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F88708E" w14:textId="77777777" w:rsidR="00EE45CB" w:rsidRDefault="00EE45CB" w:rsidP="00EE45C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Mechanicznego Technologicznego Politechniki Warszawskiej</w:t>
      </w:r>
    </w:p>
    <w:p w14:paraId="66F4E1EE" w14:textId="309E6944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C160A9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C160A9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7B081B">
        <w:rPr>
          <w:rFonts w:ascii="Arial" w:hAnsi="Arial" w:cs="Arial"/>
          <w:b/>
          <w:sz w:val="20"/>
          <w:szCs w:val="20"/>
        </w:rPr>
        <w:t>_</w:t>
      </w:r>
      <w:r w:rsidR="00EE45CB">
        <w:rPr>
          <w:rFonts w:ascii="Arial" w:hAnsi="Arial" w:cs="Arial"/>
          <w:b/>
          <w:sz w:val="20"/>
          <w:szCs w:val="20"/>
        </w:rPr>
        <w:t>WMT</w:t>
      </w:r>
      <w:r w:rsidR="007B081B" w:rsidRPr="007B081B">
        <w:rPr>
          <w:rFonts w:ascii="Arial" w:hAnsi="Arial" w:cs="Arial"/>
          <w:b/>
          <w:sz w:val="20"/>
          <w:szCs w:val="20"/>
        </w:rPr>
        <w:t>-ITW-IOSP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0D730AD4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r w:rsidR="00C160A9" w:rsidRPr="00D71226">
        <w:rPr>
          <w:rFonts w:ascii="Arial" w:hAnsi="Arial" w:cs="Arial"/>
          <w:sz w:val="20"/>
          <w:szCs w:val="20"/>
        </w:rPr>
        <w:t>Pap</w:t>
      </w:r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67AF15B2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C160A9">
      <w:rPr>
        <w:rFonts w:ascii="Arial" w:hAnsi="Arial" w:cs="Arial"/>
        <w:bCs/>
        <w:sz w:val="16"/>
        <w:szCs w:val="16"/>
      </w:rPr>
      <w:t>5</w:t>
    </w:r>
    <w:r w:rsidRPr="00305C2C">
      <w:rPr>
        <w:rFonts w:ascii="Arial" w:hAnsi="Arial" w:cs="Arial"/>
        <w:bCs/>
        <w:sz w:val="16"/>
        <w:szCs w:val="16"/>
      </w:rPr>
      <w:t>_202</w:t>
    </w:r>
    <w:r w:rsidR="00C160A9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7B081B">
      <w:rPr>
        <w:rFonts w:ascii="Arial" w:hAnsi="Arial" w:cs="Arial"/>
        <w:bCs/>
        <w:sz w:val="16"/>
        <w:szCs w:val="16"/>
      </w:rPr>
      <w:t>_</w:t>
    </w:r>
    <w:r w:rsidR="00C160A9">
      <w:rPr>
        <w:rFonts w:ascii="Arial" w:hAnsi="Arial" w:cs="Arial"/>
        <w:bCs/>
        <w:sz w:val="16"/>
        <w:szCs w:val="16"/>
      </w:rPr>
      <w:t>WMT</w:t>
    </w:r>
    <w:r w:rsidR="007B081B" w:rsidRPr="007B081B">
      <w:rPr>
        <w:rFonts w:ascii="Arial" w:hAnsi="Arial" w:cs="Arial"/>
        <w:bCs/>
        <w:sz w:val="16"/>
        <w:szCs w:val="16"/>
      </w:rPr>
      <w:t>-ITW-IOSP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9906">
    <w:abstractNumId w:val="43"/>
  </w:num>
  <w:num w:numId="2" w16cid:durableId="217278358">
    <w:abstractNumId w:val="5"/>
  </w:num>
  <w:num w:numId="3" w16cid:durableId="1993829620">
    <w:abstractNumId w:val="35"/>
  </w:num>
  <w:num w:numId="4" w16cid:durableId="1273977135">
    <w:abstractNumId w:val="10"/>
  </w:num>
  <w:num w:numId="5" w16cid:durableId="142161634">
    <w:abstractNumId w:val="26"/>
  </w:num>
  <w:num w:numId="6" w16cid:durableId="480078144">
    <w:abstractNumId w:val="46"/>
  </w:num>
  <w:num w:numId="7" w16cid:durableId="1058432894">
    <w:abstractNumId w:val="13"/>
  </w:num>
  <w:num w:numId="8" w16cid:durableId="61417697">
    <w:abstractNumId w:val="4"/>
  </w:num>
  <w:num w:numId="9" w16cid:durableId="1771319159">
    <w:abstractNumId w:val="36"/>
  </w:num>
  <w:num w:numId="10" w16cid:durableId="1210461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839572">
    <w:abstractNumId w:val="29"/>
  </w:num>
  <w:num w:numId="12" w16cid:durableId="1001858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9723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5543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5235510">
    <w:abstractNumId w:val="30"/>
  </w:num>
  <w:num w:numId="16" w16cid:durableId="1245870152">
    <w:abstractNumId w:val="9"/>
  </w:num>
  <w:num w:numId="17" w16cid:durableId="1489009735">
    <w:abstractNumId w:val="45"/>
  </w:num>
  <w:num w:numId="18" w16cid:durableId="1332948298">
    <w:abstractNumId w:val="38"/>
  </w:num>
  <w:num w:numId="19" w16cid:durableId="33771534">
    <w:abstractNumId w:val="17"/>
  </w:num>
  <w:num w:numId="20" w16cid:durableId="602617243">
    <w:abstractNumId w:val="25"/>
  </w:num>
  <w:num w:numId="21" w16cid:durableId="50154613">
    <w:abstractNumId w:val="18"/>
  </w:num>
  <w:num w:numId="22" w16cid:durableId="519590512">
    <w:abstractNumId w:val="8"/>
  </w:num>
  <w:num w:numId="23" w16cid:durableId="200635130">
    <w:abstractNumId w:val="22"/>
  </w:num>
  <w:num w:numId="24" w16cid:durableId="313803918">
    <w:abstractNumId w:val="23"/>
  </w:num>
  <w:num w:numId="25" w16cid:durableId="1738016646">
    <w:abstractNumId w:val="20"/>
  </w:num>
  <w:num w:numId="26" w16cid:durableId="184560411">
    <w:abstractNumId w:val="37"/>
  </w:num>
  <w:num w:numId="27" w16cid:durableId="194119040">
    <w:abstractNumId w:val="16"/>
  </w:num>
  <w:num w:numId="28" w16cid:durableId="1234318392">
    <w:abstractNumId w:val="31"/>
  </w:num>
  <w:num w:numId="29" w16cid:durableId="2087921074">
    <w:abstractNumId w:val="41"/>
  </w:num>
  <w:num w:numId="30" w16cid:durableId="1203372145">
    <w:abstractNumId w:val="19"/>
  </w:num>
  <w:num w:numId="31" w16cid:durableId="785923586">
    <w:abstractNumId w:val="33"/>
  </w:num>
  <w:num w:numId="32" w16cid:durableId="1582643918">
    <w:abstractNumId w:val="40"/>
  </w:num>
  <w:num w:numId="33" w16cid:durableId="2043939164">
    <w:abstractNumId w:val="14"/>
  </w:num>
  <w:num w:numId="34" w16cid:durableId="1499275325">
    <w:abstractNumId w:val="44"/>
  </w:num>
  <w:num w:numId="35" w16cid:durableId="2083790730">
    <w:abstractNumId w:val="34"/>
  </w:num>
  <w:num w:numId="36" w16cid:durableId="1800106856">
    <w:abstractNumId w:val="27"/>
  </w:num>
  <w:num w:numId="37" w16cid:durableId="1291015746">
    <w:abstractNumId w:val="28"/>
  </w:num>
  <w:num w:numId="38" w16cid:durableId="1522620098">
    <w:abstractNumId w:val="39"/>
  </w:num>
  <w:num w:numId="39" w16cid:durableId="1310984341">
    <w:abstractNumId w:val="11"/>
  </w:num>
  <w:num w:numId="40" w16cid:durableId="1935507398">
    <w:abstractNumId w:val="6"/>
  </w:num>
  <w:num w:numId="41" w16cid:durableId="1986545218">
    <w:abstractNumId w:val="21"/>
  </w:num>
  <w:num w:numId="42" w16cid:durableId="425156070">
    <w:abstractNumId w:val="15"/>
  </w:num>
  <w:num w:numId="43" w16cid:durableId="51959204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C19F6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B081B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160A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5CB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2022-04-06T10:24:00Z</dcterms:created>
  <dcterms:modified xsi:type="dcterms:W3CDTF">2024-01-26T14:53:00Z</dcterms:modified>
</cp:coreProperties>
</file>