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5C87" w14:textId="35D7B3B3" w:rsidR="001E4FDE" w:rsidRDefault="003F3705" w:rsidP="002A7FC9">
      <w:pPr>
        <w:jc w:val="center"/>
      </w:pPr>
      <w:r>
        <w:t xml:space="preserve"> </w:t>
      </w:r>
      <w:r w:rsidR="00AC41AD">
        <w:t xml:space="preserve"> </w:t>
      </w:r>
      <w:r w:rsidR="00F106D2">
        <w:t xml:space="preserve"> </w:t>
      </w:r>
    </w:p>
    <w:tbl>
      <w:tblPr>
        <w:tblW w:w="9838" w:type="dxa"/>
        <w:tblLook w:val="04A0" w:firstRow="1" w:lastRow="0" w:firstColumn="1" w:lastColumn="0" w:noHBand="0" w:noVBand="1"/>
      </w:tblPr>
      <w:tblGrid>
        <w:gridCol w:w="2448"/>
        <w:gridCol w:w="7390"/>
      </w:tblGrid>
      <w:tr w:rsidR="00680935" w:rsidRPr="00512372" w14:paraId="010B0C93" w14:textId="77777777" w:rsidTr="00351BAA">
        <w:trPr>
          <w:trHeight w:val="2172"/>
        </w:trPr>
        <w:tc>
          <w:tcPr>
            <w:tcW w:w="2448" w:type="dxa"/>
            <w:vAlign w:val="center"/>
          </w:tcPr>
          <w:p w14:paraId="33C19C3B" w14:textId="77777777" w:rsidR="00680935" w:rsidRPr="00512372" w:rsidRDefault="00D40A8C" w:rsidP="00680935">
            <w:pPr>
              <w:tabs>
                <w:tab w:val="center" w:pos="4536"/>
                <w:tab w:val="right" w:pos="9072"/>
              </w:tabs>
              <w:rPr>
                <w:rFonts w:ascii="Arial" w:hAnsi="Arial" w:cs="Arial"/>
                <w:sz w:val="20"/>
                <w:szCs w:val="20"/>
              </w:rPr>
            </w:pPr>
            <w:r w:rsidRPr="00512372">
              <w:rPr>
                <w:rFonts w:ascii="Arial" w:hAnsi="Arial" w:cs="Arial"/>
                <w:noProof/>
                <w:sz w:val="20"/>
                <w:szCs w:val="20"/>
              </w:rPr>
              <w:drawing>
                <wp:inline distT="0" distB="0" distL="0" distR="0" wp14:anchorId="337D5F14" wp14:editId="6BB5416E">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77777777" w:rsidR="00680935" w:rsidRPr="00512372" w:rsidRDefault="00680935" w:rsidP="00680935">
            <w:pPr>
              <w:tabs>
                <w:tab w:val="center" w:pos="4536"/>
                <w:tab w:val="right" w:pos="9072"/>
              </w:tabs>
              <w:rPr>
                <w:rFonts w:ascii="Arial" w:hAnsi="Arial" w:cs="Arial"/>
                <w:sz w:val="20"/>
                <w:szCs w:val="20"/>
              </w:rPr>
            </w:pPr>
          </w:p>
          <w:p w14:paraId="21EC926A" w14:textId="77777777" w:rsidR="00680935" w:rsidRPr="00512372" w:rsidRDefault="00680935" w:rsidP="00680935">
            <w:pPr>
              <w:tabs>
                <w:tab w:val="center" w:pos="4536"/>
                <w:tab w:val="right" w:pos="9072"/>
              </w:tabs>
              <w:rPr>
                <w:rFonts w:ascii="Arial" w:hAnsi="Arial" w:cs="Arial"/>
                <w:sz w:val="16"/>
                <w:szCs w:val="16"/>
              </w:rPr>
            </w:pPr>
            <w:r w:rsidRPr="00512372">
              <w:rPr>
                <w:rFonts w:ascii="Arial" w:hAnsi="Arial" w:cs="Arial"/>
                <w:sz w:val="16"/>
                <w:szCs w:val="16"/>
              </w:rPr>
              <w:t>Samodzielny Publiczny Zakład Opieki Zdrowotnej</w:t>
            </w:r>
            <w:r w:rsidRPr="00512372">
              <w:rPr>
                <w:rFonts w:ascii="Arial" w:hAnsi="Arial" w:cs="Arial"/>
                <w:sz w:val="16"/>
                <w:szCs w:val="16"/>
              </w:rPr>
              <w:br/>
              <w:t>Uniwersytecki Szpital Kliniczny</w:t>
            </w:r>
          </w:p>
          <w:p w14:paraId="0BB9AA07" w14:textId="77777777" w:rsidR="00680935" w:rsidRPr="00512372" w:rsidRDefault="00680935" w:rsidP="00680935">
            <w:pPr>
              <w:tabs>
                <w:tab w:val="center" w:pos="4536"/>
                <w:tab w:val="right" w:pos="9072"/>
              </w:tabs>
              <w:rPr>
                <w:rFonts w:ascii="Arial" w:hAnsi="Arial" w:cs="Arial"/>
                <w:sz w:val="16"/>
                <w:szCs w:val="16"/>
              </w:rPr>
            </w:pPr>
            <w:r w:rsidRPr="00512372">
              <w:rPr>
                <w:rFonts w:ascii="Arial" w:hAnsi="Arial" w:cs="Arial"/>
                <w:sz w:val="16"/>
                <w:szCs w:val="16"/>
              </w:rPr>
              <w:t>im. Wojskowej Akademii Medycznej</w:t>
            </w:r>
          </w:p>
          <w:p w14:paraId="6CBC86E3" w14:textId="77777777" w:rsidR="00680935" w:rsidRPr="00512372" w:rsidRDefault="00680935" w:rsidP="00680935">
            <w:pPr>
              <w:tabs>
                <w:tab w:val="center" w:pos="4536"/>
                <w:tab w:val="right" w:pos="9072"/>
              </w:tabs>
              <w:rPr>
                <w:rFonts w:ascii="Arial" w:hAnsi="Arial" w:cs="Arial"/>
                <w:sz w:val="16"/>
                <w:szCs w:val="16"/>
              </w:rPr>
            </w:pPr>
            <w:r w:rsidRPr="00512372">
              <w:rPr>
                <w:rFonts w:ascii="Arial" w:hAnsi="Arial" w:cs="Arial"/>
                <w:sz w:val="16"/>
                <w:szCs w:val="16"/>
              </w:rPr>
              <w:t>Uniwersytetu Medycznego w Łodzi</w:t>
            </w:r>
          </w:p>
          <w:p w14:paraId="178FA316" w14:textId="77777777" w:rsidR="00680935" w:rsidRPr="00512372" w:rsidRDefault="00680935" w:rsidP="00680935">
            <w:pPr>
              <w:tabs>
                <w:tab w:val="center" w:pos="4536"/>
                <w:tab w:val="right" w:pos="9072"/>
              </w:tabs>
              <w:rPr>
                <w:rFonts w:ascii="Arial" w:hAnsi="Arial" w:cs="Arial"/>
                <w:sz w:val="16"/>
                <w:szCs w:val="16"/>
              </w:rPr>
            </w:pPr>
            <w:r w:rsidRPr="00512372">
              <w:rPr>
                <w:rFonts w:ascii="Arial" w:hAnsi="Arial" w:cs="Arial"/>
                <w:sz w:val="16"/>
                <w:szCs w:val="16"/>
              </w:rPr>
              <w:t>Centralny Szpital Weteranów</w:t>
            </w:r>
          </w:p>
          <w:p w14:paraId="7C7036C4" w14:textId="77777777" w:rsidR="00680935" w:rsidRPr="00512372" w:rsidRDefault="00680935" w:rsidP="00680935">
            <w:pPr>
              <w:tabs>
                <w:tab w:val="center" w:pos="4536"/>
                <w:tab w:val="right" w:pos="9072"/>
              </w:tabs>
              <w:rPr>
                <w:rFonts w:ascii="Arial" w:hAnsi="Arial" w:cs="Arial"/>
                <w:sz w:val="16"/>
                <w:szCs w:val="16"/>
              </w:rPr>
            </w:pPr>
          </w:p>
          <w:p w14:paraId="77F1EABF" w14:textId="77777777" w:rsidR="00680935" w:rsidRPr="00512372" w:rsidRDefault="00680935" w:rsidP="00680935">
            <w:pPr>
              <w:tabs>
                <w:tab w:val="center" w:pos="4536"/>
                <w:tab w:val="right" w:pos="9072"/>
              </w:tabs>
              <w:rPr>
                <w:rFonts w:ascii="Arial" w:hAnsi="Arial" w:cs="Arial"/>
                <w:sz w:val="16"/>
                <w:szCs w:val="16"/>
              </w:rPr>
            </w:pPr>
            <w:r w:rsidRPr="00512372">
              <w:rPr>
                <w:rFonts w:ascii="Arial" w:hAnsi="Arial" w:cs="Arial"/>
                <w:sz w:val="16"/>
                <w:szCs w:val="16"/>
              </w:rPr>
              <w:t>ul. Żeromskiego 113</w:t>
            </w:r>
          </w:p>
          <w:p w14:paraId="16C790CF" w14:textId="77777777" w:rsidR="00680935" w:rsidRPr="00512372" w:rsidRDefault="00680935" w:rsidP="00680935">
            <w:pPr>
              <w:tabs>
                <w:tab w:val="center" w:pos="4536"/>
                <w:tab w:val="right" w:pos="9072"/>
              </w:tabs>
              <w:rPr>
                <w:rFonts w:ascii="Arial" w:hAnsi="Arial" w:cs="Arial"/>
                <w:sz w:val="20"/>
                <w:szCs w:val="20"/>
              </w:rPr>
            </w:pPr>
            <w:r w:rsidRPr="00512372">
              <w:rPr>
                <w:rFonts w:ascii="Arial" w:hAnsi="Arial" w:cs="Arial"/>
                <w:sz w:val="16"/>
                <w:szCs w:val="16"/>
              </w:rPr>
              <w:t>90-549 Łódź</w:t>
            </w:r>
          </w:p>
        </w:tc>
      </w:tr>
    </w:tbl>
    <w:p w14:paraId="1FEE1FCC" w14:textId="77777777" w:rsidR="002A7FC9" w:rsidRPr="00512372" w:rsidRDefault="002A7FC9" w:rsidP="00680935">
      <w:pPr>
        <w:keepNext/>
        <w:jc w:val="center"/>
        <w:outlineLvl w:val="8"/>
        <w:rPr>
          <w:rFonts w:ascii="Arial" w:hAnsi="Arial" w:cs="Arial"/>
          <w:b/>
          <w:smallCaps/>
          <w:sz w:val="20"/>
          <w:szCs w:val="20"/>
        </w:rPr>
      </w:pPr>
    </w:p>
    <w:p w14:paraId="56359C4B" w14:textId="77777777" w:rsidR="00FC7852" w:rsidRPr="00512372" w:rsidRDefault="00FC7852" w:rsidP="00364ED9">
      <w:pPr>
        <w:keepNext/>
        <w:outlineLvl w:val="8"/>
        <w:rPr>
          <w:rFonts w:ascii="Arial" w:hAnsi="Arial" w:cs="Arial"/>
          <w:b/>
          <w:smallCaps/>
          <w:strike/>
          <w:sz w:val="20"/>
          <w:szCs w:val="20"/>
        </w:rPr>
      </w:pPr>
    </w:p>
    <w:p w14:paraId="61B9C302" w14:textId="77777777" w:rsidR="00FC7852" w:rsidRPr="00512372" w:rsidRDefault="00FC7852" w:rsidP="00680935">
      <w:pPr>
        <w:keepNext/>
        <w:jc w:val="center"/>
        <w:outlineLvl w:val="8"/>
        <w:rPr>
          <w:rFonts w:ascii="Arial" w:hAnsi="Arial" w:cs="Arial"/>
          <w:b/>
          <w:smallCaps/>
          <w:sz w:val="20"/>
          <w:szCs w:val="20"/>
        </w:rPr>
      </w:pPr>
    </w:p>
    <w:p w14:paraId="0D469806" w14:textId="112957F9" w:rsidR="00680935" w:rsidRPr="00A16609" w:rsidRDefault="00680935" w:rsidP="00680935">
      <w:pPr>
        <w:keepNext/>
        <w:jc w:val="center"/>
        <w:outlineLvl w:val="8"/>
        <w:rPr>
          <w:rFonts w:ascii="Arial" w:hAnsi="Arial" w:cs="Arial"/>
          <w:b/>
          <w:smallCaps/>
          <w:sz w:val="32"/>
          <w:szCs w:val="32"/>
        </w:rPr>
      </w:pPr>
      <w:r w:rsidRPr="00512372">
        <w:rPr>
          <w:rFonts w:ascii="Arial" w:hAnsi="Arial" w:cs="Arial"/>
          <w:b/>
          <w:smallCaps/>
          <w:sz w:val="32"/>
          <w:szCs w:val="32"/>
        </w:rPr>
        <w:t xml:space="preserve">Specyfikacja Warunków </w:t>
      </w:r>
      <w:r w:rsidRPr="00A16609">
        <w:rPr>
          <w:rFonts w:ascii="Arial" w:hAnsi="Arial" w:cs="Arial"/>
          <w:b/>
          <w:smallCaps/>
          <w:sz w:val="32"/>
          <w:szCs w:val="32"/>
        </w:rPr>
        <w:t>Zamówienia</w:t>
      </w:r>
    </w:p>
    <w:p w14:paraId="6842E506" w14:textId="77777777" w:rsidR="00680935" w:rsidRPr="00A16609" w:rsidRDefault="00680935" w:rsidP="00680935">
      <w:pPr>
        <w:jc w:val="center"/>
        <w:rPr>
          <w:rFonts w:ascii="Arial" w:hAnsi="Arial" w:cs="Arial"/>
          <w:sz w:val="20"/>
          <w:szCs w:val="20"/>
        </w:rPr>
      </w:pPr>
    </w:p>
    <w:p w14:paraId="6958FA45" w14:textId="32C08E63" w:rsidR="00680935" w:rsidRPr="00A16609" w:rsidRDefault="00680935" w:rsidP="00680935">
      <w:pPr>
        <w:spacing w:line="360" w:lineRule="auto"/>
        <w:jc w:val="center"/>
        <w:rPr>
          <w:rFonts w:ascii="Arial" w:hAnsi="Arial" w:cs="Arial"/>
          <w:sz w:val="20"/>
          <w:szCs w:val="20"/>
        </w:rPr>
      </w:pPr>
      <w:r w:rsidRPr="00A16609">
        <w:rPr>
          <w:rFonts w:ascii="Arial" w:hAnsi="Arial" w:cs="Arial"/>
          <w:sz w:val="20"/>
          <w:szCs w:val="20"/>
        </w:rPr>
        <w:t xml:space="preserve">w postępowaniu o udzielenie zamówienia publicznego prowadzonym </w:t>
      </w:r>
    </w:p>
    <w:p w14:paraId="32789AD4" w14:textId="54A3B3F6" w:rsidR="00757787" w:rsidRPr="00A16609" w:rsidRDefault="00757787" w:rsidP="00757787">
      <w:pPr>
        <w:spacing w:line="360" w:lineRule="auto"/>
        <w:jc w:val="center"/>
        <w:rPr>
          <w:rFonts w:ascii="Arial" w:hAnsi="Arial" w:cs="Arial"/>
          <w:b/>
        </w:rPr>
      </w:pPr>
      <w:r w:rsidRPr="00A16609">
        <w:rPr>
          <w:rFonts w:ascii="Arial" w:hAnsi="Arial" w:cs="Arial"/>
          <w:b/>
        </w:rPr>
        <w:t xml:space="preserve">w trybie </w:t>
      </w:r>
      <w:r w:rsidR="00C2388B" w:rsidRPr="00A16609">
        <w:rPr>
          <w:rFonts w:ascii="Arial" w:hAnsi="Arial" w:cs="Arial"/>
          <w:b/>
        </w:rPr>
        <w:t>przetargu nieograniczonego</w:t>
      </w:r>
    </w:p>
    <w:p w14:paraId="554F003B" w14:textId="3AF75F65" w:rsidR="00680935" w:rsidRPr="00A16609" w:rsidRDefault="00680935" w:rsidP="00680935">
      <w:pPr>
        <w:spacing w:line="360" w:lineRule="auto"/>
        <w:jc w:val="center"/>
        <w:rPr>
          <w:rFonts w:ascii="Arial" w:hAnsi="Arial" w:cs="Arial"/>
        </w:rPr>
      </w:pPr>
      <w:r w:rsidRPr="00A16609">
        <w:rPr>
          <w:rFonts w:ascii="Arial" w:hAnsi="Arial" w:cs="Arial"/>
        </w:rPr>
        <w:t xml:space="preserve">numer sprawy: </w:t>
      </w:r>
      <w:r w:rsidR="003F378D">
        <w:rPr>
          <w:rFonts w:ascii="Arial" w:hAnsi="Arial" w:cs="Arial"/>
        </w:rPr>
        <w:t>41/PN/ZP/D/2024</w:t>
      </w:r>
      <w:r w:rsidRPr="00A16609">
        <w:rPr>
          <w:rFonts w:ascii="Arial" w:hAnsi="Arial" w:cs="Arial"/>
        </w:rPr>
        <w:t>, na:</w:t>
      </w:r>
    </w:p>
    <w:p w14:paraId="52C8BEAF" w14:textId="77777777" w:rsidR="00680935" w:rsidRPr="00A16609" w:rsidRDefault="00680935" w:rsidP="00680935">
      <w:pPr>
        <w:rPr>
          <w:rFonts w:ascii="Arial" w:hAnsi="Arial" w:cs="Arial"/>
          <w:sz w:val="20"/>
          <w:szCs w:val="20"/>
        </w:rPr>
      </w:pPr>
    </w:p>
    <w:p w14:paraId="7C3B64FE" w14:textId="77777777" w:rsidR="007A0915" w:rsidRPr="00A16609" w:rsidRDefault="007A0915" w:rsidP="00680935">
      <w:pPr>
        <w:rPr>
          <w:rFonts w:ascii="Arial" w:hAnsi="Arial" w:cs="Arial"/>
          <w:sz w:val="20"/>
          <w:szCs w:val="20"/>
        </w:rPr>
      </w:pPr>
    </w:p>
    <w:p w14:paraId="7A4824F3" w14:textId="03CE1B8A" w:rsidR="00680935" w:rsidRPr="00A16609" w:rsidRDefault="008F555C" w:rsidP="002A7FC9">
      <w:pPr>
        <w:tabs>
          <w:tab w:val="left" w:pos="7380"/>
        </w:tabs>
        <w:autoSpaceDE w:val="0"/>
        <w:autoSpaceDN w:val="0"/>
        <w:adjustRightInd w:val="0"/>
        <w:jc w:val="center"/>
        <w:rPr>
          <w:rFonts w:ascii="Arial" w:hAnsi="Arial" w:cs="Arial"/>
          <w:sz w:val="20"/>
          <w:szCs w:val="20"/>
        </w:rPr>
      </w:pPr>
      <w:r w:rsidRPr="008F555C">
        <w:rPr>
          <w:rFonts w:ascii="Arial" w:hAnsi="Arial" w:cs="Arial"/>
          <w:b/>
          <w:sz w:val="28"/>
          <w:szCs w:val="28"/>
        </w:rPr>
        <w:t>Dostawy implantów na potrzeby USK im. WAM – CSW w Łodzi</w:t>
      </w:r>
      <w:r w:rsidR="00680935" w:rsidRPr="00A16609">
        <w:rPr>
          <w:rFonts w:ascii="Arial" w:hAnsi="Arial" w:cs="Arial"/>
          <w:b/>
          <w:sz w:val="20"/>
          <w:szCs w:val="20"/>
        </w:rPr>
        <w:br/>
      </w:r>
      <w:r w:rsidR="00680935" w:rsidRPr="00A16609">
        <w:rPr>
          <w:rFonts w:ascii="Arial" w:hAnsi="Arial" w:cs="Arial"/>
          <w:b/>
          <w:sz w:val="20"/>
          <w:szCs w:val="20"/>
        </w:rPr>
        <w:br/>
      </w:r>
      <w:r w:rsidR="00680935" w:rsidRPr="00A16609">
        <w:rPr>
          <w:rFonts w:ascii="Arial" w:hAnsi="Arial" w:cs="Arial"/>
          <w:sz w:val="20"/>
          <w:szCs w:val="20"/>
        </w:rPr>
        <w:t>Wartość szacunkowa zamówienia przekracza wyrażon</w:t>
      </w:r>
      <w:r w:rsidR="002D1733" w:rsidRPr="00A16609">
        <w:rPr>
          <w:rFonts w:ascii="Arial" w:hAnsi="Arial" w:cs="Arial"/>
          <w:sz w:val="20"/>
          <w:szCs w:val="20"/>
        </w:rPr>
        <w:t>ą</w:t>
      </w:r>
      <w:r w:rsidR="00680935" w:rsidRPr="00A16609">
        <w:rPr>
          <w:rFonts w:ascii="Arial" w:hAnsi="Arial" w:cs="Arial"/>
          <w:sz w:val="20"/>
          <w:szCs w:val="20"/>
        </w:rPr>
        <w:t xml:space="preserve"> w złotych</w:t>
      </w:r>
    </w:p>
    <w:p w14:paraId="3CBE7544" w14:textId="68CB84B1" w:rsidR="00680935" w:rsidRDefault="00680935" w:rsidP="00680935">
      <w:pPr>
        <w:jc w:val="center"/>
        <w:rPr>
          <w:rFonts w:ascii="Arial" w:hAnsi="Arial" w:cs="Arial"/>
          <w:sz w:val="20"/>
          <w:szCs w:val="20"/>
        </w:rPr>
      </w:pPr>
      <w:r w:rsidRPr="00A16609">
        <w:rPr>
          <w:rFonts w:ascii="Arial" w:hAnsi="Arial" w:cs="Arial"/>
          <w:sz w:val="20"/>
          <w:szCs w:val="20"/>
        </w:rPr>
        <w:t>równowartość kwoty 1</w:t>
      </w:r>
      <w:r w:rsidR="003F378D">
        <w:rPr>
          <w:rFonts w:ascii="Arial" w:hAnsi="Arial" w:cs="Arial"/>
          <w:sz w:val="20"/>
          <w:szCs w:val="20"/>
        </w:rPr>
        <w:t>43</w:t>
      </w:r>
      <w:r w:rsidRPr="00A16609">
        <w:rPr>
          <w:rFonts w:ascii="Arial" w:hAnsi="Arial" w:cs="Arial"/>
          <w:sz w:val="20"/>
          <w:szCs w:val="20"/>
        </w:rPr>
        <w:t xml:space="preserve"> </w:t>
      </w:r>
      <w:r w:rsidRPr="00512372">
        <w:rPr>
          <w:rFonts w:ascii="Arial" w:hAnsi="Arial" w:cs="Arial"/>
          <w:sz w:val="20"/>
          <w:szCs w:val="20"/>
        </w:rPr>
        <w:t>000 EURO</w:t>
      </w:r>
    </w:p>
    <w:p w14:paraId="00513A7D" w14:textId="77777777" w:rsidR="00364ED9" w:rsidRDefault="00364ED9" w:rsidP="00680935">
      <w:pPr>
        <w:jc w:val="center"/>
        <w:rPr>
          <w:rFonts w:ascii="Arial" w:hAnsi="Arial" w:cs="Arial"/>
          <w:sz w:val="20"/>
          <w:szCs w:val="20"/>
        </w:rPr>
      </w:pPr>
    </w:p>
    <w:p w14:paraId="71A57643" w14:textId="77777777" w:rsidR="00680935" w:rsidRPr="00512372" w:rsidRDefault="00680935" w:rsidP="00680935">
      <w:pPr>
        <w:jc w:val="center"/>
        <w:rPr>
          <w:rFonts w:ascii="Arial" w:hAnsi="Arial" w:cs="Arial"/>
          <w:sz w:val="20"/>
          <w:szCs w:val="20"/>
        </w:rPr>
      </w:pPr>
    </w:p>
    <w:p w14:paraId="52DF4D87" w14:textId="77777777" w:rsidR="007A0915" w:rsidRPr="00512372" w:rsidRDefault="007A0915" w:rsidP="00680935">
      <w:pPr>
        <w:jc w:val="both"/>
        <w:rPr>
          <w:rFonts w:ascii="Arial" w:hAnsi="Arial" w:cs="Arial"/>
          <w:sz w:val="20"/>
          <w:szCs w:val="20"/>
        </w:rPr>
      </w:pPr>
    </w:p>
    <w:p w14:paraId="581E6E3D" w14:textId="77777777" w:rsidR="002D1733" w:rsidRPr="00512372" w:rsidRDefault="002D1733" w:rsidP="00680935">
      <w:pPr>
        <w:jc w:val="both"/>
        <w:rPr>
          <w:rFonts w:ascii="Arial" w:hAnsi="Arial" w:cs="Arial"/>
          <w:sz w:val="20"/>
          <w:szCs w:val="20"/>
        </w:rPr>
      </w:pPr>
    </w:p>
    <w:p w14:paraId="2277ECA9" w14:textId="77777777" w:rsidR="002D1733" w:rsidRPr="00512372" w:rsidRDefault="002D1733" w:rsidP="00680935">
      <w:pPr>
        <w:jc w:val="both"/>
        <w:rPr>
          <w:rFonts w:ascii="Arial" w:hAnsi="Arial" w:cs="Arial"/>
          <w:sz w:val="20"/>
          <w:szCs w:val="20"/>
        </w:rPr>
      </w:pPr>
    </w:p>
    <w:p w14:paraId="5BAE2436" w14:textId="77777777" w:rsidR="007A0915" w:rsidRPr="00512372" w:rsidRDefault="007A0915" w:rsidP="00680935">
      <w:pPr>
        <w:jc w:val="both"/>
        <w:rPr>
          <w:rFonts w:ascii="Arial" w:hAnsi="Arial" w:cs="Arial"/>
          <w:sz w:val="20"/>
          <w:szCs w:val="20"/>
        </w:rPr>
      </w:pPr>
    </w:p>
    <w:p w14:paraId="566B2688" w14:textId="0448D556" w:rsidR="004E44D1" w:rsidRPr="004E44D1" w:rsidRDefault="002B06FE" w:rsidP="004E44D1">
      <w:pPr>
        <w:spacing w:line="360" w:lineRule="auto"/>
        <w:ind w:firstLine="708"/>
        <w:jc w:val="both"/>
        <w:rPr>
          <w:rFonts w:ascii="Arial" w:hAnsi="Arial" w:cs="Arial"/>
          <w:color w:val="000000"/>
          <w:sz w:val="20"/>
          <w:szCs w:val="20"/>
          <w:lang w:val="x-none" w:eastAsia="x-none"/>
        </w:rPr>
      </w:pPr>
      <w:r w:rsidRPr="002B06FE">
        <w:rPr>
          <w:rFonts w:ascii="Arial" w:hAnsi="Arial" w:cs="Arial"/>
          <w:b/>
          <w:bCs/>
          <w:sz w:val="22"/>
          <w:szCs w:val="22"/>
          <w:lang w:val="x-none" w:eastAsia="x-none"/>
        </w:rPr>
        <w:t>Specyfikacja zatwierdzona przez:</w:t>
      </w:r>
      <w:r w:rsidR="004E44D1">
        <w:rPr>
          <w:rFonts w:ascii="Arial" w:hAnsi="Arial" w:cs="Arial"/>
          <w:b/>
          <w:bCs/>
          <w:sz w:val="20"/>
          <w:szCs w:val="20"/>
          <w:lang w:val="x-none" w:eastAsia="x-none"/>
        </w:rPr>
        <w:tab/>
      </w:r>
      <w:r w:rsidR="004E44D1">
        <w:rPr>
          <w:rFonts w:ascii="Arial" w:hAnsi="Arial" w:cs="Arial"/>
          <w:b/>
          <w:bCs/>
          <w:sz w:val="20"/>
          <w:szCs w:val="20"/>
          <w:lang w:val="x-none" w:eastAsia="x-none"/>
        </w:rPr>
        <w:tab/>
      </w:r>
      <w:r w:rsidR="004E44D1" w:rsidRPr="004E44D1">
        <w:rPr>
          <w:rFonts w:ascii="Arial" w:hAnsi="Arial" w:cs="Arial"/>
          <w:b/>
          <w:color w:val="000000"/>
          <w:sz w:val="20"/>
          <w:szCs w:val="20"/>
          <w:lang w:val="x-none" w:eastAsia="x-none"/>
        </w:rPr>
        <w:t xml:space="preserve">Dr n. med. Konrad Walczak </w:t>
      </w:r>
    </w:p>
    <w:p w14:paraId="67B21FA6" w14:textId="77777777" w:rsidR="004E44D1" w:rsidRPr="004E44D1" w:rsidRDefault="004E44D1" w:rsidP="004E44D1">
      <w:pPr>
        <w:spacing w:line="276" w:lineRule="auto"/>
        <w:ind w:right="1133"/>
        <w:jc w:val="right"/>
        <w:rPr>
          <w:rFonts w:ascii="Arial" w:hAnsi="Arial" w:cs="Arial"/>
          <w:color w:val="000000"/>
          <w:sz w:val="20"/>
          <w:szCs w:val="20"/>
        </w:rPr>
      </w:pPr>
      <w:r w:rsidRPr="004E44D1">
        <w:rPr>
          <w:rFonts w:ascii="Arial" w:hAnsi="Arial" w:cs="Arial"/>
          <w:color w:val="000000"/>
          <w:sz w:val="20"/>
          <w:szCs w:val="20"/>
        </w:rPr>
        <w:t xml:space="preserve">Dyrektor ds. </w:t>
      </w:r>
      <w:proofErr w:type="spellStart"/>
      <w:r w:rsidRPr="004E44D1">
        <w:rPr>
          <w:rFonts w:ascii="Arial" w:hAnsi="Arial" w:cs="Arial"/>
          <w:color w:val="000000"/>
          <w:sz w:val="20"/>
          <w:szCs w:val="20"/>
        </w:rPr>
        <w:t>Organizacyjno</w:t>
      </w:r>
      <w:proofErr w:type="spellEnd"/>
      <w:r w:rsidRPr="004E44D1">
        <w:rPr>
          <w:rFonts w:ascii="Arial" w:hAnsi="Arial" w:cs="Arial"/>
          <w:color w:val="000000"/>
          <w:sz w:val="20"/>
          <w:szCs w:val="20"/>
        </w:rPr>
        <w:t xml:space="preserve"> - Medycznych</w:t>
      </w:r>
    </w:p>
    <w:p w14:paraId="377500E4" w14:textId="77777777" w:rsidR="004E44D1" w:rsidRPr="004E44D1" w:rsidRDefault="004E44D1" w:rsidP="004E44D1">
      <w:pPr>
        <w:spacing w:line="276" w:lineRule="auto"/>
        <w:ind w:right="1133"/>
        <w:jc w:val="right"/>
        <w:rPr>
          <w:rFonts w:ascii="Arial" w:hAnsi="Arial" w:cs="Arial"/>
          <w:color w:val="000000"/>
          <w:sz w:val="20"/>
          <w:szCs w:val="20"/>
        </w:rPr>
      </w:pPr>
      <w:r w:rsidRPr="004E44D1">
        <w:rPr>
          <w:rFonts w:ascii="Arial" w:hAnsi="Arial" w:cs="Arial"/>
          <w:color w:val="000000"/>
          <w:sz w:val="20"/>
          <w:szCs w:val="20"/>
        </w:rPr>
        <w:t>Samodzielnego Publicznego Zakładu Opieki Zdrowotnej</w:t>
      </w:r>
    </w:p>
    <w:p w14:paraId="1EAFFFA6" w14:textId="77777777" w:rsidR="004E44D1" w:rsidRPr="004E44D1" w:rsidRDefault="004E44D1" w:rsidP="004E44D1">
      <w:pPr>
        <w:spacing w:line="276" w:lineRule="auto"/>
        <w:ind w:right="1133"/>
        <w:jc w:val="right"/>
        <w:rPr>
          <w:rFonts w:ascii="Arial" w:hAnsi="Arial" w:cs="Arial"/>
          <w:color w:val="000000"/>
          <w:sz w:val="20"/>
          <w:szCs w:val="20"/>
        </w:rPr>
      </w:pPr>
      <w:r w:rsidRPr="004E44D1">
        <w:rPr>
          <w:rFonts w:ascii="Arial" w:hAnsi="Arial" w:cs="Arial"/>
          <w:color w:val="000000"/>
          <w:sz w:val="20"/>
          <w:szCs w:val="20"/>
        </w:rPr>
        <w:t>Uniwersyteckiego Szpitala Klinicznego</w:t>
      </w:r>
    </w:p>
    <w:p w14:paraId="60EF4E75" w14:textId="77777777" w:rsidR="004E44D1" w:rsidRPr="004E44D1" w:rsidRDefault="004E44D1" w:rsidP="004E44D1">
      <w:pPr>
        <w:spacing w:line="276" w:lineRule="auto"/>
        <w:ind w:right="1133"/>
        <w:jc w:val="right"/>
        <w:rPr>
          <w:rFonts w:ascii="Arial" w:hAnsi="Arial" w:cs="Arial"/>
          <w:color w:val="000000"/>
          <w:sz w:val="20"/>
          <w:szCs w:val="20"/>
        </w:rPr>
      </w:pPr>
      <w:r w:rsidRPr="004E44D1">
        <w:rPr>
          <w:rFonts w:ascii="Arial" w:hAnsi="Arial" w:cs="Arial"/>
          <w:color w:val="000000"/>
          <w:sz w:val="20"/>
          <w:szCs w:val="20"/>
        </w:rPr>
        <w:t>im. Wojskowej Akademii Medycznej</w:t>
      </w:r>
    </w:p>
    <w:p w14:paraId="57A1BF76" w14:textId="77777777" w:rsidR="004E44D1" w:rsidRPr="004E44D1" w:rsidRDefault="004E44D1" w:rsidP="004E44D1">
      <w:pPr>
        <w:spacing w:line="276" w:lineRule="auto"/>
        <w:ind w:right="1133"/>
        <w:jc w:val="right"/>
        <w:rPr>
          <w:rFonts w:ascii="Arial" w:hAnsi="Arial" w:cs="Arial"/>
          <w:color w:val="000000"/>
          <w:sz w:val="20"/>
          <w:szCs w:val="20"/>
        </w:rPr>
      </w:pPr>
      <w:r w:rsidRPr="004E44D1">
        <w:rPr>
          <w:rFonts w:ascii="Arial" w:hAnsi="Arial" w:cs="Arial"/>
          <w:color w:val="000000"/>
          <w:sz w:val="20"/>
          <w:szCs w:val="20"/>
        </w:rPr>
        <w:t>Uniwersytetu Medycznego w Łodzi</w:t>
      </w:r>
    </w:p>
    <w:p w14:paraId="733AED5A" w14:textId="77777777" w:rsidR="004E44D1" w:rsidRDefault="004E44D1" w:rsidP="004E44D1">
      <w:pPr>
        <w:spacing w:line="276" w:lineRule="auto"/>
        <w:ind w:right="1133"/>
        <w:jc w:val="right"/>
        <w:rPr>
          <w:rFonts w:ascii="Arial" w:hAnsi="Arial" w:cs="Arial"/>
          <w:color w:val="000000"/>
          <w:sz w:val="20"/>
          <w:szCs w:val="20"/>
        </w:rPr>
      </w:pPr>
      <w:r w:rsidRPr="004E44D1">
        <w:rPr>
          <w:rFonts w:ascii="Arial" w:hAnsi="Arial" w:cs="Arial"/>
          <w:color w:val="000000"/>
          <w:sz w:val="20"/>
          <w:szCs w:val="20"/>
        </w:rPr>
        <w:t>Centralnego Szpitala Weteranów</w:t>
      </w:r>
      <w:r>
        <w:rPr>
          <w:rFonts w:ascii="Arial" w:hAnsi="Arial" w:cs="Arial"/>
          <w:color w:val="000000"/>
          <w:sz w:val="20"/>
          <w:szCs w:val="20"/>
        </w:rPr>
        <w:t xml:space="preserve"> </w:t>
      </w:r>
    </w:p>
    <w:p w14:paraId="50E2F78D" w14:textId="232519BD" w:rsidR="002B06FE" w:rsidRPr="002B06FE" w:rsidRDefault="002B06FE" w:rsidP="003F378D">
      <w:pPr>
        <w:spacing w:line="360" w:lineRule="auto"/>
        <w:ind w:firstLine="708"/>
        <w:jc w:val="both"/>
        <w:rPr>
          <w:rFonts w:ascii="Arial" w:hAnsi="Arial" w:cs="Arial"/>
          <w:color w:val="000000"/>
          <w:sz w:val="22"/>
          <w:szCs w:val="22"/>
        </w:rPr>
      </w:pPr>
      <w:r w:rsidRPr="002B06FE">
        <w:rPr>
          <w:rFonts w:ascii="Arial" w:hAnsi="Arial" w:cs="Arial"/>
          <w:b/>
          <w:bCs/>
          <w:sz w:val="22"/>
          <w:szCs w:val="22"/>
          <w:lang w:val="x-none" w:eastAsia="x-none"/>
        </w:rPr>
        <w:tab/>
      </w:r>
      <w:r w:rsidRPr="002B06FE">
        <w:rPr>
          <w:rFonts w:ascii="Arial" w:hAnsi="Arial" w:cs="Arial"/>
          <w:b/>
          <w:bCs/>
          <w:sz w:val="22"/>
          <w:szCs w:val="22"/>
          <w:lang w:val="x-none" w:eastAsia="x-none"/>
        </w:rPr>
        <w:tab/>
      </w:r>
      <w:r w:rsidRPr="002B06FE">
        <w:rPr>
          <w:rFonts w:ascii="Arial" w:hAnsi="Arial" w:cs="Arial"/>
          <w:color w:val="000000"/>
          <w:sz w:val="22"/>
          <w:szCs w:val="22"/>
        </w:rPr>
        <w:t xml:space="preserve"> </w:t>
      </w:r>
    </w:p>
    <w:p w14:paraId="5021ADBA" w14:textId="6CA27A61" w:rsidR="008F7FA7" w:rsidRPr="008F7FA7" w:rsidRDefault="008F7FA7" w:rsidP="0052592E">
      <w:pPr>
        <w:spacing w:line="360" w:lineRule="auto"/>
        <w:ind w:firstLine="708"/>
        <w:jc w:val="both"/>
        <w:rPr>
          <w:rFonts w:ascii="Arial" w:hAnsi="Arial" w:cs="Arial"/>
          <w:color w:val="000000"/>
          <w:sz w:val="20"/>
          <w:szCs w:val="20"/>
        </w:rPr>
      </w:pPr>
      <w:r w:rsidRPr="008F7FA7">
        <w:rPr>
          <w:rFonts w:ascii="Tahoma" w:hAnsi="Tahoma" w:cs="Tahoma"/>
          <w:b/>
          <w:bCs/>
          <w:szCs w:val="20"/>
          <w:lang w:val="x-none" w:eastAsia="x-none"/>
        </w:rPr>
        <w:tab/>
      </w:r>
      <w:r w:rsidRPr="008F7FA7">
        <w:rPr>
          <w:rFonts w:ascii="Tahoma" w:hAnsi="Tahoma" w:cs="Tahoma"/>
          <w:b/>
          <w:bCs/>
          <w:szCs w:val="20"/>
          <w:lang w:val="x-none" w:eastAsia="x-none"/>
        </w:rPr>
        <w:tab/>
      </w:r>
      <w:r w:rsidRPr="008F7FA7">
        <w:rPr>
          <w:rFonts w:ascii="Arial" w:hAnsi="Arial" w:cs="Arial"/>
          <w:color w:val="000000"/>
          <w:sz w:val="20"/>
          <w:szCs w:val="20"/>
        </w:rPr>
        <w:t xml:space="preserve"> </w:t>
      </w:r>
    </w:p>
    <w:p w14:paraId="6303CEFA" w14:textId="5CF289AF" w:rsidR="003B7858" w:rsidRDefault="00F60586" w:rsidP="00364ED9">
      <w:pPr>
        <w:spacing w:line="360" w:lineRule="auto"/>
        <w:ind w:firstLine="708"/>
        <w:jc w:val="both"/>
        <w:rPr>
          <w:rFonts w:ascii="Arial" w:hAnsi="Arial" w:cs="Arial"/>
          <w:b/>
          <w:sz w:val="20"/>
          <w:szCs w:val="20"/>
        </w:rPr>
      </w:pPr>
      <w:r w:rsidRPr="00512372">
        <w:rPr>
          <w:rFonts w:ascii="Arial" w:hAnsi="Arial" w:cs="Arial"/>
          <w:b/>
        </w:rPr>
        <w:tab/>
      </w:r>
      <w:r w:rsidR="00364ED9">
        <w:rPr>
          <w:rFonts w:ascii="Arial" w:hAnsi="Arial" w:cs="Arial"/>
          <w:b/>
          <w:sz w:val="20"/>
          <w:szCs w:val="20"/>
        </w:rPr>
        <w:t xml:space="preserve"> </w:t>
      </w:r>
    </w:p>
    <w:p w14:paraId="61591DD5" w14:textId="77777777" w:rsidR="003F378D" w:rsidRDefault="003F378D" w:rsidP="00364ED9">
      <w:pPr>
        <w:spacing w:line="360" w:lineRule="auto"/>
        <w:ind w:firstLine="708"/>
        <w:jc w:val="both"/>
        <w:rPr>
          <w:rFonts w:ascii="Arial" w:hAnsi="Arial" w:cs="Arial"/>
          <w:b/>
          <w:sz w:val="20"/>
          <w:szCs w:val="20"/>
        </w:rPr>
      </w:pPr>
    </w:p>
    <w:p w14:paraId="32DA691E" w14:textId="77777777" w:rsidR="003F378D" w:rsidRDefault="003F378D" w:rsidP="00364ED9">
      <w:pPr>
        <w:spacing w:line="360" w:lineRule="auto"/>
        <w:ind w:firstLine="708"/>
        <w:jc w:val="both"/>
        <w:rPr>
          <w:rFonts w:ascii="Arial" w:hAnsi="Arial" w:cs="Arial"/>
          <w:b/>
          <w:sz w:val="20"/>
          <w:szCs w:val="20"/>
        </w:rPr>
      </w:pPr>
      <w:bookmarkStart w:id="0" w:name="_GoBack"/>
      <w:bookmarkEnd w:id="0"/>
    </w:p>
    <w:p w14:paraId="7FFF7D96" w14:textId="77777777" w:rsidR="003F378D" w:rsidRDefault="003F378D" w:rsidP="00364ED9">
      <w:pPr>
        <w:spacing w:line="360" w:lineRule="auto"/>
        <w:ind w:firstLine="708"/>
        <w:jc w:val="both"/>
        <w:rPr>
          <w:rFonts w:ascii="Arial" w:hAnsi="Arial" w:cs="Arial"/>
          <w:b/>
          <w:sz w:val="20"/>
          <w:szCs w:val="20"/>
        </w:rPr>
      </w:pPr>
    </w:p>
    <w:p w14:paraId="0781CD98" w14:textId="77777777" w:rsidR="003F378D" w:rsidRDefault="003F378D" w:rsidP="00364ED9">
      <w:pPr>
        <w:spacing w:line="360" w:lineRule="auto"/>
        <w:ind w:firstLine="708"/>
        <w:jc w:val="both"/>
        <w:rPr>
          <w:rFonts w:ascii="Arial" w:hAnsi="Arial" w:cs="Arial"/>
          <w:b/>
          <w:sz w:val="20"/>
          <w:szCs w:val="20"/>
        </w:rPr>
      </w:pPr>
    </w:p>
    <w:p w14:paraId="19B8FB7D" w14:textId="77777777" w:rsidR="003F378D" w:rsidRPr="00364ED9" w:rsidRDefault="003F378D" w:rsidP="00364ED9">
      <w:pPr>
        <w:spacing w:line="360" w:lineRule="auto"/>
        <w:ind w:firstLine="708"/>
        <w:jc w:val="both"/>
        <w:rPr>
          <w:rFonts w:ascii="Arial" w:hAnsi="Arial" w:cs="Arial"/>
          <w:b/>
          <w:sz w:val="20"/>
          <w:szCs w:val="20"/>
        </w:rPr>
      </w:pPr>
    </w:p>
    <w:p w14:paraId="4F016EF3" w14:textId="5F98E214" w:rsidR="00180979" w:rsidRPr="00512372" w:rsidRDefault="00180979" w:rsidP="00364ED9">
      <w:pPr>
        <w:spacing w:line="360" w:lineRule="auto"/>
        <w:jc w:val="both"/>
        <w:rPr>
          <w:rFonts w:ascii="Arial" w:hAnsi="Arial" w:cs="Arial"/>
          <w:b/>
          <w:sz w:val="20"/>
          <w:szCs w:val="20"/>
        </w:rPr>
      </w:pPr>
    </w:p>
    <w:p w14:paraId="70C92672" w14:textId="05C709F5" w:rsidR="00B2159D" w:rsidRPr="00512372" w:rsidRDefault="00B2159D" w:rsidP="007B0F14">
      <w:pPr>
        <w:jc w:val="center"/>
        <w:rPr>
          <w:rFonts w:ascii="Arial" w:hAnsi="Arial" w:cs="Arial"/>
          <w:sz w:val="20"/>
          <w:szCs w:val="20"/>
        </w:rPr>
      </w:pPr>
    </w:p>
    <w:p w14:paraId="7B913C97" w14:textId="77777777" w:rsidR="007A0915" w:rsidRPr="00512372" w:rsidRDefault="007A0915" w:rsidP="007B0F14">
      <w:pPr>
        <w:jc w:val="center"/>
        <w:rPr>
          <w:rFonts w:ascii="Arial" w:hAnsi="Arial" w:cs="Arial"/>
          <w:b/>
          <w:sz w:val="20"/>
          <w:szCs w:val="20"/>
        </w:rPr>
      </w:pPr>
    </w:p>
    <w:p w14:paraId="1EB297BE" w14:textId="77777777" w:rsidR="00A92111" w:rsidRPr="00512372" w:rsidRDefault="00A92111" w:rsidP="007B0F14">
      <w:pPr>
        <w:jc w:val="center"/>
        <w:rPr>
          <w:rFonts w:ascii="Arial" w:hAnsi="Arial" w:cs="Arial"/>
          <w:b/>
          <w:sz w:val="20"/>
          <w:szCs w:val="20"/>
        </w:rPr>
      </w:pPr>
    </w:p>
    <w:p w14:paraId="0DCE5529" w14:textId="6B936227" w:rsidR="007A0915" w:rsidRPr="004E44D1" w:rsidRDefault="006342A6" w:rsidP="007B0F14">
      <w:pPr>
        <w:jc w:val="center"/>
        <w:rPr>
          <w:rFonts w:ascii="Arial" w:hAnsi="Arial" w:cs="Arial"/>
          <w:b/>
          <w:sz w:val="22"/>
          <w:szCs w:val="22"/>
        </w:rPr>
      </w:pPr>
      <w:r w:rsidRPr="004E44D1">
        <w:rPr>
          <w:rFonts w:ascii="Arial" w:hAnsi="Arial" w:cs="Arial"/>
          <w:b/>
          <w:sz w:val="22"/>
          <w:szCs w:val="22"/>
        </w:rPr>
        <w:t xml:space="preserve">Łódź, dnia </w:t>
      </w:r>
      <w:r w:rsidR="004E44D1" w:rsidRPr="004E44D1">
        <w:rPr>
          <w:rFonts w:ascii="Arial" w:hAnsi="Arial" w:cs="Arial"/>
          <w:b/>
          <w:sz w:val="22"/>
          <w:szCs w:val="22"/>
        </w:rPr>
        <w:t>24.04.2024</w:t>
      </w:r>
      <w:r w:rsidR="009466A5" w:rsidRPr="004E44D1">
        <w:rPr>
          <w:rFonts w:ascii="Arial" w:hAnsi="Arial" w:cs="Arial"/>
          <w:b/>
          <w:sz w:val="22"/>
          <w:szCs w:val="22"/>
        </w:rPr>
        <w:t xml:space="preserve"> r.</w:t>
      </w:r>
    </w:p>
    <w:p w14:paraId="4705F00F" w14:textId="77777777" w:rsidR="003B7858" w:rsidRPr="00512372" w:rsidRDefault="003B7858" w:rsidP="007B0F14">
      <w:pPr>
        <w:jc w:val="center"/>
        <w:rPr>
          <w:rFonts w:ascii="Arial" w:hAnsi="Arial" w:cs="Arial"/>
          <w:b/>
        </w:rPr>
      </w:pPr>
    </w:p>
    <w:p w14:paraId="1FF7E816" w14:textId="77777777" w:rsidR="00680935" w:rsidRPr="00512372" w:rsidRDefault="00680935" w:rsidP="00680935">
      <w:pPr>
        <w:jc w:val="center"/>
        <w:rPr>
          <w:rFonts w:ascii="Arial" w:hAnsi="Arial" w:cs="Arial"/>
          <w:sz w:val="20"/>
          <w:szCs w:val="20"/>
        </w:rPr>
      </w:pPr>
    </w:p>
    <w:p w14:paraId="048F642B" w14:textId="5BAE5930" w:rsidR="00680935" w:rsidRPr="00512372" w:rsidRDefault="00EF5623" w:rsidP="003B7858">
      <w:pPr>
        <w:spacing w:line="276" w:lineRule="auto"/>
        <w:jc w:val="center"/>
        <w:rPr>
          <w:rFonts w:ascii="Arial" w:hAnsi="Arial" w:cs="Arial"/>
          <w:i/>
          <w:sz w:val="16"/>
          <w:szCs w:val="16"/>
        </w:rPr>
      </w:pPr>
      <w:r w:rsidRPr="00512372">
        <w:rPr>
          <w:rFonts w:ascii="Arial" w:hAnsi="Arial" w:cs="Arial"/>
          <w:i/>
          <w:sz w:val="16"/>
          <w:szCs w:val="16"/>
        </w:rPr>
        <w:t xml:space="preserve">W Samodzielnym Publicznym Zakładzie Opieki Zdrowotnej Uniwersyteckim Szpitalu Kliniczny im. Wojskowej Akademii Medycznej Uniwersytetu Medycznego w Łodzi – Centralny Szpital Weteranów </w:t>
      </w:r>
      <w:r w:rsidRPr="00512372">
        <w:rPr>
          <w:rFonts w:ascii="Arial" w:hAnsi="Arial" w:cs="Arial"/>
          <w:i/>
          <w:sz w:val="16"/>
          <w:szCs w:val="16"/>
        </w:rPr>
        <w:br/>
        <w:t xml:space="preserve">wdrożono Zintegrowany System Zarządzania który obejmuje: </w:t>
      </w:r>
      <w:r w:rsidRPr="00512372">
        <w:rPr>
          <w:rFonts w:ascii="Arial" w:hAnsi="Arial" w:cs="Arial"/>
          <w:i/>
          <w:sz w:val="16"/>
          <w:szCs w:val="16"/>
        </w:rPr>
        <w:br/>
        <w:t>System zarządzania jakością – ISO 9001:2015</w:t>
      </w:r>
      <w:r w:rsidR="00B25F33" w:rsidRPr="00512372">
        <w:rPr>
          <w:rFonts w:ascii="Arial" w:hAnsi="Arial" w:cs="Arial"/>
          <w:i/>
          <w:sz w:val="16"/>
          <w:szCs w:val="16"/>
        </w:rPr>
        <w:t xml:space="preserve"> </w:t>
      </w:r>
      <w:r w:rsidRPr="00512372">
        <w:rPr>
          <w:rFonts w:ascii="Arial" w:hAnsi="Arial" w:cs="Arial"/>
          <w:i/>
          <w:sz w:val="16"/>
          <w:szCs w:val="16"/>
        </w:rPr>
        <w:t xml:space="preserve">(QMS) </w:t>
      </w:r>
      <w:r w:rsidRPr="00512372">
        <w:rPr>
          <w:rFonts w:ascii="Arial" w:hAnsi="Arial" w:cs="Arial"/>
          <w:i/>
          <w:sz w:val="16"/>
          <w:szCs w:val="16"/>
        </w:rPr>
        <w:br/>
      </w:r>
      <w:r w:rsidRPr="00512372">
        <w:rPr>
          <w:rFonts w:ascii="Arial" w:hAnsi="Arial" w:cs="Arial"/>
          <w:i/>
          <w:sz w:val="16"/>
          <w:szCs w:val="16"/>
        </w:rPr>
        <w:lastRenderedPageBreak/>
        <w:t>System zarządzania bezpieczeństwem informacji – ISO/IEC 27001:2017 (ISMS)</w:t>
      </w:r>
      <w:r w:rsidR="00680935" w:rsidRPr="00512372">
        <w:rPr>
          <w:rFonts w:ascii="Arial" w:hAnsi="Arial" w:cs="Arial"/>
          <w:i/>
          <w:sz w:val="16"/>
          <w:szCs w:val="16"/>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680935" w:rsidRPr="00512372" w14:paraId="54B125FE" w14:textId="77777777" w:rsidTr="00351BAA">
        <w:trPr>
          <w:trHeight w:val="298"/>
        </w:trPr>
        <w:tc>
          <w:tcPr>
            <w:tcW w:w="3978" w:type="dxa"/>
            <w:vAlign w:val="bottom"/>
          </w:tcPr>
          <w:p w14:paraId="0C0286BD" w14:textId="77777777" w:rsidR="00680935" w:rsidRPr="00512372" w:rsidRDefault="00680935" w:rsidP="00680935">
            <w:pPr>
              <w:rPr>
                <w:rFonts w:ascii="Arial" w:hAnsi="Arial" w:cs="Arial"/>
                <w:sz w:val="16"/>
                <w:szCs w:val="16"/>
              </w:rPr>
            </w:pPr>
            <w:r w:rsidRPr="00512372">
              <w:rPr>
                <w:rFonts w:ascii="Arial" w:hAnsi="Arial" w:cs="Arial"/>
                <w:sz w:val="16"/>
                <w:szCs w:val="16"/>
              </w:rPr>
              <w:t>www.usk.umed.lodz.pl</w:t>
            </w:r>
          </w:p>
        </w:tc>
        <w:tc>
          <w:tcPr>
            <w:tcW w:w="3034" w:type="dxa"/>
            <w:vAlign w:val="bottom"/>
          </w:tcPr>
          <w:p w14:paraId="57F7AE37" w14:textId="77777777" w:rsidR="00680935" w:rsidRPr="00512372" w:rsidRDefault="00680935" w:rsidP="00680935">
            <w:pPr>
              <w:rPr>
                <w:rFonts w:ascii="Arial" w:hAnsi="Arial" w:cs="Arial"/>
                <w:sz w:val="16"/>
                <w:szCs w:val="16"/>
              </w:rPr>
            </w:pPr>
          </w:p>
        </w:tc>
        <w:tc>
          <w:tcPr>
            <w:tcW w:w="3372" w:type="dxa"/>
          </w:tcPr>
          <w:p w14:paraId="53E35E9A" w14:textId="77777777" w:rsidR="00680935" w:rsidRPr="00512372" w:rsidRDefault="00680935" w:rsidP="00680935">
            <w:pPr>
              <w:rPr>
                <w:rFonts w:ascii="Arial" w:hAnsi="Arial" w:cs="Arial"/>
                <w:sz w:val="16"/>
                <w:szCs w:val="16"/>
              </w:rPr>
            </w:pPr>
          </w:p>
        </w:tc>
      </w:tr>
      <w:tr w:rsidR="00680935" w:rsidRPr="00512372" w14:paraId="6FC0B040" w14:textId="77777777" w:rsidTr="00351BAA">
        <w:trPr>
          <w:trHeight w:val="598"/>
        </w:trPr>
        <w:tc>
          <w:tcPr>
            <w:tcW w:w="3978" w:type="dxa"/>
          </w:tcPr>
          <w:p w14:paraId="2B0B5844" w14:textId="77777777" w:rsidR="00680935" w:rsidRPr="00512372" w:rsidRDefault="00680935" w:rsidP="00680935">
            <w:pPr>
              <w:tabs>
                <w:tab w:val="center" w:pos="4536"/>
                <w:tab w:val="right" w:pos="9072"/>
              </w:tabs>
              <w:spacing w:before="60"/>
              <w:rPr>
                <w:rFonts w:ascii="Arial" w:hAnsi="Arial" w:cs="Arial"/>
                <w:sz w:val="16"/>
                <w:szCs w:val="16"/>
              </w:rPr>
            </w:pPr>
            <w:r w:rsidRPr="00512372">
              <w:rPr>
                <w:rFonts w:ascii="Arial" w:hAnsi="Arial" w:cs="Arial"/>
                <w:sz w:val="16"/>
                <w:szCs w:val="16"/>
              </w:rPr>
              <w:t>ul. Żeromskiego 113</w:t>
            </w:r>
          </w:p>
          <w:p w14:paraId="6D45FE1E" w14:textId="77777777" w:rsidR="00680935" w:rsidRPr="00512372" w:rsidRDefault="00680935" w:rsidP="00680935">
            <w:pPr>
              <w:rPr>
                <w:rFonts w:ascii="Arial" w:hAnsi="Arial" w:cs="Arial"/>
                <w:sz w:val="16"/>
                <w:szCs w:val="16"/>
              </w:rPr>
            </w:pPr>
            <w:r w:rsidRPr="00512372">
              <w:rPr>
                <w:rFonts w:ascii="Arial" w:hAnsi="Arial" w:cs="Arial"/>
                <w:sz w:val="16"/>
                <w:szCs w:val="16"/>
              </w:rPr>
              <w:t>90-549 Łódź</w:t>
            </w:r>
          </w:p>
        </w:tc>
        <w:tc>
          <w:tcPr>
            <w:tcW w:w="3034" w:type="dxa"/>
          </w:tcPr>
          <w:p w14:paraId="0485443A" w14:textId="06314F23" w:rsidR="00680935" w:rsidRPr="00512372" w:rsidRDefault="00680935" w:rsidP="009C75BD">
            <w:pPr>
              <w:rPr>
                <w:rFonts w:ascii="Arial" w:hAnsi="Arial" w:cs="Arial"/>
                <w:sz w:val="16"/>
                <w:szCs w:val="16"/>
                <w:lang w:val="en-US"/>
              </w:rPr>
            </w:pPr>
          </w:p>
        </w:tc>
        <w:tc>
          <w:tcPr>
            <w:tcW w:w="3372" w:type="dxa"/>
          </w:tcPr>
          <w:p w14:paraId="0797164D" w14:textId="77777777" w:rsidR="00680935" w:rsidRPr="00512372" w:rsidRDefault="00680935" w:rsidP="00680935">
            <w:pPr>
              <w:tabs>
                <w:tab w:val="center" w:pos="4536"/>
                <w:tab w:val="right" w:pos="9072"/>
              </w:tabs>
              <w:spacing w:before="60"/>
              <w:ind w:left="1593"/>
              <w:rPr>
                <w:rFonts w:ascii="Arial" w:hAnsi="Arial" w:cs="Arial"/>
                <w:sz w:val="16"/>
                <w:szCs w:val="16"/>
                <w:lang w:val="de-DE"/>
              </w:rPr>
            </w:pPr>
            <w:r w:rsidRPr="00512372">
              <w:rPr>
                <w:rFonts w:ascii="Arial" w:hAnsi="Arial" w:cs="Arial"/>
                <w:sz w:val="16"/>
                <w:szCs w:val="16"/>
                <w:lang w:val="de-DE"/>
              </w:rPr>
              <w:t>REGON: 471208164</w:t>
            </w:r>
          </w:p>
          <w:p w14:paraId="4A3F4869" w14:textId="77777777" w:rsidR="00680935" w:rsidRPr="00512372" w:rsidRDefault="00680935" w:rsidP="00680935">
            <w:pPr>
              <w:tabs>
                <w:tab w:val="center" w:pos="4536"/>
                <w:tab w:val="right" w:pos="9072"/>
              </w:tabs>
              <w:ind w:left="1593"/>
              <w:rPr>
                <w:rFonts w:ascii="Arial" w:hAnsi="Arial" w:cs="Arial"/>
                <w:sz w:val="16"/>
                <w:szCs w:val="16"/>
                <w:lang w:val="de-DE"/>
              </w:rPr>
            </w:pPr>
            <w:r w:rsidRPr="00512372">
              <w:rPr>
                <w:rFonts w:ascii="Arial" w:hAnsi="Arial" w:cs="Arial"/>
                <w:sz w:val="16"/>
                <w:szCs w:val="16"/>
                <w:lang w:val="de-DE"/>
              </w:rPr>
              <w:t>NIP: 7272392503</w:t>
            </w:r>
          </w:p>
          <w:p w14:paraId="5E031DE7" w14:textId="77777777" w:rsidR="00680935" w:rsidRPr="00512372" w:rsidRDefault="00680935" w:rsidP="00680935">
            <w:pPr>
              <w:ind w:left="1593"/>
              <w:rPr>
                <w:rFonts w:ascii="Arial" w:hAnsi="Arial" w:cs="Arial"/>
                <w:sz w:val="16"/>
                <w:szCs w:val="16"/>
                <w:lang w:val="de-DE"/>
              </w:rPr>
            </w:pPr>
            <w:r w:rsidRPr="00512372">
              <w:rPr>
                <w:rFonts w:ascii="Arial" w:hAnsi="Arial" w:cs="Arial"/>
                <w:sz w:val="16"/>
                <w:szCs w:val="16"/>
                <w:lang w:val="de-DE"/>
              </w:rPr>
              <w:t>KRS: 0000016979</w:t>
            </w:r>
          </w:p>
          <w:p w14:paraId="78C9C613" w14:textId="4AEC361C" w:rsidR="00220FAF" w:rsidRPr="00512372" w:rsidRDefault="00220FAF" w:rsidP="00680935">
            <w:pPr>
              <w:ind w:left="1593"/>
              <w:rPr>
                <w:rFonts w:ascii="Arial" w:hAnsi="Arial" w:cs="Arial"/>
                <w:sz w:val="16"/>
                <w:szCs w:val="16"/>
              </w:rPr>
            </w:pPr>
            <w:r w:rsidRPr="00512372">
              <w:rPr>
                <w:rFonts w:ascii="Arial" w:hAnsi="Arial" w:cs="Arial"/>
                <w:sz w:val="16"/>
                <w:szCs w:val="16"/>
                <w:lang w:val="de-DE"/>
              </w:rPr>
              <w:t>BDO: 000025243</w:t>
            </w:r>
          </w:p>
        </w:tc>
      </w:tr>
    </w:tbl>
    <w:p w14:paraId="49D74877" w14:textId="77777777" w:rsidR="003B7858" w:rsidRDefault="003B7858" w:rsidP="00A8139A">
      <w:pPr>
        <w:keepNext/>
        <w:tabs>
          <w:tab w:val="left" w:pos="7475"/>
        </w:tabs>
        <w:jc w:val="both"/>
        <w:outlineLvl w:val="3"/>
        <w:rPr>
          <w:rFonts w:ascii="Arial" w:hAnsi="Arial" w:cs="Arial"/>
          <w:b/>
          <w:sz w:val="20"/>
          <w:szCs w:val="20"/>
        </w:rPr>
      </w:pPr>
    </w:p>
    <w:p w14:paraId="73239C44" w14:textId="41FC6EC0" w:rsidR="00757787" w:rsidRPr="00512372" w:rsidRDefault="00757787" w:rsidP="00E95163">
      <w:pPr>
        <w:keepNext/>
        <w:tabs>
          <w:tab w:val="left" w:pos="7475"/>
        </w:tabs>
        <w:spacing w:line="276" w:lineRule="auto"/>
        <w:jc w:val="both"/>
        <w:outlineLvl w:val="3"/>
        <w:rPr>
          <w:rFonts w:ascii="Arial" w:hAnsi="Arial" w:cs="Arial"/>
          <w:b/>
          <w:sz w:val="20"/>
          <w:szCs w:val="20"/>
        </w:rPr>
      </w:pPr>
      <w:r w:rsidRPr="00512372">
        <w:rPr>
          <w:rFonts w:ascii="Arial" w:hAnsi="Arial" w:cs="Arial"/>
          <w:b/>
          <w:sz w:val="20"/>
          <w:szCs w:val="20"/>
        </w:rPr>
        <w:t>I. INFORMACJE OGÓLNE</w:t>
      </w:r>
    </w:p>
    <w:p w14:paraId="382EC587" w14:textId="77777777" w:rsidR="00757787" w:rsidRPr="00512372" w:rsidRDefault="00757787" w:rsidP="00E95163">
      <w:pPr>
        <w:spacing w:line="276" w:lineRule="auto"/>
        <w:rPr>
          <w:rFonts w:ascii="Arial" w:hAnsi="Arial" w:cs="Arial"/>
          <w:sz w:val="20"/>
          <w:szCs w:val="20"/>
        </w:rPr>
      </w:pPr>
    </w:p>
    <w:p w14:paraId="15C4D85B" w14:textId="77777777" w:rsidR="000175D3" w:rsidRPr="00512372" w:rsidRDefault="00757787" w:rsidP="00E95163">
      <w:pPr>
        <w:numPr>
          <w:ilvl w:val="0"/>
          <w:numId w:val="17"/>
        </w:numPr>
        <w:spacing w:line="276" w:lineRule="auto"/>
        <w:jc w:val="both"/>
        <w:rPr>
          <w:rFonts w:ascii="Arial" w:hAnsi="Arial" w:cs="Arial"/>
          <w:bCs/>
          <w:sz w:val="20"/>
          <w:szCs w:val="20"/>
        </w:rPr>
      </w:pPr>
      <w:r w:rsidRPr="00512372">
        <w:rPr>
          <w:rFonts w:ascii="Arial" w:hAnsi="Arial" w:cs="Arial"/>
          <w:bCs/>
          <w:sz w:val="20"/>
          <w:szCs w:val="20"/>
        </w:rPr>
        <w:t xml:space="preserve">Samodzielny Publiczny Zakład Opieki Zdrowotnej Uniwersytecki Szpital Kliniczny im. Wojskowej Akademii Medycznej Uniwersytetu Medycznego w Łodzi – Centralny Szpital Weteranów zaprasza do składania ofert w postępowaniu prowadzonym na podstawie </w:t>
      </w:r>
      <w:r w:rsidR="000175D3" w:rsidRPr="00512372">
        <w:rPr>
          <w:rFonts w:ascii="Arial" w:hAnsi="Arial" w:cs="Arial"/>
          <w:bCs/>
          <w:sz w:val="20"/>
          <w:szCs w:val="20"/>
        </w:rPr>
        <w:t xml:space="preserve">art. 129 ust. 1 pkt. 1 oraz art. 132 i nast. Ustawy </w:t>
      </w:r>
      <w:r w:rsidR="000175D3" w:rsidRPr="00512372">
        <w:rPr>
          <w:rFonts w:ascii="Arial" w:hAnsi="Arial" w:cs="Arial"/>
          <w:b/>
          <w:bCs/>
          <w:sz w:val="20"/>
          <w:szCs w:val="20"/>
        </w:rPr>
        <w:t>w trybie przetargu nieograniczonego</w:t>
      </w:r>
      <w:r w:rsidR="000175D3" w:rsidRPr="00512372">
        <w:rPr>
          <w:rFonts w:ascii="Arial" w:hAnsi="Arial" w:cs="Arial"/>
          <w:bCs/>
          <w:sz w:val="20"/>
          <w:szCs w:val="20"/>
        </w:rPr>
        <w:t>.</w:t>
      </w:r>
    </w:p>
    <w:p w14:paraId="38BDBC32" w14:textId="77777777" w:rsidR="000175D3" w:rsidRPr="00F22108" w:rsidRDefault="000175D3" w:rsidP="00E95163">
      <w:pPr>
        <w:pStyle w:val="Akapitzlist"/>
        <w:numPr>
          <w:ilvl w:val="0"/>
          <w:numId w:val="17"/>
        </w:numPr>
        <w:spacing w:after="0"/>
        <w:jc w:val="both"/>
        <w:rPr>
          <w:rFonts w:ascii="Arial" w:eastAsia="Times New Roman" w:hAnsi="Arial" w:cs="Arial"/>
          <w:bCs/>
          <w:sz w:val="20"/>
          <w:szCs w:val="20"/>
          <w:lang w:eastAsia="pl-PL"/>
        </w:rPr>
      </w:pPr>
      <w:r w:rsidRPr="00512372">
        <w:rPr>
          <w:rFonts w:ascii="Arial" w:eastAsia="Times New Roman" w:hAnsi="Arial" w:cs="Arial"/>
          <w:bCs/>
          <w:sz w:val="20"/>
          <w:szCs w:val="20"/>
          <w:lang w:eastAsia="pl-PL"/>
        </w:rPr>
        <w:t xml:space="preserve">Postępowanie zostanie przeprowadzone na podstawie ustawy z dnia 29 stycznia 2004 r. Prawo zamówień publicznych, przepisów </w:t>
      </w:r>
      <w:r w:rsidRPr="00F22108">
        <w:rPr>
          <w:rFonts w:ascii="Arial" w:eastAsia="Times New Roman" w:hAnsi="Arial" w:cs="Arial"/>
          <w:bCs/>
          <w:sz w:val="20"/>
          <w:szCs w:val="20"/>
          <w:lang w:eastAsia="pl-PL"/>
        </w:rPr>
        <w:t>wykonawczych wydanych na  jej podstawie oraz niniejszej Specyfikacji Warunków Zamówienia. Postępowanie przeprowadzone jest na zasadach ogólnych. W sprawach nieuregulowanych ustawą zastosowanie mają przepisy ustawy z dnia 23 kwietnia 1964 r. - Kodeks cywilny.</w:t>
      </w:r>
    </w:p>
    <w:p w14:paraId="628ECDF1" w14:textId="77777777" w:rsidR="0024519B" w:rsidRPr="00F22108" w:rsidRDefault="0024519B" w:rsidP="00E95163">
      <w:pPr>
        <w:keepNext/>
        <w:numPr>
          <w:ilvl w:val="0"/>
          <w:numId w:val="17"/>
        </w:numPr>
        <w:suppressAutoHyphens/>
        <w:spacing w:line="276" w:lineRule="auto"/>
        <w:jc w:val="both"/>
        <w:outlineLvl w:val="3"/>
        <w:rPr>
          <w:rFonts w:ascii="Arial" w:hAnsi="Arial" w:cs="Arial"/>
          <w:sz w:val="20"/>
          <w:szCs w:val="20"/>
        </w:rPr>
      </w:pPr>
      <w:r w:rsidRPr="00F22108">
        <w:rPr>
          <w:rFonts w:ascii="Arial" w:hAnsi="Arial" w:cs="Arial"/>
          <w:sz w:val="20"/>
          <w:szCs w:val="20"/>
        </w:rPr>
        <w:t xml:space="preserve">W uzasadnionych przypadkach Zamawiający może  przed upływem terminu do składania ofert zmienić treść Specyfikacji Warunków Zamówienia.  Dokonaną zmianę treści SWZ Zamawiający udostępnia na stornie internetowej prowadzonego postępowania. </w:t>
      </w:r>
    </w:p>
    <w:p w14:paraId="1B7F7DBB" w14:textId="77777777" w:rsidR="0024519B" w:rsidRPr="00F22108" w:rsidRDefault="0024519B" w:rsidP="00E95163">
      <w:pPr>
        <w:keepNext/>
        <w:numPr>
          <w:ilvl w:val="0"/>
          <w:numId w:val="17"/>
        </w:numPr>
        <w:suppressAutoHyphens/>
        <w:spacing w:line="276" w:lineRule="auto"/>
        <w:jc w:val="both"/>
        <w:outlineLvl w:val="3"/>
        <w:rPr>
          <w:rFonts w:ascii="Arial" w:hAnsi="Arial" w:cs="Arial"/>
          <w:sz w:val="20"/>
          <w:szCs w:val="20"/>
        </w:rPr>
      </w:pPr>
      <w:r w:rsidRPr="00F22108">
        <w:rPr>
          <w:rFonts w:ascii="Arial" w:hAnsi="Arial" w:cs="Arial"/>
          <w:sz w:val="20"/>
          <w:szCs w:val="20"/>
        </w:rPr>
        <w:t>Użyte w Specyfikacji terminy mają następujące znaczenie:</w:t>
      </w:r>
    </w:p>
    <w:p w14:paraId="050726FC" w14:textId="77777777" w:rsidR="0024519B" w:rsidRPr="00F22108" w:rsidRDefault="0024519B" w:rsidP="00E95163">
      <w:pPr>
        <w:widowControl w:val="0"/>
        <w:numPr>
          <w:ilvl w:val="0"/>
          <w:numId w:val="2"/>
        </w:numPr>
        <w:tabs>
          <w:tab w:val="left" w:pos="900"/>
        </w:tabs>
        <w:suppressAutoHyphens/>
        <w:spacing w:line="276" w:lineRule="auto"/>
        <w:jc w:val="both"/>
        <w:outlineLvl w:val="4"/>
        <w:rPr>
          <w:rFonts w:ascii="Arial" w:hAnsi="Arial" w:cs="Arial"/>
          <w:bCs/>
          <w:iCs/>
          <w:sz w:val="20"/>
          <w:szCs w:val="20"/>
        </w:rPr>
      </w:pPr>
      <w:r w:rsidRPr="00F22108">
        <w:rPr>
          <w:rFonts w:ascii="Arial" w:hAnsi="Arial" w:cs="Arial"/>
          <w:bCs/>
          <w:iCs/>
          <w:sz w:val="20"/>
          <w:szCs w:val="20"/>
        </w:rPr>
        <w:t>„USK im. WAM-CSW” lub „Zamawiający” – Samodzielny Publiczny Zakład Opieki Zdrowotnej Uniwersytecki Szpital Kliniczny im. Wojskowej Akademii Medycznej Uniwersytetu Medycznego w Łodzi – Centralny Szpital Weteranów.</w:t>
      </w:r>
    </w:p>
    <w:p w14:paraId="7E6F3FED" w14:textId="77777777" w:rsidR="0024519B" w:rsidRPr="00F22108" w:rsidRDefault="0024519B" w:rsidP="00E95163">
      <w:pPr>
        <w:widowControl w:val="0"/>
        <w:numPr>
          <w:ilvl w:val="0"/>
          <w:numId w:val="2"/>
        </w:numPr>
        <w:tabs>
          <w:tab w:val="left" w:pos="900"/>
        </w:tabs>
        <w:suppressAutoHyphens/>
        <w:spacing w:line="276" w:lineRule="auto"/>
        <w:jc w:val="both"/>
        <w:outlineLvl w:val="4"/>
        <w:rPr>
          <w:rFonts w:ascii="Arial" w:hAnsi="Arial" w:cs="Arial"/>
          <w:bCs/>
          <w:iCs/>
          <w:sz w:val="20"/>
          <w:szCs w:val="20"/>
        </w:rPr>
      </w:pPr>
      <w:r w:rsidRPr="00F22108">
        <w:rPr>
          <w:rFonts w:ascii="Arial" w:hAnsi="Arial" w:cs="Arial"/>
          <w:bCs/>
          <w:iCs/>
          <w:sz w:val="20"/>
          <w:szCs w:val="20"/>
        </w:rPr>
        <w:t>„Postępowanie” – postępowanie prowadzone przez Zamawiającego na podstawie niniejszej Specyfikacji.</w:t>
      </w:r>
    </w:p>
    <w:p w14:paraId="0CF451A6" w14:textId="77777777" w:rsidR="0024519B" w:rsidRPr="00F22108" w:rsidRDefault="0024519B" w:rsidP="00E95163">
      <w:pPr>
        <w:widowControl w:val="0"/>
        <w:numPr>
          <w:ilvl w:val="0"/>
          <w:numId w:val="2"/>
        </w:numPr>
        <w:tabs>
          <w:tab w:val="left" w:pos="900"/>
        </w:tabs>
        <w:suppressAutoHyphens/>
        <w:spacing w:line="276" w:lineRule="auto"/>
        <w:jc w:val="both"/>
        <w:outlineLvl w:val="4"/>
        <w:rPr>
          <w:rFonts w:ascii="Arial" w:hAnsi="Arial" w:cs="Arial"/>
          <w:bCs/>
          <w:iCs/>
          <w:sz w:val="20"/>
          <w:szCs w:val="20"/>
        </w:rPr>
      </w:pPr>
      <w:r w:rsidRPr="00F22108">
        <w:rPr>
          <w:rFonts w:ascii="Arial" w:hAnsi="Arial" w:cs="Arial"/>
          <w:bCs/>
          <w:iCs/>
          <w:sz w:val="20"/>
          <w:szCs w:val="20"/>
        </w:rPr>
        <w:t>„SWZ” – niniejsza Specyfikacja Warunków Zamówienia.</w:t>
      </w:r>
    </w:p>
    <w:p w14:paraId="13ED0C2C" w14:textId="3B502AE7" w:rsidR="0024519B" w:rsidRPr="00F22108" w:rsidRDefault="0024519B" w:rsidP="00E95163">
      <w:pPr>
        <w:widowControl w:val="0"/>
        <w:numPr>
          <w:ilvl w:val="0"/>
          <w:numId w:val="2"/>
        </w:numPr>
        <w:tabs>
          <w:tab w:val="left" w:pos="900"/>
        </w:tabs>
        <w:suppressAutoHyphens/>
        <w:spacing w:line="276" w:lineRule="auto"/>
        <w:jc w:val="both"/>
        <w:outlineLvl w:val="4"/>
        <w:rPr>
          <w:rFonts w:ascii="Arial" w:hAnsi="Arial" w:cs="Arial"/>
          <w:bCs/>
          <w:iCs/>
          <w:sz w:val="20"/>
          <w:szCs w:val="20"/>
        </w:rPr>
      </w:pPr>
      <w:r w:rsidRPr="00F22108">
        <w:rPr>
          <w:rFonts w:ascii="Arial" w:hAnsi="Arial" w:cs="Arial"/>
          <w:bCs/>
          <w:iCs/>
          <w:sz w:val="20"/>
          <w:szCs w:val="20"/>
        </w:rPr>
        <w:t>„Ustawa” - ustawa z dnia 11 września 2019 r. - Prawo zamówień publicznych z późniejszymi zmianami (</w:t>
      </w:r>
      <w:bookmarkStart w:id="1" w:name="_Hlk94305227"/>
      <w:r w:rsidR="009510EF" w:rsidRPr="00F22108">
        <w:rPr>
          <w:rFonts w:ascii="Arial" w:hAnsi="Arial" w:cs="Arial"/>
          <w:bCs/>
          <w:iCs/>
          <w:sz w:val="20"/>
          <w:szCs w:val="20"/>
        </w:rPr>
        <w:t>Dz. U. z 2022</w:t>
      </w:r>
      <w:r w:rsidRPr="00F22108">
        <w:rPr>
          <w:rFonts w:ascii="Arial" w:hAnsi="Arial" w:cs="Arial"/>
          <w:bCs/>
          <w:iCs/>
          <w:sz w:val="20"/>
          <w:szCs w:val="20"/>
        </w:rPr>
        <w:t xml:space="preserve"> r., poz. 1</w:t>
      </w:r>
      <w:r w:rsidR="009510EF" w:rsidRPr="00F22108">
        <w:rPr>
          <w:rFonts w:ascii="Arial" w:hAnsi="Arial" w:cs="Arial"/>
          <w:bCs/>
          <w:iCs/>
          <w:sz w:val="20"/>
          <w:szCs w:val="20"/>
        </w:rPr>
        <w:t>710</w:t>
      </w:r>
      <w:r w:rsidRPr="00F22108">
        <w:rPr>
          <w:rFonts w:ascii="Arial" w:hAnsi="Arial" w:cs="Arial"/>
          <w:bCs/>
          <w:iCs/>
          <w:sz w:val="20"/>
          <w:szCs w:val="20"/>
        </w:rPr>
        <w:t xml:space="preserve"> – j.t. ze zm.</w:t>
      </w:r>
      <w:bookmarkEnd w:id="1"/>
      <w:r w:rsidRPr="00F22108">
        <w:rPr>
          <w:rFonts w:ascii="Arial" w:hAnsi="Arial" w:cs="Arial"/>
          <w:bCs/>
          <w:iCs/>
          <w:sz w:val="20"/>
          <w:szCs w:val="20"/>
        </w:rPr>
        <w:t xml:space="preserve">). </w:t>
      </w:r>
    </w:p>
    <w:p w14:paraId="07F8B6AD" w14:textId="77777777" w:rsidR="0024519B" w:rsidRPr="00F22108" w:rsidRDefault="0024519B" w:rsidP="00E95163">
      <w:pPr>
        <w:widowControl w:val="0"/>
        <w:numPr>
          <w:ilvl w:val="0"/>
          <w:numId w:val="2"/>
        </w:numPr>
        <w:tabs>
          <w:tab w:val="left" w:pos="900"/>
        </w:tabs>
        <w:suppressAutoHyphens/>
        <w:spacing w:line="276" w:lineRule="auto"/>
        <w:jc w:val="both"/>
        <w:outlineLvl w:val="4"/>
        <w:rPr>
          <w:rFonts w:ascii="Arial" w:hAnsi="Arial" w:cs="Arial"/>
          <w:bCs/>
          <w:iCs/>
          <w:sz w:val="20"/>
          <w:szCs w:val="20"/>
        </w:rPr>
      </w:pPr>
      <w:r w:rsidRPr="00F22108">
        <w:rPr>
          <w:rFonts w:ascii="Arial" w:hAnsi="Arial" w:cs="Arial"/>
          <w:bCs/>
          <w:iCs/>
          <w:sz w:val="20"/>
          <w:szCs w:val="20"/>
        </w:rPr>
        <w:t>„Zamówienie” – należy przez to rozumieć zamówienie publiczne, którego przedmiot został w sposób szczegółowy opisany w punkcie II SWZ.</w:t>
      </w:r>
    </w:p>
    <w:p w14:paraId="6B84B149" w14:textId="77777777" w:rsidR="0024519B" w:rsidRPr="00F22108" w:rsidRDefault="0024519B" w:rsidP="00E95163">
      <w:pPr>
        <w:widowControl w:val="0"/>
        <w:numPr>
          <w:ilvl w:val="0"/>
          <w:numId w:val="2"/>
        </w:numPr>
        <w:tabs>
          <w:tab w:val="left" w:pos="900"/>
        </w:tabs>
        <w:suppressAutoHyphens/>
        <w:spacing w:line="276" w:lineRule="auto"/>
        <w:jc w:val="both"/>
        <w:outlineLvl w:val="4"/>
        <w:rPr>
          <w:rFonts w:ascii="Arial" w:hAnsi="Arial" w:cs="Arial"/>
          <w:bCs/>
          <w:iCs/>
          <w:sz w:val="20"/>
          <w:szCs w:val="20"/>
        </w:rPr>
      </w:pPr>
      <w:r w:rsidRPr="00F22108">
        <w:rPr>
          <w:rFonts w:ascii="Arial" w:hAnsi="Arial" w:cs="Arial"/>
          <w:bCs/>
          <w:iCs/>
          <w:sz w:val="20"/>
          <w:szCs w:val="20"/>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C921E53" w14:textId="77777777" w:rsidR="0024519B" w:rsidRPr="00F22108" w:rsidRDefault="0024519B" w:rsidP="00E95163">
      <w:pPr>
        <w:keepNext/>
        <w:numPr>
          <w:ilvl w:val="0"/>
          <w:numId w:val="17"/>
        </w:numPr>
        <w:suppressAutoHyphens/>
        <w:spacing w:line="276" w:lineRule="auto"/>
        <w:jc w:val="both"/>
        <w:outlineLvl w:val="3"/>
        <w:rPr>
          <w:rFonts w:ascii="Arial" w:hAnsi="Arial" w:cs="Arial"/>
          <w:sz w:val="20"/>
          <w:szCs w:val="20"/>
        </w:rPr>
      </w:pPr>
      <w:r w:rsidRPr="00F22108">
        <w:rPr>
          <w:rFonts w:ascii="Arial" w:hAnsi="Arial" w:cs="Arial"/>
          <w:sz w:val="20"/>
          <w:szCs w:val="20"/>
        </w:rPr>
        <w:t>Dane Zamawiającego:</w:t>
      </w:r>
    </w:p>
    <w:p w14:paraId="6CA24A10" w14:textId="77777777"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rPr>
      </w:pPr>
      <w:r w:rsidRPr="00F22108">
        <w:rPr>
          <w:rFonts w:ascii="Arial" w:hAnsi="Arial" w:cs="Arial"/>
          <w:sz w:val="20"/>
          <w:szCs w:val="20"/>
        </w:rPr>
        <w:t xml:space="preserve">Konto bankowe: </w:t>
      </w:r>
      <w:r w:rsidRPr="00F22108">
        <w:rPr>
          <w:rFonts w:ascii="Arial" w:hAnsi="Arial" w:cs="Arial"/>
          <w:b/>
          <w:sz w:val="20"/>
          <w:szCs w:val="20"/>
        </w:rPr>
        <w:t>Bank Gospodarstwa Krajowego</w:t>
      </w:r>
    </w:p>
    <w:p w14:paraId="290047F1" w14:textId="77777777"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rPr>
      </w:pPr>
      <w:r w:rsidRPr="00F22108">
        <w:rPr>
          <w:rFonts w:ascii="Arial" w:hAnsi="Arial" w:cs="Arial"/>
          <w:sz w:val="20"/>
          <w:szCs w:val="20"/>
        </w:rPr>
        <w:t xml:space="preserve">Nr konta bankowego: </w:t>
      </w:r>
      <w:r w:rsidRPr="00F22108">
        <w:rPr>
          <w:rFonts w:ascii="Arial" w:hAnsi="Arial" w:cs="Arial"/>
          <w:b/>
          <w:sz w:val="20"/>
          <w:szCs w:val="20"/>
        </w:rPr>
        <w:t>70 1130 1163 0014 7049 0920 0012</w:t>
      </w:r>
    </w:p>
    <w:p w14:paraId="0AD4B368" w14:textId="77777777"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lang w:val="de-DE"/>
        </w:rPr>
      </w:pPr>
      <w:r w:rsidRPr="00F22108">
        <w:rPr>
          <w:rFonts w:ascii="Arial" w:hAnsi="Arial" w:cs="Arial"/>
          <w:sz w:val="20"/>
          <w:szCs w:val="20"/>
          <w:lang w:val="de-DE"/>
        </w:rPr>
        <w:t xml:space="preserve">NIP: </w:t>
      </w:r>
      <w:r w:rsidRPr="00F22108">
        <w:rPr>
          <w:rFonts w:ascii="Arial" w:hAnsi="Arial" w:cs="Arial"/>
          <w:b/>
          <w:bCs/>
          <w:sz w:val="20"/>
          <w:szCs w:val="20"/>
          <w:lang w:val="de-DE"/>
        </w:rPr>
        <w:t>727-23-92-503</w:t>
      </w:r>
    </w:p>
    <w:p w14:paraId="1CF361DE" w14:textId="77777777"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lang w:val="de-DE"/>
        </w:rPr>
      </w:pPr>
      <w:r w:rsidRPr="00F22108">
        <w:rPr>
          <w:rFonts w:ascii="Arial" w:hAnsi="Arial" w:cs="Arial"/>
          <w:sz w:val="20"/>
          <w:szCs w:val="20"/>
          <w:lang w:val="de-DE"/>
        </w:rPr>
        <w:t xml:space="preserve">REGON: </w:t>
      </w:r>
      <w:r w:rsidRPr="00F22108">
        <w:rPr>
          <w:rFonts w:ascii="Arial" w:hAnsi="Arial" w:cs="Arial"/>
          <w:b/>
          <w:bCs/>
          <w:sz w:val="20"/>
          <w:szCs w:val="20"/>
          <w:lang w:val="de-DE"/>
        </w:rPr>
        <w:t>471208164</w:t>
      </w:r>
    </w:p>
    <w:p w14:paraId="3FFE4742" w14:textId="77777777"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lang w:val="de-DE"/>
        </w:rPr>
      </w:pPr>
      <w:r w:rsidRPr="00F22108">
        <w:rPr>
          <w:rFonts w:ascii="Arial" w:hAnsi="Arial" w:cs="Arial"/>
          <w:sz w:val="20"/>
          <w:szCs w:val="20"/>
          <w:lang w:val="de-DE"/>
        </w:rPr>
        <w:t xml:space="preserve">KRS: </w:t>
      </w:r>
      <w:r w:rsidRPr="00F22108">
        <w:rPr>
          <w:rFonts w:ascii="Arial" w:hAnsi="Arial" w:cs="Arial"/>
          <w:b/>
          <w:bCs/>
          <w:sz w:val="20"/>
          <w:szCs w:val="20"/>
          <w:lang w:val="de-DE"/>
        </w:rPr>
        <w:t>0000016979</w:t>
      </w:r>
    </w:p>
    <w:p w14:paraId="19007F01" w14:textId="77777777"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rPr>
      </w:pPr>
      <w:r w:rsidRPr="00F22108">
        <w:rPr>
          <w:rFonts w:ascii="Arial" w:hAnsi="Arial" w:cs="Arial"/>
          <w:sz w:val="20"/>
          <w:szCs w:val="20"/>
        </w:rPr>
        <w:t xml:space="preserve">BDO: </w:t>
      </w:r>
      <w:r w:rsidRPr="00F22108">
        <w:rPr>
          <w:rFonts w:ascii="Arial" w:hAnsi="Arial" w:cs="Arial"/>
          <w:b/>
          <w:sz w:val="20"/>
          <w:szCs w:val="20"/>
        </w:rPr>
        <w:t>000025243</w:t>
      </w:r>
    </w:p>
    <w:p w14:paraId="4314FC8A" w14:textId="77777777"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rPr>
      </w:pPr>
      <w:r w:rsidRPr="00F22108">
        <w:rPr>
          <w:rFonts w:ascii="Arial" w:hAnsi="Arial" w:cs="Arial"/>
          <w:sz w:val="20"/>
          <w:szCs w:val="20"/>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F22108">
        <w:rPr>
          <w:rFonts w:ascii="Arial" w:hAnsi="Arial" w:cs="Arial"/>
          <w:b/>
          <w:sz w:val="20"/>
          <w:szCs w:val="20"/>
        </w:rPr>
        <w:t>z dopiskiem Dział Zamówień Publicznych</w:t>
      </w:r>
    </w:p>
    <w:p w14:paraId="1729164C" w14:textId="25A14716" w:rsidR="0024519B" w:rsidRPr="00F22108" w:rsidRDefault="0024519B" w:rsidP="00E95163">
      <w:pPr>
        <w:widowControl w:val="0"/>
        <w:numPr>
          <w:ilvl w:val="0"/>
          <w:numId w:val="3"/>
        </w:numPr>
        <w:suppressAutoHyphens/>
        <w:spacing w:line="276" w:lineRule="auto"/>
        <w:ind w:hanging="357"/>
        <w:jc w:val="both"/>
        <w:rPr>
          <w:rFonts w:ascii="Arial" w:hAnsi="Arial" w:cs="Arial"/>
          <w:sz w:val="20"/>
          <w:szCs w:val="20"/>
        </w:rPr>
      </w:pPr>
      <w:r w:rsidRPr="00F22108">
        <w:rPr>
          <w:rFonts w:ascii="Arial" w:hAnsi="Arial" w:cs="Arial"/>
          <w:sz w:val="20"/>
          <w:szCs w:val="20"/>
        </w:rPr>
        <w:t xml:space="preserve">Adres internetowy Zamawiającego: </w:t>
      </w:r>
      <w:hyperlink r:id="rId9" w:history="1">
        <w:r w:rsidRPr="00F22108">
          <w:rPr>
            <w:rFonts w:ascii="Arial" w:hAnsi="Arial" w:cs="Arial"/>
            <w:b/>
            <w:sz w:val="20"/>
            <w:szCs w:val="20"/>
          </w:rPr>
          <w:t>www.uskwam.umed.lodz.pl</w:t>
        </w:r>
      </w:hyperlink>
      <w:r w:rsidR="00525D36" w:rsidRPr="00F22108">
        <w:rPr>
          <w:rFonts w:ascii="Arial" w:hAnsi="Arial" w:cs="Arial"/>
          <w:b/>
          <w:sz w:val="20"/>
          <w:szCs w:val="20"/>
        </w:rPr>
        <w:t xml:space="preserve"> </w:t>
      </w:r>
    </w:p>
    <w:p w14:paraId="1E49251F" w14:textId="350342B0" w:rsidR="0024519B" w:rsidRPr="00F22108" w:rsidRDefault="0024519B" w:rsidP="00E95163">
      <w:pPr>
        <w:widowControl w:val="0"/>
        <w:numPr>
          <w:ilvl w:val="0"/>
          <w:numId w:val="3"/>
        </w:numPr>
        <w:suppressAutoHyphens/>
        <w:spacing w:line="276" w:lineRule="auto"/>
        <w:jc w:val="both"/>
        <w:rPr>
          <w:rFonts w:ascii="Arial" w:hAnsi="Arial" w:cs="Arial"/>
          <w:sz w:val="20"/>
          <w:szCs w:val="20"/>
        </w:rPr>
      </w:pPr>
      <w:r w:rsidRPr="00F22108">
        <w:rPr>
          <w:rFonts w:ascii="Arial" w:hAnsi="Arial" w:cs="Arial"/>
          <w:b/>
          <w:sz w:val="20"/>
          <w:szCs w:val="20"/>
        </w:rPr>
        <w:t>Telefon: 42 639 34 52</w:t>
      </w:r>
      <w:r w:rsidRPr="00F22108">
        <w:rPr>
          <w:rFonts w:ascii="Arial" w:hAnsi="Arial" w:cs="Arial"/>
          <w:sz w:val="20"/>
          <w:szCs w:val="20"/>
        </w:rPr>
        <w:t xml:space="preserve">, </w:t>
      </w:r>
      <w:r w:rsidRPr="00F22108">
        <w:rPr>
          <w:rFonts w:ascii="Arial" w:hAnsi="Arial" w:cs="Arial"/>
          <w:b/>
          <w:sz w:val="20"/>
          <w:szCs w:val="20"/>
        </w:rPr>
        <w:t>adres email: k.staniszewska@skwam.lodz.pl</w:t>
      </w:r>
    </w:p>
    <w:p w14:paraId="7721E2FC" w14:textId="77777777" w:rsidR="0024519B" w:rsidRPr="00F22108" w:rsidRDefault="0024519B" w:rsidP="0095017F">
      <w:pPr>
        <w:widowControl w:val="0"/>
        <w:numPr>
          <w:ilvl w:val="0"/>
          <w:numId w:val="3"/>
        </w:numPr>
        <w:suppressAutoHyphens/>
        <w:spacing w:line="276" w:lineRule="auto"/>
        <w:jc w:val="both"/>
        <w:rPr>
          <w:rFonts w:ascii="Arial" w:hAnsi="Arial" w:cs="Arial"/>
          <w:b/>
          <w:sz w:val="20"/>
          <w:szCs w:val="20"/>
        </w:rPr>
      </w:pPr>
      <w:r w:rsidRPr="00F22108">
        <w:rPr>
          <w:rFonts w:ascii="Arial" w:hAnsi="Arial" w:cs="Arial"/>
          <w:b/>
          <w:bCs/>
          <w:sz w:val="20"/>
          <w:szCs w:val="20"/>
        </w:rPr>
        <w:t>Sposób komunikacji elektronicznej został szczegółowo opisany w rozdziale VIII i IX.</w:t>
      </w:r>
      <w:r w:rsidRPr="00F22108" w:rsidDel="002E759C">
        <w:rPr>
          <w:rFonts w:ascii="Arial" w:hAnsi="Arial" w:cs="Arial"/>
          <w:b/>
          <w:sz w:val="20"/>
          <w:szCs w:val="20"/>
        </w:rPr>
        <w:t xml:space="preserve"> </w:t>
      </w:r>
      <w:r w:rsidRPr="00F22108">
        <w:rPr>
          <w:rFonts w:ascii="Arial" w:hAnsi="Arial" w:cs="Arial"/>
          <w:b/>
          <w:sz w:val="20"/>
          <w:szCs w:val="20"/>
        </w:rPr>
        <w:t>Zamawiający nie przewiduje komunikowania się z Wykonawcami w inny sposób niż przy użyciu środków komunikacji elektronicznej.</w:t>
      </w:r>
    </w:p>
    <w:p w14:paraId="6A0DDDBF" w14:textId="77777777" w:rsidR="0024519B" w:rsidRPr="00F22108" w:rsidRDefault="0024519B" w:rsidP="0095017F">
      <w:pPr>
        <w:widowControl w:val="0"/>
        <w:numPr>
          <w:ilvl w:val="0"/>
          <w:numId w:val="3"/>
        </w:numPr>
        <w:suppressAutoHyphens/>
        <w:spacing w:line="276" w:lineRule="auto"/>
        <w:jc w:val="both"/>
        <w:rPr>
          <w:rFonts w:ascii="Arial" w:hAnsi="Arial" w:cs="Arial"/>
          <w:b/>
          <w:sz w:val="20"/>
          <w:szCs w:val="20"/>
        </w:rPr>
      </w:pPr>
      <w:r w:rsidRPr="00F22108">
        <w:rPr>
          <w:rFonts w:ascii="Arial" w:hAnsi="Arial" w:cs="Arial"/>
          <w:b/>
          <w:sz w:val="20"/>
          <w:szCs w:val="20"/>
        </w:rPr>
        <w:t xml:space="preserve">Dokumentacja z postępowania dostępna jest na stronie platformy zakupowej pod adresem:   </w:t>
      </w:r>
    </w:p>
    <w:p w14:paraId="3100E07F" w14:textId="77777777" w:rsidR="0024519B" w:rsidRPr="00F22108" w:rsidRDefault="0024519B" w:rsidP="00E95163">
      <w:pPr>
        <w:widowControl w:val="0"/>
        <w:suppressAutoHyphens/>
        <w:spacing w:line="276" w:lineRule="auto"/>
        <w:ind w:firstLine="708"/>
        <w:jc w:val="both"/>
        <w:rPr>
          <w:rFonts w:ascii="Arial" w:hAnsi="Arial" w:cs="Arial"/>
          <w:b/>
          <w:sz w:val="20"/>
          <w:szCs w:val="20"/>
        </w:rPr>
      </w:pPr>
      <w:r w:rsidRPr="00F22108">
        <w:rPr>
          <w:rFonts w:ascii="Arial" w:hAnsi="Arial" w:cs="Arial"/>
          <w:b/>
          <w:sz w:val="20"/>
          <w:szCs w:val="20"/>
        </w:rPr>
        <w:t>https://platformazakupowa.pl/pn/uskwam_umedlodz</w:t>
      </w:r>
      <w:r w:rsidRPr="00F22108" w:rsidDel="008121A9">
        <w:rPr>
          <w:rFonts w:ascii="Arial" w:hAnsi="Arial" w:cs="Arial"/>
          <w:b/>
          <w:sz w:val="20"/>
          <w:szCs w:val="20"/>
        </w:rPr>
        <w:t xml:space="preserve"> </w:t>
      </w:r>
    </w:p>
    <w:p w14:paraId="09B14880" w14:textId="77777777" w:rsidR="0024519B" w:rsidRPr="00F22108" w:rsidRDefault="0024519B" w:rsidP="0095017F">
      <w:pPr>
        <w:widowControl w:val="0"/>
        <w:numPr>
          <w:ilvl w:val="0"/>
          <w:numId w:val="3"/>
        </w:numPr>
        <w:suppressAutoHyphens/>
        <w:spacing w:line="276" w:lineRule="auto"/>
        <w:jc w:val="both"/>
        <w:rPr>
          <w:rFonts w:ascii="Arial" w:hAnsi="Arial" w:cs="Arial"/>
          <w:sz w:val="20"/>
          <w:szCs w:val="20"/>
        </w:rPr>
      </w:pPr>
      <w:r w:rsidRPr="00F22108">
        <w:rPr>
          <w:rFonts w:ascii="Arial" w:hAnsi="Arial" w:cs="Arial"/>
          <w:b/>
          <w:sz w:val="20"/>
          <w:szCs w:val="20"/>
        </w:rPr>
        <w:t xml:space="preserve">Wykonawca składa ofertę w formie elektronicznej – za pośrednictwem </w:t>
      </w:r>
      <w:hyperlink r:id="rId10">
        <w:r w:rsidRPr="00F22108">
          <w:rPr>
            <w:rFonts w:ascii="Arial" w:hAnsi="Arial" w:cs="Arial"/>
            <w:b/>
            <w:sz w:val="20"/>
            <w:szCs w:val="20"/>
          </w:rPr>
          <w:t>platformazakupowa.pl</w:t>
        </w:r>
      </w:hyperlink>
      <w:r w:rsidRPr="00F22108">
        <w:rPr>
          <w:rFonts w:ascii="Arial" w:hAnsi="Arial" w:cs="Arial"/>
          <w:b/>
          <w:sz w:val="20"/>
          <w:szCs w:val="20"/>
        </w:rPr>
        <w:t xml:space="preserve"> pod adresem: </w:t>
      </w:r>
      <w:hyperlink r:id="rId11" w:history="1">
        <w:r w:rsidRPr="00F22108">
          <w:rPr>
            <w:rFonts w:ascii="Arial" w:hAnsi="Arial" w:cs="Arial"/>
            <w:b/>
            <w:sz w:val="20"/>
            <w:szCs w:val="20"/>
          </w:rPr>
          <w:t>https://platformazakupowa.pl/pn/uskwam_umedlodz</w:t>
        </w:r>
      </w:hyperlink>
      <w:r w:rsidRPr="00F22108">
        <w:rPr>
          <w:rFonts w:ascii="Arial" w:hAnsi="Arial" w:cs="Arial"/>
          <w:b/>
          <w:sz w:val="20"/>
          <w:szCs w:val="20"/>
        </w:rPr>
        <w:t>.</w:t>
      </w:r>
    </w:p>
    <w:p w14:paraId="7136FA3D" w14:textId="27F8EF25" w:rsidR="0024519B" w:rsidRPr="00F22108" w:rsidRDefault="0024519B" w:rsidP="0095017F">
      <w:pPr>
        <w:widowControl w:val="0"/>
        <w:numPr>
          <w:ilvl w:val="0"/>
          <w:numId w:val="3"/>
        </w:numPr>
        <w:suppressAutoHyphens/>
        <w:spacing w:line="276" w:lineRule="auto"/>
        <w:jc w:val="both"/>
        <w:rPr>
          <w:rFonts w:ascii="Arial" w:hAnsi="Arial" w:cs="Arial"/>
          <w:sz w:val="20"/>
          <w:szCs w:val="20"/>
        </w:rPr>
      </w:pPr>
      <w:r w:rsidRPr="00F22108">
        <w:rPr>
          <w:rFonts w:ascii="Arial" w:hAnsi="Arial" w:cs="Arial"/>
          <w:sz w:val="20"/>
          <w:szCs w:val="20"/>
        </w:rPr>
        <w:t xml:space="preserve">Znak Postępowania: </w:t>
      </w:r>
      <w:r w:rsidR="008F555C" w:rsidRPr="00F22108">
        <w:rPr>
          <w:rFonts w:ascii="Arial" w:hAnsi="Arial" w:cs="Arial"/>
          <w:b/>
          <w:sz w:val="20"/>
          <w:szCs w:val="20"/>
        </w:rPr>
        <w:t>41</w:t>
      </w:r>
      <w:r w:rsidR="00A16609" w:rsidRPr="00F22108">
        <w:rPr>
          <w:rFonts w:ascii="Arial" w:hAnsi="Arial" w:cs="Arial"/>
          <w:b/>
          <w:sz w:val="20"/>
          <w:szCs w:val="20"/>
        </w:rPr>
        <w:t>/PN/ZP/D/202</w:t>
      </w:r>
      <w:r w:rsidR="0085527C" w:rsidRPr="00F22108">
        <w:rPr>
          <w:rFonts w:ascii="Arial" w:hAnsi="Arial" w:cs="Arial"/>
          <w:b/>
          <w:sz w:val="20"/>
          <w:szCs w:val="20"/>
        </w:rPr>
        <w:t>4</w:t>
      </w:r>
      <w:r w:rsidRPr="00F22108">
        <w:rPr>
          <w:rFonts w:ascii="Arial" w:hAnsi="Arial" w:cs="Arial"/>
          <w:sz w:val="20"/>
          <w:szCs w:val="20"/>
        </w:rPr>
        <w:t xml:space="preserve">. </w:t>
      </w:r>
      <w:r w:rsidRPr="00F22108">
        <w:rPr>
          <w:rFonts w:ascii="Arial" w:hAnsi="Arial" w:cs="Arial"/>
          <w:b/>
          <w:sz w:val="20"/>
          <w:szCs w:val="20"/>
        </w:rPr>
        <w:t>Uwaga:</w:t>
      </w:r>
      <w:r w:rsidRPr="00F22108">
        <w:rPr>
          <w:rFonts w:ascii="Arial" w:hAnsi="Arial" w:cs="Arial"/>
          <w:sz w:val="20"/>
          <w:szCs w:val="20"/>
        </w:rPr>
        <w:t xml:space="preserve"> w korespondencji kierowanej do Zamawiającego należy posługiwać się tym znakiem.</w:t>
      </w:r>
    </w:p>
    <w:p w14:paraId="453B18BF" w14:textId="77777777" w:rsidR="0095017F" w:rsidRPr="00F22108" w:rsidRDefault="0095017F" w:rsidP="0095017F">
      <w:pPr>
        <w:pStyle w:val="Akapitzlist"/>
        <w:numPr>
          <w:ilvl w:val="0"/>
          <w:numId w:val="3"/>
        </w:numPr>
        <w:jc w:val="both"/>
        <w:rPr>
          <w:rFonts w:ascii="Arial" w:hAnsi="Arial" w:cs="Arial"/>
          <w:sz w:val="20"/>
          <w:szCs w:val="20"/>
        </w:rPr>
      </w:pPr>
      <w:r w:rsidRPr="00F22108">
        <w:rPr>
          <w:rFonts w:ascii="Arial" w:hAnsi="Arial" w:cs="Arial"/>
          <w:sz w:val="20"/>
          <w:szCs w:val="20"/>
        </w:rPr>
        <w:t>Zamawiający nie przewiduje aukcji elektronicznej.</w:t>
      </w:r>
    </w:p>
    <w:p w14:paraId="07313281" w14:textId="77777777" w:rsidR="0095017F" w:rsidRPr="00F22108" w:rsidRDefault="0095017F" w:rsidP="0095017F">
      <w:pPr>
        <w:pStyle w:val="Akapitzlist"/>
        <w:numPr>
          <w:ilvl w:val="0"/>
          <w:numId w:val="3"/>
        </w:numPr>
        <w:jc w:val="both"/>
        <w:rPr>
          <w:rFonts w:ascii="Arial" w:hAnsi="Arial" w:cs="Arial"/>
          <w:sz w:val="20"/>
          <w:szCs w:val="20"/>
        </w:rPr>
      </w:pPr>
      <w:r w:rsidRPr="00F22108">
        <w:rPr>
          <w:rFonts w:ascii="Arial" w:hAnsi="Arial" w:cs="Arial"/>
          <w:sz w:val="20"/>
          <w:szCs w:val="20"/>
        </w:rPr>
        <w:t>Zamawiający nie przewiduje złożenia oferty w postaci katalogów elektronicznych.</w:t>
      </w:r>
    </w:p>
    <w:p w14:paraId="056B2D8C" w14:textId="77777777" w:rsidR="0095017F" w:rsidRPr="00F22108" w:rsidRDefault="0095017F" w:rsidP="0095017F">
      <w:pPr>
        <w:pStyle w:val="Akapitzlist"/>
        <w:numPr>
          <w:ilvl w:val="0"/>
          <w:numId w:val="3"/>
        </w:numPr>
        <w:jc w:val="both"/>
        <w:rPr>
          <w:rFonts w:ascii="Arial" w:hAnsi="Arial" w:cs="Arial"/>
          <w:sz w:val="20"/>
          <w:szCs w:val="20"/>
        </w:rPr>
      </w:pPr>
      <w:r w:rsidRPr="00F22108">
        <w:rPr>
          <w:rFonts w:ascii="Arial" w:hAnsi="Arial" w:cs="Arial"/>
          <w:sz w:val="20"/>
          <w:szCs w:val="20"/>
        </w:rPr>
        <w:t>Zamawiający nie prowadzi postępowania w celu zawarcia umowy ramowej.</w:t>
      </w:r>
    </w:p>
    <w:p w14:paraId="7BBF0D8D" w14:textId="77777777" w:rsidR="0095017F" w:rsidRPr="00F22108" w:rsidRDefault="0095017F" w:rsidP="0095017F">
      <w:pPr>
        <w:pStyle w:val="Akapitzlist"/>
        <w:numPr>
          <w:ilvl w:val="0"/>
          <w:numId w:val="3"/>
        </w:numPr>
        <w:jc w:val="both"/>
        <w:rPr>
          <w:rFonts w:ascii="Arial" w:hAnsi="Arial" w:cs="Arial"/>
          <w:sz w:val="20"/>
          <w:szCs w:val="20"/>
        </w:rPr>
      </w:pPr>
      <w:r w:rsidRPr="00F22108">
        <w:rPr>
          <w:rFonts w:ascii="Arial" w:hAnsi="Arial" w:cs="Arial"/>
          <w:sz w:val="20"/>
          <w:szCs w:val="20"/>
        </w:rPr>
        <w:lastRenderedPageBreak/>
        <w:t>Zamawiający nie dopuszcza możliwości  złożenia oferty wariantowej.</w:t>
      </w:r>
    </w:p>
    <w:p w14:paraId="6B77D52D" w14:textId="77777777" w:rsidR="0095017F" w:rsidRPr="00F22108" w:rsidRDefault="0095017F" w:rsidP="0095017F">
      <w:pPr>
        <w:pStyle w:val="Akapitzlist"/>
        <w:numPr>
          <w:ilvl w:val="0"/>
          <w:numId w:val="3"/>
        </w:numPr>
        <w:jc w:val="both"/>
        <w:rPr>
          <w:rFonts w:ascii="Arial" w:hAnsi="Arial" w:cs="Arial"/>
          <w:sz w:val="20"/>
          <w:szCs w:val="20"/>
        </w:rPr>
      </w:pPr>
      <w:r w:rsidRPr="00F22108">
        <w:rPr>
          <w:rFonts w:ascii="Arial" w:hAnsi="Arial" w:cs="Arial"/>
          <w:sz w:val="20"/>
          <w:szCs w:val="20"/>
        </w:rPr>
        <w:t>Zamawiający nie zastrzega możliwości ubiegania się o udzielenie zamówienia wyłącznie przez Wykonawców, o których mowa w art. 94 PZP.</w:t>
      </w:r>
    </w:p>
    <w:p w14:paraId="6F3A2265" w14:textId="77777777" w:rsidR="0095017F" w:rsidRPr="00F22108" w:rsidRDefault="0095017F" w:rsidP="0095017F">
      <w:pPr>
        <w:pStyle w:val="Akapitzlist"/>
        <w:numPr>
          <w:ilvl w:val="0"/>
          <w:numId w:val="3"/>
        </w:numPr>
        <w:jc w:val="both"/>
        <w:rPr>
          <w:rFonts w:ascii="Arial" w:hAnsi="Arial" w:cs="Arial"/>
          <w:sz w:val="20"/>
          <w:szCs w:val="20"/>
        </w:rPr>
      </w:pPr>
      <w:r w:rsidRPr="00F22108">
        <w:rPr>
          <w:rFonts w:ascii="Arial" w:hAnsi="Arial" w:cs="Arial"/>
          <w:sz w:val="20"/>
          <w:szCs w:val="20"/>
        </w:rPr>
        <w:t>Zamawiający nie przewiduje udzielania zamówień, o których mowa w art. 214 ust. 1 pkt 8 PZP.</w:t>
      </w:r>
    </w:p>
    <w:p w14:paraId="73CA32D1" w14:textId="77777777" w:rsidR="0095017F" w:rsidRPr="00F22108" w:rsidRDefault="0095017F" w:rsidP="0095017F">
      <w:pPr>
        <w:pStyle w:val="Akapitzlist"/>
        <w:numPr>
          <w:ilvl w:val="0"/>
          <w:numId w:val="3"/>
        </w:numPr>
        <w:spacing w:after="0"/>
        <w:rPr>
          <w:rFonts w:ascii="Arial" w:hAnsi="Arial" w:cs="Arial"/>
          <w:bCs/>
          <w:iCs/>
          <w:sz w:val="20"/>
          <w:szCs w:val="20"/>
        </w:rPr>
      </w:pPr>
      <w:r w:rsidRPr="00F22108">
        <w:rPr>
          <w:rFonts w:ascii="Arial" w:hAnsi="Arial" w:cs="Arial"/>
          <w:bCs/>
          <w:sz w:val="20"/>
          <w:szCs w:val="20"/>
        </w:rPr>
        <w:t>Zamawiający nie przewiduje przeprowadzenia przez Wykonawcę wizji lokalnej.</w:t>
      </w:r>
    </w:p>
    <w:p w14:paraId="1C811BEB" w14:textId="77777777" w:rsidR="00757787" w:rsidRPr="00F22108" w:rsidRDefault="00757787" w:rsidP="00E95163">
      <w:pPr>
        <w:pStyle w:val="Nagwek4"/>
        <w:spacing w:line="276" w:lineRule="auto"/>
        <w:rPr>
          <w:rFonts w:cs="Arial"/>
        </w:rPr>
      </w:pPr>
    </w:p>
    <w:p w14:paraId="630709D8" w14:textId="77777777" w:rsidR="00680935" w:rsidRPr="00F22108" w:rsidRDefault="00680935" w:rsidP="00E95163">
      <w:pPr>
        <w:keepNext/>
        <w:spacing w:line="276" w:lineRule="auto"/>
        <w:jc w:val="both"/>
        <w:outlineLvl w:val="3"/>
        <w:rPr>
          <w:rFonts w:ascii="Arial" w:hAnsi="Arial" w:cs="Arial"/>
          <w:b/>
          <w:sz w:val="20"/>
          <w:szCs w:val="20"/>
        </w:rPr>
      </w:pPr>
      <w:r w:rsidRPr="00F22108">
        <w:rPr>
          <w:rFonts w:ascii="Arial" w:hAnsi="Arial" w:cs="Arial"/>
          <w:b/>
          <w:sz w:val="20"/>
          <w:szCs w:val="20"/>
        </w:rPr>
        <w:t>II. OPIS PRZEDMIOTU ZAMÓWIENIA</w:t>
      </w:r>
    </w:p>
    <w:p w14:paraId="2011A21A" w14:textId="77777777" w:rsidR="00680935" w:rsidRPr="00F22108" w:rsidRDefault="00680935" w:rsidP="00E95163">
      <w:pPr>
        <w:spacing w:line="276" w:lineRule="auto"/>
        <w:rPr>
          <w:rFonts w:ascii="Arial" w:hAnsi="Arial" w:cs="Arial"/>
          <w:sz w:val="20"/>
          <w:szCs w:val="20"/>
        </w:rPr>
      </w:pPr>
    </w:p>
    <w:p w14:paraId="5BD41B16" w14:textId="1B525200" w:rsidR="0072378C" w:rsidRPr="00F22108" w:rsidRDefault="00680935" w:rsidP="00E95163">
      <w:pPr>
        <w:numPr>
          <w:ilvl w:val="0"/>
          <w:numId w:val="10"/>
        </w:numPr>
        <w:suppressAutoHyphens/>
        <w:spacing w:line="276" w:lineRule="auto"/>
        <w:jc w:val="both"/>
        <w:rPr>
          <w:rFonts w:ascii="Arial" w:hAnsi="Arial" w:cs="Arial"/>
          <w:bCs/>
          <w:sz w:val="20"/>
          <w:szCs w:val="20"/>
        </w:rPr>
      </w:pPr>
      <w:r w:rsidRPr="00F22108">
        <w:rPr>
          <w:rFonts w:ascii="Arial" w:hAnsi="Arial" w:cs="Arial"/>
          <w:sz w:val="20"/>
          <w:szCs w:val="20"/>
        </w:rPr>
        <w:t xml:space="preserve">Przedmiotem zamówienia niniejszego postępowania </w:t>
      </w:r>
      <w:r w:rsidR="00CC5279" w:rsidRPr="00F22108">
        <w:rPr>
          <w:rFonts w:ascii="Arial" w:hAnsi="Arial" w:cs="Arial"/>
          <w:sz w:val="20"/>
          <w:szCs w:val="20"/>
        </w:rPr>
        <w:t>są</w:t>
      </w:r>
      <w:r w:rsidRPr="00F22108">
        <w:rPr>
          <w:rFonts w:ascii="Arial" w:hAnsi="Arial" w:cs="Arial"/>
          <w:sz w:val="20"/>
          <w:szCs w:val="20"/>
        </w:rPr>
        <w:t xml:space="preserve">: </w:t>
      </w:r>
      <w:r w:rsidR="00CC5279" w:rsidRPr="00F22108">
        <w:rPr>
          <w:rFonts w:ascii="Arial" w:hAnsi="Arial" w:cs="Arial"/>
          <w:b/>
          <w:sz w:val="20"/>
          <w:szCs w:val="20"/>
        </w:rPr>
        <w:t>Dostawy</w:t>
      </w:r>
      <w:r w:rsidR="006545CA" w:rsidRPr="00F22108">
        <w:rPr>
          <w:rFonts w:ascii="Arial" w:hAnsi="Arial" w:cs="Arial"/>
          <w:b/>
          <w:sz w:val="20"/>
          <w:szCs w:val="20"/>
        </w:rPr>
        <w:t xml:space="preserve"> implantów na potrzeby USK im. WAM– CSW w Łodzi </w:t>
      </w:r>
      <w:r w:rsidR="0072378C" w:rsidRPr="00F22108">
        <w:rPr>
          <w:rFonts w:ascii="Arial" w:hAnsi="Arial" w:cs="Arial"/>
          <w:bCs/>
          <w:sz w:val="20"/>
          <w:szCs w:val="20"/>
        </w:rPr>
        <w:t>(zwanego</w:t>
      </w:r>
      <w:r w:rsidR="00C97B18" w:rsidRPr="00F22108">
        <w:rPr>
          <w:rFonts w:ascii="Arial" w:hAnsi="Arial" w:cs="Arial"/>
          <w:bCs/>
          <w:sz w:val="20"/>
          <w:szCs w:val="20"/>
        </w:rPr>
        <w:t xml:space="preserve"> dalej towarem), zgodnie z rodzajem asortyme</w:t>
      </w:r>
      <w:r w:rsidR="00DD3F38" w:rsidRPr="00F22108">
        <w:rPr>
          <w:rFonts w:ascii="Arial" w:hAnsi="Arial" w:cs="Arial"/>
          <w:bCs/>
          <w:sz w:val="20"/>
          <w:szCs w:val="20"/>
        </w:rPr>
        <w:t>ntu, szczegółowym opisem i ilościami określonymi w </w:t>
      </w:r>
      <w:r w:rsidR="00C97B18" w:rsidRPr="00F22108">
        <w:rPr>
          <w:rFonts w:ascii="Arial" w:hAnsi="Arial" w:cs="Arial"/>
          <w:bCs/>
          <w:sz w:val="20"/>
          <w:szCs w:val="20"/>
        </w:rPr>
        <w:t>F</w:t>
      </w:r>
      <w:r w:rsidR="00E9621F" w:rsidRPr="00F22108">
        <w:rPr>
          <w:rFonts w:ascii="Arial" w:hAnsi="Arial" w:cs="Arial"/>
          <w:bCs/>
          <w:sz w:val="20"/>
          <w:szCs w:val="20"/>
        </w:rPr>
        <w:t>ormularzu asortymentowo-cenowym</w:t>
      </w:r>
      <w:r w:rsidR="00C97B18" w:rsidRPr="00F22108">
        <w:rPr>
          <w:rFonts w:ascii="Arial" w:hAnsi="Arial" w:cs="Arial"/>
          <w:bCs/>
          <w:sz w:val="20"/>
          <w:szCs w:val="20"/>
        </w:rPr>
        <w:t xml:space="preserve"> stanowiącym zał</w:t>
      </w:r>
      <w:r w:rsidR="006B7E25" w:rsidRPr="00F22108">
        <w:rPr>
          <w:rFonts w:ascii="Arial" w:hAnsi="Arial" w:cs="Arial"/>
          <w:bCs/>
          <w:sz w:val="20"/>
          <w:szCs w:val="20"/>
        </w:rPr>
        <w:t xml:space="preserve">ącznik nr 2 do SWZ oraz </w:t>
      </w:r>
      <w:r w:rsidR="00E9621F" w:rsidRPr="00F22108">
        <w:rPr>
          <w:rFonts w:ascii="Arial" w:hAnsi="Arial" w:cs="Arial"/>
          <w:bCs/>
          <w:sz w:val="20"/>
          <w:szCs w:val="20"/>
        </w:rPr>
        <w:t xml:space="preserve">zgodnie z Formularzem Oferty </w:t>
      </w:r>
      <w:r w:rsidR="0099760D" w:rsidRPr="00F22108">
        <w:rPr>
          <w:rFonts w:ascii="Arial" w:hAnsi="Arial" w:cs="Arial"/>
          <w:bCs/>
          <w:sz w:val="20"/>
          <w:szCs w:val="20"/>
        </w:rPr>
        <w:t>stanowiącym załącznik nr 1 do S</w:t>
      </w:r>
      <w:r w:rsidR="0059655E" w:rsidRPr="00F22108">
        <w:rPr>
          <w:rFonts w:ascii="Arial" w:hAnsi="Arial" w:cs="Arial"/>
          <w:bCs/>
          <w:sz w:val="20"/>
          <w:szCs w:val="20"/>
        </w:rPr>
        <w:t xml:space="preserve">WZ </w:t>
      </w:r>
      <w:r w:rsidR="0072378C" w:rsidRPr="00F22108">
        <w:rPr>
          <w:rFonts w:ascii="Arial" w:hAnsi="Arial" w:cs="Arial"/>
          <w:b/>
          <w:bCs/>
          <w:sz w:val="20"/>
          <w:szCs w:val="20"/>
        </w:rPr>
        <w:t>(dotyczy wszystkich pakietów)</w:t>
      </w:r>
      <w:r w:rsidR="0072378C" w:rsidRPr="00F22108">
        <w:rPr>
          <w:rFonts w:ascii="Arial" w:hAnsi="Arial" w:cs="Arial"/>
          <w:bCs/>
          <w:sz w:val="20"/>
          <w:szCs w:val="20"/>
        </w:rPr>
        <w:t>.</w:t>
      </w:r>
    </w:p>
    <w:p w14:paraId="2A4426FF" w14:textId="3BCAA85A" w:rsidR="00C97B18" w:rsidRPr="00F22108" w:rsidRDefault="0072378C" w:rsidP="00E95163">
      <w:pPr>
        <w:numPr>
          <w:ilvl w:val="0"/>
          <w:numId w:val="10"/>
        </w:numPr>
        <w:suppressAutoHyphens/>
        <w:spacing w:line="276" w:lineRule="auto"/>
        <w:jc w:val="both"/>
        <w:rPr>
          <w:rFonts w:ascii="Arial" w:hAnsi="Arial" w:cs="Arial"/>
          <w:bCs/>
          <w:sz w:val="20"/>
          <w:szCs w:val="20"/>
        </w:rPr>
      </w:pPr>
      <w:r w:rsidRPr="00F22108">
        <w:rPr>
          <w:rFonts w:ascii="Arial" w:hAnsi="Arial" w:cs="Arial"/>
          <w:bCs/>
          <w:sz w:val="20"/>
          <w:szCs w:val="20"/>
        </w:rPr>
        <w:t>Z</w:t>
      </w:r>
      <w:r w:rsidR="00D319FB" w:rsidRPr="00F22108">
        <w:rPr>
          <w:rFonts w:ascii="Arial" w:hAnsi="Arial" w:cs="Arial"/>
          <w:bCs/>
          <w:sz w:val="20"/>
          <w:szCs w:val="20"/>
        </w:rPr>
        <w:t>amówienie jest podzielone na</w:t>
      </w:r>
      <w:r w:rsidR="008C263F" w:rsidRPr="00F22108">
        <w:rPr>
          <w:rFonts w:ascii="Arial" w:hAnsi="Arial" w:cs="Arial"/>
          <w:bCs/>
          <w:sz w:val="20"/>
          <w:szCs w:val="20"/>
        </w:rPr>
        <w:t xml:space="preserve"> </w:t>
      </w:r>
      <w:r w:rsidR="00CC5279" w:rsidRPr="00F22108">
        <w:rPr>
          <w:rFonts w:ascii="Arial" w:hAnsi="Arial" w:cs="Arial"/>
          <w:b/>
          <w:bCs/>
          <w:sz w:val="20"/>
          <w:szCs w:val="20"/>
        </w:rPr>
        <w:t>3 pakiety.</w:t>
      </w:r>
    </w:p>
    <w:p w14:paraId="12940AE2" w14:textId="1D438CA2" w:rsidR="000F7A92" w:rsidRPr="00F22108" w:rsidRDefault="00C97B18" w:rsidP="002F0BCE">
      <w:pPr>
        <w:numPr>
          <w:ilvl w:val="0"/>
          <w:numId w:val="10"/>
        </w:numPr>
        <w:suppressAutoHyphens/>
        <w:spacing w:line="276" w:lineRule="auto"/>
        <w:jc w:val="both"/>
        <w:rPr>
          <w:rFonts w:ascii="Arial" w:hAnsi="Arial" w:cs="Arial"/>
          <w:bCs/>
          <w:sz w:val="20"/>
          <w:szCs w:val="20"/>
        </w:rPr>
      </w:pPr>
      <w:r w:rsidRPr="00F22108">
        <w:rPr>
          <w:rFonts w:ascii="Arial" w:hAnsi="Arial" w:cs="Arial"/>
          <w:b/>
          <w:bCs/>
          <w:sz w:val="20"/>
          <w:szCs w:val="20"/>
        </w:rPr>
        <w:t>Numer CPV</w:t>
      </w:r>
      <w:r w:rsidRPr="00F22108">
        <w:rPr>
          <w:rFonts w:ascii="Arial" w:hAnsi="Arial" w:cs="Arial"/>
          <w:bCs/>
          <w:sz w:val="20"/>
          <w:szCs w:val="20"/>
        </w:rPr>
        <w:t xml:space="preserve"> dotyczący przedmiotu zamówienia</w:t>
      </w:r>
      <w:r w:rsidR="00CF2F8B" w:rsidRPr="00F22108">
        <w:rPr>
          <w:rFonts w:ascii="Arial" w:hAnsi="Arial" w:cs="Arial"/>
          <w:bCs/>
          <w:sz w:val="20"/>
          <w:szCs w:val="20"/>
        </w:rPr>
        <w:t>:</w:t>
      </w:r>
      <w:r w:rsidR="006D6DE3" w:rsidRPr="00F22108">
        <w:rPr>
          <w:rFonts w:ascii="Arial" w:hAnsi="Arial" w:cs="Arial"/>
          <w:sz w:val="20"/>
          <w:szCs w:val="20"/>
        </w:rPr>
        <w:t xml:space="preserve"> </w:t>
      </w:r>
    </w:p>
    <w:p w14:paraId="68A95923" w14:textId="77777777" w:rsidR="00CC5279" w:rsidRPr="00F22108" w:rsidRDefault="00CC5279" w:rsidP="00CC5279">
      <w:pPr>
        <w:suppressAutoHyphens/>
        <w:spacing w:line="276" w:lineRule="auto"/>
        <w:ind w:left="360"/>
        <w:jc w:val="both"/>
        <w:rPr>
          <w:rFonts w:ascii="Arial" w:hAnsi="Arial" w:cs="Arial"/>
          <w:bCs/>
          <w:sz w:val="8"/>
          <w:szCs w:val="8"/>
        </w:rPr>
      </w:pPr>
    </w:p>
    <w:p w14:paraId="20AD6218" w14:textId="0CAA5C30" w:rsidR="007D6413" w:rsidRPr="00F22108" w:rsidRDefault="000F2309" w:rsidP="001333EA">
      <w:pPr>
        <w:pStyle w:val="Akapitzlist"/>
        <w:spacing w:after="0"/>
        <w:ind w:left="360"/>
        <w:jc w:val="both"/>
        <w:rPr>
          <w:rFonts w:ascii="Arial" w:hAnsi="Arial" w:cs="Arial"/>
          <w:b/>
          <w:sz w:val="24"/>
          <w:szCs w:val="24"/>
        </w:rPr>
      </w:pPr>
      <w:r w:rsidRPr="00F22108">
        <w:rPr>
          <w:rFonts w:ascii="Arial" w:hAnsi="Arial" w:cs="Arial"/>
          <w:b/>
          <w:sz w:val="24"/>
          <w:szCs w:val="24"/>
        </w:rPr>
        <w:t>33</w:t>
      </w:r>
      <w:r w:rsidR="002F0BCE" w:rsidRPr="00F22108">
        <w:rPr>
          <w:rFonts w:ascii="Arial" w:hAnsi="Arial" w:cs="Arial"/>
          <w:b/>
          <w:sz w:val="24"/>
          <w:szCs w:val="24"/>
        </w:rPr>
        <w:t>.</w:t>
      </w:r>
      <w:r w:rsidRPr="00F22108">
        <w:rPr>
          <w:rFonts w:ascii="Arial" w:hAnsi="Arial" w:cs="Arial"/>
          <w:b/>
          <w:sz w:val="24"/>
          <w:szCs w:val="24"/>
        </w:rPr>
        <w:t>18</w:t>
      </w:r>
      <w:r w:rsidR="002F0BCE" w:rsidRPr="00F22108">
        <w:rPr>
          <w:rFonts w:ascii="Arial" w:hAnsi="Arial" w:cs="Arial"/>
          <w:b/>
          <w:sz w:val="24"/>
          <w:szCs w:val="24"/>
        </w:rPr>
        <w:t>.</w:t>
      </w:r>
      <w:r w:rsidRPr="00F22108">
        <w:rPr>
          <w:rFonts w:ascii="Arial" w:hAnsi="Arial" w:cs="Arial"/>
          <w:b/>
          <w:sz w:val="24"/>
          <w:szCs w:val="24"/>
        </w:rPr>
        <w:t>41</w:t>
      </w:r>
      <w:r w:rsidR="002F0BCE" w:rsidRPr="00F22108">
        <w:rPr>
          <w:rFonts w:ascii="Arial" w:hAnsi="Arial" w:cs="Arial"/>
          <w:b/>
          <w:sz w:val="24"/>
          <w:szCs w:val="24"/>
        </w:rPr>
        <w:t>.</w:t>
      </w:r>
      <w:r w:rsidRPr="00F22108">
        <w:rPr>
          <w:rFonts w:ascii="Arial" w:hAnsi="Arial" w:cs="Arial"/>
          <w:b/>
          <w:sz w:val="24"/>
          <w:szCs w:val="24"/>
        </w:rPr>
        <w:t>00</w:t>
      </w:r>
      <w:r w:rsidR="007D6413" w:rsidRPr="00F22108">
        <w:rPr>
          <w:rFonts w:ascii="Arial" w:hAnsi="Arial" w:cs="Arial"/>
          <w:b/>
          <w:sz w:val="24"/>
          <w:szCs w:val="24"/>
        </w:rPr>
        <w:t xml:space="preserve"> Implanty chirurgiczne</w:t>
      </w:r>
    </w:p>
    <w:p w14:paraId="43CD88C1" w14:textId="77777777" w:rsidR="00CC5279" w:rsidRPr="00F22108" w:rsidRDefault="00CC5279" w:rsidP="00CC5279">
      <w:pPr>
        <w:jc w:val="both"/>
        <w:rPr>
          <w:rFonts w:ascii="Arial" w:hAnsi="Arial" w:cs="Arial"/>
          <w:b/>
          <w:sz w:val="8"/>
          <w:szCs w:val="8"/>
        </w:rPr>
      </w:pPr>
    </w:p>
    <w:p w14:paraId="182E3960" w14:textId="11BD3A58" w:rsidR="00680935" w:rsidRPr="00F22108" w:rsidRDefault="00680935" w:rsidP="00E95163">
      <w:pPr>
        <w:numPr>
          <w:ilvl w:val="0"/>
          <w:numId w:val="10"/>
        </w:numPr>
        <w:autoSpaceDE w:val="0"/>
        <w:autoSpaceDN w:val="0"/>
        <w:adjustRightInd w:val="0"/>
        <w:spacing w:line="276" w:lineRule="auto"/>
        <w:jc w:val="both"/>
        <w:rPr>
          <w:rFonts w:ascii="Arial" w:hAnsi="Arial" w:cs="Arial"/>
          <w:sz w:val="20"/>
          <w:szCs w:val="20"/>
        </w:rPr>
      </w:pPr>
      <w:r w:rsidRPr="00F22108">
        <w:rPr>
          <w:rFonts w:ascii="Arial" w:hAnsi="Arial" w:cs="Arial"/>
          <w:sz w:val="20"/>
          <w:szCs w:val="20"/>
        </w:rPr>
        <w:t>Oferowany przez Wykonawcę towar</w:t>
      </w:r>
      <w:r w:rsidR="00F1627A" w:rsidRPr="00F22108">
        <w:rPr>
          <w:rFonts w:ascii="Arial" w:hAnsi="Arial" w:cs="Arial"/>
          <w:sz w:val="20"/>
          <w:szCs w:val="20"/>
        </w:rPr>
        <w:t xml:space="preserve"> </w:t>
      </w:r>
      <w:r w:rsidR="00D319FB" w:rsidRPr="00F22108">
        <w:rPr>
          <w:rFonts w:ascii="Arial" w:hAnsi="Arial" w:cs="Arial"/>
          <w:b/>
          <w:sz w:val="20"/>
          <w:szCs w:val="20"/>
        </w:rPr>
        <w:t>we wszystkich pakietach</w:t>
      </w:r>
      <w:r w:rsidR="00D319FB" w:rsidRPr="00F22108">
        <w:rPr>
          <w:rFonts w:ascii="Arial" w:hAnsi="Arial" w:cs="Arial"/>
          <w:sz w:val="20"/>
          <w:szCs w:val="20"/>
        </w:rPr>
        <w:t xml:space="preserve"> </w:t>
      </w:r>
      <w:r w:rsidRPr="00F22108">
        <w:rPr>
          <w:rFonts w:ascii="Arial" w:hAnsi="Arial" w:cs="Arial"/>
          <w:sz w:val="20"/>
          <w:szCs w:val="20"/>
        </w:rPr>
        <w:t>musi:</w:t>
      </w:r>
    </w:p>
    <w:p w14:paraId="45215E9C" w14:textId="06AE7E82" w:rsidR="00EF4FDD" w:rsidRPr="00F22108" w:rsidRDefault="00680935" w:rsidP="004E2331">
      <w:pPr>
        <w:pStyle w:val="Akapitzlist"/>
        <w:numPr>
          <w:ilvl w:val="0"/>
          <w:numId w:val="39"/>
        </w:numPr>
        <w:shd w:val="clear" w:color="auto" w:fill="FFFFFF"/>
        <w:autoSpaceDE w:val="0"/>
        <w:autoSpaceDN w:val="0"/>
        <w:adjustRightInd w:val="0"/>
        <w:jc w:val="both"/>
        <w:rPr>
          <w:rFonts w:ascii="Arial" w:hAnsi="Arial" w:cs="Arial"/>
          <w:sz w:val="20"/>
          <w:szCs w:val="20"/>
        </w:rPr>
      </w:pPr>
      <w:r w:rsidRPr="00F22108">
        <w:rPr>
          <w:rFonts w:ascii="Arial" w:hAnsi="Arial" w:cs="Arial"/>
          <w:sz w:val="20"/>
          <w:szCs w:val="20"/>
        </w:rPr>
        <w:t>spełniać wymagania określone przez Zamawiającego w Specyfikacji Warunków Zamówienia</w:t>
      </w:r>
      <w:r w:rsidR="00CE6956" w:rsidRPr="00F22108">
        <w:rPr>
          <w:rFonts w:ascii="Arial" w:hAnsi="Arial" w:cs="Arial"/>
          <w:sz w:val="20"/>
          <w:szCs w:val="20"/>
        </w:rPr>
        <w:t>, w szczególności warunki określone w opisie przedmiotu zamówienia zawartym w Formularzu asortymentowo-cenowym – załącznik nr 2 SWZ.</w:t>
      </w:r>
      <w:r w:rsidRPr="00F22108">
        <w:rPr>
          <w:rFonts w:ascii="Arial" w:hAnsi="Arial" w:cs="Arial"/>
          <w:sz w:val="20"/>
          <w:szCs w:val="20"/>
        </w:rPr>
        <w:t xml:space="preserve"> Niespełnienie choćby jednego z warunków granicznych określonych w SWZ spowoduje odrzucenie oferty;</w:t>
      </w:r>
    </w:p>
    <w:p w14:paraId="2ACC9AE5" w14:textId="3270C2DF" w:rsidR="00D8427F" w:rsidRPr="00F22108" w:rsidRDefault="00141D1D" w:rsidP="00086F47">
      <w:pPr>
        <w:pStyle w:val="Akapitzlist"/>
        <w:numPr>
          <w:ilvl w:val="0"/>
          <w:numId w:val="39"/>
        </w:numPr>
        <w:jc w:val="both"/>
        <w:rPr>
          <w:rFonts w:ascii="Arial" w:hAnsi="Arial" w:cs="Arial"/>
          <w:b/>
          <w:sz w:val="20"/>
          <w:szCs w:val="20"/>
        </w:rPr>
      </w:pPr>
      <w:r w:rsidRPr="00F22108">
        <w:rPr>
          <w:rFonts w:ascii="Arial" w:hAnsi="Arial" w:cs="Arial"/>
          <w:sz w:val="20"/>
          <w:szCs w:val="20"/>
        </w:rPr>
        <w:t xml:space="preserve">posiadać wszystkie aktualne dokumenty w zakresie dopuszczenia do obrotu i do używania na rynek polski, </w:t>
      </w:r>
      <w:r w:rsidR="00295ACE" w:rsidRPr="00F22108">
        <w:rPr>
          <w:rFonts w:ascii="Arial" w:hAnsi="Arial" w:cs="Arial"/>
          <w:sz w:val="20"/>
          <w:szCs w:val="20"/>
        </w:rPr>
        <w:t>zgodnie z </w:t>
      </w:r>
      <w:r w:rsidR="001D63A1" w:rsidRPr="00F22108">
        <w:rPr>
          <w:rFonts w:ascii="Arial" w:hAnsi="Arial" w:cs="Arial"/>
          <w:sz w:val="20"/>
          <w:szCs w:val="20"/>
        </w:rPr>
        <w:t xml:space="preserve">ustawą </w:t>
      </w:r>
      <w:r w:rsidR="001C73F5" w:rsidRPr="00F22108">
        <w:rPr>
          <w:rFonts w:ascii="Arial" w:hAnsi="Arial" w:cs="Arial"/>
          <w:sz w:val="20"/>
          <w:szCs w:val="20"/>
        </w:rPr>
        <w:t xml:space="preserve">o wyrobach medycznych z dnia 07 kwietnia 2022r. </w:t>
      </w:r>
      <w:r w:rsidR="00086C8A" w:rsidRPr="00F22108">
        <w:rPr>
          <w:rFonts w:ascii="Arial" w:hAnsi="Arial" w:cs="Arial"/>
          <w:sz w:val="20"/>
          <w:szCs w:val="20"/>
        </w:rPr>
        <w:t>(</w:t>
      </w:r>
      <w:r w:rsidR="001C73F5" w:rsidRPr="00F22108">
        <w:rPr>
          <w:rFonts w:ascii="Arial" w:hAnsi="Arial" w:cs="Arial"/>
          <w:sz w:val="20"/>
          <w:szCs w:val="20"/>
        </w:rPr>
        <w:t xml:space="preserve">Dz. U. z 2022r., </w:t>
      </w:r>
      <w:proofErr w:type="spellStart"/>
      <w:r w:rsidR="001C73F5" w:rsidRPr="00F22108">
        <w:rPr>
          <w:rFonts w:ascii="Arial" w:hAnsi="Arial" w:cs="Arial"/>
          <w:sz w:val="20"/>
          <w:szCs w:val="20"/>
        </w:rPr>
        <w:t>poz</w:t>
      </w:r>
      <w:proofErr w:type="spellEnd"/>
      <w:r w:rsidR="001C73F5" w:rsidRPr="00F22108">
        <w:rPr>
          <w:rFonts w:ascii="Arial" w:hAnsi="Arial" w:cs="Arial"/>
          <w:sz w:val="20"/>
          <w:szCs w:val="20"/>
        </w:rPr>
        <w:t>, 974</w:t>
      </w:r>
      <w:r w:rsidR="00086C8A" w:rsidRPr="00F22108">
        <w:rPr>
          <w:rFonts w:ascii="Arial" w:hAnsi="Arial" w:cs="Arial"/>
          <w:sz w:val="20"/>
          <w:szCs w:val="20"/>
        </w:rPr>
        <w:t>, z późn.zm.)</w:t>
      </w:r>
      <w:r w:rsidR="001D63A1" w:rsidRPr="00F22108">
        <w:rPr>
          <w:rFonts w:ascii="Arial" w:hAnsi="Arial" w:cs="Arial"/>
          <w:sz w:val="20"/>
          <w:szCs w:val="20"/>
        </w:rPr>
        <w:t xml:space="preserve">; </w:t>
      </w:r>
      <w:r w:rsidR="00680935" w:rsidRPr="00F22108">
        <w:rPr>
          <w:rFonts w:ascii="Arial" w:hAnsi="Arial" w:cs="Arial"/>
          <w:sz w:val="20"/>
          <w:szCs w:val="20"/>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086F47" w:rsidRPr="00F22108">
        <w:t xml:space="preserve"> </w:t>
      </w:r>
      <w:r w:rsidR="00086F47" w:rsidRPr="00F22108">
        <w:rPr>
          <w:rFonts w:ascii="Arial" w:hAnsi="Arial" w:cs="Arial"/>
          <w:b/>
          <w:sz w:val="20"/>
          <w:szCs w:val="20"/>
        </w:rPr>
        <w:t>na co Wykonawca posiada wszystkie aktualne dokumenty, które w każdej chwili na żądanie Zamawiającego przedłoży do wglądu oraz, że Wykonawca ponosi pełną odpowiedzialność za wszelkie szkody powstałe u Zamawiającego lub osób trzecich w związku z zastosowaniem dostarczonego przez Wykonawcę towaru niespełniającego przedmiotowych wymogów.</w:t>
      </w:r>
    </w:p>
    <w:p w14:paraId="3E7C5567" w14:textId="08BD7CB3" w:rsidR="00511261" w:rsidRPr="00F22108" w:rsidRDefault="00511261" w:rsidP="004E2331">
      <w:pPr>
        <w:pStyle w:val="Akapitzlist"/>
        <w:numPr>
          <w:ilvl w:val="0"/>
          <w:numId w:val="39"/>
        </w:numPr>
        <w:jc w:val="both"/>
        <w:rPr>
          <w:rFonts w:ascii="Arial" w:hAnsi="Arial" w:cs="Arial"/>
          <w:sz w:val="20"/>
          <w:szCs w:val="20"/>
        </w:rPr>
      </w:pPr>
      <w:r w:rsidRPr="00F22108">
        <w:rPr>
          <w:rFonts w:ascii="Arial" w:hAnsi="Arial" w:cs="Arial"/>
          <w:sz w:val="20"/>
          <w:szCs w:val="20"/>
        </w:rPr>
        <w:t xml:space="preserve">posiadać odpowiednie atesty i deklaracje zgodności, certyfikat jednostki notyfikowanej, lub równoważny, wydany przez jednostkę notyfikowaną, zgodnie z obowiązującymi w tej mierze przepisami (o ile został wydany), </w:t>
      </w:r>
    </w:p>
    <w:p w14:paraId="12C4A863" w14:textId="77777777" w:rsidR="00F0406E" w:rsidRPr="00F22108" w:rsidRDefault="00F0406E" w:rsidP="007C3BE9">
      <w:pPr>
        <w:pStyle w:val="Akapitzlist"/>
        <w:ind w:left="360"/>
        <w:jc w:val="both"/>
        <w:rPr>
          <w:rFonts w:ascii="Arial" w:hAnsi="Arial" w:cs="Arial"/>
          <w:sz w:val="20"/>
          <w:szCs w:val="20"/>
        </w:rPr>
      </w:pPr>
    </w:p>
    <w:p w14:paraId="226549D2" w14:textId="4570327F" w:rsidR="00FD1D0D" w:rsidRPr="00F22108" w:rsidRDefault="00FD1D0D" w:rsidP="007C3BE9">
      <w:pPr>
        <w:pStyle w:val="Akapitzlist"/>
        <w:numPr>
          <w:ilvl w:val="0"/>
          <w:numId w:val="10"/>
        </w:numPr>
        <w:jc w:val="both"/>
        <w:rPr>
          <w:rFonts w:ascii="Arial" w:hAnsi="Arial" w:cs="Arial"/>
          <w:sz w:val="20"/>
          <w:szCs w:val="20"/>
        </w:rPr>
      </w:pPr>
      <w:r w:rsidRPr="00F22108">
        <w:rPr>
          <w:rFonts w:ascii="Arial" w:hAnsi="Arial" w:cs="Arial"/>
          <w:sz w:val="20"/>
          <w:szCs w:val="20"/>
        </w:rPr>
        <w:t xml:space="preserve">Ocena spełnienia warunków określonych w ust. </w:t>
      </w:r>
      <w:r w:rsidR="00281278" w:rsidRPr="00F22108">
        <w:rPr>
          <w:rFonts w:ascii="Arial" w:hAnsi="Arial" w:cs="Arial"/>
          <w:sz w:val="20"/>
          <w:szCs w:val="20"/>
        </w:rPr>
        <w:t>4</w:t>
      </w:r>
      <w:r w:rsidRPr="00F22108">
        <w:rPr>
          <w:rFonts w:ascii="Arial" w:hAnsi="Arial" w:cs="Arial"/>
          <w:sz w:val="20"/>
          <w:szCs w:val="20"/>
        </w:rPr>
        <w:t xml:space="preserve"> powyżej nastąpi na podstawie przedstawionych przez Wykonawcę dokumentów, o których mowa w rozdz. II.I ust. 1 oraz załącznika nr 1 do SWZ – Formularza oferty</w:t>
      </w:r>
      <w:r w:rsidR="00393C7E" w:rsidRPr="00F22108">
        <w:rPr>
          <w:rFonts w:ascii="Arial" w:hAnsi="Arial" w:cs="Arial"/>
          <w:sz w:val="20"/>
          <w:szCs w:val="20"/>
        </w:rPr>
        <w:t>.</w:t>
      </w:r>
    </w:p>
    <w:p w14:paraId="7FEDEBC1" w14:textId="32F60AC8" w:rsidR="00F1782A" w:rsidRPr="00F22108" w:rsidRDefault="00F1782A" w:rsidP="00873BAB">
      <w:pPr>
        <w:pStyle w:val="Akapitzlist"/>
        <w:numPr>
          <w:ilvl w:val="0"/>
          <w:numId w:val="10"/>
        </w:numPr>
        <w:suppressAutoHyphens/>
        <w:jc w:val="both"/>
        <w:rPr>
          <w:rFonts w:ascii="Tahoma" w:eastAsia="Times New Roman" w:hAnsi="Tahoma" w:cs="Tahoma"/>
          <w:sz w:val="20"/>
          <w:szCs w:val="20"/>
        </w:rPr>
      </w:pPr>
      <w:r w:rsidRPr="00F22108">
        <w:rPr>
          <w:rFonts w:ascii="Tahoma" w:hAnsi="Tahoma" w:cs="Tahoma"/>
          <w:b/>
          <w:sz w:val="20"/>
          <w:szCs w:val="20"/>
        </w:rPr>
        <w:t xml:space="preserve">Zamawiający przewidział w ramach przedmiotowego zamówienia możliwość skorzystania z prawa </w:t>
      </w:r>
      <w:r w:rsidRPr="00F22108">
        <w:rPr>
          <w:rFonts w:ascii="Tahoma" w:hAnsi="Tahoma" w:cs="Tahoma"/>
          <w:sz w:val="20"/>
          <w:szCs w:val="20"/>
        </w:rPr>
        <w:t xml:space="preserve">opcji. </w:t>
      </w:r>
      <w:r w:rsidR="00873BAB" w:rsidRPr="00F22108">
        <w:rPr>
          <w:rFonts w:ascii="Tahoma" w:hAnsi="Tahoma" w:cs="Tahoma"/>
          <w:sz w:val="20"/>
          <w:szCs w:val="20"/>
        </w:rPr>
        <w:t>Opcja polega na</w:t>
      </w:r>
      <w:r w:rsidR="00873BAB" w:rsidRPr="00F22108">
        <w:rPr>
          <w:rFonts w:ascii="Tahoma" w:hAnsi="Tahoma" w:cs="Tahoma"/>
          <w:b/>
          <w:sz w:val="20"/>
          <w:szCs w:val="20"/>
        </w:rPr>
        <w:t xml:space="preserve"> zwiększeniu ilości zamawianego towaru do maksymalnych ilości wskazanych w załączniku nr 2 do SWZ</w:t>
      </w:r>
      <w:r w:rsidR="00873BAB" w:rsidRPr="00F22108">
        <w:rPr>
          <w:rFonts w:ascii="Tahoma" w:hAnsi="Tahoma" w:cs="Tahoma"/>
          <w:sz w:val="20"/>
          <w:szCs w:val="20"/>
        </w:rPr>
        <w:t xml:space="preserve"> („Formularz asortymentowo-cenowy”). Szczegółowe warunki skorzystania z prawa opcji określa załącznik nr 4 do SWZ.</w:t>
      </w:r>
    </w:p>
    <w:p w14:paraId="2B30EBB2" w14:textId="25C6E133" w:rsidR="00F1782A" w:rsidRPr="00F22108" w:rsidRDefault="00F1782A" w:rsidP="00602793">
      <w:pPr>
        <w:pStyle w:val="Akapitzlist"/>
        <w:numPr>
          <w:ilvl w:val="0"/>
          <w:numId w:val="10"/>
        </w:numPr>
        <w:suppressAutoHyphens/>
        <w:spacing w:after="0"/>
        <w:jc w:val="both"/>
        <w:rPr>
          <w:rFonts w:ascii="Tahoma" w:eastAsiaTheme="minorHAnsi" w:hAnsi="Tahoma" w:cs="Tahoma"/>
          <w:sz w:val="20"/>
          <w:szCs w:val="20"/>
        </w:rPr>
      </w:pPr>
      <w:r w:rsidRPr="00F22108">
        <w:rPr>
          <w:rFonts w:ascii="Tahoma" w:hAnsi="Tahoma" w:cs="Tahoma"/>
          <w:sz w:val="20"/>
          <w:szCs w:val="20"/>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03B4D2CE" w14:textId="77777777" w:rsidR="00281278" w:rsidRPr="00F22108" w:rsidRDefault="00281278" w:rsidP="00281278">
      <w:pPr>
        <w:pStyle w:val="Akapitzlist"/>
        <w:numPr>
          <w:ilvl w:val="0"/>
          <w:numId w:val="10"/>
        </w:numPr>
        <w:jc w:val="both"/>
        <w:rPr>
          <w:rFonts w:ascii="Arial" w:hAnsi="Arial" w:cs="Arial"/>
          <w:b/>
          <w:bCs/>
          <w:iCs/>
          <w:sz w:val="20"/>
          <w:szCs w:val="20"/>
        </w:rPr>
      </w:pPr>
      <w:r w:rsidRPr="00F22108">
        <w:rPr>
          <w:rFonts w:ascii="Arial" w:hAnsi="Arial" w:cs="Arial"/>
          <w:b/>
          <w:bCs/>
          <w:iCs/>
          <w:sz w:val="20"/>
          <w:szCs w:val="20"/>
        </w:rPr>
        <w:t>Zamawiający dopuszcza składanie ofert częściowych na poszczególne pakiety. 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C4E0454" w14:textId="5C5AB56B" w:rsidR="00281278" w:rsidRPr="00F22108" w:rsidRDefault="00281278" w:rsidP="00281278">
      <w:pPr>
        <w:pStyle w:val="Akapitzlist"/>
        <w:numPr>
          <w:ilvl w:val="0"/>
          <w:numId w:val="10"/>
        </w:numPr>
        <w:spacing w:after="0"/>
        <w:jc w:val="both"/>
        <w:rPr>
          <w:rFonts w:ascii="Arial" w:hAnsi="Arial" w:cs="Arial"/>
          <w:b/>
          <w:bCs/>
          <w:iCs/>
          <w:sz w:val="20"/>
          <w:szCs w:val="20"/>
        </w:rPr>
      </w:pPr>
      <w:r w:rsidRPr="00F22108">
        <w:rPr>
          <w:rFonts w:ascii="Arial" w:hAnsi="Arial" w:cs="Arial"/>
          <w:b/>
          <w:bCs/>
          <w:iCs/>
          <w:sz w:val="20"/>
          <w:szCs w:val="20"/>
        </w:rPr>
        <w:t>Wykonawca może złożyć ofertę na wszystkie części</w:t>
      </w:r>
      <w:r w:rsidR="000F7A92" w:rsidRPr="00F22108">
        <w:rPr>
          <w:rFonts w:ascii="Arial" w:hAnsi="Arial" w:cs="Arial"/>
          <w:b/>
          <w:bCs/>
          <w:iCs/>
          <w:sz w:val="20"/>
          <w:szCs w:val="20"/>
        </w:rPr>
        <w:t xml:space="preserve"> (pakiety)</w:t>
      </w:r>
      <w:r w:rsidRPr="00F22108">
        <w:rPr>
          <w:rFonts w:ascii="Arial" w:hAnsi="Arial" w:cs="Arial"/>
          <w:b/>
          <w:bCs/>
          <w:iCs/>
          <w:sz w:val="20"/>
          <w:szCs w:val="20"/>
        </w:rPr>
        <w:t>.</w:t>
      </w:r>
    </w:p>
    <w:p w14:paraId="62F556C0" w14:textId="77777777" w:rsidR="001333EA" w:rsidRPr="00F22108" w:rsidRDefault="001333EA" w:rsidP="00E95163">
      <w:pPr>
        <w:spacing w:line="276" w:lineRule="auto"/>
        <w:rPr>
          <w:rFonts w:ascii="Arial" w:hAnsi="Arial" w:cs="Arial"/>
          <w:bCs/>
          <w:iCs/>
          <w:sz w:val="20"/>
          <w:szCs w:val="20"/>
        </w:rPr>
      </w:pPr>
    </w:p>
    <w:p w14:paraId="0AF93B75" w14:textId="77777777" w:rsidR="00AB2DF4" w:rsidRPr="00F22108" w:rsidRDefault="00AB2DF4" w:rsidP="00E95163">
      <w:pPr>
        <w:pStyle w:val="Tekstpodstawowywcity3"/>
        <w:spacing w:line="276" w:lineRule="auto"/>
        <w:ind w:left="0"/>
        <w:rPr>
          <w:rFonts w:ascii="Arial" w:hAnsi="Arial" w:cs="Arial"/>
          <w:b/>
          <w:bCs/>
        </w:rPr>
      </w:pPr>
      <w:r w:rsidRPr="00F22108">
        <w:rPr>
          <w:rFonts w:ascii="Arial" w:hAnsi="Arial" w:cs="Arial"/>
          <w:b/>
          <w:bCs/>
        </w:rPr>
        <w:t>II.I. PRZEDMIOTOWE ŚRODKI DOWODOWE</w:t>
      </w:r>
    </w:p>
    <w:p w14:paraId="166ABD6A" w14:textId="77777777" w:rsidR="00AB2DF4" w:rsidRPr="00F22108" w:rsidRDefault="00AB2DF4" w:rsidP="00E95163">
      <w:pPr>
        <w:pStyle w:val="Tekstpodstawowywcity3"/>
        <w:spacing w:line="276" w:lineRule="auto"/>
        <w:ind w:left="0"/>
        <w:rPr>
          <w:rFonts w:ascii="Arial" w:hAnsi="Arial" w:cs="Arial"/>
          <w:b/>
          <w:bCs/>
        </w:rPr>
      </w:pPr>
    </w:p>
    <w:p w14:paraId="77C3321F" w14:textId="77777777" w:rsidR="00C003CA" w:rsidRPr="00F22108" w:rsidRDefault="00C003CA" w:rsidP="004E2331">
      <w:pPr>
        <w:pStyle w:val="Tekstpodstawowywcity3"/>
        <w:numPr>
          <w:ilvl w:val="0"/>
          <w:numId w:val="53"/>
        </w:numPr>
        <w:tabs>
          <w:tab w:val="clear" w:pos="720"/>
          <w:tab w:val="num" w:pos="426"/>
        </w:tabs>
        <w:spacing w:line="276" w:lineRule="auto"/>
        <w:ind w:left="426" w:hanging="426"/>
        <w:rPr>
          <w:rFonts w:ascii="Arial" w:hAnsi="Arial" w:cs="Arial"/>
          <w:bCs/>
        </w:rPr>
      </w:pPr>
      <w:r w:rsidRPr="00F22108">
        <w:rPr>
          <w:rFonts w:ascii="Arial" w:hAnsi="Arial" w:cs="Arial"/>
          <w:bCs/>
        </w:rPr>
        <w:t xml:space="preserve">W celu potwierdzenia, że oferowane dostawy spełniają określone przez Zamawiającego wymagania, cechy lub kryteria, Wykonawca zobowiązany jest  </w:t>
      </w:r>
      <w:r w:rsidRPr="00F22108">
        <w:rPr>
          <w:rFonts w:ascii="Arial" w:hAnsi="Arial" w:cs="Arial"/>
          <w:b/>
          <w:bCs/>
        </w:rPr>
        <w:t>złożyć wraz z ofertą</w:t>
      </w:r>
      <w:r w:rsidRPr="00F22108">
        <w:rPr>
          <w:rFonts w:ascii="Arial" w:hAnsi="Arial" w:cs="Arial"/>
          <w:bCs/>
        </w:rPr>
        <w:t xml:space="preserve"> następujące przedmiotowe środki dowodowe:</w:t>
      </w:r>
    </w:p>
    <w:p w14:paraId="10EA6941" w14:textId="3BA23A1A" w:rsidR="00674D91" w:rsidRPr="00F22108" w:rsidRDefault="00864252" w:rsidP="004E2331">
      <w:pPr>
        <w:numPr>
          <w:ilvl w:val="1"/>
          <w:numId w:val="53"/>
        </w:numPr>
        <w:tabs>
          <w:tab w:val="clear" w:pos="1440"/>
        </w:tabs>
        <w:ind w:left="993" w:hanging="426"/>
        <w:jc w:val="both"/>
        <w:rPr>
          <w:rFonts w:ascii="Arial" w:hAnsi="Arial" w:cs="Arial"/>
          <w:sz w:val="20"/>
          <w:szCs w:val="20"/>
        </w:rPr>
      </w:pPr>
      <w:r w:rsidRPr="00F22108">
        <w:rPr>
          <w:rFonts w:ascii="Arial" w:hAnsi="Arial" w:cs="Arial"/>
          <w:sz w:val="20"/>
          <w:szCs w:val="20"/>
        </w:rPr>
        <w:t xml:space="preserve">Deklaracje zgodności UE </w:t>
      </w:r>
      <w:r w:rsidR="00A05B45" w:rsidRPr="00F22108">
        <w:rPr>
          <w:rFonts w:ascii="Arial" w:hAnsi="Arial" w:cs="Arial"/>
          <w:sz w:val="20"/>
          <w:szCs w:val="20"/>
        </w:rPr>
        <w:t xml:space="preserve">dla towaru dostarczanego oraz </w:t>
      </w:r>
      <w:r w:rsidR="00657698" w:rsidRPr="00F22108">
        <w:rPr>
          <w:rFonts w:ascii="Arial" w:hAnsi="Arial" w:cs="Arial"/>
          <w:sz w:val="20"/>
          <w:szCs w:val="20"/>
        </w:rPr>
        <w:t>użyczonego</w:t>
      </w:r>
      <w:r w:rsidR="00D45AE8" w:rsidRPr="00F22108">
        <w:rPr>
          <w:rFonts w:ascii="Arial" w:hAnsi="Arial" w:cs="Arial"/>
          <w:sz w:val="20"/>
          <w:szCs w:val="20"/>
        </w:rPr>
        <w:t xml:space="preserve"> </w:t>
      </w:r>
      <w:r w:rsidR="006F15BC" w:rsidRPr="00F22108">
        <w:rPr>
          <w:rFonts w:ascii="Arial" w:hAnsi="Arial" w:cs="Arial"/>
          <w:sz w:val="20"/>
          <w:szCs w:val="20"/>
        </w:rPr>
        <w:t>– dotyczy wyrobów medycznych</w:t>
      </w:r>
    </w:p>
    <w:p w14:paraId="47B3B2CB" w14:textId="77777777" w:rsidR="000825F4" w:rsidRPr="00F22108" w:rsidRDefault="00674B01" w:rsidP="006F15BC">
      <w:pPr>
        <w:numPr>
          <w:ilvl w:val="1"/>
          <w:numId w:val="53"/>
        </w:numPr>
        <w:tabs>
          <w:tab w:val="clear" w:pos="1440"/>
          <w:tab w:val="num" w:pos="993"/>
        </w:tabs>
        <w:ind w:left="993" w:hanging="426"/>
        <w:jc w:val="both"/>
        <w:rPr>
          <w:rFonts w:ascii="Arial" w:hAnsi="Arial" w:cs="Arial"/>
          <w:sz w:val="20"/>
          <w:szCs w:val="20"/>
        </w:rPr>
      </w:pPr>
      <w:r w:rsidRPr="00F22108">
        <w:rPr>
          <w:rFonts w:ascii="Arial" w:hAnsi="Arial" w:cs="Arial"/>
          <w:sz w:val="20"/>
          <w:szCs w:val="20"/>
        </w:rPr>
        <w:lastRenderedPageBreak/>
        <w:t>I</w:t>
      </w:r>
      <w:r w:rsidR="00674D91" w:rsidRPr="00F22108">
        <w:rPr>
          <w:rFonts w:ascii="Arial" w:hAnsi="Arial" w:cs="Arial"/>
          <w:b/>
          <w:sz w:val="20"/>
          <w:szCs w:val="20"/>
        </w:rPr>
        <w:t>nformacje (np. opisy, katalogi, prospekty, ulotki, instrukcje użytkowania, fotografie) nt. parametrów każdego oferowanego towaru</w:t>
      </w:r>
      <w:r w:rsidR="00674D91" w:rsidRPr="00F22108">
        <w:rPr>
          <w:rFonts w:ascii="Arial" w:hAnsi="Arial" w:cs="Arial"/>
          <w:sz w:val="20"/>
          <w:szCs w:val="20"/>
        </w:rPr>
        <w:t xml:space="preserve">, zawierające: nazwę towaru, nazwę producenta, opis parametrów technicznych, potwierdzające zgodność </w:t>
      </w:r>
      <w:r w:rsidR="00EA13BE" w:rsidRPr="00F22108">
        <w:rPr>
          <w:rFonts w:ascii="Arial" w:hAnsi="Arial" w:cs="Arial"/>
          <w:sz w:val="20"/>
          <w:szCs w:val="20"/>
        </w:rPr>
        <w:t>ze wszystkimi parametrami</w:t>
      </w:r>
      <w:r w:rsidR="00674D91" w:rsidRPr="00F22108">
        <w:rPr>
          <w:rFonts w:ascii="Arial" w:hAnsi="Arial" w:cs="Arial"/>
          <w:sz w:val="20"/>
          <w:szCs w:val="20"/>
        </w:rPr>
        <w:t xml:space="preserve"> określonym</w:t>
      </w:r>
      <w:r w:rsidR="00EA13BE" w:rsidRPr="00F22108">
        <w:rPr>
          <w:rFonts w:ascii="Arial" w:hAnsi="Arial" w:cs="Arial"/>
          <w:sz w:val="20"/>
          <w:szCs w:val="20"/>
        </w:rPr>
        <w:t>i</w:t>
      </w:r>
      <w:r w:rsidR="00674D91" w:rsidRPr="00F22108">
        <w:rPr>
          <w:rFonts w:ascii="Arial" w:hAnsi="Arial" w:cs="Arial"/>
          <w:sz w:val="20"/>
          <w:szCs w:val="20"/>
        </w:rPr>
        <w:t xml:space="preserve"> w Formularzu asortymentowo-ce</w:t>
      </w:r>
      <w:r w:rsidR="00EA13BE" w:rsidRPr="00F22108">
        <w:rPr>
          <w:rFonts w:ascii="Arial" w:hAnsi="Arial" w:cs="Arial"/>
          <w:sz w:val="20"/>
          <w:szCs w:val="20"/>
        </w:rPr>
        <w:t xml:space="preserve">nowym  (załącznik nr 2 do  SWZ). </w:t>
      </w:r>
      <w:r w:rsidR="00674D91" w:rsidRPr="00F22108">
        <w:rPr>
          <w:rFonts w:ascii="Arial" w:hAnsi="Arial" w:cs="Arial"/>
          <w:sz w:val="20"/>
          <w:szCs w:val="20"/>
          <w:u w:val="single"/>
        </w:rPr>
        <w:t>Jeżeli ww. informacje nie będą potwierdzały wszystkich wymaganych parametrów, Wykonawca jest zobowiązany złożyć oświadczenie,</w:t>
      </w:r>
      <w:r w:rsidR="00EA13BE" w:rsidRPr="00F22108">
        <w:rPr>
          <w:rFonts w:ascii="Arial" w:hAnsi="Arial" w:cs="Arial"/>
          <w:b/>
          <w:sz w:val="20"/>
          <w:szCs w:val="20"/>
          <w:u w:val="single"/>
        </w:rPr>
        <w:t xml:space="preserve"> na KAŻDY</w:t>
      </w:r>
      <w:r w:rsidR="00674D91" w:rsidRPr="00F22108">
        <w:rPr>
          <w:rFonts w:ascii="Arial" w:hAnsi="Arial" w:cs="Arial"/>
          <w:sz w:val="20"/>
          <w:szCs w:val="20"/>
          <w:u w:val="single"/>
        </w:rPr>
        <w:t xml:space="preserve"> </w:t>
      </w:r>
      <w:r w:rsidR="00EA13BE" w:rsidRPr="00F22108">
        <w:rPr>
          <w:rFonts w:ascii="Arial" w:hAnsi="Arial" w:cs="Arial"/>
          <w:sz w:val="20"/>
          <w:szCs w:val="20"/>
          <w:u w:val="single"/>
        </w:rPr>
        <w:t xml:space="preserve">niepotwierdzony w ww. dokumentach parametr </w:t>
      </w:r>
      <w:r w:rsidR="00674D91" w:rsidRPr="00F22108">
        <w:rPr>
          <w:rFonts w:ascii="Arial" w:hAnsi="Arial" w:cs="Arial"/>
          <w:sz w:val="20"/>
          <w:szCs w:val="20"/>
          <w:u w:val="single"/>
        </w:rPr>
        <w:t xml:space="preserve">że oferowany towar spełnia </w:t>
      </w:r>
      <w:r w:rsidR="004945BD" w:rsidRPr="00F22108">
        <w:rPr>
          <w:rFonts w:ascii="Arial" w:hAnsi="Arial" w:cs="Arial"/>
          <w:sz w:val="20"/>
          <w:szCs w:val="20"/>
          <w:u w:val="single"/>
        </w:rPr>
        <w:t xml:space="preserve">wszystkie </w:t>
      </w:r>
      <w:r w:rsidR="00674D91" w:rsidRPr="00F22108">
        <w:rPr>
          <w:rFonts w:ascii="Arial" w:hAnsi="Arial" w:cs="Arial"/>
          <w:sz w:val="20"/>
          <w:szCs w:val="20"/>
          <w:u w:val="single"/>
        </w:rPr>
        <w:t>wymagane parametry techniczne</w:t>
      </w:r>
      <w:r w:rsidR="004945BD" w:rsidRPr="00F22108">
        <w:rPr>
          <w:rFonts w:ascii="Arial" w:hAnsi="Arial" w:cs="Arial"/>
          <w:sz w:val="20"/>
          <w:szCs w:val="20"/>
          <w:u w:val="single"/>
        </w:rPr>
        <w:t>.</w:t>
      </w:r>
    </w:p>
    <w:p w14:paraId="7B746A1A" w14:textId="77777777" w:rsidR="000825F4" w:rsidRPr="00F22108" w:rsidRDefault="000825F4" w:rsidP="000825F4">
      <w:pPr>
        <w:ind w:left="993"/>
        <w:jc w:val="both"/>
        <w:rPr>
          <w:rFonts w:ascii="Arial" w:hAnsi="Arial" w:cs="Arial"/>
          <w:sz w:val="20"/>
          <w:szCs w:val="20"/>
        </w:rPr>
      </w:pPr>
    </w:p>
    <w:p w14:paraId="6AB6489E" w14:textId="6E0CB6CD" w:rsidR="000825F4" w:rsidRPr="00F22108" w:rsidRDefault="000825F4" w:rsidP="000825F4">
      <w:pPr>
        <w:ind w:left="426"/>
        <w:jc w:val="both"/>
        <w:rPr>
          <w:rFonts w:ascii="Arial" w:hAnsi="Arial" w:cs="Arial"/>
          <w:b/>
          <w:sz w:val="20"/>
          <w:szCs w:val="20"/>
        </w:rPr>
      </w:pPr>
      <w:r w:rsidRPr="00F22108">
        <w:rPr>
          <w:rFonts w:ascii="Arial" w:hAnsi="Arial" w:cs="Arial"/>
          <w:b/>
          <w:sz w:val="20"/>
          <w:szCs w:val="20"/>
        </w:rPr>
        <w:t>UWAGA:</w:t>
      </w:r>
    </w:p>
    <w:p w14:paraId="4C841FA2" w14:textId="7D04F404" w:rsidR="00674D91" w:rsidRPr="00F22108" w:rsidRDefault="001B518D" w:rsidP="000825F4">
      <w:pPr>
        <w:ind w:left="426"/>
        <w:jc w:val="both"/>
        <w:rPr>
          <w:rFonts w:ascii="Arial" w:hAnsi="Arial" w:cs="Arial"/>
          <w:sz w:val="20"/>
          <w:szCs w:val="20"/>
        </w:rPr>
      </w:pPr>
      <w:r w:rsidRPr="00F22108">
        <w:rPr>
          <w:rFonts w:ascii="Arial" w:hAnsi="Arial" w:cs="Arial"/>
          <w:sz w:val="20"/>
          <w:szCs w:val="20"/>
        </w:rPr>
        <w:t xml:space="preserve">Zamawiający </w:t>
      </w:r>
      <w:r w:rsidR="000825F4" w:rsidRPr="00F22108">
        <w:rPr>
          <w:rFonts w:ascii="Arial" w:hAnsi="Arial" w:cs="Arial"/>
          <w:sz w:val="20"/>
          <w:szCs w:val="20"/>
        </w:rPr>
        <w:t>prosi o</w:t>
      </w:r>
      <w:r w:rsidRPr="00F22108">
        <w:rPr>
          <w:rFonts w:ascii="Arial" w:hAnsi="Arial" w:cs="Arial"/>
          <w:sz w:val="20"/>
          <w:szCs w:val="20"/>
        </w:rPr>
        <w:t xml:space="preserve"> </w:t>
      </w:r>
      <w:r w:rsidR="000825F4" w:rsidRPr="00F22108">
        <w:rPr>
          <w:rFonts w:ascii="Arial" w:hAnsi="Arial" w:cs="Arial"/>
          <w:sz w:val="20"/>
          <w:szCs w:val="20"/>
        </w:rPr>
        <w:t xml:space="preserve">zaznaczenie </w:t>
      </w:r>
      <w:r w:rsidR="00674D91" w:rsidRPr="00F22108">
        <w:rPr>
          <w:rFonts w:ascii="Arial" w:hAnsi="Arial" w:cs="Arial"/>
          <w:sz w:val="20"/>
          <w:szCs w:val="20"/>
        </w:rPr>
        <w:t>na poszczególnych dokumentach/plikach, którego pakietu / pozycji one dotyczą.</w:t>
      </w:r>
      <w:r w:rsidR="005905A4" w:rsidRPr="00F22108">
        <w:rPr>
          <w:rFonts w:ascii="Arial" w:hAnsi="Arial" w:cs="Arial"/>
          <w:sz w:val="20"/>
          <w:szCs w:val="20"/>
        </w:rPr>
        <w:t xml:space="preserve"> Zamawiający </w:t>
      </w:r>
      <w:r w:rsidR="000825F4" w:rsidRPr="00F22108">
        <w:rPr>
          <w:rFonts w:ascii="Arial" w:hAnsi="Arial" w:cs="Arial"/>
          <w:sz w:val="20"/>
          <w:szCs w:val="20"/>
        </w:rPr>
        <w:t>prosi</w:t>
      </w:r>
      <w:r w:rsidR="005905A4" w:rsidRPr="00F22108">
        <w:rPr>
          <w:rFonts w:ascii="Arial" w:hAnsi="Arial" w:cs="Arial"/>
          <w:sz w:val="20"/>
          <w:szCs w:val="20"/>
        </w:rPr>
        <w:t xml:space="preserve"> aby</w:t>
      </w:r>
      <w:r w:rsidR="00E45CB9" w:rsidRPr="00F22108">
        <w:rPr>
          <w:rFonts w:ascii="Arial" w:hAnsi="Arial" w:cs="Arial"/>
          <w:sz w:val="20"/>
          <w:szCs w:val="20"/>
        </w:rPr>
        <w:t xml:space="preserve"> w przedstawionych dokumentach W</w:t>
      </w:r>
      <w:r w:rsidR="005905A4" w:rsidRPr="00F22108">
        <w:rPr>
          <w:rFonts w:ascii="Arial" w:hAnsi="Arial" w:cs="Arial"/>
          <w:sz w:val="20"/>
          <w:szCs w:val="20"/>
        </w:rPr>
        <w:t>ykonawca zaznaczył oczekiwane parametry</w:t>
      </w:r>
      <w:r w:rsidRPr="00F22108">
        <w:rPr>
          <w:rFonts w:ascii="Arial" w:hAnsi="Arial" w:cs="Arial"/>
          <w:sz w:val="20"/>
          <w:szCs w:val="20"/>
        </w:rPr>
        <w:t>.</w:t>
      </w:r>
      <w:r w:rsidR="006F15BC" w:rsidRPr="00F22108">
        <w:t xml:space="preserve"> </w:t>
      </w:r>
      <w:r w:rsidR="006F15BC" w:rsidRPr="00F22108">
        <w:rPr>
          <w:rFonts w:ascii="Arial" w:hAnsi="Arial" w:cs="Arial"/>
          <w:sz w:val="20"/>
          <w:szCs w:val="20"/>
        </w:rPr>
        <w:t>Przedmiotowe środki dowodowe muszą pozwalać na jednoznaczne przypisanie ich do przedmiotu oferty.</w:t>
      </w:r>
    </w:p>
    <w:p w14:paraId="478A5745" w14:textId="77777777" w:rsidR="000825F4" w:rsidRPr="00F22108" w:rsidRDefault="000825F4" w:rsidP="000825F4">
      <w:pPr>
        <w:ind w:left="426"/>
        <w:jc w:val="both"/>
        <w:rPr>
          <w:rFonts w:ascii="Arial" w:hAnsi="Arial" w:cs="Arial"/>
          <w:sz w:val="20"/>
          <w:szCs w:val="20"/>
        </w:rPr>
      </w:pPr>
    </w:p>
    <w:p w14:paraId="18FE1B68" w14:textId="77777777" w:rsidR="000825F4" w:rsidRPr="00F22108" w:rsidRDefault="000825F4" w:rsidP="000825F4">
      <w:pPr>
        <w:ind w:left="426"/>
        <w:jc w:val="both"/>
        <w:rPr>
          <w:rFonts w:ascii="Arial" w:hAnsi="Arial" w:cs="Arial"/>
          <w:sz w:val="20"/>
          <w:szCs w:val="20"/>
        </w:rPr>
      </w:pPr>
      <w:r w:rsidRPr="00F22108">
        <w:rPr>
          <w:rFonts w:ascii="Arial" w:hAnsi="Arial" w:cs="Arial"/>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676E3088" w14:textId="77777777" w:rsidR="000825F4" w:rsidRPr="00F22108" w:rsidRDefault="000825F4" w:rsidP="000825F4">
      <w:pPr>
        <w:ind w:left="426"/>
        <w:jc w:val="both"/>
        <w:rPr>
          <w:rFonts w:ascii="Arial" w:hAnsi="Arial" w:cs="Arial"/>
          <w:sz w:val="20"/>
          <w:szCs w:val="20"/>
        </w:rPr>
      </w:pPr>
    </w:p>
    <w:p w14:paraId="0DCFBEEA" w14:textId="0948C3C0" w:rsidR="000825F4" w:rsidRPr="00F22108" w:rsidRDefault="000825F4" w:rsidP="000825F4">
      <w:pPr>
        <w:ind w:left="426"/>
        <w:jc w:val="both"/>
        <w:rPr>
          <w:rFonts w:ascii="Arial" w:hAnsi="Arial" w:cs="Arial"/>
          <w:sz w:val="20"/>
          <w:szCs w:val="20"/>
        </w:rPr>
      </w:pPr>
      <w:r w:rsidRPr="00F22108">
        <w:rPr>
          <w:rFonts w:ascii="Arial" w:hAnsi="Arial" w:cs="Arial"/>
          <w:sz w:val="20"/>
          <w:szCs w:val="20"/>
        </w:rPr>
        <w:t>Zamawiający zwraca się z prośbą, aby Wykonawca umieścił wszystkie dokumenty składające się na przedmiotowe środki dowodowe w jednym folderze, następnie skompresował dane używając rozszerzeń „.zip” lub „.7Z”. Wówczas należy podpisać cały skompresowany folder, zgodnie z wymaganiami określonymi w rozdziale IX. SWZ.</w:t>
      </w:r>
    </w:p>
    <w:p w14:paraId="3C17737D" w14:textId="77777777" w:rsidR="000825F4" w:rsidRPr="00F22108" w:rsidRDefault="000825F4" w:rsidP="000825F4">
      <w:pPr>
        <w:ind w:left="426"/>
        <w:jc w:val="both"/>
        <w:rPr>
          <w:rFonts w:ascii="Arial" w:hAnsi="Arial" w:cs="Arial"/>
          <w:sz w:val="20"/>
          <w:szCs w:val="20"/>
        </w:rPr>
      </w:pPr>
    </w:p>
    <w:p w14:paraId="00ECDD16" w14:textId="77777777" w:rsidR="00C003CA" w:rsidRPr="00F22108" w:rsidRDefault="00C003CA" w:rsidP="004E2331">
      <w:pPr>
        <w:pStyle w:val="Tekstpodstawowywcity3"/>
        <w:numPr>
          <w:ilvl w:val="0"/>
          <w:numId w:val="53"/>
        </w:numPr>
        <w:tabs>
          <w:tab w:val="clear" w:pos="720"/>
          <w:tab w:val="num" w:pos="426"/>
        </w:tabs>
        <w:spacing w:line="276" w:lineRule="auto"/>
        <w:ind w:left="426" w:hanging="426"/>
        <w:rPr>
          <w:rFonts w:ascii="Arial" w:hAnsi="Arial" w:cs="Arial"/>
          <w:bCs/>
        </w:rPr>
      </w:pPr>
      <w:r w:rsidRPr="00F22108">
        <w:rPr>
          <w:rFonts w:ascii="Arial" w:hAnsi="Arial" w:cs="Arial"/>
          <w:bCs/>
        </w:rPr>
        <w:t>Jeżeli Wykonawca nie złoży ww. przedmiotowych środków dowodowych lub złożone przedmiotowe środki dowodowe będą niekompletne, Zamawiający wezwie do ich złożenia lub uzupełnienia w wyznaczonym terminie.</w:t>
      </w:r>
    </w:p>
    <w:p w14:paraId="19EA3ECE" w14:textId="18E39F15" w:rsidR="00C003CA" w:rsidRPr="00F22108" w:rsidRDefault="00C003CA" w:rsidP="004E2331">
      <w:pPr>
        <w:pStyle w:val="Tekstpodstawowywcity3"/>
        <w:numPr>
          <w:ilvl w:val="0"/>
          <w:numId w:val="53"/>
        </w:numPr>
        <w:tabs>
          <w:tab w:val="clear" w:pos="720"/>
          <w:tab w:val="num" w:pos="426"/>
        </w:tabs>
        <w:spacing w:line="276" w:lineRule="auto"/>
        <w:ind w:left="426" w:hanging="426"/>
        <w:rPr>
          <w:rFonts w:ascii="Arial" w:hAnsi="Arial" w:cs="Arial"/>
          <w:bCs/>
        </w:rPr>
      </w:pPr>
      <w:r w:rsidRPr="00F22108">
        <w:rPr>
          <w:rFonts w:ascii="Arial" w:hAnsi="Arial" w:cs="Arial"/>
          <w:bCs/>
        </w:rPr>
        <w:t>Postanowienia ust. 2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r w:rsidR="00D45AE8" w:rsidRPr="00F22108">
        <w:rPr>
          <w:rFonts w:ascii="Arial" w:hAnsi="Arial" w:cs="Arial"/>
          <w:bCs/>
        </w:rPr>
        <w:t xml:space="preserve"> </w:t>
      </w:r>
    </w:p>
    <w:p w14:paraId="4A7825F3" w14:textId="77777777" w:rsidR="00C003CA" w:rsidRPr="00F22108" w:rsidRDefault="00C003CA" w:rsidP="004E2331">
      <w:pPr>
        <w:pStyle w:val="Tekstpodstawowywcity3"/>
        <w:numPr>
          <w:ilvl w:val="0"/>
          <w:numId w:val="53"/>
        </w:numPr>
        <w:tabs>
          <w:tab w:val="clear" w:pos="720"/>
          <w:tab w:val="num" w:pos="426"/>
        </w:tabs>
        <w:spacing w:line="276" w:lineRule="auto"/>
        <w:ind w:left="426" w:hanging="426"/>
        <w:rPr>
          <w:rFonts w:ascii="Arial" w:hAnsi="Arial" w:cs="Arial"/>
          <w:bCs/>
        </w:rPr>
      </w:pPr>
      <w:r w:rsidRPr="00F22108">
        <w:rPr>
          <w:rFonts w:ascii="Arial" w:hAnsi="Arial" w:cs="Arial"/>
          <w:bCs/>
        </w:rPr>
        <w:t>Zamawiający może żądać od Wykonawców wyjaśnień dotyczących treści przedmiotowych środków dowodowych.</w:t>
      </w:r>
    </w:p>
    <w:p w14:paraId="22A40FA7" w14:textId="77777777" w:rsidR="00AB2DF4" w:rsidRPr="00F22108" w:rsidRDefault="00AB2DF4" w:rsidP="00E95163">
      <w:pPr>
        <w:spacing w:line="276" w:lineRule="auto"/>
        <w:rPr>
          <w:rFonts w:ascii="Arial" w:hAnsi="Arial" w:cs="Arial"/>
          <w:bCs/>
          <w:iCs/>
          <w:sz w:val="20"/>
          <w:szCs w:val="20"/>
        </w:rPr>
      </w:pPr>
    </w:p>
    <w:p w14:paraId="784190C9" w14:textId="77777777" w:rsidR="00680935" w:rsidRPr="00F22108" w:rsidRDefault="00680935" w:rsidP="00E95163">
      <w:pPr>
        <w:spacing w:line="276" w:lineRule="auto"/>
        <w:jc w:val="both"/>
        <w:rPr>
          <w:rFonts w:ascii="Arial" w:hAnsi="Arial" w:cs="Arial"/>
          <w:b/>
          <w:bCs/>
          <w:sz w:val="20"/>
          <w:szCs w:val="20"/>
        </w:rPr>
      </w:pPr>
      <w:r w:rsidRPr="00F22108">
        <w:rPr>
          <w:rFonts w:ascii="Arial" w:hAnsi="Arial" w:cs="Arial"/>
          <w:b/>
          <w:bCs/>
          <w:sz w:val="20"/>
          <w:szCs w:val="20"/>
        </w:rPr>
        <w:t>III. TERMIN I MIEJSCE WYKONANIA ZAMÓWIENIA</w:t>
      </w:r>
    </w:p>
    <w:p w14:paraId="065C59A5" w14:textId="77777777" w:rsidR="00680935" w:rsidRPr="00F22108" w:rsidRDefault="00680935" w:rsidP="00E95163">
      <w:pPr>
        <w:spacing w:line="276" w:lineRule="auto"/>
        <w:jc w:val="both"/>
        <w:rPr>
          <w:rFonts w:ascii="Arial" w:hAnsi="Arial" w:cs="Arial"/>
          <w:b/>
          <w:bCs/>
          <w:sz w:val="20"/>
          <w:szCs w:val="20"/>
        </w:rPr>
      </w:pPr>
    </w:p>
    <w:p w14:paraId="70A597BE" w14:textId="1B49B177" w:rsidR="001D35C3" w:rsidRPr="00F22108" w:rsidRDefault="001D35C3" w:rsidP="00E95163">
      <w:pPr>
        <w:numPr>
          <w:ilvl w:val="0"/>
          <w:numId w:val="11"/>
        </w:numPr>
        <w:spacing w:line="276" w:lineRule="auto"/>
        <w:jc w:val="both"/>
        <w:rPr>
          <w:rFonts w:ascii="Arial" w:hAnsi="Arial" w:cs="Arial"/>
          <w:sz w:val="20"/>
          <w:szCs w:val="20"/>
        </w:rPr>
      </w:pPr>
      <w:r w:rsidRPr="00F22108">
        <w:rPr>
          <w:rFonts w:ascii="Arial" w:hAnsi="Arial" w:cs="Arial"/>
          <w:sz w:val="20"/>
          <w:szCs w:val="20"/>
        </w:rPr>
        <w:t xml:space="preserve">Zamówienie będzie realizowane przez </w:t>
      </w:r>
      <w:r w:rsidR="00F7749C" w:rsidRPr="00F22108">
        <w:rPr>
          <w:rFonts w:ascii="Arial" w:hAnsi="Arial" w:cs="Arial"/>
          <w:b/>
          <w:sz w:val="20"/>
          <w:szCs w:val="20"/>
        </w:rPr>
        <w:t>18</w:t>
      </w:r>
      <w:r w:rsidR="00C146B3" w:rsidRPr="00F22108">
        <w:rPr>
          <w:rFonts w:ascii="Arial" w:hAnsi="Arial" w:cs="Arial"/>
          <w:b/>
          <w:sz w:val="20"/>
          <w:szCs w:val="20"/>
        </w:rPr>
        <w:t xml:space="preserve"> miesi</w:t>
      </w:r>
      <w:r w:rsidR="00F7749C" w:rsidRPr="00F22108">
        <w:rPr>
          <w:rFonts w:ascii="Arial" w:hAnsi="Arial" w:cs="Arial"/>
          <w:b/>
          <w:sz w:val="20"/>
          <w:szCs w:val="20"/>
        </w:rPr>
        <w:t>ęcy</w:t>
      </w:r>
      <w:r w:rsidR="00634EB4" w:rsidRPr="00F22108">
        <w:rPr>
          <w:rFonts w:ascii="Arial" w:hAnsi="Arial" w:cs="Arial"/>
          <w:sz w:val="20"/>
          <w:szCs w:val="20"/>
        </w:rPr>
        <w:t xml:space="preserve"> </w:t>
      </w:r>
      <w:r w:rsidR="00634EB4" w:rsidRPr="00F22108">
        <w:rPr>
          <w:rFonts w:ascii="Arial" w:hAnsi="Arial" w:cs="Arial"/>
          <w:b/>
          <w:sz w:val="20"/>
          <w:szCs w:val="20"/>
        </w:rPr>
        <w:t>od dnia zawarcia umowy,</w:t>
      </w:r>
      <w:r w:rsidR="00634EB4" w:rsidRPr="00F22108">
        <w:rPr>
          <w:rFonts w:ascii="Arial" w:hAnsi="Arial" w:cs="Arial"/>
          <w:sz w:val="20"/>
          <w:szCs w:val="20"/>
        </w:rPr>
        <w:t xml:space="preserve"> na podstawie czą</w:t>
      </w:r>
      <w:r w:rsidR="00920EF9" w:rsidRPr="00F22108">
        <w:rPr>
          <w:rFonts w:ascii="Arial" w:hAnsi="Arial" w:cs="Arial"/>
          <w:sz w:val="20"/>
          <w:szCs w:val="20"/>
        </w:rPr>
        <w:t>s</w:t>
      </w:r>
      <w:r w:rsidR="00634EB4" w:rsidRPr="00F22108">
        <w:rPr>
          <w:rFonts w:ascii="Arial" w:hAnsi="Arial" w:cs="Arial"/>
          <w:sz w:val="20"/>
          <w:szCs w:val="20"/>
        </w:rPr>
        <w:t>tkowych zamówień składanych przez Zamawiającego. Okres umowy może ulec skróceniu</w:t>
      </w:r>
      <w:r w:rsidR="00BF2AD9" w:rsidRPr="00F22108">
        <w:rPr>
          <w:rFonts w:ascii="Arial" w:hAnsi="Arial" w:cs="Arial"/>
          <w:sz w:val="20"/>
          <w:szCs w:val="20"/>
        </w:rPr>
        <w:t>, jeśli wartość umowy ulegnie wyczerpaniu przed upływem okresu na jaki została zawarta.</w:t>
      </w:r>
    </w:p>
    <w:p w14:paraId="579907BA" w14:textId="325A55AC" w:rsidR="00875B47" w:rsidRPr="00F22108" w:rsidRDefault="00875B47" w:rsidP="00E95163">
      <w:pPr>
        <w:numPr>
          <w:ilvl w:val="0"/>
          <w:numId w:val="11"/>
        </w:numPr>
        <w:spacing w:line="276" w:lineRule="auto"/>
        <w:jc w:val="both"/>
        <w:rPr>
          <w:rFonts w:ascii="Arial" w:hAnsi="Arial" w:cs="Arial"/>
          <w:sz w:val="20"/>
          <w:szCs w:val="20"/>
        </w:rPr>
      </w:pPr>
      <w:r w:rsidRPr="00F22108">
        <w:rPr>
          <w:rFonts w:ascii="Arial" w:hAnsi="Arial" w:cs="Arial"/>
          <w:b/>
          <w:sz w:val="20"/>
          <w:szCs w:val="20"/>
        </w:rPr>
        <w:t>Miejsce</w:t>
      </w:r>
      <w:r w:rsidR="00680935" w:rsidRPr="00F22108">
        <w:rPr>
          <w:rFonts w:ascii="Arial" w:hAnsi="Arial" w:cs="Arial"/>
          <w:b/>
          <w:sz w:val="20"/>
          <w:szCs w:val="20"/>
        </w:rPr>
        <w:t xml:space="preserve"> </w:t>
      </w:r>
      <w:r w:rsidRPr="00F22108">
        <w:rPr>
          <w:rFonts w:ascii="Arial" w:hAnsi="Arial" w:cs="Arial"/>
          <w:b/>
          <w:sz w:val="20"/>
          <w:szCs w:val="20"/>
        </w:rPr>
        <w:t>wykonania zamówienia i dostawy</w:t>
      </w:r>
      <w:r w:rsidRPr="00F22108">
        <w:rPr>
          <w:rFonts w:ascii="Arial" w:hAnsi="Arial" w:cs="Arial"/>
          <w:sz w:val="20"/>
          <w:szCs w:val="20"/>
        </w:rPr>
        <w:t>:</w:t>
      </w:r>
    </w:p>
    <w:p w14:paraId="5ABD5CF3" w14:textId="36C7310B" w:rsidR="00DA1B23" w:rsidRPr="00F22108" w:rsidRDefault="00155710" w:rsidP="004E2331">
      <w:pPr>
        <w:pStyle w:val="Akapitzlist"/>
        <w:numPr>
          <w:ilvl w:val="0"/>
          <w:numId w:val="49"/>
        </w:numPr>
        <w:suppressAutoHyphens/>
        <w:jc w:val="both"/>
        <w:rPr>
          <w:rFonts w:ascii="Arial" w:hAnsi="Arial" w:cs="Arial"/>
          <w:b/>
          <w:bCs/>
          <w:sz w:val="20"/>
          <w:szCs w:val="20"/>
        </w:rPr>
      </w:pPr>
      <w:r w:rsidRPr="00F22108">
        <w:rPr>
          <w:rFonts w:ascii="Arial" w:hAnsi="Arial" w:cs="Arial"/>
          <w:sz w:val="20"/>
          <w:szCs w:val="20"/>
        </w:rPr>
        <w:t>Miejscem wykonania Zamówienia są magazyny Apteki Zamawiającego położone w Łodzi w kompleksach szpitalnych należąc</w:t>
      </w:r>
      <w:r w:rsidR="002D785E" w:rsidRPr="00F22108">
        <w:rPr>
          <w:rFonts w:ascii="Arial" w:hAnsi="Arial" w:cs="Arial"/>
          <w:sz w:val="20"/>
          <w:szCs w:val="20"/>
        </w:rPr>
        <w:t xml:space="preserve">ych do Zamawiającego </w:t>
      </w:r>
      <w:r w:rsidRPr="00F22108">
        <w:rPr>
          <w:rFonts w:ascii="Arial" w:hAnsi="Arial" w:cs="Arial"/>
          <w:sz w:val="20"/>
          <w:szCs w:val="20"/>
        </w:rPr>
        <w:t>przy ul. Żeromskiego 113</w:t>
      </w:r>
      <w:r w:rsidR="002D785E" w:rsidRPr="00F22108">
        <w:rPr>
          <w:rFonts w:ascii="Arial" w:hAnsi="Arial" w:cs="Arial"/>
          <w:sz w:val="20"/>
          <w:szCs w:val="20"/>
        </w:rPr>
        <w:t xml:space="preserve"> </w:t>
      </w:r>
      <w:r w:rsidRPr="00F22108">
        <w:rPr>
          <w:rFonts w:ascii="Arial" w:hAnsi="Arial" w:cs="Arial"/>
          <w:sz w:val="20"/>
          <w:szCs w:val="20"/>
        </w:rPr>
        <w:t>lub innej lokalizacji Zamawiającego na terenie Łodzi, wskazanej w zamówieniu).</w:t>
      </w:r>
    </w:p>
    <w:p w14:paraId="5167D944" w14:textId="2DA3B104" w:rsidR="00680935" w:rsidRPr="00F22108" w:rsidRDefault="00680935" w:rsidP="00E95163">
      <w:pPr>
        <w:suppressAutoHyphens/>
        <w:spacing w:line="276" w:lineRule="auto"/>
        <w:jc w:val="both"/>
        <w:rPr>
          <w:rFonts w:ascii="Arial" w:hAnsi="Arial" w:cs="Arial"/>
          <w:b/>
          <w:bCs/>
          <w:sz w:val="20"/>
          <w:szCs w:val="20"/>
        </w:rPr>
      </w:pPr>
      <w:r w:rsidRPr="00F22108">
        <w:rPr>
          <w:rFonts w:ascii="Arial" w:hAnsi="Arial" w:cs="Arial"/>
          <w:b/>
          <w:bCs/>
          <w:sz w:val="20"/>
          <w:szCs w:val="20"/>
        </w:rPr>
        <w:t xml:space="preserve">IV. WARUNKI UDZIAŁU W POSTĘPOWANIU </w:t>
      </w:r>
    </w:p>
    <w:p w14:paraId="1806EEAE" w14:textId="77777777" w:rsidR="00680935" w:rsidRPr="00F22108" w:rsidRDefault="00680935" w:rsidP="00E95163">
      <w:pPr>
        <w:suppressAutoHyphens/>
        <w:spacing w:line="276" w:lineRule="auto"/>
        <w:jc w:val="both"/>
        <w:rPr>
          <w:rFonts w:ascii="Arial" w:hAnsi="Arial" w:cs="Arial"/>
          <w:b/>
          <w:bCs/>
          <w:sz w:val="20"/>
          <w:szCs w:val="20"/>
        </w:rPr>
      </w:pPr>
    </w:p>
    <w:p w14:paraId="551EB5DC" w14:textId="77777777" w:rsidR="001D35C3" w:rsidRPr="00F22108" w:rsidRDefault="001D35C3" w:rsidP="00E95163">
      <w:pPr>
        <w:numPr>
          <w:ilvl w:val="0"/>
          <w:numId w:val="18"/>
        </w:numPr>
        <w:spacing w:line="276" w:lineRule="auto"/>
        <w:ind w:left="426" w:right="23" w:hanging="426"/>
        <w:jc w:val="both"/>
        <w:textAlignment w:val="baseline"/>
        <w:rPr>
          <w:rFonts w:ascii="Arial" w:hAnsi="Arial" w:cs="Arial"/>
          <w:sz w:val="20"/>
          <w:szCs w:val="20"/>
        </w:rPr>
      </w:pPr>
      <w:r w:rsidRPr="00F22108">
        <w:rPr>
          <w:rFonts w:ascii="Arial" w:hAnsi="Arial" w:cs="Arial"/>
          <w:sz w:val="20"/>
          <w:szCs w:val="20"/>
        </w:rPr>
        <w:t>O udzielenie zamówienia mogą ubiegać się Wykonawcy, którzy nie podlegają wykluczeniu na zasadach określonych w Rozdziale V SWZ, oraz spełniają określone przez Zamawiającego warunki</w:t>
      </w:r>
      <w:r w:rsidRPr="00F22108">
        <w:rPr>
          <w:rFonts w:ascii="Arial" w:hAnsi="Arial" w:cs="Arial"/>
          <w:b/>
          <w:bCs/>
          <w:sz w:val="20"/>
          <w:szCs w:val="20"/>
          <w:shd w:val="clear" w:color="auto" w:fill="FFFFFF"/>
        </w:rPr>
        <w:t xml:space="preserve"> </w:t>
      </w:r>
      <w:r w:rsidRPr="00F22108">
        <w:rPr>
          <w:rFonts w:ascii="Arial" w:hAnsi="Arial" w:cs="Arial"/>
          <w:sz w:val="20"/>
          <w:szCs w:val="20"/>
          <w:shd w:val="clear" w:color="auto" w:fill="FFFFFF"/>
        </w:rPr>
        <w:t>udziału w postępowaniu.</w:t>
      </w:r>
    </w:p>
    <w:p w14:paraId="5D62A408" w14:textId="77777777" w:rsidR="004879E6" w:rsidRPr="00F22108" w:rsidRDefault="004879E6" w:rsidP="00E95163">
      <w:pPr>
        <w:numPr>
          <w:ilvl w:val="0"/>
          <w:numId w:val="18"/>
        </w:numPr>
        <w:spacing w:line="276" w:lineRule="auto"/>
        <w:ind w:left="426" w:right="23" w:hanging="426"/>
        <w:jc w:val="both"/>
        <w:textAlignment w:val="baseline"/>
        <w:rPr>
          <w:rFonts w:ascii="Arial" w:hAnsi="Arial" w:cs="Arial"/>
          <w:sz w:val="20"/>
          <w:szCs w:val="20"/>
        </w:rPr>
      </w:pPr>
      <w:r w:rsidRPr="00F22108">
        <w:rPr>
          <w:rFonts w:ascii="Arial" w:hAnsi="Arial" w:cs="Arial"/>
          <w:sz w:val="20"/>
          <w:szCs w:val="20"/>
        </w:rPr>
        <w:t>O udzielenie zamówienia mogą ubiegać się Wykonawcy, którzy spełniają warunki dotyczące:</w:t>
      </w:r>
    </w:p>
    <w:p w14:paraId="2C3BB726" w14:textId="77777777" w:rsidR="004879E6" w:rsidRPr="00F22108" w:rsidRDefault="004879E6" w:rsidP="00E95163">
      <w:pPr>
        <w:numPr>
          <w:ilvl w:val="0"/>
          <w:numId w:val="19"/>
        </w:numPr>
        <w:spacing w:line="276" w:lineRule="auto"/>
        <w:ind w:left="851" w:right="23" w:hanging="426"/>
        <w:jc w:val="both"/>
        <w:textAlignment w:val="baseline"/>
        <w:rPr>
          <w:rFonts w:ascii="Arial" w:hAnsi="Arial" w:cs="Arial"/>
          <w:sz w:val="20"/>
          <w:szCs w:val="20"/>
        </w:rPr>
      </w:pPr>
      <w:r w:rsidRPr="00F22108">
        <w:rPr>
          <w:rFonts w:ascii="Arial" w:hAnsi="Arial" w:cs="Arial"/>
          <w:b/>
          <w:bCs/>
          <w:sz w:val="20"/>
          <w:szCs w:val="20"/>
        </w:rPr>
        <w:t>zdolności do występowania w obrocie gospodarczym:</w:t>
      </w:r>
    </w:p>
    <w:p w14:paraId="09EE0A65" w14:textId="77777777" w:rsidR="004879E6" w:rsidRPr="00F22108" w:rsidRDefault="004879E6" w:rsidP="00E95163">
      <w:pPr>
        <w:spacing w:line="276" w:lineRule="auto"/>
        <w:ind w:left="851" w:right="23" w:hanging="426"/>
        <w:jc w:val="both"/>
        <w:textAlignment w:val="baseline"/>
        <w:rPr>
          <w:rFonts w:ascii="Arial" w:hAnsi="Arial" w:cs="Arial"/>
          <w:sz w:val="20"/>
          <w:szCs w:val="20"/>
        </w:rPr>
      </w:pPr>
      <w:r w:rsidRPr="00F22108">
        <w:rPr>
          <w:rFonts w:ascii="Arial" w:hAnsi="Arial" w:cs="Arial"/>
          <w:sz w:val="20"/>
          <w:szCs w:val="20"/>
        </w:rPr>
        <w:t xml:space="preserve">      Zamawiający nie stawia warunku w powyższym zakresie.</w:t>
      </w:r>
    </w:p>
    <w:p w14:paraId="0C117327" w14:textId="77777777" w:rsidR="004879E6" w:rsidRPr="00F22108" w:rsidRDefault="004879E6" w:rsidP="00E95163">
      <w:pPr>
        <w:numPr>
          <w:ilvl w:val="0"/>
          <w:numId w:val="19"/>
        </w:numPr>
        <w:spacing w:line="276" w:lineRule="auto"/>
        <w:ind w:left="851" w:right="23" w:hanging="426"/>
        <w:jc w:val="both"/>
        <w:textAlignment w:val="baseline"/>
        <w:rPr>
          <w:rFonts w:ascii="Arial" w:hAnsi="Arial" w:cs="Arial"/>
          <w:sz w:val="20"/>
          <w:szCs w:val="20"/>
        </w:rPr>
      </w:pPr>
      <w:r w:rsidRPr="00F22108">
        <w:rPr>
          <w:rFonts w:ascii="Arial" w:hAnsi="Arial" w:cs="Arial"/>
          <w:b/>
          <w:bCs/>
          <w:sz w:val="20"/>
          <w:szCs w:val="20"/>
        </w:rPr>
        <w:t>uprawnień do prowadzenia określonej działalności gospodarczej lub zawodowej, o ile wynika to z odrębnych przepisów:</w:t>
      </w:r>
    </w:p>
    <w:p w14:paraId="147B43F6" w14:textId="77777777" w:rsidR="004879E6" w:rsidRPr="00F22108" w:rsidRDefault="004879E6" w:rsidP="00E95163">
      <w:pPr>
        <w:spacing w:line="276" w:lineRule="auto"/>
        <w:ind w:left="851" w:right="23" w:hanging="426"/>
        <w:jc w:val="both"/>
        <w:rPr>
          <w:rFonts w:ascii="Arial" w:hAnsi="Arial" w:cs="Arial"/>
          <w:sz w:val="20"/>
          <w:szCs w:val="20"/>
        </w:rPr>
      </w:pPr>
      <w:r w:rsidRPr="00F22108">
        <w:rPr>
          <w:rFonts w:ascii="Arial" w:hAnsi="Arial" w:cs="Arial"/>
          <w:sz w:val="20"/>
          <w:szCs w:val="20"/>
        </w:rPr>
        <w:t xml:space="preserve">      Zamawiający nie stawia warunku w powyższym zakresie.</w:t>
      </w:r>
    </w:p>
    <w:p w14:paraId="57EAEEF6" w14:textId="77777777" w:rsidR="004879E6" w:rsidRPr="00F22108" w:rsidRDefault="004879E6" w:rsidP="00E95163">
      <w:pPr>
        <w:pStyle w:val="Akapitzlist"/>
        <w:numPr>
          <w:ilvl w:val="0"/>
          <w:numId w:val="19"/>
        </w:numPr>
        <w:ind w:left="851" w:right="23" w:hanging="426"/>
        <w:jc w:val="both"/>
        <w:rPr>
          <w:rFonts w:ascii="Arial" w:hAnsi="Arial" w:cs="Arial"/>
          <w:sz w:val="20"/>
          <w:szCs w:val="20"/>
        </w:rPr>
      </w:pPr>
      <w:r w:rsidRPr="00F22108">
        <w:rPr>
          <w:rFonts w:ascii="Arial" w:hAnsi="Arial" w:cs="Arial"/>
          <w:b/>
          <w:bCs/>
          <w:sz w:val="20"/>
          <w:szCs w:val="20"/>
        </w:rPr>
        <w:t>sytuacji ekonomicznej lub finansowej:</w:t>
      </w:r>
    </w:p>
    <w:p w14:paraId="6ADE2EDA" w14:textId="77777777" w:rsidR="004879E6" w:rsidRPr="00F22108" w:rsidRDefault="004879E6" w:rsidP="00E95163">
      <w:pPr>
        <w:pStyle w:val="Akapitzlist"/>
        <w:ind w:left="851" w:right="23"/>
        <w:jc w:val="both"/>
        <w:rPr>
          <w:rFonts w:ascii="Arial" w:hAnsi="Arial" w:cs="Arial"/>
          <w:sz w:val="20"/>
          <w:szCs w:val="20"/>
        </w:rPr>
      </w:pPr>
      <w:r w:rsidRPr="00F22108">
        <w:rPr>
          <w:rFonts w:ascii="Arial" w:hAnsi="Arial" w:cs="Arial"/>
          <w:sz w:val="20"/>
          <w:szCs w:val="20"/>
        </w:rPr>
        <w:t>Zamawiający nie stawia warunku w powyższym zakresie.</w:t>
      </w:r>
    </w:p>
    <w:p w14:paraId="68B85914" w14:textId="77777777" w:rsidR="004879E6" w:rsidRPr="00F22108" w:rsidRDefault="004879E6" w:rsidP="00E95163">
      <w:pPr>
        <w:pStyle w:val="Akapitzlist"/>
        <w:numPr>
          <w:ilvl w:val="0"/>
          <w:numId w:val="19"/>
        </w:numPr>
        <w:ind w:left="851" w:right="23" w:hanging="426"/>
        <w:jc w:val="both"/>
        <w:rPr>
          <w:rFonts w:ascii="Arial" w:hAnsi="Arial" w:cs="Arial"/>
          <w:sz w:val="20"/>
          <w:szCs w:val="20"/>
        </w:rPr>
      </w:pPr>
      <w:r w:rsidRPr="00F22108">
        <w:rPr>
          <w:rFonts w:ascii="Arial" w:hAnsi="Arial" w:cs="Arial"/>
          <w:b/>
          <w:bCs/>
          <w:sz w:val="20"/>
          <w:szCs w:val="20"/>
        </w:rPr>
        <w:t>zdolności technicznej lub zawodowej:</w:t>
      </w:r>
    </w:p>
    <w:p w14:paraId="1FCE3177" w14:textId="77777777" w:rsidR="00CE599E" w:rsidRPr="00F22108" w:rsidRDefault="00CE599E" w:rsidP="00E95163">
      <w:pPr>
        <w:spacing w:line="276" w:lineRule="auto"/>
        <w:ind w:left="426" w:right="23" w:hanging="426"/>
        <w:jc w:val="both"/>
        <w:rPr>
          <w:rFonts w:ascii="Arial" w:hAnsi="Arial" w:cs="Arial"/>
          <w:b/>
          <w:sz w:val="20"/>
          <w:szCs w:val="20"/>
        </w:rPr>
      </w:pPr>
      <w:r w:rsidRPr="00F22108">
        <w:rPr>
          <w:rFonts w:ascii="Arial" w:hAnsi="Arial" w:cs="Arial"/>
          <w:b/>
          <w:sz w:val="20"/>
          <w:szCs w:val="20"/>
        </w:rPr>
        <w:t>Zamawiający stawia następujące warunki w powyższym zakresie:</w:t>
      </w:r>
    </w:p>
    <w:p w14:paraId="444C6CEF" w14:textId="77777777" w:rsidR="00CE599E" w:rsidRPr="00F22108" w:rsidRDefault="00CE599E" w:rsidP="004E2331">
      <w:pPr>
        <w:numPr>
          <w:ilvl w:val="0"/>
          <w:numId w:val="65"/>
        </w:numPr>
        <w:spacing w:line="276" w:lineRule="auto"/>
        <w:ind w:left="426" w:hanging="426"/>
        <w:jc w:val="both"/>
        <w:rPr>
          <w:rFonts w:ascii="Arial" w:hAnsi="Arial" w:cs="Arial"/>
          <w:sz w:val="20"/>
          <w:szCs w:val="20"/>
        </w:rPr>
      </w:pPr>
      <w:r w:rsidRPr="00F22108">
        <w:rPr>
          <w:rFonts w:ascii="Arial" w:hAnsi="Arial" w:cs="Arial"/>
          <w:sz w:val="20"/>
          <w:szCs w:val="20"/>
        </w:rPr>
        <w:t xml:space="preserve">Wykonawca zobowiązany jest do wykazania należytego wykonania, a w przypadku świadczeń okresowych lub ciągłych również należytego wykonywania w okresie ostatnich trzech lat*, a jeżeli okres prowadzenia działalności jest krótszy – w tym okresie: </w:t>
      </w:r>
      <w:r w:rsidRPr="00F22108">
        <w:rPr>
          <w:rFonts w:ascii="Arial" w:hAnsi="Arial" w:cs="Arial"/>
          <w:b/>
          <w:sz w:val="20"/>
          <w:szCs w:val="20"/>
        </w:rPr>
        <w:t xml:space="preserve">przynajmniej jednej dostawy towaru odpowiadającego swoim </w:t>
      </w:r>
      <w:r w:rsidRPr="00F22108">
        <w:rPr>
          <w:rFonts w:ascii="Arial" w:hAnsi="Arial" w:cs="Arial"/>
          <w:b/>
          <w:sz w:val="20"/>
          <w:szCs w:val="20"/>
        </w:rPr>
        <w:lastRenderedPageBreak/>
        <w:t>rodzajem przedmiotowi zamówienia zgodnym z tym, na który Wykonawca składa ofertę w niniejszym postępowaniu.</w:t>
      </w:r>
    </w:p>
    <w:p w14:paraId="42FBEA56" w14:textId="77777777" w:rsidR="00CE599E" w:rsidRPr="00F22108" w:rsidRDefault="00CE599E" w:rsidP="00E95163">
      <w:pPr>
        <w:spacing w:line="276" w:lineRule="auto"/>
        <w:ind w:left="426" w:hanging="426"/>
        <w:jc w:val="both"/>
        <w:rPr>
          <w:rFonts w:ascii="Arial" w:hAnsi="Arial" w:cs="Arial"/>
          <w:sz w:val="20"/>
          <w:szCs w:val="20"/>
        </w:rPr>
      </w:pPr>
    </w:p>
    <w:p w14:paraId="5559B317" w14:textId="77777777" w:rsidR="00CE599E" w:rsidRPr="00F22108" w:rsidRDefault="00CE599E" w:rsidP="00E95163">
      <w:pPr>
        <w:spacing w:line="276" w:lineRule="auto"/>
        <w:ind w:left="426" w:hanging="426"/>
        <w:jc w:val="both"/>
        <w:rPr>
          <w:rFonts w:ascii="Arial" w:hAnsi="Arial" w:cs="Arial"/>
          <w:sz w:val="20"/>
          <w:szCs w:val="20"/>
        </w:rPr>
      </w:pPr>
      <w:r w:rsidRPr="00F22108">
        <w:rPr>
          <w:rFonts w:ascii="Arial" w:hAnsi="Arial" w:cs="Arial"/>
          <w:sz w:val="20"/>
          <w:szCs w:val="20"/>
        </w:rPr>
        <w:t>* Okres wyrażony w latach liczy się wstecz od dnia w którym upływa termin składania ofert</w:t>
      </w:r>
    </w:p>
    <w:p w14:paraId="6D386EFE" w14:textId="77777777" w:rsidR="00CE599E" w:rsidRPr="00F22108" w:rsidRDefault="00CE599E" w:rsidP="00E95163">
      <w:pPr>
        <w:spacing w:line="276" w:lineRule="auto"/>
        <w:ind w:left="426" w:hanging="426"/>
        <w:jc w:val="both"/>
        <w:rPr>
          <w:rFonts w:ascii="Arial" w:hAnsi="Arial" w:cs="Arial"/>
          <w:sz w:val="20"/>
          <w:szCs w:val="20"/>
          <w:u w:val="single"/>
        </w:rPr>
      </w:pPr>
    </w:p>
    <w:p w14:paraId="1A1B343C" w14:textId="77777777" w:rsidR="004879E6" w:rsidRPr="00F22108" w:rsidRDefault="004879E6" w:rsidP="00E95163">
      <w:pPr>
        <w:numPr>
          <w:ilvl w:val="0"/>
          <w:numId w:val="18"/>
        </w:numPr>
        <w:tabs>
          <w:tab w:val="num" w:pos="426"/>
        </w:tabs>
        <w:spacing w:line="276" w:lineRule="auto"/>
        <w:ind w:left="426" w:right="23" w:hanging="426"/>
        <w:jc w:val="both"/>
        <w:textAlignment w:val="baseline"/>
        <w:rPr>
          <w:rFonts w:ascii="Arial" w:hAnsi="Arial" w:cs="Arial"/>
          <w:sz w:val="20"/>
          <w:szCs w:val="20"/>
        </w:rPr>
      </w:pPr>
      <w:r w:rsidRPr="00F22108">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0AFA6BC" w14:textId="77777777" w:rsidR="004879E6" w:rsidRPr="00F22108" w:rsidRDefault="004879E6" w:rsidP="00E95163">
      <w:pPr>
        <w:numPr>
          <w:ilvl w:val="0"/>
          <w:numId w:val="18"/>
        </w:numPr>
        <w:tabs>
          <w:tab w:val="num" w:pos="426"/>
        </w:tabs>
        <w:spacing w:line="276" w:lineRule="auto"/>
        <w:ind w:left="426" w:right="23" w:hanging="426"/>
        <w:jc w:val="both"/>
        <w:textAlignment w:val="baseline"/>
        <w:rPr>
          <w:rFonts w:ascii="Arial" w:hAnsi="Arial" w:cs="Arial"/>
          <w:sz w:val="20"/>
          <w:szCs w:val="20"/>
        </w:rPr>
      </w:pPr>
      <w:r w:rsidRPr="00F22108">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D9C31F9" w14:textId="77777777" w:rsidR="004879E6" w:rsidRPr="00F22108" w:rsidRDefault="004879E6" w:rsidP="00E95163">
      <w:pPr>
        <w:numPr>
          <w:ilvl w:val="0"/>
          <w:numId w:val="18"/>
        </w:numPr>
        <w:tabs>
          <w:tab w:val="num" w:pos="426"/>
        </w:tabs>
        <w:spacing w:line="276" w:lineRule="auto"/>
        <w:ind w:left="426" w:right="23" w:hanging="426"/>
        <w:jc w:val="both"/>
        <w:textAlignment w:val="baseline"/>
        <w:rPr>
          <w:rFonts w:ascii="Arial" w:hAnsi="Arial" w:cs="Arial"/>
          <w:sz w:val="20"/>
          <w:szCs w:val="20"/>
        </w:rPr>
      </w:pPr>
      <w:r w:rsidRPr="00F22108">
        <w:rPr>
          <w:rFonts w:ascii="Arial" w:hAnsi="Arial" w:cs="Arial"/>
          <w:b/>
          <w:sz w:val="20"/>
          <w:szCs w:val="20"/>
        </w:rPr>
        <w:t>Wykonawca, który polega na zdolnościach lub sytuacji podmiotów udostępniających zasoby, składa, wraz z ofertą, zobowiązanie podmiotu udostępniającego zasoby</w:t>
      </w:r>
      <w:r w:rsidRPr="00F22108">
        <w:rPr>
          <w:rFonts w:ascii="Arial" w:hAnsi="Arial" w:cs="Arial"/>
          <w:sz w:val="20"/>
          <w:szCs w:val="20"/>
        </w:rPr>
        <w:t xml:space="preserve"> do oddania mu do dyspozycji niezbędnych zasobów na potrzeby realizacji danego zamówienia </w:t>
      </w:r>
      <w:r w:rsidRPr="00F22108">
        <w:rPr>
          <w:rFonts w:ascii="Arial" w:hAnsi="Arial" w:cs="Arial"/>
          <w:b/>
          <w:sz w:val="20"/>
          <w:szCs w:val="20"/>
        </w:rPr>
        <w:t>lub inny podmiotowy środek dowodowy</w:t>
      </w:r>
      <w:r w:rsidRPr="00F22108">
        <w:rPr>
          <w:rFonts w:ascii="Arial" w:hAnsi="Arial" w:cs="Arial"/>
          <w:sz w:val="20"/>
          <w:szCs w:val="20"/>
        </w:rPr>
        <w:t xml:space="preserve"> potwierdzający, że wykonawca realizując zamówienie, będzie dysponował niezbędnymi zasobami tych podmiotów.</w:t>
      </w:r>
    </w:p>
    <w:p w14:paraId="3C35CF5C" w14:textId="77777777" w:rsidR="004879E6" w:rsidRPr="00F22108" w:rsidRDefault="004879E6" w:rsidP="00E95163">
      <w:pPr>
        <w:numPr>
          <w:ilvl w:val="0"/>
          <w:numId w:val="18"/>
        </w:numPr>
        <w:tabs>
          <w:tab w:val="num" w:pos="426"/>
        </w:tabs>
        <w:spacing w:line="276" w:lineRule="auto"/>
        <w:ind w:left="426" w:right="23" w:hanging="426"/>
        <w:jc w:val="both"/>
        <w:textAlignment w:val="baseline"/>
        <w:rPr>
          <w:rFonts w:ascii="Arial" w:hAnsi="Arial" w:cs="Arial"/>
          <w:sz w:val="20"/>
          <w:szCs w:val="20"/>
        </w:rPr>
      </w:pPr>
      <w:r w:rsidRPr="00F22108">
        <w:rPr>
          <w:rFonts w:ascii="Arial" w:hAnsi="Arial" w:cs="Arial"/>
          <w:sz w:val="20"/>
          <w:szCs w:val="20"/>
        </w:rPr>
        <w:t>Zobowiązanie podmiotu udostępniającego zasoby, o którym mowa w ust. 5, potwierdza, że stosunek łączący wykonawcę z podmiotami udostępniającymi zasoby gwarantuje rzeczywisty dostęp do tych zasobów oraz określa w szczególności:</w:t>
      </w:r>
    </w:p>
    <w:p w14:paraId="7760D535" w14:textId="77777777" w:rsidR="004879E6" w:rsidRPr="00F22108" w:rsidRDefault="004879E6" w:rsidP="004E2331">
      <w:pPr>
        <w:numPr>
          <w:ilvl w:val="0"/>
          <w:numId w:val="62"/>
        </w:numPr>
        <w:spacing w:line="276" w:lineRule="auto"/>
        <w:ind w:left="851" w:right="23" w:hanging="426"/>
        <w:jc w:val="both"/>
        <w:textAlignment w:val="baseline"/>
        <w:rPr>
          <w:rFonts w:ascii="Arial" w:hAnsi="Arial" w:cs="Arial"/>
          <w:sz w:val="20"/>
          <w:szCs w:val="20"/>
        </w:rPr>
      </w:pPr>
      <w:r w:rsidRPr="00F22108">
        <w:rPr>
          <w:rFonts w:ascii="Arial" w:hAnsi="Arial" w:cs="Arial"/>
          <w:sz w:val="20"/>
          <w:szCs w:val="20"/>
        </w:rPr>
        <w:t xml:space="preserve">zakres dostępnych wykonawcy zasobów podmiotu udostępniającego zasoby; </w:t>
      </w:r>
    </w:p>
    <w:p w14:paraId="58E05BD2" w14:textId="77777777" w:rsidR="004879E6" w:rsidRPr="00F22108" w:rsidRDefault="004879E6" w:rsidP="004E2331">
      <w:pPr>
        <w:numPr>
          <w:ilvl w:val="0"/>
          <w:numId w:val="62"/>
        </w:numPr>
        <w:spacing w:line="276" w:lineRule="auto"/>
        <w:ind w:left="851" w:right="23" w:hanging="426"/>
        <w:jc w:val="both"/>
        <w:textAlignment w:val="baseline"/>
        <w:rPr>
          <w:rFonts w:ascii="Arial" w:hAnsi="Arial" w:cs="Arial"/>
          <w:sz w:val="20"/>
          <w:szCs w:val="20"/>
        </w:rPr>
      </w:pPr>
      <w:r w:rsidRPr="00F22108">
        <w:rPr>
          <w:rFonts w:ascii="Arial" w:hAnsi="Arial" w:cs="Arial"/>
          <w:sz w:val="20"/>
          <w:szCs w:val="20"/>
        </w:rPr>
        <w:t xml:space="preserve">sposób i okres udostępnienia wykonawcy i wykorzystania przez niego zasobów podmiotu udostępniającego te zasoby przy wykonywaniu zamówienia; </w:t>
      </w:r>
    </w:p>
    <w:p w14:paraId="322F7403" w14:textId="77777777" w:rsidR="004879E6" w:rsidRPr="00F22108" w:rsidRDefault="004879E6" w:rsidP="004E2331">
      <w:pPr>
        <w:numPr>
          <w:ilvl w:val="0"/>
          <w:numId w:val="62"/>
        </w:numPr>
        <w:spacing w:line="276" w:lineRule="auto"/>
        <w:ind w:left="851" w:right="23" w:hanging="426"/>
        <w:jc w:val="both"/>
        <w:textAlignment w:val="baseline"/>
        <w:rPr>
          <w:rFonts w:ascii="Arial" w:hAnsi="Arial" w:cs="Arial"/>
          <w:sz w:val="20"/>
          <w:szCs w:val="20"/>
        </w:rPr>
      </w:pPr>
      <w:r w:rsidRPr="00F22108">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826011" w14:textId="77777777" w:rsidR="004879E6" w:rsidRPr="00F22108" w:rsidRDefault="004879E6" w:rsidP="00E95163">
      <w:pPr>
        <w:numPr>
          <w:ilvl w:val="0"/>
          <w:numId w:val="18"/>
        </w:numPr>
        <w:tabs>
          <w:tab w:val="num" w:pos="426"/>
        </w:tabs>
        <w:spacing w:line="276" w:lineRule="auto"/>
        <w:ind w:left="426" w:right="23" w:hanging="426"/>
        <w:jc w:val="both"/>
        <w:textAlignment w:val="baseline"/>
        <w:rPr>
          <w:rFonts w:ascii="Arial" w:hAnsi="Arial" w:cs="Arial"/>
          <w:b/>
          <w:sz w:val="20"/>
          <w:szCs w:val="20"/>
        </w:rPr>
      </w:pPr>
      <w:r w:rsidRPr="00F22108">
        <w:rPr>
          <w:rFonts w:ascii="Arial" w:hAnsi="Arial" w:cs="Arial"/>
          <w:b/>
          <w:sz w:val="20"/>
          <w:szCs w:val="20"/>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61AC693B" w14:textId="77777777" w:rsidR="004879E6" w:rsidRPr="00F22108" w:rsidRDefault="004879E6" w:rsidP="00E95163">
      <w:pPr>
        <w:numPr>
          <w:ilvl w:val="0"/>
          <w:numId w:val="18"/>
        </w:numPr>
        <w:tabs>
          <w:tab w:val="num" w:pos="426"/>
        </w:tabs>
        <w:spacing w:line="276" w:lineRule="auto"/>
        <w:ind w:left="426" w:right="23" w:hanging="426"/>
        <w:jc w:val="both"/>
        <w:textAlignment w:val="baseline"/>
        <w:rPr>
          <w:rFonts w:ascii="Arial" w:hAnsi="Arial" w:cs="Arial"/>
          <w:sz w:val="20"/>
          <w:szCs w:val="20"/>
        </w:rPr>
      </w:pPr>
      <w:r w:rsidRPr="00F22108">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E6968AF" w14:textId="4C6E2731" w:rsidR="004879E6" w:rsidRPr="00F22108" w:rsidRDefault="004879E6" w:rsidP="00E95163">
      <w:pPr>
        <w:numPr>
          <w:ilvl w:val="0"/>
          <w:numId w:val="18"/>
        </w:numPr>
        <w:tabs>
          <w:tab w:val="num" w:pos="426"/>
        </w:tabs>
        <w:spacing w:line="276" w:lineRule="auto"/>
        <w:ind w:left="426" w:right="23" w:hanging="426"/>
        <w:jc w:val="both"/>
        <w:textAlignment w:val="baseline"/>
        <w:rPr>
          <w:rFonts w:ascii="Arial" w:hAnsi="Arial" w:cs="Arial"/>
          <w:b/>
          <w:sz w:val="20"/>
          <w:szCs w:val="20"/>
        </w:rPr>
      </w:pPr>
      <w:r w:rsidRPr="00F22108">
        <w:rPr>
          <w:rFonts w:ascii="Arial" w:hAnsi="Arial" w:cs="Arial"/>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0AA1FA" w14:textId="77777777" w:rsidR="00CC1418" w:rsidRPr="00F22108" w:rsidRDefault="00CC1418" w:rsidP="00E95163">
      <w:pPr>
        <w:spacing w:line="276" w:lineRule="auto"/>
        <w:jc w:val="both"/>
        <w:textAlignment w:val="baseline"/>
        <w:rPr>
          <w:rFonts w:ascii="Arial" w:hAnsi="Arial" w:cs="Arial"/>
          <w:sz w:val="20"/>
          <w:szCs w:val="20"/>
        </w:rPr>
      </w:pPr>
    </w:p>
    <w:p w14:paraId="4CF4E32A" w14:textId="2477BF2B" w:rsidR="00CC1418" w:rsidRPr="00F22108" w:rsidRDefault="00CC1418" w:rsidP="00E95163">
      <w:pPr>
        <w:spacing w:line="276" w:lineRule="auto"/>
        <w:ind w:left="426" w:hanging="426"/>
        <w:jc w:val="both"/>
        <w:textAlignment w:val="baseline"/>
        <w:rPr>
          <w:rFonts w:ascii="Arial" w:hAnsi="Arial" w:cs="Arial"/>
          <w:b/>
          <w:sz w:val="20"/>
          <w:szCs w:val="20"/>
        </w:rPr>
      </w:pPr>
      <w:r w:rsidRPr="00F22108">
        <w:rPr>
          <w:rFonts w:ascii="Arial" w:hAnsi="Arial" w:cs="Arial"/>
          <w:b/>
          <w:sz w:val="20"/>
          <w:szCs w:val="20"/>
        </w:rPr>
        <w:t>V. PODSTAWY WYKLUCZENIA</w:t>
      </w:r>
      <w:r w:rsidR="002062AE" w:rsidRPr="00F22108">
        <w:rPr>
          <w:rFonts w:ascii="Arial" w:hAnsi="Arial" w:cs="Arial"/>
          <w:b/>
          <w:sz w:val="20"/>
          <w:szCs w:val="20"/>
        </w:rPr>
        <w:t>, O KTÓRYCH MOWA ART. 108 UST. 1 USTAWY PZP I ART. 109 UST. 1 USTAWY  oraz   ustawy z dnia 13 kwietnia 2022 r . o szczególnych rozwiązaniach w zakresie przeciwdziałania wspieraniu agresji na Ukrainę oraz służących ochronie bezpieczeństwa narodowego</w:t>
      </w:r>
    </w:p>
    <w:p w14:paraId="69BB98F3" w14:textId="77777777" w:rsidR="00CC1418" w:rsidRPr="00F22108" w:rsidRDefault="00CC1418" w:rsidP="00E95163">
      <w:pPr>
        <w:spacing w:line="276" w:lineRule="auto"/>
        <w:ind w:left="426" w:hanging="426"/>
        <w:jc w:val="both"/>
        <w:textAlignment w:val="baseline"/>
        <w:rPr>
          <w:rFonts w:ascii="Arial" w:hAnsi="Arial" w:cs="Arial"/>
          <w:sz w:val="20"/>
          <w:szCs w:val="20"/>
        </w:rPr>
      </w:pPr>
    </w:p>
    <w:p w14:paraId="5CE7822F" w14:textId="77777777" w:rsidR="00CC1418" w:rsidRPr="00F22108" w:rsidRDefault="00CC1418" w:rsidP="00E95163">
      <w:pPr>
        <w:spacing w:line="276" w:lineRule="auto"/>
        <w:ind w:left="426" w:hanging="426"/>
        <w:jc w:val="both"/>
        <w:textAlignment w:val="baseline"/>
        <w:rPr>
          <w:rFonts w:ascii="Arial" w:hAnsi="Arial" w:cs="Arial"/>
          <w:sz w:val="20"/>
          <w:szCs w:val="20"/>
        </w:rPr>
      </w:pPr>
      <w:r w:rsidRPr="00F22108">
        <w:rPr>
          <w:rFonts w:ascii="Arial" w:hAnsi="Arial" w:cs="Arial"/>
          <w:sz w:val="20"/>
          <w:szCs w:val="20"/>
        </w:rPr>
        <w:t>1.</w:t>
      </w:r>
      <w:r w:rsidRPr="00F22108">
        <w:rPr>
          <w:rFonts w:ascii="Arial" w:hAnsi="Arial" w:cs="Arial"/>
          <w:sz w:val="20"/>
          <w:szCs w:val="20"/>
        </w:rPr>
        <w:tab/>
        <w:t>Z postępowania o udzielenie zamówienia wyklucza się Wykonawców, w stosunku do których zachodzi którakolwiek z okoliczności wskazanych:</w:t>
      </w:r>
    </w:p>
    <w:p w14:paraId="387A3218" w14:textId="77777777" w:rsidR="00CC1418" w:rsidRPr="00F22108" w:rsidRDefault="00CC1418" w:rsidP="00E95163">
      <w:pPr>
        <w:spacing w:line="276" w:lineRule="auto"/>
        <w:ind w:left="426" w:hanging="426"/>
        <w:jc w:val="both"/>
        <w:textAlignment w:val="baseline"/>
        <w:rPr>
          <w:rFonts w:ascii="Arial" w:hAnsi="Arial" w:cs="Arial"/>
          <w:b/>
          <w:sz w:val="20"/>
          <w:szCs w:val="20"/>
        </w:rPr>
      </w:pPr>
      <w:r w:rsidRPr="00F22108">
        <w:rPr>
          <w:rFonts w:ascii="Arial" w:hAnsi="Arial" w:cs="Arial"/>
          <w:b/>
          <w:sz w:val="20"/>
          <w:szCs w:val="20"/>
        </w:rPr>
        <w:t>1)</w:t>
      </w:r>
      <w:r w:rsidRPr="00F22108">
        <w:rPr>
          <w:rFonts w:ascii="Arial" w:hAnsi="Arial" w:cs="Arial"/>
          <w:b/>
          <w:sz w:val="20"/>
          <w:szCs w:val="20"/>
        </w:rPr>
        <w:tab/>
        <w:t>w art. 108 ust. 1 PZP, tj.:</w:t>
      </w:r>
    </w:p>
    <w:p w14:paraId="42E0A793" w14:textId="77777777" w:rsidR="00CC1418" w:rsidRPr="00F22108" w:rsidRDefault="00CC1418" w:rsidP="00E95163">
      <w:pPr>
        <w:spacing w:line="276" w:lineRule="auto"/>
        <w:ind w:left="426" w:hanging="426"/>
        <w:jc w:val="both"/>
        <w:textAlignment w:val="baseline"/>
        <w:rPr>
          <w:rFonts w:ascii="Arial" w:hAnsi="Arial" w:cs="Arial"/>
          <w:sz w:val="20"/>
          <w:szCs w:val="20"/>
        </w:rPr>
      </w:pPr>
      <w:r w:rsidRPr="00F22108">
        <w:rPr>
          <w:rFonts w:ascii="Arial" w:hAnsi="Arial" w:cs="Arial"/>
          <w:sz w:val="20"/>
          <w:szCs w:val="20"/>
        </w:rPr>
        <w:t>Z postępowania o udzielenie zamówienia wyklucza się wykonawcę:</w:t>
      </w:r>
    </w:p>
    <w:p w14:paraId="3F89789C" w14:textId="77777777" w:rsidR="00CC1418" w:rsidRPr="00F22108" w:rsidRDefault="00CC1418" w:rsidP="00E95163">
      <w:pPr>
        <w:spacing w:line="276" w:lineRule="auto"/>
        <w:ind w:left="709" w:hanging="425"/>
        <w:jc w:val="both"/>
        <w:textAlignment w:val="baseline"/>
        <w:rPr>
          <w:rFonts w:ascii="Arial" w:hAnsi="Arial" w:cs="Arial"/>
          <w:sz w:val="20"/>
          <w:szCs w:val="20"/>
        </w:rPr>
      </w:pPr>
      <w:r w:rsidRPr="00F22108">
        <w:rPr>
          <w:rFonts w:ascii="Arial" w:hAnsi="Arial" w:cs="Arial"/>
          <w:sz w:val="20"/>
          <w:szCs w:val="20"/>
        </w:rPr>
        <w:t>1) będącego osobą fizyczną, którego prawomocnie skazano za przestępstwo:</w:t>
      </w:r>
    </w:p>
    <w:p w14:paraId="17E4DA15" w14:textId="77777777" w:rsidR="00CC1418" w:rsidRPr="00F22108" w:rsidRDefault="00CC1418" w:rsidP="00E95163">
      <w:pPr>
        <w:spacing w:line="276" w:lineRule="auto"/>
        <w:ind w:left="993" w:hanging="284"/>
        <w:jc w:val="both"/>
        <w:textAlignment w:val="baseline"/>
        <w:rPr>
          <w:rFonts w:ascii="Arial" w:hAnsi="Arial" w:cs="Arial"/>
          <w:sz w:val="20"/>
          <w:szCs w:val="20"/>
        </w:rPr>
      </w:pPr>
      <w:r w:rsidRPr="00F22108">
        <w:rPr>
          <w:rFonts w:ascii="Arial" w:hAnsi="Arial" w:cs="Arial"/>
          <w:sz w:val="20"/>
          <w:szCs w:val="20"/>
        </w:rPr>
        <w:t>a) udziału w zorganizowanej grupie przestępczej albo związku mającym na celu popełnienie przestępstwa lub przestępstwa skarbowego, o którym mowa w art. 258 Kodeksu karnego,</w:t>
      </w:r>
    </w:p>
    <w:p w14:paraId="418F1033" w14:textId="77777777" w:rsidR="00CC1418" w:rsidRPr="00F22108" w:rsidRDefault="00CC1418" w:rsidP="00E95163">
      <w:pPr>
        <w:spacing w:line="276" w:lineRule="auto"/>
        <w:ind w:left="993" w:hanging="284"/>
        <w:jc w:val="both"/>
        <w:textAlignment w:val="baseline"/>
        <w:rPr>
          <w:rFonts w:ascii="Arial" w:hAnsi="Arial" w:cs="Arial"/>
          <w:sz w:val="20"/>
          <w:szCs w:val="20"/>
        </w:rPr>
      </w:pPr>
      <w:r w:rsidRPr="00F22108">
        <w:rPr>
          <w:rFonts w:ascii="Arial" w:hAnsi="Arial" w:cs="Arial"/>
          <w:sz w:val="20"/>
          <w:szCs w:val="20"/>
        </w:rPr>
        <w:t>b) handlu ludźmi, o którym mowa w art. 189a Kodeksu karnego,</w:t>
      </w:r>
    </w:p>
    <w:p w14:paraId="286D53B0" w14:textId="77777777" w:rsidR="00CC1418" w:rsidRPr="00F22108" w:rsidRDefault="00CC1418" w:rsidP="00E95163">
      <w:pPr>
        <w:spacing w:line="276" w:lineRule="auto"/>
        <w:ind w:left="993" w:hanging="284"/>
        <w:jc w:val="both"/>
        <w:textAlignment w:val="baseline"/>
        <w:rPr>
          <w:rFonts w:ascii="Arial" w:hAnsi="Arial" w:cs="Arial"/>
          <w:sz w:val="20"/>
          <w:szCs w:val="20"/>
        </w:rPr>
      </w:pPr>
      <w:r w:rsidRPr="00F22108">
        <w:rPr>
          <w:rFonts w:ascii="Arial" w:hAnsi="Arial" w:cs="Arial"/>
          <w:sz w:val="20"/>
          <w:szCs w:val="2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53054A4" w14:textId="77777777" w:rsidR="00CC1418" w:rsidRPr="00F22108" w:rsidRDefault="00CC1418" w:rsidP="00E95163">
      <w:pPr>
        <w:spacing w:line="276" w:lineRule="auto"/>
        <w:ind w:left="993" w:hanging="284"/>
        <w:jc w:val="both"/>
        <w:textAlignment w:val="baseline"/>
        <w:rPr>
          <w:rFonts w:ascii="Arial" w:hAnsi="Arial" w:cs="Arial"/>
          <w:sz w:val="20"/>
          <w:szCs w:val="20"/>
        </w:rPr>
      </w:pPr>
      <w:r w:rsidRPr="00F22108">
        <w:rPr>
          <w:rFonts w:ascii="Arial" w:hAnsi="Arial" w:cs="Arial"/>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A2BD8EB" w14:textId="77777777" w:rsidR="00CC1418" w:rsidRPr="00F22108" w:rsidRDefault="00CC1418" w:rsidP="00E95163">
      <w:pPr>
        <w:spacing w:line="276" w:lineRule="auto"/>
        <w:ind w:left="993" w:hanging="284"/>
        <w:jc w:val="both"/>
        <w:textAlignment w:val="baseline"/>
        <w:rPr>
          <w:rFonts w:ascii="Arial" w:hAnsi="Arial" w:cs="Arial"/>
          <w:sz w:val="20"/>
          <w:szCs w:val="20"/>
        </w:rPr>
      </w:pPr>
      <w:r w:rsidRPr="00F22108">
        <w:rPr>
          <w:rFonts w:ascii="Arial" w:hAnsi="Arial" w:cs="Arial"/>
          <w:sz w:val="20"/>
          <w:szCs w:val="20"/>
        </w:rPr>
        <w:lastRenderedPageBreak/>
        <w:t>e) o charakterze terrorystycznym, o którym mowa w art. 115 § 20 Kodeksu karnego, lub mające na celu popełnienie tego przestępstwa,</w:t>
      </w:r>
    </w:p>
    <w:p w14:paraId="6F2D71D4" w14:textId="77777777" w:rsidR="00CC1418" w:rsidRPr="00F22108" w:rsidRDefault="00CC1418" w:rsidP="00E95163">
      <w:pPr>
        <w:spacing w:line="276" w:lineRule="auto"/>
        <w:ind w:left="993" w:hanging="284"/>
        <w:jc w:val="both"/>
        <w:textAlignment w:val="baseline"/>
        <w:rPr>
          <w:rFonts w:ascii="Arial" w:hAnsi="Arial" w:cs="Arial"/>
          <w:sz w:val="20"/>
          <w:szCs w:val="20"/>
        </w:rPr>
      </w:pPr>
      <w:r w:rsidRPr="00F22108">
        <w:rPr>
          <w:rFonts w:ascii="Arial" w:hAnsi="Arial" w:cs="Arial"/>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D74D6A4" w14:textId="77777777" w:rsidR="00CC1418" w:rsidRPr="00F22108" w:rsidRDefault="00CC1418" w:rsidP="00E95163">
      <w:pPr>
        <w:spacing w:line="276" w:lineRule="auto"/>
        <w:ind w:left="993" w:hanging="284"/>
        <w:jc w:val="both"/>
        <w:textAlignment w:val="baseline"/>
        <w:rPr>
          <w:rFonts w:ascii="Arial" w:hAnsi="Arial" w:cs="Arial"/>
          <w:sz w:val="20"/>
          <w:szCs w:val="20"/>
        </w:rPr>
      </w:pPr>
      <w:r w:rsidRPr="00F22108">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B1889" w14:textId="77777777" w:rsidR="00CC1418" w:rsidRPr="00F22108" w:rsidRDefault="00CC1418" w:rsidP="00E95163">
      <w:pPr>
        <w:spacing w:line="276" w:lineRule="auto"/>
        <w:ind w:left="993" w:hanging="284"/>
        <w:jc w:val="both"/>
        <w:textAlignment w:val="baseline"/>
        <w:rPr>
          <w:rFonts w:ascii="Arial" w:hAnsi="Arial" w:cs="Arial"/>
          <w:sz w:val="20"/>
          <w:szCs w:val="20"/>
        </w:rPr>
      </w:pPr>
      <w:r w:rsidRPr="00F22108">
        <w:rPr>
          <w:rFonts w:ascii="Arial" w:hAnsi="Arial" w:cs="Arial"/>
          <w:sz w:val="20"/>
          <w:szCs w:val="20"/>
        </w:rPr>
        <w:t>h) o którym mowa w art. 9 ust. 1 i 3 lub art. 10 ustawy z dnia 15 czerwca 2012 r. o skutkach powierzania wykonywania pracy cudzoziemcom przebywającym wbrew przepisom na terytorium Rzeczypospolitej Polskiej</w:t>
      </w:r>
    </w:p>
    <w:p w14:paraId="2FC91A22" w14:textId="77777777" w:rsidR="00CC1418" w:rsidRPr="00F22108" w:rsidRDefault="00CC1418" w:rsidP="00E95163">
      <w:pPr>
        <w:spacing w:line="276" w:lineRule="auto"/>
        <w:ind w:left="993" w:hanging="284"/>
        <w:jc w:val="both"/>
        <w:textAlignment w:val="baseline"/>
        <w:rPr>
          <w:rFonts w:ascii="Arial" w:hAnsi="Arial" w:cs="Arial"/>
          <w:sz w:val="20"/>
          <w:szCs w:val="20"/>
        </w:rPr>
      </w:pPr>
      <w:r w:rsidRPr="00F22108">
        <w:rPr>
          <w:rFonts w:ascii="Arial" w:hAnsi="Arial" w:cs="Arial"/>
          <w:sz w:val="20"/>
          <w:szCs w:val="20"/>
        </w:rPr>
        <w:t>- lub za odpowiedni czyn zabroniony określony w przepisach prawa obcego;</w:t>
      </w:r>
    </w:p>
    <w:p w14:paraId="50FC6670" w14:textId="77777777" w:rsidR="00CC1418" w:rsidRPr="00F22108" w:rsidRDefault="00CC1418" w:rsidP="00E95163">
      <w:pPr>
        <w:spacing w:line="276" w:lineRule="auto"/>
        <w:ind w:left="709" w:hanging="425"/>
        <w:jc w:val="both"/>
        <w:textAlignment w:val="baseline"/>
        <w:rPr>
          <w:rFonts w:ascii="Arial" w:hAnsi="Arial" w:cs="Arial"/>
          <w:sz w:val="20"/>
          <w:szCs w:val="20"/>
        </w:rPr>
      </w:pPr>
      <w:r w:rsidRPr="00F22108">
        <w:rPr>
          <w:rFonts w:ascii="Arial" w:hAnsi="Arial" w:cs="Arial"/>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DF2B997" w14:textId="77777777" w:rsidR="00CC1418" w:rsidRPr="00F22108" w:rsidRDefault="00CC1418" w:rsidP="00E95163">
      <w:pPr>
        <w:spacing w:line="276" w:lineRule="auto"/>
        <w:ind w:left="709" w:hanging="425"/>
        <w:jc w:val="both"/>
        <w:textAlignment w:val="baseline"/>
        <w:rPr>
          <w:rFonts w:ascii="Arial" w:hAnsi="Arial" w:cs="Arial"/>
          <w:sz w:val="20"/>
          <w:szCs w:val="20"/>
        </w:rPr>
      </w:pPr>
      <w:r w:rsidRPr="00F22108">
        <w:rPr>
          <w:rFonts w:ascii="Arial" w:hAnsi="Arial" w:cs="Arial"/>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C6CD11" w14:textId="77777777" w:rsidR="00CC1418" w:rsidRPr="00F22108" w:rsidRDefault="00CC1418" w:rsidP="00E95163">
      <w:pPr>
        <w:spacing w:line="276" w:lineRule="auto"/>
        <w:ind w:left="709" w:hanging="425"/>
        <w:jc w:val="both"/>
        <w:textAlignment w:val="baseline"/>
        <w:rPr>
          <w:rFonts w:ascii="Arial" w:hAnsi="Arial" w:cs="Arial"/>
          <w:sz w:val="20"/>
          <w:szCs w:val="20"/>
        </w:rPr>
      </w:pPr>
      <w:r w:rsidRPr="00F22108">
        <w:rPr>
          <w:rFonts w:ascii="Arial" w:hAnsi="Arial" w:cs="Arial"/>
          <w:sz w:val="20"/>
          <w:szCs w:val="20"/>
        </w:rPr>
        <w:t>4) wobec którego prawomocnie orzeczono zakaz ubiegania się o zamówienia publiczne;</w:t>
      </w:r>
    </w:p>
    <w:p w14:paraId="5CB5DEB7" w14:textId="77777777" w:rsidR="00CC1418" w:rsidRPr="00F22108" w:rsidRDefault="00CC1418" w:rsidP="00E95163">
      <w:pPr>
        <w:spacing w:line="276" w:lineRule="auto"/>
        <w:ind w:left="709" w:hanging="425"/>
        <w:jc w:val="both"/>
        <w:textAlignment w:val="baseline"/>
        <w:rPr>
          <w:rFonts w:ascii="Arial" w:hAnsi="Arial" w:cs="Arial"/>
          <w:sz w:val="20"/>
          <w:szCs w:val="20"/>
        </w:rPr>
      </w:pPr>
      <w:r w:rsidRPr="00F22108">
        <w:rPr>
          <w:rFonts w:ascii="Arial" w:hAnsi="Arial" w:cs="Arial"/>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2DEEA4" w14:textId="77777777" w:rsidR="00CC1418" w:rsidRPr="00F22108" w:rsidRDefault="00CC1418" w:rsidP="00E95163">
      <w:pPr>
        <w:spacing w:line="276" w:lineRule="auto"/>
        <w:ind w:left="709" w:hanging="425"/>
        <w:jc w:val="both"/>
        <w:textAlignment w:val="baseline"/>
        <w:rPr>
          <w:rFonts w:ascii="Arial" w:hAnsi="Arial" w:cs="Arial"/>
          <w:sz w:val="20"/>
          <w:szCs w:val="20"/>
        </w:rPr>
      </w:pPr>
      <w:r w:rsidRPr="00F22108">
        <w:rPr>
          <w:rFonts w:ascii="Arial" w:hAnsi="Arial" w:cs="Arial"/>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28F374" w14:textId="77777777" w:rsidR="00CC1418" w:rsidRPr="00F22108" w:rsidRDefault="00CC1418" w:rsidP="00E95163">
      <w:pPr>
        <w:spacing w:line="276" w:lineRule="auto"/>
        <w:ind w:left="426" w:hanging="426"/>
        <w:jc w:val="both"/>
        <w:textAlignment w:val="baseline"/>
        <w:rPr>
          <w:rFonts w:ascii="Arial" w:hAnsi="Arial" w:cs="Arial"/>
          <w:b/>
          <w:sz w:val="20"/>
          <w:szCs w:val="20"/>
        </w:rPr>
      </w:pPr>
      <w:r w:rsidRPr="00F22108">
        <w:rPr>
          <w:rFonts w:ascii="Arial" w:hAnsi="Arial" w:cs="Arial"/>
          <w:b/>
          <w:sz w:val="20"/>
          <w:szCs w:val="20"/>
        </w:rPr>
        <w:t>2)</w:t>
      </w:r>
      <w:r w:rsidRPr="00F22108">
        <w:rPr>
          <w:rFonts w:ascii="Arial" w:hAnsi="Arial" w:cs="Arial"/>
          <w:b/>
          <w:sz w:val="20"/>
          <w:szCs w:val="20"/>
        </w:rPr>
        <w:tab/>
        <w:t>w art. 109 ust. 1 pkt. 4 PZP, tj.:</w:t>
      </w:r>
    </w:p>
    <w:p w14:paraId="2F1075DE" w14:textId="77777777" w:rsidR="00CC1418" w:rsidRPr="00F22108" w:rsidRDefault="00CC1418" w:rsidP="00E95163">
      <w:pPr>
        <w:spacing w:line="276" w:lineRule="auto"/>
        <w:ind w:left="709" w:hanging="283"/>
        <w:jc w:val="both"/>
        <w:textAlignment w:val="baseline"/>
        <w:rPr>
          <w:rFonts w:ascii="Arial" w:hAnsi="Arial" w:cs="Arial"/>
          <w:sz w:val="20"/>
          <w:szCs w:val="20"/>
        </w:rPr>
      </w:pPr>
      <w:r w:rsidRPr="00F22108">
        <w:rPr>
          <w:rFonts w:ascii="Arial" w:hAnsi="Arial" w:cs="Arial"/>
          <w:sz w:val="20"/>
          <w:szCs w:val="20"/>
        </w:rPr>
        <w:t>a)</w:t>
      </w:r>
      <w:r w:rsidRPr="00F22108">
        <w:rPr>
          <w:rFonts w:ascii="Arial" w:hAnsi="Arial" w:cs="Arial"/>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869F7D" w14:textId="77777777" w:rsidR="00CC1418" w:rsidRPr="00F22108" w:rsidRDefault="00CC1418" w:rsidP="00E95163">
      <w:pPr>
        <w:spacing w:line="276" w:lineRule="auto"/>
        <w:ind w:left="709" w:hanging="283"/>
        <w:jc w:val="both"/>
        <w:textAlignment w:val="baseline"/>
        <w:rPr>
          <w:rFonts w:ascii="Arial" w:hAnsi="Arial" w:cs="Arial"/>
          <w:sz w:val="20"/>
          <w:szCs w:val="20"/>
        </w:rPr>
      </w:pPr>
      <w:r w:rsidRPr="00F22108">
        <w:rPr>
          <w:rFonts w:ascii="Arial" w:hAnsi="Arial" w:cs="Arial"/>
          <w:sz w:val="20"/>
          <w:szCs w:val="20"/>
        </w:rPr>
        <w:t>2.</w:t>
      </w:r>
      <w:r w:rsidRPr="00F22108">
        <w:rPr>
          <w:rFonts w:ascii="Arial" w:hAnsi="Arial" w:cs="Arial"/>
          <w:sz w:val="20"/>
          <w:szCs w:val="20"/>
        </w:rPr>
        <w:tab/>
        <w:t>Wykluczenie Wykonawcy następuje zgodnie z art. 111 PZP. Ofertę złożoną przez Wykonawcę podlegającego wykluczeniu z postępowania Zamawiający odrzuci na podstawie art. 226 ust. 1 pkt. 2 lit. a) PZP.</w:t>
      </w:r>
    </w:p>
    <w:p w14:paraId="38A15015" w14:textId="77777777" w:rsidR="00CC1418" w:rsidRPr="00F22108" w:rsidRDefault="00CC1418" w:rsidP="00E95163">
      <w:pPr>
        <w:spacing w:line="276" w:lineRule="auto"/>
        <w:ind w:left="709" w:hanging="283"/>
        <w:jc w:val="both"/>
        <w:textAlignment w:val="baseline"/>
        <w:rPr>
          <w:rFonts w:ascii="Arial" w:hAnsi="Arial" w:cs="Arial"/>
          <w:b/>
          <w:sz w:val="20"/>
          <w:szCs w:val="20"/>
        </w:rPr>
      </w:pPr>
      <w:r w:rsidRPr="00F22108">
        <w:rPr>
          <w:rFonts w:ascii="Arial" w:hAnsi="Arial" w:cs="Arial"/>
          <w:sz w:val="20"/>
          <w:szCs w:val="20"/>
        </w:rPr>
        <w:t>3.</w:t>
      </w:r>
      <w:r w:rsidRPr="00F22108">
        <w:rPr>
          <w:rFonts w:ascii="Arial" w:hAnsi="Arial" w:cs="Arial"/>
          <w:sz w:val="20"/>
          <w:szCs w:val="20"/>
        </w:rPr>
        <w:tab/>
        <w:t xml:space="preserve">Ponadto, zgodnie z </w:t>
      </w:r>
      <w:r w:rsidRPr="00F22108">
        <w:rPr>
          <w:rFonts w:ascii="Arial" w:hAnsi="Arial" w:cs="Arial"/>
          <w:b/>
          <w:sz w:val="20"/>
          <w:szCs w:val="20"/>
        </w:rPr>
        <w:t>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14:paraId="1F8A0F05" w14:textId="77777777" w:rsidR="00CC1418" w:rsidRPr="00F22108" w:rsidRDefault="00CC1418" w:rsidP="00E95163">
      <w:pPr>
        <w:spacing w:line="276" w:lineRule="auto"/>
        <w:ind w:left="1134" w:hanging="426"/>
        <w:jc w:val="both"/>
        <w:textAlignment w:val="baseline"/>
        <w:rPr>
          <w:rFonts w:ascii="Arial" w:hAnsi="Arial" w:cs="Arial"/>
          <w:sz w:val="20"/>
          <w:szCs w:val="20"/>
        </w:rPr>
      </w:pPr>
      <w:r w:rsidRPr="00F22108">
        <w:rPr>
          <w:rFonts w:ascii="Arial" w:hAnsi="Arial" w:cs="Arial"/>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E6F010B" w14:textId="77777777" w:rsidR="00CC1418" w:rsidRPr="00F22108" w:rsidRDefault="00CC1418" w:rsidP="00E95163">
      <w:pPr>
        <w:spacing w:line="276" w:lineRule="auto"/>
        <w:ind w:left="1134" w:hanging="426"/>
        <w:jc w:val="both"/>
        <w:textAlignment w:val="baseline"/>
        <w:rPr>
          <w:rFonts w:ascii="Arial" w:hAnsi="Arial" w:cs="Arial"/>
          <w:sz w:val="20"/>
          <w:szCs w:val="20"/>
        </w:rPr>
      </w:pPr>
      <w:r w:rsidRPr="00F22108">
        <w:rPr>
          <w:rFonts w:ascii="Arial" w:hAnsi="Arial" w:cs="Arial"/>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387CEBF" w14:textId="77777777" w:rsidR="00CC1418" w:rsidRPr="00F22108" w:rsidRDefault="00CC1418" w:rsidP="00E95163">
      <w:pPr>
        <w:spacing w:line="276" w:lineRule="auto"/>
        <w:ind w:left="1134" w:hanging="426"/>
        <w:jc w:val="both"/>
        <w:textAlignment w:val="baseline"/>
        <w:rPr>
          <w:rFonts w:ascii="Arial" w:hAnsi="Arial" w:cs="Arial"/>
          <w:sz w:val="20"/>
          <w:szCs w:val="20"/>
        </w:rPr>
      </w:pPr>
      <w:r w:rsidRPr="00F22108">
        <w:rPr>
          <w:rFonts w:ascii="Arial" w:hAnsi="Arial" w:cs="Arial"/>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t>
      </w:r>
      <w:r w:rsidRPr="00F22108">
        <w:rPr>
          <w:rFonts w:ascii="Arial" w:hAnsi="Arial" w:cs="Arial"/>
          <w:sz w:val="20"/>
          <w:szCs w:val="20"/>
        </w:rPr>
        <w:lastRenderedPageBreak/>
        <w:t>wpisany na listę lub będący taką jednostką dominującą od dnia 24 lutego 2022 r., o ile został wpisany na listę na podstawie decyzji w sprawie wpisu na listę rozstrzygającej o zastosowaniu środka, o którym mowa w art. 1 pkt 3.</w:t>
      </w:r>
    </w:p>
    <w:p w14:paraId="1C1367BB" w14:textId="77777777" w:rsidR="00CC1418" w:rsidRPr="00F22108" w:rsidRDefault="00CC1418" w:rsidP="00E95163">
      <w:pPr>
        <w:spacing w:line="276" w:lineRule="auto"/>
        <w:ind w:left="1134" w:hanging="426"/>
        <w:jc w:val="both"/>
        <w:textAlignment w:val="baseline"/>
        <w:rPr>
          <w:rFonts w:ascii="Arial" w:hAnsi="Arial" w:cs="Arial"/>
          <w:sz w:val="20"/>
          <w:szCs w:val="20"/>
        </w:rPr>
      </w:pPr>
      <w:r w:rsidRPr="00F22108">
        <w:rPr>
          <w:rFonts w:ascii="Arial" w:hAnsi="Arial" w:cs="Arial"/>
          <w:sz w:val="20"/>
          <w:szCs w:val="20"/>
        </w:rPr>
        <w:t>3.1.</w:t>
      </w:r>
      <w:r w:rsidRPr="00F22108">
        <w:rPr>
          <w:rFonts w:ascii="Arial" w:hAnsi="Arial" w:cs="Arial"/>
          <w:sz w:val="20"/>
          <w:szCs w:val="20"/>
        </w:rPr>
        <w:tab/>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14:paraId="77C74865" w14:textId="227FBB02" w:rsidR="00D5783D" w:rsidRPr="00F22108" w:rsidRDefault="00CC1418" w:rsidP="008209A0">
      <w:pPr>
        <w:spacing w:line="276" w:lineRule="auto"/>
        <w:ind w:left="1134" w:hanging="426"/>
        <w:jc w:val="both"/>
        <w:textAlignment w:val="baseline"/>
        <w:rPr>
          <w:rFonts w:ascii="Arial" w:hAnsi="Arial" w:cs="Arial"/>
          <w:sz w:val="20"/>
          <w:szCs w:val="20"/>
        </w:rPr>
      </w:pPr>
      <w:r w:rsidRPr="00F22108">
        <w:rPr>
          <w:rFonts w:ascii="Arial" w:hAnsi="Arial" w:cs="Arial"/>
          <w:sz w:val="20"/>
          <w:szCs w:val="20"/>
        </w:rPr>
        <w:t>3.2.</w:t>
      </w:r>
      <w:r w:rsidRPr="00F22108">
        <w:rPr>
          <w:rFonts w:ascii="Arial" w:hAnsi="Arial" w:cs="Arial"/>
          <w:sz w:val="20"/>
          <w:szCs w:val="20"/>
        </w:rPr>
        <w:tab/>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3314AF8" w14:textId="77777777" w:rsidR="00D5783D" w:rsidRPr="00F22108" w:rsidRDefault="00D5783D" w:rsidP="00D5783D">
      <w:pPr>
        <w:spacing w:line="276" w:lineRule="auto"/>
        <w:ind w:left="1134" w:hanging="425"/>
        <w:jc w:val="both"/>
        <w:textAlignment w:val="baseline"/>
        <w:rPr>
          <w:rFonts w:ascii="Arial" w:hAnsi="Arial" w:cs="Arial"/>
          <w:sz w:val="20"/>
          <w:szCs w:val="20"/>
        </w:rPr>
      </w:pPr>
      <w:r w:rsidRPr="00F22108">
        <w:rPr>
          <w:rFonts w:ascii="Arial" w:hAnsi="Arial" w:cs="Arial"/>
          <w:sz w:val="20"/>
          <w:szCs w:val="20"/>
        </w:rPr>
        <w:t>3.</w:t>
      </w:r>
      <w:r w:rsidRPr="00F22108">
        <w:rPr>
          <w:rFonts w:ascii="Arial" w:hAnsi="Arial" w:cs="Arial"/>
          <w:bCs/>
          <w:sz w:val="20"/>
          <w:szCs w:val="20"/>
        </w:rPr>
        <w:t>4. 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0515E4BD" w14:textId="77777777" w:rsidR="00D5783D" w:rsidRPr="00F22108" w:rsidRDefault="00D5783D" w:rsidP="00D5783D">
      <w:pPr>
        <w:spacing w:line="276" w:lineRule="auto"/>
        <w:ind w:left="1134" w:hanging="425"/>
        <w:jc w:val="both"/>
        <w:textAlignment w:val="baseline"/>
        <w:rPr>
          <w:rFonts w:ascii="Arial" w:hAnsi="Arial" w:cs="Arial"/>
          <w:sz w:val="20"/>
          <w:szCs w:val="20"/>
        </w:rPr>
      </w:pPr>
      <w:r w:rsidRPr="00F22108">
        <w:rPr>
          <w:rFonts w:ascii="Arial" w:hAnsi="Arial" w:cs="Arial"/>
          <w:sz w:val="20"/>
          <w:szCs w:val="20"/>
        </w:rPr>
        <w:t>3.</w:t>
      </w:r>
      <w:r w:rsidRPr="00F22108">
        <w:rPr>
          <w:rFonts w:ascii="Arial" w:hAnsi="Arial" w:cs="Arial"/>
          <w:bCs/>
          <w:sz w:val="20"/>
          <w:szCs w:val="20"/>
        </w:rPr>
        <w:t>5. Zamawiający informuje, że zgodnie z art. 7 ust. 5 ustawy, o której mowa w ust. 6, przez ubieganie się o udzielenie zamówienia publicznego rozumie się złożenie oferty.</w:t>
      </w:r>
    </w:p>
    <w:p w14:paraId="3CB2D5A9" w14:textId="77777777" w:rsidR="00CC1418" w:rsidRPr="00F22108" w:rsidRDefault="00CC1418" w:rsidP="00E95163">
      <w:pPr>
        <w:spacing w:line="276" w:lineRule="auto"/>
        <w:ind w:left="709" w:hanging="283"/>
        <w:jc w:val="both"/>
        <w:textAlignment w:val="baseline"/>
        <w:rPr>
          <w:rFonts w:ascii="Arial" w:hAnsi="Arial" w:cs="Arial"/>
          <w:sz w:val="20"/>
          <w:szCs w:val="20"/>
        </w:rPr>
      </w:pPr>
      <w:r w:rsidRPr="00F22108">
        <w:rPr>
          <w:rFonts w:ascii="Arial" w:hAnsi="Arial" w:cs="Arial"/>
          <w:sz w:val="20"/>
          <w:szCs w:val="20"/>
        </w:rPr>
        <w:t>4.</w:t>
      </w:r>
      <w:r w:rsidRPr="00F22108">
        <w:rPr>
          <w:rFonts w:ascii="Arial" w:hAnsi="Arial" w:cs="Arial"/>
          <w:sz w:val="20"/>
          <w:szCs w:val="20"/>
        </w:rPr>
        <w:tab/>
        <w:t xml:space="preserve">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3BB8A0A" w14:textId="77777777" w:rsidR="00CC1418" w:rsidRPr="00F22108" w:rsidRDefault="00CC1418" w:rsidP="00E95163">
      <w:pPr>
        <w:spacing w:line="276" w:lineRule="auto"/>
        <w:ind w:left="1134" w:hanging="283"/>
        <w:jc w:val="both"/>
        <w:textAlignment w:val="baseline"/>
        <w:rPr>
          <w:rFonts w:ascii="Arial" w:hAnsi="Arial" w:cs="Arial"/>
          <w:sz w:val="20"/>
          <w:szCs w:val="20"/>
        </w:rPr>
      </w:pPr>
      <w:r w:rsidRPr="00F22108">
        <w:rPr>
          <w:rFonts w:ascii="Arial" w:hAnsi="Arial" w:cs="Arial"/>
          <w:sz w:val="20"/>
          <w:szCs w:val="20"/>
        </w:rPr>
        <w:t>a)</w:t>
      </w:r>
      <w:r w:rsidRPr="00F22108">
        <w:rPr>
          <w:rFonts w:ascii="Arial" w:hAnsi="Arial" w:cs="Arial"/>
          <w:sz w:val="20"/>
          <w:szCs w:val="20"/>
        </w:rPr>
        <w:tab/>
        <w:t xml:space="preserve">obywateli rosyjskich lub osób fizycznych lub prawnych, podmiotów lub organów z siedzibą w Rosji; </w:t>
      </w:r>
    </w:p>
    <w:p w14:paraId="3CAB6CB6" w14:textId="77777777" w:rsidR="00CC1418" w:rsidRPr="00F22108" w:rsidRDefault="00CC1418" w:rsidP="00E95163">
      <w:pPr>
        <w:spacing w:line="276" w:lineRule="auto"/>
        <w:ind w:left="1134" w:hanging="283"/>
        <w:jc w:val="both"/>
        <w:textAlignment w:val="baseline"/>
        <w:rPr>
          <w:rFonts w:ascii="Arial" w:hAnsi="Arial" w:cs="Arial"/>
          <w:sz w:val="20"/>
          <w:szCs w:val="20"/>
        </w:rPr>
      </w:pPr>
      <w:r w:rsidRPr="00F22108">
        <w:rPr>
          <w:rFonts w:ascii="Arial" w:hAnsi="Arial" w:cs="Arial"/>
          <w:sz w:val="20"/>
          <w:szCs w:val="20"/>
        </w:rPr>
        <w:t>b)</w:t>
      </w:r>
      <w:r w:rsidRPr="00F22108">
        <w:rPr>
          <w:rFonts w:ascii="Arial" w:hAnsi="Arial" w:cs="Arial"/>
          <w:sz w:val="20"/>
          <w:szCs w:val="20"/>
        </w:rPr>
        <w:tab/>
        <w:t xml:space="preserve">osób prawnych, podmiotów lub organów, do których prawa własności bezpośrednio lub pośrednio w ponad 50 % należą do podmiotu, o którym mowa w lit. a) niniejszego ustępu; lub </w:t>
      </w:r>
    </w:p>
    <w:p w14:paraId="17765C1C" w14:textId="77777777" w:rsidR="00CC1418" w:rsidRPr="00F22108" w:rsidRDefault="00CC1418" w:rsidP="00E95163">
      <w:pPr>
        <w:spacing w:line="276" w:lineRule="auto"/>
        <w:ind w:left="1134" w:hanging="283"/>
        <w:jc w:val="both"/>
        <w:textAlignment w:val="baseline"/>
        <w:rPr>
          <w:rFonts w:ascii="Arial" w:hAnsi="Arial" w:cs="Arial"/>
          <w:sz w:val="20"/>
          <w:szCs w:val="20"/>
        </w:rPr>
      </w:pPr>
      <w:r w:rsidRPr="00F22108">
        <w:rPr>
          <w:rFonts w:ascii="Arial" w:hAnsi="Arial" w:cs="Arial"/>
          <w:sz w:val="20"/>
          <w:szCs w:val="20"/>
        </w:rPr>
        <w:t>c)</w:t>
      </w:r>
      <w:r w:rsidRPr="00F22108">
        <w:rPr>
          <w:rFonts w:ascii="Arial" w:hAnsi="Arial" w:cs="Arial"/>
          <w:sz w:val="20"/>
          <w:szCs w:val="20"/>
        </w:rPr>
        <w:tab/>
        <w:t xml:space="preserve">osób fizycznych lub prawnych, podmiotów lub organów działających w imieniu lub pod kierunkiem podmiotu, o którym mowa w lit. a) lub b) niniejszego ustępu, </w:t>
      </w:r>
    </w:p>
    <w:p w14:paraId="32B8576B" w14:textId="77777777" w:rsidR="00CC1418" w:rsidRPr="00F22108" w:rsidRDefault="00CC1418" w:rsidP="00E95163">
      <w:pPr>
        <w:spacing w:line="276" w:lineRule="auto"/>
        <w:ind w:left="1134" w:hanging="283"/>
        <w:jc w:val="both"/>
        <w:textAlignment w:val="baseline"/>
        <w:rPr>
          <w:rFonts w:ascii="Arial" w:hAnsi="Arial" w:cs="Arial"/>
          <w:sz w:val="20"/>
          <w:szCs w:val="20"/>
        </w:rPr>
      </w:pPr>
      <w:r w:rsidRPr="00F22108">
        <w:rPr>
          <w:rFonts w:ascii="Arial" w:hAnsi="Arial" w:cs="Arial"/>
          <w:sz w:val="20"/>
          <w:szCs w:val="20"/>
        </w:rPr>
        <w:t xml:space="preserve">w tym podwykonawców, dostawców lub podmiotów, na których zdolności polega się w rozumieniu dyrektyw w sprawie zamówień publicznych, </w:t>
      </w:r>
      <w:r w:rsidRPr="00F22108">
        <w:rPr>
          <w:rFonts w:ascii="Arial" w:hAnsi="Arial" w:cs="Arial"/>
          <w:b/>
          <w:sz w:val="20"/>
          <w:szCs w:val="20"/>
        </w:rPr>
        <w:t>w przypadku gdy przypada na nich ponad 10 % wartości zamówienia.</w:t>
      </w:r>
    </w:p>
    <w:p w14:paraId="64FE7504" w14:textId="77777777" w:rsidR="00CC1418" w:rsidRPr="00512372" w:rsidRDefault="00CC1418" w:rsidP="00E95163">
      <w:pPr>
        <w:spacing w:line="276" w:lineRule="auto"/>
        <w:ind w:left="1134" w:hanging="283"/>
        <w:jc w:val="both"/>
        <w:textAlignment w:val="baseline"/>
        <w:rPr>
          <w:rFonts w:ascii="Arial" w:hAnsi="Arial" w:cs="Arial"/>
          <w:sz w:val="20"/>
          <w:szCs w:val="20"/>
        </w:rPr>
      </w:pPr>
    </w:p>
    <w:p w14:paraId="768BA0F8" w14:textId="7885E688" w:rsidR="00CC1418" w:rsidRPr="00512372" w:rsidRDefault="00CC1418" w:rsidP="00E95163">
      <w:pPr>
        <w:spacing w:line="276" w:lineRule="auto"/>
        <w:jc w:val="both"/>
        <w:textAlignment w:val="baseline"/>
        <w:rPr>
          <w:rFonts w:ascii="Arial" w:hAnsi="Arial" w:cs="Arial"/>
          <w:sz w:val="20"/>
          <w:szCs w:val="20"/>
        </w:rPr>
      </w:pPr>
      <w:r w:rsidRPr="00512372">
        <w:rPr>
          <w:rFonts w:ascii="Arial" w:hAnsi="Arial" w:cs="Arial"/>
          <w:sz w:val="20"/>
          <w:szCs w:val="20"/>
        </w:rPr>
        <w:t xml:space="preserve">Zaistnienie przesłanki wykluczenia będzie weryfikowane przez Zamawiającego na podstawie ogólnodostępnych baz danych zgodnie z informacją podaną przez Urząd Zamówień Publicznych (patrz: </w:t>
      </w:r>
      <w:hyperlink r:id="rId12" w:history="1">
        <w:r w:rsidR="00677AB1" w:rsidRPr="00512372">
          <w:rPr>
            <w:rStyle w:val="Hipercze"/>
            <w:rFonts w:ascii="Arial" w:hAnsi="Arial" w:cs="Arial"/>
            <w:sz w:val="20"/>
            <w:szCs w:val="20"/>
          </w:rPr>
          <w:t>Stosowanie unijnego zakazu udziału wykonawców rosyjskich w zamówieniach - Urząd Zamówień Publicznych (uzp.gov.pl)</w:t>
        </w:r>
      </w:hyperlink>
    </w:p>
    <w:p w14:paraId="3D14AE78" w14:textId="77777777" w:rsidR="00CC1418" w:rsidRPr="00512372" w:rsidRDefault="00CC1418" w:rsidP="00E95163">
      <w:pPr>
        <w:spacing w:line="276" w:lineRule="auto"/>
        <w:jc w:val="both"/>
        <w:textAlignment w:val="baseline"/>
        <w:rPr>
          <w:rFonts w:ascii="Arial" w:hAnsi="Arial" w:cs="Arial"/>
          <w:sz w:val="20"/>
          <w:szCs w:val="20"/>
        </w:rPr>
      </w:pPr>
    </w:p>
    <w:p w14:paraId="09E8BD9A" w14:textId="77777777" w:rsidR="00B9729D" w:rsidRPr="00C7455E" w:rsidRDefault="002663B9" w:rsidP="00E95163">
      <w:pPr>
        <w:suppressAutoHyphens/>
        <w:spacing w:line="276" w:lineRule="auto"/>
        <w:jc w:val="both"/>
        <w:rPr>
          <w:rFonts w:ascii="Arial" w:hAnsi="Arial" w:cs="Arial"/>
          <w:b/>
          <w:bCs/>
          <w:sz w:val="20"/>
          <w:szCs w:val="20"/>
        </w:rPr>
      </w:pPr>
      <w:r w:rsidRPr="00C7455E">
        <w:rPr>
          <w:rFonts w:ascii="Arial" w:hAnsi="Arial" w:cs="Arial"/>
          <w:b/>
          <w:bCs/>
          <w:sz w:val="20"/>
          <w:szCs w:val="20"/>
        </w:rPr>
        <w:t xml:space="preserve"> </w:t>
      </w:r>
      <w:r w:rsidR="00B9729D" w:rsidRPr="00C7455E">
        <w:rPr>
          <w:rFonts w:ascii="Arial" w:hAnsi="Arial" w:cs="Arial"/>
          <w:b/>
          <w:bCs/>
          <w:sz w:val="20"/>
          <w:szCs w:val="20"/>
        </w:rPr>
        <w:t xml:space="preserve">VI. </w:t>
      </w:r>
      <w:r w:rsidR="00B9729D" w:rsidRPr="00C7455E">
        <w:rPr>
          <w:rFonts w:ascii="Arial" w:hAnsi="Arial" w:cs="Arial"/>
          <w:b/>
          <w:bCs/>
          <w:caps/>
          <w:sz w:val="20"/>
          <w:szCs w:val="20"/>
        </w:rPr>
        <w:t>Podmiotowe środki dowodowe. Oświadczenia i dokumenty, jakie zobowiązani są            dostarczyć Wykonawcy w celu potwierdzenia spełniania warunków udziału w postępowaniu oraz wykazania braku podstaw wykluczenia</w:t>
      </w:r>
    </w:p>
    <w:p w14:paraId="40BE81CE" w14:textId="77777777" w:rsidR="00B9729D" w:rsidRPr="00C7455E" w:rsidRDefault="00B9729D" w:rsidP="00E95163">
      <w:pPr>
        <w:suppressAutoHyphens/>
        <w:spacing w:line="276" w:lineRule="auto"/>
        <w:jc w:val="both"/>
        <w:rPr>
          <w:rFonts w:ascii="Arial" w:hAnsi="Arial" w:cs="Arial"/>
          <w:b/>
          <w:bCs/>
          <w:sz w:val="20"/>
          <w:szCs w:val="20"/>
        </w:rPr>
      </w:pPr>
    </w:p>
    <w:p w14:paraId="678692E7"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b/>
          <w:bCs/>
          <w:sz w:val="20"/>
          <w:szCs w:val="20"/>
        </w:rPr>
        <w:t>Do oferty</w:t>
      </w:r>
      <w:r w:rsidRPr="00C7455E">
        <w:rPr>
          <w:rFonts w:ascii="Arial" w:hAnsi="Arial" w:cs="Arial"/>
          <w:sz w:val="20"/>
          <w:szCs w:val="20"/>
        </w:rPr>
        <w:t xml:space="preserve"> </w:t>
      </w:r>
      <w:r w:rsidRPr="00C7455E">
        <w:rPr>
          <w:rFonts w:ascii="Arial" w:hAnsi="Arial" w:cs="Arial"/>
          <w:b/>
          <w:sz w:val="20"/>
          <w:szCs w:val="20"/>
        </w:rPr>
        <w:t>Wykonawca</w:t>
      </w:r>
      <w:r w:rsidRPr="00C7455E">
        <w:rPr>
          <w:rFonts w:ascii="Arial" w:hAnsi="Arial" w:cs="Arial"/>
          <w:sz w:val="20"/>
          <w:szCs w:val="20"/>
        </w:rPr>
        <w:t xml:space="preserve">, zgodnie z art. 125 ust. 1 Ustawy, </w:t>
      </w:r>
      <w:r w:rsidRPr="00C7455E">
        <w:rPr>
          <w:rFonts w:ascii="Arial" w:hAnsi="Arial" w:cs="Arial"/>
          <w:b/>
          <w:sz w:val="20"/>
          <w:szCs w:val="20"/>
        </w:rPr>
        <w:t>dołącza oświadczenie o braku podstaw do wykluczenia oraz o spełnianiu warunków udziału w postępowaniu w zakresie wskazanym przez Zamawiającego (Załącznik nr 3 do SWZ)  – tj. JEDZ</w:t>
      </w:r>
      <w:r w:rsidRPr="00C7455E">
        <w:rPr>
          <w:rFonts w:ascii="Arial" w:hAnsi="Arial" w:cs="Arial"/>
          <w:sz w:val="20"/>
          <w:szCs w:val="20"/>
        </w:rPr>
        <w:t xml:space="preserve">. </w:t>
      </w:r>
    </w:p>
    <w:p w14:paraId="30BE844E" w14:textId="77777777" w:rsidR="00B9729D" w:rsidRPr="00C7455E" w:rsidRDefault="00B9729D" w:rsidP="00E95163">
      <w:pPr>
        <w:pStyle w:val="Akapitzlist"/>
        <w:spacing w:after="0"/>
        <w:ind w:left="426"/>
        <w:contextualSpacing w:val="0"/>
        <w:jc w:val="both"/>
        <w:rPr>
          <w:rFonts w:ascii="Arial" w:hAnsi="Arial" w:cs="Arial"/>
          <w:sz w:val="20"/>
          <w:szCs w:val="20"/>
        </w:rPr>
      </w:pPr>
      <w:r w:rsidRPr="00C7455E">
        <w:rPr>
          <w:rFonts w:ascii="Arial" w:hAnsi="Arial" w:cs="Arial"/>
          <w:b/>
          <w:bCs/>
          <w:sz w:val="20"/>
          <w:szCs w:val="20"/>
        </w:rPr>
        <w:lastRenderedPageBreak/>
        <w:t xml:space="preserve">1.1 </w:t>
      </w:r>
      <w:r w:rsidRPr="00C7455E">
        <w:rPr>
          <w:rFonts w:ascii="Arial" w:hAnsi="Arial" w:cs="Arial"/>
          <w:sz w:val="20"/>
          <w:szCs w:val="20"/>
        </w:rPr>
        <w:t xml:space="preserve">W celu potwierdzenia braku podstaw wykluczenia i braku zakazu udzielenia zamówienia publicznego podmiotom związanych z Federacją Rosyjską,  </w:t>
      </w:r>
      <w:r w:rsidRPr="00C7455E">
        <w:rPr>
          <w:rFonts w:ascii="Arial" w:hAnsi="Arial" w:cs="Arial"/>
          <w:b/>
          <w:sz w:val="20"/>
          <w:szCs w:val="20"/>
        </w:rPr>
        <w:t>Wykonawca/Wykonawca wspólnie ubiegający się o udzielenie zamówienia publicznego oraz jeżeli bierze udział w przedmiotowym postępowaniu - Podmiot udostepniający zasoby  zobowiązany jest dołączyć do oferty aktualne na dzień składania ofert:</w:t>
      </w:r>
    </w:p>
    <w:p w14:paraId="17E67CC1" w14:textId="77777777" w:rsidR="00B9729D" w:rsidRPr="00C7455E" w:rsidRDefault="00B9729D" w:rsidP="00E95163">
      <w:pPr>
        <w:pStyle w:val="Akapitzlist"/>
        <w:spacing w:after="0"/>
        <w:ind w:left="993"/>
        <w:jc w:val="both"/>
        <w:rPr>
          <w:rFonts w:ascii="Arial" w:hAnsi="Arial" w:cs="Arial"/>
          <w:sz w:val="20"/>
          <w:szCs w:val="20"/>
        </w:rPr>
      </w:pPr>
      <w:r w:rsidRPr="00C7455E">
        <w:rPr>
          <w:rFonts w:ascii="Arial" w:hAnsi="Arial" w:cs="Arial"/>
          <w:b/>
          <w:sz w:val="20"/>
          <w:szCs w:val="20"/>
        </w:rPr>
        <w:t>1.1.1.</w:t>
      </w:r>
      <w:r w:rsidRPr="00C7455E">
        <w:rPr>
          <w:rFonts w:ascii="Arial" w:hAnsi="Arial" w:cs="Arial"/>
          <w:sz w:val="20"/>
          <w:szCs w:val="20"/>
        </w:rPr>
        <w:t xml:space="preserve"> </w:t>
      </w:r>
      <w:r w:rsidRPr="00C7455E">
        <w:rPr>
          <w:rFonts w:ascii="Arial" w:hAnsi="Arial" w:cs="Arial"/>
          <w:b/>
          <w:sz w:val="20"/>
          <w:szCs w:val="20"/>
        </w:rPr>
        <w:t>Oświadczenia</w:t>
      </w:r>
      <w:r w:rsidRPr="00C7455E">
        <w:rPr>
          <w:rFonts w:ascii="Arial" w:hAnsi="Arial" w:cs="Arial"/>
          <w:sz w:val="20"/>
          <w:szCs w:val="20"/>
        </w:rPr>
        <w:t xml:space="preserve"> </w:t>
      </w:r>
      <w:r w:rsidRPr="00C7455E">
        <w:rPr>
          <w:rFonts w:ascii="Arial" w:hAnsi="Arial" w:cs="Arial"/>
          <w:b/>
          <w:sz w:val="20"/>
          <w:szCs w:val="20"/>
        </w:rPr>
        <w:t>dotyczące przesłanek wykluczenia z art. 5k Rozporządzenia 833/2014 oraz art. 7 ust.</w:t>
      </w:r>
      <w:r w:rsidRPr="00C7455E">
        <w:rPr>
          <w:rFonts w:ascii="Arial" w:hAnsi="Arial" w:cs="Arial"/>
          <w:sz w:val="20"/>
          <w:szCs w:val="20"/>
        </w:rPr>
        <w:t xml:space="preserve"> </w:t>
      </w:r>
      <w:r w:rsidRPr="00C7455E">
        <w:rPr>
          <w:rFonts w:ascii="Arial" w:hAnsi="Arial" w:cs="Arial"/>
          <w:b/>
          <w:sz w:val="20"/>
          <w:szCs w:val="20"/>
        </w:rPr>
        <w:t>1</w:t>
      </w:r>
      <w:r w:rsidRPr="00C7455E">
        <w:rPr>
          <w:rFonts w:ascii="Arial" w:hAnsi="Arial" w:cs="Arial"/>
          <w:sz w:val="20"/>
          <w:szCs w:val="20"/>
        </w:rPr>
        <w:t xml:space="preserve"> Ustawy o szczególnych rozwiązaniach w zakresie przeciwdziałania wspieraniu agresji na Ukrainę oraz służących ochronie bezpieczeństwa narodowego przygotowane zgodnie ze wzorem podanym </w:t>
      </w:r>
      <w:r w:rsidRPr="00C7455E">
        <w:rPr>
          <w:rFonts w:ascii="Arial" w:hAnsi="Arial" w:cs="Arial"/>
          <w:b/>
          <w:sz w:val="20"/>
          <w:szCs w:val="20"/>
        </w:rPr>
        <w:t>w Załączniku nr 3a do SWZ.</w:t>
      </w:r>
    </w:p>
    <w:p w14:paraId="004CB87B" w14:textId="77777777" w:rsidR="00B9729D" w:rsidRPr="00C7455E" w:rsidRDefault="00B9729D" w:rsidP="00E95163">
      <w:pPr>
        <w:spacing w:line="276" w:lineRule="auto"/>
        <w:ind w:left="993"/>
        <w:jc w:val="both"/>
        <w:rPr>
          <w:rFonts w:ascii="Arial" w:hAnsi="Arial" w:cs="Arial"/>
          <w:sz w:val="20"/>
          <w:szCs w:val="20"/>
        </w:rPr>
      </w:pPr>
      <w:r w:rsidRPr="00C7455E">
        <w:rPr>
          <w:rFonts w:ascii="Arial" w:hAnsi="Arial" w:cs="Arial"/>
          <w:b/>
          <w:sz w:val="20"/>
          <w:szCs w:val="20"/>
        </w:rPr>
        <w:t>1.1.2. Oświadczenia</w:t>
      </w:r>
      <w:r w:rsidRPr="00C7455E">
        <w:rPr>
          <w:rFonts w:ascii="Arial" w:hAnsi="Arial" w:cs="Arial"/>
          <w:sz w:val="20"/>
          <w:szCs w:val="20"/>
        </w:rPr>
        <w:t xml:space="preserve"> </w:t>
      </w:r>
      <w:r w:rsidRPr="00C7455E">
        <w:rPr>
          <w:rFonts w:ascii="Arial" w:hAnsi="Arial" w:cs="Arial"/>
          <w:b/>
          <w:sz w:val="20"/>
          <w:szCs w:val="20"/>
        </w:rPr>
        <w:t>dotyczące przesłanek wykluczenia z art. 5k Rozporządzenia 833/2014 oraz art. 7 ust. 1</w:t>
      </w:r>
      <w:r w:rsidRPr="00C7455E">
        <w:rPr>
          <w:rFonts w:ascii="Arial" w:hAnsi="Arial" w:cs="Arial"/>
          <w:sz w:val="20"/>
          <w:szCs w:val="20"/>
        </w:rPr>
        <w:t xml:space="preserve"> Ustawy o szczególnych rozwiązaniach w zakresie przeciwdziałania wspieraniu agresji na Ukrainę oraz służących ochronie bezpieczeństwa narodowego przygotowane zgodnie ze wzorem podanym w </w:t>
      </w:r>
      <w:r w:rsidRPr="00C7455E">
        <w:rPr>
          <w:rFonts w:ascii="Arial" w:hAnsi="Arial" w:cs="Arial"/>
          <w:b/>
          <w:sz w:val="20"/>
          <w:szCs w:val="20"/>
        </w:rPr>
        <w:t>Załączniku nr 3b do SWZ – dotyczy podmiotu udostępniającego zasoby.</w:t>
      </w:r>
    </w:p>
    <w:p w14:paraId="1A4DFB49"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b/>
          <w:sz w:val="20"/>
          <w:szCs w:val="20"/>
        </w:rPr>
        <w:t>Oświadczenie o którym mowa w ust. 1 powyżej, składa się na formularzu jednolitego europejskiego dokumentu zamówienia (dalej JEDZ)</w:t>
      </w:r>
      <w:r w:rsidRPr="00C7455E">
        <w:rPr>
          <w:rFonts w:ascii="Arial" w:hAnsi="Arial" w:cs="Arial"/>
          <w:sz w:val="20"/>
          <w:szCs w:val="20"/>
        </w:rPr>
        <w:t>,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p>
    <w:p w14:paraId="3CADE6A1" w14:textId="77777777" w:rsidR="00B9729D" w:rsidRPr="00C7455E" w:rsidRDefault="00B9729D" w:rsidP="00E95163">
      <w:pPr>
        <w:spacing w:after="40" w:line="276" w:lineRule="auto"/>
        <w:ind w:left="426"/>
        <w:jc w:val="both"/>
        <w:rPr>
          <w:rFonts w:ascii="Arial" w:hAnsi="Arial" w:cs="Arial"/>
          <w:b/>
          <w:sz w:val="20"/>
          <w:szCs w:val="20"/>
        </w:rPr>
      </w:pPr>
      <w:r w:rsidRPr="00C7455E">
        <w:rPr>
          <w:rFonts w:ascii="Arial" w:hAnsi="Arial" w:cs="Arial"/>
          <w:b/>
          <w:sz w:val="20"/>
          <w:szCs w:val="20"/>
        </w:rPr>
        <w:t xml:space="preserve">UWAGA! W części IV Jednolitego Europejskiego Dokumentu Zamówienia (załącznik nr 3 do SWZ) Wykonawca może ograniczyć się do wypełnienia sekcji </w:t>
      </w:r>
      <w:r w:rsidRPr="00C7455E">
        <w:rPr>
          <w:rFonts w:ascii="Arial" w:hAnsi="Arial" w:cs="Arial"/>
          <w:b/>
          <w:sz w:val="20"/>
          <w:szCs w:val="20"/>
        </w:rPr>
        <w:sym w:font="Symbol" w:char="F061"/>
      </w:r>
      <w:r w:rsidRPr="00C7455E">
        <w:rPr>
          <w:rFonts w:ascii="Arial" w:hAnsi="Arial" w:cs="Arial"/>
          <w:b/>
          <w:sz w:val="20"/>
          <w:szCs w:val="20"/>
        </w:rPr>
        <w:t>: Ogólne oświadczenie dotyczące wszystkich kryteriów kwalifikacji i nie musi wypełniać żadnej z pozostałych sekcji (A-D) w części IV.</w:t>
      </w:r>
    </w:p>
    <w:p w14:paraId="76757ECA" w14:textId="77777777" w:rsidR="00B9729D" w:rsidRPr="00C7455E" w:rsidRDefault="00B9729D" w:rsidP="00E95163">
      <w:pPr>
        <w:spacing w:after="40" w:line="276" w:lineRule="auto"/>
        <w:ind w:left="426"/>
        <w:jc w:val="both"/>
        <w:rPr>
          <w:rFonts w:ascii="Arial" w:hAnsi="Arial" w:cs="Arial"/>
          <w:sz w:val="20"/>
          <w:szCs w:val="20"/>
        </w:rPr>
      </w:pPr>
      <w:r w:rsidRPr="00C7455E">
        <w:rPr>
          <w:rFonts w:ascii="Arial" w:hAnsi="Arial" w:cs="Arial"/>
          <w:sz w:val="20"/>
          <w:szCs w:val="20"/>
        </w:rPr>
        <w:t>W Jednolitym Europejskim Dokumencie Zamówienia Wykonawca nie wypełnia części / sekcji, które nie dotyczą niniejszego postępowania i zostały skreślone.</w:t>
      </w:r>
    </w:p>
    <w:p w14:paraId="148E08AA" w14:textId="77777777" w:rsidR="00B9729D" w:rsidRPr="00C7455E" w:rsidRDefault="00B9729D" w:rsidP="00E95163">
      <w:pPr>
        <w:spacing w:after="40" w:line="276" w:lineRule="auto"/>
        <w:ind w:left="426"/>
        <w:jc w:val="both"/>
        <w:rPr>
          <w:rFonts w:ascii="Arial" w:hAnsi="Arial" w:cs="Arial"/>
          <w:sz w:val="20"/>
          <w:szCs w:val="20"/>
        </w:rPr>
      </w:pPr>
      <w:r w:rsidRPr="00C7455E">
        <w:rPr>
          <w:rFonts w:ascii="Arial" w:hAnsi="Arial" w:cs="Arial"/>
          <w:sz w:val="20"/>
          <w:szCs w:val="20"/>
        </w:rPr>
        <w:t xml:space="preserve">Informujemy, że na stronie Urzędu Zamówień Publicznych znajduje się Instrukcja wypełniania Jednolitego Europejskiego Dokumentu Zamówienia pod adresem: </w:t>
      </w:r>
    </w:p>
    <w:p w14:paraId="27EF3036" w14:textId="77777777" w:rsidR="00B9729D" w:rsidRPr="00C7455E" w:rsidRDefault="00B9729D" w:rsidP="00E95163">
      <w:pPr>
        <w:spacing w:after="40" w:line="276" w:lineRule="auto"/>
        <w:ind w:left="426"/>
        <w:jc w:val="both"/>
        <w:rPr>
          <w:rFonts w:ascii="Arial" w:hAnsi="Arial" w:cs="Arial"/>
          <w:sz w:val="20"/>
          <w:szCs w:val="20"/>
        </w:rPr>
      </w:pPr>
      <w:r w:rsidRPr="00C7455E">
        <w:rPr>
          <w:rFonts w:ascii="Arial" w:hAnsi="Arial" w:cs="Arial"/>
          <w:sz w:val="20"/>
          <w:szCs w:val="20"/>
        </w:rPr>
        <w:t>https://www.uzp.gov.pl/__data/assets/pdf_file/0026/53468/Jednolity-Europejski-Dokument-Zamowienia-instrukcja-2022.pdf</w:t>
      </w:r>
    </w:p>
    <w:p w14:paraId="1E1941EA"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b/>
          <w:sz w:val="20"/>
          <w:szCs w:val="20"/>
        </w:rPr>
        <w:t>Wykonawca, w przypadku polegania na zdolnościach lub sytuacji podmiotów udostępniających zasoby, przedstawia, wraz z oświadczeniem, o którym mowa w ust. 1, także oświadczenie podmiotu udostępniającego zasoby</w:t>
      </w:r>
      <w:r w:rsidRPr="00C7455E">
        <w:rPr>
          <w:rFonts w:ascii="Arial" w:hAnsi="Arial" w:cs="Arial"/>
          <w:sz w:val="20"/>
          <w:szCs w:val="20"/>
        </w:rPr>
        <w:t>, potwierdzające brak podstaw wykluczenia tego podmiotu oraz odpowiednio spełnianie warunków udziału w postępowaniu lub kryteriów selekcji, w zakresie, w jakim wykonawca powołuje się na jego zasoby.</w:t>
      </w:r>
    </w:p>
    <w:p w14:paraId="4A026D9F" w14:textId="6CE7214B"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b/>
          <w:sz w:val="20"/>
          <w:szCs w:val="20"/>
        </w:rPr>
        <w:t>W przypadku wspólnego ubiegania się</w:t>
      </w:r>
      <w:r w:rsidRPr="00C7455E">
        <w:rPr>
          <w:rFonts w:ascii="Arial" w:hAnsi="Arial" w:cs="Arial"/>
          <w:sz w:val="20"/>
          <w:szCs w:val="20"/>
        </w:rPr>
        <w:t xml:space="preserve"> o zamówienie przez Wykonawców, </w:t>
      </w:r>
      <w:r w:rsidRPr="00C7455E">
        <w:rPr>
          <w:rFonts w:ascii="Arial" w:hAnsi="Arial" w:cs="Arial"/>
          <w:b/>
          <w:sz w:val="20"/>
          <w:szCs w:val="20"/>
        </w:rPr>
        <w:t>oświadczenie, o którym mowa w ust. 1 składa każdy z Wykonawców</w:t>
      </w:r>
      <w:r w:rsidRPr="00C7455E">
        <w:rPr>
          <w:rFonts w:ascii="Arial" w:hAnsi="Arial" w:cs="Arial"/>
          <w:sz w:val="20"/>
          <w:szCs w:val="20"/>
        </w:rPr>
        <w:t>. Oświadczenia te potwierdzają brak podstaw wykluczenia oraz spełnianie warunków udziału w postępow</w:t>
      </w:r>
      <w:r w:rsidR="00FB03CC" w:rsidRPr="00C7455E">
        <w:rPr>
          <w:rFonts w:ascii="Arial" w:hAnsi="Arial" w:cs="Arial"/>
          <w:sz w:val="20"/>
          <w:szCs w:val="20"/>
        </w:rPr>
        <w:t>aniu, w jakim każdy z W</w:t>
      </w:r>
      <w:r w:rsidRPr="00C7455E">
        <w:rPr>
          <w:rFonts w:ascii="Arial" w:hAnsi="Arial" w:cs="Arial"/>
          <w:sz w:val="20"/>
          <w:szCs w:val="20"/>
        </w:rPr>
        <w:t>ykonawców wykazuje spełnianie warunków udziału.</w:t>
      </w:r>
    </w:p>
    <w:p w14:paraId="6C3C54B2" w14:textId="3CCE5A4B" w:rsidR="00D71ECE" w:rsidRPr="00C7455E" w:rsidRDefault="00D71ECE" w:rsidP="00D71ECE">
      <w:pPr>
        <w:numPr>
          <w:ilvl w:val="1"/>
          <w:numId w:val="2"/>
        </w:numPr>
        <w:tabs>
          <w:tab w:val="clear" w:pos="1440"/>
          <w:tab w:val="num" w:pos="1134"/>
        </w:tabs>
        <w:spacing w:line="276" w:lineRule="auto"/>
        <w:ind w:left="426" w:hanging="426"/>
        <w:jc w:val="both"/>
        <w:rPr>
          <w:rFonts w:ascii="Arial" w:hAnsi="Arial" w:cs="Arial"/>
          <w:sz w:val="20"/>
          <w:szCs w:val="20"/>
        </w:rPr>
      </w:pPr>
      <w:r w:rsidRPr="00C7455E">
        <w:rPr>
          <w:rFonts w:ascii="Arial" w:hAnsi="Arial" w:cs="Arial"/>
          <w:sz w:val="20"/>
          <w:szCs w:val="20"/>
        </w:rPr>
        <w:t>Wykonawca może wykorzystać jednolity dokument złożony w odrębnym postępowaniu o udzielenie zamówienia, jeżeli potwierdzi, że informacje w nim zawarte pozostają prawidłowe.</w:t>
      </w:r>
    </w:p>
    <w:p w14:paraId="58DD53E0" w14:textId="7CD6D0FD" w:rsidR="009E5803" w:rsidRPr="00C7455E" w:rsidRDefault="009E5803" w:rsidP="009E580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b/>
          <w:sz w:val="20"/>
          <w:szCs w:val="20"/>
        </w:rPr>
        <w:t>Zgodnie z art. 139 Ustawy</w:t>
      </w:r>
      <w:r w:rsidRPr="00C7455E">
        <w:rPr>
          <w:rFonts w:ascii="Arial" w:hAnsi="Arial" w:cs="Arial"/>
          <w:sz w:val="20"/>
          <w:szCs w:val="20"/>
        </w:rPr>
        <w:t>, Zamawiający najpierw  dokona  badania i oceny  ofert,  a  następnie dokona kwalifikacji podmiotowej Wykonawcy, którego oferta zostanie najwyżej oceniona, w zakresie braku podstaw wykluczenia oraz spełniania warunków udziału w postępowaniu.</w:t>
      </w:r>
    </w:p>
    <w:p w14:paraId="3DE7AE2A" w14:textId="77777777" w:rsidR="009E5803" w:rsidRPr="00C7455E" w:rsidRDefault="009E5803" w:rsidP="009E580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Jeżeli wobec Wykonawcy, o którym mowa w pkt. 15,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22D8D2AF" w14:textId="296F83BA" w:rsidR="009E5803" w:rsidRPr="00C7455E" w:rsidRDefault="009E5803" w:rsidP="00D71ECE">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Zamawiający będzie kontynuował  procedurę ponownego badania i oceny ofert, o której mowa w pkt. 16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23BEA586"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b/>
          <w:sz w:val="20"/>
          <w:szCs w:val="20"/>
        </w:rPr>
      </w:pPr>
      <w:r w:rsidRPr="00C7455E">
        <w:rPr>
          <w:rFonts w:ascii="Arial" w:hAnsi="Arial" w:cs="Arial"/>
          <w:b/>
          <w:sz w:val="20"/>
          <w:szCs w:val="20"/>
        </w:rPr>
        <w:t xml:space="preserve">Zamawiający przed wyborem najkorzystniejszej oferty </w:t>
      </w:r>
      <w:r w:rsidRPr="00C7455E">
        <w:rPr>
          <w:rFonts w:ascii="Arial" w:hAnsi="Arial" w:cs="Arial"/>
          <w:b/>
          <w:bCs/>
          <w:sz w:val="20"/>
          <w:szCs w:val="20"/>
        </w:rPr>
        <w:t>wezwie Wykonawcę, którego oferta została najwyżej oceniona</w:t>
      </w:r>
      <w:r w:rsidRPr="00C7455E">
        <w:rPr>
          <w:rFonts w:ascii="Arial" w:hAnsi="Arial" w:cs="Arial"/>
          <w:b/>
          <w:sz w:val="20"/>
          <w:szCs w:val="20"/>
        </w:rPr>
        <w:t>, do złożenia w wyznaczonym terminie, nie krótszym niż 10 dni, aktualnych na dzień złożenia niżej wymienionych podmiotowych środków dowodowych:</w:t>
      </w:r>
    </w:p>
    <w:p w14:paraId="63E0C3DE" w14:textId="1A97A0DE" w:rsidR="00B9729D" w:rsidRPr="00C7455E" w:rsidRDefault="00D71ECE" w:rsidP="00E95163">
      <w:pPr>
        <w:pStyle w:val="Akapitzlist"/>
        <w:spacing w:after="0"/>
        <w:ind w:left="993" w:hanging="567"/>
        <w:jc w:val="both"/>
        <w:rPr>
          <w:rFonts w:ascii="Arial" w:hAnsi="Arial" w:cs="Arial"/>
          <w:b/>
          <w:sz w:val="20"/>
          <w:szCs w:val="20"/>
        </w:rPr>
      </w:pPr>
      <w:r w:rsidRPr="00C7455E">
        <w:rPr>
          <w:rFonts w:ascii="Arial" w:hAnsi="Arial" w:cs="Arial"/>
          <w:b/>
          <w:sz w:val="20"/>
          <w:szCs w:val="20"/>
        </w:rPr>
        <w:lastRenderedPageBreak/>
        <w:t>9</w:t>
      </w:r>
      <w:r w:rsidR="00B9729D" w:rsidRPr="00C7455E">
        <w:rPr>
          <w:rFonts w:ascii="Arial" w:hAnsi="Arial" w:cs="Arial"/>
          <w:b/>
          <w:sz w:val="20"/>
          <w:szCs w:val="20"/>
        </w:rPr>
        <w:t>.1.</w:t>
      </w:r>
      <w:r w:rsidR="00B9729D" w:rsidRPr="00C7455E">
        <w:rPr>
          <w:rFonts w:ascii="Arial" w:hAnsi="Arial" w:cs="Arial"/>
          <w:b/>
          <w:sz w:val="20"/>
          <w:szCs w:val="20"/>
        </w:rPr>
        <w:tab/>
        <w:t>W celu potwierdzenia spełniania przez Wykonawcę warunków udziału w postępowaniu określonych w rozdziale IV ust. 2 pkt. 4:</w:t>
      </w:r>
    </w:p>
    <w:p w14:paraId="40C712B6" w14:textId="0053EEB5" w:rsidR="00B9729D" w:rsidRPr="00C7455E" w:rsidRDefault="00D71ECE" w:rsidP="00E95163">
      <w:pPr>
        <w:pStyle w:val="Akapitzlist"/>
        <w:spacing w:after="0"/>
        <w:ind w:left="1701" w:hanging="708"/>
        <w:jc w:val="both"/>
        <w:rPr>
          <w:rFonts w:ascii="Arial" w:hAnsi="Arial" w:cs="Arial"/>
          <w:sz w:val="20"/>
          <w:szCs w:val="20"/>
        </w:rPr>
      </w:pPr>
      <w:r w:rsidRPr="00C7455E">
        <w:rPr>
          <w:rFonts w:ascii="Arial" w:hAnsi="Arial" w:cs="Arial"/>
          <w:sz w:val="20"/>
          <w:szCs w:val="20"/>
        </w:rPr>
        <w:t>9</w:t>
      </w:r>
      <w:r w:rsidR="00B9729D" w:rsidRPr="00C7455E">
        <w:rPr>
          <w:rFonts w:ascii="Arial" w:hAnsi="Arial" w:cs="Arial"/>
          <w:sz w:val="20"/>
          <w:szCs w:val="20"/>
        </w:rPr>
        <w:t xml:space="preserve">.1.1 </w:t>
      </w:r>
      <w:r w:rsidR="00B9729D" w:rsidRPr="00C7455E">
        <w:rPr>
          <w:rFonts w:ascii="Arial" w:hAnsi="Arial" w:cs="Arial"/>
          <w:sz w:val="20"/>
          <w:szCs w:val="20"/>
        </w:rPr>
        <w:tab/>
      </w:r>
      <w:r w:rsidR="00B9729D" w:rsidRPr="00C7455E">
        <w:rPr>
          <w:rFonts w:ascii="Arial" w:hAnsi="Arial" w:cs="Arial"/>
          <w:b/>
          <w:sz w:val="20"/>
          <w:szCs w:val="20"/>
        </w:rPr>
        <w:t>wykazu dostaw</w:t>
      </w:r>
      <w:r w:rsidR="00B9729D" w:rsidRPr="00C7455E">
        <w:rPr>
          <w:rFonts w:ascii="Arial" w:hAnsi="Arial" w:cs="Arial"/>
          <w:sz w:val="20"/>
          <w:szCs w:val="20"/>
        </w:rPr>
        <w:t xml:space="preserve"> wykonanych, a w przypadku świadczeń powtarzających się lub ciągłych również wykonywanych, w okresie ostatnich 3 lat </w:t>
      </w:r>
      <w:r w:rsidR="00B9729D" w:rsidRPr="00C7455E">
        <w:rPr>
          <w:rStyle w:val="Odwoanieprzypisudolnego"/>
          <w:rFonts w:ascii="Arial" w:hAnsi="Arial" w:cs="Arial"/>
          <w:sz w:val="20"/>
          <w:szCs w:val="20"/>
        </w:rPr>
        <w:footnoteReference w:id="1"/>
      </w:r>
      <w:r w:rsidR="00B9729D" w:rsidRPr="00C7455E">
        <w:rPr>
          <w:rFonts w:ascii="Arial" w:hAnsi="Arial" w:cs="Arial"/>
          <w:sz w:val="20"/>
          <w:szCs w:val="20"/>
        </w:rPr>
        <w:t xml:space="preserve">, a jeżeli okres prowadzenia działalności jest krótszy – w tym okresie, wraz z podaniem ich przedmiotu, dat wykonania i podmiotów, na rzecz których dostawy zostały wykonane lub są wykonywane, </w:t>
      </w:r>
      <w:r w:rsidR="00B9729D" w:rsidRPr="00C7455E">
        <w:rPr>
          <w:rFonts w:ascii="Arial" w:hAnsi="Arial" w:cs="Arial"/>
          <w:b/>
          <w:sz w:val="20"/>
          <w:szCs w:val="20"/>
        </w:rPr>
        <w:t>oraz załączeniem dowodów</w:t>
      </w:r>
      <w:r w:rsidR="00B9729D" w:rsidRPr="00C7455E">
        <w:rPr>
          <w:rFonts w:ascii="Arial" w:hAnsi="Arial" w:cs="Arial"/>
          <w:sz w:val="20"/>
          <w:szCs w:val="20"/>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30259BA5" w14:textId="77777777" w:rsidR="00B9729D" w:rsidRPr="00C7455E" w:rsidRDefault="00B9729D" w:rsidP="00E95163">
      <w:pPr>
        <w:pStyle w:val="Akapitzlist"/>
        <w:spacing w:after="0"/>
        <w:ind w:left="1701"/>
        <w:jc w:val="both"/>
        <w:rPr>
          <w:rFonts w:ascii="Arial" w:hAnsi="Arial" w:cs="Arial"/>
          <w:b/>
          <w:sz w:val="20"/>
          <w:szCs w:val="20"/>
        </w:rPr>
      </w:pPr>
      <w:r w:rsidRPr="00C7455E">
        <w:rPr>
          <w:rFonts w:ascii="Arial" w:hAnsi="Arial" w:cs="Arial"/>
          <w:b/>
          <w:sz w:val="20"/>
          <w:szCs w:val="20"/>
        </w:rPr>
        <w:t>Jeżeli Wykonawca powołuje się na doświadczenie w realizacji dostaw, wykonywanych wspólnie z innymi Wykonawcami, wykaz, o którym mowa powyżej, dotyczy dostaw, w których wykonaniu Wykonawca ten bezpośrednio uczestniczył, a w przypadku świadczeń powtarzających się lub ciągłych, w których wykonywaniu bezpośrednio uczestniczył lub uczestniczy.</w:t>
      </w:r>
    </w:p>
    <w:p w14:paraId="2DD0E661" w14:textId="77777777" w:rsidR="00B9729D" w:rsidRPr="00C7455E" w:rsidRDefault="00B9729D" w:rsidP="00E95163">
      <w:pPr>
        <w:pStyle w:val="Akapitzlist"/>
        <w:spacing w:after="0"/>
        <w:ind w:left="1701"/>
        <w:jc w:val="both"/>
        <w:rPr>
          <w:rFonts w:ascii="Arial" w:hAnsi="Arial" w:cs="Arial"/>
          <w:b/>
          <w:sz w:val="20"/>
          <w:szCs w:val="20"/>
        </w:rPr>
      </w:pPr>
      <w:r w:rsidRPr="00C7455E">
        <w:rPr>
          <w:rFonts w:ascii="Arial" w:hAnsi="Arial" w:cs="Arial"/>
          <w:b/>
          <w:sz w:val="20"/>
          <w:szCs w:val="20"/>
        </w:rPr>
        <w:t xml:space="preserve">Podane w wykazie dostawy winny spełniać szczegółowe warunki udziału w Postępowaniu określone w rozdz. IV ust. 2 pkt. 4 a). </w:t>
      </w:r>
    </w:p>
    <w:p w14:paraId="4222DE1F" w14:textId="29A9AE92" w:rsidR="00B9729D" w:rsidRPr="00C7455E" w:rsidRDefault="00D71ECE" w:rsidP="00E95163">
      <w:pPr>
        <w:pStyle w:val="Akapitzlist"/>
        <w:spacing w:after="0"/>
        <w:ind w:left="993" w:hanging="567"/>
        <w:jc w:val="both"/>
        <w:rPr>
          <w:rFonts w:ascii="Arial" w:hAnsi="Arial" w:cs="Arial"/>
          <w:b/>
          <w:sz w:val="20"/>
          <w:szCs w:val="20"/>
        </w:rPr>
      </w:pPr>
      <w:r w:rsidRPr="00C7455E">
        <w:rPr>
          <w:rFonts w:ascii="Arial" w:hAnsi="Arial" w:cs="Arial"/>
          <w:b/>
          <w:sz w:val="20"/>
          <w:szCs w:val="20"/>
        </w:rPr>
        <w:t>9</w:t>
      </w:r>
      <w:r w:rsidR="00B9729D" w:rsidRPr="00C7455E">
        <w:rPr>
          <w:rFonts w:ascii="Arial" w:hAnsi="Arial" w:cs="Arial"/>
          <w:b/>
          <w:sz w:val="20"/>
          <w:szCs w:val="20"/>
        </w:rPr>
        <w:t>.2.</w:t>
      </w:r>
      <w:r w:rsidR="00B9729D" w:rsidRPr="00C7455E">
        <w:rPr>
          <w:rFonts w:ascii="Arial" w:hAnsi="Arial" w:cs="Arial"/>
          <w:b/>
          <w:sz w:val="20"/>
          <w:szCs w:val="20"/>
        </w:rPr>
        <w:tab/>
        <w:t>W celu potwierdzenia braku podstaw wykluczenia Wykonawcy z udziału w postępowaniu o udzielenie zamówienia:</w:t>
      </w:r>
    </w:p>
    <w:p w14:paraId="4EB01EA8" w14:textId="68380607" w:rsidR="00B9729D" w:rsidRPr="00C7455E" w:rsidRDefault="00D71ECE" w:rsidP="00E95163">
      <w:pPr>
        <w:suppressAutoHyphens/>
        <w:spacing w:line="276" w:lineRule="auto"/>
        <w:ind w:left="1701" w:hanging="708"/>
        <w:jc w:val="both"/>
        <w:rPr>
          <w:rFonts w:ascii="Arial" w:hAnsi="Arial" w:cs="Arial"/>
          <w:sz w:val="20"/>
          <w:szCs w:val="20"/>
        </w:rPr>
      </w:pPr>
      <w:r w:rsidRPr="00C7455E">
        <w:rPr>
          <w:rFonts w:ascii="Arial" w:hAnsi="Arial" w:cs="Arial"/>
          <w:sz w:val="20"/>
          <w:szCs w:val="20"/>
        </w:rPr>
        <w:t>9</w:t>
      </w:r>
      <w:r w:rsidR="00B9729D" w:rsidRPr="00C7455E">
        <w:rPr>
          <w:rFonts w:ascii="Arial" w:hAnsi="Arial" w:cs="Arial"/>
          <w:sz w:val="20"/>
          <w:szCs w:val="20"/>
        </w:rPr>
        <w:t xml:space="preserve">.2.1.  </w:t>
      </w:r>
      <w:r w:rsidR="00B9729D" w:rsidRPr="00C7455E">
        <w:rPr>
          <w:rFonts w:ascii="Arial" w:hAnsi="Arial" w:cs="Arial"/>
          <w:b/>
          <w:sz w:val="20"/>
          <w:szCs w:val="20"/>
        </w:rPr>
        <w:t>Informacji z Krajowego Rejestru Karnego</w:t>
      </w:r>
      <w:r w:rsidR="00B9729D" w:rsidRPr="00C7455E">
        <w:rPr>
          <w:rFonts w:ascii="Arial" w:hAnsi="Arial" w:cs="Arial"/>
          <w:sz w:val="20"/>
          <w:szCs w:val="20"/>
        </w:rPr>
        <w:t xml:space="preserve"> </w:t>
      </w:r>
      <w:r w:rsidR="00B9729D" w:rsidRPr="00C7455E">
        <w:rPr>
          <w:rFonts w:ascii="Arial" w:hAnsi="Arial" w:cs="Arial"/>
          <w:b/>
          <w:sz w:val="20"/>
          <w:szCs w:val="20"/>
        </w:rPr>
        <w:t>sporządzonej nie wcześniej niż 6 miesięcy przed jej złożeniem</w:t>
      </w:r>
      <w:r w:rsidR="00B9729D" w:rsidRPr="00C7455E">
        <w:rPr>
          <w:rFonts w:ascii="Arial" w:hAnsi="Arial" w:cs="Arial"/>
          <w:sz w:val="20"/>
          <w:szCs w:val="20"/>
        </w:rPr>
        <w:t xml:space="preserve"> w zakresie:</w:t>
      </w:r>
    </w:p>
    <w:p w14:paraId="5594F33D" w14:textId="77777777" w:rsidR="00B9729D" w:rsidRPr="00C7455E" w:rsidRDefault="00B9729D" w:rsidP="004E2331">
      <w:pPr>
        <w:pStyle w:val="BodyTextIndentZnak"/>
        <w:numPr>
          <w:ilvl w:val="2"/>
          <w:numId w:val="63"/>
        </w:numPr>
        <w:spacing w:line="276" w:lineRule="auto"/>
        <w:ind w:left="2127" w:hanging="426"/>
        <w:rPr>
          <w:rFonts w:ascii="Arial" w:hAnsi="Arial" w:cs="Arial"/>
          <w:szCs w:val="20"/>
        </w:rPr>
      </w:pPr>
      <w:r w:rsidRPr="00C7455E">
        <w:rPr>
          <w:rFonts w:ascii="Arial" w:hAnsi="Arial" w:cs="Arial"/>
          <w:szCs w:val="20"/>
        </w:rPr>
        <w:t>art. 108 ust. 1 pkt. 1 i 2 Ustawy;</w:t>
      </w:r>
    </w:p>
    <w:p w14:paraId="4E444DB1" w14:textId="77777777" w:rsidR="00B9729D" w:rsidRPr="00C7455E" w:rsidRDefault="00B9729D" w:rsidP="004E2331">
      <w:pPr>
        <w:pStyle w:val="BodyTextIndentZnak"/>
        <w:numPr>
          <w:ilvl w:val="2"/>
          <w:numId w:val="63"/>
        </w:numPr>
        <w:spacing w:line="276" w:lineRule="auto"/>
        <w:ind w:left="2127" w:hanging="426"/>
        <w:rPr>
          <w:rFonts w:ascii="Arial" w:hAnsi="Arial" w:cs="Arial"/>
          <w:szCs w:val="20"/>
        </w:rPr>
      </w:pPr>
      <w:r w:rsidRPr="00C7455E">
        <w:rPr>
          <w:rFonts w:ascii="Arial" w:hAnsi="Arial" w:cs="Arial"/>
          <w:szCs w:val="20"/>
        </w:rPr>
        <w:t>art. 108 ust 1 pkt. 4 ustawy, dotyczącej orzeczenia zakazu ubiegania się o zamówienie publiczne tytułem środka  karnego;</w:t>
      </w:r>
    </w:p>
    <w:p w14:paraId="2D6553AC" w14:textId="2A0181EA" w:rsidR="00B9729D" w:rsidRPr="00C7455E" w:rsidRDefault="00D71ECE" w:rsidP="00E95163">
      <w:pPr>
        <w:suppressAutoHyphens/>
        <w:spacing w:line="276" w:lineRule="auto"/>
        <w:ind w:left="1701" w:hanging="708"/>
        <w:jc w:val="both"/>
        <w:rPr>
          <w:rFonts w:ascii="Arial" w:hAnsi="Arial" w:cs="Arial"/>
          <w:sz w:val="20"/>
          <w:szCs w:val="20"/>
        </w:rPr>
      </w:pPr>
      <w:r w:rsidRPr="00C7455E">
        <w:rPr>
          <w:rFonts w:ascii="Arial" w:hAnsi="Arial" w:cs="Arial"/>
          <w:sz w:val="20"/>
          <w:szCs w:val="20"/>
        </w:rPr>
        <w:t>9</w:t>
      </w:r>
      <w:r w:rsidR="00B9729D" w:rsidRPr="00C7455E">
        <w:rPr>
          <w:rFonts w:ascii="Arial" w:hAnsi="Arial" w:cs="Arial"/>
          <w:sz w:val="20"/>
          <w:szCs w:val="20"/>
        </w:rPr>
        <w:t xml:space="preserve">.2.2. </w:t>
      </w:r>
      <w:r w:rsidR="00B9729D" w:rsidRPr="00C7455E">
        <w:rPr>
          <w:rFonts w:ascii="Arial" w:hAnsi="Arial" w:cs="Arial"/>
          <w:b/>
          <w:bCs/>
          <w:sz w:val="20"/>
          <w:szCs w:val="20"/>
        </w:rPr>
        <w:t>Oświadczenia Wykonawcy, w zakresie art. 108 ust. 1 pkt 5 ustawy PZP, o braku przynależności do tej samej grupy kapitałowej</w:t>
      </w:r>
      <w:r w:rsidR="00B9729D" w:rsidRPr="00C7455E">
        <w:rPr>
          <w:rFonts w:ascii="Arial" w:hAnsi="Arial" w:cs="Arial"/>
          <w:sz w:val="20"/>
          <w:szCs w:val="20"/>
        </w:rPr>
        <w:t xml:space="preserve">, w rozumieniu ustawy z dnia 16 lutego 2007 r. o ochronie konkurencji i konsumentów (Dz. U. z 2021 r. poz. 275 – j.t. ze zm.)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00B9729D" w:rsidRPr="00C7455E">
        <w:rPr>
          <w:rFonts w:ascii="Arial" w:hAnsi="Arial" w:cs="Arial"/>
          <w:b/>
          <w:sz w:val="20"/>
          <w:szCs w:val="20"/>
        </w:rPr>
        <w:t xml:space="preserve">(Wzór oświadczenia stanowi załącznik nr 5 do </w:t>
      </w:r>
      <w:r w:rsidR="00B9729D" w:rsidRPr="00C7455E">
        <w:rPr>
          <w:rFonts w:ascii="Arial" w:hAnsi="Arial" w:cs="Arial"/>
          <w:b/>
          <w:iCs/>
          <w:sz w:val="20"/>
          <w:szCs w:val="20"/>
          <w:bdr w:val="none" w:sz="0" w:space="0" w:color="auto" w:frame="1"/>
          <w:shd w:val="clear" w:color="auto" w:fill="FFFFFF"/>
        </w:rPr>
        <w:t>SWZ);</w:t>
      </w:r>
    </w:p>
    <w:p w14:paraId="2347B531" w14:textId="6A1C56C9" w:rsidR="00B9729D" w:rsidRPr="00C7455E" w:rsidRDefault="00D71ECE" w:rsidP="00E95163">
      <w:pPr>
        <w:suppressAutoHyphens/>
        <w:spacing w:line="276" w:lineRule="auto"/>
        <w:ind w:left="1701" w:hanging="708"/>
        <w:jc w:val="both"/>
        <w:rPr>
          <w:rFonts w:ascii="Arial" w:hAnsi="Arial" w:cs="Arial"/>
          <w:sz w:val="20"/>
          <w:szCs w:val="20"/>
        </w:rPr>
      </w:pPr>
      <w:r w:rsidRPr="00C7455E">
        <w:rPr>
          <w:rFonts w:ascii="Arial" w:hAnsi="Arial" w:cs="Arial"/>
          <w:sz w:val="20"/>
          <w:szCs w:val="20"/>
        </w:rPr>
        <w:t>9</w:t>
      </w:r>
      <w:r w:rsidR="00B9729D" w:rsidRPr="00C7455E">
        <w:rPr>
          <w:rFonts w:ascii="Arial" w:hAnsi="Arial" w:cs="Arial"/>
          <w:sz w:val="20"/>
          <w:szCs w:val="20"/>
        </w:rPr>
        <w:t xml:space="preserve">.2.3.  </w:t>
      </w:r>
      <w:r w:rsidR="00B9729D" w:rsidRPr="00C7455E">
        <w:rPr>
          <w:rFonts w:ascii="Arial" w:hAnsi="Arial" w:cs="Arial"/>
          <w:b/>
          <w:sz w:val="20"/>
          <w:szCs w:val="20"/>
        </w:rPr>
        <w:t>Odpisu lub informacji z Krajowego Rejestru Sądowego lub z Centralnej Ewidencji i Informacji o Działalności Gospodarczej</w:t>
      </w:r>
      <w:r w:rsidR="00B9729D" w:rsidRPr="00C7455E">
        <w:rPr>
          <w:rFonts w:ascii="Arial" w:hAnsi="Arial" w:cs="Arial"/>
          <w:sz w:val="20"/>
          <w:szCs w:val="20"/>
        </w:rPr>
        <w:t xml:space="preserve">, w zakresie art. 109 ust. 1 pkt. 4 Ustawy, </w:t>
      </w:r>
      <w:r w:rsidR="00B9729D" w:rsidRPr="00C7455E">
        <w:rPr>
          <w:rFonts w:ascii="Arial" w:hAnsi="Arial" w:cs="Arial"/>
          <w:b/>
          <w:sz w:val="20"/>
          <w:szCs w:val="20"/>
        </w:rPr>
        <w:t>sporządzonej nie wcześniej niż 3 miesiące przed jej złożeniem</w:t>
      </w:r>
      <w:r w:rsidR="00B9729D" w:rsidRPr="00C7455E">
        <w:rPr>
          <w:rFonts w:ascii="Arial" w:hAnsi="Arial" w:cs="Arial"/>
          <w:sz w:val="20"/>
          <w:szCs w:val="20"/>
        </w:rPr>
        <w:t>, jeżeli odrębne przepisy wymagają wpisu do rejestru lub ewidencji;</w:t>
      </w:r>
    </w:p>
    <w:p w14:paraId="10FEEC20" w14:textId="41C1974D" w:rsidR="00B9729D" w:rsidRPr="00C7455E" w:rsidRDefault="00D71ECE" w:rsidP="00E95163">
      <w:pPr>
        <w:suppressAutoHyphens/>
        <w:spacing w:line="276" w:lineRule="auto"/>
        <w:ind w:left="1701" w:hanging="708"/>
        <w:jc w:val="both"/>
        <w:rPr>
          <w:rFonts w:ascii="Arial" w:hAnsi="Arial" w:cs="Arial"/>
          <w:sz w:val="20"/>
          <w:szCs w:val="20"/>
        </w:rPr>
      </w:pPr>
      <w:r w:rsidRPr="00C7455E">
        <w:rPr>
          <w:rFonts w:ascii="Arial" w:hAnsi="Arial" w:cs="Arial"/>
          <w:sz w:val="20"/>
          <w:szCs w:val="20"/>
        </w:rPr>
        <w:t>9</w:t>
      </w:r>
      <w:r w:rsidR="00B9729D" w:rsidRPr="00C7455E">
        <w:rPr>
          <w:rFonts w:ascii="Arial" w:hAnsi="Arial" w:cs="Arial"/>
          <w:sz w:val="20"/>
          <w:szCs w:val="20"/>
        </w:rPr>
        <w:t xml:space="preserve">.2.4. </w:t>
      </w:r>
      <w:r w:rsidR="00B9729D" w:rsidRPr="00C7455E">
        <w:rPr>
          <w:rFonts w:ascii="Arial" w:hAnsi="Arial" w:cs="Arial"/>
          <w:b/>
          <w:bCs/>
          <w:sz w:val="20"/>
          <w:szCs w:val="20"/>
        </w:rPr>
        <w:t xml:space="preserve">Oświadczenia Wykonawcy o aktualności informacji zawartych w oświadczeniu, </w:t>
      </w:r>
      <w:r w:rsidR="00B9729D" w:rsidRPr="00C7455E">
        <w:rPr>
          <w:rFonts w:ascii="Arial" w:hAnsi="Arial" w:cs="Arial"/>
          <w:b/>
          <w:bCs/>
          <w:sz w:val="20"/>
          <w:szCs w:val="20"/>
        </w:rPr>
        <w:br/>
        <w:t>o którym mowa w art. 125 ust. 1 Ustawy PZP</w:t>
      </w:r>
      <w:r w:rsidR="00B9729D" w:rsidRPr="00C7455E">
        <w:rPr>
          <w:rFonts w:ascii="Arial" w:hAnsi="Arial" w:cs="Arial"/>
          <w:sz w:val="20"/>
          <w:szCs w:val="20"/>
        </w:rPr>
        <w:t xml:space="preserve"> w zakresie podstaw wykluczenia z postępowania, o których mowa w:</w:t>
      </w:r>
    </w:p>
    <w:p w14:paraId="1EB53A81" w14:textId="77777777" w:rsidR="00B9729D" w:rsidRPr="00C7455E" w:rsidRDefault="00B9729D" w:rsidP="004E2331">
      <w:pPr>
        <w:pStyle w:val="BodyTextIndentZnak"/>
        <w:numPr>
          <w:ilvl w:val="0"/>
          <w:numId w:val="64"/>
        </w:numPr>
        <w:spacing w:line="276" w:lineRule="auto"/>
        <w:ind w:left="2127" w:hanging="426"/>
        <w:rPr>
          <w:rFonts w:ascii="Arial" w:hAnsi="Arial" w:cs="Arial"/>
          <w:szCs w:val="20"/>
        </w:rPr>
      </w:pPr>
      <w:r w:rsidRPr="00C7455E">
        <w:rPr>
          <w:rFonts w:ascii="Arial" w:hAnsi="Arial" w:cs="Arial"/>
          <w:szCs w:val="20"/>
        </w:rPr>
        <w:t>art. 108 ust 1 pkt. 3 Ustawy</w:t>
      </w:r>
    </w:p>
    <w:p w14:paraId="29922727" w14:textId="77777777" w:rsidR="00B9729D" w:rsidRPr="00C7455E" w:rsidRDefault="00B9729D" w:rsidP="004E2331">
      <w:pPr>
        <w:pStyle w:val="BodyTextIndentZnak"/>
        <w:numPr>
          <w:ilvl w:val="0"/>
          <w:numId w:val="64"/>
        </w:numPr>
        <w:spacing w:line="276" w:lineRule="auto"/>
        <w:ind w:left="2127" w:hanging="426"/>
        <w:rPr>
          <w:rFonts w:ascii="Arial" w:hAnsi="Arial" w:cs="Arial"/>
          <w:szCs w:val="20"/>
        </w:rPr>
      </w:pPr>
      <w:r w:rsidRPr="00C7455E">
        <w:rPr>
          <w:rFonts w:ascii="Arial" w:hAnsi="Arial" w:cs="Arial"/>
          <w:szCs w:val="20"/>
        </w:rPr>
        <w:t>art. 108 ust. 1 pkt. 4 ustawy, dotyczących orzeczenia zakazu ubiegania się o zamówienie publiczne tytułem środka zapobiegawczego,</w:t>
      </w:r>
    </w:p>
    <w:p w14:paraId="66F4D729" w14:textId="77777777" w:rsidR="00B9729D" w:rsidRPr="00C7455E" w:rsidRDefault="00B9729D" w:rsidP="004E2331">
      <w:pPr>
        <w:pStyle w:val="BodyTextIndentZnak"/>
        <w:numPr>
          <w:ilvl w:val="0"/>
          <w:numId w:val="64"/>
        </w:numPr>
        <w:spacing w:line="276" w:lineRule="auto"/>
        <w:ind w:left="2127" w:hanging="426"/>
        <w:rPr>
          <w:rFonts w:ascii="Arial" w:hAnsi="Arial" w:cs="Arial"/>
          <w:szCs w:val="20"/>
        </w:rPr>
      </w:pPr>
      <w:r w:rsidRPr="00C7455E">
        <w:rPr>
          <w:rFonts w:ascii="Arial" w:hAnsi="Arial" w:cs="Arial"/>
          <w:szCs w:val="20"/>
        </w:rPr>
        <w:t>art. 108 ust. 1 pkt. 5 ustawy, dotyczących zawarcia z innymi wykonawcami porozumienia mającego na celu zakłócenie konkurencji,</w:t>
      </w:r>
    </w:p>
    <w:p w14:paraId="59EF317C" w14:textId="77777777" w:rsidR="00B9729D" w:rsidRPr="00C7455E" w:rsidRDefault="00B9729D" w:rsidP="004E2331">
      <w:pPr>
        <w:pStyle w:val="BodyTextIndentZnak"/>
        <w:numPr>
          <w:ilvl w:val="0"/>
          <w:numId w:val="64"/>
        </w:numPr>
        <w:spacing w:line="276" w:lineRule="auto"/>
        <w:ind w:left="2127" w:hanging="426"/>
        <w:rPr>
          <w:rFonts w:ascii="Arial" w:hAnsi="Arial" w:cs="Arial"/>
          <w:szCs w:val="20"/>
        </w:rPr>
      </w:pPr>
      <w:r w:rsidRPr="00C7455E">
        <w:rPr>
          <w:rFonts w:ascii="Arial" w:hAnsi="Arial" w:cs="Arial"/>
          <w:szCs w:val="20"/>
        </w:rPr>
        <w:t>art. 108 ust. 1 pkt. 6 Ustawy.</w:t>
      </w:r>
    </w:p>
    <w:p w14:paraId="484A49F9" w14:textId="77777777" w:rsidR="00B9729D" w:rsidRPr="00C7455E" w:rsidRDefault="00B9729D" w:rsidP="00E95163">
      <w:pPr>
        <w:pStyle w:val="BodyTextIndentZnak"/>
        <w:spacing w:line="276" w:lineRule="auto"/>
        <w:ind w:left="1701"/>
        <w:rPr>
          <w:rFonts w:ascii="Arial" w:hAnsi="Arial" w:cs="Arial"/>
          <w:b/>
          <w:iCs/>
          <w:szCs w:val="20"/>
          <w:bdr w:val="none" w:sz="0" w:space="0" w:color="auto" w:frame="1"/>
          <w:shd w:val="clear" w:color="auto" w:fill="FFFFFF"/>
        </w:rPr>
      </w:pPr>
      <w:r w:rsidRPr="00C7455E">
        <w:rPr>
          <w:rFonts w:ascii="Arial" w:hAnsi="Arial" w:cs="Arial"/>
          <w:b/>
          <w:szCs w:val="20"/>
        </w:rPr>
        <w:t xml:space="preserve">Wzór oświadczenia stanowi załącznik nr 6 do </w:t>
      </w:r>
      <w:r w:rsidRPr="00C7455E">
        <w:rPr>
          <w:rFonts w:ascii="Arial" w:hAnsi="Arial" w:cs="Arial"/>
          <w:b/>
          <w:iCs/>
          <w:szCs w:val="20"/>
          <w:bdr w:val="none" w:sz="0" w:space="0" w:color="auto" w:frame="1"/>
          <w:shd w:val="clear" w:color="auto" w:fill="FFFFFF"/>
        </w:rPr>
        <w:t>SWZ.</w:t>
      </w:r>
    </w:p>
    <w:p w14:paraId="6504ACD2" w14:textId="450FA772" w:rsidR="00B9729D" w:rsidRPr="00C7455E" w:rsidRDefault="00D71ECE" w:rsidP="00E95163">
      <w:pPr>
        <w:pStyle w:val="BodyTextIndentZnak"/>
        <w:spacing w:line="276" w:lineRule="auto"/>
        <w:rPr>
          <w:rFonts w:ascii="Arial" w:hAnsi="Arial" w:cs="Arial"/>
          <w:b/>
          <w:bCs/>
          <w:szCs w:val="20"/>
        </w:rPr>
      </w:pPr>
      <w:r w:rsidRPr="00C7455E">
        <w:rPr>
          <w:rFonts w:ascii="Arial" w:hAnsi="Arial" w:cs="Arial"/>
          <w:b/>
          <w:szCs w:val="20"/>
        </w:rPr>
        <w:t>9</w:t>
      </w:r>
      <w:r w:rsidR="00B9729D" w:rsidRPr="00C7455E">
        <w:rPr>
          <w:rFonts w:ascii="Arial" w:hAnsi="Arial" w:cs="Arial"/>
          <w:b/>
          <w:szCs w:val="20"/>
        </w:rPr>
        <w:t xml:space="preserve">.2.5. </w:t>
      </w:r>
      <w:r w:rsidR="00B9729D" w:rsidRPr="00C7455E">
        <w:rPr>
          <w:rFonts w:ascii="Arial" w:hAnsi="Arial" w:cs="Arial"/>
          <w:b/>
          <w:bCs/>
          <w:szCs w:val="20"/>
        </w:rPr>
        <w:t>Oświadczenia Wykonawcy</w:t>
      </w:r>
      <w:r w:rsidR="00B9729D" w:rsidRPr="00C7455E">
        <w:rPr>
          <w:rFonts w:ascii="Arial" w:hAnsi="Arial" w:cs="Arial"/>
          <w:b/>
          <w:szCs w:val="20"/>
        </w:rPr>
        <w:t>/Wykonawcy wspólnie ubiegającego się o udzielenie zamówienia /Podmiot udostępniający zasoby</w:t>
      </w:r>
      <w:r w:rsidR="00B9729D" w:rsidRPr="00C7455E">
        <w:rPr>
          <w:rFonts w:ascii="Arial" w:hAnsi="Arial" w:cs="Arial"/>
          <w:b/>
          <w:bCs/>
          <w:szCs w:val="20"/>
        </w:rPr>
        <w:t xml:space="preserve"> o aktualności informacji zawartych w oświadczeniu:</w:t>
      </w:r>
    </w:p>
    <w:p w14:paraId="7F66EC8C" w14:textId="77777777" w:rsidR="00B9729D" w:rsidRPr="00C7455E" w:rsidRDefault="00B9729D" w:rsidP="00E95163">
      <w:pPr>
        <w:pStyle w:val="Akapitzlist"/>
        <w:spacing w:after="0"/>
        <w:ind w:left="993"/>
        <w:jc w:val="both"/>
        <w:rPr>
          <w:rFonts w:ascii="Arial" w:hAnsi="Arial" w:cs="Arial"/>
          <w:sz w:val="20"/>
          <w:szCs w:val="20"/>
        </w:rPr>
      </w:pPr>
      <w:r w:rsidRPr="00C7455E">
        <w:rPr>
          <w:rFonts w:ascii="Arial" w:hAnsi="Arial" w:cs="Arial"/>
          <w:b/>
          <w:bCs/>
          <w:sz w:val="20"/>
          <w:szCs w:val="20"/>
        </w:rPr>
        <w:t xml:space="preserve">a) </w:t>
      </w:r>
      <w:r w:rsidRPr="00C7455E">
        <w:rPr>
          <w:rFonts w:ascii="Arial" w:hAnsi="Arial" w:cs="Arial"/>
          <w:b/>
          <w:sz w:val="20"/>
          <w:szCs w:val="20"/>
        </w:rPr>
        <w:t>Oświadczenia</w:t>
      </w:r>
      <w:r w:rsidRPr="00C7455E">
        <w:rPr>
          <w:rFonts w:ascii="Arial" w:hAnsi="Arial" w:cs="Arial"/>
          <w:sz w:val="20"/>
          <w:szCs w:val="20"/>
        </w:rPr>
        <w:t xml:space="preserve"> </w:t>
      </w:r>
      <w:r w:rsidRPr="00C7455E">
        <w:rPr>
          <w:rFonts w:ascii="Arial" w:hAnsi="Arial" w:cs="Arial"/>
          <w:b/>
          <w:sz w:val="20"/>
          <w:szCs w:val="20"/>
        </w:rPr>
        <w:t>dotyczące przesłanek wykluczenia z art. 5k Rozporządzenia 833/2014 oraz art. 7 ust.</w:t>
      </w:r>
      <w:r w:rsidRPr="00C7455E">
        <w:rPr>
          <w:rFonts w:ascii="Arial" w:hAnsi="Arial" w:cs="Arial"/>
          <w:sz w:val="20"/>
          <w:szCs w:val="20"/>
        </w:rPr>
        <w:t xml:space="preserve"> </w:t>
      </w:r>
      <w:r w:rsidRPr="00C7455E">
        <w:rPr>
          <w:rFonts w:ascii="Arial" w:hAnsi="Arial" w:cs="Arial"/>
          <w:b/>
          <w:sz w:val="20"/>
          <w:szCs w:val="20"/>
        </w:rPr>
        <w:t>1</w:t>
      </w:r>
      <w:r w:rsidRPr="00C7455E">
        <w:rPr>
          <w:rFonts w:ascii="Arial" w:hAnsi="Arial" w:cs="Arial"/>
          <w:sz w:val="20"/>
          <w:szCs w:val="20"/>
        </w:rPr>
        <w:t xml:space="preserve"> Ustawy o szczególnych rozwiązaniach w zakresie przeciwdziałania wspieraniu agresji na Ukrainę oraz służących ochronie bezpieczeństwa narodowego przygotowane zgodnie ze wzorem podanym </w:t>
      </w:r>
      <w:r w:rsidRPr="00C7455E">
        <w:rPr>
          <w:rFonts w:ascii="Arial" w:hAnsi="Arial" w:cs="Arial"/>
          <w:b/>
          <w:sz w:val="20"/>
          <w:szCs w:val="20"/>
        </w:rPr>
        <w:t>w Załączniku nr 6a do SWZ.</w:t>
      </w:r>
    </w:p>
    <w:p w14:paraId="2A8DA528" w14:textId="77777777" w:rsidR="00B9729D" w:rsidRPr="00C7455E" w:rsidRDefault="00B9729D" w:rsidP="00E95163">
      <w:pPr>
        <w:spacing w:line="276" w:lineRule="auto"/>
        <w:ind w:left="993"/>
        <w:jc w:val="both"/>
        <w:rPr>
          <w:rFonts w:ascii="Arial" w:hAnsi="Arial" w:cs="Arial"/>
          <w:sz w:val="20"/>
          <w:szCs w:val="20"/>
        </w:rPr>
      </w:pPr>
      <w:r w:rsidRPr="00C7455E">
        <w:rPr>
          <w:rFonts w:ascii="Arial" w:hAnsi="Arial" w:cs="Arial"/>
          <w:b/>
          <w:sz w:val="20"/>
          <w:szCs w:val="20"/>
        </w:rPr>
        <w:lastRenderedPageBreak/>
        <w:t>b)  Oświadczenia</w:t>
      </w:r>
      <w:r w:rsidRPr="00C7455E">
        <w:rPr>
          <w:rFonts w:ascii="Arial" w:hAnsi="Arial" w:cs="Arial"/>
          <w:sz w:val="20"/>
          <w:szCs w:val="20"/>
        </w:rPr>
        <w:t xml:space="preserve"> </w:t>
      </w:r>
      <w:r w:rsidRPr="00C7455E">
        <w:rPr>
          <w:rFonts w:ascii="Arial" w:hAnsi="Arial" w:cs="Arial"/>
          <w:b/>
          <w:sz w:val="20"/>
          <w:szCs w:val="20"/>
        </w:rPr>
        <w:t>dotyczące przesłanek wykluczenia z art. 5k Rozporządzenia 833/2014 oraz art. 7 ust. 1</w:t>
      </w:r>
      <w:r w:rsidRPr="00C7455E">
        <w:rPr>
          <w:rFonts w:ascii="Arial" w:hAnsi="Arial" w:cs="Arial"/>
          <w:sz w:val="20"/>
          <w:szCs w:val="20"/>
        </w:rPr>
        <w:t xml:space="preserve"> Ustawy o szczególnych rozwiązaniach w zakresie przeciwdziałania wspieraniu agresji na Ukrainę oraz służących ochronie bezpieczeństwa narodowego przygotowane zgodnie ze wzorem podanym w </w:t>
      </w:r>
      <w:r w:rsidRPr="00C7455E">
        <w:rPr>
          <w:rFonts w:ascii="Arial" w:hAnsi="Arial" w:cs="Arial"/>
          <w:b/>
          <w:sz w:val="20"/>
          <w:szCs w:val="20"/>
        </w:rPr>
        <w:t>Załączniku nr 6b do SWZ – dotyczy podmiotu udostępniającego zasoby.</w:t>
      </w:r>
    </w:p>
    <w:p w14:paraId="1705B165" w14:textId="77777777" w:rsidR="00B9729D" w:rsidRPr="00C7455E" w:rsidRDefault="00B9729D" w:rsidP="00E95163">
      <w:pPr>
        <w:pStyle w:val="BodyTextIndentZnak"/>
        <w:spacing w:line="276" w:lineRule="auto"/>
        <w:ind w:left="1701"/>
        <w:rPr>
          <w:rFonts w:ascii="Arial" w:hAnsi="Arial" w:cs="Arial"/>
          <w:b/>
          <w:szCs w:val="20"/>
        </w:rPr>
      </w:pPr>
      <w:r w:rsidRPr="00C7455E">
        <w:rPr>
          <w:rFonts w:ascii="Arial" w:hAnsi="Arial" w:cs="Arial"/>
          <w:b/>
          <w:szCs w:val="20"/>
          <w:highlight w:val="cyan"/>
          <w:u w:val="single"/>
        </w:rPr>
        <w:t xml:space="preserve"> </w:t>
      </w:r>
    </w:p>
    <w:p w14:paraId="50733C91" w14:textId="02371BA4" w:rsidR="00B9729D" w:rsidRPr="00C7455E" w:rsidRDefault="00B9729D" w:rsidP="00E95163">
      <w:pPr>
        <w:pStyle w:val="Bezodstpw"/>
        <w:spacing w:line="276" w:lineRule="auto"/>
        <w:ind w:left="360"/>
        <w:jc w:val="both"/>
        <w:rPr>
          <w:rFonts w:ascii="Arial" w:hAnsi="Arial" w:cs="Arial"/>
          <w:b/>
          <w:sz w:val="20"/>
          <w:szCs w:val="20"/>
        </w:rPr>
      </w:pPr>
      <w:r w:rsidRPr="00C7455E">
        <w:rPr>
          <w:rFonts w:ascii="Arial" w:hAnsi="Arial" w:cs="Arial"/>
          <w:b/>
          <w:sz w:val="20"/>
          <w:szCs w:val="20"/>
        </w:rPr>
        <w:t>Wykonawca, który polega na zdolnościach technicznych lub zawodowych podmiotów udostępniających zasoby na zasadach określonych w art. 118 Ustawy, jest zobowiązany do przedstawienia w odniesieniu do tych podmiotów dok</w:t>
      </w:r>
      <w:r w:rsidR="00DC2FFB">
        <w:rPr>
          <w:rFonts w:ascii="Arial" w:hAnsi="Arial" w:cs="Arial"/>
          <w:b/>
          <w:sz w:val="20"/>
          <w:szCs w:val="20"/>
        </w:rPr>
        <w:t>umentów wymienionych w punkcie 9</w:t>
      </w:r>
      <w:r w:rsidRPr="00C7455E">
        <w:rPr>
          <w:rFonts w:ascii="Arial" w:hAnsi="Arial" w:cs="Arial"/>
          <w:b/>
          <w:sz w:val="20"/>
          <w:szCs w:val="20"/>
        </w:rPr>
        <w:t>.2.</w:t>
      </w:r>
    </w:p>
    <w:p w14:paraId="6FE76E73" w14:textId="77777777" w:rsidR="00B9729D" w:rsidRPr="00AC0345"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Jeżeli Wykonawca ma siedzibę lub miejsce zamieszkania poza granicami Rzeczypospolitej Polskiej, zamiast dokumentów, o których mowa:</w:t>
      </w:r>
    </w:p>
    <w:p w14:paraId="1C852193" w14:textId="03B91CCB" w:rsidR="00B9729D" w:rsidRPr="00AC0345" w:rsidRDefault="00E70F23" w:rsidP="00E95163">
      <w:pPr>
        <w:spacing w:line="276" w:lineRule="auto"/>
        <w:ind w:left="993" w:hanging="567"/>
        <w:jc w:val="both"/>
        <w:rPr>
          <w:rFonts w:ascii="Arial" w:hAnsi="Arial" w:cs="Arial"/>
          <w:sz w:val="20"/>
          <w:szCs w:val="20"/>
        </w:rPr>
      </w:pPr>
      <w:r w:rsidRPr="00AC0345">
        <w:rPr>
          <w:rFonts w:ascii="Arial" w:hAnsi="Arial" w:cs="Arial"/>
          <w:sz w:val="20"/>
          <w:szCs w:val="20"/>
        </w:rPr>
        <w:t>10</w:t>
      </w:r>
      <w:r w:rsidR="00B9729D" w:rsidRPr="00AC0345">
        <w:rPr>
          <w:rFonts w:ascii="Arial" w:hAnsi="Arial" w:cs="Arial"/>
          <w:sz w:val="20"/>
          <w:szCs w:val="20"/>
        </w:rPr>
        <w:t xml:space="preserve">.1. </w:t>
      </w:r>
      <w:r w:rsidR="00B9729D" w:rsidRPr="00AC0345">
        <w:rPr>
          <w:rFonts w:ascii="Arial" w:hAnsi="Arial" w:cs="Arial"/>
          <w:sz w:val="20"/>
          <w:szCs w:val="20"/>
        </w:rPr>
        <w:tab/>
        <w:t>w pkt</w:t>
      </w:r>
      <w:r w:rsidRPr="00AC0345">
        <w:rPr>
          <w:rFonts w:ascii="Arial" w:hAnsi="Arial" w:cs="Arial"/>
          <w:sz w:val="20"/>
          <w:szCs w:val="20"/>
        </w:rPr>
        <w:t>. 9</w:t>
      </w:r>
      <w:r w:rsidR="00B9729D" w:rsidRPr="00AC0345">
        <w:rPr>
          <w:rFonts w:ascii="Arial" w:hAnsi="Arial" w:cs="Arial"/>
          <w:sz w:val="20"/>
          <w:szCs w:val="20"/>
        </w:rPr>
        <w:t>.2.1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w:t>
      </w:r>
      <w:r w:rsidR="00AF3A01" w:rsidRPr="00AC0345">
        <w:rPr>
          <w:rFonts w:ascii="Arial" w:hAnsi="Arial" w:cs="Arial"/>
          <w:sz w:val="20"/>
          <w:szCs w:val="20"/>
        </w:rPr>
        <w:t xml:space="preserve"> lub miejsce zamieszkania ma osoba której dotyczy informacja albo dokument</w:t>
      </w:r>
      <w:r w:rsidR="00B9729D" w:rsidRPr="00AC0345">
        <w:rPr>
          <w:rFonts w:ascii="Arial" w:hAnsi="Arial" w:cs="Arial"/>
          <w:sz w:val="20"/>
          <w:szCs w:val="20"/>
        </w:rPr>
        <w:t xml:space="preserve"> w </w:t>
      </w:r>
      <w:r w:rsidR="00DC2FFB" w:rsidRPr="00AC0345">
        <w:rPr>
          <w:rFonts w:ascii="Arial" w:hAnsi="Arial" w:cs="Arial"/>
          <w:sz w:val="20"/>
          <w:szCs w:val="20"/>
        </w:rPr>
        <w:t>zakresie, o którym mowa w pkt. 9</w:t>
      </w:r>
      <w:r w:rsidR="00B9729D" w:rsidRPr="00AC0345">
        <w:rPr>
          <w:rFonts w:ascii="Arial" w:hAnsi="Arial" w:cs="Arial"/>
          <w:sz w:val="20"/>
          <w:szCs w:val="20"/>
        </w:rPr>
        <w:t>.2.1;</w:t>
      </w:r>
    </w:p>
    <w:p w14:paraId="3A65B82E" w14:textId="10F73AC9" w:rsidR="00B9729D" w:rsidRPr="00AC0345" w:rsidRDefault="00E70F23" w:rsidP="00E95163">
      <w:pPr>
        <w:spacing w:line="276" w:lineRule="auto"/>
        <w:ind w:left="993" w:hanging="567"/>
        <w:jc w:val="both"/>
        <w:rPr>
          <w:rFonts w:ascii="Arial" w:hAnsi="Arial" w:cs="Arial"/>
          <w:sz w:val="20"/>
          <w:szCs w:val="20"/>
        </w:rPr>
      </w:pPr>
      <w:r w:rsidRPr="00AC0345">
        <w:rPr>
          <w:rFonts w:ascii="Arial" w:hAnsi="Arial" w:cs="Arial"/>
          <w:sz w:val="20"/>
          <w:szCs w:val="20"/>
        </w:rPr>
        <w:t>10</w:t>
      </w:r>
      <w:r w:rsidR="00B9729D" w:rsidRPr="00AC0345">
        <w:rPr>
          <w:rFonts w:ascii="Arial" w:hAnsi="Arial" w:cs="Arial"/>
          <w:sz w:val="20"/>
          <w:szCs w:val="20"/>
        </w:rPr>
        <w:t xml:space="preserve">.2. </w:t>
      </w:r>
      <w:r w:rsidR="00B9729D" w:rsidRPr="00AC0345">
        <w:rPr>
          <w:rFonts w:ascii="Arial" w:hAnsi="Arial" w:cs="Arial"/>
          <w:sz w:val="20"/>
          <w:szCs w:val="20"/>
        </w:rPr>
        <w:tab/>
        <w:t>w pkt</w:t>
      </w:r>
      <w:r w:rsidRPr="00AC0345">
        <w:rPr>
          <w:rFonts w:ascii="Arial" w:hAnsi="Arial" w:cs="Arial"/>
          <w:sz w:val="20"/>
          <w:szCs w:val="20"/>
        </w:rPr>
        <w:t>. 9</w:t>
      </w:r>
      <w:r w:rsidR="00B9729D" w:rsidRPr="00AC0345">
        <w:rPr>
          <w:rFonts w:ascii="Arial" w:hAnsi="Arial" w:cs="Arial"/>
          <w:sz w:val="20"/>
          <w:szCs w:val="20"/>
        </w:rPr>
        <w:t>.2.3. niniejszego rozdziału składa dokument lub dokumenty wystawione w kraju, w którym Wykonawca ma siedzibę lub miejsce zamieszkania, potwierdzające, że nie ot</w:t>
      </w:r>
      <w:r w:rsidR="00DC2FFB" w:rsidRPr="00AC0345">
        <w:rPr>
          <w:rFonts w:ascii="Arial" w:hAnsi="Arial" w:cs="Arial"/>
          <w:sz w:val="20"/>
          <w:szCs w:val="20"/>
        </w:rPr>
        <w:t>w</w:t>
      </w:r>
      <w:r w:rsidR="00B9729D" w:rsidRPr="00AC0345">
        <w:rPr>
          <w:rFonts w:ascii="Arial" w:hAnsi="Arial" w:cs="Arial"/>
          <w:sz w:val="20"/>
          <w:szCs w:val="20"/>
        </w:rPr>
        <w:t>arto jego likwidacji ani nie ogłoszono upadłości, ,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B5783E4" w14:textId="51BE6A0C" w:rsidR="00B9729D" w:rsidRPr="00AC0345"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AC0345">
        <w:rPr>
          <w:rFonts w:ascii="Arial" w:hAnsi="Arial" w:cs="Arial"/>
          <w:sz w:val="20"/>
          <w:szCs w:val="20"/>
        </w:rPr>
        <w:t xml:space="preserve">Dokument, o którym mowa w pkt. </w:t>
      </w:r>
      <w:r w:rsidR="00DC2FFB" w:rsidRPr="00AC0345">
        <w:rPr>
          <w:rFonts w:ascii="Arial" w:hAnsi="Arial" w:cs="Arial"/>
          <w:sz w:val="20"/>
          <w:szCs w:val="20"/>
        </w:rPr>
        <w:t>10</w:t>
      </w:r>
      <w:r w:rsidRPr="00AC0345">
        <w:rPr>
          <w:rFonts w:ascii="Arial" w:hAnsi="Arial" w:cs="Arial"/>
          <w:sz w:val="20"/>
          <w:szCs w:val="20"/>
        </w:rPr>
        <w:t>.1. powinien być wystawiony nie wcześniej niż 6 miesięcy przed ofert jego złożeniem. Do</w:t>
      </w:r>
      <w:r w:rsidR="00DC2FFB" w:rsidRPr="00AC0345">
        <w:rPr>
          <w:rFonts w:ascii="Arial" w:hAnsi="Arial" w:cs="Arial"/>
          <w:sz w:val="20"/>
          <w:szCs w:val="20"/>
        </w:rPr>
        <w:t>kumenty, o których mowa w pkt. 10</w:t>
      </w:r>
      <w:r w:rsidRPr="00AC0345">
        <w:rPr>
          <w:rFonts w:ascii="Arial" w:hAnsi="Arial" w:cs="Arial"/>
          <w:sz w:val="20"/>
          <w:szCs w:val="20"/>
        </w:rPr>
        <w:t>.2. powinny  być wystawione nie wcześniej niż 3 miesiące przed ich złożeniem.</w:t>
      </w:r>
    </w:p>
    <w:p w14:paraId="176BB119" w14:textId="4524DFCD"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AC0345">
        <w:rPr>
          <w:rFonts w:ascii="Arial" w:hAnsi="Arial" w:cs="Arial"/>
          <w:sz w:val="20"/>
          <w:szCs w:val="20"/>
        </w:rPr>
        <w:t>Jeżeli w kraju, w którym Wykonawca ma siedzibę lub miejsce zamieszkania</w:t>
      </w:r>
      <w:r w:rsidR="00DF45AE" w:rsidRPr="00AC0345">
        <w:rPr>
          <w:rFonts w:ascii="Arial" w:hAnsi="Arial" w:cs="Arial"/>
          <w:sz w:val="20"/>
          <w:szCs w:val="20"/>
        </w:rPr>
        <w:t xml:space="preserve"> </w:t>
      </w:r>
      <w:r w:rsidR="00AF3A01" w:rsidRPr="00AC0345">
        <w:rPr>
          <w:rFonts w:ascii="Arial" w:hAnsi="Arial" w:cs="Arial"/>
          <w:sz w:val="20"/>
          <w:szCs w:val="20"/>
        </w:rPr>
        <w:t>lub miejsce zamieszkania ma osoba, której dokum</w:t>
      </w:r>
      <w:r w:rsidR="00DF45AE" w:rsidRPr="00AC0345">
        <w:rPr>
          <w:rFonts w:ascii="Arial" w:hAnsi="Arial" w:cs="Arial"/>
          <w:sz w:val="20"/>
          <w:szCs w:val="20"/>
        </w:rPr>
        <w:t>ent dotyczy</w:t>
      </w:r>
      <w:r w:rsidRPr="00AC0345">
        <w:rPr>
          <w:rFonts w:ascii="Arial" w:hAnsi="Arial" w:cs="Arial"/>
          <w:sz w:val="20"/>
          <w:szCs w:val="20"/>
        </w:rPr>
        <w:t>, nie wydaje się dok</w:t>
      </w:r>
      <w:r w:rsidR="00E70F23" w:rsidRPr="00AC0345">
        <w:rPr>
          <w:rFonts w:ascii="Arial" w:hAnsi="Arial" w:cs="Arial"/>
          <w:sz w:val="20"/>
          <w:szCs w:val="20"/>
        </w:rPr>
        <w:t>umentów, o których mowa w pkt. 10</w:t>
      </w:r>
      <w:r w:rsidRPr="00AC0345">
        <w:rPr>
          <w:rFonts w:ascii="Arial" w:hAnsi="Arial" w:cs="Arial"/>
          <w:sz w:val="20"/>
          <w:szCs w:val="20"/>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DF45AE" w:rsidRPr="00AC0345">
        <w:rPr>
          <w:rFonts w:ascii="Arial" w:hAnsi="Arial" w:cs="Arial"/>
          <w:sz w:val="20"/>
          <w:szCs w:val="20"/>
        </w:rPr>
        <w:t xml:space="preserve">lub miejsce zamieszkania ma osoba, której dokument miał dotyczyć, </w:t>
      </w:r>
      <w:r w:rsidRPr="00AC0345">
        <w:rPr>
          <w:rFonts w:ascii="Arial" w:hAnsi="Arial" w:cs="Arial"/>
          <w:sz w:val="20"/>
          <w:szCs w:val="20"/>
        </w:rPr>
        <w:t xml:space="preserve">nie ma przepisów o oświadczeniu pod przysięgą, złożone przed organem sądowym lub administracyjnym, notariuszem, organem samorządu zawodowego lub gospodarczego, właściwym ze względu </w:t>
      </w:r>
      <w:r w:rsidRPr="00C7455E">
        <w:rPr>
          <w:rFonts w:ascii="Arial" w:hAnsi="Arial" w:cs="Arial"/>
          <w:sz w:val="20"/>
          <w:szCs w:val="20"/>
        </w:rPr>
        <w:t>na siedzibę lub miejsce zamieszkania Wykonawcy. Zapis pkt. 8 powyżej stosuje się.</w:t>
      </w:r>
    </w:p>
    <w:p w14:paraId="1975DBE2"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98131BC"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DE1D2"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Zamawiający nie będzie wzywał do złożenia podmiotowych środków dowodowych jeżeli:</w:t>
      </w:r>
    </w:p>
    <w:p w14:paraId="48AD1E0A" w14:textId="1B682F4A" w:rsidR="00B9729D" w:rsidRPr="00C7455E" w:rsidRDefault="00E70F23" w:rsidP="00E95163">
      <w:pPr>
        <w:spacing w:line="276" w:lineRule="auto"/>
        <w:ind w:left="993" w:hanging="567"/>
        <w:jc w:val="both"/>
        <w:rPr>
          <w:rFonts w:ascii="Arial" w:hAnsi="Arial" w:cs="Arial"/>
          <w:sz w:val="20"/>
          <w:szCs w:val="20"/>
        </w:rPr>
      </w:pPr>
      <w:r>
        <w:rPr>
          <w:rFonts w:ascii="Arial" w:hAnsi="Arial" w:cs="Arial"/>
          <w:sz w:val="20"/>
          <w:szCs w:val="20"/>
        </w:rPr>
        <w:t>15</w:t>
      </w:r>
      <w:r w:rsidR="00B9729D" w:rsidRPr="00C7455E">
        <w:rPr>
          <w:rFonts w:ascii="Arial" w:hAnsi="Arial" w:cs="Arial"/>
          <w:sz w:val="20"/>
          <w:szCs w:val="20"/>
        </w:rPr>
        <w:t>.1</w:t>
      </w:r>
      <w:r w:rsidR="00B9729D" w:rsidRPr="00C7455E">
        <w:rPr>
          <w:rFonts w:ascii="Arial" w:hAnsi="Arial" w:cs="Arial"/>
          <w:sz w:val="20"/>
          <w:szCs w:val="20"/>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34663CED" w14:textId="7EF25949" w:rsidR="00B9729D" w:rsidRPr="00C7455E" w:rsidRDefault="00E70F23" w:rsidP="00E95163">
      <w:pPr>
        <w:spacing w:line="276" w:lineRule="auto"/>
        <w:ind w:left="993" w:hanging="567"/>
        <w:jc w:val="both"/>
        <w:rPr>
          <w:rFonts w:ascii="Arial" w:hAnsi="Arial" w:cs="Arial"/>
          <w:sz w:val="20"/>
          <w:szCs w:val="20"/>
        </w:rPr>
      </w:pPr>
      <w:r>
        <w:rPr>
          <w:rFonts w:ascii="Arial" w:hAnsi="Arial" w:cs="Arial"/>
          <w:sz w:val="20"/>
          <w:szCs w:val="20"/>
        </w:rPr>
        <w:t>15</w:t>
      </w:r>
      <w:r w:rsidR="00B9729D" w:rsidRPr="00C7455E">
        <w:rPr>
          <w:rFonts w:ascii="Arial" w:hAnsi="Arial" w:cs="Arial"/>
          <w:sz w:val="20"/>
          <w:szCs w:val="20"/>
        </w:rPr>
        <w:t>.2.</w:t>
      </w:r>
      <w:r w:rsidR="00B9729D" w:rsidRPr="00C7455E">
        <w:rPr>
          <w:rFonts w:ascii="Arial" w:hAnsi="Arial" w:cs="Arial"/>
          <w:sz w:val="20"/>
          <w:szCs w:val="20"/>
        </w:rPr>
        <w:tab/>
        <w:t>podmiotowym środkiem dowodowym jest oświadczenie, którego treść odpowiada zakresowi oświadczenia, o którym mowa w art. 125 ust. 1 Ustawy.</w:t>
      </w:r>
    </w:p>
    <w:p w14:paraId="513C1B06"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09E5A799"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A5B5A12"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 xml:space="preserve">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w:t>
      </w:r>
      <w:r w:rsidRPr="00C7455E">
        <w:rPr>
          <w:rFonts w:ascii="Arial" w:hAnsi="Arial" w:cs="Arial"/>
          <w:sz w:val="20"/>
          <w:szCs w:val="20"/>
        </w:rPr>
        <w:lastRenderedPageBreak/>
        <w:t>podmiotowe środki dowodowe na wezwanie, o którym mowa w zdaniu pierwszym, aktualne na dzień ich złożenia.</w:t>
      </w:r>
    </w:p>
    <w:p w14:paraId="2D9B34F0" w14:textId="77777777"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 xml:space="preserve">Zamawiający może żądać od Wykonawców wyjaśnień dotyczących treści oświadczenia, o którym mowa w art. 125 ust.1 Ustawy, lub złożonych podmiotowych środków dowodowych lub innych dokumentów lub oświadczeń składanych w postępowaniu. </w:t>
      </w:r>
    </w:p>
    <w:p w14:paraId="364AB135" w14:textId="33F6CC9B" w:rsidR="00B9729D" w:rsidRPr="00C7455E" w:rsidRDefault="00B9729D" w:rsidP="00E95163">
      <w:pPr>
        <w:numPr>
          <w:ilvl w:val="1"/>
          <w:numId w:val="2"/>
        </w:numPr>
        <w:tabs>
          <w:tab w:val="clear" w:pos="1440"/>
        </w:tabs>
        <w:spacing w:line="276" w:lineRule="auto"/>
        <w:ind w:left="426" w:hanging="426"/>
        <w:jc w:val="both"/>
        <w:rPr>
          <w:rFonts w:ascii="Arial" w:hAnsi="Arial" w:cs="Arial"/>
          <w:sz w:val="20"/>
          <w:szCs w:val="20"/>
        </w:rPr>
      </w:pPr>
      <w:r w:rsidRPr="00C7455E">
        <w:rPr>
          <w:rFonts w:ascii="Arial" w:hAnsi="Arial" w:cs="Arial"/>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sidR="007242BF" w:rsidRPr="00C7455E">
        <w:rPr>
          <w:rFonts w:ascii="Arial" w:hAnsi="Arial" w:cs="Arial"/>
          <w:sz w:val="20"/>
          <w:szCs w:val="20"/>
        </w:rPr>
        <w:t xml:space="preserve"> oświadczeń, jakich może żądać Zamawiający od W</w:t>
      </w:r>
      <w:r w:rsidRPr="00C7455E">
        <w:rPr>
          <w:rFonts w:ascii="Arial" w:hAnsi="Arial" w:cs="Arial"/>
          <w:sz w:val="20"/>
          <w:szCs w:val="20"/>
        </w:rPr>
        <w:t xml:space="preserve">ykonawcy (Dz.U. z 2020 r., poz. 2415) oraz rozporządzenia Prezesa Rady Ministrów z dnia </w:t>
      </w:r>
      <w:r w:rsidRPr="00C7455E">
        <w:rPr>
          <w:rFonts w:ascii="Arial" w:hAnsi="Arial" w:cs="Arial"/>
          <w:smallCaps/>
          <w:sz w:val="20"/>
          <w:szCs w:val="20"/>
        </w:rPr>
        <w:t> </w:t>
      </w:r>
      <w:r w:rsidRPr="00C7455E">
        <w:rPr>
          <w:rFonts w:ascii="Arial" w:hAnsi="Arial" w:cs="Arial"/>
          <w:smallCaps/>
          <w:sz w:val="20"/>
          <w:szCs w:val="20"/>
        </w:rPr>
        <w:t xml:space="preserve">30 </w:t>
      </w:r>
      <w:r w:rsidRPr="00C7455E">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FC957BE" w14:textId="6AFCAF4E" w:rsidR="00086C8A" w:rsidRPr="00C7455E" w:rsidRDefault="00086C8A" w:rsidP="00E95163">
      <w:pPr>
        <w:suppressAutoHyphens/>
        <w:spacing w:line="276" w:lineRule="auto"/>
        <w:jc w:val="both"/>
        <w:rPr>
          <w:rFonts w:ascii="Arial" w:hAnsi="Arial" w:cs="Arial"/>
          <w:b/>
          <w:bCs/>
          <w:sz w:val="20"/>
          <w:szCs w:val="20"/>
        </w:rPr>
      </w:pPr>
    </w:p>
    <w:p w14:paraId="06A050DD" w14:textId="77777777" w:rsidR="009C43A7" w:rsidRPr="00C7455E" w:rsidRDefault="009C43A7" w:rsidP="00E95163">
      <w:pPr>
        <w:suppressAutoHyphens/>
        <w:spacing w:line="276" w:lineRule="auto"/>
        <w:jc w:val="both"/>
        <w:rPr>
          <w:rFonts w:ascii="Arial" w:hAnsi="Arial" w:cs="Arial"/>
          <w:b/>
          <w:bCs/>
          <w:sz w:val="20"/>
          <w:szCs w:val="20"/>
        </w:rPr>
      </w:pPr>
    </w:p>
    <w:p w14:paraId="2C06563B" w14:textId="77777777" w:rsidR="002D68AA" w:rsidRPr="00C7455E" w:rsidRDefault="002D68AA" w:rsidP="00E95163">
      <w:pPr>
        <w:spacing w:line="276" w:lineRule="auto"/>
        <w:jc w:val="both"/>
        <w:outlineLvl w:val="1"/>
        <w:rPr>
          <w:rFonts w:ascii="Arial" w:hAnsi="Arial" w:cs="Arial"/>
          <w:b/>
          <w:caps/>
          <w:sz w:val="20"/>
          <w:szCs w:val="20"/>
        </w:rPr>
      </w:pPr>
      <w:r w:rsidRPr="00C7455E">
        <w:rPr>
          <w:rFonts w:ascii="Arial" w:hAnsi="Arial" w:cs="Arial"/>
          <w:b/>
          <w:caps/>
          <w:sz w:val="20"/>
          <w:szCs w:val="20"/>
        </w:rPr>
        <w:t>VII. Informacja dla Wykonawców wspólnie ubiegających się o udzielenie zamówienia</w:t>
      </w:r>
    </w:p>
    <w:p w14:paraId="0A26D31A" w14:textId="77777777" w:rsidR="002D68AA" w:rsidRPr="00C7455E" w:rsidRDefault="002D68AA" w:rsidP="00E95163">
      <w:pPr>
        <w:spacing w:line="276" w:lineRule="auto"/>
        <w:jc w:val="both"/>
        <w:outlineLvl w:val="1"/>
        <w:rPr>
          <w:rFonts w:ascii="Arial" w:hAnsi="Arial" w:cs="Arial"/>
          <w:b/>
          <w:caps/>
          <w:sz w:val="20"/>
          <w:szCs w:val="20"/>
        </w:rPr>
      </w:pPr>
    </w:p>
    <w:p w14:paraId="0E7D52BB" w14:textId="77777777" w:rsidR="002D68AA" w:rsidRPr="00C7455E" w:rsidRDefault="002D68AA" w:rsidP="00E95163">
      <w:pPr>
        <w:numPr>
          <w:ilvl w:val="0"/>
          <w:numId w:val="20"/>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C7455E">
        <w:rPr>
          <w:rFonts w:ascii="Arial" w:hAnsi="Arial" w:cs="Arial"/>
          <w:b/>
          <w:sz w:val="20"/>
          <w:szCs w:val="20"/>
        </w:rPr>
        <w:t>Pełnomocnictwo winno być załączone do oferty.</w:t>
      </w:r>
      <w:r w:rsidRPr="00C7455E">
        <w:rPr>
          <w:rFonts w:ascii="Arial" w:hAnsi="Arial" w:cs="Arial"/>
          <w:sz w:val="20"/>
          <w:szCs w:val="20"/>
        </w:rPr>
        <w:t> </w:t>
      </w:r>
    </w:p>
    <w:p w14:paraId="78DB91F1" w14:textId="4D79352D" w:rsidR="002D68AA" w:rsidRPr="00C7455E" w:rsidRDefault="002D68AA" w:rsidP="00E95163">
      <w:pPr>
        <w:numPr>
          <w:ilvl w:val="0"/>
          <w:numId w:val="20"/>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t>W przypadku Wykonawców wspólnie ubiegających się o udzielenie zamówienia, żaden z nich nie może podlegać wykluczeniu z powodu niespełniania warunków, o których mowa w art. 108 ust. 1 oraz art. 109 ust. 1 pkt. 4 Ustaw oraz nie może podlegać wykluczeniu na podstawie z art. 5k Rozporządzenia Rady (UE) nr 833/2014 w brzmieniu nadanym Rozporządzeniem Rady (UE) nr 2022/576 i</w:t>
      </w:r>
      <w:r w:rsidRPr="00C7455E">
        <w:rPr>
          <w:rFonts w:ascii="Arial" w:hAnsi="Arial" w:cs="Arial"/>
          <w:b/>
          <w:sz w:val="20"/>
          <w:szCs w:val="20"/>
        </w:rPr>
        <w:t xml:space="preserve"> </w:t>
      </w:r>
      <w:r w:rsidRPr="00C7455E">
        <w:rPr>
          <w:rFonts w:ascii="Arial" w:hAnsi="Arial" w:cs="Arial"/>
          <w:sz w:val="20"/>
          <w:szCs w:val="20"/>
        </w:rPr>
        <w:t>na podstawie art. 7 ust. 1 Ustawy z dnia 13 kwietnia 2022 r. o szczególnych rozwiązaniach w zakresie przeciwdziałania wspieraniu agresji na Ukrainę oraz służących ochronie bezpieczeństwa narodowego (Dz. U. z 2022r., poz. 835).</w:t>
      </w:r>
      <w:r w:rsidR="0076509D" w:rsidRPr="00C7455E">
        <w:rPr>
          <w:rFonts w:ascii="Arial" w:hAnsi="Arial" w:cs="Arial"/>
          <w:sz w:val="20"/>
          <w:szCs w:val="20"/>
        </w:rPr>
        <w:t xml:space="preserve"> </w:t>
      </w:r>
      <w:r w:rsidRPr="00C7455E">
        <w:rPr>
          <w:rFonts w:ascii="Arial" w:hAnsi="Arial" w:cs="Arial"/>
          <w:sz w:val="20"/>
          <w:szCs w:val="20"/>
        </w:rPr>
        <w:t>Spełnianie warunków udziału w postępowaniu Wykonawcy wykazują zgodnie z pkt. 2 rozdziału IV SWZ.</w:t>
      </w:r>
    </w:p>
    <w:p w14:paraId="1A7ACBBB" w14:textId="77777777" w:rsidR="002D68AA" w:rsidRPr="00C7455E" w:rsidRDefault="002D68AA" w:rsidP="00E95163">
      <w:pPr>
        <w:numPr>
          <w:ilvl w:val="0"/>
          <w:numId w:val="20"/>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W przypadku Wykonawców wspólnie ubiegających się o udzielenie zamówienia, </w:t>
      </w:r>
      <w:r w:rsidRPr="00C7455E">
        <w:rPr>
          <w:rFonts w:ascii="Arial" w:hAnsi="Arial" w:cs="Arial"/>
          <w:b/>
          <w:sz w:val="20"/>
          <w:szCs w:val="20"/>
        </w:rPr>
        <w:t>oświadczenia, o których mowa w Rozdziale VI ust. 1 SWZ, składa każdy z Wykonawców</w:t>
      </w:r>
      <w:r w:rsidRPr="00C7455E">
        <w:rPr>
          <w:rFonts w:ascii="Arial" w:hAnsi="Arial" w:cs="Arial"/>
          <w:sz w:val="20"/>
          <w:szCs w:val="20"/>
        </w:rPr>
        <w:t>. Oświadczenia te potwierdzają brak podstaw wykluczenia oraz spełnianie warunków udziału w postępowaniu w zakresie, w jakim każdy z Wykonawców wykazuje spełnianie warunków udziału w postępowaniu.</w:t>
      </w:r>
    </w:p>
    <w:p w14:paraId="73E67E1A" w14:textId="77777777" w:rsidR="002D68AA" w:rsidRPr="00C7455E" w:rsidRDefault="002D68AA" w:rsidP="00E95163">
      <w:pPr>
        <w:numPr>
          <w:ilvl w:val="0"/>
          <w:numId w:val="20"/>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Podmiotowe środki dowodowe o których mowa w rozdziale VI pkt. 6.2. (6.2.1 – 6.2.4.,6.2.5.a)) składa </w:t>
      </w:r>
      <w:r w:rsidRPr="00C7455E">
        <w:rPr>
          <w:rFonts w:ascii="Arial" w:hAnsi="Arial" w:cs="Arial"/>
          <w:b/>
          <w:bCs/>
          <w:sz w:val="20"/>
          <w:szCs w:val="20"/>
        </w:rPr>
        <w:t>na wezwanie Zamawiającego</w:t>
      </w:r>
      <w:r w:rsidRPr="00C7455E">
        <w:rPr>
          <w:rFonts w:ascii="Arial" w:hAnsi="Arial" w:cs="Arial"/>
          <w:sz w:val="20"/>
          <w:szCs w:val="20"/>
        </w:rPr>
        <w:t xml:space="preserve"> każdy z Wykonawców wspólnie ubiegających się o udzielenie zamówienia.</w:t>
      </w:r>
    </w:p>
    <w:p w14:paraId="6C809BFC" w14:textId="77777777" w:rsidR="002D68AA" w:rsidRPr="00C7455E" w:rsidRDefault="002D68AA" w:rsidP="00E95163">
      <w:pPr>
        <w:numPr>
          <w:ilvl w:val="0"/>
          <w:numId w:val="20"/>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Warunek dotyczący uprawnień do prowadzenia określonej działalności gospodarczej lub zawodowej, o którym mowa w art. 112 ust. 2 pkt. 2 (tj. w rozdziale IV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C7455E">
        <w:rPr>
          <w:rFonts w:ascii="Arial" w:hAnsi="Arial" w:cs="Arial"/>
          <w:b/>
          <w:sz w:val="20"/>
          <w:szCs w:val="20"/>
        </w:rPr>
        <w:t>– nie dotyczy przedmiotowego postępowania.</w:t>
      </w:r>
    </w:p>
    <w:p w14:paraId="1CED0C28" w14:textId="77777777" w:rsidR="002D68AA" w:rsidRPr="00C7455E" w:rsidRDefault="002D68AA" w:rsidP="00E95163">
      <w:pPr>
        <w:numPr>
          <w:ilvl w:val="0"/>
          <w:numId w:val="20"/>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C7455E">
        <w:rPr>
          <w:rFonts w:ascii="Arial" w:hAnsi="Arial" w:cs="Arial"/>
          <w:b/>
          <w:sz w:val="20"/>
          <w:szCs w:val="20"/>
        </w:rPr>
        <w:t>– nie dotyczy przedmiotowego postępowania</w:t>
      </w:r>
      <w:r w:rsidRPr="00C7455E">
        <w:rPr>
          <w:rFonts w:ascii="Arial" w:hAnsi="Arial" w:cs="Arial"/>
          <w:sz w:val="20"/>
          <w:szCs w:val="20"/>
        </w:rPr>
        <w:t>.</w:t>
      </w:r>
    </w:p>
    <w:p w14:paraId="4CF82CE1" w14:textId="77777777" w:rsidR="002D68AA" w:rsidRPr="00C7455E" w:rsidRDefault="002D68AA" w:rsidP="00E95163">
      <w:pPr>
        <w:numPr>
          <w:ilvl w:val="0"/>
          <w:numId w:val="20"/>
        </w:numPr>
        <w:tabs>
          <w:tab w:val="left" w:pos="426"/>
        </w:tabs>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W przypadku, o którym mowa w ust. 5 i 6, Wykonawcy wspólnie ubiegający się o udzielenie zamówienia dołączają do oferty </w:t>
      </w:r>
      <w:r w:rsidRPr="00C7455E">
        <w:rPr>
          <w:rFonts w:ascii="Arial" w:hAnsi="Arial" w:cs="Arial"/>
          <w:b/>
          <w:sz w:val="20"/>
          <w:szCs w:val="20"/>
        </w:rPr>
        <w:t>oświadczenie</w:t>
      </w:r>
      <w:r w:rsidRPr="00C7455E">
        <w:rPr>
          <w:rFonts w:ascii="Arial" w:hAnsi="Arial" w:cs="Arial"/>
          <w:sz w:val="20"/>
          <w:szCs w:val="20"/>
        </w:rPr>
        <w:t xml:space="preserve">, z którego wynika, które roboty budowlane, dostawy lub usługi wykonają poszczególni Wykonawcy </w:t>
      </w:r>
      <w:r w:rsidRPr="00C7455E">
        <w:rPr>
          <w:rFonts w:ascii="Arial" w:hAnsi="Arial" w:cs="Arial"/>
          <w:b/>
          <w:sz w:val="20"/>
          <w:szCs w:val="20"/>
        </w:rPr>
        <w:t>– nie dotyczy przedmiotowego postępowania.</w:t>
      </w:r>
      <w:r w:rsidRPr="00C7455E">
        <w:rPr>
          <w:rFonts w:ascii="Arial" w:hAnsi="Arial" w:cs="Arial"/>
          <w:sz w:val="20"/>
          <w:szCs w:val="20"/>
        </w:rPr>
        <w:t xml:space="preserve"> </w:t>
      </w:r>
    </w:p>
    <w:p w14:paraId="0E927988" w14:textId="77777777" w:rsidR="002D68AA" w:rsidRPr="00C7455E" w:rsidRDefault="002D68AA" w:rsidP="00E95163">
      <w:pPr>
        <w:suppressAutoHyphens/>
        <w:spacing w:line="276" w:lineRule="auto"/>
        <w:jc w:val="both"/>
        <w:rPr>
          <w:rFonts w:ascii="Arial" w:hAnsi="Arial" w:cs="Arial"/>
          <w:b/>
          <w:bCs/>
          <w:sz w:val="20"/>
          <w:szCs w:val="20"/>
        </w:rPr>
      </w:pPr>
    </w:p>
    <w:p w14:paraId="46EF1AC9" w14:textId="77777777" w:rsidR="002D68AA" w:rsidRPr="00C7455E" w:rsidRDefault="002D68AA" w:rsidP="00E95163">
      <w:pPr>
        <w:suppressAutoHyphens/>
        <w:spacing w:line="276" w:lineRule="auto"/>
        <w:jc w:val="both"/>
        <w:rPr>
          <w:rFonts w:ascii="Arial" w:eastAsia="MS Mincho" w:hAnsi="Arial" w:cs="Arial"/>
          <w:b/>
          <w:bCs/>
          <w:sz w:val="20"/>
          <w:szCs w:val="20"/>
        </w:rPr>
      </w:pPr>
      <w:r w:rsidRPr="00C7455E">
        <w:rPr>
          <w:rFonts w:ascii="Arial" w:hAnsi="Arial" w:cs="Arial"/>
          <w:b/>
          <w:bCs/>
          <w:sz w:val="20"/>
          <w:szCs w:val="20"/>
        </w:rPr>
        <w:t>VIII.  INFORMACJE O SPOSOBIE KOMUNIKOWANIA SIĘ ZAMAWIAJĄCEGO Z WYKONAWCAMI ORAZ O WYMAGANIACH TECHNICZNYCH I ORGANIZACYJNYCH SPORZĄDZANIA, WYSYŁANIA I ODBIERANIA KORESPONDENCJI ELEKTRONICZNEJ ORAZ WSKAZANIE OSÓB UPRAWNIONYCH DO KOMUNIKOWANA SIĘ Z WYKONAWCAMI</w:t>
      </w:r>
    </w:p>
    <w:p w14:paraId="5DE37A71" w14:textId="77777777" w:rsidR="002D68AA" w:rsidRPr="00C7455E" w:rsidRDefault="002D68AA" w:rsidP="00E95163">
      <w:pPr>
        <w:spacing w:after="40" w:line="276" w:lineRule="auto"/>
        <w:jc w:val="both"/>
        <w:rPr>
          <w:rFonts w:ascii="Arial" w:eastAsia="MS Mincho" w:hAnsi="Arial" w:cs="Arial"/>
          <w:sz w:val="20"/>
          <w:szCs w:val="20"/>
        </w:rPr>
      </w:pPr>
    </w:p>
    <w:p w14:paraId="7ADD30B1" w14:textId="77777777" w:rsidR="002D68AA" w:rsidRPr="00C7455E" w:rsidRDefault="002D68AA" w:rsidP="00E95163">
      <w:pPr>
        <w:numPr>
          <w:ilvl w:val="0"/>
          <w:numId w:val="25"/>
        </w:numPr>
        <w:tabs>
          <w:tab w:val="left" w:pos="426"/>
        </w:tabs>
        <w:spacing w:line="276" w:lineRule="auto"/>
        <w:ind w:left="426" w:hanging="426"/>
        <w:jc w:val="both"/>
        <w:rPr>
          <w:rFonts w:ascii="Arial" w:eastAsia="MS Mincho" w:hAnsi="Arial" w:cs="Arial"/>
          <w:sz w:val="20"/>
          <w:szCs w:val="20"/>
        </w:rPr>
      </w:pPr>
      <w:r w:rsidRPr="00C7455E">
        <w:rPr>
          <w:rFonts w:ascii="Arial" w:eastAsia="MS Mincho" w:hAnsi="Arial" w:cs="Arial"/>
          <w:sz w:val="20"/>
          <w:szCs w:val="20"/>
        </w:rPr>
        <w:t>Osobą uprawnioną przez Zamawiającego do porozumiewania się z Wykonawcami jest:</w:t>
      </w:r>
    </w:p>
    <w:p w14:paraId="12A1E8DF" w14:textId="77777777" w:rsidR="002D68AA" w:rsidRPr="00C7455E" w:rsidRDefault="002D68AA" w:rsidP="00E95163">
      <w:pPr>
        <w:spacing w:line="276" w:lineRule="auto"/>
        <w:ind w:left="567"/>
        <w:rPr>
          <w:rFonts w:ascii="Arial" w:hAnsi="Arial" w:cs="Arial"/>
          <w:b/>
          <w:sz w:val="20"/>
          <w:szCs w:val="20"/>
        </w:rPr>
      </w:pPr>
      <w:r w:rsidRPr="00C7455E">
        <w:rPr>
          <w:rFonts w:ascii="Arial" w:hAnsi="Arial" w:cs="Arial"/>
          <w:b/>
          <w:sz w:val="20"/>
          <w:szCs w:val="20"/>
        </w:rPr>
        <w:t>W sprawach proceduralnych:</w:t>
      </w:r>
    </w:p>
    <w:p w14:paraId="686F5C25" w14:textId="6FC3B8AE" w:rsidR="002D68AA" w:rsidRPr="00C7455E" w:rsidRDefault="00C839E5" w:rsidP="00E95163">
      <w:pPr>
        <w:spacing w:line="276" w:lineRule="auto"/>
        <w:ind w:left="1440"/>
        <w:rPr>
          <w:rFonts w:ascii="Arial" w:hAnsi="Arial" w:cs="Arial"/>
          <w:sz w:val="20"/>
          <w:szCs w:val="20"/>
        </w:rPr>
      </w:pPr>
      <w:r w:rsidRPr="00C7455E">
        <w:rPr>
          <w:rFonts w:ascii="Arial" w:hAnsi="Arial" w:cs="Arial"/>
          <w:sz w:val="20"/>
          <w:szCs w:val="20"/>
        </w:rPr>
        <w:t>Katarzyna Staniszewska</w:t>
      </w:r>
      <w:r w:rsidR="002D68AA" w:rsidRPr="00C7455E">
        <w:rPr>
          <w:rFonts w:ascii="Arial" w:hAnsi="Arial" w:cs="Arial"/>
          <w:sz w:val="20"/>
          <w:szCs w:val="20"/>
        </w:rPr>
        <w:t xml:space="preserve"> - Dział Zamówień Publicznych.</w:t>
      </w:r>
    </w:p>
    <w:p w14:paraId="132EECEF" w14:textId="77777777" w:rsidR="002D68AA" w:rsidRPr="00C7455E" w:rsidRDefault="002D68AA" w:rsidP="00E95163">
      <w:pPr>
        <w:suppressAutoHyphens/>
        <w:spacing w:line="276" w:lineRule="auto"/>
        <w:ind w:left="567"/>
        <w:rPr>
          <w:rFonts w:ascii="Arial" w:hAnsi="Arial" w:cs="Arial"/>
          <w:b/>
          <w:sz w:val="20"/>
          <w:szCs w:val="20"/>
        </w:rPr>
      </w:pPr>
      <w:r w:rsidRPr="00C7455E">
        <w:rPr>
          <w:rFonts w:ascii="Arial" w:hAnsi="Arial" w:cs="Arial"/>
          <w:b/>
          <w:sz w:val="20"/>
          <w:szCs w:val="20"/>
        </w:rPr>
        <w:t>W sprawach merytorycznych:</w:t>
      </w:r>
    </w:p>
    <w:p w14:paraId="764FA80F" w14:textId="31CFFC9B" w:rsidR="002D68AA" w:rsidRPr="00C7455E" w:rsidRDefault="00C839E5" w:rsidP="00E95163">
      <w:pPr>
        <w:spacing w:line="276" w:lineRule="auto"/>
        <w:ind w:left="1440"/>
        <w:rPr>
          <w:rFonts w:ascii="Arial" w:hAnsi="Arial" w:cs="Arial"/>
          <w:sz w:val="20"/>
          <w:szCs w:val="20"/>
        </w:rPr>
      </w:pPr>
      <w:r w:rsidRPr="00C7455E">
        <w:rPr>
          <w:rFonts w:ascii="Arial" w:hAnsi="Arial" w:cs="Arial"/>
          <w:sz w:val="20"/>
          <w:szCs w:val="20"/>
        </w:rPr>
        <w:t>Damian Piekielny</w:t>
      </w:r>
      <w:r w:rsidR="002D68AA" w:rsidRPr="00C7455E">
        <w:rPr>
          <w:rFonts w:ascii="Arial" w:hAnsi="Arial" w:cs="Arial"/>
          <w:sz w:val="20"/>
          <w:szCs w:val="20"/>
        </w:rPr>
        <w:t xml:space="preserve"> - Kierownik </w:t>
      </w:r>
      <w:r w:rsidRPr="00C7455E">
        <w:rPr>
          <w:rFonts w:ascii="Arial" w:hAnsi="Arial" w:cs="Arial"/>
          <w:sz w:val="20"/>
          <w:szCs w:val="20"/>
        </w:rPr>
        <w:t>Apteki Szpitalnej.</w:t>
      </w:r>
    </w:p>
    <w:p w14:paraId="68EF2CD3" w14:textId="6A26D2D6" w:rsidR="002D68AA" w:rsidRPr="00512372" w:rsidRDefault="002D68AA" w:rsidP="00E95163">
      <w:pPr>
        <w:numPr>
          <w:ilvl w:val="0"/>
          <w:numId w:val="25"/>
        </w:numPr>
        <w:tabs>
          <w:tab w:val="left" w:pos="426"/>
        </w:tabs>
        <w:spacing w:line="276" w:lineRule="auto"/>
        <w:ind w:left="426" w:hanging="426"/>
        <w:jc w:val="both"/>
        <w:rPr>
          <w:rFonts w:ascii="Arial" w:eastAsia="MS Mincho" w:hAnsi="Arial" w:cs="Arial"/>
          <w:sz w:val="20"/>
          <w:szCs w:val="20"/>
        </w:rPr>
      </w:pPr>
      <w:r w:rsidRPr="00512372">
        <w:rPr>
          <w:rFonts w:ascii="Arial" w:eastAsia="MS Mincho" w:hAnsi="Arial" w:cs="Arial"/>
          <w:sz w:val="20"/>
          <w:szCs w:val="20"/>
        </w:rPr>
        <w:lastRenderedPageBreak/>
        <w:t>Postępowanie prowadzone jest w języku polskim w formie elektronicz</w:t>
      </w:r>
      <w:r w:rsidR="007325F8" w:rsidRPr="00512372">
        <w:rPr>
          <w:rFonts w:ascii="Arial" w:eastAsia="MS Mincho" w:hAnsi="Arial" w:cs="Arial"/>
          <w:sz w:val="20"/>
          <w:szCs w:val="20"/>
        </w:rPr>
        <w:t xml:space="preserve">nej za </w:t>
      </w:r>
      <w:proofErr w:type="spellStart"/>
      <w:r w:rsidR="007325F8" w:rsidRPr="00512372">
        <w:rPr>
          <w:rFonts w:ascii="Arial" w:eastAsia="MS Mincho" w:hAnsi="Arial" w:cs="Arial"/>
          <w:sz w:val="20"/>
          <w:szCs w:val="20"/>
        </w:rPr>
        <w:t>pośrednictwe</w:t>
      </w:r>
      <w:proofErr w:type="spellEnd"/>
      <w:r w:rsidR="007325F8" w:rsidRPr="00512372">
        <w:rPr>
          <w:rFonts w:ascii="Arial" w:eastAsia="MS Mincho" w:hAnsi="Arial" w:cs="Arial"/>
          <w:sz w:val="20"/>
          <w:szCs w:val="20"/>
        </w:rPr>
        <w:t xml:space="preserve"> </w:t>
      </w:r>
      <w:hyperlink r:id="rId13" w:history="1">
        <w:r w:rsidRPr="00512372">
          <w:rPr>
            <w:rFonts w:ascii="Arial" w:eastAsia="MS Mincho" w:hAnsi="Arial" w:cs="Arial"/>
            <w:sz w:val="20"/>
            <w:szCs w:val="20"/>
          </w:rPr>
          <w:t>platformazakupowa.pl</w:t>
        </w:r>
      </w:hyperlink>
      <w:r w:rsidRPr="00512372">
        <w:rPr>
          <w:rFonts w:ascii="Arial" w:eastAsia="MS Mincho" w:hAnsi="Arial" w:cs="Arial"/>
          <w:sz w:val="20"/>
          <w:szCs w:val="20"/>
        </w:rPr>
        <w:t xml:space="preserve"> pod adresem: </w:t>
      </w:r>
      <w:hyperlink r:id="rId14" w:history="1">
        <w:r w:rsidRPr="00512372">
          <w:rPr>
            <w:rFonts w:ascii="Arial" w:eastAsia="Calibri" w:hAnsi="Arial" w:cs="Arial"/>
            <w:b/>
            <w:color w:val="0000FF"/>
            <w:sz w:val="20"/>
            <w:szCs w:val="20"/>
          </w:rPr>
          <w:t>https://platformazakupowa.pl/pn/uskwam_umedlodz</w:t>
        </w:r>
      </w:hyperlink>
      <w:r w:rsidRPr="00512372">
        <w:rPr>
          <w:rFonts w:ascii="Arial" w:eastAsia="Calibri" w:hAnsi="Arial" w:cs="Arial"/>
          <w:b/>
          <w:sz w:val="20"/>
          <w:szCs w:val="20"/>
        </w:rPr>
        <w:t>.</w:t>
      </w:r>
    </w:p>
    <w:p w14:paraId="3A9791B7" w14:textId="77777777" w:rsidR="002D68AA" w:rsidRPr="00512372" w:rsidRDefault="002D68AA" w:rsidP="00E95163">
      <w:pPr>
        <w:numPr>
          <w:ilvl w:val="0"/>
          <w:numId w:val="25"/>
        </w:numPr>
        <w:tabs>
          <w:tab w:val="left" w:pos="426"/>
        </w:tabs>
        <w:spacing w:line="276" w:lineRule="auto"/>
        <w:ind w:left="426" w:hanging="426"/>
        <w:jc w:val="both"/>
        <w:rPr>
          <w:rFonts w:ascii="Arial" w:eastAsia="MS Mincho" w:hAnsi="Arial" w:cs="Arial"/>
          <w:sz w:val="20"/>
          <w:szCs w:val="20"/>
        </w:rPr>
      </w:pPr>
      <w:r w:rsidRPr="00512372">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i formularza „</w:t>
      </w:r>
      <w:r w:rsidRPr="00512372">
        <w:rPr>
          <w:rFonts w:ascii="Arial" w:hAnsi="Arial" w:cs="Arial"/>
          <w:b/>
          <w:sz w:val="20"/>
          <w:szCs w:val="20"/>
        </w:rPr>
        <w:t>Wyślij wiadomość do zamawiającego</w:t>
      </w:r>
      <w:r w:rsidRPr="00512372">
        <w:rPr>
          <w:rFonts w:ascii="Arial" w:hAnsi="Arial" w:cs="Arial"/>
          <w:sz w:val="20"/>
          <w:szCs w:val="20"/>
        </w:rPr>
        <w:t xml:space="preserve">”. </w:t>
      </w:r>
    </w:p>
    <w:p w14:paraId="63BDE502" w14:textId="77777777" w:rsidR="002D68AA" w:rsidRPr="00512372" w:rsidRDefault="002D68AA" w:rsidP="00E95163">
      <w:pPr>
        <w:spacing w:line="276" w:lineRule="auto"/>
        <w:ind w:left="426"/>
        <w:jc w:val="both"/>
        <w:rPr>
          <w:rFonts w:ascii="Arial" w:hAnsi="Arial" w:cs="Arial"/>
          <w:color w:val="000000"/>
          <w:sz w:val="20"/>
          <w:szCs w:val="20"/>
        </w:rPr>
      </w:pPr>
      <w:r w:rsidRPr="00512372">
        <w:rPr>
          <w:rFonts w:ascii="Arial" w:hAnsi="Arial" w:cs="Arial"/>
          <w:sz w:val="20"/>
          <w:szCs w:val="20"/>
        </w:rPr>
        <w:t xml:space="preserve">Za datę przekazania (wpływu) oświadczeń, wniosków, zawiadomień oraz informacji przyjmuje się datę ich przesłania za pośrednictwem </w:t>
      </w:r>
      <w:hyperlink r:id="rId16">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poprzez kliknięcie przycisku  „Wyślij wiadomość do zamawiającego” po których pojawi się komunikat, że wiadomość została wysłana do zamawiającego. </w:t>
      </w:r>
    </w:p>
    <w:p w14:paraId="07075B2A" w14:textId="77777777" w:rsidR="002D68AA" w:rsidRPr="00512372" w:rsidRDefault="002D68AA" w:rsidP="00E95163">
      <w:pPr>
        <w:numPr>
          <w:ilvl w:val="0"/>
          <w:numId w:val="25"/>
        </w:numPr>
        <w:tabs>
          <w:tab w:val="left" w:pos="426"/>
        </w:tabs>
        <w:spacing w:line="276" w:lineRule="auto"/>
        <w:ind w:left="426" w:hanging="426"/>
        <w:jc w:val="both"/>
        <w:rPr>
          <w:rFonts w:ascii="Arial" w:eastAsia="MS Mincho" w:hAnsi="Arial" w:cs="Arial"/>
          <w:sz w:val="20"/>
          <w:szCs w:val="20"/>
        </w:rPr>
      </w:pPr>
      <w:r w:rsidRPr="00512372">
        <w:rPr>
          <w:rFonts w:ascii="Arial" w:hAnsi="Arial" w:cs="Arial"/>
          <w:sz w:val="20"/>
          <w:szCs w:val="20"/>
        </w:rPr>
        <w:t xml:space="preserve">Zamawiający będzie przekazywał wykonawcom informacje w formie elektronicznej za pośrednictwem </w:t>
      </w:r>
      <w:hyperlink r:id="rId17">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do konkretnego wykonawcy.</w:t>
      </w:r>
    </w:p>
    <w:p w14:paraId="40412124" w14:textId="77777777" w:rsidR="002D68AA" w:rsidRPr="00512372" w:rsidRDefault="002D68AA" w:rsidP="00E95163">
      <w:pPr>
        <w:numPr>
          <w:ilvl w:val="0"/>
          <w:numId w:val="25"/>
        </w:numPr>
        <w:tabs>
          <w:tab w:val="left" w:pos="426"/>
        </w:tabs>
        <w:spacing w:line="276" w:lineRule="auto"/>
        <w:ind w:left="426" w:hanging="426"/>
        <w:jc w:val="both"/>
        <w:rPr>
          <w:rFonts w:ascii="Arial" w:eastAsia="MS Mincho" w:hAnsi="Arial" w:cs="Arial"/>
          <w:sz w:val="20"/>
          <w:szCs w:val="20"/>
        </w:rPr>
      </w:pPr>
      <w:r w:rsidRPr="00512372">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A1357A" w14:textId="77777777" w:rsidR="002D68AA" w:rsidRPr="00512372" w:rsidRDefault="002D68AA" w:rsidP="00E95163">
      <w:pPr>
        <w:numPr>
          <w:ilvl w:val="0"/>
          <w:numId w:val="25"/>
        </w:numPr>
        <w:tabs>
          <w:tab w:val="left" w:pos="426"/>
        </w:tabs>
        <w:spacing w:line="276" w:lineRule="auto"/>
        <w:ind w:left="426" w:hanging="426"/>
        <w:jc w:val="both"/>
        <w:rPr>
          <w:rFonts w:ascii="Arial" w:eastAsia="MS Mincho" w:hAnsi="Arial" w:cs="Arial"/>
          <w:sz w:val="20"/>
          <w:szCs w:val="20"/>
        </w:rPr>
      </w:pPr>
      <w:r w:rsidRPr="00512372">
        <w:rPr>
          <w:rFonts w:ascii="Arial" w:hAnsi="Arial" w:cs="Arial"/>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512372">
          <w:rPr>
            <w:rFonts w:ascii="Arial" w:hAnsi="Arial" w:cs="Arial"/>
            <w:color w:val="1155CC"/>
            <w:sz w:val="20"/>
            <w:szCs w:val="20"/>
            <w:u w:val="single"/>
          </w:rPr>
          <w:t>platformazakupowa.pl</w:t>
        </w:r>
      </w:hyperlink>
      <w:r w:rsidRPr="00512372">
        <w:rPr>
          <w:rFonts w:ascii="Arial" w:hAnsi="Arial" w:cs="Arial"/>
          <w:sz w:val="20"/>
          <w:szCs w:val="20"/>
        </w:rPr>
        <w:t>, tj.:</w:t>
      </w:r>
    </w:p>
    <w:p w14:paraId="4C8D432A" w14:textId="77777777" w:rsidR="002D68AA" w:rsidRPr="00512372" w:rsidRDefault="002D68AA" w:rsidP="00E95163">
      <w:pPr>
        <w:numPr>
          <w:ilvl w:val="1"/>
          <w:numId w:val="25"/>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 xml:space="preserve">stały dostęp do sieci Internet o gwarantowanej przepustowości nie mniejszej niż 512 </w:t>
      </w:r>
      <w:proofErr w:type="spellStart"/>
      <w:r w:rsidRPr="00512372">
        <w:rPr>
          <w:rFonts w:ascii="Arial" w:hAnsi="Arial" w:cs="Arial"/>
          <w:sz w:val="20"/>
          <w:szCs w:val="20"/>
        </w:rPr>
        <w:t>kb</w:t>
      </w:r>
      <w:proofErr w:type="spellEnd"/>
      <w:r w:rsidRPr="00512372">
        <w:rPr>
          <w:rFonts w:ascii="Arial" w:hAnsi="Arial" w:cs="Arial"/>
          <w:sz w:val="20"/>
          <w:szCs w:val="20"/>
        </w:rPr>
        <w:t>/s,</w:t>
      </w:r>
    </w:p>
    <w:p w14:paraId="625684C9" w14:textId="77777777" w:rsidR="002D68AA" w:rsidRPr="00512372" w:rsidRDefault="002D68AA" w:rsidP="00E95163">
      <w:pPr>
        <w:numPr>
          <w:ilvl w:val="1"/>
          <w:numId w:val="25"/>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2C310DC1" w14:textId="77777777" w:rsidR="002D68AA" w:rsidRPr="00512372" w:rsidRDefault="002D68AA" w:rsidP="00E95163">
      <w:pPr>
        <w:numPr>
          <w:ilvl w:val="1"/>
          <w:numId w:val="25"/>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zainstalowana dowolna przeglądarka internetowa, w przypadku Internet Explorer minimalnie wersja 10 0.,</w:t>
      </w:r>
    </w:p>
    <w:p w14:paraId="70E96CD1" w14:textId="77777777" w:rsidR="002D68AA" w:rsidRPr="00512372" w:rsidRDefault="002D68AA" w:rsidP="00E95163">
      <w:pPr>
        <w:numPr>
          <w:ilvl w:val="1"/>
          <w:numId w:val="25"/>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włączona obsługa JavaScript,</w:t>
      </w:r>
    </w:p>
    <w:p w14:paraId="4600879C" w14:textId="77777777" w:rsidR="002D68AA" w:rsidRPr="00512372" w:rsidRDefault="002D68AA" w:rsidP="00E95163">
      <w:pPr>
        <w:numPr>
          <w:ilvl w:val="1"/>
          <w:numId w:val="25"/>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 xml:space="preserve">zainstalowany program Adobe </w:t>
      </w:r>
      <w:proofErr w:type="spellStart"/>
      <w:r w:rsidRPr="00512372">
        <w:rPr>
          <w:rFonts w:ascii="Arial" w:hAnsi="Arial" w:cs="Arial"/>
          <w:sz w:val="20"/>
          <w:szCs w:val="20"/>
        </w:rPr>
        <w:t>Acrobat</w:t>
      </w:r>
      <w:proofErr w:type="spellEnd"/>
      <w:r w:rsidRPr="00512372">
        <w:rPr>
          <w:rFonts w:ascii="Arial" w:hAnsi="Arial" w:cs="Arial"/>
          <w:sz w:val="20"/>
          <w:szCs w:val="20"/>
        </w:rPr>
        <w:t xml:space="preserve"> Reader lub inny obsługujący format plików .pdf,</w:t>
      </w:r>
    </w:p>
    <w:p w14:paraId="1D5F44EA" w14:textId="77777777" w:rsidR="002D68AA" w:rsidRPr="00512372" w:rsidRDefault="002D68AA" w:rsidP="00E95163">
      <w:pPr>
        <w:numPr>
          <w:ilvl w:val="1"/>
          <w:numId w:val="25"/>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Platformazakupowa.pl działa według standardu przyjętego w komunikacji sieciowej - kodowanie UTF8,</w:t>
      </w:r>
    </w:p>
    <w:p w14:paraId="6AE3854B" w14:textId="77777777" w:rsidR="002D68AA" w:rsidRPr="00512372" w:rsidRDefault="002D68AA" w:rsidP="00E95163">
      <w:pPr>
        <w:numPr>
          <w:ilvl w:val="1"/>
          <w:numId w:val="25"/>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Oznaczenie czasu odbioru danych przez platformę zakupową stanowi datę oraz dokładny czas (</w:t>
      </w:r>
      <w:proofErr w:type="spellStart"/>
      <w:r w:rsidRPr="00512372">
        <w:rPr>
          <w:rFonts w:ascii="Arial" w:hAnsi="Arial" w:cs="Arial"/>
          <w:sz w:val="20"/>
          <w:szCs w:val="20"/>
        </w:rPr>
        <w:t>hh:mm:ss</w:t>
      </w:r>
      <w:proofErr w:type="spellEnd"/>
      <w:r w:rsidRPr="00512372">
        <w:rPr>
          <w:rFonts w:ascii="Arial" w:hAnsi="Arial" w:cs="Arial"/>
          <w:sz w:val="20"/>
          <w:szCs w:val="20"/>
        </w:rPr>
        <w:t>) generowany wg. czasu lokalnego serwera synchronizowanego z zegarem Głównego Urzędu Miar.</w:t>
      </w:r>
    </w:p>
    <w:p w14:paraId="357D889B" w14:textId="77777777" w:rsidR="002D68AA" w:rsidRPr="00512372" w:rsidRDefault="002D68AA" w:rsidP="00E95163">
      <w:pPr>
        <w:numPr>
          <w:ilvl w:val="0"/>
          <w:numId w:val="25"/>
        </w:numPr>
        <w:tabs>
          <w:tab w:val="left" w:pos="426"/>
        </w:tabs>
        <w:spacing w:line="276" w:lineRule="auto"/>
        <w:ind w:left="426" w:hanging="426"/>
        <w:jc w:val="both"/>
        <w:rPr>
          <w:rFonts w:ascii="Arial" w:eastAsia="MS Mincho" w:hAnsi="Arial" w:cs="Arial"/>
          <w:sz w:val="20"/>
          <w:szCs w:val="20"/>
        </w:rPr>
      </w:pPr>
      <w:r w:rsidRPr="00512372">
        <w:rPr>
          <w:rFonts w:ascii="Arial" w:hAnsi="Arial" w:cs="Arial"/>
          <w:sz w:val="20"/>
          <w:szCs w:val="20"/>
        </w:rPr>
        <w:t>Wykonawca, przystępując do niniejszego postępowania o udzielenie zamówienia publicznego:</w:t>
      </w:r>
    </w:p>
    <w:p w14:paraId="2BEE6D9D" w14:textId="77777777" w:rsidR="002D68AA" w:rsidRPr="00512372" w:rsidRDefault="002D68AA" w:rsidP="00E95163">
      <w:pPr>
        <w:numPr>
          <w:ilvl w:val="1"/>
          <w:numId w:val="25"/>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 xml:space="preserve">akceptuje warunki korzystania z </w:t>
      </w:r>
      <w:hyperlink r:id="rId20">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określone w Regulaminie zamieszczonym na stronie internetowej </w:t>
      </w:r>
      <w:hyperlink r:id="rId21">
        <w:r w:rsidRPr="00512372">
          <w:rPr>
            <w:rFonts w:ascii="Arial" w:hAnsi="Arial" w:cs="Arial"/>
            <w:sz w:val="20"/>
            <w:szCs w:val="20"/>
          </w:rPr>
          <w:t>pod linkiem</w:t>
        </w:r>
      </w:hyperlink>
      <w:r w:rsidRPr="00512372">
        <w:rPr>
          <w:rFonts w:ascii="Arial" w:hAnsi="Arial" w:cs="Arial"/>
          <w:sz w:val="20"/>
          <w:szCs w:val="20"/>
        </w:rPr>
        <w:t xml:space="preserve">  w zakładce „Regulamin" oraz uznaje go za wiążący,</w:t>
      </w:r>
    </w:p>
    <w:p w14:paraId="74EFE890" w14:textId="77777777" w:rsidR="002D68AA" w:rsidRPr="00512372" w:rsidRDefault="002D68AA" w:rsidP="00E95163">
      <w:pPr>
        <w:numPr>
          <w:ilvl w:val="1"/>
          <w:numId w:val="25"/>
        </w:numPr>
        <w:tabs>
          <w:tab w:val="left" w:pos="851"/>
        </w:tabs>
        <w:spacing w:line="276" w:lineRule="auto"/>
        <w:ind w:left="851" w:hanging="425"/>
        <w:jc w:val="both"/>
        <w:rPr>
          <w:rFonts w:ascii="Arial" w:hAnsi="Arial" w:cs="Arial"/>
          <w:sz w:val="20"/>
          <w:szCs w:val="20"/>
        </w:rPr>
      </w:pPr>
      <w:r w:rsidRPr="00512372">
        <w:rPr>
          <w:rFonts w:ascii="Arial" w:hAnsi="Arial" w:cs="Arial"/>
          <w:sz w:val="20"/>
          <w:szCs w:val="20"/>
        </w:rPr>
        <w:t xml:space="preserve">zapoznał i stosuje się do Instrukcji składania ofert/wniosków dostępnej </w:t>
      </w:r>
      <w:hyperlink r:id="rId22">
        <w:r w:rsidRPr="00512372">
          <w:rPr>
            <w:rFonts w:ascii="Arial" w:hAnsi="Arial" w:cs="Arial"/>
            <w:color w:val="1155CC"/>
            <w:sz w:val="20"/>
            <w:szCs w:val="20"/>
            <w:u w:val="single"/>
          </w:rPr>
          <w:t>pod linkiem</w:t>
        </w:r>
      </w:hyperlink>
      <w:r w:rsidRPr="00512372">
        <w:rPr>
          <w:rFonts w:ascii="Arial" w:hAnsi="Arial" w:cs="Arial"/>
          <w:sz w:val="20"/>
          <w:szCs w:val="20"/>
        </w:rPr>
        <w:t xml:space="preserve">. </w:t>
      </w:r>
    </w:p>
    <w:p w14:paraId="32B9D5EC" w14:textId="77777777" w:rsidR="002D68AA" w:rsidRPr="00512372" w:rsidRDefault="002D68AA" w:rsidP="00E95163">
      <w:pPr>
        <w:numPr>
          <w:ilvl w:val="0"/>
          <w:numId w:val="25"/>
        </w:numPr>
        <w:tabs>
          <w:tab w:val="left" w:pos="426"/>
        </w:tabs>
        <w:spacing w:line="276" w:lineRule="auto"/>
        <w:ind w:left="426" w:hanging="426"/>
        <w:jc w:val="both"/>
        <w:rPr>
          <w:rFonts w:ascii="Arial" w:eastAsia="MS Mincho" w:hAnsi="Arial" w:cs="Arial"/>
          <w:sz w:val="20"/>
          <w:szCs w:val="20"/>
        </w:rPr>
      </w:pPr>
      <w:r w:rsidRPr="00512372">
        <w:rPr>
          <w:rFonts w:ascii="Arial" w:hAnsi="Arial" w:cs="Arial"/>
          <w:b/>
          <w:sz w:val="20"/>
          <w:szCs w:val="20"/>
        </w:rPr>
        <w:t xml:space="preserve">Zamawiający nie ponosi odpowiedzialności za złożenie oferty w sposób niezgodny z Instrukcją korzystania z </w:t>
      </w:r>
      <w:hyperlink r:id="rId23">
        <w:r w:rsidRPr="00512372">
          <w:rPr>
            <w:rFonts w:ascii="Arial" w:hAnsi="Arial" w:cs="Arial"/>
            <w:b/>
            <w:color w:val="1155CC"/>
            <w:sz w:val="20"/>
            <w:szCs w:val="20"/>
            <w:u w:val="single"/>
          </w:rPr>
          <w:t>platformazakupowa.pl</w:t>
        </w:r>
      </w:hyperlink>
      <w:r w:rsidRPr="00512372">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w:t>
      </w:r>
      <w:r w:rsidRPr="00512372">
        <w:rPr>
          <w:rFonts w:ascii="Arial" w:hAnsi="Arial" w:cs="Arial"/>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1E509115" w14:textId="77777777" w:rsidR="002D68AA" w:rsidRPr="00512372" w:rsidRDefault="002D68AA" w:rsidP="00E95163">
      <w:pPr>
        <w:numPr>
          <w:ilvl w:val="0"/>
          <w:numId w:val="25"/>
        </w:numPr>
        <w:tabs>
          <w:tab w:val="left" w:pos="426"/>
        </w:tabs>
        <w:spacing w:line="276" w:lineRule="auto"/>
        <w:ind w:left="426" w:hanging="426"/>
        <w:jc w:val="both"/>
        <w:rPr>
          <w:rFonts w:ascii="Arial" w:eastAsia="MS Mincho" w:hAnsi="Arial" w:cs="Arial"/>
          <w:sz w:val="20"/>
          <w:szCs w:val="20"/>
        </w:rPr>
      </w:pPr>
      <w:r w:rsidRPr="00512372">
        <w:rPr>
          <w:rFonts w:ascii="Arial" w:hAnsi="Arial" w:cs="Arial"/>
          <w:sz w:val="20"/>
          <w:szCs w:val="20"/>
        </w:rPr>
        <w:t xml:space="preserve">Zamawiający informuje, że instrukcje korzystania z </w:t>
      </w:r>
      <w:hyperlink r:id="rId24">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5">
        <w:r w:rsidRPr="00512372">
          <w:rPr>
            <w:rFonts w:ascii="Arial" w:hAnsi="Arial" w:cs="Arial"/>
            <w:color w:val="1155CC"/>
            <w:sz w:val="20"/>
            <w:szCs w:val="20"/>
            <w:u w:val="single"/>
          </w:rPr>
          <w:t>platformazakupowa.pl</w:t>
        </w:r>
      </w:hyperlink>
      <w:r w:rsidRPr="00512372">
        <w:rPr>
          <w:rFonts w:ascii="Arial" w:hAnsi="Arial" w:cs="Arial"/>
          <w:sz w:val="20"/>
          <w:szCs w:val="20"/>
        </w:rPr>
        <w:t xml:space="preserve"> znajdują się w zakładce „Instrukcje dla Wykonawców" na stronie internetowej pod adresem: </w:t>
      </w:r>
      <w:hyperlink r:id="rId26">
        <w:r w:rsidRPr="00512372">
          <w:rPr>
            <w:rFonts w:ascii="Arial" w:hAnsi="Arial" w:cs="Arial"/>
            <w:color w:val="1155CC"/>
            <w:sz w:val="20"/>
            <w:szCs w:val="20"/>
            <w:u w:val="single"/>
          </w:rPr>
          <w:t>https://platformazakupowa.pl/strona/45-instrukcje</w:t>
        </w:r>
      </w:hyperlink>
    </w:p>
    <w:p w14:paraId="13DA9E03" w14:textId="77777777" w:rsidR="002D68AA" w:rsidRPr="00512372" w:rsidRDefault="002D68AA" w:rsidP="00E95163">
      <w:pPr>
        <w:numPr>
          <w:ilvl w:val="0"/>
          <w:numId w:val="25"/>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W korespondencji kierowanej do Zamawiającego Wykonawca winien posługiwać się numerem sprawy określonym w SWZ.</w:t>
      </w:r>
    </w:p>
    <w:p w14:paraId="44EC823A" w14:textId="77777777" w:rsidR="002D68AA" w:rsidRPr="00512372" w:rsidRDefault="002D68AA" w:rsidP="00E95163">
      <w:pPr>
        <w:numPr>
          <w:ilvl w:val="0"/>
          <w:numId w:val="25"/>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404CBA32" w14:textId="77777777" w:rsidR="002D68AA" w:rsidRPr="00512372" w:rsidRDefault="002D68AA" w:rsidP="00E95163">
      <w:pPr>
        <w:tabs>
          <w:tab w:val="left" w:pos="426"/>
        </w:tabs>
        <w:spacing w:line="276" w:lineRule="auto"/>
        <w:ind w:left="426"/>
        <w:jc w:val="both"/>
        <w:rPr>
          <w:rFonts w:ascii="Arial" w:hAnsi="Arial" w:cs="Arial"/>
          <w:sz w:val="20"/>
          <w:szCs w:val="20"/>
        </w:rPr>
      </w:pPr>
      <w:r w:rsidRPr="00512372">
        <w:rPr>
          <w:rFonts w:ascii="Arial" w:hAnsi="Arial" w:cs="Arial"/>
          <w:b/>
          <w:sz w:val="20"/>
          <w:szCs w:val="20"/>
        </w:rPr>
        <w:t>Zamawiający zwraca się z prośbą, aby wnioski o wyjaśnienie treści SWZ zostały również złożone w dokumencie edytowalnym (np. Word).</w:t>
      </w:r>
    </w:p>
    <w:p w14:paraId="5A8FE2CF" w14:textId="77777777" w:rsidR="002D68AA" w:rsidRPr="00512372" w:rsidRDefault="002D68AA" w:rsidP="00E95163">
      <w:pPr>
        <w:numPr>
          <w:ilvl w:val="0"/>
          <w:numId w:val="25"/>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lastRenderedPageBreak/>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5CFD0673" w14:textId="77777777" w:rsidR="002D68AA" w:rsidRPr="00512372" w:rsidRDefault="002D68AA" w:rsidP="00E95163">
      <w:pPr>
        <w:numPr>
          <w:ilvl w:val="0"/>
          <w:numId w:val="25"/>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Przedłużenie terminu składania ofert nie wpływa na bieg terminu składania wniosku, o którym mowa w ust. 11 powyżej.</w:t>
      </w:r>
    </w:p>
    <w:p w14:paraId="71ED4F27" w14:textId="77777777" w:rsidR="002D68AA" w:rsidRPr="00512372" w:rsidRDefault="002D68AA" w:rsidP="00E95163">
      <w:pPr>
        <w:numPr>
          <w:ilvl w:val="0"/>
          <w:numId w:val="25"/>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W przypadku gdy wniosek o wyjaśnienie treści SWZ nie wpłynął w terminie, o którym mowa w ust. 11, Zamawiający nie ma obowiązku udzielania wyjaśnień SWZ oraz obowiązku przedłużania terminu składania ofert.</w:t>
      </w:r>
    </w:p>
    <w:p w14:paraId="38028228" w14:textId="77777777" w:rsidR="002D68AA" w:rsidRPr="00512372" w:rsidRDefault="002D68AA" w:rsidP="00E95163">
      <w:pPr>
        <w:numPr>
          <w:ilvl w:val="0"/>
          <w:numId w:val="25"/>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Treść zapytań wraz z wyjaśnieniami Zamawiający udostępnia na stronie internetowej prowadzonego postępowania bez ujawniania źródła zapytania.</w:t>
      </w:r>
    </w:p>
    <w:p w14:paraId="5347FD17" w14:textId="77777777" w:rsidR="002D68AA" w:rsidRPr="00512372" w:rsidRDefault="002D68AA" w:rsidP="00E95163">
      <w:pPr>
        <w:numPr>
          <w:ilvl w:val="0"/>
          <w:numId w:val="25"/>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Zamawiający nie przewiduje zwołania zebrania wszystkich Wykonawców w celu wyjaśnienia treści SWZ.</w:t>
      </w:r>
    </w:p>
    <w:p w14:paraId="0281ED9C" w14:textId="3E39D985" w:rsidR="002D68AA" w:rsidRPr="00C7455E" w:rsidRDefault="002D68AA" w:rsidP="001333EA">
      <w:pPr>
        <w:numPr>
          <w:ilvl w:val="0"/>
          <w:numId w:val="25"/>
        </w:numPr>
        <w:tabs>
          <w:tab w:val="left" w:pos="426"/>
        </w:tabs>
        <w:spacing w:line="276" w:lineRule="auto"/>
        <w:ind w:left="426" w:hanging="426"/>
        <w:jc w:val="both"/>
        <w:rPr>
          <w:rFonts w:ascii="Arial" w:hAnsi="Arial" w:cs="Arial"/>
          <w:sz w:val="20"/>
          <w:szCs w:val="20"/>
        </w:rPr>
      </w:pPr>
      <w:r w:rsidRPr="00512372">
        <w:rPr>
          <w:rFonts w:ascii="Arial" w:hAnsi="Arial" w:cs="Arial"/>
          <w:sz w:val="20"/>
          <w:szCs w:val="20"/>
        </w:rPr>
        <w:t xml:space="preserve">W przypadku rozbieżności pomiędzy treścią niniejszej SWZ, a treścią udzielonych odpowiedzi, jako obowiązującą należy przyjąć </w:t>
      </w:r>
      <w:r w:rsidRPr="00C7455E">
        <w:rPr>
          <w:rFonts w:ascii="Arial" w:hAnsi="Arial" w:cs="Arial"/>
          <w:sz w:val="20"/>
          <w:szCs w:val="20"/>
        </w:rPr>
        <w:t>treść pisma zawierającego późniejsze oświadczenie Zamawiającego.</w:t>
      </w:r>
    </w:p>
    <w:p w14:paraId="4D851F23" w14:textId="77777777" w:rsidR="002D68AA" w:rsidRPr="00C7455E" w:rsidRDefault="002D68AA" w:rsidP="00E95163">
      <w:pPr>
        <w:suppressAutoHyphens/>
        <w:spacing w:line="276" w:lineRule="auto"/>
        <w:jc w:val="both"/>
        <w:rPr>
          <w:rFonts w:ascii="Arial" w:hAnsi="Arial" w:cs="Arial"/>
          <w:b/>
          <w:bCs/>
          <w:sz w:val="20"/>
          <w:szCs w:val="20"/>
        </w:rPr>
      </w:pPr>
    </w:p>
    <w:p w14:paraId="6B69CA03" w14:textId="77777777" w:rsidR="005920FB" w:rsidRPr="00C7455E" w:rsidRDefault="005920FB" w:rsidP="00E95163">
      <w:pPr>
        <w:keepNext/>
        <w:spacing w:line="276" w:lineRule="auto"/>
        <w:jc w:val="both"/>
        <w:outlineLvl w:val="1"/>
        <w:rPr>
          <w:rFonts w:ascii="Arial" w:hAnsi="Arial" w:cs="Arial"/>
          <w:b/>
          <w:bCs/>
          <w:caps/>
          <w:sz w:val="20"/>
          <w:szCs w:val="20"/>
        </w:rPr>
      </w:pPr>
      <w:r w:rsidRPr="00C7455E">
        <w:rPr>
          <w:rFonts w:ascii="Arial" w:hAnsi="Arial" w:cs="Arial"/>
          <w:b/>
          <w:bCs/>
          <w:caps/>
          <w:sz w:val="20"/>
          <w:szCs w:val="20"/>
        </w:rPr>
        <w:t>IX. Opis sposobu przygotowania ofert oraz dokumentów wymaganych przez Zamawiającego w SWZ</w:t>
      </w:r>
    </w:p>
    <w:p w14:paraId="5477BAFE" w14:textId="77777777" w:rsidR="005920FB" w:rsidRPr="00C7455E" w:rsidRDefault="005920FB" w:rsidP="00E95163">
      <w:pPr>
        <w:spacing w:line="276" w:lineRule="auto"/>
        <w:rPr>
          <w:rFonts w:ascii="Arial" w:hAnsi="Arial" w:cs="Arial"/>
          <w:sz w:val="20"/>
          <w:szCs w:val="20"/>
        </w:rPr>
      </w:pPr>
    </w:p>
    <w:p w14:paraId="104D7D51" w14:textId="77777777" w:rsidR="005920FB" w:rsidRPr="00C7455E" w:rsidRDefault="005920FB" w:rsidP="00E95163">
      <w:pPr>
        <w:numPr>
          <w:ilvl w:val="0"/>
          <w:numId w:val="24"/>
        </w:numPr>
        <w:spacing w:line="276" w:lineRule="auto"/>
        <w:ind w:left="426" w:hanging="426"/>
        <w:jc w:val="both"/>
        <w:rPr>
          <w:rFonts w:ascii="Arial" w:eastAsia="Calibri" w:hAnsi="Arial" w:cs="Arial"/>
          <w:sz w:val="20"/>
          <w:szCs w:val="20"/>
        </w:rPr>
      </w:pPr>
      <w:r w:rsidRPr="00C7455E">
        <w:rPr>
          <w:rFonts w:ascii="Arial" w:hAnsi="Arial" w:cs="Arial"/>
          <w:sz w:val="20"/>
          <w:szCs w:val="20"/>
        </w:rPr>
        <w:t xml:space="preserve">Oferta oraz przedmiotowe środki dowodowe (jeżeli były wymagane)  muszą być składane elektronicznie i muszą zostać podpisane </w:t>
      </w:r>
      <w:r w:rsidRPr="00C7455E">
        <w:rPr>
          <w:rFonts w:ascii="Arial" w:hAnsi="Arial" w:cs="Arial"/>
          <w:b/>
          <w:sz w:val="20"/>
          <w:szCs w:val="20"/>
        </w:rPr>
        <w:t>elektronicznym kwalifikowanym podpisem</w:t>
      </w:r>
      <w:r w:rsidRPr="00C7455E">
        <w:rPr>
          <w:rFonts w:ascii="Arial" w:hAnsi="Arial" w:cs="Arial"/>
          <w:sz w:val="20"/>
          <w:szCs w:val="20"/>
        </w:rPr>
        <w:t xml:space="preserve">. W procesie składania oferty w tym przedmiotowych środków dowodowych na platformie, </w:t>
      </w:r>
      <w:r w:rsidRPr="00C7455E">
        <w:rPr>
          <w:rFonts w:ascii="Arial" w:hAnsi="Arial" w:cs="Arial"/>
          <w:b/>
          <w:sz w:val="20"/>
          <w:szCs w:val="20"/>
        </w:rPr>
        <w:t>kwalifikowany podpis elektroniczny</w:t>
      </w:r>
      <w:r w:rsidRPr="00C7455E">
        <w:rPr>
          <w:rFonts w:ascii="Arial" w:hAnsi="Arial" w:cs="Arial"/>
          <w:sz w:val="20"/>
          <w:szCs w:val="20"/>
        </w:rPr>
        <w:t xml:space="preserve"> Wykonawca składa bezpośrednio na dokumencie, który następnie przesyła do systemu.</w:t>
      </w:r>
    </w:p>
    <w:p w14:paraId="372F673F" w14:textId="77777777" w:rsidR="0014490F" w:rsidRPr="00C7455E" w:rsidRDefault="005920FB" w:rsidP="0014490F">
      <w:pPr>
        <w:numPr>
          <w:ilvl w:val="0"/>
          <w:numId w:val="24"/>
        </w:numPr>
        <w:spacing w:line="276" w:lineRule="auto"/>
        <w:ind w:left="426" w:hanging="426"/>
        <w:jc w:val="both"/>
        <w:rPr>
          <w:rFonts w:ascii="Arial" w:eastAsia="Calibri" w:hAnsi="Arial" w:cs="Arial"/>
          <w:sz w:val="20"/>
          <w:szCs w:val="20"/>
        </w:rPr>
      </w:pPr>
      <w:r w:rsidRPr="00C7455E">
        <w:rPr>
          <w:rFonts w:ascii="Arial" w:hAnsi="Arial" w:cs="Arial"/>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2" w:name="_21eeoojwb3nb" w:colFirst="0" w:colLast="0"/>
      <w:bookmarkEnd w:id="2"/>
    </w:p>
    <w:p w14:paraId="665606E4" w14:textId="0E404B77" w:rsidR="005920FB" w:rsidRPr="00C7455E" w:rsidRDefault="005920FB" w:rsidP="0014490F">
      <w:pPr>
        <w:numPr>
          <w:ilvl w:val="0"/>
          <w:numId w:val="24"/>
        </w:numPr>
        <w:spacing w:line="276" w:lineRule="auto"/>
        <w:ind w:left="426" w:hanging="426"/>
        <w:jc w:val="both"/>
        <w:rPr>
          <w:rFonts w:ascii="Arial" w:eastAsia="Calibri" w:hAnsi="Arial" w:cs="Arial"/>
          <w:sz w:val="20"/>
          <w:szCs w:val="20"/>
        </w:rPr>
      </w:pPr>
      <w:r w:rsidRPr="00C7455E">
        <w:rPr>
          <w:rFonts w:ascii="Arial" w:hAnsi="Arial" w:cs="Arial"/>
          <w:b/>
          <w:bCs/>
          <w:iCs/>
          <w:sz w:val="20"/>
          <w:szCs w:val="20"/>
          <w:lang w:val="x-none" w:eastAsia="x-none"/>
        </w:rPr>
        <w:t>Poświadczenia za zgodność z oryginałem dokonuje odpowiednio Wykonawca, podmiot, na którego zdolnościach lub sytuacji polega Wykonawca, wykonawcy wspólnie ubiegający się o udzielenie zamówienia publicznego albo</w:t>
      </w:r>
      <w:r w:rsidR="0059572F" w:rsidRPr="00C7455E">
        <w:rPr>
          <w:rFonts w:ascii="Arial" w:hAnsi="Arial" w:cs="Arial"/>
          <w:b/>
          <w:bCs/>
          <w:iCs/>
          <w:sz w:val="20"/>
          <w:szCs w:val="20"/>
          <w:lang w:val="x-none" w:eastAsia="x-none"/>
        </w:rPr>
        <w:t xml:space="preserve"> </w:t>
      </w:r>
      <w:r w:rsidR="0059572F" w:rsidRPr="00C7455E">
        <w:rPr>
          <w:rFonts w:ascii="Arial" w:hAnsi="Arial" w:cs="Arial"/>
          <w:b/>
          <w:bCs/>
          <w:iCs/>
          <w:sz w:val="20"/>
          <w:szCs w:val="20"/>
          <w:lang w:eastAsia="x-none"/>
        </w:rPr>
        <w:t>P</w:t>
      </w:r>
      <w:proofErr w:type="spellStart"/>
      <w:r w:rsidRPr="00C7455E">
        <w:rPr>
          <w:rFonts w:ascii="Arial" w:hAnsi="Arial" w:cs="Arial"/>
          <w:b/>
          <w:bCs/>
          <w:iCs/>
          <w:sz w:val="20"/>
          <w:szCs w:val="20"/>
          <w:lang w:val="x-none" w:eastAsia="x-none"/>
        </w:rPr>
        <w:t>odwykonawca</w:t>
      </w:r>
      <w:proofErr w:type="spellEnd"/>
      <w:r w:rsidRPr="00C7455E">
        <w:rPr>
          <w:rFonts w:ascii="Arial" w:hAnsi="Arial" w:cs="Arial"/>
          <w:b/>
          <w:bCs/>
          <w:iCs/>
          <w:sz w:val="20"/>
          <w:szCs w:val="20"/>
          <w:lang w:val="x-none" w:eastAsia="x-none"/>
        </w:rPr>
        <w:t xml:space="preserve">,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C7455E">
        <w:rPr>
          <w:rFonts w:ascii="Arial" w:hAnsi="Arial" w:cs="Arial"/>
          <w:b/>
          <w:bCs/>
          <w:iCs/>
          <w:sz w:val="20"/>
          <w:szCs w:val="20"/>
          <w:vertAlign w:val="superscript"/>
          <w:lang w:val="x-none" w:eastAsia="x-none"/>
        </w:rPr>
        <w:footnoteReference w:id="2"/>
      </w:r>
    </w:p>
    <w:p w14:paraId="0D53536A" w14:textId="77777777" w:rsidR="005920FB" w:rsidRPr="00C7455E" w:rsidRDefault="005920FB" w:rsidP="00E95163">
      <w:pPr>
        <w:numPr>
          <w:ilvl w:val="0"/>
          <w:numId w:val="24"/>
        </w:numPr>
        <w:pBdr>
          <w:top w:val="nil"/>
          <w:left w:val="nil"/>
          <w:bottom w:val="nil"/>
          <w:right w:val="nil"/>
          <w:between w:val="nil"/>
        </w:pBdr>
        <w:spacing w:line="276" w:lineRule="auto"/>
        <w:ind w:left="426" w:hanging="426"/>
        <w:jc w:val="both"/>
        <w:rPr>
          <w:rFonts w:ascii="Arial" w:hAnsi="Arial" w:cs="Arial"/>
          <w:b/>
          <w:sz w:val="20"/>
          <w:szCs w:val="20"/>
        </w:rPr>
      </w:pPr>
      <w:r w:rsidRPr="00C7455E">
        <w:rPr>
          <w:rFonts w:ascii="Arial" w:hAnsi="Arial" w:cs="Arial"/>
          <w:b/>
          <w:sz w:val="20"/>
          <w:szCs w:val="20"/>
        </w:rPr>
        <w:t>Oferta musi być:</w:t>
      </w:r>
    </w:p>
    <w:p w14:paraId="50B3C347" w14:textId="77777777" w:rsidR="005920FB" w:rsidRPr="00C7455E" w:rsidRDefault="005920FB" w:rsidP="00E95163">
      <w:pPr>
        <w:numPr>
          <w:ilvl w:val="1"/>
          <w:numId w:val="23"/>
        </w:numPr>
        <w:tabs>
          <w:tab w:val="left" w:pos="851"/>
        </w:tabs>
        <w:spacing w:line="276" w:lineRule="auto"/>
        <w:ind w:left="851" w:hanging="425"/>
        <w:jc w:val="both"/>
        <w:rPr>
          <w:rFonts w:ascii="Arial" w:hAnsi="Arial" w:cs="Arial"/>
          <w:sz w:val="20"/>
          <w:szCs w:val="20"/>
        </w:rPr>
      </w:pPr>
      <w:r w:rsidRPr="00C7455E">
        <w:rPr>
          <w:rFonts w:ascii="Arial" w:hAnsi="Arial" w:cs="Arial"/>
          <w:sz w:val="20"/>
          <w:szCs w:val="20"/>
        </w:rPr>
        <w:t>sporządzona na podstawie załączników niniejszej SWZ w języku polskim,</w:t>
      </w:r>
    </w:p>
    <w:p w14:paraId="1B57565C" w14:textId="77777777" w:rsidR="005920FB" w:rsidRPr="00C7455E" w:rsidRDefault="005920FB" w:rsidP="00E95163">
      <w:pPr>
        <w:numPr>
          <w:ilvl w:val="1"/>
          <w:numId w:val="23"/>
        </w:numPr>
        <w:tabs>
          <w:tab w:val="left" w:pos="851"/>
        </w:tabs>
        <w:spacing w:line="276" w:lineRule="auto"/>
        <w:ind w:left="851" w:hanging="425"/>
        <w:jc w:val="both"/>
        <w:rPr>
          <w:rFonts w:ascii="Arial" w:hAnsi="Arial" w:cs="Arial"/>
          <w:sz w:val="20"/>
          <w:szCs w:val="20"/>
        </w:rPr>
      </w:pPr>
      <w:r w:rsidRPr="00C7455E">
        <w:rPr>
          <w:rFonts w:ascii="Arial" w:hAnsi="Arial" w:cs="Arial"/>
          <w:sz w:val="20"/>
          <w:szCs w:val="20"/>
        </w:rPr>
        <w:t xml:space="preserve">złożona przy użyciu środków komunikacji elektronicznej tzn. za pośrednictwem </w:t>
      </w:r>
      <w:hyperlink r:id="rId27">
        <w:r w:rsidRPr="00C7455E">
          <w:rPr>
            <w:rFonts w:ascii="Arial" w:hAnsi="Arial" w:cs="Arial"/>
            <w:sz w:val="20"/>
            <w:szCs w:val="20"/>
            <w:u w:val="single"/>
          </w:rPr>
          <w:t>platformazakupowa.pl</w:t>
        </w:r>
      </w:hyperlink>
      <w:r w:rsidRPr="00C7455E">
        <w:rPr>
          <w:rFonts w:ascii="Arial" w:hAnsi="Arial" w:cs="Arial"/>
          <w:sz w:val="20"/>
          <w:szCs w:val="20"/>
        </w:rPr>
        <w:t>,</w:t>
      </w:r>
    </w:p>
    <w:p w14:paraId="0098B98E" w14:textId="77777777" w:rsidR="005920FB" w:rsidRPr="00C7455E" w:rsidRDefault="005920FB" w:rsidP="00E95163">
      <w:pPr>
        <w:numPr>
          <w:ilvl w:val="1"/>
          <w:numId w:val="23"/>
        </w:numPr>
        <w:tabs>
          <w:tab w:val="left" w:pos="851"/>
        </w:tabs>
        <w:spacing w:line="276" w:lineRule="auto"/>
        <w:ind w:left="851" w:hanging="425"/>
        <w:jc w:val="both"/>
        <w:rPr>
          <w:rFonts w:ascii="Arial" w:eastAsia="Calibri" w:hAnsi="Arial" w:cs="Arial"/>
          <w:sz w:val="20"/>
          <w:szCs w:val="20"/>
        </w:rPr>
      </w:pPr>
      <w:r w:rsidRPr="00C7455E">
        <w:rPr>
          <w:rFonts w:ascii="Arial" w:hAnsi="Arial" w:cs="Arial"/>
          <w:sz w:val="20"/>
          <w:szCs w:val="20"/>
        </w:rPr>
        <w:t xml:space="preserve">podpisana </w:t>
      </w:r>
      <w:hyperlink r:id="rId28">
        <w:r w:rsidRPr="00C7455E">
          <w:rPr>
            <w:rFonts w:ascii="Arial" w:hAnsi="Arial" w:cs="Arial"/>
            <w:b/>
            <w:sz w:val="20"/>
            <w:szCs w:val="20"/>
          </w:rPr>
          <w:t>kwalifikowanym podpisem elektronicznym</w:t>
        </w:r>
      </w:hyperlink>
      <w:r w:rsidRPr="00C7455E">
        <w:rPr>
          <w:rFonts w:ascii="Arial" w:hAnsi="Arial" w:cs="Arial"/>
          <w:sz w:val="20"/>
          <w:szCs w:val="20"/>
        </w:rPr>
        <w:t xml:space="preserve"> przez osobę/osoby upoważnioną / upoważnione.</w:t>
      </w:r>
    </w:p>
    <w:p w14:paraId="7E131D8D" w14:textId="77777777" w:rsidR="005920FB" w:rsidRPr="00C7455E" w:rsidRDefault="005920FB" w:rsidP="00E95163">
      <w:pPr>
        <w:numPr>
          <w:ilvl w:val="0"/>
          <w:numId w:val="24"/>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C7455E">
        <w:rPr>
          <w:rFonts w:ascii="Arial" w:hAnsi="Arial" w:cs="Arial"/>
          <w:sz w:val="20"/>
          <w:szCs w:val="20"/>
        </w:rPr>
        <w:t>eIDAS</w:t>
      </w:r>
      <w:proofErr w:type="spellEnd"/>
      <w:r w:rsidRPr="00C7455E">
        <w:rPr>
          <w:rFonts w:ascii="Arial" w:hAnsi="Arial" w:cs="Arial"/>
          <w:sz w:val="20"/>
          <w:szCs w:val="20"/>
        </w:rPr>
        <w:t>) (UE) nr 910/2014 - od 1 lipca 2016 roku”.</w:t>
      </w:r>
    </w:p>
    <w:p w14:paraId="3E61A76E" w14:textId="77777777" w:rsidR="005920FB" w:rsidRPr="00C7455E" w:rsidRDefault="005920FB" w:rsidP="00E95163">
      <w:pPr>
        <w:numPr>
          <w:ilvl w:val="0"/>
          <w:numId w:val="24"/>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 xml:space="preserve">W przypadku wykorzystania formatu podpisu </w:t>
      </w:r>
      <w:proofErr w:type="spellStart"/>
      <w:r w:rsidRPr="00C7455E">
        <w:rPr>
          <w:rFonts w:ascii="Arial" w:hAnsi="Arial" w:cs="Arial"/>
          <w:sz w:val="20"/>
          <w:szCs w:val="20"/>
        </w:rPr>
        <w:t>XAdES</w:t>
      </w:r>
      <w:proofErr w:type="spellEnd"/>
      <w:r w:rsidRPr="00C7455E">
        <w:rPr>
          <w:rFonts w:ascii="Arial" w:hAnsi="Arial" w:cs="Arial"/>
          <w:sz w:val="20"/>
          <w:szCs w:val="20"/>
        </w:rPr>
        <w:t xml:space="preserve"> zewnętrzny Zamawiający wymaga dołączenia odpowiedniej ilości plików tj. podpisywanych plików z danymi oraz plików </w:t>
      </w:r>
      <w:proofErr w:type="spellStart"/>
      <w:r w:rsidRPr="00C7455E">
        <w:rPr>
          <w:rFonts w:ascii="Arial" w:hAnsi="Arial" w:cs="Arial"/>
          <w:sz w:val="20"/>
          <w:szCs w:val="20"/>
        </w:rPr>
        <w:t>XAdES</w:t>
      </w:r>
      <w:proofErr w:type="spellEnd"/>
      <w:r w:rsidRPr="00C7455E">
        <w:rPr>
          <w:rFonts w:ascii="Arial" w:hAnsi="Arial" w:cs="Arial"/>
          <w:sz w:val="20"/>
          <w:szCs w:val="20"/>
        </w:rPr>
        <w:t>.</w:t>
      </w:r>
    </w:p>
    <w:p w14:paraId="4360FA0E" w14:textId="77777777" w:rsidR="005920FB" w:rsidRPr="00C7455E" w:rsidRDefault="005920FB" w:rsidP="00E95163">
      <w:pPr>
        <w:numPr>
          <w:ilvl w:val="0"/>
          <w:numId w:val="24"/>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 xml:space="preserve">Zgodnie z art. 18 ust. 3 ustawy </w:t>
      </w:r>
      <w:proofErr w:type="spellStart"/>
      <w:r w:rsidRPr="00C7455E">
        <w:rPr>
          <w:rFonts w:ascii="Arial" w:hAnsi="Arial" w:cs="Arial"/>
          <w:sz w:val="20"/>
          <w:szCs w:val="20"/>
        </w:rPr>
        <w:t>Pzp</w:t>
      </w:r>
      <w:proofErr w:type="spellEnd"/>
      <w:r w:rsidRPr="00C7455E">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A65D5C8" w14:textId="77777777" w:rsidR="005920FB" w:rsidRPr="00C7455E" w:rsidRDefault="005920FB" w:rsidP="00E95163">
      <w:pPr>
        <w:numPr>
          <w:ilvl w:val="0"/>
          <w:numId w:val="24"/>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 xml:space="preserve">Wykonawca, za pośrednictwem </w:t>
      </w:r>
      <w:hyperlink r:id="rId29">
        <w:r w:rsidRPr="00C7455E">
          <w:rPr>
            <w:rFonts w:ascii="Arial" w:hAnsi="Arial" w:cs="Arial"/>
            <w:sz w:val="20"/>
            <w:szCs w:val="20"/>
            <w:u w:val="single"/>
          </w:rPr>
          <w:t>platformazakupowa.pl</w:t>
        </w:r>
      </w:hyperlink>
      <w:r w:rsidRPr="00C7455E">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p>
    <w:p w14:paraId="2FC74CAC" w14:textId="77777777" w:rsidR="005920FB" w:rsidRPr="00C7455E" w:rsidRDefault="004E44D1" w:rsidP="00E95163">
      <w:pPr>
        <w:spacing w:line="276" w:lineRule="auto"/>
        <w:ind w:left="720"/>
        <w:jc w:val="both"/>
        <w:rPr>
          <w:rFonts w:ascii="Arial" w:hAnsi="Arial" w:cs="Arial"/>
          <w:sz w:val="20"/>
          <w:szCs w:val="20"/>
        </w:rPr>
      </w:pPr>
      <w:hyperlink r:id="rId30">
        <w:r w:rsidR="005920FB" w:rsidRPr="00C7455E">
          <w:rPr>
            <w:rFonts w:ascii="Arial" w:hAnsi="Arial" w:cs="Arial"/>
            <w:sz w:val="20"/>
            <w:szCs w:val="20"/>
            <w:u w:val="single"/>
          </w:rPr>
          <w:t>https://platformazakupowa.pl/strona/45-instrukcje</w:t>
        </w:r>
      </w:hyperlink>
    </w:p>
    <w:p w14:paraId="0BD5356F" w14:textId="77777777" w:rsidR="005920FB" w:rsidRPr="00C7455E" w:rsidRDefault="005920FB" w:rsidP="00E95163">
      <w:pPr>
        <w:numPr>
          <w:ilvl w:val="0"/>
          <w:numId w:val="24"/>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Każdy z Wykonawców może złożyć tylko jedną ofertę. Złożenie większej liczby ofert lub oferty zawierającej propozycje wariantowe skutkować będzie ich odrzuceniem.</w:t>
      </w:r>
    </w:p>
    <w:p w14:paraId="0D6F99BA" w14:textId="77777777" w:rsidR="005920FB" w:rsidRPr="00C7455E" w:rsidRDefault="005920FB" w:rsidP="00E95163">
      <w:pPr>
        <w:numPr>
          <w:ilvl w:val="0"/>
          <w:numId w:val="24"/>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lastRenderedPageBreak/>
        <w:t>Ceny oferty muszą zawierać wszystkie koszty, jakie musi ponieść Wykonawca, aby zrealizować zamówienie z najwyższą starannością oraz ewentualne rabaty.</w:t>
      </w:r>
    </w:p>
    <w:p w14:paraId="0D69231B" w14:textId="77777777" w:rsidR="005920FB" w:rsidRPr="00C7455E" w:rsidRDefault="005920FB" w:rsidP="00E95163">
      <w:pPr>
        <w:numPr>
          <w:ilvl w:val="0"/>
          <w:numId w:val="24"/>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15746E92" w14:textId="77777777" w:rsidR="005920FB" w:rsidRPr="00C7455E" w:rsidRDefault="005920FB" w:rsidP="00E95163">
      <w:pPr>
        <w:numPr>
          <w:ilvl w:val="0"/>
          <w:numId w:val="24"/>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C28D83" w14:textId="77777777" w:rsidR="005920FB" w:rsidRPr="00C7455E" w:rsidRDefault="005920FB" w:rsidP="00E95163">
      <w:pPr>
        <w:numPr>
          <w:ilvl w:val="0"/>
          <w:numId w:val="24"/>
        </w:numPr>
        <w:pBdr>
          <w:top w:val="nil"/>
          <w:left w:val="nil"/>
          <w:bottom w:val="nil"/>
          <w:right w:val="nil"/>
          <w:between w:val="nil"/>
        </w:pBdr>
        <w:spacing w:line="276" w:lineRule="auto"/>
        <w:ind w:left="426" w:hanging="426"/>
        <w:jc w:val="both"/>
        <w:rPr>
          <w:rFonts w:ascii="Arial" w:hAnsi="Arial" w:cs="Arial"/>
          <w:sz w:val="20"/>
          <w:szCs w:val="20"/>
        </w:rPr>
      </w:pPr>
      <w:r w:rsidRPr="00C7455E">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8BBB673" w14:textId="77777777" w:rsidR="005920FB" w:rsidRPr="00C7455E" w:rsidRDefault="005920FB" w:rsidP="00E95163">
      <w:pPr>
        <w:numPr>
          <w:ilvl w:val="0"/>
          <w:numId w:val="24"/>
        </w:numPr>
        <w:spacing w:line="276" w:lineRule="auto"/>
        <w:ind w:left="426" w:hanging="426"/>
        <w:jc w:val="both"/>
        <w:rPr>
          <w:rFonts w:ascii="Arial" w:eastAsia="Calibri" w:hAnsi="Arial" w:cs="Arial"/>
          <w:sz w:val="20"/>
          <w:szCs w:val="20"/>
        </w:rPr>
      </w:pPr>
      <w:r w:rsidRPr="00C7455E">
        <w:rPr>
          <w:rFonts w:ascii="Arial" w:hAnsi="Arial" w:cs="Arial"/>
          <w:b/>
          <w:sz w:val="20"/>
          <w:szCs w:val="20"/>
        </w:rPr>
        <w:t>Rozszerzenia plików wykorzystywanych przez Wykonawców powinny być zgodne z</w:t>
      </w:r>
      <w:r w:rsidRPr="00C7455E">
        <w:rPr>
          <w:rFonts w:ascii="Arial" w:hAnsi="Arial" w:cs="Arial"/>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4534E24" w14:textId="77777777" w:rsidR="005920FB" w:rsidRPr="00C7455E" w:rsidRDefault="005920FB" w:rsidP="00E95163">
      <w:pPr>
        <w:numPr>
          <w:ilvl w:val="0"/>
          <w:numId w:val="24"/>
        </w:numPr>
        <w:spacing w:line="276" w:lineRule="auto"/>
        <w:ind w:left="426" w:hanging="426"/>
        <w:jc w:val="both"/>
        <w:rPr>
          <w:rFonts w:ascii="Arial" w:eastAsia="Calibri" w:hAnsi="Arial" w:cs="Arial"/>
          <w:sz w:val="20"/>
          <w:szCs w:val="20"/>
        </w:rPr>
      </w:pPr>
      <w:r w:rsidRPr="00C7455E">
        <w:rPr>
          <w:rFonts w:ascii="Arial" w:hAnsi="Arial" w:cs="Arial"/>
          <w:sz w:val="20"/>
          <w:szCs w:val="20"/>
        </w:rPr>
        <w:t>Zamawiający rekomenduje wykorzystanie formatów: .pdf .</w:t>
      </w:r>
      <w:proofErr w:type="spellStart"/>
      <w:r w:rsidRPr="00C7455E">
        <w:rPr>
          <w:rFonts w:ascii="Arial" w:hAnsi="Arial" w:cs="Arial"/>
          <w:sz w:val="20"/>
          <w:szCs w:val="20"/>
        </w:rPr>
        <w:t>doc</w:t>
      </w:r>
      <w:proofErr w:type="spellEnd"/>
      <w:r w:rsidRPr="00C7455E">
        <w:rPr>
          <w:rFonts w:ascii="Arial" w:hAnsi="Arial" w:cs="Arial"/>
          <w:sz w:val="20"/>
          <w:szCs w:val="20"/>
        </w:rPr>
        <w:t xml:space="preserve"> .</w:t>
      </w:r>
      <w:proofErr w:type="spellStart"/>
      <w:r w:rsidRPr="00C7455E">
        <w:rPr>
          <w:rFonts w:ascii="Arial" w:hAnsi="Arial" w:cs="Arial"/>
          <w:sz w:val="20"/>
          <w:szCs w:val="20"/>
        </w:rPr>
        <w:t>docx</w:t>
      </w:r>
      <w:proofErr w:type="spellEnd"/>
      <w:r w:rsidRPr="00C7455E">
        <w:rPr>
          <w:rFonts w:ascii="Arial" w:hAnsi="Arial" w:cs="Arial"/>
          <w:sz w:val="20"/>
          <w:szCs w:val="20"/>
        </w:rPr>
        <w:t xml:space="preserve"> .xls .</w:t>
      </w:r>
      <w:proofErr w:type="spellStart"/>
      <w:r w:rsidRPr="00C7455E">
        <w:rPr>
          <w:rFonts w:ascii="Arial" w:hAnsi="Arial" w:cs="Arial"/>
          <w:sz w:val="20"/>
          <w:szCs w:val="20"/>
        </w:rPr>
        <w:t>xlsx</w:t>
      </w:r>
      <w:proofErr w:type="spellEnd"/>
      <w:r w:rsidRPr="00C7455E">
        <w:rPr>
          <w:rFonts w:ascii="Arial" w:hAnsi="Arial" w:cs="Arial"/>
          <w:sz w:val="20"/>
          <w:szCs w:val="20"/>
        </w:rPr>
        <w:t xml:space="preserve"> .jpg (.</w:t>
      </w:r>
      <w:proofErr w:type="spellStart"/>
      <w:r w:rsidRPr="00C7455E">
        <w:rPr>
          <w:rFonts w:ascii="Arial" w:hAnsi="Arial" w:cs="Arial"/>
          <w:sz w:val="20"/>
          <w:szCs w:val="20"/>
        </w:rPr>
        <w:t>jpeg</w:t>
      </w:r>
      <w:proofErr w:type="spellEnd"/>
      <w:r w:rsidRPr="00C7455E">
        <w:rPr>
          <w:rFonts w:ascii="Arial" w:hAnsi="Arial" w:cs="Arial"/>
          <w:sz w:val="20"/>
          <w:szCs w:val="20"/>
        </w:rPr>
        <w:t xml:space="preserve">) </w:t>
      </w:r>
      <w:r w:rsidRPr="00C7455E">
        <w:rPr>
          <w:rFonts w:ascii="Arial" w:hAnsi="Arial" w:cs="Arial"/>
          <w:b/>
          <w:sz w:val="20"/>
          <w:szCs w:val="20"/>
        </w:rPr>
        <w:t>ze szczególnym wskazaniem na .pdf</w:t>
      </w:r>
    </w:p>
    <w:p w14:paraId="1AE9985E" w14:textId="77777777" w:rsidR="005920FB" w:rsidRPr="00C7455E" w:rsidRDefault="005920FB" w:rsidP="00E95163">
      <w:pPr>
        <w:numPr>
          <w:ilvl w:val="0"/>
          <w:numId w:val="24"/>
        </w:numPr>
        <w:spacing w:line="276" w:lineRule="auto"/>
        <w:ind w:left="426" w:hanging="426"/>
        <w:jc w:val="both"/>
        <w:rPr>
          <w:rFonts w:ascii="Arial" w:hAnsi="Arial" w:cs="Arial"/>
          <w:sz w:val="20"/>
          <w:szCs w:val="20"/>
        </w:rPr>
      </w:pPr>
      <w:r w:rsidRPr="00C7455E">
        <w:rPr>
          <w:rFonts w:ascii="Arial" w:hAnsi="Arial" w:cs="Arial"/>
          <w:sz w:val="20"/>
          <w:szCs w:val="20"/>
        </w:rPr>
        <w:t>W celu ewentualnej kompresji danych Zamawiający rekomenduje wykorzystanie jednego z rozszerzeń:</w:t>
      </w:r>
    </w:p>
    <w:p w14:paraId="0E870719" w14:textId="77777777" w:rsidR="005920FB" w:rsidRPr="00C7455E" w:rsidRDefault="005920FB" w:rsidP="00E95163">
      <w:pPr>
        <w:numPr>
          <w:ilvl w:val="1"/>
          <w:numId w:val="22"/>
        </w:numPr>
        <w:tabs>
          <w:tab w:val="left" w:pos="851"/>
        </w:tabs>
        <w:spacing w:line="276" w:lineRule="auto"/>
        <w:ind w:left="851" w:hanging="425"/>
        <w:jc w:val="both"/>
        <w:rPr>
          <w:rFonts w:ascii="Arial" w:hAnsi="Arial" w:cs="Arial"/>
          <w:sz w:val="20"/>
          <w:szCs w:val="20"/>
        </w:rPr>
      </w:pPr>
      <w:r w:rsidRPr="00C7455E">
        <w:rPr>
          <w:rFonts w:ascii="Arial" w:hAnsi="Arial" w:cs="Arial"/>
          <w:sz w:val="20"/>
          <w:szCs w:val="20"/>
        </w:rPr>
        <w:t xml:space="preserve">.zip </w:t>
      </w:r>
    </w:p>
    <w:p w14:paraId="6D27FF5B" w14:textId="77777777" w:rsidR="005920FB" w:rsidRPr="00C7455E" w:rsidRDefault="005920FB" w:rsidP="00E95163">
      <w:pPr>
        <w:numPr>
          <w:ilvl w:val="1"/>
          <w:numId w:val="22"/>
        </w:numPr>
        <w:tabs>
          <w:tab w:val="left" w:pos="851"/>
        </w:tabs>
        <w:spacing w:line="276" w:lineRule="auto"/>
        <w:ind w:left="851" w:hanging="425"/>
        <w:jc w:val="both"/>
        <w:rPr>
          <w:rFonts w:ascii="Arial" w:hAnsi="Arial" w:cs="Arial"/>
          <w:sz w:val="20"/>
          <w:szCs w:val="20"/>
        </w:rPr>
      </w:pPr>
      <w:r w:rsidRPr="00C7455E">
        <w:rPr>
          <w:rFonts w:ascii="Arial" w:hAnsi="Arial" w:cs="Arial"/>
          <w:sz w:val="20"/>
          <w:szCs w:val="20"/>
        </w:rPr>
        <w:t>.7Z</w:t>
      </w:r>
    </w:p>
    <w:p w14:paraId="327C2585" w14:textId="77777777" w:rsidR="005920FB" w:rsidRPr="00C7455E" w:rsidRDefault="005920FB" w:rsidP="00E95163">
      <w:pPr>
        <w:numPr>
          <w:ilvl w:val="0"/>
          <w:numId w:val="24"/>
        </w:numPr>
        <w:spacing w:line="276" w:lineRule="auto"/>
        <w:ind w:left="426" w:hanging="426"/>
        <w:jc w:val="both"/>
        <w:rPr>
          <w:rFonts w:ascii="Arial" w:eastAsia="Calibri" w:hAnsi="Arial" w:cs="Arial"/>
          <w:sz w:val="20"/>
          <w:szCs w:val="20"/>
        </w:rPr>
      </w:pPr>
      <w:r w:rsidRPr="00C7455E">
        <w:rPr>
          <w:rFonts w:ascii="Arial" w:hAnsi="Arial" w:cs="Arial"/>
          <w:sz w:val="20"/>
          <w:szCs w:val="20"/>
        </w:rPr>
        <w:t xml:space="preserve">Wśród rozszerzeń powszechnych a </w:t>
      </w:r>
      <w:r w:rsidRPr="00C7455E">
        <w:rPr>
          <w:rFonts w:ascii="Arial" w:hAnsi="Arial" w:cs="Arial"/>
          <w:b/>
          <w:sz w:val="20"/>
          <w:szCs w:val="20"/>
        </w:rPr>
        <w:t>niewystępujących</w:t>
      </w:r>
      <w:r w:rsidRPr="00C7455E">
        <w:rPr>
          <w:rFonts w:ascii="Arial" w:hAnsi="Arial" w:cs="Arial"/>
          <w:sz w:val="20"/>
          <w:szCs w:val="20"/>
        </w:rPr>
        <w:t xml:space="preserve"> w Rozporządzeniu KRI występują: .gif .</w:t>
      </w:r>
      <w:proofErr w:type="spellStart"/>
      <w:r w:rsidRPr="00C7455E">
        <w:rPr>
          <w:rFonts w:ascii="Arial" w:hAnsi="Arial" w:cs="Arial"/>
          <w:sz w:val="20"/>
          <w:szCs w:val="20"/>
        </w:rPr>
        <w:t>bmp</w:t>
      </w:r>
      <w:proofErr w:type="spellEnd"/>
      <w:r w:rsidRPr="00C7455E">
        <w:rPr>
          <w:rFonts w:ascii="Arial" w:hAnsi="Arial" w:cs="Arial"/>
          <w:sz w:val="20"/>
          <w:szCs w:val="20"/>
        </w:rPr>
        <w:t xml:space="preserve"> .</w:t>
      </w:r>
      <w:proofErr w:type="spellStart"/>
      <w:r w:rsidRPr="00C7455E">
        <w:rPr>
          <w:rFonts w:ascii="Arial" w:hAnsi="Arial" w:cs="Arial"/>
          <w:sz w:val="20"/>
          <w:szCs w:val="20"/>
        </w:rPr>
        <w:t>numbers</w:t>
      </w:r>
      <w:proofErr w:type="spellEnd"/>
      <w:r w:rsidRPr="00C7455E">
        <w:rPr>
          <w:rFonts w:ascii="Arial" w:hAnsi="Arial" w:cs="Arial"/>
          <w:sz w:val="20"/>
          <w:szCs w:val="20"/>
        </w:rPr>
        <w:t xml:space="preserve"> .</w:t>
      </w:r>
      <w:proofErr w:type="spellStart"/>
      <w:r w:rsidRPr="00C7455E">
        <w:rPr>
          <w:rFonts w:ascii="Arial" w:hAnsi="Arial" w:cs="Arial"/>
          <w:sz w:val="20"/>
          <w:szCs w:val="20"/>
        </w:rPr>
        <w:t>pages</w:t>
      </w:r>
      <w:proofErr w:type="spellEnd"/>
      <w:r w:rsidRPr="00C7455E">
        <w:rPr>
          <w:rFonts w:ascii="Arial" w:hAnsi="Arial" w:cs="Arial"/>
          <w:sz w:val="20"/>
          <w:szCs w:val="20"/>
        </w:rPr>
        <w:t xml:space="preserve">. </w:t>
      </w:r>
      <w:r w:rsidRPr="00C7455E">
        <w:rPr>
          <w:rFonts w:ascii="Arial" w:hAnsi="Arial" w:cs="Arial"/>
          <w:b/>
          <w:sz w:val="20"/>
          <w:szCs w:val="20"/>
        </w:rPr>
        <w:t>Dokumenty złożone w takich plikach zostaną uznane za złożone nieskutecznie.</w:t>
      </w:r>
    </w:p>
    <w:p w14:paraId="5FB822AD" w14:textId="77777777" w:rsidR="005920FB" w:rsidRPr="00C7455E" w:rsidRDefault="005920FB" w:rsidP="00E95163">
      <w:pPr>
        <w:numPr>
          <w:ilvl w:val="0"/>
          <w:numId w:val="24"/>
        </w:numPr>
        <w:spacing w:line="276" w:lineRule="auto"/>
        <w:ind w:left="426" w:hanging="426"/>
        <w:jc w:val="both"/>
        <w:rPr>
          <w:rFonts w:ascii="Arial" w:hAnsi="Arial" w:cs="Arial"/>
          <w:sz w:val="20"/>
          <w:szCs w:val="20"/>
        </w:rPr>
      </w:pPr>
      <w:r w:rsidRPr="00C7455E">
        <w:rPr>
          <w:rFonts w:ascii="Arial" w:hAnsi="Arial" w:cs="Arial"/>
          <w:sz w:val="20"/>
          <w:szCs w:val="20"/>
        </w:rPr>
        <w:t>W przypadku stosowania przez wykonawcę kwalifikowanego podpisu elektronicznego:</w:t>
      </w:r>
    </w:p>
    <w:p w14:paraId="36172C00" w14:textId="77777777" w:rsidR="005920FB" w:rsidRPr="00C7455E" w:rsidRDefault="005920FB" w:rsidP="00E95163">
      <w:pPr>
        <w:numPr>
          <w:ilvl w:val="0"/>
          <w:numId w:val="21"/>
        </w:numPr>
        <w:tabs>
          <w:tab w:val="left" w:pos="851"/>
        </w:tabs>
        <w:spacing w:line="276" w:lineRule="auto"/>
        <w:ind w:left="851" w:hanging="425"/>
        <w:jc w:val="both"/>
        <w:rPr>
          <w:rFonts w:ascii="Arial" w:eastAsia="Calibri" w:hAnsi="Arial" w:cs="Arial"/>
          <w:sz w:val="20"/>
          <w:szCs w:val="20"/>
        </w:rPr>
      </w:pPr>
      <w:r w:rsidRPr="00C7455E">
        <w:rPr>
          <w:rFonts w:ascii="Arial" w:hAnsi="Arial" w:cs="Arial"/>
          <w:sz w:val="20"/>
          <w:szCs w:val="20"/>
        </w:rPr>
        <w:t xml:space="preserve">Ze względu na niskie ryzyko naruszenia integralności pliku oraz łatwiejszą weryfikację podpisu zamawiający zaleca, w miarę możliwości, </w:t>
      </w:r>
      <w:r w:rsidRPr="00C7455E">
        <w:rPr>
          <w:rFonts w:ascii="Arial" w:hAnsi="Arial" w:cs="Arial"/>
          <w:b/>
          <w:sz w:val="20"/>
          <w:szCs w:val="20"/>
        </w:rPr>
        <w:t xml:space="preserve">przekonwertowanie plików składających się na ofertę na rozszerzenie .pdf  i opatrzenie ich podpisem kwalifikowanym w formacie </w:t>
      </w:r>
      <w:proofErr w:type="spellStart"/>
      <w:r w:rsidRPr="00C7455E">
        <w:rPr>
          <w:rFonts w:ascii="Arial" w:hAnsi="Arial" w:cs="Arial"/>
          <w:b/>
          <w:sz w:val="20"/>
          <w:szCs w:val="20"/>
        </w:rPr>
        <w:t>PAdES</w:t>
      </w:r>
      <w:proofErr w:type="spellEnd"/>
      <w:r w:rsidRPr="00C7455E">
        <w:rPr>
          <w:rFonts w:ascii="Arial" w:hAnsi="Arial" w:cs="Arial"/>
          <w:b/>
          <w:sz w:val="20"/>
          <w:szCs w:val="20"/>
        </w:rPr>
        <w:t xml:space="preserve">. </w:t>
      </w:r>
    </w:p>
    <w:p w14:paraId="31FFDE15" w14:textId="77777777" w:rsidR="005920FB" w:rsidRPr="00C7455E" w:rsidRDefault="005920FB" w:rsidP="00E95163">
      <w:pPr>
        <w:numPr>
          <w:ilvl w:val="0"/>
          <w:numId w:val="21"/>
        </w:numPr>
        <w:tabs>
          <w:tab w:val="left" w:pos="851"/>
        </w:tabs>
        <w:spacing w:line="276" w:lineRule="auto"/>
        <w:ind w:left="851" w:hanging="425"/>
        <w:jc w:val="both"/>
        <w:rPr>
          <w:rFonts w:ascii="Arial" w:hAnsi="Arial" w:cs="Arial"/>
          <w:sz w:val="20"/>
          <w:szCs w:val="20"/>
        </w:rPr>
      </w:pPr>
      <w:r w:rsidRPr="00C7455E">
        <w:rPr>
          <w:rFonts w:ascii="Arial" w:hAnsi="Arial" w:cs="Arial"/>
          <w:sz w:val="20"/>
          <w:szCs w:val="20"/>
        </w:rPr>
        <w:t xml:space="preserve">Pliki w innych formatach niż PDF </w:t>
      </w:r>
      <w:r w:rsidRPr="00C7455E">
        <w:rPr>
          <w:rFonts w:ascii="Arial" w:hAnsi="Arial" w:cs="Arial"/>
          <w:b/>
          <w:sz w:val="20"/>
          <w:szCs w:val="20"/>
        </w:rPr>
        <w:t xml:space="preserve">zaleca się opatrzyć podpisem w formacie </w:t>
      </w:r>
      <w:proofErr w:type="spellStart"/>
      <w:r w:rsidRPr="00C7455E">
        <w:rPr>
          <w:rFonts w:ascii="Arial" w:hAnsi="Arial" w:cs="Arial"/>
          <w:b/>
          <w:sz w:val="20"/>
          <w:szCs w:val="20"/>
        </w:rPr>
        <w:t>XAdES</w:t>
      </w:r>
      <w:proofErr w:type="spellEnd"/>
      <w:r w:rsidRPr="00C7455E">
        <w:rPr>
          <w:rFonts w:ascii="Arial" w:hAnsi="Arial" w:cs="Arial"/>
          <w:b/>
          <w:sz w:val="20"/>
          <w:szCs w:val="20"/>
        </w:rPr>
        <w:t xml:space="preserve"> o typie zewnętrznym</w:t>
      </w:r>
      <w:r w:rsidRPr="00C7455E">
        <w:rPr>
          <w:rFonts w:ascii="Arial" w:hAnsi="Arial" w:cs="Arial"/>
          <w:sz w:val="20"/>
          <w:szCs w:val="20"/>
        </w:rPr>
        <w:t>. Wykonawca powinien pamiętać, aby plik z podpisem przekazywać łącznie z dokumentem podpisywanym.</w:t>
      </w:r>
    </w:p>
    <w:p w14:paraId="3FF79C8D" w14:textId="77777777" w:rsidR="005920FB" w:rsidRPr="00C7455E" w:rsidRDefault="005920FB" w:rsidP="00E95163">
      <w:pPr>
        <w:numPr>
          <w:ilvl w:val="0"/>
          <w:numId w:val="21"/>
        </w:numPr>
        <w:tabs>
          <w:tab w:val="left" w:pos="851"/>
        </w:tabs>
        <w:spacing w:line="276" w:lineRule="auto"/>
        <w:ind w:left="851" w:hanging="425"/>
        <w:jc w:val="both"/>
        <w:rPr>
          <w:rFonts w:ascii="Arial" w:hAnsi="Arial" w:cs="Arial"/>
          <w:sz w:val="20"/>
          <w:szCs w:val="20"/>
        </w:rPr>
      </w:pPr>
      <w:r w:rsidRPr="00C7455E">
        <w:rPr>
          <w:rFonts w:ascii="Arial" w:hAnsi="Arial" w:cs="Arial"/>
          <w:sz w:val="20"/>
          <w:szCs w:val="20"/>
        </w:rPr>
        <w:t>Zamawiający rekomenduje wykorzystanie podpisu z kwalifikowanym znacznikiem czasu.</w:t>
      </w:r>
    </w:p>
    <w:p w14:paraId="193DADA8" w14:textId="77777777" w:rsidR="005920FB" w:rsidRPr="00C7455E" w:rsidRDefault="005920FB" w:rsidP="00E95163">
      <w:pPr>
        <w:numPr>
          <w:ilvl w:val="0"/>
          <w:numId w:val="24"/>
        </w:numPr>
        <w:spacing w:line="276" w:lineRule="auto"/>
        <w:ind w:left="426" w:hanging="426"/>
        <w:jc w:val="both"/>
        <w:rPr>
          <w:rFonts w:ascii="Arial" w:hAnsi="Arial" w:cs="Arial"/>
          <w:sz w:val="20"/>
          <w:szCs w:val="20"/>
        </w:rPr>
      </w:pPr>
      <w:r w:rsidRPr="00C7455E">
        <w:rPr>
          <w:rFonts w:ascii="Arial" w:hAnsi="Arial" w:cs="Arial"/>
          <w:sz w:val="20"/>
          <w:szCs w:val="20"/>
        </w:rPr>
        <w:t>Zamawiający zaleca aby</w:t>
      </w:r>
      <w:r w:rsidRPr="00C7455E">
        <w:rPr>
          <w:rFonts w:ascii="Arial" w:hAnsi="Arial" w:cs="Arial"/>
          <w:b/>
          <w:sz w:val="20"/>
          <w:szCs w:val="20"/>
        </w:rPr>
        <w:t xml:space="preserve"> w przypadku podpisywania pliku przez kilka osób, stosować podpisy tego samego rodzaju.</w:t>
      </w:r>
      <w:r w:rsidRPr="00C7455E">
        <w:rPr>
          <w:rFonts w:ascii="Arial" w:hAnsi="Arial" w:cs="Arial"/>
          <w:sz w:val="20"/>
          <w:szCs w:val="20"/>
        </w:rPr>
        <w:t xml:space="preserve"> Podpisywanie różnymi rodzajami podpisów może doprowadzić do problemów w weryfikacji plików. </w:t>
      </w:r>
    </w:p>
    <w:p w14:paraId="6E3BD71A" w14:textId="77777777" w:rsidR="005920FB" w:rsidRPr="00C7455E" w:rsidRDefault="005920FB" w:rsidP="00E95163">
      <w:pPr>
        <w:numPr>
          <w:ilvl w:val="0"/>
          <w:numId w:val="24"/>
        </w:numPr>
        <w:spacing w:line="276" w:lineRule="auto"/>
        <w:ind w:left="426" w:hanging="426"/>
        <w:jc w:val="both"/>
        <w:rPr>
          <w:rFonts w:ascii="Arial" w:hAnsi="Arial" w:cs="Arial"/>
          <w:sz w:val="20"/>
          <w:szCs w:val="20"/>
        </w:rPr>
      </w:pPr>
      <w:r w:rsidRPr="00C7455E">
        <w:rPr>
          <w:rFonts w:ascii="Arial" w:hAnsi="Arial" w:cs="Arial"/>
          <w:sz w:val="20"/>
          <w:szCs w:val="20"/>
        </w:rPr>
        <w:t>Zamawiający zaleca, aby Wykonawca z odpowiednim wyprzedzeniem przetestował możliwość prawidłowego wykorzystania wybranej metody podpisania plików oferty.</w:t>
      </w:r>
    </w:p>
    <w:p w14:paraId="08B7EED2" w14:textId="77777777" w:rsidR="005920FB" w:rsidRPr="00C7455E" w:rsidRDefault="005920FB" w:rsidP="00E95163">
      <w:pPr>
        <w:numPr>
          <w:ilvl w:val="0"/>
          <w:numId w:val="24"/>
        </w:numPr>
        <w:spacing w:line="276" w:lineRule="auto"/>
        <w:ind w:left="426" w:hanging="426"/>
        <w:jc w:val="both"/>
        <w:rPr>
          <w:rFonts w:ascii="Arial" w:hAnsi="Arial" w:cs="Arial"/>
          <w:sz w:val="20"/>
          <w:szCs w:val="20"/>
        </w:rPr>
      </w:pPr>
      <w:r w:rsidRPr="00C7455E">
        <w:rPr>
          <w:rFonts w:ascii="Arial" w:hAnsi="Arial" w:cs="Arial"/>
          <w:sz w:val="20"/>
          <w:szCs w:val="20"/>
        </w:rPr>
        <w:t>Osobą składającą ofertę powinna być osoba kontaktowa podawana w dokumentacji.</w:t>
      </w:r>
    </w:p>
    <w:p w14:paraId="135190D6" w14:textId="77777777" w:rsidR="005920FB" w:rsidRPr="00C7455E" w:rsidRDefault="005920FB" w:rsidP="00E95163">
      <w:pPr>
        <w:numPr>
          <w:ilvl w:val="0"/>
          <w:numId w:val="24"/>
        </w:numPr>
        <w:spacing w:line="276" w:lineRule="auto"/>
        <w:ind w:left="426" w:hanging="426"/>
        <w:jc w:val="both"/>
        <w:rPr>
          <w:rFonts w:ascii="Arial" w:hAnsi="Arial" w:cs="Arial"/>
          <w:sz w:val="20"/>
          <w:szCs w:val="20"/>
        </w:rPr>
      </w:pPr>
      <w:r w:rsidRPr="00C7455E">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B2E0B1A" w14:textId="77777777" w:rsidR="005920FB" w:rsidRPr="00C7455E" w:rsidRDefault="005920FB" w:rsidP="00E95163">
      <w:pPr>
        <w:numPr>
          <w:ilvl w:val="0"/>
          <w:numId w:val="24"/>
        </w:numPr>
        <w:spacing w:line="276" w:lineRule="auto"/>
        <w:ind w:left="426" w:hanging="426"/>
        <w:jc w:val="both"/>
        <w:rPr>
          <w:rFonts w:ascii="Arial" w:hAnsi="Arial" w:cs="Arial"/>
          <w:sz w:val="20"/>
          <w:szCs w:val="20"/>
        </w:rPr>
      </w:pPr>
      <w:r w:rsidRPr="00C7455E">
        <w:rPr>
          <w:rFonts w:ascii="Arial" w:hAnsi="Arial" w:cs="Arial"/>
          <w:sz w:val="20"/>
          <w:szCs w:val="20"/>
        </w:rPr>
        <w:t xml:space="preserve">Jeśli Wykonawca pakuje dokumenty np. w plik o rozszerzeniu .zip, zaleca się wcześniejsze podpisanie każdego ze skompresowanych plików. </w:t>
      </w:r>
    </w:p>
    <w:p w14:paraId="706CC879" w14:textId="77777777" w:rsidR="005920FB" w:rsidRPr="00C7455E" w:rsidRDefault="005920FB" w:rsidP="00E95163">
      <w:pPr>
        <w:numPr>
          <w:ilvl w:val="0"/>
          <w:numId w:val="24"/>
        </w:numPr>
        <w:spacing w:line="276" w:lineRule="auto"/>
        <w:ind w:left="426" w:hanging="426"/>
        <w:jc w:val="both"/>
        <w:rPr>
          <w:rFonts w:ascii="Arial" w:hAnsi="Arial" w:cs="Arial"/>
          <w:sz w:val="20"/>
          <w:szCs w:val="20"/>
        </w:rPr>
      </w:pPr>
      <w:r w:rsidRPr="00C7455E">
        <w:rPr>
          <w:rFonts w:ascii="Arial" w:hAnsi="Arial" w:cs="Arial"/>
          <w:sz w:val="20"/>
          <w:szCs w:val="20"/>
        </w:rPr>
        <w:t xml:space="preserve">Zamawiający zaleca aby </w:t>
      </w:r>
      <w:r w:rsidRPr="00C7455E">
        <w:rPr>
          <w:rFonts w:ascii="Arial" w:hAnsi="Arial" w:cs="Arial"/>
          <w:b/>
          <w:sz w:val="20"/>
          <w:szCs w:val="20"/>
        </w:rPr>
        <w:t xml:space="preserve">nie </w:t>
      </w:r>
      <w:r w:rsidRPr="00C7455E">
        <w:rPr>
          <w:rFonts w:ascii="Arial" w:hAnsi="Arial" w:cs="Arial"/>
          <w:sz w:val="20"/>
          <w:szCs w:val="20"/>
        </w:rPr>
        <w:t>wprowadzać jakichkolwiek zmian w plikach po podpisaniu ich podpisem kwalifikowanym. Może to skutkować naruszeniem integralności plików co równoważne będzie z koniecznością odrzucenia oferty.</w:t>
      </w:r>
    </w:p>
    <w:p w14:paraId="1853B69B" w14:textId="77777777" w:rsidR="005920FB" w:rsidRPr="00C7455E" w:rsidRDefault="005920FB" w:rsidP="00E95163">
      <w:pPr>
        <w:numPr>
          <w:ilvl w:val="0"/>
          <w:numId w:val="24"/>
        </w:numPr>
        <w:suppressAutoHyphens/>
        <w:spacing w:line="276" w:lineRule="auto"/>
        <w:ind w:left="426" w:hanging="426"/>
        <w:jc w:val="both"/>
        <w:rPr>
          <w:rFonts w:ascii="Arial" w:hAnsi="Arial" w:cs="Arial"/>
          <w:b/>
          <w:sz w:val="20"/>
          <w:szCs w:val="20"/>
        </w:rPr>
      </w:pPr>
      <w:r w:rsidRPr="00C7455E">
        <w:rPr>
          <w:rFonts w:ascii="Arial" w:hAnsi="Arial" w:cs="Arial"/>
          <w:b/>
          <w:sz w:val="20"/>
          <w:szCs w:val="20"/>
        </w:rPr>
        <w:t>Na ofertę składają się następujące dokumenty:</w:t>
      </w:r>
    </w:p>
    <w:p w14:paraId="514A4542" w14:textId="2581029B" w:rsidR="005920FB" w:rsidRPr="00C7455E" w:rsidRDefault="005920FB" w:rsidP="000A3C2F">
      <w:pPr>
        <w:numPr>
          <w:ilvl w:val="1"/>
          <w:numId w:val="24"/>
        </w:numPr>
        <w:tabs>
          <w:tab w:val="left" w:pos="851"/>
        </w:tabs>
        <w:spacing w:line="276" w:lineRule="auto"/>
        <w:ind w:left="851" w:hanging="425"/>
        <w:jc w:val="both"/>
        <w:rPr>
          <w:rFonts w:ascii="Arial" w:hAnsi="Arial" w:cs="Arial"/>
          <w:sz w:val="20"/>
          <w:szCs w:val="20"/>
        </w:rPr>
      </w:pPr>
      <w:r w:rsidRPr="00C7455E">
        <w:rPr>
          <w:rFonts w:ascii="Arial" w:hAnsi="Arial" w:cs="Arial"/>
          <w:b/>
          <w:sz w:val="20"/>
          <w:szCs w:val="20"/>
        </w:rPr>
        <w:t>„Formularz Oferty”</w:t>
      </w:r>
      <w:r w:rsidRPr="00C7455E">
        <w:rPr>
          <w:rFonts w:ascii="Arial" w:hAnsi="Arial" w:cs="Arial"/>
          <w:sz w:val="20"/>
          <w:szCs w:val="20"/>
        </w:rPr>
        <w:t xml:space="preserve"> przygotowany zgodnie ze wzorem podanym w Załączniku nr 1 do SWZ.</w:t>
      </w:r>
    </w:p>
    <w:p w14:paraId="294FE658" w14:textId="77777777" w:rsidR="005920FB" w:rsidRPr="00AD2A84" w:rsidRDefault="005920FB" w:rsidP="000A3C2F">
      <w:pPr>
        <w:numPr>
          <w:ilvl w:val="1"/>
          <w:numId w:val="24"/>
        </w:numPr>
        <w:tabs>
          <w:tab w:val="left" w:pos="851"/>
        </w:tabs>
        <w:spacing w:line="276" w:lineRule="auto"/>
        <w:ind w:left="851" w:hanging="425"/>
        <w:jc w:val="both"/>
        <w:rPr>
          <w:rFonts w:ascii="Arial" w:hAnsi="Arial" w:cs="Arial"/>
          <w:sz w:val="20"/>
          <w:szCs w:val="20"/>
        </w:rPr>
      </w:pPr>
      <w:r w:rsidRPr="00C7455E">
        <w:rPr>
          <w:rFonts w:ascii="Arial" w:hAnsi="Arial" w:cs="Arial"/>
          <w:b/>
          <w:bCs/>
          <w:sz w:val="20"/>
          <w:szCs w:val="20"/>
        </w:rPr>
        <w:t>„</w:t>
      </w:r>
      <w:r w:rsidRPr="00C7455E">
        <w:rPr>
          <w:rFonts w:ascii="Arial" w:eastAsia="Calibri" w:hAnsi="Arial" w:cs="Arial"/>
          <w:b/>
          <w:bCs/>
          <w:sz w:val="20"/>
          <w:szCs w:val="20"/>
        </w:rPr>
        <w:t>Formularz asortymentowo-cenowy”</w:t>
      </w:r>
      <w:r w:rsidRPr="00C7455E">
        <w:rPr>
          <w:rFonts w:ascii="Arial" w:eastAsia="Calibri" w:hAnsi="Arial" w:cs="Arial"/>
          <w:sz w:val="20"/>
          <w:szCs w:val="20"/>
        </w:rPr>
        <w:t xml:space="preserve"> </w:t>
      </w:r>
      <w:r w:rsidRPr="00C7455E">
        <w:rPr>
          <w:rFonts w:ascii="Arial" w:eastAsia="Calibri" w:hAnsi="Arial" w:cs="Arial"/>
          <w:sz w:val="20"/>
          <w:szCs w:val="20"/>
          <w:lang w:eastAsia="en-US"/>
        </w:rPr>
        <w:t>przygotowany zgodnie ze wzorem podanym w Załączniku nr 2 do SWZ.</w:t>
      </w:r>
    </w:p>
    <w:p w14:paraId="37792C4E" w14:textId="3EBC068A" w:rsidR="00AD2A84" w:rsidRPr="00C7455E" w:rsidRDefault="00AD2A84" w:rsidP="00AD2A84">
      <w:pPr>
        <w:tabs>
          <w:tab w:val="left" w:pos="851"/>
        </w:tabs>
        <w:spacing w:line="276" w:lineRule="auto"/>
        <w:ind w:left="851"/>
        <w:jc w:val="both"/>
        <w:rPr>
          <w:rFonts w:ascii="Arial" w:hAnsi="Arial" w:cs="Arial"/>
          <w:sz w:val="20"/>
          <w:szCs w:val="20"/>
        </w:rPr>
      </w:pPr>
      <w:r w:rsidRPr="00AD2A84">
        <w:rPr>
          <w:rFonts w:ascii="Arial" w:hAnsi="Arial" w:cs="Arial"/>
          <w:sz w:val="20"/>
          <w:szCs w:val="20"/>
        </w:rPr>
        <w:t>W przypadku złożenia Formularza asortymentowo-cenowego w pliku z rozszerzeniem „.pdf” Zamawiający zwraca się z prośbą, aby Załącznik nr 2 był również złożony jako podpisany edytowalny plik.</w:t>
      </w:r>
    </w:p>
    <w:p w14:paraId="794490FC" w14:textId="77777777" w:rsidR="005920FB" w:rsidRPr="00C7455E" w:rsidRDefault="005920FB" w:rsidP="000A3C2F">
      <w:pPr>
        <w:numPr>
          <w:ilvl w:val="1"/>
          <w:numId w:val="24"/>
        </w:numPr>
        <w:tabs>
          <w:tab w:val="left" w:pos="851"/>
        </w:tabs>
        <w:spacing w:line="276" w:lineRule="auto"/>
        <w:ind w:left="851" w:hanging="425"/>
        <w:jc w:val="both"/>
        <w:rPr>
          <w:rFonts w:ascii="Arial" w:hAnsi="Arial" w:cs="Arial"/>
          <w:sz w:val="20"/>
          <w:szCs w:val="20"/>
        </w:rPr>
      </w:pPr>
      <w:r w:rsidRPr="00C7455E">
        <w:rPr>
          <w:rFonts w:ascii="Arial" w:hAnsi="Arial" w:cs="Arial"/>
          <w:b/>
          <w:bCs/>
          <w:sz w:val="20"/>
          <w:szCs w:val="20"/>
        </w:rPr>
        <w:t>Jednolity Europejski Dokument Zamówienia,</w:t>
      </w:r>
      <w:r w:rsidRPr="00C7455E">
        <w:rPr>
          <w:rFonts w:ascii="Arial" w:hAnsi="Arial" w:cs="Arial"/>
          <w:bCs/>
          <w:sz w:val="20"/>
          <w:szCs w:val="20"/>
        </w:rPr>
        <w:t xml:space="preserve"> o którym mowa w rozdziale VI ust. 1-5,</w:t>
      </w:r>
      <w:r w:rsidRPr="00C7455E">
        <w:rPr>
          <w:rFonts w:ascii="Arial" w:hAnsi="Arial" w:cs="Arial"/>
          <w:sz w:val="20"/>
          <w:szCs w:val="20"/>
        </w:rPr>
        <w:t xml:space="preserve"> przygotowany zgodnie ze wzorem podanym w Załączniku nr 3 do SWZ</w:t>
      </w:r>
      <w:r w:rsidRPr="00C7455E">
        <w:rPr>
          <w:rFonts w:ascii="Arial" w:hAnsi="Arial" w:cs="Arial"/>
          <w:bCs/>
          <w:sz w:val="20"/>
          <w:szCs w:val="20"/>
        </w:rPr>
        <w:t>.</w:t>
      </w:r>
    </w:p>
    <w:p w14:paraId="567B1DA4" w14:textId="77777777" w:rsidR="005920FB" w:rsidRPr="00C7455E" w:rsidRDefault="005920FB" w:rsidP="000A3C2F">
      <w:pPr>
        <w:numPr>
          <w:ilvl w:val="1"/>
          <w:numId w:val="24"/>
        </w:numPr>
        <w:tabs>
          <w:tab w:val="left" w:pos="851"/>
        </w:tabs>
        <w:spacing w:line="276" w:lineRule="auto"/>
        <w:ind w:left="851" w:hanging="425"/>
        <w:jc w:val="both"/>
        <w:rPr>
          <w:rFonts w:ascii="Arial" w:hAnsi="Arial" w:cs="Arial"/>
          <w:sz w:val="20"/>
          <w:szCs w:val="20"/>
        </w:rPr>
      </w:pPr>
      <w:r w:rsidRPr="00C7455E">
        <w:rPr>
          <w:rFonts w:ascii="Arial" w:hAnsi="Arial" w:cs="Arial"/>
          <w:b/>
          <w:sz w:val="20"/>
          <w:szCs w:val="20"/>
        </w:rPr>
        <w:t xml:space="preserve">Oświadczenie Wykonawcy/Wykonawcy wspólnie ubiegającego się o udzielenie zamówienia publicznego </w:t>
      </w:r>
      <w:r w:rsidRPr="00C7455E">
        <w:rPr>
          <w:rFonts w:ascii="Arial" w:hAnsi="Arial" w:cs="Arial"/>
          <w:sz w:val="20"/>
          <w:szCs w:val="20"/>
        </w:rPr>
        <w:t xml:space="preserve">w celu potwierdzenia braku podstaw wykluczenia i braku zakazu udzielenia zamówienia </w:t>
      </w:r>
      <w:r w:rsidRPr="00C7455E">
        <w:rPr>
          <w:rFonts w:ascii="Arial" w:hAnsi="Arial" w:cs="Arial"/>
          <w:sz w:val="20"/>
          <w:szCs w:val="20"/>
        </w:rPr>
        <w:lastRenderedPageBreak/>
        <w:t>publicznego podmiotom związanych z Federacją Rosyjską zgodnie ze wzorem podanym w Załączniku nr 3a do SWZ.</w:t>
      </w:r>
    </w:p>
    <w:p w14:paraId="5F0BD50D" w14:textId="77777777" w:rsidR="007143A8" w:rsidRPr="00C7455E" w:rsidRDefault="007143A8" w:rsidP="000A3C2F">
      <w:pPr>
        <w:numPr>
          <w:ilvl w:val="1"/>
          <w:numId w:val="24"/>
        </w:numPr>
        <w:tabs>
          <w:tab w:val="left" w:pos="851"/>
        </w:tabs>
        <w:spacing w:line="276" w:lineRule="auto"/>
        <w:ind w:left="851" w:hanging="425"/>
        <w:jc w:val="both"/>
        <w:rPr>
          <w:rFonts w:ascii="Arial" w:hAnsi="Arial" w:cs="Arial"/>
          <w:sz w:val="20"/>
          <w:szCs w:val="20"/>
        </w:rPr>
      </w:pPr>
      <w:r w:rsidRPr="00C7455E">
        <w:rPr>
          <w:rFonts w:ascii="Arial" w:hAnsi="Arial" w:cs="Arial"/>
          <w:b/>
          <w:sz w:val="20"/>
          <w:szCs w:val="20"/>
        </w:rPr>
        <w:t>Dowód wniesienia wadium</w:t>
      </w:r>
      <w:r w:rsidRPr="00C7455E">
        <w:rPr>
          <w:rFonts w:ascii="Arial" w:hAnsi="Arial" w:cs="Arial"/>
          <w:sz w:val="20"/>
          <w:szCs w:val="20"/>
        </w:rPr>
        <w:t>. W przypadku wnoszenia wadium w formie gwarancji lub poręczenia, Wykonawca przekazuje Zamawiającemu oryginał gwarancji lub poręczenia, w postaci elektronicznej</w:t>
      </w:r>
    </w:p>
    <w:p w14:paraId="4C2CED6D" w14:textId="77777777" w:rsidR="005920FB" w:rsidRPr="00C7455E" w:rsidRDefault="005920FB" w:rsidP="000A3C2F">
      <w:pPr>
        <w:numPr>
          <w:ilvl w:val="1"/>
          <w:numId w:val="24"/>
        </w:numPr>
        <w:tabs>
          <w:tab w:val="left" w:pos="851"/>
        </w:tabs>
        <w:spacing w:line="276" w:lineRule="auto"/>
        <w:ind w:left="851" w:hanging="425"/>
        <w:jc w:val="both"/>
        <w:rPr>
          <w:rFonts w:ascii="Arial" w:hAnsi="Arial" w:cs="Arial"/>
          <w:sz w:val="20"/>
          <w:szCs w:val="20"/>
        </w:rPr>
      </w:pPr>
      <w:r w:rsidRPr="00C7455E">
        <w:rPr>
          <w:rFonts w:ascii="Arial" w:hAnsi="Arial" w:cs="Arial"/>
          <w:b/>
          <w:sz w:val="20"/>
          <w:szCs w:val="20"/>
        </w:rPr>
        <w:t xml:space="preserve">Oświadczenie </w:t>
      </w:r>
      <w:r w:rsidRPr="00C7455E">
        <w:rPr>
          <w:rFonts w:ascii="Arial" w:hAnsi="Arial" w:cs="Arial"/>
          <w:b/>
          <w:bCs/>
          <w:sz w:val="20"/>
          <w:szCs w:val="20"/>
        </w:rPr>
        <w:t>podmiotu udostępniającego zasoby</w:t>
      </w:r>
      <w:r w:rsidRPr="00C7455E">
        <w:rPr>
          <w:rFonts w:ascii="Arial" w:hAnsi="Arial" w:cs="Arial"/>
          <w:sz w:val="20"/>
          <w:szCs w:val="20"/>
        </w:rPr>
        <w:t xml:space="preserve"> w celu potwierdzenia braku podstaw wykluczenia i braku zakazu udzielenia zamówienia publicznego podmiotom związanych z Federacją Rosyjską zgodnie ze wzorem podanym w Załączniku nr 3b do SWZ (jeżeli dotyczy).</w:t>
      </w:r>
    </w:p>
    <w:p w14:paraId="729D480F" w14:textId="77777777" w:rsidR="005920FB" w:rsidRPr="00C7455E" w:rsidRDefault="005920FB" w:rsidP="000A3C2F">
      <w:pPr>
        <w:numPr>
          <w:ilvl w:val="1"/>
          <w:numId w:val="24"/>
        </w:numPr>
        <w:tabs>
          <w:tab w:val="left" w:pos="851"/>
        </w:tabs>
        <w:spacing w:line="276" w:lineRule="auto"/>
        <w:ind w:left="786"/>
        <w:jc w:val="both"/>
        <w:rPr>
          <w:rFonts w:ascii="Arial" w:hAnsi="Arial" w:cs="Arial"/>
          <w:sz w:val="20"/>
          <w:szCs w:val="20"/>
        </w:rPr>
      </w:pPr>
      <w:r w:rsidRPr="00C7455E">
        <w:rPr>
          <w:rFonts w:ascii="Arial" w:hAnsi="Arial" w:cs="Arial"/>
          <w:b/>
          <w:bCs/>
          <w:sz w:val="20"/>
          <w:szCs w:val="20"/>
        </w:rPr>
        <w:t>Przedmiotowe środki dowodowe</w:t>
      </w:r>
      <w:r w:rsidRPr="00C7455E">
        <w:rPr>
          <w:rFonts w:ascii="Arial" w:hAnsi="Arial" w:cs="Arial"/>
          <w:bCs/>
          <w:sz w:val="20"/>
          <w:szCs w:val="20"/>
        </w:rPr>
        <w:t xml:space="preserve"> wskazane w rozdziale II.I ust. 1 SWZ.</w:t>
      </w:r>
    </w:p>
    <w:p w14:paraId="16E26302" w14:textId="6EA75498" w:rsidR="005920FB" w:rsidRPr="00C7455E" w:rsidRDefault="005920FB" w:rsidP="000A3C2F">
      <w:pPr>
        <w:numPr>
          <w:ilvl w:val="1"/>
          <w:numId w:val="24"/>
        </w:numPr>
        <w:tabs>
          <w:tab w:val="left" w:pos="851"/>
        </w:tabs>
        <w:spacing w:line="276" w:lineRule="auto"/>
        <w:ind w:left="851" w:hanging="425"/>
        <w:jc w:val="both"/>
        <w:rPr>
          <w:rFonts w:ascii="Arial" w:hAnsi="Arial" w:cs="Arial"/>
          <w:sz w:val="20"/>
          <w:szCs w:val="20"/>
        </w:rPr>
      </w:pPr>
      <w:r w:rsidRPr="00C7455E">
        <w:rPr>
          <w:rFonts w:ascii="Arial" w:hAnsi="Arial" w:cs="Arial"/>
          <w:b/>
          <w:sz w:val="20"/>
          <w:szCs w:val="20"/>
        </w:rPr>
        <w:t>Zobowiązanie podmiotu udostępniającego zasoby</w:t>
      </w:r>
      <w:r w:rsidRPr="00C7455E">
        <w:rPr>
          <w:rFonts w:ascii="Arial" w:hAnsi="Arial" w:cs="Arial"/>
          <w:sz w:val="20"/>
          <w:szCs w:val="20"/>
        </w:rPr>
        <w:t xml:space="preserve"> do oddania mu do dyspozycji niezbędnych zasobów na potrzeby realizacji danego zamówienia </w:t>
      </w:r>
      <w:r w:rsidRPr="00C7455E">
        <w:rPr>
          <w:rFonts w:ascii="Arial" w:hAnsi="Arial" w:cs="Arial"/>
          <w:b/>
          <w:sz w:val="20"/>
          <w:szCs w:val="20"/>
        </w:rPr>
        <w:t>lub inny podmiotowy środek dowodowy</w:t>
      </w:r>
      <w:r w:rsidR="00661CFA" w:rsidRPr="00C7455E">
        <w:rPr>
          <w:rFonts w:ascii="Arial" w:hAnsi="Arial" w:cs="Arial"/>
          <w:sz w:val="20"/>
          <w:szCs w:val="20"/>
        </w:rPr>
        <w:t xml:space="preserve"> potwierdzający, że W</w:t>
      </w:r>
      <w:r w:rsidRPr="00C7455E">
        <w:rPr>
          <w:rFonts w:ascii="Arial" w:hAnsi="Arial" w:cs="Arial"/>
          <w:sz w:val="20"/>
          <w:szCs w:val="20"/>
        </w:rPr>
        <w:t xml:space="preserve">ykonawca realizując zamówienie, będzie dysponował niezbędnymi zasobami tych podmiotów, zgodnie z ust. 5 i 6 rozdziału IV SWZ </w:t>
      </w:r>
      <w:r w:rsidRPr="00C7455E">
        <w:rPr>
          <w:rFonts w:ascii="Arial" w:hAnsi="Arial" w:cs="Arial"/>
          <w:b/>
          <w:sz w:val="20"/>
          <w:szCs w:val="20"/>
        </w:rPr>
        <w:t>(o ile dotyczy)</w:t>
      </w:r>
      <w:r w:rsidRPr="00C7455E">
        <w:rPr>
          <w:rFonts w:ascii="Arial" w:hAnsi="Arial" w:cs="Arial"/>
          <w:sz w:val="20"/>
          <w:szCs w:val="20"/>
        </w:rPr>
        <w:t>.</w:t>
      </w:r>
    </w:p>
    <w:p w14:paraId="05FD0B70" w14:textId="77777777" w:rsidR="005920FB" w:rsidRPr="00C7455E" w:rsidRDefault="005920FB" w:rsidP="000A3C2F">
      <w:pPr>
        <w:numPr>
          <w:ilvl w:val="1"/>
          <w:numId w:val="24"/>
        </w:numPr>
        <w:tabs>
          <w:tab w:val="left" w:pos="851"/>
        </w:tabs>
        <w:spacing w:line="276" w:lineRule="auto"/>
        <w:ind w:left="851" w:hanging="425"/>
        <w:jc w:val="both"/>
        <w:rPr>
          <w:rFonts w:ascii="Arial" w:hAnsi="Arial" w:cs="Arial"/>
          <w:sz w:val="20"/>
          <w:szCs w:val="20"/>
        </w:rPr>
      </w:pPr>
      <w:r w:rsidRPr="00C7455E">
        <w:rPr>
          <w:rFonts w:ascii="Arial" w:hAnsi="Arial" w:cs="Arial"/>
          <w:b/>
          <w:sz w:val="20"/>
          <w:szCs w:val="20"/>
        </w:rPr>
        <w:t>Pełnomocnictwo</w:t>
      </w:r>
      <w:r w:rsidRPr="00C7455E">
        <w:rPr>
          <w:rFonts w:ascii="Arial" w:hAnsi="Arial" w:cs="Arial"/>
          <w:sz w:val="20"/>
          <w:szCs w:val="20"/>
        </w:rPr>
        <w:t xml:space="preserve"> do podpisania oferty, oświadczeń i dokumentów składających się na ofertę, o ile upoważnienie to nie wynika z innych dokumentów dołączonych do oferty.</w:t>
      </w:r>
    </w:p>
    <w:p w14:paraId="57AC74A5" w14:textId="77777777" w:rsidR="005920FB" w:rsidRPr="00C7455E" w:rsidRDefault="005920FB" w:rsidP="000A3C2F">
      <w:pPr>
        <w:numPr>
          <w:ilvl w:val="1"/>
          <w:numId w:val="24"/>
        </w:numPr>
        <w:tabs>
          <w:tab w:val="left" w:pos="851"/>
        </w:tabs>
        <w:suppressAutoHyphens/>
        <w:spacing w:line="276" w:lineRule="auto"/>
        <w:ind w:left="851" w:hanging="425"/>
        <w:jc w:val="both"/>
        <w:rPr>
          <w:rFonts w:ascii="Arial" w:hAnsi="Arial" w:cs="Arial"/>
          <w:b/>
          <w:bCs/>
          <w:sz w:val="20"/>
          <w:szCs w:val="20"/>
        </w:rPr>
      </w:pPr>
      <w:r w:rsidRPr="00C7455E">
        <w:rPr>
          <w:rFonts w:ascii="Arial" w:hAnsi="Arial" w:cs="Arial"/>
          <w:sz w:val="20"/>
          <w:szCs w:val="20"/>
        </w:rPr>
        <w:t xml:space="preserve">W przypadku oferty składanej przez Wykonawców wspólnie ubiegających się o udzielenie zamówienia (np. konsorcjum), do oferty powinno zostać załączone </w:t>
      </w:r>
      <w:r w:rsidRPr="00C7455E">
        <w:rPr>
          <w:rFonts w:ascii="Arial" w:hAnsi="Arial" w:cs="Arial"/>
          <w:b/>
          <w:sz w:val="20"/>
          <w:szCs w:val="20"/>
        </w:rPr>
        <w:t>pełnomocnictwo</w:t>
      </w:r>
      <w:r w:rsidRPr="00C7455E">
        <w:rPr>
          <w:rFonts w:ascii="Arial" w:hAnsi="Arial" w:cs="Arial"/>
          <w:sz w:val="20"/>
          <w:szCs w:val="20"/>
        </w:rPr>
        <w:t xml:space="preserve"> dla Osoby Uprawnionej do reprezentowania ich w postępowaniu albo do reprezentowania ich w postępowaniu i zawarcia umowy. </w:t>
      </w:r>
    </w:p>
    <w:p w14:paraId="0E03B72F" w14:textId="77777777" w:rsidR="005920FB" w:rsidRPr="00C7455E" w:rsidRDefault="005920FB" w:rsidP="00E95163">
      <w:pPr>
        <w:numPr>
          <w:ilvl w:val="0"/>
          <w:numId w:val="24"/>
        </w:numPr>
        <w:suppressAutoHyphens/>
        <w:spacing w:line="276" w:lineRule="auto"/>
        <w:ind w:left="426" w:hanging="426"/>
        <w:jc w:val="both"/>
        <w:rPr>
          <w:rFonts w:ascii="Arial" w:hAnsi="Arial" w:cs="Arial"/>
          <w:b/>
          <w:sz w:val="20"/>
          <w:szCs w:val="20"/>
        </w:rPr>
      </w:pPr>
      <w:r w:rsidRPr="00C7455E">
        <w:rPr>
          <w:rFonts w:ascii="Arial" w:hAnsi="Arial" w:cs="Arial"/>
          <w:b/>
          <w:sz w:val="20"/>
          <w:szCs w:val="20"/>
        </w:rPr>
        <w:t xml:space="preserve">Podmiotowe środki dowodowe, przedmiotowe środki dowodowe oraz inne dokumenty lub oświadczenia, o których mowa w SWZ, składa się w formie elektronicznej,  w zakresie i w sposób określony w przepisach wydanych na podstawie art. 70 ustawy PZP, tj. </w:t>
      </w:r>
      <w:r w:rsidRPr="00C7455E">
        <w:rPr>
          <w:rFonts w:ascii="Arial" w:hAnsi="Arial" w:cs="Arial"/>
          <w:sz w:val="20"/>
          <w:szCs w:val="20"/>
        </w:rPr>
        <w:t xml:space="preserve">rozporządzenia Prezesa Rady Ministrów z dnia </w:t>
      </w:r>
      <w:r w:rsidRPr="00C7455E">
        <w:rPr>
          <w:rFonts w:ascii="Arial" w:hAnsi="Arial" w:cs="Arial"/>
          <w:smallCaps/>
          <w:sz w:val="20"/>
          <w:szCs w:val="20"/>
        </w:rPr>
        <w:t> </w:t>
      </w:r>
      <w:r w:rsidRPr="00C7455E">
        <w:rPr>
          <w:rFonts w:ascii="Arial" w:hAnsi="Arial" w:cs="Arial"/>
          <w:smallCaps/>
          <w:sz w:val="20"/>
          <w:szCs w:val="20"/>
        </w:rPr>
        <w:t xml:space="preserve">30 </w:t>
      </w:r>
      <w:r w:rsidRPr="00C7455E">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3F97465D" w14:textId="77777777" w:rsidR="005920FB" w:rsidRPr="00C7455E" w:rsidRDefault="005920FB" w:rsidP="00E95163">
      <w:pPr>
        <w:numPr>
          <w:ilvl w:val="0"/>
          <w:numId w:val="24"/>
        </w:numPr>
        <w:suppressAutoHyphens/>
        <w:spacing w:line="276" w:lineRule="auto"/>
        <w:ind w:left="426" w:hanging="426"/>
        <w:jc w:val="both"/>
        <w:rPr>
          <w:rFonts w:ascii="Arial" w:hAnsi="Arial" w:cs="Arial"/>
          <w:sz w:val="20"/>
          <w:szCs w:val="20"/>
        </w:rPr>
      </w:pPr>
      <w:r w:rsidRPr="00C7455E">
        <w:rPr>
          <w:rFonts w:ascii="Arial" w:hAnsi="Arial" w:cs="Arial"/>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0357C43B" w14:textId="0435B313" w:rsidR="005920FB" w:rsidRPr="00C7455E" w:rsidRDefault="005920FB" w:rsidP="00E95163">
      <w:pPr>
        <w:numPr>
          <w:ilvl w:val="0"/>
          <w:numId w:val="24"/>
        </w:numPr>
        <w:suppressAutoHyphens/>
        <w:spacing w:line="276" w:lineRule="auto"/>
        <w:ind w:left="426" w:hanging="426"/>
        <w:jc w:val="both"/>
        <w:rPr>
          <w:rFonts w:ascii="Arial" w:hAnsi="Arial" w:cs="Arial"/>
          <w:sz w:val="20"/>
          <w:szCs w:val="20"/>
        </w:rPr>
      </w:pPr>
      <w:r w:rsidRPr="00C7455E">
        <w:rPr>
          <w:rFonts w:ascii="Arial" w:hAnsi="Arial" w:cs="Arial"/>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9E37764" w14:textId="77777777" w:rsidR="001333EA" w:rsidRPr="00C7455E" w:rsidRDefault="001333EA" w:rsidP="00E95163">
      <w:pPr>
        <w:suppressAutoHyphens/>
        <w:spacing w:line="276" w:lineRule="auto"/>
        <w:jc w:val="both"/>
        <w:rPr>
          <w:rFonts w:ascii="Arial" w:hAnsi="Arial" w:cs="Arial"/>
          <w:b/>
          <w:bCs/>
          <w:sz w:val="20"/>
          <w:szCs w:val="20"/>
        </w:rPr>
      </w:pPr>
    </w:p>
    <w:p w14:paraId="7CF694D6" w14:textId="1643420C" w:rsidR="00A328A4" w:rsidRPr="00C7455E" w:rsidRDefault="00A328A4" w:rsidP="00DD4C9E">
      <w:pPr>
        <w:spacing w:line="276" w:lineRule="auto"/>
        <w:rPr>
          <w:rFonts w:ascii="Arial" w:hAnsi="Arial" w:cs="Arial"/>
          <w:b/>
          <w:iCs/>
          <w:caps/>
          <w:sz w:val="20"/>
          <w:szCs w:val="20"/>
        </w:rPr>
      </w:pPr>
      <w:r w:rsidRPr="00C7455E">
        <w:rPr>
          <w:rFonts w:ascii="Arial" w:hAnsi="Arial" w:cs="Arial"/>
          <w:b/>
          <w:iCs/>
          <w:caps/>
          <w:sz w:val="20"/>
          <w:szCs w:val="20"/>
        </w:rPr>
        <w:t>X.</w:t>
      </w:r>
      <w:r w:rsidR="00387B3C" w:rsidRPr="00C7455E">
        <w:rPr>
          <w:rFonts w:ascii="Arial" w:hAnsi="Arial" w:cs="Arial"/>
          <w:b/>
          <w:iCs/>
          <w:caps/>
          <w:sz w:val="20"/>
          <w:szCs w:val="20"/>
        </w:rPr>
        <w:t xml:space="preserve"> DODATKOWE ZOBOWIĄZANIA WYKONAWCY</w:t>
      </w:r>
    </w:p>
    <w:p w14:paraId="4C5A97C3" w14:textId="77777777" w:rsidR="001333EA" w:rsidRPr="00C7455E" w:rsidRDefault="001333EA" w:rsidP="00DD4C9E">
      <w:pPr>
        <w:spacing w:line="276" w:lineRule="auto"/>
        <w:rPr>
          <w:rFonts w:ascii="Arial" w:hAnsi="Arial" w:cs="Arial"/>
          <w:b/>
          <w:iCs/>
          <w:caps/>
          <w:sz w:val="20"/>
          <w:szCs w:val="20"/>
        </w:rPr>
      </w:pPr>
    </w:p>
    <w:p w14:paraId="399F7434" w14:textId="042CFBDE" w:rsidR="00976C24" w:rsidRPr="00C7455E" w:rsidRDefault="00976C24" w:rsidP="00F4351B">
      <w:pPr>
        <w:pStyle w:val="Akapitzlist"/>
        <w:numPr>
          <w:ilvl w:val="0"/>
          <w:numId w:val="35"/>
        </w:numPr>
        <w:spacing w:after="0"/>
        <w:jc w:val="both"/>
        <w:rPr>
          <w:rFonts w:ascii="Arial" w:eastAsia="Times New Roman" w:hAnsi="Arial" w:cs="Arial"/>
          <w:sz w:val="20"/>
          <w:szCs w:val="20"/>
          <w:lang w:eastAsia="pl-PL"/>
        </w:rPr>
      </w:pPr>
      <w:r w:rsidRPr="00C7455E">
        <w:rPr>
          <w:rFonts w:ascii="Arial" w:eastAsia="Times New Roman" w:hAnsi="Arial" w:cs="Arial"/>
          <w:sz w:val="20"/>
          <w:szCs w:val="20"/>
          <w:lang w:eastAsia="pl-PL"/>
        </w:rPr>
        <w:t xml:space="preserve">Wymagany przez Zamawiającego </w:t>
      </w:r>
      <w:r w:rsidRPr="00C7455E">
        <w:rPr>
          <w:rFonts w:ascii="Arial" w:eastAsia="Times New Roman" w:hAnsi="Arial" w:cs="Arial"/>
          <w:b/>
          <w:sz w:val="20"/>
          <w:szCs w:val="20"/>
          <w:lang w:eastAsia="pl-PL"/>
        </w:rPr>
        <w:t>termin płatności</w:t>
      </w:r>
      <w:r w:rsidRPr="00C7455E">
        <w:rPr>
          <w:rFonts w:ascii="Arial" w:eastAsia="Times New Roman" w:hAnsi="Arial" w:cs="Arial"/>
          <w:sz w:val="20"/>
          <w:szCs w:val="20"/>
          <w:lang w:eastAsia="pl-PL"/>
        </w:rPr>
        <w:t xml:space="preserve"> - minimum 45 dni – maksimum 60 dni, od dnia otrzymania przez Zamawiającego prawidłowo wystawionej faktury, na warunkach i zgodnie z postanowieniami u</w:t>
      </w:r>
      <w:r w:rsidR="00F4351B">
        <w:rPr>
          <w:rFonts w:ascii="Arial" w:eastAsia="Times New Roman" w:hAnsi="Arial" w:cs="Arial"/>
          <w:sz w:val="20"/>
          <w:szCs w:val="20"/>
          <w:lang w:eastAsia="pl-PL"/>
        </w:rPr>
        <w:t xml:space="preserve">mowy, </w:t>
      </w:r>
      <w:r w:rsidR="00F4351B" w:rsidRPr="00F4351B">
        <w:rPr>
          <w:rFonts w:ascii="Arial" w:eastAsia="Times New Roman" w:hAnsi="Arial" w:cs="Arial"/>
          <w:b/>
          <w:sz w:val="20"/>
          <w:szCs w:val="20"/>
          <w:lang w:eastAsia="pl-PL"/>
        </w:rPr>
        <w:t>za wykorzystany przez Zamawiającego towar w odniesieniu do powierzonego w ramach „Banku” towaru</w:t>
      </w:r>
      <w:r w:rsidR="00F4351B" w:rsidRPr="00F4351B">
        <w:rPr>
          <w:rFonts w:ascii="Arial" w:eastAsia="Times New Roman" w:hAnsi="Arial" w:cs="Arial"/>
          <w:sz w:val="20"/>
          <w:szCs w:val="20"/>
          <w:lang w:eastAsia="pl-PL"/>
        </w:rPr>
        <w:t xml:space="preserve"> </w:t>
      </w:r>
      <w:r w:rsidR="007A2F03" w:rsidRPr="00C7455E">
        <w:rPr>
          <w:rFonts w:ascii="Arial" w:eastAsia="Times New Roman" w:hAnsi="Arial" w:cs="Arial"/>
          <w:b/>
          <w:sz w:val="20"/>
          <w:szCs w:val="20"/>
          <w:lang w:eastAsia="pl-PL"/>
        </w:rPr>
        <w:t>/kryterium oceny ofert/</w:t>
      </w:r>
    </w:p>
    <w:p w14:paraId="4D43562C" w14:textId="44CC4E24" w:rsidR="00945CFA" w:rsidRPr="00C7455E" w:rsidRDefault="004B34FE" w:rsidP="004E2331">
      <w:pPr>
        <w:numPr>
          <w:ilvl w:val="0"/>
          <w:numId w:val="35"/>
        </w:numPr>
        <w:tabs>
          <w:tab w:val="num" w:pos="426"/>
        </w:tabs>
        <w:spacing w:line="276" w:lineRule="auto"/>
        <w:jc w:val="both"/>
        <w:rPr>
          <w:rFonts w:ascii="Arial" w:hAnsi="Arial" w:cs="Arial"/>
          <w:sz w:val="20"/>
          <w:szCs w:val="20"/>
        </w:rPr>
      </w:pPr>
      <w:r w:rsidRPr="00C7455E">
        <w:rPr>
          <w:rFonts w:ascii="Arial" w:hAnsi="Arial" w:cs="Arial"/>
          <w:sz w:val="20"/>
          <w:szCs w:val="20"/>
        </w:rPr>
        <w:t>Wykonawca jest zobowiązany wystawić fakturę zgodnie z obowiązującymi przepisami prawa, w tym z uwzględnieniem umieszczenia na fakturze</w:t>
      </w:r>
      <w:r w:rsidRPr="00C7455E">
        <w:rPr>
          <w:rFonts w:ascii="Arial" w:hAnsi="Arial" w:cs="Arial"/>
          <w:b/>
          <w:sz w:val="20"/>
          <w:szCs w:val="20"/>
        </w:rPr>
        <w:t xml:space="preserve"> PRAWIDŁOWEJ pełnej nazwy Zamawiającego, która brzmi: </w:t>
      </w:r>
      <w:r w:rsidRPr="00C7455E">
        <w:rPr>
          <w:rFonts w:ascii="Arial" w:hAnsi="Arial" w:cs="Arial"/>
          <w:b/>
          <w:i/>
          <w:sz w:val="20"/>
          <w:szCs w:val="20"/>
        </w:rPr>
        <w:t>Samodzielny Publiczny Zakład Opieki Zdrowotnej Uniwersytecki Szpital Kliniczny im. Wojskowej Akademii Medycznej Uniwersytetu Medycznego w Łodzi – Centralny Szpital Weteranów</w:t>
      </w:r>
      <w:r w:rsidRPr="00C7455E">
        <w:rPr>
          <w:rFonts w:ascii="Arial" w:hAnsi="Arial" w:cs="Arial"/>
          <w:b/>
          <w:sz w:val="20"/>
          <w:szCs w:val="20"/>
        </w:rPr>
        <w:t xml:space="preserve">, </w:t>
      </w:r>
      <w:r w:rsidRPr="00C7455E">
        <w:rPr>
          <w:rFonts w:ascii="Arial" w:hAnsi="Arial" w:cs="Arial"/>
          <w:sz w:val="20"/>
          <w:szCs w:val="20"/>
        </w:rPr>
        <w:t>lub skróconej, która brzmi:</w:t>
      </w:r>
      <w:r w:rsidRPr="00C7455E">
        <w:rPr>
          <w:rFonts w:ascii="Arial" w:hAnsi="Arial" w:cs="Arial"/>
          <w:b/>
          <w:sz w:val="20"/>
          <w:szCs w:val="20"/>
        </w:rPr>
        <w:t xml:space="preserve"> </w:t>
      </w:r>
      <w:r w:rsidRPr="00C7455E">
        <w:rPr>
          <w:rFonts w:ascii="Arial" w:hAnsi="Arial" w:cs="Arial"/>
          <w:b/>
          <w:i/>
          <w:sz w:val="20"/>
          <w:szCs w:val="20"/>
        </w:rPr>
        <w:t>Uniwersytecki Szpital Kliniczny im. Wojskowej Akademii Medycznej – Centralny Szpital Weteranów</w:t>
      </w:r>
      <w:r w:rsidRPr="00C7455E">
        <w:rPr>
          <w:rFonts w:ascii="Arial" w:hAnsi="Arial" w:cs="Arial"/>
          <w:b/>
          <w:sz w:val="20"/>
          <w:szCs w:val="20"/>
        </w:rPr>
        <w:t xml:space="preserve">, </w:t>
      </w:r>
      <w:r w:rsidRPr="00C7455E">
        <w:rPr>
          <w:rFonts w:ascii="Arial" w:hAnsi="Arial" w:cs="Arial"/>
          <w:sz w:val="20"/>
          <w:szCs w:val="20"/>
        </w:rPr>
        <w:t>pod rygorem poniesienia  negatywnych skutków z tego tytułu.</w:t>
      </w:r>
    </w:p>
    <w:p w14:paraId="5EE98129" w14:textId="24076267" w:rsidR="003056C9" w:rsidRPr="00C7455E" w:rsidRDefault="003056C9" w:rsidP="006C69DD">
      <w:pPr>
        <w:numPr>
          <w:ilvl w:val="0"/>
          <w:numId w:val="35"/>
        </w:numPr>
        <w:tabs>
          <w:tab w:val="num" w:pos="426"/>
        </w:tabs>
        <w:spacing w:line="276" w:lineRule="auto"/>
        <w:jc w:val="both"/>
        <w:rPr>
          <w:rFonts w:ascii="Arial" w:hAnsi="Arial" w:cs="Arial"/>
          <w:sz w:val="20"/>
          <w:szCs w:val="20"/>
        </w:rPr>
      </w:pPr>
      <w:r w:rsidRPr="00C7455E">
        <w:rPr>
          <w:rFonts w:ascii="Arial" w:hAnsi="Arial" w:cs="Arial"/>
          <w:b/>
          <w:sz w:val="20"/>
          <w:szCs w:val="20"/>
        </w:rPr>
        <w:t>Dotyczy dostawy towaru w ramach uzupełnienia „Banku implantów”</w:t>
      </w:r>
      <w:r w:rsidRPr="00C7455E">
        <w:rPr>
          <w:rFonts w:ascii="Arial" w:hAnsi="Arial" w:cs="Arial"/>
          <w:sz w:val="20"/>
          <w:szCs w:val="20"/>
        </w:rPr>
        <w:t xml:space="preserve"> </w:t>
      </w:r>
      <w:r w:rsidR="00E236BA">
        <w:rPr>
          <w:rFonts w:ascii="Arial" w:hAnsi="Arial" w:cs="Arial"/>
          <w:sz w:val="20"/>
          <w:szCs w:val="20"/>
        </w:rPr>
        <w:t xml:space="preserve">– wszystkie pakiety </w:t>
      </w:r>
      <w:r w:rsidRPr="00C7455E">
        <w:rPr>
          <w:rFonts w:ascii="Arial" w:hAnsi="Arial" w:cs="Arial"/>
          <w:sz w:val="20"/>
          <w:szCs w:val="20"/>
        </w:rPr>
        <w:t xml:space="preserve">- Wykonawca, którego oferta zostanie wybrana jako najkorzystniejsza będzie zobowiązany do utworzenia w siedzibie Zamawiającego „Banku implantów”, zgodnie z asortymentem i ilościami określonymi w załączniku nr 2 do SWZ, na warunkach określonych w we wzorze umowy (załącznik nr 4) – dotyczy towaru, dla którego w kolumnie pn. „Ilość w „Banku implantów” - podano konkretną wartość, lub opis „.. linia..”, „ … typoszereg ..”. </w:t>
      </w:r>
    </w:p>
    <w:p w14:paraId="7AA7D3F7" w14:textId="77777777" w:rsidR="007F587E" w:rsidRPr="00C7455E" w:rsidRDefault="007F587E" w:rsidP="006C69DD">
      <w:pPr>
        <w:numPr>
          <w:ilvl w:val="0"/>
          <w:numId w:val="35"/>
        </w:numPr>
        <w:spacing w:line="276" w:lineRule="auto"/>
        <w:jc w:val="both"/>
        <w:rPr>
          <w:rFonts w:ascii="Arial" w:hAnsi="Arial" w:cs="Arial"/>
          <w:sz w:val="20"/>
          <w:szCs w:val="20"/>
        </w:rPr>
      </w:pPr>
      <w:r w:rsidRPr="00C7455E">
        <w:rPr>
          <w:rFonts w:ascii="Arial" w:hAnsi="Arial" w:cs="Arial"/>
          <w:sz w:val="20"/>
          <w:szCs w:val="20"/>
        </w:rPr>
        <w:t>Wykonawca jest zobowiązany  dostarczać towar, który spełnia wszystkie określone przepisami prawa wymogi w zakresie dopuszczenia do obrotu i do używania na rynek polski, na co Wykonawca posiada wszystkie aktualne dokumenty, które w każdej chwili na żądanie Zamawiającego przedłoży do wglądu.</w:t>
      </w:r>
    </w:p>
    <w:p w14:paraId="137BA458" w14:textId="77777777" w:rsidR="007F587E" w:rsidRPr="00C7455E" w:rsidRDefault="007F587E" w:rsidP="006C69DD">
      <w:pPr>
        <w:numPr>
          <w:ilvl w:val="0"/>
          <w:numId w:val="35"/>
        </w:numPr>
        <w:spacing w:line="276" w:lineRule="auto"/>
        <w:jc w:val="both"/>
        <w:rPr>
          <w:rFonts w:ascii="Arial" w:hAnsi="Arial" w:cs="Arial"/>
          <w:sz w:val="20"/>
          <w:szCs w:val="20"/>
        </w:rPr>
      </w:pPr>
      <w:r w:rsidRPr="00C7455E">
        <w:rPr>
          <w:rFonts w:ascii="Arial" w:hAnsi="Arial" w:cs="Arial"/>
          <w:sz w:val="20"/>
          <w:szCs w:val="20"/>
        </w:rPr>
        <w:t xml:space="preserve">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w:t>
      </w:r>
      <w:r w:rsidRPr="00C7455E">
        <w:rPr>
          <w:rFonts w:ascii="Arial" w:hAnsi="Arial" w:cs="Arial"/>
          <w:sz w:val="20"/>
          <w:szCs w:val="20"/>
        </w:rPr>
        <w:lastRenderedPageBreak/>
        <w:t>deklaracji zgodności dostarczanych towarów, w odniesieniu do których obowiązek ich posiadania powstał w trakcie realizacji niniejszej umowy, w terminie 14 dni od daty wejścia w życie obowiązku posiadania deklaracji.</w:t>
      </w:r>
    </w:p>
    <w:p w14:paraId="7A8E2992" w14:textId="77777777" w:rsidR="00AF435A" w:rsidRPr="00C7455E" w:rsidRDefault="00AF435A" w:rsidP="00AF435A">
      <w:pPr>
        <w:numPr>
          <w:ilvl w:val="0"/>
          <w:numId w:val="35"/>
        </w:numPr>
        <w:jc w:val="both"/>
        <w:rPr>
          <w:rFonts w:ascii="Arial" w:hAnsi="Arial" w:cs="Arial"/>
          <w:sz w:val="20"/>
          <w:szCs w:val="20"/>
        </w:rPr>
      </w:pPr>
      <w:r w:rsidRPr="00C7455E">
        <w:rPr>
          <w:rFonts w:ascii="Arial" w:hAnsi="Arial" w:cs="Arial"/>
          <w:sz w:val="20"/>
          <w:szCs w:val="20"/>
        </w:rPr>
        <w:t>Zamawiający wymaga niezmienności cen przez cały okres obowiązywania umowy. Dopuszczalne zmiany cen w okresie stałości określono we Wzorze umowy (Załącznik nr 4 do SWZ).</w:t>
      </w:r>
    </w:p>
    <w:p w14:paraId="4EA712EF" w14:textId="6CAE1F2B" w:rsidR="00AF435A" w:rsidRPr="0068405C" w:rsidRDefault="00AF435A" w:rsidP="00AF435A">
      <w:pPr>
        <w:numPr>
          <w:ilvl w:val="0"/>
          <w:numId w:val="35"/>
        </w:numPr>
        <w:jc w:val="both"/>
        <w:rPr>
          <w:rFonts w:ascii="Arial" w:hAnsi="Arial" w:cs="Arial"/>
          <w:sz w:val="20"/>
          <w:szCs w:val="20"/>
        </w:rPr>
      </w:pPr>
      <w:r w:rsidRPr="00C7455E">
        <w:rPr>
          <w:rFonts w:ascii="Arial" w:hAnsi="Arial" w:cs="Arial"/>
          <w:sz w:val="20"/>
          <w:szCs w:val="20"/>
        </w:rPr>
        <w:t>W okresie obowiązywania umowy dodatkowe rabaty oraz promocje producenckie skutkujące obniżeniem cen towarów, stanowiących przedmiot umowy, w odniesieniu do cen zaproponowanych przez Wykonawcę w ofercie będą honorowane przez Zamawiającego, o ile będą zg</w:t>
      </w:r>
      <w:r w:rsidRPr="0068405C">
        <w:rPr>
          <w:rFonts w:ascii="Arial" w:hAnsi="Arial" w:cs="Arial"/>
          <w:sz w:val="20"/>
          <w:szCs w:val="20"/>
        </w:rPr>
        <w:t>odne z obowiązującymi przepisami prawa.</w:t>
      </w:r>
    </w:p>
    <w:p w14:paraId="7CA6CC3F" w14:textId="7C3F57BD" w:rsidR="00AF435A" w:rsidRPr="0068405C" w:rsidRDefault="00AF435A" w:rsidP="00AF435A">
      <w:pPr>
        <w:numPr>
          <w:ilvl w:val="0"/>
          <w:numId w:val="35"/>
        </w:numPr>
        <w:jc w:val="both"/>
        <w:rPr>
          <w:rFonts w:ascii="Arial" w:hAnsi="Arial" w:cs="Arial"/>
          <w:sz w:val="20"/>
          <w:szCs w:val="20"/>
        </w:rPr>
      </w:pPr>
      <w:r w:rsidRPr="0068405C">
        <w:rPr>
          <w:rFonts w:ascii="Arial" w:hAnsi="Arial" w:cs="Arial"/>
          <w:sz w:val="20"/>
          <w:szCs w:val="20"/>
        </w:rPr>
        <w:t>Wykonawca zapewnia transport towarów zgodnie z wymaganiami, którym podlega dany towar.</w:t>
      </w:r>
    </w:p>
    <w:p w14:paraId="7186B409" w14:textId="24C55028" w:rsidR="004B1980" w:rsidRPr="0068405C" w:rsidRDefault="00C84C91" w:rsidP="00A35095">
      <w:pPr>
        <w:numPr>
          <w:ilvl w:val="0"/>
          <w:numId w:val="35"/>
        </w:numPr>
        <w:spacing w:line="276" w:lineRule="auto"/>
        <w:jc w:val="both"/>
        <w:rPr>
          <w:rFonts w:ascii="Arial" w:hAnsi="Arial" w:cs="Arial"/>
          <w:sz w:val="20"/>
          <w:szCs w:val="20"/>
        </w:rPr>
      </w:pPr>
      <w:r w:rsidRPr="0068405C">
        <w:rPr>
          <w:rFonts w:ascii="Arial" w:hAnsi="Arial" w:cs="Arial"/>
          <w:sz w:val="20"/>
          <w:szCs w:val="20"/>
        </w:rPr>
        <w:t xml:space="preserve">Zamawiający wymaga, aby dostarczony towar wskazany w Formularzu asortymentowo-cenowym (załącznik nr 2 do  SWZ) miał, </w:t>
      </w:r>
      <w:r w:rsidRPr="0068405C">
        <w:rPr>
          <w:rFonts w:ascii="Arial" w:hAnsi="Arial" w:cs="Arial"/>
          <w:b/>
          <w:sz w:val="20"/>
          <w:szCs w:val="20"/>
        </w:rPr>
        <w:t xml:space="preserve">co najmniej 12 miesięczny termin </w:t>
      </w:r>
      <w:r w:rsidR="00B54199" w:rsidRPr="0068405C">
        <w:rPr>
          <w:rFonts w:ascii="Arial" w:hAnsi="Arial" w:cs="Arial"/>
          <w:b/>
          <w:sz w:val="20"/>
          <w:szCs w:val="20"/>
        </w:rPr>
        <w:t>ważności</w:t>
      </w:r>
      <w:r w:rsidRPr="0068405C">
        <w:rPr>
          <w:rFonts w:ascii="Arial" w:hAnsi="Arial" w:cs="Arial"/>
          <w:sz w:val="20"/>
          <w:szCs w:val="20"/>
        </w:rPr>
        <w:t xml:space="preserve"> – licząc od dnia dostawy towaru do Zamawiającego</w:t>
      </w:r>
      <w:r w:rsidR="00A35095" w:rsidRPr="0068405C">
        <w:rPr>
          <w:rFonts w:ascii="Arial" w:hAnsi="Arial" w:cs="Arial"/>
          <w:sz w:val="20"/>
          <w:szCs w:val="20"/>
        </w:rPr>
        <w:t xml:space="preserve"> (z wyjątkiem wyrobów niesterylnych dla których nie określa się terminu ważności)</w:t>
      </w:r>
      <w:r w:rsidRPr="0068405C">
        <w:rPr>
          <w:rFonts w:ascii="Arial" w:hAnsi="Arial" w:cs="Arial"/>
          <w:sz w:val="20"/>
          <w:szCs w:val="20"/>
        </w:rPr>
        <w:t>.</w:t>
      </w:r>
    </w:p>
    <w:p w14:paraId="761D56B1" w14:textId="57BD4227" w:rsidR="001E0DDC" w:rsidRPr="00AF435A" w:rsidRDefault="001E0DDC" w:rsidP="00F70900">
      <w:pPr>
        <w:pStyle w:val="Akapitzlist"/>
        <w:numPr>
          <w:ilvl w:val="0"/>
          <w:numId w:val="35"/>
        </w:numPr>
        <w:spacing w:after="0"/>
        <w:jc w:val="both"/>
        <w:rPr>
          <w:rFonts w:ascii="Arial" w:eastAsia="Times New Roman" w:hAnsi="Arial" w:cs="Arial"/>
          <w:color w:val="FF0000"/>
          <w:sz w:val="20"/>
          <w:szCs w:val="20"/>
          <w:lang w:eastAsia="pl-PL"/>
        </w:rPr>
      </w:pPr>
      <w:r w:rsidRPr="0068405C">
        <w:rPr>
          <w:rFonts w:ascii="Arial" w:eastAsia="Times New Roman" w:hAnsi="Arial" w:cs="Arial"/>
          <w:sz w:val="20"/>
          <w:szCs w:val="20"/>
          <w:lang w:eastAsia="pl-PL"/>
        </w:rPr>
        <w:t>Zamawiający wymaga przekazania do ofe</w:t>
      </w:r>
      <w:r w:rsidR="00373D33" w:rsidRPr="0068405C">
        <w:rPr>
          <w:rFonts w:ascii="Arial" w:eastAsia="Times New Roman" w:hAnsi="Arial" w:cs="Arial"/>
          <w:sz w:val="20"/>
          <w:szCs w:val="20"/>
          <w:lang w:eastAsia="pl-PL"/>
        </w:rPr>
        <w:t xml:space="preserve">rowanych implantów </w:t>
      </w:r>
      <w:r w:rsidR="00373D33" w:rsidRPr="00C7455E">
        <w:rPr>
          <w:rFonts w:ascii="Arial" w:eastAsia="Times New Roman" w:hAnsi="Arial" w:cs="Arial"/>
          <w:sz w:val="20"/>
          <w:szCs w:val="20"/>
          <w:lang w:eastAsia="pl-PL"/>
        </w:rPr>
        <w:t>nieodpłatnie</w:t>
      </w:r>
      <w:r w:rsidRPr="00C7455E">
        <w:rPr>
          <w:rFonts w:ascii="Arial" w:eastAsia="Times New Roman" w:hAnsi="Arial" w:cs="Arial"/>
          <w:sz w:val="20"/>
          <w:szCs w:val="20"/>
          <w:lang w:eastAsia="pl-PL"/>
        </w:rPr>
        <w:t xml:space="preserve"> na okres obowiązywania umowy na zasadzie użyczenia na zasadach określonych w §2A wzoru umowy (Załącznik nr 4 do SWZ) </w:t>
      </w:r>
      <w:r w:rsidRPr="00E01F5C">
        <w:rPr>
          <w:rFonts w:ascii="Arial" w:eastAsia="Times New Roman" w:hAnsi="Arial" w:cs="Arial"/>
          <w:b/>
          <w:sz w:val="20"/>
          <w:szCs w:val="20"/>
          <w:lang w:eastAsia="pl-PL"/>
        </w:rPr>
        <w:t>instrumentarium</w:t>
      </w:r>
      <w:r w:rsidR="00BE21E5" w:rsidRPr="00E01F5C">
        <w:rPr>
          <w:rFonts w:ascii="Arial" w:eastAsia="Times New Roman" w:hAnsi="Arial" w:cs="Arial"/>
          <w:b/>
          <w:sz w:val="20"/>
          <w:szCs w:val="20"/>
          <w:lang w:eastAsia="pl-PL"/>
        </w:rPr>
        <w:t xml:space="preserve"> </w:t>
      </w:r>
      <w:r w:rsidRPr="00E01F5C">
        <w:rPr>
          <w:rFonts w:ascii="Arial" w:eastAsia="Times New Roman" w:hAnsi="Arial" w:cs="Arial"/>
          <w:sz w:val="20"/>
          <w:szCs w:val="20"/>
          <w:lang w:eastAsia="pl-PL"/>
        </w:rPr>
        <w:t>zgodnie z załącznikiem nr 2 do SWZ. Przedmiot użyczenia (w pakie</w:t>
      </w:r>
      <w:r w:rsidR="00BE21E5" w:rsidRPr="00E01F5C">
        <w:rPr>
          <w:rFonts w:ascii="Arial" w:eastAsia="Times New Roman" w:hAnsi="Arial" w:cs="Arial"/>
          <w:sz w:val="20"/>
          <w:szCs w:val="20"/>
          <w:lang w:eastAsia="pl-PL"/>
        </w:rPr>
        <w:t>cie</w:t>
      </w:r>
      <w:r w:rsidRPr="00E01F5C">
        <w:rPr>
          <w:rFonts w:ascii="Arial" w:eastAsia="Times New Roman" w:hAnsi="Arial" w:cs="Arial"/>
          <w:sz w:val="20"/>
          <w:szCs w:val="20"/>
          <w:lang w:eastAsia="pl-PL"/>
        </w:rPr>
        <w:t xml:space="preserve"> wskazany</w:t>
      </w:r>
      <w:r w:rsidR="00BE21E5" w:rsidRPr="00E01F5C">
        <w:rPr>
          <w:rFonts w:ascii="Arial" w:eastAsia="Times New Roman" w:hAnsi="Arial" w:cs="Arial"/>
          <w:sz w:val="20"/>
          <w:szCs w:val="20"/>
          <w:lang w:eastAsia="pl-PL"/>
        </w:rPr>
        <w:t>m</w:t>
      </w:r>
      <w:r w:rsidRPr="00E01F5C">
        <w:rPr>
          <w:rFonts w:ascii="Arial" w:eastAsia="Times New Roman" w:hAnsi="Arial" w:cs="Arial"/>
          <w:sz w:val="20"/>
          <w:szCs w:val="20"/>
          <w:lang w:eastAsia="pl-PL"/>
        </w:rPr>
        <w:t xml:space="preserve"> w załączniku nr 2 do SWZ), winien być dostarczony </w:t>
      </w:r>
      <w:r w:rsidRPr="00E01F5C">
        <w:rPr>
          <w:rFonts w:ascii="Arial" w:eastAsia="Times New Roman" w:hAnsi="Arial" w:cs="Arial"/>
          <w:b/>
          <w:sz w:val="20"/>
          <w:szCs w:val="20"/>
          <w:lang w:eastAsia="pl-PL"/>
        </w:rPr>
        <w:t>w terminie max. 3 dni</w:t>
      </w:r>
      <w:r w:rsidRPr="00E01F5C">
        <w:rPr>
          <w:rFonts w:ascii="Arial" w:eastAsia="Times New Roman" w:hAnsi="Arial" w:cs="Arial"/>
          <w:sz w:val="20"/>
          <w:szCs w:val="20"/>
          <w:lang w:eastAsia="pl-PL"/>
        </w:rPr>
        <w:t xml:space="preserve"> roboczych (</w:t>
      </w:r>
      <w:proofErr w:type="spellStart"/>
      <w:r w:rsidRPr="00E01F5C">
        <w:rPr>
          <w:rFonts w:ascii="Arial" w:eastAsia="Times New Roman" w:hAnsi="Arial" w:cs="Arial"/>
          <w:sz w:val="20"/>
          <w:szCs w:val="20"/>
          <w:lang w:eastAsia="pl-PL"/>
        </w:rPr>
        <w:t>pn-pt</w:t>
      </w:r>
      <w:proofErr w:type="spellEnd"/>
      <w:r w:rsidR="00613E97" w:rsidRPr="00E01F5C">
        <w:rPr>
          <w:rFonts w:ascii="Arial" w:eastAsia="Times New Roman" w:hAnsi="Arial" w:cs="Arial"/>
          <w:sz w:val="20"/>
          <w:szCs w:val="20"/>
          <w:lang w:eastAsia="pl-PL"/>
        </w:rPr>
        <w:t xml:space="preserve"> z wyłączeniem dni ustawowo wolnych od pracy</w:t>
      </w:r>
      <w:r w:rsidR="004A3253" w:rsidRPr="00E01F5C">
        <w:rPr>
          <w:rFonts w:ascii="Arial" w:eastAsia="Times New Roman" w:hAnsi="Arial" w:cs="Arial"/>
          <w:sz w:val="20"/>
          <w:szCs w:val="20"/>
          <w:lang w:eastAsia="pl-PL"/>
        </w:rPr>
        <w:t>)</w:t>
      </w:r>
      <w:r w:rsidRPr="00E01F5C">
        <w:rPr>
          <w:rFonts w:ascii="Arial" w:eastAsia="Times New Roman" w:hAnsi="Arial" w:cs="Arial"/>
          <w:sz w:val="20"/>
          <w:szCs w:val="20"/>
          <w:lang w:eastAsia="pl-PL"/>
        </w:rPr>
        <w:t xml:space="preserve"> od dnia zawarcia umowy.</w:t>
      </w:r>
    </w:p>
    <w:p w14:paraId="065CB327" w14:textId="1E8E5C5C" w:rsidR="00562AB0" w:rsidRPr="00C7455E" w:rsidRDefault="00562AB0" w:rsidP="004E2331">
      <w:pPr>
        <w:numPr>
          <w:ilvl w:val="0"/>
          <w:numId w:val="35"/>
        </w:numPr>
        <w:spacing w:line="276" w:lineRule="auto"/>
        <w:jc w:val="both"/>
        <w:rPr>
          <w:rFonts w:ascii="Arial" w:hAnsi="Arial" w:cs="Arial"/>
          <w:sz w:val="20"/>
          <w:szCs w:val="20"/>
        </w:rPr>
      </w:pPr>
      <w:r w:rsidRPr="00C7455E">
        <w:rPr>
          <w:rFonts w:ascii="Arial" w:hAnsi="Arial" w:cs="Arial"/>
          <w:sz w:val="20"/>
          <w:szCs w:val="20"/>
        </w:rPr>
        <w:t>Zamawiający wymaga wskazania przez Wykonawcę w Formularzu oferty części zamówienia, któryc</w:t>
      </w:r>
      <w:r w:rsidR="00AF78F4" w:rsidRPr="00C7455E">
        <w:rPr>
          <w:rFonts w:ascii="Arial" w:hAnsi="Arial" w:cs="Arial"/>
          <w:sz w:val="20"/>
          <w:szCs w:val="20"/>
        </w:rPr>
        <w:t>h wykonanie zamierza powierzyć P</w:t>
      </w:r>
      <w:r w:rsidRPr="00C7455E">
        <w:rPr>
          <w:rFonts w:ascii="Arial" w:hAnsi="Arial" w:cs="Arial"/>
          <w:sz w:val="20"/>
          <w:szCs w:val="20"/>
        </w:rPr>
        <w:t>odwykonawcom.</w:t>
      </w:r>
    </w:p>
    <w:p w14:paraId="2D51920C" w14:textId="77777777" w:rsidR="00562AB0" w:rsidRPr="00C7455E" w:rsidRDefault="00562AB0" w:rsidP="00E95163">
      <w:pPr>
        <w:spacing w:line="276" w:lineRule="auto"/>
        <w:jc w:val="both"/>
        <w:rPr>
          <w:rFonts w:ascii="Arial" w:hAnsi="Arial" w:cs="Arial"/>
          <w:sz w:val="20"/>
          <w:szCs w:val="20"/>
        </w:rPr>
      </w:pPr>
      <w:r w:rsidRPr="00C7455E">
        <w:rPr>
          <w:rFonts w:ascii="Arial" w:hAnsi="Arial" w:cs="Arial"/>
          <w:sz w:val="20"/>
          <w:szCs w:val="20"/>
        </w:rPr>
        <w:t>Ocena spełnienia ww. warunków nastąpi na podstawie złożonego przez Wykonawcę potwierdzenia ich spełnienia zamieszczonego w „Formularzu oferty” (załącznik nr 1).</w:t>
      </w:r>
    </w:p>
    <w:p w14:paraId="540C324C" w14:textId="77777777" w:rsidR="00562AB0" w:rsidRPr="00C7455E" w:rsidRDefault="00562AB0" w:rsidP="00E95163">
      <w:pPr>
        <w:suppressAutoHyphens/>
        <w:spacing w:line="276" w:lineRule="auto"/>
        <w:jc w:val="both"/>
        <w:rPr>
          <w:rFonts w:ascii="Arial" w:hAnsi="Arial" w:cs="Arial"/>
          <w:sz w:val="20"/>
          <w:szCs w:val="20"/>
        </w:rPr>
      </w:pPr>
    </w:p>
    <w:p w14:paraId="72F27F33" w14:textId="77777777" w:rsidR="00562AB0" w:rsidRPr="00C7455E" w:rsidRDefault="00562AB0" w:rsidP="00D534C0">
      <w:pPr>
        <w:suppressAutoHyphens/>
        <w:spacing w:line="276" w:lineRule="auto"/>
        <w:jc w:val="both"/>
        <w:rPr>
          <w:rFonts w:ascii="Arial" w:hAnsi="Arial" w:cs="Arial"/>
          <w:b/>
          <w:bCs/>
          <w:sz w:val="20"/>
          <w:szCs w:val="20"/>
        </w:rPr>
      </w:pPr>
      <w:r w:rsidRPr="00C7455E">
        <w:rPr>
          <w:rFonts w:ascii="Arial" w:hAnsi="Arial" w:cs="Arial"/>
          <w:b/>
          <w:bCs/>
          <w:sz w:val="20"/>
          <w:szCs w:val="20"/>
        </w:rPr>
        <w:t>XI.  WYMAGANIA    DOTYCZĄCE     WADIUM</w:t>
      </w:r>
    </w:p>
    <w:p w14:paraId="14A9E1CE" w14:textId="77777777" w:rsidR="00C84C91" w:rsidRPr="00C7455E" w:rsidRDefault="00C84C91" w:rsidP="00D534C0">
      <w:pPr>
        <w:suppressAutoHyphens/>
        <w:spacing w:line="276" w:lineRule="auto"/>
        <w:jc w:val="both"/>
        <w:rPr>
          <w:rFonts w:ascii="Arial" w:hAnsi="Arial" w:cs="Arial"/>
          <w:b/>
          <w:bCs/>
          <w:sz w:val="20"/>
          <w:szCs w:val="20"/>
        </w:rPr>
      </w:pPr>
    </w:p>
    <w:p w14:paraId="342E5793" w14:textId="29D56E36" w:rsidR="005F4F8A" w:rsidRPr="00C7455E" w:rsidRDefault="00D534C0" w:rsidP="005F4F8A">
      <w:pPr>
        <w:numPr>
          <w:ilvl w:val="0"/>
          <w:numId w:val="104"/>
        </w:numPr>
        <w:tabs>
          <w:tab w:val="num" w:pos="360"/>
        </w:tabs>
        <w:spacing w:line="276" w:lineRule="auto"/>
        <w:ind w:left="360"/>
        <w:jc w:val="both"/>
        <w:rPr>
          <w:rFonts w:ascii="Arial" w:hAnsi="Arial" w:cs="Arial"/>
          <w:sz w:val="20"/>
          <w:szCs w:val="20"/>
        </w:rPr>
      </w:pPr>
      <w:r w:rsidRPr="00C7455E">
        <w:rPr>
          <w:rFonts w:ascii="Arial" w:hAnsi="Arial" w:cs="Arial"/>
          <w:sz w:val="20"/>
          <w:szCs w:val="20"/>
        </w:rPr>
        <w:t xml:space="preserve">Oferta powinna być zabezpieczona wadium (dla wszystkich części zamówienia) w wysokości: </w:t>
      </w:r>
      <w:r w:rsidRPr="00C7455E">
        <w:rPr>
          <w:rFonts w:ascii="Arial" w:hAnsi="Arial" w:cs="Arial"/>
          <w:sz w:val="20"/>
          <w:szCs w:val="20"/>
        </w:rPr>
        <w:br/>
      </w:r>
      <w:r w:rsidR="00A00E44" w:rsidRPr="00C7455E">
        <w:rPr>
          <w:rFonts w:ascii="Arial" w:hAnsi="Arial" w:cs="Arial"/>
          <w:b/>
          <w:bCs/>
          <w:sz w:val="18"/>
          <w:szCs w:val="18"/>
        </w:rPr>
        <w:t xml:space="preserve">41 792,00 </w:t>
      </w:r>
      <w:r w:rsidRPr="00C7455E">
        <w:rPr>
          <w:rFonts w:ascii="Arial" w:hAnsi="Arial" w:cs="Arial"/>
          <w:b/>
          <w:sz w:val="20"/>
          <w:szCs w:val="20"/>
        </w:rPr>
        <w:t xml:space="preserve">złotych, słownie: </w:t>
      </w:r>
      <w:r w:rsidR="00A00E44" w:rsidRPr="00C7455E">
        <w:rPr>
          <w:rFonts w:ascii="Arial" w:hAnsi="Arial" w:cs="Arial"/>
          <w:b/>
          <w:sz w:val="20"/>
          <w:szCs w:val="20"/>
        </w:rPr>
        <w:t>czterdzieści jeden tysięcy siedemset dziewięćdziesiąt dwa</w:t>
      </w:r>
      <w:r w:rsidR="00373001" w:rsidRPr="00C7455E">
        <w:rPr>
          <w:rFonts w:ascii="Arial" w:hAnsi="Arial" w:cs="Arial"/>
          <w:b/>
          <w:sz w:val="20"/>
          <w:szCs w:val="20"/>
        </w:rPr>
        <w:t xml:space="preserve"> </w:t>
      </w:r>
      <w:r w:rsidR="00A00E44" w:rsidRPr="00C7455E">
        <w:rPr>
          <w:rFonts w:ascii="Arial" w:hAnsi="Arial" w:cs="Arial"/>
          <w:b/>
          <w:sz w:val="20"/>
          <w:szCs w:val="20"/>
        </w:rPr>
        <w:t>złote</w:t>
      </w:r>
      <w:r w:rsidR="00373001" w:rsidRPr="00C7455E">
        <w:rPr>
          <w:rFonts w:ascii="Arial" w:hAnsi="Arial" w:cs="Arial"/>
          <w:b/>
          <w:sz w:val="20"/>
          <w:szCs w:val="20"/>
        </w:rPr>
        <w:t>, zero groszy,</w:t>
      </w:r>
      <w:r w:rsidRPr="00C7455E">
        <w:rPr>
          <w:rFonts w:ascii="Arial" w:hAnsi="Arial" w:cs="Arial"/>
          <w:b/>
          <w:sz w:val="20"/>
          <w:szCs w:val="20"/>
        </w:rPr>
        <w:t xml:space="preserve"> lub w wysokości uzależnionej od części zamówienia, tj.:</w:t>
      </w:r>
    </w:p>
    <w:p w14:paraId="7A5C3EB9" w14:textId="034F9C0E" w:rsidR="00D534C0" w:rsidRDefault="00D534C0" w:rsidP="00373001">
      <w:pPr>
        <w:spacing w:line="276" w:lineRule="auto"/>
        <w:jc w:val="both"/>
        <w:rPr>
          <w:rFonts w:ascii="Arial" w:hAnsi="Arial" w:cs="Arial"/>
          <w:sz w:val="20"/>
          <w:szCs w:val="20"/>
          <w:highlight w:val="yellow"/>
        </w:rPr>
      </w:pPr>
    </w:p>
    <w:tbl>
      <w:tblPr>
        <w:tblW w:w="2540" w:type="dxa"/>
        <w:tblCellMar>
          <w:left w:w="70" w:type="dxa"/>
          <w:right w:w="70" w:type="dxa"/>
        </w:tblCellMar>
        <w:tblLook w:val="04A0" w:firstRow="1" w:lastRow="0" w:firstColumn="1" w:lastColumn="0" w:noHBand="0" w:noVBand="1"/>
      </w:tblPr>
      <w:tblGrid>
        <w:gridCol w:w="960"/>
        <w:gridCol w:w="1580"/>
      </w:tblGrid>
      <w:tr w:rsidR="00BB005D" w14:paraId="3821FE72" w14:textId="77777777" w:rsidTr="00BB005D">
        <w:trPr>
          <w:trHeight w:val="972"/>
        </w:trPr>
        <w:tc>
          <w:tcPr>
            <w:tcW w:w="9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D76A477" w14:textId="77777777" w:rsidR="00BB005D" w:rsidRPr="0068405C" w:rsidRDefault="00BB005D">
            <w:pPr>
              <w:jc w:val="center"/>
              <w:rPr>
                <w:rFonts w:ascii="Arial" w:hAnsi="Arial" w:cs="Arial"/>
                <w:b/>
                <w:bCs/>
                <w:color w:val="000000"/>
                <w:sz w:val="20"/>
                <w:szCs w:val="20"/>
              </w:rPr>
            </w:pPr>
            <w:r w:rsidRPr="0068405C">
              <w:rPr>
                <w:rFonts w:ascii="Arial" w:hAnsi="Arial" w:cs="Arial"/>
                <w:b/>
                <w:bCs/>
                <w:color w:val="000000"/>
                <w:sz w:val="20"/>
                <w:szCs w:val="20"/>
              </w:rPr>
              <w:t>Pakiet</w:t>
            </w:r>
          </w:p>
        </w:tc>
        <w:tc>
          <w:tcPr>
            <w:tcW w:w="1580" w:type="dxa"/>
            <w:tcBorders>
              <w:top w:val="single" w:sz="4" w:space="0" w:color="auto"/>
              <w:left w:val="nil"/>
              <w:bottom w:val="single" w:sz="4" w:space="0" w:color="auto"/>
              <w:right w:val="single" w:sz="4" w:space="0" w:color="auto"/>
            </w:tcBorders>
            <w:shd w:val="clear" w:color="000000" w:fill="FFFF00"/>
            <w:noWrap/>
            <w:vAlign w:val="center"/>
            <w:hideMark/>
          </w:tcPr>
          <w:p w14:paraId="0B904133" w14:textId="77777777" w:rsidR="00BB005D" w:rsidRPr="0068405C" w:rsidRDefault="00BB005D">
            <w:pPr>
              <w:jc w:val="center"/>
              <w:rPr>
                <w:rFonts w:ascii="Arial" w:hAnsi="Arial" w:cs="Arial"/>
                <w:b/>
                <w:bCs/>
                <w:color w:val="000000"/>
                <w:sz w:val="20"/>
                <w:szCs w:val="20"/>
              </w:rPr>
            </w:pPr>
            <w:r w:rsidRPr="0068405C">
              <w:rPr>
                <w:rFonts w:ascii="Arial" w:hAnsi="Arial" w:cs="Arial"/>
                <w:b/>
                <w:bCs/>
                <w:color w:val="000000"/>
                <w:sz w:val="20"/>
                <w:szCs w:val="20"/>
              </w:rPr>
              <w:t>WADIUM</w:t>
            </w:r>
          </w:p>
        </w:tc>
      </w:tr>
      <w:tr w:rsidR="00BB005D" w14:paraId="11A2462C" w14:textId="77777777" w:rsidTr="00BB005D">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0B2B28BE" w14:textId="77777777" w:rsidR="00BB005D" w:rsidRPr="0068405C" w:rsidRDefault="00BB005D">
            <w:pPr>
              <w:jc w:val="center"/>
              <w:rPr>
                <w:rFonts w:ascii="Arial" w:hAnsi="Arial" w:cs="Arial"/>
                <w:b/>
                <w:bCs/>
                <w:color w:val="000000"/>
                <w:sz w:val="20"/>
                <w:szCs w:val="20"/>
              </w:rPr>
            </w:pPr>
            <w:r w:rsidRPr="0068405C">
              <w:rPr>
                <w:rFonts w:ascii="Arial" w:hAnsi="Arial" w:cs="Arial"/>
                <w:b/>
                <w:bCs/>
                <w:color w:val="000000"/>
                <w:sz w:val="20"/>
                <w:szCs w:val="20"/>
              </w:rPr>
              <w:t>1</w:t>
            </w:r>
          </w:p>
        </w:tc>
        <w:tc>
          <w:tcPr>
            <w:tcW w:w="1580" w:type="dxa"/>
            <w:tcBorders>
              <w:top w:val="nil"/>
              <w:left w:val="nil"/>
              <w:bottom w:val="single" w:sz="4" w:space="0" w:color="auto"/>
              <w:right w:val="single" w:sz="4" w:space="0" w:color="auto"/>
            </w:tcBorders>
            <w:shd w:val="clear" w:color="000000" w:fill="FFFF00"/>
            <w:noWrap/>
            <w:vAlign w:val="bottom"/>
            <w:hideMark/>
          </w:tcPr>
          <w:p w14:paraId="11C6C5E3" w14:textId="77777777" w:rsidR="00BB005D" w:rsidRPr="0068405C" w:rsidRDefault="00BB005D">
            <w:pPr>
              <w:rPr>
                <w:rFonts w:ascii="Arial" w:hAnsi="Arial" w:cs="Arial"/>
                <w:color w:val="000000"/>
                <w:sz w:val="20"/>
                <w:szCs w:val="20"/>
              </w:rPr>
            </w:pPr>
            <w:r w:rsidRPr="0068405C">
              <w:rPr>
                <w:rFonts w:ascii="Arial" w:hAnsi="Arial" w:cs="Arial"/>
                <w:color w:val="000000"/>
                <w:sz w:val="20"/>
                <w:szCs w:val="20"/>
              </w:rPr>
              <w:t xml:space="preserve">        9 042,00 zł </w:t>
            </w:r>
          </w:p>
        </w:tc>
      </w:tr>
      <w:tr w:rsidR="00BB005D" w14:paraId="67F058CD" w14:textId="77777777" w:rsidTr="00BB005D">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196ABC03" w14:textId="77777777" w:rsidR="00BB005D" w:rsidRPr="0068405C" w:rsidRDefault="00BB005D">
            <w:pPr>
              <w:jc w:val="center"/>
              <w:rPr>
                <w:rFonts w:ascii="Arial" w:hAnsi="Arial" w:cs="Arial"/>
                <w:b/>
                <w:bCs/>
                <w:color w:val="000000"/>
                <w:sz w:val="20"/>
                <w:szCs w:val="20"/>
              </w:rPr>
            </w:pPr>
            <w:r w:rsidRPr="0068405C">
              <w:rPr>
                <w:rFonts w:ascii="Arial" w:hAnsi="Arial" w:cs="Arial"/>
                <w:b/>
                <w:bCs/>
                <w:color w:val="000000"/>
                <w:sz w:val="20"/>
                <w:szCs w:val="20"/>
              </w:rPr>
              <w:t>2</w:t>
            </w:r>
          </w:p>
        </w:tc>
        <w:tc>
          <w:tcPr>
            <w:tcW w:w="1580" w:type="dxa"/>
            <w:tcBorders>
              <w:top w:val="nil"/>
              <w:left w:val="nil"/>
              <w:bottom w:val="single" w:sz="4" w:space="0" w:color="auto"/>
              <w:right w:val="single" w:sz="4" w:space="0" w:color="auto"/>
            </w:tcBorders>
            <w:shd w:val="clear" w:color="000000" w:fill="FFFF00"/>
            <w:noWrap/>
            <w:vAlign w:val="bottom"/>
            <w:hideMark/>
          </w:tcPr>
          <w:p w14:paraId="2EBB7125" w14:textId="77777777" w:rsidR="00BB005D" w:rsidRPr="0068405C" w:rsidRDefault="00BB005D">
            <w:pPr>
              <w:rPr>
                <w:rFonts w:ascii="Arial" w:hAnsi="Arial" w:cs="Arial"/>
                <w:color w:val="000000"/>
                <w:sz w:val="20"/>
                <w:szCs w:val="20"/>
              </w:rPr>
            </w:pPr>
            <w:r w:rsidRPr="0068405C">
              <w:rPr>
                <w:rFonts w:ascii="Arial" w:hAnsi="Arial" w:cs="Arial"/>
                <w:color w:val="000000"/>
                <w:sz w:val="20"/>
                <w:szCs w:val="20"/>
              </w:rPr>
              <w:t xml:space="preserve">      25 379,00 zł </w:t>
            </w:r>
          </w:p>
        </w:tc>
      </w:tr>
      <w:tr w:rsidR="00BB005D" w14:paraId="67253210" w14:textId="77777777" w:rsidTr="00BB005D">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0A8BB1CD" w14:textId="77777777" w:rsidR="00BB005D" w:rsidRPr="0068405C" w:rsidRDefault="00BB005D">
            <w:pPr>
              <w:jc w:val="center"/>
              <w:rPr>
                <w:rFonts w:ascii="Arial" w:hAnsi="Arial" w:cs="Arial"/>
                <w:b/>
                <w:bCs/>
                <w:color w:val="000000"/>
                <w:sz w:val="20"/>
                <w:szCs w:val="20"/>
              </w:rPr>
            </w:pPr>
            <w:r w:rsidRPr="0068405C">
              <w:rPr>
                <w:rFonts w:ascii="Arial" w:hAnsi="Arial" w:cs="Arial"/>
                <w:b/>
                <w:bCs/>
                <w:color w:val="000000"/>
                <w:sz w:val="20"/>
                <w:szCs w:val="20"/>
              </w:rPr>
              <w:t>3</w:t>
            </w:r>
          </w:p>
        </w:tc>
        <w:tc>
          <w:tcPr>
            <w:tcW w:w="1580" w:type="dxa"/>
            <w:tcBorders>
              <w:top w:val="nil"/>
              <w:left w:val="nil"/>
              <w:bottom w:val="single" w:sz="4" w:space="0" w:color="auto"/>
              <w:right w:val="single" w:sz="4" w:space="0" w:color="auto"/>
            </w:tcBorders>
            <w:shd w:val="clear" w:color="000000" w:fill="FFFF00"/>
            <w:noWrap/>
            <w:vAlign w:val="bottom"/>
            <w:hideMark/>
          </w:tcPr>
          <w:p w14:paraId="2C30CC95" w14:textId="77777777" w:rsidR="00BB005D" w:rsidRPr="0068405C" w:rsidRDefault="00BB005D">
            <w:pPr>
              <w:rPr>
                <w:rFonts w:ascii="Arial" w:hAnsi="Arial" w:cs="Arial"/>
                <w:color w:val="000000"/>
                <w:sz w:val="20"/>
                <w:szCs w:val="20"/>
              </w:rPr>
            </w:pPr>
            <w:r w:rsidRPr="0068405C">
              <w:rPr>
                <w:rFonts w:ascii="Arial" w:hAnsi="Arial" w:cs="Arial"/>
                <w:color w:val="000000"/>
                <w:sz w:val="20"/>
                <w:szCs w:val="20"/>
              </w:rPr>
              <w:t xml:space="preserve">        7 540,00 zł </w:t>
            </w:r>
          </w:p>
        </w:tc>
      </w:tr>
      <w:tr w:rsidR="00BB005D" w14:paraId="77017CC2" w14:textId="77777777" w:rsidTr="00BB005D">
        <w:trPr>
          <w:trHeight w:val="288"/>
        </w:trPr>
        <w:tc>
          <w:tcPr>
            <w:tcW w:w="960" w:type="dxa"/>
            <w:tcBorders>
              <w:top w:val="nil"/>
              <w:left w:val="single" w:sz="4" w:space="0" w:color="auto"/>
              <w:bottom w:val="single" w:sz="4" w:space="0" w:color="auto"/>
              <w:right w:val="single" w:sz="4" w:space="0" w:color="auto"/>
            </w:tcBorders>
            <w:shd w:val="clear" w:color="000000" w:fill="FFFF00"/>
            <w:noWrap/>
            <w:vAlign w:val="center"/>
            <w:hideMark/>
          </w:tcPr>
          <w:p w14:paraId="18FE8A06" w14:textId="77777777" w:rsidR="00BB005D" w:rsidRPr="0068405C" w:rsidRDefault="00BB005D">
            <w:pPr>
              <w:jc w:val="center"/>
              <w:rPr>
                <w:rFonts w:ascii="Arial" w:hAnsi="Arial" w:cs="Arial"/>
                <w:b/>
                <w:bCs/>
                <w:color w:val="000000"/>
                <w:sz w:val="20"/>
                <w:szCs w:val="20"/>
              </w:rPr>
            </w:pPr>
            <w:r w:rsidRPr="0068405C">
              <w:rPr>
                <w:rFonts w:ascii="Arial" w:hAnsi="Arial" w:cs="Arial"/>
                <w:b/>
                <w:bCs/>
                <w:color w:val="000000"/>
                <w:sz w:val="20"/>
                <w:szCs w:val="20"/>
              </w:rPr>
              <w:t>RAZEM</w:t>
            </w:r>
          </w:p>
        </w:tc>
        <w:tc>
          <w:tcPr>
            <w:tcW w:w="1580" w:type="dxa"/>
            <w:tcBorders>
              <w:top w:val="nil"/>
              <w:left w:val="nil"/>
              <w:bottom w:val="single" w:sz="4" w:space="0" w:color="auto"/>
              <w:right w:val="single" w:sz="4" w:space="0" w:color="auto"/>
            </w:tcBorders>
            <w:shd w:val="clear" w:color="000000" w:fill="FFFF00"/>
            <w:noWrap/>
            <w:vAlign w:val="bottom"/>
            <w:hideMark/>
          </w:tcPr>
          <w:p w14:paraId="7801C578" w14:textId="77777777" w:rsidR="00BB005D" w:rsidRPr="0068405C" w:rsidRDefault="00BB005D">
            <w:pPr>
              <w:rPr>
                <w:rFonts w:ascii="Arial" w:hAnsi="Arial" w:cs="Arial"/>
                <w:color w:val="000000"/>
                <w:sz w:val="20"/>
                <w:szCs w:val="20"/>
              </w:rPr>
            </w:pPr>
            <w:r w:rsidRPr="0068405C">
              <w:rPr>
                <w:rFonts w:ascii="Arial" w:hAnsi="Arial" w:cs="Arial"/>
                <w:color w:val="000000"/>
                <w:sz w:val="20"/>
                <w:szCs w:val="20"/>
              </w:rPr>
              <w:t xml:space="preserve">      41 961,00 zł </w:t>
            </w:r>
          </w:p>
        </w:tc>
      </w:tr>
    </w:tbl>
    <w:p w14:paraId="5E184E71" w14:textId="77777777" w:rsidR="00BB005D" w:rsidRDefault="00BB005D" w:rsidP="00373001">
      <w:pPr>
        <w:spacing w:line="276" w:lineRule="auto"/>
        <w:jc w:val="both"/>
        <w:rPr>
          <w:rFonts w:ascii="Arial" w:hAnsi="Arial" w:cs="Arial"/>
          <w:sz w:val="20"/>
          <w:szCs w:val="20"/>
          <w:highlight w:val="yellow"/>
        </w:rPr>
      </w:pPr>
    </w:p>
    <w:p w14:paraId="3FDF32D2" w14:textId="77777777" w:rsidR="00D534C0" w:rsidRPr="00C7455E" w:rsidRDefault="00D534C0" w:rsidP="00D534C0">
      <w:pPr>
        <w:spacing w:line="276" w:lineRule="auto"/>
        <w:jc w:val="both"/>
        <w:rPr>
          <w:rFonts w:ascii="Arial" w:hAnsi="Arial" w:cs="Arial"/>
          <w:sz w:val="20"/>
          <w:szCs w:val="20"/>
          <w:highlight w:val="yellow"/>
        </w:rPr>
      </w:pPr>
    </w:p>
    <w:p w14:paraId="70AD869E" w14:textId="77777777" w:rsidR="00D534C0" w:rsidRPr="00C7455E" w:rsidRDefault="00D534C0" w:rsidP="00D534C0">
      <w:pPr>
        <w:numPr>
          <w:ilvl w:val="0"/>
          <w:numId w:val="102"/>
        </w:numPr>
        <w:tabs>
          <w:tab w:val="num" w:pos="360"/>
        </w:tabs>
        <w:spacing w:line="276" w:lineRule="auto"/>
        <w:ind w:left="360"/>
        <w:jc w:val="both"/>
        <w:rPr>
          <w:rFonts w:ascii="Arial" w:hAnsi="Arial" w:cs="Arial"/>
          <w:sz w:val="20"/>
          <w:szCs w:val="20"/>
        </w:rPr>
      </w:pPr>
      <w:r w:rsidRPr="00C7455E">
        <w:rPr>
          <w:rFonts w:ascii="Arial" w:hAnsi="Arial" w:cs="Arial"/>
          <w:sz w:val="20"/>
          <w:szCs w:val="20"/>
        </w:rPr>
        <w:t>Wadium może być wniesione w jednej lub kilku następujących formach:</w:t>
      </w:r>
    </w:p>
    <w:p w14:paraId="4C123D8E" w14:textId="08665AE8" w:rsidR="00D534C0" w:rsidRPr="00C7455E" w:rsidRDefault="00D534C0" w:rsidP="00611477">
      <w:pPr>
        <w:numPr>
          <w:ilvl w:val="0"/>
          <w:numId w:val="103"/>
        </w:numPr>
        <w:spacing w:line="276" w:lineRule="auto"/>
        <w:jc w:val="both"/>
        <w:rPr>
          <w:rFonts w:ascii="Arial" w:hAnsi="Arial" w:cs="Arial"/>
          <w:sz w:val="20"/>
          <w:szCs w:val="20"/>
        </w:rPr>
      </w:pPr>
      <w:r w:rsidRPr="00C7455E">
        <w:rPr>
          <w:rFonts w:ascii="Arial" w:hAnsi="Arial" w:cs="Arial"/>
          <w:sz w:val="20"/>
          <w:szCs w:val="20"/>
        </w:rPr>
        <w:t xml:space="preserve">pieniądzu - przelewem na rachunek bankowy Zamawiającego: </w:t>
      </w:r>
      <w:r w:rsidRPr="00C7455E">
        <w:rPr>
          <w:rFonts w:ascii="Arial" w:hAnsi="Arial" w:cs="Arial"/>
          <w:b/>
          <w:sz w:val="20"/>
          <w:szCs w:val="20"/>
        </w:rPr>
        <w:t>70 1130 1163 0014 7049 0920 0012 z zaznaczeniem</w:t>
      </w:r>
      <w:r w:rsidRPr="00C7455E">
        <w:rPr>
          <w:rFonts w:ascii="Arial" w:hAnsi="Arial" w:cs="Arial"/>
          <w:sz w:val="20"/>
          <w:szCs w:val="20"/>
        </w:rPr>
        <w:t xml:space="preserve"> „</w:t>
      </w:r>
      <w:r w:rsidRPr="00C7455E">
        <w:rPr>
          <w:rFonts w:ascii="Arial" w:hAnsi="Arial" w:cs="Arial"/>
          <w:b/>
          <w:bCs/>
          <w:sz w:val="20"/>
          <w:szCs w:val="20"/>
          <w:u w:val="single"/>
        </w:rPr>
        <w:t xml:space="preserve">Wadium – </w:t>
      </w:r>
      <w:r w:rsidR="00A00E44" w:rsidRPr="00C7455E">
        <w:rPr>
          <w:rFonts w:ascii="Arial" w:hAnsi="Arial" w:cs="Arial"/>
          <w:b/>
          <w:bCs/>
          <w:sz w:val="20"/>
          <w:szCs w:val="20"/>
          <w:u w:val="single"/>
        </w:rPr>
        <w:t>50</w:t>
      </w:r>
      <w:r w:rsidR="0085527C" w:rsidRPr="00C7455E">
        <w:rPr>
          <w:rFonts w:ascii="Arial" w:hAnsi="Arial" w:cs="Arial"/>
          <w:b/>
          <w:bCs/>
          <w:sz w:val="20"/>
          <w:szCs w:val="20"/>
          <w:u w:val="single"/>
        </w:rPr>
        <w:t>/PN/ZP/D/2024</w:t>
      </w:r>
      <w:r w:rsidRPr="00C7455E">
        <w:rPr>
          <w:rFonts w:ascii="Arial" w:hAnsi="Arial" w:cs="Arial"/>
          <w:b/>
          <w:bCs/>
          <w:sz w:val="20"/>
          <w:szCs w:val="20"/>
          <w:u w:val="single"/>
        </w:rPr>
        <w:t xml:space="preserve"> – </w:t>
      </w:r>
      <w:r w:rsidR="0085527C" w:rsidRPr="00C7455E">
        <w:rPr>
          <w:rFonts w:ascii="Arial" w:hAnsi="Arial" w:cs="Arial"/>
          <w:b/>
          <w:sz w:val="20"/>
          <w:szCs w:val="20"/>
          <w:u w:val="single"/>
        </w:rPr>
        <w:t>Dostawy</w:t>
      </w:r>
      <w:r w:rsidR="00611477" w:rsidRPr="00C7455E">
        <w:rPr>
          <w:rFonts w:ascii="Arial" w:hAnsi="Arial" w:cs="Arial"/>
          <w:b/>
          <w:sz w:val="20"/>
          <w:szCs w:val="20"/>
          <w:u w:val="single"/>
        </w:rPr>
        <w:t xml:space="preserve"> implantów</w:t>
      </w:r>
      <w:r w:rsidRPr="00C7455E">
        <w:rPr>
          <w:rFonts w:ascii="Arial" w:hAnsi="Arial" w:cs="Arial"/>
          <w:b/>
          <w:sz w:val="20"/>
          <w:szCs w:val="20"/>
          <w:u w:val="single"/>
        </w:rPr>
        <w:t>”;</w:t>
      </w:r>
      <w:r w:rsidRPr="00C7455E">
        <w:rPr>
          <w:rFonts w:ascii="Arial" w:hAnsi="Arial" w:cs="Arial"/>
          <w:sz w:val="20"/>
          <w:szCs w:val="20"/>
        </w:rPr>
        <w:t xml:space="preserve"> </w:t>
      </w:r>
    </w:p>
    <w:p w14:paraId="72D048A0" w14:textId="77777777" w:rsidR="00D534C0" w:rsidRPr="00C7455E" w:rsidRDefault="00D534C0" w:rsidP="00D534C0">
      <w:pPr>
        <w:numPr>
          <w:ilvl w:val="0"/>
          <w:numId w:val="103"/>
        </w:numPr>
        <w:spacing w:line="276" w:lineRule="auto"/>
        <w:jc w:val="both"/>
        <w:rPr>
          <w:rFonts w:ascii="Arial" w:hAnsi="Arial" w:cs="Arial"/>
          <w:sz w:val="20"/>
          <w:szCs w:val="20"/>
        </w:rPr>
      </w:pPr>
      <w:r w:rsidRPr="00C7455E">
        <w:rPr>
          <w:rFonts w:ascii="Arial" w:hAnsi="Arial" w:cs="Arial"/>
          <w:sz w:val="20"/>
          <w:szCs w:val="20"/>
        </w:rPr>
        <w:t>gwarancjach bankowych;</w:t>
      </w:r>
    </w:p>
    <w:p w14:paraId="3B7F0C60" w14:textId="77777777" w:rsidR="00D534C0" w:rsidRPr="00C7455E" w:rsidRDefault="00D534C0" w:rsidP="00D534C0">
      <w:pPr>
        <w:numPr>
          <w:ilvl w:val="0"/>
          <w:numId w:val="103"/>
        </w:numPr>
        <w:spacing w:line="276" w:lineRule="auto"/>
        <w:jc w:val="both"/>
        <w:rPr>
          <w:rFonts w:ascii="Arial" w:hAnsi="Arial" w:cs="Arial"/>
          <w:sz w:val="20"/>
          <w:szCs w:val="20"/>
        </w:rPr>
      </w:pPr>
      <w:r w:rsidRPr="00C7455E">
        <w:rPr>
          <w:rFonts w:ascii="Arial" w:hAnsi="Arial" w:cs="Arial"/>
          <w:sz w:val="20"/>
          <w:szCs w:val="20"/>
        </w:rPr>
        <w:t>gwarancjach ubezpieczeniowych;</w:t>
      </w:r>
    </w:p>
    <w:p w14:paraId="140A883C" w14:textId="77777777" w:rsidR="00D534C0" w:rsidRPr="00C7455E" w:rsidRDefault="00D534C0" w:rsidP="00D534C0">
      <w:pPr>
        <w:numPr>
          <w:ilvl w:val="0"/>
          <w:numId w:val="103"/>
        </w:numPr>
        <w:spacing w:line="276" w:lineRule="auto"/>
        <w:jc w:val="both"/>
        <w:rPr>
          <w:rFonts w:ascii="Arial" w:hAnsi="Arial" w:cs="Arial"/>
          <w:sz w:val="20"/>
          <w:szCs w:val="20"/>
        </w:rPr>
      </w:pPr>
      <w:r w:rsidRPr="00C7455E">
        <w:rPr>
          <w:rFonts w:ascii="Arial" w:hAnsi="Arial" w:cs="Arial"/>
          <w:sz w:val="20"/>
          <w:szCs w:val="20"/>
        </w:rPr>
        <w:t>poręczeniach udzielanych przez podmioty, o których mowa w art. 6b ust. 5 pkt. 2 ustawy z dnia 9 listopada 2000r. o utworzeniu Polskiej Agencji Rozwoju Przedsiębiorczości (Dz.U. z 2020 r. poz. 299 t. j., ze zm.).</w:t>
      </w:r>
    </w:p>
    <w:p w14:paraId="7319129A" w14:textId="77777777" w:rsidR="00D534C0" w:rsidRPr="00C7455E" w:rsidRDefault="00D534C0" w:rsidP="00D534C0">
      <w:pPr>
        <w:numPr>
          <w:ilvl w:val="0"/>
          <w:numId w:val="102"/>
        </w:numPr>
        <w:tabs>
          <w:tab w:val="num" w:pos="360"/>
        </w:tabs>
        <w:spacing w:line="276" w:lineRule="auto"/>
        <w:ind w:left="360"/>
        <w:jc w:val="both"/>
        <w:rPr>
          <w:rFonts w:ascii="Arial" w:hAnsi="Arial" w:cs="Arial"/>
          <w:sz w:val="20"/>
          <w:szCs w:val="20"/>
        </w:rPr>
      </w:pPr>
      <w:r w:rsidRPr="00C7455E">
        <w:rPr>
          <w:rFonts w:ascii="Arial" w:hAnsi="Arial" w:cs="Arial"/>
          <w:b/>
          <w:sz w:val="20"/>
          <w:szCs w:val="20"/>
        </w:rPr>
        <w:t>W przypadku wnoszenia wadium w formie gwarancji lub poręczenia, Wykonawca przekazuje Zamawiającemu oryginał gwarancji lub poręczenia, w postaci elektronicznej.</w:t>
      </w:r>
      <w:r w:rsidRPr="00C7455E">
        <w:rPr>
          <w:rFonts w:ascii="Arial" w:hAnsi="Arial" w:cs="Arial"/>
          <w:sz w:val="20"/>
          <w:szCs w:val="20"/>
        </w:rPr>
        <w:t xml:space="preserve"> Dokument wniesienia wadium w formie gwarancji/poręczenia winien zawierać nieodwołalne i bezwarunkowe zobowiązanie gwaranta/poręczyciela zapłaty wymaganej kwoty wadium, gdy wystąpią przesłanki art. 98 ust. 6 ustawy PZP.</w:t>
      </w:r>
    </w:p>
    <w:p w14:paraId="23EB8F9D" w14:textId="77777777" w:rsidR="00D534C0" w:rsidRPr="00C7455E" w:rsidRDefault="00D534C0" w:rsidP="00D534C0">
      <w:pPr>
        <w:numPr>
          <w:ilvl w:val="0"/>
          <w:numId w:val="102"/>
        </w:numPr>
        <w:tabs>
          <w:tab w:val="num" w:pos="360"/>
        </w:tabs>
        <w:spacing w:line="276" w:lineRule="auto"/>
        <w:ind w:left="360"/>
        <w:jc w:val="both"/>
        <w:rPr>
          <w:rFonts w:ascii="Arial" w:hAnsi="Arial" w:cs="Arial"/>
          <w:sz w:val="20"/>
          <w:szCs w:val="20"/>
        </w:rPr>
      </w:pPr>
      <w:r w:rsidRPr="00C7455E">
        <w:rPr>
          <w:rFonts w:ascii="Arial" w:hAnsi="Arial" w:cs="Arial"/>
          <w:b/>
          <w:sz w:val="20"/>
          <w:szCs w:val="20"/>
        </w:rPr>
        <w:t>Wadium wnosi się przed upływem terminu składania ofert i utrzymuje nieprzerwanie do dnia upływu terminu związania ofertą, z wyjątkiem przypadków, o których mowa w art. 98 ust. 1 pkt 2 i 3 oraz ust. 2 ustawy PZP.</w:t>
      </w:r>
    </w:p>
    <w:p w14:paraId="1EF142A5" w14:textId="77777777" w:rsidR="00D534C0" w:rsidRPr="00C7455E" w:rsidRDefault="00D534C0" w:rsidP="00D534C0">
      <w:pPr>
        <w:numPr>
          <w:ilvl w:val="0"/>
          <w:numId w:val="102"/>
        </w:numPr>
        <w:tabs>
          <w:tab w:val="num" w:pos="360"/>
        </w:tabs>
        <w:spacing w:line="276" w:lineRule="auto"/>
        <w:ind w:left="360"/>
        <w:jc w:val="both"/>
        <w:rPr>
          <w:rFonts w:ascii="Arial" w:hAnsi="Arial" w:cs="Arial"/>
          <w:sz w:val="20"/>
          <w:szCs w:val="20"/>
        </w:rPr>
      </w:pPr>
      <w:r w:rsidRPr="00C7455E">
        <w:rPr>
          <w:rFonts w:ascii="Arial" w:hAnsi="Arial" w:cs="Arial"/>
          <w:sz w:val="20"/>
          <w:szCs w:val="20"/>
        </w:rPr>
        <w:t>W przypadku wnoszenia wadium przelewem na rachunek bankowy, o jego wniesieniu w terminie decydować będzie data i godzina wpływu środków na rachunek bankowy Zamawiającego wskazany w ust. 2 powyżej.</w:t>
      </w:r>
    </w:p>
    <w:p w14:paraId="289667CB" w14:textId="77777777" w:rsidR="00D534C0" w:rsidRPr="00C7455E" w:rsidRDefault="00D534C0" w:rsidP="00D534C0">
      <w:pPr>
        <w:numPr>
          <w:ilvl w:val="0"/>
          <w:numId w:val="102"/>
        </w:numPr>
        <w:tabs>
          <w:tab w:val="num" w:pos="360"/>
        </w:tabs>
        <w:spacing w:line="276" w:lineRule="auto"/>
        <w:ind w:left="360"/>
        <w:jc w:val="both"/>
        <w:rPr>
          <w:rFonts w:ascii="Arial" w:hAnsi="Arial" w:cs="Arial"/>
          <w:sz w:val="20"/>
          <w:szCs w:val="20"/>
        </w:rPr>
      </w:pPr>
      <w:r w:rsidRPr="00C7455E">
        <w:rPr>
          <w:rFonts w:ascii="Arial" w:hAnsi="Arial" w:cs="Arial"/>
          <w:sz w:val="20"/>
          <w:szCs w:val="20"/>
        </w:rPr>
        <w:t>Skuteczne wniesienie wadium w pieniądzu następuje z chwilą uznania środków pieniężnych na rachunku bankowym Zamawiającego, o którym mowa w ust. 2 powyżej, przed upływem terminu składania ofert (tj. przed upływem dnia i godziny wyznaczonej jako ostateczny termin składania ofert).</w:t>
      </w:r>
    </w:p>
    <w:p w14:paraId="2D18A4E6" w14:textId="77777777" w:rsidR="00D534C0" w:rsidRPr="00C7455E" w:rsidRDefault="00D534C0" w:rsidP="00D534C0">
      <w:pPr>
        <w:numPr>
          <w:ilvl w:val="0"/>
          <w:numId w:val="102"/>
        </w:numPr>
        <w:tabs>
          <w:tab w:val="num" w:pos="360"/>
        </w:tabs>
        <w:spacing w:line="276" w:lineRule="auto"/>
        <w:ind w:left="360"/>
        <w:jc w:val="both"/>
        <w:rPr>
          <w:rFonts w:ascii="Arial" w:hAnsi="Arial" w:cs="Arial"/>
          <w:sz w:val="20"/>
          <w:szCs w:val="20"/>
        </w:rPr>
      </w:pPr>
      <w:r w:rsidRPr="00C7455E">
        <w:rPr>
          <w:rFonts w:ascii="Arial" w:hAnsi="Arial" w:cs="Arial"/>
          <w:sz w:val="20"/>
          <w:szCs w:val="20"/>
        </w:rPr>
        <w:lastRenderedPageBreak/>
        <w:t>Okoliczności i zasady zwrotu wadium, jego zatrzymania oraz zasady jego zaliczenia na poczet zabezpieczenia należytego wykonania umowy określa ustawa PZP.</w:t>
      </w:r>
    </w:p>
    <w:p w14:paraId="37F4D585" w14:textId="77777777" w:rsidR="00680935" w:rsidRPr="00D534C0" w:rsidRDefault="00680935" w:rsidP="00D534C0">
      <w:pPr>
        <w:suppressAutoHyphens/>
        <w:spacing w:line="360" w:lineRule="auto"/>
        <w:jc w:val="both"/>
        <w:rPr>
          <w:rFonts w:ascii="Arial" w:hAnsi="Arial" w:cs="Arial"/>
          <w:b/>
          <w:bCs/>
          <w:sz w:val="20"/>
          <w:szCs w:val="20"/>
        </w:rPr>
      </w:pPr>
    </w:p>
    <w:p w14:paraId="3B1815BA" w14:textId="77777777" w:rsidR="00562AB0" w:rsidRPr="00512372" w:rsidRDefault="00562AB0" w:rsidP="00E95163">
      <w:pPr>
        <w:suppressAutoHyphens/>
        <w:spacing w:line="276" w:lineRule="auto"/>
        <w:jc w:val="both"/>
        <w:rPr>
          <w:rFonts w:ascii="Arial" w:hAnsi="Arial" w:cs="Arial"/>
          <w:b/>
          <w:bCs/>
          <w:sz w:val="20"/>
          <w:szCs w:val="20"/>
        </w:rPr>
      </w:pPr>
      <w:r w:rsidRPr="00512372">
        <w:rPr>
          <w:rFonts w:ascii="Arial" w:hAnsi="Arial" w:cs="Arial"/>
          <w:b/>
          <w:bCs/>
          <w:sz w:val="20"/>
          <w:szCs w:val="20"/>
        </w:rPr>
        <w:t>XII. TERMIN ZWIĄZANIA OFERTĄ</w:t>
      </w:r>
    </w:p>
    <w:p w14:paraId="26065398" w14:textId="77777777" w:rsidR="00562AB0" w:rsidRPr="00512372" w:rsidRDefault="00562AB0" w:rsidP="00E95163">
      <w:pPr>
        <w:suppressAutoHyphens/>
        <w:spacing w:line="276" w:lineRule="auto"/>
        <w:rPr>
          <w:rFonts w:ascii="Arial" w:hAnsi="Arial" w:cs="Arial"/>
          <w:sz w:val="20"/>
          <w:szCs w:val="20"/>
        </w:rPr>
      </w:pPr>
    </w:p>
    <w:p w14:paraId="77310E2E" w14:textId="4EE42CC7" w:rsidR="00053EA2" w:rsidRPr="00512372" w:rsidRDefault="00053EA2" w:rsidP="004E2331">
      <w:pPr>
        <w:numPr>
          <w:ilvl w:val="0"/>
          <w:numId w:val="66"/>
        </w:numPr>
        <w:tabs>
          <w:tab w:val="num" w:pos="426"/>
        </w:tabs>
        <w:suppressAutoHyphens/>
        <w:spacing w:line="276" w:lineRule="auto"/>
        <w:jc w:val="both"/>
        <w:rPr>
          <w:rFonts w:ascii="Arial" w:hAnsi="Arial" w:cs="Arial"/>
          <w:sz w:val="20"/>
          <w:szCs w:val="20"/>
        </w:rPr>
      </w:pPr>
      <w:r w:rsidRPr="00512372">
        <w:rPr>
          <w:rFonts w:ascii="Arial" w:hAnsi="Arial" w:cs="Arial"/>
          <w:sz w:val="20"/>
          <w:szCs w:val="20"/>
        </w:rPr>
        <w:t xml:space="preserve">Wykonawca związany jest złożoną ofertą </w:t>
      </w:r>
      <w:r w:rsidRPr="00AA2DA8">
        <w:rPr>
          <w:rFonts w:ascii="Arial" w:hAnsi="Arial" w:cs="Arial"/>
          <w:sz w:val="20"/>
          <w:szCs w:val="20"/>
          <w:highlight w:val="yellow"/>
        </w:rPr>
        <w:t xml:space="preserve">do </w:t>
      </w:r>
      <w:r w:rsidRPr="00430144">
        <w:rPr>
          <w:rFonts w:ascii="Arial" w:hAnsi="Arial" w:cs="Arial"/>
          <w:sz w:val="20"/>
          <w:szCs w:val="20"/>
          <w:highlight w:val="yellow"/>
        </w:rPr>
        <w:t xml:space="preserve">dnia </w:t>
      </w:r>
      <w:r w:rsidR="004E44D1">
        <w:rPr>
          <w:rFonts w:ascii="Arial" w:hAnsi="Arial" w:cs="Arial"/>
          <w:b/>
          <w:sz w:val="20"/>
          <w:szCs w:val="20"/>
          <w:highlight w:val="yellow"/>
        </w:rPr>
        <w:t xml:space="preserve">25.08.2024 </w:t>
      </w:r>
      <w:r w:rsidR="00AA2DA8" w:rsidRPr="00430144">
        <w:rPr>
          <w:rFonts w:ascii="Arial" w:hAnsi="Arial" w:cs="Arial"/>
          <w:b/>
          <w:sz w:val="20"/>
          <w:szCs w:val="20"/>
          <w:highlight w:val="yellow"/>
        </w:rPr>
        <w:t>r</w:t>
      </w:r>
      <w:r w:rsidR="00AA2DA8" w:rsidRPr="00AA2DA8">
        <w:rPr>
          <w:rFonts w:ascii="Arial" w:hAnsi="Arial" w:cs="Arial"/>
          <w:b/>
          <w:sz w:val="20"/>
          <w:szCs w:val="20"/>
          <w:highlight w:val="yellow"/>
        </w:rPr>
        <w:t>.</w:t>
      </w:r>
      <w:r w:rsidRPr="00512372">
        <w:rPr>
          <w:rFonts w:ascii="Arial" w:hAnsi="Arial" w:cs="Arial"/>
          <w:sz w:val="20"/>
          <w:szCs w:val="20"/>
        </w:rPr>
        <w:t xml:space="preserve"> Bieg terminu rozpoczyna się od dnia upływu  terminu składania ofert, o którym mowa w punkcie XIII SWZ, przy czym pierwszym dniem terminu związania ofertą jest dzień, w którym upływa termin składania ofert.</w:t>
      </w:r>
    </w:p>
    <w:p w14:paraId="2FF9EB41" w14:textId="77777777" w:rsidR="00053EA2" w:rsidRDefault="00053EA2" w:rsidP="004E2331">
      <w:pPr>
        <w:numPr>
          <w:ilvl w:val="0"/>
          <w:numId w:val="66"/>
        </w:numPr>
        <w:tabs>
          <w:tab w:val="num" w:pos="426"/>
        </w:tabs>
        <w:suppressAutoHyphens/>
        <w:spacing w:line="276" w:lineRule="auto"/>
        <w:jc w:val="both"/>
        <w:rPr>
          <w:rFonts w:ascii="Arial" w:hAnsi="Arial" w:cs="Arial"/>
          <w:sz w:val="20"/>
          <w:szCs w:val="20"/>
        </w:rPr>
      </w:pPr>
      <w:r w:rsidRPr="0051237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6A761496" w14:textId="01419AC8" w:rsidR="00680935" w:rsidRPr="00B60105" w:rsidRDefault="00B60105" w:rsidP="00B60105">
      <w:pPr>
        <w:pStyle w:val="Akapitzlist"/>
        <w:numPr>
          <w:ilvl w:val="0"/>
          <w:numId w:val="66"/>
        </w:numPr>
        <w:rPr>
          <w:rFonts w:ascii="Arial" w:eastAsia="Times New Roman" w:hAnsi="Arial" w:cs="Arial"/>
          <w:sz w:val="20"/>
          <w:szCs w:val="20"/>
          <w:lang w:eastAsia="pl-PL"/>
        </w:rPr>
      </w:pPr>
      <w:r w:rsidRPr="00B60105">
        <w:rPr>
          <w:rFonts w:ascii="Arial" w:eastAsia="Times New Roman" w:hAnsi="Arial" w:cs="Arial"/>
          <w:sz w:val="20"/>
          <w:szCs w:val="20"/>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C1F1CD2" w14:textId="65978D0C" w:rsidR="00562AB0" w:rsidRPr="00512372" w:rsidRDefault="00562AB0" w:rsidP="00E95163">
      <w:pPr>
        <w:spacing w:line="276" w:lineRule="auto"/>
        <w:rPr>
          <w:rFonts w:ascii="Arial" w:hAnsi="Arial" w:cs="Arial"/>
          <w:b/>
          <w:bCs/>
          <w:sz w:val="20"/>
          <w:szCs w:val="20"/>
        </w:rPr>
      </w:pPr>
      <w:r w:rsidRPr="00512372">
        <w:rPr>
          <w:rFonts w:ascii="Arial" w:hAnsi="Arial" w:cs="Arial"/>
          <w:b/>
          <w:bCs/>
          <w:sz w:val="20"/>
          <w:szCs w:val="20"/>
        </w:rPr>
        <w:t>XIII. MIEJSCE I TERMIN SKŁADANIA OFERT</w:t>
      </w:r>
    </w:p>
    <w:p w14:paraId="20A16627" w14:textId="77777777" w:rsidR="00562AB0" w:rsidRPr="00512372" w:rsidRDefault="00562AB0" w:rsidP="00E95163">
      <w:pPr>
        <w:suppressAutoHyphens/>
        <w:spacing w:line="276" w:lineRule="auto"/>
        <w:ind w:left="360"/>
        <w:jc w:val="both"/>
        <w:rPr>
          <w:rFonts w:ascii="Arial" w:hAnsi="Arial" w:cs="Arial"/>
          <w:b/>
          <w:bCs/>
          <w:sz w:val="20"/>
          <w:szCs w:val="20"/>
        </w:rPr>
      </w:pPr>
    </w:p>
    <w:p w14:paraId="6AD8B30B" w14:textId="2296B0E7" w:rsidR="00562AB0" w:rsidRPr="00512372" w:rsidRDefault="00562AB0" w:rsidP="00AA2DA8">
      <w:pPr>
        <w:numPr>
          <w:ilvl w:val="0"/>
          <w:numId w:val="26"/>
        </w:numPr>
        <w:spacing w:line="276" w:lineRule="auto"/>
        <w:jc w:val="both"/>
        <w:textAlignment w:val="baseline"/>
        <w:rPr>
          <w:rFonts w:ascii="Arial" w:hAnsi="Arial" w:cs="Arial"/>
          <w:bCs/>
          <w:sz w:val="20"/>
          <w:szCs w:val="20"/>
        </w:rPr>
      </w:pPr>
      <w:r w:rsidRPr="00512372">
        <w:rPr>
          <w:rFonts w:ascii="Arial" w:hAnsi="Arial" w:cs="Arial"/>
          <w:bCs/>
          <w:sz w:val="20"/>
          <w:szCs w:val="20"/>
        </w:rPr>
        <w:t xml:space="preserve">Ofertę wraz z wymaganymi dokumentami należy </w:t>
      </w:r>
      <w:r w:rsidR="001F14A4" w:rsidRPr="00512372">
        <w:rPr>
          <w:rFonts w:ascii="Arial" w:hAnsi="Arial" w:cs="Arial"/>
          <w:bCs/>
          <w:sz w:val="20"/>
          <w:szCs w:val="20"/>
        </w:rPr>
        <w:t>złożyć (</w:t>
      </w:r>
      <w:r w:rsidRPr="00512372">
        <w:rPr>
          <w:rFonts w:ascii="Arial" w:hAnsi="Arial" w:cs="Arial"/>
          <w:bCs/>
          <w:sz w:val="20"/>
          <w:szCs w:val="20"/>
        </w:rPr>
        <w:t>umieścić</w:t>
      </w:r>
      <w:r w:rsidR="001F14A4" w:rsidRPr="00512372">
        <w:rPr>
          <w:rFonts w:ascii="Arial" w:hAnsi="Arial" w:cs="Arial"/>
          <w:bCs/>
          <w:sz w:val="20"/>
          <w:szCs w:val="20"/>
        </w:rPr>
        <w:t>)</w:t>
      </w:r>
      <w:r w:rsidRPr="00512372">
        <w:rPr>
          <w:rFonts w:ascii="Arial" w:hAnsi="Arial" w:cs="Arial"/>
          <w:bCs/>
          <w:sz w:val="20"/>
          <w:szCs w:val="20"/>
        </w:rPr>
        <w:t xml:space="preserve"> na </w:t>
      </w:r>
      <w:hyperlink r:id="rId31" w:history="1">
        <w:r w:rsidRPr="00512372">
          <w:rPr>
            <w:rFonts w:ascii="Arial" w:hAnsi="Arial" w:cs="Arial"/>
            <w:bCs/>
            <w:sz w:val="20"/>
            <w:szCs w:val="20"/>
          </w:rPr>
          <w:t>platformazakupowa.pl</w:t>
        </w:r>
      </w:hyperlink>
      <w:r w:rsidR="000923BF" w:rsidRPr="00512372">
        <w:rPr>
          <w:rFonts w:ascii="Arial" w:hAnsi="Arial" w:cs="Arial"/>
          <w:bCs/>
          <w:sz w:val="20"/>
          <w:szCs w:val="20"/>
        </w:rPr>
        <w:t xml:space="preserve"> </w:t>
      </w:r>
      <w:r w:rsidRPr="00512372">
        <w:rPr>
          <w:rFonts w:ascii="Arial" w:hAnsi="Arial" w:cs="Arial"/>
          <w:bCs/>
          <w:sz w:val="20"/>
          <w:szCs w:val="20"/>
        </w:rPr>
        <w:t xml:space="preserve">pod adresem: </w:t>
      </w:r>
      <w:hyperlink r:id="rId32" w:history="1">
        <w:r w:rsidR="00111DBE" w:rsidRPr="00512372">
          <w:rPr>
            <w:rStyle w:val="Hipercze"/>
            <w:rFonts w:ascii="Arial" w:hAnsi="Arial" w:cs="Arial"/>
            <w:b/>
            <w:sz w:val="20"/>
            <w:szCs w:val="20"/>
          </w:rPr>
          <w:t>https://platformazakupowa.pl/pn/uskwam_umedlodz</w:t>
        </w:r>
      </w:hyperlink>
      <w:r w:rsidR="00111DBE" w:rsidRPr="00512372">
        <w:rPr>
          <w:rFonts w:ascii="Arial" w:hAnsi="Arial" w:cs="Arial"/>
          <w:b/>
          <w:sz w:val="20"/>
          <w:szCs w:val="20"/>
        </w:rPr>
        <w:t xml:space="preserve"> </w:t>
      </w:r>
      <w:r w:rsidRPr="00512372">
        <w:rPr>
          <w:rFonts w:ascii="Arial" w:hAnsi="Arial" w:cs="Arial"/>
          <w:bCs/>
          <w:sz w:val="20"/>
          <w:szCs w:val="20"/>
        </w:rPr>
        <w:t>w myśl Ustawy PZP na stronie internetowej prowadzonego postępowania </w:t>
      </w:r>
      <w:r w:rsidR="008906E6" w:rsidRPr="00512372">
        <w:rPr>
          <w:rFonts w:ascii="Arial" w:hAnsi="Arial" w:cs="Arial"/>
          <w:b/>
          <w:bCs/>
          <w:sz w:val="20"/>
          <w:szCs w:val="20"/>
          <w:highlight w:val="yellow"/>
        </w:rPr>
        <w:t xml:space="preserve">do dnia </w:t>
      </w:r>
      <w:r w:rsidR="004E44D1">
        <w:rPr>
          <w:rFonts w:ascii="Arial" w:hAnsi="Arial" w:cs="Arial"/>
          <w:b/>
          <w:bCs/>
          <w:sz w:val="20"/>
          <w:szCs w:val="20"/>
          <w:highlight w:val="yellow"/>
        </w:rPr>
        <w:t xml:space="preserve">28.05.2024 </w:t>
      </w:r>
      <w:r w:rsidR="00AA2DA8" w:rsidRPr="00524A32">
        <w:rPr>
          <w:rFonts w:ascii="Arial" w:hAnsi="Arial" w:cs="Arial"/>
          <w:b/>
          <w:bCs/>
          <w:sz w:val="20"/>
          <w:szCs w:val="20"/>
          <w:highlight w:val="yellow"/>
        </w:rPr>
        <w:t>r</w:t>
      </w:r>
      <w:r w:rsidR="004E44D1">
        <w:rPr>
          <w:rFonts w:ascii="Arial" w:hAnsi="Arial" w:cs="Arial"/>
          <w:b/>
          <w:bCs/>
          <w:sz w:val="20"/>
          <w:szCs w:val="20"/>
          <w:highlight w:val="yellow"/>
        </w:rPr>
        <w:t>.</w:t>
      </w:r>
      <w:r w:rsidR="00AA2DA8" w:rsidRPr="00524A32">
        <w:rPr>
          <w:rFonts w:ascii="Arial" w:hAnsi="Arial" w:cs="Arial"/>
          <w:b/>
          <w:bCs/>
          <w:sz w:val="20"/>
          <w:szCs w:val="20"/>
          <w:highlight w:val="yellow"/>
        </w:rPr>
        <w:t xml:space="preserve"> </w:t>
      </w:r>
      <w:r w:rsidR="000E5073" w:rsidRPr="00524A32">
        <w:rPr>
          <w:rFonts w:ascii="Arial" w:hAnsi="Arial" w:cs="Arial"/>
          <w:b/>
          <w:bCs/>
          <w:sz w:val="20"/>
          <w:szCs w:val="20"/>
        </w:rPr>
        <w:t xml:space="preserve">do godziny </w:t>
      </w:r>
      <w:r w:rsidR="000653C5" w:rsidRPr="00524A32">
        <w:rPr>
          <w:rFonts w:ascii="Arial" w:hAnsi="Arial" w:cs="Arial"/>
          <w:b/>
          <w:bCs/>
          <w:sz w:val="20"/>
          <w:szCs w:val="20"/>
        </w:rPr>
        <w:t>10:00.</w:t>
      </w:r>
    </w:p>
    <w:p w14:paraId="58515CE7" w14:textId="77777777" w:rsidR="00F31998" w:rsidRPr="00512372" w:rsidRDefault="00F31998" w:rsidP="00E95163">
      <w:pPr>
        <w:numPr>
          <w:ilvl w:val="0"/>
          <w:numId w:val="26"/>
        </w:numPr>
        <w:tabs>
          <w:tab w:val="clear" w:pos="720"/>
          <w:tab w:val="num" w:pos="709"/>
        </w:tabs>
        <w:spacing w:line="276" w:lineRule="auto"/>
        <w:ind w:left="709"/>
        <w:jc w:val="both"/>
        <w:textAlignment w:val="baseline"/>
        <w:rPr>
          <w:rFonts w:ascii="Arial" w:hAnsi="Arial" w:cs="Arial"/>
          <w:bCs/>
          <w:sz w:val="20"/>
          <w:szCs w:val="20"/>
        </w:rPr>
      </w:pPr>
      <w:r w:rsidRPr="00512372">
        <w:rPr>
          <w:rFonts w:ascii="Arial" w:hAnsi="Arial" w:cs="Arial"/>
          <w:bCs/>
          <w:sz w:val="20"/>
          <w:szCs w:val="20"/>
        </w:rPr>
        <w:t>Do oferty należy dołączyć wszystkie wymagane w SWZ dokumenty.</w:t>
      </w:r>
    </w:p>
    <w:p w14:paraId="4465F24B" w14:textId="77777777" w:rsidR="00F31998" w:rsidRPr="00512372" w:rsidRDefault="00F31998" w:rsidP="00E95163">
      <w:pPr>
        <w:numPr>
          <w:ilvl w:val="0"/>
          <w:numId w:val="26"/>
        </w:numPr>
        <w:tabs>
          <w:tab w:val="clear" w:pos="720"/>
          <w:tab w:val="num" w:pos="709"/>
        </w:tabs>
        <w:spacing w:line="276" w:lineRule="auto"/>
        <w:ind w:left="709"/>
        <w:jc w:val="both"/>
        <w:textAlignment w:val="baseline"/>
        <w:rPr>
          <w:rFonts w:ascii="Arial" w:hAnsi="Arial" w:cs="Arial"/>
          <w:bCs/>
          <w:sz w:val="20"/>
          <w:szCs w:val="20"/>
        </w:rPr>
      </w:pPr>
      <w:r w:rsidRPr="00512372">
        <w:rPr>
          <w:rFonts w:ascii="Arial" w:hAnsi="Arial" w:cs="Arial"/>
          <w:bCs/>
          <w:sz w:val="20"/>
          <w:szCs w:val="20"/>
        </w:rPr>
        <w:t>Po wypełnieniu Formularza składania oferty i dołączenia  wszystkich wymaganych załączników należy kliknąć przycisk „Przejdź do podsumowania”.</w:t>
      </w:r>
    </w:p>
    <w:p w14:paraId="160D0210" w14:textId="77777777" w:rsidR="00F31998" w:rsidRPr="00512372" w:rsidRDefault="00F31998" w:rsidP="00E95163">
      <w:pPr>
        <w:numPr>
          <w:ilvl w:val="0"/>
          <w:numId w:val="26"/>
        </w:numPr>
        <w:tabs>
          <w:tab w:val="clear" w:pos="720"/>
          <w:tab w:val="num" w:pos="709"/>
        </w:tabs>
        <w:spacing w:line="276" w:lineRule="auto"/>
        <w:ind w:left="709"/>
        <w:jc w:val="both"/>
        <w:textAlignment w:val="baseline"/>
        <w:rPr>
          <w:rFonts w:ascii="Arial" w:hAnsi="Arial" w:cs="Arial"/>
          <w:bCs/>
          <w:sz w:val="20"/>
          <w:szCs w:val="20"/>
        </w:rPr>
      </w:pPr>
      <w:r w:rsidRPr="00512372">
        <w:rPr>
          <w:rFonts w:ascii="Arial" w:hAnsi="Arial" w:cs="Arial"/>
          <w:b/>
          <w:bCs/>
          <w:sz w:val="20"/>
          <w:szCs w:val="20"/>
        </w:rPr>
        <w:t>Oferta składana elektronicznie musi zostać podpisana elektronicznym podpisem kwalifikowanym.</w:t>
      </w:r>
      <w:r w:rsidRPr="00512372">
        <w:rPr>
          <w:rFonts w:ascii="Arial" w:hAnsi="Arial" w:cs="Arial"/>
          <w:bCs/>
          <w:sz w:val="20"/>
          <w:szCs w:val="20"/>
        </w:rPr>
        <w:t xml:space="preserve"> W procesie składania oferty za pośrednictwem </w:t>
      </w:r>
      <w:hyperlink r:id="rId33" w:history="1">
        <w:r w:rsidRPr="00512372">
          <w:rPr>
            <w:rFonts w:ascii="Arial" w:hAnsi="Arial" w:cs="Arial"/>
            <w:b/>
            <w:bCs/>
            <w:sz w:val="20"/>
            <w:szCs w:val="20"/>
          </w:rPr>
          <w:t>platformazakupowa.pl</w:t>
        </w:r>
      </w:hyperlink>
      <w:r w:rsidRPr="00512372">
        <w:rPr>
          <w:rFonts w:ascii="Arial" w:hAnsi="Arial" w:cs="Arial"/>
          <w:bCs/>
          <w:sz w:val="20"/>
          <w:szCs w:val="20"/>
        </w:rPr>
        <w:t xml:space="preserve">, Wykonawca powinien złożyć podpis bezpośrednio na dokumentach przesłanych za pośrednictwem </w:t>
      </w:r>
      <w:hyperlink r:id="rId34" w:history="1">
        <w:r w:rsidRPr="00512372">
          <w:rPr>
            <w:rFonts w:ascii="Arial" w:hAnsi="Arial" w:cs="Arial"/>
            <w:b/>
            <w:bCs/>
            <w:sz w:val="20"/>
            <w:szCs w:val="20"/>
          </w:rPr>
          <w:t>platformazakupowa.pl</w:t>
        </w:r>
      </w:hyperlink>
      <w:r w:rsidRPr="00512372">
        <w:rPr>
          <w:rFonts w:ascii="Arial" w:hAnsi="Arial" w:cs="Arial"/>
          <w:bCs/>
          <w:sz w:val="20"/>
          <w:szCs w:val="20"/>
        </w:rPr>
        <w:t xml:space="preserve"> Zalecamy stosowanie podpisu na każdym załączonym pliku osobno, w szczególności wskazanych w art. 63 ust.1  PZP, gdzie zaznaczono, iż oferty oraz oświadczenie, o którym mowa w art. 125 ust.1 Ustawy sporządza się, pod rygorem nieważności, w formie elektronicznej i opatruje się kwalifikowanym podpisem elektronicznym.</w:t>
      </w:r>
    </w:p>
    <w:p w14:paraId="0C14D8FC" w14:textId="77777777" w:rsidR="00F31998" w:rsidRPr="00512372" w:rsidRDefault="00F31998" w:rsidP="00E95163">
      <w:pPr>
        <w:numPr>
          <w:ilvl w:val="0"/>
          <w:numId w:val="26"/>
        </w:numPr>
        <w:tabs>
          <w:tab w:val="clear" w:pos="720"/>
          <w:tab w:val="num" w:pos="709"/>
        </w:tabs>
        <w:spacing w:line="276" w:lineRule="auto"/>
        <w:ind w:left="709"/>
        <w:jc w:val="both"/>
        <w:textAlignment w:val="baseline"/>
        <w:rPr>
          <w:rFonts w:ascii="Arial" w:hAnsi="Arial" w:cs="Arial"/>
          <w:bCs/>
          <w:sz w:val="20"/>
          <w:szCs w:val="20"/>
        </w:rPr>
      </w:pPr>
      <w:r w:rsidRPr="00512372">
        <w:rPr>
          <w:rFonts w:ascii="Arial" w:hAnsi="Arial" w:cs="Arial"/>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6D505BB" w14:textId="77777777" w:rsidR="00F31998" w:rsidRPr="00512372" w:rsidRDefault="00F31998" w:rsidP="00E95163">
      <w:pPr>
        <w:numPr>
          <w:ilvl w:val="0"/>
          <w:numId w:val="26"/>
        </w:numPr>
        <w:spacing w:line="276" w:lineRule="auto"/>
        <w:ind w:left="709"/>
        <w:jc w:val="both"/>
        <w:textAlignment w:val="baseline"/>
        <w:rPr>
          <w:rFonts w:ascii="Arial" w:hAnsi="Arial" w:cs="Arial"/>
          <w:bCs/>
          <w:sz w:val="20"/>
          <w:szCs w:val="20"/>
        </w:rPr>
      </w:pPr>
      <w:r w:rsidRPr="00512372">
        <w:rPr>
          <w:rFonts w:ascii="Arial" w:hAnsi="Arial" w:cs="Arial"/>
          <w:bCs/>
          <w:sz w:val="20"/>
          <w:szCs w:val="20"/>
        </w:rPr>
        <w:t xml:space="preserve">Szczegółowa instrukcja dla Wykonawców dotycząca złożenia, zmiany i wycofania oferty znajduje się na stronie internetowej pod adresem:  </w:t>
      </w:r>
      <w:hyperlink r:id="rId35" w:history="1">
        <w:r w:rsidRPr="00512372">
          <w:rPr>
            <w:rFonts w:ascii="Arial" w:hAnsi="Arial" w:cs="Arial"/>
            <w:b/>
            <w:bCs/>
            <w:sz w:val="20"/>
            <w:szCs w:val="20"/>
          </w:rPr>
          <w:t>https://platformazakupowa.pl/strona/45-instrukcje</w:t>
        </w:r>
      </w:hyperlink>
      <w:r w:rsidRPr="00512372">
        <w:rPr>
          <w:rFonts w:ascii="Arial" w:hAnsi="Arial" w:cs="Arial"/>
          <w:b/>
          <w:bCs/>
          <w:sz w:val="20"/>
          <w:szCs w:val="20"/>
        </w:rPr>
        <w:t>.</w:t>
      </w:r>
    </w:p>
    <w:p w14:paraId="68EDE5BF" w14:textId="77777777" w:rsidR="00D35C4B" w:rsidRPr="00512372" w:rsidRDefault="00D35C4B" w:rsidP="00E95163">
      <w:pPr>
        <w:spacing w:line="276" w:lineRule="auto"/>
        <w:ind w:left="709"/>
        <w:jc w:val="both"/>
        <w:textAlignment w:val="baseline"/>
        <w:rPr>
          <w:rFonts w:ascii="Arial" w:hAnsi="Arial" w:cs="Arial"/>
          <w:bCs/>
          <w:sz w:val="20"/>
          <w:szCs w:val="20"/>
        </w:rPr>
      </w:pPr>
    </w:p>
    <w:p w14:paraId="5D488E99" w14:textId="77777777" w:rsidR="00562AB0" w:rsidRPr="00512372" w:rsidRDefault="00562AB0" w:rsidP="00E95163">
      <w:pPr>
        <w:suppressAutoHyphens/>
        <w:spacing w:line="276" w:lineRule="auto"/>
        <w:rPr>
          <w:rFonts w:ascii="Arial" w:hAnsi="Arial" w:cs="Arial"/>
          <w:b/>
          <w:bCs/>
          <w:caps/>
          <w:sz w:val="20"/>
          <w:szCs w:val="20"/>
        </w:rPr>
      </w:pPr>
      <w:r w:rsidRPr="00512372">
        <w:rPr>
          <w:rFonts w:ascii="Arial" w:hAnsi="Arial" w:cs="Arial"/>
          <w:b/>
          <w:bCs/>
          <w:sz w:val="20"/>
          <w:szCs w:val="20"/>
        </w:rPr>
        <w:t xml:space="preserve">XIV. </w:t>
      </w:r>
      <w:r w:rsidRPr="00512372">
        <w:rPr>
          <w:rFonts w:ascii="Arial" w:hAnsi="Arial" w:cs="Arial"/>
          <w:b/>
          <w:bCs/>
          <w:caps/>
          <w:sz w:val="20"/>
          <w:szCs w:val="20"/>
        </w:rPr>
        <w:t>Otwarcie ofert</w:t>
      </w:r>
    </w:p>
    <w:p w14:paraId="439362E4" w14:textId="77777777" w:rsidR="00562AB0" w:rsidRPr="00512372" w:rsidRDefault="00562AB0" w:rsidP="00E95163">
      <w:pPr>
        <w:suppressAutoHyphens/>
        <w:spacing w:line="276" w:lineRule="auto"/>
        <w:rPr>
          <w:rFonts w:ascii="Arial" w:hAnsi="Arial" w:cs="Arial"/>
          <w:b/>
          <w:bCs/>
          <w:sz w:val="20"/>
          <w:szCs w:val="20"/>
        </w:rPr>
      </w:pPr>
    </w:p>
    <w:p w14:paraId="0845A078" w14:textId="43EEEF03" w:rsidR="00562AB0" w:rsidRPr="00512372" w:rsidRDefault="00562AB0" w:rsidP="00E95163">
      <w:pPr>
        <w:numPr>
          <w:ilvl w:val="0"/>
          <w:numId w:val="27"/>
        </w:numPr>
        <w:tabs>
          <w:tab w:val="clear" w:pos="720"/>
        </w:tabs>
        <w:spacing w:line="276" w:lineRule="auto"/>
        <w:ind w:left="426"/>
        <w:jc w:val="both"/>
        <w:textAlignment w:val="baseline"/>
        <w:rPr>
          <w:rFonts w:ascii="Arial" w:hAnsi="Arial" w:cs="Arial"/>
          <w:sz w:val="20"/>
          <w:szCs w:val="20"/>
        </w:rPr>
      </w:pPr>
      <w:r w:rsidRPr="00512372">
        <w:rPr>
          <w:rFonts w:ascii="Arial" w:hAnsi="Arial" w:cs="Arial"/>
          <w:sz w:val="20"/>
          <w:szCs w:val="20"/>
        </w:rPr>
        <w:t>Otwarcie ofert następuje niezwłocznie po upływie terminu składania ofert, nie później niż następnego dnia po dniu, w którym upł</w:t>
      </w:r>
      <w:r w:rsidR="007C01C9" w:rsidRPr="00512372">
        <w:rPr>
          <w:rFonts w:ascii="Arial" w:hAnsi="Arial" w:cs="Arial"/>
          <w:sz w:val="20"/>
          <w:szCs w:val="20"/>
        </w:rPr>
        <w:t>ynął termin składania ofert.</w:t>
      </w:r>
    </w:p>
    <w:p w14:paraId="7229D4B0" w14:textId="146A9C83" w:rsidR="00562AB0" w:rsidRPr="00524A32" w:rsidRDefault="007C01C9" w:rsidP="00524A32">
      <w:pPr>
        <w:pStyle w:val="Akapitzlist"/>
        <w:numPr>
          <w:ilvl w:val="0"/>
          <w:numId w:val="27"/>
        </w:numPr>
        <w:tabs>
          <w:tab w:val="clear" w:pos="720"/>
          <w:tab w:val="num" w:pos="426"/>
        </w:tabs>
        <w:spacing w:after="0"/>
        <w:ind w:hanging="578"/>
        <w:rPr>
          <w:rFonts w:ascii="Arial" w:eastAsia="Times New Roman" w:hAnsi="Arial" w:cs="Arial"/>
          <w:b/>
          <w:bCs/>
          <w:sz w:val="20"/>
          <w:szCs w:val="20"/>
          <w:lang w:eastAsia="pl-PL"/>
        </w:rPr>
      </w:pPr>
      <w:r w:rsidRPr="00524A32">
        <w:rPr>
          <w:rFonts w:ascii="Arial" w:hAnsi="Arial" w:cs="Arial"/>
          <w:b/>
          <w:sz w:val="20"/>
          <w:szCs w:val="20"/>
        </w:rPr>
        <w:t>O</w:t>
      </w:r>
      <w:r w:rsidR="00562AB0" w:rsidRPr="00524A32">
        <w:rPr>
          <w:rFonts w:ascii="Arial" w:hAnsi="Arial" w:cs="Arial"/>
          <w:b/>
          <w:sz w:val="20"/>
          <w:szCs w:val="20"/>
        </w:rPr>
        <w:t xml:space="preserve">twarcie ofert </w:t>
      </w:r>
      <w:r w:rsidRPr="00524A32">
        <w:rPr>
          <w:rFonts w:ascii="Arial" w:hAnsi="Arial" w:cs="Arial"/>
          <w:b/>
          <w:sz w:val="20"/>
          <w:szCs w:val="20"/>
        </w:rPr>
        <w:t xml:space="preserve">nastąpi </w:t>
      </w:r>
      <w:r w:rsidR="00817540" w:rsidRPr="00600948">
        <w:rPr>
          <w:rFonts w:ascii="Arial" w:hAnsi="Arial" w:cs="Arial"/>
          <w:b/>
          <w:sz w:val="20"/>
          <w:szCs w:val="20"/>
          <w:highlight w:val="yellow"/>
        </w:rPr>
        <w:t xml:space="preserve">dnia </w:t>
      </w:r>
      <w:r w:rsidR="004E44D1">
        <w:rPr>
          <w:rFonts w:ascii="Arial" w:eastAsia="Times New Roman" w:hAnsi="Arial" w:cs="Arial"/>
          <w:b/>
          <w:bCs/>
          <w:sz w:val="20"/>
          <w:szCs w:val="20"/>
          <w:highlight w:val="yellow"/>
          <w:lang w:eastAsia="pl-PL"/>
        </w:rPr>
        <w:t>28.05.2024</w:t>
      </w:r>
      <w:r w:rsidR="00524A32" w:rsidRPr="00524A32">
        <w:rPr>
          <w:rFonts w:ascii="Arial" w:eastAsia="Times New Roman" w:hAnsi="Arial" w:cs="Arial"/>
          <w:b/>
          <w:bCs/>
          <w:sz w:val="20"/>
          <w:szCs w:val="20"/>
          <w:highlight w:val="yellow"/>
          <w:lang w:eastAsia="pl-PL"/>
        </w:rPr>
        <w:t xml:space="preserve"> r</w:t>
      </w:r>
      <w:r w:rsidR="004E44D1">
        <w:rPr>
          <w:rFonts w:ascii="Arial" w:eastAsia="Times New Roman" w:hAnsi="Arial" w:cs="Arial"/>
          <w:b/>
          <w:bCs/>
          <w:sz w:val="20"/>
          <w:szCs w:val="20"/>
          <w:highlight w:val="yellow"/>
          <w:lang w:eastAsia="pl-PL"/>
        </w:rPr>
        <w:t>.</w:t>
      </w:r>
      <w:r w:rsidR="00600948">
        <w:rPr>
          <w:rFonts w:ascii="Arial" w:eastAsia="Times New Roman" w:hAnsi="Arial" w:cs="Arial"/>
          <w:b/>
          <w:bCs/>
          <w:sz w:val="20"/>
          <w:szCs w:val="20"/>
          <w:lang w:eastAsia="pl-PL"/>
        </w:rPr>
        <w:t xml:space="preserve"> </w:t>
      </w:r>
      <w:r w:rsidR="00524A32" w:rsidRPr="00524A32">
        <w:rPr>
          <w:rFonts w:ascii="Arial" w:eastAsia="Times New Roman" w:hAnsi="Arial" w:cs="Arial"/>
          <w:b/>
          <w:bCs/>
          <w:sz w:val="20"/>
          <w:szCs w:val="20"/>
          <w:lang w:eastAsia="pl-PL"/>
        </w:rPr>
        <w:t xml:space="preserve"> </w:t>
      </w:r>
      <w:r w:rsidR="00600948">
        <w:rPr>
          <w:rFonts w:ascii="Arial" w:eastAsia="Times New Roman" w:hAnsi="Arial" w:cs="Arial"/>
          <w:b/>
          <w:bCs/>
          <w:sz w:val="20"/>
          <w:szCs w:val="20"/>
          <w:lang w:eastAsia="pl-PL"/>
        </w:rPr>
        <w:t xml:space="preserve">o </w:t>
      </w:r>
      <w:r w:rsidR="00524A32" w:rsidRPr="00524A32">
        <w:rPr>
          <w:rFonts w:ascii="Arial" w:eastAsia="Times New Roman" w:hAnsi="Arial" w:cs="Arial"/>
          <w:b/>
          <w:bCs/>
          <w:sz w:val="20"/>
          <w:szCs w:val="20"/>
          <w:lang w:eastAsia="pl-PL"/>
        </w:rPr>
        <w:t>godz</w:t>
      </w:r>
      <w:r w:rsidR="00600948">
        <w:rPr>
          <w:rFonts w:ascii="Arial" w:eastAsia="Times New Roman" w:hAnsi="Arial" w:cs="Arial"/>
          <w:b/>
          <w:bCs/>
          <w:sz w:val="20"/>
          <w:szCs w:val="20"/>
          <w:lang w:eastAsia="pl-PL"/>
        </w:rPr>
        <w:t>. 10:05</w:t>
      </w:r>
      <w:r w:rsidR="00524A32" w:rsidRPr="00524A32">
        <w:rPr>
          <w:rFonts w:ascii="Arial" w:eastAsia="Times New Roman" w:hAnsi="Arial" w:cs="Arial"/>
          <w:b/>
          <w:bCs/>
          <w:sz w:val="20"/>
          <w:szCs w:val="20"/>
          <w:lang w:eastAsia="pl-PL"/>
        </w:rPr>
        <w:t>.</w:t>
      </w:r>
    </w:p>
    <w:p w14:paraId="49D14D83" w14:textId="0993C7E7" w:rsidR="00562AB0" w:rsidRPr="00512372" w:rsidRDefault="00AC743A" w:rsidP="00E95163">
      <w:pPr>
        <w:numPr>
          <w:ilvl w:val="0"/>
          <w:numId w:val="27"/>
        </w:numPr>
        <w:tabs>
          <w:tab w:val="clear" w:pos="720"/>
        </w:tabs>
        <w:spacing w:line="276" w:lineRule="auto"/>
        <w:ind w:left="426"/>
        <w:jc w:val="both"/>
        <w:textAlignment w:val="baseline"/>
        <w:rPr>
          <w:rFonts w:ascii="Arial" w:hAnsi="Arial" w:cs="Arial"/>
          <w:sz w:val="20"/>
          <w:szCs w:val="20"/>
        </w:rPr>
      </w:pPr>
      <w:r w:rsidRPr="00512372">
        <w:rPr>
          <w:rFonts w:ascii="Arial" w:hAnsi="Arial" w:cs="Arial"/>
          <w:sz w:val="20"/>
          <w:szCs w:val="20"/>
        </w:rPr>
        <w:t>O</w:t>
      </w:r>
      <w:r w:rsidR="00562AB0" w:rsidRPr="00512372">
        <w:rPr>
          <w:rFonts w:ascii="Arial" w:hAnsi="Arial" w:cs="Arial"/>
          <w:sz w:val="20"/>
          <w:szCs w:val="20"/>
        </w:rPr>
        <w:t>twarcie ofert następuje przy uży</w:t>
      </w:r>
      <w:r w:rsidRPr="00512372">
        <w:rPr>
          <w:rFonts w:ascii="Arial" w:hAnsi="Arial" w:cs="Arial"/>
          <w:sz w:val="20"/>
          <w:szCs w:val="20"/>
        </w:rPr>
        <w:t>ciu systemu teleinformatycznego</w:t>
      </w:r>
      <w:r w:rsidR="00D35C4B" w:rsidRPr="00512372">
        <w:rPr>
          <w:rFonts w:ascii="Arial" w:hAnsi="Arial" w:cs="Arial"/>
          <w:sz w:val="20"/>
          <w:szCs w:val="20"/>
        </w:rPr>
        <w:t xml:space="preserve"> (platformy)</w:t>
      </w:r>
      <w:r w:rsidRPr="00512372">
        <w:rPr>
          <w:rFonts w:ascii="Arial" w:hAnsi="Arial" w:cs="Arial"/>
          <w:sz w:val="20"/>
          <w:szCs w:val="20"/>
        </w:rPr>
        <w:t>. W</w:t>
      </w:r>
      <w:r w:rsidR="00562AB0" w:rsidRPr="00512372">
        <w:rPr>
          <w:rFonts w:ascii="Arial" w:hAnsi="Arial" w:cs="Arial"/>
          <w:sz w:val="20"/>
          <w:szCs w:val="20"/>
        </w:rPr>
        <w:t xml:space="preserve"> przypadku awarii tego systemu, która powoduje brak możliwości otwarcia ofe</w:t>
      </w:r>
      <w:r w:rsidR="004A7583" w:rsidRPr="00512372">
        <w:rPr>
          <w:rFonts w:ascii="Arial" w:hAnsi="Arial" w:cs="Arial"/>
          <w:sz w:val="20"/>
          <w:szCs w:val="20"/>
        </w:rPr>
        <w:t>rt w terminie określonym przez Z</w:t>
      </w:r>
      <w:r w:rsidR="00562AB0" w:rsidRPr="00512372">
        <w:rPr>
          <w:rFonts w:ascii="Arial" w:hAnsi="Arial" w:cs="Arial"/>
          <w:sz w:val="20"/>
          <w:szCs w:val="20"/>
        </w:rPr>
        <w:t>amawiającego, otwarcie ofert następuje niezwłocznie po usunięciu awarii.</w:t>
      </w:r>
    </w:p>
    <w:p w14:paraId="7D9771E1" w14:textId="77777777" w:rsidR="00562AB0" w:rsidRPr="00512372" w:rsidRDefault="00562AB0" w:rsidP="00E95163">
      <w:pPr>
        <w:numPr>
          <w:ilvl w:val="0"/>
          <w:numId w:val="27"/>
        </w:numPr>
        <w:tabs>
          <w:tab w:val="clear" w:pos="720"/>
        </w:tabs>
        <w:spacing w:line="276" w:lineRule="auto"/>
        <w:ind w:left="426"/>
        <w:jc w:val="both"/>
        <w:textAlignment w:val="baseline"/>
        <w:rPr>
          <w:rFonts w:ascii="Arial" w:hAnsi="Arial" w:cs="Arial"/>
          <w:sz w:val="20"/>
          <w:szCs w:val="20"/>
        </w:rPr>
      </w:pPr>
      <w:r w:rsidRPr="00512372">
        <w:rPr>
          <w:rFonts w:ascii="Arial" w:hAnsi="Arial" w:cs="Arial"/>
          <w:sz w:val="20"/>
          <w:szCs w:val="20"/>
        </w:rPr>
        <w:t>Zamawiający poinformuje o zmianie terminu otwarcia ofert na stronie internetowej prowadzonego postępowania.</w:t>
      </w:r>
    </w:p>
    <w:p w14:paraId="35F8B608" w14:textId="77777777" w:rsidR="00562AB0" w:rsidRPr="00512372" w:rsidRDefault="00562AB0" w:rsidP="00E01F5C">
      <w:pPr>
        <w:numPr>
          <w:ilvl w:val="0"/>
          <w:numId w:val="27"/>
        </w:numPr>
        <w:tabs>
          <w:tab w:val="clear" w:pos="720"/>
        </w:tabs>
        <w:spacing w:line="276" w:lineRule="auto"/>
        <w:ind w:left="426"/>
        <w:jc w:val="both"/>
        <w:textAlignment w:val="baseline"/>
        <w:rPr>
          <w:rFonts w:ascii="Arial" w:hAnsi="Arial" w:cs="Arial"/>
          <w:sz w:val="20"/>
          <w:szCs w:val="20"/>
        </w:rPr>
      </w:pPr>
      <w:r w:rsidRPr="00512372">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216C1CF6" w14:textId="77777777" w:rsidR="00562AB0" w:rsidRPr="00C7455E" w:rsidRDefault="00562AB0" w:rsidP="00E01F5C">
      <w:pPr>
        <w:numPr>
          <w:ilvl w:val="0"/>
          <w:numId w:val="27"/>
        </w:numPr>
        <w:tabs>
          <w:tab w:val="clear" w:pos="720"/>
        </w:tabs>
        <w:spacing w:line="276" w:lineRule="auto"/>
        <w:ind w:left="426"/>
        <w:jc w:val="both"/>
        <w:textAlignment w:val="baseline"/>
        <w:rPr>
          <w:rFonts w:ascii="Arial" w:hAnsi="Arial" w:cs="Arial"/>
          <w:sz w:val="20"/>
          <w:szCs w:val="20"/>
        </w:rPr>
      </w:pPr>
      <w:r w:rsidRPr="00512372">
        <w:rPr>
          <w:rFonts w:ascii="Arial" w:hAnsi="Arial" w:cs="Arial"/>
          <w:sz w:val="20"/>
          <w:szCs w:val="20"/>
        </w:rPr>
        <w:t xml:space="preserve">Zamawiający, niezwłocznie po otwarciu </w:t>
      </w:r>
      <w:r w:rsidRPr="00C7455E">
        <w:rPr>
          <w:rFonts w:ascii="Arial" w:hAnsi="Arial" w:cs="Arial"/>
          <w:sz w:val="20"/>
          <w:szCs w:val="20"/>
        </w:rPr>
        <w:t>ofert, udostępnia na stronie internetowej prowadzonego postępowania informacje o:</w:t>
      </w:r>
    </w:p>
    <w:p w14:paraId="4B9FCADB" w14:textId="77777777" w:rsidR="00562AB0" w:rsidRPr="00C7455E" w:rsidRDefault="00562AB0" w:rsidP="00E01F5C">
      <w:pPr>
        <w:numPr>
          <w:ilvl w:val="0"/>
          <w:numId w:val="28"/>
        </w:numPr>
        <w:shd w:val="clear" w:color="auto" w:fill="FFFFFF"/>
        <w:spacing w:line="276" w:lineRule="auto"/>
        <w:ind w:left="709" w:hanging="338"/>
        <w:jc w:val="both"/>
        <w:rPr>
          <w:rFonts w:ascii="Arial" w:hAnsi="Arial" w:cs="Arial"/>
          <w:sz w:val="20"/>
          <w:szCs w:val="20"/>
        </w:rPr>
      </w:pPr>
      <w:r w:rsidRPr="00C7455E">
        <w:rPr>
          <w:rFonts w:ascii="Arial" w:hAnsi="Arial" w:cs="Arial"/>
          <w:sz w:val="20"/>
          <w:szCs w:val="20"/>
        </w:rPr>
        <w:t>nazwach albo imionach i nazwiskach oraz siedzibach lub miejscach prowadzonej działalności gospodarczej albo miejscach zamieszkania Wykonawców, których oferty zostały otwarte;</w:t>
      </w:r>
    </w:p>
    <w:p w14:paraId="4C3603F5" w14:textId="77777777" w:rsidR="00562AB0" w:rsidRPr="00C7455E" w:rsidRDefault="00562AB0" w:rsidP="00E01F5C">
      <w:pPr>
        <w:numPr>
          <w:ilvl w:val="0"/>
          <w:numId w:val="28"/>
        </w:numPr>
        <w:shd w:val="clear" w:color="auto" w:fill="FFFFFF"/>
        <w:spacing w:line="276" w:lineRule="auto"/>
        <w:ind w:left="709" w:hanging="338"/>
        <w:jc w:val="both"/>
        <w:rPr>
          <w:rFonts w:ascii="Arial" w:hAnsi="Arial" w:cs="Arial"/>
          <w:sz w:val="20"/>
          <w:szCs w:val="20"/>
        </w:rPr>
      </w:pPr>
      <w:r w:rsidRPr="00C7455E">
        <w:rPr>
          <w:rFonts w:ascii="Arial" w:hAnsi="Arial" w:cs="Arial"/>
          <w:sz w:val="20"/>
          <w:szCs w:val="20"/>
        </w:rPr>
        <w:t>cenach lub kosztach zawartych w ofertach.</w:t>
      </w:r>
    </w:p>
    <w:p w14:paraId="4249B832" w14:textId="77777777" w:rsidR="00181DBB" w:rsidRPr="00C7455E" w:rsidRDefault="00562AB0" w:rsidP="00E01F5C">
      <w:pPr>
        <w:shd w:val="clear" w:color="auto" w:fill="FFFFFF"/>
        <w:spacing w:line="276" w:lineRule="auto"/>
        <w:ind w:left="426"/>
        <w:jc w:val="both"/>
        <w:rPr>
          <w:rFonts w:ascii="Arial" w:hAnsi="Arial" w:cs="Arial"/>
          <w:sz w:val="20"/>
          <w:szCs w:val="20"/>
        </w:rPr>
      </w:pPr>
      <w:r w:rsidRPr="00C7455E">
        <w:rPr>
          <w:rFonts w:ascii="Arial" w:hAnsi="Arial" w:cs="Arial"/>
          <w:sz w:val="20"/>
          <w:szCs w:val="20"/>
        </w:rPr>
        <w:t xml:space="preserve">Informacja zostanie opublikowana na stronie postępowania na </w:t>
      </w:r>
      <w:r w:rsidRPr="00C7455E">
        <w:rPr>
          <w:rFonts w:ascii="Arial" w:hAnsi="Arial" w:cs="Arial"/>
          <w:b/>
          <w:sz w:val="20"/>
          <w:szCs w:val="20"/>
        </w:rPr>
        <w:t>platformazakupowa.pl</w:t>
      </w:r>
      <w:r w:rsidRPr="00C7455E">
        <w:rPr>
          <w:rFonts w:ascii="Arial" w:hAnsi="Arial" w:cs="Arial"/>
          <w:sz w:val="20"/>
          <w:szCs w:val="20"/>
        </w:rPr>
        <w:t xml:space="preserve">  w sekcji ,,Komunikaty”.</w:t>
      </w:r>
    </w:p>
    <w:p w14:paraId="446F487A" w14:textId="5866FE83" w:rsidR="00562AB0" w:rsidRPr="00C7455E" w:rsidRDefault="00562AB0" w:rsidP="00E01F5C">
      <w:pPr>
        <w:pStyle w:val="Akapitzlist"/>
        <w:numPr>
          <w:ilvl w:val="0"/>
          <w:numId w:val="41"/>
        </w:numPr>
        <w:shd w:val="clear" w:color="auto" w:fill="FFFFFF"/>
        <w:ind w:left="426"/>
        <w:jc w:val="both"/>
        <w:rPr>
          <w:rFonts w:ascii="Arial" w:hAnsi="Arial" w:cs="Arial"/>
          <w:sz w:val="20"/>
          <w:szCs w:val="20"/>
        </w:rPr>
      </w:pPr>
      <w:r w:rsidRPr="00C7455E">
        <w:rPr>
          <w:rFonts w:ascii="Arial" w:hAnsi="Arial" w:cs="Arial"/>
          <w:sz w:val="20"/>
          <w:szCs w:val="20"/>
        </w:rPr>
        <w:t xml:space="preserve">Sesja otwarcia ofert nie będzie przeprowadzona z udziałem Wykonawców oraz </w:t>
      </w:r>
      <w:r w:rsidR="007C01C9" w:rsidRPr="00C7455E">
        <w:rPr>
          <w:rFonts w:ascii="Arial" w:hAnsi="Arial" w:cs="Arial"/>
          <w:sz w:val="20"/>
          <w:szCs w:val="20"/>
        </w:rPr>
        <w:t>nie będzie transmitowania</w:t>
      </w:r>
      <w:r w:rsidR="00181DBB" w:rsidRPr="00C7455E">
        <w:rPr>
          <w:rFonts w:ascii="Arial" w:hAnsi="Arial" w:cs="Arial"/>
          <w:sz w:val="20"/>
          <w:szCs w:val="20"/>
        </w:rPr>
        <w:t xml:space="preserve"> </w:t>
      </w:r>
      <w:r w:rsidRPr="00C7455E">
        <w:rPr>
          <w:rFonts w:ascii="Arial" w:hAnsi="Arial" w:cs="Arial"/>
          <w:sz w:val="20"/>
          <w:szCs w:val="20"/>
        </w:rPr>
        <w:t>sesji otwarcia za pośrednictwem elektronicznych narzędzi</w:t>
      </w:r>
      <w:r w:rsidRPr="00C7455E">
        <w:rPr>
          <w:rFonts w:ascii="Arial" w:hAnsi="Arial" w:cs="Arial"/>
          <w:bCs/>
          <w:sz w:val="20"/>
          <w:szCs w:val="20"/>
        </w:rPr>
        <w:t>.</w:t>
      </w:r>
    </w:p>
    <w:p w14:paraId="7C3C5638" w14:textId="3495980B" w:rsidR="00562AB0" w:rsidRPr="00C7455E" w:rsidRDefault="00562AB0" w:rsidP="00E01F5C">
      <w:pPr>
        <w:suppressAutoHyphens/>
        <w:spacing w:line="276" w:lineRule="auto"/>
        <w:jc w:val="both"/>
        <w:rPr>
          <w:rFonts w:ascii="Arial" w:hAnsi="Arial" w:cs="Arial"/>
          <w:b/>
          <w:bCs/>
          <w:sz w:val="20"/>
          <w:szCs w:val="20"/>
        </w:rPr>
      </w:pPr>
      <w:r w:rsidRPr="00C7455E">
        <w:rPr>
          <w:rFonts w:ascii="Arial" w:hAnsi="Arial" w:cs="Arial"/>
          <w:b/>
          <w:bCs/>
          <w:sz w:val="20"/>
          <w:szCs w:val="20"/>
        </w:rPr>
        <w:lastRenderedPageBreak/>
        <w:t>XV. SPOS</w:t>
      </w:r>
      <w:r w:rsidR="00AC4399" w:rsidRPr="00C7455E">
        <w:rPr>
          <w:rFonts w:ascii="Arial" w:hAnsi="Arial" w:cs="Arial"/>
          <w:b/>
          <w:bCs/>
          <w:sz w:val="20"/>
          <w:szCs w:val="20"/>
        </w:rPr>
        <w:t>ÓB</w:t>
      </w:r>
      <w:r w:rsidRPr="00C7455E">
        <w:rPr>
          <w:rFonts w:ascii="Arial" w:hAnsi="Arial" w:cs="Arial"/>
          <w:b/>
          <w:bCs/>
          <w:sz w:val="20"/>
          <w:szCs w:val="20"/>
        </w:rPr>
        <w:t xml:space="preserve"> OBLICZANIA CENY</w:t>
      </w:r>
      <w:r w:rsidR="009A579C" w:rsidRPr="00C7455E">
        <w:rPr>
          <w:rFonts w:ascii="Arial" w:hAnsi="Arial" w:cs="Arial"/>
          <w:b/>
          <w:bCs/>
          <w:sz w:val="20"/>
          <w:szCs w:val="20"/>
        </w:rPr>
        <w:t xml:space="preserve"> OFERTY</w:t>
      </w:r>
    </w:p>
    <w:p w14:paraId="31C4A3BF" w14:textId="77777777" w:rsidR="00562AB0" w:rsidRPr="00C7455E" w:rsidRDefault="00562AB0" w:rsidP="00E01F5C">
      <w:pPr>
        <w:suppressAutoHyphens/>
        <w:spacing w:line="276" w:lineRule="auto"/>
        <w:jc w:val="both"/>
        <w:rPr>
          <w:rFonts w:ascii="Arial" w:hAnsi="Arial" w:cs="Arial"/>
          <w:sz w:val="20"/>
          <w:szCs w:val="20"/>
        </w:rPr>
      </w:pPr>
    </w:p>
    <w:p w14:paraId="5FCAA489" w14:textId="77777777" w:rsidR="00562AB0" w:rsidRPr="00C7455E" w:rsidRDefault="00562AB0" w:rsidP="00E01F5C">
      <w:pPr>
        <w:numPr>
          <w:ilvl w:val="0"/>
          <w:numId w:val="1"/>
        </w:numPr>
        <w:spacing w:line="276" w:lineRule="auto"/>
        <w:jc w:val="both"/>
        <w:rPr>
          <w:rFonts w:ascii="Arial" w:hAnsi="Arial" w:cs="Arial"/>
          <w:sz w:val="20"/>
          <w:szCs w:val="20"/>
        </w:rPr>
      </w:pPr>
      <w:r w:rsidRPr="00C7455E">
        <w:rPr>
          <w:rFonts w:ascii="Arial" w:hAnsi="Arial" w:cs="Arial"/>
          <w:sz w:val="20"/>
          <w:szCs w:val="20"/>
        </w:rPr>
        <w:t>Wykonawca określi cenę netto i brutto (zawierającą należny podatek VAT) w złotych polskich wg załączonego Formularza asortymentowo-cenowego (załącznik nr 2 do SWZ).</w:t>
      </w:r>
    </w:p>
    <w:p w14:paraId="7C1706EA" w14:textId="77777777" w:rsidR="00562AB0" w:rsidRPr="00C7455E" w:rsidRDefault="00562AB0" w:rsidP="00E01F5C">
      <w:pPr>
        <w:numPr>
          <w:ilvl w:val="0"/>
          <w:numId w:val="1"/>
        </w:numPr>
        <w:spacing w:line="276" w:lineRule="auto"/>
        <w:jc w:val="both"/>
        <w:rPr>
          <w:rFonts w:ascii="Arial" w:hAnsi="Arial" w:cs="Arial"/>
          <w:sz w:val="20"/>
          <w:szCs w:val="20"/>
        </w:rPr>
      </w:pPr>
      <w:r w:rsidRPr="00C7455E">
        <w:rPr>
          <w:rFonts w:ascii="Arial" w:hAnsi="Arial" w:cs="Arial"/>
          <w:sz w:val="20"/>
          <w:szCs w:val="20"/>
        </w:rPr>
        <w:t>Cena winna być określona przez Wykonawcę z uwzględnieniem wszystkich upustów cenowych (rabatów), jakie Wykonawca oferuje.</w:t>
      </w:r>
    </w:p>
    <w:p w14:paraId="1A713579" w14:textId="77777777" w:rsidR="00562AB0" w:rsidRPr="00C7455E" w:rsidRDefault="00562AB0" w:rsidP="00E01F5C">
      <w:pPr>
        <w:numPr>
          <w:ilvl w:val="0"/>
          <w:numId w:val="1"/>
        </w:numPr>
        <w:spacing w:line="276" w:lineRule="auto"/>
        <w:jc w:val="both"/>
        <w:rPr>
          <w:rFonts w:ascii="Arial" w:hAnsi="Arial" w:cs="Arial"/>
          <w:sz w:val="20"/>
          <w:szCs w:val="20"/>
        </w:rPr>
      </w:pPr>
      <w:r w:rsidRPr="00C7455E">
        <w:rPr>
          <w:rFonts w:ascii="Arial" w:hAnsi="Arial" w:cs="Arial"/>
          <w:sz w:val="20"/>
          <w:szCs w:val="20"/>
        </w:rPr>
        <w:t>Rozliczenia pomiędzy Zamawiającym a Wykonawcą będą prowadzone w złotych polskich.</w:t>
      </w:r>
    </w:p>
    <w:p w14:paraId="77C268E3" w14:textId="77777777" w:rsidR="009A579C" w:rsidRPr="00C7455E" w:rsidRDefault="009A579C" w:rsidP="00E01F5C">
      <w:pPr>
        <w:numPr>
          <w:ilvl w:val="0"/>
          <w:numId w:val="1"/>
        </w:numPr>
        <w:spacing w:line="276" w:lineRule="auto"/>
        <w:jc w:val="both"/>
        <w:rPr>
          <w:rFonts w:ascii="Arial" w:hAnsi="Arial" w:cs="Arial"/>
          <w:sz w:val="20"/>
          <w:szCs w:val="20"/>
        </w:rPr>
      </w:pPr>
      <w:r w:rsidRPr="00C7455E">
        <w:rPr>
          <w:rFonts w:ascii="Arial" w:hAnsi="Arial" w:cs="Arial"/>
          <w:sz w:val="20"/>
          <w:szCs w:val="20"/>
        </w:rPr>
        <w:t>Towar dostarczony będzie do Zamawiającego w opakowaniu producenta na koszt i ryzyko Wykonawcy.</w:t>
      </w:r>
    </w:p>
    <w:p w14:paraId="2C8EF982" w14:textId="182DFCB0" w:rsidR="009A579C" w:rsidRPr="00C7455E" w:rsidRDefault="009A579C" w:rsidP="00E01F5C">
      <w:pPr>
        <w:spacing w:line="276" w:lineRule="auto"/>
        <w:ind w:left="360"/>
        <w:jc w:val="both"/>
        <w:rPr>
          <w:rFonts w:ascii="Arial" w:hAnsi="Arial" w:cs="Arial"/>
          <w:i/>
          <w:sz w:val="20"/>
          <w:szCs w:val="20"/>
        </w:rPr>
      </w:pPr>
      <w:r w:rsidRPr="00C7455E">
        <w:rPr>
          <w:rFonts w:ascii="Arial" w:hAnsi="Arial" w:cs="Arial"/>
          <w:sz w:val="20"/>
          <w:szCs w:val="20"/>
        </w:rPr>
        <w:t xml:space="preserve">Opłata za opakowanie powinna być wliczona w cenę towaru. Cena powinna obejmować: koszty transportu krajowego i zagranicznego </w:t>
      </w:r>
      <w:proofErr w:type="spellStart"/>
      <w:r w:rsidRPr="00C7455E">
        <w:rPr>
          <w:rFonts w:ascii="Arial" w:hAnsi="Arial" w:cs="Arial"/>
          <w:sz w:val="20"/>
          <w:szCs w:val="20"/>
        </w:rPr>
        <w:t>loco</w:t>
      </w:r>
      <w:proofErr w:type="spellEnd"/>
      <w:r w:rsidRPr="00C7455E">
        <w:rPr>
          <w:rFonts w:ascii="Arial" w:hAnsi="Arial" w:cs="Arial"/>
          <w:sz w:val="20"/>
          <w:szCs w:val="20"/>
        </w:rPr>
        <w:t xml:space="preserve"> Zamawiający, rozładunku, załadunku, koszty ubezpieczenia w kraju i za granicą, opłaty celne i graniczne, montażu, uruchomienia, wszelkie rabaty, upusty, podatki oraz wszelkie inne koszty niewymienione, a konieczne do wykonania zamówienia.</w:t>
      </w:r>
    </w:p>
    <w:p w14:paraId="09E4596B" w14:textId="71384FBB" w:rsidR="000961B5" w:rsidRPr="00C7455E" w:rsidRDefault="000961B5" w:rsidP="00E01F5C">
      <w:pPr>
        <w:numPr>
          <w:ilvl w:val="0"/>
          <w:numId w:val="1"/>
        </w:numPr>
        <w:spacing w:line="276" w:lineRule="auto"/>
        <w:jc w:val="both"/>
        <w:rPr>
          <w:rFonts w:ascii="Arial" w:hAnsi="Arial" w:cs="Arial"/>
          <w:b/>
          <w:sz w:val="20"/>
          <w:szCs w:val="20"/>
        </w:rPr>
      </w:pPr>
      <w:r w:rsidRPr="00C7455E">
        <w:rPr>
          <w:rFonts w:ascii="Arial" w:hAnsi="Arial" w:cs="Arial"/>
          <w:b/>
          <w:sz w:val="20"/>
          <w:szCs w:val="20"/>
        </w:rPr>
        <w:t>Do obliczenia ceny oferty należy zastosować następujący sposób</w:t>
      </w:r>
      <w:r w:rsidR="00114C4B" w:rsidRPr="00C7455E">
        <w:rPr>
          <w:rFonts w:ascii="Arial" w:hAnsi="Arial" w:cs="Arial"/>
          <w:b/>
          <w:sz w:val="20"/>
          <w:szCs w:val="20"/>
        </w:rPr>
        <w:t>:</w:t>
      </w:r>
    </w:p>
    <w:p w14:paraId="18471253" w14:textId="77777777" w:rsidR="000961B5" w:rsidRPr="00C7455E" w:rsidRDefault="000961B5" w:rsidP="00E01F5C">
      <w:pPr>
        <w:numPr>
          <w:ilvl w:val="0"/>
          <w:numId w:val="36"/>
        </w:numPr>
        <w:tabs>
          <w:tab w:val="clear" w:pos="360"/>
          <w:tab w:val="num" w:pos="709"/>
        </w:tabs>
        <w:autoSpaceDE w:val="0"/>
        <w:autoSpaceDN w:val="0"/>
        <w:spacing w:line="276" w:lineRule="auto"/>
        <w:ind w:left="709" w:hanging="283"/>
        <w:jc w:val="both"/>
        <w:rPr>
          <w:rFonts w:ascii="Arial" w:hAnsi="Arial" w:cs="Arial"/>
          <w:b/>
          <w:sz w:val="20"/>
          <w:szCs w:val="20"/>
        </w:rPr>
      </w:pPr>
      <w:r w:rsidRPr="00C7455E">
        <w:rPr>
          <w:rFonts w:ascii="Arial" w:hAnsi="Arial" w:cs="Arial"/>
          <w:b/>
          <w:sz w:val="20"/>
          <w:szCs w:val="20"/>
        </w:rPr>
        <w:t>Podać jednostkową cenę netto dla każdej pozycji z dokładnością do dwóch miejsc po przecinku.</w:t>
      </w:r>
    </w:p>
    <w:p w14:paraId="5E7E1EE3" w14:textId="77777777" w:rsidR="007511BA" w:rsidRPr="00C7455E" w:rsidRDefault="00114C4B" w:rsidP="00E01F5C">
      <w:pPr>
        <w:numPr>
          <w:ilvl w:val="0"/>
          <w:numId w:val="36"/>
        </w:numPr>
        <w:tabs>
          <w:tab w:val="clear" w:pos="360"/>
          <w:tab w:val="num" w:pos="709"/>
        </w:tabs>
        <w:autoSpaceDE w:val="0"/>
        <w:autoSpaceDN w:val="0"/>
        <w:spacing w:line="276" w:lineRule="auto"/>
        <w:ind w:left="709" w:hanging="283"/>
        <w:jc w:val="both"/>
        <w:rPr>
          <w:rFonts w:ascii="Arial" w:hAnsi="Arial" w:cs="Arial"/>
          <w:b/>
          <w:sz w:val="20"/>
          <w:szCs w:val="20"/>
        </w:rPr>
      </w:pPr>
      <w:r w:rsidRPr="00C7455E">
        <w:rPr>
          <w:rFonts w:ascii="Arial" w:hAnsi="Arial" w:cs="Arial"/>
          <w:b/>
          <w:sz w:val="20"/>
          <w:szCs w:val="20"/>
        </w:rPr>
        <w:t xml:space="preserve">Podać </w:t>
      </w:r>
      <w:proofErr w:type="spellStart"/>
      <w:r w:rsidRPr="00C7455E">
        <w:rPr>
          <w:rFonts w:ascii="Arial" w:hAnsi="Arial" w:cs="Arial"/>
          <w:b/>
          <w:sz w:val="20"/>
          <w:szCs w:val="20"/>
        </w:rPr>
        <w:t>stawke</w:t>
      </w:r>
      <w:proofErr w:type="spellEnd"/>
      <w:r w:rsidRPr="00C7455E">
        <w:rPr>
          <w:rFonts w:ascii="Arial" w:hAnsi="Arial" w:cs="Arial"/>
          <w:b/>
          <w:sz w:val="20"/>
          <w:szCs w:val="20"/>
        </w:rPr>
        <w:t xml:space="preserve"> VAT (w %) dla każdej pozycji.</w:t>
      </w:r>
    </w:p>
    <w:p w14:paraId="7D7AABA0" w14:textId="2773D623" w:rsidR="007511BA" w:rsidRPr="00C7455E" w:rsidRDefault="007511BA" w:rsidP="00E01F5C">
      <w:pPr>
        <w:numPr>
          <w:ilvl w:val="0"/>
          <w:numId w:val="36"/>
        </w:numPr>
        <w:tabs>
          <w:tab w:val="clear" w:pos="360"/>
          <w:tab w:val="num" w:pos="709"/>
        </w:tabs>
        <w:autoSpaceDE w:val="0"/>
        <w:autoSpaceDN w:val="0"/>
        <w:spacing w:line="276" w:lineRule="auto"/>
        <w:ind w:left="709" w:hanging="283"/>
        <w:jc w:val="both"/>
        <w:rPr>
          <w:rFonts w:ascii="Arial" w:hAnsi="Arial" w:cs="Arial"/>
          <w:b/>
          <w:sz w:val="20"/>
          <w:szCs w:val="20"/>
        </w:rPr>
      </w:pPr>
      <w:r w:rsidRPr="00C7455E">
        <w:rPr>
          <w:rFonts w:ascii="Arial" w:hAnsi="Arial" w:cs="Arial"/>
          <w:b/>
          <w:sz w:val="20"/>
        </w:rPr>
        <w:t>Obliczyć wartość netto każdej pozycji</w:t>
      </w:r>
      <w:r w:rsidRPr="00C7455E">
        <w:rPr>
          <w:rFonts w:ascii="Arial" w:hAnsi="Arial" w:cs="Arial"/>
          <w:sz w:val="20"/>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66171761" w14:textId="77777777" w:rsidR="007511BA" w:rsidRPr="00C7455E" w:rsidRDefault="007511BA" w:rsidP="00E01F5C">
      <w:pPr>
        <w:pStyle w:val="Tekstpodstawowy2"/>
        <w:numPr>
          <w:ilvl w:val="0"/>
          <w:numId w:val="36"/>
        </w:numPr>
        <w:tabs>
          <w:tab w:val="clear" w:pos="360"/>
          <w:tab w:val="num" w:pos="709"/>
        </w:tabs>
        <w:autoSpaceDE w:val="0"/>
        <w:autoSpaceDN w:val="0"/>
        <w:spacing w:line="276" w:lineRule="auto"/>
        <w:ind w:left="709" w:hanging="283"/>
        <w:rPr>
          <w:rFonts w:cs="Arial"/>
          <w:sz w:val="20"/>
        </w:rPr>
      </w:pPr>
      <w:r w:rsidRPr="00C7455E">
        <w:rPr>
          <w:rFonts w:cs="Arial"/>
          <w:b/>
          <w:sz w:val="20"/>
        </w:rPr>
        <w:t>Obliczyć wartość brutto dla każdej pozycji</w:t>
      </w:r>
      <w:r w:rsidRPr="00C7455E">
        <w:rPr>
          <w:rFonts w:cs="Arial"/>
          <w:sz w:val="20"/>
        </w:rPr>
        <w:t xml:space="preserve">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1EE8C0A1" w14:textId="77777777" w:rsidR="007511BA" w:rsidRPr="00C7455E" w:rsidRDefault="007511BA" w:rsidP="00E01F5C">
      <w:pPr>
        <w:pStyle w:val="Tekstpodstawowy2"/>
        <w:numPr>
          <w:ilvl w:val="0"/>
          <w:numId w:val="36"/>
        </w:numPr>
        <w:tabs>
          <w:tab w:val="clear" w:pos="360"/>
          <w:tab w:val="num" w:pos="709"/>
        </w:tabs>
        <w:autoSpaceDE w:val="0"/>
        <w:autoSpaceDN w:val="0"/>
        <w:spacing w:line="276" w:lineRule="auto"/>
        <w:ind w:left="709" w:hanging="283"/>
        <w:rPr>
          <w:rFonts w:cs="Arial"/>
          <w:b/>
          <w:sz w:val="20"/>
        </w:rPr>
      </w:pPr>
      <w:r w:rsidRPr="00C7455E">
        <w:rPr>
          <w:rFonts w:cs="Arial"/>
          <w:b/>
          <w:sz w:val="20"/>
        </w:rPr>
        <w:t>Obliczyć wartość podstawową netto i wartość podstawową brutto poprzez zsumowanie wartości netto/brutto zamówienia podstawowego dla poszczególnych pozycji;</w:t>
      </w:r>
    </w:p>
    <w:p w14:paraId="6232928A" w14:textId="77777777" w:rsidR="007511BA" w:rsidRPr="00C7455E" w:rsidRDefault="007511BA" w:rsidP="00E01F5C">
      <w:pPr>
        <w:pStyle w:val="Tekstpodstawowy2"/>
        <w:numPr>
          <w:ilvl w:val="0"/>
          <w:numId w:val="36"/>
        </w:numPr>
        <w:tabs>
          <w:tab w:val="clear" w:pos="360"/>
          <w:tab w:val="num" w:pos="709"/>
        </w:tabs>
        <w:autoSpaceDE w:val="0"/>
        <w:autoSpaceDN w:val="0"/>
        <w:spacing w:line="276" w:lineRule="auto"/>
        <w:ind w:left="709" w:hanging="283"/>
        <w:rPr>
          <w:rFonts w:cs="Arial"/>
          <w:b/>
          <w:sz w:val="20"/>
        </w:rPr>
      </w:pPr>
      <w:r w:rsidRPr="00C7455E">
        <w:rPr>
          <w:rFonts w:ascii="Tahoma" w:hAnsi="Tahoma" w:cs="Tahoma"/>
          <w:sz w:val="20"/>
        </w:rPr>
        <w:t xml:space="preserve">Obliczyć wartość </w:t>
      </w:r>
      <w:r w:rsidRPr="00C7455E">
        <w:rPr>
          <w:rFonts w:ascii="Tahoma" w:hAnsi="Tahoma" w:cs="Tahoma"/>
          <w:sz w:val="20"/>
          <w:u w:val="single"/>
        </w:rPr>
        <w:t>dla zamówienia w prawie opcji</w:t>
      </w:r>
      <w:r w:rsidRPr="00C7455E">
        <w:rPr>
          <w:rFonts w:ascii="Tahoma" w:hAnsi="Tahoma" w:cs="Tahoma"/>
          <w:sz w:val="20"/>
        </w:rPr>
        <w:t xml:space="preserve">, </w:t>
      </w:r>
    </w:p>
    <w:p w14:paraId="492C9EDC" w14:textId="77777777" w:rsidR="007511BA" w:rsidRPr="00C7455E" w:rsidRDefault="007511BA" w:rsidP="00E01F5C">
      <w:pPr>
        <w:pStyle w:val="Tekstpodstawowy2"/>
        <w:autoSpaceDE w:val="0"/>
        <w:autoSpaceDN w:val="0"/>
        <w:spacing w:line="276" w:lineRule="auto"/>
        <w:ind w:left="720" w:hanging="709"/>
        <w:rPr>
          <w:rFonts w:cs="Arial"/>
          <w:b/>
          <w:sz w:val="20"/>
        </w:rPr>
      </w:pPr>
    </w:p>
    <w:p w14:paraId="4FD738E2" w14:textId="77777777" w:rsidR="007511BA" w:rsidRPr="00C7455E" w:rsidRDefault="007511BA" w:rsidP="00E01F5C">
      <w:pPr>
        <w:pStyle w:val="Tekstpodstawowy2"/>
        <w:numPr>
          <w:ilvl w:val="0"/>
          <w:numId w:val="110"/>
        </w:numPr>
        <w:autoSpaceDE w:val="0"/>
        <w:autoSpaceDN w:val="0"/>
        <w:spacing w:line="276" w:lineRule="auto"/>
        <w:ind w:left="993" w:hanging="262"/>
        <w:rPr>
          <w:rFonts w:cs="Arial"/>
          <w:b/>
          <w:sz w:val="20"/>
        </w:rPr>
      </w:pPr>
      <w:r w:rsidRPr="00C7455E">
        <w:rPr>
          <w:rFonts w:cs="Arial"/>
          <w:b/>
          <w:sz w:val="20"/>
        </w:rPr>
        <w:t>dla opcji wartościowej:</w:t>
      </w:r>
    </w:p>
    <w:p w14:paraId="54235D73" w14:textId="77777777" w:rsidR="007511BA" w:rsidRPr="00C7455E" w:rsidRDefault="007511BA" w:rsidP="00E01F5C">
      <w:pPr>
        <w:pStyle w:val="Tekstpodstawowy2"/>
        <w:autoSpaceDE w:val="0"/>
        <w:autoSpaceDN w:val="0"/>
        <w:spacing w:line="276" w:lineRule="auto"/>
        <w:rPr>
          <w:rFonts w:cs="Arial"/>
          <w:b/>
          <w:sz w:val="20"/>
        </w:rPr>
      </w:pPr>
    </w:p>
    <w:p w14:paraId="6BC4E86E" w14:textId="77777777" w:rsidR="007511BA" w:rsidRPr="00C7455E" w:rsidRDefault="007511BA" w:rsidP="00E01F5C">
      <w:pPr>
        <w:pStyle w:val="Tekstpodstawowy2"/>
        <w:numPr>
          <w:ilvl w:val="0"/>
          <w:numId w:val="111"/>
        </w:numPr>
        <w:tabs>
          <w:tab w:val="clear" w:pos="360"/>
          <w:tab w:val="num" w:pos="720"/>
        </w:tabs>
        <w:autoSpaceDE w:val="0"/>
        <w:autoSpaceDN w:val="0"/>
        <w:spacing w:line="276" w:lineRule="auto"/>
        <w:ind w:left="720" w:hanging="294"/>
        <w:rPr>
          <w:rFonts w:ascii="Tahoma" w:hAnsi="Tahoma" w:cs="Tahoma"/>
          <w:sz w:val="20"/>
        </w:rPr>
      </w:pPr>
      <w:r w:rsidRPr="00C7455E">
        <w:rPr>
          <w:rFonts w:cs="Arial"/>
          <w:b/>
          <w:sz w:val="20"/>
        </w:rPr>
        <w:t xml:space="preserve">Odpowiednio dla każdego pakietu obliczyć wartość netto i brutto prawa opcji </w:t>
      </w:r>
      <w:r w:rsidRPr="00C7455E">
        <w:rPr>
          <w:rFonts w:ascii="Tahoma" w:hAnsi="Tahoma" w:cs="Tahoma"/>
          <w:sz w:val="20"/>
        </w:rPr>
        <w:t xml:space="preserve">mnożąc wartość razem netto / brutto dla zamówienia podstawowego </w:t>
      </w:r>
      <w:r w:rsidRPr="00C7455E">
        <w:rPr>
          <w:rFonts w:ascii="Tahoma" w:hAnsi="Tahoma" w:cs="Tahoma"/>
          <w:b/>
          <w:sz w:val="20"/>
        </w:rPr>
        <w:t>przez 30%.</w:t>
      </w:r>
      <w:r w:rsidRPr="00C7455E">
        <w:rPr>
          <w:rFonts w:ascii="Tahoma" w:hAnsi="Tahoma" w:cs="Tahoma"/>
          <w:sz w:val="20"/>
        </w:rPr>
        <w:t xml:space="preserve"> Tak wyliczoną wartość netto /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7C15B420" w14:textId="77777777" w:rsidR="007511BA" w:rsidRPr="00C7455E" w:rsidRDefault="007511BA" w:rsidP="00E01F5C">
      <w:pPr>
        <w:pStyle w:val="Tekstpodstawowy2"/>
        <w:numPr>
          <w:ilvl w:val="0"/>
          <w:numId w:val="111"/>
        </w:numPr>
        <w:tabs>
          <w:tab w:val="clear" w:pos="360"/>
          <w:tab w:val="num" w:pos="720"/>
        </w:tabs>
        <w:autoSpaceDE w:val="0"/>
        <w:autoSpaceDN w:val="0"/>
        <w:spacing w:line="276" w:lineRule="auto"/>
        <w:ind w:left="720" w:hanging="294"/>
        <w:rPr>
          <w:rFonts w:ascii="Tahoma" w:hAnsi="Tahoma" w:cs="Tahoma"/>
          <w:sz w:val="20"/>
        </w:rPr>
      </w:pPr>
      <w:r w:rsidRPr="00C7455E">
        <w:rPr>
          <w:rFonts w:cs="Arial"/>
          <w:b/>
          <w:sz w:val="20"/>
        </w:rPr>
        <w:t xml:space="preserve">Obliczyć wartość całkowitą zamówienia netto i brutto wg tabeli zamieszczonej w każdym pakiecie w Formularzu asortymentowo-cenowym – Załącznik nr 2 do SWZ:  </w:t>
      </w:r>
    </w:p>
    <w:tbl>
      <w:tblPr>
        <w:tblW w:w="8140" w:type="dxa"/>
        <w:tblInd w:w="1619" w:type="dxa"/>
        <w:tblCellMar>
          <w:left w:w="70" w:type="dxa"/>
          <w:right w:w="70" w:type="dxa"/>
        </w:tblCellMar>
        <w:tblLook w:val="04A0" w:firstRow="1" w:lastRow="0" w:firstColumn="1" w:lastColumn="0" w:noHBand="0" w:noVBand="1"/>
      </w:tblPr>
      <w:tblGrid>
        <w:gridCol w:w="1180"/>
        <w:gridCol w:w="1120"/>
        <w:gridCol w:w="1080"/>
        <w:gridCol w:w="1120"/>
        <w:gridCol w:w="1120"/>
        <w:gridCol w:w="1220"/>
        <w:gridCol w:w="1300"/>
      </w:tblGrid>
      <w:tr w:rsidR="00C7455E" w:rsidRPr="00C7455E" w14:paraId="0654E72F" w14:textId="77777777" w:rsidTr="007511BA">
        <w:trPr>
          <w:trHeight w:val="930"/>
        </w:trPr>
        <w:tc>
          <w:tcPr>
            <w:tcW w:w="1180" w:type="dxa"/>
            <w:tcBorders>
              <w:top w:val="single" w:sz="8" w:space="0" w:color="auto"/>
              <w:left w:val="single" w:sz="8" w:space="0" w:color="auto"/>
              <w:bottom w:val="nil"/>
              <w:right w:val="single" w:sz="8" w:space="0" w:color="auto"/>
            </w:tcBorders>
            <w:vAlign w:val="center"/>
            <w:hideMark/>
          </w:tcPr>
          <w:p w14:paraId="67AC2CAE"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 xml:space="preserve">Wartość podstawowa netto w zł </w:t>
            </w:r>
          </w:p>
        </w:tc>
        <w:tc>
          <w:tcPr>
            <w:tcW w:w="1120" w:type="dxa"/>
            <w:tcBorders>
              <w:top w:val="single" w:sz="8" w:space="0" w:color="auto"/>
              <w:left w:val="nil"/>
              <w:bottom w:val="nil"/>
              <w:right w:val="single" w:sz="8" w:space="0" w:color="auto"/>
            </w:tcBorders>
            <w:vAlign w:val="center"/>
            <w:hideMark/>
          </w:tcPr>
          <w:p w14:paraId="533AEF31"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Wartość podstawowa  brutto w zł z</w:t>
            </w:r>
          </w:p>
        </w:tc>
        <w:tc>
          <w:tcPr>
            <w:tcW w:w="1080" w:type="dxa"/>
            <w:tcBorders>
              <w:top w:val="single" w:sz="8" w:space="0" w:color="auto"/>
              <w:left w:val="nil"/>
              <w:bottom w:val="nil"/>
              <w:right w:val="single" w:sz="8" w:space="0" w:color="auto"/>
            </w:tcBorders>
            <w:noWrap/>
            <w:vAlign w:val="center"/>
            <w:hideMark/>
          </w:tcPr>
          <w:p w14:paraId="16F71ECB"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Prawo opcji</w:t>
            </w:r>
          </w:p>
        </w:tc>
        <w:tc>
          <w:tcPr>
            <w:tcW w:w="1120" w:type="dxa"/>
            <w:tcBorders>
              <w:top w:val="single" w:sz="8" w:space="0" w:color="auto"/>
              <w:left w:val="nil"/>
              <w:bottom w:val="nil"/>
              <w:right w:val="single" w:sz="8" w:space="0" w:color="auto"/>
            </w:tcBorders>
            <w:vAlign w:val="center"/>
            <w:hideMark/>
          </w:tcPr>
          <w:p w14:paraId="21650C1E"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Wartość  netto w zł  prawa opcji</w:t>
            </w:r>
          </w:p>
        </w:tc>
        <w:tc>
          <w:tcPr>
            <w:tcW w:w="1120" w:type="dxa"/>
            <w:tcBorders>
              <w:top w:val="single" w:sz="8" w:space="0" w:color="auto"/>
              <w:left w:val="nil"/>
              <w:bottom w:val="nil"/>
              <w:right w:val="single" w:sz="8" w:space="0" w:color="auto"/>
            </w:tcBorders>
            <w:vAlign w:val="center"/>
            <w:hideMark/>
          </w:tcPr>
          <w:p w14:paraId="3C8EA17B"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Wartość brutto w zł  prawa opcji</w:t>
            </w:r>
          </w:p>
        </w:tc>
        <w:tc>
          <w:tcPr>
            <w:tcW w:w="1220" w:type="dxa"/>
            <w:tcBorders>
              <w:top w:val="single" w:sz="8" w:space="0" w:color="auto"/>
              <w:left w:val="nil"/>
              <w:bottom w:val="nil"/>
              <w:right w:val="nil"/>
            </w:tcBorders>
            <w:vAlign w:val="bottom"/>
            <w:hideMark/>
          </w:tcPr>
          <w:p w14:paraId="46D5C992"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Wartość całkowita zamówienia netto</w:t>
            </w:r>
          </w:p>
        </w:tc>
        <w:tc>
          <w:tcPr>
            <w:tcW w:w="1300" w:type="dxa"/>
            <w:tcBorders>
              <w:top w:val="single" w:sz="8" w:space="0" w:color="auto"/>
              <w:left w:val="single" w:sz="8" w:space="0" w:color="auto"/>
              <w:bottom w:val="nil"/>
              <w:right w:val="single" w:sz="8" w:space="0" w:color="auto"/>
            </w:tcBorders>
            <w:vAlign w:val="bottom"/>
            <w:hideMark/>
          </w:tcPr>
          <w:p w14:paraId="12A2B05F" w14:textId="77777777" w:rsidR="007511BA" w:rsidRPr="00C7455E" w:rsidRDefault="007511BA">
            <w:pPr>
              <w:jc w:val="center"/>
              <w:rPr>
                <w:rFonts w:ascii="Arial" w:hAnsi="Arial" w:cs="Arial"/>
                <w:b/>
                <w:bCs/>
                <w:sz w:val="16"/>
                <w:szCs w:val="16"/>
              </w:rPr>
            </w:pPr>
            <w:r w:rsidRPr="00C7455E">
              <w:rPr>
                <w:rFonts w:ascii="Arial" w:hAnsi="Arial" w:cs="Arial"/>
                <w:b/>
                <w:bCs/>
                <w:sz w:val="16"/>
                <w:szCs w:val="16"/>
              </w:rPr>
              <w:t>Wartość całkowita zamówienia brutto</w:t>
            </w:r>
          </w:p>
        </w:tc>
      </w:tr>
      <w:tr w:rsidR="00C7455E" w:rsidRPr="00C7455E" w14:paraId="24AF2DD1" w14:textId="77777777" w:rsidTr="007511BA">
        <w:trPr>
          <w:trHeight w:val="315"/>
        </w:trPr>
        <w:tc>
          <w:tcPr>
            <w:tcW w:w="1180" w:type="dxa"/>
            <w:tcBorders>
              <w:top w:val="single" w:sz="8" w:space="0" w:color="auto"/>
              <w:left w:val="single" w:sz="8" w:space="0" w:color="auto"/>
              <w:bottom w:val="single" w:sz="8" w:space="0" w:color="auto"/>
              <w:right w:val="single" w:sz="8" w:space="0" w:color="auto"/>
            </w:tcBorders>
            <w:noWrap/>
            <w:vAlign w:val="bottom"/>
            <w:hideMark/>
          </w:tcPr>
          <w:p w14:paraId="0235B22C" w14:textId="77777777" w:rsidR="007511BA" w:rsidRPr="00C7455E" w:rsidRDefault="007511BA">
            <w:pPr>
              <w:jc w:val="center"/>
              <w:rPr>
                <w:rFonts w:ascii="Arial" w:hAnsi="Arial" w:cs="Arial"/>
                <w:sz w:val="18"/>
                <w:szCs w:val="18"/>
              </w:rPr>
            </w:pPr>
            <w:r w:rsidRPr="00C7455E">
              <w:rPr>
                <w:rFonts w:ascii="Arial" w:hAnsi="Arial" w:cs="Arial"/>
                <w:sz w:val="18"/>
                <w:szCs w:val="18"/>
              </w:rPr>
              <w:t>0,00</w:t>
            </w:r>
          </w:p>
        </w:tc>
        <w:tc>
          <w:tcPr>
            <w:tcW w:w="1120" w:type="dxa"/>
            <w:tcBorders>
              <w:top w:val="single" w:sz="8" w:space="0" w:color="auto"/>
              <w:left w:val="nil"/>
              <w:bottom w:val="single" w:sz="8" w:space="0" w:color="auto"/>
              <w:right w:val="single" w:sz="8" w:space="0" w:color="auto"/>
            </w:tcBorders>
            <w:noWrap/>
            <w:vAlign w:val="bottom"/>
            <w:hideMark/>
          </w:tcPr>
          <w:p w14:paraId="6100E905" w14:textId="77777777" w:rsidR="007511BA" w:rsidRPr="00C7455E" w:rsidRDefault="007511BA">
            <w:pPr>
              <w:jc w:val="center"/>
              <w:rPr>
                <w:rFonts w:ascii="Arial" w:hAnsi="Arial" w:cs="Arial"/>
                <w:sz w:val="18"/>
                <w:szCs w:val="18"/>
              </w:rPr>
            </w:pPr>
            <w:r w:rsidRPr="00C7455E">
              <w:rPr>
                <w:rFonts w:ascii="Arial" w:hAnsi="Arial" w:cs="Arial"/>
                <w:sz w:val="18"/>
                <w:szCs w:val="18"/>
              </w:rPr>
              <w:t>0,00</w:t>
            </w:r>
          </w:p>
        </w:tc>
        <w:tc>
          <w:tcPr>
            <w:tcW w:w="1080" w:type="dxa"/>
            <w:tcBorders>
              <w:top w:val="single" w:sz="8" w:space="0" w:color="auto"/>
              <w:left w:val="nil"/>
              <w:bottom w:val="single" w:sz="8" w:space="0" w:color="auto"/>
              <w:right w:val="single" w:sz="8" w:space="0" w:color="auto"/>
            </w:tcBorders>
            <w:noWrap/>
            <w:vAlign w:val="bottom"/>
            <w:hideMark/>
          </w:tcPr>
          <w:p w14:paraId="7AF85702" w14:textId="77777777" w:rsidR="007511BA" w:rsidRPr="00C7455E" w:rsidRDefault="007511BA">
            <w:pPr>
              <w:jc w:val="center"/>
              <w:rPr>
                <w:rFonts w:ascii="Arial" w:hAnsi="Arial" w:cs="Arial"/>
                <w:b/>
                <w:bCs/>
                <w:sz w:val="18"/>
                <w:szCs w:val="18"/>
              </w:rPr>
            </w:pPr>
            <w:r w:rsidRPr="00C7455E">
              <w:rPr>
                <w:rFonts w:ascii="Arial" w:hAnsi="Arial" w:cs="Arial"/>
                <w:b/>
                <w:bCs/>
                <w:sz w:val="18"/>
                <w:szCs w:val="18"/>
              </w:rPr>
              <w:t>30%</w:t>
            </w:r>
          </w:p>
        </w:tc>
        <w:tc>
          <w:tcPr>
            <w:tcW w:w="1120" w:type="dxa"/>
            <w:tcBorders>
              <w:top w:val="single" w:sz="8" w:space="0" w:color="auto"/>
              <w:left w:val="nil"/>
              <w:bottom w:val="single" w:sz="8" w:space="0" w:color="auto"/>
              <w:right w:val="single" w:sz="8" w:space="0" w:color="auto"/>
            </w:tcBorders>
            <w:noWrap/>
            <w:vAlign w:val="bottom"/>
            <w:hideMark/>
          </w:tcPr>
          <w:p w14:paraId="242ED1AD" w14:textId="77777777" w:rsidR="007511BA" w:rsidRPr="00C7455E" w:rsidRDefault="007511BA">
            <w:pPr>
              <w:jc w:val="center"/>
              <w:rPr>
                <w:rFonts w:ascii="Arial" w:hAnsi="Arial" w:cs="Arial"/>
                <w:sz w:val="18"/>
                <w:szCs w:val="18"/>
              </w:rPr>
            </w:pPr>
            <w:r w:rsidRPr="00C7455E">
              <w:rPr>
                <w:rFonts w:ascii="Arial" w:hAnsi="Arial" w:cs="Arial"/>
                <w:sz w:val="18"/>
                <w:szCs w:val="18"/>
              </w:rPr>
              <w:t>0,00</w:t>
            </w:r>
          </w:p>
        </w:tc>
        <w:tc>
          <w:tcPr>
            <w:tcW w:w="1120" w:type="dxa"/>
            <w:tcBorders>
              <w:top w:val="single" w:sz="8" w:space="0" w:color="auto"/>
              <w:left w:val="nil"/>
              <w:bottom w:val="single" w:sz="8" w:space="0" w:color="auto"/>
              <w:right w:val="single" w:sz="8" w:space="0" w:color="auto"/>
            </w:tcBorders>
            <w:noWrap/>
            <w:vAlign w:val="bottom"/>
            <w:hideMark/>
          </w:tcPr>
          <w:p w14:paraId="332EADB2" w14:textId="77777777" w:rsidR="007511BA" w:rsidRPr="00C7455E" w:rsidRDefault="007511BA">
            <w:pPr>
              <w:jc w:val="center"/>
              <w:rPr>
                <w:rFonts w:ascii="Arial" w:hAnsi="Arial" w:cs="Arial"/>
                <w:sz w:val="18"/>
                <w:szCs w:val="18"/>
              </w:rPr>
            </w:pPr>
            <w:r w:rsidRPr="00C7455E">
              <w:rPr>
                <w:rFonts w:ascii="Arial" w:hAnsi="Arial" w:cs="Arial"/>
                <w:sz w:val="18"/>
                <w:szCs w:val="18"/>
              </w:rPr>
              <w:t>0,00</w:t>
            </w:r>
          </w:p>
        </w:tc>
        <w:tc>
          <w:tcPr>
            <w:tcW w:w="1220" w:type="dxa"/>
            <w:tcBorders>
              <w:top w:val="single" w:sz="8" w:space="0" w:color="auto"/>
              <w:left w:val="nil"/>
              <w:bottom w:val="single" w:sz="8" w:space="0" w:color="auto"/>
              <w:right w:val="nil"/>
            </w:tcBorders>
            <w:noWrap/>
            <w:vAlign w:val="bottom"/>
            <w:hideMark/>
          </w:tcPr>
          <w:p w14:paraId="20CA42F5" w14:textId="77777777" w:rsidR="007511BA" w:rsidRPr="00C7455E" w:rsidRDefault="007511BA">
            <w:pPr>
              <w:jc w:val="center"/>
              <w:rPr>
                <w:rFonts w:ascii="Arial" w:hAnsi="Arial" w:cs="Arial"/>
                <w:sz w:val="18"/>
                <w:szCs w:val="18"/>
              </w:rPr>
            </w:pPr>
            <w:r w:rsidRPr="00C7455E">
              <w:rPr>
                <w:rFonts w:ascii="Arial" w:hAnsi="Arial" w:cs="Arial"/>
                <w:sz w:val="18"/>
                <w:szCs w:val="18"/>
              </w:rPr>
              <w:t>0,00</w:t>
            </w:r>
          </w:p>
        </w:tc>
        <w:tc>
          <w:tcPr>
            <w:tcW w:w="1300" w:type="dxa"/>
            <w:tcBorders>
              <w:top w:val="single" w:sz="8" w:space="0" w:color="auto"/>
              <w:left w:val="single" w:sz="8" w:space="0" w:color="auto"/>
              <w:bottom w:val="single" w:sz="8" w:space="0" w:color="auto"/>
              <w:right w:val="single" w:sz="8" w:space="0" w:color="auto"/>
            </w:tcBorders>
            <w:noWrap/>
            <w:vAlign w:val="bottom"/>
            <w:hideMark/>
          </w:tcPr>
          <w:p w14:paraId="0A777AD0" w14:textId="77777777" w:rsidR="007511BA" w:rsidRPr="00C7455E" w:rsidRDefault="007511BA">
            <w:pPr>
              <w:jc w:val="center"/>
              <w:rPr>
                <w:rFonts w:ascii="Arial" w:hAnsi="Arial" w:cs="Arial"/>
                <w:b/>
                <w:bCs/>
                <w:sz w:val="18"/>
                <w:szCs w:val="18"/>
              </w:rPr>
            </w:pPr>
            <w:r w:rsidRPr="00C7455E">
              <w:rPr>
                <w:rFonts w:ascii="Arial" w:hAnsi="Arial" w:cs="Arial"/>
                <w:b/>
                <w:bCs/>
                <w:sz w:val="18"/>
                <w:szCs w:val="18"/>
              </w:rPr>
              <w:t>0,00</w:t>
            </w:r>
          </w:p>
        </w:tc>
      </w:tr>
    </w:tbl>
    <w:p w14:paraId="05D6DEA3" w14:textId="77777777" w:rsidR="007511BA" w:rsidRPr="00C7455E" w:rsidRDefault="007511BA" w:rsidP="00A96BF1">
      <w:pPr>
        <w:autoSpaceDE w:val="0"/>
        <w:autoSpaceDN w:val="0"/>
        <w:spacing w:line="276" w:lineRule="auto"/>
        <w:jc w:val="both"/>
        <w:rPr>
          <w:rFonts w:ascii="Arial" w:hAnsi="Arial" w:cs="Arial"/>
          <w:b/>
          <w:sz w:val="20"/>
          <w:szCs w:val="20"/>
        </w:rPr>
      </w:pPr>
    </w:p>
    <w:p w14:paraId="7EC52C17" w14:textId="77777777" w:rsidR="000961B5" w:rsidRPr="00C7455E" w:rsidRDefault="000961B5" w:rsidP="00E95163">
      <w:pPr>
        <w:numPr>
          <w:ilvl w:val="0"/>
          <w:numId w:val="1"/>
        </w:numPr>
        <w:spacing w:line="276" w:lineRule="auto"/>
        <w:jc w:val="both"/>
        <w:rPr>
          <w:rFonts w:ascii="Arial" w:hAnsi="Arial" w:cs="Arial"/>
          <w:sz w:val="20"/>
          <w:szCs w:val="20"/>
        </w:rPr>
      </w:pPr>
      <w:r w:rsidRPr="00C7455E">
        <w:rPr>
          <w:rFonts w:ascii="Arial" w:hAnsi="Arial" w:cs="Arial"/>
          <w:sz w:val="20"/>
          <w:szCs w:val="20"/>
        </w:rPr>
        <w:t>Określenie właściwej stawki VAT należy do Wykonawcy. Należy podać stawkę VAT obowiązującą na dzień składania ofert.</w:t>
      </w:r>
    </w:p>
    <w:p w14:paraId="6D395B60" w14:textId="77777777" w:rsidR="000961B5" w:rsidRPr="00C7455E" w:rsidRDefault="000961B5" w:rsidP="00E95163">
      <w:pPr>
        <w:numPr>
          <w:ilvl w:val="0"/>
          <w:numId w:val="1"/>
        </w:numPr>
        <w:spacing w:line="276" w:lineRule="auto"/>
        <w:jc w:val="both"/>
        <w:rPr>
          <w:rFonts w:ascii="Arial" w:hAnsi="Arial" w:cs="Arial"/>
          <w:sz w:val="20"/>
          <w:szCs w:val="20"/>
        </w:rPr>
      </w:pPr>
      <w:r w:rsidRPr="00C7455E">
        <w:rPr>
          <w:rFonts w:ascii="Arial" w:hAnsi="Arial" w:cs="Arial"/>
          <w:sz w:val="20"/>
          <w:szCs w:val="20"/>
        </w:rPr>
        <w:t>W przypadku omyłki rachunkowej w wyliczeniu wartości netto/brutto zostanie ona poprawiona zgodnie z zasadami określonymi w pkt. 5, przy założeniu, że cena jednostkowa netto została określona prawidłowo.</w:t>
      </w:r>
    </w:p>
    <w:p w14:paraId="4C7356CE" w14:textId="5660A6E2" w:rsidR="000961B5" w:rsidRPr="00C7455E" w:rsidRDefault="000961B5" w:rsidP="00E95163">
      <w:pPr>
        <w:numPr>
          <w:ilvl w:val="0"/>
          <w:numId w:val="1"/>
        </w:numPr>
        <w:spacing w:line="276" w:lineRule="auto"/>
        <w:jc w:val="both"/>
        <w:rPr>
          <w:rFonts w:ascii="Arial" w:hAnsi="Arial" w:cs="Arial"/>
          <w:sz w:val="20"/>
          <w:szCs w:val="20"/>
        </w:rPr>
      </w:pPr>
      <w:r w:rsidRPr="00C7455E">
        <w:rPr>
          <w:rFonts w:ascii="Arial" w:hAnsi="Arial" w:cs="Arial"/>
          <w:sz w:val="20"/>
          <w:szCs w:val="20"/>
        </w:rPr>
        <w:t>Jeżeli została złożona oferta, której wy</w:t>
      </w:r>
      <w:r w:rsidR="000A2A9B" w:rsidRPr="00C7455E">
        <w:rPr>
          <w:rFonts w:ascii="Arial" w:hAnsi="Arial" w:cs="Arial"/>
          <w:sz w:val="20"/>
          <w:szCs w:val="20"/>
        </w:rPr>
        <w:t>bór prowadziłby do powstania u Z</w:t>
      </w:r>
      <w:r w:rsidRPr="00C7455E">
        <w:rPr>
          <w:rFonts w:ascii="Arial" w:hAnsi="Arial" w:cs="Arial"/>
          <w:sz w:val="20"/>
          <w:szCs w:val="20"/>
        </w:rPr>
        <w:t>amawiającego obowiązku podatkowego zgodnie z ustawą z dnia 11 marca 2004 r. o podatku od towarów i usług (Dz. U</w:t>
      </w:r>
      <w:r w:rsidR="00C1028E" w:rsidRPr="00C7455E">
        <w:rPr>
          <w:rFonts w:ascii="Arial" w:hAnsi="Arial" w:cs="Arial"/>
          <w:sz w:val="20"/>
          <w:szCs w:val="20"/>
        </w:rPr>
        <w:t>. z 2021</w:t>
      </w:r>
      <w:r w:rsidRPr="00C7455E">
        <w:rPr>
          <w:rFonts w:ascii="Arial" w:hAnsi="Arial" w:cs="Arial"/>
          <w:sz w:val="20"/>
          <w:szCs w:val="20"/>
        </w:rPr>
        <w:t xml:space="preserve"> r. poz. </w:t>
      </w:r>
      <w:r w:rsidR="00C1028E" w:rsidRPr="00C7455E">
        <w:rPr>
          <w:rFonts w:ascii="Arial" w:hAnsi="Arial" w:cs="Arial"/>
          <w:sz w:val="20"/>
          <w:szCs w:val="20"/>
        </w:rPr>
        <w:t>685</w:t>
      </w:r>
      <w:r w:rsidRPr="00C7455E">
        <w:rPr>
          <w:rFonts w:ascii="Arial" w:hAnsi="Arial" w:cs="Arial"/>
          <w:sz w:val="20"/>
          <w:szCs w:val="20"/>
        </w:rPr>
        <w:t xml:space="preserve"> </w:t>
      </w:r>
      <w:proofErr w:type="spellStart"/>
      <w:r w:rsidRPr="00C7455E">
        <w:rPr>
          <w:rFonts w:ascii="Arial" w:hAnsi="Arial" w:cs="Arial"/>
          <w:sz w:val="20"/>
          <w:szCs w:val="20"/>
        </w:rPr>
        <w:t>t.j</w:t>
      </w:r>
      <w:proofErr w:type="spellEnd"/>
      <w:r w:rsidRPr="00C7455E">
        <w:rPr>
          <w:rFonts w:ascii="Arial" w:hAnsi="Arial" w:cs="Arial"/>
          <w:sz w:val="20"/>
          <w:szCs w:val="20"/>
        </w:rPr>
        <w:t>., z późn. zm.), dla celów zastosow</w:t>
      </w:r>
      <w:r w:rsidR="00C1028E" w:rsidRPr="00C7455E">
        <w:rPr>
          <w:rFonts w:ascii="Arial" w:hAnsi="Arial" w:cs="Arial"/>
          <w:sz w:val="20"/>
          <w:szCs w:val="20"/>
        </w:rPr>
        <w:t>ania kryterium ceny lub kosztu Z</w:t>
      </w:r>
      <w:r w:rsidRPr="00C7455E">
        <w:rPr>
          <w:rFonts w:ascii="Arial" w:hAnsi="Arial" w:cs="Arial"/>
          <w:sz w:val="20"/>
          <w:szCs w:val="20"/>
        </w:rPr>
        <w:t>amawiający dolicza do przedstawionej w tej ofercie ceny kwotę podatku od towarów i usług, którą miałby obowiązek rozliczyć. W ofercie, o której mowa w ust. 1, Wykonawca ma obowiązek:</w:t>
      </w:r>
    </w:p>
    <w:p w14:paraId="7FD5EA15" w14:textId="60932D36" w:rsidR="000961B5" w:rsidRPr="00C7455E" w:rsidRDefault="00C1028E" w:rsidP="00E95163">
      <w:pPr>
        <w:numPr>
          <w:ilvl w:val="0"/>
          <w:numId w:val="29"/>
        </w:numPr>
        <w:spacing w:line="276" w:lineRule="auto"/>
        <w:jc w:val="both"/>
        <w:rPr>
          <w:rFonts w:ascii="Arial" w:hAnsi="Arial" w:cs="Arial"/>
          <w:sz w:val="20"/>
          <w:szCs w:val="20"/>
        </w:rPr>
      </w:pPr>
      <w:r w:rsidRPr="00C7455E">
        <w:rPr>
          <w:rFonts w:ascii="Arial" w:hAnsi="Arial" w:cs="Arial"/>
          <w:sz w:val="20"/>
          <w:szCs w:val="20"/>
        </w:rPr>
        <w:t>poinformowania Z</w:t>
      </w:r>
      <w:r w:rsidR="000961B5" w:rsidRPr="00C7455E">
        <w:rPr>
          <w:rFonts w:ascii="Arial" w:hAnsi="Arial" w:cs="Arial"/>
          <w:sz w:val="20"/>
          <w:szCs w:val="20"/>
        </w:rPr>
        <w:t>amawiającego, że wybór jego oferty b</w:t>
      </w:r>
      <w:r w:rsidRPr="00C7455E">
        <w:rPr>
          <w:rFonts w:ascii="Arial" w:hAnsi="Arial" w:cs="Arial"/>
          <w:sz w:val="20"/>
          <w:szCs w:val="20"/>
        </w:rPr>
        <w:t>ędzie prowadził do powstania u Z</w:t>
      </w:r>
      <w:r w:rsidR="000961B5" w:rsidRPr="00C7455E">
        <w:rPr>
          <w:rFonts w:ascii="Arial" w:hAnsi="Arial" w:cs="Arial"/>
          <w:sz w:val="20"/>
          <w:szCs w:val="20"/>
        </w:rPr>
        <w:t>amawiającego obowiązku podatkowego;</w:t>
      </w:r>
    </w:p>
    <w:p w14:paraId="4C82323F" w14:textId="77777777" w:rsidR="000961B5" w:rsidRPr="00C7455E" w:rsidRDefault="000961B5" w:rsidP="00E95163">
      <w:pPr>
        <w:numPr>
          <w:ilvl w:val="0"/>
          <w:numId w:val="29"/>
        </w:numPr>
        <w:spacing w:line="276" w:lineRule="auto"/>
        <w:jc w:val="both"/>
        <w:rPr>
          <w:rFonts w:ascii="Arial" w:hAnsi="Arial" w:cs="Arial"/>
          <w:sz w:val="20"/>
          <w:szCs w:val="20"/>
        </w:rPr>
      </w:pPr>
      <w:r w:rsidRPr="00C7455E">
        <w:rPr>
          <w:rFonts w:ascii="Arial" w:hAnsi="Arial" w:cs="Arial"/>
          <w:sz w:val="20"/>
          <w:szCs w:val="20"/>
        </w:rPr>
        <w:t xml:space="preserve"> wskazania nazwy (rodzaju) towaru lub usługi, których dostawa lub świadczenie będą prowadziły do powstania obowiązku podatkowego;</w:t>
      </w:r>
    </w:p>
    <w:p w14:paraId="39CE763A" w14:textId="1CDCB574" w:rsidR="000961B5" w:rsidRPr="00C7455E" w:rsidRDefault="000961B5" w:rsidP="00E95163">
      <w:pPr>
        <w:numPr>
          <w:ilvl w:val="0"/>
          <w:numId w:val="29"/>
        </w:numPr>
        <w:spacing w:line="276" w:lineRule="auto"/>
        <w:jc w:val="both"/>
        <w:rPr>
          <w:rFonts w:ascii="Arial" w:hAnsi="Arial" w:cs="Arial"/>
          <w:sz w:val="20"/>
          <w:szCs w:val="20"/>
        </w:rPr>
      </w:pPr>
      <w:r w:rsidRPr="00C7455E">
        <w:rPr>
          <w:rFonts w:ascii="Arial" w:hAnsi="Arial" w:cs="Arial"/>
          <w:sz w:val="20"/>
          <w:szCs w:val="20"/>
        </w:rPr>
        <w:t>wskazania wartości towaru lub usługi o</w:t>
      </w:r>
      <w:r w:rsidR="00C1028E" w:rsidRPr="00C7455E">
        <w:rPr>
          <w:rFonts w:ascii="Arial" w:hAnsi="Arial" w:cs="Arial"/>
          <w:sz w:val="20"/>
          <w:szCs w:val="20"/>
        </w:rPr>
        <w:t>bjętego obowiązkiem podatkowym Z</w:t>
      </w:r>
      <w:r w:rsidRPr="00C7455E">
        <w:rPr>
          <w:rFonts w:ascii="Arial" w:hAnsi="Arial" w:cs="Arial"/>
          <w:sz w:val="20"/>
          <w:szCs w:val="20"/>
        </w:rPr>
        <w:t>amawiającego, bez kwoty podatku;</w:t>
      </w:r>
    </w:p>
    <w:p w14:paraId="409A52A8" w14:textId="146B626F" w:rsidR="000961B5" w:rsidRPr="00C7455E" w:rsidRDefault="000961B5" w:rsidP="00E95163">
      <w:pPr>
        <w:numPr>
          <w:ilvl w:val="0"/>
          <w:numId w:val="29"/>
        </w:numPr>
        <w:spacing w:line="276" w:lineRule="auto"/>
        <w:jc w:val="both"/>
        <w:rPr>
          <w:rFonts w:ascii="Arial" w:hAnsi="Arial" w:cs="Arial"/>
          <w:sz w:val="20"/>
          <w:szCs w:val="20"/>
        </w:rPr>
      </w:pPr>
      <w:r w:rsidRPr="00C7455E">
        <w:rPr>
          <w:rFonts w:ascii="Arial" w:hAnsi="Arial" w:cs="Arial"/>
          <w:sz w:val="20"/>
          <w:szCs w:val="20"/>
        </w:rPr>
        <w:lastRenderedPageBreak/>
        <w:t>wskazania stawki podatku od towarów i</w:t>
      </w:r>
      <w:r w:rsidR="00C1028E" w:rsidRPr="00C7455E">
        <w:rPr>
          <w:rFonts w:ascii="Arial" w:hAnsi="Arial" w:cs="Arial"/>
          <w:sz w:val="20"/>
          <w:szCs w:val="20"/>
        </w:rPr>
        <w:t xml:space="preserve"> usług, która zgodnie z wiedzą W</w:t>
      </w:r>
      <w:r w:rsidRPr="00C7455E">
        <w:rPr>
          <w:rFonts w:ascii="Arial" w:hAnsi="Arial" w:cs="Arial"/>
          <w:sz w:val="20"/>
          <w:szCs w:val="20"/>
        </w:rPr>
        <w:t>ykonawcy, będzie miała zastosowanie.</w:t>
      </w:r>
    </w:p>
    <w:p w14:paraId="7B61CAB9" w14:textId="77777777" w:rsidR="000961B5" w:rsidRPr="00C7455E" w:rsidRDefault="000961B5" w:rsidP="00E95163">
      <w:pPr>
        <w:numPr>
          <w:ilvl w:val="0"/>
          <w:numId w:val="1"/>
        </w:numPr>
        <w:spacing w:line="276" w:lineRule="auto"/>
        <w:jc w:val="both"/>
        <w:rPr>
          <w:rFonts w:ascii="Arial" w:hAnsi="Arial" w:cs="Arial"/>
          <w:b/>
          <w:sz w:val="20"/>
          <w:szCs w:val="20"/>
        </w:rPr>
      </w:pPr>
      <w:r w:rsidRPr="00C7455E">
        <w:rPr>
          <w:rFonts w:ascii="Arial" w:hAnsi="Arial" w:cs="Arial"/>
          <w:sz w:val="20"/>
          <w:szCs w:val="20"/>
        </w:rPr>
        <w:t xml:space="preserve">Udostępniony na stronie internetowej prowadzonego postępowania Załącznik nr 2 – Formularz asortymentowo-cenowy, sporządzony w programie Excel, zawiera formuły wyliczeń. Pomimo zastosowania formuł Zamawiający zaleca sprawdzenie poprawności wyliczeń zgodnie z zasadami określonymi w pkt. 5. Formuły wpisane w Formularzu mają jedynie charakter pomocniczy - </w:t>
      </w:r>
      <w:r w:rsidRPr="00C7455E">
        <w:rPr>
          <w:rFonts w:ascii="Arial" w:hAnsi="Arial" w:cs="Arial"/>
          <w:b/>
          <w:sz w:val="20"/>
          <w:szCs w:val="20"/>
        </w:rPr>
        <w:t>Wykonawca jest w pełni odpowiedzialny za prawidłowe wypełnienie Formularza asortymentowo-cenowego.</w:t>
      </w:r>
    </w:p>
    <w:p w14:paraId="692B7D31" w14:textId="3A6DCCE7" w:rsidR="00680935" w:rsidRPr="00C7455E" w:rsidRDefault="00680935" w:rsidP="00E95163">
      <w:pPr>
        <w:suppressAutoHyphens/>
        <w:spacing w:line="276" w:lineRule="auto"/>
        <w:jc w:val="both"/>
        <w:rPr>
          <w:rFonts w:ascii="Arial" w:hAnsi="Arial" w:cs="Arial"/>
          <w:b/>
          <w:bCs/>
          <w:sz w:val="20"/>
          <w:szCs w:val="20"/>
        </w:rPr>
      </w:pPr>
    </w:p>
    <w:p w14:paraId="446E9E03" w14:textId="12546B5D" w:rsidR="00680935" w:rsidRPr="00C7455E" w:rsidRDefault="00680935" w:rsidP="00E95163">
      <w:pPr>
        <w:spacing w:line="276" w:lineRule="auto"/>
        <w:rPr>
          <w:rFonts w:ascii="Arial" w:hAnsi="Arial" w:cs="Arial"/>
          <w:b/>
          <w:bCs/>
          <w:sz w:val="20"/>
          <w:szCs w:val="20"/>
        </w:rPr>
      </w:pPr>
      <w:r w:rsidRPr="00C7455E">
        <w:rPr>
          <w:rFonts w:ascii="Arial" w:hAnsi="Arial" w:cs="Arial"/>
          <w:b/>
          <w:bCs/>
          <w:sz w:val="20"/>
          <w:szCs w:val="20"/>
        </w:rPr>
        <w:t>XV</w:t>
      </w:r>
      <w:r w:rsidR="00EA4D6F" w:rsidRPr="00C7455E">
        <w:rPr>
          <w:rFonts w:ascii="Arial" w:hAnsi="Arial" w:cs="Arial"/>
          <w:b/>
          <w:bCs/>
          <w:sz w:val="20"/>
          <w:szCs w:val="20"/>
        </w:rPr>
        <w:t>I</w:t>
      </w:r>
      <w:r w:rsidRPr="00C7455E">
        <w:rPr>
          <w:rFonts w:ascii="Arial" w:hAnsi="Arial" w:cs="Arial"/>
          <w:b/>
          <w:bCs/>
          <w:sz w:val="20"/>
          <w:szCs w:val="20"/>
        </w:rPr>
        <w:t xml:space="preserve">. </w:t>
      </w:r>
      <w:r w:rsidR="000961B5" w:rsidRPr="00C7455E">
        <w:rPr>
          <w:rFonts w:ascii="Arial" w:hAnsi="Arial" w:cs="Arial"/>
          <w:b/>
          <w:bCs/>
          <w:sz w:val="20"/>
          <w:szCs w:val="20"/>
        </w:rPr>
        <w:t>OPIS KRYTERIÓW OCENY OFERT WRAZ Z PODANIEM WAG TYCH KRYTERIÓW I SPOSOBU OCENY OFERT</w:t>
      </w:r>
    </w:p>
    <w:p w14:paraId="71357971" w14:textId="0B56C23B" w:rsidR="0061627C" w:rsidRPr="00C7455E" w:rsidRDefault="00AA31B8" w:rsidP="00AA31B8">
      <w:pPr>
        <w:tabs>
          <w:tab w:val="left" w:pos="1188"/>
        </w:tabs>
        <w:suppressAutoHyphens/>
        <w:spacing w:line="276" w:lineRule="auto"/>
        <w:jc w:val="both"/>
        <w:rPr>
          <w:rFonts w:ascii="Arial" w:hAnsi="Arial" w:cs="Arial"/>
          <w:b/>
          <w:bCs/>
          <w:sz w:val="20"/>
          <w:szCs w:val="20"/>
        </w:rPr>
      </w:pPr>
      <w:r w:rsidRPr="00C7455E">
        <w:rPr>
          <w:rFonts w:ascii="Arial" w:hAnsi="Arial" w:cs="Arial"/>
          <w:b/>
          <w:bCs/>
          <w:sz w:val="20"/>
          <w:szCs w:val="20"/>
        </w:rPr>
        <w:tab/>
      </w:r>
    </w:p>
    <w:p w14:paraId="2F93A8B8" w14:textId="1758C215" w:rsidR="00680935" w:rsidRPr="00C7455E" w:rsidRDefault="00680935" w:rsidP="00E95163">
      <w:pPr>
        <w:numPr>
          <w:ilvl w:val="0"/>
          <w:numId w:val="12"/>
        </w:numPr>
        <w:spacing w:line="276" w:lineRule="auto"/>
        <w:jc w:val="both"/>
        <w:rPr>
          <w:rFonts w:ascii="Arial" w:hAnsi="Arial" w:cs="Arial"/>
          <w:sz w:val="20"/>
          <w:szCs w:val="20"/>
        </w:rPr>
      </w:pPr>
      <w:r w:rsidRPr="00C7455E">
        <w:rPr>
          <w:rFonts w:ascii="Arial" w:hAnsi="Arial" w:cs="Arial"/>
          <w:sz w:val="20"/>
          <w:szCs w:val="20"/>
        </w:rPr>
        <w:t>Przy wyborze oferty Zamawiający będzie się kierował następującymi kryteriami</w:t>
      </w:r>
      <w:r w:rsidR="00F20229" w:rsidRPr="00C7455E">
        <w:rPr>
          <w:rFonts w:ascii="Arial" w:hAnsi="Arial" w:cs="Arial"/>
          <w:sz w:val="20"/>
          <w:szCs w:val="20"/>
        </w:rPr>
        <w:t xml:space="preserve"> (odrębnie dla każdego z pakietów)</w:t>
      </w:r>
      <w:r w:rsidRPr="00C7455E">
        <w:rPr>
          <w:rFonts w:ascii="Arial" w:hAnsi="Arial" w:cs="Arial"/>
          <w:sz w:val="20"/>
          <w:szCs w:val="20"/>
        </w:rPr>
        <w:t>:</w:t>
      </w:r>
    </w:p>
    <w:p w14:paraId="3981D4BA" w14:textId="77777777" w:rsidR="00E400C2" w:rsidRPr="00C7455E" w:rsidRDefault="00E400C2" w:rsidP="00C437D8">
      <w:pPr>
        <w:numPr>
          <w:ilvl w:val="12"/>
          <w:numId w:val="0"/>
        </w:numPr>
        <w:suppressAutoHyphens/>
        <w:spacing w:line="276" w:lineRule="auto"/>
        <w:jc w:val="both"/>
        <w:rPr>
          <w:rFonts w:ascii="Arial" w:hAnsi="Arial" w:cs="Arial"/>
          <w:b/>
          <w:bCs/>
          <w:sz w:val="20"/>
          <w:szCs w:val="20"/>
        </w:rPr>
      </w:pPr>
    </w:p>
    <w:p w14:paraId="2F9E6632" w14:textId="5B9A5345" w:rsidR="00680935" w:rsidRPr="00C7455E" w:rsidRDefault="00680935" w:rsidP="00E95163">
      <w:pPr>
        <w:numPr>
          <w:ilvl w:val="12"/>
          <w:numId w:val="0"/>
        </w:numPr>
        <w:suppressAutoHyphens/>
        <w:spacing w:line="276" w:lineRule="auto"/>
        <w:ind w:left="283" w:hanging="283"/>
        <w:jc w:val="both"/>
        <w:rPr>
          <w:rFonts w:ascii="Arial" w:hAnsi="Arial" w:cs="Arial"/>
          <w:b/>
          <w:bCs/>
          <w:sz w:val="20"/>
          <w:szCs w:val="20"/>
        </w:rPr>
      </w:pPr>
      <w:r w:rsidRPr="00C7455E">
        <w:rPr>
          <w:rFonts w:ascii="Arial" w:hAnsi="Arial" w:cs="Arial"/>
          <w:b/>
          <w:bCs/>
          <w:sz w:val="20"/>
          <w:szCs w:val="20"/>
          <w:highlight w:val="lightGray"/>
        </w:rPr>
        <w:t>kryterium</w:t>
      </w:r>
      <w:r w:rsidRPr="00C7455E">
        <w:rPr>
          <w:rFonts w:ascii="Arial" w:hAnsi="Arial" w:cs="Arial"/>
          <w:b/>
          <w:bCs/>
          <w:sz w:val="20"/>
          <w:szCs w:val="20"/>
          <w:highlight w:val="lightGray"/>
        </w:rPr>
        <w:tab/>
      </w:r>
      <w:r w:rsidRPr="00C7455E">
        <w:rPr>
          <w:rFonts w:ascii="Arial" w:hAnsi="Arial" w:cs="Arial"/>
          <w:b/>
          <w:bCs/>
          <w:sz w:val="20"/>
          <w:szCs w:val="20"/>
          <w:highlight w:val="lightGray"/>
        </w:rPr>
        <w:tab/>
      </w:r>
      <w:r w:rsidRPr="00C7455E">
        <w:rPr>
          <w:rFonts w:ascii="Arial" w:hAnsi="Arial" w:cs="Arial"/>
          <w:b/>
          <w:bCs/>
          <w:sz w:val="20"/>
          <w:szCs w:val="20"/>
          <w:highlight w:val="lightGray"/>
        </w:rPr>
        <w:tab/>
      </w:r>
      <w:r w:rsidRPr="00C7455E">
        <w:rPr>
          <w:rFonts w:ascii="Arial" w:hAnsi="Arial" w:cs="Arial"/>
          <w:b/>
          <w:bCs/>
          <w:sz w:val="20"/>
          <w:szCs w:val="20"/>
          <w:highlight w:val="lightGray"/>
        </w:rPr>
        <w:tab/>
      </w:r>
      <w:r w:rsidRPr="00C7455E">
        <w:rPr>
          <w:rFonts w:ascii="Arial" w:hAnsi="Arial" w:cs="Arial"/>
          <w:b/>
          <w:bCs/>
          <w:sz w:val="20"/>
          <w:szCs w:val="20"/>
          <w:highlight w:val="lightGray"/>
        </w:rPr>
        <w:tab/>
      </w:r>
      <w:r w:rsidR="00190B5A" w:rsidRPr="00C7455E">
        <w:rPr>
          <w:rFonts w:ascii="Arial" w:hAnsi="Arial" w:cs="Arial"/>
          <w:b/>
          <w:bCs/>
          <w:sz w:val="20"/>
          <w:szCs w:val="20"/>
          <w:highlight w:val="lightGray"/>
        </w:rPr>
        <w:tab/>
      </w:r>
      <w:r w:rsidR="009F4409" w:rsidRPr="00C7455E">
        <w:rPr>
          <w:rFonts w:ascii="Arial" w:hAnsi="Arial" w:cs="Arial"/>
          <w:b/>
          <w:bCs/>
          <w:sz w:val="20"/>
          <w:szCs w:val="20"/>
          <w:highlight w:val="lightGray"/>
        </w:rPr>
        <w:tab/>
      </w:r>
      <w:r w:rsidRPr="00C7455E">
        <w:rPr>
          <w:rFonts w:ascii="Arial" w:hAnsi="Arial" w:cs="Arial"/>
          <w:b/>
          <w:bCs/>
          <w:sz w:val="20"/>
          <w:szCs w:val="20"/>
          <w:highlight w:val="lightGray"/>
        </w:rPr>
        <w:t>ranga</w:t>
      </w:r>
    </w:p>
    <w:p w14:paraId="1CE2054B" w14:textId="74398097" w:rsidR="00994FD4" w:rsidRPr="00C7455E" w:rsidRDefault="00680935" w:rsidP="00E95163">
      <w:pPr>
        <w:numPr>
          <w:ilvl w:val="0"/>
          <w:numId w:val="5"/>
        </w:numPr>
        <w:suppressAutoHyphens/>
        <w:spacing w:line="276" w:lineRule="auto"/>
        <w:jc w:val="both"/>
        <w:rPr>
          <w:rFonts w:ascii="Arial" w:hAnsi="Arial" w:cs="Arial"/>
          <w:bCs/>
          <w:sz w:val="20"/>
          <w:szCs w:val="20"/>
        </w:rPr>
      </w:pPr>
      <w:r w:rsidRPr="00C7455E">
        <w:rPr>
          <w:rFonts w:ascii="Arial" w:hAnsi="Arial" w:cs="Arial"/>
          <w:bCs/>
          <w:sz w:val="20"/>
          <w:szCs w:val="20"/>
        </w:rPr>
        <w:t>Cena</w:t>
      </w:r>
      <w:r w:rsidR="00190B5A" w:rsidRPr="00C7455E">
        <w:rPr>
          <w:rFonts w:ascii="Arial" w:hAnsi="Arial" w:cs="Arial"/>
          <w:bCs/>
          <w:sz w:val="20"/>
          <w:szCs w:val="20"/>
        </w:rPr>
        <w:tab/>
      </w:r>
      <w:r w:rsidR="00190B5A" w:rsidRPr="00C7455E">
        <w:rPr>
          <w:rFonts w:ascii="Arial" w:hAnsi="Arial" w:cs="Arial"/>
          <w:bCs/>
          <w:sz w:val="20"/>
          <w:szCs w:val="20"/>
        </w:rPr>
        <w:tab/>
      </w:r>
      <w:r w:rsidR="00190B5A" w:rsidRPr="00C7455E">
        <w:rPr>
          <w:rFonts w:ascii="Arial" w:hAnsi="Arial" w:cs="Arial"/>
          <w:bCs/>
          <w:sz w:val="20"/>
          <w:szCs w:val="20"/>
        </w:rPr>
        <w:tab/>
      </w:r>
      <w:r w:rsidR="00190B5A" w:rsidRPr="00C7455E">
        <w:rPr>
          <w:rFonts w:ascii="Arial" w:hAnsi="Arial" w:cs="Arial"/>
          <w:bCs/>
          <w:sz w:val="20"/>
          <w:szCs w:val="20"/>
        </w:rPr>
        <w:tab/>
      </w:r>
      <w:r w:rsidR="00190B5A" w:rsidRPr="00C7455E">
        <w:rPr>
          <w:rFonts w:ascii="Arial" w:hAnsi="Arial" w:cs="Arial"/>
          <w:bCs/>
          <w:sz w:val="20"/>
          <w:szCs w:val="20"/>
        </w:rPr>
        <w:tab/>
      </w:r>
      <w:r w:rsidR="00190B5A" w:rsidRPr="00C7455E">
        <w:rPr>
          <w:rFonts w:ascii="Arial" w:hAnsi="Arial" w:cs="Arial"/>
          <w:bCs/>
          <w:sz w:val="20"/>
          <w:szCs w:val="20"/>
        </w:rPr>
        <w:tab/>
      </w:r>
      <w:r w:rsidR="003067A1" w:rsidRPr="00C7455E">
        <w:rPr>
          <w:rFonts w:ascii="Arial" w:hAnsi="Arial" w:cs="Arial"/>
          <w:bCs/>
          <w:sz w:val="20"/>
          <w:szCs w:val="20"/>
        </w:rPr>
        <w:tab/>
        <w:t xml:space="preserve">  </w:t>
      </w:r>
      <w:r w:rsidR="00994FD4" w:rsidRPr="00C7455E">
        <w:rPr>
          <w:rFonts w:ascii="Arial" w:hAnsi="Arial" w:cs="Arial"/>
          <w:bCs/>
          <w:sz w:val="20"/>
          <w:szCs w:val="20"/>
        </w:rPr>
        <w:t>- 60%</w:t>
      </w:r>
    </w:p>
    <w:p w14:paraId="03214BBA" w14:textId="1CA3C1C3" w:rsidR="003067A1" w:rsidRPr="00C7455E" w:rsidRDefault="003067A1" w:rsidP="003067A1">
      <w:pPr>
        <w:numPr>
          <w:ilvl w:val="0"/>
          <w:numId w:val="5"/>
        </w:numPr>
        <w:tabs>
          <w:tab w:val="left" w:pos="5760"/>
        </w:tabs>
        <w:suppressAutoHyphens/>
        <w:jc w:val="both"/>
        <w:rPr>
          <w:rFonts w:ascii="Arial" w:hAnsi="Arial" w:cs="Arial"/>
          <w:sz w:val="20"/>
          <w:szCs w:val="20"/>
        </w:rPr>
      </w:pPr>
      <w:r w:rsidRPr="00C7455E">
        <w:rPr>
          <w:rFonts w:ascii="Arial" w:hAnsi="Arial" w:cs="Arial"/>
          <w:bCs/>
          <w:sz w:val="20"/>
          <w:szCs w:val="20"/>
        </w:rPr>
        <w:t>Termin dostawy</w:t>
      </w:r>
      <w:r w:rsidRPr="00C7455E">
        <w:rPr>
          <w:rFonts w:ascii="Arial" w:hAnsi="Arial" w:cs="Arial"/>
          <w:bCs/>
          <w:sz w:val="20"/>
          <w:szCs w:val="20"/>
        </w:rPr>
        <w:tab/>
      </w:r>
      <w:r w:rsidRPr="00C7455E">
        <w:rPr>
          <w:rFonts w:ascii="Arial" w:hAnsi="Arial" w:cs="Arial"/>
          <w:sz w:val="20"/>
          <w:szCs w:val="20"/>
        </w:rPr>
        <w:t>- 20%</w:t>
      </w:r>
    </w:p>
    <w:p w14:paraId="2F62D51F" w14:textId="12CA4158" w:rsidR="003067A1" w:rsidRPr="00C7455E" w:rsidRDefault="003067A1" w:rsidP="003067A1">
      <w:pPr>
        <w:numPr>
          <w:ilvl w:val="0"/>
          <w:numId w:val="5"/>
        </w:numPr>
        <w:tabs>
          <w:tab w:val="left" w:pos="5760"/>
        </w:tabs>
        <w:suppressAutoHyphens/>
        <w:jc w:val="both"/>
        <w:rPr>
          <w:rFonts w:ascii="Arial" w:hAnsi="Arial" w:cs="Arial"/>
          <w:sz w:val="20"/>
          <w:szCs w:val="20"/>
        </w:rPr>
      </w:pPr>
      <w:r w:rsidRPr="00C7455E">
        <w:rPr>
          <w:rFonts w:ascii="Arial" w:hAnsi="Arial" w:cs="Arial"/>
          <w:sz w:val="20"/>
          <w:szCs w:val="20"/>
        </w:rPr>
        <w:t>Termin płatności</w:t>
      </w:r>
      <w:r w:rsidRPr="00C7455E">
        <w:rPr>
          <w:rFonts w:ascii="Arial" w:hAnsi="Arial" w:cs="Arial"/>
          <w:sz w:val="20"/>
          <w:szCs w:val="20"/>
        </w:rPr>
        <w:tab/>
        <w:t>- 20%</w:t>
      </w:r>
    </w:p>
    <w:p w14:paraId="7D96C2BA" w14:textId="77777777" w:rsidR="003067A1" w:rsidRPr="00C7455E" w:rsidRDefault="003067A1" w:rsidP="003067A1">
      <w:pPr>
        <w:tabs>
          <w:tab w:val="left" w:pos="5760"/>
        </w:tabs>
        <w:suppressAutoHyphens/>
        <w:ind w:left="360"/>
        <w:jc w:val="both"/>
        <w:rPr>
          <w:rFonts w:ascii="Arial" w:hAnsi="Arial" w:cs="Arial"/>
          <w:sz w:val="20"/>
          <w:szCs w:val="20"/>
        </w:rPr>
      </w:pPr>
    </w:p>
    <w:p w14:paraId="006ADBAD" w14:textId="06F6897F" w:rsidR="00CF0E8C" w:rsidRPr="00C7455E" w:rsidRDefault="009A7C2E" w:rsidP="00E95163">
      <w:pPr>
        <w:spacing w:line="276" w:lineRule="auto"/>
        <w:rPr>
          <w:rFonts w:ascii="Arial" w:hAnsi="Arial" w:cs="Arial"/>
          <w:b/>
          <w:sz w:val="20"/>
          <w:szCs w:val="20"/>
        </w:rPr>
      </w:pPr>
      <w:r w:rsidRPr="00C7455E">
        <w:rPr>
          <w:rFonts w:ascii="Arial" w:hAnsi="Arial" w:cs="Arial"/>
          <w:b/>
          <w:sz w:val="20"/>
          <w:szCs w:val="20"/>
        </w:rPr>
        <w:t>2.    Zasady oceny ofert w poszczególnych kryteriach:</w:t>
      </w:r>
    </w:p>
    <w:p w14:paraId="1E7A3DF0" w14:textId="77777777" w:rsidR="00CF0E8C" w:rsidRPr="00C7455E" w:rsidRDefault="00CF0E8C" w:rsidP="00E95163">
      <w:pPr>
        <w:spacing w:line="276" w:lineRule="auto"/>
        <w:jc w:val="both"/>
        <w:rPr>
          <w:rFonts w:ascii="Arial" w:hAnsi="Arial" w:cs="Arial"/>
          <w:sz w:val="20"/>
          <w:szCs w:val="20"/>
        </w:rPr>
      </w:pPr>
    </w:p>
    <w:p w14:paraId="52A6DB9B" w14:textId="77777777" w:rsidR="00CF0E8C" w:rsidRPr="00C7455E" w:rsidRDefault="00CF0E8C" w:rsidP="004E2331">
      <w:pPr>
        <w:pStyle w:val="Akapitzlist"/>
        <w:numPr>
          <w:ilvl w:val="0"/>
          <w:numId w:val="40"/>
        </w:numPr>
        <w:ind w:left="426"/>
        <w:jc w:val="both"/>
        <w:rPr>
          <w:rFonts w:ascii="Arial" w:hAnsi="Arial" w:cs="Arial"/>
          <w:sz w:val="20"/>
          <w:szCs w:val="20"/>
        </w:rPr>
      </w:pPr>
      <w:r w:rsidRPr="00C7455E">
        <w:rPr>
          <w:rFonts w:ascii="Arial" w:hAnsi="Arial" w:cs="Arial"/>
          <w:b/>
          <w:bCs/>
          <w:sz w:val="20"/>
          <w:szCs w:val="20"/>
        </w:rPr>
        <w:t>Cena</w:t>
      </w:r>
      <w:r w:rsidRPr="00C7455E">
        <w:rPr>
          <w:rFonts w:ascii="Arial" w:hAnsi="Arial" w:cs="Arial"/>
          <w:sz w:val="20"/>
          <w:szCs w:val="20"/>
        </w:rPr>
        <w:t xml:space="preserve"> – obliczana jest wg wzoru:</w:t>
      </w:r>
    </w:p>
    <w:p w14:paraId="6643B038" w14:textId="77777777" w:rsidR="00CF0E8C" w:rsidRPr="00C7455E" w:rsidRDefault="00CF0E8C" w:rsidP="00E95163">
      <w:pPr>
        <w:spacing w:line="276" w:lineRule="auto"/>
        <w:ind w:left="709" w:hanging="283"/>
        <w:jc w:val="both"/>
        <w:rPr>
          <w:rFonts w:ascii="Arial" w:hAnsi="Arial" w:cs="Arial"/>
          <w:sz w:val="20"/>
          <w:szCs w:val="20"/>
          <w:vertAlign w:val="subscript"/>
          <w:lang w:val="de-DE"/>
        </w:rPr>
      </w:pPr>
      <w:r w:rsidRPr="00C7455E">
        <w:rPr>
          <w:rFonts w:ascii="Arial" w:hAnsi="Arial" w:cs="Arial"/>
          <w:sz w:val="20"/>
          <w:szCs w:val="20"/>
          <w:lang w:val="de-DE"/>
        </w:rPr>
        <w:t xml:space="preserve">C=(C min / C n) x 100 x </w:t>
      </w:r>
      <w:proofErr w:type="spellStart"/>
      <w:r w:rsidRPr="00C7455E">
        <w:rPr>
          <w:rFonts w:ascii="Arial" w:hAnsi="Arial" w:cs="Arial"/>
          <w:sz w:val="20"/>
          <w:szCs w:val="20"/>
          <w:lang w:val="de-DE"/>
        </w:rPr>
        <w:t>ranga</w:t>
      </w:r>
      <w:proofErr w:type="spellEnd"/>
    </w:p>
    <w:p w14:paraId="4DCC53DF" w14:textId="77777777" w:rsidR="00CF0E8C" w:rsidRPr="00C7455E" w:rsidRDefault="00CF0E8C" w:rsidP="00E95163">
      <w:pPr>
        <w:spacing w:line="276" w:lineRule="auto"/>
        <w:ind w:left="709" w:hanging="283"/>
        <w:jc w:val="both"/>
        <w:rPr>
          <w:rFonts w:ascii="Arial" w:hAnsi="Arial" w:cs="Arial"/>
          <w:sz w:val="20"/>
          <w:szCs w:val="20"/>
        </w:rPr>
      </w:pPr>
      <w:r w:rsidRPr="00C7455E">
        <w:rPr>
          <w:rFonts w:ascii="Arial" w:hAnsi="Arial" w:cs="Arial"/>
          <w:sz w:val="20"/>
          <w:szCs w:val="20"/>
        </w:rPr>
        <w:t>C min – cena minimalna, C n – cena oferty badanej</w:t>
      </w:r>
    </w:p>
    <w:p w14:paraId="32BA71B2" w14:textId="77777777" w:rsidR="00CF0E8C" w:rsidRPr="00C7455E" w:rsidRDefault="00CF0E8C" w:rsidP="00E95163">
      <w:pPr>
        <w:spacing w:line="276" w:lineRule="auto"/>
        <w:ind w:left="709" w:hanging="283"/>
        <w:jc w:val="both"/>
        <w:rPr>
          <w:rFonts w:ascii="Arial" w:hAnsi="Arial" w:cs="Arial"/>
          <w:sz w:val="20"/>
          <w:szCs w:val="20"/>
        </w:rPr>
      </w:pPr>
      <w:r w:rsidRPr="00C7455E">
        <w:rPr>
          <w:rFonts w:ascii="Arial" w:hAnsi="Arial" w:cs="Arial"/>
          <w:sz w:val="20"/>
          <w:szCs w:val="20"/>
        </w:rPr>
        <w:t>Zamawiający przyjmie do oceny podane przez wykonawców ceny brutto.</w:t>
      </w:r>
    </w:p>
    <w:p w14:paraId="3B058988" w14:textId="77777777" w:rsidR="009A7C2E" w:rsidRPr="00C7455E" w:rsidRDefault="009A7C2E" w:rsidP="00E95163">
      <w:pPr>
        <w:spacing w:line="276" w:lineRule="auto"/>
        <w:ind w:left="709" w:hanging="283"/>
        <w:jc w:val="both"/>
        <w:rPr>
          <w:rFonts w:ascii="Arial" w:hAnsi="Arial" w:cs="Arial"/>
          <w:sz w:val="20"/>
          <w:szCs w:val="20"/>
        </w:rPr>
      </w:pPr>
    </w:p>
    <w:p w14:paraId="5ACC3A07" w14:textId="5954984B" w:rsidR="00550679" w:rsidRPr="00C7455E" w:rsidRDefault="00550679" w:rsidP="00E95163">
      <w:pPr>
        <w:spacing w:line="276" w:lineRule="auto"/>
        <w:ind w:left="426"/>
        <w:jc w:val="both"/>
        <w:textAlignment w:val="baseline"/>
        <w:rPr>
          <w:rFonts w:ascii="Arial" w:hAnsi="Arial" w:cs="Arial"/>
          <w:sz w:val="20"/>
          <w:szCs w:val="20"/>
        </w:rPr>
      </w:pPr>
      <w:r w:rsidRPr="00C7455E">
        <w:rPr>
          <w:rFonts w:ascii="Arial" w:hAnsi="Arial" w:cs="Arial"/>
          <w:sz w:val="20"/>
          <w:szCs w:val="20"/>
        </w:rPr>
        <w:t>Cena ofertowa brutto musi uwzględniać wszelkie koszty jakie Wykonawca poniesie w związku z realizacją przedmiotu zamówienia.</w:t>
      </w:r>
    </w:p>
    <w:p w14:paraId="33BC11F9" w14:textId="77777777" w:rsidR="005F6E00" w:rsidRPr="00A129AB" w:rsidRDefault="005F6E00" w:rsidP="00E95163">
      <w:pPr>
        <w:tabs>
          <w:tab w:val="left" w:pos="426"/>
        </w:tabs>
        <w:spacing w:line="276" w:lineRule="auto"/>
        <w:jc w:val="both"/>
        <w:rPr>
          <w:rFonts w:ascii="Arial" w:hAnsi="Arial" w:cs="Arial"/>
          <w:b/>
          <w:bCs/>
          <w:sz w:val="20"/>
          <w:szCs w:val="20"/>
        </w:rPr>
      </w:pPr>
    </w:p>
    <w:p w14:paraId="62A79B0E" w14:textId="03882748" w:rsidR="009F4409" w:rsidRPr="00A129AB" w:rsidRDefault="009F4409" w:rsidP="009F4409">
      <w:pPr>
        <w:pStyle w:val="Akapitzlist"/>
        <w:numPr>
          <w:ilvl w:val="0"/>
          <w:numId w:val="40"/>
        </w:numPr>
        <w:tabs>
          <w:tab w:val="left" w:pos="5760"/>
        </w:tabs>
        <w:suppressAutoHyphens/>
        <w:ind w:left="426" w:hanging="284"/>
        <w:jc w:val="both"/>
        <w:rPr>
          <w:rFonts w:ascii="Arial" w:hAnsi="Arial" w:cs="Arial"/>
          <w:b/>
          <w:bCs/>
          <w:sz w:val="20"/>
          <w:szCs w:val="20"/>
        </w:rPr>
      </w:pPr>
      <w:r w:rsidRPr="00A129AB">
        <w:rPr>
          <w:rFonts w:ascii="Arial" w:hAnsi="Arial" w:cs="Arial"/>
          <w:b/>
          <w:bCs/>
          <w:sz w:val="20"/>
          <w:szCs w:val="20"/>
        </w:rPr>
        <w:t xml:space="preserve">Termin dostawy </w:t>
      </w:r>
      <w:r w:rsidRPr="00A129AB">
        <w:rPr>
          <w:rFonts w:ascii="Arial" w:hAnsi="Arial" w:cs="Arial"/>
          <w:sz w:val="20"/>
          <w:szCs w:val="20"/>
        </w:rPr>
        <w:t>- Punkty za to kryterium zostaną przyznane w zależności od zaoferowanego terminu dostawy towaru wyrażonego</w:t>
      </w:r>
      <w:r w:rsidRPr="00A129AB">
        <w:rPr>
          <w:rFonts w:ascii="Arial" w:hAnsi="Arial" w:cs="Arial"/>
          <w:b/>
          <w:sz w:val="20"/>
          <w:szCs w:val="20"/>
        </w:rPr>
        <w:t xml:space="preserve"> w dniach roboczych</w:t>
      </w:r>
      <w:r w:rsidRPr="00A129AB">
        <w:rPr>
          <w:rFonts w:ascii="Arial" w:hAnsi="Arial" w:cs="Arial"/>
          <w:sz w:val="20"/>
          <w:szCs w:val="20"/>
        </w:rPr>
        <w:t>, zgodnie z tabelą poniżej.</w:t>
      </w:r>
    </w:p>
    <w:tbl>
      <w:tblPr>
        <w:tblW w:w="43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tblGrid>
      <w:tr w:rsidR="00A129AB" w:rsidRPr="00A129AB" w14:paraId="3E0BFF94" w14:textId="77777777" w:rsidTr="009F4409">
        <w:tc>
          <w:tcPr>
            <w:tcW w:w="1560" w:type="dxa"/>
            <w:tcBorders>
              <w:top w:val="single" w:sz="4" w:space="0" w:color="auto"/>
              <w:left w:val="single" w:sz="4" w:space="0" w:color="auto"/>
              <w:bottom w:val="single" w:sz="4" w:space="0" w:color="auto"/>
              <w:right w:val="single" w:sz="4" w:space="0" w:color="auto"/>
            </w:tcBorders>
            <w:vAlign w:val="center"/>
            <w:hideMark/>
          </w:tcPr>
          <w:p w14:paraId="52F4576E" w14:textId="77777777" w:rsidR="009F4409" w:rsidRPr="00A129AB" w:rsidRDefault="009F4409">
            <w:pPr>
              <w:tabs>
                <w:tab w:val="left" w:pos="5760"/>
              </w:tabs>
              <w:suppressAutoHyphens/>
              <w:jc w:val="center"/>
              <w:rPr>
                <w:rFonts w:ascii="Arial" w:hAnsi="Arial" w:cs="Arial"/>
                <w:b/>
                <w:bCs/>
                <w:sz w:val="20"/>
                <w:szCs w:val="20"/>
              </w:rPr>
            </w:pPr>
            <w:r w:rsidRPr="00A129AB">
              <w:rPr>
                <w:rFonts w:ascii="Arial" w:hAnsi="Arial" w:cs="Arial"/>
                <w:b/>
                <w:bCs/>
                <w:sz w:val="20"/>
                <w:szCs w:val="20"/>
              </w:rPr>
              <w:t>Liczba dni</w:t>
            </w:r>
          </w:p>
        </w:tc>
        <w:tc>
          <w:tcPr>
            <w:tcW w:w="2835" w:type="dxa"/>
            <w:tcBorders>
              <w:top w:val="single" w:sz="4" w:space="0" w:color="auto"/>
              <w:left w:val="single" w:sz="4" w:space="0" w:color="auto"/>
              <w:bottom w:val="single" w:sz="4" w:space="0" w:color="auto"/>
              <w:right w:val="single" w:sz="4" w:space="0" w:color="auto"/>
            </w:tcBorders>
            <w:hideMark/>
          </w:tcPr>
          <w:p w14:paraId="02CAEDA8" w14:textId="77777777" w:rsidR="009F4409" w:rsidRPr="00A129AB" w:rsidRDefault="009F4409">
            <w:pPr>
              <w:tabs>
                <w:tab w:val="left" w:pos="5760"/>
              </w:tabs>
              <w:suppressAutoHyphens/>
              <w:jc w:val="center"/>
              <w:rPr>
                <w:rFonts w:ascii="Arial" w:hAnsi="Arial" w:cs="Arial"/>
                <w:b/>
                <w:bCs/>
                <w:sz w:val="20"/>
                <w:szCs w:val="20"/>
              </w:rPr>
            </w:pPr>
            <w:r w:rsidRPr="00A129AB">
              <w:rPr>
                <w:rFonts w:ascii="Arial" w:hAnsi="Arial" w:cs="Arial"/>
                <w:b/>
                <w:bCs/>
                <w:sz w:val="20"/>
                <w:szCs w:val="20"/>
              </w:rPr>
              <w:t xml:space="preserve">Punktacja </w:t>
            </w:r>
          </w:p>
        </w:tc>
      </w:tr>
      <w:tr w:rsidR="00A129AB" w:rsidRPr="00A129AB" w14:paraId="341483F0" w14:textId="77777777" w:rsidTr="009F4409">
        <w:tc>
          <w:tcPr>
            <w:tcW w:w="1560" w:type="dxa"/>
            <w:tcBorders>
              <w:top w:val="single" w:sz="4" w:space="0" w:color="auto"/>
              <w:left w:val="single" w:sz="4" w:space="0" w:color="auto"/>
              <w:bottom w:val="single" w:sz="4" w:space="0" w:color="auto"/>
              <w:right w:val="single" w:sz="4" w:space="0" w:color="auto"/>
            </w:tcBorders>
            <w:hideMark/>
          </w:tcPr>
          <w:p w14:paraId="6D58976C" w14:textId="77777777" w:rsidR="009F4409" w:rsidRPr="00A129AB" w:rsidRDefault="009F4409">
            <w:pPr>
              <w:tabs>
                <w:tab w:val="left" w:pos="5760"/>
              </w:tabs>
              <w:suppressAutoHyphens/>
              <w:jc w:val="both"/>
              <w:rPr>
                <w:rFonts w:ascii="Arial" w:hAnsi="Arial" w:cs="Arial"/>
                <w:b/>
                <w:bCs/>
                <w:sz w:val="20"/>
                <w:szCs w:val="20"/>
                <w:highlight w:val="yellow"/>
              </w:rPr>
            </w:pPr>
            <w:r w:rsidRPr="00A129AB">
              <w:rPr>
                <w:rFonts w:ascii="Arial" w:hAnsi="Arial" w:cs="Arial"/>
                <w:b/>
                <w:bCs/>
                <w:sz w:val="20"/>
                <w:szCs w:val="20"/>
              </w:rPr>
              <w:t>1 dzień</w:t>
            </w:r>
          </w:p>
        </w:tc>
        <w:tc>
          <w:tcPr>
            <w:tcW w:w="2835" w:type="dxa"/>
            <w:tcBorders>
              <w:top w:val="single" w:sz="4" w:space="0" w:color="auto"/>
              <w:left w:val="single" w:sz="4" w:space="0" w:color="auto"/>
              <w:bottom w:val="single" w:sz="4" w:space="0" w:color="auto"/>
              <w:right w:val="single" w:sz="4" w:space="0" w:color="auto"/>
            </w:tcBorders>
            <w:hideMark/>
          </w:tcPr>
          <w:p w14:paraId="7AB60616" w14:textId="77777777" w:rsidR="009F4409" w:rsidRPr="00A129AB" w:rsidRDefault="009F4409">
            <w:pPr>
              <w:tabs>
                <w:tab w:val="left" w:pos="5760"/>
              </w:tabs>
              <w:suppressAutoHyphens/>
              <w:jc w:val="both"/>
              <w:rPr>
                <w:rFonts w:ascii="Arial" w:hAnsi="Arial" w:cs="Arial"/>
                <w:b/>
                <w:bCs/>
                <w:sz w:val="20"/>
                <w:szCs w:val="20"/>
              </w:rPr>
            </w:pPr>
            <w:r w:rsidRPr="00A129AB">
              <w:rPr>
                <w:rFonts w:ascii="Arial" w:hAnsi="Arial" w:cs="Arial"/>
                <w:b/>
                <w:bCs/>
                <w:sz w:val="20"/>
                <w:szCs w:val="20"/>
              </w:rPr>
              <w:t>20 pkt.</w:t>
            </w:r>
          </w:p>
        </w:tc>
      </w:tr>
      <w:tr w:rsidR="00A129AB" w:rsidRPr="00A129AB" w14:paraId="0447D2D5" w14:textId="77777777" w:rsidTr="009F4409">
        <w:tc>
          <w:tcPr>
            <w:tcW w:w="1560" w:type="dxa"/>
            <w:tcBorders>
              <w:top w:val="single" w:sz="4" w:space="0" w:color="auto"/>
              <w:left w:val="single" w:sz="4" w:space="0" w:color="auto"/>
              <w:bottom w:val="single" w:sz="4" w:space="0" w:color="auto"/>
              <w:right w:val="single" w:sz="4" w:space="0" w:color="auto"/>
            </w:tcBorders>
            <w:hideMark/>
          </w:tcPr>
          <w:p w14:paraId="1216511A" w14:textId="77777777" w:rsidR="009F4409" w:rsidRPr="00A129AB" w:rsidRDefault="009F4409">
            <w:pPr>
              <w:tabs>
                <w:tab w:val="left" w:pos="5760"/>
              </w:tabs>
              <w:suppressAutoHyphens/>
              <w:jc w:val="both"/>
              <w:rPr>
                <w:rFonts w:ascii="Arial" w:hAnsi="Arial" w:cs="Arial"/>
                <w:b/>
                <w:bCs/>
                <w:sz w:val="20"/>
                <w:szCs w:val="20"/>
              </w:rPr>
            </w:pPr>
            <w:r w:rsidRPr="00A129AB">
              <w:rPr>
                <w:rFonts w:ascii="Arial" w:hAnsi="Arial" w:cs="Arial"/>
                <w:b/>
                <w:bCs/>
                <w:sz w:val="20"/>
                <w:szCs w:val="20"/>
              </w:rPr>
              <w:t>2 dni</w:t>
            </w:r>
          </w:p>
        </w:tc>
        <w:tc>
          <w:tcPr>
            <w:tcW w:w="2835" w:type="dxa"/>
            <w:tcBorders>
              <w:top w:val="single" w:sz="4" w:space="0" w:color="auto"/>
              <w:left w:val="single" w:sz="4" w:space="0" w:color="auto"/>
              <w:bottom w:val="single" w:sz="4" w:space="0" w:color="auto"/>
              <w:right w:val="single" w:sz="4" w:space="0" w:color="auto"/>
            </w:tcBorders>
            <w:hideMark/>
          </w:tcPr>
          <w:p w14:paraId="7D320DC9" w14:textId="77777777" w:rsidR="009F4409" w:rsidRPr="00A129AB" w:rsidRDefault="009F4409">
            <w:pPr>
              <w:tabs>
                <w:tab w:val="left" w:pos="5760"/>
              </w:tabs>
              <w:suppressAutoHyphens/>
              <w:jc w:val="both"/>
              <w:rPr>
                <w:rFonts w:ascii="Arial" w:hAnsi="Arial" w:cs="Arial"/>
                <w:b/>
                <w:bCs/>
                <w:sz w:val="20"/>
                <w:szCs w:val="20"/>
              </w:rPr>
            </w:pPr>
            <w:r w:rsidRPr="00A129AB">
              <w:rPr>
                <w:rFonts w:ascii="Arial" w:hAnsi="Arial" w:cs="Arial"/>
                <w:b/>
                <w:bCs/>
                <w:sz w:val="20"/>
                <w:szCs w:val="20"/>
              </w:rPr>
              <w:t>10 pkt.</w:t>
            </w:r>
          </w:p>
        </w:tc>
      </w:tr>
      <w:tr w:rsidR="00A129AB" w:rsidRPr="00A129AB" w14:paraId="704BD801" w14:textId="77777777" w:rsidTr="009F4409">
        <w:tc>
          <w:tcPr>
            <w:tcW w:w="1560" w:type="dxa"/>
            <w:tcBorders>
              <w:top w:val="single" w:sz="4" w:space="0" w:color="auto"/>
              <w:left w:val="single" w:sz="4" w:space="0" w:color="auto"/>
              <w:bottom w:val="single" w:sz="4" w:space="0" w:color="auto"/>
              <w:right w:val="single" w:sz="4" w:space="0" w:color="auto"/>
            </w:tcBorders>
            <w:hideMark/>
          </w:tcPr>
          <w:p w14:paraId="526FDDC4" w14:textId="77777777" w:rsidR="009F4409" w:rsidRPr="00A129AB" w:rsidRDefault="009F4409">
            <w:pPr>
              <w:tabs>
                <w:tab w:val="left" w:pos="5760"/>
              </w:tabs>
              <w:suppressAutoHyphens/>
              <w:jc w:val="both"/>
              <w:rPr>
                <w:rFonts w:ascii="Arial" w:hAnsi="Arial" w:cs="Arial"/>
                <w:b/>
                <w:bCs/>
                <w:sz w:val="20"/>
                <w:szCs w:val="20"/>
              </w:rPr>
            </w:pPr>
            <w:r w:rsidRPr="00A129AB">
              <w:rPr>
                <w:rFonts w:ascii="Arial" w:hAnsi="Arial" w:cs="Arial"/>
                <w:b/>
                <w:bCs/>
                <w:sz w:val="20"/>
                <w:szCs w:val="20"/>
              </w:rPr>
              <w:t>3 dni</w:t>
            </w:r>
          </w:p>
        </w:tc>
        <w:tc>
          <w:tcPr>
            <w:tcW w:w="2835" w:type="dxa"/>
            <w:tcBorders>
              <w:top w:val="single" w:sz="4" w:space="0" w:color="auto"/>
              <w:left w:val="single" w:sz="4" w:space="0" w:color="auto"/>
              <w:bottom w:val="single" w:sz="4" w:space="0" w:color="auto"/>
              <w:right w:val="single" w:sz="4" w:space="0" w:color="auto"/>
            </w:tcBorders>
            <w:hideMark/>
          </w:tcPr>
          <w:p w14:paraId="289B7E5F" w14:textId="77777777" w:rsidR="009F4409" w:rsidRPr="00A129AB" w:rsidRDefault="009F4409">
            <w:pPr>
              <w:tabs>
                <w:tab w:val="left" w:pos="5760"/>
              </w:tabs>
              <w:suppressAutoHyphens/>
              <w:jc w:val="both"/>
              <w:rPr>
                <w:rFonts w:ascii="Arial" w:hAnsi="Arial" w:cs="Arial"/>
                <w:b/>
                <w:bCs/>
                <w:sz w:val="20"/>
                <w:szCs w:val="20"/>
              </w:rPr>
            </w:pPr>
            <w:r w:rsidRPr="00A129AB">
              <w:rPr>
                <w:rFonts w:ascii="Arial" w:hAnsi="Arial" w:cs="Arial"/>
                <w:b/>
                <w:bCs/>
                <w:sz w:val="20"/>
                <w:szCs w:val="20"/>
              </w:rPr>
              <w:t>0 pkt.</w:t>
            </w:r>
          </w:p>
        </w:tc>
      </w:tr>
    </w:tbl>
    <w:p w14:paraId="4A796F5C" w14:textId="77777777" w:rsidR="009F4409" w:rsidRDefault="009F4409" w:rsidP="009F4409">
      <w:pPr>
        <w:pStyle w:val="Akapitzlist"/>
        <w:tabs>
          <w:tab w:val="left" w:pos="426"/>
        </w:tabs>
        <w:ind w:left="426"/>
        <w:jc w:val="both"/>
        <w:rPr>
          <w:rFonts w:ascii="Arial" w:hAnsi="Arial" w:cs="Arial"/>
          <w:b/>
          <w:bCs/>
          <w:sz w:val="20"/>
          <w:szCs w:val="20"/>
        </w:rPr>
      </w:pPr>
    </w:p>
    <w:p w14:paraId="41007DF7" w14:textId="7F6B7164" w:rsidR="00A26516" w:rsidRPr="00865A80" w:rsidRDefault="00EF454F" w:rsidP="004E2331">
      <w:pPr>
        <w:pStyle w:val="Akapitzlist"/>
        <w:numPr>
          <w:ilvl w:val="0"/>
          <w:numId w:val="40"/>
        </w:numPr>
        <w:tabs>
          <w:tab w:val="left" w:pos="426"/>
        </w:tabs>
        <w:ind w:left="426"/>
        <w:jc w:val="both"/>
        <w:rPr>
          <w:rFonts w:ascii="Arial" w:hAnsi="Arial" w:cs="Arial"/>
          <w:b/>
          <w:bCs/>
          <w:sz w:val="20"/>
          <w:szCs w:val="20"/>
        </w:rPr>
      </w:pPr>
      <w:r w:rsidRPr="00865A80">
        <w:rPr>
          <w:rFonts w:ascii="Arial" w:hAnsi="Arial" w:cs="Arial"/>
          <w:b/>
          <w:bCs/>
          <w:sz w:val="20"/>
          <w:szCs w:val="20"/>
        </w:rPr>
        <w:t>Termin płatności</w:t>
      </w:r>
      <w:r w:rsidR="0098555E" w:rsidRPr="00865A80">
        <w:rPr>
          <w:rFonts w:ascii="Arial" w:hAnsi="Arial" w:cs="Arial"/>
          <w:b/>
          <w:bCs/>
          <w:sz w:val="20"/>
          <w:szCs w:val="20"/>
        </w:rPr>
        <w:t xml:space="preserve"> </w:t>
      </w:r>
      <w:r w:rsidR="00A26516" w:rsidRPr="00865A80">
        <w:rPr>
          <w:rFonts w:ascii="Arial" w:hAnsi="Arial" w:cs="Arial"/>
          <w:b/>
          <w:bCs/>
          <w:sz w:val="20"/>
          <w:szCs w:val="20"/>
        </w:rPr>
        <w:t xml:space="preserve">- </w:t>
      </w:r>
      <w:r w:rsidR="00A26516" w:rsidRPr="00865A80">
        <w:rPr>
          <w:rFonts w:ascii="Arial" w:hAnsi="Arial" w:cs="Arial"/>
          <w:bCs/>
          <w:sz w:val="20"/>
          <w:szCs w:val="20"/>
        </w:rPr>
        <w:t>ocenie będzie podlegał deklarowany termin płatności podany przez Wykonawcę w Formularzu oferty.</w:t>
      </w:r>
    </w:p>
    <w:p w14:paraId="4AED33B0" w14:textId="77777777" w:rsidR="00A26516" w:rsidRPr="00865A80" w:rsidRDefault="00A26516" w:rsidP="00E95163">
      <w:pPr>
        <w:tabs>
          <w:tab w:val="left" w:pos="426"/>
        </w:tabs>
        <w:spacing w:line="276" w:lineRule="auto"/>
        <w:ind w:left="426"/>
        <w:jc w:val="both"/>
        <w:rPr>
          <w:rFonts w:ascii="Arial" w:hAnsi="Arial" w:cs="Arial"/>
          <w:bCs/>
          <w:sz w:val="20"/>
          <w:szCs w:val="20"/>
        </w:rPr>
      </w:pPr>
      <w:r w:rsidRPr="00865A80">
        <w:rPr>
          <w:rFonts w:ascii="Arial" w:hAnsi="Arial" w:cs="Arial"/>
          <w:bCs/>
          <w:sz w:val="20"/>
          <w:szCs w:val="20"/>
        </w:rPr>
        <w:t>Termin płatności (T) – obliczany jest wg wzoru: TP = (T n / T max) x 100 x ranga</w:t>
      </w:r>
    </w:p>
    <w:p w14:paraId="08E4C14E" w14:textId="77777777" w:rsidR="00A26516" w:rsidRPr="00C7455E" w:rsidRDefault="00A26516" w:rsidP="00E95163">
      <w:pPr>
        <w:tabs>
          <w:tab w:val="left" w:pos="426"/>
        </w:tabs>
        <w:spacing w:line="276" w:lineRule="auto"/>
        <w:ind w:left="426"/>
        <w:jc w:val="both"/>
        <w:rPr>
          <w:rFonts w:ascii="Arial" w:hAnsi="Arial" w:cs="Arial"/>
          <w:bCs/>
          <w:sz w:val="20"/>
          <w:szCs w:val="20"/>
        </w:rPr>
      </w:pPr>
      <w:r w:rsidRPr="00865A80">
        <w:rPr>
          <w:rFonts w:ascii="Arial" w:hAnsi="Arial" w:cs="Arial"/>
          <w:bCs/>
          <w:sz w:val="20"/>
          <w:szCs w:val="20"/>
        </w:rPr>
        <w:t xml:space="preserve">T n – termin płatności oferty badanej (w dniach), </w:t>
      </w:r>
      <w:r w:rsidRPr="00C7455E">
        <w:rPr>
          <w:rFonts w:ascii="Arial" w:hAnsi="Arial" w:cs="Arial"/>
          <w:bCs/>
          <w:sz w:val="20"/>
          <w:szCs w:val="20"/>
        </w:rPr>
        <w:t>T max – maksymalny termin płatności (w dniach)</w:t>
      </w:r>
    </w:p>
    <w:p w14:paraId="3E914C8F" w14:textId="4586BDD2" w:rsidR="0098555E" w:rsidRPr="00C7455E" w:rsidRDefault="00A26516" w:rsidP="00E95163">
      <w:pPr>
        <w:tabs>
          <w:tab w:val="left" w:pos="426"/>
        </w:tabs>
        <w:spacing w:line="276" w:lineRule="auto"/>
        <w:ind w:left="426"/>
        <w:jc w:val="both"/>
        <w:rPr>
          <w:rFonts w:ascii="Arial" w:hAnsi="Arial" w:cs="Arial"/>
          <w:b/>
          <w:sz w:val="20"/>
          <w:szCs w:val="20"/>
          <w:u w:val="single"/>
        </w:rPr>
      </w:pPr>
      <w:r w:rsidRPr="00C7455E">
        <w:rPr>
          <w:rFonts w:ascii="Arial" w:hAnsi="Arial" w:cs="Arial"/>
          <w:b/>
          <w:bCs/>
          <w:sz w:val="20"/>
          <w:szCs w:val="20"/>
        </w:rPr>
        <w:t xml:space="preserve">Do obliczeń kryterium terminu płatności Zamawiający przyjmie minimalnie 45 dni, maksymalnie 60 dni, z zastrzeżeniem, iż </w:t>
      </w:r>
      <w:r w:rsidRPr="00F918A9">
        <w:rPr>
          <w:rFonts w:ascii="Arial" w:hAnsi="Arial" w:cs="Arial"/>
          <w:b/>
          <w:bCs/>
          <w:sz w:val="20"/>
          <w:szCs w:val="20"/>
        </w:rPr>
        <w:t>termin płatności 45-dniowy, jako warunek otrzyma 0 pkt. Termin płatności liczony od dnia otrzymania faktury.</w:t>
      </w:r>
    </w:p>
    <w:p w14:paraId="472526A7" w14:textId="77777777" w:rsidR="00323383" w:rsidRPr="00C7455E" w:rsidRDefault="00323383" w:rsidP="00E95163">
      <w:pPr>
        <w:spacing w:line="276" w:lineRule="auto"/>
        <w:jc w:val="both"/>
        <w:rPr>
          <w:rFonts w:ascii="Arial" w:hAnsi="Arial" w:cs="Arial"/>
          <w:sz w:val="20"/>
          <w:szCs w:val="20"/>
        </w:rPr>
      </w:pPr>
    </w:p>
    <w:p w14:paraId="31B8ABF6" w14:textId="2C209996" w:rsidR="00680935" w:rsidRPr="00C7455E" w:rsidRDefault="00680935" w:rsidP="00E95163">
      <w:pPr>
        <w:numPr>
          <w:ilvl w:val="0"/>
          <w:numId w:val="12"/>
        </w:numPr>
        <w:spacing w:line="276" w:lineRule="auto"/>
        <w:jc w:val="both"/>
        <w:rPr>
          <w:rFonts w:ascii="Arial" w:hAnsi="Arial" w:cs="Arial"/>
          <w:sz w:val="20"/>
          <w:szCs w:val="20"/>
        </w:rPr>
      </w:pPr>
      <w:r w:rsidRPr="00C7455E">
        <w:rPr>
          <w:rFonts w:ascii="Arial" w:hAnsi="Arial" w:cs="Arial"/>
          <w:sz w:val="20"/>
          <w:szCs w:val="20"/>
        </w:rPr>
        <w:t xml:space="preserve">Ocena końcowa jest sumą punktów uzyskanych za powyższe kryteria. </w:t>
      </w:r>
      <w:r w:rsidR="00AD48DB" w:rsidRPr="00C7455E">
        <w:rPr>
          <w:rFonts w:ascii="Arial" w:hAnsi="Arial" w:cs="Arial"/>
          <w:sz w:val="20"/>
          <w:szCs w:val="20"/>
        </w:rPr>
        <w:t>Zamawiający udzieli zamówienia W</w:t>
      </w:r>
      <w:r w:rsidRPr="00C7455E">
        <w:rPr>
          <w:rFonts w:ascii="Arial" w:hAnsi="Arial" w:cs="Arial"/>
          <w:sz w:val="20"/>
          <w:szCs w:val="20"/>
        </w:rPr>
        <w:t>ykonawcy, którego oferta zos</w:t>
      </w:r>
      <w:r w:rsidR="00E55925" w:rsidRPr="00C7455E">
        <w:rPr>
          <w:rFonts w:ascii="Arial" w:hAnsi="Arial" w:cs="Arial"/>
          <w:sz w:val="20"/>
          <w:szCs w:val="20"/>
        </w:rPr>
        <w:t>tała uznana za najkorzystniejszą</w:t>
      </w:r>
      <w:r w:rsidRPr="00C7455E">
        <w:rPr>
          <w:rFonts w:ascii="Arial" w:hAnsi="Arial" w:cs="Arial"/>
          <w:sz w:val="20"/>
          <w:szCs w:val="20"/>
        </w:rPr>
        <w:t xml:space="preserve"> w oparciu o wyżej wymienione kryteria.</w:t>
      </w:r>
    </w:p>
    <w:p w14:paraId="14A9BDEF" w14:textId="6BFB6F57" w:rsidR="00680935" w:rsidRPr="00C7455E" w:rsidRDefault="00680935" w:rsidP="00E95163">
      <w:pPr>
        <w:numPr>
          <w:ilvl w:val="0"/>
          <w:numId w:val="12"/>
        </w:numPr>
        <w:spacing w:line="276" w:lineRule="auto"/>
        <w:jc w:val="both"/>
        <w:rPr>
          <w:rFonts w:ascii="Arial" w:hAnsi="Arial" w:cs="Arial"/>
          <w:sz w:val="20"/>
          <w:szCs w:val="20"/>
        </w:rPr>
      </w:pPr>
      <w:r w:rsidRPr="00C7455E">
        <w:rPr>
          <w:rFonts w:ascii="Arial" w:hAnsi="Arial" w:cs="Arial"/>
          <w:sz w:val="20"/>
          <w:szCs w:val="20"/>
        </w:rPr>
        <w:t>Najkorzystniej</w:t>
      </w:r>
      <w:r w:rsidR="00E55925" w:rsidRPr="00C7455E">
        <w:rPr>
          <w:rFonts w:ascii="Arial" w:hAnsi="Arial" w:cs="Arial"/>
          <w:sz w:val="20"/>
          <w:szCs w:val="20"/>
        </w:rPr>
        <w:t>sza oferta to oferta z największą</w:t>
      </w:r>
      <w:r w:rsidRPr="00C7455E">
        <w:rPr>
          <w:rFonts w:ascii="Arial" w:hAnsi="Arial" w:cs="Arial"/>
          <w:sz w:val="20"/>
          <w:szCs w:val="20"/>
        </w:rPr>
        <w:t xml:space="preserve"> ilością punktów.</w:t>
      </w:r>
    </w:p>
    <w:p w14:paraId="7C74665E" w14:textId="14435E04" w:rsidR="006B7FCA" w:rsidRPr="00C7455E" w:rsidRDefault="006B7FCA" w:rsidP="00E95163">
      <w:pPr>
        <w:numPr>
          <w:ilvl w:val="0"/>
          <w:numId w:val="12"/>
        </w:numPr>
        <w:spacing w:line="276" w:lineRule="auto"/>
        <w:jc w:val="both"/>
        <w:rPr>
          <w:rFonts w:ascii="Arial" w:hAnsi="Arial" w:cs="Arial"/>
          <w:sz w:val="20"/>
          <w:szCs w:val="20"/>
        </w:rPr>
      </w:pPr>
      <w:r w:rsidRPr="00C7455E">
        <w:rPr>
          <w:rFonts w:ascii="Arial" w:hAnsi="Arial" w:cs="Arial"/>
          <w:sz w:val="20"/>
          <w:szCs w:val="20"/>
        </w:rPr>
        <w:t>Punktacja przyznawana ofertom w poszczególnych kryteriach oceny ofert będzie liczona z dokładnością do</w:t>
      </w:r>
      <w:r w:rsidRPr="00C7455E">
        <w:rPr>
          <w:rFonts w:ascii="Arial" w:hAnsi="Arial" w:cs="Arial"/>
          <w:sz w:val="20"/>
          <w:szCs w:val="20"/>
        </w:rPr>
        <w:br/>
        <w:t>dwóch miejsc po przecinku, zgodnie z zasadami arytmetyki.</w:t>
      </w:r>
    </w:p>
    <w:p w14:paraId="490914EB" w14:textId="761C5497" w:rsidR="006B7FCA" w:rsidRPr="00C7455E" w:rsidRDefault="006B7FCA" w:rsidP="00E95163">
      <w:pPr>
        <w:numPr>
          <w:ilvl w:val="0"/>
          <w:numId w:val="12"/>
        </w:numPr>
        <w:spacing w:line="276" w:lineRule="auto"/>
        <w:jc w:val="both"/>
        <w:rPr>
          <w:rFonts w:ascii="Arial" w:hAnsi="Arial" w:cs="Arial"/>
          <w:sz w:val="20"/>
          <w:szCs w:val="20"/>
        </w:rPr>
      </w:pPr>
      <w:r w:rsidRPr="00C7455E">
        <w:rPr>
          <w:rFonts w:ascii="Arial" w:hAnsi="Arial" w:cs="Arial"/>
          <w:sz w:val="20"/>
          <w:szCs w:val="20"/>
        </w:rPr>
        <w:t>W toku badania i oceny ofert Zamawiający może żądać od Wykonawcy wyjaśnień dotyczących treści złożonej</w:t>
      </w:r>
      <w:r w:rsidRPr="00C7455E">
        <w:rPr>
          <w:rFonts w:ascii="Arial" w:hAnsi="Arial" w:cs="Arial"/>
          <w:sz w:val="20"/>
          <w:szCs w:val="20"/>
        </w:rPr>
        <w:br/>
        <w:t>oferty, w tym zaoferowanej ceny.</w:t>
      </w:r>
    </w:p>
    <w:p w14:paraId="4EE82AD4" w14:textId="77777777" w:rsidR="00680935" w:rsidRPr="00C7455E" w:rsidRDefault="00680935" w:rsidP="00E95163">
      <w:pPr>
        <w:numPr>
          <w:ilvl w:val="0"/>
          <w:numId w:val="12"/>
        </w:numPr>
        <w:spacing w:line="276" w:lineRule="auto"/>
        <w:jc w:val="both"/>
        <w:rPr>
          <w:rFonts w:ascii="Arial" w:hAnsi="Arial" w:cs="Arial"/>
          <w:sz w:val="20"/>
          <w:szCs w:val="20"/>
        </w:rPr>
      </w:pPr>
      <w:r w:rsidRPr="00C7455E">
        <w:rPr>
          <w:rFonts w:ascii="Arial" w:hAnsi="Arial" w:cs="Arial"/>
          <w:sz w:val="20"/>
          <w:szCs w:val="20"/>
        </w:rPr>
        <w:t>Przy wyborze najkorzystniejszej oferty Zamawiający nie przewiduje zastosowania aukcji elektronicznej.</w:t>
      </w:r>
    </w:p>
    <w:p w14:paraId="70A74AF6" w14:textId="77777777" w:rsidR="00B6766F" w:rsidRPr="00C7455E" w:rsidRDefault="00B6766F" w:rsidP="00E95163">
      <w:pPr>
        <w:spacing w:line="276" w:lineRule="auto"/>
        <w:jc w:val="both"/>
        <w:outlineLvl w:val="1"/>
        <w:rPr>
          <w:rFonts w:ascii="Arial" w:hAnsi="Arial" w:cs="Arial"/>
          <w:b/>
          <w:bCs/>
          <w:caps/>
          <w:sz w:val="20"/>
          <w:szCs w:val="20"/>
        </w:rPr>
      </w:pPr>
    </w:p>
    <w:p w14:paraId="4713B828" w14:textId="77777777" w:rsidR="00B6766F" w:rsidRPr="00C7455E" w:rsidRDefault="00B6766F" w:rsidP="00E95163">
      <w:pPr>
        <w:spacing w:line="276" w:lineRule="auto"/>
        <w:jc w:val="both"/>
        <w:outlineLvl w:val="1"/>
        <w:rPr>
          <w:rFonts w:ascii="Arial" w:hAnsi="Arial" w:cs="Arial"/>
          <w:b/>
          <w:bCs/>
          <w:caps/>
          <w:sz w:val="20"/>
          <w:szCs w:val="20"/>
        </w:rPr>
      </w:pPr>
      <w:r w:rsidRPr="00C7455E">
        <w:rPr>
          <w:rFonts w:ascii="Arial" w:hAnsi="Arial" w:cs="Arial"/>
          <w:b/>
          <w:bCs/>
          <w:caps/>
          <w:sz w:val="20"/>
          <w:szCs w:val="20"/>
        </w:rPr>
        <w:t>XVII. Informacje o formalnościach, jakie powinny być dopełnione po wyborze oferty w celu zawarcia umowy</w:t>
      </w:r>
    </w:p>
    <w:p w14:paraId="5A8CB191" w14:textId="77777777" w:rsidR="00B6766F" w:rsidRPr="00C7455E" w:rsidRDefault="00B6766F" w:rsidP="00E95163">
      <w:pPr>
        <w:suppressAutoHyphens/>
        <w:spacing w:line="276" w:lineRule="auto"/>
        <w:jc w:val="both"/>
        <w:rPr>
          <w:rFonts w:ascii="Arial" w:hAnsi="Arial" w:cs="Arial"/>
          <w:b/>
          <w:sz w:val="20"/>
          <w:szCs w:val="20"/>
        </w:rPr>
      </w:pPr>
    </w:p>
    <w:p w14:paraId="6284FC1D" w14:textId="77777777" w:rsidR="00B6766F" w:rsidRPr="00C7455E" w:rsidRDefault="00B6766F" w:rsidP="00E95163">
      <w:pPr>
        <w:numPr>
          <w:ilvl w:val="0"/>
          <w:numId w:val="30"/>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lastRenderedPageBreak/>
        <w:t>Niezwłocznie po wyborze najkorzystniejszej oferty Zamawiający informuje równocześnie Wykonawców, którzy złożyli oferty, o:</w:t>
      </w:r>
    </w:p>
    <w:p w14:paraId="22C8C8B7" w14:textId="77777777" w:rsidR="00B6766F" w:rsidRPr="00C7455E" w:rsidRDefault="00B6766F" w:rsidP="004E2331">
      <w:pPr>
        <w:numPr>
          <w:ilvl w:val="0"/>
          <w:numId w:val="51"/>
        </w:numPr>
        <w:tabs>
          <w:tab w:val="left" w:pos="1134"/>
        </w:tabs>
        <w:suppressAutoHyphens/>
        <w:spacing w:line="276" w:lineRule="auto"/>
        <w:jc w:val="both"/>
        <w:rPr>
          <w:rFonts w:ascii="Arial" w:eastAsia="Calibri" w:hAnsi="Arial" w:cs="Arial"/>
          <w:vanish/>
          <w:sz w:val="20"/>
          <w:szCs w:val="20"/>
          <w:lang w:val="x-none" w:eastAsia="en-US"/>
        </w:rPr>
      </w:pPr>
    </w:p>
    <w:p w14:paraId="0BC8E8B4" w14:textId="483CCF9E" w:rsidR="00B6766F" w:rsidRPr="00C7455E" w:rsidRDefault="00B6766F" w:rsidP="004E2331">
      <w:pPr>
        <w:numPr>
          <w:ilvl w:val="2"/>
          <w:numId w:val="52"/>
        </w:numPr>
        <w:tabs>
          <w:tab w:val="left" w:pos="851"/>
        </w:tabs>
        <w:suppressAutoHyphens/>
        <w:spacing w:line="276" w:lineRule="auto"/>
        <w:ind w:left="851" w:hanging="425"/>
        <w:jc w:val="both"/>
        <w:rPr>
          <w:rFonts w:ascii="Arial" w:hAnsi="Arial" w:cs="Arial"/>
          <w:sz w:val="20"/>
          <w:szCs w:val="20"/>
          <w:lang w:val="x-none" w:eastAsia="x-none"/>
        </w:rPr>
      </w:pPr>
      <w:r w:rsidRPr="00C7455E">
        <w:rPr>
          <w:rFonts w:ascii="Arial" w:hAnsi="Arial" w:cs="Arial"/>
          <w:sz w:val="20"/>
          <w:szCs w:val="20"/>
          <w:lang w:val="x-none" w:eastAsia="x-none"/>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005012E1" w:rsidRPr="00C7455E">
        <w:rPr>
          <w:rFonts w:ascii="Arial" w:hAnsi="Arial" w:cs="Arial"/>
          <w:sz w:val="20"/>
          <w:szCs w:val="20"/>
          <w:lang w:val="x-none" w:eastAsia="x-none"/>
        </w:rPr>
        <w:t>działalności W</w:t>
      </w:r>
      <w:r w:rsidRPr="00C7455E">
        <w:rPr>
          <w:rFonts w:ascii="Arial" w:hAnsi="Arial" w:cs="Arial"/>
          <w:sz w:val="20"/>
          <w:szCs w:val="20"/>
          <w:lang w:val="x-none" w:eastAsia="x-none"/>
        </w:rPr>
        <w:t xml:space="preserve">ykonawców, którzy złożyli oferty, a także punktację przyznaną ofertom w każdym kryterium oceny ofert i łączną punktację </w:t>
      </w:r>
    </w:p>
    <w:p w14:paraId="3593FB29" w14:textId="77777777" w:rsidR="00B6766F" w:rsidRPr="00C7455E" w:rsidRDefault="00B6766F" w:rsidP="004E2331">
      <w:pPr>
        <w:numPr>
          <w:ilvl w:val="2"/>
          <w:numId w:val="52"/>
        </w:numPr>
        <w:tabs>
          <w:tab w:val="left" w:pos="851"/>
        </w:tabs>
        <w:suppressAutoHyphens/>
        <w:spacing w:line="276" w:lineRule="auto"/>
        <w:ind w:left="851" w:hanging="425"/>
        <w:jc w:val="both"/>
        <w:rPr>
          <w:rFonts w:ascii="Arial" w:hAnsi="Arial" w:cs="Arial"/>
          <w:sz w:val="20"/>
          <w:szCs w:val="20"/>
          <w:lang w:val="x-none" w:eastAsia="x-none"/>
        </w:rPr>
      </w:pPr>
      <w:r w:rsidRPr="00C7455E">
        <w:rPr>
          <w:rFonts w:ascii="Arial" w:hAnsi="Arial" w:cs="Arial"/>
          <w:sz w:val="20"/>
          <w:szCs w:val="20"/>
          <w:lang w:val="x-none" w:eastAsia="x-none"/>
        </w:rPr>
        <w:t>Wykonawcach, których oferty zostały odrzucone</w:t>
      </w:r>
    </w:p>
    <w:p w14:paraId="09172F76" w14:textId="77777777" w:rsidR="00B6766F" w:rsidRPr="00C7455E" w:rsidRDefault="00B6766F" w:rsidP="00E95163">
      <w:pPr>
        <w:tabs>
          <w:tab w:val="left" w:pos="1134"/>
        </w:tabs>
        <w:spacing w:line="276" w:lineRule="auto"/>
        <w:ind w:left="1134" w:hanging="567"/>
        <w:rPr>
          <w:rFonts w:ascii="Arial" w:hAnsi="Arial" w:cs="Arial"/>
          <w:sz w:val="20"/>
          <w:szCs w:val="20"/>
          <w:lang w:val="x-none" w:eastAsia="x-none"/>
        </w:rPr>
      </w:pPr>
      <w:r w:rsidRPr="00C7455E">
        <w:rPr>
          <w:rFonts w:ascii="Arial" w:hAnsi="Arial" w:cs="Arial"/>
          <w:sz w:val="20"/>
          <w:szCs w:val="20"/>
          <w:lang w:val="x-none" w:eastAsia="x-none"/>
        </w:rPr>
        <w:t>– podając uzasadnienie faktyczne i prawne.</w:t>
      </w:r>
    </w:p>
    <w:p w14:paraId="598473FE" w14:textId="77777777" w:rsidR="00B6766F" w:rsidRPr="00C7455E" w:rsidRDefault="00B6766F" w:rsidP="00E95163">
      <w:pPr>
        <w:numPr>
          <w:ilvl w:val="0"/>
          <w:numId w:val="30"/>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Zamawiający udostępnia niezwłocznie informacje, o których mowa w ust. 1 pkt. 1), na stronie internetowej prowadzonego postępowania.</w:t>
      </w:r>
    </w:p>
    <w:p w14:paraId="4962C4F8" w14:textId="77777777" w:rsidR="00B6766F" w:rsidRPr="00C7455E" w:rsidRDefault="00B6766F" w:rsidP="00E95163">
      <w:pPr>
        <w:numPr>
          <w:ilvl w:val="0"/>
          <w:numId w:val="30"/>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Zamawiający może nie ujawniać informacji, o których mowa w ust. 1, jeżeli ich ujawnienie byłoby sprzeczne z ważnym interesem publicznym.</w:t>
      </w:r>
    </w:p>
    <w:p w14:paraId="6D2B34EF" w14:textId="77777777" w:rsidR="00B6766F" w:rsidRPr="00C7455E" w:rsidRDefault="00B6766F" w:rsidP="00E95163">
      <w:pPr>
        <w:numPr>
          <w:ilvl w:val="0"/>
          <w:numId w:val="30"/>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w:t>
      </w:r>
    </w:p>
    <w:p w14:paraId="2D9AA2AC" w14:textId="77777777" w:rsidR="00B6766F" w:rsidRPr="00C7455E" w:rsidRDefault="00B6766F" w:rsidP="00E95163">
      <w:pPr>
        <w:numPr>
          <w:ilvl w:val="0"/>
          <w:numId w:val="30"/>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Zamawiający może zawrzeć umowę w sprawie zamówienia publicznego przed upływem terminu, o którym mowa w ust. 4, jeżeli w postępowaniu złożono tylko jedną ofertę.</w:t>
      </w:r>
    </w:p>
    <w:p w14:paraId="205F5F0D" w14:textId="77777777" w:rsidR="00B6766F" w:rsidRPr="00C7455E" w:rsidRDefault="00B6766F" w:rsidP="00E95163">
      <w:pPr>
        <w:numPr>
          <w:ilvl w:val="0"/>
          <w:numId w:val="30"/>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05CE42E7" w14:textId="77777777" w:rsidR="00B6766F" w:rsidRPr="00C7455E" w:rsidRDefault="00B6766F" w:rsidP="00E95163">
      <w:pPr>
        <w:numPr>
          <w:ilvl w:val="0"/>
          <w:numId w:val="30"/>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C93011F" w14:textId="66287E1D" w:rsidR="00562AB0" w:rsidRPr="00C7455E" w:rsidRDefault="00B6766F" w:rsidP="00E95163">
      <w:pPr>
        <w:numPr>
          <w:ilvl w:val="0"/>
          <w:numId w:val="30"/>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Wykonawca będzie zobowiązany do podpisania umowy w miejscu i terminie wskazanym przez Zamawiającego.</w:t>
      </w:r>
    </w:p>
    <w:p w14:paraId="113E6FE7" w14:textId="77777777" w:rsidR="00D879F8" w:rsidRPr="00C7455E" w:rsidRDefault="00D879F8" w:rsidP="00E95163">
      <w:pPr>
        <w:suppressAutoHyphens/>
        <w:spacing w:line="276" w:lineRule="auto"/>
        <w:jc w:val="both"/>
        <w:rPr>
          <w:rFonts w:ascii="Arial" w:hAnsi="Arial" w:cs="Arial"/>
          <w:b/>
          <w:bCs/>
          <w:sz w:val="20"/>
          <w:szCs w:val="20"/>
        </w:rPr>
      </w:pPr>
    </w:p>
    <w:p w14:paraId="2E9EEE29" w14:textId="04677D4C" w:rsidR="00562AB0" w:rsidRPr="00C7455E" w:rsidRDefault="00562AB0" w:rsidP="00E95163">
      <w:pPr>
        <w:suppressAutoHyphens/>
        <w:spacing w:line="276" w:lineRule="auto"/>
        <w:jc w:val="both"/>
        <w:rPr>
          <w:rFonts w:ascii="Arial" w:hAnsi="Arial" w:cs="Arial"/>
          <w:b/>
          <w:bCs/>
          <w:sz w:val="20"/>
          <w:szCs w:val="20"/>
        </w:rPr>
      </w:pPr>
      <w:r w:rsidRPr="00C7455E">
        <w:rPr>
          <w:rFonts w:ascii="Arial" w:hAnsi="Arial" w:cs="Arial"/>
          <w:b/>
          <w:bCs/>
          <w:sz w:val="20"/>
          <w:szCs w:val="20"/>
        </w:rPr>
        <w:t>XVIII. WYMAGANIA DOTYCZĄCE ZABEZPIECZENIA NALEŻYTEGO WYKONANIA UMOWY</w:t>
      </w:r>
    </w:p>
    <w:p w14:paraId="445E2BC9" w14:textId="77777777" w:rsidR="00C12EDE" w:rsidRPr="00C7455E" w:rsidRDefault="00C12EDE" w:rsidP="00E95163">
      <w:pPr>
        <w:suppressAutoHyphens/>
        <w:spacing w:line="276" w:lineRule="auto"/>
        <w:jc w:val="both"/>
        <w:rPr>
          <w:rFonts w:ascii="Arial" w:hAnsi="Arial" w:cs="Arial"/>
          <w:sz w:val="20"/>
          <w:szCs w:val="20"/>
        </w:rPr>
      </w:pPr>
    </w:p>
    <w:p w14:paraId="42BE3EF0" w14:textId="75341C14" w:rsidR="00562AB0" w:rsidRPr="00C7455E" w:rsidRDefault="00562AB0" w:rsidP="00E95163">
      <w:pPr>
        <w:suppressAutoHyphens/>
        <w:spacing w:line="276" w:lineRule="auto"/>
        <w:jc w:val="both"/>
        <w:rPr>
          <w:rFonts w:ascii="Arial" w:hAnsi="Arial" w:cs="Arial"/>
          <w:sz w:val="20"/>
          <w:szCs w:val="20"/>
        </w:rPr>
      </w:pPr>
      <w:r w:rsidRPr="00C7455E">
        <w:rPr>
          <w:rFonts w:ascii="Arial" w:hAnsi="Arial" w:cs="Arial"/>
          <w:sz w:val="20"/>
          <w:szCs w:val="20"/>
        </w:rPr>
        <w:t>Zamawiający nie wymaga wniesienia zabezpieczenia należytego wykonania umowy</w:t>
      </w:r>
      <w:r w:rsidR="00F41D6F" w:rsidRPr="00C7455E">
        <w:rPr>
          <w:rFonts w:ascii="Arial" w:hAnsi="Arial" w:cs="Arial"/>
          <w:sz w:val="20"/>
          <w:szCs w:val="20"/>
        </w:rPr>
        <w:t xml:space="preserve"> w przedmiotowym postępowaniu</w:t>
      </w:r>
      <w:r w:rsidRPr="00C7455E">
        <w:rPr>
          <w:rFonts w:ascii="Arial" w:hAnsi="Arial" w:cs="Arial"/>
          <w:sz w:val="20"/>
          <w:szCs w:val="20"/>
        </w:rPr>
        <w:t>.</w:t>
      </w:r>
    </w:p>
    <w:p w14:paraId="233B25B7" w14:textId="77777777" w:rsidR="00F41D6F" w:rsidRPr="00C7455E" w:rsidRDefault="00F41D6F" w:rsidP="00E95163">
      <w:pPr>
        <w:spacing w:line="276" w:lineRule="auto"/>
        <w:rPr>
          <w:rFonts w:ascii="Arial" w:hAnsi="Arial" w:cs="Arial"/>
          <w:b/>
          <w:bCs/>
          <w:sz w:val="20"/>
          <w:szCs w:val="20"/>
        </w:rPr>
      </w:pPr>
    </w:p>
    <w:p w14:paraId="25190FFE" w14:textId="77777777" w:rsidR="00F41D6F" w:rsidRPr="00C7455E" w:rsidRDefault="00F41D6F" w:rsidP="00E95163">
      <w:pPr>
        <w:suppressAutoHyphens/>
        <w:spacing w:line="276" w:lineRule="auto"/>
        <w:rPr>
          <w:rFonts w:ascii="Arial" w:hAnsi="Arial" w:cs="Arial"/>
          <w:b/>
          <w:bCs/>
          <w:caps/>
          <w:sz w:val="20"/>
          <w:szCs w:val="20"/>
        </w:rPr>
      </w:pPr>
      <w:r w:rsidRPr="00C7455E">
        <w:rPr>
          <w:rFonts w:ascii="Arial" w:hAnsi="Arial" w:cs="Arial"/>
          <w:b/>
          <w:bCs/>
          <w:sz w:val="20"/>
          <w:szCs w:val="20"/>
        </w:rPr>
        <w:t xml:space="preserve">XIX. </w:t>
      </w:r>
      <w:r w:rsidRPr="00C7455E">
        <w:rPr>
          <w:rFonts w:ascii="Arial" w:hAnsi="Arial" w:cs="Arial"/>
          <w:b/>
          <w:bCs/>
          <w:caps/>
          <w:sz w:val="20"/>
          <w:szCs w:val="20"/>
        </w:rPr>
        <w:t>Informacje o treści zawieranej umowy oraz O możliwości jej zmiany </w:t>
      </w:r>
    </w:p>
    <w:p w14:paraId="4D8737A6" w14:textId="77777777" w:rsidR="00F41D6F" w:rsidRPr="00C7455E" w:rsidRDefault="00F41D6F" w:rsidP="00E95163">
      <w:pPr>
        <w:suppressAutoHyphens/>
        <w:spacing w:line="276" w:lineRule="auto"/>
        <w:rPr>
          <w:rFonts w:ascii="Arial" w:hAnsi="Arial" w:cs="Arial"/>
          <w:b/>
          <w:sz w:val="20"/>
          <w:szCs w:val="20"/>
        </w:rPr>
      </w:pPr>
    </w:p>
    <w:p w14:paraId="576EB3DE" w14:textId="54DCB992" w:rsidR="00F41D6F" w:rsidRPr="00C7455E" w:rsidRDefault="00F41D6F" w:rsidP="004E2331">
      <w:pPr>
        <w:numPr>
          <w:ilvl w:val="0"/>
          <w:numId w:val="67"/>
        </w:numPr>
        <w:spacing w:line="276" w:lineRule="auto"/>
        <w:jc w:val="both"/>
        <w:rPr>
          <w:rFonts w:ascii="Arial" w:hAnsi="Arial" w:cs="Arial"/>
          <w:sz w:val="20"/>
          <w:szCs w:val="20"/>
        </w:rPr>
      </w:pPr>
      <w:r w:rsidRPr="00C7455E">
        <w:rPr>
          <w:rFonts w:ascii="Arial" w:hAnsi="Arial" w:cs="Arial"/>
          <w:sz w:val="20"/>
          <w:szCs w:val="20"/>
        </w:rPr>
        <w:t xml:space="preserve">Wykonawca, który przedstawił najkorzystniejszą ofertę, będzie zobowiązany do zawarcia umowy w sprawie zamówienia publicznego na warunkach określonych </w:t>
      </w:r>
      <w:r w:rsidR="003C569C" w:rsidRPr="00C7455E">
        <w:rPr>
          <w:rFonts w:ascii="Arial" w:hAnsi="Arial" w:cs="Arial"/>
          <w:b/>
          <w:sz w:val="20"/>
          <w:szCs w:val="20"/>
        </w:rPr>
        <w:t xml:space="preserve">w Projektowanych postanowieniach umowy w sprawie zamówienia publicznego, które zostaną wprowadzone do umowy </w:t>
      </w:r>
      <w:r w:rsidR="003C569C" w:rsidRPr="00C7455E" w:rsidDel="006F1CF4">
        <w:rPr>
          <w:rFonts w:ascii="Arial" w:hAnsi="Arial" w:cs="Arial"/>
          <w:b/>
          <w:sz w:val="20"/>
          <w:szCs w:val="20"/>
        </w:rPr>
        <w:t xml:space="preserve"> </w:t>
      </w:r>
      <w:r w:rsidR="003C569C" w:rsidRPr="00C7455E">
        <w:rPr>
          <w:rFonts w:ascii="Arial" w:hAnsi="Arial" w:cs="Arial"/>
          <w:b/>
          <w:sz w:val="20"/>
          <w:szCs w:val="20"/>
        </w:rPr>
        <w:t xml:space="preserve">- załącznik Nr 4 do SWZ </w:t>
      </w:r>
      <w:r w:rsidR="003C569C" w:rsidRPr="00C7455E">
        <w:rPr>
          <w:rFonts w:ascii="Arial" w:hAnsi="Arial" w:cs="Arial"/>
          <w:b/>
          <w:bCs/>
          <w:sz w:val="20"/>
          <w:szCs w:val="20"/>
        </w:rPr>
        <w:t>(zwanych także Wzorem Umowy lub umową podstawową) – dotyczy wszystkich pakietów</w:t>
      </w:r>
      <w:r w:rsidR="00E30F4F" w:rsidRPr="00C7455E">
        <w:rPr>
          <w:rFonts w:ascii="Arial" w:hAnsi="Arial" w:cs="Arial"/>
          <w:b/>
          <w:bCs/>
          <w:sz w:val="20"/>
          <w:szCs w:val="20"/>
        </w:rPr>
        <w:t>.</w:t>
      </w:r>
    </w:p>
    <w:p w14:paraId="4CF74050" w14:textId="77777777" w:rsidR="00F41D6F" w:rsidRPr="00C7455E" w:rsidRDefault="00F41D6F" w:rsidP="004E2331">
      <w:pPr>
        <w:numPr>
          <w:ilvl w:val="0"/>
          <w:numId w:val="67"/>
        </w:numPr>
        <w:spacing w:line="276" w:lineRule="auto"/>
        <w:jc w:val="both"/>
        <w:textAlignment w:val="baseline"/>
        <w:rPr>
          <w:rFonts w:ascii="Arial" w:hAnsi="Arial" w:cs="Arial"/>
          <w:sz w:val="20"/>
          <w:szCs w:val="20"/>
        </w:rPr>
      </w:pPr>
      <w:r w:rsidRPr="00C7455E">
        <w:rPr>
          <w:rFonts w:ascii="Arial" w:hAnsi="Arial" w:cs="Arial"/>
          <w:sz w:val="20"/>
          <w:szCs w:val="20"/>
        </w:rPr>
        <w:t>Zakres świadczenia Wykonawcy wynikający z umowy jest tożsamy z jego zobowiązaniem zawartym w ofercie.</w:t>
      </w:r>
    </w:p>
    <w:p w14:paraId="446B0FC9" w14:textId="77777777" w:rsidR="00F41D6F" w:rsidRPr="00C7455E" w:rsidRDefault="00F41D6F" w:rsidP="004E2331">
      <w:pPr>
        <w:numPr>
          <w:ilvl w:val="0"/>
          <w:numId w:val="67"/>
        </w:numPr>
        <w:spacing w:line="276" w:lineRule="auto"/>
        <w:jc w:val="both"/>
        <w:textAlignment w:val="baseline"/>
        <w:rPr>
          <w:rFonts w:ascii="Arial" w:hAnsi="Arial" w:cs="Arial"/>
          <w:sz w:val="20"/>
          <w:szCs w:val="20"/>
        </w:rPr>
      </w:pPr>
      <w:r w:rsidRPr="00C7455E">
        <w:rPr>
          <w:rFonts w:ascii="Arial" w:hAnsi="Arial" w:cs="Arial"/>
          <w:sz w:val="20"/>
          <w:szCs w:val="20"/>
        </w:rPr>
        <w:t xml:space="preserve">Zamawiający przewiduje możliwość zmiany zawartej umowy w stosunku do treści wybranej oferty w zakresie uregulowanym w art. 454-455 PZP oraz wskazanym we Wzorze Umowy, stanowiącym </w:t>
      </w:r>
      <w:r w:rsidRPr="00C7455E">
        <w:rPr>
          <w:rFonts w:ascii="Arial" w:hAnsi="Arial" w:cs="Arial"/>
          <w:b/>
          <w:bCs/>
          <w:sz w:val="20"/>
          <w:szCs w:val="20"/>
        </w:rPr>
        <w:t>Załącznik nr 4 do SWZ</w:t>
      </w:r>
      <w:r w:rsidRPr="00C7455E">
        <w:rPr>
          <w:rFonts w:ascii="Arial" w:hAnsi="Arial" w:cs="Arial"/>
          <w:sz w:val="20"/>
          <w:szCs w:val="20"/>
        </w:rPr>
        <w:t>.</w:t>
      </w:r>
    </w:p>
    <w:p w14:paraId="5A4959E0" w14:textId="77777777" w:rsidR="00F41D6F" w:rsidRPr="00C7455E" w:rsidRDefault="00F41D6F" w:rsidP="004E2331">
      <w:pPr>
        <w:numPr>
          <w:ilvl w:val="0"/>
          <w:numId w:val="67"/>
        </w:numPr>
        <w:spacing w:line="276" w:lineRule="auto"/>
        <w:jc w:val="both"/>
        <w:textAlignment w:val="baseline"/>
        <w:rPr>
          <w:rFonts w:ascii="Arial" w:hAnsi="Arial" w:cs="Arial"/>
          <w:sz w:val="20"/>
          <w:szCs w:val="20"/>
        </w:rPr>
      </w:pPr>
      <w:r w:rsidRPr="00C7455E">
        <w:rPr>
          <w:rFonts w:ascii="Arial" w:hAnsi="Arial" w:cs="Arial"/>
          <w:sz w:val="20"/>
          <w:szCs w:val="20"/>
        </w:rPr>
        <w:t>Zmiana umowy wymaga pod rygorem nieważności, zachowania formy pisemnej.</w:t>
      </w:r>
    </w:p>
    <w:p w14:paraId="0C947DCB" w14:textId="32C7EC95" w:rsidR="00824190" w:rsidRPr="00C7455E" w:rsidRDefault="00824190" w:rsidP="004E2331">
      <w:pPr>
        <w:numPr>
          <w:ilvl w:val="0"/>
          <w:numId w:val="67"/>
        </w:numPr>
        <w:jc w:val="both"/>
        <w:rPr>
          <w:rFonts w:ascii="Arial" w:hAnsi="Arial" w:cs="Arial"/>
          <w:b/>
          <w:sz w:val="20"/>
          <w:szCs w:val="20"/>
        </w:rPr>
      </w:pPr>
      <w:r w:rsidRPr="00C7455E">
        <w:rPr>
          <w:rFonts w:ascii="Arial" w:hAnsi="Arial" w:cs="Arial"/>
          <w:b/>
          <w:sz w:val="20"/>
          <w:szCs w:val="20"/>
        </w:rPr>
        <w:t>Wzory umów, po upływie terminu do składania ofert, nie podlegają negocjacjom i złożenie oferty jest równoznaczne z pełną akceptacją wzoru umowy przez Wykonawcę.</w:t>
      </w:r>
    </w:p>
    <w:p w14:paraId="7A6F7C41" w14:textId="77777777" w:rsidR="00B30025" w:rsidRPr="00C7455E" w:rsidRDefault="00B30025" w:rsidP="00E95163">
      <w:pPr>
        <w:suppressAutoHyphens/>
        <w:spacing w:line="276" w:lineRule="auto"/>
        <w:jc w:val="both"/>
        <w:rPr>
          <w:rFonts w:ascii="Arial" w:hAnsi="Arial" w:cs="Arial"/>
          <w:b/>
          <w:bCs/>
          <w:sz w:val="20"/>
          <w:szCs w:val="20"/>
        </w:rPr>
      </w:pPr>
    </w:p>
    <w:p w14:paraId="05A6F82C" w14:textId="77777777" w:rsidR="0070536C" w:rsidRPr="00C7455E" w:rsidRDefault="0070536C" w:rsidP="00E95163">
      <w:pPr>
        <w:suppressAutoHyphens/>
        <w:spacing w:line="276" w:lineRule="auto"/>
        <w:jc w:val="both"/>
        <w:rPr>
          <w:rFonts w:ascii="Arial" w:hAnsi="Arial" w:cs="Arial"/>
          <w:b/>
          <w:bCs/>
          <w:caps/>
          <w:sz w:val="20"/>
          <w:szCs w:val="20"/>
        </w:rPr>
      </w:pPr>
      <w:r w:rsidRPr="00C7455E">
        <w:rPr>
          <w:rFonts w:ascii="Arial" w:hAnsi="Arial" w:cs="Arial"/>
          <w:b/>
          <w:bCs/>
          <w:sz w:val="20"/>
          <w:szCs w:val="20"/>
        </w:rPr>
        <w:t xml:space="preserve">XX. POUCZENIE O ŚRODKACH OCHRONY </w:t>
      </w:r>
      <w:r w:rsidRPr="00C7455E">
        <w:rPr>
          <w:rFonts w:ascii="Arial" w:hAnsi="Arial" w:cs="Arial"/>
          <w:b/>
          <w:bCs/>
          <w:caps/>
          <w:sz w:val="20"/>
          <w:szCs w:val="20"/>
        </w:rPr>
        <w:t>PRAWNEJ  przysługujących wykonawcy</w:t>
      </w:r>
    </w:p>
    <w:p w14:paraId="718B640F" w14:textId="77777777" w:rsidR="0070536C" w:rsidRPr="00C7455E" w:rsidRDefault="0070536C" w:rsidP="00E95163">
      <w:pPr>
        <w:suppressAutoHyphens/>
        <w:spacing w:line="276" w:lineRule="auto"/>
        <w:jc w:val="both"/>
        <w:rPr>
          <w:rFonts w:ascii="Arial" w:hAnsi="Arial" w:cs="Arial"/>
          <w:b/>
          <w:bCs/>
          <w:caps/>
          <w:sz w:val="20"/>
          <w:szCs w:val="20"/>
        </w:rPr>
      </w:pPr>
    </w:p>
    <w:p w14:paraId="0B8A7682" w14:textId="77777777" w:rsidR="0070536C" w:rsidRPr="00C7455E" w:rsidRDefault="0070536C" w:rsidP="00E95163">
      <w:pPr>
        <w:numPr>
          <w:ilvl w:val="0"/>
          <w:numId w:val="31"/>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59F111CC" w14:textId="77777777" w:rsidR="0070536C" w:rsidRPr="00C7455E" w:rsidRDefault="0070536C" w:rsidP="00E95163">
      <w:pPr>
        <w:numPr>
          <w:ilvl w:val="0"/>
          <w:numId w:val="31"/>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0449E46" w14:textId="77777777" w:rsidR="0070536C" w:rsidRPr="00C7455E" w:rsidRDefault="0070536C" w:rsidP="00E95163">
      <w:pPr>
        <w:numPr>
          <w:ilvl w:val="0"/>
          <w:numId w:val="31"/>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Odwołanie przysługuje na:</w:t>
      </w:r>
    </w:p>
    <w:p w14:paraId="33788AC5" w14:textId="77777777" w:rsidR="0070536C" w:rsidRPr="00C7455E" w:rsidRDefault="0070536C" w:rsidP="00E95163">
      <w:pPr>
        <w:tabs>
          <w:tab w:val="left" w:pos="851"/>
        </w:tabs>
        <w:spacing w:line="276" w:lineRule="auto"/>
        <w:ind w:left="993" w:hanging="425"/>
        <w:jc w:val="both"/>
        <w:rPr>
          <w:rFonts w:ascii="Arial" w:hAnsi="Arial" w:cs="Arial"/>
          <w:sz w:val="20"/>
          <w:szCs w:val="20"/>
        </w:rPr>
      </w:pPr>
      <w:r w:rsidRPr="00C7455E">
        <w:rPr>
          <w:rFonts w:ascii="Arial" w:hAnsi="Arial" w:cs="Arial"/>
          <w:sz w:val="20"/>
          <w:szCs w:val="20"/>
        </w:rPr>
        <w:t>1)    niezgodną z przepisami ustawy czynność Zamawiającego, podjętą w postępowaniu o udzielenie zamówienia, w tym na projektowane postanowienie umowy;</w:t>
      </w:r>
    </w:p>
    <w:p w14:paraId="327068E8" w14:textId="77777777" w:rsidR="0070536C" w:rsidRPr="00C7455E" w:rsidRDefault="0070536C" w:rsidP="00E95163">
      <w:pPr>
        <w:tabs>
          <w:tab w:val="left" w:pos="851"/>
        </w:tabs>
        <w:spacing w:line="276" w:lineRule="auto"/>
        <w:ind w:left="993" w:hanging="425"/>
        <w:jc w:val="both"/>
        <w:rPr>
          <w:rFonts w:ascii="Arial" w:hAnsi="Arial" w:cs="Arial"/>
          <w:sz w:val="20"/>
          <w:szCs w:val="20"/>
        </w:rPr>
      </w:pPr>
      <w:r w:rsidRPr="00C7455E">
        <w:rPr>
          <w:rFonts w:ascii="Arial" w:hAnsi="Arial" w:cs="Arial"/>
          <w:sz w:val="20"/>
          <w:szCs w:val="20"/>
        </w:rPr>
        <w:lastRenderedPageBreak/>
        <w:t>2)    zaniechanie czynności w postępowaniu o udzielenie zamówienia do której zamawiający był obowiązany na podstawie ustawy;</w:t>
      </w:r>
    </w:p>
    <w:p w14:paraId="1D754EBF" w14:textId="77777777" w:rsidR="0070536C" w:rsidRPr="00C7455E" w:rsidRDefault="0070536C" w:rsidP="00E95163">
      <w:pPr>
        <w:numPr>
          <w:ilvl w:val="0"/>
          <w:numId w:val="31"/>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85AAD49" w14:textId="77777777" w:rsidR="0070536C" w:rsidRPr="00C7455E" w:rsidRDefault="0070536C" w:rsidP="00E95163">
      <w:pPr>
        <w:numPr>
          <w:ilvl w:val="0"/>
          <w:numId w:val="31"/>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Odwołanie wobec treści ogłoszenia wszczynającego postępowanie lub wobec treści dokumentów zamówienia wnosi się w terminie 10 dni od dnia publikacji ogłoszenia w Dzienniku Urzędowym Unii Europejskiej lub zamieszczenia dokumentów zamówienia na stronie internetowej.</w:t>
      </w:r>
    </w:p>
    <w:p w14:paraId="09B69055" w14:textId="77777777" w:rsidR="0070536C" w:rsidRPr="00C7455E" w:rsidRDefault="0070536C" w:rsidP="00E95163">
      <w:pPr>
        <w:numPr>
          <w:ilvl w:val="0"/>
          <w:numId w:val="31"/>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Odwołanie wnosi się w terminie:</w:t>
      </w:r>
    </w:p>
    <w:p w14:paraId="3BCBB2F1" w14:textId="77777777" w:rsidR="0070536C" w:rsidRPr="00C7455E" w:rsidRDefault="0070536C" w:rsidP="00E95163">
      <w:pPr>
        <w:numPr>
          <w:ilvl w:val="0"/>
          <w:numId w:val="32"/>
        </w:numPr>
        <w:spacing w:line="276" w:lineRule="auto"/>
        <w:ind w:left="993"/>
        <w:jc w:val="both"/>
        <w:rPr>
          <w:rFonts w:ascii="Arial" w:hAnsi="Arial" w:cs="Arial"/>
          <w:sz w:val="20"/>
          <w:szCs w:val="20"/>
        </w:rPr>
      </w:pPr>
      <w:r w:rsidRPr="00C7455E">
        <w:rPr>
          <w:rFonts w:ascii="Arial" w:hAnsi="Arial" w:cs="Arial"/>
          <w:sz w:val="20"/>
          <w:szCs w:val="20"/>
        </w:rPr>
        <w:t>10 dni od dnia przekazania informacji o czynności zamawiającego stanowiącej podstawę jego wniesienia, jeżeli informacja została przekazana przy użyciu środków komunikacji elektronicznej,</w:t>
      </w:r>
    </w:p>
    <w:p w14:paraId="109CABE2" w14:textId="77777777" w:rsidR="0070536C" w:rsidRPr="00C7455E" w:rsidRDefault="0070536C" w:rsidP="00E95163">
      <w:pPr>
        <w:numPr>
          <w:ilvl w:val="0"/>
          <w:numId w:val="32"/>
        </w:numPr>
        <w:spacing w:line="276" w:lineRule="auto"/>
        <w:ind w:left="993"/>
        <w:jc w:val="both"/>
        <w:rPr>
          <w:rFonts w:ascii="Arial" w:hAnsi="Arial" w:cs="Arial"/>
          <w:sz w:val="20"/>
          <w:szCs w:val="20"/>
        </w:rPr>
      </w:pPr>
      <w:r w:rsidRPr="00C7455E">
        <w:rPr>
          <w:rFonts w:ascii="Arial" w:hAnsi="Arial" w:cs="Arial"/>
          <w:sz w:val="20"/>
          <w:szCs w:val="20"/>
        </w:rPr>
        <w:t>15 dni od dnia przekazania informacji o czynności zamawiającego stanowiącej podstawę jego wniesienia, jeżeli informacja została przekazana w sposób inny niż określony w pkt 1).</w:t>
      </w:r>
    </w:p>
    <w:p w14:paraId="657AB8E4" w14:textId="77777777" w:rsidR="0070536C" w:rsidRPr="00C7455E" w:rsidRDefault="0070536C" w:rsidP="00E95163">
      <w:pPr>
        <w:numPr>
          <w:ilvl w:val="0"/>
          <w:numId w:val="31"/>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0140115" w14:textId="77777777" w:rsidR="0070536C" w:rsidRPr="00C7455E" w:rsidRDefault="0070536C" w:rsidP="00E95163">
      <w:pPr>
        <w:numPr>
          <w:ilvl w:val="0"/>
          <w:numId w:val="31"/>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Na orzeczenie Izby oraz postanowienie Prezesa Izby, o którym mowa w art. 519 ust. 1 ustawy PZP, stronom oraz uczestnikom postępowania odwoławczego przysługuje skarga do sądu.</w:t>
      </w:r>
    </w:p>
    <w:p w14:paraId="0A7A5EF2" w14:textId="77777777" w:rsidR="0070536C" w:rsidRPr="00C7455E" w:rsidRDefault="0070536C" w:rsidP="00E95163">
      <w:pPr>
        <w:numPr>
          <w:ilvl w:val="0"/>
          <w:numId w:val="31"/>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991500" w14:textId="77777777" w:rsidR="0070536C" w:rsidRPr="00C7455E" w:rsidRDefault="0070536C" w:rsidP="00E95163">
      <w:pPr>
        <w:numPr>
          <w:ilvl w:val="0"/>
          <w:numId w:val="31"/>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Skargę wnosi się do Sądu Okręgowego w Warszawie - sądu zamówień publicznych, zwanego dalej "sądem zamówień publicznych".</w:t>
      </w:r>
    </w:p>
    <w:p w14:paraId="72C7657B" w14:textId="77777777" w:rsidR="0070536C" w:rsidRPr="00C7455E" w:rsidRDefault="0070536C" w:rsidP="00E95163">
      <w:pPr>
        <w:numPr>
          <w:ilvl w:val="0"/>
          <w:numId w:val="31"/>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7E5A99D" w14:textId="25A0747B" w:rsidR="0070536C" w:rsidRPr="00C7455E" w:rsidRDefault="0070536C" w:rsidP="00E95163">
      <w:pPr>
        <w:numPr>
          <w:ilvl w:val="0"/>
          <w:numId w:val="31"/>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Prezes Izby przekazuje skargę wraz z aktami postępowania odwoławczego do sądu zamówień publicznych w terminie 7 dni od dnia jej otrzymania.</w:t>
      </w:r>
    </w:p>
    <w:p w14:paraId="0F7B7C08" w14:textId="77777777" w:rsidR="00ED2185" w:rsidRPr="00C7455E" w:rsidRDefault="00ED2185" w:rsidP="00E95163">
      <w:pPr>
        <w:spacing w:line="276" w:lineRule="auto"/>
        <w:jc w:val="both"/>
        <w:textAlignment w:val="baseline"/>
        <w:rPr>
          <w:rFonts w:ascii="Arial" w:hAnsi="Arial" w:cs="Arial"/>
          <w:sz w:val="20"/>
          <w:szCs w:val="20"/>
        </w:rPr>
      </w:pPr>
    </w:p>
    <w:p w14:paraId="44C111D1" w14:textId="77777777" w:rsidR="00FD6F99" w:rsidRPr="00C7455E" w:rsidRDefault="00FD6F99" w:rsidP="00E95163">
      <w:pPr>
        <w:spacing w:line="276" w:lineRule="auto"/>
        <w:outlineLvl w:val="1"/>
        <w:rPr>
          <w:rFonts w:ascii="Arial" w:hAnsi="Arial" w:cs="Arial"/>
          <w:b/>
          <w:bCs/>
          <w:sz w:val="20"/>
          <w:szCs w:val="20"/>
        </w:rPr>
      </w:pPr>
      <w:r w:rsidRPr="00C7455E">
        <w:rPr>
          <w:rFonts w:ascii="Arial" w:hAnsi="Arial" w:cs="Arial"/>
          <w:b/>
          <w:bCs/>
          <w:sz w:val="20"/>
          <w:szCs w:val="20"/>
        </w:rPr>
        <w:t>XXI. PODWYKONAWSTWO</w:t>
      </w:r>
    </w:p>
    <w:p w14:paraId="3DD5486E" w14:textId="77777777" w:rsidR="00FD6F99" w:rsidRPr="00C7455E" w:rsidRDefault="00FD6F99" w:rsidP="00E95163">
      <w:pPr>
        <w:spacing w:line="276" w:lineRule="auto"/>
        <w:outlineLvl w:val="1"/>
        <w:rPr>
          <w:rFonts w:ascii="Arial" w:hAnsi="Arial" w:cs="Arial"/>
          <w:b/>
          <w:bCs/>
          <w:sz w:val="20"/>
          <w:szCs w:val="20"/>
        </w:rPr>
      </w:pPr>
    </w:p>
    <w:p w14:paraId="3A488512" w14:textId="77757481" w:rsidR="00FD6F99" w:rsidRPr="00C7455E" w:rsidRDefault="00FD6F99" w:rsidP="004E2331">
      <w:pPr>
        <w:numPr>
          <w:ilvl w:val="0"/>
          <w:numId w:val="6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Wykonawca może powierz</w:t>
      </w:r>
      <w:r w:rsidR="00E86C08" w:rsidRPr="00C7455E">
        <w:rPr>
          <w:rFonts w:ascii="Arial" w:hAnsi="Arial" w:cs="Arial"/>
          <w:sz w:val="20"/>
          <w:szCs w:val="20"/>
        </w:rPr>
        <w:t>yć wykonanie części zamówienia Podwykonawcy (P</w:t>
      </w:r>
      <w:r w:rsidRPr="00C7455E">
        <w:rPr>
          <w:rFonts w:ascii="Arial" w:hAnsi="Arial" w:cs="Arial"/>
          <w:sz w:val="20"/>
          <w:szCs w:val="20"/>
        </w:rPr>
        <w:t>odwykonawcom). </w:t>
      </w:r>
    </w:p>
    <w:p w14:paraId="0B25C69A" w14:textId="652D82A3" w:rsidR="00FD6F99" w:rsidRPr="00C7455E" w:rsidRDefault="00FD6F99" w:rsidP="004E2331">
      <w:pPr>
        <w:numPr>
          <w:ilvl w:val="0"/>
          <w:numId w:val="6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Zamawiający </w:t>
      </w:r>
      <w:r w:rsidRPr="00C7455E">
        <w:rPr>
          <w:rFonts w:ascii="Arial" w:hAnsi="Arial" w:cs="Arial"/>
          <w:b/>
          <w:bCs/>
          <w:sz w:val="20"/>
          <w:szCs w:val="20"/>
        </w:rPr>
        <w:t>nie zastrzega</w:t>
      </w:r>
      <w:r w:rsidRPr="00C7455E">
        <w:rPr>
          <w:rFonts w:ascii="Arial" w:hAnsi="Arial" w:cs="Arial"/>
          <w:sz w:val="20"/>
          <w:szCs w:val="20"/>
        </w:rPr>
        <w:t xml:space="preserve"> obowiązku osobistego wykonania przez Wykonawcę kluczowych części</w:t>
      </w:r>
      <w:r w:rsidR="003D2F1B" w:rsidRPr="00C7455E">
        <w:rPr>
          <w:rFonts w:ascii="Arial" w:hAnsi="Arial" w:cs="Arial"/>
          <w:sz w:val="20"/>
          <w:szCs w:val="20"/>
        </w:rPr>
        <w:t xml:space="preserve"> </w:t>
      </w:r>
      <w:r w:rsidRPr="00C7455E">
        <w:rPr>
          <w:rFonts w:ascii="Arial" w:hAnsi="Arial" w:cs="Arial"/>
          <w:sz w:val="20"/>
          <w:szCs w:val="20"/>
        </w:rPr>
        <w:t>zamówienia.</w:t>
      </w:r>
    </w:p>
    <w:p w14:paraId="4340CB3A" w14:textId="7F0A56FD" w:rsidR="00FD6F99" w:rsidRPr="00C7455E" w:rsidRDefault="00FD6F99" w:rsidP="004E2331">
      <w:pPr>
        <w:numPr>
          <w:ilvl w:val="0"/>
          <w:numId w:val="6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 xml:space="preserve">Zamawiający wymaga, aby w przypadku powierzenia części zamówienia </w:t>
      </w:r>
      <w:r w:rsidR="00D22943" w:rsidRPr="00C7455E">
        <w:rPr>
          <w:rFonts w:ascii="Arial" w:hAnsi="Arial" w:cs="Arial"/>
          <w:sz w:val="20"/>
          <w:szCs w:val="20"/>
        </w:rPr>
        <w:t>P</w:t>
      </w:r>
      <w:r w:rsidRPr="00C7455E">
        <w:rPr>
          <w:rFonts w:ascii="Arial" w:hAnsi="Arial" w:cs="Arial"/>
          <w:sz w:val="20"/>
          <w:szCs w:val="20"/>
        </w:rPr>
        <w:t>odwykonawcom, Wykonawca wskazał w ofercie części zamówienia, któryc</w:t>
      </w:r>
      <w:r w:rsidR="00D22943" w:rsidRPr="00C7455E">
        <w:rPr>
          <w:rFonts w:ascii="Arial" w:hAnsi="Arial" w:cs="Arial"/>
          <w:sz w:val="20"/>
          <w:szCs w:val="20"/>
        </w:rPr>
        <w:t>h wykonanie zamierza powierzyć P</w:t>
      </w:r>
      <w:r w:rsidRPr="00C7455E">
        <w:rPr>
          <w:rFonts w:ascii="Arial" w:hAnsi="Arial" w:cs="Arial"/>
          <w:sz w:val="20"/>
          <w:szCs w:val="20"/>
        </w:rPr>
        <w:t>odwykonawcom oraz podał (o ile są mu wiadome na tym etapie) nazwy (firmy) tych podwykonawców.</w:t>
      </w:r>
    </w:p>
    <w:p w14:paraId="27C13C46" w14:textId="51C6A1A6" w:rsidR="00FD6F99" w:rsidRPr="00C7455E" w:rsidRDefault="00FD6F99" w:rsidP="004E2331">
      <w:pPr>
        <w:numPr>
          <w:ilvl w:val="0"/>
          <w:numId w:val="68"/>
        </w:numPr>
        <w:spacing w:line="276" w:lineRule="auto"/>
        <w:ind w:left="426" w:hanging="426"/>
        <w:jc w:val="both"/>
        <w:textAlignment w:val="baseline"/>
        <w:rPr>
          <w:rFonts w:ascii="Arial" w:hAnsi="Arial" w:cs="Arial"/>
          <w:sz w:val="20"/>
          <w:szCs w:val="20"/>
        </w:rPr>
      </w:pPr>
      <w:r w:rsidRPr="00C7455E">
        <w:rPr>
          <w:rFonts w:ascii="Arial" w:hAnsi="Arial" w:cs="Arial"/>
          <w:sz w:val="20"/>
          <w:szCs w:val="20"/>
        </w:rPr>
        <w:t>Zamawiający nie będzie</w:t>
      </w:r>
      <w:r w:rsidR="00E86C08" w:rsidRPr="00C7455E">
        <w:rPr>
          <w:rFonts w:ascii="Arial" w:hAnsi="Arial" w:cs="Arial"/>
          <w:sz w:val="20"/>
          <w:szCs w:val="20"/>
        </w:rPr>
        <w:t xml:space="preserve"> badać, czy nie zachodzą wobec P</w:t>
      </w:r>
      <w:r w:rsidRPr="00C7455E">
        <w:rPr>
          <w:rFonts w:ascii="Arial" w:hAnsi="Arial" w:cs="Arial"/>
          <w:sz w:val="20"/>
          <w:szCs w:val="20"/>
        </w:rPr>
        <w:t>odwykonawcy niebędącego podmiotem udostępniającym zasoby podstawy wykluczenia, o których mowa w art. 108 i art. 109 ust. 4 PZP.</w:t>
      </w:r>
    </w:p>
    <w:p w14:paraId="6320DB0C" w14:textId="77777777" w:rsidR="00FD6F99" w:rsidRPr="00512372" w:rsidRDefault="00FD6F99" w:rsidP="00E95163">
      <w:pPr>
        <w:spacing w:line="276" w:lineRule="auto"/>
        <w:jc w:val="both"/>
        <w:textAlignment w:val="baseline"/>
        <w:rPr>
          <w:rFonts w:ascii="Arial" w:hAnsi="Arial" w:cs="Arial"/>
          <w:sz w:val="20"/>
          <w:szCs w:val="20"/>
        </w:rPr>
      </w:pPr>
    </w:p>
    <w:p w14:paraId="39861FF6" w14:textId="77777777" w:rsidR="0079181C" w:rsidRPr="00512372" w:rsidRDefault="0079181C" w:rsidP="00E95163">
      <w:pPr>
        <w:suppressAutoHyphens/>
        <w:autoSpaceDE w:val="0"/>
        <w:autoSpaceDN w:val="0"/>
        <w:adjustRightInd w:val="0"/>
        <w:spacing w:line="276" w:lineRule="auto"/>
        <w:rPr>
          <w:rFonts w:ascii="Arial" w:hAnsi="Arial" w:cs="Arial"/>
          <w:b/>
          <w:sz w:val="20"/>
          <w:szCs w:val="20"/>
        </w:rPr>
      </w:pPr>
      <w:r w:rsidRPr="00512372">
        <w:rPr>
          <w:rFonts w:ascii="Arial" w:hAnsi="Arial" w:cs="Arial"/>
          <w:b/>
          <w:sz w:val="20"/>
          <w:szCs w:val="20"/>
        </w:rPr>
        <w:t>XXII.   KLAUZULA INFORMACYJNA DOTYCZĄCA PRZETWARZANIA DANYCH OSOBOWYCH</w:t>
      </w:r>
    </w:p>
    <w:p w14:paraId="6984FE66" w14:textId="77777777" w:rsidR="0079181C" w:rsidRPr="00512372" w:rsidRDefault="0079181C" w:rsidP="00E95163">
      <w:pPr>
        <w:suppressAutoHyphens/>
        <w:autoSpaceDE w:val="0"/>
        <w:autoSpaceDN w:val="0"/>
        <w:adjustRightInd w:val="0"/>
        <w:spacing w:line="276" w:lineRule="auto"/>
        <w:rPr>
          <w:rFonts w:ascii="Arial" w:hAnsi="Arial" w:cs="Arial"/>
          <w:sz w:val="20"/>
          <w:szCs w:val="20"/>
        </w:rPr>
      </w:pPr>
    </w:p>
    <w:p w14:paraId="2E208DAF" w14:textId="77777777" w:rsidR="0079181C" w:rsidRPr="00512372" w:rsidRDefault="0079181C" w:rsidP="00E95163">
      <w:pPr>
        <w:suppressAutoHyphens/>
        <w:autoSpaceDE w:val="0"/>
        <w:autoSpaceDN w:val="0"/>
        <w:adjustRightInd w:val="0"/>
        <w:spacing w:line="276" w:lineRule="auto"/>
        <w:jc w:val="both"/>
        <w:rPr>
          <w:rFonts w:ascii="Arial" w:hAnsi="Arial" w:cs="Arial"/>
          <w:sz w:val="20"/>
          <w:szCs w:val="20"/>
        </w:rPr>
      </w:pPr>
      <w:r w:rsidRPr="00512372">
        <w:rPr>
          <w:rFonts w:ascii="Arial" w:hAnsi="Arial" w:cs="Arial"/>
          <w:sz w:val="20"/>
          <w:szCs w:val="20"/>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31E84B5E" w14:textId="77777777" w:rsidR="0079181C" w:rsidRPr="00512372" w:rsidRDefault="0079181C" w:rsidP="00E95163">
      <w:pPr>
        <w:suppressAutoHyphens/>
        <w:autoSpaceDE w:val="0"/>
        <w:autoSpaceDN w:val="0"/>
        <w:adjustRightInd w:val="0"/>
        <w:spacing w:line="276" w:lineRule="auto"/>
        <w:rPr>
          <w:rFonts w:ascii="Arial" w:hAnsi="Arial" w:cs="Arial"/>
          <w:sz w:val="20"/>
          <w:szCs w:val="20"/>
        </w:rPr>
      </w:pPr>
    </w:p>
    <w:p w14:paraId="37A011FE" w14:textId="77777777" w:rsidR="0079181C" w:rsidRPr="00512372" w:rsidRDefault="0079181C" w:rsidP="00E95163">
      <w:pPr>
        <w:numPr>
          <w:ilvl w:val="3"/>
          <w:numId w:val="6"/>
        </w:numPr>
        <w:suppressAutoHyphens/>
        <w:autoSpaceDE w:val="0"/>
        <w:autoSpaceDN w:val="0"/>
        <w:adjustRightInd w:val="0"/>
        <w:spacing w:line="276" w:lineRule="auto"/>
        <w:ind w:left="426" w:hanging="426"/>
        <w:jc w:val="both"/>
        <w:rPr>
          <w:rFonts w:ascii="Arial" w:hAnsi="Arial" w:cs="Arial"/>
          <w:sz w:val="20"/>
          <w:szCs w:val="20"/>
        </w:rPr>
      </w:pPr>
      <w:r w:rsidRPr="00512372">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2DF03A2" w14:textId="77777777" w:rsidR="0079181C" w:rsidRPr="00512372" w:rsidRDefault="0079181C" w:rsidP="00E95163">
      <w:pPr>
        <w:numPr>
          <w:ilvl w:val="0"/>
          <w:numId w:val="13"/>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lastRenderedPageBreak/>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109B26D6" w14:textId="77777777" w:rsidR="0079181C" w:rsidRPr="00512372" w:rsidRDefault="0079181C" w:rsidP="00E95163">
      <w:pPr>
        <w:numPr>
          <w:ilvl w:val="0"/>
          <w:numId w:val="13"/>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2B2D9013" w14:textId="77777777" w:rsidR="0079181C" w:rsidRPr="00512372" w:rsidRDefault="0079181C" w:rsidP="00E95163">
      <w:pPr>
        <w:numPr>
          <w:ilvl w:val="0"/>
          <w:numId w:val="13"/>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Pani/Pana dane osobowe przetwarzane będą na podstawie art. 6 ust. 1 lit. c RODO w celu związanym z niniejszym postępowaniem o udzielenie zamówienia publicznego prowadzonym w trybie przetargu nieograniczonego;</w:t>
      </w:r>
    </w:p>
    <w:p w14:paraId="0DFCE273" w14:textId="25EE201F" w:rsidR="0079181C" w:rsidRPr="00512372" w:rsidRDefault="0079181C" w:rsidP="00E95163">
      <w:pPr>
        <w:numPr>
          <w:ilvl w:val="0"/>
          <w:numId w:val="13"/>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odbiorcami Pani/Pana danych osobowych będą osoby lub podmioty, którym udostępniona zostanie dokumentacja postępowania w oparciu o art. 18 oraz art. 74 ust. 3 ustawy z dnia 11 września 2019 r – Prawo zam</w:t>
      </w:r>
      <w:r w:rsidR="009510EF" w:rsidRPr="00512372">
        <w:rPr>
          <w:rFonts w:ascii="Arial" w:hAnsi="Arial" w:cs="Arial"/>
          <w:sz w:val="20"/>
          <w:szCs w:val="20"/>
        </w:rPr>
        <w:t>ówień publicznych (Dz. U. z 2022</w:t>
      </w:r>
      <w:r w:rsidRPr="00512372">
        <w:rPr>
          <w:rFonts w:ascii="Arial" w:hAnsi="Arial" w:cs="Arial"/>
          <w:sz w:val="20"/>
          <w:szCs w:val="20"/>
        </w:rPr>
        <w:t xml:space="preserve"> r. poz. 1</w:t>
      </w:r>
      <w:r w:rsidR="009510EF" w:rsidRPr="00512372">
        <w:rPr>
          <w:rFonts w:ascii="Arial" w:hAnsi="Arial" w:cs="Arial"/>
          <w:sz w:val="20"/>
          <w:szCs w:val="20"/>
        </w:rPr>
        <w:t>710</w:t>
      </w:r>
      <w:r w:rsidRPr="00512372">
        <w:rPr>
          <w:rFonts w:ascii="Arial" w:hAnsi="Arial" w:cs="Arial"/>
          <w:sz w:val="20"/>
          <w:szCs w:val="20"/>
        </w:rPr>
        <w:t xml:space="preserve"> – </w:t>
      </w:r>
      <w:proofErr w:type="spellStart"/>
      <w:r w:rsidRPr="00512372">
        <w:rPr>
          <w:rFonts w:ascii="Arial" w:hAnsi="Arial" w:cs="Arial"/>
          <w:sz w:val="20"/>
          <w:szCs w:val="20"/>
        </w:rPr>
        <w:t>t.j</w:t>
      </w:r>
      <w:proofErr w:type="spellEnd"/>
      <w:r w:rsidRPr="00512372">
        <w:rPr>
          <w:rFonts w:ascii="Arial" w:hAnsi="Arial" w:cs="Arial"/>
          <w:sz w:val="20"/>
          <w:szCs w:val="20"/>
        </w:rPr>
        <w:t xml:space="preserve">.  ze zm.), dalej „ustawa </w:t>
      </w:r>
      <w:proofErr w:type="spellStart"/>
      <w:r w:rsidRPr="00512372">
        <w:rPr>
          <w:rFonts w:ascii="Arial" w:hAnsi="Arial" w:cs="Arial"/>
          <w:sz w:val="20"/>
          <w:szCs w:val="20"/>
        </w:rPr>
        <w:t>Pzp</w:t>
      </w:r>
      <w:proofErr w:type="spellEnd"/>
      <w:r w:rsidRPr="00512372">
        <w:rPr>
          <w:rFonts w:ascii="Arial" w:hAnsi="Arial" w:cs="Arial"/>
          <w:sz w:val="20"/>
          <w:szCs w:val="20"/>
        </w:rPr>
        <w:t xml:space="preserve">”;  </w:t>
      </w:r>
    </w:p>
    <w:p w14:paraId="39881C6F" w14:textId="77777777" w:rsidR="0079181C" w:rsidRPr="00512372" w:rsidRDefault="0079181C" w:rsidP="00E95163">
      <w:pPr>
        <w:numPr>
          <w:ilvl w:val="0"/>
          <w:numId w:val="13"/>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 xml:space="preserve">Pani/Pana dane osobowe będą przechowywane, zgodnie z art. 78 ust. 1 ustawy </w:t>
      </w:r>
      <w:proofErr w:type="spellStart"/>
      <w:r w:rsidRPr="00512372">
        <w:rPr>
          <w:rFonts w:ascii="Arial" w:hAnsi="Arial" w:cs="Arial"/>
          <w:sz w:val="20"/>
          <w:szCs w:val="20"/>
        </w:rPr>
        <w:t>Pzp</w:t>
      </w:r>
      <w:proofErr w:type="spellEnd"/>
      <w:r w:rsidRPr="00512372">
        <w:rPr>
          <w:rFonts w:ascii="Arial" w:hAnsi="Arial" w:cs="Arial"/>
          <w:sz w:val="20"/>
          <w:szCs w:val="20"/>
        </w:rPr>
        <w:t>, przez okres minimum 4 lat od dnia zakończenia postępowania o udzielenie zamówienia, a jeżeli czas trwania umowy przekracza 4 lata, okres przechowywania obejmuje cały czas trwania umowy;</w:t>
      </w:r>
    </w:p>
    <w:p w14:paraId="35B7B32E" w14:textId="77777777" w:rsidR="0079181C" w:rsidRPr="00512372" w:rsidRDefault="0079181C" w:rsidP="00E95163">
      <w:pPr>
        <w:numPr>
          <w:ilvl w:val="0"/>
          <w:numId w:val="13"/>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512372">
        <w:rPr>
          <w:rFonts w:ascii="Arial" w:hAnsi="Arial" w:cs="Arial"/>
          <w:sz w:val="20"/>
          <w:szCs w:val="20"/>
        </w:rPr>
        <w:t>Pzp</w:t>
      </w:r>
      <w:proofErr w:type="spellEnd"/>
      <w:r w:rsidRPr="00512372">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12372">
        <w:rPr>
          <w:rFonts w:ascii="Arial" w:hAnsi="Arial" w:cs="Arial"/>
          <w:sz w:val="20"/>
          <w:szCs w:val="20"/>
        </w:rPr>
        <w:t>Pzp</w:t>
      </w:r>
      <w:proofErr w:type="spellEnd"/>
      <w:r w:rsidRPr="00512372">
        <w:rPr>
          <w:rFonts w:ascii="Arial" w:hAnsi="Arial" w:cs="Arial"/>
          <w:sz w:val="20"/>
          <w:szCs w:val="20"/>
        </w:rPr>
        <w:t xml:space="preserve">;  </w:t>
      </w:r>
    </w:p>
    <w:p w14:paraId="6361B1EB" w14:textId="77777777" w:rsidR="0079181C" w:rsidRPr="00512372" w:rsidRDefault="0079181C" w:rsidP="00E95163">
      <w:pPr>
        <w:numPr>
          <w:ilvl w:val="0"/>
          <w:numId w:val="13"/>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w odniesieniu do Pani/Pana danych osobowych decyzje nie będą podejmowane w sposób zautomatyzowany, stosowanie do art. 22 RODO;</w:t>
      </w:r>
    </w:p>
    <w:p w14:paraId="35F365C7" w14:textId="77777777" w:rsidR="0079181C" w:rsidRPr="00512372" w:rsidRDefault="0079181C" w:rsidP="00E95163">
      <w:pPr>
        <w:numPr>
          <w:ilvl w:val="0"/>
          <w:numId w:val="13"/>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posiada Pani/Pan:</w:t>
      </w:r>
    </w:p>
    <w:p w14:paraId="5594623A" w14:textId="77777777" w:rsidR="0079181C" w:rsidRPr="00512372" w:rsidRDefault="0079181C" w:rsidP="00E95163">
      <w:pPr>
        <w:suppressAutoHyphens/>
        <w:autoSpaceDE w:val="0"/>
        <w:autoSpaceDN w:val="0"/>
        <w:adjustRightInd w:val="0"/>
        <w:spacing w:line="276" w:lineRule="auto"/>
        <w:ind w:left="1276" w:hanging="425"/>
        <w:rPr>
          <w:rFonts w:ascii="Arial" w:hAnsi="Arial" w:cs="Arial"/>
          <w:sz w:val="20"/>
          <w:szCs w:val="20"/>
        </w:rPr>
      </w:pPr>
      <w:r w:rsidRPr="00512372">
        <w:rPr>
          <w:rFonts w:ascii="Arial" w:hAnsi="Arial" w:cs="Arial"/>
          <w:sz w:val="20"/>
          <w:szCs w:val="20"/>
        </w:rPr>
        <w:t>−</w:t>
      </w:r>
      <w:r w:rsidRPr="00512372">
        <w:rPr>
          <w:rFonts w:ascii="Arial" w:hAnsi="Arial" w:cs="Arial"/>
          <w:sz w:val="20"/>
          <w:szCs w:val="20"/>
        </w:rPr>
        <w:tab/>
        <w:t>na podstawie art. 15 RODO prawo dostępu do danych osobowych Pani/Pana dotyczących oraz informacji, o których mowa w art. 15 RODO;*;</w:t>
      </w:r>
    </w:p>
    <w:p w14:paraId="38892A3B" w14:textId="77777777" w:rsidR="0079181C" w:rsidRPr="00512372" w:rsidRDefault="0079181C" w:rsidP="00E95163">
      <w:pPr>
        <w:suppressAutoHyphens/>
        <w:autoSpaceDE w:val="0"/>
        <w:autoSpaceDN w:val="0"/>
        <w:adjustRightInd w:val="0"/>
        <w:spacing w:line="276" w:lineRule="auto"/>
        <w:ind w:left="1276" w:hanging="425"/>
        <w:rPr>
          <w:rFonts w:ascii="Arial" w:hAnsi="Arial" w:cs="Arial"/>
          <w:sz w:val="20"/>
          <w:szCs w:val="20"/>
        </w:rPr>
      </w:pPr>
      <w:r w:rsidRPr="00512372">
        <w:rPr>
          <w:rFonts w:ascii="Arial" w:hAnsi="Arial" w:cs="Arial"/>
          <w:sz w:val="20"/>
          <w:szCs w:val="20"/>
        </w:rPr>
        <w:t>−</w:t>
      </w:r>
      <w:r w:rsidRPr="00512372">
        <w:rPr>
          <w:rFonts w:ascii="Arial" w:hAnsi="Arial" w:cs="Arial"/>
          <w:sz w:val="20"/>
          <w:szCs w:val="20"/>
        </w:rPr>
        <w:tab/>
        <w:t>na podstawie art. 16 RODO prawo do sprostowania Pani/Pana danych osobowych **;</w:t>
      </w:r>
    </w:p>
    <w:p w14:paraId="0125E723" w14:textId="77777777" w:rsidR="0079181C" w:rsidRPr="00512372" w:rsidRDefault="0079181C" w:rsidP="00E95163">
      <w:pPr>
        <w:suppressAutoHyphens/>
        <w:autoSpaceDE w:val="0"/>
        <w:autoSpaceDN w:val="0"/>
        <w:adjustRightInd w:val="0"/>
        <w:spacing w:line="276" w:lineRule="auto"/>
        <w:ind w:left="1276" w:hanging="425"/>
        <w:rPr>
          <w:rFonts w:ascii="Arial" w:hAnsi="Arial" w:cs="Arial"/>
          <w:sz w:val="20"/>
          <w:szCs w:val="20"/>
        </w:rPr>
      </w:pPr>
      <w:r w:rsidRPr="00512372">
        <w:rPr>
          <w:rFonts w:ascii="Arial" w:hAnsi="Arial" w:cs="Arial"/>
          <w:sz w:val="20"/>
          <w:szCs w:val="20"/>
        </w:rPr>
        <w:t>−</w:t>
      </w:r>
      <w:r w:rsidRPr="00512372">
        <w:rPr>
          <w:rFonts w:ascii="Arial" w:hAnsi="Arial" w:cs="Arial"/>
          <w:sz w:val="20"/>
          <w:szCs w:val="20"/>
        </w:rPr>
        <w:tab/>
        <w:t xml:space="preserve">na podstawie art. 18 RODO prawo żądania od administratora ograniczenia przetwarzania danych osobowych z zastrzeżeniem przypadków, o których mowa w art. 18 ust. 2 RODO ***;  </w:t>
      </w:r>
    </w:p>
    <w:p w14:paraId="2620EB0E" w14:textId="77777777" w:rsidR="0079181C" w:rsidRPr="00512372" w:rsidRDefault="0079181C" w:rsidP="00E95163">
      <w:pPr>
        <w:suppressAutoHyphens/>
        <w:autoSpaceDE w:val="0"/>
        <w:autoSpaceDN w:val="0"/>
        <w:adjustRightInd w:val="0"/>
        <w:spacing w:line="276" w:lineRule="auto"/>
        <w:ind w:left="851"/>
        <w:rPr>
          <w:rFonts w:ascii="Arial" w:hAnsi="Arial" w:cs="Arial"/>
          <w:sz w:val="20"/>
          <w:szCs w:val="20"/>
        </w:rPr>
      </w:pPr>
      <w:r w:rsidRPr="00512372">
        <w:rPr>
          <w:rFonts w:ascii="Arial" w:hAnsi="Arial" w:cs="Arial"/>
          <w:sz w:val="20"/>
          <w:szCs w:val="20"/>
        </w:rPr>
        <w:t>prawo do wniesienia skargi do Prezesa Urzędu Ochrony Danych Osobowych, gdy uzna Pani/Pan, że przetwarzanie danych osobowych Pani/Pana dotyczących narusza przepisy RODO;</w:t>
      </w:r>
    </w:p>
    <w:p w14:paraId="57E63A8C" w14:textId="77777777" w:rsidR="0079181C" w:rsidRPr="00512372" w:rsidRDefault="0079181C" w:rsidP="00E95163">
      <w:pPr>
        <w:numPr>
          <w:ilvl w:val="0"/>
          <w:numId w:val="13"/>
        </w:numPr>
        <w:tabs>
          <w:tab w:val="left" w:pos="851"/>
        </w:tabs>
        <w:suppressAutoHyphens/>
        <w:autoSpaceDE w:val="0"/>
        <w:autoSpaceDN w:val="0"/>
        <w:adjustRightInd w:val="0"/>
        <w:spacing w:line="276" w:lineRule="auto"/>
        <w:ind w:left="851"/>
        <w:jc w:val="both"/>
        <w:rPr>
          <w:rFonts w:ascii="Arial" w:hAnsi="Arial" w:cs="Arial"/>
          <w:sz w:val="20"/>
          <w:szCs w:val="20"/>
        </w:rPr>
      </w:pPr>
      <w:r w:rsidRPr="00512372">
        <w:rPr>
          <w:rFonts w:ascii="Arial" w:hAnsi="Arial" w:cs="Arial"/>
          <w:sz w:val="20"/>
          <w:szCs w:val="20"/>
        </w:rPr>
        <w:t>nie przysługuje Pani/Panu:</w:t>
      </w:r>
    </w:p>
    <w:p w14:paraId="3660F69F" w14:textId="77777777" w:rsidR="0079181C" w:rsidRPr="00512372" w:rsidRDefault="0079181C" w:rsidP="00E95163">
      <w:pPr>
        <w:suppressAutoHyphens/>
        <w:autoSpaceDE w:val="0"/>
        <w:autoSpaceDN w:val="0"/>
        <w:adjustRightInd w:val="0"/>
        <w:spacing w:line="276" w:lineRule="auto"/>
        <w:ind w:left="1276" w:hanging="425"/>
        <w:rPr>
          <w:rFonts w:ascii="Arial" w:hAnsi="Arial" w:cs="Arial"/>
          <w:sz w:val="20"/>
          <w:szCs w:val="20"/>
        </w:rPr>
      </w:pPr>
      <w:r w:rsidRPr="00512372">
        <w:rPr>
          <w:rFonts w:ascii="Arial" w:hAnsi="Arial" w:cs="Arial"/>
          <w:sz w:val="20"/>
          <w:szCs w:val="20"/>
        </w:rPr>
        <w:t>−</w:t>
      </w:r>
      <w:r w:rsidRPr="00512372">
        <w:rPr>
          <w:rFonts w:ascii="Arial" w:hAnsi="Arial" w:cs="Arial"/>
          <w:sz w:val="20"/>
          <w:szCs w:val="20"/>
        </w:rPr>
        <w:tab/>
        <w:t>w związku z art. 17 ust. 3 lit. b, d lub e RODO prawo do usunięcia danych osobowych;</w:t>
      </w:r>
    </w:p>
    <w:p w14:paraId="40E2072E" w14:textId="77777777" w:rsidR="0079181C" w:rsidRPr="00512372" w:rsidRDefault="0079181C" w:rsidP="00E95163">
      <w:pPr>
        <w:suppressAutoHyphens/>
        <w:autoSpaceDE w:val="0"/>
        <w:autoSpaceDN w:val="0"/>
        <w:adjustRightInd w:val="0"/>
        <w:spacing w:line="276" w:lineRule="auto"/>
        <w:ind w:left="1276" w:hanging="425"/>
        <w:rPr>
          <w:rFonts w:ascii="Arial" w:hAnsi="Arial" w:cs="Arial"/>
          <w:sz w:val="20"/>
          <w:szCs w:val="20"/>
        </w:rPr>
      </w:pPr>
      <w:r w:rsidRPr="00512372">
        <w:rPr>
          <w:rFonts w:ascii="Arial" w:hAnsi="Arial" w:cs="Arial"/>
          <w:sz w:val="20"/>
          <w:szCs w:val="20"/>
        </w:rPr>
        <w:t>−</w:t>
      </w:r>
      <w:r w:rsidRPr="00512372">
        <w:rPr>
          <w:rFonts w:ascii="Arial" w:hAnsi="Arial" w:cs="Arial"/>
          <w:sz w:val="20"/>
          <w:szCs w:val="20"/>
        </w:rPr>
        <w:tab/>
        <w:t>prawo do przenoszenia danych osobowych, o którym mowa w art. 20 RODO;</w:t>
      </w:r>
    </w:p>
    <w:p w14:paraId="3A3A4C40" w14:textId="77777777" w:rsidR="0079181C" w:rsidRPr="00512372" w:rsidRDefault="0079181C" w:rsidP="00E95163">
      <w:pPr>
        <w:suppressAutoHyphens/>
        <w:autoSpaceDE w:val="0"/>
        <w:autoSpaceDN w:val="0"/>
        <w:adjustRightInd w:val="0"/>
        <w:spacing w:line="276" w:lineRule="auto"/>
        <w:ind w:left="1276" w:hanging="425"/>
        <w:rPr>
          <w:rFonts w:ascii="Arial" w:hAnsi="Arial" w:cs="Arial"/>
          <w:sz w:val="20"/>
          <w:szCs w:val="20"/>
        </w:rPr>
      </w:pPr>
      <w:r w:rsidRPr="00512372">
        <w:rPr>
          <w:rFonts w:ascii="Arial" w:hAnsi="Arial" w:cs="Arial"/>
          <w:sz w:val="20"/>
          <w:szCs w:val="20"/>
        </w:rPr>
        <w:t>−</w:t>
      </w:r>
      <w:r w:rsidRPr="00512372">
        <w:rPr>
          <w:rFonts w:ascii="Arial" w:hAnsi="Arial" w:cs="Arial"/>
          <w:sz w:val="20"/>
          <w:szCs w:val="20"/>
        </w:rPr>
        <w:tab/>
        <w:t xml:space="preserve">na podstawie art. 21 RODO prawo sprzeciwu, wobec przetwarzania danych osobowych, gdyż podstawą prawną przetwarzania Pani/Pana danych osobowych jest art. 6 ust. 1 lit. c RODO. </w:t>
      </w:r>
    </w:p>
    <w:p w14:paraId="698BF33D" w14:textId="77777777" w:rsidR="0079181C" w:rsidRPr="00512372" w:rsidRDefault="0079181C" w:rsidP="00E95163">
      <w:pPr>
        <w:suppressAutoHyphens/>
        <w:autoSpaceDE w:val="0"/>
        <w:autoSpaceDN w:val="0"/>
        <w:adjustRightInd w:val="0"/>
        <w:spacing w:line="276" w:lineRule="auto"/>
        <w:rPr>
          <w:rFonts w:ascii="Arial" w:hAnsi="Arial" w:cs="Arial"/>
          <w:sz w:val="20"/>
          <w:szCs w:val="20"/>
        </w:rPr>
      </w:pPr>
    </w:p>
    <w:p w14:paraId="38FF49A5" w14:textId="77777777" w:rsidR="0079181C" w:rsidRPr="00512372" w:rsidRDefault="0079181C" w:rsidP="00E95163">
      <w:pPr>
        <w:suppressAutoHyphens/>
        <w:autoSpaceDE w:val="0"/>
        <w:autoSpaceDN w:val="0"/>
        <w:adjustRightInd w:val="0"/>
        <w:spacing w:line="276" w:lineRule="auto"/>
        <w:ind w:left="426"/>
        <w:jc w:val="both"/>
        <w:rPr>
          <w:rFonts w:ascii="Arial" w:hAnsi="Arial" w:cs="Arial"/>
          <w:b/>
          <w:i/>
          <w:sz w:val="20"/>
          <w:szCs w:val="20"/>
        </w:rPr>
      </w:pPr>
      <w:r w:rsidRPr="00512372">
        <w:rPr>
          <w:rFonts w:ascii="Arial" w:hAnsi="Arial" w:cs="Arial"/>
          <w:b/>
          <w:i/>
          <w:sz w:val="20"/>
          <w:szCs w:val="20"/>
        </w:rPr>
        <w:t xml:space="preserve">* Wyjaśnienie: </w:t>
      </w:r>
      <w:r w:rsidRPr="00512372">
        <w:rPr>
          <w:rFonts w:ascii="Arial" w:hAnsi="Arial" w:cs="Arial"/>
          <w: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4B91AA8" w14:textId="77777777" w:rsidR="0079181C" w:rsidRPr="00512372" w:rsidRDefault="0079181C" w:rsidP="00E95163">
      <w:pPr>
        <w:suppressAutoHyphens/>
        <w:autoSpaceDE w:val="0"/>
        <w:autoSpaceDN w:val="0"/>
        <w:adjustRightInd w:val="0"/>
        <w:spacing w:line="276" w:lineRule="auto"/>
        <w:ind w:left="426"/>
        <w:jc w:val="both"/>
        <w:rPr>
          <w:rFonts w:ascii="Arial" w:hAnsi="Arial" w:cs="Arial"/>
          <w:i/>
          <w:sz w:val="20"/>
          <w:szCs w:val="20"/>
        </w:rPr>
      </w:pPr>
      <w:r w:rsidRPr="00512372">
        <w:rPr>
          <w:rFonts w:ascii="Arial" w:hAnsi="Arial" w:cs="Arial"/>
          <w:b/>
          <w:i/>
          <w:sz w:val="20"/>
          <w:szCs w:val="20"/>
        </w:rPr>
        <w:t>** Wyjaśnienie:</w:t>
      </w:r>
      <w:r w:rsidRPr="00512372">
        <w:rPr>
          <w:rFonts w:ascii="Arial" w:hAnsi="Arial" w:cs="Arial"/>
          <w:i/>
          <w:sz w:val="20"/>
          <w:szCs w:val="20"/>
        </w:rPr>
        <w:t xml:space="preserve"> skorzystanie z prawa do sprostowania nie może skutkować zmianą wyniku postępowania</w:t>
      </w:r>
    </w:p>
    <w:p w14:paraId="3C405F18" w14:textId="77777777" w:rsidR="0079181C" w:rsidRPr="00512372" w:rsidRDefault="0079181C" w:rsidP="00E95163">
      <w:pPr>
        <w:suppressAutoHyphens/>
        <w:autoSpaceDE w:val="0"/>
        <w:autoSpaceDN w:val="0"/>
        <w:adjustRightInd w:val="0"/>
        <w:spacing w:line="276" w:lineRule="auto"/>
        <w:ind w:left="426"/>
        <w:jc w:val="both"/>
        <w:rPr>
          <w:rFonts w:ascii="Arial" w:hAnsi="Arial" w:cs="Arial"/>
          <w:i/>
          <w:sz w:val="20"/>
          <w:szCs w:val="20"/>
        </w:rPr>
      </w:pPr>
      <w:r w:rsidRPr="00512372">
        <w:rPr>
          <w:rFonts w:ascii="Arial" w:hAnsi="Arial" w:cs="Arial"/>
          <w:i/>
          <w:sz w:val="20"/>
          <w:szCs w:val="20"/>
        </w:rPr>
        <w:t xml:space="preserve">o udzielenie zamówienia publicznego ani zmianą postanowień umowy w zakresie niezgodnym z ustawą </w:t>
      </w:r>
      <w:proofErr w:type="spellStart"/>
      <w:r w:rsidRPr="00512372">
        <w:rPr>
          <w:rFonts w:ascii="Arial" w:hAnsi="Arial" w:cs="Arial"/>
          <w:i/>
          <w:sz w:val="20"/>
          <w:szCs w:val="20"/>
        </w:rPr>
        <w:t>Pzp</w:t>
      </w:r>
      <w:proofErr w:type="spellEnd"/>
      <w:r w:rsidRPr="00512372">
        <w:rPr>
          <w:rFonts w:ascii="Arial" w:hAnsi="Arial" w:cs="Arial"/>
          <w:i/>
          <w:sz w:val="20"/>
          <w:szCs w:val="20"/>
        </w:rPr>
        <w:t xml:space="preserve"> oraz nie może naruszać integralności protokołu oraz jego załączników.</w:t>
      </w:r>
    </w:p>
    <w:p w14:paraId="0C8D012D" w14:textId="77777777" w:rsidR="0079181C" w:rsidRPr="00512372" w:rsidRDefault="0079181C" w:rsidP="00E95163">
      <w:pPr>
        <w:suppressAutoHyphens/>
        <w:autoSpaceDE w:val="0"/>
        <w:autoSpaceDN w:val="0"/>
        <w:adjustRightInd w:val="0"/>
        <w:spacing w:line="276" w:lineRule="auto"/>
        <w:ind w:left="426"/>
        <w:jc w:val="both"/>
        <w:rPr>
          <w:rFonts w:ascii="Arial" w:hAnsi="Arial" w:cs="Arial"/>
          <w:i/>
          <w:sz w:val="20"/>
          <w:szCs w:val="20"/>
        </w:rPr>
      </w:pPr>
      <w:r w:rsidRPr="00512372">
        <w:rPr>
          <w:rFonts w:ascii="Arial" w:hAnsi="Arial" w:cs="Arial"/>
          <w:b/>
          <w:i/>
          <w:sz w:val="20"/>
          <w:szCs w:val="20"/>
        </w:rPr>
        <w:t>*** Wyjaśnienie:</w:t>
      </w:r>
      <w:r w:rsidRPr="00512372">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72CC94" w14:textId="77777777" w:rsidR="0079181C" w:rsidRPr="00512372" w:rsidRDefault="0079181C" w:rsidP="00E95163">
      <w:pPr>
        <w:suppressAutoHyphens/>
        <w:autoSpaceDE w:val="0"/>
        <w:autoSpaceDN w:val="0"/>
        <w:adjustRightInd w:val="0"/>
        <w:spacing w:line="276" w:lineRule="auto"/>
        <w:ind w:left="426"/>
        <w:jc w:val="both"/>
        <w:rPr>
          <w:rFonts w:ascii="Arial" w:hAnsi="Arial" w:cs="Arial"/>
          <w:i/>
          <w:sz w:val="20"/>
          <w:szCs w:val="20"/>
        </w:rPr>
      </w:pPr>
      <w:r w:rsidRPr="00512372">
        <w:rPr>
          <w:rFonts w:ascii="Arial" w:hAnsi="Arial" w:cs="Arial"/>
          <w:i/>
          <w:sz w:val="20"/>
          <w:szCs w:val="20"/>
        </w:rPr>
        <w:t>Wystąpienie z żądaniem, o którym mowa w art. 18 ust. 1 rozporządzenia 2016/679, nie ogranicza przetwarzania danych osobowych do czasu zakończenia postępowania o udzielenie zamówienia publicznego lub konkursu.</w:t>
      </w:r>
    </w:p>
    <w:p w14:paraId="071F0A35" w14:textId="77777777" w:rsidR="0079181C" w:rsidRPr="00512372" w:rsidRDefault="0079181C" w:rsidP="00E95163">
      <w:pPr>
        <w:suppressAutoHyphens/>
        <w:autoSpaceDE w:val="0"/>
        <w:autoSpaceDN w:val="0"/>
        <w:adjustRightInd w:val="0"/>
        <w:spacing w:line="276" w:lineRule="auto"/>
        <w:jc w:val="both"/>
        <w:rPr>
          <w:rFonts w:ascii="Arial" w:hAnsi="Arial" w:cs="Arial"/>
          <w:sz w:val="20"/>
          <w:szCs w:val="20"/>
        </w:rPr>
      </w:pPr>
    </w:p>
    <w:p w14:paraId="2BA03614" w14:textId="4CD74ED2" w:rsidR="0079181C" w:rsidRPr="00512372" w:rsidRDefault="0079181C" w:rsidP="00E95163">
      <w:pPr>
        <w:spacing w:line="276" w:lineRule="auto"/>
        <w:jc w:val="both"/>
        <w:textAlignment w:val="baseline"/>
        <w:rPr>
          <w:rFonts w:ascii="Arial" w:hAnsi="Arial" w:cs="Arial"/>
          <w:sz w:val="20"/>
          <w:szCs w:val="20"/>
        </w:rPr>
      </w:pPr>
      <w:r w:rsidRPr="00512372">
        <w:rPr>
          <w:rFonts w:ascii="Arial" w:hAnsi="Arial" w:cs="Arial"/>
          <w:sz w:val="20"/>
          <w:szCs w:val="20"/>
        </w:rPr>
        <w:t xml:space="preserve">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512372">
        <w:rPr>
          <w:rFonts w:ascii="Arial" w:hAnsi="Arial" w:cs="Arial"/>
          <w:sz w:val="20"/>
          <w:szCs w:val="20"/>
        </w:rPr>
        <w:t>wyłączeń</w:t>
      </w:r>
      <w:proofErr w:type="spellEnd"/>
      <w:r w:rsidRPr="00512372">
        <w:rPr>
          <w:rFonts w:ascii="Arial" w:hAnsi="Arial" w:cs="Arial"/>
          <w:sz w:val="20"/>
          <w:szCs w:val="20"/>
        </w:rPr>
        <w:t>, o których mowa w art. 14 ust. 5 RODO.</w:t>
      </w:r>
    </w:p>
    <w:p w14:paraId="1A959B76" w14:textId="77777777" w:rsidR="002118D2" w:rsidRPr="00512372" w:rsidRDefault="002118D2" w:rsidP="00E95163">
      <w:pPr>
        <w:pStyle w:val="Default"/>
        <w:suppressAutoHyphens/>
        <w:spacing w:line="276" w:lineRule="auto"/>
        <w:rPr>
          <w:rFonts w:ascii="Arial" w:hAnsi="Arial" w:cs="Arial"/>
          <w:color w:val="auto"/>
          <w:sz w:val="20"/>
          <w:szCs w:val="20"/>
        </w:rPr>
      </w:pPr>
    </w:p>
    <w:p w14:paraId="4E0089E1" w14:textId="67721A35" w:rsidR="009F0C0C" w:rsidRPr="00512372" w:rsidRDefault="00562AB0" w:rsidP="00E95163">
      <w:pPr>
        <w:suppressAutoHyphens/>
        <w:spacing w:line="276" w:lineRule="auto"/>
        <w:rPr>
          <w:rFonts w:ascii="Arial" w:hAnsi="Arial" w:cs="Arial"/>
          <w:b/>
          <w:bCs/>
          <w:sz w:val="20"/>
          <w:szCs w:val="20"/>
        </w:rPr>
      </w:pPr>
      <w:r w:rsidRPr="00512372">
        <w:rPr>
          <w:rFonts w:ascii="Arial" w:hAnsi="Arial" w:cs="Arial"/>
          <w:b/>
          <w:bCs/>
          <w:sz w:val="20"/>
          <w:szCs w:val="20"/>
        </w:rPr>
        <w:t>XXIII. ZAŁĄCZNIKI</w:t>
      </w:r>
    </w:p>
    <w:p w14:paraId="7FF0C0C1" w14:textId="77777777" w:rsidR="0079181C" w:rsidRPr="00512372" w:rsidRDefault="0079181C" w:rsidP="00E95163">
      <w:pPr>
        <w:spacing w:line="276" w:lineRule="auto"/>
        <w:jc w:val="both"/>
        <w:rPr>
          <w:rFonts w:ascii="Arial" w:hAnsi="Arial" w:cs="Arial"/>
          <w:sz w:val="20"/>
          <w:szCs w:val="20"/>
        </w:rPr>
      </w:pPr>
      <w:r w:rsidRPr="00512372">
        <w:rPr>
          <w:rFonts w:ascii="Arial" w:hAnsi="Arial" w:cs="Arial"/>
          <w:sz w:val="20"/>
          <w:szCs w:val="20"/>
        </w:rPr>
        <w:lastRenderedPageBreak/>
        <w:t>Następujące załączniki stanowią integralną część SWZ:</w:t>
      </w:r>
    </w:p>
    <w:p w14:paraId="521F9DDB" w14:textId="77777777" w:rsidR="0079181C" w:rsidRPr="00512372" w:rsidRDefault="0079181C" w:rsidP="004E2331">
      <w:pPr>
        <w:numPr>
          <w:ilvl w:val="0"/>
          <w:numId w:val="69"/>
        </w:numPr>
        <w:spacing w:line="276" w:lineRule="auto"/>
        <w:jc w:val="both"/>
        <w:rPr>
          <w:rFonts w:ascii="Arial" w:hAnsi="Arial" w:cs="Arial"/>
          <w:sz w:val="20"/>
          <w:szCs w:val="20"/>
        </w:rPr>
      </w:pPr>
      <w:r w:rsidRPr="00512372">
        <w:rPr>
          <w:rFonts w:ascii="Arial" w:hAnsi="Arial" w:cs="Arial"/>
          <w:sz w:val="20"/>
          <w:szCs w:val="20"/>
        </w:rPr>
        <w:t>Załącznik nr 1 – Formularz oferty wraz z:</w:t>
      </w:r>
    </w:p>
    <w:p w14:paraId="62323DD4" w14:textId="77777777" w:rsidR="0079181C" w:rsidRPr="00512372" w:rsidRDefault="0079181C" w:rsidP="004E2331">
      <w:pPr>
        <w:numPr>
          <w:ilvl w:val="0"/>
          <w:numId w:val="69"/>
        </w:numPr>
        <w:spacing w:line="276" w:lineRule="auto"/>
        <w:jc w:val="both"/>
        <w:rPr>
          <w:rFonts w:ascii="Arial" w:hAnsi="Arial" w:cs="Arial"/>
          <w:sz w:val="20"/>
          <w:szCs w:val="20"/>
        </w:rPr>
      </w:pPr>
      <w:r w:rsidRPr="00512372">
        <w:rPr>
          <w:rFonts w:ascii="Arial" w:hAnsi="Arial" w:cs="Arial"/>
          <w:sz w:val="20"/>
          <w:szCs w:val="20"/>
        </w:rPr>
        <w:t>Załącznik nr 2 – Formularz asortymentowo-cenowy,</w:t>
      </w:r>
    </w:p>
    <w:p w14:paraId="3C7AD604" w14:textId="77777777" w:rsidR="0079181C" w:rsidRPr="00512372" w:rsidRDefault="0079181C" w:rsidP="004E2331">
      <w:pPr>
        <w:numPr>
          <w:ilvl w:val="0"/>
          <w:numId w:val="69"/>
        </w:numPr>
        <w:spacing w:line="276" w:lineRule="auto"/>
        <w:jc w:val="both"/>
        <w:rPr>
          <w:rFonts w:ascii="Arial" w:hAnsi="Arial" w:cs="Arial"/>
          <w:sz w:val="20"/>
          <w:szCs w:val="20"/>
        </w:rPr>
      </w:pPr>
      <w:r w:rsidRPr="00512372">
        <w:rPr>
          <w:rFonts w:ascii="Arial" w:hAnsi="Arial" w:cs="Arial"/>
          <w:sz w:val="20"/>
          <w:szCs w:val="20"/>
        </w:rPr>
        <w:t>Załącznik nr 3 – JEDZ,</w:t>
      </w:r>
    </w:p>
    <w:p w14:paraId="4F7135CA" w14:textId="77777777" w:rsidR="0079181C" w:rsidRPr="00512372" w:rsidRDefault="0079181C" w:rsidP="004E2331">
      <w:pPr>
        <w:numPr>
          <w:ilvl w:val="0"/>
          <w:numId w:val="69"/>
        </w:numPr>
        <w:spacing w:line="276" w:lineRule="auto"/>
        <w:jc w:val="both"/>
        <w:rPr>
          <w:rFonts w:ascii="Arial" w:hAnsi="Arial" w:cs="Arial"/>
          <w:sz w:val="20"/>
          <w:szCs w:val="20"/>
        </w:rPr>
      </w:pPr>
      <w:r w:rsidRPr="00512372">
        <w:rPr>
          <w:rFonts w:ascii="Arial" w:hAnsi="Arial" w:cs="Arial"/>
          <w:sz w:val="20"/>
          <w:szCs w:val="20"/>
        </w:rPr>
        <w:t xml:space="preserve">Załącznik nr 3a – </w:t>
      </w:r>
      <w:r w:rsidRPr="00512372">
        <w:rPr>
          <w:rFonts w:ascii="Arial" w:hAnsi="Arial" w:cs="Arial"/>
          <w:b/>
          <w:sz w:val="20"/>
          <w:szCs w:val="20"/>
        </w:rPr>
        <w:t xml:space="preserve"> </w:t>
      </w:r>
      <w:r w:rsidRPr="00512372">
        <w:rPr>
          <w:rFonts w:ascii="Arial" w:hAnsi="Arial" w:cs="Arial"/>
          <w:sz w:val="20"/>
          <w:szCs w:val="20"/>
        </w:rPr>
        <w:t>Oświadczenie Wykonawcy/Wykonawcy wspólnie ubiegającego się o udzielenie zamówienia publicznego w celu potwierdzenia braku podstaw wykluczenia i braku zakazu udzielenia zamówienia publicznego podmiotom związanych z Federacją Rosyjską.</w:t>
      </w:r>
    </w:p>
    <w:p w14:paraId="45295429" w14:textId="77777777" w:rsidR="0079181C" w:rsidRPr="00512372" w:rsidRDefault="0079181C" w:rsidP="004E2331">
      <w:pPr>
        <w:numPr>
          <w:ilvl w:val="0"/>
          <w:numId w:val="69"/>
        </w:numPr>
        <w:spacing w:line="276" w:lineRule="auto"/>
        <w:jc w:val="both"/>
        <w:rPr>
          <w:rFonts w:ascii="Arial" w:hAnsi="Arial" w:cs="Arial"/>
          <w:sz w:val="20"/>
          <w:szCs w:val="20"/>
        </w:rPr>
      </w:pPr>
      <w:r w:rsidRPr="00512372">
        <w:rPr>
          <w:rFonts w:ascii="Arial" w:hAnsi="Arial" w:cs="Arial"/>
          <w:sz w:val="20"/>
          <w:szCs w:val="20"/>
        </w:rPr>
        <w:t xml:space="preserve">Załącznik nr 3b –  Oświadczenie </w:t>
      </w:r>
      <w:r w:rsidRPr="00512372">
        <w:rPr>
          <w:rFonts w:ascii="Arial" w:hAnsi="Arial" w:cs="Arial"/>
          <w:bCs/>
          <w:sz w:val="20"/>
          <w:szCs w:val="20"/>
        </w:rPr>
        <w:t>podmiotu udostępniającego zasoby</w:t>
      </w:r>
      <w:r w:rsidRPr="00512372">
        <w:rPr>
          <w:rFonts w:ascii="Arial" w:hAnsi="Arial" w:cs="Arial"/>
          <w:sz w:val="20"/>
          <w:szCs w:val="20"/>
        </w:rPr>
        <w:t xml:space="preserve"> w celu potwierdzenia braku podstaw wykluczenia i braku zakazu udzielenia zamówienia publicznego podmiotom związanych z Federacją Rosyjską.</w:t>
      </w:r>
    </w:p>
    <w:p w14:paraId="5D8E7133" w14:textId="77777777" w:rsidR="0079181C" w:rsidRPr="007143A8" w:rsidRDefault="0079181C" w:rsidP="004E2331">
      <w:pPr>
        <w:numPr>
          <w:ilvl w:val="0"/>
          <w:numId w:val="69"/>
        </w:numPr>
        <w:spacing w:line="276" w:lineRule="auto"/>
        <w:jc w:val="both"/>
        <w:rPr>
          <w:rFonts w:ascii="Arial" w:hAnsi="Arial" w:cs="Arial"/>
          <w:sz w:val="20"/>
          <w:szCs w:val="20"/>
        </w:rPr>
      </w:pPr>
      <w:r w:rsidRPr="00512372">
        <w:rPr>
          <w:rFonts w:ascii="Arial" w:hAnsi="Arial" w:cs="Arial"/>
          <w:sz w:val="20"/>
          <w:szCs w:val="20"/>
        </w:rPr>
        <w:t xml:space="preserve">Załącznik nr 4 – Projektowane postanowienia </w:t>
      </w:r>
      <w:r w:rsidRPr="007143A8">
        <w:rPr>
          <w:rFonts w:ascii="Arial" w:hAnsi="Arial" w:cs="Arial"/>
          <w:sz w:val="20"/>
          <w:szCs w:val="20"/>
        </w:rPr>
        <w:t>umowy w sprawie zamówienia publicznego, które zostaną wprowadzone do treści tej umowy (Wzór umowy/umowa podstawowa),</w:t>
      </w:r>
    </w:p>
    <w:p w14:paraId="3C99963B" w14:textId="77777777" w:rsidR="0079181C" w:rsidRPr="00512372" w:rsidRDefault="0079181C" w:rsidP="004E2331">
      <w:pPr>
        <w:numPr>
          <w:ilvl w:val="0"/>
          <w:numId w:val="69"/>
        </w:numPr>
        <w:spacing w:line="276" w:lineRule="auto"/>
        <w:jc w:val="both"/>
        <w:rPr>
          <w:rFonts w:ascii="Arial" w:hAnsi="Arial" w:cs="Arial"/>
          <w:sz w:val="20"/>
          <w:szCs w:val="20"/>
        </w:rPr>
      </w:pPr>
      <w:r w:rsidRPr="007143A8">
        <w:rPr>
          <w:rFonts w:ascii="Arial" w:hAnsi="Arial" w:cs="Arial"/>
          <w:sz w:val="20"/>
          <w:szCs w:val="20"/>
        </w:rPr>
        <w:t xml:space="preserve">Załącznik nr 5 – Oświadczenie o przynależności do </w:t>
      </w:r>
      <w:r w:rsidRPr="00512372">
        <w:rPr>
          <w:rFonts w:ascii="Arial" w:hAnsi="Arial" w:cs="Arial"/>
          <w:sz w:val="20"/>
          <w:szCs w:val="20"/>
        </w:rPr>
        <w:t>grupy kapitałowej,</w:t>
      </w:r>
    </w:p>
    <w:p w14:paraId="6B253411" w14:textId="77777777" w:rsidR="0079181C" w:rsidRPr="00512372" w:rsidRDefault="0079181C" w:rsidP="004E2331">
      <w:pPr>
        <w:numPr>
          <w:ilvl w:val="0"/>
          <w:numId w:val="69"/>
        </w:numPr>
        <w:spacing w:line="276" w:lineRule="auto"/>
        <w:jc w:val="both"/>
        <w:rPr>
          <w:rFonts w:ascii="Arial" w:hAnsi="Arial" w:cs="Arial"/>
          <w:sz w:val="20"/>
          <w:szCs w:val="20"/>
        </w:rPr>
      </w:pPr>
      <w:r w:rsidRPr="00512372">
        <w:rPr>
          <w:rFonts w:ascii="Arial" w:hAnsi="Arial" w:cs="Arial"/>
          <w:sz w:val="20"/>
          <w:szCs w:val="20"/>
        </w:rPr>
        <w:t xml:space="preserve">Załącznik nr 6 – </w:t>
      </w:r>
      <w:r w:rsidRPr="00512372">
        <w:rPr>
          <w:rFonts w:ascii="Arial" w:hAnsi="Arial" w:cs="Arial"/>
          <w:bCs/>
          <w:sz w:val="20"/>
          <w:szCs w:val="20"/>
        </w:rPr>
        <w:t xml:space="preserve">Oświadczenie Wykonawcy o aktualności informacji zawartych w oświadczeniu, </w:t>
      </w:r>
      <w:r w:rsidRPr="00512372">
        <w:rPr>
          <w:rFonts w:ascii="Arial" w:hAnsi="Arial" w:cs="Arial"/>
          <w:bCs/>
          <w:sz w:val="20"/>
          <w:szCs w:val="20"/>
        </w:rPr>
        <w:br/>
        <w:t>o którym mowa w art. 125 ust. 1 Ustawy PZP</w:t>
      </w:r>
      <w:r w:rsidRPr="00512372">
        <w:rPr>
          <w:rFonts w:ascii="Arial" w:hAnsi="Arial" w:cs="Arial"/>
          <w:sz w:val="20"/>
          <w:szCs w:val="20"/>
        </w:rPr>
        <w:t xml:space="preserve"> w zakresie podstaw do wykluczenia,</w:t>
      </w:r>
    </w:p>
    <w:p w14:paraId="0D4B59D4" w14:textId="77777777" w:rsidR="0079181C" w:rsidRPr="00512372" w:rsidRDefault="0079181C" w:rsidP="004E2331">
      <w:pPr>
        <w:numPr>
          <w:ilvl w:val="0"/>
          <w:numId w:val="69"/>
        </w:numPr>
        <w:spacing w:line="276" w:lineRule="auto"/>
        <w:jc w:val="both"/>
        <w:rPr>
          <w:rFonts w:ascii="Arial" w:hAnsi="Arial" w:cs="Arial"/>
          <w:sz w:val="20"/>
          <w:szCs w:val="20"/>
        </w:rPr>
      </w:pPr>
      <w:r w:rsidRPr="00512372">
        <w:rPr>
          <w:rFonts w:ascii="Arial" w:hAnsi="Arial" w:cs="Arial"/>
          <w:sz w:val="20"/>
          <w:szCs w:val="20"/>
        </w:rPr>
        <w:t xml:space="preserve">Załącznik nr 6a – </w:t>
      </w:r>
      <w:r w:rsidRPr="00512372">
        <w:rPr>
          <w:rFonts w:ascii="Arial" w:hAnsi="Arial" w:cs="Arial"/>
          <w:bCs/>
          <w:sz w:val="20"/>
          <w:szCs w:val="20"/>
        </w:rPr>
        <w:t>Oświadczenia Wykonawcy</w:t>
      </w:r>
      <w:r w:rsidRPr="00512372">
        <w:rPr>
          <w:rFonts w:ascii="Arial" w:hAnsi="Arial" w:cs="Arial"/>
          <w:sz w:val="20"/>
          <w:szCs w:val="20"/>
        </w:rPr>
        <w:t xml:space="preserve">/Wykonawcy wspólnie ubiegającego się o udzielenie zamówienia </w:t>
      </w:r>
      <w:r w:rsidRPr="00512372">
        <w:rPr>
          <w:rFonts w:ascii="Arial" w:hAnsi="Arial" w:cs="Arial"/>
          <w:bCs/>
          <w:sz w:val="20"/>
          <w:szCs w:val="20"/>
        </w:rPr>
        <w:t>o aktualności informacji zawartych w oświadczeniu</w:t>
      </w:r>
      <w:r w:rsidRPr="00512372">
        <w:rPr>
          <w:rFonts w:ascii="Arial" w:hAnsi="Arial" w:cs="Arial"/>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Pr="00512372">
        <w:rPr>
          <w:rFonts w:ascii="Arial" w:hAnsi="Arial" w:cs="Arial"/>
          <w:b/>
          <w:sz w:val="20"/>
          <w:szCs w:val="20"/>
        </w:rPr>
        <w:t>.</w:t>
      </w:r>
    </w:p>
    <w:p w14:paraId="0CA1A4B0" w14:textId="1ADA9F09" w:rsidR="0079181C" w:rsidRDefault="0079181C" w:rsidP="004E2331">
      <w:pPr>
        <w:numPr>
          <w:ilvl w:val="0"/>
          <w:numId w:val="69"/>
        </w:numPr>
        <w:spacing w:line="276" w:lineRule="auto"/>
        <w:jc w:val="both"/>
        <w:rPr>
          <w:rFonts w:ascii="Arial" w:hAnsi="Arial" w:cs="Arial"/>
          <w:sz w:val="20"/>
          <w:szCs w:val="20"/>
        </w:rPr>
      </w:pPr>
      <w:r w:rsidRPr="00512372">
        <w:rPr>
          <w:rFonts w:ascii="Arial" w:hAnsi="Arial" w:cs="Arial"/>
          <w:sz w:val="20"/>
          <w:szCs w:val="20"/>
        </w:rPr>
        <w:t xml:space="preserve">Załącznik nr 6b –Oświadczenia Podmiotu udostępniającego zasoby </w:t>
      </w:r>
      <w:r w:rsidRPr="00512372">
        <w:rPr>
          <w:rFonts w:ascii="Arial" w:hAnsi="Arial" w:cs="Arial"/>
          <w:bCs/>
          <w:sz w:val="20"/>
          <w:szCs w:val="20"/>
        </w:rPr>
        <w:t>o aktualności informacji zawartych w oświadczeniu</w:t>
      </w:r>
      <w:r w:rsidRPr="00512372">
        <w:rPr>
          <w:rFonts w:ascii="Arial" w:hAnsi="Arial" w:cs="Arial"/>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p>
    <w:p w14:paraId="032EFEF0" w14:textId="77777777" w:rsidR="006701CF" w:rsidRPr="00512372" w:rsidRDefault="006701CF" w:rsidP="00E95163">
      <w:pPr>
        <w:spacing w:line="276" w:lineRule="auto"/>
        <w:rPr>
          <w:rFonts w:ascii="Arial" w:hAnsi="Arial" w:cs="Arial"/>
          <w:b/>
          <w:bCs/>
          <w:sz w:val="20"/>
          <w:szCs w:val="20"/>
        </w:rPr>
      </w:pPr>
      <w:r w:rsidRPr="00512372">
        <w:rPr>
          <w:rFonts w:ascii="Arial" w:hAnsi="Arial" w:cs="Arial"/>
          <w:b/>
          <w:bCs/>
          <w:sz w:val="20"/>
          <w:szCs w:val="20"/>
        </w:rPr>
        <w:br w:type="page"/>
      </w:r>
    </w:p>
    <w:p w14:paraId="75AF4C9B" w14:textId="12EE50A0" w:rsidR="00680935" w:rsidRPr="00403577" w:rsidRDefault="009C285D" w:rsidP="004047B9">
      <w:pPr>
        <w:jc w:val="right"/>
        <w:rPr>
          <w:rFonts w:ascii="Tahoma" w:hAnsi="Tahoma" w:cs="Tahoma"/>
          <w:b/>
          <w:bCs/>
          <w:sz w:val="20"/>
          <w:szCs w:val="20"/>
        </w:rPr>
      </w:pPr>
      <w:r w:rsidRPr="00403577">
        <w:rPr>
          <w:rFonts w:ascii="Tahoma" w:hAnsi="Tahoma" w:cs="Tahoma"/>
          <w:b/>
          <w:bCs/>
          <w:sz w:val="20"/>
          <w:szCs w:val="20"/>
        </w:rPr>
        <w:lastRenderedPageBreak/>
        <w:t>Załącznik nr 1 do SWZ i załącznik nr 1 do Umowy</w:t>
      </w:r>
    </w:p>
    <w:p w14:paraId="5B97B49C" w14:textId="77777777" w:rsidR="009C285D" w:rsidRPr="000709BB" w:rsidRDefault="009C285D" w:rsidP="004047B9">
      <w:pPr>
        <w:jc w:val="right"/>
        <w:rPr>
          <w:rFonts w:ascii="Tahoma" w:hAnsi="Tahoma" w:cs="Tahoma"/>
          <w:b/>
          <w:bCs/>
          <w:sz w:val="12"/>
          <w:szCs w:val="12"/>
        </w:rPr>
      </w:pPr>
    </w:p>
    <w:p w14:paraId="01649D6B" w14:textId="77777777" w:rsidR="006B316D" w:rsidRPr="006B316D" w:rsidRDefault="006B316D" w:rsidP="006B316D">
      <w:pPr>
        <w:jc w:val="center"/>
        <w:rPr>
          <w:rFonts w:ascii="Arial" w:hAnsi="Arial" w:cs="Arial"/>
          <w:b/>
          <w:bCs/>
          <w:sz w:val="22"/>
          <w:szCs w:val="22"/>
        </w:rPr>
      </w:pPr>
      <w:r w:rsidRPr="006B316D">
        <w:rPr>
          <w:rFonts w:ascii="Arial" w:hAnsi="Arial" w:cs="Arial"/>
          <w:b/>
          <w:bCs/>
          <w:sz w:val="22"/>
          <w:szCs w:val="22"/>
        </w:rPr>
        <w:t>F O R M U L A R Z    O F E R T Y</w:t>
      </w:r>
    </w:p>
    <w:p w14:paraId="0BF7D5C2" w14:textId="77777777" w:rsidR="006B316D" w:rsidRPr="000709BB" w:rsidRDefault="006B316D" w:rsidP="006B316D">
      <w:pPr>
        <w:spacing w:line="276" w:lineRule="auto"/>
        <w:rPr>
          <w:rFonts w:ascii="Arial" w:hAnsi="Arial" w:cs="Arial"/>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46"/>
      </w:tblGrid>
      <w:tr w:rsidR="006B316D" w:rsidRPr="006B316D" w14:paraId="14C8E2D5" w14:textId="77777777" w:rsidTr="000709BB">
        <w:trPr>
          <w:trHeight w:val="818"/>
        </w:trPr>
        <w:tc>
          <w:tcPr>
            <w:tcW w:w="4248" w:type="dxa"/>
            <w:shd w:val="clear" w:color="auto" w:fill="auto"/>
          </w:tcPr>
          <w:p w14:paraId="3DD03CAF"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Nazwa i adres siedziby Wykonawcy albo imię i nazwisko, adres zamieszkania i adres siedziby Wykonawcy</w:t>
            </w:r>
          </w:p>
        </w:tc>
        <w:tc>
          <w:tcPr>
            <w:tcW w:w="5946" w:type="dxa"/>
            <w:shd w:val="clear" w:color="auto" w:fill="auto"/>
          </w:tcPr>
          <w:p w14:paraId="78B4D64E" w14:textId="77777777" w:rsidR="006B316D" w:rsidRPr="006B316D" w:rsidRDefault="006B316D" w:rsidP="006B316D">
            <w:pPr>
              <w:spacing w:line="276" w:lineRule="auto"/>
              <w:rPr>
                <w:rFonts w:ascii="Arial" w:hAnsi="Arial" w:cs="Arial"/>
                <w:bCs/>
                <w:sz w:val="22"/>
                <w:szCs w:val="22"/>
              </w:rPr>
            </w:pPr>
          </w:p>
          <w:p w14:paraId="4C8E76DB" w14:textId="77777777" w:rsidR="006B316D" w:rsidRPr="006B316D" w:rsidRDefault="006B316D" w:rsidP="006B316D">
            <w:pPr>
              <w:spacing w:line="276" w:lineRule="auto"/>
              <w:rPr>
                <w:rFonts w:ascii="Arial" w:hAnsi="Arial" w:cs="Arial"/>
                <w:bCs/>
                <w:sz w:val="22"/>
                <w:szCs w:val="22"/>
              </w:rPr>
            </w:pPr>
          </w:p>
          <w:p w14:paraId="1072879A" w14:textId="77777777" w:rsidR="006B316D" w:rsidRPr="006B316D" w:rsidRDefault="006B316D" w:rsidP="006B316D">
            <w:pPr>
              <w:spacing w:line="276" w:lineRule="auto"/>
              <w:rPr>
                <w:rFonts w:ascii="Arial" w:hAnsi="Arial" w:cs="Arial"/>
                <w:bCs/>
                <w:sz w:val="22"/>
                <w:szCs w:val="22"/>
              </w:rPr>
            </w:pPr>
          </w:p>
        </w:tc>
      </w:tr>
      <w:tr w:rsidR="006B316D" w:rsidRPr="006B316D" w14:paraId="73CA541D" w14:textId="77777777" w:rsidTr="000709BB">
        <w:tc>
          <w:tcPr>
            <w:tcW w:w="4248" w:type="dxa"/>
            <w:shd w:val="clear" w:color="auto" w:fill="auto"/>
          </w:tcPr>
          <w:p w14:paraId="79B2CE95"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Osoba uprawniona do kontaktu z Zamawiającym (imię, nazwisko, stanowisko)</w:t>
            </w:r>
          </w:p>
        </w:tc>
        <w:tc>
          <w:tcPr>
            <w:tcW w:w="5946" w:type="dxa"/>
            <w:shd w:val="clear" w:color="auto" w:fill="auto"/>
          </w:tcPr>
          <w:p w14:paraId="5BAC15B9" w14:textId="77777777" w:rsidR="006B316D" w:rsidRPr="006B316D" w:rsidRDefault="006B316D" w:rsidP="006B316D">
            <w:pPr>
              <w:spacing w:line="276" w:lineRule="auto"/>
              <w:rPr>
                <w:rFonts w:ascii="Arial" w:hAnsi="Arial" w:cs="Arial"/>
                <w:bCs/>
                <w:sz w:val="22"/>
                <w:szCs w:val="22"/>
              </w:rPr>
            </w:pPr>
          </w:p>
        </w:tc>
      </w:tr>
      <w:tr w:rsidR="006B316D" w:rsidRPr="006B316D" w14:paraId="0B49765D" w14:textId="77777777" w:rsidTr="000709BB">
        <w:tc>
          <w:tcPr>
            <w:tcW w:w="4248" w:type="dxa"/>
            <w:shd w:val="clear" w:color="auto" w:fill="auto"/>
          </w:tcPr>
          <w:p w14:paraId="3409CAAE"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Nr telefonu, faksu</w:t>
            </w:r>
          </w:p>
        </w:tc>
        <w:tc>
          <w:tcPr>
            <w:tcW w:w="5946" w:type="dxa"/>
            <w:shd w:val="clear" w:color="auto" w:fill="auto"/>
          </w:tcPr>
          <w:p w14:paraId="76B14FA5" w14:textId="77777777" w:rsidR="006B316D" w:rsidRPr="006B316D" w:rsidRDefault="006B316D" w:rsidP="006B316D">
            <w:pPr>
              <w:spacing w:line="276" w:lineRule="auto"/>
              <w:rPr>
                <w:rFonts w:ascii="Arial" w:hAnsi="Arial" w:cs="Arial"/>
                <w:bCs/>
                <w:sz w:val="22"/>
                <w:szCs w:val="22"/>
              </w:rPr>
            </w:pPr>
          </w:p>
        </w:tc>
      </w:tr>
      <w:tr w:rsidR="006B316D" w:rsidRPr="006B316D" w14:paraId="0F97A20C" w14:textId="77777777" w:rsidTr="000709BB">
        <w:tc>
          <w:tcPr>
            <w:tcW w:w="4248" w:type="dxa"/>
            <w:shd w:val="clear" w:color="auto" w:fill="auto"/>
          </w:tcPr>
          <w:p w14:paraId="1C4E865C"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Regon</w:t>
            </w:r>
          </w:p>
        </w:tc>
        <w:tc>
          <w:tcPr>
            <w:tcW w:w="5946" w:type="dxa"/>
            <w:shd w:val="clear" w:color="auto" w:fill="auto"/>
          </w:tcPr>
          <w:p w14:paraId="0B853039" w14:textId="77777777" w:rsidR="006B316D" w:rsidRPr="006B316D" w:rsidRDefault="006B316D" w:rsidP="006B316D">
            <w:pPr>
              <w:spacing w:line="276" w:lineRule="auto"/>
              <w:rPr>
                <w:rFonts w:ascii="Arial" w:hAnsi="Arial" w:cs="Arial"/>
                <w:bCs/>
                <w:sz w:val="22"/>
                <w:szCs w:val="22"/>
              </w:rPr>
            </w:pPr>
          </w:p>
        </w:tc>
      </w:tr>
      <w:tr w:rsidR="006B316D" w:rsidRPr="006B316D" w14:paraId="52AA99AB" w14:textId="77777777" w:rsidTr="000709BB">
        <w:tc>
          <w:tcPr>
            <w:tcW w:w="4248" w:type="dxa"/>
            <w:shd w:val="clear" w:color="auto" w:fill="auto"/>
          </w:tcPr>
          <w:p w14:paraId="473067B2"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NIP</w:t>
            </w:r>
          </w:p>
        </w:tc>
        <w:tc>
          <w:tcPr>
            <w:tcW w:w="5946" w:type="dxa"/>
            <w:shd w:val="clear" w:color="auto" w:fill="auto"/>
          </w:tcPr>
          <w:p w14:paraId="2707007E" w14:textId="77777777" w:rsidR="006B316D" w:rsidRPr="006B316D" w:rsidRDefault="006B316D" w:rsidP="006B316D">
            <w:pPr>
              <w:spacing w:line="276" w:lineRule="auto"/>
              <w:rPr>
                <w:rFonts w:ascii="Arial" w:hAnsi="Arial" w:cs="Arial"/>
                <w:bCs/>
                <w:sz w:val="22"/>
                <w:szCs w:val="22"/>
              </w:rPr>
            </w:pPr>
          </w:p>
        </w:tc>
      </w:tr>
      <w:tr w:rsidR="006B316D" w:rsidRPr="006B316D" w14:paraId="7E72A1CF" w14:textId="77777777" w:rsidTr="000709BB">
        <w:tc>
          <w:tcPr>
            <w:tcW w:w="4248" w:type="dxa"/>
            <w:shd w:val="clear" w:color="auto" w:fill="auto"/>
          </w:tcPr>
          <w:p w14:paraId="75D6224A"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BDO</w:t>
            </w:r>
          </w:p>
        </w:tc>
        <w:tc>
          <w:tcPr>
            <w:tcW w:w="5946" w:type="dxa"/>
            <w:shd w:val="clear" w:color="auto" w:fill="auto"/>
          </w:tcPr>
          <w:p w14:paraId="32EE63AD" w14:textId="77777777" w:rsidR="006B316D" w:rsidRPr="006B316D" w:rsidRDefault="006B316D" w:rsidP="006B316D">
            <w:pPr>
              <w:spacing w:line="276" w:lineRule="auto"/>
              <w:rPr>
                <w:rFonts w:ascii="Arial" w:hAnsi="Arial" w:cs="Arial"/>
                <w:bCs/>
                <w:sz w:val="22"/>
                <w:szCs w:val="22"/>
              </w:rPr>
            </w:pPr>
          </w:p>
        </w:tc>
      </w:tr>
      <w:tr w:rsidR="006B316D" w:rsidRPr="006B316D" w14:paraId="3FCDA45A" w14:textId="77777777" w:rsidTr="000709BB">
        <w:tc>
          <w:tcPr>
            <w:tcW w:w="4248" w:type="dxa"/>
            <w:shd w:val="clear" w:color="auto" w:fill="auto"/>
          </w:tcPr>
          <w:p w14:paraId="0EB68AB9"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Województwo</w:t>
            </w:r>
          </w:p>
        </w:tc>
        <w:tc>
          <w:tcPr>
            <w:tcW w:w="5946" w:type="dxa"/>
            <w:shd w:val="clear" w:color="auto" w:fill="auto"/>
          </w:tcPr>
          <w:p w14:paraId="0BF48CE3" w14:textId="77777777" w:rsidR="006B316D" w:rsidRPr="006B316D" w:rsidRDefault="006B316D" w:rsidP="006B316D">
            <w:pPr>
              <w:spacing w:line="276" w:lineRule="auto"/>
              <w:rPr>
                <w:rFonts w:ascii="Arial" w:hAnsi="Arial" w:cs="Arial"/>
                <w:bCs/>
                <w:sz w:val="22"/>
                <w:szCs w:val="22"/>
              </w:rPr>
            </w:pPr>
          </w:p>
        </w:tc>
      </w:tr>
      <w:tr w:rsidR="006B316D" w:rsidRPr="006B316D" w14:paraId="3EB103B7" w14:textId="77777777" w:rsidTr="000709BB">
        <w:tc>
          <w:tcPr>
            <w:tcW w:w="4248" w:type="dxa"/>
            <w:shd w:val="clear" w:color="auto" w:fill="auto"/>
          </w:tcPr>
          <w:p w14:paraId="4F26D9E6"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Powiat</w:t>
            </w:r>
          </w:p>
        </w:tc>
        <w:tc>
          <w:tcPr>
            <w:tcW w:w="5946" w:type="dxa"/>
            <w:shd w:val="clear" w:color="auto" w:fill="auto"/>
          </w:tcPr>
          <w:p w14:paraId="20823827" w14:textId="77777777" w:rsidR="006B316D" w:rsidRPr="006B316D" w:rsidRDefault="006B316D" w:rsidP="006B316D">
            <w:pPr>
              <w:spacing w:line="276" w:lineRule="auto"/>
              <w:rPr>
                <w:rFonts w:ascii="Arial" w:hAnsi="Arial" w:cs="Arial"/>
                <w:bCs/>
                <w:sz w:val="22"/>
                <w:szCs w:val="22"/>
              </w:rPr>
            </w:pPr>
          </w:p>
        </w:tc>
      </w:tr>
      <w:tr w:rsidR="006B316D" w:rsidRPr="006B316D" w14:paraId="220FAC9C" w14:textId="77777777" w:rsidTr="000709BB">
        <w:tc>
          <w:tcPr>
            <w:tcW w:w="4248" w:type="dxa"/>
            <w:shd w:val="clear" w:color="auto" w:fill="auto"/>
          </w:tcPr>
          <w:p w14:paraId="27E84B43" w14:textId="77777777" w:rsidR="006B316D" w:rsidRPr="006B316D" w:rsidRDefault="006B316D" w:rsidP="006B316D">
            <w:pPr>
              <w:spacing w:line="276" w:lineRule="auto"/>
              <w:rPr>
                <w:rFonts w:ascii="Arial" w:hAnsi="Arial" w:cs="Arial"/>
                <w:bCs/>
                <w:sz w:val="22"/>
                <w:szCs w:val="22"/>
              </w:rPr>
            </w:pPr>
            <w:r w:rsidRPr="006B316D">
              <w:rPr>
                <w:rFonts w:ascii="Arial" w:hAnsi="Arial" w:cs="Arial"/>
                <w:sz w:val="22"/>
                <w:szCs w:val="22"/>
              </w:rPr>
              <w:t>Internet: http://</w:t>
            </w:r>
          </w:p>
        </w:tc>
        <w:tc>
          <w:tcPr>
            <w:tcW w:w="5946" w:type="dxa"/>
            <w:shd w:val="clear" w:color="auto" w:fill="auto"/>
          </w:tcPr>
          <w:p w14:paraId="159C23A2" w14:textId="77777777" w:rsidR="006B316D" w:rsidRPr="006B316D" w:rsidRDefault="006B316D" w:rsidP="006B316D">
            <w:pPr>
              <w:spacing w:line="276" w:lineRule="auto"/>
              <w:rPr>
                <w:rFonts w:ascii="Arial" w:hAnsi="Arial" w:cs="Arial"/>
                <w:bCs/>
                <w:sz w:val="22"/>
                <w:szCs w:val="22"/>
              </w:rPr>
            </w:pPr>
          </w:p>
        </w:tc>
      </w:tr>
      <w:tr w:rsidR="006B316D" w:rsidRPr="006B316D" w14:paraId="0B799578" w14:textId="77777777" w:rsidTr="000709BB">
        <w:tc>
          <w:tcPr>
            <w:tcW w:w="4248" w:type="dxa"/>
            <w:shd w:val="clear" w:color="auto" w:fill="auto"/>
          </w:tcPr>
          <w:p w14:paraId="4E5D9D56" w14:textId="77777777" w:rsidR="006B316D" w:rsidRPr="006B316D" w:rsidRDefault="006B316D" w:rsidP="006B316D">
            <w:pPr>
              <w:spacing w:line="276" w:lineRule="auto"/>
              <w:rPr>
                <w:rFonts w:ascii="Arial" w:hAnsi="Arial" w:cs="Arial"/>
                <w:bCs/>
                <w:sz w:val="22"/>
                <w:szCs w:val="22"/>
              </w:rPr>
            </w:pPr>
            <w:r w:rsidRPr="006B316D">
              <w:rPr>
                <w:rFonts w:ascii="Arial" w:hAnsi="Arial" w:cs="Arial"/>
                <w:bCs/>
                <w:sz w:val="22"/>
                <w:szCs w:val="22"/>
              </w:rPr>
              <w:t>e-mail</w:t>
            </w:r>
          </w:p>
        </w:tc>
        <w:tc>
          <w:tcPr>
            <w:tcW w:w="5946" w:type="dxa"/>
            <w:shd w:val="clear" w:color="auto" w:fill="auto"/>
          </w:tcPr>
          <w:p w14:paraId="7869BCB6" w14:textId="77777777" w:rsidR="006B316D" w:rsidRPr="006B316D" w:rsidRDefault="006B316D" w:rsidP="006B316D">
            <w:pPr>
              <w:spacing w:line="276" w:lineRule="auto"/>
              <w:rPr>
                <w:rFonts w:ascii="Arial" w:hAnsi="Arial" w:cs="Arial"/>
                <w:bCs/>
                <w:sz w:val="22"/>
                <w:szCs w:val="22"/>
              </w:rPr>
            </w:pPr>
          </w:p>
        </w:tc>
      </w:tr>
      <w:tr w:rsidR="006B316D" w:rsidRPr="006B316D" w14:paraId="743EB99B" w14:textId="77777777" w:rsidTr="000709BB">
        <w:tc>
          <w:tcPr>
            <w:tcW w:w="4248" w:type="dxa"/>
            <w:shd w:val="clear" w:color="auto" w:fill="auto"/>
          </w:tcPr>
          <w:p w14:paraId="5267E01A" w14:textId="77777777" w:rsidR="006B316D" w:rsidRPr="006B316D" w:rsidRDefault="006B316D" w:rsidP="006B316D">
            <w:pPr>
              <w:spacing w:line="276" w:lineRule="auto"/>
              <w:rPr>
                <w:rFonts w:ascii="Arial" w:hAnsi="Arial" w:cs="Arial"/>
                <w:bCs/>
                <w:sz w:val="22"/>
                <w:szCs w:val="22"/>
              </w:rPr>
            </w:pPr>
            <w:r w:rsidRPr="006B316D">
              <w:rPr>
                <w:rFonts w:ascii="Arial" w:hAnsi="Arial" w:cs="Arial"/>
                <w:bCs/>
                <w:sz w:val="22"/>
                <w:szCs w:val="22"/>
              </w:rPr>
              <w:t>KRS (jeśli dotyczy)</w:t>
            </w:r>
          </w:p>
        </w:tc>
        <w:tc>
          <w:tcPr>
            <w:tcW w:w="5946" w:type="dxa"/>
            <w:shd w:val="clear" w:color="auto" w:fill="auto"/>
          </w:tcPr>
          <w:p w14:paraId="760D3888" w14:textId="77777777" w:rsidR="006B316D" w:rsidRPr="006B316D" w:rsidRDefault="006B316D" w:rsidP="006B316D">
            <w:pPr>
              <w:spacing w:line="276" w:lineRule="auto"/>
              <w:rPr>
                <w:rFonts w:ascii="Arial" w:hAnsi="Arial" w:cs="Arial"/>
                <w:bCs/>
                <w:sz w:val="22"/>
                <w:szCs w:val="22"/>
              </w:rPr>
            </w:pPr>
          </w:p>
        </w:tc>
      </w:tr>
    </w:tbl>
    <w:p w14:paraId="2563676C" w14:textId="77777777" w:rsidR="006B316D" w:rsidRPr="006B316D" w:rsidRDefault="006B316D" w:rsidP="006B316D">
      <w:pPr>
        <w:spacing w:line="276" w:lineRule="auto"/>
        <w:rPr>
          <w:rFonts w:ascii="Arial" w:hAnsi="Arial" w:cs="Arial"/>
          <w:bCs/>
          <w:sz w:val="22"/>
          <w:szCs w:val="22"/>
        </w:rPr>
      </w:pPr>
    </w:p>
    <w:p w14:paraId="7183544D" w14:textId="77777777" w:rsidR="006B316D" w:rsidRPr="006B316D" w:rsidRDefault="006B316D" w:rsidP="006B316D">
      <w:pPr>
        <w:spacing w:line="276" w:lineRule="auto"/>
        <w:rPr>
          <w:rFonts w:ascii="Arial" w:hAnsi="Arial" w:cs="Arial"/>
          <w:b/>
          <w:bCs/>
          <w:sz w:val="20"/>
          <w:szCs w:val="20"/>
        </w:rPr>
      </w:pPr>
      <w:r w:rsidRPr="006B316D">
        <w:rPr>
          <w:rFonts w:ascii="Arial" w:hAnsi="Arial" w:cs="Arial"/>
          <w:b/>
          <w:bCs/>
          <w:sz w:val="20"/>
          <w:szCs w:val="20"/>
        </w:rPr>
        <w:t>Wykonawca jest: *</w:t>
      </w:r>
    </w:p>
    <w:p w14:paraId="56460568" w14:textId="77777777" w:rsidR="006B316D" w:rsidRPr="006B316D" w:rsidRDefault="006B316D" w:rsidP="004E2331">
      <w:pPr>
        <w:numPr>
          <w:ilvl w:val="0"/>
          <w:numId w:val="91"/>
        </w:numPr>
        <w:spacing w:line="276" w:lineRule="auto"/>
        <w:rPr>
          <w:rFonts w:ascii="Arial" w:hAnsi="Arial" w:cs="Arial"/>
          <w:bCs/>
          <w:sz w:val="20"/>
          <w:szCs w:val="20"/>
        </w:rPr>
      </w:pPr>
      <w:r w:rsidRPr="006B316D">
        <w:rPr>
          <w:rFonts w:ascii="Arial" w:hAnsi="Arial" w:cs="Arial"/>
          <w:bCs/>
          <w:sz w:val="20"/>
          <w:szCs w:val="20"/>
        </w:rPr>
        <w:t xml:space="preserve">Mikroprzedsiębiorstwem </w:t>
      </w:r>
      <w:r w:rsidRPr="006B316D">
        <w:rPr>
          <w:rFonts w:ascii="Arial" w:hAnsi="Arial" w:cs="Arial"/>
          <w:bCs/>
          <w:sz w:val="20"/>
          <w:szCs w:val="20"/>
          <w:vertAlign w:val="superscript"/>
        </w:rPr>
        <w:footnoteReference w:id="3"/>
      </w:r>
      <w:r w:rsidRPr="006B316D">
        <w:rPr>
          <w:rFonts w:ascii="Arial" w:hAnsi="Arial" w:cs="Arial"/>
          <w:bCs/>
          <w:sz w:val="20"/>
          <w:szCs w:val="20"/>
        </w:rPr>
        <w:t>,</w:t>
      </w:r>
    </w:p>
    <w:p w14:paraId="574A554D" w14:textId="77777777" w:rsidR="006B316D" w:rsidRPr="006B316D" w:rsidRDefault="006B316D" w:rsidP="004E2331">
      <w:pPr>
        <w:numPr>
          <w:ilvl w:val="0"/>
          <w:numId w:val="91"/>
        </w:numPr>
        <w:spacing w:line="276" w:lineRule="auto"/>
        <w:rPr>
          <w:rFonts w:ascii="Arial" w:hAnsi="Arial" w:cs="Arial"/>
          <w:bCs/>
          <w:sz w:val="20"/>
          <w:szCs w:val="20"/>
        </w:rPr>
      </w:pPr>
      <w:r w:rsidRPr="006B316D">
        <w:rPr>
          <w:rFonts w:ascii="Arial" w:hAnsi="Arial" w:cs="Arial"/>
          <w:bCs/>
          <w:sz w:val="20"/>
          <w:szCs w:val="20"/>
        </w:rPr>
        <w:t xml:space="preserve">Małym przedsiębiorstwem </w:t>
      </w:r>
      <w:r w:rsidRPr="006B316D">
        <w:rPr>
          <w:rFonts w:ascii="Arial" w:hAnsi="Arial" w:cs="Arial"/>
          <w:bCs/>
          <w:sz w:val="20"/>
          <w:szCs w:val="20"/>
          <w:vertAlign w:val="superscript"/>
        </w:rPr>
        <w:footnoteReference w:id="4"/>
      </w:r>
      <w:r w:rsidRPr="006B316D">
        <w:rPr>
          <w:rFonts w:ascii="Arial" w:hAnsi="Arial" w:cs="Arial"/>
          <w:bCs/>
          <w:sz w:val="20"/>
          <w:szCs w:val="20"/>
        </w:rPr>
        <w:t>,</w:t>
      </w:r>
    </w:p>
    <w:p w14:paraId="59B741BD" w14:textId="77777777" w:rsidR="006B316D" w:rsidRPr="006B316D" w:rsidRDefault="006B316D" w:rsidP="004E2331">
      <w:pPr>
        <w:numPr>
          <w:ilvl w:val="0"/>
          <w:numId w:val="91"/>
        </w:numPr>
        <w:spacing w:line="276" w:lineRule="auto"/>
        <w:rPr>
          <w:rFonts w:ascii="Arial" w:hAnsi="Arial" w:cs="Arial"/>
          <w:bCs/>
          <w:sz w:val="20"/>
          <w:szCs w:val="20"/>
        </w:rPr>
      </w:pPr>
      <w:r w:rsidRPr="006B316D">
        <w:rPr>
          <w:rFonts w:ascii="Arial" w:hAnsi="Arial" w:cs="Arial"/>
          <w:bCs/>
          <w:sz w:val="20"/>
          <w:szCs w:val="20"/>
        </w:rPr>
        <w:t xml:space="preserve">Średnim przedsiębiorstwem </w:t>
      </w:r>
      <w:r w:rsidRPr="006B316D">
        <w:rPr>
          <w:rFonts w:ascii="Arial" w:hAnsi="Arial" w:cs="Arial"/>
          <w:bCs/>
          <w:sz w:val="20"/>
          <w:szCs w:val="20"/>
          <w:vertAlign w:val="superscript"/>
        </w:rPr>
        <w:footnoteReference w:id="5"/>
      </w:r>
      <w:r w:rsidRPr="006B316D">
        <w:rPr>
          <w:rFonts w:ascii="Arial" w:hAnsi="Arial" w:cs="Arial"/>
          <w:bCs/>
          <w:sz w:val="20"/>
          <w:szCs w:val="20"/>
        </w:rPr>
        <w:t xml:space="preserve">, </w:t>
      </w:r>
    </w:p>
    <w:p w14:paraId="6661D689" w14:textId="77777777" w:rsidR="006B316D" w:rsidRPr="006B316D" w:rsidRDefault="006B316D" w:rsidP="004E2331">
      <w:pPr>
        <w:numPr>
          <w:ilvl w:val="0"/>
          <w:numId w:val="91"/>
        </w:numPr>
        <w:spacing w:line="276" w:lineRule="auto"/>
        <w:rPr>
          <w:rFonts w:ascii="Arial" w:hAnsi="Arial" w:cs="Arial"/>
          <w:bCs/>
          <w:sz w:val="20"/>
          <w:szCs w:val="20"/>
        </w:rPr>
      </w:pPr>
      <w:r w:rsidRPr="006B316D">
        <w:rPr>
          <w:rFonts w:ascii="Arial" w:hAnsi="Arial" w:cs="Arial"/>
          <w:bCs/>
          <w:sz w:val="20"/>
          <w:szCs w:val="20"/>
        </w:rPr>
        <w:t>Jednoosobową działalnością gospodarczą,</w:t>
      </w:r>
    </w:p>
    <w:p w14:paraId="52702EAB" w14:textId="77777777" w:rsidR="006B316D" w:rsidRPr="006B316D" w:rsidRDefault="006B316D" w:rsidP="004E2331">
      <w:pPr>
        <w:numPr>
          <w:ilvl w:val="0"/>
          <w:numId w:val="91"/>
        </w:numPr>
        <w:spacing w:line="276" w:lineRule="auto"/>
        <w:rPr>
          <w:rFonts w:ascii="Arial" w:hAnsi="Arial" w:cs="Arial"/>
          <w:bCs/>
          <w:sz w:val="20"/>
          <w:szCs w:val="20"/>
        </w:rPr>
      </w:pPr>
      <w:r w:rsidRPr="006B316D">
        <w:rPr>
          <w:rFonts w:ascii="Arial" w:hAnsi="Arial" w:cs="Arial"/>
          <w:bCs/>
          <w:sz w:val="20"/>
          <w:szCs w:val="20"/>
        </w:rPr>
        <w:t>Osobą fizyczną nieprowadzącą działalności gospodarczej,</w:t>
      </w:r>
    </w:p>
    <w:p w14:paraId="34BB3B5A" w14:textId="77777777" w:rsidR="006B316D" w:rsidRPr="006B316D" w:rsidRDefault="006B316D" w:rsidP="004E2331">
      <w:pPr>
        <w:numPr>
          <w:ilvl w:val="0"/>
          <w:numId w:val="91"/>
        </w:numPr>
        <w:spacing w:line="276" w:lineRule="auto"/>
        <w:rPr>
          <w:rFonts w:ascii="Arial" w:hAnsi="Arial" w:cs="Arial"/>
          <w:bCs/>
          <w:sz w:val="20"/>
          <w:szCs w:val="20"/>
        </w:rPr>
      </w:pPr>
      <w:r w:rsidRPr="006B316D">
        <w:rPr>
          <w:rFonts w:ascii="Arial" w:hAnsi="Arial" w:cs="Arial"/>
          <w:bCs/>
          <w:sz w:val="20"/>
          <w:szCs w:val="20"/>
        </w:rPr>
        <w:t>Innym rodzajem</w:t>
      </w:r>
    </w:p>
    <w:p w14:paraId="0DE0AE63" w14:textId="77777777" w:rsidR="006B316D" w:rsidRDefault="006B316D" w:rsidP="006B316D">
      <w:pPr>
        <w:spacing w:line="276" w:lineRule="auto"/>
        <w:rPr>
          <w:rFonts w:ascii="Arial" w:hAnsi="Arial" w:cs="Arial"/>
          <w:b/>
          <w:bCs/>
          <w:i/>
          <w:sz w:val="20"/>
          <w:szCs w:val="20"/>
        </w:rPr>
      </w:pPr>
      <w:r w:rsidRPr="006B316D">
        <w:rPr>
          <w:rFonts w:ascii="Arial" w:hAnsi="Arial" w:cs="Arial"/>
          <w:b/>
          <w:bCs/>
          <w:sz w:val="20"/>
          <w:szCs w:val="20"/>
        </w:rPr>
        <w:t xml:space="preserve">UWAGA  </w:t>
      </w:r>
      <w:r w:rsidRPr="006B316D">
        <w:rPr>
          <w:rFonts w:ascii="Arial" w:hAnsi="Arial" w:cs="Arial"/>
          <w:b/>
          <w:bCs/>
          <w:i/>
          <w:sz w:val="20"/>
          <w:szCs w:val="20"/>
        </w:rPr>
        <w:t>*zaznaczyć właściwe</w:t>
      </w:r>
    </w:p>
    <w:p w14:paraId="62E159DB" w14:textId="77777777" w:rsidR="00B87E56" w:rsidRPr="00E553F2" w:rsidRDefault="00B87E56" w:rsidP="006B316D">
      <w:pPr>
        <w:spacing w:line="276" w:lineRule="auto"/>
        <w:rPr>
          <w:rFonts w:ascii="Arial" w:hAnsi="Arial" w:cs="Arial"/>
          <w:b/>
          <w:bCs/>
          <w:i/>
          <w:sz w:val="10"/>
          <w:szCs w:val="10"/>
        </w:rPr>
      </w:pPr>
    </w:p>
    <w:p w14:paraId="33214AB2" w14:textId="77777777" w:rsidR="00562AB0" w:rsidRPr="006B316D" w:rsidRDefault="00562AB0" w:rsidP="001641CA">
      <w:pPr>
        <w:jc w:val="center"/>
        <w:rPr>
          <w:rFonts w:ascii="Arial" w:hAnsi="Arial" w:cs="Arial"/>
          <w:sz w:val="20"/>
          <w:szCs w:val="20"/>
        </w:rPr>
      </w:pPr>
      <w:r w:rsidRPr="006B316D">
        <w:rPr>
          <w:rFonts w:ascii="Arial" w:hAnsi="Arial" w:cs="Arial"/>
          <w:sz w:val="20"/>
          <w:szCs w:val="20"/>
        </w:rPr>
        <w:t>Do:</w:t>
      </w:r>
    </w:p>
    <w:p w14:paraId="1F3B57F3" w14:textId="77777777" w:rsidR="00562AB0" w:rsidRPr="006B316D" w:rsidRDefault="00562AB0" w:rsidP="001641CA">
      <w:pPr>
        <w:jc w:val="center"/>
        <w:rPr>
          <w:rFonts w:ascii="Arial" w:hAnsi="Arial" w:cs="Arial"/>
          <w:b/>
          <w:bCs/>
          <w:sz w:val="20"/>
          <w:szCs w:val="20"/>
        </w:rPr>
      </w:pPr>
      <w:r w:rsidRPr="006B316D">
        <w:rPr>
          <w:rFonts w:ascii="Arial" w:hAnsi="Arial" w:cs="Arial"/>
          <w:b/>
          <w:bCs/>
          <w:sz w:val="20"/>
          <w:szCs w:val="20"/>
        </w:rPr>
        <w:t>SAMODZIELNEGO PUBLICZNEGO ZAKŁADU OPIEKI ZDROWOTNEJ  UNIWERSYTECKIEGO SZPITALA KLINICZNEGO IM. WOJSKOWEJ AKADEMII MEDYCZNEJ</w:t>
      </w:r>
    </w:p>
    <w:p w14:paraId="043E547F" w14:textId="6D30C0AA" w:rsidR="00562AB0" w:rsidRPr="006B316D" w:rsidRDefault="00562AB0" w:rsidP="001641CA">
      <w:pPr>
        <w:jc w:val="center"/>
        <w:rPr>
          <w:rFonts w:ascii="Arial" w:hAnsi="Arial" w:cs="Arial"/>
          <w:b/>
          <w:bCs/>
          <w:sz w:val="20"/>
          <w:szCs w:val="20"/>
        </w:rPr>
      </w:pPr>
      <w:r w:rsidRPr="006B316D">
        <w:rPr>
          <w:rFonts w:ascii="Arial" w:hAnsi="Arial" w:cs="Arial"/>
          <w:b/>
          <w:bCs/>
          <w:sz w:val="20"/>
          <w:szCs w:val="20"/>
        </w:rPr>
        <w:t>UNIWERSYTETU MEDYCZNEGO W ŁODZI – CENTRALNEGO SZPITALA WETERANÓW</w:t>
      </w:r>
      <w:r w:rsidRPr="006B316D">
        <w:rPr>
          <w:rFonts w:ascii="Arial" w:hAnsi="Arial" w:cs="Arial"/>
          <w:b/>
          <w:bCs/>
          <w:sz w:val="20"/>
          <w:szCs w:val="20"/>
        </w:rPr>
        <w:br/>
        <w:t>90-549 ŁÓDŹ, UL. ŻEROMSKIEGO 113</w:t>
      </w:r>
    </w:p>
    <w:p w14:paraId="663C3C50" w14:textId="77777777" w:rsidR="00562AB0" w:rsidRPr="006B316D" w:rsidRDefault="00562AB0" w:rsidP="00562AB0">
      <w:pPr>
        <w:pStyle w:val="Tekstpodstawowy"/>
        <w:jc w:val="center"/>
        <w:rPr>
          <w:rFonts w:cs="Arial"/>
          <w:sz w:val="20"/>
        </w:rPr>
      </w:pPr>
    </w:p>
    <w:p w14:paraId="3C4483EC" w14:textId="73D6F7B8" w:rsidR="002632B0" w:rsidRDefault="00B14F8E" w:rsidP="00F61F80">
      <w:pPr>
        <w:pStyle w:val="Default"/>
        <w:spacing w:line="276" w:lineRule="auto"/>
        <w:jc w:val="both"/>
        <w:rPr>
          <w:rFonts w:ascii="Arial" w:hAnsi="Arial" w:cs="Arial"/>
          <w:color w:val="auto"/>
          <w:sz w:val="20"/>
          <w:szCs w:val="20"/>
        </w:rPr>
      </w:pPr>
      <w:r w:rsidRPr="006B316D">
        <w:rPr>
          <w:rFonts w:ascii="Arial" w:hAnsi="Arial" w:cs="Arial"/>
          <w:color w:val="auto"/>
          <w:sz w:val="20"/>
          <w:szCs w:val="20"/>
        </w:rPr>
        <w:t>Nawiązując do ogłoszenia opublikowanego w</w:t>
      </w:r>
      <w:r w:rsidR="002632B0">
        <w:rPr>
          <w:rFonts w:ascii="Arial" w:hAnsi="Arial" w:cs="Arial"/>
          <w:color w:val="auto"/>
          <w:sz w:val="20"/>
          <w:szCs w:val="20"/>
        </w:rPr>
        <w:t>:</w:t>
      </w:r>
    </w:p>
    <w:tbl>
      <w:tblPr>
        <w:tblStyle w:val="Tabela-Siatka"/>
        <w:tblW w:w="0" w:type="auto"/>
        <w:tblLook w:val="04A0" w:firstRow="1" w:lastRow="0" w:firstColumn="1" w:lastColumn="0" w:noHBand="0" w:noVBand="1"/>
      </w:tblPr>
      <w:tblGrid>
        <w:gridCol w:w="5097"/>
        <w:gridCol w:w="5097"/>
      </w:tblGrid>
      <w:tr w:rsidR="002632B0" w14:paraId="40F832C3" w14:textId="77777777" w:rsidTr="00C437D8">
        <w:tc>
          <w:tcPr>
            <w:tcW w:w="5097" w:type="dxa"/>
          </w:tcPr>
          <w:p w14:paraId="23C698AA" w14:textId="20721B51" w:rsidR="002632B0" w:rsidRPr="002632B0" w:rsidRDefault="002632B0" w:rsidP="00F61F80">
            <w:pPr>
              <w:pStyle w:val="Default"/>
              <w:spacing w:line="276" w:lineRule="auto"/>
              <w:jc w:val="both"/>
              <w:rPr>
                <w:rFonts w:ascii="Arial" w:hAnsi="Arial" w:cs="Arial"/>
                <w:color w:val="auto"/>
                <w:sz w:val="22"/>
                <w:szCs w:val="22"/>
                <w:highlight w:val="yellow"/>
              </w:rPr>
            </w:pPr>
            <w:r w:rsidRPr="002632B0">
              <w:rPr>
                <w:rFonts w:ascii="Arial" w:hAnsi="Arial" w:cs="Arial"/>
                <w:color w:val="auto"/>
                <w:sz w:val="22"/>
                <w:szCs w:val="22"/>
                <w:highlight w:val="yellow"/>
              </w:rPr>
              <w:t>Dzienniku Urzędowym Unii Europejskiej nr</w:t>
            </w:r>
          </w:p>
        </w:tc>
        <w:tc>
          <w:tcPr>
            <w:tcW w:w="5097" w:type="dxa"/>
          </w:tcPr>
          <w:p w14:paraId="7392F799" w14:textId="77777777" w:rsidR="004E44D1" w:rsidRPr="004E44D1" w:rsidRDefault="004E44D1" w:rsidP="004E44D1">
            <w:pPr>
              <w:pStyle w:val="Default"/>
              <w:spacing w:line="276" w:lineRule="auto"/>
              <w:jc w:val="both"/>
              <w:rPr>
                <w:rFonts w:ascii="Arial" w:hAnsi="Arial" w:cs="Arial"/>
                <w:b/>
                <w:color w:val="auto"/>
                <w:sz w:val="22"/>
                <w:szCs w:val="22"/>
              </w:rPr>
            </w:pPr>
            <w:r w:rsidRPr="004E44D1">
              <w:rPr>
                <w:rFonts w:ascii="Arial" w:hAnsi="Arial" w:cs="Arial"/>
                <w:b/>
                <w:color w:val="auto"/>
                <w:sz w:val="22"/>
                <w:szCs w:val="22"/>
              </w:rPr>
              <w:t>Numer publikacji ogłoszenia: 247119-2024</w:t>
            </w:r>
          </w:p>
          <w:p w14:paraId="14DB6D2E" w14:textId="68319201" w:rsidR="002632B0" w:rsidRPr="005072BA" w:rsidRDefault="004E44D1" w:rsidP="004E44D1">
            <w:pPr>
              <w:pStyle w:val="Default"/>
              <w:spacing w:line="276" w:lineRule="auto"/>
              <w:jc w:val="both"/>
              <w:rPr>
                <w:rFonts w:ascii="Arial" w:hAnsi="Arial" w:cs="Arial"/>
                <w:b/>
                <w:color w:val="auto"/>
                <w:sz w:val="22"/>
                <w:szCs w:val="22"/>
              </w:rPr>
            </w:pPr>
            <w:r w:rsidRPr="004E44D1">
              <w:rPr>
                <w:rFonts w:ascii="Arial" w:hAnsi="Arial" w:cs="Arial"/>
                <w:b/>
                <w:color w:val="auto"/>
                <w:sz w:val="22"/>
                <w:szCs w:val="22"/>
              </w:rPr>
              <w:t>Numer wydania Dz.U. S: 82/2024</w:t>
            </w:r>
          </w:p>
        </w:tc>
      </w:tr>
      <w:tr w:rsidR="00A16609" w:rsidRPr="00A16609" w14:paraId="114645CD" w14:textId="77777777" w:rsidTr="00C437D8">
        <w:tc>
          <w:tcPr>
            <w:tcW w:w="5097" w:type="dxa"/>
          </w:tcPr>
          <w:p w14:paraId="0CC02D66" w14:textId="74348CFB" w:rsidR="002632B0" w:rsidRPr="00A16609" w:rsidRDefault="002632B0" w:rsidP="00F61F80">
            <w:pPr>
              <w:pStyle w:val="Default"/>
              <w:spacing w:line="276" w:lineRule="auto"/>
              <w:jc w:val="both"/>
              <w:rPr>
                <w:rFonts w:ascii="Arial" w:hAnsi="Arial" w:cs="Arial"/>
                <w:color w:val="auto"/>
                <w:sz w:val="22"/>
                <w:szCs w:val="22"/>
              </w:rPr>
            </w:pPr>
            <w:r w:rsidRPr="00A16609">
              <w:rPr>
                <w:rFonts w:ascii="Arial" w:hAnsi="Arial" w:cs="Arial"/>
                <w:color w:val="auto"/>
                <w:sz w:val="22"/>
                <w:szCs w:val="22"/>
                <w:highlight w:val="yellow"/>
              </w:rPr>
              <w:t>w dniu</w:t>
            </w:r>
          </w:p>
        </w:tc>
        <w:tc>
          <w:tcPr>
            <w:tcW w:w="5097" w:type="dxa"/>
          </w:tcPr>
          <w:p w14:paraId="439A4B44" w14:textId="0E0AC276" w:rsidR="002632B0" w:rsidRPr="005072BA" w:rsidRDefault="004E44D1" w:rsidP="00F61F80">
            <w:pPr>
              <w:pStyle w:val="Default"/>
              <w:spacing w:line="276" w:lineRule="auto"/>
              <w:jc w:val="both"/>
              <w:rPr>
                <w:rFonts w:ascii="Arial" w:hAnsi="Arial" w:cs="Arial"/>
                <w:b/>
                <w:color w:val="auto"/>
                <w:sz w:val="22"/>
                <w:szCs w:val="22"/>
              </w:rPr>
            </w:pPr>
            <w:r>
              <w:rPr>
                <w:rFonts w:ascii="Arial" w:hAnsi="Arial" w:cs="Arial"/>
                <w:b/>
                <w:color w:val="auto"/>
                <w:sz w:val="22"/>
                <w:szCs w:val="22"/>
              </w:rPr>
              <w:t>25.04.2024 r.</w:t>
            </w:r>
          </w:p>
        </w:tc>
      </w:tr>
    </w:tbl>
    <w:p w14:paraId="053E196D" w14:textId="43F97BD4" w:rsidR="002632B0" w:rsidRPr="00E3075B" w:rsidRDefault="002632B0" w:rsidP="00F61F80">
      <w:pPr>
        <w:pStyle w:val="Default"/>
        <w:spacing w:line="276" w:lineRule="auto"/>
        <w:jc w:val="both"/>
        <w:rPr>
          <w:rFonts w:ascii="Arial" w:hAnsi="Arial" w:cs="Arial"/>
          <w:b/>
          <w:bCs/>
          <w:color w:val="auto"/>
          <w:sz w:val="20"/>
          <w:szCs w:val="20"/>
        </w:rPr>
      </w:pPr>
      <w:r w:rsidRPr="00E3075B">
        <w:rPr>
          <w:rFonts w:ascii="Arial" w:hAnsi="Arial" w:cs="Arial"/>
          <w:color w:val="auto"/>
          <w:sz w:val="20"/>
          <w:szCs w:val="20"/>
        </w:rPr>
        <w:t xml:space="preserve">o przetargu nieograniczonym </w:t>
      </w:r>
      <w:r w:rsidRPr="00E3075B">
        <w:rPr>
          <w:rFonts w:ascii="Arial" w:hAnsi="Arial" w:cs="Arial"/>
          <w:b/>
          <w:color w:val="auto"/>
          <w:sz w:val="20"/>
          <w:szCs w:val="20"/>
        </w:rPr>
        <w:t xml:space="preserve">na </w:t>
      </w:r>
      <w:r w:rsidR="0085527C" w:rsidRPr="00E3075B">
        <w:rPr>
          <w:rFonts w:ascii="Arial" w:hAnsi="Arial" w:cs="Arial"/>
          <w:b/>
          <w:bCs/>
          <w:color w:val="auto"/>
          <w:sz w:val="20"/>
          <w:szCs w:val="20"/>
        </w:rPr>
        <w:t>Dostawy</w:t>
      </w:r>
      <w:r w:rsidRPr="00E3075B">
        <w:rPr>
          <w:rFonts w:ascii="Arial" w:hAnsi="Arial" w:cs="Arial"/>
          <w:b/>
          <w:bCs/>
          <w:color w:val="auto"/>
          <w:sz w:val="20"/>
          <w:szCs w:val="20"/>
        </w:rPr>
        <w:t xml:space="preserve"> implantów na potrzeby USK im. WAM– CSW w Łodzi – numer sprawy </w:t>
      </w:r>
      <w:r w:rsidR="008F555C" w:rsidRPr="00E3075B">
        <w:rPr>
          <w:rFonts w:ascii="Arial" w:hAnsi="Arial" w:cs="Arial"/>
          <w:b/>
          <w:bCs/>
          <w:color w:val="auto"/>
          <w:sz w:val="20"/>
          <w:szCs w:val="20"/>
        </w:rPr>
        <w:t>41</w:t>
      </w:r>
      <w:r w:rsidR="00A16609" w:rsidRPr="00E3075B">
        <w:rPr>
          <w:rFonts w:ascii="Arial" w:hAnsi="Arial" w:cs="Arial"/>
          <w:b/>
          <w:bCs/>
          <w:color w:val="auto"/>
          <w:sz w:val="20"/>
          <w:szCs w:val="20"/>
        </w:rPr>
        <w:t>/PN/ZP/D/202</w:t>
      </w:r>
      <w:r w:rsidR="0085527C" w:rsidRPr="00E3075B">
        <w:rPr>
          <w:rFonts w:ascii="Arial" w:hAnsi="Arial" w:cs="Arial"/>
          <w:b/>
          <w:bCs/>
          <w:color w:val="auto"/>
          <w:sz w:val="20"/>
          <w:szCs w:val="20"/>
        </w:rPr>
        <w:t>4</w:t>
      </w:r>
      <w:r w:rsidRPr="00E3075B">
        <w:rPr>
          <w:rFonts w:ascii="Arial" w:hAnsi="Arial" w:cs="Arial"/>
          <w:color w:val="auto"/>
          <w:sz w:val="20"/>
          <w:szCs w:val="20"/>
        </w:rPr>
        <w:t>:</w:t>
      </w:r>
    </w:p>
    <w:p w14:paraId="090AF6C5" w14:textId="473E79C0" w:rsidR="00680935" w:rsidRPr="00E3075B" w:rsidRDefault="00362DB5" w:rsidP="00F61F80">
      <w:pPr>
        <w:tabs>
          <w:tab w:val="left" w:pos="4608"/>
        </w:tabs>
        <w:spacing w:line="276" w:lineRule="auto"/>
        <w:jc w:val="both"/>
        <w:rPr>
          <w:rFonts w:ascii="Arial" w:hAnsi="Arial" w:cs="Arial"/>
          <w:sz w:val="20"/>
          <w:szCs w:val="20"/>
        </w:rPr>
      </w:pPr>
      <w:r w:rsidRPr="00E3075B">
        <w:rPr>
          <w:rFonts w:ascii="Arial" w:hAnsi="Arial" w:cs="Arial"/>
          <w:sz w:val="20"/>
          <w:szCs w:val="20"/>
        </w:rPr>
        <w:tab/>
      </w:r>
    </w:p>
    <w:p w14:paraId="04E56170" w14:textId="53526854" w:rsidR="00801999" w:rsidRPr="00E3075B" w:rsidRDefault="00562AB0" w:rsidP="007C1C6E">
      <w:pPr>
        <w:numPr>
          <w:ilvl w:val="0"/>
          <w:numId w:val="4"/>
        </w:numPr>
        <w:spacing w:after="240" w:line="276" w:lineRule="auto"/>
        <w:jc w:val="both"/>
        <w:rPr>
          <w:rFonts w:ascii="Arial" w:hAnsi="Arial" w:cs="Arial"/>
          <w:sz w:val="20"/>
          <w:szCs w:val="20"/>
        </w:rPr>
      </w:pPr>
      <w:r w:rsidRPr="00E3075B">
        <w:rPr>
          <w:rFonts w:ascii="Arial" w:hAnsi="Arial" w:cs="Arial"/>
          <w:sz w:val="20"/>
          <w:szCs w:val="20"/>
        </w:rPr>
        <w:t xml:space="preserve">Oferujemy dostarczenie </w:t>
      </w:r>
      <w:r w:rsidR="004230EB" w:rsidRPr="00E3075B">
        <w:rPr>
          <w:rFonts w:ascii="Arial" w:hAnsi="Arial" w:cs="Arial"/>
          <w:sz w:val="20"/>
          <w:szCs w:val="20"/>
        </w:rPr>
        <w:t xml:space="preserve">fabrycznie nowego </w:t>
      </w:r>
      <w:r w:rsidRPr="00E3075B">
        <w:rPr>
          <w:rFonts w:ascii="Arial" w:hAnsi="Arial" w:cs="Arial"/>
          <w:sz w:val="20"/>
          <w:szCs w:val="20"/>
        </w:rPr>
        <w:t>towaru</w:t>
      </w:r>
      <w:r w:rsidR="004B27E8" w:rsidRPr="00E3075B">
        <w:rPr>
          <w:rFonts w:ascii="Arial" w:hAnsi="Arial" w:cs="Arial"/>
          <w:sz w:val="20"/>
          <w:szCs w:val="20"/>
        </w:rPr>
        <w:t xml:space="preserve"> </w:t>
      </w:r>
      <w:r w:rsidR="005E581B" w:rsidRPr="00E3075B">
        <w:rPr>
          <w:rFonts w:ascii="Arial" w:hAnsi="Arial" w:cs="Arial"/>
          <w:sz w:val="20"/>
          <w:szCs w:val="20"/>
        </w:rPr>
        <w:t xml:space="preserve">zgodnie </w:t>
      </w:r>
      <w:r w:rsidRPr="00E3075B">
        <w:rPr>
          <w:rFonts w:ascii="Arial" w:hAnsi="Arial" w:cs="Arial"/>
          <w:sz w:val="20"/>
          <w:szCs w:val="20"/>
        </w:rPr>
        <w:t>z Formularzem asortymentowo-cenowym - załącznik nr 2 do SWZ, będącym integralną częścią Formularza Oferty.</w:t>
      </w:r>
      <w:r w:rsidR="00702833" w:rsidRPr="00E3075B">
        <w:rPr>
          <w:rFonts w:ascii="Arial" w:hAnsi="Arial" w:cs="Arial"/>
          <w:sz w:val="20"/>
          <w:szCs w:val="20"/>
        </w:rPr>
        <w:t xml:space="preserve"> </w:t>
      </w:r>
    </w:p>
    <w:p w14:paraId="2B5B8EDC" w14:textId="2201FCAE" w:rsidR="00692266" w:rsidRPr="00E3075B" w:rsidRDefault="00692266" w:rsidP="0097491F">
      <w:pPr>
        <w:pStyle w:val="Akapitzlist"/>
        <w:numPr>
          <w:ilvl w:val="0"/>
          <w:numId w:val="4"/>
        </w:numPr>
        <w:spacing w:after="0"/>
        <w:jc w:val="both"/>
        <w:rPr>
          <w:rFonts w:ascii="Arial" w:hAnsi="Arial" w:cs="Arial"/>
          <w:sz w:val="20"/>
          <w:szCs w:val="20"/>
        </w:rPr>
      </w:pPr>
      <w:r w:rsidRPr="00E3075B">
        <w:rPr>
          <w:rFonts w:ascii="Arial" w:hAnsi="Arial" w:cs="Arial"/>
          <w:sz w:val="20"/>
          <w:szCs w:val="20"/>
        </w:rPr>
        <w:t>Oferujemy towar zgodny z poniższymi wymogami: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402"/>
      </w:tblGrid>
      <w:tr w:rsidR="00147FD2" w:rsidRPr="00E3075B" w14:paraId="47ECE711" w14:textId="77777777" w:rsidTr="00E553F2">
        <w:trPr>
          <w:trHeight w:val="279"/>
          <w:jc w:val="center"/>
        </w:trPr>
        <w:tc>
          <w:tcPr>
            <w:tcW w:w="6516" w:type="dxa"/>
            <w:shd w:val="clear" w:color="auto" w:fill="auto"/>
            <w:vAlign w:val="center"/>
          </w:tcPr>
          <w:p w14:paraId="72845D6B" w14:textId="77777777" w:rsidR="00692266" w:rsidRPr="00E3075B" w:rsidRDefault="00692266" w:rsidP="00F61F80">
            <w:pPr>
              <w:spacing w:line="276" w:lineRule="auto"/>
              <w:jc w:val="both"/>
              <w:rPr>
                <w:rFonts w:ascii="Arial" w:eastAsia="Calibri" w:hAnsi="Arial" w:cs="Arial"/>
                <w:b/>
                <w:sz w:val="20"/>
                <w:szCs w:val="20"/>
                <w:lang w:eastAsia="en-US"/>
              </w:rPr>
            </w:pPr>
            <w:r w:rsidRPr="00E3075B">
              <w:rPr>
                <w:rFonts w:ascii="Arial" w:eastAsia="Calibri" w:hAnsi="Arial" w:cs="Arial"/>
                <w:b/>
                <w:sz w:val="20"/>
                <w:szCs w:val="20"/>
                <w:lang w:eastAsia="en-US"/>
              </w:rPr>
              <w:t>Oceniane kryterium</w:t>
            </w:r>
          </w:p>
        </w:tc>
        <w:tc>
          <w:tcPr>
            <w:tcW w:w="3402" w:type="dxa"/>
            <w:shd w:val="clear" w:color="auto" w:fill="auto"/>
            <w:vAlign w:val="center"/>
          </w:tcPr>
          <w:p w14:paraId="5B00C75B" w14:textId="472669AF" w:rsidR="00692266" w:rsidRPr="00E3075B" w:rsidRDefault="009F27F5" w:rsidP="008320E5">
            <w:pPr>
              <w:spacing w:line="276" w:lineRule="auto"/>
              <w:ind w:firstLine="527"/>
              <w:rPr>
                <w:rFonts w:ascii="Arial" w:eastAsia="Calibri" w:hAnsi="Arial" w:cs="Arial"/>
                <w:b/>
                <w:sz w:val="20"/>
                <w:szCs w:val="20"/>
                <w:lang w:eastAsia="en-US"/>
              </w:rPr>
            </w:pPr>
            <w:r w:rsidRPr="00E3075B">
              <w:rPr>
                <w:rFonts w:ascii="Arial" w:eastAsia="Calibri" w:hAnsi="Arial" w:cs="Arial"/>
                <w:b/>
                <w:sz w:val="20"/>
                <w:szCs w:val="20"/>
                <w:lang w:eastAsia="en-US"/>
              </w:rPr>
              <w:t>Oferowany termin</w:t>
            </w:r>
          </w:p>
        </w:tc>
      </w:tr>
      <w:tr w:rsidR="00147FD2" w:rsidRPr="00E3075B" w14:paraId="5921C4A4" w14:textId="77777777" w:rsidTr="00E553F2">
        <w:trPr>
          <w:trHeight w:val="696"/>
          <w:jc w:val="center"/>
        </w:trPr>
        <w:tc>
          <w:tcPr>
            <w:tcW w:w="6516" w:type="dxa"/>
            <w:shd w:val="clear" w:color="auto" w:fill="auto"/>
            <w:vAlign w:val="center"/>
          </w:tcPr>
          <w:p w14:paraId="1D95DE17" w14:textId="316F5683" w:rsidR="00F64AD9" w:rsidRPr="00A129AB" w:rsidRDefault="00F64AD9" w:rsidP="00F61F80">
            <w:pPr>
              <w:spacing w:line="276" w:lineRule="auto"/>
              <w:jc w:val="both"/>
              <w:rPr>
                <w:rFonts w:ascii="Arial" w:hAnsi="Arial" w:cs="Arial"/>
                <w:bCs/>
                <w:sz w:val="20"/>
                <w:szCs w:val="20"/>
              </w:rPr>
            </w:pPr>
            <w:r w:rsidRPr="00A129AB">
              <w:rPr>
                <w:rFonts w:ascii="Arial" w:hAnsi="Arial" w:cs="Arial"/>
                <w:b/>
                <w:bCs/>
                <w:sz w:val="20"/>
                <w:szCs w:val="20"/>
              </w:rPr>
              <w:t>Termin płatności – dotyczy wszystkich pakietów</w:t>
            </w:r>
            <w:r w:rsidRPr="00A129AB">
              <w:rPr>
                <w:rFonts w:ascii="Arial" w:hAnsi="Arial" w:cs="Arial"/>
                <w:bCs/>
                <w:sz w:val="20"/>
                <w:szCs w:val="20"/>
              </w:rPr>
              <w:t xml:space="preserve"> (od dnia otrzymania </w:t>
            </w:r>
            <w:r w:rsidRPr="00A129AB">
              <w:rPr>
                <w:rFonts w:ascii="Arial" w:hAnsi="Arial" w:cs="Arial"/>
                <w:sz w:val="20"/>
                <w:szCs w:val="20"/>
              </w:rPr>
              <w:t>przez Zamawiającego prawidłowo wystawionej faktury, na warunkach i zgodnie z postanowieniami wzoru umowy</w:t>
            </w:r>
            <w:r w:rsidR="00147FD2" w:rsidRPr="00A129AB">
              <w:rPr>
                <w:rFonts w:ascii="Arial" w:hAnsi="Arial" w:cs="Arial"/>
                <w:bCs/>
                <w:sz w:val="20"/>
                <w:szCs w:val="20"/>
              </w:rPr>
              <w:t xml:space="preserve">, </w:t>
            </w:r>
            <w:r w:rsidR="00F4351B" w:rsidRPr="00A129AB">
              <w:rPr>
                <w:rFonts w:ascii="Arial" w:hAnsi="Arial" w:cs="Arial"/>
                <w:bCs/>
                <w:sz w:val="20"/>
                <w:szCs w:val="20"/>
              </w:rPr>
              <w:t>za wykorzystany przez Zamawiającego towar w odniesieniu do powierzonego w ramach „Banku” towaru</w:t>
            </w:r>
            <w:r w:rsidRPr="00A129AB">
              <w:rPr>
                <w:rFonts w:ascii="Arial" w:hAnsi="Arial" w:cs="Arial"/>
                <w:bCs/>
                <w:sz w:val="20"/>
                <w:szCs w:val="20"/>
              </w:rPr>
              <w:t xml:space="preserve">, </w:t>
            </w:r>
            <w:r w:rsidRPr="00A129AB">
              <w:rPr>
                <w:rFonts w:ascii="Arial" w:hAnsi="Arial" w:cs="Arial"/>
                <w:b/>
                <w:bCs/>
                <w:sz w:val="20"/>
                <w:szCs w:val="20"/>
              </w:rPr>
              <w:t>minimum 45 dni maksimum 60 dni)</w:t>
            </w:r>
          </w:p>
        </w:tc>
        <w:tc>
          <w:tcPr>
            <w:tcW w:w="3402" w:type="dxa"/>
            <w:shd w:val="clear" w:color="auto" w:fill="auto"/>
            <w:vAlign w:val="center"/>
          </w:tcPr>
          <w:p w14:paraId="1975D965" w14:textId="2E1C84FA" w:rsidR="00F64AD9" w:rsidRPr="00E3075B" w:rsidRDefault="00C754EF" w:rsidP="00C754EF">
            <w:pPr>
              <w:spacing w:line="276" w:lineRule="auto"/>
              <w:ind w:left="952"/>
              <w:rPr>
                <w:rFonts w:ascii="Arial" w:eastAsia="Calibri" w:hAnsi="Arial" w:cs="Arial"/>
                <w:b/>
                <w:sz w:val="20"/>
                <w:szCs w:val="20"/>
                <w:lang w:eastAsia="en-US"/>
              </w:rPr>
            </w:pPr>
            <w:r w:rsidRPr="00E3075B">
              <w:rPr>
                <w:rFonts w:ascii="Arial" w:eastAsia="Calibri" w:hAnsi="Arial" w:cs="Arial"/>
                <w:b/>
                <w:sz w:val="20"/>
                <w:szCs w:val="20"/>
                <w:lang w:eastAsia="en-US"/>
              </w:rPr>
              <w:t>…</w:t>
            </w:r>
            <w:r w:rsidR="004E44D1">
              <w:rPr>
                <w:rFonts w:ascii="Arial" w:eastAsia="Calibri" w:hAnsi="Arial" w:cs="Arial"/>
                <w:b/>
                <w:sz w:val="20"/>
                <w:szCs w:val="20"/>
                <w:lang w:eastAsia="en-US"/>
              </w:rPr>
              <w:t xml:space="preserve">  </w:t>
            </w:r>
            <w:r w:rsidR="00F64AD9" w:rsidRPr="00E3075B">
              <w:rPr>
                <w:rFonts w:ascii="Arial" w:eastAsia="Calibri" w:hAnsi="Arial" w:cs="Arial"/>
                <w:b/>
                <w:sz w:val="20"/>
                <w:szCs w:val="20"/>
                <w:lang w:eastAsia="en-US"/>
              </w:rPr>
              <w:t xml:space="preserve"> dni</w:t>
            </w:r>
          </w:p>
        </w:tc>
      </w:tr>
      <w:tr w:rsidR="00E9238D" w:rsidRPr="008A1CD6" w14:paraId="5B08D1C9" w14:textId="77777777" w:rsidTr="00E553F2">
        <w:trPr>
          <w:trHeight w:val="416"/>
          <w:jc w:val="center"/>
        </w:trPr>
        <w:tc>
          <w:tcPr>
            <w:tcW w:w="6516" w:type="dxa"/>
            <w:shd w:val="clear" w:color="auto" w:fill="auto"/>
            <w:vAlign w:val="center"/>
          </w:tcPr>
          <w:p w14:paraId="4A9E059D" w14:textId="29DDDD0B" w:rsidR="00E9238D" w:rsidRPr="00A129AB" w:rsidRDefault="00E9238D" w:rsidP="00E553F2">
            <w:pPr>
              <w:spacing w:line="276" w:lineRule="auto"/>
              <w:jc w:val="both"/>
              <w:rPr>
                <w:rFonts w:ascii="Arial" w:hAnsi="Arial" w:cs="Arial"/>
                <w:b/>
                <w:bCs/>
                <w:sz w:val="20"/>
                <w:szCs w:val="20"/>
              </w:rPr>
            </w:pPr>
            <w:r w:rsidRPr="00A129AB">
              <w:rPr>
                <w:rFonts w:ascii="Arial" w:hAnsi="Arial" w:cs="Arial"/>
                <w:bCs/>
                <w:sz w:val="20"/>
                <w:szCs w:val="20"/>
              </w:rPr>
              <w:t>Termin dostawy</w:t>
            </w:r>
            <w:r w:rsidR="00E553F2" w:rsidRPr="00A129AB">
              <w:rPr>
                <w:rFonts w:ascii="Arial" w:hAnsi="Arial" w:cs="Arial"/>
                <w:bCs/>
                <w:sz w:val="20"/>
                <w:szCs w:val="20"/>
              </w:rPr>
              <w:t xml:space="preserve"> (celem uzupełnienia „Banku) </w:t>
            </w:r>
            <w:r w:rsidRPr="00A129AB">
              <w:rPr>
                <w:rFonts w:ascii="Arial" w:hAnsi="Arial" w:cs="Arial"/>
                <w:bCs/>
                <w:sz w:val="20"/>
                <w:szCs w:val="20"/>
              </w:rPr>
              <w:t xml:space="preserve"> </w:t>
            </w:r>
            <w:r w:rsidRPr="00A129AB">
              <w:rPr>
                <w:rFonts w:ascii="Arial" w:hAnsi="Arial" w:cs="Arial"/>
                <w:b/>
                <w:bCs/>
                <w:sz w:val="20"/>
                <w:szCs w:val="20"/>
              </w:rPr>
              <w:t>1 lub 2 lub</w:t>
            </w:r>
            <w:r w:rsidRPr="00A129AB">
              <w:rPr>
                <w:rFonts w:ascii="Arial" w:hAnsi="Arial" w:cs="Arial"/>
                <w:bCs/>
                <w:sz w:val="20"/>
                <w:szCs w:val="20"/>
              </w:rPr>
              <w:t xml:space="preserve"> </w:t>
            </w:r>
            <w:r w:rsidRPr="00A129AB">
              <w:rPr>
                <w:rFonts w:ascii="Arial" w:hAnsi="Arial" w:cs="Arial"/>
                <w:b/>
                <w:bCs/>
                <w:sz w:val="20"/>
                <w:szCs w:val="20"/>
              </w:rPr>
              <w:t>3 dni robocze</w:t>
            </w:r>
          </w:p>
        </w:tc>
        <w:tc>
          <w:tcPr>
            <w:tcW w:w="3402" w:type="dxa"/>
            <w:shd w:val="clear" w:color="auto" w:fill="auto"/>
            <w:vAlign w:val="center"/>
          </w:tcPr>
          <w:p w14:paraId="2B4A4369" w14:textId="51F61534" w:rsidR="00E9238D" w:rsidRPr="008A1CD6" w:rsidRDefault="00E9238D" w:rsidP="00C754EF">
            <w:pPr>
              <w:spacing w:line="276" w:lineRule="auto"/>
              <w:ind w:left="952"/>
              <w:rPr>
                <w:rFonts w:ascii="Arial" w:eastAsia="Calibri" w:hAnsi="Arial" w:cs="Arial"/>
                <w:b/>
                <w:sz w:val="20"/>
                <w:szCs w:val="20"/>
                <w:lang w:eastAsia="en-US"/>
              </w:rPr>
            </w:pPr>
            <w:r>
              <w:rPr>
                <w:rFonts w:ascii="Arial" w:eastAsia="Calibri" w:hAnsi="Arial" w:cs="Arial"/>
                <w:b/>
                <w:sz w:val="20"/>
                <w:szCs w:val="20"/>
                <w:lang w:eastAsia="en-US"/>
              </w:rPr>
              <w:t>...</w:t>
            </w:r>
            <w:r w:rsidR="004E44D1">
              <w:rPr>
                <w:rFonts w:ascii="Arial" w:eastAsia="Calibri" w:hAnsi="Arial" w:cs="Arial"/>
                <w:b/>
                <w:sz w:val="20"/>
                <w:szCs w:val="20"/>
                <w:lang w:eastAsia="en-US"/>
              </w:rPr>
              <w:t xml:space="preserve">  </w:t>
            </w:r>
            <w:r>
              <w:rPr>
                <w:rFonts w:ascii="Arial" w:eastAsia="Calibri" w:hAnsi="Arial" w:cs="Arial"/>
                <w:b/>
                <w:sz w:val="20"/>
                <w:szCs w:val="20"/>
                <w:lang w:eastAsia="en-US"/>
              </w:rPr>
              <w:t xml:space="preserve"> dni</w:t>
            </w:r>
          </w:p>
        </w:tc>
      </w:tr>
    </w:tbl>
    <w:p w14:paraId="05821AFB" w14:textId="77777777" w:rsidR="00B92BCD" w:rsidRPr="008A1CD6" w:rsidRDefault="00B92BCD" w:rsidP="00F61F80">
      <w:pPr>
        <w:tabs>
          <w:tab w:val="left" w:pos="5760"/>
        </w:tabs>
        <w:suppressAutoHyphens/>
        <w:spacing w:line="276" w:lineRule="auto"/>
        <w:jc w:val="both"/>
        <w:rPr>
          <w:rFonts w:ascii="Arial" w:hAnsi="Arial" w:cs="Arial"/>
          <w:bCs/>
          <w:sz w:val="20"/>
          <w:szCs w:val="20"/>
        </w:rPr>
      </w:pPr>
    </w:p>
    <w:p w14:paraId="6289F7F8" w14:textId="2464CCB2" w:rsidR="00692266" w:rsidRPr="00E3075B" w:rsidRDefault="005E581B" w:rsidP="00F61F80">
      <w:pPr>
        <w:tabs>
          <w:tab w:val="left" w:pos="5760"/>
        </w:tabs>
        <w:suppressAutoHyphens/>
        <w:spacing w:line="276" w:lineRule="auto"/>
        <w:ind w:left="360"/>
        <w:jc w:val="both"/>
        <w:rPr>
          <w:rFonts w:ascii="Arial" w:hAnsi="Arial" w:cs="Arial"/>
          <w:bCs/>
          <w:i/>
          <w:sz w:val="20"/>
          <w:szCs w:val="20"/>
        </w:rPr>
      </w:pPr>
      <w:r w:rsidRPr="00E3075B">
        <w:rPr>
          <w:rFonts w:ascii="Arial" w:hAnsi="Arial" w:cs="Arial"/>
          <w:bCs/>
          <w:i/>
          <w:sz w:val="20"/>
          <w:szCs w:val="20"/>
        </w:rPr>
        <w:t>W przypadku zaoferowania różnych terminów dla poszczególnych pakietów należy  przy danym kryterium wpisać, którego pakietu to dotyczy.</w:t>
      </w:r>
    </w:p>
    <w:p w14:paraId="2166ACBB" w14:textId="77777777" w:rsidR="008320E5" w:rsidRPr="00E3075B" w:rsidRDefault="008320E5" w:rsidP="00F61F80">
      <w:pPr>
        <w:tabs>
          <w:tab w:val="left" w:pos="5760"/>
        </w:tabs>
        <w:suppressAutoHyphens/>
        <w:spacing w:line="276" w:lineRule="auto"/>
        <w:ind w:left="360"/>
        <w:jc w:val="both"/>
        <w:rPr>
          <w:rFonts w:ascii="Arial" w:hAnsi="Arial" w:cs="Arial"/>
          <w:bCs/>
          <w:i/>
          <w:sz w:val="12"/>
          <w:szCs w:val="12"/>
        </w:rPr>
      </w:pPr>
    </w:p>
    <w:p w14:paraId="01873841" w14:textId="77777777" w:rsidR="00E9238D" w:rsidRPr="00E3075B" w:rsidRDefault="00E9238D" w:rsidP="006E765B">
      <w:pPr>
        <w:tabs>
          <w:tab w:val="left" w:pos="360"/>
        </w:tabs>
        <w:ind w:left="357" w:right="-144" w:hanging="357"/>
        <w:jc w:val="center"/>
        <w:rPr>
          <w:rFonts w:ascii="Arial" w:hAnsi="Arial" w:cs="Arial"/>
          <w:b/>
          <w:bCs/>
          <w:sz w:val="18"/>
          <w:szCs w:val="18"/>
        </w:rPr>
      </w:pPr>
      <w:r w:rsidRPr="00E3075B">
        <w:rPr>
          <w:rFonts w:ascii="Arial" w:hAnsi="Arial" w:cs="Arial"/>
          <w:sz w:val="18"/>
          <w:szCs w:val="18"/>
        </w:rPr>
        <w:t xml:space="preserve">!!! </w:t>
      </w:r>
      <w:r w:rsidRPr="00E3075B">
        <w:rPr>
          <w:rFonts w:ascii="Arial" w:hAnsi="Arial" w:cs="Arial"/>
          <w:b/>
          <w:bCs/>
          <w:sz w:val="18"/>
          <w:szCs w:val="18"/>
          <w:u w:val="single"/>
        </w:rPr>
        <w:t>Zgodnie z zapisami w  rozdz. XVI SWZ powyższe parametry, poza ceną, stanowią kryteria oceny ofert.</w:t>
      </w:r>
      <w:r w:rsidRPr="00E3075B">
        <w:rPr>
          <w:rFonts w:ascii="Arial" w:hAnsi="Arial" w:cs="Arial"/>
          <w:b/>
          <w:bCs/>
          <w:sz w:val="18"/>
          <w:szCs w:val="18"/>
        </w:rPr>
        <w:t xml:space="preserve"> !!!</w:t>
      </w:r>
    </w:p>
    <w:p w14:paraId="3B85B981" w14:textId="77777777" w:rsidR="00E9238D" w:rsidRPr="00E3075B" w:rsidRDefault="00E9238D" w:rsidP="006E765B">
      <w:pPr>
        <w:ind w:left="360" w:right="-144"/>
        <w:jc w:val="center"/>
        <w:rPr>
          <w:rFonts w:ascii="Arial" w:hAnsi="Arial" w:cs="Arial"/>
          <w:b/>
          <w:bCs/>
          <w:sz w:val="18"/>
          <w:szCs w:val="18"/>
        </w:rPr>
      </w:pPr>
      <w:r w:rsidRPr="00E3075B">
        <w:rPr>
          <w:rFonts w:ascii="Arial" w:hAnsi="Arial" w:cs="Arial"/>
          <w:b/>
          <w:bCs/>
          <w:sz w:val="18"/>
          <w:szCs w:val="18"/>
        </w:rPr>
        <w:t xml:space="preserve">Niepodanie ww. terminów, bądź podanie terminów poza określonym zakresem będzie skutkować odrzuceniem oferty na podstawie  art. 226 ust. 1 pkt 5 ustawy Prawo zamówień publicznych (Dz.U. z 2023 r. poz. 1605 </w:t>
      </w:r>
      <w:proofErr w:type="spellStart"/>
      <w:r w:rsidRPr="00E3075B">
        <w:rPr>
          <w:rFonts w:ascii="Arial" w:hAnsi="Arial" w:cs="Arial"/>
          <w:b/>
          <w:bCs/>
          <w:sz w:val="18"/>
          <w:szCs w:val="18"/>
        </w:rPr>
        <w:t>t.j</w:t>
      </w:r>
      <w:proofErr w:type="spellEnd"/>
      <w:r w:rsidRPr="00E3075B">
        <w:rPr>
          <w:rFonts w:ascii="Arial" w:hAnsi="Arial" w:cs="Arial"/>
          <w:b/>
          <w:bCs/>
          <w:sz w:val="18"/>
          <w:szCs w:val="18"/>
        </w:rPr>
        <w:t>., ze zm.).</w:t>
      </w:r>
    </w:p>
    <w:p w14:paraId="56881755" w14:textId="77777777" w:rsidR="00074019" w:rsidRPr="00E3075B" w:rsidRDefault="00074019" w:rsidP="00DF4210">
      <w:pPr>
        <w:jc w:val="both"/>
        <w:rPr>
          <w:rFonts w:ascii="Arial" w:hAnsi="Arial" w:cs="Arial"/>
          <w:i/>
          <w:sz w:val="20"/>
          <w:szCs w:val="20"/>
          <w:lang w:eastAsia="en-US"/>
        </w:rPr>
      </w:pPr>
    </w:p>
    <w:p w14:paraId="339534CE" w14:textId="2938E0B5" w:rsidR="00ED2185" w:rsidRPr="00E3075B" w:rsidRDefault="00ED2185" w:rsidP="00B87E56">
      <w:pPr>
        <w:numPr>
          <w:ilvl w:val="0"/>
          <w:numId w:val="4"/>
        </w:numPr>
        <w:spacing w:after="240" w:line="276" w:lineRule="auto"/>
        <w:jc w:val="both"/>
        <w:rPr>
          <w:rFonts w:ascii="Arial" w:hAnsi="Arial" w:cs="Arial"/>
          <w:b/>
          <w:sz w:val="20"/>
          <w:szCs w:val="20"/>
        </w:rPr>
      </w:pPr>
      <w:r w:rsidRPr="00E3075B">
        <w:rPr>
          <w:rFonts w:ascii="Arial" w:hAnsi="Arial" w:cs="Arial"/>
          <w:b/>
          <w:sz w:val="20"/>
          <w:szCs w:val="20"/>
        </w:rPr>
        <w:t>Zamówienie będzie realizowane pr</w:t>
      </w:r>
      <w:r w:rsidR="005B527C" w:rsidRPr="00E3075B">
        <w:rPr>
          <w:rFonts w:ascii="Arial" w:hAnsi="Arial" w:cs="Arial"/>
          <w:b/>
          <w:sz w:val="20"/>
          <w:szCs w:val="20"/>
        </w:rPr>
        <w:t xml:space="preserve">zez </w:t>
      </w:r>
      <w:r w:rsidR="00D528CB" w:rsidRPr="00E3075B">
        <w:rPr>
          <w:rFonts w:ascii="Arial" w:hAnsi="Arial" w:cs="Arial"/>
          <w:b/>
          <w:sz w:val="20"/>
          <w:szCs w:val="20"/>
        </w:rPr>
        <w:t xml:space="preserve">18 </w:t>
      </w:r>
      <w:r w:rsidR="00BA616E" w:rsidRPr="00E3075B">
        <w:rPr>
          <w:rFonts w:ascii="Arial" w:hAnsi="Arial" w:cs="Arial"/>
          <w:b/>
          <w:sz w:val="20"/>
          <w:szCs w:val="20"/>
        </w:rPr>
        <w:t>mie</w:t>
      </w:r>
      <w:r w:rsidR="005D0AE0" w:rsidRPr="00E3075B">
        <w:rPr>
          <w:rFonts w:ascii="Arial" w:hAnsi="Arial" w:cs="Arial"/>
          <w:b/>
          <w:sz w:val="20"/>
          <w:szCs w:val="20"/>
        </w:rPr>
        <w:t>si</w:t>
      </w:r>
      <w:r w:rsidR="00D528CB" w:rsidRPr="00E3075B">
        <w:rPr>
          <w:rFonts w:ascii="Arial" w:hAnsi="Arial" w:cs="Arial"/>
          <w:b/>
          <w:sz w:val="20"/>
          <w:szCs w:val="20"/>
        </w:rPr>
        <w:t>ęcy</w:t>
      </w:r>
      <w:r w:rsidRPr="00E3075B">
        <w:rPr>
          <w:rFonts w:ascii="Arial" w:hAnsi="Arial" w:cs="Arial"/>
          <w:b/>
          <w:sz w:val="20"/>
          <w:szCs w:val="20"/>
        </w:rPr>
        <w:t xml:space="preserve"> od dnia zawarcia umowy.</w:t>
      </w:r>
    </w:p>
    <w:p w14:paraId="6D78DF6A" w14:textId="37E5880A" w:rsidR="0045399D" w:rsidRPr="00A129AB" w:rsidRDefault="005D0AE0"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t xml:space="preserve">Potwierdzamy spełnianie wymaganego </w:t>
      </w:r>
      <w:r w:rsidRPr="00A129AB">
        <w:rPr>
          <w:rFonts w:ascii="Arial" w:hAnsi="Arial" w:cs="Arial"/>
          <w:sz w:val="20"/>
          <w:szCs w:val="20"/>
        </w:rPr>
        <w:t xml:space="preserve">warunku, aby dostarczony przedmiot zamówienia miał, co najmniej </w:t>
      </w:r>
      <w:r w:rsidRPr="00A129AB">
        <w:rPr>
          <w:rFonts w:ascii="Arial" w:hAnsi="Arial" w:cs="Arial"/>
          <w:b/>
          <w:sz w:val="20"/>
          <w:szCs w:val="20"/>
        </w:rPr>
        <w:t xml:space="preserve">12–miesięczny termin </w:t>
      </w:r>
      <w:r w:rsidR="005E0EA6" w:rsidRPr="00A129AB">
        <w:rPr>
          <w:rFonts w:ascii="Arial" w:hAnsi="Arial" w:cs="Arial"/>
          <w:b/>
          <w:sz w:val="20"/>
          <w:szCs w:val="20"/>
        </w:rPr>
        <w:t>ważności</w:t>
      </w:r>
      <w:r w:rsidRPr="00A129AB">
        <w:rPr>
          <w:rFonts w:ascii="Arial" w:hAnsi="Arial" w:cs="Arial"/>
          <w:b/>
          <w:sz w:val="20"/>
          <w:szCs w:val="20"/>
        </w:rPr>
        <w:t xml:space="preserve"> </w:t>
      </w:r>
      <w:r w:rsidRPr="00A129AB">
        <w:rPr>
          <w:rFonts w:ascii="Arial" w:hAnsi="Arial" w:cs="Arial"/>
          <w:sz w:val="20"/>
          <w:szCs w:val="20"/>
        </w:rPr>
        <w:t>– licząc od dnia dostawy towaru do Zamawiającego</w:t>
      </w:r>
      <w:r w:rsidR="005E198E" w:rsidRPr="00A129AB">
        <w:rPr>
          <w:rFonts w:ascii="Arial" w:hAnsi="Arial" w:cs="Arial"/>
          <w:sz w:val="20"/>
          <w:szCs w:val="20"/>
        </w:rPr>
        <w:t xml:space="preserve"> (z wyjątkiem wyrobów niesterylnych dla których nie określa się terminu ważności).</w:t>
      </w:r>
    </w:p>
    <w:p w14:paraId="4B220959" w14:textId="696CEE1C" w:rsidR="00793B57" w:rsidRPr="00E3075B" w:rsidRDefault="00793B57" w:rsidP="00B87E56">
      <w:pPr>
        <w:numPr>
          <w:ilvl w:val="0"/>
          <w:numId w:val="4"/>
        </w:numPr>
        <w:autoSpaceDE w:val="0"/>
        <w:autoSpaceDN w:val="0"/>
        <w:spacing w:line="276" w:lineRule="auto"/>
        <w:jc w:val="both"/>
        <w:rPr>
          <w:rFonts w:ascii="Tahoma" w:hAnsi="Tahoma" w:cs="Tahoma"/>
          <w:sz w:val="20"/>
          <w:szCs w:val="20"/>
        </w:rPr>
      </w:pPr>
      <w:r w:rsidRPr="00A129AB">
        <w:rPr>
          <w:rFonts w:ascii="Tahoma" w:hAnsi="Tahoma" w:cs="Tahoma"/>
          <w:sz w:val="20"/>
          <w:szCs w:val="20"/>
        </w:rPr>
        <w:t xml:space="preserve">Oświadczamy, iż dostarczany towar będzie transportowany i przechowywany zgodnie z wymaganiami  jakościowymi dla danego </w:t>
      </w:r>
      <w:r w:rsidRPr="00E3075B">
        <w:rPr>
          <w:rFonts w:ascii="Tahoma" w:hAnsi="Tahoma" w:cs="Tahoma"/>
          <w:sz w:val="20"/>
          <w:szCs w:val="20"/>
        </w:rPr>
        <w:t>produktu.</w:t>
      </w:r>
    </w:p>
    <w:p w14:paraId="625C8ACB" w14:textId="77777777" w:rsidR="00793B57" w:rsidRPr="00E3075B" w:rsidRDefault="00793B57" w:rsidP="00B87E56">
      <w:pPr>
        <w:autoSpaceDE w:val="0"/>
        <w:autoSpaceDN w:val="0"/>
        <w:spacing w:line="276" w:lineRule="auto"/>
        <w:ind w:left="360"/>
        <w:jc w:val="both"/>
        <w:rPr>
          <w:rFonts w:ascii="Tahoma" w:hAnsi="Tahoma" w:cs="Tahoma"/>
          <w:sz w:val="20"/>
          <w:szCs w:val="20"/>
        </w:rPr>
      </w:pPr>
    </w:p>
    <w:p w14:paraId="6560D68B" w14:textId="77777777" w:rsidR="002265B0" w:rsidRPr="00E3075B" w:rsidRDefault="002265B0"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t xml:space="preserve">Zobowiązujemy się wystawiać faktury zgodnie z obowiązującymi przepisami prawa, w tym z uwzględnieniem umieszczenia na każdej fakturze </w:t>
      </w:r>
      <w:r w:rsidRPr="00E3075B">
        <w:rPr>
          <w:rFonts w:ascii="Arial" w:hAnsi="Arial" w:cs="Arial"/>
          <w:b/>
          <w:sz w:val="20"/>
          <w:szCs w:val="20"/>
        </w:rPr>
        <w:t>PRAWIDŁOWEJ pełnej nazwy Zamawiającego</w:t>
      </w:r>
      <w:r w:rsidRPr="00E3075B">
        <w:rPr>
          <w:rFonts w:ascii="Arial" w:hAnsi="Arial" w:cs="Arial"/>
          <w:sz w:val="20"/>
          <w:szCs w:val="20"/>
        </w:rPr>
        <w:t xml:space="preserve">, która brzmi: </w:t>
      </w:r>
      <w:r w:rsidRPr="00E3075B">
        <w:rPr>
          <w:rFonts w:ascii="Arial" w:hAnsi="Arial" w:cs="Arial"/>
          <w:b/>
          <w:bCs/>
          <w:i/>
          <w:sz w:val="20"/>
          <w:szCs w:val="20"/>
        </w:rPr>
        <w:t>Samodzielny Publiczny Zakład Opieki Zdrowotnej Uniwersytecki Szpital Kliniczny im. Wojskowej Akademii Medycznej Uniwersytetu Medycznego w Łodzi – Centralny Szpital Weteranów</w:t>
      </w:r>
      <w:r w:rsidRPr="00E3075B">
        <w:rPr>
          <w:rFonts w:ascii="Arial" w:hAnsi="Arial" w:cs="Arial"/>
          <w:b/>
          <w:bCs/>
          <w:sz w:val="20"/>
          <w:szCs w:val="20"/>
        </w:rPr>
        <w:t>,</w:t>
      </w:r>
      <w:r w:rsidRPr="00E3075B">
        <w:rPr>
          <w:rFonts w:ascii="Arial" w:hAnsi="Arial" w:cs="Arial"/>
          <w:bCs/>
          <w:sz w:val="20"/>
          <w:szCs w:val="20"/>
        </w:rPr>
        <w:t xml:space="preserve"> lub skróconej, która brzmi: </w:t>
      </w:r>
      <w:r w:rsidRPr="00E3075B">
        <w:rPr>
          <w:rFonts w:ascii="Arial" w:hAnsi="Arial" w:cs="Arial"/>
          <w:b/>
          <w:bCs/>
          <w:i/>
          <w:sz w:val="20"/>
          <w:szCs w:val="20"/>
        </w:rPr>
        <w:t>Uniwersytecki Szpital Kliniczny im. Wojskowej Akademii Medycznej – Centralny Szpital Weteranów</w:t>
      </w:r>
      <w:r w:rsidRPr="00E3075B">
        <w:rPr>
          <w:rFonts w:ascii="Arial" w:hAnsi="Arial" w:cs="Arial"/>
          <w:b/>
          <w:bCs/>
          <w:sz w:val="20"/>
          <w:szCs w:val="20"/>
        </w:rPr>
        <w:t>,</w:t>
      </w:r>
      <w:r w:rsidRPr="00E3075B">
        <w:rPr>
          <w:rFonts w:ascii="Arial" w:hAnsi="Arial" w:cs="Arial"/>
          <w:sz w:val="20"/>
          <w:szCs w:val="20"/>
        </w:rPr>
        <w:t xml:space="preserve"> pod rygorem poniesienia  negatywnych skutków z tego tytułu.</w:t>
      </w:r>
    </w:p>
    <w:p w14:paraId="1F518EFA" w14:textId="77777777" w:rsidR="00636D24" w:rsidRPr="00E3075B" w:rsidRDefault="00636D24"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Należność będzie wpłacana przelewem na rachunek bankowy (rozliczeniowy) Wykonawcy podany na fakturze, który jest zgodny:</w:t>
      </w:r>
    </w:p>
    <w:tbl>
      <w:tblPr>
        <w:tblW w:w="9660" w:type="dxa"/>
        <w:tblInd w:w="534" w:type="dxa"/>
        <w:tblCellMar>
          <w:left w:w="10" w:type="dxa"/>
          <w:right w:w="10" w:type="dxa"/>
        </w:tblCellMar>
        <w:tblLook w:val="04A0" w:firstRow="1" w:lastRow="0" w:firstColumn="1" w:lastColumn="0" w:noHBand="0" w:noVBand="1"/>
      </w:tblPr>
      <w:tblGrid>
        <w:gridCol w:w="9660"/>
      </w:tblGrid>
      <w:tr w:rsidR="00636D24" w:rsidRPr="00E3075B" w14:paraId="2D8B93DC" w14:textId="77777777" w:rsidTr="00636D24">
        <w:tc>
          <w:tcPr>
            <w:tcW w:w="9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6C120" w14:textId="77777777" w:rsidR="00636D24" w:rsidRPr="00E3075B" w:rsidRDefault="00636D24" w:rsidP="00B87E56">
            <w:pPr>
              <w:widowControl w:val="0"/>
              <w:numPr>
                <w:ilvl w:val="0"/>
                <w:numId w:val="98"/>
              </w:numPr>
              <w:suppressAutoHyphens/>
              <w:autoSpaceDE w:val="0"/>
              <w:autoSpaceDN w:val="0"/>
              <w:spacing w:line="276" w:lineRule="auto"/>
              <w:ind w:left="317" w:hanging="284"/>
              <w:jc w:val="both"/>
              <w:textAlignment w:val="baseline"/>
              <w:rPr>
                <w:rFonts w:ascii="Arial" w:eastAsia="Calibri" w:hAnsi="Arial" w:cs="Arial"/>
                <w:kern w:val="3"/>
                <w:sz w:val="20"/>
                <w:szCs w:val="20"/>
                <w:lang w:eastAsia="zh-CN" w:bidi="hi-IN"/>
              </w:rPr>
            </w:pPr>
            <w:r w:rsidRPr="00E3075B">
              <w:rPr>
                <w:rFonts w:ascii="Arial" w:eastAsia="Calibri" w:hAnsi="Arial" w:cs="Arial"/>
                <w:kern w:val="3"/>
                <w:sz w:val="20"/>
                <w:szCs w:val="20"/>
                <w:lang w:eastAsia="zh-CN" w:bidi="hi-IN"/>
              </w:rPr>
              <w:t xml:space="preserve">z numerem rachunku bankowego (rozliczeniowego) wprowadzonego do wykazu podatników VAT tzw. biała lista – </w:t>
            </w:r>
            <w:r w:rsidRPr="00E3075B">
              <w:rPr>
                <w:rFonts w:ascii="Arial" w:eastAsia="Calibri" w:hAnsi="Arial" w:cs="Arial"/>
                <w:b/>
                <w:kern w:val="3"/>
                <w:sz w:val="20"/>
                <w:szCs w:val="20"/>
                <w:lang w:eastAsia="zh-CN" w:bidi="hi-IN"/>
              </w:rPr>
              <w:t>w przypadku podatników VAT *</w:t>
            </w:r>
          </w:p>
        </w:tc>
      </w:tr>
    </w:tbl>
    <w:p w14:paraId="5EB43157" w14:textId="77777777" w:rsidR="00636D24" w:rsidRPr="00E3075B" w:rsidRDefault="00636D24" w:rsidP="00B87E56">
      <w:pPr>
        <w:widowControl w:val="0"/>
        <w:suppressAutoHyphens/>
        <w:autoSpaceDE w:val="0"/>
        <w:autoSpaceDN w:val="0"/>
        <w:spacing w:line="276" w:lineRule="auto"/>
        <w:ind w:left="720"/>
        <w:jc w:val="both"/>
        <w:textAlignment w:val="baseline"/>
        <w:rPr>
          <w:rFonts w:ascii="Arial" w:eastAsia="SimSun" w:hAnsi="Arial" w:cs="Arial"/>
          <w:kern w:val="3"/>
          <w:sz w:val="20"/>
          <w:szCs w:val="20"/>
          <w:lang w:eastAsia="zh-CN" w:bidi="hi-IN"/>
        </w:rPr>
      </w:pPr>
    </w:p>
    <w:tbl>
      <w:tblPr>
        <w:tblW w:w="9660" w:type="dxa"/>
        <w:tblInd w:w="534" w:type="dxa"/>
        <w:tblCellMar>
          <w:left w:w="10" w:type="dxa"/>
          <w:right w:w="10" w:type="dxa"/>
        </w:tblCellMar>
        <w:tblLook w:val="04A0" w:firstRow="1" w:lastRow="0" w:firstColumn="1" w:lastColumn="0" w:noHBand="0" w:noVBand="1"/>
      </w:tblPr>
      <w:tblGrid>
        <w:gridCol w:w="9660"/>
      </w:tblGrid>
      <w:tr w:rsidR="00636D24" w:rsidRPr="00E3075B" w14:paraId="427F21CE" w14:textId="77777777" w:rsidTr="00636D24">
        <w:tc>
          <w:tcPr>
            <w:tcW w:w="9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5CF51" w14:textId="77777777" w:rsidR="00636D24" w:rsidRPr="00E3075B" w:rsidRDefault="00636D24" w:rsidP="00B87E56">
            <w:pPr>
              <w:widowControl w:val="0"/>
              <w:numPr>
                <w:ilvl w:val="0"/>
                <w:numId w:val="98"/>
              </w:numPr>
              <w:suppressAutoHyphens/>
              <w:autoSpaceDN w:val="0"/>
              <w:spacing w:line="276" w:lineRule="auto"/>
              <w:ind w:left="317" w:hanging="284"/>
              <w:jc w:val="both"/>
              <w:textAlignment w:val="baseline"/>
              <w:rPr>
                <w:rFonts w:ascii="Arial" w:eastAsia="Calibri" w:hAnsi="Arial" w:cs="Arial"/>
                <w:kern w:val="3"/>
                <w:sz w:val="20"/>
                <w:szCs w:val="20"/>
                <w:lang w:eastAsia="zh-CN" w:bidi="hi-IN"/>
              </w:rPr>
            </w:pPr>
            <w:r w:rsidRPr="00E3075B">
              <w:rPr>
                <w:rFonts w:ascii="Arial" w:eastAsia="Calibri" w:hAnsi="Arial" w:cs="Arial"/>
                <w:kern w:val="3"/>
                <w:sz w:val="20"/>
                <w:szCs w:val="20"/>
                <w:lang w:eastAsia="zh-CN" w:bidi="hi-IN"/>
              </w:rPr>
              <w:t xml:space="preserve">z numerem rachunku bankowego (rozliczeniowego) zgłoszonym przez Wykonawcę do Urzędu Skarbowego w związku z prowadzoną działalnością – </w:t>
            </w:r>
            <w:r w:rsidRPr="00E3075B">
              <w:rPr>
                <w:rFonts w:ascii="Arial" w:eastAsia="Calibri" w:hAnsi="Arial" w:cs="Arial"/>
                <w:b/>
                <w:kern w:val="3"/>
                <w:sz w:val="20"/>
                <w:szCs w:val="20"/>
                <w:lang w:eastAsia="zh-CN" w:bidi="hi-IN"/>
              </w:rPr>
              <w:t>w przypadku innych podatników</w:t>
            </w:r>
            <w:r w:rsidRPr="00E3075B">
              <w:rPr>
                <w:rFonts w:ascii="Arial" w:eastAsia="Calibri" w:hAnsi="Arial" w:cs="Arial"/>
                <w:kern w:val="3"/>
                <w:sz w:val="20"/>
                <w:szCs w:val="20"/>
                <w:lang w:eastAsia="zh-CN" w:bidi="hi-IN"/>
              </w:rPr>
              <w:t xml:space="preserve"> </w:t>
            </w:r>
            <w:r w:rsidRPr="00E3075B">
              <w:rPr>
                <w:rFonts w:ascii="Arial" w:eastAsia="Calibri" w:hAnsi="Arial" w:cs="Arial"/>
                <w:b/>
                <w:kern w:val="3"/>
                <w:sz w:val="20"/>
                <w:szCs w:val="20"/>
                <w:lang w:eastAsia="zh-CN" w:bidi="hi-IN"/>
              </w:rPr>
              <w:t>*</w:t>
            </w:r>
          </w:p>
        </w:tc>
      </w:tr>
    </w:tbl>
    <w:p w14:paraId="2240AB56" w14:textId="77777777" w:rsidR="00636D24" w:rsidRPr="00E3075B" w:rsidRDefault="00636D24" w:rsidP="00B87E56">
      <w:pPr>
        <w:spacing w:line="276" w:lineRule="auto"/>
        <w:jc w:val="both"/>
        <w:rPr>
          <w:rFonts w:ascii="Arial" w:hAnsi="Arial" w:cs="Arial"/>
          <w:b/>
          <w:i/>
          <w:sz w:val="20"/>
          <w:szCs w:val="20"/>
        </w:rPr>
      </w:pPr>
    </w:p>
    <w:p w14:paraId="25F9D15E" w14:textId="77777777" w:rsidR="00636D24" w:rsidRPr="00E3075B" w:rsidRDefault="00636D24" w:rsidP="00B87E56">
      <w:pPr>
        <w:spacing w:line="276" w:lineRule="auto"/>
        <w:ind w:left="284" w:firstLine="142"/>
        <w:jc w:val="both"/>
        <w:rPr>
          <w:rFonts w:ascii="Arial" w:hAnsi="Arial" w:cs="Arial"/>
          <w:b/>
          <w:i/>
          <w:sz w:val="20"/>
          <w:szCs w:val="20"/>
        </w:rPr>
      </w:pPr>
      <w:r w:rsidRPr="00E3075B">
        <w:rPr>
          <w:rFonts w:ascii="Arial" w:hAnsi="Arial" w:cs="Arial"/>
          <w:b/>
          <w:i/>
          <w:sz w:val="20"/>
          <w:szCs w:val="20"/>
        </w:rPr>
        <w:t xml:space="preserve">*niewłaściwe skreślić </w:t>
      </w:r>
    </w:p>
    <w:p w14:paraId="7BE1D5CA" w14:textId="77777777" w:rsidR="00636D24" w:rsidRPr="00E3075B" w:rsidRDefault="00636D24" w:rsidP="00B87E56">
      <w:pPr>
        <w:spacing w:line="276" w:lineRule="auto"/>
        <w:ind w:left="284" w:firstLine="142"/>
        <w:jc w:val="both"/>
        <w:rPr>
          <w:rFonts w:ascii="Arial" w:hAnsi="Arial" w:cs="Arial"/>
          <w:b/>
          <w:i/>
          <w:sz w:val="20"/>
          <w:szCs w:val="20"/>
        </w:rPr>
      </w:pPr>
    </w:p>
    <w:p w14:paraId="0AE2CA3A" w14:textId="77777777" w:rsidR="00D5374E" w:rsidRPr="00E3075B" w:rsidRDefault="00D5374E" w:rsidP="00B87E56">
      <w:pPr>
        <w:numPr>
          <w:ilvl w:val="0"/>
          <w:numId w:val="4"/>
        </w:numPr>
        <w:spacing w:after="40" w:line="276" w:lineRule="auto"/>
        <w:jc w:val="both"/>
        <w:rPr>
          <w:rFonts w:ascii="Arial" w:hAnsi="Arial" w:cs="Arial"/>
          <w:sz w:val="20"/>
          <w:szCs w:val="20"/>
        </w:rPr>
      </w:pPr>
      <w:bookmarkStart w:id="3" w:name="_Hlk164853818"/>
      <w:r w:rsidRPr="00E3075B">
        <w:rPr>
          <w:rFonts w:ascii="Arial" w:hAnsi="Arial" w:cs="Arial"/>
          <w:sz w:val="20"/>
          <w:szCs w:val="20"/>
        </w:rPr>
        <w:t>Wszelkie nieprawidłowości związane z wykonywaniem umowy, z którymi wiąże się liczenie terminów reakcji Wykonawcy należy zgłaszać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836"/>
      </w:tblGrid>
      <w:tr w:rsidR="00D5374E" w:rsidRPr="00BB005D" w14:paraId="5965736E" w14:textId="77777777" w:rsidTr="00D5374E">
        <w:tc>
          <w:tcPr>
            <w:tcW w:w="1937" w:type="dxa"/>
            <w:shd w:val="clear" w:color="auto" w:fill="auto"/>
          </w:tcPr>
          <w:p w14:paraId="3974C92B" w14:textId="77777777" w:rsidR="00D5374E" w:rsidRPr="00E3075B" w:rsidRDefault="00D5374E" w:rsidP="00B87E56">
            <w:pPr>
              <w:suppressAutoHyphens/>
              <w:spacing w:line="276" w:lineRule="auto"/>
              <w:rPr>
                <w:rFonts w:ascii="Arial" w:hAnsi="Arial" w:cs="Arial"/>
                <w:sz w:val="20"/>
                <w:szCs w:val="20"/>
                <w:lang w:val="en-US"/>
              </w:rPr>
            </w:pPr>
            <w:r w:rsidRPr="00E3075B">
              <w:rPr>
                <w:rFonts w:ascii="Arial" w:hAnsi="Arial" w:cs="Arial"/>
                <w:sz w:val="20"/>
                <w:szCs w:val="20"/>
                <w:lang w:val="en-US"/>
              </w:rPr>
              <w:t>nr tel./fax</w:t>
            </w:r>
          </w:p>
          <w:p w14:paraId="50565601" w14:textId="77777777" w:rsidR="00D5374E" w:rsidRPr="00E3075B" w:rsidRDefault="00D5374E" w:rsidP="00B87E56">
            <w:pPr>
              <w:suppressAutoHyphens/>
              <w:spacing w:line="276" w:lineRule="auto"/>
              <w:rPr>
                <w:rFonts w:ascii="Arial" w:hAnsi="Arial" w:cs="Arial"/>
                <w:sz w:val="20"/>
                <w:szCs w:val="20"/>
                <w:lang w:val="en-US"/>
              </w:rPr>
            </w:pPr>
            <w:r w:rsidRPr="00E3075B">
              <w:rPr>
                <w:rFonts w:ascii="Arial" w:hAnsi="Arial" w:cs="Arial"/>
                <w:sz w:val="20"/>
                <w:szCs w:val="20"/>
                <w:lang w:val="en-US"/>
              </w:rPr>
              <w:t>e-mail</w:t>
            </w:r>
          </w:p>
        </w:tc>
        <w:tc>
          <w:tcPr>
            <w:tcW w:w="7836" w:type="dxa"/>
            <w:shd w:val="clear" w:color="auto" w:fill="auto"/>
          </w:tcPr>
          <w:p w14:paraId="1B2E46F9" w14:textId="77777777" w:rsidR="00D5374E" w:rsidRPr="00E3075B" w:rsidRDefault="00D5374E" w:rsidP="00B87E56">
            <w:pPr>
              <w:suppressAutoHyphens/>
              <w:spacing w:line="276" w:lineRule="auto"/>
              <w:rPr>
                <w:rFonts w:ascii="Arial" w:hAnsi="Arial" w:cs="Arial"/>
                <w:sz w:val="20"/>
                <w:szCs w:val="20"/>
                <w:lang w:val="en-US"/>
              </w:rPr>
            </w:pPr>
          </w:p>
        </w:tc>
      </w:tr>
    </w:tbl>
    <w:p w14:paraId="67612D65" w14:textId="77777777" w:rsidR="00D5374E" w:rsidRPr="00E3075B" w:rsidRDefault="00D5374E" w:rsidP="00B87E56">
      <w:pPr>
        <w:spacing w:line="276" w:lineRule="auto"/>
        <w:ind w:left="360"/>
        <w:jc w:val="both"/>
        <w:rPr>
          <w:rFonts w:ascii="Arial" w:hAnsi="Arial" w:cs="Arial"/>
          <w:sz w:val="20"/>
          <w:szCs w:val="20"/>
          <w:lang w:val="en-US"/>
        </w:rPr>
      </w:pPr>
    </w:p>
    <w:p w14:paraId="4C81E6A1" w14:textId="274A42AF" w:rsidR="00345AB7" w:rsidRPr="00E3075B" w:rsidRDefault="00345AB7" w:rsidP="00B87E56">
      <w:pPr>
        <w:numPr>
          <w:ilvl w:val="0"/>
          <w:numId w:val="4"/>
        </w:numPr>
        <w:spacing w:line="276" w:lineRule="auto"/>
        <w:jc w:val="both"/>
        <w:rPr>
          <w:rFonts w:ascii="Arial" w:hAnsi="Arial" w:cs="Arial"/>
          <w:sz w:val="20"/>
          <w:szCs w:val="20"/>
        </w:rPr>
      </w:pPr>
      <w:r w:rsidRPr="00E3075B">
        <w:rPr>
          <w:rFonts w:ascii="Arial" w:hAnsi="Arial" w:cs="Arial"/>
          <w:bCs/>
          <w:sz w:val="20"/>
          <w:szCs w:val="20"/>
        </w:rPr>
        <w:t>Zamówienia Zamawiający może składać do Wykonawcy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832"/>
      </w:tblGrid>
      <w:tr w:rsidR="009067F5" w:rsidRPr="00BB005D" w14:paraId="7F5FBC64" w14:textId="77777777" w:rsidTr="00D5374E">
        <w:tc>
          <w:tcPr>
            <w:tcW w:w="1941" w:type="dxa"/>
            <w:shd w:val="clear" w:color="auto" w:fill="auto"/>
          </w:tcPr>
          <w:p w14:paraId="2E799CB6" w14:textId="77777777" w:rsidR="00345AB7" w:rsidRPr="00E3075B" w:rsidRDefault="00345AB7" w:rsidP="00B87E56">
            <w:pPr>
              <w:spacing w:line="276" w:lineRule="auto"/>
              <w:jc w:val="both"/>
              <w:rPr>
                <w:rFonts w:ascii="Arial" w:hAnsi="Arial" w:cs="Arial"/>
                <w:sz w:val="20"/>
                <w:szCs w:val="20"/>
                <w:lang w:val="en-US"/>
              </w:rPr>
            </w:pPr>
            <w:r w:rsidRPr="00E3075B">
              <w:rPr>
                <w:rFonts w:ascii="Arial" w:hAnsi="Arial" w:cs="Arial"/>
                <w:sz w:val="20"/>
                <w:szCs w:val="20"/>
                <w:lang w:val="en-US"/>
              </w:rPr>
              <w:t>nr tel./fax</w:t>
            </w:r>
          </w:p>
          <w:p w14:paraId="0A7DAD04" w14:textId="77777777" w:rsidR="00345AB7" w:rsidRPr="00E3075B" w:rsidRDefault="00345AB7" w:rsidP="00B87E56">
            <w:pPr>
              <w:spacing w:line="276" w:lineRule="auto"/>
              <w:jc w:val="both"/>
              <w:rPr>
                <w:rFonts w:ascii="Arial" w:hAnsi="Arial" w:cs="Arial"/>
                <w:sz w:val="20"/>
                <w:szCs w:val="20"/>
                <w:lang w:val="en-US"/>
              </w:rPr>
            </w:pPr>
            <w:r w:rsidRPr="00E3075B">
              <w:rPr>
                <w:rFonts w:ascii="Arial" w:hAnsi="Arial" w:cs="Arial"/>
                <w:sz w:val="20"/>
                <w:szCs w:val="20"/>
                <w:lang w:val="en-US"/>
              </w:rPr>
              <w:t>e-mail</w:t>
            </w:r>
          </w:p>
        </w:tc>
        <w:tc>
          <w:tcPr>
            <w:tcW w:w="7832" w:type="dxa"/>
            <w:shd w:val="clear" w:color="auto" w:fill="auto"/>
          </w:tcPr>
          <w:p w14:paraId="12631D17" w14:textId="77777777" w:rsidR="00345AB7" w:rsidRPr="00E3075B" w:rsidRDefault="00345AB7" w:rsidP="00B87E56">
            <w:pPr>
              <w:spacing w:line="276" w:lineRule="auto"/>
              <w:jc w:val="both"/>
              <w:rPr>
                <w:rFonts w:ascii="Arial" w:hAnsi="Arial" w:cs="Arial"/>
                <w:sz w:val="20"/>
                <w:szCs w:val="20"/>
                <w:lang w:val="en-US"/>
              </w:rPr>
            </w:pPr>
          </w:p>
        </w:tc>
      </w:tr>
    </w:tbl>
    <w:p w14:paraId="0B0DF496" w14:textId="77777777" w:rsidR="00D454A6" w:rsidRPr="00E3075B" w:rsidRDefault="00D454A6" w:rsidP="00B87E56">
      <w:pPr>
        <w:spacing w:line="276" w:lineRule="auto"/>
        <w:rPr>
          <w:rFonts w:ascii="Arial" w:hAnsi="Arial" w:cs="Arial"/>
          <w:sz w:val="20"/>
          <w:szCs w:val="20"/>
          <w:lang w:val="en-US"/>
        </w:rPr>
      </w:pPr>
    </w:p>
    <w:p w14:paraId="2F69F9F7" w14:textId="21429AC6" w:rsidR="007F6D4F" w:rsidRPr="00E3075B" w:rsidRDefault="007F6D4F" w:rsidP="00B87E56">
      <w:pPr>
        <w:pStyle w:val="Akapitzlist"/>
        <w:numPr>
          <w:ilvl w:val="0"/>
          <w:numId w:val="4"/>
        </w:numPr>
        <w:spacing w:after="24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Osobą odpowiedzialną za realizację umowy po stronie Wykonawcy jest:</w:t>
      </w:r>
    </w:p>
    <w:tbl>
      <w:tblPr>
        <w:tblStyle w:val="Tabela-Siatka"/>
        <w:tblW w:w="0" w:type="auto"/>
        <w:tblInd w:w="421" w:type="dxa"/>
        <w:tblLook w:val="04A0" w:firstRow="1" w:lastRow="0" w:firstColumn="1" w:lastColumn="0" w:noHBand="0" w:noVBand="1"/>
      </w:tblPr>
      <w:tblGrid>
        <w:gridCol w:w="4886"/>
        <w:gridCol w:w="4887"/>
      </w:tblGrid>
      <w:tr w:rsidR="009067F5" w:rsidRPr="00E3075B" w14:paraId="4EC0FFD5" w14:textId="77777777" w:rsidTr="007652B1">
        <w:tc>
          <w:tcPr>
            <w:tcW w:w="4886" w:type="dxa"/>
          </w:tcPr>
          <w:p w14:paraId="24290024" w14:textId="6EEC647F" w:rsidR="0053734D" w:rsidRPr="00E3075B" w:rsidRDefault="0053734D" w:rsidP="00B87E56">
            <w:pPr>
              <w:pStyle w:val="Akapitzlist"/>
              <w:spacing w:after="0"/>
              <w:ind w:left="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imię i nazwisko</w:t>
            </w:r>
          </w:p>
          <w:p w14:paraId="2FA546C0" w14:textId="655EADBD" w:rsidR="0053734D" w:rsidRPr="00E3075B" w:rsidRDefault="0053734D" w:rsidP="00B87E56">
            <w:pPr>
              <w:pStyle w:val="Akapitzlist"/>
              <w:spacing w:after="0"/>
              <w:ind w:left="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e-mail/tel./fax</w:t>
            </w:r>
          </w:p>
        </w:tc>
        <w:tc>
          <w:tcPr>
            <w:tcW w:w="4887" w:type="dxa"/>
          </w:tcPr>
          <w:p w14:paraId="4ABCF99E" w14:textId="77777777" w:rsidR="0053734D" w:rsidRPr="00E3075B" w:rsidRDefault="0053734D" w:rsidP="00B87E56">
            <w:pPr>
              <w:pStyle w:val="Akapitzlist"/>
              <w:spacing w:after="0"/>
              <w:ind w:left="0"/>
              <w:jc w:val="both"/>
              <w:rPr>
                <w:rFonts w:ascii="Arial" w:eastAsia="Times New Roman" w:hAnsi="Arial" w:cs="Arial"/>
                <w:sz w:val="20"/>
                <w:szCs w:val="20"/>
                <w:lang w:eastAsia="pl-PL"/>
              </w:rPr>
            </w:pPr>
          </w:p>
        </w:tc>
      </w:tr>
      <w:bookmarkEnd w:id="3"/>
    </w:tbl>
    <w:p w14:paraId="13385FDF" w14:textId="77777777" w:rsidR="007F6D4F" w:rsidRPr="00E3075B" w:rsidRDefault="007F6D4F" w:rsidP="00B87E56">
      <w:pPr>
        <w:spacing w:line="276" w:lineRule="auto"/>
        <w:jc w:val="both"/>
        <w:rPr>
          <w:rFonts w:ascii="Arial" w:hAnsi="Arial" w:cs="Arial"/>
          <w:sz w:val="20"/>
          <w:szCs w:val="20"/>
        </w:rPr>
      </w:pPr>
    </w:p>
    <w:p w14:paraId="1055AE7F" w14:textId="77777777" w:rsidR="0028309C" w:rsidRPr="00E3075B" w:rsidRDefault="00DA2BA0" w:rsidP="00B87E56">
      <w:pPr>
        <w:pStyle w:val="Akapitzlist"/>
        <w:numPr>
          <w:ilvl w:val="0"/>
          <w:numId w:val="4"/>
        </w:numPr>
        <w:spacing w:after="24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 xml:space="preserve">Potwierdzamy, że przekażemy Zamawiającemu </w:t>
      </w:r>
      <w:r w:rsidRPr="00E3075B">
        <w:rPr>
          <w:rFonts w:ascii="Arial" w:eastAsia="Times New Roman" w:hAnsi="Arial" w:cs="Arial"/>
          <w:b/>
          <w:sz w:val="20"/>
          <w:szCs w:val="20"/>
          <w:lang w:eastAsia="pl-PL"/>
        </w:rPr>
        <w:t xml:space="preserve">na zasadzie użyczenia na okres obowiązywania umowy </w:t>
      </w:r>
      <w:r w:rsidR="00DF4210" w:rsidRPr="00E3075B">
        <w:rPr>
          <w:rFonts w:ascii="Arial" w:eastAsia="Times New Roman" w:hAnsi="Arial" w:cs="Arial"/>
          <w:b/>
          <w:sz w:val="20"/>
          <w:szCs w:val="20"/>
          <w:lang w:eastAsia="pl-PL"/>
        </w:rPr>
        <w:t>przedmiot użyczenia</w:t>
      </w:r>
      <w:r w:rsidR="009C41F7" w:rsidRPr="00E3075B">
        <w:rPr>
          <w:rFonts w:ascii="Arial" w:eastAsia="Times New Roman" w:hAnsi="Arial" w:cs="Arial"/>
          <w:sz w:val="20"/>
          <w:szCs w:val="20"/>
          <w:lang w:eastAsia="pl-PL"/>
        </w:rPr>
        <w:t xml:space="preserve"> (zgodni</w:t>
      </w:r>
      <w:r w:rsidR="00F43100" w:rsidRPr="00E3075B">
        <w:rPr>
          <w:rFonts w:ascii="Arial" w:eastAsia="Times New Roman" w:hAnsi="Arial" w:cs="Arial"/>
          <w:sz w:val="20"/>
          <w:szCs w:val="20"/>
          <w:lang w:eastAsia="pl-PL"/>
        </w:rPr>
        <w:t>e z Z</w:t>
      </w:r>
      <w:r w:rsidR="009C41F7" w:rsidRPr="00E3075B">
        <w:rPr>
          <w:rFonts w:ascii="Arial" w:eastAsia="Times New Roman" w:hAnsi="Arial" w:cs="Arial"/>
          <w:sz w:val="20"/>
          <w:szCs w:val="20"/>
          <w:lang w:eastAsia="pl-PL"/>
        </w:rPr>
        <w:t xml:space="preserve">ałącznikiem </w:t>
      </w:r>
      <w:r w:rsidR="00F43100" w:rsidRPr="00E3075B">
        <w:rPr>
          <w:rFonts w:ascii="Arial" w:eastAsia="Times New Roman" w:hAnsi="Arial" w:cs="Arial"/>
          <w:sz w:val="20"/>
          <w:szCs w:val="20"/>
          <w:lang w:eastAsia="pl-PL"/>
        </w:rPr>
        <w:t>nr 2 do SWZ)</w:t>
      </w:r>
      <w:r w:rsidRPr="00E3075B">
        <w:rPr>
          <w:rFonts w:ascii="Arial" w:eastAsia="Times New Roman" w:hAnsi="Arial" w:cs="Arial"/>
          <w:sz w:val="20"/>
          <w:szCs w:val="20"/>
          <w:lang w:eastAsia="pl-PL"/>
        </w:rPr>
        <w:t xml:space="preserve">, na zasadach określonych w </w:t>
      </w:r>
      <w:r w:rsidR="00F43100" w:rsidRPr="00E3075B">
        <w:rPr>
          <w:rFonts w:ascii="Arial" w:eastAsia="Times New Roman" w:hAnsi="Arial" w:cs="Arial"/>
          <w:sz w:val="20"/>
          <w:szCs w:val="20"/>
          <w:lang w:eastAsia="pl-PL"/>
        </w:rPr>
        <w:t>§2A wzoru umowy (Załącznik nr 4</w:t>
      </w:r>
      <w:r w:rsidRPr="00E3075B">
        <w:rPr>
          <w:rFonts w:ascii="Arial" w:eastAsia="Times New Roman" w:hAnsi="Arial" w:cs="Arial"/>
          <w:sz w:val="20"/>
          <w:szCs w:val="20"/>
          <w:lang w:eastAsia="pl-PL"/>
        </w:rPr>
        <w:t xml:space="preserve"> do </w:t>
      </w:r>
      <w:r w:rsidR="007A3004" w:rsidRPr="00E3075B">
        <w:rPr>
          <w:rFonts w:ascii="Arial" w:eastAsia="Times New Roman" w:hAnsi="Arial" w:cs="Arial"/>
          <w:sz w:val="20"/>
          <w:szCs w:val="20"/>
          <w:lang w:eastAsia="pl-PL"/>
        </w:rPr>
        <w:t>SWZ</w:t>
      </w:r>
      <w:r w:rsidR="00B27542" w:rsidRPr="00E3075B">
        <w:rPr>
          <w:rFonts w:ascii="Arial" w:eastAsia="Times New Roman" w:hAnsi="Arial" w:cs="Arial"/>
          <w:sz w:val="20"/>
          <w:szCs w:val="20"/>
          <w:lang w:eastAsia="pl-PL"/>
        </w:rPr>
        <w:t>) – o ile dotyczy.</w:t>
      </w:r>
    </w:p>
    <w:p w14:paraId="551EDC8D" w14:textId="77777777" w:rsidR="0028309C" w:rsidRPr="00E3075B" w:rsidRDefault="0028309C" w:rsidP="00B87E56">
      <w:pPr>
        <w:pStyle w:val="Akapitzlist"/>
        <w:spacing w:after="240"/>
        <w:ind w:left="360"/>
        <w:jc w:val="both"/>
        <w:rPr>
          <w:rFonts w:ascii="Arial" w:eastAsia="Times New Roman" w:hAnsi="Arial" w:cs="Arial"/>
          <w:sz w:val="20"/>
          <w:szCs w:val="20"/>
          <w:lang w:eastAsia="pl-PL"/>
        </w:rPr>
      </w:pPr>
    </w:p>
    <w:p w14:paraId="295D3B28" w14:textId="42140997" w:rsidR="00AB5101" w:rsidRPr="00E3075B" w:rsidRDefault="00AB5101" w:rsidP="00B87E56">
      <w:pPr>
        <w:pStyle w:val="Akapitzlist"/>
        <w:numPr>
          <w:ilvl w:val="0"/>
          <w:numId w:val="4"/>
        </w:numPr>
        <w:spacing w:after="24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W czasie trwania użyczenia wszelkie naprawy umożliwiające prawidłowe użytkowanie oraz wymianę części zuży</w:t>
      </w:r>
      <w:r w:rsidR="00D454A6" w:rsidRPr="00E3075B">
        <w:rPr>
          <w:rFonts w:ascii="Arial" w:eastAsia="Times New Roman" w:hAnsi="Arial" w:cs="Arial"/>
          <w:sz w:val="20"/>
          <w:szCs w:val="20"/>
          <w:lang w:eastAsia="pl-PL"/>
        </w:rPr>
        <w:t>walnych przedmiotu użyczenia, a</w:t>
      </w:r>
      <w:r w:rsidRPr="00E3075B">
        <w:rPr>
          <w:rFonts w:ascii="Arial" w:eastAsia="Times New Roman" w:hAnsi="Arial" w:cs="Arial"/>
          <w:sz w:val="20"/>
          <w:szCs w:val="20"/>
          <w:lang w:eastAsia="pl-PL"/>
        </w:rPr>
        <w:t xml:space="preserve"> niewynikające  z  winy  Zamawiającego,  świadczone  będą bez dodatkowych kosztów dla Zamawiającego  przez  serwis  Wykonawcy: </w:t>
      </w:r>
    </w:p>
    <w:tbl>
      <w:tblPr>
        <w:tblStyle w:val="Tabela-Siatka"/>
        <w:tblW w:w="0" w:type="auto"/>
        <w:tblInd w:w="360" w:type="dxa"/>
        <w:tblLook w:val="04A0" w:firstRow="1" w:lastRow="0" w:firstColumn="1" w:lastColumn="0" w:noHBand="0" w:noVBand="1"/>
      </w:tblPr>
      <w:tblGrid>
        <w:gridCol w:w="9834"/>
      </w:tblGrid>
      <w:tr w:rsidR="009067F5" w:rsidRPr="00E3075B" w14:paraId="0E622BCB" w14:textId="77777777" w:rsidTr="00961C7B">
        <w:tc>
          <w:tcPr>
            <w:tcW w:w="10194" w:type="dxa"/>
          </w:tcPr>
          <w:p w14:paraId="08DD86FD" w14:textId="77777777" w:rsidR="00961C7B" w:rsidRPr="00E3075B" w:rsidRDefault="00961C7B" w:rsidP="00B87E56">
            <w:pPr>
              <w:pStyle w:val="Akapitzlist"/>
              <w:spacing w:before="240" w:after="0"/>
              <w:ind w:left="0"/>
              <w:jc w:val="both"/>
              <w:rPr>
                <w:rFonts w:ascii="Arial" w:eastAsia="Times New Roman" w:hAnsi="Arial" w:cs="Arial"/>
                <w:sz w:val="20"/>
                <w:szCs w:val="20"/>
                <w:lang w:eastAsia="pl-PL"/>
              </w:rPr>
            </w:pPr>
          </w:p>
          <w:p w14:paraId="62E88C7B" w14:textId="77777777" w:rsidR="00961C7B" w:rsidRPr="00E3075B" w:rsidRDefault="00961C7B" w:rsidP="00B87E56">
            <w:pPr>
              <w:pStyle w:val="Akapitzlist"/>
              <w:spacing w:before="240" w:after="0"/>
              <w:ind w:left="0"/>
              <w:jc w:val="both"/>
              <w:rPr>
                <w:rFonts w:ascii="Arial" w:eastAsia="Times New Roman" w:hAnsi="Arial" w:cs="Arial"/>
                <w:sz w:val="20"/>
                <w:szCs w:val="20"/>
                <w:lang w:eastAsia="pl-PL"/>
              </w:rPr>
            </w:pPr>
          </w:p>
        </w:tc>
      </w:tr>
    </w:tbl>
    <w:p w14:paraId="54067755" w14:textId="77777777" w:rsidR="00C12992" w:rsidRPr="00E3075B" w:rsidRDefault="00C12992" w:rsidP="00B87E56">
      <w:pPr>
        <w:spacing w:line="276" w:lineRule="auto"/>
        <w:jc w:val="both"/>
        <w:rPr>
          <w:rFonts w:ascii="Arial" w:hAnsi="Arial" w:cs="Arial"/>
          <w:sz w:val="20"/>
          <w:szCs w:val="20"/>
        </w:rPr>
      </w:pPr>
    </w:p>
    <w:p w14:paraId="5AA81AC3" w14:textId="77777777" w:rsidR="009F1256" w:rsidRPr="00E3075B" w:rsidRDefault="009F1256" w:rsidP="00B87E56">
      <w:pPr>
        <w:spacing w:line="276" w:lineRule="auto"/>
        <w:ind w:firstLine="360"/>
        <w:jc w:val="both"/>
        <w:rPr>
          <w:rFonts w:ascii="Arial" w:hAnsi="Arial" w:cs="Arial"/>
          <w:sz w:val="20"/>
          <w:szCs w:val="20"/>
        </w:rPr>
      </w:pPr>
    </w:p>
    <w:p w14:paraId="645531AF" w14:textId="77777777" w:rsidR="00761000" w:rsidRPr="00E3075B" w:rsidRDefault="00761000" w:rsidP="00B87E56">
      <w:pPr>
        <w:pStyle w:val="Akapitzlist"/>
        <w:spacing w:after="0"/>
        <w:ind w:left="360"/>
        <w:jc w:val="both"/>
        <w:rPr>
          <w:rFonts w:ascii="Arial" w:eastAsia="Times New Roman" w:hAnsi="Arial" w:cs="Arial"/>
          <w:sz w:val="20"/>
          <w:szCs w:val="20"/>
          <w:lang w:eastAsia="pl-PL"/>
        </w:rPr>
      </w:pPr>
    </w:p>
    <w:p w14:paraId="3BE26A2E" w14:textId="77777777" w:rsidR="000231FD" w:rsidRPr="00E3075B" w:rsidRDefault="000231FD" w:rsidP="00B87E56">
      <w:pPr>
        <w:pStyle w:val="Akapitzlist"/>
        <w:spacing w:after="240"/>
        <w:ind w:left="360"/>
        <w:jc w:val="both"/>
        <w:rPr>
          <w:rFonts w:ascii="Arial" w:eastAsia="Times New Roman" w:hAnsi="Arial" w:cs="Arial"/>
          <w:sz w:val="20"/>
          <w:szCs w:val="20"/>
          <w:lang w:eastAsia="pl-PL"/>
        </w:rPr>
      </w:pPr>
    </w:p>
    <w:p w14:paraId="287FBA08" w14:textId="1F220D52" w:rsidR="000231FD" w:rsidRPr="00E3075B" w:rsidRDefault="002D4142" w:rsidP="00B87E56">
      <w:pPr>
        <w:pStyle w:val="Akapitzlist"/>
        <w:numPr>
          <w:ilvl w:val="0"/>
          <w:numId w:val="4"/>
        </w:numPr>
        <w:spacing w:after="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Zobowiązujemy się</w:t>
      </w:r>
      <w:r w:rsidR="000231FD" w:rsidRPr="00E3075B">
        <w:rPr>
          <w:rFonts w:ascii="Arial" w:eastAsia="Times New Roman" w:hAnsi="Arial" w:cs="Arial"/>
          <w:sz w:val="20"/>
          <w:szCs w:val="20"/>
          <w:lang w:eastAsia="pl-PL"/>
        </w:rPr>
        <w:t xml:space="preserve"> do bieżącego aktualizowania, w tym dostosowywania do aktualnie obowiązujących przepisów prawa i norm, deklaracji zgodności/certyfikatu dostarczanych towarów</w:t>
      </w:r>
      <w:r w:rsidR="005169AC" w:rsidRPr="00E3075B">
        <w:rPr>
          <w:rFonts w:ascii="Arial" w:eastAsia="Times New Roman" w:hAnsi="Arial" w:cs="Arial"/>
          <w:sz w:val="20"/>
          <w:szCs w:val="20"/>
          <w:lang w:eastAsia="pl-PL"/>
        </w:rPr>
        <w:t xml:space="preserve">, </w:t>
      </w:r>
      <w:r w:rsidRPr="00E3075B">
        <w:rPr>
          <w:rFonts w:ascii="Arial" w:eastAsia="Times New Roman" w:hAnsi="Arial" w:cs="Arial"/>
          <w:sz w:val="20"/>
          <w:szCs w:val="20"/>
          <w:lang w:eastAsia="pl-PL"/>
        </w:rPr>
        <w:t>przedmiotu użyczenia</w:t>
      </w:r>
      <w:r w:rsidR="000231FD" w:rsidRPr="00E3075B">
        <w:rPr>
          <w:rFonts w:ascii="Arial" w:eastAsia="Times New Roman" w:hAnsi="Arial" w:cs="Arial"/>
          <w:sz w:val="20"/>
          <w:szCs w:val="20"/>
          <w:lang w:eastAsia="pl-PL"/>
        </w:rPr>
        <w:t xml:space="preserve"> i przedkładania Zamawiającemu zaktualizowanych deklaracji w terminie 7 dni od daty zaistnienia okoliczności uzasadniających aktualizację. Wykonawca jest także zobowiązany do przedłożenia Zamawiającemu deklaracji zgodności dostarczanych</w:t>
      </w:r>
      <w:r w:rsidR="00CA6CB5" w:rsidRPr="00E3075B">
        <w:rPr>
          <w:rFonts w:ascii="Arial" w:eastAsia="Times New Roman" w:hAnsi="Arial" w:cs="Arial"/>
          <w:sz w:val="20"/>
          <w:szCs w:val="20"/>
          <w:lang w:eastAsia="pl-PL"/>
        </w:rPr>
        <w:t>/użyczanych</w:t>
      </w:r>
      <w:r w:rsidR="000231FD" w:rsidRPr="00E3075B">
        <w:rPr>
          <w:rFonts w:ascii="Arial" w:eastAsia="Times New Roman" w:hAnsi="Arial" w:cs="Arial"/>
          <w:sz w:val="20"/>
          <w:szCs w:val="20"/>
          <w:lang w:eastAsia="pl-PL"/>
        </w:rPr>
        <w:t xml:space="preserve"> towarów, w odniesieniu do których obowiązek ich posiadania powstał w trakcie realizacji niniejszej umowy, w terminie 14 dni od daty wejścia w życie obowiązku posiadania deklaracji.</w:t>
      </w:r>
      <w:r w:rsidR="00954CF2" w:rsidRPr="00E3075B">
        <w:rPr>
          <w:rFonts w:ascii="Arial" w:eastAsia="Times New Roman" w:hAnsi="Arial" w:cs="Arial"/>
          <w:sz w:val="20"/>
          <w:szCs w:val="20"/>
          <w:lang w:eastAsia="pl-PL"/>
        </w:rPr>
        <w:t xml:space="preserve"> </w:t>
      </w:r>
    </w:p>
    <w:p w14:paraId="6514C610" w14:textId="77777777" w:rsidR="005169AC" w:rsidRPr="00E3075B" w:rsidRDefault="005169AC" w:rsidP="00B87E56">
      <w:pPr>
        <w:spacing w:line="276" w:lineRule="auto"/>
        <w:ind w:firstLine="360"/>
        <w:jc w:val="both"/>
        <w:rPr>
          <w:rFonts w:ascii="Arial" w:hAnsi="Arial" w:cs="Arial"/>
          <w:i/>
          <w:sz w:val="20"/>
          <w:szCs w:val="20"/>
        </w:rPr>
      </w:pPr>
      <w:r w:rsidRPr="00E3075B">
        <w:rPr>
          <w:rFonts w:ascii="Arial" w:hAnsi="Arial" w:cs="Arial"/>
          <w:i/>
          <w:sz w:val="20"/>
          <w:szCs w:val="20"/>
        </w:rPr>
        <w:t>* o ile dotyczy</w:t>
      </w:r>
    </w:p>
    <w:p w14:paraId="6A0BF6E2" w14:textId="77777777" w:rsidR="005169AC" w:rsidRPr="00E3075B" w:rsidRDefault="005169AC" w:rsidP="00B87E56">
      <w:pPr>
        <w:pStyle w:val="Akapitzlist"/>
        <w:spacing w:after="0"/>
        <w:ind w:left="360"/>
        <w:jc w:val="both"/>
        <w:rPr>
          <w:rFonts w:ascii="Arial" w:eastAsia="Times New Roman" w:hAnsi="Arial" w:cs="Arial"/>
          <w:sz w:val="20"/>
          <w:szCs w:val="20"/>
          <w:lang w:eastAsia="pl-PL"/>
        </w:rPr>
      </w:pPr>
    </w:p>
    <w:p w14:paraId="43FE2422" w14:textId="3AF7090F" w:rsidR="00562AB0" w:rsidRPr="00E3075B" w:rsidRDefault="00562AB0"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t xml:space="preserve">Potwierdzamy spełnienie wymaganego przez Zamawiającego okresu niezmienności cen przez okres obowiązywania umowy, z zastrzeżeniem </w:t>
      </w:r>
      <w:r w:rsidR="00D7393C" w:rsidRPr="00E3075B">
        <w:rPr>
          <w:rFonts w:ascii="Arial" w:hAnsi="Arial" w:cs="Arial"/>
          <w:sz w:val="20"/>
          <w:szCs w:val="20"/>
        </w:rPr>
        <w:t xml:space="preserve">Projektowanych postanowień </w:t>
      </w:r>
      <w:r w:rsidRPr="00E3075B">
        <w:rPr>
          <w:rFonts w:ascii="Arial" w:hAnsi="Arial" w:cs="Arial"/>
          <w:sz w:val="20"/>
          <w:szCs w:val="20"/>
        </w:rPr>
        <w:t>umowy</w:t>
      </w:r>
      <w:r w:rsidR="007A501D" w:rsidRPr="00E3075B">
        <w:rPr>
          <w:rFonts w:ascii="Arial" w:hAnsi="Arial" w:cs="Arial"/>
          <w:sz w:val="20"/>
          <w:szCs w:val="20"/>
        </w:rPr>
        <w:t>.</w:t>
      </w:r>
    </w:p>
    <w:p w14:paraId="46DD131E" w14:textId="77777777" w:rsidR="00562AB0" w:rsidRPr="00E3075B" w:rsidRDefault="00562AB0"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t>Potwierdzamy spełnienie wymaganego przez Zamawiającego warunku, iż w okresie obowiązywania umowy dodatkowe rabaty oraz promocje producenckie skutkujące obniżeniem cen towarów, stanowiących przedmiot umowy, w odniesieniu do cen zaproponowanych w ofercie będą honorowane przez Zamawiającego, jeśli będą zgodne z obowiązującymi przepisami prawa.</w:t>
      </w:r>
    </w:p>
    <w:p w14:paraId="1D29C05E" w14:textId="77777777" w:rsidR="00BC6767" w:rsidRPr="00E3075B" w:rsidRDefault="00BC6767" w:rsidP="00B87E56">
      <w:pPr>
        <w:numPr>
          <w:ilvl w:val="0"/>
          <w:numId w:val="4"/>
        </w:numPr>
        <w:spacing w:line="276" w:lineRule="auto"/>
        <w:rPr>
          <w:rFonts w:ascii="Arial" w:hAnsi="Arial" w:cs="Arial"/>
          <w:b/>
          <w:sz w:val="20"/>
          <w:szCs w:val="20"/>
        </w:rPr>
      </w:pPr>
      <w:r w:rsidRPr="00E3075B">
        <w:rPr>
          <w:rFonts w:ascii="Arial" w:hAnsi="Arial" w:cs="Arial"/>
          <w:b/>
          <w:sz w:val="20"/>
          <w:szCs w:val="20"/>
        </w:rPr>
        <w:t>Poświadczamy wniesienie wadium: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292"/>
        <w:gridCol w:w="3186"/>
      </w:tblGrid>
      <w:tr w:rsidR="00BC6767" w:rsidRPr="00E3075B" w14:paraId="53C16E40" w14:textId="77777777" w:rsidTr="00A16609">
        <w:tc>
          <w:tcPr>
            <w:tcW w:w="3222" w:type="dxa"/>
            <w:shd w:val="clear" w:color="auto" w:fill="auto"/>
          </w:tcPr>
          <w:p w14:paraId="65C5A81E" w14:textId="77777777" w:rsidR="00BC6767" w:rsidRPr="00E3075B" w:rsidRDefault="00BC6767" w:rsidP="00B87E56">
            <w:pPr>
              <w:spacing w:line="276" w:lineRule="auto"/>
              <w:jc w:val="both"/>
              <w:rPr>
                <w:rFonts w:ascii="Arial" w:hAnsi="Arial" w:cs="Arial"/>
                <w:sz w:val="20"/>
                <w:szCs w:val="20"/>
              </w:rPr>
            </w:pPr>
            <w:r w:rsidRPr="00E3075B">
              <w:rPr>
                <w:rFonts w:ascii="Arial" w:hAnsi="Arial" w:cs="Arial"/>
                <w:sz w:val="20"/>
                <w:szCs w:val="20"/>
              </w:rPr>
              <w:t>Wysokość wadium (kwota):</w:t>
            </w:r>
          </w:p>
        </w:tc>
        <w:tc>
          <w:tcPr>
            <w:tcW w:w="3333" w:type="dxa"/>
            <w:shd w:val="clear" w:color="auto" w:fill="auto"/>
          </w:tcPr>
          <w:p w14:paraId="6ACF7C29" w14:textId="77777777" w:rsidR="00BC6767" w:rsidRPr="00E3075B" w:rsidRDefault="00BC6767" w:rsidP="00B87E56">
            <w:pPr>
              <w:spacing w:line="276" w:lineRule="auto"/>
              <w:jc w:val="both"/>
              <w:rPr>
                <w:rFonts w:ascii="Arial" w:hAnsi="Arial" w:cs="Arial"/>
                <w:sz w:val="20"/>
                <w:szCs w:val="20"/>
              </w:rPr>
            </w:pPr>
            <w:r w:rsidRPr="00E3075B">
              <w:rPr>
                <w:rFonts w:ascii="Arial" w:hAnsi="Arial" w:cs="Arial"/>
                <w:sz w:val="20"/>
                <w:szCs w:val="20"/>
              </w:rPr>
              <w:t>Wniesione w dniu:</w:t>
            </w:r>
          </w:p>
        </w:tc>
        <w:tc>
          <w:tcPr>
            <w:tcW w:w="3225" w:type="dxa"/>
            <w:shd w:val="clear" w:color="auto" w:fill="auto"/>
          </w:tcPr>
          <w:p w14:paraId="34DB1500" w14:textId="77777777" w:rsidR="00BC6767" w:rsidRPr="00E3075B" w:rsidRDefault="00BC6767" w:rsidP="00B87E56">
            <w:pPr>
              <w:spacing w:line="276" w:lineRule="auto"/>
              <w:jc w:val="both"/>
              <w:rPr>
                <w:rFonts w:ascii="Arial" w:hAnsi="Arial" w:cs="Arial"/>
                <w:sz w:val="20"/>
                <w:szCs w:val="20"/>
              </w:rPr>
            </w:pPr>
            <w:r w:rsidRPr="00E3075B">
              <w:rPr>
                <w:rFonts w:ascii="Arial" w:hAnsi="Arial" w:cs="Arial"/>
                <w:sz w:val="20"/>
                <w:szCs w:val="20"/>
              </w:rPr>
              <w:t>Forma wniesienia wadium:</w:t>
            </w:r>
          </w:p>
        </w:tc>
      </w:tr>
      <w:tr w:rsidR="00BC6767" w:rsidRPr="00E3075B" w14:paraId="6E88C33B" w14:textId="77777777" w:rsidTr="00A16609">
        <w:trPr>
          <w:trHeight w:val="396"/>
        </w:trPr>
        <w:tc>
          <w:tcPr>
            <w:tcW w:w="3222" w:type="dxa"/>
            <w:shd w:val="clear" w:color="auto" w:fill="auto"/>
          </w:tcPr>
          <w:p w14:paraId="3EAF7181" w14:textId="77777777" w:rsidR="00BC6767" w:rsidRPr="00E3075B" w:rsidRDefault="00BC6767" w:rsidP="00B87E56">
            <w:pPr>
              <w:spacing w:line="276" w:lineRule="auto"/>
              <w:jc w:val="both"/>
              <w:rPr>
                <w:rFonts w:ascii="Arial" w:hAnsi="Arial" w:cs="Arial"/>
                <w:sz w:val="20"/>
                <w:szCs w:val="20"/>
              </w:rPr>
            </w:pPr>
          </w:p>
        </w:tc>
        <w:tc>
          <w:tcPr>
            <w:tcW w:w="3333" w:type="dxa"/>
            <w:shd w:val="clear" w:color="auto" w:fill="auto"/>
          </w:tcPr>
          <w:p w14:paraId="6BA23D0C" w14:textId="77777777" w:rsidR="00BC6767" w:rsidRPr="00E3075B" w:rsidRDefault="00BC6767" w:rsidP="00B87E56">
            <w:pPr>
              <w:spacing w:line="276" w:lineRule="auto"/>
              <w:jc w:val="both"/>
              <w:rPr>
                <w:rFonts w:ascii="Arial" w:hAnsi="Arial" w:cs="Arial"/>
                <w:sz w:val="20"/>
                <w:szCs w:val="20"/>
              </w:rPr>
            </w:pPr>
          </w:p>
        </w:tc>
        <w:tc>
          <w:tcPr>
            <w:tcW w:w="3225" w:type="dxa"/>
            <w:shd w:val="clear" w:color="auto" w:fill="auto"/>
          </w:tcPr>
          <w:p w14:paraId="4A0CF7BC" w14:textId="77777777" w:rsidR="00BC6767" w:rsidRPr="00E3075B" w:rsidRDefault="00BC6767" w:rsidP="00B87E56">
            <w:pPr>
              <w:spacing w:line="276" w:lineRule="auto"/>
              <w:jc w:val="both"/>
              <w:rPr>
                <w:rFonts w:ascii="Arial" w:hAnsi="Arial" w:cs="Arial"/>
                <w:sz w:val="20"/>
                <w:szCs w:val="20"/>
              </w:rPr>
            </w:pPr>
          </w:p>
        </w:tc>
      </w:tr>
    </w:tbl>
    <w:p w14:paraId="0FB6A9C5" w14:textId="77777777" w:rsidR="00BC6767" w:rsidRPr="00E3075B" w:rsidRDefault="00BC6767" w:rsidP="00B87E56">
      <w:pPr>
        <w:spacing w:line="276" w:lineRule="auto"/>
        <w:jc w:val="both"/>
        <w:rPr>
          <w:rFonts w:ascii="Arial" w:hAnsi="Arial" w:cs="Arial"/>
          <w:sz w:val="20"/>
          <w:szCs w:val="20"/>
        </w:rPr>
      </w:pPr>
    </w:p>
    <w:p w14:paraId="6D9B9D71" w14:textId="77777777" w:rsidR="00BC6767" w:rsidRPr="00E3075B" w:rsidRDefault="00BC6767"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Jesteśmy świadomi, że wniesione przez nas wadium podlega przepadkowi, gdy zaistnieją okoliczności, o których mowa w rozdziale XI SWZ.</w:t>
      </w:r>
    </w:p>
    <w:p w14:paraId="05F3DEB5" w14:textId="77777777" w:rsidR="00BC6767" w:rsidRPr="00E3075B" w:rsidRDefault="00BC6767" w:rsidP="00B87E56">
      <w:pPr>
        <w:spacing w:line="276" w:lineRule="auto"/>
        <w:ind w:left="426"/>
        <w:jc w:val="both"/>
        <w:rPr>
          <w:rFonts w:ascii="Arial" w:hAnsi="Arial" w:cs="Arial"/>
          <w:sz w:val="20"/>
          <w:szCs w:val="20"/>
        </w:rPr>
      </w:pPr>
    </w:p>
    <w:p w14:paraId="77B37388" w14:textId="77777777" w:rsidR="00BC6767" w:rsidRPr="00E3075B" w:rsidRDefault="00BC6767" w:rsidP="00B87E56">
      <w:pPr>
        <w:numPr>
          <w:ilvl w:val="0"/>
          <w:numId w:val="4"/>
        </w:numPr>
        <w:spacing w:line="276" w:lineRule="auto"/>
        <w:rPr>
          <w:rFonts w:ascii="Arial" w:hAnsi="Arial" w:cs="Arial"/>
          <w:sz w:val="20"/>
          <w:szCs w:val="20"/>
        </w:rPr>
      </w:pPr>
      <w:r w:rsidRPr="00E3075B">
        <w:rPr>
          <w:rFonts w:ascii="Arial" w:hAnsi="Arial" w:cs="Arial"/>
          <w:sz w:val="20"/>
          <w:szCs w:val="20"/>
        </w:rPr>
        <w:t xml:space="preserve">Numer konta, na które Zamawiający zwróci wadium, jeżeli wniesiono je w postaci gotówkowej: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5319"/>
      </w:tblGrid>
      <w:tr w:rsidR="00BC6767" w:rsidRPr="00E3075B" w14:paraId="1863A216" w14:textId="77777777" w:rsidTr="00A16609">
        <w:tc>
          <w:tcPr>
            <w:tcW w:w="4394" w:type="dxa"/>
            <w:shd w:val="clear" w:color="auto" w:fill="auto"/>
          </w:tcPr>
          <w:p w14:paraId="3A6427EF" w14:textId="77777777" w:rsidR="00BC6767" w:rsidRPr="00E3075B" w:rsidRDefault="00BC6767" w:rsidP="00B87E56">
            <w:pPr>
              <w:spacing w:line="276" w:lineRule="auto"/>
              <w:rPr>
                <w:rFonts w:ascii="Arial" w:hAnsi="Arial" w:cs="Arial"/>
                <w:sz w:val="20"/>
                <w:szCs w:val="20"/>
              </w:rPr>
            </w:pPr>
            <w:r w:rsidRPr="00E3075B">
              <w:rPr>
                <w:rFonts w:ascii="Arial" w:hAnsi="Arial" w:cs="Arial"/>
                <w:sz w:val="20"/>
                <w:szCs w:val="20"/>
              </w:rPr>
              <w:t>Nazwa Banku:</w:t>
            </w:r>
          </w:p>
        </w:tc>
        <w:tc>
          <w:tcPr>
            <w:tcW w:w="5386" w:type="dxa"/>
            <w:shd w:val="clear" w:color="auto" w:fill="auto"/>
          </w:tcPr>
          <w:p w14:paraId="2F5CDBA9" w14:textId="77777777" w:rsidR="00BC6767" w:rsidRPr="00E3075B" w:rsidRDefault="00BC6767" w:rsidP="00B87E56">
            <w:pPr>
              <w:spacing w:line="276" w:lineRule="auto"/>
              <w:rPr>
                <w:rFonts w:ascii="Arial" w:hAnsi="Arial" w:cs="Arial"/>
                <w:sz w:val="20"/>
                <w:szCs w:val="20"/>
              </w:rPr>
            </w:pPr>
            <w:r w:rsidRPr="00E3075B">
              <w:rPr>
                <w:rFonts w:ascii="Arial" w:hAnsi="Arial" w:cs="Arial"/>
                <w:sz w:val="20"/>
                <w:szCs w:val="20"/>
              </w:rPr>
              <w:t>Numer konta:</w:t>
            </w:r>
          </w:p>
        </w:tc>
      </w:tr>
      <w:tr w:rsidR="00BC6767" w:rsidRPr="00E3075B" w14:paraId="31997202" w14:textId="77777777" w:rsidTr="00A16609">
        <w:trPr>
          <w:trHeight w:val="420"/>
        </w:trPr>
        <w:tc>
          <w:tcPr>
            <w:tcW w:w="4394" w:type="dxa"/>
            <w:shd w:val="clear" w:color="auto" w:fill="auto"/>
          </w:tcPr>
          <w:p w14:paraId="414DE89B" w14:textId="77777777" w:rsidR="00BC6767" w:rsidRPr="00E3075B" w:rsidRDefault="00BC6767" w:rsidP="00B87E56">
            <w:pPr>
              <w:spacing w:line="276" w:lineRule="auto"/>
              <w:rPr>
                <w:rFonts w:ascii="Arial" w:hAnsi="Arial" w:cs="Arial"/>
                <w:sz w:val="20"/>
                <w:szCs w:val="20"/>
              </w:rPr>
            </w:pPr>
          </w:p>
        </w:tc>
        <w:tc>
          <w:tcPr>
            <w:tcW w:w="5386" w:type="dxa"/>
            <w:shd w:val="clear" w:color="auto" w:fill="auto"/>
          </w:tcPr>
          <w:p w14:paraId="64E14824" w14:textId="77777777" w:rsidR="00BC6767" w:rsidRPr="00E3075B" w:rsidRDefault="00BC6767" w:rsidP="00B87E56">
            <w:pPr>
              <w:spacing w:line="276" w:lineRule="auto"/>
              <w:rPr>
                <w:rFonts w:ascii="Arial" w:hAnsi="Arial" w:cs="Arial"/>
                <w:sz w:val="20"/>
                <w:szCs w:val="20"/>
              </w:rPr>
            </w:pPr>
          </w:p>
        </w:tc>
      </w:tr>
    </w:tbl>
    <w:p w14:paraId="48029F6A" w14:textId="77777777" w:rsidR="00F36860" w:rsidRPr="00E3075B" w:rsidRDefault="00F36860" w:rsidP="00B87E56">
      <w:pPr>
        <w:spacing w:line="276" w:lineRule="auto"/>
        <w:ind w:left="360"/>
        <w:jc w:val="both"/>
        <w:rPr>
          <w:rFonts w:ascii="Arial" w:hAnsi="Arial" w:cs="Arial"/>
          <w:sz w:val="20"/>
          <w:szCs w:val="20"/>
        </w:rPr>
      </w:pPr>
    </w:p>
    <w:p w14:paraId="4B38822B" w14:textId="42C73D69" w:rsidR="002C73CC" w:rsidRPr="00E3075B" w:rsidRDefault="002C73CC"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 xml:space="preserve">Przystępując jako Wykonawca do udziału w postępowaniu o udzielenie zamówienia publicznego na </w:t>
      </w:r>
      <w:r w:rsidR="00D7393C" w:rsidRPr="00E3075B">
        <w:rPr>
          <w:rFonts w:ascii="Arial" w:hAnsi="Arial" w:cs="Arial"/>
          <w:b/>
          <w:sz w:val="20"/>
          <w:szCs w:val="20"/>
        </w:rPr>
        <w:t>Dostawy</w:t>
      </w:r>
      <w:r w:rsidRPr="00E3075B">
        <w:rPr>
          <w:rFonts w:ascii="Arial" w:hAnsi="Arial" w:cs="Arial"/>
          <w:b/>
          <w:sz w:val="20"/>
          <w:szCs w:val="20"/>
        </w:rPr>
        <w:t xml:space="preserve"> implantów dla USK im. WAM- CSW w Łodzi</w:t>
      </w:r>
      <w:r w:rsidRPr="00E3075B">
        <w:rPr>
          <w:rFonts w:ascii="Arial" w:hAnsi="Arial" w:cs="Arial"/>
          <w:sz w:val="20"/>
          <w:szCs w:val="20"/>
        </w:rPr>
        <w:t>, niniejszym oświadczamy, że wszystkie oferowane przez nas towary, przedmiot użyczenia* zgodnie z Formularzem asortymentowo-cenowym - załącznik nr 2 do SWZ, posiadają aktualne dopuszczenia do obrotu na rynek polski zgodnie z ustawą z dnia 07 kwietnia 2022 r. o wyrobach medycznych (Dz. U. z 2022 r., poz. 974, z  późn.zm.) – dotyczy wyrobów medycznych, które w każdej chwili na żądanie Zamawiającego przedłożymy do wglądu oraz, że ponosimy pełną odpowiedzialność za wszelkie ewentualne szkody powstałe u Zamawiającego lub osób trzecich w związku z zastosowaniem dostarczonego przez nas towaru nie spełniającego przedmiotowych wymogów.</w:t>
      </w:r>
    </w:p>
    <w:p w14:paraId="51E67786" w14:textId="77777777" w:rsidR="002C73CC" w:rsidRPr="00E3075B" w:rsidRDefault="002C73CC" w:rsidP="00B87E56">
      <w:pPr>
        <w:spacing w:line="276" w:lineRule="auto"/>
        <w:ind w:firstLine="360"/>
        <w:jc w:val="both"/>
        <w:rPr>
          <w:rFonts w:ascii="Arial" w:hAnsi="Arial" w:cs="Arial"/>
          <w:i/>
          <w:sz w:val="20"/>
          <w:szCs w:val="20"/>
        </w:rPr>
      </w:pPr>
      <w:r w:rsidRPr="00E3075B">
        <w:rPr>
          <w:rFonts w:ascii="Arial" w:hAnsi="Arial" w:cs="Arial"/>
          <w:i/>
          <w:sz w:val="20"/>
          <w:szCs w:val="20"/>
        </w:rPr>
        <w:t>* o ile dotyczy</w:t>
      </w:r>
    </w:p>
    <w:p w14:paraId="5EBBC7E1" w14:textId="77777777" w:rsidR="002C73CC" w:rsidRPr="00E3075B" w:rsidRDefault="002C73CC" w:rsidP="00B87E56">
      <w:pPr>
        <w:spacing w:line="276" w:lineRule="auto"/>
        <w:ind w:left="360"/>
        <w:jc w:val="both"/>
        <w:rPr>
          <w:rFonts w:ascii="Arial" w:hAnsi="Arial" w:cs="Arial"/>
          <w:sz w:val="20"/>
          <w:szCs w:val="20"/>
        </w:rPr>
      </w:pPr>
    </w:p>
    <w:p w14:paraId="317FDDDC" w14:textId="70C686A6" w:rsidR="007828BD" w:rsidRPr="00896F2A" w:rsidRDefault="007828BD"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Przystępując jako Wykonawca do udziału w postępowaniu o udzielenie zamówienia publicznego na</w:t>
      </w:r>
      <w:r w:rsidR="002C73CC" w:rsidRPr="00E3075B">
        <w:rPr>
          <w:rFonts w:ascii="Arial" w:hAnsi="Arial" w:cs="Arial"/>
          <w:b/>
          <w:sz w:val="20"/>
          <w:szCs w:val="20"/>
        </w:rPr>
        <w:t xml:space="preserve"> Dostawy</w:t>
      </w:r>
      <w:r w:rsidRPr="00E3075B">
        <w:rPr>
          <w:rFonts w:ascii="Arial" w:hAnsi="Arial" w:cs="Arial"/>
          <w:b/>
          <w:sz w:val="20"/>
          <w:szCs w:val="20"/>
        </w:rPr>
        <w:t xml:space="preserve"> implantów dla USK im. WAM- CSW w Łodzi </w:t>
      </w:r>
      <w:r w:rsidRPr="00E3075B">
        <w:rPr>
          <w:rFonts w:ascii="Arial" w:hAnsi="Arial" w:cs="Arial"/>
          <w:sz w:val="20"/>
          <w:szCs w:val="20"/>
        </w:rPr>
        <w:t>niniejszym oświadczamy, że oferowane przez nas towary, przedmiot użyczenia* spełniają wszystkie wy</w:t>
      </w:r>
      <w:r w:rsidRPr="00896F2A">
        <w:rPr>
          <w:rFonts w:ascii="Arial" w:hAnsi="Arial" w:cs="Arial"/>
          <w:sz w:val="20"/>
          <w:szCs w:val="20"/>
        </w:rPr>
        <w:t xml:space="preserve">magane warunki określone w załączniku 2 do SWZ oraz w ewentualnych modyfikacjach, </w:t>
      </w:r>
      <w:proofErr w:type="spellStart"/>
      <w:r w:rsidRPr="00896F2A">
        <w:rPr>
          <w:rFonts w:ascii="Arial" w:hAnsi="Arial" w:cs="Arial"/>
          <w:sz w:val="20"/>
          <w:szCs w:val="20"/>
        </w:rPr>
        <w:t>dopuszczeniach</w:t>
      </w:r>
      <w:proofErr w:type="spellEnd"/>
      <w:r w:rsidRPr="00896F2A">
        <w:rPr>
          <w:rFonts w:ascii="Arial" w:hAnsi="Arial" w:cs="Arial"/>
          <w:sz w:val="20"/>
          <w:szCs w:val="20"/>
        </w:rPr>
        <w:t>, na co załączamy wymagane przez Zamawiającego dokumenty (zgodnie z rozdziałem II.I ust. 1 lit. a) b) SWZ).</w:t>
      </w:r>
    </w:p>
    <w:p w14:paraId="5E4C55AE" w14:textId="6F093502" w:rsidR="007828BD" w:rsidRPr="00896F2A" w:rsidRDefault="007828BD" w:rsidP="00B87E56">
      <w:pPr>
        <w:spacing w:line="276" w:lineRule="auto"/>
        <w:ind w:firstLine="360"/>
        <w:jc w:val="both"/>
        <w:rPr>
          <w:rFonts w:ascii="Arial" w:hAnsi="Arial" w:cs="Arial"/>
          <w:i/>
          <w:sz w:val="20"/>
          <w:szCs w:val="20"/>
        </w:rPr>
      </w:pPr>
      <w:r w:rsidRPr="00896F2A">
        <w:rPr>
          <w:rFonts w:ascii="Arial" w:hAnsi="Arial" w:cs="Arial"/>
          <w:i/>
          <w:sz w:val="20"/>
          <w:szCs w:val="20"/>
        </w:rPr>
        <w:t>* o ile dotyczy</w:t>
      </w:r>
    </w:p>
    <w:p w14:paraId="4F4384A3" w14:textId="77777777" w:rsidR="007828BD" w:rsidRPr="00E3075B" w:rsidRDefault="007828BD" w:rsidP="00B87E56">
      <w:pPr>
        <w:spacing w:line="276" w:lineRule="auto"/>
        <w:ind w:firstLine="360"/>
        <w:jc w:val="both"/>
        <w:rPr>
          <w:rFonts w:ascii="Arial" w:hAnsi="Arial" w:cs="Arial"/>
          <w:i/>
          <w:sz w:val="20"/>
          <w:szCs w:val="20"/>
        </w:rPr>
      </w:pPr>
    </w:p>
    <w:p w14:paraId="7A2B93CE" w14:textId="661872E1" w:rsidR="007828BD" w:rsidRPr="00E3075B" w:rsidRDefault="007828BD"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t xml:space="preserve">Oświadczamy, że zapoznaliśmy się ze specyfikacją warunków zamówienia oraz z załączonymi Projektowanymi postanowieniami umowy w sprawie zamówienia publicznego, które zostaną wprowadzone do umowy (Wzorem umowy), a także ewentualnymi wyjaśnieniami, zmianami, modyfikacjami, </w:t>
      </w:r>
      <w:proofErr w:type="spellStart"/>
      <w:r w:rsidRPr="00E3075B">
        <w:rPr>
          <w:rFonts w:ascii="Arial" w:hAnsi="Arial" w:cs="Arial"/>
          <w:sz w:val="20"/>
          <w:szCs w:val="20"/>
        </w:rPr>
        <w:t>dopuszczeniami</w:t>
      </w:r>
      <w:proofErr w:type="spellEnd"/>
      <w:r w:rsidRPr="00E3075B">
        <w:rPr>
          <w:rFonts w:ascii="Arial" w:hAnsi="Arial" w:cs="Arial"/>
          <w:sz w:val="20"/>
          <w:szCs w:val="20"/>
        </w:rPr>
        <w:t>, i nie wnosimy do nich zastrzeżeń oraz zdobyliśmy konieczne informacje do przygotowania oferty.</w:t>
      </w:r>
    </w:p>
    <w:p w14:paraId="1F551941" w14:textId="5DE68F3C" w:rsidR="001B07AA" w:rsidRPr="00E3075B" w:rsidRDefault="001B07AA"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t>Oświadczamy,</w:t>
      </w:r>
      <w:r w:rsidRPr="00E3075B">
        <w:rPr>
          <w:rFonts w:ascii="Tahoma" w:hAnsi="Tahoma" w:cs="Tahoma"/>
          <w:sz w:val="20"/>
          <w:szCs w:val="20"/>
        </w:rPr>
        <w:t xml:space="preserve"> </w:t>
      </w:r>
      <w:r w:rsidRPr="00E3075B">
        <w:rPr>
          <w:rFonts w:ascii="Arial" w:hAnsi="Arial" w:cs="Arial"/>
          <w:sz w:val="20"/>
          <w:szCs w:val="20"/>
        </w:rPr>
        <w:t>że  Projektowane postanowienia umowy w sprawie zamówienia publicznego, które zostaną wprowadzone do treści tej umowy stanowiące załącznik Nr 4 do specyfikacji (zwane także Wzorem Umowy lub umową podstawową) zostały przez nas zaakceptowane w całości i bez zastrzeżeń i zobowiązujemy się w przypadku wyboru naszej oferty do zawarcia umowy/umów na zaproponowanych warunkach.</w:t>
      </w:r>
    </w:p>
    <w:p w14:paraId="519633F9" w14:textId="1C06D794" w:rsidR="001B07AA" w:rsidRPr="00E3075B" w:rsidRDefault="001B07AA"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lastRenderedPageBreak/>
        <w:t>Oświadczamy, że uważamy się za związanych niniejszą ofertą przez czas wskazany w specyfikacji warunków zamówienia.</w:t>
      </w:r>
    </w:p>
    <w:p w14:paraId="58675597" w14:textId="77777777" w:rsidR="00C66499" w:rsidRPr="00E3075B" w:rsidRDefault="00C66499"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Niniejszym informujemy, że informacje składające się na ofertę, zawarte w pliku pod nazwą: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C66499" w:rsidRPr="00E3075B" w14:paraId="5C6AC668" w14:textId="77777777" w:rsidTr="00865A80">
        <w:tc>
          <w:tcPr>
            <w:tcW w:w="9780" w:type="dxa"/>
            <w:shd w:val="clear" w:color="auto" w:fill="auto"/>
          </w:tcPr>
          <w:p w14:paraId="0F4B7240" w14:textId="77777777" w:rsidR="00C66499" w:rsidRPr="00E3075B" w:rsidRDefault="00C66499" w:rsidP="00B87E56">
            <w:pPr>
              <w:spacing w:line="276" w:lineRule="auto"/>
              <w:ind w:left="426" w:hanging="426"/>
              <w:jc w:val="both"/>
              <w:rPr>
                <w:rFonts w:ascii="Arial" w:hAnsi="Arial" w:cs="Arial"/>
                <w:sz w:val="20"/>
                <w:szCs w:val="20"/>
              </w:rPr>
            </w:pPr>
          </w:p>
        </w:tc>
      </w:tr>
    </w:tbl>
    <w:p w14:paraId="074A76BA" w14:textId="776160AC" w:rsidR="00C66499" w:rsidRPr="00E3075B" w:rsidRDefault="00C66499" w:rsidP="00B87E56">
      <w:pPr>
        <w:spacing w:line="276" w:lineRule="auto"/>
        <w:ind w:left="426"/>
        <w:jc w:val="both"/>
        <w:rPr>
          <w:rFonts w:ascii="Arial" w:hAnsi="Arial" w:cs="Arial"/>
          <w:sz w:val="20"/>
          <w:szCs w:val="20"/>
        </w:rPr>
      </w:pPr>
      <w:r w:rsidRPr="00E3075B">
        <w:rPr>
          <w:rFonts w:ascii="Arial" w:hAnsi="Arial" w:cs="Arial"/>
          <w:sz w:val="20"/>
          <w:szCs w:val="20"/>
        </w:rPr>
        <w:t xml:space="preserve">stanowią </w:t>
      </w:r>
      <w:r w:rsidRPr="00E3075B">
        <w:rPr>
          <w:rFonts w:ascii="Arial" w:hAnsi="Arial" w:cs="Arial"/>
          <w:b/>
          <w:bCs/>
          <w:sz w:val="20"/>
          <w:szCs w:val="20"/>
        </w:rPr>
        <w:t>tajemnicę przedsiębiorstwa</w:t>
      </w:r>
      <w:r w:rsidRPr="00E3075B">
        <w:rPr>
          <w:rFonts w:ascii="Arial" w:hAnsi="Arial" w:cs="Arial"/>
          <w:sz w:val="20"/>
          <w:szCs w:val="20"/>
        </w:rPr>
        <w:t xml:space="preserve"> w rozumieniu przepisów ustawy z dnia 16.04.1993 r. o zwalczaniu nieuczciwej konkurencji (Dz. U. z 2022 r., poz. 1233  </w:t>
      </w:r>
      <w:proofErr w:type="spellStart"/>
      <w:r w:rsidRPr="00E3075B">
        <w:rPr>
          <w:rFonts w:ascii="Arial" w:hAnsi="Arial" w:cs="Arial"/>
          <w:sz w:val="20"/>
          <w:szCs w:val="20"/>
        </w:rPr>
        <w:t>t.j</w:t>
      </w:r>
      <w:proofErr w:type="spellEnd"/>
      <w:r w:rsidRPr="00E3075B">
        <w:rPr>
          <w:rFonts w:ascii="Arial" w:hAnsi="Arial" w:cs="Arial"/>
          <w:sz w:val="20"/>
          <w:szCs w:val="20"/>
        </w:rPr>
        <w:t>., ze zm.) i jako takie nie mogą być ogólnodostępne.</w:t>
      </w:r>
    </w:p>
    <w:p w14:paraId="4EB9631C" w14:textId="77777777" w:rsidR="00C66499" w:rsidRPr="00E3075B" w:rsidRDefault="00C66499" w:rsidP="00B87E56">
      <w:pPr>
        <w:spacing w:line="276" w:lineRule="auto"/>
        <w:ind w:left="426"/>
        <w:contextualSpacing/>
        <w:jc w:val="both"/>
        <w:rPr>
          <w:rFonts w:ascii="Arial" w:eastAsia="Calibri" w:hAnsi="Arial" w:cs="Arial"/>
          <w:b/>
          <w:bCs/>
          <w:sz w:val="20"/>
          <w:szCs w:val="20"/>
          <w:lang w:eastAsia="en-US"/>
        </w:rPr>
      </w:pPr>
      <w:r w:rsidRPr="00E3075B">
        <w:rPr>
          <w:rFonts w:ascii="Arial" w:eastAsia="Calibri" w:hAnsi="Arial" w:cs="Arial"/>
          <w:b/>
          <w:bCs/>
          <w:sz w:val="20"/>
          <w:szCs w:val="20"/>
          <w:lang w:val="x-none" w:eastAsia="en-US"/>
        </w:rPr>
        <w:t xml:space="preserve">Wykazanie, iż zastrzeżone informacje stanowią tajemnicę przedsiębiorstwa znajduje się w pliku </w:t>
      </w:r>
      <w:r w:rsidRPr="00E3075B">
        <w:rPr>
          <w:rFonts w:ascii="Arial" w:eastAsia="Calibri" w:hAnsi="Arial" w:cs="Arial"/>
          <w:b/>
          <w:bCs/>
          <w:sz w:val="20"/>
          <w:szCs w:val="20"/>
          <w:lang w:eastAsia="en-US"/>
        </w:rPr>
        <w:t>pod nazwą: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C66499" w:rsidRPr="00E3075B" w14:paraId="02AF3BA3" w14:textId="77777777" w:rsidTr="00865A80">
        <w:tc>
          <w:tcPr>
            <w:tcW w:w="9780" w:type="dxa"/>
            <w:shd w:val="clear" w:color="auto" w:fill="auto"/>
          </w:tcPr>
          <w:p w14:paraId="391C0316" w14:textId="77777777" w:rsidR="00C66499" w:rsidRPr="00E3075B" w:rsidRDefault="00C66499" w:rsidP="00B87E56">
            <w:pPr>
              <w:spacing w:line="276" w:lineRule="auto"/>
              <w:ind w:left="426" w:hanging="426"/>
              <w:contextualSpacing/>
              <w:jc w:val="both"/>
              <w:rPr>
                <w:rFonts w:ascii="Arial" w:eastAsia="Calibri" w:hAnsi="Arial" w:cs="Arial"/>
                <w:b/>
                <w:bCs/>
                <w:sz w:val="20"/>
                <w:szCs w:val="20"/>
                <w:lang w:val="x-none" w:eastAsia="en-US"/>
              </w:rPr>
            </w:pPr>
          </w:p>
        </w:tc>
      </w:tr>
    </w:tbl>
    <w:p w14:paraId="41BA6624" w14:textId="77777777" w:rsidR="00C02783" w:rsidRPr="00E3075B" w:rsidRDefault="00C02783" w:rsidP="00B87E56">
      <w:pPr>
        <w:spacing w:line="276" w:lineRule="auto"/>
        <w:jc w:val="both"/>
        <w:rPr>
          <w:rFonts w:ascii="Arial" w:hAnsi="Arial" w:cs="Arial"/>
          <w:b/>
          <w:bCs/>
          <w:sz w:val="20"/>
          <w:szCs w:val="20"/>
          <w:u w:val="single"/>
        </w:rPr>
      </w:pPr>
    </w:p>
    <w:p w14:paraId="604706FB" w14:textId="394687BC" w:rsidR="00680935" w:rsidRPr="00E3075B" w:rsidRDefault="00680935" w:rsidP="00B87E56">
      <w:pPr>
        <w:numPr>
          <w:ilvl w:val="0"/>
          <w:numId w:val="4"/>
        </w:numPr>
        <w:spacing w:line="276" w:lineRule="auto"/>
        <w:ind w:left="357"/>
        <w:jc w:val="both"/>
        <w:rPr>
          <w:rFonts w:ascii="Arial" w:hAnsi="Arial" w:cs="Arial"/>
          <w:sz w:val="20"/>
          <w:szCs w:val="20"/>
        </w:rPr>
      </w:pPr>
      <w:r w:rsidRPr="00E3075B">
        <w:rPr>
          <w:rFonts w:ascii="Arial" w:hAnsi="Arial" w:cs="Arial"/>
          <w:sz w:val="20"/>
          <w:szCs w:val="20"/>
        </w:rPr>
        <w:t xml:space="preserve">Niniejszym, zgodnie z art. </w:t>
      </w:r>
      <w:r w:rsidR="009C1355" w:rsidRPr="00E3075B">
        <w:rPr>
          <w:rFonts w:ascii="Arial" w:hAnsi="Arial" w:cs="Arial"/>
          <w:sz w:val="20"/>
          <w:szCs w:val="20"/>
        </w:rPr>
        <w:t>225</w:t>
      </w:r>
      <w:r w:rsidRPr="00E3075B">
        <w:rPr>
          <w:rFonts w:ascii="Arial" w:hAnsi="Arial" w:cs="Arial"/>
          <w:sz w:val="20"/>
          <w:szCs w:val="20"/>
        </w:rPr>
        <w:t xml:space="preserve"> </w:t>
      </w:r>
      <w:r w:rsidR="00E40C9E" w:rsidRPr="00E3075B">
        <w:rPr>
          <w:rFonts w:ascii="Arial" w:hAnsi="Arial" w:cs="Arial"/>
          <w:sz w:val="20"/>
          <w:szCs w:val="20"/>
        </w:rPr>
        <w:t xml:space="preserve">ust. 1 i 2 </w:t>
      </w:r>
      <w:r w:rsidRPr="00E3075B">
        <w:rPr>
          <w:rFonts w:ascii="Arial" w:hAnsi="Arial" w:cs="Arial"/>
          <w:sz w:val="20"/>
          <w:szCs w:val="20"/>
        </w:rPr>
        <w:t>ustawy Prawo zamówień publicznych informujemy, że dostawa towaru, oferowanego w ramach ww. postępowania</w:t>
      </w:r>
      <w:r w:rsidR="00645792" w:rsidRPr="00E3075B">
        <w:rPr>
          <w:rFonts w:ascii="Arial" w:hAnsi="Arial" w:cs="Arial"/>
          <w:sz w:val="20"/>
          <w:szCs w:val="20"/>
        </w:rPr>
        <w:t xml:space="preserve"> </w:t>
      </w:r>
      <w:r w:rsidRPr="00E3075B">
        <w:rPr>
          <w:rFonts w:ascii="Arial" w:hAnsi="Arial" w:cs="Arial"/>
          <w:b/>
          <w:sz w:val="22"/>
          <w:szCs w:val="22"/>
        </w:rPr>
        <w:t>prowadzi</w:t>
      </w:r>
      <w:r w:rsidRPr="00E3075B">
        <w:rPr>
          <w:rFonts w:ascii="Arial" w:eastAsia="Tahoma,Bold" w:hAnsi="Arial" w:cs="Arial"/>
          <w:b/>
          <w:bCs/>
          <w:sz w:val="22"/>
          <w:szCs w:val="22"/>
        </w:rPr>
        <w:t xml:space="preserve">* </w:t>
      </w:r>
      <w:r w:rsidRPr="00E3075B">
        <w:rPr>
          <w:rFonts w:ascii="Arial" w:hAnsi="Arial" w:cs="Arial"/>
          <w:b/>
          <w:sz w:val="22"/>
          <w:szCs w:val="22"/>
        </w:rPr>
        <w:t>/ nie prowadzi</w:t>
      </w:r>
      <w:r w:rsidRPr="00E3075B">
        <w:rPr>
          <w:rFonts w:ascii="Arial" w:eastAsia="Tahoma,Bold" w:hAnsi="Arial" w:cs="Arial"/>
          <w:b/>
          <w:bCs/>
          <w:sz w:val="22"/>
          <w:szCs w:val="22"/>
        </w:rPr>
        <w:t>*</w:t>
      </w:r>
      <w:r w:rsidRPr="00E3075B">
        <w:rPr>
          <w:rFonts w:ascii="Arial" w:eastAsia="Tahoma,Bold" w:hAnsi="Arial" w:cs="Arial"/>
          <w:b/>
          <w:bCs/>
          <w:sz w:val="20"/>
          <w:szCs w:val="20"/>
        </w:rPr>
        <w:t xml:space="preserve"> </w:t>
      </w:r>
      <w:r w:rsidRPr="00E3075B">
        <w:rPr>
          <w:rFonts w:ascii="Arial" w:hAnsi="Arial" w:cs="Arial"/>
          <w:sz w:val="20"/>
          <w:szCs w:val="20"/>
        </w:rPr>
        <w:t>w przypadku wyboru naszej ofert</w:t>
      </w:r>
      <w:r w:rsidR="00645792" w:rsidRPr="00E3075B">
        <w:rPr>
          <w:rFonts w:ascii="Arial" w:hAnsi="Arial" w:cs="Arial"/>
          <w:sz w:val="20"/>
          <w:szCs w:val="20"/>
        </w:rPr>
        <w:t xml:space="preserve">y, do powstania u Zamawiającego </w:t>
      </w:r>
      <w:r w:rsidRPr="00E3075B">
        <w:rPr>
          <w:rFonts w:ascii="Arial" w:hAnsi="Arial" w:cs="Arial"/>
          <w:sz w:val="20"/>
          <w:szCs w:val="20"/>
        </w:rPr>
        <w:t>obowiązku</w:t>
      </w:r>
      <w:r w:rsidR="00645792" w:rsidRPr="00E3075B">
        <w:rPr>
          <w:rFonts w:ascii="Arial" w:hAnsi="Arial" w:cs="Arial"/>
          <w:sz w:val="20"/>
          <w:szCs w:val="20"/>
        </w:rPr>
        <w:t xml:space="preserve"> </w:t>
      </w:r>
      <w:r w:rsidRPr="00E3075B">
        <w:rPr>
          <w:rFonts w:ascii="Arial" w:hAnsi="Arial" w:cs="Arial"/>
          <w:sz w:val="20"/>
          <w:szCs w:val="20"/>
        </w:rPr>
        <w:t>podatkowego, zgodnie z przepisami ustawy o podatku od towaru i usług.</w:t>
      </w:r>
    </w:p>
    <w:p w14:paraId="7F54F9C6" w14:textId="1022F5F3" w:rsidR="00680935" w:rsidRPr="00E3075B" w:rsidRDefault="00680935" w:rsidP="00B87E56">
      <w:pPr>
        <w:autoSpaceDE w:val="0"/>
        <w:autoSpaceDN w:val="0"/>
        <w:adjustRightInd w:val="0"/>
        <w:spacing w:line="276" w:lineRule="auto"/>
        <w:ind w:left="360"/>
        <w:rPr>
          <w:rFonts w:ascii="Arial" w:hAnsi="Arial" w:cs="Arial"/>
          <w:sz w:val="20"/>
          <w:szCs w:val="20"/>
        </w:rPr>
      </w:pPr>
      <w:r w:rsidRPr="00E3075B">
        <w:rPr>
          <w:rFonts w:ascii="Arial" w:hAnsi="Arial" w:cs="Arial"/>
          <w:sz w:val="20"/>
          <w:szCs w:val="20"/>
        </w:rPr>
        <w:t xml:space="preserve">Niżej wymienione towary lub świadczenie usługi, oferowane w ramach niniejszego postępowania  prowadzą w przypadku wyboru naszej oferty, do powstania u Zamawiającego obowiązku podatkowego: </w:t>
      </w:r>
    </w:p>
    <w:tbl>
      <w:tblPr>
        <w:tblStyle w:val="Tabela-Siatka"/>
        <w:tblW w:w="0" w:type="auto"/>
        <w:tblInd w:w="360" w:type="dxa"/>
        <w:tblLook w:val="04A0" w:firstRow="1" w:lastRow="0" w:firstColumn="1" w:lastColumn="0" w:noHBand="0" w:noVBand="1"/>
      </w:tblPr>
      <w:tblGrid>
        <w:gridCol w:w="9834"/>
      </w:tblGrid>
      <w:tr w:rsidR="00951F83" w:rsidRPr="00E3075B" w14:paraId="35A8573C" w14:textId="77777777" w:rsidTr="00545EC3">
        <w:tc>
          <w:tcPr>
            <w:tcW w:w="10194" w:type="dxa"/>
          </w:tcPr>
          <w:p w14:paraId="21F80EE7" w14:textId="77777777" w:rsidR="00545EC3" w:rsidRPr="00E3075B" w:rsidRDefault="00545EC3" w:rsidP="00B87E56">
            <w:pPr>
              <w:autoSpaceDE w:val="0"/>
              <w:autoSpaceDN w:val="0"/>
              <w:adjustRightInd w:val="0"/>
              <w:spacing w:line="276" w:lineRule="auto"/>
              <w:rPr>
                <w:rFonts w:ascii="Arial" w:hAnsi="Arial" w:cs="Arial"/>
                <w:sz w:val="20"/>
                <w:szCs w:val="20"/>
              </w:rPr>
            </w:pPr>
          </w:p>
          <w:p w14:paraId="54074329" w14:textId="77777777" w:rsidR="00951F83" w:rsidRPr="00E3075B" w:rsidRDefault="00951F83" w:rsidP="00B87E56">
            <w:pPr>
              <w:autoSpaceDE w:val="0"/>
              <w:autoSpaceDN w:val="0"/>
              <w:adjustRightInd w:val="0"/>
              <w:spacing w:line="276" w:lineRule="auto"/>
              <w:rPr>
                <w:rFonts w:ascii="Arial" w:hAnsi="Arial" w:cs="Arial"/>
                <w:sz w:val="20"/>
                <w:szCs w:val="20"/>
              </w:rPr>
            </w:pPr>
          </w:p>
        </w:tc>
      </w:tr>
    </w:tbl>
    <w:p w14:paraId="2842141D" w14:textId="77777777" w:rsidR="00545EC3" w:rsidRPr="00E3075B" w:rsidRDefault="00545EC3" w:rsidP="00B87E56">
      <w:pPr>
        <w:autoSpaceDE w:val="0"/>
        <w:autoSpaceDN w:val="0"/>
        <w:adjustRightInd w:val="0"/>
        <w:spacing w:line="276" w:lineRule="auto"/>
        <w:ind w:left="360"/>
        <w:rPr>
          <w:rFonts w:ascii="Arial" w:hAnsi="Arial" w:cs="Arial"/>
          <w:sz w:val="20"/>
          <w:szCs w:val="20"/>
        </w:rPr>
      </w:pPr>
    </w:p>
    <w:p w14:paraId="79FF1CC8" w14:textId="6727654E" w:rsidR="00680935" w:rsidRPr="00E3075B" w:rsidRDefault="00B378AA" w:rsidP="00B87E56">
      <w:pPr>
        <w:tabs>
          <w:tab w:val="left" w:pos="-1080"/>
        </w:tabs>
        <w:overflowPunct w:val="0"/>
        <w:autoSpaceDE w:val="0"/>
        <w:autoSpaceDN w:val="0"/>
        <w:adjustRightInd w:val="0"/>
        <w:spacing w:line="276" w:lineRule="auto"/>
        <w:ind w:left="360"/>
        <w:jc w:val="both"/>
        <w:textAlignment w:val="baseline"/>
        <w:rPr>
          <w:rFonts w:ascii="Arial" w:hAnsi="Arial" w:cs="Arial"/>
          <w:i/>
          <w:iCs/>
          <w:sz w:val="20"/>
          <w:szCs w:val="20"/>
        </w:rPr>
      </w:pPr>
      <w:r w:rsidRPr="00E3075B">
        <w:rPr>
          <w:rFonts w:ascii="Arial" w:hAnsi="Arial" w:cs="Arial"/>
          <w:b/>
          <w:sz w:val="20"/>
          <w:szCs w:val="20"/>
        </w:rPr>
        <w:t>* zaznaczyć właściwe</w:t>
      </w:r>
      <w:r w:rsidRPr="00E3075B">
        <w:rPr>
          <w:rFonts w:ascii="Arial" w:hAnsi="Arial" w:cs="Arial"/>
          <w:i/>
          <w:iCs/>
          <w:sz w:val="20"/>
          <w:szCs w:val="20"/>
        </w:rPr>
        <w:t xml:space="preserve"> </w:t>
      </w:r>
      <w:r w:rsidR="00680935" w:rsidRPr="00E3075B">
        <w:rPr>
          <w:rFonts w:ascii="Arial" w:hAnsi="Arial" w:cs="Arial"/>
          <w:i/>
          <w:iCs/>
          <w:sz w:val="20"/>
          <w:szCs w:val="20"/>
        </w:rPr>
        <w:t>(należy podać nazwę (rodzaj) towaru lub usługi</w:t>
      </w:r>
      <w:r w:rsidR="00322CA8" w:rsidRPr="00E3075B">
        <w:rPr>
          <w:rFonts w:ascii="Arial" w:hAnsi="Arial" w:cs="Arial"/>
          <w:i/>
          <w:iCs/>
          <w:sz w:val="20"/>
          <w:szCs w:val="20"/>
        </w:rPr>
        <w:t>,</w:t>
      </w:r>
      <w:r w:rsidR="00680935" w:rsidRPr="00E3075B">
        <w:rPr>
          <w:rFonts w:ascii="Arial" w:hAnsi="Arial" w:cs="Arial"/>
          <w:i/>
          <w:iCs/>
          <w:sz w:val="20"/>
          <w:szCs w:val="20"/>
        </w:rPr>
        <w:t xml:space="preserve"> wskazać ich wartość bez kwoty podatku</w:t>
      </w:r>
      <w:r w:rsidR="009C1355" w:rsidRPr="00E3075B">
        <w:rPr>
          <w:rFonts w:ascii="Arial" w:hAnsi="Arial" w:cs="Arial"/>
          <w:i/>
          <w:iCs/>
          <w:sz w:val="20"/>
          <w:szCs w:val="20"/>
        </w:rPr>
        <w:t xml:space="preserve"> oraz stawkę podatku vat</w:t>
      </w:r>
      <w:r w:rsidR="00680935" w:rsidRPr="00E3075B">
        <w:rPr>
          <w:rFonts w:ascii="Arial" w:hAnsi="Arial" w:cs="Arial"/>
          <w:i/>
          <w:iCs/>
          <w:sz w:val="20"/>
          <w:szCs w:val="20"/>
        </w:rPr>
        <w:t>).</w:t>
      </w:r>
    </w:p>
    <w:p w14:paraId="4B002E99" w14:textId="7AAAF335" w:rsidR="00680935" w:rsidRPr="00E3075B" w:rsidRDefault="00680935" w:rsidP="00B87E56">
      <w:pPr>
        <w:spacing w:line="276" w:lineRule="auto"/>
        <w:ind w:left="360"/>
        <w:jc w:val="both"/>
        <w:rPr>
          <w:rFonts w:ascii="Arial" w:hAnsi="Arial" w:cs="Arial"/>
          <w:i/>
          <w:iCs/>
          <w:sz w:val="20"/>
          <w:szCs w:val="20"/>
        </w:rPr>
      </w:pPr>
      <w:r w:rsidRPr="00E3075B">
        <w:rPr>
          <w:rFonts w:ascii="Arial" w:hAnsi="Arial" w:cs="Arial"/>
          <w:i/>
          <w:iCs/>
          <w:sz w:val="20"/>
          <w:szCs w:val="20"/>
        </w:rPr>
        <w:t>**</w:t>
      </w:r>
      <w:r w:rsidR="00B378AA" w:rsidRPr="00E3075B">
        <w:rPr>
          <w:rFonts w:ascii="Arial" w:hAnsi="Arial" w:cs="Arial"/>
          <w:i/>
          <w:iCs/>
          <w:sz w:val="20"/>
          <w:szCs w:val="20"/>
        </w:rPr>
        <w:t xml:space="preserve"> </w:t>
      </w:r>
      <w:r w:rsidRPr="00E3075B">
        <w:rPr>
          <w:rFonts w:ascii="Arial" w:hAnsi="Arial" w:cs="Arial"/>
          <w:i/>
          <w:iCs/>
          <w:sz w:val="20"/>
          <w:szCs w:val="20"/>
        </w:rPr>
        <w:t>W przypadku nie podania / nie wpisania informacji, Zamawiający przyjmuje, że wybór oferty Wykonawcy nie będzie prowadzić do powstania u Zamawiającego obowiązku podatkowego, zgodnie z przepisa</w:t>
      </w:r>
      <w:r w:rsidR="00932A67" w:rsidRPr="00E3075B">
        <w:rPr>
          <w:rFonts w:ascii="Arial" w:hAnsi="Arial" w:cs="Arial"/>
          <w:i/>
          <w:iCs/>
          <w:sz w:val="20"/>
          <w:szCs w:val="20"/>
        </w:rPr>
        <w:t>mi ustawy o podatku od towaru i </w:t>
      </w:r>
      <w:r w:rsidRPr="00E3075B">
        <w:rPr>
          <w:rFonts w:ascii="Arial" w:hAnsi="Arial" w:cs="Arial"/>
          <w:i/>
          <w:iCs/>
          <w:sz w:val="20"/>
          <w:szCs w:val="20"/>
        </w:rPr>
        <w:t>usług.</w:t>
      </w:r>
    </w:p>
    <w:p w14:paraId="22376214" w14:textId="77777777" w:rsidR="00C02783" w:rsidRPr="00E3075B" w:rsidRDefault="00C02783" w:rsidP="00B87E56">
      <w:pPr>
        <w:spacing w:line="276" w:lineRule="auto"/>
        <w:ind w:left="360"/>
        <w:jc w:val="both"/>
        <w:rPr>
          <w:rFonts w:ascii="Arial" w:hAnsi="Arial" w:cs="Arial"/>
          <w:i/>
          <w:iCs/>
          <w:sz w:val="20"/>
          <w:szCs w:val="20"/>
        </w:rPr>
      </w:pPr>
    </w:p>
    <w:p w14:paraId="333F931B" w14:textId="1BE77E67" w:rsidR="00951F83" w:rsidRPr="00E3075B" w:rsidRDefault="00680935"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 xml:space="preserve">Dostawy wykonamy </w:t>
      </w:r>
      <w:r w:rsidR="00951F83" w:rsidRPr="00E3075B">
        <w:rPr>
          <w:rFonts w:ascii="Arial" w:hAnsi="Arial" w:cs="Arial"/>
          <w:b/>
          <w:bCs/>
          <w:sz w:val="20"/>
          <w:szCs w:val="20"/>
        </w:rPr>
        <w:t>sami / przy udziale P</w:t>
      </w:r>
      <w:r w:rsidRPr="00E3075B">
        <w:rPr>
          <w:rFonts w:ascii="Arial" w:hAnsi="Arial" w:cs="Arial"/>
          <w:b/>
          <w:bCs/>
          <w:sz w:val="20"/>
          <w:szCs w:val="20"/>
        </w:rPr>
        <w:t>odwykonawcy</w:t>
      </w:r>
      <w:r w:rsidRPr="00E3075B">
        <w:rPr>
          <w:rFonts w:ascii="Arial" w:hAnsi="Arial" w:cs="Arial"/>
          <w:sz w:val="20"/>
          <w:szCs w:val="20"/>
        </w:rPr>
        <w:t>*. Podwykonawca zrealizuje następującą część zamówienia na dostawę:</w:t>
      </w:r>
    </w:p>
    <w:tbl>
      <w:tblPr>
        <w:tblStyle w:val="Tabela-Siatka"/>
        <w:tblW w:w="0" w:type="auto"/>
        <w:tblInd w:w="360" w:type="dxa"/>
        <w:tblLook w:val="04A0" w:firstRow="1" w:lastRow="0" w:firstColumn="1" w:lastColumn="0" w:noHBand="0" w:noVBand="1"/>
      </w:tblPr>
      <w:tblGrid>
        <w:gridCol w:w="4917"/>
        <w:gridCol w:w="4917"/>
      </w:tblGrid>
      <w:tr w:rsidR="00F61F80" w:rsidRPr="00E3075B" w14:paraId="64955C4F" w14:textId="77777777" w:rsidTr="00AC3613">
        <w:tc>
          <w:tcPr>
            <w:tcW w:w="9834" w:type="dxa"/>
            <w:gridSpan w:val="2"/>
          </w:tcPr>
          <w:p w14:paraId="51032ED2" w14:textId="77777777" w:rsidR="00951F83" w:rsidRPr="00E3075B" w:rsidRDefault="00951F83" w:rsidP="00B87E56">
            <w:pPr>
              <w:spacing w:line="276" w:lineRule="auto"/>
              <w:jc w:val="both"/>
              <w:rPr>
                <w:rFonts w:ascii="Arial" w:hAnsi="Arial" w:cs="Arial"/>
                <w:sz w:val="20"/>
                <w:szCs w:val="20"/>
              </w:rPr>
            </w:pPr>
          </w:p>
          <w:p w14:paraId="4893AE5F" w14:textId="77777777" w:rsidR="00951F83" w:rsidRPr="00E3075B" w:rsidRDefault="00951F83" w:rsidP="00B87E56">
            <w:pPr>
              <w:spacing w:line="276" w:lineRule="auto"/>
              <w:jc w:val="both"/>
              <w:rPr>
                <w:rFonts w:ascii="Arial" w:hAnsi="Arial" w:cs="Arial"/>
                <w:sz w:val="20"/>
                <w:szCs w:val="20"/>
              </w:rPr>
            </w:pPr>
          </w:p>
        </w:tc>
      </w:tr>
      <w:tr w:rsidR="00F61F80" w:rsidRPr="00E3075B" w14:paraId="67A160FE" w14:textId="77777777" w:rsidTr="00DC6DFC">
        <w:tc>
          <w:tcPr>
            <w:tcW w:w="4917" w:type="dxa"/>
          </w:tcPr>
          <w:p w14:paraId="07FC1D55" w14:textId="53B165C4" w:rsidR="00AC3613" w:rsidRPr="00E3075B" w:rsidRDefault="00AC3613" w:rsidP="00B87E56">
            <w:pPr>
              <w:spacing w:line="276" w:lineRule="auto"/>
              <w:jc w:val="both"/>
              <w:rPr>
                <w:rFonts w:ascii="Arial" w:hAnsi="Arial" w:cs="Arial"/>
                <w:sz w:val="20"/>
                <w:szCs w:val="20"/>
              </w:rPr>
            </w:pPr>
            <w:r w:rsidRPr="00E3075B">
              <w:rPr>
                <w:rFonts w:ascii="Arial" w:hAnsi="Arial" w:cs="Arial"/>
                <w:sz w:val="20"/>
                <w:szCs w:val="20"/>
              </w:rPr>
              <w:t>nazwy Podwykonawców, jeżeli są już znani:</w:t>
            </w:r>
          </w:p>
        </w:tc>
        <w:tc>
          <w:tcPr>
            <w:tcW w:w="4917" w:type="dxa"/>
          </w:tcPr>
          <w:p w14:paraId="1C64F1EA" w14:textId="2E838E70" w:rsidR="00AC3613" w:rsidRPr="00E3075B" w:rsidRDefault="00AC3613" w:rsidP="00B87E56">
            <w:pPr>
              <w:spacing w:line="276" w:lineRule="auto"/>
              <w:jc w:val="both"/>
              <w:rPr>
                <w:rFonts w:ascii="Arial" w:hAnsi="Arial" w:cs="Arial"/>
                <w:sz w:val="20"/>
                <w:szCs w:val="20"/>
              </w:rPr>
            </w:pPr>
          </w:p>
        </w:tc>
      </w:tr>
    </w:tbl>
    <w:p w14:paraId="56D55174" w14:textId="77777777" w:rsidR="00951F83" w:rsidRPr="00E3075B" w:rsidRDefault="00951F83" w:rsidP="00B87E56">
      <w:pPr>
        <w:spacing w:line="276" w:lineRule="auto"/>
        <w:ind w:left="360"/>
        <w:jc w:val="both"/>
        <w:rPr>
          <w:rFonts w:ascii="Arial" w:hAnsi="Arial" w:cs="Arial"/>
          <w:sz w:val="20"/>
          <w:szCs w:val="20"/>
        </w:rPr>
      </w:pPr>
    </w:p>
    <w:p w14:paraId="648B4455" w14:textId="77777777" w:rsidR="00951F83" w:rsidRPr="00E3075B" w:rsidRDefault="00951F83" w:rsidP="00B87E56">
      <w:pPr>
        <w:pStyle w:val="Akapitzlist"/>
        <w:ind w:left="360"/>
        <w:jc w:val="both"/>
        <w:rPr>
          <w:rFonts w:ascii="Arial" w:hAnsi="Arial" w:cs="Arial"/>
          <w:i/>
          <w:iCs/>
          <w:sz w:val="18"/>
          <w:szCs w:val="18"/>
        </w:rPr>
      </w:pPr>
      <w:r w:rsidRPr="00E3075B">
        <w:rPr>
          <w:rFonts w:ascii="Arial" w:hAnsi="Arial" w:cs="Arial"/>
          <w:b/>
          <w:i/>
          <w:sz w:val="18"/>
          <w:szCs w:val="18"/>
        </w:rPr>
        <w:t xml:space="preserve">UWAGA </w:t>
      </w:r>
      <w:r w:rsidRPr="00E3075B">
        <w:rPr>
          <w:rFonts w:ascii="Arial" w:hAnsi="Arial" w:cs="Arial"/>
          <w:i/>
          <w:sz w:val="18"/>
          <w:szCs w:val="18"/>
        </w:rPr>
        <w:t>*W przypadku nie wpisania części zamówienia, którą zrealizuje Podwykonawca, Zamawiający przyjmuje, że Wykonawca wykona zamówienie sam.</w:t>
      </w:r>
    </w:p>
    <w:p w14:paraId="6C9A2817" w14:textId="77777777" w:rsidR="00680935" w:rsidRPr="00E3075B" w:rsidRDefault="00680935"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Zamówienie zrealizujemy (odpowiednie wypełnić):</w:t>
      </w:r>
    </w:p>
    <w:p w14:paraId="7100DA7C" w14:textId="5799F521" w:rsidR="00680935" w:rsidRPr="00E3075B" w:rsidRDefault="00680935" w:rsidP="00B87E56">
      <w:pPr>
        <w:tabs>
          <w:tab w:val="left" w:pos="-1080"/>
        </w:tabs>
        <w:overflowPunct w:val="0"/>
        <w:autoSpaceDE w:val="0"/>
        <w:autoSpaceDN w:val="0"/>
        <w:adjustRightInd w:val="0"/>
        <w:spacing w:line="276" w:lineRule="auto"/>
        <w:ind w:left="360"/>
        <w:jc w:val="both"/>
        <w:textAlignment w:val="baseline"/>
        <w:rPr>
          <w:rFonts w:ascii="Arial" w:hAnsi="Arial" w:cs="Arial"/>
          <w:sz w:val="20"/>
          <w:szCs w:val="20"/>
        </w:rPr>
      </w:pPr>
      <w:r w:rsidRPr="00E3075B">
        <w:rPr>
          <w:rFonts w:ascii="Arial" w:hAnsi="Arial" w:cs="Arial"/>
          <w:sz w:val="20"/>
          <w:szCs w:val="20"/>
        </w:rPr>
        <w:t>a)</w:t>
      </w:r>
      <w:r w:rsidR="00BE3301" w:rsidRPr="00E3075B">
        <w:rPr>
          <w:rFonts w:ascii="Arial" w:hAnsi="Arial" w:cs="Arial"/>
          <w:sz w:val="20"/>
          <w:szCs w:val="20"/>
        </w:rPr>
        <w:t xml:space="preserve"> </w:t>
      </w:r>
      <w:r w:rsidRPr="00E3075B">
        <w:rPr>
          <w:rFonts w:ascii="Arial" w:hAnsi="Arial" w:cs="Arial"/>
          <w:b/>
          <w:bCs/>
          <w:sz w:val="20"/>
          <w:szCs w:val="20"/>
        </w:rPr>
        <w:t xml:space="preserve">sami </w:t>
      </w:r>
      <w:r w:rsidR="00BE3301" w:rsidRPr="00E3075B">
        <w:rPr>
          <w:rFonts w:ascii="Arial" w:hAnsi="Arial" w:cs="Arial"/>
          <w:b/>
          <w:bCs/>
          <w:sz w:val="20"/>
          <w:szCs w:val="20"/>
        </w:rPr>
        <w:t xml:space="preserve"> </w:t>
      </w:r>
    </w:p>
    <w:p w14:paraId="268FB0E5" w14:textId="485DE687" w:rsidR="00680935" w:rsidRPr="00E3075B" w:rsidRDefault="00680935" w:rsidP="00B87E56">
      <w:pPr>
        <w:tabs>
          <w:tab w:val="left" w:pos="-1080"/>
        </w:tabs>
        <w:overflowPunct w:val="0"/>
        <w:autoSpaceDE w:val="0"/>
        <w:autoSpaceDN w:val="0"/>
        <w:adjustRightInd w:val="0"/>
        <w:spacing w:line="276" w:lineRule="auto"/>
        <w:ind w:left="360"/>
        <w:jc w:val="both"/>
        <w:textAlignment w:val="baseline"/>
        <w:rPr>
          <w:rFonts w:ascii="Arial" w:hAnsi="Arial" w:cs="Arial"/>
          <w:sz w:val="20"/>
          <w:szCs w:val="20"/>
        </w:rPr>
      </w:pPr>
      <w:r w:rsidRPr="00E3075B">
        <w:rPr>
          <w:rFonts w:ascii="Arial" w:hAnsi="Arial" w:cs="Arial"/>
          <w:sz w:val="20"/>
          <w:szCs w:val="20"/>
        </w:rPr>
        <w:t xml:space="preserve">b) </w:t>
      </w:r>
      <w:r w:rsidRPr="00E3075B">
        <w:rPr>
          <w:rFonts w:ascii="Arial" w:hAnsi="Arial" w:cs="Arial"/>
          <w:b/>
          <w:bCs/>
          <w:sz w:val="20"/>
          <w:szCs w:val="20"/>
        </w:rPr>
        <w:t xml:space="preserve">w konsorcjum z: </w:t>
      </w:r>
    </w:p>
    <w:tbl>
      <w:tblPr>
        <w:tblStyle w:val="Tabela-Siatka"/>
        <w:tblW w:w="0" w:type="auto"/>
        <w:tblInd w:w="360" w:type="dxa"/>
        <w:tblLook w:val="04A0" w:firstRow="1" w:lastRow="0" w:firstColumn="1" w:lastColumn="0" w:noHBand="0" w:noVBand="1"/>
      </w:tblPr>
      <w:tblGrid>
        <w:gridCol w:w="9834"/>
      </w:tblGrid>
      <w:tr w:rsidR="00F61F80" w:rsidRPr="00E3075B" w14:paraId="25B25D35" w14:textId="77777777" w:rsidTr="00AC3613">
        <w:tc>
          <w:tcPr>
            <w:tcW w:w="10194" w:type="dxa"/>
          </w:tcPr>
          <w:p w14:paraId="48C0C0D4" w14:textId="77777777" w:rsidR="00AC3613" w:rsidRPr="00E3075B" w:rsidRDefault="00AC3613" w:rsidP="00B87E56">
            <w:pPr>
              <w:tabs>
                <w:tab w:val="left" w:pos="-1080"/>
              </w:tabs>
              <w:overflowPunct w:val="0"/>
              <w:autoSpaceDE w:val="0"/>
              <w:autoSpaceDN w:val="0"/>
              <w:adjustRightInd w:val="0"/>
              <w:spacing w:line="276" w:lineRule="auto"/>
              <w:jc w:val="both"/>
              <w:textAlignment w:val="baseline"/>
              <w:rPr>
                <w:rFonts w:ascii="Arial" w:hAnsi="Arial" w:cs="Arial"/>
                <w:sz w:val="20"/>
                <w:szCs w:val="20"/>
              </w:rPr>
            </w:pPr>
          </w:p>
        </w:tc>
      </w:tr>
    </w:tbl>
    <w:p w14:paraId="5561A654" w14:textId="77777777" w:rsidR="00AC3613" w:rsidRPr="00E3075B" w:rsidRDefault="00AC3613" w:rsidP="00B87E56">
      <w:pPr>
        <w:tabs>
          <w:tab w:val="left" w:pos="-1080"/>
        </w:tabs>
        <w:overflowPunct w:val="0"/>
        <w:autoSpaceDE w:val="0"/>
        <w:autoSpaceDN w:val="0"/>
        <w:adjustRightInd w:val="0"/>
        <w:spacing w:line="276" w:lineRule="auto"/>
        <w:jc w:val="both"/>
        <w:textAlignment w:val="baseline"/>
        <w:rPr>
          <w:rFonts w:ascii="Arial" w:hAnsi="Arial" w:cs="Arial"/>
          <w:sz w:val="20"/>
          <w:szCs w:val="20"/>
        </w:rPr>
      </w:pPr>
    </w:p>
    <w:p w14:paraId="71820B5E" w14:textId="77777777" w:rsidR="00680935" w:rsidRPr="00E3075B" w:rsidRDefault="00680935" w:rsidP="00B87E56">
      <w:pPr>
        <w:numPr>
          <w:ilvl w:val="0"/>
          <w:numId w:val="4"/>
        </w:numPr>
        <w:spacing w:line="276" w:lineRule="auto"/>
        <w:jc w:val="both"/>
        <w:rPr>
          <w:rFonts w:ascii="Arial" w:hAnsi="Arial" w:cs="Arial"/>
          <w:sz w:val="20"/>
          <w:szCs w:val="20"/>
        </w:rPr>
      </w:pPr>
      <w:r w:rsidRPr="00E3075B">
        <w:rPr>
          <w:rFonts w:ascii="Arial" w:hAnsi="Arial" w:cs="Arial"/>
          <w:sz w:val="20"/>
          <w:szCs w:val="20"/>
        </w:rPr>
        <w:t>(Wypełniają jedynie przedsiębiorcy składający ofertę jako konsorcjum). Oświadczamy, że sposób reprezentacji konsorcjum dla potrzeb niniejszego zamówienia jest następujący:</w:t>
      </w:r>
    </w:p>
    <w:tbl>
      <w:tblPr>
        <w:tblStyle w:val="Tabela-Siatka"/>
        <w:tblW w:w="0" w:type="auto"/>
        <w:tblInd w:w="360" w:type="dxa"/>
        <w:tblLook w:val="04A0" w:firstRow="1" w:lastRow="0" w:firstColumn="1" w:lastColumn="0" w:noHBand="0" w:noVBand="1"/>
      </w:tblPr>
      <w:tblGrid>
        <w:gridCol w:w="9834"/>
      </w:tblGrid>
      <w:tr w:rsidR="00F61F80" w:rsidRPr="00E3075B" w14:paraId="5C7FA894" w14:textId="77777777" w:rsidTr="00AE22CD">
        <w:tc>
          <w:tcPr>
            <w:tcW w:w="10194" w:type="dxa"/>
          </w:tcPr>
          <w:p w14:paraId="72811140" w14:textId="77777777" w:rsidR="00AE22CD" w:rsidRPr="00E3075B" w:rsidRDefault="00AE22CD" w:rsidP="00B87E56">
            <w:pPr>
              <w:spacing w:line="276" w:lineRule="auto"/>
              <w:jc w:val="both"/>
              <w:rPr>
                <w:rFonts w:ascii="Arial" w:hAnsi="Arial" w:cs="Arial"/>
                <w:sz w:val="20"/>
                <w:szCs w:val="20"/>
              </w:rPr>
            </w:pPr>
          </w:p>
        </w:tc>
      </w:tr>
    </w:tbl>
    <w:p w14:paraId="77EB8964" w14:textId="77777777" w:rsidR="00AE22CD" w:rsidRPr="00E3075B" w:rsidRDefault="00AE22CD" w:rsidP="00B87E56">
      <w:pPr>
        <w:spacing w:line="276" w:lineRule="auto"/>
        <w:jc w:val="both"/>
        <w:rPr>
          <w:rFonts w:ascii="Arial" w:hAnsi="Arial" w:cs="Arial"/>
          <w:sz w:val="20"/>
          <w:szCs w:val="20"/>
        </w:rPr>
      </w:pPr>
    </w:p>
    <w:p w14:paraId="7D70BCC7" w14:textId="75EA2E57" w:rsidR="00993C82" w:rsidRPr="00E3075B" w:rsidRDefault="00680935" w:rsidP="00B87E56">
      <w:pPr>
        <w:numPr>
          <w:ilvl w:val="0"/>
          <w:numId w:val="4"/>
        </w:numPr>
        <w:spacing w:after="240" w:line="276" w:lineRule="auto"/>
        <w:jc w:val="both"/>
        <w:rPr>
          <w:rFonts w:ascii="Arial" w:hAnsi="Arial" w:cs="Arial"/>
          <w:sz w:val="20"/>
          <w:szCs w:val="20"/>
        </w:rPr>
      </w:pPr>
      <w:r w:rsidRPr="00E3075B">
        <w:rPr>
          <w:rFonts w:ascii="Arial" w:hAnsi="Arial" w:cs="Arial"/>
          <w:sz w:val="20"/>
          <w:szCs w:val="20"/>
        </w:rPr>
        <w:t>OŚWIADCZENIE WYKONAWCY W ZAKRESIE WYPEŁNIENIA OBOWIĄZKÓW INFORMACYJNYCH PRZEWIDZIANYCH W ART. 13 LUB ART. 14 RODO</w:t>
      </w:r>
      <w:r w:rsidRPr="00E3075B">
        <w:rPr>
          <w:rFonts w:ascii="Arial" w:hAnsi="Arial" w:cs="Arial"/>
          <w:sz w:val="20"/>
          <w:szCs w:val="20"/>
        </w:rPr>
        <w:tab/>
      </w:r>
    </w:p>
    <w:p w14:paraId="512F7FA0" w14:textId="772CD89C" w:rsidR="00993C82" w:rsidRPr="00E3075B" w:rsidRDefault="00680935" w:rsidP="00B87E56">
      <w:pPr>
        <w:spacing w:line="276" w:lineRule="auto"/>
        <w:ind w:left="360"/>
        <w:jc w:val="both"/>
        <w:rPr>
          <w:rFonts w:ascii="Arial" w:hAnsi="Arial" w:cs="Arial"/>
          <w:b/>
          <w:sz w:val="20"/>
          <w:szCs w:val="20"/>
        </w:rPr>
      </w:pPr>
      <w:r w:rsidRPr="00E3075B">
        <w:rPr>
          <w:rFonts w:ascii="Arial" w:hAnsi="Arial" w:cs="Arial"/>
          <w:sz w:val="20"/>
          <w:szCs w:val="20"/>
        </w:rPr>
        <w:t>Oświadczam, że wypełniłem obowiązki informacyjne przewidziane w art. 13 lub art. 14 RODO</w:t>
      </w:r>
      <w:r w:rsidR="005D6241" w:rsidRPr="00E3075B">
        <w:rPr>
          <w:rStyle w:val="Odwoanieprzypisudolnego"/>
          <w:rFonts w:ascii="Arial" w:hAnsi="Arial" w:cs="Arial"/>
          <w:sz w:val="20"/>
          <w:szCs w:val="20"/>
        </w:rPr>
        <w:footnoteReference w:id="6"/>
      </w:r>
      <w:r w:rsidRPr="00E3075B">
        <w:rPr>
          <w:rFonts w:ascii="Arial" w:hAnsi="Arial" w:cs="Arial"/>
          <w:sz w:val="20"/>
          <w:szCs w:val="20"/>
        </w:rPr>
        <w:t xml:space="preserve"> wobec osób fizycznych, od których dane osobowe bezpośrednio lub pośrednio pozyskałem w celu ubiegania się o udzi</w:t>
      </w:r>
      <w:r w:rsidR="000D7FC7" w:rsidRPr="00E3075B">
        <w:rPr>
          <w:rFonts w:ascii="Arial" w:hAnsi="Arial" w:cs="Arial"/>
          <w:sz w:val="20"/>
          <w:szCs w:val="20"/>
        </w:rPr>
        <w:t>elenie zamówienia publicznego w </w:t>
      </w:r>
      <w:r w:rsidRPr="00E3075B">
        <w:rPr>
          <w:rFonts w:ascii="Arial" w:hAnsi="Arial" w:cs="Arial"/>
          <w:sz w:val="20"/>
          <w:szCs w:val="20"/>
        </w:rPr>
        <w:t xml:space="preserve">niniejszym postępowaniu – </w:t>
      </w:r>
    </w:p>
    <w:tbl>
      <w:tblPr>
        <w:tblStyle w:val="Tabela-Siatka"/>
        <w:tblW w:w="0" w:type="auto"/>
        <w:tblInd w:w="360" w:type="dxa"/>
        <w:tblLook w:val="04A0" w:firstRow="1" w:lastRow="0" w:firstColumn="1" w:lastColumn="0" w:noHBand="0" w:noVBand="1"/>
      </w:tblPr>
      <w:tblGrid>
        <w:gridCol w:w="2754"/>
      </w:tblGrid>
      <w:tr w:rsidR="00E16837" w:rsidRPr="00E3075B" w14:paraId="368C6772" w14:textId="77777777" w:rsidTr="00B27542">
        <w:trPr>
          <w:trHeight w:val="321"/>
        </w:trPr>
        <w:tc>
          <w:tcPr>
            <w:tcW w:w="2754" w:type="dxa"/>
          </w:tcPr>
          <w:p w14:paraId="16A0EC0D" w14:textId="34F41B58" w:rsidR="00E16837" w:rsidRPr="00E3075B" w:rsidRDefault="00E16837" w:rsidP="00B87E56">
            <w:pPr>
              <w:spacing w:line="276" w:lineRule="auto"/>
              <w:jc w:val="both"/>
              <w:rPr>
                <w:rFonts w:ascii="Arial" w:hAnsi="Arial" w:cs="Arial"/>
                <w:b/>
                <w:sz w:val="20"/>
                <w:szCs w:val="20"/>
              </w:rPr>
            </w:pPr>
            <w:r w:rsidRPr="00E3075B">
              <w:rPr>
                <w:rFonts w:ascii="Arial" w:hAnsi="Arial" w:cs="Arial"/>
                <w:b/>
                <w:sz w:val="20"/>
                <w:szCs w:val="20"/>
              </w:rPr>
              <w:t>DOTYCZY / NIE DOTYCZY*</w:t>
            </w:r>
          </w:p>
        </w:tc>
      </w:tr>
    </w:tbl>
    <w:p w14:paraId="710DBA3D" w14:textId="77777777" w:rsidR="00E16837" w:rsidRPr="00E3075B" w:rsidRDefault="00E16837" w:rsidP="00B87E56">
      <w:pPr>
        <w:spacing w:line="276" w:lineRule="auto"/>
        <w:ind w:left="360"/>
        <w:rPr>
          <w:rFonts w:ascii="Arial" w:hAnsi="Arial" w:cs="Arial"/>
          <w:sz w:val="6"/>
          <w:szCs w:val="6"/>
        </w:rPr>
      </w:pPr>
    </w:p>
    <w:p w14:paraId="11B850AC" w14:textId="5FF49AB3" w:rsidR="00E05A6B" w:rsidRPr="00E3075B" w:rsidRDefault="00680935" w:rsidP="00B87E56">
      <w:pPr>
        <w:spacing w:after="240" w:line="276" w:lineRule="auto"/>
        <w:ind w:left="2694" w:hanging="2410"/>
        <w:jc w:val="both"/>
        <w:rPr>
          <w:rFonts w:ascii="Arial" w:hAnsi="Arial" w:cs="Arial"/>
          <w:sz w:val="20"/>
          <w:szCs w:val="20"/>
        </w:rPr>
      </w:pPr>
      <w:r w:rsidRPr="00E3075B">
        <w:rPr>
          <w:rFonts w:ascii="Arial" w:hAnsi="Arial" w:cs="Arial"/>
          <w:sz w:val="20"/>
          <w:szCs w:val="20"/>
        </w:rPr>
        <w:t xml:space="preserve">* </w:t>
      </w:r>
      <w:r w:rsidR="00EA621C" w:rsidRPr="00E3075B">
        <w:rPr>
          <w:rFonts w:ascii="Arial" w:hAnsi="Arial" w:cs="Arial"/>
          <w:b/>
          <w:i/>
          <w:iCs/>
          <w:sz w:val="20"/>
          <w:szCs w:val="20"/>
        </w:rPr>
        <w:t>nie</w:t>
      </w:r>
      <w:r w:rsidR="00BB00B4" w:rsidRPr="00E3075B">
        <w:rPr>
          <w:rFonts w:ascii="Arial" w:hAnsi="Arial" w:cs="Arial"/>
          <w:b/>
          <w:i/>
          <w:iCs/>
          <w:sz w:val="20"/>
          <w:szCs w:val="20"/>
        </w:rPr>
        <w:t xml:space="preserve">potrzebne skreślić - </w:t>
      </w:r>
      <w:r w:rsidR="00BB00B4" w:rsidRPr="00E3075B">
        <w:rPr>
          <w:rFonts w:ascii="Arial" w:hAnsi="Arial" w:cs="Arial"/>
          <w:sz w:val="18"/>
          <w:szCs w:val="18"/>
        </w:rPr>
        <w:t>w</w:t>
      </w:r>
      <w:r w:rsidR="005863EC" w:rsidRPr="00E3075B">
        <w:rPr>
          <w:rFonts w:ascii="Arial" w:hAnsi="Arial" w:cs="Arial"/>
          <w:sz w:val="18"/>
          <w:szCs w:val="18"/>
        </w:rPr>
        <w:t xml:space="preserve"> przypadku gdy W</w:t>
      </w:r>
      <w:r w:rsidRPr="00E3075B">
        <w:rPr>
          <w:rFonts w:ascii="Arial" w:hAnsi="Arial" w:cs="Arial"/>
          <w:sz w:val="18"/>
          <w:szCs w:val="18"/>
        </w:rPr>
        <w:t>ykonawca nie przekazuje danych osobowych innych niż bezpośrednio jego dotyczących lub zachodzi wyłączenie stosowania obowiązku informacyjnego, stosownie do art</w:t>
      </w:r>
      <w:r w:rsidR="00A34330" w:rsidRPr="00E3075B">
        <w:rPr>
          <w:rFonts w:ascii="Arial" w:hAnsi="Arial" w:cs="Arial"/>
          <w:sz w:val="18"/>
          <w:szCs w:val="18"/>
        </w:rPr>
        <w:t>. 13 ust. 4 lub art. 14 ust. 5.</w:t>
      </w:r>
    </w:p>
    <w:p w14:paraId="46DA34A2" w14:textId="77777777" w:rsidR="00680935" w:rsidRPr="00E3075B" w:rsidRDefault="00680935" w:rsidP="00B87E56">
      <w:pPr>
        <w:numPr>
          <w:ilvl w:val="0"/>
          <w:numId w:val="4"/>
        </w:numPr>
        <w:spacing w:line="276" w:lineRule="auto"/>
        <w:rPr>
          <w:rFonts w:ascii="Arial" w:hAnsi="Arial" w:cs="Arial"/>
          <w:sz w:val="20"/>
          <w:szCs w:val="20"/>
        </w:rPr>
      </w:pPr>
      <w:r w:rsidRPr="00E3075B">
        <w:rPr>
          <w:rFonts w:ascii="Arial" w:hAnsi="Arial" w:cs="Arial"/>
          <w:sz w:val="20"/>
          <w:szCs w:val="20"/>
        </w:rPr>
        <w:lastRenderedPageBreak/>
        <w:t>Załącznikami do niniejszej oferty, stanowiącymi integralną jej część są:</w:t>
      </w:r>
    </w:p>
    <w:p w14:paraId="4E1CC622" w14:textId="3B8AA8D6" w:rsidR="00AE22CD" w:rsidRPr="00E3075B" w:rsidRDefault="00680935" w:rsidP="00B87E56">
      <w:pPr>
        <w:spacing w:line="276" w:lineRule="auto"/>
        <w:ind w:left="360"/>
        <w:rPr>
          <w:rFonts w:ascii="Arial" w:hAnsi="Arial" w:cs="Arial"/>
          <w:sz w:val="20"/>
          <w:szCs w:val="20"/>
        </w:rPr>
      </w:pPr>
      <w:r w:rsidRPr="00E3075B">
        <w:rPr>
          <w:rFonts w:ascii="Arial" w:hAnsi="Arial" w:cs="Arial"/>
          <w:sz w:val="20"/>
          <w:szCs w:val="20"/>
        </w:rPr>
        <w:t>(numerowany wykaz załączników wraz z tytułami)</w:t>
      </w:r>
    </w:p>
    <w:tbl>
      <w:tblPr>
        <w:tblStyle w:val="Tabela-Siatka"/>
        <w:tblW w:w="9780" w:type="dxa"/>
        <w:tblInd w:w="421" w:type="dxa"/>
        <w:tblLook w:val="04A0" w:firstRow="1" w:lastRow="0" w:firstColumn="1" w:lastColumn="0" w:noHBand="0" w:noVBand="1"/>
      </w:tblPr>
      <w:tblGrid>
        <w:gridCol w:w="9780"/>
      </w:tblGrid>
      <w:tr w:rsidR="00F61F80" w:rsidRPr="00E3075B" w14:paraId="74A150A7" w14:textId="77777777" w:rsidTr="00F61F80">
        <w:tc>
          <w:tcPr>
            <w:tcW w:w="9780" w:type="dxa"/>
          </w:tcPr>
          <w:p w14:paraId="695D234E" w14:textId="77777777" w:rsidR="00AE22CD" w:rsidRPr="00E3075B" w:rsidRDefault="00AE22CD" w:rsidP="00B87E56">
            <w:pPr>
              <w:spacing w:line="276" w:lineRule="auto"/>
              <w:ind w:right="447"/>
              <w:rPr>
                <w:rFonts w:ascii="Arial" w:hAnsi="Arial" w:cs="Arial"/>
                <w:sz w:val="20"/>
                <w:szCs w:val="20"/>
              </w:rPr>
            </w:pPr>
          </w:p>
          <w:p w14:paraId="35205E9F" w14:textId="77777777" w:rsidR="00F61F80" w:rsidRPr="00E3075B" w:rsidRDefault="00F61F80" w:rsidP="00B87E56">
            <w:pPr>
              <w:spacing w:line="276" w:lineRule="auto"/>
              <w:ind w:right="447"/>
              <w:rPr>
                <w:rFonts w:ascii="Arial" w:hAnsi="Arial" w:cs="Arial"/>
                <w:sz w:val="20"/>
                <w:szCs w:val="20"/>
              </w:rPr>
            </w:pPr>
          </w:p>
          <w:p w14:paraId="35DADA32" w14:textId="77777777" w:rsidR="00F61F80" w:rsidRPr="00E3075B" w:rsidRDefault="00F61F80" w:rsidP="00B87E56">
            <w:pPr>
              <w:spacing w:line="276" w:lineRule="auto"/>
              <w:ind w:right="447"/>
              <w:rPr>
                <w:rFonts w:ascii="Arial" w:hAnsi="Arial" w:cs="Arial"/>
                <w:sz w:val="20"/>
                <w:szCs w:val="20"/>
              </w:rPr>
            </w:pPr>
          </w:p>
          <w:p w14:paraId="6670134D" w14:textId="77777777" w:rsidR="00F61F80" w:rsidRPr="00E3075B" w:rsidRDefault="00F61F80" w:rsidP="00B87E56">
            <w:pPr>
              <w:spacing w:line="276" w:lineRule="auto"/>
              <w:ind w:right="447"/>
              <w:rPr>
                <w:rFonts w:ascii="Arial" w:hAnsi="Arial" w:cs="Arial"/>
                <w:sz w:val="20"/>
                <w:szCs w:val="20"/>
              </w:rPr>
            </w:pPr>
          </w:p>
        </w:tc>
      </w:tr>
    </w:tbl>
    <w:p w14:paraId="1608DF78" w14:textId="6D6B337D" w:rsidR="00655E12" w:rsidRPr="00E3075B" w:rsidRDefault="00655E12">
      <w:pPr>
        <w:rPr>
          <w:rFonts w:ascii="Tahoma" w:hAnsi="Tahoma" w:cs="Tahoma"/>
          <w:sz w:val="20"/>
          <w:szCs w:val="20"/>
        </w:rPr>
      </w:pPr>
      <w:r w:rsidRPr="00E3075B">
        <w:rPr>
          <w:rFonts w:ascii="Tahoma" w:hAnsi="Tahoma" w:cs="Tahoma"/>
          <w:sz w:val="20"/>
          <w:szCs w:val="20"/>
        </w:rPr>
        <w:br w:type="page"/>
      </w:r>
    </w:p>
    <w:p w14:paraId="1ED05CAA" w14:textId="27A7DA37" w:rsidR="009600DB" w:rsidRPr="009067F5" w:rsidRDefault="009600DB" w:rsidP="002E6DD0">
      <w:pPr>
        <w:rPr>
          <w:rFonts w:ascii="Tahoma" w:hAnsi="Tahoma" w:cs="Tahoma"/>
          <w:sz w:val="18"/>
          <w:szCs w:val="18"/>
        </w:rPr>
      </w:pPr>
    </w:p>
    <w:p w14:paraId="7B9261CC" w14:textId="72D8CCCC" w:rsidR="009600DB" w:rsidRPr="009067F5" w:rsidRDefault="009600DB" w:rsidP="009600DB">
      <w:pPr>
        <w:jc w:val="right"/>
        <w:rPr>
          <w:rFonts w:ascii="Arial" w:hAnsi="Arial" w:cs="Arial"/>
          <w:b/>
          <w:sz w:val="20"/>
          <w:szCs w:val="20"/>
        </w:rPr>
      </w:pPr>
      <w:r w:rsidRPr="009067F5">
        <w:rPr>
          <w:rFonts w:ascii="Arial" w:hAnsi="Arial" w:cs="Arial"/>
          <w:b/>
          <w:sz w:val="20"/>
          <w:szCs w:val="20"/>
        </w:rPr>
        <w:t>Załącznik Nr 3a</w:t>
      </w:r>
      <w:r w:rsidR="003C3C65">
        <w:rPr>
          <w:rFonts w:ascii="Arial" w:hAnsi="Arial" w:cs="Arial"/>
          <w:b/>
          <w:sz w:val="20"/>
          <w:szCs w:val="20"/>
        </w:rPr>
        <w:t xml:space="preserve"> do SWZ</w:t>
      </w:r>
    </w:p>
    <w:p w14:paraId="39BEC87E" w14:textId="77777777" w:rsidR="009600DB" w:rsidRPr="009067F5" w:rsidRDefault="009600DB" w:rsidP="009600DB">
      <w:pPr>
        <w:jc w:val="right"/>
        <w:rPr>
          <w:rFonts w:ascii="Arial" w:hAnsi="Arial" w:cs="Arial"/>
          <w:b/>
          <w:sz w:val="20"/>
          <w:szCs w:val="20"/>
        </w:rPr>
      </w:pPr>
    </w:p>
    <w:p w14:paraId="671E6D80" w14:textId="77777777" w:rsidR="009600DB" w:rsidRPr="009067F5" w:rsidRDefault="009600DB" w:rsidP="009600DB">
      <w:pPr>
        <w:rPr>
          <w:rFonts w:ascii="Arial" w:hAnsi="Arial" w:cs="Arial"/>
          <w:sz w:val="20"/>
          <w:szCs w:val="20"/>
        </w:rPr>
      </w:pPr>
    </w:p>
    <w:p w14:paraId="155BBEA4" w14:textId="77777777" w:rsidR="009600DB" w:rsidRPr="009067F5" w:rsidRDefault="009600DB" w:rsidP="009600DB">
      <w:pPr>
        <w:rPr>
          <w:rFonts w:ascii="Arial" w:hAnsi="Arial" w:cs="Arial"/>
          <w:sz w:val="20"/>
          <w:szCs w:val="20"/>
        </w:rPr>
      </w:pPr>
    </w:p>
    <w:p w14:paraId="7BAD45B5" w14:textId="77777777" w:rsidR="009600DB" w:rsidRPr="000958A3" w:rsidRDefault="009600DB" w:rsidP="009600DB">
      <w:pPr>
        <w:jc w:val="right"/>
        <w:rPr>
          <w:rFonts w:ascii="Arial" w:hAnsi="Arial" w:cs="Arial"/>
          <w:sz w:val="20"/>
          <w:szCs w:val="20"/>
        </w:rPr>
      </w:pPr>
    </w:p>
    <w:p w14:paraId="4158306F" w14:textId="77777777" w:rsidR="009600DB" w:rsidRPr="000958A3" w:rsidRDefault="009600DB" w:rsidP="009600DB">
      <w:pPr>
        <w:spacing w:after="120" w:line="360" w:lineRule="auto"/>
        <w:jc w:val="center"/>
        <w:rPr>
          <w:rFonts w:ascii="Arial" w:hAnsi="Arial" w:cs="Arial"/>
          <w:b/>
          <w:sz w:val="20"/>
          <w:szCs w:val="20"/>
        </w:rPr>
      </w:pPr>
      <w:r w:rsidRPr="000958A3">
        <w:rPr>
          <w:rFonts w:ascii="Arial" w:hAnsi="Arial" w:cs="Arial"/>
          <w:sz w:val="20"/>
          <w:szCs w:val="20"/>
        </w:rPr>
        <w:tab/>
      </w:r>
      <w:r w:rsidRPr="000958A3">
        <w:rPr>
          <w:rFonts w:ascii="Arial" w:hAnsi="Arial" w:cs="Arial"/>
          <w:b/>
          <w:sz w:val="20"/>
          <w:szCs w:val="20"/>
        </w:rPr>
        <w:t xml:space="preserve">Oświadczenia wykonawcy / wykonawcy wspólnie ubiegającego się o udzielenie zamówienia </w:t>
      </w:r>
    </w:p>
    <w:p w14:paraId="6F46D994" w14:textId="77777777" w:rsidR="009600DB" w:rsidRPr="000958A3" w:rsidRDefault="009600DB" w:rsidP="009600DB">
      <w:pPr>
        <w:spacing w:before="120" w:line="360" w:lineRule="auto"/>
        <w:jc w:val="center"/>
        <w:rPr>
          <w:rFonts w:ascii="Arial" w:hAnsi="Arial" w:cs="Arial"/>
          <w:b/>
          <w:caps/>
          <w:sz w:val="20"/>
          <w:szCs w:val="20"/>
        </w:rPr>
      </w:pPr>
      <w:r w:rsidRPr="000958A3">
        <w:rPr>
          <w:rFonts w:ascii="Arial" w:hAnsi="Arial" w:cs="Arial"/>
          <w:b/>
          <w:sz w:val="20"/>
          <w:szCs w:val="20"/>
        </w:rPr>
        <w:t xml:space="preserve">DOTYCZĄCE PRZESŁANEK WYKLUCZENIA Z ART. 5K ROZPORZĄDZENIA 833/2014 ORAZ ART. 7 UST. 1 USTAWY </w:t>
      </w:r>
      <w:r w:rsidRPr="000958A3">
        <w:rPr>
          <w:rFonts w:ascii="Arial" w:hAnsi="Arial" w:cs="Arial"/>
          <w:b/>
          <w:caps/>
          <w:sz w:val="20"/>
          <w:szCs w:val="20"/>
        </w:rPr>
        <w:t>o szczególnych rozwiązaniach w zakresie przeciwdziałania wspieraniu agresji na Ukrainę oraz służących ochronie bezpieczeństwa narodowego</w:t>
      </w:r>
    </w:p>
    <w:p w14:paraId="0C15F902" w14:textId="77777777" w:rsidR="009600DB" w:rsidRPr="00A16609" w:rsidRDefault="009600DB" w:rsidP="009600DB">
      <w:pPr>
        <w:spacing w:before="120" w:line="360" w:lineRule="auto"/>
        <w:jc w:val="center"/>
        <w:rPr>
          <w:rFonts w:ascii="Arial" w:hAnsi="Arial" w:cs="Arial"/>
          <w:b/>
          <w:sz w:val="20"/>
          <w:szCs w:val="20"/>
          <w:u w:val="single"/>
        </w:rPr>
      </w:pPr>
      <w:r w:rsidRPr="000958A3">
        <w:rPr>
          <w:rFonts w:ascii="Arial" w:hAnsi="Arial" w:cs="Arial"/>
          <w:b/>
          <w:sz w:val="20"/>
          <w:szCs w:val="20"/>
        </w:rPr>
        <w:t>składane na podstawie art.</w:t>
      </w:r>
      <w:r w:rsidRPr="00A16609">
        <w:rPr>
          <w:rFonts w:ascii="Arial" w:hAnsi="Arial" w:cs="Arial"/>
          <w:b/>
          <w:sz w:val="20"/>
          <w:szCs w:val="20"/>
        </w:rPr>
        <w:t xml:space="preserve"> 125 ust. 1 ustawy </w:t>
      </w:r>
      <w:proofErr w:type="spellStart"/>
      <w:r w:rsidRPr="00A16609">
        <w:rPr>
          <w:rFonts w:ascii="Arial" w:hAnsi="Arial" w:cs="Arial"/>
          <w:b/>
          <w:sz w:val="20"/>
          <w:szCs w:val="20"/>
        </w:rPr>
        <w:t>Pzp</w:t>
      </w:r>
      <w:proofErr w:type="spellEnd"/>
    </w:p>
    <w:p w14:paraId="41FE671E" w14:textId="7B33B689" w:rsidR="009600DB" w:rsidRPr="00A16609" w:rsidRDefault="009600DB" w:rsidP="009600DB">
      <w:pPr>
        <w:spacing w:before="240" w:line="360" w:lineRule="auto"/>
        <w:ind w:firstLine="709"/>
        <w:jc w:val="both"/>
        <w:rPr>
          <w:rFonts w:ascii="Arial" w:hAnsi="Arial" w:cs="Arial"/>
          <w:sz w:val="20"/>
          <w:szCs w:val="20"/>
        </w:rPr>
      </w:pPr>
      <w:r w:rsidRPr="00A16609">
        <w:rPr>
          <w:rFonts w:ascii="Arial" w:hAnsi="Arial" w:cs="Arial"/>
          <w:sz w:val="20"/>
          <w:szCs w:val="20"/>
        </w:rPr>
        <w:t xml:space="preserve">Na potrzeby postępowania o udzielenie zamówienia publicznego pn. </w:t>
      </w:r>
      <w:r w:rsidR="0085527C">
        <w:rPr>
          <w:rFonts w:ascii="Arial" w:hAnsi="Arial" w:cs="Arial"/>
          <w:b/>
          <w:bCs/>
          <w:iCs/>
          <w:sz w:val="20"/>
          <w:szCs w:val="20"/>
        </w:rPr>
        <w:t>Dostawy</w:t>
      </w:r>
      <w:r w:rsidR="00332762" w:rsidRPr="00A16609">
        <w:rPr>
          <w:rFonts w:ascii="Arial" w:hAnsi="Arial" w:cs="Arial"/>
          <w:b/>
          <w:bCs/>
          <w:iCs/>
          <w:sz w:val="20"/>
          <w:szCs w:val="20"/>
        </w:rPr>
        <w:t xml:space="preserve"> implantów na potrzeby USK im. WAM– CSW w Łodzi</w:t>
      </w:r>
      <w:r w:rsidRPr="00A16609">
        <w:rPr>
          <w:rFonts w:ascii="Arial" w:hAnsi="Arial" w:cs="Arial"/>
          <w:b/>
          <w:bCs/>
          <w:iCs/>
          <w:sz w:val="20"/>
          <w:szCs w:val="20"/>
        </w:rPr>
        <w:t xml:space="preserve">  – numer sprawy </w:t>
      </w:r>
      <w:r w:rsidR="0085527C">
        <w:rPr>
          <w:rFonts w:ascii="Arial" w:hAnsi="Arial" w:cs="Arial"/>
          <w:b/>
          <w:bCs/>
          <w:iCs/>
          <w:sz w:val="20"/>
          <w:szCs w:val="20"/>
        </w:rPr>
        <w:t>41</w:t>
      </w:r>
      <w:r w:rsidR="00A16609" w:rsidRPr="00A16609">
        <w:rPr>
          <w:rFonts w:ascii="Arial" w:hAnsi="Arial" w:cs="Arial"/>
          <w:b/>
          <w:bCs/>
          <w:iCs/>
          <w:sz w:val="20"/>
          <w:szCs w:val="20"/>
        </w:rPr>
        <w:t>/PN/ZP/D/202</w:t>
      </w:r>
      <w:r w:rsidR="00430144">
        <w:rPr>
          <w:rFonts w:ascii="Arial" w:hAnsi="Arial" w:cs="Arial"/>
          <w:b/>
          <w:bCs/>
          <w:iCs/>
          <w:sz w:val="20"/>
          <w:szCs w:val="20"/>
        </w:rPr>
        <w:t>4</w:t>
      </w:r>
      <w:r w:rsidRPr="00A16609">
        <w:rPr>
          <w:rFonts w:ascii="Arial" w:hAnsi="Arial" w:cs="Arial"/>
          <w:sz w:val="20"/>
          <w:szCs w:val="20"/>
        </w:rPr>
        <w:t>,</w:t>
      </w:r>
      <w:r w:rsidRPr="00A16609">
        <w:rPr>
          <w:rFonts w:ascii="Arial" w:hAnsi="Arial" w:cs="Arial"/>
          <w:i/>
          <w:sz w:val="20"/>
          <w:szCs w:val="20"/>
        </w:rPr>
        <w:t xml:space="preserve"> </w:t>
      </w:r>
      <w:r w:rsidRPr="00A16609">
        <w:rPr>
          <w:rFonts w:ascii="Arial" w:hAnsi="Arial" w:cs="Arial"/>
          <w:sz w:val="20"/>
          <w:szCs w:val="20"/>
        </w:rPr>
        <w:t>prowadzonego przez Samodzielny Publiczny Zakład Opieki Zdrowotnej Uniwersytecki Szpital Kliniczny im. Wojskowej Akademii Medycznej Uniwersytetu Medycznego w Łodzi Centralny Szpital Weteranów</w:t>
      </w:r>
      <w:r w:rsidRPr="00A16609">
        <w:rPr>
          <w:rFonts w:ascii="Arial" w:hAnsi="Arial" w:cs="Arial"/>
          <w:i/>
          <w:sz w:val="20"/>
          <w:szCs w:val="20"/>
        </w:rPr>
        <w:t xml:space="preserve">, </w:t>
      </w:r>
      <w:r w:rsidRPr="00A16609">
        <w:rPr>
          <w:rFonts w:ascii="Arial" w:hAnsi="Arial" w:cs="Arial"/>
          <w:sz w:val="20"/>
          <w:szCs w:val="20"/>
        </w:rPr>
        <w:t>oświadczam, co następuje:</w:t>
      </w:r>
    </w:p>
    <w:p w14:paraId="57C6B5E0" w14:textId="77777777" w:rsidR="009600DB" w:rsidRPr="00A16609" w:rsidRDefault="009600DB" w:rsidP="009600DB">
      <w:pPr>
        <w:shd w:val="clear" w:color="auto" w:fill="BFBFBF"/>
        <w:spacing w:before="360" w:line="360" w:lineRule="auto"/>
        <w:rPr>
          <w:rFonts w:ascii="Arial" w:hAnsi="Arial" w:cs="Arial"/>
          <w:b/>
          <w:sz w:val="20"/>
          <w:szCs w:val="20"/>
        </w:rPr>
      </w:pPr>
      <w:r w:rsidRPr="00A16609">
        <w:rPr>
          <w:rFonts w:ascii="Arial" w:hAnsi="Arial" w:cs="Arial"/>
          <w:b/>
          <w:sz w:val="20"/>
          <w:szCs w:val="20"/>
        </w:rPr>
        <w:t>OŚWIADCZENIA DOTYCZĄCE WYKONAWCY:</w:t>
      </w:r>
    </w:p>
    <w:p w14:paraId="7D3C3341" w14:textId="77777777" w:rsidR="009600DB" w:rsidRPr="000958A3" w:rsidRDefault="009600DB" w:rsidP="004E2331">
      <w:pPr>
        <w:numPr>
          <w:ilvl w:val="0"/>
          <w:numId w:val="73"/>
        </w:numPr>
        <w:spacing w:before="360" w:line="360" w:lineRule="auto"/>
        <w:ind w:left="426"/>
        <w:contextualSpacing/>
        <w:jc w:val="both"/>
        <w:rPr>
          <w:rFonts w:ascii="Arial" w:eastAsia="Calibri" w:hAnsi="Arial" w:cs="Arial"/>
          <w:b/>
          <w:bCs/>
          <w:sz w:val="20"/>
          <w:szCs w:val="20"/>
          <w:lang w:val="x-none" w:eastAsia="en-US"/>
        </w:rPr>
      </w:pPr>
      <w:r w:rsidRPr="000958A3">
        <w:rPr>
          <w:rFonts w:ascii="Arial" w:eastAsia="Calibri" w:hAnsi="Arial" w:cs="Arial"/>
          <w:sz w:val="20"/>
          <w:szCs w:val="20"/>
          <w:lang w:val="x-none" w:eastAsia="en-US"/>
        </w:rPr>
        <w:t>Oświadczam, że nie podlegam wykluczeniu z postępowania na podstawie art. 5k rozporządzenia Rady (UE) nr 833/2014 z</w:t>
      </w:r>
      <w:r w:rsidRPr="000958A3">
        <w:rPr>
          <w:rFonts w:ascii="Arial" w:eastAsia="Calibri" w:hAnsi="Arial" w:cs="Arial"/>
          <w:sz w:val="20"/>
          <w:szCs w:val="20"/>
          <w:lang w:eastAsia="en-US"/>
        </w:rPr>
        <w:t> </w:t>
      </w:r>
      <w:r w:rsidRPr="000958A3">
        <w:rPr>
          <w:rFonts w:ascii="Arial" w:eastAsia="Calibri" w:hAnsi="Arial" w:cs="Arial"/>
          <w:sz w:val="20"/>
          <w:szCs w:val="20"/>
          <w:lang w:val="x-none" w:eastAsia="en-US"/>
        </w:rPr>
        <w:t>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958A3">
        <w:rPr>
          <w:rFonts w:ascii="Arial" w:eastAsia="Calibri" w:hAnsi="Arial" w:cs="Arial"/>
          <w:sz w:val="20"/>
          <w:szCs w:val="20"/>
          <w:vertAlign w:val="superscript"/>
          <w:lang w:val="x-none" w:eastAsia="en-US"/>
        </w:rPr>
        <w:footnoteReference w:id="7"/>
      </w:r>
    </w:p>
    <w:p w14:paraId="09873F80" w14:textId="77777777" w:rsidR="009600DB" w:rsidRPr="000958A3" w:rsidRDefault="009600DB" w:rsidP="004E2331">
      <w:pPr>
        <w:numPr>
          <w:ilvl w:val="0"/>
          <w:numId w:val="73"/>
        </w:numPr>
        <w:spacing w:line="360" w:lineRule="auto"/>
        <w:ind w:left="426"/>
        <w:jc w:val="both"/>
        <w:rPr>
          <w:rFonts w:ascii="Arial" w:eastAsia="Arial Unicode MS" w:hAnsi="Arial" w:cs="Arial"/>
          <w:b/>
          <w:bCs/>
          <w:sz w:val="20"/>
          <w:szCs w:val="20"/>
        </w:rPr>
      </w:pPr>
      <w:r w:rsidRPr="000958A3">
        <w:rPr>
          <w:rFonts w:ascii="Arial" w:eastAsia="Arial Unicode MS" w:hAnsi="Arial" w:cs="Arial"/>
          <w:sz w:val="20"/>
          <w:szCs w:val="20"/>
        </w:rPr>
        <w:t>Oświadczam, że nie zachodzą w stosunku do mnie przesłanki wykluczenia z postępowania na podstawie art. 7 ust. 1 ustawy z dnia 13 kwietnia 2022 r.</w:t>
      </w:r>
      <w:r w:rsidRPr="000958A3">
        <w:rPr>
          <w:rFonts w:ascii="Arial" w:eastAsia="Arial Unicode MS" w:hAnsi="Arial" w:cs="Arial"/>
          <w:i/>
          <w:iCs/>
          <w:sz w:val="20"/>
          <w:szCs w:val="20"/>
        </w:rPr>
        <w:t xml:space="preserve"> o szczególnych rozwiązaniach w zakresie przeciwdziałania wspieraniu agresji na Ukrainę oraz służących ochronie bezpieczeństwa narodowego </w:t>
      </w:r>
      <w:r w:rsidRPr="000958A3">
        <w:rPr>
          <w:rFonts w:ascii="Arial" w:eastAsia="Arial Unicode MS" w:hAnsi="Arial" w:cs="Arial"/>
          <w:sz w:val="20"/>
          <w:szCs w:val="20"/>
        </w:rPr>
        <w:t>(Dz. U. poz. 835)</w:t>
      </w:r>
      <w:r w:rsidRPr="000958A3">
        <w:rPr>
          <w:rFonts w:ascii="Arial" w:eastAsia="Arial Unicode MS" w:hAnsi="Arial" w:cs="Arial"/>
          <w:i/>
          <w:iCs/>
          <w:sz w:val="20"/>
          <w:szCs w:val="20"/>
        </w:rPr>
        <w:t>.</w:t>
      </w:r>
      <w:r w:rsidRPr="000958A3">
        <w:rPr>
          <w:rFonts w:ascii="Arial" w:eastAsia="Arial Unicode MS" w:hAnsi="Arial" w:cs="Arial"/>
          <w:sz w:val="20"/>
          <w:szCs w:val="20"/>
          <w:vertAlign w:val="superscript"/>
        </w:rPr>
        <w:footnoteReference w:id="8"/>
      </w:r>
    </w:p>
    <w:p w14:paraId="249BC0C8" w14:textId="77777777" w:rsidR="009600DB" w:rsidRPr="000958A3" w:rsidRDefault="009600DB" w:rsidP="009600DB">
      <w:pPr>
        <w:shd w:val="clear" w:color="auto" w:fill="BFBFBF"/>
        <w:spacing w:before="240" w:after="120" w:line="360" w:lineRule="auto"/>
        <w:jc w:val="both"/>
        <w:rPr>
          <w:rFonts w:ascii="Arial" w:hAnsi="Arial" w:cs="Arial"/>
          <w:sz w:val="20"/>
          <w:szCs w:val="20"/>
        </w:rPr>
      </w:pPr>
      <w:r w:rsidRPr="000958A3">
        <w:rPr>
          <w:rFonts w:ascii="Arial" w:hAnsi="Arial" w:cs="Arial"/>
          <w:b/>
          <w:sz w:val="20"/>
          <w:szCs w:val="20"/>
        </w:rPr>
        <w:t>INFORMACJA DOTYCZĄCA POLEGANIA NA ZDOLNOŚCIACH LUB SYTUACJI PODMIOTU UDOSTĘPNIAJĄCEGO ZASOBY W ZAKRESIE ODPOWIADAJĄCYM PONAD 10% WARTOŚCI ZAMÓWIENIA</w:t>
      </w:r>
      <w:r w:rsidRPr="000958A3">
        <w:rPr>
          <w:rFonts w:ascii="Arial" w:hAnsi="Arial" w:cs="Arial"/>
          <w:b/>
          <w:bCs/>
          <w:sz w:val="20"/>
          <w:szCs w:val="20"/>
        </w:rPr>
        <w:t>:</w:t>
      </w:r>
    </w:p>
    <w:p w14:paraId="063F83BD" w14:textId="77777777" w:rsidR="009600DB" w:rsidRPr="000958A3" w:rsidRDefault="009600DB" w:rsidP="009600DB">
      <w:pPr>
        <w:spacing w:after="120" w:line="360" w:lineRule="auto"/>
        <w:jc w:val="both"/>
        <w:rPr>
          <w:rFonts w:ascii="Arial" w:hAnsi="Arial" w:cs="Arial"/>
          <w:sz w:val="20"/>
          <w:szCs w:val="20"/>
        </w:rPr>
      </w:pPr>
      <w:r w:rsidRPr="000958A3">
        <w:rPr>
          <w:rFonts w:ascii="Arial" w:hAnsi="Arial" w:cs="Arial"/>
          <w:color w:val="0070C0"/>
          <w:sz w:val="20"/>
          <w:szCs w:val="20"/>
        </w:rPr>
        <w:t>[UWAGA</w:t>
      </w:r>
      <w:r w:rsidRPr="000958A3">
        <w:rPr>
          <w:rFonts w:ascii="Arial" w:hAnsi="Arial" w:cs="Arial"/>
          <w:i/>
          <w:color w:val="0070C0"/>
          <w:sz w:val="20"/>
          <w:szCs w:val="20"/>
        </w:rPr>
        <w:t xml:space="preserve">: wypełnić tylko w przypadku podmiotu udostępniającego zasoby, na którego zdolnościach lub sytuacji wykonawca polega w zakresie odpowiadającym ponad 10% wartości zamówienia. W przypadku więcej niż jednego </w:t>
      </w:r>
      <w:r w:rsidRPr="000958A3">
        <w:rPr>
          <w:rFonts w:ascii="Arial" w:hAnsi="Arial" w:cs="Arial"/>
          <w:i/>
          <w:color w:val="0070C0"/>
          <w:sz w:val="20"/>
          <w:szCs w:val="20"/>
        </w:rPr>
        <w:lastRenderedPageBreak/>
        <w:t>podmiotu udostępniającego zasoby, na którego zdolnościach lub sytuacji wykonawca polega w zakresie odpowiadającym ponad 10% wartości zamówienia, należy zastosować tyle razy, ile jest to konieczne.</w:t>
      </w:r>
      <w:r w:rsidRPr="000958A3">
        <w:rPr>
          <w:rFonts w:ascii="Arial" w:hAnsi="Arial" w:cs="Arial"/>
          <w:color w:val="0070C0"/>
          <w:sz w:val="20"/>
          <w:szCs w:val="20"/>
        </w:rPr>
        <w:t>]</w:t>
      </w:r>
    </w:p>
    <w:p w14:paraId="4DAD9D49"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t xml:space="preserve">Oświadczam, że w celu wykazania spełniania warunków udziału w postępowaniu, określonych przez zamawiającego w …………………………………..……………………………………………………...………………….. </w:t>
      </w:r>
      <w:bookmarkStart w:id="5" w:name="_Hlk99005462"/>
    </w:p>
    <w:p w14:paraId="1877D921" w14:textId="77777777" w:rsidR="009600DB" w:rsidRPr="000958A3" w:rsidRDefault="009600DB" w:rsidP="009600DB">
      <w:pPr>
        <w:spacing w:after="120" w:line="360" w:lineRule="auto"/>
        <w:jc w:val="both"/>
        <w:rPr>
          <w:rFonts w:ascii="Arial" w:hAnsi="Arial" w:cs="Arial"/>
          <w:sz w:val="20"/>
          <w:szCs w:val="20"/>
        </w:rPr>
      </w:pPr>
      <w:r w:rsidRPr="000958A3">
        <w:rPr>
          <w:rFonts w:ascii="Arial" w:hAnsi="Arial" w:cs="Arial"/>
          <w:i/>
          <w:sz w:val="20"/>
          <w:szCs w:val="20"/>
        </w:rPr>
        <w:t xml:space="preserve">(wskazać </w:t>
      </w:r>
      <w:bookmarkEnd w:id="5"/>
      <w:r w:rsidRPr="000958A3">
        <w:rPr>
          <w:rFonts w:ascii="Arial" w:hAnsi="Arial" w:cs="Arial"/>
          <w:i/>
          <w:sz w:val="20"/>
          <w:szCs w:val="20"/>
        </w:rPr>
        <w:t>dokument i właściwą jednostkę redakcyjną dokumentu, w której określono warunki udziału w postępowaniu),</w:t>
      </w:r>
      <w:r w:rsidRPr="000958A3">
        <w:rPr>
          <w:rFonts w:ascii="Arial" w:hAnsi="Arial" w:cs="Arial"/>
          <w:sz w:val="20"/>
          <w:szCs w:val="20"/>
        </w:rPr>
        <w:t xml:space="preserve"> </w:t>
      </w:r>
    </w:p>
    <w:p w14:paraId="48D19823" w14:textId="77777777" w:rsidR="009600DB" w:rsidRPr="000958A3" w:rsidRDefault="009600DB" w:rsidP="009600DB">
      <w:pPr>
        <w:jc w:val="both"/>
        <w:rPr>
          <w:rFonts w:ascii="Arial" w:hAnsi="Arial" w:cs="Arial"/>
          <w:i/>
          <w:sz w:val="20"/>
          <w:szCs w:val="20"/>
        </w:rPr>
      </w:pPr>
      <w:r w:rsidRPr="000958A3">
        <w:rPr>
          <w:rFonts w:ascii="Arial" w:hAnsi="Arial" w:cs="Arial"/>
          <w:sz w:val="20"/>
          <w:szCs w:val="20"/>
        </w:rPr>
        <w:t xml:space="preserve">polegam na zdolnościach lub sytuacji następującego podmiotu udostępniającego zasoby: </w:t>
      </w:r>
      <w:bookmarkStart w:id="6" w:name="_Hlk99014455"/>
      <w:r w:rsidRPr="000958A3">
        <w:rPr>
          <w:rFonts w:ascii="Arial" w:hAnsi="Arial" w:cs="Arial"/>
          <w:sz w:val="20"/>
          <w:szCs w:val="20"/>
        </w:rPr>
        <w:t>………………………………………………………………………...…………………………………….…</w:t>
      </w:r>
      <w:r w:rsidRPr="000958A3">
        <w:rPr>
          <w:rFonts w:ascii="Arial" w:hAnsi="Arial" w:cs="Arial"/>
          <w:i/>
          <w:sz w:val="20"/>
          <w:szCs w:val="20"/>
        </w:rPr>
        <w:t xml:space="preserve"> </w:t>
      </w:r>
      <w:bookmarkEnd w:id="6"/>
    </w:p>
    <w:p w14:paraId="2BC645B1" w14:textId="77777777" w:rsidR="009600DB" w:rsidRPr="000958A3" w:rsidRDefault="009600DB" w:rsidP="009600DB">
      <w:pPr>
        <w:spacing w:after="120" w:line="360" w:lineRule="auto"/>
        <w:jc w:val="both"/>
        <w:rPr>
          <w:rFonts w:ascii="Arial" w:hAnsi="Arial" w:cs="Arial"/>
          <w:sz w:val="20"/>
          <w:szCs w:val="20"/>
        </w:rPr>
      </w:pPr>
      <w:r w:rsidRPr="000958A3">
        <w:rPr>
          <w:rFonts w:ascii="Arial" w:hAnsi="Arial" w:cs="Arial"/>
          <w:i/>
          <w:sz w:val="20"/>
          <w:szCs w:val="20"/>
        </w:rPr>
        <w:t>(podać pełną nazwę/firmę, adres, a także w zależności od podmiotu: NIP/PESEL, KRS/</w:t>
      </w:r>
      <w:proofErr w:type="spellStart"/>
      <w:r w:rsidRPr="000958A3">
        <w:rPr>
          <w:rFonts w:ascii="Arial" w:hAnsi="Arial" w:cs="Arial"/>
          <w:i/>
          <w:sz w:val="20"/>
          <w:szCs w:val="20"/>
        </w:rPr>
        <w:t>CEiDG</w:t>
      </w:r>
      <w:proofErr w:type="spellEnd"/>
      <w:r w:rsidRPr="000958A3">
        <w:rPr>
          <w:rFonts w:ascii="Arial" w:hAnsi="Arial" w:cs="Arial"/>
          <w:i/>
          <w:sz w:val="20"/>
          <w:szCs w:val="20"/>
        </w:rPr>
        <w:t>)</w:t>
      </w:r>
      <w:r w:rsidRPr="000958A3">
        <w:rPr>
          <w:rFonts w:ascii="Arial" w:hAnsi="Arial" w:cs="Arial"/>
          <w:sz w:val="20"/>
          <w:szCs w:val="20"/>
        </w:rPr>
        <w:t>,</w:t>
      </w:r>
    </w:p>
    <w:p w14:paraId="706C5C02"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t xml:space="preserve">w następującym zakresie: …………………………………………………………………………… </w:t>
      </w:r>
    </w:p>
    <w:p w14:paraId="0812A839" w14:textId="77777777" w:rsidR="009600DB" w:rsidRPr="000958A3" w:rsidRDefault="009600DB" w:rsidP="009600DB">
      <w:pPr>
        <w:spacing w:after="120" w:line="360" w:lineRule="auto"/>
        <w:jc w:val="both"/>
        <w:rPr>
          <w:rFonts w:ascii="Arial" w:hAnsi="Arial" w:cs="Arial"/>
          <w:iCs/>
          <w:sz w:val="20"/>
          <w:szCs w:val="20"/>
        </w:rPr>
      </w:pPr>
      <w:r w:rsidRPr="000958A3">
        <w:rPr>
          <w:rFonts w:ascii="Arial" w:hAnsi="Arial" w:cs="Arial"/>
          <w:i/>
          <w:sz w:val="20"/>
          <w:szCs w:val="20"/>
        </w:rPr>
        <w:t>(określić odpowiedni zakres udostępnianych zasobów dla wskazanego podmiotu)</w:t>
      </w:r>
      <w:r w:rsidRPr="000958A3">
        <w:rPr>
          <w:rFonts w:ascii="Arial" w:hAnsi="Arial" w:cs="Arial"/>
          <w:iCs/>
          <w:sz w:val="20"/>
          <w:szCs w:val="20"/>
        </w:rPr>
        <w:t>,</w:t>
      </w:r>
    </w:p>
    <w:p w14:paraId="4ECC50F9" w14:textId="77777777" w:rsidR="009600DB" w:rsidRPr="000958A3" w:rsidRDefault="009600DB" w:rsidP="009600DB">
      <w:pPr>
        <w:spacing w:after="120" w:line="360" w:lineRule="auto"/>
        <w:jc w:val="both"/>
        <w:rPr>
          <w:rFonts w:ascii="Arial" w:hAnsi="Arial" w:cs="Arial"/>
          <w:sz w:val="20"/>
          <w:szCs w:val="20"/>
        </w:rPr>
      </w:pPr>
      <w:r w:rsidRPr="000958A3">
        <w:rPr>
          <w:rFonts w:ascii="Arial" w:hAnsi="Arial" w:cs="Arial"/>
          <w:sz w:val="20"/>
          <w:szCs w:val="20"/>
        </w:rPr>
        <w:t xml:space="preserve">co odpowiada ponad 10% wartości przedmiotowego zamówienia. </w:t>
      </w:r>
    </w:p>
    <w:p w14:paraId="0F4B3820" w14:textId="77777777" w:rsidR="009600DB" w:rsidRPr="000958A3" w:rsidRDefault="009600DB" w:rsidP="009600DB">
      <w:pPr>
        <w:shd w:val="clear" w:color="auto" w:fill="BFBFBF"/>
        <w:spacing w:before="240" w:after="120" w:line="360" w:lineRule="auto"/>
        <w:jc w:val="both"/>
        <w:rPr>
          <w:rFonts w:ascii="Arial" w:hAnsi="Arial" w:cs="Arial"/>
          <w:b/>
          <w:sz w:val="20"/>
          <w:szCs w:val="20"/>
        </w:rPr>
      </w:pPr>
      <w:r w:rsidRPr="000958A3">
        <w:rPr>
          <w:rFonts w:ascii="Arial" w:hAnsi="Arial" w:cs="Arial"/>
          <w:b/>
          <w:sz w:val="20"/>
          <w:szCs w:val="20"/>
        </w:rPr>
        <w:t>OŚWIADCZENIE DOTYCZĄCE PODWYKONAWCY, NA KTÓREGO PRZYPADA PONAD 10% WARTOŚCI ZAMÓWIENIA:</w:t>
      </w:r>
    </w:p>
    <w:p w14:paraId="53B4EB08" w14:textId="77777777" w:rsidR="009600DB" w:rsidRPr="000958A3" w:rsidRDefault="009600DB" w:rsidP="009600DB">
      <w:pPr>
        <w:spacing w:after="120" w:line="360" w:lineRule="auto"/>
        <w:jc w:val="both"/>
        <w:rPr>
          <w:rFonts w:ascii="Arial" w:hAnsi="Arial" w:cs="Arial"/>
          <w:sz w:val="20"/>
          <w:szCs w:val="20"/>
        </w:rPr>
      </w:pPr>
      <w:r w:rsidRPr="000958A3">
        <w:rPr>
          <w:rFonts w:ascii="Arial" w:hAnsi="Arial" w:cs="Arial"/>
          <w:color w:val="0070C0"/>
          <w:sz w:val="20"/>
          <w:szCs w:val="20"/>
        </w:rPr>
        <w:t>[UWAGA</w:t>
      </w:r>
      <w:r w:rsidRPr="000958A3">
        <w:rPr>
          <w:rFonts w:ascii="Arial" w:hAnsi="Arial" w:cs="Arial"/>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958A3">
        <w:rPr>
          <w:rFonts w:ascii="Arial" w:hAnsi="Arial" w:cs="Arial"/>
          <w:color w:val="0070C0"/>
          <w:sz w:val="20"/>
          <w:szCs w:val="20"/>
        </w:rPr>
        <w:t>]</w:t>
      </w:r>
    </w:p>
    <w:p w14:paraId="5EA96FB7"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t xml:space="preserve">Oświadczam, że w stosunku do następującego podmiotu, będącego podwykonawcą, na którego przypada ponad 10% wartości zamówienia: ………………………………………………… </w:t>
      </w:r>
    </w:p>
    <w:p w14:paraId="252FA935" w14:textId="77777777" w:rsidR="009600DB" w:rsidRPr="000958A3" w:rsidRDefault="009600DB" w:rsidP="009600DB">
      <w:pPr>
        <w:spacing w:line="360" w:lineRule="auto"/>
        <w:jc w:val="both"/>
        <w:rPr>
          <w:rFonts w:ascii="Arial" w:hAnsi="Arial" w:cs="Arial"/>
          <w:sz w:val="20"/>
          <w:szCs w:val="20"/>
        </w:rPr>
      </w:pPr>
      <w:r w:rsidRPr="000958A3">
        <w:rPr>
          <w:rFonts w:ascii="Arial" w:hAnsi="Arial" w:cs="Arial"/>
          <w:i/>
          <w:sz w:val="20"/>
          <w:szCs w:val="20"/>
        </w:rPr>
        <w:t>(podać pełną nazwę/firmę, adres, a także w zależności od podmiotu: NIP/PESEL, KRS/</w:t>
      </w:r>
      <w:proofErr w:type="spellStart"/>
      <w:r w:rsidRPr="000958A3">
        <w:rPr>
          <w:rFonts w:ascii="Arial" w:hAnsi="Arial" w:cs="Arial"/>
          <w:i/>
          <w:sz w:val="20"/>
          <w:szCs w:val="20"/>
        </w:rPr>
        <w:t>CEiDG</w:t>
      </w:r>
      <w:proofErr w:type="spellEnd"/>
      <w:r w:rsidRPr="000958A3">
        <w:rPr>
          <w:rFonts w:ascii="Arial" w:hAnsi="Arial" w:cs="Arial"/>
          <w:i/>
          <w:sz w:val="20"/>
          <w:szCs w:val="20"/>
        </w:rPr>
        <w:t>)</w:t>
      </w:r>
      <w:r w:rsidRPr="000958A3">
        <w:rPr>
          <w:rFonts w:ascii="Arial" w:hAnsi="Arial" w:cs="Arial"/>
          <w:sz w:val="20"/>
          <w:szCs w:val="20"/>
        </w:rPr>
        <w:t>,</w:t>
      </w:r>
    </w:p>
    <w:p w14:paraId="307B150C" w14:textId="77777777" w:rsidR="009600DB" w:rsidRPr="000958A3" w:rsidRDefault="009600DB" w:rsidP="009600DB">
      <w:pPr>
        <w:spacing w:line="360" w:lineRule="auto"/>
        <w:jc w:val="both"/>
        <w:rPr>
          <w:rFonts w:ascii="Arial" w:hAnsi="Arial" w:cs="Arial"/>
          <w:sz w:val="20"/>
          <w:szCs w:val="20"/>
        </w:rPr>
      </w:pPr>
      <w:r w:rsidRPr="000958A3">
        <w:rPr>
          <w:rFonts w:ascii="Arial" w:hAnsi="Arial" w:cs="Arial"/>
          <w:sz w:val="20"/>
          <w:szCs w:val="20"/>
        </w:rPr>
        <w:t>nie zachodzą podstawy wykluczenia z postępowania o udzielenie zamówienia przewidziane w  art.  5k rozporządzenia 833/2014 w brzmieniu nadanym rozporządzeniem 2022/576.</w:t>
      </w:r>
    </w:p>
    <w:p w14:paraId="7CE32913" w14:textId="77777777" w:rsidR="009600DB" w:rsidRPr="000958A3" w:rsidRDefault="009600DB" w:rsidP="009600DB">
      <w:pPr>
        <w:shd w:val="clear" w:color="auto" w:fill="BFBFBF"/>
        <w:spacing w:before="240" w:after="120" w:line="360" w:lineRule="auto"/>
        <w:jc w:val="both"/>
        <w:rPr>
          <w:rFonts w:ascii="Arial" w:hAnsi="Arial" w:cs="Arial"/>
          <w:b/>
          <w:sz w:val="20"/>
          <w:szCs w:val="20"/>
        </w:rPr>
      </w:pPr>
      <w:r w:rsidRPr="000958A3">
        <w:rPr>
          <w:rFonts w:ascii="Arial" w:hAnsi="Arial" w:cs="Arial"/>
          <w:b/>
          <w:sz w:val="20"/>
          <w:szCs w:val="20"/>
        </w:rPr>
        <w:t>OŚWIADCZENIE DOTYCZĄCE DOSTAWCY, NA KTÓREGO PRZYPADA PONAD 10% WARTOŚCI ZAMÓWIENIA:</w:t>
      </w:r>
    </w:p>
    <w:p w14:paraId="31ABB530" w14:textId="77777777" w:rsidR="009600DB" w:rsidRPr="000958A3" w:rsidRDefault="009600DB" w:rsidP="009600DB">
      <w:pPr>
        <w:spacing w:after="120" w:line="360" w:lineRule="auto"/>
        <w:jc w:val="both"/>
        <w:rPr>
          <w:rFonts w:ascii="Arial" w:hAnsi="Arial" w:cs="Arial"/>
          <w:sz w:val="20"/>
          <w:szCs w:val="20"/>
        </w:rPr>
      </w:pPr>
      <w:r w:rsidRPr="000958A3">
        <w:rPr>
          <w:rFonts w:ascii="Arial" w:hAnsi="Arial" w:cs="Arial"/>
          <w:color w:val="0070C0"/>
          <w:sz w:val="20"/>
          <w:szCs w:val="20"/>
        </w:rPr>
        <w:t>[UWAGA</w:t>
      </w:r>
      <w:r w:rsidRPr="000958A3">
        <w:rPr>
          <w:rFonts w:ascii="Arial" w:hAnsi="Arial" w:cs="Arial"/>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0958A3">
        <w:rPr>
          <w:rFonts w:ascii="Arial" w:hAnsi="Arial" w:cs="Arial"/>
          <w:color w:val="0070C0"/>
          <w:sz w:val="20"/>
          <w:szCs w:val="20"/>
        </w:rPr>
        <w:t>]</w:t>
      </w:r>
    </w:p>
    <w:p w14:paraId="2352D2DF"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t xml:space="preserve">Oświadczam, że w stosunku do następującego podmiotu, będącego dostawcą, na którego przypada ponad 10% wartości zamówienia: ……………………………………………………………………………………………….………..….…… </w:t>
      </w:r>
    </w:p>
    <w:p w14:paraId="3B708616" w14:textId="77777777" w:rsidR="009600DB" w:rsidRPr="000958A3" w:rsidRDefault="009600DB" w:rsidP="009600DB">
      <w:pPr>
        <w:jc w:val="both"/>
        <w:rPr>
          <w:rFonts w:ascii="Arial" w:hAnsi="Arial" w:cs="Arial"/>
          <w:sz w:val="20"/>
          <w:szCs w:val="20"/>
        </w:rPr>
      </w:pPr>
      <w:r w:rsidRPr="000958A3">
        <w:rPr>
          <w:rFonts w:ascii="Arial" w:hAnsi="Arial" w:cs="Arial"/>
          <w:i/>
          <w:sz w:val="20"/>
          <w:szCs w:val="20"/>
        </w:rPr>
        <w:t>(podać pełną nazwę/firmę, adres, a także w zależności od podmiotu: NIP/PESEL, KRS/</w:t>
      </w:r>
      <w:proofErr w:type="spellStart"/>
      <w:r w:rsidRPr="000958A3">
        <w:rPr>
          <w:rFonts w:ascii="Arial" w:hAnsi="Arial" w:cs="Arial"/>
          <w:i/>
          <w:sz w:val="20"/>
          <w:szCs w:val="20"/>
        </w:rPr>
        <w:t>CEiDG</w:t>
      </w:r>
      <w:proofErr w:type="spellEnd"/>
      <w:r w:rsidRPr="000958A3">
        <w:rPr>
          <w:rFonts w:ascii="Arial" w:hAnsi="Arial" w:cs="Arial"/>
          <w:i/>
          <w:sz w:val="20"/>
          <w:szCs w:val="20"/>
        </w:rPr>
        <w:t>)</w:t>
      </w:r>
      <w:r w:rsidRPr="000958A3">
        <w:rPr>
          <w:rFonts w:ascii="Arial" w:hAnsi="Arial" w:cs="Arial"/>
          <w:sz w:val="20"/>
          <w:szCs w:val="20"/>
        </w:rPr>
        <w:t>,</w:t>
      </w:r>
    </w:p>
    <w:p w14:paraId="66D4C1FF"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br/>
        <w:t>nie zachodzą podstawy wykluczenia z postępowania o udzielenie zamówienia przewidziane w  art.  5k rozporządzenia 833/2014 w brzmieniu nadanym rozporządzeniem 2022/576.</w:t>
      </w:r>
    </w:p>
    <w:p w14:paraId="0B2342D5" w14:textId="77777777" w:rsidR="009600DB" w:rsidRPr="000958A3" w:rsidRDefault="009600DB" w:rsidP="009600DB">
      <w:pPr>
        <w:spacing w:line="360" w:lineRule="auto"/>
        <w:ind w:left="5664" w:firstLine="708"/>
        <w:jc w:val="both"/>
        <w:rPr>
          <w:rFonts w:ascii="Arial" w:hAnsi="Arial" w:cs="Arial"/>
          <w:i/>
          <w:sz w:val="20"/>
          <w:szCs w:val="20"/>
        </w:rPr>
      </w:pPr>
    </w:p>
    <w:p w14:paraId="62C7AE22" w14:textId="77777777" w:rsidR="009600DB" w:rsidRPr="000958A3" w:rsidRDefault="009600DB" w:rsidP="009600DB">
      <w:pPr>
        <w:shd w:val="clear" w:color="auto" w:fill="BFBFBF"/>
        <w:spacing w:before="240" w:line="360" w:lineRule="auto"/>
        <w:jc w:val="both"/>
        <w:rPr>
          <w:rFonts w:ascii="Arial" w:hAnsi="Arial" w:cs="Arial"/>
          <w:b/>
          <w:sz w:val="20"/>
          <w:szCs w:val="20"/>
        </w:rPr>
      </w:pPr>
      <w:r w:rsidRPr="000958A3">
        <w:rPr>
          <w:rFonts w:ascii="Arial" w:hAnsi="Arial" w:cs="Arial"/>
          <w:b/>
          <w:sz w:val="20"/>
          <w:szCs w:val="20"/>
        </w:rPr>
        <w:t>OŚWIADCZENIE DOTYCZĄCE PODANYCH INFORMACJI:</w:t>
      </w:r>
    </w:p>
    <w:p w14:paraId="21703681" w14:textId="77777777" w:rsidR="009600DB" w:rsidRPr="000958A3" w:rsidRDefault="009600DB" w:rsidP="009600DB">
      <w:pPr>
        <w:spacing w:line="360" w:lineRule="auto"/>
        <w:jc w:val="both"/>
        <w:rPr>
          <w:rFonts w:ascii="Arial" w:hAnsi="Arial" w:cs="Arial"/>
          <w:b/>
          <w:sz w:val="20"/>
          <w:szCs w:val="20"/>
        </w:rPr>
      </w:pPr>
    </w:p>
    <w:p w14:paraId="68E7B8C5" w14:textId="77777777" w:rsidR="009600DB" w:rsidRPr="000958A3" w:rsidRDefault="009600DB" w:rsidP="009600DB">
      <w:pPr>
        <w:spacing w:line="360" w:lineRule="auto"/>
        <w:jc w:val="both"/>
        <w:rPr>
          <w:rFonts w:ascii="Arial" w:hAnsi="Arial" w:cs="Arial"/>
          <w:sz w:val="20"/>
          <w:szCs w:val="20"/>
        </w:rPr>
      </w:pPr>
      <w:r w:rsidRPr="000958A3">
        <w:rPr>
          <w:rFonts w:ascii="Arial" w:hAnsi="Arial" w:cs="Arial"/>
          <w:sz w:val="20"/>
          <w:szCs w:val="20"/>
        </w:rPr>
        <w:t xml:space="preserve">Oświadczam, że wszystkie informacje podane w powyższych oświadczeniach są aktualne </w:t>
      </w:r>
      <w:r w:rsidRPr="000958A3">
        <w:rPr>
          <w:rFonts w:ascii="Arial" w:hAnsi="Arial" w:cs="Arial"/>
          <w:sz w:val="20"/>
          <w:szCs w:val="20"/>
        </w:rPr>
        <w:br/>
        <w:t>i zgodne z prawdą oraz zostały przedstawione z pełną świadomością konsekwencji wprowadzenia zamawiającego w błąd przy przedstawianiu informacji.</w:t>
      </w:r>
    </w:p>
    <w:p w14:paraId="1CA84977" w14:textId="77777777" w:rsidR="009600DB" w:rsidRPr="000958A3" w:rsidRDefault="009600DB" w:rsidP="009600DB">
      <w:pPr>
        <w:spacing w:line="360" w:lineRule="auto"/>
        <w:jc w:val="both"/>
        <w:rPr>
          <w:rFonts w:ascii="Arial" w:hAnsi="Arial" w:cs="Arial"/>
          <w:sz w:val="20"/>
          <w:szCs w:val="20"/>
        </w:rPr>
      </w:pPr>
    </w:p>
    <w:p w14:paraId="7F172348" w14:textId="77777777" w:rsidR="009600DB" w:rsidRPr="000958A3" w:rsidRDefault="009600DB" w:rsidP="009600DB">
      <w:pPr>
        <w:shd w:val="clear" w:color="auto" w:fill="BFBFBF"/>
        <w:spacing w:after="120" w:line="360" w:lineRule="auto"/>
        <w:jc w:val="both"/>
        <w:rPr>
          <w:rFonts w:ascii="Arial" w:hAnsi="Arial" w:cs="Arial"/>
          <w:b/>
          <w:sz w:val="20"/>
          <w:szCs w:val="20"/>
        </w:rPr>
      </w:pPr>
      <w:r w:rsidRPr="000958A3">
        <w:rPr>
          <w:rFonts w:ascii="Arial" w:hAnsi="Arial" w:cs="Arial"/>
          <w:b/>
          <w:sz w:val="20"/>
          <w:szCs w:val="20"/>
        </w:rPr>
        <w:t>INFORMACJA DOTYCZĄCA DOSTĘPU DO PODMIOTOWYCH ŚRODKÓW DOWODOWYCH:</w:t>
      </w:r>
    </w:p>
    <w:p w14:paraId="35B1852E"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lastRenderedPageBreak/>
        <w:t>Wskazuję następujące podmiotowe środki dowodowe, które można uzyskać za pomocą bezpłatnych i ogólnodostępnych baz danych, oraz dane umożliwiające dostęp do tych środków:</w:t>
      </w:r>
      <w:r w:rsidRPr="000958A3">
        <w:rPr>
          <w:rFonts w:ascii="Arial" w:hAnsi="Arial" w:cs="Arial"/>
          <w:sz w:val="20"/>
          <w:szCs w:val="20"/>
        </w:rPr>
        <w:br/>
        <w:t>1) ......................................................................................................................................................</w:t>
      </w:r>
    </w:p>
    <w:p w14:paraId="764F11A5" w14:textId="77777777" w:rsidR="009600DB" w:rsidRPr="000958A3" w:rsidRDefault="009600DB" w:rsidP="009600DB">
      <w:pPr>
        <w:spacing w:line="360" w:lineRule="auto"/>
        <w:jc w:val="both"/>
        <w:rPr>
          <w:rFonts w:ascii="Arial" w:hAnsi="Arial" w:cs="Arial"/>
          <w:sz w:val="20"/>
          <w:szCs w:val="20"/>
        </w:rPr>
      </w:pPr>
      <w:r w:rsidRPr="000958A3">
        <w:rPr>
          <w:rFonts w:ascii="Arial" w:hAnsi="Arial" w:cs="Arial"/>
          <w:i/>
          <w:sz w:val="20"/>
          <w:szCs w:val="20"/>
        </w:rPr>
        <w:t>(wskazać podmiotowy środek dowodowy, adres internetowy, wydający urząd lub organ, dokładne dane referencyjne dokumentacji)</w:t>
      </w:r>
    </w:p>
    <w:p w14:paraId="5264E246" w14:textId="77777777" w:rsidR="009600DB" w:rsidRPr="000958A3" w:rsidRDefault="009600DB" w:rsidP="009600DB">
      <w:pPr>
        <w:jc w:val="both"/>
        <w:rPr>
          <w:rFonts w:ascii="Arial" w:hAnsi="Arial" w:cs="Arial"/>
          <w:sz w:val="20"/>
          <w:szCs w:val="20"/>
        </w:rPr>
      </w:pPr>
      <w:r w:rsidRPr="000958A3">
        <w:rPr>
          <w:rFonts w:ascii="Arial" w:hAnsi="Arial" w:cs="Arial"/>
          <w:sz w:val="20"/>
          <w:szCs w:val="20"/>
        </w:rPr>
        <w:t>2) .......................................................................................................................................................</w:t>
      </w:r>
    </w:p>
    <w:p w14:paraId="034970AC" w14:textId="77777777" w:rsidR="009600DB" w:rsidRPr="000958A3" w:rsidRDefault="009600DB" w:rsidP="009600DB">
      <w:pPr>
        <w:spacing w:line="360" w:lineRule="auto"/>
        <w:jc w:val="both"/>
        <w:rPr>
          <w:rFonts w:ascii="Arial" w:hAnsi="Arial" w:cs="Arial"/>
          <w:i/>
          <w:sz w:val="20"/>
          <w:szCs w:val="20"/>
        </w:rPr>
      </w:pPr>
      <w:r w:rsidRPr="000958A3">
        <w:rPr>
          <w:rFonts w:ascii="Arial" w:hAnsi="Arial" w:cs="Arial"/>
          <w:i/>
          <w:sz w:val="20"/>
          <w:szCs w:val="20"/>
        </w:rPr>
        <w:t>(wskazać podmiotowy środek dowodowy, adres internetowy, wydający urząd lub organ, dokładne dane referencyjne dokumentacji)</w:t>
      </w:r>
    </w:p>
    <w:p w14:paraId="5BEC43D8" w14:textId="1C6FE999" w:rsidR="00431DBB" w:rsidRPr="000958A3" w:rsidRDefault="004C0F58" w:rsidP="00CF27A4">
      <w:pPr>
        <w:ind w:firstLine="709"/>
        <w:rPr>
          <w:rFonts w:ascii="Arial" w:hAnsi="Arial" w:cs="Arial"/>
          <w:b/>
          <w:sz w:val="20"/>
          <w:szCs w:val="20"/>
        </w:rPr>
      </w:pPr>
      <w:r w:rsidRPr="000958A3">
        <w:rPr>
          <w:rFonts w:ascii="Arial" w:hAnsi="Arial" w:cs="Arial"/>
          <w:b/>
          <w:sz w:val="20"/>
          <w:szCs w:val="20"/>
        </w:rPr>
        <w:br w:type="page"/>
      </w:r>
    </w:p>
    <w:p w14:paraId="157B0184" w14:textId="77777777" w:rsidR="003625FD" w:rsidRPr="000958A3" w:rsidRDefault="003625FD" w:rsidP="002E6DD0">
      <w:pPr>
        <w:rPr>
          <w:rFonts w:ascii="Arial" w:hAnsi="Arial" w:cs="Arial"/>
          <w:b/>
          <w:sz w:val="20"/>
          <w:szCs w:val="20"/>
        </w:rPr>
      </w:pPr>
    </w:p>
    <w:p w14:paraId="5ECC2F2D" w14:textId="554FD630" w:rsidR="003625FD" w:rsidRPr="000958A3" w:rsidRDefault="003625FD" w:rsidP="003625FD">
      <w:pPr>
        <w:jc w:val="right"/>
        <w:rPr>
          <w:rFonts w:ascii="Arial" w:hAnsi="Arial" w:cs="Arial"/>
          <w:b/>
          <w:sz w:val="20"/>
          <w:szCs w:val="20"/>
        </w:rPr>
      </w:pPr>
      <w:r w:rsidRPr="000958A3">
        <w:rPr>
          <w:rFonts w:ascii="Arial" w:hAnsi="Arial" w:cs="Arial"/>
          <w:b/>
          <w:sz w:val="20"/>
          <w:szCs w:val="20"/>
        </w:rPr>
        <w:t>Załącznik Nr 3b</w:t>
      </w:r>
      <w:r w:rsidR="003C3C65">
        <w:rPr>
          <w:rFonts w:ascii="Arial" w:hAnsi="Arial" w:cs="Arial"/>
          <w:b/>
          <w:sz w:val="20"/>
          <w:szCs w:val="20"/>
        </w:rPr>
        <w:t xml:space="preserve"> do SWZ</w:t>
      </w:r>
    </w:p>
    <w:p w14:paraId="5A3ABE84" w14:textId="77777777" w:rsidR="003625FD" w:rsidRPr="000958A3" w:rsidRDefault="003625FD" w:rsidP="003625FD">
      <w:pPr>
        <w:jc w:val="right"/>
        <w:rPr>
          <w:rFonts w:ascii="Arial" w:hAnsi="Arial" w:cs="Arial"/>
          <w:b/>
          <w:sz w:val="20"/>
          <w:szCs w:val="20"/>
        </w:rPr>
      </w:pPr>
    </w:p>
    <w:p w14:paraId="1AABC0BF" w14:textId="77777777" w:rsidR="003625FD" w:rsidRPr="000958A3" w:rsidRDefault="003625FD" w:rsidP="003625FD">
      <w:pPr>
        <w:rPr>
          <w:rFonts w:ascii="Arial" w:hAnsi="Arial" w:cs="Arial"/>
          <w:sz w:val="20"/>
          <w:szCs w:val="20"/>
        </w:rPr>
      </w:pPr>
    </w:p>
    <w:p w14:paraId="4A0E1D5A" w14:textId="77777777" w:rsidR="003625FD" w:rsidRPr="000958A3" w:rsidRDefault="003625FD" w:rsidP="003625FD">
      <w:pPr>
        <w:rPr>
          <w:rFonts w:ascii="Arial" w:hAnsi="Arial" w:cs="Arial"/>
          <w:sz w:val="20"/>
          <w:szCs w:val="20"/>
        </w:rPr>
      </w:pPr>
    </w:p>
    <w:p w14:paraId="1A88E7DB" w14:textId="77777777" w:rsidR="003625FD" w:rsidRPr="000958A3" w:rsidRDefault="003625FD" w:rsidP="003625FD">
      <w:pPr>
        <w:jc w:val="right"/>
        <w:rPr>
          <w:rFonts w:ascii="Arial" w:hAnsi="Arial" w:cs="Arial"/>
          <w:sz w:val="20"/>
          <w:szCs w:val="20"/>
        </w:rPr>
      </w:pPr>
    </w:p>
    <w:p w14:paraId="11336E17" w14:textId="77777777" w:rsidR="003625FD" w:rsidRPr="000958A3" w:rsidRDefault="003625FD" w:rsidP="003625FD">
      <w:pPr>
        <w:spacing w:after="120" w:line="360" w:lineRule="auto"/>
        <w:jc w:val="center"/>
        <w:rPr>
          <w:rFonts w:ascii="Arial" w:hAnsi="Arial" w:cs="Arial"/>
          <w:b/>
          <w:sz w:val="20"/>
          <w:szCs w:val="20"/>
        </w:rPr>
      </w:pPr>
      <w:r w:rsidRPr="000958A3">
        <w:rPr>
          <w:rFonts w:ascii="Arial" w:hAnsi="Arial" w:cs="Arial"/>
          <w:sz w:val="20"/>
          <w:szCs w:val="20"/>
        </w:rPr>
        <w:tab/>
      </w:r>
      <w:r w:rsidRPr="000958A3">
        <w:rPr>
          <w:rFonts w:ascii="Arial" w:hAnsi="Arial" w:cs="Arial"/>
          <w:b/>
          <w:sz w:val="20"/>
          <w:szCs w:val="20"/>
        </w:rPr>
        <w:t xml:space="preserve">Oświadczenia podmiotu udostępniającego zasoby  </w:t>
      </w:r>
    </w:p>
    <w:p w14:paraId="7D131E4D" w14:textId="77777777" w:rsidR="003625FD" w:rsidRPr="000958A3" w:rsidRDefault="003625FD" w:rsidP="003625FD">
      <w:pPr>
        <w:spacing w:before="120" w:line="360" w:lineRule="auto"/>
        <w:jc w:val="center"/>
        <w:rPr>
          <w:rFonts w:ascii="Arial" w:hAnsi="Arial" w:cs="Arial"/>
          <w:b/>
          <w:caps/>
          <w:sz w:val="20"/>
          <w:szCs w:val="20"/>
        </w:rPr>
      </w:pPr>
      <w:r w:rsidRPr="000958A3">
        <w:rPr>
          <w:rFonts w:ascii="Arial" w:hAnsi="Arial" w:cs="Arial"/>
          <w:b/>
          <w:sz w:val="20"/>
          <w:szCs w:val="20"/>
        </w:rPr>
        <w:t xml:space="preserve">DOTYCZĄCE PRZESŁANEK WYKLUCZENIA Z ART. 5K ROZPORZĄDZENIA 833/2014 ORAZ ART. 7 UST. 1 USTAWY </w:t>
      </w:r>
      <w:r w:rsidRPr="000958A3">
        <w:rPr>
          <w:rFonts w:ascii="Arial" w:hAnsi="Arial" w:cs="Arial"/>
          <w:b/>
          <w:caps/>
          <w:sz w:val="20"/>
          <w:szCs w:val="20"/>
        </w:rPr>
        <w:t>o szczególnych rozwiązaniach w zakresie przeciwdziałania wspieraniu agresji na Ukrainę oraz służących ochronie bezpieczeństwa narodowego</w:t>
      </w:r>
    </w:p>
    <w:p w14:paraId="617E67C8" w14:textId="77777777" w:rsidR="003625FD" w:rsidRPr="000958A3" w:rsidRDefault="003625FD" w:rsidP="003625FD">
      <w:pPr>
        <w:spacing w:before="120" w:line="360" w:lineRule="auto"/>
        <w:jc w:val="center"/>
        <w:rPr>
          <w:rFonts w:ascii="Arial" w:hAnsi="Arial" w:cs="Arial"/>
          <w:b/>
          <w:sz w:val="20"/>
          <w:szCs w:val="20"/>
          <w:u w:val="single"/>
        </w:rPr>
      </w:pPr>
      <w:r w:rsidRPr="000958A3">
        <w:rPr>
          <w:rFonts w:ascii="Arial" w:hAnsi="Arial" w:cs="Arial"/>
          <w:b/>
          <w:sz w:val="20"/>
          <w:szCs w:val="20"/>
        </w:rPr>
        <w:t xml:space="preserve">składane na podstawie art. 125 ust. 5 ustawy </w:t>
      </w:r>
      <w:proofErr w:type="spellStart"/>
      <w:r w:rsidRPr="000958A3">
        <w:rPr>
          <w:rFonts w:ascii="Arial" w:hAnsi="Arial" w:cs="Arial"/>
          <w:b/>
          <w:sz w:val="20"/>
          <w:szCs w:val="20"/>
        </w:rPr>
        <w:t>Pzp</w:t>
      </w:r>
      <w:proofErr w:type="spellEnd"/>
    </w:p>
    <w:p w14:paraId="49604E94" w14:textId="0271046C" w:rsidR="003625FD" w:rsidRPr="00A16609" w:rsidRDefault="003625FD" w:rsidP="003625FD">
      <w:pPr>
        <w:spacing w:before="240" w:line="360" w:lineRule="auto"/>
        <w:ind w:firstLine="709"/>
        <w:jc w:val="both"/>
        <w:rPr>
          <w:rFonts w:ascii="Arial" w:hAnsi="Arial" w:cs="Arial"/>
          <w:sz w:val="20"/>
          <w:szCs w:val="20"/>
        </w:rPr>
      </w:pPr>
      <w:r w:rsidRPr="000958A3">
        <w:rPr>
          <w:rFonts w:ascii="Arial" w:hAnsi="Arial" w:cs="Arial"/>
          <w:sz w:val="20"/>
          <w:szCs w:val="20"/>
        </w:rPr>
        <w:t xml:space="preserve">Na potrzeby postępowania o udzielenie </w:t>
      </w:r>
      <w:r w:rsidRPr="00A16609">
        <w:rPr>
          <w:rFonts w:ascii="Arial" w:hAnsi="Arial" w:cs="Arial"/>
          <w:sz w:val="20"/>
          <w:szCs w:val="20"/>
        </w:rPr>
        <w:t xml:space="preserve">zamówienia publicznego pn. </w:t>
      </w:r>
      <w:r w:rsidR="008F555C">
        <w:rPr>
          <w:rFonts w:ascii="Arial" w:hAnsi="Arial" w:cs="Arial"/>
          <w:b/>
          <w:bCs/>
          <w:iCs/>
          <w:sz w:val="20"/>
          <w:szCs w:val="20"/>
        </w:rPr>
        <w:t>Dostawy</w:t>
      </w:r>
      <w:r w:rsidR="00332762" w:rsidRPr="00A16609">
        <w:rPr>
          <w:rFonts w:ascii="Arial" w:hAnsi="Arial" w:cs="Arial"/>
          <w:b/>
          <w:bCs/>
          <w:iCs/>
          <w:sz w:val="20"/>
          <w:szCs w:val="20"/>
        </w:rPr>
        <w:t xml:space="preserve"> implantów na potrzeby USK im. WAM– CSW w Łodzi</w:t>
      </w:r>
      <w:r w:rsidRPr="00A16609" w:rsidDel="00664343">
        <w:rPr>
          <w:rFonts w:ascii="Arial" w:hAnsi="Arial" w:cs="Arial"/>
          <w:b/>
          <w:sz w:val="20"/>
          <w:szCs w:val="20"/>
        </w:rPr>
        <w:t xml:space="preserve"> </w:t>
      </w:r>
      <w:r w:rsidRPr="00A16609">
        <w:rPr>
          <w:rFonts w:ascii="Arial" w:hAnsi="Arial" w:cs="Arial"/>
          <w:b/>
          <w:sz w:val="20"/>
          <w:szCs w:val="20"/>
        </w:rPr>
        <w:t xml:space="preserve"> – numer sprawy </w:t>
      </w:r>
      <w:r w:rsidR="008F555C">
        <w:rPr>
          <w:rFonts w:ascii="Arial" w:hAnsi="Arial" w:cs="Arial"/>
          <w:b/>
          <w:sz w:val="20"/>
          <w:szCs w:val="20"/>
        </w:rPr>
        <w:t>41</w:t>
      </w:r>
      <w:r w:rsidR="00A16609" w:rsidRPr="00A16609">
        <w:rPr>
          <w:rFonts w:ascii="Arial" w:hAnsi="Arial" w:cs="Arial"/>
          <w:b/>
          <w:sz w:val="20"/>
          <w:szCs w:val="20"/>
        </w:rPr>
        <w:t>/PN/ZP/D/202</w:t>
      </w:r>
      <w:r w:rsidR="008F555C">
        <w:rPr>
          <w:rFonts w:ascii="Arial" w:hAnsi="Arial" w:cs="Arial"/>
          <w:b/>
          <w:sz w:val="20"/>
          <w:szCs w:val="20"/>
        </w:rPr>
        <w:t>4</w:t>
      </w:r>
      <w:r w:rsidRPr="00A16609">
        <w:rPr>
          <w:rFonts w:ascii="Arial" w:hAnsi="Arial" w:cs="Arial"/>
          <w:sz w:val="20"/>
          <w:szCs w:val="20"/>
        </w:rPr>
        <w:t>,</w:t>
      </w:r>
      <w:r w:rsidRPr="00A16609">
        <w:rPr>
          <w:rFonts w:ascii="Arial" w:hAnsi="Arial" w:cs="Arial"/>
          <w:i/>
          <w:sz w:val="20"/>
          <w:szCs w:val="20"/>
        </w:rPr>
        <w:t xml:space="preserve"> </w:t>
      </w:r>
      <w:r w:rsidRPr="00A16609">
        <w:rPr>
          <w:rFonts w:ascii="Arial" w:hAnsi="Arial" w:cs="Arial"/>
          <w:sz w:val="20"/>
          <w:szCs w:val="20"/>
        </w:rPr>
        <w:t>prowadzonego przez Samodzielny Publiczny Zakład Opieki Zdrowotnej Uniwersytecki Szpital Kliniczny im. Wojskowej Akademii Medycznej Uniwersytetu Medycznego w Łodzi Centralny Szpital Weteranów</w:t>
      </w:r>
      <w:r w:rsidRPr="00A16609">
        <w:rPr>
          <w:rFonts w:ascii="Arial" w:hAnsi="Arial" w:cs="Arial"/>
          <w:i/>
          <w:sz w:val="20"/>
          <w:szCs w:val="20"/>
        </w:rPr>
        <w:t xml:space="preserve">, </w:t>
      </w:r>
      <w:r w:rsidRPr="00A16609">
        <w:rPr>
          <w:rFonts w:ascii="Arial" w:hAnsi="Arial" w:cs="Arial"/>
          <w:sz w:val="20"/>
          <w:szCs w:val="20"/>
        </w:rPr>
        <w:t>oświadczam, co następuje:</w:t>
      </w:r>
    </w:p>
    <w:p w14:paraId="0EB36553" w14:textId="77777777" w:rsidR="003625FD" w:rsidRPr="00A16609" w:rsidRDefault="003625FD" w:rsidP="003625FD">
      <w:pPr>
        <w:shd w:val="clear" w:color="auto" w:fill="BFBFBF"/>
        <w:spacing w:before="360" w:line="360" w:lineRule="auto"/>
        <w:rPr>
          <w:rFonts w:ascii="Arial" w:hAnsi="Arial" w:cs="Arial"/>
          <w:b/>
          <w:sz w:val="20"/>
          <w:szCs w:val="20"/>
        </w:rPr>
      </w:pPr>
      <w:r w:rsidRPr="00A16609">
        <w:rPr>
          <w:rFonts w:ascii="Arial" w:hAnsi="Arial" w:cs="Arial"/>
          <w:b/>
          <w:sz w:val="20"/>
          <w:szCs w:val="20"/>
        </w:rPr>
        <w:t>OŚWIADCZENIA DOTYCZĄCE WYKONAWCY:</w:t>
      </w:r>
    </w:p>
    <w:p w14:paraId="1342E7AA" w14:textId="77777777" w:rsidR="003625FD" w:rsidRPr="000958A3" w:rsidRDefault="003625FD" w:rsidP="004E2331">
      <w:pPr>
        <w:numPr>
          <w:ilvl w:val="0"/>
          <w:numId w:val="75"/>
        </w:numPr>
        <w:spacing w:before="360" w:line="360" w:lineRule="auto"/>
        <w:ind w:left="426"/>
        <w:contextualSpacing/>
        <w:jc w:val="both"/>
        <w:rPr>
          <w:rFonts w:ascii="Arial" w:eastAsia="Calibri" w:hAnsi="Arial" w:cs="Arial"/>
          <w:b/>
          <w:bCs/>
          <w:sz w:val="20"/>
          <w:szCs w:val="20"/>
          <w:lang w:val="x-none" w:eastAsia="en-US"/>
        </w:rPr>
      </w:pPr>
      <w:r w:rsidRPr="000958A3">
        <w:rPr>
          <w:rFonts w:ascii="Arial" w:eastAsia="Calibri" w:hAnsi="Arial" w:cs="Arial"/>
          <w:sz w:val="20"/>
          <w:szCs w:val="20"/>
          <w:lang w:val="x-none"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958A3">
        <w:rPr>
          <w:rFonts w:ascii="Arial" w:eastAsia="Calibri" w:hAnsi="Arial" w:cs="Arial"/>
          <w:sz w:val="20"/>
          <w:szCs w:val="20"/>
          <w:vertAlign w:val="superscript"/>
          <w:lang w:val="x-none" w:eastAsia="en-US"/>
        </w:rPr>
        <w:footnoteReference w:id="9"/>
      </w:r>
    </w:p>
    <w:p w14:paraId="08BE1551" w14:textId="77777777" w:rsidR="003625FD" w:rsidRPr="000958A3" w:rsidRDefault="003625FD" w:rsidP="004E2331">
      <w:pPr>
        <w:numPr>
          <w:ilvl w:val="0"/>
          <w:numId w:val="75"/>
        </w:numPr>
        <w:spacing w:line="360" w:lineRule="auto"/>
        <w:ind w:left="426"/>
        <w:jc w:val="both"/>
        <w:rPr>
          <w:rFonts w:ascii="Arial" w:eastAsia="Arial Unicode MS" w:hAnsi="Arial" w:cs="Arial"/>
          <w:b/>
          <w:bCs/>
          <w:sz w:val="20"/>
          <w:szCs w:val="20"/>
        </w:rPr>
      </w:pPr>
      <w:r w:rsidRPr="000958A3">
        <w:rPr>
          <w:rFonts w:ascii="Arial" w:eastAsia="Arial Unicode MS" w:hAnsi="Arial" w:cs="Arial"/>
          <w:sz w:val="20"/>
          <w:szCs w:val="20"/>
        </w:rPr>
        <w:t>Oświadczam, że nie zachodzą w stosunku do mnie przesłanki wykluczenia z postępowania na podstawie art. 7 ust. 1 ustawy z dnia 13 kwietnia 2022 r.</w:t>
      </w:r>
      <w:r w:rsidRPr="000958A3">
        <w:rPr>
          <w:rFonts w:ascii="Arial" w:eastAsia="Arial Unicode MS" w:hAnsi="Arial" w:cs="Arial"/>
          <w:i/>
          <w:iCs/>
          <w:sz w:val="20"/>
          <w:szCs w:val="20"/>
        </w:rPr>
        <w:t xml:space="preserve"> o szczególnych rozwiązaniach w zakresie przeciwdziałania wspieraniu agresji na Ukrainę oraz służących ochronie bezpieczeństwa narodowego </w:t>
      </w:r>
      <w:r w:rsidRPr="000958A3">
        <w:rPr>
          <w:rFonts w:ascii="Arial" w:eastAsia="Arial Unicode MS" w:hAnsi="Arial" w:cs="Arial"/>
          <w:sz w:val="20"/>
          <w:szCs w:val="20"/>
        </w:rPr>
        <w:t>(Dz. U. poz. 835)</w:t>
      </w:r>
      <w:r w:rsidRPr="000958A3">
        <w:rPr>
          <w:rFonts w:ascii="Arial" w:eastAsia="Arial Unicode MS" w:hAnsi="Arial" w:cs="Arial"/>
          <w:i/>
          <w:iCs/>
          <w:sz w:val="20"/>
          <w:szCs w:val="20"/>
        </w:rPr>
        <w:t>.</w:t>
      </w:r>
      <w:r w:rsidRPr="000958A3">
        <w:rPr>
          <w:rFonts w:ascii="Arial" w:eastAsia="Arial Unicode MS" w:hAnsi="Arial" w:cs="Arial"/>
          <w:sz w:val="20"/>
          <w:szCs w:val="20"/>
          <w:vertAlign w:val="superscript"/>
        </w:rPr>
        <w:footnoteReference w:id="10"/>
      </w:r>
    </w:p>
    <w:p w14:paraId="7F446C82" w14:textId="77777777" w:rsidR="003625FD" w:rsidRPr="000958A3" w:rsidRDefault="003625FD" w:rsidP="003625FD">
      <w:pPr>
        <w:shd w:val="clear" w:color="auto" w:fill="BFBFBF"/>
        <w:spacing w:before="240" w:line="360" w:lineRule="auto"/>
        <w:jc w:val="both"/>
        <w:rPr>
          <w:rFonts w:ascii="Arial" w:hAnsi="Arial" w:cs="Arial"/>
          <w:b/>
          <w:sz w:val="20"/>
          <w:szCs w:val="20"/>
        </w:rPr>
      </w:pPr>
      <w:r w:rsidRPr="000958A3">
        <w:rPr>
          <w:rFonts w:ascii="Arial" w:hAnsi="Arial" w:cs="Arial"/>
          <w:b/>
          <w:sz w:val="20"/>
          <w:szCs w:val="20"/>
        </w:rPr>
        <w:t>OŚWIADCZENIE DOTYCZĄCE PODANYCH INFORMACJI:</w:t>
      </w:r>
    </w:p>
    <w:p w14:paraId="7F03BE3E" w14:textId="77777777" w:rsidR="003625FD" w:rsidRPr="000958A3" w:rsidRDefault="003625FD" w:rsidP="003625FD">
      <w:pPr>
        <w:spacing w:line="360" w:lineRule="auto"/>
        <w:jc w:val="both"/>
        <w:rPr>
          <w:rFonts w:ascii="Arial" w:hAnsi="Arial" w:cs="Arial"/>
          <w:b/>
          <w:sz w:val="20"/>
          <w:szCs w:val="20"/>
        </w:rPr>
      </w:pPr>
    </w:p>
    <w:p w14:paraId="4DA65D03" w14:textId="77777777" w:rsidR="003625FD" w:rsidRPr="000958A3" w:rsidRDefault="003625FD" w:rsidP="003625FD">
      <w:pPr>
        <w:spacing w:line="360" w:lineRule="auto"/>
        <w:jc w:val="both"/>
        <w:rPr>
          <w:rFonts w:ascii="Arial" w:hAnsi="Arial" w:cs="Arial"/>
          <w:sz w:val="20"/>
          <w:szCs w:val="20"/>
        </w:rPr>
      </w:pPr>
      <w:r w:rsidRPr="000958A3">
        <w:rPr>
          <w:rFonts w:ascii="Arial" w:hAnsi="Arial" w:cs="Arial"/>
          <w:sz w:val="20"/>
          <w:szCs w:val="20"/>
        </w:rPr>
        <w:t xml:space="preserve">Oświadczam, że wszystkie informacje podane w powyższych oświadczeniach są aktualne </w:t>
      </w:r>
      <w:r w:rsidRPr="000958A3">
        <w:rPr>
          <w:rFonts w:ascii="Arial" w:hAnsi="Arial" w:cs="Arial"/>
          <w:sz w:val="20"/>
          <w:szCs w:val="20"/>
        </w:rPr>
        <w:br/>
        <w:t>i zgodne z prawdą oraz zostały przedstawione z pełną świadomością konsekwencji wprowadzenia zamawiającego w błąd przy przedstawianiu informacji.</w:t>
      </w:r>
    </w:p>
    <w:p w14:paraId="024B2C1D" w14:textId="77777777" w:rsidR="003625FD" w:rsidRPr="000958A3" w:rsidRDefault="003625FD" w:rsidP="003625FD">
      <w:pPr>
        <w:spacing w:line="360" w:lineRule="auto"/>
        <w:jc w:val="both"/>
        <w:rPr>
          <w:rFonts w:ascii="Arial" w:hAnsi="Arial" w:cs="Arial"/>
          <w:sz w:val="20"/>
          <w:szCs w:val="20"/>
        </w:rPr>
      </w:pPr>
    </w:p>
    <w:p w14:paraId="18E7F6DB" w14:textId="77777777" w:rsidR="003625FD" w:rsidRPr="000958A3" w:rsidRDefault="003625FD" w:rsidP="003625FD">
      <w:pPr>
        <w:shd w:val="clear" w:color="auto" w:fill="BFBFBF"/>
        <w:spacing w:after="120" w:line="360" w:lineRule="auto"/>
        <w:jc w:val="both"/>
        <w:rPr>
          <w:rFonts w:ascii="Arial" w:hAnsi="Arial" w:cs="Arial"/>
          <w:b/>
          <w:sz w:val="20"/>
          <w:szCs w:val="20"/>
        </w:rPr>
      </w:pPr>
      <w:r w:rsidRPr="000958A3">
        <w:rPr>
          <w:rFonts w:ascii="Arial" w:hAnsi="Arial" w:cs="Arial"/>
          <w:b/>
          <w:sz w:val="20"/>
          <w:szCs w:val="20"/>
        </w:rPr>
        <w:t>INFORMACJA DOTYCZĄCA DOSTĘPU DO PODMIOTOWYCH ŚRODKÓW DOWODOWYCH:</w:t>
      </w:r>
    </w:p>
    <w:p w14:paraId="15F5EA62" w14:textId="77777777" w:rsidR="003625FD" w:rsidRPr="000958A3" w:rsidRDefault="003625FD" w:rsidP="003625FD">
      <w:pPr>
        <w:jc w:val="both"/>
        <w:rPr>
          <w:rFonts w:ascii="Arial" w:hAnsi="Arial" w:cs="Arial"/>
          <w:sz w:val="20"/>
          <w:szCs w:val="20"/>
        </w:rPr>
      </w:pPr>
      <w:r w:rsidRPr="000958A3">
        <w:rPr>
          <w:rFonts w:ascii="Arial" w:hAnsi="Arial" w:cs="Arial"/>
          <w:sz w:val="20"/>
          <w:szCs w:val="20"/>
        </w:rPr>
        <w:t>Wskazuję następujące podmiotowe środki dowodowe, które można uzyskać za pomocą bezpłatnych i ogólnodostępnych baz danych, oraz dane umożliwiające dostęp do tych środków:</w:t>
      </w:r>
      <w:r w:rsidRPr="000958A3">
        <w:rPr>
          <w:rFonts w:ascii="Arial" w:hAnsi="Arial" w:cs="Arial"/>
          <w:sz w:val="20"/>
          <w:szCs w:val="20"/>
        </w:rPr>
        <w:br/>
        <w:t>1) ......................................................................................................................................................</w:t>
      </w:r>
    </w:p>
    <w:p w14:paraId="162D6C46" w14:textId="77777777" w:rsidR="003625FD" w:rsidRPr="000958A3" w:rsidRDefault="003625FD" w:rsidP="003625FD">
      <w:pPr>
        <w:spacing w:line="360" w:lineRule="auto"/>
        <w:jc w:val="both"/>
        <w:rPr>
          <w:rFonts w:ascii="Arial" w:hAnsi="Arial" w:cs="Arial"/>
          <w:sz w:val="20"/>
          <w:szCs w:val="20"/>
        </w:rPr>
      </w:pPr>
      <w:r w:rsidRPr="000958A3">
        <w:rPr>
          <w:rFonts w:ascii="Arial" w:hAnsi="Arial" w:cs="Arial"/>
          <w:i/>
          <w:sz w:val="20"/>
          <w:szCs w:val="20"/>
        </w:rPr>
        <w:t>(wskazać podmiotowy środek dowodowy, adres internetowy, wydający urząd lub organ, dokładne dane referencyjne dokumentacji)</w:t>
      </w:r>
    </w:p>
    <w:p w14:paraId="679F7585" w14:textId="77777777" w:rsidR="003625FD" w:rsidRPr="000958A3" w:rsidRDefault="003625FD" w:rsidP="003625FD">
      <w:pPr>
        <w:jc w:val="both"/>
        <w:rPr>
          <w:rFonts w:ascii="Arial" w:hAnsi="Arial" w:cs="Arial"/>
          <w:sz w:val="20"/>
          <w:szCs w:val="20"/>
        </w:rPr>
      </w:pPr>
      <w:r w:rsidRPr="000958A3">
        <w:rPr>
          <w:rFonts w:ascii="Arial" w:hAnsi="Arial" w:cs="Arial"/>
          <w:sz w:val="20"/>
          <w:szCs w:val="20"/>
        </w:rPr>
        <w:t>2) .......................................................................................................................................................</w:t>
      </w:r>
    </w:p>
    <w:p w14:paraId="6B6C6314" w14:textId="77777777" w:rsidR="003625FD" w:rsidRPr="000958A3" w:rsidRDefault="003625FD" w:rsidP="003625FD">
      <w:pPr>
        <w:spacing w:line="360" w:lineRule="auto"/>
        <w:jc w:val="both"/>
        <w:rPr>
          <w:rFonts w:ascii="Arial" w:hAnsi="Arial" w:cs="Arial"/>
          <w:i/>
          <w:sz w:val="20"/>
          <w:szCs w:val="20"/>
        </w:rPr>
      </w:pPr>
      <w:r w:rsidRPr="000958A3">
        <w:rPr>
          <w:rFonts w:ascii="Arial" w:hAnsi="Arial" w:cs="Arial"/>
          <w:i/>
          <w:sz w:val="20"/>
          <w:szCs w:val="20"/>
        </w:rPr>
        <w:t>(wskazać podmiotowy środek dowodowy, adres internetowy, wydający urząd lub organ, dokładne dane referencyjne dokumentacji)</w:t>
      </w:r>
    </w:p>
    <w:p w14:paraId="29527935" w14:textId="5BDE7495" w:rsidR="002838EA" w:rsidRPr="000958A3" w:rsidRDefault="003625FD" w:rsidP="007470D5">
      <w:pPr>
        <w:rPr>
          <w:rFonts w:ascii="Arial" w:hAnsi="Arial" w:cs="Arial"/>
          <w:sz w:val="20"/>
          <w:szCs w:val="20"/>
        </w:rPr>
      </w:pPr>
      <w:r w:rsidRPr="000958A3">
        <w:rPr>
          <w:rFonts w:ascii="Arial" w:hAnsi="Arial" w:cs="Arial"/>
          <w:sz w:val="20"/>
          <w:szCs w:val="20"/>
        </w:rPr>
        <w:br w:type="page"/>
      </w:r>
    </w:p>
    <w:p w14:paraId="06FEC0D2" w14:textId="77777777" w:rsidR="004D1AB2" w:rsidRPr="004D1AB2" w:rsidRDefault="004D1AB2" w:rsidP="004D1AB2">
      <w:pPr>
        <w:spacing w:line="276" w:lineRule="auto"/>
        <w:jc w:val="right"/>
        <w:rPr>
          <w:rFonts w:ascii="Arial" w:hAnsi="Arial" w:cs="Arial"/>
          <w:b/>
          <w:sz w:val="20"/>
          <w:szCs w:val="20"/>
        </w:rPr>
      </w:pPr>
      <w:r w:rsidRPr="004D1AB2">
        <w:rPr>
          <w:rFonts w:ascii="Arial" w:hAnsi="Arial" w:cs="Arial"/>
          <w:b/>
          <w:sz w:val="20"/>
          <w:szCs w:val="20"/>
        </w:rPr>
        <w:lastRenderedPageBreak/>
        <w:t>Załącznik nr 4</w:t>
      </w:r>
    </w:p>
    <w:p w14:paraId="7637FBCC" w14:textId="77777777" w:rsidR="004D1AB2" w:rsidRPr="004D1AB2" w:rsidRDefault="004D1AB2" w:rsidP="004D1AB2">
      <w:pPr>
        <w:spacing w:line="276" w:lineRule="auto"/>
        <w:jc w:val="center"/>
        <w:rPr>
          <w:rFonts w:ascii="Arial" w:hAnsi="Arial" w:cs="Arial"/>
          <w:b/>
          <w:iCs/>
          <w:smallCaps/>
          <w:kern w:val="16"/>
          <w:sz w:val="20"/>
          <w:szCs w:val="20"/>
        </w:rPr>
      </w:pPr>
      <w:r w:rsidRPr="004D1AB2">
        <w:rPr>
          <w:rFonts w:ascii="Arial" w:hAnsi="Arial" w:cs="Arial"/>
          <w:b/>
          <w:iCs/>
          <w:smallCaps/>
          <w:kern w:val="16"/>
          <w:sz w:val="20"/>
          <w:szCs w:val="20"/>
        </w:rPr>
        <w:t xml:space="preserve">Projektowane postanowienia umowy w sprawie zamówienia publicznego, </w:t>
      </w:r>
    </w:p>
    <w:p w14:paraId="5CC3B433" w14:textId="77777777" w:rsidR="004D1AB2" w:rsidRPr="004D1AB2" w:rsidRDefault="004D1AB2" w:rsidP="004D1AB2">
      <w:pPr>
        <w:spacing w:line="276" w:lineRule="auto"/>
        <w:jc w:val="center"/>
        <w:rPr>
          <w:rFonts w:ascii="Arial" w:hAnsi="Arial" w:cs="Arial"/>
          <w:b/>
          <w:iCs/>
          <w:smallCaps/>
          <w:kern w:val="16"/>
          <w:sz w:val="20"/>
          <w:szCs w:val="20"/>
        </w:rPr>
      </w:pPr>
      <w:r w:rsidRPr="004D1AB2">
        <w:rPr>
          <w:rFonts w:ascii="Arial" w:hAnsi="Arial" w:cs="Arial"/>
          <w:b/>
          <w:iCs/>
          <w:smallCaps/>
          <w:kern w:val="16"/>
          <w:sz w:val="20"/>
          <w:szCs w:val="20"/>
        </w:rPr>
        <w:t>które zostaną wprowadzone do treści tej umowy</w:t>
      </w:r>
    </w:p>
    <w:p w14:paraId="5AE4E25D" w14:textId="77777777" w:rsidR="004D1AB2" w:rsidRPr="004D1AB2" w:rsidRDefault="004D1AB2" w:rsidP="004D1AB2">
      <w:pPr>
        <w:spacing w:line="276" w:lineRule="auto"/>
        <w:jc w:val="right"/>
        <w:rPr>
          <w:rFonts w:ascii="Arial" w:hAnsi="Arial" w:cs="Arial"/>
          <w:b/>
          <w:sz w:val="10"/>
          <w:szCs w:val="10"/>
        </w:rPr>
      </w:pPr>
    </w:p>
    <w:p w14:paraId="19CD01D3" w14:textId="5AE82219" w:rsidR="004D1AB2" w:rsidRPr="00C251D8" w:rsidRDefault="004D1AB2" w:rsidP="004D1AB2">
      <w:pPr>
        <w:spacing w:line="276" w:lineRule="auto"/>
        <w:jc w:val="center"/>
        <w:rPr>
          <w:rFonts w:ascii="Arial" w:hAnsi="Arial" w:cs="Arial"/>
          <w:b/>
          <w:iCs/>
          <w:smallCaps/>
          <w:kern w:val="16"/>
          <w:sz w:val="22"/>
          <w:szCs w:val="22"/>
          <w:u w:val="single"/>
        </w:rPr>
      </w:pPr>
      <w:r w:rsidRPr="004D1AB2">
        <w:rPr>
          <w:rFonts w:ascii="Arial" w:hAnsi="Arial" w:cs="Arial"/>
          <w:b/>
          <w:iCs/>
          <w:smallCaps/>
          <w:kern w:val="16"/>
          <w:sz w:val="22"/>
          <w:szCs w:val="22"/>
        </w:rPr>
        <w:t xml:space="preserve">Umowa Nr </w:t>
      </w:r>
      <w:r w:rsidR="000A0BC7">
        <w:rPr>
          <w:rFonts w:ascii="Arial" w:hAnsi="Arial" w:cs="Arial"/>
          <w:b/>
          <w:iCs/>
          <w:smallCaps/>
          <w:kern w:val="16"/>
          <w:sz w:val="22"/>
          <w:szCs w:val="22"/>
        </w:rPr>
        <w:t>41</w:t>
      </w:r>
      <w:r w:rsidRPr="004D1AB2">
        <w:rPr>
          <w:rFonts w:ascii="Arial" w:hAnsi="Arial" w:cs="Arial"/>
          <w:b/>
          <w:iCs/>
          <w:smallCaps/>
          <w:kern w:val="16"/>
          <w:sz w:val="22"/>
          <w:szCs w:val="22"/>
        </w:rPr>
        <w:t>/PN/ZP</w:t>
      </w:r>
      <w:r w:rsidRPr="00C251D8">
        <w:rPr>
          <w:rFonts w:ascii="Arial" w:hAnsi="Arial" w:cs="Arial"/>
          <w:b/>
          <w:iCs/>
          <w:smallCaps/>
          <w:kern w:val="16"/>
          <w:sz w:val="22"/>
          <w:szCs w:val="22"/>
        </w:rPr>
        <w:t>/</w:t>
      </w:r>
      <w:r w:rsidRPr="00C251D8">
        <w:rPr>
          <w:rFonts w:ascii="Arial" w:hAnsi="Arial" w:cs="Arial"/>
          <w:b/>
          <w:sz w:val="22"/>
          <w:szCs w:val="22"/>
        </w:rPr>
        <w:t xml:space="preserve">D/…/2024 </w:t>
      </w:r>
      <w:r w:rsidRPr="00C251D8">
        <w:rPr>
          <w:rFonts w:ascii="Arial" w:hAnsi="Arial" w:cs="Arial"/>
          <w:b/>
          <w:iCs/>
          <w:smallCaps/>
          <w:kern w:val="16"/>
          <w:sz w:val="22"/>
          <w:szCs w:val="22"/>
        </w:rPr>
        <w:t xml:space="preserve">– </w:t>
      </w:r>
      <w:r w:rsidRPr="00C251D8">
        <w:rPr>
          <w:rFonts w:ascii="Arial" w:hAnsi="Arial" w:cs="Arial"/>
          <w:b/>
          <w:iCs/>
          <w:smallCaps/>
          <w:kern w:val="16"/>
          <w:sz w:val="22"/>
          <w:szCs w:val="22"/>
          <w:highlight w:val="yellow"/>
          <w:u w:val="single"/>
        </w:rPr>
        <w:t>WZÓR</w:t>
      </w:r>
    </w:p>
    <w:p w14:paraId="68CBAEAD" w14:textId="07F004B8" w:rsidR="004D1AB2" w:rsidRPr="00C251D8" w:rsidRDefault="004D1AB2" w:rsidP="004D1AB2">
      <w:pPr>
        <w:spacing w:line="276" w:lineRule="auto"/>
        <w:jc w:val="center"/>
        <w:rPr>
          <w:rFonts w:ascii="Arial" w:hAnsi="Arial" w:cs="Arial"/>
          <w:sz w:val="16"/>
          <w:szCs w:val="16"/>
        </w:rPr>
      </w:pPr>
      <w:r w:rsidRPr="00C251D8">
        <w:rPr>
          <w:rFonts w:ascii="Arial" w:hAnsi="Arial" w:cs="Arial"/>
          <w:sz w:val="16"/>
          <w:szCs w:val="16"/>
        </w:rPr>
        <w:t xml:space="preserve">stanowiąca wynik postępowania przeprowadzonego w trybie przetargu nieograniczonego  </w:t>
      </w:r>
      <w:r w:rsidR="000A0BC7" w:rsidRPr="00C251D8">
        <w:rPr>
          <w:rFonts w:ascii="Arial" w:hAnsi="Arial" w:cs="Arial"/>
          <w:sz w:val="16"/>
          <w:szCs w:val="16"/>
        </w:rPr>
        <w:t>41</w:t>
      </w:r>
      <w:r w:rsidRPr="00C251D8">
        <w:rPr>
          <w:rFonts w:ascii="Arial" w:hAnsi="Arial" w:cs="Arial"/>
          <w:sz w:val="16"/>
          <w:szCs w:val="16"/>
        </w:rPr>
        <w:t>/PN/ZP/D/2024</w:t>
      </w:r>
    </w:p>
    <w:p w14:paraId="68F9176F" w14:textId="77777777" w:rsidR="004D1AB2" w:rsidRPr="00C251D8" w:rsidRDefault="004D1AB2" w:rsidP="004D1AB2">
      <w:pPr>
        <w:spacing w:line="276" w:lineRule="auto"/>
        <w:jc w:val="center"/>
        <w:rPr>
          <w:rFonts w:ascii="Arial" w:hAnsi="Arial" w:cs="Arial"/>
          <w:sz w:val="16"/>
          <w:szCs w:val="16"/>
        </w:rPr>
      </w:pPr>
      <w:r w:rsidRPr="00C251D8">
        <w:rPr>
          <w:rFonts w:ascii="Arial" w:hAnsi="Arial" w:cs="Arial"/>
          <w:sz w:val="16"/>
          <w:szCs w:val="16"/>
        </w:rPr>
        <w:t xml:space="preserve">– art. 132 i następne ustawy Prawo Zamówień Publicznych (Dz. U. z 2023 r., poz. 1605, </w:t>
      </w:r>
      <w:proofErr w:type="spellStart"/>
      <w:r w:rsidRPr="00C251D8">
        <w:rPr>
          <w:rFonts w:ascii="Arial" w:hAnsi="Arial" w:cs="Arial"/>
          <w:sz w:val="16"/>
          <w:szCs w:val="16"/>
        </w:rPr>
        <w:t>t.j</w:t>
      </w:r>
      <w:proofErr w:type="spellEnd"/>
      <w:r w:rsidRPr="00C251D8">
        <w:rPr>
          <w:rFonts w:ascii="Arial" w:hAnsi="Arial" w:cs="Arial"/>
          <w:sz w:val="16"/>
          <w:szCs w:val="16"/>
        </w:rPr>
        <w:t>., ze zm.)</w:t>
      </w:r>
    </w:p>
    <w:p w14:paraId="3704EF71" w14:textId="77777777" w:rsidR="004D1AB2" w:rsidRPr="00C251D8" w:rsidRDefault="004D1AB2" w:rsidP="004D1AB2">
      <w:pPr>
        <w:spacing w:line="276" w:lineRule="auto"/>
        <w:rPr>
          <w:rFonts w:ascii="Arial" w:hAnsi="Arial" w:cs="Arial"/>
          <w:sz w:val="8"/>
          <w:szCs w:val="8"/>
        </w:rPr>
      </w:pPr>
    </w:p>
    <w:p w14:paraId="53628E07"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Zawarta  w dniu ......  w  Łodzi,  pomiędzy:</w:t>
      </w:r>
    </w:p>
    <w:p w14:paraId="06EF836E" w14:textId="77777777" w:rsidR="004D1AB2" w:rsidRPr="00C251D8" w:rsidRDefault="004D1AB2" w:rsidP="004D1AB2">
      <w:pPr>
        <w:spacing w:line="276" w:lineRule="auto"/>
        <w:jc w:val="both"/>
        <w:rPr>
          <w:rFonts w:ascii="Arial" w:hAnsi="Arial" w:cs="Arial"/>
          <w:sz w:val="20"/>
          <w:szCs w:val="20"/>
        </w:rPr>
      </w:pPr>
      <w:r w:rsidRPr="00C251D8">
        <w:rPr>
          <w:rFonts w:ascii="Arial" w:hAnsi="Arial" w:cs="Arial"/>
          <w:b/>
          <w:bCs/>
          <w:sz w:val="20"/>
          <w:szCs w:val="20"/>
        </w:rPr>
        <w:t>Samodzielnym Publicznym Zakładem Opieki Zdrowotnej Uniwersyteckim Szpitalem Klinicznym im. Wojskowej Akademii Medycznej Uniwersytetu Medycznego w Łodzi – Centralnym Szpitalem Weteranów</w:t>
      </w:r>
      <w:r w:rsidRPr="00C251D8">
        <w:rPr>
          <w:rFonts w:ascii="Arial" w:hAnsi="Arial" w:cs="Arial"/>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2D91C11E" w14:textId="77777777" w:rsidR="004D1AB2" w:rsidRPr="00C251D8" w:rsidRDefault="004D1AB2" w:rsidP="004D1AB2">
      <w:pPr>
        <w:spacing w:line="276" w:lineRule="auto"/>
        <w:jc w:val="both"/>
        <w:rPr>
          <w:rFonts w:ascii="Arial" w:hAnsi="Arial" w:cs="Arial"/>
          <w:b/>
          <w:bCs/>
          <w:sz w:val="20"/>
          <w:szCs w:val="20"/>
        </w:rPr>
      </w:pPr>
      <w:r w:rsidRPr="00C251D8">
        <w:rPr>
          <w:rFonts w:ascii="Arial" w:hAnsi="Arial" w:cs="Arial"/>
          <w:sz w:val="20"/>
          <w:szCs w:val="20"/>
        </w:rPr>
        <w:t xml:space="preserve">reprezentowanym przez </w:t>
      </w:r>
      <w:r w:rsidRPr="00C251D8">
        <w:rPr>
          <w:rFonts w:ascii="Arial" w:hAnsi="Arial" w:cs="Arial"/>
          <w:b/>
          <w:sz w:val="20"/>
          <w:szCs w:val="20"/>
        </w:rPr>
        <w:t>Dyrektora</w:t>
      </w:r>
      <w:r w:rsidRPr="00C251D8">
        <w:rPr>
          <w:rFonts w:ascii="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4D1AB2" w:rsidRPr="00C251D8" w14:paraId="64D2AC93" w14:textId="77777777" w:rsidTr="004D1AB2">
        <w:tc>
          <w:tcPr>
            <w:tcW w:w="10086" w:type="dxa"/>
            <w:tcBorders>
              <w:top w:val="single" w:sz="4" w:space="0" w:color="auto"/>
              <w:left w:val="single" w:sz="4" w:space="0" w:color="auto"/>
              <w:bottom w:val="single" w:sz="4" w:space="0" w:color="auto"/>
              <w:right w:val="single" w:sz="4" w:space="0" w:color="auto"/>
            </w:tcBorders>
          </w:tcPr>
          <w:p w14:paraId="4BAA718B" w14:textId="77777777" w:rsidR="004D1AB2" w:rsidRPr="00C251D8" w:rsidRDefault="004D1AB2" w:rsidP="004D1AB2">
            <w:pPr>
              <w:spacing w:line="276" w:lineRule="auto"/>
              <w:ind w:right="12"/>
              <w:jc w:val="both"/>
              <w:rPr>
                <w:rFonts w:ascii="Arial" w:hAnsi="Arial" w:cs="Arial"/>
                <w:b/>
                <w:sz w:val="28"/>
                <w:szCs w:val="28"/>
              </w:rPr>
            </w:pPr>
          </w:p>
        </w:tc>
      </w:tr>
    </w:tbl>
    <w:p w14:paraId="01335D65" w14:textId="77777777" w:rsidR="004D1AB2" w:rsidRPr="00C251D8" w:rsidRDefault="004D1AB2" w:rsidP="004D1AB2">
      <w:pPr>
        <w:tabs>
          <w:tab w:val="left" w:pos="360"/>
        </w:tabs>
        <w:spacing w:line="276" w:lineRule="auto"/>
        <w:ind w:right="12"/>
        <w:jc w:val="both"/>
        <w:rPr>
          <w:rFonts w:ascii="Arial" w:hAnsi="Arial" w:cs="Arial"/>
          <w:sz w:val="20"/>
          <w:szCs w:val="20"/>
        </w:rPr>
      </w:pPr>
      <w:r w:rsidRPr="00C251D8">
        <w:rPr>
          <w:rFonts w:ascii="Arial" w:hAnsi="Arial" w:cs="Arial"/>
          <w:sz w:val="20"/>
          <w:szCs w:val="20"/>
        </w:rPr>
        <w:t>zwanym dalej „</w:t>
      </w:r>
      <w:r w:rsidRPr="00C251D8">
        <w:rPr>
          <w:rFonts w:ascii="Arial" w:hAnsi="Arial" w:cs="Arial"/>
          <w:b/>
          <w:sz w:val="20"/>
          <w:szCs w:val="20"/>
        </w:rPr>
        <w:t>Zamawiającym</w:t>
      </w:r>
      <w:r w:rsidRPr="00C251D8">
        <w:rPr>
          <w:rFonts w:ascii="Arial" w:hAnsi="Arial" w:cs="Arial"/>
          <w:sz w:val="20"/>
          <w:szCs w:val="20"/>
        </w:rPr>
        <w:t>”</w:t>
      </w:r>
    </w:p>
    <w:p w14:paraId="2A92A4F0" w14:textId="77777777" w:rsidR="004D1AB2" w:rsidRPr="00C251D8" w:rsidRDefault="004D1AB2" w:rsidP="004D1AB2">
      <w:pPr>
        <w:tabs>
          <w:tab w:val="left" w:pos="360"/>
        </w:tabs>
        <w:spacing w:line="276" w:lineRule="auto"/>
        <w:ind w:right="12"/>
        <w:jc w:val="both"/>
        <w:rPr>
          <w:rFonts w:ascii="Arial" w:hAnsi="Arial" w:cs="Arial"/>
          <w:sz w:val="6"/>
          <w:szCs w:val="6"/>
        </w:rPr>
      </w:pPr>
    </w:p>
    <w:p w14:paraId="56CE5C56"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a</w:t>
      </w:r>
    </w:p>
    <w:p w14:paraId="45B929B8" w14:textId="77777777" w:rsidR="004D1AB2" w:rsidRPr="00C251D8" w:rsidRDefault="004D1AB2" w:rsidP="004D1AB2">
      <w:pPr>
        <w:spacing w:line="276" w:lineRule="auto"/>
        <w:rPr>
          <w:rFonts w:ascii="Arial" w:hAnsi="Arial" w:cs="Arial"/>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75"/>
      </w:tblGrid>
      <w:tr w:rsidR="004D1AB2" w:rsidRPr="00C251D8" w14:paraId="5817E5DD"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6B824B29"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Nazwa Wykonawcy</w:t>
            </w:r>
          </w:p>
        </w:tc>
        <w:tc>
          <w:tcPr>
            <w:tcW w:w="5975" w:type="dxa"/>
            <w:tcBorders>
              <w:top w:val="single" w:sz="4" w:space="0" w:color="auto"/>
              <w:left w:val="single" w:sz="4" w:space="0" w:color="auto"/>
              <w:bottom w:val="single" w:sz="4" w:space="0" w:color="auto"/>
              <w:right w:val="single" w:sz="4" w:space="0" w:color="auto"/>
            </w:tcBorders>
          </w:tcPr>
          <w:p w14:paraId="008A6380" w14:textId="77777777" w:rsidR="004D1AB2" w:rsidRPr="00C251D8" w:rsidRDefault="004D1AB2" w:rsidP="004D1AB2">
            <w:pPr>
              <w:spacing w:line="276" w:lineRule="auto"/>
              <w:rPr>
                <w:rFonts w:ascii="Arial" w:hAnsi="Arial" w:cs="Arial"/>
                <w:sz w:val="20"/>
                <w:szCs w:val="20"/>
              </w:rPr>
            </w:pPr>
          </w:p>
        </w:tc>
      </w:tr>
      <w:tr w:rsidR="004D1AB2" w:rsidRPr="00C251D8" w14:paraId="77337792"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27DA2A40"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Siedziba</w:t>
            </w:r>
          </w:p>
        </w:tc>
        <w:tc>
          <w:tcPr>
            <w:tcW w:w="5975" w:type="dxa"/>
            <w:tcBorders>
              <w:top w:val="single" w:sz="4" w:space="0" w:color="auto"/>
              <w:left w:val="single" w:sz="4" w:space="0" w:color="auto"/>
              <w:bottom w:val="single" w:sz="4" w:space="0" w:color="auto"/>
              <w:right w:val="single" w:sz="4" w:space="0" w:color="auto"/>
            </w:tcBorders>
          </w:tcPr>
          <w:p w14:paraId="7793ABD1" w14:textId="77777777" w:rsidR="004D1AB2" w:rsidRPr="00C251D8" w:rsidRDefault="004D1AB2" w:rsidP="004D1AB2">
            <w:pPr>
              <w:spacing w:line="276" w:lineRule="auto"/>
              <w:rPr>
                <w:rFonts w:ascii="Arial" w:hAnsi="Arial" w:cs="Arial"/>
                <w:sz w:val="20"/>
                <w:szCs w:val="20"/>
              </w:rPr>
            </w:pPr>
          </w:p>
        </w:tc>
      </w:tr>
      <w:tr w:rsidR="004D1AB2" w:rsidRPr="00C251D8" w14:paraId="2EAF7472"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0C7F059E"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NIP</w:t>
            </w:r>
          </w:p>
        </w:tc>
        <w:tc>
          <w:tcPr>
            <w:tcW w:w="5975" w:type="dxa"/>
            <w:tcBorders>
              <w:top w:val="single" w:sz="4" w:space="0" w:color="auto"/>
              <w:left w:val="single" w:sz="4" w:space="0" w:color="auto"/>
              <w:bottom w:val="single" w:sz="4" w:space="0" w:color="auto"/>
              <w:right w:val="single" w:sz="4" w:space="0" w:color="auto"/>
            </w:tcBorders>
          </w:tcPr>
          <w:p w14:paraId="00072F55" w14:textId="77777777" w:rsidR="004D1AB2" w:rsidRPr="00C251D8" w:rsidRDefault="004D1AB2" w:rsidP="004D1AB2">
            <w:pPr>
              <w:spacing w:line="276" w:lineRule="auto"/>
              <w:rPr>
                <w:rFonts w:ascii="Arial" w:hAnsi="Arial" w:cs="Arial"/>
                <w:sz w:val="20"/>
                <w:szCs w:val="20"/>
              </w:rPr>
            </w:pPr>
          </w:p>
        </w:tc>
      </w:tr>
      <w:tr w:rsidR="004D1AB2" w:rsidRPr="00C251D8" w14:paraId="57F3B47D"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1C130578"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 xml:space="preserve">wpisana do Krajowego Rejestru Sądowego prowadzonego przez Sąd Rejonowy dla </w:t>
            </w:r>
            <w:r w:rsidRPr="00C251D8">
              <w:rPr>
                <w:rFonts w:ascii="Arial" w:hAnsi="Arial" w:cs="Arial"/>
                <w:b/>
                <w:sz w:val="20"/>
                <w:szCs w:val="20"/>
              </w:rPr>
              <w:t>/wpisać/,  /wpisać/</w:t>
            </w:r>
            <w:r w:rsidRPr="00C251D8">
              <w:rPr>
                <w:rFonts w:ascii="Arial" w:hAnsi="Arial" w:cs="Arial"/>
                <w:sz w:val="20"/>
                <w:szCs w:val="20"/>
              </w:rPr>
              <w:t xml:space="preserve"> Wydział Krajowego Rejestru Sądowego pod numerem KRS</w:t>
            </w:r>
          </w:p>
        </w:tc>
        <w:tc>
          <w:tcPr>
            <w:tcW w:w="5975" w:type="dxa"/>
            <w:tcBorders>
              <w:top w:val="single" w:sz="4" w:space="0" w:color="auto"/>
              <w:left w:val="single" w:sz="4" w:space="0" w:color="auto"/>
              <w:bottom w:val="single" w:sz="4" w:space="0" w:color="auto"/>
              <w:right w:val="single" w:sz="4" w:space="0" w:color="auto"/>
            </w:tcBorders>
          </w:tcPr>
          <w:p w14:paraId="20C59BB8" w14:textId="77777777" w:rsidR="004D1AB2" w:rsidRPr="00C251D8" w:rsidRDefault="004D1AB2" w:rsidP="004D1AB2">
            <w:pPr>
              <w:spacing w:line="276" w:lineRule="auto"/>
              <w:rPr>
                <w:rFonts w:ascii="Arial" w:hAnsi="Arial" w:cs="Arial"/>
                <w:sz w:val="20"/>
                <w:szCs w:val="20"/>
              </w:rPr>
            </w:pPr>
          </w:p>
        </w:tc>
      </w:tr>
      <w:tr w:rsidR="004D1AB2" w:rsidRPr="00C251D8" w14:paraId="212F8A8E"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3B6006A9"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REGON</w:t>
            </w:r>
          </w:p>
        </w:tc>
        <w:tc>
          <w:tcPr>
            <w:tcW w:w="5975" w:type="dxa"/>
            <w:tcBorders>
              <w:top w:val="single" w:sz="4" w:space="0" w:color="auto"/>
              <w:left w:val="single" w:sz="4" w:space="0" w:color="auto"/>
              <w:bottom w:val="single" w:sz="4" w:space="0" w:color="auto"/>
              <w:right w:val="single" w:sz="4" w:space="0" w:color="auto"/>
            </w:tcBorders>
          </w:tcPr>
          <w:p w14:paraId="6DEC66C5" w14:textId="77777777" w:rsidR="004D1AB2" w:rsidRPr="00C251D8" w:rsidRDefault="004D1AB2" w:rsidP="004D1AB2">
            <w:pPr>
              <w:spacing w:line="276" w:lineRule="auto"/>
              <w:rPr>
                <w:rFonts w:ascii="Arial" w:hAnsi="Arial" w:cs="Arial"/>
                <w:sz w:val="20"/>
                <w:szCs w:val="20"/>
              </w:rPr>
            </w:pPr>
          </w:p>
        </w:tc>
      </w:tr>
      <w:tr w:rsidR="004D1AB2" w:rsidRPr="00C251D8" w14:paraId="19417D83"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37E32E25"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BDO</w:t>
            </w:r>
          </w:p>
        </w:tc>
        <w:tc>
          <w:tcPr>
            <w:tcW w:w="5975" w:type="dxa"/>
            <w:tcBorders>
              <w:top w:val="single" w:sz="4" w:space="0" w:color="auto"/>
              <w:left w:val="single" w:sz="4" w:space="0" w:color="auto"/>
              <w:bottom w:val="single" w:sz="4" w:space="0" w:color="auto"/>
              <w:right w:val="single" w:sz="4" w:space="0" w:color="auto"/>
            </w:tcBorders>
          </w:tcPr>
          <w:p w14:paraId="216E2300" w14:textId="77777777" w:rsidR="004D1AB2" w:rsidRPr="00C251D8" w:rsidRDefault="004D1AB2" w:rsidP="004D1AB2">
            <w:pPr>
              <w:spacing w:line="276" w:lineRule="auto"/>
              <w:rPr>
                <w:rFonts w:ascii="Arial" w:hAnsi="Arial" w:cs="Arial"/>
                <w:sz w:val="20"/>
                <w:szCs w:val="20"/>
              </w:rPr>
            </w:pPr>
          </w:p>
        </w:tc>
      </w:tr>
      <w:tr w:rsidR="004D1AB2" w:rsidRPr="00C251D8" w14:paraId="2FE9337D" w14:textId="77777777" w:rsidTr="004D1AB2">
        <w:tc>
          <w:tcPr>
            <w:tcW w:w="4111" w:type="dxa"/>
            <w:tcBorders>
              <w:top w:val="single" w:sz="4" w:space="0" w:color="auto"/>
              <w:left w:val="single" w:sz="4" w:space="0" w:color="auto"/>
              <w:bottom w:val="single" w:sz="4" w:space="0" w:color="auto"/>
              <w:right w:val="single" w:sz="4" w:space="0" w:color="auto"/>
            </w:tcBorders>
            <w:hideMark/>
          </w:tcPr>
          <w:p w14:paraId="0078BB26"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Kapitał zakładowy</w:t>
            </w:r>
          </w:p>
        </w:tc>
        <w:tc>
          <w:tcPr>
            <w:tcW w:w="5975" w:type="dxa"/>
            <w:tcBorders>
              <w:top w:val="single" w:sz="4" w:space="0" w:color="auto"/>
              <w:left w:val="single" w:sz="4" w:space="0" w:color="auto"/>
              <w:bottom w:val="single" w:sz="4" w:space="0" w:color="auto"/>
              <w:right w:val="single" w:sz="4" w:space="0" w:color="auto"/>
            </w:tcBorders>
          </w:tcPr>
          <w:p w14:paraId="32B048E4" w14:textId="77777777" w:rsidR="004D1AB2" w:rsidRPr="00C251D8" w:rsidRDefault="004D1AB2" w:rsidP="004D1AB2">
            <w:pPr>
              <w:spacing w:line="276" w:lineRule="auto"/>
              <w:rPr>
                <w:rFonts w:ascii="Arial" w:hAnsi="Arial" w:cs="Arial"/>
                <w:sz w:val="20"/>
                <w:szCs w:val="20"/>
              </w:rPr>
            </w:pPr>
          </w:p>
        </w:tc>
      </w:tr>
    </w:tbl>
    <w:p w14:paraId="20690D87"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reprezentowaną przez: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4D1AB2" w:rsidRPr="00C251D8" w14:paraId="10EAB39D" w14:textId="77777777" w:rsidTr="004D1AB2">
        <w:tc>
          <w:tcPr>
            <w:tcW w:w="10086" w:type="dxa"/>
            <w:tcBorders>
              <w:top w:val="single" w:sz="4" w:space="0" w:color="auto"/>
              <w:left w:val="single" w:sz="4" w:space="0" w:color="auto"/>
              <w:bottom w:val="single" w:sz="4" w:space="0" w:color="auto"/>
              <w:right w:val="single" w:sz="4" w:space="0" w:color="auto"/>
            </w:tcBorders>
          </w:tcPr>
          <w:p w14:paraId="7938BE55" w14:textId="77777777" w:rsidR="004D1AB2" w:rsidRPr="00C251D8" w:rsidRDefault="004D1AB2" w:rsidP="004D1AB2">
            <w:pPr>
              <w:spacing w:line="276" w:lineRule="auto"/>
              <w:rPr>
                <w:rFonts w:ascii="Arial" w:hAnsi="Arial" w:cs="Arial"/>
                <w:sz w:val="28"/>
                <w:szCs w:val="28"/>
              </w:rPr>
            </w:pPr>
          </w:p>
        </w:tc>
      </w:tr>
    </w:tbl>
    <w:p w14:paraId="16F9391F" w14:textId="77777777" w:rsidR="004D1AB2" w:rsidRPr="00C251D8" w:rsidRDefault="004D1AB2" w:rsidP="004D1AB2">
      <w:pPr>
        <w:spacing w:line="276" w:lineRule="auto"/>
        <w:rPr>
          <w:rFonts w:ascii="Arial" w:hAnsi="Arial" w:cs="Arial"/>
          <w:sz w:val="20"/>
          <w:szCs w:val="20"/>
        </w:rPr>
      </w:pPr>
      <w:r w:rsidRPr="00C251D8">
        <w:rPr>
          <w:rFonts w:ascii="Arial" w:hAnsi="Arial" w:cs="Arial"/>
          <w:sz w:val="20"/>
          <w:szCs w:val="20"/>
        </w:rPr>
        <w:t>zwaną dalej  „Wykonawcą”.</w:t>
      </w:r>
    </w:p>
    <w:p w14:paraId="72111EBE" w14:textId="3C540981" w:rsidR="004D1AB2" w:rsidRPr="00C251D8" w:rsidRDefault="004D1AB2" w:rsidP="004D1AB2">
      <w:pPr>
        <w:spacing w:line="276" w:lineRule="auto"/>
        <w:jc w:val="both"/>
        <w:rPr>
          <w:rFonts w:ascii="Arial" w:hAnsi="Arial" w:cs="Arial"/>
          <w:sz w:val="20"/>
          <w:szCs w:val="20"/>
        </w:rPr>
      </w:pPr>
      <w:r w:rsidRPr="00C251D8">
        <w:rPr>
          <w:rFonts w:ascii="Arial" w:hAnsi="Arial" w:cs="Arial"/>
          <w:sz w:val="20"/>
          <w:szCs w:val="20"/>
        </w:rPr>
        <w:t xml:space="preserve">Wykonawca został wyłoniony w trybie przetargu nieograniczonego o wartości powyżej 143 000 EURO, numer sprawy: </w:t>
      </w:r>
      <w:r w:rsidR="000A0BC7" w:rsidRPr="00C251D8">
        <w:rPr>
          <w:rFonts w:ascii="Arial" w:hAnsi="Arial" w:cs="Arial"/>
          <w:b/>
          <w:sz w:val="20"/>
          <w:szCs w:val="20"/>
        </w:rPr>
        <w:t>41</w:t>
      </w:r>
      <w:r w:rsidRPr="00C251D8">
        <w:rPr>
          <w:rFonts w:ascii="Arial" w:hAnsi="Arial" w:cs="Arial"/>
          <w:b/>
          <w:sz w:val="20"/>
          <w:szCs w:val="20"/>
        </w:rPr>
        <w:t xml:space="preserve">/PN/ZP/D/2024 </w:t>
      </w:r>
      <w:r w:rsidRPr="00C251D8">
        <w:rPr>
          <w:rFonts w:ascii="Arial" w:hAnsi="Arial" w:cs="Arial"/>
          <w:sz w:val="20"/>
          <w:szCs w:val="20"/>
        </w:rPr>
        <w:t>zgodnie z ustawą z dnia 11 września 2019 r. Prawo zamówień publicznych (</w:t>
      </w:r>
      <w:bookmarkStart w:id="7" w:name="_Hlk97800372"/>
      <w:r w:rsidRPr="00C251D8">
        <w:rPr>
          <w:rFonts w:ascii="Arial" w:hAnsi="Arial" w:cs="Arial"/>
          <w:sz w:val="20"/>
          <w:szCs w:val="20"/>
        </w:rPr>
        <w:t xml:space="preserve">Dz.U. z 2023 r. poz. 1605, </w:t>
      </w:r>
      <w:proofErr w:type="spellStart"/>
      <w:r w:rsidRPr="00C251D8">
        <w:rPr>
          <w:rFonts w:ascii="Arial" w:hAnsi="Arial" w:cs="Arial"/>
          <w:sz w:val="20"/>
          <w:szCs w:val="20"/>
        </w:rPr>
        <w:t>t.j</w:t>
      </w:r>
      <w:proofErr w:type="spellEnd"/>
      <w:r w:rsidRPr="00C251D8">
        <w:rPr>
          <w:rFonts w:ascii="Arial" w:hAnsi="Arial" w:cs="Arial"/>
          <w:sz w:val="20"/>
          <w:szCs w:val="20"/>
        </w:rPr>
        <w:t>., ze zm.</w:t>
      </w:r>
      <w:bookmarkEnd w:id="7"/>
      <w:r w:rsidRPr="00C251D8">
        <w:rPr>
          <w:rFonts w:ascii="Arial" w:hAnsi="Arial" w:cs="Arial"/>
          <w:sz w:val="20"/>
          <w:szCs w:val="20"/>
        </w:rPr>
        <w:t>).</w:t>
      </w:r>
    </w:p>
    <w:p w14:paraId="15D55FFA" w14:textId="77777777" w:rsidR="004D1AB2" w:rsidRPr="00C251D8" w:rsidRDefault="004D1AB2" w:rsidP="004D1AB2">
      <w:pPr>
        <w:spacing w:line="276" w:lineRule="auto"/>
        <w:jc w:val="both"/>
        <w:rPr>
          <w:rFonts w:ascii="Arial" w:hAnsi="Arial" w:cs="Arial"/>
          <w:sz w:val="10"/>
          <w:szCs w:val="10"/>
        </w:rPr>
      </w:pPr>
    </w:p>
    <w:p w14:paraId="35CFC486" w14:textId="77777777" w:rsidR="004D1AB2" w:rsidRPr="00C251D8" w:rsidRDefault="004D1AB2" w:rsidP="004D1AB2">
      <w:pPr>
        <w:spacing w:line="276" w:lineRule="auto"/>
        <w:jc w:val="center"/>
        <w:rPr>
          <w:rFonts w:ascii="Arial" w:hAnsi="Arial" w:cs="Arial"/>
          <w:b/>
          <w:sz w:val="20"/>
          <w:szCs w:val="20"/>
        </w:rPr>
      </w:pPr>
      <w:r w:rsidRPr="00C251D8">
        <w:rPr>
          <w:rFonts w:ascii="Arial" w:hAnsi="Arial" w:cs="Arial"/>
          <w:b/>
          <w:sz w:val="20"/>
          <w:szCs w:val="20"/>
        </w:rPr>
        <w:t>§ 1</w:t>
      </w:r>
    </w:p>
    <w:p w14:paraId="7EB32630" w14:textId="4CB03B59" w:rsidR="004D1AB2" w:rsidRPr="00C251D8" w:rsidRDefault="004D1AB2" w:rsidP="0077625A">
      <w:pPr>
        <w:numPr>
          <w:ilvl w:val="1"/>
          <w:numId w:val="113"/>
        </w:numPr>
        <w:tabs>
          <w:tab w:val="clear" w:pos="1506"/>
          <w:tab w:val="num" w:pos="426"/>
        </w:tabs>
        <w:spacing w:line="276" w:lineRule="auto"/>
        <w:ind w:left="426" w:hanging="426"/>
        <w:jc w:val="both"/>
        <w:rPr>
          <w:rFonts w:ascii="Arial" w:hAnsi="Arial" w:cs="Arial"/>
          <w:sz w:val="20"/>
          <w:szCs w:val="20"/>
        </w:rPr>
      </w:pPr>
      <w:r w:rsidRPr="00C251D8">
        <w:rPr>
          <w:rFonts w:ascii="Arial" w:hAnsi="Arial" w:cs="Arial"/>
          <w:sz w:val="20"/>
          <w:szCs w:val="20"/>
        </w:rPr>
        <w:t>Przedmiot</w:t>
      </w:r>
      <w:r w:rsidRPr="0068405C">
        <w:rPr>
          <w:rFonts w:ascii="Arial" w:hAnsi="Arial" w:cs="Arial"/>
          <w:sz w:val="20"/>
          <w:szCs w:val="20"/>
        </w:rPr>
        <w:t xml:space="preserve">em umowy są </w:t>
      </w:r>
      <w:r w:rsidR="000A0BC7" w:rsidRPr="0068405C">
        <w:rPr>
          <w:rFonts w:ascii="Arial" w:hAnsi="Arial" w:cs="Arial"/>
          <w:b/>
          <w:sz w:val="20"/>
        </w:rPr>
        <w:t>Dostawy implantów na potrzeby USK im. WAM – CSW w Łodzi</w:t>
      </w:r>
      <w:r w:rsidR="0077625A" w:rsidRPr="0068405C">
        <w:rPr>
          <w:rFonts w:ascii="Arial" w:hAnsi="Arial" w:cs="Arial"/>
          <w:b/>
          <w:sz w:val="20"/>
        </w:rPr>
        <w:t xml:space="preserve"> </w:t>
      </w:r>
      <w:r w:rsidR="0077625A" w:rsidRPr="0068405C">
        <w:rPr>
          <w:rFonts w:ascii="Arial" w:hAnsi="Arial" w:cs="Arial"/>
          <w:sz w:val="20"/>
        </w:rPr>
        <w:t>(celem uzupełnienia „Banku”)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5"/>
      </w:tblGrid>
      <w:tr w:rsidR="004D1AB2" w:rsidRPr="00C251D8" w14:paraId="13E20A02" w14:textId="77777777" w:rsidTr="004D1AB2">
        <w:tc>
          <w:tcPr>
            <w:tcW w:w="1701" w:type="dxa"/>
            <w:tcBorders>
              <w:top w:val="single" w:sz="4" w:space="0" w:color="auto"/>
              <w:left w:val="single" w:sz="4" w:space="0" w:color="auto"/>
              <w:bottom w:val="single" w:sz="4" w:space="0" w:color="auto"/>
              <w:right w:val="single" w:sz="4" w:space="0" w:color="auto"/>
            </w:tcBorders>
            <w:hideMark/>
          </w:tcPr>
          <w:p w14:paraId="39CCF3A7" w14:textId="77777777" w:rsidR="004D1AB2" w:rsidRPr="00C251D8" w:rsidRDefault="004D1AB2" w:rsidP="004D1AB2">
            <w:pPr>
              <w:spacing w:line="276" w:lineRule="auto"/>
              <w:jc w:val="both"/>
              <w:rPr>
                <w:rFonts w:ascii="Arial" w:hAnsi="Arial" w:cs="Arial"/>
                <w:b/>
                <w:sz w:val="20"/>
              </w:rPr>
            </w:pPr>
            <w:r w:rsidRPr="00C251D8">
              <w:rPr>
                <w:rFonts w:ascii="Arial" w:hAnsi="Arial" w:cs="Arial"/>
                <w:b/>
                <w:sz w:val="20"/>
              </w:rPr>
              <w:t xml:space="preserve">z Pakietu nr </w:t>
            </w:r>
          </w:p>
        </w:tc>
        <w:tc>
          <w:tcPr>
            <w:tcW w:w="1275" w:type="dxa"/>
            <w:tcBorders>
              <w:top w:val="single" w:sz="4" w:space="0" w:color="auto"/>
              <w:left w:val="single" w:sz="4" w:space="0" w:color="auto"/>
              <w:bottom w:val="single" w:sz="4" w:space="0" w:color="auto"/>
              <w:right w:val="single" w:sz="4" w:space="0" w:color="auto"/>
            </w:tcBorders>
          </w:tcPr>
          <w:p w14:paraId="06AC1D05" w14:textId="77777777" w:rsidR="004D1AB2" w:rsidRPr="00C251D8" w:rsidRDefault="004D1AB2" w:rsidP="004D1AB2">
            <w:pPr>
              <w:spacing w:line="276" w:lineRule="auto"/>
              <w:jc w:val="both"/>
              <w:rPr>
                <w:rFonts w:ascii="Arial" w:hAnsi="Arial" w:cs="Arial"/>
                <w:b/>
                <w:sz w:val="20"/>
              </w:rPr>
            </w:pPr>
          </w:p>
        </w:tc>
      </w:tr>
    </w:tbl>
    <w:p w14:paraId="61A6A340" w14:textId="77777777" w:rsidR="004D1AB2" w:rsidRPr="00C251D8" w:rsidRDefault="004D1AB2" w:rsidP="004D1AB2">
      <w:pPr>
        <w:spacing w:line="276" w:lineRule="auto"/>
        <w:ind w:left="426"/>
        <w:jc w:val="both"/>
        <w:rPr>
          <w:rFonts w:ascii="Arial" w:hAnsi="Arial" w:cs="Arial"/>
          <w:sz w:val="20"/>
          <w:szCs w:val="20"/>
        </w:rPr>
      </w:pPr>
      <w:r w:rsidRPr="00C251D8">
        <w:rPr>
          <w:rFonts w:ascii="Arial" w:hAnsi="Arial" w:cs="Arial"/>
          <w:sz w:val="20"/>
          <w:szCs w:val="20"/>
        </w:rPr>
        <w:t>zwanych dalej towarem - zgodnie ze złożoną ofertą (załącznik nr 1), stanowiącą Załącznik nr 1 do Umowy.</w:t>
      </w:r>
    </w:p>
    <w:p w14:paraId="50D1B4C0" w14:textId="77777777" w:rsidR="004D1AB2" w:rsidRPr="00C251D8" w:rsidRDefault="004D1AB2" w:rsidP="004D1AB2">
      <w:pPr>
        <w:numPr>
          <w:ilvl w:val="1"/>
          <w:numId w:val="113"/>
        </w:numPr>
        <w:tabs>
          <w:tab w:val="num" w:pos="426"/>
        </w:tabs>
        <w:spacing w:line="276" w:lineRule="auto"/>
        <w:ind w:left="426" w:hanging="426"/>
        <w:jc w:val="both"/>
        <w:rPr>
          <w:rFonts w:ascii="Arial" w:hAnsi="Arial" w:cs="Arial"/>
          <w:sz w:val="20"/>
          <w:szCs w:val="20"/>
        </w:rPr>
      </w:pPr>
      <w:r w:rsidRPr="00C251D8">
        <w:rPr>
          <w:rFonts w:ascii="Arial" w:hAnsi="Arial" w:cs="Arial"/>
          <w:sz w:val="20"/>
          <w:szCs w:val="20"/>
        </w:rPr>
        <w:t>Rodzaj towaru i szacunkowe ilości szczegółowo określono w „Formularzu asortymentowo-cenowym” -  stanowiącym  Załącznik Nr 2 do umowy.</w:t>
      </w:r>
    </w:p>
    <w:p w14:paraId="1810162D" w14:textId="77777777" w:rsidR="004D1AB2" w:rsidRPr="00C251D8" w:rsidRDefault="004D1AB2" w:rsidP="004D1AB2">
      <w:pPr>
        <w:numPr>
          <w:ilvl w:val="1"/>
          <w:numId w:val="113"/>
        </w:numPr>
        <w:tabs>
          <w:tab w:val="num" w:pos="426"/>
        </w:tabs>
        <w:spacing w:line="276" w:lineRule="auto"/>
        <w:ind w:left="426" w:hanging="426"/>
        <w:jc w:val="both"/>
        <w:rPr>
          <w:rFonts w:ascii="Arial" w:hAnsi="Arial" w:cs="Arial"/>
          <w:sz w:val="20"/>
          <w:szCs w:val="20"/>
        </w:rPr>
      </w:pPr>
      <w:r w:rsidRPr="00C251D8">
        <w:rPr>
          <w:rFonts w:ascii="Arial" w:hAnsi="Arial" w:cs="Arial"/>
          <w:sz w:val="20"/>
          <w:szCs w:val="20"/>
        </w:rPr>
        <w:t>Załączniki do Umowy stanowią jej integralną część.</w:t>
      </w:r>
    </w:p>
    <w:p w14:paraId="3C2F6974" w14:textId="77777777" w:rsidR="004D1AB2" w:rsidRPr="00C251D8" w:rsidRDefault="004D1AB2" w:rsidP="004D1AB2">
      <w:pPr>
        <w:numPr>
          <w:ilvl w:val="1"/>
          <w:numId w:val="113"/>
        </w:numPr>
        <w:tabs>
          <w:tab w:val="num" w:pos="426"/>
        </w:tabs>
        <w:spacing w:line="276" w:lineRule="auto"/>
        <w:ind w:left="426" w:hanging="426"/>
        <w:jc w:val="both"/>
        <w:rPr>
          <w:rFonts w:ascii="Arial" w:hAnsi="Arial" w:cs="Arial"/>
          <w:sz w:val="20"/>
          <w:szCs w:val="20"/>
        </w:rPr>
      </w:pPr>
      <w:r w:rsidRPr="00C251D8">
        <w:rPr>
          <w:rFonts w:ascii="Arial" w:hAnsi="Arial" w:cs="Arial"/>
          <w:sz w:val="20"/>
          <w:szCs w:val="20"/>
        </w:rPr>
        <w:t>Wykonawca oświadcza, że towar, o którym mowa, w ust. 1, jest fabrycznie nowy, kompletny, odpowiada standardom jakościowym i technicznym, wynikającym z funkcji i przeznaczenia, jest także wolny od wad materiałowych i prawnych, spełnia wymagania określone przez Zamawiającego w Specyfikacji Warunków Zamówienia i w ewentualnych modyfikacjach do niej, w pismach Zamawiającego zawierającymi zmiany i wyjaśnienia SWZ, nie jest obciążony żadnymi prawami na rzecz osób trzecich, nie jest prototypem.</w:t>
      </w:r>
    </w:p>
    <w:p w14:paraId="01ED6E52" w14:textId="77777777" w:rsidR="004D1AB2" w:rsidRPr="00C251D8" w:rsidRDefault="004D1AB2" w:rsidP="004D1AB2">
      <w:pPr>
        <w:spacing w:line="276" w:lineRule="auto"/>
        <w:jc w:val="both"/>
        <w:rPr>
          <w:rFonts w:ascii="Arial" w:hAnsi="Arial" w:cs="Arial"/>
          <w:sz w:val="10"/>
          <w:szCs w:val="10"/>
        </w:rPr>
      </w:pPr>
    </w:p>
    <w:p w14:paraId="0CADF7D7" w14:textId="77777777" w:rsidR="004D1AB2" w:rsidRPr="00C251D8" w:rsidRDefault="004D1AB2" w:rsidP="004D1AB2">
      <w:pPr>
        <w:tabs>
          <w:tab w:val="num" w:pos="426"/>
        </w:tabs>
        <w:spacing w:line="276" w:lineRule="auto"/>
        <w:ind w:left="426" w:hanging="426"/>
        <w:jc w:val="center"/>
        <w:rPr>
          <w:rFonts w:ascii="Arial" w:hAnsi="Arial" w:cs="Arial"/>
          <w:b/>
          <w:sz w:val="20"/>
          <w:szCs w:val="20"/>
        </w:rPr>
      </w:pPr>
      <w:r w:rsidRPr="00C251D8">
        <w:rPr>
          <w:rFonts w:ascii="Arial" w:hAnsi="Arial" w:cs="Arial"/>
          <w:b/>
          <w:sz w:val="20"/>
          <w:szCs w:val="20"/>
        </w:rPr>
        <w:t>§ 2</w:t>
      </w:r>
    </w:p>
    <w:p w14:paraId="0909A17E" w14:textId="15A0A9D3" w:rsidR="004D1AB2" w:rsidRPr="00C251D8" w:rsidRDefault="004D1AB2" w:rsidP="004D1AB2">
      <w:pPr>
        <w:numPr>
          <w:ilvl w:val="0"/>
          <w:numId w:val="114"/>
        </w:numPr>
        <w:spacing w:line="276" w:lineRule="auto"/>
        <w:jc w:val="both"/>
        <w:rPr>
          <w:rFonts w:ascii="Arial" w:hAnsi="Arial" w:cs="Arial"/>
          <w:sz w:val="20"/>
          <w:szCs w:val="20"/>
        </w:rPr>
      </w:pPr>
      <w:r w:rsidRPr="00C251D8">
        <w:rPr>
          <w:rFonts w:ascii="Arial" w:hAnsi="Arial" w:cs="Arial"/>
          <w:b/>
          <w:sz w:val="20"/>
          <w:szCs w:val="20"/>
        </w:rPr>
        <w:t xml:space="preserve">Całkowita wartość przedmiotu umowy (cena) </w:t>
      </w:r>
      <w:r w:rsidRPr="00C251D8">
        <w:rPr>
          <w:rFonts w:ascii="Arial" w:hAnsi="Arial" w:cs="Arial"/>
          <w:sz w:val="20"/>
          <w:szCs w:val="20"/>
        </w:rPr>
        <w:t xml:space="preserve"> wymienionego w § 1 ust. 1 wynosi, zgodnie z załącznikiem nr 2 do umowy – „Formularzem asortymentowo-cenowym”:</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3170"/>
        <w:gridCol w:w="3868"/>
      </w:tblGrid>
      <w:tr w:rsidR="004D1AB2" w:rsidRPr="00C251D8" w14:paraId="59BD0C9B" w14:textId="77777777" w:rsidTr="004D1AB2">
        <w:tc>
          <w:tcPr>
            <w:tcW w:w="2660" w:type="dxa"/>
            <w:tcBorders>
              <w:top w:val="single" w:sz="4" w:space="0" w:color="auto"/>
              <w:left w:val="single" w:sz="4" w:space="0" w:color="auto"/>
              <w:bottom w:val="single" w:sz="4" w:space="0" w:color="auto"/>
              <w:right w:val="single" w:sz="4" w:space="0" w:color="auto"/>
            </w:tcBorders>
            <w:hideMark/>
          </w:tcPr>
          <w:p w14:paraId="51851396" w14:textId="77777777" w:rsidR="004D1AB2" w:rsidRPr="00C251D8" w:rsidRDefault="004D1AB2" w:rsidP="004D1AB2">
            <w:pPr>
              <w:spacing w:line="276" w:lineRule="auto"/>
              <w:rPr>
                <w:rFonts w:ascii="Arial" w:eastAsia="Calibri" w:hAnsi="Arial" w:cs="Arial"/>
                <w:b/>
                <w:sz w:val="20"/>
                <w:szCs w:val="20"/>
              </w:rPr>
            </w:pPr>
            <w:r w:rsidRPr="00C251D8">
              <w:rPr>
                <w:rFonts w:ascii="Arial" w:eastAsia="Calibri" w:hAnsi="Arial" w:cs="Arial"/>
                <w:b/>
                <w:sz w:val="20"/>
                <w:szCs w:val="20"/>
              </w:rPr>
              <w:t>brutto (zł):</w:t>
            </w:r>
          </w:p>
        </w:tc>
        <w:tc>
          <w:tcPr>
            <w:tcW w:w="3303" w:type="dxa"/>
            <w:tcBorders>
              <w:top w:val="single" w:sz="4" w:space="0" w:color="auto"/>
              <w:left w:val="single" w:sz="4" w:space="0" w:color="auto"/>
              <w:bottom w:val="single" w:sz="4" w:space="0" w:color="auto"/>
              <w:right w:val="single" w:sz="4" w:space="0" w:color="auto"/>
            </w:tcBorders>
          </w:tcPr>
          <w:p w14:paraId="794D549B" w14:textId="77777777" w:rsidR="004D1AB2" w:rsidRPr="00C251D8" w:rsidRDefault="004D1AB2" w:rsidP="004D1AB2">
            <w:pPr>
              <w:spacing w:line="276" w:lineRule="auto"/>
              <w:rPr>
                <w:rFonts w:ascii="Arial" w:eastAsia="Calibri" w:hAnsi="Arial" w:cs="Arial"/>
                <w:b/>
                <w:sz w:val="20"/>
                <w:szCs w:val="20"/>
              </w:rPr>
            </w:pPr>
          </w:p>
        </w:tc>
        <w:tc>
          <w:tcPr>
            <w:tcW w:w="4032" w:type="dxa"/>
            <w:tcBorders>
              <w:top w:val="single" w:sz="4" w:space="0" w:color="auto"/>
              <w:left w:val="single" w:sz="4" w:space="0" w:color="auto"/>
              <w:bottom w:val="single" w:sz="4" w:space="0" w:color="auto"/>
              <w:right w:val="single" w:sz="4" w:space="0" w:color="auto"/>
            </w:tcBorders>
          </w:tcPr>
          <w:p w14:paraId="26B3C5EE" w14:textId="77777777" w:rsidR="004D1AB2" w:rsidRPr="00C251D8" w:rsidRDefault="004D1AB2" w:rsidP="004D1AB2">
            <w:pPr>
              <w:spacing w:line="276" w:lineRule="auto"/>
              <w:rPr>
                <w:rFonts w:ascii="Arial" w:eastAsia="Calibri" w:hAnsi="Arial" w:cs="Arial"/>
                <w:b/>
                <w:sz w:val="20"/>
                <w:szCs w:val="20"/>
              </w:rPr>
            </w:pPr>
          </w:p>
        </w:tc>
      </w:tr>
      <w:tr w:rsidR="004D1AB2" w:rsidRPr="00C251D8" w14:paraId="7E8316C1" w14:textId="77777777" w:rsidTr="004D1AB2">
        <w:tc>
          <w:tcPr>
            <w:tcW w:w="2660" w:type="dxa"/>
            <w:tcBorders>
              <w:top w:val="single" w:sz="4" w:space="0" w:color="auto"/>
              <w:left w:val="single" w:sz="4" w:space="0" w:color="auto"/>
              <w:bottom w:val="single" w:sz="4" w:space="0" w:color="auto"/>
              <w:right w:val="single" w:sz="4" w:space="0" w:color="auto"/>
            </w:tcBorders>
            <w:hideMark/>
          </w:tcPr>
          <w:p w14:paraId="44998BA5" w14:textId="77777777" w:rsidR="004D1AB2" w:rsidRPr="00C251D8" w:rsidRDefault="004D1AB2" w:rsidP="004D1AB2">
            <w:pPr>
              <w:spacing w:line="276" w:lineRule="auto"/>
              <w:rPr>
                <w:rFonts w:ascii="Arial" w:eastAsia="Calibri" w:hAnsi="Arial" w:cs="Arial"/>
                <w:b/>
                <w:sz w:val="20"/>
                <w:szCs w:val="20"/>
              </w:rPr>
            </w:pPr>
            <w:r w:rsidRPr="00C251D8">
              <w:rPr>
                <w:rFonts w:ascii="Arial" w:eastAsia="Calibri" w:hAnsi="Arial" w:cs="Arial"/>
                <w:b/>
                <w:sz w:val="20"/>
                <w:szCs w:val="20"/>
              </w:rPr>
              <w:t>brutto słownie:</w:t>
            </w:r>
          </w:p>
        </w:tc>
        <w:tc>
          <w:tcPr>
            <w:tcW w:w="3303" w:type="dxa"/>
            <w:tcBorders>
              <w:top w:val="single" w:sz="4" w:space="0" w:color="auto"/>
              <w:left w:val="single" w:sz="4" w:space="0" w:color="auto"/>
              <w:bottom w:val="single" w:sz="4" w:space="0" w:color="auto"/>
              <w:right w:val="single" w:sz="4" w:space="0" w:color="auto"/>
            </w:tcBorders>
          </w:tcPr>
          <w:p w14:paraId="518F2403" w14:textId="77777777" w:rsidR="004D1AB2" w:rsidRPr="00C251D8" w:rsidRDefault="004D1AB2" w:rsidP="004D1AB2">
            <w:pPr>
              <w:spacing w:line="276" w:lineRule="auto"/>
              <w:rPr>
                <w:rFonts w:ascii="Arial" w:eastAsia="Calibri" w:hAnsi="Arial" w:cs="Arial"/>
                <w:b/>
                <w:sz w:val="20"/>
                <w:szCs w:val="20"/>
              </w:rPr>
            </w:pPr>
          </w:p>
        </w:tc>
        <w:tc>
          <w:tcPr>
            <w:tcW w:w="4032" w:type="dxa"/>
            <w:tcBorders>
              <w:top w:val="single" w:sz="4" w:space="0" w:color="auto"/>
              <w:left w:val="single" w:sz="4" w:space="0" w:color="auto"/>
              <w:bottom w:val="single" w:sz="4" w:space="0" w:color="auto"/>
              <w:right w:val="single" w:sz="4" w:space="0" w:color="auto"/>
            </w:tcBorders>
          </w:tcPr>
          <w:p w14:paraId="7B657694" w14:textId="77777777" w:rsidR="004D1AB2" w:rsidRPr="00C251D8" w:rsidRDefault="004D1AB2" w:rsidP="004D1AB2">
            <w:pPr>
              <w:spacing w:line="276" w:lineRule="auto"/>
              <w:rPr>
                <w:rFonts w:ascii="Arial" w:eastAsia="Calibri" w:hAnsi="Arial" w:cs="Arial"/>
                <w:b/>
                <w:sz w:val="20"/>
                <w:szCs w:val="20"/>
              </w:rPr>
            </w:pPr>
          </w:p>
        </w:tc>
      </w:tr>
      <w:tr w:rsidR="004D1AB2" w:rsidRPr="00C251D8" w14:paraId="0A2DBB66" w14:textId="77777777" w:rsidTr="004D1AB2">
        <w:trPr>
          <w:trHeight w:val="227"/>
        </w:trPr>
        <w:tc>
          <w:tcPr>
            <w:tcW w:w="2660" w:type="dxa"/>
            <w:tcBorders>
              <w:top w:val="single" w:sz="4" w:space="0" w:color="auto"/>
              <w:left w:val="single" w:sz="4" w:space="0" w:color="auto"/>
              <w:bottom w:val="single" w:sz="4" w:space="0" w:color="auto"/>
              <w:right w:val="single" w:sz="4" w:space="0" w:color="auto"/>
            </w:tcBorders>
            <w:hideMark/>
          </w:tcPr>
          <w:p w14:paraId="060CE839" w14:textId="77777777" w:rsidR="004D1AB2" w:rsidRPr="00C251D8" w:rsidRDefault="004D1AB2" w:rsidP="004D1AB2">
            <w:pPr>
              <w:spacing w:line="276" w:lineRule="auto"/>
              <w:rPr>
                <w:rFonts w:ascii="Arial" w:eastAsia="Calibri" w:hAnsi="Arial" w:cs="Arial"/>
                <w:b/>
                <w:sz w:val="20"/>
                <w:szCs w:val="20"/>
              </w:rPr>
            </w:pPr>
            <w:r w:rsidRPr="00C251D8">
              <w:rPr>
                <w:rFonts w:ascii="Arial" w:eastAsia="Calibri" w:hAnsi="Arial" w:cs="Arial"/>
                <w:b/>
                <w:sz w:val="20"/>
                <w:szCs w:val="20"/>
              </w:rPr>
              <w:t>w tym wartość netto (zł):</w:t>
            </w:r>
          </w:p>
        </w:tc>
        <w:tc>
          <w:tcPr>
            <w:tcW w:w="3303" w:type="dxa"/>
            <w:tcBorders>
              <w:top w:val="single" w:sz="4" w:space="0" w:color="auto"/>
              <w:left w:val="single" w:sz="4" w:space="0" w:color="auto"/>
              <w:bottom w:val="single" w:sz="4" w:space="0" w:color="auto"/>
              <w:right w:val="single" w:sz="4" w:space="0" w:color="auto"/>
            </w:tcBorders>
          </w:tcPr>
          <w:p w14:paraId="38357ACB" w14:textId="77777777" w:rsidR="004D1AB2" w:rsidRPr="00C251D8" w:rsidRDefault="004D1AB2" w:rsidP="004D1AB2">
            <w:pPr>
              <w:spacing w:line="276" w:lineRule="auto"/>
              <w:rPr>
                <w:rFonts w:ascii="Arial" w:eastAsia="Calibri" w:hAnsi="Arial" w:cs="Arial"/>
                <w:b/>
                <w:sz w:val="20"/>
                <w:szCs w:val="20"/>
              </w:rPr>
            </w:pPr>
          </w:p>
        </w:tc>
        <w:tc>
          <w:tcPr>
            <w:tcW w:w="4032" w:type="dxa"/>
            <w:tcBorders>
              <w:top w:val="single" w:sz="4" w:space="0" w:color="auto"/>
              <w:left w:val="single" w:sz="4" w:space="0" w:color="auto"/>
              <w:bottom w:val="single" w:sz="4" w:space="0" w:color="auto"/>
              <w:right w:val="single" w:sz="4" w:space="0" w:color="auto"/>
            </w:tcBorders>
          </w:tcPr>
          <w:p w14:paraId="76B49E67" w14:textId="77777777" w:rsidR="004D1AB2" w:rsidRPr="00C251D8" w:rsidRDefault="004D1AB2" w:rsidP="004D1AB2">
            <w:pPr>
              <w:spacing w:line="276" w:lineRule="auto"/>
              <w:rPr>
                <w:rFonts w:ascii="Arial" w:eastAsia="Calibri" w:hAnsi="Arial" w:cs="Arial"/>
                <w:b/>
                <w:sz w:val="20"/>
                <w:szCs w:val="20"/>
              </w:rPr>
            </w:pPr>
          </w:p>
        </w:tc>
      </w:tr>
    </w:tbl>
    <w:p w14:paraId="177AF3C6" w14:textId="77777777" w:rsidR="004D1AB2" w:rsidRPr="00C251D8" w:rsidRDefault="004D1AB2" w:rsidP="004D1AB2">
      <w:pPr>
        <w:spacing w:line="276" w:lineRule="auto"/>
        <w:ind w:left="567"/>
        <w:jc w:val="both"/>
        <w:rPr>
          <w:rFonts w:ascii="Arial" w:hAnsi="Arial" w:cs="Arial"/>
          <w:sz w:val="20"/>
          <w:szCs w:val="20"/>
        </w:rPr>
      </w:pPr>
    </w:p>
    <w:p w14:paraId="62E6C3DA" w14:textId="77777777" w:rsidR="004D1AB2" w:rsidRPr="00C251D8" w:rsidRDefault="004D1AB2" w:rsidP="004D1AB2">
      <w:pPr>
        <w:spacing w:line="276" w:lineRule="auto"/>
        <w:ind w:left="567"/>
        <w:jc w:val="both"/>
        <w:rPr>
          <w:rFonts w:ascii="Arial" w:hAnsi="Arial" w:cs="Arial"/>
          <w:b/>
          <w:sz w:val="20"/>
          <w:szCs w:val="20"/>
        </w:rPr>
      </w:pPr>
      <w:r w:rsidRPr="00C251D8">
        <w:rPr>
          <w:rFonts w:ascii="Arial" w:hAnsi="Arial" w:cs="Arial"/>
          <w:b/>
          <w:sz w:val="20"/>
          <w:szCs w:val="20"/>
        </w:rPr>
        <w:t>w tym:</w:t>
      </w:r>
    </w:p>
    <w:p w14:paraId="49F462A1" w14:textId="1BB084E0" w:rsidR="004D1AB2" w:rsidRPr="00C251D8" w:rsidRDefault="004D1AB2" w:rsidP="004D1AB2">
      <w:pPr>
        <w:numPr>
          <w:ilvl w:val="1"/>
          <w:numId w:val="114"/>
        </w:numPr>
        <w:spacing w:line="276" w:lineRule="auto"/>
        <w:ind w:hanging="425"/>
        <w:jc w:val="both"/>
        <w:rPr>
          <w:rFonts w:ascii="Arial" w:hAnsi="Arial" w:cs="Arial"/>
          <w:sz w:val="20"/>
          <w:szCs w:val="20"/>
        </w:rPr>
      </w:pPr>
      <w:r w:rsidRPr="00C251D8">
        <w:rPr>
          <w:rFonts w:ascii="Arial" w:hAnsi="Arial" w:cs="Arial"/>
          <w:b/>
          <w:sz w:val="20"/>
          <w:szCs w:val="20"/>
        </w:rPr>
        <w:t>wartość przedmiotu umowy dla zamówienia podstawowego</w:t>
      </w:r>
      <w:r w:rsidRPr="00C251D8">
        <w:rPr>
          <w:rFonts w:ascii="Arial" w:hAnsi="Arial" w:cs="Arial"/>
          <w:sz w:val="20"/>
          <w:szCs w:val="20"/>
        </w:rPr>
        <w:t xml:space="preserve"> wynosi</w:t>
      </w:r>
      <w:r w:rsidR="00BD14F9" w:rsidRPr="00C251D8">
        <w:rPr>
          <w:rFonts w:ascii="Arial" w:hAnsi="Arial" w:cs="Arial"/>
          <w:sz w:val="20"/>
          <w:szCs w:val="20"/>
        </w:rPr>
        <w:t xml:space="preserve">, </w:t>
      </w:r>
      <w:r w:rsidRPr="00C251D8">
        <w:rPr>
          <w:rFonts w:ascii="Arial" w:hAnsi="Arial" w:cs="Arial"/>
          <w:sz w:val="20"/>
          <w:szCs w:val="20"/>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13"/>
      </w:tblGrid>
      <w:tr w:rsidR="004D1AB2" w:rsidRPr="00C251D8" w14:paraId="1980A19F" w14:textId="77777777" w:rsidTr="004D1AB2">
        <w:tc>
          <w:tcPr>
            <w:tcW w:w="2552" w:type="dxa"/>
            <w:tcBorders>
              <w:top w:val="single" w:sz="4" w:space="0" w:color="auto"/>
              <w:left w:val="single" w:sz="4" w:space="0" w:color="auto"/>
              <w:bottom w:val="single" w:sz="4" w:space="0" w:color="auto"/>
              <w:right w:val="single" w:sz="4" w:space="0" w:color="auto"/>
            </w:tcBorders>
            <w:hideMark/>
          </w:tcPr>
          <w:p w14:paraId="3F788B90" w14:textId="77777777" w:rsidR="004D1AB2" w:rsidRPr="00C251D8" w:rsidRDefault="004D1AB2" w:rsidP="004D1AB2">
            <w:pPr>
              <w:spacing w:line="360" w:lineRule="auto"/>
              <w:rPr>
                <w:rFonts w:ascii="Arial" w:eastAsia="Calibri" w:hAnsi="Arial" w:cs="Arial"/>
                <w:b/>
                <w:sz w:val="20"/>
                <w:szCs w:val="20"/>
              </w:rPr>
            </w:pPr>
            <w:r w:rsidRPr="00C251D8">
              <w:rPr>
                <w:rFonts w:ascii="Arial" w:eastAsia="Calibri" w:hAnsi="Arial" w:cs="Arial"/>
                <w:b/>
                <w:sz w:val="20"/>
                <w:szCs w:val="20"/>
              </w:rPr>
              <w:lastRenderedPageBreak/>
              <w:t>brutto (zł):</w:t>
            </w:r>
          </w:p>
        </w:tc>
        <w:tc>
          <w:tcPr>
            <w:tcW w:w="6513" w:type="dxa"/>
            <w:tcBorders>
              <w:top w:val="single" w:sz="4" w:space="0" w:color="auto"/>
              <w:left w:val="single" w:sz="4" w:space="0" w:color="auto"/>
              <w:bottom w:val="single" w:sz="4" w:space="0" w:color="auto"/>
              <w:right w:val="single" w:sz="4" w:space="0" w:color="auto"/>
            </w:tcBorders>
          </w:tcPr>
          <w:p w14:paraId="0E8EDB52" w14:textId="77777777" w:rsidR="004D1AB2" w:rsidRPr="00C251D8" w:rsidRDefault="004D1AB2" w:rsidP="004D1AB2">
            <w:pPr>
              <w:spacing w:line="360" w:lineRule="auto"/>
              <w:rPr>
                <w:rFonts w:ascii="Arial" w:eastAsia="Calibri" w:hAnsi="Arial" w:cs="Arial"/>
                <w:b/>
                <w:sz w:val="20"/>
                <w:szCs w:val="20"/>
              </w:rPr>
            </w:pPr>
          </w:p>
        </w:tc>
      </w:tr>
      <w:tr w:rsidR="004D1AB2" w:rsidRPr="00C251D8" w14:paraId="3B4662DE" w14:textId="77777777" w:rsidTr="004D1AB2">
        <w:tc>
          <w:tcPr>
            <w:tcW w:w="2552" w:type="dxa"/>
            <w:tcBorders>
              <w:top w:val="single" w:sz="4" w:space="0" w:color="auto"/>
              <w:left w:val="single" w:sz="4" w:space="0" w:color="auto"/>
              <w:bottom w:val="single" w:sz="4" w:space="0" w:color="auto"/>
              <w:right w:val="single" w:sz="4" w:space="0" w:color="auto"/>
            </w:tcBorders>
            <w:hideMark/>
          </w:tcPr>
          <w:p w14:paraId="76C51984" w14:textId="77777777" w:rsidR="004D1AB2" w:rsidRPr="00C251D8" w:rsidRDefault="004D1AB2" w:rsidP="004D1AB2">
            <w:pPr>
              <w:spacing w:line="360" w:lineRule="auto"/>
              <w:rPr>
                <w:rFonts w:ascii="Arial" w:eastAsia="Calibri" w:hAnsi="Arial" w:cs="Arial"/>
                <w:b/>
                <w:sz w:val="20"/>
                <w:szCs w:val="20"/>
              </w:rPr>
            </w:pPr>
            <w:r w:rsidRPr="00C251D8">
              <w:rPr>
                <w:rFonts w:ascii="Arial" w:eastAsia="Calibri" w:hAnsi="Arial" w:cs="Arial"/>
                <w:b/>
                <w:sz w:val="20"/>
                <w:szCs w:val="20"/>
              </w:rPr>
              <w:t>brutto słownie:</w:t>
            </w:r>
          </w:p>
        </w:tc>
        <w:tc>
          <w:tcPr>
            <w:tcW w:w="6513" w:type="dxa"/>
            <w:tcBorders>
              <w:top w:val="single" w:sz="4" w:space="0" w:color="auto"/>
              <w:left w:val="single" w:sz="4" w:space="0" w:color="auto"/>
              <w:bottom w:val="single" w:sz="4" w:space="0" w:color="auto"/>
              <w:right w:val="single" w:sz="4" w:space="0" w:color="auto"/>
            </w:tcBorders>
          </w:tcPr>
          <w:p w14:paraId="0270C51C" w14:textId="77777777" w:rsidR="004D1AB2" w:rsidRPr="00C251D8" w:rsidRDefault="004D1AB2" w:rsidP="004D1AB2">
            <w:pPr>
              <w:spacing w:line="360" w:lineRule="auto"/>
              <w:rPr>
                <w:rFonts w:ascii="Arial" w:eastAsia="Calibri" w:hAnsi="Arial" w:cs="Arial"/>
                <w:b/>
                <w:sz w:val="20"/>
                <w:szCs w:val="20"/>
              </w:rPr>
            </w:pPr>
          </w:p>
        </w:tc>
      </w:tr>
      <w:tr w:rsidR="004D1AB2" w:rsidRPr="00C251D8" w14:paraId="3AD0FF9C" w14:textId="77777777" w:rsidTr="004D1AB2">
        <w:tc>
          <w:tcPr>
            <w:tcW w:w="2552" w:type="dxa"/>
            <w:tcBorders>
              <w:top w:val="single" w:sz="4" w:space="0" w:color="auto"/>
              <w:left w:val="single" w:sz="4" w:space="0" w:color="auto"/>
              <w:bottom w:val="single" w:sz="4" w:space="0" w:color="auto"/>
              <w:right w:val="single" w:sz="4" w:space="0" w:color="auto"/>
            </w:tcBorders>
            <w:hideMark/>
          </w:tcPr>
          <w:p w14:paraId="164BB220" w14:textId="77777777" w:rsidR="004D1AB2" w:rsidRPr="00C251D8" w:rsidRDefault="004D1AB2" w:rsidP="004D1AB2">
            <w:pPr>
              <w:spacing w:line="360" w:lineRule="auto"/>
              <w:rPr>
                <w:rFonts w:ascii="Arial" w:eastAsia="Calibri" w:hAnsi="Arial" w:cs="Arial"/>
                <w:b/>
                <w:sz w:val="20"/>
                <w:szCs w:val="20"/>
              </w:rPr>
            </w:pPr>
            <w:r w:rsidRPr="00C251D8">
              <w:rPr>
                <w:rFonts w:ascii="Arial" w:eastAsia="Calibri" w:hAnsi="Arial" w:cs="Arial"/>
                <w:b/>
                <w:sz w:val="20"/>
                <w:szCs w:val="20"/>
              </w:rPr>
              <w:t>w tym wartość netto (zł):</w:t>
            </w:r>
          </w:p>
        </w:tc>
        <w:tc>
          <w:tcPr>
            <w:tcW w:w="6513" w:type="dxa"/>
            <w:tcBorders>
              <w:top w:val="single" w:sz="4" w:space="0" w:color="auto"/>
              <w:left w:val="single" w:sz="4" w:space="0" w:color="auto"/>
              <w:bottom w:val="single" w:sz="4" w:space="0" w:color="auto"/>
              <w:right w:val="single" w:sz="4" w:space="0" w:color="auto"/>
            </w:tcBorders>
          </w:tcPr>
          <w:p w14:paraId="70FD2713" w14:textId="77777777" w:rsidR="004D1AB2" w:rsidRPr="00C251D8" w:rsidRDefault="004D1AB2" w:rsidP="004D1AB2">
            <w:pPr>
              <w:spacing w:line="360" w:lineRule="auto"/>
              <w:rPr>
                <w:rFonts w:ascii="Arial" w:eastAsia="Calibri" w:hAnsi="Arial" w:cs="Arial"/>
                <w:b/>
                <w:sz w:val="20"/>
                <w:szCs w:val="20"/>
              </w:rPr>
            </w:pPr>
          </w:p>
        </w:tc>
      </w:tr>
    </w:tbl>
    <w:p w14:paraId="4EA5BE7B" w14:textId="77777777" w:rsidR="004D1AB2" w:rsidRPr="00C251D8" w:rsidRDefault="004D1AB2" w:rsidP="004D1AB2">
      <w:pPr>
        <w:spacing w:line="276" w:lineRule="auto"/>
        <w:jc w:val="both"/>
        <w:rPr>
          <w:rFonts w:ascii="Arial" w:hAnsi="Arial" w:cs="Arial"/>
          <w:sz w:val="20"/>
          <w:szCs w:val="20"/>
        </w:rPr>
      </w:pPr>
    </w:p>
    <w:p w14:paraId="47895950" w14:textId="77777777" w:rsidR="004D1AB2" w:rsidRPr="00C251D8" w:rsidRDefault="004D1AB2" w:rsidP="004D1AB2">
      <w:pPr>
        <w:numPr>
          <w:ilvl w:val="1"/>
          <w:numId w:val="114"/>
        </w:numPr>
        <w:spacing w:line="276" w:lineRule="auto"/>
        <w:ind w:hanging="425"/>
        <w:jc w:val="both"/>
        <w:rPr>
          <w:rFonts w:ascii="Arial" w:hAnsi="Arial" w:cs="Arial"/>
          <w:sz w:val="20"/>
          <w:szCs w:val="20"/>
        </w:rPr>
      </w:pPr>
      <w:r w:rsidRPr="00C251D8">
        <w:rPr>
          <w:rFonts w:ascii="Arial" w:hAnsi="Arial" w:cs="Arial"/>
          <w:b/>
          <w:sz w:val="20"/>
          <w:szCs w:val="20"/>
        </w:rPr>
        <w:t>wartość przedmiotu zamówienia w ramach „prawa opcji”</w:t>
      </w:r>
      <w:r w:rsidRPr="00C251D8">
        <w:rPr>
          <w:rFonts w:ascii="Arial" w:hAnsi="Arial" w:cs="Arial"/>
          <w:sz w:val="20"/>
          <w:szCs w:val="20"/>
        </w:rPr>
        <w:t xml:space="preserve"> wynosi:</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13"/>
      </w:tblGrid>
      <w:tr w:rsidR="004D1AB2" w:rsidRPr="00C251D8" w14:paraId="5C93917D" w14:textId="77777777" w:rsidTr="004D1AB2">
        <w:tc>
          <w:tcPr>
            <w:tcW w:w="2552" w:type="dxa"/>
            <w:tcBorders>
              <w:top w:val="single" w:sz="4" w:space="0" w:color="auto"/>
              <w:left w:val="single" w:sz="4" w:space="0" w:color="auto"/>
              <w:bottom w:val="single" w:sz="4" w:space="0" w:color="auto"/>
              <w:right w:val="single" w:sz="4" w:space="0" w:color="auto"/>
            </w:tcBorders>
            <w:hideMark/>
          </w:tcPr>
          <w:p w14:paraId="7B3429BA" w14:textId="77777777" w:rsidR="004D1AB2" w:rsidRPr="00C251D8" w:rsidRDefault="004D1AB2" w:rsidP="004D1AB2">
            <w:pPr>
              <w:spacing w:line="360" w:lineRule="auto"/>
              <w:rPr>
                <w:rFonts w:ascii="Arial" w:eastAsia="Calibri" w:hAnsi="Arial" w:cs="Arial"/>
                <w:b/>
                <w:sz w:val="20"/>
                <w:szCs w:val="20"/>
              </w:rPr>
            </w:pPr>
            <w:r w:rsidRPr="00C251D8">
              <w:rPr>
                <w:rFonts w:ascii="Arial" w:eastAsia="Calibri" w:hAnsi="Arial" w:cs="Arial"/>
                <w:b/>
                <w:sz w:val="20"/>
                <w:szCs w:val="20"/>
              </w:rPr>
              <w:t>brutto (zł):</w:t>
            </w:r>
          </w:p>
        </w:tc>
        <w:tc>
          <w:tcPr>
            <w:tcW w:w="6513" w:type="dxa"/>
            <w:tcBorders>
              <w:top w:val="single" w:sz="4" w:space="0" w:color="auto"/>
              <w:left w:val="single" w:sz="4" w:space="0" w:color="auto"/>
              <w:bottom w:val="single" w:sz="4" w:space="0" w:color="auto"/>
              <w:right w:val="single" w:sz="4" w:space="0" w:color="auto"/>
            </w:tcBorders>
          </w:tcPr>
          <w:p w14:paraId="1B31B258" w14:textId="77777777" w:rsidR="004D1AB2" w:rsidRPr="00C251D8" w:rsidRDefault="004D1AB2" w:rsidP="004D1AB2">
            <w:pPr>
              <w:spacing w:line="360" w:lineRule="auto"/>
              <w:rPr>
                <w:rFonts w:ascii="Arial" w:eastAsia="Calibri" w:hAnsi="Arial" w:cs="Arial"/>
                <w:b/>
                <w:sz w:val="20"/>
                <w:szCs w:val="20"/>
              </w:rPr>
            </w:pPr>
          </w:p>
        </w:tc>
      </w:tr>
      <w:tr w:rsidR="004D1AB2" w:rsidRPr="00C251D8" w14:paraId="0A9EF9C8" w14:textId="77777777" w:rsidTr="004D1AB2">
        <w:tc>
          <w:tcPr>
            <w:tcW w:w="2552" w:type="dxa"/>
            <w:tcBorders>
              <w:top w:val="single" w:sz="4" w:space="0" w:color="auto"/>
              <w:left w:val="single" w:sz="4" w:space="0" w:color="auto"/>
              <w:bottom w:val="single" w:sz="4" w:space="0" w:color="auto"/>
              <w:right w:val="single" w:sz="4" w:space="0" w:color="auto"/>
            </w:tcBorders>
            <w:hideMark/>
          </w:tcPr>
          <w:p w14:paraId="2441591B" w14:textId="77777777" w:rsidR="004D1AB2" w:rsidRPr="00C251D8" w:rsidRDefault="004D1AB2" w:rsidP="004D1AB2">
            <w:pPr>
              <w:spacing w:line="360" w:lineRule="auto"/>
              <w:rPr>
                <w:rFonts w:ascii="Arial" w:eastAsia="Calibri" w:hAnsi="Arial" w:cs="Arial"/>
                <w:b/>
                <w:sz w:val="20"/>
                <w:szCs w:val="20"/>
              </w:rPr>
            </w:pPr>
            <w:r w:rsidRPr="00C251D8">
              <w:rPr>
                <w:rFonts w:ascii="Arial" w:eastAsia="Calibri" w:hAnsi="Arial" w:cs="Arial"/>
                <w:b/>
                <w:sz w:val="20"/>
                <w:szCs w:val="20"/>
              </w:rPr>
              <w:t>brutto słownie:</w:t>
            </w:r>
          </w:p>
        </w:tc>
        <w:tc>
          <w:tcPr>
            <w:tcW w:w="6513" w:type="dxa"/>
            <w:tcBorders>
              <w:top w:val="single" w:sz="4" w:space="0" w:color="auto"/>
              <w:left w:val="single" w:sz="4" w:space="0" w:color="auto"/>
              <w:bottom w:val="single" w:sz="4" w:space="0" w:color="auto"/>
              <w:right w:val="single" w:sz="4" w:space="0" w:color="auto"/>
            </w:tcBorders>
          </w:tcPr>
          <w:p w14:paraId="7A041B79" w14:textId="77777777" w:rsidR="004D1AB2" w:rsidRPr="00C251D8" w:rsidRDefault="004D1AB2" w:rsidP="004D1AB2">
            <w:pPr>
              <w:spacing w:line="360" w:lineRule="auto"/>
              <w:rPr>
                <w:rFonts w:ascii="Arial" w:eastAsia="Calibri" w:hAnsi="Arial" w:cs="Arial"/>
                <w:b/>
                <w:sz w:val="20"/>
                <w:szCs w:val="20"/>
              </w:rPr>
            </w:pPr>
          </w:p>
        </w:tc>
      </w:tr>
      <w:tr w:rsidR="004D1AB2" w:rsidRPr="00C251D8" w14:paraId="404FD480" w14:textId="77777777" w:rsidTr="004D1AB2">
        <w:tc>
          <w:tcPr>
            <w:tcW w:w="2552" w:type="dxa"/>
            <w:tcBorders>
              <w:top w:val="single" w:sz="4" w:space="0" w:color="auto"/>
              <w:left w:val="single" w:sz="4" w:space="0" w:color="auto"/>
              <w:bottom w:val="single" w:sz="4" w:space="0" w:color="auto"/>
              <w:right w:val="single" w:sz="4" w:space="0" w:color="auto"/>
            </w:tcBorders>
            <w:hideMark/>
          </w:tcPr>
          <w:p w14:paraId="0FE114D9" w14:textId="77777777" w:rsidR="004D1AB2" w:rsidRPr="00C251D8" w:rsidRDefault="004D1AB2" w:rsidP="004D1AB2">
            <w:pPr>
              <w:spacing w:line="360" w:lineRule="auto"/>
              <w:rPr>
                <w:rFonts w:ascii="Arial" w:eastAsia="Calibri" w:hAnsi="Arial" w:cs="Arial"/>
                <w:b/>
                <w:sz w:val="20"/>
                <w:szCs w:val="20"/>
              </w:rPr>
            </w:pPr>
            <w:r w:rsidRPr="00C251D8">
              <w:rPr>
                <w:rFonts w:ascii="Arial" w:eastAsia="Calibri" w:hAnsi="Arial" w:cs="Arial"/>
                <w:b/>
                <w:sz w:val="20"/>
                <w:szCs w:val="20"/>
              </w:rPr>
              <w:t>w tym wartość netto (zł):</w:t>
            </w:r>
          </w:p>
        </w:tc>
        <w:tc>
          <w:tcPr>
            <w:tcW w:w="6513" w:type="dxa"/>
            <w:tcBorders>
              <w:top w:val="single" w:sz="4" w:space="0" w:color="auto"/>
              <w:left w:val="single" w:sz="4" w:space="0" w:color="auto"/>
              <w:bottom w:val="single" w:sz="4" w:space="0" w:color="auto"/>
              <w:right w:val="single" w:sz="4" w:space="0" w:color="auto"/>
            </w:tcBorders>
          </w:tcPr>
          <w:p w14:paraId="48E97C3C" w14:textId="77777777" w:rsidR="004D1AB2" w:rsidRPr="00C251D8" w:rsidRDefault="004D1AB2" w:rsidP="004D1AB2">
            <w:pPr>
              <w:spacing w:line="360" w:lineRule="auto"/>
              <w:rPr>
                <w:rFonts w:ascii="Arial" w:eastAsia="Calibri" w:hAnsi="Arial" w:cs="Arial"/>
                <w:b/>
                <w:sz w:val="20"/>
                <w:szCs w:val="20"/>
              </w:rPr>
            </w:pPr>
          </w:p>
        </w:tc>
      </w:tr>
    </w:tbl>
    <w:p w14:paraId="51981002" w14:textId="77777777" w:rsidR="004D1AB2" w:rsidRPr="00C251D8" w:rsidRDefault="004D1AB2" w:rsidP="004D1AB2">
      <w:pPr>
        <w:spacing w:line="276" w:lineRule="auto"/>
        <w:jc w:val="both"/>
        <w:rPr>
          <w:rFonts w:ascii="Arial" w:hAnsi="Arial" w:cs="Arial"/>
          <w:sz w:val="20"/>
          <w:szCs w:val="20"/>
        </w:rPr>
      </w:pPr>
    </w:p>
    <w:p w14:paraId="51AB10F1" w14:textId="77777777" w:rsidR="004D1AB2" w:rsidRPr="00C251D8" w:rsidRDefault="004D1AB2" w:rsidP="004D1AB2">
      <w:pPr>
        <w:numPr>
          <w:ilvl w:val="0"/>
          <w:numId w:val="114"/>
        </w:numPr>
        <w:spacing w:line="276" w:lineRule="auto"/>
        <w:jc w:val="both"/>
        <w:rPr>
          <w:rFonts w:ascii="Arial" w:hAnsi="Arial" w:cs="Arial"/>
          <w:sz w:val="20"/>
          <w:szCs w:val="20"/>
        </w:rPr>
      </w:pPr>
      <w:r w:rsidRPr="00C251D8">
        <w:rPr>
          <w:rFonts w:ascii="Arial" w:hAnsi="Arial" w:cs="Arial"/>
          <w:sz w:val="20"/>
          <w:szCs w:val="20"/>
        </w:rPr>
        <w:t>Ceny jednostkowe towaru określono w Formularzu asortymentowo - cenowym, stanowiącym załącznik nr 2 do niniejszej umowy.</w:t>
      </w:r>
    </w:p>
    <w:p w14:paraId="2AB5BCD4" w14:textId="5674F2B0" w:rsidR="004D1AB2" w:rsidRPr="00C251D8" w:rsidRDefault="004D1AB2" w:rsidP="004D1AB2">
      <w:pPr>
        <w:numPr>
          <w:ilvl w:val="0"/>
          <w:numId w:val="114"/>
        </w:numPr>
        <w:spacing w:line="276" w:lineRule="auto"/>
        <w:jc w:val="both"/>
        <w:rPr>
          <w:rFonts w:ascii="Arial" w:hAnsi="Arial" w:cs="Arial"/>
          <w:sz w:val="20"/>
          <w:szCs w:val="20"/>
        </w:rPr>
      </w:pPr>
      <w:r w:rsidRPr="00C251D8">
        <w:rPr>
          <w:rFonts w:ascii="Arial" w:hAnsi="Arial" w:cs="Arial"/>
          <w:sz w:val="20"/>
        </w:rPr>
        <w:t xml:space="preserve">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w:t>
      </w:r>
      <w:r w:rsidRPr="00C251D8">
        <w:rPr>
          <w:rFonts w:ascii="Arial" w:hAnsi="Arial" w:cs="Arial"/>
          <w:b/>
          <w:sz w:val="20"/>
        </w:rPr>
        <w:t>szacunkowe ilości mogą ulec zmniejszeniu</w:t>
      </w:r>
      <w:r w:rsidRPr="00C251D8">
        <w:rPr>
          <w:rFonts w:ascii="Arial" w:hAnsi="Arial" w:cs="Arial"/>
          <w:sz w:val="20"/>
        </w:rPr>
        <w:t xml:space="preserve"> </w:t>
      </w:r>
      <w:r w:rsidRPr="00C251D8">
        <w:rPr>
          <w:rFonts w:ascii="Arial" w:hAnsi="Arial" w:cs="Arial"/>
          <w:b/>
          <w:sz w:val="20"/>
        </w:rPr>
        <w:t>do minimalnych wartości określonych w Formularzu asortymentowo-cenowym</w:t>
      </w:r>
      <w:r w:rsidRPr="00C251D8">
        <w:rPr>
          <w:rFonts w:ascii="Arial" w:hAnsi="Arial" w:cs="Arial"/>
          <w:sz w:val="20"/>
        </w:rPr>
        <w:t xml:space="preserve"> bez prawa dochodzenia roszczeń z tego tytułu przez Wykonawcę, poza roszczeniem o zapłatę za towary już dostarczone.</w:t>
      </w:r>
    </w:p>
    <w:p w14:paraId="1919CB3D" w14:textId="515BA3FB" w:rsidR="004D1AB2" w:rsidRPr="00C251D8" w:rsidRDefault="004D1AB2" w:rsidP="004D1AB2">
      <w:pPr>
        <w:numPr>
          <w:ilvl w:val="0"/>
          <w:numId w:val="114"/>
        </w:numPr>
        <w:spacing w:line="276" w:lineRule="auto"/>
        <w:jc w:val="both"/>
        <w:rPr>
          <w:rFonts w:ascii="Arial" w:hAnsi="Arial" w:cs="Arial"/>
          <w:sz w:val="20"/>
          <w:szCs w:val="20"/>
        </w:rPr>
      </w:pPr>
      <w:r w:rsidRPr="00C251D8">
        <w:rPr>
          <w:rFonts w:ascii="Arial" w:hAnsi="Arial" w:cs="Arial"/>
          <w:sz w:val="20"/>
          <w:szCs w:val="20"/>
        </w:rPr>
        <w:t>Cena obejmuje wszystkie koszty związane z dostawą i ubezpieczeniem towaru, przedmiotu użyczenia*, (do czasu wydania Zamawiającemu). Cena obejmuje również: koszty transportu krajowego i zagranicznego do  siedziby Zamawiającego, rozładunku, załadunku, koszty ubezpieczenia w kraju i zagranicą, opłaty celne i graniczne, wszelkie rabaty, upusty, podatki oraz wszelkie inne koszty niewymienione, a konieczne do wykonania zamówienia. Opłata za opakowanie wliczona jest w cenę.</w:t>
      </w:r>
    </w:p>
    <w:p w14:paraId="0D969BCF" w14:textId="77777777" w:rsidR="004D1AB2" w:rsidRPr="00C251D8" w:rsidRDefault="004D1AB2" w:rsidP="004D1AB2">
      <w:pPr>
        <w:numPr>
          <w:ilvl w:val="0"/>
          <w:numId w:val="114"/>
        </w:numPr>
        <w:spacing w:line="276" w:lineRule="auto"/>
        <w:jc w:val="both"/>
        <w:rPr>
          <w:rFonts w:ascii="Arial" w:hAnsi="Arial" w:cs="Arial"/>
          <w:sz w:val="20"/>
          <w:szCs w:val="20"/>
        </w:rPr>
      </w:pPr>
      <w:r w:rsidRPr="00C251D8">
        <w:rPr>
          <w:rFonts w:ascii="Arial" w:hAnsi="Arial" w:cs="Arial"/>
          <w:sz w:val="20"/>
          <w:szCs w:val="20"/>
        </w:rPr>
        <w:t>Towar dostarczony będzie do Zamawiającego w opakowaniu producenta, na koszt i ryzyko Wykonawcy.</w:t>
      </w:r>
    </w:p>
    <w:p w14:paraId="65E413F6" w14:textId="77777777" w:rsidR="004D1AB2" w:rsidRPr="00C251D8" w:rsidRDefault="004D1AB2" w:rsidP="004D1AB2">
      <w:pPr>
        <w:numPr>
          <w:ilvl w:val="0"/>
          <w:numId w:val="114"/>
        </w:numPr>
        <w:spacing w:line="276" w:lineRule="auto"/>
        <w:jc w:val="both"/>
        <w:rPr>
          <w:rFonts w:ascii="Arial" w:hAnsi="Arial" w:cs="Arial"/>
          <w:sz w:val="20"/>
          <w:szCs w:val="20"/>
        </w:rPr>
      </w:pPr>
      <w:r w:rsidRPr="00C251D8">
        <w:rPr>
          <w:rFonts w:ascii="Arial" w:hAnsi="Arial" w:cs="Arial"/>
          <w:sz w:val="20"/>
          <w:szCs w:val="20"/>
        </w:rPr>
        <w:t xml:space="preserve">Magazyn Apteki Zamawiającego, do którego Wykonawca dostarczy towar, Zamawiający każdorazowo wskaże w zamówieniu. </w:t>
      </w:r>
    </w:p>
    <w:p w14:paraId="79DEB44F" w14:textId="77777777" w:rsidR="004D1AB2" w:rsidRPr="00C251D8" w:rsidRDefault="004D1AB2" w:rsidP="004D1AB2">
      <w:pPr>
        <w:numPr>
          <w:ilvl w:val="0"/>
          <w:numId w:val="114"/>
        </w:numPr>
        <w:spacing w:line="276" w:lineRule="auto"/>
        <w:jc w:val="both"/>
        <w:rPr>
          <w:rFonts w:ascii="Arial" w:hAnsi="Arial" w:cs="Arial"/>
          <w:sz w:val="20"/>
          <w:szCs w:val="20"/>
        </w:rPr>
      </w:pPr>
      <w:r w:rsidRPr="00C251D8">
        <w:rPr>
          <w:rFonts w:ascii="Arial" w:hAnsi="Arial" w:cs="Arial"/>
          <w:sz w:val="20"/>
          <w:szCs w:val="20"/>
        </w:rPr>
        <w:t>W okresie obowiązywania umowy dodatkowe rabaty oraz promocje producenckie skutkujące obniżeniem cen towarów, stanowiących przedmiot umowy, w odniesieniu do cen zaproponowanych w ofercie będą honorowane przez Wykonawcę, jeśli będą zgodne z obowiązującymi przepisami prawa.</w:t>
      </w:r>
    </w:p>
    <w:p w14:paraId="6FB822C6" w14:textId="77777777" w:rsidR="004D1AB2" w:rsidRPr="00C251D8" w:rsidRDefault="004D1AB2" w:rsidP="004D1AB2">
      <w:pPr>
        <w:numPr>
          <w:ilvl w:val="0"/>
          <w:numId w:val="114"/>
        </w:numPr>
        <w:spacing w:line="276" w:lineRule="auto"/>
        <w:jc w:val="both"/>
        <w:rPr>
          <w:rFonts w:ascii="Arial" w:hAnsi="Arial" w:cs="Arial"/>
          <w:b/>
          <w:sz w:val="20"/>
          <w:szCs w:val="20"/>
        </w:rPr>
      </w:pPr>
      <w:r w:rsidRPr="00C251D8">
        <w:rPr>
          <w:rFonts w:ascii="Arial" w:hAnsi="Arial" w:cs="Arial"/>
          <w:b/>
          <w:sz w:val="20"/>
          <w:szCs w:val="20"/>
        </w:rPr>
        <w:t>Osobą odpowiedzialną za realizację umowy po stronie Zamawiającego jest Kierownik Apteki Szpitalnej Pan Damian Piekielny nr tel. 42 639 34 83, e-mail: d.piekielny@skwam.lodz.pl</w:t>
      </w:r>
    </w:p>
    <w:p w14:paraId="061AEB50" w14:textId="77777777" w:rsidR="004D1AB2" w:rsidRPr="00C251D8" w:rsidRDefault="004D1AB2" w:rsidP="004D1AB2">
      <w:pPr>
        <w:spacing w:line="276" w:lineRule="auto"/>
        <w:ind w:left="567" w:hanging="567"/>
        <w:jc w:val="both"/>
        <w:rPr>
          <w:rFonts w:ascii="Arial" w:hAnsi="Arial" w:cs="Arial"/>
          <w:b/>
          <w:i/>
          <w:sz w:val="18"/>
          <w:szCs w:val="18"/>
        </w:rPr>
      </w:pPr>
      <w:r w:rsidRPr="00C251D8">
        <w:rPr>
          <w:rFonts w:ascii="Arial" w:hAnsi="Arial" w:cs="Arial"/>
          <w:b/>
          <w:i/>
          <w:sz w:val="18"/>
          <w:szCs w:val="18"/>
        </w:rPr>
        <w:t>* o ile dotyczy</w:t>
      </w:r>
    </w:p>
    <w:p w14:paraId="51C20665" w14:textId="77777777" w:rsidR="004D1AB2" w:rsidRPr="004D1AB2" w:rsidRDefault="004D1AB2" w:rsidP="004D1AB2">
      <w:pPr>
        <w:spacing w:line="276" w:lineRule="auto"/>
        <w:jc w:val="center"/>
        <w:rPr>
          <w:rFonts w:ascii="Arial" w:hAnsi="Arial" w:cs="Arial"/>
          <w:sz w:val="20"/>
          <w:szCs w:val="20"/>
        </w:rPr>
      </w:pPr>
    </w:p>
    <w:p w14:paraId="1B7C4296" w14:textId="77777777" w:rsidR="004D1AB2" w:rsidRPr="004D1AB2" w:rsidRDefault="004D1AB2" w:rsidP="004D1AB2">
      <w:pPr>
        <w:suppressAutoHyphens/>
        <w:autoSpaceDE w:val="0"/>
        <w:spacing w:line="276" w:lineRule="auto"/>
        <w:ind w:left="567"/>
        <w:contextualSpacing/>
        <w:jc w:val="center"/>
        <w:rPr>
          <w:rFonts w:ascii="Arial" w:eastAsia="Tahoma" w:hAnsi="Arial" w:cs="Arial"/>
          <w:b/>
          <w:sz w:val="20"/>
          <w:szCs w:val="20"/>
          <w:lang w:eastAsia="zh-CN"/>
        </w:rPr>
      </w:pPr>
      <w:r w:rsidRPr="004D1AB2">
        <w:rPr>
          <w:rFonts w:ascii="Arial" w:eastAsia="Tahoma" w:hAnsi="Arial" w:cs="Arial"/>
          <w:b/>
          <w:sz w:val="20"/>
          <w:szCs w:val="20"/>
          <w:lang w:val="x-none" w:eastAsia="zh-CN"/>
        </w:rPr>
        <w:t>§ 2A</w:t>
      </w:r>
      <w:r w:rsidRPr="004D1AB2">
        <w:rPr>
          <w:rFonts w:ascii="Arial" w:eastAsia="Tahoma" w:hAnsi="Arial" w:cs="Arial"/>
          <w:b/>
          <w:sz w:val="20"/>
          <w:szCs w:val="20"/>
          <w:lang w:eastAsia="zh-CN"/>
        </w:rPr>
        <w:t xml:space="preserve"> </w:t>
      </w:r>
    </w:p>
    <w:p w14:paraId="09132B91" w14:textId="77777777" w:rsidR="004D1AB2" w:rsidRPr="004D1AB2" w:rsidRDefault="004D1AB2" w:rsidP="004D1AB2">
      <w:pPr>
        <w:shd w:val="clear" w:color="auto" w:fill="FFFFFF"/>
        <w:ind w:firstLine="567"/>
        <w:jc w:val="center"/>
        <w:rPr>
          <w:rFonts w:ascii="Arial" w:hAnsi="Arial" w:cs="Arial"/>
          <w:b/>
          <w:sz w:val="20"/>
          <w:szCs w:val="20"/>
        </w:rPr>
      </w:pPr>
      <w:r w:rsidRPr="004D1AB2">
        <w:rPr>
          <w:rFonts w:ascii="Arial" w:eastAsia="Tahoma" w:hAnsi="Arial" w:cs="Arial"/>
          <w:b/>
          <w:sz w:val="20"/>
          <w:szCs w:val="20"/>
          <w:lang w:eastAsia="zh-CN"/>
        </w:rPr>
        <w:t xml:space="preserve">Użyczenie </w:t>
      </w:r>
    </w:p>
    <w:p w14:paraId="3F7B208F" w14:textId="39590AB0"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W celu realizacji niniejszej umowy Wykonawca dostarczy Zamawiającemu do bezpłatnego używania w okresie trwania niniejszej umowy </w:t>
      </w:r>
      <w:r w:rsidRPr="00A33F9E">
        <w:rPr>
          <w:rFonts w:ascii="Arial" w:eastAsia="Tahoma" w:hAnsi="Arial" w:cs="Arial"/>
          <w:b/>
          <w:sz w:val="20"/>
          <w:szCs w:val="20"/>
          <w:lang w:eastAsia="zh-CN"/>
        </w:rPr>
        <w:t>ins</w:t>
      </w:r>
      <w:r w:rsidRPr="0068405C">
        <w:rPr>
          <w:rFonts w:ascii="Arial" w:eastAsia="Tahoma" w:hAnsi="Arial" w:cs="Arial"/>
          <w:b/>
          <w:sz w:val="20"/>
          <w:szCs w:val="20"/>
          <w:lang w:eastAsia="zh-CN"/>
        </w:rPr>
        <w:t xml:space="preserve">trumentarium </w:t>
      </w:r>
      <w:r w:rsidR="00A33F9E" w:rsidRPr="0068405C">
        <w:rPr>
          <w:rFonts w:ascii="Arial" w:eastAsia="Tahoma" w:hAnsi="Arial" w:cs="Arial"/>
          <w:b/>
          <w:sz w:val="20"/>
          <w:szCs w:val="20"/>
          <w:lang w:eastAsia="zh-CN"/>
        </w:rPr>
        <w:t>oraz kasety do sterylizacji</w:t>
      </w:r>
      <w:r w:rsidR="00A33F9E" w:rsidRPr="0068405C">
        <w:rPr>
          <w:rFonts w:ascii="Arial" w:eastAsia="Tahoma" w:hAnsi="Arial" w:cs="Arial"/>
          <w:sz w:val="20"/>
          <w:szCs w:val="20"/>
          <w:lang w:eastAsia="zh-CN"/>
        </w:rPr>
        <w:t xml:space="preserve"> </w:t>
      </w:r>
      <w:r w:rsidR="003F0F1C" w:rsidRPr="0068405C">
        <w:rPr>
          <w:rFonts w:ascii="Arial" w:eastAsia="Tahoma" w:hAnsi="Arial" w:cs="Arial"/>
          <w:sz w:val="20"/>
          <w:szCs w:val="20"/>
          <w:lang w:eastAsia="zh-CN"/>
        </w:rPr>
        <w:t>(</w:t>
      </w:r>
      <w:r w:rsidR="00E43AC1" w:rsidRPr="0068405C">
        <w:rPr>
          <w:rFonts w:ascii="Arial" w:eastAsia="Tahoma" w:hAnsi="Arial" w:cs="Arial"/>
          <w:sz w:val="20"/>
          <w:szCs w:val="20"/>
          <w:lang w:eastAsia="zh-CN"/>
        </w:rPr>
        <w:t>sprzęt/asortyment wskazany w Załączniku nr 2 do SWZ</w:t>
      </w:r>
      <w:r w:rsidR="003F0F1C" w:rsidRPr="0068405C">
        <w:rPr>
          <w:rFonts w:ascii="Arial" w:eastAsia="Tahoma" w:hAnsi="Arial" w:cs="Arial"/>
          <w:sz w:val="20"/>
          <w:szCs w:val="20"/>
          <w:lang w:eastAsia="zh-CN"/>
        </w:rPr>
        <w:t xml:space="preserve">) </w:t>
      </w:r>
      <w:r w:rsidRPr="0068405C">
        <w:rPr>
          <w:rFonts w:ascii="Arial" w:eastAsia="Tahoma" w:hAnsi="Arial" w:cs="Arial"/>
          <w:sz w:val="20"/>
          <w:szCs w:val="20"/>
          <w:lang w:eastAsia="zh-CN"/>
        </w:rPr>
        <w:t xml:space="preserve">(zgodnie </w:t>
      </w:r>
      <w:r w:rsidRPr="004D1AB2">
        <w:rPr>
          <w:rFonts w:ascii="Arial" w:eastAsia="Tahoma" w:hAnsi="Arial" w:cs="Arial"/>
          <w:sz w:val="20"/>
          <w:szCs w:val="20"/>
          <w:lang w:eastAsia="zh-CN"/>
        </w:rPr>
        <w:t>z Załącznikiem nr 2 do SWZ) zwane dalej przedmiotem użyczenia. Odbiór dostarczonego przedmiotu użyczenia oraz jego stan techniczny, zostanie potwierdzony protokołem przekazania podpisanym przez upoważnionych przedstawicieli stron (w imieniu Zamawiającego Użytkownik i pracownik Apteki Szpitalnej).</w:t>
      </w:r>
    </w:p>
    <w:p w14:paraId="719CE157" w14:textId="77777777" w:rsidR="004D1AB2" w:rsidRPr="004D1AB2" w:rsidRDefault="004D1AB2" w:rsidP="004D1AB2">
      <w:pPr>
        <w:numPr>
          <w:ilvl w:val="0"/>
          <w:numId w:val="115"/>
        </w:numPr>
        <w:suppressAutoHyphens/>
        <w:autoSpaceDE w:val="0"/>
        <w:spacing w:after="200" w:line="276" w:lineRule="auto"/>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Wykonawca jest zobowiązany powiadomić Sekcję Zaopatrzenia Medycznego (tel. 42 63 93 481, e-mail: j.kusmierczyk@skwam.lodz.pl) Zamawiającego oraz użytkownika z 2-dniowym wyprzedzeniem o terminie dostarczenia przedmiotu użyczenia.</w:t>
      </w:r>
    </w:p>
    <w:p w14:paraId="2A7DCD2E" w14:textId="77777777" w:rsidR="004D1AB2" w:rsidRPr="004D1AB2" w:rsidRDefault="004D1AB2" w:rsidP="004D1AB2">
      <w:pPr>
        <w:numPr>
          <w:ilvl w:val="0"/>
          <w:numId w:val="115"/>
        </w:numPr>
        <w:tabs>
          <w:tab w:val="num" w:pos="567"/>
        </w:tabs>
        <w:suppressAutoHyphens/>
        <w:autoSpaceDE w:val="0"/>
        <w:spacing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Wykonawca we własnym zakresie zapewni przekazanie przedmiotu użyczenia do użytkowania przez co Strony rozumieją:  </w:t>
      </w:r>
    </w:p>
    <w:p w14:paraId="373519E1" w14:textId="77777777" w:rsidR="004D1AB2" w:rsidRPr="004D1AB2" w:rsidRDefault="004D1AB2" w:rsidP="004D1AB2">
      <w:pPr>
        <w:numPr>
          <w:ilvl w:val="0"/>
          <w:numId w:val="116"/>
        </w:numPr>
        <w:ind w:left="1134"/>
        <w:contextualSpacing/>
        <w:jc w:val="both"/>
        <w:rPr>
          <w:rFonts w:ascii="Arial" w:eastAsia="Calibri" w:hAnsi="Arial" w:cs="Arial"/>
          <w:sz w:val="20"/>
          <w:szCs w:val="20"/>
          <w:lang w:val="x-none" w:eastAsia="en-US"/>
        </w:rPr>
      </w:pPr>
      <w:r w:rsidRPr="004D1AB2">
        <w:rPr>
          <w:rFonts w:ascii="Arial" w:eastAsia="Calibri" w:hAnsi="Arial" w:cs="Arial"/>
          <w:sz w:val="20"/>
          <w:szCs w:val="20"/>
          <w:lang w:val="x-none" w:eastAsia="en-US"/>
        </w:rPr>
        <w:t>dostarczenie przedmiotu użyczenia,</w:t>
      </w:r>
    </w:p>
    <w:p w14:paraId="0B2EA11C" w14:textId="77777777" w:rsidR="004D1AB2" w:rsidRPr="004D1AB2" w:rsidRDefault="004D1AB2" w:rsidP="004D1AB2">
      <w:pPr>
        <w:numPr>
          <w:ilvl w:val="0"/>
          <w:numId w:val="116"/>
        </w:numPr>
        <w:ind w:left="1134"/>
        <w:contextualSpacing/>
        <w:rPr>
          <w:rFonts w:ascii="Arial" w:eastAsia="Calibri" w:hAnsi="Arial" w:cs="Arial"/>
          <w:sz w:val="20"/>
          <w:szCs w:val="20"/>
          <w:lang w:val="x-none" w:eastAsia="en-US"/>
        </w:rPr>
      </w:pPr>
      <w:r w:rsidRPr="004D1AB2">
        <w:rPr>
          <w:rFonts w:ascii="Arial" w:eastAsia="Calibri" w:hAnsi="Arial" w:cs="Arial"/>
          <w:sz w:val="20"/>
          <w:szCs w:val="20"/>
          <w:lang w:val="x-none" w:eastAsia="en-US"/>
        </w:rPr>
        <w:t>dokonanie jego montażu w miejscu wskazanym przez Zamawiającego, o ile dotyczy</w:t>
      </w:r>
    </w:p>
    <w:p w14:paraId="16E776E2" w14:textId="77777777" w:rsidR="004D1AB2" w:rsidRPr="004D1AB2" w:rsidRDefault="004D1AB2" w:rsidP="004D1AB2">
      <w:pPr>
        <w:numPr>
          <w:ilvl w:val="0"/>
          <w:numId w:val="116"/>
        </w:numPr>
        <w:ind w:left="1134"/>
        <w:contextualSpacing/>
        <w:jc w:val="both"/>
        <w:rPr>
          <w:rFonts w:ascii="Arial" w:eastAsia="Calibri" w:hAnsi="Arial" w:cs="Arial"/>
          <w:sz w:val="20"/>
          <w:szCs w:val="20"/>
          <w:lang w:val="x-none" w:eastAsia="en-US"/>
        </w:rPr>
      </w:pPr>
      <w:r w:rsidRPr="004D1AB2">
        <w:rPr>
          <w:rFonts w:ascii="Arial" w:eastAsia="Calibri" w:hAnsi="Arial" w:cs="Arial"/>
          <w:sz w:val="20"/>
          <w:szCs w:val="20"/>
          <w:lang w:val="x-none" w:eastAsia="en-US"/>
        </w:rPr>
        <w:t>uruchomienie przedmiotu użyczenia, o ile dotyczy</w:t>
      </w:r>
    </w:p>
    <w:p w14:paraId="48C8690F" w14:textId="77777777" w:rsidR="004D1AB2" w:rsidRPr="004D1AB2" w:rsidRDefault="004D1AB2" w:rsidP="004D1AB2">
      <w:pPr>
        <w:numPr>
          <w:ilvl w:val="0"/>
          <w:numId w:val="116"/>
        </w:numPr>
        <w:ind w:left="1134"/>
        <w:contextualSpacing/>
        <w:rPr>
          <w:rFonts w:ascii="Arial" w:eastAsia="Calibri" w:hAnsi="Arial" w:cs="Arial"/>
          <w:sz w:val="20"/>
          <w:szCs w:val="20"/>
          <w:lang w:val="x-none" w:eastAsia="en-US"/>
        </w:rPr>
      </w:pPr>
      <w:r w:rsidRPr="004D1AB2">
        <w:rPr>
          <w:rFonts w:ascii="Arial" w:eastAsia="Calibri" w:hAnsi="Arial" w:cs="Arial"/>
          <w:sz w:val="20"/>
          <w:szCs w:val="20"/>
          <w:lang w:val="x-none" w:eastAsia="en-US"/>
        </w:rPr>
        <w:t>przedłożenie instrukcji obsługi w języku polskim,</w:t>
      </w:r>
    </w:p>
    <w:p w14:paraId="4B733DB0" w14:textId="77777777" w:rsidR="004D1AB2" w:rsidRPr="004D1AB2" w:rsidRDefault="004D1AB2" w:rsidP="004D1AB2">
      <w:pPr>
        <w:numPr>
          <w:ilvl w:val="0"/>
          <w:numId w:val="116"/>
        </w:numPr>
        <w:ind w:left="1134"/>
        <w:contextualSpacing/>
        <w:rPr>
          <w:rFonts w:ascii="Arial" w:eastAsia="Calibri" w:hAnsi="Arial" w:cs="Arial"/>
          <w:sz w:val="20"/>
          <w:szCs w:val="20"/>
          <w:lang w:val="x-none" w:eastAsia="en-US"/>
        </w:rPr>
      </w:pPr>
      <w:r w:rsidRPr="004D1AB2">
        <w:rPr>
          <w:rFonts w:ascii="Arial" w:eastAsia="Calibri" w:hAnsi="Arial" w:cs="Arial"/>
          <w:sz w:val="20"/>
          <w:szCs w:val="20"/>
          <w:lang w:val="x-none" w:eastAsia="en-US"/>
        </w:rPr>
        <w:t>wstępne przeszkolenie personelu, o ile dotyczy</w:t>
      </w:r>
    </w:p>
    <w:p w14:paraId="1F126F97"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Wykonawca zobowiązuje się do </w:t>
      </w:r>
      <w:r w:rsidRPr="004D1AB2">
        <w:rPr>
          <w:rFonts w:ascii="Arial" w:eastAsia="Tahoma" w:hAnsi="Arial" w:cs="Arial"/>
          <w:b/>
          <w:sz w:val="20"/>
          <w:szCs w:val="20"/>
          <w:lang w:eastAsia="zh-CN"/>
        </w:rPr>
        <w:t xml:space="preserve">przekazania </w:t>
      </w:r>
      <w:r w:rsidRPr="004D1AB2">
        <w:rPr>
          <w:rFonts w:ascii="Arial" w:eastAsia="Tahoma" w:hAnsi="Arial" w:cs="Arial"/>
          <w:sz w:val="20"/>
          <w:szCs w:val="20"/>
          <w:lang w:eastAsia="zh-CN"/>
        </w:rPr>
        <w:t xml:space="preserve">przedmiotu użyczenia, Zamawiającemu do użytkowania w nieprzekraczalnym terminie </w:t>
      </w:r>
      <w:r w:rsidRPr="004D1AB2">
        <w:rPr>
          <w:rFonts w:ascii="Arial" w:eastAsia="Tahoma" w:hAnsi="Arial" w:cs="Arial"/>
          <w:b/>
          <w:sz w:val="20"/>
          <w:szCs w:val="20"/>
          <w:lang w:eastAsia="zh-CN"/>
        </w:rPr>
        <w:t>3 dni roboczych (</w:t>
      </w:r>
      <w:proofErr w:type="spellStart"/>
      <w:r w:rsidRPr="004D1AB2">
        <w:rPr>
          <w:rFonts w:ascii="Arial" w:eastAsia="Tahoma" w:hAnsi="Arial" w:cs="Arial"/>
          <w:b/>
          <w:sz w:val="20"/>
          <w:szCs w:val="20"/>
          <w:lang w:eastAsia="zh-CN"/>
        </w:rPr>
        <w:t>pn-pt</w:t>
      </w:r>
      <w:proofErr w:type="spellEnd"/>
      <w:r w:rsidRPr="004D1AB2">
        <w:rPr>
          <w:rFonts w:ascii="Arial" w:eastAsia="Tahoma" w:hAnsi="Arial" w:cs="Arial"/>
          <w:b/>
          <w:sz w:val="20"/>
          <w:szCs w:val="20"/>
          <w:lang w:eastAsia="zh-CN"/>
        </w:rPr>
        <w:t>)</w:t>
      </w:r>
      <w:r w:rsidRPr="004D1AB2">
        <w:rPr>
          <w:rFonts w:ascii="Arial" w:eastAsia="Tahoma" w:hAnsi="Arial" w:cs="Arial"/>
          <w:sz w:val="20"/>
          <w:szCs w:val="20"/>
          <w:lang w:eastAsia="zh-CN"/>
        </w:rPr>
        <w:t>, licząc od daty zawarcia umowy.</w:t>
      </w:r>
    </w:p>
    <w:p w14:paraId="214FC7DA"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Miejscem dostawy i przekazania przedmiotu użyczenia do użytkowania jest siedziba Zamawiającego (Łódź, ul. Żeromskiego 113 w Łodzi). </w:t>
      </w:r>
    </w:p>
    <w:p w14:paraId="0CB2C16D"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Najpóźniej w dniu przekazania przedmiotu użyczenia, Wykonawca zobowiązuje się dostarczyć Zamawiającemu następujące dokumenty w języku polskim: </w:t>
      </w:r>
    </w:p>
    <w:p w14:paraId="40B33429" w14:textId="77777777" w:rsidR="004D1AB2" w:rsidRPr="004D1AB2" w:rsidRDefault="004D1AB2" w:rsidP="004D1AB2">
      <w:pPr>
        <w:numPr>
          <w:ilvl w:val="0"/>
          <w:numId w:val="117"/>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lastRenderedPageBreak/>
        <w:t xml:space="preserve">instrukcje użytkowania przedmiotu </w:t>
      </w:r>
      <w:r w:rsidRPr="004D1AB2">
        <w:rPr>
          <w:rFonts w:ascii="Arial" w:eastAsia="Tahoma" w:hAnsi="Arial" w:cs="Arial"/>
          <w:sz w:val="20"/>
          <w:szCs w:val="20"/>
          <w:lang w:eastAsia="zh-CN"/>
        </w:rPr>
        <w:t>użyczenia</w:t>
      </w:r>
      <w:r w:rsidRPr="004D1AB2">
        <w:rPr>
          <w:rFonts w:ascii="Arial" w:eastAsia="Tahoma" w:hAnsi="Arial" w:cs="Arial"/>
          <w:sz w:val="20"/>
          <w:szCs w:val="20"/>
          <w:lang w:val="x-none" w:eastAsia="zh-CN"/>
        </w:rPr>
        <w:t>;</w:t>
      </w:r>
    </w:p>
    <w:p w14:paraId="35E4E043" w14:textId="77777777" w:rsidR="004D1AB2" w:rsidRPr="004D1AB2" w:rsidRDefault="004D1AB2" w:rsidP="004D1AB2">
      <w:pPr>
        <w:numPr>
          <w:ilvl w:val="0"/>
          <w:numId w:val="117"/>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t>kartę gwarancyjną,</w:t>
      </w:r>
      <w:r w:rsidRPr="004D1AB2">
        <w:rPr>
          <w:rFonts w:ascii="Arial" w:eastAsia="Tahoma" w:hAnsi="Arial" w:cs="Arial"/>
          <w:sz w:val="20"/>
          <w:szCs w:val="20"/>
          <w:lang w:eastAsia="zh-CN"/>
        </w:rPr>
        <w:t xml:space="preserve"> o ile dotyczy;</w:t>
      </w:r>
    </w:p>
    <w:p w14:paraId="287C3C3D" w14:textId="77777777" w:rsidR="004D1AB2" w:rsidRPr="004D1AB2" w:rsidRDefault="004D1AB2" w:rsidP="004D1AB2">
      <w:pPr>
        <w:numPr>
          <w:ilvl w:val="0"/>
          <w:numId w:val="117"/>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t xml:space="preserve">dokumentację techniczną producenta przedmiotu </w:t>
      </w:r>
      <w:r w:rsidRPr="004D1AB2">
        <w:rPr>
          <w:rFonts w:ascii="Arial" w:eastAsia="Tahoma" w:hAnsi="Arial" w:cs="Arial"/>
          <w:sz w:val="20"/>
          <w:szCs w:val="20"/>
          <w:lang w:eastAsia="zh-CN"/>
        </w:rPr>
        <w:t>użyczenia</w:t>
      </w:r>
      <w:r w:rsidRPr="004D1AB2">
        <w:rPr>
          <w:rFonts w:ascii="Arial" w:eastAsia="Tahoma" w:hAnsi="Arial" w:cs="Arial"/>
          <w:sz w:val="20"/>
          <w:szCs w:val="20"/>
          <w:lang w:val="x-none" w:eastAsia="zh-CN"/>
        </w:rPr>
        <w:t>,</w:t>
      </w:r>
      <w:r w:rsidRPr="004D1AB2">
        <w:rPr>
          <w:rFonts w:ascii="Arial" w:eastAsia="Tahoma" w:hAnsi="Arial" w:cs="Arial"/>
          <w:sz w:val="20"/>
          <w:szCs w:val="20"/>
          <w:lang w:eastAsia="zh-CN"/>
        </w:rPr>
        <w:t xml:space="preserve"> o ile dotyczy;</w:t>
      </w:r>
    </w:p>
    <w:p w14:paraId="411FB817" w14:textId="77777777" w:rsidR="004D1AB2" w:rsidRPr="004D1AB2" w:rsidRDefault="004D1AB2" w:rsidP="004D1AB2">
      <w:pPr>
        <w:numPr>
          <w:ilvl w:val="0"/>
          <w:numId w:val="117"/>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t>specyfikację katalogową i handlową, o ile dotyczy</w:t>
      </w:r>
    </w:p>
    <w:p w14:paraId="78E63294" w14:textId="77777777" w:rsidR="004D1AB2" w:rsidRPr="004D1AB2" w:rsidRDefault="004D1AB2" w:rsidP="004D1AB2">
      <w:pPr>
        <w:numPr>
          <w:ilvl w:val="0"/>
          <w:numId w:val="117"/>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t xml:space="preserve">paszporty techniczne z aktualnym przeglądem do całości przedmiotu </w:t>
      </w:r>
      <w:r w:rsidRPr="004D1AB2">
        <w:rPr>
          <w:rFonts w:ascii="Arial" w:eastAsia="Tahoma" w:hAnsi="Arial" w:cs="Arial"/>
          <w:sz w:val="20"/>
          <w:szCs w:val="20"/>
          <w:lang w:eastAsia="zh-CN"/>
        </w:rPr>
        <w:t>użyczenia</w:t>
      </w:r>
      <w:r w:rsidRPr="004D1AB2">
        <w:rPr>
          <w:rFonts w:ascii="Arial" w:eastAsia="Tahoma" w:hAnsi="Arial" w:cs="Arial"/>
          <w:sz w:val="20"/>
          <w:szCs w:val="20"/>
          <w:lang w:val="x-none" w:eastAsia="zh-CN"/>
        </w:rPr>
        <w:t xml:space="preserve"> składających się na przedmiot umowy,</w:t>
      </w:r>
      <w:r w:rsidRPr="004D1AB2">
        <w:rPr>
          <w:rFonts w:ascii="Arial" w:eastAsia="Tahoma" w:hAnsi="Arial" w:cs="Arial"/>
          <w:sz w:val="20"/>
          <w:szCs w:val="20"/>
          <w:lang w:eastAsia="zh-CN"/>
        </w:rPr>
        <w:t xml:space="preserve"> o ile dotyczy;</w:t>
      </w:r>
    </w:p>
    <w:p w14:paraId="322F4B02" w14:textId="77777777" w:rsidR="004D1AB2" w:rsidRPr="004D1AB2" w:rsidRDefault="004D1AB2" w:rsidP="004D1AB2">
      <w:pPr>
        <w:numPr>
          <w:ilvl w:val="0"/>
          <w:numId w:val="117"/>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t>metodykę badań,</w:t>
      </w:r>
      <w:r w:rsidRPr="004D1AB2">
        <w:rPr>
          <w:rFonts w:ascii="Arial" w:eastAsia="Tahoma" w:hAnsi="Arial" w:cs="Arial"/>
          <w:sz w:val="20"/>
          <w:szCs w:val="20"/>
          <w:lang w:eastAsia="zh-CN"/>
        </w:rPr>
        <w:t xml:space="preserve"> o ile dotyczy;</w:t>
      </w:r>
    </w:p>
    <w:p w14:paraId="5B5D4D4A" w14:textId="77777777" w:rsidR="004D1AB2" w:rsidRPr="004D1AB2" w:rsidRDefault="004D1AB2" w:rsidP="004D1AB2">
      <w:pPr>
        <w:numPr>
          <w:ilvl w:val="0"/>
          <w:numId w:val="117"/>
        </w:numPr>
        <w:tabs>
          <w:tab w:val="num" w:pos="567"/>
        </w:tabs>
        <w:suppressAutoHyphens/>
        <w:autoSpaceDE w:val="0"/>
        <w:spacing w:after="200" w:line="276" w:lineRule="auto"/>
        <w:ind w:left="567" w:hanging="283"/>
        <w:contextualSpacing/>
        <w:jc w:val="both"/>
        <w:rPr>
          <w:rFonts w:ascii="Arial" w:eastAsia="Tahoma" w:hAnsi="Arial" w:cs="Arial"/>
          <w:sz w:val="20"/>
          <w:szCs w:val="20"/>
          <w:lang w:val="x-none" w:eastAsia="zh-CN"/>
        </w:rPr>
      </w:pPr>
      <w:r w:rsidRPr="004D1AB2">
        <w:rPr>
          <w:rFonts w:ascii="Arial" w:eastAsia="Tahoma" w:hAnsi="Arial" w:cs="Arial"/>
          <w:sz w:val="20"/>
          <w:szCs w:val="20"/>
          <w:lang w:val="x-none" w:eastAsia="zh-CN"/>
        </w:rPr>
        <w:t xml:space="preserve">oraz inne dokumenty, przekazywane przez producenta/ów przedmiotu </w:t>
      </w:r>
      <w:r w:rsidRPr="004D1AB2">
        <w:rPr>
          <w:rFonts w:ascii="Arial" w:eastAsia="Tahoma" w:hAnsi="Arial" w:cs="Arial"/>
          <w:sz w:val="20"/>
          <w:szCs w:val="20"/>
          <w:lang w:eastAsia="zh-CN"/>
        </w:rPr>
        <w:t>użyczenia</w:t>
      </w:r>
      <w:r w:rsidRPr="004D1AB2">
        <w:rPr>
          <w:rFonts w:ascii="Arial" w:eastAsia="Tahoma" w:hAnsi="Arial" w:cs="Arial"/>
          <w:sz w:val="20"/>
          <w:szCs w:val="20"/>
          <w:lang w:val="x-none" w:eastAsia="zh-CN"/>
        </w:rPr>
        <w:t xml:space="preserve"> dla zapewnienia Zamawiającemu prawidłowej eksploatacji i zabezpieczenia go przed roszczeniami ze strony osób trzecich;</w:t>
      </w:r>
    </w:p>
    <w:p w14:paraId="256AE740"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Wykonawca zobowiązuje się przekazać przedmiot użyczenia, który spełnia wszystkie określone przepisami prawa wymogi w zakresie dopuszczenia do obrotu i do używania, zgodne z ustawą z dnia 7 kwietnia 2022 r. o wyrobach medycznych (Dz.U. 2022 poz. 974) 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przekazanego przez Wykonawcę przedmiotu użyczenia niespełniającego przedmiotowych wymogów.</w:t>
      </w:r>
    </w:p>
    <w:p w14:paraId="11365426"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Wartość początkowa przedmiotu użyczenia, podana jest w Formularzu asortymentowo-cenowym stanowiącym załącznik nr 2 do niniejszej umowy.</w:t>
      </w:r>
    </w:p>
    <w:p w14:paraId="6C46FDBC"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Wykonawca oświadcza, że może swobodnie dysponować przedmiotem użyczenia i że jest on wolny od roszczeń osób trzecich.</w:t>
      </w:r>
    </w:p>
    <w:p w14:paraId="7A80FD85"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 okresie obowiązywania umowy przedmiot użyczenia nie może być udostępniany osobom trzecim.</w:t>
      </w:r>
    </w:p>
    <w:p w14:paraId="418ACAA2"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Zamawiający ma prawo do używania przedmiotu użyczenia. Zamawiający zobowiązany jest użytkować przedmiot użyczenia zgodnie z jego przeznaczeniem i wymogami prawidłowej eksploatacji zawartymi w instrukcji obsługi.</w:t>
      </w:r>
    </w:p>
    <w:p w14:paraId="048C7150" w14:textId="77777777" w:rsidR="004D1AB2" w:rsidRPr="004D1AB2" w:rsidRDefault="004D1AB2" w:rsidP="004D1AB2">
      <w:pPr>
        <w:numPr>
          <w:ilvl w:val="0"/>
          <w:numId w:val="115"/>
        </w:numPr>
        <w:tabs>
          <w:tab w:val="num" w:pos="567"/>
        </w:tabs>
        <w:spacing w:line="276" w:lineRule="auto"/>
        <w:ind w:left="567" w:hanging="567"/>
        <w:jc w:val="both"/>
        <w:rPr>
          <w:rFonts w:ascii="Arial" w:hAnsi="Arial" w:cs="Arial"/>
          <w:sz w:val="20"/>
          <w:szCs w:val="20"/>
        </w:rPr>
      </w:pPr>
      <w:r w:rsidRPr="004D1AB2">
        <w:rPr>
          <w:rFonts w:ascii="Arial" w:hAnsi="Arial" w:cs="Arial"/>
          <w:sz w:val="20"/>
          <w:szCs w:val="20"/>
        </w:rPr>
        <w:t>Wykonawca zobowiązany jest przeprowadzić wstępne szkolenie personelu Zamawiającego zaś kontynuacja szkolenia  uzależniona  będzie  od  bieżących  potrzeb  Zamawiającego. Szkolenia  są  nieodpłatne,  będą przeprowadzone  przez  przedstawiciela  Wykonawcy  (serwis)  i  winny  obejmować  zasady funkcjonowania przedmiotu użyczenia, jego bieżącą obsługę, metodykę badań, o ile dotyczy, a także poznanie okoliczności mogących być przyczynami ewentualnych nieprawidłowości i awarii przedmiotu użyczenia.</w:t>
      </w:r>
    </w:p>
    <w:p w14:paraId="1AE3AFFB"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Wykonawca zobowiązuje się we własnym zakresie i na własny koszt, przez cały okres trwania umowy serwisować przekazany Zamawiającemu przedmiot użyczenia.</w:t>
      </w:r>
    </w:p>
    <w:p w14:paraId="2BE2E037"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Wykonawca zobowiązuje się do dokonania przeglądów technicznych i konserwacji przedmiotu użyczenia, nieodpłatnie, przez wskazany przez Wykonawcę serwis, zgodnie z instrukcją obsługi urządzenia, bez dodatkowego wezwania ze strony Zamawiającego. </w:t>
      </w:r>
    </w:p>
    <w:p w14:paraId="39C06204"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Konserwacja, przeglądy techniczne, przeglądy okresowe, naprawy dostarczonego Zamawiającemu przedmiotu użyczenia, należy do Wykonawcy i będzie przeprowadzona bez dodatkowych kosztów z tego tytułu dla Zamawiającego, w oparciu o zalecenia producenta wymienione w instrukcjach i gwarancjach załączonych do dostarczonego przedmiotu użyczenia. </w:t>
      </w:r>
      <w:r w:rsidRPr="004D1AB2">
        <w:rPr>
          <w:rFonts w:ascii="Arial" w:hAnsi="Arial" w:cs="Arial"/>
          <w:sz w:val="20"/>
          <w:szCs w:val="20"/>
        </w:rPr>
        <w:t>(Wykonawca jest zobowiązany powiadomić Zamawiającego z </w:t>
      </w:r>
      <w:r w:rsidRPr="004D1AB2">
        <w:rPr>
          <w:rFonts w:ascii="Arial" w:hAnsi="Arial" w:cs="Arial"/>
          <w:b/>
          <w:sz w:val="20"/>
          <w:szCs w:val="20"/>
        </w:rPr>
        <w:t xml:space="preserve">5 dniowym </w:t>
      </w:r>
      <w:r w:rsidRPr="004D1AB2">
        <w:rPr>
          <w:rFonts w:ascii="Arial" w:hAnsi="Arial" w:cs="Arial"/>
          <w:sz w:val="20"/>
          <w:szCs w:val="20"/>
        </w:rPr>
        <w:t xml:space="preserve">wyprzedzeniem o planowanej konserwacji lub przeglądzie: </w:t>
      </w:r>
      <w:proofErr w:type="spellStart"/>
      <w:r w:rsidRPr="004D1AB2">
        <w:rPr>
          <w:rFonts w:ascii="Arial" w:eastAsia="Tahoma" w:hAnsi="Arial" w:cs="Arial"/>
          <w:sz w:val="20"/>
          <w:szCs w:val="20"/>
          <w:lang w:eastAsia="zh-CN"/>
        </w:rPr>
        <w:t>tel</w:t>
      </w:r>
      <w:proofErr w:type="spellEnd"/>
      <w:r w:rsidRPr="004D1AB2">
        <w:rPr>
          <w:rFonts w:ascii="Arial" w:eastAsia="Tahoma" w:hAnsi="Arial" w:cs="Arial"/>
          <w:sz w:val="20"/>
          <w:szCs w:val="20"/>
          <w:lang w:eastAsia="zh-CN"/>
        </w:rPr>
        <w:t xml:space="preserve">/fax 42 63 93 481, e-mail: </w:t>
      </w:r>
      <w:hyperlink r:id="rId36" w:history="1">
        <w:r w:rsidRPr="004D1AB2">
          <w:rPr>
            <w:rFonts w:ascii="Arial" w:eastAsia="Calibri" w:hAnsi="Arial" w:cs="Arial"/>
            <w:b/>
            <w:sz w:val="20"/>
            <w:szCs w:val="20"/>
            <w:u w:val="single"/>
            <w:lang w:eastAsia="zh-CN"/>
          </w:rPr>
          <w:t>j.kusmierczyk@skwam.lodz.pl</w:t>
        </w:r>
      </w:hyperlink>
      <w:r w:rsidRPr="004D1AB2">
        <w:rPr>
          <w:rFonts w:ascii="Arial" w:eastAsia="Calibri" w:hAnsi="Arial" w:cs="Arial"/>
          <w:b/>
          <w:sz w:val="20"/>
          <w:szCs w:val="20"/>
          <w:lang w:eastAsia="zh-CN"/>
        </w:rPr>
        <w:t xml:space="preserve"> </w:t>
      </w:r>
      <w:r w:rsidRPr="004D1AB2">
        <w:rPr>
          <w:rFonts w:ascii="Arial" w:hAnsi="Arial" w:cs="Arial"/>
          <w:b/>
          <w:sz w:val="20"/>
          <w:szCs w:val="20"/>
        </w:rPr>
        <w:t xml:space="preserve">oraz uwzględnić sugestie Zamawiającego w zakresie terminu ich wykonania). </w:t>
      </w:r>
    </w:p>
    <w:p w14:paraId="247D0A99"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 czasie trwania użyczenia wszelkie naprawy umożliwiające prawidłowe użytkowanie oraz wymianę części zużywalnych przedmiotu użyczenia, a  niewynikające  z  winy  Zamawiającego,  świadczone  będą bez dodatkowych kosztów dla Zamawiającego  przez  serwis  Wykonawcy: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7154"/>
      </w:tblGrid>
      <w:tr w:rsidR="004D1AB2" w:rsidRPr="004D1AB2" w14:paraId="2309EC84" w14:textId="77777777" w:rsidTr="004D1AB2">
        <w:tc>
          <w:tcPr>
            <w:tcW w:w="2365" w:type="dxa"/>
            <w:tcBorders>
              <w:top w:val="single" w:sz="4" w:space="0" w:color="auto"/>
              <w:left w:val="single" w:sz="4" w:space="0" w:color="auto"/>
              <w:bottom w:val="single" w:sz="4" w:space="0" w:color="auto"/>
              <w:right w:val="single" w:sz="4" w:space="0" w:color="auto"/>
            </w:tcBorders>
            <w:hideMark/>
          </w:tcPr>
          <w:p w14:paraId="6C0C4C92" w14:textId="77777777" w:rsidR="004D1AB2" w:rsidRPr="004D1AB2" w:rsidRDefault="004D1AB2" w:rsidP="004D1AB2">
            <w:pPr>
              <w:tabs>
                <w:tab w:val="num" w:pos="0"/>
              </w:tabs>
              <w:suppressAutoHyphens/>
              <w:autoSpaceDE w:val="0"/>
              <w:spacing w:line="276" w:lineRule="auto"/>
              <w:rPr>
                <w:rFonts w:ascii="Arial" w:eastAsia="Tahoma" w:hAnsi="Arial" w:cs="Arial"/>
                <w:sz w:val="20"/>
                <w:szCs w:val="20"/>
                <w:lang w:eastAsia="zh-CN"/>
              </w:rPr>
            </w:pPr>
            <w:r w:rsidRPr="004D1AB2">
              <w:rPr>
                <w:rFonts w:ascii="Arial" w:eastAsia="Tahoma" w:hAnsi="Arial" w:cs="Arial"/>
                <w:sz w:val="20"/>
                <w:szCs w:val="20"/>
                <w:lang w:eastAsia="zh-CN"/>
              </w:rPr>
              <w:t>nazwa, adres</w:t>
            </w:r>
          </w:p>
          <w:p w14:paraId="2EE277B3" w14:textId="77777777" w:rsidR="004D1AB2" w:rsidRPr="004D1AB2" w:rsidRDefault="004D1AB2" w:rsidP="004D1AB2">
            <w:pPr>
              <w:tabs>
                <w:tab w:val="num" w:pos="0"/>
              </w:tabs>
              <w:suppressAutoHyphens/>
              <w:autoSpaceDE w:val="0"/>
              <w:spacing w:line="276" w:lineRule="auto"/>
              <w:rPr>
                <w:rFonts w:ascii="Arial" w:eastAsia="Tahoma" w:hAnsi="Arial" w:cs="Arial"/>
                <w:sz w:val="20"/>
                <w:szCs w:val="20"/>
                <w:lang w:eastAsia="zh-CN"/>
              </w:rPr>
            </w:pPr>
            <w:r w:rsidRPr="004D1AB2">
              <w:rPr>
                <w:rFonts w:ascii="Arial" w:eastAsia="Tahoma" w:hAnsi="Arial" w:cs="Arial"/>
                <w:sz w:val="20"/>
                <w:szCs w:val="20"/>
                <w:lang w:eastAsia="zh-CN"/>
              </w:rPr>
              <w:t>telefon, faks, e-mail</w:t>
            </w:r>
          </w:p>
        </w:tc>
        <w:tc>
          <w:tcPr>
            <w:tcW w:w="7371" w:type="dxa"/>
            <w:tcBorders>
              <w:top w:val="single" w:sz="4" w:space="0" w:color="auto"/>
              <w:left w:val="single" w:sz="4" w:space="0" w:color="auto"/>
              <w:bottom w:val="single" w:sz="4" w:space="0" w:color="auto"/>
              <w:right w:val="single" w:sz="4" w:space="0" w:color="auto"/>
            </w:tcBorders>
          </w:tcPr>
          <w:p w14:paraId="4116CED7" w14:textId="77777777" w:rsidR="004D1AB2" w:rsidRPr="004D1AB2" w:rsidRDefault="004D1AB2" w:rsidP="004D1AB2">
            <w:p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p>
        </w:tc>
      </w:tr>
    </w:tbl>
    <w:p w14:paraId="4EC358B2"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Czas reakcji serwisu na zgłoszone usterkę/awarię przedmiotu użyczenia strony ustalają na maksymalnie </w:t>
      </w:r>
      <w:r w:rsidRPr="004D1AB2">
        <w:rPr>
          <w:rFonts w:ascii="Arial" w:eastAsia="Tahoma" w:hAnsi="Arial" w:cs="Arial"/>
          <w:b/>
          <w:sz w:val="20"/>
          <w:szCs w:val="20"/>
          <w:lang w:eastAsia="zh-CN"/>
        </w:rPr>
        <w:t>1 dzień roboczy</w:t>
      </w:r>
      <w:r w:rsidRPr="004D1AB2">
        <w:rPr>
          <w:rFonts w:ascii="Arial" w:eastAsia="Tahoma" w:hAnsi="Arial" w:cs="Arial"/>
          <w:sz w:val="20"/>
          <w:szCs w:val="20"/>
          <w:lang w:eastAsia="zh-CN"/>
        </w:rPr>
        <w:t xml:space="preserve"> przez 7 dni w tygodniu, termin wykonania zgłoszonej naprawy usterki/awarii strony ustalają na maksymalnie </w:t>
      </w:r>
      <w:r w:rsidRPr="004D1AB2">
        <w:rPr>
          <w:rFonts w:ascii="Arial" w:eastAsia="Tahoma" w:hAnsi="Arial" w:cs="Arial"/>
          <w:b/>
          <w:sz w:val="20"/>
          <w:szCs w:val="20"/>
          <w:lang w:eastAsia="zh-CN"/>
        </w:rPr>
        <w:t>2 dni robocze</w:t>
      </w:r>
      <w:r w:rsidRPr="004D1AB2">
        <w:rPr>
          <w:rFonts w:ascii="Arial" w:eastAsia="Tahoma" w:hAnsi="Arial" w:cs="Arial"/>
          <w:sz w:val="20"/>
          <w:szCs w:val="20"/>
          <w:lang w:eastAsia="zh-CN"/>
        </w:rPr>
        <w:t xml:space="preserve"> przez 7 dni w tygodniu od daty zgłoszenia. Za dni robocze strony przyjmują dni od poniedziałku do piątku, za wyjątkiem dni ustawowo wolnych od pracy.</w:t>
      </w:r>
    </w:p>
    <w:p w14:paraId="372E8F37"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Wykonawca zobowiązany jest do dostarczenia zastępczego przedmiotu użyczenia na okres naprawy w terminie </w:t>
      </w:r>
      <w:r w:rsidRPr="004D1AB2">
        <w:rPr>
          <w:rFonts w:ascii="Arial" w:eastAsia="Tahoma" w:hAnsi="Arial" w:cs="Arial"/>
          <w:b/>
          <w:sz w:val="20"/>
          <w:szCs w:val="20"/>
          <w:lang w:eastAsia="zh-CN"/>
        </w:rPr>
        <w:t>do 24 h</w:t>
      </w:r>
      <w:r w:rsidRPr="004D1AB2">
        <w:rPr>
          <w:rFonts w:ascii="Arial" w:eastAsia="Tahoma" w:hAnsi="Arial" w:cs="Arial"/>
          <w:sz w:val="20"/>
          <w:szCs w:val="20"/>
          <w:lang w:eastAsia="zh-CN"/>
        </w:rPr>
        <w:t xml:space="preserve"> w dni robocze od dnia rozpoczęcia naprawy. Zastępczy przedmiot użyczenia nie może posiadać parametrów gorszych od przedmiotu użyczenia objętego umową. </w:t>
      </w:r>
    </w:p>
    <w:p w14:paraId="1038EFB3"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Zamawiający jest zobowiązany utrzymywać przedmiotu użyczenia w należytym stanie i korzystać z niego zgodnie z jego przeznaczeniem. </w:t>
      </w:r>
    </w:p>
    <w:p w14:paraId="73505AC6"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Zamawiający nie jest upoważniony, bez uprzedniego pisemnego zezwolenia ze strony Wykonawcy, do:</w:t>
      </w:r>
    </w:p>
    <w:p w14:paraId="6CB75956" w14:textId="77777777" w:rsidR="004D1AB2" w:rsidRPr="004D1AB2" w:rsidRDefault="004D1AB2" w:rsidP="004D1AB2">
      <w:pPr>
        <w:numPr>
          <w:ilvl w:val="1"/>
          <w:numId w:val="118"/>
        </w:numPr>
        <w:tabs>
          <w:tab w:val="num" w:pos="567"/>
          <w:tab w:val="num" w:pos="1276"/>
        </w:tabs>
        <w:suppressAutoHyphens/>
        <w:autoSpaceDE w:val="0"/>
        <w:spacing w:after="200" w:line="276" w:lineRule="auto"/>
        <w:ind w:left="567" w:hanging="141"/>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dokonywania jakichkolwiek zmian w przedmiocie użyczenia,</w:t>
      </w:r>
    </w:p>
    <w:p w14:paraId="50EB1860" w14:textId="77777777" w:rsidR="004D1AB2" w:rsidRPr="004D1AB2" w:rsidRDefault="004D1AB2" w:rsidP="004D1AB2">
      <w:pPr>
        <w:numPr>
          <w:ilvl w:val="1"/>
          <w:numId w:val="118"/>
        </w:numPr>
        <w:tabs>
          <w:tab w:val="num" w:pos="567"/>
          <w:tab w:val="num" w:pos="1276"/>
        </w:tabs>
        <w:suppressAutoHyphens/>
        <w:autoSpaceDE w:val="0"/>
        <w:spacing w:after="200" w:line="276" w:lineRule="auto"/>
        <w:ind w:left="567" w:hanging="141"/>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lastRenderedPageBreak/>
        <w:t xml:space="preserve">oddawania przedmiot użyczenia do używania osobom trzecim, </w:t>
      </w:r>
    </w:p>
    <w:p w14:paraId="6612F683" w14:textId="77777777" w:rsidR="004D1AB2" w:rsidRPr="004D1AB2" w:rsidRDefault="004D1AB2" w:rsidP="004D1AB2">
      <w:pPr>
        <w:numPr>
          <w:ilvl w:val="1"/>
          <w:numId w:val="118"/>
        </w:numPr>
        <w:tabs>
          <w:tab w:val="num" w:pos="567"/>
          <w:tab w:val="num" w:pos="1276"/>
        </w:tabs>
        <w:suppressAutoHyphens/>
        <w:autoSpaceDE w:val="0"/>
        <w:spacing w:after="200" w:line="276" w:lineRule="auto"/>
        <w:ind w:left="567" w:hanging="141"/>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udzielania pozwolenia osobom trzecim na wgląd w strukturę przedmiotu użyczenia.</w:t>
      </w:r>
    </w:p>
    <w:p w14:paraId="0087DF0D" w14:textId="77777777" w:rsidR="004D1AB2" w:rsidRPr="004D1AB2" w:rsidRDefault="004D1AB2" w:rsidP="004D1AB2">
      <w:pPr>
        <w:tabs>
          <w:tab w:val="num" w:pos="567"/>
        </w:tabs>
        <w:suppressAutoHyphens/>
        <w:autoSpaceDE w:val="0"/>
        <w:spacing w:after="200" w:line="276" w:lineRule="auto"/>
        <w:ind w:left="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Wykonawca nie odpowiada za szkody powstałe w wyniku niewłaściwego użytkowania przedmiotu użyczenia.</w:t>
      </w:r>
    </w:p>
    <w:p w14:paraId="7784B8EE"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Zamawiający zobowiązuje się zabezpieczyć przedmiot użyczenia przed kradzieżą i niepożądanym działaniem osób trzecich, a także ubezpieczyć przedmiot użyczenia na czas jego użytkowania. </w:t>
      </w:r>
    </w:p>
    <w:p w14:paraId="39B7800B" w14:textId="77777777" w:rsidR="004D1AB2" w:rsidRPr="004D1AB2" w:rsidRDefault="004D1AB2" w:rsidP="004D1AB2">
      <w:pPr>
        <w:numPr>
          <w:ilvl w:val="0"/>
          <w:numId w:val="115"/>
        </w:numPr>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Zamawiający ponosi ryzyko przypadkowej utraty i uszkodzenia przedmiotu użyczenia</w:t>
      </w:r>
      <w:r w:rsidRPr="004D1AB2">
        <w:t xml:space="preserve"> </w:t>
      </w:r>
      <w:r w:rsidRPr="004D1AB2">
        <w:rPr>
          <w:rFonts w:ascii="Arial" w:eastAsia="Tahoma" w:hAnsi="Arial" w:cs="Arial"/>
          <w:sz w:val="20"/>
          <w:szCs w:val="20"/>
          <w:lang w:eastAsia="zh-CN"/>
        </w:rPr>
        <w:t>od chwili przekazania przedmiotu użyczenia do chwili jego zwrotu.</w:t>
      </w:r>
    </w:p>
    <w:p w14:paraId="4FB7F57F"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Zamawiający zobowiązuje się do pisemnego zgłaszania Wykonawcy wszelkich zakłóceń w funkcjonowaniu przedmiotu użyczenia. Zgłoszenie pocztą elektroniczną uznaje się za zgłoszenie pisemne.</w:t>
      </w:r>
    </w:p>
    <w:p w14:paraId="5F51D842"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Wykonawca gwarantuje, że przez okres trwania niniejszej umowy przedmiot użyczenia będzie sprawny z zastrzeżeniem ust. 17 i 18. Wykonawca zobowiązuje się we własnym zakresie i na własny koszt, przez cały okres trwania umowy do serwisowania przekazanego przedmiotu użyczenia, </w:t>
      </w:r>
    </w:p>
    <w:p w14:paraId="61E254FC"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Strony ustalają, że koszty wszelkich napraw, przeglądów, konserwacji zgodnych z instrukcją obsługi przedmiotu użyczenia, w tym dojazd serwisu i ewentualnego noclegu serwisanta, czas pracy serwisanta, koszty pakietów naprawczych, części zamiennych itp. w trakcie trwania umowy ponosi Wykonawca. Koszty materiałów eksploatacyjnych ponosi Zamawiający. </w:t>
      </w:r>
    </w:p>
    <w:p w14:paraId="42E32ECC"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W przypadku, gdy konieczność  dokonania naprawy powstanie z winy Zamawiającego na skutek nieprawidłowej  eksploatacji  przedmiotu  użyczenia, wówczas koszty napraw i części zamiennych pokrywa Zamawiający.</w:t>
      </w:r>
    </w:p>
    <w:p w14:paraId="20872D7D"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Zamawiający, na wezwanie Wykonawcy, zobowiązuje się do przeprowadzenia inwentaryzacji przedmiotu użyczenia zgodnie z instrukcją inwentaryzacyjną przekazaną przez Wykonawcę. Instrukcja inwentaryzacyjna będzie dostarczana pocztą elektroniczną każdorazowo w przypadku zarządzenia inwentaryzacji środków trwałych u Wykonawcy. </w:t>
      </w:r>
    </w:p>
    <w:p w14:paraId="7CE8E508" w14:textId="77777777" w:rsidR="004D1AB2" w:rsidRPr="004D1AB2"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Na każde wezwanie Wykonawcy Zamawiający zobowiązuje się udostępnić przedmiot użyczenia do kontroli.</w:t>
      </w:r>
    </w:p>
    <w:p w14:paraId="0DA74ED5" w14:textId="77777777" w:rsidR="004D1AB2" w:rsidRPr="00C251D8" w:rsidRDefault="004D1AB2" w:rsidP="004D1AB2">
      <w:pPr>
        <w:numPr>
          <w:ilvl w:val="0"/>
          <w:numId w:val="115"/>
        </w:numPr>
        <w:tabs>
          <w:tab w:val="num" w:pos="567"/>
        </w:tabs>
        <w:suppressAutoHyphens/>
        <w:autoSpaceDE w:val="0"/>
        <w:spacing w:after="200" w:line="276" w:lineRule="auto"/>
        <w:ind w:left="567" w:hanging="567"/>
        <w:contextualSpacing/>
        <w:jc w:val="both"/>
        <w:rPr>
          <w:rFonts w:ascii="Arial" w:eastAsia="Tahoma" w:hAnsi="Arial" w:cs="Arial"/>
          <w:sz w:val="20"/>
          <w:szCs w:val="20"/>
          <w:lang w:eastAsia="zh-CN"/>
        </w:rPr>
      </w:pPr>
      <w:r w:rsidRPr="004D1AB2">
        <w:rPr>
          <w:rFonts w:ascii="Arial" w:eastAsia="Tahoma" w:hAnsi="Arial" w:cs="Arial"/>
          <w:sz w:val="20"/>
          <w:szCs w:val="20"/>
          <w:lang w:eastAsia="zh-CN"/>
        </w:rPr>
        <w:t xml:space="preserve">Po zakończeniu umowy lub wcześniejszej całkowitej realizacji wartości umowy przedmiot użyczenia podlega protokolarnemu zwrotowi do Wykonawcy na jego koszt, w uzgodnionym terminie nie dłużej niż 30 dni od daty zakończenia umowy, nie kolidującym z obowiązkami Zamawiającego chyba, że strony uzgodnią zwrot na innych zasadach. Protokół zwrotu przedmiotu użyczenia zostanie podpisany przez upoważnionych </w:t>
      </w:r>
      <w:r w:rsidRPr="00C251D8">
        <w:rPr>
          <w:rFonts w:ascii="Arial" w:eastAsia="Tahoma" w:hAnsi="Arial" w:cs="Arial"/>
          <w:sz w:val="20"/>
          <w:szCs w:val="20"/>
          <w:lang w:eastAsia="zh-CN"/>
        </w:rPr>
        <w:t>przedstawicieli stron (w imieniu Zamawiającego Użytkownik i pracownik Sekcji Zaopatrzenia Medycznego).</w:t>
      </w:r>
    </w:p>
    <w:p w14:paraId="354A6C2E" w14:textId="77777777" w:rsidR="004D1AB2" w:rsidRPr="00C251D8" w:rsidRDefault="004D1AB2" w:rsidP="004D1AB2">
      <w:pPr>
        <w:spacing w:line="276" w:lineRule="auto"/>
        <w:rPr>
          <w:rFonts w:ascii="Arial" w:hAnsi="Arial" w:cs="Arial"/>
          <w:sz w:val="20"/>
          <w:szCs w:val="20"/>
        </w:rPr>
      </w:pPr>
    </w:p>
    <w:p w14:paraId="0324E9B2" w14:textId="77777777" w:rsidR="004D1AB2" w:rsidRPr="00C251D8" w:rsidRDefault="004D1AB2" w:rsidP="004D1AB2">
      <w:pPr>
        <w:spacing w:line="276" w:lineRule="auto"/>
        <w:jc w:val="center"/>
        <w:rPr>
          <w:rFonts w:ascii="Arial" w:hAnsi="Arial" w:cs="Arial"/>
          <w:b/>
          <w:sz w:val="20"/>
          <w:szCs w:val="20"/>
        </w:rPr>
      </w:pPr>
      <w:r w:rsidRPr="00C251D8">
        <w:rPr>
          <w:rFonts w:ascii="Arial" w:hAnsi="Arial" w:cs="Arial"/>
          <w:b/>
          <w:sz w:val="20"/>
          <w:szCs w:val="20"/>
        </w:rPr>
        <w:t>§ 3</w:t>
      </w:r>
    </w:p>
    <w:p w14:paraId="3A2601FE" w14:textId="77777777" w:rsidR="004D1AB2" w:rsidRPr="00C251D8" w:rsidRDefault="004D1AB2" w:rsidP="004D1AB2">
      <w:pPr>
        <w:numPr>
          <w:ilvl w:val="0"/>
          <w:numId w:val="122"/>
        </w:numPr>
        <w:spacing w:line="276" w:lineRule="auto"/>
        <w:jc w:val="both"/>
        <w:rPr>
          <w:rFonts w:ascii="Arial" w:eastAsia="TimesNewRoman" w:hAnsi="Arial" w:cs="Arial"/>
          <w:iCs/>
          <w:kern w:val="16"/>
          <w:sz w:val="20"/>
          <w:szCs w:val="20"/>
        </w:rPr>
      </w:pPr>
      <w:r w:rsidRPr="00C251D8">
        <w:rPr>
          <w:rFonts w:ascii="Arial" w:hAnsi="Arial" w:cs="Arial"/>
          <w:sz w:val="20"/>
          <w:szCs w:val="20"/>
        </w:rPr>
        <w:t>Cena brutto płatna będzie w złotych polskich (PLN) odpowiednio do wartości dostaw, zgodnie z cenami jednostkowymi określonymi w Formularzu asortymentowo-cenowym dla zamówienia podstawowego, jak i dla zamówienia określonego w ramach „prawa opcji” (jeśli dotyczy), na podstawie faktur wystawionych przez Wykonawcę.</w:t>
      </w:r>
    </w:p>
    <w:p w14:paraId="5F274D2F" w14:textId="77777777" w:rsidR="004D1AB2" w:rsidRPr="00C251D8" w:rsidRDefault="004D1AB2" w:rsidP="004D1AB2">
      <w:pPr>
        <w:numPr>
          <w:ilvl w:val="0"/>
          <w:numId w:val="122"/>
        </w:numPr>
        <w:spacing w:line="276" w:lineRule="auto"/>
        <w:jc w:val="both"/>
        <w:rPr>
          <w:rFonts w:ascii="Arial" w:hAnsi="Arial" w:cs="Arial"/>
          <w:b/>
          <w:bCs/>
          <w:sz w:val="20"/>
          <w:szCs w:val="20"/>
        </w:rPr>
      </w:pPr>
      <w:r w:rsidRPr="00C251D8">
        <w:rPr>
          <w:rFonts w:ascii="Arial" w:hAnsi="Arial" w:cs="Arial"/>
          <w:b/>
          <w:sz w:val="20"/>
          <w:szCs w:val="20"/>
        </w:rPr>
        <w:t>Zamawiający zapłaci za zrealizowane dostawy towaru przelewem w terminie: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4D1AB2" w:rsidRPr="00C251D8" w14:paraId="1288C516" w14:textId="77777777" w:rsidTr="004D1AB2">
        <w:tc>
          <w:tcPr>
            <w:tcW w:w="4361" w:type="dxa"/>
            <w:tcBorders>
              <w:top w:val="single" w:sz="4" w:space="0" w:color="auto"/>
              <w:left w:val="single" w:sz="4" w:space="0" w:color="auto"/>
              <w:bottom w:val="single" w:sz="4" w:space="0" w:color="auto"/>
              <w:right w:val="single" w:sz="4" w:space="0" w:color="auto"/>
            </w:tcBorders>
            <w:hideMark/>
          </w:tcPr>
          <w:p w14:paraId="01C8E1BD" w14:textId="77777777" w:rsidR="004D1AB2" w:rsidRPr="00C251D8" w:rsidRDefault="004D1AB2" w:rsidP="004D1AB2">
            <w:pPr>
              <w:spacing w:line="276" w:lineRule="auto"/>
              <w:ind w:left="360"/>
              <w:jc w:val="right"/>
              <w:rPr>
                <w:rFonts w:ascii="Arial" w:hAnsi="Arial" w:cs="Arial"/>
                <w:b/>
                <w:sz w:val="20"/>
                <w:szCs w:val="20"/>
              </w:rPr>
            </w:pPr>
            <w:r w:rsidRPr="00C251D8">
              <w:rPr>
                <w:rFonts w:ascii="Arial" w:hAnsi="Arial" w:cs="Arial"/>
                <w:b/>
                <w:sz w:val="20"/>
                <w:szCs w:val="20"/>
              </w:rPr>
              <w:t>... dni (zgodnie z ofertą Wykonawcy)</w:t>
            </w:r>
          </w:p>
        </w:tc>
      </w:tr>
    </w:tbl>
    <w:p w14:paraId="23FDA407" w14:textId="620EEC32" w:rsidR="004D1AB2" w:rsidRPr="00C251D8" w:rsidRDefault="004D1AB2" w:rsidP="004D1AB2">
      <w:pPr>
        <w:spacing w:line="276" w:lineRule="auto"/>
        <w:ind w:left="360"/>
        <w:jc w:val="both"/>
        <w:rPr>
          <w:rFonts w:ascii="Arial" w:hAnsi="Arial" w:cs="Arial"/>
          <w:sz w:val="20"/>
          <w:szCs w:val="20"/>
        </w:rPr>
      </w:pPr>
      <w:r w:rsidRPr="00C251D8">
        <w:rPr>
          <w:rFonts w:ascii="Arial" w:hAnsi="Arial" w:cs="Arial"/>
          <w:sz w:val="20"/>
          <w:szCs w:val="20"/>
        </w:rPr>
        <w:t>od dnia otrzymania przez Zamawiającego prawidłowo wystawionej faktury na warunkach i zgodnie z postanowieniami niniejszej umowy, za wykorzystany przez Zamawiającego towar w odniesieniu do powierzonego w ramach „Banku” towaru.</w:t>
      </w:r>
    </w:p>
    <w:p w14:paraId="548A7283" w14:textId="77777777" w:rsidR="004D1AB2" w:rsidRPr="00C251D8" w:rsidRDefault="004D1AB2" w:rsidP="004D1AB2">
      <w:pPr>
        <w:spacing w:line="276" w:lineRule="auto"/>
        <w:ind w:left="360"/>
        <w:jc w:val="both"/>
        <w:rPr>
          <w:rFonts w:ascii="Arial" w:hAnsi="Arial" w:cs="Arial"/>
          <w:sz w:val="8"/>
          <w:szCs w:val="8"/>
        </w:rPr>
      </w:pPr>
    </w:p>
    <w:p w14:paraId="5E5800DA" w14:textId="77777777" w:rsidR="004D1AB2" w:rsidRPr="00C251D8" w:rsidRDefault="004D1AB2" w:rsidP="004D1AB2">
      <w:pPr>
        <w:spacing w:line="276" w:lineRule="auto"/>
        <w:ind w:left="360"/>
        <w:jc w:val="both"/>
        <w:rPr>
          <w:rFonts w:ascii="Arial" w:hAnsi="Arial" w:cs="Arial"/>
          <w:sz w:val="20"/>
          <w:szCs w:val="20"/>
        </w:rPr>
      </w:pPr>
      <w:r w:rsidRPr="00C251D8">
        <w:rPr>
          <w:rFonts w:ascii="Arial" w:hAnsi="Arial" w:cs="Arial"/>
          <w:sz w:val="20"/>
          <w:szCs w:val="20"/>
        </w:rPr>
        <w:t>Jako dzień zapłaty faktury przyjmuje się datę obciążenia rachunku bankowego (rozliczeniowego) Zamawiającego.</w:t>
      </w:r>
    </w:p>
    <w:p w14:paraId="71258F4C" w14:textId="77777777" w:rsidR="004D1AB2" w:rsidRPr="00C251D8" w:rsidRDefault="004D1AB2" w:rsidP="004D1AB2">
      <w:pPr>
        <w:numPr>
          <w:ilvl w:val="0"/>
          <w:numId w:val="122"/>
        </w:numPr>
        <w:spacing w:line="276" w:lineRule="auto"/>
        <w:jc w:val="both"/>
        <w:rPr>
          <w:rFonts w:ascii="Arial" w:hAnsi="Arial" w:cs="Arial"/>
          <w:sz w:val="20"/>
          <w:szCs w:val="20"/>
        </w:rPr>
      </w:pPr>
      <w:r w:rsidRPr="00C251D8">
        <w:rPr>
          <w:rFonts w:ascii="Arial" w:hAnsi="Arial" w:cs="Arial"/>
          <w:sz w:val="20"/>
        </w:rPr>
        <w:t>Wykonawca jest zobowiązany wystawiać faktury zgodnie z obowiązującymi przepisami prawa z uwzględnieniem umieszczenia na każdej fakturze PRAWIDŁOWEJ pełnej nazwy Zamawiającego,</w:t>
      </w:r>
      <w:r w:rsidRPr="00C251D8">
        <w:rPr>
          <w:rFonts w:ascii="Arial" w:hAnsi="Arial" w:cs="Arial"/>
          <w:b/>
          <w:sz w:val="20"/>
          <w:szCs w:val="18"/>
        </w:rPr>
        <w:t xml:space="preserve"> </w:t>
      </w:r>
      <w:r w:rsidRPr="00C251D8">
        <w:rPr>
          <w:rFonts w:ascii="Arial" w:hAnsi="Arial" w:cs="Arial"/>
          <w:sz w:val="20"/>
          <w:szCs w:val="18"/>
        </w:rPr>
        <w:t>która brzmi:</w:t>
      </w:r>
      <w:r w:rsidRPr="00C251D8">
        <w:rPr>
          <w:rFonts w:ascii="Arial" w:hAnsi="Arial" w:cs="Arial"/>
          <w:b/>
          <w:sz w:val="20"/>
          <w:szCs w:val="18"/>
        </w:rPr>
        <w:t xml:space="preserve"> Samodzielny Publiczny Zakład Opieki Zdrowotnej Uniwersytecki Szpital Kliniczny im. Wojskowej Akademii Medycznej Uniwersytetu Medycznego w Łodzi – Centralny Szpital Weteranów </w:t>
      </w:r>
      <w:r w:rsidRPr="00C251D8">
        <w:rPr>
          <w:rFonts w:ascii="Arial" w:hAnsi="Arial" w:cs="Arial"/>
          <w:sz w:val="20"/>
          <w:szCs w:val="18"/>
        </w:rPr>
        <w:t xml:space="preserve">lub </w:t>
      </w:r>
      <w:r w:rsidRPr="00C251D8">
        <w:rPr>
          <w:rFonts w:ascii="Arial" w:hAnsi="Arial" w:cs="Arial"/>
          <w:b/>
          <w:sz w:val="20"/>
          <w:szCs w:val="18"/>
        </w:rPr>
        <w:t>nazwy skróconej, która brzmi: Uniwersytecki Szpital Kliniczny im. Wojskowej Akademii Medycznej – Centralny Szpital Weteranów.</w:t>
      </w:r>
    </w:p>
    <w:p w14:paraId="48F74A39" w14:textId="77777777" w:rsidR="004D1AB2" w:rsidRPr="00C251D8" w:rsidRDefault="004D1AB2" w:rsidP="004D1AB2">
      <w:pPr>
        <w:numPr>
          <w:ilvl w:val="0"/>
          <w:numId w:val="122"/>
        </w:numPr>
        <w:spacing w:line="276" w:lineRule="auto"/>
        <w:contextualSpacing/>
        <w:jc w:val="both"/>
        <w:rPr>
          <w:rFonts w:ascii="Arial" w:eastAsia="Calibri" w:hAnsi="Arial" w:cs="Arial"/>
          <w:sz w:val="20"/>
          <w:szCs w:val="20"/>
          <w:lang w:val="x-none" w:eastAsia="en-US"/>
        </w:rPr>
      </w:pPr>
      <w:r w:rsidRPr="00C251D8">
        <w:rPr>
          <w:rFonts w:ascii="Arial" w:eastAsia="Calibri" w:hAnsi="Arial" w:cs="Arial"/>
          <w:sz w:val="20"/>
          <w:szCs w:val="20"/>
          <w:lang w:val="x-none" w:eastAsia="en-US"/>
        </w:rPr>
        <w:t xml:space="preserve">Płatność zostanie dokonana przelewem na </w:t>
      </w:r>
      <w:r w:rsidRPr="00C251D8">
        <w:rPr>
          <w:rFonts w:ascii="Arial" w:eastAsia="Calibri" w:hAnsi="Arial" w:cs="Arial"/>
          <w:b/>
          <w:sz w:val="20"/>
          <w:szCs w:val="20"/>
          <w:lang w:val="x-none" w:eastAsia="en-US"/>
        </w:rPr>
        <w:t>rachunek bankowy</w:t>
      </w:r>
      <w:r w:rsidRPr="00C251D8">
        <w:rPr>
          <w:rFonts w:ascii="Arial" w:eastAsia="Calibri" w:hAnsi="Arial" w:cs="Arial"/>
          <w:sz w:val="20"/>
          <w:szCs w:val="20"/>
          <w:lang w:val="x-none" w:eastAsia="en-US"/>
        </w:rPr>
        <w:t xml:space="preserve"> </w:t>
      </w:r>
      <w:r w:rsidRPr="00C251D8">
        <w:rPr>
          <w:rFonts w:ascii="Arial" w:eastAsia="Calibri" w:hAnsi="Arial" w:cs="Arial"/>
          <w:b/>
          <w:sz w:val="20"/>
          <w:szCs w:val="20"/>
          <w:lang w:val="x-none" w:eastAsia="en-US"/>
        </w:rPr>
        <w:t>(rozliczeniowy) Wykonawcy wskazany na fakturze</w:t>
      </w:r>
      <w:r w:rsidRPr="00C251D8">
        <w:rPr>
          <w:rFonts w:ascii="Arial" w:eastAsia="Calibri" w:hAnsi="Arial" w:cs="Arial"/>
          <w:sz w:val="20"/>
          <w:szCs w:val="20"/>
          <w:lang w:val="x-none" w:eastAsia="en-US"/>
        </w:rPr>
        <w:t>, który zgodnie z oświadczeniem Wykonawcy zawartym w Formularzu oferty jest zgodny z:</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4D1AB2" w:rsidRPr="00C251D8" w14:paraId="321CA86D" w14:textId="77777777" w:rsidTr="004D1AB2">
        <w:tc>
          <w:tcPr>
            <w:tcW w:w="9627" w:type="dxa"/>
            <w:tcBorders>
              <w:top w:val="single" w:sz="4" w:space="0" w:color="auto"/>
              <w:left w:val="single" w:sz="4" w:space="0" w:color="auto"/>
              <w:bottom w:val="single" w:sz="4" w:space="0" w:color="auto"/>
              <w:right w:val="single" w:sz="4" w:space="0" w:color="auto"/>
            </w:tcBorders>
          </w:tcPr>
          <w:p w14:paraId="51E75109" w14:textId="77777777" w:rsidR="004D1AB2" w:rsidRPr="00C251D8" w:rsidRDefault="004D1AB2" w:rsidP="004D1AB2">
            <w:pPr>
              <w:spacing w:line="276" w:lineRule="auto"/>
              <w:jc w:val="both"/>
              <w:rPr>
                <w:rFonts w:ascii="Arial" w:hAnsi="Arial" w:cs="Arial"/>
                <w:sz w:val="20"/>
                <w:szCs w:val="20"/>
              </w:rPr>
            </w:pPr>
          </w:p>
        </w:tc>
      </w:tr>
    </w:tbl>
    <w:p w14:paraId="1076357E" w14:textId="77777777" w:rsidR="004D1AB2" w:rsidRPr="00C251D8" w:rsidRDefault="004D1AB2" w:rsidP="004D1AB2">
      <w:pPr>
        <w:numPr>
          <w:ilvl w:val="0"/>
          <w:numId w:val="122"/>
        </w:numPr>
        <w:spacing w:line="276" w:lineRule="auto"/>
        <w:jc w:val="both"/>
        <w:rPr>
          <w:rFonts w:ascii="Arial" w:hAnsi="Arial" w:cs="Arial"/>
          <w:sz w:val="20"/>
          <w:szCs w:val="20"/>
        </w:rPr>
      </w:pPr>
      <w:r w:rsidRPr="00C251D8">
        <w:rPr>
          <w:rFonts w:ascii="Arial" w:hAnsi="Arial" w:cs="Arial"/>
          <w:sz w:val="20"/>
          <w:szCs w:val="20"/>
        </w:rPr>
        <w:t xml:space="preserve">O każdej zmianie statusu </w:t>
      </w:r>
      <w:proofErr w:type="spellStart"/>
      <w:r w:rsidRPr="00C251D8">
        <w:rPr>
          <w:rFonts w:ascii="Arial" w:hAnsi="Arial" w:cs="Arial"/>
          <w:sz w:val="20"/>
          <w:szCs w:val="20"/>
        </w:rPr>
        <w:t>vatowskiego</w:t>
      </w:r>
      <w:proofErr w:type="spellEnd"/>
      <w:r w:rsidRPr="00C251D8">
        <w:rPr>
          <w:rFonts w:ascii="Arial" w:hAnsi="Arial" w:cs="Arial"/>
          <w:sz w:val="20"/>
          <w:szCs w:val="20"/>
        </w:rPr>
        <w:t>, Wykonawca jest zobowiązany powiadomić Zamawiającego w formie pisemnej. Przedmiotowe powiadomienie musi być podpisane przez osoby uprawnione do reprezentowania Wykonawcy.</w:t>
      </w:r>
    </w:p>
    <w:p w14:paraId="21EED8B9" w14:textId="77777777" w:rsidR="004D1AB2" w:rsidRPr="00C251D8" w:rsidRDefault="004D1AB2" w:rsidP="004D1AB2">
      <w:pPr>
        <w:numPr>
          <w:ilvl w:val="0"/>
          <w:numId w:val="122"/>
        </w:numPr>
        <w:rPr>
          <w:rFonts w:ascii="Arial" w:hAnsi="Arial" w:cs="Arial"/>
          <w:sz w:val="20"/>
          <w:szCs w:val="20"/>
        </w:rPr>
      </w:pPr>
      <w:r w:rsidRPr="00C251D8">
        <w:rPr>
          <w:rFonts w:ascii="Arial" w:hAnsi="Arial" w:cs="Arial"/>
          <w:sz w:val="20"/>
          <w:szCs w:val="20"/>
        </w:rPr>
        <w:t>Zamawiający upoważnia Wykonawcę do wystawienia faktury VAT bez podpisu odbiorcy.</w:t>
      </w:r>
    </w:p>
    <w:p w14:paraId="62FD02A7" w14:textId="77777777" w:rsidR="004D1AB2" w:rsidRPr="00C251D8" w:rsidRDefault="004D1AB2" w:rsidP="004D1AB2">
      <w:pPr>
        <w:tabs>
          <w:tab w:val="num" w:pos="426"/>
        </w:tabs>
        <w:spacing w:line="276" w:lineRule="auto"/>
        <w:ind w:left="360"/>
        <w:jc w:val="both"/>
        <w:rPr>
          <w:rFonts w:ascii="Arial" w:hAnsi="Arial" w:cs="Arial"/>
          <w:sz w:val="20"/>
          <w:szCs w:val="20"/>
        </w:rPr>
      </w:pPr>
    </w:p>
    <w:p w14:paraId="1F5BAB85" w14:textId="77777777" w:rsidR="004D1AB2" w:rsidRPr="00C251D8" w:rsidRDefault="004D1AB2" w:rsidP="004D1AB2">
      <w:pPr>
        <w:spacing w:line="276" w:lineRule="auto"/>
        <w:jc w:val="center"/>
        <w:rPr>
          <w:rFonts w:ascii="Arial" w:hAnsi="Arial" w:cs="Arial"/>
          <w:b/>
          <w:sz w:val="20"/>
          <w:szCs w:val="20"/>
        </w:rPr>
      </w:pPr>
      <w:r w:rsidRPr="00C251D8">
        <w:rPr>
          <w:rFonts w:ascii="Arial" w:hAnsi="Arial" w:cs="Arial"/>
          <w:b/>
          <w:sz w:val="20"/>
          <w:szCs w:val="20"/>
        </w:rPr>
        <w:t>§ 4</w:t>
      </w:r>
    </w:p>
    <w:p w14:paraId="2F40BC20" w14:textId="77777777" w:rsidR="004D1AB2" w:rsidRPr="00C251D8" w:rsidRDefault="004D1AB2" w:rsidP="004D1AB2">
      <w:pPr>
        <w:numPr>
          <w:ilvl w:val="0"/>
          <w:numId w:val="123"/>
        </w:numPr>
        <w:spacing w:after="200" w:line="276" w:lineRule="auto"/>
        <w:ind w:left="567" w:hanging="567"/>
        <w:contextualSpacing/>
        <w:jc w:val="both"/>
        <w:rPr>
          <w:rFonts w:ascii="Arial" w:hAnsi="Arial" w:cs="Arial"/>
          <w:sz w:val="20"/>
          <w:szCs w:val="20"/>
          <w:lang w:val="x-none"/>
        </w:rPr>
      </w:pPr>
      <w:r w:rsidRPr="00C251D8">
        <w:rPr>
          <w:rFonts w:ascii="Arial" w:eastAsia="Calibri" w:hAnsi="Arial" w:cs="Arial"/>
          <w:sz w:val="20"/>
          <w:szCs w:val="20"/>
          <w:lang w:val="x-none" w:eastAsia="en-US"/>
        </w:rPr>
        <w:lastRenderedPageBreak/>
        <w:t xml:space="preserve">Miejscem wykonania Zamówienia są magazyny Apteki Zamawiającego położone w Łodzi w kompleksach szpitalnych należących do Zamawiającego przy ul. Żeromskiego 113. </w:t>
      </w:r>
      <w:r w:rsidRPr="00C251D8">
        <w:rPr>
          <w:rFonts w:ascii="Arial" w:hAnsi="Arial" w:cs="Arial"/>
          <w:sz w:val="20"/>
          <w:szCs w:val="20"/>
          <w:lang w:val="x-none"/>
        </w:rPr>
        <w:t>Towar winien być złożony przez Wykonawcę w miejscu wskazanym przez Zamawiającego w godzinach 7:30 – 13:00.</w:t>
      </w:r>
    </w:p>
    <w:p w14:paraId="617DEE2A" w14:textId="77777777" w:rsidR="004D1AB2" w:rsidRPr="00C251D8" w:rsidRDefault="004D1AB2" w:rsidP="004D1AB2">
      <w:pPr>
        <w:numPr>
          <w:ilvl w:val="0"/>
          <w:numId w:val="123"/>
        </w:numPr>
        <w:spacing w:after="200" w:line="276" w:lineRule="auto"/>
        <w:ind w:left="567" w:hanging="567"/>
        <w:contextualSpacing/>
        <w:jc w:val="both"/>
        <w:rPr>
          <w:rFonts w:ascii="Arial" w:hAnsi="Arial" w:cs="Arial"/>
          <w:sz w:val="20"/>
          <w:szCs w:val="20"/>
          <w:lang w:val="x-none"/>
        </w:rPr>
      </w:pPr>
      <w:r w:rsidRPr="00C251D8">
        <w:rPr>
          <w:rFonts w:ascii="Arial" w:hAnsi="Arial" w:cs="Arial"/>
          <w:sz w:val="20"/>
          <w:szCs w:val="20"/>
          <w:lang w:val="x-none"/>
        </w:rPr>
        <w:t xml:space="preserve">Rozładunek towarów </w:t>
      </w:r>
      <w:r w:rsidRPr="00C251D8">
        <w:rPr>
          <w:rFonts w:ascii="Arial" w:hAnsi="Arial" w:cs="Arial"/>
          <w:sz w:val="20"/>
          <w:szCs w:val="20"/>
        </w:rPr>
        <w:t xml:space="preserve">na koszt Wykonawcy </w:t>
      </w:r>
      <w:r w:rsidRPr="00C251D8">
        <w:rPr>
          <w:rFonts w:ascii="Arial" w:hAnsi="Arial" w:cs="Arial"/>
          <w:sz w:val="20"/>
          <w:szCs w:val="20"/>
          <w:lang w:val="x-none"/>
        </w:rPr>
        <w:t>nastąpi w miejscu wskazanym przez pracowników Zamawiającego.</w:t>
      </w:r>
    </w:p>
    <w:p w14:paraId="3726B998" w14:textId="77777777" w:rsidR="004D1AB2" w:rsidRPr="00C251D8" w:rsidRDefault="004D1AB2" w:rsidP="004D1AB2">
      <w:pPr>
        <w:numPr>
          <w:ilvl w:val="0"/>
          <w:numId w:val="123"/>
        </w:numPr>
        <w:spacing w:line="276" w:lineRule="auto"/>
        <w:ind w:left="567" w:hanging="567"/>
        <w:contextualSpacing/>
        <w:jc w:val="both"/>
        <w:rPr>
          <w:rFonts w:ascii="Arial" w:eastAsia="Calibri" w:hAnsi="Arial" w:cs="Arial"/>
          <w:sz w:val="20"/>
          <w:szCs w:val="20"/>
          <w:lang w:val="x-none" w:eastAsia="en-US"/>
        </w:rPr>
      </w:pPr>
      <w:r w:rsidRPr="00C251D8">
        <w:rPr>
          <w:rFonts w:ascii="Arial" w:eastAsia="Calibri" w:hAnsi="Arial" w:cs="Arial"/>
          <w:sz w:val="20"/>
          <w:szCs w:val="20"/>
          <w:lang w:val="x-none" w:eastAsia="en-US"/>
        </w:rPr>
        <w:t>Wykonawca jest zobowiązany wraz z towarem dostarczyć Zamawiającemu dokument zawierający: nazwę, ilość, serię oraz datę ważności.</w:t>
      </w:r>
    </w:p>
    <w:p w14:paraId="2A3F2201" w14:textId="77777777" w:rsidR="004D1AB2" w:rsidRPr="004D1AB2" w:rsidRDefault="004D1AB2" w:rsidP="004D1AB2">
      <w:pPr>
        <w:numPr>
          <w:ilvl w:val="0"/>
          <w:numId w:val="123"/>
        </w:numPr>
        <w:spacing w:line="276" w:lineRule="auto"/>
        <w:ind w:left="567" w:hanging="567"/>
        <w:contextualSpacing/>
        <w:jc w:val="both"/>
        <w:rPr>
          <w:rFonts w:ascii="Arial" w:eastAsia="Calibri" w:hAnsi="Arial" w:cs="Arial"/>
          <w:sz w:val="20"/>
          <w:szCs w:val="20"/>
          <w:lang w:val="x-none" w:eastAsia="en-US"/>
        </w:rPr>
      </w:pPr>
      <w:r w:rsidRPr="00C251D8">
        <w:rPr>
          <w:rFonts w:ascii="Arial" w:eastAsia="Calibri" w:hAnsi="Arial" w:cs="Arial"/>
          <w:sz w:val="20"/>
          <w:szCs w:val="20"/>
          <w:lang w:val="x-none" w:eastAsia="en-US"/>
        </w:rPr>
        <w:t xml:space="preserve">W przypadku wystąpienia okoliczności niezależnych od Wykonawcy, skutkujących zwłoką w dostarczeniu zamówionej partii towaru, Wykonawca </w:t>
      </w:r>
      <w:r w:rsidRPr="00C251D8">
        <w:rPr>
          <w:rFonts w:ascii="Arial" w:eastAsia="Calibri" w:hAnsi="Arial" w:cs="Arial"/>
          <w:b/>
          <w:sz w:val="20"/>
          <w:szCs w:val="20"/>
          <w:lang w:val="x-none" w:eastAsia="en-US"/>
        </w:rPr>
        <w:t>zobowiązuje się każdorazowo informować</w:t>
      </w:r>
      <w:r w:rsidRPr="00C251D8">
        <w:rPr>
          <w:rFonts w:ascii="Arial" w:eastAsia="Calibri" w:hAnsi="Arial" w:cs="Arial"/>
          <w:sz w:val="20"/>
          <w:szCs w:val="20"/>
          <w:lang w:val="x-none" w:eastAsia="en-US"/>
        </w:rPr>
        <w:t xml:space="preserve"> faksem lub za pośrednictwem poczty elektronicznej Zamawiającego o niedostarczeniu zamówionego towaru przed terminem realizacji zamówienia pod nr faksu: 42 63 93 483 lub e-mail: </w:t>
      </w:r>
      <w:hyperlink r:id="rId37" w:history="1">
        <w:r w:rsidRPr="004D1AB2">
          <w:rPr>
            <w:rFonts w:ascii="Arial" w:eastAsia="Calibri" w:hAnsi="Arial" w:cs="Arial"/>
            <w:color w:val="0000FF"/>
            <w:sz w:val="20"/>
            <w:szCs w:val="20"/>
            <w:u w:val="single"/>
            <w:lang w:val="x-none" w:eastAsia="en-US"/>
          </w:rPr>
          <w:t>apteka.szpitalna@skwam.lodz.pl</w:t>
        </w:r>
      </w:hyperlink>
      <w:r w:rsidRPr="004D1AB2">
        <w:rPr>
          <w:rFonts w:ascii="Arial" w:eastAsia="Calibri" w:hAnsi="Arial" w:cs="Arial"/>
          <w:sz w:val="20"/>
          <w:szCs w:val="20"/>
          <w:lang w:val="x-none" w:eastAsia="en-US"/>
        </w:rPr>
        <w:t>.</w:t>
      </w:r>
    </w:p>
    <w:p w14:paraId="53084D9D" w14:textId="77777777" w:rsidR="004D1AB2" w:rsidRPr="0068405C" w:rsidRDefault="004D1AB2" w:rsidP="009E5D51">
      <w:pPr>
        <w:numPr>
          <w:ilvl w:val="0"/>
          <w:numId w:val="123"/>
        </w:numPr>
        <w:spacing w:line="276" w:lineRule="auto"/>
        <w:ind w:left="567" w:hanging="567"/>
        <w:jc w:val="both"/>
        <w:rPr>
          <w:rFonts w:ascii="Arial" w:eastAsia="Calibri" w:hAnsi="Arial" w:cs="Arial"/>
          <w:sz w:val="20"/>
          <w:szCs w:val="20"/>
          <w:lang w:val="x-none" w:eastAsia="en-US"/>
        </w:rPr>
      </w:pPr>
      <w:r w:rsidRPr="00C251D8">
        <w:rPr>
          <w:rFonts w:ascii="Arial" w:eastAsia="Calibri" w:hAnsi="Arial" w:cs="Arial"/>
          <w:sz w:val="20"/>
          <w:szCs w:val="20"/>
          <w:lang w:val="x-none" w:eastAsia="en-US"/>
        </w:rPr>
        <w:t xml:space="preserve">W razie niedostarczenia partii towaru przez Wykonawcę w umówionym terminie lub dostarczenia w ilości mniejszej niż </w:t>
      </w:r>
      <w:r w:rsidRPr="00E81E91">
        <w:rPr>
          <w:rFonts w:ascii="Arial" w:eastAsia="Calibri" w:hAnsi="Arial" w:cs="Arial"/>
          <w:sz w:val="20"/>
          <w:szCs w:val="20"/>
          <w:lang w:val="x-none" w:eastAsia="en-US"/>
        </w:rPr>
        <w:t xml:space="preserve">zamówiona i nieuzupełnienia braków ilościowych terminie określonym w § 5 ust. 4 bądź w przypadku niedostarczenia towaru wolnego od wad w terminie określonym w § 5 ust. 5, z przyczyn leżących po stronie Wykonawcy, Zamawiający </w:t>
      </w:r>
      <w:r w:rsidRPr="00C251D8">
        <w:rPr>
          <w:rFonts w:ascii="Arial" w:eastAsia="Calibri" w:hAnsi="Arial" w:cs="Arial"/>
          <w:sz w:val="20"/>
          <w:szCs w:val="20"/>
          <w:lang w:val="x-none" w:eastAsia="en-US"/>
        </w:rPr>
        <w:t xml:space="preserve">zastrzega sobie prawo zakupu tego towaru u innego podmiotu (Wykonawca zastępczy). Wykonawca pokrywa różnicę pomiędzy ceną jednostkową towaru zakupionego u Wykonawcy zastępczego, a ceną jednostkową towaru określoną w załączniku nr 2 do umowy. W przypadku wykonania przez Zamawiającego uprawnienia </w:t>
      </w:r>
      <w:r w:rsidRPr="0068405C">
        <w:rPr>
          <w:rFonts w:ascii="Arial" w:eastAsia="Calibri" w:hAnsi="Arial" w:cs="Arial"/>
          <w:sz w:val="20"/>
          <w:szCs w:val="20"/>
          <w:lang w:val="x-none" w:eastAsia="en-US"/>
        </w:rPr>
        <w:t>o którym mowa w zdaniu poprzednim, w stosunku do Wykonawcy będzie miało zastosowanie postanowienia § 7 ust. 1 niniejszej umowy wyłącznie za okres od umówionego terminu dostawy do dnia realizacji dostawy przez Wykonawcę zastępczego.</w:t>
      </w:r>
    </w:p>
    <w:p w14:paraId="0096644B" w14:textId="33D01B13" w:rsidR="004D1AB2" w:rsidRPr="00E81E91" w:rsidRDefault="004D1AB2" w:rsidP="009E5D51">
      <w:pPr>
        <w:numPr>
          <w:ilvl w:val="0"/>
          <w:numId w:val="123"/>
        </w:numPr>
        <w:spacing w:line="276" w:lineRule="auto"/>
        <w:ind w:left="567" w:hanging="567"/>
        <w:jc w:val="both"/>
        <w:rPr>
          <w:rFonts w:ascii="Arial" w:eastAsia="Calibri" w:hAnsi="Arial" w:cs="Arial"/>
          <w:sz w:val="20"/>
          <w:szCs w:val="20"/>
          <w:lang w:val="x-none" w:eastAsia="en-US"/>
        </w:rPr>
      </w:pPr>
      <w:r w:rsidRPr="0068405C">
        <w:rPr>
          <w:rFonts w:ascii="Arial" w:eastAsia="Calibri" w:hAnsi="Arial" w:cs="Arial"/>
          <w:sz w:val="20"/>
          <w:szCs w:val="20"/>
          <w:lang w:val="x-none" w:eastAsia="en-US"/>
        </w:rPr>
        <w:t xml:space="preserve">W przypadku, gdyby uzupełnienie braków </w:t>
      </w:r>
      <w:r w:rsidR="009E5D51" w:rsidRPr="0068405C">
        <w:rPr>
          <w:rFonts w:ascii="Arial" w:eastAsia="Calibri" w:hAnsi="Arial" w:cs="Arial"/>
          <w:sz w:val="20"/>
          <w:szCs w:val="20"/>
          <w:lang w:eastAsia="en-US"/>
        </w:rPr>
        <w:t xml:space="preserve">ilościowych </w:t>
      </w:r>
      <w:r w:rsidRPr="0068405C">
        <w:rPr>
          <w:rFonts w:ascii="Arial" w:eastAsia="Calibri" w:hAnsi="Arial" w:cs="Arial"/>
          <w:sz w:val="20"/>
          <w:szCs w:val="20"/>
          <w:lang w:val="x-none" w:eastAsia="en-US"/>
        </w:rPr>
        <w:t xml:space="preserve">było konieczne przed upływem terminów określonych w § 5 ust. 4 lub ust. 5, Zamawiający jest uprawniony </w:t>
      </w:r>
      <w:r w:rsidRPr="00E81E91">
        <w:rPr>
          <w:rFonts w:ascii="Arial" w:eastAsia="Calibri" w:hAnsi="Arial" w:cs="Arial"/>
          <w:sz w:val="20"/>
          <w:szCs w:val="20"/>
          <w:lang w:val="x-none" w:eastAsia="en-US"/>
        </w:rPr>
        <w:t xml:space="preserve">do zastosowania zakupu brakującej części towaru u Wykonawcy zastępczego, nawet przed upływem tego terminu. </w:t>
      </w:r>
    </w:p>
    <w:p w14:paraId="24924613" w14:textId="77777777" w:rsidR="004D1AB2" w:rsidRPr="00E81E91" w:rsidRDefault="004D1AB2" w:rsidP="009E5D51">
      <w:pPr>
        <w:numPr>
          <w:ilvl w:val="0"/>
          <w:numId w:val="123"/>
        </w:numPr>
        <w:autoSpaceDE w:val="0"/>
        <w:autoSpaceDN w:val="0"/>
        <w:spacing w:line="276" w:lineRule="auto"/>
        <w:ind w:left="567" w:hanging="567"/>
        <w:jc w:val="both"/>
        <w:rPr>
          <w:rFonts w:ascii="Tahoma" w:hAnsi="Tahoma" w:cs="Tahoma"/>
          <w:sz w:val="20"/>
          <w:szCs w:val="20"/>
        </w:rPr>
      </w:pPr>
      <w:r w:rsidRPr="00E81E91">
        <w:rPr>
          <w:rFonts w:ascii="Tahoma" w:hAnsi="Tahoma" w:cs="Tahoma"/>
          <w:sz w:val="20"/>
          <w:szCs w:val="20"/>
        </w:rPr>
        <w:t>Dostarczany towar będzie transportowany i przechowywany zgodnie z wymaganiami  jakościowymi dla danego produktu.</w:t>
      </w:r>
    </w:p>
    <w:p w14:paraId="1A96FC8E" w14:textId="77777777" w:rsidR="004D1AB2" w:rsidRPr="004D1AB2" w:rsidRDefault="004D1AB2" w:rsidP="009E5D51">
      <w:pPr>
        <w:spacing w:line="276" w:lineRule="auto"/>
        <w:rPr>
          <w:rFonts w:ascii="Arial" w:hAnsi="Arial" w:cs="Arial"/>
          <w:b/>
          <w:sz w:val="10"/>
          <w:szCs w:val="10"/>
        </w:rPr>
      </w:pPr>
    </w:p>
    <w:p w14:paraId="2D6394AA" w14:textId="649970F8" w:rsidR="004D1AB2" w:rsidRPr="009E5D51" w:rsidRDefault="00ED3F53" w:rsidP="009E5D51">
      <w:pPr>
        <w:spacing w:line="276" w:lineRule="auto"/>
        <w:jc w:val="center"/>
        <w:rPr>
          <w:rFonts w:ascii="Arial" w:hAnsi="Arial" w:cs="Arial"/>
          <w:b/>
          <w:sz w:val="20"/>
          <w:szCs w:val="20"/>
        </w:rPr>
      </w:pPr>
      <w:r>
        <w:rPr>
          <w:rFonts w:ascii="Arial" w:hAnsi="Arial" w:cs="Arial"/>
          <w:b/>
          <w:sz w:val="20"/>
          <w:szCs w:val="20"/>
        </w:rPr>
        <w:t xml:space="preserve">§ </w:t>
      </w:r>
      <w:r w:rsidRPr="009E5D51">
        <w:rPr>
          <w:rFonts w:ascii="Arial" w:hAnsi="Arial" w:cs="Arial"/>
          <w:b/>
          <w:sz w:val="20"/>
          <w:szCs w:val="20"/>
        </w:rPr>
        <w:t>4</w:t>
      </w:r>
      <w:r w:rsidR="004D1AB2" w:rsidRPr="009E5D51">
        <w:rPr>
          <w:rFonts w:ascii="Arial" w:hAnsi="Arial" w:cs="Arial"/>
          <w:b/>
          <w:sz w:val="20"/>
          <w:szCs w:val="20"/>
        </w:rPr>
        <w:t>A</w:t>
      </w:r>
    </w:p>
    <w:p w14:paraId="604AFB03" w14:textId="77777777" w:rsidR="004D1AB2" w:rsidRPr="009E5D51" w:rsidRDefault="004D1AB2" w:rsidP="004D1AB2">
      <w:pPr>
        <w:spacing w:line="276" w:lineRule="auto"/>
        <w:jc w:val="center"/>
        <w:rPr>
          <w:rFonts w:ascii="Arial" w:hAnsi="Arial" w:cs="Arial"/>
          <w:b/>
          <w:sz w:val="20"/>
          <w:szCs w:val="20"/>
        </w:rPr>
      </w:pPr>
      <w:r w:rsidRPr="009E5D51">
        <w:rPr>
          <w:rFonts w:ascii="Arial" w:hAnsi="Arial" w:cs="Arial"/>
          <w:b/>
          <w:sz w:val="20"/>
          <w:szCs w:val="20"/>
        </w:rPr>
        <w:t>Bank</w:t>
      </w:r>
    </w:p>
    <w:p w14:paraId="236E3BC1" w14:textId="77777777" w:rsidR="004D1AB2" w:rsidRPr="009E5D51" w:rsidRDefault="004D1AB2" w:rsidP="004D1AB2">
      <w:pPr>
        <w:numPr>
          <w:ilvl w:val="0"/>
          <w:numId w:val="124"/>
        </w:numPr>
        <w:spacing w:after="200" w:line="276" w:lineRule="auto"/>
        <w:ind w:left="567" w:hanging="56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en-US"/>
        </w:rPr>
        <w:t xml:space="preserve">W ramach „Banku” Wykonawca w terminie </w:t>
      </w:r>
      <w:r w:rsidRPr="009E5D51">
        <w:rPr>
          <w:rFonts w:ascii="Arial" w:eastAsia="Calibri" w:hAnsi="Arial" w:cs="Arial"/>
          <w:b/>
          <w:sz w:val="20"/>
          <w:szCs w:val="20"/>
          <w:lang w:val="x-none" w:eastAsia="en-US"/>
        </w:rPr>
        <w:t>3 dni roboczych</w:t>
      </w:r>
      <w:r w:rsidRPr="009E5D51">
        <w:rPr>
          <w:rFonts w:ascii="Arial" w:eastAsia="Calibri" w:hAnsi="Arial" w:cs="Arial"/>
          <w:sz w:val="20"/>
          <w:szCs w:val="20"/>
          <w:lang w:val="x-none" w:eastAsia="en-US"/>
        </w:rPr>
        <w:t xml:space="preserve"> (</w:t>
      </w:r>
      <w:proofErr w:type="spellStart"/>
      <w:r w:rsidRPr="009E5D51">
        <w:rPr>
          <w:rFonts w:ascii="Arial" w:hAnsi="Arial" w:cs="Arial"/>
          <w:sz w:val="20"/>
          <w:szCs w:val="20"/>
          <w:lang w:val="x-none"/>
        </w:rPr>
        <w:t>pn-pt</w:t>
      </w:r>
      <w:proofErr w:type="spellEnd"/>
      <w:r w:rsidRPr="009E5D51">
        <w:rPr>
          <w:rFonts w:ascii="Arial" w:hAnsi="Arial" w:cs="Arial"/>
          <w:sz w:val="20"/>
          <w:szCs w:val="20"/>
          <w:lang w:val="x-none"/>
        </w:rPr>
        <w:t xml:space="preserve"> z wyłączeniem dni ustawowo wolnych od pracy</w:t>
      </w:r>
      <w:r w:rsidRPr="009E5D51">
        <w:rPr>
          <w:rFonts w:ascii="Arial" w:eastAsia="Calibri" w:hAnsi="Arial" w:cs="Arial"/>
          <w:sz w:val="20"/>
          <w:szCs w:val="20"/>
          <w:lang w:val="x-none" w:eastAsia="en-US"/>
        </w:rPr>
        <w:t xml:space="preserve">) od dnia zawarcia umowy dostarczy i powierzy nieodpłatnie Zamawiającemu towar </w:t>
      </w:r>
      <w:r w:rsidRPr="009E5D51">
        <w:rPr>
          <w:rFonts w:ascii="Arial" w:eastAsia="Calibri" w:hAnsi="Arial" w:cs="Arial"/>
          <w:b/>
          <w:sz w:val="20"/>
          <w:szCs w:val="20"/>
          <w:lang w:val="x-none" w:eastAsia="en-US"/>
        </w:rPr>
        <w:t>na podstawie pisemnego zamówienia złożonego przez Zamawiającego.</w:t>
      </w:r>
      <w:r w:rsidRPr="009E5D51">
        <w:rPr>
          <w:rFonts w:ascii="Arial" w:eastAsia="Calibri" w:hAnsi="Arial" w:cs="Arial"/>
          <w:sz w:val="20"/>
          <w:szCs w:val="20"/>
          <w:lang w:val="x-none" w:eastAsia="en-US"/>
        </w:rPr>
        <w:t xml:space="preserve"> Koszty i ryzyko transportu ponosi Wykonawca.</w:t>
      </w:r>
    </w:p>
    <w:p w14:paraId="56F7242B" w14:textId="77777777" w:rsidR="004D1AB2" w:rsidRPr="009E5D51" w:rsidRDefault="004D1AB2" w:rsidP="004D1AB2">
      <w:pPr>
        <w:numPr>
          <w:ilvl w:val="0"/>
          <w:numId w:val="124"/>
        </w:numPr>
        <w:tabs>
          <w:tab w:val="num" w:pos="567"/>
        </w:tabs>
        <w:spacing w:after="200" w:line="276" w:lineRule="auto"/>
        <w:ind w:left="567" w:hanging="56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en-US"/>
        </w:rPr>
        <w:t>Zamawiający potwierdzi utworzenie Banku i odbiór powierzonego towaru w ramach Banku poprzez podpisanie protokołu zdawczo-odbiorczego bez zastrzeżeń.</w:t>
      </w:r>
    </w:p>
    <w:p w14:paraId="62336348" w14:textId="77777777" w:rsidR="004D1AB2" w:rsidRPr="009E5D51" w:rsidRDefault="004D1AB2" w:rsidP="004D1AB2">
      <w:pPr>
        <w:numPr>
          <w:ilvl w:val="0"/>
          <w:numId w:val="124"/>
        </w:numPr>
        <w:tabs>
          <w:tab w:val="num" w:pos="567"/>
        </w:tabs>
        <w:spacing w:after="200" w:line="276" w:lineRule="auto"/>
        <w:ind w:left="567" w:hanging="56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en-US"/>
        </w:rPr>
        <w:t>Wyżej wymieniony towar jest własnością Wykonawcy do momentu wykorzystania go przez Zamawiającego.</w:t>
      </w:r>
    </w:p>
    <w:p w14:paraId="68749CF1" w14:textId="77777777" w:rsidR="004D1AB2" w:rsidRPr="009E5D51" w:rsidRDefault="004D1AB2" w:rsidP="004D1AB2">
      <w:pPr>
        <w:numPr>
          <w:ilvl w:val="0"/>
          <w:numId w:val="124"/>
        </w:numPr>
        <w:tabs>
          <w:tab w:val="num" w:pos="567"/>
        </w:tabs>
        <w:spacing w:after="200" w:line="276" w:lineRule="auto"/>
        <w:ind w:left="567" w:hanging="56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en-US"/>
        </w:rPr>
        <w:t>Powierzony towar musi być przechowywany w miejscu zabezpieczonym przed kradzieżą zgodnie z przyjętymi zasadami u Zamawiającego, na jego koszt.</w:t>
      </w:r>
    </w:p>
    <w:p w14:paraId="5CB5B6F2" w14:textId="77777777" w:rsidR="004D1AB2" w:rsidRPr="009E5D51" w:rsidRDefault="004D1AB2" w:rsidP="004D1AB2">
      <w:pPr>
        <w:numPr>
          <w:ilvl w:val="0"/>
          <w:numId w:val="124"/>
        </w:numPr>
        <w:tabs>
          <w:tab w:val="num" w:pos="567"/>
        </w:tabs>
        <w:spacing w:after="200" w:line="276" w:lineRule="auto"/>
        <w:ind w:left="567" w:hanging="56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en-US"/>
        </w:rPr>
        <w:t>Zamawiający zobowiązuje się pobierać towar z Banku w pierwszej kolejności o najkrótszym terminie ważności, zgodnie z zasadą ”</w:t>
      </w:r>
      <w:proofErr w:type="spellStart"/>
      <w:r w:rsidRPr="009E5D51">
        <w:rPr>
          <w:rFonts w:ascii="Arial" w:eastAsia="Calibri" w:hAnsi="Arial" w:cs="Arial"/>
          <w:sz w:val="20"/>
          <w:szCs w:val="20"/>
          <w:lang w:val="x-none" w:eastAsia="en-US"/>
        </w:rPr>
        <w:t>first</w:t>
      </w:r>
      <w:proofErr w:type="spellEnd"/>
      <w:r w:rsidRPr="009E5D51">
        <w:rPr>
          <w:rFonts w:ascii="Arial" w:eastAsia="Calibri" w:hAnsi="Arial" w:cs="Arial"/>
          <w:sz w:val="20"/>
          <w:szCs w:val="20"/>
          <w:lang w:val="x-none" w:eastAsia="en-US"/>
        </w:rPr>
        <w:t xml:space="preserve"> in/ </w:t>
      </w:r>
      <w:proofErr w:type="spellStart"/>
      <w:r w:rsidRPr="009E5D51">
        <w:rPr>
          <w:rFonts w:ascii="Arial" w:eastAsia="Calibri" w:hAnsi="Arial" w:cs="Arial"/>
          <w:sz w:val="20"/>
          <w:szCs w:val="20"/>
          <w:lang w:val="x-none" w:eastAsia="en-US"/>
        </w:rPr>
        <w:t>first</w:t>
      </w:r>
      <w:proofErr w:type="spellEnd"/>
      <w:r w:rsidRPr="009E5D51">
        <w:rPr>
          <w:rFonts w:ascii="Arial" w:eastAsia="Calibri" w:hAnsi="Arial" w:cs="Arial"/>
          <w:sz w:val="20"/>
          <w:szCs w:val="20"/>
          <w:lang w:val="x-none" w:eastAsia="en-US"/>
        </w:rPr>
        <w:t xml:space="preserve"> out ”.</w:t>
      </w:r>
    </w:p>
    <w:p w14:paraId="4238433F" w14:textId="77777777" w:rsidR="004D1AB2" w:rsidRPr="009E5D51" w:rsidRDefault="004D1AB2" w:rsidP="004D1AB2">
      <w:pPr>
        <w:numPr>
          <w:ilvl w:val="0"/>
          <w:numId w:val="124"/>
        </w:numPr>
        <w:tabs>
          <w:tab w:val="num" w:pos="0"/>
        </w:tabs>
        <w:spacing w:line="276" w:lineRule="auto"/>
        <w:ind w:left="567" w:hanging="56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en-US"/>
        </w:rPr>
        <w:t>Wykonawca jest zobowiązany do monitorowania terminu ważności towaru powierzonego w ramach Banku. Na minimum 3 miesiące przed upływem terminu ważności towaru Wykonawca we własnym zakresie i na własny koszt zobowiązany jest do odebrania tego towaru od Zamawiającego i do uzupełnienia Banku w tym samym dniu o wskazany przez Zamawiającego towar.</w:t>
      </w:r>
    </w:p>
    <w:p w14:paraId="03789FDB" w14:textId="77777777" w:rsidR="004D1AB2" w:rsidRPr="009E5D51" w:rsidRDefault="004D1AB2" w:rsidP="004D1AB2">
      <w:pPr>
        <w:numPr>
          <w:ilvl w:val="0"/>
          <w:numId w:val="124"/>
        </w:numPr>
        <w:tabs>
          <w:tab w:val="num" w:pos="0"/>
          <w:tab w:val="num" w:pos="567"/>
        </w:tabs>
        <w:spacing w:line="276" w:lineRule="auto"/>
        <w:ind w:left="567" w:hanging="567"/>
        <w:jc w:val="both"/>
        <w:rPr>
          <w:rFonts w:ascii="Arial" w:hAnsi="Arial" w:cs="Arial"/>
          <w:sz w:val="20"/>
          <w:szCs w:val="20"/>
        </w:rPr>
      </w:pPr>
      <w:r w:rsidRPr="009E5D51">
        <w:rPr>
          <w:rFonts w:ascii="Arial" w:hAnsi="Arial" w:cs="Arial"/>
          <w:sz w:val="20"/>
          <w:szCs w:val="20"/>
        </w:rPr>
        <w:t>Zamawiający zobowiązuje się do niezwłocznego pisemnego lub mailem lub faksem powiadomienia Wykonawcy o wykorzystaniu powierzonego w ramach „Banku” towaru, określając szczegółowo jego ilość i asortyment.</w:t>
      </w:r>
    </w:p>
    <w:p w14:paraId="4599517A" w14:textId="77777777" w:rsidR="004D1AB2" w:rsidRPr="0068405C" w:rsidRDefault="004D1AB2" w:rsidP="004D1AB2">
      <w:pPr>
        <w:numPr>
          <w:ilvl w:val="0"/>
          <w:numId w:val="124"/>
        </w:numPr>
        <w:tabs>
          <w:tab w:val="num" w:pos="0"/>
          <w:tab w:val="num" w:pos="567"/>
        </w:tabs>
        <w:spacing w:line="276" w:lineRule="auto"/>
        <w:ind w:left="567" w:hanging="567"/>
        <w:jc w:val="both"/>
        <w:rPr>
          <w:rFonts w:ascii="Arial" w:hAnsi="Arial" w:cs="Arial"/>
          <w:sz w:val="20"/>
          <w:szCs w:val="20"/>
        </w:rPr>
      </w:pPr>
      <w:r w:rsidRPr="009E5D51">
        <w:rPr>
          <w:rFonts w:ascii="Arial" w:hAnsi="Arial" w:cs="Arial"/>
          <w:sz w:val="20"/>
          <w:szCs w:val="20"/>
        </w:rPr>
        <w:t xml:space="preserve">Powiadomienie, o którym mowa w ust. 7 będzie podstawą dla Wykonawcy do wystawienia faktury VAT za wykorzystany przez Zamawiającego towar, zgodnie z cenami jednostkowymi podanymi w </w:t>
      </w:r>
      <w:r w:rsidRPr="009E5D51">
        <w:rPr>
          <w:rFonts w:ascii="Arial" w:hAnsi="Arial" w:cs="Arial"/>
          <w:kern w:val="2"/>
          <w:sz w:val="20"/>
          <w:szCs w:val="20"/>
        </w:rPr>
        <w:t>„Formularzu asortymentowo– cenowym”</w:t>
      </w:r>
      <w:r w:rsidRPr="009E5D51">
        <w:rPr>
          <w:rFonts w:ascii="Arial" w:hAnsi="Arial" w:cs="Arial"/>
          <w:sz w:val="20"/>
          <w:szCs w:val="20"/>
        </w:rPr>
        <w:t>.</w:t>
      </w:r>
    </w:p>
    <w:p w14:paraId="25D782A6" w14:textId="77777777" w:rsidR="004D1AB2" w:rsidRPr="0068405C" w:rsidRDefault="004D1AB2" w:rsidP="004D1AB2">
      <w:pPr>
        <w:numPr>
          <w:ilvl w:val="0"/>
          <w:numId w:val="124"/>
        </w:numPr>
        <w:tabs>
          <w:tab w:val="num" w:pos="0"/>
          <w:tab w:val="num" w:pos="567"/>
        </w:tabs>
        <w:spacing w:line="276" w:lineRule="auto"/>
        <w:ind w:left="567" w:hanging="567"/>
        <w:jc w:val="both"/>
        <w:rPr>
          <w:rFonts w:ascii="Arial" w:hAnsi="Arial" w:cs="Arial"/>
          <w:sz w:val="20"/>
          <w:szCs w:val="20"/>
        </w:rPr>
      </w:pPr>
      <w:r w:rsidRPr="0068405C">
        <w:rPr>
          <w:rFonts w:ascii="Arial" w:hAnsi="Arial" w:cs="Arial"/>
          <w:sz w:val="20"/>
          <w:szCs w:val="20"/>
        </w:rPr>
        <w:t>Wykonawca jest zobowiązany do sukcesywnego uzupełniania zużytego towaru powierzonego w ramach „Banku” w terminie: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tblGrid>
      <w:tr w:rsidR="0068405C" w:rsidRPr="0068405C" w14:paraId="5D6D2553" w14:textId="77777777" w:rsidTr="003E104C">
        <w:tc>
          <w:tcPr>
            <w:tcW w:w="4957" w:type="dxa"/>
            <w:tcBorders>
              <w:top w:val="single" w:sz="4" w:space="0" w:color="auto"/>
              <w:left w:val="single" w:sz="4" w:space="0" w:color="auto"/>
              <w:bottom w:val="single" w:sz="4" w:space="0" w:color="auto"/>
              <w:right w:val="single" w:sz="4" w:space="0" w:color="auto"/>
            </w:tcBorders>
            <w:hideMark/>
          </w:tcPr>
          <w:p w14:paraId="57BBDF2A" w14:textId="6D8FD9B2" w:rsidR="004D1AB2" w:rsidRPr="0068405C" w:rsidRDefault="004D1AB2" w:rsidP="004D1AB2">
            <w:pPr>
              <w:spacing w:line="276" w:lineRule="auto"/>
              <w:jc w:val="center"/>
              <w:rPr>
                <w:rFonts w:ascii="Arial" w:hAnsi="Arial" w:cs="Arial"/>
                <w:b/>
                <w:sz w:val="20"/>
                <w:szCs w:val="20"/>
              </w:rPr>
            </w:pPr>
            <w:r w:rsidRPr="0068405C">
              <w:rPr>
                <w:rFonts w:ascii="Arial" w:hAnsi="Arial" w:cs="Arial"/>
                <w:b/>
                <w:sz w:val="20"/>
                <w:szCs w:val="20"/>
              </w:rPr>
              <w:t xml:space="preserve">... dni </w:t>
            </w:r>
            <w:r w:rsidR="00ED3F53" w:rsidRPr="0068405C">
              <w:rPr>
                <w:rFonts w:ascii="Arial" w:hAnsi="Arial" w:cs="Arial"/>
                <w:b/>
                <w:sz w:val="20"/>
                <w:szCs w:val="20"/>
              </w:rPr>
              <w:t xml:space="preserve">roboczych </w:t>
            </w:r>
            <w:r w:rsidRPr="0068405C">
              <w:rPr>
                <w:rFonts w:ascii="Arial" w:hAnsi="Arial" w:cs="Arial"/>
                <w:b/>
                <w:sz w:val="20"/>
                <w:szCs w:val="20"/>
              </w:rPr>
              <w:t>(zgodnie z ofertą Wykonawcy)</w:t>
            </w:r>
          </w:p>
        </w:tc>
      </w:tr>
    </w:tbl>
    <w:p w14:paraId="3F3DBD8A" w14:textId="30E2A0B2" w:rsidR="004D1AB2" w:rsidRPr="0068405C" w:rsidRDefault="00A24AB4" w:rsidP="004D1AB2">
      <w:pPr>
        <w:spacing w:line="276" w:lineRule="auto"/>
        <w:ind w:left="567"/>
        <w:jc w:val="both"/>
        <w:rPr>
          <w:rFonts w:ascii="Arial" w:hAnsi="Arial" w:cs="Arial"/>
          <w:sz w:val="20"/>
          <w:szCs w:val="20"/>
        </w:rPr>
      </w:pPr>
      <w:r w:rsidRPr="0068405C">
        <w:rPr>
          <w:rFonts w:ascii="Arial" w:hAnsi="Arial" w:cs="Arial"/>
          <w:sz w:val="20"/>
          <w:szCs w:val="20"/>
        </w:rPr>
        <w:t>(</w:t>
      </w:r>
      <w:proofErr w:type="spellStart"/>
      <w:r w:rsidRPr="0068405C">
        <w:rPr>
          <w:rFonts w:ascii="Arial" w:hAnsi="Arial" w:cs="Arial"/>
          <w:sz w:val="20"/>
          <w:szCs w:val="20"/>
        </w:rPr>
        <w:t>pn-pt</w:t>
      </w:r>
      <w:proofErr w:type="spellEnd"/>
      <w:r w:rsidRPr="0068405C">
        <w:rPr>
          <w:rFonts w:ascii="Arial" w:hAnsi="Arial" w:cs="Arial"/>
          <w:sz w:val="20"/>
          <w:szCs w:val="20"/>
        </w:rPr>
        <w:t xml:space="preserve">, z wyłączeniem dni ustawowo wolnych od pracy) w godzinach 7:30-13:00, </w:t>
      </w:r>
      <w:r w:rsidR="004D1AB2" w:rsidRPr="0068405C">
        <w:rPr>
          <w:rFonts w:ascii="Arial" w:hAnsi="Arial" w:cs="Arial"/>
          <w:sz w:val="20"/>
          <w:szCs w:val="20"/>
        </w:rPr>
        <w:t xml:space="preserve">licząc od dnia przesłania powiadomienia, o którym mowa w ust.. 7. </w:t>
      </w:r>
    </w:p>
    <w:p w14:paraId="7141F837" w14:textId="77777777" w:rsidR="004D1AB2" w:rsidRPr="004D1AB2" w:rsidRDefault="004D1AB2" w:rsidP="00A24AB4">
      <w:pPr>
        <w:spacing w:line="276" w:lineRule="auto"/>
        <w:rPr>
          <w:rFonts w:ascii="Arial" w:hAnsi="Arial" w:cs="Arial"/>
          <w:sz w:val="20"/>
          <w:szCs w:val="20"/>
        </w:rPr>
      </w:pPr>
    </w:p>
    <w:p w14:paraId="0ADC4C39" w14:textId="77777777" w:rsidR="004D1AB2" w:rsidRPr="009E5D51" w:rsidRDefault="004D1AB2" w:rsidP="004D1AB2">
      <w:pPr>
        <w:spacing w:line="276" w:lineRule="auto"/>
        <w:jc w:val="center"/>
        <w:rPr>
          <w:rFonts w:ascii="Arial" w:hAnsi="Arial" w:cs="Arial"/>
          <w:b/>
          <w:sz w:val="20"/>
          <w:szCs w:val="20"/>
        </w:rPr>
      </w:pPr>
      <w:r w:rsidRPr="009E5D51">
        <w:rPr>
          <w:rFonts w:ascii="Arial" w:hAnsi="Arial" w:cs="Arial"/>
          <w:b/>
          <w:sz w:val="20"/>
          <w:szCs w:val="20"/>
        </w:rPr>
        <w:t>§ 5</w:t>
      </w:r>
    </w:p>
    <w:p w14:paraId="4064CC19" w14:textId="77777777" w:rsidR="004D1AB2" w:rsidRPr="009E5D51" w:rsidRDefault="004D1AB2" w:rsidP="004D1AB2">
      <w:pPr>
        <w:numPr>
          <w:ilvl w:val="0"/>
          <w:numId w:val="126"/>
        </w:numPr>
        <w:tabs>
          <w:tab w:val="num" w:pos="360"/>
        </w:tabs>
        <w:spacing w:line="276" w:lineRule="auto"/>
        <w:ind w:left="360"/>
        <w:jc w:val="both"/>
        <w:rPr>
          <w:rFonts w:ascii="Arial" w:hAnsi="Arial" w:cs="Arial"/>
          <w:sz w:val="20"/>
          <w:szCs w:val="20"/>
        </w:rPr>
      </w:pPr>
      <w:r w:rsidRPr="009E5D51">
        <w:rPr>
          <w:rFonts w:ascii="Arial" w:hAnsi="Arial" w:cs="Arial"/>
          <w:sz w:val="20"/>
          <w:szCs w:val="20"/>
        </w:rPr>
        <w:t xml:space="preserve">Wykonawca zobowiązuje się dostarczyć towar, którego </w:t>
      </w:r>
      <w:r w:rsidRPr="009E5D51">
        <w:rPr>
          <w:rFonts w:ascii="Arial" w:hAnsi="Arial" w:cs="Arial"/>
          <w:b/>
          <w:sz w:val="20"/>
          <w:szCs w:val="20"/>
        </w:rPr>
        <w:t>minimalny okres ważności wynosić będzie co najmniej 12-miesięcy</w:t>
      </w:r>
      <w:r w:rsidRPr="009E5D51">
        <w:rPr>
          <w:rFonts w:ascii="Arial" w:hAnsi="Arial" w:cs="Arial"/>
          <w:sz w:val="20"/>
          <w:szCs w:val="20"/>
        </w:rPr>
        <w:t xml:space="preserve"> po dostawie do Zamawiającego (z wyjątkiem wyrobów niesterylnych dla których nie określa się terminu ważności), liczonego od dnia dostawy do Zamawiającego. W wyjątkowych sytuacjach </w:t>
      </w:r>
      <w:r w:rsidRPr="009E5D51">
        <w:rPr>
          <w:rFonts w:ascii="Arial" w:hAnsi="Arial" w:cs="Arial"/>
          <w:sz w:val="20"/>
          <w:szCs w:val="20"/>
        </w:rPr>
        <w:lastRenderedPageBreak/>
        <w:t>dostawy towaru z krótszym terminem ważności mogą być dopuszczone, ale każdorazowo zgodę na nie musi wyrazić upoważniony przedstawiciel Zamawiającego.</w:t>
      </w:r>
    </w:p>
    <w:p w14:paraId="75F6A70E" w14:textId="77777777" w:rsidR="004D1AB2" w:rsidRPr="009E5D51" w:rsidRDefault="004D1AB2" w:rsidP="004D1AB2">
      <w:pPr>
        <w:numPr>
          <w:ilvl w:val="0"/>
          <w:numId w:val="126"/>
        </w:numPr>
        <w:tabs>
          <w:tab w:val="num" w:pos="360"/>
        </w:tabs>
        <w:spacing w:line="276" w:lineRule="auto"/>
        <w:ind w:left="360"/>
        <w:jc w:val="both"/>
        <w:rPr>
          <w:rFonts w:ascii="Arial" w:hAnsi="Arial" w:cs="Arial"/>
          <w:sz w:val="20"/>
          <w:szCs w:val="20"/>
        </w:rPr>
      </w:pPr>
      <w:r w:rsidRPr="009E5D51">
        <w:rPr>
          <w:rFonts w:ascii="Arial" w:hAnsi="Arial" w:cs="Arial"/>
          <w:sz w:val="20"/>
          <w:szCs w:val="20"/>
        </w:rPr>
        <w:t>W przypadku stwierdzenia wad jakościowych lub braków ilościowych dostawy, Zamawiający niezwłocznie powiadomi o tym Wykonawcę.</w:t>
      </w:r>
    </w:p>
    <w:p w14:paraId="1273CB56" w14:textId="77777777" w:rsidR="004D1AB2" w:rsidRPr="009E5D51" w:rsidRDefault="004D1AB2" w:rsidP="004D1AB2">
      <w:pPr>
        <w:numPr>
          <w:ilvl w:val="0"/>
          <w:numId w:val="126"/>
        </w:numPr>
        <w:tabs>
          <w:tab w:val="num" w:pos="426"/>
        </w:tabs>
        <w:spacing w:line="276" w:lineRule="auto"/>
        <w:ind w:left="426" w:hanging="426"/>
        <w:jc w:val="both"/>
        <w:rPr>
          <w:rFonts w:ascii="Arial" w:hAnsi="Arial" w:cs="Arial"/>
          <w:sz w:val="20"/>
          <w:szCs w:val="20"/>
        </w:rPr>
      </w:pPr>
      <w:r w:rsidRPr="009E5D51">
        <w:rPr>
          <w:rFonts w:ascii="Arial" w:hAnsi="Arial" w:cs="Arial"/>
          <w:sz w:val="20"/>
          <w:szCs w:val="20"/>
        </w:rPr>
        <w:t xml:space="preserve">Wykonawca ma obowiązek rozpatrzenia reklamacji jakościowej w terminie </w:t>
      </w:r>
      <w:r w:rsidRPr="009E5D51">
        <w:rPr>
          <w:rFonts w:ascii="Arial" w:eastAsia="Tahoma" w:hAnsi="Arial" w:cs="Arial"/>
          <w:b/>
          <w:bCs/>
          <w:sz w:val="20"/>
          <w:szCs w:val="20"/>
        </w:rPr>
        <w:t>2 dni</w:t>
      </w:r>
      <w:r w:rsidRPr="009E5D51">
        <w:rPr>
          <w:rFonts w:ascii="Arial" w:eastAsia="Tahoma" w:hAnsi="Arial" w:cs="Arial"/>
          <w:bCs/>
          <w:sz w:val="20"/>
          <w:szCs w:val="20"/>
        </w:rPr>
        <w:t xml:space="preserve"> roboczych. Sprawdzenie towaru następuje u Zamawiającego. Brak stanowiska Wykonawcy w terminie określonym w zdaniu 1. będzie uznane za pozytywne rozpatrzenie reklamacji.</w:t>
      </w:r>
    </w:p>
    <w:p w14:paraId="7F4C5078" w14:textId="77777777" w:rsidR="004D1AB2" w:rsidRPr="009E5D51" w:rsidRDefault="004D1AB2" w:rsidP="004D1AB2">
      <w:pPr>
        <w:numPr>
          <w:ilvl w:val="0"/>
          <w:numId w:val="126"/>
        </w:numPr>
        <w:tabs>
          <w:tab w:val="num" w:pos="360"/>
        </w:tabs>
        <w:spacing w:line="276" w:lineRule="auto"/>
        <w:ind w:left="360"/>
        <w:jc w:val="both"/>
        <w:rPr>
          <w:rFonts w:ascii="Arial" w:hAnsi="Arial" w:cs="Arial"/>
          <w:sz w:val="20"/>
          <w:szCs w:val="20"/>
        </w:rPr>
      </w:pPr>
      <w:r w:rsidRPr="009E5D51">
        <w:rPr>
          <w:rFonts w:ascii="Arial" w:hAnsi="Arial" w:cs="Arial"/>
          <w:sz w:val="20"/>
          <w:szCs w:val="20"/>
        </w:rPr>
        <w:t xml:space="preserve">Braki ilościowe dostawy Wykonawca ma obowiązek uzupełnić w terminie </w:t>
      </w:r>
      <w:r w:rsidRPr="009E5D51">
        <w:rPr>
          <w:rFonts w:ascii="Arial" w:hAnsi="Arial" w:cs="Arial"/>
          <w:b/>
          <w:sz w:val="20"/>
          <w:szCs w:val="20"/>
        </w:rPr>
        <w:t>24 godzin</w:t>
      </w:r>
      <w:r w:rsidRPr="009E5D51">
        <w:rPr>
          <w:rFonts w:ascii="Arial" w:hAnsi="Arial" w:cs="Arial"/>
          <w:sz w:val="20"/>
          <w:szCs w:val="20"/>
        </w:rPr>
        <w:t xml:space="preserve"> licząc od dnia zgłoszenia braków przez Zamawiającego</w:t>
      </w:r>
      <w:r w:rsidRPr="009E5D51">
        <w:rPr>
          <w:rFonts w:ascii="Arial" w:eastAsia="Tahoma" w:hAnsi="Arial" w:cs="Arial"/>
          <w:bCs/>
          <w:sz w:val="20"/>
          <w:szCs w:val="20"/>
        </w:rPr>
        <w:t xml:space="preserve">. </w:t>
      </w:r>
    </w:p>
    <w:p w14:paraId="2DB80E92" w14:textId="77777777" w:rsidR="004D1AB2" w:rsidRPr="009E5D51" w:rsidRDefault="004D1AB2" w:rsidP="004D1AB2">
      <w:pPr>
        <w:numPr>
          <w:ilvl w:val="0"/>
          <w:numId w:val="126"/>
        </w:numPr>
        <w:tabs>
          <w:tab w:val="num" w:pos="360"/>
        </w:tabs>
        <w:autoSpaceDE w:val="0"/>
        <w:autoSpaceDN w:val="0"/>
        <w:adjustRightInd w:val="0"/>
        <w:spacing w:line="276" w:lineRule="auto"/>
        <w:ind w:left="360"/>
        <w:jc w:val="both"/>
        <w:rPr>
          <w:rFonts w:ascii="Arial" w:hAnsi="Arial" w:cs="Arial"/>
          <w:sz w:val="20"/>
          <w:szCs w:val="20"/>
        </w:rPr>
      </w:pPr>
      <w:r w:rsidRPr="009E5D51">
        <w:rPr>
          <w:rFonts w:ascii="Arial" w:hAnsi="Arial" w:cs="Arial"/>
          <w:sz w:val="20"/>
          <w:szCs w:val="20"/>
        </w:rPr>
        <w:t xml:space="preserve">W przypadku stwierdzenia wad jakościowych Wykonawca  dostarczy towar wolny od wad w terminie </w:t>
      </w:r>
      <w:r w:rsidRPr="009E5D51">
        <w:rPr>
          <w:rFonts w:ascii="Arial" w:hAnsi="Arial" w:cs="Arial"/>
          <w:b/>
          <w:sz w:val="20"/>
          <w:szCs w:val="20"/>
        </w:rPr>
        <w:t>48 godzin</w:t>
      </w:r>
      <w:r w:rsidRPr="009E5D51">
        <w:rPr>
          <w:rFonts w:ascii="Arial" w:hAnsi="Arial" w:cs="Arial"/>
          <w:sz w:val="20"/>
          <w:szCs w:val="20"/>
        </w:rPr>
        <w:t>, licząc od dnia pozytywnego rozpatrzenia reklamacji lub od upływu terminu na jej rozpatrzenie i braku stanowiska Wykonawcy.</w:t>
      </w:r>
    </w:p>
    <w:p w14:paraId="1323B8F2" w14:textId="5C7ACE1D" w:rsidR="00A129AB" w:rsidRDefault="004D1AB2" w:rsidP="00A129AB">
      <w:pPr>
        <w:numPr>
          <w:ilvl w:val="0"/>
          <w:numId w:val="126"/>
        </w:numPr>
        <w:tabs>
          <w:tab w:val="num" w:pos="360"/>
        </w:tabs>
        <w:autoSpaceDE w:val="0"/>
        <w:autoSpaceDN w:val="0"/>
        <w:adjustRightInd w:val="0"/>
        <w:spacing w:line="276" w:lineRule="auto"/>
        <w:ind w:left="360"/>
        <w:jc w:val="both"/>
        <w:rPr>
          <w:rFonts w:ascii="Arial" w:hAnsi="Arial" w:cs="Arial"/>
          <w:sz w:val="20"/>
          <w:szCs w:val="20"/>
        </w:rPr>
      </w:pPr>
      <w:r w:rsidRPr="009E5D51">
        <w:rPr>
          <w:rFonts w:ascii="Arial" w:hAnsi="Arial" w:cs="Arial"/>
          <w:sz w:val="20"/>
          <w:szCs w:val="20"/>
        </w:rPr>
        <w:t>Za dni robocze strony przyjmują dni od poniedziałku do piątku, za wyjątkiem dni ustawowo wolnych od pracy.</w:t>
      </w:r>
    </w:p>
    <w:p w14:paraId="7F85CA35" w14:textId="77777777" w:rsidR="00A129AB" w:rsidRPr="00A129AB" w:rsidRDefault="00A129AB" w:rsidP="00A129AB">
      <w:pPr>
        <w:numPr>
          <w:ilvl w:val="0"/>
          <w:numId w:val="126"/>
        </w:numPr>
        <w:tabs>
          <w:tab w:val="num" w:pos="360"/>
        </w:tabs>
        <w:autoSpaceDE w:val="0"/>
        <w:autoSpaceDN w:val="0"/>
        <w:adjustRightInd w:val="0"/>
        <w:spacing w:line="276" w:lineRule="auto"/>
        <w:ind w:left="360"/>
        <w:jc w:val="both"/>
        <w:rPr>
          <w:rFonts w:ascii="Arial" w:hAnsi="Arial" w:cs="Arial"/>
          <w:sz w:val="20"/>
          <w:szCs w:val="20"/>
        </w:rPr>
      </w:pPr>
      <w:r w:rsidRPr="00A129AB">
        <w:rPr>
          <w:rFonts w:ascii="Arial" w:hAnsi="Arial" w:cs="Arial"/>
          <w:sz w:val="20"/>
          <w:szCs w:val="20"/>
        </w:rPr>
        <w:t>Wszelkie nieprawidłowości związane z wykonywaniem umowy, z którymi wiąże się liczenie terminów reakcji Wykonawcy należy zgłaszać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836"/>
      </w:tblGrid>
      <w:tr w:rsidR="00A129AB" w:rsidRPr="00BB005D" w14:paraId="362EB237" w14:textId="77777777" w:rsidTr="00A129AB">
        <w:tc>
          <w:tcPr>
            <w:tcW w:w="1937" w:type="dxa"/>
            <w:shd w:val="clear" w:color="auto" w:fill="auto"/>
          </w:tcPr>
          <w:p w14:paraId="4AAB46A5" w14:textId="77777777" w:rsidR="00A129AB" w:rsidRPr="00E3075B" w:rsidRDefault="00A129AB" w:rsidP="00A129AB">
            <w:pPr>
              <w:suppressAutoHyphens/>
              <w:spacing w:line="276" w:lineRule="auto"/>
              <w:rPr>
                <w:rFonts w:ascii="Arial" w:hAnsi="Arial" w:cs="Arial"/>
                <w:sz w:val="20"/>
                <w:szCs w:val="20"/>
                <w:lang w:val="en-US"/>
              </w:rPr>
            </w:pPr>
            <w:r w:rsidRPr="00E3075B">
              <w:rPr>
                <w:rFonts w:ascii="Arial" w:hAnsi="Arial" w:cs="Arial"/>
                <w:sz w:val="20"/>
                <w:szCs w:val="20"/>
                <w:lang w:val="en-US"/>
              </w:rPr>
              <w:t>nr tel./fax</w:t>
            </w:r>
          </w:p>
          <w:p w14:paraId="27C1F74B" w14:textId="77777777" w:rsidR="00A129AB" w:rsidRPr="00E3075B" w:rsidRDefault="00A129AB" w:rsidP="00A129AB">
            <w:pPr>
              <w:suppressAutoHyphens/>
              <w:spacing w:line="276" w:lineRule="auto"/>
              <w:rPr>
                <w:rFonts w:ascii="Arial" w:hAnsi="Arial" w:cs="Arial"/>
                <w:sz w:val="20"/>
                <w:szCs w:val="20"/>
                <w:lang w:val="en-US"/>
              </w:rPr>
            </w:pPr>
            <w:r w:rsidRPr="00E3075B">
              <w:rPr>
                <w:rFonts w:ascii="Arial" w:hAnsi="Arial" w:cs="Arial"/>
                <w:sz w:val="20"/>
                <w:szCs w:val="20"/>
                <w:lang w:val="en-US"/>
              </w:rPr>
              <w:t>e-mail</w:t>
            </w:r>
          </w:p>
        </w:tc>
        <w:tc>
          <w:tcPr>
            <w:tcW w:w="7836" w:type="dxa"/>
            <w:shd w:val="clear" w:color="auto" w:fill="auto"/>
          </w:tcPr>
          <w:p w14:paraId="5738B96F" w14:textId="77777777" w:rsidR="00A129AB" w:rsidRPr="00E3075B" w:rsidRDefault="00A129AB" w:rsidP="00A129AB">
            <w:pPr>
              <w:suppressAutoHyphens/>
              <w:spacing w:line="276" w:lineRule="auto"/>
              <w:rPr>
                <w:rFonts w:ascii="Arial" w:hAnsi="Arial" w:cs="Arial"/>
                <w:sz w:val="20"/>
                <w:szCs w:val="20"/>
                <w:lang w:val="en-US"/>
              </w:rPr>
            </w:pPr>
          </w:p>
        </w:tc>
      </w:tr>
    </w:tbl>
    <w:p w14:paraId="2AF3C1BE" w14:textId="7434AAEE" w:rsidR="00A63CE5" w:rsidRPr="00A63CE5" w:rsidRDefault="00A63CE5" w:rsidP="00A63CE5">
      <w:pPr>
        <w:numPr>
          <w:ilvl w:val="0"/>
          <w:numId w:val="126"/>
        </w:numPr>
        <w:tabs>
          <w:tab w:val="num" w:pos="360"/>
        </w:tabs>
        <w:autoSpaceDE w:val="0"/>
        <w:autoSpaceDN w:val="0"/>
        <w:adjustRightInd w:val="0"/>
        <w:spacing w:line="276" w:lineRule="auto"/>
        <w:ind w:left="360"/>
        <w:jc w:val="both"/>
        <w:rPr>
          <w:rFonts w:ascii="Arial" w:hAnsi="Arial" w:cs="Arial"/>
          <w:sz w:val="20"/>
          <w:szCs w:val="20"/>
        </w:rPr>
      </w:pPr>
      <w:r w:rsidRPr="00A63CE5">
        <w:rPr>
          <w:rFonts w:ascii="Arial" w:hAnsi="Arial" w:cs="Arial"/>
          <w:bCs/>
          <w:sz w:val="20"/>
          <w:szCs w:val="20"/>
        </w:rPr>
        <w:t>Zamówienia Zamawiający może składać do Wykonawcy na: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832"/>
      </w:tblGrid>
      <w:tr w:rsidR="00A63CE5" w:rsidRPr="00BB005D" w14:paraId="6CFF30DE" w14:textId="77777777" w:rsidTr="0096391E">
        <w:tc>
          <w:tcPr>
            <w:tcW w:w="1941" w:type="dxa"/>
            <w:shd w:val="clear" w:color="auto" w:fill="auto"/>
          </w:tcPr>
          <w:p w14:paraId="645C6931" w14:textId="77777777" w:rsidR="00A63CE5" w:rsidRPr="00E3075B" w:rsidRDefault="00A63CE5" w:rsidP="0096391E">
            <w:pPr>
              <w:spacing w:line="276" w:lineRule="auto"/>
              <w:jc w:val="both"/>
              <w:rPr>
                <w:rFonts w:ascii="Arial" w:hAnsi="Arial" w:cs="Arial"/>
                <w:sz w:val="20"/>
                <w:szCs w:val="20"/>
                <w:lang w:val="en-US"/>
              </w:rPr>
            </w:pPr>
            <w:r w:rsidRPr="00E3075B">
              <w:rPr>
                <w:rFonts w:ascii="Arial" w:hAnsi="Arial" w:cs="Arial"/>
                <w:sz w:val="20"/>
                <w:szCs w:val="20"/>
                <w:lang w:val="en-US"/>
              </w:rPr>
              <w:t>nr tel./fax</w:t>
            </w:r>
          </w:p>
          <w:p w14:paraId="483C6E78" w14:textId="77777777" w:rsidR="00A63CE5" w:rsidRPr="00E3075B" w:rsidRDefault="00A63CE5" w:rsidP="0096391E">
            <w:pPr>
              <w:spacing w:line="276" w:lineRule="auto"/>
              <w:jc w:val="both"/>
              <w:rPr>
                <w:rFonts w:ascii="Arial" w:hAnsi="Arial" w:cs="Arial"/>
                <w:sz w:val="20"/>
                <w:szCs w:val="20"/>
                <w:lang w:val="en-US"/>
              </w:rPr>
            </w:pPr>
            <w:r w:rsidRPr="00E3075B">
              <w:rPr>
                <w:rFonts w:ascii="Arial" w:hAnsi="Arial" w:cs="Arial"/>
                <w:sz w:val="20"/>
                <w:szCs w:val="20"/>
                <w:lang w:val="en-US"/>
              </w:rPr>
              <w:t>e-mail</w:t>
            </w:r>
          </w:p>
        </w:tc>
        <w:tc>
          <w:tcPr>
            <w:tcW w:w="7832" w:type="dxa"/>
            <w:shd w:val="clear" w:color="auto" w:fill="auto"/>
          </w:tcPr>
          <w:p w14:paraId="5166BA20" w14:textId="77777777" w:rsidR="00A63CE5" w:rsidRPr="00E3075B" w:rsidRDefault="00A63CE5" w:rsidP="0096391E">
            <w:pPr>
              <w:spacing w:line="276" w:lineRule="auto"/>
              <w:jc w:val="both"/>
              <w:rPr>
                <w:rFonts w:ascii="Arial" w:hAnsi="Arial" w:cs="Arial"/>
                <w:sz w:val="20"/>
                <w:szCs w:val="20"/>
                <w:lang w:val="en-US"/>
              </w:rPr>
            </w:pPr>
          </w:p>
        </w:tc>
      </w:tr>
    </w:tbl>
    <w:p w14:paraId="2FFC3FD7" w14:textId="77777777" w:rsidR="00A129AB" w:rsidRPr="00A63CE5" w:rsidRDefault="00A129AB" w:rsidP="00A63CE5">
      <w:pPr>
        <w:numPr>
          <w:ilvl w:val="0"/>
          <w:numId w:val="126"/>
        </w:numPr>
        <w:tabs>
          <w:tab w:val="num" w:pos="360"/>
        </w:tabs>
        <w:autoSpaceDE w:val="0"/>
        <w:autoSpaceDN w:val="0"/>
        <w:adjustRightInd w:val="0"/>
        <w:spacing w:line="276" w:lineRule="auto"/>
        <w:ind w:left="360"/>
        <w:jc w:val="both"/>
        <w:rPr>
          <w:rFonts w:ascii="Arial" w:hAnsi="Arial" w:cs="Arial"/>
          <w:sz w:val="20"/>
          <w:szCs w:val="20"/>
        </w:rPr>
      </w:pPr>
      <w:r w:rsidRPr="00A63CE5">
        <w:rPr>
          <w:rFonts w:ascii="Arial" w:hAnsi="Arial" w:cs="Arial"/>
          <w:sz w:val="20"/>
          <w:szCs w:val="20"/>
        </w:rPr>
        <w:t>Osobą odpowiedzialną za realizację umowy po stronie Wykonawcy jest:</w:t>
      </w:r>
    </w:p>
    <w:tbl>
      <w:tblPr>
        <w:tblStyle w:val="Tabela-Siatka"/>
        <w:tblW w:w="0" w:type="auto"/>
        <w:tblInd w:w="421" w:type="dxa"/>
        <w:tblLook w:val="04A0" w:firstRow="1" w:lastRow="0" w:firstColumn="1" w:lastColumn="0" w:noHBand="0" w:noVBand="1"/>
      </w:tblPr>
      <w:tblGrid>
        <w:gridCol w:w="4886"/>
        <w:gridCol w:w="4887"/>
      </w:tblGrid>
      <w:tr w:rsidR="00A129AB" w:rsidRPr="00E3075B" w14:paraId="7D294114" w14:textId="77777777" w:rsidTr="0096391E">
        <w:tc>
          <w:tcPr>
            <w:tcW w:w="4886" w:type="dxa"/>
          </w:tcPr>
          <w:p w14:paraId="7B29DC24" w14:textId="77777777" w:rsidR="00A129AB" w:rsidRPr="00E3075B" w:rsidRDefault="00A129AB" w:rsidP="0096391E">
            <w:pPr>
              <w:pStyle w:val="Akapitzlist"/>
              <w:spacing w:after="0"/>
              <w:ind w:left="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imię i nazwisko</w:t>
            </w:r>
          </w:p>
          <w:p w14:paraId="0FEF4465" w14:textId="77777777" w:rsidR="00A129AB" w:rsidRPr="00E3075B" w:rsidRDefault="00A129AB" w:rsidP="0096391E">
            <w:pPr>
              <w:pStyle w:val="Akapitzlist"/>
              <w:spacing w:after="0"/>
              <w:ind w:left="0"/>
              <w:jc w:val="both"/>
              <w:rPr>
                <w:rFonts w:ascii="Arial" w:eastAsia="Times New Roman" w:hAnsi="Arial" w:cs="Arial"/>
                <w:sz w:val="20"/>
                <w:szCs w:val="20"/>
                <w:lang w:eastAsia="pl-PL"/>
              </w:rPr>
            </w:pPr>
            <w:r w:rsidRPr="00E3075B">
              <w:rPr>
                <w:rFonts w:ascii="Arial" w:eastAsia="Times New Roman" w:hAnsi="Arial" w:cs="Arial"/>
                <w:sz w:val="20"/>
                <w:szCs w:val="20"/>
                <w:lang w:eastAsia="pl-PL"/>
              </w:rPr>
              <w:t>e-mail/tel./fax</w:t>
            </w:r>
          </w:p>
        </w:tc>
        <w:tc>
          <w:tcPr>
            <w:tcW w:w="4887" w:type="dxa"/>
          </w:tcPr>
          <w:p w14:paraId="691F9F25" w14:textId="77777777" w:rsidR="00A129AB" w:rsidRPr="00E3075B" w:rsidRDefault="00A129AB" w:rsidP="0096391E">
            <w:pPr>
              <w:pStyle w:val="Akapitzlist"/>
              <w:spacing w:after="0"/>
              <w:ind w:left="0"/>
              <w:jc w:val="both"/>
              <w:rPr>
                <w:rFonts w:ascii="Arial" w:eastAsia="Times New Roman" w:hAnsi="Arial" w:cs="Arial"/>
                <w:sz w:val="20"/>
                <w:szCs w:val="20"/>
                <w:lang w:eastAsia="pl-PL"/>
              </w:rPr>
            </w:pPr>
          </w:p>
        </w:tc>
      </w:tr>
    </w:tbl>
    <w:p w14:paraId="556CBA00" w14:textId="77777777" w:rsidR="004D1AB2" w:rsidRPr="009E5D51" w:rsidRDefault="004D1AB2" w:rsidP="004D1AB2">
      <w:pPr>
        <w:autoSpaceDE w:val="0"/>
        <w:autoSpaceDN w:val="0"/>
        <w:adjustRightInd w:val="0"/>
        <w:spacing w:line="276" w:lineRule="auto"/>
        <w:jc w:val="both"/>
        <w:rPr>
          <w:rFonts w:ascii="Arial" w:hAnsi="Arial" w:cs="Arial"/>
          <w:sz w:val="20"/>
          <w:szCs w:val="20"/>
        </w:rPr>
      </w:pPr>
    </w:p>
    <w:p w14:paraId="47286E16" w14:textId="77777777" w:rsidR="004D1AB2" w:rsidRPr="009E5D51" w:rsidRDefault="004D1AB2" w:rsidP="004D1AB2">
      <w:pPr>
        <w:spacing w:line="276" w:lineRule="auto"/>
        <w:ind w:left="4956"/>
        <w:rPr>
          <w:rFonts w:ascii="Arial" w:hAnsi="Arial" w:cs="Arial"/>
          <w:b/>
          <w:sz w:val="20"/>
          <w:szCs w:val="20"/>
        </w:rPr>
      </w:pPr>
      <w:r w:rsidRPr="009E5D51">
        <w:rPr>
          <w:rFonts w:ascii="Arial" w:hAnsi="Arial" w:cs="Arial"/>
          <w:b/>
          <w:sz w:val="20"/>
          <w:szCs w:val="20"/>
        </w:rPr>
        <w:t>§ 6</w:t>
      </w:r>
    </w:p>
    <w:p w14:paraId="751424E5" w14:textId="77777777" w:rsidR="004D1AB2" w:rsidRPr="009E5D51" w:rsidRDefault="004D1AB2" w:rsidP="004D1AB2">
      <w:pPr>
        <w:spacing w:line="276" w:lineRule="auto"/>
        <w:ind w:left="2977" w:hanging="2977"/>
        <w:jc w:val="center"/>
        <w:rPr>
          <w:rFonts w:ascii="Arial" w:hAnsi="Arial" w:cs="Arial"/>
          <w:b/>
          <w:sz w:val="20"/>
          <w:szCs w:val="20"/>
        </w:rPr>
      </w:pPr>
      <w:r w:rsidRPr="009E5D51">
        <w:rPr>
          <w:rFonts w:ascii="Arial" w:hAnsi="Arial" w:cs="Arial"/>
          <w:b/>
          <w:sz w:val="20"/>
          <w:szCs w:val="20"/>
        </w:rPr>
        <w:t xml:space="preserve">prawo opcji </w:t>
      </w:r>
    </w:p>
    <w:p w14:paraId="20D85C68" w14:textId="77777777" w:rsidR="004D1AB2" w:rsidRPr="009E5D51" w:rsidRDefault="004D1AB2" w:rsidP="004D1AB2">
      <w:pPr>
        <w:numPr>
          <w:ilvl w:val="0"/>
          <w:numId w:val="127"/>
        </w:numPr>
        <w:spacing w:line="276" w:lineRule="auto"/>
        <w:jc w:val="both"/>
        <w:rPr>
          <w:rFonts w:ascii="Arial" w:hAnsi="Arial" w:cs="Arial"/>
          <w:sz w:val="20"/>
          <w:szCs w:val="20"/>
        </w:rPr>
      </w:pPr>
      <w:r w:rsidRPr="009E5D51">
        <w:rPr>
          <w:rFonts w:ascii="Arial" w:hAnsi="Arial" w:cs="Arial"/>
          <w:sz w:val="20"/>
          <w:szCs w:val="20"/>
        </w:rPr>
        <w:t xml:space="preserve">Zamawiający w okresie obowiązywania niniejszej umowy, w przypadku zaistnienia potrzeby i posiadania środków finansowych przewiduje możliwość skorzystania z </w:t>
      </w:r>
      <w:r w:rsidRPr="009E5D51">
        <w:rPr>
          <w:rFonts w:ascii="Arial" w:hAnsi="Arial" w:cs="Arial"/>
          <w:b/>
          <w:sz w:val="20"/>
          <w:szCs w:val="20"/>
        </w:rPr>
        <w:t>prawa opcji</w:t>
      </w:r>
      <w:r w:rsidRPr="009E5D51">
        <w:rPr>
          <w:rFonts w:ascii="Arial" w:hAnsi="Arial" w:cs="Arial"/>
          <w:sz w:val="20"/>
          <w:szCs w:val="20"/>
        </w:rPr>
        <w:t xml:space="preserve"> i zwiększenia zakresu zamówienia w stosunku do określonego w załączniku nr 2 do umowy, na warunkach określonych w ust. 2-8. </w:t>
      </w:r>
    </w:p>
    <w:p w14:paraId="275DB4F6" w14:textId="166AC4B3" w:rsidR="004D1AB2" w:rsidRPr="009E5D51" w:rsidRDefault="004D1AB2" w:rsidP="004D1AB2">
      <w:pPr>
        <w:numPr>
          <w:ilvl w:val="0"/>
          <w:numId w:val="127"/>
        </w:numPr>
        <w:autoSpaceDE w:val="0"/>
        <w:spacing w:line="276" w:lineRule="auto"/>
        <w:ind w:left="357" w:hanging="357"/>
        <w:contextualSpacing/>
        <w:jc w:val="both"/>
        <w:rPr>
          <w:rFonts w:ascii="Arial" w:eastAsia="Calibri" w:hAnsi="Arial" w:cs="Arial"/>
          <w:sz w:val="20"/>
          <w:szCs w:val="20"/>
          <w:lang w:val="x-none" w:eastAsia="en-US"/>
        </w:rPr>
      </w:pPr>
      <w:r w:rsidRPr="009E5D51">
        <w:rPr>
          <w:rFonts w:ascii="Arial" w:eastAsia="Calibri" w:hAnsi="Arial" w:cs="Arial"/>
          <w:sz w:val="20"/>
          <w:szCs w:val="20"/>
          <w:lang w:val="x-none" w:eastAsia="ar-SA"/>
        </w:rPr>
        <w:t xml:space="preserve">Wartość dodatkowych zamówień w ramach prawa opcji nie będzie przekraczała </w:t>
      </w:r>
      <w:r w:rsidRPr="009E5D51">
        <w:rPr>
          <w:rFonts w:ascii="Arial" w:eastAsia="Calibri" w:hAnsi="Arial" w:cs="Arial"/>
          <w:b/>
          <w:sz w:val="20"/>
          <w:szCs w:val="20"/>
          <w:lang w:val="x-none" w:eastAsia="ar-SA"/>
        </w:rPr>
        <w:t xml:space="preserve">wartości określonej w Formularzu </w:t>
      </w:r>
      <w:proofErr w:type="spellStart"/>
      <w:r w:rsidRPr="009E5D51">
        <w:rPr>
          <w:rFonts w:ascii="Arial" w:eastAsia="Calibri" w:hAnsi="Arial" w:cs="Arial"/>
          <w:b/>
          <w:sz w:val="20"/>
          <w:szCs w:val="20"/>
          <w:lang w:val="x-none" w:eastAsia="ar-SA"/>
        </w:rPr>
        <w:t>asor</w:t>
      </w:r>
      <w:r w:rsidRPr="009E5D51">
        <w:rPr>
          <w:rFonts w:ascii="Arial" w:eastAsia="Calibri" w:hAnsi="Arial" w:cs="Arial"/>
          <w:b/>
          <w:sz w:val="20"/>
          <w:szCs w:val="20"/>
          <w:lang w:eastAsia="ar-SA"/>
        </w:rPr>
        <w:t>t</w:t>
      </w:r>
      <w:r w:rsidRPr="009E5D51">
        <w:rPr>
          <w:rFonts w:ascii="Arial" w:eastAsia="Calibri" w:hAnsi="Arial" w:cs="Arial"/>
          <w:b/>
          <w:sz w:val="20"/>
          <w:szCs w:val="20"/>
          <w:lang w:val="x-none" w:eastAsia="ar-SA"/>
        </w:rPr>
        <w:t>ymentowo</w:t>
      </w:r>
      <w:proofErr w:type="spellEnd"/>
      <w:r w:rsidRPr="009E5D51">
        <w:rPr>
          <w:rFonts w:ascii="Arial" w:eastAsia="Calibri" w:hAnsi="Arial" w:cs="Arial"/>
          <w:b/>
          <w:sz w:val="20"/>
          <w:szCs w:val="20"/>
          <w:lang w:val="x-none" w:eastAsia="ar-SA"/>
        </w:rPr>
        <w:t xml:space="preserve">-cenowym </w:t>
      </w:r>
      <w:r w:rsidRPr="009E5D51">
        <w:rPr>
          <w:rFonts w:ascii="Arial" w:eastAsia="Calibri" w:hAnsi="Arial" w:cs="Arial"/>
          <w:sz w:val="20"/>
          <w:szCs w:val="20"/>
          <w:lang w:val="x-none" w:eastAsia="ar-SA"/>
        </w:rPr>
        <w:t>dla danego pakietu.</w:t>
      </w:r>
    </w:p>
    <w:p w14:paraId="50F3F72A" w14:textId="77777777" w:rsidR="004D1AB2" w:rsidRPr="009E5D51" w:rsidRDefault="004D1AB2" w:rsidP="004D1AB2">
      <w:pPr>
        <w:numPr>
          <w:ilvl w:val="0"/>
          <w:numId w:val="127"/>
        </w:numPr>
        <w:autoSpaceDE w:val="0"/>
        <w:spacing w:line="276" w:lineRule="auto"/>
        <w:ind w:left="357" w:hanging="357"/>
        <w:contextualSpacing/>
        <w:jc w:val="both"/>
        <w:rPr>
          <w:rFonts w:ascii="Arial" w:eastAsia="Calibri" w:hAnsi="Arial" w:cs="Arial"/>
          <w:sz w:val="20"/>
          <w:szCs w:val="20"/>
          <w:lang w:val="x-none" w:eastAsia="en-US"/>
        </w:rPr>
      </w:pPr>
      <w:r w:rsidRPr="009E5D51">
        <w:rPr>
          <w:rFonts w:ascii="Arial" w:eastAsia="Calibri" w:hAnsi="Arial" w:cs="Arial"/>
          <w:kern w:val="2"/>
          <w:sz w:val="20"/>
          <w:szCs w:val="20"/>
          <w:lang w:val="x-none" w:eastAsia="en-US"/>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3A5DF022" w14:textId="6877387A" w:rsidR="004D1AB2" w:rsidRPr="009E5D51" w:rsidRDefault="004D1AB2" w:rsidP="004D1AB2">
      <w:pPr>
        <w:numPr>
          <w:ilvl w:val="0"/>
          <w:numId w:val="127"/>
        </w:numPr>
        <w:autoSpaceDE w:val="0"/>
        <w:spacing w:line="276" w:lineRule="auto"/>
        <w:ind w:left="357" w:hanging="357"/>
        <w:contextualSpacing/>
        <w:jc w:val="both"/>
        <w:rPr>
          <w:rFonts w:ascii="Arial" w:eastAsia="Calibri" w:hAnsi="Arial" w:cs="Arial"/>
          <w:sz w:val="20"/>
          <w:szCs w:val="20"/>
          <w:lang w:val="x-none" w:eastAsia="en-US"/>
        </w:rPr>
      </w:pPr>
      <w:r w:rsidRPr="009E5D51">
        <w:rPr>
          <w:rFonts w:ascii="Arial" w:eastAsia="Calibri" w:hAnsi="Arial" w:cs="Arial"/>
          <w:kern w:val="2"/>
          <w:sz w:val="20"/>
          <w:szCs w:val="20"/>
          <w:lang w:val="x-none" w:eastAsia="en-US"/>
        </w:rPr>
        <w:t xml:space="preserve">Zamawiający może z prawa opcji korzystać wielokrotnie do wyczerpania maksymalnej </w:t>
      </w:r>
      <w:r w:rsidRPr="009E5D51">
        <w:rPr>
          <w:rFonts w:ascii="Arial" w:eastAsia="Calibri" w:hAnsi="Arial" w:cs="Arial"/>
          <w:b/>
          <w:kern w:val="2"/>
          <w:sz w:val="20"/>
          <w:szCs w:val="20"/>
          <w:lang w:val="x-none" w:eastAsia="en-US"/>
        </w:rPr>
        <w:t>wartości określonej w Formularzu asortymentowo-cenowym dla danego pakietu.</w:t>
      </w:r>
    </w:p>
    <w:p w14:paraId="40D21514" w14:textId="77777777" w:rsidR="004D1AB2" w:rsidRPr="009E5D51" w:rsidRDefault="004D1AB2" w:rsidP="004D1AB2">
      <w:pPr>
        <w:numPr>
          <w:ilvl w:val="0"/>
          <w:numId w:val="127"/>
        </w:numPr>
        <w:autoSpaceDE w:val="0"/>
        <w:spacing w:line="276" w:lineRule="auto"/>
        <w:ind w:left="357" w:hanging="357"/>
        <w:contextualSpacing/>
        <w:jc w:val="both"/>
        <w:rPr>
          <w:rFonts w:ascii="Arial" w:eastAsia="Calibri" w:hAnsi="Arial" w:cs="Arial"/>
          <w:sz w:val="20"/>
          <w:szCs w:val="20"/>
          <w:lang w:val="x-none" w:eastAsia="en-US"/>
        </w:rPr>
      </w:pPr>
      <w:r w:rsidRPr="009E5D51">
        <w:rPr>
          <w:rFonts w:ascii="Arial" w:eastAsia="Calibri" w:hAnsi="Arial" w:cs="Arial"/>
          <w:kern w:val="2"/>
          <w:sz w:val="20"/>
          <w:szCs w:val="20"/>
          <w:lang w:val="x-none" w:eastAsia="en-US"/>
        </w:rPr>
        <w:t xml:space="preserve">Skorzystanie z prawa opcji nie wymaga aneksowania przedmiotowej umowy. </w:t>
      </w:r>
    </w:p>
    <w:p w14:paraId="567F7A1B" w14:textId="77777777" w:rsidR="004D1AB2" w:rsidRPr="009E5D51" w:rsidRDefault="004D1AB2" w:rsidP="004D1AB2">
      <w:pPr>
        <w:numPr>
          <w:ilvl w:val="0"/>
          <w:numId w:val="127"/>
        </w:numPr>
        <w:autoSpaceDE w:val="0"/>
        <w:spacing w:line="276" w:lineRule="auto"/>
        <w:ind w:left="357" w:hanging="357"/>
        <w:contextualSpacing/>
        <w:jc w:val="both"/>
        <w:rPr>
          <w:rFonts w:ascii="Arial" w:eastAsia="Calibri" w:hAnsi="Arial" w:cs="Arial"/>
          <w:sz w:val="20"/>
          <w:szCs w:val="20"/>
          <w:lang w:val="x-none" w:eastAsia="en-US"/>
        </w:rPr>
      </w:pPr>
      <w:r w:rsidRPr="009E5D51">
        <w:rPr>
          <w:rFonts w:ascii="Arial" w:eastAsia="Calibri" w:hAnsi="Arial" w:cs="Arial"/>
          <w:kern w:val="2"/>
          <w:sz w:val="20"/>
          <w:szCs w:val="20"/>
          <w:lang w:val="x-none" w:eastAsia="en-US"/>
        </w:rPr>
        <w:t xml:space="preserve">W przypadku skorzystania przez Zamawiającego z prawa opcji Wykonawca jest zobowiązany do jego realizacji, na warunkach określonych w niniejszej umowie, co niniejszym Wykonawca akceptuje przez podpisanie umowy. </w:t>
      </w:r>
    </w:p>
    <w:p w14:paraId="737C2F7A" w14:textId="77777777" w:rsidR="004D1AB2" w:rsidRPr="009E5D51" w:rsidRDefault="004D1AB2" w:rsidP="004D1AB2">
      <w:pPr>
        <w:numPr>
          <w:ilvl w:val="0"/>
          <w:numId w:val="127"/>
        </w:numPr>
        <w:autoSpaceDE w:val="0"/>
        <w:spacing w:line="276" w:lineRule="auto"/>
        <w:ind w:left="357" w:hanging="357"/>
        <w:contextualSpacing/>
        <w:jc w:val="both"/>
        <w:rPr>
          <w:rFonts w:ascii="Calibri" w:eastAsia="Calibri" w:hAnsi="Calibri"/>
          <w:sz w:val="20"/>
          <w:szCs w:val="20"/>
          <w:lang w:val="x-none" w:eastAsia="en-US"/>
        </w:rPr>
      </w:pPr>
      <w:r w:rsidRPr="009E5D51">
        <w:rPr>
          <w:rFonts w:ascii="Arial" w:eastAsia="Calibri" w:hAnsi="Arial" w:cs="Arial"/>
          <w:sz w:val="20"/>
          <w:szCs w:val="20"/>
          <w:lang w:val="x-none" w:eastAsia="en-US"/>
        </w:rPr>
        <w:t>W przypadku skorzystania z prawa opcji Zamawiający złoży oświadczenia woli o skorzystaniu z tego prawa – formularz oświadczenia stanowi załącznik nr 3 do umowy.</w:t>
      </w:r>
    </w:p>
    <w:p w14:paraId="7E365B12" w14:textId="77777777" w:rsidR="004D1AB2" w:rsidRPr="009E5D51" w:rsidRDefault="004D1AB2" w:rsidP="004D1AB2">
      <w:pPr>
        <w:numPr>
          <w:ilvl w:val="0"/>
          <w:numId w:val="127"/>
        </w:numPr>
        <w:autoSpaceDE w:val="0"/>
        <w:spacing w:line="276" w:lineRule="auto"/>
        <w:ind w:left="357" w:hanging="357"/>
        <w:contextualSpacing/>
        <w:jc w:val="both"/>
        <w:rPr>
          <w:rFonts w:ascii="Calibri" w:eastAsia="Calibri" w:hAnsi="Calibri"/>
          <w:sz w:val="16"/>
          <w:szCs w:val="16"/>
          <w:lang w:val="x-none" w:eastAsia="en-US"/>
        </w:rPr>
      </w:pPr>
      <w:r w:rsidRPr="009E5D51">
        <w:rPr>
          <w:rFonts w:ascii="Arial" w:eastAsia="Calibri" w:hAnsi="Arial" w:cs="Arial"/>
          <w:sz w:val="20"/>
          <w:szCs w:val="20"/>
          <w:lang w:val="x-none" w:eastAsia="en-US"/>
        </w:rPr>
        <w:t>Termin dostawy przedmiotu zamówienia objętego prawem opcji będzie taki sam, jak ten wskazany dla zamówienia podstawowego i liczony od dnia przesłania zamówienia cząstkowego do Wykonawcy. Zasady dotyczące realizacji zamówienia objętego prawem opcji będą takie same jak te, które obowiązują przy realizacji zamówienia podstawowego</w:t>
      </w:r>
      <w:r w:rsidRPr="009E5D51">
        <w:rPr>
          <w:rFonts w:ascii="Arial" w:eastAsia="Calibri" w:hAnsi="Arial" w:cs="Arial"/>
          <w:sz w:val="16"/>
          <w:szCs w:val="16"/>
          <w:lang w:val="x-none" w:eastAsia="en-US"/>
        </w:rPr>
        <w:t>.</w:t>
      </w:r>
    </w:p>
    <w:p w14:paraId="0650B635" w14:textId="77777777" w:rsidR="004D1AB2" w:rsidRPr="009E5D51" w:rsidRDefault="004D1AB2" w:rsidP="004D1AB2">
      <w:pPr>
        <w:spacing w:line="276" w:lineRule="auto"/>
        <w:jc w:val="center"/>
        <w:rPr>
          <w:rFonts w:ascii="Arial" w:hAnsi="Arial" w:cs="Arial"/>
          <w:b/>
          <w:sz w:val="20"/>
          <w:szCs w:val="20"/>
        </w:rPr>
      </w:pPr>
      <w:r w:rsidRPr="009E5D51">
        <w:rPr>
          <w:rFonts w:ascii="Arial" w:hAnsi="Arial" w:cs="Arial"/>
          <w:sz w:val="20"/>
          <w:szCs w:val="20"/>
        </w:rPr>
        <w:br/>
      </w:r>
      <w:r w:rsidRPr="009E5D51">
        <w:rPr>
          <w:rFonts w:ascii="Arial" w:hAnsi="Arial" w:cs="Arial"/>
          <w:b/>
          <w:sz w:val="20"/>
          <w:szCs w:val="20"/>
        </w:rPr>
        <w:t>§ 7</w:t>
      </w:r>
    </w:p>
    <w:p w14:paraId="616ABBAF" w14:textId="33E4C165" w:rsidR="004D1AB2" w:rsidRPr="0068405C" w:rsidRDefault="004D1AB2" w:rsidP="004D1AB2">
      <w:pPr>
        <w:numPr>
          <w:ilvl w:val="0"/>
          <w:numId w:val="128"/>
        </w:numPr>
        <w:tabs>
          <w:tab w:val="num" w:pos="426"/>
        </w:tabs>
        <w:spacing w:line="276" w:lineRule="auto"/>
        <w:ind w:left="426" w:hanging="426"/>
        <w:jc w:val="both"/>
        <w:rPr>
          <w:rFonts w:ascii="Arial" w:hAnsi="Arial" w:cs="Arial"/>
          <w:sz w:val="20"/>
          <w:szCs w:val="20"/>
        </w:rPr>
      </w:pPr>
      <w:r w:rsidRPr="009E5D51">
        <w:rPr>
          <w:rFonts w:ascii="Arial" w:hAnsi="Arial" w:cs="Arial"/>
          <w:sz w:val="20"/>
          <w:szCs w:val="20"/>
        </w:rPr>
        <w:t xml:space="preserve">Zamawiający może naliczyć Wykonawcy kary </w:t>
      </w:r>
      <w:r w:rsidRPr="0068405C">
        <w:rPr>
          <w:rFonts w:ascii="Arial" w:hAnsi="Arial" w:cs="Arial"/>
          <w:sz w:val="20"/>
          <w:szCs w:val="20"/>
        </w:rPr>
        <w:t xml:space="preserve">umowne w razie zwłoki w dostarczeniu (celem utworzenia lub uzupełnienia „Banku”) lub wydaniu zamówionego towaru </w:t>
      </w:r>
      <w:bookmarkStart w:id="8" w:name="_Hlk77715750"/>
      <w:r w:rsidRPr="0068405C">
        <w:rPr>
          <w:rFonts w:ascii="Arial" w:hAnsi="Arial" w:cs="Arial"/>
          <w:sz w:val="20"/>
          <w:szCs w:val="20"/>
        </w:rPr>
        <w:t xml:space="preserve">z przyczyn leżących po stronie </w:t>
      </w:r>
      <w:bookmarkEnd w:id="8"/>
      <w:r w:rsidRPr="0068405C">
        <w:rPr>
          <w:rFonts w:ascii="Arial" w:hAnsi="Arial" w:cs="Arial"/>
          <w:sz w:val="20"/>
          <w:szCs w:val="20"/>
        </w:rPr>
        <w:t xml:space="preserve">Wykonawcy w wysokości </w:t>
      </w:r>
      <w:r w:rsidRPr="0068405C">
        <w:rPr>
          <w:rFonts w:ascii="Arial" w:hAnsi="Arial" w:cs="Arial"/>
          <w:b/>
          <w:sz w:val="20"/>
          <w:szCs w:val="20"/>
        </w:rPr>
        <w:t>5% wartości netto</w:t>
      </w:r>
      <w:r w:rsidRPr="0068405C">
        <w:rPr>
          <w:rFonts w:ascii="Arial" w:hAnsi="Arial" w:cs="Arial"/>
          <w:sz w:val="20"/>
          <w:szCs w:val="20"/>
        </w:rPr>
        <w:t xml:space="preserve"> niedostarczonego lub niewydanego towaru za każdy dzień zwłoki.</w:t>
      </w:r>
    </w:p>
    <w:p w14:paraId="56AF1DC3" w14:textId="77777777" w:rsidR="004D1AB2" w:rsidRPr="0068405C" w:rsidRDefault="004D1AB2" w:rsidP="004D1AB2">
      <w:pPr>
        <w:numPr>
          <w:ilvl w:val="0"/>
          <w:numId w:val="128"/>
        </w:numPr>
        <w:tabs>
          <w:tab w:val="num" w:pos="426"/>
        </w:tabs>
        <w:spacing w:line="276" w:lineRule="auto"/>
        <w:ind w:left="426" w:hanging="426"/>
        <w:jc w:val="both"/>
        <w:rPr>
          <w:rFonts w:ascii="Arial" w:hAnsi="Arial" w:cs="Arial"/>
          <w:sz w:val="20"/>
          <w:szCs w:val="20"/>
        </w:rPr>
      </w:pPr>
      <w:r w:rsidRPr="0068405C">
        <w:rPr>
          <w:rFonts w:ascii="Arial" w:hAnsi="Arial" w:cs="Arial"/>
          <w:sz w:val="20"/>
          <w:szCs w:val="20"/>
        </w:rPr>
        <w:t xml:space="preserve">Zamawiający może naliczyć Wykonawcy kary umowne w razie zwłoki w dostarczeniu lub wydaniu towaru wolnego od wad po rozpatrzeniu reklamacji z przyczyn leżących po stronie Wykonawcy w wysokości </w:t>
      </w:r>
      <w:r w:rsidRPr="0068405C">
        <w:rPr>
          <w:rFonts w:ascii="Arial" w:hAnsi="Arial" w:cs="Arial"/>
          <w:b/>
          <w:sz w:val="20"/>
          <w:szCs w:val="20"/>
        </w:rPr>
        <w:t xml:space="preserve">5% wartości netto </w:t>
      </w:r>
      <w:r w:rsidRPr="0068405C">
        <w:rPr>
          <w:rFonts w:ascii="Arial" w:hAnsi="Arial" w:cs="Arial"/>
          <w:sz w:val="20"/>
          <w:szCs w:val="20"/>
        </w:rPr>
        <w:t>niedostarczonego lub niewydanego towaru za każdy dzień zwłoki.</w:t>
      </w:r>
    </w:p>
    <w:p w14:paraId="17159EFB" w14:textId="77777777" w:rsidR="004D1AB2" w:rsidRPr="0068405C" w:rsidRDefault="004D1AB2" w:rsidP="004D1AB2">
      <w:pPr>
        <w:numPr>
          <w:ilvl w:val="0"/>
          <w:numId w:val="128"/>
        </w:numPr>
        <w:spacing w:line="276" w:lineRule="auto"/>
        <w:ind w:left="426" w:hanging="426"/>
        <w:jc w:val="both"/>
        <w:rPr>
          <w:rFonts w:ascii="Arial" w:hAnsi="Arial" w:cs="Arial"/>
          <w:sz w:val="20"/>
          <w:szCs w:val="20"/>
        </w:rPr>
      </w:pPr>
      <w:r w:rsidRPr="0068405C">
        <w:rPr>
          <w:rFonts w:ascii="Arial" w:hAnsi="Arial" w:cs="Arial"/>
          <w:sz w:val="20"/>
          <w:szCs w:val="20"/>
        </w:rPr>
        <w:t>Wykonawca będzie zobowiązany zapłacić Zamawiającemu kary umowne za:</w:t>
      </w:r>
    </w:p>
    <w:p w14:paraId="3380AE32" w14:textId="77777777" w:rsidR="004D1AB2" w:rsidRPr="0068405C" w:rsidRDefault="004D1AB2" w:rsidP="004D1AB2">
      <w:pPr>
        <w:numPr>
          <w:ilvl w:val="0"/>
          <w:numId w:val="129"/>
        </w:numPr>
        <w:spacing w:line="276" w:lineRule="auto"/>
        <w:jc w:val="both"/>
        <w:rPr>
          <w:rFonts w:ascii="Arial" w:hAnsi="Arial" w:cs="Arial"/>
          <w:sz w:val="20"/>
          <w:szCs w:val="20"/>
        </w:rPr>
      </w:pPr>
      <w:r w:rsidRPr="0068405C">
        <w:rPr>
          <w:rFonts w:ascii="Arial" w:hAnsi="Arial" w:cs="Arial"/>
          <w:sz w:val="20"/>
          <w:szCs w:val="20"/>
        </w:rPr>
        <w:t>nieprzekazanie przedmiotu użyczenia, o którym mowa w § 2A. ust. 4 do użytkowania w ustalonym terminie - 300 zł za każdy dzień zwłoki, o ile dotyczy;</w:t>
      </w:r>
    </w:p>
    <w:p w14:paraId="34C0FEEC" w14:textId="49F06E10" w:rsidR="004D1AB2" w:rsidRPr="0068405C" w:rsidRDefault="004D1AB2" w:rsidP="004D1AB2">
      <w:pPr>
        <w:numPr>
          <w:ilvl w:val="0"/>
          <w:numId w:val="129"/>
        </w:numPr>
        <w:spacing w:line="276" w:lineRule="auto"/>
        <w:jc w:val="both"/>
        <w:rPr>
          <w:rFonts w:ascii="Arial" w:hAnsi="Arial" w:cs="Arial"/>
          <w:sz w:val="20"/>
          <w:szCs w:val="20"/>
        </w:rPr>
      </w:pPr>
      <w:r w:rsidRPr="0068405C">
        <w:rPr>
          <w:rFonts w:ascii="Arial" w:hAnsi="Arial" w:cs="Arial"/>
          <w:sz w:val="20"/>
          <w:szCs w:val="20"/>
        </w:rPr>
        <w:lastRenderedPageBreak/>
        <w:t>w przypadku niewykonania przeglądu technicznego zgodnie z zaleceniami producenta przedmiotu użyczenia</w:t>
      </w:r>
      <w:r w:rsidR="00D6016A" w:rsidRPr="0068405C">
        <w:rPr>
          <w:rFonts w:ascii="Arial" w:hAnsi="Arial" w:cs="Arial"/>
          <w:sz w:val="20"/>
          <w:szCs w:val="20"/>
        </w:rPr>
        <w:t xml:space="preserve"> </w:t>
      </w:r>
      <w:r w:rsidRPr="0068405C">
        <w:rPr>
          <w:rFonts w:ascii="Arial" w:hAnsi="Arial" w:cs="Arial"/>
          <w:sz w:val="20"/>
          <w:szCs w:val="20"/>
        </w:rPr>
        <w:t>– 1000 zł za każdy przypadek – o ile dotyczy.</w:t>
      </w:r>
    </w:p>
    <w:p w14:paraId="6B006DFC" w14:textId="77777777" w:rsidR="004D1AB2" w:rsidRPr="002D044D" w:rsidRDefault="004D1AB2" w:rsidP="004D1AB2">
      <w:pPr>
        <w:numPr>
          <w:ilvl w:val="0"/>
          <w:numId w:val="129"/>
        </w:numPr>
        <w:spacing w:line="276" w:lineRule="auto"/>
        <w:jc w:val="both"/>
        <w:rPr>
          <w:rFonts w:ascii="Arial" w:hAnsi="Arial" w:cs="Arial"/>
          <w:sz w:val="20"/>
          <w:szCs w:val="20"/>
        </w:rPr>
      </w:pPr>
      <w:r w:rsidRPr="0068405C">
        <w:rPr>
          <w:rFonts w:ascii="Arial" w:hAnsi="Arial" w:cs="Arial"/>
          <w:sz w:val="20"/>
          <w:szCs w:val="20"/>
        </w:rPr>
        <w:t xml:space="preserve">w przypadku odstąpienia przez Zamawiającego od umowy lub jej rozwiązania z przyczyn leżących po  stronie Wykonawcy – w wysokości 10% niezrealizowanej wartości netto przedmiotu umowy a jeżeli do odstąpienia od umowy dojdzie w </w:t>
      </w:r>
      <w:r w:rsidRPr="002D044D">
        <w:rPr>
          <w:rFonts w:ascii="Arial" w:hAnsi="Arial" w:cs="Arial"/>
          <w:sz w:val="20"/>
          <w:szCs w:val="20"/>
        </w:rPr>
        <w:t>okresie realizacji prawa opcji – 10 % wartości netto prawa opcji.</w:t>
      </w:r>
    </w:p>
    <w:p w14:paraId="0A885CFA" w14:textId="77777777" w:rsidR="004D1AB2" w:rsidRPr="002D044D" w:rsidRDefault="004D1AB2" w:rsidP="004D1AB2">
      <w:pPr>
        <w:numPr>
          <w:ilvl w:val="0"/>
          <w:numId w:val="128"/>
        </w:numPr>
        <w:tabs>
          <w:tab w:val="num" w:pos="360"/>
        </w:tabs>
        <w:spacing w:line="276" w:lineRule="auto"/>
        <w:ind w:left="360"/>
        <w:jc w:val="both"/>
        <w:rPr>
          <w:rFonts w:ascii="Arial" w:hAnsi="Arial" w:cs="Arial"/>
          <w:sz w:val="22"/>
          <w:szCs w:val="20"/>
        </w:rPr>
      </w:pPr>
      <w:r w:rsidRPr="002D044D">
        <w:rPr>
          <w:rFonts w:ascii="Arial" w:hAnsi="Arial" w:cs="Arial"/>
          <w:sz w:val="20"/>
          <w:szCs w:val="20"/>
        </w:rPr>
        <w:t>Wykonawca jest zobowiązany do zapłaty na rzecz Zamawiającego kary umownej z tytułu niewykonania obowiązku określonego w § 9 ust 2, w wysokości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2C63A32F" w14:textId="77777777" w:rsidR="004D1AB2" w:rsidRPr="002D044D" w:rsidRDefault="004D1AB2" w:rsidP="004D1AB2">
      <w:pPr>
        <w:numPr>
          <w:ilvl w:val="0"/>
          <w:numId w:val="128"/>
        </w:numPr>
        <w:tabs>
          <w:tab w:val="num" w:pos="360"/>
        </w:tabs>
        <w:spacing w:line="276" w:lineRule="auto"/>
        <w:ind w:left="360"/>
        <w:jc w:val="both"/>
        <w:rPr>
          <w:rFonts w:ascii="Arial" w:hAnsi="Arial" w:cs="Arial"/>
          <w:sz w:val="20"/>
          <w:szCs w:val="20"/>
        </w:rPr>
      </w:pPr>
      <w:r w:rsidRPr="002D044D">
        <w:rPr>
          <w:rFonts w:ascii="Arial" w:hAnsi="Arial" w:cs="Arial"/>
          <w:sz w:val="20"/>
          <w:szCs w:val="20"/>
        </w:rPr>
        <w:t>Zamawiający może dochodzić na  zasadach ogólnych odszkodowania przewyższającego kary umowne.</w:t>
      </w:r>
    </w:p>
    <w:p w14:paraId="05781D0B" w14:textId="77777777" w:rsidR="004D1AB2" w:rsidRPr="002D044D" w:rsidRDefault="004D1AB2" w:rsidP="004D1AB2">
      <w:pPr>
        <w:numPr>
          <w:ilvl w:val="0"/>
          <w:numId w:val="128"/>
        </w:numPr>
        <w:tabs>
          <w:tab w:val="num" w:pos="360"/>
        </w:tabs>
        <w:spacing w:line="276" w:lineRule="auto"/>
        <w:ind w:left="360"/>
        <w:jc w:val="both"/>
        <w:rPr>
          <w:rFonts w:ascii="Arial" w:hAnsi="Arial" w:cs="Arial"/>
          <w:sz w:val="20"/>
          <w:szCs w:val="20"/>
        </w:rPr>
      </w:pPr>
      <w:r w:rsidRPr="002D044D">
        <w:rPr>
          <w:rFonts w:ascii="Arial" w:hAnsi="Arial" w:cs="Arial"/>
          <w:sz w:val="20"/>
          <w:szCs w:val="20"/>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6BFECFBD" w14:textId="35D20D6B" w:rsidR="004D1AB2" w:rsidRPr="002D044D" w:rsidRDefault="004D1AB2" w:rsidP="004D1AB2">
      <w:pPr>
        <w:numPr>
          <w:ilvl w:val="0"/>
          <w:numId w:val="128"/>
        </w:numPr>
        <w:tabs>
          <w:tab w:val="num" w:pos="360"/>
        </w:tabs>
        <w:spacing w:line="276" w:lineRule="auto"/>
        <w:ind w:left="360"/>
        <w:jc w:val="both"/>
        <w:rPr>
          <w:rFonts w:ascii="Arial" w:hAnsi="Arial" w:cs="Arial"/>
          <w:sz w:val="20"/>
          <w:szCs w:val="20"/>
        </w:rPr>
      </w:pPr>
      <w:r w:rsidRPr="002D044D">
        <w:rPr>
          <w:rFonts w:ascii="Arial" w:hAnsi="Arial" w:cs="Arial"/>
          <w:sz w:val="20"/>
          <w:szCs w:val="20"/>
        </w:rPr>
        <w:t>Kary umowne w przypadku zaistnienia podstaw do ich naliczania zostaną potrącone z należ</w:t>
      </w:r>
      <w:r w:rsidR="001B0DFD" w:rsidRPr="002D044D">
        <w:rPr>
          <w:rFonts w:ascii="Arial" w:hAnsi="Arial" w:cs="Arial"/>
          <w:sz w:val="20"/>
          <w:szCs w:val="20"/>
        </w:rPr>
        <w:t>nego</w:t>
      </w:r>
      <w:r w:rsidRPr="002D044D">
        <w:rPr>
          <w:rFonts w:ascii="Arial" w:hAnsi="Arial" w:cs="Arial"/>
          <w:sz w:val="20"/>
          <w:szCs w:val="20"/>
        </w:rPr>
        <w:t xml:space="preserve"> Wykonawcy wynagrodzenia.</w:t>
      </w:r>
    </w:p>
    <w:p w14:paraId="29746DF6" w14:textId="77777777" w:rsidR="004D1AB2" w:rsidRPr="002D044D" w:rsidRDefault="004D1AB2" w:rsidP="004D1AB2">
      <w:pPr>
        <w:numPr>
          <w:ilvl w:val="0"/>
          <w:numId w:val="128"/>
        </w:numPr>
        <w:tabs>
          <w:tab w:val="num" w:pos="360"/>
        </w:tabs>
        <w:spacing w:line="276" w:lineRule="auto"/>
        <w:ind w:left="360"/>
        <w:jc w:val="both"/>
        <w:rPr>
          <w:rFonts w:ascii="Arial" w:hAnsi="Arial" w:cs="Arial"/>
          <w:sz w:val="20"/>
          <w:szCs w:val="20"/>
        </w:rPr>
      </w:pPr>
      <w:r w:rsidRPr="002D044D">
        <w:rPr>
          <w:rFonts w:ascii="Arial" w:hAnsi="Arial" w:cs="Arial"/>
          <w:sz w:val="20"/>
          <w:szCs w:val="20"/>
        </w:rPr>
        <w:t>Wykonawca w przypadku braku zapłaty lub nieterminowej zapłaty wynagrodzenia należnego Podwykonawcy z tytułu zmiany wysokości wynagrodzenia Wykonawcy, o której mowa w § 11 ust. 3 pkt f.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72AB4A36" w14:textId="77777777" w:rsidR="004D1AB2" w:rsidRPr="00145833" w:rsidRDefault="004D1AB2" w:rsidP="004D1AB2">
      <w:pPr>
        <w:numPr>
          <w:ilvl w:val="0"/>
          <w:numId w:val="128"/>
        </w:numPr>
        <w:tabs>
          <w:tab w:val="num" w:pos="360"/>
        </w:tabs>
        <w:spacing w:line="276" w:lineRule="auto"/>
        <w:ind w:left="360"/>
        <w:jc w:val="both"/>
        <w:rPr>
          <w:rFonts w:ascii="Arial" w:hAnsi="Arial" w:cs="Arial"/>
          <w:sz w:val="20"/>
          <w:szCs w:val="20"/>
        </w:rPr>
      </w:pPr>
      <w:r w:rsidRPr="002D044D">
        <w:rPr>
          <w:rFonts w:ascii="Arial" w:hAnsi="Arial" w:cs="Arial"/>
          <w:sz w:val="20"/>
          <w:szCs w:val="20"/>
        </w:rPr>
        <w:t>Łączna wysokość kar umownych</w:t>
      </w:r>
      <w:r w:rsidRPr="002D044D">
        <w:rPr>
          <w:rFonts w:ascii="Arial" w:hAnsi="Arial" w:cs="Arial"/>
        </w:rPr>
        <w:t xml:space="preserve"> </w:t>
      </w:r>
      <w:r w:rsidRPr="002D044D">
        <w:rPr>
          <w:rFonts w:ascii="Arial" w:hAnsi="Arial" w:cs="Arial"/>
          <w:sz w:val="20"/>
          <w:szCs w:val="20"/>
        </w:rPr>
        <w:t>nałożonych na</w:t>
      </w:r>
      <w:r w:rsidRPr="00145833">
        <w:rPr>
          <w:rFonts w:ascii="Arial" w:hAnsi="Arial" w:cs="Arial"/>
          <w:sz w:val="20"/>
          <w:szCs w:val="20"/>
        </w:rPr>
        <w:t xml:space="preserve"> Wykonawcę nie może przekroczyć 20% całkowitej ceny towaru netto, określonej w § 2 ust. 1  umowy.</w:t>
      </w:r>
    </w:p>
    <w:p w14:paraId="304ADD46" w14:textId="77777777" w:rsidR="004D1AB2" w:rsidRPr="00145833" w:rsidRDefault="004D1AB2" w:rsidP="004D1AB2">
      <w:pPr>
        <w:spacing w:line="276" w:lineRule="auto"/>
        <w:jc w:val="center"/>
        <w:rPr>
          <w:rFonts w:ascii="Arial" w:hAnsi="Arial" w:cs="Arial"/>
          <w:sz w:val="20"/>
          <w:szCs w:val="20"/>
        </w:rPr>
      </w:pPr>
    </w:p>
    <w:p w14:paraId="43179062" w14:textId="77777777" w:rsidR="004D1AB2" w:rsidRPr="00145833" w:rsidRDefault="004D1AB2" w:rsidP="004D1AB2">
      <w:pPr>
        <w:spacing w:line="276" w:lineRule="auto"/>
        <w:jc w:val="center"/>
        <w:rPr>
          <w:rFonts w:ascii="Arial" w:hAnsi="Arial" w:cs="Arial"/>
          <w:b/>
          <w:sz w:val="20"/>
          <w:szCs w:val="20"/>
        </w:rPr>
      </w:pPr>
      <w:r w:rsidRPr="00145833">
        <w:rPr>
          <w:rFonts w:ascii="Arial" w:hAnsi="Arial" w:cs="Arial"/>
          <w:b/>
          <w:sz w:val="20"/>
          <w:szCs w:val="20"/>
        </w:rPr>
        <w:t>§ 8</w:t>
      </w:r>
    </w:p>
    <w:p w14:paraId="7A0AE427" w14:textId="77777777" w:rsidR="004D1AB2" w:rsidRPr="00145833" w:rsidRDefault="004D1AB2" w:rsidP="004D1AB2">
      <w:pPr>
        <w:numPr>
          <w:ilvl w:val="0"/>
          <w:numId w:val="130"/>
        </w:numPr>
        <w:tabs>
          <w:tab w:val="num" w:pos="284"/>
        </w:tabs>
        <w:spacing w:line="276" w:lineRule="auto"/>
        <w:ind w:left="284" w:hanging="284"/>
        <w:jc w:val="both"/>
        <w:rPr>
          <w:rFonts w:ascii="Arial" w:hAnsi="Arial" w:cs="Arial"/>
          <w:sz w:val="20"/>
          <w:szCs w:val="20"/>
        </w:rPr>
      </w:pPr>
      <w:r w:rsidRPr="00145833">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0EDFA33B" w14:textId="77777777" w:rsidR="004D1AB2" w:rsidRPr="00145833" w:rsidRDefault="004D1AB2" w:rsidP="004D1AB2">
      <w:pPr>
        <w:numPr>
          <w:ilvl w:val="0"/>
          <w:numId w:val="130"/>
        </w:numPr>
        <w:tabs>
          <w:tab w:val="num" w:pos="284"/>
        </w:tabs>
        <w:spacing w:line="276" w:lineRule="auto"/>
        <w:ind w:left="284" w:hanging="284"/>
        <w:jc w:val="both"/>
        <w:rPr>
          <w:rFonts w:ascii="Arial" w:hAnsi="Arial" w:cs="Arial"/>
          <w:iCs/>
          <w:kern w:val="16"/>
          <w:sz w:val="20"/>
          <w:szCs w:val="20"/>
        </w:rPr>
      </w:pPr>
      <w:r w:rsidRPr="00145833">
        <w:rPr>
          <w:rFonts w:ascii="Arial" w:hAnsi="Arial" w:cs="Arial"/>
          <w:sz w:val="20"/>
          <w:szCs w:val="20"/>
        </w:rPr>
        <w:t>Zamawiający ma prawo rozwiązania umowy bez zachowania okresu wypowiedzenia:</w:t>
      </w:r>
    </w:p>
    <w:p w14:paraId="3485DA0A" w14:textId="77777777" w:rsidR="004D1AB2" w:rsidRPr="0077010D" w:rsidRDefault="004D1AB2" w:rsidP="004D1AB2">
      <w:pPr>
        <w:spacing w:line="276" w:lineRule="auto"/>
        <w:ind w:left="709" w:hanging="294"/>
        <w:jc w:val="both"/>
        <w:rPr>
          <w:rFonts w:ascii="Arial" w:hAnsi="Arial" w:cs="Arial"/>
          <w:iCs/>
          <w:kern w:val="16"/>
          <w:sz w:val="20"/>
          <w:szCs w:val="20"/>
        </w:rPr>
      </w:pPr>
      <w:r w:rsidRPr="00145833">
        <w:rPr>
          <w:rFonts w:ascii="Arial" w:hAnsi="Arial" w:cs="Arial"/>
          <w:sz w:val="20"/>
          <w:szCs w:val="20"/>
        </w:rPr>
        <w:t>2.1 jeśli Wykonawca w terminie 7 dn</w:t>
      </w:r>
      <w:r w:rsidRPr="0077010D">
        <w:rPr>
          <w:rFonts w:ascii="Arial" w:hAnsi="Arial" w:cs="Arial"/>
          <w:sz w:val="20"/>
          <w:szCs w:val="20"/>
        </w:rPr>
        <w:t xml:space="preserve">i od pisemnego wezwania na piśmie lub wezwania faksem, nie przedłoży dokumentów, o których mowa w </w:t>
      </w:r>
      <w:r w:rsidRPr="0077010D">
        <w:rPr>
          <w:rFonts w:ascii="Arial" w:hAnsi="Arial" w:cs="Arial"/>
          <w:iCs/>
          <w:kern w:val="16"/>
          <w:sz w:val="20"/>
          <w:szCs w:val="20"/>
        </w:rPr>
        <w:t>§ 9 ust. 1 oraz § 2A ust. 6 umowy lub jeśli dokumenty te będą błędne lub nieważne.</w:t>
      </w:r>
    </w:p>
    <w:p w14:paraId="0E0A6FAD" w14:textId="77777777" w:rsidR="004D1AB2" w:rsidRPr="0077010D" w:rsidRDefault="004D1AB2" w:rsidP="004D1AB2">
      <w:pPr>
        <w:spacing w:line="276" w:lineRule="auto"/>
        <w:ind w:left="709" w:hanging="294"/>
        <w:jc w:val="both"/>
        <w:rPr>
          <w:rFonts w:ascii="Arial" w:hAnsi="Arial" w:cs="Arial"/>
          <w:iCs/>
          <w:kern w:val="16"/>
          <w:sz w:val="20"/>
          <w:szCs w:val="20"/>
        </w:rPr>
      </w:pPr>
      <w:r w:rsidRPr="0077010D">
        <w:rPr>
          <w:rFonts w:ascii="Arial" w:hAnsi="Arial" w:cs="Arial"/>
          <w:sz w:val="20"/>
          <w:szCs w:val="20"/>
          <w:lang w:eastAsia="ar-SA"/>
        </w:rPr>
        <w:t>2.2 w przypadku naruszenia przez Wykonawcę postanowień niniejszej umowy, a w szczególności:</w:t>
      </w:r>
    </w:p>
    <w:p w14:paraId="416B029C" w14:textId="77777777" w:rsidR="004D1AB2" w:rsidRPr="0077010D" w:rsidRDefault="004D1AB2" w:rsidP="004D1AB2">
      <w:pPr>
        <w:widowControl w:val="0"/>
        <w:numPr>
          <w:ilvl w:val="0"/>
          <w:numId w:val="131"/>
        </w:numPr>
        <w:tabs>
          <w:tab w:val="clear" w:pos="1494"/>
          <w:tab w:val="num" w:pos="927"/>
          <w:tab w:val="num" w:pos="1134"/>
        </w:tabs>
        <w:spacing w:line="276" w:lineRule="auto"/>
        <w:ind w:left="1134" w:hanging="425"/>
        <w:jc w:val="both"/>
        <w:rPr>
          <w:rFonts w:ascii="Arial" w:hAnsi="Arial" w:cs="Arial"/>
          <w:sz w:val="20"/>
          <w:szCs w:val="20"/>
          <w:lang w:eastAsia="ar-SA"/>
        </w:rPr>
      </w:pPr>
      <w:r w:rsidRPr="0077010D">
        <w:rPr>
          <w:rFonts w:ascii="Arial" w:hAnsi="Arial" w:cs="Arial"/>
          <w:sz w:val="20"/>
          <w:szCs w:val="20"/>
          <w:lang w:eastAsia="ar-SA"/>
        </w:rPr>
        <w:t>dwukrotnego dostarczenia towaru wadliwego, bądź niezgodnego z umową;</w:t>
      </w:r>
    </w:p>
    <w:p w14:paraId="414FEE71" w14:textId="77777777" w:rsidR="004D1AB2" w:rsidRPr="0077010D" w:rsidRDefault="004D1AB2" w:rsidP="004D1AB2">
      <w:pPr>
        <w:widowControl w:val="0"/>
        <w:numPr>
          <w:ilvl w:val="0"/>
          <w:numId w:val="131"/>
        </w:numPr>
        <w:tabs>
          <w:tab w:val="clear" w:pos="1494"/>
          <w:tab w:val="num" w:pos="927"/>
          <w:tab w:val="num" w:pos="1134"/>
        </w:tabs>
        <w:spacing w:line="276" w:lineRule="auto"/>
        <w:ind w:left="1134" w:hanging="425"/>
        <w:jc w:val="both"/>
        <w:rPr>
          <w:rFonts w:ascii="Arial" w:hAnsi="Arial" w:cs="Arial"/>
          <w:sz w:val="20"/>
          <w:szCs w:val="20"/>
          <w:lang w:eastAsia="ar-SA"/>
        </w:rPr>
      </w:pPr>
      <w:r w:rsidRPr="0077010D">
        <w:rPr>
          <w:rFonts w:ascii="Arial" w:hAnsi="Arial" w:cs="Arial"/>
          <w:sz w:val="20"/>
          <w:szCs w:val="20"/>
        </w:rPr>
        <w:t>dwukrotnej zwłoki, z przyczyn leżących po stronie Wykonawcy, w dostawie zamówionego, brakującego lub reklamowanego towaru.</w:t>
      </w:r>
    </w:p>
    <w:p w14:paraId="327B41BD" w14:textId="6780D5BB" w:rsidR="004D1AB2" w:rsidRPr="0077010D" w:rsidRDefault="004D1AB2" w:rsidP="004D1AB2">
      <w:pPr>
        <w:spacing w:line="276" w:lineRule="auto"/>
        <w:ind w:left="720" w:hanging="294"/>
        <w:jc w:val="both"/>
        <w:rPr>
          <w:rFonts w:ascii="Arial" w:hAnsi="Arial" w:cs="Arial"/>
          <w:sz w:val="20"/>
          <w:szCs w:val="20"/>
        </w:rPr>
      </w:pPr>
      <w:r w:rsidRPr="0077010D">
        <w:rPr>
          <w:rFonts w:ascii="Arial" w:hAnsi="Arial" w:cs="Arial"/>
          <w:sz w:val="20"/>
          <w:szCs w:val="20"/>
        </w:rPr>
        <w:t xml:space="preserve">W takim przypadku zastosowanie znajduje § 7 ust. 3 </w:t>
      </w:r>
      <w:r w:rsidR="009645BF" w:rsidRPr="0077010D">
        <w:rPr>
          <w:rFonts w:ascii="Arial" w:hAnsi="Arial" w:cs="Arial"/>
          <w:sz w:val="20"/>
          <w:szCs w:val="20"/>
        </w:rPr>
        <w:t>pkt c</w:t>
      </w:r>
      <w:r w:rsidRPr="0077010D">
        <w:rPr>
          <w:rFonts w:ascii="Arial" w:hAnsi="Arial" w:cs="Arial"/>
          <w:sz w:val="20"/>
          <w:szCs w:val="20"/>
        </w:rPr>
        <w:t xml:space="preserve"> umowy.</w:t>
      </w:r>
    </w:p>
    <w:p w14:paraId="3D95BD96" w14:textId="77777777" w:rsidR="004D1AB2" w:rsidRPr="0077010D" w:rsidRDefault="004D1AB2" w:rsidP="004D1AB2">
      <w:pPr>
        <w:spacing w:line="276" w:lineRule="auto"/>
        <w:jc w:val="both"/>
        <w:rPr>
          <w:rFonts w:ascii="Arial" w:hAnsi="Arial" w:cs="Arial"/>
          <w:sz w:val="20"/>
          <w:szCs w:val="20"/>
        </w:rPr>
      </w:pPr>
    </w:p>
    <w:p w14:paraId="3496F9BC" w14:textId="5A2B4E6A" w:rsidR="004D1AB2" w:rsidRPr="0068405C" w:rsidRDefault="004D1AB2" w:rsidP="004D1AB2">
      <w:pPr>
        <w:numPr>
          <w:ilvl w:val="0"/>
          <w:numId w:val="130"/>
        </w:numPr>
        <w:spacing w:line="276" w:lineRule="auto"/>
        <w:ind w:left="284" w:hanging="284"/>
        <w:jc w:val="both"/>
        <w:rPr>
          <w:rFonts w:ascii="Arial" w:hAnsi="Arial" w:cs="Arial"/>
          <w:sz w:val="20"/>
          <w:szCs w:val="20"/>
          <w:lang w:eastAsia="ar-SA"/>
        </w:rPr>
      </w:pPr>
      <w:r w:rsidRPr="0077010D">
        <w:rPr>
          <w:rFonts w:ascii="Arial" w:hAnsi="Arial" w:cs="Arial"/>
          <w:sz w:val="20"/>
          <w:szCs w:val="20"/>
          <w:lang w:eastAsia="ar-SA"/>
        </w:rPr>
        <w:t xml:space="preserve">W przypadku, gdy zwłoka </w:t>
      </w:r>
      <w:r w:rsidRPr="0068405C">
        <w:rPr>
          <w:rFonts w:ascii="Arial" w:hAnsi="Arial" w:cs="Arial"/>
          <w:sz w:val="20"/>
          <w:szCs w:val="20"/>
          <w:lang w:eastAsia="ar-SA"/>
        </w:rPr>
        <w:t xml:space="preserve">w dostarczeniu lub wydaniu towaru zamówionego lub towaru wolnego od wad w przypadku reklamacji jakościowej bądź zwłoka w uzupełnieniu braków ilościowych przekroczy </w:t>
      </w:r>
      <w:r w:rsidRPr="0068405C">
        <w:rPr>
          <w:rFonts w:ascii="Arial" w:hAnsi="Arial" w:cs="Arial"/>
          <w:b/>
          <w:sz w:val="20"/>
          <w:szCs w:val="20"/>
          <w:lang w:eastAsia="ar-SA"/>
        </w:rPr>
        <w:t xml:space="preserve">5 dni </w:t>
      </w:r>
      <w:r w:rsidRPr="0068405C">
        <w:rPr>
          <w:rFonts w:ascii="Arial" w:hAnsi="Arial" w:cs="Arial"/>
          <w:sz w:val="20"/>
          <w:szCs w:val="20"/>
          <w:lang w:eastAsia="ar-SA"/>
        </w:rPr>
        <w:t xml:space="preserve">roboczych, Zamawiający może odstąpić od umowy z winy Wykonawcy w terminie 30 dni od przekroczenia terminu dostawy, bez wyznaczania dodatkowego terminu chyba że wcześniej skorzystał z prawa dokonania zakupu tego towaru u innego podmiotu, zgodnie z § 4 ust. </w:t>
      </w:r>
      <w:r w:rsidR="0077010D" w:rsidRPr="0068405C">
        <w:rPr>
          <w:rFonts w:ascii="Arial" w:hAnsi="Arial" w:cs="Arial"/>
          <w:sz w:val="20"/>
          <w:szCs w:val="20"/>
          <w:lang w:eastAsia="ar-SA"/>
        </w:rPr>
        <w:t>5</w:t>
      </w:r>
      <w:r w:rsidRPr="0068405C">
        <w:rPr>
          <w:rFonts w:ascii="Arial" w:hAnsi="Arial" w:cs="Arial"/>
          <w:sz w:val="20"/>
          <w:szCs w:val="20"/>
          <w:lang w:eastAsia="ar-SA"/>
        </w:rPr>
        <w:t>.</w:t>
      </w:r>
    </w:p>
    <w:p w14:paraId="1EF77DC3" w14:textId="77777777" w:rsidR="004D1AB2" w:rsidRPr="0077010D" w:rsidRDefault="004D1AB2" w:rsidP="004D1AB2">
      <w:pPr>
        <w:numPr>
          <w:ilvl w:val="0"/>
          <w:numId w:val="130"/>
        </w:numPr>
        <w:tabs>
          <w:tab w:val="num" w:pos="284"/>
        </w:tabs>
        <w:spacing w:line="276" w:lineRule="auto"/>
        <w:ind w:left="284" w:hanging="284"/>
        <w:jc w:val="both"/>
        <w:rPr>
          <w:rFonts w:ascii="Arial" w:hAnsi="Arial" w:cs="Arial"/>
          <w:sz w:val="20"/>
          <w:szCs w:val="20"/>
          <w:lang w:eastAsia="ar-SA"/>
        </w:rPr>
      </w:pPr>
      <w:r w:rsidRPr="0068405C">
        <w:rPr>
          <w:rFonts w:ascii="Arial" w:hAnsi="Arial" w:cs="Arial"/>
          <w:sz w:val="20"/>
          <w:szCs w:val="20"/>
          <w:lang w:eastAsia="ar-SA"/>
        </w:rPr>
        <w:t xml:space="preserve">W przypadku przekroczenia terminu dostawy, </w:t>
      </w:r>
      <w:r w:rsidRPr="0077010D">
        <w:rPr>
          <w:rFonts w:ascii="Arial" w:hAnsi="Arial" w:cs="Arial"/>
          <w:sz w:val="20"/>
          <w:szCs w:val="20"/>
          <w:lang w:eastAsia="ar-SA"/>
        </w:rPr>
        <w:t xml:space="preserve">o którym mowa w § 2A ust. 18 o 2 dni Zamawiający może w terminie 30 dni odstąpić od umowy z winy Wykonawcy, bez wyznaczania dodatkowego terminu, o ile dotyczy; </w:t>
      </w:r>
    </w:p>
    <w:p w14:paraId="17A05ADD" w14:textId="77777777" w:rsidR="004D1AB2" w:rsidRPr="0077010D" w:rsidRDefault="004D1AB2" w:rsidP="004D1AB2">
      <w:pPr>
        <w:numPr>
          <w:ilvl w:val="0"/>
          <w:numId w:val="130"/>
        </w:numPr>
        <w:tabs>
          <w:tab w:val="num" w:pos="284"/>
        </w:tabs>
        <w:spacing w:line="276" w:lineRule="auto"/>
        <w:ind w:left="284" w:hanging="284"/>
        <w:jc w:val="both"/>
        <w:rPr>
          <w:rFonts w:ascii="Arial" w:hAnsi="Arial" w:cs="Arial"/>
          <w:sz w:val="20"/>
          <w:szCs w:val="20"/>
          <w:lang w:eastAsia="ar-SA"/>
        </w:rPr>
      </w:pPr>
      <w:r w:rsidRPr="0077010D">
        <w:rPr>
          <w:rFonts w:ascii="Arial" w:hAnsi="Arial" w:cs="Arial"/>
          <w:sz w:val="20"/>
          <w:szCs w:val="20"/>
          <w:lang w:eastAsia="ar-SA"/>
        </w:rPr>
        <w:t>W przypadku przekroczenia terminu dostawy, o którym mowa w § 2A ust. 4 o 5 dni Zamawiający może w terminie 30 dni odstąpić od umowy z winy Wykonawcy, bez wyznaczania dodatkowego terminu, o ile dotyczy;</w:t>
      </w:r>
    </w:p>
    <w:p w14:paraId="7DCA8C86" w14:textId="77777777" w:rsidR="004D1AB2" w:rsidRPr="0077010D" w:rsidRDefault="004D1AB2" w:rsidP="004D1AB2">
      <w:pPr>
        <w:numPr>
          <w:ilvl w:val="0"/>
          <w:numId w:val="130"/>
        </w:numPr>
        <w:tabs>
          <w:tab w:val="num" w:pos="284"/>
        </w:tabs>
        <w:spacing w:line="276" w:lineRule="auto"/>
        <w:ind w:left="284" w:hanging="284"/>
        <w:jc w:val="both"/>
        <w:rPr>
          <w:rFonts w:ascii="Arial" w:hAnsi="Arial" w:cs="Arial"/>
          <w:sz w:val="20"/>
          <w:szCs w:val="20"/>
          <w:lang w:eastAsia="ar-SA"/>
        </w:rPr>
      </w:pPr>
      <w:r w:rsidRPr="0077010D">
        <w:rPr>
          <w:rFonts w:ascii="Arial" w:hAnsi="Arial" w:cs="Arial"/>
          <w:sz w:val="20"/>
          <w:szCs w:val="20"/>
          <w:lang w:eastAsia="ar-SA"/>
        </w:rPr>
        <w:t>W przypadku przekroczenia terminu utworzenia „Banku”, o którym mowa w § 4A. ust. 1  o 5 dni Zamawiający może w terminie 30 dni odstąpić od umowy z winy Wykonawcy, po uprzednim wyznaczeniu 5-dniowego terminu na wykonanie zobowiązania.</w:t>
      </w:r>
    </w:p>
    <w:p w14:paraId="5E7DF261" w14:textId="77777777" w:rsidR="004D1AB2" w:rsidRPr="0077010D" w:rsidRDefault="004D1AB2" w:rsidP="004D1AB2">
      <w:pPr>
        <w:numPr>
          <w:ilvl w:val="0"/>
          <w:numId w:val="130"/>
        </w:numPr>
        <w:tabs>
          <w:tab w:val="num" w:pos="284"/>
        </w:tabs>
        <w:spacing w:line="276" w:lineRule="auto"/>
        <w:ind w:left="284" w:hanging="284"/>
        <w:jc w:val="both"/>
        <w:rPr>
          <w:rFonts w:ascii="Arial" w:hAnsi="Arial" w:cs="Arial"/>
          <w:sz w:val="20"/>
          <w:szCs w:val="20"/>
          <w:lang w:eastAsia="ar-SA"/>
        </w:rPr>
      </w:pPr>
      <w:r w:rsidRPr="0077010D">
        <w:rPr>
          <w:rFonts w:ascii="Arial" w:hAnsi="Arial" w:cs="Arial"/>
          <w:sz w:val="20"/>
          <w:szCs w:val="20"/>
          <w:lang w:eastAsia="ar-SA"/>
        </w:rPr>
        <w:t xml:space="preserve">W przypadku przekroczenia terminu dostawy towaru, o którym mowa w § 4A. ust. 9 o 5 dni Zamawiający może w terminie 30 dni odstąpić od umowy z winy Wykonawcy, bez wyznaczania dodatkowego terminu. </w:t>
      </w:r>
    </w:p>
    <w:p w14:paraId="41AEAE01" w14:textId="77777777" w:rsidR="004D1AB2" w:rsidRPr="0077010D" w:rsidRDefault="004D1AB2" w:rsidP="004D1AB2">
      <w:pPr>
        <w:spacing w:line="276" w:lineRule="auto"/>
        <w:jc w:val="center"/>
        <w:rPr>
          <w:rFonts w:ascii="Arial" w:hAnsi="Arial" w:cs="Arial"/>
          <w:sz w:val="20"/>
          <w:szCs w:val="20"/>
        </w:rPr>
      </w:pPr>
    </w:p>
    <w:p w14:paraId="65562DF5" w14:textId="77777777" w:rsidR="004D1AB2" w:rsidRPr="0077010D" w:rsidRDefault="004D1AB2" w:rsidP="004D1AB2">
      <w:pPr>
        <w:spacing w:line="276" w:lineRule="auto"/>
        <w:jc w:val="center"/>
        <w:rPr>
          <w:rFonts w:ascii="Arial" w:hAnsi="Arial" w:cs="Arial"/>
          <w:b/>
          <w:sz w:val="20"/>
          <w:szCs w:val="20"/>
        </w:rPr>
      </w:pPr>
      <w:r w:rsidRPr="0077010D">
        <w:rPr>
          <w:rFonts w:ascii="Arial" w:hAnsi="Arial" w:cs="Arial"/>
          <w:b/>
          <w:sz w:val="20"/>
          <w:szCs w:val="20"/>
        </w:rPr>
        <w:lastRenderedPageBreak/>
        <w:t>§ 9</w:t>
      </w:r>
    </w:p>
    <w:p w14:paraId="362E08CA" w14:textId="77777777" w:rsidR="004D1AB2" w:rsidRPr="0077010D" w:rsidRDefault="004D1AB2" w:rsidP="004D1AB2">
      <w:pPr>
        <w:numPr>
          <w:ilvl w:val="0"/>
          <w:numId w:val="105"/>
        </w:numPr>
        <w:tabs>
          <w:tab w:val="num" w:pos="360"/>
        </w:tabs>
        <w:autoSpaceDE w:val="0"/>
        <w:autoSpaceDN w:val="0"/>
        <w:adjustRightInd w:val="0"/>
        <w:spacing w:line="276" w:lineRule="auto"/>
        <w:ind w:left="360"/>
        <w:jc w:val="both"/>
        <w:rPr>
          <w:rFonts w:ascii="Arial" w:hAnsi="Arial" w:cs="Arial"/>
          <w:sz w:val="20"/>
          <w:szCs w:val="20"/>
        </w:rPr>
      </w:pPr>
      <w:bookmarkStart w:id="9" w:name="_Hlk137812208"/>
      <w:bookmarkStart w:id="10" w:name="_Hlk137812124"/>
      <w:r w:rsidRPr="0077010D">
        <w:rPr>
          <w:rFonts w:ascii="Arial" w:hAnsi="Arial" w:cs="Arial"/>
          <w:sz w:val="20"/>
          <w:szCs w:val="20"/>
        </w:rPr>
        <w:t>Wykonawca zobowiązuje się dostarczać towar, który spełnia wszystkie określone przepisami prawa wymogi w zakresie dopuszczenia do obrotu i do używania na rynek polski, na co Wykonawca posiada wszystkie aktualne dokumenty, które w każdej chwili na żądanie Zamawiającego przedłoży do wglądu.</w:t>
      </w:r>
    </w:p>
    <w:p w14:paraId="1F13FFBB" w14:textId="77777777" w:rsidR="004D1AB2" w:rsidRPr="0077010D" w:rsidRDefault="004D1AB2" w:rsidP="004D1AB2">
      <w:pPr>
        <w:numPr>
          <w:ilvl w:val="0"/>
          <w:numId w:val="105"/>
        </w:numPr>
        <w:tabs>
          <w:tab w:val="num" w:pos="360"/>
        </w:tabs>
        <w:autoSpaceDE w:val="0"/>
        <w:autoSpaceDN w:val="0"/>
        <w:adjustRightInd w:val="0"/>
        <w:spacing w:line="276" w:lineRule="auto"/>
        <w:ind w:left="360"/>
        <w:jc w:val="both"/>
        <w:rPr>
          <w:rFonts w:ascii="Arial" w:hAnsi="Arial" w:cs="Arial"/>
          <w:sz w:val="20"/>
          <w:szCs w:val="20"/>
        </w:rPr>
      </w:pPr>
      <w:r w:rsidRPr="0077010D">
        <w:rPr>
          <w:rFonts w:ascii="Arial" w:hAnsi="Arial" w:cs="Arial"/>
          <w:sz w:val="20"/>
          <w:szCs w:val="20"/>
        </w:rPr>
        <w:t>Wykonawca jest zobowiązany do bieżącego aktualizowania, w tym dostosowywania do aktualnie obowiązujących przepisów prawa i norm, deklaracji zgodności dostarczanych towarów, przedmiotu użyczenia*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w:t>
      </w:r>
    </w:p>
    <w:bookmarkEnd w:id="9"/>
    <w:p w14:paraId="5D46744F" w14:textId="77777777" w:rsidR="004D1AB2" w:rsidRPr="0077010D" w:rsidRDefault="004D1AB2" w:rsidP="004D1AB2">
      <w:pPr>
        <w:numPr>
          <w:ilvl w:val="0"/>
          <w:numId w:val="105"/>
        </w:numPr>
        <w:tabs>
          <w:tab w:val="num" w:pos="360"/>
        </w:tabs>
        <w:autoSpaceDE w:val="0"/>
        <w:autoSpaceDN w:val="0"/>
        <w:adjustRightInd w:val="0"/>
        <w:spacing w:line="276" w:lineRule="auto"/>
        <w:ind w:left="360"/>
        <w:jc w:val="both"/>
        <w:rPr>
          <w:rFonts w:ascii="Arial" w:hAnsi="Arial" w:cs="Arial"/>
          <w:sz w:val="20"/>
          <w:szCs w:val="20"/>
        </w:rPr>
      </w:pPr>
      <w:r w:rsidRPr="0077010D">
        <w:rPr>
          <w:rFonts w:ascii="Arial" w:hAnsi="Arial" w:cs="Arial"/>
          <w:sz w:val="20"/>
          <w:szCs w:val="20"/>
        </w:rPr>
        <w:t>Wykonawca ponosi pełną odpowiedzialność za wszelkie ewentualne szkody powstałe u Zamawiającego lub osób trzecich  w związku z zastosowaniem dostarczonego przez Wykonawcę towaru niespełniającego wymogów określonych w ust. 1.</w:t>
      </w:r>
    </w:p>
    <w:bookmarkEnd w:id="10"/>
    <w:p w14:paraId="72E8F08F" w14:textId="77777777" w:rsidR="004D1AB2" w:rsidRPr="0077010D" w:rsidRDefault="004D1AB2" w:rsidP="004D1AB2">
      <w:pPr>
        <w:autoSpaceDE w:val="0"/>
        <w:autoSpaceDN w:val="0"/>
        <w:adjustRightInd w:val="0"/>
        <w:spacing w:line="276" w:lineRule="auto"/>
        <w:ind w:left="360" w:hanging="360"/>
        <w:jc w:val="both"/>
        <w:rPr>
          <w:rFonts w:ascii="Arial" w:hAnsi="Arial" w:cs="Arial"/>
          <w:b/>
          <w:i/>
          <w:sz w:val="18"/>
          <w:szCs w:val="18"/>
        </w:rPr>
      </w:pPr>
      <w:r w:rsidRPr="0077010D">
        <w:rPr>
          <w:rFonts w:ascii="Arial" w:hAnsi="Arial" w:cs="Arial"/>
          <w:b/>
          <w:i/>
          <w:sz w:val="18"/>
          <w:szCs w:val="18"/>
        </w:rPr>
        <w:t>* o ile dotyczy</w:t>
      </w:r>
    </w:p>
    <w:p w14:paraId="6D61936F" w14:textId="77777777" w:rsidR="004D1AB2" w:rsidRPr="0077010D" w:rsidRDefault="004D1AB2" w:rsidP="004D1AB2">
      <w:pPr>
        <w:spacing w:line="276" w:lineRule="auto"/>
        <w:jc w:val="center"/>
        <w:rPr>
          <w:rFonts w:ascii="Arial" w:hAnsi="Arial" w:cs="Arial"/>
          <w:sz w:val="20"/>
          <w:szCs w:val="20"/>
        </w:rPr>
      </w:pPr>
    </w:p>
    <w:p w14:paraId="53620255" w14:textId="77777777" w:rsidR="004D1AB2" w:rsidRPr="0077010D" w:rsidRDefault="004D1AB2" w:rsidP="004D1AB2">
      <w:pPr>
        <w:spacing w:line="276" w:lineRule="auto"/>
        <w:jc w:val="center"/>
        <w:rPr>
          <w:rFonts w:ascii="Arial" w:hAnsi="Arial" w:cs="Arial"/>
          <w:b/>
          <w:sz w:val="20"/>
          <w:szCs w:val="20"/>
        </w:rPr>
      </w:pPr>
      <w:r w:rsidRPr="0077010D">
        <w:rPr>
          <w:rFonts w:ascii="Arial" w:hAnsi="Arial" w:cs="Arial"/>
          <w:b/>
          <w:sz w:val="20"/>
          <w:szCs w:val="20"/>
        </w:rPr>
        <w:t>§ 10</w:t>
      </w:r>
    </w:p>
    <w:p w14:paraId="72005E34" w14:textId="5B5049CE" w:rsidR="004D1AB2" w:rsidRPr="0077010D" w:rsidRDefault="004D1AB2" w:rsidP="004D1AB2">
      <w:pPr>
        <w:spacing w:line="276" w:lineRule="auto"/>
        <w:ind w:left="360"/>
        <w:jc w:val="both"/>
        <w:rPr>
          <w:rFonts w:ascii="Arial" w:hAnsi="Arial" w:cs="Arial"/>
          <w:b/>
          <w:sz w:val="20"/>
          <w:szCs w:val="20"/>
        </w:rPr>
      </w:pPr>
      <w:r w:rsidRPr="0077010D">
        <w:rPr>
          <w:rFonts w:ascii="Arial" w:hAnsi="Arial" w:cs="Arial"/>
          <w:b/>
          <w:sz w:val="20"/>
          <w:szCs w:val="20"/>
        </w:rPr>
        <w:t xml:space="preserve">Umowa obowiązuje przez </w:t>
      </w:r>
      <w:r w:rsidR="00D528CB" w:rsidRPr="0077010D">
        <w:rPr>
          <w:rFonts w:ascii="Arial" w:hAnsi="Arial" w:cs="Arial"/>
          <w:b/>
          <w:sz w:val="20"/>
          <w:szCs w:val="20"/>
        </w:rPr>
        <w:t>18</w:t>
      </w:r>
      <w:r w:rsidRPr="0077010D">
        <w:rPr>
          <w:rFonts w:ascii="Arial" w:hAnsi="Arial" w:cs="Arial"/>
          <w:b/>
          <w:sz w:val="20"/>
          <w:szCs w:val="20"/>
        </w:rPr>
        <w:t xml:space="preserve"> miesi</w:t>
      </w:r>
      <w:r w:rsidR="00D528CB" w:rsidRPr="0077010D">
        <w:rPr>
          <w:rFonts w:ascii="Arial" w:hAnsi="Arial" w:cs="Arial"/>
          <w:b/>
          <w:sz w:val="20"/>
          <w:szCs w:val="20"/>
        </w:rPr>
        <w:t>ęcy</w:t>
      </w:r>
      <w:r w:rsidRPr="0077010D">
        <w:rPr>
          <w:rFonts w:ascii="Arial" w:hAnsi="Arial" w:cs="Arial"/>
          <w:b/>
          <w:sz w:val="20"/>
          <w:szCs w:val="20"/>
        </w:rPr>
        <w:t xml:space="preserve"> od dnia zawarcia umowy lub do wyczerpania wartości umowy (całkowitej ceny towaru), o której mowa w § 2 ust. 1 niniejszej umowy, w zależności od tego, które zdarzenie nastąpi wcześniej</w:t>
      </w:r>
    </w:p>
    <w:p w14:paraId="132ADD3D" w14:textId="77777777" w:rsidR="004D1AB2" w:rsidRPr="0077010D" w:rsidRDefault="004D1AB2" w:rsidP="004D1AB2">
      <w:pPr>
        <w:tabs>
          <w:tab w:val="left" w:pos="4305"/>
        </w:tabs>
        <w:spacing w:line="276" w:lineRule="auto"/>
        <w:jc w:val="both"/>
        <w:rPr>
          <w:rFonts w:ascii="Arial" w:hAnsi="Arial" w:cs="Arial"/>
          <w:sz w:val="20"/>
          <w:szCs w:val="20"/>
        </w:rPr>
      </w:pPr>
      <w:r w:rsidRPr="0077010D">
        <w:rPr>
          <w:rFonts w:ascii="Arial" w:hAnsi="Arial" w:cs="Arial"/>
          <w:sz w:val="20"/>
          <w:szCs w:val="20"/>
        </w:rPr>
        <w:tab/>
      </w:r>
    </w:p>
    <w:p w14:paraId="6E7639CF" w14:textId="77777777" w:rsidR="004D1AB2" w:rsidRPr="0077010D" w:rsidRDefault="004D1AB2" w:rsidP="004D1AB2">
      <w:pPr>
        <w:spacing w:line="276" w:lineRule="auto"/>
        <w:jc w:val="center"/>
        <w:rPr>
          <w:rFonts w:ascii="Arial" w:hAnsi="Arial" w:cs="Arial"/>
          <w:b/>
          <w:bCs/>
          <w:sz w:val="20"/>
          <w:szCs w:val="20"/>
        </w:rPr>
      </w:pPr>
      <w:r w:rsidRPr="0077010D">
        <w:rPr>
          <w:rFonts w:ascii="Arial" w:hAnsi="Arial" w:cs="Arial"/>
          <w:b/>
          <w:bCs/>
          <w:sz w:val="20"/>
          <w:szCs w:val="20"/>
        </w:rPr>
        <w:t>§ 11</w:t>
      </w:r>
    </w:p>
    <w:p w14:paraId="4894B36F" w14:textId="77777777" w:rsidR="004D1AB2" w:rsidRPr="0077010D" w:rsidRDefault="004D1AB2" w:rsidP="004D1AB2">
      <w:pPr>
        <w:numPr>
          <w:ilvl w:val="1"/>
          <w:numId w:val="132"/>
        </w:numPr>
        <w:tabs>
          <w:tab w:val="num" w:pos="360"/>
        </w:tabs>
        <w:spacing w:line="276" w:lineRule="auto"/>
        <w:ind w:left="360"/>
        <w:jc w:val="both"/>
        <w:rPr>
          <w:rFonts w:ascii="Arial" w:hAnsi="Arial" w:cs="Arial"/>
          <w:sz w:val="20"/>
          <w:szCs w:val="20"/>
        </w:rPr>
      </w:pPr>
      <w:r w:rsidRPr="0077010D">
        <w:rPr>
          <w:rFonts w:ascii="Arial" w:hAnsi="Arial" w:cs="Arial"/>
          <w:sz w:val="20"/>
          <w:szCs w:val="20"/>
        </w:rPr>
        <w:t>Wszelkie zmiany i uzupełnienia niniejszej umowy wymagają dla swej ważności pod rygorem nieważności formy pisemnej, z zastrzeżeniem postanowienia ust. 7 poniżej.</w:t>
      </w:r>
    </w:p>
    <w:p w14:paraId="0BB47F45" w14:textId="77777777" w:rsidR="004D1AB2" w:rsidRPr="0077010D" w:rsidRDefault="004D1AB2" w:rsidP="004D1AB2">
      <w:pPr>
        <w:numPr>
          <w:ilvl w:val="1"/>
          <w:numId w:val="132"/>
        </w:numPr>
        <w:tabs>
          <w:tab w:val="num" w:pos="360"/>
        </w:tabs>
        <w:spacing w:line="276" w:lineRule="auto"/>
        <w:ind w:left="360"/>
        <w:jc w:val="both"/>
        <w:rPr>
          <w:rFonts w:ascii="Arial" w:hAnsi="Arial" w:cs="Arial"/>
          <w:sz w:val="20"/>
          <w:szCs w:val="20"/>
        </w:rPr>
      </w:pPr>
      <w:r w:rsidRPr="0077010D">
        <w:rPr>
          <w:rFonts w:ascii="Arial" w:hAnsi="Arial" w:cs="Arial"/>
          <w:sz w:val="20"/>
          <w:szCs w:val="20"/>
        </w:rPr>
        <w:t>Zmiana treści umowy, po uprzednich obustronnych uzgodnieniach, może nastąpić w przypadkach określonych w art. 455 oraz m.in. w następujących przypadkach:</w:t>
      </w:r>
    </w:p>
    <w:p w14:paraId="26833AA8" w14:textId="77777777" w:rsidR="004D1AB2" w:rsidRPr="0077010D" w:rsidRDefault="004D1AB2" w:rsidP="004D1AB2">
      <w:pPr>
        <w:numPr>
          <w:ilvl w:val="0"/>
          <w:numId w:val="133"/>
        </w:numPr>
        <w:autoSpaceDE w:val="0"/>
        <w:autoSpaceDN w:val="0"/>
        <w:adjustRightInd w:val="0"/>
        <w:spacing w:line="276" w:lineRule="auto"/>
        <w:jc w:val="both"/>
        <w:rPr>
          <w:rFonts w:ascii="Arial" w:hAnsi="Arial" w:cs="Arial"/>
          <w:sz w:val="20"/>
          <w:szCs w:val="20"/>
        </w:rPr>
      </w:pPr>
      <w:bookmarkStart w:id="11" w:name="_Hlk148528075"/>
      <w:r w:rsidRPr="0077010D">
        <w:rPr>
          <w:rFonts w:ascii="Arial" w:hAnsi="Arial" w:cs="Arial"/>
          <w:sz w:val="20"/>
          <w:szCs w:val="20"/>
        </w:rPr>
        <w:t>dodatkowych rabatów oraz promocji producenckich skutkujących obniżeniem cen towarów, stanowiących przedmiot umowy, w odniesieniu do cen zaproponowanych w ofercie, o ile ich zastosowanie jest zgodne z obowiązującymi przepisami prawa</w:t>
      </w:r>
      <w:bookmarkEnd w:id="11"/>
      <w:r w:rsidRPr="0077010D">
        <w:rPr>
          <w:rFonts w:ascii="Arial" w:hAnsi="Arial" w:cs="Arial"/>
          <w:sz w:val="20"/>
          <w:szCs w:val="20"/>
        </w:rPr>
        <w:t>;</w:t>
      </w:r>
    </w:p>
    <w:p w14:paraId="136E088A" w14:textId="77777777" w:rsidR="004D1AB2" w:rsidRPr="0077010D" w:rsidRDefault="004D1AB2" w:rsidP="004D1AB2">
      <w:pPr>
        <w:numPr>
          <w:ilvl w:val="0"/>
          <w:numId w:val="133"/>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7F4A50E0" w14:textId="77777777" w:rsidR="004D1AB2" w:rsidRPr="0077010D" w:rsidRDefault="004D1AB2" w:rsidP="004D1AB2">
      <w:pPr>
        <w:numPr>
          <w:ilvl w:val="0"/>
          <w:numId w:val="133"/>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t>wycofania z obrotu towaru wskazanego w Formularzu asortymentowo-cenowym i zastąpienia go towarem równoważnym w zaoferowanej w ofercie cenie;</w:t>
      </w:r>
    </w:p>
    <w:p w14:paraId="610D8ACC" w14:textId="77777777" w:rsidR="004D1AB2" w:rsidRPr="0077010D" w:rsidRDefault="004D1AB2" w:rsidP="004D1AB2">
      <w:pPr>
        <w:numPr>
          <w:ilvl w:val="0"/>
          <w:numId w:val="133"/>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t>przejściowego braku dostępności towaru wskazanego w Formularzu asortymentowo-cenowym i zastąpienia go towarem równoważnym w zaoferowanej w ofercie cenie, z zastrzeżeniem zgody Zamawiającego;</w:t>
      </w:r>
    </w:p>
    <w:p w14:paraId="5F92A3D3" w14:textId="77777777" w:rsidR="004D1AB2" w:rsidRPr="0077010D" w:rsidRDefault="004D1AB2" w:rsidP="004D1AB2">
      <w:pPr>
        <w:numPr>
          <w:ilvl w:val="0"/>
          <w:numId w:val="133"/>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t>zmiana numeru katalogowego towaru bądź nazwy własnej towaru;</w:t>
      </w:r>
    </w:p>
    <w:p w14:paraId="17A3CF30" w14:textId="77777777" w:rsidR="004D1AB2" w:rsidRPr="0077010D" w:rsidRDefault="004D1AB2" w:rsidP="004D1AB2">
      <w:pPr>
        <w:numPr>
          <w:ilvl w:val="0"/>
          <w:numId w:val="133"/>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t>zmianę jakości, parametrów lub innych cech charakterystycznych dla przedmiotu zamówienia, w tym zmianę numeru katalogowego towaru bądź nazwy własnej towaru w przypadku gdy nastąpi zmiana w procesie produkcyjnym wynikająca z postępu technologicznego. Towar zamienny nie może posiadać gorszych parametrów od objętych umową;</w:t>
      </w:r>
    </w:p>
    <w:p w14:paraId="02502FBF" w14:textId="77777777" w:rsidR="004D1AB2" w:rsidRPr="0077010D" w:rsidRDefault="004D1AB2" w:rsidP="004D1AB2">
      <w:pPr>
        <w:numPr>
          <w:ilvl w:val="0"/>
          <w:numId w:val="133"/>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t>wystąpi brak towaru, zakończenie produkcji lub wycofanie z rynku towaru będącego przedmiotem umowy. Towar zamienny musi posiadać identyczne parametry jak towar objęty umową;</w:t>
      </w:r>
    </w:p>
    <w:p w14:paraId="5944548E" w14:textId="77777777" w:rsidR="004D1AB2" w:rsidRPr="0077010D" w:rsidRDefault="004D1AB2" w:rsidP="004D1AB2">
      <w:pPr>
        <w:numPr>
          <w:ilvl w:val="0"/>
          <w:numId w:val="133"/>
        </w:numPr>
        <w:autoSpaceDE w:val="0"/>
        <w:autoSpaceDN w:val="0"/>
        <w:adjustRightInd w:val="0"/>
        <w:spacing w:line="276" w:lineRule="auto"/>
        <w:jc w:val="both"/>
        <w:rPr>
          <w:rFonts w:ascii="Arial" w:hAnsi="Arial" w:cs="Arial"/>
          <w:sz w:val="20"/>
          <w:szCs w:val="20"/>
        </w:rPr>
      </w:pPr>
      <w:r w:rsidRPr="0077010D">
        <w:rPr>
          <w:rFonts w:ascii="Arial" w:hAnsi="Arial" w:cs="Arial"/>
          <w:sz w:val="20"/>
          <w:szCs w:val="20"/>
        </w:rPr>
        <w:t>zmiana przepisów prawa;</w:t>
      </w:r>
    </w:p>
    <w:p w14:paraId="2D6C9ED6" w14:textId="77777777" w:rsidR="004D1AB2" w:rsidRPr="0077010D" w:rsidRDefault="004D1AB2" w:rsidP="004D1AB2">
      <w:pPr>
        <w:numPr>
          <w:ilvl w:val="0"/>
          <w:numId w:val="133"/>
        </w:numPr>
        <w:autoSpaceDE w:val="0"/>
        <w:spacing w:line="276" w:lineRule="auto"/>
        <w:jc w:val="both"/>
        <w:rPr>
          <w:rFonts w:ascii="Arial" w:hAnsi="Arial" w:cs="Arial"/>
          <w:sz w:val="20"/>
          <w:szCs w:val="20"/>
        </w:rPr>
      </w:pPr>
      <w:r w:rsidRPr="0077010D">
        <w:rPr>
          <w:rFonts w:ascii="Arial" w:hAnsi="Arial" w:cs="Arial"/>
          <w:sz w:val="20"/>
          <w:szCs w:val="20"/>
        </w:rPr>
        <w:t>zmiana organizacyjna po stronie Zamawiającego lub Wykonawcy;</w:t>
      </w:r>
    </w:p>
    <w:p w14:paraId="3B163AA7" w14:textId="77777777" w:rsidR="004D1AB2" w:rsidRPr="0068405C" w:rsidRDefault="004D1AB2" w:rsidP="004D1AB2">
      <w:pPr>
        <w:numPr>
          <w:ilvl w:val="0"/>
          <w:numId w:val="133"/>
        </w:numPr>
        <w:spacing w:line="276" w:lineRule="auto"/>
        <w:jc w:val="both"/>
        <w:rPr>
          <w:rFonts w:ascii="Arial" w:hAnsi="Arial" w:cs="Arial"/>
          <w:sz w:val="20"/>
          <w:szCs w:val="20"/>
        </w:rPr>
      </w:pPr>
      <w:r w:rsidRPr="0077010D">
        <w:rPr>
          <w:rFonts w:ascii="Arial" w:hAnsi="Arial" w:cs="Arial"/>
          <w:sz w:val="20"/>
          <w:szCs w:val="20"/>
        </w:rPr>
        <w:t>Zamawiający dopuszcza możliwość przedłużenia terminu obowiązywania umowy (w tym użyczenia) w przypadku niezrealizowania umowy w terminie z przyczyn leżących po stronie zamawiającego, w zależności od przebiegu leczenia pacjentów, na okres do wyczerpania</w:t>
      </w:r>
      <w:r w:rsidRPr="0068405C">
        <w:rPr>
          <w:rFonts w:ascii="Arial" w:hAnsi="Arial" w:cs="Arial"/>
        </w:rPr>
        <w:t xml:space="preserve"> </w:t>
      </w:r>
      <w:r w:rsidRPr="0068405C">
        <w:rPr>
          <w:rFonts w:ascii="Arial" w:hAnsi="Arial" w:cs="Arial"/>
          <w:sz w:val="20"/>
          <w:szCs w:val="20"/>
        </w:rPr>
        <w:t>całkowitej wartości przedmiotu umowy dla zamówienia podstawowego, o której mowa w § 2 pkt 1.1, nie dłużej jednak niż 4 miesiące,</w:t>
      </w:r>
    </w:p>
    <w:p w14:paraId="5ED4FA5F" w14:textId="77777777" w:rsidR="004D1AB2" w:rsidRPr="0068405C" w:rsidRDefault="004D1AB2" w:rsidP="004D1AB2">
      <w:pPr>
        <w:numPr>
          <w:ilvl w:val="0"/>
          <w:numId w:val="133"/>
        </w:numPr>
        <w:spacing w:line="276" w:lineRule="auto"/>
        <w:jc w:val="both"/>
        <w:rPr>
          <w:rFonts w:ascii="Arial" w:hAnsi="Arial" w:cs="Arial"/>
          <w:sz w:val="20"/>
          <w:szCs w:val="20"/>
        </w:rPr>
      </w:pPr>
      <w:r w:rsidRPr="0068405C">
        <w:rPr>
          <w:rFonts w:ascii="Arial" w:hAnsi="Arial" w:cs="Arial"/>
          <w:sz w:val="20"/>
          <w:szCs w:val="20"/>
        </w:rPr>
        <w:t>Zamawiający dopuszcza możliwość zamiany w ramach danego Pakietu zamawianego asortymentu w stosunku do ilości określonych w poszczególnych pozycjach Formularza asortymentowo-cenowego w ramach wartości danego Pakietu, o której mowa w § 2 pkt. 1.1.</w:t>
      </w:r>
    </w:p>
    <w:p w14:paraId="2B960952" w14:textId="77777777" w:rsidR="004D1AB2" w:rsidRPr="0014775B" w:rsidRDefault="004D1AB2" w:rsidP="004D1AB2">
      <w:pPr>
        <w:autoSpaceDE w:val="0"/>
        <w:autoSpaceDN w:val="0"/>
        <w:adjustRightInd w:val="0"/>
        <w:spacing w:line="276" w:lineRule="auto"/>
        <w:ind w:left="360"/>
        <w:jc w:val="both"/>
        <w:rPr>
          <w:rFonts w:ascii="Arial" w:hAnsi="Arial" w:cs="Arial"/>
          <w:b/>
          <w:sz w:val="20"/>
          <w:szCs w:val="20"/>
        </w:rPr>
      </w:pPr>
      <w:r w:rsidRPr="0068405C">
        <w:rPr>
          <w:rFonts w:ascii="Arial" w:hAnsi="Arial" w:cs="Arial"/>
          <w:b/>
          <w:sz w:val="20"/>
          <w:szCs w:val="20"/>
        </w:rPr>
        <w:t xml:space="preserve">Wyżej wymienione zmiany nie mogą skutkować podwyższeniem </w:t>
      </w:r>
      <w:r w:rsidRPr="0014775B">
        <w:rPr>
          <w:rFonts w:ascii="Arial" w:hAnsi="Arial" w:cs="Arial"/>
          <w:b/>
          <w:sz w:val="20"/>
          <w:szCs w:val="20"/>
        </w:rPr>
        <w:t>ceny jednostkowej netto wskazanej w ofercie.</w:t>
      </w:r>
    </w:p>
    <w:p w14:paraId="35F05D77" w14:textId="77777777" w:rsidR="004D1AB2" w:rsidRPr="0014775B" w:rsidRDefault="004D1AB2" w:rsidP="004D1AB2">
      <w:pPr>
        <w:numPr>
          <w:ilvl w:val="0"/>
          <w:numId w:val="134"/>
        </w:numPr>
        <w:tabs>
          <w:tab w:val="num" w:pos="426"/>
        </w:tabs>
        <w:spacing w:line="276" w:lineRule="auto"/>
        <w:ind w:left="426" w:hanging="426"/>
        <w:jc w:val="both"/>
        <w:rPr>
          <w:rFonts w:ascii="Arial" w:eastAsia="TimesNewRoman" w:hAnsi="Arial" w:cs="Arial"/>
          <w:iCs/>
          <w:kern w:val="16"/>
          <w:sz w:val="20"/>
          <w:szCs w:val="20"/>
        </w:rPr>
      </w:pPr>
      <w:r w:rsidRPr="0014775B">
        <w:rPr>
          <w:rFonts w:ascii="Arial" w:eastAsia="TimesNewRoman" w:hAnsi="Arial" w:cs="Arial"/>
          <w:iCs/>
          <w:kern w:val="16"/>
          <w:sz w:val="20"/>
          <w:szCs w:val="20"/>
        </w:rPr>
        <w:t>Strony ustalają, że ceny towaru mogą ulec zmianie w przypadku:</w:t>
      </w:r>
    </w:p>
    <w:p w14:paraId="613E6D6E" w14:textId="77777777" w:rsidR="004D1AB2" w:rsidRPr="0014775B" w:rsidRDefault="004D1AB2" w:rsidP="004D1AB2">
      <w:pPr>
        <w:numPr>
          <w:ilvl w:val="0"/>
          <w:numId w:val="135"/>
        </w:numPr>
        <w:tabs>
          <w:tab w:val="num" w:pos="709"/>
        </w:tabs>
        <w:spacing w:line="276" w:lineRule="auto"/>
        <w:ind w:left="709" w:hanging="425"/>
        <w:jc w:val="both"/>
        <w:rPr>
          <w:rFonts w:ascii="Arial" w:hAnsi="Arial" w:cs="Arial"/>
          <w:iCs/>
          <w:sz w:val="20"/>
          <w:szCs w:val="20"/>
        </w:rPr>
      </w:pPr>
      <w:r w:rsidRPr="0014775B">
        <w:rPr>
          <w:rFonts w:ascii="Arial" w:hAnsi="Arial" w:cs="Arial"/>
          <w:iCs/>
          <w:sz w:val="20"/>
          <w:szCs w:val="20"/>
        </w:rPr>
        <w:t>zmiany stawki podatku VAT oraz podatku akcyzowego. Zmiana następuje z dniem wejścia w życie aktu prawnego zmieniającego stawkę podatku VAT oraz podatku akcyzowego. Cena jednostkowa netto pozostaje bez zmian;</w:t>
      </w:r>
    </w:p>
    <w:p w14:paraId="32F8EE94" w14:textId="77777777" w:rsidR="004D1AB2" w:rsidRPr="0014775B" w:rsidRDefault="004D1AB2" w:rsidP="004D1AB2">
      <w:pPr>
        <w:numPr>
          <w:ilvl w:val="0"/>
          <w:numId w:val="135"/>
        </w:numPr>
        <w:tabs>
          <w:tab w:val="num" w:pos="709"/>
        </w:tabs>
        <w:spacing w:line="276" w:lineRule="auto"/>
        <w:ind w:left="709" w:hanging="425"/>
        <w:jc w:val="both"/>
        <w:rPr>
          <w:rFonts w:ascii="Arial" w:hAnsi="Arial" w:cs="Arial"/>
          <w:iCs/>
          <w:sz w:val="20"/>
          <w:szCs w:val="20"/>
        </w:rPr>
      </w:pPr>
      <w:r w:rsidRPr="0014775B">
        <w:rPr>
          <w:rFonts w:ascii="Arial" w:hAnsi="Arial" w:cs="Arial"/>
          <w:iCs/>
          <w:sz w:val="20"/>
          <w:szCs w:val="20"/>
        </w:rPr>
        <w:lastRenderedPageBreak/>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12E56089" w14:textId="77777777" w:rsidR="004D1AB2" w:rsidRPr="0014775B" w:rsidRDefault="004D1AB2" w:rsidP="004D1AB2">
      <w:pPr>
        <w:numPr>
          <w:ilvl w:val="0"/>
          <w:numId w:val="135"/>
        </w:numPr>
        <w:tabs>
          <w:tab w:val="num" w:pos="709"/>
        </w:tabs>
        <w:spacing w:line="276" w:lineRule="auto"/>
        <w:ind w:left="709" w:hanging="425"/>
        <w:jc w:val="both"/>
        <w:rPr>
          <w:rFonts w:ascii="Arial" w:hAnsi="Arial" w:cs="Arial"/>
          <w:iCs/>
          <w:sz w:val="20"/>
          <w:szCs w:val="20"/>
        </w:rPr>
      </w:pPr>
      <w:r w:rsidRPr="0014775B">
        <w:rPr>
          <w:rFonts w:ascii="Arial" w:hAnsi="Arial" w:cs="Arial"/>
          <w:iCs/>
          <w:sz w:val="20"/>
          <w:szCs w:val="20"/>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04B5272A" w14:textId="77777777" w:rsidR="004D1AB2" w:rsidRPr="0014775B" w:rsidRDefault="004D1AB2" w:rsidP="004D1AB2">
      <w:pPr>
        <w:numPr>
          <w:ilvl w:val="0"/>
          <w:numId w:val="135"/>
        </w:numPr>
        <w:tabs>
          <w:tab w:val="num" w:pos="709"/>
        </w:tabs>
        <w:spacing w:line="276" w:lineRule="auto"/>
        <w:ind w:left="709" w:hanging="425"/>
        <w:jc w:val="both"/>
        <w:rPr>
          <w:rFonts w:ascii="Arial" w:hAnsi="Arial" w:cs="Arial"/>
          <w:iCs/>
          <w:sz w:val="20"/>
          <w:szCs w:val="20"/>
        </w:rPr>
      </w:pPr>
      <w:r w:rsidRPr="0014775B">
        <w:rPr>
          <w:rFonts w:ascii="Arial" w:hAnsi="Arial" w:cs="Arial"/>
          <w:iCs/>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34AC1CFF" w14:textId="77777777" w:rsidR="004D1AB2" w:rsidRPr="0014775B" w:rsidRDefault="004D1AB2" w:rsidP="004D1AB2">
      <w:pPr>
        <w:numPr>
          <w:ilvl w:val="0"/>
          <w:numId w:val="135"/>
        </w:numPr>
        <w:tabs>
          <w:tab w:val="num" w:pos="709"/>
        </w:tabs>
        <w:spacing w:line="276" w:lineRule="auto"/>
        <w:ind w:left="709" w:hanging="425"/>
        <w:jc w:val="both"/>
        <w:rPr>
          <w:rFonts w:ascii="Arial" w:hAnsi="Arial" w:cs="Arial"/>
          <w:bCs/>
          <w:sz w:val="20"/>
          <w:szCs w:val="20"/>
        </w:rPr>
      </w:pPr>
      <w:r w:rsidRPr="0014775B">
        <w:rPr>
          <w:rFonts w:ascii="Arial" w:hAnsi="Arial" w:cs="Arial"/>
          <w:sz w:val="20"/>
          <w:szCs w:val="20"/>
        </w:rPr>
        <w:t>dodatkowych rabatów oraz promocji producenckich skutkujących obniżeniem cen towarów, stanowiących przedmiot umowy, w odniesieniu do cen zaproponowanych w ofercie, o ile ich zastosowanie jest zgodne z obowiązującymi przepisami prawa</w:t>
      </w:r>
    </w:p>
    <w:p w14:paraId="49E138F4" w14:textId="77777777" w:rsidR="004D1AB2" w:rsidRPr="0014775B" w:rsidRDefault="004D1AB2" w:rsidP="004D1AB2">
      <w:pPr>
        <w:numPr>
          <w:ilvl w:val="0"/>
          <w:numId w:val="135"/>
        </w:numPr>
        <w:tabs>
          <w:tab w:val="num" w:pos="709"/>
        </w:tabs>
        <w:spacing w:line="276" w:lineRule="auto"/>
        <w:ind w:left="709" w:hanging="425"/>
        <w:jc w:val="both"/>
        <w:rPr>
          <w:rFonts w:ascii="Arial" w:hAnsi="Arial" w:cs="Arial"/>
          <w:bCs/>
          <w:sz w:val="20"/>
          <w:szCs w:val="20"/>
        </w:rPr>
      </w:pPr>
      <w:r w:rsidRPr="0014775B">
        <w:rPr>
          <w:rFonts w:ascii="Arial" w:hAnsi="Arial" w:cs="Arial"/>
          <w:bCs/>
          <w:sz w:val="20"/>
          <w:szCs w:val="20"/>
        </w:rPr>
        <w:t>w przypadku zmiany ceny materiałów lub kosztów związanych z realizacją zamówienia Strony dopuszczają zmianę wynagrodzenia wykonawcy na następujących warunkach:</w:t>
      </w:r>
    </w:p>
    <w:p w14:paraId="6052CC12" w14:textId="77777777" w:rsidR="004D1AB2" w:rsidRPr="0014775B" w:rsidRDefault="004D1AB2" w:rsidP="004D1AB2">
      <w:pPr>
        <w:spacing w:line="276" w:lineRule="auto"/>
        <w:ind w:left="1440"/>
        <w:jc w:val="both"/>
        <w:rPr>
          <w:rFonts w:ascii="Arial" w:hAnsi="Arial" w:cs="Arial"/>
          <w:bCs/>
          <w:sz w:val="20"/>
          <w:szCs w:val="20"/>
        </w:rPr>
      </w:pPr>
      <w:r w:rsidRPr="0014775B">
        <w:rPr>
          <w:rFonts w:ascii="Arial" w:hAnsi="Arial" w:cs="Arial"/>
          <w:bCs/>
          <w:sz w:val="20"/>
          <w:szCs w:val="20"/>
        </w:rPr>
        <w:t xml:space="preserve">1. 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w:t>
      </w:r>
      <w:r w:rsidRPr="0014775B">
        <w:rPr>
          <w:rFonts w:ascii="Arial" w:hAnsi="Arial" w:cs="Arial"/>
          <w:b/>
          <w:bCs/>
          <w:sz w:val="20"/>
          <w:szCs w:val="20"/>
        </w:rPr>
        <w:t>8 %</w:t>
      </w:r>
      <w:r w:rsidRPr="0014775B">
        <w:rPr>
          <w:rFonts w:ascii="Arial" w:hAnsi="Arial" w:cs="Arial"/>
          <w:bCs/>
          <w:sz w:val="20"/>
          <w:szCs w:val="20"/>
        </w:rPr>
        <w:t>;</w:t>
      </w:r>
    </w:p>
    <w:p w14:paraId="636BA9CD" w14:textId="77777777" w:rsidR="004D1AB2" w:rsidRPr="0014775B" w:rsidRDefault="004D1AB2" w:rsidP="004D1AB2">
      <w:pPr>
        <w:spacing w:line="276" w:lineRule="auto"/>
        <w:ind w:left="1440"/>
        <w:jc w:val="both"/>
        <w:rPr>
          <w:rFonts w:ascii="Arial" w:hAnsi="Arial" w:cs="Arial"/>
          <w:bCs/>
          <w:sz w:val="20"/>
          <w:szCs w:val="20"/>
        </w:rPr>
      </w:pPr>
      <w:r w:rsidRPr="0014775B">
        <w:rPr>
          <w:rFonts w:ascii="Arial" w:hAnsi="Arial" w:cs="Arial"/>
          <w:bCs/>
          <w:sz w:val="20"/>
          <w:szCs w:val="20"/>
        </w:rPr>
        <w:t>2. 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pkt 1;</w:t>
      </w:r>
    </w:p>
    <w:p w14:paraId="345E0074" w14:textId="77777777" w:rsidR="004D1AB2" w:rsidRPr="0014775B" w:rsidRDefault="004D1AB2" w:rsidP="004D1AB2">
      <w:pPr>
        <w:spacing w:line="276" w:lineRule="auto"/>
        <w:ind w:left="1440"/>
        <w:jc w:val="both"/>
        <w:rPr>
          <w:rFonts w:ascii="Arial" w:hAnsi="Arial" w:cs="Arial"/>
          <w:bCs/>
          <w:sz w:val="20"/>
          <w:szCs w:val="20"/>
        </w:rPr>
      </w:pPr>
      <w:r w:rsidRPr="0014775B">
        <w:rPr>
          <w:rFonts w:ascii="Arial" w:hAnsi="Arial" w:cs="Arial"/>
          <w:bCs/>
          <w:sz w:val="20"/>
          <w:szCs w:val="20"/>
        </w:rPr>
        <w:t>3. 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154439F6" w14:textId="77777777" w:rsidR="004D1AB2" w:rsidRPr="0014775B" w:rsidRDefault="004D1AB2" w:rsidP="004D1AB2">
      <w:pPr>
        <w:spacing w:line="276" w:lineRule="auto"/>
        <w:ind w:left="1440"/>
        <w:jc w:val="both"/>
        <w:rPr>
          <w:rFonts w:ascii="Arial" w:hAnsi="Arial" w:cs="Arial"/>
          <w:bCs/>
          <w:sz w:val="20"/>
          <w:szCs w:val="20"/>
        </w:rPr>
      </w:pPr>
      <w:r w:rsidRPr="0014775B">
        <w:rPr>
          <w:rFonts w:ascii="Arial" w:hAnsi="Arial" w:cs="Arial"/>
          <w:bCs/>
          <w:sz w:val="20"/>
          <w:szCs w:val="20"/>
        </w:rPr>
        <w:t>4. Zmiana wynagrodzenia następuje wyłącznie na wniosek Wykonawcy zawierający uzasadnienie w zakresie wpływu zmiany cen towarów i usług na realizację zamówienia;</w:t>
      </w:r>
    </w:p>
    <w:p w14:paraId="75704158" w14:textId="77777777" w:rsidR="004D1AB2" w:rsidRPr="0014775B" w:rsidRDefault="004D1AB2" w:rsidP="004D1AB2">
      <w:pPr>
        <w:spacing w:line="276" w:lineRule="auto"/>
        <w:ind w:left="1440"/>
        <w:jc w:val="both"/>
        <w:rPr>
          <w:rFonts w:ascii="Arial" w:hAnsi="Arial" w:cs="Arial"/>
          <w:bCs/>
          <w:sz w:val="20"/>
          <w:szCs w:val="20"/>
        </w:rPr>
      </w:pPr>
      <w:r w:rsidRPr="0014775B">
        <w:rPr>
          <w:rFonts w:ascii="Arial" w:hAnsi="Arial" w:cs="Arial"/>
          <w:bCs/>
          <w:sz w:val="20"/>
          <w:szCs w:val="20"/>
        </w:rPr>
        <w:t>5. Waloryzacja wynagrodzenia Wykonawcy może nastąpić wyłącznie w zakresie kwoty płatności wynagrodzenia Wykonawcy jeszcze niewymagalnego;</w:t>
      </w:r>
    </w:p>
    <w:p w14:paraId="6E87C8E6" w14:textId="77777777" w:rsidR="004D1AB2" w:rsidRPr="0014775B" w:rsidRDefault="004D1AB2" w:rsidP="004D1AB2">
      <w:pPr>
        <w:spacing w:line="276" w:lineRule="auto"/>
        <w:ind w:left="1440"/>
        <w:jc w:val="both"/>
        <w:rPr>
          <w:rFonts w:ascii="Arial" w:hAnsi="Arial" w:cs="Arial"/>
          <w:bCs/>
          <w:sz w:val="20"/>
          <w:szCs w:val="20"/>
        </w:rPr>
      </w:pPr>
      <w:r w:rsidRPr="0014775B">
        <w:rPr>
          <w:rFonts w:ascii="Arial" w:hAnsi="Arial" w:cs="Arial"/>
          <w:bCs/>
          <w:sz w:val="20"/>
          <w:szCs w:val="20"/>
        </w:rPr>
        <w:t>6. Maksymalna wartość wszystkich zmian wynagrodzenia wprowadzonych na podstawie niniejszego ustępu w okresie obowiązywania umowy nie może przekroczyć 50 % całkowitej wartości brutto umowy, o której mowa w § 2 ust. 1.</w:t>
      </w:r>
    </w:p>
    <w:p w14:paraId="6A330A2D" w14:textId="77777777" w:rsidR="004D1AB2" w:rsidRPr="0014775B" w:rsidRDefault="004D1AB2" w:rsidP="004D1AB2">
      <w:pPr>
        <w:spacing w:line="276" w:lineRule="auto"/>
        <w:ind w:left="284"/>
        <w:jc w:val="both"/>
        <w:rPr>
          <w:rFonts w:ascii="Arial" w:hAnsi="Arial" w:cs="Arial"/>
          <w:bCs/>
          <w:sz w:val="20"/>
          <w:szCs w:val="20"/>
        </w:rPr>
      </w:pPr>
      <w:r w:rsidRPr="0014775B">
        <w:rPr>
          <w:rFonts w:ascii="Arial" w:hAnsi="Arial" w:cs="Arial"/>
          <w:bCs/>
          <w:sz w:val="20"/>
          <w:szCs w:val="20"/>
        </w:rPr>
        <w:t>W przypadku zmiany wynagrodzenia zgodnie z ust. 3 pkt. f,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431A4C78" w14:textId="77777777" w:rsidR="004D1AB2" w:rsidRPr="0014775B" w:rsidRDefault="004D1AB2" w:rsidP="004D1AB2">
      <w:pPr>
        <w:numPr>
          <w:ilvl w:val="0"/>
          <w:numId w:val="134"/>
        </w:numPr>
        <w:tabs>
          <w:tab w:val="num" w:pos="284"/>
        </w:tabs>
        <w:autoSpaceDE w:val="0"/>
        <w:autoSpaceDN w:val="0"/>
        <w:adjustRightInd w:val="0"/>
        <w:spacing w:line="276" w:lineRule="auto"/>
        <w:ind w:left="284" w:hanging="284"/>
        <w:jc w:val="both"/>
        <w:rPr>
          <w:rFonts w:ascii="Arial" w:eastAsia="TimesNewRoman" w:hAnsi="Arial" w:cs="Arial"/>
          <w:kern w:val="2"/>
          <w:sz w:val="20"/>
          <w:szCs w:val="20"/>
        </w:rPr>
      </w:pPr>
      <w:r w:rsidRPr="0014775B">
        <w:rPr>
          <w:rFonts w:ascii="Arial" w:eastAsia="TimesNewRoman" w:hAnsi="Arial" w:cs="Arial"/>
          <w:kern w:val="2"/>
          <w:sz w:val="20"/>
          <w:szCs w:val="20"/>
        </w:rPr>
        <w:t>W przypadku zmiany, o której mowa w ust. 3 pkt. a Wykonawca jest zobowiązany do poinformowania Zamawiającego w formie pisemnej z 7 – dniowym wyprzedzeniem o tej zmianie.</w:t>
      </w:r>
    </w:p>
    <w:p w14:paraId="62F4758D" w14:textId="77777777" w:rsidR="004D1AB2" w:rsidRPr="0014775B" w:rsidRDefault="004D1AB2" w:rsidP="004D1AB2">
      <w:pPr>
        <w:numPr>
          <w:ilvl w:val="0"/>
          <w:numId w:val="134"/>
        </w:numPr>
        <w:tabs>
          <w:tab w:val="num" w:pos="284"/>
        </w:tabs>
        <w:autoSpaceDE w:val="0"/>
        <w:autoSpaceDN w:val="0"/>
        <w:adjustRightInd w:val="0"/>
        <w:spacing w:line="276" w:lineRule="auto"/>
        <w:ind w:left="284" w:hanging="284"/>
        <w:jc w:val="both"/>
        <w:rPr>
          <w:rFonts w:ascii="Arial" w:eastAsia="TimesNewRoman" w:hAnsi="Arial" w:cs="Arial"/>
          <w:kern w:val="2"/>
          <w:sz w:val="20"/>
          <w:szCs w:val="20"/>
        </w:rPr>
      </w:pPr>
      <w:r w:rsidRPr="0014775B">
        <w:rPr>
          <w:rFonts w:ascii="Arial" w:eastAsia="TimesNewRoman" w:hAnsi="Arial" w:cs="Arial"/>
          <w:kern w:val="2"/>
          <w:sz w:val="20"/>
          <w:szCs w:val="20"/>
        </w:rPr>
        <w:lastRenderedPageBreak/>
        <w:t>W przypadku zmiany, o której mowa w ust. 3 pkt. b, c, d, f Wykonawca zobowiązany jest do wykazania w formie pisemnej z 7 – dniowym wyprzedzeniem, w jakim zakresie zmiana ta będzie miała wpływ na koszty wykonania zamówienia przez Wykonawcę.</w:t>
      </w:r>
    </w:p>
    <w:p w14:paraId="574E99E2" w14:textId="77777777" w:rsidR="004D1AB2" w:rsidRPr="0014775B" w:rsidRDefault="004D1AB2" w:rsidP="004D1AB2">
      <w:pPr>
        <w:numPr>
          <w:ilvl w:val="0"/>
          <w:numId w:val="134"/>
        </w:numPr>
        <w:tabs>
          <w:tab w:val="num" w:pos="284"/>
        </w:tabs>
        <w:autoSpaceDE w:val="0"/>
        <w:autoSpaceDN w:val="0"/>
        <w:adjustRightInd w:val="0"/>
        <w:spacing w:line="276" w:lineRule="auto"/>
        <w:ind w:left="284" w:hanging="284"/>
        <w:jc w:val="both"/>
        <w:rPr>
          <w:rFonts w:ascii="Arial" w:eastAsia="TimesNewRoman" w:hAnsi="Arial" w:cs="Arial"/>
          <w:kern w:val="2"/>
          <w:sz w:val="20"/>
          <w:szCs w:val="20"/>
        </w:rPr>
      </w:pPr>
      <w:r w:rsidRPr="0014775B">
        <w:rPr>
          <w:rFonts w:ascii="Arial" w:hAnsi="Arial" w:cs="Arial"/>
          <w:sz w:val="20"/>
          <w:szCs w:val="20"/>
        </w:rPr>
        <w:t>Zmiana cen, o których mowa w ust. 2 pkt c, f, g, h, i, j oraz w ust. 3 a, b, c, d, f będzie każdorazowo uzgodniona między stronami umowy w formie pisemnej w drodze aneksu - pod rygorem nieważności.</w:t>
      </w:r>
      <w:bookmarkStart w:id="12" w:name="_Hlk71195809"/>
    </w:p>
    <w:p w14:paraId="7D725002" w14:textId="77777777" w:rsidR="004D1AB2" w:rsidRPr="0014775B" w:rsidRDefault="004D1AB2" w:rsidP="004D1AB2">
      <w:pPr>
        <w:numPr>
          <w:ilvl w:val="0"/>
          <w:numId w:val="134"/>
        </w:numPr>
        <w:tabs>
          <w:tab w:val="num" w:pos="284"/>
        </w:tabs>
        <w:autoSpaceDE w:val="0"/>
        <w:autoSpaceDN w:val="0"/>
        <w:adjustRightInd w:val="0"/>
        <w:spacing w:line="276" w:lineRule="auto"/>
        <w:ind w:left="284" w:hanging="284"/>
        <w:jc w:val="both"/>
        <w:rPr>
          <w:rFonts w:ascii="Arial" w:eastAsia="TimesNewRoman" w:hAnsi="Arial" w:cs="Arial"/>
          <w:kern w:val="2"/>
          <w:sz w:val="20"/>
          <w:szCs w:val="20"/>
        </w:rPr>
      </w:pPr>
      <w:r w:rsidRPr="0014775B">
        <w:rPr>
          <w:rFonts w:ascii="Arial" w:eastAsia="TimesNewRoman" w:hAnsi="Arial" w:cs="Arial"/>
          <w:iCs/>
          <w:kern w:val="16"/>
          <w:sz w:val="20"/>
          <w:szCs w:val="20"/>
        </w:rPr>
        <w:t>W przypadku zmiany, o której mowa w ust. 2 pkt a, b, d, e oraz ust. 3 pkt. e zmiana ceny nie wymaga zmiany umowy w formie pisemnego aneksu.</w:t>
      </w:r>
      <w:bookmarkEnd w:id="12"/>
    </w:p>
    <w:p w14:paraId="257465EC" w14:textId="77777777" w:rsidR="004D1AB2" w:rsidRPr="0014775B" w:rsidRDefault="004D1AB2" w:rsidP="004D1AB2">
      <w:pPr>
        <w:numPr>
          <w:ilvl w:val="0"/>
          <w:numId w:val="134"/>
        </w:numPr>
        <w:tabs>
          <w:tab w:val="num" w:pos="284"/>
        </w:tabs>
        <w:autoSpaceDE w:val="0"/>
        <w:autoSpaceDN w:val="0"/>
        <w:adjustRightInd w:val="0"/>
        <w:spacing w:line="276" w:lineRule="auto"/>
        <w:ind w:left="284" w:hanging="284"/>
        <w:jc w:val="both"/>
        <w:rPr>
          <w:rFonts w:ascii="Arial" w:eastAsia="TimesNewRoman" w:hAnsi="Arial" w:cs="Arial"/>
          <w:kern w:val="2"/>
          <w:sz w:val="20"/>
          <w:szCs w:val="20"/>
        </w:rPr>
      </w:pPr>
      <w:r w:rsidRPr="0014775B">
        <w:rPr>
          <w:rFonts w:ascii="Arial" w:hAnsi="Arial" w:cs="Arial"/>
          <w:sz w:val="20"/>
          <w:szCs w:val="20"/>
        </w:rPr>
        <w:t xml:space="preserve">Za </w:t>
      </w:r>
      <w:r w:rsidRPr="0014775B">
        <w:rPr>
          <w:rFonts w:ascii="Arial" w:hAnsi="Arial" w:cs="Arial"/>
          <w:b/>
          <w:sz w:val="20"/>
          <w:szCs w:val="20"/>
        </w:rPr>
        <w:t>towar równoważny</w:t>
      </w:r>
      <w:r w:rsidRPr="0014775B">
        <w:rPr>
          <w:rFonts w:ascii="Arial" w:hAnsi="Arial" w:cs="Arial"/>
          <w:sz w:val="20"/>
          <w:szCs w:val="20"/>
        </w:rPr>
        <w:t xml:space="preserve"> Zamawiający uznaje towar spełniający co najmniej wymagania określone w SWZ.</w:t>
      </w:r>
    </w:p>
    <w:p w14:paraId="7D76D8AF" w14:textId="77777777" w:rsidR="004D1AB2" w:rsidRPr="0068405C" w:rsidRDefault="004D1AB2" w:rsidP="004D1AB2">
      <w:pPr>
        <w:numPr>
          <w:ilvl w:val="0"/>
          <w:numId w:val="134"/>
        </w:numPr>
        <w:tabs>
          <w:tab w:val="num" w:pos="284"/>
        </w:tabs>
        <w:autoSpaceDE w:val="0"/>
        <w:autoSpaceDN w:val="0"/>
        <w:adjustRightInd w:val="0"/>
        <w:spacing w:line="276" w:lineRule="auto"/>
        <w:ind w:left="284" w:hanging="284"/>
        <w:jc w:val="both"/>
        <w:rPr>
          <w:rFonts w:ascii="Arial" w:eastAsia="TimesNewRoman" w:hAnsi="Arial" w:cs="Arial"/>
          <w:kern w:val="2"/>
          <w:sz w:val="20"/>
          <w:szCs w:val="20"/>
        </w:rPr>
      </w:pPr>
      <w:r w:rsidRPr="0014775B">
        <w:rPr>
          <w:rFonts w:ascii="Arial" w:hAnsi="Arial" w:cs="Arial"/>
          <w:sz w:val="20"/>
          <w:szCs w:val="20"/>
        </w:rPr>
        <w:t xml:space="preserve">Strony dopuszczają zmianę cen netto za jednostkę miary towarów objętych umową w przypadku zmiany wielkości opakowania wprowadzonej przez producenta z zachowaniem </w:t>
      </w:r>
      <w:r w:rsidRPr="0068405C">
        <w:rPr>
          <w:rFonts w:ascii="Arial" w:hAnsi="Arial" w:cs="Arial"/>
          <w:sz w:val="20"/>
          <w:szCs w:val="20"/>
        </w:rPr>
        <w:t>zasady proporcjonalności w stosunku do ceny objętej umową pod warunkiem, iż zmianie nie ulegnie cena jednostkowa.</w:t>
      </w:r>
    </w:p>
    <w:p w14:paraId="5363BC7E" w14:textId="4DE4AC3E" w:rsidR="004D1AB2" w:rsidRPr="0068405C" w:rsidRDefault="006A28E7" w:rsidP="004D1AB2">
      <w:pPr>
        <w:numPr>
          <w:ilvl w:val="0"/>
          <w:numId w:val="134"/>
        </w:numPr>
        <w:tabs>
          <w:tab w:val="num" w:pos="284"/>
        </w:tabs>
        <w:autoSpaceDE w:val="0"/>
        <w:spacing w:line="276" w:lineRule="auto"/>
        <w:ind w:left="284" w:hanging="284"/>
        <w:jc w:val="both"/>
        <w:rPr>
          <w:rFonts w:ascii="Tahoma" w:hAnsi="Tahoma" w:cs="Tahoma"/>
          <w:sz w:val="20"/>
          <w:szCs w:val="20"/>
        </w:rPr>
      </w:pPr>
      <w:r w:rsidRPr="0068405C">
        <w:rPr>
          <w:rFonts w:ascii="Arial" w:hAnsi="Arial" w:cs="Arial"/>
          <w:sz w:val="20"/>
          <w:szCs w:val="20"/>
        </w:rPr>
        <w:t xml:space="preserve"> </w:t>
      </w:r>
      <w:r w:rsidR="004D1AB2" w:rsidRPr="0068405C">
        <w:rPr>
          <w:rFonts w:ascii="Arial" w:hAnsi="Arial" w:cs="Arial"/>
          <w:sz w:val="20"/>
          <w:szCs w:val="20"/>
        </w:rPr>
        <w:t xml:space="preserve">Zamawiający dopuszcza, za zgodą Wykonawcy i na podstawie aneksu do umowy, możliwość zamiany zamawianego asortymentu w stosunku do ilości określonych w poszczególnych pozycjach Formularza asortymentowo-cenowego </w:t>
      </w:r>
      <w:r w:rsidR="004D1AB2" w:rsidRPr="0068405C">
        <w:rPr>
          <w:rFonts w:ascii="Arial" w:hAnsi="Arial" w:cs="Arial"/>
          <w:b/>
          <w:sz w:val="20"/>
          <w:szCs w:val="20"/>
        </w:rPr>
        <w:t>w ramach wartości danego Pakietu.</w:t>
      </w:r>
    </w:p>
    <w:p w14:paraId="3442FE9F" w14:textId="77777777" w:rsidR="004D1AB2" w:rsidRPr="004D1AB2" w:rsidRDefault="004D1AB2" w:rsidP="004D1AB2">
      <w:pPr>
        <w:spacing w:line="276" w:lineRule="auto"/>
        <w:jc w:val="both"/>
        <w:rPr>
          <w:rFonts w:ascii="Arial" w:hAnsi="Arial" w:cs="Arial"/>
          <w:iCs/>
          <w:sz w:val="20"/>
          <w:szCs w:val="20"/>
        </w:rPr>
      </w:pPr>
    </w:p>
    <w:p w14:paraId="092EF33B" w14:textId="77777777" w:rsidR="004D1AB2" w:rsidRPr="0014775B" w:rsidRDefault="004D1AB2" w:rsidP="004D1AB2">
      <w:pPr>
        <w:spacing w:line="276" w:lineRule="auto"/>
        <w:jc w:val="center"/>
        <w:rPr>
          <w:rFonts w:ascii="Arial" w:hAnsi="Arial" w:cs="Arial"/>
          <w:b/>
          <w:sz w:val="20"/>
          <w:szCs w:val="20"/>
        </w:rPr>
      </w:pPr>
      <w:r w:rsidRPr="0014775B">
        <w:rPr>
          <w:rFonts w:ascii="Arial" w:hAnsi="Arial" w:cs="Arial"/>
          <w:b/>
          <w:bCs/>
          <w:sz w:val="20"/>
          <w:szCs w:val="20"/>
        </w:rPr>
        <w:t>§ 12 Poufność danych</w:t>
      </w:r>
    </w:p>
    <w:p w14:paraId="6935CD43" w14:textId="77777777" w:rsidR="004D1AB2" w:rsidRPr="0014775B" w:rsidRDefault="004D1AB2" w:rsidP="004D1AB2">
      <w:pPr>
        <w:numPr>
          <w:ilvl w:val="0"/>
          <w:numId w:val="136"/>
        </w:numPr>
        <w:spacing w:line="276" w:lineRule="auto"/>
        <w:ind w:left="567" w:hanging="567"/>
        <w:contextualSpacing/>
        <w:jc w:val="both"/>
        <w:rPr>
          <w:rFonts w:ascii="Arial" w:eastAsia="Calibri" w:hAnsi="Arial" w:cs="Arial"/>
          <w:sz w:val="20"/>
          <w:szCs w:val="20"/>
          <w:lang w:val="x-none" w:eastAsia="en-US"/>
        </w:rPr>
      </w:pPr>
      <w:r w:rsidRPr="0014775B">
        <w:rPr>
          <w:rFonts w:ascii="Arial" w:eastAsia="Calibri" w:hAnsi="Arial" w:cs="Arial"/>
          <w:sz w:val="20"/>
          <w:szCs w:val="20"/>
          <w:lang w:val="x-none"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50107155" w14:textId="77777777" w:rsidR="004D1AB2" w:rsidRPr="0014775B" w:rsidRDefault="004D1AB2" w:rsidP="004D1AB2">
      <w:pPr>
        <w:numPr>
          <w:ilvl w:val="1"/>
          <w:numId w:val="137"/>
        </w:numPr>
        <w:tabs>
          <w:tab w:val="left" w:pos="993"/>
        </w:tabs>
        <w:spacing w:line="276" w:lineRule="auto"/>
        <w:ind w:left="992" w:hanging="425"/>
        <w:jc w:val="both"/>
        <w:rPr>
          <w:rFonts w:ascii="Arial" w:eastAsia="Calibri" w:hAnsi="Arial" w:cs="Arial"/>
          <w:sz w:val="20"/>
          <w:szCs w:val="20"/>
        </w:rPr>
      </w:pPr>
      <w:r w:rsidRPr="0014775B">
        <w:rPr>
          <w:rFonts w:ascii="Arial" w:eastAsia="Calibri" w:hAnsi="Arial" w:cs="Arial"/>
          <w:sz w:val="20"/>
          <w:szCs w:val="20"/>
        </w:rPr>
        <w:t xml:space="preserve">informacji o danych dotyczących, podejmowania przez jedną ze stron czynności w toku realizacji niniejszej umowy, </w:t>
      </w:r>
    </w:p>
    <w:p w14:paraId="21D8BC99" w14:textId="77777777" w:rsidR="004D1AB2" w:rsidRPr="0014775B" w:rsidRDefault="004D1AB2" w:rsidP="004D1AB2">
      <w:pPr>
        <w:numPr>
          <w:ilvl w:val="1"/>
          <w:numId w:val="137"/>
        </w:numPr>
        <w:tabs>
          <w:tab w:val="left" w:pos="993"/>
        </w:tabs>
        <w:spacing w:line="276" w:lineRule="auto"/>
        <w:ind w:left="992" w:hanging="425"/>
        <w:jc w:val="both"/>
        <w:rPr>
          <w:rFonts w:ascii="Arial" w:eastAsia="Calibri" w:hAnsi="Arial" w:cs="Arial"/>
          <w:sz w:val="20"/>
          <w:szCs w:val="20"/>
        </w:rPr>
      </w:pPr>
      <w:r w:rsidRPr="0014775B">
        <w:rPr>
          <w:rFonts w:ascii="Arial" w:eastAsia="Calibri" w:hAnsi="Arial" w:cs="Arial"/>
          <w:sz w:val="20"/>
          <w:szCs w:val="20"/>
        </w:rPr>
        <w:t xml:space="preserve">informacji danych stanowiących tajemnice stron w rozumieniu Ustawy z dnia z dnia 16 kwietnia 1993 r. o zwalczaniu nieuczciwej konkurencji, </w:t>
      </w:r>
    </w:p>
    <w:p w14:paraId="12C7F095" w14:textId="77777777" w:rsidR="004D1AB2" w:rsidRPr="0014775B" w:rsidRDefault="004D1AB2" w:rsidP="004D1AB2">
      <w:pPr>
        <w:numPr>
          <w:ilvl w:val="1"/>
          <w:numId w:val="137"/>
        </w:numPr>
        <w:tabs>
          <w:tab w:val="left" w:pos="993"/>
        </w:tabs>
        <w:spacing w:line="276" w:lineRule="auto"/>
        <w:ind w:left="992" w:hanging="425"/>
        <w:jc w:val="both"/>
        <w:rPr>
          <w:rFonts w:ascii="Arial" w:eastAsia="Calibri" w:hAnsi="Arial" w:cs="Arial"/>
          <w:sz w:val="20"/>
          <w:szCs w:val="20"/>
        </w:rPr>
      </w:pPr>
      <w:r w:rsidRPr="0014775B">
        <w:rPr>
          <w:rFonts w:ascii="Arial" w:eastAsia="Calibri" w:hAnsi="Arial" w:cs="Arial"/>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1B65440C" w14:textId="77777777" w:rsidR="004D1AB2" w:rsidRPr="0014775B" w:rsidRDefault="004D1AB2" w:rsidP="004D1AB2">
      <w:pPr>
        <w:numPr>
          <w:ilvl w:val="0"/>
          <w:numId w:val="136"/>
        </w:numPr>
        <w:spacing w:line="276" w:lineRule="auto"/>
        <w:ind w:left="567" w:hanging="567"/>
        <w:contextualSpacing/>
        <w:jc w:val="both"/>
        <w:rPr>
          <w:rFonts w:ascii="Arial" w:eastAsia="Calibri" w:hAnsi="Arial" w:cs="Arial"/>
          <w:sz w:val="20"/>
          <w:szCs w:val="20"/>
          <w:lang w:val="x-none" w:eastAsia="en-US"/>
        </w:rPr>
      </w:pPr>
      <w:r w:rsidRPr="0014775B">
        <w:rPr>
          <w:rFonts w:ascii="Arial" w:eastAsia="Calibri" w:hAnsi="Arial" w:cs="Arial"/>
          <w:sz w:val="20"/>
          <w:szCs w:val="20"/>
          <w:lang w:val="x-none" w:eastAsia="en-US"/>
        </w:rPr>
        <w:t>Obowiązkiem zachowania poufności umowy nie jest objęty fakt jej zawarcia ani jej treść w zakresie określonym obowiązującymi przepisami prawa.</w:t>
      </w:r>
    </w:p>
    <w:p w14:paraId="16F03184" w14:textId="77777777" w:rsidR="004D1AB2" w:rsidRPr="0014775B" w:rsidRDefault="004D1AB2" w:rsidP="004D1AB2">
      <w:pPr>
        <w:numPr>
          <w:ilvl w:val="1"/>
          <w:numId w:val="137"/>
        </w:numPr>
        <w:tabs>
          <w:tab w:val="left" w:pos="993"/>
        </w:tabs>
        <w:spacing w:line="276" w:lineRule="auto"/>
        <w:ind w:left="992" w:hanging="425"/>
        <w:jc w:val="both"/>
        <w:rPr>
          <w:rFonts w:ascii="Arial" w:eastAsia="Calibri" w:hAnsi="Arial" w:cs="Arial"/>
          <w:sz w:val="20"/>
          <w:szCs w:val="20"/>
        </w:rPr>
      </w:pPr>
      <w:r w:rsidRPr="0014775B">
        <w:rPr>
          <w:rFonts w:ascii="Arial" w:eastAsia="Calibri" w:hAnsi="Arial" w:cs="Arial"/>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7A84E6D" w14:textId="77777777" w:rsidR="004D1AB2" w:rsidRPr="0014775B" w:rsidRDefault="004D1AB2" w:rsidP="004D1AB2">
      <w:pPr>
        <w:numPr>
          <w:ilvl w:val="1"/>
          <w:numId w:val="137"/>
        </w:numPr>
        <w:tabs>
          <w:tab w:val="left" w:pos="993"/>
        </w:tabs>
        <w:spacing w:line="276" w:lineRule="auto"/>
        <w:ind w:left="992" w:hanging="425"/>
        <w:jc w:val="both"/>
        <w:rPr>
          <w:rFonts w:ascii="Arial" w:eastAsia="Calibri" w:hAnsi="Arial" w:cs="Arial"/>
          <w:sz w:val="20"/>
          <w:szCs w:val="20"/>
        </w:rPr>
      </w:pPr>
      <w:r w:rsidRPr="0014775B">
        <w:rPr>
          <w:rFonts w:ascii="Arial" w:eastAsia="Calibri" w:hAnsi="Arial" w:cs="Arial"/>
          <w:sz w:val="20"/>
          <w:szCs w:val="20"/>
        </w:rPr>
        <w:t>Strony umowy mają prawo do wykorzystania informacji o realizacji umowy oraz ogólnego przedmiotu i stron umowy dla celów marketingowych i referencyjnych  tym podania tych informacji do wiadomości publicznej.</w:t>
      </w:r>
    </w:p>
    <w:p w14:paraId="2ED56B4A" w14:textId="77777777" w:rsidR="004D1AB2" w:rsidRPr="0014775B" w:rsidRDefault="004D1AB2" w:rsidP="004D1AB2">
      <w:pPr>
        <w:numPr>
          <w:ilvl w:val="0"/>
          <w:numId w:val="136"/>
        </w:numPr>
        <w:spacing w:line="276" w:lineRule="auto"/>
        <w:ind w:left="567" w:hanging="567"/>
        <w:contextualSpacing/>
        <w:jc w:val="both"/>
        <w:rPr>
          <w:rFonts w:ascii="Arial" w:eastAsia="Calibri" w:hAnsi="Arial" w:cs="Arial"/>
          <w:sz w:val="20"/>
          <w:szCs w:val="20"/>
          <w:lang w:val="x-none" w:eastAsia="en-US"/>
        </w:rPr>
      </w:pPr>
      <w:r w:rsidRPr="0014775B">
        <w:rPr>
          <w:rFonts w:ascii="Arial" w:eastAsia="Calibri" w:hAnsi="Arial" w:cs="Arial"/>
          <w:sz w:val="20"/>
          <w:szCs w:val="20"/>
          <w:lang w:val="x-none" w:eastAsia="en-US"/>
        </w:rPr>
        <w:t>Wykonawca nie ma dostępu do danych osobowych.</w:t>
      </w:r>
    </w:p>
    <w:p w14:paraId="4C81B87E" w14:textId="77777777" w:rsidR="004D1AB2" w:rsidRPr="0014775B" w:rsidRDefault="004D1AB2" w:rsidP="004D1AB2">
      <w:pPr>
        <w:spacing w:line="276" w:lineRule="auto"/>
        <w:rPr>
          <w:rFonts w:ascii="Arial" w:hAnsi="Arial" w:cs="Arial"/>
          <w:sz w:val="20"/>
          <w:szCs w:val="20"/>
        </w:rPr>
      </w:pPr>
    </w:p>
    <w:p w14:paraId="278FA5F9" w14:textId="77777777" w:rsidR="004D1AB2" w:rsidRPr="0014775B" w:rsidRDefault="004D1AB2" w:rsidP="004D1AB2">
      <w:pPr>
        <w:keepNext/>
        <w:spacing w:line="276" w:lineRule="auto"/>
        <w:ind w:left="360"/>
        <w:jc w:val="center"/>
        <w:rPr>
          <w:rFonts w:ascii="Arial" w:hAnsi="Arial" w:cs="Arial"/>
          <w:sz w:val="20"/>
          <w:szCs w:val="20"/>
        </w:rPr>
      </w:pPr>
      <w:r w:rsidRPr="0014775B">
        <w:rPr>
          <w:rFonts w:ascii="Arial" w:hAnsi="Arial" w:cs="Arial"/>
          <w:b/>
          <w:bCs/>
          <w:sz w:val="20"/>
          <w:szCs w:val="20"/>
        </w:rPr>
        <w:t>§ 13 Podwykonawstwo – jeśli dotyczy</w:t>
      </w:r>
    </w:p>
    <w:p w14:paraId="4CDF0006" w14:textId="77777777" w:rsidR="004D1AB2" w:rsidRPr="0014775B" w:rsidRDefault="004D1AB2" w:rsidP="004D1AB2">
      <w:pPr>
        <w:numPr>
          <w:ilvl w:val="0"/>
          <w:numId w:val="138"/>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Wykonawca może realizować przedmiot Umowy korzystając z podwykonawstwa na  zasadach określonych w niniejszym paragrafie oraz w zakresie wskazanym w ofercie.</w:t>
      </w:r>
    </w:p>
    <w:p w14:paraId="2210B35C" w14:textId="77777777" w:rsidR="004D1AB2" w:rsidRPr="0014775B" w:rsidRDefault="004D1AB2" w:rsidP="004D1AB2">
      <w:pPr>
        <w:numPr>
          <w:ilvl w:val="0"/>
          <w:numId w:val="138"/>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Postanowienia niniejszego paragrafu stosuje się również do powierzenia wykonania części zamówienia podwykonawcy, jeśli Wykonawca nie wskazał w ofercie, ze zamierza powierzyć wykonanie części przedmiotu zamówienia podwykonawcom.</w:t>
      </w:r>
    </w:p>
    <w:p w14:paraId="75BD8757" w14:textId="77777777" w:rsidR="004D1AB2" w:rsidRPr="0014775B" w:rsidRDefault="004D1AB2" w:rsidP="004D1AB2">
      <w:pPr>
        <w:numPr>
          <w:ilvl w:val="0"/>
          <w:numId w:val="138"/>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Powierzenie wykonania części zamówienia podwykonawcom nie zwalnia wykonawcy z odpowiedzialności za należyte wykonanie przedmiotu Umowy. Wykonawca odpowiada za działania i zaniechania podwykonawców jak za własne działania i zaniechania.</w:t>
      </w:r>
    </w:p>
    <w:p w14:paraId="02FE1A48" w14:textId="77777777" w:rsidR="004D1AB2" w:rsidRPr="0014775B" w:rsidRDefault="004D1AB2" w:rsidP="004D1AB2">
      <w:pPr>
        <w:numPr>
          <w:ilvl w:val="0"/>
          <w:numId w:val="138"/>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942F16E" w14:textId="77777777" w:rsidR="004D1AB2" w:rsidRPr="0014775B" w:rsidRDefault="004D1AB2" w:rsidP="004D1AB2">
      <w:pPr>
        <w:numPr>
          <w:ilvl w:val="0"/>
          <w:numId w:val="138"/>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4834E86C" w14:textId="77777777" w:rsidR="004D1AB2" w:rsidRPr="0014775B" w:rsidRDefault="004D1AB2" w:rsidP="004D1AB2">
      <w:pPr>
        <w:numPr>
          <w:ilvl w:val="0"/>
          <w:numId w:val="138"/>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Wykaz podwykonawców, w tym innych podmiotów, na zdolności których Wykonawca powoływał się, na zasadach określonych w art. 118 ustawy PZP, w celu wykazania spełnienia warunków udziału w postępowaniu, o których mowa w art. 112 ust. 2 ustawy PZP, określony jest w ust. 11.</w:t>
      </w:r>
    </w:p>
    <w:p w14:paraId="30C55173" w14:textId="77777777" w:rsidR="004D1AB2" w:rsidRPr="0014775B" w:rsidRDefault="004D1AB2" w:rsidP="004D1AB2">
      <w:pPr>
        <w:numPr>
          <w:ilvl w:val="0"/>
          <w:numId w:val="138"/>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lastRenderedPageBreak/>
        <w:t xml:space="preserve">Zgodnie z treścią art. 462 ust. 7 ustawy </w:t>
      </w:r>
      <w:proofErr w:type="spellStart"/>
      <w:r w:rsidRPr="0014775B">
        <w:rPr>
          <w:rFonts w:ascii="Arial" w:hAnsi="Arial" w:cs="Arial"/>
          <w:sz w:val="20"/>
          <w:szCs w:val="18"/>
        </w:rPr>
        <w:t>Pzp</w:t>
      </w:r>
      <w:proofErr w:type="spellEnd"/>
      <w:r w:rsidRPr="0014775B">
        <w:rPr>
          <w:rFonts w:ascii="Arial" w:hAnsi="Arial" w:cs="Arial"/>
          <w:sz w:val="20"/>
          <w:szCs w:val="18"/>
        </w:rPr>
        <w:t xml:space="preserve">, jeżeli wprowadzenie, zmiana albo rezygnacja z podwykonawcy dotyczy podmiotu, na którego zasoby Wykonawca powoływał się, na zasadach określonych w art. 118 ust. 1 ustawy </w:t>
      </w:r>
      <w:proofErr w:type="spellStart"/>
      <w:r w:rsidRPr="0014775B">
        <w:rPr>
          <w:rFonts w:ascii="Arial" w:hAnsi="Arial" w:cs="Arial"/>
          <w:sz w:val="20"/>
          <w:szCs w:val="18"/>
        </w:rPr>
        <w:t>Pzp</w:t>
      </w:r>
      <w:proofErr w:type="spellEnd"/>
      <w:r w:rsidRPr="0014775B">
        <w:rPr>
          <w:rFonts w:ascii="Arial" w:hAnsi="Arial" w:cs="Arial"/>
          <w:sz w:val="20"/>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14775B">
        <w:rPr>
          <w:rFonts w:ascii="Arial" w:hAnsi="Arial" w:cs="Arial"/>
          <w:sz w:val="20"/>
          <w:szCs w:val="18"/>
        </w:rPr>
        <w:t>Pzp</w:t>
      </w:r>
      <w:proofErr w:type="spellEnd"/>
      <w:r w:rsidRPr="0014775B">
        <w:rPr>
          <w:rFonts w:ascii="Arial" w:hAnsi="Arial" w:cs="Arial"/>
          <w:sz w:val="20"/>
          <w:szCs w:val="18"/>
        </w:rPr>
        <w:t xml:space="preserve"> stosuje się odpowiednio.</w:t>
      </w:r>
    </w:p>
    <w:p w14:paraId="1CD276EE" w14:textId="77777777" w:rsidR="004D1AB2" w:rsidRPr="0014775B" w:rsidRDefault="004D1AB2" w:rsidP="004D1AB2">
      <w:pPr>
        <w:numPr>
          <w:ilvl w:val="0"/>
          <w:numId w:val="138"/>
        </w:numPr>
        <w:tabs>
          <w:tab w:val="num" w:pos="426"/>
        </w:tabs>
        <w:spacing w:line="276" w:lineRule="auto"/>
        <w:ind w:left="425" w:hanging="425"/>
        <w:jc w:val="both"/>
        <w:rPr>
          <w:rFonts w:ascii="Arial" w:hAnsi="Arial" w:cs="Arial"/>
          <w:sz w:val="20"/>
          <w:szCs w:val="18"/>
        </w:rPr>
      </w:pPr>
      <w:r w:rsidRPr="0014775B">
        <w:rPr>
          <w:rFonts w:ascii="Arial" w:hAnsi="Arial" w:cs="Arial"/>
          <w:sz w:val="20"/>
          <w:szCs w:val="18"/>
        </w:rPr>
        <w:t>Zmiana podwykonawcy umieszczonego w wykazie, o którym mowa w ust. 6, wymaga sporządzenia aneksu do Umowy.</w:t>
      </w:r>
    </w:p>
    <w:p w14:paraId="51294D3F" w14:textId="77777777" w:rsidR="004D1AB2" w:rsidRPr="0014775B" w:rsidRDefault="004D1AB2" w:rsidP="004D1AB2">
      <w:pPr>
        <w:numPr>
          <w:ilvl w:val="0"/>
          <w:numId w:val="138"/>
        </w:numPr>
        <w:tabs>
          <w:tab w:val="num" w:pos="426"/>
        </w:tabs>
        <w:spacing w:line="276" w:lineRule="auto"/>
        <w:ind w:left="425" w:hanging="425"/>
        <w:jc w:val="both"/>
        <w:rPr>
          <w:rFonts w:ascii="Arial" w:hAnsi="Arial" w:cs="Arial"/>
          <w:sz w:val="20"/>
          <w:szCs w:val="20"/>
        </w:rPr>
      </w:pPr>
      <w:r w:rsidRPr="0014775B">
        <w:rPr>
          <w:rFonts w:ascii="Arial" w:hAnsi="Arial" w:cs="Arial"/>
          <w:sz w:val="20"/>
          <w:szCs w:val="20"/>
        </w:rPr>
        <w:t>W celu dokonania zmiany, o której mowa w ust. 6, Wykonawca złoży wniosek o wprowadzenie/zmianę podwykonawcy przed przystąpieniem nowego podwykonawcy do realizacji części Umowy powierzonej podwykonawcy, w terminie umożliwiającym jego ocenę zgodnie z ust 6 i 7.</w:t>
      </w:r>
    </w:p>
    <w:p w14:paraId="388539FC" w14:textId="77777777" w:rsidR="004D1AB2" w:rsidRPr="0014775B" w:rsidRDefault="004D1AB2" w:rsidP="004D1AB2">
      <w:pPr>
        <w:numPr>
          <w:ilvl w:val="0"/>
          <w:numId w:val="138"/>
        </w:numPr>
        <w:tabs>
          <w:tab w:val="num" w:pos="426"/>
        </w:tabs>
        <w:spacing w:line="276" w:lineRule="auto"/>
        <w:ind w:left="425" w:hanging="425"/>
        <w:jc w:val="both"/>
        <w:rPr>
          <w:rFonts w:ascii="Arial" w:hAnsi="Arial" w:cs="Arial"/>
          <w:sz w:val="20"/>
          <w:szCs w:val="20"/>
        </w:rPr>
      </w:pPr>
      <w:r w:rsidRPr="0014775B">
        <w:rPr>
          <w:rFonts w:ascii="Arial" w:hAnsi="Arial" w:cs="Arial"/>
          <w:sz w:val="20"/>
          <w:szCs w:val="20"/>
        </w:rPr>
        <w:t>W przypadku, o którym mowa w ust. 7, Wykonawca złoży dokumenty odpowiednio potwierdzające spełnianie przez podwykonawcę warunków udziału w postępowaniu oraz brak podstaw do wykluczenia, w stopniu nie mniejszym niż wymagane w trakcie tego postępowania, zgodnie ze Specyfikacją warunków zamówienia.</w:t>
      </w:r>
    </w:p>
    <w:p w14:paraId="6A0E590D" w14:textId="77777777" w:rsidR="004D1AB2" w:rsidRPr="0014775B" w:rsidRDefault="004D1AB2" w:rsidP="004D1AB2">
      <w:pPr>
        <w:numPr>
          <w:ilvl w:val="0"/>
          <w:numId w:val="138"/>
        </w:numPr>
        <w:tabs>
          <w:tab w:val="num" w:pos="426"/>
        </w:tabs>
        <w:spacing w:line="276" w:lineRule="auto"/>
        <w:ind w:left="425" w:hanging="425"/>
        <w:jc w:val="both"/>
        <w:rPr>
          <w:rFonts w:ascii="Arial" w:hAnsi="Arial" w:cs="Arial"/>
          <w:sz w:val="20"/>
          <w:szCs w:val="20"/>
        </w:rPr>
      </w:pPr>
      <w:r w:rsidRPr="0014775B">
        <w:rPr>
          <w:rFonts w:ascii="Arial" w:hAnsi="Arial" w:cs="Arial"/>
          <w:sz w:val="20"/>
          <w:szCs w:val="20"/>
        </w:rPr>
        <w:t>W przypadku, o którym mowa w ust. 7,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437B4620" w14:textId="77777777" w:rsidR="004D1AB2" w:rsidRPr="0014775B" w:rsidRDefault="004D1AB2" w:rsidP="004D1AB2">
      <w:pPr>
        <w:numPr>
          <w:ilvl w:val="0"/>
          <w:numId w:val="138"/>
        </w:numPr>
        <w:tabs>
          <w:tab w:val="num" w:pos="426"/>
        </w:tabs>
        <w:spacing w:line="276" w:lineRule="auto"/>
        <w:ind w:left="425" w:hanging="425"/>
        <w:jc w:val="both"/>
        <w:rPr>
          <w:rFonts w:ascii="Arial" w:hAnsi="Arial" w:cs="Arial"/>
          <w:sz w:val="20"/>
          <w:szCs w:val="20"/>
        </w:rPr>
      </w:pPr>
      <w:r w:rsidRPr="0014775B">
        <w:rPr>
          <w:rFonts w:ascii="Arial" w:hAnsi="Arial" w:cs="Arial"/>
          <w:sz w:val="20"/>
          <w:szCs w:val="20"/>
        </w:rPr>
        <w:t>Następujący podwykonawcy, w tym inne podmioty na zasoby których Wykonawca powoływał się w celu wykazania spełniania warunków udziału w postępowaniu, będą uczestniczyć w realizacji przedmiotu Umowy:</w:t>
      </w: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4D1AB2" w:rsidRPr="0014775B" w14:paraId="5EF91133" w14:textId="77777777" w:rsidTr="004D1AB2">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6B3E23DF" w14:textId="77777777" w:rsidR="004D1AB2" w:rsidRPr="0014775B" w:rsidRDefault="004D1AB2" w:rsidP="004D1AB2">
            <w:pPr>
              <w:spacing w:before="100" w:beforeAutospacing="1" w:after="100" w:afterAutospacing="1" w:line="276" w:lineRule="auto"/>
              <w:ind w:hanging="105"/>
              <w:jc w:val="center"/>
              <w:rPr>
                <w:rFonts w:ascii="Arial" w:hAnsi="Arial" w:cs="Arial"/>
                <w:sz w:val="20"/>
                <w:szCs w:val="20"/>
              </w:rPr>
            </w:pPr>
            <w:r w:rsidRPr="0014775B">
              <w:rPr>
                <w:rFonts w:ascii="Arial" w:hAnsi="Arial" w:cs="Arial"/>
                <w:sz w:val="20"/>
                <w:szCs w:val="20"/>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9F31194" w14:textId="77777777" w:rsidR="004D1AB2" w:rsidRPr="0014775B" w:rsidRDefault="004D1AB2" w:rsidP="004D1AB2">
            <w:pPr>
              <w:spacing w:before="100" w:beforeAutospacing="1" w:after="100" w:afterAutospacing="1" w:line="276" w:lineRule="auto"/>
              <w:jc w:val="center"/>
              <w:rPr>
                <w:rFonts w:ascii="Arial" w:hAnsi="Arial" w:cs="Arial"/>
                <w:sz w:val="20"/>
                <w:szCs w:val="20"/>
              </w:rPr>
            </w:pPr>
            <w:r w:rsidRPr="0014775B">
              <w:rPr>
                <w:rFonts w:ascii="Arial" w:hAnsi="Arial" w:cs="Arial"/>
                <w:sz w:val="20"/>
                <w:szCs w:val="20"/>
              </w:rPr>
              <w:t>Warunek udziału w postępowaniu spełniony poprzez zdolności innego podmiotu (</w:t>
            </w:r>
            <w:r w:rsidRPr="0014775B">
              <w:rPr>
                <w:rFonts w:ascii="Arial" w:hAnsi="Arial" w:cs="Arial"/>
                <w:i/>
                <w:iCs/>
                <w:sz w:val="20"/>
                <w:szCs w:val="20"/>
              </w:rPr>
              <w:t>doświadczenie</w:t>
            </w:r>
            <w:r w:rsidRPr="0014775B">
              <w:rPr>
                <w:rFonts w:ascii="Arial" w:hAnsi="Arial" w:cs="Arial"/>
                <w:sz w:val="20"/>
                <w:szCs w:val="20"/>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0CF64671" w14:textId="77777777" w:rsidR="004D1AB2" w:rsidRPr="0014775B" w:rsidRDefault="004D1AB2" w:rsidP="004D1AB2">
            <w:pPr>
              <w:spacing w:before="100" w:beforeAutospacing="1" w:after="100" w:afterAutospacing="1" w:line="276" w:lineRule="auto"/>
              <w:jc w:val="center"/>
              <w:rPr>
                <w:rFonts w:ascii="Arial" w:hAnsi="Arial" w:cs="Arial"/>
                <w:sz w:val="20"/>
                <w:szCs w:val="20"/>
              </w:rPr>
            </w:pPr>
            <w:r w:rsidRPr="0014775B">
              <w:rPr>
                <w:rFonts w:ascii="Arial" w:hAnsi="Arial" w:cs="Arial"/>
                <w:sz w:val="20"/>
                <w:szCs w:val="20"/>
              </w:rPr>
              <w:t>Zakres przedmiotu Umowy podzlecony</w:t>
            </w:r>
          </w:p>
        </w:tc>
      </w:tr>
      <w:tr w:rsidR="004D1AB2" w:rsidRPr="0014775B" w14:paraId="1758B03D" w14:textId="77777777" w:rsidTr="004D1AB2">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1415BB8E" w14:textId="77777777" w:rsidR="004D1AB2" w:rsidRPr="0014775B" w:rsidRDefault="004D1AB2" w:rsidP="004D1AB2">
            <w:pPr>
              <w:spacing w:before="100" w:beforeAutospacing="1" w:after="100" w:afterAutospacing="1" w:line="276" w:lineRule="auto"/>
              <w:rPr>
                <w:rFonts w:ascii="Arial" w:hAnsi="Arial" w:cs="Arial"/>
                <w:sz w:val="20"/>
                <w:szCs w:val="20"/>
              </w:rPr>
            </w:pPr>
            <w:r w:rsidRPr="0014775B">
              <w:rPr>
                <w:rFonts w:ascii="Arial" w:hAnsi="Arial" w:cs="Arial"/>
                <w:sz w:val="20"/>
                <w:szCs w:val="20"/>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20C8EAE3" w14:textId="77777777" w:rsidR="004D1AB2" w:rsidRPr="0014775B" w:rsidRDefault="004D1AB2" w:rsidP="004D1AB2">
            <w:pPr>
              <w:spacing w:before="100" w:beforeAutospacing="1" w:after="100" w:afterAutospacing="1" w:line="276" w:lineRule="auto"/>
              <w:rPr>
                <w:rFonts w:ascii="Arial" w:hAnsi="Arial" w:cs="Arial"/>
                <w:sz w:val="20"/>
                <w:szCs w:val="20"/>
              </w:rPr>
            </w:pPr>
            <w:r w:rsidRPr="0014775B">
              <w:rPr>
                <w:rFonts w:ascii="Arial" w:hAnsi="Arial" w:cs="Arial"/>
                <w:sz w:val="20"/>
                <w:szCs w:val="20"/>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56E7D810" w14:textId="77777777" w:rsidR="004D1AB2" w:rsidRPr="0014775B" w:rsidRDefault="004D1AB2" w:rsidP="004D1AB2">
            <w:pPr>
              <w:spacing w:before="100" w:beforeAutospacing="1" w:after="100" w:afterAutospacing="1" w:line="276" w:lineRule="auto"/>
              <w:rPr>
                <w:rFonts w:ascii="Arial" w:hAnsi="Arial" w:cs="Arial"/>
                <w:sz w:val="20"/>
                <w:szCs w:val="20"/>
              </w:rPr>
            </w:pPr>
            <w:r w:rsidRPr="0014775B">
              <w:rPr>
                <w:rFonts w:ascii="Arial" w:hAnsi="Arial" w:cs="Arial"/>
                <w:sz w:val="20"/>
                <w:szCs w:val="20"/>
              </w:rPr>
              <w:t> </w:t>
            </w:r>
          </w:p>
        </w:tc>
      </w:tr>
      <w:tr w:rsidR="004D1AB2" w:rsidRPr="0014775B" w14:paraId="41D32582" w14:textId="77777777" w:rsidTr="004D1AB2">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406DC025" w14:textId="77777777" w:rsidR="004D1AB2" w:rsidRPr="0014775B" w:rsidRDefault="004D1AB2" w:rsidP="004D1AB2">
            <w:pPr>
              <w:spacing w:before="100" w:beforeAutospacing="1" w:after="100" w:afterAutospacing="1" w:line="276" w:lineRule="auto"/>
              <w:rPr>
                <w:rFonts w:ascii="Arial" w:hAnsi="Arial" w:cs="Arial"/>
                <w:sz w:val="20"/>
                <w:szCs w:val="20"/>
              </w:rPr>
            </w:pPr>
            <w:r w:rsidRPr="0014775B">
              <w:rPr>
                <w:rFonts w:ascii="Arial" w:hAnsi="Arial" w:cs="Arial"/>
                <w:sz w:val="20"/>
                <w:szCs w:val="20"/>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4D7116D2" w14:textId="77777777" w:rsidR="004D1AB2" w:rsidRPr="0014775B" w:rsidRDefault="004D1AB2" w:rsidP="004D1AB2">
            <w:pPr>
              <w:spacing w:before="100" w:beforeAutospacing="1" w:after="100" w:afterAutospacing="1" w:line="276" w:lineRule="auto"/>
              <w:rPr>
                <w:rFonts w:ascii="Arial" w:hAnsi="Arial" w:cs="Arial"/>
                <w:sz w:val="20"/>
                <w:szCs w:val="20"/>
              </w:rPr>
            </w:pPr>
            <w:r w:rsidRPr="0014775B">
              <w:rPr>
                <w:rFonts w:ascii="Arial" w:hAnsi="Arial" w:cs="Arial"/>
                <w:sz w:val="20"/>
                <w:szCs w:val="20"/>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068545CB" w14:textId="77777777" w:rsidR="004D1AB2" w:rsidRPr="0014775B" w:rsidRDefault="004D1AB2" w:rsidP="004D1AB2">
            <w:pPr>
              <w:spacing w:before="100" w:beforeAutospacing="1" w:after="100" w:afterAutospacing="1" w:line="276" w:lineRule="auto"/>
              <w:rPr>
                <w:rFonts w:ascii="Arial" w:hAnsi="Arial" w:cs="Arial"/>
                <w:sz w:val="20"/>
                <w:szCs w:val="20"/>
              </w:rPr>
            </w:pPr>
            <w:r w:rsidRPr="0014775B">
              <w:rPr>
                <w:rFonts w:ascii="Arial" w:hAnsi="Arial" w:cs="Arial"/>
                <w:sz w:val="20"/>
                <w:szCs w:val="20"/>
              </w:rPr>
              <w:t> </w:t>
            </w:r>
          </w:p>
        </w:tc>
      </w:tr>
    </w:tbl>
    <w:p w14:paraId="5C52BEDF" w14:textId="77777777" w:rsidR="004D1AB2" w:rsidRPr="0014775B" w:rsidRDefault="004D1AB2" w:rsidP="004D1AB2">
      <w:pPr>
        <w:spacing w:line="276" w:lineRule="auto"/>
        <w:rPr>
          <w:rFonts w:ascii="Arial" w:hAnsi="Arial" w:cs="Arial"/>
          <w:b/>
          <w:sz w:val="20"/>
          <w:szCs w:val="20"/>
        </w:rPr>
      </w:pPr>
    </w:p>
    <w:p w14:paraId="6D715843" w14:textId="77777777" w:rsidR="004D1AB2" w:rsidRPr="0014775B" w:rsidRDefault="004D1AB2" w:rsidP="004D1AB2">
      <w:pPr>
        <w:spacing w:line="276" w:lineRule="auto"/>
        <w:jc w:val="center"/>
        <w:rPr>
          <w:rFonts w:ascii="Arial" w:hAnsi="Arial" w:cs="Arial"/>
          <w:b/>
          <w:sz w:val="20"/>
          <w:szCs w:val="20"/>
        </w:rPr>
      </w:pPr>
      <w:r w:rsidRPr="0014775B">
        <w:rPr>
          <w:rFonts w:ascii="Arial" w:hAnsi="Arial" w:cs="Arial"/>
          <w:b/>
          <w:sz w:val="20"/>
          <w:szCs w:val="20"/>
        </w:rPr>
        <w:t>§ 14</w:t>
      </w:r>
    </w:p>
    <w:p w14:paraId="3053E7B8" w14:textId="77777777" w:rsidR="004D1AB2" w:rsidRPr="0014775B" w:rsidRDefault="004D1AB2" w:rsidP="004D1AB2">
      <w:pPr>
        <w:numPr>
          <w:ilvl w:val="0"/>
          <w:numId w:val="139"/>
        </w:numPr>
        <w:spacing w:line="276" w:lineRule="auto"/>
        <w:ind w:left="567" w:right="12" w:hanging="567"/>
        <w:jc w:val="both"/>
        <w:rPr>
          <w:rFonts w:ascii="Arial" w:hAnsi="Arial" w:cs="Arial"/>
          <w:sz w:val="20"/>
          <w:szCs w:val="20"/>
        </w:rPr>
      </w:pPr>
      <w:r w:rsidRPr="0014775B">
        <w:rPr>
          <w:rFonts w:ascii="Arial" w:hAnsi="Arial" w:cs="Arial"/>
          <w:sz w:val="20"/>
          <w:szCs w:val="20"/>
        </w:rPr>
        <w:t>Wszelkie załączniki wskazane w treści niniejszej umowy stanowią jej integralną część.</w:t>
      </w:r>
    </w:p>
    <w:p w14:paraId="1DED4E8B" w14:textId="77777777" w:rsidR="004D1AB2" w:rsidRPr="0014775B" w:rsidRDefault="004D1AB2" w:rsidP="004D1AB2">
      <w:pPr>
        <w:numPr>
          <w:ilvl w:val="0"/>
          <w:numId w:val="139"/>
        </w:numPr>
        <w:spacing w:line="276" w:lineRule="auto"/>
        <w:ind w:left="567" w:hanging="567"/>
        <w:jc w:val="both"/>
        <w:rPr>
          <w:rFonts w:ascii="Arial" w:hAnsi="Arial" w:cs="Arial"/>
          <w:sz w:val="20"/>
          <w:szCs w:val="20"/>
        </w:rPr>
      </w:pPr>
      <w:r w:rsidRPr="0014775B">
        <w:rPr>
          <w:rFonts w:ascii="Arial" w:hAnsi="Arial" w:cs="Arial"/>
          <w:iCs/>
          <w:kern w:val="16"/>
          <w:sz w:val="20"/>
          <w:szCs w:val="20"/>
        </w:rPr>
        <w:t>W razie powstania sporu związanego z wykonaniem umowy, Strona ma obowiązek wyczerpać drogę postępowania polubownego, kierując swoje roszczenia na piśmie do drugiej Strony, a w przypadku nie osiągnięcia porozumienia w terminie 15 dni roboczych, od dnia doręczenia roszczenia, może poddać spór rozstrzygnięciu przez sąd miejscowo właściwy dla siedziby Zamawiającego</w:t>
      </w:r>
      <w:r w:rsidRPr="0014775B">
        <w:rPr>
          <w:rFonts w:ascii="Arial" w:hAnsi="Arial" w:cs="Arial"/>
          <w:sz w:val="20"/>
          <w:szCs w:val="20"/>
        </w:rPr>
        <w:t>.</w:t>
      </w:r>
    </w:p>
    <w:p w14:paraId="33EAF606" w14:textId="77777777" w:rsidR="004D1AB2" w:rsidRPr="0014775B" w:rsidRDefault="004D1AB2" w:rsidP="004D1AB2">
      <w:pPr>
        <w:numPr>
          <w:ilvl w:val="0"/>
          <w:numId w:val="139"/>
        </w:numPr>
        <w:spacing w:line="276" w:lineRule="auto"/>
        <w:ind w:left="567" w:hanging="567"/>
        <w:jc w:val="both"/>
        <w:rPr>
          <w:rFonts w:ascii="Arial" w:hAnsi="Arial" w:cs="Arial"/>
          <w:sz w:val="20"/>
          <w:szCs w:val="20"/>
        </w:rPr>
      </w:pPr>
      <w:r w:rsidRPr="0014775B">
        <w:rPr>
          <w:rFonts w:ascii="Arial" w:hAnsi="Arial" w:cs="Arial"/>
          <w:iCs/>
          <w:kern w:val="16"/>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57ED219D" w14:textId="77777777" w:rsidR="004D1AB2" w:rsidRPr="0014775B" w:rsidRDefault="004D1AB2" w:rsidP="004D1AB2">
      <w:pPr>
        <w:numPr>
          <w:ilvl w:val="0"/>
          <w:numId w:val="139"/>
        </w:numPr>
        <w:spacing w:line="276" w:lineRule="auto"/>
        <w:ind w:left="567" w:hanging="567"/>
        <w:jc w:val="both"/>
        <w:rPr>
          <w:rFonts w:ascii="Arial" w:hAnsi="Arial" w:cs="Arial"/>
          <w:iCs/>
          <w:kern w:val="16"/>
          <w:sz w:val="20"/>
          <w:szCs w:val="20"/>
        </w:rPr>
      </w:pPr>
      <w:r w:rsidRPr="0014775B">
        <w:rPr>
          <w:rFonts w:ascii="Arial" w:hAnsi="Arial" w:cs="Arial"/>
          <w:iCs/>
          <w:kern w:val="16"/>
          <w:sz w:val="20"/>
          <w:szCs w:val="20"/>
        </w:rPr>
        <w:t xml:space="preserve">W sprawach nieuregulowanych niniejszą umową będą miały zastosowanie przepisy ustawy Prawo Zamówień Publicznych (Dz. U. z </w:t>
      </w:r>
      <w:r w:rsidRPr="0014775B">
        <w:rPr>
          <w:rFonts w:ascii="Arial" w:hAnsi="Arial" w:cs="Arial"/>
          <w:sz w:val="20"/>
          <w:szCs w:val="20"/>
        </w:rPr>
        <w:t xml:space="preserve">2023 r., poz. 1605, </w:t>
      </w:r>
      <w:proofErr w:type="spellStart"/>
      <w:r w:rsidRPr="0014775B">
        <w:rPr>
          <w:rFonts w:ascii="Arial" w:hAnsi="Arial" w:cs="Arial"/>
          <w:sz w:val="20"/>
          <w:szCs w:val="20"/>
        </w:rPr>
        <w:t>t.j</w:t>
      </w:r>
      <w:proofErr w:type="spellEnd"/>
      <w:r w:rsidRPr="0014775B">
        <w:rPr>
          <w:rFonts w:ascii="Arial" w:hAnsi="Arial" w:cs="Arial"/>
          <w:sz w:val="20"/>
          <w:szCs w:val="20"/>
        </w:rPr>
        <w:t>., ze zm.</w:t>
      </w:r>
      <w:r w:rsidRPr="0014775B">
        <w:rPr>
          <w:rFonts w:ascii="Arial" w:hAnsi="Arial" w:cs="Arial"/>
          <w:iCs/>
          <w:kern w:val="16"/>
          <w:sz w:val="20"/>
          <w:szCs w:val="20"/>
        </w:rPr>
        <w:t xml:space="preserve">), Kodeksu Cywilnego (Dz. U. z 2020 r., poz. 1740 – </w:t>
      </w:r>
      <w:proofErr w:type="spellStart"/>
      <w:r w:rsidRPr="0014775B">
        <w:rPr>
          <w:rFonts w:ascii="Arial" w:hAnsi="Arial" w:cs="Arial"/>
          <w:iCs/>
          <w:kern w:val="16"/>
          <w:sz w:val="20"/>
          <w:szCs w:val="20"/>
        </w:rPr>
        <w:t>t.j</w:t>
      </w:r>
      <w:proofErr w:type="spellEnd"/>
      <w:r w:rsidRPr="0014775B">
        <w:rPr>
          <w:rFonts w:ascii="Arial" w:hAnsi="Arial" w:cs="Arial"/>
          <w:iCs/>
          <w:kern w:val="16"/>
          <w:sz w:val="20"/>
          <w:szCs w:val="20"/>
        </w:rPr>
        <w:t>. ze zm.).</w:t>
      </w:r>
    </w:p>
    <w:p w14:paraId="3F2F7148" w14:textId="77777777" w:rsidR="004D1AB2" w:rsidRPr="0014775B" w:rsidRDefault="004D1AB2" w:rsidP="004D1AB2">
      <w:pPr>
        <w:spacing w:line="276" w:lineRule="auto"/>
        <w:rPr>
          <w:rFonts w:ascii="Arial" w:hAnsi="Arial" w:cs="Arial"/>
          <w:sz w:val="20"/>
          <w:szCs w:val="20"/>
        </w:rPr>
      </w:pPr>
    </w:p>
    <w:p w14:paraId="1A19AA8E" w14:textId="77777777" w:rsidR="004D1AB2" w:rsidRPr="0014775B" w:rsidRDefault="004D1AB2" w:rsidP="004D1AB2">
      <w:pPr>
        <w:spacing w:line="276" w:lineRule="auto"/>
        <w:jc w:val="center"/>
        <w:rPr>
          <w:rFonts w:ascii="Arial" w:hAnsi="Arial" w:cs="Arial"/>
          <w:b/>
          <w:sz w:val="20"/>
          <w:szCs w:val="20"/>
        </w:rPr>
      </w:pPr>
      <w:r w:rsidRPr="0014775B">
        <w:rPr>
          <w:rFonts w:ascii="Arial" w:hAnsi="Arial" w:cs="Arial"/>
          <w:b/>
          <w:sz w:val="20"/>
          <w:szCs w:val="20"/>
        </w:rPr>
        <w:t>§ 15</w:t>
      </w:r>
    </w:p>
    <w:p w14:paraId="65B0C36E" w14:textId="77777777" w:rsidR="004D1AB2" w:rsidRPr="0014775B" w:rsidRDefault="004D1AB2" w:rsidP="004D1AB2">
      <w:pPr>
        <w:spacing w:line="276" w:lineRule="auto"/>
        <w:ind w:left="426" w:hanging="426"/>
        <w:jc w:val="both"/>
        <w:rPr>
          <w:rFonts w:ascii="Arial" w:hAnsi="Arial" w:cs="Arial"/>
          <w:sz w:val="20"/>
          <w:szCs w:val="20"/>
        </w:rPr>
      </w:pPr>
      <w:r w:rsidRPr="0014775B">
        <w:rPr>
          <w:rFonts w:ascii="Arial" w:hAnsi="Arial" w:cs="Arial"/>
          <w:sz w:val="20"/>
          <w:szCs w:val="20"/>
        </w:rPr>
        <w:t>1. Umowę sporządza się w dwóch jednobrzmiących egzemplarzach: 1 egzemplarz dla Zamawiającego i 1 egzemplarz dla Wykonawcy.</w:t>
      </w:r>
    </w:p>
    <w:p w14:paraId="4946357E" w14:textId="77777777" w:rsidR="004D1AB2" w:rsidRPr="0014775B" w:rsidRDefault="004D1AB2" w:rsidP="004D1AB2">
      <w:pPr>
        <w:spacing w:line="276" w:lineRule="auto"/>
        <w:jc w:val="both"/>
        <w:rPr>
          <w:rFonts w:ascii="Arial" w:hAnsi="Arial" w:cs="Arial"/>
          <w:sz w:val="20"/>
          <w:szCs w:val="20"/>
        </w:rPr>
      </w:pPr>
      <w:r w:rsidRPr="0014775B">
        <w:rPr>
          <w:rFonts w:ascii="Arial" w:hAnsi="Arial" w:cs="Arial"/>
          <w:sz w:val="20"/>
          <w:szCs w:val="20"/>
        </w:rPr>
        <w:t>2.   Załącznikami stanowiącymi integralną część umowy są:</w:t>
      </w:r>
    </w:p>
    <w:p w14:paraId="257EF725" w14:textId="77777777" w:rsidR="004D1AB2" w:rsidRPr="0014775B" w:rsidRDefault="004D1AB2" w:rsidP="004D1AB2">
      <w:pPr>
        <w:numPr>
          <w:ilvl w:val="0"/>
          <w:numId w:val="140"/>
        </w:numPr>
        <w:spacing w:line="276" w:lineRule="auto"/>
        <w:ind w:left="709"/>
        <w:jc w:val="both"/>
        <w:rPr>
          <w:rFonts w:ascii="Arial" w:hAnsi="Arial" w:cs="Arial"/>
          <w:sz w:val="20"/>
          <w:szCs w:val="20"/>
        </w:rPr>
      </w:pPr>
      <w:r w:rsidRPr="0014775B">
        <w:rPr>
          <w:rFonts w:ascii="Arial" w:hAnsi="Arial" w:cs="Arial"/>
          <w:sz w:val="20"/>
          <w:szCs w:val="20"/>
        </w:rPr>
        <w:t>Załącznik nr 1 - Formularz oferty,</w:t>
      </w:r>
    </w:p>
    <w:p w14:paraId="12DC0E27" w14:textId="77777777" w:rsidR="004D1AB2" w:rsidRPr="0014775B" w:rsidRDefault="004D1AB2" w:rsidP="004D1AB2">
      <w:pPr>
        <w:numPr>
          <w:ilvl w:val="0"/>
          <w:numId w:val="140"/>
        </w:numPr>
        <w:spacing w:line="276" w:lineRule="auto"/>
        <w:ind w:left="709"/>
        <w:jc w:val="both"/>
        <w:rPr>
          <w:rFonts w:ascii="Arial" w:hAnsi="Arial" w:cs="Arial"/>
          <w:sz w:val="20"/>
          <w:szCs w:val="20"/>
        </w:rPr>
      </w:pPr>
      <w:r w:rsidRPr="0014775B">
        <w:rPr>
          <w:rFonts w:ascii="Arial" w:hAnsi="Arial" w:cs="Arial"/>
          <w:sz w:val="20"/>
          <w:szCs w:val="20"/>
        </w:rPr>
        <w:t>Załącznik nr 2 - Formularz asortymentowo-cenowy.</w:t>
      </w:r>
    </w:p>
    <w:p w14:paraId="1F179B21" w14:textId="77777777" w:rsidR="004D1AB2" w:rsidRPr="0014775B" w:rsidRDefault="004D1AB2" w:rsidP="004D1AB2">
      <w:pPr>
        <w:numPr>
          <w:ilvl w:val="0"/>
          <w:numId w:val="140"/>
        </w:numPr>
        <w:spacing w:line="276" w:lineRule="auto"/>
        <w:ind w:left="709"/>
        <w:jc w:val="both"/>
        <w:rPr>
          <w:rFonts w:ascii="Arial" w:hAnsi="Arial" w:cs="Arial"/>
          <w:sz w:val="20"/>
          <w:szCs w:val="20"/>
        </w:rPr>
      </w:pPr>
      <w:r w:rsidRPr="0014775B">
        <w:rPr>
          <w:rFonts w:ascii="Arial" w:hAnsi="Arial" w:cs="Arial"/>
          <w:sz w:val="20"/>
          <w:szCs w:val="20"/>
        </w:rPr>
        <w:t xml:space="preserve">Załącznik nr 3 - Oświadczenie Zamawiającego o skorzystaniu z prawa opcji. </w:t>
      </w:r>
    </w:p>
    <w:p w14:paraId="67A6F3DD" w14:textId="77777777" w:rsidR="004D1AB2" w:rsidRPr="0014775B" w:rsidRDefault="004D1AB2" w:rsidP="004D1AB2">
      <w:pPr>
        <w:spacing w:line="276" w:lineRule="auto"/>
        <w:ind w:left="709"/>
        <w:jc w:val="both"/>
        <w:rPr>
          <w:rFonts w:ascii="Arial" w:hAnsi="Arial" w:cs="Arial"/>
          <w:sz w:val="20"/>
          <w:szCs w:val="20"/>
        </w:rPr>
      </w:pPr>
    </w:p>
    <w:p w14:paraId="0AE64BF1" w14:textId="77777777" w:rsidR="004D1AB2" w:rsidRPr="0014775B" w:rsidRDefault="004D1AB2" w:rsidP="004D1AB2">
      <w:pPr>
        <w:spacing w:line="276" w:lineRule="auto"/>
        <w:ind w:left="709"/>
        <w:jc w:val="both"/>
        <w:rPr>
          <w:rFonts w:ascii="Arial" w:hAnsi="Arial" w:cs="Arial"/>
          <w:sz w:val="20"/>
          <w:szCs w:val="20"/>
        </w:rPr>
      </w:pPr>
    </w:p>
    <w:p w14:paraId="3FFC0A2F" w14:textId="77777777" w:rsidR="004D1AB2" w:rsidRPr="0014775B" w:rsidRDefault="004D1AB2" w:rsidP="004D1AB2">
      <w:pPr>
        <w:spacing w:line="276" w:lineRule="auto"/>
        <w:jc w:val="center"/>
        <w:rPr>
          <w:rFonts w:ascii="Arial" w:hAnsi="Arial" w:cs="Arial"/>
          <w:b/>
          <w:iCs/>
          <w:smallCaps/>
          <w:kern w:val="2"/>
          <w:sz w:val="20"/>
          <w:szCs w:val="20"/>
        </w:rPr>
      </w:pPr>
      <w:r w:rsidRPr="0014775B">
        <w:rPr>
          <w:rFonts w:ascii="Arial" w:hAnsi="Arial" w:cs="Arial"/>
          <w:b/>
          <w:sz w:val="20"/>
          <w:szCs w:val="20"/>
        </w:rPr>
        <w:t>Wykonawca</w:t>
      </w:r>
      <w:r w:rsidRPr="0014775B">
        <w:rPr>
          <w:rFonts w:ascii="Arial" w:hAnsi="Arial" w:cs="Arial"/>
          <w:b/>
          <w:sz w:val="20"/>
          <w:szCs w:val="20"/>
        </w:rPr>
        <w:tab/>
      </w:r>
      <w:r w:rsidRPr="0014775B">
        <w:rPr>
          <w:rFonts w:ascii="Arial" w:hAnsi="Arial" w:cs="Arial"/>
          <w:b/>
          <w:sz w:val="20"/>
          <w:szCs w:val="20"/>
        </w:rPr>
        <w:tab/>
      </w:r>
      <w:r w:rsidRPr="0014775B">
        <w:rPr>
          <w:rFonts w:ascii="Arial" w:hAnsi="Arial" w:cs="Arial"/>
          <w:b/>
          <w:sz w:val="20"/>
          <w:szCs w:val="20"/>
        </w:rPr>
        <w:tab/>
      </w:r>
      <w:r w:rsidRPr="0014775B">
        <w:rPr>
          <w:rFonts w:ascii="Arial" w:hAnsi="Arial" w:cs="Arial"/>
          <w:b/>
          <w:sz w:val="20"/>
          <w:szCs w:val="20"/>
        </w:rPr>
        <w:tab/>
      </w:r>
      <w:r w:rsidRPr="0014775B">
        <w:rPr>
          <w:rFonts w:ascii="Arial" w:hAnsi="Arial" w:cs="Arial"/>
          <w:b/>
          <w:sz w:val="20"/>
          <w:szCs w:val="20"/>
        </w:rPr>
        <w:tab/>
      </w:r>
      <w:r w:rsidRPr="0014775B">
        <w:rPr>
          <w:rFonts w:ascii="Arial" w:hAnsi="Arial" w:cs="Arial"/>
          <w:b/>
          <w:sz w:val="20"/>
          <w:szCs w:val="20"/>
        </w:rPr>
        <w:tab/>
      </w:r>
      <w:r w:rsidRPr="0014775B">
        <w:rPr>
          <w:rFonts w:ascii="Arial" w:hAnsi="Arial" w:cs="Arial"/>
          <w:b/>
          <w:sz w:val="20"/>
          <w:szCs w:val="20"/>
        </w:rPr>
        <w:tab/>
      </w:r>
      <w:r w:rsidRPr="0014775B">
        <w:rPr>
          <w:rFonts w:ascii="Arial" w:hAnsi="Arial" w:cs="Arial"/>
          <w:b/>
          <w:sz w:val="20"/>
          <w:szCs w:val="20"/>
        </w:rPr>
        <w:tab/>
        <w:t>Zamawiający</w:t>
      </w:r>
    </w:p>
    <w:p w14:paraId="7FA21013" w14:textId="3DBAFE32" w:rsidR="009C1845" w:rsidRPr="0094669E" w:rsidRDefault="009C1845" w:rsidP="009C1845">
      <w:pPr>
        <w:jc w:val="right"/>
        <w:rPr>
          <w:rFonts w:ascii="Tahoma" w:hAnsi="Tahoma" w:cs="Tahoma"/>
          <w:b/>
          <w:sz w:val="18"/>
          <w:szCs w:val="20"/>
        </w:rPr>
      </w:pPr>
    </w:p>
    <w:p w14:paraId="49B68859" w14:textId="37A75DEA" w:rsidR="00883B81" w:rsidRPr="0094669E" w:rsidRDefault="00883B81" w:rsidP="009C1845">
      <w:pPr>
        <w:jc w:val="right"/>
        <w:rPr>
          <w:rFonts w:ascii="Tahoma" w:hAnsi="Tahoma" w:cs="Tahoma"/>
          <w:b/>
          <w:sz w:val="18"/>
          <w:szCs w:val="20"/>
        </w:rPr>
      </w:pPr>
    </w:p>
    <w:p w14:paraId="2ACAADC7" w14:textId="7D5A3D82" w:rsidR="00883B81" w:rsidRPr="0094669E" w:rsidRDefault="00883B81" w:rsidP="009C1845">
      <w:pPr>
        <w:jc w:val="right"/>
        <w:rPr>
          <w:rFonts w:ascii="Tahoma" w:hAnsi="Tahoma" w:cs="Tahoma"/>
          <w:b/>
          <w:sz w:val="18"/>
          <w:szCs w:val="20"/>
        </w:rPr>
      </w:pPr>
    </w:p>
    <w:p w14:paraId="09F6A196" w14:textId="656D3BFD" w:rsidR="00883B81" w:rsidRDefault="00883B81" w:rsidP="009C1845">
      <w:pPr>
        <w:jc w:val="right"/>
        <w:rPr>
          <w:rFonts w:ascii="Tahoma" w:hAnsi="Tahoma" w:cs="Tahoma"/>
          <w:b/>
          <w:sz w:val="18"/>
          <w:szCs w:val="20"/>
        </w:rPr>
      </w:pPr>
    </w:p>
    <w:p w14:paraId="2AA352BF" w14:textId="4B5CBCFC" w:rsidR="00883B81" w:rsidRDefault="00883B81" w:rsidP="009C1845">
      <w:pPr>
        <w:jc w:val="right"/>
        <w:rPr>
          <w:rFonts w:ascii="Tahoma" w:hAnsi="Tahoma" w:cs="Tahoma"/>
          <w:b/>
          <w:sz w:val="18"/>
          <w:szCs w:val="20"/>
        </w:rPr>
      </w:pPr>
    </w:p>
    <w:p w14:paraId="3FCAE557" w14:textId="77777777" w:rsidR="00883B81" w:rsidRPr="000C136B" w:rsidRDefault="00883B81" w:rsidP="009C1845">
      <w:pPr>
        <w:jc w:val="right"/>
        <w:rPr>
          <w:rFonts w:ascii="Tahoma" w:hAnsi="Tahoma" w:cs="Tahoma"/>
          <w:b/>
          <w:sz w:val="18"/>
          <w:szCs w:val="20"/>
        </w:rPr>
      </w:pPr>
    </w:p>
    <w:p w14:paraId="6E35742D" w14:textId="77777777" w:rsidR="006D127D" w:rsidRPr="006105C0" w:rsidRDefault="00EA4A08" w:rsidP="006D127D">
      <w:pPr>
        <w:jc w:val="right"/>
        <w:rPr>
          <w:rFonts w:ascii="Tahoma" w:hAnsi="Tahoma" w:cs="Tahoma"/>
          <w:b/>
          <w:sz w:val="20"/>
          <w:szCs w:val="20"/>
        </w:rPr>
      </w:pPr>
      <w:r>
        <w:rPr>
          <w:rFonts w:ascii="Tahoma" w:hAnsi="Tahoma" w:cs="Tahoma"/>
          <w:b/>
          <w:sz w:val="18"/>
          <w:szCs w:val="20"/>
        </w:rPr>
        <w:br w:type="page"/>
      </w:r>
      <w:r w:rsidR="006D127D" w:rsidRPr="006105C0">
        <w:rPr>
          <w:rFonts w:ascii="Tahoma" w:hAnsi="Tahoma" w:cs="Tahoma"/>
          <w:b/>
          <w:sz w:val="20"/>
          <w:szCs w:val="20"/>
        </w:rPr>
        <w:lastRenderedPageBreak/>
        <w:t xml:space="preserve">Załącznik nr 3 do umowy </w:t>
      </w:r>
    </w:p>
    <w:p w14:paraId="13B6E33A" w14:textId="77777777" w:rsidR="006D127D" w:rsidRPr="006105C0" w:rsidRDefault="006D127D" w:rsidP="006D127D">
      <w:pPr>
        <w:autoSpaceDE w:val="0"/>
        <w:rPr>
          <w:rFonts w:ascii="Tahoma" w:hAnsi="Tahoma" w:cs="Tahoma"/>
          <w:b/>
          <w:sz w:val="20"/>
          <w:szCs w:val="20"/>
        </w:rPr>
      </w:pPr>
    </w:p>
    <w:p w14:paraId="6A37EBBA" w14:textId="026E7346" w:rsidR="006D127D" w:rsidRPr="006105C0" w:rsidRDefault="006D127D" w:rsidP="006D127D">
      <w:pPr>
        <w:autoSpaceDE w:val="0"/>
        <w:jc w:val="right"/>
        <w:rPr>
          <w:rFonts w:ascii="Tahoma" w:hAnsi="Tahoma" w:cs="Tahoma"/>
          <w:b/>
          <w:sz w:val="20"/>
          <w:szCs w:val="20"/>
        </w:rPr>
      </w:pPr>
      <w:r w:rsidRPr="006105C0">
        <w:rPr>
          <w:rFonts w:ascii="Tahoma" w:hAnsi="Tahoma" w:cs="Tahoma"/>
          <w:b/>
          <w:sz w:val="20"/>
          <w:szCs w:val="20"/>
        </w:rPr>
        <w:t>Łódź, dnia ……</w:t>
      </w:r>
      <w:r>
        <w:rPr>
          <w:rFonts w:ascii="Tahoma" w:hAnsi="Tahoma" w:cs="Tahoma"/>
          <w:b/>
          <w:sz w:val="20"/>
          <w:szCs w:val="20"/>
        </w:rPr>
        <w:t>...............</w:t>
      </w:r>
      <w:r w:rsidRPr="006105C0">
        <w:rPr>
          <w:rFonts w:ascii="Tahoma" w:hAnsi="Tahoma" w:cs="Tahoma"/>
          <w:b/>
          <w:sz w:val="20"/>
          <w:szCs w:val="20"/>
        </w:rPr>
        <w:t xml:space="preserve">…. r. </w:t>
      </w:r>
    </w:p>
    <w:p w14:paraId="7E5B3F98" w14:textId="77777777" w:rsidR="006D127D" w:rsidRPr="00E4551E" w:rsidRDefault="006D127D" w:rsidP="006D127D">
      <w:pPr>
        <w:autoSpaceDE w:val="0"/>
        <w:rPr>
          <w:rFonts w:ascii="Tahoma" w:hAnsi="Tahoma" w:cs="Tahoma"/>
          <w:b/>
          <w:sz w:val="20"/>
          <w:szCs w:val="20"/>
        </w:rPr>
      </w:pPr>
      <w:r>
        <w:rPr>
          <w:rFonts w:ascii="Tahoma" w:hAnsi="Tahoma" w:cs="Tahoma"/>
          <w:b/>
          <w:sz w:val="20"/>
          <w:szCs w:val="20"/>
        </w:rPr>
        <w:t>Zamawiający:</w:t>
      </w:r>
    </w:p>
    <w:p w14:paraId="0DA3A22F" w14:textId="77777777" w:rsidR="006D127D" w:rsidRPr="00FF226A" w:rsidRDefault="006D127D" w:rsidP="006D127D">
      <w:pPr>
        <w:autoSpaceDE w:val="0"/>
        <w:rPr>
          <w:rFonts w:ascii="Tahoma" w:hAnsi="Tahoma" w:cs="Tahoma"/>
          <w:sz w:val="20"/>
          <w:szCs w:val="20"/>
        </w:rPr>
      </w:pPr>
      <w:r w:rsidRPr="00FF226A">
        <w:rPr>
          <w:rFonts w:ascii="Tahoma" w:hAnsi="Tahoma" w:cs="Tahoma"/>
          <w:sz w:val="20"/>
          <w:szCs w:val="20"/>
        </w:rPr>
        <w:t>Samodzielny Publiczny Zakład Opieki Zdrowotnej</w:t>
      </w:r>
    </w:p>
    <w:p w14:paraId="59919135" w14:textId="77777777" w:rsidR="006D127D" w:rsidRPr="00FF226A" w:rsidRDefault="006D127D" w:rsidP="006D127D">
      <w:pPr>
        <w:autoSpaceDE w:val="0"/>
        <w:rPr>
          <w:rFonts w:ascii="Tahoma" w:hAnsi="Tahoma" w:cs="Tahoma"/>
          <w:sz w:val="20"/>
          <w:szCs w:val="20"/>
        </w:rPr>
      </w:pPr>
      <w:r w:rsidRPr="00FF226A">
        <w:rPr>
          <w:rFonts w:ascii="Tahoma" w:hAnsi="Tahoma" w:cs="Tahoma"/>
          <w:sz w:val="20"/>
          <w:szCs w:val="20"/>
        </w:rPr>
        <w:t>Uniwersytecki Szpital Kliniczny</w:t>
      </w:r>
    </w:p>
    <w:p w14:paraId="407C7792" w14:textId="77777777" w:rsidR="006D127D" w:rsidRPr="00FF226A" w:rsidRDefault="006D127D" w:rsidP="006D127D">
      <w:pPr>
        <w:autoSpaceDE w:val="0"/>
        <w:rPr>
          <w:rFonts w:ascii="Tahoma" w:hAnsi="Tahoma" w:cs="Tahoma"/>
          <w:sz w:val="20"/>
          <w:szCs w:val="20"/>
        </w:rPr>
      </w:pPr>
      <w:r w:rsidRPr="00FF226A">
        <w:rPr>
          <w:rFonts w:ascii="Tahoma" w:hAnsi="Tahoma" w:cs="Tahoma"/>
          <w:sz w:val="20"/>
          <w:szCs w:val="20"/>
        </w:rPr>
        <w:t>im. Wojskowej Akademii Medycznej</w:t>
      </w:r>
    </w:p>
    <w:p w14:paraId="0203E34D" w14:textId="77777777" w:rsidR="006D127D" w:rsidRPr="00FF226A" w:rsidRDefault="006D127D" w:rsidP="006D127D">
      <w:pPr>
        <w:autoSpaceDE w:val="0"/>
        <w:rPr>
          <w:rFonts w:ascii="Tahoma" w:hAnsi="Tahoma" w:cs="Tahoma"/>
          <w:sz w:val="20"/>
          <w:szCs w:val="20"/>
        </w:rPr>
      </w:pPr>
      <w:r w:rsidRPr="00FF226A">
        <w:rPr>
          <w:rFonts w:ascii="Tahoma" w:hAnsi="Tahoma" w:cs="Tahoma"/>
          <w:sz w:val="20"/>
          <w:szCs w:val="20"/>
        </w:rPr>
        <w:t>Uniwersytetu Medycznego w Łodzi</w:t>
      </w:r>
    </w:p>
    <w:p w14:paraId="6A33AA7B" w14:textId="77777777" w:rsidR="006D127D" w:rsidRPr="00FF226A" w:rsidRDefault="006D127D" w:rsidP="006D127D">
      <w:pPr>
        <w:autoSpaceDE w:val="0"/>
        <w:rPr>
          <w:rFonts w:ascii="Tahoma" w:hAnsi="Tahoma" w:cs="Tahoma"/>
          <w:sz w:val="20"/>
          <w:szCs w:val="20"/>
        </w:rPr>
      </w:pPr>
      <w:r w:rsidRPr="00FF226A">
        <w:rPr>
          <w:rFonts w:ascii="Tahoma" w:hAnsi="Tahoma" w:cs="Tahoma"/>
          <w:sz w:val="20"/>
          <w:szCs w:val="20"/>
        </w:rPr>
        <w:t>Centralny Szpital Weteranów</w:t>
      </w:r>
    </w:p>
    <w:p w14:paraId="5B2022A7" w14:textId="77777777" w:rsidR="006D127D" w:rsidRPr="00FF226A" w:rsidRDefault="006D127D" w:rsidP="006D127D">
      <w:pPr>
        <w:autoSpaceDE w:val="0"/>
        <w:rPr>
          <w:rFonts w:ascii="Tahoma" w:hAnsi="Tahoma" w:cs="Tahoma"/>
          <w:sz w:val="20"/>
          <w:szCs w:val="20"/>
        </w:rPr>
      </w:pPr>
      <w:r w:rsidRPr="00FF226A">
        <w:rPr>
          <w:rFonts w:ascii="Tahoma" w:hAnsi="Tahoma" w:cs="Tahoma"/>
          <w:sz w:val="20"/>
          <w:szCs w:val="20"/>
        </w:rPr>
        <w:t>ul. Żeromskiego 113</w:t>
      </w:r>
    </w:p>
    <w:p w14:paraId="7ADE35B5" w14:textId="77777777" w:rsidR="006D127D" w:rsidRPr="00FF226A" w:rsidRDefault="006D127D" w:rsidP="006D127D">
      <w:pPr>
        <w:autoSpaceDE w:val="0"/>
        <w:rPr>
          <w:rFonts w:ascii="Tahoma" w:hAnsi="Tahoma" w:cs="Tahoma"/>
          <w:sz w:val="20"/>
          <w:szCs w:val="20"/>
        </w:rPr>
      </w:pPr>
      <w:r w:rsidRPr="00FF226A">
        <w:rPr>
          <w:rFonts w:ascii="Tahoma" w:hAnsi="Tahoma" w:cs="Tahoma"/>
          <w:sz w:val="20"/>
          <w:szCs w:val="20"/>
        </w:rPr>
        <w:t xml:space="preserve">90-549 Łódź </w:t>
      </w:r>
    </w:p>
    <w:p w14:paraId="39BF672D" w14:textId="77777777" w:rsidR="006D127D" w:rsidRPr="00E4551E" w:rsidRDefault="006D127D" w:rsidP="006D127D">
      <w:pPr>
        <w:autoSpaceDE w:val="0"/>
        <w:jc w:val="right"/>
        <w:rPr>
          <w:rFonts w:ascii="Tahoma" w:hAnsi="Tahoma" w:cs="Tahoma"/>
          <w:sz w:val="20"/>
          <w:szCs w:val="20"/>
        </w:rPr>
      </w:pPr>
    </w:p>
    <w:p w14:paraId="7EE5FE17" w14:textId="77777777" w:rsidR="006D127D" w:rsidRPr="005D1D37" w:rsidRDefault="006D127D" w:rsidP="006D127D">
      <w:pPr>
        <w:autoSpaceDE w:val="0"/>
        <w:jc w:val="right"/>
        <w:rPr>
          <w:rFonts w:ascii="Tahoma" w:hAnsi="Tahoma" w:cs="Tahoma"/>
          <w:i/>
          <w:sz w:val="20"/>
          <w:szCs w:val="20"/>
        </w:rPr>
      </w:pPr>
      <w:r w:rsidRPr="005D1D37">
        <w:rPr>
          <w:rFonts w:ascii="Tahoma" w:hAnsi="Tahoma" w:cs="Tahoma"/>
          <w:i/>
          <w:sz w:val="20"/>
          <w:szCs w:val="20"/>
        </w:rPr>
        <w:t xml:space="preserve">(Nazwa i Adres Wykonawcy) </w:t>
      </w:r>
    </w:p>
    <w:p w14:paraId="5851A2E7" w14:textId="77777777" w:rsidR="006D127D" w:rsidRPr="00E4551E" w:rsidRDefault="006D127D" w:rsidP="006D127D">
      <w:pPr>
        <w:autoSpaceDE w:val="0"/>
        <w:jc w:val="right"/>
        <w:rPr>
          <w:rFonts w:ascii="Tahoma" w:hAnsi="Tahoma" w:cs="Tahoma"/>
          <w:sz w:val="20"/>
          <w:szCs w:val="20"/>
        </w:rPr>
      </w:pPr>
    </w:p>
    <w:p w14:paraId="4EE35D25" w14:textId="77777777" w:rsidR="006D127D" w:rsidRPr="00E4551E" w:rsidRDefault="006D127D" w:rsidP="006D127D">
      <w:pPr>
        <w:autoSpaceDE w:val="0"/>
        <w:jc w:val="right"/>
        <w:rPr>
          <w:rFonts w:ascii="Tahoma" w:hAnsi="Tahoma" w:cs="Tahoma"/>
          <w:sz w:val="20"/>
          <w:szCs w:val="20"/>
        </w:rPr>
      </w:pPr>
    </w:p>
    <w:p w14:paraId="03793D7F" w14:textId="77777777" w:rsidR="006D127D" w:rsidRPr="00E4551E" w:rsidRDefault="006D127D" w:rsidP="006D127D">
      <w:pPr>
        <w:autoSpaceDE w:val="0"/>
        <w:rPr>
          <w:rFonts w:ascii="Tahoma" w:hAnsi="Tahoma" w:cs="Tahoma"/>
          <w:sz w:val="20"/>
          <w:szCs w:val="20"/>
        </w:rPr>
      </w:pPr>
      <w:r>
        <w:rPr>
          <w:rFonts w:ascii="Tahoma" w:hAnsi="Tahoma" w:cs="Tahoma"/>
          <w:sz w:val="20"/>
          <w:szCs w:val="20"/>
        </w:rPr>
        <w:t>Szanowni Państwo,</w:t>
      </w:r>
    </w:p>
    <w:p w14:paraId="5D38D793" w14:textId="77777777" w:rsidR="006D127D" w:rsidRPr="00E4551E" w:rsidRDefault="006D127D" w:rsidP="006D127D">
      <w:pPr>
        <w:autoSpaceDE w:val="0"/>
        <w:jc w:val="both"/>
        <w:rPr>
          <w:rFonts w:ascii="Tahoma" w:hAnsi="Tahoma" w:cs="Tahoma"/>
          <w:sz w:val="20"/>
          <w:szCs w:val="20"/>
        </w:rPr>
      </w:pPr>
    </w:p>
    <w:p w14:paraId="68B30335" w14:textId="0B533465" w:rsidR="006D127D" w:rsidRPr="000A1513" w:rsidRDefault="006D127D" w:rsidP="006D127D">
      <w:pPr>
        <w:autoSpaceDE w:val="0"/>
        <w:ind w:firstLine="708"/>
        <w:jc w:val="both"/>
        <w:rPr>
          <w:rFonts w:ascii="Tahoma" w:hAnsi="Tahoma" w:cs="Tahoma"/>
          <w:sz w:val="20"/>
          <w:szCs w:val="20"/>
        </w:rPr>
      </w:pPr>
      <w:r w:rsidRPr="00E4551E">
        <w:rPr>
          <w:rFonts w:ascii="Tahoma" w:hAnsi="Tahoma" w:cs="Tahoma"/>
          <w:sz w:val="20"/>
          <w:szCs w:val="20"/>
        </w:rPr>
        <w:t xml:space="preserve">Zamawiający, którym jest </w:t>
      </w:r>
      <w:r w:rsidRPr="009D593E">
        <w:rPr>
          <w:rFonts w:ascii="Tahoma" w:hAnsi="Tahoma" w:cs="Tahoma"/>
          <w:sz w:val="20"/>
          <w:szCs w:val="20"/>
        </w:rPr>
        <w:t>Samodzielny Publiczny Zakład Opieki Zdrowotnej Uniwersytecki Szpital Kliniczny im. Wojskowej Akademii Medycznej Uniwersytetu Medycznego w Łodzi – Centralny Szpital Weteranów</w:t>
      </w:r>
      <w:r w:rsidRPr="00E4551E">
        <w:rPr>
          <w:rFonts w:ascii="Tahoma" w:hAnsi="Tahoma" w:cs="Tahoma"/>
          <w:sz w:val="20"/>
          <w:szCs w:val="20"/>
        </w:rPr>
        <w:t xml:space="preserve"> </w:t>
      </w:r>
      <w:r>
        <w:rPr>
          <w:rFonts w:ascii="Tahoma" w:hAnsi="Tahoma" w:cs="Tahoma"/>
          <w:sz w:val="20"/>
          <w:szCs w:val="20"/>
        </w:rPr>
        <w:t xml:space="preserve">                        </w:t>
      </w:r>
      <w:r w:rsidRPr="00E4551E">
        <w:rPr>
          <w:rFonts w:ascii="Tahoma" w:hAnsi="Tahoma" w:cs="Tahoma"/>
          <w:sz w:val="20"/>
          <w:szCs w:val="20"/>
        </w:rPr>
        <w:t>realizując swoje uprawnienia wynikające z z</w:t>
      </w:r>
      <w:r w:rsidRPr="000A1513">
        <w:rPr>
          <w:rFonts w:ascii="Tahoma" w:hAnsi="Tahoma" w:cs="Tahoma"/>
          <w:sz w:val="20"/>
          <w:szCs w:val="20"/>
        </w:rPr>
        <w:t>awartej umowy z dnia ………. r</w:t>
      </w:r>
      <w:r w:rsidRPr="000A1513">
        <w:rPr>
          <w:rFonts w:ascii="Tahoma" w:hAnsi="Tahoma" w:cs="Tahoma"/>
          <w:b/>
          <w:sz w:val="20"/>
          <w:szCs w:val="20"/>
        </w:rPr>
        <w:t xml:space="preserve">. numer </w:t>
      </w:r>
      <w:r w:rsidR="00CC5279">
        <w:rPr>
          <w:rFonts w:ascii="Tahoma" w:hAnsi="Tahoma" w:cs="Tahoma"/>
          <w:b/>
          <w:sz w:val="20"/>
          <w:szCs w:val="20"/>
        </w:rPr>
        <w:t>41</w:t>
      </w:r>
      <w:r w:rsidRPr="000A1513">
        <w:rPr>
          <w:rFonts w:ascii="Tahoma" w:hAnsi="Tahoma" w:cs="Tahoma"/>
          <w:b/>
          <w:sz w:val="20"/>
          <w:szCs w:val="20"/>
        </w:rPr>
        <w:t>/PN/ZP/D/……/202</w:t>
      </w:r>
      <w:r w:rsidR="00CC5279">
        <w:rPr>
          <w:rFonts w:ascii="Tahoma" w:hAnsi="Tahoma" w:cs="Tahoma"/>
          <w:b/>
          <w:sz w:val="20"/>
          <w:szCs w:val="20"/>
        </w:rPr>
        <w:t>4 (Dostawy</w:t>
      </w:r>
      <w:r w:rsidRPr="000A1513">
        <w:rPr>
          <w:rFonts w:ascii="Tahoma" w:hAnsi="Tahoma" w:cs="Tahoma"/>
          <w:b/>
          <w:sz w:val="20"/>
          <w:szCs w:val="20"/>
        </w:rPr>
        <w:t xml:space="preserve"> implantów na potrzeby USK im. WAM</w:t>
      </w:r>
      <w:r w:rsidR="00CC5279">
        <w:rPr>
          <w:rFonts w:ascii="Tahoma" w:hAnsi="Tahoma" w:cs="Tahoma"/>
          <w:b/>
          <w:sz w:val="20"/>
          <w:szCs w:val="20"/>
        </w:rPr>
        <w:t xml:space="preserve"> </w:t>
      </w:r>
      <w:r w:rsidRPr="000A1513">
        <w:rPr>
          <w:rFonts w:ascii="Tahoma" w:hAnsi="Tahoma" w:cs="Tahoma"/>
          <w:b/>
          <w:sz w:val="20"/>
          <w:szCs w:val="20"/>
        </w:rPr>
        <w:t>– CSW w Łodzi)</w:t>
      </w:r>
      <w:r w:rsidRPr="000A1513">
        <w:rPr>
          <w:rFonts w:ascii="Tahoma" w:hAnsi="Tahoma" w:cs="Tahoma"/>
          <w:sz w:val="20"/>
          <w:szCs w:val="20"/>
        </w:rPr>
        <w:t xml:space="preserve"> o zamówienie publiczne zawiadamia o skorzystaniu z </w:t>
      </w:r>
      <w:r w:rsidRPr="000A1513">
        <w:rPr>
          <w:rFonts w:ascii="Tahoma" w:hAnsi="Tahoma" w:cs="Tahoma"/>
          <w:b/>
          <w:sz w:val="20"/>
          <w:szCs w:val="20"/>
        </w:rPr>
        <w:t>prawa opcji,</w:t>
      </w:r>
      <w:r w:rsidRPr="000A1513">
        <w:rPr>
          <w:rFonts w:ascii="Tahoma" w:hAnsi="Tahoma" w:cs="Tahoma"/>
          <w:sz w:val="20"/>
          <w:szCs w:val="20"/>
        </w:rPr>
        <w:t xml:space="preserve"> o którym mowa </w:t>
      </w:r>
      <w:r w:rsidRPr="000A1513">
        <w:rPr>
          <w:rFonts w:ascii="Tahoma" w:hAnsi="Tahoma" w:cs="Tahoma"/>
          <w:b/>
          <w:sz w:val="20"/>
          <w:szCs w:val="20"/>
        </w:rPr>
        <w:t>w § 6</w:t>
      </w:r>
      <w:r w:rsidRPr="000A1513">
        <w:rPr>
          <w:rFonts w:ascii="Tahoma" w:hAnsi="Tahoma" w:cs="Tahoma"/>
          <w:sz w:val="20"/>
          <w:szCs w:val="20"/>
        </w:rPr>
        <w:t xml:space="preserve"> zawartej między stronami umowy</w:t>
      </w:r>
      <w:r w:rsidR="000B21CE" w:rsidRPr="000A1513">
        <w:rPr>
          <w:rFonts w:ascii="Tahoma" w:hAnsi="Tahoma" w:cs="Tahoma"/>
          <w:sz w:val="20"/>
          <w:szCs w:val="20"/>
        </w:rPr>
        <w:t>.</w:t>
      </w:r>
      <w:r w:rsidRPr="000A1513">
        <w:rPr>
          <w:rFonts w:ascii="Tahoma" w:hAnsi="Tahoma" w:cs="Tahoma"/>
          <w:strike/>
          <w:sz w:val="20"/>
          <w:szCs w:val="20"/>
        </w:rPr>
        <w:t xml:space="preserve"> </w:t>
      </w:r>
    </w:p>
    <w:p w14:paraId="368EFC2B" w14:textId="572CB19C" w:rsidR="006D127D" w:rsidRPr="00E4551E" w:rsidRDefault="006D127D" w:rsidP="006D127D">
      <w:pPr>
        <w:autoSpaceDE w:val="0"/>
        <w:jc w:val="both"/>
        <w:rPr>
          <w:rFonts w:ascii="Tahoma" w:hAnsi="Tahoma" w:cs="Tahoma"/>
          <w:sz w:val="20"/>
          <w:szCs w:val="20"/>
        </w:rPr>
      </w:pPr>
      <w:r w:rsidRPr="000A1513">
        <w:rPr>
          <w:rFonts w:ascii="Tahoma" w:hAnsi="Tahoma" w:cs="Tahoma"/>
          <w:sz w:val="20"/>
          <w:szCs w:val="20"/>
        </w:rPr>
        <w:t xml:space="preserve">Jednocześnie przypominamy że </w:t>
      </w:r>
      <w:r w:rsidRPr="008F3009">
        <w:rPr>
          <w:rFonts w:ascii="Tahoma" w:hAnsi="Tahoma" w:cs="Tahoma"/>
          <w:sz w:val="20"/>
          <w:szCs w:val="20"/>
        </w:rPr>
        <w:t xml:space="preserve">zgodnie </w:t>
      </w:r>
      <w:r w:rsidRPr="008F3009">
        <w:rPr>
          <w:rFonts w:ascii="Tahoma" w:hAnsi="Tahoma" w:cs="Tahoma"/>
          <w:b/>
          <w:sz w:val="20"/>
          <w:szCs w:val="20"/>
        </w:rPr>
        <w:t xml:space="preserve">z § 6 ust. </w:t>
      </w:r>
      <w:r w:rsidR="00435F80" w:rsidRPr="008F3009">
        <w:rPr>
          <w:rFonts w:ascii="Tahoma" w:hAnsi="Tahoma" w:cs="Tahoma"/>
          <w:b/>
          <w:sz w:val="20"/>
          <w:szCs w:val="20"/>
        </w:rPr>
        <w:t>6</w:t>
      </w:r>
      <w:r w:rsidRPr="008F3009">
        <w:rPr>
          <w:rFonts w:ascii="Tahoma" w:hAnsi="Tahoma" w:cs="Tahoma"/>
          <w:sz w:val="20"/>
          <w:szCs w:val="20"/>
        </w:rPr>
        <w:t xml:space="preserve"> zawartej umowy </w:t>
      </w:r>
      <w:r w:rsidRPr="00E4551E">
        <w:rPr>
          <w:rFonts w:ascii="Tahoma" w:hAnsi="Tahoma" w:cs="Tahoma"/>
          <w:sz w:val="20"/>
          <w:szCs w:val="20"/>
        </w:rPr>
        <w:t>Wykonawca po otrzymaniu powiadomienia zobowiązany jest przystąpić do realizacji przedmiotu zamówienia w ramach „prawa opcji”.</w:t>
      </w:r>
    </w:p>
    <w:p w14:paraId="266CD763" w14:textId="77777777" w:rsidR="006D127D" w:rsidRPr="00E4551E" w:rsidRDefault="006D127D" w:rsidP="006D127D">
      <w:pPr>
        <w:ind w:left="567"/>
        <w:jc w:val="both"/>
        <w:rPr>
          <w:rFonts w:ascii="Tahoma" w:hAnsi="Tahoma" w:cs="Tahoma"/>
          <w:sz w:val="20"/>
          <w:szCs w:val="20"/>
        </w:rPr>
      </w:pPr>
    </w:p>
    <w:p w14:paraId="388FBBAB" w14:textId="77777777" w:rsidR="006D127D" w:rsidRPr="00E4551E" w:rsidRDefault="006D127D" w:rsidP="006D127D">
      <w:pPr>
        <w:ind w:left="567"/>
        <w:jc w:val="right"/>
        <w:rPr>
          <w:rFonts w:ascii="Tahoma" w:hAnsi="Tahoma" w:cs="Tahoma"/>
          <w:sz w:val="20"/>
          <w:szCs w:val="20"/>
        </w:rPr>
      </w:pPr>
    </w:p>
    <w:p w14:paraId="7D1F6CA1" w14:textId="77777777" w:rsidR="006D127D" w:rsidRPr="006105C0" w:rsidRDefault="006D127D" w:rsidP="006D127D">
      <w:pPr>
        <w:ind w:left="4815" w:firstLine="141"/>
        <w:jc w:val="center"/>
        <w:rPr>
          <w:rFonts w:ascii="Tahoma" w:hAnsi="Tahoma" w:cs="Tahoma"/>
          <w:b/>
          <w:sz w:val="20"/>
          <w:szCs w:val="20"/>
        </w:rPr>
      </w:pPr>
      <w:r w:rsidRPr="006105C0">
        <w:rPr>
          <w:rFonts w:ascii="Tahoma" w:hAnsi="Tahoma" w:cs="Tahoma"/>
          <w:b/>
          <w:sz w:val="20"/>
          <w:szCs w:val="20"/>
        </w:rPr>
        <w:t xml:space="preserve">Z poważaniem </w:t>
      </w:r>
    </w:p>
    <w:p w14:paraId="399750B4" w14:textId="77777777" w:rsidR="006D127D" w:rsidRPr="00422CD7" w:rsidRDefault="006D127D" w:rsidP="006D127D">
      <w:pPr>
        <w:jc w:val="both"/>
        <w:rPr>
          <w:rFonts w:ascii="Verdana" w:hAnsi="Verdana" w:cs="Tahoma"/>
          <w:b/>
          <w:bCs/>
          <w:sz w:val="16"/>
          <w:szCs w:val="16"/>
        </w:rPr>
      </w:pPr>
    </w:p>
    <w:p w14:paraId="7CFFD8BC" w14:textId="77777777" w:rsidR="006D127D" w:rsidRPr="00365DCE" w:rsidRDefault="006D127D" w:rsidP="006D127D">
      <w:pPr>
        <w:ind w:firstLine="360"/>
        <w:rPr>
          <w:rFonts w:ascii="Tahoma" w:hAnsi="Tahoma" w:cs="Tahoma"/>
          <w:b/>
          <w:sz w:val="18"/>
          <w:szCs w:val="20"/>
        </w:rPr>
      </w:pPr>
    </w:p>
    <w:p w14:paraId="7E2AB235" w14:textId="77777777" w:rsidR="006D127D" w:rsidRPr="00365DCE" w:rsidRDefault="006D127D" w:rsidP="006D127D">
      <w:pPr>
        <w:jc w:val="right"/>
        <w:rPr>
          <w:rFonts w:ascii="Tahoma" w:hAnsi="Tahoma" w:cs="Tahoma"/>
          <w:b/>
          <w:sz w:val="18"/>
          <w:szCs w:val="20"/>
        </w:rPr>
      </w:pPr>
    </w:p>
    <w:p w14:paraId="47039CA8" w14:textId="77777777" w:rsidR="006D127D" w:rsidRPr="00365DCE" w:rsidRDefault="006D127D" w:rsidP="006D127D">
      <w:pPr>
        <w:jc w:val="right"/>
        <w:rPr>
          <w:rFonts w:ascii="Tahoma" w:hAnsi="Tahoma" w:cs="Tahoma"/>
          <w:b/>
          <w:sz w:val="18"/>
          <w:szCs w:val="20"/>
        </w:rPr>
      </w:pPr>
    </w:p>
    <w:p w14:paraId="709DA72E" w14:textId="77777777" w:rsidR="006D127D" w:rsidRPr="00365DCE" w:rsidRDefault="006D127D" w:rsidP="006D127D">
      <w:pPr>
        <w:jc w:val="right"/>
        <w:rPr>
          <w:rFonts w:ascii="Tahoma" w:hAnsi="Tahoma" w:cs="Tahoma"/>
          <w:b/>
          <w:sz w:val="18"/>
          <w:szCs w:val="20"/>
        </w:rPr>
      </w:pPr>
    </w:p>
    <w:p w14:paraId="6B237ADB" w14:textId="77777777" w:rsidR="006D127D" w:rsidRPr="00365DCE" w:rsidRDefault="006D127D" w:rsidP="006D127D">
      <w:pPr>
        <w:jc w:val="right"/>
        <w:rPr>
          <w:rFonts w:ascii="Tahoma" w:hAnsi="Tahoma" w:cs="Tahoma"/>
          <w:b/>
          <w:sz w:val="18"/>
          <w:szCs w:val="20"/>
        </w:rPr>
      </w:pPr>
    </w:p>
    <w:p w14:paraId="4B2D1A2B" w14:textId="77777777" w:rsidR="006D127D" w:rsidRPr="00365DCE" w:rsidRDefault="006D127D" w:rsidP="006D127D">
      <w:pPr>
        <w:jc w:val="right"/>
        <w:rPr>
          <w:rFonts w:ascii="Tahoma" w:hAnsi="Tahoma" w:cs="Tahoma"/>
          <w:b/>
          <w:sz w:val="18"/>
          <w:szCs w:val="20"/>
        </w:rPr>
      </w:pPr>
    </w:p>
    <w:p w14:paraId="1C51D225" w14:textId="77777777" w:rsidR="006D127D" w:rsidRPr="00365DCE" w:rsidRDefault="006D127D" w:rsidP="006D127D">
      <w:pPr>
        <w:jc w:val="right"/>
        <w:rPr>
          <w:rFonts w:ascii="Tahoma" w:hAnsi="Tahoma" w:cs="Tahoma"/>
          <w:b/>
          <w:sz w:val="18"/>
          <w:szCs w:val="20"/>
        </w:rPr>
      </w:pPr>
    </w:p>
    <w:p w14:paraId="09F785D9" w14:textId="77777777" w:rsidR="006D127D" w:rsidRPr="00365DCE" w:rsidRDefault="006D127D" w:rsidP="006D127D">
      <w:pPr>
        <w:jc w:val="right"/>
        <w:rPr>
          <w:rFonts w:ascii="Tahoma" w:hAnsi="Tahoma" w:cs="Tahoma"/>
          <w:b/>
          <w:sz w:val="18"/>
          <w:szCs w:val="20"/>
        </w:rPr>
      </w:pPr>
    </w:p>
    <w:p w14:paraId="77D69658" w14:textId="77777777" w:rsidR="006D127D" w:rsidRPr="00365DCE" w:rsidRDefault="006D127D" w:rsidP="006D127D">
      <w:pPr>
        <w:jc w:val="right"/>
        <w:rPr>
          <w:rFonts w:ascii="Tahoma" w:hAnsi="Tahoma" w:cs="Tahoma"/>
          <w:b/>
          <w:sz w:val="18"/>
          <w:szCs w:val="20"/>
        </w:rPr>
      </w:pPr>
    </w:p>
    <w:p w14:paraId="7E5296DD" w14:textId="77777777" w:rsidR="006D127D" w:rsidRPr="00365DCE" w:rsidRDefault="006D127D" w:rsidP="006D127D">
      <w:pPr>
        <w:jc w:val="right"/>
        <w:rPr>
          <w:rFonts w:ascii="Tahoma" w:hAnsi="Tahoma" w:cs="Tahoma"/>
          <w:b/>
          <w:sz w:val="18"/>
          <w:szCs w:val="20"/>
        </w:rPr>
      </w:pPr>
    </w:p>
    <w:p w14:paraId="4172A7E0" w14:textId="77777777" w:rsidR="006D127D" w:rsidRPr="00365DCE" w:rsidRDefault="006D127D" w:rsidP="006D127D">
      <w:pPr>
        <w:jc w:val="right"/>
        <w:rPr>
          <w:rFonts w:ascii="Tahoma" w:hAnsi="Tahoma" w:cs="Tahoma"/>
          <w:b/>
          <w:sz w:val="18"/>
          <w:szCs w:val="20"/>
        </w:rPr>
      </w:pPr>
    </w:p>
    <w:p w14:paraId="669F257F" w14:textId="77777777" w:rsidR="006D127D" w:rsidRDefault="006D127D" w:rsidP="006D127D">
      <w:pPr>
        <w:rPr>
          <w:rFonts w:ascii="Tahoma" w:hAnsi="Tahoma" w:cs="Tahoma"/>
          <w:b/>
          <w:sz w:val="18"/>
          <w:szCs w:val="20"/>
        </w:rPr>
      </w:pPr>
      <w:r>
        <w:rPr>
          <w:rFonts w:ascii="Tahoma" w:hAnsi="Tahoma" w:cs="Tahoma"/>
          <w:b/>
          <w:sz w:val="18"/>
          <w:szCs w:val="20"/>
        </w:rPr>
        <w:br w:type="page"/>
      </w:r>
    </w:p>
    <w:p w14:paraId="40821B1A" w14:textId="77777777" w:rsidR="00EA4A08" w:rsidRDefault="00EA4A08">
      <w:pPr>
        <w:rPr>
          <w:rFonts w:ascii="Tahoma" w:hAnsi="Tahoma" w:cs="Tahoma"/>
          <w:b/>
          <w:sz w:val="18"/>
          <w:szCs w:val="20"/>
        </w:rPr>
      </w:pPr>
    </w:p>
    <w:p w14:paraId="01767D28" w14:textId="21EFFCB8" w:rsidR="00177179" w:rsidRPr="00177179" w:rsidRDefault="00177179" w:rsidP="00177179">
      <w:pPr>
        <w:jc w:val="right"/>
        <w:rPr>
          <w:rFonts w:ascii="Tahoma" w:hAnsi="Tahoma" w:cs="Tahoma"/>
          <w:sz w:val="20"/>
          <w:szCs w:val="20"/>
        </w:rPr>
      </w:pPr>
      <w:r w:rsidRPr="00177179">
        <w:rPr>
          <w:rFonts w:ascii="Tahoma" w:hAnsi="Tahoma" w:cs="Tahoma"/>
          <w:b/>
          <w:sz w:val="20"/>
          <w:szCs w:val="20"/>
        </w:rPr>
        <w:t>Załącznik Nr 5</w:t>
      </w:r>
      <w:r w:rsidR="003C3C65">
        <w:rPr>
          <w:rFonts w:ascii="Tahoma" w:hAnsi="Tahoma" w:cs="Tahoma"/>
          <w:b/>
          <w:sz w:val="20"/>
          <w:szCs w:val="20"/>
        </w:rPr>
        <w:t xml:space="preserve"> do SWZ</w:t>
      </w:r>
    </w:p>
    <w:p w14:paraId="39AC0B1F" w14:textId="77777777" w:rsidR="00177179" w:rsidRPr="00177179" w:rsidRDefault="00177179" w:rsidP="00177179">
      <w:pPr>
        <w:rPr>
          <w:rFonts w:ascii="Tahoma" w:hAnsi="Tahoma" w:cs="Tahoma"/>
          <w:sz w:val="20"/>
          <w:szCs w:val="20"/>
        </w:rPr>
      </w:pPr>
    </w:p>
    <w:p w14:paraId="183388D2" w14:textId="77777777" w:rsidR="00177179" w:rsidRPr="00177179" w:rsidRDefault="00177179" w:rsidP="00177179">
      <w:pPr>
        <w:spacing w:line="360" w:lineRule="auto"/>
        <w:rPr>
          <w:rFonts w:ascii="Tahoma" w:hAnsi="Tahoma" w:cs="Tahoma"/>
          <w:sz w:val="20"/>
          <w:szCs w:val="20"/>
        </w:rPr>
      </w:pPr>
    </w:p>
    <w:p w14:paraId="0C149617" w14:textId="77777777" w:rsidR="00177179" w:rsidRPr="00177179" w:rsidRDefault="00177179" w:rsidP="00177179">
      <w:pPr>
        <w:spacing w:line="360" w:lineRule="auto"/>
        <w:rPr>
          <w:rFonts w:ascii="Tahoma" w:hAnsi="Tahoma" w:cs="Tahoma"/>
          <w:b/>
          <w:sz w:val="20"/>
          <w:szCs w:val="20"/>
        </w:rPr>
      </w:pPr>
      <w:r w:rsidRPr="00177179">
        <w:rPr>
          <w:rFonts w:ascii="Tahoma" w:hAnsi="Tahoma" w:cs="Tahoma"/>
          <w:sz w:val="20"/>
          <w:szCs w:val="20"/>
        </w:rPr>
        <w:t>Data ..........................</w:t>
      </w:r>
    </w:p>
    <w:p w14:paraId="0CCEB3DF" w14:textId="77777777" w:rsidR="00177179" w:rsidRPr="00177179" w:rsidRDefault="00177179" w:rsidP="00177179">
      <w:pPr>
        <w:tabs>
          <w:tab w:val="left" w:pos="284"/>
        </w:tabs>
        <w:spacing w:line="360" w:lineRule="auto"/>
        <w:rPr>
          <w:rFonts w:ascii="Tahoma" w:hAnsi="Tahoma" w:cs="Tahoma"/>
          <w:sz w:val="20"/>
          <w:szCs w:val="20"/>
        </w:rPr>
      </w:pPr>
      <w:r w:rsidRPr="00177179">
        <w:rPr>
          <w:rFonts w:ascii="Tahoma" w:hAnsi="Tahoma" w:cs="Tahoma"/>
          <w:sz w:val="20"/>
          <w:szCs w:val="20"/>
        </w:rPr>
        <w:t>Nazwa Wykonawcy  ................................................................</w:t>
      </w:r>
    </w:p>
    <w:p w14:paraId="70D7185F" w14:textId="77777777" w:rsidR="00177179" w:rsidRPr="00177179" w:rsidRDefault="00177179" w:rsidP="00177179">
      <w:pPr>
        <w:rPr>
          <w:rFonts w:ascii="Tahoma" w:hAnsi="Tahoma" w:cs="Tahoma"/>
          <w:sz w:val="20"/>
          <w:szCs w:val="20"/>
        </w:rPr>
      </w:pPr>
      <w:r w:rsidRPr="00177179">
        <w:rPr>
          <w:rFonts w:ascii="Tahoma" w:hAnsi="Tahoma" w:cs="Tahoma"/>
          <w:sz w:val="20"/>
          <w:szCs w:val="20"/>
        </w:rPr>
        <w:t>Adres Wykonawcy    ...............................................................</w:t>
      </w:r>
    </w:p>
    <w:p w14:paraId="06CEF4B8" w14:textId="77777777" w:rsidR="00177179" w:rsidRPr="00177179" w:rsidRDefault="00177179" w:rsidP="00177179">
      <w:pPr>
        <w:keepNext/>
        <w:tabs>
          <w:tab w:val="left" w:pos="284"/>
        </w:tabs>
        <w:jc w:val="center"/>
        <w:outlineLvl w:val="5"/>
        <w:rPr>
          <w:rFonts w:ascii="Tahoma" w:eastAsia="Arial Unicode MS" w:hAnsi="Tahoma" w:cs="Tahoma"/>
          <w:b/>
          <w:sz w:val="20"/>
          <w:szCs w:val="20"/>
        </w:rPr>
      </w:pPr>
    </w:p>
    <w:p w14:paraId="4C8EE23A" w14:textId="77777777" w:rsidR="00177179" w:rsidRPr="00177179" w:rsidRDefault="00177179" w:rsidP="00177179">
      <w:pPr>
        <w:ind w:firstLine="390"/>
        <w:jc w:val="center"/>
        <w:rPr>
          <w:rFonts w:ascii="Tahoma" w:hAnsi="Tahoma" w:cs="Tahoma"/>
          <w:b/>
          <w:sz w:val="20"/>
          <w:szCs w:val="20"/>
        </w:rPr>
      </w:pPr>
    </w:p>
    <w:p w14:paraId="2089AB6E" w14:textId="77777777" w:rsidR="00177179" w:rsidRPr="00177179" w:rsidRDefault="00177179" w:rsidP="00177179">
      <w:pPr>
        <w:ind w:firstLine="390"/>
        <w:jc w:val="center"/>
        <w:rPr>
          <w:rFonts w:ascii="Tahoma" w:hAnsi="Tahoma" w:cs="Tahoma"/>
          <w:b/>
          <w:sz w:val="20"/>
          <w:szCs w:val="20"/>
        </w:rPr>
      </w:pPr>
    </w:p>
    <w:p w14:paraId="5C826510" w14:textId="77777777" w:rsidR="00177179" w:rsidRPr="00177179" w:rsidRDefault="00177179" w:rsidP="00177179">
      <w:pPr>
        <w:ind w:firstLine="390"/>
        <w:jc w:val="center"/>
        <w:rPr>
          <w:rFonts w:ascii="Tahoma" w:hAnsi="Tahoma" w:cs="Tahoma"/>
          <w:b/>
          <w:sz w:val="20"/>
          <w:szCs w:val="20"/>
        </w:rPr>
      </w:pPr>
    </w:p>
    <w:p w14:paraId="116C094E" w14:textId="77777777" w:rsidR="00177179" w:rsidRPr="00177179" w:rsidRDefault="00177179" w:rsidP="00177179">
      <w:pPr>
        <w:ind w:firstLine="390"/>
        <w:jc w:val="center"/>
        <w:rPr>
          <w:rFonts w:ascii="Tahoma" w:hAnsi="Tahoma" w:cs="Tahoma"/>
          <w:b/>
          <w:sz w:val="20"/>
          <w:szCs w:val="20"/>
        </w:rPr>
      </w:pPr>
      <w:r w:rsidRPr="00177179">
        <w:rPr>
          <w:rFonts w:ascii="Tahoma" w:hAnsi="Tahoma" w:cs="Tahoma"/>
          <w:b/>
          <w:sz w:val="20"/>
          <w:szCs w:val="20"/>
        </w:rPr>
        <w:t>OŚWIADCZENIE O PRZYNALEŻNOŚCI DO GRUPY KAPITAŁOWEJ</w:t>
      </w:r>
    </w:p>
    <w:p w14:paraId="78ADBDCA" w14:textId="77777777" w:rsidR="00177179" w:rsidRPr="00177179" w:rsidRDefault="00177179" w:rsidP="00177179">
      <w:pPr>
        <w:ind w:firstLine="390"/>
        <w:jc w:val="center"/>
        <w:rPr>
          <w:rFonts w:ascii="Tahoma" w:hAnsi="Tahoma" w:cs="Tahoma"/>
          <w:b/>
          <w:sz w:val="20"/>
          <w:szCs w:val="20"/>
        </w:rPr>
      </w:pPr>
    </w:p>
    <w:p w14:paraId="3C56E106" w14:textId="77777777" w:rsidR="00177179" w:rsidRPr="00177179" w:rsidRDefault="00177179" w:rsidP="00177179">
      <w:pPr>
        <w:ind w:firstLine="390"/>
        <w:jc w:val="both"/>
        <w:rPr>
          <w:rFonts w:ascii="Tahoma" w:hAnsi="Tahoma" w:cs="Tahoma"/>
          <w:b/>
          <w:sz w:val="20"/>
          <w:szCs w:val="20"/>
        </w:rPr>
      </w:pPr>
    </w:p>
    <w:p w14:paraId="6C0379B8" w14:textId="616940C3" w:rsidR="00177179" w:rsidRPr="000A1513" w:rsidRDefault="00177179" w:rsidP="00177179">
      <w:pPr>
        <w:spacing w:line="360" w:lineRule="auto"/>
        <w:ind w:firstLine="390"/>
        <w:jc w:val="both"/>
        <w:rPr>
          <w:rFonts w:ascii="Tahoma" w:hAnsi="Tahoma" w:cs="Tahoma"/>
          <w:sz w:val="18"/>
          <w:szCs w:val="18"/>
        </w:rPr>
      </w:pPr>
      <w:r w:rsidRPr="00177179">
        <w:rPr>
          <w:rFonts w:ascii="Tahoma" w:hAnsi="Tahoma" w:cs="Tahoma"/>
          <w:sz w:val="18"/>
          <w:szCs w:val="18"/>
        </w:rPr>
        <w:t>Przystępując jako W</w:t>
      </w:r>
      <w:r w:rsidRPr="000A1513">
        <w:rPr>
          <w:rFonts w:ascii="Tahoma" w:hAnsi="Tahoma" w:cs="Tahoma"/>
          <w:sz w:val="18"/>
          <w:szCs w:val="18"/>
        </w:rPr>
        <w:t xml:space="preserve">ykonawca do udziału w postępowaniu o udzielenie zamówienia publicznego nr sprawy </w:t>
      </w:r>
      <w:r w:rsidR="0085527C">
        <w:rPr>
          <w:rFonts w:ascii="Tahoma" w:hAnsi="Tahoma" w:cs="Tahoma"/>
          <w:b/>
          <w:sz w:val="18"/>
          <w:szCs w:val="18"/>
        </w:rPr>
        <w:t>41</w:t>
      </w:r>
      <w:r w:rsidR="00A16609" w:rsidRPr="000A1513">
        <w:rPr>
          <w:rFonts w:ascii="Tahoma" w:hAnsi="Tahoma" w:cs="Tahoma"/>
          <w:b/>
          <w:sz w:val="18"/>
          <w:szCs w:val="18"/>
        </w:rPr>
        <w:t>/PN/ZP/D/202</w:t>
      </w:r>
      <w:r w:rsidR="0085527C">
        <w:rPr>
          <w:rFonts w:ascii="Tahoma" w:hAnsi="Tahoma" w:cs="Tahoma"/>
          <w:b/>
          <w:sz w:val="18"/>
          <w:szCs w:val="18"/>
        </w:rPr>
        <w:t>4</w:t>
      </w:r>
      <w:r w:rsidRPr="000A1513">
        <w:rPr>
          <w:rFonts w:ascii="Tahoma" w:hAnsi="Tahoma" w:cs="Tahoma"/>
          <w:sz w:val="18"/>
          <w:szCs w:val="18"/>
        </w:rPr>
        <w:t xml:space="preserve"> </w:t>
      </w:r>
      <w:r w:rsidRPr="000A1513">
        <w:rPr>
          <w:rFonts w:ascii="Tahoma" w:hAnsi="Tahoma" w:cs="Tahoma"/>
          <w:b/>
          <w:bCs/>
          <w:sz w:val="18"/>
          <w:szCs w:val="18"/>
        </w:rPr>
        <w:t xml:space="preserve">- </w:t>
      </w:r>
      <w:r w:rsidRPr="000A1513">
        <w:rPr>
          <w:rFonts w:ascii="Tahoma" w:hAnsi="Tahoma" w:cs="Tahoma"/>
          <w:bCs/>
          <w:sz w:val="18"/>
          <w:szCs w:val="18"/>
        </w:rPr>
        <w:t>po zapoznaniu się z zamieszczoną na stronie internetowej informacją, o której mowa w art. 108 ust. 1 pkt. 5</w:t>
      </w:r>
      <w:r w:rsidRPr="000A1513">
        <w:rPr>
          <w:rFonts w:ascii="Tahoma" w:hAnsi="Tahoma" w:cs="Tahoma"/>
          <w:b/>
          <w:bCs/>
          <w:sz w:val="18"/>
          <w:szCs w:val="18"/>
        </w:rPr>
        <w:t xml:space="preserve"> </w:t>
      </w:r>
      <w:r w:rsidRPr="000A1513">
        <w:rPr>
          <w:rFonts w:ascii="Tahoma" w:hAnsi="Tahoma" w:cs="Tahoma"/>
          <w:bCs/>
          <w:sz w:val="18"/>
          <w:szCs w:val="18"/>
        </w:rPr>
        <w:t>ustawy PZP,</w:t>
      </w:r>
      <w:r w:rsidRPr="000A1513">
        <w:rPr>
          <w:rFonts w:ascii="Tahoma" w:hAnsi="Tahoma" w:cs="Tahoma"/>
          <w:b/>
          <w:bCs/>
          <w:sz w:val="18"/>
          <w:szCs w:val="18"/>
        </w:rPr>
        <w:t xml:space="preserve"> </w:t>
      </w:r>
      <w:r w:rsidRPr="000A1513">
        <w:rPr>
          <w:rFonts w:ascii="Tahoma" w:hAnsi="Tahoma" w:cs="Tahoma"/>
          <w:sz w:val="18"/>
          <w:szCs w:val="18"/>
        </w:rPr>
        <w:t xml:space="preserve"> niniejszym informujemy, że:</w:t>
      </w:r>
    </w:p>
    <w:p w14:paraId="5C61802D" w14:textId="77777777" w:rsidR="00177179" w:rsidRPr="00177179" w:rsidRDefault="00177179" w:rsidP="00177179">
      <w:pPr>
        <w:spacing w:line="360" w:lineRule="auto"/>
        <w:jc w:val="both"/>
        <w:rPr>
          <w:rFonts w:ascii="Tahoma" w:hAnsi="Tahoma" w:cs="Tahoma"/>
          <w:sz w:val="18"/>
          <w:szCs w:val="18"/>
        </w:rPr>
      </w:pPr>
      <w:r w:rsidRPr="000A1513">
        <w:rPr>
          <w:rFonts w:ascii="Tahoma" w:hAnsi="Tahoma" w:cs="Tahoma"/>
          <w:sz w:val="18"/>
          <w:szCs w:val="18"/>
        </w:rPr>
        <w:t xml:space="preserve">* 1) nie należymy do żadnej </w:t>
      </w:r>
      <w:r w:rsidRPr="00177179">
        <w:rPr>
          <w:rFonts w:ascii="Tahoma" w:hAnsi="Tahoma" w:cs="Tahoma"/>
          <w:sz w:val="18"/>
          <w:szCs w:val="18"/>
        </w:rPr>
        <w:t xml:space="preserve">grupy kapitałowej, w rozumieniu ustawy z dnia 16 lutego 2007 r., o ochronie konkurencji i konsumentów (Dz. U. z 2021 r., poz. 275, </w:t>
      </w:r>
      <w:proofErr w:type="spellStart"/>
      <w:r w:rsidRPr="00177179">
        <w:rPr>
          <w:rFonts w:ascii="Tahoma" w:hAnsi="Tahoma" w:cs="Tahoma"/>
          <w:sz w:val="18"/>
          <w:szCs w:val="18"/>
        </w:rPr>
        <w:t>t.j</w:t>
      </w:r>
      <w:proofErr w:type="spellEnd"/>
      <w:r w:rsidRPr="00177179">
        <w:rPr>
          <w:rFonts w:ascii="Tahoma" w:hAnsi="Tahoma" w:cs="Tahoma"/>
          <w:sz w:val="18"/>
          <w:szCs w:val="18"/>
        </w:rPr>
        <w:t xml:space="preserve">., ze zm.) z innym Wykonawcą, który złożył odrębną  ofertę w przedmiotowym postępowaniu o udzielenie zamówienia. </w:t>
      </w:r>
    </w:p>
    <w:p w14:paraId="237F33C3" w14:textId="77777777" w:rsidR="00177179" w:rsidRPr="00177179" w:rsidRDefault="00177179" w:rsidP="00177179">
      <w:pPr>
        <w:spacing w:line="360" w:lineRule="auto"/>
        <w:jc w:val="both"/>
        <w:rPr>
          <w:rFonts w:ascii="Tahoma" w:eastAsia="Tahoma" w:hAnsi="Tahoma" w:cs="Tahoma"/>
          <w:sz w:val="18"/>
          <w:szCs w:val="18"/>
        </w:rPr>
      </w:pPr>
      <w:r w:rsidRPr="00177179">
        <w:rPr>
          <w:rFonts w:ascii="Tahoma" w:hAnsi="Tahoma" w:cs="Tahoma"/>
          <w:sz w:val="18"/>
          <w:szCs w:val="18"/>
        </w:rPr>
        <w:t xml:space="preserve">* 2) należymy do tej samej grupy kapitałowej w rozumieniu z ustawy dnia 16 lutego 2007 r., o ochronie konkurencji i konsumentów (Dz.U. z 2021 r., poz. 275, </w:t>
      </w:r>
      <w:proofErr w:type="spellStart"/>
      <w:r w:rsidRPr="00177179">
        <w:rPr>
          <w:rFonts w:ascii="Tahoma" w:hAnsi="Tahoma" w:cs="Tahoma"/>
          <w:sz w:val="18"/>
          <w:szCs w:val="18"/>
        </w:rPr>
        <w:t>t.j</w:t>
      </w:r>
      <w:proofErr w:type="spellEnd"/>
      <w:r w:rsidRPr="00177179">
        <w:rPr>
          <w:rFonts w:ascii="Tahoma" w:hAnsi="Tahoma" w:cs="Tahoma"/>
          <w:sz w:val="18"/>
          <w:szCs w:val="18"/>
        </w:rPr>
        <w:t>., ze zm.)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61F18B84" w14:textId="77777777" w:rsidR="00177179" w:rsidRPr="00177179" w:rsidRDefault="00177179" w:rsidP="00177179">
      <w:pPr>
        <w:numPr>
          <w:ilvl w:val="0"/>
          <w:numId w:val="7"/>
        </w:numPr>
        <w:suppressAutoHyphens/>
        <w:spacing w:line="276" w:lineRule="auto"/>
        <w:ind w:left="720"/>
        <w:jc w:val="both"/>
        <w:rPr>
          <w:rFonts w:ascii="Tahoma" w:eastAsia="Tahoma" w:hAnsi="Tahoma" w:cs="Tahoma"/>
          <w:sz w:val="18"/>
          <w:szCs w:val="18"/>
        </w:rPr>
      </w:pPr>
      <w:r w:rsidRPr="00177179">
        <w:rPr>
          <w:rFonts w:ascii="Tahoma" w:eastAsia="Tahoma" w:hAnsi="Tahoma" w:cs="Tahoma"/>
          <w:sz w:val="18"/>
          <w:szCs w:val="18"/>
        </w:rPr>
        <w:t>…………………………………………………………………………………………</w:t>
      </w:r>
      <w:r w:rsidRPr="00177179">
        <w:rPr>
          <w:rFonts w:ascii="Tahoma" w:hAnsi="Tahoma" w:cs="Tahoma"/>
          <w:sz w:val="18"/>
          <w:szCs w:val="18"/>
        </w:rPr>
        <w:t>.</w:t>
      </w:r>
    </w:p>
    <w:p w14:paraId="0A823254" w14:textId="77777777" w:rsidR="00177179" w:rsidRPr="00177179" w:rsidRDefault="00177179" w:rsidP="00177179">
      <w:pPr>
        <w:numPr>
          <w:ilvl w:val="0"/>
          <w:numId w:val="7"/>
        </w:numPr>
        <w:suppressAutoHyphens/>
        <w:spacing w:line="276" w:lineRule="auto"/>
        <w:ind w:left="720"/>
        <w:jc w:val="both"/>
        <w:rPr>
          <w:rFonts w:ascii="Tahoma" w:eastAsia="Tahoma" w:hAnsi="Tahoma" w:cs="Tahoma"/>
          <w:sz w:val="18"/>
          <w:szCs w:val="18"/>
        </w:rPr>
      </w:pPr>
      <w:r w:rsidRPr="00177179">
        <w:rPr>
          <w:rFonts w:ascii="Tahoma" w:eastAsia="Tahoma" w:hAnsi="Tahoma" w:cs="Tahoma"/>
          <w:sz w:val="18"/>
          <w:szCs w:val="18"/>
        </w:rPr>
        <w:t>…………………………………………………………………………………………</w:t>
      </w:r>
      <w:r w:rsidRPr="00177179">
        <w:rPr>
          <w:rFonts w:ascii="Tahoma" w:hAnsi="Tahoma" w:cs="Tahoma"/>
          <w:sz w:val="18"/>
          <w:szCs w:val="18"/>
        </w:rPr>
        <w:t>.</w:t>
      </w:r>
    </w:p>
    <w:p w14:paraId="3FD17F28" w14:textId="77777777" w:rsidR="00177179" w:rsidRPr="00177179" w:rsidRDefault="00177179" w:rsidP="00177179">
      <w:pPr>
        <w:numPr>
          <w:ilvl w:val="0"/>
          <w:numId w:val="7"/>
        </w:numPr>
        <w:suppressAutoHyphens/>
        <w:spacing w:line="276" w:lineRule="auto"/>
        <w:ind w:left="720"/>
        <w:jc w:val="both"/>
        <w:rPr>
          <w:rFonts w:ascii="Tahoma" w:eastAsia="Tahoma" w:hAnsi="Tahoma" w:cs="Tahoma"/>
          <w:sz w:val="18"/>
          <w:szCs w:val="18"/>
        </w:rPr>
      </w:pPr>
      <w:r w:rsidRPr="00177179">
        <w:rPr>
          <w:rFonts w:ascii="Tahoma" w:eastAsia="Tahoma" w:hAnsi="Tahoma" w:cs="Tahoma"/>
          <w:sz w:val="18"/>
          <w:szCs w:val="18"/>
        </w:rPr>
        <w:t>…………………………………………………………………………………………</w:t>
      </w:r>
      <w:r w:rsidRPr="00177179">
        <w:rPr>
          <w:rFonts w:ascii="Tahoma" w:hAnsi="Tahoma" w:cs="Tahoma"/>
          <w:sz w:val="18"/>
          <w:szCs w:val="18"/>
        </w:rPr>
        <w:t>.</w:t>
      </w:r>
    </w:p>
    <w:p w14:paraId="6307F5AD" w14:textId="77777777" w:rsidR="00177179" w:rsidRPr="00177179" w:rsidRDefault="00177179" w:rsidP="00177179">
      <w:pPr>
        <w:numPr>
          <w:ilvl w:val="0"/>
          <w:numId w:val="7"/>
        </w:numPr>
        <w:suppressAutoHyphens/>
        <w:spacing w:line="276" w:lineRule="auto"/>
        <w:ind w:left="720"/>
        <w:jc w:val="both"/>
        <w:rPr>
          <w:rFonts w:ascii="Tahoma" w:eastAsia="Tahoma" w:hAnsi="Tahoma" w:cs="Tahoma"/>
          <w:sz w:val="18"/>
          <w:szCs w:val="18"/>
        </w:rPr>
      </w:pPr>
      <w:r w:rsidRPr="00177179">
        <w:rPr>
          <w:rFonts w:ascii="Tahoma" w:eastAsia="Tahoma" w:hAnsi="Tahoma" w:cs="Tahoma"/>
          <w:sz w:val="18"/>
          <w:szCs w:val="18"/>
        </w:rPr>
        <w:t>…………………………………………………………………………………………</w:t>
      </w:r>
      <w:r w:rsidRPr="00177179">
        <w:rPr>
          <w:rFonts w:ascii="Tahoma" w:hAnsi="Tahoma" w:cs="Tahoma"/>
          <w:sz w:val="18"/>
          <w:szCs w:val="18"/>
        </w:rPr>
        <w:t>.</w:t>
      </w:r>
    </w:p>
    <w:p w14:paraId="4368C703" w14:textId="77777777" w:rsidR="00177179" w:rsidRPr="00177179" w:rsidRDefault="00177179" w:rsidP="00177179">
      <w:pPr>
        <w:numPr>
          <w:ilvl w:val="0"/>
          <w:numId w:val="7"/>
        </w:numPr>
        <w:suppressAutoHyphens/>
        <w:spacing w:line="276" w:lineRule="auto"/>
        <w:ind w:left="720"/>
        <w:jc w:val="both"/>
        <w:rPr>
          <w:rFonts w:ascii="Tahoma" w:hAnsi="Tahoma" w:cs="Tahoma"/>
          <w:sz w:val="18"/>
          <w:szCs w:val="18"/>
        </w:rPr>
      </w:pPr>
      <w:r w:rsidRPr="00177179">
        <w:rPr>
          <w:rFonts w:ascii="Tahoma" w:eastAsia="Tahoma" w:hAnsi="Tahoma" w:cs="Tahoma"/>
          <w:sz w:val="18"/>
          <w:szCs w:val="18"/>
        </w:rPr>
        <w:t>…………………………………………………………………………………………</w:t>
      </w:r>
      <w:r w:rsidRPr="00177179">
        <w:rPr>
          <w:rFonts w:ascii="Tahoma" w:hAnsi="Tahoma" w:cs="Tahoma"/>
          <w:sz w:val="18"/>
          <w:szCs w:val="18"/>
        </w:rPr>
        <w:t>.</w:t>
      </w:r>
    </w:p>
    <w:p w14:paraId="25A79DC6" w14:textId="77777777" w:rsidR="00177179" w:rsidRPr="00177179" w:rsidRDefault="00177179" w:rsidP="00177179">
      <w:pPr>
        <w:spacing w:line="360" w:lineRule="auto"/>
        <w:ind w:firstLine="390"/>
        <w:jc w:val="both"/>
        <w:rPr>
          <w:rFonts w:ascii="Tahoma" w:hAnsi="Tahoma" w:cs="Tahoma"/>
          <w:sz w:val="18"/>
          <w:szCs w:val="18"/>
        </w:rPr>
      </w:pPr>
    </w:p>
    <w:p w14:paraId="2A5C8D0C" w14:textId="77777777" w:rsidR="00177179" w:rsidRPr="00177179" w:rsidRDefault="00177179" w:rsidP="00177179">
      <w:pPr>
        <w:rPr>
          <w:rFonts w:ascii="Tahoma" w:hAnsi="Tahoma" w:cs="Tahoma"/>
          <w:sz w:val="18"/>
          <w:szCs w:val="18"/>
        </w:rPr>
      </w:pPr>
    </w:p>
    <w:p w14:paraId="3B9BD037" w14:textId="77777777" w:rsidR="00177179" w:rsidRPr="00177179" w:rsidRDefault="00177179" w:rsidP="00177179">
      <w:pPr>
        <w:rPr>
          <w:rFonts w:ascii="Tahoma" w:hAnsi="Tahoma" w:cs="Tahoma"/>
          <w:sz w:val="18"/>
          <w:szCs w:val="18"/>
        </w:rPr>
      </w:pPr>
    </w:p>
    <w:p w14:paraId="638F9310" w14:textId="77777777" w:rsidR="00177179" w:rsidRPr="00177179" w:rsidRDefault="00177179" w:rsidP="00177179">
      <w:pPr>
        <w:jc w:val="right"/>
        <w:rPr>
          <w:rFonts w:ascii="Tahoma" w:hAnsi="Tahoma" w:cs="Tahoma"/>
          <w:b/>
          <w:sz w:val="18"/>
          <w:szCs w:val="18"/>
        </w:rPr>
      </w:pPr>
    </w:p>
    <w:p w14:paraId="1609B8C9" w14:textId="77777777" w:rsidR="00177179" w:rsidRPr="00177179" w:rsidRDefault="00177179" w:rsidP="00177179">
      <w:pPr>
        <w:jc w:val="right"/>
        <w:rPr>
          <w:rFonts w:ascii="Tahoma" w:hAnsi="Tahoma" w:cs="Tahoma"/>
          <w:b/>
          <w:sz w:val="18"/>
          <w:szCs w:val="18"/>
        </w:rPr>
      </w:pPr>
    </w:p>
    <w:p w14:paraId="0E02C70C" w14:textId="77777777" w:rsidR="00177179" w:rsidRPr="00177179" w:rsidRDefault="00177179" w:rsidP="00177179">
      <w:pPr>
        <w:rPr>
          <w:rFonts w:ascii="Tahoma" w:eastAsia="Tahoma" w:hAnsi="Tahoma" w:cs="Tahoma"/>
          <w:kern w:val="1"/>
          <w:sz w:val="18"/>
          <w:szCs w:val="18"/>
        </w:rPr>
      </w:pPr>
      <w:r w:rsidRPr="00177179">
        <w:rPr>
          <w:rFonts w:ascii="Tahoma" w:hAnsi="Tahoma" w:cs="Tahoma"/>
          <w:b/>
          <w:sz w:val="18"/>
          <w:szCs w:val="18"/>
        </w:rPr>
        <w:tab/>
      </w:r>
    </w:p>
    <w:p w14:paraId="1B9ACA8A" w14:textId="77777777" w:rsidR="00177179" w:rsidRPr="00177179" w:rsidRDefault="00177179" w:rsidP="00177179">
      <w:pPr>
        <w:rPr>
          <w:rFonts w:ascii="Tahoma" w:hAnsi="Tahoma" w:cs="Tahoma"/>
          <w:kern w:val="1"/>
          <w:sz w:val="18"/>
          <w:szCs w:val="18"/>
        </w:rPr>
      </w:pPr>
      <w:r w:rsidRPr="00177179">
        <w:rPr>
          <w:rFonts w:ascii="Tahoma" w:eastAsia="Tahoma" w:hAnsi="Tahoma" w:cs="Tahoma"/>
          <w:kern w:val="1"/>
          <w:sz w:val="18"/>
          <w:szCs w:val="18"/>
        </w:rPr>
        <w:t xml:space="preserve">…………………………… </w:t>
      </w:r>
      <w:r w:rsidRPr="00177179">
        <w:rPr>
          <w:rFonts w:ascii="Tahoma" w:hAnsi="Tahoma" w:cs="Tahoma"/>
          <w:kern w:val="1"/>
          <w:sz w:val="18"/>
          <w:szCs w:val="18"/>
        </w:rPr>
        <w:t>, dnia ……………………………………………</w:t>
      </w:r>
    </w:p>
    <w:p w14:paraId="1C58C5EF" w14:textId="77777777" w:rsidR="00177179" w:rsidRPr="00177179" w:rsidRDefault="00177179" w:rsidP="00177179">
      <w:pPr>
        <w:tabs>
          <w:tab w:val="center" w:pos="900"/>
          <w:tab w:val="center" w:pos="3261"/>
        </w:tabs>
        <w:rPr>
          <w:rFonts w:ascii="Tahoma" w:hAnsi="Tahoma" w:cs="Tahoma"/>
          <w:sz w:val="18"/>
          <w:szCs w:val="18"/>
        </w:rPr>
      </w:pPr>
      <w:r w:rsidRPr="00177179">
        <w:rPr>
          <w:rFonts w:ascii="Tahoma" w:hAnsi="Tahoma" w:cs="Tahoma"/>
          <w:kern w:val="1"/>
          <w:sz w:val="18"/>
          <w:szCs w:val="18"/>
        </w:rPr>
        <w:tab/>
        <w:t xml:space="preserve">/miejscowość/ </w:t>
      </w:r>
      <w:r w:rsidRPr="00177179">
        <w:rPr>
          <w:rFonts w:ascii="Tahoma" w:hAnsi="Tahoma" w:cs="Tahoma"/>
          <w:kern w:val="1"/>
          <w:sz w:val="18"/>
          <w:szCs w:val="18"/>
        </w:rPr>
        <w:tab/>
        <w:t>/data/</w:t>
      </w:r>
    </w:p>
    <w:p w14:paraId="14AE2556" w14:textId="77777777" w:rsidR="00177179" w:rsidRPr="00177179" w:rsidRDefault="00177179" w:rsidP="00177179">
      <w:pPr>
        <w:rPr>
          <w:rFonts w:ascii="Tahoma" w:hAnsi="Tahoma" w:cs="Tahoma"/>
          <w:sz w:val="18"/>
          <w:szCs w:val="18"/>
        </w:rPr>
      </w:pPr>
    </w:p>
    <w:p w14:paraId="77DB20F7" w14:textId="77777777" w:rsidR="00177179" w:rsidRPr="00177179" w:rsidRDefault="00177179" w:rsidP="00177179">
      <w:pPr>
        <w:rPr>
          <w:rFonts w:ascii="Tahoma" w:hAnsi="Tahoma" w:cs="Tahoma"/>
          <w:sz w:val="18"/>
          <w:szCs w:val="18"/>
        </w:rPr>
      </w:pPr>
    </w:p>
    <w:p w14:paraId="2C8CA3EF" w14:textId="77777777" w:rsidR="00177179" w:rsidRPr="00177179" w:rsidRDefault="00177179" w:rsidP="00177179">
      <w:pPr>
        <w:rPr>
          <w:rFonts w:ascii="Tahoma" w:hAnsi="Tahoma" w:cs="Tahoma"/>
          <w:sz w:val="18"/>
          <w:szCs w:val="18"/>
        </w:rPr>
      </w:pPr>
    </w:p>
    <w:p w14:paraId="2A79D993" w14:textId="77777777" w:rsidR="00177179" w:rsidRPr="00177179" w:rsidRDefault="00177179" w:rsidP="00177179">
      <w:pPr>
        <w:rPr>
          <w:rFonts w:ascii="Tahoma" w:hAnsi="Tahoma" w:cs="Tahoma"/>
          <w:sz w:val="18"/>
          <w:szCs w:val="18"/>
        </w:rPr>
      </w:pPr>
    </w:p>
    <w:p w14:paraId="1F9C9666" w14:textId="77777777" w:rsidR="00177179" w:rsidRPr="00177179" w:rsidRDefault="00177179" w:rsidP="00177179">
      <w:pPr>
        <w:rPr>
          <w:rFonts w:ascii="Tahoma" w:hAnsi="Tahoma" w:cs="Tahoma"/>
          <w:sz w:val="18"/>
          <w:szCs w:val="18"/>
        </w:rPr>
      </w:pPr>
    </w:p>
    <w:p w14:paraId="55429128" w14:textId="77777777" w:rsidR="00177179" w:rsidRPr="00177179" w:rsidRDefault="00177179" w:rsidP="00177179">
      <w:pPr>
        <w:rPr>
          <w:rFonts w:ascii="Tahoma" w:hAnsi="Tahoma" w:cs="Tahoma"/>
          <w:sz w:val="18"/>
          <w:szCs w:val="18"/>
        </w:rPr>
      </w:pPr>
    </w:p>
    <w:p w14:paraId="75C79E05" w14:textId="77777777" w:rsidR="00177179" w:rsidRPr="00177179" w:rsidRDefault="00177179" w:rsidP="00177179">
      <w:pPr>
        <w:rPr>
          <w:rFonts w:ascii="Tahoma" w:hAnsi="Tahoma" w:cs="Tahoma"/>
          <w:sz w:val="18"/>
          <w:szCs w:val="18"/>
        </w:rPr>
      </w:pPr>
    </w:p>
    <w:p w14:paraId="060614A4" w14:textId="77777777" w:rsidR="00177179" w:rsidRPr="00177179" w:rsidRDefault="00177179" w:rsidP="00177179">
      <w:pPr>
        <w:rPr>
          <w:rFonts w:ascii="Tahoma" w:hAnsi="Tahoma" w:cs="Tahoma"/>
          <w:sz w:val="18"/>
          <w:szCs w:val="18"/>
          <w:u w:val="single"/>
        </w:rPr>
      </w:pPr>
      <w:r w:rsidRPr="00177179">
        <w:rPr>
          <w:rFonts w:ascii="Tahoma" w:hAnsi="Tahoma" w:cs="Tahoma"/>
          <w:kern w:val="1"/>
          <w:sz w:val="18"/>
          <w:szCs w:val="18"/>
        </w:rPr>
        <w:t>*niepotrzebne skreślić</w:t>
      </w:r>
    </w:p>
    <w:p w14:paraId="32527D91" w14:textId="77777777" w:rsidR="00177179" w:rsidRPr="00177179" w:rsidRDefault="00177179" w:rsidP="00177179">
      <w:pPr>
        <w:rPr>
          <w:rFonts w:ascii="Tahoma" w:hAnsi="Tahoma" w:cs="Tahoma"/>
          <w:bCs/>
          <w:iCs/>
          <w:sz w:val="18"/>
          <w:szCs w:val="18"/>
          <w:highlight w:val="cyan"/>
        </w:rPr>
      </w:pPr>
    </w:p>
    <w:p w14:paraId="21A8010A" w14:textId="77777777" w:rsidR="00177179" w:rsidRPr="00177179" w:rsidRDefault="00177179" w:rsidP="00177179">
      <w:pPr>
        <w:jc w:val="both"/>
        <w:rPr>
          <w:rFonts w:ascii="Tahoma" w:hAnsi="Tahoma" w:cs="Tahoma"/>
          <w:bCs/>
          <w:iCs/>
          <w:sz w:val="18"/>
          <w:szCs w:val="18"/>
        </w:rPr>
      </w:pPr>
      <w:r w:rsidRPr="00177179">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53C9C8C" w14:textId="77777777" w:rsidR="00177179" w:rsidRPr="00177179" w:rsidRDefault="00177179" w:rsidP="00177179">
      <w:pPr>
        <w:tabs>
          <w:tab w:val="left" w:pos="284"/>
          <w:tab w:val="left" w:pos="2268"/>
        </w:tabs>
        <w:rPr>
          <w:rFonts w:ascii="Tahoma" w:hAnsi="Tahoma" w:cs="Tahoma"/>
          <w:sz w:val="20"/>
          <w:szCs w:val="20"/>
        </w:rPr>
      </w:pPr>
    </w:p>
    <w:p w14:paraId="414E7E60" w14:textId="77777777" w:rsidR="00177179" w:rsidRPr="00177179" w:rsidRDefault="00177179" w:rsidP="00177179">
      <w:pPr>
        <w:jc w:val="both"/>
        <w:rPr>
          <w:rFonts w:ascii="Tahoma" w:hAnsi="Tahoma" w:cs="Tahoma"/>
          <w:sz w:val="18"/>
          <w:szCs w:val="18"/>
        </w:rPr>
      </w:pPr>
      <w:r w:rsidRPr="00177179">
        <w:rPr>
          <w:rFonts w:ascii="Tahoma" w:hAnsi="Tahoma" w:cs="Tahoma"/>
          <w:sz w:val="18"/>
          <w:szCs w:val="18"/>
          <w:highlight w:val="yellow"/>
        </w:rPr>
        <w:t xml:space="preserve">UWAGA. Niniejsze oświadczenie Wykonawca będzie zobowiązany </w:t>
      </w:r>
      <w:r w:rsidRPr="00177179">
        <w:rPr>
          <w:rFonts w:ascii="Tahoma" w:hAnsi="Tahoma" w:cs="Tahoma"/>
          <w:b/>
          <w:sz w:val="18"/>
          <w:szCs w:val="18"/>
          <w:highlight w:val="yellow"/>
        </w:rPr>
        <w:t>do złożenia na wezwanie Zamawiającego</w:t>
      </w:r>
      <w:r w:rsidRPr="00177179">
        <w:rPr>
          <w:rFonts w:ascii="Tahoma" w:hAnsi="Tahoma" w:cs="Tahoma"/>
          <w:sz w:val="18"/>
          <w:szCs w:val="18"/>
          <w:highlight w:val="yellow"/>
        </w:rPr>
        <w:t xml:space="preserve">, o którym mowa w Rozdziale VI ust. 6 pkt. 6.2.2. SWZ, a </w:t>
      </w:r>
      <w:r w:rsidRPr="00177179">
        <w:rPr>
          <w:rFonts w:ascii="Tahoma" w:hAnsi="Tahoma" w:cs="Tahoma"/>
          <w:b/>
          <w:sz w:val="18"/>
          <w:szCs w:val="18"/>
          <w:highlight w:val="yellow"/>
        </w:rPr>
        <w:t>nie wraz z ofertą</w:t>
      </w:r>
      <w:r w:rsidRPr="00177179">
        <w:rPr>
          <w:rFonts w:ascii="Tahoma" w:hAnsi="Tahoma" w:cs="Tahoma"/>
          <w:sz w:val="18"/>
          <w:szCs w:val="18"/>
          <w:highlight w:val="yellow"/>
        </w:rPr>
        <w:t>.</w:t>
      </w:r>
    </w:p>
    <w:p w14:paraId="7B5308B4" w14:textId="77777777" w:rsidR="00177179" w:rsidRPr="00177179" w:rsidRDefault="00177179" w:rsidP="00177179">
      <w:pPr>
        <w:tabs>
          <w:tab w:val="left" w:pos="284"/>
          <w:tab w:val="left" w:pos="2268"/>
        </w:tabs>
        <w:rPr>
          <w:rFonts w:ascii="Tahoma" w:hAnsi="Tahoma" w:cs="Tahoma"/>
          <w:sz w:val="20"/>
          <w:szCs w:val="20"/>
        </w:rPr>
      </w:pPr>
    </w:p>
    <w:p w14:paraId="3B81EDCF" w14:textId="77777777" w:rsidR="00177179" w:rsidRPr="00177179" w:rsidRDefault="00177179" w:rsidP="00177179">
      <w:pPr>
        <w:spacing w:after="120"/>
        <w:rPr>
          <w:rFonts w:ascii="Tahoma" w:hAnsi="Tahoma" w:cs="Tahoma"/>
          <w:b/>
          <w:snapToGrid w:val="0"/>
          <w:sz w:val="22"/>
          <w:szCs w:val="22"/>
        </w:rPr>
      </w:pPr>
      <w:r w:rsidRPr="00177179" w:rsidDel="003C5ADA">
        <w:rPr>
          <w:rFonts w:ascii="Tahoma" w:hAnsi="Tahoma" w:cs="Tahoma"/>
          <w:b/>
          <w:snapToGrid w:val="0"/>
          <w:sz w:val="22"/>
          <w:szCs w:val="22"/>
        </w:rPr>
        <w:t xml:space="preserve"> </w:t>
      </w:r>
    </w:p>
    <w:p w14:paraId="028CE0F7" w14:textId="0EBED1F3" w:rsidR="00177179" w:rsidRPr="00177179" w:rsidRDefault="00177179" w:rsidP="00177179">
      <w:pPr>
        <w:jc w:val="right"/>
        <w:rPr>
          <w:rFonts w:ascii="Tahoma" w:hAnsi="Tahoma" w:cs="Tahoma"/>
          <w:b/>
          <w:sz w:val="18"/>
          <w:szCs w:val="20"/>
        </w:rPr>
      </w:pPr>
      <w:r w:rsidRPr="00177179">
        <w:rPr>
          <w:rFonts w:ascii="Tahoma" w:hAnsi="Tahoma" w:cs="Tahoma"/>
          <w:b/>
          <w:snapToGrid w:val="0"/>
          <w:sz w:val="22"/>
          <w:szCs w:val="22"/>
        </w:rPr>
        <w:br w:type="page"/>
      </w:r>
      <w:r w:rsidRPr="00177179" w:rsidDel="00DC4F96">
        <w:rPr>
          <w:rFonts w:ascii="Tahoma" w:hAnsi="Tahoma" w:cs="Tahoma"/>
          <w:b/>
          <w:iCs/>
          <w:smallCaps/>
          <w:kern w:val="1"/>
          <w:sz w:val="18"/>
          <w:szCs w:val="18"/>
        </w:rPr>
        <w:lastRenderedPageBreak/>
        <w:t xml:space="preserve"> </w:t>
      </w:r>
      <w:r w:rsidRPr="00177179">
        <w:rPr>
          <w:rFonts w:ascii="Tahoma" w:hAnsi="Tahoma" w:cs="Tahoma"/>
          <w:b/>
          <w:sz w:val="18"/>
          <w:szCs w:val="20"/>
        </w:rPr>
        <w:t>Załącznik nr 6</w:t>
      </w:r>
      <w:r w:rsidR="003C3C65">
        <w:rPr>
          <w:rFonts w:ascii="Tahoma" w:hAnsi="Tahoma" w:cs="Tahoma"/>
          <w:b/>
          <w:sz w:val="18"/>
          <w:szCs w:val="20"/>
        </w:rPr>
        <w:t xml:space="preserve"> do SWZ</w:t>
      </w:r>
    </w:p>
    <w:p w14:paraId="719F1122" w14:textId="77777777" w:rsidR="00177179" w:rsidRPr="00177179" w:rsidRDefault="00177179" w:rsidP="00177179">
      <w:pPr>
        <w:ind w:left="5246" w:firstLine="708"/>
        <w:jc w:val="right"/>
        <w:rPr>
          <w:rFonts w:ascii="Tahoma" w:hAnsi="Tahoma" w:cs="Tahoma"/>
          <w:b/>
          <w:sz w:val="18"/>
          <w:szCs w:val="20"/>
        </w:rPr>
      </w:pPr>
    </w:p>
    <w:p w14:paraId="7E614866" w14:textId="77777777" w:rsidR="00177179" w:rsidRPr="00177179" w:rsidRDefault="00177179" w:rsidP="00177179">
      <w:pPr>
        <w:rPr>
          <w:rFonts w:ascii="Tahoma" w:hAnsi="Tahoma" w:cs="Tahoma"/>
          <w:sz w:val="18"/>
          <w:szCs w:val="18"/>
        </w:rPr>
      </w:pPr>
    </w:p>
    <w:p w14:paraId="75237C58" w14:textId="77777777" w:rsidR="00177179" w:rsidRPr="00177179" w:rsidRDefault="00177179" w:rsidP="00177179">
      <w:pPr>
        <w:rPr>
          <w:rFonts w:ascii="Tahoma" w:hAnsi="Tahoma" w:cs="Tahoma"/>
          <w:sz w:val="18"/>
          <w:szCs w:val="18"/>
        </w:rPr>
      </w:pPr>
    </w:p>
    <w:p w14:paraId="6D662F95" w14:textId="77777777" w:rsidR="00177179" w:rsidRPr="00177179" w:rsidRDefault="00177179" w:rsidP="00177179">
      <w:pPr>
        <w:rPr>
          <w:rFonts w:ascii="Tahoma" w:hAnsi="Tahoma" w:cs="Tahoma"/>
          <w:sz w:val="18"/>
          <w:szCs w:val="18"/>
        </w:rPr>
      </w:pPr>
    </w:p>
    <w:p w14:paraId="043C4B76" w14:textId="77777777" w:rsidR="00177179" w:rsidRPr="00177179" w:rsidRDefault="00177179" w:rsidP="00177179">
      <w:pPr>
        <w:spacing w:line="360" w:lineRule="auto"/>
        <w:rPr>
          <w:rFonts w:ascii="Tahoma" w:hAnsi="Tahoma" w:cs="Tahoma"/>
          <w:b/>
          <w:bCs/>
          <w:sz w:val="18"/>
          <w:szCs w:val="18"/>
        </w:rPr>
      </w:pPr>
      <w:r w:rsidRPr="00177179">
        <w:rPr>
          <w:rFonts w:ascii="Tahoma" w:hAnsi="Tahoma" w:cs="Tahoma"/>
          <w:sz w:val="18"/>
          <w:szCs w:val="18"/>
        </w:rPr>
        <w:t>Data ..........................</w:t>
      </w:r>
    </w:p>
    <w:p w14:paraId="1827A9BD" w14:textId="77777777" w:rsidR="00177179" w:rsidRPr="00177179" w:rsidRDefault="00177179" w:rsidP="00177179">
      <w:pPr>
        <w:tabs>
          <w:tab w:val="left" w:pos="284"/>
        </w:tabs>
        <w:spacing w:line="360" w:lineRule="auto"/>
        <w:rPr>
          <w:rFonts w:ascii="Tahoma" w:hAnsi="Tahoma" w:cs="Tahoma"/>
          <w:sz w:val="18"/>
          <w:szCs w:val="18"/>
        </w:rPr>
      </w:pPr>
      <w:r w:rsidRPr="00177179">
        <w:rPr>
          <w:rFonts w:ascii="Tahoma" w:hAnsi="Tahoma" w:cs="Tahoma"/>
          <w:sz w:val="18"/>
          <w:szCs w:val="18"/>
        </w:rPr>
        <w:t>Nazwa Wykonawcy ................................................................</w:t>
      </w:r>
    </w:p>
    <w:p w14:paraId="44A77028" w14:textId="77777777" w:rsidR="00177179" w:rsidRPr="00177179" w:rsidRDefault="00177179" w:rsidP="00177179">
      <w:pPr>
        <w:rPr>
          <w:rFonts w:ascii="Tahoma" w:hAnsi="Tahoma" w:cs="Tahoma"/>
          <w:sz w:val="18"/>
          <w:szCs w:val="18"/>
        </w:rPr>
      </w:pPr>
      <w:r w:rsidRPr="00177179">
        <w:rPr>
          <w:rFonts w:ascii="Tahoma" w:hAnsi="Tahoma" w:cs="Tahoma"/>
          <w:sz w:val="18"/>
          <w:szCs w:val="18"/>
        </w:rPr>
        <w:t>Adres Wykonawcy ...............................................................</w:t>
      </w:r>
    </w:p>
    <w:p w14:paraId="668686B8" w14:textId="77777777" w:rsidR="00177179" w:rsidRPr="00177179" w:rsidRDefault="00177179" w:rsidP="00177179">
      <w:pPr>
        <w:ind w:left="2832"/>
        <w:rPr>
          <w:rFonts w:ascii="Tahoma" w:hAnsi="Tahoma" w:cs="Tahoma"/>
          <w:i/>
          <w:sz w:val="18"/>
          <w:szCs w:val="18"/>
        </w:rPr>
      </w:pPr>
    </w:p>
    <w:p w14:paraId="51EB3907" w14:textId="77777777" w:rsidR="00177179" w:rsidRPr="00177179" w:rsidRDefault="00177179" w:rsidP="00177179">
      <w:pPr>
        <w:ind w:left="2832"/>
        <w:rPr>
          <w:rFonts w:ascii="Tahoma" w:hAnsi="Tahoma" w:cs="Tahoma"/>
          <w:i/>
          <w:sz w:val="18"/>
          <w:szCs w:val="18"/>
        </w:rPr>
      </w:pPr>
    </w:p>
    <w:p w14:paraId="47F7A8DE" w14:textId="77777777" w:rsidR="00177179" w:rsidRPr="00177179" w:rsidRDefault="00177179" w:rsidP="00177179">
      <w:pPr>
        <w:ind w:firstLine="390"/>
        <w:jc w:val="center"/>
        <w:rPr>
          <w:rFonts w:ascii="Tahoma" w:hAnsi="Tahoma" w:cs="Tahoma"/>
          <w:b/>
          <w:sz w:val="18"/>
          <w:szCs w:val="18"/>
        </w:rPr>
      </w:pPr>
    </w:p>
    <w:p w14:paraId="03163900" w14:textId="77777777" w:rsidR="00177179" w:rsidRPr="00177179" w:rsidRDefault="00177179" w:rsidP="00177179">
      <w:pPr>
        <w:ind w:firstLine="390"/>
        <w:jc w:val="center"/>
        <w:rPr>
          <w:rFonts w:ascii="Tahoma" w:hAnsi="Tahoma" w:cs="Tahoma"/>
          <w:b/>
          <w:sz w:val="18"/>
          <w:szCs w:val="18"/>
        </w:rPr>
      </w:pPr>
    </w:p>
    <w:p w14:paraId="06955B24" w14:textId="77777777" w:rsidR="00177179" w:rsidRPr="00177179" w:rsidRDefault="00177179" w:rsidP="00177179">
      <w:pPr>
        <w:ind w:firstLine="390"/>
        <w:jc w:val="center"/>
        <w:rPr>
          <w:rFonts w:ascii="Tahoma" w:hAnsi="Tahoma" w:cs="Tahoma"/>
          <w:b/>
          <w:sz w:val="18"/>
          <w:szCs w:val="18"/>
        </w:rPr>
      </w:pPr>
    </w:p>
    <w:p w14:paraId="2AD63904" w14:textId="77777777" w:rsidR="00177179" w:rsidRPr="00177179" w:rsidRDefault="00177179" w:rsidP="00177179">
      <w:pPr>
        <w:tabs>
          <w:tab w:val="left" w:pos="3686"/>
        </w:tabs>
        <w:jc w:val="center"/>
        <w:rPr>
          <w:rFonts w:ascii="Tahoma" w:hAnsi="Tahoma" w:cs="Tahoma"/>
          <w:b/>
          <w:sz w:val="18"/>
          <w:szCs w:val="18"/>
        </w:rPr>
      </w:pPr>
      <w:r w:rsidRPr="00177179">
        <w:rPr>
          <w:rFonts w:ascii="Tahoma" w:hAnsi="Tahoma" w:cs="Tahoma"/>
          <w:b/>
          <w:sz w:val="18"/>
          <w:szCs w:val="18"/>
        </w:rPr>
        <w:t xml:space="preserve">OŚWIADCZENIE WYKONAWCY </w:t>
      </w:r>
    </w:p>
    <w:p w14:paraId="77561D1E" w14:textId="77777777" w:rsidR="00177179" w:rsidRPr="00177179" w:rsidRDefault="00177179" w:rsidP="00177179">
      <w:pPr>
        <w:tabs>
          <w:tab w:val="left" w:pos="3686"/>
        </w:tabs>
        <w:jc w:val="center"/>
        <w:rPr>
          <w:rFonts w:ascii="Tahoma" w:hAnsi="Tahoma" w:cs="Tahoma"/>
          <w:b/>
          <w:sz w:val="18"/>
          <w:szCs w:val="18"/>
        </w:rPr>
      </w:pPr>
      <w:r w:rsidRPr="00177179">
        <w:rPr>
          <w:rFonts w:ascii="Tahoma" w:hAnsi="Tahoma" w:cs="Tahoma"/>
          <w:b/>
          <w:sz w:val="18"/>
          <w:szCs w:val="18"/>
        </w:rPr>
        <w:t xml:space="preserve">o aktualności informacji zawartych w oświadczeniu, </w:t>
      </w:r>
    </w:p>
    <w:p w14:paraId="3DA7EE37" w14:textId="77777777" w:rsidR="00177179" w:rsidRPr="00177179" w:rsidRDefault="00177179" w:rsidP="00177179">
      <w:pPr>
        <w:ind w:firstLine="390"/>
        <w:jc w:val="center"/>
        <w:rPr>
          <w:rFonts w:ascii="Tahoma" w:hAnsi="Tahoma" w:cs="Tahoma"/>
          <w:b/>
          <w:sz w:val="18"/>
          <w:szCs w:val="18"/>
        </w:rPr>
      </w:pPr>
      <w:r w:rsidRPr="00177179">
        <w:rPr>
          <w:rFonts w:ascii="Tahoma" w:hAnsi="Tahoma" w:cs="Tahoma"/>
          <w:b/>
          <w:sz w:val="18"/>
          <w:szCs w:val="18"/>
        </w:rPr>
        <w:t xml:space="preserve">o którym mowa w art. 125 ust. 1 ustawy Prawo zamówień publicznych </w:t>
      </w:r>
      <w:r w:rsidRPr="00177179">
        <w:rPr>
          <w:rFonts w:ascii="Tahoma" w:hAnsi="Tahoma" w:cs="Tahoma"/>
          <w:b/>
          <w:sz w:val="18"/>
          <w:szCs w:val="18"/>
        </w:rPr>
        <w:br/>
      </w:r>
    </w:p>
    <w:p w14:paraId="6E6A7BD6" w14:textId="77777777" w:rsidR="00177179" w:rsidRPr="00177179" w:rsidRDefault="00177179" w:rsidP="00177179">
      <w:pPr>
        <w:spacing w:line="360" w:lineRule="auto"/>
        <w:ind w:firstLine="390"/>
        <w:jc w:val="both"/>
        <w:rPr>
          <w:rFonts w:ascii="Tahoma" w:hAnsi="Tahoma" w:cs="Tahoma"/>
          <w:sz w:val="18"/>
          <w:szCs w:val="18"/>
          <w:highlight w:val="yellow"/>
        </w:rPr>
      </w:pPr>
    </w:p>
    <w:p w14:paraId="061DA201" w14:textId="78F9447E" w:rsidR="00177179" w:rsidRPr="000A1513" w:rsidRDefault="00177179" w:rsidP="00177179">
      <w:pPr>
        <w:spacing w:line="360" w:lineRule="auto"/>
        <w:ind w:firstLine="390"/>
        <w:jc w:val="both"/>
        <w:rPr>
          <w:rFonts w:ascii="Tahoma" w:hAnsi="Tahoma" w:cs="Tahoma"/>
          <w:sz w:val="18"/>
          <w:szCs w:val="18"/>
        </w:rPr>
      </w:pPr>
      <w:r w:rsidRPr="00177179">
        <w:rPr>
          <w:rFonts w:ascii="Tahoma" w:hAnsi="Tahoma" w:cs="Tahoma"/>
          <w:sz w:val="18"/>
          <w:szCs w:val="18"/>
        </w:rPr>
        <w:t>Przystępując jako W</w:t>
      </w:r>
      <w:r w:rsidRPr="000A1513">
        <w:rPr>
          <w:rFonts w:ascii="Tahoma" w:hAnsi="Tahoma" w:cs="Tahoma"/>
          <w:sz w:val="18"/>
          <w:szCs w:val="18"/>
        </w:rPr>
        <w:t xml:space="preserve">ykonawca do udziału w postępowaniu o udzielenie zamówienia publicznego nr sprawy </w:t>
      </w:r>
      <w:r w:rsidR="00430144">
        <w:rPr>
          <w:rFonts w:ascii="Tahoma" w:hAnsi="Tahoma" w:cs="Tahoma"/>
          <w:b/>
          <w:sz w:val="18"/>
          <w:szCs w:val="18"/>
        </w:rPr>
        <w:t>41</w:t>
      </w:r>
      <w:r w:rsidR="00A16609" w:rsidRPr="000A1513">
        <w:rPr>
          <w:rFonts w:ascii="Tahoma" w:hAnsi="Tahoma" w:cs="Tahoma"/>
          <w:b/>
          <w:sz w:val="18"/>
          <w:szCs w:val="18"/>
        </w:rPr>
        <w:t>/PN/ZP/D/202</w:t>
      </w:r>
      <w:r w:rsidR="00430144">
        <w:rPr>
          <w:rFonts w:ascii="Tahoma" w:hAnsi="Tahoma" w:cs="Tahoma"/>
          <w:b/>
          <w:sz w:val="18"/>
          <w:szCs w:val="18"/>
        </w:rPr>
        <w:t>4</w:t>
      </w:r>
      <w:r w:rsidRPr="000A1513">
        <w:rPr>
          <w:rFonts w:ascii="Tahoma" w:hAnsi="Tahoma" w:cs="Tahoma"/>
          <w:sz w:val="18"/>
          <w:szCs w:val="18"/>
        </w:rPr>
        <w:t xml:space="preserve"> oświadczam, że </w:t>
      </w:r>
      <w:r w:rsidRPr="000A1513">
        <w:rPr>
          <w:rFonts w:ascii="Tahoma" w:hAnsi="Tahoma" w:cs="Tahoma"/>
          <w:bCs/>
          <w:sz w:val="18"/>
          <w:szCs w:val="18"/>
        </w:rPr>
        <w:t>informacje zawarte w oświadczeniu, o którym mowa w art. 125 ust. 1 Ustawy (JEDZ) w zakresie podstaw wykluczenia z postępowania, a których mowa w:</w:t>
      </w:r>
    </w:p>
    <w:p w14:paraId="39DCAB26" w14:textId="77777777" w:rsidR="00177179" w:rsidRPr="00177179" w:rsidRDefault="00177179" w:rsidP="00177179">
      <w:pPr>
        <w:tabs>
          <w:tab w:val="left" w:pos="567"/>
        </w:tabs>
        <w:suppressAutoHyphens/>
        <w:spacing w:line="360" w:lineRule="auto"/>
        <w:ind w:left="567" w:hanging="567"/>
        <w:jc w:val="both"/>
        <w:rPr>
          <w:rFonts w:ascii="Tahoma" w:hAnsi="Tahoma" w:cs="Tahoma"/>
          <w:bCs/>
          <w:sz w:val="18"/>
          <w:szCs w:val="18"/>
          <w:lang w:eastAsia="ar-SA"/>
        </w:rPr>
      </w:pPr>
      <w:r w:rsidRPr="000A1513">
        <w:rPr>
          <w:rFonts w:ascii="Tahoma" w:hAnsi="Tahoma" w:cs="Tahoma"/>
          <w:bCs/>
          <w:sz w:val="18"/>
          <w:szCs w:val="18"/>
          <w:lang w:eastAsia="ar-SA"/>
        </w:rPr>
        <w:t xml:space="preserve">a) </w:t>
      </w:r>
      <w:r w:rsidRPr="000A1513">
        <w:rPr>
          <w:rFonts w:ascii="Tahoma" w:hAnsi="Tahoma" w:cs="Tahoma"/>
          <w:bCs/>
          <w:sz w:val="18"/>
          <w:szCs w:val="18"/>
          <w:lang w:eastAsia="ar-SA"/>
        </w:rPr>
        <w:tab/>
        <w:t xml:space="preserve">art. 108 ust 1 pkt 3 </w:t>
      </w:r>
      <w:r w:rsidRPr="00177179">
        <w:rPr>
          <w:rFonts w:ascii="Tahoma" w:hAnsi="Tahoma" w:cs="Tahoma"/>
          <w:bCs/>
          <w:sz w:val="18"/>
          <w:szCs w:val="18"/>
          <w:lang w:eastAsia="ar-SA"/>
        </w:rPr>
        <w:t>Ustawy</w:t>
      </w:r>
    </w:p>
    <w:p w14:paraId="619E9FC7" w14:textId="77777777" w:rsidR="00177179" w:rsidRPr="00177179" w:rsidRDefault="00177179" w:rsidP="00177179">
      <w:pPr>
        <w:tabs>
          <w:tab w:val="left" w:pos="567"/>
        </w:tabs>
        <w:suppressAutoHyphens/>
        <w:spacing w:line="360" w:lineRule="auto"/>
        <w:ind w:left="567" w:hanging="567"/>
        <w:jc w:val="both"/>
        <w:rPr>
          <w:rFonts w:ascii="Tahoma" w:hAnsi="Tahoma" w:cs="Tahoma"/>
          <w:bCs/>
          <w:sz w:val="18"/>
          <w:szCs w:val="18"/>
          <w:lang w:eastAsia="ar-SA"/>
        </w:rPr>
      </w:pPr>
      <w:r w:rsidRPr="00177179">
        <w:rPr>
          <w:rFonts w:ascii="Tahoma" w:hAnsi="Tahoma" w:cs="Tahoma"/>
          <w:bCs/>
          <w:sz w:val="18"/>
          <w:szCs w:val="18"/>
          <w:lang w:eastAsia="ar-SA"/>
        </w:rPr>
        <w:t xml:space="preserve">b) </w:t>
      </w:r>
      <w:r w:rsidRPr="00177179">
        <w:rPr>
          <w:rFonts w:ascii="Tahoma" w:hAnsi="Tahoma" w:cs="Tahoma"/>
          <w:bCs/>
          <w:sz w:val="18"/>
          <w:szCs w:val="18"/>
          <w:lang w:eastAsia="ar-SA"/>
        </w:rPr>
        <w:tab/>
        <w:t>art. 108 ust. 1 pkt 4 ustawy, dotyczących orzeczenia zakazu ubiegania się o zamówienie publiczne tytułem środka zapobiegawczego,</w:t>
      </w:r>
    </w:p>
    <w:p w14:paraId="1D64805E" w14:textId="77777777" w:rsidR="00177179" w:rsidRPr="00177179" w:rsidRDefault="00177179" w:rsidP="00177179">
      <w:pPr>
        <w:tabs>
          <w:tab w:val="left" w:pos="567"/>
        </w:tabs>
        <w:suppressAutoHyphens/>
        <w:spacing w:line="360" w:lineRule="auto"/>
        <w:ind w:left="567" w:hanging="567"/>
        <w:jc w:val="both"/>
        <w:rPr>
          <w:rFonts w:ascii="Tahoma" w:hAnsi="Tahoma" w:cs="Tahoma"/>
          <w:bCs/>
          <w:sz w:val="18"/>
          <w:szCs w:val="18"/>
          <w:lang w:eastAsia="ar-SA"/>
        </w:rPr>
      </w:pPr>
      <w:r w:rsidRPr="00177179">
        <w:rPr>
          <w:rFonts w:ascii="Tahoma" w:hAnsi="Tahoma" w:cs="Tahoma"/>
          <w:bCs/>
          <w:sz w:val="18"/>
          <w:szCs w:val="18"/>
          <w:lang w:eastAsia="ar-SA"/>
        </w:rPr>
        <w:t xml:space="preserve">c) </w:t>
      </w:r>
      <w:r w:rsidRPr="00177179">
        <w:rPr>
          <w:rFonts w:ascii="Tahoma" w:hAnsi="Tahoma" w:cs="Tahoma"/>
          <w:bCs/>
          <w:sz w:val="18"/>
          <w:szCs w:val="18"/>
          <w:lang w:eastAsia="ar-SA"/>
        </w:rPr>
        <w:tab/>
        <w:t>art. 108 ust. 1 pkt 5 ustawy, dotyczących zawarcia z innymi wykonawcami porozumienia mającego na celu zakłócenie konkurencji,</w:t>
      </w:r>
    </w:p>
    <w:p w14:paraId="339D5F48" w14:textId="77777777" w:rsidR="00177179" w:rsidRPr="00177179" w:rsidRDefault="00177179" w:rsidP="00177179">
      <w:pPr>
        <w:tabs>
          <w:tab w:val="left" w:pos="567"/>
        </w:tabs>
        <w:suppressAutoHyphens/>
        <w:spacing w:line="360" w:lineRule="auto"/>
        <w:ind w:left="567" w:hanging="567"/>
        <w:jc w:val="both"/>
        <w:rPr>
          <w:rFonts w:ascii="Tahoma" w:hAnsi="Tahoma" w:cs="Tahoma"/>
          <w:bCs/>
          <w:sz w:val="18"/>
          <w:szCs w:val="18"/>
          <w:lang w:eastAsia="ar-SA"/>
        </w:rPr>
      </w:pPr>
      <w:r w:rsidRPr="00177179">
        <w:rPr>
          <w:rFonts w:ascii="Tahoma" w:hAnsi="Tahoma" w:cs="Tahoma"/>
          <w:bCs/>
          <w:sz w:val="18"/>
          <w:szCs w:val="18"/>
          <w:lang w:eastAsia="ar-SA"/>
        </w:rPr>
        <w:t xml:space="preserve">d) </w:t>
      </w:r>
      <w:r w:rsidRPr="00177179">
        <w:rPr>
          <w:rFonts w:ascii="Tahoma" w:hAnsi="Tahoma" w:cs="Tahoma"/>
          <w:bCs/>
          <w:sz w:val="18"/>
          <w:szCs w:val="18"/>
          <w:lang w:eastAsia="ar-SA"/>
        </w:rPr>
        <w:tab/>
        <w:t>art. 108 ust. 1 pkt  6 Ustawy,</w:t>
      </w:r>
    </w:p>
    <w:p w14:paraId="375D0B6C" w14:textId="77777777" w:rsidR="00177179" w:rsidRPr="00177179" w:rsidRDefault="00177179" w:rsidP="00177179">
      <w:pPr>
        <w:tabs>
          <w:tab w:val="left" w:pos="3686"/>
        </w:tabs>
        <w:spacing w:line="360" w:lineRule="auto"/>
        <w:jc w:val="both"/>
        <w:rPr>
          <w:rFonts w:ascii="Tahoma" w:hAnsi="Tahoma" w:cs="Tahoma"/>
          <w:b/>
          <w:sz w:val="18"/>
          <w:szCs w:val="18"/>
        </w:rPr>
      </w:pPr>
      <w:r w:rsidRPr="00177179">
        <w:rPr>
          <w:rFonts w:ascii="Tahoma" w:hAnsi="Tahoma" w:cs="Tahoma"/>
          <w:b/>
          <w:sz w:val="18"/>
          <w:szCs w:val="18"/>
        </w:rPr>
        <w:t>- są aktualne na dzień złożenia niniejszego oświadczenia.</w:t>
      </w:r>
    </w:p>
    <w:p w14:paraId="078C05E7" w14:textId="77777777" w:rsidR="00177179" w:rsidRPr="00177179" w:rsidRDefault="00177179" w:rsidP="00177179">
      <w:pPr>
        <w:rPr>
          <w:rFonts w:ascii="Tahoma" w:hAnsi="Tahoma" w:cs="Tahoma"/>
          <w:sz w:val="18"/>
          <w:szCs w:val="18"/>
        </w:rPr>
      </w:pPr>
    </w:p>
    <w:p w14:paraId="21CB3654" w14:textId="77777777" w:rsidR="00177179" w:rsidRPr="00177179" w:rsidRDefault="00177179" w:rsidP="00177179">
      <w:pPr>
        <w:rPr>
          <w:rFonts w:ascii="Tahoma" w:hAnsi="Tahoma" w:cs="Tahoma"/>
          <w:sz w:val="18"/>
          <w:szCs w:val="18"/>
        </w:rPr>
      </w:pPr>
    </w:p>
    <w:p w14:paraId="0BEFEBF7" w14:textId="77777777" w:rsidR="00177179" w:rsidRPr="00177179" w:rsidRDefault="00177179" w:rsidP="00177179">
      <w:pPr>
        <w:rPr>
          <w:rFonts w:ascii="Tahoma" w:hAnsi="Tahoma" w:cs="Tahoma"/>
          <w:sz w:val="18"/>
          <w:szCs w:val="18"/>
        </w:rPr>
      </w:pPr>
    </w:p>
    <w:p w14:paraId="0E3C2618" w14:textId="77777777" w:rsidR="00177179" w:rsidRPr="00177179" w:rsidRDefault="00177179" w:rsidP="00177179">
      <w:pPr>
        <w:rPr>
          <w:rFonts w:ascii="Tahoma" w:hAnsi="Tahoma" w:cs="Tahoma"/>
          <w:sz w:val="18"/>
          <w:szCs w:val="18"/>
        </w:rPr>
      </w:pPr>
    </w:p>
    <w:p w14:paraId="348E2582" w14:textId="77777777" w:rsidR="00177179" w:rsidRPr="00177179" w:rsidRDefault="00177179" w:rsidP="00177179">
      <w:pPr>
        <w:rPr>
          <w:rFonts w:ascii="Tahoma" w:hAnsi="Tahoma" w:cs="Tahoma"/>
          <w:sz w:val="18"/>
          <w:szCs w:val="18"/>
        </w:rPr>
      </w:pPr>
    </w:p>
    <w:p w14:paraId="4C41CE4F" w14:textId="77777777" w:rsidR="00177179" w:rsidRPr="00177179" w:rsidRDefault="00177179" w:rsidP="00177179">
      <w:pPr>
        <w:rPr>
          <w:rFonts w:ascii="Tahoma" w:hAnsi="Tahoma" w:cs="Tahoma"/>
          <w:sz w:val="18"/>
          <w:szCs w:val="18"/>
        </w:rPr>
      </w:pPr>
    </w:p>
    <w:p w14:paraId="13947DA0" w14:textId="77777777" w:rsidR="00177179" w:rsidRPr="00177179" w:rsidRDefault="00177179" w:rsidP="00177179">
      <w:pPr>
        <w:rPr>
          <w:rFonts w:ascii="Tahoma" w:hAnsi="Tahoma" w:cs="Tahoma"/>
          <w:sz w:val="18"/>
          <w:szCs w:val="18"/>
        </w:rPr>
      </w:pPr>
    </w:p>
    <w:p w14:paraId="42A41D32" w14:textId="77777777" w:rsidR="00177179" w:rsidRPr="00177179" w:rsidRDefault="00177179" w:rsidP="00177179">
      <w:pPr>
        <w:rPr>
          <w:rFonts w:ascii="Tahoma" w:hAnsi="Tahoma" w:cs="Tahoma"/>
          <w:sz w:val="18"/>
          <w:szCs w:val="18"/>
        </w:rPr>
      </w:pPr>
    </w:p>
    <w:p w14:paraId="2D00D83D" w14:textId="77777777" w:rsidR="00177179" w:rsidRPr="00177179" w:rsidRDefault="00177179" w:rsidP="00177179">
      <w:pPr>
        <w:rPr>
          <w:rFonts w:ascii="Tahoma" w:hAnsi="Tahoma" w:cs="Tahoma"/>
          <w:sz w:val="18"/>
          <w:szCs w:val="18"/>
        </w:rPr>
      </w:pPr>
    </w:p>
    <w:p w14:paraId="1474642B" w14:textId="77777777" w:rsidR="00177179" w:rsidRPr="00177179" w:rsidRDefault="00177179" w:rsidP="00177179">
      <w:pPr>
        <w:rPr>
          <w:rFonts w:ascii="Tahoma" w:hAnsi="Tahoma" w:cs="Tahoma"/>
          <w:sz w:val="18"/>
          <w:szCs w:val="18"/>
        </w:rPr>
      </w:pPr>
    </w:p>
    <w:p w14:paraId="50338E73" w14:textId="77777777" w:rsidR="00177179" w:rsidRPr="00177179" w:rsidRDefault="00177179" w:rsidP="00177179">
      <w:pPr>
        <w:rPr>
          <w:rFonts w:ascii="Tahoma" w:hAnsi="Tahoma" w:cs="Tahoma"/>
          <w:sz w:val="18"/>
          <w:szCs w:val="18"/>
        </w:rPr>
      </w:pPr>
    </w:p>
    <w:p w14:paraId="64ECC0E5" w14:textId="77777777" w:rsidR="00177179" w:rsidRPr="00177179" w:rsidRDefault="00177179" w:rsidP="00177179">
      <w:pPr>
        <w:rPr>
          <w:rFonts w:ascii="Tahoma" w:hAnsi="Tahoma" w:cs="Tahoma"/>
          <w:sz w:val="18"/>
          <w:szCs w:val="18"/>
        </w:rPr>
      </w:pPr>
    </w:p>
    <w:p w14:paraId="69B0F957" w14:textId="77777777" w:rsidR="00177179" w:rsidRPr="00177179" w:rsidRDefault="00177179" w:rsidP="00177179">
      <w:pPr>
        <w:rPr>
          <w:rFonts w:ascii="Tahoma" w:hAnsi="Tahoma" w:cs="Tahoma"/>
          <w:sz w:val="18"/>
          <w:szCs w:val="18"/>
        </w:rPr>
      </w:pPr>
    </w:p>
    <w:p w14:paraId="455A6AE0" w14:textId="77777777" w:rsidR="00177179" w:rsidRPr="00177179" w:rsidRDefault="00177179" w:rsidP="00177179">
      <w:pPr>
        <w:rPr>
          <w:rFonts w:ascii="Tahoma" w:hAnsi="Tahoma" w:cs="Tahoma"/>
          <w:sz w:val="18"/>
          <w:szCs w:val="18"/>
        </w:rPr>
      </w:pPr>
    </w:p>
    <w:p w14:paraId="38C2FF46" w14:textId="77777777" w:rsidR="00177179" w:rsidRPr="00177179" w:rsidRDefault="00177179" w:rsidP="00177179">
      <w:pPr>
        <w:rPr>
          <w:rFonts w:ascii="Tahoma" w:hAnsi="Tahoma" w:cs="Tahoma"/>
          <w:sz w:val="18"/>
          <w:szCs w:val="18"/>
        </w:rPr>
      </w:pPr>
    </w:p>
    <w:p w14:paraId="2BC7E97D" w14:textId="77777777" w:rsidR="00177179" w:rsidRPr="00177179" w:rsidRDefault="00177179" w:rsidP="00177179">
      <w:pPr>
        <w:rPr>
          <w:rFonts w:ascii="Tahoma" w:hAnsi="Tahoma" w:cs="Tahoma"/>
          <w:sz w:val="18"/>
          <w:szCs w:val="18"/>
        </w:rPr>
      </w:pPr>
    </w:p>
    <w:p w14:paraId="2F5517B5" w14:textId="77777777" w:rsidR="00177179" w:rsidRPr="00177179" w:rsidRDefault="00177179" w:rsidP="00177179">
      <w:pPr>
        <w:rPr>
          <w:rFonts w:ascii="Tahoma" w:hAnsi="Tahoma" w:cs="Tahoma"/>
          <w:sz w:val="18"/>
          <w:szCs w:val="18"/>
        </w:rPr>
      </w:pPr>
    </w:p>
    <w:p w14:paraId="6E7B568A" w14:textId="77777777" w:rsidR="00177179" w:rsidRPr="00177179" w:rsidRDefault="00177179" w:rsidP="00177179">
      <w:pPr>
        <w:rPr>
          <w:rFonts w:ascii="Tahoma" w:hAnsi="Tahoma" w:cs="Tahoma"/>
          <w:sz w:val="18"/>
          <w:szCs w:val="18"/>
        </w:rPr>
      </w:pPr>
    </w:p>
    <w:p w14:paraId="0CB3D988" w14:textId="77777777" w:rsidR="00177179" w:rsidRPr="00177179" w:rsidRDefault="00177179" w:rsidP="00177179">
      <w:pPr>
        <w:jc w:val="both"/>
        <w:rPr>
          <w:rFonts w:ascii="Tahoma" w:hAnsi="Tahoma" w:cs="Tahoma"/>
          <w:sz w:val="18"/>
          <w:szCs w:val="18"/>
        </w:rPr>
      </w:pPr>
      <w:r w:rsidRPr="00177179">
        <w:rPr>
          <w:rFonts w:ascii="Tahoma" w:hAnsi="Tahoma" w:cs="Tahoma"/>
          <w:sz w:val="18"/>
          <w:szCs w:val="18"/>
          <w:highlight w:val="yellow"/>
        </w:rPr>
        <w:t xml:space="preserve">UWAGA. Niniejsze oświadczenie Wykonawca będzie zobowiązany </w:t>
      </w:r>
      <w:r w:rsidRPr="00177179">
        <w:rPr>
          <w:rFonts w:ascii="Tahoma" w:hAnsi="Tahoma" w:cs="Tahoma"/>
          <w:b/>
          <w:sz w:val="18"/>
          <w:szCs w:val="18"/>
          <w:highlight w:val="yellow"/>
        </w:rPr>
        <w:t>do złożenia na wezwanie Zamawiającego</w:t>
      </w:r>
      <w:r w:rsidRPr="00177179">
        <w:rPr>
          <w:rFonts w:ascii="Tahoma" w:hAnsi="Tahoma" w:cs="Tahoma"/>
          <w:sz w:val="18"/>
          <w:szCs w:val="18"/>
          <w:highlight w:val="yellow"/>
        </w:rPr>
        <w:t xml:space="preserve">, o którym mowa w Rozdziale VI ust. 6 pkt. 6.2.4. SWZ, a </w:t>
      </w:r>
      <w:r w:rsidRPr="00177179">
        <w:rPr>
          <w:rFonts w:ascii="Tahoma" w:hAnsi="Tahoma" w:cs="Tahoma"/>
          <w:b/>
          <w:sz w:val="18"/>
          <w:szCs w:val="18"/>
          <w:highlight w:val="yellow"/>
        </w:rPr>
        <w:t>nie wraz z ofertą</w:t>
      </w:r>
      <w:r w:rsidRPr="00177179">
        <w:rPr>
          <w:rFonts w:ascii="Tahoma" w:hAnsi="Tahoma" w:cs="Tahoma"/>
          <w:sz w:val="18"/>
          <w:szCs w:val="18"/>
          <w:highlight w:val="yellow"/>
        </w:rPr>
        <w:t>.</w:t>
      </w:r>
    </w:p>
    <w:p w14:paraId="6AACF15F" w14:textId="77777777" w:rsidR="00177179" w:rsidRPr="00177179" w:rsidRDefault="00177179" w:rsidP="00177179">
      <w:pPr>
        <w:spacing w:after="120"/>
        <w:rPr>
          <w:rFonts w:ascii="Tahoma" w:hAnsi="Tahoma" w:cs="Tahoma"/>
          <w:b/>
          <w:sz w:val="18"/>
          <w:szCs w:val="18"/>
        </w:rPr>
      </w:pPr>
    </w:p>
    <w:p w14:paraId="07B4C7D8" w14:textId="77777777" w:rsidR="00177179" w:rsidRPr="00177179" w:rsidRDefault="00177179" w:rsidP="00177179">
      <w:pPr>
        <w:spacing w:after="120"/>
        <w:rPr>
          <w:rFonts w:ascii="Tahoma" w:hAnsi="Tahoma" w:cs="Tahoma"/>
          <w:b/>
          <w:sz w:val="18"/>
          <w:szCs w:val="18"/>
        </w:rPr>
      </w:pPr>
    </w:p>
    <w:p w14:paraId="3D636663" w14:textId="77777777" w:rsidR="00177179" w:rsidRPr="00177179" w:rsidRDefault="00177179" w:rsidP="00177179">
      <w:pPr>
        <w:spacing w:after="120"/>
        <w:rPr>
          <w:rFonts w:ascii="Tahoma" w:hAnsi="Tahoma" w:cs="Tahoma"/>
          <w:b/>
          <w:sz w:val="18"/>
          <w:szCs w:val="18"/>
        </w:rPr>
      </w:pPr>
    </w:p>
    <w:p w14:paraId="295BB14B" w14:textId="77777777" w:rsidR="00177179" w:rsidRPr="00177179" w:rsidRDefault="00177179" w:rsidP="00177179">
      <w:pPr>
        <w:spacing w:after="120"/>
        <w:rPr>
          <w:rFonts w:ascii="Tahoma" w:hAnsi="Tahoma" w:cs="Tahoma"/>
          <w:b/>
          <w:sz w:val="18"/>
          <w:szCs w:val="18"/>
        </w:rPr>
      </w:pPr>
    </w:p>
    <w:p w14:paraId="3DAD4F1B" w14:textId="77777777" w:rsidR="00177179" w:rsidRPr="00177179" w:rsidRDefault="00177179" w:rsidP="00177179">
      <w:pPr>
        <w:spacing w:after="120"/>
        <w:rPr>
          <w:rFonts w:ascii="Tahoma" w:hAnsi="Tahoma" w:cs="Tahoma"/>
          <w:b/>
          <w:sz w:val="18"/>
          <w:szCs w:val="18"/>
        </w:rPr>
      </w:pPr>
    </w:p>
    <w:p w14:paraId="3CC095E0" w14:textId="77777777" w:rsidR="00177179" w:rsidRPr="00177179" w:rsidRDefault="00177179" w:rsidP="00177179">
      <w:pPr>
        <w:spacing w:after="120"/>
        <w:rPr>
          <w:rFonts w:ascii="Tahoma" w:hAnsi="Tahoma" w:cs="Tahoma"/>
          <w:b/>
          <w:sz w:val="18"/>
          <w:szCs w:val="18"/>
        </w:rPr>
      </w:pPr>
    </w:p>
    <w:p w14:paraId="43428EC3" w14:textId="77777777" w:rsidR="00177179" w:rsidRPr="00177179" w:rsidRDefault="00177179" w:rsidP="00177179">
      <w:pPr>
        <w:spacing w:after="120"/>
        <w:rPr>
          <w:rFonts w:ascii="Tahoma" w:hAnsi="Tahoma" w:cs="Tahoma"/>
          <w:b/>
          <w:sz w:val="18"/>
          <w:szCs w:val="18"/>
        </w:rPr>
      </w:pPr>
    </w:p>
    <w:p w14:paraId="6B6BA741" w14:textId="77777777" w:rsidR="00177179" w:rsidRPr="00177179" w:rsidRDefault="00177179" w:rsidP="00177179">
      <w:pPr>
        <w:spacing w:after="120"/>
        <w:rPr>
          <w:rFonts w:ascii="Tahoma" w:hAnsi="Tahoma" w:cs="Tahoma"/>
          <w:b/>
          <w:sz w:val="18"/>
          <w:szCs w:val="18"/>
        </w:rPr>
      </w:pPr>
    </w:p>
    <w:p w14:paraId="1BFC4F58" w14:textId="77777777" w:rsidR="00177179" w:rsidRPr="00177179" w:rsidRDefault="00177179" w:rsidP="00177179">
      <w:pPr>
        <w:spacing w:after="120"/>
        <w:rPr>
          <w:rFonts w:ascii="Tahoma" w:hAnsi="Tahoma" w:cs="Tahoma"/>
          <w:b/>
          <w:sz w:val="18"/>
          <w:szCs w:val="18"/>
        </w:rPr>
      </w:pPr>
    </w:p>
    <w:p w14:paraId="397C97A5" w14:textId="77777777" w:rsidR="00177179" w:rsidRPr="00177179" w:rsidRDefault="00177179" w:rsidP="00177179">
      <w:pPr>
        <w:spacing w:after="120"/>
        <w:rPr>
          <w:rFonts w:ascii="Tahoma" w:hAnsi="Tahoma" w:cs="Tahoma"/>
          <w:b/>
          <w:sz w:val="18"/>
          <w:szCs w:val="18"/>
        </w:rPr>
      </w:pPr>
    </w:p>
    <w:p w14:paraId="7BD26303" w14:textId="77777777" w:rsidR="00177179" w:rsidRPr="00177179" w:rsidRDefault="00177179" w:rsidP="00177179">
      <w:pPr>
        <w:spacing w:after="120"/>
        <w:rPr>
          <w:rFonts w:ascii="Tahoma" w:hAnsi="Tahoma" w:cs="Tahoma"/>
          <w:b/>
          <w:sz w:val="18"/>
          <w:szCs w:val="18"/>
        </w:rPr>
      </w:pPr>
    </w:p>
    <w:p w14:paraId="512D74A2" w14:textId="4989061B" w:rsidR="00177179" w:rsidRPr="00177179" w:rsidRDefault="00177179" w:rsidP="00177179">
      <w:pPr>
        <w:jc w:val="right"/>
        <w:rPr>
          <w:rFonts w:ascii="Tahoma" w:hAnsi="Tahoma" w:cs="Tahoma"/>
          <w:b/>
          <w:sz w:val="18"/>
          <w:szCs w:val="20"/>
        </w:rPr>
      </w:pPr>
      <w:r w:rsidRPr="00177179">
        <w:rPr>
          <w:rFonts w:ascii="Tahoma" w:hAnsi="Tahoma" w:cs="Tahoma"/>
          <w:b/>
          <w:sz w:val="18"/>
          <w:szCs w:val="20"/>
        </w:rPr>
        <w:t>Załącznik nr 6a</w:t>
      </w:r>
      <w:r w:rsidR="003C3C65">
        <w:rPr>
          <w:rFonts w:ascii="Tahoma" w:hAnsi="Tahoma" w:cs="Tahoma"/>
          <w:b/>
          <w:sz w:val="18"/>
          <w:szCs w:val="20"/>
        </w:rPr>
        <w:t xml:space="preserve"> do SWZ</w:t>
      </w:r>
    </w:p>
    <w:p w14:paraId="57E03F25" w14:textId="77777777" w:rsidR="00177179" w:rsidRPr="00177179" w:rsidRDefault="00177179" w:rsidP="00177179">
      <w:pPr>
        <w:ind w:left="5246" w:firstLine="708"/>
        <w:jc w:val="right"/>
        <w:rPr>
          <w:rFonts w:ascii="Tahoma" w:hAnsi="Tahoma" w:cs="Tahoma"/>
          <w:b/>
          <w:sz w:val="18"/>
          <w:szCs w:val="20"/>
        </w:rPr>
      </w:pPr>
    </w:p>
    <w:p w14:paraId="50E3558B" w14:textId="77777777" w:rsidR="00177179" w:rsidRPr="00177179" w:rsidRDefault="00177179" w:rsidP="00177179">
      <w:pPr>
        <w:rPr>
          <w:rFonts w:ascii="Tahoma" w:hAnsi="Tahoma" w:cs="Tahoma"/>
          <w:sz w:val="18"/>
          <w:szCs w:val="18"/>
        </w:rPr>
      </w:pPr>
    </w:p>
    <w:p w14:paraId="3C558CF0" w14:textId="77777777" w:rsidR="00177179" w:rsidRPr="00177179" w:rsidRDefault="00177179" w:rsidP="00177179">
      <w:pPr>
        <w:rPr>
          <w:rFonts w:ascii="Tahoma" w:hAnsi="Tahoma" w:cs="Tahoma"/>
          <w:sz w:val="18"/>
          <w:szCs w:val="18"/>
        </w:rPr>
      </w:pPr>
    </w:p>
    <w:p w14:paraId="390CAC0E" w14:textId="77777777" w:rsidR="00177179" w:rsidRPr="00177179" w:rsidRDefault="00177179" w:rsidP="00177179">
      <w:pPr>
        <w:rPr>
          <w:rFonts w:ascii="Tahoma" w:hAnsi="Tahoma" w:cs="Tahoma"/>
          <w:sz w:val="18"/>
          <w:szCs w:val="18"/>
        </w:rPr>
      </w:pPr>
    </w:p>
    <w:p w14:paraId="363158E6" w14:textId="77777777" w:rsidR="00177179" w:rsidRPr="00177179" w:rsidRDefault="00177179" w:rsidP="00177179">
      <w:pPr>
        <w:spacing w:line="360" w:lineRule="auto"/>
        <w:rPr>
          <w:rFonts w:ascii="Tahoma" w:hAnsi="Tahoma" w:cs="Tahoma"/>
          <w:b/>
          <w:bCs/>
          <w:sz w:val="18"/>
          <w:szCs w:val="18"/>
        </w:rPr>
      </w:pPr>
      <w:r w:rsidRPr="00177179">
        <w:rPr>
          <w:rFonts w:ascii="Tahoma" w:hAnsi="Tahoma" w:cs="Tahoma"/>
          <w:sz w:val="18"/>
          <w:szCs w:val="18"/>
        </w:rPr>
        <w:t>Data ..........................</w:t>
      </w:r>
    </w:p>
    <w:p w14:paraId="1E2C31CB" w14:textId="77777777" w:rsidR="00177179" w:rsidRPr="00177179" w:rsidRDefault="00177179" w:rsidP="00177179">
      <w:pPr>
        <w:tabs>
          <w:tab w:val="left" w:pos="284"/>
        </w:tabs>
        <w:spacing w:line="360" w:lineRule="auto"/>
        <w:rPr>
          <w:rFonts w:ascii="Tahoma" w:hAnsi="Tahoma" w:cs="Tahoma"/>
          <w:sz w:val="18"/>
          <w:szCs w:val="18"/>
        </w:rPr>
      </w:pPr>
      <w:r w:rsidRPr="00177179">
        <w:rPr>
          <w:rFonts w:ascii="Tahoma" w:hAnsi="Tahoma" w:cs="Tahoma"/>
          <w:sz w:val="18"/>
          <w:szCs w:val="18"/>
        </w:rPr>
        <w:t>Nazwa Wykonawcy ................................................................</w:t>
      </w:r>
    </w:p>
    <w:p w14:paraId="207F021A" w14:textId="77777777" w:rsidR="00177179" w:rsidRPr="00177179" w:rsidRDefault="00177179" w:rsidP="00177179">
      <w:pPr>
        <w:rPr>
          <w:rFonts w:ascii="Tahoma" w:hAnsi="Tahoma" w:cs="Tahoma"/>
          <w:sz w:val="18"/>
          <w:szCs w:val="18"/>
        </w:rPr>
      </w:pPr>
      <w:r w:rsidRPr="00177179">
        <w:rPr>
          <w:rFonts w:ascii="Tahoma" w:hAnsi="Tahoma" w:cs="Tahoma"/>
          <w:sz w:val="18"/>
          <w:szCs w:val="18"/>
        </w:rPr>
        <w:t>Adres Wykonawcy ...............................................................</w:t>
      </w:r>
    </w:p>
    <w:p w14:paraId="4380729E" w14:textId="77777777" w:rsidR="00177179" w:rsidRPr="00177179" w:rsidRDefault="00177179" w:rsidP="00177179">
      <w:pPr>
        <w:ind w:left="2832"/>
        <w:rPr>
          <w:rFonts w:ascii="Tahoma" w:hAnsi="Tahoma" w:cs="Tahoma"/>
          <w:i/>
          <w:sz w:val="18"/>
          <w:szCs w:val="18"/>
        </w:rPr>
      </w:pPr>
    </w:p>
    <w:p w14:paraId="31B9E2B4" w14:textId="77777777" w:rsidR="00177179" w:rsidRPr="00177179" w:rsidRDefault="00177179" w:rsidP="00177179">
      <w:pPr>
        <w:ind w:left="2832"/>
        <w:rPr>
          <w:rFonts w:ascii="Tahoma" w:hAnsi="Tahoma" w:cs="Tahoma"/>
          <w:i/>
          <w:sz w:val="18"/>
          <w:szCs w:val="18"/>
        </w:rPr>
      </w:pPr>
    </w:p>
    <w:p w14:paraId="433ADBEC" w14:textId="77777777" w:rsidR="00177179" w:rsidRPr="00177179" w:rsidRDefault="00177179" w:rsidP="00177179">
      <w:pPr>
        <w:ind w:firstLine="390"/>
        <w:jc w:val="center"/>
        <w:rPr>
          <w:rFonts w:ascii="Tahoma" w:hAnsi="Tahoma" w:cs="Tahoma"/>
          <w:b/>
          <w:sz w:val="18"/>
          <w:szCs w:val="18"/>
        </w:rPr>
      </w:pPr>
    </w:p>
    <w:p w14:paraId="4413BFFB" w14:textId="77777777" w:rsidR="00177179" w:rsidRPr="00177179" w:rsidRDefault="00177179" w:rsidP="00177179">
      <w:pPr>
        <w:ind w:firstLine="390"/>
        <w:jc w:val="center"/>
        <w:rPr>
          <w:rFonts w:ascii="Tahoma" w:hAnsi="Tahoma" w:cs="Tahoma"/>
          <w:b/>
          <w:sz w:val="18"/>
          <w:szCs w:val="18"/>
        </w:rPr>
      </w:pPr>
    </w:p>
    <w:p w14:paraId="44B8D274" w14:textId="77777777" w:rsidR="00177179" w:rsidRPr="00177179" w:rsidRDefault="00177179" w:rsidP="00177179">
      <w:pPr>
        <w:ind w:firstLine="390"/>
        <w:jc w:val="center"/>
        <w:rPr>
          <w:rFonts w:ascii="Tahoma" w:hAnsi="Tahoma" w:cs="Tahoma"/>
          <w:b/>
          <w:sz w:val="18"/>
          <w:szCs w:val="18"/>
        </w:rPr>
      </w:pPr>
    </w:p>
    <w:p w14:paraId="016E96EB" w14:textId="77777777" w:rsidR="00177179" w:rsidRPr="00177179" w:rsidRDefault="00177179" w:rsidP="00177179">
      <w:pPr>
        <w:tabs>
          <w:tab w:val="left" w:pos="3686"/>
        </w:tabs>
        <w:jc w:val="center"/>
        <w:rPr>
          <w:rFonts w:ascii="Tahoma" w:hAnsi="Tahoma" w:cs="Tahoma"/>
          <w:b/>
          <w:sz w:val="18"/>
          <w:szCs w:val="18"/>
        </w:rPr>
      </w:pPr>
      <w:r w:rsidRPr="00177179">
        <w:rPr>
          <w:rFonts w:ascii="Tahoma" w:hAnsi="Tahoma" w:cs="Tahoma"/>
          <w:b/>
          <w:sz w:val="18"/>
          <w:szCs w:val="18"/>
        </w:rPr>
        <w:t>OŚWIADCZENIE WYKONAWCY/ WYKONAWCY WSPÓLNIE UBIEGAJĄCEGO SIĘ O UDZIELENIE ZAMÓWIENIA</w:t>
      </w:r>
    </w:p>
    <w:p w14:paraId="0AA062A2" w14:textId="77777777" w:rsidR="00177179" w:rsidRPr="00177179" w:rsidRDefault="00177179" w:rsidP="00177179">
      <w:pPr>
        <w:tabs>
          <w:tab w:val="left" w:pos="3686"/>
        </w:tabs>
        <w:jc w:val="center"/>
        <w:rPr>
          <w:rFonts w:ascii="Tahoma" w:hAnsi="Tahoma" w:cs="Tahoma"/>
          <w:b/>
          <w:sz w:val="18"/>
          <w:szCs w:val="18"/>
        </w:rPr>
      </w:pPr>
      <w:r w:rsidRPr="00177179">
        <w:rPr>
          <w:rFonts w:ascii="Tahoma" w:hAnsi="Tahoma" w:cs="Tahoma"/>
          <w:b/>
          <w:sz w:val="18"/>
          <w:szCs w:val="18"/>
        </w:rPr>
        <w:t xml:space="preserve">o aktualności informacji zawartych w oświadczeniach, </w:t>
      </w:r>
    </w:p>
    <w:p w14:paraId="45F4893D" w14:textId="77777777" w:rsidR="00177179" w:rsidRPr="00177179" w:rsidRDefault="00177179" w:rsidP="00177179">
      <w:pPr>
        <w:spacing w:after="120"/>
        <w:ind w:left="1416" w:firstLine="708"/>
        <w:rPr>
          <w:rFonts w:ascii="Tahoma" w:hAnsi="Tahoma" w:cs="Tahoma"/>
          <w:b/>
          <w:sz w:val="18"/>
          <w:szCs w:val="18"/>
        </w:rPr>
      </w:pPr>
      <w:r w:rsidRPr="00177179">
        <w:rPr>
          <w:rFonts w:ascii="Tahoma" w:hAnsi="Tahoma" w:cs="Tahoma"/>
          <w:b/>
          <w:sz w:val="18"/>
          <w:szCs w:val="18"/>
        </w:rPr>
        <w:t>składanych na podstawie art. 125 ust. 1 ustawy Prawo zamówień publicznych</w:t>
      </w:r>
    </w:p>
    <w:p w14:paraId="5141CAD4" w14:textId="77777777" w:rsidR="00177179" w:rsidRPr="00C96BF3" w:rsidRDefault="00177179" w:rsidP="00177179">
      <w:pPr>
        <w:spacing w:before="120" w:line="360" w:lineRule="auto"/>
        <w:jc w:val="center"/>
        <w:rPr>
          <w:rFonts w:ascii="Tahoma" w:hAnsi="Tahoma" w:cs="Tahoma"/>
          <w:b/>
          <w:caps/>
          <w:sz w:val="18"/>
          <w:szCs w:val="18"/>
        </w:rPr>
      </w:pPr>
      <w:r w:rsidRPr="00C96BF3">
        <w:rPr>
          <w:rFonts w:ascii="Tahoma" w:hAnsi="Tahoma" w:cs="Tahoma"/>
          <w:b/>
          <w:sz w:val="18"/>
          <w:szCs w:val="18"/>
        </w:rPr>
        <w:t xml:space="preserve">DOTYCZĄCE PRZESŁANEK WYKLUCZENIA Z ART. 5K ROZPORZĄDZENIA 833/2014 ORAZ ART. 7 UST. 1 USTAWY </w:t>
      </w:r>
      <w:r w:rsidRPr="00C96BF3">
        <w:rPr>
          <w:rFonts w:ascii="Tahoma" w:hAnsi="Tahoma" w:cs="Tahoma"/>
          <w:b/>
          <w:caps/>
          <w:sz w:val="18"/>
          <w:szCs w:val="18"/>
        </w:rPr>
        <w:t>o szczególnych rozwiązaniach w zakresie przeciwdziałania wspieraniu agresji na Ukrainę oraz służących ochronie bezpieczeństwa narodowego</w:t>
      </w:r>
    </w:p>
    <w:p w14:paraId="640F0B1E" w14:textId="77777777" w:rsidR="00177179" w:rsidRPr="00177179" w:rsidRDefault="00177179" w:rsidP="00177179">
      <w:pPr>
        <w:spacing w:after="120"/>
        <w:rPr>
          <w:rFonts w:ascii="Tahoma" w:hAnsi="Tahoma" w:cs="Tahoma"/>
          <w:b/>
          <w:sz w:val="18"/>
          <w:szCs w:val="18"/>
        </w:rPr>
      </w:pPr>
    </w:p>
    <w:p w14:paraId="302A7184" w14:textId="77777777" w:rsidR="00177179" w:rsidRPr="00177179" w:rsidRDefault="00177179" w:rsidP="00177179">
      <w:pPr>
        <w:spacing w:after="120"/>
        <w:rPr>
          <w:rFonts w:ascii="Tahoma" w:hAnsi="Tahoma" w:cs="Tahoma"/>
          <w:b/>
          <w:sz w:val="18"/>
          <w:szCs w:val="18"/>
        </w:rPr>
      </w:pPr>
    </w:p>
    <w:p w14:paraId="675192D8" w14:textId="757ADE8B" w:rsidR="00177179" w:rsidRPr="00177179" w:rsidRDefault="00177179" w:rsidP="00177179">
      <w:pPr>
        <w:spacing w:line="360" w:lineRule="auto"/>
        <w:ind w:firstLine="390"/>
        <w:jc w:val="both"/>
        <w:rPr>
          <w:rFonts w:ascii="Tahoma" w:hAnsi="Tahoma" w:cs="Tahoma"/>
          <w:bCs/>
          <w:sz w:val="18"/>
          <w:szCs w:val="18"/>
        </w:rPr>
      </w:pPr>
      <w:r w:rsidRPr="00177179">
        <w:rPr>
          <w:rFonts w:ascii="Tahoma" w:hAnsi="Tahoma" w:cs="Tahoma"/>
          <w:sz w:val="18"/>
          <w:szCs w:val="18"/>
        </w:rPr>
        <w:t>Przystępując jako Wykonawca/Wykonawca wsp</w:t>
      </w:r>
      <w:r w:rsidRPr="000A1513">
        <w:rPr>
          <w:rFonts w:ascii="Tahoma" w:hAnsi="Tahoma" w:cs="Tahoma"/>
          <w:sz w:val="18"/>
          <w:szCs w:val="18"/>
        </w:rPr>
        <w:t xml:space="preserve">ólnie ubiegający się o udzielenie zamówienia do udziału w postępowaniu o udzielenie zamówienia publicznego nr sprawy </w:t>
      </w:r>
      <w:r w:rsidR="00430144">
        <w:rPr>
          <w:rFonts w:ascii="Tahoma" w:hAnsi="Tahoma" w:cs="Tahoma"/>
          <w:b/>
          <w:sz w:val="18"/>
          <w:szCs w:val="18"/>
        </w:rPr>
        <w:t>41</w:t>
      </w:r>
      <w:r w:rsidR="00A16609" w:rsidRPr="000A1513">
        <w:rPr>
          <w:rFonts w:ascii="Tahoma" w:hAnsi="Tahoma" w:cs="Tahoma"/>
          <w:b/>
          <w:sz w:val="18"/>
          <w:szCs w:val="18"/>
        </w:rPr>
        <w:t>/PN/ZP/D/202</w:t>
      </w:r>
      <w:r w:rsidR="00430144">
        <w:rPr>
          <w:rFonts w:ascii="Tahoma" w:hAnsi="Tahoma" w:cs="Tahoma"/>
          <w:b/>
          <w:sz w:val="18"/>
          <w:szCs w:val="18"/>
        </w:rPr>
        <w:t>4</w:t>
      </w:r>
      <w:r w:rsidRPr="000A1513">
        <w:rPr>
          <w:rFonts w:ascii="Tahoma" w:hAnsi="Tahoma" w:cs="Tahoma"/>
          <w:sz w:val="18"/>
          <w:szCs w:val="18"/>
        </w:rPr>
        <w:t xml:space="preserve"> oświadczam, że </w:t>
      </w:r>
      <w:r w:rsidRPr="000A1513">
        <w:rPr>
          <w:rFonts w:ascii="Tahoma" w:hAnsi="Tahoma" w:cs="Tahoma"/>
          <w:bCs/>
          <w:sz w:val="18"/>
          <w:szCs w:val="18"/>
        </w:rPr>
        <w:t xml:space="preserve">informacje zawarte w oświadczeniach, składanych na podstawie art. 125 ust. 1 ustawy Prawo zamówień publicznych DOTYCZĄCE PRZESŁANEK WYKLUCZENIA Z ART. 5K ROZPORZĄDZENIA 833/2014 ORAZ ART. </w:t>
      </w:r>
      <w:r w:rsidRPr="00177179">
        <w:rPr>
          <w:rFonts w:ascii="Tahoma" w:hAnsi="Tahoma" w:cs="Tahoma"/>
          <w:bCs/>
          <w:sz w:val="18"/>
          <w:szCs w:val="18"/>
        </w:rPr>
        <w:t>7 UST. 1 USTAWY O SZCZEGÓLNYCH ROZWIĄZANIACH W ZAKRESIE PRZECIWDZIAŁANIA WSPIERANIU AGRESJI NA UKRAINĘ ORAZ SŁUŻĄCYCH OCHRONIE BEZPIECZEŃSTWA NARODOWEGO</w:t>
      </w:r>
    </w:p>
    <w:p w14:paraId="3F7B43A8" w14:textId="77777777" w:rsidR="00177179" w:rsidRPr="00177179" w:rsidRDefault="00177179" w:rsidP="00177179">
      <w:pPr>
        <w:tabs>
          <w:tab w:val="left" w:pos="3686"/>
        </w:tabs>
        <w:spacing w:line="360" w:lineRule="auto"/>
        <w:jc w:val="both"/>
        <w:rPr>
          <w:rFonts w:ascii="Tahoma" w:hAnsi="Tahoma" w:cs="Tahoma"/>
          <w:b/>
          <w:sz w:val="18"/>
          <w:szCs w:val="18"/>
        </w:rPr>
      </w:pPr>
      <w:r w:rsidRPr="00177179">
        <w:rPr>
          <w:rFonts w:ascii="Tahoma" w:hAnsi="Tahoma" w:cs="Tahoma"/>
          <w:b/>
          <w:sz w:val="18"/>
          <w:szCs w:val="18"/>
        </w:rPr>
        <w:t>- są aktualne na dzień złożenia niniejszego oświadczenia.</w:t>
      </w:r>
    </w:p>
    <w:p w14:paraId="76DF600A" w14:textId="77777777" w:rsidR="00177179" w:rsidRPr="00177179" w:rsidRDefault="00177179" w:rsidP="00177179">
      <w:pPr>
        <w:spacing w:after="120"/>
        <w:rPr>
          <w:rFonts w:ascii="Tahoma" w:hAnsi="Tahoma" w:cs="Tahoma"/>
          <w:b/>
          <w:sz w:val="18"/>
          <w:szCs w:val="18"/>
        </w:rPr>
      </w:pPr>
    </w:p>
    <w:p w14:paraId="727461EE" w14:textId="77777777" w:rsidR="00177179" w:rsidRPr="00177179" w:rsidRDefault="00177179" w:rsidP="00177179">
      <w:pPr>
        <w:spacing w:after="120"/>
        <w:rPr>
          <w:rFonts w:ascii="Tahoma" w:hAnsi="Tahoma" w:cs="Tahoma"/>
          <w:b/>
          <w:sz w:val="18"/>
          <w:szCs w:val="18"/>
        </w:rPr>
      </w:pPr>
    </w:p>
    <w:p w14:paraId="75DDE2DD" w14:textId="77777777" w:rsidR="00177179" w:rsidRPr="00177179" w:rsidRDefault="00177179" w:rsidP="00177179">
      <w:pPr>
        <w:spacing w:after="120"/>
        <w:rPr>
          <w:rFonts w:ascii="Tahoma" w:hAnsi="Tahoma" w:cs="Tahoma"/>
          <w:b/>
          <w:sz w:val="18"/>
          <w:szCs w:val="18"/>
        </w:rPr>
      </w:pPr>
    </w:p>
    <w:p w14:paraId="5C553EC8" w14:textId="77777777" w:rsidR="00177179" w:rsidRPr="00177179" w:rsidRDefault="00177179" w:rsidP="00177179">
      <w:pPr>
        <w:spacing w:after="120"/>
        <w:rPr>
          <w:rFonts w:ascii="Tahoma" w:hAnsi="Tahoma" w:cs="Tahoma"/>
          <w:b/>
          <w:sz w:val="18"/>
          <w:szCs w:val="18"/>
        </w:rPr>
      </w:pPr>
    </w:p>
    <w:p w14:paraId="4D565A4B" w14:textId="77777777" w:rsidR="00177179" w:rsidRPr="00177179" w:rsidRDefault="00177179" w:rsidP="00177179">
      <w:pPr>
        <w:spacing w:after="120"/>
        <w:rPr>
          <w:rFonts w:ascii="Tahoma" w:hAnsi="Tahoma" w:cs="Tahoma"/>
          <w:b/>
          <w:sz w:val="18"/>
          <w:szCs w:val="18"/>
        </w:rPr>
      </w:pPr>
    </w:p>
    <w:p w14:paraId="04D2CEB5" w14:textId="77777777" w:rsidR="00177179" w:rsidRPr="00177179" w:rsidRDefault="00177179" w:rsidP="00177179">
      <w:pPr>
        <w:spacing w:after="120"/>
        <w:rPr>
          <w:rFonts w:ascii="Tahoma" w:hAnsi="Tahoma" w:cs="Tahoma"/>
          <w:b/>
          <w:sz w:val="18"/>
          <w:szCs w:val="18"/>
        </w:rPr>
      </w:pPr>
    </w:p>
    <w:p w14:paraId="2650B8F7" w14:textId="77777777" w:rsidR="00177179" w:rsidRPr="00177179" w:rsidRDefault="00177179" w:rsidP="00177179">
      <w:pPr>
        <w:spacing w:after="120"/>
        <w:rPr>
          <w:rFonts w:ascii="Tahoma" w:hAnsi="Tahoma" w:cs="Tahoma"/>
          <w:b/>
          <w:sz w:val="18"/>
          <w:szCs w:val="18"/>
        </w:rPr>
      </w:pPr>
    </w:p>
    <w:p w14:paraId="01D4B2F3" w14:textId="77777777" w:rsidR="00177179" w:rsidRPr="00177179" w:rsidRDefault="00177179" w:rsidP="00177179">
      <w:pPr>
        <w:spacing w:after="120"/>
        <w:rPr>
          <w:rFonts w:ascii="Tahoma" w:hAnsi="Tahoma" w:cs="Tahoma"/>
          <w:b/>
          <w:sz w:val="18"/>
          <w:szCs w:val="18"/>
        </w:rPr>
      </w:pPr>
    </w:p>
    <w:p w14:paraId="57E1D83C" w14:textId="77777777" w:rsidR="00177179" w:rsidRPr="00177179" w:rsidRDefault="00177179" w:rsidP="00177179">
      <w:pPr>
        <w:spacing w:after="120"/>
        <w:rPr>
          <w:rFonts w:ascii="Tahoma" w:hAnsi="Tahoma" w:cs="Tahoma"/>
          <w:b/>
          <w:sz w:val="18"/>
          <w:szCs w:val="18"/>
        </w:rPr>
      </w:pPr>
    </w:p>
    <w:p w14:paraId="0E316C57" w14:textId="77777777" w:rsidR="00177179" w:rsidRPr="00177179" w:rsidRDefault="00177179" w:rsidP="00177179">
      <w:pPr>
        <w:spacing w:after="120"/>
        <w:rPr>
          <w:rFonts w:ascii="Tahoma" w:hAnsi="Tahoma" w:cs="Tahoma"/>
          <w:b/>
          <w:sz w:val="18"/>
          <w:szCs w:val="18"/>
        </w:rPr>
      </w:pPr>
    </w:p>
    <w:p w14:paraId="1915F75C" w14:textId="77777777" w:rsidR="00177179" w:rsidRPr="00177179" w:rsidRDefault="00177179" w:rsidP="00177179">
      <w:pPr>
        <w:spacing w:after="120"/>
        <w:rPr>
          <w:rFonts w:ascii="Tahoma" w:hAnsi="Tahoma" w:cs="Tahoma"/>
          <w:b/>
          <w:sz w:val="18"/>
          <w:szCs w:val="18"/>
        </w:rPr>
      </w:pPr>
    </w:p>
    <w:p w14:paraId="7ABF4F46" w14:textId="77777777" w:rsidR="00177179" w:rsidRPr="00177179" w:rsidRDefault="00177179" w:rsidP="00177179">
      <w:pPr>
        <w:spacing w:after="120"/>
        <w:rPr>
          <w:rFonts w:ascii="Tahoma" w:hAnsi="Tahoma" w:cs="Tahoma"/>
          <w:b/>
          <w:sz w:val="18"/>
          <w:szCs w:val="18"/>
        </w:rPr>
      </w:pPr>
    </w:p>
    <w:p w14:paraId="18511BE1" w14:textId="77777777" w:rsidR="00177179" w:rsidRPr="00177179" w:rsidRDefault="00177179" w:rsidP="00177179">
      <w:pPr>
        <w:spacing w:after="120"/>
        <w:rPr>
          <w:rFonts w:ascii="Tahoma" w:hAnsi="Tahoma" w:cs="Tahoma"/>
          <w:b/>
          <w:sz w:val="18"/>
          <w:szCs w:val="18"/>
        </w:rPr>
      </w:pPr>
    </w:p>
    <w:p w14:paraId="7AA74C7E" w14:textId="77777777" w:rsidR="00177179" w:rsidRPr="00177179" w:rsidRDefault="00177179" w:rsidP="00177179">
      <w:pPr>
        <w:spacing w:after="120"/>
        <w:rPr>
          <w:rFonts w:ascii="Tahoma" w:hAnsi="Tahoma" w:cs="Tahoma"/>
          <w:b/>
          <w:sz w:val="18"/>
          <w:szCs w:val="18"/>
        </w:rPr>
      </w:pPr>
    </w:p>
    <w:p w14:paraId="7F2E8218" w14:textId="77777777" w:rsidR="00177179" w:rsidRPr="00177179" w:rsidRDefault="00177179" w:rsidP="00177179">
      <w:pPr>
        <w:spacing w:after="120"/>
        <w:rPr>
          <w:rFonts w:ascii="Tahoma" w:hAnsi="Tahoma" w:cs="Tahoma"/>
          <w:b/>
          <w:sz w:val="18"/>
          <w:szCs w:val="18"/>
        </w:rPr>
      </w:pPr>
    </w:p>
    <w:p w14:paraId="3641CA88" w14:textId="77777777" w:rsidR="00177179" w:rsidRPr="00177179" w:rsidRDefault="00177179" w:rsidP="00177179">
      <w:pPr>
        <w:spacing w:after="120"/>
        <w:rPr>
          <w:rFonts w:ascii="Tahoma" w:hAnsi="Tahoma" w:cs="Tahoma"/>
          <w:b/>
          <w:sz w:val="18"/>
          <w:szCs w:val="18"/>
        </w:rPr>
      </w:pPr>
    </w:p>
    <w:p w14:paraId="150387F8" w14:textId="77777777" w:rsidR="00177179" w:rsidRPr="00177179" w:rsidRDefault="00177179" w:rsidP="00177179">
      <w:pPr>
        <w:spacing w:after="120"/>
        <w:rPr>
          <w:rFonts w:ascii="Tahoma" w:hAnsi="Tahoma" w:cs="Tahoma"/>
          <w:b/>
          <w:sz w:val="18"/>
          <w:szCs w:val="18"/>
        </w:rPr>
      </w:pPr>
    </w:p>
    <w:p w14:paraId="4383F04A" w14:textId="77777777" w:rsidR="00177179" w:rsidRPr="00177179" w:rsidRDefault="00177179" w:rsidP="00177179">
      <w:pPr>
        <w:spacing w:after="120"/>
        <w:rPr>
          <w:rFonts w:ascii="Tahoma" w:hAnsi="Tahoma" w:cs="Tahoma"/>
          <w:b/>
          <w:sz w:val="18"/>
          <w:szCs w:val="18"/>
        </w:rPr>
      </w:pPr>
    </w:p>
    <w:p w14:paraId="37A60D64" w14:textId="77777777" w:rsidR="00177179" w:rsidRPr="00A24DD7" w:rsidRDefault="00177179" w:rsidP="00177179">
      <w:pPr>
        <w:jc w:val="both"/>
        <w:rPr>
          <w:rFonts w:ascii="Tahoma" w:hAnsi="Tahoma" w:cs="Tahoma"/>
          <w:sz w:val="18"/>
          <w:szCs w:val="18"/>
          <w:highlight w:val="yellow"/>
        </w:rPr>
      </w:pPr>
    </w:p>
    <w:p w14:paraId="785C8C3E" w14:textId="77777777" w:rsidR="00177179" w:rsidRPr="00A24DD7" w:rsidRDefault="00177179" w:rsidP="00177179">
      <w:pPr>
        <w:jc w:val="both"/>
        <w:rPr>
          <w:rFonts w:ascii="Tahoma" w:hAnsi="Tahoma" w:cs="Tahoma"/>
          <w:sz w:val="18"/>
          <w:szCs w:val="18"/>
        </w:rPr>
      </w:pPr>
      <w:r w:rsidRPr="00A24DD7">
        <w:rPr>
          <w:rFonts w:ascii="Tahoma" w:hAnsi="Tahoma" w:cs="Tahoma"/>
          <w:sz w:val="18"/>
          <w:szCs w:val="18"/>
          <w:highlight w:val="yellow"/>
        </w:rPr>
        <w:t xml:space="preserve">UWAGA. Niniejsze oświadczenie Wykonawca będzie zobowiązany </w:t>
      </w:r>
      <w:r w:rsidRPr="00A24DD7">
        <w:rPr>
          <w:rFonts w:ascii="Tahoma" w:hAnsi="Tahoma" w:cs="Tahoma"/>
          <w:b/>
          <w:sz w:val="18"/>
          <w:szCs w:val="18"/>
          <w:highlight w:val="yellow"/>
        </w:rPr>
        <w:t>do złożenia na wezwanie Zamawiającego</w:t>
      </w:r>
      <w:r w:rsidRPr="00A24DD7">
        <w:rPr>
          <w:rFonts w:ascii="Tahoma" w:hAnsi="Tahoma" w:cs="Tahoma"/>
          <w:sz w:val="18"/>
          <w:szCs w:val="18"/>
          <w:highlight w:val="yellow"/>
        </w:rPr>
        <w:t xml:space="preserve">, o którym mowa w Rozdziale VI ust. 6 pkt. 6.2.5. a) SWZ, a </w:t>
      </w:r>
      <w:r w:rsidRPr="00A24DD7">
        <w:rPr>
          <w:rFonts w:ascii="Tahoma" w:hAnsi="Tahoma" w:cs="Tahoma"/>
          <w:b/>
          <w:sz w:val="18"/>
          <w:szCs w:val="18"/>
          <w:highlight w:val="yellow"/>
        </w:rPr>
        <w:t>nie wraz z ofertą</w:t>
      </w:r>
    </w:p>
    <w:p w14:paraId="117D1B57" w14:textId="77777777" w:rsidR="00177179" w:rsidRPr="00A24DD7" w:rsidRDefault="00177179" w:rsidP="00177179">
      <w:pPr>
        <w:spacing w:after="120"/>
        <w:rPr>
          <w:rFonts w:ascii="Tahoma" w:hAnsi="Tahoma" w:cs="Tahoma"/>
          <w:b/>
          <w:sz w:val="18"/>
          <w:szCs w:val="18"/>
        </w:rPr>
      </w:pPr>
    </w:p>
    <w:p w14:paraId="078E92FA" w14:textId="77777777" w:rsidR="00177179" w:rsidRPr="00A24DD7" w:rsidRDefault="00177179" w:rsidP="00177179">
      <w:pPr>
        <w:jc w:val="right"/>
        <w:rPr>
          <w:rFonts w:ascii="Tahoma" w:hAnsi="Tahoma" w:cs="Tahoma"/>
          <w:b/>
          <w:sz w:val="18"/>
          <w:szCs w:val="20"/>
        </w:rPr>
      </w:pPr>
    </w:p>
    <w:p w14:paraId="03A94768" w14:textId="77777777" w:rsidR="00177179" w:rsidRPr="00A24DD7" w:rsidRDefault="00177179" w:rsidP="00177179">
      <w:pPr>
        <w:jc w:val="right"/>
        <w:rPr>
          <w:rFonts w:ascii="Tahoma" w:hAnsi="Tahoma" w:cs="Tahoma"/>
          <w:b/>
          <w:sz w:val="18"/>
          <w:szCs w:val="20"/>
        </w:rPr>
      </w:pPr>
    </w:p>
    <w:p w14:paraId="1025184E" w14:textId="77777777" w:rsidR="00177179" w:rsidRPr="00A24DD7" w:rsidRDefault="00177179" w:rsidP="00177179">
      <w:pPr>
        <w:jc w:val="right"/>
        <w:rPr>
          <w:rFonts w:ascii="Tahoma" w:hAnsi="Tahoma" w:cs="Tahoma"/>
          <w:b/>
          <w:sz w:val="18"/>
          <w:szCs w:val="20"/>
        </w:rPr>
      </w:pPr>
    </w:p>
    <w:p w14:paraId="7A2232A9" w14:textId="77777777" w:rsidR="00177179" w:rsidRPr="00A24DD7" w:rsidRDefault="00177179" w:rsidP="00177179">
      <w:pPr>
        <w:jc w:val="right"/>
        <w:rPr>
          <w:rFonts w:ascii="Tahoma" w:hAnsi="Tahoma" w:cs="Tahoma"/>
          <w:b/>
          <w:sz w:val="18"/>
          <w:szCs w:val="20"/>
        </w:rPr>
      </w:pPr>
    </w:p>
    <w:p w14:paraId="0CFE84CB" w14:textId="77777777" w:rsidR="00177179" w:rsidRPr="00A24DD7" w:rsidRDefault="00177179" w:rsidP="00177179">
      <w:pPr>
        <w:jc w:val="right"/>
        <w:rPr>
          <w:rFonts w:ascii="Tahoma" w:hAnsi="Tahoma" w:cs="Tahoma"/>
          <w:b/>
          <w:sz w:val="18"/>
          <w:szCs w:val="20"/>
        </w:rPr>
      </w:pPr>
    </w:p>
    <w:p w14:paraId="1B391BEB" w14:textId="28BC27CE" w:rsidR="00177179" w:rsidRPr="00A24DD7" w:rsidRDefault="00177179" w:rsidP="00177179">
      <w:pPr>
        <w:jc w:val="right"/>
        <w:rPr>
          <w:rFonts w:ascii="Tahoma" w:hAnsi="Tahoma" w:cs="Tahoma"/>
          <w:b/>
          <w:sz w:val="18"/>
          <w:szCs w:val="20"/>
        </w:rPr>
      </w:pPr>
      <w:r w:rsidRPr="00A24DD7">
        <w:rPr>
          <w:rFonts w:ascii="Tahoma" w:hAnsi="Tahoma" w:cs="Tahoma"/>
          <w:b/>
          <w:sz w:val="18"/>
          <w:szCs w:val="20"/>
        </w:rPr>
        <w:t>Załącznik nr 6b</w:t>
      </w:r>
      <w:r w:rsidR="003C3C65">
        <w:rPr>
          <w:rFonts w:ascii="Tahoma" w:hAnsi="Tahoma" w:cs="Tahoma"/>
          <w:b/>
          <w:sz w:val="18"/>
          <w:szCs w:val="20"/>
        </w:rPr>
        <w:t xml:space="preserve"> do SWZ</w:t>
      </w:r>
    </w:p>
    <w:p w14:paraId="78F0B460" w14:textId="77777777" w:rsidR="00177179" w:rsidRPr="00A24DD7" w:rsidRDefault="00177179" w:rsidP="00177179">
      <w:pPr>
        <w:ind w:left="5246" w:firstLine="708"/>
        <w:jc w:val="right"/>
        <w:rPr>
          <w:rFonts w:ascii="Tahoma" w:hAnsi="Tahoma" w:cs="Tahoma"/>
          <w:b/>
          <w:sz w:val="18"/>
          <w:szCs w:val="20"/>
        </w:rPr>
      </w:pPr>
    </w:p>
    <w:p w14:paraId="4544B4F2" w14:textId="77777777" w:rsidR="00177179" w:rsidRPr="00A24DD7" w:rsidRDefault="00177179" w:rsidP="00177179">
      <w:pPr>
        <w:rPr>
          <w:rFonts w:ascii="Tahoma" w:hAnsi="Tahoma" w:cs="Tahoma"/>
          <w:sz w:val="18"/>
          <w:szCs w:val="18"/>
        </w:rPr>
      </w:pPr>
    </w:p>
    <w:p w14:paraId="77DE7B4E" w14:textId="77777777" w:rsidR="00177179" w:rsidRPr="00A24DD7" w:rsidRDefault="00177179" w:rsidP="00177179">
      <w:pPr>
        <w:rPr>
          <w:rFonts w:ascii="Tahoma" w:hAnsi="Tahoma" w:cs="Tahoma"/>
          <w:sz w:val="18"/>
          <w:szCs w:val="18"/>
        </w:rPr>
      </w:pPr>
    </w:p>
    <w:p w14:paraId="2D2D65E9" w14:textId="77777777" w:rsidR="00177179" w:rsidRPr="00A24DD7" w:rsidRDefault="00177179" w:rsidP="00177179">
      <w:pPr>
        <w:rPr>
          <w:rFonts w:ascii="Tahoma" w:hAnsi="Tahoma" w:cs="Tahoma"/>
          <w:sz w:val="18"/>
          <w:szCs w:val="18"/>
        </w:rPr>
      </w:pPr>
    </w:p>
    <w:p w14:paraId="41AB57D0" w14:textId="77777777" w:rsidR="00177179" w:rsidRPr="00A24DD7" w:rsidRDefault="00177179" w:rsidP="00177179">
      <w:pPr>
        <w:spacing w:line="360" w:lineRule="auto"/>
        <w:rPr>
          <w:rFonts w:ascii="Tahoma" w:hAnsi="Tahoma" w:cs="Tahoma"/>
          <w:b/>
          <w:bCs/>
          <w:sz w:val="18"/>
          <w:szCs w:val="18"/>
        </w:rPr>
      </w:pPr>
      <w:r w:rsidRPr="00A24DD7">
        <w:rPr>
          <w:rFonts w:ascii="Tahoma" w:hAnsi="Tahoma" w:cs="Tahoma"/>
          <w:sz w:val="18"/>
          <w:szCs w:val="18"/>
        </w:rPr>
        <w:t>Data ..........................</w:t>
      </w:r>
    </w:p>
    <w:p w14:paraId="65549AEE" w14:textId="77777777" w:rsidR="00177179" w:rsidRPr="00A24DD7" w:rsidRDefault="00177179" w:rsidP="00177179">
      <w:pPr>
        <w:tabs>
          <w:tab w:val="left" w:pos="284"/>
        </w:tabs>
        <w:spacing w:line="360" w:lineRule="auto"/>
        <w:rPr>
          <w:rFonts w:ascii="Tahoma" w:hAnsi="Tahoma" w:cs="Tahoma"/>
          <w:sz w:val="18"/>
          <w:szCs w:val="18"/>
        </w:rPr>
      </w:pPr>
      <w:r w:rsidRPr="00A24DD7">
        <w:rPr>
          <w:rFonts w:ascii="Tahoma" w:hAnsi="Tahoma" w:cs="Tahoma"/>
          <w:sz w:val="18"/>
          <w:szCs w:val="18"/>
        </w:rPr>
        <w:t>Nazwa Wykonawcy ................................................................</w:t>
      </w:r>
    </w:p>
    <w:p w14:paraId="79C88A87" w14:textId="77777777" w:rsidR="00177179" w:rsidRPr="00A24DD7" w:rsidRDefault="00177179" w:rsidP="00177179">
      <w:pPr>
        <w:rPr>
          <w:rFonts w:ascii="Tahoma" w:hAnsi="Tahoma" w:cs="Tahoma"/>
          <w:sz w:val="18"/>
          <w:szCs w:val="18"/>
        </w:rPr>
      </w:pPr>
      <w:r w:rsidRPr="00A24DD7">
        <w:rPr>
          <w:rFonts w:ascii="Tahoma" w:hAnsi="Tahoma" w:cs="Tahoma"/>
          <w:sz w:val="18"/>
          <w:szCs w:val="18"/>
        </w:rPr>
        <w:t>Adres Wykonawcy ...............................................................</w:t>
      </w:r>
    </w:p>
    <w:p w14:paraId="1D7756BB" w14:textId="77777777" w:rsidR="00177179" w:rsidRPr="00A24DD7" w:rsidRDefault="00177179" w:rsidP="00177179">
      <w:pPr>
        <w:ind w:left="2832"/>
        <w:rPr>
          <w:rFonts w:ascii="Tahoma" w:hAnsi="Tahoma" w:cs="Tahoma"/>
          <w:i/>
          <w:sz w:val="18"/>
          <w:szCs w:val="18"/>
        </w:rPr>
      </w:pPr>
    </w:p>
    <w:p w14:paraId="0646F6D0" w14:textId="77777777" w:rsidR="00177179" w:rsidRPr="00A24DD7" w:rsidRDefault="00177179" w:rsidP="00177179">
      <w:pPr>
        <w:ind w:left="2832"/>
        <w:rPr>
          <w:rFonts w:ascii="Tahoma" w:hAnsi="Tahoma" w:cs="Tahoma"/>
          <w:i/>
          <w:sz w:val="18"/>
          <w:szCs w:val="18"/>
        </w:rPr>
      </w:pPr>
    </w:p>
    <w:p w14:paraId="6B7749D9" w14:textId="77777777" w:rsidR="00177179" w:rsidRPr="00A24DD7" w:rsidRDefault="00177179" w:rsidP="00177179">
      <w:pPr>
        <w:ind w:firstLine="390"/>
        <w:jc w:val="center"/>
        <w:rPr>
          <w:rFonts w:ascii="Tahoma" w:hAnsi="Tahoma" w:cs="Tahoma"/>
          <w:b/>
          <w:sz w:val="18"/>
          <w:szCs w:val="18"/>
        </w:rPr>
      </w:pPr>
    </w:p>
    <w:p w14:paraId="5A590430" w14:textId="77777777" w:rsidR="00177179" w:rsidRPr="00A24DD7" w:rsidRDefault="00177179" w:rsidP="00177179">
      <w:pPr>
        <w:ind w:firstLine="390"/>
        <w:jc w:val="center"/>
        <w:rPr>
          <w:rFonts w:ascii="Tahoma" w:hAnsi="Tahoma" w:cs="Tahoma"/>
          <w:b/>
          <w:sz w:val="18"/>
          <w:szCs w:val="18"/>
        </w:rPr>
      </w:pPr>
    </w:p>
    <w:p w14:paraId="2402971B" w14:textId="77777777" w:rsidR="00177179" w:rsidRPr="00A24DD7" w:rsidRDefault="00177179" w:rsidP="00177179">
      <w:pPr>
        <w:ind w:firstLine="390"/>
        <w:jc w:val="center"/>
        <w:rPr>
          <w:rFonts w:ascii="Tahoma" w:hAnsi="Tahoma" w:cs="Tahoma"/>
          <w:b/>
          <w:sz w:val="18"/>
          <w:szCs w:val="18"/>
        </w:rPr>
      </w:pPr>
    </w:p>
    <w:p w14:paraId="126BAF58" w14:textId="77777777" w:rsidR="00177179" w:rsidRPr="00A24DD7" w:rsidRDefault="00177179" w:rsidP="00177179">
      <w:pPr>
        <w:tabs>
          <w:tab w:val="left" w:pos="3686"/>
        </w:tabs>
        <w:jc w:val="center"/>
        <w:rPr>
          <w:rFonts w:ascii="Tahoma" w:hAnsi="Tahoma" w:cs="Tahoma"/>
          <w:b/>
          <w:sz w:val="18"/>
          <w:szCs w:val="18"/>
        </w:rPr>
      </w:pPr>
      <w:r w:rsidRPr="00A24DD7">
        <w:rPr>
          <w:rFonts w:ascii="Tahoma" w:hAnsi="Tahoma" w:cs="Tahoma"/>
          <w:b/>
          <w:sz w:val="18"/>
          <w:szCs w:val="18"/>
        </w:rPr>
        <w:t xml:space="preserve">OŚWIADCZENIE PODMIOTU UDOSTĘPNIAJĄCEGO ZASOBY </w:t>
      </w:r>
    </w:p>
    <w:p w14:paraId="48326FDA" w14:textId="77777777" w:rsidR="00177179" w:rsidRPr="00A24DD7" w:rsidRDefault="00177179" w:rsidP="00177179">
      <w:pPr>
        <w:tabs>
          <w:tab w:val="left" w:pos="3686"/>
        </w:tabs>
        <w:jc w:val="center"/>
        <w:rPr>
          <w:rFonts w:ascii="Tahoma" w:hAnsi="Tahoma" w:cs="Tahoma"/>
          <w:b/>
          <w:sz w:val="18"/>
          <w:szCs w:val="18"/>
        </w:rPr>
      </w:pPr>
      <w:r w:rsidRPr="00A24DD7">
        <w:rPr>
          <w:rFonts w:ascii="Tahoma" w:hAnsi="Tahoma" w:cs="Tahoma"/>
          <w:b/>
          <w:sz w:val="18"/>
          <w:szCs w:val="18"/>
        </w:rPr>
        <w:t xml:space="preserve">o aktualności informacji zawartych w oświadczeniach, </w:t>
      </w:r>
    </w:p>
    <w:p w14:paraId="51F9D077" w14:textId="77777777" w:rsidR="00177179" w:rsidRPr="00A24DD7" w:rsidRDefault="00177179" w:rsidP="00177179">
      <w:pPr>
        <w:spacing w:after="120"/>
        <w:ind w:left="1416" w:firstLine="708"/>
        <w:rPr>
          <w:rFonts w:ascii="Tahoma" w:hAnsi="Tahoma" w:cs="Tahoma"/>
          <w:b/>
          <w:sz w:val="18"/>
          <w:szCs w:val="18"/>
        </w:rPr>
      </w:pPr>
      <w:r w:rsidRPr="00A24DD7">
        <w:rPr>
          <w:rFonts w:ascii="Tahoma" w:hAnsi="Tahoma" w:cs="Tahoma"/>
          <w:b/>
          <w:sz w:val="18"/>
          <w:szCs w:val="18"/>
        </w:rPr>
        <w:t>składanych na podstawie w art. 125 ust. 5 ustawy Prawo zamówień publicznych</w:t>
      </w:r>
    </w:p>
    <w:p w14:paraId="77BF5000" w14:textId="77777777" w:rsidR="00177179" w:rsidRPr="00C96BF3" w:rsidRDefault="00177179" w:rsidP="00177179">
      <w:pPr>
        <w:spacing w:before="120" w:line="360" w:lineRule="auto"/>
        <w:jc w:val="center"/>
        <w:rPr>
          <w:rFonts w:ascii="Tahoma" w:hAnsi="Tahoma" w:cs="Tahoma"/>
          <w:b/>
          <w:caps/>
          <w:sz w:val="18"/>
          <w:szCs w:val="18"/>
        </w:rPr>
      </w:pPr>
      <w:r w:rsidRPr="00C96BF3">
        <w:rPr>
          <w:rFonts w:ascii="Tahoma" w:hAnsi="Tahoma" w:cs="Tahoma"/>
          <w:b/>
          <w:sz w:val="18"/>
          <w:szCs w:val="18"/>
        </w:rPr>
        <w:t xml:space="preserve">DOTYCZĄCE PRZESŁANEK WYKLUCZENIA Z ART. 5K ROZPORZĄDZENIA 833/2014 ORAZ ART. 7 UST. 1 USTAWY </w:t>
      </w:r>
      <w:r w:rsidRPr="00C96BF3">
        <w:rPr>
          <w:rFonts w:ascii="Tahoma" w:hAnsi="Tahoma" w:cs="Tahoma"/>
          <w:b/>
          <w:caps/>
          <w:sz w:val="18"/>
          <w:szCs w:val="18"/>
        </w:rPr>
        <w:t>o szczególnych rozwiązaniach w zakresie przeciwdziałania wspieraniu agresji na Ukrainę oraz służących ochronie bezpieczeństwa narodowego</w:t>
      </w:r>
    </w:p>
    <w:p w14:paraId="016D09FD" w14:textId="77777777" w:rsidR="00177179" w:rsidRPr="00A24DD7" w:rsidRDefault="00177179" w:rsidP="00177179">
      <w:pPr>
        <w:spacing w:after="120"/>
        <w:rPr>
          <w:rFonts w:ascii="Tahoma" w:hAnsi="Tahoma" w:cs="Tahoma"/>
          <w:b/>
          <w:sz w:val="18"/>
          <w:szCs w:val="18"/>
        </w:rPr>
      </w:pPr>
    </w:p>
    <w:p w14:paraId="4F24D74C" w14:textId="77777777" w:rsidR="00177179" w:rsidRPr="00A24DD7" w:rsidRDefault="00177179" w:rsidP="00177179">
      <w:pPr>
        <w:spacing w:after="120"/>
        <w:rPr>
          <w:rFonts w:ascii="Tahoma" w:hAnsi="Tahoma" w:cs="Tahoma"/>
          <w:b/>
          <w:sz w:val="18"/>
          <w:szCs w:val="18"/>
        </w:rPr>
      </w:pPr>
    </w:p>
    <w:p w14:paraId="536454C7" w14:textId="1D43B88C" w:rsidR="00177179" w:rsidRPr="00A24DD7" w:rsidRDefault="00177179" w:rsidP="00177179">
      <w:pPr>
        <w:spacing w:line="360" w:lineRule="auto"/>
        <w:ind w:firstLine="390"/>
        <w:jc w:val="both"/>
        <w:rPr>
          <w:rFonts w:ascii="Tahoma" w:hAnsi="Tahoma" w:cs="Tahoma"/>
          <w:bCs/>
          <w:sz w:val="18"/>
          <w:szCs w:val="18"/>
        </w:rPr>
      </w:pPr>
      <w:r w:rsidRPr="00A24DD7">
        <w:rPr>
          <w:rFonts w:ascii="Tahoma" w:hAnsi="Tahoma" w:cs="Tahoma"/>
          <w:sz w:val="18"/>
          <w:szCs w:val="18"/>
        </w:rPr>
        <w:t xml:space="preserve">Przystępując jako PODMIOT </w:t>
      </w:r>
      <w:r w:rsidRPr="000A1513">
        <w:rPr>
          <w:rFonts w:ascii="Tahoma" w:hAnsi="Tahoma" w:cs="Tahoma"/>
          <w:sz w:val="18"/>
          <w:szCs w:val="18"/>
        </w:rPr>
        <w:t xml:space="preserve">UDOSTĘPNIAJĄCY ZASOBY do udziału w postępowaniu o udzielenie zamówienia publicznego nr sprawy </w:t>
      </w:r>
      <w:r w:rsidR="00430144">
        <w:rPr>
          <w:rFonts w:ascii="Tahoma" w:hAnsi="Tahoma" w:cs="Tahoma"/>
          <w:b/>
          <w:sz w:val="18"/>
          <w:szCs w:val="18"/>
        </w:rPr>
        <w:t>41</w:t>
      </w:r>
      <w:r w:rsidR="00A16609" w:rsidRPr="000A1513">
        <w:rPr>
          <w:rFonts w:ascii="Tahoma" w:hAnsi="Tahoma" w:cs="Tahoma"/>
          <w:b/>
          <w:sz w:val="18"/>
          <w:szCs w:val="18"/>
        </w:rPr>
        <w:t>/PN/ZP/D/20</w:t>
      </w:r>
      <w:r w:rsidR="00430144">
        <w:rPr>
          <w:rFonts w:ascii="Tahoma" w:hAnsi="Tahoma" w:cs="Tahoma"/>
          <w:b/>
          <w:sz w:val="18"/>
          <w:szCs w:val="18"/>
        </w:rPr>
        <w:t>24</w:t>
      </w:r>
      <w:r w:rsidRPr="000A1513">
        <w:rPr>
          <w:rFonts w:ascii="Tahoma" w:hAnsi="Tahoma" w:cs="Tahoma"/>
          <w:sz w:val="18"/>
          <w:szCs w:val="18"/>
        </w:rPr>
        <w:t xml:space="preserve"> ośw</w:t>
      </w:r>
      <w:r w:rsidRPr="00A24DD7">
        <w:rPr>
          <w:rFonts w:ascii="Tahoma" w:hAnsi="Tahoma" w:cs="Tahoma"/>
          <w:sz w:val="18"/>
          <w:szCs w:val="18"/>
        </w:rPr>
        <w:t xml:space="preserve">iadczam, że </w:t>
      </w:r>
      <w:r w:rsidRPr="00A24DD7">
        <w:rPr>
          <w:rFonts w:ascii="Tahoma" w:hAnsi="Tahoma" w:cs="Tahoma"/>
          <w:bCs/>
          <w:sz w:val="18"/>
          <w:szCs w:val="18"/>
        </w:rPr>
        <w:t>informacje zawarte w oświadczeniach, składanych na podstawie art. 125 ust. 5 ustawy Prawo zamówień publicznych DOTYCZĄCE PRZESŁANEK WYKLUCZENIA Z ART. 5K ROZPORZĄDZENIA 833/2014 ORAZ ART. 7 UST. 1 USTAWY O SZCZEGÓLNYCH ROZWIĄZANIACH W ZAKRESIE PRZECIWDZIAŁANIA WSPIERANIU AGRESJI NA UKRAINĘ ORAZ SŁUŻĄCYCH OCHRONIE BEZPIECZEŃSTWA NARODOWEGO</w:t>
      </w:r>
    </w:p>
    <w:p w14:paraId="4B153740" w14:textId="77777777" w:rsidR="00177179" w:rsidRPr="00A24DD7" w:rsidRDefault="00177179" w:rsidP="00177179">
      <w:pPr>
        <w:tabs>
          <w:tab w:val="left" w:pos="3686"/>
        </w:tabs>
        <w:spacing w:line="360" w:lineRule="auto"/>
        <w:jc w:val="both"/>
        <w:rPr>
          <w:rFonts w:ascii="Tahoma" w:hAnsi="Tahoma" w:cs="Tahoma"/>
          <w:b/>
          <w:sz w:val="18"/>
          <w:szCs w:val="18"/>
        </w:rPr>
      </w:pPr>
      <w:r w:rsidRPr="00A24DD7">
        <w:rPr>
          <w:rFonts w:ascii="Tahoma" w:hAnsi="Tahoma" w:cs="Tahoma"/>
          <w:b/>
          <w:sz w:val="18"/>
          <w:szCs w:val="18"/>
        </w:rPr>
        <w:t>- są aktualne na dzień złożenia niniejszego oświadczenia.</w:t>
      </w:r>
    </w:p>
    <w:p w14:paraId="07F56DBE" w14:textId="77777777" w:rsidR="00177179" w:rsidRPr="00A24DD7" w:rsidRDefault="00177179" w:rsidP="00177179">
      <w:pPr>
        <w:spacing w:after="120"/>
        <w:rPr>
          <w:rFonts w:ascii="Tahoma" w:hAnsi="Tahoma" w:cs="Tahoma"/>
          <w:b/>
          <w:sz w:val="18"/>
          <w:szCs w:val="18"/>
        </w:rPr>
      </w:pPr>
    </w:p>
    <w:p w14:paraId="6D7FBD2E" w14:textId="77777777" w:rsidR="00177179" w:rsidRPr="00873028" w:rsidRDefault="00177179" w:rsidP="00177179">
      <w:pPr>
        <w:spacing w:after="120"/>
        <w:rPr>
          <w:rFonts w:ascii="Tahoma" w:hAnsi="Tahoma" w:cs="Tahoma"/>
          <w:b/>
          <w:color w:val="FF0000"/>
          <w:sz w:val="18"/>
          <w:szCs w:val="18"/>
        </w:rPr>
      </w:pPr>
    </w:p>
    <w:p w14:paraId="58897F87" w14:textId="77777777" w:rsidR="00177179" w:rsidRPr="00873028" w:rsidRDefault="00177179" w:rsidP="00177179">
      <w:pPr>
        <w:spacing w:after="120"/>
        <w:rPr>
          <w:rFonts w:ascii="Tahoma" w:hAnsi="Tahoma" w:cs="Tahoma"/>
          <w:b/>
          <w:color w:val="FF0000"/>
          <w:sz w:val="18"/>
          <w:szCs w:val="18"/>
        </w:rPr>
      </w:pPr>
    </w:p>
    <w:p w14:paraId="2DEE3496" w14:textId="77777777" w:rsidR="00177179" w:rsidRPr="00873028" w:rsidRDefault="00177179" w:rsidP="00177179">
      <w:pPr>
        <w:spacing w:after="120"/>
        <w:rPr>
          <w:rFonts w:ascii="Tahoma" w:hAnsi="Tahoma" w:cs="Tahoma"/>
          <w:b/>
          <w:color w:val="FF0000"/>
          <w:sz w:val="18"/>
          <w:szCs w:val="18"/>
        </w:rPr>
      </w:pPr>
    </w:p>
    <w:p w14:paraId="26643077" w14:textId="77777777" w:rsidR="00177179" w:rsidRPr="00873028" w:rsidRDefault="00177179" w:rsidP="00177179">
      <w:pPr>
        <w:spacing w:after="120"/>
        <w:rPr>
          <w:rFonts w:ascii="Tahoma" w:hAnsi="Tahoma" w:cs="Tahoma"/>
          <w:b/>
          <w:color w:val="FF0000"/>
          <w:sz w:val="18"/>
          <w:szCs w:val="18"/>
        </w:rPr>
      </w:pPr>
    </w:p>
    <w:p w14:paraId="6CA41421" w14:textId="77777777" w:rsidR="00177179" w:rsidRPr="00873028" w:rsidRDefault="00177179" w:rsidP="00177179">
      <w:pPr>
        <w:spacing w:after="120"/>
        <w:rPr>
          <w:rFonts w:ascii="Tahoma" w:hAnsi="Tahoma" w:cs="Tahoma"/>
          <w:b/>
          <w:color w:val="FF0000"/>
          <w:sz w:val="18"/>
          <w:szCs w:val="18"/>
        </w:rPr>
      </w:pPr>
    </w:p>
    <w:p w14:paraId="6DA51A17" w14:textId="77777777" w:rsidR="00177179" w:rsidRPr="00873028" w:rsidRDefault="00177179" w:rsidP="00177179">
      <w:pPr>
        <w:spacing w:after="120"/>
        <w:rPr>
          <w:rFonts w:ascii="Tahoma" w:hAnsi="Tahoma" w:cs="Tahoma"/>
          <w:b/>
          <w:color w:val="FF0000"/>
          <w:sz w:val="18"/>
          <w:szCs w:val="18"/>
        </w:rPr>
      </w:pPr>
    </w:p>
    <w:p w14:paraId="71E6D7F8" w14:textId="77777777" w:rsidR="00177179" w:rsidRPr="00873028" w:rsidRDefault="00177179" w:rsidP="00177179">
      <w:pPr>
        <w:spacing w:after="120"/>
        <w:rPr>
          <w:rFonts w:ascii="Tahoma" w:hAnsi="Tahoma" w:cs="Tahoma"/>
          <w:b/>
          <w:color w:val="FF0000"/>
          <w:sz w:val="18"/>
          <w:szCs w:val="18"/>
        </w:rPr>
      </w:pPr>
    </w:p>
    <w:p w14:paraId="3FF8296C" w14:textId="77777777" w:rsidR="00177179" w:rsidRPr="00873028" w:rsidRDefault="00177179" w:rsidP="00177179">
      <w:pPr>
        <w:spacing w:after="120"/>
        <w:rPr>
          <w:rFonts w:ascii="Tahoma" w:hAnsi="Tahoma" w:cs="Tahoma"/>
          <w:b/>
          <w:color w:val="FF0000"/>
          <w:sz w:val="18"/>
          <w:szCs w:val="18"/>
        </w:rPr>
      </w:pPr>
    </w:p>
    <w:p w14:paraId="2E59F677" w14:textId="77777777" w:rsidR="00177179" w:rsidRPr="00873028" w:rsidRDefault="00177179" w:rsidP="00177179">
      <w:pPr>
        <w:spacing w:after="120"/>
        <w:rPr>
          <w:rFonts w:ascii="Tahoma" w:hAnsi="Tahoma" w:cs="Tahoma"/>
          <w:b/>
          <w:color w:val="FF0000"/>
          <w:sz w:val="18"/>
          <w:szCs w:val="18"/>
        </w:rPr>
      </w:pPr>
    </w:p>
    <w:p w14:paraId="4C511217" w14:textId="77777777" w:rsidR="00177179" w:rsidRPr="00873028" w:rsidRDefault="00177179" w:rsidP="00177179">
      <w:pPr>
        <w:spacing w:after="120"/>
        <w:rPr>
          <w:rFonts w:ascii="Tahoma" w:hAnsi="Tahoma" w:cs="Tahoma"/>
          <w:b/>
          <w:color w:val="FF0000"/>
          <w:sz w:val="18"/>
          <w:szCs w:val="18"/>
        </w:rPr>
      </w:pPr>
    </w:p>
    <w:p w14:paraId="5D2FD48B" w14:textId="77777777" w:rsidR="00177179" w:rsidRPr="00873028" w:rsidRDefault="00177179" w:rsidP="00177179">
      <w:pPr>
        <w:spacing w:after="120"/>
        <w:rPr>
          <w:rFonts w:ascii="Tahoma" w:hAnsi="Tahoma" w:cs="Tahoma"/>
          <w:b/>
          <w:color w:val="FF0000"/>
          <w:sz w:val="18"/>
          <w:szCs w:val="18"/>
        </w:rPr>
      </w:pPr>
    </w:p>
    <w:p w14:paraId="0EF9D0AF" w14:textId="77777777" w:rsidR="00177179" w:rsidRPr="00873028" w:rsidRDefault="00177179" w:rsidP="00177179">
      <w:pPr>
        <w:spacing w:after="120"/>
        <w:rPr>
          <w:rFonts w:ascii="Tahoma" w:hAnsi="Tahoma" w:cs="Tahoma"/>
          <w:b/>
          <w:color w:val="FF0000"/>
          <w:sz w:val="18"/>
          <w:szCs w:val="18"/>
        </w:rPr>
      </w:pPr>
    </w:p>
    <w:p w14:paraId="20C78A8A" w14:textId="77777777" w:rsidR="00177179" w:rsidRPr="00A24DD7" w:rsidRDefault="00177179" w:rsidP="00177179">
      <w:pPr>
        <w:spacing w:after="120"/>
        <w:rPr>
          <w:rFonts w:ascii="Tahoma" w:hAnsi="Tahoma" w:cs="Tahoma"/>
          <w:b/>
          <w:sz w:val="18"/>
          <w:szCs w:val="18"/>
        </w:rPr>
      </w:pPr>
    </w:p>
    <w:p w14:paraId="221A961E" w14:textId="77777777" w:rsidR="00177179" w:rsidRPr="00A24DD7" w:rsidRDefault="00177179" w:rsidP="00177179">
      <w:pPr>
        <w:spacing w:after="120"/>
        <w:rPr>
          <w:rFonts w:ascii="Tahoma" w:hAnsi="Tahoma" w:cs="Tahoma"/>
          <w:b/>
          <w:sz w:val="18"/>
          <w:szCs w:val="18"/>
        </w:rPr>
      </w:pPr>
    </w:p>
    <w:p w14:paraId="70FDC966" w14:textId="77777777" w:rsidR="00177179" w:rsidRPr="00A24DD7" w:rsidRDefault="00177179" w:rsidP="00177179">
      <w:pPr>
        <w:spacing w:after="120"/>
        <w:rPr>
          <w:rFonts w:ascii="Tahoma" w:hAnsi="Tahoma" w:cs="Tahoma"/>
          <w:b/>
          <w:sz w:val="18"/>
          <w:szCs w:val="18"/>
        </w:rPr>
      </w:pPr>
    </w:p>
    <w:p w14:paraId="5324395A" w14:textId="77777777" w:rsidR="00177179" w:rsidRPr="00A24DD7" w:rsidRDefault="00177179" w:rsidP="00177179">
      <w:pPr>
        <w:jc w:val="both"/>
        <w:rPr>
          <w:rFonts w:ascii="Tahoma" w:hAnsi="Tahoma" w:cs="Tahoma"/>
          <w:sz w:val="18"/>
          <w:szCs w:val="18"/>
        </w:rPr>
      </w:pPr>
      <w:r w:rsidRPr="00A24DD7">
        <w:rPr>
          <w:rFonts w:ascii="Tahoma" w:hAnsi="Tahoma" w:cs="Tahoma"/>
          <w:sz w:val="18"/>
          <w:szCs w:val="18"/>
          <w:highlight w:val="yellow"/>
        </w:rPr>
        <w:t xml:space="preserve">UWAGA. Niniejsze oświadczenie Wykonawca będzie zobowiązany </w:t>
      </w:r>
      <w:r w:rsidRPr="00A24DD7">
        <w:rPr>
          <w:rFonts w:ascii="Tahoma" w:hAnsi="Tahoma" w:cs="Tahoma"/>
          <w:b/>
          <w:sz w:val="18"/>
          <w:szCs w:val="18"/>
          <w:highlight w:val="yellow"/>
        </w:rPr>
        <w:t>do złożenia na wezwanie Zamawiającego</w:t>
      </w:r>
      <w:r w:rsidRPr="00A24DD7">
        <w:rPr>
          <w:rFonts w:ascii="Tahoma" w:hAnsi="Tahoma" w:cs="Tahoma"/>
          <w:sz w:val="18"/>
          <w:szCs w:val="18"/>
          <w:highlight w:val="yellow"/>
        </w:rPr>
        <w:t xml:space="preserve">, o którym mowa w Rozdziale VI ust. 6 pkt. 6.2.5. b) SWZ, a </w:t>
      </w:r>
      <w:r w:rsidRPr="00A24DD7">
        <w:rPr>
          <w:rFonts w:ascii="Tahoma" w:hAnsi="Tahoma" w:cs="Tahoma"/>
          <w:b/>
          <w:sz w:val="18"/>
          <w:szCs w:val="18"/>
          <w:highlight w:val="yellow"/>
        </w:rPr>
        <w:t>nie wraz z ofertą</w:t>
      </w:r>
      <w:r w:rsidRPr="00A24DD7">
        <w:rPr>
          <w:rFonts w:ascii="Tahoma" w:hAnsi="Tahoma" w:cs="Tahoma"/>
          <w:sz w:val="18"/>
          <w:szCs w:val="18"/>
          <w:highlight w:val="yellow"/>
        </w:rPr>
        <w:t>.</w:t>
      </w:r>
    </w:p>
    <w:p w14:paraId="2FB90FBB" w14:textId="77777777" w:rsidR="00177179" w:rsidRPr="00A24DD7" w:rsidRDefault="00177179" w:rsidP="00177179">
      <w:pPr>
        <w:spacing w:after="120"/>
        <w:rPr>
          <w:rFonts w:ascii="Tahoma" w:hAnsi="Tahoma" w:cs="Tahoma"/>
          <w:b/>
          <w:sz w:val="18"/>
          <w:szCs w:val="18"/>
        </w:rPr>
      </w:pPr>
    </w:p>
    <w:p w14:paraId="5B0EF477" w14:textId="0AD9F536" w:rsidR="0032288C" w:rsidRPr="00A24DD7" w:rsidRDefault="0032288C" w:rsidP="00177179">
      <w:pPr>
        <w:rPr>
          <w:rFonts w:ascii="Tahoma" w:hAnsi="Tahoma" w:cs="Tahoma"/>
          <w:b/>
          <w:sz w:val="18"/>
          <w:szCs w:val="20"/>
        </w:rPr>
      </w:pPr>
    </w:p>
    <w:p w14:paraId="2FFE57F5" w14:textId="680DA827" w:rsidR="00FB5966" w:rsidRPr="00E30F4F" w:rsidRDefault="00FB5966">
      <w:pPr>
        <w:rPr>
          <w:rFonts w:ascii="Tahoma" w:hAnsi="Tahoma" w:cs="Tahoma"/>
          <w:b/>
          <w:sz w:val="18"/>
          <w:szCs w:val="20"/>
        </w:rPr>
      </w:pPr>
    </w:p>
    <w:sectPr w:rsidR="00FB5966" w:rsidRPr="00E30F4F" w:rsidSect="001B077E">
      <w:footerReference w:type="even" r:id="rId38"/>
      <w:footerReference w:type="default" r:id="rId39"/>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A367" w14:textId="77777777" w:rsidR="0096391E" w:rsidRDefault="0096391E">
      <w:r>
        <w:separator/>
      </w:r>
    </w:p>
  </w:endnote>
  <w:endnote w:type="continuationSeparator" w:id="0">
    <w:p w14:paraId="6433B61B" w14:textId="77777777" w:rsidR="0096391E" w:rsidRDefault="0096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3E8C" w14:textId="77777777" w:rsidR="0096391E" w:rsidRDefault="0096391E"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96391E" w:rsidRDefault="009639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33CC" w14:textId="5B9E7D07" w:rsidR="0096391E" w:rsidRPr="00822A5D" w:rsidRDefault="0096391E"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Pr>
        <w:rStyle w:val="Numerstrony"/>
        <w:rFonts w:ascii="Tahoma" w:hAnsi="Tahoma" w:cs="Tahoma"/>
        <w:noProof/>
        <w:sz w:val="16"/>
        <w:szCs w:val="16"/>
      </w:rPr>
      <w:t>26</w:t>
    </w:r>
    <w:r w:rsidRPr="00822A5D">
      <w:rPr>
        <w:rStyle w:val="Numerstrony"/>
        <w:rFonts w:ascii="Tahoma" w:hAnsi="Tahoma" w:cs="Tahoma"/>
        <w:sz w:val="16"/>
        <w:szCs w:val="16"/>
      </w:rPr>
      <w:fldChar w:fldCharType="end"/>
    </w:r>
  </w:p>
  <w:p w14:paraId="41D5EF0D" w14:textId="0BA61496" w:rsidR="0096391E" w:rsidRPr="00A16609" w:rsidRDefault="0096391E" w:rsidP="00C62B7B">
    <w:pPr>
      <w:rPr>
        <w:rFonts w:ascii="Tahoma" w:hAnsi="Tahoma" w:cs="Tahoma"/>
        <w:i/>
        <w:sz w:val="16"/>
        <w:szCs w:val="16"/>
      </w:rPr>
    </w:pPr>
    <w:r>
      <w:rPr>
        <w:rFonts w:ascii="Tahoma" w:hAnsi="Tahoma" w:cs="Tahoma"/>
        <w:i/>
        <w:sz w:val="16"/>
        <w:szCs w:val="16"/>
      </w:rPr>
      <w:t>41/PN/ZP/D/2024</w:t>
    </w:r>
    <w:r w:rsidRPr="00A16609">
      <w:rPr>
        <w:rFonts w:ascii="Tahoma" w:hAnsi="Tahoma" w:cs="Tahoma"/>
        <w:i/>
        <w:sz w:val="16"/>
        <w:szCs w:val="16"/>
      </w:rPr>
      <w:t xml:space="preserve"> </w:t>
    </w:r>
    <w:r w:rsidRPr="0085527C">
      <w:rPr>
        <w:rFonts w:ascii="Tahoma" w:hAnsi="Tahoma" w:cs="Tahoma"/>
        <w:i/>
        <w:sz w:val="16"/>
        <w:szCs w:val="16"/>
      </w:rPr>
      <w:t>Dostawy implantów na potrzeby USK im. WAM – CSW w Łodzi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9C1B" w14:textId="77777777" w:rsidR="0096391E" w:rsidRDefault="0096391E">
      <w:r>
        <w:separator/>
      </w:r>
    </w:p>
  </w:footnote>
  <w:footnote w:type="continuationSeparator" w:id="0">
    <w:p w14:paraId="79DD1C88" w14:textId="77777777" w:rsidR="0096391E" w:rsidRDefault="0096391E">
      <w:r>
        <w:continuationSeparator/>
      </w:r>
    </w:p>
  </w:footnote>
  <w:footnote w:id="1">
    <w:p w14:paraId="6A7D05CF" w14:textId="77777777" w:rsidR="0096391E" w:rsidRDefault="0096391E" w:rsidP="00B9729D">
      <w:pPr>
        <w:pStyle w:val="Tekstprzypisudolnego"/>
      </w:pPr>
      <w:r w:rsidRPr="00C236CD">
        <w:rPr>
          <w:rStyle w:val="Odwoanieprzypisudolnego"/>
          <w:rFonts w:ascii="Tahoma" w:hAnsi="Tahoma" w:cs="Tahoma"/>
          <w:sz w:val="14"/>
          <w:szCs w:val="14"/>
        </w:rPr>
        <w:footnoteRef/>
      </w:r>
      <w:r w:rsidRPr="00C236CD">
        <w:rPr>
          <w:rFonts w:ascii="Tahoma" w:hAnsi="Tahoma" w:cs="Tahoma"/>
          <w:sz w:val="14"/>
          <w:szCs w:val="14"/>
        </w:rPr>
        <w:t xml:space="preserve"> </w:t>
      </w:r>
      <w:r w:rsidRPr="00771151">
        <w:rPr>
          <w:rFonts w:ascii="Tahoma" w:hAnsi="Tahoma" w:cs="Tahoma"/>
          <w:sz w:val="14"/>
          <w:szCs w:val="14"/>
        </w:rPr>
        <w:t>Okres wyrażony</w:t>
      </w:r>
      <w:r w:rsidRPr="0097482A">
        <w:rPr>
          <w:rFonts w:ascii="Tahoma" w:hAnsi="Tahoma" w:cs="Tahoma"/>
          <w:sz w:val="14"/>
          <w:szCs w:val="14"/>
        </w:rPr>
        <w:t xml:space="preserve"> w latach lub miesiącach liczy się wstecz od dnia w którym upływa termin składania ofert</w:t>
      </w:r>
    </w:p>
  </w:footnote>
  <w:footnote w:id="2">
    <w:p w14:paraId="434990E2" w14:textId="77777777" w:rsidR="0096391E" w:rsidRPr="00116474" w:rsidRDefault="0096391E" w:rsidP="005920FB">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7F8EB266" w14:textId="77777777" w:rsidR="0096391E" w:rsidRPr="008A0E80" w:rsidRDefault="0096391E" w:rsidP="006B316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(Mikroprzedsiębiorstwo: przedsiębiorstwo, które zatrudnia mniej niż 10 osób i którego roczny obrót lub roczna suma bilansowa nie przekracza 2</w:t>
      </w:r>
      <w:r>
        <w:rPr>
          <w:rFonts w:ascii="Tahoma" w:hAnsi="Tahoma" w:cs="Tahoma"/>
          <w:sz w:val="14"/>
          <w:szCs w:val="14"/>
        </w:rPr>
        <w:t> </w:t>
      </w:r>
      <w:r w:rsidRPr="008A0E80">
        <w:rPr>
          <w:rFonts w:ascii="Tahoma" w:hAnsi="Tahoma" w:cs="Tahoma"/>
          <w:sz w:val="14"/>
          <w:szCs w:val="14"/>
        </w:rPr>
        <w:t>milionów EUR)</w:t>
      </w:r>
    </w:p>
  </w:footnote>
  <w:footnote w:id="4">
    <w:p w14:paraId="205EFA3A" w14:textId="77777777" w:rsidR="0096391E" w:rsidRPr="008A0E80" w:rsidRDefault="0096391E" w:rsidP="006B316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(Małe przedsiębiorstwo: przedsiębiorstwo, które zatrudnia mniej niż 50 osób i którego roczny obrót lub roczna suma bilansowa </w:t>
      </w:r>
      <w:r w:rsidRPr="003A14E2">
        <w:rPr>
          <w:rFonts w:ascii="Tahoma" w:hAnsi="Tahoma" w:cs="Tahoma"/>
          <w:sz w:val="14"/>
          <w:szCs w:val="14"/>
        </w:rPr>
        <w:t>nie przekracza 10</w:t>
      </w:r>
      <w:r>
        <w:rPr>
          <w:rFonts w:ascii="Tahoma" w:hAnsi="Tahoma" w:cs="Tahoma"/>
          <w:sz w:val="14"/>
          <w:szCs w:val="14"/>
        </w:rPr>
        <w:t> </w:t>
      </w:r>
      <w:r w:rsidRPr="008A0E80">
        <w:rPr>
          <w:rFonts w:ascii="Tahoma" w:hAnsi="Tahoma" w:cs="Tahoma"/>
          <w:sz w:val="14"/>
          <w:szCs w:val="14"/>
        </w:rPr>
        <w:t>milionów EUR)</w:t>
      </w:r>
    </w:p>
  </w:footnote>
  <w:footnote w:id="5">
    <w:p w14:paraId="76B2509E" w14:textId="77777777" w:rsidR="0096391E" w:rsidRPr="008A0E80" w:rsidRDefault="0096391E" w:rsidP="006B316D">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Średnie przedsiębiorstwa: przedsiębiorstwa, które nie są mikroprzedsiębiorstwami ani małymi przedsiębiorstwami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6">
    <w:p w14:paraId="4E3F46CF" w14:textId="22B63B1B" w:rsidR="0096391E" w:rsidRPr="000958A3" w:rsidRDefault="0096391E" w:rsidP="008B703F">
      <w:pPr>
        <w:pStyle w:val="Tekstprzypisudolnego"/>
        <w:jc w:val="both"/>
        <w:rPr>
          <w:rFonts w:ascii="Arial" w:hAnsi="Arial" w:cs="Arial"/>
          <w:sz w:val="14"/>
          <w:szCs w:val="14"/>
        </w:rPr>
      </w:pPr>
      <w:r w:rsidRPr="000958A3">
        <w:rPr>
          <w:rStyle w:val="Odwoanieprzypisudolnego"/>
          <w:rFonts w:ascii="Arial" w:hAnsi="Arial" w:cs="Arial"/>
          <w:sz w:val="14"/>
          <w:szCs w:val="14"/>
        </w:rPr>
        <w:footnoteRef/>
      </w:r>
      <w:r w:rsidRPr="000958A3">
        <w:rPr>
          <w:rFonts w:ascii="Arial" w:hAnsi="Arial" w:cs="Arial"/>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337436C6" w14:textId="77777777" w:rsidR="0096391E" w:rsidRPr="00CB2084" w:rsidRDefault="0096391E" w:rsidP="009600DB">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C661DEE" w14:textId="77777777" w:rsidR="0096391E" w:rsidRPr="00CB2084" w:rsidRDefault="0096391E" w:rsidP="004E2331">
      <w:pPr>
        <w:pStyle w:val="Tekstprzypisudolnego"/>
        <w:numPr>
          <w:ilvl w:val="0"/>
          <w:numId w:val="74"/>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4496EF54" w14:textId="77777777" w:rsidR="0096391E" w:rsidRPr="00CB2084" w:rsidRDefault="0096391E" w:rsidP="004E2331">
      <w:pPr>
        <w:pStyle w:val="Tekstprzypisudolnego"/>
        <w:numPr>
          <w:ilvl w:val="0"/>
          <w:numId w:val="74"/>
        </w:numPr>
        <w:rPr>
          <w:rFonts w:ascii="Tahoma" w:hAnsi="Tahoma" w:cs="Tahoma"/>
          <w:sz w:val="14"/>
          <w:szCs w:val="14"/>
        </w:rPr>
      </w:pPr>
      <w:bookmarkStart w:id="4" w:name="_Hlk102557314"/>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bookmarkEnd w:id="4"/>
    </w:p>
    <w:p w14:paraId="6D68485F" w14:textId="77777777" w:rsidR="0096391E" w:rsidRPr="00CB2084" w:rsidRDefault="0096391E" w:rsidP="004E2331">
      <w:pPr>
        <w:pStyle w:val="Tekstprzypisudolnego"/>
        <w:numPr>
          <w:ilvl w:val="0"/>
          <w:numId w:val="74"/>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54AD6311" w14:textId="77777777" w:rsidR="0096391E" w:rsidRPr="00CB2084" w:rsidRDefault="0096391E" w:rsidP="009600DB">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8">
    <w:p w14:paraId="1ABE5513" w14:textId="77777777" w:rsidR="0096391E" w:rsidRPr="00CB2084" w:rsidRDefault="0096391E" w:rsidP="009600DB">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12D281D6" w14:textId="77777777" w:rsidR="0096391E" w:rsidRPr="00CB2084" w:rsidRDefault="0096391E" w:rsidP="009600DB">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CBB09B" w14:textId="77777777" w:rsidR="0096391E" w:rsidRPr="00CB2084" w:rsidRDefault="0096391E" w:rsidP="009600DB">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142F730" w14:textId="77777777" w:rsidR="0096391E" w:rsidRDefault="0096391E" w:rsidP="009600DB">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9">
    <w:p w14:paraId="3821E875" w14:textId="77777777" w:rsidR="0096391E" w:rsidRPr="00CB2084" w:rsidRDefault="0096391E" w:rsidP="003625FD">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7DFA374" w14:textId="77777777" w:rsidR="0096391E" w:rsidRPr="00CB2084" w:rsidRDefault="0096391E" w:rsidP="004E2331">
      <w:pPr>
        <w:pStyle w:val="Tekstprzypisudolnego"/>
        <w:numPr>
          <w:ilvl w:val="0"/>
          <w:numId w:val="74"/>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298E4F8A" w14:textId="77777777" w:rsidR="0096391E" w:rsidRPr="00CB2084" w:rsidRDefault="0096391E" w:rsidP="004E2331">
      <w:pPr>
        <w:pStyle w:val="Tekstprzypisudolnego"/>
        <w:numPr>
          <w:ilvl w:val="0"/>
          <w:numId w:val="74"/>
        </w:numPr>
        <w:rPr>
          <w:rFonts w:ascii="Tahoma" w:hAnsi="Tahoma" w:cs="Tahoma"/>
          <w:sz w:val="14"/>
          <w:szCs w:val="14"/>
        </w:rPr>
      </w:pPr>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p>
    <w:p w14:paraId="538E3607" w14:textId="77777777" w:rsidR="0096391E" w:rsidRPr="00CB2084" w:rsidRDefault="0096391E" w:rsidP="004E2331">
      <w:pPr>
        <w:pStyle w:val="Tekstprzypisudolnego"/>
        <w:numPr>
          <w:ilvl w:val="0"/>
          <w:numId w:val="74"/>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11BB7CAB" w14:textId="77777777" w:rsidR="0096391E" w:rsidRPr="00CB2084" w:rsidRDefault="0096391E" w:rsidP="003625FD">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10">
    <w:p w14:paraId="60AA6298" w14:textId="77777777" w:rsidR="0096391E" w:rsidRPr="00CB2084" w:rsidRDefault="0096391E" w:rsidP="003625FD">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03953D16" w14:textId="77777777" w:rsidR="0096391E" w:rsidRPr="00CB2084" w:rsidRDefault="0096391E" w:rsidP="003625FD">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551CA2" w14:textId="77777777" w:rsidR="0096391E" w:rsidRPr="00CB2084" w:rsidRDefault="0096391E" w:rsidP="003625FD">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3829B3" w14:textId="77777777" w:rsidR="0096391E" w:rsidRDefault="0096391E" w:rsidP="003625FD">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000038"/>
    <w:multiLevelType w:val="singleLevel"/>
    <w:tmpl w:val="00000038"/>
    <w:name w:val="WW8Num91"/>
    <w:lvl w:ilvl="0">
      <w:start w:val="1"/>
      <w:numFmt w:val="decimal"/>
      <w:lvlText w:val="%1."/>
      <w:lvlJc w:val="left"/>
      <w:pPr>
        <w:tabs>
          <w:tab w:val="num" w:pos="720"/>
        </w:tabs>
        <w:ind w:left="720" w:hanging="360"/>
      </w:pPr>
    </w:lvl>
  </w:abstractNum>
  <w:abstractNum w:abstractNumId="6"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71E2EE2"/>
    <w:multiLevelType w:val="hybridMultilevel"/>
    <w:tmpl w:val="E03AB9BE"/>
    <w:lvl w:ilvl="0" w:tplc="33B89140">
      <w:start w:val="1"/>
      <w:numFmt w:val="decimal"/>
      <w:lvlText w:val="%1."/>
      <w:lvlJc w:val="left"/>
      <w:pPr>
        <w:tabs>
          <w:tab w:val="num" w:pos="2911"/>
        </w:tabs>
        <w:ind w:left="2911" w:hanging="360"/>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8C38F4"/>
    <w:multiLevelType w:val="hybridMultilevel"/>
    <w:tmpl w:val="6980E90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967305"/>
    <w:multiLevelType w:val="hybridMultilevel"/>
    <w:tmpl w:val="D3447A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7F38F4"/>
    <w:multiLevelType w:val="hybridMultilevel"/>
    <w:tmpl w:val="CB7CE102"/>
    <w:lvl w:ilvl="0" w:tplc="9BE41D52">
      <w:start w:val="1"/>
      <w:numFmt w:val="decimal"/>
      <w:lvlText w:val="%1."/>
      <w:lvlJc w:val="left"/>
      <w:pPr>
        <w:ind w:left="720" w:hanging="360"/>
      </w:pPr>
      <w:rPr>
        <w:b w:val="0"/>
        <w:color w:val="auto"/>
        <w:lang w:val="x-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813627"/>
    <w:multiLevelType w:val="hybridMultilevel"/>
    <w:tmpl w:val="4AA289F2"/>
    <w:lvl w:ilvl="0" w:tplc="0415000F">
      <w:start w:val="1"/>
      <w:numFmt w:val="decimal"/>
      <w:lvlText w:val="%1."/>
      <w:lvlJc w:val="left"/>
      <w:pPr>
        <w:tabs>
          <w:tab w:val="num" w:pos="785"/>
        </w:tabs>
        <w:ind w:left="785"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DEB15A3"/>
    <w:multiLevelType w:val="hybridMultilevel"/>
    <w:tmpl w:val="7B920658"/>
    <w:lvl w:ilvl="0" w:tplc="0409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E631799"/>
    <w:multiLevelType w:val="hybridMultilevel"/>
    <w:tmpl w:val="FBE634BE"/>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EB90311"/>
    <w:multiLevelType w:val="hybridMultilevel"/>
    <w:tmpl w:val="498AB574"/>
    <w:lvl w:ilvl="0" w:tplc="35A0B6D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2393C61"/>
    <w:multiLevelType w:val="hybridMultilevel"/>
    <w:tmpl w:val="1E6EDA0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15:restartNumberingAfterBreak="0">
    <w:nsid w:val="12393F5C"/>
    <w:multiLevelType w:val="hybridMultilevel"/>
    <w:tmpl w:val="BF9EBAE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3AF54E2"/>
    <w:multiLevelType w:val="multilevel"/>
    <w:tmpl w:val="7C16C358"/>
    <w:lvl w:ilvl="0">
      <w:start w:val="1"/>
      <w:numFmt w:val="decimal"/>
      <w:lvlText w:val="%1."/>
      <w:lvlJc w:val="left"/>
      <w:pPr>
        <w:tabs>
          <w:tab w:val="num" w:pos="360"/>
        </w:tabs>
        <w:ind w:left="360" w:hanging="360"/>
      </w:pPr>
      <w:rPr>
        <w:rFonts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183443B3"/>
    <w:multiLevelType w:val="multilevel"/>
    <w:tmpl w:val="2E8E49B6"/>
    <w:lvl w:ilvl="0">
      <w:start w:val="1"/>
      <w:numFmt w:val="decimal"/>
      <w:lvlText w:val="%1."/>
      <w:lvlJc w:val="left"/>
      <w:pPr>
        <w:ind w:left="644" w:hanging="360"/>
      </w:pPr>
      <w:rPr>
        <w:b w:val="0"/>
        <w:i w:val="0"/>
        <w:sz w:val="18"/>
        <w:szCs w:val="18"/>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83F7036"/>
    <w:multiLevelType w:val="hybridMultilevel"/>
    <w:tmpl w:val="7784A8D8"/>
    <w:lvl w:ilvl="0" w:tplc="0409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86054FA"/>
    <w:multiLevelType w:val="hybridMultilevel"/>
    <w:tmpl w:val="7E3A1C1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19EB7BB6"/>
    <w:multiLevelType w:val="multilevel"/>
    <w:tmpl w:val="FDB009F2"/>
    <w:lvl w:ilvl="0">
      <w:start w:val="1"/>
      <w:numFmt w:val="decimal"/>
      <w:lvlText w:val="%1."/>
      <w:lvlJc w:val="left"/>
      <w:pPr>
        <w:tabs>
          <w:tab w:val="num" w:pos="720"/>
        </w:tabs>
        <w:ind w:left="720" w:hanging="36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Zero"/>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4" w15:restartNumberingAfterBreak="0">
    <w:nsid w:val="1C9D6E5E"/>
    <w:multiLevelType w:val="hybridMultilevel"/>
    <w:tmpl w:val="A462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1D8403AB"/>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1E0260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F13492F"/>
    <w:multiLevelType w:val="hybridMultilevel"/>
    <w:tmpl w:val="8FFAE0AC"/>
    <w:lvl w:ilvl="0" w:tplc="4F0264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0" w15:restartNumberingAfterBreak="0">
    <w:nsid w:val="2117375B"/>
    <w:multiLevelType w:val="hybridMultilevel"/>
    <w:tmpl w:val="BB846F98"/>
    <w:lvl w:ilvl="0" w:tplc="7B1C4CF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A93D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42B3738"/>
    <w:multiLevelType w:val="hybridMultilevel"/>
    <w:tmpl w:val="1F8220F8"/>
    <w:lvl w:ilvl="0" w:tplc="8E4A4CD2">
      <w:start w:val="1"/>
      <w:numFmt w:val="lowerLetter"/>
      <w:lvlText w:val="%1)"/>
      <w:lvlJc w:val="left"/>
      <w:pPr>
        <w:ind w:left="3861" w:hanging="180"/>
      </w:pPr>
      <w:rPr>
        <w:rFonts w:ascii="Tahoma" w:hAnsi="Tahom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66944A8"/>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8"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9A7F92"/>
    <w:multiLevelType w:val="hybridMultilevel"/>
    <w:tmpl w:val="49664F24"/>
    <w:lvl w:ilvl="0" w:tplc="A4E43C9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B01F9B"/>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51" w15:restartNumberingAfterBreak="0">
    <w:nsid w:val="2C172913"/>
    <w:multiLevelType w:val="hybridMultilevel"/>
    <w:tmpl w:val="0E122F78"/>
    <w:lvl w:ilvl="0" w:tplc="FBF8E0AE">
      <w:start w:val="1"/>
      <w:numFmt w:val="decimal"/>
      <w:lvlText w:val="%1."/>
      <w:lvlJc w:val="left"/>
      <w:pPr>
        <w:ind w:left="720" w:hanging="360"/>
      </w:pPr>
      <w:rPr>
        <w:rFonts w:hint="default"/>
      </w:rPr>
    </w:lvl>
    <w:lvl w:ilvl="1" w:tplc="0448A8DA">
      <w:numFmt w:val="bullet"/>
      <w:lvlText w:val="•"/>
      <w:lvlJc w:val="left"/>
      <w:pPr>
        <w:ind w:left="1635" w:hanging="555"/>
      </w:pPr>
      <w:rPr>
        <w:rFonts w:ascii="Times New Roman" w:eastAsia="Calibri" w:hAnsi="Times New Roman" w:cs="Times New Roman" w:hint="default"/>
      </w:rPr>
    </w:lvl>
    <w:lvl w:ilvl="2" w:tplc="1E46AE4A" w:tentative="1">
      <w:start w:val="1"/>
      <w:numFmt w:val="lowerRoman"/>
      <w:lvlText w:val="%3."/>
      <w:lvlJc w:val="right"/>
      <w:pPr>
        <w:ind w:left="2160" w:hanging="180"/>
      </w:pPr>
    </w:lvl>
    <w:lvl w:ilvl="3" w:tplc="DA2A17A2" w:tentative="1">
      <w:start w:val="1"/>
      <w:numFmt w:val="decimal"/>
      <w:lvlText w:val="%4."/>
      <w:lvlJc w:val="left"/>
      <w:pPr>
        <w:ind w:left="2880" w:hanging="360"/>
      </w:pPr>
    </w:lvl>
    <w:lvl w:ilvl="4" w:tplc="0F9AEA00" w:tentative="1">
      <w:start w:val="1"/>
      <w:numFmt w:val="lowerLetter"/>
      <w:lvlText w:val="%5."/>
      <w:lvlJc w:val="left"/>
      <w:pPr>
        <w:ind w:left="3600" w:hanging="360"/>
      </w:pPr>
    </w:lvl>
    <w:lvl w:ilvl="5" w:tplc="C504BBE8" w:tentative="1">
      <w:start w:val="1"/>
      <w:numFmt w:val="lowerRoman"/>
      <w:lvlText w:val="%6."/>
      <w:lvlJc w:val="right"/>
      <w:pPr>
        <w:ind w:left="4320" w:hanging="180"/>
      </w:pPr>
    </w:lvl>
    <w:lvl w:ilvl="6" w:tplc="3872CB7C" w:tentative="1">
      <w:start w:val="1"/>
      <w:numFmt w:val="decimal"/>
      <w:lvlText w:val="%7."/>
      <w:lvlJc w:val="left"/>
      <w:pPr>
        <w:ind w:left="5040" w:hanging="360"/>
      </w:pPr>
    </w:lvl>
    <w:lvl w:ilvl="7" w:tplc="D818A05E" w:tentative="1">
      <w:start w:val="1"/>
      <w:numFmt w:val="lowerLetter"/>
      <w:lvlText w:val="%8."/>
      <w:lvlJc w:val="left"/>
      <w:pPr>
        <w:ind w:left="5760" w:hanging="360"/>
      </w:pPr>
    </w:lvl>
    <w:lvl w:ilvl="8" w:tplc="DCE0FDFA" w:tentative="1">
      <w:start w:val="1"/>
      <w:numFmt w:val="lowerRoman"/>
      <w:lvlText w:val="%9."/>
      <w:lvlJc w:val="right"/>
      <w:pPr>
        <w:ind w:left="6480" w:hanging="180"/>
      </w:pPr>
    </w:lvl>
  </w:abstractNum>
  <w:abstractNum w:abstractNumId="52" w15:restartNumberingAfterBreak="0">
    <w:nsid w:val="2D474AD6"/>
    <w:multiLevelType w:val="hybridMultilevel"/>
    <w:tmpl w:val="7EAE38AC"/>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D6B1603"/>
    <w:multiLevelType w:val="multilevel"/>
    <w:tmpl w:val="93AC933C"/>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EF4046B"/>
    <w:multiLevelType w:val="hybridMultilevel"/>
    <w:tmpl w:val="CE6A3E74"/>
    <w:lvl w:ilvl="0" w:tplc="FFCCBFF6">
      <w:start w:val="1"/>
      <w:numFmt w:val="lowerLetter"/>
      <w:lvlText w:val="%1)"/>
      <w:lvlJc w:val="left"/>
      <w:pPr>
        <w:tabs>
          <w:tab w:val="num" w:pos="360"/>
        </w:tabs>
        <w:ind w:left="360" w:hanging="360"/>
      </w:pPr>
      <w:rPr>
        <w:sz w:val="20"/>
        <w:szCs w:val="20"/>
      </w:rPr>
    </w:lvl>
    <w:lvl w:ilvl="1" w:tplc="35C65F5A">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2F34199C"/>
    <w:multiLevelType w:val="multilevel"/>
    <w:tmpl w:val="7B668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2F5872C0"/>
    <w:multiLevelType w:val="hybridMultilevel"/>
    <w:tmpl w:val="424A6CB0"/>
    <w:lvl w:ilvl="0" w:tplc="1A78BD04">
      <w:start w:val="1"/>
      <w:numFmt w:val="decimal"/>
      <w:lvlText w:val="%1."/>
      <w:lvlJc w:val="left"/>
      <w:pPr>
        <w:tabs>
          <w:tab w:val="num" w:pos="720"/>
        </w:tabs>
        <w:ind w:left="720" w:hanging="360"/>
      </w:pPr>
      <w:rPr>
        <w:b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4253CAD"/>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351473F3"/>
    <w:multiLevelType w:val="multilevel"/>
    <w:tmpl w:val="82300D5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61" w15:restartNumberingAfterBreak="0">
    <w:nsid w:val="385967DE"/>
    <w:multiLevelType w:val="hybridMultilevel"/>
    <w:tmpl w:val="14C2AD86"/>
    <w:lvl w:ilvl="0" w:tplc="8D5EC5B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BA5833"/>
    <w:multiLevelType w:val="hybridMultilevel"/>
    <w:tmpl w:val="B61E2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A65073B"/>
    <w:multiLevelType w:val="hybridMultilevel"/>
    <w:tmpl w:val="DDCA4ADA"/>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023F13"/>
    <w:multiLevelType w:val="hybridMultilevel"/>
    <w:tmpl w:val="B052E3DE"/>
    <w:lvl w:ilvl="0" w:tplc="3AFC66E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8F4518"/>
    <w:multiLevelType w:val="hybridMultilevel"/>
    <w:tmpl w:val="4D82C6A8"/>
    <w:lvl w:ilvl="0" w:tplc="35A0B6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3D98407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15:restartNumberingAfterBreak="0">
    <w:nsid w:val="3DE4226C"/>
    <w:multiLevelType w:val="hybridMultilevel"/>
    <w:tmpl w:val="925C4868"/>
    <w:lvl w:ilvl="0" w:tplc="04150017">
      <w:start w:val="1"/>
      <w:numFmt w:val="lowerLetter"/>
      <w:lvlText w:val="%1)"/>
      <w:lvlJc w:val="left"/>
      <w:pPr>
        <w:tabs>
          <w:tab w:val="num" w:pos="1494"/>
        </w:tabs>
        <w:ind w:left="1494" w:hanging="567"/>
      </w:pPr>
      <w:rPr>
        <w:rFonts w:hint="default"/>
        <w:color w:val="auto"/>
      </w:rPr>
    </w:lvl>
    <w:lvl w:ilvl="1" w:tplc="04150003">
      <w:start w:val="1"/>
      <w:numFmt w:val="bullet"/>
      <w:lvlText w:val="o"/>
      <w:lvlJc w:val="left"/>
      <w:pPr>
        <w:tabs>
          <w:tab w:val="num" w:pos="2367"/>
        </w:tabs>
        <w:ind w:left="2367" w:hanging="360"/>
      </w:pPr>
      <w:rPr>
        <w:rFonts w:ascii="Courier New" w:hAnsi="Courier New" w:cs="Courier New" w:hint="default"/>
      </w:rPr>
    </w:lvl>
    <w:lvl w:ilvl="2" w:tplc="04150005" w:tentative="1">
      <w:start w:val="1"/>
      <w:numFmt w:val="bullet"/>
      <w:lvlText w:val=""/>
      <w:lvlJc w:val="left"/>
      <w:pPr>
        <w:tabs>
          <w:tab w:val="num" w:pos="3087"/>
        </w:tabs>
        <w:ind w:left="3087" w:hanging="360"/>
      </w:pPr>
      <w:rPr>
        <w:rFonts w:ascii="Wingdings" w:hAnsi="Wingdings" w:hint="default"/>
      </w:rPr>
    </w:lvl>
    <w:lvl w:ilvl="3" w:tplc="04150001" w:tentative="1">
      <w:start w:val="1"/>
      <w:numFmt w:val="bullet"/>
      <w:lvlText w:val=""/>
      <w:lvlJc w:val="left"/>
      <w:pPr>
        <w:tabs>
          <w:tab w:val="num" w:pos="3807"/>
        </w:tabs>
        <w:ind w:left="3807" w:hanging="360"/>
      </w:pPr>
      <w:rPr>
        <w:rFonts w:ascii="Symbol" w:hAnsi="Symbol" w:hint="default"/>
      </w:rPr>
    </w:lvl>
    <w:lvl w:ilvl="4" w:tplc="04150003" w:tentative="1">
      <w:start w:val="1"/>
      <w:numFmt w:val="bullet"/>
      <w:lvlText w:val="o"/>
      <w:lvlJc w:val="left"/>
      <w:pPr>
        <w:tabs>
          <w:tab w:val="num" w:pos="4527"/>
        </w:tabs>
        <w:ind w:left="4527" w:hanging="360"/>
      </w:pPr>
      <w:rPr>
        <w:rFonts w:ascii="Courier New" w:hAnsi="Courier New" w:cs="Courier New" w:hint="default"/>
      </w:rPr>
    </w:lvl>
    <w:lvl w:ilvl="5" w:tplc="04150005" w:tentative="1">
      <w:start w:val="1"/>
      <w:numFmt w:val="bullet"/>
      <w:lvlText w:val=""/>
      <w:lvlJc w:val="left"/>
      <w:pPr>
        <w:tabs>
          <w:tab w:val="num" w:pos="5247"/>
        </w:tabs>
        <w:ind w:left="5247" w:hanging="360"/>
      </w:pPr>
      <w:rPr>
        <w:rFonts w:ascii="Wingdings" w:hAnsi="Wingdings" w:hint="default"/>
      </w:rPr>
    </w:lvl>
    <w:lvl w:ilvl="6" w:tplc="04150001" w:tentative="1">
      <w:start w:val="1"/>
      <w:numFmt w:val="bullet"/>
      <w:lvlText w:val=""/>
      <w:lvlJc w:val="left"/>
      <w:pPr>
        <w:tabs>
          <w:tab w:val="num" w:pos="5967"/>
        </w:tabs>
        <w:ind w:left="5967" w:hanging="360"/>
      </w:pPr>
      <w:rPr>
        <w:rFonts w:ascii="Symbol" w:hAnsi="Symbol" w:hint="default"/>
      </w:rPr>
    </w:lvl>
    <w:lvl w:ilvl="7" w:tplc="04150003" w:tentative="1">
      <w:start w:val="1"/>
      <w:numFmt w:val="bullet"/>
      <w:lvlText w:val="o"/>
      <w:lvlJc w:val="left"/>
      <w:pPr>
        <w:tabs>
          <w:tab w:val="num" w:pos="6687"/>
        </w:tabs>
        <w:ind w:left="6687" w:hanging="360"/>
      </w:pPr>
      <w:rPr>
        <w:rFonts w:ascii="Courier New" w:hAnsi="Courier New" w:cs="Courier New" w:hint="default"/>
      </w:rPr>
    </w:lvl>
    <w:lvl w:ilvl="8" w:tplc="04150005" w:tentative="1">
      <w:start w:val="1"/>
      <w:numFmt w:val="bullet"/>
      <w:lvlText w:val=""/>
      <w:lvlJc w:val="left"/>
      <w:pPr>
        <w:tabs>
          <w:tab w:val="num" w:pos="7407"/>
        </w:tabs>
        <w:ind w:left="7407" w:hanging="360"/>
      </w:pPr>
      <w:rPr>
        <w:rFonts w:ascii="Wingdings" w:hAnsi="Wingdings" w:hint="default"/>
      </w:rPr>
    </w:lvl>
  </w:abstractNum>
  <w:abstractNum w:abstractNumId="70" w15:restartNumberingAfterBreak="0">
    <w:nsid w:val="3E0B7B82"/>
    <w:multiLevelType w:val="hybridMultilevel"/>
    <w:tmpl w:val="F47491A8"/>
    <w:lvl w:ilvl="0" w:tplc="0409000F">
      <w:start w:val="1"/>
      <w:numFmt w:val="decimal"/>
      <w:lvlText w:val="%1."/>
      <w:lvlJc w:val="left"/>
      <w:pPr>
        <w:tabs>
          <w:tab w:val="num" w:pos="720"/>
        </w:tabs>
        <w:ind w:left="720" w:hanging="360"/>
      </w:pPr>
    </w:lvl>
    <w:lvl w:ilvl="1" w:tplc="94E6BBB8">
      <w:start w:val="1"/>
      <w:numFmt w:val="bullet"/>
      <w:lvlText w:val="-"/>
      <w:lvlJc w:val="left"/>
      <w:pPr>
        <w:tabs>
          <w:tab w:val="num" w:pos="1361"/>
        </w:tabs>
        <w:ind w:left="1418" w:hanging="397"/>
      </w:pPr>
      <w:rPr>
        <w:rFonts w:ascii="Times New Roman" w:hAnsi="Times New Roman" w:cs="Times New Roman" w:hint="default"/>
      </w:rPr>
    </w:lvl>
    <w:lvl w:ilvl="2" w:tplc="5BA8C10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46757AC"/>
    <w:multiLevelType w:val="hybridMultilevel"/>
    <w:tmpl w:val="661E1C38"/>
    <w:lvl w:ilvl="0" w:tplc="DAEC0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44C90D9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15:restartNumberingAfterBreak="0">
    <w:nsid w:val="44DE37BD"/>
    <w:multiLevelType w:val="hybridMultilevel"/>
    <w:tmpl w:val="04DE110A"/>
    <w:lvl w:ilvl="0" w:tplc="119E1D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EB0199"/>
    <w:multiLevelType w:val="hybridMultilevel"/>
    <w:tmpl w:val="FB38570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467364B5"/>
    <w:multiLevelType w:val="hybridMultilevel"/>
    <w:tmpl w:val="96BC1E6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475120E9"/>
    <w:multiLevelType w:val="hybridMultilevel"/>
    <w:tmpl w:val="6D18BCE0"/>
    <w:lvl w:ilvl="0" w:tplc="DEC6DDE2">
      <w:start w:val="1"/>
      <w:numFmt w:val="decimal"/>
      <w:lvlText w:val="(%1)"/>
      <w:lvlJc w:val="left"/>
      <w:pPr>
        <w:ind w:left="1440" w:hanging="720"/>
      </w:pPr>
      <w:rPr>
        <w:rFonts w:cs="Times New Roman" w:hint="default"/>
      </w:rPr>
    </w:lvl>
    <w:lvl w:ilvl="1" w:tplc="CCE28786" w:tentative="1">
      <w:start w:val="1"/>
      <w:numFmt w:val="lowerLetter"/>
      <w:lvlText w:val="%2."/>
      <w:lvlJc w:val="left"/>
      <w:pPr>
        <w:ind w:left="1800" w:hanging="360"/>
      </w:pPr>
      <w:rPr>
        <w:rFonts w:cs="Times New Roman"/>
      </w:rPr>
    </w:lvl>
    <w:lvl w:ilvl="2" w:tplc="A600EC52" w:tentative="1">
      <w:start w:val="1"/>
      <w:numFmt w:val="lowerRoman"/>
      <w:lvlText w:val="%3."/>
      <w:lvlJc w:val="right"/>
      <w:pPr>
        <w:ind w:left="2520" w:hanging="180"/>
      </w:pPr>
      <w:rPr>
        <w:rFonts w:cs="Times New Roman"/>
      </w:rPr>
    </w:lvl>
    <w:lvl w:ilvl="3" w:tplc="A5401B94" w:tentative="1">
      <w:start w:val="1"/>
      <w:numFmt w:val="decimal"/>
      <w:lvlText w:val="%4."/>
      <w:lvlJc w:val="left"/>
      <w:pPr>
        <w:ind w:left="3240" w:hanging="360"/>
      </w:pPr>
      <w:rPr>
        <w:rFonts w:cs="Times New Roman"/>
      </w:rPr>
    </w:lvl>
    <w:lvl w:ilvl="4" w:tplc="3BE897FA" w:tentative="1">
      <w:start w:val="1"/>
      <w:numFmt w:val="lowerLetter"/>
      <w:lvlText w:val="%5."/>
      <w:lvlJc w:val="left"/>
      <w:pPr>
        <w:ind w:left="3960" w:hanging="360"/>
      </w:pPr>
      <w:rPr>
        <w:rFonts w:cs="Times New Roman"/>
      </w:rPr>
    </w:lvl>
    <w:lvl w:ilvl="5" w:tplc="BEA0734E" w:tentative="1">
      <w:start w:val="1"/>
      <w:numFmt w:val="lowerRoman"/>
      <w:lvlText w:val="%6."/>
      <w:lvlJc w:val="right"/>
      <w:pPr>
        <w:ind w:left="4680" w:hanging="180"/>
      </w:pPr>
      <w:rPr>
        <w:rFonts w:cs="Times New Roman"/>
      </w:rPr>
    </w:lvl>
    <w:lvl w:ilvl="6" w:tplc="E2B85C5E" w:tentative="1">
      <w:start w:val="1"/>
      <w:numFmt w:val="decimal"/>
      <w:lvlText w:val="%7."/>
      <w:lvlJc w:val="left"/>
      <w:pPr>
        <w:ind w:left="5400" w:hanging="360"/>
      </w:pPr>
      <w:rPr>
        <w:rFonts w:cs="Times New Roman"/>
      </w:rPr>
    </w:lvl>
    <w:lvl w:ilvl="7" w:tplc="15B65DC4" w:tentative="1">
      <w:start w:val="1"/>
      <w:numFmt w:val="lowerLetter"/>
      <w:lvlText w:val="%8."/>
      <w:lvlJc w:val="left"/>
      <w:pPr>
        <w:ind w:left="6120" w:hanging="360"/>
      </w:pPr>
      <w:rPr>
        <w:rFonts w:cs="Times New Roman"/>
      </w:rPr>
    </w:lvl>
    <w:lvl w:ilvl="8" w:tplc="C43E02FC" w:tentative="1">
      <w:start w:val="1"/>
      <w:numFmt w:val="lowerRoman"/>
      <w:lvlText w:val="%9."/>
      <w:lvlJc w:val="right"/>
      <w:pPr>
        <w:ind w:left="6840" w:hanging="180"/>
      </w:pPr>
      <w:rPr>
        <w:rFonts w:cs="Times New Roman"/>
      </w:rPr>
    </w:lvl>
  </w:abstractNum>
  <w:abstractNum w:abstractNumId="78"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8854C8D"/>
    <w:multiLevelType w:val="hybridMultilevel"/>
    <w:tmpl w:val="073A78CE"/>
    <w:lvl w:ilvl="0" w:tplc="1714D768">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360"/>
        </w:tabs>
        <w:ind w:left="3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A031CA9"/>
    <w:multiLevelType w:val="hybridMultilevel"/>
    <w:tmpl w:val="F90A75DE"/>
    <w:lvl w:ilvl="0" w:tplc="9948F032">
      <w:start w:val="1"/>
      <w:numFmt w:val="decimal"/>
      <w:lvlText w:val="%1)"/>
      <w:lvlJc w:val="left"/>
      <w:pPr>
        <w:tabs>
          <w:tab w:val="num" w:pos="786"/>
        </w:tabs>
        <w:ind w:left="786" w:hanging="360"/>
      </w:pPr>
    </w:lvl>
    <w:lvl w:ilvl="1" w:tplc="595EF66A">
      <w:start w:val="1"/>
      <w:numFmt w:val="decimal"/>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81" w15:restartNumberingAfterBreak="0">
    <w:nsid w:val="4A486109"/>
    <w:multiLevelType w:val="hybridMultilevel"/>
    <w:tmpl w:val="A1EC4CEC"/>
    <w:lvl w:ilvl="0" w:tplc="DAEC0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B680B9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4D0E46A9"/>
    <w:multiLevelType w:val="hybridMultilevel"/>
    <w:tmpl w:val="F06ADC08"/>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7" w15:restartNumberingAfterBreak="0">
    <w:nsid w:val="4DE35505"/>
    <w:multiLevelType w:val="hybridMultilevel"/>
    <w:tmpl w:val="B2BA011E"/>
    <w:lvl w:ilvl="0" w:tplc="1686638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305CEB"/>
    <w:multiLevelType w:val="multilevel"/>
    <w:tmpl w:val="E2EE49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9" w15:restartNumberingAfterBreak="0">
    <w:nsid w:val="4E9458E7"/>
    <w:multiLevelType w:val="hybridMultilevel"/>
    <w:tmpl w:val="0D0E16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7E64CFA"/>
    <w:multiLevelType w:val="multilevel"/>
    <w:tmpl w:val="AC2A5F50"/>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3"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96427A1"/>
    <w:multiLevelType w:val="hybridMultilevel"/>
    <w:tmpl w:val="270699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5A233354"/>
    <w:multiLevelType w:val="hybridMultilevel"/>
    <w:tmpl w:val="AAAAE02C"/>
    <w:lvl w:ilvl="0" w:tplc="37564B4A">
      <w:start w:val="7"/>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9A7D5E"/>
    <w:multiLevelType w:val="hybridMultilevel"/>
    <w:tmpl w:val="A2982C16"/>
    <w:lvl w:ilvl="0" w:tplc="0415000F">
      <w:start w:val="1"/>
      <w:numFmt w:val="bullet"/>
      <w:lvlText w:val=""/>
      <w:lvlJc w:val="left"/>
      <w:pPr>
        <w:tabs>
          <w:tab w:val="num" w:pos="720"/>
        </w:tabs>
        <w:ind w:left="720" w:hanging="360"/>
      </w:pPr>
      <w:rPr>
        <w:rFonts w:ascii="Wingdings" w:hAnsi="Wingdings" w:hint="default"/>
        <w:sz w:val="20"/>
        <w:szCs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AB8195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CB71664"/>
    <w:multiLevelType w:val="hybridMultilevel"/>
    <w:tmpl w:val="A6FA4DB6"/>
    <w:lvl w:ilvl="0" w:tplc="51E057AC">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D7A6A99"/>
    <w:multiLevelType w:val="multilevel"/>
    <w:tmpl w:val="A3D48896"/>
    <w:lvl w:ilvl="0">
      <w:start w:val="1"/>
      <w:numFmt w:val="decimal"/>
      <w:lvlText w:val="%1."/>
      <w:lvlJc w:val="left"/>
      <w:pPr>
        <w:tabs>
          <w:tab w:val="num" w:pos="644"/>
        </w:tabs>
        <w:ind w:left="644"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0" w15:restartNumberingAfterBreak="0">
    <w:nsid w:val="5F47001C"/>
    <w:multiLevelType w:val="hybridMultilevel"/>
    <w:tmpl w:val="54E8BEA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8E4A4CD2">
      <w:start w:val="1"/>
      <w:numFmt w:val="lowerLetter"/>
      <w:lvlText w:val="%3)"/>
      <w:lvlJc w:val="left"/>
      <w:pPr>
        <w:ind w:left="3861" w:hanging="180"/>
      </w:pPr>
      <w:rPr>
        <w:rFonts w:ascii="Tahoma" w:hAnsi="Tahoma" w:cs="Tahoma" w:hint="default"/>
        <w:sz w:val="20"/>
        <w:szCs w:val="22"/>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B46F19"/>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62EB1EEA"/>
    <w:multiLevelType w:val="hybridMultilevel"/>
    <w:tmpl w:val="2EDC0B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4"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7" w15:restartNumberingAfterBreak="0">
    <w:nsid w:val="66F3540C"/>
    <w:multiLevelType w:val="hybridMultilevel"/>
    <w:tmpl w:val="B53091B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7725B60"/>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109"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6C31507B"/>
    <w:multiLevelType w:val="hybridMultilevel"/>
    <w:tmpl w:val="A314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112" w15:restartNumberingAfterBreak="0">
    <w:nsid w:val="6DB46EDC"/>
    <w:multiLevelType w:val="hybridMultilevel"/>
    <w:tmpl w:val="74B2553A"/>
    <w:lvl w:ilvl="0" w:tplc="04150005">
      <w:start w:val="1"/>
      <w:numFmt w:val="bullet"/>
      <w:lvlText w:val=""/>
      <w:lvlJc w:val="left"/>
      <w:pPr>
        <w:tabs>
          <w:tab w:val="num" w:pos="2520"/>
        </w:tabs>
        <w:ind w:left="25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DE68BD"/>
    <w:multiLevelType w:val="multilevel"/>
    <w:tmpl w:val="35CE9798"/>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6" w15:restartNumberingAfterBreak="0">
    <w:nsid w:val="70CB5F4F"/>
    <w:multiLevelType w:val="hybridMultilevel"/>
    <w:tmpl w:val="3404F7C8"/>
    <w:lvl w:ilvl="0" w:tplc="DAEC0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12207C8"/>
    <w:multiLevelType w:val="hybridMultilevel"/>
    <w:tmpl w:val="D924C7F0"/>
    <w:lvl w:ilvl="0" w:tplc="FECC6326">
      <w:start w:val="3"/>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9"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20" w15:restartNumberingAfterBreak="0">
    <w:nsid w:val="73BA7E56"/>
    <w:multiLevelType w:val="multilevel"/>
    <w:tmpl w:val="A878B40A"/>
    <w:lvl w:ilvl="0">
      <w:start w:val="1"/>
      <w:numFmt w:val="decimal"/>
      <w:lvlText w:val="%1."/>
      <w:lvlJc w:val="left"/>
      <w:pPr>
        <w:ind w:left="1080" w:hanging="360"/>
      </w:pPr>
      <w:rPr>
        <w:rFonts w:ascii="Tahoma" w:hAnsi="Tahoma" w:cs="Tahoma"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1" w15:restartNumberingAfterBreak="0">
    <w:nsid w:val="73EA3A53"/>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46F04A0"/>
    <w:multiLevelType w:val="multilevel"/>
    <w:tmpl w:val="E5709774"/>
    <w:lvl w:ilvl="0">
      <w:start w:val="1"/>
      <w:numFmt w:val="decimal"/>
      <w:lvlText w:val="%1."/>
      <w:lvlJc w:val="left"/>
      <w:pPr>
        <w:tabs>
          <w:tab w:val="num" w:pos="851"/>
        </w:tabs>
        <w:ind w:left="851" w:hanging="567"/>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2138"/>
        </w:tabs>
        <w:ind w:left="1985" w:hanging="567"/>
      </w:pPr>
      <w:rPr>
        <w:rFonts w:hint="default"/>
      </w:rPr>
    </w:lvl>
    <w:lvl w:ilvl="3">
      <w:start w:val="1"/>
      <w:numFmt w:val="lowerLetter"/>
      <w:lvlText w:val="%4)"/>
      <w:lvlJc w:val="left"/>
      <w:pPr>
        <w:tabs>
          <w:tab w:val="num" w:pos="2345"/>
        </w:tabs>
        <w:ind w:left="2269" w:hanging="284"/>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123" w15:restartNumberingAfterBreak="0">
    <w:nsid w:val="74F358F7"/>
    <w:multiLevelType w:val="hybridMultilevel"/>
    <w:tmpl w:val="0E122F78"/>
    <w:lvl w:ilvl="0" w:tplc="0415000F">
      <w:start w:val="1"/>
      <w:numFmt w:val="decimal"/>
      <w:lvlText w:val="%1."/>
      <w:lvlJc w:val="left"/>
      <w:pPr>
        <w:ind w:left="720" w:hanging="360"/>
      </w:pPr>
      <w:rPr>
        <w:rFonts w:hint="default"/>
      </w:rPr>
    </w:lvl>
    <w:lvl w:ilvl="1" w:tplc="04150019">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hint="default"/>
      </w:rPr>
    </w:lvl>
    <w:lvl w:ilvl="1">
      <w:start w:val="1"/>
      <w:numFmt w:val="decimal"/>
      <w:isLgl/>
      <w:lvlText w:val="5.%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5" w15:restartNumberingAfterBreak="0">
    <w:nsid w:val="7B5E0556"/>
    <w:multiLevelType w:val="hybridMultilevel"/>
    <w:tmpl w:val="CE40E2FC"/>
    <w:lvl w:ilvl="0" w:tplc="8026B99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63"/>
  </w:num>
  <w:num w:numId="3">
    <w:abstractNumId w:val="107"/>
  </w:num>
  <w:num w:numId="4">
    <w:abstractNumId w:val="53"/>
  </w:num>
  <w:num w:numId="5">
    <w:abstractNumId w:val="10"/>
  </w:num>
  <w:num w:numId="6">
    <w:abstractNumId w:val="109"/>
  </w:num>
  <w:num w:numId="7">
    <w:abstractNumId w:val="4"/>
  </w:num>
  <w:num w:numId="8">
    <w:abstractNumId w:val="59"/>
  </w:num>
  <w:num w:numId="9">
    <w:abstractNumId w:val="91"/>
  </w:num>
  <w:num w:numId="10">
    <w:abstractNumId w:val="28"/>
  </w:num>
  <w:num w:numId="11">
    <w:abstractNumId w:val="90"/>
  </w:num>
  <w:num w:numId="12">
    <w:abstractNumId w:val="7"/>
  </w:num>
  <w:num w:numId="13">
    <w:abstractNumId w:val="115"/>
  </w:num>
  <w:num w:numId="14">
    <w:abstractNumId w:val="78"/>
  </w:num>
  <w:num w:numId="15">
    <w:abstractNumId w:val="35"/>
  </w:num>
  <w:num w:numId="16">
    <w:abstractNumId w:val="48"/>
  </w:num>
  <w:num w:numId="17">
    <w:abstractNumId w:val="106"/>
  </w:num>
  <w:num w:numId="18">
    <w:abstractNumId w:val="76"/>
  </w:num>
  <w:num w:numId="19">
    <w:abstractNumId w:val="103"/>
  </w:num>
  <w:num w:numId="20">
    <w:abstractNumId w:val="14"/>
  </w:num>
  <w:num w:numId="21">
    <w:abstractNumId w:val="29"/>
  </w:num>
  <w:num w:numId="22">
    <w:abstractNumId w:val="8"/>
  </w:num>
  <w:num w:numId="23">
    <w:abstractNumId w:val="83"/>
  </w:num>
  <w:num w:numId="24">
    <w:abstractNumId w:val="30"/>
  </w:num>
  <w:num w:numId="25">
    <w:abstractNumId w:val="85"/>
  </w:num>
  <w:num w:numId="26">
    <w:abstractNumId w:val="26"/>
  </w:num>
  <w:num w:numId="27">
    <w:abstractNumId w:val="45"/>
  </w:num>
  <w:num w:numId="28">
    <w:abstractNumId w:val="9"/>
  </w:num>
  <w:num w:numId="29">
    <w:abstractNumId w:val="60"/>
  </w:num>
  <w:num w:numId="30">
    <w:abstractNumId w:val="120"/>
  </w:num>
  <w:num w:numId="31">
    <w:abstractNumId w:val="127"/>
  </w:num>
  <w:num w:numId="32">
    <w:abstractNumId w:val="39"/>
  </w:num>
  <w:num w:numId="33">
    <w:abstractNumId w:val="56"/>
  </w:num>
  <w:num w:numId="34">
    <w:abstractNumId w:val="69"/>
  </w:num>
  <w:num w:numId="35">
    <w:abstractNumId w:val="58"/>
  </w:num>
  <w:num w:numId="36">
    <w:abstractNumId w:val="84"/>
  </w:num>
  <w:num w:numId="37">
    <w:abstractNumId w:val="92"/>
  </w:num>
  <w:num w:numId="38">
    <w:abstractNumId w:val="66"/>
  </w:num>
  <w:num w:numId="39">
    <w:abstractNumId w:val="62"/>
  </w:num>
  <w:num w:numId="40">
    <w:abstractNumId w:val="89"/>
  </w:num>
  <w:num w:numId="41">
    <w:abstractNumId w:val="95"/>
  </w:num>
  <w:num w:numId="42">
    <w:abstractNumId w:val="57"/>
  </w:num>
  <w:num w:numId="43">
    <w:abstractNumId w:val="64"/>
  </w:num>
  <w:num w:numId="44">
    <w:abstractNumId w:val="50"/>
  </w:num>
  <w:num w:numId="45">
    <w:abstractNumId w:val="47"/>
  </w:num>
  <w:num w:numId="46">
    <w:abstractNumId w:val="68"/>
  </w:num>
  <w:num w:numId="47">
    <w:abstractNumId w:val="34"/>
  </w:num>
  <w:num w:numId="48">
    <w:abstractNumId w:val="94"/>
  </w:num>
  <w:num w:numId="49">
    <w:abstractNumId w:val="110"/>
  </w:num>
  <w:num w:numId="50">
    <w:abstractNumId w:val="49"/>
  </w:num>
  <w:num w:numId="51">
    <w:abstractNumId w:val="119"/>
  </w:num>
  <w:num w:numId="52">
    <w:abstractNumId w:val="86"/>
  </w:num>
  <w:num w:numId="53">
    <w:abstractNumId w:val="71"/>
  </w:num>
  <w:num w:numId="54">
    <w:abstractNumId w:val="70"/>
  </w:num>
  <w:num w:numId="55">
    <w:abstractNumId w:val="99"/>
  </w:num>
  <w:num w:numId="56">
    <w:abstractNumId w:val="72"/>
  </w:num>
  <w:num w:numId="57">
    <w:abstractNumId w:val="81"/>
  </w:num>
  <w:num w:numId="58">
    <w:abstractNumId w:val="98"/>
  </w:num>
  <w:num w:numId="59">
    <w:abstractNumId w:val="36"/>
  </w:num>
  <w:num w:numId="60">
    <w:abstractNumId w:val="15"/>
  </w:num>
  <w:num w:numId="61">
    <w:abstractNumId w:val="118"/>
  </w:num>
  <w:num w:numId="62">
    <w:abstractNumId w:val="32"/>
  </w:num>
  <w:num w:numId="63">
    <w:abstractNumId w:val="100"/>
  </w:num>
  <w:num w:numId="64">
    <w:abstractNumId w:val="43"/>
  </w:num>
  <w:num w:numId="65">
    <w:abstractNumId w:val="40"/>
  </w:num>
  <w:num w:numId="66">
    <w:abstractNumId w:val="121"/>
  </w:num>
  <w:num w:numId="67">
    <w:abstractNumId w:val="88"/>
  </w:num>
  <w:num w:numId="68">
    <w:abstractNumId w:val="38"/>
  </w:num>
  <w:num w:numId="69">
    <w:abstractNumId w:val="79"/>
  </w:num>
  <w:num w:numId="70">
    <w:abstractNumId w:val="123"/>
  </w:num>
  <w:num w:numId="71">
    <w:abstractNumId w:val="51"/>
  </w:num>
  <w:num w:numId="72">
    <w:abstractNumId w:val="25"/>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2"/>
  </w:num>
  <w:num w:numId="76">
    <w:abstractNumId w:val="44"/>
  </w:num>
  <w:num w:numId="77">
    <w:abstractNumId w:val="77"/>
  </w:num>
  <w:num w:numId="78">
    <w:abstractNumId w:val="11"/>
  </w:num>
  <w:num w:numId="79">
    <w:abstractNumId w:val="16"/>
  </w:num>
  <w:num w:numId="80">
    <w:abstractNumId w:val="104"/>
  </w:num>
  <w:num w:numId="81">
    <w:abstractNumId w:val="74"/>
  </w:num>
  <w:num w:numId="82">
    <w:abstractNumId w:val="126"/>
  </w:num>
  <w:num w:numId="83">
    <w:abstractNumId w:val="105"/>
  </w:num>
  <w:num w:numId="84">
    <w:abstractNumId w:val="65"/>
  </w:num>
  <w:num w:numId="85">
    <w:abstractNumId w:val="113"/>
  </w:num>
  <w:num w:numId="86">
    <w:abstractNumId w:val="41"/>
  </w:num>
  <w:num w:numId="87">
    <w:abstractNumId w:val="101"/>
  </w:num>
  <w:num w:numId="88">
    <w:abstractNumId w:val="23"/>
  </w:num>
  <w:num w:numId="89">
    <w:abstractNumId w:val="27"/>
  </w:num>
  <w:num w:numId="90">
    <w:abstractNumId w:val="19"/>
  </w:num>
  <w:num w:numId="91">
    <w:abstractNumId w:val="6"/>
  </w:num>
  <w:num w:numId="92">
    <w:abstractNumId w:val="122"/>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46"/>
  </w:num>
  <w:num w:numId="96">
    <w:abstractNumId w:val="108"/>
  </w:num>
  <w:num w:numId="97">
    <w:abstractNumId w:val="112"/>
  </w:num>
  <w:num w:numId="98">
    <w:abstractNumId w:val="55"/>
  </w:num>
  <w:num w:numId="99">
    <w:abstractNumId w:val="73"/>
  </w:num>
  <w:num w:numId="100">
    <w:abstractNumId w:val="61"/>
  </w:num>
  <w:num w:numId="101">
    <w:abstractNumId w:val="116"/>
  </w:num>
  <w:num w:numId="102">
    <w:abstractNumId w:val="18"/>
  </w:num>
  <w:num w:numId="103">
    <w:abstractNumId w:val="96"/>
  </w:num>
  <w:num w:numId="1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num>
  <w:num w:numId="107">
    <w:abstractNumId w:val="125"/>
  </w:num>
  <w:num w:numId="108">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num>
  <w:num w:numId="111">
    <w:abstractNumId w:val="84"/>
  </w:num>
  <w:num w:numId="112">
    <w:abstractNumId w:val="10"/>
  </w:num>
  <w:num w:numId="1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2"/>
  </w:num>
  <w:num w:numId="117">
    <w:abstractNumId w:val="81"/>
  </w:num>
  <w:num w:numId="118">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6"/>
  </w:num>
  <w:num w:numId="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9"/>
    <w:lvlOverride w:ilvl="0">
      <w:startOverride w:val="1"/>
    </w:lvlOverride>
    <w:lvlOverride w:ilvl="1"/>
    <w:lvlOverride w:ilvl="2"/>
    <w:lvlOverride w:ilvl="3"/>
    <w:lvlOverride w:ilvl="4"/>
    <w:lvlOverride w:ilvl="5"/>
    <w:lvlOverride w:ilvl="6"/>
    <w:lvlOverride w:ilvl="7"/>
    <w:lvlOverride w:ilvl="8"/>
  </w:num>
  <w:num w:numId="132">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1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4"/>
  </w:num>
  <w:num w:numId="142">
    <w:abstractNumId w:val="3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57E"/>
    <w:rsid w:val="000015B1"/>
    <w:rsid w:val="00001835"/>
    <w:rsid w:val="00001A04"/>
    <w:rsid w:val="000023A1"/>
    <w:rsid w:val="00003248"/>
    <w:rsid w:val="00003412"/>
    <w:rsid w:val="0000351B"/>
    <w:rsid w:val="000054BE"/>
    <w:rsid w:val="0000560B"/>
    <w:rsid w:val="0000566B"/>
    <w:rsid w:val="00005A3C"/>
    <w:rsid w:val="00006939"/>
    <w:rsid w:val="00006C29"/>
    <w:rsid w:val="00006EFD"/>
    <w:rsid w:val="00007876"/>
    <w:rsid w:val="00007C47"/>
    <w:rsid w:val="00007CEB"/>
    <w:rsid w:val="00007E9E"/>
    <w:rsid w:val="00010590"/>
    <w:rsid w:val="000105C7"/>
    <w:rsid w:val="00010F77"/>
    <w:rsid w:val="000113B4"/>
    <w:rsid w:val="00011477"/>
    <w:rsid w:val="0001179C"/>
    <w:rsid w:val="00011908"/>
    <w:rsid w:val="00011E1A"/>
    <w:rsid w:val="000124DD"/>
    <w:rsid w:val="00012563"/>
    <w:rsid w:val="0001295F"/>
    <w:rsid w:val="000130A2"/>
    <w:rsid w:val="000132D5"/>
    <w:rsid w:val="00013462"/>
    <w:rsid w:val="00013962"/>
    <w:rsid w:val="00013A3C"/>
    <w:rsid w:val="0001425D"/>
    <w:rsid w:val="00014751"/>
    <w:rsid w:val="0001494B"/>
    <w:rsid w:val="00014E9E"/>
    <w:rsid w:val="000150F6"/>
    <w:rsid w:val="000152B3"/>
    <w:rsid w:val="0001561A"/>
    <w:rsid w:val="00015A28"/>
    <w:rsid w:val="0001677C"/>
    <w:rsid w:val="00017145"/>
    <w:rsid w:val="00017537"/>
    <w:rsid w:val="000175D3"/>
    <w:rsid w:val="000177B5"/>
    <w:rsid w:val="00017A9C"/>
    <w:rsid w:val="00017AC2"/>
    <w:rsid w:val="00017CEA"/>
    <w:rsid w:val="000205F7"/>
    <w:rsid w:val="00020904"/>
    <w:rsid w:val="00020B40"/>
    <w:rsid w:val="00020F60"/>
    <w:rsid w:val="00021338"/>
    <w:rsid w:val="000216D8"/>
    <w:rsid w:val="0002178D"/>
    <w:rsid w:val="00021898"/>
    <w:rsid w:val="00021A07"/>
    <w:rsid w:val="00021A8D"/>
    <w:rsid w:val="000221FF"/>
    <w:rsid w:val="000231FD"/>
    <w:rsid w:val="000233FB"/>
    <w:rsid w:val="00023957"/>
    <w:rsid w:val="00023E4A"/>
    <w:rsid w:val="00023E96"/>
    <w:rsid w:val="0002459D"/>
    <w:rsid w:val="00024DD4"/>
    <w:rsid w:val="00025271"/>
    <w:rsid w:val="000252E7"/>
    <w:rsid w:val="00025564"/>
    <w:rsid w:val="00025789"/>
    <w:rsid w:val="000259B1"/>
    <w:rsid w:val="00026079"/>
    <w:rsid w:val="000266A0"/>
    <w:rsid w:val="00026AC1"/>
    <w:rsid w:val="00026CF3"/>
    <w:rsid w:val="00026E85"/>
    <w:rsid w:val="00027C1C"/>
    <w:rsid w:val="00027E7C"/>
    <w:rsid w:val="000300D4"/>
    <w:rsid w:val="00030124"/>
    <w:rsid w:val="00030329"/>
    <w:rsid w:val="00030A57"/>
    <w:rsid w:val="000315DC"/>
    <w:rsid w:val="00031A6E"/>
    <w:rsid w:val="00031AB9"/>
    <w:rsid w:val="00031CA8"/>
    <w:rsid w:val="000320AE"/>
    <w:rsid w:val="00032144"/>
    <w:rsid w:val="000322EF"/>
    <w:rsid w:val="00032386"/>
    <w:rsid w:val="00032516"/>
    <w:rsid w:val="00032750"/>
    <w:rsid w:val="0003277D"/>
    <w:rsid w:val="0003287D"/>
    <w:rsid w:val="000340A1"/>
    <w:rsid w:val="00034123"/>
    <w:rsid w:val="00034177"/>
    <w:rsid w:val="00034566"/>
    <w:rsid w:val="0003517E"/>
    <w:rsid w:val="0003525F"/>
    <w:rsid w:val="00035872"/>
    <w:rsid w:val="00035A0E"/>
    <w:rsid w:val="00035CBB"/>
    <w:rsid w:val="00035E7A"/>
    <w:rsid w:val="0003614E"/>
    <w:rsid w:val="00036475"/>
    <w:rsid w:val="00036911"/>
    <w:rsid w:val="00036C50"/>
    <w:rsid w:val="000370CC"/>
    <w:rsid w:val="00037199"/>
    <w:rsid w:val="0003777C"/>
    <w:rsid w:val="00037DC8"/>
    <w:rsid w:val="00040620"/>
    <w:rsid w:val="000408CE"/>
    <w:rsid w:val="00040A1D"/>
    <w:rsid w:val="00040E07"/>
    <w:rsid w:val="0004150D"/>
    <w:rsid w:val="0004167C"/>
    <w:rsid w:val="00041B4A"/>
    <w:rsid w:val="00041DB9"/>
    <w:rsid w:val="00042979"/>
    <w:rsid w:val="00042A07"/>
    <w:rsid w:val="00042FDC"/>
    <w:rsid w:val="000431F5"/>
    <w:rsid w:val="00043EC7"/>
    <w:rsid w:val="000446D9"/>
    <w:rsid w:val="000447EF"/>
    <w:rsid w:val="00044CCA"/>
    <w:rsid w:val="00044F59"/>
    <w:rsid w:val="000450CE"/>
    <w:rsid w:val="00045406"/>
    <w:rsid w:val="00045689"/>
    <w:rsid w:val="000469EC"/>
    <w:rsid w:val="00046ACD"/>
    <w:rsid w:val="00047022"/>
    <w:rsid w:val="0004716E"/>
    <w:rsid w:val="0004762D"/>
    <w:rsid w:val="0004788F"/>
    <w:rsid w:val="00047B46"/>
    <w:rsid w:val="000507BE"/>
    <w:rsid w:val="00050E92"/>
    <w:rsid w:val="000510BB"/>
    <w:rsid w:val="0005111F"/>
    <w:rsid w:val="00051499"/>
    <w:rsid w:val="0005270B"/>
    <w:rsid w:val="00052B23"/>
    <w:rsid w:val="0005308E"/>
    <w:rsid w:val="000536A0"/>
    <w:rsid w:val="00053EA2"/>
    <w:rsid w:val="00053EC4"/>
    <w:rsid w:val="00053F29"/>
    <w:rsid w:val="00053FCA"/>
    <w:rsid w:val="0005428B"/>
    <w:rsid w:val="0005432E"/>
    <w:rsid w:val="000545B4"/>
    <w:rsid w:val="0005489A"/>
    <w:rsid w:val="000551AC"/>
    <w:rsid w:val="00055ADA"/>
    <w:rsid w:val="00055F77"/>
    <w:rsid w:val="00055FDD"/>
    <w:rsid w:val="00056248"/>
    <w:rsid w:val="0005642D"/>
    <w:rsid w:val="000576BD"/>
    <w:rsid w:val="00057D26"/>
    <w:rsid w:val="00057E30"/>
    <w:rsid w:val="000609C5"/>
    <w:rsid w:val="00061514"/>
    <w:rsid w:val="00061A69"/>
    <w:rsid w:val="00061F90"/>
    <w:rsid w:val="00062BDD"/>
    <w:rsid w:val="00062C10"/>
    <w:rsid w:val="000632CF"/>
    <w:rsid w:val="00063ECD"/>
    <w:rsid w:val="00064087"/>
    <w:rsid w:val="00064626"/>
    <w:rsid w:val="00064982"/>
    <w:rsid w:val="00064B9B"/>
    <w:rsid w:val="00064F3A"/>
    <w:rsid w:val="000653C5"/>
    <w:rsid w:val="000657F8"/>
    <w:rsid w:val="00065AF5"/>
    <w:rsid w:val="000661D7"/>
    <w:rsid w:val="000663FF"/>
    <w:rsid w:val="000665EE"/>
    <w:rsid w:val="000667F6"/>
    <w:rsid w:val="00066861"/>
    <w:rsid w:val="000670A6"/>
    <w:rsid w:val="000671D9"/>
    <w:rsid w:val="00067B3D"/>
    <w:rsid w:val="00067C4B"/>
    <w:rsid w:val="00067D47"/>
    <w:rsid w:val="00067E31"/>
    <w:rsid w:val="00070008"/>
    <w:rsid w:val="000708FA"/>
    <w:rsid w:val="000709BB"/>
    <w:rsid w:val="00070E33"/>
    <w:rsid w:val="0007150B"/>
    <w:rsid w:val="00071F67"/>
    <w:rsid w:val="000732D4"/>
    <w:rsid w:val="00073408"/>
    <w:rsid w:val="00073644"/>
    <w:rsid w:val="00073A3C"/>
    <w:rsid w:val="00073A8F"/>
    <w:rsid w:val="00073B8C"/>
    <w:rsid w:val="00073CF0"/>
    <w:rsid w:val="00074019"/>
    <w:rsid w:val="0007441D"/>
    <w:rsid w:val="00074483"/>
    <w:rsid w:val="00075220"/>
    <w:rsid w:val="0007523B"/>
    <w:rsid w:val="00075D42"/>
    <w:rsid w:val="00075DCB"/>
    <w:rsid w:val="00075F89"/>
    <w:rsid w:val="000761CD"/>
    <w:rsid w:val="0007637B"/>
    <w:rsid w:val="0007676C"/>
    <w:rsid w:val="00076774"/>
    <w:rsid w:val="00076EB8"/>
    <w:rsid w:val="000770F4"/>
    <w:rsid w:val="0007799F"/>
    <w:rsid w:val="00077A28"/>
    <w:rsid w:val="00077E45"/>
    <w:rsid w:val="0008016E"/>
    <w:rsid w:val="0008042F"/>
    <w:rsid w:val="0008048C"/>
    <w:rsid w:val="00080661"/>
    <w:rsid w:val="000808F8"/>
    <w:rsid w:val="00080A80"/>
    <w:rsid w:val="0008118F"/>
    <w:rsid w:val="00081895"/>
    <w:rsid w:val="00081E6B"/>
    <w:rsid w:val="00081F68"/>
    <w:rsid w:val="00082136"/>
    <w:rsid w:val="00082298"/>
    <w:rsid w:val="000825F4"/>
    <w:rsid w:val="000829A4"/>
    <w:rsid w:val="00082B71"/>
    <w:rsid w:val="00082D76"/>
    <w:rsid w:val="00083387"/>
    <w:rsid w:val="0008368A"/>
    <w:rsid w:val="00083B0D"/>
    <w:rsid w:val="00083FF7"/>
    <w:rsid w:val="000847ED"/>
    <w:rsid w:val="00084F05"/>
    <w:rsid w:val="00084F7E"/>
    <w:rsid w:val="000851BB"/>
    <w:rsid w:val="00085AF7"/>
    <w:rsid w:val="00085BF0"/>
    <w:rsid w:val="00086880"/>
    <w:rsid w:val="00086C23"/>
    <w:rsid w:val="00086C8A"/>
    <w:rsid w:val="00086F47"/>
    <w:rsid w:val="0008705B"/>
    <w:rsid w:val="00087CCD"/>
    <w:rsid w:val="00090040"/>
    <w:rsid w:val="00090414"/>
    <w:rsid w:val="0009077D"/>
    <w:rsid w:val="000911D2"/>
    <w:rsid w:val="00091708"/>
    <w:rsid w:val="00091BEF"/>
    <w:rsid w:val="00091DE7"/>
    <w:rsid w:val="00091EDB"/>
    <w:rsid w:val="0009210D"/>
    <w:rsid w:val="00092188"/>
    <w:rsid w:val="000923BF"/>
    <w:rsid w:val="00092555"/>
    <w:rsid w:val="00092781"/>
    <w:rsid w:val="000936A4"/>
    <w:rsid w:val="00093E26"/>
    <w:rsid w:val="0009403C"/>
    <w:rsid w:val="00094669"/>
    <w:rsid w:val="00094BD2"/>
    <w:rsid w:val="00094DFC"/>
    <w:rsid w:val="00095175"/>
    <w:rsid w:val="000958A3"/>
    <w:rsid w:val="00095E08"/>
    <w:rsid w:val="000961B5"/>
    <w:rsid w:val="00096248"/>
    <w:rsid w:val="000968C3"/>
    <w:rsid w:val="00096E5C"/>
    <w:rsid w:val="00096F96"/>
    <w:rsid w:val="00097057"/>
    <w:rsid w:val="00097DCF"/>
    <w:rsid w:val="000A08EC"/>
    <w:rsid w:val="000A08F0"/>
    <w:rsid w:val="000A0979"/>
    <w:rsid w:val="000A0A8D"/>
    <w:rsid w:val="000A0BC7"/>
    <w:rsid w:val="000A10BA"/>
    <w:rsid w:val="000A1513"/>
    <w:rsid w:val="000A1677"/>
    <w:rsid w:val="000A1BBB"/>
    <w:rsid w:val="000A1C94"/>
    <w:rsid w:val="000A2676"/>
    <w:rsid w:val="000A290A"/>
    <w:rsid w:val="000A2A9B"/>
    <w:rsid w:val="000A2EFC"/>
    <w:rsid w:val="000A2F42"/>
    <w:rsid w:val="000A32D2"/>
    <w:rsid w:val="000A32E6"/>
    <w:rsid w:val="000A3C2F"/>
    <w:rsid w:val="000A44DB"/>
    <w:rsid w:val="000A48CF"/>
    <w:rsid w:val="000A4AA0"/>
    <w:rsid w:val="000A517D"/>
    <w:rsid w:val="000A537F"/>
    <w:rsid w:val="000A5B03"/>
    <w:rsid w:val="000A5BDB"/>
    <w:rsid w:val="000A5E5C"/>
    <w:rsid w:val="000A61E6"/>
    <w:rsid w:val="000A624C"/>
    <w:rsid w:val="000A64C7"/>
    <w:rsid w:val="000A655F"/>
    <w:rsid w:val="000A66FC"/>
    <w:rsid w:val="000A6E67"/>
    <w:rsid w:val="000A707D"/>
    <w:rsid w:val="000A7284"/>
    <w:rsid w:val="000A735C"/>
    <w:rsid w:val="000A7A1C"/>
    <w:rsid w:val="000A7A63"/>
    <w:rsid w:val="000A7F05"/>
    <w:rsid w:val="000B00AB"/>
    <w:rsid w:val="000B00B2"/>
    <w:rsid w:val="000B05A1"/>
    <w:rsid w:val="000B075F"/>
    <w:rsid w:val="000B0830"/>
    <w:rsid w:val="000B0A50"/>
    <w:rsid w:val="000B0F69"/>
    <w:rsid w:val="000B183E"/>
    <w:rsid w:val="000B1965"/>
    <w:rsid w:val="000B1F42"/>
    <w:rsid w:val="000B21CE"/>
    <w:rsid w:val="000B2308"/>
    <w:rsid w:val="000B2780"/>
    <w:rsid w:val="000B2842"/>
    <w:rsid w:val="000B2867"/>
    <w:rsid w:val="000B2ABE"/>
    <w:rsid w:val="000B38D2"/>
    <w:rsid w:val="000B3E0F"/>
    <w:rsid w:val="000B40B0"/>
    <w:rsid w:val="000B41B6"/>
    <w:rsid w:val="000B41FE"/>
    <w:rsid w:val="000B4307"/>
    <w:rsid w:val="000B54DD"/>
    <w:rsid w:val="000B5650"/>
    <w:rsid w:val="000B586C"/>
    <w:rsid w:val="000B5E2B"/>
    <w:rsid w:val="000B5E78"/>
    <w:rsid w:val="000B625F"/>
    <w:rsid w:val="000B6739"/>
    <w:rsid w:val="000B6CCB"/>
    <w:rsid w:val="000B6DD8"/>
    <w:rsid w:val="000B6DE7"/>
    <w:rsid w:val="000B6F2B"/>
    <w:rsid w:val="000B7058"/>
    <w:rsid w:val="000B7082"/>
    <w:rsid w:val="000B70F5"/>
    <w:rsid w:val="000B786C"/>
    <w:rsid w:val="000B7DFE"/>
    <w:rsid w:val="000C0B6B"/>
    <w:rsid w:val="000C1250"/>
    <w:rsid w:val="000C128E"/>
    <w:rsid w:val="000C136B"/>
    <w:rsid w:val="000C1504"/>
    <w:rsid w:val="000C1AF3"/>
    <w:rsid w:val="000C1DA2"/>
    <w:rsid w:val="000C265A"/>
    <w:rsid w:val="000C3458"/>
    <w:rsid w:val="000C3820"/>
    <w:rsid w:val="000C3AEA"/>
    <w:rsid w:val="000C44F1"/>
    <w:rsid w:val="000C484C"/>
    <w:rsid w:val="000C4957"/>
    <w:rsid w:val="000C4DF1"/>
    <w:rsid w:val="000C4F87"/>
    <w:rsid w:val="000C51E0"/>
    <w:rsid w:val="000C5214"/>
    <w:rsid w:val="000C588F"/>
    <w:rsid w:val="000C6297"/>
    <w:rsid w:val="000C6825"/>
    <w:rsid w:val="000C69B9"/>
    <w:rsid w:val="000C6B72"/>
    <w:rsid w:val="000C6C0A"/>
    <w:rsid w:val="000C6D67"/>
    <w:rsid w:val="000C7372"/>
    <w:rsid w:val="000C74FE"/>
    <w:rsid w:val="000C76D2"/>
    <w:rsid w:val="000C7C05"/>
    <w:rsid w:val="000C7E30"/>
    <w:rsid w:val="000C7E61"/>
    <w:rsid w:val="000C7F39"/>
    <w:rsid w:val="000C7F7A"/>
    <w:rsid w:val="000D048E"/>
    <w:rsid w:val="000D081E"/>
    <w:rsid w:val="000D0834"/>
    <w:rsid w:val="000D0CD7"/>
    <w:rsid w:val="000D0DE0"/>
    <w:rsid w:val="000D0E3E"/>
    <w:rsid w:val="000D0E8B"/>
    <w:rsid w:val="000D0F63"/>
    <w:rsid w:val="000D2102"/>
    <w:rsid w:val="000D215A"/>
    <w:rsid w:val="000D2A01"/>
    <w:rsid w:val="000D2DB0"/>
    <w:rsid w:val="000D2FCD"/>
    <w:rsid w:val="000D302F"/>
    <w:rsid w:val="000D4084"/>
    <w:rsid w:val="000D4561"/>
    <w:rsid w:val="000D5252"/>
    <w:rsid w:val="000D5773"/>
    <w:rsid w:val="000D630E"/>
    <w:rsid w:val="000D65F6"/>
    <w:rsid w:val="000D6BF0"/>
    <w:rsid w:val="000D766E"/>
    <w:rsid w:val="000D7677"/>
    <w:rsid w:val="000D7A20"/>
    <w:rsid w:val="000D7DDA"/>
    <w:rsid w:val="000D7E81"/>
    <w:rsid w:val="000D7F4F"/>
    <w:rsid w:val="000D7FC7"/>
    <w:rsid w:val="000E069D"/>
    <w:rsid w:val="000E0A7E"/>
    <w:rsid w:val="000E0B2C"/>
    <w:rsid w:val="000E0FF6"/>
    <w:rsid w:val="000E126A"/>
    <w:rsid w:val="000E13CB"/>
    <w:rsid w:val="000E19BA"/>
    <w:rsid w:val="000E1C03"/>
    <w:rsid w:val="000E279D"/>
    <w:rsid w:val="000E2C74"/>
    <w:rsid w:val="000E2D68"/>
    <w:rsid w:val="000E3177"/>
    <w:rsid w:val="000E37D0"/>
    <w:rsid w:val="000E3A38"/>
    <w:rsid w:val="000E4463"/>
    <w:rsid w:val="000E4727"/>
    <w:rsid w:val="000E4B57"/>
    <w:rsid w:val="000E4BB8"/>
    <w:rsid w:val="000E5073"/>
    <w:rsid w:val="000E5380"/>
    <w:rsid w:val="000E59A5"/>
    <w:rsid w:val="000E5D87"/>
    <w:rsid w:val="000E5DF5"/>
    <w:rsid w:val="000E62DD"/>
    <w:rsid w:val="000E6708"/>
    <w:rsid w:val="000E6C67"/>
    <w:rsid w:val="000E6FAB"/>
    <w:rsid w:val="000E70EB"/>
    <w:rsid w:val="000E7639"/>
    <w:rsid w:val="000F01C0"/>
    <w:rsid w:val="000F0730"/>
    <w:rsid w:val="000F078E"/>
    <w:rsid w:val="000F0C7C"/>
    <w:rsid w:val="000F1232"/>
    <w:rsid w:val="000F1452"/>
    <w:rsid w:val="000F1484"/>
    <w:rsid w:val="000F163B"/>
    <w:rsid w:val="000F17BD"/>
    <w:rsid w:val="000F1E62"/>
    <w:rsid w:val="000F2221"/>
    <w:rsid w:val="000F2309"/>
    <w:rsid w:val="000F2521"/>
    <w:rsid w:val="000F2639"/>
    <w:rsid w:val="000F325B"/>
    <w:rsid w:val="000F351F"/>
    <w:rsid w:val="000F3570"/>
    <w:rsid w:val="000F3E9D"/>
    <w:rsid w:val="000F3EEF"/>
    <w:rsid w:val="000F4250"/>
    <w:rsid w:val="000F4713"/>
    <w:rsid w:val="000F47B0"/>
    <w:rsid w:val="000F4EE9"/>
    <w:rsid w:val="000F51E3"/>
    <w:rsid w:val="000F5F80"/>
    <w:rsid w:val="000F5FA3"/>
    <w:rsid w:val="000F6022"/>
    <w:rsid w:val="000F68DC"/>
    <w:rsid w:val="000F6AD4"/>
    <w:rsid w:val="000F77BC"/>
    <w:rsid w:val="000F79A5"/>
    <w:rsid w:val="000F7A92"/>
    <w:rsid w:val="000F7EEF"/>
    <w:rsid w:val="00100092"/>
    <w:rsid w:val="00100562"/>
    <w:rsid w:val="001006BE"/>
    <w:rsid w:val="001009CF"/>
    <w:rsid w:val="0010117C"/>
    <w:rsid w:val="001011AA"/>
    <w:rsid w:val="00101356"/>
    <w:rsid w:val="00101847"/>
    <w:rsid w:val="00101A0A"/>
    <w:rsid w:val="00101AD0"/>
    <w:rsid w:val="00102046"/>
    <w:rsid w:val="001034A4"/>
    <w:rsid w:val="001036E2"/>
    <w:rsid w:val="001039B0"/>
    <w:rsid w:val="001043D0"/>
    <w:rsid w:val="00104936"/>
    <w:rsid w:val="00104B92"/>
    <w:rsid w:val="00104D62"/>
    <w:rsid w:val="00105068"/>
    <w:rsid w:val="001051C6"/>
    <w:rsid w:val="0010587B"/>
    <w:rsid w:val="00105901"/>
    <w:rsid w:val="00105D83"/>
    <w:rsid w:val="00105DD6"/>
    <w:rsid w:val="0010653F"/>
    <w:rsid w:val="001065FF"/>
    <w:rsid w:val="00106608"/>
    <w:rsid w:val="00106865"/>
    <w:rsid w:val="00106944"/>
    <w:rsid w:val="0010731D"/>
    <w:rsid w:val="00107E0B"/>
    <w:rsid w:val="0011000C"/>
    <w:rsid w:val="0011087F"/>
    <w:rsid w:val="00110DF4"/>
    <w:rsid w:val="00111327"/>
    <w:rsid w:val="00111362"/>
    <w:rsid w:val="0011148A"/>
    <w:rsid w:val="001115E6"/>
    <w:rsid w:val="001118BD"/>
    <w:rsid w:val="00111DBE"/>
    <w:rsid w:val="00112393"/>
    <w:rsid w:val="00112745"/>
    <w:rsid w:val="00112D45"/>
    <w:rsid w:val="00113933"/>
    <w:rsid w:val="00113C77"/>
    <w:rsid w:val="00113C97"/>
    <w:rsid w:val="00114013"/>
    <w:rsid w:val="001141D5"/>
    <w:rsid w:val="00114C4B"/>
    <w:rsid w:val="00114CF9"/>
    <w:rsid w:val="00115195"/>
    <w:rsid w:val="0011537C"/>
    <w:rsid w:val="00115474"/>
    <w:rsid w:val="001158AF"/>
    <w:rsid w:val="00115CF4"/>
    <w:rsid w:val="00115D74"/>
    <w:rsid w:val="00115F9A"/>
    <w:rsid w:val="001162A4"/>
    <w:rsid w:val="001162EC"/>
    <w:rsid w:val="00116565"/>
    <w:rsid w:val="00116ECC"/>
    <w:rsid w:val="00116F09"/>
    <w:rsid w:val="0011715C"/>
    <w:rsid w:val="00117259"/>
    <w:rsid w:val="00117312"/>
    <w:rsid w:val="001173D3"/>
    <w:rsid w:val="001177AA"/>
    <w:rsid w:val="0012025C"/>
    <w:rsid w:val="00120A3E"/>
    <w:rsid w:val="00120C89"/>
    <w:rsid w:val="00120DFB"/>
    <w:rsid w:val="00120E93"/>
    <w:rsid w:val="00121B81"/>
    <w:rsid w:val="00121B82"/>
    <w:rsid w:val="00121F06"/>
    <w:rsid w:val="0012270E"/>
    <w:rsid w:val="00122C77"/>
    <w:rsid w:val="001233C2"/>
    <w:rsid w:val="00123526"/>
    <w:rsid w:val="0012391C"/>
    <w:rsid w:val="001239CB"/>
    <w:rsid w:val="00123A04"/>
    <w:rsid w:val="00123A2B"/>
    <w:rsid w:val="00123C34"/>
    <w:rsid w:val="00123D53"/>
    <w:rsid w:val="00123FEA"/>
    <w:rsid w:val="0012414D"/>
    <w:rsid w:val="00124E07"/>
    <w:rsid w:val="001259C1"/>
    <w:rsid w:val="00125BAE"/>
    <w:rsid w:val="00125D73"/>
    <w:rsid w:val="00125EE9"/>
    <w:rsid w:val="001267DC"/>
    <w:rsid w:val="00126C36"/>
    <w:rsid w:val="00126DA3"/>
    <w:rsid w:val="00127275"/>
    <w:rsid w:val="0012734F"/>
    <w:rsid w:val="001275E9"/>
    <w:rsid w:val="00127A17"/>
    <w:rsid w:val="001300D8"/>
    <w:rsid w:val="00130343"/>
    <w:rsid w:val="00130901"/>
    <w:rsid w:val="00130C55"/>
    <w:rsid w:val="00131065"/>
    <w:rsid w:val="001312D3"/>
    <w:rsid w:val="00131331"/>
    <w:rsid w:val="001317A7"/>
    <w:rsid w:val="00131EA1"/>
    <w:rsid w:val="00132273"/>
    <w:rsid w:val="00132349"/>
    <w:rsid w:val="00132536"/>
    <w:rsid w:val="00132574"/>
    <w:rsid w:val="00132BE2"/>
    <w:rsid w:val="001333E6"/>
    <w:rsid w:val="001333EA"/>
    <w:rsid w:val="00133855"/>
    <w:rsid w:val="00134996"/>
    <w:rsid w:val="00135003"/>
    <w:rsid w:val="001352C1"/>
    <w:rsid w:val="0013532A"/>
    <w:rsid w:val="00135A5D"/>
    <w:rsid w:val="00136747"/>
    <w:rsid w:val="00137343"/>
    <w:rsid w:val="00140703"/>
    <w:rsid w:val="00140773"/>
    <w:rsid w:val="00140BEA"/>
    <w:rsid w:val="0014105B"/>
    <w:rsid w:val="00141353"/>
    <w:rsid w:val="00141707"/>
    <w:rsid w:val="0014175B"/>
    <w:rsid w:val="0014178C"/>
    <w:rsid w:val="00141AB0"/>
    <w:rsid w:val="00141D1D"/>
    <w:rsid w:val="001433A9"/>
    <w:rsid w:val="001435FE"/>
    <w:rsid w:val="001437FB"/>
    <w:rsid w:val="00143855"/>
    <w:rsid w:val="00143FA9"/>
    <w:rsid w:val="00144683"/>
    <w:rsid w:val="0014490F"/>
    <w:rsid w:val="001449F1"/>
    <w:rsid w:val="00144E11"/>
    <w:rsid w:val="00144E4B"/>
    <w:rsid w:val="00145097"/>
    <w:rsid w:val="001450FC"/>
    <w:rsid w:val="0014562E"/>
    <w:rsid w:val="00145833"/>
    <w:rsid w:val="001462AC"/>
    <w:rsid w:val="00146DAB"/>
    <w:rsid w:val="00146E65"/>
    <w:rsid w:val="00146F98"/>
    <w:rsid w:val="001474D7"/>
    <w:rsid w:val="0014775B"/>
    <w:rsid w:val="00147A1A"/>
    <w:rsid w:val="00147D23"/>
    <w:rsid w:val="00147FD2"/>
    <w:rsid w:val="00150549"/>
    <w:rsid w:val="0015068A"/>
    <w:rsid w:val="00150B1E"/>
    <w:rsid w:val="00150D64"/>
    <w:rsid w:val="00151015"/>
    <w:rsid w:val="0015160E"/>
    <w:rsid w:val="00151935"/>
    <w:rsid w:val="001519A6"/>
    <w:rsid w:val="00151A3C"/>
    <w:rsid w:val="00151A5D"/>
    <w:rsid w:val="00151A80"/>
    <w:rsid w:val="00151ED8"/>
    <w:rsid w:val="001525B7"/>
    <w:rsid w:val="00152783"/>
    <w:rsid w:val="00153048"/>
    <w:rsid w:val="0015346B"/>
    <w:rsid w:val="001535B3"/>
    <w:rsid w:val="00154485"/>
    <w:rsid w:val="00154A5E"/>
    <w:rsid w:val="00154C94"/>
    <w:rsid w:val="00154D52"/>
    <w:rsid w:val="00154D96"/>
    <w:rsid w:val="00154DFF"/>
    <w:rsid w:val="0015533E"/>
    <w:rsid w:val="00155710"/>
    <w:rsid w:val="00156037"/>
    <w:rsid w:val="0015633F"/>
    <w:rsid w:val="001564ED"/>
    <w:rsid w:val="00156806"/>
    <w:rsid w:val="00157222"/>
    <w:rsid w:val="001573B7"/>
    <w:rsid w:val="00157F31"/>
    <w:rsid w:val="00157FA6"/>
    <w:rsid w:val="00160302"/>
    <w:rsid w:val="001605EA"/>
    <w:rsid w:val="00160622"/>
    <w:rsid w:val="0016083B"/>
    <w:rsid w:val="00160B8C"/>
    <w:rsid w:val="00160FEB"/>
    <w:rsid w:val="001616ED"/>
    <w:rsid w:val="00161C17"/>
    <w:rsid w:val="00161E76"/>
    <w:rsid w:val="0016229E"/>
    <w:rsid w:val="00163173"/>
    <w:rsid w:val="00163605"/>
    <w:rsid w:val="0016375B"/>
    <w:rsid w:val="001641CA"/>
    <w:rsid w:val="00164250"/>
    <w:rsid w:val="0016442A"/>
    <w:rsid w:val="001644C3"/>
    <w:rsid w:val="001649EA"/>
    <w:rsid w:val="00164A3E"/>
    <w:rsid w:val="00165318"/>
    <w:rsid w:val="001654B8"/>
    <w:rsid w:val="00165514"/>
    <w:rsid w:val="0016579C"/>
    <w:rsid w:val="00165855"/>
    <w:rsid w:val="00165D6A"/>
    <w:rsid w:val="00165EB4"/>
    <w:rsid w:val="00166395"/>
    <w:rsid w:val="001669DD"/>
    <w:rsid w:val="00166D70"/>
    <w:rsid w:val="00167032"/>
    <w:rsid w:val="0016743D"/>
    <w:rsid w:val="0017076E"/>
    <w:rsid w:val="001709BA"/>
    <w:rsid w:val="001715AC"/>
    <w:rsid w:val="00171877"/>
    <w:rsid w:val="001719BA"/>
    <w:rsid w:val="00171D6D"/>
    <w:rsid w:val="0017247A"/>
    <w:rsid w:val="00172A00"/>
    <w:rsid w:val="00172D30"/>
    <w:rsid w:val="00172F93"/>
    <w:rsid w:val="0017310C"/>
    <w:rsid w:val="001736B6"/>
    <w:rsid w:val="001736BB"/>
    <w:rsid w:val="00173D77"/>
    <w:rsid w:val="00173E8A"/>
    <w:rsid w:val="001742C7"/>
    <w:rsid w:val="00174906"/>
    <w:rsid w:val="00174A85"/>
    <w:rsid w:val="00174BAD"/>
    <w:rsid w:val="00174FC4"/>
    <w:rsid w:val="0017566F"/>
    <w:rsid w:val="001759B3"/>
    <w:rsid w:val="00175F58"/>
    <w:rsid w:val="001761AC"/>
    <w:rsid w:val="0017642A"/>
    <w:rsid w:val="001769C5"/>
    <w:rsid w:val="00176ABE"/>
    <w:rsid w:val="00176B82"/>
    <w:rsid w:val="00176D73"/>
    <w:rsid w:val="00176FBB"/>
    <w:rsid w:val="00177179"/>
    <w:rsid w:val="00177492"/>
    <w:rsid w:val="00177565"/>
    <w:rsid w:val="0017771A"/>
    <w:rsid w:val="001777AB"/>
    <w:rsid w:val="00177A55"/>
    <w:rsid w:val="00177AE4"/>
    <w:rsid w:val="0018077F"/>
    <w:rsid w:val="00180979"/>
    <w:rsid w:val="00180BD5"/>
    <w:rsid w:val="00180DAD"/>
    <w:rsid w:val="00181345"/>
    <w:rsid w:val="001818A1"/>
    <w:rsid w:val="00181DBB"/>
    <w:rsid w:val="00181FCC"/>
    <w:rsid w:val="001822EC"/>
    <w:rsid w:val="00182316"/>
    <w:rsid w:val="0018268D"/>
    <w:rsid w:val="00182CC4"/>
    <w:rsid w:val="001831C2"/>
    <w:rsid w:val="0018350C"/>
    <w:rsid w:val="00183594"/>
    <w:rsid w:val="0018423A"/>
    <w:rsid w:val="001842E5"/>
    <w:rsid w:val="001845C2"/>
    <w:rsid w:val="00184E10"/>
    <w:rsid w:val="00185594"/>
    <w:rsid w:val="00185864"/>
    <w:rsid w:val="00185EAB"/>
    <w:rsid w:val="0018677D"/>
    <w:rsid w:val="00186F3B"/>
    <w:rsid w:val="00187D01"/>
    <w:rsid w:val="001902C5"/>
    <w:rsid w:val="00190361"/>
    <w:rsid w:val="0019087A"/>
    <w:rsid w:val="00190B5A"/>
    <w:rsid w:val="00190BE1"/>
    <w:rsid w:val="0019111F"/>
    <w:rsid w:val="00191DDC"/>
    <w:rsid w:val="00191DED"/>
    <w:rsid w:val="001920DE"/>
    <w:rsid w:val="001924F0"/>
    <w:rsid w:val="001927B2"/>
    <w:rsid w:val="00192CF7"/>
    <w:rsid w:val="0019306A"/>
    <w:rsid w:val="001930D9"/>
    <w:rsid w:val="00194483"/>
    <w:rsid w:val="0019466F"/>
    <w:rsid w:val="00194A14"/>
    <w:rsid w:val="00194EE0"/>
    <w:rsid w:val="0019551C"/>
    <w:rsid w:val="00195F5E"/>
    <w:rsid w:val="0019637C"/>
    <w:rsid w:val="001969F6"/>
    <w:rsid w:val="00196EF9"/>
    <w:rsid w:val="0019746B"/>
    <w:rsid w:val="001974C7"/>
    <w:rsid w:val="00197883"/>
    <w:rsid w:val="001979F9"/>
    <w:rsid w:val="00197E7B"/>
    <w:rsid w:val="00197FC5"/>
    <w:rsid w:val="001A036C"/>
    <w:rsid w:val="001A0715"/>
    <w:rsid w:val="001A0882"/>
    <w:rsid w:val="001A095B"/>
    <w:rsid w:val="001A0D95"/>
    <w:rsid w:val="001A10BF"/>
    <w:rsid w:val="001A15CC"/>
    <w:rsid w:val="001A1661"/>
    <w:rsid w:val="001A189C"/>
    <w:rsid w:val="001A1B68"/>
    <w:rsid w:val="001A1C33"/>
    <w:rsid w:val="001A20D8"/>
    <w:rsid w:val="001A31D0"/>
    <w:rsid w:val="001A351D"/>
    <w:rsid w:val="001A3569"/>
    <w:rsid w:val="001A3816"/>
    <w:rsid w:val="001A3B8D"/>
    <w:rsid w:val="001A4007"/>
    <w:rsid w:val="001A4055"/>
    <w:rsid w:val="001A4371"/>
    <w:rsid w:val="001A477F"/>
    <w:rsid w:val="001A4C83"/>
    <w:rsid w:val="001A516E"/>
    <w:rsid w:val="001A5A03"/>
    <w:rsid w:val="001A5A6C"/>
    <w:rsid w:val="001A5AC6"/>
    <w:rsid w:val="001A62EC"/>
    <w:rsid w:val="001A6C11"/>
    <w:rsid w:val="001A6E5D"/>
    <w:rsid w:val="001A6FD9"/>
    <w:rsid w:val="001A703B"/>
    <w:rsid w:val="001A706F"/>
    <w:rsid w:val="001A708E"/>
    <w:rsid w:val="001A7214"/>
    <w:rsid w:val="001A7300"/>
    <w:rsid w:val="001A74A5"/>
    <w:rsid w:val="001A7A58"/>
    <w:rsid w:val="001A7BB8"/>
    <w:rsid w:val="001A7BE3"/>
    <w:rsid w:val="001A7F53"/>
    <w:rsid w:val="001B077E"/>
    <w:rsid w:val="001B07AA"/>
    <w:rsid w:val="001B0886"/>
    <w:rsid w:val="001B0A5E"/>
    <w:rsid w:val="001B0B90"/>
    <w:rsid w:val="001B0DFD"/>
    <w:rsid w:val="001B1495"/>
    <w:rsid w:val="001B1A67"/>
    <w:rsid w:val="001B1A89"/>
    <w:rsid w:val="001B24C3"/>
    <w:rsid w:val="001B24CD"/>
    <w:rsid w:val="001B273E"/>
    <w:rsid w:val="001B29AA"/>
    <w:rsid w:val="001B2D8C"/>
    <w:rsid w:val="001B3015"/>
    <w:rsid w:val="001B31C0"/>
    <w:rsid w:val="001B31F0"/>
    <w:rsid w:val="001B3557"/>
    <w:rsid w:val="001B4534"/>
    <w:rsid w:val="001B4565"/>
    <w:rsid w:val="001B4796"/>
    <w:rsid w:val="001B4B84"/>
    <w:rsid w:val="001B4E95"/>
    <w:rsid w:val="001B518D"/>
    <w:rsid w:val="001B53B8"/>
    <w:rsid w:val="001B5792"/>
    <w:rsid w:val="001B57E3"/>
    <w:rsid w:val="001B5A97"/>
    <w:rsid w:val="001B5FB9"/>
    <w:rsid w:val="001B66DB"/>
    <w:rsid w:val="001B6974"/>
    <w:rsid w:val="001B7135"/>
    <w:rsid w:val="001B7653"/>
    <w:rsid w:val="001B7D71"/>
    <w:rsid w:val="001C06FE"/>
    <w:rsid w:val="001C0DF8"/>
    <w:rsid w:val="001C119D"/>
    <w:rsid w:val="001C14BA"/>
    <w:rsid w:val="001C15B0"/>
    <w:rsid w:val="001C1695"/>
    <w:rsid w:val="001C2EE7"/>
    <w:rsid w:val="001C2F60"/>
    <w:rsid w:val="001C30CD"/>
    <w:rsid w:val="001C3493"/>
    <w:rsid w:val="001C37FC"/>
    <w:rsid w:val="001C3869"/>
    <w:rsid w:val="001C3A86"/>
    <w:rsid w:val="001C3F07"/>
    <w:rsid w:val="001C3F10"/>
    <w:rsid w:val="001C4311"/>
    <w:rsid w:val="001C48BB"/>
    <w:rsid w:val="001C5438"/>
    <w:rsid w:val="001C5691"/>
    <w:rsid w:val="001C593D"/>
    <w:rsid w:val="001C601E"/>
    <w:rsid w:val="001C62DB"/>
    <w:rsid w:val="001C63C3"/>
    <w:rsid w:val="001C6877"/>
    <w:rsid w:val="001C6992"/>
    <w:rsid w:val="001C69FD"/>
    <w:rsid w:val="001C73F5"/>
    <w:rsid w:val="001C759B"/>
    <w:rsid w:val="001D05F7"/>
    <w:rsid w:val="001D1235"/>
    <w:rsid w:val="001D14FD"/>
    <w:rsid w:val="001D1983"/>
    <w:rsid w:val="001D1A27"/>
    <w:rsid w:val="001D1BD6"/>
    <w:rsid w:val="001D1CEE"/>
    <w:rsid w:val="001D1D79"/>
    <w:rsid w:val="001D25D7"/>
    <w:rsid w:val="001D2617"/>
    <w:rsid w:val="001D2A9A"/>
    <w:rsid w:val="001D2ACD"/>
    <w:rsid w:val="001D2BED"/>
    <w:rsid w:val="001D34E3"/>
    <w:rsid w:val="001D35C3"/>
    <w:rsid w:val="001D37A2"/>
    <w:rsid w:val="001D39EC"/>
    <w:rsid w:val="001D3BB9"/>
    <w:rsid w:val="001D42FC"/>
    <w:rsid w:val="001D480B"/>
    <w:rsid w:val="001D4CB8"/>
    <w:rsid w:val="001D4EA8"/>
    <w:rsid w:val="001D5737"/>
    <w:rsid w:val="001D58F1"/>
    <w:rsid w:val="001D5E14"/>
    <w:rsid w:val="001D620C"/>
    <w:rsid w:val="001D63A1"/>
    <w:rsid w:val="001D656F"/>
    <w:rsid w:val="001D68BF"/>
    <w:rsid w:val="001D7693"/>
    <w:rsid w:val="001D7D9B"/>
    <w:rsid w:val="001E07A6"/>
    <w:rsid w:val="001E0DA5"/>
    <w:rsid w:val="001E0DDC"/>
    <w:rsid w:val="001E10AE"/>
    <w:rsid w:val="001E14A2"/>
    <w:rsid w:val="001E161C"/>
    <w:rsid w:val="001E1DD0"/>
    <w:rsid w:val="001E205E"/>
    <w:rsid w:val="001E2068"/>
    <w:rsid w:val="001E20C9"/>
    <w:rsid w:val="001E2D7E"/>
    <w:rsid w:val="001E2EB4"/>
    <w:rsid w:val="001E3026"/>
    <w:rsid w:val="001E42EC"/>
    <w:rsid w:val="001E4893"/>
    <w:rsid w:val="001E4A45"/>
    <w:rsid w:val="001E4E6F"/>
    <w:rsid w:val="001E4FDE"/>
    <w:rsid w:val="001E5530"/>
    <w:rsid w:val="001E56CD"/>
    <w:rsid w:val="001E5CE1"/>
    <w:rsid w:val="001E5D67"/>
    <w:rsid w:val="001E641F"/>
    <w:rsid w:val="001E72B3"/>
    <w:rsid w:val="001E7575"/>
    <w:rsid w:val="001E7C2F"/>
    <w:rsid w:val="001F089F"/>
    <w:rsid w:val="001F14A4"/>
    <w:rsid w:val="001F1A27"/>
    <w:rsid w:val="001F2414"/>
    <w:rsid w:val="001F24A4"/>
    <w:rsid w:val="001F2580"/>
    <w:rsid w:val="001F25C6"/>
    <w:rsid w:val="001F26B6"/>
    <w:rsid w:val="001F280F"/>
    <w:rsid w:val="001F28D3"/>
    <w:rsid w:val="001F31F3"/>
    <w:rsid w:val="001F340F"/>
    <w:rsid w:val="001F3BBE"/>
    <w:rsid w:val="001F3F68"/>
    <w:rsid w:val="001F4755"/>
    <w:rsid w:val="001F4ECF"/>
    <w:rsid w:val="001F51DB"/>
    <w:rsid w:val="001F5378"/>
    <w:rsid w:val="001F579C"/>
    <w:rsid w:val="001F58CF"/>
    <w:rsid w:val="001F5907"/>
    <w:rsid w:val="001F5BA0"/>
    <w:rsid w:val="001F5BD8"/>
    <w:rsid w:val="001F5C79"/>
    <w:rsid w:val="001F6D2C"/>
    <w:rsid w:val="001F7372"/>
    <w:rsid w:val="001F75F7"/>
    <w:rsid w:val="001F78EF"/>
    <w:rsid w:val="001F7FF8"/>
    <w:rsid w:val="002003CD"/>
    <w:rsid w:val="00200EE4"/>
    <w:rsid w:val="0020197C"/>
    <w:rsid w:val="00201E9A"/>
    <w:rsid w:val="00202A15"/>
    <w:rsid w:val="00202B42"/>
    <w:rsid w:val="00202C26"/>
    <w:rsid w:val="00202E26"/>
    <w:rsid w:val="002037F2"/>
    <w:rsid w:val="00203919"/>
    <w:rsid w:val="00203A0D"/>
    <w:rsid w:val="00203A5D"/>
    <w:rsid w:val="00203D54"/>
    <w:rsid w:val="00203F8A"/>
    <w:rsid w:val="00204620"/>
    <w:rsid w:val="002050F5"/>
    <w:rsid w:val="002054A4"/>
    <w:rsid w:val="00205FBD"/>
    <w:rsid w:val="002061DD"/>
    <w:rsid w:val="00206272"/>
    <w:rsid w:val="002062AE"/>
    <w:rsid w:val="0020651B"/>
    <w:rsid w:val="0020740F"/>
    <w:rsid w:val="002076BA"/>
    <w:rsid w:val="00207D03"/>
    <w:rsid w:val="00207FC1"/>
    <w:rsid w:val="00210D32"/>
    <w:rsid w:val="00210F00"/>
    <w:rsid w:val="002118D2"/>
    <w:rsid w:val="00211BB6"/>
    <w:rsid w:val="00211ECB"/>
    <w:rsid w:val="00212449"/>
    <w:rsid w:val="002124FB"/>
    <w:rsid w:val="00212714"/>
    <w:rsid w:val="00212B87"/>
    <w:rsid w:val="00212F42"/>
    <w:rsid w:val="00213748"/>
    <w:rsid w:val="0021396B"/>
    <w:rsid w:val="00213DE2"/>
    <w:rsid w:val="00213EAA"/>
    <w:rsid w:val="00214319"/>
    <w:rsid w:val="00214649"/>
    <w:rsid w:val="00214A44"/>
    <w:rsid w:val="00214A90"/>
    <w:rsid w:val="002152EF"/>
    <w:rsid w:val="002153C1"/>
    <w:rsid w:val="0021567C"/>
    <w:rsid w:val="0021572B"/>
    <w:rsid w:val="00215EEF"/>
    <w:rsid w:val="0021635B"/>
    <w:rsid w:val="002163E2"/>
    <w:rsid w:val="00216431"/>
    <w:rsid w:val="002166E7"/>
    <w:rsid w:val="00216B78"/>
    <w:rsid w:val="00216BF8"/>
    <w:rsid w:val="00216CCD"/>
    <w:rsid w:val="002175A8"/>
    <w:rsid w:val="002175AF"/>
    <w:rsid w:val="002175D3"/>
    <w:rsid w:val="00217B95"/>
    <w:rsid w:val="0022005C"/>
    <w:rsid w:val="00220610"/>
    <w:rsid w:val="00220611"/>
    <w:rsid w:val="00220891"/>
    <w:rsid w:val="00220DAC"/>
    <w:rsid w:val="00220FAF"/>
    <w:rsid w:val="00221FF5"/>
    <w:rsid w:val="00222245"/>
    <w:rsid w:val="00222873"/>
    <w:rsid w:val="00222963"/>
    <w:rsid w:val="00224677"/>
    <w:rsid w:val="002247BE"/>
    <w:rsid w:val="002253AC"/>
    <w:rsid w:val="00225486"/>
    <w:rsid w:val="002254EE"/>
    <w:rsid w:val="002255A7"/>
    <w:rsid w:val="0022568C"/>
    <w:rsid w:val="00225C63"/>
    <w:rsid w:val="002265B0"/>
    <w:rsid w:val="00226A9A"/>
    <w:rsid w:val="00226EE5"/>
    <w:rsid w:val="0022713E"/>
    <w:rsid w:val="002273A2"/>
    <w:rsid w:val="002279A1"/>
    <w:rsid w:val="002303E2"/>
    <w:rsid w:val="0023070F"/>
    <w:rsid w:val="0023119A"/>
    <w:rsid w:val="002318F5"/>
    <w:rsid w:val="00231B10"/>
    <w:rsid w:val="00231EEF"/>
    <w:rsid w:val="00232891"/>
    <w:rsid w:val="002342C1"/>
    <w:rsid w:val="0023451F"/>
    <w:rsid w:val="002347DA"/>
    <w:rsid w:val="0023491F"/>
    <w:rsid w:val="00234E8D"/>
    <w:rsid w:val="00235076"/>
    <w:rsid w:val="00235414"/>
    <w:rsid w:val="00236169"/>
    <w:rsid w:val="002369A8"/>
    <w:rsid w:val="0023738E"/>
    <w:rsid w:val="00237D9B"/>
    <w:rsid w:val="0024023D"/>
    <w:rsid w:val="002403CB"/>
    <w:rsid w:val="002404C5"/>
    <w:rsid w:val="00240892"/>
    <w:rsid w:val="002409C3"/>
    <w:rsid w:val="00240D0A"/>
    <w:rsid w:val="00240D8B"/>
    <w:rsid w:val="0024174A"/>
    <w:rsid w:val="00241AE5"/>
    <w:rsid w:val="002420B3"/>
    <w:rsid w:val="002420D0"/>
    <w:rsid w:val="00242272"/>
    <w:rsid w:val="00242416"/>
    <w:rsid w:val="00242650"/>
    <w:rsid w:val="00242942"/>
    <w:rsid w:val="00242BDD"/>
    <w:rsid w:val="00242DBF"/>
    <w:rsid w:val="00243160"/>
    <w:rsid w:val="00243587"/>
    <w:rsid w:val="00243761"/>
    <w:rsid w:val="00243B9A"/>
    <w:rsid w:val="00243C7A"/>
    <w:rsid w:val="00243DA6"/>
    <w:rsid w:val="00243F02"/>
    <w:rsid w:val="00244282"/>
    <w:rsid w:val="002446DE"/>
    <w:rsid w:val="00244973"/>
    <w:rsid w:val="00244B99"/>
    <w:rsid w:val="00244FE6"/>
    <w:rsid w:val="0024519B"/>
    <w:rsid w:val="0024540B"/>
    <w:rsid w:val="00245AC4"/>
    <w:rsid w:val="00245D1D"/>
    <w:rsid w:val="00245DB2"/>
    <w:rsid w:val="00246394"/>
    <w:rsid w:val="002465B5"/>
    <w:rsid w:val="002465BD"/>
    <w:rsid w:val="00247610"/>
    <w:rsid w:val="00250792"/>
    <w:rsid w:val="00250AB4"/>
    <w:rsid w:val="00250ECB"/>
    <w:rsid w:val="00250EE8"/>
    <w:rsid w:val="00250F46"/>
    <w:rsid w:val="0025108C"/>
    <w:rsid w:val="00251791"/>
    <w:rsid w:val="00251A98"/>
    <w:rsid w:val="00253AFE"/>
    <w:rsid w:val="00253B7A"/>
    <w:rsid w:val="00253ED8"/>
    <w:rsid w:val="00253F4D"/>
    <w:rsid w:val="00254359"/>
    <w:rsid w:val="00254932"/>
    <w:rsid w:val="0025494D"/>
    <w:rsid w:val="00254AF9"/>
    <w:rsid w:val="00255140"/>
    <w:rsid w:val="002554E0"/>
    <w:rsid w:val="002557CC"/>
    <w:rsid w:val="00255A45"/>
    <w:rsid w:val="002561E1"/>
    <w:rsid w:val="0025677E"/>
    <w:rsid w:val="00257480"/>
    <w:rsid w:val="002577E4"/>
    <w:rsid w:val="002606FE"/>
    <w:rsid w:val="00261812"/>
    <w:rsid w:val="00261A15"/>
    <w:rsid w:val="00262093"/>
    <w:rsid w:val="00262170"/>
    <w:rsid w:val="00262723"/>
    <w:rsid w:val="00262FB4"/>
    <w:rsid w:val="002630FB"/>
    <w:rsid w:val="002632B0"/>
    <w:rsid w:val="002636E0"/>
    <w:rsid w:val="00263791"/>
    <w:rsid w:val="00263799"/>
    <w:rsid w:val="00263EFB"/>
    <w:rsid w:val="0026406D"/>
    <w:rsid w:val="00264492"/>
    <w:rsid w:val="002645FB"/>
    <w:rsid w:val="00264702"/>
    <w:rsid w:val="0026528C"/>
    <w:rsid w:val="0026530C"/>
    <w:rsid w:val="0026546E"/>
    <w:rsid w:val="00265BF2"/>
    <w:rsid w:val="00265E2D"/>
    <w:rsid w:val="002663B9"/>
    <w:rsid w:val="002667B0"/>
    <w:rsid w:val="00266A29"/>
    <w:rsid w:val="0026725B"/>
    <w:rsid w:val="00267869"/>
    <w:rsid w:val="002704D7"/>
    <w:rsid w:val="00271432"/>
    <w:rsid w:val="00271492"/>
    <w:rsid w:val="00271638"/>
    <w:rsid w:val="00271AD7"/>
    <w:rsid w:val="00271BAC"/>
    <w:rsid w:val="00271EA7"/>
    <w:rsid w:val="00272113"/>
    <w:rsid w:val="002721F8"/>
    <w:rsid w:val="00272207"/>
    <w:rsid w:val="00272846"/>
    <w:rsid w:val="00272D17"/>
    <w:rsid w:val="00272D1F"/>
    <w:rsid w:val="002732FC"/>
    <w:rsid w:val="00273427"/>
    <w:rsid w:val="00273CD5"/>
    <w:rsid w:val="0027404F"/>
    <w:rsid w:val="0027406E"/>
    <w:rsid w:val="0027408A"/>
    <w:rsid w:val="00274AFF"/>
    <w:rsid w:val="0027517D"/>
    <w:rsid w:val="002751CA"/>
    <w:rsid w:val="00275238"/>
    <w:rsid w:val="0027554D"/>
    <w:rsid w:val="002757F9"/>
    <w:rsid w:val="00275E21"/>
    <w:rsid w:val="00276034"/>
    <w:rsid w:val="00276303"/>
    <w:rsid w:val="00276624"/>
    <w:rsid w:val="00276698"/>
    <w:rsid w:val="0027707A"/>
    <w:rsid w:val="00277111"/>
    <w:rsid w:val="00277545"/>
    <w:rsid w:val="00277DD5"/>
    <w:rsid w:val="00280272"/>
    <w:rsid w:val="002807C4"/>
    <w:rsid w:val="002809CA"/>
    <w:rsid w:val="00280B12"/>
    <w:rsid w:val="00280FAA"/>
    <w:rsid w:val="00281114"/>
    <w:rsid w:val="002811F0"/>
    <w:rsid w:val="00281278"/>
    <w:rsid w:val="0028141C"/>
    <w:rsid w:val="00281621"/>
    <w:rsid w:val="0028170B"/>
    <w:rsid w:val="0028176C"/>
    <w:rsid w:val="00281D15"/>
    <w:rsid w:val="00282D6F"/>
    <w:rsid w:val="0028309C"/>
    <w:rsid w:val="00283141"/>
    <w:rsid w:val="002838EA"/>
    <w:rsid w:val="00283B05"/>
    <w:rsid w:val="0028422E"/>
    <w:rsid w:val="002843B8"/>
    <w:rsid w:val="00284577"/>
    <w:rsid w:val="0028499A"/>
    <w:rsid w:val="0028557B"/>
    <w:rsid w:val="0028564C"/>
    <w:rsid w:val="0028587E"/>
    <w:rsid w:val="0028618E"/>
    <w:rsid w:val="00286D24"/>
    <w:rsid w:val="00286E31"/>
    <w:rsid w:val="00287731"/>
    <w:rsid w:val="00290253"/>
    <w:rsid w:val="002905C0"/>
    <w:rsid w:val="0029106C"/>
    <w:rsid w:val="002910F9"/>
    <w:rsid w:val="00292720"/>
    <w:rsid w:val="0029282C"/>
    <w:rsid w:val="0029288A"/>
    <w:rsid w:val="002928DC"/>
    <w:rsid w:val="00292E45"/>
    <w:rsid w:val="00293122"/>
    <w:rsid w:val="0029351A"/>
    <w:rsid w:val="00293DAA"/>
    <w:rsid w:val="00293E6C"/>
    <w:rsid w:val="0029433A"/>
    <w:rsid w:val="002943F1"/>
    <w:rsid w:val="0029474F"/>
    <w:rsid w:val="002948B3"/>
    <w:rsid w:val="00294C65"/>
    <w:rsid w:val="0029507D"/>
    <w:rsid w:val="00295385"/>
    <w:rsid w:val="00295ACE"/>
    <w:rsid w:val="002962DB"/>
    <w:rsid w:val="0029653A"/>
    <w:rsid w:val="002965E7"/>
    <w:rsid w:val="002966EC"/>
    <w:rsid w:val="00296C86"/>
    <w:rsid w:val="00296DD9"/>
    <w:rsid w:val="00297573"/>
    <w:rsid w:val="002975B3"/>
    <w:rsid w:val="002977A5"/>
    <w:rsid w:val="002A0076"/>
    <w:rsid w:val="002A01F8"/>
    <w:rsid w:val="002A0377"/>
    <w:rsid w:val="002A0480"/>
    <w:rsid w:val="002A12F9"/>
    <w:rsid w:val="002A148E"/>
    <w:rsid w:val="002A187D"/>
    <w:rsid w:val="002A1A5E"/>
    <w:rsid w:val="002A1BF8"/>
    <w:rsid w:val="002A1DE5"/>
    <w:rsid w:val="002A2265"/>
    <w:rsid w:val="002A327C"/>
    <w:rsid w:val="002A3AF5"/>
    <w:rsid w:val="002A3C3B"/>
    <w:rsid w:val="002A3E6E"/>
    <w:rsid w:val="002A458B"/>
    <w:rsid w:val="002A4B5B"/>
    <w:rsid w:val="002A523F"/>
    <w:rsid w:val="002A586E"/>
    <w:rsid w:val="002A58DB"/>
    <w:rsid w:val="002A5929"/>
    <w:rsid w:val="002A5B6A"/>
    <w:rsid w:val="002A5DC2"/>
    <w:rsid w:val="002A5F85"/>
    <w:rsid w:val="002A7287"/>
    <w:rsid w:val="002A7D1D"/>
    <w:rsid w:val="002A7E59"/>
    <w:rsid w:val="002A7F40"/>
    <w:rsid w:val="002A7F9C"/>
    <w:rsid w:val="002A7FC9"/>
    <w:rsid w:val="002B0408"/>
    <w:rsid w:val="002B06D5"/>
    <w:rsid w:val="002B06FE"/>
    <w:rsid w:val="002B10D6"/>
    <w:rsid w:val="002B1FE4"/>
    <w:rsid w:val="002B2308"/>
    <w:rsid w:val="002B2BE6"/>
    <w:rsid w:val="002B32D5"/>
    <w:rsid w:val="002B3432"/>
    <w:rsid w:val="002B3458"/>
    <w:rsid w:val="002B34B0"/>
    <w:rsid w:val="002B48F9"/>
    <w:rsid w:val="002B4D60"/>
    <w:rsid w:val="002B53DE"/>
    <w:rsid w:val="002B5536"/>
    <w:rsid w:val="002B5639"/>
    <w:rsid w:val="002B57E8"/>
    <w:rsid w:val="002B5BFC"/>
    <w:rsid w:val="002B5CAA"/>
    <w:rsid w:val="002B6299"/>
    <w:rsid w:val="002B6425"/>
    <w:rsid w:val="002B6AFF"/>
    <w:rsid w:val="002B7079"/>
    <w:rsid w:val="002B749A"/>
    <w:rsid w:val="002B759F"/>
    <w:rsid w:val="002B7A12"/>
    <w:rsid w:val="002C016A"/>
    <w:rsid w:val="002C041D"/>
    <w:rsid w:val="002C063A"/>
    <w:rsid w:val="002C0857"/>
    <w:rsid w:val="002C0BC6"/>
    <w:rsid w:val="002C105A"/>
    <w:rsid w:val="002C10FB"/>
    <w:rsid w:val="002C1649"/>
    <w:rsid w:val="002C1992"/>
    <w:rsid w:val="002C1A1E"/>
    <w:rsid w:val="002C1A50"/>
    <w:rsid w:val="002C1BDF"/>
    <w:rsid w:val="002C1DA7"/>
    <w:rsid w:val="002C27CD"/>
    <w:rsid w:val="002C27E1"/>
    <w:rsid w:val="002C2F65"/>
    <w:rsid w:val="002C3106"/>
    <w:rsid w:val="002C38F4"/>
    <w:rsid w:val="002C40E2"/>
    <w:rsid w:val="002C4333"/>
    <w:rsid w:val="002C447B"/>
    <w:rsid w:val="002C4D79"/>
    <w:rsid w:val="002C54A8"/>
    <w:rsid w:val="002C59CF"/>
    <w:rsid w:val="002C5A92"/>
    <w:rsid w:val="002C6271"/>
    <w:rsid w:val="002C631A"/>
    <w:rsid w:val="002C656D"/>
    <w:rsid w:val="002C679E"/>
    <w:rsid w:val="002C6DA6"/>
    <w:rsid w:val="002C73CC"/>
    <w:rsid w:val="002C73D5"/>
    <w:rsid w:val="002C7D11"/>
    <w:rsid w:val="002D0038"/>
    <w:rsid w:val="002D00A9"/>
    <w:rsid w:val="002D044D"/>
    <w:rsid w:val="002D0D93"/>
    <w:rsid w:val="002D1286"/>
    <w:rsid w:val="002D15D9"/>
    <w:rsid w:val="002D1733"/>
    <w:rsid w:val="002D1814"/>
    <w:rsid w:val="002D246E"/>
    <w:rsid w:val="002D2566"/>
    <w:rsid w:val="002D258F"/>
    <w:rsid w:val="002D28C0"/>
    <w:rsid w:val="002D30D1"/>
    <w:rsid w:val="002D4142"/>
    <w:rsid w:val="002D4454"/>
    <w:rsid w:val="002D469F"/>
    <w:rsid w:val="002D4E8D"/>
    <w:rsid w:val="002D5583"/>
    <w:rsid w:val="002D5873"/>
    <w:rsid w:val="002D5D49"/>
    <w:rsid w:val="002D5E5F"/>
    <w:rsid w:val="002D6395"/>
    <w:rsid w:val="002D662F"/>
    <w:rsid w:val="002D6832"/>
    <w:rsid w:val="002D68AA"/>
    <w:rsid w:val="002D6F31"/>
    <w:rsid w:val="002D6F50"/>
    <w:rsid w:val="002D7396"/>
    <w:rsid w:val="002D77EB"/>
    <w:rsid w:val="002D785E"/>
    <w:rsid w:val="002D78DC"/>
    <w:rsid w:val="002D7B63"/>
    <w:rsid w:val="002D7C09"/>
    <w:rsid w:val="002D7F1A"/>
    <w:rsid w:val="002E0386"/>
    <w:rsid w:val="002E0B03"/>
    <w:rsid w:val="002E0F31"/>
    <w:rsid w:val="002E1388"/>
    <w:rsid w:val="002E1530"/>
    <w:rsid w:val="002E18EE"/>
    <w:rsid w:val="002E1DBA"/>
    <w:rsid w:val="002E26E1"/>
    <w:rsid w:val="002E2FD2"/>
    <w:rsid w:val="002E3100"/>
    <w:rsid w:val="002E315A"/>
    <w:rsid w:val="002E329F"/>
    <w:rsid w:val="002E32B3"/>
    <w:rsid w:val="002E377C"/>
    <w:rsid w:val="002E39F3"/>
    <w:rsid w:val="002E4653"/>
    <w:rsid w:val="002E479C"/>
    <w:rsid w:val="002E49BE"/>
    <w:rsid w:val="002E5B62"/>
    <w:rsid w:val="002E6027"/>
    <w:rsid w:val="002E6108"/>
    <w:rsid w:val="002E664F"/>
    <w:rsid w:val="002E6B80"/>
    <w:rsid w:val="002E6CA2"/>
    <w:rsid w:val="002E6DD0"/>
    <w:rsid w:val="002E726D"/>
    <w:rsid w:val="002E7840"/>
    <w:rsid w:val="002E7B71"/>
    <w:rsid w:val="002F0142"/>
    <w:rsid w:val="002F0825"/>
    <w:rsid w:val="002F0BCE"/>
    <w:rsid w:val="002F1287"/>
    <w:rsid w:val="002F16B8"/>
    <w:rsid w:val="002F199D"/>
    <w:rsid w:val="002F257E"/>
    <w:rsid w:val="002F2825"/>
    <w:rsid w:val="002F2C47"/>
    <w:rsid w:val="002F2D77"/>
    <w:rsid w:val="002F3217"/>
    <w:rsid w:val="002F3288"/>
    <w:rsid w:val="002F33EF"/>
    <w:rsid w:val="002F3C4E"/>
    <w:rsid w:val="002F4132"/>
    <w:rsid w:val="002F41B8"/>
    <w:rsid w:val="002F4C3C"/>
    <w:rsid w:val="002F5286"/>
    <w:rsid w:val="002F5CE4"/>
    <w:rsid w:val="002F619E"/>
    <w:rsid w:val="002F6325"/>
    <w:rsid w:val="002F7338"/>
    <w:rsid w:val="002F736E"/>
    <w:rsid w:val="002F7911"/>
    <w:rsid w:val="002F7EBC"/>
    <w:rsid w:val="00300118"/>
    <w:rsid w:val="003005DB"/>
    <w:rsid w:val="0030068D"/>
    <w:rsid w:val="003007B4"/>
    <w:rsid w:val="00300993"/>
    <w:rsid w:val="00300DB3"/>
    <w:rsid w:val="00300F45"/>
    <w:rsid w:val="0030194B"/>
    <w:rsid w:val="00302492"/>
    <w:rsid w:val="0030251F"/>
    <w:rsid w:val="003025D4"/>
    <w:rsid w:val="0030276E"/>
    <w:rsid w:val="00302FAF"/>
    <w:rsid w:val="0030300B"/>
    <w:rsid w:val="00303022"/>
    <w:rsid w:val="00303058"/>
    <w:rsid w:val="003035C8"/>
    <w:rsid w:val="00303AD4"/>
    <w:rsid w:val="00303BDC"/>
    <w:rsid w:val="00303C9D"/>
    <w:rsid w:val="00303CCC"/>
    <w:rsid w:val="00303D85"/>
    <w:rsid w:val="00303E8A"/>
    <w:rsid w:val="00303F23"/>
    <w:rsid w:val="00304AC0"/>
    <w:rsid w:val="003051F7"/>
    <w:rsid w:val="0030526F"/>
    <w:rsid w:val="0030533E"/>
    <w:rsid w:val="003054B8"/>
    <w:rsid w:val="003056C9"/>
    <w:rsid w:val="00305987"/>
    <w:rsid w:val="00305B39"/>
    <w:rsid w:val="00305C62"/>
    <w:rsid w:val="00306054"/>
    <w:rsid w:val="003067A1"/>
    <w:rsid w:val="00306865"/>
    <w:rsid w:val="00306CC2"/>
    <w:rsid w:val="00306DE7"/>
    <w:rsid w:val="003074AE"/>
    <w:rsid w:val="00307660"/>
    <w:rsid w:val="0030795D"/>
    <w:rsid w:val="003100A2"/>
    <w:rsid w:val="003102D1"/>
    <w:rsid w:val="0031057C"/>
    <w:rsid w:val="00310B5B"/>
    <w:rsid w:val="00310E3D"/>
    <w:rsid w:val="003112C0"/>
    <w:rsid w:val="0031198D"/>
    <w:rsid w:val="003119CE"/>
    <w:rsid w:val="00311C40"/>
    <w:rsid w:val="00311E78"/>
    <w:rsid w:val="00311F38"/>
    <w:rsid w:val="003122E6"/>
    <w:rsid w:val="0031292B"/>
    <w:rsid w:val="00312A78"/>
    <w:rsid w:val="003131EC"/>
    <w:rsid w:val="00313FB3"/>
    <w:rsid w:val="00314170"/>
    <w:rsid w:val="00314ADC"/>
    <w:rsid w:val="00314B1C"/>
    <w:rsid w:val="00314DB2"/>
    <w:rsid w:val="00315222"/>
    <w:rsid w:val="003158D5"/>
    <w:rsid w:val="00315BAB"/>
    <w:rsid w:val="00316271"/>
    <w:rsid w:val="0031680C"/>
    <w:rsid w:val="00317696"/>
    <w:rsid w:val="00320672"/>
    <w:rsid w:val="003209F8"/>
    <w:rsid w:val="00320A2D"/>
    <w:rsid w:val="0032164B"/>
    <w:rsid w:val="0032177B"/>
    <w:rsid w:val="003222DA"/>
    <w:rsid w:val="00322850"/>
    <w:rsid w:val="0032288C"/>
    <w:rsid w:val="00322AEC"/>
    <w:rsid w:val="00322C8E"/>
    <w:rsid w:val="00322CA8"/>
    <w:rsid w:val="00323383"/>
    <w:rsid w:val="00324A2D"/>
    <w:rsid w:val="00324AB2"/>
    <w:rsid w:val="00324F6F"/>
    <w:rsid w:val="00326141"/>
    <w:rsid w:val="00326511"/>
    <w:rsid w:val="003275DF"/>
    <w:rsid w:val="00327A6D"/>
    <w:rsid w:val="00327AED"/>
    <w:rsid w:val="00327B69"/>
    <w:rsid w:val="00327C50"/>
    <w:rsid w:val="00327E5D"/>
    <w:rsid w:val="0033054D"/>
    <w:rsid w:val="0033060F"/>
    <w:rsid w:val="00330981"/>
    <w:rsid w:val="003317FB"/>
    <w:rsid w:val="00332264"/>
    <w:rsid w:val="00332728"/>
    <w:rsid w:val="00332762"/>
    <w:rsid w:val="003328FE"/>
    <w:rsid w:val="00332D5B"/>
    <w:rsid w:val="003336C9"/>
    <w:rsid w:val="0033424D"/>
    <w:rsid w:val="0033436C"/>
    <w:rsid w:val="00334F94"/>
    <w:rsid w:val="003358F9"/>
    <w:rsid w:val="00335B5C"/>
    <w:rsid w:val="00335BF9"/>
    <w:rsid w:val="00335F76"/>
    <w:rsid w:val="003360BB"/>
    <w:rsid w:val="0033661C"/>
    <w:rsid w:val="00336F26"/>
    <w:rsid w:val="0033719F"/>
    <w:rsid w:val="003372DD"/>
    <w:rsid w:val="003379F3"/>
    <w:rsid w:val="003401F9"/>
    <w:rsid w:val="00340ABB"/>
    <w:rsid w:val="00341149"/>
    <w:rsid w:val="0034154F"/>
    <w:rsid w:val="00341B15"/>
    <w:rsid w:val="00342218"/>
    <w:rsid w:val="00342601"/>
    <w:rsid w:val="00342DDF"/>
    <w:rsid w:val="00343364"/>
    <w:rsid w:val="00343A5B"/>
    <w:rsid w:val="00343D61"/>
    <w:rsid w:val="00343E59"/>
    <w:rsid w:val="00343F11"/>
    <w:rsid w:val="0034461E"/>
    <w:rsid w:val="003453CF"/>
    <w:rsid w:val="003456D6"/>
    <w:rsid w:val="00345AB7"/>
    <w:rsid w:val="00345C5C"/>
    <w:rsid w:val="00345D2F"/>
    <w:rsid w:val="00346FA3"/>
    <w:rsid w:val="0034724F"/>
    <w:rsid w:val="00350084"/>
    <w:rsid w:val="0035015B"/>
    <w:rsid w:val="0035084F"/>
    <w:rsid w:val="00350C33"/>
    <w:rsid w:val="00351013"/>
    <w:rsid w:val="00351BAA"/>
    <w:rsid w:val="00351EE8"/>
    <w:rsid w:val="00351F31"/>
    <w:rsid w:val="00352749"/>
    <w:rsid w:val="00352CA9"/>
    <w:rsid w:val="00353235"/>
    <w:rsid w:val="003533B3"/>
    <w:rsid w:val="0035377C"/>
    <w:rsid w:val="00353EF9"/>
    <w:rsid w:val="00354510"/>
    <w:rsid w:val="00354D5B"/>
    <w:rsid w:val="00354DD2"/>
    <w:rsid w:val="00355103"/>
    <w:rsid w:val="00355915"/>
    <w:rsid w:val="003559B3"/>
    <w:rsid w:val="00355A4C"/>
    <w:rsid w:val="00355B59"/>
    <w:rsid w:val="00356104"/>
    <w:rsid w:val="00356233"/>
    <w:rsid w:val="0035651F"/>
    <w:rsid w:val="00356AF5"/>
    <w:rsid w:val="00356D5C"/>
    <w:rsid w:val="0035775C"/>
    <w:rsid w:val="00357C1B"/>
    <w:rsid w:val="00357C4D"/>
    <w:rsid w:val="0036075C"/>
    <w:rsid w:val="003607B5"/>
    <w:rsid w:val="00360A74"/>
    <w:rsid w:val="0036158B"/>
    <w:rsid w:val="00361792"/>
    <w:rsid w:val="0036191A"/>
    <w:rsid w:val="00361A56"/>
    <w:rsid w:val="0036235C"/>
    <w:rsid w:val="00362360"/>
    <w:rsid w:val="003625FD"/>
    <w:rsid w:val="003627FB"/>
    <w:rsid w:val="00362DB5"/>
    <w:rsid w:val="00362ED8"/>
    <w:rsid w:val="0036323B"/>
    <w:rsid w:val="00363FFA"/>
    <w:rsid w:val="003643F0"/>
    <w:rsid w:val="00364997"/>
    <w:rsid w:val="00364B29"/>
    <w:rsid w:val="00364CE7"/>
    <w:rsid w:val="00364ED9"/>
    <w:rsid w:val="00365261"/>
    <w:rsid w:val="003656EF"/>
    <w:rsid w:val="00365DCE"/>
    <w:rsid w:val="00365F83"/>
    <w:rsid w:val="00366466"/>
    <w:rsid w:val="00366576"/>
    <w:rsid w:val="00367575"/>
    <w:rsid w:val="00370068"/>
    <w:rsid w:val="003705EA"/>
    <w:rsid w:val="00370A29"/>
    <w:rsid w:val="00370CD7"/>
    <w:rsid w:val="00370D59"/>
    <w:rsid w:val="00370DE4"/>
    <w:rsid w:val="00370DEF"/>
    <w:rsid w:val="00372283"/>
    <w:rsid w:val="00372EE8"/>
    <w:rsid w:val="00373001"/>
    <w:rsid w:val="00373A0A"/>
    <w:rsid w:val="00373AD7"/>
    <w:rsid w:val="00373B07"/>
    <w:rsid w:val="00373D33"/>
    <w:rsid w:val="003740E6"/>
    <w:rsid w:val="003744B8"/>
    <w:rsid w:val="0037465A"/>
    <w:rsid w:val="003753F5"/>
    <w:rsid w:val="0037571A"/>
    <w:rsid w:val="00376268"/>
    <w:rsid w:val="003765BA"/>
    <w:rsid w:val="003765E0"/>
    <w:rsid w:val="00376998"/>
    <w:rsid w:val="00376CB9"/>
    <w:rsid w:val="003773EF"/>
    <w:rsid w:val="003801F0"/>
    <w:rsid w:val="003802F7"/>
    <w:rsid w:val="0038079A"/>
    <w:rsid w:val="00381473"/>
    <w:rsid w:val="003814DC"/>
    <w:rsid w:val="00381A92"/>
    <w:rsid w:val="003821D2"/>
    <w:rsid w:val="00383675"/>
    <w:rsid w:val="00383934"/>
    <w:rsid w:val="00383BE3"/>
    <w:rsid w:val="00383FA0"/>
    <w:rsid w:val="00385616"/>
    <w:rsid w:val="00385666"/>
    <w:rsid w:val="003856AF"/>
    <w:rsid w:val="00385DBA"/>
    <w:rsid w:val="00385EAC"/>
    <w:rsid w:val="003862A3"/>
    <w:rsid w:val="00386AB5"/>
    <w:rsid w:val="00386DDE"/>
    <w:rsid w:val="00386DE8"/>
    <w:rsid w:val="00386EB9"/>
    <w:rsid w:val="0038771A"/>
    <w:rsid w:val="00387B3C"/>
    <w:rsid w:val="003902B9"/>
    <w:rsid w:val="003904CE"/>
    <w:rsid w:val="00391036"/>
    <w:rsid w:val="00391135"/>
    <w:rsid w:val="0039128A"/>
    <w:rsid w:val="00391549"/>
    <w:rsid w:val="00391946"/>
    <w:rsid w:val="00391D2A"/>
    <w:rsid w:val="00391F58"/>
    <w:rsid w:val="003922B2"/>
    <w:rsid w:val="00392426"/>
    <w:rsid w:val="00392503"/>
    <w:rsid w:val="00393292"/>
    <w:rsid w:val="00393654"/>
    <w:rsid w:val="00393C7E"/>
    <w:rsid w:val="00393D37"/>
    <w:rsid w:val="003944D0"/>
    <w:rsid w:val="0039457E"/>
    <w:rsid w:val="003945A1"/>
    <w:rsid w:val="00395A34"/>
    <w:rsid w:val="00395AE5"/>
    <w:rsid w:val="00395DB6"/>
    <w:rsid w:val="00395F3E"/>
    <w:rsid w:val="00396A77"/>
    <w:rsid w:val="00396D2F"/>
    <w:rsid w:val="00396DD3"/>
    <w:rsid w:val="003970E6"/>
    <w:rsid w:val="0039711D"/>
    <w:rsid w:val="003978C6"/>
    <w:rsid w:val="003979BB"/>
    <w:rsid w:val="00397FE2"/>
    <w:rsid w:val="003A025C"/>
    <w:rsid w:val="003A0355"/>
    <w:rsid w:val="003A043B"/>
    <w:rsid w:val="003A0675"/>
    <w:rsid w:val="003A0D8A"/>
    <w:rsid w:val="003A0DB1"/>
    <w:rsid w:val="003A0DCE"/>
    <w:rsid w:val="003A1012"/>
    <w:rsid w:val="003A11B3"/>
    <w:rsid w:val="003A1425"/>
    <w:rsid w:val="003A16C0"/>
    <w:rsid w:val="003A1A81"/>
    <w:rsid w:val="003A1CAE"/>
    <w:rsid w:val="003A220A"/>
    <w:rsid w:val="003A2693"/>
    <w:rsid w:val="003A29B7"/>
    <w:rsid w:val="003A2B36"/>
    <w:rsid w:val="003A3011"/>
    <w:rsid w:val="003A303F"/>
    <w:rsid w:val="003A3234"/>
    <w:rsid w:val="003A38B3"/>
    <w:rsid w:val="003A3961"/>
    <w:rsid w:val="003A3988"/>
    <w:rsid w:val="003A39ED"/>
    <w:rsid w:val="003A3EC0"/>
    <w:rsid w:val="003A4577"/>
    <w:rsid w:val="003A4638"/>
    <w:rsid w:val="003A4692"/>
    <w:rsid w:val="003A49A8"/>
    <w:rsid w:val="003A4DDE"/>
    <w:rsid w:val="003A52EE"/>
    <w:rsid w:val="003A5408"/>
    <w:rsid w:val="003A5F17"/>
    <w:rsid w:val="003A6068"/>
    <w:rsid w:val="003A608F"/>
    <w:rsid w:val="003A6EFB"/>
    <w:rsid w:val="003A704D"/>
    <w:rsid w:val="003A788E"/>
    <w:rsid w:val="003A7E54"/>
    <w:rsid w:val="003B032A"/>
    <w:rsid w:val="003B04BC"/>
    <w:rsid w:val="003B06CA"/>
    <w:rsid w:val="003B0E35"/>
    <w:rsid w:val="003B112E"/>
    <w:rsid w:val="003B14C0"/>
    <w:rsid w:val="003B19DA"/>
    <w:rsid w:val="003B1F76"/>
    <w:rsid w:val="003B287B"/>
    <w:rsid w:val="003B2926"/>
    <w:rsid w:val="003B2F14"/>
    <w:rsid w:val="003B301A"/>
    <w:rsid w:val="003B305E"/>
    <w:rsid w:val="003B3348"/>
    <w:rsid w:val="003B34C5"/>
    <w:rsid w:val="003B3606"/>
    <w:rsid w:val="003B3619"/>
    <w:rsid w:val="003B3AEF"/>
    <w:rsid w:val="003B3F2A"/>
    <w:rsid w:val="003B3FCF"/>
    <w:rsid w:val="003B457A"/>
    <w:rsid w:val="003B4AAF"/>
    <w:rsid w:val="003B5714"/>
    <w:rsid w:val="003B5845"/>
    <w:rsid w:val="003B5914"/>
    <w:rsid w:val="003B5A19"/>
    <w:rsid w:val="003B5B19"/>
    <w:rsid w:val="003B5CB0"/>
    <w:rsid w:val="003B64B4"/>
    <w:rsid w:val="003B683B"/>
    <w:rsid w:val="003B6A2F"/>
    <w:rsid w:val="003B6AB2"/>
    <w:rsid w:val="003B6D47"/>
    <w:rsid w:val="003B7025"/>
    <w:rsid w:val="003B7858"/>
    <w:rsid w:val="003B7E9A"/>
    <w:rsid w:val="003C01AF"/>
    <w:rsid w:val="003C057F"/>
    <w:rsid w:val="003C0DDD"/>
    <w:rsid w:val="003C13C6"/>
    <w:rsid w:val="003C1525"/>
    <w:rsid w:val="003C1779"/>
    <w:rsid w:val="003C298E"/>
    <w:rsid w:val="003C2A9A"/>
    <w:rsid w:val="003C2AD0"/>
    <w:rsid w:val="003C32B7"/>
    <w:rsid w:val="003C3C65"/>
    <w:rsid w:val="003C3D44"/>
    <w:rsid w:val="003C3DBB"/>
    <w:rsid w:val="003C3E25"/>
    <w:rsid w:val="003C3FD1"/>
    <w:rsid w:val="003C422F"/>
    <w:rsid w:val="003C4438"/>
    <w:rsid w:val="003C4464"/>
    <w:rsid w:val="003C4F3C"/>
    <w:rsid w:val="003C5470"/>
    <w:rsid w:val="003C569C"/>
    <w:rsid w:val="003C5D2E"/>
    <w:rsid w:val="003C5E26"/>
    <w:rsid w:val="003C68A7"/>
    <w:rsid w:val="003C7145"/>
    <w:rsid w:val="003C7C52"/>
    <w:rsid w:val="003D0103"/>
    <w:rsid w:val="003D01BA"/>
    <w:rsid w:val="003D059B"/>
    <w:rsid w:val="003D0AA7"/>
    <w:rsid w:val="003D1261"/>
    <w:rsid w:val="003D254F"/>
    <w:rsid w:val="003D26A5"/>
    <w:rsid w:val="003D2907"/>
    <w:rsid w:val="003D29E9"/>
    <w:rsid w:val="003D2F1B"/>
    <w:rsid w:val="003D2F89"/>
    <w:rsid w:val="003D312B"/>
    <w:rsid w:val="003D32AC"/>
    <w:rsid w:val="003D34B9"/>
    <w:rsid w:val="003D350E"/>
    <w:rsid w:val="003D3540"/>
    <w:rsid w:val="003D3622"/>
    <w:rsid w:val="003D3F51"/>
    <w:rsid w:val="003D4470"/>
    <w:rsid w:val="003D4998"/>
    <w:rsid w:val="003D4A75"/>
    <w:rsid w:val="003D4B47"/>
    <w:rsid w:val="003D58D6"/>
    <w:rsid w:val="003D5E9E"/>
    <w:rsid w:val="003D5F79"/>
    <w:rsid w:val="003D6132"/>
    <w:rsid w:val="003D66EE"/>
    <w:rsid w:val="003D6913"/>
    <w:rsid w:val="003D6C3F"/>
    <w:rsid w:val="003D72A4"/>
    <w:rsid w:val="003D7464"/>
    <w:rsid w:val="003D77EF"/>
    <w:rsid w:val="003D7F86"/>
    <w:rsid w:val="003E0166"/>
    <w:rsid w:val="003E0187"/>
    <w:rsid w:val="003E0624"/>
    <w:rsid w:val="003E06D3"/>
    <w:rsid w:val="003E0A7E"/>
    <w:rsid w:val="003E104C"/>
    <w:rsid w:val="003E1A09"/>
    <w:rsid w:val="003E1F4C"/>
    <w:rsid w:val="003E2403"/>
    <w:rsid w:val="003E2568"/>
    <w:rsid w:val="003E2C8A"/>
    <w:rsid w:val="003E2E92"/>
    <w:rsid w:val="003E320A"/>
    <w:rsid w:val="003E3881"/>
    <w:rsid w:val="003E38C0"/>
    <w:rsid w:val="003E3E4D"/>
    <w:rsid w:val="003E4593"/>
    <w:rsid w:val="003E45C2"/>
    <w:rsid w:val="003E4906"/>
    <w:rsid w:val="003E498F"/>
    <w:rsid w:val="003E49E1"/>
    <w:rsid w:val="003E4AB3"/>
    <w:rsid w:val="003E56B9"/>
    <w:rsid w:val="003E5BAD"/>
    <w:rsid w:val="003E5C9B"/>
    <w:rsid w:val="003E5DEA"/>
    <w:rsid w:val="003E60FA"/>
    <w:rsid w:val="003E62F7"/>
    <w:rsid w:val="003E715D"/>
    <w:rsid w:val="003E71D1"/>
    <w:rsid w:val="003E729F"/>
    <w:rsid w:val="003E72AC"/>
    <w:rsid w:val="003E72B1"/>
    <w:rsid w:val="003E7645"/>
    <w:rsid w:val="003E76BD"/>
    <w:rsid w:val="003E7CF9"/>
    <w:rsid w:val="003E7D53"/>
    <w:rsid w:val="003F0AE7"/>
    <w:rsid w:val="003F0F1C"/>
    <w:rsid w:val="003F147A"/>
    <w:rsid w:val="003F1829"/>
    <w:rsid w:val="003F1A60"/>
    <w:rsid w:val="003F214A"/>
    <w:rsid w:val="003F240E"/>
    <w:rsid w:val="003F27A6"/>
    <w:rsid w:val="003F2E6D"/>
    <w:rsid w:val="003F356F"/>
    <w:rsid w:val="003F3617"/>
    <w:rsid w:val="003F3705"/>
    <w:rsid w:val="003F378D"/>
    <w:rsid w:val="003F3BAE"/>
    <w:rsid w:val="003F3E49"/>
    <w:rsid w:val="003F3F41"/>
    <w:rsid w:val="003F40D4"/>
    <w:rsid w:val="003F4324"/>
    <w:rsid w:val="003F4373"/>
    <w:rsid w:val="003F4DA5"/>
    <w:rsid w:val="003F5692"/>
    <w:rsid w:val="003F5E2C"/>
    <w:rsid w:val="003F631C"/>
    <w:rsid w:val="003F7015"/>
    <w:rsid w:val="003F78B5"/>
    <w:rsid w:val="004001F3"/>
    <w:rsid w:val="004005D0"/>
    <w:rsid w:val="004006B3"/>
    <w:rsid w:val="00400A00"/>
    <w:rsid w:val="00400A6E"/>
    <w:rsid w:val="00400AE6"/>
    <w:rsid w:val="004010EE"/>
    <w:rsid w:val="004010FB"/>
    <w:rsid w:val="00401466"/>
    <w:rsid w:val="00401A16"/>
    <w:rsid w:val="004020C5"/>
    <w:rsid w:val="00402380"/>
    <w:rsid w:val="0040320D"/>
    <w:rsid w:val="00403577"/>
    <w:rsid w:val="00403E6E"/>
    <w:rsid w:val="004041B2"/>
    <w:rsid w:val="00404281"/>
    <w:rsid w:val="004043CF"/>
    <w:rsid w:val="004043E4"/>
    <w:rsid w:val="0040442A"/>
    <w:rsid w:val="004047B9"/>
    <w:rsid w:val="00404DAB"/>
    <w:rsid w:val="00405072"/>
    <w:rsid w:val="004058DA"/>
    <w:rsid w:val="0040596A"/>
    <w:rsid w:val="00405AFF"/>
    <w:rsid w:val="00405C72"/>
    <w:rsid w:val="00405EAD"/>
    <w:rsid w:val="0040639F"/>
    <w:rsid w:val="004072BE"/>
    <w:rsid w:val="004078B0"/>
    <w:rsid w:val="00410699"/>
    <w:rsid w:val="004112E6"/>
    <w:rsid w:val="0041172E"/>
    <w:rsid w:val="00411A16"/>
    <w:rsid w:val="00411BAB"/>
    <w:rsid w:val="00411CD8"/>
    <w:rsid w:val="00412437"/>
    <w:rsid w:val="00412695"/>
    <w:rsid w:val="00413562"/>
    <w:rsid w:val="0041375E"/>
    <w:rsid w:val="004138AE"/>
    <w:rsid w:val="00413CF9"/>
    <w:rsid w:val="00413E63"/>
    <w:rsid w:val="00413F9B"/>
    <w:rsid w:val="00415745"/>
    <w:rsid w:val="00416237"/>
    <w:rsid w:val="004162E4"/>
    <w:rsid w:val="00416D11"/>
    <w:rsid w:val="0041773F"/>
    <w:rsid w:val="00417AD7"/>
    <w:rsid w:val="00417DB2"/>
    <w:rsid w:val="004202ED"/>
    <w:rsid w:val="00420309"/>
    <w:rsid w:val="00420516"/>
    <w:rsid w:val="0042074C"/>
    <w:rsid w:val="00420D5B"/>
    <w:rsid w:val="00420DA4"/>
    <w:rsid w:val="00421885"/>
    <w:rsid w:val="00421E2A"/>
    <w:rsid w:val="00421E64"/>
    <w:rsid w:val="00421E8A"/>
    <w:rsid w:val="0042208A"/>
    <w:rsid w:val="004228A6"/>
    <w:rsid w:val="004230B0"/>
    <w:rsid w:val="004230EB"/>
    <w:rsid w:val="00423247"/>
    <w:rsid w:val="004239B2"/>
    <w:rsid w:val="00423C56"/>
    <w:rsid w:val="00423E3B"/>
    <w:rsid w:val="004240DC"/>
    <w:rsid w:val="0042427A"/>
    <w:rsid w:val="004246B4"/>
    <w:rsid w:val="00424BA1"/>
    <w:rsid w:val="00424D62"/>
    <w:rsid w:val="00424F8F"/>
    <w:rsid w:val="0042568C"/>
    <w:rsid w:val="00425B10"/>
    <w:rsid w:val="00425B62"/>
    <w:rsid w:val="00425F73"/>
    <w:rsid w:val="00425FC2"/>
    <w:rsid w:val="00426C98"/>
    <w:rsid w:val="0042734D"/>
    <w:rsid w:val="00427350"/>
    <w:rsid w:val="004275D3"/>
    <w:rsid w:val="00427A52"/>
    <w:rsid w:val="00427E76"/>
    <w:rsid w:val="00430144"/>
    <w:rsid w:val="00430381"/>
    <w:rsid w:val="0043044A"/>
    <w:rsid w:val="004307F5"/>
    <w:rsid w:val="004312F7"/>
    <w:rsid w:val="004313AF"/>
    <w:rsid w:val="00431C8F"/>
    <w:rsid w:val="00431DBB"/>
    <w:rsid w:val="004321FA"/>
    <w:rsid w:val="00432420"/>
    <w:rsid w:val="00432D69"/>
    <w:rsid w:val="00432E6F"/>
    <w:rsid w:val="004330F3"/>
    <w:rsid w:val="0043314F"/>
    <w:rsid w:val="004335BA"/>
    <w:rsid w:val="00433ABA"/>
    <w:rsid w:val="00433ADA"/>
    <w:rsid w:val="00433D07"/>
    <w:rsid w:val="00433D36"/>
    <w:rsid w:val="00433E02"/>
    <w:rsid w:val="00433E78"/>
    <w:rsid w:val="00434119"/>
    <w:rsid w:val="0043418C"/>
    <w:rsid w:val="004343CC"/>
    <w:rsid w:val="004344C8"/>
    <w:rsid w:val="00434DBD"/>
    <w:rsid w:val="004355EE"/>
    <w:rsid w:val="00435F80"/>
    <w:rsid w:val="004366A2"/>
    <w:rsid w:val="00436A39"/>
    <w:rsid w:val="004370C5"/>
    <w:rsid w:val="004370DF"/>
    <w:rsid w:val="004372C5"/>
    <w:rsid w:val="00437ACF"/>
    <w:rsid w:val="0044062D"/>
    <w:rsid w:val="0044142E"/>
    <w:rsid w:val="00441C7D"/>
    <w:rsid w:val="00441DA3"/>
    <w:rsid w:val="004420C9"/>
    <w:rsid w:val="004421DA"/>
    <w:rsid w:val="0044220F"/>
    <w:rsid w:val="00442D5F"/>
    <w:rsid w:val="0044435D"/>
    <w:rsid w:val="004449FF"/>
    <w:rsid w:val="00444A26"/>
    <w:rsid w:val="00444BEE"/>
    <w:rsid w:val="00444E69"/>
    <w:rsid w:val="00445154"/>
    <w:rsid w:val="0044599E"/>
    <w:rsid w:val="00445C59"/>
    <w:rsid w:val="00445F9D"/>
    <w:rsid w:val="004466DA"/>
    <w:rsid w:val="004467BC"/>
    <w:rsid w:val="00446D99"/>
    <w:rsid w:val="0044742C"/>
    <w:rsid w:val="00447C29"/>
    <w:rsid w:val="00447DBA"/>
    <w:rsid w:val="00447E60"/>
    <w:rsid w:val="00450168"/>
    <w:rsid w:val="004508A5"/>
    <w:rsid w:val="00450B0F"/>
    <w:rsid w:val="00450C34"/>
    <w:rsid w:val="00450CB2"/>
    <w:rsid w:val="004514BE"/>
    <w:rsid w:val="004521EC"/>
    <w:rsid w:val="0045230E"/>
    <w:rsid w:val="004523CB"/>
    <w:rsid w:val="0045292C"/>
    <w:rsid w:val="00452BDA"/>
    <w:rsid w:val="00452C4E"/>
    <w:rsid w:val="00452C8D"/>
    <w:rsid w:val="00452FA3"/>
    <w:rsid w:val="0045303E"/>
    <w:rsid w:val="00453332"/>
    <w:rsid w:val="0045336E"/>
    <w:rsid w:val="004537B6"/>
    <w:rsid w:val="00453928"/>
    <w:rsid w:val="0045399D"/>
    <w:rsid w:val="00453B5C"/>
    <w:rsid w:val="00454695"/>
    <w:rsid w:val="00454D75"/>
    <w:rsid w:val="0045520B"/>
    <w:rsid w:val="004556BE"/>
    <w:rsid w:val="00455D7B"/>
    <w:rsid w:val="00456458"/>
    <w:rsid w:val="00456D84"/>
    <w:rsid w:val="00456F29"/>
    <w:rsid w:val="00460065"/>
    <w:rsid w:val="00460584"/>
    <w:rsid w:val="00460B26"/>
    <w:rsid w:val="00460D07"/>
    <w:rsid w:val="00460E0A"/>
    <w:rsid w:val="00461AEE"/>
    <w:rsid w:val="00462420"/>
    <w:rsid w:val="004624AE"/>
    <w:rsid w:val="00462644"/>
    <w:rsid w:val="004629E4"/>
    <w:rsid w:val="00462F74"/>
    <w:rsid w:val="004633E1"/>
    <w:rsid w:val="00463409"/>
    <w:rsid w:val="00463427"/>
    <w:rsid w:val="00463BAB"/>
    <w:rsid w:val="00464308"/>
    <w:rsid w:val="00464642"/>
    <w:rsid w:val="004648AA"/>
    <w:rsid w:val="00464C44"/>
    <w:rsid w:val="00464D15"/>
    <w:rsid w:val="00464E1A"/>
    <w:rsid w:val="00464F7E"/>
    <w:rsid w:val="004650D9"/>
    <w:rsid w:val="004653BE"/>
    <w:rsid w:val="004656E5"/>
    <w:rsid w:val="00465A9D"/>
    <w:rsid w:val="00465BDE"/>
    <w:rsid w:val="00465BEF"/>
    <w:rsid w:val="00466184"/>
    <w:rsid w:val="0046655C"/>
    <w:rsid w:val="00466DA9"/>
    <w:rsid w:val="00466DE9"/>
    <w:rsid w:val="00466FC1"/>
    <w:rsid w:val="00467F7A"/>
    <w:rsid w:val="0047034B"/>
    <w:rsid w:val="0047062F"/>
    <w:rsid w:val="0047108A"/>
    <w:rsid w:val="00471542"/>
    <w:rsid w:val="004722F1"/>
    <w:rsid w:val="004736A4"/>
    <w:rsid w:val="00474039"/>
    <w:rsid w:val="0047416A"/>
    <w:rsid w:val="004743BB"/>
    <w:rsid w:val="00474850"/>
    <w:rsid w:val="0047496C"/>
    <w:rsid w:val="004750AE"/>
    <w:rsid w:val="004779DC"/>
    <w:rsid w:val="00477B37"/>
    <w:rsid w:val="0048103E"/>
    <w:rsid w:val="004819F5"/>
    <w:rsid w:val="00481A51"/>
    <w:rsid w:val="00481F7B"/>
    <w:rsid w:val="00482447"/>
    <w:rsid w:val="00482539"/>
    <w:rsid w:val="0048262D"/>
    <w:rsid w:val="00482DD0"/>
    <w:rsid w:val="0048308E"/>
    <w:rsid w:val="004837E4"/>
    <w:rsid w:val="0048397D"/>
    <w:rsid w:val="004843E3"/>
    <w:rsid w:val="00484426"/>
    <w:rsid w:val="00484A63"/>
    <w:rsid w:val="00484A6C"/>
    <w:rsid w:val="00484D87"/>
    <w:rsid w:val="004851F2"/>
    <w:rsid w:val="004852A1"/>
    <w:rsid w:val="00486062"/>
    <w:rsid w:val="004877CD"/>
    <w:rsid w:val="00487884"/>
    <w:rsid w:val="004879E6"/>
    <w:rsid w:val="00487AED"/>
    <w:rsid w:val="00490992"/>
    <w:rsid w:val="004913C4"/>
    <w:rsid w:val="00491711"/>
    <w:rsid w:val="00491784"/>
    <w:rsid w:val="00492045"/>
    <w:rsid w:val="0049228B"/>
    <w:rsid w:val="00492487"/>
    <w:rsid w:val="0049397F"/>
    <w:rsid w:val="004939B7"/>
    <w:rsid w:val="00493DBA"/>
    <w:rsid w:val="00493F40"/>
    <w:rsid w:val="00494332"/>
    <w:rsid w:val="004945BD"/>
    <w:rsid w:val="004949BA"/>
    <w:rsid w:val="00495503"/>
    <w:rsid w:val="004962A9"/>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234"/>
    <w:rsid w:val="004A3253"/>
    <w:rsid w:val="004A33FD"/>
    <w:rsid w:val="004A3E6B"/>
    <w:rsid w:val="004A4143"/>
    <w:rsid w:val="004A44ED"/>
    <w:rsid w:val="004A4F88"/>
    <w:rsid w:val="004A5173"/>
    <w:rsid w:val="004A55BB"/>
    <w:rsid w:val="004A5AD2"/>
    <w:rsid w:val="004A5D97"/>
    <w:rsid w:val="004A616F"/>
    <w:rsid w:val="004A64FE"/>
    <w:rsid w:val="004A6617"/>
    <w:rsid w:val="004A6683"/>
    <w:rsid w:val="004A68FA"/>
    <w:rsid w:val="004A6D13"/>
    <w:rsid w:val="004A7495"/>
    <w:rsid w:val="004A7583"/>
    <w:rsid w:val="004B0282"/>
    <w:rsid w:val="004B02D5"/>
    <w:rsid w:val="004B0374"/>
    <w:rsid w:val="004B0976"/>
    <w:rsid w:val="004B0E91"/>
    <w:rsid w:val="004B1136"/>
    <w:rsid w:val="004B1980"/>
    <w:rsid w:val="004B1C83"/>
    <w:rsid w:val="004B1E8F"/>
    <w:rsid w:val="004B225D"/>
    <w:rsid w:val="004B27E8"/>
    <w:rsid w:val="004B2C95"/>
    <w:rsid w:val="004B34FE"/>
    <w:rsid w:val="004B35D8"/>
    <w:rsid w:val="004B363C"/>
    <w:rsid w:val="004B38D0"/>
    <w:rsid w:val="004B443B"/>
    <w:rsid w:val="004B4446"/>
    <w:rsid w:val="004B4481"/>
    <w:rsid w:val="004B4811"/>
    <w:rsid w:val="004B4886"/>
    <w:rsid w:val="004B49CC"/>
    <w:rsid w:val="004B5226"/>
    <w:rsid w:val="004B55A5"/>
    <w:rsid w:val="004B58F9"/>
    <w:rsid w:val="004B5AB8"/>
    <w:rsid w:val="004B5B1F"/>
    <w:rsid w:val="004B5D13"/>
    <w:rsid w:val="004B69CA"/>
    <w:rsid w:val="004B6A32"/>
    <w:rsid w:val="004B6A3C"/>
    <w:rsid w:val="004B6A58"/>
    <w:rsid w:val="004B6AB7"/>
    <w:rsid w:val="004B6F3D"/>
    <w:rsid w:val="004B7271"/>
    <w:rsid w:val="004B76DC"/>
    <w:rsid w:val="004B7E0F"/>
    <w:rsid w:val="004C00B5"/>
    <w:rsid w:val="004C03D9"/>
    <w:rsid w:val="004C0F58"/>
    <w:rsid w:val="004C100A"/>
    <w:rsid w:val="004C172F"/>
    <w:rsid w:val="004C221F"/>
    <w:rsid w:val="004C27A9"/>
    <w:rsid w:val="004C27AB"/>
    <w:rsid w:val="004C2883"/>
    <w:rsid w:val="004C3531"/>
    <w:rsid w:val="004C35A3"/>
    <w:rsid w:val="004C36CD"/>
    <w:rsid w:val="004C3D3A"/>
    <w:rsid w:val="004C49B7"/>
    <w:rsid w:val="004C4B25"/>
    <w:rsid w:val="004C4C59"/>
    <w:rsid w:val="004C6086"/>
    <w:rsid w:val="004C62EB"/>
    <w:rsid w:val="004C644C"/>
    <w:rsid w:val="004C693B"/>
    <w:rsid w:val="004C6955"/>
    <w:rsid w:val="004C7004"/>
    <w:rsid w:val="004C743B"/>
    <w:rsid w:val="004D01DA"/>
    <w:rsid w:val="004D0384"/>
    <w:rsid w:val="004D04F0"/>
    <w:rsid w:val="004D09DC"/>
    <w:rsid w:val="004D1485"/>
    <w:rsid w:val="004D179B"/>
    <w:rsid w:val="004D17B9"/>
    <w:rsid w:val="004D1AB2"/>
    <w:rsid w:val="004D2570"/>
    <w:rsid w:val="004D295D"/>
    <w:rsid w:val="004D2E47"/>
    <w:rsid w:val="004D351C"/>
    <w:rsid w:val="004D3552"/>
    <w:rsid w:val="004D38E6"/>
    <w:rsid w:val="004D3A98"/>
    <w:rsid w:val="004D3B69"/>
    <w:rsid w:val="004D43E0"/>
    <w:rsid w:val="004D46CC"/>
    <w:rsid w:val="004D4886"/>
    <w:rsid w:val="004D51A6"/>
    <w:rsid w:val="004D5689"/>
    <w:rsid w:val="004D56C5"/>
    <w:rsid w:val="004D58DA"/>
    <w:rsid w:val="004D5997"/>
    <w:rsid w:val="004D5BA6"/>
    <w:rsid w:val="004D5FC9"/>
    <w:rsid w:val="004D647B"/>
    <w:rsid w:val="004D65C8"/>
    <w:rsid w:val="004D707F"/>
    <w:rsid w:val="004D79B0"/>
    <w:rsid w:val="004E04D1"/>
    <w:rsid w:val="004E06B2"/>
    <w:rsid w:val="004E06CE"/>
    <w:rsid w:val="004E100B"/>
    <w:rsid w:val="004E12BC"/>
    <w:rsid w:val="004E1D75"/>
    <w:rsid w:val="004E2331"/>
    <w:rsid w:val="004E2552"/>
    <w:rsid w:val="004E2C5A"/>
    <w:rsid w:val="004E2EAE"/>
    <w:rsid w:val="004E3789"/>
    <w:rsid w:val="004E401D"/>
    <w:rsid w:val="004E44D1"/>
    <w:rsid w:val="004E4E02"/>
    <w:rsid w:val="004E5938"/>
    <w:rsid w:val="004E5C27"/>
    <w:rsid w:val="004E5D3B"/>
    <w:rsid w:val="004E63FE"/>
    <w:rsid w:val="004E66D5"/>
    <w:rsid w:val="004E6F41"/>
    <w:rsid w:val="004E724F"/>
    <w:rsid w:val="004E7970"/>
    <w:rsid w:val="004E7B4F"/>
    <w:rsid w:val="004F0230"/>
    <w:rsid w:val="004F027D"/>
    <w:rsid w:val="004F04D6"/>
    <w:rsid w:val="004F0A66"/>
    <w:rsid w:val="004F0D94"/>
    <w:rsid w:val="004F14C7"/>
    <w:rsid w:val="004F24D8"/>
    <w:rsid w:val="004F26D8"/>
    <w:rsid w:val="004F29B0"/>
    <w:rsid w:val="004F3102"/>
    <w:rsid w:val="004F31C5"/>
    <w:rsid w:val="004F3287"/>
    <w:rsid w:val="004F3C31"/>
    <w:rsid w:val="004F43E2"/>
    <w:rsid w:val="004F4AFB"/>
    <w:rsid w:val="004F5122"/>
    <w:rsid w:val="004F516F"/>
    <w:rsid w:val="004F5B75"/>
    <w:rsid w:val="004F5EFB"/>
    <w:rsid w:val="004F5FBD"/>
    <w:rsid w:val="004F643E"/>
    <w:rsid w:val="004F653C"/>
    <w:rsid w:val="004F6D3B"/>
    <w:rsid w:val="004F77DE"/>
    <w:rsid w:val="004F78AC"/>
    <w:rsid w:val="004F7E75"/>
    <w:rsid w:val="00500949"/>
    <w:rsid w:val="00500F96"/>
    <w:rsid w:val="005012E1"/>
    <w:rsid w:val="00501A94"/>
    <w:rsid w:val="00501B40"/>
    <w:rsid w:val="005020FD"/>
    <w:rsid w:val="00502FF7"/>
    <w:rsid w:val="005031AB"/>
    <w:rsid w:val="005032B0"/>
    <w:rsid w:val="00503AE9"/>
    <w:rsid w:val="00503C30"/>
    <w:rsid w:val="00503EBF"/>
    <w:rsid w:val="005042CE"/>
    <w:rsid w:val="00504373"/>
    <w:rsid w:val="0050452A"/>
    <w:rsid w:val="005049C2"/>
    <w:rsid w:val="00504E80"/>
    <w:rsid w:val="00505346"/>
    <w:rsid w:val="0050554E"/>
    <w:rsid w:val="00505567"/>
    <w:rsid w:val="00505654"/>
    <w:rsid w:val="00505869"/>
    <w:rsid w:val="00505BCE"/>
    <w:rsid w:val="00505D96"/>
    <w:rsid w:val="00505DF6"/>
    <w:rsid w:val="00506C05"/>
    <w:rsid w:val="00507007"/>
    <w:rsid w:val="005072BA"/>
    <w:rsid w:val="005075C4"/>
    <w:rsid w:val="00507602"/>
    <w:rsid w:val="00507857"/>
    <w:rsid w:val="00507864"/>
    <w:rsid w:val="0050793C"/>
    <w:rsid w:val="00507960"/>
    <w:rsid w:val="00507A3C"/>
    <w:rsid w:val="00510004"/>
    <w:rsid w:val="0051031F"/>
    <w:rsid w:val="00510771"/>
    <w:rsid w:val="00511261"/>
    <w:rsid w:val="0051189D"/>
    <w:rsid w:val="00511B62"/>
    <w:rsid w:val="00512032"/>
    <w:rsid w:val="00512372"/>
    <w:rsid w:val="00513FBD"/>
    <w:rsid w:val="00514390"/>
    <w:rsid w:val="005144E1"/>
    <w:rsid w:val="00514634"/>
    <w:rsid w:val="00514AFD"/>
    <w:rsid w:val="00514B43"/>
    <w:rsid w:val="00514E28"/>
    <w:rsid w:val="00514E9D"/>
    <w:rsid w:val="005150C9"/>
    <w:rsid w:val="0051540D"/>
    <w:rsid w:val="005154AF"/>
    <w:rsid w:val="00515572"/>
    <w:rsid w:val="00515EB4"/>
    <w:rsid w:val="005163D0"/>
    <w:rsid w:val="005169AC"/>
    <w:rsid w:val="00516A44"/>
    <w:rsid w:val="00516D40"/>
    <w:rsid w:val="005172BC"/>
    <w:rsid w:val="005174B7"/>
    <w:rsid w:val="00517662"/>
    <w:rsid w:val="00517953"/>
    <w:rsid w:val="00517BEF"/>
    <w:rsid w:val="00520624"/>
    <w:rsid w:val="00520640"/>
    <w:rsid w:val="00520738"/>
    <w:rsid w:val="00520A33"/>
    <w:rsid w:val="005210F5"/>
    <w:rsid w:val="00521467"/>
    <w:rsid w:val="00521593"/>
    <w:rsid w:val="00522237"/>
    <w:rsid w:val="00522369"/>
    <w:rsid w:val="0052258E"/>
    <w:rsid w:val="0052349D"/>
    <w:rsid w:val="0052387E"/>
    <w:rsid w:val="00523CB1"/>
    <w:rsid w:val="00523E8A"/>
    <w:rsid w:val="00524277"/>
    <w:rsid w:val="00524624"/>
    <w:rsid w:val="00524A32"/>
    <w:rsid w:val="00524AB3"/>
    <w:rsid w:val="00524BE8"/>
    <w:rsid w:val="00524D8A"/>
    <w:rsid w:val="005250AD"/>
    <w:rsid w:val="005250FD"/>
    <w:rsid w:val="005253CF"/>
    <w:rsid w:val="0052592E"/>
    <w:rsid w:val="00525C2B"/>
    <w:rsid w:val="00525D36"/>
    <w:rsid w:val="005260B3"/>
    <w:rsid w:val="00526CE9"/>
    <w:rsid w:val="00526DD4"/>
    <w:rsid w:val="005274AF"/>
    <w:rsid w:val="0052753E"/>
    <w:rsid w:val="0052783A"/>
    <w:rsid w:val="00530051"/>
    <w:rsid w:val="005300AA"/>
    <w:rsid w:val="00530618"/>
    <w:rsid w:val="00530802"/>
    <w:rsid w:val="00530AB5"/>
    <w:rsid w:val="00530CBF"/>
    <w:rsid w:val="00531180"/>
    <w:rsid w:val="00531DBB"/>
    <w:rsid w:val="00531F06"/>
    <w:rsid w:val="00532A69"/>
    <w:rsid w:val="00532B0E"/>
    <w:rsid w:val="0053318B"/>
    <w:rsid w:val="00533433"/>
    <w:rsid w:val="0053368E"/>
    <w:rsid w:val="0053432C"/>
    <w:rsid w:val="0053541D"/>
    <w:rsid w:val="00535980"/>
    <w:rsid w:val="00535E47"/>
    <w:rsid w:val="0053609D"/>
    <w:rsid w:val="00536260"/>
    <w:rsid w:val="005365FE"/>
    <w:rsid w:val="0053661A"/>
    <w:rsid w:val="0053682B"/>
    <w:rsid w:val="00536C80"/>
    <w:rsid w:val="0053702F"/>
    <w:rsid w:val="0053704A"/>
    <w:rsid w:val="005372BD"/>
    <w:rsid w:val="00537326"/>
    <w:rsid w:val="0053734D"/>
    <w:rsid w:val="0053746B"/>
    <w:rsid w:val="005378A4"/>
    <w:rsid w:val="00537D2C"/>
    <w:rsid w:val="0054084D"/>
    <w:rsid w:val="005409E3"/>
    <w:rsid w:val="00540D99"/>
    <w:rsid w:val="00541349"/>
    <w:rsid w:val="0054195B"/>
    <w:rsid w:val="0054223E"/>
    <w:rsid w:val="00542335"/>
    <w:rsid w:val="0054234A"/>
    <w:rsid w:val="00542731"/>
    <w:rsid w:val="00542FED"/>
    <w:rsid w:val="00543A19"/>
    <w:rsid w:val="00543C17"/>
    <w:rsid w:val="00543D8E"/>
    <w:rsid w:val="005446C3"/>
    <w:rsid w:val="0054487F"/>
    <w:rsid w:val="00545246"/>
    <w:rsid w:val="00545310"/>
    <w:rsid w:val="0054548A"/>
    <w:rsid w:val="00545EC3"/>
    <w:rsid w:val="00545F63"/>
    <w:rsid w:val="0054602C"/>
    <w:rsid w:val="00546333"/>
    <w:rsid w:val="005464AF"/>
    <w:rsid w:val="00546644"/>
    <w:rsid w:val="00546693"/>
    <w:rsid w:val="00546BF7"/>
    <w:rsid w:val="005475A7"/>
    <w:rsid w:val="0054762D"/>
    <w:rsid w:val="0054771C"/>
    <w:rsid w:val="00547E7A"/>
    <w:rsid w:val="00547EF2"/>
    <w:rsid w:val="00550302"/>
    <w:rsid w:val="00550679"/>
    <w:rsid w:val="00550AD9"/>
    <w:rsid w:val="00550DF8"/>
    <w:rsid w:val="00551054"/>
    <w:rsid w:val="0055132C"/>
    <w:rsid w:val="00551582"/>
    <w:rsid w:val="00551CD7"/>
    <w:rsid w:val="00551ED3"/>
    <w:rsid w:val="005522F5"/>
    <w:rsid w:val="00552358"/>
    <w:rsid w:val="00552879"/>
    <w:rsid w:val="005528DA"/>
    <w:rsid w:val="00552A59"/>
    <w:rsid w:val="00552C27"/>
    <w:rsid w:val="0055337B"/>
    <w:rsid w:val="00553E5E"/>
    <w:rsid w:val="005541B7"/>
    <w:rsid w:val="00554215"/>
    <w:rsid w:val="00554245"/>
    <w:rsid w:val="005542E5"/>
    <w:rsid w:val="00554719"/>
    <w:rsid w:val="00554E98"/>
    <w:rsid w:val="005557AF"/>
    <w:rsid w:val="00555ADC"/>
    <w:rsid w:val="00555B47"/>
    <w:rsid w:val="00555DD5"/>
    <w:rsid w:val="00556BC1"/>
    <w:rsid w:val="00556CD0"/>
    <w:rsid w:val="00556ED4"/>
    <w:rsid w:val="0055745B"/>
    <w:rsid w:val="005578C3"/>
    <w:rsid w:val="00560921"/>
    <w:rsid w:val="00560CF1"/>
    <w:rsid w:val="00560E8D"/>
    <w:rsid w:val="00561268"/>
    <w:rsid w:val="00561E94"/>
    <w:rsid w:val="00562345"/>
    <w:rsid w:val="00562468"/>
    <w:rsid w:val="0056258F"/>
    <w:rsid w:val="00562AB0"/>
    <w:rsid w:val="00562D07"/>
    <w:rsid w:val="0056320C"/>
    <w:rsid w:val="00563292"/>
    <w:rsid w:val="005634A0"/>
    <w:rsid w:val="0056385E"/>
    <w:rsid w:val="00564215"/>
    <w:rsid w:val="005642F5"/>
    <w:rsid w:val="00564488"/>
    <w:rsid w:val="0056452A"/>
    <w:rsid w:val="00564695"/>
    <w:rsid w:val="00564F6B"/>
    <w:rsid w:val="00565577"/>
    <w:rsid w:val="00565727"/>
    <w:rsid w:val="00565C3E"/>
    <w:rsid w:val="00565D00"/>
    <w:rsid w:val="00565E2E"/>
    <w:rsid w:val="0056649D"/>
    <w:rsid w:val="00566546"/>
    <w:rsid w:val="00566767"/>
    <w:rsid w:val="00566905"/>
    <w:rsid w:val="00566A8C"/>
    <w:rsid w:val="00567F7E"/>
    <w:rsid w:val="00570443"/>
    <w:rsid w:val="00570617"/>
    <w:rsid w:val="005709CB"/>
    <w:rsid w:val="00570A00"/>
    <w:rsid w:val="00570A34"/>
    <w:rsid w:val="00570A4F"/>
    <w:rsid w:val="00570F5B"/>
    <w:rsid w:val="00571281"/>
    <w:rsid w:val="00571362"/>
    <w:rsid w:val="00572199"/>
    <w:rsid w:val="00572F2D"/>
    <w:rsid w:val="00572F6B"/>
    <w:rsid w:val="005731F5"/>
    <w:rsid w:val="00573734"/>
    <w:rsid w:val="00573B23"/>
    <w:rsid w:val="00573F36"/>
    <w:rsid w:val="00574313"/>
    <w:rsid w:val="00574377"/>
    <w:rsid w:val="00574C22"/>
    <w:rsid w:val="00574D6F"/>
    <w:rsid w:val="00574EEA"/>
    <w:rsid w:val="0057534B"/>
    <w:rsid w:val="00575B97"/>
    <w:rsid w:val="00575C08"/>
    <w:rsid w:val="00575E15"/>
    <w:rsid w:val="00575EC6"/>
    <w:rsid w:val="00576208"/>
    <w:rsid w:val="00576334"/>
    <w:rsid w:val="00576A43"/>
    <w:rsid w:val="00576FE7"/>
    <w:rsid w:val="00577001"/>
    <w:rsid w:val="00577A14"/>
    <w:rsid w:val="00577AA5"/>
    <w:rsid w:val="005801EA"/>
    <w:rsid w:val="0058076F"/>
    <w:rsid w:val="00580CDD"/>
    <w:rsid w:val="00580DB4"/>
    <w:rsid w:val="005810A9"/>
    <w:rsid w:val="00581191"/>
    <w:rsid w:val="00582246"/>
    <w:rsid w:val="005822A1"/>
    <w:rsid w:val="00582610"/>
    <w:rsid w:val="0058262E"/>
    <w:rsid w:val="005828F2"/>
    <w:rsid w:val="00582F07"/>
    <w:rsid w:val="005832CD"/>
    <w:rsid w:val="005836BD"/>
    <w:rsid w:val="00583B4A"/>
    <w:rsid w:val="00583F8E"/>
    <w:rsid w:val="00584231"/>
    <w:rsid w:val="005847DE"/>
    <w:rsid w:val="00584B6B"/>
    <w:rsid w:val="00585845"/>
    <w:rsid w:val="00585AFD"/>
    <w:rsid w:val="00585BE0"/>
    <w:rsid w:val="00586368"/>
    <w:rsid w:val="005863EC"/>
    <w:rsid w:val="005864D8"/>
    <w:rsid w:val="0058678A"/>
    <w:rsid w:val="00586BF0"/>
    <w:rsid w:val="005871AD"/>
    <w:rsid w:val="00587CF0"/>
    <w:rsid w:val="005900B9"/>
    <w:rsid w:val="005905A4"/>
    <w:rsid w:val="005905B0"/>
    <w:rsid w:val="00590925"/>
    <w:rsid w:val="00590A62"/>
    <w:rsid w:val="00590C56"/>
    <w:rsid w:val="00590F12"/>
    <w:rsid w:val="005911AE"/>
    <w:rsid w:val="005912C8"/>
    <w:rsid w:val="005913B0"/>
    <w:rsid w:val="00591A68"/>
    <w:rsid w:val="00591F3D"/>
    <w:rsid w:val="00591FCE"/>
    <w:rsid w:val="00591FD0"/>
    <w:rsid w:val="005920FB"/>
    <w:rsid w:val="00592CAF"/>
    <w:rsid w:val="0059377B"/>
    <w:rsid w:val="00593D7E"/>
    <w:rsid w:val="00594166"/>
    <w:rsid w:val="005945EA"/>
    <w:rsid w:val="00594F82"/>
    <w:rsid w:val="0059519D"/>
    <w:rsid w:val="00595227"/>
    <w:rsid w:val="00595509"/>
    <w:rsid w:val="005956A6"/>
    <w:rsid w:val="0059572F"/>
    <w:rsid w:val="00595DBE"/>
    <w:rsid w:val="00596041"/>
    <w:rsid w:val="0059655E"/>
    <w:rsid w:val="005966BE"/>
    <w:rsid w:val="00596765"/>
    <w:rsid w:val="00596AEC"/>
    <w:rsid w:val="00596D17"/>
    <w:rsid w:val="00596E4F"/>
    <w:rsid w:val="0059730A"/>
    <w:rsid w:val="00597359"/>
    <w:rsid w:val="00597740"/>
    <w:rsid w:val="005979FF"/>
    <w:rsid w:val="00597D3F"/>
    <w:rsid w:val="00597F71"/>
    <w:rsid w:val="005A0417"/>
    <w:rsid w:val="005A0545"/>
    <w:rsid w:val="005A0713"/>
    <w:rsid w:val="005A0A08"/>
    <w:rsid w:val="005A0B83"/>
    <w:rsid w:val="005A103D"/>
    <w:rsid w:val="005A1269"/>
    <w:rsid w:val="005A142D"/>
    <w:rsid w:val="005A1443"/>
    <w:rsid w:val="005A21A5"/>
    <w:rsid w:val="005A2578"/>
    <w:rsid w:val="005A287A"/>
    <w:rsid w:val="005A3167"/>
    <w:rsid w:val="005A3526"/>
    <w:rsid w:val="005A3C26"/>
    <w:rsid w:val="005A4131"/>
    <w:rsid w:val="005A4168"/>
    <w:rsid w:val="005A4A26"/>
    <w:rsid w:val="005A4DA3"/>
    <w:rsid w:val="005A54A5"/>
    <w:rsid w:val="005A5521"/>
    <w:rsid w:val="005A56FF"/>
    <w:rsid w:val="005A57E4"/>
    <w:rsid w:val="005A6084"/>
    <w:rsid w:val="005A65E9"/>
    <w:rsid w:val="005A6BE6"/>
    <w:rsid w:val="005A78F9"/>
    <w:rsid w:val="005B00D1"/>
    <w:rsid w:val="005B024C"/>
    <w:rsid w:val="005B037F"/>
    <w:rsid w:val="005B052F"/>
    <w:rsid w:val="005B09FF"/>
    <w:rsid w:val="005B0B25"/>
    <w:rsid w:val="005B1221"/>
    <w:rsid w:val="005B1855"/>
    <w:rsid w:val="005B27AF"/>
    <w:rsid w:val="005B29E5"/>
    <w:rsid w:val="005B29E7"/>
    <w:rsid w:val="005B2A30"/>
    <w:rsid w:val="005B2A96"/>
    <w:rsid w:val="005B35F2"/>
    <w:rsid w:val="005B3C3C"/>
    <w:rsid w:val="005B4668"/>
    <w:rsid w:val="005B48AB"/>
    <w:rsid w:val="005B50BC"/>
    <w:rsid w:val="005B527C"/>
    <w:rsid w:val="005B5660"/>
    <w:rsid w:val="005B578E"/>
    <w:rsid w:val="005B5C99"/>
    <w:rsid w:val="005B5DC8"/>
    <w:rsid w:val="005B60E3"/>
    <w:rsid w:val="005B64B0"/>
    <w:rsid w:val="005B6DD2"/>
    <w:rsid w:val="005B6EDC"/>
    <w:rsid w:val="005B724D"/>
    <w:rsid w:val="005B7588"/>
    <w:rsid w:val="005B7914"/>
    <w:rsid w:val="005C0043"/>
    <w:rsid w:val="005C0357"/>
    <w:rsid w:val="005C040D"/>
    <w:rsid w:val="005C09FC"/>
    <w:rsid w:val="005C1040"/>
    <w:rsid w:val="005C16C4"/>
    <w:rsid w:val="005C1822"/>
    <w:rsid w:val="005C2616"/>
    <w:rsid w:val="005C2888"/>
    <w:rsid w:val="005C2DC5"/>
    <w:rsid w:val="005C2E66"/>
    <w:rsid w:val="005C318E"/>
    <w:rsid w:val="005C3190"/>
    <w:rsid w:val="005C3CB5"/>
    <w:rsid w:val="005C4726"/>
    <w:rsid w:val="005C4FF5"/>
    <w:rsid w:val="005C55D6"/>
    <w:rsid w:val="005C5D8F"/>
    <w:rsid w:val="005C652F"/>
    <w:rsid w:val="005C6C7B"/>
    <w:rsid w:val="005C7297"/>
    <w:rsid w:val="005C788A"/>
    <w:rsid w:val="005C7C8E"/>
    <w:rsid w:val="005D031A"/>
    <w:rsid w:val="005D0593"/>
    <w:rsid w:val="005D0ACF"/>
    <w:rsid w:val="005D0AE0"/>
    <w:rsid w:val="005D1B4B"/>
    <w:rsid w:val="005D1C1D"/>
    <w:rsid w:val="005D1D05"/>
    <w:rsid w:val="005D1F33"/>
    <w:rsid w:val="005D2007"/>
    <w:rsid w:val="005D2305"/>
    <w:rsid w:val="005D251A"/>
    <w:rsid w:val="005D2BA7"/>
    <w:rsid w:val="005D2DF7"/>
    <w:rsid w:val="005D2FA4"/>
    <w:rsid w:val="005D3322"/>
    <w:rsid w:val="005D3998"/>
    <w:rsid w:val="005D3E92"/>
    <w:rsid w:val="005D3F2D"/>
    <w:rsid w:val="005D40F8"/>
    <w:rsid w:val="005D4A5B"/>
    <w:rsid w:val="005D4F6E"/>
    <w:rsid w:val="005D5051"/>
    <w:rsid w:val="005D508E"/>
    <w:rsid w:val="005D5B09"/>
    <w:rsid w:val="005D6161"/>
    <w:rsid w:val="005D6241"/>
    <w:rsid w:val="005D64A4"/>
    <w:rsid w:val="005D6ED5"/>
    <w:rsid w:val="005D700F"/>
    <w:rsid w:val="005D7019"/>
    <w:rsid w:val="005D7608"/>
    <w:rsid w:val="005D7709"/>
    <w:rsid w:val="005D7951"/>
    <w:rsid w:val="005D7B05"/>
    <w:rsid w:val="005D7E80"/>
    <w:rsid w:val="005E026D"/>
    <w:rsid w:val="005E0795"/>
    <w:rsid w:val="005E0EA6"/>
    <w:rsid w:val="005E10C8"/>
    <w:rsid w:val="005E1143"/>
    <w:rsid w:val="005E11FE"/>
    <w:rsid w:val="005E186F"/>
    <w:rsid w:val="005E18BE"/>
    <w:rsid w:val="005E198E"/>
    <w:rsid w:val="005E1CE0"/>
    <w:rsid w:val="005E1EEA"/>
    <w:rsid w:val="005E21EC"/>
    <w:rsid w:val="005E3759"/>
    <w:rsid w:val="005E37F5"/>
    <w:rsid w:val="005E3A9B"/>
    <w:rsid w:val="005E3D11"/>
    <w:rsid w:val="005E4007"/>
    <w:rsid w:val="005E40CB"/>
    <w:rsid w:val="005E437C"/>
    <w:rsid w:val="005E4557"/>
    <w:rsid w:val="005E499F"/>
    <w:rsid w:val="005E4A18"/>
    <w:rsid w:val="005E56AA"/>
    <w:rsid w:val="005E581B"/>
    <w:rsid w:val="005E5CA4"/>
    <w:rsid w:val="005E5D1A"/>
    <w:rsid w:val="005E6F25"/>
    <w:rsid w:val="005E716C"/>
    <w:rsid w:val="005E7193"/>
    <w:rsid w:val="005E76DF"/>
    <w:rsid w:val="005E7A94"/>
    <w:rsid w:val="005F0561"/>
    <w:rsid w:val="005F0A8C"/>
    <w:rsid w:val="005F0CE5"/>
    <w:rsid w:val="005F0D29"/>
    <w:rsid w:val="005F14E1"/>
    <w:rsid w:val="005F1719"/>
    <w:rsid w:val="005F195E"/>
    <w:rsid w:val="005F1CCE"/>
    <w:rsid w:val="005F24AB"/>
    <w:rsid w:val="005F26D2"/>
    <w:rsid w:val="005F276A"/>
    <w:rsid w:val="005F281C"/>
    <w:rsid w:val="005F30D7"/>
    <w:rsid w:val="005F31AA"/>
    <w:rsid w:val="005F3262"/>
    <w:rsid w:val="005F3284"/>
    <w:rsid w:val="005F34BA"/>
    <w:rsid w:val="005F3591"/>
    <w:rsid w:val="005F39F4"/>
    <w:rsid w:val="005F4671"/>
    <w:rsid w:val="005F4DCC"/>
    <w:rsid w:val="005F4F87"/>
    <w:rsid w:val="005F4F8A"/>
    <w:rsid w:val="005F5D28"/>
    <w:rsid w:val="005F5F06"/>
    <w:rsid w:val="005F66AB"/>
    <w:rsid w:val="005F66EF"/>
    <w:rsid w:val="005F67CD"/>
    <w:rsid w:val="005F6E00"/>
    <w:rsid w:val="005F7015"/>
    <w:rsid w:val="005F77C3"/>
    <w:rsid w:val="005F7F55"/>
    <w:rsid w:val="006001F4"/>
    <w:rsid w:val="006003DD"/>
    <w:rsid w:val="00600948"/>
    <w:rsid w:val="00600F06"/>
    <w:rsid w:val="0060154A"/>
    <w:rsid w:val="00601B5A"/>
    <w:rsid w:val="00601F88"/>
    <w:rsid w:val="00602050"/>
    <w:rsid w:val="00602511"/>
    <w:rsid w:val="00602793"/>
    <w:rsid w:val="00602B06"/>
    <w:rsid w:val="00602CCC"/>
    <w:rsid w:val="006030D6"/>
    <w:rsid w:val="00603382"/>
    <w:rsid w:val="00603410"/>
    <w:rsid w:val="0060381E"/>
    <w:rsid w:val="00603FEF"/>
    <w:rsid w:val="00604C4E"/>
    <w:rsid w:val="00604DC0"/>
    <w:rsid w:val="00605C32"/>
    <w:rsid w:val="006070A1"/>
    <w:rsid w:val="006076CF"/>
    <w:rsid w:val="00607900"/>
    <w:rsid w:val="00607B51"/>
    <w:rsid w:val="006101B7"/>
    <w:rsid w:val="00610775"/>
    <w:rsid w:val="006109CC"/>
    <w:rsid w:val="00610E98"/>
    <w:rsid w:val="00610EAC"/>
    <w:rsid w:val="00610F63"/>
    <w:rsid w:val="00611025"/>
    <w:rsid w:val="006111BC"/>
    <w:rsid w:val="00611477"/>
    <w:rsid w:val="00611674"/>
    <w:rsid w:val="006119CB"/>
    <w:rsid w:val="006120FA"/>
    <w:rsid w:val="00612562"/>
    <w:rsid w:val="00612721"/>
    <w:rsid w:val="006131B0"/>
    <w:rsid w:val="006131F5"/>
    <w:rsid w:val="00613302"/>
    <w:rsid w:val="00613596"/>
    <w:rsid w:val="0061369A"/>
    <w:rsid w:val="006137C0"/>
    <w:rsid w:val="00613BAA"/>
    <w:rsid w:val="00613CC1"/>
    <w:rsid w:val="00613E97"/>
    <w:rsid w:val="006143B5"/>
    <w:rsid w:val="0061444E"/>
    <w:rsid w:val="00614AC9"/>
    <w:rsid w:val="00614CE7"/>
    <w:rsid w:val="0061509B"/>
    <w:rsid w:val="0061533E"/>
    <w:rsid w:val="00615381"/>
    <w:rsid w:val="00615BC3"/>
    <w:rsid w:val="00615E3C"/>
    <w:rsid w:val="0061627C"/>
    <w:rsid w:val="00616682"/>
    <w:rsid w:val="00616803"/>
    <w:rsid w:val="00617AE9"/>
    <w:rsid w:val="00617BB6"/>
    <w:rsid w:val="00620063"/>
    <w:rsid w:val="006200E2"/>
    <w:rsid w:val="006206D3"/>
    <w:rsid w:val="0062095B"/>
    <w:rsid w:val="00621DB9"/>
    <w:rsid w:val="00622B24"/>
    <w:rsid w:val="006232C6"/>
    <w:rsid w:val="006232FD"/>
    <w:rsid w:val="00623388"/>
    <w:rsid w:val="00623768"/>
    <w:rsid w:val="00623FF6"/>
    <w:rsid w:val="00624529"/>
    <w:rsid w:val="00624735"/>
    <w:rsid w:val="006248C2"/>
    <w:rsid w:val="006248E2"/>
    <w:rsid w:val="00624FAB"/>
    <w:rsid w:val="00625AB3"/>
    <w:rsid w:val="00625F15"/>
    <w:rsid w:val="0062605B"/>
    <w:rsid w:val="00626240"/>
    <w:rsid w:val="006264E2"/>
    <w:rsid w:val="006268E5"/>
    <w:rsid w:val="00626A5F"/>
    <w:rsid w:val="00626DCE"/>
    <w:rsid w:val="00627293"/>
    <w:rsid w:val="00632313"/>
    <w:rsid w:val="006342A6"/>
    <w:rsid w:val="0063431F"/>
    <w:rsid w:val="006344A0"/>
    <w:rsid w:val="00634602"/>
    <w:rsid w:val="00634D8A"/>
    <w:rsid w:val="00634EB4"/>
    <w:rsid w:val="0063617C"/>
    <w:rsid w:val="006361A2"/>
    <w:rsid w:val="00636290"/>
    <w:rsid w:val="00636482"/>
    <w:rsid w:val="00636D24"/>
    <w:rsid w:val="00636D3B"/>
    <w:rsid w:val="00636F01"/>
    <w:rsid w:val="00637364"/>
    <w:rsid w:val="00637465"/>
    <w:rsid w:val="00637477"/>
    <w:rsid w:val="0063753B"/>
    <w:rsid w:val="006376AE"/>
    <w:rsid w:val="006378E3"/>
    <w:rsid w:val="00637AA1"/>
    <w:rsid w:val="00637C97"/>
    <w:rsid w:val="00637D1C"/>
    <w:rsid w:val="00637F2E"/>
    <w:rsid w:val="00640155"/>
    <w:rsid w:val="00640568"/>
    <w:rsid w:val="00641026"/>
    <w:rsid w:val="00641494"/>
    <w:rsid w:val="006416DA"/>
    <w:rsid w:val="0064192D"/>
    <w:rsid w:val="00641A7E"/>
    <w:rsid w:val="00641ACF"/>
    <w:rsid w:val="00642D60"/>
    <w:rsid w:val="00642ECC"/>
    <w:rsid w:val="006435D8"/>
    <w:rsid w:val="00643780"/>
    <w:rsid w:val="006437E2"/>
    <w:rsid w:val="0064395D"/>
    <w:rsid w:val="00643BB3"/>
    <w:rsid w:val="00643FBF"/>
    <w:rsid w:val="00644036"/>
    <w:rsid w:val="006441AC"/>
    <w:rsid w:val="0064481E"/>
    <w:rsid w:val="006448C9"/>
    <w:rsid w:val="00644AE6"/>
    <w:rsid w:val="00644F06"/>
    <w:rsid w:val="00645062"/>
    <w:rsid w:val="00645792"/>
    <w:rsid w:val="00645AAD"/>
    <w:rsid w:val="00646137"/>
    <w:rsid w:val="006461A9"/>
    <w:rsid w:val="00646429"/>
    <w:rsid w:val="00646710"/>
    <w:rsid w:val="00646E9D"/>
    <w:rsid w:val="00646F60"/>
    <w:rsid w:val="00647137"/>
    <w:rsid w:val="0064756A"/>
    <w:rsid w:val="006475F0"/>
    <w:rsid w:val="00647F58"/>
    <w:rsid w:val="0065026F"/>
    <w:rsid w:val="006505D6"/>
    <w:rsid w:val="006508CF"/>
    <w:rsid w:val="006517F8"/>
    <w:rsid w:val="00651A31"/>
    <w:rsid w:val="00651DA0"/>
    <w:rsid w:val="006521B6"/>
    <w:rsid w:val="00652230"/>
    <w:rsid w:val="006523B8"/>
    <w:rsid w:val="00652612"/>
    <w:rsid w:val="00652D1A"/>
    <w:rsid w:val="00652E0D"/>
    <w:rsid w:val="00652FFC"/>
    <w:rsid w:val="006532EB"/>
    <w:rsid w:val="00653377"/>
    <w:rsid w:val="00653827"/>
    <w:rsid w:val="0065384C"/>
    <w:rsid w:val="00653863"/>
    <w:rsid w:val="006538F9"/>
    <w:rsid w:val="00653F7D"/>
    <w:rsid w:val="006543D1"/>
    <w:rsid w:val="006545CA"/>
    <w:rsid w:val="006547F8"/>
    <w:rsid w:val="006548EF"/>
    <w:rsid w:val="0065588C"/>
    <w:rsid w:val="00655E12"/>
    <w:rsid w:val="00655F6D"/>
    <w:rsid w:val="00655FC0"/>
    <w:rsid w:val="006561C7"/>
    <w:rsid w:val="006564D0"/>
    <w:rsid w:val="00656518"/>
    <w:rsid w:val="0065653D"/>
    <w:rsid w:val="00656625"/>
    <w:rsid w:val="0065681A"/>
    <w:rsid w:val="006570B3"/>
    <w:rsid w:val="00657698"/>
    <w:rsid w:val="006600AF"/>
    <w:rsid w:val="00660AFC"/>
    <w:rsid w:val="00660BAA"/>
    <w:rsid w:val="00660BC2"/>
    <w:rsid w:val="00660EA8"/>
    <w:rsid w:val="0066174C"/>
    <w:rsid w:val="00661CFA"/>
    <w:rsid w:val="00661E04"/>
    <w:rsid w:val="00662178"/>
    <w:rsid w:val="006629D2"/>
    <w:rsid w:val="00662E0A"/>
    <w:rsid w:val="00662F65"/>
    <w:rsid w:val="006633C5"/>
    <w:rsid w:val="00664055"/>
    <w:rsid w:val="00664822"/>
    <w:rsid w:val="00664A17"/>
    <w:rsid w:val="00664D00"/>
    <w:rsid w:val="00664DBB"/>
    <w:rsid w:val="006657B2"/>
    <w:rsid w:val="00665AAA"/>
    <w:rsid w:val="00665ABB"/>
    <w:rsid w:val="00666811"/>
    <w:rsid w:val="00666CAA"/>
    <w:rsid w:val="00666E9E"/>
    <w:rsid w:val="00667587"/>
    <w:rsid w:val="006677BB"/>
    <w:rsid w:val="0066793C"/>
    <w:rsid w:val="006701CF"/>
    <w:rsid w:val="00670C41"/>
    <w:rsid w:val="00670D8A"/>
    <w:rsid w:val="0067102C"/>
    <w:rsid w:val="006715E3"/>
    <w:rsid w:val="00671654"/>
    <w:rsid w:val="00671847"/>
    <w:rsid w:val="00671FE9"/>
    <w:rsid w:val="0067224B"/>
    <w:rsid w:val="006722AA"/>
    <w:rsid w:val="00672DAF"/>
    <w:rsid w:val="00672EEB"/>
    <w:rsid w:val="00672F51"/>
    <w:rsid w:val="00672F91"/>
    <w:rsid w:val="0067305A"/>
    <w:rsid w:val="00673D81"/>
    <w:rsid w:val="00673DC2"/>
    <w:rsid w:val="00674A46"/>
    <w:rsid w:val="00674AA7"/>
    <w:rsid w:val="00674B01"/>
    <w:rsid w:val="00674D91"/>
    <w:rsid w:val="00674E18"/>
    <w:rsid w:val="00674E3F"/>
    <w:rsid w:val="00675D29"/>
    <w:rsid w:val="006765CE"/>
    <w:rsid w:val="00676D3C"/>
    <w:rsid w:val="0067790E"/>
    <w:rsid w:val="006779D6"/>
    <w:rsid w:val="00677AB1"/>
    <w:rsid w:val="00680935"/>
    <w:rsid w:val="0068160C"/>
    <w:rsid w:val="00681638"/>
    <w:rsid w:val="0068169A"/>
    <w:rsid w:val="006821AB"/>
    <w:rsid w:val="0068328A"/>
    <w:rsid w:val="006832B8"/>
    <w:rsid w:val="0068343C"/>
    <w:rsid w:val="006834A9"/>
    <w:rsid w:val="006836EE"/>
    <w:rsid w:val="00683A33"/>
    <w:rsid w:val="00683E74"/>
    <w:rsid w:val="0068405C"/>
    <w:rsid w:val="00684250"/>
    <w:rsid w:val="00684270"/>
    <w:rsid w:val="00684B7B"/>
    <w:rsid w:val="00684FDF"/>
    <w:rsid w:val="0068527C"/>
    <w:rsid w:val="00685930"/>
    <w:rsid w:val="006859F4"/>
    <w:rsid w:val="00686315"/>
    <w:rsid w:val="00686963"/>
    <w:rsid w:val="00686AD7"/>
    <w:rsid w:val="00686E4A"/>
    <w:rsid w:val="006871DB"/>
    <w:rsid w:val="00687741"/>
    <w:rsid w:val="00687DAC"/>
    <w:rsid w:val="00690603"/>
    <w:rsid w:val="00690AEF"/>
    <w:rsid w:val="00690B23"/>
    <w:rsid w:val="006913BD"/>
    <w:rsid w:val="0069143A"/>
    <w:rsid w:val="0069149F"/>
    <w:rsid w:val="006918F7"/>
    <w:rsid w:val="00691B4C"/>
    <w:rsid w:val="00691C56"/>
    <w:rsid w:val="00691D5C"/>
    <w:rsid w:val="00692266"/>
    <w:rsid w:val="00692292"/>
    <w:rsid w:val="006922CD"/>
    <w:rsid w:val="0069263D"/>
    <w:rsid w:val="0069286D"/>
    <w:rsid w:val="00692D71"/>
    <w:rsid w:val="006932CC"/>
    <w:rsid w:val="0069333E"/>
    <w:rsid w:val="00693BCD"/>
    <w:rsid w:val="00693D56"/>
    <w:rsid w:val="006945C6"/>
    <w:rsid w:val="006945E1"/>
    <w:rsid w:val="006946D8"/>
    <w:rsid w:val="0069490C"/>
    <w:rsid w:val="00694924"/>
    <w:rsid w:val="00694B56"/>
    <w:rsid w:val="00694C06"/>
    <w:rsid w:val="00694CA0"/>
    <w:rsid w:val="00695026"/>
    <w:rsid w:val="00695615"/>
    <w:rsid w:val="00695B4E"/>
    <w:rsid w:val="00696A40"/>
    <w:rsid w:val="006973CF"/>
    <w:rsid w:val="006978A5"/>
    <w:rsid w:val="00697D70"/>
    <w:rsid w:val="006A073E"/>
    <w:rsid w:val="006A07ED"/>
    <w:rsid w:val="006A0AC0"/>
    <w:rsid w:val="006A1142"/>
    <w:rsid w:val="006A225F"/>
    <w:rsid w:val="006A28E7"/>
    <w:rsid w:val="006A2A2D"/>
    <w:rsid w:val="006A2B49"/>
    <w:rsid w:val="006A2F0A"/>
    <w:rsid w:val="006A3594"/>
    <w:rsid w:val="006A41F8"/>
    <w:rsid w:val="006A4309"/>
    <w:rsid w:val="006A43F3"/>
    <w:rsid w:val="006A546F"/>
    <w:rsid w:val="006A5FFD"/>
    <w:rsid w:val="006A70D1"/>
    <w:rsid w:val="006A72C5"/>
    <w:rsid w:val="006A77E2"/>
    <w:rsid w:val="006A7ACC"/>
    <w:rsid w:val="006A7D54"/>
    <w:rsid w:val="006B03E2"/>
    <w:rsid w:val="006B04FB"/>
    <w:rsid w:val="006B07AA"/>
    <w:rsid w:val="006B0D07"/>
    <w:rsid w:val="006B106A"/>
    <w:rsid w:val="006B137D"/>
    <w:rsid w:val="006B186D"/>
    <w:rsid w:val="006B219C"/>
    <w:rsid w:val="006B29D5"/>
    <w:rsid w:val="006B2F42"/>
    <w:rsid w:val="006B316D"/>
    <w:rsid w:val="006B338F"/>
    <w:rsid w:val="006B3442"/>
    <w:rsid w:val="006B3C7E"/>
    <w:rsid w:val="006B3CB1"/>
    <w:rsid w:val="006B4480"/>
    <w:rsid w:val="006B4BED"/>
    <w:rsid w:val="006B5357"/>
    <w:rsid w:val="006B60AA"/>
    <w:rsid w:val="006B619D"/>
    <w:rsid w:val="006B6AE9"/>
    <w:rsid w:val="006B6CE8"/>
    <w:rsid w:val="006B7080"/>
    <w:rsid w:val="006B79A4"/>
    <w:rsid w:val="006B7E25"/>
    <w:rsid w:val="006B7EDB"/>
    <w:rsid w:val="006B7FCA"/>
    <w:rsid w:val="006C13E0"/>
    <w:rsid w:val="006C1444"/>
    <w:rsid w:val="006C156F"/>
    <w:rsid w:val="006C1B4D"/>
    <w:rsid w:val="006C1EA3"/>
    <w:rsid w:val="006C1F0A"/>
    <w:rsid w:val="006C224A"/>
    <w:rsid w:val="006C25F2"/>
    <w:rsid w:val="006C285A"/>
    <w:rsid w:val="006C2A33"/>
    <w:rsid w:val="006C2A92"/>
    <w:rsid w:val="006C2B4B"/>
    <w:rsid w:val="006C31DE"/>
    <w:rsid w:val="006C3464"/>
    <w:rsid w:val="006C3533"/>
    <w:rsid w:val="006C39AD"/>
    <w:rsid w:val="006C39FB"/>
    <w:rsid w:val="006C3D13"/>
    <w:rsid w:val="006C40E8"/>
    <w:rsid w:val="006C44EF"/>
    <w:rsid w:val="006C466A"/>
    <w:rsid w:val="006C4742"/>
    <w:rsid w:val="006C47D6"/>
    <w:rsid w:val="006C4F49"/>
    <w:rsid w:val="006C5041"/>
    <w:rsid w:val="006C5314"/>
    <w:rsid w:val="006C5E45"/>
    <w:rsid w:val="006C5F1E"/>
    <w:rsid w:val="006C6619"/>
    <w:rsid w:val="006C69DD"/>
    <w:rsid w:val="006C6A01"/>
    <w:rsid w:val="006C6CDF"/>
    <w:rsid w:val="006C6ED9"/>
    <w:rsid w:val="006C7125"/>
    <w:rsid w:val="006C7232"/>
    <w:rsid w:val="006C78C0"/>
    <w:rsid w:val="006C799F"/>
    <w:rsid w:val="006D0A7C"/>
    <w:rsid w:val="006D0B72"/>
    <w:rsid w:val="006D127D"/>
    <w:rsid w:val="006D1457"/>
    <w:rsid w:val="006D16B1"/>
    <w:rsid w:val="006D1714"/>
    <w:rsid w:val="006D1C3F"/>
    <w:rsid w:val="006D1DC0"/>
    <w:rsid w:val="006D2412"/>
    <w:rsid w:val="006D2B16"/>
    <w:rsid w:val="006D2D17"/>
    <w:rsid w:val="006D3546"/>
    <w:rsid w:val="006D36A6"/>
    <w:rsid w:val="006D39DF"/>
    <w:rsid w:val="006D4FE8"/>
    <w:rsid w:val="006D5052"/>
    <w:rsid w:val="006D55E9"/>
    <w:rsid w:val="006D56D5"/>
    <w:rsid w:val="006D61CC"/>
    <w:rsid w:val="006D64E6"/>
    <w:rsid w:val="006D6DE3"/>
    <w:rsid w:val="006D7110"/>
    <w:rsid w:val="006D74C9"/>
    <w:rsid w:val="006D74D9"/>
    <w:rsid w:val="006D7749"/>
    <w:rsid w:val="006D78FB"/>
    <w:rsid w:val="006D7E21"/>
    <w:rsid w:val="006E05DF"/>
    <w:rsid w:val="006E08AA"/>
    <w:rsid w:val="006E0AAE"/>
    <w:rsid w:val="006E1AC1"/>
    <w:rsid w:val="006E29D1"/>
    <w:rsid w:val="006E2EF4"/>
    <w:rsid w:val="006E3D5D"/>
    <w:rsid w:val="006E4123"/>
    <w:rsid w:val="006E44AF"/>
    <w:rsid w:val="006E48DE"/>
    <w:rsid w:val="006E48F1"/>
    <w:rsid w:val="006E49E4"/>
    <w:rsid w:val="006E4B64"/>
    <w:rsid w:val="006E6981"/>
    <w:rsid w:val="006E6BF1"/>
    <w:rsid w:val="006E6ECD"/>
    <w:rsid w:val="006E765B"/>
    <w:rsid w:val="006E7821"/>
    <w:rsid w:val="006E7833"/>
    <w:rsid w:val="006E7A41"/>
    <w:rsid w:val="006E7E36"/>
    <w:rsid w:val="006F0323"/>
    <w:rsid w:val="006F09DC"/>
    <w:rsid w:val="006F107E"/>
    <w:rsid w:val="006F1098"/>
    <w:rsid w:val="006F1475"/>
    <w:rsid w:val="006F15BC"/>
    <w:rsid w:val="006F1937"/>
    <w:rsid w:val="006F1AD3"/>
    <w:rsid w:val="006F1B5E"/>
    <w:rsid w:val="006F216F"/>
    <w:rsid w:val="006F2682"/>
    <w:rsid w:val="006F3037"/>
    <w:rsid w:val="006F3AD8"/>
    <w:rsid w:val="006F40F6"/>
    <w:rsid w:val="006F44CD"/>
    <w:rsid w:val="006F44DA"/>
    <w:rsid w:val="006F4684"/>
    <w:rsid w:val="006F5088"/>
    <w:rsid w:val="006F5473"/>
    <w:rsid w:val="006F56F2"/>
    <w:rsid w:val="006F583C"/>
    <w:rsid w:val="006F5F34"/>
    <w:rsid w:val="006F668C"/>
    <w:rsid w:val="006F684D"/>
    <w:rsid w:val="006F6B09"/>
    <w:rsid w:val="006F6B93"/>
    <w:rsid w:val="006F6C01"/>
    <w:rsid w:val="006F6E48"/>
    <w:rsid w:val="006F7019"/>
    <w:rsid w:val="006F7DB4"/>
    <w:rsid w:val="006F7F82"/>
    <w:rsid w:val="007001FD"/>
    <w:rsid w:val="0070038B"/>
    <w:rsid w:val="00700F3D"/>
    <w:rsid w:val="00701496"/>
    <w:rsid w:val="007014A2"/>
    <w:rsid w:val="00701979"/>
    <w:rsid w:val="00701B4A"/>
    <w:rsid w:val="007020DB"/>
    <w:rsid w:val="00702562"/>
    <w:rsid w:val="00702833"/>
    <w:rsid w:val="00702A0A"/>
    <w:rsid w:val="007032E2"/>
    <w:rsid w:val="00703B95"/>
    <w:rsid w:val="00703D85"/>
    <w:rsid w:val="00704C29"/>
    <w:rsid w:val="007051BF"/>
    <w:rsid w:val="007051D7"/>
    <w:rsid w:val="0070536C"/>
    <w:rsid w:val="007054AA"/>
    <w:rsid w:val="007059B3"/>
    <w:rsid w:val="00705D01"/>
    <w:rsid w:val="00705D02"/>
    <w:rsid w:val="00706024"/>
    <w:rsid w:val="007060F9"/>
    <w:rsid w:val="0070654E"/>
    <w:rsid w:val="007065CE"/>
    <w:rsid w:val="00706A8A"/>
    <w:rsid w:val="00706D97"/>
    <w:rsid w:val="007077A1"/>
    <w:rsid w:val="00707BA3"/>
    <w:rsid w:val="00710801"/>
    <w:rsid w:val="0071085C"/>
    <w:rsid w:val="0071152B"/>
    <w:rsid w:val="00711741"/>
    <w:rsid w:val="00711769"/>
    <w:rsid w:val="0071227E"/>
    <w:rsid w:val="00713068"/>
    <w:rsid w:val="0071356E"/>
    <w:rsid w:val="00713853"/>
    <w:rsid w:val="00713C8D"/>
    <w:rsid w:val="007143A8"/>
    <w:rsid w:val="00714F80"/>
    <w:rsid w:val="00715229"/>
    <w:rsid w:val="007159B9"/>
    <w:rsid w:val="00715A15"/>
    <w:rsid w:val="00715DF9"/>
    <w:rsid w:val="00716039"/>
    <w:rsid w:val="007160B3"/>
    <w:rsid w:val="0071625B"/>
    <w:rsid w:val="00716CF8"/>
    <w:rsid w:val="00716ECD"/>
    <w:rsid w:val="00716FA4"/>
    <w:rsid w:val="00717175"/>
    <w:rsid w:val="007173E1"/>
    <w:rsid w:val="007177DE"/>
    <w:rsid w:val="00717AB1"/>
    <w:rsid w:val="00717AB9"/>
    <w:rsid w:val="00717B30"/>
    <w:rsid w:val="00717BD8"/>
    <w:rsid w:val="00717CD9"/>
    <w:rsid w:val="00717D88"/>
    <w:rsid w:val="00720EF3"/>
    <w:rsid w:val="007210D2"/>
    <w:rsid w:val="0072119E"/>
    <w:rsid w:val="00721B66"/>
    <w:rsid w:val="00721D01"/>
    <w:rsid w:val="00721E1C"/>
    <w:rsid w:val="007224D0"/>
    <w:rsid w:val="007235D6"/>
    <w:rsid w:val="0072378C"/>
    <w:rsid w:val="00723C1C"/>
    <w:rsid w:val="00724193"/>
    <w:rsid w:val="007241E5"/>
    <w:rsid w:val="007242BF"/>
    <w:rsid w:val="007248E4"/>
    <w:rsid w:val="00724DBE"/>
    <w:rsid w:val="00725A4F"/>
    <w:rsid w:val="00725ED8"/>
    <w:rsid w:val="00725FDF"/>
    <w:rsid w:val="00726104"/>
    <w:rsid w:val="0072751C"/>
    <w:rsid w:val="00727C73"/>
    <w:rsid w:val="00727E90"/>
    <w:rsid w:val="007301A5"/>
    <w:rsid w:val="007302F9"/>
    <w:rsid w:val="00730710"/>
    <w:rsid w:val="0073098E"/>
    <w:rsid w:val="00730C15"/>
    <w:rsid w:val="00730F2C"/>
    <w:rsid w:val="007313B5"/>
    <w:rsid w:val="007313EF"/>
    <w:rsid w:val="00731614"/>
    <w:rsid w:val="00731775"/>
    <w:rsid w:val="007319F0"/>
    <w:rsid w:val="00732498"/>
    <w:rsid w:val="007325F8"/>
    <w:rsid w:val="0073291B"/>
    <w:rsid w:val="007329CE"/>
    <w:rsid w:val="00732C40"/>
    <w:rsid w:val="00732F59"/>
    <w:rsid w:val="007330C6"/>
    <w:rsid w:val="007332DD"/>
    <w:rsid w:val="0073351A"/>
    <w:rsid w:val="00733527"/>
    <w:rsid w:val="00733ADD"/>
    <w:rsid w:val="00733D49"/>
    <w:rsid w:val="00733E62"/>
    <w:rsid w:val="00733EEB"/>
    <w:rsid w:val="00734027"/>
    <w:rsid w:val="007342C2"/>
    <w:rsid w:val="00734ADB"/>
    <w:rsid w:val="00734C67"/>
    <w:rsid w:val="00734E6C"/>
    <w:rsid w:val="007364D7"/>
    <w:rsid w:val="0073650F"/>
    <w:rsid w:val="00736848"/>
    <w:rsid w:val="00737FF0"/>
    <w:rsid w:val="00740068"/>
    <w:rsid w:val="00740209"/>
    <w:rsid w:val="00740230"/>
    <w:rsid w:val="0074057A"/>
    <w:rsid w:val="00740B8B"/>
    <w:rsid w:val="00740DFB"/>
    <w:rsid w:val="007412F0"/>
    <w:rsid w:val="00741A80"/>
    <w:rsid w:val="00741BE1"/>
    <w:rsid w:val="007420BC"/>
    <w:rsid w:val="0074225A"/>
    <w:rsid w:val="007424BB"/>
    <w:rsid w:val="0074344D"/>
    <w:rsid w:val="00743886"/>
    <w:rsid w:val="00743B9C"/>
    <w:rsid w:val="00743C8B"/>
    <w:rsid w:val="007441CC"/>
    <w:rsid w:val="0074474B"/>
    <w:rsid w:val="00744AB7"/>
    <w:rsid w:val="007452AB"/>
    <w:rsid w:val="00745807"/>
    <w:rsid w:val="00745AFF"/>
    <w:rsid w:val="00745C14"/>
    <w:rsid w:val="0074670A"/>
    <w:rsid w:val="00746970"/>
    <w:rsid w:val="00746D1E"/>
    <w:rsid w:val="00746EF0"/>
    <w:rsid w:val="00746F89"/>
    <w:rsid w:val="007470D5"/>
    <w:rsid w:val="00747FDA"/>
    <w:rsid w:val="00750387"/>
    <w:rsid w:val="0075043F"/>
    <w:rsid w:val="007507F9"/>
    <w:rsid w:val="00750846"/>
    <w:rsid w:val="00750B42"/>
    <w:rsid w:val="007511BA"/>
    <w:rsid w:val="007515CB"/>
    <w:rsid w:val="0075196A"/>
    <w:rsid w:val="007519CE"/>
    <w:rsid w:val="00751CD4"/>
    <w:rsid w:val="00751F11"/>
    <w:rsid w:val="00752FB3"/>
    <w:rsid w:val="007534DB"/>
    <w:rsid w:val="0075368C"/>
    <w:rsid w:val="00753B30"/>
    <w:rsid w:val="00753F1F"/>
    <w:rsid w:val="00754320"/>
    <w:rsid w:val="00754646"/>
    <w:rsid w:val="007558CF"/>
    <w:rsid w:val="00755D0D"/>
    <w:rsid w:val="00756452"/>
    <w:rsid w:val="00756DA9"/>
    <w:rsid w:val="00757787"/>
    <w:rsid w:val="007577F0"/>
    <w:rsid w:val="007578B1"/>
    <w:rsid w:val="00757DCA"/>
    <w:rsid w:val="00760B9D"/>
    <w:rsid w:val="00761000"/>
    <w:rsid w:val="0076112B"/>
    <w:rsid w:val="007617E9"/>
    <w:rsid w:val="00761821"/>
    <w:rsid w:val="007619DD"/>
    <w:rsid w:val="00761A44"/>
    <w:rsid w:val="00761C7A"/>
    <w:rsid w:val="00762321"/>
    <w:rsid w:val="007623CF"/>
    <w:rsid w:val="00762D67"/>
    <w:rsid w:val="00762E44"/>
    <w:rsid w:val="007635FA"/>
    <w:rsid w:val="007637BD"/>
    <w:rsid w:val="0076382C"/>
    <w:rsid w:val="00763DD2"/>
    <w:rsid w:val="00763F9B"/>
    <w:rsid w:val="00764088"/>
    <w:rsid w:val="00764889"/>
    <w:rsid w:val="0076509D"/>
    <w:rsid w:val="007652B1"/>
    <w:rsid w:val="00765637"/>
    <w:rsid w:val="00765B5A"/>
    <w:rsid w:val="00765CD0"/>
    <w:rsid w:val="00765CDC"/>
    <w:rsid w:val="00765EAA"/>
    <w:rsid w:val="007669D2"/>
    <w:rsid w:val="00766B77"/>
    <w:rsid w:val="00766E47"/>
    <w:rsid w:val="00767E50"/>
    <w:rsid w:val="0077010D"/>
    <w:rsid w:val="00770354"/>
    <w:rsid w:val="00770528"/>
    <w:rsid w:val="0077103A"/>
    <w:rsid w:val="00771067"/>
    <w:rsid w:val="00771406"/>
    <w:rsid w:val="00772759"/>
    <w:rsid w:val="007729F6"/>
    <w:rsid w:val="00773567"/>
    <w:rsid w:val="00773B51"/>
    <w:rsid w:val="00773F83"/>
    <w:rsid w:val="007741CE"/>
    <w:rsid w:val="007742F5"/>
    <w:rsid w:val="0077435F"/>
    <w:rsid w:val="007744A2"/>
    <w:rsid w:val="007748B9"/>
    <w:rsid w:val="0077550D"/>
    <w:rsid w:val="00775742"/>
    <w:rsid w:val="00775984"/>
    <w:rsid w:val="00775C46"/>
    <w:rsid w:val="00775E33"/>
    <w:rsid w:val="00775ED7"/>
    <w:rsid w:val="0077625A"/>
    <w:rsid w:val="00776659"/>
    <w:rsid w:val="0077677E"/>
    <w:rsid w:val="00776841"/>
    <w:rsid w:val="00776A41"/>
    <w:rsid w:val="00776B5F"/>
    <w:rsid w:val="00776BD7"/>
    <w:rsid w:val="00776EC9"/>
    <w:rsid w:val="0077730C"/>
    <w:rsid w:val="0077771E"/>
    <w:rsid w:val="00777934"/>
    <w:rsid w:val="00777EAB"/>
    <w:rsid w:val="007804A2"/>
    <w:rsid w:val="0078084F"/>
    <w:rsid w:val="00780B5A"/>
    <w:rsid w:val="0078117C"/>
    <w:rsid w:val="00781D83"/>
    <w:rsid w:val="007820D7"/>
    <w:rsid w:val="0078227E"/>
    <w:rsid w:val="007828BD"/>
    <w:rsid w:val="00782F3A"/>
    <w:rsid w:val="007831E7"/>
    <w:rsid w:val="00784292"/>
    <w:rsid w:val="0078445D"/>
    <w:rsid w:val="0078477F"/>
    <w:rsid w:val="00784FC6"/>
    <w:rsid w:val="00785555"/>
    <w:rsid w:val="007857C0"/>
    <w:rsid w:val="007858AD"/>
    <w:rsid w:val="00785E16"/>
    <w:rsid w:val="007863F5"/>
    <w:rsid w:val="0078652B"/>
    <w:rsid w:val="00786A6A"/>
    <w:rsid w:val="00787712"/>
    <w:rsid w:val="00787871"/>
    <w:rsid w:val="007878BF"/>
    <w:rsid w:val="00787CAD"/>
    <w:rsid w:val="00787E5C"/>
    <w:rsid w:val="00787E8B"/>
    <w:rsid w:val="00790ADC"/>
    <w:rsid w:val="007913E2"/>
    <w:rsid w:val="0079181C"/>
    <w:rsid w:val="007918EC"/>
    <w:rsid w:val="00792168"/>
    <w:rsid w:val="00792181"/>
    <w:rsid w:val="007921DB"/>
    <w:rsid w:val="007928A4"/>
    <w:rsid w:val="00793005"/>
    <w:rsid w:val="007931AC"/>
    <w:rsid w:val="00793608"/>
    <w:rsid w:val="007936B6"/>
    <w:rsid w:val="00793962"/>
    <w:rsid w:val="007939AA"/>
    <w:rsid w:val="00793B57"/>
    <w:rsid w:val="00794776"/>
    <w:rsid w:val="007957D8"/>
    <w:rsid w:val="00795C39"/>
    <w:rsid w:val="00795C8E"/>
    <w:rsid w:val="00795EAA"/>
    <w:rsid w:val="00795F04"/>
    <w:rsid w:val="0079614D"/>
    <w:rsid w:val="00796DE2"/>
    <w:rsid w:val="00796E12"/>
    <w:rsid w:val="00797913"/>
    <w:rsid w:val="007979EB"/>
    <w:rsid w:val="00797DBE"/>
    <w:rsid w:val="007A01DA"/>
    <w:rsid w:val="007A0915"/>
    <w:rsid w:val="007A0CB5"/>
    <w:rsid w:val="007A12A2"/>
    <w:rsid w:val="007A155B"/>
    <w:rsid w:val="007A16C6"/>
    <w:rsid w:val="007A1E7E"/>
    <w:rsid w:val="007A2849"/>
    <w:rsid w:val="007A2F03"/>
    <w:rsid w:val="007A2F33"/>
    <w:rsid w:val="007A3004"/>
    <w:rsid w:val="007A30D0"/>
    <w:rsid w:val="007A3229"/>
    <w:rsid w:val="007A3330"/>
    <w:rsid w:val="007A3415"/>
    <w:rsid w:val="007A3521"/>
    <w:rsid w:val="007A35D3"/>
    <w:rsid w:val="007A4085"/>
    <w:rsid w:val="007A4187"/>
    <w:rsid w:val="007A501D"/>
    <w:rsid w:val="007A5E00"/>
    <w:rsid w:val="007A5F1C"/>
    <w:rsid w:val="007A5F38"/>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2C9"/>
    <w:rsid w:val="007B2D80"/>
    <w:rsid w:val="007B2E38"/>
    <w:rsid w:val="007B3648"/>
    <w:rsid w:val="007B374B"/>
    <w:rsid w:val="007B5501"/>
    <w:rsid w:val="007B5AD6"/>
    <w:rsid w:val="007B6E31"/>
    <w:rsid w:val="007B709A"/>
    <w:rsid w:val="007B72AE"/>
    <w:rsid w:val="007B7C91"/>
    <w:rsid w:val="007C01C9"/>
    <w:rsid w:val="007C0770"/>
    <w:rsid w:val="007C0790"/>
    <w:rsid w:val="007C0856"/>
    <w:rsid w:val="007C0E04"/>
    <w:rsid w:val="007C1412"/>
    <w:rsid w:val="007C1414"/>
    <w:rsid w:val="007C1489"/>
    <w:rsid w:val="007C1667"/>
    <w:rsid w:val="007C16A6"/>
    <w:rsid w:val="007C18EB"/>
    <w:rsid w:val="007C1C6E"/>
    <w:rsid w:val="007C2108"/>
    <w:rsid w:val="007C3158"/>
    <w:rsid w:val="007C3261"/>
    <w:rsid w:val="007C340A"/>
    <w:rsid w:val="007C3BE9"/>
    <w:rsid w:val="007C3DD5"/>
    <w:rsid w:val="007C3DF3"/>
    <w:rsid w:val="007C3F46"/>
    <w:rsid w:val="007C46C9"/>
    <w:rsid w:val="007C4860"/>
    <w:rsid w:val="007C4D42"/>
    <w:rsid w:val="007C53FC"/>
    <w:rsid w:val="007C5791"/>
    <w:rsid w:val="007C5976"/>
    <w:rsid w:val="007C6058"/>
    <w:rsid w:val="007C6CF6"/>
    <w:rsid w:val="007C7820"/>
    <w:rsid w:val="007D04CB"/>
    <w:rsid w:val="007D0646"/>
    <w:rsid w:val="007D078F"/>
    <w:rsid w:val="007D145D"/>
    <w:rsid w:val="007D15B5"/>
    <w:rsid w:val="007D1CA7"/>
    <w:rsid w:val="007D2250"/>
    <w:rsid w:val="007D285C"/>
    <w:rsid w:val="007D2BE4"/>
    <w:rsid w:val="007D38FC"/>
    <w:rsid w:val="007D3FBD"/>
    <w:rsid w:val="007D41D9"/>
    <w:rsid w:val="007D4702"/>
    <w:rsid w:val="007D49A4"/>
    <w:rsid w:val="007D4C1E"/>
    <w:rsid w:val="007D4F41"/>
    <w:rsid w:val="007D5687"/>
    <w:rsid w:val="007D588C"/>
    <w:rsid w:val="007D5ACC"/>
    <w:rsid w:val="007D5C27"/>
    <w:rsid w:val="007D5D96"/>
    <w:rsid w:val="007D63B2"/>
    <w:rsid w:val="007D6413"/>
    <w:rsid w:val="007D69F0"/>
    <w:rsid w:val="007D6FFB"/>
    <w:rsid w:val="007D7607"/>
    <w:rsid w:val="007E0223"/>
    <w:rsid w:val="007E0455"/>
    <w:rsid w:val="007E0907"/>
    <w:rsid w:val="007E0A51"/>
    <w:rsid w:val="007E0D7A"/>
    <w:rsid w:val="007E0EDB"/>
    <w:rsid w:val="007E17D1"/>
    <w:rsid w:val="007E19BD"/>
    <w:rsid w:val="007E1E12"/>
    <w:rsid w:val="007E1F4D"/>
    <w:rsid w:val="007E21E7"/>
    <w:rsid w:val="007E324A"/>
    <w:rsid w:val="007E37D3"/>
    <w:rsid w:val="007E3945"/>
    <w:rsid w:val="007E39CB"/>
    <w:rsid w:val="007E3D17"/>
    <w:rsid w:val="007E41EB"/>
    <w:rsid w:val="007E426D"/>
    <w:rsid w:val="007E4BEB"/>
    <w:rsid w:val="007E4D9C"/>
    <w:rsid w:val="007E4EEC"/>
    <w:rsid w:val="007E586A"/>
    <w:rsid w:val="007E63BA"/>
    <w:rsid w:val="007E6D77"/>
    <w:rsid w:val="007E6E05"/>
    <w:rsid w:val="007E6F02"/>
    <w:rsid w:val="007E727D"/>
    <w:rsid w:val="007E7388"/>
    <w:rsid w:val="007E77EF"/>
    <w:rsid w:val="007E7B98"/>
    <w:rsid w:val="007F01A7"/>
    <w:rsid w:val="007F0757"/>
    <w:rsid w:val="007F0B2F"/>
    <w:rsid w:val="007F114C"/>
    <w:rsid w:val="007F1649"/>
    <w:rsid w:val="007F1991"/>
    <w:rsid w:val="007F1C4D"/>
    <w:rsid w:val="007F207C"/>
    <w:rsid w:val="007F22DB"/>
    <w:rsid w:val="007F2302"/>
    <w:rsid w:val="007F2708"/>
    <w:rsid w:val="007F27FD"/>
    <w:rsid w:val="007F2E4C"/>
    <w:rsid w:val="007F2EE1"/>
    <w:rsid w:val="007F3656"/>
    <w:rsid w:val="007F38F1"/>
    <w:rsid w:val="007F3935"/>
    <w:rsid w:val="007F3C91"/>
    <w:rsid w:val="007F4144"/>
    <w:rsid w:val="007F49AF"/>
    <w:rsid w:val="007F526D"/>
    <w:rsid w:val="007F5392"/>
    <w:rsid w:val="007F576A"/>
    <w:rsid w:val="007F57FB"/>
    <w:rsid w:val="007F587E"/>
    <w:rsid w:val="007F6096"/>
    <w:rsid w:val="007F6239"/>
    <w:rsid w:val="007F6BE2"/>
    <w:rsid w:val="007F6D4F"/>
    <w:rsid w:val="007F6DEF"/>
    <w:rsid w:val="007F738C"/>
    <w:rsid w:val="007F7772"/>
    <w:rsid w:val="007F7AC9"/>
    <w:rsid w:val="0080087A"/>
    <w:rsid w:val="00801296"/>
    <w:rsid w:val="008014BF"/>
    <w:rsid w:val="00801999"/>
    <w:rsid w:val="00801C85"/>
    <w:rsid w:val="00801FF5"/>
    <w:rsid w:val="008022BB"/>
    <w:rsid w:val="00802BD0"/>
    <w:rsid w:val="008034C7"/>
    <w:rsid w:val="00803884"/>
    <w:rsid w:val="00803D9F"/>
    <w:rsid w:val="008047A7"/>
    <w:rsid w:val="0080596C"/>
    <w:rsid w:val="00805ACE"/>
    <w:rsid w:val="00805B78"/>
    <w:rsid w:val="008061B1"/>
    <w:rsid w:val="0080665B"/>
    <w:rsid w:val="00806821"/>
    <w:rsid w:val="00806980"/>
    <w:rsid w:val="008069ED"/>
    <w:rsid w:val="00806BD4"/>
    <w:rsid w:val="00806EEB"/>
    <w:rsid w:val="00807248"/>
    <w:rsid w:val="008076B7"/>
    <w:rsid w:val="008077F1"/>
    <w:rsid w:val="00807C10"/>
    <w:rsid w:val="00810136"/>
    <w:rsid w:val="00810619"/>
    <w:rsid w:val="008106A4"/>
    <w:rsid w:val="00810A9C"/>
    <w:rsid w:val="00811816"/>
    <w:rsid w:val="008120FE"/>
    <w:rsid w:val="0081214C"/>
    <w:rsid w:val="00812C38"/>
    <w:rsid w:val="00813B86"/>
    <w:rsid w:val="00813DD8"/>
    <w:rsid w:val="00814642"/>
    <w:rsid w:val="00814D00"/>
    <w:rsid w:val="00814F95"/>
    <w:rsid w:val="00815181"/>
    <w:rsid w:val="0081667D"/>
    <w:rsid w:val="00816C46"/>
    <w:rsid w:val="00817540"/>
    <w:rsid w:val="00817752"/>
    <w:rsid w:val="00817C02"/>
    <w:rsid w:val="008209A0"/>
    <w:rsid w:val="00820AA5"/>
    <w:rsid w:val="00820CC9"/>
    <w:rsid w:val="00820D69"/>
    <w:rsid w:val="0082193A"/>
    <w:rsid w:val="008227F0"/>
    <w:rsid w:val="0082362F"/>
    <w:rsid w:val="00824190"/>
    <w:rsid w:val="00824ABC"/>
    <w:rsid w:val="00825AD8"/>
    <w:rsid w:val="00825E3A"/>
    <w:rsid w:val="00826395"/>
    <w:rsid w:val="00827374"/>
    <w:rsid w:val="00827C60"/>
    <w:rsid w:val="008302AE"/>
    <w:rsid w:val="00831B14"/>
    <w:rsid w:val="00831C3E"/>
    <w:rsid w:val="008320E5"/>
    <w:rsid w:val="00833318"/>
    <w:rsid w:val="008333CB"/>
    <w:rsid w:val="00833996"/>
    <w:rsid w:val="00833A0B"/>
    <w:rsid w:val="00833C7D"/>
    <w:rsid w:val="00835760"/>
    <w:rsid w:val="008357BF"/>
    <w:rsid w:val="00835C04"/>
    <w:rsid w:val="00836B74"/>
    <w:rsid w:val="008372AB"/>
    <w:rsid w:val="00837A00"/>
    <w:rsid w:val="00837CA0"/>
    <w:rsid w:val="00840F9A"/>
    <w:rsid w:val="0084190A"/>
    <w:rsid w:val="00841C76"/>
    <w:rsid w:val="00841D34"/>
    <w:rsid w:val="00841E40"/>
    <w:rsid w:val="008420C7"/>
    <w:rsid w:val="00842295"/>
    <w:rsid w:val="008425D5"/>
    <w:rsid w:val="00842A55"/>
    <w:rsid w:val="00842F61"/>
    <w:rsid w:val="00843289"/>
    <w:rsid w:val="00843BA4"/>
    <w:rsid w:val="00843BCB"/>
    <w:rsid w:val="00843CA1"/>
    <w:rsid w:val="00843D98"/>
    <w:rsid w:val="0084416A"/>
    <w:rsid w:val="0084431A"/>
    <w:rsid w:val="00844750"/>
    <w:rsid w:val="00844881"/>
    <w:rsid w:val="00844B20"/>
    <w:rsid w:val="00844E70"/>
    <w:rsid w:val="00844EB6"/>
    <w:rsid w:val="00844FAE"/>
    <w:rsid w:val="008453DC"/>
    <w:rsid w:val="00845AC0"/>
    <w:rsid w:val="00845CC1"/>
    <w:rsid w:val="00845F68"/>
    <w:rsid w:val="00846222"/>
    <w:rsid w:val="008463CE"/>
    <w:rsid w:val="00846558"/>
    <w:rsid w:val="00846CBA"/>
    <w:rsid w:val="00846CC9"/>
    <w:rsid w:val="00847086"/>
    <w:rsid w:val="00847D03"/>
    <w:rsid w:val="008505EC"/>
    <w:rsid w:val="00850F9B"/>
    <w:rsid w:val="008512D3"/>
    <w:rsid w:val="008516FD"/>
    <w:rsid w:val="00851856"/>
    <w:rsid w:val="00852449"/>
    <w:rsid w:val="00852685"/>
    <w:rsid w:val="00852A74"/>
    <w:rsid w:val="00852E0C"/>
    <w:rsid w:val="00852ECE"/>
    <w:rsid w:val="008533F3"/>
    <w:rsid w:val="00853A33"/>
    <w:rsid w:val="00853B0F"/>
    <w:rsid w:val="00853CA5"/>
    <w:rsid w:val="00853EEF"/>
    <w:rsid w:val="00854117"/>
    <w:rsid w:val="00854213"/>
    <w:rsid w:val="00854794"/>
    <w:rsid w:val="00854B53"/>
    <w:rsid w:val="00854D1D"/>
    <w:rsid w:val="0085513E"/>
    <w:rsid w:val="0085527C"/>
    <w:rsid w:val="008552C9"/>
    <w:rsid w:val="00855709"/>
    <w:rsid w:val="008559FA"/>
    <w:rsid w:val="00856236"/>
    <w:rsid w:val="0085643A"/>
    <w:rsid w:val="00856A3F"/>
    <w:rsid w:val="00856F85"/>
    <w:rsid w:val="0085782D"/>
    <w:rsid w:val="008578EE"/>
    <w:rsid w:val="008602F7"/>
    <w:rsid w:val="008604B2"/>
    <w:rsid w:val="00860922"/>
    <w:rsid w:val="00861134"/>
    <w:rsid w:val="00861652"/>
    <w:rsid w:val="008620EA"/>
    <w:rsid w:val="00862413"/>
    <w:rsid w:val="00862678"/>
    <w:rsid w:val="00862726"/>
    <w:rsid w:val="00863545"/>
    <w:rsid w:val="00863821"/>
    <w:rsid w:val="0086384E"/>
    <w:rsid w:val="00863DC7"/>
    <w:rsid w:val="00864252"/>
    <w:rsid w:val="00864472"/>
    <w:rsid w:val="00864937"/>
    <w:rsid w:val="00864EF0"/>
    <w:rsid w:val="0086538D"/>
    <w:rsid w:val="00865A80"/>
    <w:rsid w:val="0086670D"/>
    <w:rsid w:val="00866BBB"/>
    <w:rsid w:val="00866C62"/>
    <w:rsid w:val="00866D89"/>
    <w:rsid w:val="008673FA"/>
    <w:rsid w:val="00867772"/>
    <w:rsid w:val="008678A6"/>
    <w:rsid w:val="00867A07"/>
    <w:rsid w:val="00867F9F"/>
    <w:rsid w:val="008702F1"/>
    <w:rsid w:val="0087048C"/>
    <w:rsid w:val="0087065B"/>
    <w:rsid w:val="00870913"/>
    <w:rsid w:val="0087094E"/>
    <w:rsid w:val="00870BAC"/>
    <w:rsid w:val="00870C27"/>
    <w:rsid w:val="00870DBF"/>
    <w:rsid w:val="00871179"/>
    <w:rsid w:val="00871198"/>
    <w:rsid w:val="008716B3"/>
    <w:rsid w:val="0087188B"/>
    <w:rsid w:val="0087217B"/>
    <w:rsid w:val="0087252F"/>
    <w:rsid w:val="00873028"/>
    <w:rsid w:val="00873B81"/>
    <w:rsid w:val="00873BAB"/>
    <w:rsid w:val="008742E0"/>
    <w:rsid w:val="00875576"/>
    <w:rsid w:val="008755E3"/>
    <w:rsid w:val="008757DF"/>
    <w:rsid w:val="00875B47"/>
    <w:rsid w:val="008761DB"/>
    <w:rsid w:val="008762BC"/>
    <w:rsid w:val="00876345"/>
    <w:rsid w:val="008766ED"/>
    <w:rsid w:val="00876CB2"/>
    <w:rsid w:val="00877D3C"/>
    <w:rsid w:val="0088009C"/>
    <w:rsid w:val="0088010F"/>
    <w:rsid w:val="0088150E"/>
    <w:rsid w:val="00881F2E"/>
    <w:rsid w:val="00882B53"/>
    <w:rsid w:val="00882C12"/>
    <w:rsid w:val="00882EAA"/>
    <w:rsid w:val="00883B81"/>
    <w:rsid w:val="00883C22"/>
    <w:rsid w:val="00883D4E"/>
    <w:rsid w:val="00883DC4"/>
    <w:rsid w:val="00884A12"/>
    <w:rsid w:val="00884B11"/>
    <w:rsid w:val="00885774"/>
    <w:rsid w:val="00885AE6"/>
    <w:rsid w:val="00885FE1"/>
    <w:rsid w:val="008863B3"/>
    <w:rsid w:val="0088655C"/>
    <w:rsid w:val="00886580"/>
    <w:rsid w:val="008873E2"/>
    <w:rsid w:val="008875FB"/>
    <w:rsid w:val="00890197"/>
    <w:rsid w:val="008904FE"/>
    <w:rsid w:val="008906E6"/>
    <w:rsid w:val="0089089C"/>
    <w:rsid w:val="00890E10"/>
    <w:rsid w:val="00890F2D"/>
    <w:rsid w:val="00891460"/>
    <w:rsid w:val="00891B18"/>
    <w:rsid w:val="00891D14"/>
    <w:rsid w:val="00891E94"/>
    <w:rsid w:val="00892140"/>
    <w:rsid w:val="00892649"/>
    <w:rsid w:val="00892AC4"/>
    <w:rsid w:val="00892C38"/>
    <w:rsid w:val="00893A32"/>
    <w:rsid w:val="00893CFA"/>
    <w:rsid w:val="00893E0E"/>
    <w:rsid w:val="008944EF"/>
    <w:rsid w:val="00894791"/>
    <w:rsid w:val="00894879"/>
    <w:rsid w:val="00894A3C"/>
    <w:rsid w:val="00894F59"/>
    <w:rsid w:val="0089516F"/>
    <w:rsid w:val="008954A4"/>
    <w:rsid w:val="00895722"/>
    <w:rsid w:val="00895B20"/>
    <w:rsid w:val="008960C3"/>
    <w:rsid w:val="0089639D"/>
    <w:rsid w:val="00896E67"/>
    <w:rsid w:val="00896F2A"/>
    <w:rsid w:val="0089729B"/>
    <w:rsid w:val="008A0237"/>
    <w:rsid w:val="008A030D"/>
    <w:rsid w:val="008A0729"/>
    <w:rsid w:val="008A07A5"/>
    <w:rsid w:val="008A0FE5"/>
    <w:rsid w:val="008A132C"/>
    <w:rsid w:val="008A1B55"/>
    <w:rsid w:val="008A1CD6"/>
    <w:rsid w:val="008A25A8"/>
    <w:rsid w:val="008A265B"/>
    <w:rsid w:val="008A2726"/>
    <w:rsid w:val="008A2E3F"/>
    <w:rsid w:val="008A2F87"/>
    <w:rsid w:val="008A34FC"/>
    <w:rsid w:val="008A3589"/>
    <w:rsid w:val="008A36A5"/>
    <w:rsid w:val="008A3B9D"/>
    <w:rsid w:val="008A4242"/>
    <w:rsid w:val="008A43DA"/>
    <w:rsid w:val="008A4690"/>
    <w:rsid w:val="008A5391"/>
    <w:rsid w:val="008A67BE"/>
    <w:rsid w:val="008A6877"/>
    <w:rsid w:val="008A6EF6"/>
    <w:rsid w:val="008A73DF"/>
    <w:rsid w:val="008A7951"/>
    <w:rsid w:val="008B0007"/>
    <w:rsid w:val="008B0014"/>
    <w:rsid w:val="008B1337"/>
    <w:rsid w:val="008B133D"/>
    <w:rsid w:val="008B136F"/>
    <w:rsid w:val="008B13B1"/>
    <w:rsid w:val="008B1945"/>
    <w:rsid w:val="008B198A"/>
    <w:rsid w:val="008B1B23"/>
    <w:rsid w:val="008B1E56"/>
    <w:rsid w:val="008B2379"/>
    <w:rsid w:val="008B2C96"/>
    <w:rsid w:val="008B2FDC"/>
    <w:rsid w:val="008B3A48"/>
    <w:rsid w:val="008B3CB9"/>
    <w:rsid w:val="008B3DA5"/>
    <w:rsid w:val="008B4CF8"/>
    <w:rsid w:val="008B4D33"/>
    <w:rsid w:val="008B5092"/>
    <w:rsid w:val="008B53F6"/>
    <w:rsid w:val="008B554C"/>
    <w:rsid w:val="008B5634"/>
    <w:rsid w:val="008B69E0"/>
    <w:rsid w:val="008B6DA8"/>
    <w:rsid w:val="008B703F"/>
    <w:rsid w:val="008B7B1D"/>
    <w:rsid w:val="008C08B3"/>
    <w:rsid w:val="008C0A76"/>
    <w:rsid w:val="008C1457"/>
    <w:rsid w:val="008C186D"/>
    <w:rsid w:val="008C1BE2"/>
    <w:rsid w:val="008C2164"/>
    <w:rsid w:val="008C24E1"/>
    <w:rsid w:val="008C263F"/>
    <w:rsid w:val="008C2BA0"/>
    <w:rsid w:val="008C31F9"/>
    <w:rsid w:val="008C3309"/>
    <w:rsid w:val="008C38C5"/>
    <w:rsid w:val="008C4014"/>
    <w:rsid w:val="008C4754"/>
    <w:rsid w:val="008C521A"/>
    <w:rsid w:val="008C55B6"/>
    <w:rsid w:val="008C5629"/>
    <w:rsid w:val="008C579D"/>
    <w:rsid w:val="008C5B40"/>
    <w:rsid w:val="008C5EE7"/>
    <w:rsid w:val="008C6060"/>
    <w:rsid w:val="008C6062"/>
    <w:rsid w:val="008C6442"/>
    <w:rsid w:val="008C68D0"/>
    <w:rsid w:val="008C6B36"/>
    <w:rsid w:val="008C7891"/>
    <w:rsid w:val="008C7B37"/>
    <w:rsid w:val="008C7F4F"/>
    <w:rsid w:val="008D0286"/>
    <w:rsid w:val="008D0DBA"/>
    <w:rsid w:val="008D1223"/>
    <w:rsid w:val="008D1436"/>
    <w:rsid w:val="008D1CE3"/>
    <w:rsid w:val="008D1CE5"/>
    <w:rsid w:val="008D24CC"/>
    <w:rsid w:val="008D2DD2"/>
    <w:rsid w:val="008D310D"/>
    <w:rsid w:val="008D36CD"/>
    <w:rsid w:val="008D3B74"/>
    <w:rsid w:val="008D40F5"/>
    <w:rsid w:val="008D4486"/>
    <w:rsid w:val="008D4B41"/>
    <w:rsid w:val="008D4D1D"/>
    <w:rsid w:val="008D4EEB"/>
    <w:rsid w:val="008D541B"/>
    <w:rsid w:val="008D5979"/>
    <w:rsid w:val="008D67A2"/>
    <w:rsid w:val="008D6C8D"/>
    <w:rsid w:val="008D6F00"/>
    <w:rsid w:val="008E0265"/>
    <w:rsid w:val="008E0553"/>
    <w:rsid w:val="008E0634"/>
    <w:rsid w:val="008E077B"/>
    <w:rsid w:val="008E100B"/>
    <w:rsid w:val="008E10A2"/>
    <w:rsid w:val="008E19E9"/>
    <w:rsid w:val="008E2111"/>
    <w:rsid w:val="008E213D"/>
    <w:rsid w:val="008E22B4"/>
    <w:rsid w:val="008E31A7"/>
    <w:rsid w:val="008E31F8"/>
    <w:rsid w:val="008E3326"/>
    <w:rsid w:val="008E35A2"/>
    <w:rsid w:val="008E3B9F"/>
    <w:rsid w:val="008E3BC2"/>
    <w:rsid w:val="008E44BC"/>
    <w:rsid w:val="008E4762"/>
    <w:rsid w:val="008E4768"/>
    <w:rsid w:val="008E498C"/>
    <w:rsid w:val="008E515B"/>
    <w:rsid w:val="008E539B"/>
    <w:rsid w:val="008E5ABC"/>
    <w:rsid w:val="008E5E8F"/>
    <w:rsid w:val="008E5EB5"/>
    <w:rsid w:val="008E68AB"/>
    <w:rsid w:val="008E69F2"/>
    <w:rsid w:val="008E7121"/>
    <w:rsid w:val="008E7A75"/>
    <w:rsid w:val="008E7BFF"/>
    <w:rsid w:val="008E7DBE"/>
    <w:rsid w:val="008E7FF6"/>
    <w:rsid w:val="008F0032"/>
    <w:rsid w:val="008F0688"/>
    <w:rsid w:val="008F13E6"/>
    <w:rsid w:val="008F1478"/>
    <w:rsid w:val="008F17A2"/>
    <w:rsid w:val="008F17BB"/>
    <w:rsid w:val="008F261E"/>
    <w:rsid w:val="008F2E6B"/>
    <w:rsid w:val="008F3009"/>
    <w:rsid w:val="008F3249"/>
    <w:rsid w:val="008F36E4"/>
    <w:rsid w:val="008F37C9"/>
    <w:rsid w:val="008F39A6"/>
    <w:rsid w:val="008F445F"/>
    <w:rsid w:val="008F47B6"/>
    <w:rsid w:val="008F4FAD"/>
    <w:rsid w:val="008F512A"/>
    <w:rsid w:val="008F5179"/>
    <w:rsid w:val="008F555C"/>
    <w:rsid w:val="008F593D"/>
    <w:rsid w:val="008F5AB6"/>
    <w:rsid w:val="008F715E"/>
    <w:rsid w:val="008F75AE"/>
    <w:rsid w:val="008F775C"/>
    <w:rsid w:val="008F7D11"/>
    <w:rsid w:val="008F7D64"/>
    <w:rsid w:val="008F7EB6"/>
    <w:rsid w:val="008F7FA7"/>
    <w:rsid w:val="00900050"/>
    <w:rsid w:val="009006C9"/>
    <w:rsid w:val="00900879"/>
    <w:rsid w:val="009009C9"/>
    <w:rsid w:val="00900A01"/>
    <w:rsid w:val="009010A3"/>
    <w:rsid w:val="009011F0"/>
    <w:rsid w:val="009012E8"/>
    <w:rsid w:val="00901433"/>
    <w:rsid w:val="009015EA"/>
    <w:rsid w:val="00901DE8"/>
    <w:rsid w:val="009020A3"/>
    <w:rsid w:val="0090265B"/>
    <w:rsid w:val="009026D0"/>
    <w:rsid w:val="00902F89"/>
    <w:rsid w:val="00902FE8"/>
    <w:rsid w:val="009030F7"/>
    <w:rsid w:val="009033AA"/>
    <w:rsid w:val="00903911"/>
    <w:rsid w:val="0090437A"/>
    <w:rsid w:val="00904910"/>
    <w:rsid w:val="00904915"/>
    <w:rsid w:val="00904E26"/>
    <w:rsid w:val="00904F98"/>
    <w:rsid w:val="0090520F"/>
    <w:rsid w:val="0090543D"/>
    <w:rsid w:val="00905ED9"/>
    <w:rsid w:val="00905FBD"/>
    <w:rsid w:val="009062E7"/>
    <w:rsid w:val="009067F5"/>
    <w:rsid w:val="00906AC3"/>
    <w:rsid w:val="00906E27"/>
    <w:rsid w:val="00907263"/>
    <w:rsid w:val="00910237"/>
    <w:rsid w:val="00910ECA"/>
    <w:rsid w:val="00911064"/>
    <w:rsid w:val="0091112D"/>
    <w:rsid w:val="009116DD"/>
    <w:rsid w:val="00911710"/>
    <w:rsid w:val="00911A08"/>
    <w:rsid w:val="0091292C"/>
    <w:rsid w:val="00912C74"/>
    <w:rsid w:val="0091376C"/>
    <w:rsid w:val="00913F5E"/>
    <w:rsid w:val="00914044"/>
    <w:rsid w:val="00914307"/>
    <w:rsid w:val="00914381"/>
    <w:rsid w:val="0091471C"/>
    <w:rsid w:val="0091480E"/>
    <w:rsid w:val="00914CDA"/>
    <w:rsid w:val="00914DF6"/>
    <w:rsid w:val="0091525A"/>
    <w:rsid w:val="00915799"/>
    <w:rsid w:val="00915D61"/>
    <w:rsid w:val="0091602F"/>
    <w:rsid w:val="0091619A"/>
    <w:rsid w:val="00916502"/>
    <w:rsid w:val="00916D13"/>
    <w:rsid w:val="00916E57"/>
    <w:rsid w:val="009177A5"/>
    <w:rsid w:val="00917ADE"/>
    <w:rsid w:val="00917FD5"/>
    <w:rsid w:val="009206B9"/>
    <w:rsid w:val="00920EF9"/>
    <w:rsid w:val="009210BB"/>
    <w:rsid w:val="00921157"/>
    <w:rsid w:val="00921411"/>
    <w:rsid w:val="009218A6"/>
    <w:rsid w:val="00921B9B"/>
    <w:rsid w:val="00921FF9"/>
    <w:rsid w:val="00922DAE"/>
    <w:rsid w:val="00922E9A"/>
    <w:rsid w:val="009234B1"/>
    <w:rsid w:val="00923846"/>
    <w:rsid w:val="0092395E"/>
    <w:rsid w:val="0092395F"/>
    <w:rsid w:val="009241EC"/>
    <w:rsid w:val="00924DE2"/>
    <w:rsid w:val="00924EB5"/>
    <w:rsid w:val="00925821"/>
    <w:rsid w:val="00925965"/>
    <w:rsid w:val="00925CC7"/>
    <w:rsid w:val="0092615C"/>
    <w:rsid w:val="009264A9"/>
    <w:rsid w:val="009267B9"/>
    <w:rsid w:val="00926B91"/>
    <w:rsid w:val="00926BCC"/>
    <w:rsid w:val="00926C70"/>
    <w:rsid w:val="009271CF"/>
    <w:rsid w:val="0092792A"/>
    <w:rsid w:val="00930189"/>
    <w:rsid w:val="0093124C"/>
    <w:rsid w:val="009314F8"/>
    <w:rsid w:val="00931888"/>
    <w:rsid w:val="0093188E"/>
    <w:rsid w:val="00931B91"/>
    <w:rsid w:val="00931BD2"/>
    <w:rsid w:val="00931E79"/>
    <w:rsid w:val="00932A67"/>
    <w:rsid w:val="00932CB2"/>
    <w:rsid w:val="00933158"/>
    <w:rsid w:val="00933635"/>
    <w:rsid w:val="0093386F"/>
    <w:rsid w:val="00933A6F"/>
    <w:rsid w:val="00933B98"/>
    <w:rsid w:val="00933FE6"/>
    <w:rsid w:val="00934098"/>
    <w:rsid w:val="009340DD"/>
    <w:rsid w:val="0093432B"/>
    <w:rsid w:val="009345C6"/>
    <w:rsid w:val="009346A7"/>
    <w:rsid w:val="00934D12"/>
    <w:rsid w:val="00934E17"/>
    <w:rsid w:val="00934F43"/>
    <w:rsid w:val="00935F56"/>
    <w:rsid w:val="00936164"/>
    <w:rsid w:val="009362DC"/>
    <w:rsid w:val="009367AC"/>
    <w:rsid w:val="00936AD7"/>
    <w:rsid w:val="00936D55"/>
    <w:rsid w:val="00936F3A"/>
    <w:rsid w:val="0093704B"/>
    <w:rsid w:val="0093719E"/>
    <w:rsid w:val="009372D1"/>
    <w:rsid w:val="00937570"/>
    <w:rsid w:val="00937883"/>
    <w:rsid w:val="00937D8A"/>
    <w:rsid w:val="00937ED5"/>
    <w:rsid w:val="009409ED"/>
    <w:rsid w:val="00940AFA"/>
    <w:rsid w:val="00940F58"/>
    <w:rsid w:val="00941646"/>
    <w:rsid w:val="00941A8F"/>
    <w:rsid w:val="00941DE3"/>
    <w:rsid w:val="0094211E"/>
    <w:rsid w:val="00942315"/>
    <w:rsid w:val="009425BB"/>
    <w:rsid w:val="00942AE9"/>
    <w:rsid w:val="0094304E"/>
    <w:rsid w:val="00943559"/>
    <w:rsid w:val="00943D76"/>
    <w:rsid w:val="00943FD6"/>
    <w:rsid w:val="009442D4"/>
    <w:rsid w:val="00944667"/>
    <w:rsid w:val="0094543E"/>
    <w:rsid w:val="009457BE"/>
    <w:rsid w:val="00945CFA"/>
    <w:rsid w:val="00945D8C"/>
    <w:rsid w:val="0094647C"/>
    <w:rsid w:val="0094669E"/>
    <w:rsid w:val="009466A5"/>
    <w:rsid w:val="00947623"/>
    <w:rsid w:val="00947D44"/>
    <w:rsid w:val="0095017F"/>
    <w:rsid w:val="009502DC"/>
    <w:rsid w:val="00950E1D"/>
    <w:rsid w:val="00950F6B"/>
    <w:rsid w:val="009510EF"/>
    <w:rsid w:val="00951230"/>
    <w:rsid w:val="0095164B"/>
    <w:rsid w:val="009516DC"/>
    <w:rsid w:val="00951A55"/>
    <w:rsid w:val="00951F83"/>
    <w:rsid w:val="00951FF8"/>
    <w:rsid w:val="0095206E"/>
    <w:rsid w:val="009524DB"/>
    <w:rsid w:val="00952540"/>
    <w:rsid w:val="009525E2"/>
    <w:rsid w:val="0095296E"/>
    <w:rsid w:val="0095310A"/>
    <w:rsid w:val="00953670"/>
    <w:rsid w:val="00953724"/>
    <w:rsid w:val="009539A2"/>
    <w:rsid w:val="00953B8A"/>
    <w:rsid w:val="00953BA9"/>
    <w:rsid w:val="00953F6A"/>
    <w:rsid w:val="00954676"/>
    <w:rsid w:val="00954CF2"/>
    <w:rsid w:val="00954FC1"/>
    <w:rsid w:val="00955228"/>
    <w:rsid w:val="00956074"/>
    <w:rsid w:val="00956102"/>
    <w:rsid w:val="009561B2"/>
    <w:rsid w:val="0095631E"/>
    <w:rsid w:val="009563F5"/>
    <w:rsid w:val="0095683C"/>
    <w:rsid w:val="00956AEA"/>
    <w:rsid w:val="00956B60"/>
    <w:rsid w:val="00957228"/>
    <w:rsid w:val="00960073"/>
    <w:rsid w:val="009600DB"/>
    <w:rsid w:val="009602CC"/>
    <w:rsid w:val="009608EF"/>
    <w:rsid w:val="00960A2F"/>
    <w:rsid w:val="00961164"/>
    <w:rsid w:val="0096133F"/>
    <w:rsid w:val="009615E8"/>
    <w:rsid w:val="00961C7B"/>
    <w:rsid w:val="00961E62"/>
    <w:rsid w:val="00962237"/>
    <w:rsid w:val="009622B6"/>
    <w:rsid w:val="00962AF5"/>
    <w:rsid w:val="00963430"/>
    <w:rsid w:val="0096391E"/>
    <w:rsid w:val="00963A46"/>
    <w:rsid w:val="00963CAA"/>
    <w:rsid w:val="0096442C"/>
    <w:rsid w:val="00964484"/>
    <w:rsid w:val="009645BF"/>
    <w:rsid w:val="00964790"/>
    <w:rsid w:val="00964FE8"/>
    <w:rsid w:val="00965529"/>
    <w:rsid w:val="0096578F"/>
    <w:rsid w:val="00965A9B"/>
    <w:rsid w:val="009669D4"/>
    <w:rsid w:val="00966DCC"/>
    <w:rsid w:val="0096715D"/>
    <w:rsid w:val="0096796B"/>
    <w:rsid w:val="00967AD7"/>
    <w:rsid w:val="00967DDD"/>
    <w:rsid w:val="009701B4"/>
    <w:rsid w:val="00970504"/>
    <w:rsid w:val="009705A0"/>
    <w:rsid w:val="009708B6"/>
    <w:rsid w:val="00970E27"/>
    <w:rsid w:val="009710CD"/>
    <w:rsid w:val="00971460"/>
    <w:rsid w:val="0097147E"/>
    <w:rsid w:val="0097211C"/>
    <w:rsid w:val="009726E0"/>
    <w:rsid w:val="0097299F"/>
    <w:rsid w:val="0097365D"/>
    <w:rsid w:val="009736F9"/>
    <w:rsid w:val="009739D4"/>
    <w:rsid w:val="00973D86"/>
    <w:rsid w:val="00973DA4"/>
    <w:rsid w:val="00973DF6"/>
    <w:rsid w:val="00973F80"/>
    <w:rsid w:val="0097416B"/>
    <w:rsid w:val="00974776"/>
    <w:rsid w:val="00974799"/>
    <w:rsid w:val="00974838"/>
    <w:rsid w:val="0097491F"/>
    <w:rsid w:val="00974CBD"/>
    <w:rsid w:val="009752CD"/>
    <w:rsid w:val="0097546C"/>
    <w:rsid w:val="009756B5"/>
    <w:rsid w:val="009756C8"/>
    <w:rsid w:val="00975889"/>
    <w:rsid w:val="009765C1"/>
    <w:rsid w:val="009769C9"/>
    <w:rsid w:val="00976C24"/>
    <w:rsid w:val="00976EB4"/>
    <w:rsid w:val="0097767C"/>
    <w:rsid w:val="0097770C"/>
    <w:rsid w:val="00977A11"/>
    <w:rsid w:val="00977F47"/>
    <w:rsid w:val="00980191"/>
    <w:rsid w:val="0098084C"/>
    <w:rsid w:val="0098084D"/>
    <w:rsid w:val="00980A0D"/>
    <w:rsid w:val="00980AC4"/>
    <w:rsid w:val="00981518"/>
    <w:rsid w:val="009823ED"/>
    <w:rsid w:val="00982D96"/>
    <w:rsid w:val="00983373"/>
    <w:rsid w:val="009834DF"/>
    <w:rsid w:val="009836D7"/>
    <w:rsid w:val="00983995"/>
    <w:rsid w:val="00983F41"/>
    <w:rsid w:val="009841DC"/>
    <w:rsid w:val="009849E4"/>
    <w:rsid w:val="00984A93"/>
    <w:rsid w:val="009852A3"/>
    <w:rsid w:val="00985347"/>
    <w:rsid w:val="0098555E"/>
    <w:rsid w:val="009857EC"/>
    <w:rsid w:val="00986589"/>
    <w:rsid w:val="009867CD"/>
    <w:rsid w:val="00986B9A"/>
    <w:rsid w:val="00986C09"/>
    <w:rsid w:val="00986CD6"/>
    <w:rsid w:val="00986DA3"/>
    <w:rsid w:val="00987699"/>
    <w:rsid w:val="0098770B"/>
    <w:rsid w:val="0099014F"/>
    <w:rsid w:val="009902A9"/>
    <w:rsid w:val="0099080B"/>
    <w:rsid w:val="00990C68"/>
    <w:rsid w:val="00990F15"/>
    <w:rsid w:val="00991029"/>
    <w:rsid w:val="009915BD"/>
    <w:rsid w:val="009915E0"/>
    <w:rsid w:val="00991BD6"/>
    <w:rsid w:val="00991BEC"/>
    <w:rsid w:val="00991DE4"/>
    <w:rsid w:val="0099215A"/>
    <w:rsid w:val="00992653"/>
    <w:rsid w:val="009926DB"/>
    <w:rsid w:val="00992737"/>
    <w:rsid w:val="009927CE"/>
    <w:rsid w:val="0099289A"/>
    <w:rsid w:val="00992CBB"/>
    <w:rsid w:val="0099389C"/>
    <w:rsid w:val="00993C82"/>
    <w:rsid w:val="00993D15"/>
    <w:rsid w:val="00993E75"/>
    <w:rsid w:val="0099419F"/>
    <w:rsid w:val="00994965"/>
    <w:rsid w:val="00994FD4"/>
    <w:rsid w:val="0099522D"/>
    <w:rsid w:val="00995AB0"/>
    <w:rsid w:val="00995B60"/>
    <w:rsid w:val="00995E33"/>
    <w:rsid w:val="00995FD3"/>
    <w:rsid w:val="00996037"/>
    <w:rsid w:val="0099614E"/>
    <w:rsid w:val="00996980"/>
    <w:rsid w:val="00996B8B"/>
    <w:rsid w:val="00997096"/>
    <w:rsid w:val="009975A8"/>
    <w:rsid w:val="0099760D"/>
    <w:rsid w:val="0099776C"/>
    <w:rsid w:val="00997779"/>
    <w:rsid w:val="00997E8F"/>
    <w:rsid w:val="009A0295"/>
    <w:rsid w:val="009A0846"/>
    <w:rsid w:val="009A094C"/>
    <w:rsid w:val="009A0C11"/>
    <w:rsid w:val="009A0EAE"/>
    <w:rsid w:val="009A15FA"/>
    <w:rsid w:val="009A15FF"/>
    <w:rsid w:val="009A195D"/>
    <w:rsid w:val="009A1A06"/>
    <w:rsid w:val="009A1B90"/>
    <w:rsid w:val="009A1DA5"/>
    <w:rsid w:val="009A2409"/>
    <w:rsid w:val="009A2C95"/>
    <w:rsid w:val="009A2D63"/>
    <w:rsid w:val="009A3000"/>
    <w:rsid w:val="009A3211"/>
    <w:rsid w:val="009A37A0"/>
    <w:rsid w:val="009A3ABE"/>
    <w:rsid w:val="009A4913"/>
    <w:rsid w:val="009A49D3"/>
    <w:rsid w:val="009A4CBC"/>
    <w:rsid w:val="009A4F1E"/>
    <w:rsid w:val="009A52DD"/>
    <w:rsid w:val="009A53A9"/>
    <w:rsid w:val="009A5515"/>
    <w:rsid w:val="009A5567"/>
    <w:rsid w:val="009A579C"/>
    <w:rsid w:val="009A5BE1"/>
    <w:rsid w:val="009A6227"/>
    <w:rsid w:val="009A6390"/>
    <w:rsid w:val="009A64F5"/>
    <w:rsid w:val="009A65B5"/>
    <w:rsid w:val="009A6A0E"/>
    <w:rsid w:val="009A6AEA"/>
    <w:rsid w:val="009A72B3"/>
    <w:rsid w:val="009A7639"/>
    <w:rsid w:val="009A7C2E"/>
    <w:rsid w:val="009B0A33"/>
    <w:rsid w:val="009B0C8D"/>
    <w:rsid w:val="009B0F1B"/>
    <w:rsid w:val="009B11D8"/>
    <w:rsid w:val="009B17A5"/>
    <w:rsid w:val="009B1AF6"/>
    <w:rsid w:val="009B1B18"/>
    <w:rsid w:val="009B1C2D"/>
    <w:rsid w:val="009B2C80"/>
    <w:rsid w:val="009B3009"/>
    <w:rsid w:val="009B3080"/>
    <w:rsid w:val="009B3186"/>
    <w:rsid w:val="009B35C4"/>
    <w:rsid w:val="009B3905"/>
    <w:rsid w:val="009B390F"/>
    <w:rsid w:val="009B3B4A"/>
    <w:rsid w:val="009B4874"/>
    <w:rsid w:val="009B4E72"/>
    <w:rsid w:val="009B53C1"/>
    <w:rsid w:val="009B577C"/>
    <w:rsid w:val="009B59D9"/>
    <w:rsid w:val="009B6163"/>
    <w:rsid w:val="009B619A"/>
    <w:rsid w:val="009B6348"/>
    <w:rsid w:val="009B6BC4"/>
    <w:rsid w:val="009B6D11"/>
    <w:rsid w:val="009B7406"/>
    <w:rsid w:val="009B7CC7"/>
    <w:rsid w:val="009C02A9"/>
    <w:rsid w:val="009C075D"/>
    <w:rsid w:val="009C0761"/>
    <w:rsid w:val="009C0BE9"/>
    <w:rsid w:val="009C0CC4"/>
    <w:rsid w:val="009C0ED6"/>
    <w:rsid w:val="009C12F8"/>
    <w:rsid w:val="009C1355"/>
    <w:rsid w:val="009C167C"/>
    <w:rsid w:val="009C16FE"/>
    <w:rsid w:val="009C1845"/>
    <w:rsid w:val="009C1AEB"/>
    <w:rsid w:val="009C2226"/>
    <w:rsid w:val="009C237D"/>
    <w:rsid w:val="009C2381"/>
    <w:rsid w:val="009C26F0"/>
    <w:rsid w:val="009C27E2"/>
    <w:rsid w:val="009C285D"/>
    <w:rsid w:val="009C2CA1"/>
    <w:rsid w:val="009C309A"/>
    <w:rsid w:val="009C32DC"/>
    <w:rsid w:val="009C396B"/>
    <w:rsid w:val="009C3ABF"/>
    <w:rsid w:val="009C3EF6"/>
    <w:rsid w:val="009C41F7"/>
    <w:rsid w:val="009C43A7"/>
    <w:rsid w:val="009C48A3"/>
    <w:rsid w:val="009C4F29"/>
    <w:rsid w:val="009C506D"/>
    <w:rsid w:val="009C603F"/>
    <w:rsid w:val="009C60BD"/>
    <w:rsid w:val="009C64FC"/>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176"/>
    <w:rsid w:val="009D2499"/>
    <w:rsid w:val="009D2D20"/>
    <w:rsid w:val="009D3454"/>
    <w:rsid w:val="009D352E"/>
    <w:rsid w:val="009D3580"/>
    <w:rsid w:val="009D3B47"/>
    <w:rsid w:val="009D41A0"/>
    <w:rsid w:val="009D4385"/>
    <w:rsid w:val="009D486E"/>
    <w:rsid w:val="009D4B84"/>
    <w:rsid w:val="009D4D42"/>
    <w:rsid w:val="009D51D8"/>
    <w:rsid w:val="009D5332"/>
    <w:rsid w:val="009D5661"/>
    <w:rsid w:val="009D580C"/>
    <w:rsid w:val="009D5822"/>
    <w:rsid w:val="009D661E"/>
    <w:rsid w:val="009D6879"/>
    <w:rsid w:val="009D6D16"/>
    <w:rsid w:val="009D6FC9"/>
    <w:rsid w:val="009D73C6"/>
    <w:rsid w:val="009D77AF"/>
    <w:rsid w:val="009E09F9"/>
    <w:rsid w:val="009E0F10"/>
    <w:rsid w:val="009E1007"/>
    <w:rsid w:val="009E1803"/>
    <w:rsid w:val="009E1B5F"/>
    <w:rsid w:val="009E1E7D"/>
    <w:rsid w:val="009E2073"/>
    <w:rsid w:val="009E2ED4"/>
    <w:rsid w:val="009E32C9"/>
    <w:rsid w:val="009E39B1"/>
    <w:rsid w:val="009E3C4D"/>
    <w:rsid w:val="009E3CB3"/>
    <w:rsid w:val="009E3D64"/>
    <w:rsid w:val="009E4007"/>
    <w:rsid w:val="009E404E"/>
    <w:rsid w:val="009E409C"/>
    <w:rsid w:val="009E4377"/>
    <w:rsid w:val="009E43FC"/>
    <w:rsid w:val="009E4B81"/>
    <w:rsid w:val="009E4DB6"/>
    <w:rsid w:val="009E5803"/>
    <w:rsid w:val="009E5C4B"/>
    <w:rsid w:val="009E5CED"/>
    <w:rsid w:val="009E5D51"/>
    <w:rsid w:val="009E63EE"/>
    <w:rsid w:val="009E65CF"/>
    <w:rsid w:val="009E6608"/>
    <w:rsid w:val="009E6B6F"/>
    <w:rsid w:val="009E6FC0"/>
    <w:rsid w:val="009E7C9F"/>
    <w:rsid w:val="009F03CA"/>
    <w:rsid w:val="009F03DF"/>
    <w:rsid w:val="009F0404"/>
    <w:rsid w:val="009F08D2"/>
    <w:rsid w:val="009F0C0C"/>
    <w:rsid w:val="009F1157"/>
    <w:rsid w:val="009F1256"/>
    <w:rsid w:val="009F1310"/>
    <w:rsid w:val="009F17DB"/>
    <w:rsid w:val="009F1C32"/>
    <w:rsid w:val="009F2049"/>
    <w:rsid w:val="009F2377"/>
    <w:rsid w:val="009F239B"/>
    <w:rsid w:val="009F265B"/>
    <w:rsid w:val="009F2715"/>
    <w:rsid w:val="009F275A"/>
    <w:rsid w:val="009F27F5"/>
    <w:rsid w:val="009F35B7"/>
    <w:rsid w:val="009F3DC1"/>
    <w:rsid w:val="009F3E24"/>
    <w:rsid w:val="009F4098"/>
    <w:rsid w:val="009F4409"/>
    <w:rsid w:val="009F4495"/>
    <w:rsid w:val="009F4AD7"/>
    <w:rsid w:val="009F4D28"/>
    <w:rsid w:val="009F4D47"/>
    <w:rsid w:val="009F5671"/>
    <w:rsid w:val="009F5719"/>
    <w:rsid w:val="009F619F"/>
    <w:rsid w:val="009F66DD"/>
    <w:rsid w:val="009F6858"/>
    <w:rsid w:val="009F68CE"/>
    <w:rsid w:val="009F6BA3"/>
    <w:rsid w:val="009F6C53"/>
    <w:rsid w:val="009F6E51"/>
    <w:rsid w:val="009F6FEE"/>
    <w:rsid w:val="009F7036"/>
    <w:rsid w:val="009F74F3"/>
    <w:rsid w:val="009F7A0A"/>
    <w:rsid w:val="009F7E37"/>
    <w:rsid w:val="009F7EAB"/>
    <w:rsid w:val="00A00337"/>
    <w:rsid w:val="00A003CD"/>
    <w:rsid w:val="00A005FA"/>
    <w:rsid w:val="00A0066E"/>
    <w:rsid w:val="00A00E44"/>
    <w:rsid w:val="00A00F71"/>
    <w:rsid w:val="00A011FC"/>
    <w:rsid w:val="00A0126A"/>
    <w:rsid w:val="00A0178B"/>
    <w:rsid w:val="00A019AA"/>
    <w:rsid w:val="00A035DF"/>
    <w:rsid w:val="00A03A9C"/>
    <w:rsid w:val="00A041AD"/>
    <w:rsid w:val="00A045F7"/>
    <w:rsid w:val="00A04B06"/>
    <w:rsid w:val="00A05183"/>
    <w:rsid w:val="00A052DE"/>
    <w:rsid w:val="00A05557"/>
    <w:rsid w:val="00A0591F"/>
    <w:rsid w:val="00A05B45"/>
    <w:rsid w:val="00A05B60"/>
    <w:rsid w:val="00A05B85"/>
    <w:rsid w:val="00A05B94"/>
    <w:rsid w:val="00A05D1A"/>
    <w:rsid w:val="00A05DF4"/>
    <w:rsid w:val="00A07B22"/>
    <w:rsid w:val="00A1013F"/>
    <w:rsid w:val="00A1038D"/>
    <w:rsid w:val="00A10391"/>
    <w:rsid w:val="00A1041F"/>
    <w:rsid w:val="00A10772"/>
    <w:rsid w:val="00A1125D"/>
    <w:rsid w:val="00A114BD"/>
    <w:rsid w:val="00A11AFC"/>
    <w:rsid w:val="00A11DBB"/>
    <w:rsid w:val="00A1238F"/>
    <w:rsid w:val="00A129AB"/>
    <w:rsid w:val="00A12A5A"/>
    <w:rsid w:val="00A13173"/>
    <w:rsid w:val="00A13CC9"/>
    <w:rsid w:val="00A1414D"/>
    <w:rsid w:val="00A1470E"/>
    <w:rsid w:val="00A14B6A"/>
    <w:rsid w:val="00A1532F"/>
    <w:rsid w:val="00A15493"/>
    <w:rsid w:val="00A156E7"/>
    <w:rsid w:val="00A1576E"/>
    <w:rsid w:val="00A15973"/>
    <w:rsid w:val="00A15F74"/>
    <w:rsid w:val="00A16609"/>
    <w:rsid w:val="00A1675B"/>
    <w:rsid w:val="00A16AE6"/>
    <w:rsid w:val="00A17041"/>
    <w:rsid w:val="00A171FB"/>
    <w:rsid w:val="00A17374"/>
    <w:rsid w:val="00A1748F"/>
    <w:rsid w:val="00A1779A"/>
    <w:rsid w:val="00A20231"/>
    <w:rsid w:val="00A20ACD"/>
    <w:rsid w:val="00A20B51"/>
    <w:rsid w:val="00A20B92"/>
    <w:rsid w:val="00A212E2"/>
    <w:rsid w:val="00A2138F"/>
    <w:rsid w:val="00A21E1C"/>
    <w:rsid w:val="00A220BC"/>
    <w:rsid w:val="00A22D7B"/>
    <w:rsid w:val="00A2365A"/>
    <w:rsid w:val="00A2397B"/>
    <w:rsid w:val="00A23AA0"/>
    <w:rsid w:val="00A24748"/>
    <w:rsid w:val="00A24AB4"/>
    <w:rsid w:val="00A24DD7"/>
    <w:rsid w:val="00A250DF"/>
    <w:rsid w:val="00A2516E"/>
    <w:rsid w:val="00A2519B"/>
    <w:rsid w:val="00A25D0E"/>
    <w:rsid w:val="00A26229"/>
    <w:rsid w:val="00A26516"/>
    <w:rsid w:val="00A2661F"/>
    <w:rsid w:val="00A272F7"/>
    <w:rsid w:val="00A272FD"/>
    <w:rsid w:val="00A27930"/>
    <w:rsid w:val="00A27FEC"/>
    <w:rsid w:val="00A3003A"/>
    <w:rsid w:val="00A303C1"/>
    <w:rsid w:val="00A303FF"/>
    <w:rsid w:val="00A30978"/>
    <w:rsid w:val="00A30A42"/>
    <w:rsid w:val="00A30B25"/>
    <w:rsid w:val="00A31069"/>
    <w:rsid w:val="00A31591"/>
    <w:rsid w:val="00A316C9"/>
    <w:rsid w:val="00A31878"/>
    <w:rsid w:val="00A31F90"/>
    <w:rsid w:val="00A32088"/>
    <w:rsid w:val="00A328A4"/>
    <w:rsid w:val="00A33394"/>
    <w:rsid w:val="00A333D8"/>
    <w:rsid w:val="00A3384B"/>
    <w:rsid w:val="00A33A82"/>
    <w:rsid w:val="00A33F9E"/>
    <w:rsid w:val="00A34330"/>
    <w:rsid w:val="00A34DE3"/>
    <w:rsid w:val="00A34EC5"/>
    <w:rsid w:val="00A35095"/>
    <w:rsid w:val="00A3562A"/>
    <w:rsid w:val="00A35DAF"/>
    <w:rsid w:val="00A366D0"/>
    <w:rsid w:val="00A36ACF"/>
    <w:rsid w:val="00A37428"/>
    <w:rsid w:val="00A3778A"/>
    <w:rsid w:val="00A37D69"/>
    <w:rsid w:val="00A4069A"/>
    <w:rsid w:val="00A409C1"/>
    <w:rsid w:val="00A409D3"/>
    <w:rsid w:val="00A409F5"/>
    <w:rsid w:val="00A40A70"/>
    <w:rsid w:val="00A40AF8"/>
    <w:rsid w:val="00A410B2"/>
    <w:rsid w:val="00A4121E"/>
    <w:rsid w:val="00A41C56"/>
    <w:rsid w:val="00A4257E"/>
    <w:rsid w:val="00A42C07"/>
    <w:rsid w:val="00A43145"/>
    <w:rsid w:val="00A435FF"/>
    <w:rsid w:val="00A43E50"/>
    <w:rsid w:val="00A44632"/>
    <w:rsid w:val="00A4477B"/>
    <w:rsid w:val="00A45301"/>
    <w:rsid w:val="00A4540F"/>
    <w:rsid w:val="00A459D3"/>
    <w:rsid w:val="00A460E3"/>
    <w:rsid w:val="00A461C9"/>
    <w:rsid w:val="00A463AB"/>
    <w:rsid w:val="00A4641F"/>
    <w:rsid w:val="00A466B7"/>
    <w:rsid w:val="00A46A19"/>
    <w:rsid w:val="00A4757D"/>
    <w:rsid w:val="00A47C65"/>
    <w:rsid w:val="00A50E0B"/>
    <w:rsid w:val="00A50E62"/>
    <w:rsid w:val="00A50F73"/>
    <w:rsid w:val="00A510DE"/>
    <w:rsid w:val="00A5127E"/>
    <w:rsid w:val="00A51DE6"/>
    <w:rsid w:val="00A51F00"/>
    <w:rsid w:val="00A520D6"/>
    <w:rsid w:val="00A52522"/>
    <w:rsid w:val="00A52C7A"/>
    <w:rsid w:val="00A53064"/>
    <w:rsid w:val="00A54AE5"/>
    <w:rsid w:val="00A54D8F"/>
    <w:rsid w:val="00A54F72"/>
    <w:rsid w:val="00A558F9"/>
    <w:rsid w:val="00A55AFD"/>
    <w:rsid w:val="00A57170"/>
    <w:rsid w:val="00A572F8"/>
    <w:rsid w:val="00A5782E"/>
    <w:rsid w:val="00A57999"/>
    <w:rsid w:val="00A57A8D"/>
    <w:rsid w:val="00A57CEA"/>
    <w:rsid w:val="00A6008D"/>
    <w:rsid w:val="00A6060E"/>
    <w:rsid w:val="00A608AB"/>
    <w:rsid w:val="00A60F5B"/>
    <w:rsid w:val="00A61759"/>
    <w:rsid w:val="00A61CAF"/>
    <w:rsid w:val="00A61CD6"/>
    <w:rsid w:val="00A624C4"/>
    <w:rsid w:val="00A627B1"/>
    <w:rsid w:val="00A6297D"/>
    <w:rsid w:val="00A62B62"/>
    <w:rsid w:val="00A62D13"/>
    <w:rsid w:val="00A630D1"/>
    <w:rsid w:val="00A63163"/>
    <w:rsid w:val="00A632AA"/>
    <w:rsid w:val="00A63547"/>
    <w:rsid w:val="00A63704"/>
    <w:rsid w:val="00A63830"/>
    <w:rsid w:val="00A63CE5"/>
    <w:rsid w:val="00A6437C"/>
    <w:rsid w:val="00A64A89"/>
    <w:rsid w:val="00A6535E"/>
    <w:rsid w:val="00A654A7"/>
    <w:rsid w:val="00A65821"/>
    <w:rsid w:val="00A65BDF"/>
    <w:rsid w:val="00A65C48"/>
    <w:rsid w:val="00A65E08"/>
    <w:rsid w:val="00A6686C"/>
    <w:rsid w:val="00A66D33"/>
    <w:rsid w:val="00A67192"/>
    <w:rsid w:val="00A678F4"/>
    <w:rsid w:val="00A67B52"/>
    <w:rsid w:val="00A67EEE"/>
    <w:rsid w:val="00A704CD"/>
    <w:rsid w:val="00A705BA"/>
    <w:rsid w:val="00A7091B"/>
    <w:rsid w:val="00A70CEE"/>
    <w:rsid w:val="00A7119C"/>
    <w:rsid w:val="00A71A27"/>
    <w:rsid w:val="00A71B4C"/>
    <w:rsid w:val="00A71B56"/>
    <w:rsid w:val="00A72221"/>
    <w:rsid w:val="00A7225E"/>
    <w:rsid w:val="00A7292D"/>
    <w:rsid w:val="00A72A9D"/>
    <w:rsid w:val="00A72AF1"/>
    <w:rsid w:val="00A734CB"/>
    <w:rsid w:val="00A737AD"/>
    <w:rsid w:val="00A73BE4"/>
    <w:rsid w:val="00A73F9C"/>
    <w:rsid w:val="00A73FF2"/>
    <w:rsid w:val="00A741DC"/>
    <w:rsid w:val="00A74574"/>
    <w:rsid w:val="00A74D3A"/>
    <w:rsid w:val="00A752F8"/>
    <w:rsid w:val="00A75DB9"/>
    <w:rsid w:val="00A75F5B"/>
    <w:rsid w:val="00A7610D"/>
    <w:rsid w:val="00A7630C"/>
    <w:rsid w:val="00A76CEC"/>
    <w:rsid w:val="00A76FE6"/>
    <w:rsid w:val="00A77170"/>
    <w:rsid w:val="00A77893"/>
    <w:rsid w:val="00A778B5"/>
    <w:rsid w:val="00A800CE"/>
    <w:rsid w:val="00A8041A"/>
    <w:rsid w:val="00A8044A"/>
    <w:rsid w:val="00A805E0"/>
    <w:rsid w:val="00A8139A"/>
    <w:rsid w:val="00A814F6"/>
    <w:rsid w:val="00A81DF8"/>
    <w:rsid w:val="00A822EF"/>
    <w:rsid w:val="00A82C3D"/>
    <w:rsid w:val="00A8364C"/>
    <w:rsid w:val="00A83A50"/>
    <w:rsid w:val="00A84626"/>
    <w:rsid w:val="00A8465D"/>
    <w:rsid w:val="00A84718"/>
    <w:rsid w:val="00A851F3"/>
    <w:rsid w:val="00A853BC"/>
    <w:rsid w:val="00A86055"/>
    <w:rsid w:val="00A8620D"/>
    <w:rsid w:val="00A8651D"/>
    <w:rsid w:val="00A86DBE"/>
    <w:rsid w:val="00A8706F"/>
    <w:rsid w:val="00A90052"/>
    <w:rsid w:val="00A90493"/>
    <w:rsid w:val="00A9060A"/>
    <w:rsid w:val="00A9070A"/>
    <w:rsid w:val="00A90992"/>
    <w:rsid w:val="00A90E22"/>
    <w:rsid w:val="00A90E64"/>
    <w:rsid w:val="00A9100B"/>
    <w:rsid w:val="00A91378"/>
    <w:rsid w:val="00A91607"/>
    <w:rsid w:val="00A91F58"/>
    <w:rsid w:val="00A92111"/>
    <w:rsid w:val="00A92807"/>
    <w:rsid w:val="00A92AF9"/>
    <w:rsid w:val="00A92FFD"/>
    <w:rsid w:val="00A931BA"/>
    <w:rsid w:val="00A9334E"/>
    <w:rsid w:val="00A943FB"/>
    <w:rsid w:val="00A94483"/>
    <w:rsid w:val="00A94992"/>
    <w:rsid w:val="00A9544D"/>
    <w:rsid w:val="00A95521"/>
    <w:rsid w:val="00A9578A"/>
    <w:rsid w:val="00A9593E"/>
    <w:rsid w:val="00A95AC5"/>
    <w:rsid w:val="00A95C71"/>
    <w:rsid w:val="00A95CC4"/>
    <w:rsid w:val="00A95DA6"/>
    <w:rsid w:val="00A960B3"/>
    <w:rsid w:val="00A96BF1"/>
    <w:rsid w:val="00A9779A"/>
    <w:rsid w:val="00A9793A"/>
    <w:rsid w:val="00A97AFF"/>
    <w:rsid w:val="00A97E0A"/>
    <w:rsid w:val="00A97E68"/>
    <w:rsid w:val="00A97F38"/>
    <w:rsid w:val="00AA0603"/>
    <w:rsid w:val="00AA0892"/>
    <w:rsid w:val="00AA0A02"/>
    <w:rsid w:val="00AA0A84"/>
    <w:rsid w:val="00AA0DD6"/>
    <w:rsid w:val="00AA10BB"/>
    <w:rsid w:val="00AA10F1"/>
    <w:rsid w:val="00AA11B8"/>
    <w:rsid w:val="00AA1867"/>
    <w:rsid w:val="00AA22E5"/>
    <w:rsid w:val="00AA2474"/>
    <w:rsid w:val="00AA2A85"/>
    <w:rsid w:val="00AA2DA8"/>
    <w:rsid w:val="00AA31B8"/>
    <w:rsid w:val="00AA39CA"/>
    <w:rsid w:val="00AA3C8E"/>
    <w:rsid w:val="00AA4C4B"/>
    <w:rsid w:val="00AA4C9E"/>
    <w:rsid w:val="00AA5886"/>
    <w:rsid w:val="00AA5923"/>
    <w:rsid w:val="00AA6508"/>
    <w:rsid w:val="00AA69C3"/>
    <w:rsid w:val="00AA6B51"/>
    <w:rsid w:val="00AA6D92"/>
    <w:rsid w:val="00AA6E50"/>
    <w:rsid w:val="00AA710A"/>
    <w:rsid w:val="00AA71FA"/>
    <w:rsid w:val="00AA75C0"/>
    <w:rsid w:val="00AA76C8"/>
    <w:rsid w:val="00AA7B59"/>
    <w:rsid w:val="00AA7BBF"/>
    <w:rsid w:val="00AA7CC1"/>
    <w:rsid w:val="00AA7E05"/>
    <w:rsid w:val="00AB01F7"/>
    <w:rsid w:val="00AB05A3"/>
    <w:rsid w:val="00AB0C52"/>
    <w:rsid w:val="00AB157E"/>
    <w:rsid w:val="00AB15BD"/>
    <w:rsid w:val="00AB17BB"/>
    <w:rsid w:val="00AB1C92"/>
    <w:rsid w:val="00AB1CD7"/>
    <w:rsid w:val="00AB1E0E"/>
    <w:rsid w:val="00AB2722"/>
    <w:rsid w:val="00AB2868"/>
    <w:rsid w:val="00AB2DF4"/>
    <w:rsid w:val="00AB31E0"/>
    <w:rsid w:val="00AB3639"/>
    <w:rsid w:val="00AB3BB1"/>
    <w:rsid w:val="00AB4B0C"/>
    <w:rsid w:val="00AB5095"/>
    <w:rsid w:val="00AB5101"/>
    <w:rsid w:val="00AB51E2"/>
    <w:rsid w:val="00AB543E"/>
    <w:rsid w:val="00AB5AE8"/>
    <w:rsid w:val="00AB5CB8"/>
    <w:rsid w:val="00AB5D3B"/>
    <w:rsid w:val="00AB6CEB"/>
    <w:rsid w:val="00AB6D96"/>
    <w:rsid w:val="00AB75B0"/>
    <w:rsid w:val="00AB78CB"/>
    <w:rsid w:val="00AC007E"/>
    <w:rsid w:val="00AC0133"/>
    <w:rsid w:val="00AC0194"/>
    <w:rsid w:val="00AC0345"/>
    <w:rsid w:val="00AC0471"/>
    <w:rsid w:val="00AC04EE"/>
    <w:rsid w:val="00AC079A"/>
    <w:rsid w:val="00AC0AE0"/>
    <w:rsid w:val="00AC0B33"/>
    <w:rsid w:val="00AC0EAD"/>
    <w:rsid w:val="00AC1A8A"/>
    <w:rsid w:val="00AC24D0"/>
    <w:rsid w:val="00AC296D"/>
    <w:rsid w:val="00AC29B7"/>
    <w:rsid w:val="00AC305F"/>
    <w:rsid w:val="00AC3173"/>
    <w:rsid w:val="00AC3258"/>
    <w:rsid w:val="00AC3613"/>
    <w:rsid w:val="00AC397B"/>
    <w:rsid w:val="00AC39FE"/>
    <w:rsid w:val="00AC3EA3"/>
    <w:rsid w:val="00AC41AD"/>
    <w:rsid w:val="00AC4399"/>
    <w:rsid w:val="00AC4723"/>
    <w:rsid w:val="00AC4A72"/>
    <w:rsid w:val="00AC5A94"/>
    <w:rsid w:val="00AC638D"/>
    <w:rsid w:val="00AC6929"/>
    <w:rsid w:val="00AC6E62"/>
    <w:rsid w:val="00AC71C6"/>
    <w:rsid w:val="00AC71F9"/>
    <w:rsid w:val="00AC743A"/>
    <w:rsid w:val="00AC7676"/>
    <w:rsid w:val="00AC7E96"/>
    <w:rsid w:val="00AD033B"/>
    <w:rsid w:val="00AD0894"/>
    <w:rsid w:val="00AD0D63"/>
    <w:rsid w:val="00AD1638"/>
    <w:rsid w:val="00AD284E"/>
    <w:rsid w:val="00AD299E"/>
    <w:rsid w:val="00AD2A84"/>
    <w:rsid w:val="00AD2C23"/>
    <w:rsid w:val="00AD2F2B"/>
    <w:rsid w:val="00AD2F8E"/>
    <w:rsid w:val="00AD33A0"/>
    <w:rsid w:val="00AD4199"/>
    <w:rsid w:val="00AD42F8"/>
    <w:rsid w:val="00AD43AF"/>
    <w:rsid w:val="00AD48B8"/>
    <w:rsid w:val="00AD48DB"/>
    <w:rsid w:val="00AD5B74"/>
    <w:rsid w:val="00AD6289"/>
    <w:rsid w:val="00AD648F"/>
    <w:rsid w:val="00AD69B8"/>
    <w:rsid w:val="00AD6A42"/>
    <w:rsid w:val="00AD6DC1"/>
    <w:rsid w:val="00AE0392"/>
    <w:rsid w:val="00AE0603"/>
    <w:rsid w:val="00AE0BBB"/>
    <w:rsid w:val="00AE0FA2"/>
    <w:rsid w:val="00AE1A59"/>
    <w:rsid w:val="00AE1A87"/>
    <w:rsid w:val="00AE1F45"/>
    <w:rsid w:val="00AE22CD"/>
    <w:rsid w:val="00AE2C4C"/>
    <w:rsid w:val="00AE2DD1"/>
    <w:rsid w:val="00AE3358"/>
    <w:rsid w:val="00AE3418"/>
    <w:rsid w:val="00AE3674"/>
    <w:rsid w:val="00AE3CC8"/>
    <w:rsid w:val="00AE3D1D"/>
    <w:rsid w:val="00AE3EED"/>
    <w:rsid w:val="00AE4201"/>
    <w:rsid w:val="00AE4235"/>
    <w:rsid w:val="00AE43AD"/>
    <w:rsid w:val="00AE45D2"/>
    <w:rsid w:val="00AE48EF"/>
    <w:rsid w:val="00AE4EDA"/>
    <w:rsid w:val="00AE4F12"/>
    <w:rsid w:val="00AE5057"/>
    <w:rsid w:val="00AE5C0D"/>
    <w:rsid w:val="00AE6540"/>
    <w:rsid w:val="00AE6594"/>
    <w:rsid w:val="00AE6624"/>
    <w:rsid w:val="00AE7328"/>
    <w:rsid w:val="00AE79AE"/>
    <w:rsid w:val="00AE7C48"/>
    <w:rsid w:val="00AF0ACC"/>
    <w:rsid w:val="00AF0BE3"/>
    <w:rsid w:val="00AF0D3D"/>
    <w:rsid w:val="00AF0EF4"/>
    <w:rsid w:val="00AF0F1A"/>
    <w:rsid w:val="00AF0FD7"/>
    <w:rsid w:val="00AF114F"/>
    <w:rsid w:val="00AF1154"/>
    <w:rsid w:val="00AF15B5"/>
    <w:rsid w:val="00AF2024"/>
    <w:rsid w:val="00AF202E"/>
    <w:rsid w:val="00AF223E"/>
    <w:rsid w:val="00AF2A02"/>
    <w:rsid w:val="00AF398A"/>
    <w:rsid w:val="00AF3A01"/>
    <w:rsid w:val="00AF3CC7"/>
    <w:rsid w:val="00AF3CF2"/>
    <w:rsid w:val="00AF3F76"/>
    <w:rsid w:val="00AF4077"/>
    <w:rsid w:val="00AF435A"/>
    <w:rsid w:val="00AF43B8"/>
    <w:rsid w:val="00AF4A50"/>
    <w:rsid w:val="00AF4B5C"/>
    <w:rsid w:val="00AF52B4"/>
    <w:rsid w:val="00AF6A05"/>
    <w:rsid w:val="00AF6A33"/>
    <w:rsid w:val="00AF6EBE"/>
    <w:rsid w:val="00AF78F4"/>
    <w:rsid w:val="00AF7A7C"/>
    <w:rsid w:val="00B00676"/>
    <w:rsid w:val="00B00691"/>
    <w:rsid w:val="00B0087A"/>
    <w:rsid w:val="00B015EC"/>
    <w:rsid w:val="00B016BD"/>
    <w:rsid w:val="00B01C04"/>
    <w:rsid w:val="00B01D36"/>
    <w:rsid w:val="00B01F6E"/>
    <w:rsid w:val="00B022C5"/>
    <w:rsid w:val="00B02741"/>
    <w:rsid w:val="00B02954"/>
    <w:rsid w:val="00B02A85"/>
    <w:rsid w:val="00B02C76"/>
    <w:rsid w:val="00B03603"/>
    <w:rsid w:val="00B038DE"/>
    <w:rsid w:val="00B03B9B"/>
    <w:rsid w:val="00B03C1A"/>
    <w:rsid w:val="00B04777"/>
    <w:rsid w:val="00B05013"/>
    <w:rsid w:val="00B057D1"/>
    <w:rsid w:val="00B05A3A"/>
    <w:rsid w:val="00B05DE7"/>
    <w:rsid w:val="00B05EC4"/>
    <w:rsid w:val="00B0640C"/>
    <w:rsid w:val="00B06847"/>
    <w:rsid w:val="00B069B6"/>
    <w:rsid w:val="00B069F8"/>
    <w:rsid w:val="00B06E81"/>
    <w:rsid w:val="00B07206"/>
    <w:rsid w:val="00B07776"/>
    <w:rsid w:val="00B079E0"/>
    <w:rsid w:val="00B07ABB"/>
    <w:rsid w:val="00B07C2F"/>
    <w:rsid w:val="00B07E21"/>
    <w:rsid w:val="00B07E97"/>
    <w:rsid w:val="00B10501"/>
    <w:rsid w:val="00B10560"/>
    <w:rsid w:val="00B109D1"/>
    <w:rsid w:val="00B10C10"/>
    <w:rsid w:val="00B111BA"/>
    <w:rsid w:val="00B11516"/>
    <w:rsid w:val="00B1168E"/>
    <w:rsid w:val="00B11A2A"/>
    <w:rsid w:val="00B1214E"/>
    <w:rsid w:val="00B123D4"/>
    <w:rsid w:val="00B123DE"/>
    <w:rsid w:val="00B12784"/>
    <w:rsid w:val="00B12BDB"/>
    <w:rsid w:val="00B12DE6"/>
    <w:rsid w:val="00B13374"/>
    <w:rsid w:val="00B13409"/>
    <w:rsid w:val="00B1359C"/>
    <w:rsid w:val="00B1368A"/>
    <w:rsid w:val="00B1457B"/>
    <w:rsid w:val="00B14F8E"/>
    <w:rsid w:val="00B151DD"/>
    <w:rsid w:val="00B160AF"/>
    <w:rsid w:val="00B161FC"/>
    <w:rsid w:val="00B165AC"/>
    <w:rsid w:val="00B16832"/>
    <w:rsid w:val="00B16917"/>
    <w:rsid w:val="00B16AC0"/>
    <w:rsid w:val="00B16B0F"/>
    <w:rsid w:val="00B16B69"/>
    <w:rsid w:val="00B16D2D"/>
    <w:rsid w:val="00B16E62"/>
    <w:rsid w:val="00B17061"/>
    <w:rsid w:val="00B1711A"/>
    <w:rsid w:val="00B17472"/>
    <w:rsid w:val="00B17EF3"/>
    <w:rsid w:val="00B2033D"/>
    <w:rsid w:val="00B20C9C"/>
    <w:rsid w:val="00B20F7D"/>
    <w:rsid w:val="00B210B5"/>
    <w:rsid w:val="00B2159D"/>
    <w:rsid w:val="00B217F3"/>
    <w:rsid w:val="00B21A12"/>
    <w:rsid w:val="00B21A43"/>
    <w:rsid w:val="00B21D80"/>
    <w:rsid w:val="00B2218B"/>
    <w:rsid w:val="00B22B99"/>
    <w:rsid w:val="00B22F3A"/>
    <w:rsid w:val="00B235E0"/>
    <w:rsid w:val="00B23DD5"/>
    <w:rsid w:val="00B2423A"/>
    <w:rsid w:val="00B242C3"/>
    <w:rsid w:val="00B243D8"/>
    <w:rsid w:val="00B24D6C"/>
    <w:rsid w:val="00B24F6F"/>
    <w:rsid w:val="00B2501C"/>
    <w:rsid w:val="00B25124"/>
    <w:rsid w:val="00B2512E"/>
    <w:rsid w:val="00B25E1F"/>
    <w:rsid w:val="00B25E98"/>
    <w:rsid w:val="00B25F33"/>
    <w:rsid w:val="00B26030"/>
    <w:rsid w:val="00B2621E"/>
    <w:rsid w:val="00B26457"/>
    <w:rsid w:val="00B26486"/>
    <w:rsid w:val="00B26CDC"/>
    <w:rsid w:val="00B26F57"/>
    <w:rsid w:val="00B27542"/>
    <w:rsid w:val="00B27D91"/>
    <w:rsid w:val="00B27E64"/>
    <w:rsid w:val="00B30025"/>
    <w:rsid w:val="00B30158"/>
    <w:rsid w:val="00B30170"/>
    <w:rsid w:val="00B307A3"/>
    <w:rsid w:val="00B30A0C"/>
    <w:rsid w:val="00B30FDB"/>
    <w:rsid w:val="00B3105F"/>
    <w:rsid w:val="00B31C32"/>
    <w:rsid w:val="00B32EFF"/>
    <w:rsid w:val="00B330E4"/>
    <w:rsid w:val="00B33181"/>
    <w:rsid w:val="00B33837"/>
    <w:rsid w:val="00B345C9"/>
    <w:rsid w:val="00B346A4"/>
    <w:rsid w:val="00B34A6C"/>
    <w:rsid w:val="00B3533C"/>
    <w:rsid w:val="00B35550"/>
    <w:rsid w:val="00B355F0"/>
    <w:rsid w:val="00B36855"/>
    <w:rsid w:val="00B369AC"/>
    <w:rsid w:val="00B36A2A"/>
    <w:rsid w:val="00B378AA"/>
    <w:rsid w:val="00B37B32"/>
    <w:rsid w:val="00B37C89"/>
    <w:rsid w:val="00B37D4D"/>
    <w:rsid w:val="00B4037B"/>
    <w:rsid w:val="00B40901"/>
    <w:rsid w:val="00B40C73"/>
    <w:rsid w:val="00B411ED"/>
    <w:rsid w:val="00B41450"/>
    <w:rsid w:val="00B41CD4"/>
    <w:rsid w:val="00B41E5B"/>
    <w:rsid w:val="00B42253"/>
    <w:rsid w:val="00B42373"/>
    <w:rsid w:val="00B423E0"/>
    <w:rsid w:val="00B42501"/>
    <w:rsid w:val="00B42AC0"/>
    <w:rsid w:val="00B42C9E"/>
    <w:rsid w:val="00B430F3"/>
    <w:rsid w:val="00B43562"/>
    <w:rsid w:val="00B441E8"/>
    <w:rsid w:val="00B444E4"/>
    <w:rsid w:val="00B459C4"/>
    <w:rsid w:val="00B45E5C"/>
    <w:rsid w:val="00B46E65"/>
    <w:rsid w:val="00B46F48"/>
    <w:rsid w:val="00B4722B"/>
    <w:rsid w:val="00B47C99"/>
    <w:rsid w:val="00B47DFA"/>
    <w:rsid w:val="00B50025"/>
    <w:rsid w:val="00B5017B"/>
    <w:rsid w:val="00B5043D"/>
    <w:rsid w:val="00B50A85"/>
    <w:rsid w:val="00B51428"/>
    <w:rsid w:val="00B516CF"/>
    <w:rsid w:val="00B5295B"/>
    <w:rsid w:val="00B52A1E"/>
    <w:rsid w:val="00B52DB1"/>
    <w:rsid w:val="00B52E17"/>
    <w:rsid w:val="00B536AA"/>
    <w:rsid w:val="00B537FB"/>
    <w:rsid w:val="00B53CAE"/>
    <w:rsid w:val="00B53EE5"/>
    <w:rsid w:val="00B53F51"/>
    <w:rsid w:val="00B54199"/>
    <w:rsid w:val="00B54463"/>
    <w:rsid w:val="00B5518D"/>
    <w:rsid w:val="00B552E3"/>
    <w:rsid w:val="00B5573C"/>
    <w:rsid w:val="00B55CC0"/>
    <w:rsid w:val="00B55CDE"/>
    <w:rsid w:val="00B55EFB"/>
    <w:rsid w:val="00B55F39"/>
    <w:rsid w:val="00B560D8"/>
    <w:rsid w:val="00B56239"/>
    <w:rsid w:val="00B576C2"/>
    <w:rsid w:val="00B57934"/>
    <w:rsid w:val="00B57C9F"/>
    <w:rsid w:val="00B57F2B"/>
    <w:rsid w:val="00B60105"/>
    <w:rsid w:val="00B60788"/>
    <w:rsid w:val="00B607E2"/>
    <w:rsid w:val="00B608DB"/>
    <w:rsid w:val="00B60F4C"/>
    <w:rsid w:val="00B6154D"/>
    <w:rsid w:val="00B615BF"/>
    <w:rsid w:val="00B61A2A"/>
    <w:rsid w:val="00B61DE9"/>
    <w:rsid w:val="00B61F4F"/>
    <w:rsid w:val="00B61F70"/>
    <w:rsid w:val="00B6248B"/>
    <w:rsid w:val="00B626D2"/>
    <w:rsid w:val="00B6376A"/>
    <w:rsid w:val="00B637BB"/>
    <w:rsid w:val="00B6382C"/>
    <w:rsid w:val="00B639D1"/>
    <w:rsid w:val="00B63A38"/>
    <w:rsid w:val="00B63ED5"/>
    <w:rsid w:val="00B649C9"/>
    <w:rsid w:val="00B64BF8"/>
    <w:rsid w:val="00B64FCB"/>
    <w:rsid w:val="00B652A9"/>
    <w:rsid w:val="00B6583E"/>
    <w:rsid w:val="00B65DA8"/>
    <w:rsid w:val="00B66172"/>
    <w:rsid w:val="00B668EE"/>
    <w:rsid w:val="00B6694C"/>
    <w:rsid w:val="00B66A70"/>
    <w:rsid w:val="00B66C06"/>
    <w:rsid w:val="00B66F78"/>
    <w:rsid w:val="00B66FCD"/>
    <w:rsid w:val="00B67341"/>
    <w:rsid w:val="00B6766F"/>
    <w:rsid w:val="00B67AF7"/>
    <w:rsid w:val="00B67E0E"/>
    <w:rsid w:val="00B67EC4"/>
    <w:rsid w:val="00B67EF2"/>
    <w:rsid w:val="00B70021"/>
    <w:rsid w:val="00B7003A"/>
    <w:rsid w:val="00B70C1F"/>
    <w:rsid w:val="00B70C52"/>
    <w:rsid w:val="00B70CCB"/>
    <w:rsid w:val="00B70CE3"/>
    <w:rsid w:val="00B70FC8"/>
    <w:rsid w:val="00B714DF"/>
    <w:rsid w:val="00B71640"/>
    <w:rsid w:val="00B71E78"/>
    <w:rsid w:val="00B72699"/>
    <w:rsid w:val="00B7294C"/>
    <w:rsid w:val="00B72DBA"/>
    <w:rsid w:val="00B73436"/>
    <w:rsid w:val="00B73CCA"/>
    <w:rsid w:val="00B74EE7"/>
    <w:rsid w:val="00B750D7"/>
    <w:rsid w:val="00B75587"/>
    <w:rsid w:val="00B759CA"/>
    <w:rsid w:val="00B76207"/>
    <w:rsid w:val="00B763C7"/>
    <w:rsid w:val="00B76DDE"/>
    <w:rsid w:val="00B76F0B"/>
    <w:rsid w:val="00B7705B"/>
    <w:rsid w:val="00B771EE"/>
    <w:rsid w:val="00B772E1"/>
    <w:rsid w:val="00B77BB7"/>
    <w:rsid w:val="00B77C81"/>
    <w:rsid w:val="00B8055D"/>
    <w:rsid w:val="00B8089E"/>
    <w:rsid w:val="00B80B50"/>
    <w:rsid w:val="00B80CD4"/>
    <w:rsid w:val="00B80EE1"/>
    <w:rsid w:val="00B80F64"/>
    <w:rsid w:val="00B8137A"/>
    <w:rsid w:val="00B815FF"/>
    <w:rsid w:val="00B8190F"/>
    <w:rsid w:val="00B81B82"/>
    <w:rsid w:val="00B82395"/>
    <w:rsid w:val="00B82B61"/>
    <w:rsid w:val="00B82BCC"/>
    <w:rsid w:val="00B82DC1"/>
    <w:rsid w:val="00B83142"/>
    <w:rsid w:val="00B831C0"/>
    <w:rsid w:val="00B8338C"/>
    <w:rsid w:val="00B834C4"/>
    <w:rsid w:val="00B841D5"/>
    <w:rsid w:val="00B84BD4"/>
    <w:rsid w:val="00B850D8"/>
    <w:rsid w:val="00B8593F"/>
    <w:rsid w:val="00B85B53"/>
    <w:rsid w:val="00B86432"/>
    <w:rsid w:val="00B86B61"/>
    <w:rsid w:val="00B86C90"/>
    <w:rsid w:val="00B86E45"/>
    <w:rsid w:val="00B876AD"/>
    <w:rsid w:val="00B87881"/>
    <w:rsid w:val="00B87AD1"/>
    <w:rsid w:val="00B87D91"/>
    <w:rsid w:val="00B87E56"/>
    <w:rsid w:val="00B901CF"/>
    <w:rsid w:val="00B9044B"/>
    <w:rsid w:val="00B90B9F"/>
    <w:rsid w:val="00B90EB6"/>
    <w:rsid w:val="00B91728"/>
    <w:rsid w:val="00B918A9"/>
    <w:rsid w:val="00B92112"/>
    <w:rsid w:val="00B92245"/>
    <w:rsid w:val="00B927B8"/>
    <w:rsid w:val="00B92A52"/>
    <w:rsid w:val="00B92BCD"/>
    <w:rsid w:val="00B93145"/>
    <w:rsid w:val="00B93A70"/>
    <w:rsid w:val="00B93FD5"/>
    <w:rsid w:val="00B94009"/>
    <w:rsid w:val="00B9455E"/>
    <w:rsid w:val="00B94BA9"/>
    <w:rsid w:val="00B94D20"/>
    <w:rsid w:val="00B955F4"/>
    <w:rsid w:val="00B95610"/>
    <w:rsid w:val="00B95710"/>
    <w:rsid w:val="00B957F7"/>
    <w:rsid w:val="00B9595F"/>
    <w:rsid w:val="00B95F79"/>
    <w:rsid w:val="00B96261"/>
    <w:rsid w:val="00B964FC"/>
    <w:rsid w:val="00B968F9"/>
    <w:rsid w:val="00B9729D"/>
    <w:rsid w:val="00B972F5"/>
    <w:rsid w:val="00B97628"/>
    <w:rsid w:val="00B97885"/>
    <w:rsid w:val="00B97B41"/>
    <w:rsid w:val="00B97F36"/>
    <w:rsid w:val="00B97F3D"/>
    <w:rsid w:val="00BA003E"/>
    <w:rsid w:val="00BA00CC"/>
    <w:rsid w:val="00BA0340"/>
    <w:rsid w:val="00BA0500"/>
    <w:rsid w:val="00BA148D"/>
    <w:rsid w:val="00BA14E9"/>
    <w:rsid w:val="00BA16AD"/>
    <w:rsid w:val="00BA2063"/>
    <w:rsid w:val="00BA2A99"/>
    <w:rsid w:val="00BA336E"/>
    <w:rsid w:val="00BA3DEC"/>
    <w:rsid w:val="00BA4206"/>
    <w:rsid w:val="00BA4431"/>
    <w:rsid w:val="00BA48DF"/>
    <w:rsid w:val="00BA4F62"/>
    <w:rsid w:val="00BA5780"/>
    <w:rsid w:val="00BA5968"/>
    <w:rsid w:val="00BA597E"/>
    <w:rsid w:val="00BA59CB"/>
    <w:rsid w:val="00BA616E"/>
    <w:rsid w:val="00BA62B5"/>
    <w:rsid w:val="00BA678A"/>
    <w:rsid w:val="00BA6A32"/>
    <w:rsid w:val="00BA72E2"/>
    <w:rsid w:val="00BA736F"/>
    <w:rsid w:val="00BA745D"/>
    <w:rsid w:val="00BA7739"/>
    <w:rsid w:val="00BB0003"/>
    <w:rsid w:val="00BB005D"/>
    <w:rsid w:val="00BB0080"/>
    <w:rsid w:val="00BB00B4"/>
    <w:rsid w:val="00BB0119"/>
    <w:rsid w:val="00BB027A"/>
    <w:rsid w:val="00BB04E7"/>
    <w:rsid w:val="00BB0928"/>
    <w:rsid w:val="00BB11F8"/>
    <w:rsid w:val="00BB12EF"/>
    <w:rsid w:val="00BB1805"/>
    <w:rsid w:val="00BB1A29"/>
    <w:rsid w:val="00BB1C61"/>
    <w:rsid w:val="00BB2561"/>
    <w:rsid w:val="00BB304F"/>
    <w:rsid w:val="00BB3536"/>
    <w:rsid w:val="00BB41CF"/>
    <w:rsid w:val="00BB4649"/>
    <w:rsid w:val="00BB4A1A"/>
    <w:rsid w:val="00BB55C2"/>
    <w:rsid w:val="00BB5A93"/>
    <w:rsid w:val="00BB5C4B"/>
    <w:rsid w:val="00BB60A4"/>
    <w:rsid w:val="00BB6662"/>
    <w:rsid w:val="00BB6E43"/>
    <w:rsid w:val="00BB704C"/>
    <w:rsid w:val="00BB76A9"/>
    <w:rsid w:val="00BB7B50"/>
    <w:rsid w:val="00BB7B97"/>
    <w:rsid w:val="00BC01F2"/>
    <w:rsid w:val="00BC0261"/>
    <w:rsid w:val="00BC05EC"/>
    <w:rsid w:val="00BC1032"/>
    <w:rsid w:val="00BC1418"/>
    <w:rsid w:val="00BC1443"/>
    <w:rsid w:val="00BC185C"/>
    <w:rsid w:val="00BC1986"/>
    <w:rsid w:val="00BC1AA4"/>
    <w:rsid w:val="00BC1CBF"/>
    <w:rsid w:val="00BC1E0C"/>
    <w:rsid w:val="00BC279E"/>
    <w:rsid w:val="00BC2E1B"/>
    <w:rsid w:val="00BC2F97"/>
    <w:rsid w:val="00BC3AD0"/>
    <w:rsid w:val="00BC3CB8"/>
    <w:rsid w:val="00BC4696"/>
    <w:rsid w:val="00BC51C7"/>
    <w:rsid w:val="00BC51CC"/>
    <w:rsid w:val="00BC536F"/>
    <w:rsid w:val="00BC598C"/>
    <w:rsid w:val="00BC59B8"/>
    <w:rsid w:val="00BC5A80"/>
    <w:rsid w:val="00BC5FF0"/>
    <w:rsid w:val="00BC6004"/>
    <w:rsid w:val="00BC643B"/>
    <w:rsid w:val="00BC6767"/>
    <w:rsid w:val="00BC68A5"/>
    <w:rsid w:val="00BC6946"/>
    <w:rsid w:val="00BC6E5D"/>
    <w:rsid w:val="00BC71A2"/>
    <w:rsid w:val="00BC73EF"/>
    <w:rsid w:val="00BC7449"/>
    <w:rsid w:val="00BC7CA1"/>
    <w:rsid w:val="00BC7E06"/>
    <w:rsid w:val="00BD0316"/>
    <w:rsid w:val="00BD0DD5"/>
    <w:rsid w:val="00BD1220"/>
    <w:rsid w:val="00BD14F9"/>
    <w:rsid w:val="00BD157A"/>
    <w:rsid w:val="00BD21C6"/>
    <w:rsid w:val="00BD22EE"/>
    <w:rsid w:val="00BD230E"/>
    <w:rsid w:val="00BD2357"/>
    <w:rsid w:val="00BD258E"/>
    <w:rsid w:val="00BD2A94"/>
    <w:rsid w:val="00BD41C0"/>
    <w:rsid w:val="00BD4CF2"/>
    <w:rsid w:val="00BD4F84"/>
    <w:rsid w:val="00BD53BD"/>
    <w:rsid w:val="00BD54CB"/>
    <w:rsid w:val="00BD5529"/>
    <w:rsid w:val="00BD564F"/>
    <w:rsid w:val="00BD5CE6"/>
    <w:rsid w:val="00BD6010"/>
    <w:rsid w:val="00BD63A0"/>
    <w:rsid w:val="00BD65DA"/>
    <w:rsid w:val="00BD6789"/>
    <w:rsid w:val="00BD702A"/>
    <w:rsid w:val="00BD71F0"/>
    <w:rsid w:val="00BD7B08"/>
    <w:rsid w:val="00BD7B49"/>
    <w:rsid w:val="00BE025A"/>
    <w:rsid w:val="00BE0874"/>
    <w:rsid w:val="00BE099D"/>
    <w:rsid w:val="00BE0A49"/>
    <w:rsid w:val="00BE0CB4"/>
    <w:rsid w:val="00BE21E5"/>
    <w:rsid w:val="00BE2289"/>
    <w:rsid w:val="00BE2551"/>
    <w:rsid w:val="00BE2BEC"/>
    <w:rsid w:val="00BE2C49"/>
    <w:rsid w:val="00BE3019"/>
    <w:rsid w:val="00BE325A"/>
    <w:rsid w:val="00BE3301"/>
    <w:rsid w:val="00BE3BA3"/>
    <w:rsid w:val="00BE423E"/>
    <w:rsid w:val="00BE4281"/>
    <w:rsid w:val="00BE464F"/>
    <w:rsid w:val="00BE4B1A"/>
    <w:rsid w:val="00BE523A"/>
    <w:rsid w:val="00BE55AB"/>
    <w:rsid w:val="00BE5655"/>
    <w:rsid w:val="00BE65C7"/>
    <w:rsid w:val="00BE66C8"/>
    <w:rsid w:val="00BE685B"/>
    <w:rsid w:val="00BE6B93"/>
    <w:rsid w:val="00BE74A2"/>
    <w:rsid w:val="00BE7C70"/>
    <w:rsid w:val="00BF048D"/>
    <w:rsid w:val="00BF08E8"/>
    <w:rsid w:val="00BF0A58"/>
    <w:rsid w:val="00BF0E99"/>
    <w:rsid w:val="00BF1724"/>
    <w:rsid w:val="00BF1761"/>
    <w:rsid w:val="00BF256C"/>
    <w:rsid w:val="00BF2AD9"/>
    <w:rsid w:val="00BF2B83"/>
    <w:rsid w:val="00BF2E84"/>
    <w:rsid w:val="00BF2EF0"/>
    <w:rsid w:val="00BF2F0F"/>
    <w:rsid w:val="00BF319E"/>
    <w:rsid w:val="00BF3332"/>
    <w:rsid w:val="00BF361A"/>
    <w:rsid w:val="00BF38CB"/>
    <w:rsid w:val="00BF3953"/>
    <w:rsid w:val="00BF3973"/>
    <w:rsid w:val="00BF3E7A"/>
    <w:rsid w:val="00BF412C"/>
    <w:rsid w:val="00BF43B2"/>
    <w:rsid w:val="00BF48F8"/>
    <w:rsid w:val="00BF4A39"/>
    <w:rsid w:val="00BF4C56"/>
    <w:rsid w:val="00BF5414"/>
    <w:rsid w:val="00BF5AFD"/>
    <w:rsid w:val="00BF68DE"/>
    <w:rsid w:val="00BF6BC6"/>
    <w:rsid w:val="00BF6F61"/>
    <w:rsid w:val="00BF705B"/>
    <w:rsid w:val="00BF7786"/>
    <w:rsid w:val="00BF785B"/>
    <w:rsid w:val="00C00252"/>
    <w:rsid w:val="00C003CA"/>
    <w:rsid w:val="00C006A4"/>
    <w:rsid w:val="00C00B01"/>
    <w:rsid w:val="00C01239"/>
    <w:rsid w:val="00C016E9"/>
    <w:rsid w:val="00C01F8C"/>
    <w:rsid w:val="00C02783"/>
    <w:rsid w:val="00C0298A"/>
    <w:rsid w:val="00C02EDE"/>
    <w:rsid w:val="00C03258"/>
    <w:rsid w:val="00C0375B"/>
    <w:rsid w:val="00C03F50"/>
    <w:rsid w:val="00C04222"/>
    <w:rsid w:val="00C04244"/>
    <w:rsid w:val="00C04526"/>
    <w:rsid w:val="00C047D6"/>
    <w:rsid w:val="00C05471"/>
    <w:rsid w:val="00C05766"/>
    <w:rsid w:val="00C05780"/>
    <w:rsid w:val="00C058D0"/>
    <w:rsid w:val="00C05939"/>
    <w:rsid w:val="00C05B7A"/>
    <w:rsid w:val="00C0620A"/>
    <w:rsid w:val="00C06218"/>
    <w:rsid w:val="00C06F03"/>
    <w:rsid w:val="00C075E0"/>
    <w:rsid w:val="00C0774A"/>
    <w:rsid w:val="00C079F1"/>
    <w:rsid w:val="00C07CCB"/>
    <w:rsid w:val="00C1028E"/>
    <w:rsid w:val="00C105E3"/>
    <w:rsid w:val="00C10651"/>
    <w:rsid w:val="00C10D86"/>
    <w:rsid w:val="00C11702"/>
    <w:rsid w:val="00C11AA2"/>
    <w:rsid w:val="00C12992"/>
    <w:rsid w:val="00C12C3E"/>
    <w:rsid w:val="00C12EDE"/>
    <w:rsid w:val="00C12FAD"/>
    <w:rsid w:val="00C13286"/>
    <w:rsid w:val="00C13765"/>
    <w:rsid w:val="00C13BC3"/>
    <w:rsid w:val="00C13E17"/>
    <w:rsid w:val="00C146B3"/>
    <w:rsid w:val="00C14BF7"/>
    <w:rsid w:val="00C14DE2"/>
    <w:rsid w:val="00C15343"/>
    <w:rsid w:val="00C15ADE"/>
    <w:rsid w:val="00C161DB"/>
    <w:rsid w:val="00C169E1"/>
    <w:rsid w:val="00C16FAB"/>
    <w:rsid w:val="00C170E4"/>
    <w:rsid w:val="00C1713A"/>
    <w:rsid w:val="00C17544"/>
    <w:rsid w:val="00C17757"/>
    <w:rsid w:val="00C1789B"/>
    <w:rsid w:val="00C17BBE"/>
    <w:rsid w:val="00C17BE7"/>
    <w:rsid w:val="00C17DBA"/>
    <w:rsid w:val="00C17F78"/>
    <w:rsid w:val="00C20A54"/>
    <w:rsid w:val="00C21101"/>
    <w:rsid w:val="00C214B7"/>
    <w:rsid w:val="00C215EC"/>
    <w:rsid w:val="00C21DC8"/>
    <w:rsid w:val="00C2207B"/>
    <w:rsid w:val="00C2228C"/>
    <w:rsid w:val="00C22679"/>
    <w:rsid w:val="00C2291D"/>
    <w:rsid w:val="00C22A86"/>
    <w:rsid w:val="00C22DD0"/>
    <w:rsid w:val="00C2372D"/>
    <w:rsid w:val="00C2375D"/>
    <w:rsid w:val="00C2388B"/>
    <w:rsid w:val="00C23EAF"/>
    <w:rsid w:val="00C24208"/>
    <w:rsid w:val="00C24907"/>
    <w:rsid w:val="00C24D38"/>
    <w:rsid w:val="00C251D8"/>
    <w:rsid w:val="00C2525D"/>
    <w:rsid w:val="00C25401"/>
    <w:rsid w:val="00C2627F"/>
    <w:rsid w:val="00C265E8"/>
    <w:rsid w:val="00C26C17"/>
    <w:rsid w:val="00C26F79"/>
    <w:rsid w:val="00C27023"/>
    <w:rsid w:val="00C27DE6"/>
    <w:rsid w:val="00C27EFF"/>
    <w:rsid w:val="00C30357"/>
    <w:rsid w:val="00C30418"/>
    <w:rsid w:val="00C30F30"/>
    <w:rsid w:val="00C31390"/>
    <w:rsid w:val="00C31463"/>
    <w:rsid w:val="00C3182A"/>
    <w:rsid w:val="00C31B4F"/>
    <w:rsid w:val="00C31F99"/>
    <w:rsid w:val="00C323F5"/>
    <w:rsid w:val="00C32498"/>
    <w:rsid w:val="00C324C4"/>
    <w:rsid w:val="00C32753"/>
    <w:rsid w:val="00C32805"/>
    <w:rsid w:val="00C32CF7"/>
    <w:rsid w:val="00C32EDF"/>
    <w:rsid w:val="00C3333A"/>
    <w:rsid w:val="00C33505"/>
    <w:rsid w:val="00C335F1"/>
    <w:rsid w:val="00C33DB2"/>
    <w:rsid w:val="00C33E5C"/>
    <w:rsid w:val="00C33FCD"/>
    <w:rsid w:val="00C340DF"/>
    <w:rsid w:val="00C341C0"/>
    <w:rsid w:val="00C349E0"/>
    <w:rsid w:val="00C34AD1"/>
    <w:rsid w:val="00C34F6A"/>
    <w:rsid w:val="00C354B1"/>
    <w:rsid w:val="00C35523"/>
    <w:rsid w:val="00C35EC0"/>
    <w:rsid w:val="00C36025"/>
    <w:rsid w:val="00C364AA"/>
    <w:rsid w:val="00C365E3"/>
    <w:rsid w:val="00C36987"/>
    <w:rsid w:val="00C369E9"/>
    <w:rsid w:val="00C36BC9"/>
    <w:rsid w:val="00C36D98"/>
    <w:rsid w:val="00C377C2"/>
    <w:rsid w:val="00C379BD"/>
    <w:rsid w:val="00C40866"/>
    <w:rsid w:val="00C409FF"/>
    <w:rsid w:val="00C40C2C"/>
    <w:rsid w:val="00C40C50"/>
    <w:rsid w:val="00C40C9D"/>
    <w:rsid w:val="00C40F57"/>
    <w:rsid w:val="00C4136E"/>
    <w:rsid w:val="00C41742"/>
    <w:rsid w:val="00C41D08"/>
    <w:rsid w:val="00C41D7E"/>
    <w:rsid w:val="00C41E07"/>
    <w:rsid w:val="00C41E8C"/>
    <w:rsid w:val="00C42079"/>
    <w:rsid w:val="00C42861"/>
    <w:rsid w:val="00C435B9"/>
    <w:rsid w:val="00C4371E"/>
    <w:rsid w:val="00C437D8"/>
    <w:rsid w:val="00C44C17"/>
    <w:rsid w:val="00C44D6A"/>
    <w:rsid w:val="00C4540B"/>
    <w:rsid w:val="00C45A3A"/>
    <w:rsid w:val="00C46351"/>
    <w:rsid w:val="00C466F4"/>
    <w:rsid w:val="00C468A2"/>
    <w:rsid w:val="00C470A1"/>
    <w:rsid w:val="00C47200"/>
    <w:rsid w:val="00C4737C"/>
    <w:rsid w:val="00C478A0"/>
    <w:rsid w:val="00C47ADB"/>
    <w:rsid w:val="00C47E37"/>
    <w:rsid w:val="00C47F7B"/>
    <w:rsid w:val="00C5094B"/>
    <w:rsid w:val="00C50D16"/>
    <w:rsid w:val="00C50F88"/>
    <w:rsid w:val="00C51192"/>
    <w:rsid w:val="00C51DBC"/>
    <w:rsid w:val="00C52027"/>
    <w:rsid w:val="00C520F0"/>
    <w:rsid w:val="00C52159"/>
    <w:rsid w:val="00C522FB"/>
    <w:rsid w:val="00C52B3A"/>
    <w:rsid w:val="00C52D06"/>
    <w:rsid w:val="00C52E43"/>
    <w:rsid w:val="00C5313F"/>
    <w:rsid w:val="00C53F20"/>
    <w:rsid w:val="00C542B4"/>
    <w:rsid w:val="00C543AF"/>
    <w:rsid w:val="00C54909"/>
    <w:rsid w:val="00C54EEE"/>
    <w:rsid w:val="00C551B4"/>
    <w:rsid w:val="00C555B7"/>
    <w:rsid w:val="00C55CDA"/>
    <w:rsid w:val="00C55D2C"/>
    <w:rsid w:val="00C55D50"/>
    <w:rsid w:val="00C56311"/>
    <w:rsid w:val="00C56471"/>
    <w:rsid w:val="00C56BD5"/>
    <w:rsid w:val="00C56D77"/>
    <w:rsid w:val="00C56F9D"/>
    <w:rsid w:val="00C57723"/>
    <w:rsid w:val="00C6042B"/>
    <w:rsid w:val="00C60471"/>
    <w:rsid w:val="00C60668"/>
    <w:rsid w:val="00C613EF"/>
    <w:rsid w:val="00C6140E"/>
    <w:rsid w:val="00C616CB"/>
    <w:rsid w:val="00C61A41"/>
    <w:rsid w:val="00C61CA0"/>
    <w:rsid w:val="00C61E67"/>
    <w:rsid w:val="00C62549"/>
    <w:rsid w:val="00C62651"/>
    <w:rsid w:val="00C627B6"/>
    <w:rsid w:val="00C62A23"/>
    <w:rsid w:val="00C62B7B"/>
    <w:rsid w:val="00C62FDC"/>
    <w:rsid w:val="00C6314D"/>
    <w:rsid w:val="00C634D0"/>
    <w:rsid w:val="00C64061"/>
    <w:rsid w:val="00C6408B"/>
    <w:rsid w:val="00C640B3"/>
    <w:rsid w:val="00C64137"/>
    <w:rsid w:val="00C64883"/>
    <w:rsid w:val="00C648BF"/>
    <w:rsid w:val="00C64C3A"/>
    <w:rsid w:val="00C64D99"/>
    <w:rsid w:val="00C652F2"/>
    <w:rsid w:val="00C65BE1"/>
    <w:rsid w:val="00C65CC6"/>
    <w:rsid w:val="00C66244"/>
    <w:rsid w:val="00C66499"/>
    <w:rsid w:val="00C66962"/>
    <w:rsid w:val="00C67A92"/>
    <w:rsid w:val="00C67D13"/>
    <w:rsid w:val="00C711F8"/>
    <w:rsid w:val="00C71AB0"/>
    <w:rsid w:val="00C71CB8"/>
    <w:rsid w:val="00C71D3A"/>
    <w:rsid w:val="00C722D1"/>
    <w:rsid w:val="00C724BF"/>
    <w:rsid w:val="00C72877"/>
    <w:rsid w:val="00C72E04"/>
    <w:rsid w:val="00C73245"/>
    <w:rsid w:val="00C7339A"/>
    <w:rsid w:val="00C73462"/>
    <w:rsid w:val="00C73D21"/>
    <w:rsid w:val="00C74414"/>
    <w:rsid w:val="00C7455E"/>
    <w:rsid w:val="00C74723"/>
    <w:rsid w:val="00C74AF8"/>
    <w:rsid w:val="00C754EF"/>
    <w:rsid w:val="00C75D0D"/>
    <w:rsid w:val="00C763AF"/>
    <w:rsid w:val="00C7664C"/>
    <w:rsid w:val="00C7687A"/>
    <w:rsid w:val="00C768D3"/>
    <w:rsid w:val="00C76970"/>
    <w:rsid w:val="00C76B09"/>
    <w:rsid w:val="00C76D5D"/>
    <w:rsid w:val="00C76EE8"/>
    <w:rsid w:val="00C770CE"/>
    <w:rsid w:val="00C778EB"/>
    <w:rsid w:val="00C77AB0"/>
    <w:rsid w:val="00C77B93"/>
    <w:rsid w:val="00C77DF7"/>
    <w:rsid w:val="00C77F2C"/>
    <w:rsid w:val="00C8015D"/>
    <w:rsid w:val="00C805B6"/>
    <w:rsid w:val="00C809D5"/>
    <w:rsid w:val="00C80E59"/>
    <w:rsid w:val="00C8153C"/>
    <w:rsid w:val="00C81CFC"/>
    <w:rsid w:val="00C8215F"/>
    <w:rsid w:val="00C833FE"/>
    <w:rsid w:val="00C83503"/>
    <w:rsid w:val="00C8363B"/>
    <w:rsid w:val="00C839CC"/>
    <w:rsid w:val="00C839E5"/>
    <w:rsid w:val="00C83ADE"/>
    <w:rsid w:val="00C83F07"/>
    <w:rsid w:val="00C8449C"/>
    <w:rsid w:val="00C847F2"/>
    <w:rsid w:val="00C84C91"/>
    <w:rsid w:val="00C84DF9"/>
    <w:rsid w:val="00C8507B"/>
    <w:rsid w:val="00C85171"/>
    <w:rsid w:val="00C85639"/>
    <w:rsid w:val="00C8585B"/>
    <w:rsid w:val="00C85EA9"/>
    <w:rsid w:val="00C860A0"/>
    <w:rsid w:val="00C8633E"/>
    <w:rsid w:val="00C8641F"/>
    <w:rsid w:val="00C86ADA"/>
    <w:rsid w:val="00C87559"/>
    <w:rsid w:val="00C877B3"/>
    <w:rsid w:val="00C87CF6"/>
    <w:rsid w:val="00C87F1E"/>
    <w:rsid w:val="00C87F7B"/>
    <w:rsid w:val="00C90A01"/>
    <w:rsid w:val="00C910D9"/>
    <w:rsid w:val="00C914F7"/>
    <w:rsid w:val="00C91913"/>
    <w:rsid w:val="00C91957"/>
    <w:rsid w:val="00C91C69"/>
    <w:rsid w:val="00C91CBD"/>
    <w:rsid w:val="00C91E23"/>
    <w:rsid w:val="00C922E4"/>
    <w:rsid w:val="00C924C3"/>
    <w:rsid w:val="00C92691"/>
    <w:rsid w:val="00C92B9A"/>
    <w:rsid w:val="00C93D2D"/>
    <w:rsid w:val="00C93F6C"/>
    <w:rsid w:val="00C94721"/>
    <w:rsid w:val="00C94F4E"/>
    <w:rsid w:val="00C95254"/>
    <w:rsid w:val="00C95DF9"/>
    <w:rsid w:val="00C95F84"/>
    <w:rsid w:val="00C96701"/>
    <w:rsid w:val="00C96BF3"/>
    <w:rsid w:val="00C96CAB"/>
    <w:rsid w:val="00C97105"/>
    <w:rsid w:val="00C97180"/>
    <w:rsid w:val="00C97B18"/>
    <w:rsid w:val="00C97F4D"/>
    <w:rsid w:val="00CA0B18"/>
    <w:rsid w:val="00CA0D32"/>
    <w:rsid w:val="00CA0E7D"/>
    <w:rsid w:val="00CA10F8"/>
    <w:rsid w:val="00CA1B09"/>
    <w:rsid w:val="00CA1D30"/>
    <w:rsid w:val="00CA1F96"/>
    <w:rsid w:val="00CA23E7"/>
    <w:rsid w:val="00CA2444"/>
    <w:rsid w:val="00CA24BF"/>
    <w:rsid w:val="00CA2FEC"/>
    <w:rsid w:val="00CA3620"/>
    <w:rsid w:val="00CA3CB1"/>
    <w:rsid w:val="00CA41E8"/>
    <w:rsid w:val="00CA46FA"/>
    <w:rsid w:val="00CA494C"/>
    <w:rsid w:val="00CA4968"/>
    <w:rsid w:val="00CA4DA9"/>
    <w:rsid w:val="00CA4E9E"/>
    <w:rsid w:val="00CA4F13"/>
    <w:rsid w:val="00CA50A7"/>
    <w:rsid w:val="00CA53DE"/>
    <w:rsid w:val="00CA5825"/>
    <w:rsid w:val="00CA5DA5"/>
    <w:rsid w:val="00CA5FF8"/>
    <w:rsid w:val="00CA64C6"/>
    <w:rsid w:val="00CA6AFC"/>
    <w:rsid w:val="00CA6CB5"/>
    <w:rsid w:val="00CA6EEA"/>
    <w:rsid w:val="00CA6F4D"/>
    <w:rsid w:val="00CA7BCA"/>
    <w:rsid w:val="00CB058F"/>
    <w:rsid w:val="00CB06B3"/>
    <w:rsid w:val="00CB0A6B"/>
    <w:rsid w:val="00CB0ADB"/>
    <w:rsid w:val="00CB0EEE"/>
    <w:rsid w:val="00CB1BE4"/>
    <w:rsid w:val="00CB1C5D"/>
    <w:rsid w:val="00CB4203"/>
    <w:rsid w:val="00CB4B09"/>
    <w:rsid w:val="00CB4C54"/>
    <w:rsid w:val="00CB534D"/>
    <w:rsid w:val="00CB54F5"/>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1418"/>
    <w:rsid w:val="00CC1A20"/>
    <w:rsid w:val="00CC20EA"/>
    <w:rsid w:val="00CC23D7"/>
    <w:rsid w:val="00CC2A2E"/>
    <w:rsid w:val="00CC2D20"/>
    <w:rsid w:val="00CC355A"/>
    <w:rsid w:val="00CC3B93"/>
    <w:rsid w:val="00CC4029"/>
    <w:rsid w:val="00CC4374"/>
    <w:rsid w:val="00CC43DA"/>
    <w:rsid w:val="00CC4B50"/>
    <w:rsid w:val="00CC4DED"/>
    <w:rsid w:val="00CC50D4"/>
    <w:rsid w:val="00CC5279"/>
    <w:rsid w:val="00CC530D"/>
    <w:rsid w:val="00CC532A"/>
    <w:rsid w:val="00CC6A27"/>
    <w:rsid w:val="00CC6E8C"/>
    <w:rsid w:val="00CC7038"/>
    <w:rsid w:val="00CC7138"/>
    <w:rsid w:val="00CC7A73"/>
    <w:rsid w:val="00CC7ABA"/>
    <w:rsid w:val="00CC7C29"/>
    <w:rsid w:val="00CC7C4D"/>
    <w:rsid w:val="00CC7F8B"/>
    <w:rsid w:val="00CD06BF"/>
    <w:rsid w:val="00CD1516"/>
    <w:rsid w:val="00CD2016"/>
    <w:rsid w:val="00CD2893"/>
    <w:rsid w:val="00CD29C2"/>
    <w:rsid w:val="00CD2D56"/>
    <w:rsid w:val="00CD2F70"/>
    <w:rsid w:val="00CD3AB7"/>
    <w:rsid w:val="00CD3C4C"/>
    <w:rsid w:val="00CD5141"/>
    <w:rsid w:val="00CD5233"/>
    <w:rsid w:val="00CD5413"/>
    <w:rsid w:val="00CD5A71"/>
    <w:rsid w:val="00CD6510"/>
    <w:rsid w:val="00CD655E"/>
    <w:rsid w:val="00CD682C"/>
    <w:rsid w:val="00CD6C9E"/>
    <w:rsid w:val="00CD7553"/>
    <w:rsid w:val="00CD7788"/>
    <w:rsid w:val="00CD78AE"/>
    <w:rsid w:val="00CD7DF2"/>
    <w:rsid w:val="00CE0034"/>
    <w:rsid w:val="00CE0659"/>
    <w:rsid w:val="00CE06D3"/>
    <w:rsid w:val="00CE18A4"/>
    <w:rsid w:val="00CE18AA"/>
    <w:rsid w:val="00CE1DEF"/>
    <w:rsid w:val="00CE1F9E"/>
    <w:rsid w:val="00CE246B"/>
    <w:rsid w:val="00CE2B25"/>
    <w:rsid w:val="00CE30DF"/>
    <w:rsid w:val="00CE370C"/>
    <w:rsid w:val="00CE3BF8"/>
    <w:rsid w:val="00CE3F2C"/>
    <w:rsid w:val="00CE466B"/>
    <w:rsid w:val="00CE4A55"/>
    <w:rsid w:val="00CE4FB4"/>
    <w:rsid w:val="00CE599E"/>
    <w:rsid w:val="00CE60E9"/>
    <w:rsid w:val="00CE6256"/>
    <w:rsid w:val="00CE634F"/>
    <w:rsid w:val="00CE68BB"/>
    <w:rsid w:val="00CE6956"/>
    <w:rsid w:val="00CE7680"/>
    <w:rsid w:val="00CE7D31"/>
    <w:rsid w:val="00CF016F"/>
    <w:rsid w:val="00CF033D"/>
    <w:rsid w:val="00CF0957"/>
    <w:rsid w:val="00CF099F"/>
    <w:rsid w:val="00CF0E8C"/>
    <w:rsid w:val="00CF10FC"/>
    <w:rsid w:val="00CF2355"/>
    <w:rsid w:val="00CF27A4"/>
    <w:rsid w:val="00CF2871"/>
    <w:rsid w:val="00CF2F8B"/>
    <w:rsid w:val="00CF3055"/>
    <w:rsid w:val="00CF3208"/>
    <w:rsid w:val="00CF340D"/>
    <w:rsid w:val="00CF3B63"/>
    <w:rsid w:val="00CF3E6B"/>
    <w:rsid w:val="00CF481F"/>
    <w:rsid w:val="00CF4BA2"/>
    <w:rsid w:val="00CF5215"/>
    <w:rsid w:val="00CF52A2"/>
    <w:rsid w:val="00CF52B0"/>
    <w:rsid w:val="00CF556A"/>
    <w:rsid w:val="00CF55B8"/>
    <w:rsid w:val="00CF57A8"/>
    <w:rsid w:val="00CF58D2"/>
    <w:rsid w:val="00CF5A6B"/>
    <w:rsid w:val="00CF5BF7"/>
    <w:rsid w:val="00CF67DD"/>
    <w:rsid w:val="00CF756C"/>
    <w:rsid w:val="00CF7603"/>
    <w:rsid w:val="00D00B40"/>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FA6"/>
    <w:rsid w:val="00D04FB2"/>
    <w:rsid w:val="00D0529B"/>
    <w:rsid w:val="00D05702"/>
    <w:rsid w:val="00D0579D"/>
    <w:rsid w:val="00D05EF9"/>
    <w:rsid w:val="00D06019"/>
    <w:rsid w:val="00D0672B"/>
    <w:rsid w:val="00D06A14"/>
    <w:rsid w:val="00D06E76"/>
    <w:rsid w:val="00D070BB"/>
    <w:rsid w:val="00D072C3"/>
    <w:rsid w:val="00D07561"/>
    <w:rsid w:val="00D07F1A"/>
    <w:rsid w:val="00D10C64"/>
    <w:rsid w:val="00D10D1E"/>
    <w:rsid w:val="00D10DA0"/>
    <w:rsid w:val="00D111EF"/>
    <w:rsid w:val="00D113E0"/>
    <w:rsid w:val="00D1180A"/>
    <w:rsid w:val="00D119A1"/>
    <w:rsid w:val="00D12169"/>
    <w:rsid w:val="00D124C0"/>
    <w:rsid w:val="00D12C73"/>
    <w:rsid w:val="00D12DDA"/>
    <w:rsid w:val="00D134EB"/>
    <w:rsid w:val="00D14571"/>
    <w:rsid w:val="00D14CF8"/>
    <w:rsid w:val="00D14FBC"/>
    <w:rsid w:val="00D15745"/>
    <w:rsid w:val="00D157F2"/>
    <w:rsid w:val="00D15CD7"/>
    <w:rsid w:val="00D16114"/>
    <w:rsid w:val="00D1629E"/>
    <w:rsid w:val="00D164D0"/>
    <w:rsid w:val="00D16591"/>
    <w:rsid w:val="00D168A0"/>
    <w:rsid w:val="00D168DA"/>
    <w:rsid w:val="00D16906"/>
    <w:rsid w:val="00D16E78"/>
    <w:rsid w:val="00D1723C"/>
    <w:rsid w:val="00D1785C"/>
    <w:rsid w:val="00D17A0E"/>
    <w:rsid w:val="00D17CBA"/>
    <w:rsid w:val="00D206E8"/>
    <w:rsid w:val="00D217C8"/>
    <w:rsid w:val="00D21BCF"/>
    <w:rsid w:val="00D21FA4"/>
    <w:rsid w:val="00D221A8"/>
    <w:rsid w:val="00D2272D"/>
    <w:rsid w:val="00D22943"/>
    <w:rsid w:val="00D22A0C"/>
    <w:rsid w:val="00D22E8C"/>
    <w:rsid w:val="00D236A7"/>
    <w:rsid w:val="00D246BA"/>
    <w:rsid w:val="00D25293"/>
    <w:rsid w:val="00D253A5"/>
    <w:rsid w:val="00D2545A"/>
    <w:rsid w:val="00D25571"/>
    <w:rsid w:val="00D25670"/>
    <w:rsid w:val="00D25809"/>
    <w:rsid w:val="00D25A0D"/>
    <w:rsid w:val="00D2630F"/>
    <w:rsid w:val="00D26D2D"/>
    <w:rsid w:val="00D27368"/>
    <w:rsid w:val="00D274BD"/>
    <w:rsid w:val="00D274E8"/>
    <w:rsid w:val="00D27856"/>
    <w:rsid w:val="00D27DC4"/>
    <w:rsid w:val="00D30C32"/>
    <w:rsid w:val="00D310A5"/>
    <w:rsid w:val="00D314A6"/>
    <w:rsid w:val="00D319FB"/>
    <w:rsid w:val="00D31DE8"/>
    <w:rsid w:val="00D320BE"/>
    <w:rsid w:val="00D32167"/>
    <w:rsid w:val="00D323F7"/>
    <w:rsid w:val="00D325D2"/>
    <w:rsid w:val="00D329C6"/>
    <w:rsid w:val="00D32B7E"/>
    <w:rsid w:val="00D33546"/>
    <w:rsid w:val="00D33AF9"/>
    <w:rsid w:val="00D33CAD"/>
    <w:rsid w:val="00D34228"/>
    <w:rsid w:val="00D34245"/>
    <w:rsid w:val="00D342C2"/>
    <w:rsid w:val="00D345F0"/>
    <w:rsid w:val="00D3495F"/>
    <w:rsid w:val="00D3502A"/>
    <w:rsid w:val="00D35A79"/>
    <w:rsid w:val="00D35C4B"/>
    <w:rsid w:val="00D35D9A"/>
    <w:rsid w:val="00D35FEE"/>
    <w:rsid w:val="00D362F6"/>
    <w:rsid w:val="00D3661D"/>
    <w:rsid w:val="00D36AC0"/>
    <w:rsid w:val="00D374AF"/>
    <w:rsid w:val="00D37D55"/>
    <w:rsid w:val="00D4015E"/>
    <w:rsid w:val="00D4056F"/>
    <w:rsid w:val="00D4099C"/>
    <w:rsid w:val="00D40A0D"/>
    <w:rsid w:val="00D40A8C"/>
    <w:rsid w:val="00D41B1D"/>
    <w:rsid w:val="00D41D55"/>
    <w:rsid w:val="00D421B9"/>
    <w:rsid w:val="00D422B0"/>
    <w:rsid w:val="00D426D0"/>
    <w:rsid w:val="00D42857"/>
    <w:rsid w:val="00D4306A"/>
    <w:rsid w:val="00D435B2"/>
    <w:rsid w:val="00D439CA"/>
    <w:rsid w:val="00D43A6A"/>
    <w:rsid w:val="00D43C93"/>
    <w:rsid w:val="00D43D7D"/>
    <w:rsid w:val="00D44189"/>
    <w:rsid w:val="00D449BE"/>
    <w:rsid w:val="00D44BA0"/>
    <w:rsid w:val="00D44CC8"/>
    <w:rsid w:val="00D454A6"/>
    <w:rsid w:val="00D45546"/>
    <w:rsid w:val="00D45AE8"/>
    <w:rsid w:val="00D45CBB"/>
    <w:rsid w:val="00D45D78"/>
    <w:rsid w:val="00D45E9E"/>
    <w:rsid w:val="00D45FBC"/>
    <w:rsid w:val="00D46054"/>
    <w:rsid w:val="00D46087"/>
    <w:rsid w:val="00D4614B"/>
    <w:rsid w:val="00D461A8"/>
    <w:rsid w:val="00D464A1"/>
    <w:rsid w:val="00D46565"/>
    <w:rsid w:val="00D467FA"/>
    <w:rsid w:val="00D47109"/>
    <w:rsid w:val="00D47246"/>
    <w:rsid w:val="00D478D1"/>
    <w:rsid w:val="00D47A40"/>
    <w:rsid w:val="00D47C2F"/>
    <w:rsid w:val="00D5009E"/>
    <w:rsid w:val="00D5057C"/>
    <w:rsid w:val="00D505EE"/>
    <w:rsid w:val="00D50613"/>
    <w:rsid w:val="00D517B2"/>
    <w:rsid w:val="00D51E2F"/>
    <w:rsid w:val="00D51F36"/>
    <w:rsid w:val="00D52059"/>
    <w:rsid w:val="00D5265F"/>
    <w:rsid w:val="00D5275E"/>
    <w:rsid w:val="00D528CB"/>
    <w:rsid w:val="00D52C99"/>
    <w:rsid w:val="00D52E59"/>
    <w:rsid w:val="00D52E79"/>
    <w:rsid w:val="00D534C0"/>
    <w:rsid w:val="00D534E9"/>
    <w:rsid w:val="00D5374E"/>
    <w:rsid w:val="00D539FA"/>
    <w:rsid w:val="00D54BF2"/>
    <w:rsid w:val="00D55275"/>
    <w:rsid w:val="00D554E8"/>
    <w:rsid w:val="00D55A83"/>
    <w:rsid w:val="00D563C8"/>
    <w:rsid w:val="00D566DA"/>
    <w:rsid w:val="00D568DD"/>
    <w:rsid w:val="00D56D6C"/>
    <w:rsid w:val="00D56DFE"/>
    <w:rsid w:val="00D57125"/>
    <w:rsid w:val="00D572AB"/>
    <w:rsid w:val="00D577DE"/>
    <w:rsid w:val="00D577E1"/>
    <w:rsid w:val="00D5783D"/>
    <w:rsid w:val="00D6000C"/>
    <w:rsid w:val="00D6016A"/>
    <w:rsid w:val="00D60180"/>
    <w:rsid w:val="00D60654"/>
    <w:rsid w:val="00D60820"/>
    <w:rsid w:val="00D60958"/>
    <w:rsid w:val="00D60CE3"/>
    <w:rsid w:val="00D61488"/>
    <w:rsid w:val="00D61880"/>
    <w:rsid w:val="00D6268C"/>
    <w:rsid w:val="00D62BA5"/>
    <w:rsid w:val="00D636B3"/>
    <w:rsid w:val="00D63E82"/>
    <w:rsid w:val="00D642D0"/>
    <w:rsid w:val="00D64683"/>
    <w:rsid w:val="00D65257"/>
    <w:rsid w:val="00D6526A"/>
    <w:rsid w:val="00D65CEC"/>
    <w:rsid w:val="00D65EC2"/>
    <w:rsid w:val="00D66160"/>
    <w:rsid w:val="00D671FA"/>
    <w:rsid w:val="00D67240"/>
    <w:rsid w:val="00D677B6"/>
    <w:rsid w:val="00D67B66"/>
    <w:rsid w:val="00D67CA4"/>
    <w:rsid w:val="00D701BE"/>
    <w:rsid w:val="00D70AAF"/>
    <w:rsid w:val="00D719D1"/>
    <w:rsid w:val="00D71A17"/>
    <w:rsid w:val="00D71A56"/>
    <w:rsid w:val="00D71B24"/>
    <w:rsid w:val="00D71DE7"/>
    <w:rsid w:val="00D71ECE"/>
    <w:rsid w:val="00D7243F"/>
    <w:rsid w:val="00D72721"/>
    <w:rsid w:val="00D738BF"/>
    <w:rsid w:val="00D7393C"/>
    <w:rsid w:val="00D739A9"/>
    <w:rsid w:val="00D73B2D"/>
    <w:rsid w:val="00D74B43"/>
    <w:rsid w:val="00D74E90"/>
    <w:rsid w:val="00D75113"/>
    <w:rsid w:val="00D754D6"/>
    <w:rsid w:val="00D75728"/>
    <w:rsid w:val="00D757EA"/>
    <w:rsid w:val="00D75A17"/>
    <w:rsid w:val="00D76556"/>
    <w:rsid w:val="00D768F6"/>
    <w:rsid w:val="00D773E7"/>
    <w:rsid w:val="00D77AD2"/>
    <w:rsid w:val="00D77B20"/>
    <w:rsid w:val="00D77B7F"/>
    <w:rsid w:val="00D77EB3"/>
    <w:rsid w:val="00D802E3"/>
    <w:rsid w:val="00D80781"/>
    <w:rsid w:val="00D80AC5"/>
    <w:rsid w:val="00D80F61"/>
    <w:rsid w:val="00D817ED"/>
    <w:rsid w:val="00D8198B"/>
    <w:rsid w:val="00D81CE2"/>
    <w:rsid w:val="00D81D43"/>
    <w:rsid w:val="00D82435"/>
    <w:rsid w:val="00D8276E"/>
    <w:rsid w:val="00D832D8"/>
    <w:rsid w:val="00D839C4"/>
    <w:rsid w:val="00D83EFE"/>
    <w:rsid w:val="00D83FEA"/>
    <w:rsid w:val="00D8427F"/>
    <w:rsid w:val="00D84509"/>
    <w:rsid w:val="00D84812"/>
    <w:rsid w:val="00D84A24"/>
    <w:rsid w:val="00D84A37"/>
    <w:rsid w:val="00D84A88"/>
    <w:rsid w:val="00D85240"/>
    <w:rsid w:val="00D854BB"/>
    <w:rsid w:val="00D85826"/>
    <w:rsid w:val="00D85ADE"/>
    <w:rsid w:val="00D868DE"/>
    <w:rsid w:val="00D86AB8"/>
    <w:rsid w:val="00D86DA2"/>
    <w:rsid w:val="00D87315"/>
    <w:rsid w:val="00D8736A"/>
    <w:rsid w:val="00D8765B"/>
    <w:rsid w:val="00D879F8"/>
    <w:rsid w:val="00D87D8F"/>
    <w:rsid w:val="00D90044"/>
    <w:rsid w:val="00D90265"/>
    <w:rsid w:val="00D9043F"/>
    <w:rsid w:val="00D909FF"/>
    <w:rsid w:val="00D90EA2"/>
    <w:rsid w:val="00D90FED"/>
    <w:rsid w:val="00D923CB"/>
    <w:rsid w:val="00D92B10"/>
    <w:rsid w:val="00D92FF1"/>
    <w:rsid w:val="00D931A1"/>
    <w:rsid w:val="00D932E5"/>
    <w:rsid w:val="00D934CE"/>
    <w:rsid w:val="00D93897"/>
    <w:rsid w:val="00D93C76"/>
    <w:rsid w:val="00D94265"/>
    <w:rsid w:val="00D9488C"/>
    <w:rsid w:val="00D94A6B"/>
    <w:rsid w:val="00D94C37"/>
    <w:rsid w:val="00D94DD2"/>
    <w:rsid w:val="00D95756"/>
    <w:rsid w:val="00D9598F"/>
    <w:rsid w:val="00D95BCE"/>
    <w:rsid w:val="00D961BF"/>
    <w:rsid w:val="00D9620D"/>
    <w:rsid w:val="00D96225"/>
    <w:rsid w:val="00D965CB"/>
    <w:rsid w:val="00D96855"/>
    <w:rsid w:val="00D96A51"/>
    <w:rsid w:val="00D96CBA"/>
    <w:rsid w:val="00D9736A"/>
    <w:rsid w:val="00D97901"/>
    <w:rsid w:val="00DA047E"/>
    <w:rsid w:val="00DA0B76"/>
    <w:rsid w:val="00DA0CB4"/>
    <w:rsid w:val="00DA0E0F"/>
    <w:rsid w:val="00DA1184"/>
    <w:rsid w:val="00DA1671"/>
    <w:rsid w:val="00DA17A7"/>
    <w:rsid w:val="00DA1A89"/>
    <w:rsid w:val="00DA1B23"/>
    <w:rsid w:val="00DA23B1"/>
    <w:rsid w:val="00DA2929"/>
    <w:rsid w:val="00DA2BA0"/>
    <w:rsid w:val="00DA2FDC"/>
    <w:rsid w:val="00DA3631"/>
    <w:rsid w:val="00DA3726"/>
    <w:rsid w:val="00DA3A77"/>
    <w:rsid w:val="00DA3D0D"/>
    <w:rsid w:val="00DA3EDB"/>
    <w:rsid w:val="00DA477A"/>
    <w:rsid w:val="00DA47D0"/>
    <w:rsid w:val="00DA4CA6"/>
    <w:rsid w:val="00DA4ED9"/>
    <w:rsid w:val="00DA55C8"/>
    <w:rsid w:val="00DA58BF"/>
    <w:rsid w:val="00DA59AC"/>
    <w:rsid w:val="00DA6382"/>
    <w:rsid w:val="00DA6C68"/>
    <w:rsid w:val="00DA7711"/>
    <w:rsid w:val="00DA7D29"/>
    <w:rsid w:val="00DA7D63"/>
    <w:rsid w:val="00DB0194"/>
    <w:rsid w:val="00DB0906"/>
    <w:rsid w:val="00DB0B4E"/>
    <w:rsid w:val="00DB0DA3"/>
    <w:rsid w:val="00DB0E50"/>
    <w:rsid w:val="00DB1346"/>
    <w:rsid w:val="00DB18B2"/>
    <w:rsid w:val="00DB2927"/>
    <w:rsid w:val="00DB2E13"/>
    <w:rsid w:val="00DB2E4C"/>
    <w:rsid w:val="00DB2F77"/>
    <w:rsid w:val="00DB3254"/>
    <w:rsid w:val="00DB3CC8"/>
    <w:rsid w:val="00DB3E38"/>
    <w:rsid w:val="00DB3E8A"/>
    <w:rsid w:val="00DB4260"/>
    <w:rsid w:val="00DB481E"/>
    <w:rsid w:val="00DB4D05"/>
    <w:rsid w:val="00DB4D48"/>
    <w:rsid w:val="00DB4DE1"/>
    <w:rsid w:val="00DB50DE"/>
    <w:rsid w:val="00DB6197"/>
    <w:rsid w:val="00DB651F"/>
    <w:rsid w:val="00DB6528"/>
    <w:rsid w:val="00DB6A91"/>
    <w:rsid w:val="00DB6AFE"/>
    <w:rsid w:val="00DB7251"/>
    <w:rsid w:val="00DB7340"/>
    <w:rsid w:val="00DB761C"/>
    <w:rsid w:val="00DB76F2"/>
    <w:rsid w:val="00DC0515"/>
    <w:rsid w:val="00DC07F0"/>
    <w:rsid w:val="00DC0EAF"/>
    <w:rsid w:val="00DC1074"/>
    <w:rsid w:val="00DC12B6"/>
    <w:rsid w:val="00DC1FFF"/>
    <w:rsid w:val="00DC283E"/>
    <w:rsid w:val="00DC29C8"/>
    <w:rsid w:val="00DC2B89"/>
    <w:rsid w:val="00DC2C48"/>
    <w:rsid w:val="00DC2E2F"/>
    <w:rsid w:val="00DC2FFB"/>
    <w:rsid w:val="00DC309E"/>
    <w:rsid w:val="00DC36AF"/>
    <w:rsid w:val="00DC37B9"/>
    <w:rsid w:val="00DC43D8"/>
    <w:rsid w:val="00DC453B"/>
    <w:rsid w:val="00DC473D"/>
    <w:rsid w:val="00DC4BA4"/>
    <w:rsid w:val="00DC556C"/>
    <w:rsid w:val="00DC5940"/>
    <w:rsid w:val="00DC5C98"/>
    <w:rsid w:val="00DC615D"/>
    <w:rsid w:val="00DC6908"/>
    <w:rsid w:val="00DC6DFC"/>
    <w:rsid w:val="00DC7A01"/>
    <w:rsid w:val="00DC7CA7"/>
    <w:rsid w:val="00DC7EE5"/>
    <w:rsid w:val="00DD0229"/>
    <w:rsid w:val="00DD0372"/>
    <w:rsid w:val="00DD079C"/>
    <w:rsid w:val="00DD07A1"/>
    <w:rsid w:val="00DD0FD2"/>
    <w:rsid w:val="00DD141D"/>
    <w:rsid w:val="00DD146F"/>
    <w:rsid w:val="00DD1A6B"/>
    <w:rsid w:val="00DD2A5B"/>
    <w:rsid w:val="00DD2B90"/>
    <w:rsid w:val="00DD2D6C"/>
    <w:rsid w:val="00DD323E"/>
    <w:rsid w:val="00DD3F38"/>
    <w:rsid w:val="00DD447E"/>
    <w:rsid w:val="00DD45AB"/>
    <w:rsid w:val="00DD46E2"/>
    <w:rsid w:val="00DD494B"/>
    <w:rsid w:val="00DD4C9E"/>
    <w:rsid w:val="00DD4E3C"/>
    <w:rsid w:val="00DD5460"/>
    <w:rsid w:val="00DD562D"/>
    <w:rsid w:val="00DD596A"/>
    <w:rsid w:val="00DD5B3A"/>
    <w:rsid w:val="00DD5DE1"/>
    <w:rsid w:val="00DD5F1B"/>
    <w:rsid w:val="00DD65F1"/>
    <w:rsid w:val="00DD7281"/>
    <w:rsid w:val="00DD762D"/>
    <w:rsid w:val="00DD7CCC"/>
    <w:rsid w:val="00DE03A2"/>
    <w:rsid w:val="00DE0455"/>
    <w:rsid w:val="00DE0641"/>
    <w:rsid w:val="00DE0A4A"/>
    <w:rsid w:val="00DE0D21"/>
    <w:rsid w:val="00DE0F2B"/>
    <w:rsid w:val="00DE1BF6"/>
    <w:rsid w:val="00DE1E76"/>
    <w:rsid w:val="00DE241E"/>
    <w:rsid w:val="00DE25AA"/>
    <w:rsid w:val="00DE2610"/>
    <w:rsid w:val="00DE278B"/>
    <w:rsid w:val="00DE2C02"/>
    <w:rsid w:val="00DE2DB8"/>
    <w:rsid w:val="00DE2F3F"/>
    <w:rsid w:val="00DE2F62"/>
    <w:rsid w:val="00DE2F6F"/>
    <w:rsid w:val="00DE36F6"/>
    <w:rsid w:val="00DE3E2E"/>
    <w:rsid w:val="00DE3FA4"/>
    <w:rsid w:val="00DE426F"/>
    <w:rsid w:val="00DE4939"/>
    <w:rsid w:val="00DE52B7"/>
    <w:rsid w:val="00DE5843"/>
    <w:rsid w:val="00DE58C2"/>
    <w:rsid w:val="00DE6889"/>
    <w:rsid w:val="00DE7373"/>
    <w:rsid w:val="00DE7828"/>
    <w:rsid w:val="00DE7C24"/>
    <w:rsid w:val="00DF004A"/>
    <w:rsid w:val="00DF0076"/>
    <w:rsid w:val="00DF023F"/>
    <w:rsid w:val="00DF07FE"/>
    <w:rsid w:val="00DF0DAB"/>
    <w:rsid w:val="00DF118C"/>
    <w:rsid w:val="00DF162A"/>
    <w:rsid w:val="00DF1913"/>
    <w:rsid w:val="00DF19CB"/>
    <w:rsid w:val="00DF1B81"/>
    <w:rsid w:val="00DF1E85"/>
    <w:rsid w:val="00DF2121"/>
    <w:rsid w:val="00DF24FD"/>
    <w:rsid w:val="00DF2782"/>
    <w:rsid w:val="00DF2A10"/>
    <w:rsid w:val="00DF2C63"/>
    <w:rsid w:val="00DF327A"/>
    <w:rsid w:val="00DF382F"/>
    <w:rsid w:val="00DF3AD5"/>
    <w:rsid w:val="00DF3EE7"/>
    <w:rsid w:val="00DF4094"/>
    <w:rsid w:val="00DF4210"/>
    <w:rsid w:val="00DF45AA"/>
    <w:rsid w:val="00DF45AE"/>
    <w:rsid w:val="00DF4F9A"/>
    <w:rsid w:val="00DF54D4"/>
    <w:rsid w:val="00DF5C24"/>
    <w:rsid w:val="00DF5CEC"/>
    <w:rsid w:val="00DF5D4F"/>
    <w:rsid w:val="00DF5F45"/>
    <w:rsid w:val="00DF5F93"/>
    <w:rsid w:val="00DF5FBC"/>
    <w:rsid w:val="00DF65DD"/>
    <w:rsid w:val="00DF68E7"/>
    <w:rsid w:val="00DF6C2E"/>
    <w:rsid w:val="00DF6CEA"/>
    <w:rsid w:val="00DF6D4C"/>
    <w:rsid w:val="00DF6F5B"/>
    <w:rsid w:val="00DF70F1"/>
    <w:rsid w:val="00DF72C4"/>
    <w:rsid w:val="00DF7813"/>
    <w:rsid w:val="00E005E4"/>
    <w:rsid w:val="00E00B54"/>
    <w:rsid w:val="00E00F35"/>
    <w:rsid w:val="00E0138A"/>
    <w:rsid w:val="00E017A5"/>
    <w:rsid w:val="00E0196E"/>
    <w:rsid w:val="00E01DB1"/>
    <w:rsid w:val="00E01F38"/>
    <w:rsid w:val="00E01F5C"/>
    <w:rsid w:val="00E02211"/>
    <w:rsid w:val="00E02D9B"/>
    <w:rsid w:val="00E02DB1"/>
    <w:rsid w:val="00E03782"/>
    <w:rsid w:val="00E03C8F"/>
    <w:rsid w:val="00E051D6"/>
    <w:rsid w:val="00E055B9"/>
    <w:rsid w:val="00E05788"/>
    <w:rsid w:val="00E058EF"/>
    <w:rsid w:val="00E05A6B"/>
    <w:rsid w:val="00E05CE3"/>
    <w:rsid w:val="00E05D0E"/>
    <w:rsid w:val="00E072A7"/>
    <w:rsid w:val="00E0763E"/>
    <w:rsid w:val="00E07A99"/>
    <w:rsid w:val="00E07DB0"/>
    <w:rsid w:val="00E07E8C"/>
    <w:rsid w:val="00E1070A"/>
    <w:rsid w:val="00E10857"/>
    <w:rsid w:val="00E11773"/>
    <w:rsid w:val="00E11E31"/>
    <w:rsid w:val="00E12052"/>
    <w:rsid w:val="00E126A0"/>
    <w:rsid w:val="00E128BC"/>
    <w:rsid w:val="00E1312B"/>
    <w:rsid w:val="00E13DBF"/>
    <w:rsid w:val="00E142BD"/>
    <w:rsid w:val="00E14335"/>
    <w:rsid w:val="00E14385"/>
    <w:rsid w:val="00E143F4"/>
    <w:rsid w:val="00E144B0"/>
    <w:rsid w:val="00E14BED"/>
    <w:rsid w:val="00E14CB8"/>
    <w:rsid w:val="00E14E6A"/>
    <w:rsid w:val="00E157E0"/>
    <w:rsid w:val="00E15B2D"/>
    <w:rsid w:val="00E15B8E"/>
    <w:rsid w:val="00E166CA"/>
    <w:rsid w:val="00E16837"/>
    <w:rsid w:val="00E1698B"/>
    <w:rsid w:val="00E176AD"/>
    <w:rsid w:val="00E17905"/>
    <w:rsid w:val="00E20991"/>
    <w:rsid w:val="00E213F8"/>
    <w:rsid w:val="00E21ADB"/>
    <w:rsid w:val="00E21E26"/>
    <w:rsid w:val="00E22117"/>
    <w:rsid w:val="00E22DBE"/>
    <w:rsid w:val="00E23019"/>
    <w:rsid w:val="00E236BA"/>
    <w:rsid w:val="00E23E77"/>
    <w:rsid w:val="00E23EF2"/>
    <w:rsid w:val="00E2442A"/>
    <w:rsid w:val="00E24B6E"/>
    <w:rsid w:val="00E24BEB"/>
    <w:rsid w:val="00E24E2B"/>
    <w:rsid w:val="00E24E38"/>
    <w:rsid w:val="00E2569C"/>
    <w:rsid w:val="00E259BA"/>
    <w:rsid w:val="00E25A97"/>
    <w:rsid w:val="00E25DC0"/>
    <w:rsid w:val="00E25F86"/>
    <w:rsid w:val="00E2654B"/>
    <w:rsid w:val="00E26640"/>
    <w:rsid w:val="00E26FAA"/>
    <w:rsid w:val="00E270AF"/>
    <w:rsid w:val="00E27C4A"/>
    <w:rsid w:val="00E27F41"/>
    <w:rsid w:val="00E3075B"/>
    <w:rsid w:val="00E30F4F"/>
    <w:rsid w:val="00E31135"/>
    <w:rsid w:val="00E314D9"/>
    <w:rsid w:val="00E31A06"/>
    <w:rsid w:val="00E31AA4"/>
    <w:rsid w:val="00E31BD6"/>
    <w:rsid w:val="00E31BEC"/>
    <w:rsid w:val="00E31C2E"/>
    <w:rsid w:val="00E33E35"/>
    <w:rsid w:val="00E34573"/>
    <w:rsid w:val="00E351E4"/>
    <w:rsid w:val="00E35833"/>
    <w:rsid w:val="00E35E7E"/>
    <w:rsid w:val="00E36187"/>
    <w:rsid w:val="00E363B9"/>
    <w:rsid w:val="00E369CE"/>
    <w:rsid w:val="00E36A79"/>
    <w:rsid w:val="00E36B1B"/>
    <w:rsid w:val="00E3774B"/>
    <w:rsid w:val="00E377D2"/>
    <w:rsid w:val="00E377E4"/>
    <w:rsid w:val="00E379BE"/>
    <w:rsid w:val="00E37B93"/>
    <w:rsid w:val="00E37E1B"/>
    <w:rsid w:val="00E4006C"/>
    <w:rsid w:val="00E4006D"/>
    <w:rsid w:val="00E400C2"/>
    <w:rsid w:val="00E40B65"/>
    <w:rsid w:val="00E40C9E"/>
    <w:rsid w:val="00E41277"/>
    <w:rsid w:val="00E41337"/>
    <w:rsid w:val="00E41463"/>
    <w:rsid w:val="00E415C1"/>
    <w:rsid w:val="00E416AA"/>
    <w:rsid w:val="00E41749"/>
    <w:rsid w:val="00E41918"/>
    <w:rsid w:val="00E4194D"/>
    <w:rsid w:val="00E41A03"/>
    <w:rsid w:val="00E41C1F"/>
    <w:rsid w:val="00E420C9"/>
    <w:rsid w:val="00E42739"/>
    <w:rsid w:val="00E4277A"/>
    <w:rsid w:val="00E4318B"/>
    <w:rsid w:val="00E431E4"/>
    <w:rsid w:val="00E4359C"/>
    <w:rsid w:val="00E438F9"/>
    <w:rsid w:val="00E43A54"/>
    <w:rsid w:val="00E43AC1"/>
    <w:rsid w:val="00E44169"/>
    <w:rsid w:val="00E441CF"/>
    <w:rsid w:val="00E442C0"/>
    <w:rsid w:val="00E445B7"/>
    <w:rsid w:val="00E44BFB"/>
    <w:rsid w:val="00E44FB8"/>
    <w:rsid w:val="00E45540"/>
    <w:rsid w:val="00E456A2"/>
    <w:rsid w:val="00E45911"/>
    <w:rsid w:val="00E45BA1"/>
    <w:rsid w:val="00E45CB9"/>
    <w:rsid w:val="00E46093"/>
    <w:rsid w:val="00E46369"/>
    <w:rsid w:val="00E46A58"/>
    <w:rsid w:val="00E46E7C"/>
    <w:rsid w:val="00E472A4"/>
    <w:rsid w:val="00E47A3D"/>
    <w:rsid w:val="00E47AA4"/>
    <w:rsid w:val="00E47D5D"/>
    <w:rsid w:val="00E50604"/>
    <w:rsid w:val="00E50CD8"/>
    <w:rsid w:val="00E50D96"/>
    <w:rsid w:val="00E5101E"/>
    <w:rsid w:val="00E51083"/>
    <w:rsid w:val="00E51096"/>
    <w:rsid w:val="00E51141"/>
    <w:rsid w:val="00E519A5"/>
    <w:rsid w:val="00E51F15"/>
    <w:rsid w:val="00E520DE"/>
    <w:rsid w:val="00E524C0"/>
    <w:rsid w:val="00E52A93"/>
    <w:rsid w:val="00E53289"/>
    <w:rsid w:val="00E5334E"/>
    <w:rsid w:val="00E535A3"/>
    <w:rsid w:val="00E53CFA"/>
    <w:rsid w:val="00E53FA1"/>
    <w:rsid w:val="00E54F3C"/>
    <w:rsid w:val="00E5515C"/>
    <w:rsid w:val="00E553F2"/>
    <w:rsid w:val="00E55421"/>
    <w:rsid w:val="00E555AA"/>
    <w:rsid w:val="00E55925"/>
    <w:rsid w:val="00E570C8"/>
    <w:rsid w:val="00E5728A"/>
    <w:rsid w:val="00E576FE"/>
    <w:rsid w:val="00E57F30"/>
    <w:rsid w:val="00E60055"/>
    <w:rsid w:val="00E603AA"/>
    <w:rsid w:val="00E605EF"/>
    <w:rsid w:val="00E60CD2"/>
    <w:rsid w:val="00E60E2F"/>
    <w:rsid w:val="00E60F6F"/>
    <w:rsid w:val="00E61041"/>
    <w:rsid w:val="00E6167A"/>
    <w:rsid w:val="00E61768"/>
    <w:rsid w:val="00E61E23"/>
    <w:rsid w:val="00E62126"/>
    <w:rsid w:val="00E628FB"/>
    <w:rsid w:val="00E62AFE"/>
    <w:rsid w:val="00E62BC8"/>
    <w:rsid w:val="00E6344F"/>
    <w:rsid w:val="00E63451"/>
    <w:rsid w:val="00E642DD"/>
    <w:rsid w:val="00E642FC"/>
    <w:rsid w:val="00E64358"/>
    <w:rsid w:val="00E64681"/>
    <w:rsid w:val="00E65343"/>
    <w:rsid w:val="00E65477"/>
    <w:rsid w:val="00E65A10"/>
    <w:rsid w:val="00E667D7"/>
    <w:rsid w:val="00E6681F"/>
    <w:rsid w:val="00E66F0F"/>
    <w:rsid w:val="00E67373"/>
    <w:rsid w:val="00E675BE"/>
    <w:rsid w:val="00E6772F"/>
    <w:rsid w:val="00E70A3D"/>
    <w:rsid w:val="00E70F23"/>
    <w:rsid w:val="00E70F92"/>
    <w:rsid w:val="00E715FC"/>
    <w:rsid w:val="00E71796"/>
    <w:rsid w:val="00E7183B"/>
    <w:rsid w:val="00E71E17"/>
    <w:rsid w:val="00E71F49"/>
    <w:rsid w:val="00E72085"/>
    <w:rsid w:val="00E720AF"/>
    <w:rsid w:val="00E72AE8"/>
    <w:rsid w:val="00E730D4"/>
    <w:rsid w:val="00E73CB5"/>
    <w:rsid w:val="00E73CDE"/>
    <w:rsid w:val="00E742E5"/>
    <w:rsid w:val="00E74CA0"/>
    <w:rsid w:val="00E74D12"/>
    <w:rsid w:val="00E75243"/>
    <w:rsid w:val="00E75272"/>
    <w:rsid w:val="00E75A37"/>
    <w:rsid w:val="00E75A76"/>
    <w:rsid w:val="00E76306"/>
    <w:rsid w:val="00E76D4F"/>
    <w:rsid w:val="00E7729B"/>
    <w:rsid w:val="00E772AE"/>
    <w:rsid w:val="00E77776"/>
    <w:rsid w:val="00E7786B"/>
    <w:rsid w:val="00E77CC5"/>
    <w:rsid w:val="00E77D50"/>
    <w:rsid w:val="00E77E06"/>
    <w:rsid w:val="00E801B5"/>
    <w:rsid w:val="00E81677"/>
    <w:rsid w:val="00E81B3F"/>
    <w:rsid w:val="00E81BF9"/>
    <w:rsid w:val="00E81E91"/>
    <w:rsid w:val="00E82334"/>
    <w:rsid w:val="00E82677"/>
    <w:rsid w:val="00E82D42"/>
    <w:rsid w:val="00E82D6A"/>
    <w:rsid w:val="00E82E01"/>
    <w:rsid w:val="00E82F78"/>
    <w:rsid w:val="00E83024"/>
    <w:rsid w:val="00E839BB"/>
    <w:rsid w:val="00E83D4C"/>
    <w:rsid w:val="00E83DFB"/>
    <w:rsid w:val="00E84216"/>
    <w:rsid w:val="00E842CD"/>
    <w:rsid w:val="00E84318"/>
    <w:rsid w:val="00E84421"/>
    <w:rsid w:val="00E84905"/>
    <w:rsid w:val="00E84BF4"/>
    <w:rsid w:val="00E84DAD"/>
    <w:rsid w:val="00E84E31"/>
    <w:rsid w:val="00E85C10"/>
    <w:rsid w:val="00E85CFA"/>
    <w:rsid w:val="00E85D4F"/>
    <w:rsid w:val="00E8679B"/>
    <w:rsid w:val="00E86C08"/>
    <w:rsid w:val="00E872AD"/>
    <w:rsid w:val="00E87634"/>
    <w:rsid w:val="00E87E53"/>
    <w:rsid w:val="00E90065"/>
    <w:rsid w:val="00E907D1"/>
    <w:rsid w:val="00E9238D"/>
    <w:rsid w:val="00E929D2"/>
    <w:rsid w:val="00E92C58"/>
    <w:rsid w:val="00E92F6C"/>
    <w:rsid w:val="00E93172"/>
    <w:rsid w:val="00E932EB"/>
    <w:rsid w:val="00E93368"/>
    <w:rsid w:val="00E93B54"/>
    <w:rsid w:val="00E93BA2"/>
    <w:rsid w:val="00E945DC"/>
    <w:rsid w:val="00E947A6"/>
    <w:rsid w:val="00E94D03"/>
    <w:rsid w:val="00E950FC"/>
    <w:rsid w:val="00E95163"/>
    <w:rsid w:val="00E95CBE"/>
    <w:rsid w:val="00E95D90"/>
    <w:rsid w:val="00E95E17"/>
    <w:rsid w:val="00E96006"/>
    <w:rsid w:val="00E9621F"/>
    <w:rsid w:val="00E966D6"/>
    <w:rsid w:val="00E97EF2"/>
    <w:rsid w:val="00EA0368"/>
    <w:rsid w:val="00EA070D"/>
    <w:rsid w:val="00EA0F35"/>
    <w:rsid w:val="00EA1051"/>
    <w:rsid w:val="00EA1327"/>
    <w:rsid w:val="00EA13BE"/>
    <w:rsid w:val="00EA1B04"/>
    <w:rsid w:val="00EA1B78"/>
    <w:rsid w:val="00EA1BC2"/>
    <w:rsid w:val="00EA25FC"/>
    <w:rsid w:val="00EA2795"/>
    <w:rsid w:val="00EA27ED"/>
    <w:rsid w:val="00EA29A5"/>
    <w:rsid w:val="00EA329F"/>
    <w:rsid w:val="00EA32AF"/>
    <w:rsid w:val="00EA3C94"/>
    <w:rsid w:val="00EA41D5"/>
    <w:rsid w:val="00EA4A08"/>
    <w:rsid w:val="00EA4D6F"/>
    <w:rsid w:val="00EA548E"/>
    <w:rsid w:val="00EA57A9"/>
    <w:rsid w:val="00EA6022"/>
    <w:rsid w:val="00EA621C"/>
    <w:rsid w:val="00EA6854"/>
    <w:rsid w:val="00EA74C1"/>
    <w:rsid w:val="00EA753A"/>
    <w:rsid w:val="00EA7E4B"/>
    <w:rsid w:val="00EB1073"/>
    <w:rsid w:val="00EB10DB"/>
    <w:rsid w:val="00EB126C"/>
    <w:rsid w:val="00EB1635"/>
    <w:rsid w:val="00EB16BC"/>
    <w:rsid w:val="00EB1DB4"/>
    <w:rsid w:val="00EB230E"/>
    <w:rsid w:val="00EB2446"/>
    <w:rsid w:val="00EB2C23"/>
    <w:rsid w:val="00EB356F"/>
    <w:rsid w:val="00EB373F"/>
    <w:rsid w:val="00EB37F0"/>
    <w:rsid w:val="00EB3A77"/>
    <w:rsid w:val="00EB3C05"/>
    <w:rsid w:val="00EB3F63"/>
    <w:rsid w:val="00EB4E48"/>
    <w:rsid w:val="00EB4E9C"/>
    <w:rsid w:val="00EB5071"/>
    <w:rsid w:val="00EB5C34"/>
    <w:rsid w:val="00EB5FDB"/>
    <w:rsid w:val="00EB61C7"/>
    <w:rsid w:val="00EB6232"/>
    <w:rsid w:val="00EB66F7"/>
    <w:rsid w:val="00EB6F1B"/>
    <w:rsid w:val="00EB70B1"/>
    <w:rsid w:val="00EB7219"/>
    <w:rsid w:val="00EB739F"/>
    <w:rsid w:val="00EB7979"/>
    <w:rsid w:val="00EB7C01"/>
    <w:rsid w:val="00EB7DCF"/>
    <w:rsid w:val="00EC00DE"/>
    <w:rsid w:val="00EC0AA3"/>
    <w:rsid w:val="00EC0B26"/>
    <w:rsid w:val="00EC1BAE"/>
    <w:rsid w:val="00EC1FA4"/>
    <w:rsid w:val="00EC2230"/>
    <w:rsid w:val="00EC28FA"/>
    <w:rsid w:val="00EC309F"/>
    <w:rsid w:val="00EC327E"/>
    <w:rsid w:val="00EC3653"/>
    <w:rsid w:val="00EC401C"/>
    <w:rsid w:val="00EC40B4"/>
    <w:rsid w:val="00EC4667"/>
    <w:rsid w:val="00EC48CF"/>
    <w:rsid w:val="00EC49C9"/>
    <w:rsid w:val="00EC4A76"/>
    <w:rsid w:val="00EC4E54"/>
    <w:rsid w:val="00EC4EC9"/>
    <w:rsid w:val="00EC58E3"/>
    <w:rsid w:val="00EC5A5C"/>
    <w:rsid w:val="00EC5DE9"/>
    <w:rsid w:val="00EC6614"/>
    <w:rsid w:val="00EC6A1F"/>
    <w:rsid w:val="00EC6E63"/>
    <w:rsid w:val="00EC719C"/>
    <w:rsid w:val="00EC72EF"/>
    <w:rsid w:val="00EC7876"/>
    <w:rsid w:val="00ED018E"/>
    <w:rsid w:val="00ED02A5"/>
    <w:rsid w:val="00ED09A5"/>
    <w:rsid w:val="00ED0A2C"/>
    <w:rsid w:val="00ED0CE7"/>
    <w:rsid w:val="00ED17DE"/>
    <w:rsid w:val="00ED1813"/>
    <w:rsid w:val="00ED20C5"/>
    <w:rsid w:val="00ED2185"/>
    <w:rsid w:val="00ED21CB"/>
    <w:rsid w:val="00ED2559"/>
    <w:rsid w:val="00ED275A"/>
    <w:rsid w:val="00ED2BDB"/>
    <w:rsid w:val="00ED2CD5"/>
    <w:rsid w:val="00ED2D30"/>
    <w:rsid w:val="00ED2D44"/>
    <w:rsid w:val="00ED347B"/>
    <w:rsid w:val="00ED35D1"/>
    <w:rsid w:val="00ED3798"/>
    <w:rsid w:val="00ED3CFA"/>
    <w:rsid w:val="00ED3E03"/>
    <w:rsid w:val="00ED3F53"/>
    <w:rsid w:val="00ED3F83"/>
    <w:rsid w:val="00ED41B8"/>
    <w:rsid w:val="00ED4746"/>
    <w:rsid w:val="00ED499D"/>
    <w:rsid w:val="00ED4FD2"/>
    <w:rsid w:val="00ED50E2"/>
    <w:rsid w:val="00ED646B"/>
    <w:rsid w:val="00ED71F2"/>
    <w:rsid w:val="00ED721E"/>
    <w:rsid w:val="00ED7429"/>
    <w:rsid w:val="00ED772B"/>
    <w:rsid w:val="00EE027B"/>
    <w:rsid w:val="00EE19F6"/>
    <w:rsid w:val="00EE2353"/>
    <w:rsid w:val="00EE2D91"/>
    <w:rsid w:val="00EE31DB"/>
    <w:rsid w:val="00EE3C11"/>
    <w:rsid w:val="00EE42D2"/>
    <w:rsid w:val="00EE4389"/>
    <w:rsid w:val="00EE43CE"/>
    <w:rsid w:val="00EE47BD"/>
    <w:rsid w:val="00EE57DD"/>
    <w:rsid w:val="00EE5EDB"/>
    <w:rsid w:val="00EE65D1"/>
    <w:rsid w:val="00EE6A0F"/>
    <w:rsid w:val="00EE6D68"/>
    <w:rsid w:val="00EE6E50"/>
    <w:rsid w:val="00EE7391"/>
    <w:rsid w:val="00EE767A"/>
    <w:rsid w:val="00EE7708"/>
    <w:rsid w:val="00EE7FD0"/>
    <w:rsid w:val="00EF002E"/>
    <w:rsid w:val="00EF1527"/>
    <w:rsid w:val="00EF19DD"/>
    <w:rsid w:val="00EF1AA6"/>
    <w:rsid w:val="00EF2422"/>
    <w:rsid w:val="00EF24CA"/>
    <w:rsid w:val="00EF27FD"/>
    <w:rsid w:val="00EF2C6D"/>
    <w:rsid w:val="00EF315E"/>
    <w:rsid w:val="00EF3CCF"/>
    <w:rsid w:val="00EF3FD9"/>
    <w:rsid w:val="00EF454F"/>
    <w:rsid w:val="00EF4ACA"/>
    <w:rsid w:val="00EF4AFF"/>
    <w:rsid w:val="00EF4D62"/>
    <w:rsid w:val="00EF4E7E"/>
    <w:rsid w:val="00EF4FDD"/>
    <w:rsid w:val="00EF52A6"/>
    <w:rsid w:val="00EF5623"/>
    <w:rsid w:val="00EF646D"/>
    <w:rsid w:val="00EF686E"/>
    <w:rsid w:val="00EF762B"/>
    <w:rsid w:val="00EF77EA"/>
    <w:rsid w:val="00EF7996"/>
    <w:rsid w:val="00F00464"/>
    <w:rsid w:val="00F009EA"/>
    <w:rsid w:val="00F01192"/>
    <w:rsid w:val="00F014F9"/>
    <w:rsid w:val="00F01CD9"/>
    <w:rsid w:val="00F0232C"/>
    <w:rsid w:val="00F0259A"/>
    <w:rsid w:val="00F02BB2"/>
    <w:rsid w:val="00F02D91"/>
    <w:rsid w:val="00F03026"/>
    <w:rsid w:val="00F039B2"/>
    <w:rsid w:val="00F03EB7"/>
    <w:rsid w:val="00F0406E"/>
    <w:rsid w:val="00F0464D"/>
    <w:rsid w:val="00F046C9"/>
    <w:rsid w:val="00F05084"/>
    <w:rsid w:val="00F0537B"/>
    <w:rsid w:val="00F05695"/>
    <w:rsid w:val="00F05E3B"/>
    <w:rsid w:val="00F06890"/>
    <w:rsid w:val="00F068E5"/>
    <w:rsid w:val="00F06BBF"/>
    <w:rsid w:val="00F06BE5"/>
    <w:rsid w:val="00F10348"/>
    <w:rsid w:val="00F10540"/>
    <w:rsid w:val="00F106D2"/>
    <w:rsid w:val="00F10CE0"/>
    <w:rsid w:val="00F1107A"/>
    <w:rsid w:val="00F1110B"/>
    <w:rsid w:val="00F118D5"/>
    <w:rsid w:val="00F11B7C"/>
    <w:rsid w:val="00F12965"/>
    <w:rsid w:val="00F12BEE"/>
    <w:rsid w:val="00F12D2A"/>
    <w:rsid w:val="00F130C8"/>
    <w:rsid w:val="00F13C34"/>
    <w:rsid w:val="00F1421E"/>
    <w:rsid w:val="00F143FC"/>
    <w:rsid w:val="00F1468E"/>
    <w:rsid w:val="00F14A7A"/>
    <w:rsid w:val="00F1555D"/>
    <w:rsid w:val="00F15909"/>
    <w:rsid w:val="00F15B19"/>
    <w:rsid w:val="00F15CAF"/>
    <w:rsid w:val="00F1627A"/>
    <w:rsid w:val="00F16437"/>
    <w:rsid w:val="00F16E38"/>
    <w:rsid w:val="00F172F3"/>
    <w:rsid w:val="00F1759A"/>
    <w:rsid w:val="00F1782A"/>
    <w:rsid w:val="00F20229"/>
    <w:rsid w:val="00F206BD"/>
    <w:rsid w:val="00F206C8"/>
    <w:rsid w:val="00F20CFC"/>
    <w:rsid w:val="00F20D22"/>
    <w:rsid w:val="00F20E93"/>
    <w:rsid w:val="00F2171C"/>
    <w:rsid w:val="00F21BC2"/>
    <w:rsid w:val="00F21F24"/>
    <w:rsid w:val="00F22108"/>
    <w:rsid w:val="00F221BF"/>
    <w:rsid w:val="00F22318"/>
    <w:rsid w:val="00F22855"/>
    <w:rsid w:val="00F22A7A"/>
    <w:rsid w:val="00F22BF8"/>
    <w:rsid w:val="00F23224"/>
    <w:rsid w:val="00F2339E"/>
    <w:rsid w:val="00F23DB4"/>
    <w:rsid w:val="00F246D1"/>
    <w:rsid w:val="00F246EF"/>
    <w:rsid w:val="00F247CA"/>
    <w:rsid w:val="00F24B23"/>
    <w:rsid w:val="00F24CC5"/>
    <w:rsid w:val="00F24D4B"/>
    <w:rsid w:val="00F24F00"/>
    <w:rsid w:val="00F252EE"/>
    <w:rsid w:val="00F25693"/>
    <w:rsid w:val="00F25D04"/>
    <w:rsid w:val="00F269F4"/>
    <w:rsid w:val="00F26C7A"/>
    <w:rsid w:val="00F26ED4"/>
    <w:rsid w:val="00F27FD5"/>
    <w:rsid w:val="00F301B7"/>
    <w:rsid w:val="00F3045E"/>
    <w:rsid w:val="00F306F8"/>
    <w:rsid w:val="00F309B6"/>
    <w:rsid w:val="00F30B30"/>
    <w:rsid w:val="00F30C4B"/>
    <w:rsid w:val="00F30FE7"/>
    <w:rsid w:val="00F31104"/>
    <w:rsid w:val="00F311A4"/>
    <w:rsid w:val="00F31998"/>
    <w:rsid w:val="00F322F2"/>
    <w:rsid w:val="00F32C4A"/>
    <w:rsid w:val="00F332BA"/>
    <w:rsid w:val="00F339D3"/>
    <w:rsid w:val="00F3448F"/>
    <w:rsid w:val="00F349C6"/>
    <w:rsid w:val="00F35106"/>
    <w:rsid w:val="00F351D9"/>
    <w:rsid w:val="00F35818"/>
    <w:rsid w:val="00F367E5"/>
    <w:rsid w:val="00F36860"/>
    <w:rsid w:val="00F36AF1"/>
    <w:rsid w:val="00F3728C"/>
    <w:rsid w:val="00F372B4"/>
    <w:rsid w:val="00F37C01"/>
    <w:rsid w:val="00F4023B"/>
    <w:rsid w:val="00F406D0"/>
    <w:rsid w:val="00F41480"/>
    <w:rsid w:val="00F41542"/>
    <w:rsid w:val="00F41C2B"/>
    <w:rsid w:val="00F41D6F"/>
    <w:rsid w:val="00F42390"/>
    <w:rsid w:val="00F43039"/>
    <w:rsid w:val="00F43100"/>
    <w:rsid w:val="00F43131"/>
    <w:rsid w:val="00F434B6"/>
    <w:rsid w:val="00F4351B"/>
    <w:rsid w:val="00F43DAF"/>
    <w:rsid w:val="00F43EC5"/>
    <w:rsid w:val="00F44033"/>
    <w:rsid w:val="00F447E3"/>
    <w:rsid w:val="00F447EF"/>
    <w:rsid w:val="00F45723"/>
    <w:rsid w:val="00F457E3"/>
    <w:rsid w:val="00F46403"/>
    <w:rsid w:val="00F467D8"/>
    <w:rsid w:val="00F46DF1"/>
    <w:rsid w:val="00F46F87"/>
    <w:rsid w:val="00F4729A"/>
    <w:rsid w:val="00F47DE1"/>
    <w:rsid w:val="00F47F0F"/>
    <w:rsid w:val="00F50208"/>
    <w:rsid w:val="00F50F42"/>
    <w:rsid w:val="00F51080"/>
    <w:rsid w:val="00F517A4"/>
    <w:rsid w:val="00F51B4B"/>
    <w:rsid w:val="00F523C1"/>
    <w:rsid w:val="00F52455"/>
    <w:rsid w:val="00F52C1D"/>
    <w:rsid w:val="00F52FCE"/>
    <w:rsid w:val="00F53056"/>
    <w:rsid w:val="00F53386"/>
    <w:rsid w:val="00F53429"/>
    <w:rsid w:val="00F54084"/>
    <w:rsid w:val="00F542FD"/>
    <w:rsid w:val="00F54893"/>
    <w:rsid w:val="00F54B1B"/>
    <w:rsid w:val="00F54ED6"/>
    <w:rsid w:val="00F55A05"/>
    <w:rsid w:val="00F56D9E"/>
    <w:rsid w:val="00F570CA"/>
    <w:rsid w:val="00F57235"/>
    <w:rsid w:val="00F57F23"/>
    <w:rsid w:val="00F57F34"/>
    <w:rsid w:val="00F57F3F"/>
    <w:rsid w:val="00F6051B"/>
    <w:rsid w:val="00F60586"/>
    <w:rsid w:val="00F6060B"/>
    <w:rsid w:val="00F60882"/>
    <w:rsid w:val="00F6137D"/>
    <w:rsid w:val="00F61A64"/>
    <w:rsid w:val="00F61C99"/>
    <w:rsid w:val="00F61F80"/>
    <w:rsid w:val="00F62799"/>
    <w:rsid w:val="00F629A8"/>
    <w:rsid w:val="00F62C1F"/>
    <w:rsid w:val="00F6361F"/>
    <w:rsid w:val="00F6385E"/>
    <w:rsid w:val="00F63BA0"/>
    <w:rsid w:val="00F63D88"/>
    <w:rsid w:val="00F64623"/>
    <w:rsid w:val="00F64AD9"/>
    <w:rsid w:val="00F64D05"/>
    <w:rsid w:val="00F64D3B"/>
    <w:rsid w:val="00F657CA"/>
    <w:rsid w:val="00F6623C"/>
    <w:rsid w:val="00F6624A"/>
    <w:rsid w:val="00F66554"/>
    <w:rsid w:val="00F6656F"/>
    <w:rsid w:val="00F670BF"/>
    <w:rsid w:val="00F6725B"/>
    <w:rsid w:val="00F67673"/>
    <w:rsid w:val="00F67705"/>
    <w:rsid w:val="00F7011F"/>
    <w:rsid w:val="00F7022F"/>
    <w:rsid w:val="00F70900"/>
    <w:rsid w:val="00F70A8E"/>
    <w:rsid w:val="00F70C6D"/>
    <w:rsid w:val="00F70EAC"/>
    <w:rsid w:val="00F71356"/>
    <w:rsid w:val="00F71513"/>
    <w:rsid w:val="00F71C64"/>
    <w:rsid w:val="00F71DEC"/>
    <w:rsid w:val="00F72092"/>
    <w:rsid w:val="00F73E55"/>
    <w:rsid w:val="00F74081"/>
    <w:rsid w:val="00F74543"/>
    <w:rsid w:val="00F74665"/>
    <w:rsid w:val="00F748EF"/>
    <w:rsid w:val="00F74949"/>
    <w:rsid w:val="00F74ED8"/>
    <w:rsid w:val="00F75131"/>
    <w:rsid w:val="00F752D1"/>
    <w:rsid w:val="00F75BEB"/>
    <w:rsid w:val="00F760E1"/>
    <w:rsid w:val="00F7634D"/>
    <w:rsid w:val="00F76847"/>
    <w:rsid w:val="00F77133"/>
    <w:rsid w:val="00F772B7"/>
    <w:rsid w:val="00F7749C"/>
    <w:rsid w:val="00F77A2E"/>
    <w:rsid w:val="00F77DF7"/>
    <w:rsid w:val="00F77E35"/>
    <w:rsid w:val="00F80EF4"/>
    <w:rsid w:val="00F814D0"/>
    <w:rsid w:val="00F818F3"/>
    <w:rsid w:val="00F81943"/>
    <w:rsid w:val="00F81A55"/>
    <w:rsid w:val="00F8216F"/>
    <w:rsid w:val="00F821B1"/>
    <w:rsid w:val="00F8248C"/>
    <w:rsid w:val="00F82990"/>
    <w:rsid w:val="00F82E6A"/>
    <w:rsid w:val="00F8342D"/>
    <w:rsid w:val="00F83CA1"/>
    <w:rsid w:val="00F8434E"/>
    <w:rsid w:val="00F843AA"/>
    <w:rsid w:val="00F8457B"/>
    <w:rsid w:val="00F8468E"/>
    <w:rsid w:val="00F84851"/>
    <w:rsid w:val="00F852BC"/>
    <w:rsid w:val="00F853E1"/>
    <w:rsid w:val="00F856C4"/>
    <w:rsid w:val="00F8679E"/>
    <w:rsid w:val="00F86A1A"/>
    <w:rsid w:val="00F86BD3"/>
    <w:rsid w:val="00F870C1"/>
    <w:rsid w:val="00F870CF"/>
    <w:rsid w:val="00F8715C"/>
    <w:rsid w:val="00F8740E"/>
    <w:rsid w:val="00F87479"/>
    <w:rsid w:val="00F87F20"/>
    <w:rsid w:val="00F902B5"/>
    <w:rsid w:val="00F90513"/>
    <w:rsid w:val="00F918A9"/>
    <w:rsid w:val="00F91BC7"/>
    <w:rsid w:val="00F92041"/>
    <w:rsid w:val="00F921C3"/>
    <w:rsid w:val="00F92528"/>
    <w:rsid w:val="00F92603"/>
    <w:rsid w:val="00F929C3"/>
    <w:rsid w:val="00F92F43"/>
    <w:rsid w:val="00F92F8C"/>
    <w:rsid w:val="00F93195"/>
    <w:rsid w:val="00F9396F"/>
    <w:rsid w:val="00F9424C"/>
    <w:rsid w:val="00F9464A"/>
    <w:rsid w:val="00F9545A"/>
    <w:rsid w:val="00F96439"/>
    <w:rsid w:val="00F968F1"/>
    <w:rsid w:val="00F96F18"/>
    <w:rsid w:val="00F971EC"/>
    <w:rsid w:val="00F97327"/>
    <w:rsid w:val="00F9743A"/>
    <w:rsid w:val="00FA082D"/>
    <w:rsid w:val="00FA0889"/>
    <w:rsid w:val="00FA08E4"/>
    <w:rsid w:val="00FA0AE7"/>
    <w:rsid w:val="00FA0CC6"/>
    <w:rsid w:val="00FA1BBF"/>
    <w:rsid w:val="00FA2694"/>
    <w:rsid w:val="00FA2A24"/>
    <w:rsid w:val="00FA2E81"/>
    <w:rsid w:val="00FA335C"/>
    <w:rsid w:val="00FA3A9E"/>
    <w:rsid w:val="00FA3B01"/>
    <w:rsid w:val="00FA41B7"/>
    <w:rsid w:val="00FA424A"/>
    <w:rsid w:val="00FA4481"/>
    <w:rsid w:val="00FA4501"/>
    <w:rsid w:val="00FA4D9F"/>
    <w:rsid w:val="00FA50FC"/>
    <w:rsid w:val="00FA5194"/>
    <w:rsid w:val="00FA5BB4"/>
    <w:rsid w:val="00FA60EF"/>
    <w:rsid w:val="00FA6333"/>
    <w:rsid w:val="00FA6EE5"/>
    <w:rsid w:val="00FA701C"/>
    <w:rsid w:val="00FA7853"/>
    <w:rsid w:val="00FA7AC9"/>
    <w:rsid w:val="00FA7FE6"/>
    <w:rsid w:val="00FB03CC"/>
    <w:rsid w:val="00FB0C69"/>
    <w:rsid w:val="00FB0F0D"/>
    <w:rsid w:val="00FB0F76"/>
    <w:rsid w:val="00FB1487"/>
    <w:rsid w:val="00FB2776"/>
    <w:rsid w:val="00FB29CE"/>
    <w:rsid w:val="00FB2AC0"/>
    <w:rsid w:val="00FB2CF7"/>
    <w:rsid w:val="00FB2E88"/>
    <w:rsid w:val="00FB3748"/>
    <w:rsid w:val="00FB38EE"/>
    <w:rsid w:val="00FB4652"/>
    <w:rsid w:val="00FB4D85"/>
    <w:rsid w:val="00FB518E"/>
    <w:rsid w:val="00FB537E"/>
    <w:rsid w:val="00FB55D2"/>
    <w:rsid w:val="00FB5966"/>
    <w:rsid w:val="00FB62F4"/>
    <w:rsid w:val="00FB6824"/>
    <w:rsid w:val="00FB6D43"/>
    <w:rsid w:val="00FB795A"/>
    <w:rsid w:val="00FB7C42"/>
    <w:rsid w:val="00FC005C"/>
    <w:rsid w:val="00FC021A"/>
    <w:rsid w:val="00FC05C5"/>
    <w:rsid w:val="00FC0D3B"/>
    <w:rsid w:val="00FC0D4E"/>
    <w:rsid w:val="00FC12B2"/>
    <w:rsid w:val="00FC13A0"/>
    <w:rsid w:val="00FC158D"/>
    <w:rsid w:val="00FC1656"/>
    <w:rsid w:val="00FC1DA6"/>
    <w:rsid w:val="00FC2863"/>
    <w:rsid w:val="00FC2EC5"/>
    <w:rsid w:val="00FC2F80"/>
    <w:rsid w:val="00FC2FAA"/>
    <w:rsid w:val="00FC30DF"/>
    <w:rsid w:val="00FC335A"/>
    <w:rsid w:val="00FC364F"/>
    <w:rsid w:val="00FC3E51"/>
    <w:rsid w:val="00FC4206"/>
    <w:rsid w:val="00FC424C"/>
    <w:rsid w:val="00FC454E"/>
    <w:rsid w:val="00FC5006"/>
    <w:rsid w:val="00FC53C8"/>
    <w:rsid w:val="00FC5561"/>
    <w:rsid w:val="00FC5675"/>
    <w:rsid w:val="00FC5B00"/>
    <w:rsid w:val="00FC5BB6"/>
    <w:rsid w:val="00FC6248"/>
    <w:rsid w:val="00FC67B1"/>
    <w:rsid w:val="00FC67DC"/>
    <w:rsid w:val="00FC6843"/>
    <w:rsid w:val="00FC6B21"/>
    <w:rsid w:val="00FC6B77"/>
    <w:rsid w:val="00FC71E8"/>
    <w:rsid w:val="00FC7852"/>
    <w:rsid w:val="00FC7877"/>
    <w:rsid w:val="00FC7F69"/>
    <w:rsid w:val="00FD0471"/>
    <w:rsid w:val="00FD069D"/>
    <w:rsid w:val="00FD0F55"/>
    <w:rsid w:val="00FD1951"/>
    <w:rsid w:val="00FD1D0D"/>
    <w:rsid w:val="00FD1E97"/>
    <w:rsid w:val="00FD2198"/>
    <w:rsid w:val="00FD2408"/>
    <w:rsid w:val="00FD3254"/>
    <w:rsid w:val="00FD33FF"/>
    <w:rsid w:val="00FD4A41"/>
    <w:rsid w:val="00FD5A76"/>
    <w:rsid w:val="00FD6571"/>
    <w:rsid w:val="00FD65E6"/>
    <w:rsid w:val="00FD694C"/>
    <w:rsid w:val="00FD6B6F"/>
    <w:rsid w:val="00FD6C1C"/>
    <w:rsid w:val="00FD6F99"/>
    <w:rsid w:val="00FD6FEB"/>
    <w:rsid w:val="00FD71BE"/>
    <w:rsid w:val="00FD7AD8"/>
    <w:rsid w:val="00FD7D34"/>
    <w:rsid w:val="00FE00B6"/>
    <w:rsid w:val="00FE08A3"/>
    <w:rsid w:val="00FE0D54"/>
    <w:rsid w:val="00FE1549"/>
    <w:rsid w:val="00FE1AB3"/>
    <w:rsid w:val="00FE1C5C"/>
    <w:rsid w:val="00FE2592"/>
    <w:rsid w:val="00FE278E"/>
    <w:rsid w:val="00FE27CA"/>
    <w:rsid w:val="00FE27FE"/>
    <w:rsid w:val="00FE30E2"/>
    <w:rsid w:val="00FE3CCA"/>
    <w:rsid w:val="00FE4445"/>
    <w:rsid w:val="00FE456D"/>
    <w:rsid w:val="00FE4B8C"/>
    <w:rsid w:val="00FE5BEF"/>
    <w:rsid w:val="00FE5C7A"/>
    <w:rsid w:val="00FE633F"/>
    <w:rsid w:val="00FE63D0"/>
    <w:rsid w:val="00FE6BDE"/>
    <w:rsid w:val="00FE6FA6"/>
    <w:rsid w:val="00FE7201"/>
    <w:rsid w:val="00FE7381"/>
    <w:rsid w:val="00FF02BE"/>
    <w:rsid w:val="00FF0A34"/>
    <w:rsid w:val="00FF19B6"/>
    <w:rsid w:val="00FF19E0"/>
    <w:rsid w:val="00FF1A9D"/>
    <w:rsid w:val="00FF226A"/>
    <w:rsid w:val="00FF2558"/>
    <w:rsid w:val="00FF273A"/>
    <w:rsid w:val="00FF33E8"/>
    <w:rsid w:val="00FF3ABB"/>
    <w:rsid w:val="00FF3D66"/>
    <w:rsid w:val="00FF3FFA"/>
    <w:rsid w:val="00FF471A"/>
    <w:rsid w:val="00FF47DF"/>
    <w:rsid w:val="00FF4D14"/>
    <w:rsid w:val="00FF5102"/>
    <w:rsid w:val="00FF5605"/>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29AB"/>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6A43F3"/>
    <w:rPr>
      <w:rFonts w:ascii="Calibri" w:eastAsia="Calibri" w:hAnsi="Calibri"/>
      <w:sz w:val="22"/>
      <w:szCs w:val="22"/>
      <w:lang w:eastAsia="en-US"/>
    </w:rPr>
  </w:style>
  <w:style w:type="paragraph" w:styleId="Bezodstpw">
    <w:name w:val="No Spacing"/>
    <w:uiPriority w:val="99"/>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4"/>
      </w:numPr>
    </w:pPr>
  </w:style>
  <w:style w:type="numbering" w:customStyle="1" w:styleId="WWNum274">
    <w:name w:val="WWNum274"/>
    <w:basedOn w:val="Bezlisty"/>
    <w:rsid w:val="00892649"/>
    <w:pPr>
      <w:numPr>
        <w:numId w:val="15"/>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paragraph" w:customStyle="1" w:styleId="BodyTextIndentZnak">
    <w:name w:val="Body Text Indent Znak"/>
    <w:basedOn w:val="Normalny"/>
    <w:rsid w:val="00B9729D"/>
    <w:pPr>
      <w:suppressAutoHyphens/>
      <w:spacing w:line="360" w:lineRule="auto"/>
      <w:ind w:left="708"/>
      <w:jc w:val="both"/>
    </w:pPr>
    <w:rPr>
      <w:rFonts w:ascii="Arial Narrow" w:hAnsi="Arial Narrow"/>
      <w:sz w:val="20"/>
      <w:lang w:eastAsia="ar-SA"/>
    </w:rPr>
  </w:style>
  <w:style w:type="table" w:customStyle="1" w:styleId="Tabela-Siatka5">
    <w:name w:val="Tabela - Siatka5"/>
    <w:basedOn w:val="Standardowy"/>
    <w:next w:val="Tabela-Siatka"/>
    <w:uiPriority w:val="39"/>
    <w:rsid w:val="005274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5274295">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123040454">
      <w:bodyDiv w:val="1"/>
      <w:marLeft w:val="0"/>
      <w:marRight w:val="0"/>
      <w:marTop w:val="0"/>
      <w:marBottom w:val="0"/>
      <w:divBdr>
        <w:top w:val="none" w:sz="0" w:space="0" w:color="auto"/>
        <w:left w:val="none" w:sz="0" w:space="0" w:color="auto"/>
        <w:bottom w:val="none" w:sz="0" w:space="0" w:color="auto"/>
        <w:right w:val="none" w:sz="0" w:space="0" w:color="auto"/>
      </w:divBdr>
    </w:div>
    <w:div w:id="198131115">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81372532">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15464266">
      <w:bodyDiv w:val="1"/>
      <w:marLeft w:val="0"/>
      <w:marRight w:val="0"/>
      <w:marTop w:val="0"/>
      <w:marBottom w:val="0"/>
      <w:divBdr>
        <w:top w:val="none" w:sz="0" w:space="0" w:color="auto"/>
        <w:left w:val="none" w:sz="0" w:space="0" w:color="auto"/>
        <w:bottom w:val="none" w:sz="0" w:space="0" w:color="auto"/>
        <w:right w:val="none" w:sz="0" w:space="0" w:color="auto"/>
      </w:divBdr>
    </w:div>
    <w:div w:id="517962118">
      <w:bodyDiv w:val="1"/>
      <w:marLeft w:val="0"/>
      <w:marRight w:val="0"/>
      <w:marTop w:val="0"/>
      <w:marBottom w:val="0"/>
      <w:divBdr>
        <w:top w:val="none" w:sz="0" w:space="0" w:color="auto"/>
        <w:left w:val="none" w:sz="0" w:space="0" w:color="auto"/>
        <w:bottom w:val="none" w:sz="0" w:space="0" w:color="auto"/>
        <w:right w:val="none" w:sz="0" w:space="0" w:color="auto"/>
      </w:divBdr>
    </w:div>
    <w:div w:id="627668535">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693768582">
      <w:bodyDiv w:val="1"/>
      <w:marLeft w:val="0"/>
      <w:marRight w:val="0"/>
      <w:marTop w:val="0"/>
      <w:marBottom w:val="0"/>
      <w:divBdr>
        <w:top w:val="none" w:sz="0" w:space="0" w:color="auto"/>
        <w:left w:val="none" w:sz="0" w:space="0" w:color="auto"/>
        <w:bottom w:val="none" w:sz="0" w:space="0" w:color="auto"/>
        <w:right w:val="none" w:sz="0" w:space="0" w:color="auto"/>
      </w:divBdr>
    </w:div>
    <w:div w:id="697856657">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30684161">
      <w:bodyDiv w:val="1"/>
      <w:marLeft w:val="0"/>
      <w:marRight w:val="0"/>
      <w:marTop w:val="0"/>
      <w:marBottom w:val="0"/>
      <w:divBdr>
        <w:top w:val="none" w:sz="0" w:space="0" w:color="auto"/>
        <w:left w:val="none" w:sz="0" w:space="0" w:color="auto"/>
        <w:bottom w:val="none" w:sz="0" w:space="0" w:color="auto"/>
        <w:right w:val="none" w:sz="0" w:space="0" w:color="auto"/>
      </w:divBdr>
    </w:div>
    <w:div w:id="902720854">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46953512">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290210843">
      <w:bodyDiv w:val="1"/>
      <w:marLeft w:val="0"/>
      <w:marRight w:val="0"/>
      <w:marTop w:val="0"/>
      <w:marBottom w:val="0"/>
      <w:divBdr>
        <w:top w:val="none" w:sz="0" w:space="0" w:color="auto"/>
        <w:left w:val="none" w:sz="0" w:space="0" w:color="auto"/>
        <w:bottom w:val="none" w:sz="0" w:space="0" w:color="auto"/>
        <w:right w:val="none" w:sz="0" w:space="0" w:color="auto"/>
      </w:divBdr>
    </w:div>
    <w:div w:id="1295480996">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413355036">
      <w:bodyDiv w:val="1"/>
      <w:marLeft w:val="0"/>
      <w:marRight w:val="0"/>
      <w:marTop w:val="0"/>
      <w:marBottom w:val="0"/>
      <w:divBdr>
        <w:top w:val="none" w:sz="0" w:space="0" w:color="auto"/>
        <w:left w:val="none" w:sz="0" w:space="0" w:color="auto"/>
        <w:bottom w:val="none" w:sz="0" w:space="0" w:color="auto"/>
        <w:right w:val="none" w:sz="0" w:space="0" w:color="auto"/>
      </w:divBdr>
    </w:div>
    <w:div w:id="1537891186">
      <w:bodyDiv w:val="1"/>
      <w:marLeft w:val="0"/>
      <w:marRight w:val="0"/>
      <w:marTop w:val="0"/>
      <w:marBottom w:val="0"/>
      <w:divBdr>
        <w:top w:val="none" w:sz="0" w:space="0" w:color="auto"/>
        <w:left w:val="none" w:sz="0" w:space="0" w:color="auto"/>
        <w:bottom w:val="none" w:sz="0" w:space="0" w:color="auto"/>
        <w:right w:val="none" w:sz="0" w:space="0" w:color="auto"/>
      </w:divBdr>
    </w:div>
    <w:div w:id="1553998135">
      <w:bodyDiv w:val="1"/>
      <w:marLeft w:val="0"/>
      <w:marRight w:val="0"/>
      <w:marTop w:val="0"/>
      <w:marBottom w:val="0"/>
      <w:divBdr>
        <w:top w:val="none" w:sz="0" w:space="0" w:color="auto"/>
        <w:left w:val="none" w:sz="0" w:space="0" w:color="auto"/>
        <w:bottom w:val="none" w:sz="0" w:space="0" w:color="auto"/>
        <w:right w:val="none" w:sz="0" w:space="0" w:color="auto"/>
      </w:divBdr>
    </w:div>
    <w:div w:id="1609698579">
      <w:bodyDiv w:val="1"/>
      <w:marLeft w:val="0"/>
      <w:marRight w:val="0"/>
      <w:marTop w:val="0"/>
      <w:marBottom w:val="0"/>
      <w:divBdr>
        <w:top w:val="none" w:sz="0" w:space="0" w:color="auto"/>
        <w:left w:val="none" w:sz="0" w:space="0" w:color="auto"/>
        <w:bottom w:val="none" w:sz="0" w:space="0" w:color="auto"/>
        <w:right w:val="none" w:sz="0" w:space="0" w:color="auto"/>
      </w:divBdr>
    </w:div>
    <w:div w:id="1769889719">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53971801">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7809058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uskwam_umedlodz" TargetMode="External"/><Relationship Id="rId37" Type="http://schemas.openxmlformats.org/officeDocument/2006/relationships/hyperlink" Target="mailto:apteka.szpitalna@skwam.lodz.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mailto:j.kusmierczyk@skwam.lodz.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skwam.umed.lodz.pl" TargetMode="External"/><Relationship Id="rId14" Type="http://schemas.openxmlformats.org/officeDocument/2006/relationships/hyperlink" Target="https://platformazakupowa.pl/pn/uskwam_umedlodz"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DE05-00EE-4AF6-9510-1F9451B4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49</Pages>
  <Words>21834</Words>
  <Characters>142277</Characters>
  <Application>Microsoft Office Word</Application>
  <DocSecurity>0</DocSecurity>
  <Lines>1185</Lines>
  <Paragraphs>327</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163784</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dc:creator>
  <cp:keywords/>
  <dc:description/>
  <cp:lastModifiedBy>Staniszewska Katarzyna</cp:lastModifiedBy>
  <cp:revision>50</cp:revision>
  <cp:lastPrinted>2024-04-24T10:47:00Z</cp:lastPrinted>
  <dcterms:created xsi:type="dcterms:W3CDTF">2023-09-12T11:55:00Z</dcterms:created>
  <dcterms:modified xsi:type="dcterms:W3CDTF">2024-04-25T09:12:00Z</dcterms:modified>
</cp:coreProperties>
</file>