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A7710" w14:textId="77777777" w:rsidR="00043801" w:rsidRPr="00B82C05" w:rsidRDefault="00043801" w:rsidP="00043801">
      <w:pPr>
        <w:spacing w:after="0"/>
        <w:jc w:val="right"/>
        <w:rPr>
          <w:rFonts w:ascii="Arial Narrow" w:hAnsi="Arial Narrow"/>
          <w:b/>
          <w:sz w:val="24"/>
          <w:szCs w:val="24"/>
        </w:rPr>
      </w:pPr>
      <w:bookmarkStart w:id="0" w:name="_GoBack"/>
      <w:bookmarkEnd w:id="0"/>
      <w:r w:rsidRPr="00B82C05">
        <w:rPr>
          <w:rFonts w:ascii="Arial Narrow" w:hAnsi="Arial Narrow"/>
          <w:b/>
          <w:sz w:val="24"/>
          <w:szCs w:val="24"/>
        </w:rPr>
        <w:t>Załącznik Nr 1</w:t>
      </w:r>
    </w:p>
    <w:p w14:paraId="26C67C14"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2792C7E2"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450B00EB"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522F0CB7"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72079E0C"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29471CD6" w14:textId="77777777" w:rsidR="00043801" w:rsidRPr="009E7D3C" w:rsidRDefault="00043801" w:rsidP="00043801">
      <w:pPr>
        <w:spacing w:after="0"/>
        <w:rPr>
          <w:rFonts w:ascii="Arial Narrow" w:hAnsi="Arial Narrow" w:cs="Arial"/>
          <w:b/>
          <w:sz w:val="24"/>
          <w:szCs w:val="24"/>
        </w:rPr>
      </w:pPr>
      <w:r w:rsidRPr="009E7D3C">
        <w:rPr>
          <w:rFonts w:ascii="Arial Narrow" w:hAnsi="Arial Narrow" w:cs="Arial"/>
          <w:b/>
          <w:sz w:val="24"/>
          <w:szCs w:val="24"/>
        </w:rPr>
        <w:tab/>
      </w:r>
      <w:r w:rsidRPr="009E7D3C">
        <w:rPr>
          <w:rFonts w:ascii="Arial Narrow" w:hAnsi="Arial Narrow" w:cs="Arial"/>
          <w:b/>
          <w:sz w:val="24"/>
          <w:szCs w:val="24"/>
        </w:rPr>
        <w:tab/>
      </w:r>
      <w:r w:rsidRPr="009E7D3C">
        <w:rPr>
          <w:rFonts w:ascii="Arial Narrow" w:hAnsi="Arial Narrow" w:cs="Arial"/>
          <w:b/>
          <w:sz w:val="24"/>
          <w:szCs w:val="24"/>
        </w:rPr>
        <w:tab/>
      </w:r>
    </w:p>
    <w:p w14:paraId="62954780" w14:textId="26B0871C" w:rsidR="00043801" w:rsidRPr="00B82C05" w:rsidRDefault="002801BC" w:rsidP="002801BC">
      <w:pPr>
        <w:spacing w:after="0"/>
        <w:jc w:val="center"/>
        <w:rPr>
          <w:rFonts w:ascii="Arial Narrow" w:hAnsi="Arial Narrow"/>
          <w:b/>
          <w:sz w:val="24"/>
          <w:szCs w:val="24"/>
        </w:rPr>
      </w:pPr>
      <w:r w:rsidRPr="002801BC">
        <w:rPr>
          <w:rFonts w:ascii="Arial Narrow" w:eastAsiaTheme="minorHAnsi" w:hAnsi="Arial Narrow" w:cs="Arial"/>
          <w:b/>
          <w:bCs/>
          <w:color w:val="000000"/>
          <w:sz w:val="24"/>
        </w:rPr>
        <w:t>Budowa węzła przesiadkowego w ramach usprawnienia systemu transportowego w Gminie Nakło nad Notecią</w:t>
      </w:r>
    </w:p>
    <w:p w14:paraId="13E4DD88"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E1370B0"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5AD6F850"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400EFE1"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32FF43E9"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05DD0BD4"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0C1B7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13C13A1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76DE2AA4"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4416CED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A08D782"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004056D2"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CEiIDG RP*</w:t>
      </w:r>
    </w:p>
    <w:p w14:paraId="3F4F596E"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6226B211"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018A2DFE" w14:textId="77777777" w:rsidR="00043801" w:rsidRDefault="00043801" w:rsidP="00CC4D34">
      <w:pPr>
        <w:numPr>
          <w:ilvl w:val="0"/>
          <w:numId w:val="27"/>
        </w:numPr>
        <w:spacing w:after="0" w:line="240" w:lineRule="auto"/>
        <w:ind w:left="1134" w:hanging="425"/>
        <w:rPr>
          <w:rFonts w:ascii="Arial Narrow" w:hAnsi="Arial Narrow"/>
          <w:sz w:val="24"/>
          <w:szCs w:val="24"/>
        </w:rPr>
      </w:pPr>
      <w:r>
        <w:rPr>
          <w:rFonts w:ascii="Arial Narrow" w:hAnsi="Arial Narrow"/>
          <w:sz w:val="24"/>
          <w:szCs w:val="24"/>
        </w:rPr>
        <w:t>………………………………………………………………………………………….</w:t>
      </w:r>
    </w:p>
    <w:p w14:paraId="2D130765"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4E0F8848" w14:textId="77777777" w:rsidR="00043801" w:rsidRDefault="00043801" w:rsidP="00043801">
      <w:pPr>
        <w:spacing w:after="0"/>
        <w:rPr>
          <w:rFonts w:ascii="Arial Narrow" w:hAnsi="Arial Narrow"/>
          <w:b/>
          <w:sz w:val="16"/>
          <w:szCs w:val="16"/>
        </w:rPr>
      </w:pPr>
    </w:p>
    <w:p w14:paraId="44EC0849"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2E06BDAD"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53A75191"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54F0F899" w14:textId="77777777" w:rsidR="00043801" w:rsidRPr="00CB5CB4" w:rsidRDefault="00043801" w:rsidP="00043801">
      <w:pPr>
        <w:spacing w:after="0"/>
        <w:ind w:firstLine="284"/>
        <w:rPr>
          <w:rFonts w:ascii="Arial Narrow" w:hAnsi="Arial Narrow"/>
          <w:sz w:val="24"/>
          <w:szCs w:val="24"/>
        </w:rPr>
      </w:pPr>
    </w:p>
    <w:p w14:paraId="3B7DE604"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67EDF886"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2F641B0D" w14:textId="77777777" w:rsidR="00043801" w:rsidRDefault="00043801" w:rsidP="00043801">
      <w:pPr>
        <w:spacing w:after="0"/>
        <w:ind w:firstLine="284"/>
        <w:rPr>
          <w:rFonts w:ascii="Arial Narrow" w:hAnsi="Arial Narrow"/>
          <w:sz w:val="24"/>
          <w:szCs w:val="24"/>
        </w:rPr>
      </w:pPr>
    </w:p>
    <w:p w14:paraId="2E6E8A8E"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61C63257"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0B861BC2" w14:textId="77777777" w:rsidR="009E7D3C" w:rsidRDefault="009E7D3C">
      <w:pPr>
        <w:rPr>
          <w:rFonts w:ascii="Arial Narrow" w:hAnsi="Arial Narrow"/>
          <w:b/>
          <w:sz w:val="24"/>
          <w:szCs w:val="24"/>
        </w:rPr>
      </w:pPr>
      <w:r>
        <w:rPr>
          <w:rFonts w:ascii="Arial Narrow" w:hAnsi="Arial Narrow"/>
          <w:b/>
          <w:sz w:val="24"/>
          <w:szCs w:val="24"/>
        </w:rPr>
        <w:br w:type="page"/>
      </w:r>
    </w:p>
    <w:p w14:paraId="32E3A763"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6299467F" w14:textId="6161D81A" w:rsidR="00043801" w:rsidRDefault="00043801" w:rsidP="00CC4D34">
      <w:pPr>
        <w:numPr>
          <w:ilvl w:val="0"/>
          <w:numId w:val="28"/>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 ryczałtową:</w:t>
      </w:r>
    </w:p>
    <w:p w14:paraId="2D32658E" w14:textId="77777777" w:rsidR="00043801" w:rsidRDefault="00043801" w:rsidP="00043801">
      <w:pPr>
        <w:spacing w:after="0" w:line="240" w:lineRule="auto"/>
        <w:ind w:left="284"/>
        <w:jc w:val="both"/>
        <w:rPr>
          <w:rFonts w:ascii="Arial Narrow" w:hAnsi="Arial Narrow"/>
          <w:b/>
          <w:sz w:val="24"/>
          <w:szCs w:val="24"/>
        </w:rPr>
      </w:pPr>
    </w:p>
    <w:p w14:paraId="016ED640" w14:textId="77777777"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 złotych brutto</w:t>
      </w:r>
    </w:p>
    <w:p w14:paraId="141E0AAD" w14:textId="77777777"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 xml:space="preserve">w tym podatek VAT = </w:t>
      </w:r>
      <w:r w:rsidR="00854DF1">
        <w:rPr>
          <w:rFonts w:ascii="Arial Narrow" w:hAnsi="Arial Narrow"/>
          <w:b/>
          <w:sz w:val="24"/>
          <w:szCs w:val="24"/>
        </w:rPr>
        <w:t>23</w:t>
      </w:r>
      <w:r>
        <w:rPr>
          <w:rFonts w:ascii="Arial Narrow" w:hAnsi="Arial Narrow"/>
          <w:b/>
          <w:sz w:val="24"/>
          <w:szCs w:val="24"/>
        </w:rPr>
        <w:t xml:space="preserve"> % wynosi  - ………</w:t>
      </w:r>
      <w:r w:rsidR="001D0341">
        <w:rPr>
          <w:rFonts w:ascii="Arial Narrow" w:hAnsi="Arial Narrow"/>
          <w:b/>
          <w:sz w:val="24"/>
          <w:szCs w:val="24"/>
        </w:rPr>
        <w:t>…………………………………………………</w:t>
      </w:r>
      <w:r>
        <w:rPr>
          <w:rFonts w:ascii="Arial Narrow" w:hAnsi="Arial Narrow"/>
          <w:b/>
          <w:sz w:val="24"/>
          <w:szCs w:val="24"/>
        </w:rPr>
        <w:t>.   złotych</w:t>
      </w:r>
    </w:p>
    <w:p w14:paraId="5F8C55E1" w14:textId="77777777" w:rsidR="00583693" w:rsidRDefault="00043801" w:rsidP="001D0341">
      <w:pPr>
        <w:spacing w:line="300" w:lineRule="auto"/>
        <w:ind w:left="284"/>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złotych netto </w:t>
      </w:r>
    </w:p>
    <w:p w14:paraId="6EC4AB35" w14:textId="77777777" w:rsidR="002801BC" w:rsidRDefault="002801BC" w:rsidP="002801BC">
      <w:pPr>
        <w:spacing w:line="300" w:lineRule="auto"/>
        <w:ind w:left="284"/>
        <w:rPr>
          <w:rFonts w:ascii="Arial Narrow" w:hAnsi="Arial Narrow"/>
          <w:b/>
          <w:sz w:val="24"/>
          <w:szCs w:val="24"/>
        </w:rPr>
      </w:pPr>
    </w:p>
    <w:p w14:paraId="33AF7FC0" w14:textId="77777777" w:rsidR="002801BC" w:rsidRDefault="002801BC" w:rsidP="002801BC">
      <w:pPr>
        <w:spacing w:line="300" w:lineRule="auto"/>
        <w:ind w:left="284"/>
        <w:rPr>
          <w:rFonts w:ascii="Arial Narrow" w:hAnsi="Arial Narrow"/>
          <w:b/>
          <w:sz w:val="24"/>
          <w:szCs w:val="24"/>
        </w:rPr>
      </w:pPr>
      <w:r>
        <w:rPr>
          <w:rFonts w:ascii="Arial Narrow" w:hAnsi="Arial Narrow"/>
          <w:b/>
          <w:sz w:val="24"/>
          <w:szCs w:val="24"/>
        </w:rPr>
        <w:t>Oferuję okres gwarancji na wykonane roboty budowlane ……….. miesięcy od dnia odbioru robót.</w:t>
      </w:r>
    </w:p>
    <w:p w14:paraId="7769DF7C" w14:textId="77777777" w:rsidR="002801BC" w:rsidRDefault="002801BC" w:rsidP="001D0341">
      <w:pPr>
        <w:spacing w:line="300" w:lineRule="auto"/>
        <w:ind w:left="284"/>
        <w:rPr>
          <w:rFonts w:ascii="Arial Narrow" w:hAnsi="Arial Narrow"/>
          <w:b/>
          <w:sz w:val="24"/>
          <w:szCs w:val="24"/>
        </w:rPr>
      </w:pPr>
    </w:p>
    <w:p w14:paraId="725C18B0" w14:textId="77777777" w:rsidR="00043801" w:rsidRDefault="00043801" w:rsidP="00CC4D34">
      <w:pPr>
        <w:numPr>
          <w:ilvl w:val="0"/>
          <w:numId w:val="28"/>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522C124B" w14:textId="77777777"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C6B8E9" w14:textId="77777777"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399"/>
        <w:gridCol w:w="3969"/>
      </w:tblGrid>
      <w:tr w:rsidR="007765BC" w14:paraId="254F5483" w14:textId="77777777" w:rsidTr="007765BC">
        <w:trPr>
          <w:trHeight w:val="197"/>
        </w:trPr>
        <w:tc>
          <w:tcPr>
            <w:tcW w:w="480" w:type="dxa"/>
            <w:tcBorders>
              <w:top w:val="single" w:sz="4" w:space="0" w:color="auto"/>
              <w:left w:val="single" w:sz="4" w:space="0" w:color="auto"/>
              <w:bottom w:val="single" w:sz="4" w:space="0" w:color="auto"/>
              <w:right w:val="single" w:sz="4" w:space="0" w:color="auto"/>
            </w:tcBorders>
            <w:hideMark/>
          </w:tcPr>
          <w:p w14:paraId="05B0B18B"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399" w:type="dxa"/>
            <w:tcBorders>
              <w:top w:val="single" w:sz="4" w:space="0" w:color="auto"/>
              <w:left w:val="single" w:sz="4" w:space="0" w:color="auto"/>
              <w:bottom w:val="single" w:sz="4" w:space="0" w:color="auto"/>
              <w:right w:val="single" w:sz="4" w:space="0" w:color="auto"/>
            </w:tcBorders>
            <w:hideMark/>
          </w:tcPr>
          <w:p w14:paraId="6697CE60"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3969" w:type="dxa"/>
            <w:tcBorders>
              <w:top w:val="single" w:sz="4" w:space="0" w:color="auto"/>
              <w:left w:val="single" w:sz="4" w:space="0" w:color="auto"/>
              <w:bottom w:val="single" w:sz="4" w:space="0" w:color="auto"/>
              <w:right w:val="single" w:sz="4" w:space="0" w:color="auto"/>
            </w:tcBorders>
          </w:tcPr>
          <w:p w14:paraId="08865AA0" w14:textId="5FF2722C"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 rodzaj lub zakres powierzonych podwykonawcy robót budowlanych, dostaw, usług</w:t>
            </w:r>
          </w:p>
        </w:tc>
      </w:tr>
      <w:tr w:rsidR="007765BC" w14:paraId="59E04A50" w14:textId="77777777" w:rsidTr="007765BC">
        <w:trPr>
          <w:trHeight w:val="255"/>
        </w:trPr>
        <w:tc>
          <w:tcPr>
            <w:tcW w:w="480" w:type="dxa"/>
            <w:tcBorders>
              <w:top w:val="single" w:sz="4" w:space="0" w:color="auto"/>
              <w:left w:val="single" w:sz="4" w:space="0" w:color="auto"/>
              <w:bottom w:val="single" w:sz="4" w:space="0" w:color="auto"/>
              <w:right w:val="single" w:sz="4" w:space="0" w:color="auto"/>
            </w:tcBorders>
          </w:tcPr>
          <w:p w14:paraId="6F69FBC1"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4FEC16F8"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0DEAEAF" w14:textId="77777777" w:rsidR="007765BC" w:rsidRDefault="007765BC" w:rsidP="00043801">
            <w:pPr>
              <w:spacing w:line="360" w:lineRule="auto"/>
              <w:rPr>
                <w:rFonts w:ascii="Arial Narrow" w:hAnsi="Arial Narrow"/>
                <w:b/>
                <w:sz w:val="24"/>
                <w:szCs w:val="24"/>
              </w:rPr>
            </w:pPr>
          </w:p>
        </w:tc>
      </w:tr>
      <w:tr w:rsidR="007765BC" w14:paraId="7CC0F2A0" w14:textId="77777777" w:rsidTr="007765BC">
        <w:trPr>
          <w:trHeight w:val="315"/>
        </w:trPr>
        <w:tc>
          <w:tcPr>
            <w:tcW w:w="480" w:type="dxa"/>
            <w:tcBorders>
              <w:top w:val="single" w:sz="4" w:space="0" w:color="auto"/>
              <w:left w:val="single" w:sz="4" w:space="0" w:color="auto"/>
              <w:bottom w:val="single" w:sz="4" w:space="0" w:color="auto"/>
              <w:right w:val="single" w:sz="4" w:space="0" w:color="auto"/>
            </w:tcBorders>
          </w:tcPr>
          <w:p w14:paraId="0C8FB7A2"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008469CB"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FC3FCAA" w14:textId="77777777" w:rsidR="007765BC" w:rsidRDefault="007765BC" w:rsidP="00043801">
            <w:pPr>
              <w:spacing w:line="360" w:lineRule="auto"/>
              <w:rPr>
                <w:rFonts w:ascii="Arial Narrow" w:hAnsi="Arial Narrow"/>
                <w:b/>
                <w:sz w:val="24"/>
                <w:szCs w:val="24"/>
              </w:rPr>
            </w:pPr>
          </w:p>
        </w:tc>
      </w:tr>
    </w:tbl>
    <w:p w14:paraId="1128E169" w14:textId="77777777" w:rsidR="00043801" w:rsidRPr="000E3D8C" w:rsidRDefault="00043801" w:rsidP="00043801">
      <w:pPr>
        <w:ind w:left="284"/>
        <w:rPr>
          <w:rFonts w:ascii="Arial Narrow" w:hAnsi="Arial Narrow"/>
          <w:b/>
          <w:sz w:val="16"/>
          <w:szCs w:val="16"/>
        </w:rPr>
      </w:pPr>
    </w:p>
    <w:p w14:paraId="685C213B" w14:textId="77777777" w:rsidR="00043801" w:rsidRDefault="00043801" w:rsidP="00CC4D34">
      <w:pPr>
        <w:numPr>
          <w:ilvl w:val="0"/>
          <w:numId w:val="28"/>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73B518"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3EF71955" w14:textId="77777777" w:rsidR="00043801" w:rsidRDefault="00043801" w:rsidP="00CC4D34">
      <w:pPr>
        <w:numPr>
          <w:ilvl w:val="0"/>
          <w:numId w:val="29"/>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Pr>
          <w:rFonts w:ascii="Arial Narrow" w:hAnsi="Arial Narrow" w:cs="Tahoma"/>
          <w:sz w:val="24"/>
          <w:szCs w:val="24"/>
        </w:rPr>
        <w:t xml:space="preserve"> i/lub roboty budowlane (art. 225 Pzp) </w:t>
      </w:r>
      <w:r>
        <w:rPr>
          <w:rFonts w:ascii="Arial Narrow" w:hAnsi="Arial Narrow" w:cs="Tahoma"/>
          <w:sz w:val="24"/>
          <w:szCs w:val="24"/>
        </w:rPr>
        <w:t>:</w:t>
      </w:r>
    </w:p>
    <w:p w14:paraId="2893B3E3"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4568D56B"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w:t>
      </w:r>
      <w:r w:rsidR="001D0341">
        <w:rPr>
          <w:rFonts w:ascii="Arial Narrow" w:hAnsi="Arial Narrow" w:cs="Tahoma"/>
          <w:sz w:val="24"/>
          <w:szCs w:val="24"/>
        </w:rPr>
        <w:t xml:space="preserve"> i/lub robót budowlanych</w:t>
      </w:r>
      <w:r>
        <w:rPr>
          <w:rFonts w:ascii="Arial Narrow" w:hAnsi="Arial Narrow" w:cs="Tahoma"/>
          <w:sz w:val="24"/>
          <w:szCs w:val="24"/>
        </w:rPr>
        <w:t xml:space="preserve"> wynosi: ………………………………….……………… zł</w:t>
      </w:r>
    </w:p>
    <w:p w14:paraId="61D04E6C" w14:textId="09ADD206" w:rsidR="00043801" w:rsidRDefault="00043801" w:rsidP="00CC4D34">
      <w:pPr>
        <w:numPr>
          <w:ilvl w:val="0"/>
          <w:numId w:val="29"/>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w:t>
      </w:r>
      <w:r w:rsidR="00A005D9">
        <w:rPr>
          <w:rFonts w:ascii="Arial Narrow" w:hAnsi="Arial Narrow" w:cs="Arial"/>
          <w:sz w:val="24"/>
          <w:szCs w:val="24"/>
        </w:rPr>
        <w:t>zę</w:t>
      </w:r>
      <w:r>
        <w:rPr>
          <w:rFonts w:ascii="Arial Narrow" w:hAnsi="Arial Narrow" w:cs="Arial"/>
          <w:sz w:val="24"/>
          <w:szCs w:val="24"/>
        </w:rPr>
        <w:t xml:space="preserve"> zastrzeżeń,</w:t>
      </w:r>
    </w:p>
    <w:p w14:paraId="0F5D7C4C" w14:textId="5F57A7CD" w:rsidR="00043801" w:rsidRDefault="00043801" w:rsidP="00CC4D34">
      <w:pPr>
        <w:numPr>
          <w:ilvl w:val="0"/>
          <w:numId w:val="29"/>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t>
      </w:r>
      <w:r w:rsidR="001E2377">
        <w:rPr>
          <w:rFonts w:ascii="Arial Narrow" w:hAnsi="Arial Narrow" w:cs="Arial"/>
          <w:sz w:val="24"/>
          <w:szCs w:val="24"/>
        </w:rPr>
        <w:t>projektowanymi postanowieniami umowy</w:t>
      </w:r>
      <w:r w:rsidRPr="000E3D8C">
        <w:rPr>
          <w:rFonts w:ascii="Arial Narrow" w:hAnsi="Arial Narrow" w:cs="Arial"/>
          <w:sz w:val="24"/>
          <w:szCs w:val="24"/>
        </w:rPr>
        <w:t xml:space="preserve">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10763B24" w14:textId="77777777" w:rsidR="007920E0" w:rsidRDefault="007920E0" w:rsidP="00CC4D34">
      <w:pPr>
        <w:numPr>
          <w:ilvl w:val="0"/>
          <w:numId w:val="29"/>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22C78B27" w14:textId="77777777" w:rsidR="00043801" w:rsidRPr="000E3D8C" w:rsidRDefault="00043801" w:rsidP="00CC4D34">
      <w:pPr>
        <w:numPr>
          <w:ilvl w:val="0"/>
          <w:numId w:val="29"/>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lastRenderedPageBreak/>
        <w:t>Udokumentowanie zasadności zastrzeżenia tajemnicy przedsiębiorstwa przedkładam, jako załącznik do oferty.</w:t>
      </w:r>
    </w:p>
    <w:p w14:paraId="5C321E0C" w14:textId="1110E188" w:rsidR="00DC2FB3" w:rsidRPr="00EF508D" w:rsidRDefault="00A005D9" w:rsidP="00CC4D34">
      <w:pPr>
        <w:pStyle w:val="Akapitzlist"/>
        <w:numPr>
          <w:ilvl w:val="0"/>
          <w:numId w:val="29"/>
        </w:numPr>
        <w:autoSpaceDE w:val="0"/>
        <w:autoSpaceDN w:val="0"/>
        <w:adjustRightInd w:val="0"/>
        <w:spacing w:after="0"/>
        <w:ind w:right="23"/>
        <w:jc w:val="both"/>
        <w:rPr>
          <w:rFonts w:ascii="Arial Narrow" w:hAnsi="Arial Narrow" w:cs="Arial"/>
          <w:sz w:val="24"/>
        </w:rPr>
      </w:pPr>
      <w:r>
        <w:rPr>
          <w:rFonts w:ascii="Arial Narrow" w:hAnsi="Arial Narrow" w:cs="Arial"/>
          <w:sz w:val="24"/>
        </w:rPr>
        <w:t>d</w:t>
      </w:r>
      <w:r w:rsidR="00DC2FB3" w:rsidRPr="00EF508D">
        <w:rPr>
          <w:rFonts w:ascii="Arial Narrow" w:hAnsi="Arial Narrow" w:cs="Arial"/>
          <w:sz w:val="24"/>
        </w:rPr>
        <w:t>o realizacji zamówienia zatrudnię następujące osoby na podstawie stosunku pracy</w:t>
      </w:r>
      <w:r w:rsidR="00BA5880" w:rsidRPr="00EF508D">
        <w:rPr>
          <w:rFonts w:ascii="Arial Narrow" w:hAnsi="Arial Narrow" w:cs="Arial"/>
          <w:sz w:val="24"/>
        </w:rPr>
        <w:t>, wykonujące prace</w:t>
      </w:r>
      <w:r w:rsidR="00085672">
        <w:rPr>
          <w:rFonts w:ascii="Arial Narrow" w:hAnsi="Arial Narrow" w:cs="Arial"/>
          <w:sz w:val="24"/>
        </w:rPr>
        <w:t xml:space="preserve"> wskazane w SWZ.</w:t>
      </w:r>
    </w:p>
    <w:p w14:paraId="581CAC87" w14:textId="77777777" w:rsidR="00043801" w:rsidRPr="00854DF1" w:rsidRDefault="00043801" w:rsidP="00CC4D34">
      <w:pPr>
        <w:pStyle w:val="Akapitzlist"/>
        <w:numPr>
          <w:ilvl w:val="0"/>
          <w:numId w:val="29"/>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5E165E5F" w14:textId="77777777" w:rsidR="00614111" w:rsidRPr="001D0341" w:rsidRDefault="00614111" w:rsidP="00E623BC">
      <w:pPr>
        <w:pStyle w:val="Tekstpodstawowy"/>
        <w:suppressAutoHyphens w:val="0"/>
        <w:spacing w:after="0"/>
        <w:textAlignment w:val="auto"/>
        <w:rPr>
          <w:rFonts w:ascii="Arial Narrow" w:hAnsi="Arial Narrow"/>
          <w:i/>
          <w:sz w:val="24"/>
        </w:rPr>
      </w:pPr>
    </w:p>
    <w:p w14:paraId="1B2F542E" w14:textId="77777777" w:rsidR="00043801" w:rsidRDefault="00043801" w:rsidP="00CC4D34">
      <w:pPr>
        <w:pStyle w:val="Tekstpodstawowy"/>
        <w:numPr>
          <w:ilvl w:val="0"/>
          <w:numId w:val="28"/>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6037BAF8" w14:textId="112AFF02" w:rsidR="00E623BC" w:rsidRPr="00E623BC" w:rsidRDefault="002C67AA" w:rsidP="00E623BC">
      <w:pPr>
        <w:pStyle w:val="Tekstpodstawowy"/>
        <w:ind w:left="720"/>
        <w:rPr>
          <w:rFonts w:ascii="Arial Narrow" w:hAnsi="Arial Narrow"/>
          <w:b/>
          <w:sz w:val="24"/>
        </w:rPr>
      </w:pPr>
      <w:sdt>
        <w:sdtPr>
          <w:rPr>
            <w:rFonts w:ascii="Arial Narrow" w:hAnsi="Arial Narrow"/>
            <w:b/>
            <w:sz w:val="24"/>
          </w:rPr>
          <w:id w:val="-757599639"/>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mikroprzedsiębiorstwo</w:t>
      </w:r>
    </w:p>
    <w:p w14:paraId="550CAE22" w14:textId="04236530" w:rsidR="00E623BC" w:rsidRPr="00E623BC" w:rsidRDefault="002C67AA" w:rsidP="00E623BC">
      <w:pPr>
        <w:pStyle w:val="Tekstpodstawowy"/>
        <w:ind w:left="720"/>
        <w:rPr>
          <w:rFonts w:ascii="Arial Narrow" w:hAnsi="Arial Narrow"/>
          <w:b/>
          <w:sz w:val="24"/>
        </w:rPr>
      </w:pPr>
      <w:sdt>
        <w:sdtPr>
          <w:rPr>
            <w:rFonts w:ascii="Arial Narrow" w:hAnsi="Arial Narrow"/>
            <w:b/>
            <w:sz w:val="24"/>
          </w:rPr>
          <w:id w:val="-1745790230"/>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małe przedsiębiorstwo</w:t>
      </w:r>
    </w:p>
    <w:p w14:paraId="628139B9" w14:textId="44BC0A6E" w:rsidR="00E623BC" w:rsidRPr="00E623BC" w:rsidRDefault="002C67AA" w:rsidP="00E623BC">
      <w:pPr>
        <w:pStyle w:val="Tekstpodstawowy"/>
        <w:ind w:left="720"/>
        <w:rPr>
          <w:rFonts w:ascii="Arial Narrow" w:hAnsi="Arial Narrow"/>
          <w:b/>
          <w:sz w:val="24"/>
        </w:rPr>
      </w:pPr>
      <w:sdt>
        <w:sdtPr>
          <w:rPr>
            <w:rFonts w:ascii="Arial Narrow" w:hAnsi="Arial Narrow"/>
            <w:b/>
            <w:sz w:val="24"/>
          </w:rPr>
          <w:id w:val="677617444"/>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średnie przedsiębiorstwo</w:t>
      </w:r>
    </w:p>
    <w:p w14:paraId="12905337" w14:textId="0A39D8B4" w:rsidR="00E623BC" w:rsidRPr="00E623BC" w:rsidRDefault="002C67AA" w:rsidP="00E623BC">
      <w:pPr>
        <w:pStyle w:val="Tekstpodstawowy"/>
        <w:ind w:left="720"/>
        <w:rPr>
          <w:rFonts w:ascii="Arial Narrow" w:hAnsi="Arial Narrow"/>
          <w:b/>
          <w:sz w:val="24"/>
        </w:rPr>
      </w:pPr>
      <w:sdt>
        <w:sdtPr>
          <w:rPr>
            <w:rFonts w:ascii="Arial Narrow" w:hAnsi="Arial Narrow"/>
            <w:b/>
            <w:sz w:val="24"/>
          </w:rPr>
          <w:id w:val="-1236551861"/>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jednoosobowa działalność gospodarcza</w:t>
      </w:r>
    </w:p>
    <w:p w14:paraId="0A0E80E0" w14:textId="3327B533" w:rsidR="00043801" w:rsidRDefault="002C67AA" w:rsidP="00E623BC">
      <w:pPr>
        <w:pStyle w:val="Tekstpodstawowy"/>
        <w:ind w:left="720"/>
        <w:rPr>
          <w:rFonts w:ascii="Arial Narrow" w:hAnsi="Arial Narrow"/>
          <w:b/>
          <w:sz w:val="24"/>
        </w:rPr>
      </w:pPr>
      <w:sdt>
        <w:sdtPr>
          <w:rPr>
            <w:rFonts w:ascii="Arial Narrow" w:hAnsi="Arial Narrow"/>
            <w:b/>
            <w:sz w:val="24"/>
          </w:rPr>
          <w:id w:val="-1641575196"/>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osoba fizyczna nieprowa</w:t>
      </w:r>
      <w:r w:rsidR="00E623BC">
        <w:rPr>
          <w:rFonts w:ascii="Arial Narrow" w:hAnsi="Arial Narrow"/>
          <w:b/>
          <w:sz w:val="24"/>
        </w:rPr>
        <w:t>dząca działalności gospodarczej</w:t>
      </w:r>
    </w:p>
    <w:p w14:paraId="6FA19484" w14:textId="05554574" w:rsidR="007765BC" w:rsidRPr="007765BC" w:rsidRDefault="002C67AA" w:rsidP="007765BC">
      <w:pPr>
        <w:pStyle w:val="Tekstpodstawowy"/>
        <w:ind w:left="720"/>
        <w:rPr>
          <w:rFonts w:ascii="Arial Narrow" w:hAnsi="Arial Narrow"/>
          <w:b/>
          <w:sz w:val="24"/>
        </w:rPr>
      </w:pPr>
      <w:sdt>
        <w:sdtPr>
          <w:rPr>
            <w:rFonts w:ascii="Arial Narrow" w:hAnsi="Arial Narrow"/>
            <w:b/>
            <w:sz w:val="24"/>
          </w:rPr>
          <w:id w:val="2006474218"/>
          <w14:checkbox>
            <w14:checked w14:val="0"/>
            <w14:checkedState w14:val="2612" w14:font="MS Gothic"/>
            <w14:uncheckedState w14:val="2610" w14:font="MS Gothic"/>
          </w14:checkbox>
        </w:sdtPr>
        <w:sdtEndPr/>
        <w:sdtContent>
          <w:r w:rsidR="007765BC">
            <w:rPr>
              <w:rFonts w:ascii="MS Gothic" w:eastAsia="MS Gothic" w:hAnsi="MS Gothic" w:hint="eastAsia"/>
              <w:b/>
              <w:sz w:val="24"/>
            </w:rPr>
            <w:t>☐</w:t>
          </w:r>
        </w:sdtContent>
      </w:sdt>
      <w:r w:rsidR="007765BC" w:rsidRPr="00E623BC">
        <w:rPr>
          <w:rFonts w:ascii="Arial Narrow" w:hAnsi="Arial Narrow"/>
          <w:b/>
          <w:sz w:val="24"/>
        </w:rPr>
        <w:t xml:space="preserve"> </w:t>
      </w:r>
      <w:r w:rsidR="007765BC">
        <w:rPr>
          <w:rFonts w:ascii="Arial Narrow" w:hAnsi="Arial Narrow"/>
          <w:b/>
          <w:sz w:val="24"/>
        </w:rPr>
        <w:t>inne</w:t>
      </w:r>
    </w:p>
    <w:p w14:paraId="5F37EC26" w14:textId="33423BEE" w:rsidR="002B0737" w:rsidRDefault="002B0737" w:rsidP="00CC4D34">
      <w:pPr>
        <w:pStyle w:val="Akapitzlist"/>
        <w:numPr>
          <w:ilvl w:val="0"/>
          <w:numId w:val="28"/>
        </w:numPr>
        <w:autoSpaceDE w:val="0"/>
        <w:autoSpaceDN w:val="0"/>
        <w:adjustRightInd w:val="0"/>
        <w:spacing w:after="0"/>
        <w:ind w:left="284" w:right="23"/>
        <w:jc w:val="both"/>
        <w:rPr>
          <w:rFonts w:ascii="Arial Narrow" w:hAnsi="Arial Narrow" w:cs="Calibri"/>
          <w:b/>
          <w:bCs/>
          <w:sz w:val="24"/>
          <w:szCs w:val="24"/>
        </w:rPr>
      </w:pPr>
      <w:r>
        <w:rPr>
          <w:rFonts w:ascii="Arial Narrow" w:hAnsi="Arial Narrow" w:cs="Calibri"/>
          <w:b/>
          <w:bCs/>
          <w:sz w:val="24"/>
          <w:szCs w:val="24"/>
        </w:rPr>
        <w:t xml:space="preserve">Wadium wniesione w formie pieniężnej należy zwrócić na rachunek bankowy </w:t>
      </w:r>
      <w:r w:rsidR="007765BC">
        <w:rPr>
          <w:rFonts w:ascii="Arial Narrow" w:hAnsi="Arial Narrow" w:cs="Calibri"/>
          <w:b/>
          <w:bCs/>
          <w:sz w:val="24"/>
          <w:szCs w:val="24"/>
        </w:rPr>
        <w:t>nr …………………………………………………………………………………………………………………….</w:t>
      </w:r>
    </w:p>
    <w:p w14:paraId="1BA56BCF" w14:textId="77777777" w:rsidR="002B0737" w:rsidRDefault="002B0737" w:rsidP="002B0737">
      <w:pPr>
        <w:pStyle w:val="Akapitzlist"/>
        <w:autoSpaceDE w:val="0"/>
        <w:autoSpaceDN w:val="0"/>
        <w:adjustRightInd w:val="0"/>
        <w:spacing w:after="0"/>
        <w:ind w:left="284" w:right="23"/>
        <w:jc w:val="both"/>
        <w:rPr>
          <w:rFonts w:ascii="Arial Narrow" w:hAnsi="Arial Narrow" w:cs="Calibri"/>
          <w:b/>
          <w:bCs/>
          <w:sz w:val="24"/>
          <w:szCs w:val="24"/>
        </w:rPr>
      </w:pPr>
    </w:p>
    <w:p w14:paraId="6972BA95" w14:textId="67C72DE1" w:rsidR="00043801" w:rsidRPr="0069783F" w:rsidRDefault="00043801" w:rsidP="00CC4D34">
      <w:pPr>
        <w:pStyle w:val="Akapitzlist"/>
        <w:numPr>
          <w:ilvl w:val="0"/>
          <w:numId w:val="28"/>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 xml:space="preserve">Dokumenty </w:t>
      </w:r>
      <w:r w:rsidR="00A005D9">
        <w:rPr>
          <w:rFonts w:ascii="Arial Narrow" w:hAnsi="Arial Narrow" w:cs="Calibri"/>
          <w:b/>
          <w:bCs/>
          <w:sz w:val="24"/>
          <w:szCs w:val="24"/>
        </w:rPr>
        <w:t>składane wraz z ofertą</w:t>
      </w:r>
    </w:p>
    <w:p w14:paraId="716CE295" w14:textId="77777777" w:rsidR="00043801" w:rsidRDefault="00043801" w:rsidP="00CC4D34">
      <w:pPr>
        <w:numPr>
          <w:ilvl w:val="0"/>
          <w:numId w:val="30"/>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793D6304" w14:textId="77777777" w:rsidR="00043801" w:rsidRDefault="00043801" w:rsidP="00CC4D34">
      <w:pPr>
        <w:numPr>
          <w:ilvl w:val="0"/>
          <w:numId w:val="30"/>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430C7814" w14:textId="77777777" w:rsidR="00043801" w:rsidRPr="00854DF1" w:rsidRDefault="00043801" w:rsidP="00CC4D34">
      <w:pPr>
        <w:numPr>
          <w:ilvl w:val="0"/>
          <w:numId w:val="30"/>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p>
    <w:p w14:paraId="50677932" w14:textId="77777777" w:rsidR="00043801" w:rsidRPr="00583693" w:rsidRDefault="00043801" w:rsidP="00CC4D34">
      <w:pPr>
        <w:numPr>
          <w:ilvl w:val="0"/>
          <w:numId w:val="30"/>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2CA15C84" w14:textId="0D396623" w:rsidR="00583693" w:rsidRPr="00A005D9" w:rsidRDefault="004B19C9" w:rsidP="00CC4D34">
      <w:pPr>
        <w:numPr>
          <w:ilvl w:val="0"/>
          <w:numId w:val="30"/>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w:t>
      </w:r>
      <w:r w:rsidR="00583693">
        <w:rPr>
          <w:rFonts w:ascii="Arial Narrow" w:hAnsi="Arial Narrow"/>
          <w:sz w:val="24"/>
          <w:szCs w:val="24"/>
        </w:rPr>
        <w:t>świadczenie podmiotów występujących wspólnie;</w:t>
      </w:r>
    </w:p>
    <w:p w14:paraId="56AD62EE" w14:textId="2E3C3220" w:rsidR="00A005D9" w:rsidRPr="00A005D9" w:rsidRDefault="004B19C9" w:rsidP="00CC4D34">
      <w:pPr>
        <w:numPr>
          <w:ilvl w:val="0"/>
          <w:numId w:val="30"/>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d</w:t>
      </w:r>
      <w:r w:rsidR="00A005D9">
        <w:rPr>
          <w:rFonts w:ascii="Arial Narrow" w:hAnsi="Arial Narrow"/>
          <w:sz w:val="24"/>
          <w:szCs w:val="24"/>
        </w:rPr>
        <w:t>okument potwierdzający wniesienie wadium</w:t>
      </w:r>
      <w:r>
        <w:rPr>
          <w:rFonts w:ascii="Arial Narrow" w:hAnsi="Arial Narrow"/>
          <w:sz w:val="24"/>
          <w:szCs w:val="24"/>
        </w:rPr>
        <w:t>;</w:t>
      </w:r>
    </w:p>
    <w:p w14:paraId="77751BAE" w14:textId="2748A561" w:rsidR="00A005D9" w:rsidRPr="00854DF1" w:rsidRDefault="004B19C9" w:rsidP="00CC4D34">
      <w:pPr>
        <w:numPr>
          <w:ilvl w:val="0"/>
          <w:numId w:val="30"/>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w</w:t>
      </w:r>
      <w:r w:rsidR="00A005D9">
        <w:rPr>
          <w:rFonts w:ascii="Arial Narrow" w:hAnsi="Arial Narrow"/>
          <w:sz w:val="24"/>
          <w:szCs w:val="24"/>
        </w:rPr>
        <w:t xml:space="preserve">ykaz </w:t>
      </w:r>
      <w:r w:rsidRPr="00D579D4">
        <w:rPr>
          <w:rFonts w:ascii="Arial Narrow" w:hAnsi="Arial Narrow" w:cs="Calibri"/>
          <w:color w:val="000000"/>
          <w:sz w:val="24"/>
          <w:szCs w:val="24"/>
        </w:rPr>
        <w:t>rozwiązań równoważnych wraz z jego opisem lub normami</w:t>
      </w:r>
      <w:r w:rsidR="000157EA">
        <w:rPr>
          <w:rFonts w:ascii="Arial Narrow" w:hAnsi="Arial Narrow" w:cs="Calibri"/>
          <w:color w:val="000000"/>
          <w:sz w:val="24"/>
          <w:szCs w:val="24"/>
        </w:rPr>
        <w:t xml:space="preserve"> – jeżeli występują</w:t>
      </w:r>
    </w:p>
    <w:p w14:paraId="4566F644" w14:textId="77777777" w:rsidR="00043801" w:rsidRDefault="00043801" w:rsidP="00CC4D34">
      <w:pPr>
        <w:numPr>
          <w:ilvl w:val="0"/>
          <w:numId w:val="30"/>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1A025F07"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0AADB8E6" w14:textId="77777777" w:rsidR="005E568C" w:rsidRPr="00A72C32" w:rsidRDefault="005E568C"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970BD50" w14:textId="608417AD" w:rsidR="00043801" w:rsidRPr="00086B7A" w:rsidRDefault="005E568C" w:rsidP="00086B7A">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51BA092"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2FEBDA3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061EDC94"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6900CB84"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5E8C782B" w14:textId="77777777" w:rsidR="005E568C" w:rsidRDefault="00043801" w:rsidP="00583693">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Pr>
          <w:rFonts w:ascii="Trebuchet MS" w:hAnsi="Trebuchet MS"/>
          <w:i/>
          <w:sz w:val="18"/>
          <w:szCs w:val="18"/>
        </w:rPr>
        <w:br w:type="page"/>
      </w:r>
    </w:p>
    <w:p w14:paraId="4DEAF511"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Wzór-załącznik nr 2 do SWZ</w:t>
      </w:r>
    </w:p>
    <w:p w14:paraId="66C77C8E" w14:textId="77777777" w:rsidR="00A72C32" w:rsidRPr="00A72C32" w:rsidRDefault="00A72C32" w:rsidP="00E623BC">
      <w:pPr>
        <w:rPr>
          <w:rFonts w:ascii="Arial Narrow" w:hAnsi="Arial Narrow" w:cs="Times New Roman"/>
          <w:b/>
          <w:i/>
          <w:sz w:val="24"/>
          <w:szCs w:val="24"/>
        </w:rPr>
      </w:pPr>
    </w:p>
    <w:p w14:paraId="0E022FC0" w14:textId="77777777"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04EE9C4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50ED8311"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42C9FD0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59FC5420" w14:textId="77777777"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2C164CAE" w14:textId="445BEDA8" w:rsidR="009E7D3C" w:rsidRPr="009E7D3C" w:rsidRDefault="00525068" w:rsidP="009E7D3C">
      <w:pPr>
        <w:pStyle w:val="Default"/>
        <w:jc w:val="center"/>
        <w:rPr>
          <w:rFonts w:ascii="Arial Narrow" w:hAnsi="Arial Narrow" w:cs="Century Gothic"/>
          <w:b/>
          <w:color w:val="auto"/>
        </w:rPr>
      </w:pPr>
      <w:r w:rsidRPr="00525068">
        <w:rPr>
          <w:rFonts w:ascii="Arial Narrow" w:eastAsiaTheme="minorHAnsi" w:hAnsi="Arial Narrow" w:cs="Arial"/>
          <w:b/>
          <w:bCs/>
          <w:szCs w:val="22"/>
        </w:rPr>
        <w:t>Budowa węzła przesiadkowego w ramach usprawnienia systemu transportowego w Gminie Nakło nad Notecią</w:t>
      </w:r>
    </w:p>
    <w:p w14:paraId="6E887AF6" w14:textId="77777777" w:rsidR="00A72C32" w:rsidRPr="00A72C32" w:rsidRDefault="00A72C32" w:rsidP="00A72C32">
      <w:pPr>
        <w:pStyle w:val="Textbody"/>
        <w:rPr>
          <w:rFonts w:ascii="Arial Narrow" w:hAnsi="Arial Narrow"/>
          <w:b/>
          <w:sz w:val="24"/>
          <w:szCs w:val="24"/>
        </w:rPr>
      </w:pPr>
    </w:p>
    <w:p w14:paraId="04E221B6" w14:textId="77777777"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p>
    <w:p w14:paraId="7233FDC9"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F9BEA7A"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B7F17DF"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45C39FC7"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7CD55FFE"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7D435AA7" w14:textId="77777777" w:rsidR="00A72C32" w:rsidRPr="00A72C32" w:rsidRDefault="00A72C32" w:rsidP="00A72C32">
      <w:pPr>
        <w:jc w:val="both"/>
        <w:rPr>
          <w:rStyle w:val="Domylnaczcionkaakapitu7"/>
          <w:rFonts w:ascii="Arial Narrow" w:hAnsi="Arial Narrow" w:cs="Times New Roman"/>
          <w:sz w:val="24"/>
          <w:szCs w:val="24"/>
        </w:rPr>
      </w:pPr>
    </w:p>
    <w:p w14:paraId="1BF9AE4F" w14:textId="77777777"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54A0C711" w14:textId="77777777"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3701C41F"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9CDB725"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3D3CD003" w14:textId="359039C2" w:rsidR="00E623BC" w:rsidRDefault="00A72C32" w:rsidP="005E568C">
      <w:pPr>
        <w:pStyle w:val="Textbody"/>
        <w:pBdr>
          <w:bottom w:val="single" w:sz="6" w:space="1" w:color="auto"/>
        </w:pBdr>
        <w:rPr>
          <w:rStyle w:val="Domylnaczcionkaakapitu7"/>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w:t>
      </w:r>
      <w:r w:rsidR="007765BC">
        <w:rPr>
          <w:rStyle w:val="Domylnaczcionkaakapitu7"/>
          <w:rFonts w:ascii="Arial Narrow" w:hAnsi="Arial Narrow"/>
          <w:bCs/>
          <w:sz w:val="24"/>
          <w:szCs w:val="24"/>
        </w:rPr>
        <w:t>,5 oraz 7</w:t>
      </w:r>
      <w:r w:rsidRPr="00A72C32">
        <w:rPr>
          <w:rStyle w:val="Domylnaczcionkaakapitu7"/>
          <w:rFonts w:ascii="Arial Narrow" w:hAnsi="Arial Narrow"/>
          <w:bCs/>
          <w:sz w:val="24"/>
          <w:szCs w:val="24"/>
        </w:rPr>
        <w:t xml:space="preserve"> Ustawy</w:t>
      </w:r>
      <w:r w:rsidRPr="00A72C32">
        <w:rPr>
          <w:rStyle w:val="Domylnaczcionkaakapitu7"/>
          <w:rFonts w:ascii="Arial Narrow" w:hAnsi="Arial Narrow"/>
          <w:sz w:val="24"/>
          <w:szCs w:val="24"/>
        </w:rPr>
        <w:t>.</w:t>
      </w:r>
    </w:p>
    <w:p w14:paraId="43F7F722" w14:textId="73D99388" w:rsidR="00A72C32" w:rsidRPr="005E568C" w:rsidRDefault="00E623BC" w:rsidP="005E568C">
      <w:pPr>
        <w:pStyle w:val="Textbody"/>
        <w:pBdr>
          <w:bottom w:val="single" w:sz="6" w:space="1" w:color="auto"/>
        </w:pBdr>
        <w:rPr>
          <w:rStyle w:val="Domylnaczcionkaakapitu7"/>
          <w:rFonts w:ascii="Arial Narrow" w:eastAsia="Arial" w:hAnsi="Arial Narrow"/>
          <w:sz w:val="24"/>
          <w:szCs w:val="24"/>
        </w:rPr>
      </w:pPr>
      <w:r>
        <w:rPr>
          <w:rStyle w:val="Domylnaczcionkaakapitu7"/>
          <w:rFonts w:ascii="Arial Narrow" w:hAnsi="Arial Narrow"/>
          <w:sz w:val="24"/>
          <w:szCs w:val="24"/>
        </w:rPr>
        <w:t xml:space="preserve">3. Oświadczam, że nie podlegam wykluczeniu </w:t>
      </w:r>
      <w:r w:rsidRPr="00E623BC">
        <w:rPr>
          <w:rStyle w:val="Domylnaczcionkaakapitu7"/>
          <w:rFonts w:ascii="Arial Narrow" w:hAnsi="Arial Narrow"/>
          <w:sz w:val="24"/>
          <w:szCs w:val="24"/>
        </w:rPr>
        <w:t>na podstawie art. 7 ust.1 ustawy z dnia 13 kwietnia 2022r. o szczególnych rozwiązaniach w zakresie przeciwdziałania wspieraniu agresji na Ukrainę oraz służących ochronie bezpieczeństwa narodowego.</w:t>
      </w:r>
      <w:r w:rsidR="00A72C32" w:rsidRPr="00A72C32">
        <w:rPr>
          <w:rFonts w:ascii="Arial Narrow" w:hAnsi="Arial Narrow"/>
          <w:sz w:val="24"/>
          <w:szCs w:val="24"/>
        </w:rPr>
        <w:tab/>
      </w:r>
      <w:r w:rsidR="00A72C32" w:rsidRPr="00A72C32">
        <w:rPr>
          <w:rFonts w:ascii="Arial Narrow" w:hAnsi="Arial Narrow"/>
          <w:sz w:val="24"/>
          <w:szCs w:val="24"/>
        </w:rPr>
        <w:tab/>
      </w:r>
      <w:r w:rsidR="00A72C32" w:rsidRPr="00A72C32">
        <w:rPr>
          <w:rFonts w:ascii="Arial Narrow" w:hAnsi="Arial Narrow"/>
          <w:sz w:val="24"/>
          <w:szCs w:val="24"/>
        </w:rPr>
        <w:tab/>
      </w:r>
    </w:p>
    <w:p w14:paraId="1AD0B463" w14:textId="77777777" w:rsidR="00854DF1" w:rsidRPr="00A72C32" w:rsidRDefault="00854DF1" w:rsidP="00A72C32">
      <w:pPr>
        <w:pStyle w:val="Textbody"/>
        <w:ind w:left="6672" w:firstLine="264"/>
        <w:rPr>
          <w:rStyle w:val="Domylnaczcionkaakapitu7"/>
          <w:rFonts w:ascii="Arial Narrow" w:hAnsi="Arial Narrow"/>
          <w:sz w:val="24"/>
          <w:szCs w:val="24"/>
        </w:rPr>
      </w:pPr>
    </w:p>
    <w:p w14:paraId="53A4F60E" w14:textId="79049C11"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w:t>
      </w:r>
      <w:r w:rsidR="004B19C9">
        <w:rPr>
          <w:rStyle w:val="Domylnaczcionkaakapitu7"/>
          <w:rFonts w:ascii="Arial Narrow" w:hAnsi="Arial Narrow"/>
          <w:i/>
          <w:sz w:val="24"/>
          <w:szCs w:val="24"/>
        </w:rPr>
        <w:t xml:space="preserve"> i</w:t>
      </w:r>
      <w:r w:rsidRPr="00A72C32">
        <w:rPr>
          <w:rStyle w:val="Domylnaczcionkaakapitu7"/>
          <w:rFonts w:ascii="Arial Narrow" w:hAnsi="Arial Narrow"/>
          <w:i/>
          <w:sz w:val="24"/>
          <w:szCs w:val="24"/>
        </w:rPr>
        <w:t xml:space="preserve"> 5</w:t>
      </w:r>
      <w:r w:rsidR="009611A5">
        <w:rPr>
          <w:rStyle w:val="Domylnaczcionkaakapitu7"/>
          <w:rFonts w:ascii="Arial Narrow" w:hAnsi="Arial Narrow"/>
          <w:i/>
          <w:sz w:val="24"/>
          <w:szCs w:val="24"/>
        </w:rPr>
        <w:t xml:space="preserve"> art. 109 ust. 1 pkt 4</w:t>
      </w:r>
      <w:r w:rsidR="007765BC">
        <w:rPr>
          <w:rStyle w:val="Domylnaczcionkaakapitu7"/>
          <w:rFonts w:ascii="Arial Narrow" w:hAnsi="Arial Narrow"/>
          <w:i/>
          <w:sz w:val="24"/>
          <w:szCs w:val="24"/>
        </w:rPr>
        <w:t>,5 oraz 7</w:t>
      </w:r>
      <w:r w:rsidR="009611A5">
        <w:rPr>
          <w:rStyle w:val="Domylnaczcionkaakapitu7"/>
          <w:rFonts w:ascii="Arial Narrow" w:hAnsi="Arial Narrow"/>
          <w:i/>
          <w:sz w:val="24"/>
          <w:szCs w:val="24"/>
        </w:rPr>
        <w:t xml:space="preserve">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7A806AD9"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2B8FF906" w14:textId="77777777" w:rsidR="00A72C32" w:rsidRDefault="00A72C32" w:rsidP="00A72C32">
      <w:pPr>
        <w:pStyle w:val="Textbody"/>
        <w:pBdr>
          <w:bottom w:val="single" w:sz="6" w:space="1" w:color="auto"/>
        </w:pBdr>
        <w:rPr>
          <w:rFonts w:ascii="Arial Narrow" w:hAnsi="Arial Narrow"/>
          <w:sz w:val="24"/>
          <w:szCs w:val="24"/>
        </w:rPr>
      </w:pPr>
    </w:p>
    <w:p w14:paraId="3B0EAC20" w14:textId="77777777" w:rsidR="003D41E3" w:rsidRDefault="003D41E3" w:rsidP="00A72C32">
      <w:pPr>
        <w:pStyle w:val="Textbody"/>
        <w:rPr>
          <w:rFonts w:ascii="Arial Narrow" w:hAnsi="Arial Narrow"/>
          <w:sz w:val="24"/>
          <w:szCs w:val="24"/>
        </w:rPr>
      </w:pPr>
    </w:p>
    <w:p w14:paraId="00B2E643" w14:textId="77777777" w:rsidR="00C036F6" w:rsidRDefault="00C036F6" w:rsidP="00A72C32">
      <w:pPr>
        <w:pStyle w:val="Textbody"/>
        <w:rPr>
          <w:rFonts w:ascii="Arial Narrow" w:hAnsi="Arial Narrow"/>
          <w:sz w:val="24"/>
          <w:szCs w:val="24"/>
        </w:rPr>
      </w:pPr>
    </w:p>
    <w:p w14:paraId="0E177336" w14:textId="77777777" w:rsidR="00C036F6" w:rsidRDefault="00C036F6" w:rsidP="00A72C32">
      <w:pPr>
        <w:pStyle w:val="Textbody"/>
        <w:rPr>
          <w:rFonts w:ascii="Arial Narrow" w:hAnsi="Arial Narrow"/>
          <w:sz w:val="24"/>
          <w:szCs w:val="24"/>
        </w:rPr>
      </w:pPr>
    </w:p>
    <w:p w14:paraId="37F61306" w14:textId="77777777" w:rsidR="00C036F6" w:rsidRDefault="00C036F6" w:rsidP="00A72C32">
      <w:pPr>
        <w:pStyle w:val="Textbody"/>
        <w:rPr>
          <w:rFonts w:ascii="Arial Narrow" w:hAnsi="Arial Narrow"/>
          <w:sz w:val="24"/>
          <w:szCs w:val="24"/>
        </w:rPr>
      </w:pPr>
    </w:p>
    <w:p w14:paraId="445AAA62" w14:textId="77777777" w:rsidR="00C036F6" w:rsidRDefault="00C036F6" w:rsidP="00A72C32">
      <w:pPr>
        <w:pStyle w:val="Textbody"/>
        <w:rPr>
          <w:rFonts w:ascii="Arial Narrow" w:hAnsi="Arial Narrow"/>
          <w:sz w:val="24"/>
          <w:szCs w:val="24"/>
        </w:rPr>
      </w:pPr>
    </w:p>
    <w:p w14:paraId="3E635E63"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t>INFORMACJA DOTYCZĄCA WYKONAWCY/PODMIOTU UDOSTĘPNIAJĄCEGO ZASOBY</w:t>
      </w: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w:t>
      </w:r>
    </w:p>
    <w:p w14:paraId="09E15A0C" w14:textId="62EF0184" w:rsidR="00854DF1" w:rsidRPr="00CF6265" w:rsidRDefault="00854DF1" w:rsidP="00CF6265">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lastRenderedPageBreak/>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t>w</w:t>
      </w:r>
      <w:r w:rsidR="00A43B38">
        <w:rPr>
          <w:rStyle w:val="Domylnaczcionkaakapitu5"/>
          <w:rFonts w:ascii="Arial Narrow" w:hAnsi="Arial Narrow" w:cs="Times New Roman"/>
          <w:sz w:val="24"/>
          <w:szCs w:val="24"/>
        </w:rPr>
        <w:t xml:space="preserve"> </w:t>
      </w:r>
      <w:r w:rsidR="005039D0">
        <w:rPr>
          <w:rStyle w:val="Domylnaczcionkaakapitu5"/>
          <w:rFonts w:ascii="Arial Narrow" w:hAnsi="Arial Narrow" w:cs="Times New Roman"/>
          <w:sz w:val="24"/>
          <w:szCs w:val="24"/>
        </w:rPr>
        <w:t>Sp</w:t>
      </w:r>
      <w:r w:rsidR="00CF6265">
        <w:rPr>
          <w:rStyle w:val="Domylnaczcionkaakapitu5"/>
          <w:rFonts w:ascii="Arial Narrow" w:hAnsi="Arial Narrow" w:cs="Times New Roman"/>
          <w:sz w:val="24"/>
          <w:szCs w:val="24"/>
        </w:rPr>
        <w:t>ecyfikacji Warunków Zamówienia.</w:t>
      </w:r>
    </w:p>
    <w:p w14:paraId="254834D6"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t>INFORMACJA W ZWIĄZKU Z POLEGANIEM NA ZASOBACH INNYCH PODMIOTÓW</w:t>
      </w:r>
      <w:r w:rsidRPr="00A72C32">
        <w:rPr>
          <w:rStyle w:val="Domylnaczcionkaakapitu5"/>
          <w:rFonts w:ascii="Arial Narrow" w:hAnsi="Arial Narrow" w:cs="Times New Roman"/>
          <w:b/>
          <w:sz w:val="24"/>
          <w:szCs w:val="24"/>
          <w:vertAlign w:val="superscript"/>
        </w:rPr>
        <w:t>2</w:t>
      </w:r>
      <w:r w:rsidRPr="00A72C32">
        <w:rPr>
          <w:rStyle w:val="Domylnaczcionkaakapitu5"/>
          <w:rFonts w:ascii="Arial Narrow" w:hAnsi="Arial Narrow" w:cs="Times New Roman"/>
          <w:sz w:val="24"/>
          <w:szCs w:val="24"/>
        </w:rPr>
        <w:t>:</w:t>
      </w:r>
    </w:p>
    <w:p w14:paraId="5E1FAB3D" w14:textId="77777777" w:rsidR="00854DF1" w:rsidRPr="00A72C32" w:rsidRDefault="00854DF1" w:rsidP="00854DF1">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 xml:space="preserve">Oświadczam, że w celu wykazania spełniania warunku udziału w postępowaniu, określonego przez Zamawiającego w………………………………………………………...……….. </w:t>
      </w:r>
      <w:r w:rsidRPr="00A72C32">
        <w:rPr>
          <w:rStyle w:val="Domylnaczcionkaakapitu5"/>
          <w:rFonts w:ascii="Arial Narrow" w:hAnsi="Arial Narrow" w:cs="Times New Roman"/>
          <w:i/>
          <w:sz w:val="24"/>
          <w:szCs w:val="24"/>
        </w:rPr>
        <w:t>(wskazać dokument i właściwą jednostkę redakcyjną dokumentu, w której określono warunki udziału w postępowaniu),</w:t>
      </w:r>
      <w:r w:rsidRPr="00A72C32">
        <w:rPr>
          <w:rStyle w:val="Domylnaczcionkaakapitu5"/>
          <w:rFonts w:ascii="Arial Narrow" w:hAnsi="Arial Narrow" w:cs="Times New Roman"/>
          <w:sz w:val="24"/>
          <w:szCs w:val="24"/>
        </w:rPr>
        <w:t xml:space="preserve"> polegam na zasobach następującego/ych podmiotu/ów: ..…………………….…………………………………………</w:t>
      </w:r>
    </w:p>
    <w:p w14:paraId="7FF9378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Fonts w:ascii="Arial Narrow" w:hAnsi="Arial Narrow" w:cs="Times New Roman"/>
          <w:sz w:val="24"/>
          <w:szCs w:val="24"/>
        </w:rPr>
        <w:t>w następującym zakresie: …………………………………………..………………………………………………</w:t>
      </w:r>
    </w:p>
    <w:p w14:paraId="16D3ECE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w:t>
      </w:r>
      <w:r w:rsidRPr="00A72C32">
        <w:rPr>
          <w:rStyle w:val="Domylnaczcionkaakapitu5"/>
          <w:rFonts w:ascii="Arial Narrow" w:hAnsi="Arial Narrow" w:cs="Times New Roman"/>
          <w:i/>
          <w:sz w:val="24"/>
          <w:szCs w:val="24"/>
        </w:rPr>
        <w:t xml:space="preserve"> (określić odpowiedni zakres dla wskazanego podmiotu).</w:t>
      </w:r>
    </w:p>
    <w:p w14:paraId="119D41A4" w14:textId="40B510D1" w:rsidR="00E623BC" w:rsidRPr="004B19C9" w:rsidRDefault="00E623BC" w:rsidP="004B19C9">
      <w:pPr>
        <w:shd w:val="clear" w:color="auto" w:fill="BFBFBF" w:themeFill="background1" w:themeFillShade="BF"/>
        <w:spacing w:after="120" w:line="360" w:lineRule="auto"/>
        <w:rPr>
          <w:rFonts w:ascii="Arial Narrow" w:hAnsi="Arial Narrow" w:cs="Arial"/>
          <w:b/>
          <w:sz w:val="24"/>
          <w:szCs w:val="24"/>
        </w:rPr>
      </w:pPr>
      <w:bookmarkStart w:id="1" w:name="_Hlk99009560"/>
      <w:r w:rsidRPr="004B19C9">
        <w:rPr>
          <w:rFonts w:ascii="Arial Narrow" w:hAnsi="Arial Narrow" w:cs="Arial"/>
          <w:b/>
          <w:sz w:val="24"/>
          <w:szCs w:val="24"/>
        </w:rPr>
        <w:t>OŚWIADCZENIE DOTYCZĄCE PODANYCH INFORMACJI:</w:t>
      </w:r>
    </w:p>
    <w:bookmarkEnd w:id="1"/>
    <w:p w14:paraId="58EBE5ED" w14:textId="77777777" w:rsidR="00E623BC" w:rsidRPr="004B19C9" w:rsidRDefault="00E623BC" w:rsidP="00E623BC">
      <w:pPr>
        <w:spacing w:after="120" w:line="360" w:lineRule="auto"/>
        <w:jc w:val="both"/>
        <w:rPr>
          <w:rFonts w:ascii="Arial Narrow" w:hAnsi="Arial Narrow"/>
          <w:sz w:val="24"/>
          <w:szCs w:val="24"/>
        </w:rPr>
      </w:pPr>
      <w:r w:rsidRPr="004B19C9">
        <w:rPr>
          <w:rFonts w:ascii="Arial Narrow" w:hAnsi="Arial Narrow" w:cs="Arial"/>
          <w:sz w:val="24"/>
          <w:szCs w:val="24"/>
        </w:rPr>
        <w:t xml:space="preserve">Oświadczam, że wszystkie informacje podane w powyższych oświadczeniach są aktualne </w:t>
      </w:r>
      <w:r w:rsidRPr="004B19C9">
        <w:rPr>
          <w:rFonts w:ascii="Arial Narrow" w:hAnsi="Arial Narrow" w:cs="Arial"/>
          <w:sz w:val="24"/>
          <w:szCs w:val="24"/>
        </w:rPr>
        <w:br/>
        <w:t>i zgodne z prawdą oraz zostały przedstawione z pełną świadomością konsekwencji wprowadzenia zamawiającego w błąd przy przedstawianiu informacji.</w:t>
      </w:r>
      <w:r w:rsidRPr="004B19C9">
        <w:rPr>
          <w:rFonts w:ascii="Arial Narrow" w:hAnsi="Arial Narrow"/>
          <w:sz w:val="24"/>
          <w:szCs w:val="24"/>
        </w:rPr>
        <w:t xml:space="preserve"> </w:t>
      </w:r>
    </w:p>
    <w:p w14:paraId="5B33BF2B" w14:textId="77777777" w:rsidR="00854DF1" w:rsidRPr="00A72C32" w:rsidRDefault="00854DF1" w:rsidP="00854DF1">
      <w:pPr>
        <w:jc w:val="both"/>
        <w:rPr>
          <w:rFonts w:ascii="Arial Narrow" w:hAnsi="Arial Narrow" w:cs="Times New Roman"/>
          <w:b/>
          <w:sz w:val="24"/>
          <w:szCs w:val="24"/>
        </w:rPr>
      </w:pP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p>
    <w:p w14:paraId="6B39B461"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 xml:space="preserve">1 </w:t>
      </w:r>
      <w:r w:rsidRPr="00A72C32">
        <w:rPr>
          <w:rFonts w:ascii="Arial Narrow" w:hAnsi="Arial Narrow"/>
          <w:b/>
          <w:sz w:val="24"/>
          <w:szCs w:val="24"/>
        </w:rPr>
        <w:t xml:space="preserve">– niepotrzebne skreślić; </w:t>
      </w:r>
    </w:p>
    <w:p w14:paraId="1FC9CC53"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2</w:t>
      </w:r>
      <w:r w:rsidRPr="00A72C32">
        <w:rPr>
          <w:rFonts w:ascii="Arial Narrow" w:hAnsi="Arial Narrow"/>
          <w:b/>
          <w:sz w:val="24"/>
          <w:szCs w:val="24"/>
        </w:rPr>
        <w:t xml:space="preserve"> – wypełnia tylko Wykonawca, który w celu wykazania spełnienia warunków udziału polega na zasobach podmiotu</w:t>
      </w:r>
    </w:p>
    <w:p w14:paraId="1BB052F6" w14:textId="77777777" w:rsidR="00854DF1" w:rsidRPr="00A72C32" w:rsidRDefault="00854DF1" w:rsidP="00A72C32">
      <w:pPr>
        <w:pStyle w:val="Textbody"/>
        <w:rPr>
          <w:rFonts w:ascii="Arial Narrow" w:hAnsi="Arial Narrow"/>
          <w:sz w:val="24"/>
          <w:szCs w:val="24"/>
        </w:rPr>
      </w:pPr>
    </w:p>
    <w:p w14:paraId="566B73CB" w14:textId="77777777" w:rsidR="00A72C32" w:rsidRPr="00A72C32" w:rsidRDefault="00A72C32" w:rsidP="00A72C32">
      <w:pPr>
        <w:pStyle w:val="Textbody"/>
        <w:rPr>
          <w:rFonts w:ascii="Arial Narrow" w:hAnsi="Arial Narrow"/>
          <w:sz w:val="24"/>
          <w:szCs w:val="24"/>
        </w:rPr>
      </w:pPr>
    </w:p>
    <w:p w14:paraId="73461713" w14:textId="77777777" w:rsidR="00A72C32" w:rsidRPr="00A72C32" w:rsidRDefault="00A72C32"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F0160E" w14:textId="6CE09B86" w:rsidR="00A72C32" w:rsidRPr="00A72C32" w:rsidRDefault="00A72C32"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F8B157E"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05C446AA" w14:textId="77777777" w:rsidR="005039D0" w:rsidRDefault="005039D0">
      <w:pPr>
        <w:rPr>
          <w:rFonts w:ascii="Arial Narrow" w:eastAsia="Times New Roman" w:hAnsi="Arial Narrow" w:cs="Times New Roman"/>
          <w:b/>
          <w:bCs/>
          <w:sz w:val="24"/>
          <w:szCs w:val="24"/>
          <w:lang w:eastAsia="zh-CN"/>
        </w:rPr>
      </w:pPr>
      <w:r>
        <w:rPr>
          <w:rFonts w:ascii="Arial Narrow" w:hAnsi="Arial Narrow"/>
          <w:b/>
          <w:bCs/>
          <w:sz w:val="24"/>
          <w:szCs w:val="24"/>
        </w:rPr>
        <w:br w:type="page"/>
      </w:r>
    </w:p>
    <w:p w14:paraId="55D78A99" w14:textId="77777777"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48ECFB2E" w14:textId="77777777" w:rsidR="00A72C32" w:rsidRPr="00A72C32" w:rsidRDefault="00A72C32" w:rsidP="00A72C32">
      <w:pPr>
        <w:spacing w:after="60"/>
        <w:jc w:val="center"/>
        <w:rPr>
          <w:rFonts w:ascii="Arial Narrow" w:hAnsi="Arial Narrow" w:cs="Times New Roman"/>
          <w:b/>
          <w:sz w:val="24"/>
          <w:szCs w:val="24"/>
          <w:u w:val="single"/>
        </w:rPr>
      </w:pPr>
    </w:p>
    <w:p w14:paraId="466CE742" w14:textId="7FBB4921"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Zobowiązanie  podmiotu</w:t>
      </w:r>
      <w:r w:rsidR="00E623BC">
        <w:rPr>
          <w:rFonts w:ascii="Arial Narrow" w:hAnsi="Arial Narrow" w:cs="Times New Roman"/>
          <w:b/>
          <w:sz w:val="24"/>
          <w:szCs w:val="24"/>
          <w:u w:val="single"/>
        </w:rPr>
        <w:t xml:space="preserve"> </w:t>
      </w:r>
      <w:r w:rsidRPr="00A72C32">
        <w:rPr>
          <w:rFonts w:ascii="Arial Narrow" w:hAnsi="Arial Narrow" w:cs="Times New Roman"/>
          <w:b/>
          <w:sz w:val="24"/>
          <w:szCs w:val="24"/>
          <w:u w:val="single"/>
        </w:rPr>
        <w:t>o oddaniu Wykonawcy swoich zasobów</w:t>
      </w:r>
    </w:p>
    <w:p w14:paraId="5AF096C2"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w zakresie zdolności technicznych/zawodowych</w:t>
      </w:r>
    </w:p>
    <w:p w14:paraId="2210B653" w14:textId="021C68D1" w:rsidR="00DC2FB3" w:rsidRPr="00DC2FB3" w:rsidRDefault="002B4DF0" w:rsidP="00DC2FB3">
      <w:pPr>
        <w:pStyle w:val="Default"/>
        <w:jc w:val="center"/>
        <w:rPr>
          <w:rFonts w:ascii="Arial Narrow" w:hAnsi="Arial Narrow" w:cs="Century Gothic"/>
          <w:b/>
          <w:color w:val="auto"/>
        </w:rPr>
      </w:pPr>
      <w:r w:rsidRPr="002B4DF0">
        <w:rPr>
          <w:rFonts w:ascii="Arial Narrow" w:eastAsiaTheme="minorHAnsi" w:hAnsi="Arial Narrow" w:cs="Arial"/>
          <w:b/>
          <w:bCs/>
          <w:szCs w:val="22"/>
        </w:rPr>
        <w:t>Budowa węzła przesiadkowego w ramach usprawnienia systemu transportowego w Gminie Nakło nad Notecią</w:t>
      </w:r>
    </w:p>
    <w:p w14:paraId="762F4ED0" w14:textId="77777777" w:rsidR="00A72C32" w:rsidRPr="00A72C32" w:rsidRDefault="00A72C32" w:rsidP="00DC2FB3">
      <w:pPr>
        <w:pStyle w:val="Default"/>
        <w:jc w:val="center"/>
        <w:rPr>
          <w:rFonts w:ascii="Arial Narrow" w:hAnsi="Arial Narrow"/>
          <w:b/>
          <w:bCs/>
          <w:iCs/>
          <w:u w:val="single"/>
        </w:rPr>
      </w:pPr>
    </w:p>
    <w:p w14:paraId="0FEF7867"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70EABE3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28118F04" w14:textId="3221CF6D" w:rsidR="00A72C32" w:rsidRPr="00A72C32" w:rsidRDefault="00A72C32" w:rsidP="0011652A">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 xml:space="preserve">(nazwa Podmiotu </w:t>
      </w:r>
      <w:r w:rsidR="0011652A">
        <w:rPr>
          <w:rFonts w:ascii="Arial Narrow" w:hAnsi="Arial Narrow" w:cs="Times New Roman"/>
          <w:bCs/>
          <w:i/>
          <w:iCs/>
          <w:sz w:val="24"/>
          <w:szCs w:val="24"/>
          <w:vertAlign w:val="superscript"/>
        </w:rPr>
        <w:t>udostępniającego zasoby)</w:t>
      </w:r>
    </w:p>
    <w:p w14:paraId="44A852D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087DBE8C"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5B03B130"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37B15E59" w14:textId="7D1FCFA5"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007168E9">
        <w:rPr>
          <w:rFonts w:ascii="Arial Narrow" w:hAnsi="Arial Narrow" w:cs="Times New Roman"/>
          <w:bCs/>
          <w:iCs/>
          <w:color w:val="auto"/>
          <w:sz w:val="24"/>
        </w:rPr>
        <w:t>w związku</w:t>
      </w:r>
      <w:r w:rsidRPr="00A72C32">
        <w:rPr>
          <w:rFonts w:ascii="Arial Narrow" w:hAnsi="Arial Narrow" w:cs="Times New Roman"/>
          <w:bCs/>
          <w:iCs/>
          <w:color w:val="auto"/>
          <w:sz w:val="24"/>
        </w:rPr>
        <w:t xml:space="preserve"> z powołaniem się na te zasoby w celu spełniania warunku udziału</w:t>
      </w:r>
      <w:r w:rsidR="007168E9">
        <w:rPr>
          <w:rFonts w:ascii="Arial Narrow" w:hAnsi="Arial Narrow" w:cs="Times New Roman"/>
          <w:bCs/>
          <w:iCs/>
          <w:color w:val="auto"/>
          <w:sz w:val="24"/>
        </w:rPr>
        <w:t xml:space="preserve"> w postępowaniu przez Wykonawcę</w:t>
      </w:r>
      <w:r w:rsidRPr="00A72C32">
        <w:rPr>
          <w:rFonts w:ascii="Arial Narrow" w:hAnsi="Arial Narrow" w:cs="Times New Roman"/>
          <w:bCs/>
          <w:iCs/>
          <w:color w:val="auto"/>
          <w:sz w:val="24"/>
        </w:rPr>
        <w:t xml:space="preserve">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00F31A57">
        <w:rPr>
          <w:rFonts w:ascii="Arial Narrow" w:hAnsi="Arial Narrow" w:cs="Times New Roman"/>
          <w:b/>
          <w:bCs/>
          <w:iCs/>
          <w:color w:val="auto"/>
          <w:sz w:val="24"/>
        </w:rPr>
        <w:t>Podwykonawcy/</w:t>
      </w:r>
      <w:r w:rsidR="000157EA">
        <w:rPr>
          <w:rFonts w:ascii="Arial Narrow" w:hAnsi="Arial Narrow" w:cs="Times New Roman"/>
          <w:b/>
          <w:bCs/>
          <w:iCs/>
          <w:color w:val="auto"/>
          <w:sz w:val="24"/>
        </w:rPr>
        <w:t>ó</w:t>
      </w:r>
      <w:r w:rsidR="00F31A57">
        <w:rPr>
          <w:rFonts w:ascii="Arial Narrow" w:hAnsi="Arial Narrow" w:cs="Times New Roman"/>
          <w:b/>
          <w:bCs/>
          <w:iCs/>
          <w:color w:val="auto"/>
          <w:sz w:val="24"/>
        </w:rPr>
        <w:t>w</w:t>
      </w:r>
      <w:r w:rsidR="000157EA">
        <w:rPr>
          <w:rFonts w:ascii="Arial Narrow" w:hAnsi="Arial Narrow" w:cs="Times New Roman"/>
          <w:b/>
          <w:bCs/>
          <w:iCs/>
          <w:color w:val="auto"/>
          <w:sz w:val="24"/>
        </w:rPr>
        <w:t xml:space="preserve"> lub</w:t>
      </w:r>
      <w:r w:rsidR="00F31A57">
        <w:rPr>
          <w:rFonts w:ascii="Arial Narrow" w:hAnsi="Arial Narrow" w:cs="Times New Roman"/>
          <w:b/>
          <w:bCs/>
          <w:iCs/>
          <w:color w:val="auto"/>
          <w:sz w:val="24"/>
        </w:rPr>
        <w:t xml:space="preserve"> </w:t>
      </w:r>
      <w:r w:rsidR="000157EA">
        <w:rPr>
          <w:rFonts w:ascii="Arial Narrow" w:hAnsi="Arial Narrow" w:cs="Times New Roman"/>
          <w:b/>
          <w:bCs/>
          <w:iCs/>
          <w:color w:val="auto"/>
          <w:sz w:val="24"/>
        </w:rPr>
        <w:t xml:space="preserve">w </w:t>
      </w:r>
      <w:r w:rsidR="00F31A57">
        <w:rPr>
          <w:rFonts w:ascii="Arial Narrow" w:hAnsi="Arial Narrow" w:cs="Times New Roman"/>
          <w:b/>
          <w:bCs/>
          <w:iCs/>
          <w:color w:val="auto"/>
          <w:sz w:val="24"/>
        </w:rPr>
        <w:t>innym</w:t>
      </w:r>
      <w:r w:rsidRPr="00A72C32">
        <w:rPr>
          <w:rFonts w:ascii="Arial Narrow" w:hAnsi="Arial Narrow" w:cs="Times New Roman"/>
          <w:b/>
          <w:bCs/>
          <w:iCs/>
          <w:color w:val="auto"/>
          <w:sz w:val="24"/>
        </w:rPr>
        <w:t xml:space="preserve">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007168E9">
        <w:rPr>
          <w:rFonts w:ascii="Arial Narrow" w:hAnsi="Arial Narrow" w:cs="Times New Roman"/>
          <w:bCs/>
          <w:i/>
          <w:iCs/>
          <w:color w:val="auto"/>
          <w:sz w:val="24"/>
        </w:rPr>
        <w:t>(należy wypełnić</w:t>
      </w:r>
      <w:r w:rsidRPr="00A72C32">
        <w:rPr>
          <w:rFonts w:ascii="Arial Narrow" w:hAnsi="Arial Narrow" w:cs="Times New Roman"/>
          <w:bCs/>
          <w:i/>
          <w:iCs/>
          <w:color w:val="auto"/>
          <w:sz w:val="24"/>
        </w:rPr>
        <w:t xml:space="preserve"> w takim zakresie w jakim podmiot zobowiązuje się oddać Wykonawcy swoje zasoby w zakresie zdolności technicznych/zawodowych)</w:t>
      </w:r>
    </w:p>
    <w:p w14:paraId="227FC8C4" w14:textId="61A68CBF" w:rsidR="00A72C32" w:rsidRPr="0062380D" w:rsidRDefault="00A72C32" w:rsidP="0062380D">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p>
    <w:p w14:paraId="1B45CD6A"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FE6168D"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18FBFE29" w14:textId="77777777" w:rsidR="00A72C32" w:rsidRPr="00A72C32" w:rsidRDefault="00A72C32" w:rsidP="00A72C32">
      <w:pPr>
        <w:jc w:val="both"/>
        <w:rPr>
          <w:rFonts w:ascii="Arial Narrow" w:hAnsi="Arial Narrow" w:cs="Times New Roman"/>
          <w:b/>
          <w:sz w:val="24"/>
          <w:szCs w:val="24"/>
        </w:rPr>
      </w:pPr>
    </w:p>
    <w:p w14:paraId="165223B1" w14:textId="77777777" w:rsidR="00A72C32" w:rsidRPr="00A72C32" w:rsidRDefault="00A72C32" w:rsidP="00A72C32">
      <w:pPr>
        <w:rPr>
          <w:rFonts w:ascii="Arial Narrow" w:hAnsi="Arial Narrow" w:cs="Times New Roman"/>
          <w:sz w:val="24"/>
          <w:szCs w:val="24"/>
        </w:rPr>
      </w:pPr>
    </w:p>
    <w:p w14:paraId="68300B00" w14:textId="77777777" w:rsidR="00A72C32" w:rsidRPr="00A72C32" w:rsidRDefault="00A72C32" w:rsidP="0062380D">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1622E6B4" w14:textId="26CEABEE" w:rsidR="00A72C32" w:rsidRPr="00A72C32" w:rsidRDefault="00A72C32" w:rsidP="0062380D">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53F949DA" w14:textId="77777777" w:rsidR="009E7D3C" w:rsidRDefault="009E7D3C">
      <w:pPr>
        <w:rPr>
          <w:rFonts w:ascii="Arial Narrow" w:hAnsi="Arial Narrow" w:cs="Times New Roman"/>
          <w:sz w:val="24"/>
          <w:szCs w:val="24"/>
        </w:rPr>
      </w:pPr>
      <w:r>
        <w:rPr>
          <w:rFonts w:ascii="Arial Narrow" w:hAnsi="Arial Narrow" w:cs="Times New Roman"/>
          <w:sz w:val="24"/>
          <w:szCs w:val="24"/>
        </w:rPr>
        <w:br w:type="page"/>
      </w:r>
    </w:p>
    <w:p w14:paraId="1D930E75" w14:textId="77777777" w:rsidR="008D24AA" w:rsidRDefault="008D24AA" w:rsidP="008D24AA">
      <w:pPr>
        <w:pStyle w:val="Textbody"/>
        <w:jc w:val="right"/>
        <w:rPr>
          <w:rFonts w:ascii="Arial Narrow" w:hAnsi="Arial Narrow"/>
          <w:sz w:val="24"/>
          <w:szCs w:val="24"/>
        </w:rPr>
      </w:pPr>
      <w:r>
        <w:rPr>
          <w:rStyle w:val="Domylnaczcionkaakapitu7"/>
          <w:rFonts w:ascii="Arial Narrow" w:hAnsi="Arial Narrow"/>
          <w:b/>
          <w:sz w:val="24"/>
          <w:szCs w:val="24"/>
        </w:rPr>
        <w:lastRenderedPageBreak/>
        <w:t>Wzór - załącznik nr 4 do SWZ</w:t>
      </w:r>
    </w:p>
    <w:p w14:paraId="2D9E6550" w14:textId="77777777" w:rsidR="008D24AA" w:rsidRDefault="008D24AA" w:rsidP="008D24AA">
      <w:pPr>
        <w:pStyle w:val="Textbody"/>
        <w:jc w:val="right"/>
        <w:rPr>
          <w:rFonts w:ascii="Arial Narrow" w:hAnsi="Arial Narrow"/>
          <w:sz w:val="24"/>
          <w:szCs w:val="24"/>
        </w:rPr>
      </w:pPr>
    </w:p>
    <w:p w14:paraId="3DE4F1BD" w14:textId="77777777" w:rsidR="008D24AA" w:rsidRDefault="008D24AA" w:rsidP="008D24AA">
      <w:pPr>
        <w:pStyle w:val="Textbody"/>
        <w:jc w:val="center"/>
        <w:rPr>
          <w:rFonts w:ascii="Arial Narrow" w:hAnsi="Arial Narrow"/>
          <w:b/>
          <w:sz w:val="16"/>
          <w:szCs w:val="16"/>
          <w:u w:val="single"/>
        </w:rPr>
      </w:pPr>
    </w:p>
    <w:p w14:paraId="131AC1D2" w14:textId="77777777" w:rsidR="008D24AA" w:rsidRDefault="008D24AA" w:rsidP="008D24AA">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048A46D2" w14:textId="77777777" w:rsidR="008D24AA" w:rsidRDefault="008D24AA" w:rsidP="008D24AA">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47CB9C3D" w14:textId="77777777" w:rsidR="008D24AA" w:rsidRDefault="008D24AA" w:rsidP="008D24AA">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6935A19B" w14:textId="77777777" w:rsidR="008D24AA" w:rsidRDefault="008D24AA" w:rsidP="008D24AA">
      <w:pPr>
        <w:pStyle w:val="Textbody"/>
        <w:ind w:left="1224"/>
        <w:rPr>
          <w:rFonts w:ascii="Arial Narrow" w:hAnsi="Arial Narrow"/>
          <w:b/>
          <w:sz w:val="16"/>
          <w:szCs w:val="16"/>
        </w:rPr>
      </w:pP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p>
    <w:p w14:paraId="066D7206" w14:textId="021B3754" w:rsidR="00227F56" w:rsidRPr="003067DA" w:rsidRDefault="002B4DF0" w:rsidP="00227F56">
      <w:pPr>
        <w:autoSpaceDE w:val="0"/>
        <w:autoSpaceDN w:val="0"/>
        <w:adjustRightInd w:val="0"/>
        <w:spacing w:after="0" w:line="240" w:lineRule="auto"/>
        <w:jc w:val="center"/>
        <w:rPr>
          <w:rFonts w:ascii="Arial Narrow" w:eastAsiaTheme="minorHAnsi" w:hAnsi="Arial Narrow" w:cs="Arial"/>
          <w:b/>
          <w:bCs/>
          <w:color w:val="000000"/>
          <w:sz w:val="24"/>
        </w:rPr>
      </w:pPr>
      <w:r w:rsidRPr="002B4DF0">
        <w:rPr>
          <w:rFonts w:ascii="Arial Narrow" w:eastAsiaTheme="minorHAnsi" w:hAnsi="Arial Narrow" w:cs="Arial"/>
          <w:b/>
          <w:bCs/>
          <w:color w:val="000000"/>
          <w:sz w:val="24"/>
        </w:rPr>
        <w:t>Budowa węzła przesiadkowego w ramach usprawnienia systemu transportowego w Gminie Nakło nad Notecią</w:t>
      </w:r>
    </w:p>
    <w:p w14:paraId="26AAB31F" w14:textId="63E46695" w:rsidR="00DC2FB3" w:rsidRPr="00DC2FB3" w:rsidRDefault="00DC2FB3" w:rsidP="00DC2FB3">
      <w:pPr>
        <w:pStyle w:val="Default"/>
        <w:jc w:val="center"/>
        <w:rPr>
          <w:rFonts w:ascii="Arial Narrow" w:hAnsi="Arial Narrow" w:cs="Century Gothic"/>
          <w:b/>
          <w:color w:val="auto"/>
        </w:rPr>
      </w:pPr>
    </w:p>
    <w:p w14:paraId="7DA676E3" w14:textId="77777777" w:rsidR="008D24AA" w:rsidRDefault="008D24AA" w:rsidP="00DC2FB3">
      <w:pPr>
        <w:pStyle w:val="Default"/>
        <w:jc w:val="center"/>
        <w:rPr>
          <w:rFonts w:ascii="Arial Narrow" w:hAnsi="Arial Narrow"/>
          <w:b/>
          <w:color w:val="auto"/>
          <w:sz w:val="16"/>
          <w:szCs w:val="16"/>
        </w:rPr>
      </w:pPr>
    </w:p>
    <w:p w14:paraId="762BDF5E"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0C251190"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51F70E5"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23AC1C8" w14:textId="77777777" w:rsidR="008D24AA" w:rsidRDefault="008D24AA" w:rsidP="008D24AA">
      <w:pPr>
        <w:pStyle w:val="Textbody"/>
        <w:rPr>
          <w:rFonts w:ascii="Arial Narrow" w:hAnsi="Arial Narrow"/>
          <w:b/>
          <w:sz w:val="24"/>
          <w:szCs w:val="24"/>
        </w:rPr>
      </w:pPr>
    </w:p>
    <w:p w14:paraId="4328DF29"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12060901"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C942E6D"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BC5D4E1" w14:textId="77777777" w:rsidR="008D24AA" w:rsidRDefault="008D24AA" w:rsidP="008D24AA">
      <w:pPr>
        <w:pStyle w:val="Textbody"/>
        <w:rPr>
          <w:rFonts w:ascii="Arial Narrow" w:hAnsi="Arial Narrow"/>
          <w:sz w:val="24"/>
          <w:szCs w:val="24"/>
        </w:rPr>
      </w:pPr>
    </w:p>
    <w:p w14:paraId="5F8487F0" w14:textId="77777777" w:rsidR="008D24AA" w:rsidRDefault="008D24AA" w:rsidP="008D24AA">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dostawy/usługi</w:t>
      </w:r>
      <w:r w:rsidR="00583693">
        <w:rPr>
          <w:rFonts w:ascii="Arial Narrow" w:hAnsi="Arial Narrow" w:cs="Arial"/>
          <w:bCs/>
          <w:sz w:val="24"/>
          <w:szCs w:val="24"/>
        </w:rPr>
        <w:t>/roboty budowlane</w:t>
      </w:r>
      <w:r>
        <w:rPr>
          <w:rFonts w:ascii="Arial Narrow" w:hAnsi="Arial Narrow" w:cs="Arial"/>
          <w:bCs/>
          <w:sz w:val="24"/>
          <w:szCs w:val="24"/>
        </w:rPr>
        <w:t xml:space="preserve"> składające się na przedmiot zamówienia wykonają poszczególni wykonawcy:</w:t>
      </w:r>
    </w:p>
    <w:p w14:paraId="7A5FF7F9" w14:textId="77777777" w:rsidR="008D24AA" w:rsidRDefault="008D24AA" w:rsidP="008D24AA">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8D24AA" w14:paraId="5D1DF7F0" w14:textId="77777777" w:rsidTr="008D24AA">
        <w:trPr>
          <w:trHeight w:val="197"/>
        </w:trPr>
        <w:tc>
          <w:tcPr>
            <w:tcW w:w="480" w:type="dxa"/>
            <w:tcBorders>
              <w:top w:val="single" w:sz="4" w:space="0" w:color="auto"/>
              <w:left w:val="single" w:sz="4" w:space="0" w:color="auto"/>
              <w:bottom w:val="single" w:sz="4" w:space="0" w:color="auto"/>
              <w:right w:val="single" w:sz="4" w:space="0" w:color="auto"/>
            </w:tcBorders>
            <w:hideMark/>
          </w:tcPr>
          <w:p w14:paraId="4EB8F9F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295AC2A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19EABB3E"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Robota budowlana</w:t>
            </w:r>
            <w:r>
              <w:rPr>
                <w:b/>
              </w:rPr>
              <w:t>/</w:t>
            </w:r>
            <w:r>
              <w:rPr>
                <w:rFonts w:ascii="Arial Narrow" w:hAnsi="Arial Narrow"/>
                <w:b/>
                <w:sz w:val="24"/>
                <w:szCs w:val="24"/>
              </w:rPr>
              <w:t>Usługa</w:t>
            </w:r>
            <w:r w:rsidR="00583693">
              <w:rPr>
                <w:rFonts w:ascii="Arial Narrow" w:hAnsi="Arial Narrow"/>
                <w:b/>
                <w:sz w:val="24"/>
                <w:szCs w:val="24"/>
              </w:rPr>
              <w:t>/Dostawa</w:t>
            </w:r>
            <w:r>
              <w:rPr>
                <w:rFonts w:ascii="Arial Narrow" w:hAnsi="Arial Narrow"/>
                <w:b/>
                <w:sz w:val="24"/>
                <w:szCs w:val="24"/>
              </w:rPr>
              <w:t xml:space="preserve"> składająca się na przedmiot zamówienia, która zostanie wykonana przez wykonawcę wskazanego w kol. 1</w:t>
            </w:r>
          </w:p>
        </w:tc>
      </w:tr>
      <w:tr w:rsidR="008D24AA" w14:paraId="17D89F93" w14:textId="77777777" w:rsidTr="008D24AA">
        <w:trPr>
          <w:trHeight w:val="255"/>
        </w:trPr>
        <w:tc>
          <w:tcPr>
            <w:tcW w:w="480" w:type="dxa"/>
            <w:tcBorders>
              <w:top w:val="single" w:sz="4" w:space="0" w:color="auto"/>
              <w:left w:val="single" w:sz="4" w:space="0" w:color="auto"/>
              <w:bottom w:val="single" w:sz="4" w:space="0" w:color="auto"/>
              <w:right w:val="single" w:sz="4" w:space="0" w:color="auto"/>
            </w:tcBorders>
          </w:tcPr>
          <w:p w14:paraId="61BD97CA"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17505E9"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41709A34" w14:textId="77777777" w:rsidR="008D24AA" w:rsidRDefault="008D24AA">
            <w:pPr>
              <w:spacing w:line="360" w:lineRule="auto"/>
              <w:rPr>
                <w:rFonts w:ascii="Arial Narrow" w:hAnsi="Arial Narrow"/>
                <w:b/>
                <w:sz w:val="24"/>
                <w:szCs w:val="24"/>
              </w:rPr>
            </w:pPr>
          </w:p>
        </w:tc>
      </w:tr>
      <w:tr w:rsidR="008D24AA" w14:paraId="07D2BFC8" w14:textId="77777777" w:rsidTr="008D24AA">
        <w:trPr>
          <w:trHeight w:val="315"/>
        </w:trPr>
        <w:tc>
          <w:tcPr>
            <w:tcW w:w="480" w:type="dxa"/>
            <w:tcBorders>
              <w:top w:val="single" w:sz="4" w:space="0" w:color="auto"/>
              <w:left w:val="single" w:sz="4" w:space="0" w:color="auto"/>
              <w:bottom w:val="single" w:sz="4" w:space="0" w:color="auto"/>
              <w:right w:val="single" w:sz="4" w:space="0" w:color="auto"/>
            </w:tcBorders>
          </w:tcPr>
          <w:p w14:paraId="6C6E8658"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6724C3CB"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8783D42" w14:textId="77777777" w:rsidR="008D24AA" w:rsidRDefault="008D24AA">
            <w:pPr>
              <w:spacing w:line="360" w:lineRule="auto"/>
              <w:rPr>
                <w:rFonts w:ascii="Arial Narrow" w:hAnsi="Arial Narrow"/>
                <w:b/>
                <w:sz w:val="24"/>
                <w:szCs w:val="24"/>
              </w:rPr>
            </w:pPr>
          </w:p>
        </w:tc>
      </w:tr>
    </w:tbl>
    <w:p w14:paraId="3B1414FA" w14:textId="77777777" w:rsidR="008D24AA" w:rsidRDefault="008D24AA" w:rsidP="008D24AA">
      <w:pPr>
        <w:rPr>
          <w:rFonts w:ascii="Arial Narrow" w:hAnsi="Arial Narrow" w:cs="Times New Roman"/>
          <w:b/>
          <w:bCs/>
          <w:sz w:val="24"/>
          <w:szCs w:val="24"/>
          <w:u w:val="single"/>
        </w:rPr>
      </w:pPr>
    </w:p>
    <w:p w14:paraId="0C7592F1" w14:textId="77777777" w:rsidR="008D24AA" w:rsidRDefault="008D24AA" w:rsidP="00137C7D">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Dokument należy wypełnić i podpisać kwalifikowanym podpisem elektronicznym lub podpisem zaufanym lub podpisem osobistym.</w:t>
      </w:r>
    </w:p>
    <w:p w14:paraId="1592CC0B" w14:textId="1EEF5315" w:rsidR="008D24AA" w:rsidRDefault="008D24AA" w:rsidP="00137C7D">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Zamawiający zaleca zapisanie dokumentu w formacie PDF.</w:t>
      </w:r>
    </w:p>
    <w:p w14:paraId="3BAA8715" w14:textId="77777777" w:rsidR="008D24AA" w:rsidRDefault="008D24AA">
      <w:pPr>
        <w:rPr>
          <w:rFonts w:ascii="Arial Narrow" w:hAnsi="Arial Narrow" w:cs="Times New Roman"/>
          <w:sz w:val="24"/>
          <w:szCs w:val="24"/>
        </w:rPr>
      </w:pPr>
      <w:r>
        <w:rPr>
          <w:rFonts w:ascii="Arial Narrow" w:hAnsi="Arial Narrow" w:cs="Times New Roman"/>
          <w:sz w:val="24"/>
          <w:szCs w:val="24"/>
        </w:rPr>
        <w:br w:type="page"/>
      </w:r>
    </w:p>
    <w:p w14:paraId="180CF63D" w14:textId="77777777" w:rsidR="00A72C32" w:rsidRDefault="00A72C32" w:rsidP="00A72C32">
      <w:pPr>
        <w:spacing w:after="60"/>
        <w:jc w:val="right"/>
        <w:rPr>
          <w:rFonts w:ascii="Arial Narrow" w:hAnsi="Arial Narrow" w:cs="Century Gothic"/>
          <w:b/>
          <w:bCs/>
          <w:sz w:val="24"/>
          <w:szCs w:val="24"/>
        </w:rPr>
      </w:pPr>
      <w:r w:rsidRPr="00A72C32">
        <w:rPr>
          <w:rFonts w:ascii="Arial Narrow" w:hAnsi="Arial Narrow" w:cs="Century Gothic"/>
          <w:b/>
          <w:bCs/>
          <w:sz w:val="24"/>
          <w:szCs w:val="24"/>
        </w:rPr>
        <w:lastRenderedPageBreak/>
        <w:t xml:space="preserve">Wzór-Załącznik nr </w:t>
      </w:r>
      <w:r w:rsidR="008D24AA">
        <w:rPr>
          <w:rFonts w:ascii="Arial Narrow" w:hAnsi="Arial Narrow" w:cs="Century Gothic"/>
          <w:b/>
          <w:bCs/>
          <w:sz w:val="24"/>
          <w:szCs w:val="24"/>
        </w:rPr>
        <w:t>5</w:t>
      </w:r>
      <w:r w:rsidRPr="00A72C32">
        <w:rPr>
          <w:rFonts w:ascii="Arial Narrow" w:hAnsi="Arial Narrow" w:cs="Century Gothic"/>
          <w:b/>
          <w:bCs/>
          <w:sz w:val="24"/>
          <w:szCs w:val="24"/>
        </w:rPr>
        <w:t xml:space="preserve"> do SWZ</w:t>
      </w:r>
    </w:p>
    <w:p w14:paraId="7E8AD867" w14:textId="77777777" w:rsidR="00357B3E" w:rsidRPr="00A72C32" w:rsidRDefault="00357B3E" w:rsidP="00A72C32">
      <w:pPr>
        <w:spacing w:after="60"/>
        <w:jc w:val="right"/>
        <w:rPr>
          <w:rFonts w:ascii="Arial Narrow" w:hAnsi="Arial Narrow" w:cs="Century Gothic"/>
          <w:b/>
          <w:i/>
          <w:sz w:val="24"/>
          <w:szCs w:val="24"/>
        </w:rPr>
      </w:pPr>
    </w:p>
    <w:p w14:paraId="444F522F" w14:textId="4340045D" w:rsidR="00583693" w:rsidRPr="00DC2FB3" w:rsidRDefault="002B4DF0" w:rsidP="00583693">
      <w:pPr>
        <w:pStyle w:val="Default"/>
        <w:jc w:val="center"/>
        <w:rPr>
          <w:rFonts w:ascii="Arial Narrow" w:hAnsi="Arial Narrow" w:cs="Century Gothic"/>
          <w:b/>
          <w:color w:val="auto"/>
        </w:rPr>
      </w:pPr>
      <w:r w:rsidRPr="002B4DF0">
        <w:rPr>
          <w:rFonts w:ascii="Arial Narrow" w:eastAsiaTheme="minorHAnsi" w:hAnsi="Arial Narrow" w:cs="Arial"/>
          <w:b/>
          <w:bCs/>
          <w:szCs w:val="22"/>
        </w:rPr>
        <w:t>Budowa węzła przesiadkowego w ramach usprawnienia systemu transportowego w Gminie Nakło nad Notecią</w:t>
      </w:r>
    </w:p>
    <w:p w14:paraId="3210AE9D" w14:textId="77777777" w:rsidR="00A72C32" w:rsidRPr="00A72C32" w:rsidRDefault="00A72C32" w:rsidP="00DC2FB3">
      <w:pPr>
        <w:pStyle w:val="Default"/>
        <w:jc w:val="center"/>
        <w:rPr>
          <w:rFonts w:ascii="Arial Narrow" w:hAnsi="Arial Narrow" w:cs="Century Gothic"/>
          <w:b/>
          <w:i/>
        </w:rPr>
      </w:pPr>
    </w:p>
    <w:p w14:paraId="45079932" w14:textId="77777777" w:rsidR="00A72C32" w:rsidRPr="00A72C32" w:rsidRDefault="00A72C32" w:rsidP="00A72C32">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WYKONANYCH </w:t>
      </w:r>
      <w:r w:rsidR="009E7D3C">
        <w:rPr>
          <w:rFonts w:ascii="Arial Narrow" w:hAnsi="Arial Narrow" w:cs="Century Gothic"/>
          <w:b/>
          <w:sz w:val="24"/>
          <w:szCs w:val="24"/>
        </w:rPr>
        <w:t>ROBÓT BUDOWLANYCH</w:t>
      </w:r>
    </w:p>
    <w:p w14:paraId="4F8CFD0A" w14:textId="77777777" w:rsidR="00A72C32" w:rsidRPr="00A72C32" w:rsidRDefault="00A72C32" w:rsidP="00A72C32">
      <w:pPr>
        <w:spacing w:after="60"/>
        <w:jc w:val="right"/>
        <w:rPr>
          <w:rFonts w:ascii="Arial Narrow" w:hAnsi="Arial Narrow" w:cs="Century Gothic"/>
          <w:b/>
          <w:bCs/>
          <w:i/>
          <w:sz w:val="24"/>
          <w:szCs w:val="24"/>
        </w:rPr>
      </w:pPr>
    </w:p>
    <w:tbl>
      <w:tblPr>
        <w:tblW w:w="8857" w:type="dxa"/>
        <w:tblInd w:w="-72" w:type="dxa"/>
        <w:tblLayout w:type="fixed"/>
        <w:tblCellMar>
          <w:left w:w="70" w:type="dxa"/>
          <w:right w:w="70" w:type="dxa"/>
        </w:tblCellMar>
        <w:tblLook w:val="0000" w:firstRow="0" w:lastRow="0" w:firstColumn="0" w:lastColumn="0" w:noHBand="0" w:noVBand="0"/>
      </w:tblPr>
      <w:tblGrid>
        <w:gridCol w:w="1767"/>
        <w:gridCol w:w="5530"/>
        <w:gridCol w:w="1560"/>
      </w:tblGrid>
      <w:tr w:rsidR="00EF1B1A" w:rsidRPr="00A72C32" w14:paraId="0FE67731" w14:textId="77777777" w:rsidTr="00EF1B1A">
        <w:trPr>
          <w:trHeight w:val="917"/>
        </w:trPr>
        <w:tc>
          <w:tcPr>
            <w:tcW w:w="1767" w:type="dxa"/>
            <w:tcBorders>
              <w:top w:val="single" w:sz="4" w:space="0" w:color="000000"/>
              <w:left w:val="single" w:sz="4" w:space="0" w:color="000000"/>
              <w:bottom w:val="single" w:sz="4" w:space="0" w:color="000000"/>
            </w:tcBorders>
            <w:shd w:val="clear" w:color="auto" w:fill="auto"/>
            <w:vAlign w:val="center"/>
          </w:tcPr>
          <w:p w14:paraId="5E0FE442" w14:textId="77777777" w:rsidR="00EF1B1A" w:rsidRPr="00A72C32" w:rsidRDefault="00EF1B1A" w:rsidP="00442808">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22B4B017" w14:textId="77777777" w:rsidR="00EF1B1A" w:rsidRPr="00A72C32" w:rsidRDefault="00EF1B1A"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5530" w:type="dxa"/>
            <w:tcBorders>
              <w:top w:val="single" w:sz="4" w:space="0" w:color="000000"/>
              <w:left w:val="single" w:sz="4" w:space="0" w:color="000000"/>
              <w:bottom w:val="single" w:sz="4" w:space="0" w:color="000000"/>
            </w:tcBorders>
            <w:shd w:val="clear" w:color="auto" w:fill="auto"/>
            <w:vAlign w:val="center"/>
          </w:tcPr>
          <w:p w14:paraId="4CDE5267" w14:textId="77777777" w:rsidR="00EF1B1A" w:rsidRPr="00A72C32" w:rsidRDefault="00EF1B1A"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Rodzaj robót budowlanych</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3540E" w14:textId="77777777" w:rsidR="00EF1B1A" w:rsidRPr="00A72C32" w:rsidRDefault="00EF1B1A" w:rsidP="00442808">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41FC877C" w14:textId="77777777" w:rsidR="00EF1B1A" w:rsidRPr="00A72C32" w:rsidRDefault="00EF1B1A" w:rsidP="00442808">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EF1B1A" w:rsidRPr="00A72C32" w14:paraId="05C0E8CD" w14:textId="77777777" w:rsidTr="00EF1B1A">
        <w:trPr>
          <w:trHeight w:val="114"/>
        </w:trPr>
        <w:tc>
          <w:tcPr>
            <w:tcW w:w="1767" w:type="dxa"/>
            <w:tcBorders>
              <w:top w:val="single" w:sz="4" w:space="0" w:color="000000"/>
              <w:left w:val="single" w:sz="4" w:space="0" w:color="000000"/>
              <w:bottom w:val="single" w:sz="4" w:space="0" w:color="000000"/>
            </w:tcBorders>
            <w:shd w:val="clear" w:color="auto" w:fill="auto"/>
            <w:vAlign w:val="center"/>
          </w:tcPr>
          <w:p w14:paraId="573CF30A" w14:textId="088A6ED2" w:rsidR="00EF1B1A" w:rsidRPr="00A72C32" w:rsidRDefault="00EF1B1A" w:rsidP="00442808">
            <w:pPr>
              <w:widowControl w:val="0"/>
              <w:jc w:val="center"/>
              <w:rPr>
                <w:rFonts w:ascii="Arial Narrow" w:hAnsi="Arial Narrow" w:cs="Century Gothic"/>
                <w:i/>
                <w:iCs/>
                <w:sz w:val="24"/>
                <w:szCs w:val="24"/>
              </w:rPr>
            </w:pPr>
            <w:r>
              <w:rPr>
                <w:rFonts w:ascii="Arial Narrow" w:hAnsi="Arial Narrow" w:cs="Century Gothic"/>
                <w:i/>
                <w:iCs/>
                <w:sz w:val="24"/>
                <w:szCs w:val="24"/>
              </w:rPr>
              <w:t>1</w:t>
            </w:r>
          </w:p>
        </w:tc>
        <w:tc>
          <w:tcPr>
            <w:tcW w:w="5530" w:type="dxa"/>
            <w:tcBorders>
              <w:top w:val="single" w:sz="4" w:space="0" w:color="000000"/>
              <w:left w:val="single" w:sz="4" w:space="0" w:color="000000"/>
              <w:bottom w:val="single" w:sz="4" w:space="0" w:color="000000"/>
            </w:tcBorders>
            <w:shd w:val="clear" w:color="auto" w:fill="auto"/>
            <w:vAlign w:val="center"/>
          </w:tcPr>
          <w:p w14:paraId="5DC9DCBD" w14:textId="6F5BBB84" w:rsidR="00EF1B1A" w:rsidRPr="00A72C32" w:rsidRDefault="00EF1B1A" w:rsidP="00442808">
            <w:pPr>
              <w:widowControl w:val="0"/>
              <w:jc w:val="center"/>
              <w:rPr>
                <w:rFonts w:ascii="Arial Narrow" w:hAnsi="Arial Narrow" w:cs="Century Gothic"/>
                <w:i/>
                <w:iCs/>
                <w:sz w:val="24"/>
                <w:szCs w:val="24"/>
              </w:rPr>
            </w:pPr>
            <w:r>
              <w:rPr>
                <w:rFonts w:ascii="Arial Narrow" w:hAnsi="Arial Narrow" w:cs="Century Gothic"/>
                <w:i/>
                <w:iCs/>
                <w:sz w:val="24"/>
                <w:szCs w:val="2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159DA" w14:textId="684B4F9C" w:rsidR="00EF1B1A" w:rsidRPr="00A72C32" w:rsidRDefault="00EF1B1A" w:rsidP="00442808">
            <w:pPr>
              <w:widowControl w:val="0"/>
              <w:jc w:val="center"/>
              <w:rPr>
                <w:rFonts w:ascii="Arial Narrow" w:hAnsi="Arial Narrow"/>
                <w:sz w:val="24"/>
                <w:szCs w:val="24"/>
              </w:rPr>
            </w:pPr>
            <w:r>
              <w:rPr>
                <w:rFonts w:ascii="Arial Narrow" w:hAnsi="Arial Narrow"/>
                <w:sz w:val="24"/>
                <w:szCs w:val="24"/>
              </w:rPr>
              <w:t>3</w:t>
            </w:r>
          </w:p>
        </w:tc>
      </w:tr>
      <w:tr w:rsidR="00EF1B1A" w:rsidRPr="00A72C32" w14:paraId="44E3073B" w14:textId="77777777" w:rsidTr="00EF1B1A">
        <w:trPr>
          <w:trHeight w:val="1023"/>
        </w:trPr>
        <w:tc>
          <w:tcPr>
            <w:tcW w:w="1767" w:type="dxa"/>
            <w:tcBorders>
              <w:top w:val="single" w:sz="4" w:space="0" w:color="000000"/>
              <w:left w:val="single" w:sz="4" w:space="0" w:color="000000"/>
              <w:bottom w:val="single" w:sz="4" w:space="0" w:color="000000"/>
            </w:tcBorders>
            <w:shd w:val="clear" w:color="auto" w:fill="auto"/>
            <w:vAlign w:val="center"/>
          </w:tcPr>
          <w:p w14:paraId="711EDF66" w14:textId="77777777" w:rsidR="00EF1B1A" w:rsidRPr="00A72C32" w:rsidRDefault="00EF1B1A" w:rsidP="00442808">
            <w:pPr>
              <w:widowControl w:val="0"/>
              <w:snapToGrid w:val="0"/>
              <w:jc w:val="both"/>
              <w:rPr>
                <w:rFonts w:ascii="Arial Narrow" w:hAnsi="Arial Narrow" w:cs="Century Gothic"/>
                <w:sz w:val="24"/>
                <w:szCs w:val="24"/>
              </w:rPr>
            </w:pPr>
          </w:p>
          <w:p w14:paraId="486D3DB9" w14:textId="77777777" w:rsidR="00EF1B1A" w:rsidRPr="00A72C32" w:rsidRDefault="00EF1B1A" w:rsidP="00442808">
            <w:pPr>
              <w:widowControl w:val="0"/>
              <w:jc w:val="both"/>
              <w:rPr>
                <w:rFonts w:ascii="Arial Narrow" w:hAnsi="Arial Narrow" w:cs="Century Gothic"/>
                <w:sz w:val="24"/>
                <w:szCs w:val="24"/>
              </w:rPr>
            </w:pPr>
          </w:p>
          <w:p w14:paraId="21E5AAD1" w14:textId="77777777" w:rsidR="00EF1B1A" w:rsidRPr="00A72C32" w:rsidRDefault="00EF1B1A" w:rsidP="00442808">
            <w:pPr>
              <w:widowControl w:val="0"/>
              <w:jc w:val="both"/>
              <w:rPr>
                <w:rFonts w:ascii="Arial Narrow" w:hAnsi="Arial Narrow" w:cs="Century Gothic"/>
                <w:sz w:val="24"/>
                <w:szCs w:val="24"/>
              </w:rPr>
            </w:pPr>
          </w:p>
          <w:p w14:paraId="02D6C7C8" w14:textId="77777777" w:rsidR="00EF1B1A" w:rsidRPr="00A72C32" w:rsidRDefault="00EF1B1A" w:rsidP="00442808">
            <w:pPr>
              <w:widowControl w:val="0"/>
              <w:jc w:val="both"/>
              <w:rPr>
                <w:rFonts w:ascii="Arial Narrow" w:hAnsi="Arial Narrow" w:cs="Century Gothic"/>
                <w:sz w:val="24"/>
                <w:szCs w:val="24"/>
              </w:rPr>
            </w:pPr>
          </w:p>
        </w:tc>
        <w:tc>
          <w:tcPr>
            <w:tcW w:w="5530" w:type="dxa"/>
            <w:tcBorders>
              <w:top w:val="single" w:sz="4" w:space="0" w:color="000000"/>
              <w:left w:val="single" w:sz="4" w:space="0" w:color="000000"/>
              <w:bottom w:val="single" w:sz="4" w:space="0" w:color="000000"/>
            </w:tcBorders>
            <w:shd w:val="clear" w:color="auto" w:fill="auto"/>
          </w:tcPr>
          <w:p w14:paraId="282075EB" w14:textId="54230E37" w:rsidR="00EF1B1A" w:rsidRPr="00F46BED" w:rsidRDefault="00EF1B1A" w:rsidP="00CC4D34">
            <w:pPr>
              <w:pStyle w:val="Akapitzlist"/>
              <w:numPr>
                <w:ilvl w:val="0"/>
                <w:numId w:val="42"/>
              </w:numPr>
              <w:autoSpaceDE w:val="0"/>
              <w:autoSpaceDN w:val="0"/>
              <w:adjustRightInd w:val="0"/>
              <w:spacing w:after="27" w:line="240" w:lineRule="auto"/>
              <w:ind w:left="358" w:right="-1" w:hanging="284"/>
              <w:rPr>
                <w:rFonts w:ascii="Arial Narrow" w:eastAsia="Times New Roman" w:hAnsi="Arial Narrow" w:cs="Arial"/>
                <w:sz w:val="24"/>
                <w:szCs w:val="24"/>
                <w:lang w:eastAsia="pl-PL" w:bidi="pl-PL"/>
              </w:rPr>
            </w:pPr>
            <w:r w:rsidRPr="00F46BED">
              <w:rPr>
                <w:rFonts w:ascii="Arial Narrow" w:eastAsia="Times New Roman" w:hAnsi="Arial Narrow" w:cs="Arial"/>
                <w:sz w:val="24"/>
                <w:szCs w:val="24"/>
                <w:lang w:eastAsia="pl-PL" w:bidi="pl-PL"/>
              </w:rPr>
              <w:t>Robota budowlana polegająca</w:t>
            </w:r>
            <w:r>
              <w:rPr>
                <w:rFonts w:ascii="Arial Narrow" w:eastAsia="Times New Roman" w:hAnsi="Arial Narrow" w:cs="Arial"/>
                <w:sz w:val="24"/>
                <w:szCs w:val="24"/>
                <w:lang w:eastAsia="pl-PL" w:bidi="pl-PL"/>
              </w:rPr>
              <w:t xml:space="preserve"> </w:t>
            </w:r>
            <w:r w:rsidRPr="00F46BED">
              <w:rPr>
                <w:rFonts w:ascii="Arial Narrow" w:eastAsia="Times New Roman" w:hAnsi="Arial Narrow" w:cs="Arial"/>
                <w:sz w:val="24"/>
                <w:szCs w:val="24"/>
                <w:lang w:eastAsia="pl-PL" w:bidi="pl-PL"/>
              </w:rPr>
              <w:t>na:</w:t>
            </w:r>
          </w:p>
          <w:p w14:paraId="73CB4EB3" w14:textId="77777777" w:rsidR="00EF1B1A" w:rsidRDefault="00EF1B1A"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p>
          <w:p w14:paraId="16E4B075" w14:textId="23DDFD98" w:rsidR="00EF1B1A" w:rsidRDefault="002C67AA"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644499799"/>
                <w14:checkbox>
                  <w14:checked w14:val="0"/>
                  <w14:checkedState w14:val="2612" w14:font="MS Gothic"/>
                  <w14:uncheckedState w14:val="2610" w14:font="MS Gothic"/>
                </w14:checkbox>
              </w:sdtPr>
              <w:sdtEndPr/>
              <w:sdtContent>
                <w:r w:rsidR="00EF1B1A">
                  <w:rPr>
                    <w:rFonts w:ascii="MS Gothic" w:eastAsia="MS Gothic" w:hAnsi="MS Gothic" w:cs="Arial" w:hint="eastAsia"/>
                    <w:sz w:val="24"/>
                    <w:szCs w:val="24"/>
                    <w:lang w:eastAsia="pl-PL" w:bidi="pl-PL"/>
                  </w:rPr>
                  <w:t>☐</w:t>
                </w:r>
              </w:sdtContent>
            </w:sdt>
            <w:r w:rsidR="00EF1B1A">
              <w:rPr>
                <w:rFonts w:ascii="Arial Narrow" w:eastAsia="Times New Roman" w:hAnsi="Arial Narrow" w:cs="Arial"/>
                <w:sz w:val="24"/>
                <w:szCs w:val="24"/>
                <w:lang w:eastAsia="pl-PL" w:bidi="pl-PL"/>
              </w:rPr>
              <w:t>budowie*</w:t>
            </w:r>
          </w:p>
          <w:p w14:paraId="791E07FF" w14:textId="3DB471F0" w:rsidR="00EF1B1A" w:rsidRDefault="002C67AA"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525059104"/>
                <w14:checkbox>
                  <w14:checked w14:val="0"/>
                  <w14:checkedState w14:val="2612" w14:font="MS Gothic"/>
                  <w14:uncheckedState w14:val="2610" w14:font="MS Gothic"/>
                </w14:checkbox>
              </w:sdtPr>
              <w:sdtEndPr/>
              <w:sdtContent>
                <w:r w:rsidR="00EF1B1A">
                  <w:rPr>
                    <w:rFonts w:ascii="MS Gothic" w:eastAsia="MS Gothic" w:hAnsi="MS Gothic" w:cs="Arial" w:hint="eastAsia"/>
                    <w:sz w:val="24"/>
                    <w:szCs w:val="24"/>
                    <w:lang w:eastAsia="pl-PL" w:bidi="pl-PL"/>
                  </w:rPr>
                  <w:t>☐</w:t>
                </w:r>
              </w:sdtContent>
            </w:sdt>
            <w:r w:rsidR="00EF1B1A">
              <w:rPr>
                <w:rFonts w:ascii="Arial Narrow" w:eastAsia="Times New Roman" w:hAnsi="Arial Narrow" w:cs="Arial"/>
                <w:sz w:val="24"/>
                <w:szCs w:val="24"/>
                <w:lang w:eastAsia="pl-PL" w:bidi="pl-PL"/>
              </w:rPr>
              <w:t>przebudowie*</w:t>
            </w:r>
          </w:p>
          <w:p w14:paraId="68FB5CB3" w14:textId="675AD2A0" w:rsidR="00EF1B1A" w:rsidRDefault="002C67AA" w:rsidP="00EF1B1A">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424920490"/>
                <w14:checkbox>
                  <w14:checked w14:val="0"/>
                  <w14:checkedState w14:val="2612" w14:font="MS Gothic"/>
                  <w14:uncheckedState w14:val="2610" w14:font="MS Gothic"/>
                </w14:checkbox>
              </w:sdtPr>
              <w:sdtEndPr/>
              <w:sdtContent>
                <w:r w:rsidR="00EF1B1A">
                  <w:rPr>
                    <w:rFonts w:ascii="MS Gothic" w:eastAsia="MS Gothic" w:hAnsi="MS Gothic" w:cs="Arial" w:hint="eastAsia"/>
                    <w:sz w:val="24"/>
                    <w:szCs w:val="24"/>
                    <w:lang w:eastAsia="pl-PL" w:bidi="pl-PL"/>
                  </w:rPr>
                  <w:t>☐</w:t>
                </w:r>
              </w:sdtContent>
            </w:sdt>
            <w:r w:rsidR="00EF1B1A">
              <w:rPr>
                <w:rFonts w:ascii="Arial Narrow" w:eastAsia="Times New Roman" w:hAnsi="Arial Narrow" w:cs="Arial"/>
                <w:sz w:val="24"/>
                <w:szCs w:val="24"/>
                <w:lang w:eastAsia="pl-PL" w:bidi="pl-PL"/>
              </w:rPr>
              <w:t>rozbudowie*</w:t>
            </w:r>
          </w:p>
          <w:p w14:paraId="6BBB775A" w14:textId="77777777" w:rsidR="00EF1B1A" w:rsidRDefault="00EF1B1A"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p>
          <w:p w14:paraId="527C48FD" w14:textId="77777777" w:rsidR="00EF1B1A" w:rsidRDefault="00EF1B1A"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p>
          <w:p w14:paraId="5B5BE5F8" w14:textId="565C60AC" w:rsidR="00EF1B1A" w:rsidRDefault="002C67AA" w:rsidP="00300024">
            <w:pPr>
              <w:autoSpaceDE w:val="0"/>
              <w:autoSpaceDN w:val="0"/>
              <w:adjustRightInd w:val="0"/>
              <w:spacing w:after="27" w:line="240" w:lineRule="auto"/>
              <w:ind w:right="-1"/>
              <w:contextualSpacing/>
              <w:rPr>
                <w:rFonts w:ascii="Arial Narrow" w:eastAsia="MS Gothic" w:hAnsi="Arial Narrow" w:cs="Arial"/>
                <w:sz w:val="24"/>
                <w:szCs w:val="24"/>
                <w:lang w:eastAsia="pl-PL" w:bidi="pl-PL"/>
              </w:rPr>
            </w:pPr>
            <w:sdt>
              <w:sdtPr>
                <w:rPr>
                  <w:rFonts w:ascii="Arial Narrow" w:eastAsia="Times New Roman" w:hAnsi="Arial Narrow" w:cs="Arial"/>
                  <w:sz w:val="24"/>
                  <w:szCs w:val="24"/>
                  <w:lang w:eastAsia="pl-PL" w:bidi="pl-PL"/>
                </w:rPr>
                <w:id w:val="1151247883"/>
                <w14:checkbox>
                  <w14:checked w14:val="0"/>
                  <w14:checkedState w14:val="2612" w14:font="MS Gothic"/>
                  <w14:uncheckedState w14:val="2610" w14:font="MS Gothic"/>
                </w14:checkbox>
              </w:sdtPr>
              <w:sdtEndPr/>
              <w:sdtContent>
                <w:r w:rsidR="00EF1B1A">
                  <w:rPr>
                    <w:rFonts w:ascii="MS Gothic" w:eastAsia="MS Gothic" w:hAnsi="MS Gothic" w:cs="Arial" w:hint="eastAsia"/>
                    <w:sz w:val="24"/>
                    <w:szCs w:val="24"/>
                    <w:lang w:eastAsia="pl-PL" w:bidi="pl-PL"/>
                  </w:rPr>
                  <w:t>☐</w:t>
                </w:r>
              </w:sdtContent>
            </w:sdt>
            <w:r w:rsidR="00EF1B1A">
              <w:rPr>
                <w:rFonts w:ascii="Arial Narrow" w:eastAsia="Times New Roman" w:hAnsi="Arial Narrow" w:cs="Arial"/>
                <w:sz w:val="24"/>
                <w:szCs w:val="24"/>
                <w:lang w:eastAsia="pl-PL" w:bidi="pl-PL"/>
              </w:rPr>
              <w:t xml:space="preserve"> </w:t>
            </w:r>
            <w:r w:rsidR="00EF1B1A" w:rsidRPr="00C036F6">
              <w:rPr>
                <w:rFonts w:ascii="Arial Narrow" w:eastAsia="MS Gothic" w:hAnsi="Arial Narrow" w:cs="Arial"/>
                <w:sz w:val="24"/>
                <w:szCs w:val="24"/>
                <w:lang w:eastAsia="pl-PL" w:bidi="pl-PL"/>
              </w:rPr>
              <w:t>drogi</w:t>
            </w:r>
            <w:r w:rsidR="00EF1B1A">
              <w:rPr>
                <w:rFonts w:ascii="Arial Narrow" w:eastAsia="MS Gothic" w:hAnsi="Arial Narrow" w:cs="Arial"/>
                <w:sz w:val="24"/>
                <w:szCs w:val="24"/>
                <w:lang w:eastAsia="pl-PL" w:bidi="pl-PL"/>
              </w:rPr>
              <w:t>*</w:t>
            </w:r>
          </w:p>
          <w:p w14:paraId="221CB488" w14:textId="786BA2B3" w:rsidR="00EF1B1A" w:rsidRDefault="002C67AA" w:rsidP="00EF1B1A">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627306713"/>
                <w14:checkbox>
                  <w14:checked w14:val="0"/>
                  <w14:checkedState w14:val="2612" w14:font="MS Gothic"/>
                  <w14:uncheckedState w14:val="2610" w14:font="MS Gothic"/>
                </w14:checkbox>
              </w:sdtPr>
              <w:sdtEndPr/>
              <w:sdtContent>
                <w:r w:rsidR="00EF1B1A">
                  <w:rPr>
                    <w:rFonts w:ascii="MS Gothic" w:eastAsia="MS Gothic" w:hAnsi="MS Gothic" w:cs="Arial" w:hint="eastAsia"/>
                    <w:sz w:val="24"/>
                    <w:szCs w:val="24"/>
                    <w:lang w:eastAsia="pl-PL" w:bidi="pl-PL"/>
                  </w:rPr>
                  <w:t>☐</w:t>
                </w:r>
              </w:sdtContent>
            </w:sdt>
            <w:r w:rsidR="00EF1B1A">
              <w:rPr>
                <w:rFonts w:ascii="Arial Narrow" w:eastAsia="Times New Roman" w:hAnsi="Arial Narrow" w:cs="Arial"/>
                <w:sz w:val="24"/>
                <w:szCs w:val="24"/>
                <w:lang w:eastAsia="pl-PL" w:bidi="pl-PL"/>
              </w:rPr>
              <w:t>parkingu*</w:t>
            </w:r>
          </w:p>
          <w:p w14:paraId="559EFDF2" w14:textId="77777777" w:rsidR="00EF1B1A" w:rsidRPr="00C036F6" w:rsidRDefault="00EF1B1A" w:rsidP="00300024">
            <w:pPr>
              <w:autoSpaceDE w:val="0"/>
              <w:autoSpaceDN w:val="0"/>
              <w:adjustRightInd w:val="0"/>
              <w:spacing w:after="27" w:line="240" w:lineRule="auto"/>
              <w:ind w:right="-1"/>
              <w:contextualSpacing/>
              <w:rPr>
                <w:rFonts w:ascii="Arial Narrow" w:eastAsia="MS Gothic" w:hAnsi="Arial Narrow" w:cs="Arial"/>
                <w:sz w:val="24"/>
                <w:szCs w:val="24"/>
                <w:lang w:eastAsia="pl-PL" w:bidi="pl-PL"/>
              </w:rPr>
            </w:pPr>
          </w:p>
          <w:p w14:paraId="48864976" w14:textId="6DCC8D76" w:rsidR="00EF1B1A" w:rsidRDefault="00EF1B1A"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w:t>
            </w:r>
          </w:p>
          <w:p w14:paraId="0509011C" w14:textId="7A7611E4" w:rsidR="00EF1B1A" w:rsidRDefault="00EF1B1A"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(dane identyfikacyjne obiektu np. numer drogi, numer działki i miejscowość)</w:t>
            </w:r>
          </w:p>
          <w:p w14:paraId="0E8479A0" w14:textId="77777777" w:rsidR="00EF1B1A" w:rsidRDefault="00EF1B1A"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p>
          <w:p w14:paraId="35571962" w14:textId="77777777" w:rsidR="00EF1B1A" w:rsidRDefault="00EF1B1A"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 xml:space="preserve">o nawierzchni: …………………… (wpisać rodzaj nawierzchni) </w:t>
            </w:r>
          </w:p>
          <w:p w14:paraId="5C2A5650" w14:textId="77777777" w:rsidR="00EF1B1A" w:rsidRDefault="00EF1B1A"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p>
          <w:p w14:paraId="6FFA8E09" w14:textId="4C829A03" w:rsidR="00EF1B1A" w:rsidRPr="00EF1B1A" w:rsidRDefault="00EF1B1A" w:rsidP="00300024">
            <w:pPr>
              <w:autoSpaceDE w:val="0"/>
              <w:autoSpaceDN w:val="0"/>
              <w:adjustRightInd w:val="0"/>
              <w:spacing w:after="27" w:line="240" w:lineRule="auto"/>
              <w:ind w:right="-1"/>
              <w:rPr>
                <w:rFonts w:ascii="Arial Narrow" w:hAnsi="Arial Narrow" w:cs="Century Gothic"/>
                <w:sz w:val="24"/>
                <w:szCs w:val="24"/>
              </w:rPr>
            </w:pPr>
            <w:r>
              <w:rPr>
                <w:rFonts w:ascii="Arial Narrow" w:hAnsi="Arial Narrow" w:cs="Century Gothic"/>
                <w:sz w:val="24"/>
                <w:szCs w:val="24"/>
              </w:rPr>
              <w:t>o powierzchni: …………. m</w:t>
            </w:r>
            <w:r>
              <w:rPr>
                <w:rFonts w:ascii="Arial Narrow" w:hAnsi="Arial Narrow" w:cs="Century Gothic"/>
                <w:sz w:val="24"/>
                <w:szCs w:val="24"/>
                <w:vertAlign w:val="superscript"/>
              </w:rPr>
              <w:t>2</w:t>
            </w:r>
          </w:p>
          <w:p w14:paraId="0995E009" w14:textId="37B97980" w:rsidR="00EF1B1A" w:rsidRPr="00C036F6" w:rsidRDefault="00EF1B1A" w:rsidP="00300024">
            <w:pPr>
              <w:autoSpaceDE w:val="0"/>
              <w:autoSpaceDN w:val="0"/>
              <w:adjustRightInd w:val="0"/>
              <w:spacing w:after="27" w:line="240" w:lineRule="auto"/>
              <w:ind w:right="-1"/>
              <w:rPr>
                <w:rFonts w:ascii="Arial Narrow" w:hAnsi="Arial Narrow" w:cs="Century Gothic"/>
                <w:b/>
                <w:sz w:val="24"/>
                <w:szCs w:val="24"/>
              </w:rPr>
            </w:pPr>
            <w:r w:rsidRPr="0011652A">
              <w:rPr>
                <w:rFonts w:ascii="Arial Narrow" w:hAnsi="Arial Narrow" w:cs="Century Gothic"/>
                <w:b/>
                <w:sz w:val="24"/>
                <w:szCs w:val="24"/>
              </w:rPr>
              <w:t>(</w:t>
            </w:r>
            <w:r>
              <w:rPr>
                <w:rFonts w:ascii="Arial Narrow" w:hAnsi="Arial Narrow" w:cs="Century Gothic"/>
                <w:b/>
                <w:sz w:val="24"/>
                <w:szCs w:val="24"/>
              </w:rPr>
              <w:t>*właściwe zaznaczyć</w:t>
            </w:r>
            <w:r w:rsidRPr="0011652A">
              <w:rPr>
                <w:rFonts w:ascii="Arial Narrow" w:hAnsi="Arial Narrow" w:cs="Century Gothic"/>
                <w:b/>
                <w:sz w:val="24"/>
                <w:szCs w:val="24"/>
              </w:rPr>
              <w:t>)</w:t>
            </w:r>
          </w:p>
          <w:p w14:paraId="6C9BB5CC" w14:textId="42AF92EB" w:rsidR="00EF1B1A" w:rsidRPr="00C46E49" w:rsidRDefault="00EF1B1A" w:rsidP="00300024">
            <w:pPr>
              <w:autoSpaceDE w:val="0"/>
              <w:autoSpaceDN w:val="0"/>
              <w:adjustRightInd w:val="0"/>
              <w:spacing w:after="27" w:line="240" w:lineRule="auto"/>
              <w:ind w:right="-1"/>
              <w:rPr>
                <w:rFonts w:ascii="Arial Narrow" w:hAnsi="Arial Narrow" w:cs="Century Gothic"/>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DA5EB" w14:textId="77777777" w:rsidR="00EF1B1A" w:rsidRPr="00A72C32" w:rsidRDefault="00EF1B1A" w:rsidP="00442808">
            <w:pPr>
              <w:widowControl w:val="0"/>
              <w:snapToGrid w:val="0"/>
              <w:jc w:val="both"/>
              <w:rPr>
                <w:rFonts w:ascii="Arial Narrow" w:hAnsi="Arial Narrow" w:cs="Century Gothic"/>
                <w:sz w:val="24"/>
                <w:szCs w:val="24"/>
              </w:rPr>
            </w:pPr>
          </w:p>
        </w:tc>
      </w:tr>
    </w:tbl>
    <w:p w14:paraId="43CCA902" w14:textId="77777777" w:rsidR="002B0737" w:rsidRDefault="002B0737" w:rsidP="002B0737">
      <w:pPr>
        <w:autoSpaceDE w:val="0"/>
        <w:autoSpaceDN w:val="0"/>
        <w:adjustRightInd w:val="0"/>
        <w:spacing w:after="27" w:line="240" w:lineRule="auto"/>
        <w:ind w:left="708" w:right="-1"/>
        <w:jc w:val="center"/>
        <w:rPr>
          <w:rFonts w:ascii="Arial Narrow" w:hAnsi="Arial Narrow" w:cs="Calibri"/>
          <w:b/>
          <w:bCs/>
          <w:color w:val="FF0000"/>
          <w:sz w:val="24"/>
          <w:szCs w:val="24"/>
          <w:u w:val="single"/>
        </w:rPr>
      </w:pPr>
    </w:p>
    <w:p w14:paraId="54993AA0" w14:textId="77777777" w:rsidR="00A72C32" w:rsidRPr="00A72C32" w:rsidRDefault="00A72C32" w:rsidP="00A72C32">
      <w:pPr>
        <w:spacing w:after="60"/>
        <w:jc w:val="right"/>
        <w:rPr>
          <w:rFonts w:ascii="Arial Narrow" w:hAnsi="Arial Narrow"/>
          <w:sz w:val="24"/>
          <w:szCs w:val="24"/>
        </w:rPr>
      </w:pPr>
    </w:p>
    <w:p w14:paraId="156ADDF3" w14:textId="127E7C06" w:rsidR="009E7D3C" w:rsidRPr="00A72C32" w:rsidRDefault="009E7D3C" w:rsidP="009E7D3C">
      <w:pPr>
        <w:spacing w:after="60"/>
        <w:ind w:left="426"/>
        <w:jc w:val="both"/>
        <w:rPr>
          <w:rFonts w:ascii="Arial Narrow" w:hAnsi="Arial Narrow" w:cs="Century Gothic"/>
          <w:sz w:val="24"/>
          <w:szCs w:val="24"/>
        </w:rPr>
      </w:pPr>
      <w:r w:rsidRPr="00A72C32">
        <w:rPr>
          <w:rFonts w:ascii="Arial Narrow" w:hAnsi="Arial Narrow" w:cs="Century Gothic"/>
          <w:sz w:val="24"/>
          <w:szCs w:val="24"/>
        </w:rPr>
        <w:t>Do Wykazu załączam dowody potwierdzające, że wskazane roboty budowlane wykonane zostały w sposób należyty</w:t>
      </w:r>
      <w:r w:rsidR="004A5703">
        <w:rPr>
          <w:rFonts w:ascii="Arial Narrow" w:hAnsi="Arial Narrow" w:cs="Century Gothic"/>
          <w:sz w:val="24"/>
          <w:szCs w:val="24"/>
        </w:rPr>
        <w:t>.</w:t>
      </w:r>
    </w:p>
    <w:p w14:paraId="3FD1743E" w14:textId="77777777" w:rsidR="00A72C32" w:rsidRPr="00A72C32" w:rsidRDefault="00A72C32" w:rsidP="00A72C32">
      <w:pPr>
        <w:rPr>
          <w:rFonts w:ascii="Arial Narrow" w:hAnsi="Arial Narrow" w:cs="Century Gothic"/>
          <w:sz w:val="24"/>
          <w:szCs w:val="24"/>
        </w:rPr>
      </w:pPr>
    </w:p>
    <w:p w14:paraId="029C2BBC" w14:textId="10A73E43" w:rsidR="008A0046" w:rsidRPr="000157EA" w:rsidRDefault="000157EA" w:rsidP="000157EA">
      <w:pPr>
        <w:tabs>
          <w:tab w:val="left" w:pos="1978"/>
          <w:tab w:val="left" w:pos="3828"/>
          <w:tab w:val="center" w:pos="4677"/>
        </w:tabs>
        <w:jc w:val="center"/>
        <w:rPr>
          <w:rFonts w:ascii="Arial Narrow" w:eastAsia="Times New Roman" w:hAnsi="Arial Narrow" w:cs="Times New Roman"/>
          <w:b/>
          <w:color w:val="FF0000"/>
          <w:sz w:val="24"/>
          <w:szCs w:val="24"/>
          <w:lang w:eastAsia="pl-PL"/>
        </w:rPr>
        <w:sectPr w:rsidR="008A0046" w:rsidRPr="000157EA">
          <w:footerReference w:type="default" r:id="rId8"/>
          <w:pgSz w:w="11906" w:h="16838"/>
          <w:pgMar w:top="1417" w:right="1417" w:bottom="1417" w:left="1417" w:header="708" w:footer="708" w:gutter="0"/>
          <w:cols w:space="708"/>
          <w:docGrid w:linePitch="360"/>
        </w:sectPr>
      </w:pPr>
      <w:r w:rsidRPr="000157EA">
        <w:rPr>
          <w:rFonts w:ascii="Arial Narrow" w:eastAsia="Times New Roman" w:hAnsi="Arial Narrow" w:cs="Times New Roman"/>
          <w:b/>
          <w:bCs/>
          <w:color w:val="FF0000"/>
          <w:sz w:val="24"/>
          <w:szCs w:val="24"/>
          <w:lang w:eastAsia="pl-PL"/>
        </w:rPr>
        <w:t xml:space="preserve">Dokument należy przekazać w postaci elektronicznej opatrzonej </w:t>
      </w:r>
      <w:r w:rsidRPr="000157EA">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0157EA">
        <w:rPr>
          <w:rFonts w:ascii="Arial Narrow" w:eastAsia="Times New Roman" w:hAnsi="Arial Narrow" w:cs="Times New Roman"/>
          <w:b/>
          <w:bCs/>
          <w:color w:val="FF0000"/>
          <w:sz w:val="24"/>
          <w:szCs w:val="24"/>
          <w:lang w:eastAsia="pl-PL"/>
        </w:rPr>
        <w:t xml:space="preserve">osoby (osób) uprawnionej do reprezentowania </w:t>
      </w:r>
      <w:r w:rsidRPr="000157EA">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0157EA">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0157EA">
        <w:rPr>
          <w:rFonts w:ascii="Arial Narrow" w:eastAsia="Times New Roman" w:hAnsi="Arial Narrow" w:cs="Times New Roman"/>
          <w:b/>
          <w:color w:val="FF0000"/>
          <w:sz w:val="24"/>
          <w:szCs w:val="24"/>
          <w:lang w:eastAsia="pl-PL"/>
        </w:rPr>
        <w:t>.</w:t>
      </w:r>
      <w:r>
        <w:rPr>
          <w:rFonts w:ascii="Arial Narrow" w:eastAsia="Times New Roman" w:hAnsi="Arial Narrow" w:cs="Times New Roman"/>
          <w:b/>
          <w:color w:val="FF0000"/>
          <w:sz w:val="24"/>
          <w:szCs w:val="24"/>
          <w:lang w:eastAsia="pl-PL"/>
        </w:rPr>
        <w:t xml:space="preserve"> </w:t>
      </w:r>
      <w:r w:rsidR="00A72C32" w:rsidRPr="00A72C32">
        <w:rPr>
          <w:rFonts w:ascii="Arial Narrow" w:hAnsi="Arial Narrow" w:cs="Open Sans"/>
          <w:b/>
          <w:i/>
          <w:color w:val="FF0000"/>
          <w:sz w:val="24"/>
          <w:szCs w:val="24"/>
        </w:rPr>
        <w:t xml:space="preserve">Zamawiający zaleca zapisanie dokumentu w formacie PDF. </w:t>
      </w:r>
      <w:r w:rsidR="008A0046">
        <w:rPr>
          <w:rFonts w:ascii="Arial Narrow" w:hAnsi="Arial Narrow" w:cs="Century Gothic"/>
          <w:b/>
          <w:bCs/>
          <w:i/>
          <w:sz w:val="24"/>
          <w:szCs w:val="24"/>
        </w:rPr>
        <w:br w:type="page"/>
      </w:r>
    </w:p>
    <w:p w14:paraId="3C4669DE" w14:textId="77777777" w:rsidR="00A72C32" w:rsidRPr="00A72C32" w:rsidRDefault="008A0046" w:rsidP="00A72C32">
      <w:pPr>
        <w:spacing w:after="60"/>
        <w:jc w:val="right"/>
        <w:rPr>
          <w:rFonts w:ascii="Arial Narrow" w:hAnsi="Arial Narrow"/>
          <w:sz w:val="24"/>
          <w:szCs w:val="24"/>
        </w:rPr>
      </w:pPr>
      <w:r>
        <w:rPr>
          <w:rFonts w:ascii="Arial Narrow" w:hAnsi="Arial Narrow" w:cs="Times New Roman"/>
          <w:b/>
          <w:color w:val="00000A"/>
          <w:sz w:val="24"/>
          <w:szCs w:val="24"/>
        </w:rPr>
        <w:lastRenderedPageBreak/>
        <w:t>Z</w:t>
      </w:r>
      <w:r w:rsidR="00A72C32" w:rsidRPr="00A72C32">
        <w:rPr>
          <w:rFonts w:ascii="Arial Narrow" w:hAnsi="Arial Narrow" w:cs="Times New Roman"/>
          <w:b/>
          <w:color w:val="00000A"/>
          <w:sz w:val="24"/>
          <w:szCs w:val="24"/>
        </w:rPr>
        <w:t xml:space="preserve">ałącznik nr </w:t>
      </w:r>
      <w:r w:rsidR="008D24AA">
        <w:rPr>
          <w:rFonts w:ascii="Arial Narrow" w:hAnsi="Arial Narrow" w:cs="Times New Roman"/>
          <w:b/>
          <w:color w:val="00000A"/>
          <w:sz w:val="24"/>
          <w:szCs w:val="24"/>
        </w:rPr>
        <w:t>6</w:t>
      </w:r>
      <w:r w:rsidR="00A72C32" w:rsidRPr="00A72C32">
        <w:rPr>
          <w:rFonts w:ascii="Arial Narrow" w:hAnsi="Arial Narrow" w:cs="Times New Roman"/>
          <w:b/>
          <w:color w:val="00000A"/>
          <w:sz w:val="24"/>
          <w:szCs w:val="24"/>
        </w:rPr>
        <w:t xml:space="preserve"> do SWZ</w:t>
      </w:r>
    </w:p>
    <w:p w14:paraId="47117544" w14:textId="77777777" w:rsidR="00A72C32" w:rsidRPr="00A72C32" w:rsidRDefault="00A72C32" w:rsidP="00A72C32">
      <w:pPr>
        <w:spacing w:after="60"/>
        <w:ind w:left="-851"/>
        <w:jc w:val="center"/>
        <w:rPr>
          <w:rFonts w:ascii="Arial Narrow" w:hAnsi="Arial Narrow"/>
          <w:sz w:val="24"/>
          <w:szCs w:val="24"/>
        </w:rPr>
      </w:pPr>
      <w:r w:rsidRPr="00A72C32">
        <w:rPr>
          <w:rFonts w:ascii="Arial Narrow" w:hAnsi="Arial Narrow" w:cs="Times New Roman"/>
          <w:b/>
          <w:bCs/>
          <w:sz w:val="24"/>
          <w:szCs w:val="24"/>
          <w:u w:val="single"/>
        </w:rPr>
        <w:t>WYKAZ OSÓB</w:t>
      </w:r>
    </w:p>
    <w:p w14:paraId="03CC9CC8" w14:textId="77777777" w:rsidR="00A72C32" w:rsidRPr="00A72C32" w:rsidRDefault="00A72C32" w:rsidP="00A72C32">
      <w:pPr>
        <w:keepNext/>
        <w:tabs>
          <w:tab w:val="left" w:pos="9638"/>
        </w:tabs>
        <w:ind w:left="-851" w:right="-143"/>
        <w:jc w:val="center"/>
        <w:rPr>
          <w:rFonts w:ascii="Arial Narrow" w:eastAsia="ArialNarrow" w:hAnsi="Arial Narrow" w:cs="Times New Roman"/>
          <w:b/>
          <w:bCs/>
          <w:sz w:val="24"/>
          <w:szCs w:val="24"/>
          <w:u w:val="single"/>
          <w:lang w:eastAsia="pl-PL"/>
        </w:rPr>
      </w:pPr>
      <w:r w:rsidRPr="00A72C32">
        <w:rPr>
          <w:rFonts w:ascii="Arial Narrow" w:eastAsia="ArialNarrow" w:hAnsi="Arial Narrow" w:cs="Times New Roman"/>
          <w:b/>
          <w:bCs/>
          <w:sz w:val="24"/>
          <w:szCs w:val="24"/>
          <w:u w:val="single"/>
          <w:lang w:eastAsia="pl-PL"/>
        </w:rPr>
        <w:t>KTÓRE BĘDĄ UCZESTNICZYĆ W WYKONYWANIU ZAMÓWIENIA</w:t>
      </w:r>
    </w:p>
    <w:p w14:paraId="3B6BDEDD" w14:textId="7A69BCBD" w:rsidR="00A72C32" w:rsidRDefault="002B4DF0" w:rsidP="00DC2FB3">
      <w:pPr>
        <w:pStyle w:val="Default"/>
        <w:jc w:val="center"/>
        <w:rPr>
          <w:rFonts w:ascii="Arial Narrow" w:eastAsiaTheme="minorHAnsi" w:hAnsi="Arial Narrow" w:cs="Arial"/>
          <w:b/>
          <w:bCs/>
          <w:szCs w:val="22"/>
        </w:rPr>
      </w:pPr>
      <w:r w:rsidRPr="002B4DF0">
        <w:rPr>
          <w:rFonts w:ascii="Arial Narrow" w:eastAsiaTheme="minorHAnsi" w:hAnsi="Arial Narrow" w:cs="Arial"/>
          <w:b/>
          <w:bCs/>
          <w:szCs w:val="22"/>
        </w:rPr>
        <w:t>Budowa węzła przesiadkowego w ramach usprawnienia systemu transportowego w Gminie Nakło nad Notecią</w:t>
      </w:r>
    </w:p>
    <w:p w14:paraId="457A87DC" w14:textId="77777777" w:rsidR="002B4DF0" w:rsidRPr="00A72C32" w:rsidRDefault="002B4DF0" w:rsidP="00DC2FB3">
      <w:pPr>
        <w:pStyle w:val="Default"/>
        <w:jc w:val="center"/>
        <w:rPr>
          <w:rFonts w:ascii="Arial Narrow" w:hAnsi="Arial Narrow" w:cs="Century Gothic"/>
        </w:rPr>
      </w:pPr>
    </w:p>
    <w:tbl>
      <w:tblPr>
        <w:tblW w:w="106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869"/>
        <w:gridCol w:w="2895"/>
        <w:gridCol w:w="1062"/>
        <w:gridCol w:w="2412"/>
        <w:gridCol w:w="1840"/>
      </w:tblGrid>
      <w:tr w:rsidR="00A72C32" w:rsidRPr="00A72C32" w14:paraId="4D8BB4E4" w14:textId="77777777" w:rsidTr="000157EA">
        <w:trPr>
          <w:trHeight w:val="1655"/>
        </w:trPr>
        <w:tc>
          <w:tcPr>
            <w:tcW w:w="567" w:type="dxa"/>
            <w:shd w:val="clear" w:color="auto" w:fill="auto"/>
            <w:vAlign w:val="center"/>
          </w:tcPr>
          <w:p w14:paraId="34519BF4"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L.p</w:t>
            </w:r>
          </w:p>
        </w:tc>
        <w:tc>
          <w:tcPr>
            <w:tcW w:w="1869" w:type="dxa"/>
            <w:shd w:val="clear" w:color="auto" w:fill="auto"/>
            <w:vAlign w:val="center"/>
          </w:tcPr>
          <w:p w14:paraId="39D8A70C"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Imię i Nazwisko</w:t>
            </w:r>
          </w:p>
        </w:tc>
        <w:tc>
          <w:tcPr>
            <w:tcW w:w="2895" w:type="dxa"/>
            <w:shd w:val="clear" w:color="auto" w:fill="auto"/>
            <w:vAlign w:val="center"/>
          </w:tcPr>
          <w:p w14:paraId="478D552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Kwalifikacje zawodowe</w:t>
            </w:r>
            <w:r w:rsidR="00F204E0">
              <w:rPr>
                <w:rFonts w:ascii="Arial Narrow" w:hAnsi="Arial Narrow" w:cs="Century Gothic"/>
                <w:b/>
                <w:bCs/>
                <w:sz w:val="24"/>
                <w:szCs w:val="24"/>
              </w:rPr>
              <w:t xml:space="preserve"> i doświadczenie</w:t>
            </w:r>
          </w:p>
        </w:tc>
        <w:tc>
          <w:tcPr>
            <w:tcW w:w="1062" w:type="dxa"/>
            <w:shd w:val="clear" w:color="auto" w:fill="auto"/>
            <w:vAlign w:val="center"/>
          </w:tcPr>
          <w:p w14:paraId="14093C59"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Wykształcenie</w:t>
            </w:r>
          </w:p>
        </w:tc>
        <w:tc>
          <w:tcPr>
            <w:tcW w:w="2412" w:type="dxa"/>
            <w:shd w:val="clear" w:color="auto" w:fill="auto"/>
            <w:vAlign w:val="center"/>
          </w:tcPr>
          <w:p w14:paraId="415CE11F"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Zakres powierzonych czynności</w:t>
            </w:r>
          </w:p>
        </w:tc>
        <w:tc>
          <w:tcPr>
            <w:tcW w:w="1840" w:type="dxa"/>
            <w:shd w:val="clear" w:color="auto" w:fill="auto"/>
            <w:vAlign w:val="center"/>
          </w:tcPr>
          <w:p w14:paraId="23354458"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 xml:space="preserve">Podstawa dysponowania osobami </w:t>
            </w:r>
            <w:r w:rsidRPr="00A72C32">
              <w:rPr>
                <w:rFonts w:ascii="Arial Narrow" w:hAnsi="Arial Narrow" w:cs="Times New Roman"/>
                <w:i/>
                <w:iCs/>
                <w:sz w:val="24"/>
                <w:szCs w:val="24"/>
              </w:rPr>
              <w:t>(umowa o pracę na czas nieokreślony/ określony do dnia …. , umowa zlecenie)*</w:t>
            </w:r>
          </w:p>
        </w:tc>
      </w:tr>
      <w:tr w:rsidR="00A72C32" w:rsidRPr="00A72C32" w14:paraId="00303E8B" w14:textId="77777777" w:rsidTr="000157EA">
        <w:trPr>
          <w:trHeight w:val="472"/>
        </w:trPr>
        <w:tc>
          <w:tcPr>
            <w:tcW w:w="567" w:type="dxa"/>
            <w:shd w:val="clear" w:color="auto" w:fill="auto"/>
          </w:tcPr>
          <w:p w14:paraId="03A76F44"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1</w:t>
            </w:r>
          </w:p>
        </w:tc>
        <w:tc>
          <w:tcPr>
            <w:tcW w:w="1869" w:type="dxa"/>
            <w:shd w:val="clear" w:color="auto" w:fill="auto"/>
          </w:tcPr>
          <w:p w14:paraId="49642E69"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2</w:t>
            </w:r>
          </w:p>
        </w:tc>
        <w:tc>
          <w:tcPr>
            <w:tcW w:w="2895" w:type="dxa"/>
            <w:shd w:val="clear" w:color="auto" w:fill="auto"/>
          </w:tcPr>
          <w:p w14:paraId="23556084"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3</w:t>
            </w:r>
          </w:p>
        </w:tc>
        <w:tc>
          <w:tcPr>
            <w:tcW w:w="1062" w:type="dxa"/>
            <w:shd w:val="clear" w:color="auto" w:fill="auto"/>
          </w:tcPr>
          <w:p w14:paraId="1D6470C9" w14:textId="77777777" w:rsidR="00A72C32" w:rsidRPr="00A72C32" w:rsidRDefault="00A72C32" w:rsidP="00442808">
            <w:pPr>
              <w:snapToGrid w:val="0"/>
              <w:jc w:val="center"/>
              <w:rPr>
                <w:rFonts w:ascii="Arial Narrow" w:hAnsi="Arial Narrow"/>
                <w:sz w:val="24"/>
                <w:szCs w:val="24"/>
              </w:rPr>
            </w:pPr>
            <w:r w:rsidRPr="00A72C32">
              <w:rPr>
                <w:rFonts w:ascii="Arial Narrow" w:hAnsi="Arial Narrow" w:cs="Century Gothic"/>
                <w:b/>
                <w:bCs/>
                <w:sz w:val="24"/>
                <w:szCs w:val="24"/>
              </w:rPr>
              <w:t>4</w:t>
            </w:r>
          </w:p>
        </w:tc>
        <w:tc>
          <w:tcPr>
            <w:tcW w:w="2412" w:type="dxa"/>
            <w:shd w:val="clear" w:color="auto" w:fill="auto"/>
          </w:tcPr>
          <w:p w14:paraId="314797C7"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5</w:t>
            </w:r>
          </w:p>
        </w:tc>
        <w:tc>
          <w:tcPr>
            <w:tcW w:w="1840" w:type="dxa"/>
            <w:shd w:val="clear" w:color="auto" w:fill="auto"/>
          </w:tcPr>
          <w:p w14:paraId="22966F15"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6</w:t>
            </w:r>
          </w:p>
        </w:tc>
      </w:tr>
      <w:tr w:rsidR="00A66E3E" w:rsidRPr="00A72C32" w14:paraId="51176FF2" w14:textId="77777777" w:rsidTr="000157EA">
        <w:trPr>
          <w:trHeight w:val="15"/>
        </w:trPr>
        <w:tc>
          <w:tcPr>
            <w:tcW w:w="567" w:type="dxa"/>
            <w:shd w:val="clear" w:color="auto" w:fill="auto"/>
          </w:tcPr>
          <w:p w14:paraId="55DBF9AA" w14:textId="77777777" w:rsidR="00A66E3E" w:rsidRPr="00A72C32" w:rsidRDefault="00A66E3E" w:rsidP="000157EA">
            <w:pPr>
              <w:pStyle w:val="Zawartotabeli"/>
              <w:jc w:val="center"/>
              <w:rPr>
                <w:rFonts w:ascii="Arial Narrow" w:hAnsi="Arial Narrow"/>
                <w:sz w:val="24"/>
              </w:rPr>
            </w:pPr>
            <w:r w:rsidRPr="00A72C32">
              <w:rPr>
                <w:rFonts w:ascii="Arial Narrow" w:hAnsi="Arial Narrow" w:cs="Century Gothic"/>
                <w:sz w:val="24"/>
              </w:rPr>
              <w:t>1.</w:t>
            </w:r>
          </w:p>
        </w:tc>
        <w:tc>
          <w:tcPr>
            <w:tcW w:w="1869" w:type="dxa"/>
            <w:shd w:val="clear" w:color="auto" w:fill="auto"/>
          </w:tcPr>
          <w:p w14:paraId="7305DE2D" w14:textId="77777777" w:rsidR="00A66E3E" w:rsidRPr="00A72C32" w:rsidRDefault="00A66E3E" w:rsidP="00442808">
            <w:pPr>
              <w:pStyle w:val="Zawartotabeli"/>
              <w:snapToGrid w:val="0"/>
              <w:jc w:val="both"/>
              <w:rPr>
                <w:rFonts w:ascii="Arial Narrow" w:hAnsi="Arial Narrow" w:cs="Century Gothic"/>
                <w:sz w:val="24"/>
              </w:rPr>
            </w:pPr>
          </w:p>
        </w:tc>
        <w:tc>
          <w:tcPr>
            <w:tcW w:w="2895" w:type="dxa"/>
            <w:shd w:val="clear" w:color="auto" w:fill="auto"/>
          </w:tcPr>
          <w:p w14:paraId="67908656" w14:textId="1734910C" w:rsidR="00F46BED" w:rsidRPr="00D25D27" w:rsidRDefault="00F46BED" w:rsidP="00F46BED">
            <w:pPr>
              <w:pStyle w:val="Zawartotabeli"/>
              <w:rPr>
                <w:rFonts w:ascii="Arial Narrow" w:hAnsi="Arial Narrow" w:cs="Century Gothic"/>
                <w:b/>
                <w:bCs/>
                <w:sz w:val="24"/>
                <w:u w:val="single"/>
              </w:rPr>
            </w:pPr>
            <w:r>
              <w:rPr>
                <w:rFonts w:ascii="Arial Narrow" w:hAnsi="Arial Narrow" w:cs="Century Gothic"/>
                <w:b/>
                <w:bCs/>
                <w:sz w:val="24"/>
                <w:u w:val="single"/>
              </w:rPr>
              <w:t>Kierownik budowy</w:t>
            </w:r>
          </w:p>
          <w:p w14:paraId="2E7E7A98" w14:textId="324BE8C9" w:rsidR="00F46BED" w:rsidRPr="00900070" w:rsidRDefault="00F46BED" w:rsidP="00F46BED">
            <w:pPr>
              <w:autoSpaceDE w:val="0"/>
              <w:autoSpaceDN w:val="0"/>
              <w:adjustRightInd w:val="0"/>
              <w:spacing w:after="27" w:line="240" w:lineRule="auto"/>
              <w:ind w:right="-1"/>
              <w:jc w:val="both"/>
              <w:rPr>
                <w:rFonts w:ascii="Arial Narrow" w:hAnsi="Arial Narrow" w:cs="Calibri"/>
                <w:color w:val="000000" w:themeColor="text1"/>
                <w:sz w:val="24"/>
              </w:rPr>
            </w:pPr>
            <w:r w:rsidRPr="00900070">
              <w:rPr>
                <w:rFonts w:ascii="Arial Narrow" w:hAnsi="Arial Narrow" w:cs="Calibri"/>
                <w:color w:val="000000" w:themeColor="text1"/>
                <w:sz w:val="24"/>
              </w:rPr>
              <w:t xml:space="preserve">uprawnienia budowlane do </w:t>
            </w:r>
            <w:r>
              <w:rPr>
                <w:rFonts w:ascii="Arial Narrow" w:hAnsi="Arial Narrow" w:cs="Calibri"/>
                <w:color w:val="000000" w:themeColor="text1"/>
                <w:sz w:val="24"/>
              </w:rPr>
              <w:t xml:space="preserve">pełnienia funkcji </w:t>
            </w:r>
            <w:r w:rsidRPr="00900070">
              <w:rPr>
                <w:rFonts w:ascii="Arial Narrow" w:hAnsi="Arial Narrow" w:cs="Calibri"/>
                <w:color w:val="000000" w:themeColor="text1"/>
                <w:sz w:val="24"/>
              </w:rPr>
              <w:t>kierow</w:t>
            </w:r>
            <w:r>
              <w:rPr>
                <w:rFonts w:ascii="Arial Narrow" w:hAnsi="Arial Narrow" w:cs="Calibri"/>
                <w:color w:val="000000" w:themeColor="text1"/>
                <w:sz w:val="24"/>
              </w:rPr>
              <w:t>nika budowy</w:t>
            </w:r>
            <w:r w:rsidRPr="00900070">
              <w:rPr>
                <w:rFonts w:ascii="Arial Narrow" w:hAnsi="Arial Narrow" w:cs="Calibri"/>
                <w:color w:val="000000" w:themeColor="text1"/>
                <w:sz w:val="24"/>
              </w:rPr>
              <w:t xml:space="preserve"> </w:t>
            </w:r>
            <w:r w:rsidRPr="00900070">
              <w:rPr>
                <w:rFonts w:ascii="Arial Narrow" w:hAnsi="Arial Narrow" w:cs="Calibri"/>
                <w:b/>
                <w:color w:val="000000" w:themeColor="text1"/>
                <w:sz w:val="24"/>
              </w:rPr>
              <w:t>w specjalności</w:t>
            </w:r>
            <w:r w:rsidR="00DF38B6">
              <w:rPr>
                <w:rFonts w:ascii="Arial Narrow" w:hAnsi="Arial Narrow" w:cs="Calibri"/>
                <w:b/>
                <w:color w:val="000000" w:themeColor="text1"/>
                <w:sz w:val="24"/>
              </w:rPr>
              <w:t xml:space="preserve"> inżynieryjnej</w:t>
            </w:r>
            <w:r w:rsidRPr="00900070">
              <w:rPr>
                <w:rFonts w:ascii="Arial Narrow" w:hAnsi="Arial Narrow" w:cs="Calibri"/>
                <w:b/>
                <w:color w:val="000000" w:themeColor="text1"/>
                <w:sz w:val="24"/>
              </w:rPr>
              <w:t xml:space="preserve"> </w:t>
            </w:r>
            <w:r w:rsidRPr="00900070">
              <w:rPr>
                <w:rFonts w:ascii="Arial Narrow" w:hAnsi="Arial Narrow"/>
                <w:b/>
                <w:color w:val="000000" w:themeColor="text1"/>
                <w:sz w:val="24"/>
              </w:rPr>
              <w:t>drogowej bez ograniczeń</w:t>
            </w:r>
            <w:r w:rsidRPr="00900070">
              <w:rPr>
                <w:rFonts w:ascii="Arial Narrow" w:hAnsi="Arial Narrow"/>
                <w:color w:val="000000" w:themeColor="text1"/>
                <w:sz w:val="24"/>
              </w:rPr>
              <w:t xml:space="preserve">, </w:t>
            </w:r>
            <w:r w:rsidRPr="00900070">
              <w:rPr>
                <w:rFonts w:ascii="Arial Narrow" w:hAnsi="Arial Narrow" w:cs="Calibri"/>
                <w:color w:val="000000" w:themeColor="text1"/>
                <w:sz w:val="24"/>
              </w:rPr>
              <w:t xml:space="preserve">bądź też odpowiadające im uprawnienia budowlane wydane na podstawie wcześniej obowiązujących przepisów umożliwiające wykonywanie funkcji kierownika budowy </w:t>
            </w:r>
            <w:r w:rsidRPr="00900070">
              <w:rPr>
                <w:rFonts w:ascii="Arial Narrow" w:hAnsi="Arial Narrow" w:cs="Arial"/>
                <w:color w:val="000000" w:themeColor="text1"/>
                <w:sz w:val="24"/>
                <w:szCs w:val="24"/>
              </w:rPr>
              <w:t>będącej przedmiotem zamówienia</w:t>
            </w:r>
            <w:r w:rsidRPr="00900070">
              <w:rPr>
                <w:rFonts w:ascii="Arial Narrow" w:hAnsi="Arial Narrow" w:cs="Calibri"/>
                <w:color w:val="000000" w:themeColor="text1"/>
                <w:sz w:val="24"/>
              </w:rPr>
              <w:t>,</w:t>
            </w:r>
          </w:p>
          <w:p w14:paraId="4531DB88" w14:textId="77777777" w:rsidR="00F46BED" w:rsidRDefault="00F46BED" w:rsidP="00F46BED">
            <w:pPr>
              <w:pStyle w:val="Zawartotabeli"/>
              <w:rPr>
                <w:rStyle w:val="Domylnaczcionkaakapitu5"/>
                <w:rFonts w:ascii="Arial Narrow" w:hAnsi="Arial Narrow" w:cs="Century Gothic"/>
                <w:sz w:val="24"/>
              </w:rPr>
            </w:pPr>
          </w:p>
          <w:p w14:paraId="24BFC0BB" w14:textId="77777777" w:rsidR="00F46BED" w:rsidRDefault="00F46BED" w:rsidP="00F46BED">
            <w:pPr>
              <w:pStyle w:val="Zawartotabeli"/>
              <w:rPr>
                <w:rFonts w:ascii="Arial Narrow" w:hAnsi="Arial Narrow"/>
                <w:sz w:val="24"/>
              </w:rPr>
            </w:pPr>
            <w:r>
              <w:rPr>
                <w:rFonts w:ascii="Arial Narrow" w:hAnsi="Arial Narrow"/>
                <w:sz w:val="24"/>
              </w:rPr>
              <w:t>…………………….. nr uprawnień budowlanych</w:t>
            </w:r>
          </w:p>
          <w:p w14:paraId="30A2BEAB" w14:textId="77777777" w:rsidR="00F46BED" w:rsidRDefault="00F46BED" w:rsidP="00F46BED">
            <w:pPr>
              <w:pStyle w:val="Zawartotabeli"/>
              <w:rPr>
                <w:rFonts w:ascii="Arial Narrow" w:hAnsi="Arial Narrow"/>
                <w:sz w:val="24"/>
              </w:rPr>
            </w:pPr>
          </w:p>
          <w:p w14:paraId="6B5194FB" w14:textId="38264E9D" w:rsidR="00F46BED" w:rsidRDefault="00F46BED" w:rsidP="00F46BED">
            <w:pPr>
              <w:pStyle w:val="Zawartotabeli"/>
              <w:rPr>
                <w:rFonts w:ascii="Arial Narrow" w:hAnsi="Arial Narrow"/>
                <w:sz w:val="24"/>
              </w:rPr>
            </w:pPr>
            <w:r>
              <w:rPr>
                <w:rFonts w:ascii="Arial Narrow" w:hAnsi="Arial Narrow"/>
                <w:sz w:val="24"/>
              </w:rPr>
              <w:t>…………………….. data wydania uprawnień</w:t>
            </w:r>
          </w:p>
          <w:p w14:paraId="44548761" w14:textId="77777777" w:rsidR="00F46BED" w:rsidRDefault="00F46BED" w:rsidP="00F46BED">
            <w:pPr>
              <w:pStyle w:val="Zawartotabeli"/>
              <w:rPr>
                <w:rFonts w:ascii="Arial Narrow" w:hAnsi="Arial Narrow"/>
                <w:sz w:val="24"/>
              </w:rPr>
            </w:pPr>
          </w:p>
          <w:p w14:paraId="33CD533A" w14:textId="77777777" w:rsidR="00F46BED" w:rsidRDefault="00F46BED" w:rsidP="00F46BED">
            <w:pPr>
              <w:pStyle w:val="Zawartotabeli"/>
              <w:rPr>
                <w:rStyle w:val="Domylnaczcionkaakapitu5"/>
                <w:rFonts w:ascii="Arial Narrow" w:hAnsi="Arial Narrow" w:cs="Century Gothic"/>
                <w:sz w:val="24"/>
              </w:rPr>
            </w:pPr>
            <w:r>
              <w:rPr>
                <w:rFonts w:ascii="Arial Narrow" w:hAnsi="Arial Narrow"/>
                <w:sz w:val="24"/>
              </w:rPr>
              <w:t>…………………….. organ wydający uprawnienia</w:t>
            </w:r>
          </w:p>
          <w:p w14:paraId="31D00648" w14:textId="77777777" w:rsidR="00A66E3E" w:rsidRPr="00A72C32" w:rsidRDefault="00A66E3E" w:rsidP="00F46BED">
            <w:pPr>
              <w:pStyle w:val="Zawartotabeli"/>
              <w:rPr>
                <w:rFonts w:ascii="Arial Narrow" w:hAnsi="Arial Narrow"/>
                <w:sz w:val="24"/>
              </w:rPr>
            </w:pPr>
          </w:p>
        </w:tc>
        <w:tc>
          <w:tcPr>
            <w:tcW w:w="1062" w:type="dxa"/>
            <w:shd w:val="clear" w:color="auto" w:fill="auto"/>
          </w:tcPr>
          <w:p w14:paraId="148DBBF8" w14:textId="069414BA"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1C70DB55"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309B153C"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w:t>
            </w:r>
          </w:p>
          <w:p w14:paraId="488A71F8"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02430267" w14:textId="77777777" w:rsidR="00A66E3E" w:rsidRPr="00A72C32" w:rsidRDefault="00A66E3E" w:rsidP="00442808">
            <w:pPr>
              <w:rPr>
                <w:rFonts w:ascii="Arial Narrow" w:hAnsi="Arial Narrow"/>
                <w:sz w:val="24"/>
                <w:szCs w:val="24"/>
              </w:rPr>
            </w:pPr>
          </w:p>
          <w:p w14:paraId="5FBFCB95" w14:textId="77777777" w:rsidR="00A66E3E" w:rsidRPr="00A72C32" w:rsidRDefault="00A66E3E" w:rsidP="00442808">
            <w:pPr>
              <w:rPr>
                <w:rFonts w:ascii="Arial Narrow" w:hAnsi="Arial Narrow"/>
                <w:sz w:val="24"/>
                <w:szCs w:val="24"/>
              </w:rPr>
            </w:pPr>
          </w:p>
          <w:p w14:paraId="5BF20CBD" w14:textId="77777777" w:rsidR="00A66E3E" w:rsidRPr="00A72C32" w:rsidRDefault="00A66E3E" w:rsidP="00442808">
            <w:pPr>
              <w:rPr>
                <w:rFonts w:ascii="Arial Narrow" w:hAnsi="Arial Narrow"/>
                <w:sz w:val="24"/>
                <w:szCs w:val="24"/>
              </w:rPr>
            </w:pPr>
          </w:p>
          <w:p w14:paraId="6FDF97EF" w14:textId="77777777" w:rsidR="00A66E3E" w:rsidRPr="00A72C32" w:rsidRDefault="00A66E3E" w:rsidP="00442808">
            <w:pPr>
              <w:jc w:val="center"/>
              <w:rPr>
                <w:rFonts w:ascii="Arial Narrow" w:hAnsi="Arial Narrow"/>
                <w:sz w:val="24"/>
                <w:szCs w:val="24"/>
              </w:rPr>
            </w:pPr>
          </w:p>
        </w:tc>
        <w:tc>
          <w:tcPr>
            <w:tcW w:w="2412" w:type="dxa"/>
            <w:shd w:val="clear" w:color="auto" w:fill="auto"/>
          </w:tcPr>
          <w:p w14:paraId="6FD48D87" w14:textId="77777777" w:rsidR="00A66E3E" w:rsidRPr="00A72C32" w:rsidRDefault="00A66E3E" w:rsidP="00442808">
            <w:pPr>
              <w:pStyle w:val="Zawartotabeli"/>
              <w:snapToGrid w:val="0"/>
              <w:jc w:val="both"/>
              <w:rPr>
                <w:rFonts w:ascii="Arial Narrow" w:hAnsi="Arial Narrow" w:cs="Century Gothic"/>
                <w:sz w:val="24"/>
              </w:rPr>
            </w:pPr>
          </w:p>
        </w:tc>
        <w:tc>
          <w:tcPr>
            <w:tcW w:w="1840" w:type="dxa"/>
            <w:shd w:val="clear" w:color="auto" w:fill="auto"/>
          </w:tcPr>
          <w:p w14:paraId="48466EDA" w14:textId="77777777" w:rsidR="00A66E3E" w:rsidRPr="00A72C32" w:rsidRDefault="00A66E3E" w:rsidP="00442808">
            <w:pPr>
              <w:pStyle w:val="Zawartotabeli"/>
              <w:snapToGrid w:val="0"/>
              <w:jc w:val="both"/>
              <w:rPr>
                <w:rFonts w:ascii="Arial Narrow" w:hAnsi="Arial Narrow" w:cs="Century Gothic"/>
                <w:sz w:val="24"/>
              </w:rPr>
            </w:pPr>
          </w:p>
        </w:tc>
      </w:tr>
      <w:tr w:rsidR="00900070" w:rsidRPr="00A72C32" w14:paraId="437D8029" w14:textId="77777777" w:rsidTr="000157EA">
        <w:trPr>
          <w:trHeight w:val="15"/>
        </w:trPr>
        <w:tc>
          <w:tcPr>
            <w:tcW w:w="567" w:type="dxa"/>
            <w:shd w:val="clear" w:color="auto" w:fill="auto"/>
          </w:tcPr>
          <w:p w14:paraId="1B45B6BF" w14:textId="74F23146" w:rsidR="00900070" w:rsidRPr="00A72C32" w:rsidRDefault="00900070" w:rsidP="000157EA">
            <w:pPr>
              <w:pStyle w:val="Zawartotabeli"/>
              <w:jc w:val="center"/>
              <w:rPr>
                <w:rFonts w:ascii="Arial Narrow" w:hAnsi="Arial Narrow" w:cs="Century Gothic"/>
                <w:sz w:val="24"/>
              </w:rPr>
            </w:pPr>
            <w:r>
              <w:rPr>
                <w:rFonts w:ascii="Arial Narrow" w:hAnsi="Arial Narrow" w:cs="Century Gothic"/>
                <w:sz w:val="24"/>
              </w:rPr>
              <w:t>2.</w:t>
            </w:r>
          </w:p>
        </w:tc>
        <w:tc>
          <w:tcPr>
            <w:tcW w:w="1869" w:type="dxa"/>
            <w:shd w:val="clear" w:color="auto" w:fill="auto"/>
          </w:tcPr>
          <w:p w14:paraId="5C807AD4" w14:textId="77777777" w:rsidR="00900070" w:rsidRPr="00A72C32" w:rsidRDefault="00900070" w:rsidP="00442808">
            <w:pPr>
              <w:pStyle w:val="Zawartotabeli"/>
              <w:snapToGrid w:val="0"/>
              <w:jc w:val="both"/>
              <w:rPr>
                <w:rFonts w:ascii="Arial Narrow" w:hAnsi="Arial Narrow" w:cs="Century Gothic"/>
                <w:sz w:val="24"/>
              </w:rPr>
            </w:pPr>
          </w:p>
        </w:tc>
        <w:tc>
          <w:tcPr>
            <w:tcW w:w="2895" w:type="dxa"/>
            <w:shd w:val="clear" w:color="auto" w:fill="auto"/>
          </w:tcPr>
          <w:p w14:paraId="48A73532" w14:textId="77777777" w:rsidR="00900070" w:rsidRDefault="00C036F6" w:rsidP="00F46BED">
            <w:pPr>
              <w:pStyle w:val="Zawartotabeli"/>
              <w:rPr>
                <w:rFonts w:ascii="Arial Narrow" w:hAnsi="Arial Narrow" w:cs="Century Gothic"/>
                <w:b/>
                <w:bCs/>
                <w:sz w:val="24"/>
                <w:u w:val="single"/>
              </w:rPr>
            </w:pPr>
            <w:r>
              <w:rPr>
                <w:rFonts w:ascii="Arial Narrow" w:hAnsi="Arial Narrow" w:cs="Century Gothic"/>
                <w:b/>
                <w:bCs/>
                <w:sz w:val="24"/>
                <w:u w:val="single"/>
              </w:rPr>
              <w:t>Kierownik robót:</w:t>
            </w:r>
          </w:p>
          <w:p w14:paraId="6E84BEDB" w14:textId="65A1419C" w:rsidR="00C036F6" w:rsidRDefault="00C036F6" w:rsidP="00C036F6">
            <w:pPr>
              <w:autoSpaceDE w:val="0"/>
              <w:autoSpaceDN w:val="0"/>
              <w:adjustRightInd w:val="0"/>
              <w:spacing w:after="27"/>
              <w:ind w:right="-1"/>
              <w:contextualSpacing/>
              <w:jc w:val="both"/>
              <w:rPr>
                <w:rFonts w:ascii="Arial Narrow" w:hAnsi="Arial Narrow" w:cs="Calibri"/>
                <w:sz w:val="24"/>
              </w:rPr>
            </w:pPr>
            <w:r w:rsidRPr="00900070">
              <w:rPr>
                <w:rFonts w:ascii="Arial Narrow" w:hAnsi="Arial Narrow" w:cs="Calibri"/>
                <w:color w:val="000000" w:themeColor="text1"/>
                <w:sz w:val="24"/>
              </w:rPr>
              <w:t xml:space="preserve">uprawnienia budowlane do </w:t>
            </w:r>
            <w:r>
              <w:rPr>
                <w:rFonts w:ascii="Arial Narrow" w:hAnsi="Arial Narrow" w:cs="Calibri"/>
                <w:color w:val="000000" w:themeColor="text1"/>
                <w:sz w:val="24"/>
              </w:rPr>
              <w:t xml:space="preserve">pełnienia funkcji </w:t>
            </w:r>
            <w:r w:rsidRPr="00900070">
              <w:rPr>
                <w:rFonts w:ascii="Arial Narrow" w:hAnsi="Arial Narrow" w:cs="Calibri"/>
                <w:color w:val="000000" w:themeColor="text1"/>
                <w:sz w:val="24"/>
              </w:rPr>
              <w:t>kierow</w:t>
            </w:r>
            <w:r>
              <w:rPr>
                <w:rFonts w:ascii="Arial Narrow" w:hAnsi="Arial Narrow" w:cs="Calibri"/>
                <w:color w:val="000000" w:themeColor="text1"/>
                <w:sz w:val="24"/>
              </w:rPr>
              <w:t xml:space="preserve">nika robót </w:t>
            </w:r>
            <w:r w:rsidRPr="008A7B6B">
              <w:rPr>
                <w:rFonts w:ascii="Arial Narrow" w:hAnsi="Arial Narrow" w:cs="Calibri"/>
                <w:b/>
                <w:sz w:val="24"/>
              </w:rPr>
              <w:t xml:space="preserve">w specjalności instalacyjnej w zakresie sieci, instalacji i urządzeń </w:t>
            </w:r>
            <w:r w:rsidRPr="008A7B6B">
              <w:rPr>
                <w:rFonts w:ascii="Arial Narrow" w:hAnsi="Arial Narrow" w:cs="Calibri"/>
                <w:b/>
                <w:sz w:val="24"/>
              </w:rPr>
              <w:lastRenderedPageBreak/>
              <w:t>elektrycznych i elektroenergetycznych</w:t>
            </w:r>
            <w:r w:rsidRPr="008A7B6B">
              <w:rPr>
                <w:rFonts w:ascii="Arial Narrow" w:hAnsi="Arial Narrow" w:cs="Calibri"/>
                <w:sz w:val="24"/>
              </w:rPr>
              <w:t>, bądź też odpowiadające im uprawnienia budowlane wydane na podstawie wcześniej obowiązujących przepisów umożliwiające wykonywanie funkcji kierownika budowy w zakresie objętym dokumentacją projektową</w:t>
            </w:r>
          </w:p>
          <w:p w14:paraId="1D636B6C" w14:textId="77777777" w:rsidR="00C036F6" w:rsidRDefault="00C036F6" w:rsidP="00C036F6">
            <w:pPr>
              <w:autoSpaceDE w:val="0"/>
              <w:autoSpaceDN w:val="0"/>
              <w:adjustRightInd w:val="0"/>
              <w:spacing w:after="27"/>
              <w:ind w:right="-1"/>
              <w:contextualSpacing/>
              <w:jc w:val="both"/>
              <w:rPr>
                <w:rFonts w:ascii="Arial Narrow" w:hAnsi="Arial Narrow" w:cs="Calibri"/>
                <w:sz w:val="24"/>
              </w:rPr>
            </w:pPr>
          </w:p>
          <w:p w14:paraId="4EB418CD" w14:textId="77777777" w:rsidR="00C036F6" w:rsidRDefault="00C036F6" w:rsidP="00C036F6">
            <w:pPr>
              <w:pStyle w:val="Zawartotabeli"/>
              <w:rPr>
                <w:rFonts w:ascii="Arial Narrow" w:hAnsi="Arial Narrow"/>
                <w:sz w:val="24"/>
              </w:rPr>
            </w:pPr>
            <w:r>
              <w:rPr>
                <w:rFonts w:ascii="Arial Narrow" w:hAnsi="Arial Narrow"/>
                <w:sz w:val="24"/>
              </w:rPr>
              <w:t>…………………….. nr uprawnień budowlanych</w:t>
            </w:r>
          </w:p>
          <w:p w14:paraId="6E2846DD" w14:textId="77777777" w:rsidR="00C036F6" w:rsidRDefault="00C036F6" w:rsidP="00C036F6">
            <w:pPr>
              <w:pStyle w:val="Zawartotabeli"/>
              <w:rPr>
                <w:rFonts w:ascii="Arial Narrow" w:hAnsi="Arial Narrow"/>
                <w:sz w:val="24"/>
              </w:rPr>
            </w:pPr>
          </w:p>
          <w:p w14:paraId="1A3376B0" w14:textId="77777777" w:rsidR="00C036F6" w:rsidRDefault="00C036F6" w:rsidP="00C036F6">
            <w:pPr>
              <w:pStyle w:val="Zawartotabeli"/>
              <w:rPr>
                <w:rFonts w:ascii="Arial Narrow" w:hAnsi="Arial Narrow"/>
                <w:sz w:val="24"/>
              </w:rPr>
            </w:pPr>
            <w:r>
              <w:rPr>
                <w:rFonts w:ascii="Arial Narrow" w:hAnsi="Arial Narrow"/>
                <w:sz w:val="24"/>
              </w:rPr>
              <w:t>…………………….. data wydania uprawnień</w:t>
            </w:r>
          </w:p>
          <w:p w14:paraId="435CEEB7" w14:textId="77777777" w:rsidR="00C036F6" w:rsidRDefault="00C036F6" w:rsidP="00C036F6">
            <w:pPr>
              <w:pStyle w:val="Zawartotabeli"/>
              <w:rPr>
                <w:rFonts w:ascii="Arial Narrow" w:hAnsi="Arial Narrow"/>
                <w:sz w:val="24"/>
              </w:rPr>
            </w:pPr>
          </w:p>
          <w:p w14:paraId="5F3EC5D5" w14:textId="77777777" w:rsidR="00C036F6" w:rsidRDefault="00C036F6" w:rsidP="00C036F6">
            <w:pPr>
              <w:pStyle w:val="Zawartotabeli"/>
              <w:rPr>
                <w:rStyle w:val="Domylnaczcionkaakapitu5"/>
                <w:rFonts w:ascii="Arial Narrow" w:hAnsi="Arial Narrow" w:cs="Century Gothic"/>
                <w:sz w:val="24"/>
              </w:rPr>
            </w:pPr>
            <w:r>
              <w:rPr>
                <w:rFonts w:ascii="Arial Narrow" w:hAnsi="Arial Narrow"/>
                <w:sz w:val="24"/>
              </w:rPr>
              <w:t>…………………….. organ wydający uprawnienia</w:t>
            </w:r>
          </w:p>
          <w:p w14:paraId="0FF1EA3E" w14:textId="77777777" w:rsidR="00C036F6" w:rsidRPr="008A7B6B" w:rsidRDefault="00C036F6" w:rsidP="00C036F6">
            <w:pPr>
              <w:autoSpaceDE w:val="0"/>
              <w:autoSpaceDN w:val="0"/>
              <w:adjustRightInd w:val="0"/>
              <w:spacing w:after="27"/>
              <w:ind w:right="-1"/>
              <w:contextualSpacing/>
              <w:jc w:val="both"/>
              <w:rPr>
                <w:rFonts w:ascii="Arial Narrow" w:eastAsia="Calibri" w:hAnsi="Arial Narrow" w:cs="Calibri"/>
                <w:sz w:val="24"/>
              </w:rPr>
            </w:pPr>
          </w:p>
          <w:p w14:paraId="47F4EEC2" w14:textId="759AC879" w:rsidR="00C036F6" w:rsidRDefault="00C036F6" w:rsidP="00F46BED">
            <w:pPr>
              <w:pStyle w:val="Zawartotabeli"/>
              <w:rPr>
                <w:rFonts w:ascii="Arial Narrow" w:hAnsi="Arial Narrow" w:cs="Century Gothic"/>
                <w:b/>
                <w:bCs/>
                <w:sz w:val="24"/>
                <w:u w:val="single"/>
              </w:rPr>
            </w:pPr>
          </w:p>
        </w:tc>
        <w:tc>
          <w:tcPr>
            <w:tcW w:w="1062" w:type="dxa"/>
            <w:shd w:val="clear" w:color="auto" w:fill="auto"/>
          </w:tcPr>
          <w:p w14:paraId="50320D19" w14:textId="0533B655" w:rsidR="00EF1B1A" w:rsidRDefault="00EF1B1A" w:rsidP="00900070">
            <w:pPr>
              <w:pStyle w:val="Zawartotabeli"/>
              <w:spacing w:line="360" w:lineRule="auto"/>
              <w:jc w:val="both"/>
              <w:rPr>
                <w:rFonts w:ascii="Arial Narrow" w:hAnsi="Arial Narrow" w:cs="Century Gothic"/>
                <w:sz w:val="24"/>
              </w:rPr>
            </w:pPr>
            <w:r>
              <w:rPr>
                <w:rFonts w:ascii="Arial Narrow" w:hAnsi="Arial Narrow" w:cs="Century Gothic"/>
                <w:sz w:val="24"/>
              </w:rPr>
              <w:lastRenderedPageBreak/>
              <w:t>tech **</w:t>
            </w:r>
          </w:p>
          <w:p w14:paraId="6DA85A92" w14:textId="5A6AD9CA" w:rsidR="00900070" w:rsidRPr="00A72C32" w:rsidRDefault="00900070" w:rsidP="00900070">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6EA7871A" w14:textId="77777777" w:rsidR="00900070" w:rsidRPr="00A72C32" w:rsidRDefault="00900070" w:rsidP="00900070">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2BF6D839" w14:textId="77777777" w:rsidR="00900070" w:rsidRPr="00A72C32" w:rsidRDefault="00900070" w:rsidP="00900070">
            <w:pPr>
              <w:pStyle w:val="Zawartotabeli"/>
              <w:spacing w:line="360" w:lineRule="auto"/>
              <w:jc w:val="both"/>
              <w:rPr>
                <w:rFonts w:ascii="Arial Narrow" w:hAnsi="Arial Narrow"/>
                <w:sz w:val="24"/>
              </w:rPr>
            </w:pPr>
            <w:r w:rsidRPr="00A72C32">
              <w:rPr>
                <w:rFonts w:ascii="Arial Narrow" w:hAnsi="Arial Narrow" w:cs="Century Gothic"/>
                <w:sz w:val="24"/>
              </w:rPr>
              <w:t>dr**</w:t>
            </w:r>
          </w:p>
          <w:p w14:paraId="37D1CC36" w14:textId="77777777" w:rsidR="00900070" w:rsidRPr="00A72C32" w:rsidRDefault="00900070" w:rsidP="00900070">
            <w:pPr>
              <w:pStyle w:val="Zawartotabeli"/>
              <w:spacing w:line="360" w:lineRule="auto"/>
              <w:jc w:val="both"/>
              <w:rPr>
                <w:rFonts w:ascii="Arial Narrow" w:hAnsi="Arial Narrow"/>
                <w:sz w:val="24"/>
              </w:rPr>
            </w:pPr>
            <w:r w:rsidRPr="00A72C32">
              <w:rPr>
                <w:rFonts w:ascii="Arial Narrow" w:hAnsi="Arial Narrow" w:cs="Century Gothic"/>
                <w:sz w:val="24"/>
              </w:rPr>
              <w:lastRenderedPageBreak/>
              <w:t>dr. hab.**</w:t>
            </w:r>
          </w:p>
          <w:p w14:paraId="1A7856DB" w14:textId="77777777" w:rsidR="00900070" w:rsidRPr="00A72C32" w:rsidRDefault="00900070" w:rsidP="00442808">
            <w:pPr>
              <w:pStyle w:val="Zawartotabeli"/>
              <w:spacing w:line="360" w:lineRule="auto"/>
              <w:jc w:val="both"/>
              <w:rPr>
                <w:rFonts w:ascii="Arial Narrow" w:hAnsi="Arial Narrow" w:cs="Century Gothic"/>
                <w:sz w:val="24"/>
              </w:rPr>
            </w:pPr>
          </w:p>
        </w:tc>
        <w:tc>
          <w:tcPr>
            <w:tcW w:w="2412" w:type="dxa"/>
            <w:shd w:val="clear" w:color="auto" w:fill="auto"/>
          </w:tcPr>
          <w:p w14:paraId="15A8C2E3" w14:textId="77777777" w:rsidR="00900070" w:rsidRPr="00A72C32" w:rsidRDefault="00900070" w:rsidP="00F46BED">
            <w:pPr>
              <w:pStyle w:val="Zawartotabeli"/>
              <w:rPr>
                <w:rFonts w:ascii="Arial Narrow" w:hAnsi="Arial Narrow" w:cs="Century Gothic"/>
                <w:sz w:val="24"/>
              </w:rPr>
            </w:pPr>
          </w:p>
        </w:tc>
        <w:tc>
          <w:tcPr>
            <w:tcW w:w="1840" w:type="dxa"/>
            <w:shd w:val="clear" w:color="auto" w:fill="auto"/>
          </w:tcPr>
          <w:p w14:paraId="06494234" w14:textId="77777777" w:rsidR="00900070" w:rsidRPr="00A72C32" w:rsidRDefault="00900070" w:rsidP="00442808">
            <w:pPr>
              <w:pStyle w:val="Zawartotabeli"/>
              <w:snapToGrid w:val="0"/>
              <w:jc w:val="both"/>
              <w:rPr>
                <w:rFonts w:ascii="Arial Narrow" w:hAnsi="Arial Narrow" w:cs="Century Gothic"/>
                <w:sz w:val="24"/>
              </w:rPr>
            </w:pPr>
          </w:p>
        </w:tc>
      </w:tr>
      <w:tr w:rsidR="00EF1B1A" w:rsidRPr="00A72C32" w14:paraId="1D7C4C60" w14:textId="77777777" w:rsidTr="000157EA">
        <w:trPr>
          <w:trHeight w:val="15"/>
        </w:trPr>
        <w:tc>
          <w:tcPr>
            <w:tcW w:w="567" w:type="dxa"/>
            <w:shd w:val="clear" w:color="auto" w:fill="auto"/>
          </w:tcPr>
          <w:p w14:paraId="4D450081" w14:textId="19E001BD" w:rsidR="00EF1B1A" w:rsidRDefault="00EF1B1A" w:rsidP="00EF1B1A">
            <w:pPr>
              <w:pStyle w:val="Zawartotabeli"/>
              <w:jc w:val="center"/>
              <w:rPr>
                <w:rFonts w:ascii="Arial Narrow" w:hAnsi="Arial Narrow" w:cs="Century Gothic"/>
                <w:sz w:val="24"/>
              </w:rPr>
            </w:pPr>
            <w:r>
              <w:rPr>
                <w:rFonts w:ascii="Arial Narrow" w:hAnsi="Arial Narrow" w:cs="Century Gothic"/>
                <w:sz w:val="24"/>
              </w:rPr>
              <w:t>3.</w:t>
            </w:r>
          </w:p>
        </w:tc>
        <w:tc>
          <w:tcPr>
            <w:tcW w:w="1869" w:type="dxa"/>
            <w:shd w:val="clear" w:color="auto" w:fill="auto"/>
          </w:tcPr>
          <w:p w14:paraId="6B312722" w14:textId="77777777" w:rsidR="00EF1B1A" w:rsidRPr="00A72C32" w:rsidRDefault="00EF1B1A" w:rsidP="00EF1B1A">
            <w:pPr>
              <w:pStyle w:val="Zawartotabeli"/>
              <w:snapToGrid w:val="0"/>
              <w:jc w:val="both"/>
              <w:rPr>
                <w:rFonts w:ascii="Arial Narrow" w:hAnsi="Arial Narrow" w:cs="Century Gothic"/>
                <w:sz w:val="24"/>
              </w:rPr>
            </w:pPr>
          </w:p>
        </w:tc>
        <w:tc>
          <w:tcPr>
            <w:tcW w:w="2895" w:type="dxa"/>
            <w:shd w:val="clear" w:color="auto" w:fill="auto"/>
          </w:tcPr>
          <w:p w14:paraId="0BC832DD" w14:textId="77777777" w:rsidR="00EF1B1A" w:rsidRDefault="00EF1B1A" w:rsidP="00EF1B1A">
            <w:pPr>
              <w:pStyle w:val="Zawartotabeli"/>
              <w:rPr>
                <w:rFonts w:ascii="Arial Narrow" w:hAnsi="Arial Narrow" w:cs="Century Gothic"/>
                <w:b/>
                <w:bCs/>
                <w:sz w:val="24"/>
                <w:u w:val="single"/>
              </w:rPr>
            </w:pPr>
            <w:r>
              <w:rPr>
                <w:rFonts w:ascii="Arial Narrow" w:hAnsi="Arial Narrow" w:cs="Century Gothic"/>
                <w:b/>
                <w:bCs/>
                <w:sz w:val="24"/>
                <w:u w:val="single"/>
              </w:rPr>
              <w:t>Kierownik robót:</w:t>
            </w:r>
          </w:p>
          <w:p w14:paraId="1A53F4CC" w14:textId="2751AEB7" w:rsidR="00EF1B1A" w:rsidRDefault="00EF1B1A" w:rsidP="00EF1B1A">
            <w:pPr>
              <w:autoSpaceDE w:val="0"/>
              <w:autoSpaceDN w:val="0"/>
              <w:adjustRightInd w:val="0"/>
              <w:spacing w:after="27"/>
              <w:ind w:right="-1"/>
              <w:contextualSpacing/>
              <w:jc w:val="both"/>
              <w:rPr>
                <w:rFonts w:ascii="Arial Narrow" w:hAnsi="Arial Narrow" w:cs="Calibri"/>
                <w:sz w:val="24"/>
              </w:rPr>
            </w:pPr>
            <w:r w:rsidRPr="00900070">
              <w:rPr>
                <w:rFonts w:ascii="Arial Narrow" w:hAnsi="Arial Narrow" w:cs="Calibri"/>
                <w:color w:val="000000" w:themeColor="text1"/>
                <w:sz w:val="24"/>
              </w:rPr>
              <w:t xml:space="preserve">uprawnienia budowlane do </w:t>
            </w:r>
            <w:r>
              <w:rPr>
                <w:rFonts w:ascii="Arial Narrow" w:hAnsi="Arial Narrow" w:cs="Calibri"/>
                <w:color w:val="000000" w:themeColor="text1"/>
                <w:sz w:val="24"/>
              </w:rPr>
              <w:t xml:space="preserve">pełnienia funkcji </w:t>
            </w:r>
            <w:r w:rsidRPr="00900070">
              <w:rPr>
                <w:rFonts w:ascii="Arial Narrow" w:hAnsi="Arial Narrow" w:cs="Calibri"/>
                <w:color w:val="000000" w:themeColor="text1"/>
                <w:sz w:val="24"/>
              </w:rPr>
              <w:t>kierow</w:t>
            </w:r>
            <w:r>
              <w:rPr>
                <w:rFonts w:ascii="Arial Narrow" w:hAnsi="Arial Narrow" w:cs="Calibri"/>
                <w:color w:val="000000" w:themeColor="text1"/>
                <w:sz w:val="24"/>
              </w:rPr>
              <w:t xml:space="preserve">nika robót </w:t>
            </w:r>
            <w:r w:rsidRPr="008A7B6B">
              <w:rPr>
                <w:rFonts w:ascii="Arial Narrow" w:hAnsi="Arial Narrow" w:cs="Calibri"/>
                <w:b/>
                <w:sz w:val="24"/>
              </w:rPr>
              <w:t xml:space="preserve">w </w:t>
            </w:r>
            <w:r w:rsidRPr="00DF2AA0">
              <w:rPr>
                <w:rFonts w:ascii="Arial Narrow" w:eastAsiaTheme="minorHAnsi" w:hAnsi="Arial Narrow"/>
                <w:b/>
                <w:sz w:val="24"/>
              </w:rPr>
              <w:t>specjalności instalacyjnej w zakresie sieci instalacji i urządzeń cieplnych, wentylacyjnych, wodociągowych, kanalizacyjnych i gazowych</w:t>
            </w:r>
            <w:r w:rsidRPr="008A7B6B">
              <w:rPr>
                <w:rFonts w:ascii="Arial Narrow" w:hAnsi="Arial Narrow" w:cs="Calibri"/>
                <w:sz w:val="24"/>
              </w:rPr>
              <w:t>, bądź też odpowiadające im uprawnienia budowlane wydane na podstawie wcześniej obowiązujących przepisów umożliwiające wykonywanie funkcji kierownika budowy w zakresie objętym dokumentacją projektową</w:t>
            </w:r>
          </w:p>
          <w:p w14:paraId="21E2E58B" w14:textId="77777777" w:rsidR="00EF1B1A" w:rsidRDefault="00EF1B1A" w:rsidP="00EF1B1A">
            <w:pPr>
              <w:autoSpaceDE w:val="0"/>
              <w:autoSpaceDN w:val="0"/>
              <w:adjustRightInd w:val="0"/>
              <w:spacing w:after="27"/>
              <w:ind w:right="-1"/>
              <w:contextualSpacing/>
              <w:jc w:val="both"/>
              <w:rPr>
                <w:rFonts w:ascii="Arial Narrow" w:hAnsi="Arial Narrow" w:cs="Calibri"/>
                <w:sz w:val="24"/>
              </w:rPr>
            </w:pPr>
          </w:p>
          <w:p w14:paraId="188CB826" w14:textId="77777777" w:rsidR="00EF1B1A" w:rsidRDefault="00EF1B1A" w:rsidP="00EF1B1A">
            <w:pPr>
              <w:pStyle w:val="Zawartotabeli"/>
              <w:rPr>
                <w:rFonts w:ascii="Arial Narrow" w:hAnsi="Arial Narrow"/>
                <w:sz w:val="24"/>
              </w:rPr>
            </w:pPr>
            <w:r>
              <w:rPr>
                <w:rFonts w:ascii="Arial Narrow" w:hAnsi="Arial Narrow"/>
                <w:sz w:val="24"/>
              </w:rPr>
              <w:t>…………………….. nr uprawnień budowlanych</w:t>
            </w:r>
          </w:p>
          <w:p w14:paraId="69815B8D" w14:textId="77777777" w:rsidR="00EF1B1A" w:rsidRDefault="00EF1B1A" w:rsidP="00EF1B1A">
            <w:pPr>
              <w:pStyle w:val="Zawartotabeli"/>
              <w:rPr>
                <w:rFonts w:ascii="Arial Narrow" w:hAnsi="Arial Narrow"/>
                <w:sz w:val="24"/>
              </w:rPr>
            </w:pPr>
          </w:p>
          <w:p w14:paraId="22A21095" w14:textId="77777777" w:rsidR="00EF1B1A" w:rsidRDefault="00EF1B1A" w:rsidP="00EF1B1A">
            <w:pPr>
              <w:pStyle w:val="Zawartotabeli"/>
              <w:rPr>
                <w:rFonts w:ascii="Arial Narrow" w:hAnsi="Arial Narrow"/>
                <w:sz w:val="24"/>
              </w:rPr>
            </w:pPr>
            <w:r>
              <w:rPr>
                <w:rFonts w:ascii="Arial Narrow" w:hAnsi="Arial Narrow"/>
                <w:sz w:val="24"/>
              </w:rPr>
              <w:t>…………………….. data wydania uprawnień</w:t>
            </w:r>
          </w:p>
          <w:p w14:paraId="3E62EE3C" w14:textId="77777777" w:rsidR="00EF1B1A" w:rsidRDefault="00EF1B1A" w:rsidP="00EF1B1A">
            <w:pPr>
              <w:pStyle w:val="Zawartotabeli"/>
              <w:rPr>
                <w:rFonts w:ascii="Arial Narrow" w:hAnsi="Arial Narrow"/>
                <w:sz w:val="24"/>
              </w:rPr>
            </w:pPr>
          </w:p>
          <w:p w14:paraId="745A3FEC" w14:textId="77777777" w:rsidR="00EF1B1A" w:rsidRDefault="00EF1B1A" w:rsidP="00EF1B1A">
            <w:pPr>
              <w:pStyle w:val="Zawartotabeli"/>
              <w:rPr>
                <w:rStyle w:val="Domylnaczcionkaakapitu5"/>
                <w:rFonts w:ascii="Arial Narrow" w:hAnsi="Arial Narrow" w:cs="Century Gothic"/>
                <w:sz w:val="24"/>
              </w:rPr>
            </w:pPr>
            <w:r>
              <w:rPr>
                <w:rFonts w:ascii="Arial Narrow" w:hAnsi="Arial Narrow"/>
                <w:sz w:val="24"/>
              </w:rPr>
              <w:t>…………………….. organ wydający uprawnienia</w:t>
            </w:r>
          </w:p>
          <w:p w14:paraId="45532F8E" w14:textId="77777777" w:rsidR="00EF1B1A" w:rsidRPr="008A7B6B" w:rsidRDefault="00EF1B1A" w:rsidP="00EF1B1A">
            <w:pPr>
              <w:autoSpaceDE w:val="0"/>
              <w:autoSpaceDN w:val="0"/>
              <w:adjustRightInd w:val="0"/>
              <w:spacing w:after="27"/>
              <w:ind w:right="-1"/>
              <w:contextualSpacing/>
              <w:jc w:val="both"/>
              <w:rPr>
                <w:rFonts w:ascii="Arial Narrow" w:eastAsia="Calibri" w:hAnsi="Arial Narrow" w:cs="Calibri"/>
                <w:sz w:val="24"/>
              </w:rPr>
            </w:pPr>
          </w:p>
          <w:p w14:paraId="57B72E20" w14:textId="77777777" w:rsidR="00EF1B1A" w:rsidRDefault="00EF1B1A" w:rsidP="00EF1B1A">
            <w:pPr>
              <w:pStyle w:val="Zawartotabeli"/>
              <w:rPr>
                <w:rFonts w:ascii="Arial Narrow" w:hAnsi="Arial Narrow" w:cs="Century Gothic"/>
                <w:b/>
                <w:bCs/>
                <w:sz w:val="24"/>
                <w:u w:val="single"/>
              </w:rPr>
            </w:pPr>
          </w:p>
        </w:tc>
        <w:tc>
          <w:tcPr>
            <w:tcW w:w="1062" w:type="dxa"/>
            <w:shd w:val="clear" w:color="auto" w:fill="auto"/>
          </w:tcPr>
          <w:p w14:paraId="26207E2D" w14:textId="4159C5F3" w:rsidR="00EF1B1A" w:rsidRDefault="00EF1B1A" w:rsidP="00EF1B1A">
            <w:pPr>
              <w:pStyle w:val="Zawartotabeli"/>
              <w:spacing w:line="360" w:lineRule="auto"/>
              <w:jc w:val="both"/>
              <w:rPr>
                <w:rFonts w:ascii="Arial Narrow" w:hAnsi="Arial Narrow" w:cs="Century Gothic"/>
                <w:sz w:val="24"/>
              </w:rPr>
            </w:pPr>
            <w:r>
              <w:rPr>
                <w:rFonts w:ascii="Arial Narrow" w:hAnsi="Arial Narrow" w:cs="Century Gothic"/>
                <w:sz w:val="24"/>
              </w:rPr>
              <w:lastRenderedPageBreak/>
              <w:t>Tech**</w:t>
            </w:r>
          </w:p>
          <w:p w14:paraId="6AA4F1B5" w14:textId="2990768B" w:rsidR="00EF1B1A" w:rsidRPr="00A72C32" w:rsidRDefault="00EF1B1A" w:rsidP="00EF1B1A">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54D9961A" w14:textId="77777777" w:rsidR="00EF1B1A" w:rsidRPr="00A72C32" w:rsidRDefault="00EF1B1A" w:rsidP="00EF1B1A">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3A604C1F" w14:textId="77777777" w:rsidR="00EF1B1A" w:rsidRPr="00A72C32" w:rsidRDefault="00EF1B1A" w:rsidP="00EF1B1A">
            <w:pPr>
              <w:pStyle w:val="Zawartotabeli"/>
              <w:spacing w:line="360" w:lineRule="auto"/>
              <w:jc w:val="both"/>
              <w:rPr>
                <w:rFonts w:ascii="Arial Narrow" w:hAnsi="Arial Narrow"/>
                <w:sz w:val="24"/>
              </w:rPr>
            </w:pPr>
            <w:r w:rsidRPr="00A72C32">
              <w:rPr>
                <w:rFonts w:ascii="Arial Narrow" w:hAnsi="Arial Narrow" w:cs="Century Gothic"/>
                <w:sz w:val="24"/>
              </w:rPr>
              <w:t>dr**</w:t>
            </w:r>
          </w:p>
          <w:p w14:paraId="1B551196" w14:textId="77777777" w:rsidR="00EF1B1A" w:rsidRPr="00A72C32" w:rsidRDefault="00EF1B1A" w:rsidP="00EF1B1A">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29715552" w14:textId="77777777" w:rsidR="00EF1B1A" w:rsidRPr="00A72C32" w:rsidRDefault="00EF1B1A" w:rsidP="00EF1B1A">
            <w:pPr>
              <w:pStyle w:val="Zawartotabeli"/>
              <w:spacing w:line="360" w:lineRule="auto"/>
              <w:jc w:val="both"/>
              <w:rPr>
                <w:rFonts w:ascii="Arial Narrow" w:hAnsi="Arial Narrow" w:cs="Century Gothic"/>
                <w:sz w:val="24"/>
              </w:rPr>
            </w:pPr>
          </w:p>
        </w:tc>
        <w:tc>
          <w:tcPr>
            <w:tcW w:w="2412" w:type="dxa"/>
            <w:shd w:val="clear" w:color="auto" w:fill="auto"/>
          </w:tcPr>
          <w:p w14:paraId="7BE30081" w14:textId="77777777" w:rsidR="00EF1B1A" w:rsidRPr="00A72C32" w:rsidRDefault="00EF1B1A" w:rsidP="00EF1B1A">
            <w:pPr>
              <w:pStyle w:val="Zawartotabeli"/>
              <w:rPr>
                <w:rFonts w:ascii="Arial Narrow" w:hAnsi="Arial Narrow" w:cs="Century Gothic"/>
                <w:sz w:val="24"/>
              </w:rPr>
            </w:pPr>
          </w:p>
        </w:tc>
        <w:tc>
          <w:tcPr>
            <w:tcW w:w="1840" w:type="dxa"/>
            <w:shd w:val="clear" w:color="auto" w:fill="auto"/>
          </w:tcPr>
          <w:p w14:paraId="4E974D46" w14:textId="77777777" w:rsidR="00EF1B1A" w:rsidRPr="00A72C32" w:rsidRDefault="00EF1B1A" w:rsidP="00EF1B1A">
            <w:pPr>
              <w:pStyle w:val="Zawartotabeli"/>
              <w:snapToGrid w:val="0"/>
              <w:jc w:val="both"/>
              <w:rPr>
                <w:rFonts w:ascii="Arial Narrow" w:hAnsi="Arial Narrow" w:cs="Century Gothic"/>
                <w:sz w:val="24"/>
              </w:rPr>
            </w:pPr>
          </w:p>
        </w:tc>
      </w:tr>
    </w:tbl>
    <w:p w14:paraId="44830B87" w14:textId="77777777" w:rsidR="00A72C32" w:rsidRPr="00A72C32" w:rsidRDefault="00A72C32" w:rsidP="00A72C32">
      <w:pPr>
        <w:pStyle w:val="Stopka"/>
        <w:jc w:val="right"/>
        <w:rPr>
          <w:rFonts w:ascii="Arial Narrow" w:hAnsi="Arial Narrow" w:cs="Century Gothic"/>
          <w:b/>
          <w:sz w:val="24"/>
        </w:rPr>
      </w:pPr>
    </w:p>
    <w:p w14:paraId="725E0233" w14:textId="644C9A99" w:rsidR="00A72C32" w:rsidRDefault="00A72C32" w:rsidP="00A72C32">
      <w:pPr>
        <w:pStyle w:val="Stopka"/>
        <w:rPr>
          <w:rFonts w:ascii="Arial Narrow" w:hAnsi="Arial Narrow" w:cs="Century Gothic"/>
          <w:i/>
          <w:sz w:val="24"/>
        </w:rPr>
      </w:pPr>
      <w:r w:rsidRPr="00A72C32">
        <w:rPr>
          <w:rFonts w:ascii="Arial Narrow" w:hAnsi="Arial Narrow" w:cs="Century Gothic"/>
          <w:i/>
          <w:sz w:val="24"/>
        </w:rPr>
        <w:t>Wykonawca może zwielokrotnić poszczególne wiersze tabeli, w przypadku, gdy chce skierować do prac przy wykonaniu zamówienia więcej niż minimalną wymaganą przez Zamawiającego liczbę osób.</w:t>
      </w:r>
    </w:p>
    <w:p w14:paraId="69D3C508" w14:textId="77777777" w:rsidR="000157EA" w:rsidRDefault="000157EA" w:rsidP="00A72C32">
      <w:pPr>
        <w:pStyle w:val="Stopka"/>
        <w:rPr>
          <w:rFonts w:ascii="Arial Narrow" w:hAnsi="Arial Narrow" w:cs="Century Gothic"/>
          <w:i/>
          <w:sz w:val="24"/>
        </w:rPr>
      </w:pPr>
    </w:p>
    <w:p w14:paraId="7C3AC1DB" w14:textId="77777777" w:rsidR="000157EA" w:rsidRPr="00A72C32" w:rsidRDefault="000157EA" w:rsidP="00A72C32">
      <w:pPr>
        <w:pStyle w:val="Stopka"/>
        <w:rPr>
          <w:rFonts w:ascii="Arial Narrow" w:hAnsi="Arial Narrow"/>
          <w:sz w:val="24"/>
        </w:rPr>
      </w:pPr>
    </w:p>
    <w:p w14:paraId="7B0309BD" w14:textId="372D6A1D" w:rsidR="00D60A02" w:rsidRPr="00A66E3E" w:rsidRDefault="000157EA" w:rsidP="000157EA">
      <w:pPr>
        <w:jc w:val="center"/>
        <w:rPr>
          <w:rFonts w:ascii="Arial Narrow" w:hAnsi="Arial Narrow"/>
          <w:sz w:val="24"/>
          <w:szCs w:val="24"/>
        </w:rPr>
      </w:pPr>
      <w:r w:rsidRPr="000157EA">
        <w:rPr>
          <w:rFonts w:ascii="Arial Narrow" w:eastAsia="Times New Roman" w:hAnsi="Arial Narrow" w:cs="Times New Roman"/>
          <w:b/>
          <w:bCs/>
          <w:color w:val="FF0000"/>
          <w:sz w:val="24"/>
          <w:szCs w:val="24"/>
          <w:lang w:eastAsia="pl-PL"/>
        </w:rPr>
        <w:t xml:space="preserve">Dokument należy przekazać w postaci elektronicznej opatrzonej </w:t>
      </w:r>
      <w:r w:rsidRPr="000157EA">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0157EA">
        <w:rPr>
          <w:rFonts w:ascii="Arial Narrow" w:eastAsia="Times New Roman" w:hAnsi="Arial Narrow" w:cs="Times New Roman"/>
          <w:b/>
          <w:bCs/>
          <w:color w:val="FF0000"/>
          <w:sz w:val="24"/>
          <w:szCs w:val="24"/>
          <w:lang w:eastAsia="pl-PL"/>
        </w:rPr>
        <w:t xml:space="preserve">osoby (osób) uprawnionej do reprezentowania </w:t>
      </w:r>
      <w:r w:rsidRPr="000157EA">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0157EA">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0157EA">
        <w:rPr>
          <w:rFonts w:ascii="Arial Narrow" w:eastAsia="Times New Roman" w:hAnsi="Arial Narrow" w:cs="Times New Roman"/>
          <w:b/>
          <w:color w:val="FF0000"/>
          <w:sz w:val="24"/>
          <w:szCs w:val="24"/>
          <w:lang w:eastAsia="pl-PL"/>
        </w:rPr>
        <w:t>.</w:t>
      </w:r>
      <w:r>
        <w:rPr>
          <w:rFonts w:ascii="Arial Narrow" w:eastAsia="Times New Roman" w:hAnsi="Arial Narrow" w:cs="Times New Roman"/>
          <w:b/>
          <w:color w:val="FF0000"/>
          <w:sz w:val="24"/>
          <w:szCs w:val="24"/>
          <w:lang w:eastAsia="pl-PL"/>
        </w:rPr>
        <w:t xml:space="preserve"> </w:t>
      </w:r>
      <w:r w:rsidRPr="00A72C32">
        <w:rPr>
          <w:rFonts w:ascii="Arial Narrow" w:hAnsi="Arial Narrow" w:cs="Open Sans"/>
          <w:b/>
          <w:i/>
          <w:color w:val="FF0000"/>
          <w:sz w:val="24"/>
          <w:szCs w:val="24"/>
        </w:rPr>
        <w:t>Zamawiający zaleca zapisanie dokumentu w formacie PDF.</w:t>
      </w:r>
    </w:p>
    <w:sectPr w:rsidR="00D60A02" w:rsidRPr="00A66E3E" w:rsidSect="008A00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D4F5A" w14:textId="77777777" w:rsidR="00A24A43" w:rsidRDefault="00A24A43" w:rsidP="00AE43FE">
      <w:pPr>
        <w:spacing w:after="0" w:line="240" w:lineRule="auto"/>
      </w:pPr>
      <w:r>
        <w:separator/>
      </w:r>
    </w:p>
  </w:endnote>
  <w:endnote w:type="continuationSeparator" w:id="0">
    <w:p w14:paraId="7C3EE0D3" w14:textId="77777777" w:rsidR="00A24A43" w:rsidRDefault="00A24A43"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Yu Gothic"/>
    <w:charset w:val="EE"/>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200247B" w:usb2="00000009" w:usb3="00000000" w:csb0="000001FF" w:csb1="00000000"/>
  </w:font>
  <w:font w:name="Andale Sans UI">
    <w:altName w:val="Calibri"/>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Arial"/>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ArialNarrow">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234439"/>
      <w:docPartObj>
        <w:docPartGallery w:val="Page Numbers (Bottom of Page)"/>
        <w:docPartUnique/>
      </w:docPartObj>
    </w:sdtPr>
    <w:sdtEndPr>
      <w:rPr>
        <w:rFonts w:ascii="Arial Narrow" w:hAnsi="Arial Narrow"/>
      </w:rPr>
    </w:sdtEndPr>
    <w:sdtContent>
      <w:p w14:paraId="26AEABC9" w14:textId="77777777" w:rsidR="00A24A43" w:rsidRDefault="00A24A43">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2C67AA">
          <w:rPr>
            <w:rFonts w:ascii="Arial Narrow" w:hAnsi="Arial Narrow"/>
            <w:noProof/>
          </w:rPr>
          <w:t>1</w:t>
        </w:r>
        <w:r w:rsidRPr="00AE43FE">
          <w:rPr>
            <w:rFonts w:ascii="Arial Narrow" w:hAnsi="Arial Narrow"/>
          </w:rPr>
          <w:fldChar w:fldCharType="end"/>
        </w:r>
      </w:p>
      <w:p w14:paraId="160106ED" w14:textId="77777777" w:rsidR="00A24A43" w:rsidRPr="00AE43FE" w:rsidRDefault="002C67AA">
        <w:pPr>
          <w:pStyle w:val="Stopka"/>
          <w:jc w:val="right"/>
          <w:rPr>
            <w:rFonts w:ascii="Arial Narrow" w:hAnsi="Arial Narrow"/>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83952" w14:textId="0F5399D3" w:rsidR="00A24A43" w:rsidRDefault="00A24A43">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7728" behindDoc="1" locked="0" layoutInCell="1" allowOverlap="1" wp14:anchorId="33258AD2" wp14:editId="20E86ABD">
              <wp:simplePos x="0" y="0"/>
              <wp:positionH relativeFrom="page">
                <wp:posOffset>1994535</wp:posOffset>
              </wp:positionH>
              <wp:positionV relativeFrom="page">
                <wp:posOffset>9505950</wp:posOffset>
              </wp:positionV>
              <wp:extent cx="3566795" cy="63373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wps:spPr>
                    <wps:txbx>
                      <w:txbxContent>
                        <w:p w14:paraId="424B79D3" w14:textId="77777777" w:rsidR="00A24A43" w:rsidRDefault="00A24A43">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58AD2" id="_x0000_t202" coordsize="21600,21600" o:spt="202" path="m,l,21600r21600,l21600,xe">
              <v:stroke joinstyle="miter"/>
              <v:path gradientshapeok="t" o:connecttype="rect"/>
            </v:shapetype>
            <v:shape id="Pole tekstowe 1" o:spid="_x0000_s1026" type="#_x0000_t202" style="position:absolute;margin-left:157.05pt;margin-top:748.5pt;width:280.85pt;height:4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" filled="f" stroked="f">
              <v:textbox inset="0,0,0,0">
                <w:txbxContent>
                  <w:p w14:paraId="424B79D3" w14:textId="77777777" w:rsidR="00A24A43" w:rsidRDefault="00A24A43">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4A59D" w14:textId="77777777" w:rsidR="00A24A43" w:rsidRDefault="00A24A43" w:rsidP="00AE43FE">
      <w:pPr>
        <w:spacing w:after="0" w:line="240" w:lineRule="auto"/>
      </w:pPr>
      <w:r>
        <w:separator/>
      </w:r>
    </w:p>
  </w:footnote>
  <w:footnote w:type="continuationSeparator" w:id="0">
    <w:p w14:paraId="67449504" w14:textId="77777777" w:rsidR="00A24A43" w:rsidRDefault="00A24A43" w:rsidP="00AE4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kern w:val="2"/>
        <w:sz w:val="24"/>
        <w:szCs w:val="24"/>
        <w:lang w:val="pl-PL" w:eastAsia="zh-CN"/>
      </w:rPr>
    </w:lvl>
    <w:lvl w:ilvl="1">
      <w:start w:val="1"/>
      <w:numFmt w:val="bullet"/>
      <w:lvlText w:val=""/>
      <w:lvlJc w:val="left"/>
      <w:pPr>
        <w:tabs>
          <w:tab w:val="num" w:pos="1080"/>
        </w:tabs>
        <w:ind w:left="1080" w:hanging="360"/>
      </w:pPr>
      <w:rPr>
        <w:rFonts w:ascii="Symbol" w:hAnsi="Symbol" w:cs="OpenSymbol"/>
        <w:kern w:val="2"/>
        <w:sz w:val="24"/>
        <w:szCs w:val="24"/>
        <w:lang w:val="pl-PL" w:eastAsia="zh-CN"/>
      </w:rPr>
    </w:lvl>
    <w:lvl w:ilvl="2">
      <w:start w:val="1"/>
      <w:numFmt w:val="bullet"/>
      <w:lvlText w:val=""/>
      <w:lvlJc w:val="left"/>
      <w:pPr>
        <w:tabs>
          <w:tab w:val="num" w:pos="1440"/>
        </w:tabs>
        <w:ind w:left="1440" w:hanging="360"/>
      </w:pPr>
      <w:rPr>
        <w:rFonts w:ascii="Symbol" w:hAnsi="Symbol" w:cs="OpenSymbol"/>
        <w:kern w:val="2"/>
        <w:sz w:val="24"/>
        <w:szCs w:val="24"/>
        <w:lang w:val="pl-PL" w:eastAsia="zh-CN"/>
      </w:rPr>
    </w:lvl>
    <w:lvl w:ilvl="3">
      <w:start w:val="1"/>
      <w:numFmt w:val="bullet"/>
      <w:lvlText w:val=""/>
      <w:lvlJc w:val="left"/>
      <w:pPr>
        <w:tabs>
          <w:tab w:val="num" w:pos="1800"/>
        </w:tabs>
        <w:ind w:left="1800" w:hanging="360"/>
      </w:pPr>
      <w:rPr>
        <w:rFonts w:ascii="Symbol" w:hAnsi="Symbol" w:cs="OpenSymbol"/>
        <w:kern w:val="2"/>
        <w:sz w:val="24"/>
        <w:szCs w:val="24"/>
        <w:lang w:val="pl-PL" w:eastAsia="zh-CN"/>
      </w:rPr>
    </w:lvl>
    <w:lvl w:ilvl="4">
      <w:start w:val="1"/>
      <w:numFmt w:val="bullet"/>
      <w:lvlText w:val=""/>
      <w:lvlJc w:val="left"/>
      <w:pPr>
        <w:tabs>
          <w:tab w:val="num" w:pos="2160"/>
        </w:tabs>
        <w:ind w:left="2160" w:hanging="360"/>
      </w:pPr>
      <w:rPr>
        <w:rFonts w:ascii="Symbol" w:hAnsi="Symbol" w:cs="OpenSymbol"/>
        <w:kern w:val="2"/>
        <w:sz w:val="24"/>
        <w:szCs w:val="24"/>
        <w:lang w:val="pl-PL" w:eastAsia="zh-CN"/>
      </w:rPr>
    </w:lvl>
    <w:lvl w:ilvl="5">
      <w:start w:val="1"/>
      <w:numFmt w:val="bullet"/>
      <w:lvlText w:val=""/>
      <w:lvlJc w:val="left"/>
      <w:pPr>
        <w:tabs>
          <w:tab w:val="num" w:pos="2520"/>
        </w:tabs>
        <w:ind w:left="2520" w:hanging="360"/>
      </w:pPr>
      <w:rPr>
        <w:rFonts w:ascii="Symbol" w:hAnsi="Symbol" w:cs="OpenSymbol"/>
        <w:kern w:val="2"/>
        <w:sz w:val="24"/>
        <w:szCs w:val="24"/>
        <w:lang w:val="pl-PL" w:eastAsia="zh-CN"/>
      </w:rPr>
    </w:lvl>
    <w:lvl w:ilvl="6">
      <w:start w:val="1"/>
      <w:numFmt w:val="bullet"/>
      <w:lvlText w:val=""/>
      <w:lvlJc w:val="left"/>
      <w:pPr>
        <w:tabs>
          <w:tab w:val="num" w:pos="2880"/>
        </w:tabs>
        <w:ind w:left="2880" w:hanging="360"/>
      </w:pPr>
      <w:rPr>
        <w:rFonts w:ascii="Symbol" w:hAnsi="Symbol" w:cs="OpenSymbol"/>
        <w:kern w:val="2"/>
        <w:sz w:val="24"/>
        <w:szCs w:val="24"/>
        <w:lang w:val="pl-PL" w:eastAsia="zh-CN"/>
      </w:rPr>
    </w:lvl>
    <w:lvl w:ilvl="7">
      <w:start w:val="1"/>
      <w:numFmt w:val="bullet"/>
      <w:lvlText w:val=""/>
      <w:lvlJc w:val="left"/>
      <w:pPr>
        <w:tabs>
          <w:tab w:val="num" w:pos="3240"/>
        </w:tabs>
        <w:ind w:left="3240" w:hanging="360"/>
      </w:pPr>
      <w:rPr>
        <w:rFonts w:ascii="Symbol" w:hAnsi="Symbol" w:cs="OpenSymbol"/>
        <w:kern w:val="2"/>
        <w:sz w:val="24"/>
        <w:szCs w:val="24"/>
        <w:lang w:val="pl-PL" w:eastAsia="zh-CN"/>
      </w:rPr>
    </w:lvl>
    <w:lvl w:ilvl="8">
      <w:start w:val="1"/>
      <w:numFmt w:val="bullet"/>
      <w:lvlText w:val=""/>
      <w:lvlJc w:val="left"/>
      <w:pPr>
        <w:tabs>
          <w:tab w:val="num" w:pos="3600"/>
        </w:tabs>
        <w:ind w:left="3600" w:hanging="360"/>
      </w:pPr>
      <w:rPr>
        <w:rFonts w:ascii="Symbol" w:hAnsi="Symbol" w:cs="OpenSymbol"/>
        <w:kern w:val="2"/>
        <w:sz w:val="24"/>
        <w:szCs w:val="24"/>
        <w:lang w:val="pl-PL" w:eastAsia="zh-C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kern w:val="2"/>
        <w:sz w:val="24"/>
        <w:szCs w:val="24"/>
        <w:lang w:val="pl-PL"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kern w:val="2"/>
        <w:sz w:val="24"/>
        <w:szCs w:val="24"/>
        <w:lang w:val="pl-PL" w:eastAsia="zh-C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kern w:val="2"/>
        <w:sz w:val="24"/>
        <w:szCs w:val="24"/>
        <w:lang w:val="pl-PL" w:eastAsia="zh-C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singleLevel"/>
    <w:tmpl w:val="00000005"/>
    <w:lvl w:ilvl="0">
      <w:start w:val="1"/>
      <w:numFmt w:val="bullet"/>
      <w:pStyle w:val="Basia"/>
      <w:lvlText w:val="-"/>
      <w:lvlJc w:val="left"/>
      <w:pPr>
        <w:tabs>
          <w:tab w:val="num" w:pos="227"/>
        </w:tabs>
      </w:pPr>
      <w:rPr>
        <w:rFonts w:ascii="Century Gothic" w:hAnsi="Century Gothic"/>
      </w:rPr>
    </w:lvl>
  </w:abstractNum>
  <w:abstractNum w:abstractNumId="4"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D"/>
    <w:multiLevelType w:val="multilevel"/>
    <w:tmpl w:val="804C599C"/>
    <w:name w:val="WW8Num13"/>
    <w:lvl w:ilvl="0">
      <w:start w:val="1"/>
      <w:numFmt w:val="decimal"/>
      <w:lvlText w:val="%1."/>
      <w:lvlJc w:val="left"/>
      <w:pPr>
        <w:tabs>
          <w:tab w:val="num" w:pos="2013"/>
        </w:tabs>
        <w:ind w:left="2013" w:hanging="180"/>
      </w:pPr>
    </w:lvl>
    <w:lvl w:ilvl="1">
      <w:start w:val="1"/>
      <w:numFmt w:val="decimal"/>
      <w:lvlText w:val="%2)"/>
      <w:lvlJc w:val="left"/>
      <w:pPr>
        <w:tabs>
          <w:tab w:val="num" w:pos="3273"/>
        </w:tabs>
        <w:ind w:left="3273" w:hanging="360"/>
      </w:pPr>
    </w:lvl>
    <w:lvl w:ilvl="2">
      <w:start w:val="1"/>
      <w:numFmt w:val="decimal"/>
      <w:lvlText w:val="%3)"/>
      <w:lvlJc w:val="left"/>
      <w:pPr>
        <w:tabs>
          <w:tab w:val="num" w:pos="3993"/>
        </w:tabs>
        <w:ind w:left="3993" w:hanging="180"/>
      </w:pPr>
      <w:rPr>
        <w:rFonts w:hint="default"/>
        <w:sz w:val="24"/>
        <w:szCs w:val="24"/>
      </w:rPr>
    </w:lvl>
    <w:lvl w:ilvl="3">
      <w:start w:val="1"/>
      <w:numFmt w:val="decimal"/>
      <w:lvlText w:val="%4."/>
      <w:lvlJc w:val="left"/>
      <w:pPr>
        <w:tabs>
          <w:tab w:val="num" w:pos="4713"/>
        </w:tabs>
        <w:ind w:left="4713" w:hanging="360"/>
      </w:pPr>
    </w:lvl>
    <w:lvl w:ilvl="4">
      <w:start w:val="1"/>
      <w:numFmt w:val="decimal"/>
      <w:lvlText w:val="%5)"/>
      <w:lvlJc w:val="left"/>
      <w:pPr>
        <w:tabs>
          <w:tab w:val="num" w:pos="5433"/>
        </w:tabs>
        <w:ind w:left="5433" w:hanging="360"/>
      </w:pPr>
      <w:rPr>
        <w:rFonts w:ascii="Calibri" w:eastAsia="Times New Roman" w:hAnsi="Calibri" w:cs="Calibri" w:hint="default"/>
      </w:rPr>
    </w:lvl>
    <w:lvl w:ilvl="5">
      <w:start w:val="1"/>
      <w:numFmt w:val="lowerLetter"/>
      <w:lvlText w:val="%6)"/>
      <w:lvlJc w:val="left"/>
      <w:pPr>
        <w:tabs>
          <w:tab w:val="num" w:pos="6333"/>
        </w:tabs>
        <w:ind w:left="6333" w:hanging="360"/>
      </w:pPr>
    </w:lvl>
    <w:lvl w:ilvl="6">
      <w:start w:val="1"/>
      <w:numFmt w:val="decimal"/>
      <w:lvlText w:val="%7."/>
      <w:lvlJc w:val="left"/>
      <w:pPr>
        <w:tabs>
          <w:tab w:val="num" w:pos="6873"/>
        </w:tabs>
        <w:ind w:left="6873" w:hanging="360"/>
      </w:pPr>
    </w:lvl>
    <w:lvl w:ilvl="7">
      <w:start w:val="1"/>
      <w:numFmt w:val="lowerLetter"/>
      <w:lvlText w:val="%8."/>
      <w:lvlJc w:val="left"/>
      <w:pPr>
        <w:tabs>
          <w:tab w:val="num" w:pos="7593"/>
        </w:tabs>
        <w:ind w:left="7593" w:hanging="360"/>
      </w:pPr>
    </w:lvl>
    <w:lvl w:ilvl="8">
      <w:start w:val="1"/>
      <w:numFmt w:val="lowerRoman"/>
      <w:lvlText w:val="%9."/>
      <w:lvlJc w:val="left"/>
      <w:pPr>
        <w:tabs>
          <w:tab w:val="num" w:pos="8313"/>
        </w:tabs>
        <w:ind w:left="8313" w:hanging="180"/>
      </w:pPr>
    </w:lvl>
  </w:abstractNum>
  <w:abstractNum w:abstractNumId="6"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7"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8" w15:restartNumberingAfterBreak="0">
    <w:nsid w:val="008D45AA"/>
    <w:multiLevelType w:val="hybridMultilevel"/>
    <w:tmpl w:val="8F1490A4"/>
    <w:lvl w:ilvl="0" w:tplc="6AEE844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10"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041432C1"/>
    <w:multiLevelType w:val="hybridMultilevel"/>
    <w:tmpl w:val="333ABDFC"/>
    <w:lvl w:ilvl="0" w:tplc="3D740A9A">
      <w:start w:val="1"/>
      <w:numFmt w:val="decimal"/>
      <w:lvlText w:val="%1."/>
      <w:lvlJc w:val="left"/>
      <w:pPr>
        <w:ind w:left="720" w:hanging="360"/>
      </w:pPr>
      <w:rPr>
        <w:rFonts w:ascii="Arial Narrow"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DE6E9A"/>
    <w:multiLevelType w:val="hybridMultilevel"/>
    <w:tmpl w:val="CEF89108"/>
    <w:lvl w:ilvl="0" w:tplc="0415000D">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15:restartNumberingAfterBreak="0">
    <w:nsid w:val="0C554D09"/>
    <w:multiLevelType w:val="hybridMultilevel"/>
    <w:tmpl w:val="A5869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100A7243"/>
    <w:multiLevelType w:val="hybridMultilevel"/>
    <w:tmpl w:val="7CA67EAE"/>
    <w:lvl w:ilvl="0" w:tplc="71041AA4">
      <w:start w:val="2"/>
      <w:numFmt w:val="decimal"/>
      <w:lvlText w:val="%1.1."/>
      <w:lvlJc w:val="lef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18745D"/>
    <w:multiLevelType w:val="hybridMultilevel"/>
    <w:tmpl w:val="A4C0E44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111C02D5"/>
    <w:multiLevelType w:val="hybridMultilevel"/>
    <w:tmpl w:val="8AB02768"/>
    <w:name w:val="WW8Num22"/>
    <w:lvl w:ilvl="0" w:tplc="17EE894C">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750CF9"/>
    <w:multiLevelType w:val="multilevel"/>
    <w:tmpl w:val="DE1802D0"/>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1A101EBE"/>
    <w:multiLevelType w:val="hybridMultilevel"/>
    <w:tmpl w:val="DC124DF2"/>
    <w:lvl w:ilvl="0" w:tplc="97A410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1F3164"/>
    <w:multiLevelType w:val="hybridMultilevel"/>
    <w:tmpl w:val="06729F1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1C6F7B47"/>
    <w:multiLevelType w:val="hybridMultilevel"/>
    <w:tmpl w:val="59BC1A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E0E413C"/>
    <w:multiLevelType w:val="multilevel"/>
    <w:tmpl w:val="3822F5E8"/>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val="0"/>
      </w:rPr>
    </w:lvl>
    <w:lvl w:ilvl="2">
      <w:start w:val="1"/>
      <w:numFmt w:val="decimal"/>
      <w:lvlText w:val="%1.%2.%3."/>
      <w:lvlJc w:val="left"/>
      <w:pPr>
        <w:ind w:left="1440" w:hanging="720"/>
      </w:pPr>
      <w:rPr>
        <w:rFonts w:ascii="Arial Narrow" w:hAnsi="Arial Narrow" w:hint="default"/>
        <w:strike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211E37CF"/>
    <w:multiLevelType w:val="hybridMultilevel"/>
    <w:tmpl w:val="9050B4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7110E0"/>
    <w:multiLevelType w:val="multilevel"/>
    <w:tmpl w:val="2272EDE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2D5F415A"/>
    <w:multiLevelType w:val="hybridMultilevel"/>
    <w:tmpl w:val="6AB65184"/>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ADBCB25C">
      <w:start w:val="1"/>
      <w:numFmt w:val="decimal"/>
      <w:lvlText w:val="%7."/>
      <w:lvlJc w:val="left"/>
      <w:pPr>
        <w:ind w:left="5400" w:hanging="360"/>
      </w:pPr>
      <w:rPr>
        <w:rFonts w:ascii="Arial Narrow" w:eastAsia="Calibri" w:hAnsi="Arial Narrow" w:cs="Arial"/>
        <w:b w:val="0"/>
        <w:bCs/>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EC44A97"/>
    <w:multiLevelType w:val="multilevel"/>
    <w:tmpl w:val="0DC0E84E"/>
    <w:lvl w:ilvl="0">
      <w:start w:val="1"/>
      <w:numFmt w:val="decimal"/>
      <w:lvlText w:val="%1."/>
      <w:lvlJc w:val="left"/>
      <w:pPr>
        <w:ind w:left="360" w:hanging="360"/>
      </w:pPr>
    </w:lvl>
    <w:lvl w:ilvl="1">
      <w:start w:val="1"/>
      <w:numFmt w:val="decimal"/>
      <w:pStyle w:val="VERTIKAL-Punktyopisu"/>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0DA4EBA"/>
    <w:multiLevelType w:val="hybridMultilevel"/>
    <w:tmpl w:val="6336935A"/>
    <w:lvl w:ilvl="0" w:tplc="6B38CFA4">
      <w:start w:val="1"/>
      <w:numFmt w:val="lowerLetter"/>
      <w:lvlText w:val="%1)"/>
      <w:lvlJc w:val="left"/>
      <w:pPr>
        <w:ind w:left="1406" w:hanging="55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4"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3B642E44"/>
    <w:multiLevelType w:val="hybridMultilevel"/>
    <w:tmpl w:val="20CCA6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D6C214E"/>
    <w:multiLevelType w:val="hybridMultilevel"/>
    <w:tmpl w:val="84566196"/>
    <w:lvl w:ilvl="0" w:tplc="C52810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9257DA"/>
    <w:multiLevelType w:val="hybridMultilevel"/>
    <w:tmpl w:val="0B5E57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405A7E81"/>
    <w:multiLevelType w:val="multilevel"/>
    <w:tmpl w:val="E794B89C"/>
    <w:lvl w:ilvl="0">
      <w:start w:val="3"/>
      <w:numFmt w:val="decimal"/>
      <w:lvlText w:val="%1"/>
      <w:lvlJc w:val="left"/>
      <w:pPr>
        <w:ind w:left="360" w:hanging="360"/>
      </w:pPr>
      <w:rPr>
        <w:rFonts w:cs="Calibri" w:hint="default"/>
        <w:color w:val="000000"/>
        <w:u w:val="none"/>
      </w:rPr>
    </w:lvl>
    <w:lvl w:ilvl="1">
      <w:start w:val="1"/>
      <w:numFmt w:val="decimal"/>
      <w:lvlText w:val="%1.%2"/>
      <w:lvlJc w:val="left"/>
      <w:pPr>
        <w:ind w:left="360" w:hanging="360"/>
      </w:pPr>
      <w:rPr>
        <w:rFonts w:cs="Calibri" w:hint="default"/>
        <w:color w:val="000000"/>
        <w:u w:val="none"/>
      </w:rPr>
    </w:lvl>
    <w:lvl w:ilvl="2">
      <w:start w:val="1"/>
      <w:numFmt w:val="decimal"/>
      <w:lvlText w:val="%1.%2.%3"/>
      <w:lvlJc w:val="left"/>
      <w:pPr>
        <w:ind w:left="720" w:hanging="720"/>
      </w:pPr>
      <w:rPr>
        <w:rFonts w:cs="Calibri" w:hint="default"/>
        <w:color w:val="000000"/>
        <w:u w:val="none"/>
      </w:rPr>
    </w:lvl>
    <w:lvl w:ilvl="3">
      <w:start w:val="1"/>
      <w:numFmt w:val="decimal"/>
      <w:lvlText w:val="%1.%2.%3.%4"/>
      <w:lvlJc w:val="left"/>
      <w:pPr>
        <w:ind w:left="720" w:hanging="720"/>
      </w:pPr>
      <w:rPr>
        <w:rFonts w:cs="Calibri" w:hint="default"/>
        <w:color w:val="000000"/>
        <w:u w:val="none"/>
      </w:rPr>
    </w:lvl>
    <w:lvl w:ilvl="4">
      <w:start w:val="1"/>
      <w:numFmt w:val="decimal"/>
      <w:lvlText w:val="%1.%2.%3.%4.%5"/>
      <w:lvlJc w:val="left"/>
      <w:pPr>
        <w:ind w:left="1080" w:hanging="1080"/>
      </w:pPr>
      <w:rPr>
        <w:rFonts w:cs="Calibri" w:hint="default"/>
        <w:color w:val="000000"/>
        <w:u w:val="none"/>
      </w:rPr>
    </w:lvl>
    <w:lvl w:ilvl="5">
      <w:start w:val="1"/>
      <w:numFmt w:val="decimal"/>
      <w:lvlText w:val="%1.%2.%3.%4.%5.%6"/>
      <w:lvlJc w:val="left"/>
      <w:pPr>
        <w:ind w:left="1080" w:hanging="1080"/>
      </w:pPr>
      <w:rPr>
        <w:rFonts w:cs="Calibri" w:hint="default"/>
        <w:color w:val="000000"/>
        <w:u w:val="none"/>
      </w:rPr>
    </w:lvl>
    <w:lvl w:ilvl="6">
      <w:start w:val="1"/>
      <w:numFmt w:val="decimal"/>
      <w:lvlText w:val="%1.%2.%3.%4.%5.%6.%7"/>
      <w:lvlJc w:val="left"/>
      <w:pPr>
        <w:ind w:left="1440" w:hanging="1440"/>
      </w:pPr>
      <w:rPr>
        <w:rFonts w:cs="Calibri" w:hint="default"/>
        <w:color w:val="000000"/>
        <w:u w:val="none"/>
      </w:rPr>
    </w:lvl>
    <w:lvl w:ilvl="7">
      <w:start w:val="1"/>
      <w:numFmt w:val="decimal"/>
      <w:lvlText w:val="%1.%2.%3.%4.%5.%6.%7.%8"/>
      <w:lvlJc w:val="left"/>
      <w:pPr>
        <w:ind w:left="1440" w:hanging="1440"/>
      </w:pPr>
      <w:rPr>
        <w:rFonts w:cs="Calibri" w:hint="default"/>
        <w:color w:val="000000"/>
        <w:u w:val="none"/>
      </w:rPr>
    </w:lvl>
    <w:lvl w:ilvl="8">
      <w:start w:val="1"/>
      <w:numFmt w:val="decimal"/>
      <w:lvlText w:val="%1.%2.%3.%4.%5.%6.%7.%8.%9"/>
      <w:lvlJc w:val="left"/>
      <w:pPr>
        <w:ind w:left="1440" w:hanging="1440"/>
      </w:pPr>
      <w:rPr>
        <w:rFonts w:cs="Calibri" w:hint="default"/>
        <w:color w:val="000000"/>
        <w:u w:val="none"/>
      </w:rPr>
    </w:lvl>
  </w:abstractNum>
  <w:abstractNum w:abstractNumId="43"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44" w15:restartNumberingAfterBreak="0">
    <w:nsid w:val="491F5D49"/>
    <w:multiLevelType w:val="hybridMultilevel"/>
    <w:tmpl w:val="B810AF90"/>
    <w:lvl w:ilvl="0" w:tplc="121AF76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4D0A4135"/>
    <w:multiLevelType w:val="hybridMultilevel"/>
    <w:tmpl w:val="FE022D20"/>
    <w:lvl w:ilvl="0" w:tplc="9C7CA7E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8"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0"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3" w15:restartNumberingAfterBreak="0">
    <w:nsid w:val="5E215753"/>
    <w:multiLevelType w:val="hybridMultilevel"/>
    <w:tmpl w:val="C33A3228"/>
    <w:lvl w:ilvl="0" w:tplc="712C2D1E">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C505DB"/>
    <w:multiLevelType w:val="hybridMultilevel"/>
    <w:tmpl w:val="70EA3042"/>
    <w:lvl w:ilvl="0" w:tplc="B702599A">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59"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35B389D"/>
    <w:multiLevelType w:val="hybridMultilevel"/>
    <w:tmpl w:val="23C8F2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65E583F"/>
    <w:multiLevelType w:val="hybridMultilevel"/>
    <w:tmpl w:val="8B5816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B774F9E"/>
    <w:multiLevelType w:val="hybridMultilevel"/>
    <w:tmpl w:val="4C6E8F2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7CFC145B"/>
    <w:multiLevelType w:val="hybridMultilevel"/>
    <w:tmpl w:val="BF6413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7"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8"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0"/>
  </w:num>
  <w:num w:numId="3">
    <w:abstractNumId w:val="51"/>
  </w:num>
  <w:num w:numId="4">
    <w:abstractNumId w:val="66"/>
  </w:num>
  <w:num w:numId="5">
    <w:abstractNumId w:val="50"/>
  </w:num>
  <w:num w:numId="6">
    <w:abstractNumId w:val="30"/>
  </w:num>
  <w:num w:numId="7">
    <w:abstractNumId w:val="24"/>
  </w:num>
  <w:num w:numId="8">
    <w:abstractNumId w:val="63"/>
  </w:num>
  <w:num w:numId="9">
    <w:abstractNumId w:val="21"/>
  </w:num>
  <w:num w:numId="10">
    <w:abstractNumId w:val="29"/>
  </w:num>
  <w:num w:numId="11">
    <w:abstractNumId w:val="27"/>
  </w:num>
  <w:num w:numId="12">
    <w:abstractNumId w:val="68"/>
  </w:num>
  <w:num w:numId="13">
    <w:abstractNumId w:val="33"/>
  </w:num>
  <w:num w:numId="14">
    <w:abstractNumId w:val="10"/>
  </w:num>
  <w:num w:numId="15">
    <w:abstractNumId w:val="47"/>
  </w:num>
  <w:num w:numId="16">
    <w:abstractNumId w:val="62"/>
  </w:num>
  <w:num w:numId="17">
    <w:abstractNumId w:val="52"/>
  </w:num>
  <w:num w:numId="18">
    <w:abstractNumId w:val="56"/>
  </w:num>
  <w:num w:numId="19">
    <w:abstractNumId w:val="15"/>
  </w:num>
  <w:num w:numId="20">
    <w:abstractNumId w:val="37"/>
  </w:num>
  <w:num w:numId="21">
    <w:abstractNumId w:val="35"/>
  </w:num>
  <w:num w:numId="22">
    <w:abstractNumId w:val="34"/>
  </w:num>
  <w:num w:numId="23">
    <w:abstractNumId w:val="28"/>
  </w:num>
  <w:num w:numId="24">
    <w:abstractNumId w:val="12"/>
  </w:num>
  <w:num w:numId="25">
    <w:abstractNumId w:val="55"/>
  </w:num>
  <w:num w:numId="26">
    <w:abstractNumId w:val="4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41"/>
  </w:num>
  <w:num w:numId="33">
    <w:abstractNumId w:val="49"/>
  </w:num>
  <w:num w:numId="34">
    <w:abstractNumId w:val="54"/>
  </w:num>
  <w:num w:numId="35">
    <w:abstractNumId w:val="19"/>
  </w:num>
  <w:num w:numId="36">
    <w:abstractNumId w:val="42"/>
  </w:num>
  <w:num w:numId="37">
    <w:abstractNumId w:val="46"/>
  </w:num>
  <w:num w:numId="38">
    <w:abstractNumId w:val="11"/>
  </w:num>
  <w:num w:numId="39">
    <w:abstractNumId w:val="16"/>
  </w:num>
  <w:num w:numId="40">
    <w:abstractNumId w:val="31"/>
  </w:num>
  <w:num w:numId="41">
    <w:abstractNumId w:val="3"/>
  </w:num>
  <w:num w:numId="42">
    <w:abstractNumId w:val="14"/>
  </w:num>
  <w:num w:numId="43">
    <w:abstractNumId w:val="44"/>
  </w:num>
  <w:num w:numId="44">
    <w:abstractNumId w:val="64"/>
  </w:num>
  <w:num w:numId="45">
    <w:abstractNumId w:val="61"/>
  </w:num>
  <w:num w:numId="46">
    <w:abstractNumId w:val="57"/>
  </w:num>
  <w:num w:numId="47">
    <w:abstractNumId w:val="17"/>
  </w:num>
  <w:num w:numId="48">
    <w:abstractNumId w:val="22"/>
  </w:num>
  <w:num w:numId="49">
    <w:abstractNumId w:val="53"/>
  </w:num>
  <w:num w:numId="50">
    <w:abstractNumId w:val="65"/>
  </w:num>
  <w:num w:numId="51">
    <w:abstractNumId w:val="23"/>
  </w:num>
  <w:num w:numId="52">
    <w:abstractNumId w:val="60"/>
  </w:num>
  <w:num w:numId="53">
    <w:abstractNumId w:val="36"/>
  </w:num>
  <w:num w:numId="54">
    <w:abstractNumId w:val="20"/>
  </w:num>
  <w:num w:numId="55">
    <w:abstractNumId w:val="38"/>
  </w:num>
  <w:num w:numId="56">
    <w:abstractNumId w:val="26"/>
  </w:num>
  <w:num w:numId="57">
    <w:abstractNumId w:val="8"/>
  </w:num>
  <w:num w:numId="58">
    <w:abstractNumId w:val="25"/>
  </w:num>
  <w:num w:numId="59">
    <w:abstractNumId w:val="32"/>
  </w:num>
  <w:num w:numId="60">
    <w:abstractNumId w:val="39"/>
  </w:num>
  <w:num w:numId="61">
    <w:abstractNumId w:val="1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32"/>
    <w:rsid w:val="0000298D"/>
    <w:rsid w:val="00010FA6"/>
    <w:rsid w:val="0001472D"/>
    <w:rsid w:val="000157EA"/>
    <w:rsid w:val="00015B8F"/>
    <w:rsid w:val="00023446"/>
    <w:rsid w:val="0004050B"/>
    <w:rsid w:val="0004052A"/>
    <w:rsid w:val="00042914"/>
    <w:rsid w:val="00043801"/>
    <w:rsid w:val="000549ED"/>
    <w:rsid w:val="000566D7"/>
    <w:rsid w:val="0006036A"/>
    <w:rsid w:val="000619F3"/>
    <w:rsid w:val="00067434"/>
    <w:rsid w:val="00071BA7"/>
    <w:rsid w:val="00072DC4"/>
    <w:rsid w:val="0007393B"/>
    <w:rsid w:val="00073AB9"/>
    <w:rsid w:val="00074C3E"/>
    <w:rsid w:val="00085672"/>
    <w:rsid w:val="00086B7A"/>
    <w:rsid w:val="00091BD3"/>
    <w:rsid w:val="000A0660"/>
    <w:rsid w:val="000A554D"/>
    <w:rsid w:val="000B7064"/>
    <w:rsid w:val="000C6C64"/>
    <w:rsid w:val="000D1AF7"/>
    <w:rsid w:val="000D2766"/>
    <w:rsid w:val="000D5207"/>
    <w:rsid w:val="000E165E"/>
    <w:rsid w:val="000E3C05"/>
    <w:rsid w:val="000F0C05"/>
    <w:rsid w:val="000F1269"/>
    <w:rsid w:val="000F177B"/>
    <w:rsid w:val="00113706"/>
    <w:rsid w:val="0011652A"/>
    <w:rsid w:val="00116C95"/>
    <w:rsid w:val="00117876"/>
    <w:rsid w:val="001210C5"/>
    <w:rsid w:val="001231CF"/>
    <w:rsid w:val="001345DE"/>
    <w:rsid w:val="001353ED"/>
    <w:rsid w:val="00137C7D"/>
    <w:rsid w:val="001428A2"/>
    <w:rsid w:val="00145488"/>
    <w:rsid w:val="00147DFE"/>
    <w:rsid w:val="00152CFA"/>
    <w:rsid w:val="00156C85"/>
    <w:rsid w:val="00166D0E"/>
    <w:rsid w:val="00177F7C"/>
    <w:rsid w:val="00181DBE"/>
    <w:rsid w:val="00182501"/>
    <w:rsid w:val="00187D6C"/>
    <w:rsid w:val="001938BF"/>
    <w:rsid w:val="001961B9"/>
    <w:rsid w:val="00197788"/>
    <w:rsid w:val="001A150F"/>
    <w:rsid w:val="001A260E"/>
    <w:rsid w:val="001A3D1D"/>
    <w:rsid w:val="001C0E30"/>
    <w:rsid w:val="001C5948"/>
    <w:rsid w:val="001C6EEC"/>
    <w:rsid w:val="001D0341"/>
    <w:rsid w:val="001D04E4"/>
    <w:rsid w:val="001D12D2"/>
    <w:rsid w:val="001D189C"/>
    <w:rsid w:val="001E2377"/>
    <w:rsid w:val="001E2B2F"/>
    <w:rsid w:val="001E31F3"/>
    <w:rsid w:val="001E40E6"/>
    <w:rsid w:val="001E60D2"/>
    <w:rsid w:val="001F4A74"/>
    <w:rsid w:val="001F7A57"/>
    <w:rsid w:val="00201BE8"/>
    <w:rsid w:val="002056BE"/>
    <w:rsid w:val="00206959"/>
    <w:rsid w:val="00207A62"/>
    <w:rsid w:val="002102F4"/>
    <w:rsid w:val="00214E6E"/>
    <w:rsid w:val="00222982"/>
    <w:rsid w:val="002236FA"/>
    <w:rsid w:val="00225AA2"/>
    <w:rsid w:val="00226F5F"/>
    <w:rsid w:val="00227F56"/>
    <w:rsid w:val="00232298"/>
    <w:rsid w:val="00234A09"/>
    <w:rsid w:val="002363A4"/>
    <w:rsid w:val="002378F8"/>
    <w:rsid w:val="00240C93"/>
    <w:rsid w:val="0024694F"/>
    <w:rsid w:val="002603B8"/>
    <w:rsid w:val="00260B7B"/>
    <w:rsid w:val="002618DA"/>
    <w:rsid w:val="002755F8"/>
    <w:rsid w:val="002776A9"/>
    <w:rsid w:val="002801BC"/>
    <w:rsid w:val="002816AE"/>
    <w:rsid w:val="002839A8"/>
    <w:rsid w:val="00290FE9"/>
    <w:rsid w:val="00295116"/>
    <w:rsid w:val="002B0737"/>
    <w:rsid w:val="002B192A"/>
    <w:rsid w:val="002B23B0"/>
    <w:rsid w:val="002B3F2C"/>
    <w:rsid w:val="002B4DF0"/>
    <w:rsid w:val="002C1DA3"/>
    <w:rsid w:val="002C270A"/>
    <w:rsid w:val="002C4DCE"/>
    <w:rsid w:val="002C4FC8"/>
    <w:rsid w:val="002C67AA"/>
    <w:rsid w:val="002C7196"/>
    <w:rsid w:val="002C7D23"/>
    <w:rsid w:val="002D15FC"/>
    <w:rsid w:val="002D1624"/>
    <w:rsid w:val="002D4349"/>
    <w:rsid w:val="002D5C35"/>
    <w:rsid w:val="002E227D"/>
    <w:rsid w:val="002E3A34"/>
    <w:rsid w:val="002F2FF7"/>
    <w:rsid w:val="00300024"/>
    <w:rsid w:val="0030334C"/>
    <w:rsid w:val="00303EE0"/>
    <w:rsid w:val="00304751"/>
    <w:rsid w:val="00304DD4"/>
    <w:rsid w:val="003067DA"/>
    <w:rsid w:val="003070CD"/>
    <w:rsid w:val="00307411"/>
    <w:rsid w:val="00307687"/>
    <w:rsid w:val="0031189E"/>
    <w:rsid w:val="003134EB"/>
    <w:rsid w:val="00313EBD"/>
    <w:rsid w:val="00313FC6"/>
    <w:rsid w:val="00316E4A"/>
    <w:rsid w:val="00325029"/>
    <w:rsid w:val="00326041"/>
    <w:rsid w:val="003269D2"/>
    <w:rsid w:val="003340F4"/>
    <w:rsid w:val="00335169"/>
    <w:rsid w:val="003361A8"/>
    <w:rsid w:val="003376D7"/>
    <w:rsid w:val="00340A30"/>
    <w:rsid w:val="003436F0"/>
    <w:rsid w:val="003544D9"/>
    <w:rsid w:val="00357B3E"/>
    <w:rsid w:val="00365201"/>
    <w:rsid w:val="003664A5"/>
    <w:rsid w:val="00367C7D"/>
    <w:rsid w:val="003706EE"/>
    <w:rsid w:val="00371C70"/>
    <w:rsid w:val="0037682A"/>
    <w:rsid w:val="00392A99"/>
    <w:rsid w:val="00395F3A"/>
    <w:rsid w:val="003979AF"/>
    <w:rsid w:val="003A5F22"/>
    <w:rsid w:val="003A6687"/>
    <w:rsid w:val="003B1C69"/>
    <w:rsid w:val="003B2187"/>
    <w:rsid w:val="003B47EE"/>
    <w:rsid w:val="003C0A08"/>
    <w:rsid w:val="003D0D45"/>
    <w:rsid w:val="003D41E3"/>
    <w:rsid w:val="003D60E9"/>
    <w:rsid w:val="003E13D6"/>
    <w:rsid w:val="003E622A"/>
    <w:rsid w:val="003E63F4"/>
    <w:rsid w:val="003E7C27"/>
    <w:rsid w:val="003F0EA4"/>
    <w:rsid w:val="003F19DD"/>
    <w:rsid w:val="00400DC6"/>
    <w:rsid w:val="00401C35"/>
    <w:rsid w:val="004023DE"/>
    <w:rsid w:val="004155D7"/>
    <w:rsid w:val="0041628D"/>
    <w:rsid w:val="00420AD4"/>
    <w:rsid w:val="00421E87"/>
    <w:rsid w:val="00424A60"/>
    <w:rsid w:val="00427539"/>
    <w:rsid w:val="00442808"/>
    <w:rsid w:val="004466E1"/>
    <w:rsid w:val="00450403"/>
    <w:rsid w:val="00455D29"/>
    <w:rsid w:val="00473566"/>
    <w:rsid w:val="00486650"/>
    <w:rsid w:val="00490DA1"/>
    <w:rsid w:val="00493719"/>
    <w:rsid w:val="00495F24"/>
    <w:rsid w:val="004A0C40"/>
    <w:rsid w:val="004A2FFE"/>
    <w:rsid w:val="004A372C"/>
    <w:rsid w:val="004A5703"/>
    <w:rsid w:val="004B19C9"/>
    <w:rsid w:val="004B3E58"/>
    <w:rsid w:val="004D1A73"/>
    <w:rsid w:val="004D7DD4"/>
    <w:rsid w:val="004E31C3"/>
    <w:rsid w:val="004E3E6C"/>
    <w:rsid w:val="004E4EDC"/>
    <w:rsid w:val="004E77BB"/>
    <w:rsid w:val="004F17A1"/>
    <w:rsid w:val="004F22A3"/>
    <w:rsid w:val="00500591"/>
    <w:rsid w:val="00500947"/>
    <w:rsid w:val="005039D0"/>
    <w:rsid w:val="00507FBA"/>
    <w:rsid w:val="00516605"/>
    <w:rsid w:val="00525068"/>
    <w:rsid w:val="00527B6A"/>
    <w:rsid w:val="00530663"/>
    <w:rsid w:val="0053547F"/>
    <w:rsid w:val="00536D6A"/>
    <w:rsid w:val="005402B3"/>
    <w:rsid w:val="00544C77"/>
    <w:rsid w:val="0054615C"/>
    <w:rsid w:val="0054712D"/>
    <w:rsid w:val="005527D1"/>
    <w:rsid w:val="00555440"/>
    <w:rsid w:val="005706A1"/>
    <w:rsid w:val="0057153D"/>
    <w:rsid w:val="0057649D"/>
    <w:rsid w:val="0057709B"/>
    <w:rsid w:val="00583693"/>
    <w:rsid w:val="005879CE"/>
    <w:rsid w:val="0059192A"/>
    <w:rsid w:val="0059688B"/>
    <w:rsid w:val="005B262E"/>
    <w:rsid w:val="005B33B7"/>
    <w:rsid w:val="005B3649"/>
    <w:rsid w:val="005B5C30"/>
    <w:rsid w:val="005C5514"/>
    <w:rsid w:val="005D11B4"/>
    <w:rsid w:val="005D24B7"/>
    <w:rsid w:val="005D37F9"/>
    <w:rsid w:val="005D3DC7"/>
    <w:rsid w:val="005D5D5B"/>
    <w:rsid w:val="005D6A97"/>
    <w:rsid w:val="005E129E"/>
    <w:rsid w:val="005E37EF"/>
    <w:rsid w:val="005E50D6"/>
    <w:rsid w:val="005E568C"/>
    <w:rsid w:val="005F18E8"/>
    <w:rsid w:val="005F3D85"/>
    <w:rsid w:val="005F65D7"/>
    <w:rsid w:val="006012CE"/>
    <w:rsid w:val="00602126"/>
    <w:rsid w:val="00606F67"/>
    <w:rsid w:val="00614111"/>
    <w:rsid w:val="006149F7"/>
    <w:rsid w:val="00615D83"/>
    <w:rsid w:val="00617EDD"/>
    <w:rsid w:val="006213C4"/>
    <w:rsid w:val="0062380D"/>
    <w:rsid w:val="00624433"/>
    <w:rsid w:val="00626F0D"/>
    <w:rsid w:val="00634F60"/>
    <w:rsid w:val="006373C3"/>
    <w:rsid w:val="00641C58"/>
    <w:rsid w:val="006502B6"/>
    <w:rsid w:val="00650387"/>
    <w:rsid w:val="0065092C"/>
    <w:rsid w:val="00655C02"/>
    <w:rsid w:val="00655EF8"/>
    <w:rsid w:val="00665A12"/>
    <w:rsid w:val="0066756E"/>
    <w:rsid w:val="00670D7B"/>
    <w:rsid w:val="006744B0"/>
    <w:rsid w:val="00680D73"/>
    <w:rsid w:val="00682D77"/>
    <w:rsid w:val="006847E4"/>
    <w:rsid w:val="00685D48"/>
    <w:rsid w:val="006A23A2"/>
    <w:rsid w:val="006A3888"/>
    <w:rsid w:val="006A58CB"/>
    <w:rsid w:val="006B1D48"/>
    <w:rsid w:val="006B7569"/>
    <w:rsid w:val="006C50F2"/>
    <w:rsid w:val="006D0F10"/>
    <w:rsid w:val="006D716B"/>
    <w:rsid w:val="00702B59"/>
    <w:rsid w:val="00706226"/>
    <w:rsid w:val="00713826"/>
    <w:rsid w:val="00715557"/>
    <w:rsid w:val="007168E9"/>
    <w:rsid w:val="00717E41"/>
    <w:rsid w:val="0072046B"/>
    <w:rsid w:val="0072742C"/>
    <w:rsid w:val="0073004B"/>
    <w:rsid w:val="00730A3E"/>
    <w:rsid w:val="0073477A"/>
    <w:rsid w:val="0073575A"/>
    <w:rsid w:val="00736154"/>
    <w:rsid w:val="007401FB"/>
    <w:rsid w:val="007414A8"/>
    <w:rsid w:val="007534AF"/>
    <w:rsid w:val="00754A1F"/>
    <w:rsid w:val="00764CC1"/>
    <w:rsid w:val="007655AD"/>
    <w:rsid w:val="00766479"/>
    <w:rsid w:val="0077148D"/>
    <w:rsid w:val="00773A56"/>
    <w:rsid w:val="007765BC"/>
    <w:rsid w:val="007768D5"/>
    <w:rsid w:val="00780709"/>
    <w:rsid w:val="00780905"/>
    <w:rsid w:val="00783348"/>
    <w:rsid w:val="007920E0"/>
    <w:rsid w:val="00793721"/>
    <w:rsid w:val="007A154A"/>
    <w:rsid w:val="007A1931"/>
    <w:rsid w:val="007D370D"/>
    <w:rsid w:val="007D58AF"/>
    <w:rsid w:val="007E033F"/>
    <w:rsid w:val="007E2E01"/>
    <w:rsid w:val="007E361D"/>
    <w:rsid w:val="007E5D16"/>
    <w:rsid w:val="008001EC"/>
    <w:rsid w:val="00804660"/>
    <w:rsid w:val="00810CB0"/>
    <w:rsid w:val="0083170E"/>
    <w:rsid w:val="00841074"/>
    <w:rsid w:val="00850047"/>
    <w:rsid w:val="00854DF1"/>
    <w:rsid w:val="00856473"/>
    <w:rsid w:val="008576B2"/>
    <w:rsid w:val="00860A8E"/>
    <w:rsid w:val="00861BC7"/>
    <w:rsid w:val="0086487E"/>
    <w:rsid w:val="00865F8D"/>
    <w:rsid w:val="008671AE"/>
    <w:rsid w:val="00867298"/>
    <w:rsid w:val="00872BB2"/>
    <w:rsid w:val="00875DFE"/>
    <w:rsid w:val="008770B2"/>
    <w:rsid w:val="00877D8E"/>
    <w:rsid w:val="00881A9A"/>
    <w:rsid w:val="00883933"/>
    <w:rsid w:val="00884F3D"/>
    <w:rsid w:val="0088690A"/>
    <w:rsid w:val="00897A49"/>
    <w:rsid w:val="00897F15"/>
    <w:rsid w:val="008A0046"/>
    <w:rsid w:val="008A4DF2"/>
    <w:rsid w:val="008A5959"/>
    <w:rsid w:val="008B1459"/>
    <w:rsid w:val="008B1DA3"/>
    <w:rsid w:val="008B57D6"/>
    <w:rsid w:val="008C0994"/>
    <w:rsid w:val="008D24AA"/>
    <w:rsid w:val="008D3B42"/>
    <w:rsid w:val="008D7758"/>
    <w:rsid w:val="008D7850"/>
    <w:rsid w:val="008E02FD"/>
    <w:rsid w:val="008F36E9"/>
    <w:rsid w:val="008F4E90"/>
    <w:rsid w:val="00900070"/>
    <w:rsid w:val="00904D7F"/>
    <w:rsid w:val="00910109"/>
    <w:rsid w:val="00914D0D"/>
    <w:rsid w:val="009156F4"/>
    <w:rsid w:val="0091600D"/>
    <w:rsid w:val="009214A6"/>
    <w:rsid w:val="0092527E"/>
    <w:rsid w:val="00932C2A"/>
    <w:rsid w:val="00935A3D"/>
    <w:rsid w:val="00941CCA"/>
    <w:rsid w:val="00942325"/>
    <w:rsid w:val="009423CF"/>
    <w:rsid w:val="00943FF7"/>
    <w:rsid w:val="0095082F"/>
    <w:rsid w:val="00953E89"/>
    <w:rsid w:val="00954101"/>
    <w:rsid w:val="00956504"/>
    <w:rsid w:val="00957597"/>
    <w:rsid w:val="009611A5"/>
    <w:rsid w:val="00961255"/>
    <w:rsid w:val="009716A1"/>
    <w:rsid w:val="0097199D"/>
    <w:rsid w:val="00974DA0"/>
    <w:rsid w:val="00984731"/>
    <w:rsid w:val="00985D91"/>
    <w:rsid w:val="00986AF9"/>
    <w:rsid w:val="00990C91"/>
    <w:rsid w:val="009A6266"/>
    <w:rsid w:val="009A7BF6"/>
    <w:rsid w:val="009B0D0C"/>
    <w:rsid w:val="009B218E"/>
    <w:rsid w:val="009B52A3"/>
    <w:rsid w:val="009B5EAE"/>
    <w:rsid w:val="009B72DB"/>
    <w:rsid w:val="009C1C90"/>
    <w:rsid w:val="009C3484"/>
    <w:rsid w:val="009C499E"/>
    <w:rsid w:val="009C6605"/>
    <w:rsid w:val="009D0737"/>
    <w:rsid w:val="009D46D7"/>
    <w:rsid w:val="009E16C9"/>
    <w:rsid w:val="009E3A5F"/>
    <w:rsid w:val="009E57C3"/>
    <w:rsid w:val="009E71C8"/>
    <w:rsid w:val="009E7D3C"/>
    <w:rsid w:val="009F0CD2"/>
    <w:rsid w:val="00A005D9"/>
    <w:rsid w:val="00A157D9"/>
    <w:rsid w:val="00A21548"/>
    <w:rsid w:val="00A2323C"/>
    <w:rsid w:val="00A232E0"/>
    <w:rsid w:val="00A23BBD"/>
    <w:rsid w:val="00A24A43"/>
    <w:rsid w:val="00A30F6E"/>
    <w:rsid w:val="00A364DA"/>
    <w:rsid w:val="00A369E6"/>
    <w:rsid w:val="00A4191C"/>
    <w:rsid w:val="00A43B38"/>
    <w:rsid w:val="00A44089"/>
    <w:rsid w:val="00A461B7"/>
    <w:rsid w:val="00A52491"/>
    <w:rsid w:val="00A54BB3"/>
    <w:rsid w:val="00A63A2F"/>
    <w:rsid w:val="00A66E3E"/>
    <w:rsid w:val="00A700EE"/>
    <w:rsid w:val="00A72C32"/>
    <w:rsid w:val="00A769A6"/>
    <w:rsid w:val="00A76A02"/>
    <w:rsid w:val="00A825D4"/>
    <w:rsid w:val="00A84133"/>
    <w:rsid w:val="00A924AE"/>
    <w:rsid w:val="00A9337E"/>
    <w:rsid w:val="00A93A54"/>
    <w:rsid w:val="00A941BE"/>
    <w:rsid w:val="00A94ADC"/>
    <w:rsid w:val="00A95710"/>
    <w:rsid w:val="00AA1AE4"/>
    <w:rsid w:val="00AA6FD6"/>
    <w:rsid w:val="00AB0533"/>
    <w:rsid w:val="00AC006A"/>
    <w:rsid w:val="00AC11D0"/>
    <w:rsid w:val="00AC7270"/>
    <w:rsid w:val="00AD08AD"/>
    <w:rsid w:val="00AD2ABD"/>
    <w:rsid w:val="00AD495B"/>
    <w:rsid w:val="00AD77CC"/>
    <w:rsid w:val="00AE43FE"/>
    <w:rsid w:val="00AE5108"/>
    <w:rsid w:val="00AF4586"/>
    <w:rsid w:val="00AF4BC2"/>
    <w:rsid w:val="00AF5E26"/>
    <w:rsid w:val="00B001D0"/>
    <w:rsid w:val="00B00A5F"/>
    <w:rsid w:val="00B0511E"/>
    <w:rsid w:val="00B1016B"/>
    <w:rsid w:val="00B32E3B"/>
    <w:rsid w:val="00B355BA"/>
    <w:rsid w:val="00B41090"/>
    <w:rsid w:val="00B41150"/>
    <w:rsid w:val="00B527CE"/>
    <w:rsid w:val="00B5703E"/>
    <w:rsid w:val="00B60720"/>
    <w:rsid w:val="00B6276A"/>
    <w:rsid w:val="00B71D10"/>
    <w:rsid w:val="00B71DF0"/>
    <w:rsid w:val="00B80891"/>
    <w:rsid w:val="00B80AE5"/>
    <w:rsid w:val="00B902B4"/>
    <w:rsid w:val="00B91A4E"/>
    <w:rsid w:val="00BA0481"/>
    <w:rsid w:val="00BA4FF1"/>
    <w:rsid w:val="00BA5880"/>
    <w:rsid w:val="00BA6384"/>
    <w:rsid w:val="00BB0DE5"/>
    <w:rsid w:val="00BB6DFA"/>
    <w:rsid w:val="00BC3EAF"/>
    <w:rsid w:val="00BD2E0E"/>
    <w:rsid w:val="00BE206B"/>
    <w:rsid w:val="00BE599B"/>
    <w:rsid w:val="00BE6AA0"/>
    <w:rsid w:val="00BF202A"/>
    <w:rsid w:val="00BF4BFA"/>
    <w:rsid w:val="00BF5C1F"/>
    <w:rsid w:val="00C015C3"/>
    <w:rsid w:val="00C036F6"/>
    <w:rsid w:val="00C04C4A"/>
    <w:rsid w:val="00C068D4"/>
    <w:rsid w:val="00C071AD"/>
    <w:rsid w:val="00C15D3C"/>
    <w:rsid w:val="00C34625"/>
    <w:rsid w:val="00C465AE"/>
    <w:rsid w:val="00C466F7"/>
    <w:rsid w:val="00C46E49"/>
    <w:rsid w:val="00C52448"/>
    <w:rsid w:val="00C52541"/>
    <w:rsid w:val="00C54DFC"/>
    <w:rsid w:val="00C56D37"/>
    <w:rsid w:val="00C617B6"/>
    <w:rsid w:val="00C62721"/>
    <w:rsid w:val="00C66964"/>
    <w:rsid w:val="00C708C9"/>
    <w:rsid w:val="00C747B3"/>
    <w:rsid w:val="00C76A46"/>
    <w:rsid w:val="00C80940"/>
    <w:rsid w:val="00C84975"/>
    <w:rsid w:val="00C85820"/>
    <w:rsid w:val="00C958E4"/>
    <w:rsid w:val="00CB7F03"/>
    <w:rsid w:val="00CC4D34"/>
    <w:rsid w:val="00CC6710"/>
    <w:rsid w:val="00CD0622"/>
    <w:rsid w:val="00CD2881"/>
    <w:rsid w:val="00CE398A"/>
    <w:rsid w:val="00CF2F8F"/>
    <w:rsid w:val="00CF3116"/>
    <w:rsid w:val="00CF33F0"/>
    <w:rsid w:val="00CF6265"/>
    <w:rsid w:val="00D01137"/>
    <w:rsid w:val="00D01A36"/>
    <w:rsid w:val="00D17529"/>
    <w:rsid w:val="00D209E4"/>
    <w:rsid w:val="00D214EB"/>
    <w:rsid w:val="00D25D27"/>
    <w:rsid w:val="00D31B7B"/>
    <w:rsid w:val="00D40E15"/>
    <w:rsid w:val="00D47598"/>
    <w:rsid w:val="00D50514"/>
    <w:rsid w:val="00D534A6"/>
    <w:rsid w:val="00D57069"/>
    <w:rsid w:val="00D579D4"/>
    <w:rsid w:val="00D60A02"/>
    <w:rsid w:val="00D62865"/>
    <w:rsid w:val="00D63B57"/>
    <w:rsid w:val="00D64B03"/>
    <w:rsid w:val="00D70200"/>
    <w:rsid w:val="00D746DF"/>
    <w:rsid w:val="00D772C7"/>
    <w:rsid w:val="00D83A7E"/>
    <w:rsid w:val="00D855AE"/>
    <w:rsid w:val="00D90D13"/>
    <w:rsid w:val="00D91064"/>
    <w:rsid w:val="00D92345"/>
    <w:rsid w:val="00DA1D81"/>
    <w:rsid w:val="00DA44C4"/>
    <w:rsid w:val="00DA4B1D"/>
    <w:rsid w:val="00DB4F86"/>
    <w:rsid w:val="00DC1C17"/>
    <w:rsid w:val="00DC2FB3"/>
    <w:rsid w:val="00DC60F4"/>
    <w:rsid w:val="00DD421C"/>
    <w:rsid w:val="00DE202E"/>
    <w:rsid w:val="00DF2AA0"/>
    <w:rsid w:val="00DF3681"/>
    <w:rsid w:val="00DF38B6"/>
    <w:rsid w:val="00DF48BA"/>
    <w:rsid w:val="00E06402"/>
    <w:rsid w:val="00E12264"/>
    <w:rsid w:val="00E27F65"/>
    <w:rsid w:val="00E33A57"/>
    <w:rsid w:val="00E41106"/>
    <w:rsid w:val="00E41575"/>
    <w:rsid w:val="00E4410B"/>
    <w:rsid w:val="00E45D6B"/>
    <w:rsid w:val="00E4623E"/>
    <w:rsid w:val="00E504C4"/>
    <w:rsid w:val="00E51663"/>
    <w:rsid w:val="00E54D3A"/>
    <w:rsid w:val="00E623BC"/>
    <w:rsid w:val="00E62741"/>
    <w:rsid w:val="00E62898"/>
    <w:rsid w:val="00E646B6"/>
    <w:rsid w:val="00E67826"/>
    <w:rsid w:val="00E7034E"/>
    <w:rsid w:val="00E74E74"/>
    <w:rsid w:val="00E771D7"/>
    <w:rsid w:val="00EA3B94"/>
    <w:rsid w:val="00EA7A97"/>
    <w:rsid w:val="00EB5BFA"/>
    <w:rsid w:val="00EB6A55"/>
    <w:rsid w:val="00EB773C"/>
    <w:rsid w:val="00EB798D"/>
    <w:rsid w:val="00EC08CB"/>
    <w:rsid w:val="00EC154F"/>
    <w:rsid w:val="00EC345A"/>
    <w:rsid w:val="00EF02E5"/>
    <w:rsid w:val="00EF1B1A"/>
    <w:rsid w:val="00EF508D"/>
    <w:rsid w:val="00EF5837"/>
    <w:rsid w:val="00F0334E"/>
    <w:rsid w:val="00F057D9"/>
    <w:rsid w:val="00F063AB"/>
    <w:rsid w:val="00F10AE7"/>
    <w:rsid w:val="00F1252D"/>
    <w:rsid w:val="00F13C84"/>
    <w:rsid w:val="00F16144"/>
    <w:rsid w:val="00F17C37"/>
    <w:rsid w:val="00F204E0"/>
    <w:rsid w:val="00F237EB"/>
    <w:rsid w:val="00F31A57"/>
    <w:rsid w:val="00F32445"/>
    <w:rsid w:val="00F3680D"/>
    <w:rsid w:val="00F430D0"/>
    <w:rsid w:val="00F46BED"/>
    <w:rsid w:val="00F47611"/>
    <w:rsid w:val="00F51784"/>
    <w:rsid w:val="00F54C71"/>
    <w:rsid w:val="00F63C3A"/>
    <w:rsid w:val="00F771B9"/>
    <w:rsid w:val="00F77B36"/>
    <w:rsid w:val="00F8500C"/>
    <w:rsid w:val="00F93EB4"/>
    <w:rsid w:val="00FA516E"/>
    <w:rsid w:val="00FB2FC8"/>
    <w:rsid w:val="00FB5D6A"/>
    <w:rsid w:val="00FB6347"/>
    <w:rsid w:val="00FC29C5"/>
    <w:rsid w:val="00FC6AF7"/>
    <w:rsid w:val="00FD651B"/>
    <w:rsid w:val="00FE656D"/>
    <w:rsid w:val="00FE70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00754AF"/>
  <w15:docId w15:val="{D00455B8-6BBD-4006-B370-AADD382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628D"/>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27F56"/>
    <w:pPr>
      <w:keepNext/>
      <w:keepLines/>
      <w:spacing w:before="40" w:after="0" w:line="240" w:lineRule="auto"/>
      <w:jc w:val="both"/>
      <w:outlineLvl w:val="2"/>
    </w:pPr>
    <w:rPr>
      <w:rFonts w:asciiTheme="majorHAnsi" w:eastAsiaTheme="majorEastAsia" w:hAnsiTheme="majorHAnsi" w:cstheme="majorBidi"/>
      <w:color w:val="1F3763" w:themeColor="accent1" w:themeShade="7F"/>
      <w:sz w:val="24"/>
      <w:szCs w:val="24"/>
      <w:lang w:eastAsia="pl-PL" w:bidi="pl-PL"/>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Akapitzlist1">
    <w:name w:val="Akapit z listą1"/>
    <w:basedOn w:val="Normalny"/>
    <w:rsid w:val="00F430D0"/>
    <w:pPr>
      <w:spacing w:after="200" w:line="276" w:lineRule="auto"/>
      <w:ind w:left="720"/>
    </w:pPr>
    <w:rPr>
      <w:rFonts w:ascii="Calibri" w:eastAsia="Times New Roman" w:hAnsi="Calibri" w:cs="Times New Roman"/>
    </w:rPr>
  </w:style>
  <w:style w:type="character" w:customStyle="1" w:styleId="markedcontent">
    <w:name w:val="markedcontent"/>
    <w:basedOn w:val="Domylnaczcionkaakapitu"/>
    <w:rsid w:val="00F430D0"/>
  </w:style>
  <w:style w:type="paragraph" w:customStyle="1" w:styleId="VERTIKAL-Tekstopisu">
    <w:name w:val="VERTIKAL - Tekst opisu"/>
    <w:basedOn w:val="Normalny"/>
    <w:link w:val="VERTIKAL-TekstopisuZnak"/>
    <w:qFormat/>
    <w:rsid w:val="00897F15"/>
    <w:pPr>
      <w:spacing w:after="0" w:line="276" w:lineRule="auto"/>
      <w:ind w:firstLine="567"/>
      <w:contextualSpacing/>
      <w:jc w:val="both"/>
    </w:pPr>
    <w:rPr>
      <w:rFonts w:ascii="Calibri" w:eastAsia="Calibri" w:hAnsi="Calibri" w:cs="Calibri"/>
      <w:sz w:val="24"/>
      <w:szCs w:val="24"/>
    </w:rPr>
  </w:style>
  <w:style w:type="character" w:customStyle="1" w:styleId="VERTIKAL-TekstopisuZnak">
    <w:name w:val="VERTIKAL - Tekst opisu Znak"/>
    <w:basedOn w:val="Domylnaczcionkaakapitu"/>
    <w:link w:val="VERTIKAL-Tekstopisu"/>
    <w:rsid w:val="00897F15"/>
    <w:rPr>
      <w:rFonts w:ascii="Calibri" w:eastAsia="Calibri" w:hAnsi="Calibri" w:cs="Calibri"/>
      <w:sz w:val="24"/>
      <w:szCs w:val="24"/>
    </w:rPr>
  </w:style>
  <w:style w:type="paragraph" w:customStyle="1" w:styleId="VERTIKAL-Punktyopisu">
    <w:name w:val="VERTIKAL - Punkty opisu"/>
    <w:basedOn w:val="Normalny"/>
    <w:link w:val="VERTIKAL-PunktyopisuZnak"/>
    <w:qFormat/>
    <w:rsid w:val="00897F15"/>
    <w:pPr>
      <w:numPr>
        <w:ilvl w:val="1"/>
        <w:numId w:val="40"/>
      </w:numPr>
      <w:spacing w:after="200" w:line="360" w:lineRule="auto"/>
      <w:contextualSpacing/>
    </w:pPr>
    <w:rPr>
      <w:rFonts w:ascii="Calibri" w:eastAsia="Calibri" w:hAnsi="Calibri" w:cs="Calibri"/>
      <w:b/>
      <w:sz w:val="24"/>
      <w:szCs w:val="24"/>
    </w:rPr>
  </w:style>
  <w:style w:type="character" w:customStyle="1" w:styleId="VERTIKAL-PunktyopisuZnak">
    <w:name w:val="VERTIKAL - Punkty opisu Znak"/>
    <w:basedOn w:val="Domylnaczcionkaakapitu"/>
    <w:link w:val="VERTIKAL-Punktyopisu"/>
    <w:rsid w:val="00897F15"/>
    <w:rPr>
      <w:rFonts w:ascii="Calibri" w:eastAsia="Calibri" w:hAnsi="Calibri" w:cs="Calibri"/>
      <w:b/>
      <w:sz w:val="24"/>
      <w:szCs w:val="24"/>
    </w:rPr>
  </w:style>
  <w:style w:type="paragraph" w:customStyle="1" w:styleId="Obszartekstu">
    <w:name w:val="Obszar tekstu"/>
    <w:basedOn w:val="Normalny"/>
    <w:rsid w:val="00897F15"/>
    <w:pPr>
      <w:autoSpaceDE w:val="0"/>
      <w:autoSpaceDN w:val="0"/>
      <w:adjustRightInd w:val="0"/>
      <w:spacing w:after="0" w:line="240" w:lineRule="auto"/>
    </w:pPr>
    <w:rPr>
      <w:rFonts w:ascii="Arial" w:eastAsia="Times New Roman" w:hAnsi="Arial" w:cs="Arial"/>
      <w:sz w:val="20"/>
      <w:szCs w:val="24"/>
      <w:lang w:eastAsia="pl-PL"/>
    </w:rPr>
  </w:style>
  <w:style w:type="paragraph" w:styleId="NormalnyWeb">
    <w:name w:val="Normal (Web)"/>
    <w:basedOn w:val="Normalny"/>
    <w:rsid w:val="00897F15"/>
    <w:pPr>
      <w:spacing w:before="100" w:after="100" w:line="360" w:lineRule="auto"/>
    </w:pPr>
    <w:rPr>
      <w:rFonts w:ascii="Century Gothic" w:eastAsia="Times New Roman" w:hAnsi="Century Gothic" w:cs="Times New Roman"/>
      <w:szCs w:val="24"/>
      <w:lang w:eastAsia="ar-SA"/>
    </w:rPr>
  </w:style>
  <w:style w:type="paragraph" w:customStyle="1" w:styleId="StylListapunktowanaZprawej-0cm">
    <w:name w:val="Styl Lista punktowana + Z prawej:  -0 cm"/>
    <w:basedOn w:val="Normalny"/>
    <w:rsid w:val="00897F15"/>
    <w:pPr>
      <w:spacing w:after="0" w:line="360" w:lineRule="auto"/>
    </w:pPr>
    <w:rPr>
      <w:rFonts w:ascii="Century Gothic" w:eastAsia="Times New Roman" w:hAnsi="Century Gothic" w:cs="Times New Roman"/>
      <w:szCs w:val="20"/>
      <w:lang w:eastAsia="ar-SA"/>
    </w:rPr>
  </w:style>
  <w:style w:type="paragraph" w:customStyle="1" w:styleId="Basia">
    <w:name w:val="Basia"/>
    <w:basedOn w:val="StylListapunktowanaZprawej-0cm"/>
    <w:rsid w:val="00897F15"/>
    <w:pPr>
      <w:numPr>
        <w:numId w:val="41"/>
      </w:numPr>
    </w:pPr>
    <w:rPr>
      <w:rFonts w:ascii="Arial" w:hAnsi="Arial" w:cs="Arial"/>
      <w:szCs w:val="22"/>
    </w:rPr>
  </w:style>
  <w:style w:type="paragraph" w:styleId="Tekstpodstawowywcity">
    <w:name w:val="Body Text Indent"/>
    <w:basedOn w:val="Normalny"/>
    <w:link w:val="TekstpodstawowywcityZnak"/>
    <w:uiPriority w:val="99"/>
    <w:semiHidden/>
    <w:unhideWhenUsed/>
    <w:rsid w:val="00897F15"/>
    <w:pPr>
      <w:spacing w:after="120" w:line="240" w:lineRule="auto"/>
      <w:ind w:left="283"/>
      <w:jc w:val="both"/>
    </w:pPr>
    <w:rPr>
      <w:rFonts w:ascii="Times New Roman" w:eastAsia="Times New Roman" w:hAnsi="Times New Roman" w:cs="Times New Roman"/>
      <w:szCs w:val="24"/>
      <w:lang w:eastAsia="pl-PL" w:bidi="pl-PL"/>
    </w:rPr>
  </w:style>
  <w:style w:type="character" w:customStyle="1" w:styleId="TekstpodstawowywcityZnak">
    <w:name w:val="Tekst podstawowy wcięty Znak"/>
    <w:basedOn w:val="Domylnaczcionkaakapitu"/>
    <w:link w:val="Tekstpodstawowywcity"/>
    <w:uiPriority w:val="99"/>
    <w:semiHidden/>
    <w:rsid w:val="00897F15"/>
    <w:rPr>
      <w:rFonts w:ascii="Times New Roman" w:eastAsia="Times New Roman" w:hAnsi="Times New Roman" w:cs="Times New Roman"/>
      <w:szCs w:val="24"/>
      <w:lang w:eastAsia="pl-PL" w:bidi="pl-PL"/>
    </w:rPr>
  </w:style>
  <w:style w:type="paragraph" w:customStyle="1" w:styleId="Tekstpodstawowy31">
    <w:name w:val="Tekst podstawowy 31"/>
    <w:basedOn w:val="Normalny"/>
    <w:rsid w:val="00897F15"/>
    <w:pPr>
      <w:suppressAutoHyphens/>
      <w:spacing w:after="0" w:line="240" w:lineRule="auto"/>
      <w:jc w:val="both"/>
    </w:pPr>
    <w:rPr>
      <w:rFonts w:ascii="Arial" w:eastAsia="Times New Roman" w:hAnsi="Arial" w:cs="Arial"/>
      <w:sz w:val="24"/>
      <w:szCs w:val="20"/>
      <w:lang w:eastAsia="ar-SA"/>
    </w:rPr>
  </w:style>
  <w:style w:type="character" w:customStyle="1" w:styleId="Nierozpoznanawzmianka4">
    <w:name w:val="Nierozpoznana wzmianka4"/>
    <w:basedOn w:val="Domylnaczcionkaakapitu"/>
    <w:uiPriority w:val="99"/>
    <w:semiHidden/>
    <w:unhideWhenUsed/>
    <w:rsid w:val="00900070"/>
    <w:rPr>
      <w:color w:val="605E5C"/>
      <w:shd w:val="clear" w:color="auto" w:fill="E1DFDD"/>
    </w:rPr>
  </w:style>
  <w:style w:type="character" w:customStyle="1" w:styleId="Nagwek3Znak">
    <w:name w:val="Nagłówek 3 Znak"/>
    <w:basedOn w:val="Domylnaczcionkaakapitu"/>
    <w:link w:val="Nagwek3"/>
    <w:uiPriority w:val="9"/>
    <w:semiHidden/>
    <w:rsid w:val="00227F56"/>
    <w:rPr>
      <w:rFonts w:asciiTheme="majorHAnsi" w:eastAsiaTheme="majorEastAsia" w:hAnsiTheme="majorHAnsi" w:cstheme="majorBidi"/>
      <w:color w:val="1F3763" w:themeColor="accent1" w:themeShade="7F"/>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442266377">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117186">
      <w:bodyDiv w:val="1"/>
      <w:marLeft w:val="0"/>
      <w:marRight w:val="0"/>
      <w:marTop w:val="0"/>
      <w:marBottom w:val="0"/>
      <w:divBdr>
        <w:top w:val="none" w:sz="0" w:space="0" w:color="auto"/>
        <w:left w:val="none" w:sz="0" w:space="0" w:color="auto"/>
        <w:bottom w:val="none" w:sz="0" w:space="0" w:color="auto"/>
        <w:right w:val="none" w:sz="0" w:space="0" w:color="auto"/>
      </w:divBdr>
    </w:div>
    <w:div w:id="12583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830EB-C21F-4BF5-B829-5211B092D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2203</Words>
  <Characters>13218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Dymel-Kobza</dc:creator>
  <cp:lastModifiedBy>Wojciech Miniszewski</cp:lastModifiedBy>
  <cp:revision>2</cp:revision>
  <cp:lastPrinted>2023-12-19T10:26:00Z</cp:lastPrinted>
  <dcterms:created xsi:type="dcterms:W3CDTF">2023-12-19T10:27:00Z</dcterms:created>
  <dcterms:modified xsi:type="dcterms:W3CDTF">2023-12-19T10:27:00Z</dcterms:modified>
</cp:coreProperties>
</file>