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FAD" w:rsidRPr="00BC7FAD" w:rsidRDefault="00BC7FAD" w:rsidP="00BC7FA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C7FAD">
        <w:rPr>
          <w:rFonts w:ascii="Calibri" w:eastAsia="Times New Roman" w:hAnsi="Calibri" w:cs="Calibri"/>
          <w:color w:val="000000"/>
          <w:sz w:val="20"/>
          <w:szCs w:val="20"/>
          <w:highlight w:val="white"/>
          <w:lang w:eastAsia="zh-CN"/>
        </w:rPr>
        <w:t>D/Kw.</w:t>
      </w:r>
      <w:r w:rsidRPr="00BC7FAD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223</w:t>
      </w:r>
      <w:r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3</w:t>
      </w:r>
      <w:r w:rsidRPr="00BC7FAD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.</w:t>
      </w:r>
      <w:r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01.2020</w:t>
      </w:r>
    </w:p>
    <w:p w:rsidR="00BC7FAD" w:rsidRPr="00BC7FAD" w:rsidRDefault="00BC7FAD" w:rsidP="00BC7FAD">
      <w:pPr>
        <w:suppressAutoHyphens/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szCs w:val="20"/>
          <w:lang w:eastAsia="zh-CN"/>
        </w:rPr>
      </w:pPr>
    </w:p>
    <w:p w:rsidR="00BC7FAD" w:rsidRPr="00BC7FAD" w:rsidRDefault="00BC7FAD" w:rsidP="00BC7FAD">
      <w:pPr>
        <w:suppressAutoHyphens/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szCs w:val="20"/>
          <w:lang w:eastAsia="zh-CN"/>
        </w:rPr>
      </w:pPr>
    </w:p>
    <w:p w:rsidR="00BC7FAD" w:rsidRPr="00BC7FAD" w:rsidRDefault="00BC7FAD" w:rsidP="00BC7F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C7FAD">
        <w:rPr>
          <w:rFonts w:ascii="Calibri" w:eastAsia="Times New Roman" w:hAnsi="Calibri" w:cs="Calibri"/>
          <w:sz w:val="20"/>
          <w:szCs w:val="20"/>
          <w:lang w:eastAsia="zh-CN"/>
        </w:rPr>
        <w:tab/>
      </w:r>
      <w:r w:rsidRPr="00BC7FAD">
        <w:rPr>
          <w:rFonts w:ascii="Calibri" w:eastAsia="Times New Roman" w:hAnsi="Calibri" w:cs="Calibri"/>
          <w:sz w:val="20"/>
          <w:szCs w:val="20"/>
          <w:lang w:eastAsia="zh-CN"/>
        </w:rPr>
        <w:tab/>
      </w:r>
      <w:r w:rsidRPr="00BC7FAD">
        <w:rPr>
          <w:rFonts w:ascii="Calibri" w:eastAsia="Times New Roman" w:hAnsi="Calibri" w:cs="Calibri"/>
          <w:sz w:val="20"/>
          <w:szCs w:val="20"/>
          <w:lang w:eastAsia="zh-CN"/>
        </w:rPr>
        <w:tab/>
      </w:r>
      <w:r w:rsidRPr="00BC7FAD">
        <w:rPr>
          <w:rFonts w:ascii="Calibri" w:eastAsia="Times New Roman" w:hAnsi="Calibri" w:cs="Calibri"/>
          <w:sz w:val="20"/>
          <w:szCs w:val="20"/>
          <w:lang w:eastAsia="zh-CN"/>
        </w:rPr>
        <w:tab/>
      </w:r>
    </w:p>
    <w:p w:rsidR="00BC7FAD" w:rsidRPr="00BC7FAD" w:rsidRDefault="00BC7FAD" w:rsidP="00BC7FAD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360" w:lineRule="auto"/>
        <w:ind w:left="2832" w:hanging="2832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zh-CN"/>
        </w:rPr>
      </w:pPr>
    </w:p>
    <w:p w:rsidR="00BC7FAD" w:rsidRPr="00BC7FAD" w:rsidRDefault="00BC7FAD" w:rsidP="00BC7FAD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360" w:lineRule="auto"/>
        <w:ind w:left="2832" w:hanging="2832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zh-CN"/>
        </w:rPr>
      </w:pPr>
      <w:r w:rsidRPr="00BC7FAD">
        <w:rPr>
          <w:rFonts w:ascii="Calibri" w:eastAsia="Times New Roman" w:hAnsi="Calibri" w:cs="Calibri"/>
          <w:b/>
          <w:sz w:val="20"/>
          <w:szCs w:val="20"/>
          <w:lang w:eastAsia="zh-CN"/>
        </w:rPr>
        <w:t>FORMULARZ OFERTOWY</w:t>
      </w:r>
    </w:p>
    <w:p w:rsidR="00BC7FAD" w:rsidRPr="00BC7FAD" w:rsidRDefault="00BC7FAD" w:rsidP="00BC7FA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C7FAD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NA </w:t>
      </w:r>
      <w:r w:rsidR="00357D96">
        <w:rPr>
          <w:rFonts w:ascii="Calibri" w:eastAsia="Times New Roman" w:hAnsi="Calibri" w:cs="Calibri"/>
          <w:b/>
          <w:sz w:val="20"/>
          <w:szCs w:val="20"/>
          <w:lang w:eastAsia="zh-CN"/>
        </w:rPr>
        <w:t>USŁUGĘ</w:t>
      </w:r>
      <w:r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 SERWISU (PRZEGLĄDÓW KONSERWACYJNYCH) KLIMATYZATORÓW ORAZ CENTRAL WENTYLACJI</w:t>
      </w:r>
      <w:r w:rsidR="00357D96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 ZAMONTOWANYCH W OBIEKTACH </w:t>
      </w:r>
      <w:r w:rsidRPr="00BC7FAD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ARESZTU ŚLEDCZEGO W SZCZECINIE </w:t>
      </w:r>
    </w:p>
    <w:p w:rsidR="00BC7FAD" w:rsidRPr="00BC7FAD" w:rsidRDefault="00BC7FAD" w:rsidP="00BC7FAD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</w:p>
    <w:p w:rsidR="00BC7FAD" w:rsidRPr="00BC7FAD" w:rsidRDefault="00BC7FAD" w:rsidP="00BC7FAD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</w:p>
    <w:p w:rsidR="00BC7FAD" w:rsidRPr="00BC7FAD" w:rsidRDefault="00BC7FAD" w:rsidP="00BC7FAD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</w:p>
    <w:p w:rsidR="00BC7FAD" w:rsidRPr="00BC7FAD" w:rsidRDefault="00BC7FAD" w:rsidP="00BC7FAD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</w:p>
    <w:p w:rsidR="00BC7FAD" w:rsidRPr="00BC7FAD" w:rsidRDefault="00BC7FAD" w:rsidP="00BC7F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C7FAD">
        <w:rPr>
          <w:rFonts w:ascii="Calibri" w:eastAsia="Times New Roman" w:hAnsi="Calibri" w:cs="Calibri"/>
          <w:b/>
          <w:sz w:val="20"/>
          <w:szCs w:val="20"/>
          <w:u w:val="single"/>
          <w:lang w:eastAsia="zh-CN"/>
        </w:rPr>
        <w:t>Dane dotyczące Wykonawcy:</w:t>
      </w:r>
    </w:p>
    <w:p w:rsidR="00BC7FAD" w:rsidRPr="00BC7FAD" w:rsidRDefault="00BC7FAD" w:rsidP="00BC7FAD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</w:p>
    <w:p w:rsidR="00BC7FAD" w:rsidRPr="00BC7FAD" w:rsidRDefault="00BC7FAD" w:rsidP="00BC7FAD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C7FAD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Nazwa: </w:t>
      </w:r>
      <w:r w:rsidRPr="00BC7FAD">
        <w:rPr>
          <w:rFonts w:ascii="Calibri" w:eastAsia="Times New Roman" w:hAnsi="Calibri" w:cs="Calibri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</w:t>
      </w:r>
    </w:p>
    <w:p w:rsidR="00BC7FAD" w:rsidRPr="00BC7FAD" w:rsidRDefault="00BC7FAD" w:rsidP="00BC7FAD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C7FAD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ul: </w:t>
      </w:r>
      <w:r w:rsidRPr="00BC7FAD">
        <w:rPr>
          <w:rFonts w:ascii="Calibri" w:eastAsia="Times New Roman" w:hAnsi="Calibri" w:cs="Calibri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</w:t>
      </w:r>
    </w:p>
    <w:p w:rsidR="00BC7FAD" w:rsidRPr="00BC7FAD" w:rsidRDefault="00BC7FAD" w:rsidP="00BC7FAD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C7FAD">
        <w:rPr>
          <w:rFonts w:ascii="Calibri" w:eastAsia="Times New Roman" w:hAnsi="Calibri" w:cs="Calibri"/>
          <w:b/>
          <w:sz w:val="20"/>
          <w:szCs w:val="20"/>
          <w:lang w:eastAsia="zh-CN"/>
        </w:rPr>
        <w:t>Kod i miejscowość</w:t>
      </w:r>
      <w:r w:rsidRPr="00BC7FAD">
        <w:rPr>
          <w:rFonts w:ascii="Calibri" w:eastAsia="Times New Roman" w:hAnsi="Calibri" w:cs="Calibri"/>
          <w:sz w:val="20"/>
          <w:szCs w:val="20"/>
          <w:lang w:eastAsia="zh-CN"/>
        </w:rPr>
        <w:t>: ……………………………………………………………………………………...</w:t>
      </w:r>
    </w:p>
    <w:p w:rsidR="00BC7FAD" w:rsidRPr="00BC7FAD" w:rsidRDefault="00BC7FAD" w:rsidP="00BC7FAD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C7FAD">
        <w:rPr>
          <w:rFonts w:ascii="Calibri" w:eastAsia="Times New Roman" w:hAnsi="Calibri" w:cs="Calibri"/>
          <w:b/>
          <w:sz w:val="20"/>
          <w:szCs w:val="20"/>
          <w:lang w:eastAsia="zh-CN"/>
        </w:rPr>
        <w:t>Województwo:</w:t>
      </w:r>
      <w:r w:rsidRPr="00BC7FAD">
        <w:rPr>
          <w:rFonts w:ascii="Calibri" w:eastAsia="Times New Roman" w:hAnsi="Calibri" w:cs="Calibri"/>
          <w:sz w:val="20"/>
          <w:szCs w:val="20"/>
          <w:lang w:eastAsia="zh-CN"/>
        </w:rPr>
        <w:t xml:space="preserve">........................................................................................................................................... </w:t>
      </w:r>
    </w:p>
    <w:p w:rsidR="00BC7FAD" w:rsidRPr="00BC7FAD" w:rsidRDefault="00BC7FAD" w:rsidP="00BC7FAD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C7FAD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Nr telefonu: </w:t>
      </w:r>
      <w:r w:rsidRPr="00BC7FAD">
        <w:rPr>
          <w:rFonts w:ascii="Calibri" w:eastAsia="Times New Roman" w:hAnsi="Calibri" w:cs="Calibri"/>
          <w:sz w:val="20"/>
          <w:szCs w:val="20"/>
          <w:lang w:eastAsia="zh-CN"/>
        </w:rPr>
        <w:t xml:space="preserve">........................................................... </w:t>
      </w:r>
      <w:r w:rsidRPr="00BC7FAD">
        <w:rPr>
          <w:rFonts w:ascii="Calibri" w:eastAsia="Times New Roman" w:hAnsi="Calibri" w:cs="Calibri"/>
          <w:b/>
          <w:sz w:val="20"/>
          <w:szCs w:val="20"/>
          <w:lang w:eastAsia="zh-CN"/>
        </w:rPr>
        <w:t>Nr faksu</w:t>
      </w:r>
      <w:r w:rsidRPr="00BC7FAD">
        <w:rPr>
          <w:rFonts w:ascii="Calibri" w:eastAsia="Times New Roman" w:hAnsi="Calibri" w:cs="Calibri"/>
          <w:sz w:val="20"/>
          <w:szCs w:val="20"/>
          <w:lang w:eastAsia="zh-CN"/>
        </w:rPr>
        <w:t xml:space="preserve">: ................................................................. </w:t>
      </w:r>
    </w:p>
    <w:p w:rsidR="00BC7FAD" w:rsidRPr="00BC7FAD" w:rsidRDefault="00BC7FAD" w:rsidP="00BC7FAD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C7FAD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Nr NIP: </w:t>
      </w:r>
      <w:r w:rsidRPr="00BC7FAD">
        <w:rPr>
          <w:rFonts w:ascii="Calibri" w:eastAsia="Times New Roman" w:hAnsi="Calibri" w:cs="Calibri"/>
          <w:sz w:val="20"/>
          <w:szCs w:val="20"/>
          <w:lang w:eastAsia="zh-CN"/>
        </w:rPr>
        <w:t xml:space="preserve">................................................................ </w:t>
      </w:r>
      <w:r w:rsidRPr="00BC7FAD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REGON: </w:t>
      </w:r>
      <w:r w:rsidRPr="00BC7FAD">
        <w:rPr>
          <w:rFonts w:ascii="Calibri" w:eastAsia="Times New Roman" w:hAnsi="Calibri" w:cs="Calibri"/>
          <w:sz w:val="20"/>
          <w:szCs w:val="20"/>
          <w:lang w:eastAsia="zh-CN"/>
        </w:rPr>
        <w:t>....</w:t>
      </w:r>
      <w:bookmarkStart w:id="0" w:name="_GoBack"/>
      <w:bookmarkEnd w:id="0"/>
      <w:r w:rsidRPr="00BC7FAD">
        <w:rPr>
          <w:rFonts w:ascii="Calibri" w:eastAsia="Times New Roman" w:hAnsi="Calibri" w:cs="Calibri"/>
          <w:sz w:val="20"/>
          <w:szCs w:val="20"/>
          <w:lang w:eastAsia="zh-CN"/>
        </w:rPr>
        <w:t>...............................................................</w:t>
      </w:r>
    </w:p>
    <w:p w:rsidR="00BC7FAD" w:rsidRPr="00BC7FAD" w:rsidRDefault="00BC7FAD" w:rsidP="00BC7FAD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C7FAD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e-mail: </w:t>
      </w:r>
      <w:r w:rsidRPr="00BC7FAD">
        <w:rPr>
          <w:rFonts w:ascii="Calibri" w:eastAsia="Times New Roman" w:hAnsi="Calibri" w:cs="Calibri"/>
          <w:sz w:val="20"/>
          <w:szCs w:val="20"/>
          <w:lang w:eastAsia="zh-CN"/>
        </w:rPr>
        <w:t>…………………………………………………………………………………………………...</w:t>
      </w:r>
    </w:p>
    <w:p w:rsidR="00BC7FAD" w:rsidRPr="00BC7FAD" w:rsidRDefault="00BC7FAD" w:rsidP="00BC7FAD">
      <w:pPr>
        <w:suppressAutoHyphens/>
        <w:spacing w:after="0" w:line="360" w:lineRule="auto"/>
        <w:rPr>
          <w:rFonts w:ascii="Calibri" w:eastAsia="Times New Roman" w:hAnsi="Calibri" w:cs="Calibri"/>
          <w:b/>
          <w:sz w:val="20"/>
          <w:szCs w:val="20"/>
          <w:u w:val="single"/>
          <w:lang w:eastAsia="zh-CN"/>
        </w:rPr>
      </w:pPr>
    </w:p>
    <w:p w:rsidR="00BC7FAD" w:rsidRPr="00BC7FAD" w:rsidRDefault="00BC7FAD" w:rsidP="00BC7FA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C7FAD">
        <w:rPr>
          <w:rFonts w:ascii="Calibri" w:eastAsia="Times New Roman" w:hAnsi="Calibri" w:cs="Calibri"/>
          <w:b/>
          <w:sz w:val="20"/>
          <w:szCs w:val="20"/>
          <w:u w:val="single"/>
          <w:lang w:eastAsia="zh-CN"/>
        </w:rPr>
        <w:t>Dotyczy osób fizycznych prowadzących działalność gospodarczą:</w:t>
      </w:r>
    </w:p>
    <w:p w:rsidR="00BC7FAD" w:rsidRPr="00BC7FAD" w:rsidRDefault="00BC7FAD" w:rsidP="00BC7FAD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C7FAD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Imię i nazwisko: </w:t>
      </w:r>
      <w:r w:rsidRPr="00BC7FAD">
        <w:rPr>
          <w:rFonts w:ascii="Calibri" w:eastAsia="Times New Roman" w:hAnsi="Calibri" w:cs="Calibri"/>
          <w:sz w:val="20"/>
          <w:szCs w:val="20"/>
          <w:lang w:eastAsia="zh-CN"/>
        </w:rPr>
        <w:t>………………………………………………………………………………..</w:t>
      </w:r>
    </w:p>
    <w:p w:rsidR="00BC7FAD" w:rsidRPr="00BC7FAD" w:rsidRDefault="00BC7FAD" w:rsidP="00BC7FAD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C7FAD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Adres zamieszkania: </w:t>
      </w:r>
      <w:r w:rsidRPr="00BC7FAD">
        <w:rPr>
          <w:rFonts w:ascii="Calibri" w:eastAsia="Times New Roman" w:hAnsi="Calibri" w:cs="Calibri"/>
          <w:sz w:val="20"/>
          <w:szCs w:val="20"/>
          <w:lang w:eastAsia="zh-CN"/>
        </w:rPr>
        <w:t>……………………………………………………………..……………</w:t>
      </w:r>
    </w:p>
    <w:p w:rsidR="00BC7FAD" w:rsidRPr="00BC7FAD" w:rsidRDefault="00BC7FAD" w:rsidP="00BC7FAD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C7FAD">
        <w:rPr>
          <w:rFonts w:ascii="Calibri" w:eastAsia="Times New Roman" w:hAnsi="Calibri" w:cs="Calibri"/>
          <w:sz w:val="20"/>
          <w:szCs w:val="20"/>
          <w:lang w:eastAsia="zh-CN"/>
        </w:rPr>
        <w:t>…………………………………………………………………………………………………..</w:t>
      </w:r>
    </w:p>
    <w:p w:rsidR="00BC7FAD" w:rsidRPr="00BC7FAD" w:rsidRDefault="00BC7FAD" w:rsidP="00BC7FAD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C7FAD">
        <w:rPr>
          <w:rFonts w:ascii="Calibri" w:eastAsia="Times New Roman" w:hAnsi="Calibri" w:cs="Calibri"/>
          <w:b/>
          <w:sz w:val="20"/>
          <w:szCs w:val="20"/>
          <w:lang w:eastAsia="zh-CN"/>
        </w:rPr>
        <w:t>Nr dowodu osobistego</w:t>
      </w:r>
      <w:r w:rsidRPr="00BC7FAD">
        <w:rPr>
          <w:rFonts w:ascii="Calibri" w:eastAsia="Times New Roman" w:hAnsi="Calibri" w:cs="Calibri"/>
          <w:sz w:val="20"/>
          <w:szCs w:val="20"/>
          <w:lang w:eastAsia="zh-CN"/>
        </w:rPr>
        <w:t xml:space="preserve"> ……………………………..</w:t>
      </w:r>
      <w:r w:rsidRPr="00BC7FAD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, PESEL: </w:t>
      </w:r>
      <w:r w:rsidRPr="00BC7FAD">
        <w:rPr>
          <w:rFonts w:ascii="Calibri" w:eastAsia="Times New Roman" w:hAnsi="Calibri" w:cs="Calibri"/>
          <w:sz w:val="20"/>
          <w:szCs w:val="20"/>
          <w:lang w:eastAsia="zh-CN"/>
        </w:rPr>
        <w:t>………………………….……</w:t>
      </w:r>
    </w:p>
    <w:p w:rsidR="00BC7FAD" w:rsidRPr="00BC7FAD" w:rsidRDefault="00BC7FAD" w:rsidP="00BC7FAD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p w:rsidR="00BC7FAD" w:rsidRPr="00BC7FAD" w:rsidRDefault="00BC7FAD" w:rsidP="00BC7FAD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p w:rsidR="00BC7FAD" w:rsidRPr="00BC7FAD" w:rsidRDefault="00BC7FAD" w:rsidP="00BC7FAD">
      <w:pPr>
        <w:tabs>
          <w:tab w:val="left" w:pos="709"/>
          <w:tab w:val="left" w:pos="993"/>
          <w:tab w:val="right" w:pos="9348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C7FAD">
        <w:rPr>
          <w:rFonts w:ascii="Calibri" w:eastAsia="Times New Roman" w:hAnsi="Calibri" w:cs="Calibri"/>
          <w:sz w:val="20"/>
          <w:szCs w:val="20"/>
          <w:lang w:eastAsia="zh-CN"/>
        </w:rPr>
        <w:t xml:space="preserve">W związku z </w:t>
      </w:r>
      <w:r w:rsidR="00357D96">
        <w:rPr>
          <w:rFonts w:ascii="Calibri" w:eastAsia="Times New Roman" w:hAnsi="Calibri" w:cs="Calibri"/>
          <w:sz w:val="20"/>
          <w:szCs w:val="20"/>
          <w:lang w:eastAsia="zh-CN"/>
        </w:rPr>
        <w:t xml:space="preserve">ogłoszeniem zapytania ofertowego </w:t>
      </w:r>
      <w:r w:rsidRPr="00BC7FAD">
        <w:rPr>
          <w:rFonts w:ascii="Calibri" w:eastAsia="Times New Roman" w:hAnsi="Calibri" w:cs="Calibri"/>
          <w:sz w:val="20"/>
          <w:szCs w:val="20"/>
          <w:lang w:eastAsia="zh-CN"/>
        </w:rPr>
        <w:t>składam/-y następującą ofertę:</w:t>
      </w:r>
    </w:p>
    <w:p w:rsidR="00BC7FAD" w:rsidRPr="00BC7FAD" w:rsidRDefault="00BC7FAD" w:rsidP="00BC7FAD">
      <w:pPr>
        <w:tabs>
          <w:tab w:val="left" w:pos="709"/>
          <w:tab w:val="left" w:pos="993"/>
          <w:tab w:val="right" w:pos="9348"/>
        </w:tabs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</w:p>
    <w:p w:rsidR="00BC7FAD" w:rsidRPr="00BC7FAD" w:rsidRDefault="00BC7FAD" w:rsidP="00BC7FAD">
      <w:pPr>
        <w:tabs>
          <w:tab w:val="left" w:pos="0"/>
        </w:tabs>
        <w:suppressAutoHyphens/>
        <w:spacing w:before="12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1366" w:type="dxa"/>
        <w:tblInd w:w="-9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"/>
        <w:gridCol w:w="2594"/>
        <w:gridCol w:w="540"/>
        <w:gridCol w:w="900"/>
        <w:gridCol w:w="1440"/>
        <w:gridCol w:w="1080"/>
        <w:gridCol w:w="1260"/>
        <w:gridCol w:w="1370"/>
        <w:gridCol w:w="1509"/>
      </w:tblGrid>
      <w:tr w:rsidR="00BC7FAD" w:rsidRPr="00BC7FAD" w:rsidTr="00DD7BDB">
        <w:trPr>
          <w:trHeight w:val="1020"/>
          <w:tblHeader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BC7FAD" w:rsidRPr="00BC7FAD" w:rsidRDefault="00BC7FAD" w:rsidP="00BC7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C7FA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BC7FAD" w:rsidRPr="00BC7FAD" w:rsidRDefault="00BC7FAD" w:rsidP="00BC7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C7FA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Przedmiot Zamówienia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BC7FAD" w:rsidRPr="00BC7FAD" w:rsidRDefault="00BC7FAD" w:rsidP="00BC7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BC7FA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jm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BC7FAD" w:rsidRPr="00BC7FAD" w:rsidRDefault="00BC7FAD" w:rsidP="00BC7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C7FA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 xml:space="preserve">Ilość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BC7FAD" w:rsidRPr="00BC7FAD" w:rsidRDefault="00BC7FAD" w:rsidP="00BC7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C7FA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Cena jednostkowa netto (zł)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BC7FAD" w:rsidRPr="00BC7FAD" w:rsidRDefault="00BC7FAD" w:rsidP="00BC7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C7FA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 xml:space="preserve">Wartość  netto (zł)  </w:t>
            </w:r>
            <w:r w:rsidRPr="00BC7FAD">
              <w:rPr>
                <w:rFonts w:ascii="Calibri" w:eastAsia="Times New Roman" w:hAnsi="Calibri" w:cs="Calibri"/>
                <w:bCs/>
                <w:sz w:val="20"/>
                <w:szCs w:val="20"/>
                <w:lang w:eastAsia="zh-CN"/>
              </w:rPr>
              <w:t>(kol. 4*5)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BC7FAD" w:rsidRPr="00BC7FAD" w:rsidRDefault="00BC7FAD" w:rsidP="00BC7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C7FA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Stawka VAT (%)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BC7FAD" w:rsidRPr="00BC7FAD" w:rsidRDefault="00BC7FAD" w:rsidP="00BC7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C7FA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 xml:space="preserve">Wartość VAT (zł) </w:t>
            </w:r>
            <w:r w:rsidRPr="00BC7FA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br/>
            </w:r>
            <w:r w:rsidRPr="00BC7FAD">
              <w:rPr>
                <w:rFonts w:ascii="Calibri" w:eastAsia="Times New Roman" w:hAnsi="Calibri" w:cs="Calibri"/>
                <w:bCs/>
                <w:sz w:val="20"/>
                <w:szCs w:val="20"/>
                <w:lang w:eastAsia="zh-CN"/>
              </w:rPr>
              <w:t>(kol. 6+7/w %/)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BC7FAD" w:rsidRPr="00BC7FAD" w:rsidRDefault="00BC7FAD" w:rsidP="00BC7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C7FA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 xml:space="preserve">Wartość brutto (zł) </w:t>
            </w:r>
            <w:r w:rsidRPr="00BC7FAD">
              <w:rPr>
                <w:rFonts w:ascii="Calibri" w:eastAsia="Times New Roman" w:hAnsi="Calibri" w:cs="Calibri"/>
                <w:bCs/>
                <w:sz w:val="20"/>
                <w:szCs w:val="20"/>
                <w:lang w:eastAsia="zh-CN"/>
              </w:rPr>
              <w:t>(kol. 6 +8)</w:t>
            </w:r>
          </w:p>
        </w:tc>
      </w:tr>
      <w:tr w:rsidR="00BC7FAD" w:rsidRPr="00BC7FAD" w:rsidTr="00DD7BDB">
        <w:trPr>
          <w:trHeight w:val="24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FAD" w:rsidRPr="00BC7FAD" w:rsidRDefault="00BC7FAD" w:rsidP="00BC7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C7FAD"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FAD" w:rsidRPr="00BC7FAD" w:rsidRDefault="00BC7FAD" w:rsidP="00BC7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C7FAD"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FAD" w:rsidRPr="00BC7FAD" w:rsidRDefault="00BC7FAD" w:rsidP="00BC7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C7FAD"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FAD" w:rsidRPr="00BC7FAD" w:rsidRDefault="00BC7FAD" w:rsidP="00BC7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C7FAD"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FAD" w:rsidRPr="00BC7FAD" w:rsidRDefault="00BC7FAD" w:rsidP="00BC7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C7FAD"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FAD" w:rsidRPr="00BC7FAD" w:rsidRDefault="00BC7FAD" w:rsidP="00BC7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C7FAD"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FAD" w:rsidRPr="00BC7FAD" w:rsidRDefault="00BC7FAD" w:rsidP="00BC7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C7FAD"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FAD" w:rsidRPr="00BC7FAD" w:rsidRDefault="00BC7FAD" w:rsidP="00BC7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C7FAD"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FAD" w:rsidRPr="00BC7FAD" w:rsidRDefault="00BC7FAD" w:rsidP="00BC7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C7FAD"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zh-CN"/>
              </w:rPr>
              <w:t>9</w:t>
            </w:r>
          </w:p>
        </w:tc>
      </w:tr>
      <w:tr w:rsidR="00BC7FAD" w:rsidRPr="00BC7FAD" w:rsidTr="00DD7BDB">
        <w:trPr>
          <w:trHeight w:val="285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FAD" w:rsidRPr="00BC7FAD" w:rsidRDefault="00BC7FAD" w:rsidP="00BC7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C7FAD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2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FAD" w:rsidRPr="00BC7FAD" w:rsidRDefault="003F7C87" w:rsidP="00E213A3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Przegląd </w:t>
            </w:r>
            <w:r w:rsidR="00E213A3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11 kompletów klimatyzatorów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FAD" w:rsidRPr="00BC7FAD" w:rsidRDefault="00E213A3" w:rsidP="00BC7FAD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FAD" w:rsidRPr="00BC7FAD" w:rsidRDefault="00E60028" w:rsidP="00BC7FAD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7FAD" w:rsidRPr="00BC7FAD" w:rsidRDefault="00BC7FAD" w:rsidP="00BC7FAD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7FAD" w:rsidRPr="00BC7FAD" w:rsidRDefault="00BC7FAD" w:rsidP="00BC7FAD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7FAD" w:rsidRPr="00BC7FAD" w:rsidRDefault="00BC7FAD" w:rsidP="00BC7FAD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7FAD" w:rsidRPr="00BC7FAD" w:rsidRDefault="00BC7FAD" w:rsidP="00BC7FAD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7FAD" w:rsidRPr="00BC7FAD" w:rsidRDefault="00BC7FAD" w:rsidP="00BC7FAD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</w:tr>
      <w:tr w:rsidR="00BC7FAD" w:rsidRPr="00BC7FAD" w:rsidTr="00DD7BDB">
        <w:trPr>
          <w:trHeight w:val="285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FAD" w:rsidRPr="00BC7FAD" w:rsidRDefault="00BC7FAD" w:rsidP="00BC7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C7FAD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2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FAD" w:rsidRPr="00BC7FAD" w:rsidRDefault="00E213A3" w:rsidP="00E213A3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Dodatkowy przegląd 5 kompletów klimatyzatorów 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FAD" w:rsidRPr="00BC7FAD" w:rsidRDefault="00E213A3" w:rsidP="00BC7FAD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FAD" w:rsidRPr="00BC7FAD" w:rsidRDefault="00E60028" w:rsidP="00BC7FAD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7FAD" w:rsidRPr="00BC7FAD" w:rsidRDefault="00BC7FAD" w:rsidP="00BC7FAD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7FAD" w:rsidRPr="00BC7FAD" w:rsidRDefault="00BC7FAD" w:rsidP="00BC7FAD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7FAD" w:rsidRPr="00BC7FAD" w:rsidRDefault="00BC7FAD" w:rsidP="00BC7FAD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7FAD" w:rsidRPr="00BC7FAD" w:rsidRDefault="00BC7FAD" w:rsidP="00BC7FAD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7FAD" w:rsidRPr="00BC7FAD" w:rsidRDefault="00BC7FAD" w:rsidP="00BC7FAD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</w:tr>
      <w:tr w:rsidR="00BC7FAD" w:rsidRPr="00BC7FAD" w:rsidTr="00DD7BDB">
        <w:trPr>
          <w:trHeight w:val="285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FAD" w:rsidRPr="00BC7FAD" w:rsidRDefault="00BC7FAD" w:rsidP="00BC7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C7FAD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2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FAD" w:rsidRPr="00BC7FAD" w:rsidRDefault="00E213A3" w:rsidP="00BC7FAD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Przegląd 8 kompletów central wentylacyjnych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FAD" w:rsidRPr="00BC7FAD" w:rsidRDefault="00E213A3" w:rsidP="00BC7FAD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FAD" w:rsidRPr="00BC7FAD" w:rsidRDefault="00E60028" w:rsidP="00BC7FAD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7FAD" w:rsidRPr="00BC7FAD" w:rsidRDefault="00BC7FAD" w:rsidP="00BC7FAD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7FAD" w:rsidRPr="00BC7FAD" w:rsidRDefault="00BC7FAD" w:rsidP="00BC7FAD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7FAD" w:rsidRPr="00BC7FAD" w:rsidRDefault="00BC7FAD" w:rsidP="00BC7FAD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7FAD" w:rsidRPr="00BC7FAD" w:rsidRDefault="00BC7FAD" w:rsidP="00BC7FAD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7FAD" w:rsidRPr="00BC7FAD" w:rsidRDefault="00BC7FAD" w:rsidP="00BC7FAD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</w:tr>
      <w:tr w:rsidR="00BC7FAD" w:rsidRPr="00BC7FAD" w:rsidTr="00DD7BDB">
        <w:trPr>
          <w:trHeight w:val="285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FAD" w:rsidRPr="00BC7FAD" w:rsidRDefault="00BC7FAD" w:rsidP="00BC7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C7FAD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lastRenderedPageBreak/>
              <w:t>4.</w:t>
            </w:r>
          </w:p>
        </w:tc>
        <w:tc>
          <w:tcPr>
            <w:tcW w:w="2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FAD" w:rsidRPr="00BC7FAD" w:rsidRDefault="00E213A3" w:rsidP="00E60028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Koszt </w:t>
            </w:r>
            <w:r w:rsidR="00E60028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wymiany w trakcie przeglądu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filtrów znajdujących się na wlotach i wylotach 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FAD" w:rsidRPr="00BC7FAD" w:rsidRDefault="00E213A3" w:rsidP="00BC7FAD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FAD" w:rsidRPr="00BC7FAD" w:rsidRDefault="00E60028" w:rsidP="00BC7FAD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9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7FAD" w:rsidRPr="00BC7FAD" w:rsidRDefault="00BC7FAD" w:rsidP="00BC7FAD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7FAD" w:rsidRPr="00BC7FAD" w:rsidRDefault="00BC7FAD" w:rsidP="00BC7FAD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7FAD" w:rsidRPr="00BC7FAD" w:rsidRDefault="00BC7FAD" w:rsidP="00BC7FAD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7FAD" w:rsidRPr="00BC7FAD" w:rsidRDefault="00BC7FAD" w:rsidP="00BC7FAD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7FAD" w:rsidRPr="00BC7FAD" w:rsidRDefault="00BC7FAD" w:rsidP="00BC7FAD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</w:tr>
      <w:tr w:rsidR="00BC7FAD" w:rsidRPr="00BC7FAD" w:rsidTr="00DD7BDB">
        <w:trPr>
          <w:trHeight w:val="285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FAD" w:rsidRPr="00BC7FAD" w:rsidRDefault="00E213A3" w:rsidP="00BC7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2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FAD" w:rsidRPr="00BC7FAD" w:rsidRDefault="00E213A3" w:rsidP="00E60028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Przegląd 1 kompletu klimatyzatorów </w:t>
            </w:r>
            <w:r w:rsidR="00E60028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w przypadku dodania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 w trakcie trwania umowy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FAD" w:rsidRPr="00BC7FAD" w:rsidRDefault="00E213A3" w:rsidP="00BC7FAD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FAD" w:rsidRPr="00BC7FAD" w:rsidRDefault="00E213A3" w:rsidP="00BC7FAD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1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7FAD" w:rsidRPr="00BC7FAD" w:rsidRDefault="00BC7FAD" w:rsidP="00BC7FAD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7FAD" w:rsidRPr="00BC7FAD" w:rsidRDefault="00BC7FAD" w:rsidP="00BC7FAD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7FAD" w:rsidRPr="00BC7FAD" w:rsidRDefault="00BC7FAD" w:rsidP="00BC7FAD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7FAD" w:rsidRPr="00BC7FAD" w:rsidRDefault="00BC7FAD" w:rsidP="00BC7FAD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7FAD" w:rsidRPr="00BC7FAD" w:rsidRDefault="00BC7FAD" w:rsidP="00BC7FAD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</w:tr>
      <w:tr w:rsidR="00BC7FAD" w:rsidRPr="00BC7FAD" w:rsidTr="00DD7BDB">
        <w:trPr>
          <w:trHeight w:val="285"/>
        </w:trPr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FAD" w:rsidRPr="00BC7FAD" w:rsidRDefault="00E213A3" w:rsidP="00BC7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2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FAD" w:rsidRPr="00BC7FAD" w:rsidRDefault="00E213A3" w:rsidP="00E213A3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Przegląd 1 kompletu central wentylacyjnych </w:t>
            </w:r>
            <w:r w:rsidR="00E60028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w przypadku dodania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 w trakcie trwania umowy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FAD" w:rsidRPr="00BC7FAD" w:rsidRDefault="00E213A3" w:rsidP="00BC7FAD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szt</w:t>
            </w:r>
            <w:proofErr w:type="spell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FAD" w:rsidRPr="00BC7FAD" w:rsidRDefault="00E213A3" w:rsidP="00BC7FAD">
            <w:pPr>
              <w:suppressLineNumbers/>
              <w:tabs>
                <w:tab w:val="left" w:pos="709"/>
                <w:tab w:val="left" w:pos="993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1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7FAD" w:rsidRPr="00BC7FAD" w:rsidRDefault="00BC7FAD" w:rsidP="00BC7FAD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7FAD" w:rsidRPr="00BC7FAD" w:rsidRDefault="00BC7FAD" w:rsidP="00BC7FAD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both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7FAD" w:rsidRPr="00BC7FAD" w:rsidRDefault="00BC7FAD" w:rsidP="00BC7FAD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7FAD" w:rsidRPr="00BC7FAD" w:rsidRDefault="00BC7FAD" w:rsidP="00BC7FAD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  <w:tc>
          <w:tcPr>
            <w:tcW w:w="1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C7FAD" w:rsidRPr="00BC7FAD" w:rsidRDefault="00BC7FAD" w:rsidP="00BC7FAD">
            <w:pPr>
              <w:suppressAutoHyphens/>
              <w:snapToGrid w:val="0"/>
              <w:spacing w:after="0" w:line="240" w:lineRule="auto"/>
              <w:rPr>
                <w:rFonts w:ascii="Calibri" w:eastAsia="Arial" w:hAnsi="Calibri" w:cs="Calibri"/>
                <w:color w:val="00000A"/>
                <w:sz w:val="20"/>
                <w:szCs w:val="20"/>
                <w:lang w:eastAsia="pl-PL" w:bidi="pl-PL"/>
              </w:rPr>
            </w:pPr>
          </w:p>
        </w:tc>
      </w:tr>
    </w:tbl>
    <w:p w:rsidR="00B41B13" w:rsidRDefault="00B41B13" w:rsidP="00BC7FAD">
      <w:pPr>
        <w:tabs>
          <w:tab w:val="left" w:pos="0"/>
        </w:tabs>
        <w:suppressAutoHyphens/>
        <w:spacing w:after="0" w:line="360" w:lineRule="auto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p w:rsidR="00E60028" w:rsidRDefault="00E60028" w:rsidP="00E60028">
      <w:pPr>
        <w:tabs>
          <w:tab w:val="left" w:pos="0"/>
        </w:tabs>
        <w:spacing w:line="360" w:lineRule="auto"/>
      </w:pPr>
    </w:p>
    <w:p w:rsidR="00E60028" w:rsidRDefault="00E60028" w:rsidP="00E60028">
      <w:pPr>
        <w:tabs>
          <w:tab w:val="left" w:pos="0"/>
        </w:tabs>
        <w:spacing w:line="360" w:lineRule="auto"/>
      </w:pPr>
      <w:r>
        <w:rPr>
          <w:rFonts w:ascii="Calibri" w:hAnsi="Calibri" w:cs="Calibri"/>
          <w:b/>
          <w:sz w:val="20"/>
          <w:szCs w:val="20"/>
        </w:rPr>
        <w:t>Wartość oferty netto</w:t>
      </w:r>
      <w:r>
        <w:rPr>
          <w:rFonts w:ascii="Calibri" w:hAnsi="Calibri" w:cs="Calibri"/>
          <w:b/>
          <w:sz w:val="20"/>
          <w:szCs w:val="20"/>
        </w:rPr>
        <w:t xml:space="preserve"> (suma kolumny 5)</w:t>
      </w:r>
      <w:r>
        <w:rPr>
          <w:rFonts w:ascii="Calibri" w:hAnsi="Calibri" w:cs="Calibri"/>
          <w:sz w:val="20"/>
          <w:szCs w:val="20"/>
        </w:rPr>
        <w:t xml:space="preserve">: …………………………..zł </w:t>
      </w:r>
    </w:p>
    <w:p w:rsidR="00E60028" w:rsidRDefault="00E60028" w:rsidP="00E60028">
      <w:pPr>
        <w:tabs>
          <w:tab w:val="left" w:pos="0"/>
        </w:tabs>
        <w:spacing w:line="360" w:lineRule="auto"/>
      </w:pPr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r>
        <w:rPr>
          <w:rFonts w:ascii="Calibri" w:hAnsi="Calibri" w:cs="Calibri"/>
          <w:i/>
          <w:sz w:val="20"/>
          <w:szCs w:val="20"/>
        </w:rPr>
        <w:t>(słownie: ....................................................................................................................................)</w:t>
      </w:r>
    </w:p>
    <w:p w:rsidR="00E60028" w:rsidRDefault="00E60028" w:rsidP="00E60028">
      <w:pPr>
        <w:tabs>
          <w:tab w:val="left" w:pos="0"/>
        </w:tabs>
        <w:spacing w:line="360" w:lineRule="auto"/>
      </w:pPr>
      <w:r>
        <w:rPr>
          <w:rFonts w:ascii="Calibri" w:hAnsi="Calibri" w:cs="Calibri"/>
          <w:b/>
          <w:sz w:val="20"/>
          <w:szCs w:val="20"/>
        </w:rPr>
        <w:t>Wartość podatku VAT</w:t>
      </w:r>
      <w:r>
        <w:rPr>
          <w:rFonts w:ascii="Calibri" w:hAnsi="Calibri" w:cs="Calibri"/>
          <w:b/>
          <w:sz w:val="20"/>
          <w:szCs w:val="20"/>
        </w:rPr>
        <w:t xml:space="preserve"> (suma kolumny 8)</w:t>
      </w:r>
      <w:r>
        <w:rPr>
          <w:rFonts w:ascii="Calibri" w:hAnsi="Calibri" w:cs="Calibri"/>
          <w:sz w:val="20"/>
          <w:szCs w:val="20"/>
        </w:rPr>
        <w:t xml:space="preserve">: ………………... zł  </w:t>
      </w:r>
    </w:p>
    <w:p w:rsidR="00E60028" w:rsidRDefault="00E60028" w:rsidP="00E60028">
      <w:pPr>
        <w:tabs>
          <w:tab w:val="left" w:pos="0"/>
        </w:tabs>
        <w:spacing w:line="360" w:lineRule="auto"/>
      </w:pPr>
      <w:r>
        <w:rPr>
          <w:rFonts w:ascii="Calibri" w:hAnsi="Calibri" w:cs="Calibri"/>
          <w:i/>
          <w:sz w:val="20"/>
          <w:szCs w:val="20"/>
        </w:rPr>
        <w:t>(słownie: .....................................................................................................................................)</w:t>
      </w:r>
    </w:p>
    <w:p w:rsidR="00E60028" w:rsidRDefault="00E60028" w:rsidP="00E60028">
      <w:pPr>
        <w:pStyle w:val="Nagwek4"/>
        <w:widowControl w:val="0"/>
        <w:numPr>
          <w:ilvl w:val="0"/>
          <w:numId w:val="0"/>
        </w:numPr>
        <w:tabs>
          <w:tab w:val="left" w:pos="0"/>
          <w:tab w:val="center" w:pos="4896"/>
          <w:tab w:val="right" w:pos="9432"/>
        </w:tabs>
        <w:spacing w:line="360" w:lineRule="auto"/>
        <w:ind w:left="284" w:hanging="284"/>
      </w:pPr>
      <w:r>
        <w:rPr>
          <w:rFonts w:ascii="Calibri" w:hAnsi="Calibri" w:cs="Calibri"/>
          <w:b/>
          <w:sz w:val="20"/>
        </w:rPr>
        <w:t>Wartość oferty brutto</w:t>
      </w:r>
      <w:r>
        <w:rPr>
          <w:rFonts w:ascii="Calibri" w:hAnsi="Calibri" w:cs="Calibri"/>
          <w:b/>
          <w:sz w:val="20"/>
        </w:rPr>
        <w:t xml:space="preserve"> (suma kolumny 9)</w:t>
      </w:r>
      <w:r>
        <w:rPr>
          <w:rFonts w:ascii="Calibri" w:hAnsi="Calibri" w:cs="Calibri"/>
          <w:b/>
          <w:sz w:val="20"/>
        </w:rPr>
        <w:t xml:space="preserve">: </w:t>
      </w:r>
      <w:r>
        <w:rPr>
          <w:rFonts w:ascii="Calibri" w:hAnsi="Calibri" w:cs="Calibri"/>
          <w:sz w:val="20"/>
        </w:rPr>
        <w:t>..............................................zł</w:t>
      </w:r>
      <w:r>
        <w:rPr>
          <w:rFonts w:ascii="Calibri" w:hAnsi="Calibri" w:cs="Calibri"/>
          <w:b/>
          <w:sz w:val="20"/>
        </w:rPr>
        <w:t xml:space="preserve"> </w:t>
      </w:r>
    </w:p>
    <w:p w:rsidR="00E60028" w:rsidRDefault="00E60028" w:rsidP="00E60028">
      <w:pPr>
        <w:tabs>
          <w:tab w:val="left" w:pos="0"/>
        </w:tabs>
        <w:spacing w:line="360" w:lineRule="auto"/>
      </w:pPr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r>
        <w:rPr>
          <w:rFonts w:ascii="Calibri" w:hAnsi="Calibri" w:cs="Calibri"/>
          <w:i/>
          <w:sz w:val="20"/>
          <w:szCs w:val="20"/>
        </w:rPr>
        <w:t>(słownie: ....................................................................................................................................)</w:t>
      </w:r>
    </w:p>
    <w:p w:rsidR="00B41B13" w:rsidRDefault="00B41B13" w:rsidP="00BC7FAD">
      <w:pPr>
        <w:tabs>
          <w:tab w:val="left" w:pos="0"/>
        </w:tabs>
        <w:suppressAutoHyphens/>
        <w:spacing w:after="0" w:line="360" w:lineRule="auto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p w:rsidR="00B41B13" w:rsidRPr="00BC7FAD" w:rsidRDefault="00B41B13" w:rsidP="00BC7FAD">
      <w:pPr>
        <w:tabs>
          <w:tab w:val="left" w:pos="0"/>
        </w:tabs>
        <w:suppressAutoHyphens/>
        <w:spacing w:after="0" w:line="360" w:lineRule="auto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p w:rsidR="00BC7FAD" w:rsidRDefault="00BC7FAD" w:rsidP="00BC7FA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BC7FAD">
        <w:rPr>
          <w:rFonts w:ascii="Calibri" w:eastAsia="Times New Roman" w:hAnsi="Calibri" w:cs="Calibri"/>
          <w:sz w:val="20"/>
          <w:szCs w:val="20"/>
          <w:lang w:eastAsia="zh-CN"/>
        </w:rPr>
        <w:t xml:space="preserve">Wzór umowy stanowiący załącznik do </w:t>
      </w:r>
      <w:r w:rsidR="00357D96" w:rsidRPr="00357D96">
        <w:rPr>
          <w:rFonts w:ascii="Calibri" w:eastAsia="Times New Roman" w:hAnsi="Calibri" w:cs="Calibri"/>
          <w:sz w:val="20"/>
          <w:szCs w:val="20"/>
          <w:lang w:eastAsia="zh-CN"/>
        </w:rPr>
        <w:t>zapytania ofertowego</w:t>
      </w:r>
      <w:r w:rsidRPr="00BC7FAD">
        <w:rPr>
          <w:rFonts w:ascii="Calibri" w:eastAsia="Times New Roman" w:hAnsi="Calibri" w:cs="Calibri"/>
          <w:sz w:val="20"/>
          <w:szCs w:val="20"/>
          <w:lang w:eastAsia="zh-CN"/>
        </w:rPr>
        <w:t xml:space="preserve"> został prze</w:t>
      </w:r>
      <w:r w:rsidR="00357D96">
        <w:rPr>
          <w:rFonts w:ascii="Calibri" w:eastAsia="Times New Roman" w:hAnsi="Calibri" w:cs="Calibri"/>
          <w:sz w:val="20"/>
          <w:szCs w:val="20"/>
          <w:lang w:eastAsia="zh-CN"/>
        </w:rPr>
        <w:t>ze/przez mnie/nas zaakceptowany.</w:t>
      </w:r>
    </w:p>
    <w:p w:rsidR="00357D96" w:rsidRPr="00BC7FAD" w:rsidRDefault="00357D96" w:rsidP="00357D96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</w:p>
    <w:p w:rsidR="00BC7FAD" w:rsidRPr="00BC7FAD" w:rsidRDefault="00BC7FAD" w:rsidP="00BC7FA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C7FAD">
        <w:rPr>
          <w:rFonts w:ascii="Calibri" w:eastAsia="Times New Roman" w:hAnsi="Calibri" w:cs="Calibri"/>
          <w:sz w:val="20"/>
          <w:szCs w:val="20"/>
          <w:lang w:eastAsia="zh-CN"/>
        </w:rPr>
        <w:t>W cenie naszej oferty zostały uwzględnione wszystkie koszty wykonania zamówienia.</w:t>
      </w:r>
    </w:p>
    <w:p w:rsidR="00BC7FAD" w:rsidRPr="00BC7FAD" w:rsidRDefault="00BC7FAD" w:rsidP="00BC7FAD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zh-CN"/>
        </w:rPr>
      </w:pPr>
    </w:p>
    <w:p w:rsidR="00BC7FAD" w:rsidRPr="00BC7FAD" w:rsidRDefault="00BC7FAD" w:rsidP="00BC7FA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C7FAD">
        <w:rPr>
          <w:rFonts w:ascii="Calibri" w:eastAsia="Times New Roman" w:hAnsi="Calibri" w:cs="Calibri"/>
          <w:sz w:val="20"/>
          <w:szCs w:val="20"/>
          <w:lang w:eastAsia="zh-CN"/>
        </w:rPr>
        <w:t>Oświadczam, że termin płatności wynosi 30 dni od dnia otrzymania przez zamawiającego oryginału prawidłowo wystawionej faktury.</w:t>
      </w:r>
    </w:p>
    <w:p w:rsidR="00BC7FAD" w:rsidRPr="00BC7FAD" w:rsidRDefault="00BC7FAD" w:rsidP="00BC7FAD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zh-CN"/>
        </w:rPr>
      </w:pPr>
    </w:p>
    <w:p w:rsidR="00BC7FAD" w:rsidRPr="00BC7FAD" w:rsidRDefault="00BC7FAD" w:rsidP="00BC7FA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C7FAD">
        <w:rPr>
          <w:rFonts w:ascii="Calibri" w:eastAsia="Times New Roman" w:hAnsi="Calibri" w:cs="Calibri"/>
          <w:sz w:val="20"/>
          <w:szCs w:val="20"/>
          <w:lang w:eastAsia="zh-CN"/>
        </w:rPr>
        <w:t>Do bieżącego kontaktu wyznaczamy:</w:t>
      </w:r>
    </w:p>
    <w:p w:rsidR="00BC7FAD" w:rsidRPr="00BC7FAD" w:rsidRDefault="00BC7FAD" w:rsidP="00BC7FAD">
      <w:pPr>
        <w:tabs>
          <w:tab w:val="left" w:pos="360"/>
        </w:tabs>
        <w:suppressAutoHyphens/>
        <w:spacing w:after="0" w:line="240" w:lineRule="auto"/>
        <w:ind w:left="360" w:hanging="360"/>
        <w:rPr>
          <w:rFonts w:ascii="Calibri" w:eastAsia="Times New Roman" w:hAnsi="Calibri" w:cs="Calibri"/>
          <w:sz w:val="20"/>
          <w:szCs w:val="20"/>
          <w:lang w:eastAsia="zh-CN"/>
        </w:rPr>
      </w:pPr>
    </w:p>
    <w:p w:rsidR="00BC7FAD" w:rsidRPr="00BC7FAD" w:rsidRDefault="00BC7FAD" w:rsidP="00BC7FAD">
      <w:pPr>
        <w:tabs>
          <w:tab w:val="left" w:pos="36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C7FAD">
        <w:rPr>
          <w:rFonts w:ascii="Calibri" w:eastAsia="Times New Roman" w:hAnsi="Calibri" w:cs="Calibri"/>
          <w:sz w:val="20"/>
          <w:szCs w:val="20"/>
          <w:lang w:eastAsia="zh-CN"/>
        </w:rPr>
        <w:t>.................................................................................... tel. ......................................................</w:t>
      </w:r>
    </w:p>
    <w:p w:rsidR="00BC7FAD" w:rsidRPr="00BC7FAD" w:rsidRDefault="00BC7FAD" w:rsidP="00BC7FAD">
      <w:pPr>
        <w:suppressAutoHyphens/>
        <w:spacing w:after="0" w:line="240" w:lineRule="auto"/>
        <w:rPr>
          <w:rFonts w:ascii="Calibri" w:eastAsia="Arial" w:hAnsi="Calibri" w:cs="Calibri"/>
          <w:color w:val="000000"/>
          <w:sz w:val="20"/>
          <w:szCs w:val="20"/>
          <w:lang w:eastAsia="pl-PL" w:bidi="pl-PL"/>
        </w:rPr>
      </w:pPr>
    </w:p>
    <w:p w:rsidR="00BC7FAD" w:rsidRDefault="00BC7FAD" w:rsidP="00BC7FAD">
      <w:pPr>
        <w:suppressAutoHyphens/>
        <w:spacing w:after="0" w:line="360" w:lineRule="auto"/>
        <w:rPr>
          <w:rFonts w:ascii="Calibri" w:eastAsia="Times New Roman" w:hAnsi="Calibri" w:cs="Calibri"/>
          <w:sz w:val="20"/>
          <w:szCs w:val="20"/>
          <w:lang w:eastAsia="zh-CN"/>
        </w:rPr>
      </w:pPr>
    </w:p>
    <w:p w:rsidR="00B41B13" w:rsidRDefault="00B41B13" w:rsidP="00BC7FAD">
      <w:pPr>
        <w:suppressAutoHyphens/>
        <w:spacing w:after="0" w:line="360" w:lineRule="auto"/>
        <w:rPr>
          <w:rFonts w:ascii="Calibri" w:eastAsia="Times New Roman" w:hAnsi="Calibri" w:cs="Calibri"/>
          <w:sz w:val="20"/>
          <w:szCs w:val="20"/>
          <w:lang w:eastAsia="zh-CN"/>
        </w:rPr>
      </w:pPr>
    </w:p>
    <w:p w:rsidR="00B41B13" w:rsidRPr="00BC7FAD" w:rsidRDefault="00B41B13" w:rsidP="00BC7FAD">
      <w:pPr>
        <w:suppressAutoHyphens/>
        <w:spacing w:after="0" w:line="360" w:lineRule="auto"/>
        <w:rPr>
          <w:rFonts w:ascii="Calibri" w:eastAsia="Times New Roman" w:hAnsi="Calibri" w:cs="Calibri"/>
          <w:sz w:val="20"/>
          <w:szCs w:val="20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BC7FAD" w:rsidRPr="00BC7FAD" w:rsidTr="00DD7BDB">
        <w:tc>
          <w:tcPr>
            <w:tcW w:w="4606" w:type="dxa"/>
            <w:shd w:val="clear" w:color="auto" w:fill="auto"/>
          </w:tcPr>
          <w:p w:rsidR="00BC7FAD" w:rsidRPr="00BC7FAD" w:rsidRDefault="00BC7FAD" w:rsidP="00BC7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C7FAD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………………………</w:t>
            </w:r>
          </w:p>
        </w:tc>
        <w:tc>
          <w:tcPr>
            <w:tcW w:w="4606" w:type="dxa"/>
            <w:shd w:val="clear" w:color="auto" w:fill="auto"/>
          </w:tcPr>
          <w:p w:rsidR="00BC7FAD" w:rsidRPr="00BC7FAD" w:rsidRDefault="00BC7FAD" w:rsidP="00BC7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C7FAD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…………….…………………………….</w:t>
            </w:r>
          </w:p>
        </w:tc>
      </w:tr>
      <w:tr w:rsidR="00BC7FAD" w:rsidRPr="00BC7FAD" w:rsidTr="00DD7BDB">
        <w:tc>
          <w:tcPr>
            <w:tcW w:w="4606" w:type="dxa"/>
            <w:shd w:val="clear" w:color="auto" w:fill="auto"/>
          </w:tcPr>
          <w:p w:rsidR="00BC7FAD" w:rsidRPr="00BC7FAD" w:rsidRDefault="00BC7FAD" w:rsidP="00BC7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C7FAD">
              <w:rPr>
                <w:rFonts w:ascii="Calibri" w:eastAsia="Times New Roman" w:hAnsi="Calibri" w:cs="Calibri"/>
                <w:i/>
                <w:sz w:val="20"/>
                <w:szCs w:val="20"/>
                <w:lang w:eastAsia="zh-CN"/>
              </w:rPr>
              <w:t>Data</w:t>
            </w:r>
          </w:p>
        </w:tc>
        <w:tc>
          <w:tcPr>
            <w:tcW w:w="4606" w:type="dxa"/>
            <w:shd w:val="clear" w:color="auto" w:fill="auto"/>
          </w:tcPr>
          <w:p w:rsidR="00BC7FAD" w:rsidRPr="00BC7FAD" w:rsidRDefault="00BC7FAD" w:rsidP="00BC7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C7FAD">
              <w:rPr>
                <w:rFonts w:ascii="Calibri" w:eastAsia="Times New Roman" w:hAnsi="Calibri" w:cs="Calibri"/>
                <w:i/>
                <w:sz w:val="20"/>
                <w:szCs w:val="20"/>
                <w:lang w:eastAsia="zh-CN"/>
              </w:rPr>
              <w:t>Imię i nazwisko, podpis uprawnionego przedstawiciela Wykonawcy</w:t>
            </w:r>
          </w:p>
        </w:tc>
      </w:tr>
      <w:tr w:rsidR="00BC7FAD" w:rsidRPr="00BC7FAD" w:rsidTr="00DD7BDB">
        <w:tc>
          <w:tcPr>
            <w:tcW w:w="9212" w:type="dxa"/>
            <w:gridSpan w:val="2"/>
            <w:shd w:val="clear" w:color="auto" w:fill="auto"/>
          </w:tcPr>
          <w:p w:rsidR="00BC7FAD" w:rsidRPr="00BC7FAD" w:rsidRDefault="00BC7FAD" w:rsidP="00BC7FAD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  <w:p w:rsidR="00BC7FAD" w:rsidRPr="00BC7FAD" w:rsidRDefault="00BC7FAD" w:rsidP="00BC7FA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  <w:p w:rsidR="00BC7FAD" w:rsidRPr="00BC7FAD" w:rsidRDefault="00BC7FAD" w:rsidP="00BC7F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C7FAD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……………………………………………..</w:t>
            </w:r>
          </w:p>
        </w:tc>
      </w:tr>
      <w:tr w:rsidR="00BC7FAD" w:rsidRPr="00BC7FAD" w:rsidTr="00DD7BDB">
        <w:tc>
          <w:tcPr>
            <w:tcW w:w="9212" w:type="dxa"/>
            <w:gridSpan w:val="2"/>
            <w:shd w:val="clear" w:color="auto" w:fill="auto"/>
          </w:tcPr>
          <w:p w:rsidR="00BC7FAD" w:rsidRPr="00BC7FAD" w:rsidRDefault="00BC7FAD" w:rsidP="00BC7F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C7FAD">
              <w:rPr>
                <w:rFonts w:ascii="Calibri" w:eastAsia="Times New Roman" w:hAnsi="Calibri" w:cs="Calibri"/>
                <w:i/>
                <w:sz w:val="20"/>
                <w:szCs w:val="20"/>
                <w:lang w:eastAsia="zh-CN"/>
              </w:rPr>
              <w:t>Pieczątka</w:t>
            </w:r>
          </w:p>
        </w:tc>
      </w:tr>
    </w:tbl>
    <w:p w:rsidR="00BC7FAD" w:rsidRPr="00BC7FAD" w:rsidRDefault="00BC7FAD" w:rsidP="00BC7F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C7FAD">
        <w:rPr>
          <w:rFonts w:ascii="Calibri" w:eastAsia="Calibri" w:hAnsi="Calibri" w:cs="Calibri"/>
          <w:sz w:val="20"/>
          <w:szCs w:val="20"/>
          <w:lang w:eastAsia="zh-CN"/>
        </w:rPr>
        <w:lastRenderedPageBreak/>
        <w:t xml:space="preserve">                                               </w:t>
      </w:r>
    </w:p>
    <w:p w:rsidR="001638FF" w:rsidRDefault="001638FF"/>
    <w:sectPr w:rsidR="001638FF">
      <w:footerReference w:type="default" r:id="rId8"/>
      <w:footerReference w:type="first" r:id="rId9"/>
      <w:pgSz w:w="11906" w:h="16838"/>
      <w:pgMar w:top="540" w:right="1417" w:bottom="76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FAD" w:rsidRDefault="00BC7FAD" w:rsidP="00BC7FAD">
      <w:pPr>
        <w:spacing w:after="0" w:line="240" w:lineRule="auto"/>
      </w:pPr>
      <w:r>
        <w:separator/>
      </w:r>
    </w:p>
  </w:endnote>
  <w:endnote w:type="continuationSeparator" w:id="0">
    <w:p w:rsidR="00BC7FAD" w:rsidRDefault="00BC7FAD" w:rsidP="00BC7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68C" w:rsidRDefault="00BC7FAD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55245" cy="153670"/>
              <wp:effectExtent l="4445" t="635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" cy="153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068C" w:rsidRDefault="00B41B13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60028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5715" tIns="5715" rIns="5715" bIns="571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0;margin-top:.05pt;width:4.35pt;height:12.1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" stroked="f">
              <v:textbox inset=".45pt,.45pt,.45pt,.45pt">
                <w:txbxContent>
                  <w:p w:rsidR="00A0068C" w:rsidRDefault="00B41B13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60028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68C" w:rsidRDefault="00E60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FAD" w:rsidRDefault="00BC7FAD" w:rsidP="00BC7FAD">
      <w:pPr>
        <w:spacing w:after="0" w:line="240" w:lineRule="auto"/>
      </w:pPr>
      <w:r>
        <w:separator/>
      </w:r>
    </w:p>
  </w:footnote>
  <w:footnote w:type="continuationSeparator" w:id="0">
    <w:p w:rsidR="00BC7FAD" w:rsidRDefault="00BC7FAD" w:rsidP="00BC7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sz w:val="20"/>
        <w:u w:val="none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eastAsia="Arial"/>
        <w:u w:val="none"/>
        <w:lang w:eastAsia="pl-PL" w:bidi="pl-P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30"/>
    <w:rsid w:val="00057FD1"/>
    <w:rsid w:val="001638FF"/>
    <w:rsid w:val="00357D96"/>
    <w:rsid w:val="003F7C87"/>
    <w:rsid w:val="00966430"/>
    <w:rsid w:val="00B41B13"/>
    <w:rsid w:val="00BC7FAD"/>
    <w:rsid w:val="00E213A3"/>
    <w:rsid w:val="00E6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E60028"/>
    <w:pPr>
      <w:keepNext/>
      <w:numPr>
        <w:ilvl w:val="3"/>
        <w:numId w:val="1"/>
      </w:numPr>
      <w:suppressAutoHyphens/>
      <w:spacing w:after="0" w:line="240" w:lineRule="auto"/>
      <w:ind w:left="284" w:hanging="284"/>
      <w:outlineLvl w:val="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BC7FAD"/>
  </w:style>
  <w:style w:type="character" w:customStyle="1" w:styleId="Znakiprzypiswdolnych">
    <w:name w:val="Znaki przypisów dolnych"/>
    <w:rsid w:val="00BC7FAD"/>
    <w:rPr>
      <w:vertAlign w:val="superscript"/>
    </w:rPr>
  </w:style>
  <w:style w:type="paragraph" w:styleId="Stopka">
    <w:name w:val="footer"/>
    <w:basedOn w:val="Normalny"/>
    <w:link w:val="StopkaZnak"/>
    <w:rsid w:val="00BC7FA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BC7FA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BC7F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BC7FA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E213A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E60028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E60028"/>
    <w:pPr>
      <w:keepNext/>
      <w:numPr>
        <w:ilvl w:val="3"/>
        <w:numId w:val="1"/>
      </w:numPr>
      <w:suppressAutoHyphens/>
      <w:spacing w:after="0" w:line="240" w:lineRule="auto"/>
      <w:ind w:left="284" w:hanging="284"/>
      <w:outlineLvl w:val="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BC7FAD"/>
  </w:style>
  <w:style w:type="character" w:customStyle="1" w:styleId="Znakiprzypiswdolnych">
    <w:name w:val="Znaki przypisów dolnych"/>
    <w:rsid w:val="00BC7FAD"/>
    <w:rPr>
      <w:vertAlign w:val="superscript"/>
    </w:rPr>
  </w:style>
  <w:style w:type="paragraph" w:styleId="Stopka">
    <w:name w:val="footer"/>
    <w:basedOn w:val="Normalny"/>
    <w:link w:val="StopkaZnak"/>
    <w:rsid w:val="00BC7FA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BC7FA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BC7F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BC7FA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E213A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E60028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488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221310apol</dc:creator>
  <cp:keywords/>
  <dc:description/>
  <cp:lastModifiedBy>221310apol</cp:lastModifiedBy>
  <cp:revision>3</cp:revision>
  <dcterms:created xsi:type="dcterms:W3CDTF">2020-01-08T11:13:00Z</dcterms:created>
  <dcterms:modified xsi:type="dcterms:W3CDTF">2020-01-08T12:23:00Z</dcterms:modified>
</cp:coreProperties>
</file>