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CEB" w14:textId="77777777" w:rsidR="0091153B" w:rsidRPr="00EE5041" w:rsidRDefault="0091153B" w:rsidP="0091153B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bookmarkStart w:id="1" w:name="_Hlk115450800"/>
      <w:r w:rsidRPr="00EE5041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1D702C6E" w14:textId="77777777" w:rsidR="0091153B" w:rsidRPr="00EE5041" w:rsidRDefault="0091153B" w:rsidP="0091153B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EE5041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73652F41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E5041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0BD2D2C4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E5041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1EC7050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E5041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569D6F00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E5041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70B826D8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E5041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63B7101F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EE5041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00F26595" w14:textId="77777777" w:rsidR="0091153B" w:rsidRPr="00EE5041" w:rsidRDefault="0091153B" w:rsidP="0091153B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EE5041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6E2FC351" w14:textId="77777777" w:rsidR="0091153B" w:rsidRPr="00EE5041" w:rsidRDefault="0091153B" w:rsidP="0091153B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964F17D" w14:textId="77777777" w:rsidR="0091153B" w:rsidRPr="00EE5041" w:rsidRDefault="0091153B" w:rsidP="0091153B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70911F8D" w14:textId="77777777" w:rsidR="0091153B" w:rsidRPr="00EE5041" w:rsidRDefault="0091153B" w:rsidP="0091153B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0A744795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29EACD36" w14:textId="77777777" w:rsidR="0091153B" w:rsidRPr="00EE5041" w:rsidRDefault="0091153B" w:rsidP="009115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Formularz ofertowy</w:t>
      </w:r>
    </w:p>
    <w:p w14:paraId="2FCF5F4B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Dane dotyczące Wykonawcy  </w:t>
      </w:r>
    </w:p>
    <w:p w14:paraId="41878F72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</w:p>
    <w:p w14:paraId="0896E208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>Nazwa ...........................................................................................................................................</w:t>
      </w:r>
    </w:p>
    <w:p w14:paraId="1F6A09AD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201F13D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>Siedziba ........................................................................................................................................</w:t>
      </w:r>
    </w:p>
    <w:p w14:paraId="5F907E43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548A6A8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0F2E5E77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0EAB022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>NIP .......................................</w:t>
      </w:r>
    </w:p>
    <w:p w14:paraId="4673C4F8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25835E9" w14:textId="77777777" w:rsidR="0091153B" w:rsidRPr="00EE5041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6D190C73" w14:textId="10AF3A1F" w:rsidR="0091153B" w:rsidRPr="00EE5041" w:rsidRDefault="0091153B" w:rsidP="009115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ogłoszenia </w:t>
      </w:r>
      <w:r w:rsidR="00075F41" w:rsidRPr="00075F41">
        <w:rPr>
          <w:rFonts w:ascii="Times New Roman" w:hAnsi="Times New Roman" w:cs="Times New Roman"/>
          <w:sz w:val="24"/>
          <w:szCs w:val="24"/>
        </w:rPr>
        <w:t>2022/BZP 00416655 z dnia 2022-10-28</w:t>
      </w:r>
      <w:r w:rsidRPr="00EE5041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dotyczące zamówienia publicznego klasycznego prowadzonego w trybie podstawowym bez negocjacji </w:t>
      </w:r>
      <w:r w:rsidRPr="00EE5041">
        <w:rPr>
          <w:rFonts w:ascii="Times New Roman" w:eastAsia="Calibri" w:hAnsi="Times New Roman" w:cs="Times New Roman"/>
          <w:sz w:val="24"/>
          <w:szCs w:val="24"/>
        </w:rPr>
        <w:t xml:space="preserve">FIP.271.1.13.2022.AS7 </w:t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74FF8BB0" w14:textId="77777777" w:rsidR="0091153B" w:rsidRPr="00EE5041" w:rsidRDefault="0091153B" w:rsidP="0091153B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5041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EE5041">
        <w:rPr>
          <w:rFonts w:ascii="Times New Roman" w:hAnsi="Times New Roman"/>
          <w:i/>
          <w:iCs/>
          <w:sz w:val="24"/>
          <w:szCs w:val="24"/>
        </w:rPr>
        <w:t>Termomodernizacja budynków na terenie Gminy Włoszczowa</w:t>
      </w:r>
      <w:r w:rsidRPr="00EE5041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0A9EDF25" w14:textId="77777777" w:rsidR="0091153B" w:rsidRPr="00EE5041" w:rsidRDefault="0091153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5041">
        <w:rPr>
          <w:rFonts w:ascii="Times New Roman" w:eastAsia="Times New Roman" w:hAnsi="Times New Roman"/>
          <w:sz w:val="24"/>
          <w:szCs w:val="24"/>
          <w:lang w:eastAsia="pl-PL"/>
        </w:rPr>
        <w:t>Oferuję wykonanie robót budowlanych pod nazwą:</w:t>
      </w:r>
    </w:p>
    <w:p w14:paraId="0BE339D4" w14:textId="77777777" w:rsidR="0091153B" w:rsidRPr="00EE5041" w:rsidRDefault="0091153B">
      <w:pPr>
        <w:pStyle w:val="Akapitzlist"/>
        <w:numPr>
          <w:ilvl w:val="0"/>
          <w:numId w:val="8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041">
        <w:rPr>
          <w:rFonts w:ascii="Times New Roman" w:hAnsi="Times New Roman"/>
          <w:sz w:val="24"/>
          <w:szCs w:val="24"/>
        </w:rPr>
        <w:t>Część 1: Termomodernizacja budynku remizy w Jeżowicach</w:t>
      </w:r>
      <w:r w:rsidRPr="00EE504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E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E5041">
        <w:rPr>
          <w:rFonts w:ascii="Times New Roman" w:eastAsia="Times New Roman" w:hAnsi="Times New Roman"/>
          <w:sz w:val="24"/>
          <w:szCs w:val="24"/>
          <w:lang w:eastAsia="pl-PL"/>
        </w:rPr>
        <w:t>zgodnie z przedmiotem zamówienia określonym w SWZ za całkowitą cenę:</w:t>
      </w:r>
    </w:p>
    <w:p w14:paraId="272E3403" w14:textId="77777777" w:rsidR="0091153B" w:rsidRPr="00EE5041" w:rsidRDefault="0091153B" w:rsidP="00911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4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328E2132" w14:textId="77777777" w:rsidR="0091153B" w:rsidRPr="00EE5041" w:rsidRDefault="0091153B" w:rsidP="0091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EE50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119C474B" w14:textId="77777777" w:rsidR="0091153B" w:rsidRPr="00EE5041" w:rsidRDefault="0091153B" w:rsidP="0091153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EE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3367D0B4" w14:textId="77777777" w:rsidR="0091153B" w:rsidRPr="00EE5041" w:rsidRDefault="0091153B">
      <w:pPr>
        <w:pStyle w:val="Akapitzlist"/>
        <w:numPr>
          <w:ilvl w:val="0"/>
          <w:numId w:val="8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041">
        <w:rPr>
          <w:rFonts w:ascii="Times New Roman" w:hAnsi="Times New Roman"/>
          <w:sz w:val="24"/>
          <w:szCs w:val="24"/>
        </w:rPr>
        <w:t>Część 2: Termomodernizacja budynku remizy w Rogienicach</w:t>
      </w:r>
      <w:r w:rsidRPr="00EE504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E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E5041">
        <w:rPr>
          <w:rFonts w:ascii="Times New Roman" w:eastAsia="Times New Roman" w:hAnsi="Times New Roman"/>
          <w:sz w:val="24"/>
          <w:szCs w:val="24"/>
          <w:lang w:eastAsia="pl-PL"/>
        </w:rPr>
        <w:t>zgodnie z przedmiotem zamówienia określonym w SWZ za całkowitą cenę:</w:t>
      </w:r>
    </w:p>
    <w:p w14:paraId="30BE55AB" w14:textId="77777777" w:rsidR="0091153B" w:rsidRPr="00EE5041" w:rsidRDefault="0091153B" w:rsidP="009115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4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EE5041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10E95784" w14:textId="77777777" w:rsidR="0091153B" w:rsidRPr="00EE5041" w:rsidRDefault="0091153B" w:rsidP="00911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EE50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62CF26FC" w14:textId="77777777" w:rsidR="0091153B" w:rsidRPr="00EE5041" w:rsidRDefault="0091153B" w:rsidP="0091153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EE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40178F0D" w14:textId="77777777" w:rsidR="0091153B" w:rsidRPr="002B2F67" w:rsidRDefault="0091153B" w:rsidP="0091153B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2D7C913" w14:textId="77777777" w:rsidR="0091153B" w:rsidRPr="005D63DA" w:rsidRDefault="0091153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Kryteria poza cenowe odnoszące się do przedmiotu zamówienia:</w:t>
      </w:r>
    </w:p>
    <w:p w14:paraId="0B49D890" w14:textId="77777777" w:rsidR="0091153B" w:rsidRPr="008F6F15" w:rsidRDefault="0091153B">
      <w:pPr>
        <w:numPr>
          <w:ilvl w:val="0"/>
          <w:numId w:val="7"/>
        </w:numPr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500EE">
        <w:rPr>
          <w:rFonts w:ascii="Times New Roman" w:eastAsia="Arial Unicode MS" w:hAnsi="Times New Roman"/>
          <w:sz w:val="24"/>
          <w:szCs w:val="24"/>
          <w:lang w:eastAsia="pl-PL"/>
        </w:rPr>
        <w:t xml:space="preserve">Oferuję/my* </w:t>
      </w:r>
      <w:r w:rsidRPr="007500EE">
        <w:rPr>
          <w:rFonts w:ascii="Times New Roman" w:eastAsia="Arial Unicode MS" w:hAnsi="Times New Roman"/>
          <w:sz w:val="24"/>
          <w:szCs w:val="24"/>
          <w:lang w:eastAsia="ar-SA"/>
        </w:rPr>
        <w:t>termin realizacji zamówienia</w:t>
      </w:r>
      <w:r w:rsidRPr="007500EE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2B05CD0D" w14:textId="77777777" w:rsidR="0091153B" w:rsidRPr="008F6F15" w:rsidRDefault="0091153B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F6F15">
        <w:rPr>
          <w:rFonts w:ascii="Times New Roman" w:eastAsia="Arial Unicode MS" w:hAnsi="Times New Roman"/>
          <w:sz w:val="24"/>
          <w:szCs w:val="24"/>
          <w:lang w:eastAsia="pl-PL"/>
        </w:rPr>
        <w:t xml:space="preserve">dla części 1……… </w:t>
      </w:r>
      <w:bookmarkStart w:id="2" w:name="_Hlk75247831"/>
      <w:r w:rsidRPr="008F6F15">
        <w:rPr>
          <w:rFonts w:ascii="Times New Roman" w:eastAsia="Arial Unicode MS" w:hAnsi="Times New Roman"/>
          <w:sz w:val="24"/>
          <w:szCs w:val="24"/>
          <w:lang w:eastAsia="pl-PL"/>
        </w:rPr>
        <w:t xml:space="preserve">dni </w:t>
      </w:r>
      <w:r w:rsidRPr="008F6F15">
        <w:rPr>
          <w:rFonts w:ascii="Times New Roman" w:eastAsia="Arial Unicode MS" w:hAnsi="Times New Roman"/>
          <w:bCs/>
          <w:sz w:val="24"/>
          <w:szCs w:val="24"/>
          <w:lang w:eastAsia="ar-SA"/>
        </w:rPr>
        <w:t>od dnia zawarcia umowy</w:t>
      </w:r>
      <w:bookmarkEnd w:id="2"/>
    </w:p>
    <w:p w14:paraId="1898432B" w14:textId="77777777" w:rsidR="0091153B" w:rsidRPr="008F6F15" w:rsidRDefault="0091153B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F6F15">
        <w:rPr>
          <w:rFonts w:ascii="Times New Roman" w:eastAsia="Arial Unicode MS" w:hAnsi="Times New Roman"/>
          <w:sz w:val="24"/>
          <w:szCs w:val="24"/>
          <w:lang w:eastAsia="pl-PL"/>
        </w:rPr>
        <w:t xml:space="preserve">dla części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2</w:t>
      </w:r>
      <w:r w:rsidRPr="008F6F15">
        <w:rPr>
          <w:rFonts w:ascii="Times New Roman" w:eastAsia="Arial Unicode MS" w:hAnsi="Times New Roman"/>
          <w:sz w:val="24"/>
          <w:szCs w:val="24"/>
          <w:lang w:eastAsia="pl-PL"/>
        </w:rPr>
        <w:t xml:space="preserve">……… dni </w:t>
      </w:r>
      <w:r w:rsidRPr="008F6F15">
        <w:rPr>
          <w:rFonts w:ascii="Times New Roman" w:eastAsia="Arial Unicode MS" w:hAnsi="Times New Roman"/>
          <w:bCs/>
          <w:sz w:val="24"/>
          <w:szCs w:val="24"/>
          <w:lang w:eastAsia="ar-SA"/>
        </w:rPr>
        <w:t>od dnia zawarcia umowy</w:t>
      </w:r>
    </w:p>
    <w:p w14:paraId="24557B20" w14:textId="77777777" w:rsidR="0091153B" w:rsidRPr="005D63DA" w:rsidRDefault="0091153B">
      <w:pPr>
        <w:numPr>
          <w:ilvl w:val="0"/>
          <w:numId w:val="7"/>
        </w:numPr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pl-PL"/>
        </w:rPr>
        <w:t>Oferuję/my* na wykonanie roboty budowlanej długość okresu gwarancji jakości i rękojmi za wady:</w:t>
      </w:r>
    </w:p>
    <w:p w14:paraId="7E613E6E" w14:textId="77777777" w:rsidR="0091153B" w:rsidRPr="005D63DA" w:rsidRDefault="0091153B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5D63DA">
        <w:rPr>
          <w:rFonts w:ascii="Times New Roman" w:eastAsia="Arial Unicode MS" w:hAnsi="Times New Roman"/>
          <w:sz w:val="24"/>
          <w:szCs w:val="24"/>
          <w:lang w:eastAsia="pl-PL"/>
        </w:rPr>
        <w:t>dla części 1…………… lata, licząc od daty podpisania odbioru końcowego robót budowlanych wykonanych bez zastrzeżeń</w:t>
      </w:r>
    </w:p>
    <w:p w14:paraId="73A510EC" w14:textId="77777777" w:rsidR="0091153B" w:rsidRPr="005D63DA" w:rsidRDefault="0091153B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5D63DA">
        <w:rPr>
          <w:rFonts w:ascii="Times New Roman" w:eastAsia="Arial Unicode MS" w:hAnsi="Times New Roman"/>
          <w:sz w:val="24"/>
          <w:szCs w:val="24"/>
          <w:lang w:eastAsia="pl-PL"/>
        </w:rPr>
        <w:t xml:space="preserve">dla części 2…………… lata, licząc od daty podpisania odbioru końcowego robót budowlanych wykonanych bez zastrzeżeń. </w:t>
      </w:r>
    </w:p>
    <w:p w14:paraId="1E871D74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4081BE63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4C71AE3C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40361E92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5D63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73F9AA8" w14:textId="77777777" w:rsidR="0091153B" w:rsidRPr="005D63DA" w:rsidRDefault="0091153B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5E1D1425" w14:textId="77777777" w:rsidR="0091153B" w:rsidRPr="005D63DA" w:rsidRDefault="0091153B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1C9AA5B0" w14:textId="77777777" w:rsidR="0091153B" w:rsidRPr="005D63DA" w:rsidRDefault="0091153B" w:rsidP="009115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73D30708" w14:textId="77777777" w:rsidR="0091153B" w:rsidRPr="005D63DA" w:rsidRDefault="0091153B" w:rsidP="009115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01C1C3A8" w14:textId="77777777" w:rsidR="0091153B" w:rsidRPr="005D63DA" w:rsidRDefault="0091153B" w:rsidP="009115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017BC05A" w14:textId="77777777" w:rsidR="0091153B" w:rsidRPr="005D63DA" w:rsidRDefault="0091153B" w:rsidP="009115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038EF8A5" w14:textId="77777777" w:rsidR="0091153B" w:rsidRPr="005D63DA" w:rsidRDefault="0091153B" w:rsidP="009115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1EE5820B" w14:textId="77777777" w:rsidR="0091153B" w:rsidRPr="005D63DA" w:rsidRDefault="0091153B" w:rsidP="009115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65BA97DF" w14:textId="77777777" w:rsidR="0091153B" w:rsidRPr="005D63DA" w:rsidRDefault="0091153B" w:rsidP="009115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42613B0D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5D63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272330EC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D63DA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0C18A75A" w14:textId="77777777" w:rsidR="0091153B" w:rsidRPr="005D63DA" w:rsidRDefault="0091153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63DA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28D8E477" w14:textId="77777777" w:rsidR="0091153B" w:rsidRPr="005D63DA" w:rsidRDefault="0091153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D63DA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23C1689F" w14:textId="77777777" w:rsidR="0091153B" w:rsidRPr="005D63DA" w:rsidRDefault="0091153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D63DA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31"/>
        <w:gridCol w:w="2551"/>
        <w:gridCol w:w="2830"/>
      </w:tblGrid>
      <w:tr w:rsidR="0091153B" w:rsidRPr="005D63DA" w14:paraId="66FD42B1" w14:textId="77777777" w:rsidTr="00AC5AA2">
        <w:tc>
          <w:tcPr>
            <w:tcW w:w="571" w:type="dxa"/>
            <w:shd w:val="clear" w:color="auto" w:fill="auto"/>
            <w:vAlign w:val="center"/>
          </w:tcPr>
          <w:p w14:paraId="4DD768DD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BDEBC9A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64361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4839524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5D63DA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91153B" w:rsidRPr="005D63DA" w14:paraId="2FFA99F5" w14:textId="77777777" w:rsidTr="00AC5AA2">
        <w:tc>
          <w:tcPr>
            <w:tcW w:w="571" w:type="dxa"/>
            <w:shd w:val="clear" w:color="auto" w:fill="auto"/>
            <w:vAlign w:val="center"/>
          </w:tcPr>
          <w:p w14:paraId="1CF47E7C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6AA50A06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7E841C" w14:textId="77777777" w:rsidR="0091153B" w:rsidRPr="005D63DA" w:rsidRDefault="0091153B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89F10A6" w14:textId="77777777" w:rsidR="0091153B" w:rsidRPr="005D63DA" w:rsidRDefault="0091153B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94E680D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53B" w:rsidRPr="005D63DA" w14:paraId="00A6956F" w14:textId="77777777" w:rsidTr="00AC5AA2">
        <w:tc>
          <w:tcPr>
            <w:tcW w:w="571" w:type="dxa"/>
            <w:shd w:val="clear" w:color="auto" w:fill="auto"/>
            <w:vAlign w:val="center"/>
          </w:tcPr>
          <w:p w14:paraId="3BF120AC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2C7F4A11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493103" w14:textId="77777777" w:rsidR="0091153B" w:rsidRPr="005D63DA" w:rsidRDefault="0091153B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4EA1AD4" w14:textId="77777777" w:rsidR="0091153B" w:rsidRPr="005D63DA" w:rsidRDefault="0091153B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4140F95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53B" w:rsidRPr="005D63DA" w14:paraId="46A3F4BF" w14:textId="77777777" w:rsidTr="00AC5AA2">
        <w:tc>
          <w:tcPr>
            <w:tcW w:w="571" w:type="dxa"/>
            <w:shd w:val="clear" w:color="auto" w:fill="auto"/>
            <w:vAlign w:val="center"/>
          </w:tcPr>
          <w:p w14:paraId="11BF6FAF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782C546E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AFECB8" w14:textId="77777777" w:rsidR="0091153B" w:rsidRPr="005D63DA" w:rsidRDefault="0091153B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3192E88" w14:textId="77777777" w:rsidR="0091153B" w:rsidRPr="005D63DA" w:rsidRDefault="0091153B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81AC929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AF12ED6" w14:textId="77777777" w:rsidR="0091153B" w:rsidRPr="005D63DA" w:rsidRDefault="0091153B" w:rsidP="0091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9E8D5A" w14:textId="77777777" w:rsidR="0091153B" w:rsidRPr="005D63DA" w:rsidRDefault="0091153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63DA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5D63DA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5D63DA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5D63DA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5D63DA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5D63DA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5D63DA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5D63DA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5D63DA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2AA185B8" w14:textId="77777777" w:rsidR="0091153B" w:rsidRPr="005D63DA" w:rsidRDefault="0091153B" w:rsidP="0091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91153B" w:rsidRPr="005D63DA" w14:paraId="184C6749" w14:textId="77777777" w:rsidTr="00AC5AA2">
        <w:trPr>
          <w:jc w:val="center"/>
        </w:trPr>
        <w:tc>
          <w:tcPr>
            <w:tcW w:w="567" w:type="dxa"/>
            <w:vAlign w:val="center"/>
          </w:tcPr>
          <w:p w14:paraId="1193BD63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6BD534C3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6D5606B6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91153B" w:rsidRPr="005D63DA" w14:paraId="1EC631A5" w14:textId="77777777" w:rsidTr="00AC5AA2">
        <w:trPr>
          <w:jc w:val="center"/>
        </w:trPr>
        <w:tc>
          <w:tcPr>
            <w:tcW w:w="567" w:type="dxa"/>
            <w:vAlign w:val="center"/>
          </w:tcPr>
          <w:p w14:paraId="4623160A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4B115227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28977CF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153B" w:rsidRPr="005D63DA" w14:paraId="594B3880" w14:textId="77777777" w:rsidTr="00AC5AA2">
        <w:trPr>
          <w:jc w:val="center"/>
        </w:trPr>
        <w:tc>
          <w:tcPr>
            <w:tcW w:w="567" w:type="dxa"/>
            <w:vAlign w:val="center"/>
          </w:tcPr>
          <w:p w14:paraId="346B3AB8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3D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10B86C07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E151174" w14:textId="77777777" w:rsidR="0091153B" w:rsidRPr="005D63DA" w:rsidRDefault="0091153B" w:rsidP="00AC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5C36A88" w14:textId="77777777" w:rsidR="0091153B" w:rsidRPr="005D63DA" w:rsidRDefault="0091153B" w:rsidP="0091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63DA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24DAA9B1" w14:textId="77777777" w:rsidR="0091153B" w:rsidRPr="005D63DA" w:rsidRDefault="0091153B" w:rsidP="0091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ACAD4F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4281B0E0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046B60EA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267194D3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6E6735BF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0885CB17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0FCCD7A6" w14:textId="77777777" w:rsidR="0091153B" w:rsidRPr="005D63DA" w:rsidRDefault="0091153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4079A7D0" w14:textId="77777777" w:rsidR="0091153B" w:rsidRPr="005D63DA" w:rsidRDefault="0091153B" w:rsidP="0091153B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1627AC5C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0B0BF814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6538C2A6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4D903AA9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312755DD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 ...............................</w:t>
      </w:r>
    </w:p>
    <w:p w14:paraId="4D15CB69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582969F6" w14:textId="77777777" w:rsidR="0091153B" w:rsidRPr="005D63DA" w:rsidRDefault="0091153B" w:rsidP="0091153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47D2F502" w14:textId="77777777" w:rsidR="0091153B" w:rsidRPr="005D63DA" w:rsidRDefault="0091153B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030E241F" w14:textId="77777777" w:rsidR="0091153B" w:rsidRPr="005D63DA" w:rsidRDefault="0091153B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508C7D4C" w14:textId="77777777" w:rsidR="0091153B" w:rsidRPr="005D63DA" w:rsidRDefault="0091153B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38AFA3C1" w14:textId="77777777" w:rsidR="0091153B" w:rsidRPr="005D63DA" w:rsidRDefault="0091153B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</w:t>
      </w: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realizujących zadania publiczne (Dz.U. z 2021r., poz. 2070 z </w:t>
      </w:r>
      <w:proofErr w:type="spellStart"/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2022r. poz. 1710 ze zm.). Oświadczamy, że dokumenty dotyczące Wykonawcy, </w:t>
      </w:r>
      <w:proofErr w:type="spellStart"/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5D63DA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5D63DA">
        <w:rPr>
          <w:rFonts w:ascii="Calibri" w:eastAsia="Calibri" w:hAnsi="Calibri" w:cs="Times New Roman"/>
        </w:rPr>
        <w:t xml:space="preserve"> .</w:t>
      </w:r>
    </w:p>
    <w:p w14:paraId="4529F71C" w14:textId="77777777" w:rsidR="0091153B" w:rsidRPr="005D63DA" w:rsidRDefault="00911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5D63DA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5D63D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75F9B866" w14:textId="77777777" w:rsidR="0091153B" w:rsidRPr="005D63DA" w:rsidRDefault="00911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082408FC" w14:textId="77777777" w:rsidR="0091153B" w:rsidRPr="005D63DA" w:rsidRDefault="00911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9795C9F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6FE33EFD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7BF45A15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6830C04D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314E40BC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22164251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AFAE4FB" w14:textId="77777777" w:rsidR="0091153B" w:rsidRPr="005D63DA" w:rsidRDefault="0091153B" w:rsidP="0091153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62F5CEF" w14:textId="77777777" w:rsidR="0091153B" w:rsidRPr="005D63DA" w:rsidRDefault="0091153B" w:rsidP="0091153B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320CF7F2" w14:textId="77777777" w:rsidR="0091153B" w:rsidRPr="005D63DA" w:rsidRDefault="0091153B" w:rsidP="0091153B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5D63DA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3690BE74" w14:textId="77777777" w:rsidR="0091153B" w:rsidRPr="005D63DA" w:rsidRDefault="0091153B" w:rsidP="0091153B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69E7432D" w14:textId="77777777" w:rsidR="0091153B" w:rsidRPr="005D63DA" w:rsidRDefault="0091153B" w:rsidP="0091153B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3DC94833" w14:textId="3BA2D5D0" w:rsidR="0091153B" w:rsidRPr="0091153B" w:rsidRDefault="0091153B" w:rsidP="00911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91153B" w:rsidRPr="0091153B" w:rsidSect="00A66681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5D63D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  <w:bookmarkEnd w:id="0"/>
    </w:p>
    <w:bookmarkEnd w:id="1"/>
    <w:p w14:paraId="6DE3A0BF" w14:textId="77777777" w:rsidR="0091153B" w:rsidRPr="002B2F67" w:rsidRDefault="0091153B" w:rsidP="0091153B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lang w:eastAsia="ar-SA"/>
        </w:rPr>
        <w:sectPr w:rsidR="0091153B" w:rsidRPr="002B2F67" w:rsidSect="00A66681">
          <w:footerReference w:type="default" r:id="rId8"/>
          <w:type w:val="continuous"/>
          <w:pgSz w:w="11906" w:h="16838"/>
          <w:pgMar w:top="766" w:right="1983" w:bottom="766" w:left="851" w:header="709" w:footer="709" w:gutter="0"/>
          <w:cols w:space="708"/>
          <w:docGrid w:linePitch="240" w:charSpace="-2049"/>
        </w:sectPr>
      </w:pPr>
    </w:p>
    <w:p w14:paraId="3590059D" w14:textId="77777777" w:rsidR="00C7618C" w:rsidRPr="0091153B" w:rsidRDefault="00C7618C" w:rsidP="0091153B"/>
    <w:sectPr w:rsidR="00C7618C" w:rsidRPr="0091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C5E7" w14:textId="77777777" w:rsidR="0005180A" w:rsidRDefault="0005180A" w:rsidP="0091153B">
      <w:pPr>
        <w:spacing w:after="0" w:line="240" w:lineRule="auto"/>
      </w:pPr>
      <w:r>
        <w:separator/>
      </w:r>
    </w:p>
  </w:endnote>
  <w:endnote w:type="continuationSeparator" w:id="0">
    <w:p w14:paraId="005B7937" w14:textId="77777777" w:rsidR="0005180A" w:rsidRDefault="0005180A" w:rsidP="0091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840" w14:textId="77777777" w:rsidR="0091153B" w:rsidRPr="00377F37" w:rsidRDefault="0091153B" w:rsidP="00A666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DF56" w14:textId="77777777" w:rsidR="0005180A" w:rsidRDefault="0005180A" w:rsidP="0091153B">
      <w:pPr>
        <w:spacing w:after="0" w:line="240" w:lineRule="auto"/>
      </w:pPr>
      <w:r>
        <w:separator/>
      </w:r>
    </w:p>
  </w:footnote>
  <w:footnote w:type="continuationSeparator" w:id="0">
    <w:p w14:paraId="638F3F3F" w14:textId="77777777" w:rsidR="0005180A" w:rsidRDefault="0005180A" w:rsidP="0091153B">
      <w:pPr>
        <w:spacing w:after="0" w:line="240" w:lineRule="auto"/>
      </w:pPr>
      <w:r>
        <w:continuationSeparator/>
      </w:r>
    </w:p>
  </w:footnote>
  <w:footnote w:id="1">
    <w:p w14:paraId="509A9F85" w14:textId="77777777" w:rsidR="0091153B" w:rsidRPr="00CE05D6" w:rsidRDefault="0091153B" w:rsidP="0091153B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56E68CF4" w14:textId="77777777" w:rsidR="0091153B" w:rsidRPr="000A7BF5" w:rsidRDefault="0091153B" w:rsidP="0091153B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65BA4C19" w14:textId="77777777" w:rsidR="0091153B" w:rsidRPr="00D97B16" w:rsidRDefault="0091153B" w:rsidP="0091153B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70644A8" w14:textId="77777777" w:rsidR="0091153B" w:rsidRPr="00D97B16" w:rsidRDefault="0091153B" w:rsidP="009115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7A022AF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color w:val="auto"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7F66E850"/>
    <w:name w:val="WW8Num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6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8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B4B93"/>
    <w:multiLevelType w:val="hybridMultilevel"/>
    <w:tmpl w:val="5B986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A36F70"/>
    <w:multiLevelType w:val="hybridMultilevel"/>
    <w:tmpl w:val="D02CB2C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187385"/>
    <w:multiLevelType w:val="hybridMultilevel"/>
    <w:tmpl w:val="F1BA1C46"/>
    <w:lvl w:ilvl="0" w:tplc="2AB258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A07F24"/>
    <w:multiLevelType w:val="hybridMultilevel"/>
    <w:tmpl w:val="0A7C969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74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16719118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403659">
    <w:abstractNumId w:val="29"/>
  </w:num>
  <w:num w:numId="3" w16cid:durableId="1332483948">
    <w:abstractNumId w:val="28"/>
  </w:num>
  <w:num w:numId="4" w16cid:durableId="1160653412">
    <w:abstractNumId w:val="35"/>
  </w:num>
  <w:num w:numId="5" w16cid:durableId="2115977957">
    <w:abstractNumId w:val="36"/>
  </w:num>
  <w:num w:numId="6" w16cid:durableId="324167825">
    <w:abstractNumId w:val="33"/>
  </w:num>
  <w:num w:numId="7" w16cid:durableId="1035697391">
    <w:abstractNumId w:val="37"/>
  </w:num>
  <w:num w:numId="8" w16cid:durableId="149299587">
    <w:abstractNumId w:val="31"/>
  </w:num>
  <w:num w:numId="9" w16cid:durableId="1400833309">
    <w:abstractNumId w:val="34"/>
  </w:num>
  <w:num w:numId="10" w16cid:durableId="147845048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A9"/>
    <w:rsid w:val="0005180A"/>
    <w:rsid w:val="00075F41"/>
    <w:rsid w:val="007406A9"/>
    <w:rsid w:val="008735C5"/>
    <w:rsid w:val="0091153B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E2D"/>
  <w15:chartTrackingRefBased/>
  <w15:docId w15:val="{05D65884-DA02-4131-8D12-87F22DD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3B"/>
  </w:style>
  <w:style w:type="paragraph" w:styleId="Nagwek1">
    <w:name w:val="heading 1"/>
    <w:basedOn w:val="Nagwek"/>
    <w:next w:val="Tekstpodstawowy"/>
    <w:link w:val="Nagwek1Znak"/>
    <w:qFormat/>
    <w:rsid w:val="007406A9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7406A9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7406A9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sz w:val="20"/>
      <w:szCs w:val="20"/>
      <w:lang w:val="x-none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7406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7406A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agwek30"/>
    <w:next w:val="Tekstpodstawowy"/>
    <w:link w:val="Nagwek8Znak"/>
    <w:qFormat/>
    <w:rsid w:val="007406A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rFonts w:cs="Times New Roman"/>
      <w:b/>
      <w:bCs/>
      <w:i/>
      <w:iCs/>
      <w:color w:val="FF6600"/>
      <w:sz w:val="39"/>
      <w:szCs w:val="39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6A9"/>
    <w:rPr>
      <w:rFonts w:ascii="Times New Roman" w:eastAsia="Arial Unicode MS" w:hAnsi="Times New Roman" w:cs="Times New Roman"/>
      <w:b/>
      <w:bCs/>
      <w:kern w:val="2"/>
      <w:sz w:val="48"/>
      <w:szCs w:val="4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7406A9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406A9"/>
    <w:rPr>
      <w:rFonts w:ascii="Cambria" w:eastAsia="Times New Roman" w:hAnsi="Cambria" w:cs="Times New Roman"/>
      <w:color w:val="243F60"/>
      <w:kern w:val="2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7406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406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406A9"/>
    <w:rPr>
      <w:rFonts w:ascii="Arial" w:eastAsia="Microsoft YaHei" w:hAnsi="Arial" w:cs="Times New Roman"/>
      <w:b/>
      <w:bCs/>
      <w:i/>
      <w:iCs/>
      <w:color w:val="FF6600"/>
      <w:kern w:val="2"/>
      <w:sz w:val="39"/>
      <w:szCs w:val="39"/>
      <w:lang w:val="x-none" w:eastAsia="zh-CN"/>
    </w:rPr>
  </w:style>
  <w:style w:type="paragraph" w:styleId="Akapitzlist">
    <w:name w:val="List Paragraph"/>
    <w:basedOn w:val="Normalny"/>
    <w:uiPriority w:val="34"/>
    <w:qFormat/>
    <w:rsid w:val="007406A9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7406A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406A9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7406A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7406A9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7406A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6A9"/>
    <w:pPr>
      <w:spacing w:after="0" w:line="276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6A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7406A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7406A9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406A9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740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40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6A9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406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406A9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06A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7406A9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7406A9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7406A9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7406A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7406A9"/>
  </w:style>
  <w:style w:type="character" w:customStyle="1" w:styleId="Domylnaczcionkaakapitu1">
    <w:name w:val="Domyślna czcionka akapitu1"/>
    <w:rsid w:val="007406A9"/>
  </w:style>
  <w:style w:type="paragraph" w:styleId="Tekstprzypisudolnego">
    <w:name w:val="footnote text"/>
    <w:basedOn w:val="Normalny"/>
    <w:link w:val="TekstprzypisudolnegoZnak"/>
    <w:uiPriority w:val="99"/>
    <w:unhideWhenUsed/>
    <w:rsid w:val="007406A9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6A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7406A9"/>
    <w:rPr>
      <w:vertAlign w:val="superscript"/>
    </w:rPr>
  </w:style>
  <w:style w:type="character" w:styleId="Hipercze">
    <w:name w:val="Hyperlink"/>
    <w:unhideWhenUsed/>
    <w:rsid w:val="007406A9"/>
    <w:rPr>
      <w:color w:val="0563C1"/>
      <w:u w:val="single"/>
    </w:rPr>
  </w:style>
  <w:style w:type="table" w:styleId="Tabela-Siatka">
    <w:name w:val="Table Grid"/>
    <w:basedOn w:val="Standardowy"/>
    <w:uiPriority w:val="39"/>
    <w:rsid w:val="00740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406A9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406A9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6A9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7406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406A9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7406A9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06A9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7406A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Akapitzlist1">
    <w:name w:val="Akapit z listą1"/>
    <w:basedOn w:val="Normalny"/>
    <w:rsid w:val="007406A9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7406A9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7406A9"/>
  </w:style>
  <w:style w:type="paragraph" w:customStyle="1" w:styleId="Tekstpodstawowywcity22">
    <w:name w:val="Tekst podstawowy wcięty 22"/>
    <w:rsid w:val="007406A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7406A9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7406A9"/>
  </w:style>
  <w:style w:type="character" w:customStyle="1" w:styleId="WW8Num1z0">
    <w:name w:val="WW8Num1z0"/>
    <w:rsid w:val="007406A9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7406A9"/>
    <w:rPr>
      <w:rFonts w:cs="Times New Roman"/>
    </w:rPr>
  </w:style>
  <w:style w:type="character" w:customStyle="1" w:styleId="WW8Num1z2">
    <w:name w:val="WW8Num1z2"/>
    <w:rsid w:val="007406A9"/>
  </w:style>
  <w:style w:type="character" w:customStyle="1" w:styleId="WW8Num1z3">
    <w:name w:val="WW8Num1z3"/>
    <w:rsid w:val="007406A9"/>
  </w:style>
  <w:style w:type="character" w:customStyle="1" w:styleId="WW8Num1z4">
    <w:name w:val="WW8Num1z4"/>
    <w:rsid w:val="007406A9"/>
  </w:style>
  <w:style w:type="character" w:customStyle="1" w:styleId="WW8Num1z5">
    <w:name w:val="WW8Num1z5"/>
    <w:rsid w:val="007406A9"/>
  </w:style>
  <w:style w:type="character" w:customStyle="1" w:styleId="WW8Num1z6">
    <w:name w:val="WW8Num1z6"/>
    <w:rsid w:val="007406A9"/>
  </w:style>
  <w:style w:type="character" w:customStyle="1" w:styleId="WW8Num1z7">
    <w:name w:val="WW8Num1z7"/>
    <w:rsid w:val="007406A9"/>
  </w:style>
  <w:style w:type="character" w:customStyle="1" w:styleId="WW8Num1z8">
    <w:name w:val="WW8Num1z8"/>
    <w:rsid w:val="007406A9"/>
  </w:style>
  <w:style w:type="character" w:customStyle="1" w:styleId="WW8Num2z0">
    <w:name w:val="WW8Num2z0"/>
    <w:rsid w:val="007406A9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7406A9"/>
    <w:rPr>
      <w:rFonts w:cs="Times New Roman"/>
    </w:rPr>
  </w:style>
  <w:style w:type="character" w:customStyle="1" w:styleId="WW8Num2z2">
    <w:name w:val="WW8Num2z2"/>
    <w:rsid w:val="007406A9"/>
  </w:style>
  <w:style w:type="character" w:customStyle="1" w:styleId="WW8Num2z3">
    <w:name w:val="WW8Num2z3"/>
    <w:rsid w:val="007406A9"/>
  </w:style>
  <w:style w:type="character" w:customStyle="1" w:styleId="WW8Num2z4">
    <w:name w:val="WW8Num2z4"/>
    <w:rsid w:val="007406A9"/>
  </w:style>
  <w:style w:type="character" w:customStyle="1" w:styleId="WW8Num2z5">
    <w:name w:val="WW8Num2z5"/>
    <w:rsid w:val="007406A9"/>
  </w:style>
  <w:style w:type="character" w:customStyle="1" w:styleId="WW8Num2z6">
    <w:name w:val="WW8Num2z6"/>
    <w:rsid w:val="007406A9"/>
  </w:style>
  <w:style w:type="character" w:customStyle="1" w:styleId="WW8Num2z7">
    <w:name w:val="WW8Num2z7"/>
    <w:rsid w:val="007406A9"/>
  </w:style>
  <w:style w:type="character" w:customStyle="1" w:styleId="WW8Num2z8">
    <w:name w:val="WW8Num2z8"/>
    <w:rsid w:val="007406A9"/>
  </w:style>
  <w:style w:type="character" w:customStyle="1" w:styleId="WW8Num3z0">
    <w:name w:val="WW8Num3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7406A9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7406A9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7406A9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7406A9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7406A9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7406A9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7406A9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7406A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7406A9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7406A9"/>
    <w:rPr>
      <w:rFonts w:cs="Times New Roman"/>
    </w:rPr>
  </w:style>
  <w:style w:type="character" w:customStyle="1" w:styleId="WW8Num23z0">
    <w:name w:val="WW8Num23z0"/>
    <w:rsid w:val="007406A9"/>
    <w:rPr>
      <w:rFonts w:cs="Times New Roman"/>
    </w:rPr>
  </w:style>
  <w:style w:type="character" w:customStyle="1" w:styleId="WW8Num24z0">
    <w:name w:val="WW8Num24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7406A9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7406A9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7406A9"/>
    <w:rPr>
      <w:rFonts w:cs="Times New Roman"/>
    </w:rPr>
  </w:style>
  <w:style w:type="character" w:customStyle="1" w:styleId="WW8Num30z0">
    <w:name w:val="WW8Num30z0"/>
    <w:rsid w:val="007406A9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7406A9"/>
    <w:rPr>
      <w:rFonts w:ascii="Times New Roman" w:hAnsi="Times New Roman" w:cs="Times New Roman" w:hint="default"/>
    </w:rPr>
  </w:style>
  <w:style w:type="character" w:customStyle="1" w:styleId="WW8Num32z0">
    <w:name w:val="WW8Num32z0"/>
    <w:rsid w:val="007406A9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7406A9"/>
    <w:rPr>
      <w:rFonts w:hint="default"/>
    </w:rPr>
  </w:style>
  <w:style w:type="character" w:customStyle="1" w:styleId="WW8Num35z0">
    <w:name w:val="WW8Num35z0"/>
    <w:rsid w:val="007406A9"/>
    <w:rPr>
      <w:rFonts w:cs="Times New Roman" w:hint="default"/>
      <w:sz w:val="24"/>
      <w:szCs w:val="24"/>
    </w:rPr>
  </w:style>
  <w:style w:type="character" w:customStyle="1" w:styleId="WW8Num36z0">
    <w:name w:val="WW8Num36z0"/>
    <w:rsid w:val="007406A9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7406A9"/>
  </w:style>
  <w:style w:type="character" w:customStyle="1" w:styleId="WW8Num38z0">
    <w:name w:val="WW8Num38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7406A9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7406A9"/>
    <w:rPr>
      <w:rFonts w:ascii="Symbol" w:hAnsi="Symbol" w:cs="Symbol" w:hint="default"/>
      <w:sz w:val="20"/>
    </w:rPr>
  </w:style>
  <w:style w:type="character" w:customStyle="1" w:styleId="WW8Num42z0">
    <w:name w:val="WW8Num42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7406A9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7406A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7406A9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7406A9"/>
    <w:rPr>
      <w:rFonts w:cs="Times New Roman" w:hint="default"/>
      <w:sz w:val="24"/>
      <w:szCs w:val="24"/>
    </w:rPr>
  </w:style>
  <w:style w:type="character" w:customStyle="1" w:styleId="WW8Num49z0">
    <w:name w:val="WW8Num49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7406A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7406A9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7406A9"/>
    <w:rPr>
      <w:rFonts w:cs="Times New Roman" w:hint="default"/>
      <w:sz w:val="24"/>
      <w:szCs w:val="24"/>
    </w:rPr>
  </w:style>
  <w:style w:type="character" w:customStyle="1" w:styleId="WW8Num55z0">
    <w:name w:val="WW8Num55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7406A9"/>
  </w:style>
  <w:style w:type="character" w:customStyle="1" w:styleId="WW8Num3z2">
    <w:name w:val="WW8Num3z2"/>
    <w:rsid w:val="007406A9"/>
  </w:style>
  <w:style w:type="character" w:customStyle="1" w:styleId="WW8Num3z3">
    <w:name w:val="WW8Num3z3"/>
    <w:rsid w:val="007406A9"/>
  </w:style>
  <w:style w:type="character" w:customStyle="1" w:styleId="WW8Num3z4">
    <w:name w:val="WW8Num3z4"/>
    <w:rsid w:val="007406A9"/>
  </w:style>
  <w:style w:type="character" w:customStyle="1" w:styleId="WW8Num3z5">
    <w:name w:val="WW8Num3z5"/>
    <w:rsid w:val="007406A9"/>
  </w:style>
  <w:style w:type="character" w:customStyle="1" w:styleId="WW8Num3z6">
    <w:name w:val="WW8Num3z6"/>
    <w:rsid w:val="007406A9"/>
  </w:style>
  <w:style w:type="character" w:customStyle="1" w:styleId="WW8Num3z7">
    <w:name w:val="WW8Num3z7"/>
    <w:rsid w:val="007406A9"/>
  </w:style>
  <w:style w:type="character" w:customStyle="1" w:styleId="WW8Num3z8">
    <w:name w:val="WW8Num3z8"/>
    <w:rsid w:val="007406A9"/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 w:cs="Wingdings"/>
    </w:rPr>
  </w:style>
  <w:style w:type="character" w:customStyle="1" w:styleId="WW8Num4z3">
    <w:name w:val="WW8Num4z3"/>
    <w:rsid w:val="007406A9"/>
    <w:rPr>
      <w:rFonts w:ascii="Symbol" w:hAnsi="Symbol" w:cs="Symbol"/>
    </w:rPr>
  </w:style>
  <w:style w:type="character" w:customStyle="1" w:styleId="WW8Num5z1">
    <w:name w:val="WW8Num5z1"/>
    <w:rsid w:val="007406A9"/>
  </w:style>
  <w:style w:type="character" w:customStyle="1" w:styleId="WW8Num5z2">
    <w:name w:val="WW8Num5z2"/>
    <w:rsid w:val="007406A9"/>
  </w:style>
  <w:style w:type="character" w:customStyle="1" w:styleId="WW8Num5z3">
    <w:name w:val="WW8Num5z3"/>
    <w:rsid w:val="007406A9"/>
  </w:style>
  <w:style w:type="character" w:customStyle="1" w:styleId="WW8Num5z4">
    <w:name w:val="WW8Num5z4"/>
    <w:rsid w:val="007406A9"/>
  </w:style>
  <w:style w:type="character" w:customStyle="1" w:styleId="WW8Num5z5">
    <w:name w:val="WW8Num5z5"/>
    <w:rsid w:val="007406A9"/>
  </w:style>
  <w:style w:type="character" w:customStyle="1" w:styleId="WW8Num5z6">
    <w:name w:val="WW8Num5z6"/>
    <w:rsid w:val="007406A9"/>
  </w:style>
  <w:style w:type="character" w:customStyle="1" w:styleId="WW8Num5z7">
    <w:name w:val="WW8Num5z7"/>
    <w:rsid w:val="007406A9"/>
  </w:style>
  <w:style w:type="character" w:customStyle="1" w:styleId="WW8Num5z8">
    <w:name w:val="WW8Num5z8"/>
    <w:rsid w:val="007406A9"/>
  </w:style>
  <w:style w:type="character" w:customStyle="1" w:styleId="WW8Num6z1">
    <w:name w:val="WW8Num6z1"/>
    <w:rsid w:val="007406A9"/>
    <w:rPr>
      <w:b w:val="0"/>
      <w:sz w:val="24"/>
      <w:szCs w:val="24"/>
    </w:rPr>
  </w:style>
  <w:style w:type="character" w:customStyle="1" w:styleId="WW8Num6z2">
    <w:name w:val="WW8Num6z2"/>
    <w:rsid w:val="007406A9"/>
  </w:style>
  <w:style w:type="character" w:customStyle="1" w:styleId="WW8Num6z3">
    <w:name w:val="WW8Num6z3"/>
    <w:rsid w:val="007406A9"/>
  </w:style>
  <w:style w:type="character" w:customStyle="1" w:styleId="WW8Num6z4">
    <w:name w:val="WW8Num6z4"/>
    <w:rsid w:val="007406A9"/>
  </w:style>
  <w:style w:type="character" w:customStyle="1" w:styleId="WW8Num6z5">
    <w:name w:val="WW8Num6z5"/>
    <w:rsid w:val="007406A9"/>
  </w:style>
  <w:style w:type="character" w:customStyle="1" w:styleId="WW8Num6z6">
    <w:name w:val="WW8Num6z6"/>
    <w:rsid w:val="007406A9"/>
  </w:style>
  <w:style w:type="character" w:customStyle="1" w:styleId="WW8Num6z7">
    <w:name w:val="WW8Num6z7"/>
    <w:rsid w:val="007406A9"/>
  </w:style>
  <w:style w:type="character" w:customStyle="1" w:styleId="WW8Num6z8">
    <w:name w:val="WW8Num6z8"/>
    <w:rsid w:val="007406A9"/>
  </w:style>
  <w:style w:type="character" w:customStyle="1" w:styleId="WW8Num7z1">
    <w:name w:val="WW8Num7z1"/>
    <w:rsid w:val="007406A9"/>
    <w:rPr>
      <w:b w:val="0"/>
      <w:sz w:val="24"/>
      <w:szCs w:val="24"/>
    </w:rPr>
  </w:style>
  <w:style w:type="character" w:customStyle="1" w:styleId="WW8Num7z2">
    <w:name w:val="WW8Num7z2"/>
    <w:rsid w:val="007406A9"/>
  </w:style>
  <w:style w:type="character" w:customStyle="1" w:styleId="WW8Num7z3">
    <w:name w:val="WW8Num7z3"/>
    <w:rsid w:val="007406A9"/>
  </w:style>
  <w:style w:type="character" w:customStyle="1" w:styleId="WW8Num7z4">
    <w:name w:val="WW8Num7z4"/>
    <w:rsid w:val="007406A9"/>
  </w:style>
  <w:style w:type="character" w:customStyle="1" w:styleId="WW8Num7z5">
    <w:name w:val="WW8Num7z5"/>
    <w:rsid w:val="007406A9"/>
  </w:style>
  <w:style w:type="character" w:customStyle="1" w:styleId="WW8Num7z6">
    <w:name w:val="WW8Num7z6"/>
    <w:rsid w:val="007406A9"/>
  </w:style>
  <w:style w:type="character" w:customStyle="1" w:styleId="WW8Num7z7">
    <w:name w:val="WW8Num7z7"/>
    <w:rsid w:val="007406A9"/>
  </w:style>
  <w:style w:type="character" w:customStyle="1" w:styleId="WW8Num7z8">
    <w:name w:val="WW8Num7z8"/>
    <w:rsid w:val="007406A9"/>
  </w:style>
  <w:style w:type="character" w:customStyle="1" w:styleId="WW8Num8z1">
    <w:name w:val="WW8Num8z1"/>
    <w:rsid w:val="007406A9"/>
    <w:rPr>
      <w:b w:val="0"/>
      <w:sz w:val="24"/>
      <w:szCs w:val="24"/>
    </w:rPr>
  </w:style>
  <w:style w:type="character" w:customStyle="1" w:styleId="WW8Num8z2">
    <w:name w:val="WW8Num8z2"/>
    <w:rsid w:val="007406A9"/>
  </w:style>
  <w:style w:type="character" w:customStyle="1" w:styleId="WW8Num8z3">
    <w:name w:val="WW8Num8z3"/>
    <w:rsid w:val="007406A9"/>
  </w:style>
  <w:style w:type="character" w:customStyle="1" w:styleId="WW8Num8z4">
    <w:name w:val="WW8Num8z4"/>
    <w:rsid w:val="007406A9"/>
  </w:style>
  <w:style w:type="character" w:customStyle="1" w:styleId="WW8Num8z5">
    <w:name w:val="WW8Num8z5"/>
    <w:rsid w:val="007406A9"/>
  </w:style>
  <w:style w:type="character" w:customStyle="1" w:styleId="WW8Num8z6">
    <w:name w:val="WW8Num8z6"/>
    <w:rsid w:val="007406A9"/>
  </w:style>
  <w:style w:type="character" w:customStyle="1" w:styleId="WW8Num8z7">
    <w:name w:val="WW8Num8z7"/>
    <w:rsid w:val="007406A9"/>
  </w:style>
  <w:style w:type="character" w:customStyle="1" w:styleId="WW8Num8z8">
    <w:name w:val="WW8Num8z8"/>
    <w:rsid w:val="007406A9"/>
  </w:style>
  <w:style w:type="character" w:customStyle="1" w:styleId="WW8Num9z1">
    <w:name w:val="WW8Num9z1"/>
    <w:rsid w:val="007406A9"/>
    <w:rPr>
      <w:b w:val="0"/>
      <w:sz w:val="24"/>
      <w:szCs w:val="24"/>
    </w:rPr>
  </w:style>
  <w:style w:type="character" w:customStyle="1" w:styleId="WW8Num9z2">
    <w:name w:val="WW8Num9z2"/>
    <w:rsid w:val="007406A9"/>
  </w:style>
  <w:style w:type="character" w:customStyle="1" w:styleId="WW8Num9z3">
    <w:name w:val="WW8Num9z3"/>
    <w:rsid w:val="007406A9"/>
  </w:style>
  <w:style w:type="character" w:customStyle="1" w:styleId="WW8Num9z4">
    <w:name w:val="WW8Num9z4"/>
    <w:rsid w:val="007406A9"/>
  </w:style>
  <w:style w:type="character" w:customStyle="1" w:styleId="WW8Num9z5">
    <w:name w:val="WW8Num9z5"/>
    <w:rsid w:val="007406A9"/>
  </w:style>
  <w:style w:type="character" w:customStyle="1" w:styleId="WW8Num9z6">
    <w:name w:val="WW8Num9z6"/>
    <w:rsid w:val="007406A9"/>
  </w:style>
  <w:style w:type="character" w:customStyle="1" w:styleId="WW8Num9z7">
    <w:name w:val="WW8Num9z7"/>
    <w:rsid w:val="007406A9"/>
  </w:style>
  <w:style w:type="character" w:customStyle="1" w:styleId="WW8Num9z8">
    <w:name w:val="WW8Num9z8"/>
    <w:rsid w:val="007406A9"/>
  </w:style>
  <w:style w:type="character" w:customStyle="1" w:styleId="WW8Num10z2">
    <w:name w:val="WW8Num10z2"/>
    <w:rsid w:val="007406A9"/>
  </w:style>
  <w:style w:type="character" w:customStyle="1" w:styleId="WW8Num10z3">
    <w:name w:val="WW8Num10z3"/>
    <w:rsid w:val="007406A9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7406A9"/>
  </w:style>
  <w:style w:type="character" w:customStyle="1" w:styleId="WW8Num10z5">
    <w:name w:val="WW8Num10z5"/>
    <w:rsid w:val="007406A9"/>
  </w:style>
  <w:style w:type="character" w:customStyle="1" w:styleId="WW8Num10z6">
    <w:name w:val="WW8Num10z6"/>
    <w:rsid w:val="007406A9"/>
  </w:style>
  <w:style w:type="character" w:customStyle="1" w:styleId="WW8Num10z7">
    <w:name w:val="WW8Num10z7"/>
    <w:rsid w:val="007406A9"/>
  </w:style>
  <w:style w:type="character" w:customStyle="1" w:styleId="WW8Num10z8">
    <w:name w:val="WW8Num10z8"/>
    <w:rsid w:val="007406A9"/>
  </w:style>
  <w:style w:type="character" w:customStyle="1" w:styleId="WW8Num11z1">
    <w:name w:val="WW8Num11z1"/>
    <w:rsid w:val="007406A9"/>
    <w:rPr>
      <w:b w:val="0"/>
      <w:sz w:val="24"/>
      <w:szCs w:val="24"/>
    </w:rPr>
  </w:style>
  <w:style w:type="character" w:customStyle="1" w:styleId="WW8Num11z2">
    <w:name w:val="WW8Num11z2"/>
    <w:rsid w:val="007406A9"/>
  </w:style>
  <w:style w:type="character" w:customStyle="1" w:styleId="WW8Num11z3">
    <w:name w:val="WW8Num11z3"/>
    <w:rsid w:val="007406A9"/>
  </w:style>
  <w:style w:type="character" w:customStyle="1" w:styleId="WW8Num11z4">
    <w:name w:val="WW8Num11z4"/>
    <w:rsid w:val="007406A9"/>
  </w:style>
  <w:style w:type="character" w:customStyle="1" w:styleId="WW8Num11z5">
    <w:name w:val="WW8Num11z5"/>
    <w:rsid w:val="007406A9"/>
  </w:style>
  <w:style w:type="character" w:customStyle="1" w:styleId="WW8Num11z6">
    <w:name w:val="WW8Num11z6"/>
    <w:rsid w:val="007406A9"/>
  </w:style>
  <w:style w:type="character" w:customStyle="1" w:styleId="WW8Num11z7">
    <w:name w:val="WW8Num11z7"/>
    <w:rsid w:val="007406A9"/>
  </w:style>
  <w:style w:type="character" w:customStyle="1" w:styleId="WW8Num11z8">
    <w:name w:val="WW8Num11z8"/>
    <w:rsid w:val="007406A9"/>
  </w:style>
  <w:style w:type="character" w:customStyle="1" w:styleId="WW8Num12z2">
    <w:name w:val="WW8Num12z2"/>
    <w:rsid w:val="007406A9"/>
  </w:style>
  <w:style w:type="character" w:customStyle="1" w:styleId="WW8Num12z3">
    <w:name w:val="WW8Num12z3"/>
    <w:rsid w:val="007406A9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7406A9"/>
  </w:style>
  <w:style w:type="character" w:customStyle="1" w:styleId="WW8Num12z5">
    <w:name w:val="WW8Num12z5"/>
    <w:rsid w:val="007406A9"/>
  </w:style>
  <w:style w:type="character" w:customStyle="1" w:styleId="WW8Num12z6">
    <w:name w:val="WW8Num12z6"/>
    <w:rsid w:val="007406A9"/>
  </w:style>
  <w:style w:type="character" w:customStyle="1" w:styleId="WW8Num12z7">
    <w:name w:val="WW8Num12z7"/>
    <w:rsid w:val="007406A9"/>
  </w:style>
  <w:style w:type="character" w:customStyle="1" w:styleId="WW8Num12z8">
    <w:name w:val="WW8Num12z8"/>
    <w:rsid w:val="007406A9"/>
  </w:style>
  <w:style w:type="character" w:customStyle="1" w:styleId="WW8Num13z1">
    <w:name w:val="WW8Num13z1"/>
    <w:rsid w:val="007406A9"/>
    <w:rPr>
      <w:b w:val="0"/>
      <w:sz w:val="24"/>
      <w:szCs w:val="24"/>
    </w:rPr>
  </w:style>
  <w:style w:type="character" w:customStyle="1" w:styleId="WW8Num13z2">
    <w:name w:val="WW8Num13z2"/>
    <w:rsid w:val="007406A9"/>
  </w:style>
  <w:style w:type="character" w:customStyle="1" w:styleId="WW8Num13z3">
    <w:name w:val="WW8Num13z3"/>
    <w:rsid w:val="007406A9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7406A9"/>
  </w:style>
  <w:style w:type="character" w:customStyle="1" w:styleId="WW8Num13z5">
    <w:name w:val="WW8Num13z5"/>
    <w:rsid w:val="007406A9"/>
  </w:style>
  <w:style w:type="character" w:customStyle="1" w:styleId="WW8Num13z6">
    <w:name w:val="WW8Num13z6"/>
    <w:rsid w:val="007406A9"/>
  </w:style>
  <w:style w:type="character" w:customStyle="1" w:styleId="WW8Num13z7">
    <w:name w:val="WW8Num13z7"/>
    <w:rsid w:val="007406A9"/>
  </w:style>
  <w:style w:type="character" w:customStyle="1" w:styleId="WW8Num13z8">
    <w:name w:val="WW8Num13z8"/>
    <w:rsid w:val="007406A9"/>
  </w:style>
  <w:style w:type="character" w:customStyle="1" w:styleId="WW8Num14z2">
    <w:name w:val="WW8Num14z2"/>
    <w:rsid w:val="007406A9"/>
  </w:style>
  <w:style w:type="character" w:customStyle="1" w:styleId="WW8Num14z3">
    <w:name w:val="WW8Num14z3"/>
    <w:rsid w:val="007406A9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7406A9"/>
  </w:style>
  <w:style w:type="character" w:customStyle="1" w:styleId="WW8Num14z5">
    <w:name w:val="WW8Num14z5"/>
    <w:rsid w:val="007406A9"/>
  </w:style>
  <w:style w:type="character" w:customStyle="1" w:styleId="WW8Num14z6">
    <w:name w:val="WW8Num14z6"/>
    <w:rsid w:val="007406A9"/>
  </w:style>
  <w:style w:type="character" w:customStyle="1" w:styleId="WW8Num14z7">
    <w:name w:val="WW8Num14z7"/>
    <w:rsid w:val="007406A9"/>
  </w:style>
  <w:style w:type="character" w:customStyle="1" w:styleId="WW8Num14z8">
    <w:name w:val="WW8Num14z8"/>
    <w:rsid w:val="007406A9"/>
  </w:style>
  <w:style w:type="character" w:customStyle="1" w:styleId="WW8Num15z2">
    <w:name w:val="WW8Num15z2"/>
    <w:rsid w:val="007406A9"/>
  </w:style>
  <w:style w:type="character" w:customStyle="1" w:styleId="WW8Num15z3">
    <w:name w:val="WW8Num15z3"/>
    <w:rsid w:val="007406A9"/>
  </w:style>
  <w:style w:type="character" w:customStyle="1" w:styleId="WW8Num15z4">
    <w:name w:val="WW8Num15z4"/>
    <w:rsid w:val="007406A9"/>
  </w:style>
  <w:style w:type="character" w:customStyle="1" w:styleId="WW8Num15z5">
    <w:name w:val="WW8Num15z5"/>
    <w:rsid w:val="007406A9"/>
  </w:style>
  <w:style w:type="character" w:customStyle="1" w:styleId="WW8Num15z6">
    <w:name w:val="WW8Num15z6"/>
    <w:rsid w:val="007406A9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7406A9"/>
  </w:style>
  <w:style w:type="character" w:customStyle="1" w:styleId="WW8Num15z8">
    <w:name w:val="WW8Num15z8"/>
    <w:rsid w:val="007406A9"/>
  </w:style>
  <w:style w:type="character" w:customStyle="1" w:styleId="WW8Num16z1">
    <w:name w:val="WW8Num16z1"/>
    <w:rsid w:val="007406A9"/>
  </w:style>
  <w:style w:type="character" w:customStyle="1" w:styleId="WW8Num16z2">
    <w:name w:val="WW8Num16z2"/>
    <w:rsid w:val="007406A9"/>
    <w:rPr>
      <w:rFonts w:ascii="Symbol" w:hAnsi="Symbol" w:cs="Symbol"/>
    </w:rPr>
  </w:style>
  <w:style w:type="character" w:customStyle="1" w:styleId="WW8Num16z3">
    <w:name w:val="WW8Num16z3"/>
    <w:rsid w:val="007406A9"/>
  </w:style>
  <w:style w:type="character" w:customStyle="1" w:styleId="WW8Num16z4">
    <w:name w:val="WW8Num16z4"/>
    <w:rsid w:val="007406A9"/>
  </w:style>
  <w:style w:type="character" w:customStyle="1" w:styleId="WW8Num16z5">
    <w:name w:val="WW8Num16z5"/>
    <w:rsid w:val="007406A9"/>
  </w:style>
  <w:style w:type="character" w:customStyle="1" w:styleId="WW8Num16z6">
    <w:name w:val="WW8Num16z6"/>
    <w:rsid w:val="007406A9"/>
  </w:style>
  <w:style w:type="character" w:customStyle="1" w:styleId="WW8Num16z7">
    <w:name w:val="WW8Num16z7"/>
    <w:rsid w:val="007406A9"/>
  </w:style>
  <w:style w:type="character" w:customStyle="1" w:styleId="WW8Num16z8">
    <w:name w:val="WW8Num16z8"/>
    <w:rsid w:val="007406A9"/>
  </w:style>
  <w:style w:type="character" w:customStyle="1" w:styleId="WW8Num17z1">
    <w:name w:val="WW8Num17z1"/>
    <w:rsid w:val="007406A9"/>
  </w:style>
  <w:style w:type="character" w:customStyle="1" w:styleId="WW8Num17z2">
    <w:name w:val="WW8Num17z2"/>
    <w:rsid w:val="007406A9"/>
  </w:style>
  <w:style w:type="character" w:customStyle="1" w:styleId="WW8Num17z3">
    <w:name w:val="WW8Num17z3"/>
    <w:rsid w:val="007406A9"/>
  </w:style>
  <w:style w:type="character" w:customStyle="1" w:styleId="WW8Num17z4">
    <w:name w:val="WW8Num17z4"/>
    <w:rsid w:val="007406A9"/>
  </w:style>
  <w:style w:type="character" w:customStyle="1" w:styleId="WW8Num17z5">
    <w:name w:val="WW8Num17z5"/>
    <w:rsid w:val="007406A9"/>
  </w:style>
  <w:style w:type="character" w:customStyle="1" w:styleId="WW8Num17z6">
    <w:name w:val="WW8Num17z6"/>
    <w:rsid w:val="007406A9"/>
  </w:style>
  <w:style w:type="character" w:customStyle="1" w:styleId="WW8Num17z7">
    <w:name w:val="WW8Num17z7"/>
    <w:rsid w:val="007406A9"/>
  </w:style>
  <w:style w:type="character" w:customStyle="1" w:styleId="WW8Num17z8">
    <w:name w:val="WW8Num17z8"/>
    <w:rsid w:val="007406A9"/>
  </w:style>
  <w:style w:type="character" w:customStyle="1" w:styleId="WW8Num18z1">
    <w:name w:val="WW8Num18z1"/>
    <w:rsid w:val="007406A9"/>
  </w:style>
  <w:style w:type="character" w:customStyle="1" w:styleId="WW8Num18z2">
    <w:name w:val="WW8Num18z2"/>
    <w:rsid w:val="007406A9"/>
  </w:style>
  <w:style w:type="character" w:customStyle="1" w:styleId="WW8Num18z3">
    <w:name w:val="WW8Num18z3"/>
    <w:rsid w:val="007406A9"/>
  </w:style>
  <w:style w:type="character" w:customStyle="1" w:styleId="WW8Num18z4">
    <w:name w:val="WW8Num18z4"/>
    <w:rsid w:val="007406A9"/>
  </w:style>
  <w:style w:type="character" w:customStyle="1" w:styleId="WW8Num18z5">
    <w:name w:val="WW8Num18z5"/>
    <w:rsid w:val="007406A9"/>
  </w:style>
  <w:style w:type="character" w:customStyle="1" w:styleId="WW8Num18z6">
    <w:name w:val="WW8Num18z6"/>
    <w:rsid w:val="007406A9"/>
  </w:style>
  <w:style w:type="character" w:customStyle="1" w:styleId="WW8Num18z7">
    <w:name w:val="WW8Num18z7"/>
    <w:rsid w:val="007406A9"/>
  </w:style>
  <w:style w:type="character" w:customStyle="1" w:styleId="WW8Num18z8">
    <w:name w:val="WW8Num18z8"/>
    <w:rsid w:val="007406A9"/>
  </w:style>
  <w:style w:type="character" w:customStyle="1" w:styleId="WW8Num19z1">
    <w:name w:val="WW8Num19z1"/>
    <w:rsid w:val="007406A9"/>
  </w:style>
  <w:style w:type="character" w:customStyle="1" w:styleId="WW8Num19z2">
    <w:name w:val="WW8Num19z2"/>
    <w:rsid w:val="007406A9"/>
  </w:style>
  <w:style w:type="character" w:customStyle="1" w:styleId="WW8Num19z3">
    <w:name w:val="WW8Num19z3"/>
    <w:rsid w:val="007406A9"/>
  </w:style>
  <w:style w:type="character" w:customStyle="1" w:styleId="WW8Num19z4">
    <w:name w:val="WW8Num19z4"/>
    <w:rsid w:val="007406A9"/>
    <w:rPr>
      <w:rFonts w:ascii="Symbol" w:hAnsi="Symbol" w:cs="Symbol"/>
    </w:rPr>
  </w:style>
  <w:style w:type="character" w:customStyle="1" w:styleId="WW8Num19z5">
    <w:name w:val="WW8Num19z5"/>
    <w:rsid w:val="007406A9"/>
  </w:style>
  <w:style w:type="character" w:customStyle="1" w:styleId="WW8Num19z6">
    <w:name w:val="WW8Num19z6"/>
    <w:rsid w:val="007406A9"/>
  </w:style>
  <w:style w:type="character" w:customStyle="1" w:styleId="WW8Num19z7">
    <w:name w:val="WW8Num19z7"/>
    <w:rsid w:val="007406A9"/>
  </w:style>
  <w:style w:type="character" w:customStyle="1" w:styleId="WW8Num19z8">
    <w:name w:val="WW8Num19z8"/>
    <w:rsid w:val="007406A9"/>
  </w:style>
  <w:style w:type="character" w:customStyle="1" w:styleId="WW8Num20z1">
    <w:name w:val="WW8Num20z1"/>
    <w:rsid w:val="007406A9"/>
  </w:style>
  <w:style w:type="character" w:customStyle="1" w:styleId="WW8Num20z2">
    <w:name w:val="WW8Num20z2"/>
    <w:rsid w:val="007406A9"/>
  </w:style>
  <w:style w:type="character" w:customStyle="1" w:styleId="WW8Num20z3">
    <w:name w:val="WW8Num20z3"/>
    <w:rsid w:val="007406A9"/>
  </w:style>
  <w:style w:type="character" w:customStyle="1" w:styleId="WW8Num20z4">
    <w:name w:val="WW8Num20z4"/>
    <w:rsid w:val="007406A9"/>
  </w:style>
  <w:style w:type="character" w:customStyle="1" w:styleId="WW8Num20z5">
    <w:name w:val="WW8Num20z5"/>
    <w:rsid w:val="007406A9"/>
  </w:style>
  <w:style w:type="character" w:customStyle="1" w:styleId="WW8Num20z6">
    <w:name w:val="WW8Num20z6"/>
    <w:rsid w:val="007406A9"/>
  </w:style>
  <w:style w:type="character" w:customStyle="1" w:styleId="WW8Num20z7">
    <w:name w:val="WW8Num20z7"/>
    <w:rsid w:val="007406A9"/>
  </w:style>
  <w:style w:type="character" w:customStyle="1" w:styleId="WW8Num20z8">
    <w:name w:val="WW8Num20z8"/>
    <w:rsid w:val="007406A9"/>
  </w:style>
  <w:style w:type="character" w:customStyle="1" w:styleId="WW8Num21z1">
    <w:name w:val="WW8Num21z1"/>
    <w:rsid w:val="007406A9"/>
  </w:style>
  <w:style w:type="character" w:customStyle="1" w:styleId="WW8Num21z2">
    <w:name w:val="WW8Num21z2"/>
    <w:rsid w:val="007406A9"/>
  </w:style>
  <w:style w:type="character" w:customStyle="1" w:styleId="WW8Num21z3">
    <w:name w:val="WW8Num21z3"/>
    <w:rsid w:val="007406A9"/>
  </w:style>
  <w:style w:type="character" w:customStyle="1" w:styleId="WW8Num21z4">
    <w:name w:val="WW8Num21z4"/>
    <w:rsid w:val="007406A9"/>
  </w:style>
  <w:style w:type="character" w:customStyle="1" w:styleId="WW8Num21z5">
    <w:name w:val="WW8Num21z5"/>
    <w:rsid w:val="007406A9"/>
  </w:style>
  <w:style w:type="character" w:customStyle="1" w:styleId="WW8Num21z6">
    <w:name w:val="WW8Num21z6"/>
    <w:rsid w:val="007406A9"/>
  </w:style>
  <w:style w:type="character" w:customStyle="1" w:styleId="WW8Num21z7">
    <w:name w:val="WW8Num21z7"/>
    <w:rsid w:val="007406A9"/>
  </w:style>
  <w:style w:type="character" w:customStyle="1" w:styleId="WW8Num21z8">
    <w:name w:val="WW8Num21z8"/>
    <w:rsid w:val="007406A9"/>
  </w:style>
  <w:style w:type="character" w:customStyle="1" w:styleId="WW8Num22z2">
    <w:name w:val="WW8Num22z2"/>
    <w:rsid w:val="007406A9"/>
    <w:rPr>
      <w:rFonts w:ascii="Wingdings" w:hAnsi="Wingdings" w:cs="Wingdings"/>
    </w:rPr>
  </w:style>
  <w:style w:type="character" w:customStyle="1" w:styleId="WW8Num22z3">
    <w:name w:val="WW8Num22z3"/>
    <w:rsid w:val="007406A9"/>
    <w:rPr>
      <w:rFonts w:ascii="Symbol" w:hAnsi="Symbol" w:cs="Symbol"/>
    </w:rPr>
  </w:style>
  <w:style w:type="character" w:customStyle="1" w:styleId="WW8Num22z4">
    <w:name w:val="WW8Num22z4"/>
    <w:rsid w:val="007406A9"/>
    <w:rPr>
      <w:rFonts w:ascii="Courier New" w:hAnsi="Courier New" w:cs="Courier New"/>
    </w:rPr>
  </w:style>
  <w:style w:type="character" w:customStyle="1" w:styleId="WW8Num23z1">
    <w:name w:val="WW8Num23z1"/>
    <w:rsid w:val="007406A9"/>
    <w:rPr>
      <w:rFonts w:ascii="Courier New" w:hAnsi="Courier New" w:cs="Courier New"/>
    </w:rPr>
  </w:style>
  <w:style w:type="character" w:customStyle="1" w:styleId="WW8Num23z2">
    <w:name w:val="WW8Num23z2"/>
    <w:rsid w:val="007406A9"/>
    <w:rPr>
      <w:rFonts w:ascii="Wingdings" w:hAnsi="Wingdings" w:cs="Wingdings"/>
    </w:rPr>
  </w:style>
  <w:style w:type="character" w:customStyle="1" w:styleId="WW8Num23z3">
    <w:name w:val="WW8Num23z3"/>
    <w:rsid w:val="007406A9"/>
    <w:rPr>
      <w:rFonts w:ascii="Symbol" w:hAnsi="Symbol" w:cs="Symbol"/>
    </w:rPr>
  </w:style>
  <w:style w:type="character" w:customStyle="1" w:styleId="WW8Num24z1">
    <w:name w:val="WW8Num24z1"/>
    <w:rsid w:val="007406A9"/>
    <w:rPr>
      <w:rFonts w:ascii="Courier New" w:hAnsi="Courier New" w:cs="Courier New"/>
    </w:rPr>
  </w:style>
  <w:style w:type="character" w:customStyle="1" w:styleId="WW8Num24z2">
    <w:name w:val="WW8Num24z2"/>
    <w:rsid w:val="007406A9"/>
    <w:rPr>
      <w:rFonts w:ascii="Wingdings" w:hAnsi="Wingdings" w:cs="Wingdings"/>
    </w:rPr>
  </w:style>
  <w:style w:type="character" w:customStyle="1" w:styleId="WW8Num24z3">
    <w:name w:val="WW8Num24z3"/>
    <w:rsid w:val="007406A9"/>
    <w:rPr>
      <w:rFonts w:ascii="Symbol" w:hAnsi="Symbol" w:cs="Symbol"/>
    </w:rPr>
  </w:style>
  <w:style w:type="character" w:customStyle="1" w:styleId="WW8Num25z1">
    <w:name w:val="WW8Num25z1"/>
    <w:rsid w:val="007406A9"/>
    <w:rPr>
      <w:rFonts w:ascii="Courier New" w:hAnsi="Courier New" w:cs="Courier New"/>
    </w:rPr>
  </w:style>
  <w:style w:type="character" w:customStyle="1" w:styleId="WW8Num25z2">
    <w:name w:val="WW8Num25z2"/>
    <w:rsid w:val="007406A9"/>
    <w:rPr>
      <w:rFonts w:ascii="Wingdings" w:hAnsi="Wingdings" w:cs="Wingdings"/>
    </w:rPr>
  </w:style>
  <w:style w:type="character" w:customStyle="1" w:styleId="WW8Num26z1">
    <w:name w:val="WW8Num26z1"/>
    <w:rsid w:val="007406A9"/>
  </w:style>
  <w:style w:type="character" w:customStyle="1" w:styleId="WW8Num26z2">
    <w:name w:val="WW8Num26z2"/>
    <w:rsid w:val="007406A9"/>
  </w:style>
  <w:style w:type="character" w:customStyle="1" w:styleId="WW8Num26z3">
    <w:name w:val="WW8Num26z3"/>
    <w:rsid w:val="007406A9"/>
  </w:style>
  <w:style w:type="character" w:customStyle="1" w:styleId="WW8Num26z4">
    <w:name w:val="WW8Num26z4"/>
    <w:rsid w:val="007406A9"/>
  </w:style>
  <w:style w:type="character" w:customStyle="1" w:styleId="WW8Num26z5">
    <w:name w:val="WW8Num26z5"/>
    <w:rsid w:val="007406A9"/>
  </w:style>
  <w:style w:type="character" w:customStyle="1" w:styleId="WW8Num26z6">
    <w:name w:val="WW8Num26z6"/>
    <w:rsid w:val="007406A9"/>
  </w:style>
  <w:style w:type="character" w:customStyle="1" w:styleId="WW8Num26z7">
    <w:name w:val="WW8Num26z7"/>
    <w:rsid w:val="007406A9"/>
  </w:style>
  <w:style w:type="character" w:customStyle="1" w:styleId="WW8Num26z8">
    <w:name w:val="WW8Num26z8"/>
    <w:rsid w:val="007406A9"/>
  </w:style>
  <w:style w:type="character" w:customStyle="1" w:styleId="WW8Num27z1">
    <w:name w:val="WW8Num27z1"/>
    <w:rsid w:val="007406A9"/>
  </w:style>
  <w:style w:type="character" w:customStyle="1" w:styleId="WW8Num27z2">
    <w:name w:val="WW8Num27z2"/>
    <w:rsid w:val="007406A9"/>
  </w:style>
  <w:style w:type="character" w:customStyle="1" w:styleId="WW8Num27z3">
    <w:name w:val="WW8Num27z3"/>
    <w:rsid w:val="007406A9"/>
  </w:style>
  <w:style w:type="character" w:customStyle="1" w:styleId="WW8Num27z4">
    <w:name w:val="WW8Num27z4"/>
    <w:rsid w:val="007406A9"/>
  </w:style>
  <w:style w:type="character" w:customStyle="1" w:styleId="WW8Num27z5">
    <w:name w:val="WW8Num27z5"/>
    <w:rsid w:val="007406A9"/>
  </w:style>
  <w:style w:type="character" w:customStyle="1" w:styleId="WW8Num27z6">
    <w:name w:val="WW8Num27z6"/>
    <w:rsid w:val="007406A9"/>
  </w:style>
  <w:style w:type="character" w:customStyle="1" w:styleId="WW8Num27z7">
    <w:name w:val="WW8Num27z7"/>
    <w:rsid w:val="007406A9"/>
  </w:style>
  <w:style w:type="character" w:customStyle="1" w:styleId="WW8Num27z8">
    <w:name w:val="WW8Num27z8"/>
    <w:rsid w:val="007406A9"/>
  </w:style>
  <w:style w:type="character" w:customStyle="1" w:styleId="WW8Num28z1">
    <w:name w:val="WW8Num28z1"/>
    <w:rsid w:val="007406A9"/>
    <w:rPr>
      <w:b w:val="0"/>
    </w:rPr>
  </w:style>
  <w:style w:type="character" w:customStyle="1" w:styleId="WW8Num28z2">
    <w:name w:val="WW8Num28z2"/>
    <w:rsid w:val="007406A9"/>
    <w:rPr>
      <w:rFonts w:eastAsia="Times New Roman" w:cs="Times New Roman"/>
      <w:b w:val="0"/>
    </w:rPr>
  </w:style>
  <w:style w:type="character" w:customStyle="1" w:styleId="WW8Num28z3">
    <w:name w:val="WW8Num28z3"/>
    <w:rsid w:val="007406A9"/>
  </w:style>
  <w:style w:type="character" w:customStyle="1" w:styleId="WW8Num28z4">
    <w:name w:val="WW8Num28z4"/>
    <w:rsid w:val="007406A9"/>
  </w:style>
  <w:style w:type="character" w:customStyle="1" w:styleId="WW8Num28z5">
    <w:name w:val="WW8Num28z5"/>
    <w:rsid w:val="007406A9"/>
  </w:style>
  <w:style w:type="character" w:customStyle="1" w:styleId="WW8Num28z6">
    <w:name w:val="WW8Num28z6"/>
    <w:rsid w:val="007406A9"/>
  </w:style>
  <w:style w:type="character" w:customStyle="1" w:styleId="WW8Num28z7">
    <w:name w:val="WW8Num28z7"/>
    <w:rsid w:val="007406A9"/>
  </w:style>
  <w:style w:type="character" w:customStyle="1" w:styleId="WW8Num28z8">
    <w:name w:val="WW8Num28z8"/>
    <w:rsid w:val="007406A9"/>
  </w:style>
  <w:style w:type="character" w:customStyle="1" w:styleId="WW8Num29z1">
    <w:name w:val="WW8Num29z1"/>
    <w:rsid w:val="007406A9"/>
  </w:style>
  <w:style w:type="character" w:customStyle="1" w:styleId="WW8Num29z2">
    <w:name w:val="WW8Num29z2"/>
    <w:rsid w:val="007406A9"/>
  </w:style>
  <w:style w:type="character" w:customStyle="1" w:styleId="WW8Num29z3">
    <w:name w:val="WW8Num29z3"/>
    <w:rsid w:val="007406A9"/>
  </w:style>
  <w:style w:type="character" w:customStyle="1" w:styleId="WW8Num29z4">
    <w:name w:val="WW8Num29z4"/>
    <w:rsid w:val="007406A9"/>
  </w:style>
  <w:style w:type="character" w:customStyle="1" w:styleId="WW8Num29z5">
    <w:name w:val="WW8Num29z5"/>
    <w:rsid w:val="007406A9"/>
  </w:style>
  <w:style w:type="character" w:customStyle="1" w:styleId="WW8Num29z6">
    <w:name w:val="WW8Num29z6"/>
    <w:rsid w:val="007406A9"/>
  </w:style>
  <w:style w:type="character" w:customStyle="1" w:styleId="WW8Num29z7">
    <w:name w:val="WW8Num29z7"/>
    <w:rsid w:val="007406A9"/>
  </w:style>
  <w:style w:type="character" w:customStyle="1" w:styleId="WW8Num29z8">
    <w:name w:val="WW8Num29z8"/>
    <w:rsid w:val="007406A9"/>
  </w:style>
  <w:style w:type="character" w:customStyle="1" w:styleId="WW8Num30z1">
    <w:name w:val="WW8Num30z1"/>
    <w:rsid w:val="007406A9"/>
  </w:style>
  <w:style w:type="character" w:customStyle="1" w:styleId="WW8Num30z2">
    <w:name w:val="WW8Num30z2"/>
    <w:rsid w:val="007406A9"/>
  </w:style>
  <w:style w:type="character" w:customStyle="1" w:styleId="WW8Num30z3">
    <w:name w:val="WW8Num30z3"/>
    <w:rsid w:val="007406A9"/>
  </w:style>
  <w:style w:type="character" w:customStyle="1" w:styleId="WW8Num30z4">
    <w:name w:val="WW8Num30z4"/>
    <w:rsid w:val="007406A9"/>
  </w:style>
  <w:style w:type="character" w:customStyle="1" w:styleId="WW8Num30z5">
    <w:name w:val="WW8Num30z5"/>
    <w:rsid w:val="007406A9"/>
  </w:style>
  <w:style w:type="character" w:customStyle="1" w:styleId="WW8Num30z6">
    <w:name w:val="WW8Num30z6"/>
    <w:rsid w:val="007406A9"/>
  </w:style>
  <w:style w:type="character" w:customStyle="1" w:styleId="WW8Num30z7">
    <w:name w:val="WW8Num30z7"/>
    <w:rsid w:val="007406A9"/>
  </w:style>
  <w:style w:type="character" w:customStyle="1" w:styleId="WW8Num30z8">
    <w:name w:val="WW8Num30z8"/>
    <w:rsid w:val="007406A9"/>
  </w:style>
  <w:style w:type="character" w:customStyle="1" w:styleId="WW8Num31z1">
    <w:name w:val="WW8Num31z1"/>
    <w:rsid w:val="007406A9"/>
    <w:rPr>
      <w:rFonts w:ascii="Courier New" w:hAnsi="Courier New" w:cs="Courier New"/>
    </w:rPr>
  </w:style>
  <w:style w:type="character" w:customStyle="1" w:styleId="WW8Num31z2">
    <w:name w:val="WW8Num31z2"/>
    <w:rsid w:val="007406A9"/>
    <w:rPr>
      <w:rFonts w:ascii="Wingdings" w:hAnsi="Wingdings" w:cs="Wingdings"/>
    </w:rPr>
  </w:style>
  <w:style w:type="character" w:customStyle="1" w:styleId="WW8Num32z1">
    <w:name w:val="WW8Num32z1"/>
    <w:rsid w:val="007406A9"/>
  </w:style>
  <w:style w:type="character" w:customStyle="1" w:styleId="WW8Num32z2">
    <w:name w:val="WW8Num32z2"/>
    <w:rsid w:val="007406A9"/>
  </w:style>
  <w:style w:type="character" w:customStyle="1" w:styleId="WW8Num32z3">
    <w:name w:val="WW8Num32z3"/>
    <w:rsid w:val="007406A9"/>
  </w:style>
  <w:style w:type="character" w:customStyle="1" w:styleId="WW8Num32z4">
    <w:name w:val="WW8Num32z4"/>
    <w:rsid w:val="007406A9"/>
  </w:style>
  <w:style w:type="character" w:customStyle="1" w:styleId="WW8Num32z5">
    <w:name w:val="WW8Num32z5"/>
    <w:rsid w:val="007406A9"/>
  </w:style>
  <w:style w:type="character" w:customStyle="1" w:styleId="WW8Num32z6">
    <w:name w:val="WW8Num32z6"/>
    <w:rsid w:val="007406A9"/>
  </w:style>
  <w:style w:type="character" w:customStyle="1" w:styleId="WW8Num32z7">
    <w:name w:val="WW8Num32z7"/>
    <w:rsid w:val="007406A9"/>
  </w:style>
  <w:style w:type="character" w:customStyle="1" w:styleId="WW8Num32z8">
    <w:name w:val="WW8Num32z8"/>
    <w:rsid w:val="007406A9"/>
  </w:style>
  <w:style w:type="character" w:customStyle="1" w:styleId="WW8Num33z1">
    <w:name w:val="WW8Num33z1"/>
    <w:rsid w:val="007406A9"/>
    <w:rPr>
      <w:rFonts w:ascii="Courier New" w:hAnsi="Courier New" w:cs="Courier New"/>
    </w:rPr>
  </w:style>
  <w:style w:type="character" w:customStyle="1" w:styleId="WW8Num33z2">
    <w:name w:val="WW8Num33z2"/>
    <w:rsid w:val="007406A9"/>
    <w:rPr>
      <w:rFonts w:ascii="Wingdings" w:hAnsi="Wingdings" w:cs="Wingdings"/>
    </w:rPr>
  </w:style>
  <w:style w:type="character" w:customStyle="1" w:styleId="WW8Num34z1">
    <w:name w:val="WW8Num34z1"/>
    <w:rsid w:val="007406A9"/>
    <w:rPr>
      <w:b w:val="0"/>
      <w:sz w:val="24"/>
      <w:szCs w:val="24"/>
    </w:rPr>
  </w:style>
  <w:style w:type="character" w:customStyle="1" w:styleId="WW8Num34z2">
    <w:name w:val="WW8Num34z2"/>
    <w:rsid w:val="007406A9"/>
  </w:style>
  <w:style w:type="character" w:customStyle="1" w:styleId="WW8Num34z3">
    <w:name w:val="WW8Num34z3"/>
    <w:rsid w:val="007406A9"/>
  </w:style>
  <w:style w:type="character" w:customStyle="1" w:styleId="WW8Num34z4">
    <w:name w:val="WW8Num34z4"/>
    <w:rsid w:val="007406A9"/>
  </w:style>
  <w:style w:type="character" w:customStyle="1" w:styleId="WW8Num34z5">
    <w:name w:val="WW8Num34z5"/>
    <w:rsid w:val="007406A9"/>
  </w:style>
  <w:style w:type="character" w:customStyle="1" w:styleId="WW8Num34z6">
    <w:name w:val="WW8Num34z6"/>
    <w:rsid w:val="007406A9"/>
  </w:style>
  <w:style w:type="character" w:customStyle="1" w:styleId="WW8Num34z7">
    <w:name w:val="WW8Num34z7"/>
    <w:rsid w:val="007406A9"/>
  </w:style>
  <w:style w:type="character" w:customStyle="1" w:styleId="WW8Num34z8">
    <w:name w:val="WW8Num34z8"/>
    <w:rsid w:val="007406A9"/>
  </w:style>
  <w:style w:type="character" w:customStyle="1" w:styleId="WW8Num35z1">
    <w:name w:val="WW8Num35z1"/>
    <w:rsid w:val="007406A9"/>
  </w:style>
  <w:style w:type="character" w:customStyle="1" w:styleId="WW8Num35z2">
    <w:name w:val="WW8Num35z2"/>
    <w:rsid w:val="007406A9"/>
  </w:style>
  <w:style w:type="character" w:customStyle="1" w:styleId="WW8Num35z3">
    <w:name w:val="WW8Num35z3"/>
    <w:rsid w:val="007406A9"/>
  </w:style>
  <w:style w:type="character" w:customStyle="1" w:styleId="WW8Num35z4">
    <w:name w:val="WW8Num35z4"/>
    <w:rsid w:val="007406A9"/>
  </w:style>
  <w:style w:type="character" w:customStyle="1" w:styleId="WW8Num35z5">
    <w:name w:val="WW8Num35z5"/>
    <w:rsid w:val="007406A9"/>
  </w:style>
  <w:style w:type="character" w:customStyle="1" w:styleId="WW8Num35z6">
    <w:name w:val="WW8Num35z6"/>
    <w:rsid w:val="007406A9"/>
  </w:style>
  <w:style w:type="character" w:customStyle="1" w:styleId="WW8Num35z7">
    <w:name w:val="WW8Num35z7"/>
    <w:rsid w:val="007406A9"/>
  </w:style>
  <w:style w:type="character" w:customStyle="1" w:styleId="WW8Num35z8">
    <w:name w:val="WW8Num35z8"/>
    <w:rsid w:val="007406A9"/>
  </w:style>
  <w:style w:type="character" w:customStyle="1" w:styleId="WW8Num36z1">
    <w:name w:val="WW8Num36z1"/>
    <w:rsid w:val="007406A9"/>
    <w:rPr>
      <w:b w:val="0"/>
      <w:sz w:val="24"/>
      <w:szCs w:val="24"/>
    </w:rPr>
  </w:style>
  <w:style w:type="character" w:customStyle="1" w:styleId="WW8Num36z2">
    <w:name w:val="WW8Num36z2"/>
    <w:rsid w:val="007406A9"/>
  </w:style>
  <w:style w:type="character" w:customStyle="1" w:styleId="WW8Num36z3">
    <w:name w:val="WW8Num36z3"/>
    <w:rsid w:val="007406A9"/>
  </w:style>
  <w:style w:type="character" w:customStyle="1" w:styleId="WW8Num36z4">
    <w:name w:val="WW8Num36z4"/>
    <w:rsid w:val="007406A9"/>
  </w:style>
  <w:style w:type="character" w:customStyle="1" w:styleId="WW8Num36z5">
    <w:name w:val="WW8Num36z5"/>
    <w:rsid w:val="007406A9"/>
  </w:style>
  <w:style w:type="character" w:customStyle="1" w:styleId="WW8Num36z6">
    <w:name w:val="WW8Num36z6"/>
    <w:rsid w:val="007406A9"/>
  </w:style>
  <w:style w:type="character" w:customStyle="1" w:styleId="WW8Num36z7">
    <w:name w:val="WW8Num36z7"/>
    <w:rsid w:val="007406A9"/>
  </w:style>
  <w:style w:type="character" w:customStyle="1" w:styleId="WW8Num36z8">
    <w:name w:val="WW8Num36z8"/>
    <w:rsid w:val="007406A9"/>
  </w:style>
  <w:style w:type="character" w:customStyle="1" w:styleId="WW8Num37z1">
    <w:name w:val="WW8Num37z1"/>
    <w:rsid w:val="007406A9"/>
  </w:style>
  <w:style w:type="character" w:customStyle="1" w:styleId="WW8Num37z2">
    <w:name w:val="WW8Num37z2"/>
    <w:rsid w:val="007406A9"/>
  </w:style>
  <w:style w:type="character" w:customStyle="1" w:styleId="WW8Num37z3">
    <w:name w:val="WW8Num37z3"/>
    <w:rsid w:val="007406A9"/>
  </w:style>
  <w:style w:type="character" w:customStyle="1" w:styleId="WW8Num37z4">
    <w:name w:val="WW8Num37z4"/>
    <w:rsid w:val="007406A9"/>
  </w:style>
  <w:style w:type="character" w:customStyle="1" w:styleId="WW8Num37z5">
    <w:name w:val="WW8Num37z5"/>
    <w:rsid w:val="007406A9"/>
  </w:style>
  <w:style w:type="character" w:customStyle="1" w:styleId="WW8Num37z6">
    <w:name w:val="WW8Num37z6"/>
    <w:rsid w:val="007406A9"/>
  </w:style>
  <w:style w:type="character" w:customStyle="1" w:styleId="WW8Num37z7">
    <w:name w:val="WW8Num37z7"/>
    <w:rsid w:val="007406A9"/>
  </w:style>
  <w:style w:type="character" w:customStyle="1" w:styleId="WW8Num37z8">
    <w:name w:val="WW8Num37z8"/>
    <w:rsid w:val="007406A9"/>
  </w:style>
  <w:style w:type="character" w:customStyle="1" w:styleId="WW8Num38z1">
    <w:name w:val="WW8Num38z1"/>
    <w:rsid w:val="007406A9"/>
  </w:style>
  <w:style w:type="character" w:customStyle="1" w:styleId="WW8Num38z2">
    <w:name w:val="WW8Num38z2"/>
    <w:rsid w:val="007406A9"/>
    <w:rPr>
      <w:b w:val="0"/>
    </w:rPr>
  </w:style>
  <w:style w:type="character" w:customStyle="1" w:styleId="WW8Num38z3">
    <w:name w:val="WW8Num38z3"/>
    <w:rsid w:val="007406A9"/>
    <w:rPr>
      <w:rFonts w:ascii="Symbol" w:hAnsi="Symbol" w:cs="OpenSymbol"/>
    </w:rPr>
  </w:style>
  <w:style w:type="character" w:customStyle="1" w:styleId="WW8Num39z1">
    <w:name w:val="WW8Num39z1"/>
    <w:rsid w:val="007406A9"/>
  </w:style>
  <w:style w:type="character" w:customStyle="1" w:styleId="WW8Num39z2">
    <w:name w:val="WW8Num39z2"/>
    <w:rsid w:val="007406A9"/>
  </w:style>
  <w:style w:type="character" w:customStyle="1" w:styleId="WW8Num39z3">
    <w:name w:val="WW8Num39z3"/>
    <w:rsid w:val="007406A9"/>
  </w:style>
  <w:style w:type="character" w:customStyle="1" w:styleId="WW8Num39z4">
    <w:name w:val="WW8Num39z4"/>
    <w:rsid w:val="007406A9"/>
  </w:style>
  <w:style w:type="character" w:customStyle="1" w:styleId="WW8Num39z5">
    <w:name w:val="WW8Num39z5"/>
    <w:rsid w:val="007406A9"/>
  </w:style>
  <w:style w:type="character" w:customStyle="1" w:styleId="WW8Num39z6">
    <w:name w:val="WW8Num39z6"/>
    <w:rsid w:val="007406A9"/>
  </w:style>
  <w:style w:type="character" w:customStyle="1" w:styleId="WW8Num39z7">
    <w:name w:val="WW8Num39z7"/>
    <w:rsid w:val="007406A9"/>
  </w:style>
  <w:style w:type="character" w:customStyle="1" w:styleId="WW8Num39z8">
    <w:name w:val="WW8Num39z8"/>
    <w:rsid w:val="007406A9"/>
  </w:style>
  <w:style w:type="character" w:customStyle="1" w:styleId="WW8Num40z1">
    <w:name w:val="WW8Num40z1"/>
    <w:rsid w:val="007406A9"/>
    <w:rPr>
      <w:b w:val="0"/>
      <w:bCs/>
      <w:sz w:val="24"/>
      <w:szCs w:val="24"/>
    </w:rPr>
  </w:style>
  <w:style w:type="character" w:customStyle="1" w:styleId="WW8Num40z2">
    <w:name w:val="WW8Num40z2"/>
    <w:rsid w:val="007406A9"/>
  </w:style>
  <w:style w:type="character" w:customStyle="1" w:styleId="WW8Num40z3">
    <w:name w:val="WW8Num40z3"/>
    <w:rsid w:val="007406A9"/>
  </w:style>
  <w:style w:type="character" w:customStyle="1" w:styleId="WW8Num40z4">
    <w:name w:val="WW8Num40z4"/>
    <w:rsid w:val="007406A9"/>
  </w:style>
  <w:style w:type="character" w:customStyle="1" w:styleId="WW8Num40z5">
    <w:name w:val="WW8Num40z5"/>
    <w:rsid w:val="007406A9"/>
  </w:style>
  <w:style w:type="character" w:customStyle="1" w:styleId="WW8Num40z6">
    <w:name w:val="WW8Num40z6"/>
    <w:rsid w:val="007406A9"/>
  </w:style>
  <w:style w:type="character" w:customStyle="1" w:styleId="WW8Num40z7">
    <w:name w:val="WW8Num40z7"/>
    <w:rsid w:val="007406A9"/>
  </w:style>
  <w:style w:type="character" w:customStyle="1" w:styleId="WW8Num40z8">
    <w:name w:val="WW8Num40z8"/>
    <w:rsid w:val="007406A9"/>
  </w:style>
  <w:style w:type="character" w:customStyle="1" w:styleId="WW8Num41z1">
    <w:name w:val="WW8Num41z1"/>
    <w:rsid w:val="007406A9"/>
  </w:style>
  <w:style w:type="character" w:customStyle="1" w:styleId="WW8Num41z2">
    <w:name w:val="WW8Num41z2"/>
    <w:rsid w:val="007406A9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7406A9"/>
    <w:rPr>
      <w:rFonts w:ascii="Symbol" w:hAnsi="Symbol" w:cs="OpenSymbol"/>
    </w:rPr>
  </w:style>
  <w:style w:type="character" w:customStyle="1" w:styleId="WW8Num42z1">
    <w:name w:val="WW8Num42z1"/>
    <w:rsid w:val="007406A9"/>
  </w:style>
  <w:style w:type="character" w:customStyle="1" w:styleId="WW8Num42z2">
    <w:name w:val="WW8Num42z2"/>
    <w:rsid w:val="007406A9"/>
  </w:style>
  <w:style w:type="character" w:customStyle="1" w:styleId="WW8Num42z3">
    <w:name w:val="WW8Num42z3"/>
    <w:rsid w:val="007406A9"/>
  </w:style>
  <w:style w:type="character" w:customStyle="1" w:styleId="WW8Num42z4">
    <w:name w:val="WW8Num42z4"/>
    <w:rsid w:val="007406A9"/>
  </w:style>
  <w:style w:type="character" w:customStyle="1" w:styleId="WW8Num42z5">
    <w:name w:val="WW8Num42z5"/>
    <w:rsid w:val="007406A9"/>
  </w:style>
  <w:style w:type="character" w:customStyle="1" w:styleId="WW8Num42z6">
    <w:name w:val="WW8Num42z6"/>
    <w:rsid w:val="007406A9"/>
  </w:style>
  <w:style w:type="character" w:customStyle="1" w:styleId="WW8Num42z7">
    <w:name w:val="WW8Num42z7"/>
    <w:rsid w:val="007406A9"/>
  </w:style>
  <w:style w:type="character" w:customStyle="1" w:styleId="WW8Num42z8">
    <w:name w:val="WW8Num42z8"/>
    <w:rsid w:val="007406A9"/>
  </w:style>
  <w:style w:type="character" w:customStyle="1" w:styleId="WW8Num43z1">
    <w:name w:val="WW8Num43z1"/>
    <w:rsid w:val="007406A9"/>
  </w:style>
  <w:style w:type="character" w:customStyle="1" w:styleId="WW8Num43z2">
    <w:name w:val="WW8Num43z2"/>
    <w:rsid w:val="007406A9"/>
  </w:style>
  <w:style w:type="character" w:customStyle="1" w:styleId="WW8Num43z3">
    <w:name w:val="WW8Num43z3"/>
    <w:rsid w:val="007406A9"/>
  </w:style>
  <w:style w:type="character" w:customStyle="1" w:styleId="WW8Num43z4">
    <w:name w:val="WW8Num43z4"/>
    <w:rsid w:val="007406A9"/>
  </w:style>
  <w:style w:type="character" w:customStyle="1" w:styleId="WW8Num43z5">
    <w:name w:val="WW8Num43z5"/>
    <w:rsid w:val="007406A9"/>
  </w:style>
  <w:style w:type="character" w:customStyle="1" w:styleId="WW8Num43z6">
    <w:name w:val="WW8Num43z6"/>
    <w:rsid w:val="007406A9"/>
  </w:style>
  <w:style w:type="character" w:customStyle="1" w:styleId="WW8Num43z7">
    <w:name w:val="WW8Num43z7"/>
    <w:rsid w:val="007406A9"/>
  </w:style>
  <w:style w:type="character" w:customStyle="1" w:styleId="WW8Num43z8">
    <w:name w:val="WW8Num43z8"/>
    <w:rsid w:val="007406A9"/>
  </w:style>
  <w:style w:type="character" w:customStyle="1" w:styleId="WW8Num44z1">
    <w:name w:val="WW8Num44z1"/>
    <w:rsid w:val="007406A9"/>
  </w:style>
  <w:style w:type="character" w:customStyle="1" w:styleId="WW8Num44z2">
    <w:name w:val="WW8Num44z2"/>
    <w:rsid w:val="007406A9"/>
  </w:style>
  <w:style w:type="character" w:customStyle="1" w:styleId="WW8Num44z3">
    <w:name w:val="WW8Num44z3"/>
    <w:rsid w:val="007406A9"/>
  </w:style>
  <w:style w:type="character" w:customStyle="1" w:styleId="WW8Num44z4">
    <w:name w:val="WW8Num44z4"/>
    <w:rsid w:val="007406A9"/>
  </w:style>
  <w:style w:type="character" w:customStyle="1" w:styleId="WW8Num44z5">
    <w:name w:val="WW8Num44z5"/>
    <w:rsid w:val="007406A9"/>
  </w:style>
  <w:style w:type="character" w:customStyle="1" w:styleId="WW8Num44z6">
    <w:name w:val="WW8Num44z6"/>
    <w:rsid w:val="007406A9"/>
  </w:style>
  <w:style w:type="character" w:customStyle="1" w:styleId="WW8Num44z7">
    <w:name w:val="WW8Num44z7"/>
    <w:rsid w:val="007406A9"/>
  </w:style>
  <w:style w:type="character" w:customStyle="1" w:styleId="WW8Num44z8">
    <w:name w:val="WW8Num44z8"/>
    <w:rsid w:val="007406A9"/>
  </w:style>
  <w:style w:type="character" w:customStyle="1" w:styleId="WW8Num45z1">
    <w:name w:val="WW8Num45z1"/>
    <w:rsid w:val="007406A9"/>
  </w:style>
  <w:style w:type="character" w:customStyle="1" w:styleId="WW8Num45z2">
    <w:name w:val="WW8Num45z2"/>
    <w:rsid w:val="007406A9"/>
  </w:style>
  <w:style w:type="character" w:customStyle="1" w:styleId="WW8Num45z3">
    <w:name w:val="WW8Num45z3"/>
    <w:rsid w:val="007406A9"/>
  </w:style>
  <w:style w:type="character" w:customStyle="1" w:styleId="WW8Num45z4">
    <w:name w:val="WW8Num45z4"/>
    <w:rsid w:val="007406A9"/>
  </w:style>
  <w:style w:type="character" w:customStyle="1" w:styleId="WW8Num45z5">
    <w:name w:val="WW8Num45z5"/>
    <w:rsid w:val="007406A9"/>
  </w:style>
  <w:style w:type="character" w:customStyle="1" w:styleId="WW8Num45z6">
    <w:name w:val="WW8Num45z6"/>
    <w:rsid w:val="007406A9"/>
  </w:style>
  <w:style w:type="character" w:customStyle="1" w:styleId="WW8Num45z7">
    <w:name w:val="WW8Num45z7"/>
    <w:rsid w:val="007406A9"/>
  </w:style>
  <w:style w:type="character" w:customStyle="1" w:styleId="WW8Num45z8">
    <w:name w:val="WW8Num45z8"/>
    <w:rsid w:val="007406A9"/>
  </w:style>
  <w:style w:type="character" w:customStyle="1" w:styleId="WW8Num46z1">
    <w:name w:val="WW8Num46z1"/>
    <w:rsid w:val="007406A9"/>
  </w:style>
  <w:style w:type="character" w:customStyle="1" w:styleId="WW8Num46z2">
    <w:name w:val="WW8Num46z2"/>
    <w:rsid w:val="007406A9"/>
  </w:style>
  <w:style w:type="character" w:customStyle="1" w:styleId="WW8Num46z3">
    <w:name w:val="WW8Num46z3"/>
    <w:rsid w:val="007406A9"/>
  </w:style>
  <w:style w:type="character" w:customStyle="1" w:styleId="WW8Num46z4">
    <w:name w:val="WW8Num46z4"/>
    <w:rsid w:val="007406A9"/>
  </w:style>
  <w:style w:type="character" w:customStyle="1" w:styleId="WW8Num46z5">
    <w:name w:val="WW8Num46z5"/>
    <w:rsid w:val="007406A9"/>
  </w:style>
  <w:style w:type="character" w:customStyle="1" w:styleId="WW8Num46z6">
    <w:name w:val="WW8Num46z6"/>
    <w:rsid w:val="007406A9"/>
  </w:style>
  <w:style w:type="character" w:customStyle="1" w:styleId="WW8Num46z7">
    <w:name w:val="WW8Num46z7"/>
    <w:rsid w:val="007406A9"/>
  </w:style>
  <w:style w:type="character" w:customStyle="1" w:styleId="WW8Num46z8">
    <w:name w:val="WW8Num46z8"/>
    <w:rsid w:val="007406A9"/>
  </w:style>
  <w:style w:type="character" w:customStyle="1" w:styleId="WW8Num47z1">
    <w:name w:val="WW8Num47z1"/>
    <w:rsid w:val="007406A9"/>
  </w:style>
  <w:style w:type="character" w:customStyle="1" w:styleId="WW8Num47z2">
    <w:name w:val="WW8Num47z2"/>
    <w:rsid w:val="007406A9"/>
  </w:style>
  <w:style w:type="character" w:customStyle="1" w:styleId="WW8Num47z3">
    <w:name w:val="WW8Num47z3"/>
    <w:rsid w:val="007406A9"/>
  </w:style>
  <w:style w:type="character" w:customStyle="1" w:styleId="WW8Num47z4">
    <w:name w:val="WW8Num47z4"/>
    <w:rsid w:val="007406A9"/>
  </w:style>
  <w:style w:type="character" w:customStyle="1" w:styleId="WW8Num47z5">
    <w:name w:val="WW8Num47z5"/>
    <w:rsid w:val="007406A9"/>
  </w:style>
  <w:style w:type="character" w:customStyle="1" w:styleId="WW8Num47z6">
    <w:name w:val="WW8Num47z6"/>
    <w:rsid w:val="007406A9"/>
  </w:style>
  <w:style w:type="character" w:customStyle="1" w:styleId="WW8Num47z7">
    <w:name w:val="WW8Num47z7"/>
    <w:rsid w:val="007406A9"/>
  </w:style>
  <w:style w:type="character" w:customStyle="1" w:styleId="WW8Num47z8">
    <w:name w:val="WW8Num47z8"/>
    <w:rsid w:val="007406A9"/>
  </w:style>
  <w:style w:type="character" w:customStyle="1" w:styleId="WW8Num48z1">
    <w:name w:val="WW8Num48z1"/>
    <w:rsid w:val="007406A9"/>
  </w:style>
  <w:style w:type="character" w:customStyle="1" w:styleId="WW8Num48z2">
    <w:name w:val="WW8Num48z2"/>
    <w:rsid w:val="007406A9"/>
  </w:style>
  <w:style w:type="character" w:customStyle="1" w:styleId="WW8Num48z3">
    <w:name w:val="WW8Num48z3"/>
    <w:rsid w:val="007406A9"/>
  </w:style>
  <w:style w:type="character" w:customStyle="1" w:styleId="WW8Num48z4">
    <w:name w:val="WW8Num48z4"/>
    <w:rsid w:val="007406A9"/>
  </w:style>
  <w:style w:type="character" w:customStyle="1" w:styleId="WW8Num48z5">
    <w:name w:val="WW8Num48z5"/>
    <w:rsid w:val="007406A9"/>
  </w:style>
  <w:style w:type="character" w:customStyle="1" w:styleId="WW8Num48z6">
    <w:name w:val="WW8Num48z6"/>
    <w:rsid w:val="007406A9"/>
  </w:style>
  <w:style w:type="character" w:customStyle="1" w:styleId="WW8Num48z7">
    <w:name w:val="WW8Num48z7"/>
    <w:rsid w:val="007406A9"/>
  </w:style>
  <w:style w:type="character" w:customStyle="1" w:styleId="WW8Num48z8">
    <w:name w:val="WW8Num48z8"/>
    <w:rsid w:val="007406A9"/>
  </w:style>
  <w:style w:type="character" w:customStyle="1" w:styleId="WW8Num49z1">
    <w:name w:val="WW8Num49z1"/>
    <w:rsid w:val="007406A9"/>
    <w:rPr>
      <w:rFonts w:ascii="Courier New" w:hAnsi="Courier New" w:cs="Courier New"/>
    </w:rPr>
  </w:style>
  <w:style w:type="character" w:customStyle="1" w:styleId="WW8Num49z2">
    <w:name w:val="WW8Num49z2"/>
    <w:rsid w:val="007406A9"/>
    <w:rPr>
      <w:rFonts w:ascii="Wingdings" w:hAnsi="Wingdings" w:cs="Wingdings"/>
    </w:rPr>
  </w:style>
  <w:style w:type="character" w:customStyle="1" w:styleId="WW8Num50z1">
    <w:name w:val="WW8Num50z1"/>
    <w:rsid w:val="007406A9"/>
  </w:style>
  <w:style w:type="character" w:customStyle="1" w:styleId="WW8Num50z2">
    <w:name w:val="WW8Num50z2"/>
    <w:rsid w:val="007406A9"/>
  </w:style>
  <w:style w:type="character" w:customStyle="1" w:styleId="WW8Num50z3">
    <w:name w:val="WW8Num50z3"/>
    <w:rsid w:val="007406A9"/>
  </w:style>
  <w:style w:type="character" w:customStyle="1" w:styleId="WW8Num50z4">
    <w:name w:val="WW8Num50z4"/>
    <w:rsid w:val="007406A9"/>
  </w:style>
  <w:style w:type="character" w:customStyle="1" w:styleId="WW8Num50z5">
    <w:name w:val="WW8Num50z5"/>
    <w:rsid w:val="007406A9"/>
  </w:style>
  <w:style w:type="character" w:customStyle="1" w:styleId="WW8Num50z6">
    <w:name w:val="WW8Num50z6"/>
    <w:rsid w:val="007406A9"/>
  </w:style>
  <w:style w:type="character" w:customStyle="1" w:styleId="WW8Num50z7">
    <w:name w:val="WW8Num50z7"/>
    <w:rsid w:val="007406A9"/>
  </w:style>
  <w:style w:type="character" w:customStyle="1" w:styleId="WW8Num50z8">
    <w:name w:val="WW8Num50z8"/>
    <w:rsid w:val="007406A9"/>
  </w:style>
  <w:style w:type="character" w:customStyle="1" w:styleId="WW8Num51z2">
    <w:name w:val="WW8Num51z2"/>
    <w:rsid w:val="007406A9"/>
  </w:style>
  <w:style w:type="character" w:customStyle="1" w:styleId="WW8Num51z3">
    <w:name w:val="WW8Num51z3"/>
    <w:rsid w:val="007406A9"/>
  </w:style>
  <w:style w:type="character" w:customStyle="1" w:styleId="WW8Num51z4">
    <w:name w:val="WW8Num51z4"/>
    <w:rsid w:val="007406A9"/>
  </w:style>
  <w:style w:type="character" w:customStyle="1" w:styleId="WW8Num51z5">
    <w:name w:val="WW8Num51z5"/>
    <w:rsid w:val="007406A9"/>
  </w:style>
  <w:style w:type="character" w:customStyle="1" w:styleId="WW8Num51z6">
    <w:name w:val="WW8Num51z6"/>
    <w:rsid w:val="007406A9"/>
    <w:rPr>
      <w:b w:val="0"/>
      <w:sz w:val="24"/>
    </w:rPr>
  </w:style>
  <w:style w:type="character" w:customStyle="1" w:styleId="WW8Num51z7">
    <w:name w:val="WW8Num51z7"/>
    <w:rsid w:val="007406A9"/>
  </w:style>
  <w:style w:type="character" w:customStyle="1" w:styleId="WW8Num51z8">
    <w:name w:val="WW8Num51z8"/>
    <w:rsid w:val="007406A9"/>
  </w:style>
  <w:style w:type="character" w:customStyle="1" w:styleId="WW8Num52z1">
    <w:name w:val="WW8Num52z1"/>
    <w:rsid w:val="007406A9"/>
  </w:style>
  <w:style w:type="character" w:customStyle="1" w:styleId="WW8Num52z2">
    <w:name w:val="WW8Num52z2"/>
    <w:rsid w:val="007406A9"/>
  </w:style>
  <w:style w:type="character" w:customStyle="1" w:styleId="WW8Num52z3">
    <w:name w:val="WW8Num52z3"/>
    <w:rsid w:val="007406A9"/>
  </w:style>
  <w:style w:type="character" w:customStyle="1" w:styleId="WW8Num52z4">
    <w:name w:val="WW8Num52z4"/>
    <w:rsid w:val="007406A9"/>
  </w:style>
  <w:style w:type="character" w:customStyle="1" w:styleId="WW8Num52z5">
    <w:name w:val="WW8Num52z5"/>
    <w:rsid w:val="007406A9"/>
  </w:style>
  <w:style w:type="character" w:customStyle="1" w:styleId="WW8Num52z6">
    <w:name w:val="WW8Num52z6"/>
    <w:rsid w:val="007406A9"/>
  </w:style>
  <w:style w:type="character" w:customStyle="1" w:styleId="WW8Num52z7">
    <w:name w:val="WW8Num52z7"/>
    <w:rsid w:val="007406A9"/>
  </w:style>
  <w:style w:type="character" w:customStyle="1" w:styleId="WW8Num52z8">
    <w:name w:val="WW8Num52z8"/>
    <w:rsid w:val="007406A9"/>
  </w:style>
  <w:style w:type="character" w:customStyle="1" w:styleId="WW8Num53z1">
    <w:name w:val="WW8Num53z1"/>
    <w:rsid w:val="007406A9"/>
  </w:style>
  <w:style w:type="character" w:customStyle="1" w:styleId="WW8Num53z2">
    <w:name w:val="WW8Num53z2"/>
    <w:rsid w:val="007406A9"/>
  </w:style>
  <w:style w:type="character" w:customStyle="1" w:styleId="WW8Num53z3">
    <w:name w:val="WW8Num53z3"/>
    <w:rsid w:val="007406A9"/>
  </w:style>
  <w:style w:type="character" w:customStyle="1" w:styleId="WW8Num53z4">
    <w:name w:val="WW8Num53z4"/>
    <w:rsid w:val="007406A9"/>
  </w:style>
  <w:style w:type="character" w:customStyle="1" w:styleId="WW8Num53z5">
    <w:name w:val="WW8Num53z5"/>
    <w:rsid w:val="007406A9"/>
  </w:style>
  <w:style w:type="character" w:customStyle="1" w:styleId="WW8Num53z6">
    <w:name w:val="WW8Num53z6"/>
    <w:rsid w:val="007406A9"/>
  </w:style>
  <w:style w:type="character" w:customStyle="1" w:styleId="WW8Num53z7">
    <w:name w:val="WW8Num53z7"/>
    <w:rsid w:val="007406A9"/>
  </w:style>
  <w:style w:type="character" w:customStyle="1" w:styleId="WW8Num53z8">
    <w:name w:val="WW8Num53z8"/>
    <w:rsid w:val="007406A9"/>
  </w:style>
  <w:style w:type="character" w:customStyle="1" w:styleId="WW8Num54z1">
    <w:name w:val="WW8Num54z1"/>
    <w:rsid w:val="007406A9"/>
  </w:style>
  <w:style w:type="character" w:customStyle="1" w:styleId="WW8Num54z2">
    <w:name w:val="WW8Num54z2"/>
    <w:rsid w:val="007406A9"/>
  </w:style>
  <w:style w:type="character" w:customStyle="1" w:styleId="WW8Num54z3">
    <w:name w:val="WW8Num54z3"/>
    <w:rsid w:val="007406A9"/>
  </w:style>
  <w:style w:type="character" w:customStyle="1" w:styleId="WW8Num54z4">
    <w:name w:val="WW8Num54z4"/>
    <w:rsid w:val="007406A9"/>
  </w:style>
  <w:style w:type="character" w:customStyle="1" w:styleId="WW8Num54z5">
    <w:name w:val="WW8Num54z5"/>
    <w:rsid w:val="007406A9"/>
  </w:style>
  <w:style w:type="character" w:customStyle="1" w:styleId="WW8Num54z6">
    <w:name w:val="WW8Num54z6"/>
    <w:rsid w:val="007406A9"/>
  </w:style>
  <w:style w:type="character" w:customStyle="1" w:styleId="WW8Num54z7">
    <w:name w:val="WW8Num54z7"/>
    <w:rsid w:val="007406A9"/>
  </w:style>
  <w:style w:type="character" w:customStyle="1" w:styleId="WW8Num54z8">
    <w:name w:val="WW8Num54z8"/>
    <w:rsid w:val="007406A9"/>
  </w:style>
  <w:style w:type="character" w:customStyle="1" w:styleId="WW8Num55z1">
    <w:name w:val="WW8Num55z1"/>
    <w:rsid w:val="007406A9"/>
    <w:rPr>
      <w:rFonts w:ascii="Courier New" w:hAnsi="Courier New" w:cs="Courier New"/>
    </w:rPr>
  </w:style>
  <w:style w:type="character" w:customStyle="1" w:styleId="WW8Num55z2">
    <w:name w:val="WW8Num55z2"/>
    <w:rsid w:val="007406A9"/>
    <w:rPr>
      <w:rFonts w:ascii="Wingdings" w:hAnsi="Wingdings" w:cs="Wingdings"/>
    </w:rPr>
  </w:style>
  <w:style w:type="character" w:customStyle="1" w:styleId="WW8Num55z3">
    <w:name w:val="WW8Num55z3"/>
    <w:rsid w:val="007406A9"/>
    <w:rPr>
      <w:rFonts w:ascii="Symbol" w:hAnsi="Symbol" w:cs="Symbol"/>
    </w:rPr>
  </w:style>
  <w:style w:type="character" w:customStyle="1" w:styleId="WW8Num56z2">
    <w:name w:val="WW8Num56z2"/>
    <w:rsid w:val="007406A9"/>
    <w:rPr>
      <w:rFonts w:cs="Times New Roman"/>
      <w:sz w:val="18"/>
      <w:szCs w:val="18"/>
    </w:rPr>
  </w:style>
  <w:style w:type="character" w:customStyle="1" w:styleId="WW8Num58z1">
    <w:name w:val="WW8Num58z1"/>
    <w:rsid w:val="007406A9"/>
  </w:style>
  <w:style w:type="character" w:customStyle="1" w:styleId="WW8Num58z2">
    <w:name w:val="WW8Num58z2"/>
    <w:rsid w:val="007406A9"/>
  </w:style>
  <w:style w:type="character" w:customStyle="1" w:styleId="WW8Num58z3">
    <w:name w:val="WW8Num58z3"/>
    <w:rsid w:val="007406A9"/>
  </w:style>
  <w:style w:type="character" w:customStyle="1" w:styleId="WW8Num58z4">
    <w:name w:val="WW8Num58z4"/>
    <w:rsid w:val="007406A9"/>
  </w:style>
  <w:style w:type="character" w:customStyle="1" w:styleId="WW8Num58z5">
    <w:name w:val="WW8Num58z5"/>
    <w:rsid w:val="007406A9"/>
  </w:style>
  <w:style w:type="character" w:customStyle="1" w:styleId="WW8Num58z6">
    <w:name w:val="WW8Num58z6"/>
    <w:rsid w:val="007406A9"/>
  </w:style>
  <w:style w:type="character" w:customStyle="1" w:styleId="WW8Num58z7">
    <w:name w:val="WW8Num58z7"/>
    <w:rsid w:val="007406A9"/>
  </w:style>
  <w:style w:type="character" w:customStyle="1" w:styleId="WW8Num58z8">
    <w:name w:val="WW8Num58z8"/>
    <w:rsid w:val="007406A9"/>
  </w:style>
  <w:style w:type="character" w:customStyle="1" w:styleId="WW8Num59z1">
    <w:name w:val="WW8Num59z1"/>
    <w:rsid w:val="007406A9"/>
  </w:style>
  <w:style w:type="character" w:customStyle="1" w:styleId="WW8Num59z2">
    <w:name w:val="WW8Num59z2"/>
    <w:rsid w:val="007406A9"/>
  </w:style>
  <w:style w:type="character" w:customStyle="1" w:styleId="WW8Num59z3">
    <w:name w:val="WW8Num59z3"/>
    <w:rsid w:val="007406A9"/>
    <w:rPr>
      <w:rFonts w:hint="default"/>
    </w:rPr>
  </w:style>
  <w:style w:type="character" w:customStyle="1" w:styleId="WW8Num59z4">
    <w:name w:val="WW8Num59z4"/>
    <w:rsid w:val="007406A9"/>
  </w:style>
  <w:style w:type="character" w:customStyle="1" w:styleId="WW8Num59z5">
    <w:name w:val="WW8Num59z5"/>
    <w:rsid w:val="007406A9"/>
  </w:style>
  <w:style w:type="character" w:customStyle="1" w:styleId="WW8Num59z6">
    <w:name w:val="WW8Num59z6"/>
    <w:rsid w:val="007406A9"/>
  </w:style>
  <w:style w:type="character" w:customStyle="1" w:styleId="WW8Num59z7">
    <w:name w:val="WW8Num59z7"/>
    <w:rsid w:val="007406A9"/>
  </w:style>
  <w:style w:type="character" w:customStyle="1" w:styleId="WW8Num59z8">
    <w:name w:val="WW8Num59z8"/>
    <w:rsid w:val="007406A9"/>
  </w:style>
  <w:style w:type="character" w:customStyle="1" w:styleId="WW8Num60z1">
    <w:name w:val="WW8Num60z1"/>
    <w:rsid w:val="007406A9"/>
  </w:style>
  <w:style w:type="character" w:customStyle="1" w:styleId="WW8Num60z2">
    <w:name w:val="WW8Num60z2"/>
    <w:rsid w:val="007406A9"/>
  </w:style>
  <w:style w:type="character" w:customStyle="1" w:styleId="WW8Num60z3">
    <w:name w:val="WW8Num60z3"/>
    <w:rsid w:val="007406A9"/>
  </w:style>
  <w:style w:type="character" w:customStyle="1" w:styleId="WW8Num60z4">
    <w:name w:val="WW8Num60z4"/>
    <w:rsid w:val="007406A9"/>
  </w:style>
  <w:style w:type="character" w:customStyle="1" w:styleId="WW8Num60z5">
    <w:name w:val="WW8Num60z5"/>
    <w:rsid w:val="007406A9"/>
  </w:style>
  <w:style w:type="character" w:customStyle="1" w:styleId="WW8Num60z6">
    <w:name w:val="WW8Num60z6"/>
    <w:rsid w:val="007406A9"/>
  </w:style>
  <w:style w:type="character" w:customStyle="1" w:styleId="WW8Num60z7">
    <w:name w:val="WW8Num60z7"/>
    <w:rsid w:val="007406A9"/>
  </w:style>
  <w:style w:type="character" w:customStyle="1" w:styleId="WW8Num60z8">
    <w:name w:val="WW8Num60z8"/>
    <w:rsid w:val="007406A9"/>
  </w:style>
  <w:style w:type="character" w:customStyle="1" w:styleId="WW8Num61z0">
    <w:name w:val="WW8Num61z0"/>
    <w:rsid w:val="007406A9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7406A9"/>
    <w:rPr>
      <w:rFonts w:ascii="Courier New" w:hAnsi="Courier New" w:cs="Courier New" w:hint="default"/>
    </w:rPr>
  </w:style>
  <w:style w:type="character" w:customStyle="1" w:styleId="WW8Num61z2">
    <w:name w:val="WW8Num61z2"/>
    <w:rsid w:val="007406A9"/>
    <w:rPr>
      <w:rFonts w:ascii="Wingdings" w:hAnsi="Wingdings" w:cs="Wingdings" w:hint="default"/>
    </w:rPr>
  </w:style>
  <w:style w:type="character" w:customStyle="1" w:styleId="WW8Num62z0">
    <w:name w:val="WW8Num62z0"/>
    <w:rsid w:val="007406A9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7406A9"/>
  </w:style>
  <w:style w:type="character" w:customStyle="1" w:styleId="WW8Num62z2">
    <w:name w:val="WW8Num62z2"/>
    <w:rsid w:val="007406A9"/>
  </w:style>
  <w:style w:type="character" w:customStyle="1" w:styleId="WW8Num62z3">
    <w:name w:val="WW8Num62z3"/>
    <w:rsid w:val="007406A9"/>
  </w:style>
  <w:style w:type="character" w:customStyle="1" w:styleId="WW8Num62z4">
    <w:name w:val="WW8Num62z4"/>
    <w:rsid w:val="007406A9"/>
  </w:style>
  <w:style w:type="character" w:customStyle="1" w:styleId="WW8Num62z5">
    <w:name w:val="WW8Num62z5"/>
    <w:rsid w:val="007406A9"/>
  </w:style>
  <w:style w:type="character" w:customStyle="1" w:styleId="WW8Num62z6">
    <w:name w:val="WW8Num62z6"/>
    <w:rsid w:val="007406A9"/>
  </w:style>
  <w:style w:type="character" w:customStyle="1" w:styleId="WW8Num62z7">
    <w:name w:val="WW8Num62z7"/>
    <w:rsid w:val="007406A9"/>
  </w:style>
  <w:style w:type="character" w:customStyle="1" w:styleId="WW8Num62z8">
    <w:name w:val="WW8Num62z8"/>
    <w:rsid w:val="007406A9"/>
  </w:style>
  <w:style w:type="character" w:customStyle="1" w:styleId="WW8Num63z0">
    <w:name w:val="WW8Num63z0"/>
    <w:rsid w:val="007406A9"/>
    <w:rPr>
      <w:rFonts w:cs="Times New Roman"/>
    </w:rPr>
  </w:style>
  <w:style w:type="character" w:customStyle="1" w:styleId="WW8Num63z1">
    <w:name w:val="WW8Num63z1"/>
    <w:rsid w:val="007406A9"/>
  </w:style>
  <w:style w:type="character" w:customStyle="1" w:styleId="WW8Num63z2">
    <w:name w:val="WW8Num63z2"/>
    <w:rsid w:val="007406A9"/>
  </w:style>
  <w:style w:type="character" w:customStyle="1" w:styleId="WW8Num63z3">
    <w:name w:val="WW8Num63z3"/>
    <w:rsid w:val="007406A9"/>
  </w:style>
  <w:style w:type="character" w:customStyle="1" w:styleId="WW8Num63z4">
    <w:name w:val="WW8Num63z4"/>
    <w:rsid w:val="007406A9"/>
  </w:style>
  <w:style w:type="character" w:customStyle="1" w:styleId="WW8Num63z5">
    <w:name w:val="WW8Num63z5"/>
    <w:rsid w:val="007406A9"/>
  </w:style>
  <w:style w:type="character" w:customStyle="1" w:styleId="WW8Num63z6">
    <w:name w:val="WW8Num63z6"/>
    <w:rsid w:val="007406A9"/>
  </w:style>
  <w:style w:type="character" w:customStyle="1" w:styleId="WW8Num63z7">
    <w:name w:val="WW8Num63z7"/>
    <w:rsid w:val="007406A9"/>
  </w:style>
  <w:style w:type="character" w:customStyle="1" w:styleId="WW8Num63z8">
    <w:name w:val="WW8Num63z8"/>
    <w:rsid w:val="007406A9"/>
  </w:style>
  <w:style w:type="character" w:customStyle="1" w:styleId="WW8Num64z0">
    <w:name w:val="WW8Num64z0"/>
    <w:rsid w:val="007406A9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7406A9"/>
    <w:rPr>
      <w:rFonts w:ascii="Courier New" w:hAnsi="Courier New" w:cs="Courier New" w:hint="default"/>
    </w:rPr>
  </w:style>
  <w:style w:type="character" w:customStyle="1" w:styleId="WW8Num64z2">
    <w:name w:val="WW8Num64z2"/>
    <w:rsid w:val="007406A9"/>
    <w:rPr>
      <w:rFonts w:ascii="Wingdings" w:hAnsi="Wingdings" w:cs="Wingdings" w:hint="default"/>
    </w:rPr>
  </w:style>
  <w:style w:type="character" w:customStyle="1" w:styleId="WW8Num65z0">
    <w:name w:val="WW8Num65z0"/>
    <w:rsid w:val="007406A9"/>
    <w:rPr>
      <w:rFonts w:cs="Times New Roman"/>
      <w:color w:val="000000"/>
    </w:rPr>
  </w:style>
  <w:style w:type="character" w:customStyle="1" w:styleId="WW8Num65z1">
    <w:name w:val="WW8Num65z1"/>
    <w:rsid w:val="007406A9"/>
  </w:style>
  <w:style w:type="character" w:customStyle="1" w:styleId="WW8Num65z2">
    <w:name w:val="WW8Num65z2"/>
    <w:rsid w:val="007406A9"/>
  </w:style>
  <w:style w:type="character" w:customStyle="1" w:styleId="WW8Num65z3">
    <w:name w:val="WW8Num65z3"/>
    <w:rsid w:val="007406A9"/>
  </w:style>
  <w:style w:type="character" w:customStyle="1" w:styleId="WW8Num65z4">
    <w:name w:val="WW8Num65z4"/>
    <w:rsid w:val="007406A9"/>
  </w:style>
  <w:style w:type="character" w:customStyle="1" w:styleId="WW8Num65z5">
    <w:name w:val="WW8Num65z5"/>
    <w:rsid w:val="007406A9"/>
  </w:style>
  <w:style w:type="character" w:customStyle="1" w:styleId="WW8Num65z6">
    <w:name w:val="WW8Num65z6"/>
    <w:rsid w:val="007406A9"/>
  </w:style>
  <w:style w:type="character" w:customStyle="1" w:styleId="WW8Num65z7">
    <w:name w:val="WW8Num65z7"/>
    <w:rsid w:val="007406A9"/>
  </w:style>
  <w:style w:type="character" w:customStyle="1" w:styleId="WW8Num65z8">
    <w:name w:val="WW8Num65z8"/>
    <w:rsid w:val="007406A9"/>
  </w:style>
  <w:style w:type="character" w:customStyle="1" w:styleId="WW8Num66z0">
    <w:name w:val="WW8Num66z0"/>
    <w:rsid w:val="007406A9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7406A9"/>
    <w:rPr>
      <w:rFonts w:ascii="Courier New" w:hAnsi="Courier New" w:cs="Courier New" w:hint="default"/>
    </w:rPr>
  </w:style>
  <w:style w:type="character" w:customStyle="1" w:styleId="WW8Num66z2">
    <w:name w:val="WW8Num66z2"/>
    <w:rsid w:val="007406A9"/>
    <w:rPr>
      <w:rFonts w:ascii="Wingdings" w:hAnsi="Wingdings" w:cs="Wingdings" w:hint="default"/>
    </w:rPr>
  </w:style>
  <w:style w:type="character" w:customStyle="1" w:styleId="WW8Num67z0">
    <w:name w:val="WW8Num67z0"/>
    <w:rsid w:val="007406A9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7406A9"/>
  </w:style>
  <w:style w:type="character" w:customStyle="1" w:styleId="WW8Num67z2">
    <w:name w:val="WW8Num67z2"/>
    <w:rsid w:val="007406A9"/>
  </w:style>
  <w:style w:type="character" w:customStyle="1" w:styleId="WW8Num67z3">
    <w:name w:val="WW8Num67z3"/>
    <w:rsid w:val="007406A9"/>
  </w:style>
  <w:style w:type="character" w:customStyle="1" w:styleId="WW8Num67z4">
    <w:name w:val="WW8Num67z4"/>
    <w:rsid w:val="007406A9"/>
  </w:style>
  <w:style w:type="character" w:customStyle="1" w:styleId="WW8Num67z5">
    <w:name w:val="WW8Num67z5"/>
    <w:rsid w:val="007406A9"/>
  </w:style>
  <w:style w:type="character" w:customStyle="1" w:styleId="WW8Num67z6">
    <w:name w:val="WW8Num67z6"/>
    <w:rsid w:val="007406A9"/>
  </w:style>
  <w:style w:type="character" w:customStyle="1" w:styleId="WW8Num67z7">
    <w:name w:val="WW8Num67z7"/>
    <w:rsid w:val="007406A9"/>
  </w:style>
  <w:style w:type="character" w:customStyle="1" w:styleId="WW8Num67z8">
    <w:name w:val="WW8Num67z8"/>
    <w:rsid w:val="007406A9"/>
  </w:style>
  <w:style w:type="character" w:customStyle="1" w:styleId="WW8Num68z0">
    <w:name w:val="WW8Num68z0"/>
    <w:rsid w:val="007406A9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7406A9"/>
    <w:rPr>
      <w:rFonts w:ascii="Courier New" w:hAnsi="Courier New" w:cs="Courier New" w:hint="default"/>
    </w:rPr>
  </w:style>
  <w:style w:type="character" w:customStyle="1" w:styleId="WW8Num68z2">
    <w:name w:val="WW8Num68z2"/>
    <w:rsid w:val="007406A9"/>
    <w:rPr>
      <w:rFonts w:ascii="Wingdings" w:hAnsi="Wingdings" w:cs="Wingdings" w:hint="default"/>
    </w:rPr>
  </w:style>
  <w:style w:type="character" w:customStyle="1" w:styleId="WW8Num69z0">
    <w:name w:val="WW8Num69z0"/>
    <w:rsid w:val="007406A9"/>
    <w:rPr>
      <w:rFonts w:ascii="Symbol" w:hAnsi="Symbol" w:cs="Symbol" w:hint="default"/>
    </w:rPr>
  </w:style>
  <w:style w:type="character" w:customStyle="1" w:styleId="WW8Num69z1">
    <w:name w:val="WW8Num69z1"/>
    <w:rsid w:val="007406A9"/>
    <w:rPr>
      <w:rFonts w:ascii="Courier New" w:hAnsi="Courier New" w:cs="Courier New" w:hint="default"/>
    </w:rPr>
  </w:style>
  <w:style w:type="character" w:customStyle="1" w:styleId="WW8Num69z2">
    <w:name w:val="WW8Num69z2"/>
    <w:rsid w:val="007406A9"/>
    <w:rPr>
      <w:rFonts w:ascii="Wingdings" w:hAnsi="Wingdings" w:cs="Wingdings" w:hint="default"/>
    </w:rPr>
  </w:style>
  <w:style w:type="character" w:customStyle="1" w:styleId="WW8Num70z0">
    <w:name w:val="WW8Num70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7406A9"/>
  </w:style>
  <w:style w:type="character" w:customStyle="1" w:styleId="WW8Num70z2">
    <w:name w:val="WW8Num70z2"/>
    <w:rsid w:val="007406A9"/>
  </w:style>
  <w:style w:type="character" w:customStyle="1" w:styleId="WW8Num70z3">
    <w:name w:val="WW8Num70z3"/>
    <w:rsid w:val="007406A9"/>
  </w:style>
  <w:style w:type="character" w:customStyle="1" w:styleId="WW8Num70z4">
    <w:name w:val="WW8Num70z4"/>
    <w:rsid w:val="007406A9"/>
  </w:style>
  <w:style w:type="character" w:customStyle="1" w:styleId="WW8Num70z5">
    <w:name w:val="WW8Num70z5"/>
    <w:rsid w:val="007406A9"/>
  </w:style>
  <w:style w:type="character" w:customStyle="1" w:styleId="WW8Num70z6">
    <w:name w:val="WW8Num70z6"/>
    <w:rsid w:val="007406A9"/>
  </w:style>
  <w:style w:type="character" w:customStyle="1" w:styleId="WW8Num70z7">
    <w:name w:val="WW8Num70z7"/>
    <w:rsid w:val="007406A9"/>
  </w:style>
  <w:style w:type="character" w:customStyle="1" w:styleId="WW8Num70z8">
    <w:name w:val="WW8Num70z8"/>
    <w:rsid w:val="007406A9"/>
  </w:style>
  <w:style w:type="character" w:customStyle="1" w:styleId="WW8Num71z0">
    <w:name w:val="WW8Num71z0"/>
    <w:rsid w:val="007406A9"/>
    <w:rPr>
      <w:rFonts w:ascii="Symbol" w:hAnsi="Symbol" w:cs="Symbol" w:hint="default"/>
    </w:rPr>
  </w:style>
  <w:style w:type="character" w:customStyle="1" w:styleId="WW8Num71z1">
    <w:name w:val="WW8Num71z1"/>
    <w:rsid w:val="007406A9"/>
    <w:rPr>
      <w:sz w:val="24"/>
      <w:szCs w:val="24"/>
    </w:rPr>
  </w:style>
  <w:style w:type="character" w:customStyle="1" w:styleId="WW8Num71z2">
    <w:name w:val="WW8Num71z2"/>
    <w:rsid w:val="007406A9"/>
  </w:style>
  <w:style w:type="character" w:customStyle="1" w:styleId="WW8Num71z3">
    <w:name w:val="WW8Num71z3"/>
    <w:rsid w:val="007406A9"/>
  </w:style>
  <w:style w:type="character" w:customStyle="1" w:styleId="WW8Num71z4">
    <w:name w:val="WW8Num71z4"/>
    <w:rsid w:val="007406A9"/>
  </w:style>
  <w:style w:type="character" w:customStyle="1" w:styleId="WW8Num71z5">
    <w:name w:val="WW8Num71z5"/>
    <w:rsid w:val="007406A9"/>
  </w:style>
  <w:style w:type="character" w:customStyle="1" w:styleId="WW8Num71z6">
    <w:name w:val="WW8Num71z6"/>
    <w:rsid w:val="007406A9"/>
  </w:style>
  <w:style w:type="character" w:customStyle="1" w:styleId="WW8Num71z7">
    <w:name w:val="WW8Num71z7"/>
    <w:rsid w:val="007406A9"/>
  </w:style>
  <w:style w:type="character" w:customStyle="1" w:styleId="WW8Num71z8">
    <w:name w:val="WW8Num71z8"/>
    <w:rsid w:val="007406A9"/>
  </w:style>
  <w:style w:type="character" w:customStyle="1" w:styleId="WW8Num72z0">
    <w:name w:val="WW8Num72z0"/>
    <w:rsid w:val="007406A9"/>
    <w:rPr>
      <w:rFonts w:cs="Times New Roman"/>
    </w:rPr>
  </w:style>
  <w:style w:type="character" w:customStyle="1" w:styleId="WW8Num72z1">
    <w:name w:val="WW8Num72z1"/>
    <w:rsid w:val="007406A9"/>
  </w:style>
  <w:style w:type="character" w:customStyle="1" w:styleId="WW8Num72z2">
    <w:name w:val="WW8Num72z2"/>
    <w:rsid w:val="007406A9"/>
  </w:style>
  <w:style w:type="character" w:customStyle="1" w:styleId="WW8Num72z3">
    <w:name w:val="WW8Num72z3"/>
    <w:rsid w:val="007406A9"/>
  </w:style>
  <w:style w:type="character" w:customStyle="1" w:styleId="WW8Num72z4">
    <w:name w:val="WW8Num72z4"/>
    <w:rsid w:val="007406A9"/>
  </w:style>
  <w:style w:type="character" w:customStyle="1" w:styleId="WW8Num72z5">
    <w:name w:val="WW8Num72z5"/>
    <w:rsid w:val="007406A9"/>
  </w:style>
  <w:style w:type="character" w:customStyle="1" w:styleId="WW8Num72z6">
    <w:name w:val="WW8Num72z6"/>
    <w:rsid w:val="007406A9"/>
  </w:style>
  <w:style w:type="character" w:customStyle="1" w:styleId="WW8Num72z7">
    <w:name w:val="WW8Num72z7"/>
    <w:rsid w:val="007406A9"/>
  </w:style>
  <w:style w:type="character" w:customStyle="1" w:styleId="WW8Num72z8">
    <w:name w:val="WW8Num72z8"/>
    <w:rsid w:val="007406A9"/>
  </w:style>
  <w:style w:type="character" w:customStyle="1" w:styleId="WW8Num73z0">
    <w:name w:val="WW8Num73z0"/>
    <w:rsid w:val="007406A9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7406A9"/>
    <w:rPr>
      <w:rFonts w:ascii="Courier New" w:hAnsi="Courier New" w:cs="Courier New" w:hint="default"/>
    </w:rPr>
  </w:style>
  <w:style w:type="character" w:customStyle="1" w:styleId="WW8Num73z2">
    <w:name w:val="WW8Num73z2"/>
    <w:rsid w:val="007406A9"/>
    <w:rPr>
      <w:rFonts w:ascii="Wingdings" w:hAnsi="Wingdings" w:cs="Wingdings" w:hint="default"/>
    </w:rPr>
  </w:style>
  <w:style w:type="character" w:customStyle="1" w:styleId="WW8Num74z0">
    <w:name w:val="WW8Num74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7406A9"/>
  </w:style>
  <w:style w:type="character" w:customStyle="1" w:styleId="WW8Num74z2">
    <w:name w:val="WW8Num74z2"/>
    <w:rsid w:val="007406A9"/>
  </w:style>
  <w:style w:type="character" w:customStyle="1" w:styleId="WW8Num74z3">
    <w:name w:val="WW8Num74z3"/>
    <w:rsid w:val="007406A9"/>
  </w:style>
  <w:style w:type="character" w:customStyle="1" w:styleId="WW8Num74z4">
    <w:name w:val="WW8Num74z4"/>
    <w:rsid w:val="007406A9"/>
  </w:style>
  <w:style w:type="character" w:customStyle="1" w:styleId="WW8Num74z5">
    <w:name w:val="WW8Num74z5"/>
    <w:rsid w:val="007406A9"/>
  </w:style>
  <w:style w:type="character" w:customStyle="1" w:styleId="WW8Num74z6">
    <w:name w:val="WW8Num74z6"/>
    <w:rsid w:val="007406A9"/>
  </w:style>
  <w:style w:type="character" w:customStyle="1" w:styleId="WW8Num74z7">
    <w:name w:val="WW8Num74z7"/>
    <w:rsid w:val="007406A9"/>
  </w:style>
  <w:style w:type="character" w:customStyle="1" w:styleId="WW8Num74z8">
    <w:name w:val="WW8Num74z8"/>
    <w:rsid w:val="007406A9"/>
  </w:style>
  <w:style w:type="character" w:customStyle="1" w:styleId="WW8Num75z0">
    <w:name w:val="WW8Num75z0"/>
    <w:rsid w:val="007406A9"/>
    <w:rPr>
      <w:b w:val="0"/>
      <w:bCs/>
      <w:szCs w:val="24"/>
    </w:rPr>
  </w:style>
  <w:style w:type="character" w:customStyle="1" w:styleId="WW8Num75z1">
    <w:name w:val="WW8Num75z1"/>
    <w:rsid w:val="007406A9"/>
  </w:style>
  <w:style w:type="character" w:customStyle="1" w:styleId="WW8Num75z2">
    <w:name w:val="WW8Num75z2"/>
    <w:rsid w:val="007406A9"/>
  </w:style>
  <w:style w:type="character" w:customStyle="1" w:styleId="WW8Num75z3">
    <w:name w:val="WW8Num75z3"/>
    <w:rsid w:val="007406A9"/>
  </w:style>
  <w:style w:type="character" w:customStyle="1" w:styleId="WW8Num75z4">
    <w:name w:val="WW8Num75z4"/>
    <w:rsid w:val="007406A9"/>
  </w:style>
  <w:style w:type="character" w:customStyle="1" w:styleId="WW8Num75z5">
    <w:name w:val="WW8Num75z5"/>
    <w:rsid w:val="007406A9"/>
  </w:style>
  <w:style w:type="character" w:customStyle="1" w:styleId="WW8Num75z6">
    <w:name w:val="WW8Num75z6"/>
    <w:rsid w:val="007406A9"/>
  </w:style>
  <w:style w:type="character" w:customStyle="1" w:styleId="WW8Num75z7">
    <w:name w:val="WW8Num75z7"/>
    <w:rsid w:val="007406A9"/>
  </w:style>
  <w:style w:type="character" w:customStyle="1" w:styleId="WW8Num75z8">
    <w:name w:val="WW8Num75z8"/>
    <w:rsid w:val="007406A9"/>
  </w:style>
  <w:style w:type="character" w:customStyle="1" w:styleId="WW8Num76z0">
    <w:name w:val="WW8Num76z0"/>
    <w:rsid w:val="007406A9"/>
    <w:rPr>
      <w:rFonts w:ascii="Symbol" w:hAnsi="Symbol" w:cs="Symbol" w:hint="default"/>
    </w:rPr>
  </w:style>
  <w:style w:type="character" w:customStyle="1" w:styleId="WW8Num76z1">
    <w:name w:val="WW8Num76z1"/>
    <w:rsid w:val="007406A9"/>
    <w:rPr>
      <w:rFonts w:ascii="Courier New" w:hAnsi="Courier New" w:cs="Courier New" w:hint="default"/>
    </w:rPr>
  </w:style>
  <w:style w:type="character" w:customStyle="1" w:styleId="WW8Num76z2">
    <w:name w:val="WW8Num76z2"/>
    <w:rsid w:val="007406A9"/>
    <w:rPr>
      <w:rFonts w:ascii="Wingdings" w:hAnsi="Wingdings" w:cs="Wingdings" w:hint="default"/>
    </w:rPr>
  </w:style>
  <w:style w:type="character" w:customStyle="1" w:styleId="WW8Num77z0">
    <w:name w:val="WW8Num77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7406A9"/>
    <w:rPr>
      <w:rFonts w:ascii="Courier New" w:hAnsi="Courier New" w:cs="Courier New" w:hint="default"/>
    </w:rPr>
  </w:style>
  <w:style w:type="character" w:customStyle="1" w:styleId="WW8Num77z2">
    <w:name w:val="WW8Num77z2"/>
    <w:rsid w:val="007406A9"/>
    <w:rPr>
      <w:rFonts w:ascii="Wingdings" w:hAnsi="Wingdings" w:cs="Wingdings" w:hint="default"/>
    </w:rPr>
  </w:style>
  <w:style w:type="character" w:customStyle="1" w:styleId="WW8Num77z3">
    <w:name w:val="WW8Num77z3"/>
    <w:rsid w:val="007406A9"/>
    <w:rPr>
      <w:rFonts w:ascii="Symbol" w:hAnsi="Symbol" w:cs="Symbol" w:hint="default"/>
    </w:rPr>
  </w:style>
  <w:style w:type="character" w:customStyle="1" w:styleId="WW8Num78z0">
    <w:name w:val="WW8Num78z0"/>
    <w:rsid w:val="007406A9"/>
    <w:rPr>
      <w:rFonts w:cs="Times New Roman"/>
    </w:rPr>
  </w:style>
  <w:style w:type="character" w:customStyle="1" w:styleId="WW8Num78z1">
    <w:name w:val="WW8Num78z1"/>
    <w:rsid w:val="007406A9"/>
  </w:style>
  <w:style w:type="character" w:customStyle="1" w:styleId="WW8Num78z2">
    <w:name w:val="WW8Num78z2"/>
    <w:rsid w:val="007406A9"/>
  </w:style>
  <w:style w:type="character" w:customStyle="1" w:styleId="WW8Num78z3">
    <w:name w:val="WW8Num78z3"/>
    <w:rsid w:val="007406A9"/>
  </w:style>
  <w:style w:type="character" w:customStyle="1" w:styleId="WW8Num78z4">
    <w:name w:val="WW8Num78z4"/>
    <w:rsid w:val="007406A9"/>
  </w:style>
  <w:style w:type="character" w:customStyle="1" w:styleId="WW8Num78z5">
    <w:name w:val="WW8Num78z5"/>
    <w:rsid w:val="007406A9"/>
  </w:style>
  <w:style w:type="character" w:customStyle="1" w:styleId="WW8Num78z6">
    <w:name w:val="WW8Num78z6"/>
    <w:rsid w:val="007406A9"/>
  </w:style>
  <w:style w:type="character" w:customStyle="1" w:styleId="WW8Num78z7">
    <w:name w:val="WW8Num78z7"/>
    <w:rsid w:val="007406A9"/>
  </w:style>
  <w:style w:type="character" w:customStyle="1" w:styleId="WW8Num78z8">
    <w:name w:val="WW8Num78z8"/>
    <w:rsid w:val="007406A9"/>
  </w:style>
  <w:style w:type="character" w:customStyle="1" w:styleId="WW8Num79z0">
    <w:name w:val="WW8Num79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7406A9"/>
  </w:style>
  <w:style w:type="character" w:customStyle="1" w:styleId="WW8Num79z2">
    <w:name w:val="WW8Num79z2"/>
    <w:rsid w:val="007406A9"/>
  </w:style>
  <w:style w:type="character" w:customStyle="1" w:styleId="WW8Num79z3">
    <w:name w:val="WW8Num79z3"/>
    <w:rsid w:val="007406A9"/>
  </w:style>
  <w:style w:type="character" w:customStyle="1" w:styleId="WW8Num79z4">
    <w:name w:val="WW8Num79z4"/>
    <w:rsid w:val="007406A9"/>
  </w:style>
  <w:style w:type="character" w:customStyle="1" w:styleId="WW8Num79z5">
    <w:name w:val="WW8Num79z5"/>
    <w:rsid w:val="007406A9"/>
  </w:style>
  <w:style w:type="character" w:customStyle="1" w:styleId="WW8Num79z6">
    <w:name w:val="WW8Num79z6"/>
    <w:rsid w:val="007406A9"/>
  </w:style>
  <w:style w:type="character" w:customStyle="1" w:styleId="WW8Num79z7">
    <w:name w:val="WW8Num79z7"/>
    <w:rsid w:val="007406A9"/>
  </w:style>
  <w:style w:type="character" w:customStyle="1" w:styleId="WW8Num79z8">
    <w:name w:val="WW8Num79z8"/>
    <w:rsid w:val="007406A9"/>
  </w:style>
  <w:style w:type="character" w:customStyle="1" w:styleId="WW8Num80z0">
    <w:name w:val="WW8Num80z0"/>
    <w:rsid w:val="007406A9"/>
    <w:rPr>
      <w:rFonts w:hint="default"/>
      <w:sz w:val="24"/>
      <w:szCs w:val="24"/>
    </w:rPr>
  </w:style>
  <w:style w:type="character" w:customStyle="1" w:styleId="WW8Num80z1">
    <w:name w:val="WW8Num80z1"/>
    <w:rsid w:val="007406A9"/>
  </w:style>
  <w:style w:type="character" w:customStyle="1" w:styleId="WW8Num80z2">
    <w:name w:val="WW8Num80z2"/>
    <w:rsid w:val="007406A9"/>
  </w:style>
  <w:style w:type="character" w:customStyle="1" w:styleId="WW8Num80z3">
    <w:name w:val="WW8Num80z3"/>
    <w:rsid w:val="007406A9"/>
  </w:style>
  <w:style w:type="character" w:customStyle="1" w:styleId="WW8Num80z4">
    <w:name w:val="WW8Num80z4"/>
    <w:rsid w:val="007406A9"/>
  </w:style>
  <w:style w:type="character" w:customStyle="1" w:styleId="WW8Num80z5">
    <w:name w:val="WW8Num80z5"/>
    <w:rsid w:val="007406A9"/>
  </w:style>
  <w:style w:type="character" w:customStyle="1" w:styleId="WW8Num80z6">
    <w:name w:val="WW8Num80z6"/>
    <w:rsid w:val="007406A9"/>
  </w:style>
  <w:style w:type="character" w:customStyle="1" w:styleId="WW8Num80z7">
    <w:name w:val="WW8Num80z7"/>
    <w:rsid w:val="007406A9"/>
  </w:style>
  <w:style w:type="character" w:customStyle="1" w:styleId="WW8Num80z8">
    <w:name w:val="WW8Num80z8"/>
    <w:rsid w:val="007406A9"/>
  </w:style>
  <w:style w:type="character" w:customStyle="1" w:styleId="WW8Num81z0">
    <w:name w:val="WW8Num81z0"/>
    <w:rsid w:val="007406A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7406A9"/>
  </w:style>
  <w:style w:type="character" w:customStyle="1" w:styleId="WW8Num81z2">
    <w:name w:val="WW8Num81z2"/>
    <w:rsid w:val="007406A9"/>
  </w:style>
  <w:style w:type="character" w:customStyle="1" w:styleId="WW8Num81z3">
    <w:name w:val="WW8Num81z3"/>
    <w:rsid w:val="007406A9"/>
  </w:style>
  <w:style w:type="character" w:customStyle="1" w:styleId="WW8Num81z4">
    <w:name w:val="WW8Num81z4"/>
    <w:rsid w:val="007406A9"/>
  </w:style>
  <w:style w:type="character" w:customStyle="1" w:styleId="WW8Num81z5">
    <w:name w:val="WW8Num81z5"/>
    <w:rsid w:val="007406A9"/>
  </w:style>
  <w:style w:type="character" w:customStyle="1" w:styleId="WW8Num81z6">
    <w:name w:val="WW8Num81z6"/>
    <w:rsid w:val="007406A9"/>
  </w:style>
  <w:style w:type="character" w:customStyle="1" w:styleId="WW8Num81z7">
    <w:name w:val="WW8Num81z7"/>
    <w:rsid w:val="007406A9"/>
  </w:style>
  <w:style w:type="character" w:customStyle="1" w:styleId="WW8Num81z8">
    <w:name w:val="WW8Num81z8"/>
    <w:rsid w:val="007406A9"/>
  </w:style>
  <w:style w:type="character" w:customStyle="1" w:styleId="WW8Num82z0">
    <w:name w:val="WW8Num82z0"/>
    <w:rsid w:val="007406A9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7406A9"/>
  </w:style>
  <w:style w:type="character" w:customStyle="1" w:styleId="WW8Num82z2">
    <w:name w:val="WW8Num82z2"/>
    <w:rsid w:val="007406A9"/>
  </w:style>
  <w:style w:type="character" w:customStyle="1" w:styleId="WW8Num82z3">
    <w:name w:val="WW8Num82z3"/>
    <w:rsid w:val="007406A9"/>
  </w:style>
  <w:style w:type="character" w:customStyle="1" w:styleId="WW8Num82z4">
    <w:name w:val="WW8Num82z4"/>
    <w:rsid w:val="007406A9"/>
  </w:style>
  <w:style w:type="character" w:customStyle="1" w:styleId="WW8Num82z5">
    <w:name w:val="WW8Num82z5"/>
    <w:rsid w:val="007406A9"/>
  </w:style>
  <w:style w:type="character" w:customStyle="1" w:styleId="WW8Num82z6">
    <w:name w:val="WW8Num82z6"/>
    <w:rsid w:val="007406A9"/>
  </w:style>
  <w:style w:type="character" w:customStyle="1" w:styleId="WW8Num82z7">
    <w:name w:val="WW8Num82z7"/>
    <w:rsid w:val="007406A9"/>
  </w:style>
  <w:style w:type="character" w:customStyle="1" w:styleId="WW8Num82z8">
    <w:name w:val="WW8Num82z8"/>
    <w:rsid w:val="007406A9"/>
  </w:style>
  <w:style w:type="character" w:customStyle="1" w:styleId="WW8Num83z0">
    <w:name w:val="WW8Num83z0"/>
    <w:rsid w:val="007406A9"/>
    <w:rPr>
      <w:rFonts w:ascii="Symbol" w:hAnsi="Symbol" w:cs="Symbol" w:hint="default"/>
    </w:rPr>
  </w:style>
  <w:style w:type="character" w:customStyle="1" w:styleId="WW8Num83z1">
    <w:name w:val="WW8Num83z1"/>
    <w:rsid w:val="007406A9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7406A9"/>
  </w:style>
  <w:style w:type="character" w:customStyle="1" w:styleId="WW8Num83z3">
    <w:name w:val="WW8Num83z3"/>
    <w:rsid w:val="007406A9"/>
  </w:style>
  <w:style w:type="character" w:customStyle="1" w:styleId="WW8Num83z4">
    <w:name w:val="WW8Num83z4"/>
    <w:rsid w:val="007406A9"/>
  </w:style>
  <w:style w:type="character" w:customStyle="1" w:styleId="WW8Num83z5">
    <w:name w:val="WW8Num83z5"/>
    <w:rsid w:val="007406A9"/>
  </w:style>
  <w:style w:type="character" w:customStyle="1" w:styleId="WW8Num83z6">
    <w:name w:val="WW8Num83z6"/>
    <w:rsid w:val="007406A9"/>
  </w:style>
  <w:style w:type="character" w:customStyle="1" w:styleId="WW8Num83z7">
    <w:name w:val="WW8Num83z7"/>
    <w:rsid w:val="007406A9"/>
  </w:style>
  <w:style w:type="character" w:customStyle="1" w:styleId="WW8Num83z8">
    <w:name w:val="WW8Num83z8"/>
    <w:rsid w:val="007406A9"/>
  </w:style>
  <w:style w:type="character" w:customStyle="1" w:styleId="WW8Num84z0">
    <w:name w:val="WW8Num84z0"/>
    <w:rsid w:val="007406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7406A9"/>
  </w:style>
  <w:style w:type="character" w:customStyle="1" w:styleId="WW8Num84z2">
    <w:name w:val="WW8Num84z2"/>
    <w:rsid w:val="007406A9"/>
  </w:style>
  <w:style w:type="character" w:customStyle="1" w:styleId="WW8Num84z3">
    <w:name w:val="WW8Num84z3"/>
    <w:rsid w:val="007406A9"/>
  </w:style>
  <w:style w:type="character" w:customStyle="1" w:styleId="WW8Num84z4">
    <w:name w:val="WW8Num84z4"/>
    <w:rsid w:val="007406A9"/>
  </w:style>
  <w:style w:type="character" w:customStyle="1" w:styleId="WW8Num84z5">
    <w:name w:val="WW8Num84z5"/>
    <w:rsid w:val="007406A9"/>
  </w:style>
  <w:style w:type="character" w:customStyle="1" w:styleId="WW8Num84z6">
    <w:name w:val="WW8Num84z6"/>
    <w:rsid w:val="007406A9"/>
  </w:style>
  <w:style w:type="character" w:customStyle="1" w:styleId="WW8Num84z7">
    <w:name w:val="WW8Num84z7"/>
    <w:rsid w:val="007406A9"/>
  </w:style>
  <w:style w:type="character" w:customStyle="1" w:styleId="WW8Num84z8">
    <w:name w:val="WW8Num84z8"/>
    <w:rsid w:val="007406A9"/>
  </w:style>
  <w:style w:type="character" w:customStyle="1" w:styleId="WW8Num85z0">
    <w:name w:val="WW8Num85z0"/>
    <w:rsid w:val="007406A9"/>
    <w:rPr>
      <w:rFonts w:ascii="Symbol" w:hAnsi="Symbol" w:cs="Symbol" w:hint="default"/>
    </w:rPr>
  </w:style>
  <w:style w:type="character" w:customStyle="1" w:styleId="WW8Num85z1">
    <w:name w:val="WW8Num85z1"/>
    <w:rsid w:val="007406A9"/>
    <w:rPr>
      <w:rFonts w:ascii="Courier New" w:hAnsi="Courier New" w:cs="Courier New" w:hint="default"/>
    </w:rPr>
  </w:style>
  <w:style w:type="character" w:customStyle="1" w:styleId="WW8Num85z2">
    <w:name w:val="WW8Num85z2"/>
    <w:rsid w:val="007406A9"/>
    <w:rPr>
      <w:rFonts w:ascii="Wingdings" w:hAnsi="Wingdings" w:cs="Wingdings" w:hint="default"/>
    </w:rPr>
  </w:style>
  <w:style w:type="character" w:customStyle="1" w:styleId="WW8Num86z0">
    <w:name w:val="WW8Num86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7406A9"/>
  </w:style>
  <w:style w:type="character" w:customStyle="1" w:styleId="WW8Num86z2">
    <w:name w:val="WW8Num86z2"/>
    <w:rsid w:val="007406A9"/>
  </w:style>
  <w:style w:type="character" w:customStyle="1" w:styleId="WW8Num86z3">
    <w:name w:val="WW8Num86z3"/>
    <w:rsid w:val="007406A9"/>
  </w:style>
  <w:style w:type="character" w:customStyle="1" w:styleId="WW8Num86z4">
    <w:name w:val="WW8Num86z4"/>
    <w:rsid w:val="007406A9"/>
  </w:style>
  <w:style w:type="character" w:customStyle="1" w:styleId="WW8Num86z5">
    <w:name w:val="WW8Num86z5"/>
    <w:rsid w:val="007406A9"/>
  </w:style>
  <w:style w:type="character" w:customStyle="1" w:styleId="WW8Num86z6">
    <w:name w:val="WW8Num86z6"/>
    <w:rsid w:val="007406A9"/>
  </w:style>
  <w:style w:type="character" w:customStyle="1" w:styleId="WW8Num86z7">
    <w:name w:val="WW8Num86z7"/>
    <w:rsid w:val="007406A9"/>
  </w:style>
  <w:style w:type="character" w:customStyle="1" w:styleId="WW8Num86z8">
    <w:name w:val="WW8Num86z8"/>
    <w:rsid w:val="007406A9"/>
  </w:style>
  <w:style w:type="character" w:customStyle="1" w:styleId="WW8Num87z0">
    <w:name w:val="WW8Num87z0"/>
    <w:rsid w:val="007406A9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7406A9"/>
  </w:style>
  <w:style w:type="character" w:customStyle="1" w:styleId="WW8Num87z2">
    <w:name w:val="WW8Num87z2"/>
    <w:rsid w:val="007406A9"/>
  </w:style>
  <w:style w:type="character" w:customStyle="1" w:styleId="WW8Num87z3">
    <w:name w:val="WW8Num87z3"/>
    <w:rsid w:val="007406A9"/>
  </w:style>
  <w:style w:type="character" w:customStyle="1" w:styleId="WW8Num87z4">
    <w:name w:val="WW8Num87z4"/>
    <w:rsid w:val="007406A9"/>
  </w:style>
  <w:style w:type="character" w:customStyle="1" w:styleId="WW8Num87z5">
    <w:name w:val="WW8Num87z5"/>
    <w:rsid w:val="007406A9"/>
  </w:style>
  <w:style w:type="character" w:customStyle="1" w:styleId="WW8Num87z6">
    <w:name w:val="WW8Num87z6"/>
    <w:rsid w:val="007406A9"/>
  </w:style>
  <w:style w:type="character" w:customStyle="1" w:styleId="WW8Num87z7">
    <w:name w:val="WW8Num87z7"/>
    <w:rsid w:val="007406A9"/>
  </w:style>
  <w:style w:type="character" w:customStyle="1" w:styleId="WW8Num87z8">
    <w:name w:val="WW8Num87z8"/>
    <w:rsid w:val="007406A9"/>
  </w:style>
  <w:style w:type="character" w:customStyle="1" w:styleId="WW8Num88z0">
    <w:name w:val="WW8Num88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7406A9"/>
  </w:style>
  <w:style w:type="character" w:customStyle="1" w:styleId="WW8Num88z2">
    <w:name w:val="WW8Num88z2"/>
    <w:rsid w:val="007406A9"/>
  </w:style>
  <w:style w:type="character" w:customStyle="1" w:styleId="WW8Num88z3">
    <w:name w:val="WW8Num88z3"/>
    <w:rsid w:val="007406A9"/>
  </w:style>
  <w:style w:type="character" w:customStyle="1" w:styleId="WW8Num88z4">
    <w:name w:val="WW8Num88z4"/>
    <w:rsid w:val="007406A9"/>
  </w:style>
  <w:style w:type="character" w:customStyle="1" w:styleId="WW8Num88z5">
    <w:name w:val="WW8Num88z5"/>
    <w:rsid w:val="007406A9"/>
  </w:style>
  <w:style w:type="character" w:customStyle="1" w:styleId="WW8Num88z6">
    <w:name w:val="WW8Num88z6"/>
    <w:rsid w:val="007406A9"/>
  </w:style>
  <w:style w:type="character" w:customStyle="1" w:styleId="WW8Num88z7">
    <w:name w:val="WW8Num88z7"/>
    <w:rsid w:val="007406A9"/>
  </w:style>
  <w:style w:type="character" w:customStyle="1" w:styleId="WW8Num88z8">
    <w:name w:val="WW8Num88z8"/>
    <w:rsid w:val="007406A9"/>
  </w:style>
  <w:style w:type="character" w:customStyle="1" w:styleId="WW8Num89z0">
    <w:name w:val="WW8Num89z0"/>
    <w:rsid w:val="007406A9"/>
    <w:rPr>
      <w:rFonts w:cs="Times New Roman" w:hint="default"/>
    </w:rPr>
  </w:style>
  <w:style w:type="character" w:customStyle="1" w:styleId="WW8Num89z1">
    <w:name w:val="WW8Num89z1"/>
    <w:rsid w:val="007406A9"/>
  </w:style>
  <w:style w:type="character" w:customStyle="1" w:styleId="WW8Num89z2">
    <w:name w:val="WW8Num89z2"/>
    <w:rsid w:val="007406A9"/>
  </w:style>
  <w:style w:type="character" w:customStyle="1" w:styleId="WW8Num89z3">
    <w:name w:val="WW8Num89z3"/>
    <w:rsid w:val="007406A9"/>
  </w:style>
  <w:style w:type="character" w:customStyle="1" w:styleId="WW8Num89z4">
    <w:name w:val="WW8Num89z4"/>
    <w:rsid w:val="007406A9"/>
  </w:style>
  <w:style w:type="character" w:customStyle="1" w:styleId="WW8Num89z5">
    <w:name w:val="WW8Num89z5"/>
    <w:rsid w:val="007406A9"/>
  </w:style>
  <w:style w:type="character" w:customStyle="1" w:styleId="WW8Num89z6">
    <w:name w:val="WW8Num89z6"/>
    <w:rsid w:val="007406A9"/>
  </w:style>
  <w:style w:type="character" w:customStyle="1" w:styleId="WW8Num89z7">
    <w:name w:val="WW8Num89z7"/>
    <w:rsid w:val="007406A9"/>
  </w:style>
  <w:style w:type="character" w:customStyle="1" w:styleId="WW8Num89z8">
    <w:name w:val="WW8Num89z8"/>
    <w:rsid w:val="007406A9"/>
  </w:style>
  <w:style w:type="character" w:customStyle="1" w:styleId="WW8Num90z0">
    <w:name w:val="WW8Num90z0"/>
    <w:rsid w:val="007406A9"/>
    <w:rPr>
      <w:rFonts w:cs="Times New Roman" w:hint="default"/>
    </w:rPr>
  </w:style>
  <w:style w:type="character" w:customStyle="1" w:styleId="WW8Num90z1">
    <w:name w:val="WW8Num90z1"/>
    <w:rsid w:val="007406A9"/>
  </w:style>
  <w:style w:type="character" w:customStyle="1" w:styleId="WW8Num90z2">
    <w:name w:val="WW8Num90z2"/>
    <w:rsid w:val="007406A9"/>
  </w:style>
  <w:style w:type="character" w:customStyle="1" w:styleId="WW8Num90z3">
    <w:name w:val="WW8Num90z3"/>
    <w:rsid w:val="007406A9"/>
  </w:style>
  <w:style w:type="character" w:customStyle="1" w:styleId="WW8Num90z4">
    <w:name w:val="WW8Num90z4"/>
    <w:rsid w:val="007406A9"/>
  </w:style>
  <w:style w:type="character" w:customStyle="1" w:styleId="WW8Num90z5">
    <w:name w:val="WW8Num90z5"/>
    <w:rsid w:val="007406A9"/>
  </w:style>
  <w:style w:type="character" w:customStyle="1" w:styleId="WW8Num90z6">
    <w:name w:val="WW8Num90z6"/>
    <w:rsid w:val="007406A9"/>
  </w:style>
  <w:style w:type="character" w:customStyle="1" w:styleId="WW8Num90z7">
    <w:name w:val="WW8Num90z7"/>
    <w:rsid w:val="007406A9"/>
  </w:style>
  <w:style w:type="character" w:customStyle="1" w:styleId="WW8Num90z8">
    <w:name w:val="WW8Num90z8"/>
    <w:rsid w:val="007406A9"/>
  </w:style>
  <w:style w:type="character" w:customStyle="1" w:styleId="WW8Num91z0">
    <w:name w:val="WW8Num91z0"/>
    <w:rsid w:val="007406A9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7406A9"/>
  </w:style>
  <w:style w:type="character" w:customStyle="1" w:styleId="WW8Num91z2">
    <w:name w:val="WW8Num91z2"/>
    <w:rsid w:val="007406A9"/>
  </w:style>
  <w:style w:type="character" w:customStyle="1" w:styleId="WW8Num91z3">
    <w:name w:val="WW8Num91z3"/>
    <w:rsid w:val="007406A9"/>
  </w:style>
  <w:style w:type="character" w:customStyle="1" w:styleId="WW8Num91z4">
    <w:name w:val="WW8Num91z4"/>
    <w:rsid w:val="007406A9"/>
  </w:style>
  <w:style w:type="character" w:customStyle="1" w:styleId="WW8Num91z5">
    <w:name w:val="WW8Num91z5"/>
    <w:rsid w:val="007406A9"/>
  </w:style>
  <w:style w:type="character" w:customStyle="1" w:styleId="WW8Num91z6">
    <w:name w:val="WW8Num91z6"/>
    <w:rsid w:val="007406A9"/>
  </w:style>
  <w:style w:type="character" w:customStyle="1" w:styleId="WW8Num91z7">
    <w:name w:val="WW8Num91z7"/>
    <w:rsid w:val="007406A9"/>
  </w:style>
  <w:style w:type="character" w:customStyle="1" w:styleId="WW8Num91z8">
    <w:name w:val="WW8Num91z8"/>
    <w:rsid w:val="007406A9"/>
  </w:style>
  <w:style w:type="character" w:customStyle="1" w:styleId="WW8Num92z0">
    <w:name w:val="WW8Num92z0"/>
    <w:rsid w:val="007406A9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7406A9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7406A9"/>
    <w:rPr>
      <w:rFonts w:cs="Times New Roman" w:hint="default"/>
      <w:b/>
      <w:bCs/>
    </w:rPr>
  </w:style>
  <w:style w:type="character" w:customStyle="1" w:styleId="WW8Num93z0">
    <w:name w:val="WW8Num93z0"/>
    <w:rsid w:val="007406A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7406A9"/>
  </w:style>
  <w:style w:type="character" w:customStyle="1" w:styleId="WW8Num93z2">
    <w:name w:val="WW8Num93z2"/>
    <w:rsid w:val="007406A9"/>
  </w:style>
  <w:style w:type="character" w:customStyle="1" w:styleId="WW8Num93z3">
    <w:name w:val="WW8Num93z3"/>
    <w:rsid w:val="007406A9"/>
  </w:style>
  <w:style w:type="character" w:customStyle="1" w:styleId="WW8Num93z4">
    <w:name w:val="WW8Num93z4"/>
    <w:rsid w:val="007406A9"/>
  </w:style>
  <w:style w:type="character" w:customStyle="1" w:styleId="WW8Num93z5">
    <w:name w:val="WW8Num93z5"/>
    <w:rsid w:val="007406A9"/>
  </w:style>
  <w:style w:type="character" w:customStyle="1" w:styleId="WW8Num93z6">
    <w:name w:val="WW8Num93z6"/>
    <w:rsid w:val="007406A9"/>
  </w:style>
  <w:style w:type="character" w:customStyle="1" w:styleId="WW8Num93z7">
    <w:name w:val="WW8Num93z7"/>
    <w:rsid w:val="007406A9"/>
  </w:style>
  <w:style w:type="character" w:customStyle="1" w:styleId="WW8Num93z8">
    <w:name w:val="WW8Num93z8"/>
    <w:rsid w:val="007406A9"/>
  </w:style>
  <w:style w:type="character" w:customStyle="1" w:styleId="WW8Num94z0">
    <w:name w:val="WW8Num94z0"/>
    <w:rsid w:val="007406A9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7406A9"/>
  </w:style>
  <w:style w:type="character" w:customStyle="1" w:styleId="WW8Num94z2">
    <w:name w:val="WW8Num94z2"/>
    <w:rsid w:val="007406A9"/>
  </w:style>
  <w:style w:type="character" w:customStyle="1" w:styleId="WW8Num94z3">
    <w:name w:val="WW8Num94z3"/>
    <w:rsid w:val="007406A9"/>
  </w:style>
  <w:style w:type="character" w:customStyle="1" w:styleId="WW8Num94z4">
    <w:name w:val="WW8Num94z4"/>
    <w:rsid w:val="007406A9"/>
  </w:style>
  <w:style w:type="character" w:customStyle="1" w:styleId="WW8Num94z5">
    <w:name w:val="WW8Num94z5"/>
    <w:rsid w:val="007406A9"/>
  </w:style>
  <w:style w:type="character" w:customStyle="1" w:styleId="WW8Num94z6">
    <w:name w:val="WW8Num94z6"/>
    <w:rsid w:val="007406A9"/>
  </w:style>
  <w:style w:type="character" w:customStyle="1" w:styleId="WW8Num94z7">
    <w:name w:val="WW8Num94z7"/>
    <w:rsid w:val="007406A9"/>
  </w:style>
  <w:style w:type="character" w:customStyle="1" w:styleId="WW8Num94z8">
    <w:name w:val="WW8Num94z8"/>
    <w:rsid w:val="007406A9"/>
  </w:style>
  <w:style w:type="character" w:customStyle="1" w:styleId="WW8Num95z0">
    <w:name w:val="WW8Num95z0"/>
    <w:rsid w:val="007406A9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7406A9"/>
  </w:style>
  <w:style w:type="character" w:customStyle="1" w:styleId="WW8Num95z2">
    <w:name w:val="WW8Num95z2"/>
    <w:rsid w:val="007406A9"/>
  </w:style>
  <w:style w:type="character" w:customStyle="1" w:styleId="WW8Num95z3">
    <w:name w:val="WW8Num95z3"/>
    <w:rsid w:val="007406A9"/>
  </w:style>
  <w:style w:type="character" w:customStyle="1" w:styleId="WW8Num95z4">
    <w:name w:val="WW8Num95z4"/>
    <w:rsid w:val="007406A9"/>
  </w:style>
  <w:style w:type="character" w:customStyle="1" w:styleId="WW8Num95z5">
    <w:name w:val="WW8Num95z5"/>
    <w:rsid w:val="007406A9"/>
  </w:style>
  <w:style w:type="character" w:customStyle="1" w:styleId="WW8Num95z6">
    <w:name w:val="WW8Num95z6"/>
    <w:rsid w:val="007406A9"/>
  </w:style>
  <w:style w:type="character" w:customStyle="1" w:styleId="WW8Num95z7">
    <w:name w:val="WW8Num95z7"/>
    <w:rsid w:val="007406A9"/>
  </w:style>
  <w:style w:type="character" w:customStyle="1" w:styleId="WW8Num95z8">
    <w:name w:val="WW8Num95z8"/>
    <w:rsid w:val="007406A9"/>
  </w:style>
  <w:style w:type="character" w:customStyle="1" w:styleId="WW8Num96z0">
    <w:name w:val="WW8Num96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7406A9"/>
  </w:style>
  <w:style w:type="character" w:customStyle="1" w:styleId="WW8Num96z2">
    <w:name w:val="WW8Num96z2"/>
    <w:rsid w:val="007406A9"/>
  </w:style>
  <w:style w:type="character" w:customStyle="1" w:styleId="WW8Num96z3">
    <w:name w:val="WW8Num96z3"/>
    <w:rsid w:val="007406A9"/>
  </w:style>
  <w:style w:type="character" w:customStyle="1" w:styleId="WW8Num96z4">
    <w:name w:val="WW8Num96z4"/>
    <w:rsid w:val="007406A9"/>
  </w:style>
  <w:style w:type="character" w:customStyle="1" w:styleId="WW8Num96z5">
    <w:name w:val="WW8Num96z5"/>
    <w:rsid w:val="007406A9"/>
  </w:style>
  <w:style w:type="character" w:customStyle="1" w:styleId="WW8Num96z6">
    <w:name w:val="WW8Num96z6"/>
    <w:rsid w:val="007406A9"/>
  </w:style>
  <w:style w:type="character" w:customStyle="1" w:styleId="WW8Num96z7">
    <w:name w:val="WW8Num96z7"/>
    <w:rsid w:val="007406A9"/>
  </w:style>
  <w:style w:type="character" w:customStyle="1" w:styleId="WW8Num96z8">
    <w:name w:val="WW8Num96z8"/>
    <w:rsid w:val="007406A9"/>
  </w:style>
  <w:style w:type="character" w:customStyle="1" w:styleId="WW8Num97z0">
    <w:name w:val="WW8Num97z0"/>
    <w:rsid w:val="007406A9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7406A9"/>
  </w:style>
  <w:style w:type="character" w:customStyle="1" w:styleId="WW8Num97z2">
    <w:name w:val="WW8Num97z2"/>
    <w:rsid w:val="007406A9"/>
  </w:style>
  <w:style w:type="character" w:customStyle="1" w:styleId="WW8Num97z3">
    <w:name w:val="WW8Num97z3"/>
    <w:rsid w:val="007406A9"/>
  </w:style>
  <w:style w:type="character" w:customStyle="1" w:styleId="WW8Num97z4">
    <w:name w:val="WW8Num97z4"/>
    <w:rsid w:val="007406A9"/>
  </w:style>
  <w:style w:type="character" w:customStyle="1" w:styleId="WW8Num97z5">
    <w:name w:val="WW8Num97z5"/>
    <w:rsid w:val="007406A9"/>
  </w:style>
  <w:style w:type="character" w:customStyle="1" w:styleId="WW8Num97z6">
    <w:name w:val="WW8Num97z6"/>
    <w:rsid w:val="007406A9"/>
  </w:style>
  <w:style w:type="character" w:customStyle="1" w:styleId="WW8Num97z7">
    <w:name w:val="WW8Num97z7"/>
    <w:rsid w:val="007406A9"/>
  </w:style>
  <w:style w:type="character" w:customStyle="1" w:styleId="WW8Num97z8">
    <w:name w:val="WW8Num97z8"/>
    <w:rsid w:val="007406A9"/>
  </w:style>
  <w:style w:type="character" w:customStyle="1" w:styleId="WW8Num98z0">
    <w:name w:val="WW8Num98z0"/>
    <w:rsid w:val="007406A9"/>
    <w:rPr>
      <w:rFonts w:cs="Times New Roman"/>
      <w:b w:val="0"/>
    </w:rPr>
  </w:style>
  <w:style w:type="character" w:customStyle="1" w:styleId="WW8Num98z1">
    <w:name w:val="WW8Num98z1"/>
    <w:rsid w:val="007406A9"/>
  </w:style>
  <w:style w:type="character" w:customStyle="1" w:styleId="WW8Num98z2">
    <w:name w:val="WW8Num98z2"/>
    <w:rsid w:val="007406A9"/>
  </w:style>
  <w:style w:type="character" w:customStyle="1" w:styleId="WW8Num98z3">
    <w:name w:val="WW8Num98z3"/>
    <w:rsid w:val="007406A9"/>
  </w:style>
  <w:style w:type="character" w:customStyle="1" w:styleId="WW8Num98z4">
    <w:name w:val="WW8Num98z4"/>
    <w:rsid w:val="007406A9"/>
  </w:style>
  <w:style w:type="character" w:customStyle="1" w:styleId="WW8Num98z5">
    <w:name w:val="WW8Num98z5"/>
    <w:rsid w:val="007406A9"/>
  </w:style>
  <w:style w:type="character" w:customStyle="1" w:styleId="WW8Num98z6">
    <w:name w:val="WW8Num98z6"/>
    <w:rsid w:val="007406A9"/>
  </w:style>
  <w:style w:type="character" w:customStyle="1" w:styleId="WW8Num98z7">
    <w:name w:val="WW8Num98z7"/>
    <w:rsid w:val="007406A9"/>
  </w:style>
  <w:style w:type="character" w:customStyle="1" w:styleId="WW8Num98z8">
    <w:name w:val="WW8Num98z8"/>
    <w:rsid w:val="007406A9"/>
  </w:style>
  <w:style w:type="character" w:customStyle="1" w:styleId="WW8Num99z0">
    <w:name w:val="WW8Num99z0"/>
    <w:rsid w:val="007406A9"/>
    <w:rPr>
      <w:rFonts w:cs="Times New Roman"/>
    </w:rPr>
  </w:style>
  <w:style w:type="character" w:customStyle="1" w:styleId="WW8Num99z1">
    <w:name w:val="WW8Num99z1"/>
    <w:rsid w:val="007406A9"/>
  </w:style>
  <w:style w:type="character" w:customStyle="1" w:styleId="WW8Num99z2">
    <w:name w:val="WW8Num99z2"/>
    <w:rsid w:val="007406A9"/>
  </w:style>
  <w:style w:type="character" w:customStyle="1" w:styleId="WW8Num99z3">
    <w:name w:val="WW8Num99z3"/>
    <w:rsid w:val="007406A9"/>
  </w:style>
  <w:style w:type="character" w:customStyle="1" w:styleId="WW8Num99z4">
    <w:name w:val="WW8Num99z4"/>
    <w:rsid w:val="007406A9"/>
  </w:style>
  <w:style w:type="character" w:customStyle="1" w:styleId="WW8Num99z5">
    <w:name w:val="WW8Num99z5"/>
    <w:rsid w:val="007406A9"/>
  </w:style>
  <w:style w:type="character" w:customStyle="1" w:styleId="WW8Num99z6">
    <w:name w:val="WW8Num99z6"/>
    <w:rsid w:val="007406A9"/>
  </w:style>
  <w:style w:type="character" w:customStyle="1" w:styleId="WW8Num99z7">
    <w:name w:val="WW8Num99z7"/>
    <w:rsid w:val="007406A9"/>
  </w:style>
  <w:style w:type="character" w:customStyle="1" w:styleId="WW8Num99z8">
    <w:name w:val="WW8Num99z8"/>
    <w:rsid w:val="007406A9"/>
  </w:style>
  <w:style w:type="character" w:customStyle="1" w:styleId="WW8Num100z0">
    <w:name w:val="WW8Num100z0"/>
    <w:rsid w:val="007406A9"/>
  </w:style>
  <w:style w:type="character" w:customStyle="1" w:styleId="WW8Num100z1">
    <w:name w:val="WW8Num100z1"/>
    <w:rsid w:val="007406A9"/>
  </w:style>
  <w:style w:type="character" w:customStyle="1" w:styleId="WW8Num100z2">
    <w:name w:val="WW8Num100z2"/>
    <w:rsid w:val="007406A9"/>
  </w:style>
  <w:style w:type="character" w:customStyle="1" w:styleId="WW8Num100z3">
    <w:name w:val="WW8Num100z3"/>
    <w:rsid w:val="007406A9"/>
  </w:style>
  <w:style w:type="character" w:customStyle="1" w:styleId="WW8Num100z4">
    <w:name w:val="WW8Num100z4"/>
    <w:rsid w:val="007406A9"/>
  </w:style>
  <w:style w:type="character" w:customStyle="1" w:styleId="WW8Num100z5">
    <w:name w:val="WW8Num100z5"/>
    <w:rsid w:val="007406A9"/>
  </w:style>
  <w:style w:type="character" w:customStyle="1" w:styleId="WW8Num100z6">
    <w:name w:val="WW8Num100z6"/>
    <w:rsid w:val="007406A9"/>
  </w:style>
  <w:style w:type="character" w:customStyle="1" w:styleId="WW8Num100z7">
    <w:name w:val="WW8Num100z7"/>
    <w:rsid w:val="007406A9"/>
  </w:style>
  <w:style w:type="character" w:customStyle="1" w:styleId="WW8Num100z8">
    <w:name w:val="WW8Num100z8"/>
    <w:rsid w:val="007406A9"/>
  </w:style>
  <w:style w:type="character" w:customStyle="1" w:styleId="WW8Num101z0">
    <w:name w:val="WW8Num101z0"/>
    <w:rsid w:val="007406A9"/>
    <w:rPr>
      <w:rFonts w:ascii="Symbol" w:hAnsi="Symbol" w:cs="Symbol" w:hint="default"/>
    </w:rPr>
  </w:style>
  <w:style w:type="character" w:customStyle="1" w:styleId="WW8Num101z1">
    <w:name w:val="WW8Num101z1"/>
    <w:rsid w:val="007406A9"/>
    <w:rPr>
      <w:rFonts w:ascii="Courier New" w:hAnsi="Courier New" w:cs="Courier New" w:hint="default"/>
    </w:rPr>
  </w:style>
  <w:style w:type="character" w:customStyle="1" w:styleId="WW8Num101z2">
    <w:name w:val="WW8Num101z2"/>
    <w:rsid w:val="007406A9"/>
    <w:rPr>
      <w:rFonts w:ascii="Wingdings" w:hAnsi="Wingdings" w:cs="Wingdings" w:hint="default"/>
    </w:rPr>
  </w:style>
  <w:style w:type="character" w:customStyle="1" w:styleId="WW8Num102z0">
    <w:name w:val="WW8Num102z0"/>
    <w:rsid w:val="007406A9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7406A9"/>
    <w:rPr>
      <w:rFonts w:ascii="Courier New" w:hAnsi="Courier New" w:cs="Courier New" w:hint="default"/>
    </w:rPr>
  </w:style>
  <w:style w:type="character" w:customStyle="1" w:styleId="WW8Num102z2">
    <w:name w:val="WW8Num102z2"/>
    <w:rsid w:val="007406A9"/>
    <w:rPr>
      <w:rFonts w:ascii="Wingdings" w:hAnsi="Wingdings" w:cs="Wingdings" w:hint="default"/>
    </w:rPr>
  </w:style>
  <w:style w:type="character" w:customStyle="1" w:styleId="WW8Num102z3">
    <w:name w:val="WW8Num102z3"/>
    <w:rsid w:val="007406A9"/>
    <w:rPr>
      <w:rFonts w:ascii="Symbol" w:hAnsi="Symbol" w:cs="Symbol" w:hint="default"/>
    </w:rPr>
  </w:style>
  <w:style w:type="character" w:customStyle="1" w:styleId="WW8Num103z0">
    <w:name w:val="WW8Num103z0"/>
    <w:rsid w:val="007406A9"/>
    <w:rPr>
      <w:rFonts w:ascii="Symbol" w:hAnsi="Symbol" w:cs="Symbol" w:hint="default"/>
    </w:rPr>
  </w:style>
  <w:style w:type="character" w:customStyle="1" w:styleId="WW8Num103z1">
    <w:name w:val="WW8Num103z1"/>
    <w:rsid w:val="007406A9"/>
    <w:rPr>
      <w:rFonts w:ascii="Courier New" w:hAnsi="Courier New" w:cs="Courier New" w:hint="default"/>
    </w:rPr>
  </w:style>
  <w:style w:type="character" w:customStyle="1" w:styleId="WW8Num103z2">
    <w:name w:val="WW8Num103z2"/>
    <w:rsid w:val="007406A9"/>
    <w:rPr>
      <w:rFonts w:ascii="Wingdings" w:hAnsi="Wingdings" w:cs="Wingdings" w:hint="default"/>
    </w:rPr>
  </w:style>
  <w:style w:type="character" w:customStyle="1" w:styleId="WW8Num104z0">
    <w:name w:val="WW8Num104z0"/>
    <w:rsid w:val="007406A9"/>
    <w:rPr>
      <w:rFonts w:cs="Times New Roman" w:hint="default"/>
      <w:b/>
      <w:bCs/>
    </w:rPr>
  </w:style>
  <w:style w:type="character" w:customStyle="1" w:styleId="WW8Num104z1">
    <w:name w:val="WW8Num104z1"/>
    <w:rsid w:val="007406A9"/>
  </w:style>
  <w:style w:type="character" w:customStyle="1" w:styleId="WW8Num104z2">
    <w:name w:val="WW8Num104z2"/>
    <w:rsid w:val="007406A9"/>
  </w:style>
  <w:style w:type="character" w:customStyle="1" w:styleId="WW8Num104z3">
    <w:name w:val="WW8Num104z3"/>
    <w:rsid w:val="007406A9"/>
  </w:style>
  <w:style w:type="character" w:customStyle="1" w:styleId="WW8Num104z4">
    <w:name w:val="WW8Num104z4"/>
    <w:rsid w:val="007406A9"/>
  </w:style>
  <w:style w:type="character" w:customStyle="1" w:styleId="WW8Num104z5">
    <w:name w:val="WW8Num104z5"/>
    <w:rsid w:val="007406A9"/>
  </w:style>
  <w:style w:type="character" w:customStyle="1" w:styleId="WW8Num104z6">
    <w:name w:val="WW8Num104z6"/>
    <w:rsid w:val="007406A9"/>
  </w:style>
  <w:style w:type="character" w:customStyle="1" w:styleId="WW8Num104z7">
    <w:name w:val="WW8Num104z7"/>
    <w:rsid w:val="007406A9"/>
  </w:style>
  <w:style w:type="character" w:customStyle="1" w:styleId="WW8Num104z8">
    <w:name w:val="WW8Num104z8"/>
    <w:rsid w:val="007406A9"/>
  </w:style>
  <w:style w:type="character" w:customStyle="1" w:styleId="WW8Num105z0">
    <w:name w:val="WW8Num105z0"/>
    <w:rsid w:val="007406A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7406A9"/>
  </w:style>
  <w:style w:type="character" w:customStyle="1" w:styleId="WW8Num105z2">
    <w:name w:val="WW8Num105z2"/>
    <w:rsid w:val="007406A9"/>
  </w:style>
  <w:style w:type="character" w:customStyle="1" w:styleId="WW8Num105z3">
    <w:name w:val="WW8Num105z3"/>
    <w:rsid w:val="007406A9"/>
  </w:style>
  <w:style w:type="character" w:customStyle="1" w:styleId="WW8Num105z4">
    <w:name w:val="WW8Num105z4"/>
    <w:rsid w:val="007406A9"/>
  </w:style>
  <w:style w:type="character" w:customStyle="1" w:styleId="WW8Num105z5">
    <w:name w:val="WW8Num105z5"/>
    <w:rsid w:val="007406A9"/>
  </w:style>
  <w:style w:type="character" w:customStyle="1" w:styleId="WW8Num105z6">
    <w:name w:val="WW8Num105z6"/>
    <w:rsid w:val="007406A9"/>
  </w:style>
  <w:style w:type="character" w:customStyle="1" w:styleId="WW8Num105z7">
    <w:name w:val="WW8Num105z7"/>
    <w:rsid w:val="007406A9"/>
  </w:style>
  <w:style w:type="character" w:customStyle="1" w:styleId="WW8Num105z8">
    <w:name w:val="WW8Num105z8"/>
    <w:rsid w:val="007406A9"/>
  </w:style>
  <w:style w:type="character" w:customStyle="1" w:styleId="WW8Num106z0">
    <w:name w:val="WW8Num106z0"/>
    <w:rsid w:val="007406A9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7406A9"/>
  </w:style>
  <w:style w:type="character" w:customStyle="1" w:styleId="WW8Num106z2">
    <w:name w:val="WW8Num106z2"/>
    <w:rsid w:val="007406A9"/>
  </w:style>
  <w:style w:type="character" w:customStyle="1" w:styleId="WW8Num106z3">
    <w:name w:val="WW8Num106z3"/>
    <w:rsid w:val="007406A9"/>
  </w:style>
  <w:style w:type="character" w:customStyle="1" w:styleId="WW8Num106z4">
    <w:name w:val="WW8Num106z4"/>
    <w:rsid w:val="007406A9"/>
  </w:style>
  <w:style w:type="character" w:customStyle="1" w:styleId="WW8Num106z5">
    <w:name w:val="WW8Num106z5"/>
    <w:rsid w:val="007406A9"/>
  </w:style>
  <w:style w:type="character" w:customStyle="1" w:styleId="WW8Num106z6">
    <w:name w:val="WW8Num106z6"/>
    <w:rsid w:val="007406A9"/>
  </w:style>
  <w:style w:type="character" w:customStyle="1" w:styleId="WW8Num106z7">
    <w:name w:val="WW8Num106z7"/>
    <w:rsid w:val="007406A9"/>
  </w:style>
  <w:style w:type="character" w:customStyle="1" w:styleId="WW8Num106z8">
    <w:name w:val="WW8Num106z8"/>
    <w:rsid w:val="007406A9"/>
  </w:style>
  <w:style w:type="character" w:customStyle="1" w:styleId="WW8Num107z0">
    <w:name w:val="WW8Num107z0"/>
    <w:rsid w:val="007406A9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7406A9"/>
    <w:rPr>
      <w:rFonts w:ascii="Courier New" w:hAnsi="Courier New" w:cs="Courier New" w:hint="default"/>
    </w:rPr>
  </w:style>
  <w:style w:type="character" w:customStyle="1" w:styleId="WW8Num107z2">
    <w:name w:val="WW8Num107z2"/>
    <w:rsid w:val="007406A9"/>
    <w:rPr>
      <w:rFonts w:ascii="Wingdings" w:hAnsi="Wingdings" w:cs="Wingdings" w:hint="default"/>
    </w:rPr>
  </w:style>
  <w:style w:type="character" w:customStyle="1" w:styleId="WW8Num108z0">
    <w:name w:val="WW8Num108z0"/>
    <w:rsid w:val="007406A9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7406A9"/>
  </w:style>
  <w:style w:type="character" w:customStyle="1" w:styleId="WW8Num108z2">
    <w:name w:val="WW8Num108z2"/>
    <w:rsid w:val="007406A9"/>
  </w:style>
  <w:style w:type="character" w:customStyle="1" w:styleId="WW8Num108z3">
    <w:name w:val="WW8Num108z3"/>
    <w:rsid w:val="007406A9"/>
  </w:style>
  <w:style w:type="character" w:customStyle="1" w:styleId="WW8Num108z4">
    <w:name w:val="WW8Num108z4"/>
    <w:rsid w:val="007406A9"/>
  </w:style>
  <w:style w:type="character" w:customStyle="1" w:styleId="WW8Num108z5">
    <w:name w:val="WW8Num108z5"/>
    <w:rsid w:val="007406A9"/>
  </w:style>
  <w:style w:type="character" w:customStyle="1" w:styleId="WW8Num108z6">
    <w:name w:val="WW8Num108z6"/>
    <w:rsid w:val="007406A9"/>
  </w:style>
  <w:style w:type="character" w:customStyle="1" w:styleId="WW8Num108z7">
    <w:name w:val="WW8Num108z7"/>
    <w:rsid w:val="007406A9"/>
  </w:style>
  <w:style w:type="character" w:customStyle="1" w:styleId="WW8Num108z8">
    <w:name w:val="WW8Num108z8"/>
    <w:rsid w:val="007406A9"/>
  </w:style>
  <w:style w:type="character" w:customStyle="1" w:styleId="WW8Num109z0">
    <w:name w:val="WW8Num109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7406A9"/>
  </w:style>
  <w:style w:type="character" w:customStyle="1" w:styleId="WW8Num109z2">
    <w:name w:val="WW8Num109z2"/>
    <w:rsid w:val="007406A9"/>
  </w:style>
  <w:style w:type="character" w:customStyle="1" w:styleId="WW8Num109z3">
    <w:name w:val="WW8Num109z3"/>
    <w:rsid w:val="007406A9"/>
  </w:style>
  <w:style w:type="character" w:customStyle="1" w:styleId="WW8Num109z4">
    <w:name w:val="WW8Num109z4"/>
    <w:rsid w:val="007406A9"/>
  </w:style>
  <w:style w:type="character" w:customStyle="1" w:styleId="WW8Num109z5">
    <w:name w:val="WW8Num109z5"/>
    <w:rsid w:val="007406A9"/>
  </w:style>
  <w:style w:type="character" w:customStyle="1" w:styleId="WW8Num109z6">
    <w:name w:val="WW8Num109z6"/>
    <w:rsid w:val="007406A9"/>
  </w:style>
  <w:style w:type="character" w:customStyle="1" w:styleId="WW8Num109z7">
    <w:name w:val="WW8Num109z7"/>
    <w:rsid w:val="007406A9"/>
  </w:style>
  <w:style w:type="character" w:customStyle="1" w:styleId="WW8Num109z8">
    <w:name w:val="WW8Num109z8"/>
    <w:rsid w:val="007406A9"/>
  </w:style>
  <w:style w:type="character" w:customStyle="1" w:styleId="WW8Num110z0">
    <w:name w:val="WW8Num110z0"/>
    <w:rsid w:val="007406A9"/>
    <w:rPr>
      <w:rFonts w:cs="Times New Roman"/>
    </w:rPr>
  </w:style>
  <w:style w:type="character" w:customStyle="1" w:styleId="WW8Num110z1">
    <w:name w:val="WW8Num110z1"/>
    <w:rsid w:val="007406A9"/>
  </w:style>
  <w:style w:type="character" w:customStyle="1" w:styleId="WW8Num110z2">
    <w:name w:val="WW8Num110z2"/>
    <w:rsid w:val="007406A9"/>
  </w:style>
  <w:style w:type="character" w:customStyle="1" w:styleId="WW8Num110z3">
    <w:name w:val="WW8Num110z3"/>
    <w:rsid w:val="007406A9"/>
  </w:style>
  <w:style w:type="character" w:customStyle="1" w:styleId="WW8Num110z4">
    <w:name w:val="WW8Num110z4"/>
    <w:rsid w:val="007406A9"/>
  </w:style>
  <w:style w:type="character" w:customStyle="1" w:styleId="WW8Num110z5">
    <w:name w:val="WW8Num110z5"/>
    <w:rsid w:val="007406A9"/>
  </w:style>
  <w:style w:type="character" w:customStyle="1" w:styleId="WW8Num110z6">
    <w:name w:val="WW8Num110z6"/>
    <w:rsid w:val="007406A9"/>
  </w:style>
  <w:style w:type="character" w:customStyle="1" w:styleId="WW8Num110z7">
    <w:name w:val="WW8Num110z7"/>
    <w:rsid w:val="007406A9"/>
  </w:style>
  <w:style w:type="character" w:customStyle="1" w:styleId="WW8Num110z8">
    <w:name w:val="WW8Num110z8"/>
    <w:rsid w:val="007406A9"/>
  </w:style>
  <w:style w:type="character" w:customStyle="1" w:styleId="WW8Num111z0">
    <w:name w:val="WW8Num111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7406A9"/>
  </w:style>
  <w:style w:type="character" w:customStyle="1" w:styleId="WW8Num111z2">
    <w:name w:val="WW8Num111z2"/>
    <w:rsid w:val="007406A9"/>
  </w:style>
  <w:style w:type="character" w:customStyle="1" w:styleId="WW8Num111z3">
    <w:name w:val="WW8Num111z3"/>
    <w:rsid w:val="007406A9"/>
  </w:style>
  <w:style w:type="character" w:customStyle="1" w:styleId="WW8Num111z4">
    <w:name w:val="WW8Num111z4"/>
    <w:rsid w:val="007406A9"/>
  </w:style>
  <w:style w:type="character" w:customStyle="1" w:styleId="WW8Num111z5">
    <w:name w:val="WW8Num111z5"/>
    <w:rsid w:val="007406A9"/>
  </w:style>
  <w:style w:type="character" w:customStyle="1" w:styleId="WW8Num111z6">
    <w:name w:val="WW8Num111z6"/>
    <w:rsid w:val="007406A9"/>
  </w:style>
  <w:style w:type="character" w:customStyle="1" w:styleId="WW8Num111z7">
    <w:name w:val="WW8Num111z7"/>
    <w:rsid w:val="007406A9"/>
  </w:style>
  <w:style w:type="character" w:customStyle="1" w:styleId="WW8Num111z8">
    <w:name w:val="WW8Num111z8"/>
    <w:rsid w:val="007406A9"/>
  </w:style>
  <w:style w:type="character" w:customStyle="1" w:styleId="WW8Num112z0">
    <w:name w:val="WW8Num112z0"/>
    <w:rsid w:val="007406A9"/>
    <w:rPr>
      <w:rFonts w:cs="Times New Roman"/>
    </w:rPr>
  </w:style>
  <w:style w:type="character" w:customStyle="1" w:styleId="WW8Num112z1">
    <w:name w:val="WW8Num112z1"/>
    <w:rsid w:val="007406A9"/>
  </w:style>
  <w:style w:type="character" w:customStyle="1" w:styleId="WW8Num112z2">
    <w:name w:val="WW8Num112z2"/>
    <w:rsid w:val="007406A9"/>
  </w:style>
  <w:style w:type="character" w:customStyle="1" w:styleId="WW8Num112z3">
    <w:name w:val="WW8Num112z3"/>
    <w:rsid w:val="007406A9"/>
  </w:style>
  <w:style w:type="character" w:customStyle="1" w:styleId="WW8Num112z4">
    <w:name w:val="WW8Num112z4"/>
    <w:rsid w:val="007406A9"/>
  </w:style>
  <w:style w:type="character" w:customStyle="1" w:styleId="WW8Num112z5">
    <w:name w:val="WW8Num112z5"/>
    <w:rsid w:val="007406A9"/>
  </w:style>
  <w:style w:type="character" w:customStyle="1" w:styleId="WW8Num112z6">
    <w:name w:val="WW8Num112z6"/>
    <w:rsid w:val="007406A9"/>
  </w:style>
  <w:style w:type="character" w:customStyle="1" w:styleId="WW8Num112z7">
    <w:name w:val="WW8Num112z7"/>
    <w:rsid w:val="007406A9"/>
  </w:style>
  <w:style w:type="character" w:customStyle="1" w:styleId="WW8Num112z8">
    <w:name w:val="WW8Num112z8"/>
    <w:rsid w:val="007406A9"/>
  </w:style>
  <w:style w:type="character" w:customStyle="1" w:styleId="WW8Num113z0">
    <w:name w:val="WW8Num113z0"/>
    <w:rsid w:val="007406A9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7406A9"/>
    <w:rPr>
      <w:rFonts w:cs="Times New Roman" w:hint="default"/>
      <w:b/>
      <w:i w:val="0"/>
    </w:rPr>
  </w:style>
  <w:style w:type="character" w:customStyle="1" w:styleId="WW8Num113z2">
    <w:name w:val="WW8Num113z2"/>
    <w:rsid w:val="007406A9"/>
    <w:rPr>
      <w:rFonts w:cs="Times New Roman" w:hint="default"/>
      <w:b w:val="0"/>
      <w:bCs w:val="0"/>
    </w:rPr>
  </w:style>
  <w:style w:type="character" w:customStyle="1" w:styleId="WW8Num113z3">
    <w:name w:val="WW8Num113z3"/>
    <w:rsid w:val="007406A9"/>
    <w:rPr>
      <w:rFonts w:cs="Times New Roman" w:hint="default"/>
    </w:rPr>
  </w:style>
  <w:style w:type="character" w:customStyle="1" w:styleId="WW8Num114z0">
    <w:name w:val="WW8Num114z0"/>
    <w:rsid w:val="007406A9"/>
    <w:rPr>
      <w:rFonts w:ascii="Symbol" w:hAnsi="Symbol" w:cs="Symbol" w:hint="default"/>
    </w:rPr>
  </w:style>
  <w:style w:type="character" w:customStyle="1" w:styleId="WW8Num114z1">
    <w:name w:val="WW8Num114z1"/>
    <w:rsid w:val="007406A9"/>
  </w:style>
  <w:style w:type="character" w:customStyle="1" w:styleId="WW8Num114z2">
    <w:name w:val="WW8Num114z2"/>
    <w:rsid w:val="007406A9"/>
  </w:style>
  <w:style w:type="character" w:customStyle="1" w:styleId="WW8Num114z3">
    <w:name w:val="WW8Num114z3"/>
    <w:rsid w:val="007406A9"/>
  </w:style>
  <w:style w:type="character" w:customStyle="1" w:styleId="WW8Num114z4">
    <w:name w:val="WW8Num114z4"/>
    <w:rsid w:val="007406A9"/>
  </w:style>
  <w:style w:type="character" w:customStyle="1" w:styleId="WW8Num114z5">
    <w:name w:val="WW8Num114z5"/>
    <w:rsid w:val="007406A9"/>
  </w:style>
  <w:style w:type="character" w:customStyle="1" w:styleId="WW8Num114z6">
    <w:name w:val="WW8Num114z6"/>
    <w:rsid w:val="007406A9"/>
  </w:style>
  <w:style w:type="character" w:customStyle="1" w:styleId="WW8Num114z7">
    <w:name w:val="WW8Num114z7"/>
    <w:rsid w:val="007406A9"/>
  </w:style>
  <w:style w:type="character" w:customStyle="1" w:styleId="WW8Num114z8">
    <w:name w:val="WW8Num114z8"/>
    <w:rsid w:val="007406A9"/>
  </w:style>
  <w:style w:type="character" w:customStyle="1" w:styleId="WW8Num115z0">
    <w:name w:val="WW8Num115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7406A9"/>
  </w:style>
  <w:style w:type="character" w:customStyle="1" w:styleId="WW8Num115z2">
    <w:name w:val="WW8Num115z2"/>
    <w:rsid w:val="007406A9"/>
  </w:style>
  <w:style w:type="character" w:customStyle="1" w:styleId="WW8Num115z3">
    <w:name w:val="WW8Num115z3"/>
    <w:rsid w:val="007406A9"/>
  </w:style>
  <w:style w:type="character" w:customStyle="1" w:styleId="WW8Num115z4">
    <w:name w:val="WW8Num115z4"/>
    <w:rsid w:val="007406A9"/>
  </w:style>
  <w:style w:type="character" w:customStyle="1" w:styleId="WW8Num115z5">
    <w:name w:val="WW8Num115z5"/>
    <w:rsid w:val="007406A9"/>
  </w:style>
  <w:style w:type="character" w:customStyle="1" w:styleId="WW8Num115z6">
    <w:name w:val="WW8Num115z6"/>
    <w:rsid w:val="007406A9"/>
  </w:style>
  <w:style w:type="character" w:customStyle="1" w:styleId="WW8Num115z7">
    <w:name w:val="WW8Num115z7"/>
    <w:rsid w:val="007406A9"/>
  </w:style>
  <w:style w:type="character" w:customStyle="1" w:styleId="WW8Num115z8">
    <w:name w:val="WW8Num115z8"/>
    <w:rsid w:val="007406A9"/>
  </w:style>
  <w:style w:type="character" w:customStyle="1" w:styleId="WW8Num116z0">
    <w:name w:val="WW8Num116z0"/>
    <w:rsid w:val="007406A9"/>
    <w:rPr>
      <w:rFonts w:hint="default"/>
      <w:b/>
      <w:sz w:val="24"/>
      <w:szCs w:val="24"/>
    </w:rPr>
  </w:style>
  <w:style w:type="character" w:customStyle="1" w:styleId="WW8Num116z1">
    <w:name w:val="WW8Num116z1"/>
    <w:rsid w:val="007406A9"/>
  </w:style>
  <w:style w:type="character" w:customStyle="1" w:styleId="WW8Num116z2">
    <w:name w:val="WW8Num116z2"/>
    <w:rsid w:val="007406A9"/>
  </w:style>
  <w:style w:type="character" w:customStyle="1" w:styleId="WW8Num116z3">
    <w:name w:val="WW8Num116z3"/>
    <w:rsid w:val="007406A9"/>
  </w:style>
  <w:style w:type="character" w:customStyle="1" w:styleId="WW8Num116z4">
    <w:name w:val="WW8Num116z4"/>
    <w:rsid w:val="007406A9"/>
  </w:style>
  <w:style w:type="character" w:customStyle="1" w:styleId="WW8Num116z5">
    <w:name w:val="WW8Num116z5"/>
    <w:rsid w:val="007406A9"/>
  </w:style>
  <w:style w:type="character" w:customStyle="1" w:styleId="WW8Num116z6">
    <w:name w:val="WW8Num116z6"/>
    <w:rsid w:val="007406A9"/>
  </w:style>
  <w:style w:type="character" w:customStyle="1" w:styleId="WW8Num116z7">
    <w:name w:val="WW8Num116z7"/>
    <w:rsid w:val="007406A9"/>
  </w:style>
  <w:style w:type="character" w:customStyle="1" w:styleId="WW8Num116z8">
    <w:name w:val="WW8Num116z8"/>
    <w:rsid w:val="007406A9"/>
  </w:style>
  <w:style w:type="character" w:customStyle="1" w:styleId="WW8Num117z0">
    <w:name w:val="WW8Num117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7406A9"/>
  </w:style>
  <w:style w:type="character" w:customStyle="1" w:styleId="WW8Num117z2">
    <w:name w:val="WW8Num117z2"/>
    <w:rsid w:val="007406A9"/>
  </w:style>
  <w:style w:type="character" w:customStyle="1" w:styleId="WW8Num117z3">
    <w:name w:val="WW8Num117z3"/>
    <w:rsid w:val="007406A9"/>
  </w:style>
  <w:style w:type="character" w:customStyle="1" w:styleId="WW8Num117z4">
    <w:name w:val="WW8Num117z4"/>
    <w:rsid w:val="007406A9"/>
  </w:style>
  <w:style w:type="character" w:customStyle="1" w:styleId="WW8Num117z5">
    <w:name w:val="WW8Num117z5"/>
    <w:rsid w:val="007406A9"/>
  </w:style>
  <w:style w:type="character" w:customStyle="1" w:styleId="WW8Num117z6">
    <w:name w:val="WW8Num117z6"/>
    <w:rsid w:val="007406A9"/>
  </w:style>
  <w:style w:type="character" w:customStyle="1" w:styleId="WW8Num117z7">
    <w:name w:val="WW8Num117z7"/>
    <w:rsid w:val="007406A9"/>
  </w:style>
  <w:style w:type="character" w:customStyle="1" w:styleId="WW8Num117z8">
    <w:name w:val="WW8Num117z8"/>
    <w:rsid w:val="007406A9"/>
  </w:style>
  <w:style w:type="character" w:customStyle="1" w:styleId="WW8Num118z0">
    <w:name w:val="WW8Num118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7406A9"/>
  </w:style>
  <w:style w:type="character" w:customStyle="1" w:styleId="WW8Num118z2">
    <w:name w:val="WW8Num118z2"/>
    <w:rsid w:val="007406A9"/>
  </w:style>
  <w:style w:type="character" w:customStyle="1" w:styleId="WW8Num118z3">
    <w:name w:val="WW8Num118z3"/>
    <w:rsid w:val="007406A9"/>
  </w:style>
  <w:style w:type="character" w:customStyle="1" w:styleId="WW8Num118z4">
    <w:name w:val="WW8Num118z4"/>
    <w:rsid w:val="007406A9"/>
  </w:style>
  <w:style w:type="character" w:customStyle="1" w:styleId="WW8Num118z5">
    <w:name w:val="WW8Num118z5"/>
    <w:rsid w:val="007406A9"/>
  </w:style>
  <w:style w:type="character" w:customStyle="1" w:styleId="WW8Num118z6">
    <w:name w:val="WW8Num118z6"/>
    <w:rsid w:val="007406A9"/>
  </w:style>
  <w:style w:type="character" w:customStyle="1" w:styleId="WW8Num118z7">
    <w:name w:val="WW8Num118z7"/>
    <w:rsid w:val="007406A9"/>
  </w:style>
  <w:style w:type="character" w:customStyle="1" w:styleId="WW8Num118z8">
    <w:name w:val="WW8Num118z8"/>
    <w:rsid w:val="007406A9"/>
  </w:style>
  <w:style w:type="character" w:customStyle="1" w:styleId="WW8Num119z0">
    <w:name w:val="WW8Num119z0"/>
    <w:rsid w:val="007406A9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7406A9"/>
  </w:style>
  <w:style w:type="character" w:customStyle="1" w:styleId="WW8Num119z2">
    <w:name w:val="WW8Num119z2"/>
    <w:rsid w:val="007406A9"/>
  </w:style>
  <w:style w:type="character" w:customStyle="1" w:styleId="WW8Num119z3">
    <w:name w:val="WW8Num119z3"/>
    <w:rsid w:val="007406A9"/>
  </w:style>
  <w:style w:type="character" w:customStyle="1" w:styleId="WW8Num119z4">
    <w:name w:val="WW8Num119z4"/>
    <w:rsid w:val="007406A9"/>
  </w:style>
  <w:style w:type="character" w:customStyle="1" w:styleId="WW8Num119z5">
    <w:name w:val="WW8Num119z5"/>
    <w:rsid w:val="007406A9"/>
  </w:style>
  <w:style w:type="character" w:customStyle="1" w:styleId="WW8Num119z6">
    <w:name w:val="WW8Num119z6"/>
    <w:rsid w:val="007406A9"/>
  </w:style>
  <w:style w:type="character" w:customStyle="1" w:styleId="WW8Num119z7">
    <w:name w:val="WW8Num119z7"/>
    <w:rsid w:val="007406A9"/>
  </w:style>
  <w:style w:type="character" w:customStyle="1" w:styleId="WW8Num119z8">
    <w:name w:val="WW8Num119z8"/>
    <w:rsid w:val="007406A9"/>
  </w:style>
  <w:style w:type="character" w:customStyle="1" w:styleId="WW8Num120z0">
    <w:name w:val="WW8Num120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7406A9"/>
  </w:style>
  <w:style w:type="character" w:customStyle="1" w:styleId="WW8Num120z2">
    <w:name w:val="WW8Num120z2"/>
    <w:rsid w:val="007406A9"/>
  </w:style>
  <w:style w:type="character" w:customStyle="1" w:styleId="WW8Num120z3">
    <w:name w:val="WW8Num120z3"/>
    <w:rsid w:val="007406A9"/>
  </w:style>
  <w:style w:type="character" w:customStyle="1" w:styleId="WW8Num120z4">
    <w:name w:val="WW8Num120z4"/>
    <w:rsid w:val="007406A9"/>
  </w:style>
  <w:style w:type="character" w:customStyle="1" w:styleId="WW8Num120z5">
    <w:name w:val="WW8Num120z5"/>
    <w:rsid w:val="007406A9"/>
  </w:style>
  <w:style w:type="character" w:customStyle="1" w:styleId="WW8Num120z6">
    <w:name w:val="WW8Num120z6"/>
    <w:rsid w:val="007406A9"/>
  </w:style>
  <w:style w:type="character" w:customStyle="1" w:styleId="WW8Num120z7">
    <w:name w:val="WW8Num120z7"/>
    <w:rsid w:val="007406A9"/>
  </w:style>
  <w:style w:type="character" w:customStyle="1" w:styleId="WW8Num120z8">
    <w:name w:val="WW8Num120z8"/>
    <w:rsid w:val="007406A9"/>
  </w:style>
  <w:style w:type="character" w:customStyle="1" w:styleId="WW8Num121z0">
    <w:name w:val="WW8Num121z0"/>
    <w:rsid w:val="007406A9"/>
  </w:style>
  <w:style w:type="character" w:customStyle="1" w:styleId="WW8Num121z1">
    <w:name w:val="WW8Num121z1"/>
    <w:rsid w:val="007406A9"/>
  </w:style>
  <w:style w:type="character" w:customStyle="1" w:styleId="WW8Num121z2">
    <w:name w:val="WW8Num121z2"/>
    <w:rsid w:val="007406A9"/>
  </w:style>
  <w:style w:type="character" w:customStyle="1" w:styleId="WW8Num121z3">
    <w:name w:val="WW8Num121z3"/>
    <w:rsid w:val="007406A9"/>
  </w:style>
  <w:style w:type="character" w:customStyle="1" w:styleId="WW8Num121z4">
    <w:name w:val="WW8Num121z4"/>
    <w:rsid w:val="007406A9"/>
  </w:style>
  <w:style w:type="character" w:customStyle="1" w:styleId="WW8Num121z5">
    <w:name w:val="WW8Num121z5"/>
    <w:rsid w:val="007406A9"/>
  </w:style>
  <w:style w:type="character" w:customStyle="1" w:styleId="WW8Num121z6">
    <w:name w:val="WW8Num121z6"/>
    <w:rsid w:val="007406A9"/>
  </w:style>
  <w:style w:type="character" w:customStyle="1" w:styleId="WW8Num121z7">
    <w:name w:val="WW8Num121z7"/>
    <w:rsid w:val="007406A9"/>
  </w:style>
  <w:style w:type="character" w:customStyle="1" w:styleId="WW8Num121z8">
    <w:name w:val="WW8Num121z8"/>
    <w:rsid w:val="007406A9"/>
  </w:style>
  <w:style w:type="character" w:customStyle="1" w:styleId="WW8Num122z0">
    <w:name w:val="WW8Num122z0"/>
    <w:rsid w:val="007406A9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7406A9"/>
  </w:style>
  <w:style w:type="character" w:customStyle="1" w:styleId="WW8Num122z2">
    <w:name w:val="WW8Num122z2"/>
    <w:rsid w:val="007406A9"/>
  </w:style>
  <w:style w:type="character" w:customStyle="1" w:styleId="WW8Num122z3">
    <w:name w:val="WW8Num122z3"/>
    <w:rsid w:val="007406A9"/>
  </w:style>
  <w:style w:type="character" w:customStyle="1" w:styleId="WW8Num122z4">
    <w:name w:val="WW8Num122z4"/>
    <w:rsid w:val="007406A9"/>
  </w:style>
  <w:style w:type="character" w:customStyle="1" w:styleId="WW8Num122z5">
    <w:name w:val="WW8Num122z5"/>
    <w:rsid w:val="007406A9"/>
  </w:style>
  <w:style w:type="character" w:customStyle="1" w:styleId="WW8Num122z6">
    <w:name w:val="WW8Num122z6"/>
    <w:rsid w:val="007406A9"/>
  </w:style>
  <w:style w:type="character" w:customStyle="1" w:styleId="WW8Num122z7">
    <w:name w:val="WW8Num122z7"/>
    <w:rsid w:val="007406A9"/>
  </w:style>
  <w:style w:type="character" w:customStyle="1" w:styleId="WW8Num122z8">
    <w:name w:val="WW8Num122z8"/>
    <w:rsid w:val="007406A9"/>
  </w:style>
  <w:style w:type="character" w:customStyle="1" w:styleId="WW8Num123z0">
    <w:name w:val="WW8Num123z0"/>
    <w:rsid w:val="007406A9"/>
    <w:rPr>
      <w:rFonts w:ascii="Symbol" w:hAnsi="Symbol" w:cs="Symbol" w:hint="default"/>
    </w:rPr>
  </w:style>
  <w:style w:type="character" w:customStyle="1" w:styleId="WW8Num123z1">
    <w:name w:val="WW8Num123z1"/>
    <w:rsid w:val="007406A9"/>
    <w:rPr>
      <w:rFonts w:ascii="Courier New" w:hAnsi="Courier New" w:cs="Courier New" w:hint="default"/>
    </w:rPr>
  </w:style>
  <w:style w:type="character" w:customStyle="1" w:styleId="WW8Num123z2">
    <w:name w:val="WW8Num123z2"/>
    <w:rsid w:val="007406A9"/>
    <w:rPr>
      <w:rFonts w:ascii="Wingdings" w:hAnsi="Wingdings" w:cs="Wingdings" w:hint="default"/>
    </w:rPr>
  </w:style>
  <w:style w:type="character" w:customStyle="1" w:styleId="WW8Num124z0">
    <w:name w:val="WW8Num124z0"/>
    <w:rsid w:val="007406A9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7406A9"/>
  </w:style>
  <w:style w:type="character" w:customStyle="1" w:styleId="WW8Num124z2">
    <w:name w:val="WW8Num124z2"/>
    <w:rsid w:val="007406A9"/>
  </w:style>
  <w:style w:type="character" w:customStyle="1" w:styleId="WW8Num124z3">
    <w:name w:val="WW8Num124z3"/>
    <w:rsid w:val="007406A9"/>
  </w:style>
  <w:style w:type="character" w:customStyle="1" w:styleId="WW8Num124z4">
    <w:name w:val="WW8Num124z4"/>
    <w:rsid w:val="007406A9"/>
  </w:style>
  <w:style w:type="character" w:customStyle="1" w:styleId="WW8Num124z5">
    <w:name w:val="WW8Num124z5"/>
    <w:rsid w:val="007406A9"/>
  </w:style>
  <w:style w:type="character" w:customStyle="1" w:styleId="WW8Num124z6">
    <w:name w:val="WW8Num124z6"/>
    <w:rsid w:val="007406A9"/>
  </w:style>
  <w:style w:type="character" w:customStyle="1" w:styleId="WW8Num124z7">
    <w:name w:val="WW8Num124z7"/>
    <w:rsid w:val="007406A9"/>
  </w:style>
  <w:style w:type="character" w:customStyle="1" w:styleId="WW8Num124z8">
    <w:name w:val="WW8Num124z8"/>
    <w:rsid w:val="007406A9"/>
  </w:style>
  <w:style w:type="character" w:customStyle="1" w:styleId="WW8Num125z0">
    <w:name w:val="WW8Num125z0"/>
    <w:rsid w:val="007406A9"/>
    <w:rPr>
      <w:rFonts w:cs="Times New Roman"/>
    </w:rPr>
  </w:style>
  <w:style w:type="character" w:customStyle="1" w:styleId="WW8Num125z1">
    <w:name w:val="WW8Num125z1"/>
    <w:rsid w:val="007406A9"/>
  </w:style>
  <w:style w:type="character" w:customStyle="1" w:styleId="WW8Num125z2">
    <w:name w:val="WW8Num125z2"/>
    <w:rsid w:val="007406A9"/>
  </w:style>
  <w:style w:type="character" w:customStyle="1" w:styleId="WW8Num125z3">
    <w:name w:val="WW8Num125z3"/>
    <w:rsid w:val="007406A9"/>
  </w:style>
  <w:style w:type="character" w:customStyle="1" w:styleId="WW8Num125z4">
    <w:name w:val="WW8Num125z4"/>
    <w:rsid w:val="007406A9"/>
  </w:style>
  <w:style w:type="character" w:customStyle="1" w:styleId="WW8Num125z5">
    <w:name w:val="WW8Num125z5"/>
    <w:rsid w:val="007406A9"/>
  </w:style>
  <w:style w:type="character" w:customStyle="1" w:styleId="WW8Num125z6">
    <w:name w:val="WW8Num125z6"/>
    <w:rsid w:val="007406A9"/>
  </w:style>
  <w:style w:type="character" w:customStyle="1" w:styleId="WW8Num125z7">
    <w:name w:val="WW8Num125z7"/>
    <w:rsid w:val="007406A9"/>
  </w:style>
  <w:style w:type="character" w:customStyle="1" w:styleId="WW8Num125z8">
    <w:name w:val="WW8Num125z8"/>
    <w:rsid w:val="007406A9"/>
  </w:style>
  <w:style w:type="character" w:customStyle="1" w:styleId="WW8Num126z0">
    <w:name w:val="WW8Num126z0"/>
    <w:rsid w:val="007406A9"/>
    <w:rPr>
      <w:rFonts w:ascii="Symbol" w:hAnsi="Symbol" w:cs="Symbol" w:hint="default"/>
    </w:rPr>
  </w:style>
  <w:style w:type="character" w:customStyle="1" w:styleId="WW8Num126z1">
    <w:name w:val="WW8Num126z1"/>
    <w:rsid w:val="007406A9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7406A9"/>
  </w:style>
  <w:style w:type="character" w:customStyle="1" w:styleId="WW8Num126z3">
    <w:name w:val="WW8Num126z3"/>
    <w:rsid w:val="007406A9"/>
  </w:style>
  <w:style w:type="character" w:customStyle="1" w:styleId="WW8Num126z4">
    <w:name w:val="WW8Num126z4"/>
    <w:rsid w:val="007406A9"/>
  </w:style>
  <w:style w:type="character" w:customStyle="1" w:styleId="WW8Num126z5">
    <w:name w:val="WW8Num126z5"/>
    <w:rsid w:val="007406A9"/>
  </w:style>
  <w:style w:type="character" w:customStyle="1" w:styleId="WW8Num126z6">
    <w:name w:val="WW8Num126z6"/>
    <w:rsid w:val="007406A9"/>
  </w:style>
  <w:style w:type="character" w:customStyle="1" w:styleId="WW8Num126z7">
    <w:name w:val="WW8Num126z7"/>
    <w:rsid w:val="007406A9"/>
  </w:style>
  <w:style w:type="character" w:customStyle="1" w:styleId="WW8Num126z8">
    <w:name w:val="WW8Num126z8"/>
    <w:rsid w:val="007406A9"/>
  </w:style>
  <w:style w:type="character" w:customStyle="1" w:styleId="WW8Num127z0">
    <w:name w:val="WW8Num127z0"/>
    <w:rsid w:val="007406A9"/>
    <w:rPr>
      <w:rFonts w:cs="Times New Roman"/>
    </w:rPr>
  </w:style>
  <w:style w:type="character" w:customStyle="1" w:styleId="WW8Num127z1">
    <w:name w:val="WW8Num127z1"/>
    <w:rsid w:val="007406A9"/>
  </w:style>
  <w:style w:type="character" w:customStyle="1" w:styleId="WW8Num127z2">
    <w:name w:val="WW8Num127z2"/>
    <w:rsid w:val="007406A9"/>
  </w:style>
  <w:style w:type="character" w:customStyle="1" w:styleId="WW8Num127z3">
    <w:name w:val="WW8Num127z3"/>
    <w:rsid w:val="007406A9"/>
  </w:style>
  <w:style w:type="character" w:customStyle="1" w:styleId="WW8Num127z4">
    <w:name w:val="WW8Num127z4"/>
    <w:rsid w:val="007406A9"/>
  </w:style>
  <w:style w:type="character" w:customStyle="1" w:styleId="WW8Num127z5">
    <w:name w:val="WW8Num127z5"/>
    <w:rsid w:val="007406A9"/>
  </w:style>
  <w:style w:type="character" w:customStyle="1" w:styleId="WW8Num127z6">
    <w:name w:val="WW8Num127z6"/>
    <w:rsid w:val="007406A9"/>
  </w:style>
  <w:style w:type="character" w:customStyle="1" w:styleId="WW8Num127z7">
    <w:name w:val="WW8Num127z7"/>
    <w:rsid w:val="007406A9"/>
  </w:style>
  <w:style w:type="character" w:customStyle="1" w:styleId="WW8Num127z8">
    <w:name w:val="WW8Num127z8"/>
    <w:rsid w:val="007406A9"/>
  </w:style>
  <w:style w:type="character" w:customStyle="1" w:styleId="WW8Num128z0">
    <w:name w:val="WW8Num128z0"/>
    <w:rsid w:val="007406A9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7406A9"/>
  </w:style>
  <w:style w:type="character" w:customStyle="1" w:styleId="WW8Num128z2">
    <w:name w:val="WW8Num128z2"/>
    <w:rsid w:val="007406A9"/>
  </w:style>
  <w:style w:type="character" w:customStyle="1" w:styleId="WW8Num128z3">
    <w:name w:val="WW8Num128z3"/>
    <w:rsid w:val="007406A9"/>
  </w:style>
  <w:style w:type="character" w:customStyle="1" w:styleId="WW8Num128z4">
    <w:name w:val="WW8Num128z4"/>
    <w:rsid w:val="007406A9"/>
  </w:style>
  <w:style w:type="character" w:customStyle="1" w:styleId="WW8Num128z5">
    <w:name w:val="WW8Num128z5"/>
    <w:rsid w:val="007406A9"/>
  </w:style>
  <w:style w:type="character" w:customStyle="1" w:styleId="WW8Num128z6">
    <w:name w:val="WW8Num128z6"/>
    <w:rsid w:val="007406A9"/>
  </w:style>
  <w:style w:type="character" w:customStyle="1" w:styleId="WW8Num128z7">
    <w:name w:val="WW8Num128z7"/>
    <w:rsid w:val="007406A9"/>
  </w:style>
  <w:style w:type="character" w:customStyle="1" w:styleId="WW8Num128z8">
    <w:name w:val="WW8Num128z8"/>
    <w:rsid w:val="007406A9"/>
  </w:style>
  <w:style w:type="character" w:customStyle="1" w:styleId="WW8Num129z0">
    <w:name w:val="WW8Num129z0"/>
    <w:rsid w:val="007406A9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7406A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7406A9"/>
  </w:style>
  <w:style w:type="character" w:customStyle="1" w:styleId="WW8Num130z2">
    <w:name w:val="WW8Num130z2"/>
    <w:rsid w:val="007406A9"/>
  </w:style>
  <w:style w:type="character" w:customStyle="1" w:styleId="WW8Num130z3">
    <w:name w:val="WW8Num130z3"/>
    <w:rsid w:val="007406A9"/>
  </w:style>
  <w:style w:type="character" w:customStyle="1" w:styleId="WW8Num130z4">
    <w:name w:val="WW8Num130z4"/>
    <w:rsid w:val="007406A9"/>
  </w:style>
  <w:style w:type="character" w:customStyle="1" w:styleId="WW8Num130z5">
    <w:name w:val="WW8Num130z5"/>
    <w:rsid w:val="007406A9"/>
  </w:style>
  <w:style w:type="character" w:customStyle="1" w:styleId="WW8Num130z6">
    <w:name w:val="WW8Num130z6"/>
    <w:rsid w:val="007406A9"/>
  </w:style>
  <w:style w:type="character" w:customStyle="1" w:styleId="WW8Num130z7">
    <w:name w:val="WW8Num130z7"/>
    <w:rsid w:val="007406A9"/>
  </w:style>
  <w:style w:type="character" w:customStyle="1" w:styleId="WW8Num130z8">
    <w:name w:val="WW8Num130z8"/>
    <w:rsid w:val="007406A9"/>
  </w:style>
  <w:style w:type="character" w:customStyle="1" w:styleId="WW8Num131z0">
    <w:name w:val="WW8Num131z0"/>
    <w:rsid w:val="007406A9"/>
    <w:rPr>
      <w:rFonts w:cs="Times New Roman" w:hint="default"/>
    </w:rPr>
  </w:style>
  <w:style w:type="character" w:customStyle="1" w:styleId="WW8Num131z1">
    <w:name w:val="WW8Num131z1"/>
    <w:rsid w:val="007406A9"/>
  </w:style>
  <w:style w:type="character" w:customStyle="1" w:styleId="WW8Num131z2">
    <w:name w:val="WW8Num131z2"/>
    <w:rsid w:val="007406A9"/>
  </w:style>
  <w:style w:type="character" w:customStyle="1" w:styleId="WW8Num131z3">
    <w:name w:val="WW8Num131z3"/>
    <w:rsid w:val="007406A9"/>
  </w:style>
  <w:style w:type="character" w:customStyle="1" w:styleId="WW8Num131z4">
    <w:name w:val="WW8Num131z4"/>
    <w:rsid w:val="007406A9"/>
  </w:style>
  <w:style w:type="character" w:customStyle="1" w:styleId="WW8Num131z5">
    <w:name w:val="WW8Num131z5"/>
    <w:rsid w:val="007406A9"/>
  </w:style>
  <w:style w:type="character" w:customStyle="1" w:styleId="WW8Num131z6">
    <w:name w:val="WW8Num131z6"/>
    <w:rsid w:val="007406A9"/>
  </w:style>
  <w:style w:type="character" w:customStyle="1" w:styleId="WW8Num131z7">
    <w:name w:val="WW8Num131z7"/>
    <w:rsid w:val="007406A9"/>
  </w:style>
  <w:style w:type="character" w:customStyle="1" w:styleId="WW8Num131z8">
    <w:name w:val="WW8Num131z8"/>
    <w:rsid w:val="007406A9"/>
  </w:style>
  <w:style w:type="character" w:customStyle="1" w:styleId="WW8Num132z0">
    <w:name w:val="WW8Num132z0"/>
    <w:rsid w:val="007406A9"/>
    <w:rPr>
      <w:rFonts w:ascii="Symbol" w:hAnsi="Symbol" w:cs="Symbol" w:hint="default"/>
    </w:rPr>
  </w:style>
  <w:style w:type="character" w:customStyle="1" w:styleId="WW8Num132z1">
    <w:name w:val="WW8Num132z1"/>
    <w:rsid w:val="007406A9"/>
    <w:rPr>
      <w:rFonts w:ascii="Courier New" w:hAnsi="Courier New" w:cs="Courier New" w:hint="default"/>
    </w:rPr>
  </w:style>
  <w:style w:type="character" w:customStyle="1" w:styleId="WW8Num132z2">
    <w:name w:val="WW8Num132z2"/>
    <w:rsid w:val="007406A9"/>
    <w:rPr>
      <w:rFonts w:ascii="Wingdings" w:hAnsi="Wingdings" w:cs="Wingdings" w:hint="default"/>
    </w:rPr>
  </w:style>
  <w:style w:type="character" w:customStyle="1" w:styleId="WW8Num133z0">
    <w:name w:val="WW8Num133z0"/>
    <w:rsid w:val="007406A9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7406A9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7406A9"/>
  </w:style>
  <w:style w:type="character" w:customStyle="1" w:styleId="WW8Num133z3">
    <w:name w:val="WW8Num133z3"/>
    <w:rsid w:val="007406A9"/>
  </w:style>
  <w:style w:type="character" w:customStyle="1" w:styleId="WW8Num133z4">
    <w:name w:val="WW8Num133z4"/>
    <w:rsid w:val="007406A9"/>
  </w:style>
  <w:style w:type="character" w:customStyle="1" w:styleId="WW8Num133z5">
    <w:name w:val="WW8Num133z5"/>
    <w:rsid w:val="007406A9"/>
  </w:style>
  <w:style w:type="character" w:customStyle="1" w:styleId="WW8Num133z6">
    <w:name w:val="WW8Num133z6"/>
    <w:rsid w:val="007406A9"/>
  </w:style>
  <w:style w:type="character" w:customStyle="1" w:styleId="WW8Num133z7">
    <w:name w:val="WW8Num133z7"/>
    <w:rsid w:val="007406A9"/>
  </w:style>
  <w:style w:type="character" w:customStyle="1" w:styleId="WW8Num133z8">
    <w:name w:val="WW8Num133z8"/>
    <w:rsid w:val="007406A9"/>
  </w:style>
  <w:style w:type="character" w:customStyle="1" w:styleId="WW8Num134z0">
    <w:name w:val="WW8Num134z0"/>
    <w:rsid w:val="007406A9"/>
    <w:rPr>
      <w:rFonts w:cs="Times New Roman"/>
    </w:rPr>
  </w:style>
  <w:style w:type="character" w:customStyle="1" w:styleId="WW8Num134z1">
    <w:name w:val="WW8Num134z1"/>
    <w:rsid w:val="007406A9"/>
  </w:style>
  <w:style w:type="character" w:customStyle="1" w:styleId="WW8Num134z2">
    <w:name w:val="WW8Num134z2"/>
    <w:rsid w:val="007406A9"/>
  </w:style>
  <w:style w:type="character" w:customStyle="1" w:styleId="WW8Num134z3">
    <w:name w:val="WW8Num134z3"/>
    <w:rsid w:val="007406A9"/>
  </w:style>
  <w:style w:type="character" w:customStyle="1" w:styleId="WW8Num134z4">
    <w:name w:val="WW8Num134z4"/>
    <w:rsid w:val="007406A9"/>
  </w:style>
  <w:style w:type="character" w:customStyle="1" w:styleId="WW8Num134z5">
    <w:name w:val="WW8Num134z5"/>
    <w:rsid w:val="007406A9"/>
  </w:style>
  <w:style w:type="character" w:customStyle="1" w:styleId="WW8Num134z6">
    <w:name w:val="WW8Num134z6"/>
    <w:rsid w:val="007406A9"/>
  </w:style>
  <w:style w:type="character" w:customStyle="1" w:styleId="WW8Num134z7">
    <w:name w:val="WW8Num134z7"/>
    <w:rsid w:val="007406A9"/>
  </w:style>
  <w:style w:type="character" w:customStyle="1" w:styleId="WW8Num134z8">
    <w:name w:val="WW8Num134z8"/>
    <w:rsid w:val="007406A9"/>
  </w:style>
  <w:style w:type="character" w:customStyle="1" w:styleId="WW8Num135z0">
    <w:name w:val="WW8Num135z0"/>
    <w:rsid w:val="007406A9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7406A9"/>
    <w:rPr>
      <w:rFonts w:ascii="Courier New" w:hAnsi="Courier New" w:cs="Courier New" w:hint="default"/>
    </w:rPr>
  </w:style>
  <w:style w:type="character" w:customStyle="1" w:styleId="WW8Num135z2">
    <w:name w:val="WW8Num135z2"/>
    <w:rsid w:val="007406A9"/>
    <w:rPr>
      <w:rFonts w:ascii="Wingdings" w:hAnsi="Wingdings" w:cs="Wingdings" w:hint="default"/>
    </w:rPr>
  </w:style>
  <w:style w:type="character" w:customStyle="1" w:styleId="WW8Num136z0">
    <w:name w:val="WW8Num136z0"/>
    <w:rsid w:val="007406A9"/>
    <w:rPr>
      <w:rFonts w:cs="Times New Roman"/>
      <w:b w:val="0"/>
      <w:sz w:val="24"/>
    </w:rPr>
  </w:style>
  <w:style w:type="character" w:customStyle="1" w:styleId="WW8Num136z1">
    <w:name w:val="WW8Num136z1"/>
    <w:rsid w:val="007406A9"/>
  </w:style>
  <w:style w:type="character" w:customStyle="1" w:styleId="WW8Num136z2">
    <w:name w:val="WW8Num136z2"/>
    <w:rsid w:val="007406A9"/>
  </w:style>
  <w:style w:type="character" w:customStyle="1" w:styleId="WW8Num136z3">
    <w:name w:val="WW8Num136z3"/>
    <w:rsid w:val="007406A9"/>
  </w:style>
  <w:style w:type="character" w:customStyle="1" w:styleId="WW8Num136z4">
    <w:name w:val="WW8Num136z4"/>
    <w:rsid w:val="007406A9"/>
  </w:style>
  <w:style w:type="character" w:customStyle="1" w:styleId="WW8Num136z5">
    <w:name w:val="WW8Num136z5"/>
    <w:rsid w:val="007406A9"/>
  </w:style>
  <w:style w:type="character" w:customStyle="1" w:styleId="WW8Num136z6">
    <w:name w:val="WW8Num136z6"/>
    <w:rsid w:val="007406A9"/>
  </w:style>
  <w:style w:type="character" w:customStyle="1" w:styleId="WW8Num136z7">
    <w:name w:val="WW8Num136z7"/>
    <w:rsid w:val="007406A9"/>
  </w:style>
  <w:style w:type="character" w:customStyle="1" w:styleId="WW8Num136z8">
    <w:name w:val="WW8Num136z8"/>
    <w:rsid w:val="007406A9"/>
  </w:style>
  <w:style w:type="character" w:customStyle="1" w:styleId="WW8Num137z0">
    <w:name w:val="WW8Num137z0"/>
    <w:rsid w:val="007406A9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7406A9"/>
  </w:style>
  <w:style w:type="character" w:customStyle="1" w:styleId="WW8Num137z2">
    <w:name w:val="WW8Num137z2"/>
    <w:rsid w:val="007406A9"/>
  </w:style>
  <w:style w:type="character" w:customStyle="1" w:styleId="WW8Num137z3">
    <w:name w:val="WW8Num137z3"/>
    <w:rsid w:val="007406A9"/>
  </w:style>
  <w:style w:type="character" w:customStyle="1" w:styleId="WW8Num137z4">
    <w:name w:val="WW8Num137z4"/>
    <w:rsid w:val="007406A9"/>
  </w:style>
  <w:style w:type="character" w:customStyle="1" w:styleId="WW8Num137z5">
    <w:name w:val="WW8Num137z5"/>
    <w:rsid w:val="007406A9"/>
  </w:style>
  <w:style w:type="character" w:customStyle="1" w:styleId="WW8Num137z6">
    <w:name w:val="WW8Num137z6"/>
    <w:rsid w:val="007406A9"/>
  </w:style>
  <w:style w:type="character" w:customStyle="1" w:styleId="WW8Num137z7">
    <w:name w:val="WW8Num137z7"/>
    <w:rsid w:val="007406A9"/>
  </w:style>
  <w:style w:type="character" w:customStyle="1" w:styleId="WW8Num137z8">
    <w:name w:val="WW8Num137z8"/>
    <w:rsid w:val="007406A9"/>
  </w:style>
  <w:style w:type="character" w:customStyle="1" w:styleId="WW8Num138z0">
    <w:name w:val="WW8Num138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7406A9"/>
  </w:style>
  <w:style w:type="character" w:customStyle="1" w:styleId="WW8Num138z2">
    <w:name w:val="WW8Num138z2"/>
    <w:rsid w:val="007406A9"/>
  </w:style>
  <w:style w:type="character" w:customStyle="1" w:styleId="WW8Num138z3">
    <w:name w:val="WW8Num138z3"/>
    <w:rsid w:val="007406A9"/>
  </w:style>
  <w:style w:type="character" w:customStyle="1" w:styleId="WW8Num138z4">
    <w:name w:val="WW8Num138z4"/>
    <w:rsid w:val="007406A9"/>
  </w:style>
  <w:style w:type="character" w:customStyle="1" w:styleId="WW8Num138z5">
    <w:name w:val="WW8Num138z5"/>
    <w:rsid w:val="007406A9"/>
  </w:style>
  <w:style w:type="character" w:customStyle="1" w:styleId="WW8Num138z6">
    <w:name w:val="WW8Num138z6"/>
    <w:rsid w:val="007406A9"/>
  </w:style>
  <w:style w:type="character" w:customStyle="1" w:styleId="WW8Num138z7">
    <w:name w:val="WW8Num138z7"/>
    <w:rsid w:val="007406A9"/>
  </w:style>
  <w:style w:type="character" w:customStyle="1" w:styleId="WW8Num138z8">
    <w:name w:val="WW8Num138z8"/>
    <w:rsid w:val="007406A9"/>
  </w:style>
  <w:style w:type="character" w:customStyle="1" w:styleId="WW8Num139z0">
    <w:name w:val="WW8Num139z0"/>
    <w:rsid w:val="007406A9"/>
    <w:rPr>
      <w:rFonts w:hint="default"/>
    </w:rPr>
  </w:style>
  <w:style w:type="character" w:customStyle="1" w:styleId="WW8Num139z1">
    <w:name w:val="WW8Num139z1"/>
    <w:rsid w:val="007406A9"/>
  </w:style>
  <w:style w:type="character" w:customStyle="1" w:styleId="WW8Num139z2">
    <w:name w:val="WW8Num139z2"/>
    <w:rsid w:val="007406A9"/>
  </w:style>
  <w:style w:type="character" w:customStyle="1" w:styleId="WW8Num139z3">
    <w:name w:val="WW8Num139z3"/>
    <w:rsid w:val="007406A9"/>
  </w:style>
  <w:style w:type="character" w:customStyle="1" w:styleId="WW8Num139z4">
    <w:name w:val="WW8Num139z4"/>
    <w:rsid w:val="007406A9"/>
  </w:style>
  <w:style w:type="character" w:customStyle="1" w:styleId="WW8Num139z5">
    <w:name w:val="WW8Num139z5"/>
    <w:rsid w:val="007406A9"/>
  </w:style>
  <w:style w:type="character" w:customStyle="1" w:styleId="WW8Num139z6">
    <w:name w:val="WW8Num139z6"/>
    <w:rsid w:val="007406A9"/>
  </w:style>
  <w:style w:type="character" w:customStyle="1" w:styleId="WW8Num139z7">
    <w:name w:val="WW8Num139z7"/>
    <w:rsid w:val="007406A9"/>
  </w:style>
  <w:style w:type="character" w:customStyle="1" w:styleId="WW8Num139z8">
    <w:name w:val="WW8Num139z8"/>
    <w:rsid w:val="007406A9"/>
  </w:style>
  <w:style w:type="character" w:customStyle="1" w:styleId="WW8Num140z0">
    <w:name w:val="WW8Num140z0"/>
    <w:rsid w:val="007406A9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7406A9"/>
  </w:style>
  <w:style w:type="character" w:customStyle="1" w:styleId="WW8Num140z2">
    <w:name w:val="WW8Num140z2"/>
    <w:rsid w:val="007406A9"/>
  </w:style>
  <w:style w:type="character" w:customStyle="1" w:styleId="WW8Num140z3">
    <w:name w:val="WW8Num140z3"/>
    <w:rsid w:val="007406A9"/>
  </w:style>
  <w:style w:type="character" w:customStyle="1" w:styleId="WW8Num140z4">
    <w:name w:val="WW8Num140z4"/>
    <w:rsid w:val="007406A9"/>
  </w:style>
  <w:style w:type="character" w:customStyle="1" w:styleId="WW8Num140z5">
    <w:name w:val="WW8Num140z5"/>
    <w:rsid w:val="007406A9"/>
  </w:style>
  <w:style w:type="character" w:customStyle="1" w:styleId="WW8Num140z6">
    <w:name w:val="WW8Num140z6"/>
    <w:rsid w:val="007406A9"/>
  </w:style>
  <w:style w:type="character" w:customStyle="1" w:styleId="WW8Num140z7">
    <w:name w:val="WW8Num140z7"/>
    <w:rsid w:val="007406A9"/>
  </w:style>
  <w:style w:type="character" w:customStyle="1" w:styleId="WW8Num140z8">
    <w:name w:val="WW8Num140z8"/>
    <w:rsid w:val="007406A9"/>
  </w:style>
  <w:style w:type="character" w:customStyle="1" w:styleId="WW8Num141z0">
    <w:name w:val="WW8Num141z0"/>
    <w:rsid w:val="007406A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7406A9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7406A9"/>
  </w:style>
  <w:style w:type="character" w:customStyle="1" w:styleId="WW8Num142z2">
    <w:name w:val="WW8Num142z2"/>
    <w:rsid w:val="007406A9"/>
  </w:style>
  <w:style w:type="character" w:customStyle="1" w:styleId="WW8Num142z3">
    <w:name w:val="WW8Num142z3"/>
    <w:rsid w:val="007406A9"/>
  </w:style>
  <w:style w:type="character" w:customStyle="1" w:styleId="WW8Num142z4">
    <w:name w:val="WW8Num142z4"/>
    <w:rsid w:val="007406A9"/>
  </w:style>
  <w:style w:type="character" w:customStyle="1" w:styleId="WW8Num142z5">
    <w:name w:val="WW8Num142z5"/>
    <w:rsid w:val="007406A9"/>
  </w:style>
  <w:style w:type="character" w:customStyle="1" w:styleId="WW8Num142z6">
    <w:name w:val="WW8Num142z6"/>
    <w:rsid w:val="007406A9"/>
  </w:style>
  <w:style w:type="character" w:customStyle="1" w:styleId="WW8Num142z7">
    <w:name w:val="WW8Num142z7"/>
    <w:rsid w:val="007406A9"/>
  </w:style>
  <w:style w:type="character" w:customStyle="1" w:styleId="WW8Num142z8">
    <w:name w:val="WW8Num142z8"/>
    <w:rsid w:val="007406A9"/>
  </w:style>
  <w:style w:type="character" w:customStyle="1" w:styleId="WW8Num143z0">
    <w:name w:val="WW8Num143z0"/>
    <w:rsid w:val="007406A9"/>
  </w:style>
  <w:style w:type="character" w:customStyle="1" w:styleId="WW8Num143z1">
    <w:name w:val="WW8Num143z1"/>
    <w:rsid w:val="007406A9"/>
  </w:style>
  <w:style w:type="character" w:customStyle="1" w:styleId="WW8Num143z2">
    <w:name w:val="WW8Num143z2"/>
    <w:rsid w:val="007406A9"/>
  </w:style>
  <w:style w:type="character" w:customStyle="1" w:styleId="WW8Num143z3">
    <w:name w:val="WW8Num143z3"/>
    <w:rsid w:val="007406A9"/>
  </w:style>
  <w:style w:type="character" w:customStyle="1" w:styleId="WW8Num143z4">
    <w:name w:val="WW8Num143z4"/>
    <w:rsid w:val="007406A9"/>
  </w:style>
  <w:style w:type="character" w:customStyle="1" w:styleId="WW8Num143z5">
    <w:name w:val="WW8Num143z5"/>
    <w:rsid w:val="007406A9"/>
  </w:style>
  <w:style w:type="character" w:customStyle="1" w:styleId="WW8Num143z6">
    <w:name w:val="WW8Num143z6"/>
    <w:rsid w:val="007406A9"/>
  </w:style>
  <w:style w:type="character" w:customStyle="1" w:styleId="WW8Num143z7">
    <w:name w:val="WW8Num143z7"/>
    <w:rsid w:val="007406A9"/>
  </w:style>
  <w:style w:type="character" w:customStyle="1" w:styleId="WW8Num143z8">
    <w:name w:val="WW8Num143z8"/>
    <w:rsid w:val="007406A9"/>
  </w:style>
  <w:style w:type="character" w:customStyle="1" w:styleId="WW8Num144z0">
    <w:name w:val="WW8Num144z0"/>
    <w:rsid w:val="007406A9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7406A9"/>
  </w:style>
  <w:style w:type="character" w:customStyle="1" w:styleId="WW8Num144z2">
    <w:name w:val="WW8Num144z2"/>
    <w:rsid w:val="007406A9"/>
  </w:style>
  <w:style w:type="character" w:customStyle="1" w:styleId="WW8Num144z3">
    <w:name w:val="WW8Num144z3"/>
    <w:rsid w:val="007406A9"/>
  </w:style>
  <w:style w:type="character" w:customStyle="1" w:styleId="WW8Num144z4">
    <w:name w:val="WW8Num144z4"/>
    <w:rsid w:val="007406A9"/>
  </w:style>
  <w:style w:type="character" w:customStyle="1" w:styleId="WW8Num144z5">
    <w:name w:val="WW8Num144z5"/>
    <w:rsid w:val="007406A9"/>
  </w:style>
  <w:style w:type="character" w:customStyle="1" w:styleId="WW8Num144z6">
    <w:name w:val="WW8Num144z6"/>
    <w:rsid w:val="007406A9"/>
  </w:style>
  <w:style w:type="character" w:customStyle="1" w:styleId="WW8Num144z7">
    <w:name w:val="WW8Num144z7"/>
    <w:rsid w:val="007406A9"/>
  </w:style>
  <w:style w:type="character" w:customStyle="1" w:styleId="WW8Num144z8">
    <w:name w:val="WW8Num144z8"/>
    <w:rsid w:val="007406A9"/>
  </w:style>
  <w:style w:type="character" w:customStyle="1" w:styleId="WW8Num145z0">
    <w:name w:val="WW8Num145z0"/>
    <w:rsid w:val="007406A9"/>
    <w:rPr>
      <w:rFonts w:ascii="Symbol" w:hAnsi="Symbol" w:cs="Symbol" w:hint="default"/>
    </w:rPr>
  </w:style>
  <w:style w:type="character" w:customStyle="1" w:styleId="WW8Num145z1">
    <w:name w:val="WW8Num145z1"/>
    <w:rsid w:val="007406A9"/>
    <w:rPr>
      <w:rFonts w:ascii="Courier New" w:hAnsi="Courier New" w:cs="Courier New" w:hint="default"/>
    </w:rPr>
  </w:style>
  <w:style w:type="character" w:customStyle="1" w:styleId="WW8Num145z2">
    <w:name w:val="WW8Num145z2"/>
    <w:rsid w:val="007406A9"/>
    <w:rPr>
      <w:rFonts w:ascii="Wingdings" w:hAnsi="Wingdings" w:cs="Wingdings" w:hint="default"/>
    </w:rPr>
  </w:style>
  <w:style w:type="character" w:customStyle="1" w:styleId="WW8Num146z0">
    <w:name w:val="WW8Num146z0"/>
    <w:rsid w:val="007406A9"/>
    <w:rPr>
      <w:rFonts w:cs="Times New Roman" w:hint="default"/>
    </w:rPr>
  </w:style>
  <w:style w:type="character" w:customStyle="1" w:styleId="WW8Num146z1">
    <w:name w:val="WW8Num146z1"/>
    <w:rsid w:val="007406A9"/>
  </w:style>
  <w:style w:type="character" w:customStyle="1" w:styleId="WW8Num146z2">
    <w:name w:val="WW8Num146z2"/>
    <w:rsid w:val="007406A9"/>
  </w:style>
  <w:style w:type="character" w:customStyle="1" w:styleId="WW8Num146z3">
    <w:name w:val="WW8Num146z3"/>
    <w:rsid w:val="007406A9"/>
  </w:style>
  <w:style w:type="character" w:customStyle="1" w:styleId="WW8Num146z4">
    <w:name w:val="WW8Num146z4"/>
    <w:rsid w:val="007406A9"/>
  </w:style>
  <w:style w:type="character" w:customStyle="1" w:styleId="WW8Num146z5">
    <w:name w:val="WW8Num146z5"/>
    <w:rsid w:val="007406A9"/>
  </w:style>
  <w:style w:type="character" w:customStyle="1" w:styleId="WW8Num146z6">
    <w:name w:val="WW8Num146z6"/>
    <w:rsid w:val="007406A9"/>
  </w:style>
  <w:style w:type="character" w:customStyle="1" w:styleId="WW8Num146z7">
    <w:name w:val="WW8Num146z7"/>
    <w:rsid w:val="007406A9"/>
  </w:style>
  <w:style w:type="character" w:customStyle="1" w:styleId="WW8Num146z8">
    <w:name w:val="WW8Num146z8"/>
    <w:rsid w:val="007406A9"/>
  </w:style>
  <w:style w:type="character" w:customStyle="1" w:styleId="WW8Num147z0">
    <w:name w:val="WW8Num147z0"/>
    <w:rsid w:val="007406A9"/>
    <w:rPr>
      <w:rFonts w:cs="Times New Roman" w:hint="default"/>
      <w:b w:val="0"/>
      <w:bCs/>
    </w:rPr>
  </w:style>
  <w:style w:type="character" w:customStyle="1" w:styleId="WW8Num147z1">
    <w:name w:val="WW8Num147z1"/>
    <w:rsid w:val="007406A9"/>
  </w:style>
  <w:style w:type="character" w:customStyle="1" w:styleId="WW8Num147z2">
    <w:name w:val="WW8Num147z2"/>
    <w:rsid w:val="007406A9"/>
  </w:style>
  <w:style w:type="character" w:customStyle="1" w:styleId="WW8Num147z3">
    <w:name w:val="WW8Num147z3"/>
    <w:rsid w:val="007406A9"/>
  </w:style>
  <w:style w:type="character" w:customStyle="1" w:styleId="WW8Num147z4">
    <w:name w:val="WW8Num147z4"/>
    <w:rsid w:val="007406A9"/>
  </w:style>
  <w:style w:type="character" w:customStyle="1" w:styleId="WW8Num147z5">
    <w:name w:val="WW8Num147z5"/>
    <w:rsid w:val="007406A9"/>
  </w:style>
  <w:style w:type="character" w:customStyle="1" w:styleId="WW8Num147z6">
    <w:name w:val="WW8Num147z6"/>
    <w:rsid w:val="007406A9"/>
  </w:style>
  <w:style w:type="character" w:customStyle="1" w:styleId="WW8Num147z7">
    <w:name w:val="WW8Num147z7"/>
    <w:rsid w:val="007406A9"/>
  </w:style>
  <w:style w:type="character" w:customStyle="1" w:styleId="WW8Num147z8">
    <w:name w:val="WW8Num147z8"/>
    <w:rsid w:val="007406A9"/>
  </w:style>
  <w:style w:type="character" w:customStyle="1" w:styleId="WW8Num148z0">
    <w:name w:val="WW8Num148z0"/>
    <w:rsid w:val="007406A9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7406A9"/>
  </w:style>
  <w:style w:type="character" w:customStyle="1" w:styleId="WW8Num148z2">
    <w:name w:val="WW8Num148z2"/>
    <w:rsid w:val="007406A9"/>
  </w:style>
  <w:style w:type="character" w:customStyle="1" w:styleId="WW8Num148z3">
    <w:name w:val="WW8Num148z3"/>
    <w:rsid w:val="007406A9"/>
  </w:style>
  <w:style w:type="character" w:customStyle="1" w:styleId="WW8Num148z4">
    <w:name w:val="WW8Num148z4"/>
    <w:rsid w:val="007406A9"/>
  </w:style>
  <w:style w:type="character" w:customStyle="1" w:styleId="WW8Num148z5">
    <w:name w:val="WW8Num148z5"/>
    <w:rsid w:val="007406A9"/>
  </w:style>
  <w:style w:type="character" w:customStyle="1" w:styleId="WW8Num148z6">
    <w:name w:val="WW8Num148z6"/>
    <w:rsid w:val="007406A9"/>
  </w:style>
  <w:style w:type="character" w:customStyle="1" w:styleId="WW8Num148z7">
    <w:name w:val="WW8Num148z7"/>
    <w:rsid w:val="007406A9"/>
  </w:style>
  <w:style w:type="character" w:customStyle="1" w:styleId="WW8Num148z8">
    <w:name w:val="WW8Num148z8"/>
    <w:rsid w:val="007406A9"/>
  </w:style>
  <w:style w:type="character" w:customStyle="1" w:styleId="WW8Num149z0">
    <w:name w:val="WW8Num149z0"/>
    <w:rsid w:val="007406A9"/>
    <w:rPr>
      <w:rFonts w:cs="Times New Roman"/>
    </w:rPr>
  </w:style>
  <w:style w:type="character" w:customStyle="1" w:styleId="WW8Num149z1">
    <w:name w:val="WW8Num149z1"/>
    <w:rsid w:val="007406A9"/>
  </w:style>
  <w:style w:type="character" w:customStyle="1" w:styleId="WW8Num149z2">
    <w:name w:val="WW8Num149z2"/>
    <w:rsid w:val="007406A9"/>
  </w:style>
  <w:style w:type="character" w:customStyle="1" w:styleId="WW8Num149z3">
    <w:name w:val="WW8Num149z3"/>
    <w:rsid w:val="007406A9"/>
  </w:style>
  <w:style w:type="character" w:customStyle="1" w:styleId="WW8Num149z4">
    <w:name w:val="WW8Num149z4"/>
    <w:rsid w:val="007406A9"/>
  </w:style>
  <w:style w:type="character" w:customStyle="1" w:styleId="WW8Num149z5">
    <w:name w:val="WW8Num149z5"/>
    <w:rsid w:val="007406A9"/>
  </w:style>
  <w:style w:type="character" w:customStyle="1" w:styleId="WW8Num149z6">
    <w:name w:val="WW8Num149z6"/>
    <w:rsid w:val="007406A9"/>
  </w:style>
  <w:style w:type="character" w:customStyle="1" w:styleId="WW8Num149z7">
    <w:name w:val="WW8Num149z7"/>
    <w:rsid w:val="007406A9"/>
  </w:style>
  <w:style w:type="character" w:customStyle="1" w:styleId="WW8Num149z8">
    <w:name w:val="WW8Num149z8"/>
    <w:rsid w:val="007406A9"/>
  </w:style>
  <w:style w:type="character" w:customStyle="1" w:styleId="WW8Num150z0">
    <w:name w:val="WW8Num150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7406A9"/>
  </w:style>
  <w:style w:type="character" w:customStyle="1" w:styleId="WW8Num150z2">
    <w:name w:val="WW8Num150z2"/>
    <w:rsid w:val="007406A9"/>
  </w:style>
  <w:style w:type="character" w:customStyle="1" w:styleId="WW8Num150z3">
    <w:name w:val="WW8Num150z3"/>
    <w:rsid w:val="007406A9"/>
  </w:style>
  <w:style w:type="character" w:customStyle="1" w:styleId="WW8Num150z4">
    <w:name w:val="WW8Num150z4"/>
    <w:rsid w:val="007406A9"/>
  </w:style>
  <w:style w:type="character" w:customStyle="1" w:styleId="WW8Num150z5">
    <w:name w:val="WW8Num150z5"/>
    <w:rsid w:val="007406A9"/>
  </w:style>
  <w:style w:type="character" w:customStyle="1" w:styleId="WW8Num150z6">
    <w:name w:val="WW8Num150z6"/>
    <w:rsid w:val="007406A9"/>
  </w:style>
  <w:style w:type="character" w:customStyle="1" w:styleId="WW8Num150z7">
    <w:name w:val="WW8Num150z7"/>
    <w:rsid w:val="007406A9"/>
  </w:style>
  <w:style w:type="character" w:customStyle="1" w:styleId="WW8Num150z8">
    <w:name w:val="WW8Num150z8"/>
    <w:rsid w:val="007406A9"/>
  </w:style>
  <w:style w:type="character" w:customStyle="1" w:styleId="WW8Num151z0">
    <w:name w:val="WW8Num151z0"/>
    <w:rsid w:val="007406A9"/>
    <w:rPr>
      <w:rFonts w:ascii="Symbol" w:hAnsi="Symbol" w:cs="Symbol" w:hint="default"/>
    </w:rPr>
  </w:style>
  <w:style w:type="character" w:customStyle="1" w:styleId="WW8Num151z1">
    <w:name w:val="WW8Num151z1"/>
    <w:rsid w:val="007406A9"/>
    <w:rPr>
      <w:rFonts w:ascii="Courier New" w:hAnsi="Courier New" w:cs="Courier New" w:hint="default"/>
    </w:rPr>
  </w:style>
  <w:style w:type="character" w:customStyle="1" w:styleId="WW8Num151z2">
    <w:name w:val="WW8Num151z2"/>
    <w:rsid w:val="007406A9"/>
    <w:rPr>
      <w:rFonts w:ascii="Wingdings" w:hAnsi="Wingdings" w:cs="Wingdings" w:hint="default"/>
    </w:rPr>
  </w:style>
  <w:style w:type="character" w:customStyle="1" w:styleId="WW8Num152z0">
    <w:name w:val="WW8Num152z0"/>
    <w:rsid w:val="007406A9"/>
    <w:rPr>
      <w:rFonts w:cs="Times New Roman"/>
    </w:rPr>
  </w:style>
  <w:style w:type="character" w:customStyle="1" w:styleId="WW8Num152z1">
    <w:name w:val="WW8Num152z1"/>
    <w:rsid w:val="007406A9"/>
  </w:style>
  <w:style w:type="character" w:customStyle="1" w:styleId="WW8Num152z2">
    <w:name w:val="WW8Num152z2"/>
    <w:rsid w:val="007406A9"/>
  </w:style>
  <w:style w:type="character" w:customStyle="1" w:styleId="WW8Num152z3">
    <w:name w:val="WW8Num152z3"/>
    <w:rsid w:val="007406A9"/>
  </w:style>
  <w:style w:type="character" w:customStyle="1" w:styleId="WW8Num152z4">
    <w:name w:val="WW8Num152z4"/>
    <w:rsid w:val="007406A9"/>
  </w:style>
  <w:style w:type="character" w:customStyle="1" w:styleId="WW8Num152z5">
    <w:name w:val="WW8Num152z5"/>
    <w:rsid w:val="007406A9"/>
  </w:style>
  <w:style w:type="character" w:customStyle="1" w:styleId="WW8Num152z6">
    <w:name w:val="WW8Num152z6"/>
    <w:rsid w:val="007406A9"/>
  </w:style>
  <w:style w:type="character" w:customStyle="1" w:styleId="WW8Num152z7">
    <w:name w:val="WW8Num152z7"/>
    <w:rsid w:val="007406A9"/>
  </w:style>
  <w:style w:type="character" w:customStyle="1" w:styleId="WW8Num152z8">
    <w:name w:val="WW8Num152z8"/>
    <w:rsid w:val="007406A9"/>
  </w:style>
  <w:style w:type="character" w:customStyle="1" w:styleId="WW8Num153z0">
    <w:name w:val="WW8Num153z0"/>
    <w:rsid w:val="007406A9"/>
    <w:rPr>
      <w:rFonts w:ascii="Symbol" w:hAnsi="Symbol" w:cs="Symbol" w:hint="default"/>
    </w:rPr>
  </w:style>
  <w:style w:type="character" w:customStyle="1" w:styleId="WW8Num153z1">
    <w:name w:val="WW8Num153z1"/>
    <w:rsid w:val="007406A9"/>
    <w:rPr>
      <w:rFonts w:ascii="Courier New" w:hAnsi="Courier New" w:cs="Courier New" w:hint="default"/>
    </w:rPr>
  </w:style>
  <w:style w:type="character" w:customStyle="1" w:styleId="WW8Num153z2">
    <w:name w:val="WW8Num153z2"/>
    <w:rsid w:val="007406A9"/>
    <w:rPr>
      <w:rFonts w:ascii="Wingdings" w:hAnsi="Wingdings" w:cs="Wingdings" w:hint="default"/>
    </w:rPr>
  </w:style>
  <w:style w:type="character" w:customStyle="1" w:styleId="WW8Num154z0">
    <w:name w:val="WW8Num154z0"/>
    <w:rsid w:val="007406A9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7406A9"/>
    <w:rPr>
      <w:rFonts w:ascii="Courier New" w:hAnsi="Courier New" w:cs="Courier New" w:hint="default"/>
    </w:rPr>
  </w:style>
  <w:style w:type="character" w:customStyle="1" w:styleId="WW8Num154z2">
    <w:name w:val="WW8Num154z2"/>
    <w:rsid w:val="007406A9"/>
    <w:rPr>
      <w:rFonts w:ascii="Wingdings" w:hAnsi="Wingdings" w:cs="Wingdings" w:hint="default"/>
    </w:rPr>
  </w:style>
  <w:style w:type="character" w:customStyle="1" w:styleId="WW8Num155z0">
    <w:name w:val="WW8Num155z0"/>
    <w:rsid w:val="007406A9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7406A9"/>
  </w:style>
  <w:style w:type="character" w:customStyle="1" w:styleId="WW8Num155z2">
    <w:name w:val="WW8Num155z2"/>
    <w:rsid w:val="007406A9"/>
  </w:style>
  <w:style w:type="character" w:customStyle="1" w:styleId="WW8Num155z3">
    <w:name w:val="WW8Num155z3"/>
    <w:rsid w:val="007406A9"/>
  </w:style>
  <w:style w:type="character" w:customStyle="1" w:styleId="WW8Num155z4">
    <w:name w:val="WW8Num155z4"/>
    <w:rsid w:val="007406A9"/>
  </w:style>
  <w:style w:type="character" w:customStyle="1" w:styleId="WW8Num155z5">
    <w:name w:val="WW8Num155z5"/>
    <w:rsid w:val="007406A9"/>
  </w:style>
  <w:style w:type="character" w:customStyle="1" w:styleId="WW8Num155z6">
    <w:name w:val="WW8Num155z6"/>
    <w:rsid w:val="007406A9"/>
  </w:style>
  <w:style w:type="character" w:customStyle="1" w:styleId="WW8Num155z7">
    <w:name w:val="WW8Num155z7"/>
    <w:rsid w:val="007406A9"/>
  </w:style>
  <w:style w:type="character" w:customStyle="1" w:styleId="WW8Num155z8">
    <w:name w:val="WW8Num155z8"/>
    <w:rsid w:val="007406A9"/>
  </w:style>
  <w:style w:type="character" w:customStyle="1" w:styleId="WW8Num156z0">
    <w:name w:val="WW8Num156z0"/>
    <w:rsid w:val="007406A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7406A9"/>
  </w:style>
  <w:style w:type="character" w:customStyle="1" w:styleId="WW8Num156z2">
    <w:name w:val="WW8Num156z2"/>
    <w:rsid w:val="007406A9"/>
  </w:style>
  <w:style w:type="character" w:customStyle="1" w:styleId="WW8Num156z3">
    <w:name w:val="WW8Num156z3"/>
    <w:rsid w:val="007406A9"/>
  </w:style>
  <w:style w:type="character" w:customStyle="1" w:styleId="WW8Num156z4">
    <w:name w:val="WW8Num156z4"/>
    <w:rsid w:val="007406A9"/>
  </w:style>
  <w:style w:type="character" w:customStyle="1" w:styleId="WW8Num156z5">
    <w:name w:val="WW8Num156z5"/>
    <w:rsid w:val="007406A9"/>
  </w:style>
  <w:style w:type="character" w:customStyle="1" w:styleId="WW8Num156z6">
    <w:name w:val="WW8Num156z6"/>
    <w:rsid w:val="007406A9"/>
  </w:style>
  <w:style w:type="character" w:customStyle="1" w:styleId="WW8Num156z7">
    <w:name w:val="WW8Num156z7"/>
    <w:rsid w:val="007406A9"/>
  </w:style>
  <w:style w:type="character" w:customStyle="1" w:styleId="WW8Num156z8">
    <w:name w:val="WW8Num156z8"/>
    <w:rsid w:val="007406A9"/>
  </w:style>
  <w:style w:type="character" w:customStyle="1" w:styleId="WW8Num157z0">
    <w:name w:val="WW8Num157z0"/>
    <w:rsid w:val="007406A9"/>
    <w:rPr>
      <w:rFonts w:hint="default"/>
      <w:b/>
      <w:bCs/>
    </w:rPr>
  </w:style>
  <w:style w:type="character" w:customStyle="1" w:styleId="WW8Num157z1">
    <w:name w:val="WW8Num157z1"/>
    <w:rsid w:val="007406A9"/>
  </w:style>
  <w:style w:type="character" w:customStyle="1" w:styleId="WW8Num157z2">
    <w:name w:val="WW8Num157z2"/>
    <w:rsid w:val="007406A9"/>
  </w:style>
  <w:style w:type="character" w:customStyle="1" w:styleId="WW8Num157z3">
    <w:name w:val="WW8Num157z3"/>
    <w:rsid w:val="007406A9"/>
  </w:style>
  <w:style w:type="character" w:customStyle="1" w:styleId="WW8Num157z4">
    <w:name w:val="WW8Num157z4"/>
    <w:rsid w:val="007406A9"/>
  </w:style>
  <w:style w:type="character" w:customStyle="1" w:styleId="WW8Num157z5">
    <w:name w:val="WW8Num157z5"/>
    <w:rsid w:val="007406A9"/>
  </w:style>
  <w:style w:type="character" w:customStyle="1" w:styleId="WW8Num157z6">
    <w:name w:val="WW8Num157z6"/>
    <w:rsid w:val="007406A9"/>
  </w:style>
  <w:style w:type="character" w:customStyle="1" w:styleId="WW8Num157z7">
    <w:name w:val="WW8Num157z7"/>
    <w:rsid w:val="007406A9"/>
  </w:style>
  <w:style w:type="character" w:customStyle="1" w:styleId="WW8Num157z8">
    <w:name w:val="WW8Num157z8"/>
    <w:rsid w:val="007406A9"/>
  </w:style>
  <w:style w:type="character" w:customStyle="1" w:styleId="WW8Num158z0">
    <w:name w:val="WW8Num158z0"/>
    <w:rsid w:val="007406A9"/>
    <w:rPr>
      <w:rFonts w:ascii="Symbol" w:hAnsi="Symbol" w:cs="Symbol" w:hint="default"/>
    </w:rPr>
  </w:style>
  <w:style w:type="character" w:customStyle="1" w:styleId="WW8Num158z1">
    <w:name w:val="WW8Num158z1"/>
    <w:rsid w:val="007406A9"/>
    <w:rPr>
      <w:rFonts w:ascii="Courier New" w:hAnsi="Courier New" w:cs="Courier New" w:hint="default"/>
    </w:rPr>
  </w:style>
  <w:style w:type="character" w:customStyle="1" w:styleId="WW8Num158z2">
    <w:name w:val="WW8Num158z2"/>
    <w:rsid w:val="007406A9"/>
    <w:rPr>
      <w:rFonts w:ascii="Wingdings" w:hAnsi="Wingdings" w:cs="Wingdings" w:hint="default"/>
    </w:rPr>
  </w:style>
  <w:style w:type="character" w:customStyle="1" w:styleId="WW8Num159z0">
    <w:name w:val="WW8Num159z0"/>
    <w:rsid w:val="007406A9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7406A9"/>
  </w:style>
  <w:style w:type="character" w:customStyle="1" w:styleId="WW8Num159z2">
    <w:name w:val="WW8Num159z2"/>
    <w:rsid w:val="007406A9"/>
  </w:style>
  <w:style w:type="character" w:customStyle="1" w:styleId="WW8Num159z3">
    <w:name w:val="WW8Num159z3"/>
    <w:rsid w:val="007406A9"/>
  </w:style>
  <w:style w:type="character" w:customStyle="1" w:styleId="WW8Num159z4">
    <w:name w:val="WW8Num159z4"/>
    <w:rsid w:val="007406A9"/>
  </w:style>
  <w:style w:type="character" w:customStyle="1" w:styleId="WW8Num159z5">
    <w:name w:val="WW8Num159z5"/>
    <w:rsid w:val="007406A9"/>
  </w:style>
  <w:style w:type="character" w:customStyle="1" w:styleId="WW8Num159z6">
    <w:name w:val="WW8Num159z6"/>
    <w:rsid w:val="007406A9"/>
  </w:style>
  <w:style w:type="character" w:customStyle="1" w:styleId="WW8Num159z7">
    <w:name w:val="WW8Num159z7"/>
    <w:rsid w:val="007406A9"/>
  </w:style>
  <w:style w:type="character" w:customStyle="1" w:styleId="WW8Num159z8">
    <w:name w:val="WW8Num159z8"/>
    <w:rsid w:val="007406A9"/>
  </w:style>
  <w:style w:type="character" w:customStyle="1" w:styleId="WW8Num160z0">
    <w:name w:val="WW8Num160z0"/>
    <w:rsid w:val="007406A9"/>
    <w:rPr>
      <w:rFonts w:hint="default"/>
      <w:b w:val="0"/>
    </w:rPr>
  </w:style>
  <w:style w:type="character" w:customStyle="1" w:styleId="WW8Num160z1">
    <w:name w:val="WW8Num160z1"/>
    <w:rsid w:val="007406A9"/>
    <w:rPr>
      <w:rFonts w:hint="default"/>
      <w:b/>
      <w:bCs/>
    </w:rPr>
  </w:style>
  <w:style w:type="character" w:customStyle="1" w:styleId="WW8Num161z0">
    <w:name w:val="WW8Num161z0"/>
    <w:rsid w:val="007406A9"/>
    <w:rPr>
      <w:rFonts w:ascii="Symbol" w:hAnsi="Symbol" w:cs="Symbol" w:hint="default"/>
    </w:rPr>
  </w:style>
  <w:style w:type="character" w:customStyle="1" w:styleId="WW8Num161z1">
    <w:name w:val="WW8Num161z1"/>
    <w:rsid w:val="007406A9"/>
    <w:rPr>
      <w:rFonts w:ascii="Courier New" w:hAnsi="Courier New" w:cs="Courier New" w:hint="default"/>
    </w:rPr>
  </w:style>
  <w:style w:type="character" w:customStyle="1" w:styleId="WW8Num161z2">
    <w:name w:val="WW8Num161z2"/>
    <w:rsid w:val="007406A9"/>
    <w:rPr>
      <w:rFonts w:ascii="Wingdings" w:hAnsi="Wingdings" w:cs="Wingdings" w:hint="default"/>
    </w:rPr>
  </w:style>
  <w:style w:type="character" w:customStyle="1" w:styleId="WW8Num162z0">
    <w:name w:val="WW8Num162z0"/>
    <w:rsid w:val="007406A9"/>
    <w:rPr>
      <w:rFonts w:ascii="Symbol" w:hAnsi="Symbol" w:cs="Symbol" w:hint="default"/>
    </w:rPr>
  </w:style>
  <w:style w:type="character" w:customStyle="1" w:styleId="WW8Num162z1">
    <w:name w:val="WW8Num162z1"/>
    <w:rsid w:val="007406A9"/>
    <w:rPr>
      <w:rFonts w:ascii="Courier New" w:hAnsi="Courier New" w:cs="Courier New" w:hint="default"/>
    </w:rPr>
  </w:style>
  <w:style w:type="character" w:customStyle="1" w:styleId="WW8Num162z2">
    <w:name w:val="WW8Num162z2"/>
    <w:rsid w:val="007406A9"/>
    <w:rPr>
      <w:rFonts w:ascii="Wingdings" w:hAnsi="Wingdings" w:cs="Wingdings" w:hint="default"/>
    </w:rPr>
  </w:style>
  <w:style w:type="character" w:customStyle="1" w:styleId="WW8Num163z0">
    <w:name w:val="WW8Num163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7406A9"/>
  </w:style>
  <w:style w:type="character" w:customStyle="1" w:styleId="WW8Num163z2">
    <w:name w:val="WW8Num163z2"/>
    <w:rsid w:val="007406A9"/>
  </w:style>
  <w:style w:type="character" w:customStyle="1" w:styleId="WW8Num163z3">
    <w:name w:val="WW8Num163z3"/>
    <w:rsid w:val="007406A9"/>
  </w:style>
  <w:style w:type="character" w:customStyle="1" w:styleId="WW8Num163z4">
    <w:name w:val="WW8Num163z4"/>
    <w:rsid w:val="007406A9"/>
  </w:style>
  <w:style w:type="character" w:customStyle="1" w:styleId="WW8Num163z5">
    <w:name w:val="WW8Num163z5"/>
    <w:rsid w:val="007406A9"/>
  </w:style>
  <w:style w:type="character" w:customStyle="1" w:styleId="WW8Num163z6">
    <w:name w:val="WW8Num163z6"/>
    <w:rsid w:val="007406A9"/>
  </w:style>
  <w:style w:type="character" w:customStyle="1" w:styleId="WW8Num163z7">
    <w:name w:val="WW8Num163z7"/>
    <w:rsid w:val="007406A9"/>
  </w:style>
  <w:style w:type="character" w:customStyle="1" w:styleId="WW8Num163z8">
    <w:name w:val="WW8Num163z8"/>
    <w:rsid w:val="007406A9"/>
  </w:style>
  <w:style w:type="character" w:customStyle="1" w:styleId="WW8Num164z0">
    <w:name w:val="WW8Num164z0"/>
    <w:rsid w:val="007406A9"/>
    <w:rPr>
      <w:rFonts w:ascii="Symbol" w:hAnsi="Symbol" w:cs="Symbol" w:hint="default"/>
    </w:rPr>
  </w:style>
  <w:style w:type="character" w:customStyle="1" w:styleId="WW8Num164z1">
    <w:name w:val="WW8Num164z1"/>
    <w:rsid w:val="007406A9"/>
    <w:rPr>
      <w:sz w:val="24"/>
      <w:szCs w:val="24"/>
    </w:rPr>
  </w:style>
  <w:style w:type="character" w:customStyle="1" w:styleId="WW8Num164z2">
    <w:name w:val="WW8Num164z2"/>
    <w:rsid w:val="007406A9"/>
  </w:style>
  <w:style w:type="character" w:customStyle="1" w:styleId="WW8Num164z3">
    <w:name w:val="WW8Num164z3"/>
    <w:rsid w:val="007406A9"/>
  </w:style>
  <w:style w:type="character" w:customStyle="1" w:styleId="WW8Num164z4">
    <w:name w:val="WW8Num164z4"/>
    <w:rsid w:val="007406A9"/>
  </w:style>
  <w:style w:type="character" w:customStyle="1" w:styleId="WW8Num164z5">
    <w:name w:val="WW8Num164z5"/>
    <w:rsid w:val="007406A9"/>
  </w:style>
  <w:style w:type="character" w:customStyle="1" w:styleId="WW8Num164z6">
    <w:name w:val="WW8Num164z6"/>
    <w:rsid w:val="007406A9"/>
  </w:style>
  <w:style w:type="character" w:customStyle="1" w:styleId="WW8Num164z7">
    <w:name w:val="WW8Num164z7"/>
    <w:rsid w:val="007406A9"/>
  </w:style>
  <w:style w:type="character" w:customStyle="1" w:styleId="WW8Num164z8">
    <w:name w:val="WW8Num164z8"/>
    <w:rsid w:val="007406A9"/>
  </w:style>
  <w:style w:type="character" w:customStyle="1" w:styleId="WW8Num165z0">
    <w:name w:val="WW8Num165z0"/>
    <w:rsid w:val="007406A9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7406A9"/>
    <w:rPr>
      <w:rFonts w:ascii="Courier New" w:hAnsi="Courier New" w:cs="Courier New" w:hint="default"/>
    </w:rPr>
  </w:style>
  <w:style w:type="character" w:customStyle="1" w:styleId="WW8Num165z2">
    <w:name w:val="WW8Num165z2"/>
    <w:rsid w:val="007406A9"/>
    <w:rPr>
      <w:rFonts w:ascii="Wingdings" w:hAnsi="Wingdings" w:cs="Wingdings" w:hint="default"/>
    </w:rPr>
  </w:style>
  <w:style w:type="character" w:customStyle="1" w:styleId="WW8Num166z0">
    <w:name w:val="WW8Num166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7406A9"/>
  </w:style>
  <w:style w:type="character" w:customStyle="1" w:styleId="WW8Num166z2">
    <w:name w:val="WW8Num166z2"/>
    <w:rsid w:val="007406A9"/>
  </w:style>
  <w:style w:type="character" w:customStyle="1" w:styleId="WW8Num166z3">
    <w:name w:val="WW8Num166z3"/>
    <w:rsid w:val="007406A9"/>
  </w:style>
  <w:style w:type="character" w:customStyle="1" w:styleId="WW8Num166z4">
    <w:name w:val="WW8Num166z4"/>
    <w:rsid w:val="007406A9"/>
  </w:style>
  <w:style w:type="character" w:customStyle="1" w:styleId="WW8Num166z5">
    <w:name w:val="WW8Num166z5"/>
    <w:rsid w:val="007406A9"/>
  </w:style>
  <w:style w:type="character" w:customStyle="1" w:styleId="WW8Num166z6">
    <w:name w:val="WW8Num166z6"/>
    <w:rsid w:val="007406A9"/>
  </w:style>
  <w:style w:type="character" w:customStyle="1" w:styleId="WW8Num166z7">
    <w:name w:val="WW8Num166z7"/>
    <w:rsid w:val="007406A9"/>
  </w:style>
  <w:style w:type="character" w:customStyle="1" w:styleId="WW8Num166z8">
    <w:name w:val="WW8Num166z8"/>
    <w:rsid w:val="007406A9"/>
  </w:style>
  <w:style w:type="character" w:customStyle="1" w:styleId="WW8Num167z0">
    <w:name w:val="WW8Num167z0"/>
    <w:rsid w:val="007406A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7406A9"/>
  </w:style>
  <w:style w:type="character" w:customStyle="1" w:styleId="WW8Num167z2">
    <w:name w:val="WW8Num167z2"/>
    <w:rsid w:val="007406A9"/>
  </w:style>
  <w:style w:type="character" w:customStyle="1" w:styleId="WW8Num167z3">
    <w:name w:val="WW8Num167z3"/>
    <w:rsid w:val="007406A9"/>
  </w:style>
  <w:style w:type="character" w:customStyle="1" w:styleId="WW8Num167z4">
    <w:name w:val="WW8Num167z4"/>
    <w:rsid w:val="007406A9"/>
  </w:style>
  <w:style w:type="character" w:customStyle="1" w:styleId="WW8Num167z5">
    <w:name w:val="WW8Num167z5"/>
    <w:rsid w:val="007406A9"/>
  </w:style>
  <w:style w:type="character" w:customStyle="1" w:styleId="WW8Num167z6">
    <w:name w:val="WW8Num167z6"/>
    <w:rsid w:val="007406A9"/>
  </w:style>
  <w:style w:type="character" w:customStyle="1" w:styleId="WW8Num167z7">
    <w:name w:val="WW8Num167z7"/>
    <w:rsid w:val="007406A9"/>
  </w:style>
  <w:style w:type="character" w:customStyle="1" w:styleId="WW8Num167z8">
    <w:name w:val="WW8Num167z8"/>
    <w:rsid w:val="007406A9"/>
  </w:style>
  <w:style w:type="character" w:customStyle="1" w:styleId="WW8Num168z0">
    <w:name w:val="WW8Num168z0"/>
    <w:rsid w:val="007406A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7406A9"/>
  </w:style>
  <w:style w:type="character" w:customStyle="1" w:styleId="WW8Num168z2">
    <w:name w:val="WW8Num168z2"/>
    <w:rsid w:val="007406A9"/>
  </w:style>
  <w:style w:type="character" w:customStyle="1" w:styleId="WW8Num168z3">
    <w:name w:val="WW8Num168z3"/>
    <w:rsid w:val="007406A9"/>
  </w:style>
  <w:style w:type="character" w:customStyle="1" w:styleId="WW8Num168z4">
    <w:name w:val="WW8Num168z4"/>
    <w:rsid w:val="007406A9"/>
  </w:style>
  <w:style w:type="character" w:customStyle="1" w:styleId="WW8Num168z5">
    <w:name w:val="WW8Num168z5"/>
    <w:rsid w:val="007406A9"/>
  </w:style>
  <w:style w:type="character" w:customStyle="1" w:styleId="WW8Num168z6">
    <w:name w:val="WW8Num168z6"/>
    <w:rsid w:val="007406A9"/>
  </w:style>
  <w:style w:type="character" w:customStyle="1" w:styleId="WW8Num168z7">
    <w:name w:val="WW8Num168z7"/>
    <w:rsid w:val="007406A9"/>
  </w:style>
  <w:style w:type="character" w:customStyle="1" w:styleId="WW8Num168z8">
    <w:name w:val="WW8Num168z8"/>
    <w:rsid w:val="007406A9"/>
  </w:style>
  <w:style w:type="character" w:customStyle="1" w:styleId="WW8Num169z0">
    <w:name w:val="WW8Num169z0"/>
    <w:rsid w:val="007406A9"/>
    <w:rPr>
      <w:rFonts w:ascii="Symbol" w:hAnsi="Symbol" w:cs="Symbol" w:hint="default"/>
    </w:rPr>
  </w:style>
  <w:style w:type="character" w:customStyle="1" w:styleId="WW8Num169z1">
    <w:name w:val="WW8Num169z1"/>
    <w:rsid w:val="007406A9"/>
    <w:rPr>
      <w:rFonts w:ascii="Courier New" w:hAnsi="Courier New" w:cs="Courier New" w:hint="default"/>
    </w:rPr>
  </w:style>
  <w:style w:type="character" w:customStyle="1" w:styleId="WW8Num169z2">
    <w:name w:val="WW8Num169z2"/>
    <w:rsid w:val="007406A9"/>
    <w:rPr>
      <w:rFonts w:ascii="Wingdings" w:hAnsi="Wingdings" w:cs="Wingdings" w:hint="default"/>
    </w:rPr>
  </w:style>
  <w:style w:type="character" w:customStyle="1" w:styleId="WW8Num170z0">
    <w:name w:val="WW8Num170z0"/>
    <w:rsid w:val="007406A9"/>
    <w:rPr>
      <w:rFonts w:cs="Times New Roman" w:hint="default"/>
    </w:rPr>
  </w:style>
  <w:style w:type="character" w:customStyle="1" w:styleId="WW8Num170z1">
    <w:name w:val="WW8Num170z1"/>
    <w:rsid w:val="007406A9"/>
  </w:style>
  <w:style w:type="character" w:customStyle="1" w:styleId="WW8Num170z2">
    <w:name w:val="WW8Num170z2"/>
    <w:rsid w:val="007406A9"/>
  </w:style>
  <w:style w:type="character" w:customStyle="1" w:styleId="WW8Num170z3">
    <w:name w:val="WW8Num170z3"/>
    <w:rsid w:val="007406A9"/>
  </w:style>
  <w:style w:type="character" w:customStyle="1" w:styleId="WW8Num170z4">
    <w:name w:val="WW8Num170z4"/>
    <w:rsid w:val="007406A9"/>
  </w:style>
  <w:style w:type="character" w:customStyle="1" w:styleId="WW8Num170z5">
    <w:name w:val="WW8Num170z5"/>
    <w:rsid w:val="007406A9"/>
  </w:style>
  <w:style w:type="character" w:customStyle="1" w:styleId="WW8Num170z6">
    <w:name w:val="WW8Num170z6"/>
    <w:rsid w:val="007406A9"/>
  </w:style>
  <w:style w:type="character" w:customStyle="1" w:styleId="WW8Num170z7">
    <w:name w:val="WW8Num170z7"/>
    <w:rsid w:val="007406A9"/>
  </w:style>
  <w:style w:type="character" w:customStyle="1" w:styleId="WW8Num170z8">
    <w:name w:val="WW8Num170z8"/>
    <w:rsid w:val="007406A9"/>
  </w:style>
  <w:style w:type="character" w:customStyle="1" w:styleId="WW8Num171z0">
    <w:name w:val="WW8Num171z0"/>
    <w:rsid w:val="007406A9"/>
    <w:rPr>
      <w:rFonts w:ascii="Symbol" w:hAnsi="Symbol" w:cs="Symbol" w:hint="default"/>
    </w:rPr>
  </w:style>
  <w:style w:type="character" w:customStyle="1" w:styleId="WW8Num171z1">
    <w:name w:val="WW8Num171z1"/>
    <w:rsid w:val="007406A9"/>
    <w:rPr>
      <w:rFonts w:ascii="Courier New" w:hAnsi="Courier New" w:cs="Courier New" w:hint="default"/>
    </w:rPr>
  </w:style>
  <w:style w:type="character" w:customStyle="1" w:styleId="WW8Num171z2">
    <w:name w:val="WW8Num171z2"/>
    <w:rsid w:val="007406A9"/>
    <w:rPr>
      <w:rFonts w:ascii="Wingdings" w:hAnsi="Wingdings" w:cs="Wingdings" w:hint="default"/>
    </w:rPr>
  </w:style>
  <w:style w:type="character" w:customStyle="1" w:styleId="WW8Num172z0">
    <w:name w:val="WW8Num172z0"/>
    <w:rsid w:val="007406A9"/>
    <w:rPr>
      <w:rFonts w:cs="Times New Roman"/>
    </w:rPr>
  </w:style>
  <w:style w:type="character" w:customStyle="1" w:styleId="WW8Num172z1">
    <w:name w:val="WW8Num172z1"/>
    <w:rsid w:val="007406A9"/>
  </w:style>
  <w:style w:type="character" w:customStyle="1" w:styleId="WW8Num172z2">
    <w:name w:val="WW8Num172z2"/>
    <w:rsid w:val="007406A9"/>
  </w:style>
  <w:style w:type="character" w:customStyle="1" w:styleId="WW8Num172z3">
    <w:name w:val="WW8Num172z3"/>
    <w:rsid w:val="007406A9"/>
  </w:style>
  <w:style w:type="character" w:customStyle="1" w:styleId="WW8Num172z4">
    <w:name w:val="WW8Num172z4"/>
    <w:rsid w:val="007406A9"/>
  </w:style>
  <w:style w:type="character" w:customStyle="1" w:styleId="WW8Num172z5">
    <w:name w:val="WW8Num172z5"/>
    <w:rsid w:val="007406A9"/>
  </w:style>
  <w:style w:type="character" w:customStyle="1" w:styleId="WW8Num172z6">
    <w:name w:val="WW8Num172z6"/>
    <w:rsid w:val="007406A9"/>
  </w:style>
  <w:style w:type="character" w:customStyle="1" w:styleId="WW8Num172z7">
    <w:name w:val="WW8Num172z7"/>
    <w:rsid w:val="007406A9"/>
  </w:style>
  <w:style w:type="character" w:customStyle="1" w:styleId="WW8Num172z8">
    <w:name w:val="WW8Num172z8"/>
    <w:rsid w:val="007406A9"/>
  </w:style>
  <w:style w:type="character" w:customStyle="1" w:styleId="WW8Num173z0">
    <w:name w:val="WW8Num173z0"/>
    <w:rsid w:val="007406A9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7406A9"/>
  </w:style>
  <w:style w:type="character" w:customStyle="1" w:styleId="WW8Num173z2">
    <w:name w:val="WW8Num173z2"/>
    <w:rsid w:val="007406A9"/>
  </w:style>
  <w:style w:type="character" w:customStyle="1" w:styleId="WW8Num173z3">
    <w:name w:val="WW8Num173z3"/>
    <w:rsid w:val="007406A9"/>
  </w:style>
  <w:style w:type="character" w:customStyle="1" w:styleId="WW8Num173z4">
    <w:name w:val="WW8Num173z4"/>
    <w:rsid w:val="007406A9"/>
  </w:style>
  <w:style w:type="character" w:customStyle="1" w:styleId="WW8Num173z5">
    <w:name w:val="WW8Num173z5"/>
    <w:rsid w:val="007406A9"/>
  </w:style>
  <w:style w:type="character" w:customStyle="1" w:styleId="WW8Num173z6">
    <w:name w:val="WW8Num173z6"/>
    <w:rsid w:val="007406A9"/>
  </w:style>
  <w:style w:type="character" w:customStyle="1" w:styleId="WW8Num173z7">
    <w:name w:val="WW8Num173z7"/>
    <w:rsid w:val="007406A9"/>
  </w:style>
  <w:style w:type="character" w:customStyle="1" w:styleId="WW8Num173z8">
    <w:name w:val="WW8Num173z8"/>
    <w:rsid w:val="007406A9"/>
  </w:style>
  <w:style w:type="character" w:customStyle="1" w:styleId="WW8Num174z0">
    <w:name w:val="WW8Num174z0"/>
    <w:rsid w:val="007406A9"/>
    <w:rPr>
      <w:b/>
      <w:bCs/>
      <w:i w:val="0"/>
      <w:iCs/>
    </w:rPr>
  </w:style>
  <w:style w:type="character" w:customStyle="1" w:styleId="WW8Num174z1">
    <w:name w:val="WW8Num174z1"/>
    <w:rsid w:val="007406A9"/>
  </w:style>
  <w:style w:type="character" w:customStyle="1" w:styleId="WW8Num174z2">
    <w:name w:val="WW8Num174z2"/>
    <w:rsid w:val="007406A9"/>
  </w:style>
  <w:style w:type="character" w:customStyle="1" w:styleId="WW8Num174z3">
    <w:name w:val="WW8Num174z3"/>
    <w:rsid w:val="007406A9"/>
  </w:style>
  <w:style w:type="character" w:customStyle="1" w:styleId="WW8Num174z4">
    <w:name w:val="WW8Num174z4"/>
    <w:rsid w:val="007406A9"/>
  </w:style>
  <w:style w:type="character" w:customStyle="1" w:styleId="WW8Num174z5">
    <w:name w:val="WW8Num174z5"/>
    <w:rsid w:val="007406A9"/>
  </w:style>
  <w:style w:type="character" w:customStyle="1" w:styleId="WW8Num174z6">
    <w:name w:val="WW8Num174z6"/>
    <w:rsid w:val="007406A9"/>
  </w:style>
  <w:style w:type="character" w:customStyle="1" w:styleId="WW8Num174z7">
    <w:name w:val="WW8Num174z7"/>
    <w:rsid w:val="007406A9"/>
  </w:style>
  <w:style w:type="character" w:customStyle="1" w:styleId="WW8Num174z8">
    <w:name w:val="WW8Num174z8"/>
    <w:rsid w:val="007406A9"/>
  </w:style>
  <w:style w:type="character" w:customStyle="1" w:styleId="WW8Num175z0">
    <w:name w:val="WW8Num175z0"/>
    <w:rsid w:val="007406A9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7406A9"/>
  </w:style>
  <w:style w:type="character" w:customStyle="1" w:styleId="WW8Num175z2">
    <w:name w:val="WW8Num175z2"/>
    <w:rsid w:val="007406A9"/>
  </w:style>
  <w:style w:type="character" w:customStyle="1" w:styleId="WW8Num175z3">
    <w:name w:val="WW8Num175z3"/>
    <w:rsid w:val="007406A9"/>
  </w:style>
  <w:style w:type="character" w:customStyle="1" w:styleId="WW8Num175z4">
    <w:name w:val="WW8Num175z4"/>
    <w:rsid w:val="007406A9"/>
  </w:style>
  <w:style w:type="character" w:customStyle="1" w:styleId="WW8Num175z5">
    <w:name w:val="WW8Num175z5"/>
    <w:rsid w:val="007406A9"/>
  </w:style>
  <w:style w:type="character" w:customStyle="1" w:styleId="WW8Num175z6">
    <w:name w:val="WW8Num175z6"/>
    <w:rsid w:val="007406A9"/>
  </w:style>
  <w:style w:type="character" w:customStyle="1" w:styleId="WW8Num175z7">
    <w:name w:val="WW8Num175z7"/>
    <w:rsid w:val="007406A9"/>
  </w:style>
  <w:style w:type="character" w:customStyle="1" w:styleId="WW8Num175z8">
    <w:name w:val="WW8Num175z8"/>
    <w:rsid w:val="007406A9"/>
  </w:style>
  <w:style w:type="character" w:customStyle="1" w:styleId="WW8Num176z0">
    <w:name w:val="WW8Num176z0"/>
    <w:rsid w:val="007406A9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7406A9"/>
  </w:style>
  <w:style w:type="character" w:customStyle="1" w:styleId="WW8Num176z2">
    <w:name w:val="WW8Num176z2"/>
    <w:rsid w:val="007406A9"/>
  </w:style>
  <w:style w:type="character" w:customStyle="1" w:styleId="WW8Num176z3">
    <w:name w:val="WW8Num176z3"/>
    <w:rsid w:val="007406A9"/>
  </w:style>
  <w:style w:type="character" w:customStyle="1" w:styleId="WW8Num176z4">
    <w:name w:val="WW8Num176z4"/>
    <w:rsid w:val="007406A9"/>
  </w:style>
  <w:style w:type="character" w:customStyle="1" w:styleId="WW8Num176z5">
    <w:name w:val="WW8Num176z5"/>
    <w:rsid w:val="007406A9"/>
  </w:style>
  <w:style w:type="character" w:customStyle="1" w:styleId="WW8Num176z6">
    <w:name w:val="WW8Num176z6"/>
    <w:rsid w:val="007406A9"/>
  </w:style>
  <w:style w:type="character" w:customStyle="1" w:styleId="WW8Num176z7">
    <w:name w:val="WW8Num176z7"/>
    <w:rsid w:val="007406A9"/>
  </w:style>
  <w:style w:type="character" w:customStyle="1" w:styleId="WW8Num176z8">
    <w:name w:val="WW8Num176z8"/>
    <w:rsid w:val="007406A9"/>
  </w:style>
  <w:style w:type="character" w:customStyle="1" w:styleId="WW8Num177z0">
    <w:name w:val="WW8Num177z0"/>
    <w:rsid w:val="007406A9"/>
    <w:rPr>
      <w:rFonts w:ascii="Symbol" w:hAnsi="Symbol" w:cs="Symbol" w:hint="default"/>
    </w:rPr>
  </w:style>
  <w:style w:type="character" w:customStyle="1" w:styleId="WW8Num177z1">
    <w:name w:val="WW8Num177z1"/>
    <w:rsid w:val="007406A9"/>
    <w:rPr>
      <w:rFonts w:ascii="Courier New" w:hAnsi="Courier New" w:cs="Courier New" w:hint="default"/>
    </w:rPr>
  </w:style>
  <w:style w:type="character" w:customStyle="1" w:styleId="WW8Num177z2">
    <w:name w:val="WW8Num177z2"/>
    <w:rsid w:val="007406A9"/>
    <w:rPr>
      <w:rFonts w:ascii="Wingdings" w:hAnsi="Wingdings" w:cs="Wingdings" w:hint="default"/>
    </w:rPr>
  </w:style>
  <w:style w:type="character" w:customStyle="1" w:styleId="WW8Num178z0">
    <w:name w:val="WW8Num178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7406A9"/>
  </w:style>
  <w:style w:type="character" w:customStyle="1" w:styleId="WW8Num178z2">
    <w:name w:val="WW8Num178z2"/>
    <w:rsid w:val="007406A9"/>
  </w:style>
  <w:style w:type="character" w:customStyle="1" w:styleId="WW8Num178z3">
    <w:name w:val="WW8Num178z3"/>
    <w:rsid w:val="007406A9"/>
  </w:style>
  <w:style w:type="character" w:customStyle="1" w:styleId="WW8Num178z4">
    <w:name w:val="WW8Num178z4"/>
    <w:rsid w:val="007406A9"/>
  </w:style>
  <w:style w:type="character" w:customStyle="1" w:styleId="WW8Num178z5">
    <w:name w:val="WW8Num178z5"/>
    <w:rsid w:val="007406A9"/>
  </w:style>
  <w:style w:type="character" w:customStyle="1" w:styleId="WW8Num178z6">
    <w:name w:val="WW8Num178z6"/>
    <w:rsid w:val="007406A9"/>
  </w:style>
  <w:style w:type="character" w:customStyle="1" w:styleId="WW8Num178z7">
    <w:name w:val="WW8Num178z7"/>
    <w:rsid w:val="007406A9"/>
  </w:style>
  <w:style w:type="character" w:customStyle="1" w:styleId="WW8Num178z8">
    <w:name w:val="WW8Num178z8"/>
    <w:rsid w:val="007406A9"/>
  </w:style>
  <w:style w:type="character" w:customStyle="1" w:styleId="WW8Num179z0">
    <w:name w:val="WW8Num179z0"/>
    <w:rsid w:val="007406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7406A9"/>
  </w:style>
  <w:style w:type="character" w:customStyle="1" w:styleId="WW8Num179z2">
    <w:name w:val="WW8Num179z2"/>
    <w:rsid w:val="007406A9"/>
  </w:style>
  <w:style w:type="character" w:customStyle="1" w:styleId="WW8Num179z3">
    <w:name w:val="WW8Num179z3"/>
    <w:rsid w:val="007406A9"/>
  </w:style>
  <w:style w:type="character" w:customStyle="1" w:styleId="WW8Num179z4">
    <w:name w:val="WW8Num179z4"/>
    <w:rsid w:val="007406A9"/>
  </w:style>
  <w:style w:type="character" w:customStyle="1" w:styleId="WW8Num179z5">
    <w:name w:val="WW8Num179z5"/>
    <w:rsid w:val="007406A9"/>
  </w:style>
  <w:style w:type="character" w:customStyle="1" w:styleId="WW8Num179z6">
    <w:name w:val="WW8Num179z6"/>
    <w:rsid w:val="007406A9"/>
  </w:style>
  <w:style w:type="character" w:customStyle="1" w:styleId="WW8Num179z7">
    <w:name w:val="WW8Num179z7"/>
    <w:rsid w:val="007406A9"/>
  </w:style>
  <w:style w:type="character" w:customStyle="1" w:styleId="WW8Num179z8">
    <w:name w:val="WW8Num179z8"/>
    <w:rsid w:val="007406A9"/>
  </w:style>
  <w:style w:type="character" w:customStyle="1" w:styleId="WW8Num180z0">
    <w:name w:val="WW8Num180z0"/>
    <w:rsid w:val="007406A9"/>
  </w:style>
  <w:style w:type="character" w:customStyle="1" w:styleId="WW8Num180z1">
    <w:name w:val="WW8Num180z1"/>
    <w:rsid w:val="007406A9"/>
  </w:style>
  <w:style w:type="character" w:customStyle="1" w:styleId="WW8Num180z2">
    <w:name w:val="WW8Num180z2"/>
    <w:rsid w:val="007406A9"/>
  </w:style>
  <w:style w:type="character" w:customStyle="1" w:styleId="WW8Num180z3">
    <w:name w:val="WW8Num180z3"/>
    <w:rsid w:val="007406A9"/>
  </w:style>
  <w:style w:type="character" w:customStyle="1" w:styleId="WW8Num180z4">
    <w:name w:val="WW8Num180z4"/>
    <w:rsid w:val="007406A9"/>
  </w:style>
  <w:style w:type="character" w:customStyle="1" w:styleId="WW8Num180z5">
    <w:name w:val="WW8Num180z5"/>
    <w:rsid w:val="007406A9"/>
  </w:style>
  <w:style w:type="character" w:customStyle="1" w:styleId="WW8Num180z6">
    <w:name w:val="WW8Num180z6"/>
    <w:rsid w:val="007406A9"/>
  </w:style>
  <w:style w:type="character" w:customStyle="1" w:styleId="WW8Num180z7">
    <w:name w:val="WW8Num180z7"/>
    <w:rsid w:val="007406A9"/>
  </w:style>
  <w:style w:type="character" w:customStyle="1" w:styleId="WW8Num180z8">
    <w:name w:val="WW8Num180z8"/>
    <w:rsid w:val="007406A9"/>
  </w:style>
  <w:style w:type="character" w:customStyle="1" w:styleId="Domylnaczcionkaakapitu3">
    <w:name w:val="Domyślna czcionka akapitu3"/>
    <w:rsid w:val="007406A9"/>
  </w:style>
  <w:style w:type="character" w:customStyle="1" w:styleId="Domylnaczcionkaakapitu4">
    <w:name w:val="Domyślna czcionka akapitu4"/>
    <w:rsid w:val="007406A9"/>
  </w:style>
  <w:style w:type="character" w:customStyle="1" w:styleId="Numerstrony1">
    <w:name w:val="Numer strony1"/>
    <w:rsid w:val="007406A9"/>
  </w:style>
  <w:style w:type="character" w:customStyle="1" w:styleId="TytuZnak">
    <w:name w:val="Tytuł Znak"/>
    <w:rsid w:val="007406A9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7406A9"/>
    <w:rPr>
      <w:sz w:val="24"/>
      <w:szCs w:val="24"/>
    </w:rPr>
  </w:style>
  <w:style w:type="character" w:customStyle="1" w:styleId="Tekstpodstawowy3Znak">
    <w:name w:val="Tekst podstawowy 3 Znak"/>
    <w:rsid w:val="007406A9"/>
    <w:rPr>
      <w:sz w:val="16"/>
      <w:szCs w:val="16"/>
    </w:rPr>
  </w:style>
  <w:style w:type="character" w:customStyle="1" w:styleId="Tekstpodstawowywcity3Znak">
    <w:name w:val="Tekst podstawowy wcięty 3 Znak"/>
    <w:rsid w:val="007406A9"/>
    <w:rPr>
      <w:sz w:val="16"/>
      <w:szCs w:val="16"/>
    </w:rPr>
  </w:style>
  <w:style w:type="character" w:customStyle="1" w:styleId="Absatz-Standardschriftart">
    <w:name w:val="Absatz-Standardschriftart"/>
    <w:rsid w:val="007406A9"/>
  </w:style>
  <w:style w:type="character" w:customStyle="1" w:styleId="WW8Num12z1">
    <w:name w:val="WW8Num12z1"/>
    <w:rsid w:val="007406A9"/>
    <w:rPr>
      <w:rFonts w:ascii="Symbol" w:hAnsi="Symbol" w:cs="Times New Roman"/>
    </w:rPr>
  </w:style>
  <w:style w:type="character" w:customStyle="1" w:styleId="WW-Absatz-Standardschriftart">
    <w:name w:val="WW-Absatz-Standardschriftart"/>
    <w:rsid w:val="007406A9"/>
  </w:style>
  <w:style w:type="character" w:customStyle="1" w:styleId="UyteHipercze1">
    <w:name w:val="UżyteHiperłącze1"/>
    <w:rsid w:val="007406A9"/>
    <w:rPr>
      <w:color w:val="800000"/>
      <w:u w:val="single"/>
    </w:rPr>
  </w:style>
  <w:style w:type="character" w:customStyle="1" w:styleId="Symbolewypunktowania">
    <w:name w:val="Symbole wypunktowania"/>
    <w:rsid w:val="007406A9"/>
    <w:rPr>
      <w:rFonts w:ascii="OpenSymbol" w:eastAsia="OpenSymbol" w:hAnsi="OpenSymbol" w:cs="OpenSymbol"/>
    </w:rPr>
  </w:style>
  <w:style w:type="character" w:customStyle="1" w:styleId="WW8Num33z3">
    <w:name w:val="WW8Num33z3"/>
    <w:rsid w:val="007406A9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7406A9"/>
  </w:style>
  <w:style w:type="character" w:customStyle="1" w:styleId="Odwoanieprzypisukocowego1">
    <w:name w:val="Odwołanie przypisu końcowego1"/>
    <w:rsid w:val="007406A9"/>
    <w:rPr>
      <w:position w:val="1"/>
      <w:sz w:val="13"/>
    </w:rPr>
  </w:style>
  <w:style w:type="character" w:customStyle="1" w:styleId="ListLabel1">
    <w:name w:val="ListLabel 1"/>
    <w:rsid w:val="007406A9"/>
    <w:rPr>
      <w:rFonts w:cs="Symbol"/>
    </w:rPr>
  </w:style>
  <w:style w:type="character" w:customStyle="1" w:styleId="ListLabel2">
    <w:name w:val="ListLabel 2"/>
    <w:rsid w:val="007406A9"/>
    <w:rPr>
      <w:rFonts w:cs="Courier New"/>
    </w:rPr>
  </w:style>
  <w:style w:type="character" w:customStyle="1" w:styleId="ListLabel3">
    <w:name w:val="ListLabel 3"/>
    <w:rsid w:val="007406A9"/>
    <w:rPr>
      <w:rFonts w:cs="Wingdings"/>
    </w:rPr>
  </w:style>
  <w:style w:type="character" w:customStyle="1" w:styleId="ListLabel4">
    <w:name w:val="ListLabel 4"/>
    <w:rsid w:val="007406A9"/>
    <w:rPr>
      <w:rFonts w:cs="Symbol"/>
      <w:sz w:val="20"/>
      <w:szCs w:val="20"/>
    </w:rPr>
  </w:style>
  <w:style w:type="character" w:customStyle="1" w:styleId="ListLabel5">
    <w:name w:val="ListLabel 5"/>
    <w:rsid w:val="007406A9"/>
    <w:rPr>
      <w:u w:val="none"/>
    </w:rPr>
  </w:style>
  <w:style w:type="character" w:customStyle="1" w:styleId="ListLabel6">
    <w:name w:val="ListLabel 6"/>
    <w:rsid w:val="007406A9"/>
    <w:rPr>
      <w:rFonts w:eastAsia="Times New Roman" w:cs="Times New Roman"/>
    </w:rPr>
  </w:style>
  <w:style w:type="character" w:customStyle="1" w:styleId="ListLabel7">
    <w:name w:val="ListLabel 7"/>
    <w:rsid w:val="007406A9"/>
    <w:rPr>
      <w:rFonts w:cs="Times New Roman"/>
      <w:sz w:val="24"/>
      <w:szCs w:val="24"/>
    </w:rPr>
  </w:style>
  <w:style w:type="character" w:customStyle="1" w:styleId="ListLabel8">
    <w:name w:val="ListLabel 8"/>
    <w:rsid w:val="007406A9"/>
    <w:rPr>
      <w:b/>
      <w:i/>
    </w:rPr>
  </w:style>
  <w:style w:type="character" w:customStyle="1" w:styleId="ListLabel9">
    <w:name w:val="ListLabel 9"/>
    <w:rsid w:val="007406A9"/>
    <w:rPr>
      <w:b/>
    </w:rPr>
  </w:style>
  <w:style w:type="character" w:customStyle="1" w:styleId="ListLabel10">
    <w:name w:val="ListLabel 10"/>
    <w:rsid w:val="007406A9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7406A9"/>
    <w:rPr>
      <w:rFonts w:cs="Wingdings"/>
      <w:sz w:val="20"/>
      <w:szCs w:val="20"/>
    </w:rPr>
  </w:style>
  <w:style w:type="character" w:customStyle="1" w:styleId="ListLabel12">
    <w:name w:val="ListLabel 12"/>
    <w:rsid w:val="007406A9"/>
    <w:rPr>
      <w:sz w:val="24"/>
      <w:szCs w:val="24"/>
    </w:rPr>
  </w:style>
  <w:style w:type="character" w:customStyle="1" w:styleId="ListLabel13">
    <w:name w:val="ListLabel 13"/>
    <w:rsid w:val="007406A9"/>
    <w:rPr>
      <w:rFonts w:eastAsia="Andale Sans UI" w:cs="Times New Roman"/>
    </w:rPr>
  </w:style>
  <w:style w:type="character" w:customStyle="1" w:styleId="ListLabel14">
    <w:name w:val="ListLabel 14"/>
    <w:rsid w:val="007406A9"/>
    <w:rPr>
      <w:color w:val="00000A"/>
    </w:rPr>
  </w:style>
  <w:style w:type="character" w:customStyle="1" w:styleId="ListLabel15">
    <w:name w:val="ListLabel 15"/>
    <w:rsid w:val="007406A9"/>
    <w:rPr>
      <w:i/>
    </w:rPr>
  </w:style>
  <w:style w:type="character" w:customStyle="1" w:styleId="Znakinumeracji">
    <w:name w:val="Znaki numeracji"/>
    <w:rsid w:val="007406A9"/>
    <w:rPr>
      <w:b/>
      <w:bCs/>
    </w:rPr>
  </w:style>
  <w:style w:type="character" w:customStyle="1" w:styleId="Numerwiersza1">
    <w:name w:val="Numer wiersza1"/>
    <w:rsid w:val="007406A9"/>
  </w:style>
  <w:style w:type="character" w:customStyle="1" w:styleId="StopkaZnak1">
    <w:name w:val="Stopka Znak1"/>
    <w:basedOn w:val="Domylnaczcionkaakapitu2"/>
    <w:rsid w:val="007406A9"/>
  </w:style>
  <w:style w:type="character" w:customStyle="1" w:styleId="WWCharLFO2LVL1">
    <w:name w:val="WW_CharLFO2LVL1"/>
    <w:rsid w:val="007406A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7406A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7406A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7406A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7406A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7406A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7406A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7406A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7406A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7406A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7406A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7406A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7406A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7406A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7406A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7406A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7406A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7406A9"/>
    <w:rPr>
      <w:rFonts w:ascii="OpenSymbol" w:eastAsia="OpenSymbol" w:hAnsi="OpenSymbol" w:cs="OpenSymbol"/>
    </w:rPr>
  </w:style>
  <w:style w:type="character" w:customStyle="1" w:styleId="WWCharLFO6LVL1">
    <w:name w:val="WW_CharLFO6LVL1"/>
    <w:rsid w:val="007406A9"/>
    <w:rPr>
      <w:rFonts w:ascii="OpenSymbol" w:eastAsia="OpenSymbol" w:hAnsi="OpenSymbol" w:cs="OpenSymbol"/>
    </w:rPr>
  </w:style>
  <w:style w:type="character" w:customStyle="1" w:styleId="WWCharLFO6LVL2">
    <w:name w:val="WW_CharLFO6LVL2"/>
    <w:rsid w:val="007406A9"/>
    <w:rPr>
      <w:rFonts w:ascii="OpenSymbol" w:eastAsia="OpenSymbol" w:hAnsi="OpenSymbol" w:cs="OpenSymbol"/>
    </w:rPr>
  </w:style>
  <w:style w:type="character" w:customStyle="1" w:styleId="WWCharLFO6LVL3">
    <w:name w:val="WW_CharLFO6LVL3"/>
    <w:rsid w:val="007406A9"/>
    <w:rPr>
      <w:rFonts w:ascii="OpenSymbol" w:eastAsia="OpenSymbol" w:hAnsi="OpenSymbol" w:cs="OpenSymbol"/>
    </w:rPr>
  </w:style>
  <w:style w:type="character" w:customStyle="1" w:styleId="WWCharLFO6LVL4">
    <w:name w:val="WW_CharLFO6LVL4"/>
    <w:rsid w:val="007406A9"/>
    <w:rPr>
      <w:rFonts w:ascii="OpenSymbol" w:eastAsia="OpenSymbol" w:hAnsi="OpenSymbol" w:cs="OpenSymbol"/>
    </w:rPr>
  </w:style>
  <w:style w:type="character" w:customStyle="1" w:styleId="WWCharLFO6LVL5">
    <w:name w:val="WW_CharLFO6LVL5"/>
    <w:rsid w:val="007406A9"/>
    <w:rPr>
      <w:rFonts w:ascii="OpenSymbol" w:eastAsia="OpenSymbol" w:hAnsi="OpenSymbol" w:cs="OpenSymbol"/>
    </w:rPr>
  </w:style>
  <w:style w:type="character" w:customStyle="1" w:styleId="WWCharLFO6LVL6">
    <w:name w:val="WW_CharLFO6LVL6"/>
    <w:rsid w:val="007406A9"/>
    <w:rPr>
      <w:rFonts w:ascii="OpenSymbol" w:eastAsia="OpenSymbol" w:hAnsi="OpenSymbol" w:cs="OpenSymbol"/>
    </w:rPr>
  </w:style>
  <w:style w:type="character" w:customStyle="1" w:styleId="WWCharLFO6LVL7">
    <w:name w:val="WW_CharLFO6LVL7"/>
    <w:rsid w:val="007406A9"/>
    <w:rPr>
      <w:rFonts w:ascii="OpenSymbol" w:eastAsia="OpenSymbol" w:hAnsi="OpenSymbol" w:cs="OpenSymbol"/>
    </w:rPr>
  </w:style>
  <w:style w:type="character" w:customStyle="1" w:styleId="WWCharLFO6LVL8">
    <w:name w:val="WW_CharLFO6LVL8"/>
    <w:rsid w:val="007406A9"/>
    <w:rPr>
      <w:rFonts w:ascii="OpenSymbol" w:eastAsia="OpenSymbol" w:hAnsi="OpenSymbol" w:cs="OpenSymbol"/>
    </w:rPr>
  </w:style>
  <w:style w:type="character" w:customStyle="1" w:styleId="WWCharLFO6LVL9">
    <w:name w:val="WW_CharLFO6LVL9"/>
    <w:rsid w:val="007406A9"/>
    <w:rPr>
      <w:rFonts w:ascii="OpenSymbol" w:eastAsia="OpenSymbol" w:hAnsi="OpenSymbol" w:cs="OpenSymbol"/>
    </w:rPr>
  </w:style>
  <w:style w:type="character" w:customStyle="1" w:styleId="WWCharLFO8LVL1">
    <w:name w:val="WW_CharLFO8LVL1"/>
    <w:rsid w:val="007406A9"/>
    <w:rPr>
      <w:b/>
      <w:bCs/>
    </w:rPr>
  </w:style>
  <w:style w:type="character" w:customStyle="1" w:styleId="WWCharLFO10LVL1">
    <w:name w:val="WW_CharLFO10LVL1"/>
    <w:rsid w:val="007406A9"/>
    <w:rPr>
      <w:b/>
      <w:bCs/>
    </w:rPr>
  </w:style>
  <w:style w:type="character" w:customStyle="1" w:styleId="WWCharLFO11LVL1">
    <w:name w:val="WW_CharLFO11LVL1"/>
    <w:rsid w:val="007406A9"/>
    <w:rPr>
      <w:b/>
      <w:bCs/>
    </w:rPr>
  </w:style>
  <w:style w:type="character" w:customStyle="1" w:styleId="WWCharLFO12LVL1">
    <w:name w:val="WW_CharLFO12LVL1"/>
    <w:rsid w:val="007406A9"/>
    <w:rPr>
      <w:rFonts w:cs="Symbol"/>
      <w:sz w:val="20"/>
      <w:szCs w:val="20"/>
    </w:rPr>
  </w:style>
  <w:style w:type="character" w:customStyle="1" w:styleId="WWCharLFO13LVL1">
    <w:name w:val="WW_CharLFO13LVL1"/>
    <w:rsid w:val="007406A9"/>
    <w:rPr>
      <w:rFonts w:cs="Symbol"/>
      <w:sz w:val="20"/>
      <w:szCs w:val="20"/>
    </w:rPr>
  </w:style>
  <w:style w:type="character" w:customStyle="1" w:styleId="WWCharLFO14LVL2">
    <w:name w:val="WW_CharLFO14LVL2"/>
    <w:rsid w:val="007406A9"/>
    <w:rPr>
      <w:rFonts w:eastAsia="Times New Roman" w:cs="Times New Roman"/>
    </w:rPr>
  </w:style>
  <w:style w:type="character" w:customStyle="1" w:styleId="WWCharLFO14LVL3">
    <w:name w:val="WW_CharLFO14LVL3"/>
    <w:rsid w:val="007406A9"/>
    <w:rPr>
      <w:rFonts w:cs="Times New Roman"/>
      <w:sz w:val="24"/>
      <w:szCs w:val="24"/>
    </w:rPr>
  </w:style>
  <w:style w:type="character" w:customStyle="1" w:styleId="WWCharLFO15LVL1">
    <w:name w:val="WW_CharLFO15LVL1"/>
    <w:rsid w:val="007406A9"/>
    <w:rPr>
      <w:b/>
      <w:i/>
    </w:rPr>
  </w:style>
  <w:style w:type="character" w:customStyle="1" w:styleId="WWCharLFO15LVL2">
    <w:name w:val="WW_CharLFO15LVL2"/>
    <w:rsid w:val="007406A9"/>
    <w:rPr>
      <w:rFonts w:ascii="Symbol" w:hAnsi="Symbol" w:cs="Symbol"/>
      <w:b/>
    </w:rPr>
  </w:style>
  <w:style w:type="character" w:customStyle="1" w:styleId="WWCharLFO16LVL2">
    <w:name w:val="WW_CharLFO16LVL2"/>
    <w:rsid w:val="007406A9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7406A9"/>
    <w:rPr>
      <w:rFonts w:cs="Wingdings"/>
      <w:sz w:val="20"/>
      <w:szCs w:val="20"/>
    </w:rPr>
  </w:style>
  <w:style w:type="character" w:customStyle="1" w:styleId="WWCharLFO16LVL4">
    <w:name w:val="WW_CharLFO16LVL4"/>
    <w:rsid w:val="007406A9"/>
    <w:rPr>
      <w:sz w:val="24"/>
      <w:szCs w:val="24"/>
    </w:rPr>
  </w:style>
  <w:style w:type="character" w:customStyle="1" w:styleId="WWCharLFO17LVL1">
    <w:name w:val="WW_CharLFO17LVL1"/>
    <w:rsid w:val="007406A9"/>
    <w:rPr>
      <w:b/>
      <w:i/>
    </w:rPr>
  </w:style>
  <w:style w:type="character" w:customStyle="1" w:styleId="WWCharLFO17LVL2">
    <w:name w:val="WW_CharLFO17LVL2"/>
    <w:rsid w:val="007406A9"/>
    <w:rPr>
      <w:rFonts w:ascii="Symbol" w:hAnsi="Symbol" w:cs="Symbol"/>
      <w:b/>
    </w:rPr>
  </w:style>
  <w:style w:type="character" w:customStyle="1" w:styleId="WWCharLFO18LVL2">
    <w:name w:val="WW_CharLFO18LVL2"/>
    <w:rsid w:val="007406A9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7406A9"/>
    <w:rPr>
      <w:rFonts w:cs="Wingdings"/>
      <w:sz w:val="20"/>
      <w:szCs w:val="20"/>
    </w:rPr>
  </w:style>
  <w:style w:type="character" w:customStyle="1" w:styleId="WWCharLFO18LVL4">
    <w:name w:val="WW_CharLFO18LVL4"/>
    <w:rsid w:val="007406A9"/>
    <w:rPr>
      <w:sz w:val="24"/>
      <w:szCs w:val="24"/>
    </w:rPr>
  </w:style>
  <w:style w:type="character" w:customStyle="1" w:styleId="WWCharLFO19LVL1">
    <w:name w:val="WW_CharLFO19LVL1"/>
    <w:rsid w:val="007406A9"/>
    <w:rPr>
      <w:b/>
      <w:i/>
    </w:rPr>
  </w:style>
  <w:style w:type="character" w:customStyle="1" w:styleId="WWCharLFO19LVL2">
    <w:name w:val="WW_CharLFO19LVL2"/>
    <w:rsid w:val="007406A9"/>
    <w:rPr>
      <w:rFonts w:ascii="Symbol" w:hAnsi="Symbol" w:cs="Symbol"/>
      <w:b/>
    </w:rPr>
  </w:style>
  <w:style w:type="character" w:customStyle="1" w:styleId="WWCharLFO20LVL3">
    <w:name w:val="WW_CharLFO20LVL3"/>
    <w:rsid w:val="007406A9"/>
    <w:rPr>
      <w:rFonts w:eastAsia="Andale Sans UI" w:cs="Times New Roman"/>
    </w:rPr>
  </w:style>
  <w:style w:type="character" w:customStyle="1" w:styleId="WWCharLFO20LVL4">
    <w:name w:val="WW_CharLFO20LVL4"/>
    <w:rsid w:val="007406A9"/>
    <w:rPr>
      <w:rFonts w:eastAsia="Andale Sans UI" w:cs="Times New Roman"/>
    </w:rPr>
  </w:style>
  <w:style w:type="character" w:customStyle="1" w:styleId="WWCharLFO21LVL1">
    <w:name w:val="WW_CharLFO21LVL1"/>
    <w:rsid w:val="007406A9"/>
    <w:rPr>
      <w:b/>
      <w:bCs/>
    </w:rPr>
  </w:style>
  <w:style w:type="character" w:customStyle="1" w:styleId="WWCharLFO23LVL2">
    <w:name w:val="WW_CharLFO23LVL2"/>
    <w:rsid w:val="007406A9"/>
    <w:rPr>
      <w:color w:val="00000A"/>
    </w:rPr>
  </w:style>
  <w:style w:type="character" w:customStyle="1" w:styleId="WWCharLFO23LVL3">
    <w:name w:val="WW_CharLFO23LVL3"/>
    <w:rsid w:val="007406A9"/>
    <w:rPr>
      <w:rFonts w:ascii="Symbol" w:hAnsi="Symbol" w:cs="Symbol"/>
    </w:rPr>
  </w:style>
  <w:style w:type="character" w:customStyle="1" w:styleId="CharacterStyle2">
    <w:name w:val="Character Style 2"/>
    <w:rsid w:val="007406A9"/>
    <w:rPr>
      <w:sz w:val="20"/>
    </w:rPr>
  </w:style>
  <w:style w:type="character" w:customStyle="1" w:styleId="Odwoanieprzypisudolnego1">
    <w:name w:val="Odwołanie przypisu dolnego1"/>
    <w:rsid w:val="007406A9"/>
    <w:rPr>
      <w:vertAlign w:val="superscript"/>
    </w:rPr>
  </w:style>
  <w:style w:type="character" w:customStyle="1" w:styleId="ListLabel16">
    <w:name w:val="ListLabel 16"/>
    <w:rsid w:val="007406A9"/>
    <w:rPr>
      <w:rFonts w:eastAsia="Lucida Sans Unicode" w:cs="Times New Roman"/>
    </w:rPr>
  </w:style>
  <w:style w:type="character" w:customStyle="1" w:styleId="ListLabel17">
    <w:name w:val="ListLabel 17"/>
    <w:rsid w:val="007406A9"/>
    <w:rPr>
      <w:rFonts w:cs="Courier New"/>
    </w:rPr>
  </w:style>
  <w:style w:type="character" w:customStyle="1" w:styleId="ListLabel18">
    <w:name w:val="ListLabel 18"/>
    <w:rsid w:val="007406A9"/>
    <w:rPr>
      <w:b w:val="0"/>
      <w:sz w:val="22"/>
      <w:szCs w:val="24"/>
    </w:rPr>
  </w:style>
  <w:style w:type="character" w:customStyle="1" w:styleId="ListLabel19">
    <w:name w:val="ListLabel 19"/>
    <w:rsid w:val="007406A9"/>
    <w:rPr>
      <w:b w:val="0"/>
      <w:sz w:val="24"/>
      <w:szCs w:val="24"/>
    </w:rPr>
  </w:style>
  <w:style w:type="character" w:customStyle="1" w:styleId="ListLabel20">
    <w:name w:val="ListLabel 20"/>
    <w:rsid w:val="007406A9"/>
    <w:rPr>
      <w:sz w:val="24"/>
    </w:rPr>
  </w:style>
  <w:style w:type="character" w:customStyle="1" w:styleId="ListLabel21">
    <w:name w:val="ListLabel 21"/>
    <w:rsid w:val="007406A9"/>
    <w:rPr>
      <w:b w:val="0"/>
      <w:sz w:val="24"/>
    </w:rPr>
  </w:style>
  <w:style w:type="character" w:customStyle="1" w:styleId="ListLabel22">
    <w:name w:val="ListLabel 22"/>
    <w:rsid w:val="007406A9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7406A9"/>
    <w:rPr>
      <w:b w:val="0"/>
      <w:sz w:val="20"/>
      <w:szCs w:val="24"/>
    </w:rPr>
  </w:style>
  <w:style w:type="character" w:customStyle="1" w:styleId="ListLabel24">
    <w:name w:val="ListLabel 24"/>
    <w:rsid w:val="007406A9"/>
    <w:rPr>
      <w:color w:val="00000A"/>
    </w:rPr>
  </w:style>
  <w:style w:type="character" w:customStyle="1" w:styleId="ListLabel25">
    <w:name w:val="ListLabel 25"/>
    <w:rsid w:val="007406A9"/>
    <w:rPr>
      <w:b w:val="0"/>
      <w:i w:val="0"/>
      <w:sz w:val="24"/>
      <w:szCs w:val="24"/>
    </w:rPr>
  </w:style>
  <w:style w:type="character" w:customStyle="1" w:styleId="ListLabel26">
    <w:name w:val="ListLabel 26"/>
    <w:rsid w:val="007406A9"/>
    <w:rPr>
      <w:b w:val="0"/>
    </w:rPr>
  </w:style>
  <w:style w:type="character" w:customStyle="1" w:styleId="ListLabel27">
    <w:name w:val="ListLabel 27"/>
    <w:rsid w:val="007406A9"/>
    <w:rPr>
      <w:rFonts w:eastAsia="Times New Roman" w:cs="Times New Roman"/>
      <w:b w:val="0"/>
    </w:rPr>
  </w:style>
  <w:style w:type="character" w:customStyle="1" w:styleId="ListLabel28">
    <w:name w:val="ListLabel 28"/>
    <w:rsid w:val="007406A9"/>
    <w:rPr>
      <w:b/>
    </w:rPr>
  </w:style>
  <w:style w:type="character" w:customStyle="1" w:styleId="ListLabel29">
    <w:name w:val="ListLabel 29"/>
    <w:rsid w:val="007406A9"/>
    <w:rPr>
      <w:b/>
      <w:i w:val="0"/>
      <w:sz w:val="24"/>
      <w:szCs w:val="24"/>
    </w:rPr>
  </w:style>
  <w:style w:type="character" w:customStyle="1" w:styleId="ListLabel30">
    <w:name w:val="ListLabel 30"/>
    <w:rsid w:val="007406A9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7406A9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7406A9"/>
    <w:rPr>
      <w:rFonts w:cs="OpenSymbol"/>
    </w:rPr>
  </w:style>
  <w:style w:type="character" w:customStyle="1" w:styleId="ListLabel33">
    <w:name w:val="ListLabel 33"/>
    <w:rsid w:val="007406A9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7406A9"/>
    <w:rPr>
      <w:vertAlign w:val="superscript"/>
    </w:rPr>
  </w:style>
  <w:style w:type="character" w:customStyle="1" w:styleId="WW-Znakiprzypiswkocowych">
    <w:name w:val="WW-Znaki przypisów końcowych"/>
    <w:rsid w:val="007406A9"/>
  </w:style>
  <w:style w:type="character" w:customStyle="1" w:styleId="TekstdymkaZnak1">
    <w:name w:val="Tekst dymka Znak1"/>
    <w:rsid w:val="007406A9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7406A9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7406A9"/>
  </w:style>
  <w:style w:type="paragraph" w:customStyle="1" w:styleId="Nagwek40">
    <w:name w:val="Nagłówek4"/>
    <w:basedOn w:val="Nagwek30"/>
    <w:next w:val="Podtytu"/>
    <w:rsid w:val="007406A9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7406A9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7406A9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7406A9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7406A9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7406A9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7406A9"/>
    <w:pPr>
      <w:suppressLineNumbers/>
      <w:suppressAutoHyphens/>
      <w:spacing w:before="120" w:after="120" w:line="276" w:lineRule="auto"/>
    </w:pPr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character" w:customStyle="1" w:styleId="PodpisZnak">
    <w:name w:val="Podpis Znak"/>
    <w:basedOn w:val="Domylnaczcionkaakapitu"/>
    <w:link w:val="Podpis"/>
    <w:rsid w:val="007406A9"/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paragraph" w:customStyle="1" w:styleId="Podpis3">
    <w:name w:val="Podpis3"/>
    <w:basedOn w:val="Normalny"/>
    <w:rsid w:val="007406A9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7406A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7406A9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7406A9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7406A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7406A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406A9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7406A9"/>
    <w:rPr>
      <w:rFonts w:ascii="Arial" w:eastAsia="Andale Sans UI" w:hAnsi="Arial" w:cs="Times New Roman"/>
      <w:i/>
      <w:iCs/>
      <w:kern w:val="2"/>
      <w:sz w:val="28"/>
      <w:szCs w:val="28"/>
      <w:lang w:val="x-none" w:eastAsia="zh-CN"/>
    </w:rPr>
  </w:style>
  <w:style w:type="paragraph" w:customStyle="1" w:styleId="Akapitzlist2">
    <w:name w:val="Akapit z listą2"/>
    <w:rsid w:val="007406A9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7406A9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7406A9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7406A9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7406A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7406A9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7406A9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7406A9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7406A9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7406A9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customStyle="1" w:styleId="Tekstdymka1">
    <w:name w:val="Tekst dymka1"/>
    <w:rsid w:val="007406A9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7406A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7406A9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7406A9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7406A9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7406A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7406A9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7406A9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7406A9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kern w:val="2"/>
      <w:sz w:val="20"/>
      <w:szCs w:val="20"/>
      <w:lang w:val="x-none"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7406A9"/>
    <w:rPr>
      <w:rFonts w:ascii="Calibri" w:eastAsia="Arial Unicode MS" w:hAnsi="Calibri" w:cs="Times New Roman"/>
      <w:kern w:val="2"/>
      <w:sz w:val="20"/>
      <w:szCs w:val="20"/>
      <w:lang w:val="x-none" w:eastAsia="zh-CN"/>
    </w:rPr>
  </w:style>
  <w:style w:type="character" w:styleId="Nierozpoznanawzmianka">
    <w:name w:val="Unresolved Mention"/>
    <w:uiPriority w:val="99"/>
    <w:semiHidden/>
    <w:unhideWhenUsed/>
    <w:rsid w:val="007406A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7406A9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06A9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sz w:val="21"/>
      <w:szCs w:val="21"/>
    </w:rPr>
  </w:style>
  <w:style w:type="paragraph" w:customStyle="1" w:styleId="opis">
    <w:name w:val="opis"/>
    <w:basedOn w:val="Normalny"/>
    <w:link w:val="opisZnak"/>
    <w:qFormat/>
    <w:rsid w:val="007406A9"/>
    <w:pPr>
      <w:spacing w:after="200" w:line="360" w:lineRule="auto"/>
      <w:ind w:firstLine="426"/>
      <w:contextualSpacing/>
      <w:jc w:val="both"/>
    </w:pPr>
    <w:rPr>
      <w:rFonts w:ascii="ISOCPEUR" w:eastAsia="Calibri" w:hAnsi="ISOCPEUR" w:cs="Times New Roman"/>
      <w:lang w:val="x-none"/>
    </w:rPr>
  </w:style>
  <w:style w:type="character" w:customStyle="1" w:styleId="opisZnak">
    <w:name w:val="opis Znak"/>
    <w:link w:val="opis"/>
    <w:rsid w:val="007406A9"/>
    <w:rPr>
      <w:rFonts w:ascii="ISOCPEUR" w:eastAsia="Calibri" w:hAnsi="ISOCPEUR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8100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3</cp:revision>
  <dcterms:created xsi:type="dcterms:W3CDTF">2022-10-28T13:42:00Z</dcterms:created>
  <dcterms:modified xsi:type="dcterms:W3CDTF">2022-10-28T15:06:00Z</dcterms:modified>
</cp:coreProperties>
</file>