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58368" w14:textId="1A9357E7" w:rsidR="000A21D2" w:rsidRDefault="000A21D2" w:rsidP="009966C1">
      <w:pPr>
        <w:rPr>
          <w:rFonts w:ascii="Encode Sans Compressed" w:hAnsi="Encode Sans Compressed"/>
          <w:sz w:val="22"/>
          <w:szCs w:val="22"/>
        </w:rPr>
      </w:pPr>
    </w:p>
    <w:p w14:paraId="21A008A5" w14:textId="13785F9C" w:rsidR="005158AE" w:rsidRDefault="005158AE" w:rsidP="009966C1">
      <w:pPr>
        <w:rPr>
          <w:rFonts w:ascii="Encode Sans Compressed" w:hAnsi="Encode Sans Compressed"/>
          <w:sz w:val="22"/>
          <w:szCs w:val="22"/>
        </w:rPr>
      </w:pPr>
    </w:p>
    <w:p w14:paraId="0BF8A9F5" w14:textId="77777777" w:rsidR="005158AE" w:rsidRPr="009966C1" w:rsidRDefault="005158AE" w:rsidP="009966C1"/>
    <w:p w14:paraId="54C46399" w14:textId="0A0F6551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lastRenderedPageBreak/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24C608A4" w:rsidR="007447C8" w:rsidRPr="009B0DD2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698CEB8" w14:textId="25FA2755" w:rsidR="002D7339" w:rsidRDefault="006610DB" w:rsidP="0019541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7874E80D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81228" w:rsidRDefault="001812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3E7B0BCB" w:rsidR="00181228" w:rsidRPr="003C55D0" w:rsidRDefault="009966C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19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mj6fIu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181228" w:rsidRDefault="0018122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3E7B0BCB" w:rsidR="00181228" w:rsidRPr="003C55D0" w:rsidRDefault="009966C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295FC6CC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81228" w:rsidRDefault="0018122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5.15pt;margin-top:6.3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" strokeweight=".5pt">
                <v:textbox inset="7.45pt,3.85pt,7.45pt,3.85pt">
                  <w:txbxContent>
                    <w:p w14:paraId="7C4B9116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81228" w:rsidRDefault="0018122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C2F8E" w14:textId="77777777" w:rsidR="0019541D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27D39DEE" w14:textId="08C3A70C" w:rsidR="0019541D" w:rsidRPr="00FC72DB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7C5E8D86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52683FC2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0462D145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14:paraId="5E02E4BC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14:paraId="300DE1A1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14:paraId="0111ED92" w14:textId="77777777" w:rsidR="0019541D" w:rsidRPr="001370E0" w:rsidRDefault="0019541D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26819E3" w14:textId="3F83DE09" w:rsidR="00736576" w:rsidRPr="00736576" w:rsidRDefault="007634B3" w:rsidP="007365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C7167A"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 w:rsidR="00C7167A">
        <w:rPr>
          <w:rFonts w:ascii="Encode Sans Compressed" w:hAnsi="Encode Sans Compressed"/>
          <w:b/>
          <w:sz w:val="22"/>
          <w:szCs w:val="22"/>
        </w:rPr>
        <w:t>nawierzchni</w:t>
      </w:r>
      <w:r w:rsidR="00C7167A"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</w:t>
      </w:r>
      <w:r w:rsidR="00C7167A">
        <w:rPr>
          <w:rFonts w:ascii="Encode Sans Compressed" w:hAnsi="Encode Sans Compressed"/>
          <w:b/>
          <w:sz w:val="22"/>
          <w:szCs w:val="22"/>
        </w:rPr>
        <w:t xml:space="preserve"> </w:t>
      </w:r>
      <w:r w:rsidR="00C7167A" w:rsidRPr="00FC72DB">
        <w:rPr>
          <w:rFonts w:ascii="Encode Sans Compressed" w:hAnsi="Encode Sans Compressed"/>
          <w:b/>
          <w:sz w:val="22"/>
          <w:szCs w:val="22"/>
        </w:rPr>
        <w:t>Dróg Wojewódzkich w Kole</w:t>
      </w:r>
    </w:p>
    <w:p w14:paraId="79A77083" w14:textId="47262EF5" w:rsidR="007447C8" w:rsidRPr="009976A3" w:rsidRDefault="00736576" w:rsidP="002D73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4E2E5E12" w:rsidR="007447C8" w:rsidRDefault="00952726" w:rsidP="00D039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nr. 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NIP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</w:t>
      </w:r>
      <w:r w:rsidR="0074320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jeśli dotyczy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}</w:t>
      </w:r>
    </w:p>
    <w:p w14:paraId="63DBB898" w14:textId="77777777" w:rsidR="0037582E" w:rsidRPr="00D039FF" w:rsidRDefault="0037582E" w:rsidP="00D039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</w:p>
    <w:p w14:paraId="6AE4F58E" w14:textId="48D1DC17" w:rsidR="007447C8" w:rsidRPr="00952726" w:rsidRDefault="009009D8" w:rsidP="0037582E">
      <w:pPr>
        <w:pStyle w:val="Zwykytekst1"/>
        <w:numPr>
          <w:ilvl w:val="0"/>
          <w:numId w:val="1"/>
        </w:numPr>
        <w:tabs>
          <w:tab w:val="clear" w:pos="785"/>
          <w:tab w:val="num" w:pos="426"/>
        </w:tabs>
        <w:spacing w:line="288" w:lineRule="auto"/>
        <w:ind w:left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="002365CA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2365CA" w:rsidRPr="0037582E">
        <w:rPr>
          <w:rFonts w:ascii="Encode Sans Compressed" w:hAnsi="Encode Sans Compressed" w:cs="Times New Roman"/>
          <w:sz w:val="22"/>
          <w:szCs w:val="22"/>
          <w:lang w:val="pl-PL"/>
        </w:rPr>
        <w:t>i oświadczamy , że spełniamy warunki udziału w post</w:t>
      </w:r>
      <w:r w:rsidR="00264CDB" w:rsidRPr="0037582E">
        <w:rPr>
          <w:rFonts w:ascii="Encode Sans Compressed" w:hAnsi="Encode Sans Compressed" w:cs="Times New Roman"/>
          <w:sz w:val="22"/>
          <w:szCs w:val="22"/>
          <w:lang w:val="pl-PL"/>
        </w:rPr>
        <w:t>ę</w:t>
      </w:r>
      <w:r w:rsidR="002365CA" w:rsidRPr="0037582E">
        <w:rPr>
          <w:rFonts w:ascii="Encode Sans Compressed" w:hAnsi="Encode Sans Compressed" w:cs="Times New Roman"/>
          <w:sz w:val="22"/>
          <w:szCs w:val="22"/>
          <w:lang w:val="pl-PL"/>
        </w:rPr>
        <w:t>powaniu.</w:t>
      </w:r>
    </w:p>
    <w:p w14:paraId="6CAD3169" w14:textId="6A475D9F" w:rsidR="007447C8" w:rsidRPr="009976A3" w:rsidRDefault="009009D8" w:rsidP="0037582E">
      <w:pPr>
        <w:pStyle w:val="Zwykytekst1"/>
        <w:numPr>
          <w:ilvl w:val="0"/>
          <w:numId w:val="1"/>
        </w:numPr>
        <w:tabs>
          <w:tab w:val="clear" w:pos="785"/>
          <w:tab w:val="num" w:pos="426"/>
        </w:tabs>
        <w:spacing w:line="288" w:lineRule="auto"/>
        <w:ind w:left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E65895F" w14:textId="5E436E89" w:rsidR="009976A3" w:rsidRPr="002365CA" w:rsidRDefault="009009D8" w:rsidP="0037582E">
      <w:pPr>
        <w:pStyle w:val="Zwykytekst1"/>
        <w:numPr>
          <w:ilvl w:val="0"/>
          <w:numId w:val="1"/>
        </w:numPr>
        <w:tabs>
          <w:tab w:val="clear" w:pos="785"/>
          <w:tab w:val="num" w:pos="426"/>
        </w:tabs>
        <w:spacing w:line="288" w:lineRule="auto"/>
        <w:ind w:left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wykonanie</w:t>
      </w:r>
      <w:r w:rsidR="009976A3"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usług</w:t>
      </w:r>
      <w:r w:rsidR="00D039FF" w:rsidRPr="002365CA">
        <w:rPr>
          <w:rFonts w:ascii="Encode Sans Compressed" w:hAnsi="Encode Sans Compressed"/>
          <w:sz w:val="22"/>
          <w:szCs w:val="22"/>
          <w:lang w:val="pl-PL"/>
        </w:rPr>
        <w:t>i</w:t>
      </w:r>
      <w:r w:rsidR="009976A3"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2365CA" w:rsidRPr="002365CA">
        <w:rPr>
          <w:rFonts w:ascii="Encode Sans Compressed" w:hAnsi="Encode Sans Compressed"/>
          <w:sz w:val="22"/>
          <w:szCs w:val="22"/>
          <w:lang w:val="pl-PL"/>
        </w:rPr>
        <w:t xml:space="preserve">dla części* (wypełnić w przypadku składania oferty na daną część/części; niepotrzebne skreślić): </w:t>
      </w:r>
    </w:p>
    <w:p w14:paraId="5BF4671E" w14:textId="77777777" w:rsidR="002365CA" w:rsidRPr="002365CA" w:rsidRDefault="002365CA" w:rsidP="002365C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366D32C4" w14:textId="4A24D293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bCs/>
          <w:sz w:val="22"/>
          <w:szCs w:val="22"/>
          <w:lang w:eastAsia="pl-PL"/>
        </w:rPr>
        <w:t>Wykonawca może złożyć ofertę na jedną lub na wszystkie części  zadania.</w:t>
      </w:r>
    </w:p>
    <w:p w14:paraId="01AF21BB" w14:textId="36ADAB9F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3F9DBE71" w14:textId="1A8ED43E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747111F5" w14:textId="43DA8A05" w:rsidR="00EB488A" w:rsidRDefault="00EB488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val="pl-PL" w:eastAsia="pl-PL"/>
        </w:rPr>
      </w:pPr>
    </w:p>
    <w:p w14:paraId="31EDC64C" w14:textId="77777777" w:rsidR="00EB488A" w:rsidRPr="00EB488A" w:rsidRDefault="00EB488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val="pl-PL" w:eastAsia="pl-PL"/>
        </w:rPr>
      </w:pPr>
    </w:p>
    <w:p w14:paraId="6F9F39A8" w14:textId="5BBFE9E1" w:rsidR="00EB488A" w:rsidRDefault="002365CA" w:rsidP="003A7BC6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lastRenderedPageBreak/>
        <w:t>Cześć I</w:t>
      </w:r>
      <w:r w:rsidR="00EB488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 </w:t>
      </w:r>
      <w:r w:rsidR="00EE48A6"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 w:rsidR="00EE48A6">
        <w:rPr>
          <w:rFonts w:ascii="Encode Sans Compressed" w:hAnsi="Encode Sans Compressed"/>
          <w:b/>
          <w:sz w:val="22"/>
          <w:szCs w:val="22"/>
        </w:rPr>
        <w:t>nawierzchni</w:t>
      </w:r>
      <w:r w:rsidR="00EE48A6"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Dróg Wojewódzkich w Kole </w:t>
      </w:r>
    </w:p>
    <w:p w14:paraId="3FD15F57" w14:textId="78572E9E" w:rsidR="002365CA" w:rsidRDefault="00EB488A" w:rsidP="00EB488A">
      <w:pPr>
        <w:spacing w:line="288" w:lineRule="auto"/>
        <w:ind w:left="852" w:hanging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</w:t>
      </w:r>
      <w:r w:rsidR="00EE48A6" w:rsidRPr="00FC72DB">
        <w:rPr>
          <w:rFonts w:ascii="Encode Sans Compressed" w:hAnsi="Encode Sans Compressed"/>
          <w:b/>
          <w:sz w:val="22"/>
          <w:szCs w:val="22"/>
        </w:rPr>
        <w:t>- DW 263,266,269,270,473.</w:t>
      </w:r>
    </w:p>
    <w:p w14:paraId="43A4677F" w14:textId="77777777" w:rsidR="00EB488A" w:rsidRPr="00FC72DB" w:rsidRDefault="00EB488A" w:rsidP="00EB488A">
      <w:pPr>
        <w:spacing w:line="288" w:lineRule="auto"/>
        <w:ind w:left="852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08D64A99" w14:textId="77777777" w:rsidR="002365CA" w:rsidRPr="00FC72DB" w:rsidRDefault="002365CA" w:rsidP="002365CA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1FF88349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BD147BC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46B9C453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FAD7380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1C34DD0E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07A5D4FA" w14:textId="77AFA2AC" w:rsidR="00EB488A" w:rsidRPr="00FC72DB" w:rsidRDefault="002365CA" w:rsidP="00EB488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m</w:t>
      </w:r>
      <w:r w:rsidR="00074BF6"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 w:rsidR="0037582E">
        <w:rPr>
          <w:rFonts w:ascii="Encode Sans Compressed" w:hAnsi="Encode Sans Compressed"/>
          <w:sz w:val="22"/>
          <w:szCs w:val="22"/>
        </w:rPr>
        <w:t>oczyszczania nawierzchni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sz w:val="22"/>
          <w:szCs w:val="22"/>
        </w:rPr>
        <w:t>wynosić będzie : ………. złotych za 1 m</w:t>
      </w:r>
      <w:r w:rsidR="00074BF6"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 w:rsidR="003B62DF"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09D4A4D2" w14:textId="55AD5527" w:rsidR="00EB488A" w:rsidRPr="00FD0D0F" w:rsidRDefault="002365CA" w:rsidP="002365CA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bookmarkStart w:id="0" w:name="_Hlk57009714"/>
      <w:r w:rsidRPr="00FC72DB">
        <w:rPr>
          <w:rFonts w:ascii="Encode Sans Compressed" w:hAnsi="Encode Sans Compressed"/>
          <w:sz w:val="22"/>
          <w:szCs w:val="22"/>
        </w:rPr>
        <w:t>OŚWIADCZAMY,</w:t>
      </w:r>
      <w:r w:rsidR="00794C84" w:rsidRPr="00FC72DB">
        <w:rPr>
          <w:rFonts w:ascii="Encode Sans Compressed" w:hAnsi="Encode Sans Compressed"/>
          <w:sz w:val="22"/>
          <w:szCs w:val="22"/>
        </w:rPr>
        <w:t xml:space="preserve"> </w:t>
      </w:r>
      <w:r w:rsidR="00794C84" w:rsidRPr="006C1BD9">
        <w:rPr>
          <w:rFonts w:ascii="Encode Sans Compressed" w:hAnsi="Encode Sans Compressed"/>
          <w:sz w:val="22"/>
          <w:szCs w:val="22"/>
        </w:rPr>
        <w:t>iż czas wykonania danego zlecenia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(czas od momentu faktycznego rozpoczęcia wykonywania danego zlecenia, zgłoszonego przez </w:t>
      </w:r>
      <w:proofErr w:type="spellStart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Wykonawce</w:t>
      </w:r>
      <w:proofErr w:type="spellEnd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Zamawiającemu w formie pisma lub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e-mail do momentu zakończenia danego zlecenia, zgłoszonego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przez Wykonawcę Zamawiającemu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           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w formie pisma lub e-mail  będzie wynosił:</w:t>
      </w:r>
    </w:p>
    <w:p w14:paraId="476113E5" w14:textId="7C1B23A7" w:rsidR="002365CA" w:rsidRPr="00FC72DB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</w:t>
      </w:r>
      <w:r w:rsidR="00794C84">
        <w:rPr>
          <w:rFonts w:ascii="Encode Sans Compressed" w:hAnsi="Encode Sans Compressed"/>
          <w:b/>
          <w:sz w:val="22"/>
          <w:szCs w:val="22"/>
        </w:rPr>
        <w:t>1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2 </w:t>
      </w:r>
      <w:r w:rsidR="00794C84">
        <w:rPr>
          <w:rFonts w:ascii="Encode Sans Compressed" w:hAnsi="Encode Sans Compressed"/>
          <w:b/>
          <w:sz w:val="22"/>
          <w:szCs w:val="22"/>
        </w:rPr>
        <w:t>dni roboczych</w:t>
      </w:r>
    </w:p>
    <w:p w14:paraId="72451074" w14:textId="757656DD" w:rsidR="002365CA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 w:rsidR="00794C84">
        <w:rPr>
          <w:rFonts w:ascii="Encode Sans Compressed" w:hAnsi="Encode Sans Compressed"/>
          <w:b/>
          <w:sz w:val="22"/>
          <w:szCs w:val="22"/>
        </w:rPr>
        <w:t>16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</w:t>
      </w:r>
      <w:r w:rsidR="00794C84">
        <w:rPr>
          <w:rFonts w:ascii="Encode Sans Compressed" w:hAnsi="Encode Sans Compressed"/>
          <w:b/>
          <w:sz w:val="22"/>
          <w:szCs w:val="22"/>
        </w:rPr>
        <w:t>dni roboczych</w:t>
      </w:r>
    </w:p>
    <w:p w14:paraId="5E95314B" w14:textId="21E4C2FA" w:rsidR="002365CA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c. </w:t>
      </w:r>
      <w:r w:rsidR="00794C84">
        <w:rPr>
          <w:rFonts w:ascii="Encode Sans Compressed" w:hAnsi="Encode Sans Compressed"/>
          <w:b/>
          <w:sz w:val="22"/>
          <w:szCs w:val="22"/>
        </w:rPr>
        <w:t>20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="00794C84">
        <w:rPr>
          <w:rFonts w:ascii="Encode Sans Compressed" w:hAnsi="Encode Sans Compressed"/>
          <w:b/>
          <w:sz w:val="22"/>
          <w:szCs w:val="22"/>
        </w:rPr>
        <w:t>dni roboczych</w:t>
      </w:r>
    </w:p>
    <w:p w14:paraId="1C90ED87" w14:textId="6749EF0C" w:rsidR="002365CA" w:rsidRDefault="002365CA" w:rsidP="002365C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2BD0AF08" w14:textId="0FD4F45F" w:rsidR="0037582E" w:rsidRPr="006C1BD9" w:rsidRDefault="0037582E" w:rsidP="0037582E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pacing w:val="4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bookmarkStart w:id="1" w:name="_Hlk56531724"/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od momentu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>otrzymania</w:t>
      </w:r>
      <w:r>
        <w:rPr>
          <w:rFonts w:ascii="Encode Sans Compressed" w:hAnsi="Encode Sans Compressed"/>
          <w:b/>
          <w:spacing w:val="4"/>
          <w:sz w:val="22"/>
          <w:szCs w:val="22"/>
        </w:rPr>
        <w:t xml:space="preserve"> zlecenia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>w formie pisma lub e-mail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do czasu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 xml:space="preserve">faktycznego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rozpoczęcia 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 xml:space="preserve">realizacji zlecenia przez </w:t>
      </w:r>
      <w:proofErr w:type="spellStart"/>
      <w:r w:rsidR="00EB488A">
        <w:rPr>
          <w:rFonts w:ascii="Encode Sans Compressed" w:hAnsi="Encode Sans Compressed"/>
          <w:b/>
          <w:spacing w:val="4"/>
          <w:sz w:val="22"/>
          <w:szCs w:val="22"/>
        </w:rPr>
        <w:t>Wykonawce</w:t>
      </w:r>
      <w:proofErr w:type="spellEnd"/>
      <w:r w:rsidR="00EB488A">
        <w:rPr>
          <w:rFonts w:ascii="Encode Sans Compressed" w:hAnsi="Encode Sans Compressed"/>
          <w:b/>
          <w:spacing w:val="4"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będzie wynosił:</w:t>
      </w:r>
      <w:bookmarkEnd w:id="1"/>
    </w:p>
    <w:p w14:paraId="7FD78AB0" w14:textId="77777777" w:rsidR="0037582E" w:rsidRPr="00FC72DB" w:rsidRDefault="0037582E" w:rsidP="0037582E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0AF07867" w14:textId="77777777" w:rsidR="0037582E" w:rsidRDefault="0037582E" w:rsidP="0037582E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647C1A3" w14:textId="77777777" w:rsidR="0037582E" w:rsidRPr="00FC72DB" w:rsidRDefault="0037582E" w:rsidP="0037582E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7EF5215E" w14:textId="7CA98271" w:rsidR="002365CA" w:rsidRPr="00D77D54" w:rsidRDefault="0037582E" w:rsidP="00D77D54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0"/>
    </w:p>
    <w:p w14:paraId="5264033F" w14:textId="2800893C" w:rsidR="00EA2D18" w:rsidRDefault="00EA2D18" w:rsidP="00EA2D18">
      <w:pPr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A2D18">
        <w:rPr>
          <w:rFonts w:ascii="Encode Sans Compressed" w:hAnsi="Encode Sans Compressed"/>
          <w:b/>
          <w:sz w:val="22"/>
          <w:szCs w:val="22"/>
        </w:rPr>
        <w:t>Część II - Oczyszczenie nawierzchni dróg wojewódzkich na terenie Rejonu Dróg Wojewódzkich w Kole  - DW 470,471, 478.</w:t>
      </w:r>
    </w:p>
    <w:p w14:paraId="379D9A3D" w14:textId="77777777" w:rsidR="00EB488A" w:rsidRPr="00EA2D18" w:rsidRDefault="00EB488A" w:rsidP="00EA2D18">
      <w:pPr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3CE459A7" w14:textId="77777777" w:rsidR="002365CA" w:rsidRDefault="002365CA" w:rsidP="002365CA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  <w:r>
        <w:rPr>
          <w:rFonts w:ascii="Encode Sans Compressed" w:hAnsi="Encode Sans Compressed"/>
          <w:sz w:val="22"/>
          <w:szCs w:val="22"/>
        </w:rPr>
        <w:tab/>
      </w:r>
    </w:p>
    <w:p w14:paraId="1F503F06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</w:t>
      </w:r>
    </w:p>
    <w:p w14:paraId="648E9D79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4E3C120F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18DA0E3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616223B1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330A0634" w14:textId="77777777" w:rsidR="006C1BD9" w:rsidRPr="00FC72DB" w:rsidRDefault="006C1BD9" w:rsidP="006C1BD9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m</w:t>
      </w:r>
      <w:r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oczyszczania nawierzchni </w:t>
      </w:r>
      <w:r w:rsidRPr="00FC72DB">
        <w:rPr>
          <w:rFonts w:ascii="Encode Sans Compressed" w:hAnsi="Encode Sans Compressed"/>
          <w:sz w:val="22"/>
          <w:szCs w:val="22"/>
        </w:rPr>
        <w:t>wynosić będzie : ………. złotych za 1 m</w:t>
      </w:r>
      <w:r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1E460CA5" w14:textId="75A892EE" w:rsidR="00794C84" w:rsidRDefault="00D77D54" w:rsidP="00794C84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</w:t>
      </w:r>
      <w:r w:rsidR="00794C84" w:rsidRPr="006C1BD9">
        <w:rPr>
          <w:rFonts w:ascii="Encode Sans Compressed" w:hAnsi="Encode Sans Compressed"/>
          <w:sz w:val="22"/>
          <w:szCs w:val="22"/>
        </w:rPr>
        <w:t>iż czas wykonania danego zlecenia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(czas od momentu faktycznego rozpoczęcia wykonywania danego zlecenia, zgłoszonego przez </w:t>
      </w:r>
      <w:proofErr w:type="spellStart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Wykonawce</w:t>
      </w:r>
      <w:proofErr w:type="spellEnd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Zamawiającemu w formie pisma lub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e-mail do momentu zakończenia danego zlecenia, zgłoszonego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przez Wykonawcę Zamawiającemu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           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w formie pisma lub e-mail  będzie wynosił: </w:t>
      </w:r>
    </w:p>
    <w:p w14:paraId="5F19A587" w14:textId="77777777" w:rsidR="00FD0D0F" w:rsidRPr="00794C84" w:rsidRDefault="00FD0D0F" w:rsidP="00794C84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005FD2B6" w14:textId="77777777" w:rsidR="00794C84" w:rsidRPr="00FC72DB" w:rsidRDefault="00794C84" w:rsidP="00794C84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lastRenderedPageBreak/>
        <w:t xml:space="preserve">a. </w:t>
      </w:r>
      <w:r>
        <w:rPr>
          <w:rFonts w:ascii="Encode Sans Compressed" w:hAnsi="Encode Sans Compressed"/>
          <w:b/>
          <w:sz w:val="22"/>
          <w:szCs w:val="22"/>
        </w:rPr>
        <w:t>1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2 </w:t>
      </w:r>
      <w:r>
        <w:rPr>
          <w:rFonts w:ascii="Encode Sans Compressed" w:hAnsi="Encode Sans Compressed"/>
          <w:b/>
          <w:sz w:val="22"/>
          <w:szCs w:val="22"/>
        </w:rPr>
        <w:t>dni roboczych</w:t>
      </w:r>
    </w:p>
    <w:p w14:paraId="77234F81" w14:textId="77777777" w:rsidR="00794C84" w:rsidRDefault="00794C84" w:rsidP="00794C84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16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dni roboczych</w:t>
      </w:r>
    </w:p>
    <w:p w14:paraId="20ADFB55" w14:textId="77777777" w:rsidR="00794C84" w:rsidRDefault="00794C84" w:rsidP="00794C84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20 dni roboczych</w:t>
      </w:r>
    </w:p>
    <w:p w14:paraId="755A45A2" w14:textId="0A621569" w:rsidR="00D77D54" w:rsidRPr="00EB488A" w:rsidRDefault="00D77D54" w:rsidP="00EB488A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664F4EE6" w14:textId="77777777" w:rsidR="00EB488A" w:rsidRPr="006C1BD9" w:rsidRDefault="00EB488A" w:rsidP="00EB488A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pacing w:val="4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od momentu </w:t>
      </w:r>
      <w:r>
        <w:rPr>
          <w:rFonts w:ascii="Encode Sans Compressed" w:hAnsi="Encode Sans Compressed"/>
          <w:b/>
          <w:spacing w:val="4"/>
          <w:sz w:val="22"/>
          <w:szCs w:val="22"/>
        </w:rPr>
        <w:t>otrzymania zlecenia w formie pisma lub e-mail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do czasu </w:t>
      </w:r>
      <w:r>
        <w:rPr>
          <w:rFonts w:ascii="Encode Sans Compressed" w:hAnsi="Encode Sans Compressed"/>
          <w:b/>
          <w:spacing w:val="4"/>
          <w:sz w:val="22"/>
          <w:szCs w:val="22"/>
        </w:rPr>
        <w:t xml:space="preserve">faktycznego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rozpoczęcia  </w:t>
      </w:r>
      <w:r>
        <w:rPr>
          <w:rFonts w:ascii="Encode Sans Compressed" w:hAnsi="Encode Sans Compressed"/>
          <w:b/>
          <w:spacing w:val="4"/>
          <w:sz w:val="22"/>
          <w:szCs w:val="22"/>
        </w:rPr>
        <w:t xml:space="preserve">realizacji zlecenia przez </w:t>
      </w:r>
      <w:proofErr w:type="spellStart"/>
      <w:r>
        <w:rPr>
          <w:rFonts w:ascii="Encode Sans Compressed" w:hAnsi="Encode Sans Compressed"/>
          <w:b/>
          <w:spacing w:val="4"/>
          <w:sz w:val="22"/>
          <w:szCs w:val="22"/>
        </w:rPr>
        <w:t>Wykonawce</w:t>
      </w:r>
      <w:proofErr w:type="spellEnd"/>
      <w:r>
        <w:rPr>
          <w:rFonts w:ascii="Encode Sans Compressed" w:hAnsi="Encode Sans Compressed"/>
          <w:b/>
          <w:spacing w:val="4"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będzie wynosił:</w:t>
      </w:r>
    </w:p>
    <w:p w14:paraId="585B4C16" w14:textId="248ADCEC" w:rsidR="002365CA" w:rsidRPr="00FC72DB" w:rsidRDefault="002365CA" w:rsidP="006C1BD9">
      <w:pPr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182BBE9" w14:textId="77777777" w:rsidR="002365CA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F6FC444" w14:textId="77777777" w:rsidR="002365CA" w:rsidRPr="00FC72DB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63AB18E1" w14:textId="6754227E" w:rsidR="002365CA" w:rsidRDefault="002365CA" w:rsidP="00EB488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14D9F19A" w14:textId="0487509B" w:rsidR="006610DB" w:rsidRPr="00B92E20" w:rsidRDefault="002365CA" w:rsidP="005D426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2EA810CC" w14:textId="77777777" w:rsidR="00EF6B8E" w:rsidRPr="00426922" w:rsidRDefault="00EF6B8E" w:rsidP="009976A3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14:paraId="2E57E16B" w14:textId="2575BBB5" w:rsidR="009B0DD2" w:rsidRPr="00BD0FC1" w:rsidRDefault="009B0DD2" w:rsidP="009976A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 w:rsidR="009976A3"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C036F43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F60698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>)</w:t>
      </w:r>
      <w:r w:rsidRPr="00F60698">
        <w:rPr>
          <w:rFonts w:ascii="Encode Sans Compressed" w:hAnsi="Encode Sans Compressed" w:cs="Times New Roman"/>
          <w:b/>
          <w:color w:val="FF0000"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6EDBA4A8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 w:rsidR="006610DB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2E4AE55" w14:textId="5D0AD598" w:rsidR="00AC3CDA" w:rsidRPr="00DA1221" w:rsidRDefault="00915A0A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dokument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)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:</w:t>
      </w:r>
    </w:p>
    <w:p w14:paraId="1E0F87DE" w14:textId="7BAAF6CD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B15AE2" w14:textId="73A0C72B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B36B35B" w14:textId="246D343F" w:rsidR="008853CA" w:rsidRDefault="008853CA" w:rsidP="009976A3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297547E3" w14:textId="77777777" w:rsidR="00EF6B8E" w:rsidRPr="00EF6B8E" w:rsidRDefault="00EF6B8E" w:rsidP="009976A3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b/>
          <w:sz w:val="18"/>
          <w:szCs w:val="18"/>
        </w:rPr>
      </w:pPr>
    </w:p>
    <w:bookmarkEnd w:id="2"/>
    <w:p w14:paraId="1A00A54F" w14:textId="3EEDE048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7BEB63E" w14:textId="6FDC090D" w:rsidR="00EB488A" w:rsidRPr="00EB488A" w:rsidRDefault="009009D8" w:rsidP="00EB488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="00952726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15E750D0" w14:textId="42A5122E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7F58990E" w:rsidR="00A6402F" w:rsidRPr="009976A3" w:rsidRDefault="00A6402F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</w:t>
      </w:r>
      <w:r w:rsidR="0058492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9976A3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A05C1B1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2D73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425E7B1A" w:rsidR="00E46BF0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/małym/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6610DB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084CFCD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0C8B9DB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306D4D" w14:textId="6BCBFD91" w:rsidR="00E46BF0" w:rsidRPr="003A7BC6" w:rsidRDefault="00E46BF0" w:rsidP="003A7BC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436604A3" w14:textId="23B7F03D" w:rsidR="000270F8" w:rsidRPr="006610DB" w:rsidRDefault="002D7339" w:rsidP="003A7BC6">
      <w:pPr>
        <w:pStyle w:val="NormalnyWeb"/>
        <w:numPr>
          <w:ilvl w:val="0"/>
          <w:numId w:val="1"/>
        </w:numPr>
        <w:tabs>
          <w:tab w:val="clear" w:pos="785"/>
          <w:tab w:val="left" w:pos="284"/>
          <w:tab w:val="num" w:pos="426"/>
        </w:tabs>
        <w:spacing w:before="0" w:after="0" w:line="288" w:lineRule="auto"/>
        <w:ind w:left="0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5D2550C" w14:textId="05C9C6EC" w:rsidR="000270F8" w:rsidRPr="006610DB" w:rsidRDefault="000270F8" w:rsidP="006610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29E0D" w14:textId="77777777" w:rsidR="00B07B23" w:rsidRDefault="00B07B23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1E4A0A9" w14:textId="77777777" w:rsidR="00B07B23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173985B" w14:textId="19DF4B22" w:rsidR="00074BF6" w:rsidRDefault="009009D8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tbl>
      <w:tblPr>
        <w:tblW w:w="12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851"/>
        <w:gridCol w:w="992"/>
        <w:gridCol w:w="1529"/>
        <w:gridCol w:w="3728"/>
      </w:tblGrid>
      <w:tr w:rsidR="005745AF" w:rsidRPr="005745AF" w14:paraId="2CE99AB7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0BA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5745AF">
              <w:rPr>
                <w:rFonts w:ascii="Encode Sans Compressed" w:hAnsi="Encode Sans Compressed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F86DAF" wp14:editId="4394A4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7F47B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3AD00E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4C537F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2C01A2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47942B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C1A40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57E0EB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6DAF" id="Pole tekstowe 8" o:spid="_x0000_s1028" type="#_x0000_t202" style="position:absolute;margin-left:-4.85pt;margin-top:2.7pt;width:162.6pt;height:76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">
                      <v:textbox inset="2.16pt,1.8pt,2.16pt,0">
                        <w:txbxContent>
                          <w:p w14:paraId="2E07F47B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3AD00E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54C537F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C2C01A2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7942B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0C1A40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57E0EB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5745AF" w:rsidRPr="005745AF" w14:paraId="299AF807" w14:textId="77777777" w:rsidTr="00E96584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5CD1E" w14:textId="77777777" w:rsidR="005745AF" w:rsidRPr="005745AF" w:rsidRDefault="005745AF" w:rsidP="005745AF">
                  <w:pPr>
                    <w:spacing w:line="312" w:lineRule="auto"/>
                    <w:rPr>
                      <w:rFonts w:ascii="Encode Sans Compressed" w:hAnsi="Encode Sans Compressed"/>
                      <w:sz w:val="22"/>
                      <w:szCs w:val="22"/>
                    </w:rPr>
                  </w:pPr>
                </w:p>
              </w:tc>
            </w:tr>
          </w:tbl>
          <w:p w14:paraId="3929EF66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E12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E7B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5745AF">
              <w:rPr>
                <w:rFonts w:ascii="Encode Sans Compressed" w:hAnsi="Encode Sans Compres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8A9CFC" wp14:editId="38B53AED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28575</wp:posOffset>
                      </wp:positionV>
                      <wp:extent cx="3439795" cy="974090"/>
                      <wp:effectExtent l="0" t="0" r="27305" b="1651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979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C5EC8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7BACD61A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309E8D2C" w14:textId="77777777" w:rsidR="005745AF" w:rsidRPr="00FC72DB" w:rsidRDefault="005745AF" w:rsidP="005745A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</w:pPr>
                                  <w:r w:rsidRPr="00FC72DB"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  <w:t>ZAŁĄCZNIK DO OFERTY</w:t>
                                  </w:r>
                                </w:p>
                                <w:p w14:paraId="4D9A8FD9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</w:p>
                                <w:p w14:paraId="3D8D60E2" w14:textId="77777777" w:rsidR="005745AF" w:rsidRDefault="005745AF" w:rsidP="005745AF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A9CFC" id="Pole tekstowe 9" o:spid="_x0000_s1029" type="#_x0000_t202" style="position:absolute;margin-left:-69.25pt;margin-top:2.25pt;width:270.85pt;height:7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">
                      <v:textbox inset="2.16pt,2.16pt,2.16pt,2.16pt">
                        <w:txbxContent>
                          <w:p w14:paraId="1D5C5EC8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BACD61A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309E8D2C" w14:textId="77777777" w:rsidR="005745AF" w:rsidRPr="00FC72DB" w:rsidRDefault="005745AF" w:rsidP="005745AF">
                            <w:pPr>
                              <w:spacing w:line="312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C72DB"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  <w:t>ZAŁĄCZNIK DO OFERTY</w:t>
                            </w:r>
                          </w:p>
                          <w:p w14:paraId="4D9A8FD9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3D8D60E2" w14:textId="77777777" w:rsidR="005745AF" w:rsidRDefault="005745AF" w:rsidP="005745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1AF5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28E8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88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40CB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722927AB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38C6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2B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CA9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466C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53DC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25C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A92F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15F83723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2C8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FA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306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BF0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1A9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0E2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04A7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5FDDFC57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0397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BBC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A2BA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B20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FED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C9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79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67E2D4D0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6DF2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BCAB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F192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34D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3543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094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D77F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5C347DCB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19D1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09C5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8FC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F0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AA9A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8A06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C4DF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4CACC54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461C7F06" w14:textId="77777777" w:rsidR="00BD1EE0" w:rsidRDefault="005745AF" w:rsidP="00BD1EE0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Cześć I</w:t>
      </w:r>
      <w:r w:rsidR="00EB488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 Oczyszczenie </w:t>
      </w:r>
      <w:r>
        <w:rPr>
          <w:rFonts w:ascii="Encode Sans Compressed" w:hAnsi="Encode Sans Compressed"/>
          <w:b/>
          <w:sz w:val="22"/>
          <w:szCs w:val="22"/>
        </w:rPr>
        <w:t>nawierzchni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Dróg Wojewódzkich w Kole</w:t>
      </w:r>
    </w:p>
    <w:p w14:paraId="207266D1" w14:textId="529C0299" w:rsidR="005745AF" w:rsidRDefault="005745AF" w:rsidP="00BD1EE0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- DW 263,266,269,270,473.</w:t>
      </w:r>
    </w:p>
    <w:p w14:paraId="10644ECC" w14:textId="77777777" w:rsidR="002E4273" w:rsidRDefault="002E4273" w:rsidP="005745AF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12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1424"/>
        <w:gridCol w:w="992"/>
        <w:gridCol w:w="1529"/>
        <w:gridCol w:w="3728"/>
      </w:tblGrid>
      <w:tr w:rsidR="002E4273" w:rsidRPr="00E71FBB" w14:paraId="1F10C339" w14:textId="77777777" w:rsidTr="00BE1FB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4634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085" w14:textId="77777777" w:rsidR="002E4273" w:rsidRPr="00D6236B" w:rsidRDefault="002E4273" w:rsidP="00BE1FB3">
            <w:pPr>
              <w:spacing w:line="288" w:lineRule="auto"/>
              <w:ind w:left="426" w:hanging="426"/>
              <w:jc w:val="center"/>
              <w:rPr>
                <w:rFonts w:ascii="Encode Sans Compressed" w:hAnsi="Encode Sans Compressed"/>
                <w:b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sz w:val="20"/>
                <w:szCs w:val="20"/>
              </w:rPr>
              <w:t>Asortyment</w:t>
            </w:r>
          </w:p>
          <w:p w14:paraId="0A0949D0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C95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690" w14:textId="77777777" w:rsidR="002E4273" w:rsidRPr="00D6236B" w:rsidRDefault="002E4273" w:rsidP="00BE1FB3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Planowana</w:t>
            </w:r>
          </w:p>
          <w:p w14:paraId="62F8A242" w14:textId="77777777" w:rsidR="002E4273" w:rsidRPr="00D6236B" w:rsidRDefault="002E4273" w:rsidP="00BE1FB3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ilość</w:t>
            </w:r>
          </w:p>
          <w:p w14:paraId="7775B6E8" w14:textId="698C2CCD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jednostek </w:t>
            </w:r>
            <w:r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                </w:t>
            </w: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 okresie obowiązywania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E8ED" w14:textId="77777777" w:rsidR="002E4273" w:rsidRPr="00D6236B" w:rsidRDefault="002E4273" w:rsidP="00BE1FB3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5AD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5EC6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6486FA1D" w14:textId="77777777" w:rsidTr="00BE1FB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E2DC2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E5353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DEA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42007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41A" w14:textId="77777777" w:rsidR="002E4273" w:rsidRPr="00D6236B" w:rsidRDefault="002E4273" w:rsidP="00BE1FB3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BCED3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7C7F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6C64C9E6" w14:textId="77777777" w:rsidTr="00BE1FB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C8B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A74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F255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7793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44C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FEAE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4675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E4273" w:rsidRPr="00E71FBB" w14:paraId="5138AD86" w14:textId="77777777" w:rsidTr="00BE1FB3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CC3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75E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Cs/>
                <w:sz w:val="20"/>
                <w:szCs w:val="20"/>
              </w:rPr>
              <w:t>Oczyszczanie nawierzchni dróg wojewódzkich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BF4" w14:textId="5AD4A25C" w:rsidR="002E4273" w:rsidRPr="006C1BD9" w:rsidRDefault="002E4273" w:rsidP="002E427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m</w:t>
            </w:r>
            <w:r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54C0" w14:textId="5089AA2B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54</w:t>
            </w:r>
            <w:r w:rsidR="00BD1EE0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65B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D99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692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2E4273" w:rsidRPr="00E71FBB" w14:paraId="26FF5819" w14:textId="77777777" w:rsidTr="00BE1FB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965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E7C2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BC91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CDE44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  ogółem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BD82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DFCB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4D209F0C" w14:textId="77777777" w:rsidTr="00BE1FB3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798B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7C2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8448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9B0F1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183D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E4C1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41E9E0B6" w14:textId="77777777" w:rsidTr="00BE1FB3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6E84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B204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2B3C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F3FDE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DB6C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ABC7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6A06A8BB" w14:textId="77777777" w:rsidTr="00BE1FB3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3C7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4514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FDAA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1DBB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408A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B68E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1B3C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4EF8953D" w14:textId="11F94B39" w:rsidR="005745AF" w:rsidRDefault="002E4273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23C782BB" w14:textId="77777777" w:rsidR="002E4273" w:rsidRPr="005745AF" w:rsidRDefault="002E4273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646D44B6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4EF1F958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5745AF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33F78F25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3B3B40AE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5745AF">
        <w:rPr>
          <w:rFonts w:ascii="Encode Sans Compressed" w:hAnsi="Encode Sans Compressed"/>
          <w:sz w:val="22"/>
          <w:szCs w:val="22"/>
        </w:rPr>
        <w:t xml:space="preserve">                        </w:t>
      </w:r>
    </w:p>
    <w:p w14:paraId="6B2D1C90" w14:textId="37EEFC2D" w:rsid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664D25AF" w14:textId="77777777" w:rsidR="002E4273" w:rsidRPr="005745AF" w:rsidRDefault="002E4273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3CADB9D9" w14:textId="77777777" w:rsidR="005745AF" w:rsidRPr="005745AF" w:rsidRDefault="005745AF" w:rsidP="005745A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5745AF">
        <w:rPr>
          <w:rFonts w:ascii="Encode Sans Compressed" w:hAnsi="Encode Sans Compressed"/>
          <w:sz w:val="22"/>
          <w:szCs w:val="22"/>
        </w:rPr>
        <w:t xml:space="preserve">  .................................................................</w:t>
      </w:r>
    </w:p>
    <w:p w14:paraId="3C4CCBD7" w14:textId="77777777" w:rsidR="005745AF" w:rsidRPr="00317CB8" w:rsidRDefault="005745AF" w:rsidP="005745AF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>
        <w:rPr>
          <w:rFonts w:ascii="Encode Sans Compressed" w:hAnsi="Encode Sans Compressed"/>
          <w:sz w:val="18"/>
          <w:szCs w:val="22"/>
        </w:rPr>
        <w:t xml:space="preserve">     </w:t>
      </w: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216917FD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7CA1010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DD716C4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1B4C55A1" w14:textId="3EB3615C" w:rsidR="00D6236B" w:rsidRDefault="00D6236B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02AAE68F" w14:textId="77777777" w:rsidR="00BD1EE0" w:rsidRDefault="00BD1EE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22004F0" w14:textId="77777777" w:rsidR="005745AF" w:rsidRPr="00FC72DB" w:rsidRDefault="005745AF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tbl>
      <w:tblPr>
        <w:tblW w:w="12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851"/>
        <w:gridCol w:w="992"/>
        <w:gridCol w:w="1529"/>
        <w:gridCol w:w="3728"/>
      </w:tblGrid>
      <w:tr w:rsidR="005745AF" w:rsidRPr="00E71FBB" w14:paraId="42EB3C43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62C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bookmarkStart w:id="4" w:name="_Hlk96583165"/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695E63" wp14:editId="4F5703A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5FCE9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645A4D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E905C8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8F79EA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44B895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6A1D45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F1C4B1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5E63" id="Pole tekstowe 7" o:spid="_x0000_s1030" type="#_x0000_t202" style="position:absolute;margin-left:-4.85pt;margin-top:2.7pt;width:162.6pt;height:76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">
                      <v:textbox inset="2.16pt,1.8pt,2.16pt,0">
                        <w:txbxContent>
                          <w:p w14:paraId="4225FCE9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645A4D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E905C8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08F79EA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B44B895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6A1D45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FF1C4B1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5745AF" w:rsidRPr="00E71FBB" w14:paraId="1C7D48AA" w14:textId="77777777" w:rsidTr="00E96584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F7377" w14:textId="77777777" w:rsidR="005745AF" w:rsidRPr="00E71FBB" w:rsidRDefault="005745AF" w:rsidP="00E96584">
                  <w:pPr>
                    <w:suppressAutoHyphens w:val="0"/>
                    <w:rPr>
                      <w:rFonts w:ascii="Encode Sans Compressed" w:hAnsi="Encode Sans Compressed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D59709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E144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BF13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834426F" wp14:editId="67E58692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28575</wp:posOffset>
                      </wp:positionV>
                      <wp:extent cx="3439795" cy="974090"/>
                      <wp:effectExtent l="0" t="0" r="27305" b="16510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44FED8-9B29-4768-B068-DDC3E527E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979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01A90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2913B855" w14:textId="34A2C303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67D0142C" w14:textId="77777777" w:rsidR="005745AF" w:rsidRPr="00FC72DB" w:rsidRDefault="005745AF" w:rsidP="005745A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</w:pPr>
                                  <w:r w:rsidRPr="00FC72DB"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  <w:t>ZAŁĄCZNIK DO OFERTY</w:t>
                                  </w:r>
                                </w:p>
                                <w:p w14:paraId="79986E65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</w:p>
                                <w:p w14:paraId="74935C6F" w14:textId="77777777" w:rsidR="005745AF" w:rsidRDefault="005745AF" w:rsidP="005745AF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4426F" id="Pole tekstowe 3" o:spid="_x0000_s1031" type="#_x0000_t202" style="position:absolute;margin-left:-69.25pt;margin-top:2.25pt;width:270.85pt;height:7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">
                      <v:textbox inset="2.16pt,2.16pt,2.16pt,2.16pt">
                        <w:txbxContent>
                          <w:p w14:paraId="63201A90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13B855" w14:textId="34A2C303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67D0142C" w14:textId="77777777" w:rsidR="005745AF" w:rsidRPr="00FC72DB" w:rsidRDefault="005745AF" w:rsidP="005745AF">
                            <w:pPr>
                              <w:spacing w:line="312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C72DB"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  <w:t>ZAŁĄCZNIK DO OFERTY</w:t>
                            </w:r>
                          </w:p>
                          <w:p w14:paraId="79986E65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74935C6F" w14:textId="77777777" w:rsidR="005745AF" w:rsidRDefault="005745AF" w:rsidP="005745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1FC9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A5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526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137C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61563146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A35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1C7F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1BB1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9D4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A2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69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26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41FABE1E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2BC3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AFCF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551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2D39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CEE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578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B294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5B0C2724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6362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8251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1D7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29D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DAE0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AA2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6248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6D062175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78C0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470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BB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D5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E79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70A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EEC8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6623470B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6531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D18F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1CBC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492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A93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275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A02A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3786D767" w14:textId="77777777" w:rsidR="00B92E20" w:rsidRDefault="00B92E20" w:rsidP="005745AF">
      <w:pPr>
        <w:keepNext/>
        <w:spacing w:line="312" w:lineRule="auto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56B24524" w14:textId="25FBC1F3" w:rsidR="00EA2D18" w:rsidRPr="00EA2D18" w:rsidRDefault="00EA2D18" w:rsidP="00BD1EE0">
      <w:pPr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A2D18">
        <w:rPr>
          <w:rFonts w:ascii="Encode Sans Compressed" w:hAnsi="Encode Sans Compressed"/>
          <w:b/>
          <w:sz w:val="22"/>
          <w:szCs w:val="22"/>
        </w:rPr>
        <w:t>Część II - Oczyszczenie nawierzchni dróg wojewódzkich na terenie Rejonu Dróg Wojewódzkich w Kole</w:t>
      </w:r>
      <w:r w:rsidR="003A7BC6">
        <w:rPr>
          <w:rFonts w:ascii="Encode Sans Compressed" w:hAnsi="Encode Sans Compressed"/>
          <w:b/>
          <w:sz w:val="22"/>
          <w:szCs w:val="22"/>
        </w:rPr>
        <w:t xml:space="preserve"> </w:t>
      </w:r>
      <w:r w:rsidR="00BD1EE0">
        <w:rPr>
          <w:rFonts w:ascii="Encode Sans Compressed" w:hAnsi="Encode Sans Compressed"/>
          <w:b/>
          <w:sz w:val="22"/>
          <w:szCs w:val="22"/>
        </w:rPr>
        <w:t xml:space="preserve">                               </w:t>
      </w:r>
      <w:r w:rsidRPr="00EA2D18">
        <w:rPr>
          <w:rFonts w:ascii="Encode Sans Compressed" w:hAnsi="Encode Sans Compressed"/>
          <w:b/>
          <w:sz w:val="22"/>
          <w:szCs w:val="22"/>
        </w:rPr>
        <w:t>- DW 470,471, 478.</w:t>
      </w:r>
    </w:p>
    <w:p w14:paraId="04220390" w14:textId="77777777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tbl>
      <w:tblPr>
        <w:tblW w:w="12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1424"/>
        <w:gridCol w:w="992"/>
        <w:gridCol w:w="1529"/>
        <w:gridCol w:w="3728"/>
      </w:tblGrid>
      <w:tr w:rsidR="005745AF" w:rsidRPr="00E71FBB" w14:paraId="06952644" w14:textId="77777777" w:rsidTr="005745A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2D8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D3C4" w14:textId="410B1C8E" w:rsidR="003A7BC6" w:rsidRPr="00D6236B" w:rsidRDefault="006C1BD9" w:rsidP="003A7BC6">
            <w:pPr>
              <w:spacing w:line="288" w:lineRule="auto"/>
              <w:ind w:left="426" w:hanging="426"/>
              <w:jc w:val="center"/>
              <w:rPr>
                <w:rFonts w:ascii="Encode Sans Compressed" w:hAnsi="Encode Sans Compressed"/>
                <w:b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sz w:val="20"/>
                <w:szCs w:val="20"/>
              </w:rPr>
              <w:t>Asortyment</w:t>
            </w:r>
          </w:p>
          <w:p w14:paraId="43A495AF" w14:textId="6C33FC53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43C7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57E" w14:textId="77777777" w:rsidR="005745AF" w:rsidRPr="00D6236B" w:rsidRDefault="005745AF" w:rsidP="005745AF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Planowana</w:t>
            </w:r>
          </w:p>
          <w:p w14:paraId="4565A5B7" w14:textId="77777777" w:rsidR="005745AF" w:rsidRPr="00D6236B" w:rsidRDefault="005745AF" w:rsidP="005745AF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ilość</w:t>
            </w:r>
          </w:p>
          <w:p w14:paraId="12EFC1B0" w14:textId="6D96468A" w:rsidR="005745AF" w:rsidRPr="00D6236B" w:rsidRDefault="005745AF" w:rsidP="005745AF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jednostek </w:t>
            </w:r>
            <w:r w:rsidR="002E4273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           </w:t>
            </w: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 okresie obowiązywania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4B3E" w14:textId="3423D26C" w:rsidR="005745AF" w:rsidRPr="00D6236B" w:rsidRDefault="005745AF" w:rsidP="00E96584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5E2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E6F6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45AF" w:rsidRPr="00E71FBB" w14:paraId="377F1F9F" w14:textId="77777777" w:rsidTr="005745A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9A957" w14:textId="77777777" w:rsidR="005745AF" w:rsidRPr="00D6236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22FA4" w14:textId="77777777" w:rsidR="005745AF" w:rsidRPr="00D6236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9E4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EAEA6" w14:textId="77777777" w:rsidR="005745AF" w:rsidRPr="00D6236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295" w14:textId="5D4C394C" w:rsidR="005745AF" w:rsidRPr="00D6236B" w:rsidRDefault="005745AF" w:rsidP="005745AF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7448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8CB6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45AF" w:rsidRPr="00E71FBB" w14:paraId="5B16BDB7" w14:textId="77777777" w:rsidTr="005745A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FA32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50F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9CB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8A3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187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97D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B42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236B" w:rsidRPr="00E71FBB" w14:paraId="01F7F1B9" w14:textId="77777777" w:rsidTr="006C1BD9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EE0C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10A9" w14:textId="3DBA1B0B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Cs/>
                <w:sz w:val="20"/>
                <w:szCs w:val="20"/>
              </w:rPr>
              <w:t>Oczyszczanie nawierzchni dróg wojewódzkich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61D" w14:textId="419FADB5" w:rsidR="00D6236B" w:rsidRPr="006C1BD9" w:rsidRDefault="006C1BD9" w:rsidP="002E427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m</w:t>
            </w:r>
            <w:r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4C2" w14:textId="4E41E20B" w:rsidR="00D6236B" w:rsidRPr="00D6236B" w:rsidRDefault="006C1BD9" w:rsidP="006C1BD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57</w:t>
            </w:r>
            <w:r w:rsidR="00BD1EE0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172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2A61" w14:textId="77777777" w:rsidR="00D6236B" w:rsidRPr="00E71FB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AE85" w14:textId="77777777" w:rsidR="00D6236B" w:rsidRPr="00E71FB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D6236B" w:rsidRPr="00E71FBB" w14:paraId="4106573C" w14:textId="77777777" w:rsidTr="005745A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E471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BF36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D45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781D0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  ogółem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E8EB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6FD7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236B" w:rsidRPr="00E71FBB" w14:paraId="3B688655" w14:textId="77777777" w:rsidTr="005745AF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6141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C6E4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EF38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021BE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4D2B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79E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236B" w:rsidRPr="00E71FBB" w14:paraId="1D9842C5" w14:textId="77777777" w:rsidTr="005745AF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B9E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3D8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C7F9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75F45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9C4F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3CB3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236B" w:rsidRPr="00E71FBB" w14:paraId="0CC6F352" w14:textId="77777777" w:rsidTr="005745AF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BB1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CB20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4DFC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A1B4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321B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2D17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D226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27EF4ADC" w14:textId="38AB9486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96DAC60" w14:textId="6F7AB497" w:rsidR="002E4273" w:rsidRDefault="002E4273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516EFD44" w14:textId="29F6EFA6" w:rsidR="002E4273" w:rsidRDefault="002E4273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015473E6" w14:textId="77777777" w:rsidR="002E4273" w:rsidRDefault="002E4273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2179F75" w14:textId="77777777" w:rsidR="00B92E20" w:rsidRPr="00FC72DB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7F4D148E" w14:textId="1FEEE1B3" w:rsidR="00B92E20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A554AC6" w14:textId="77777777" w:rsidR="002E4273" w:rsidRPr="00FC72DB" w:rsidRDefault="002E4273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B1A8F9C" w14:textId="77777777" w:rsidR="00B92E20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</w:t>
      </w:r>
    </w:p>
    <w:p w14:paraId="55042F9C" w14:textId="77777777" w:rsidR="00B92E20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</w:p>
    <w:p w14:paraId="1CA348A5" w14:textId="77777777" w:rsidR="00B92E20" w:rsidRPr="00FC72DB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.................................................................</w:t>
      </w:r>
    </w:p>
    <w:p w14:paraId="3F2694AB" w14:textId="77777777" w:rsidR="00B92E20" w:rsidRPr="00317CB8" w:rsidRDefault="00B92E20" w:rsidP="00B92E20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>
        <w:rPr>
          <w:rFonts w:ascii="Encode Sans Compressed" w:hAnsi="Encode Sans Compressed"/>
          <w:sz w:val="18"/>
          <w:szCs w:val="22"/>
        </w:rPr>
        <w:t xml:space="preserve">     </w:t>
      </w: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46223CD6" w14:textId="77777777" w:rsidR="00B92E20" w:rsidRPr="00317CB8" w:rsidRDefault="00B92E20" w:rsidP="00B92E20">
      <w:pPr>
        <w:spacing w:line="312" w:lineRule="auto"/>
        <w:jc w:val="both"/>
        <w:rPr>
          <w:rFonts w:ascii="Encode Sans Compressed" w:hAnsi="Encode Sans Compressed"/>
          <w:sz w:val="18"/>
          <w:szCs w:val="22"/>
        </w:rPr>
      </w:pPr>
    </w:p>
    <w:bookmarkEnd w:id="4"/>
    <w:p w14:paraId="522431D0" w14:textId="77777777" w:rsidR="00076885" w:rsidRDefault="00076885" w:rsidP="00076885">
      <w:pPr>
        <w:rPr>
          <w:rFonts w:ascii="Encode Sans Compressed" w:hAnsi="Encode Sans Compressed"/>
          <w:b/>
        </w:rPr>
      </w:pPr>
    </w:p>
    <w:p w14:paraId="48F984E2" w14:textId="77777777" w:rsidR="00076885" w:rsidRDefault="00076885" w:rsidP="00076885">
      <w:pPr>
        <w:rPr>
          <w:rFonts w:ascii="Encode Sans Compressed" w:hAnsi="Encode Sans Compressed"/>
          <w:b/>
        </w:rPr>
      </w:pPr>
    </w:p>
    <w:p w14:paraId="2A108FCA" w14:textId="77777777" w:rsidR="00076885" w:rsidRDefault="00076885" w:rsidP="00076885">
      <w:pPr>
        <w:rPr>
          <w:rFonts w:ascii="Encode Sans Compressed" w:hAnsi="Encode Sans Compressed"/>
          <w:b/>
        </w:rPr>
      </w:pPr>
    </w:p>
    <w:p w14:paraId="2DE79B50" w14:textId="25D7CE8C" w:rsidR="00076885" w:rsidRDefault="00076885" w:rsidP="006C1BD9">
      <w:pPr>
        <w:rPr>
          <w:rFonts w:ascii="Encode Sans Compressed" w:hAnsi="Encode Sans Compressed"/>
          <w:b/>
        </w:rPr>
      </w:pPr>
    </w:p>
    <w:p w14:paraId="631BA9DF" w14:textId="77777777" w:rsidR="002E4273" w:rsidRDefault="002E4273" w:rsidP="006C1BD9">
      <w:pPr>
        <w:rPr>
          <w:rFonts w:ascii="Encode Sans Compressed" w:hAnsi="Encode Sans Compressed"/>
          <w:b/>
        </w:rPr>
      </w:pPr>
    </w:p>
    <w:p w14:paraId="3B966F97" w14:textId="444F366C" w:rsidR="007447C8" w:rsidRPr="00114E5A" w:rsidRDefault="009009D8" w:rsidP="00B07B23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525EAD" w14:textId="77777777" w:rsidR="002D7339" w:rsidRPr="00A03050" w:rsidRDefault="002D7339" w:rsidP="002D7339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A905DF9" wp14:editId="0641378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61AB" w14:textId="77777777" w:rsidR="00181228" w:rsidRPr="006960E4" w:rsidRDefault="00181228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ACA9DDD" w14:textId="77777777" w:rsidR="00181228" w:rsidRDefault="00181228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6A16D85C" w14:textId="77777777" w:rsidR="00181228" w:rsidRDefault="00181228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97740A7" w14:textId="77777777" w:rsidR="00181228" w:rsidRPr="006960E4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DF9" id="Text Box 6" o:spid="_x0000_s1032" type="#_x0000_t202" style="position:absolute;left:0;text-align:left;margin-left:1.15pt;margin-top:29.65pt;width:444.45pt;height:63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" fillcolor="silver" strokeweight=".5pt">
                <v:textbox inset="7.45pt,3.85pt,7.45pt,3.85pt">
                  <w:txbxContent>
                    <w:p w14:paraId="0DD761AB" w14:textId="77777777" w:rsidR="00181228" w:rsidRPr="006960E4" w:rsidRDefault="00181228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ACA9DDD" w14:textId="77777777" w:rsidR="00181228" w:rsidRDefault="00181228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6A16D85C" w14:textId="77777777" w:rsidR="00181228" w:rsidRDefault="00181228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97740A7" w14:textId="77777777" w:rsidR="00181228" w:rsidRPr="006960E4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406FD9E" w14:textId="77777777" w:rsidR="002D7339" w:rsidRPr="001370E0" w:rsidRDefault="002D7339" w:rsidP="002D73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3C9075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D7EAE4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F172A0" w14:textId="77777777" w:rsidR="002D7339" w:rsidRDefault="002D7339" w:rsidP="002D73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CC735DF" w14:textId="77777777" w:rsidR="002D7339" w:rsidRPr="001370E0" w:rsidRDefault="002D7339" w:rsidP="002D73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16A8C5E" w14:textId="77777777" w:rsidR="002D7339" w:rsidRPr="001370E0" w:rsidRDefault="002D7339" w:rsidP="002D73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F97E29D" w14:textId="77777777" w:rsidR="002D7339" w:rsidRPr="001370E0" w:rsidRDefault="002D7339" w:rsidP="002D73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0DD9387" w14:textId="77777777" w:rsidR="002D7339" w:rsidRPr="00952726" w:rsidRDefault="002D7339" w:rsidP="002D733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AA22060" w14:textId="3750C81F" w:rsidR="00C7167A" w:rsidRDefault="00C7167A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FC72DB">
        <w:rPr>
          <w:rFonts w:ascii="Encode Sans Compressed" w:hAnsi="Encode Sans Compressed"/>
          <w:b/>
          <w:sz w:val="22"/>
        </w:rPr>
        <w:t xml:space="preserve">Oczyszczenie </w:t>
      </w:r>
      <w:r>
        <w:rPr>
          <w:rFonts w:ascii="Encode Sans Compressed" w:hAnsi="Encode Sans Compressed"/>
          <w:b/>
          <w:sz w:val="22"/>
        </w:rPr>
        <w:t>nawierzchni</w:t>
      </w:r>
      <w:r w:rsidRPr="00FC72DB">
        <w:rPr>
          <w:rFonts w:ascii="Encode Sans Compressed" w:hAnsi="Encode Sans Compressed"/>
          <w:b/>
          <w:sz w:val="22"/>
        </w:rPr>
        <w:t xml:space="preserve"> dróg wojewódzkich na terenie Rejonu </w:t>
      </w:r>
      <w:r>
        <w:rPr>
          <w:rFonts w:ascii="Encode Sans Compressed" w:hAnsi="Encode Sans Compressed"/>
          <w:b/>
          <w:sz w:val="22"/>
        </w:rPr>
        <w:t xml:space="preserve"> </w:t>
      </w:r>
      <w:r w:rsidRPr="00FC72DB">
        <w:rPr>
          <w:rFonts w:ascii="Encode Sans Compressed" w:hAnsi="Encode Sans Compressed"/>
          <w:b/>
          <w:sz w:val="22"/>
        </w:rPr>
        <w:t>Dróg Wojewódzkich w Kole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5D0F7CC7" w14:textId="2BD522BB" w:rsidR="002D7339" w:rsidRPr="001370E0" w:rsidRDefault="002D7339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</w:t>
      </w:r>
      <w:r w:rsidR="006C70AC">
        <w:rPr>
          <w:rFonts w:ascii="Encode Sans Compressed" w:hAnsi="Encode Sans Compressed"/>
          <w:sz w:val="22"/>
        </w:rPr>
        <w:t>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632B4B0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A87F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04F329A" w14:textId="77777777" w:rsidR="002D7339" w:rsidRPr="001370E0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4235B72D" w14:textId="21C10F5E" w:rsidR="000A21D2" w:rsidRDefault="002D7339" w:rsidP="000A21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0A21D2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6C8AAD2" w14:textId="1AD8361C" w:rsidR="000A21D2" w:rsidRPr="000A21D2" w:rsidRDefault="000A21D2" w:rsidP="000A21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A21D2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Pr="000A21D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0A21D2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A21D2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5C2B9D7B" w14:textId="7D8207FD" w:rsidR="002D7339" w:rsidRPr="00405088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622EEE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622EEE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622EE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F578ED">
        <w:rPr>
          <w:rFonts w:ascii="Encode Sans Compressed" w:hAnsi="Encode Sans Compressed"/>
          <w:sz w:val="22"/>
          <w:szCs w:val="22"/>
          <w:lang w:val="pl-PL"/>
        </w:rPr>
        <w:t>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0455ECA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1AB3BB" w14:textId="3C4F4464" w:rsidR="002D7339" w:rsidRPr="000A21D2" w:rsidRDefault="002D7339" w:rsidP="000A21D2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106DF71C" w14:textId="77777777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331F85F" w14:textId="77777777" w:rsidR="002D7339" w:rsidRPr="00F33A82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F122390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DDD349" w14:textId="0EFBC33C" w:rsidR="002D7339" w:rsidRPr="000A21D2" w:rsidRDefault="002D7339" w:rsidP="00736576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0A21D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6FF562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CE153CC" w14:textId="72E106B4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DCB1550" w14:textId="77777777" w:rsidR="000A21D2" w:rsidRPr="000A21D2" w:rsidRDefault="000A21D2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B5898C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0EA7BDE" w14:textId="77777777" w:rsidR="002D7339" w:rsidRPr="000A21D2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0A21D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E9E9824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653F622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0FA0301" wp14:editId="42522D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A7A" w14:textId="77777777" w:rsidR="00181228" w:rsidRPr="00810A68" w:rsidRDefault="00181228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B6D2EB" w14:textId="77777777" w:rsidR="00181228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1CC67117" w14:textId="77777777" w:rsidR="00181228" w:rsidRPr="00810A68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0301" id="_x0000_s1033" type="#_x0000_t202" style="position:absolute;margin-left:1.5pt;margin-top:11.75pt;width:444pt;height:60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gVEmk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EF80A7A" w14:textId="77777777" w:rsidR="00181228" w:rsidRPr="00810A68" w:rsidRDefault="00181228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B6D2EB" w14:textId="77777777" w:rsidR="00181228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1CC67117" w14:textId="77777777" w:rsidR="00181228" w:rsidRPr="00810A68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A5B654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0A2E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85A74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6FD75D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2A5F2EF" w14:textId="77777777" w:rsidR="002D7339" w:rsidRPr="001370E0" w:rsidRDefault="002D7339" w:rsidP="002D73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65A73F" w14:textId="77777777" w:rsidR="002D7339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DCDEF5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0645D3C" w14:textId="77777777" w:rsidR="002D7339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3559A535" w14:textId="77777777" w:rsidR="002D7339" w:rsidRPr="001370E0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B23B6FF" w14:textId="77777777" w:rsidR="002D7339" w:rsidRPr="00810A68" w:rsidRDefault="002D7339" w:rsidP="002D7339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8C6F142" w14:textId="5454F6DD" w:rsidR="00C7167A" w:rsidRDefault="00C7167A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>
        <w:rPr>
          <w:rFonts w:ascii="Encode Sans Compressed" w:hAnsi="Encode Sans Compressed"/>
          <w:b/>
          <w:sz w:val="22"/>
          <w:szCs w:val="22"/>
        </w:rPr>
        <w:t>nawierzchni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Dróg Wojewódzkich w Kole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9F4D327" w14:textId="709ED7BA" w:rsidR="002D733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</w:t>
      </w:r>
      <w:r w:rsidR="006C70AC">
        <w:rPr>
          <w:rFonts w:ascii="Encode Sans Compressed" w:hAnsi="Encode Sans Compressed"/>
          <w:sz w:val="22"/>
          <w:szCs w:val="22"/>
        </w:rPr>
        <w:t>Kole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6575513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11BAC45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0B8F196" w14:textId="3DAC8BDD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3218EA7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E7FBC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EB2B045" w14:textId="45416BA3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F578ED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8214301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142692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4318AB7F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77F5BD" w14:textId="77777777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91B1BE5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009D79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9F921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0FA97D" w14:textId="73BD32C4" w:rsidR="002D7339" w:rsidRP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215085" w14:textId="4C521C38" w:rsidR="00583CC2" w:rsidRDefault="00583CC2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5118011" w14:textId="77777777" w:rsidR="00BD1EE0" w:rsidRDefault="00BD1EE0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768E195" w14:textId="77777777" w:rsidR="00622EEE" w:rsidRDefault="00622EEE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7E6AFD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905D97A" w14:textId="7AB9260B" w:rsidR="002D7339" w:rsidRDefault="002D7339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</w:t>
      </w:r>
      <w:r w:rsidR="00736576">
        <w:rPr>
          <w:rFonts w:ascii="Encode Sans Compressed" w:hAnsi="Encode Sans Compressed"/>
          <w:b/>
          <w:sz w:val="22"/>
          <w:szCs w:val="22"/>
        </w:rPr>
        <w:t xml:space="preserve"> Wykonawca wspólnie ubiega się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2BF566CA" w14:textId="77777777" w:rsidR="00736576" w:rsidRPr="00736576" w:rsidRDefault="00736576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74E87A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0074AE9" w14:textId="600D2897" w:rsidR="002D7339" w:rsidRPr="00CC0676" w:rsidRDefault="002D7339" w:rsidP="00325AE1">
      <w:pPr>
        <w:pStyle w:val="Akapitzlist"/>
        <w:numPr>
          <w:ilvl w:val="0"/>
          <w:numId w:val="25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C067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C067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C067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100119D" w14:textId="77777777" w:rsidR="00CC0676" w:rsidRPr="003347C9" w:rsidRDefault="00CC0676" w:rsidP="00325AE1">
      <w:pPr>
        <w:pStyle w:val="Akapitzlist"/>
        <w:numPr>
          <w:ilvl w:val="0"/>
          <w:numId w:val="25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a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35B69997" w14:textId="77777777" w:rsidR="00CC0676" w:rsidRPr="00405088" w:rsidRDefault="00CC0676" w:rsidP="00CC0676">
      <w:pPr>
        <w:pStyle w:val="Akapitzlist"/>
        <w:spacing w:line="288" w:lineRule="auto"/>
        <w:ind w:left="502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DC191B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6001230" w14:textId="0FDFCB7A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CC0676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BC6AD2E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EE8D35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DAC1FBD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4A8EAB" w14:textId="511ABF6E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583CC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A501D7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868AC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86277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A5DFB8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84729B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793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8F9204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E159ED" w14:textId="77777777" w:rsidR="002D7339" w:rsidRPr="001370E0" w:rsidRDefault="002D7339" w:rsidP="002D73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E43B4F6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6820F5F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4665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27AFC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8EAB9A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59EBA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2C5D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5D2805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D509E7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E9C4B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A2BE28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9DB37B" w14:textId="77777777" w:rsidR="002D7339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CFB1AC6" w14:textId="77777777" w:rsidR="002D7339" w:rsidRPr="00405088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83EF467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32C38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659E119D" wp14:editId="7C16A4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D059" w14:textId="77777777" w:rsidR="00181228" w:rsidRPr="00810A68" w:rsidRDefault="00181228" w:rsidP="002D73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5DCAEDD" w14:textId="77777777" w:rsidR="00181228" w:rsidRPr="00810A68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119D" id="_x0000_s1034" type="#_x0000_t202" style="position:absolute;margin-left:1.5pt;margin-top:11.75pt;width:444pt;height:60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hb54U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283D059" w14:textId="77777777" w:rsidR="00181228" w:rsidRPr="00810A68" w:rsidRDefault="00181228" w:rsidP="002D733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5DCAEDD" w14:textId="77777777" w:rsidR="00181228" w:rsidRPr="00810A68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83B6A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8042AA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52E5CCD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4EF60F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6D0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56950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9A006A3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B2B4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B8FEA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DCCE7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A5A0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E8C25A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18DDF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BB453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5B1F1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BC422C5" w14:textId="77777777" w:rsidR="002D7339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E76DDF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12E5D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C2A20C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7CF6778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AC160E1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AE5C00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0C31AF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DAD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72D91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13A822F" w14:textId="73FF1838" w:rsidR="00583CC2" w:rsidRDefault="00C7167A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>
        <w:rPr>
          <w:rFonts w:ascii="Encode Sans Compressed" w:hAnsi="Encode Sans Compressed"/>
          <w:b/>
          <w:sz w:val="22"/>
          <w:szCs w:val="22"/>
        </w:rPr>
        <w:t>nawierzchni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działania WZDW Poznań, Rejonu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Dróg Wojewódzkich w Kole</w:t>
      </w:r>
    </w:p>
    <w:p w14:paraId="1C5107B8" w14:textId="77777777" w:rsidR="00C7167A" w:rsidRDefault="00C7167A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E65EAA" w14:textId="77777777" w:rsidR="00622EEE" w:rsidRDefault="00622EEE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F606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BC276C0" w14:textId="77777777" w:rsidR="00622EEE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4F136082" w14:textId="0E526E3B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6A416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5CE98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042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E83E6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4875" w14:textId="50E4C72E" w:rsidR="002D7339" w:rsidRPr="001370E0" w:rsidRDefault="00736576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w. </w:t>
      </w:r>
      <w:r w:rsidR="002D7339" w:rsidRPr="00DA6BB5">
        <w:rPr>
          <w:rFonts w:ascii="Encode Sans Compressed" w:hAnsi="Encode Sans Compressed"/>
          <w:b/>
          <w:sz w:val="22"/>
          <w:szCs w:val="22"/>
        </w:rPr>
        <w:t>usługi</w:t>
      </w:r>
      <w:r w:rsidR="002D7339"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 w:rsidR="002D7339">
        <w:rPr>
          <w:rFonts w:ascii="Encode Sans Compressed" w:hAnsi="Encode Sans Compressed"/>
          <w:sz w:val="22"/>
          <w:szCs w:val="22"/>
        </w:rPr>
        <w:t xml:space="preserve">             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="002D733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EB14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84E078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24A41AFC" w14:textId="77777777" w:rsidR="002D7339" w:rsidRPr="00622EEE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6AC02A6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FEE709F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963673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7A9E10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0EAECC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47990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C85EA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E4289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F6600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CFD7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825846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2811F9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EA6ADFD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6DA896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96EFC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3BA59" w14:textId="77777777" w:rsidR="002D7339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380CC4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0CB63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4BC095" w14:textId="489E2CA9" w:rsidR="0007174D" w:rsidRPr="00ED6E5A" w:rsidRDefault="0007174D" w:rsidP="00ED6E5A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07174D" w:rsidRPr="00ED6E5A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181228" w:rsidRDefault="00181228">
      <w:r>
        <w:separator/>
      </w:r>
    </w:p>
  </w:endnote>
  <w:endnote w:type="continuationSeparator" w:id="0">
    <w:p w14:paraId="0B23A694" w14:textId="77777777" w:rsidR="00181228" w:rsidRDefault="001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181228" w:rsidRDefault="00181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181228" w:rsidRDefault="001812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ACC3A50" w:rsidR="00181228" w:rsidRDefault="001812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B53F9">
                            <w:rPr>
                              <w:rStyle w:val="Numerstrony"/>
                              <w:noProof/>
                            </w:rPr>
                            <w:t>22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ACC3A50" w:rsidR="00181228" w:rsidRDefault="001812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B53F9">
                      <w:rPr>
                        <w:rStyle w:val="Numerstrony"/>
                        <w:noProof/>
                      </w:rPr>
                      <w:t>22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181228" w:rsidRDefault="0018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181228" w:rsidRDefault="00181228">
      <w:r>
        <w:separator/>
      </w:r>
    </w:p>
  </w:footnote>
  <w:footnote w:type="continuationSeparator" w:id="0">
    <w:p w14:paraId="1DA3441F" w14:textId="77777777" w:rsidR="00181228" w:rsidRDefault="0018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181228" w:rsidRDefault="00181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181228" w:rsidRDefault="001812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181228" w:rsidRDefault="00181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854C1C2"/>
    <w:name w:val="WW8Num2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ascii="Encode Sans Compressed" w:eastAsia="Times New Roman" w:hAnsi="Encode Sans Compressed"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3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1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0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2" w15:restartNumberingAfterBreak="0">
    <w:nsid w:val="011C2ACB"/>
    <w:multiLevelType w:val="multilevel"/>
    <w:tmpl w:val="128286C4"/>
    <w:lvl w:ilvl="0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122BA8"/>
    <w:multiLevelType w:val="hybridMultilevel"/>
    <w:tmpl w:val="CCFC8D58"/>
    <w:lvl w:ilvl="0" w:tplc="F6024528">
      <w:start w:val="1"/>
      <w:numFmt w:val="lowerLetter"/>
      <w:lvlText w:val="%1)"/>
      <w:lvlJc w:val="left"/>
      <w:pPr>
        <w:ind w:left="1070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36F73C0"/>
    <w:multiLevelType w:val="multilevel"/>
    <w:tmpl w:val="2A3C934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11B80089"/>
    <w:multiLevelType w:val="hybridMultilevel"/>
    <w:tmpl w:val="5F06FD5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121677E4"/>
    <w:multiLevelType w:val="multilevel"/>
    <w:tmpl w:val="5ABAF26E"/>
    <w:lvl w:ilvl="0">
      <w:start w:val="5"/>
      <w:numFmt w:val="decimal"/>
      <w:lvlText w:val="%1."/>
      <w:lvlJc w:val="left"/>
      <w:pPr>
        <w:ind w:left="720" w:hanging="360"/>
      </w:pPr>
      <w:rPr>
        <w:rFonts w:ascii="Encode Sans Compressed" w:hAnsi="Encode Sans Compressed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5883DAF"/>
    <w:multiLevelType w:val="hybridMultilevel"/>
    <w:tmpl w:val="6B0622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D4A664E"/>
    <w:multiLevelType w:val="hybridMultilevel"/>
    <w:tmpl w:val="67A22678"/>
    <w:lvl w:ilvl="0" w:tplc="233050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Encode Sans Compressed" w:eastAsia="Times New Roman" w:hAnsi="Encode Sans Compressed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991514F"/>
    <w:multiLevelType w:val="hybridMultilevel"/>
    <w:tmpl w:val="7B3AE604"/>
    <w:lvl w:ilvl="0" w:tplc="A96E75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Encode Sans Compressed" w:eastAsia="Times New Roman" w:hAnsi="Encode Sans Compressed" w:cs="Arial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D72AE"/>
    <w:multiLevelType w:val="hybridMultilevel"/>
    <w:tmpl w:val="C6B48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BB3E8D"/>
    <w:multiLevelType w:val="hybridMultilevel"/>
    <w:tmpl w:val="2898AAE0"/>
    <w:lvl w:ilvl="0" w:tplc="D1425E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64E07AB8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4305C6B"/>
    <w:multiLevelType w:val="hybridMultilevel"/>
    <w:tmpl w:val="66506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03030B"/>
    <w:multiLevelType w:val="hybridMultilevel"/>
    <w:tmpl w:val="65BEBF38"/>
    <w:lvl w:ilvl="0" w:tplc="D67CF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8D56FEF"/>
    <w:multiLevelType w:val="multilevel"/>
    <w:tmpl w:val="D22C7C2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Encode Sans Compressed" w:eastAsia="Times New Roman" w:hAnsi="Encode Sans Compressed" w:cs="Aria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5" w15:restartNumberingAfterBreak="0">
    <w:nsid w:val="3C9B362D"/>
    <w:multiLevelType w:val="hybridMultilevel"/>
    <w:tmpl w:val="D304E670"/>
    <w:lvl w:ilvl="0" w:tplc="E4FE7C2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9549B"/>
    <w:multiLevelType w:val="multilevel"/>
    <w:tmpl w:val="F962B4B6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Encode Sans Compressed" w:eastAsia="Times New Roman" w:hAnsi="Encode Sans Compressed" w:cs="Arial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1AE6EEF"/>
    <w:multiLevelType w:val="multilevel"/>
    <w:tmpl w:val="A55AEDA6"/>
    <w:lvl w:ilvl="0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58F5398"/>
    <w:multiLevelType w:val="hybridMultilevel"/>
    <w:tmpl w:val="78E084BE"/>
    <w:lvl w:ilvl="0" w:tplc="976CA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54B44"/>
    <w:multiLevelType w:val="hybridMultilevel"/>
    <w:tmpl w:val="B7A6F850"/>
    <w:lvl w:ilvl="0" w:tplc="DB36548E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3433A1"/>
    <w:multiLevelType w:val="hybridMultilevel"/>
    <w:tmpl w:val="BF1E683A"/>
    <w:lvl w:ilvl="0" w:tplc="D64A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F20D06"/>
    <w:multiLevelType w:val="hybridMultilevel"/>
    <w:tmpl w:val="AFBC71B6"/>
    <w:lvl w:ilvl="0" w:tplc="19925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8D7E1D"/>
    <w:multiLevelType w:val="hybridMultilevel"/>
    <w:tmpl w:val="DDBC16F0"/>
    <w:lvl w:ilvl="0" w:tplc="D64A5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E10CC6"/>
    <w:multiLevelType w:val="hybridMultilevel"/>
    <w:tmpl w:val="D7CAE228"/>
    <w:lvl w:ilvl="0" w:tplc="D64C9C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E356DC"/>
    <w:multiLevelType w:val="hybridMultilevel"/>
    <w:tmpl w:val="8F960EE4"/>
    <w:lvl w:ilvl="0" w:tplc="BC36F86E">
      <w:start w:val="1"/>
      <w:numFmt w:val="decimal"/>
      <w:lvlText w:val="%1)"/>
      <w:lvlJc w:val="left"/>
      <w:pPr>
        <w:ind w:left="644" w:hanging="360"/>
      </w:pPr>
      <w:rPr>
        <w:rFonts w:ascii="Encode Sans Compressed" w:eastAsia="Times New Roman" w:hAnsi="Encode Sans Compresse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B13259E"/>
    <w:multiLevelType w:val="hybridMultilevel"/>
    <w:tmpl w:val="CDCC8C94"/>
    <w:lvl w:ilvl="0" w:tplc="76F8A390">
      <w:start w:val="1"/>
      <w:numFmt w:val="decimal"/>
      <w:lvlText w:val="%1)"/>
      <w:lvlJc w:val="left"/>
      <w:pPr>
        <w:ind w:left="786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50F348D"/>
    <w:multiLevelType w:val="hybridMultilevel"/>
    <w:tmpl w:val="B1ACAE42"/>
    <w:lvl w:ilvl="0" w:tplc="8EB2B7EC">
      <w:start w:val="1"/>
      <w:numFmt w:val="lowerLetter"/>
      <w:lvlText w:val="%1)"/>
      <w:lvlJc w:val="left"/>
      <w:pPr>
        <w:ind w:left="720" w:hanging="360"/>
      </w:pPr>
      <w:rPr>
        <w:rFonts w:ascii="Encode Sans Compressed" w:eastAsia="Times New Roman" w:hAnsi="Encode Sans Compresse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50D27"/>
    <w:multiLevelType w:val="hybridMultilevel"/>
    <w:tmpl w:val="63A408D8"/>
    <w:lvl w:ilvl="0" w:tplc="CB3668C6">
      <w:start w:val="1"/>
      <w:numFmt w:val="decimal"/>
      <w:lvlText w:val="%1)"/>
      <w:lvlJc w:val="left"/>
      <w:pPr>
        <w:ind w:left="502" w:hanging="360"/>
      </w:pPr>
      <w:rPr>
        <w:rFonts w:ascii="Encode Sans Compressed" w:eastAsia="Times New Roman" w:hAnsi="Encode Sans Compressed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91A6A"/>
    <w:multiLevelType w:val="hybridMultilevel"/>
    <w:tmpl w:val="F2DA3FF4"/>
    <w:lvl w:ilvl="0" w:tplc="601EC8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BC5309"/>
    <w:multiLevelType w:val="hybridMultilevel"/>
    <w:tmpl w:val="1D70AD8C"/>
    <w:lvl w:ilvl="0" w:tplc="68E804DE">
      <w:start w:val="1"/>
      <w:numFmt w:val="lowerLetter"/>
      <w:lvlText w:val="%1)"/>
      <w:lvlJc w:val="left"/>
      <w:pPr>
        <w:ind w:left="1440" w:hanging="360"/>
      </w:pPr>
      <w:rPr>
        <w:rFonts w:ascii="Encode Sans Compressed" w:eastAsia="Times New Roman" w:hAnsi="Encode Sans Compresse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DCD1F20"/>
    <w:multiLevelType w:val="hybridMultilevel"/>
    <w:tmpl w:val="24BE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1173A9"/>
    <w:multiLevelType w:val="hybridMultilevel"/>
    <w:tmpl w:val="BB5AF8A4"/>
    <w:lvl w:ilvl="0" w:tplc="70AA84DC">
      <w:start w:val="1"/>
      <w:numFmt w:val="lowerLetter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8F38AB"/>
    <w:multiLevelType w:val="hybridMultilevel"/>
    <w:tmpl w:val="7FB60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818016">
    <w:abstractNumId w:val="34"/>
  </w:num>
  <w:num w:numId="2" w16cid:durableId="1642270619">
    <w:abstractNumId w:val="64"/>
  </w:num>
  <w:num w:numId="3" w16cid:durableId="423381413">
    <w:abstractNumId w:val="41"/>
  </w:num>
  <w:num w:numId="4" w16cid:durableId="1483305061">
    <w:abstractNumId w:val="46"/>
  </w:num>
  <w:num w:numId="5" w16cid:durableId="1026716056">
    <w:abstractNumId w:val="32"/>
  </w:num>
  <w:num w:numId="6" w16cid:durableId="177696514">
    <w:abstractNumId w:val="44"/>
  </w:num>
  <w:num w:numId="7" w16cid:durableId="592595195">
    <w:abstractNumId w:val="38"/>
  </w:num>
  <w:num w:numId="8" w16cid:durableId="434330950">
    <w:abstractNumId w:val="57"/>
  </w:num>
  <w:num w:numId="9" w16cid:durableId="1962568201">
    <w:abstractNumId w:val="56"/>
  </w:num>
  <w:num w:numId="10" w16cid:durableId="1101993165">
    <w:abstractNumId w:val="39"/>
  </w:num>
  <w:num w:numId="11" w16cid:durableId="1537229747">
    <w:abstractNumId w:val="49"/>
  </w:num>
  <w:num w:numId="12" w16cid:durableId="1814173138">
    <w:abstractNumId w:val="62"/>
  </w:num>
  <w:num w:numId="13" w16cid:durableId="1339767853">
    <w:abstractNumId w:val="61"/>
  </w:num>
  <w:num w:numId="14" w16cid:durableId="813067959">
    <w:abstractNumId w:val="53"/>
  </w:num>
  <w:num w:numId="15" w16cid:durableId="1589853198">
    <w:abstractNumId w:val="55"/>
  </w:num>
  <w:num w:numId="16" w16cid:durableId="330957657">
    <w:abstractNumId w:val="0"/>
  </w:num>
  <w:num w:numId="17" w16cid:durableId="500971946">
    <w:abstractNumId w:val="1"/>
  </w:num>
  <w:num w:numId="18" w16cid:durableId="1501460231">
    <w:abstractNumId w:val="45"/>
  </w:num>
  <w:num w:numId="19" w16cid:durableId="1383598716">
    <w:abstractNumId w:val="51"/>
  </w:num>
  <w:num w:numId="20" w16cid:durableId="1732540744">
    <w:abstractNumId w:val="63"/>
  </w:num>
  <w:num w:numId="21" w16cid:durableId="355229820">
    <w:abstractNumId w:val="33"/>
  </w:num>
  <w:num w:numId="22" w16cid:durableId="518199281">
    <w:abstractNumId w:val="58"/>
  </w:num>
  <w:num w:numId="23" w16cid:durableId="70124454">
    <w:abstractNumId w:val="52"/>
  </w:num>
  <w:num w:numId="24" w16cid:durableId="2072076363">
    <w:abstractNumId w:val="47"/>
  </w:num>
  <w:num w:numId="25" w16cid:durableId="1262763097">
    <w:abstractNumId w:val="50"/>
  </w:num>
  <w:num w:numId="26" w16cid:durableId="575944929">
    <w:abstractNumId w:val="59"/>
  </w:num>
  <w:num w:numId="27" w16cid:durableId="1705866458">
    <w:abstractNumId w:val="48"/>
  </w:num>
  <w:num w:numId="28" w16cid:durableId="1852136170">
    <w:abstractNumId w:val="54"/>
  </w:num>
  <w:num w:numId="29" w16cid:durableId="1274559075">
    <w:abstractNumId w:val="43"/>
  </w:num>
  <w:num w:numId="30" w16cid:durableId="1667703251">
    <w:abstractNumId w:val="42"/>
  </w:num>
  <w:num w:numId="31" w16cid:durableId="58597037">
    <w:abstractNumId w:val="35"/>
  </w:num>
  <w:num w:numId="32" w16cid:durableId="260187588">
    <w:abstractNumId w:val="36"/>
  </w:num>
  <w:num w:numId="33" w16cid:durableId="413824363">
    <w:abstractNumId w:val="40"/>
  </w:num>
  <w:num w:numId="34" w16cid:durableId="177945215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7CB0"/>
    <w:rsid w:val="00010B7F"/>
    <w:rsid w:val="00010B9E"/>
    <w:rsid w:val="0001489D"/>
    <w:rsid w:val="00015C40"/>
    <w:rsid w:val="000212F9"/>
    <w:rsid w:val="0002220C"/>
    <w:rsid w:val="00022368"/>
    <w:rsid w:val="000255FB"/>
    <w:rsid w:val="00025BC5"/>
    <w:rsid w:val="00026EF5"/>
    <w:rsid w:val="000270F8"/>
    <w:rsid w:val="00030599"/>
    <w:rsid w:val="00032BAA"/>
    <w:rsid w:val="00032FCB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70EFF"/>
    <w:rsid w:val="0007174D"/>
    <w:rsid w:val="00074BF6"/>
    <w:rsid w:val="00076885"/>
    <w:rsid w:val="0008226B"/>
    <w:rsid w:val="000851BF"/>
    <w:rsid w:val="0008536B"/>
    <w:rsid w:val="0008780E"/>
    <w:rsid w:val="000942A2"/>
    <w:rsid w:val="000942A5"/>
    <w:rsid w:val="000957EA"/>
    <w:rsid w:val="00095C35"/>
    <w:rsid w:val="000A21D2"/>
    <w:rsid w:val="000B009B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1999"/>
    <w:rsid w:val="000E1A0F"/>
    <w:rsid w:val="000E2FA9"/>
    <w:rsid w:val="000E7B8C"/>
    <w:rsid w:val="000F44E6"/>
    <w:rsid w:val="00110B1F"/>
    <w:rsid w:val="00112B8E"/>
    <w:rsid w:val="00112D3A"/>
    <w:rsid w:val="00112E12"/>
    <w:rsid w:val="00112FDD"/>
    <w:rsid w:val="00114E5A"/>
    <w:rsid w:val="001168B4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4FA"/>
    <w:rsid w:val="001657E8"/>
    <w:rsid w:val="00165B2E"/>
    <w:rsid w:val="0017219F"/>
    <w:rsid w:val="00172B41"/>
    <w:rsid w:val="0017745C"/>
    <w:rsid w:val="00181228"/>
    <w:rsid w:val="001814BD"/>
    <w:rsid w:val="00181E25"/>
    <w:rsid w:val="00182064"/>
    <w:rsid w:val="00182462"/>
    <w:rsid w:val="00182EC9"/>
    <w:rsid w:val="00183A31"/>
    <w:rsid w:val="00185192"/>
    <w:rsid w:val="001868FE"/>
    <w:rsid w:val="001869D5"/>
    <w:rsid w:val="0019216F"/>
    <w:rsid w:val="0019541D"/>
    <w:rsid w:val="001A3895"/>
    <w:rsid w:val="001A534D"/>
    <w:rsid w:val="001A66BB"/>
    <w:rsid w:val="001B0BA7"/>
    <w:rsid w:val="001B1A21"/>
    <w:rsid w:val="001B2B83"/>
    <w:rsid w:val="001C053A"/>
    <w:rsid w:val="001C3245"/>
    <w:rsid w:val="001C4C12"/>
    <w:rsid w:val="001D0E39"/>
    <w:rsid w:val="001D0F8B"/>
    <w:rsid w:val="001D1DA9"/>
    <w:rsid w:val="001D5C2C"/>
    <w:rsid w:val="001E0A86"/>
    <w:rsid w:val="001E213D"/>
    <w:rsid w:val="001E3EFF"/>
    <w:rsid w:val="001E4DDC"/>
    <w:rsid w:val="001E5D82"/>
    <w:rsid w:val="001E5DE8"/>
    <w:rsid w:val="001E7718"/>
    <w:rsid w:val="001F1905"/>
    <w:rsid w:val="001F2A23"/>
    <w:rsid w:val="001F3303"/>
    <w:rsid w:val="001F446A"/>
    <w:rsid w:val="001F4E47"/>
    <w:rsid w:val="001F76A3"/>
    <w:rsid w:val="00200EDC"/>
    <w:rsid w:val="00200EE0"/>
    <w:rsid w:val="00201EE5"/>
    <w:rsid w:val="0020678E"/>
    <w:rsid w:val="00210A77"/>
    <w:rsid w:val="0021604F"/>
    <w:rsid w:val="00217203"/>
    <w:rsid w:val="00221CD0"/>
    <w:rsid w:val="0022634C"/>
    <w:rsid w:val="00227C86"/>
    <w:rsid w:val="002326F4"/>
    <w:rsid w:val="00232873"/>
    <w:rsid w:val="00234E4D"/>
    <w:rsid w:val="0023614A"/>
    <w:rsid w:val="002365CA"/>
    <w:rsid w:val="0024478E"/>
    <w:rsid w:val="00244941"/>
    <w:rsid w:val="00247115"/>
    <w:rsid w:val="002503C6"/>
    <w:rsid w:val="00252FEF"/>
    <w:rsid w:val="00260C3C"/>
    <w:rsid w:val="00264CDB"/>
    <w:rsid w:val="00272039"/>
    <w:rsid w:val="00273C7B"/>
    <w:rsid w:val="00293261"/>
    <w:rsid w:val="00293ED8"/>
    <w:rsid w:val="0029409A"/>
    <w:rsid w:val="002A2726"/>
    <w:rsid w:val="002A424B"/>
    <w:rsid w:val="002B2DED"/>
    <w:rsid w:val="002B5668"/>
    <w:rsid w:val="002B7F12"/>
    <w:rsid w:val="002C1E99"/>
    <w:rsid w:val="002C3CFA"/>
    <w:rsid w:val="002C479F"/>
    <w:rsid w:val="002C4E05"/>
    <w:rsid w:val="002C707C"/>
    <w:rsid w:val="002D294B"/>
    <w:rsid w:val="002D7339"/>
    <w:rsid w:val="002E077E"/>
    <w:rsid w:val="002E18F9"/>
    <w:rsid w:val="002E4273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3EA"/>
    <w:rsid w:val="00313B9D"/>
    <w:rsid w:val="00314A76"/>
    <w:rsid w:val="0031702F"/>
    <w:rsid w:val="003252BA"/>
    <w:rsid w:val="00325AE1"/>
    <w:rsid w:val="00325AF8"/>
    <w:rsid w:val="00326E0C"/>
    <w:rsid w:val="00332472"/>
    <w:rsid w:val="00333998"/>
    <w:rsid w:val="00335564"/>
    <w:rsid w:val="00340638"/>
    <w:rsid w:val="00341941"/>
    <w:rsid w:val="00343C92"/>
    <w:rsid w:val="003477A9"/>
    <w:rsid w:val="003536F5"/>
    <w:rsid w:val="00364CD6"/>
    <w:rsid w:val="00367323"/>
    <w:rsid w:val="00372BA0"/>
    <w:rsid w:val="0037582E"/>
    <w:rsid w:val="003812B5"/>
    <w:rsid w:val="00382C6D"/>
    <w:rsid w:val="0038314A"/>
    <w:rsid w:val="0038406E"/>
    <w:rsid w:val="003868CB"/>
    <w:rsid w:val="00390D5F"/>
    <w:rsid w:val="003946F0"/>
    <w:rsid w:val="003A0F41"/>
    <w:rsid w:val="003A2DBD"/>
    <w:rsid w:val="003A398F"/>
    <w:rsid w:val="003A51BF"/>
    <w:rsid w:val="003A6C73"/>
    <w:rsid w:val="003A723C"/>
    <w:rsid w:val="003A7BC6"/>
    <w:rsid w:val="003B290B"/>
    <w:rsid w:val="003B62DF"/>
    <w:rsid w:val="003B72D9"/>
    <w:rsid w:val="003C33B7"/>
    <w:rsid w:val="003C4A01"/>
    <w:rsid w:val="003C55D0"/>
    <w:rsid w:val="003C5E5D"/>
    <w:rsid w:val="003D443C"/>
    <w:rsid w:val="003E22F5"/>
    <w:rsid w:val="003E6E1D"/>
    <w:rsid w:val="003E6F26"/>
    <w:rsid w:val="003E7E2E"/>
    <w:rsid w:val="003F034B"/>
    <w:rsid w:val="003F502A"/>
    <w:rsid w:val="003F5EDA"/>
    <w:rsid w:val="003F616D"/>
    <w:rsid w:val="00401B51"/>
    <w:rsid w:val="004042F8"/>
    <w:rsid w:val="00405088"/>
    <w:rsid w:val="00405B21"/>
    <w:rsid w:val="00412E09"/>
    <w:rsid w:val="00420A99"/>
    <w:rsid w:val="00425626"/>
    <w:rsid w:val="00425D26"/>
    <w:rsid w:val="00426729"/>
    <w:rsid w:val="00433ADE"/>
    <w:rsid w:val="0044658B"/>
    <w:rsid w:val="004507A6"/>
    <w:rsid w:val="004517AD"/>
    <w:rsid w:val="004557D6"/>
    <w:rsid w:val="00457581"/>
    <w:rsid w:val="00457677"/>
    <w:rsid w:val="00463383"/>
    <w:rsid w:val="0046729B"/>
    <w:rsid w:val="0046741F"/>
    <w:rsid w:val="00470E5C"/>
    <w:rsid w:val="004715EE"/>
    <w:rsid w:val="0047452B"/>
    <w:rsid w:val="00475FB7"/>
    <w:rsid w:val="0047725B"/>
    <w:rsid w:val="00480068"/>
    <w:rsid w:val="0048012E"/>
    <w:rsid w:val="00481F04"/>
    <w:rsid w:val="004823B1"/>
    <w:rsid w:val="00482E32"/>
    <w:rsid w:val="004961B1"/>
    <w:rsid w:val="00497B31"/>
    <w:rsid w:val="00497BD1"/>
    <w:rsid w:val="004A1580"/>
    <w:rsid w:val="004A1C23"/>
    <w:rsid w:val="004A2C08"/>
    <w:rsid w:val="004B08A5"/>
    <w:rsid w:val="004B4A21"/>
    <w:rsid w:val="004B4B7D"/>
    <w:rsid w:val="004B5CED"/>
    <w:rsid w:val="004C3B25"/>
    <w:rsid w:val="004C3BB2"/>
    <w:rsid w:val="004C4BCC"/>
    <w:rsid w:val="004C53B0"/>
    <w:rsid w:val="004C5745"/>
    <w:rsid w:val="004C6357"/>
    <w:rsid w:val="004D214D"/>
    <w:rsid w:val="004D504D"/>
    <w:rsid w:val="004D7405"/>
    <w:rsid w:val="004E014F"/>
    <w:rsid w:val="004E1F29"/>
    <w:rsid w:val="004E3082"/>
    <w:rsid w:val="004E43EF"/>
    <w:rsid w:val="004E6120"/>
    <w:rsid w:val="004E66D9"/>
    <w:rsid w:val="004E6B52"/>
    <w:rsid w:val="004F09A0"/>
    <w:rsid w:val="004F5405"/>
    <w:rsid w:val="00500DFF"/>
    <w:rsid w:val="00501B80"/>
    <w:rsid w:val="00505D67"/>
    <w:rsid w:val="00510936"/>
    <w:rsid w:val="00511F30"/>
    <w:rsid w:val="005158AE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3610D"/>
    <w:rsid w:val="00537666"/>
    <w:rsid w:val="00537792"/>
    <w:rsid w:val="0054004E"/>
    <w:rsid w:val="0054119D"/>
    <w:rsid w:val="00545038"/>
    <w:rsid w:val="0054792D"/>
    <w:rsid w:val="0055013C"/>
    <w:rsid w:val="005513FB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5AF"/>
    <w:rsid w:val="00574F9A"/>
    <w:rsid w:val="00575F26"/>
    <w:rsid w:val="00575F2F"/>
    <w:rsid w:val="00583045"/>
    <w:rsid w:val="00583CC2"/>
    <w:rsid w:val="00584927"/>
    <w:rsid w:val="00585469"/>
    <w:rsid w:val="005908D1"/>
    <w:rsid w:val="00590DE8"/>
    <w:rsid w:val="00595B06"/>
    <w:rsid w:val="0059636A"/>
    <w:rsid w:val="005A7F9F"/>
    <w:rsid w:val="005B370B"/>
    <w:rsid w:val="005C2F38"/>
    <w:rsid w:val="005C7013"/>
    <w:rsid w:val="005C7301"/>
    <w:rsid w:val="005D24EA"/>
    <w:rsid w:val="005D426F"/>
    <w:rsid w:val="005D76A0"/>
    <w:rsid w:val="005E070B"/>
    <w:rsid w:val="005E1659"/>
    <w:rsid w:val="005F161B"/>
    <w:rsid w:val="005F2AEA"/>
    <w:rsid w:val="005F2E0B"/>
    <w:rsid w:val="005F3AE2"/>
    <w:rsid w:val="005F405F"/>
    <w:rsid w:val="005F6EEB"/>
    <w:rsid w:val="00601767"/>
    <w:rsid w:val="00602980"/>
    <w:rsid w:val="0060378F"/>
    <w:rsid w:val="00603E22"/>
    <w:rsid w:val="00604934"/>
    <w:rsid w:val="006143E9"/>
    <w:rsid w:val="0062105B"/>
    <w:rsid w:val="00622EEE"/>
    <w:rsid w:val="0062485E"/>
    <w:rsid w:val="0062639F"/>
    <w:rsid w:val="0062642D"/>
    <w:rsid w:val="0063032D"/>
    <w:rsid w:val="006347B2"/>
    <w:rsid w:val="00634D5E"/>
    <w:rsid w:val="00636DCA"/>
    <w:rsid w:val="00637EF8"/>
    <w:rsid w:val="0064564F"/>
    <w:rsid w:val="00645BFE"/>
    <w:rsid w:val="00650582"/>
    <w:rsid w:val="00650FA2"/>
    <w:rsid w:val="00651679"/>
    <w:rsid w:val="00655ECF"/>
    <w:rsid w:val="006610DB"/>
    <w:rsid w:val="00661104"/>
    <w:rsid w:val="00661AC7"/>
    <w:rsid w:val="00661E66"/>
    <w:rsid w:val="00664443"/>
    <w:rsid w:val="0066523D"/>
    <w:rsid w:val="006664A1"/>
    <w:rsid w:val="00671EA4"/>
    <w:rsid w:val="00673BF3"/>
    <w:rsid w:val="0067579F"/>
    <w:rsid w:val="00677F68"/>
    <w:rsid w:val="00690062"/>
    <w:rsid w:val="006A03EC"/>
    <w:rsid w:val="006A2108"/>
    <w:rsid w:val="006A236A"/>
    <w:rsid w:val="006A489A"/>
    <w:rsid w:val="006B03A0"/>
    <w:rsid w:val="006B0CBF"/>
    <w:rsid w:val="006B1652"/>
    <w:rsid w:val="006B25FB"/>
    <w:rsid w:val="006B336A"/>
    <w:rsid w:val="006B3F35"/>
    <w:rsid w:val="006B56E2"/>
    <w:rsid w:val="006B5D65"/>
    <w:rsid w:val="006B7750"/>
    <w:rsid w:val="006C12BF"/>
    <w:rsid w:val="006C19C8"/>
    <w:rsid w:val="006C1BD9"/>
    <w:rsid w:val="006C44B0"/>
    <w:rsid w:val="006C70AC"/>
    <w:rsid w:val="006C7269"/>
    <w:rsid w:val="006D0383"/>
    <w:rsid w:val="006D2F3F"/>
    <w:rsid w:val="006D5CD0"/>
    <w:rsid w:val="006D69FA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491F"/>
    <w:rsid w:val="00735F96"/>
    <w:rsid w:val="00736576"/>
    <w:rsid w:val="00736B3E"/>
    <w:rsid w:val="00737655"/>
    <w:rsid w:val="00737DF3"/>
    <w:rsid w:val="00741AA5"/>
    <w:rsid w:val="00742301"/>
    <w:rsid w:val="00743208"/>
    <w:rsid w:val="007439A9"/>
    <w:rsid w:val="007447C8"/>
    <w:rsid w:val="00750DDC"/>
    <w:rsid w:val="00751CA3"/>
    <w:rsid w:val="0075204F"/>
    <w:rsid w:val="007527D5"/>
    <w:rsid w:val="00755DAF"/>
    <w:rsid w:val="007634B3"/>
    <w:rsid w:val="00763C5D"/>
    <w:rsid w:val="0076409F"/>
    <w:rsid w:val="0076657C"/>
    <w:rsid w:val="00775DA3"/>
    <w:rsid w:val="007770DA"/>
    <w:rsid w:val="007777AD"/>
    <w:rsid w:val="00781EAD"/>
    <w:rsid w:val="00784C3D"/>
    <w:rsid w:val="00794C84"/>
    <w:rsid w:val="0079602D"/>
    <w:rsid w:val="007A05B9"/>
    <w:rsid w:val="007A3824"/>
    <w:rsid w:val="007B64B0"/>
    <w:rsid w:val="007B65D9"/>
    <w:rsid w:val="007C5F81"/>
    <w:rsid w:val="007C6367"/>
    <w:rsid w:val="007D03C7"/>
    <w:rsid w:val="007D2747"/>
    <w:rsid w:val="007D62A4"/>
    <w:rsid w:val="007D6600"/>
    <w:rsid w:val="007E0939"/>
    <w:rsid w:val="007E10B6"/>
    <w:rsid w:val="007E577A"/>
    <w:rsid w:val="007F154F"/>
    <w:rsid w:val="007F24BE"/>
    <w:rsid w:val="007F3E2D"/>
    <w:rsid w:val="007F5112"/>
    <w:rsid w:val="007F72AE"/>
    <w:rsid w:val="008003A0"/>
    <w:rsid w:val="00806A29"/>
    <w:rsid w:val="00806E0F"/>
    <w:rsid w:val="00810A68"/>
    <w:rsid w:val="00812010"/>
    <w:rsid w:val="0081392B"/>
    <w:rsid w:val="00813C39"/>
    <w:rsid w:val="00815578"/>
    <w:rsid w:val="00817A30"/>
    <w:rsid w:val="00821A01"/>
    <w:rsid w:val="00822680"/>
    <w:rsid w:val="00823DDC"/>
    <w:rsid w:val="008240ED"/>
    <w:rsid w:val="0083054C"/>
    <w:rsid w:val="008343FC"/>
    <w:rsid w:val="008443ED"/>
    <w:rsid w:val="008464C2"/>
    <w:rsid w:val="00846EB0"/>
    <w:rsid w:val="008477B9"/>
    <w:rsid w:val="00851CE6"/>
    <w:rsid w:val="008521D1"/>
    <w:rsid w:val="0085312E"/>
    <w:rsid w:val="00856335"/>
    <w:rsid w:val="00860CEF"/>
    <w:rsid w:val="00862ECB"/>
    <w:rsid w:val="00866314"/>
    <w:rsid w:val="00874812"/>
    <w:rsid w:val="00875E31"/>
    <w:rsid w:val="008850A2"/>
    <w:rsid w:val="008853CA"/>
    <w:rsid w:val="00887DD9"/>
    <w:rsid w:val="00891AF2"/>
    <w:rsid w:val="00891CD2"/>
    <w:rsid w:val="00897805"/>
    <w:rsid w:val="00897895"/>
    <w:rsid w:val="008A4058"/>
    <w:rsid w:val="008A7019"/>
    <w:rsid w:val="008B0FBD"/>
    <w:rsid w:val="008B6100"/>
    <w:rsid w:val="008C2EC7"/>
    <w:rsid w:val="008C34E9"/>
    <w:rsid w:val="008D6E50"/>
    <w:rsid w:val="008D7926"/>
    <w:rsid w:val="008E2AE7"/>
    <w:rsid w:val="008E34FA"/>
    <w:rsid w:val="008E357E"/>
    <w:rsid w:val="008E4C49"/>
    <w:rsid w:val="008E58FE"/>
    <w:rsid w:val="008F1CD2"/>
    <w:rsid w:val="008F2486"/>
    <w:rsid w:val="008F7488"/>
    <w:rsid w:val="009009D8"/>
    <w:rsid w:val="00902295"/>
    <w:rsid w:val="00904616"/>
    <w:rsid w:val="00906E79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22F68"/>
    <w:rsid w:val="00927C34"/>
    <w:rsid w:val="00935876"/>
    <w:rsid w:val="00936A7C"/>
    <w:rsid w:val="00940E79"/>
    <w:rsid w:val="00945A96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5901"/>
    <w:rsid w:val="00976D5D"/>
    <w:rsid w:val="009826E3"/>
    <w:rsid w:val="00982D7F"/>
    <w:rsid w:val="00986E53"/>
    <w:rsid w:val="009966C1"/>
    <w:rsid w:val="00996B74"/>
    <w:rsid w:val="009976A3"/>
    <w:rsid w:val="009A03E6"/>
    <w:rsid w:val="009A0F33"/>
    <w:rsid w:val="009A26DA"/>
    <w:rsid w:val="009A2ED4"/>
    <w:rsid w:val="009A3DB3"/>
    <w:rsid w:val="009A53D6"/>
    <w:rsid w:val="009A7C00"/>
    <w:rsid w:val="009B0DD2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3999"/>
    <w:rsid w:val="009F46C5"/>
    <w:rsid w:val="00A02D04"/>
    <w:rsid w:val="00A04727"/>
    <w:rsid w:val="00A04ACB"/>
    <w:rsid w:val="00A052A7"/>
    <w:rsid w:val="00A060C7"/>
    <w:rsid w:val="00A072F9"/>
    <w:rsid w:val="00A3335D"/>
    <w:rsid w:val="00A34E06"/>
    <w:rsid w:val="00A434F2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67DFB"/>
    <w:rsid w:val="00A70F8F"/>
    <w:rsid w:val="00A73409"/>
    <w:rsid w:val="00A76F4F"/>
    <w:rsid w:val="00A77802"/>
    <w:rsid w:val="00A8084A"/>
    <w:rsid w:val="00A84DD6"/>
    <w:rsid w:val="00A854AB"/>
    <w:rsid w:val="00A860A1"/>
    <w:rsid w:val="00A87322"/>
    <w:rsid w:val="00A9395B"/>
    <w:rsid w:val="00A93F28"/>
    <w:rsid w:val="00AA04A5"/>
    <w:rsid w:val="00AA294E"/>
    <w:rsid w:val="00AA43B5"/>
    <w:rsid w:val="00AA5B2C"/>
    <w:rsid w:val="00AA6005"/>
    <w:rsid w:val="00AB53F9"/>
    <w:rsid w:val="00AB5E84"/>
    <w:rsid w:val="00AC3164"/>
    <w:rsid w:val="00AC3CDA"/>
    <w:rsid w:val="00AC5438"/>
    <w:rsid w:val="00AC6B33"/>
    <w:rsid w:val="00AD2406"/>
    <w:rsid w:val="00AD2B88"/>
    <w:rsid w:val="00AD2E86"/>
    <w:rsid w:val="00AD4BED"/>
    <w:rsid w:val="00AD5B5E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AF7BF9"/>
    <w:rsid w:val="00B0139D"/>
    <w:rsid w:val="00B04533"/>
    <w:rsid w:val="00B05EB9"/>
    <w:rsid w:val="00B07B23"/>
    <w:rsid w:val="00B07CDC"/>
    <w:rsid w:val="00B10B6F"/>
    <w:rsid w:val="00B13612"/>
    <w:rsid w:val="00B1365F"/>
    <w:rsid w:val="00B139CF"/>
    <w:rsid w:val="00B14977"/>
    <w:rsid w:val="00B15401"/>
    <w:rsid w:val="00B15586"/>
    <w:rsid w:val="00B15EFF"/>
    <w:rsid w:val="00B20673"/>
    <w:rsid w:val="00B2241B"/>
    <w:rsid w:val="00B22709"/>
    <w:rsid w:val="00B32289"/>
    <w:rsid w:val="00B32510"/>
    <w:rsid w:val="00B34CE5"/>
    <w:rsid w:val="00B37B59"/>
    <w:rsid w:val="00B37C25"/>
    <w:rsid w:val="00B44D0C"/>
    <w:rsid w:val="00B45CCA"/>
    <w:rsid w:val="00B54945"/>
    <w:rsid w:val="00B5762B"/>
    <w:rsid w:val="00B57AD9"/>
    <w:rsid w:val="00B60609"/>
    <w:rsid w:val="00B61D3F"/>
    <w:rsid w:val="00B62262"/>
    <w:rsid w:val="00B63717"/>
    <w:rsid w:val="00B650EA"/>
    <w:rsid w:val="00B736B3"/>
    <w:rsid w:val="00B73FA9"/>
    <w:rsid w:val="00B75235"/>
    <w:rsid w:val="00B75463"/>
    <w:rsid w:val="00B76A0C"/>
    <w:rsid w:val="00B82B0B"/>
    <w:rsid w:val="00B832F8"/>
    <w:rsid w:val="00B84E2F"/>
    <w:rsid w:val="00B850E0"/>
    <w:rsid w:val="00B85E4F"/>
    <w:rsid w:val="00B86F07"/>
    <w:rsid w:val="00B87439"/>
    <w:rsid w:val="00B8768C"/>
    <w:rsid w:val="00B90286"/>
    <w:rsid w:val="00B902C0"/>
    <w:rsid w:val="00B9201A"/>
    <w:rsid w:val="00B920CF"/>
    <w:rsid w:val="00B9294F"/>
    <w:rsid w:val="00B92E20"/>
    <w:rsid w:val="00B92F64"/>
    <w:rsid w:val="00B9466D"/>
    <w:rsid w:val="00B97A91"/>
    <w:rsid w:val="00BB0C6C"/>
    <w:rsid w:val="00BB29DA"/>
    <w:rsid w:val="00BB2C18"/>
    <w:rsid w:val="00BB2F38"/>
    <w:rsid w:val="00BB412F"/>
    <w:rsid w:val="00BB626C"/>
    <w:rsid w:val="00BB69CE"/>
    <w:rsid w:val="00BB6D12"/>
    <w:rsid w:val="00BC0626"/>
    <w:rsid w:val="00BC1358"/>
    <w:rsid w:val="00BC1C23"/>
    <w:rsid w:val="00BC218C"/>
    <w:rsid w:val="00BC472A"/>
    <w:rsid w:val="00BC6282"/>
    <w:rsid w:val="00BD0D41"/>
    <w:rsid w:val="00BD1EE0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1D49"/>
    <w:rsid w:val="00C02D26"/>
    <w:rsid w:val="00C0542A"/>
    <w:rsid w:val="00C05BF3"/>
    <w:rsid w:val="00C21E67"/>
    <w:rsid w:val="00C3052A"/>
    <w:rsid w:val="00C34F86"/>
    <w:rsid w:val="00C37B61"/>
    <w:rsid w:val="00C41443"/>
    <w:rsid w:val="00C42FBB"/>
    <w:rsid w:val="00C43B73"/>
    <w:rsid w:val="00C43D39"/>
    <w:rsid w:val="00C451C5"/>
    <w:rsid w:val="00C45A64"/>
    <w:rsid w:val="00C513EE"/>
    <w:rsid w:val="00C54E30"/>
    <w:rsid w:val="00C55316"/>
    <w:rsid w:val="00C6308D"/>
    <w:rsid w:val="00C64708"/>
    <w:rsid w:val="00C67D8F"/>
    <w:rsid w:val="00C7167A"/>
    <w:rsid w:val="00C72605"/>
    <w:rsid w:val="00C748AD"/>
    <w:rsid w:val="00C77BCC"/>
    <w:rsid w:val="00C82624"/>
    <w:rsid w:val="00C82BF9"/>
    <w:rsid w:val="00C852E8"/>
    <w:rsid w:val="00C90A25"/>
    <w:rsid w:val="00C90FE0"/>
    <w:rsid w:val="00C91814"/>
    <w:rsid w:val="00C95AD5"/>
    <w:rsid w:val="00C97A88"/>
    <w:rsid w:val="00CA3933"/>
    <w:rsid w:val="00CA4DCF"/>
    <w:rsid w:val="00CB1335"/>
    <w:rsid w:val="00CB363F"/>
    <w:rsid w:val="00CB7FF7"/>
    <w:rsid w:val="00CC0676"/>
    <w:rsid w:val="00CC198E"/>
    <w:rsid w:val="00CC1D99"/>
    <w:rsid w:val="00CC27E2"/>
    <w:rsid w:val="00CC3222"/>
    <w:rsid w:val="00CC62D4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39FF"/>
    <w:rsid w:val="00D04AFF"/>
    <w:rsid w:val="00D04ED2"/>
    <w:rsid w:val="00D11579"/>
    <w:rsid w:val="00D1205E"/>
    <w:rsid w:val="00D12BFF"/>
    <w:rsid w:val="00D15836"/>
    <w:rsid w:val="00D1742F"/>
    <w:rsid w:val="00D213E7"/>
    <w:rsid w:val="00D228D8"/>
    <w:rsid w:val="00D22D19"/>
    <w:rsid w:val="00D235F0"/>
    <w:rsid w:val="00D25248"/>
    <w:rsid w:val="00D30929"/>
    <w:rsid w:val="00D3123D"/>
    <w:rsid w:val="00D314F6"/>
    <w:rsid w:val="00D315B2"/>
    <w:rsid w:val="00D31A12"/>
    <w:rsid w:val="00D36DB5"/>
    <w:rsid w:val="00D37AA9"/>
    <w:rsid w:val="00D44C3C"/>
    <w:rsid w:val="00D4512D"/>
    <w:rsid w:val="00D47119"/>
    <w:rsid w:val="00D47468"/>
    <w:rsid w:val="00D557AE"/>
    <w:rsid w:val="00D5732A"/>
    <w:rsid w:val="00D57CBC"/>
    <w:rsid w:val="00D604B5"/>
    <w:rsid w:val="00D61772"/>
    <w:rsid w:val="00D6236B"/>
    <w:rsid w:val="00D7424B"/>
    <w:rsid w:val="00D77D54"/>
    <w:rsid w:val="00D81805"/>
    <w:rsid w:val="00D81FEE"/>
    <w:rsid w:val="00D84148"/>
    <w:rsid w:val="00D86B8A"/>
    <w:rsid w:val="00D878A3"/>
    <w:rsid w:val="00D87A39"/>
    <w:rsid w:val="00D911D7"/>
    <w:rsid w:val="00D913FE"/>
    <w:rsid w:val="00D93458"/>
    <w:rsid w:val="00D93706"/>
    <w:rsid w:val="00D94CCB"/>
    <w:rsid w:val="00DA0C86"/>
    <w:rsid w:val="00DA1221"/>
    <w:rsid w:val="00DA2318"/>
    <w:rsid w:val="00DA52DC"/>
    <w:rsid w:val="00DA63B4"/>
    <w:rsid w:val="00DA6BB5"/>
    <w:rsid w:val="00DB1CA9"/>
    <w:rsid w:val="00DB41E0"/>
    <w:rsid w:val="00DB6E3D"/>
    <w:rsid w:val="00DC4DE7"/>
    <w:rsid w:val="00DC61D9"/>
    <w:rsid w:val="00DC6211"/>
    <w:rsid w:val="00DC7D2E"/>
    <w:rsid w:val="00DD325C"/>
    <w:rsid w:val="00DD52D6"/>
    <w:rsid w:val="00DD69A9"/>
    <w:rsid w:val="00DD6F0B"/>
    <w:rsid w:val="00DE1442"/>
    <w:rsid w:val="00DE4D12"/>
    <w:rsid w:val="00DF1DCD"/>
    <w:rsid w:val="00DF354F"/>
    <w:rsid w:val="00DF49D3"/>
    <w:rsid w:val="00E02F1C"/>
    <w:rsid w:val="00E037A7"/>
    <w:rsid w:val="00E0614C"/>
    <w:rsid w:val="00E10E69"/>
    <w:rsid w:val="00E111B7"/>
    <w:rsid w:val="00E1690A"/>
    <w:rsid w:val="00E17D06"/>
    <w:rsid w:val="00E21184"/>
    <w:rsid w:val="00E2289F"/>
    <w:rsid w:val="00E22DEF"/>
    <w:rsid w:val="00E27450"/>
    <w:rsid w:val="00E30D33"/>
    <w:rsid w:val="00E31E87"/>
    <w:rsid w:val="00E3388C"/>
    <w:rsid w:val="00E33A0E"/>
    <w:rsid w:val="00E34448"/>
    <w:rsid w:val="00E3547A"/>
    <w:rsid w:val="00E3584A"/>
    <w:rsid w:val="00E36DBB"/>
    <w:rsid w:val="00E36FCA"/>
    <w:rsid w:val="00E3742D"/>
    <w:rsid w:val="00E3745D"/>
    <w:rsid w:val="00E37D8A"/>
    <w:rsid w:val="00E4519F"/>
    <w:rsid w:val="00E46BF0"/>
    <w:rsid w:val="00E51709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5BA"/>
    <w:rsid w:val="00E678C3"/>
    <w:rsid w:val="00E76B96"/>
    <w:rsid w:val="00E774C1"/>
    <w:rsid w:val="00E80DD1"/>
    <w:rsid w:val="00E86461"/>
    <w:rsid w:val="00E87CEB"/>
    <w:rsid w:val="00E90A11"/>
    <w:rsid w:val="00E95B67"/>
    <w:rsid w:val="00EA16A1"/>
    <w:rsid w:val="00EA1A39"/>
    <w:rsid w:val="00EA2D18"/>
    <w:rsid w:val="00EA2E4E"/>
    <w:rsid w:val="00EB1FC8"/>
    <w:rsid w:val="00EB3F0F"/>
    <w:rsid w:val="00EB488A"/>
    <w:rsid w:val="00EB7E29"/>
    <w:rsid w:val="00EC0FCE"/>
    <w:rsid w:val="00EC281D"/>
    <w:rsid w:val="00EC3559"/>
    <w:rsid w:val="00ED1CB0"/>
    <w:rsid w:val="00ED217F"/>
    <w:rsid w:val="00ED3EEC"/>
    <w:rsid w:val="00ED4BF2"/>
    <w:rsid w:val="00ED6E5A"/>
    <w:rsid w:val="00EE40F8"/>
    <w:rsid w:val="00EE48A6"/>
    <w:rsid w:val="00EE6621"/>
    <w:rsid w:val="00EE7BE4"/>
    <w:rsid w:val="00EF1088"/>
    <w:rsid w:val="00EF1D22"/>
    <w:rsid w:val="00EF3F98"/>
    <w:rsid w:val="00EF6B8E"/>
    <w:rsid w:val="00F002E2"/>
    <w:rsid w:val="00F021E9"/>
    <w:rsid w:val="00F10705"/>
    <w:rsid w:val="00F1565B"/>
    <w:rsid w:val="00F21F2C"/>
    <w:rsid w:val="00F23D7E"/>
    <w:rsid w:val="00F248B6"/>
    <w:rsid w:val="00F25B13"/>
    <w:rsid w:val="00F26892"/>
    <w:rsid w:val="00F31DF2"/>
    <w:rsid w:val="00F323E3"/>
    <w:rsid w:val="00F33A82"/>
    <w:rsid w:val="00F33F9B"/>
    <w:rsid w:val="00F3536A"/>
    <w:rsid w:val="00F455A0"/>
    <w:rsid w:val="00F46D77"/>
    <w:rsid w:val="00F50004"/>
    <w:rsid w:val="00F562AD"/>
    <w:rsid w:val="00F565F1"/>
    <w:rsid w:val="00F578ED"/>
    <w:rsid w:val="00F6067B"/>
    <w:rsid w:val="00F60698"/>
    <w:rsid w:val="00F62E42"/>
    <w:rsid w:val="00F63F9F"/>
    <w:rsid w:val="00F651BC"/>
    <w:rsid w:val="00F67F56"/>
    <w:rsid w:val="00F70D6B"/>
    <w:rsid w:val="00F72894"/>
    <w:rsid w:val="00F74F41"/>
    <w:rsid w:val="00F816F3"/>
    <w:rsid w:val="00F83BEB"/>
    <w:rsid w:val="00F840C7"/>
    <w:rsid w:val="00F86FDE"/>
    <w:rsid w:val="00F94310"/>
    <w:rsid w:val="00FA15B2"/>
    <w:rsid w:val="00FA30AA"/>
    <w:rsid w:val="00FB2DF1"/>
    <w:rsid w:val="00FB3C86"/>
    <w:rsid w:val="00FB4E13"/>
    <w:rsid w:val="00FB5324"/>
    <w:rsid w:val="00FB7B55"/>
    <w:rsid w:val="00FC123F"/>
    <w:rsid w:val="00FC5888"/>
    <w:rsid w:val="00FC672B"/>
    <w:rsid w:val="00FC6738"/>
    <w:rsid w:val="00FD0D0F"/>
    <w:rsid w:val="00FD169B"/>
    <w:rsid w:val="00FD3F3C"/>
    <w:rsid w:val="00FD77C7"/>
    <w:rsid w:val="00FD79D5"/>
    <w:rsid w:val="00FE4141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B41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nhideWhenUsed/>
    <w:rsid w:val="009976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76A3"/>
    <w:rPr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73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C67D8F"/>
  </w:style>
  <w:style w:type="character" w:styleId="Nierozpoznanawzmianka">
    <w:name w:val="Unresolved Mention"/>
    <w:basedOn w:val="Domylnaczcionkaakapitu"/>
    <w:uiPriority w:val="99"/>
    <w:semiHidden/>
    <w:unhideWhenUsed/>
    <w:rsid w:val="001E3EF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E3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3EFF"/>
    <w:rPr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DF354F"/>
    <w:rPr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354F"/>
    <w:rPr>
      <w:rFonts w:cs="Arial"/>
      <w:i/>
      <w:iCs/>
      <w:lang w:eastAsia="ar-SA"/>
    </w:rPr>
  </w:style>
  <w:style w:type="character" w:customStyle="1" w:styleId="Nagwek6Znak">
    <w:name w:val="Nagłówek 6 Znak"/>
    <w:basedOn w:val="Domylnaczcionkaakapitu"/>
    <w:link w:val="Nagwek6"/>
    <w:rsid w:val="00DF354F"/>
    <w:rPr>
      <w:rFonts w:ascii="Arial" w:hAnsi="Arial" w:cs="Arial"/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F354F"/>
    <w:rPr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54F"/>
    <w:rPr>
      <w:rFonts w:ascii="Arial" w:hAnsi="Arial" w:cs="Arial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F354F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F354F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F354F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DF354F"/>
    <w:pPr>
      <w:suppressAutoHyphens w:val="0"/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354F"/>
    <w:rPr>
      <w:rFonts w:ascii="Arial" w:hAnsi="Arial" w:cs="Arial"/>
      <w:sz w:val="22"/>
    </w:rPr>
  </w:style>
  <w:style w:type="character" w:customStyle="1" w:styleId="TekstdymkaZnak">
    <w:name w:val="Tekst dymka Znak"/>
    <w:basedOn w:val="Domylnaczcionkaakapitu"/>
    <w:link w:val="Tekstdymka"/>
    <w:rsid w:val="00DF354F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DF354F"/>
    <w:pPr>
      <w:suppressAutoHyphens w:val="0"/>
    </w:pPr>
    <w:rPr>
      <w:sz w:val="32"/>
      <w:szCs w:val="20"/>
      <w:lang w:eastAsia="pl-PL"/>
    </w:rPr>
  </w:style>
  <w:style w:type="paragraph" w:styleId="Tekstblokowy">
    <w:name w:val="Block Text"/>
    <w:basedOn w:val="Normalny"/>
    <w:rsid w:val="00DF354F"/>
    <w:pPr>
      <w:suppressAutoHyphens w:val="0"/>
      <w:spacing w:line="360" w:lineRule="auto"/>
      <w:ind w:left="284" w:right="284" w:hanging="284"/>
      <w:jc w:val="both"/>
    </w:pPr>
    <w:rPr>
      <w:sz w:val="22"/>
      <w:szCs w:val="20"/>
      <w:lang w:eastAsia="pl-PL"/>
    </w:rPr>
  </w:style>
  <w:style w:type="character" w:customStyle="1" w:styleId="text10">
    <w:name w:val="text1"/>
    <w:rsid w:val="00DF354F"/>
    <w:rPr>
      <w:rFonts w:ascii="Verdana" w:hAnsi="Verdana" w:hint="default"/>
      <w:color w:val="000000"/>
      <w:sz w:val="13"/>
      <w:szCs w:val="13"/>
    </w:rPr>
  </w:style>
  <w:style w:type="numbering" w:customStyle="1" w:styleId="Bezlisty1">
    <w:name w:val="Bez listy1"/>
    <w:next w:val="Bezlisty"/>
    <w:uiPriority w:val="99"/>
    <w:semiHidden/>
    <w:unhideWhenUsed/>
    <w:rsid w:val="00DF354F"/>
  </w:style>
  <w:style w:type="numbering" w:styleId="111111">
    <w:name w:val="Outline List 2"/>
    <w:basedOn w:val="Bezlisty"/>
    <w:rsid w:val="00DF354F"/>
    <w:pPr>
      <w:numPr>
        <w:numId w:val="4"/>
      </w:numPr>
    </w:pPr>
  </w:style>
  <w:style w:type="character" w:styleId="Uwydatnienie">
    <w:name w:val="Emphasis"/>
    <w:qFormat/>
    <w:rsid w:val="00DF354F"/>
    <w:rPr>
      <w:b/>
      <w:bCs/>
      <w:i w:val="0"/>
      <w:iCs w:val="0"/>
    </w:rPr>
  </w:style>
  <w:style w:type="numbering" w:customStyle="1" w:styleId="Bezlisty11">
    <w:name w:val="Bez listy11"/>
    <w:next w:val="Bezlisty"/>
    <w:uiPriority w:val="99"/>
    <w:semiHidden/>
    <w:rsid w:val="00DF354F"/>
  </w:style>
  <w:style w:type="paragraph" w:customStyle="1" w:styleId="Tekstpodstawowywcity20">
    <w:name w:val="Tekst podstawowy wci?ty 2"/>
    <w:basedOn w:val="Normalny"/>
    <w:rsid w:val="00DF354F"/>
    <w:pPr>
      <w:widowControl w:val="0"/>
      <w:suppressAutoHyphens w:val="0"/>
      <w:autoSpaceDE w:val="0"/>
      <w:autoSpaceDN w:val="0"/>
      <w:ind w:firstLine="426"/>
      <w:jc w:val="both"/>
    </w:pPr>
    <w:rPr>
      <w:sz w:val="28"/>
      <w:szCs w:val="28"/>
      <w:lang w:eastAsia="pl-PL"/>
    </w:rPr>
  </w:style>
  <w:style w:type="character" w:styleId="UyteHipercze">
    <w:name w:val="FollowedHyperlink"/>
    <w:uiPriority w:val="99"/>
    <w:unhideWhenUsed/>
    <w:rsid w:val="00DF354F"/>
    <w:rPr>
      <w:color w:val="800080"/>
      <w:u w:val="single"/>
    </w:rPr>
  </w:style>
  <w:style w:type="paragraph" w:customStyle="1" w:styleId="xl65">
    <w:name w:val="xl65"/>
    <w:basedOn w:val="Normalny"/>
    <w:rsid w:val="00DF354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8">
    <w:name w:val="xl68"/>
    <w:basedOn w:val="Normalny"/>
    <w:rsid w:val="00DF354F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0">
    <w:name w:val="xl70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1">
    <w:name w:val="xl71"/>
    <w:basedOn w:val="Normalny"/>
    <w:rsid w:val="00DF354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DF354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4">
    <w:name w:val="xl74"/>
    <w:basedOn w:val="Normalny"/>
    <w:rsid w:val="00DF354F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5">
    <w:name w:val="xl75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6">
    <w:name w:val="xl76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8">
    <w:name w:val="xl78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9">
    <w:name w:val="xl79"/>
    <w:basedOn w:val="Normalny"/>
    <w:rsid w:val="00DF354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0">
    <w:name w:val="xl80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81">
    <w:name w:val="xl81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82">
    <w:name w:val="xl82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4">
    <w:name w:val="xl84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6">
    <w:name w:val="xl86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88">
    <w:name w:val="xl88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9">
    <w:name w:val="xl89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0">
    <w:name w:val="xl90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91">
    <w:name w:val="xl91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92">
    <w:name w:val="xl92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3">
    <w:name w:val="xl93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4">
    <w:name w:val="xl94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5">
    <w:name w:val="xl95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6">
    <w:name w:val="xl96"/>
    <w:basedOn w:val="Normalny"/>
    <w:rsid w:val="00DF354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7">
    <w:name w:val="xl97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98">
    <w:name w:val="xl98"/>
    <w:basedOn w:val="Normalny"/>
    <w:rsid w:val="00DF35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DF35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0">
    <w:name w:val="xl100"/>
    <w:basedOn w:val="Normalny"/>
    <w:rsid w:val="00DF35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1">
    <w:name w:val="xl101"/>
    <w:basedOn w:val="Normalny"/>
    <w:rsid w:val="00DF354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2">
    <w:name w:val="xl102"/>
    <w:basedOn w:val="Normalny"/>
    <w:rsid w:val="00DF354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DF354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4">
    <w:name w:val="xl104"/>
    <w:basedOn w:val="Normalny"/>
    <w:rsid w:val="00DF354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5">
    <w:name w:val="xl105"/>
    <w:basedOn w:val="Normalny"/>
    <w:rsid w:val="00DF354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msonormal0">
    <w:name w:val="msonormal"/>
    <w:basedOn w:val="Normalny"/>
    <w:rsid w:val="00DF354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3A5E-13D2-4D6A-BA43-E0E36F9F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365-8 WZDW</cp:lastModifiedBy>
  <cp:revision>2</cp:revision>
  <cp:lastPrinted>2023-03-13T13:19:00Z</cp:lastPrinted>
  <dcterms:created xsi:type="dcterms:W3CDTF">2023-03-13T13:24:00Z</dcterms:created>
  <dcterms:modified xsi:type="dcterms:W3CDTF">2023-03-13T13:24:00Z</dcterms:modified>
</cp:coreProperties>
</file>