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5381CB83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</w:t>
      </w:r>
      <w:r w:rsidRPr="00FD5404">
        <w:rPr>
          <w:rFonts w:ascii="Arial" w:hAnsi="Arial" w:cs="Arial"/>
          <w:sz w:val="20"/>
          <w:szCs w:val="20"/>
        </w:rPr>
        <w:t xml:space="preserve">postępowania </w:t>
      </w:r>
      <w:r w:rsidRPr="00FD5404">
        <w:rPr>
          <w:rFonts w:ascii="Arial" w:hAnsi="Arial" w:cs="Arial"/>
          <w:b/>
          <w:sz w:val="20"/>
          <w:szCs w:val="20"/>
        </w:rPr>
        <w:t>ZP_</w:t>
      </w:r>
      <w:r w:rsidR="00A564C0">
        <w:rPr>
          <w:rFonts w:ascii="Arial" w:hAnsi="Arial" w:cs="Arial"/>
          <w:b/>
          <w:sz w:val="20"/>
          <w:szCs w:val="20"/>
        </w:rPr>
        <w:t>10</w:t>
      </w:r>
      <w:r w:rsidRPr="00FD5404">
        <w:rPr>
          <w:rFonts w:ascii="Arial" w:hAnsi="Arial" w:cs="Arial"/>
          <w:b/>
          <w:sz w:val="20"/>
          <w:szCs w:val="20"/>
        </w:rPr>
        <w:t>_202</w:t>
      </w:r>
      <w:r w:rsidR="00167E36" w:rsidRPr="00FD5404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</w:t>
      </w:r>
      <w:r w:rsidR="00167E36">
        <w:rPr>
          <w:rFonts w:ascii="Arial" w:hAnsi="Arial" w:cs="Arial"/>
          <w:b/>
          <w:sz w:val="20"/>
          <w:szCs w:val="20"/>
        </w:rPr>
        <w:t>WMT-WMT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5EAF6C13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r w:rsidR="00B2767E">
        <w:rPr>
          <w:rFonts w:ascii="Arial" w:hAnsi="Arial" w:cs="Arial"/>
          <w:b/>
          <w:bCs/>
        </w:rPr>
        <w:t>Dostaw</w:t>
      </w:r>
      <w:r w:rsidR="00723B67">
        <w:rPr>
          <w:rFonts w:ascii="Arial" w:hAnsi="Arial" w:cs="Arial"/>
          <w:b/>
          <w:bCs/>
        </w:rPr>
        <w:t>ę</w:t>
      </w:r>
      <w:r w:rsidR="00B2767E">
        <w:rPr>
          <w:rFonts w:ascii="Arial" w:hAnsi="Arial" w:cs="Arial"/>
          <w:b/>
          <w:bCs/>
        </w:rPr>
        <w:t xml:space="preserve"> </w:t>
      </w:r>
      <w:bookmarkEnd w:id="0"/>
      <w:bookmarkEnd w:id="1"/>
      <w:r w:rsidR="00A564C0">
        <w:rPr>
          <w:rFonts w:ascii="Arial" w:hAnsi="Arial" w:cs="Arial"/>
          <w:b/>
        </w:rPr>
        <w:t xml:space="preserve">mebli biurowych </w:t>
      </w:r>
      <w:r w:rsidR="00723B67">
        <w:rPr>
          <w:rFonts w:ascii="Arial" w:hAnsi="Arial" w:cs="Arial"/>
          <w:b/>
        </w:rPr>
        <w:t>na potrzeby 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42D8F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 zamówienia</w:t>
      </w:r>
    </w:p>
    <w:p w14:paraId="3AE811EF" w14:textId="77777777" w:rsidR="008F41C7" w:rsidRPr="008F41C7" w:rsidRDefault="008F41C7" w:rsidP="008F41C7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7404C17B" w14:textId="77777777" w:rsidR="008F41C7" w:rsidRDefault="008F41C7" w:rsidP="008F41C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7F8CB5" w14:textId="6383A0CF" w:rsidR="008F41C7" w:rsidRPr="00B60F83" w:rsidRDefault="008F41C7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3945F3DD" w14:textId="7E111A70" w:rsidR="008F41C7" w:rsidRDefault="008F41C7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4BA945B8" w14:textId="77777777" w:rsidR="008F41C7" w:rsidRPr="00CE7BEE" w:rsidRDefault="008F41C7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37E474EB" w14:textId="77777777" w:rsidR="008F41C7" w:rsidRPr="00B51ED7" w:rsidRDefault="008F41C7" w:rsidP="008F41C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2662360" w14:textId="6FE18E50" w:rsidR="008F41C7" w:rsidRPr="00B51ED7" w:rsidRDefault="008F41C7" w:rsidP="00CE7BEE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 xml:space="preserve">rok/ lata ponad wymagany okres, tj. </w:t>
      </w:r>
      <w:r w:rsidR="005076C8"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 w:rsidR="005076C8"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sz w:val="20"/>
        </w:rPr>
        <w:t xml:space="preserve">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3680912" w14:textId="77777777" w:rsidR="008F41C7" w:rsidRPr="003C6464" w:rsidRDefault="008F41C7" w:rsidP="008F41C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3930C04C" w14:textId="77777777" w:rsidR="008F41C7" w:rsidRPr="00CE7BEE" w:rsidRDefault="008F41C7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t>termin dostawy krótszy niż wymagany (D)</w:t>
      </w:r>
    </w:p>
    <w:p w14:paraId="1E4DE566" w14:textId="77777777" w:rsidR="008F41C7" w:rsidRPr="001E74FA" w:rsidRDefault="008F41C7" w:rsidP="008F41C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5CBA38C" w14:textId="77777777" w:rsidR="005076C8" w:rsidRDefault="005076C8" w:rsidP="005076C8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, tj. 6 tygodni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skreślić).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DA2195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2 zamówienia</w:t>
      </w:r>
    </w:p>
    <w:p w14:paraId="2F4A89BB" w14:textId="77777777" w:rsidR="00CE7BEE" w:rsidRPr="008F41C7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59928F7E" w14:textId="77777777" w:rsidR="00CE7BEE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697B654" w14:textId="77777777" w:rsidR="00CE7BEE" w:rsidRPr="00B60F83" w:rsidRDefault="00CE7BEE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653AA162" w14:textId="77777777" w:rsidR="00CE7BEE" w:rsidRDefault="00CE7BEE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154E29E2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72A9918C" w14:textId="77777777" w:rsidR="00CE7BEE" w:rsidRPr="00B51ED7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E41AEE1" w14:textId="5142CE5E" w:rsidR="00CE7BEE" w:rsidRPr="00B51ED7" w:rsidRDefault="005076C8" w:rsidP="00CE7BEE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 xml:space="preserve">rok/ lata ponad wymagany okres, tj. </w:t>
      </w:r>
      <w:r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sz w:val="20"/>
        </w:rPr>
        <w:t xml:space="preserve"> </w:t>
      </w:r>
      <w:r w:rsidR="00CE7BEE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CE7BEE"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8DED3DD" w14:textId="77777777" w:rsidR="00CE7BEE" w:rsidRPr="003C6464" w:rsidRDefault="00CE7BEE" w:rsidP="00CE7BEE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4772B54E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t>termin dostawy krótszy niż wymagany (D)</w:t>
      </w:r>
    </w:p>
    <w:p w14:paraId="16A23A05" w14:textId="77777777" w:rsidR="00CE7BEE" w:rsidRPr="001E74FA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9694010" w14:textId="77777777" w:rsidR="005076C8" w:rsidRDefault="005076C8" w:rsidP="005076C8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, tj. 6 tygodni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skreślić).</w:t>
      </w:r>
    </w:p>
    <w:p w14:paraId="0D6F2A28" w14:textId="77777777" w:rsidR="003C5632" w:rsidRDefault="003C5632" w:rsidP="003C5632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CB0FE1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3 zamówienia</w:t>
      </w:r>
    </w:p>
    <w:p w14:paraId="30E71D0C" w14:textId="77777777" w:rsidR="00CE7BEE" w:rsidRPr="008F41C7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2D5221F0" w14:textId="77777777" w:rsidR="00CE7BEE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2ECC017" w14:textId="77777777" w:rsidR="00CE7BEE" w:rsidRPr="00B60F83" w:rsidRDefault="00CE7BEE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0F920C46" w14:textId="77777777" w:rsidR="00CE7BEE" w:rsidRDefault="00CE7BEE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0ED8BB4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64157405" w14:textId="77777777" w:rsidR="00CE7BEE" w:rsidRPr="00B51ED7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610D8EE" w14:textId="467ABB83" w:rsidR="00CE7BEE" w:rsidRPr="00B51ED7" w:rsidRDefault="005076C8" w:rsidP="00CE7BEE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 xml:space="preserve">rok/ lata ponad wymagany okres, tj. </w:t>
      </w:r>
      <w:r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sz w:val="20"/>
        </w:rPr>
        <w:t xml:space="preserve"> </w:t>
      </w:r>
      <w:r w:rsidR="00CE7BEE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CE7BEE"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F5EF8A0" w14:textId="77777777" w:rsidR="00CE7BEE" w:rsidRPr="003C6464" w:rsidRDefault="00CE7BEE" w:rsidP="00CE7BEE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29750DFC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t>termin dostawy krótszy niż wymagany (D)</w:t>
      </w:r>
    </w:p>
    <w:p w14:paraId="0AA639C4" w14:textId="77777777" w:rsidR="00CE7BEE" w:rsidRPr="001E74FA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A1B6E74" w14:textId="77777777" w:rsidR="005076C8" w:rsidRDefault="005076C8" w:rsidP="005076C8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, tj. 6 tygodni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skreślić).</w:t>
      </w:r>
    </w:p>
    <w:p w14:paraId="114628D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98E1FF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4 zamówienia</w:t>
      </w:r>
    </w:p>
    <w:p w14:paraId="6AA39613" w14:textId="77777777" w:rsidR="00CE7BEE" w:rsidRPr="008F41C7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20C14B91" w14:textId="77777777" w:rsidR="00CE7BEE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7CCC66" w14:textId="77777777" w:rsidR="00CE7BEE" w:rsidRPr="00B60F83" w:rsidRDefault="00CE7BEE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78BA2CE8" w14:textId="77777777" w:rsidR="00CE7BEE" w:rsidRDefault="00CE7BEE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1959C7E7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2456BA11" w14:textId="77777777" w:rsidR="00CE7BEE" w:rsidRPr="00B51ED7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E2CED27" w14:textId="3E7E1C4F" w:rsidR="00CE7BEE" w:rsidRPr="00B51ED7" w:rsidRDefault="005076C8" w:rsidP="00CE7BEE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 xml:space="preserve">rok/ lata ponad wymagany okres, tj. </w:t>
      </w:r>
      <w:r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sz w:val="20"/>
        </w:rPr>
        <w:t xml:space="preserve"> </w:t>
      </w:r>
      <w:r w:rsidR="00CE7BEE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CE7BEE"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C92B5E1" w14:textId="77777777" w:rsidR="00CE7BEE" w:rsidRPr="003C6464" w:rsidRDefault="00CE7BEE" w:rsidP="00CE7BEE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735841DE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t>termin dostawy krótszy niż wymagany (D)</w:t>
      </w:r>
    </w:p>
    <w:p w14:paraId="1BE3C648" w14:textId="77777777" w:rsidR="00CE7BEE" w:rsidRPr="001E74FA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99166A3" w14:textId="77777777" w:rsidR="005076C8" w:rsidRDefault="005076C8" w:rsidP="005076C8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, tj. 6 tygodni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skreślić).</w:t>
      </w:r>
    </w:p>
    <w:p w14:paraId="5BBB0DFC" w14:textId="5600755F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1455B6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5 zamówienia</w:t>
      </w:r>
    </w:p>
    <w:p w14:paraId="79541421" w14:textId="77777777" w:rsidR="00CE7BEE" w:rsidRPr="008F41C7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29952017" w14:textId="77777777" w:rsidR="00CE7BEE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8FCCD9F" w14:textId="77777777" w:rsidR="00CE7BEE" w:rsidRPr="00B60F83" w:rsidRDefault="00CE7BEE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75694099" w14:textId="77777777" w:rsidR="00CE7BEE" w:rsidRDefault="00CE7BEE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61E026BD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6F3B15EC" w14:textId="77777777" w:rsidR="00CE7BEE" w:rsidRPr="00B51ED7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8C4E2D7" w14:textId="2A208BE1" w:rsidR="00CE7BEE" w:rsidRPr="00B51ED7" w:rsidRDefault="005076C8" w:rsidP="00CE7BEE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 xml:space="preserve">rok/ lata ponad wymagany okres, tj. </w:t>
      </w:r>
      <w:r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sz w:val="20"/>
        </w:rPr>
        <w:t xml:space="preserve"> </w:t>
      </w:r>
      <w:r w:rsidR="00CE7BEE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CE7BEE"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43F1F5B" w14:textId="77777777" w:rsidR="00CE7BEE" w:rsidRPr="003C6464" w:rsidRDefault="00CE7BEE" w:rsidP="00CE7BEE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44A2CA50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t>termin dostawy krótszy niż wymagany (D)</w:t>
      </w:r>
    </w:p>
    <w:p w14:paraId="34383A40" w14:textId="77777777" w:rsidR="00CE7BEE" w:rsidRPr="001E74FA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F187D72" w14:textId="77777777" w:rsidR="005076C8" w:rsidRDefault="005076C8" w:rsidP="005076C8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, tj. 6 tygodni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skreślić).</w:t>
      </w:r>
    </w:p>
    <w:p w14:paraId="467DECA7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7EC9D42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6 zamówienia</w:t>
      </w:r>
    </w:p>
    <w:p w14:paraId="3D7D73D6" w14:textId="77777777" w:rsidR="00CE7BEE" w:rsidRPr="008F41C7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10D1B8CE" w14:textId="77777777" w:rsidR="00CE7BEE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8AB6511" w14:textId="77777777" w:rsidR="00CE7BEE" w:rsidRPr="00B60F83" w:rsidRDefault="00CE7BEE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425119CA" w14:textId="77777777" w:rsidR="00CE7BEE" w:rsidRDefault="00CE7BEE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3C572157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75A6E0F7" w14:textId="77777777" w:rsidR="00CE7BEE" w:rsidRPr="00B51ED7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E11662F" w14:textId="319DA803" w:rsidR="00CE7BEE" w:rsidRPr="00B51ED7" w:rsidRDefault="005076C8" w:rsidP="00CE7BEE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 xml:space="preserve">rok/ lata ponad wymagany okres, tj. </w:t>
      </w:r>
      <w:r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sz w:val="20"/>
        </w:rPr>
        <w:t xml:space="preserve"> </w:t>
      </w:r>
      <w:r w:rsidR="00CE7BEE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CE7BEE"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C89D5B2" w14:textId="77777777" w:rsidR="00CE7BEE" w:rsidRPr="003C6464" w:rsidRDefault="00CE7BEE" w:rsidP="00CE7BEE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6ED7BF1D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t>termin dostawy krótszy niż wymagany (D)</w:t>
      </w:r>
    </w:p>
    <w:p w14:paraId="65CBB73D" w14:textId="77777777" w:rsidR="00CE7BEE" w:rsidRPr="001E74FA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997C975" w14:textId="77777777" w:rsidR="005076C8" w:rsidRDefault="005076C8" w:rsidP="005076C8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, tj. 6 tygodni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skreślić).</w:t>
      </w:r>
    </w:p>
    <w:p w14:paraId="46A9BC9B" w14:textId="49D33FF9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E952A" w14:textId="6310AE23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7 zamówienia</w:t>
      </w:r>
    </w:p>
    <w:p w14:paraId="16EA8BB4" w14:textId="77777777" w:rsidR="00CE7BEE" w:rsidRPr="008F41C7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3EFE2C04" w14:textId="77777777" w:rsidR="00CE7BEE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7EB7510" w14:textId="77777777" w:rsidR="00CE7BEE" w:rsidRPr="00B60F83" w:rsidRDefault="00CE7BEE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5EF6B7F5" w14:textId="77777777" w:rsidR="00CE7BEE" w:rsidRDefault="00CE7BEE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39FC2758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197E1FAE" w14:textId="77777777" w:rsidR="00CE7BEE" w:rsidRPr="00B51ED7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6921F58" w14:textId="16A8A7F8" w:rsidR="00CE7BEE" w:rsidRPr="00B51ED7" w:rsidRDefault="005076C8" w:rsidP="00CE7BEE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 xml:space="preserve">rok/ lata ponad wymagany okres, tj. </w:t>
      </w:r>
      <w:r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sz w:val="20"/>
        </w:rPr>
        <w:t xml:space="preserve"> </w:t>
      </w:r>
      <w:r w:rsidR="00CE7BEE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CE7BEE"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EC9313B" w14:textId="77777777" w:rsidR="00CE7BEE" w:rsidRPr="003C6464" w:rsidRDefault="00CE7BEE" w:rsidP="00CE7BEE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0772A277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t>termin dostawy krótszy niż wymagany (D)</w:t>
      </w:r>
    </w:p>
    <w:p w14:paraId="53CF76C9" w14:textId="77777777" w:rsidR="00CE7BEE" w:rsidRPr="001E74FA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90CE8C4" w14:textId="2F1FD9D7" w:rsidR="00CE7BEE" w:rsidRDefault="00CE7BEE" w:rsidP="00CE7BEE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 w:rsidR="005076C8">
        <w:rPr>
          <w:rFonts w:ascii="Arial" w:hAnsi="Arial" w:cs="Arial"/>
          <w:sz w:val="20"/>
          <w:szCs w:val="20"/>
          <w:lang w:eastAsia="pl-PL"/>
        </w:rPr>
        <w:t>, tj. 6 tygodni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skreślić).</w:t>
      </w:r>
    </w:p>
    <w:p w14:paraId="659DC8A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27E950" w14:textId="0C5A5DAC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8 zamówienia</w:t>
      </w:r>
    </w:p>
    <w:p w14:paraId="5F4A88AF" w14:textId="77777777" w:rsidR="00CE7BEE" w:rsidRPr="008F41C7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F41C7">
        <w:rPr>
          <w:rFonts w:ascii="Arial" w:hAnsi="Arial" w:cs="Arial"/>
          <w:kern w:val="32"/>
          <w:sz w:val="20"/>
          <w:szCs w:val="20"/>
        </w:rPr>
        <w:t>OFEROWANA CENA (C)</w:t>
      </w:r>
    </w:p>
    <w:p w14:paraId="496A877A" w14:textId="77777777" w:rsidR="00CE7BEE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6DC2E5C" w14:textId="77777777" w:rsidR="00CE7BEE" w:rsidRPr="00B60F83" w:rsidRDefault="00CE7BEE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17EB4D80" w14:textId="77777777" w:rsidR="00CE7BEE" w:rsidRDefault="00CE7BEE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B4A3B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2B4A3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3908E551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sz w:val="20"/>
        </w:rPr>
        <w:t>DŁUGOŚĆ GWARANCJI PONAD WYMAGANY OKRES (G)</w:t>
      </w:r>
    </w:p>
    <w:p w14:paraId="255228A6" w14:textId="77777777" w:rsidR="00CE7BEE" w:rsidRPr="00B51ED7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BEE2213" w14:textId="4A3155CC" w:rsidR="00CE7BEE" w:rsidRPr="00B51ED7" w:rsidRDefault="005076C8" w:rsidP="00CE7BEE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 xml:space="preserve">rok/ lata ponad wymagany okres, tj. </w:t>
      </w:r>
      <w:r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sz w:val="20"/>
        </w:rPr>
        <w:t xml:space="preserve"> </w:t>
      </w:r>
      <w:r w:rsidR="00CE7BEE" w:rsidRPr="001E74FA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CE7BEE" w:rsidRPr="001E74FA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99E0E77" w14:textId="77777777" w:rsidR="00CE7BEE" w:rsidRPr="003C6464" w:rsidRDefault="00CE7BEE" w:rsidP="00CE7BEE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  <w:highlight w:val="red"/>
        </w:rPr>
      </w:pPr>
    </w:p>
    <w:p w14:paraId="1F9DC3B9" w14:textId="77777777" w:rsidR="00CE7BEE" w:rsidRPr="00CE7BEE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E7BEE">
        <w:rPr>
          <w:rFonts w:ascii="Arial" w:hAnsi="Arial" w:cs="Arial"/>
          <w:caps/>
          <w:sz w:val="20"/>
        </w:rPr>
        <w:lastRenderedPageBreak/>
        <w:t>termin dostawy krótszy niż wymagany (D)</w:t>
      </w:r>
    </w:p>
    <w:p w14:paraId="026A578B" w14:textId="77777777" w:rsidR="00CE7BEE" w:rsidRPr="001E74FA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5EDC664" w14:textId="77777777" w:rsidR="005076C8" w:rsidRDefault="005076C8" w:rsidP="005076C8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, tj. 6 tygodni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skreślić).</w:t>
      </w:r>
    </w:p>
    <w:p w14:paraId="66816B17" w14:textId="77777777" w:rsidR="00CE7BEE" w:rsidRDefault="00CE7BEE" w:rsidP="00CE7BEE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</w:p>
    <w:p w14:paraId="321D0B6C" w14:textId="38260BDD" w:rsidR="00CE7BEE" w:rsidRPr="005076C8" w:rsidRDefault="00CE7BEE" w:rsidP="00CE7BEE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5076C8">
        <w:rPr>
          <w:rFonts w:ascii="Arial" w:hAnsi="Arial" w:cs="Arial"/>
          <w:b/>
          <w:bCs/>
          <w:kern w:val="32"/>
        </w:rPr>
        <w:t>Część 9 zamówienia</w:t>
      </w:r>
    </w:p>
    <w:p w14:paraId="1F4BF2F2" w14:textId="77777777" w:rsidR="00CE7BEE" w:rsidRPr="005076C8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076C8">
        <w:rPr>
          <w:rFonts w:ascii="Arial" w:hAnsi="Arial" w:cs="Arial"/>
          <w:kern w:val="32"/>
          <w:sz w:val="20"/>
          <w:szCs w:val="20"/>
        </w:rPr>
        <w:t>OFEROWANA CENA (C)</w:t>
      </w:r>
    </w:p>
    <w:p w14:paraId="3FB3F70B" w14:textId="77777777" w:rsidR="00CE7BEE" w:rsidRPr="005076C8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619459F" w14:textId="77777777" w:rsidR="00CE7BEE" w:rsidRPr="005076C8" w:rsidRDefault="00CE7BEE" w:rsidP="00CE7BEE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5076C8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4290E2CB" w14:textId="77777777" w:rsidR="00CE7BEE" w:rsidRPr="005076C8" w:rsidRDefault="00CE7BEE" w:rsidP="00CE7BEE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5076C8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4B594D4D" w14:textId="77777777" w:rsidR="00CE7BEE" w:rsidRPr="005076C8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076C8">
        <w:rPr>
          <w:rFonts w:ascii="Arial" w:hAnsi="Arial" w:cs="Arial"/>
          <w:sz w:val="20"/>
        </w:rPr>
        <w:t>DŁUGOŚĆ GWARANCJI PONAD WYMAGANY OKRES (G)</w:t>
      </w:r>
    </w:p>
    <w:p w14:paraId="3BF76EB8" w14:textId="77777777" w:rsidR="00CE7BEE" w:rsidRPr="005076C8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E5F6A54" w14:textId="02CBDE29" w:rsidR="00CE7BEE" w:rsidRPr="005076C8" w:rsidRDefault="005076C8" w:rsidP="00CE7BEE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E74FA">
        <w:rPr>
          <w:rFonts w:ascii="Arial" w:hAnsi="Arial" w:cs="Arial"/>
          <w:caps/>
          <w:sz w:val="20"/>
        </w:rPr>
        <w:t xml:space="preserve">OFERUJEMY gwarancję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caps/>
          <w:sz w:val="20"/>
        </w:rPr>
        <w:t xml:space="preserve"> </w:t>
      </w:r>
      <w:r w:rsidRPr="001E74FA">
        <w:rPr>
          <w:rFonts w:ascii="Arial" w:hAnsi="Arial" w:cs="Arial"/>
          <w:caps/>
          <w:sz w:val="20"/>
        </w:rPr>
        <w:t xml:space="preserve">.......... </w:t>
      </w:r>
      <w:r w:rsidRPr="001E74FA">
        <w:rPr>
          <w:rFonts w:ascii="Arial" w:hAnsi="Arial" w:cs="Arial"/>
          <w:sz w:val="20"/>
        </w:rPr>
        <w:t xml:space="preserve">rok/ lata ponad wymagany okres, tj. </w:t>
      </w:r>
      <w:r>
        <w:rPr>
          <w:rFonts w:ascii="Arial" w:hAnsi="Arial" w:cs="Arial"/>
          <w:sz w:val="20"/>
        </w:rPr>
        <w:t>24</w:t>
      </w:r>
      <w:r w:rsidRPr="001E74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miesiące</w:t>
      </w:r>
      <w:r w:rsidRPr="001E74FA">
        <w:rPr>
          <w:rFonts w:ascii="Arial" w:hAnsi="Arial" w:cs="Arial"/>
          <w:sz w:val="20"/>
        </w:rPr>
        <w:t xml:space="preserve"> </w:t>
      </w:r>
      <w:r w:rsidR="00CE7BEE" w:rsidRPr="005076C8">
        <w:rPr>
          <w:rFonts w:ascii="Arial" w:hAnsi="Arial" w:cs="Arial"/>
          <w:sz w:val="20"/>
          <w:szCs w:val="20"/>
          <w:lang w:eastAsia="pl-PL"/>
        </w:rPr>
        <w:t>(niepotrzebne skreślić)</w:t>
      </w:r>
      <w:r w:rsidR="00CE7BEE" w:rsidRPr="005076C8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D7ED80E" w14:textId="77777777" w:rsidR="00CE7BEE" w:rsidRPr="005076C8" w:rsidRDefault="00CE7BEE" w:rsidP="00CE7BEE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6336C20" w14:textId="77777777" w:rsidR="00CE7BEE" w:rsidRPr="005076C8" w:rsidRDefault="00CE7BEE" w:rsidP="00CE7BEE">
      <w:pPr>
        <w:pStyle w:val="Akapitzlist"/>
        <w:numPr>
          <w:ilvl w:val="1"/>
          <w:numId w:val="50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076C8">
        <w:rPr>
          <w:rFonts w:ascii="Arial" w:hAnsi="Arial" w:cs="Arial"/>
          <w:caps/>
          <w:sz w:val="20"/>
        </w:rPr>
        <w:t>termin dostawy krótszy niż wymagany (D)</w:t>
      </w:r>
    </w:p>
    <w:p w14:paraId="4DC7D5B3" w14:textId="77777777" w:rsidR="00CE7BEE" w:rsidRPr="005076C8" w:rsidRDefault="00CE7BEE" w:rsidP="00CE7BEE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DE0F159" w14:textId="77777777" w:rsidR="005076C8" w:rsidRDefault="005076C8" w:rsidP="005076C8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1E74FA">
        <w:rPr>
          <w:rFonts w:ascii="Arial" w:hAnsi="Arial" w:cs="Arial"/>
          <w:caps/>
          <w:sz w:val="20"/>
        </w:rPr>
        <w:t>Zapeniamy</w:t>
      </w:r>
      <w:r w:rsidRPr="001E74FA">
        <w:rPr>
          <w:rFonts w:ascii="Arial" w:hAnsi="Arial" w:cs="Arial"/>
          <w:b/>
          <w:bCs/>
          <w:caps/>
          <w:sz w:val="20"/>
        </w:rPr>
        <w:t xml:space="preserve"> </w:t>
      </w:r>
      <w:r w:rsidRPr="001E74FA">
        <w:rPr>
          <w:rFonts w:ascii="Arial" w:hAnsi="Arial" w:cs="Arial"/>
          <w:bCs/>
          <w:color w:val="000000" w:themeColor="text1"/>
          <w:sz w:val="20"/>
          <w:szCs w:val="20"/>
        </w:rPr>
        <w:t xml:space="preserve">CZAS </w:t>
      </w:r>
      <w:r w:rsidRPr="00CE7BEE">
        <w:rPr>
          <w:rFonts w:ascii="Arial" w:hAnsi="Arial" w:cs="Arial"/>
          <w:bCs/>
          <w:color w:val="000000" w:themeColor="text1"/>
          <w:sz w:val="20"/>
          <w:szCs w:val="20"/>
        </w:rPr>
        <w:t>DOSTAWY krótszy o co najmniej ……… tydzień/ tygodnie</w:t>
      </w:r>
      <w:r w:rsidRPr="001E74FA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, tj. 6 tygodni </w:t>
      </w:r>
      <w:r w:rsidRPr="001E74FA">
        <w:rPr>
          <w:rFonts w:ascii="Arial" w:hAnsi="Arial" w:cs="Arial"/>
          <w:sz w:val="20"/>
          <w:szCs w:val="20"/>
          <w:lang w:eastAsia="pl-PL"/>
        </w:rPr>
        <w:t>(niepotrzebne skreślić).</w:t>
      </w:r>
    </w:p>
    <w:p w14:paraId="0BEE66A6" w14:textId="53E4A860" w:rsidR="00FD5404" w:rsidRDefault="00FD540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61C3BF4" w14:textId="0434A14A" w:rsidR="00FD5404" w:rsidRDefault="00FD540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46E7490A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C95309">
        <w:rPr>
          <w:rFonts w:ascii="Arial" w:hAnsi="Arial" w:cs="Arial"/>
          <w:sz w:val="20"/>
          <w:szCs w:val="20"/>
          <w:lang w:eastAsia="pl-PL"/>
        </w:rPr>
        <w:t xml:space="preserve"> Na </w:t>
      </w:r>
      <w:r w:rsidR="00C95309" w:rsidRPr="002125C0">
        <w:rPr>
          <w:rFonts w:ascii="Arial" w:hAnsi="Arial" w:cs="Arial"/>
          <w:sz w:val="20"/>
          <w:szCs w:val="20"/>
          <w:lang w:eastAsia="pl-PL"/>
        </w:rPr>
        <w:t xml:space="preserve">dowód czego załączam </w:t>
      </w:r>
      <w:r w:rsidR="00C95309" w:rsidRPr="002125C0">
        <w:rPr>
          <w:rFonts w:ascii="Arial" w:hAnsi="Arial" w:cs="Arial"/>
          <w:sz w:val="20"/>
          <w:szCs w:val="20"/>
        </w:rPr>
        <w:t>szczegółowy opis oferowan</w:t>
      </w:r>
      <w:r w:rsidR="00205D25">
        <w:rPr>
          <w:rFonts w:ascii="Arial" w:hAnsi="Arial" w:cs="Arial"/>
          <w:sz w:val="20"/>
          <w:szCs w:val="20"/>
        </w:rPr>
        <w:t>ych</w:t>
      </w:r>
      <w:r w:rsidR="00C95309" w:rsidRPr="002125C0">
        <w:rPr>
          <w:rFonts w:ascii="Arial" w:hAnsi="Arial" w:cs="Arial"/>
          <w:sz w:val="20"/>
          <w:szCs w:val="20"/>
        </w:rPr>
        <w:t xml:space="preserve"> przedmiot</w:t>
      </w:r>
      <w:r w:rsidR="00205D25">
        <w:rPr>
          <w:rFonts w:ascii="Arial" w:hAnsi="Arial" w:cs="Arial"/>
          <w:sz w:val="20"/>
          <w:szCs w:val="20"/>
        </w:rPr>
        <w:t>ów</w:t>
      </w:r>
      <w:r w:rsidR="00C95309" w:rsidRPr="002125C0">
        <w:rPr>
          <w:rFonts w:ascii="Arial" w:hAnsi="Arial" w:cs="Arial"/>
          <w:sz w:val="20"/>
          <w:szCs w:val="20"/>
        </w:rPr>
        <w:t xml:space="preserve">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58C4A1E4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954376">
        <w:rPr>
          <w:rFonts w:ascii="Arial" w:hAnsi="Arial" w:cs="Arial"/>
          <w:sz w:val="20"/>
          <w:szCs w:val="20"/>
          <w:lang w:eastAsia="pl-PL"/>
        </w:rPr>
        <w:t>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0A837A41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0F5BB98" w:rsidR="006C5495" w:rsidRPr="002B4A3B" w:rsidRDefault="00954376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6C5495"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89C9" w14:textId="77777777" w:rsidR="006E0A6F" w:rsidRDefault="006E0A6F" w:rsidP="00B60F83">
      <w:pPr>
        <w:spacing w:after="0" w:line="240" w:lineRule="auto"/>
      </w:pPr>
      <w:r>
        <w:separator/>
      </w:r>
    </w:p>
  </w:endnote>
  <w:endnote w:type="continuationSeparator" w:id="0">
    <w:p w14:paraId="31174862" w14:textId="77777777" w:rsidR="006E0A6F" w:rsidRDefault="006E0A6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6FAD86A6" w:rsidR="00B11D01" w:rsidRPr="00D12BFD" w:rsidRDefault="00167E36" w:rsidP="00167E36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A564C0">
      <w:rPr>
        <w:rFonts w:ascii="Arial" w:hAnsi="Arial" w:cs="Arial"/>
        <w:b/>
        <w:sz w:val="18"/>
        <w:szCs w:val="18"/>
      </w:rPr>
      <w:t>10</w:t>
    </w:r>
    <w:r w:rsidRPr="00FD5404">
      <w:rPr>
        <w:rFonts w:ascii="Arial" w:hAnsi="Arial" w:cs="Arial"/>
        <w:b/>
        <w:sz w:val="18"/>
        <w:szCs w:val="18"/>
      </w:rPr>
      <w:t>_2022_WMT-WMT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8D54BFE" w:rsidR="008455C7" w:rsidRPr="008455C7" w:rsidRDefault="008455C7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A564C0">
      <w:rPr>
        <w:rFonts w:ascii="Arial" w:hAnsi="Arial" w:cs="Arial"/>
        <w:b/>
        <w:sz w:val="18"/>
        <w:szCs w:val="18"/>
      </w:rPr>
      <w:t>10</w:t>
    </w:r>
    <w:r w:rsidRPr="00FD5404">
      <w:rPr>
        <w:rFonts w:ascii="Arial" w:hAnsi="Arial" w:cs="Arial"/>
        <w:b/>
        <w:sz w:val="18"/>
        <w:szCs w:val="18"/>
      </w:rPr>
      <w:t>_202</w:t>
    </w:r>
    <w:r w:rsidR="00167E36" w:rsidRPr="00FD5404">
      <w:rPr>
        <w:rFonts w:ascii="Arial" w:hAnsi="Arial" w:cs="Arial"/>
        <w:b/>
        <w:sz w:val="18"/>
        <w:szCs w:val="18"/>
      </w:rPr>
      <w:t>2</w:t>
    </w:r>
    <w:r w:rsidRPr="00FD5404">
      <w:rPr>
        <w:rFonts w:ascii="Arial" w:hAnsi="Arial" w:cs="Arial"/>
        <w:b/>
        <w:sz w:val="18"/>
        <w:szCs w:val="18"/>
      </w:rPr>
      <w:t>_W</w:t>
    </w:r>
    <w:r w:rsidR="00167E36" w:rsidRPr="00FD5404">
      <w:rPr>
        <w:rFonts w:ascii="Arial" w:hAnsi="Arial" w:cs="Arial"/>
        <w:b/>
        <w:sz w:val="18"/>
        <w:szCs w:val="18"/>
      </w:rPr>
      <w:t>MT-WMT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40CB" w14:textId="77777777" w:rsidR="006E0A6F" w:rsidRDefault="006E0A6F" w:rsidP="00B60F83">
      <w:pPr>
        <w:spacing w:after="0" w:line="240" w:lineRule="auto"/>
      </w:pPr>
      <w:r>
        <w:separator/>
      </w:r>
    </w:p>
  </w:footnote>
  <w:footnote w:type="continuationSeparator" w:id="0">
    <w:p w14:paraId="2874B94A" w14:textId="77777777" w:rsidR="006E0A6F" w:rsidRDefault="006E0A6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65EEE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EA6D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2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1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0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49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</w:num>
  <w:num w:numId="51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8445B"/>
    <w:rsid w:val="00093289"/>
    <w:rsid w:val="000E25AB"/>
    <w:rsid w:val="000E32BF"/>
    <w:rsid w:val="00167E36"/>
    <w:rsid w:val="00205D25"/>
    <w:rsid w:val="002177DC"/>
    <w:rsid w:val="002776F0"/>
    <w:rsid w:val="002C4BBA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076C8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41400"/>
    <w:rsid w:val="006C5495"/>
    <w:rsid w:val="006E0A6F"/>
    <w:rsid w:val="007177E5"/>
    <w:rsid w:val="00723B67"/>
    <w:rsid w:val="007D0442"/>
    <w:rsid w:val="008455C7"/>
    <w:rsid w:val="0087005E"/>
    <w:rsid w:val="00896366"/>
    <w:rsid w:val="008B4353"/>
    <w:rsid w:val="008D2402"/>
    <w:rsid w:val="008F41C7"/>
    <w:rsid w:val="00954376"/>
    <w:rsid w:val="00A564C0"/>
    <w:rsid w:val="00A631EB"/>
    <w:rsid w:val="00AA6377"/>
    <w:rsid w:val="00B11D01"/>
    <w:rsid w:val="00B25943"/>
    <w:rsid w:val="00B2767E"/>
    <w:rsid w:val="00B5157D"/>
    <w:rsid w:val="00B60F83"/>
    <w:rsid w:val="00BD11C9"/>
    <w:rsid w:val="00C95309"/>
    <w:rsid w:val="00CE7BEE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8633E58-5246-4683-BF32-830CD789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2022-12-07T10:20:00Z</dcterms:created>
  <dcterms:modified xsi:type="dcterms:W3CDTF">2022-12-07T10:20:00Z</dcterms:modified>
</cp:coreProperties>
</file>