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655D" w14:textId="22F69D98" w:rsidR="00D55B6C" w:rsidRDefault="00D55B6C">
      <w:pPr>
        <w:pStyle w:val="Podtytu"/>
        <w:rPr>
          <w:lang w:val="pl-PL"/>
        </w:rPr>
      </w:pPr>
      <w:r>
        <w:rPr>
          <w:b/>
          <w:sz w:val="40"/>
          <w:lang w:val="pl-PL"/>
        </w:rPr>
        <w:br/>
        <w:t xml:space="preserve">UMOWA </w:t>
      </w:r>
      <w:r w:rsidR="00806FE5">
        <w:rPr>
          <w:b/>
          <w:sz w:val="40"/>
          <w:lang w:val="pl-PL"/>
        </w:rPr>
        <w:t>- projekt</w:t>
      </w:r>
    </w:p>
    <w:p w14:paraId="79F959A7" w14:textId="62949411" w:rsidR="00CA6F9E" w:rsidRPr="00094A0E" w:rsidRDefault="004D0B3F" w:rsidP="00CA6F9E">
      <w:pPr>
        <w:pStyle w:val="Tekstpodstawowy"/>
        <w:jc w:val="center"/>
        <w:rPr>
          <w:rFonts w:ascii="Verdana" w:hAnsi="Verdana"/>
          <w:lang w:val="pl-PL"/>
        </w:rPr>
      </w:pPr>
      <w:r w:rsidRPr="00094A0E">
        <w:rPr>
          <w:rFonts w:ascii="Verdana" w:hAnsi="Verdana"/>
          <w:lang w:val="pl-PL"/>
        </w:rPr>
        <w:t xml:space="preserve">Nr </w:t>
      </w:r>
      <w:r w:rsidR="008E5DE8">
        <w:rPr>
          <w:rFonts w:ascii="Verdana" w:hAnsi="Verdana"/>
          <w:lang w:val="pl-PL"/>
        </w:rPr>
        <w:t>..................</w:t>
      </w:r>
    </w:p>
    <w:p w14:paraId="6DF156B3" w14:textId="3F5C0E9B" w:rsidR="00D55B6C" w:rsidRDefault="0095303D">
      <w:pPr>
        <w:jc w:val="center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Zawarta w dniu </w:t>
      </w:r>
      <w:r w:rsidR="005716B9">
        <w:rPr>
          <w:rFonts w:ascii="Verdana" w:hAnsi="Verdana"/>
          <w:sz w:val="20"/>
          <w:lang w:val="pl-PL"/>
        </w:rPr>
        <w:t>01.06.202</w:t>
      </w:r>
      <w:r w:rsidR="008E5DE8">
        <w:rPr>
          <w:rFonts w:ascii="Verdana" w:hAnsi="Verdana"/>
          <w:sz w:val="20"/>
          <w:lang w:val="pl-PL"/>
        </w:rPr>
        <w:t>2</w:t>
      </w:r>
      <w:r w:rsidR="005716B9">
        <w:rPr>
          <w:rFonts w:ascii="Verdana" w:hAnsi="Verdana"/>
          <w:sz w:val="20"/>
          <w:lang w:val="pl-PL"/>
        </w:rPr>
        <w:t xml:space="preserve"> r.</w:t>
      </w:r>
      <w:r w:rsidR="00787861">
        <w:rPr>
          <w:rFonts w:ascii="Verdana" w:hAnsi="Verdana"/>
          <w:sz w:val="20"/>
          <w:lang w:val="pl-PL"/>
        </w:rPr>
        <w:t xml:space="preserve"> </w:t>
      </w:r>
      <w:r w:rsidR="00D55B6C">
        <w:rPr>
          <w:rFonts w:ascii="Verdana" w:hAnsi="Verdana"/>
          <w:sz w:val="20"/>
          <w:lang w:val="pl-PL"/>
        </w:rPr>
        <w:t>w Świdnicy pomiędzy:</w:t>
      </w:r>
      <w:r w:rsidR="00D55B6C">
        <w:rPr>
          <w:rFonts w:ascii="Verdana" w:hAnsi="Verdana"/>
          <w:sz w:val="20"/>
          <w:lang w:val="pl-PL"/>
        </w:rPr>
        <w:br/>
      </w:r>
    </w:p>
    <w:p w14:paraId="5E97F4C1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073FE2C1" w14:textId="0CECCFCD" w:rsidR="005716B9" w:rsidRDefault="005716B9" w:rsidP="005716B9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Samodzielnym Publicznym Zakładem Opieki Zdrowotnej Powiatowe Pogotowie Ratunkowe w Świdnicy</w:t>
      </w:r>
    </w:p>
    <w:p w14:paraId="38EAC355" w14:textId="4587827D" w:rsidR="005716B9" w:rsidRDefault="005716B9" w:rsidP="005716B9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 siedzibą w Świdnicy, </w:t>
      </w:r>
      <w:r w:rsidRPr="005716B9">
        <w:rPr>
          <w:rFonts w:ascii="Verdana" w:hAnsi="Verdana"/>
          <w:bCs/>
          <w:color w:val="auto"/>
          <w:sz w:val="20"/>
          <w:lang w:val="pl-PL"/>
        </w:rPr>
        <w:t>ul.</w:t>
      </w:r>
      <w:r>
        <w:rPr>
          <w:rFonts w:ascii="Verdana" w:hAnsi="Verdana"/>
          <w:color w:val="auto"/>
          <w:sz w:val="20"/>
          <w:lang w:val="pl-PL"/>
        </w:rPr>
        <w:t xml:space="preserve"> Leśna </w:t>
      </w:r>
      <w:r w:rsidR="003C05FF">
        <w:rPr>
          <w:rFonts w:ascii="Verdana" w:hAnsi="Verdana"/>
          <w:color w:val="auto"/>
          <w:sz w:val="20"/>
          <w:lang w:val="pl-PL"/>
        </w:rPr>
        <w:t xml:space="preserve">31, </w:t>
      </w:r>
      <w:r w:rsidR="003C05FF" w:rsidRPr="003C05FF">
        <w:rPr>
          <w:rFonts w:ascii="Verdana" w:hAnsi="Verdana"/>
          <w:color w:val="auto"/>
          <w:sz w:val="20"/>
          <w:lang w:val="pl-PL"/>
        </w:rPr>
        <w:t>NIP</w:t>
      </w:r>
      <w:r w:rsidRPr="005716B9">
        <w:rPr>
          <w:rFonts w:ascii="Verdana" w:hAnsi="Verdana"/>
          <w:color w:val="auto"/>
          <w:sz w:val="20"/>
          <w:lang w:val="pl-PL"/>
        </w:rPr>
        <w:t xml:space="preserve"> 884-23-36-012</w:t>
      </w:r>
      <w:r>
        <w:rPr>
          <w:rFonts w:ascii="Verdana" w:hAnsi="Verdana"/>
          <w:color w:val="auto"/>
          <w:sz w:val="20"/>
          <w:lang w:val="pl-PL"/>
        </w:rPr>
        <w:t>,</w:t>
      </w:r>
      <w:r w:rsidRPr="005716B9">
        <w:rPr>
          <w:rFonts w:ascii="Verdana" w:hAnsi="Verdana"/>
          <w:color w:val="auto"/>
          <w:sz w:val="20"/>
          <w:lang w:val="pl-PL"/>
        </w:rPr>
        <w:t xml:space="preserve"> Regon 891097676</w:t>
      </w:r>
    </w:p>
    <w:p w14:paraId="215456B8" w14:textId="77777777" w:rsidR="005716B9" w:rsidRDefault="005716B9" w:rsidP="005716B9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reprezentowaną przez Małgorzata Jurkowska - Dyrektor</w:t>
      </w:r>
    </w:p>
    <w:p w14:paraId="3B8F8538" w14:textId="77777777" w:rsidR="005716B9" w:rsidRDefault="005716B9" w:rsidP="005716B9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zwanym w dalszej części umowy ZLECENIODAWCĄ</w:t>
      </w:r>
    </w:p>
    <w:p w14:paraId="06958754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3175549E" w14:textId="0DCEF192" w:rsidR="00D55B6C" w:rsidRDefault="005716B9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a </w:t>
      </w:r>
    </w:p>
    <w:p w14:paraId="7D3C0697" w14:textId="67C72C5A" w:rsidR="00465354" w:rsidRDefault="00465354" w:rsidP="00465354">
      <w:pPr>
        <w:rPr>
          <w:rFonts w:ascii="Verdana" w:hAnsi="Verdana"/>
          <w:b/>
          <w:sz w:val="20"/>
          <w:lang w:val="pl-PL"/>
        </w:rPr>
      </w:pPr>
    </w:p>
    <w:p w14:paraId="5EFD56F4" w14:textId="18865A2D" w:rsidR="008E5DE8" w:rsidRDefault="008E5DE8" w:rsidP="00465354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....................................................................</w:t>
      </w:r>
    </w:p>
    <w:p w14:paraId="1C1AE6FE" w14:textId="69E11C19" w:rsidR="008E5DE8" w:rsidRDefault="008E5DE8" w:rsidP="00465354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.....................................................................</w:t>
      </w:r>
    </w:p>
    <w:p w14:paraId="0E0B7252" w14:textId="77777777" w:rsidR="008E5DE8" w:rsidRPr="00292CA4" w:rsidRDefault="008E5DE8" w:rsidP="00465354">
      <w:pPr>
        <w:rPr>
          <w:rFonts w:ascii="Verdana" w:hAnsi="Verdana"/>
          <w:b/>
          <w:sz w:val="20"/>
          <w:lang w:val="pl-PL"/>
        </w:rPr>
      </w:pPr>
    </w:p>
    <w:p w14:paraId="0C0DA16D" w14:textId="34D8CA7F" w:rsidR="005716B9" w:rsidRDefault="005716B9" w:rsidP="005716B9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zwanym w dalszej części umowy ZLECENIOBIORCĄ</w:t>
      </w:r>
    </w:p>
    <w:p w14:paraId="212F0A89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24B3EEA1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o następującej treści:</w:t>
      </w:r>
    </w:p>
    <w:p w14:paraId="25D66D8F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2E35BCF9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5E9F74DF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</w:t>
      </w:r>
    </w:p>
    <w:p w14:paraId="265375BE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6AD8AE9F" w14:textId="299F6EFA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do wykonywania nadzoru nad systemem informatycznym </w:t>
      </w:r>
      <w:r w:rsidR="00B577ED">
        <w:rPr>
          <w:rFonts w:ascii="Verdana" w:hAnsi="Verdana"/>
          <w:sz w:val="20"/>
          <w:lang w:val="pl-PL"/>
        </w:rPr>
        <w:t xml:space="preserve">w administracji </w:t>
      </w:r>
      <w:r>
        <w:rPr>
          <w:rFonts w:ascii="Verdana" w:hAnsi="Verdana"/>
          <w:sz w:val="20"/>
          <w:lang w:val="pl-PL"/>
        </w:rPr>
        <w:t>zainstalowanym w siedzibie ZLECENIODAWCY.</w:t>
      </w:r>
    </w:p>
    <w:p w14:paraId="15AFF73C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1AAC7AD0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65F03203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§2</w:t>
      </w:r>
    </w:p>
    <w:p w14:paraId="4ABB7CA0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15A8D04F" w14:textId="50CC1220" w:rsidR="002A4BC9" w:rsidRDefault="00D55B6C">
      <w:pPr>
        <w:rPr>
          <w:rFonts w:ascii="Verdana" w:hAnsi="Verdana"/>
          <w:b/>
          <w:bCs/>
          <w:sz w:val="20"/>
          <w:lang w:val="pl-PL"/>
        </w:rPr>
      </w:pPr>
      <w:r>
        <w:rPr>
          <w:rFonts w:ascii="Verdana" w:hAnsi="Verdana"/>
          <w:b/>
          <w:bCs/>
          <w:sz w:val="20"/>
          <w:lang w:val="pl-PL"/>
        </w:rPr>
        <w:t>Zakres nadzoru obejmuje:</w:t>
      </w:r>
    </w:p>
    <w:p w14:paraId="3FE034EF" w14:textId="175B9077" w:rsidR="00B577ED" w:rsidRDefault="00B577ED">
      <w:pPr>
        <w:rPr>
          <w:rFonts w:ascii="Verdana" w:hAnsi="Verdana"/>
          <w:b/>
          <w:bCs/>
          <w:sz w:val="20"/>
          <w:lang w:val="pl-PL"/>
        </w:rPr>
      </w:pPr>
    </w:p>
    <w:p w14:paraId="2EC1DE54" w14:textId="7D949072" w:rsidR="00B577ED" w:rsidRPr="00B577ED" w:rsidRDefault="00B577ED" w:rsidP="00B577ED">
      <w:pPr>
        <w:pStyle w:val="Akapitzlist"/>
        <w:numPr>
          <w:ilvl w:val="0"/>
          <w:numId w:val="8"/>
        </w:numPr>
        <w:ind w:left="284" w:hanging="284"/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>Świadczenie usług informatycznych w administracji w zakresie obsługi sprzętu komputerowego, oprogramowania, sieci komputerowej, serwerów, obsługi strony internetowej oraz szkolenia użytkowników, w szczególności polegających na:</w:t>
      </w:r>
    </w:p>
    <w:p w14:paraId="084C136F" w14:textId="77777777" w:rsidR="002A4BC9" w:rsidRDefault="002A4BC9">
      <w:pPr>
        <w:rPr>
          <w:rFonts w:ascii="Verdana" w:hAnsi="Verdana"/>
          <w:b/>
          <w:bCs/>
          <w:sz w:val="20"/>
          <w:lang w:val="pl-PL"/>
        </w:rPr>
      </w:pPr>
    </w:p>
    <w:p w14:paraId="69924DA8" w14:textId="702C9A13" w:rsidR="00A632A7" w:rsidRPr="00B577ED" w:rsidRDefault="00A632A7" w:rsidP="00B577ED">
      <w:pPr>
        <w:pStyle w:val="Akapitzlist"/>
        <w:numPr>
          <w:ilvl w:val="0"/>
          <w:numId w:val="10"/>
        </w:numPr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>Świadczeniu nadzoru informatycznego nad siecią informatyczną, systemami serwerowymi, oprogramowaniem systemowym i użytkowym.</w:t>
      </w:r>
    </w:p>
    <w:p w14:paraId="2CBA190C" w14:textId="27858E6F" w:rsidR="00A632A7" w:rsidRPr="00B577ED" w:rsidRDefault="00A632A7" w:rsidP="00B577ED">
      <w:pPr>
        <w:pStyle w:val="Akapitzlist"/>
        <w:numPr>
          <w:ilvl w:val="0"/>
          <w:numId w:val="10"/>
        </w:numPr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>Administrowaniu i obsłudze serwisowej sprzętu komputerowego.</w:t>
      </w:r>
    </w:p>
    <w:p w14:paraId="7A5FB43A" w14:textId="799AD52A" w:rsidR="00A632A7" w:rsidRPr="00B577ED" w:rsidRDefault="00A632A7" w:rsidP="00B577ED">
      <w:pPr>
        <w:pStyle w:val="Akapitzlist"/>
        <w:numPr>
          <w:ilvl w:val="0"/>
          <w:numId w:val="10"/>
        </w:numPr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>Kontroli bezpieczeństwa sieci komputerowej.</w:t>
      </w:r>
    </w:p>
    <w:p w14:paraId="4492113A" w14:textId="20510892" w:rsidR="00A632A7" w:rsidRPr="00B577ED" w:rsidRDefault="00A632A7" w:rsidP="00B577ED">
      <w:pPr>
        <w:pStyle w:val="Akapitzlist"/>
        <w:numPr>
          <w:ilvl w:val="0"/>
          <w:numId w:val="10"/>
        </w:numPr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>Administrowaniu bazami danych i archiwizacji.</w:t>
      </w:r>
    </w:p>
    <w:p w14:paraId="32ABB729" w14:textId="5B851652" w:rsidR="00A632A7" w:rsidRPr="00B577ED" w:rsidRDefault="00A632A7" w:rsidP="00B577ED">
      <w:pPr>
        <w:pStyle w:val="Akapitzlist"/>
        <w:numPr>
          <w:ilvl w:val="0"/>
          <w:numId w:val="10"/>
        </w:numPr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>Administrowaniu witryną www, pocztą e-mail.</w:t>
      </w:r>
    </w:p>
    <w:p w14:paraId="009E789D" w14:textId="59EFBAFD" w:rsidR="00A632A7" w:rsidRPr="00B577ED" w:rsidRDefault="00A632A7" w:rsidP="00B577ED">
      <w:pPr>
        <w:pStyle w:val="Akapitzlist"/>
        <w:numPr>
          <w:ilvl w:val="0"/>
          <w:numId w:val="10"/>
        </w:numPr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>Świadczeniu usług doradczych m.in. poprzez udział w pracach związanych z zakupami sprzętu komputerowego oraz oprogramowania.</w:t>
      </w:r>
    </w:p>
    <w:p w14:paraId="5A85D4E8" w14:textId="7ECADDCC" w:rsidR="00A632A7" w:rsidRPr="00B577ED" w:rsidRDefault="00A632A7" w:rsidP="00B577ED">
      <w:pPr>
        <w:pStyle w:val="Akapitzlist"/>
        <w:numPr>
          <w:ilvl w:val="0"/>
          <w:numId w:val="10"/>
        </w:numPr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 xml:space="preserve">Wsparciu i szkoleniu użytkowników sprzętu komputerowego, oprogramowania systemowego i użytkowego. </w:t>
      </w:r>
    </w:p>
    <w:p w14:paraId="5B45B920" w14:textId="2F6FC1FC" w:rsidR="00CA6F9E" w:rsidRDefault="00A632A7" w:rsidP="00B577ED">
      <w:pPr>
        <w:pStyle w:val="Akapitzlist"/>
        <w:numPr>
          <w:ilvl w:val="0"/>
          <w:numId w:val="10"/>
        </w:numPr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>Obsłudze zgłoszeń serwisowych.</w:t>
      </w:r>
    </w:p>
    <w:p w14:paraId="6D71A747" w14:textId="0E1FE38B" w:rsidR="00B577ED" w:rsidRDefault="00B577ED" w:rsidP="00B577ED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B577ED">
        <w:rPr>
          <w:rFonts w:ascii="Verdana" w:hAnsi="Verdana"/>
          <w:sz w:val="20"/>
          <w:lang w:val="pl-PL"/>
        </w:rPr>
        <w:t>Szczegółowy zakres nadzoru znajduje się w załączniku nr 1 do niniejszej umowy.</w:t>
      </w:r>
    </w:p>
    <w:p w14:paraId="755815B9" w14:textId="77777777" w:rsidR="004D0067" w:rsidRDefault="004D0067">
      <w:pPr>
        <w:rPr>
          <w:rFonts w:ascii="Verdana" w:hAnsi="Verdana"/>
          <w:sz w:val="20"/>
          <w:lang w:val="pl-PL"/>
        </w:rPr>
      </w:pPr>
    </w:p>
    <w:p w14:paraId="4F465850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§3</w:t>
      </w:r>
    </w:p>
    <w:p w14:paraId="58B6C383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</w:p>
    <w:p w14:paraId="7677593F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ZLECENIODAWCA zobowiązuje się do współdziałania ze ZLECENIOBIORCĄ w realizacji umowy, a w szczególności:</w:t>
      </w:r>
    </w:p>
    <w:p w14:paraId="5BA7ABDD" w14:textId="77777777" w:rsidR="00D55B6C" w:rsidRDefault="00D55B6C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informowania o zaistniałych nieprawidłowościach w funkcjonowaniu systemu informatycznego</w:t>
      </w:r>
    </w:p>
    <w:p w14:paraId="4A791F5E" w14:textId="77777777" w:rsidR="00D55B6C" w:rsidRDefault="00D55B6C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lastRenderedPageBreak/>
        <w:t>wyjaśnianiu wszystkich zagadnień dotyczących realizowanych prac mających wpływ na funkcjonowanie systemu informatycznego</w:t>
      </w:r>
    </w:p>
    <w:p w14:paraId="23B52A13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81BD4F8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5EC62587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§4</w:t>
      </w:r>
    </w:p>
    <w:p w14:paraId="729A9A8F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30285D15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       </w:t>
      </w:r>
      <w:proofErr w:type="gramStart"/>
      <w:r>
        <w:rPr>
          <w:rFonts w:ascii="Verdana" w:hAnsi="Verdana"/>
          <w:sz w:val="20"/>
          <w:lang w:val="pl-PL"/>
        </w:rPr>
        <w:t>ZLECENIODAWCA  i</w:t>
      </w:r>
      <w:proofErr w:type="gramEnd"/>
      <w:r>
        <w:rPr>
          <w:rFonts w:ascii="Verdana" w:hAnsi="Verdana"/>
          <w:sz w:val="20"/>
          <w:lang w:val="pl-PL"/>
        </w:rPr>
        <w:t xml:space="preserve"> ZLECENIOBIORCA zobowiązują się do przestrzegania praw autorskich.</w:t>
      </w:r>
    </w:p>
    <w:p w14:paraId="1787AF4B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4B5CA0B8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3B8E8FD5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§5</w:t>
      </w:r>
    </w:p>
    <w:p w14:paraId="6730A1D0" w14:textId="77777777" w:rsidR="00D55B6C" w:rsidRDefault="00D55B6C">
      <w:pPr>
        <w:ind w:left="720"/>
        <w:rPr>
          <w:rFonts w:ascii="Verdana" w:hAnsi="Verdana"/>
          <w:sz w:val="20"/>
          <w:lang w:val="pl-PL"/>
        </w:rPr>
      </w:pPr>
    </w:p>
    <w:p w14:paraId="4FBC94AF" w14:textId="584BAC71" w:rsidR="00D55B6C" w:rsidRDefault="00D55B6C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za wykonanie zakresu usług określonych niniejszą umową w §2 ZLECENIOBIORCY od ZLECENIODAWCY należy s</w:t>
      </w:r>
      <w:r w:rsidR="002A4BC9">
        <w:rPr>
          <w:rFonts w:ascii="Verdana" w:hAnsi="Verdana"/>
          <w:sz w:val="20"/>
          <w:lang w:val="pl-PL"/>
        </w:rPr>
        <w:t xml:space="preserve">ię wynagrodzenie w wysokości </w:t>
      </w:r>
      <w:r w:rsidR="008D768F">
        <w:rPr>
          <w:rFonts w:ascii="Verdana" w:hAnsi="Verdana"/>
          <w:sz w:val="20"/>
          <w:lang w:val="pl-PL"/>
        </w:rPr>
        <w:t>...............</w:t>
      </w:r>
      <w:r>
        <w:rPr>
          <w:rFonts w:ascii="Verdana" w:hAnsi="Verdana"/>
          <w:sz w:val="20"/>
          <w:lang w:val="pl-PL"/>
        </w:rPr>
        <w:t>zł</w:t>
      </w:r>
      <w:r w:rsidR="00B40CBF">
        <w:rPr>
          <w:rFonts w:ascii="Verdana" w:hAnsi="Verdana"/>
          <w:sz w:val="20"/>
          <w:lang w:val="pl-PL"/>
        </w:rPr>
        <w:t>otych</w:t>
      </w:r>
      <w:r w:rsidR="002A4BC9">
        <w:rPr>
          <w:rFonts w:ascii="Verdana" w:hAnsi="Verdana"/>
          <w:sz w:val="20"/>
          <w:lang w:val="pl-PL"/>
        </w:rPr>
        <w:t xml:space="preserve"> </w:t>
      </w:r>
      <w:r w:rsidR="008D768F">
        <w:rPr>
          <w:rFonts w:ascii="Verdana" w:hAnsi="Verdana"/>
          <w:sz w:val="20"/>
          <w:lang w:val="pl-PL"/>
        </w:rPr>
        <w:t>brutto</w:t>
      </w:r>
      <w:r w:rsidR="002313C1">
        <w:rPr>
          <w:rFonts w:ascii="Verdana" w:hAnsi="Verdana"/>
          <w:sz w:val="20"/>
          <w:lang w:val="pl-PL"/>
        </w:rPr>
        <w:t>. K</w:t>
      </w:r>
      <w:r>
        <w:rPr>
          <w:rFonts w:ascii="Verdana" w:hAnsi="Verdana"/>
          <w:sz w:val="20"/>
          <w:lang w:val="pl-PL"/>
        </w:rPr>
        <w:t xml:space="preserve">wota ta będzie płacona przelewem na podstawie faktury VAT wystawionej przez ZLECENIOBIORCĘ w terminie </w:t>
      </w:r>
      <w:r w:rsidR="005716B9">
        <w:rPr>
          <w:rFonts w:ascii="Verdana" w:hAnsi="Verdana"/>
          <w:sz w:val="20"/>
          <w:lang w:val="pl-PL"/>
        </w:rPr>
        <w:t>30</w:t>
      </w:r>
      <w:r w:rsidR="00F35E91">
        <w:rPr>
          <w:rFonts w:ascii="Verdana" w:hAnsi="Verdana"/>
          <w:sz w:val="20"/>
          <w:lang w:val="pl-PL"/>
        </w:rPr>
        <w:t xml:space="preserve"> dni od daty otrzymania przez ZLECENIODAWCĘ. Faktura będzie wystawiana do 2</w:t>
      </w:r>
      <w:r w:rsidR="004A17F6">
        <w:rPr>
          <w:rFonts w:ascii="Verdana" w:hAnsi="Verdana"/>
          <w:sz w:val="20"/>
          <w:lang w:val="pl-PL"/>
        </w:rPr>
        <w:t>5</w:t>
      </w:r>
      <w:r w:rsidR="00F35E91">
        <w:rPr>
          <w:rFonts w:ascii="Verdana" w:hAnsi="Verdana"/>
          <w:sz w:val="20"/>
          <w:lang w:val="pl-PL"/>
        </w:rPr>
        <w:t xml:space="preserve"> dnia każdego miesiąca, za bieżący miesiąc</w:t>
      </w:r>
      <w:r>
        <w:rPr>
          <w:rFonts w:ascii="Verdana" w:hAnsi="Verdana"/>
          <w:sz w:val="20"/>
          <w:lang w:val="pl-PL"/>
        </w:rPr>
        <w:t>.</w:t>
      </w:r>
    </w:p>
    <w:p w14:paraId="1E5DB117" w14:textId="77777777" w:rsidR="00D55B6C" w:rsidRDefault="00D55B6C">
      <w:pPr>
        <w:numPr>
          <w:ilvl w:val="0"/>
          <w:numId w:val="5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Strony ustalają, iż w kwocie wynagrodzenia określonej w pkt. poprzednich mieści się również dojazd do miejsca awarii tj. w Świdnicy, ul. </w:t>
      </w:r>
      <w:r>
        <w:rPr>
          <w:rFonts w:ascii="Verdana" w:hAnsi="Verdana"/>
          <w:color w:val="auto"/>
          <w:sz w:val="20"/>
          <w:lang w:val="pl-PL"/>
        </w:rPr>
        <w:t xml:space="preserve">Leśna 31, </w:t>
      </w:r>
      <w:r w:rsidR="00B40CBF">
        <w:rPr>
          <w:rFonts w:ascii="Verdana" w:hAnsi="Verdana"/>
          <w:color w:val="auto"/>
          <w:sz w:val="20"/>
          <w:lang w:val="pl-PL"/>
        </w:rPr>
        <w:t xml:space="preserve">w </w:t>
      </w:r>
      <w:r>
        <w:rPr>
          <w:rFonts w:ascii="Verdana" w:hAnsi="Verdana"/>
          <w:color w:val="auto"/>
          <w:sz w:val="20"/>
          <w:lang w:val="pl-PL"/>
        </w:rPr>
        <w:t>Strzegom</w:t>
      </w:r>
      <w:r w:rsidR="00B40CBF">
        <w:rPr>
          <w:rFonts w:ascii="Verdana" w:hAnsi="Verdana"/>
          <w:color w:val="auto"/>
          <w:sz w:val="20"/>
          <w:lang w:val="pl-PL"/>
        </w:rPr>
        <w:t>iu</w:t>
      </w:r>
      <w:r>
        <w:rPr>
          <w:rFonts w:ascii="Verdana" w:hAnsi="Verdana"/>
          <w:color w:val="auto"/>
          <w:sz w:val="20"/>
          <w:lang w:val="pl-PL"/>
        </w:rPr>
        <w:t xml:space="preserve"> ul. Armii Krajowej 23, </w:t>
      </w:r>
      <w:r w:rsidR="00B40CBF">
        <w:rPr>
          <w:rFonts w:ascii="Verdana" w:hAnsi="Verdana"/>
          <w:color w:val="auto"/>
          <w:sz w:val="20"/>
          <w:lang w:val="pl-PL"/>
        </w:rPr>
        <w:t>w Jaworzyn</w:t>
      </w:r>
      <w:r w:rsidR="00F04FF2">
        <w:rPr>
          <w:rFonts w:ascii="Verdana" w:hAnsi="Verdana"/>
          <w:color w:val="auto"/>
          <w:sz w:val="20"/>
          <w:lang w:val="pl-PL"/>
        </w:rPr>
        <w:t xml:space="preserve">ie </w:t>
      </w:r>
      <w:r w:rsidR="00B40CBF">
        <w:rPr>
          <w:rFonts w:ascii="Verdana" w:hAnsi="Verdana"/>
          <w:color w:val="auto"/>
          <w:sz w:val="20"/>
          <w:lang w:val="pl-PL"/>
        </w:rPr>
        <w:t>Śląskiej</w:t>
      </w:r>
      <w:r w:rsidR="00363495">
        <w:rPr>
          <w:rFonts w:ascii="Verdana" w:hAnsi="Verdana"/>
          <w:color w:val="auto"/>
          <w:sz w:val="20"/>
          <w:lang w:val="pl-PL"/>
        </w:rPr>
        <w:t xml:space="preserve"> ul.</w:t>
      </w:r>
      <w:r>
        <w:rPr>
          <w:rFonts w:ascii="Verdana" w:hAnsi="Verdana"/>
          <w:color w:val="auto"/>
          <w:sz w:val="20"/>
          <w:lang w:val="pl-PL"/>
        </w:rPr>
        <w:t xml:space="preserve">1-go Maja 7 oraz </w:t>
      </w:r>
      <w:r w:rsidR="00B40CBF">
        <w:rPr>
          <w:rFonts w:ascii="Verdana" w:hAnsi="Verdana"/>
          <w:color w:val="auto"/>
          <w:sz w:val="20"/>
          <w:lang w:val="pl-PL"/>
        </w:rPr>
        <w:t>w Świebodzicach</w:t>
      </w:r>
      <w:r w:rsidR="00363495">
        <w:rPr>
          <w:rFonts w:ascii="Verdana" w:hAnsi="Verdana"/>
          <w:color w:val="auto"/>
          <w:sz w:val="20"/>
          <w:lang w:val="pl-PL"/>
        </w:rPr>
        <w:t xml:space="preserve"> ul. Wiejska 22a</w:t>
      </w:r>
      <w:r w:rsidR="00530F12">
        <w:rPr>
          <w:rFonts w:ascii="Verdana" w:hAnsi="Verdana"/>
          <w:color w:val="auto"/>
          <w:sz w:val="20"/>
          <w:lang w:val="pl-PL"/>
        </w:rPr>
        <w:t>.</w:t>
      </w:r>
    </w:p>
    <w:p w14:paraId="0B5F7BD3" w14:textId="6F7D8268" w:rsidR="00D55B6C" w:rsidRDefault="00D55B6C">
      <w:pPr>
        <w:numPr>
          <w:ilvl w:val="0"/>
          <w:numId w:val="5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w razie naruszenia przez ZLECENIOBIORCĘ obowiązków określonych w paragrafie 2 (tj. nieterminowe bądź nierzetelne usunięcie usterki, awarii) umowy ZLECENIOBIORCA zobowiązany będzie do zapłaty kary umownej w wysokości 20% wynagrodzenia umownego</w:t>
      </w:r>
      <w:r w:rsidR="00B40CBF">
        <w:rPr>
          <w:rFonts w:ascii="Verdana" w:hAnsi="Verdana"/>
          <w:sz w:val="20"/>
          <w:lang w:val="pl-PL"/>
        </w:rPr>
        <w:t>,</w:t>
      </w:r>
      <w:r>
        <w:rPr>
          <w:rFonts w:ascii="Verdana" w:hAnsi="Verdana"/>
          <w:sz w:val="20"/>
          <w:lang w:val="pl-PL"/>
        </w:rPr>
        <w:t xml:space="preserve"> co nie wyłącza możliwości dochodzenia przez ZLECENIODAWC</w:t>
      </w:r>
      <w:r w:rsidR="005716B9">
        <w:rPr>
          <w:rFonts w:ascii="Verdana" w:hAnsi="Verdana"/>
          <w:sz w:val="20"/>
          <w:lang w:val="pl-PL"/>
        </w:rPr>
        <w:t>Ę</w:t>
      </w:r>
      <w:r>
        <w:rPr>
          <w:rFonts w:ascii="Verdana" w:hAnsi="Verdana"/>
          <w:sz w:val="20"/>
          <w:lang w:val="pl-PL"/>
        </w:rPr>
        <w:t xml:space="preserve"> odszkodowania przewyższającego wysokość zastrzeżonej kary umownej.</w:t>
      </w:r>
    </w:p>
    <w:p w14:paraId="691E1788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427999FE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4E157A17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§6</w:t>
      </w:r>
    </w:p>
    <w:p w14:paraId="28F9B5E0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0EC30CF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BD56194" w14:textId="77777777" w:rsidR="00B40CBF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do zachowania w tajemnicy wszystkich informacji </w:t>
      </w:r>
    </w:p>
    <w:p w14:paraId="740D62A6" w14:textId="77777777" w:rsidR="00B40CBF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i danych dotyczących działań ZLECENIODAWCY oraz danych osobowych pracowników</w:t>
      </w:r>
      <w:r w:rsidR="00B40CBF">
        <w:rPr>
          <w:rFonts w:ascii="Verdana" w:hAnsi="Verdana"/>
          <w:sz w:val="20"/>
          <w:lang w:val="pl-PL"/>
        </w:rPr>
        <w:t>,</w:t>
      </w:r>
      <w:r>
        <w:rPr>
          <w:rFonts w:ascii="Verdana" w:hAnsi="Verdana"/>
          <w:sz w:val="20"/>
          <w:lang w:val="pl-PL"/>
        </w:rPr>
        <w:t xml:space="preserve"> </w:t>
      </w:r>
    </w:p>
    <w:p w14:paraId="408E6C1F" w14:textId="77777777" w:rsidR="00D55B6C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a także ich klientów. Informacje te nie będą przekazywane osobom trzecim przez ZLECENIOBIORCĘ albo inny podmiot działający za zgodą ZLECENIODAWCY za </w:t>
      </w:r>
      <w:proofErr w:type="gramStart"/>
      <w:r>
        <w:rPr>
          <w:rFonts w:ascii="Verdana" w:hAnsi="Verdana"/>
          <w:sz w:val="20"/>
          <w:lang w:val="pl-PL"/>
        </w:rPr>
        <w:t>ZLECENIOBIORCĘ  i</w:t>
      </w:r>
      <w:proofErr w:type="gramEnd"/>
      <w:r>
        <w:rPr>
          <w:rFonts w:ascii="Verdana" w:hAnsi="Verdana"/>
          <w:sz w:val="20"/>
          <w:lang w:val="pl-PL"/>
        </w:rPr>
        <w:t xml:space="preserve"> nie będą również w</w:t>
      </w:r>
      <w:r w:rsidR="00B40CBF">
        <w:rPr>
          <w:rFonts w:ascii="Verdana" w:hAnsi="Verdana"/>
          <w:sz w:val="20"/>
          <w:lang w:val="pl-PL"/>
        </w:rPr>
        <w:t xml:space="preserve"> żaden sposób przez te podmioty </w:t>
      </w:r>
      <w:r>
        <w:rPr>
          <w:rFonts w:ascii="Verdana" w:hAnsi="Verdana"/>
          <w:sz w:val="20"/>
          <w:lang w:val="pl-PL"/>
        </w:rPr>
        <w:t>wykorzystywane.</w:t>
      </w:r>
    </w:p>
    <w:p w14:paraId="32D6B7CE" w14:textId="77777777" w:rsidR="00B40CBF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również do zachowania w tajemnicy wszystkich informacji i danych zawartych na dyskach twardych oraz dyskietkach komputerowych </w:t>
      </w:r>
    </w:p>
    <w:p w14:paraId="72562BCE" w14:textId="77777777" w:rsidR="00D55B6C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i wszelkich innych nośnikach informacji, z którymi ZLECENIOBIORCA będzie miał do czynienia w związku ze świadczeniem usług objętych umową na rzecz ZLECENIODAWCY.</w:t>
      </w:r>
    </w:p>
    <w:p w14:paraId="6EDB7319" w14:textId="77777777" w:rsidR="00D55B6C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ponadto do </w:t>
      </w:r>
      <w:proofErr w:type="gramStart"/>
      <w:r>
        <w:rPr>
          <w:rFonts w:ascii="Verdana" w:hAnsi="Verdana"/>
          <w:sz w:val="20"/>
          <w:lang w:val="pl-PL"/>
        </w:rPr>
        <w:t>nie kopiowania</w:t>
      </w:r>
      <w:proofErr w:type="gramEnd"/>
      <w:r>
        <w:rPr>
          <w:rFonts w:ascii="Verdana" w:hAnsi="Verdana"/>
          <w:sz w:val="20"/>
          <w:lang w:val="pl-PL"/>
        </w:rPr>
        <w:t xml:space="preserve"> i nie przegrywania jakichkolwiek nośników informacji, z którymi ma do czynienia w związku świadczenia usług na rzecz ZLECENIODAWCY chyba, że strony ustalą inaczej.</w:t>
      </w:r>
    </w:p>
    <w:p w14:paraId="73DB6A42" w14:textId="77777777" w:rsidR="00D55B6C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w razie naruszenia przez ZLECENIOBIORCĘ wyżej wymienionych obowiązków określonych w niniejszym paragrafie umowy ZLECENIOBIORCA zobowiązany będzie do zapłaty kary umownej w wysokości 20% wynagrodzenia umownego co nie wyłącza możliwości dochodzenia przez ZLECENIODAWCĄ odszkodowania przewyższającego wysokość zastrzeżonej kary umownej.</w:t>
      </w:r>
    </w:p>
    <w:p w14:paraId="438860A2" w14:textId="77777777" w:rsidR="00363495" w:rsidRDefault="00363495" w:rsidP="00B408A6">
      <w:pPr>
        <w:ind w:left="720"/>
        <w:rPr>
          <w:rFonts w:ascii="Verdana" w:hAnsi="Verdana"/>
          <w:sz w:val="20"/>
          <w:lang w:val="pl-PL"/>
        </w:rPr>
      </w:pPr>
    </w:p>
    <w:p w14:paraId="61F00E07" w14:textId="1FB7698F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5A594A05" w14:textId="2E798F10" w:rsidR="001D25EA" w:rsidRDefault="001D25EA">
      <w:pPr>
        <w:ind w:left="360"/>
        <w:rPr>
          <w:rFonts w:ascii="Verdana" w:hAnsi="Verdana"/>
          <w:sz w:val="20"/>
          <w:lang w:val="pl-PL"/>
        </w:rPr>
      </w:pPr>
    </w:p>
    <w:p w14:paraId="08722C36" w14:textId="1F16CD77" w:rsidR="001D25EA" w:rsidRDefault="001D25EA">
      <w:pPr>
        <w:ind w:left="360"/>
        <w:rPr>
          <w:rFonts w:ascii="Verdana" w:hAnsi="Verdana"/>
          <w:sz w:val="20"/>
          <w:lang w:val="pl-PL"/>
        </w:rPr>
      </w:pPr>
    </w:p>
    <w:p w14:paraId="48D50A66" w14:textId="2FFCBF6D" w:rsidR="001D25EA" w:rsidRDefault="001D25EA">
      <w:pPr>
        <w:ind w:left="360"/>
        <w:rPr>
          <w:rFonts w:ascii="Verdana" w:hAnsi="Verdana"/>
          <w:sz w:val="20"/>
          <w:lang w:val="pl-PL"/>
        </w:rPr>
      </w:pPr>
    </w:p>
    <w:p w14:paraId="0E48804F" w14:textId="77777777" w:rsidR="001D25EA" w:rsidRDefault="001D25EA">
      <w:pPr>
        <w:ind w:left="360"/>
        <w:rPr>
          <w:rFonts w:ascii="Verdana" w:hAnsi="Verdana"/>
          <w:sz w:val="20"/>
          <w:lang w:val="pl-PL"/>
        </w:rPr>
      </w:pPr>
    </w:p>
    <w:p w14:paraId="515700F4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11CC6563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lastRenderedPageBreak/>
        <w:t>§7</w:t>
      </w:r>
    </w:p>
    <w:p w14:paraId="695A4B26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</w:p>
    <w:p w14:paraId="4801D5E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09771A38" w14:textId="4E408614" w:rsidR="00094A0E" w:rsidRDefault="00094A0E" w:rsidP="00094A0E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Umowa zostaje zawarta na czas określony od dnia </w:t>
      </w:r>
      <w:r w:rsidR="00E4377F">
        <w:rPr>
          <w:rFonts w:ascii="Verdana" w:hAnsi="Verdana"/>
          <w:sz w:val="20"/>
          <w:lang w:val="pl-PL"/>
        </w:rPr>
        <w:t>01.06.202</w:t>
      </w:r>
      <w:r w:rsidR="008E5DE8">
        <w:rPr>
          <w:rFonts w:ascii="Verdana" w:hAnsi="Verdana"/>
          <w:sz w:val="20"/>
          <w:lang w:val="pl-PL"/>
        </w:rPr>
        <w:t>2</w:t>
      </w:r>
      <w:r>
        <w:rPr>
          <w:rFonts w:ascii="Verdana" w:hAnsi="Verdana"/>
          <w:sz w:val="20"/>
          <w:lang w:val="pl-PL"/>
        </w:rPr>
        <w:t xml:space="preserve"> r.  do </w:t>
      </w:r>
      <w:r w:rsidR="00E4377F">
        <w:rPr>
          <w:rFonts w:ascii="Verdana" w:hAnsi="Verdana"/>
          <w:sz w:val="20"/>
          <w:lang w:val="pl-PL"/>
        </w:rPr>
        <w:t>31</w:t>
      </w:r>
      <w:r>
        <w:rPr>
          <w:rFonts w:ascii="Verdana" w:hAnsi="Verdana"/>
          <w:sz w:val="20"/>
          <w:lang w:val="pl-PL"/>
        </w:rPr>
        <w:t>.</w:t>
      </w:r>
      <w:r w:rsidR="007F3894">
        <w:rPr>
          <w:rFonts w:ascii="Verdana" w:hAnsi="Verdana"/>
          <w:sz w:val="20"/>
          <w:lang w:val="pl-PL"/>
        </w:rPr>
        <w:t>12</w:t>
      </w:r>
      <w:r>
        <w:rPr>
          <w:rFonts w:ascii="Verdana" w:hAnsi="Verdana"/>
          <w:sz w:val="20"/>
          <w:lang w:val="pl-PL"/>
        </w:rPr>
        <w:t>.202</w:t>
      </w:r>
      <w:r w:rsidR="007F3894">
        <w:rPr>
          <w:rFonts w:ascii="Verdana" w:hAnsi="Verdana"/>
          <w:sz w:val="20"/>
          <w:lang w:val="pl-PL"/>
        </w:rPr>
        <w:t>2</w:t>
      </w:r>
      <w:r>
        <w:rPr>
          <w:rFonts w:ascii="Verdana" w:hAnsi="Verdana"/>
          <w:sz w:val="20"/>
          <w:lang w:val="pl-PL"/>
        </w:rPr>
        <w:t xml:space="preserve"> r.</w:t>
      </w:r>
    </w:p>
    <w:p w14:paraId="39358506" w14:textId="77777777" w:rsidR="00D55B6C" w:rsidRDefault="00D55B6C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Stronom przysługuje prawo rozwiązania niniejszej umowy za pisemnym miesięcznym wypowiedzeniem, przy czym ZLECENIODAWCA zastrzega sobie również prawo rozwiązania niniejszej umowy ze skutkiem natychmiastowym w razie naruszenia przez ZLECENIOBIORCĘ jej postanowień oraz przepisów prawa.</w:t>
      </w:r>
    </w:p>
    <w:p w14:paraId="553D173D" w14:textId="77777777" w:rsidR="00D55B6C" w:rsidRDefault="00D55B6C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zastrzegają również prawo rozwiązania niniejszej umowy za obopólnym pisemnym porozumieniem stron.</w:t>
      </w:r>
    </w:p>
    <w:p w14:paraId="23B153C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4E6EFB9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§8</w:t>
      </w:r>
    </w:p>
    <w:p w14:paraId="0A877988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0A4E0A69" w14:textId="137857C6" w:rsidR="00D55B6C" w:rsidRDefault="0095303D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Umo</w:t>
      </w:r>
      <w:r w:rsidR="004D0B3F">
        <w:rPr>
          <w:rFonts w:ascii="Verdana" w:hAnsi="Verdana"/>
          <w:sz w:val="20"/>
          <w:lang w:val="pl-PL"/>
        </w:rPr>
        <w:t xml:space="preserve">wa wchodzi w życie z dniem </w:t>
      </w:r>
      <w:r w:rsidR="00E4377F">
        <w:rPr>
          <w:rFonts w:ascii="Verdana" w:hAnsi="Verdana"/>
          <w:sz w:val="20"/>
          <w:lang w:val="pl-PL"/>
        </w:rPr>
        <w:t>01</w:t>
      </w:r>
      <w:r w:rsidR="004D0B3F">
        <w:rPr>
          <w:rFonts w:ascii="Verdana" w:hAnsi="Verdana"/>
          <w:sz w:val="20"/>
          <w:lang w:val="pl-PL"/>
        </w:rPr>
        <w:t>.</w:t>
      </w:r>
      <w:r w:rsidR="00E4377F">
        <w:rPr>
          <w:rFonts w:ascii="Verdana" w:hAnsi="Verdana"/>
          <w:sz w:val="20"/>
          <w:lang w:val="pl-PL"/>
        </w:rPr>
        <w:t>06</w:t>
      </w:r>
      <w:r w:rsidR="004D0B3F">
        <w:rPr>
          <w:rFonts w:ascii="Verdana" w:hAnsi="Verdana"/>
          <w:sz w:val="20"/>
          <w:lang w:val="pl-PL"/>
        </w:rPr>
        <w:t>.20</w:t>
      </w:r>
      <w:r w:rsidR="00E32D3F">
        <w:rPr>
          <w:rFonts w:ascii="Verdana" w:hAnsi="Verdana"/>
          <w:sz w:val="20"/>
          <w:lang w:val="pl-PL"/>
        </w:rPr>
        <w:t>2</w:t>
      </w:r>
      <w:r w:rsidR="008E5DE8">
        <w:rPr>
          <w:rFonts w:ascii="Verdana" w:hAnsi="Verdana"/>
          <w:sz w:val="20"/>
          <w:lang w:val="pl-PL"/>
        </w:rPr>
        <w:t>2</w:t>
      </w:r>
      <w:r w:rsidR="00D55B6C">
        <w:rPr>
          <w:rFonts w:ascii="Verdana" w:hAnsi="Verdana"/>
          <w:sz w:val="20"/>
          <w:lang w:val="pl-PL"/>
        </w:rPr>
        <w:t xml:space="preserve"> roku.</w:t>
      </w:r>
    </w:p>
    <w:p w14:paraId="6EF213DE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57F10E8D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§9</w:t>
      </w:r>
    </w:p>
    <w:p w14:paraId="55C82E6F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7BAA31C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Wszelkie zmiany niniejszej umowy wymagają formy pisemnej pod rygorem ich nieważności.</w:t>
      </w:r>
    </w:p>
    <w:p w14:paraId="4B44E793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D74E079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§10</w:t>
      </w:r>
    </w:p>
    <w:p w14:paraId="77D45546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7D85E0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 sprawach nieuregulowanych niniejszą umową obowiązują przepisy kodeksu cywilnego.</w:t>
      </w:r>
    </w:p>
    <w:p w14:paraId="329C3FA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F4204D1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§11</w:t>
      </w:r>
    </w:p>
    <w:p w14:paraId="12BF8D0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53EC1D45" w14:textId="77777777" w:rsidR="001D25EA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Umowę sporządzono w dwóch jednobrzmiących egzemplarzach po jednym dla każdej </w:t>
      </w:r>
    </w:p>
    <w:p w14:paraId="59925435" w14:textId="0E6F03A9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ze stron.</w:t>
      </w:r>
    </w:p>
    <w:p w14:paraId="5DB5491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0EC227BD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497B4777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197176DA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30E93BC6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7EA6E5B4" w14:textId="77777777" w:rsidR="00D55B6C" w:rsidRDefault="00D55B6C" w:rsidP="00E32D3F">
      <w:pPr>
        <w:rPr>
          <w:rFonts w:ascii="Verdana" w:hAnsi="Verdana"/>
          <w:sz w:val="20"/>
          <w:lang w:val="pl-PL"/>
        </w:rPr>
      </w:pPr>
    </w:p>
    <w:p w14:paraId="63C7353B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6C52089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220D291" w14:textId="77777777" w:rsidR="00D55B6C" w:rsidRDefault="00D55B6C">
      <w:pPr>
        <w:pStyle w:val="Nagwek1"/>
        <w:tabs>
          <w:tab w:val="left" w:pos="361"/>
        </w:tabs>
        <w:ind w:left="361" w:firstLine="0"/>
      </w:pPr>
      <w:r>
        <w:t>ZLECENIODAWCA                                                                    ZLECENIOBIORCA</w:t>
      </w:r>
    </w:p>
    <w:p w14:paraId="603AB740" w14:textId="77777777" w:rsidR="00D55B6C" w:rsidRDefault="00D55B6C">
      <w:pPr>
        <w:rPr>
          <w:rFonts w:ascii="Verdana" w:hAnsi="Verdana"/>
          <w:sz w:val="20"/>
        </w:rPr>
      </w:pPr>
    </w:p>
    <w:p w14:paraId="47950364" w14:textId="77777777" w:rsidR="00D55B6C" w:rsidRDefault="00D55B6C">
      <w:pPr>
        <w:rPr>
          <w:rFonts w:ascii="Verdana" w:hAnsi="Verdana"/>
        </w:rPr>
      </w:pPr>
    </w:p>
    <w:sectPr w:rsidR="00D55B6C" w:rsidSect="006F0077">
      <w:footerReference w:type="default" r:id="rId7"/>
      <w:pgSz w:w="11905" w:h="16837"/>
      <w:pgMar w:top="1134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3925" w14:textId="77777777" w:rsidR="00B77F10" w:rsidRDefault="00B77F10">
      <w:r>
        <w:separator/>
      </w:r>
    </w:p>
  </w:endnote>
  <w:endnote w:type="continuationSeparator" w:id="0">
    <w:p w14:paraId="098945B3" w14:textId="77777777" w:rsidR="00B77F10" w:rsidRDefault="00B7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C159" w14:textId="77777777" w:rsidR="00D55B6C" w:rsidRDefault="00E32D3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701F55" wp14:editId="326ED0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180" cy="10132060"/>
              <wp:effectExtent l="9525" t="9525" r="17145" b="1524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5180" cy="1013206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B0B52CB" id="Prostokąt 452" o:spid="_x0000_s1026" style="position:absolute;margin-left:0;margin-top:0;width:563.4pt;height:797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" filled="f" strokecolor="#767171" strokeweight="1.25pt">
              <w10:wrap anchorx="page" anchory="page"/>
            </v:rect>
          </w:pict>
        </mc:Fallback>
      </mc:AlternateContent>
    </w:r>
    <w:r w:rsidR="00D55B6C">
      <w:rPr>
        <w:color w:val="5B9BD5"/>
        <w:lang w:val="pl-PL"/>
      </w:rPr>
      <w:t xml:space="preserve"> </w:t>
    </w:r>
    <w:r w:rsidR="00D55B6C">
      <w:rPr>
        <w:rFonts w:ascii="Calibri Light" w:eastAsia="Times New Roman" w:hAnsi="Calibri Light" w:cs="Times New Roman"/>
        <w:color w:val="5B9BD5"/>
        <w:sz w:val="20"/>
        <w:szCs w:val="20"/>
        <w:lang w:val="pl-PL"/>
      </w:rPr>
      <w:t xml:space="preserve">str. </w:t>
    </w:r>
    <w:r w:rsidR="00DF74C9">
      <w:rPr>
        <w:rFonts w:ascii="Calibri" w:eastAsia="Times New Roman" w:hAnsi="Calibri" w:cs="Times New Roman"/>
        <w:color w:val="5B9BD5"/>
        <w:sz w:val="20"/>
        <w:szCs w:val="20"/>
      </w:rPr>
      <w:fldChar w:fldCharType="begin"/>
    </w:r>
    <w:r w:rsidR="00D55B6C">
      <w:rPr>
        <w:color w:val="5B9BD5"/>
        <w:sz w:val="20"/>
        <w:szCs w:val="20"/>
      </w:rPr>
      <w:instrText>PAGE    \* MERGEFORMAT</w:instrText>
    </w:r>
    <w:r w:rsidR="00DF74C9">
      <w:rPr>
        <w:rFonts w:ascii="Calibri" w:eastAsia="Times New Roman" w:hAnsi="Calibri" w:cs="Times New Roman"/>
        <w:color w:val="5B9BD5"/>
        <w:sz w:val="20"/>
        <w:szCs w:val="20"/>
      </w:rPr>
      <w:fldChar w:fldCharType="separate"/>
    </w:r>
    <w:r w:rsidR="00075F70" w:rsidRPr="00075F70">
      <w:rPr>
        <w:rFonts w:ascii="Calibri Light" w:eastAsia="Times New Roman" w:hAnsi="Calibri Light" w:cs="Times New Roman"/>
        <w:noProof/>
        <w:color w:val="5B9BD5"/>
        <w:sz w:val="20"/>
        <w:szCs w:val="20"/>
        <w:lang w:val="pl-PL"/>
      </w:rPr>
      <w:t>2</w:t>
    </w:r>
    <w:r w:rsidR="00DF74C9">
      <w:rPr>
        <w:rFonts w:ascii="Calibri Light" w:eastAsia="Times New Roman" w:hAnsi="Calibri Light" w:cs="Times New Roman"/>
        <w:color w:val="5B9BD5"/>
        <w:sz w:val="20"/>
        <w:szCs w:val="20"/>
      </w:rPr>
      <w:fldChar w:fldCharType="end"/>
    </w:r>
    <w:r w:rsidR="00D55B6C">
      <w:rPr>
        <w:rFonts w:ascii="Calibri Light" w:eastAsia="Times New Roman" w:hAnsi="Calibri Light" w:cs="Times New Roman"/>
        <w:color w:val="5B9BD5"/>
        <w:sz w:val="20"/>
        <w:szCs w:val="20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23CA" w14:textId="77777777" w:rsidR="00B77F10" w:rsidRDefault="00B77F10">
      <w:r>
        <w:separator/>
      </w:r>
    </w:p>
  </w:footnote>
  <w:footnote w:type="continuationSeparator" w:id="0">
    <w:p w14:paraId="70D38858" w14:textId="77777777" w:rsidR="00B77F10" w:rsidRDefault="00B7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843254"/>
    <w:multiLevelType w:val="hybridMultilevel"/>
    <w:tmpl w:val="DC36B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1DF1"/>
    <w:multiLevelType w:val="hybridMultilevel"/>
    <w:tmpl w:val="A2783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E2FA5"/>
    <w:multiLevelType w:val="hybridMultilevel"/>
    <w:tmpl w:val="FFC00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71533">
    <w:abstractNumId w:val="0"/>
  </w:num>
  <w:num w:numId="2" w16cid:durableId="432290124">
    <w:abstractNumId w:val="1"/>
  </w:num>
  <w:num w:numId="3" w16cid:durableId="439615788">
    <w:abstractNumId w:val="2"/>
  </w:num>
  <w:num w:numId="4" w16cid:durableId="978535291">
    <w:abstractNumId w:val="3"/>
  </w:num>
  <w:num w:numId="5" w16cid:durableId="1322810335">
    <w:abstractNumId w:val="4"/>
  </w:num>
  <w:num w:numId="6" w16cid:durableId="2056617065">
    <w:abstractNumId w:val="5"/>
  </w:num>
  <w:num w:numId="7" w16cid:durableId="65955505">
    <w:abstractNumId w:val="6"/>
  </w:num>
  <w:num w:numId="8" w16cid:durableId="1737241145">
    <w:abstractNumId w:val="8"/>
  </w:num>
  <w:num w:numId="9" w16cid:durableId="14505705">
    <w:abstractNumId w:val="9"/>
  </w:num>
  <w:num w:numId="10" w16cid:durableId="1797605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3D"/>
    <w:rsid w:val="00014C30"/>
    <w:rsid w:val="000474D1"/>
    <w:rsid w:val="00075F70"/>
    <w:rsid w:val="00080F63"/>
    <w:rsid w:val="00087495"/>
    <w:rsid w:val="00094A0E"/>
    <w:rsid w:val="000C4FBB"/>
    <w:rsid w:val="0017741B"/>
    <w:rsid w:val="001B0331"/>
    <w:rsid w:val="001D25EA"/>
    <w:rsid w:val="00213271"/>
    <w:rsid w:val="002313C1"/>
    <w:rsid w:val="00292CA4"/>
    <w:rsid w:val="002A4BC9"/>
    <w:rsid w:val="002C3F4A"/>
    <w:rsid w:val="00363495"/>
    <w:rsid w:val="003B260D"/>
    <w:rsid w:val="003C05FF"/>
    <w:rsid w:val="00403A32"/>
    <w:rsid w:val="00465354"/>
    <w:rsid w:val="004816AA"/>
    <w:rsid w:val="004A17F6"/>
    <w:rsid w:val="004D0067"/>
    <w:rsid w:val="004D0B3F"/>
    <w:rsid w:val="004D45DB"/>
    <w:rsid w:val="00530F12"/>
    <w:rsid w:val="005716B9"/>
    <w:rsid w:val="005C3760"/>
    <w:rsid w:val="005E1F3F"/>
    <w:rsid w:val="005F2AA2"/>
    <w:rsid w:val="00605E4B"/>
    <w:rsid w:val="006E55D7"/>
    <w:rsid w:val="006F0077"/>
    <w:rsid w:val="00700563"/>
    <w:rsid w:val="007051D5"/>
    <w:rsid w:val="00707409"/>
    <w:rsid w:val="00724FA6"/>
    <w:rsid w:val="0073204C"/>
    <w:rsid w:val="00781280"/>
    <w:rsid w:val="00787861"/>
    <w:rsid w:val="007B2D46"/>
    <w:rsid w:val="007C5239"/>
    <w:rsid w:val="007F061A"/>
    <w:rsid w:val="007F3894"/>
    <w:rsid w:val="00806FE5"/>
    <w:rsid w:val="00810BAD"/>
    <w:rsid w:val="0084686C"/>
    <w:rsid w:val="008B3138"/>
    <w:rsid w:val="008C6264"/>
    <w:rsid w:val="008D768F"/>
    <w:rsid w:val="008E5260"/>
    <w:rsid w:val="008E5DE8"/>
    <w:rsid w:val="009451B9"/>
    <w:rsid w:val="0095303D"/>
    <w:rsid w:val="00966B56"/>
    <w:rsid w:val="009B44D9"/>
    <w:rsid w:val="009F01BA"/>
    <w:rsid w:val="00A27A72"/>
    <w:rsid w:val="00A632A7"/>
    <w:rsid w:val="00B305A8"/>
    <w:rsid w:val="00B408A6"/>
    <w:rsid w:val="00B40CBF"/>
    <w:rsid w:val="00B45C34"/>
    <w:rsid w:val="00B46564"/>
    <w:rsid w:val="00B577ED"/>
    <w:rsid w:val="00B77F10"/>
    <w:rsid w:val="00B84051"/>
    <w:rsid w:val="00BD23C9"/>
    <w:rsid w:val="00BD50E0"/>
    <w:rsid w:val="00C12195"/>
    <w:rsid w:val="00C7552B"/>
    <w:rsid w:val="00CA6F9E"/>
    <w:rsid w:val="00CB55D2"/>
    <w:rsid w:val="00D3275D"/>
    <w:rsid w:val="00D36BDB"/>
    <w:rsid w:val="00D55B6C"/>
    <w:rsid w:val="00DF002A"/>
    <w:rsid w:val="00DF573A"/>
    <w:rsid w:val="00DF74C9"/>
    <w:rsid w:val="00E32D3F"/>
    <w:rsid w:val="00E4377F"/>
    <w:rsid w:val="00F04FF2"/>
    <w:rsid w:val="00F35E91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70BE6"/>
  <w15:docId w15:val="{5890455D-9E3E-4A99-A976-4682874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77"/>
    <w:pPr>
      <w:widowControl w:val="0"/>
      <w:suppressAutoHyphens/>
    </w:pPr>
    <w:rPr>
      <w:rFonts w:eastAsia="HG Mincho Light J" w:cs="Arial Unicode MS"/>
      <w:color w:val="000000"/>
      <w:sz w:val="24"/>
      <w:szCs w:val="24"/>
      <w:lang w:val="en-US" w:bidi="pl-PL"/>
    </w:rPr>
  </w:style>
  <w:style w:type="paragraph" w:styleId="Nagwek1">
    <w:name w:val="heading 1"/>
    <w:basedOn w:val="Normalny"/>
    <w:next w:val="Normalny"/>
    <w:qFormat/>
    <w:rsid w:val="006F0077"/>
    <w:pPr>
      <w:keepNext/>
      <w:numPr>
        <w:numId w:val="2"/>
      </w:numPr>
      <w:ind w:left="360" w:firstLine="1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qFormat/>
    <w:rsid w:val="006F0077"/>
    <w:pPr>
      <w:keepNext/>
      <w:numPr>
        <w:ilvl w:val="1"/>
        <w:numId w:val="1"/>
      </w:numPr>
      <w:outlineLvl w:val="1"/>
    </w:pPr>
    <w:rPr>
      <w:rFonts w:ascii="Verdana" w:hAnsi="Verdana"/>
      <w:b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F0077"/>
  </w:style>
  <w:style w:type="character" w:customStyle="1" w:styleId="Znakinumeracji">
    <w:name w:val="Znaki numeracji"/>
    <w:rsid w:val="006F0077"/>
  </w:style>
  <w:style w:type="character" w:customStyle="1" w:styleId="Symbolewypunktowania">
    <w:name w:val="Symbole wypunktowania"/>
    <w:rsid w:val="006F0077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6F0077"/>
  </w:style>
  <w:style w:type="character" w:customStyle="1" w:styleId="WW-Domylnaczcionkaakapitu">
    <w:name w:val="WW-Domyślna czcionka akapitu"/>
    <w:rsid w:val="006F0077"/>
  </w:style>
  <w:style w:type="character" w:customStyle="1" w:styleId="WW8Num4z0">
    <w:name w:val="WW8Num4z0"/>
    <w:rsid w:val="006F0077"/>
    <w:rPr>
      <w:rFonts w:ascii="Times New Roman" w:eastAsia="Times New Roman" w:hAnsi="Times New Roman"/>
    </w:rPr>
  </w:style>
  <w:style w:type="character" w:customStyle="1" w:styleId="WW8Num4z1">
    <w:name w:val="WW8Num4z1"/>
    <w:rsid w:val="006F0077"/>
    <w:rPr>
      <w:rFonts w:ascii="Courier New" w:hAnsi="Courier New"/>
    </w:rPr>
  </w:style>
  <w:style w:type="character" w:customStyle="1" w:styleId="WW8Num4z2">
    <w:name w:val="WW8Num4z2"/>
    <w:rsid w:val="006F0077"/>
    <w:rPr>
      <w:rFonts w:ascii="Wingdings" w:hAnsi="Wingdings"/>
    </w:rPr>
  </w:style>
  <w:style w:type="character" w:customStyle="1" w:styleId="WW8Num4z3">
    <w:name w:val="WW8Num4z3"/>
    <w:rsid w:val="006F0077"/>
    <w:rPr>
      <w:rFonts w:ascii="Symbol" w:hAnsi="Symbol"/>
    </w:rPr>
  </w:style>
  <w:style w:type="character" w:customStyle="1" w:styleId="WW8Num1z0">
    <w:name w:val="WW8Num1z0"/>
    <w:rsid w:val="006F0077"/>
    <w:rPr>
      <w:rFonts w:ascii="Times New Roman" w:eastAsia="Times New Roman" w:hAnsi="Times New Roman"/>
    </w:rPr>
  </w:style>
  <w:style w:type="paragraph" w:styleId="Tekstpodstawowy">
    <w:name w:val="Body Text"/>
    <w:basedOn w:val="Normalny"/>
    <w:semiHidden/>
    <w:rsid w:val="006F0077"/>
    <w:pPr>
      <w:spacing w:after="120"/>
    </w:pPr>
  </w:style>
  <w:style w:type="paragraph" w:styleId="Nagwek">
    <w:name w:val="header"/>
    <w:basedOn w:val="Normalny"/>
    <w:next w:val="Tekstpodstawowy"/>
    <w:semiHidden/>
    <w:rsid w:val="006F00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6F00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6F0077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Podtytu">
    <w:name w:val="Subtitle"/>
    <w:basedOn w:val="Tytu"/>
    <w:next w:val="Tekstpodstawowy"/>
    <w:qFormat/>
    <w:rsid w:val="006F0077"/>
    <w:pPr>
      <w:jc w:val="center"/>
    </w:pPr>
    <w:rPr>
      <w:i/>
    </w:rPr>
  </w:style>
  <w:style w:type="paragraph" w:styleId="Stopka">
    <w:name w:val="footer"/>
    <w:basedOn w:val="Normalny"/>
    <w:semiHidden/>
    <w:unhideWhenUsed/>
    <w:rsid w:val="006F0077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F0077"/>
    <w:rPr>
      <w:rFonts w:eastAsia="HG Mincho Light J" w:cs="Arial Unicode MS"/>
      <w:color w:val="000000"/>
      <w:sz w:val="24"/>
      <w:szCs w:val="24"/>
      <w:lang w:val="en-US" w:bidi="pl-PL"/>
    </w:rPr>
  </w:style>
  <w:style w:type="paragraph" w:styleId="Akapitzlist">
    <w:name w:val="List Paragraph"/>
    <w:basedOn w:val="Normalny"/>
    <w:uiPriority w:val="34"/>
    <w:qFormat/>
    <w:rsid w:val="00B5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Hewlett-Packard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Tom Verbeek</dc:creator>
  <cp:lastModifiedBy>Pogotowie Świdnica</cp:lastModifiedBy>
  <cp:revision>11</cp:revision>
  <cp:lastPrinted>2022-04-28T06:39:00Z</cp:lastPrinted>
  <dcterms:created xsi:type="dcterms:W3CDTF">2022-04-28T06:20:00Z</dcterms:created>
  <dcterms:modified xsi:type="dcterms:W3CDTF">2022-05-11T12:49:00Z</dcterms:modified>
</cp:coreProperties>
</file>