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8E5A2" w14:textId="30E1BD81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</w:t>
      </w:r>
      <w:r w:rsidR="00DD5F6B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8A4352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C20073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.20</w:t>
      </w:r>
      <w:r w:rsidR="008A4352">
        <w:rPr>
          <w:rFonts w:ascii="Cambria" w:hAnsi="Cambria" w:cs="Arial"/>
          <w:bCs/>
          <w:sz w:val="22"/>
          <w:szCs w:val="22"/>
        </w:rPr>
        <w:t>23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04DC9789" w14:textId="77777777" w:rsidR="00524A70" w:rsidRPr="00524A70" w:rsidRDefault="00524A70" w:rsidP="00524A70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  <w:t xml:space="preserve">Skarb Państwa – </w:t>
      </w:r>
    </w:p>
    <w:p w14:paraId="1DAE259C" w14:textId="77777777" w:rsidR="00524A70" w:rsidRPr="00524A70" w:rsidRDefault="00524A70" w:rsidP="00524A70">
      <w:pPr>
        <w:suppressAutoHyphens w:val="0"/>
        <w:spacing w:before="120" w:after="120"/>
        <w:ind w:left="4947"/>
        <w:contextualSpacing/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 xml:space="preserve">Państwowe Gospodarstwo Leśne </w:t>
      </w: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br/>
        <w:t xml:space="preserve">Lasy Państwowe </w:t>
      </w: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br/>
        <w:t>Nadleśnictwo Dobrzejewice</w:t>
      </w:r>
    </w:p>
    <w:p w14:paraId="3CE5860C" w14:textId="77777777" w:rsidR="00524A70" w:rsidRPr="00524A70" w:rsidRDefault="00524A70" w:rsidP="00524A70">
      <w:pPr>
        <w:suppressAutoHyphens w:val="0"/>
        <w:spacing w:before="120" w:after="120"/>
        <w:rPr>
          <w:rFonts w:ascii="Cambria" w:eastAsia="Calibri" w:hAnsi="Cambria"/>
          <w:b/>
          <w:color w:val="0D0D0D" w:themeColor="text1" w:themeTint="F2"/>
          <w:sz w:val="22"/>
          <w:szCs w:val="22"/>
          <w:lang w:eastAsia="pl-PL"/>
        </w:rPr>
      </w:pP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</w:r>
      <w:r w:rsidRPr="00524A70">
        <w:rPr>
          <w:rFonts w:ascii="Cambria" w:eastAsia="Calibri" w:hAnsi="Cambria" w:cs="Arial"/>
          <w:b/>
          <w:bCs/>
          <w:color w:val="0D0D0D" w:themeColor="text1" w:themeTint="F2"/>
          <w:sz w:val="22"/>
          <w:szCs w:val="22"/>
          <w:lang w:eastAsia="en-US"/>
        </w:rPr>
        <w:tab/>
        <w:t xml:space="preserve">Zawały 101, 87-123 Dobrzejewice </w:t>
      </w:r>
    </w:p>
    <w:p w14:paraId="4C5452ED" w14:textId="77777777" w:rsidR="00524A70" w:rsidRPr="00524A70" w:rsidRDefault="00524A70" w:rsidP="00524A70">
      <w:pPr>
        <w:suppressAutoHyphens w:val="0"/>
        <w:spacing w:before="120" w:after="120"/>
        <w:rPr>
          <w:rFonts w:ascii="Cambria" w:eastAsia="Calibri" w:hAnsi="Cambria"/>
          <w:b/>
          <w:color w:val="0D0D0D" w:themeColor="text1" w:themeTint="F2"/>
          <w:sz w:val="22"/>
          <w:szCs w:val="22"/>
          <w:lang w:eastAsia="pl-PL"/>
        </w:rPr>
      </w:pPr>
    </w:p>
    <w:p w14:paraId="59FE1C65" w14:textId="77777777" w:rsidR="00524A70" w:rsidRPr="00524A70" w:rsidRDefault="00524A70" w:rsidP="00524A70">
      <w:pPr>
        <w:suppressAutoHyphens w:val="0"/>
        <w:spacing w:before="120" w:after="120"/>
        <w:jc w:val="center"/>
        <w:rPr>
          <w:rFonts w:ascii="Cambria" w:eastAsia="Calibri" w:hAnsi="Cambria"/>
          <w:b/>
          <w:color w:val="0D0D0D" w:themeColor="text1" w:themeTint="F2"/>
          <w:sz w:val="22"/>
          <w:szCs w:val="22"/>
          <w:lang w:eastAsia="pl-PL"/>
        </w:rPr>
      </w:pPr>
      <w:r w:rsidRPr="00524A70">
        <w:rPr>
          <w:rFonts w:ascii="Cambria" w:eastAsia="Calibri" w:hAnsi="Cambria"/>
          <w:b/>
          <w:color w:val="0D0D0D" w:themeColor="text1" w:themeTint="F2"/>
          <w:sz w:val="22"/>
          <w:szCs w:val="22"/>
          <w:lang w:eastAsia="pl-PL"/>
        </w:rPr>
        <w:t>OFERTA</w:t>
      </w:r>
    </w:p>
    <w:p w14:paraId="049447C8" w14:textId="77777777" w:rsidR="00524A70" w:rsidRPr="00524A70" w:rsidRDefault="00524A70" w:rsidP="00524A70">
      <w:pPr>
        <w:suppressAutoHyphens w:val="0"/>
        <w:spacing w:before="120" w:after="120"/>
        <w:jc w:val="center"/>
        <w:rPr>
          <w:rFonts w:ascii="Cambria" w:eastAsia="Calibri" w:hAnsi="Cambria"/>
          <w:b/>
          <w:color w:val="0D0D0D" w:themeColor="text1" w:themeTint="F2"/>
          <w:sz w:val="22"/>
          <w:szCs w:val="22"/>
          <w:lang w:eastAsia="pl-PL"/>
        </w:rPr>
      </w:pPr>
    </w:p>
    <w:p w14:paraId="47926526" w14:textId="77777777" w:rsidR="00524A70" w:rsidRPr="00524A70" w:rsidRDefault="00524A70" w:rsidP="00524A70">
      <w:pPr>
        <w:suppressAutoHyphens w:val="0"/>
        <w:spacing w:before="120" w:after="120"/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</w:pPr>
      <w:r w:rsidRPr="00524A70"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</w:t>
      </w:r>
    </w:p>
    <w:p w14:paraId="563F4410" w14:textId="77777777" w:rsidR="00524A70" w:rsidRPr="00524A70" w:rsidRDefault="00524A70" w:rsidP="00524A70">
      <w:pPr>
        <w:suppressAutoHyphens w:val="0"/>
        <w:spacing w:before="120" w:after="120"/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</w:pPr>
      <w:r w:rsidRPr="00524A70"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  <w:t>działając w imieniu i na rzecz :</w:t>
      </w:r>
    </w:p>
    <w:p w14:paraId="5422EACF" w14:textId="77777777" w:rsidR="00524A70" w:rsidRPr="00524A70" w:rsidRDefault="00524A70" w:rsidP="00524A70">
      <w:pPr>
        <w:suppressAutoHyphens w:val="0"/>
        <w:spacing w:before="120" w:after="120"/>
        <w:jc w:val="both"/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</w:pPr>
      <w:bookmarkStart w:id="0" w:name="_Hlk75862075"/>
      <w:r w:rsidRPr="00524A70"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524A70"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A96EE99" w14:textId="77777777" w:rsidR="00524A70" w:rsidRPr="00524A70" w:rsidRDefault="00524A70" w:rsidP="00524A70">
      <w:pPr>
        <w:suppressAutoHyphens w:val="0"/>
        <w:spacing w:before="120" w:after="120"/>
        <w:jc w:val="center"/>
        <w:rPr>
          <w:rFonts w:ascii="Cambria" w:hAnsi="Cambria" w:cs="Arial"/>
          <w:bCs/>
          <w:i/>
          <w:color w:val="0D0D0D" w:themeColor="text1" w:themeTint="F2"/>
          <w:sz w:val="22"/>
          <w:szCs w:val="22"/>
          <w:lang w:eastAsia="en-US"/>
        </w:rPr>
      </w:pPr>
      <w:r w:rsidRPr="00524A70">
        <w:rPr>
          <w:rFonts w:ascii="Cambria" w:eastAsia="Calibri" w:hAnsi="Cambria" w:cs="Arial"/>
          <w:bCs/>
          <w:i/>
          <w:color w:val="0D0D0D" w:themeColor="text1" w:themeTint="F2"/>
          <w:sz w:val="22"/>
          <w:szCs w:val="22"/>
          <w:lang w:eastAsia="en-US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6B4C56E5" w14:textId="77777777" w:rsidR="00524A70" w:rsidRPr="00524A70" w:rsidRDefault="00524A70" w:rsidP="00524A70">
      <w:pPr>
        <w:suppressAutoHyphens w:val="0"/>
        <w:spacing w:before="120" w:after="120"/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</w:pPr>
      <w:r w:rsidRPr="00524A70"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  <w:t>zarejestrowanego w Sądzie Rejonowym _________________________________________________________________________________________________________________</w:t>
      </w:r>
    </w:p>
    <w:p w14:paraId="6AAE7DEF" w14:textId="77777777" w:rsidR="00524A70" w:rsidRPr="00524A70" w:rsidRDefault="00524A70" w:rsidP="00524A70">
      <w:pPr>
        <w:suppressAutoHyphens w:val="0"/>
        <w:spacing w:before="120" w:after="120"/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</w:pPr>
      <w:r w:rsidRPr="00524A70"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  <w:t xml:space="preserve">wpisanego do </w:t>
      </w:r>
      <w:r w:rsidRPr="00524A70">
        <w:rPr>
          <w:rFonts w:ascii="Cambria" w:eastAsia="Calibri" w:hAnsi="Cambria" w:cs="Arial"/>
          <w:b/>
          <w:color w:val="0D0D0D" w:themeColor="text1" w:themeTint="F2"/>
          <w:sz w:val="22"/>
          <w:szCs w:val="22"/>
          <w:lang w:eastAsia="en-US"/>
        </w:rPr>
        <w:t>Krajowego Rejestru Sądowego</w:t>
      </w:r>
      <w:r w:rsidRPr="00524A70"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  <w:t xml:space="preserve"> pod numerem _________________________________________, wysokość kapitału zakładowego ___________________________________________________________________________*</w:t>
      </w:r>
    </w:p>
    <w:p w14:paraId="432225A5" w14:textId="77777777" w:rsidR="00524A70" w:rsidRPr="00524A70" w:rsidRDefault="00524A70" w:rsidP="00524A70">
      <w:pPr>
        <w:suppressAutoHyphens w:val="0"/>
        <w:spacing w:before="120" w:after="120"/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</w:pPr>
      <w:r w:rsidRPr="00524A70"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  <w:t xml:space="preserve">lub wpisanego  do </w:t>
      </w:r>
      <w:r w:rsidRPr="00524A70">
        <w:rPr>
          <w:rFonts w:ascii="Cambria" w:eastAsia="Calibri" w:hAnsi="Cambria" w:cs="Arial"/>
          <w:b/>
          <w:color w:val="0D0D0D" w:themeColor="text1" w:themeTint="F2"/>
          <w:sz w:val="22"/>
          <w:szCs w:val="22"/>
          <w:lang w:eastAsia="en-US"/>
        </w:rPr>
        <w:t>Centralnej Ewidencji i Informacji o Działalności Gospodarczej</w:t>
      </w:r>
      <w:r w:rsidRPr="00524A70"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  <w:t>* (</w:t>
      </w:r>
      <w:r w:rsidRPr="00524A70">
        <w:rPr>
          <w:rFonts w:ascii="Cambria" w:eastAsia="Calibri" w:hAnsi="Cambria" w:cs="Arial"/>
          <w:i/>
          <w:color w:val="0D0D0D" w:themeColor="text1" w:themeTint="F2"/>
          <w:sz w:val="22"/>
          <w:szCs w:val="22"/>
          <w:lang w:eastAsia="en-US"/>
        </w:rPr>
        <w:t>niepotrzebne skreślić</w:t>
      </w:r>
      <w:r w:rsidRPr="00524A70"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  <w:t>)</w:t>
      </w:r>
    </w:p>
    <w:p w14:paraId="100B1365" w14:textId="77777777" w:rsidR="00524A70" w:rsidRPr="00524A70" w:rsidRDefault="00524A70" w:rsidP="00524A70">
      <w:pPr>
        <w:suppressAutoHyphens w:val="0"/>
        <w:spacing w:before="120" w:after="120"/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</w:pPr>
      <w:r w:rsidRPr="00524A70"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  <w:t>NIP _______________________________________, REGON _____________________________________</w:t>
      </w:r>
    </w:p>
    <w:p w14:paraId="13F3C51D" w14:textId="77777777" w:rsidR="00524A70" w:rsidRPr="00524A70" w:rsidRDefault="00524A70" w:rsidP="00524A70">
      <w:pPr>
        <w:suppressAutoHyphens w:val="0"/>
        <w:spacing w:before="120" w:after="120"/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</w:pPr>
      <w:r w:rsidRPr="00524A70">
        <w:rPr>
          <w:rFonts w:ascii="Cambria" w:eastAsia="Calibri" w:hAnsi="Cambria" w:cs="Arial"/>
          <w:color w:val="0D0D0D" w:themeColor="text1" w:themeTint="F2"/>
          <w:sz w:val="22"/>
          <w:szCs w:val="22"/>
          <w:lang w:eastAsia="en-US"/>
        </w:rPr>
        <w:t>e-mail: ___________________________________________________________________________________</w:t>
      </w:r>
    </w:p>
    <w:p w14:paraId="7C40A2AE" w14:textId="77777777" w:rsidR="00524A70" w:rsidRDefault="00524A70" w:rsidP="00A10E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524A70">
        <w:rPr>
          <w:rFonts w:ascii="Cambria" w:hAnsi="Cambria" w:cs="Arial"/>
          <w:bCs/>
          <w:sz w:val="22"/>
          <w:szCs w:val="22"/>
        </w:rPr>
        <w:t>1.</w:t>
      </w:r>
      <w:r w:rsidRPr="00524A70">
        <w:rPr>
          <w:rFonts w:ascii="Cambria" w:hAnsi="Cambria" w:cs="Arial"/>
          <w:bCs/>
          <w:sz w:val="22"/>
          <w:szCs w:val="22"/>
        </w:rPr>
        <w:tab/>
        <w:t>Oferuję/emy wykonanie zamówienia zgodnie z opisem przedmiotu zamówienia i na warunkach płatności określonych w Specyfikacji Warunków Zamówienia za wynagrodzenie brutto w wysokości ___________________________________________________ zł (słownie: ________________________________________________________________________________________).</w:t>
      </w:r>
    </w:p>
    <w:p w14:paraId="56068626" w14:textId="56ADD56F" w:rsidR="00A10EA3" w:rsidRDefault="0097129D" w:rsidP="00A10EA3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A10EA3" w:rsidRPr="002E64B8">
        <w:rPr>
          <w:rFonts w:ascii="Cambria" w:hAnsi="Cambria" w:cs="Arial"/>
          <w:bCs/>
          <w:sz w:val="22"/>
          <w:szCs w:val="22"/>
        </w:rPr>
        <w:t>.</w:t>
      </w:r>
      <w:r w:rsidR="00A10EA3" w:rsidRPr="002E64B8">
        <w:rPr>
          <w:rFonts w:ascii="Cambria" w:hAnsi="Cambria" w:cs="Arial"/>
          <w:bCs/>
          <w:sz w:val="22"/>
          <w:szCs w:val="22"/>
        </w:rPr>
        <w:tab/>
      </w:r>
      <w:r w:rsidR="00A10EA3">
        <w:rPr>
          <w:rFonts w:ascii="Cambria" w:hAnsi="Cambria" w:cs="Arial"/>
          <w:bCs/>
          <w:sz w:val="22"/>
          <w:szCs w:val="22"/>
        </w:rPr>
        <w:t xml:space="preserve">Oświadczamy, iż wykonamy przedmiot zamówienia w terminie ___________ dni, licząc od dnia podpisania umowy </w:t>
      </w:r>
      <w:r w:rsidR="00A10EA3" w:rsidRPr="004D3562">
        <w:rPr>
          <w:rFonts w:ascii="Cambria" w:hAnsi="Cambria" w:cs="Arial"/>
          <w:bCs/>
          <w:i/>
          <w:sz w:val="22"/>
          <w:szCs w:val="22"/>
        </w:rPr>
        <w:t xml:space="preserve">(kryterium oceny ofert – zgodnie z Rozdziałem </w:t>
      </w:r>
      <w:r w:rsidR="008A4352">
        <w:rPr>
          <w:rFonts w:ascii="Cambria" w:hAnsi="Cambria" w:cs="Arial"/>
          <w:bCs/>
          <w:i/>
          <w:sz w:val="22"/>
          <w:szCs w:val="22"/>
        </w:rPr>
        <w:t>16</w:t>
      </w:r>
      <w:r w:rsidR="00A10EA3" w:rsidRPr="004D3562">
        <w:rPr>
          <w:rFonts w:ascii="Cambria" w:hAnsi="Cambria" w:cs="Arial"/>
          <w:bCs/>
          <w:i/>
          <w:sz w:val="22"/>
          <w:szCs w:val="22"/>
        </w:rPr>
        <w:t xml:space="preserve"> SWZ).</w:t>
      </w:r>
    </w:p>
    <w:p w14:paraId="76095C6D" w14:textId="35D73119" w:rsidR="00084DF2" w:rsidRPr="002E64B8" w:rsidRDefault="00DD5F6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48BB2E6E" w14:textId="73F8BEE3" w:rsidR="006A5E33" w:rsidRDefault="00DD5F6B" w:rsidP="006A5E33">
      <w:pPr>
        <w:spacing w:before="240" w:after="24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5E33">
        <w:rPr>
          <w:rFonts w:ascii="Cambria" w:hAnsi="Cambria" w:cs="Arial"/>
          <w:bCs/>
          <w:sz w:val="22"/>
          <w:szCs w:val="22"/>
        </w:rPr>
        <w:t xml:space="preserve">. </w:t>
      </w:r>
      <w:r w:rsidR="006A5E33">
        <w:rPr>
          <w:rFonts w:ascii="Cambria" w:hAnsi="Cambria" w:cs="Arial"/>
          <w:bCs/>
          <w:sz w:val="22"/>
          <w:szCs w:val="22"/>
        </w:rPr>
        <w:tab/>
        <w:t xml:space="preserve">Oświadczamy, że firma, którą reprezentujemy jest: </w:t>
      </w:r>
    </w:p>
    <w:p w14:paraId="4FF11C82" w14:textId="77777777" w:rsidR="006A5E33" w:rsidRDefault="006A5E33" w:rsidP="006A5E33">
      <w:pPr>
        <w:spacing w:before="240" w:after="240"/>
        <w:ind w:left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mikroprzedsiębiorstwem*, małym przedsiębiorstwem*, średnim przedsiębiorstwem*, prowadzona jest w formie jednoosobowej działalności gospodarczej*, prowadzona jest przez osobę fizyczną nieprowadzącą działalności gospodarczej*, prowadzona jest na podstawie innego rodzaju działalności </w:t>
      </w:r>
      <w:r w:rsidRPr="00B02580">
        <w:rPr>
          <w:rFonts w:ascii="Cambria" w:hAnsi="Cambria" w:cs="Arial"/>
          <w:bCs/>
          <w:i/>
          <w:sz w:val="22"/>
          <w:szCs w:val="22"/>
        </w:rPr>
        <w:t>……………………………./wpisać rodzaj działalności/</w:t>
      </w:r>
      <w:r>
        <w:rPr>
          <w:rFonts w:ascii="Cambria" w:hAnsi="Cambria" w:cs="Arial"/>
          <w:bCs/>
          <w:sz w:val="22"/>
          <w:szCs w:val="22"/>
        </w:rPr>
        <w:t xml:space="preserve">*.   </w:t>
      </w:r>
    </w:p>
    <w:p w14:paraId="1EF8C570" w14:textId="77777777" w:rsidR="006A5E33" w:rsidRDefault="006A5E33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66BFDDF9" w:rsidR="00F169C7" w:rsidRPr="008711E7" w:rsidRDefault="00DD5F6B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25DF0AD3" w:rsidR="006B1B51" w:rsidRPr="002E64B8" w:rsidRDefault="00DD5F6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6DA42775" w:rsidR="006B1B51" w:rsidRDefault="00DD5F6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58C1AAAE" w:rsidR="004A3437" w:rsidRPr="004A3437" w:rsidRDefault="00DD5F6B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A10EA3">
        <w:rPr>
          <w:rFonts w:ascii="Cambria" w:hAnsi="Cambria" w:cs="Arial"/>
          <w:bCs/>
          <w:sz w:val="22"/>
          <w:szCs w:val="22"/>
        </w:rPr>
        <w:t>dostawy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66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30BEFEE7" w:rsidR="004A3437" w:rsidRPr="004A3437" w:rsidRDefault="004A3437" w:rsidP="00A10EA3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A10EA3">
              <w:rPr>
                <w:rFonts w:ascii="Cambria" w:hAnsi="Cambria" w:cs="Arial"/>
                <w:bCs/>
                <w:sz w:val="22"/>
                <w:szCs w:val="22"/>
              </w:rPr>
              <w:t>dostaw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C5E13CD" w14:textId="3F14015A" w:rsidR="002B0E6E" w:rsidRPr="002E64B8" w:rsidRDefault="00DD5F6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9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6866AF3D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DD5F6B">
        <w:rPr>
          <w:rFonts w:ascii="Cambria" w:hAnsi="Cambria" w:cs="Arial"/>
          <w:bCs/>
          <w:sz w:val="22"/>
          <w:szCs w:val="22"/>
        </w:rPr>
        <w:t>0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129B501E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DD5F6B">
        <w:rPr>
          <w:rFonts w:ascii="Cambria" w:hAnsi="Cambria" w:cs="Arial"/>
          <w:bCs/>
          <w:sz w:val="22"/>
          <w:szCs w:val="22"/>
        </w:rPr>
        <w:t>1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36C6AFD3" w14:textId="77777777" w:rsidR="00524A70" w:rsidRPr="00524A70" w:rsidRDefault="00EC3B1C" w:rsidP="00524A70">
      <w:pPr>
        <w:spacing w:before="240" w:after="240"/>
        <w:ind w:left="709" w:hanging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DD5F6B">
        <w:rPr>
          <w:rFonts w:ascii="Cambria" w:hAnsi="Cambria" w:cs="Arial"/>
          <w:bCs/>
          <w:sz w:val="22"/>
          <w:szCs w:val="22"/>
        </w:rPr>
        <w:t>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524A70" w:rsidRPr="00524A70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 adres e-mail ______________@____________. Adres skrzynki ePUAP: _________________________</w:t>
      </w:r>
    </w:p>
    <w:p w14:paraId="7F5402DF" w14:textId="77777777" w:rsidR="00524A70" w:rsidRPr="00524A70" w:rsidRDefault="00524A70" w:rsidP="00524A70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524A70">
        <w:rPr>
          <w:rFonts w:ascii="Cambria" w:hAnsi="Cambria" w:cs="Arial"/>
          <w:bCs/>
          <w:sz w:val="22"/>
          <w:szCs w:val="22"/>
        </w:rPr>
        <w:t>Osoba uprawniona do kontaktów ze strony Wykonawcy: _________________________ nr telefonu _______________ e-mail ___________@____________.</w:t>
      </w:r>
    </w:p>
    <w:p w14:paraId="6F27AEAC" w14:textId="6A14B092" w:rsidR="00007BC4" w:rsidRPr="00B56EDD" w:rsidRDefault="00143C2E" w:rsidP="00524A70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16454867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DD5F6B">
        <w:rPr>
          <w:rFonts w:ascii="Cambria" w:hAnsi="Cambria" w:cs="Tahoma"/>
          <w:sz w:val="22"/>
          <w:szCs w:val="22"/>
          <w:lang w:eastAsia="pl-PL"/>
        </w:rPr>
        <w:t>3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7BADA89C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DD5F6B">
        <w:rPr>
          <w:rFonts w:ascii="Cambria" w:hAnsi="Cambria" w:cs="Tahoma"/>
          <w:sz w:val="22"/>
          <w:szCs w:val="22"/>
          <w:lang w:eastAsia="pl-PL"/>
        </w:rPr>
        <w:t>4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06A16424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DD5F6B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bookmarkEnd w:id="1"/>
    <w:bookmarkEnd w:id="2"/>
    <w:p w14:paraId="53126122" w14:textId="77777777" w:rsidR="00B945D9" w:rsidRPr="0097129D" w:rsidRDefault="00B945D9" w:rsidP="00B945D9">
      <w:pPr>
        <w:spacing w:before="240" w:after="240"/>
        <w:rPr>
          <w:rFonts w:ascii="Cambria" w:hAnsi="Cambria" w:cs="Arial"/>
          <w:bCs/>
          <w:i/>
        </w:rPr>
      </w:pPr>
      <w:r w:rsidRPr="0097129D">
        <w:rPr>
          <w:rFonts w:ascii="Cambria" w:hAnsi="Cambria" w:cs="Arial"/>
          <w:bCs/>
          <w:i/>
        </w:rPr>
        <w:t>Dokument może być podpisany wedle wyboru Wykonawcy</w:t>
      </w:r>
      <w:r w:rsidRPr="0097129D">
        <w:rPr>
          <w:rFonts w:ascii="Cambria" w:hAnsi="Cambria" w:cs="Arial"/>
          <w:bCs/>
          <w:i/>
        </w:rPr>
        <w:br/>
        <w:t xml:space="preserve">kwalifikowanym podpisem elektronicznym </w:t>
      </w:r>
      <w:r w:rsidRPr="0097129D">
        <w:rPr>
          <w:rFonts w:ascii="Cambria" w:hAnsi="Cambria" w:cs="Arial"/>
          <w:bCs/>
          <w:i/>
        </w:rPr>
        <w:br/>
        <w:t>podpisem zaufanym lub podpisem osobistym przez wykonawcę,</w:t>
      </w:r>
    </w:p>
    <w:p w14:paraId="032524DB" w14:textId="77777777" w:rsidR="00445412" w:rsidRPr="0097129D" w:rsidRDefault="00445412" w:rsidP="00B945D9">
      <w:pPr>
        <w:spacing w:before="240" w:after="240"/>
        <w:rPr>
          <w:rFonts w:ascii="Cambria" w:hAnsi="Cambria" w:cs="Arial"/>
          <w:bCs/>
        </w:rPr>
      </w:pPr>
    </w:p>
    <w:p w14:paraId="43038E52" w14:textId="77777777" w:rsidR="002B4E7F" w:rsidRPr="0097129D" w:rsidRDefault="002B4E7F" w:rsidP="00FC3462">
      <w:pPr>
        <w:spacing w:before="240" w:after="240"/>
        <w:rPr>
          <w:rFonts w:ascii="Cambria" w:hAnsi="Cambria" w:cs="Arial"/>
          <w:bCs/>
        </w:rPr>
      </w:pPr>
      <w:r w:rsidRPr="0097129D">
        <w:rPr>
          <w:rFonts w:ascii="Cambria" w:hAnsi="Cambria" w:cs="Arial"/>
          <w:bCs/>
        </w:rPr>
        <w:t xml:space="preserve">* - niepotrzebne skreślić </w:t>
      </w:r>
      <w:bookmarkStart w:id="3" w:name="_GoBack"/>
      <w:bookmarkEnd w:id="3"/>
    </w:p>
    <w:sectPr w:rsidR="002B4E7F" w:rsidRPr="0097129D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A1B72" w14:textId="77777777" w:rsidR="000D4104" w:rsidRDefault="000D4104">
      <w:r>
        <w:separator/>
      </w:r>
    </w:p>
  </w:endnote>
  <w:endnote w:type="continuationSeparator" w:id="0">
    <w:p w14:paraId="1056932A" w14:textId="77777777" w:rsidR="000D4104" w:rsidRDefault="000D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C20073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C20073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A5344" w14:textId="77777777" w:rsidR="000D4104" w:rsidRDefault="000D4104">
      <w:r>
        <w:separator/>
      </w:r>
    </w:p>
  </w:footnote>
  <w:footnote w:type="continuationSeparator" w:id="0">
    <w:p w14:paraId="05A4FBE9" w14:textId="77777777" w:rsidR="000D4104" w:rsidRDefault="000D4104">
      <w:r>
        <w:continuationSeparator/>
      </w:r>
    </w:p>
  </w:footnote>
  <w:footnote w:id="1">
    <w:p w14:paraId="1C424626" w14:textId="3B556158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</w:t>
      </w:r>
      <w:r w:rsidR="00A10EA3">
        <w:rPr>
          <w:rFonts w:ascii="Cambria" w:hAnsi="Cambria"/>
        </w:rPr>
        <w:t xml:space="preserve">t.j. </w:t>
      </w:r>
      <w:r w:rsidRPr="008B7B99">
        <w:rPr>
          <w:rFonts w:ascii="Cambria" w:hAnsi="Cambria"/>
        </w:rPr>
        <w:t>Dz.U. z 20</w:t>
      </w:r>
      <w:r w:rsidR="00A10EA3">
        <w:rPr>
          <w:rFonts w:ascii="Cambria" w:hAnsi="Cambria"/>
        </w:rPr>
        <w:t>21</w:t>
      </w:r>
      <w:r w:rsidRPr="008B7B99">
        <w:rPr>
          <w:rFonts w:ascii="Cambria" w:hAnsi="Cambria"/>
        </w:rPr>
        <w:t xml:space="preserve"> r., poz. </w:t>
      </w:r>
      <w:r w:rsidR="00A10EA3">
        <w:rPr>
          <w:rFonts w:ascii="Cambria" w:hAnsi="Cambria"/>
        </w:rPr>
        <w:t>1129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1EA08E1"/>
    <w:multiLevelType w:val="hybridMultilevel"/>
    <w:tmpl w:val="9A1EF268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3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9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4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0"/>
  </w:num>
  <w:num w:numId="5">
    <w:abstractNumId w:val="108"/>
  </w:num>
  <w:num w:numId="6">
    <w:abstractNumId w:val="120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4"/>
  </w:num>
  <w:num w:numId="26">
    <w:abstractNumId w:val="36"/>
  </w:num>
  <w:num w:numId="27">
    <w:abstractNumId w:val="95"/>
  </w:num>
  <w:num w:numId="28">
    <w:abstractNumId w:val="39"/>
  </w:num>
  <w:num w:numId="29">
    <w:abstractNumId w:val="118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4"/>
  </w:num>
  <w:num w:numId="37">
    <w:abstractNumId w:val="78"/>
  </w:num>
  <w:num w:numId="38">
    <w:abstractNumId w:val="37"/>
  </w:num>
  <w:num w:numId="39">
    <w:abstractNumId w:val="135"/>
  </w:num>
  <w:num w:numId="40">
    <w:abstractNumId w:val="129"/>
  </w:num>
  <w:num w:numId="41">
    <w:abstractNumId w:val="121"/>
  </w:num>
  <w:num w:numId="42">
    <w:abstractNumId w:val="50"/>
  </w:num>
  <w:num w:numId="43">
    <w:abstractNumId w:val="81"/>
  </w:num>
  <w:num w:numId="44">
    <w:abstractNumId w:val="56"/>
  </w:num>
  <w:num w:numId="45">
    <w:abstractNumId w:val="136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1"/>
  </w:num>
  <w:num w:numId="70">
    <w:abstractNumId w:val="140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7"/>
  </w:num>
  <w:num w:numId="77">
    <w:abstractNumId w:val="98"/>
  </w:num>
  <w:num w:numId="78">
    <w:abstractNumId w:val="143"/>
  </w:num>
  <w:num w:numId="79">
    <w:abstractNumId w:val="132"/>
  </w:num>
  <w:num w:numId="80">
    <w:abstractNumId w:val="109"/>
  </w:num>
  <w:num w:numId="81">
    <w:abstractNumId w:val="119"/>
  </w:num>
  <w:num w:numId="82">
    <w:abstractNumId w:val="142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8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7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6"/>
  </w:num>
  <w:num w:numId="101">
    <w:abstractNumId w:val="139"/>
  </w:num>
  <w:num w:numId="102">
    <w:abstractNumId w:val="123"/>
  </w:num>
  <w:num w:numId="103">
    <w:abstractNumId w:val="116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7"/>
  </w:num>
  <w:num w:numId="111">
    <w:abstractNumId w:val="100"/>
  </w:num>
  <w:num w:numId="112">
    <w:abstractNumId w:val="63"/>
  </w:num>
  <w:num w:numId="113">
    <w:abstractNumId w:val="114"/>
  </w:num>
  <w:num w:numId="114">
    <w:abstractNumId w:val="128"/>
  </w:num>
  <w:num w:numId="115">
    <w:abstractNumId w:val="47"/>
  </w:num>
  <w:num w:numId="116">
    <w:abstractNumId w:val="101"/>
  </w:num>
  <w:num w:numId="117">
    <w:abstractNumId w:val="44"/>
  </w:num>
  <w:num w:numId="118">
    <w:abstractNumId w:val="133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4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1"/>
  </w:num>
  <w:num w:numId="131">
    <w:abstractNumId w:val="125"/>
  </w:num>
  <w:num w:numId="132">
    <w:abstractNumId w:val="96"/>
  </w:num>
  <w:num w:numId="133">
    <w:abstractNumId w:val="77"/>
  </w:num>
  <w:num w:numId="134">
    <w:abstractNumId w:val="46"/>
  </w:num>
  <w:num w:numId="135">
    <w:abstractNumId w:val="115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7C68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4104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1122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5CEB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4A70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0A72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3B79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E33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4352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DD9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129D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2777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0EA3"/>
    <w:rsid w:val="00A11E4A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57330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0073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331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5F6B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47C0B166-4C6D-4751-9746-31183C6B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A2B6-CDC1-4F59-A10A-7A7B72E7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1205 N.Dobrzejewice Szymon Kowalski2</cp:lastModifiedBy>
  <cp:revision>3</cp:revision>
  <cp:lastPrinted>2021-08-20T05:16:00Z</cp:lastPrinted>
  <dcterms:created xsi:type="dcterms:W3CDTF">2023-07-12T05:28:00Z</dcterms:created>
  <dcterms:modified xsi:type="dcterms:W3CDTF">2023-07-12T07:38:00Z</dcterms:modified>
</cp:coreProperties>
</file>