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8"/>
        <w:gridCol w:w="722"/>
        <w:gridCol w:w="4275"/>
      </w:tblGrid>
      <w:tr w:rsidR="00DA03EB" w:rsidRPr="009E251C">
        <w:tc>
          <w:tcPr>
            <w:tcW w:w="4648" w:type="dxa"/>
            <w:shd w:val="clear" w:color="auto" w:fill="auto"/>
          </w:tcPr>
          <w:p w:rsidR="00DA03EB" w:rsidRPr="009E251C" w:rsidRDefault="00DA03EB">
            <w:pPr>
              <w:pStyle w:val="Tytu"/>
              <w:snapToGrid w:val="0"/>
              <w:rPr>
                <w:rFonts w:ascii="Arial" w:hAnsi="Arial"/>
                <w:sz w:val="22"/>
                <w:szCs w:val="22"/>
              </w:rPr>
            </w:pPr>
            <w:r w:rsidRPr="00036B9F">
              <w:rPr>
                <w:rFonts w:ascii="Arial" w:hAnsi="Arial"/>
                <w:sz w:val="24"/>
                <w:szCs w:val="22"/>
              </w:rPr>
              <w:t>ZATWIERDZAM</w:t>
            </w:r>
          </w:p>
        </w:tc>
        <w:tc>
          <w:tcPr>
            <w:tcW w:w="722" w:type="dxa"/>
            <w:shd w:val="clear" w:color="auto" w:fill="auto"/>
          </w:tcPr>
          <w:p w:rsidR="00DA03EB" w:rsidRPr="009E251C" w:rsidRDefault="00DA03EB">
            <w:pPr>
              <w:pStyle w:val="Zawartotabeli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5" w:type="dxa"/>
            <w:shd w:val="clear" w:color="auto" w:fill="auto"/>
          </w:tcPr>
          <w:p w:rsidR="00DA03EB" w:rsidRPr="009E251C" w:rsidRDefault="00B065B1">
            <w:pPr>
              <w:snapToGrid w:val="0"/>
              <w:jc w:val="center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PRZEDKŁADAM DO ZATWIERDZENIA </w:t>
            </w:r>
          </w:p>
        </w:tc>
      </w:tr>
      <w:tr w:rsidR="00712645" w:rsidRPr="00501B04" w:rsidTr="007B2F63">
        <w:trPr>
          <w:trHeight w:val="266"/>
        </w:trPr>
        <w:tc>
          <w:tcPr>
            <w:tcW w:w="4648" w:type="dxa"/>
            <w:shd w:val="clear" w:color="auto" w:fill="auto"/>
            <w:vAlign w:val="bottom"/>
          </w:tcPr>
          <w:p w:rsidR="00712645" w:rsidRPr="007B2F63" w:rsidRDefault="006C5BF9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DOWÓDCA</w:t>
            </w:r>
          </w:p>
          <w:p w:rsidR="007B2F63" w:rsidRPr="00501B04" w:rsidRDefault="007B2F63">
            <w:pPr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vAlign w:val="bottom"/>
          </w:tcPr>
          <w:p w:rsidR="00712645" w:rsidRPr="00501B04" w:rsidRDefault="00712645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5" w:type="dxa"/>
            <w:shd w:val="clear" w:color="auto" w:fill="auto"/>
            <w:vAlign w:val="bottom"/>
          </w:tcPr>
          <w:p w:rsidR="006C5BF9" w:rsidRPr="007B2F63" w:rsidRDefault="006C5BF9" w:rsidP="006C5BF9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B2F63">
              <w:rPr>
                <w:rFonts w:ascii="Arial" w:hAnsi="Arial"/>
                <w:b/>
                <w:sz w:val="22"/>
                <w:szCs w:val="22"/>
              </w:rPr>
              <w:t xml:space="preserve">KIEROWNIK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      </w:t>
            </w:r>
            <w:r w:rsidRPr="007B2F63">
              <w:rPr>
                <w:rFonts w:ascii="Arial" w:hAnsi="Arial"/>
                <w:b/>
                <w:sz w:val="22"/>
                <w:szCs w:val="22"/>
              </w:rPr>
              <w:t>WYDZIAŁU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7B2F63">
              <w:rPr>
                <w:rFonts w:ascii="Arial" w:hAnsi="Arial"/>
                <w:b/>
                <w:sz w:val="22"/>
                <w:szCs w:val="22"/>
              </w:rPr>
              <w:t>INFRASTRUKTURY</w:t>
            </w:r>
          </w:p>
          <w:p w:rsidR="00712645" w:rsidRPr="00501B04" w:rsidRDefault="00712645" w:rsidP="00AF2BA3">
            <w:pPr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A03EB" w:rsidRPr="006C61D1">
        <w:trPr>
          <w:trHeight w:val="340"/>
        </w:trPr>
        <w:tc>
          <w:tcPr>
            <w:tcW w:w="4648" w:type="dxa"/>
            <w:vMerge w:val="restart"/>
            <w:shd w:val="clear" w:color="auto" w:fill="auto"/>
            <w:vAlign w:val="bottom"/>
          </w:tcPr>
          <w:p w:rsidR="00DA03EB" w:rsidRPr="006C61D1" w:rsidRDefault="00DA03EB" w:rsidP="007B2F63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 w:rsidRPr="006C61D1">
              <w:rPr>
                <w:rFonts w:ascii="Arial" w:hAnsi="Arial"/>
              </w:rPr>
              <w:t>..............................................................</w:t>
            </w:r>
          </w:p>
        </w:tc>
        <w:tc>
          <w:tcPr>
            <w:tcW w:w="722" w:type="dxa"/>
            <w:shd w:val="clear" w:color="auto" w:fill="auto"/>
            <w:vAlign w:val="bottom"/>
          </w:tcPr>
          <w:p w:rsidR="00DA03EB" w:rsidRPr="006C61D1" w:rsidRDefault="00DA03EB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275" w:type="dxa"/>
            <w:vMerge w:val="restart"/>
            <w:shd w:val="clear" w:color="auto" w:fill="auto"/>
            <w:vAlign w:val="bottom"/>
          </w:tcPr>
          <w:p w:rsidR="00DA03EB" w:rsidRPr="006C61D1" w:rsidRDefault="00DA03EB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 w:rsidRPr="006C61D1">
              <w:rPr>
                <w:rFonts w:ascii="Arial" w:hAnsi="Arial"/>
              </w:rPr>
              <w:t>.........................................................</w:t>
            </w:r>
          </w:p>
        </w:tc>
      </w:tr>
      <w:tr w:rsidR="00DA03EB" w:rsidTr="007B2F63">
        <w:trPr>
          <w:trHeight w:val="195"/>
        </w:trPr>
        <w:tc>
          <w:tcPr>
            <w:tcW w:w="4648" w:type="dxa"/>
            <w:vMerge/>
            <w:shd w:val="clear" w:color="auto" w:fill="auto"/>
          </w:tcPr>
          <w:p w:rsidR="00DA03EB" w:rsidRDefault="00DA03EB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22" w:type="dxa"/>
            <w:shd w:val="clear" w:color="auto" w:fill="auto"/>
          </w:tcPr>
          <w:p w:rsidR="00DA03EB" w:rsidRDefault="00DA03EB">
            <w:pPr>
              <w:pStyle w:val="Zawartotabeli"/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75" w:type="dxa"/>
            <w:vMerge/>
            <w:shd w:val="clear" w:color="auto" w:fill="auto"/>
            <w:vAlign w:val="bottom"/>
          </w:tcPr>
          <w:p w:rsidR="00DA03EB" w:rsidRDefault="00DA03EB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DA03EB" w:rsidRPr="00DB5040" w:rsidRDefault="00DA03EB" w:rsidP="005523CB">
      <w:pPr>
        <w:pStyle w:val="Tytu"/>
        <w:spacing w:before="600" w:after="240"/>
        <w:rPr>
          <w:rFonts w:ascii="Arial" w:hAnsi="Arial"/>
          <w:i w:val="0"/>
          <w:iCs w:val="0"/>
          <w:sz w:val="26"/>
          <w:szCs w:val="26"/>
        </w:rPr>
      </w:pPr>
      <w:r w:rsidRPr="00DB5040">
        <w:rPr>
          <w:rFonts w:ascii="Arial" w:hAnsi="Arial"/>
          <w:i w:val="0"/>
          <w:iCs w:val="0"/>
          <w:sz w:val="26"/>
          <w:szCs w:val="26"/>
        </w:rPr>
        <w:t xml:space="preserve">PROTOKÓŁ ODBIORU </w:t>
      </w:r>
    </w:p>
    <w:p w:rsidR="00B065B1" w:rsidRPr="002B20AE" w:rsidRDefault="00B065B1" w:rsidP="00B065B1">
      <w:pPr>
        <w:pStyle w:val="Tytu"/>
        <w:spacing w:line="360" w:lineRule="auto"/>
        <w:jc w:val="both"/>
        <w:rPr>
          <w:rFonts w:ascii="Arial" w:hAnsi="Arial"/>
          <w:bCs w:val="0"/>
          <w:i w:val="0"/>
          <w:iCs w:val="0"/>
          <w:sz w:val="22"/>
          <w:szCs w:val="22"/>
        </w:rPr>
      </w:pPr>
      <w:r w:rsidRPr="00B065B1">
        <w:rPr>
          <w:rFonts w:ascii="Arial" w:hAnsi="Arial"/>
          <w:bCs w:val="0"/>
          <w:i w:val="0"/>
          <w:iCs w:val="0"/>
          <w:sz w:val="22"/>
          <w:szCs w:val="22"/>
        </w:rPr>
        <w:t>Przedmiot odbioru :</w:t>
      </w:r>
      <w:r>
        <w:rPr>
          <w:rFonts w:ascii="Arial" w:hAnsi="Arial"/>
          <w:b w:val="0"/>
          <w:bCs w:val="0"/>
          <w:i w:val="0"/>
          <w:iCs w:val="0"/>
          <w:sz w:val="22"/>
          <w:szCs w:val="22"/>
        </w:rPr>
        <w:t xml:space="preserve"> </w:t>
      </w:r>
      <w:r w:rsidR="002B20AE" w:rsidRPr="00145ACB">
        <w:rPr>
          <w:rFonts w:ascii="Arial" w:hAnsi="Arial"/>
          <w:bCs w:val="0"/>
          <w:i w:val="0"/>
          <w:iCs w:val="0"/>
          <w:sz w:val="22"/>
          <w:szCs w:val="22"/>
        </w:rPr>
        <w:t>„</w:t>
      </w:r>
      <w:r w:rsidR="008B78A4" w:rsidRPr="008B78A4">
        <w:rPr>
          <w:rFonts w:ascii="Arial" w:hAnsi="Arial"/>
          <w:bCs w:val="0"/>
          <w:i w:val="0"/>
          <w:iCs w:val="0"/>
          <w:sz w:val="22"/>
          <w:szCs w:val="22"/>
        </w:rPr>
        <w:t>Remont kominów, konstrukcji dachu i pokrycia dachowego (miejscowo) budynku nr 4 ul. Winnicka 1 w Warszawie K-8689</w:t>
      </w:r>
      <w:r w:rsidR="0059775B" w:rsidRPr="00826757">
        <w:rPr>
          <w:rFonts w:ascii="Arial" w:hAnsi="Arial"/>
          <w:bCs w:val="0"/>
          <w:i w:val="0"/>
          <w:iCs w:val="0"/>
          <w:sz w:val="22"/>
          <w:szCs w:val="22"/>
        </w:rPr>
        <w:t>”</w:t>
      </w:r>
      <w:r w:rsidR="00B619F5" w:rsidRPr="00145ACB">
        <w:rPr>
          <w:rFonts w:ascii="Arial" w:hAnsi="Arial"/>
          <w:bCs w:val="0"/>
          <w:i w:val="0"/>
          <w:iCs w:val="0"/>
          <w:sz w:val="22"/>
          <w:szCs w:val="22"/>
        </w:rPr>
        <w:t xml:space="preserve"> na podstawie Umowy</w:t>
      </w:r>
      <w:r w:rsidR="00B619F5">
        <w:rPr>
          <w:rFonts w:ascii="Arial" w:hAnsi="Arial"/>
          <w:bCs w:val="0"/>
          <w:i w:val="0"/>
          <w:iCs w:val="0"/>
          <w:sz w:val="22"/>
          <w:szCs w:val="22"/>
        </w:rPr>
        <w:t xml:space="preserve"> nr </w:t>
      </w:r>
      <w:r w:rsidR="0059775B">
        <w:rPr>
          <w:rFonts w:ascii="Arial" w:hAnsi="Arial"/>
          <w:bCs w:val="0"/>
          <w:i w:val="0"/>
          <w:iCs w:val="0"/>
          <w:sz w:val="22"/>
          <w:szCs w:val="22"/>
        </w:rPr>
        <w:t>…</w:t>
      </w:r>
      <w:r w:rsidR="00143587">
        <w:rPr>
          <w:rFonts w:ascii="Arial" w:hAnsi="Arial"/>
          <w:bCs w:val="0"/>
          <w:i w:val="0"/>
          <w:iCs w:val="0"/>
          <w:sz w:val="22"/>
          <w:szCs w:val="22"/>
        </w:rPr>
        <w:t>…</w:t>
      </w:r>
      <w:r w:rsidR="00B619F5">
        <w:rPr>
          <w:rFonts w:ascii="Arial" w:hAnsi="Arial"/>
          <w:bCs w:val="0"/>
          <w:i w:val="0"/>
          <w:iCs w:val="0"/>
          <w:sz w:val="22"/>
          <w:szCs w:val="22"/>
        </w:rPr>
        <w:t>/202</w:t>
      </w:r>
      <w:r w:rsidR="006C5BF9">
        <w:rPr>
          <w:rFonts w:ascii="Arial" w:hAnsi="Arial"/>
          <w:bCs w:val="0"/>
          <w:i w:val="0"/>
          <w:iCs w:val="0"/>
          <w:sz w:val="22"/>
          <w:szCs w:val="22"/>
        </w:rPr>
        <w:t>1</w:t>
      </w:r>
      <w:r w:rsidR="00B619F5">
        <w:rPr>
          <w:rFonts w:ascii="Arial" w:hAnsi="Arial"/>
          <w:bCs w:val="0"/>
          <w:i w:val="0"/>
          <w:iCs w:val="0"/>
          <w:sz w:val="22"/>
          <w:szCs w:val="22"/>
        </w:rPr>
        <w:t xml:space="preserve">/JW2063 z dnia </w:t>
      </w:r>
      <w:r w:rsidR="0059775B">
        <w:rPr>
          <w:rFonts w:ascii="Arial" w:hAnsi="Arial"/>
          <w:bCs w:val="0"/>
          <w:i w:val="0"/>
          <w:iCs w:val="0"/>
          <w:sz w:val="22"/>
          <w:szCs w:val="22"/>
        </w:rPr>
        <w:t>……...…...</w:t>
      </w:r>
      <w:r w:rsidR="00B619F5">
        <w:rPr>
          <w:rFonts w:ascii="Arial" w:hAnsi="Arial"/>
          <w:bCs w:val="0"/>
          <w:i w:val="0"/>
          <w:iCs w:val="0"/>
          <w:sz w:val="22"/>
          <w:szCs w:val="22"/>
        </w:rPr>
        <w:t xml:space="preserve"> r.</w:t>
      </w:r>
    </w:p>
    <w:p w:rsidR="002B20AE" w:rsidRDefault="002B20AE" w:rsidP="00B065B1">
      <w:pPr>
        <w:pStyle w:val="Tytu"/>
        <w:spacing w:line="360" w:lineRule="auto"/>
        <w:jc w:val="both"/>
        <w:rPr>
          <w:rFonts w:ascii="Arial" w:hAnsi="Arial"/>
          <w:sz w:val="22"/>
          <w:szCs w:val="22"/>
          <w:u w:val="single"/>
        </w:rPr>
      </w:pPr>
    </w:p>
    <w:p w:rsidR="00DA03EB" w:rsidRPr="00AC3B3B" w:rsidRDefault="004B6FFE" w:rsidP="00B065B1">
      <w:pPr>
        <w:pStyle w:val="Tytu"/>
        <w:spacing w:line="360" w:lineRule="auto"/>
        <w:jc w:val="both"/>
        <w:rPr>
          <w:rFonts w:ascii="Arial" w:hAnsi="Arial"/>
          <w:bCs w:val="0"/>
          <w:sz w:val="22"/>
          <w:szCs w:val="22"/>
          <w:u w:val="single"/>
        </w:rPr>
      </w:pPr>
      <w:r w:rsidRPr="00AC3B3B">
        <w:rPr>
          <w:rFonts w:ascii="Arial" w:hAnsi="Arial"/>
          <w:sz w:val="22"/>
          <w:szCs w:val="22"/>
          <w:u w:val="single"/>
        </w:rPr>
        <w:t>Komisja w składzie:</w:t>
      </w:r>
      <w:r w:rsidR="00AA6C90">
        <w:rPr>
          <w:rFonts w:ascii="Arial" w:hAnsi="Arial"/>
          <w:sz w:val="22"/>
          <w:szCs w:val="22"/>
          <w:u w:val="single"/>
        </w:rPr>
        <w:t xml:space="preserve"> </w:t>
      </w:r>
      <w:r w:rsidR="00AA6C90">
        <w:rPr>
          <w:rFonts w:ascii="Arial" w:hAnsi="Arial"/>
          <w:sz w:val="22"/>
          <w:szCs w:val="22"/>
        </w:rPr>
        <w:t xml:space="preserve">    </w:t>
      </w:r>
    </w:p>
    <w:p w:rsidR="00775E3E" w:rsidRPr="00AC3B3B" w:rsidRDefault="00B619F5" w:rsidP="00775E3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Przedstawiciel </w:t>
      </w:r>
      <w:r w:rsidR="00775E3E">
        <w:rPr>
          <w:rFonts w:ascii="Arial" w:hAnsi="Arial"/>
          <w:sz w:val="22"/>
          <w:szCs w:val="22"/>
        </w:rPr>
        <w:t xml:space="preserve">SOI </w:t>
      </w:r>
      <w:r w:rsidR="006C5BF9">
        <w:rPr>
          <w:rFonts w:ascii="Arial" w:hAnsi="Arial"/>
          <w:sz w:val="22"/>
          <w:szCs w:val="22"/>
        </w:rPr>
        <w:t>I</w:t>
      </w:r>
      <w:bookmarkStart w:id="0" w:name="_GoBack"/>
      <w:bookmarkEnd w:id="0"/>
      <w:r w:rsidR="00775E3E">
        <w:rPr>
          <w:rFonts w:ascii="Arial" w:hAnsi="Arial"/>
          <w:sz w:val="22"/>
          <w:szCs w:val="22"/>
        </w:rPr>
        <w:t xml:space="preserve"> </w:t>
      </w:r>
      <w:r w:rsidR="00775E3E" w:rsidRPr="00AC3B3B">
        <w:rPr>
          <w:rFonts w:ascii="Arial" w:hAnsi="Arial"/>
          <w:sz w:val="22"/>
          <w:szCs w:val="22"/>
        </w:rPr>
        <w:t>JW 2063</w:t>
      </w:r>
      <w:r w:rsidR="00775E3E">
        <w:rPr>
          <w:rFonts w:ascii="Arial" w:hAnsi="Arial"/>
          <w:sz w:val="22"/>
          <w:szCs w:val="22"/>
        </w:rPr>
        <w:t xml:space="preserve">            </w:t>
      </w:r>
      <w:r w:rsidR="002B20AE">
        <w:rPr>
          <w:rFonts w:ascii="Arial" w:hAnsi="Arial"/>
          <w:sz w:val="22"/>
          <w:szCs w:val="22"/>
        </w:rPr>
        <w:tab/>
      </w:r>
      <w:r w:rsidR="002B20AE">
        <w:rPr>
          <w:rFonts w:ascii="Arial" w:hAnsi="Arial"/>
          <w:sz w:val="22"/>
          <w:szCs w:val="22"/>
        </w:rPr>
        <w:tab/>
        <w:t xml:space="preserve">         </w:t>
      </w:r>
      <w:r w:rsidR="00775E3E">
        <w:rPr>
          <w:rFonts w:ascii="Arial" w:hAnsi="Arial"/>
          <w:sz w:val="22"/>
          <w:szCs w:val="22"/>
        </w:rPr>
        <w:t xml:space="preserve">                      </w:t>
      </w:r>
      <w:r w:rsidR="0059775B">
        <w:rPr>
          <w:rFonts w:ascii="Arial" w:hAnsi="Arial"/>
          <w:sz w:val="22"/>
          <w:szCs w:val="22"/>
        </w:rPr>
        <w:t>………………………………..</w:t>
      </w:r>
    </w:p>
    <w:p w:rsidR="00775E3E" w:rsidRDefault="006C5BF9" w:rsidP="00775E3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Przedstawiciel STUN </w:t>
      </w:r>
      <w:r w:rsidRPr="00AC3B3B">
        <w:rPr>
          <w:rFonts w:ascii="Arial" w:hAnsi="Arial"/>
          <w:sz w:val="22"/>
          <w:szCs w:val="22"/>
        </w:rPr>
        <w:t>JW 2063</w:t>
      </w:r>
      <w:r w:rsidR="00145ACB">
        <w:rPr>
          <w:rFonts w:ascii="Arial" w:hAnsi="Arial"/>
          <w:sz w:val="22"/>
          <w:szCs w:val="22"/>
        </w:rPr>
        <w:t xml:space="preserve"> </w:t>
      </w:r>
      <w:r w:rsidR="00775E3E">
        <w:rPr>
          <w:rFonts w:ascii="Arial" w:hAnsi="Arial"/>
          <w:sz w:val="22"/>
          <w:szCs w:val="22"/>
        </w:rPr>
        <w:t xml:space="preserve">nadzorująca rozliczenie umowy </w:t>
      </w:r>
      <w:r>
        <w:rPr>
          <w:rFonts w:ascii="Arial" w:hAnsi="Arial"/>
          <w:sz w:val="22"/>
          <w:szCs w:val="22"/>
        </w:rPr>
        <w:t xml:space="preserve">   </w:t>
      </w:r>
      <w:r w:rsidR="00775E3E">
        <w:rPr>
          <w:rFonts w:ascii="Arial" w:hAnsi="Arial"/>
          <w:sz w:val="22"/>
          <w:szCs w:val="22"/>
        </w:rPr>
        <w:t xml:space="preserve">   </w:t>
      </w:r>
      <w:r w:rsidR="0059775B">
        <w:rPr>
          <w:rFonts w:ascii="Arial" w:hAnsi="Arial"/>
          <w:sz w:val="22"/>
          <w:szCs w:val="22"/>
        </w:rPr>
        <w:t>………………………………...</w:t>
      </w:r>
    </w:p>
    <w:p w:rsidR="00775E3E" w:rsidRDefault="00775E3E" w:rsidP="00775E3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Przedstawiciel </w:t>
      </w:r>
      <w:r w:rsidRPr="009D3F5C">
        <w:rPr>
          <w:rFonts w:ascii="Arial" w:hAnsi="Arial"/>
          <w:sz w:val="22"/>
          <w:szCs w:val="22"/>
        </w:rPr>
        <w:t>Użytkownika</w:t>
      </w:r>
      <w:r w:rsidR="0059775B">
        <w:rPr>
          <w:rFonts w:ascii="Arial" w:hAnsi="Arial"/>
          <w:sz w:val="22"/>
          <w:szCs w:val="22"/>
        </w:rPr>
        <w:tab/>
      </w:r>
      <w:r w:rsidR="0059775B">
        <w:rPr>
          <w:rFonts w:ascii="Arial" w:hAnsi="Arial"/>
          <w:sz w:val="22"/>
          <w:szCs w:val="22"/>
        </w:rPr>
        <w:tab/>
      </w:r>
      <w:r w:rsidR="0059775B">
        <w:rPr>
          <w:rFonts w:ascii="Arial" w:hAnsi="Arial"/>
          <w:sz w:val="22"/>
          <w:szCs w:val="22"/>
        </w:rPr>
        <w:tab/>
      </w:r>
      <w:r w:rsidR="0059775B">
        <w:rPr>
          <w:rFonts w:ascii="Arial" w:hAnsi="Arial"/>
          <w:sz w:val="22"/>
          <w:szCs w:val="22"/>
        </w:rPr>
        <w:tab/>
      </w:r>
      <w:r w:rsidR="0059775B">
        <w:rPr>
          <w:rFonts w:ascii="Arial" w:hAnsi="Arial"/>
          <w:sz w:val="22"/>
          <w:szCs w:val="22"/>
        </w:rPr>
        <w:tab/>
        <w:t xml:space="preserve">        ………………………………..</w:t>
      </w:r>
    </w:p>
    <w:p w:rsidR="00B619F5" w:rsidRDefault="00B619F5" w:rsidP="00775E3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Inspektor nadzoru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</w:t>
      </w:r>
      <w:r w:rsidR="0059775B">
        <w:rPr>
          <w:rFonts w:ascii="Arial" w:hAnsi="Arial"/>
          <w:sz w:val="22"/>
          <w:szCs w:val="22"/>
        </w:rPr>
        <w:t>………………………………...</w:t>
      </w:r>
    </w:p>
    <w:p w:rsidR="00775E3E" w:rsidRPr="00AC3B3B" w:rsidRDefault="00775E3E" w:rsidP="00505114">
      <w:pPr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</w:t>
      </w:r>
      <w:r w:rsidR="00B619F5">
        <w:rPr>
          <w:rFonts w:ascii="Arial" w:hAnsi="Arial"/>
          <w:sz w:val="22"/>
          <w:szCs w:val="22"/>
        </w:rPr>
        <w:tab/>
      </w:r>
      <w:r w:rsidR="00B619F5">
        <w:rPr>
          <w:rFonts w:ascii="Arial" w:hAnsi="Arial"/>
          <w:sz w:val="22"/>
          <w:szCs w:val="22"/>
        </w:rPr>
        <w:tab/>
      </w:r>
      <w:r w:rsidR="00B619F5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                                               </w:t>
      </w:r>
      <w:r w:rsidR="0059775B">
        <w:rPr>
          <w:rFonts w:ascii="Arial" w:hAnsi="Arial"/>
          <w:sz w:val="22"/>
          <w:szCs w:val="22"/>
        </w:rPr>
        <w:t>………………………………..</w:t>
      </w:r>
    </w:p>
    <w:p w:rsidR="00186DCD" w:rsidRPr="00AA6C90" w:rsidRDefault="00184C77" w:rsidP="006C3E4B">
      <w:pPr>
        <w:spacing w:before="240" w:line="360" w:lineRule="auto"/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AA6C90">
        <w:rPr>
          <w:rFonts w:ascii="Arial" w:hAnsi="Arial"/>
          <w:b/>
          <w:bCs/>
          <w:sz w:val="22"/>
          <w:szCs w:val="22"/>
          <w:u w:val="single"/>
        </w:rPr>
        <w:t xml:space="preserve">Data, </w:t>
      </w:r>
      <w:r w:rsidR="00AA6C90" w:rsidRPr="00AA6C90">
        <w:rPr>
          <w:rFonts w:ascii="Arial" w:hAnsi="Arial"/>
          <w:b/>
          <w:bCs/>
          <w:sz w:val="22"/>
          <w:szCs w:val="22"/>
          <w:u w:val="single"/>
        </w:rPr>
        <w:t xml:space="preserve">i przedmiot odebranych robót </w:t>
      </w:r>
    </w:p>
    <w:p w:rsidR="00CC591F" w:rsidRDefault="000D5767" w:rsidP="002E0978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C3B3B">
        <w:rPr>
          <w:rFonts w:ascii="Arial" w:hAnsi="Arial"/>
          <w:sz w:val="22"/>
          <w:szCs w:val="22"/>
        </w:rPr>
        <w:t xml:space="preserve">W dniu </w:t>
      </w:r>
      <w:r w:rsidR="0059775B">
        <w:rPr>
          <w:rFonts w:ascii="Arial" w:hAnsi="Arial"/>
          <w:sz w:val="22"/>
          <w:szCs w:val="22"/>
        </w:rPr>
        <w:t>………………………………..</w:t>
      </w:r>
      <w:r w:rsidR="00B619F5">
        <w:rPr>
          <w:rFonts w:ascii="Arial" w:hAnsi="Arial"/>
          <w:sz w:val="22"/>
          <w:szCs w:val="22"/>
        </w:rPr>
        <w:t xml:space="preserve"> r.</w:t>
      </w:r>
      <w:r w:rsidR="00184C77" w:rsidRPr="00AC3B3B">
        <w:rPr>
          <w:rFonts w:ascii="Arial" w:hAnsi="Arial"/>
          <w:sz w:val="22"/>
          <w:szCs w:val="22"/>
        </w:rPr>
        <w:t xml:space="preserve"> dokonano odbior</w:t>
      </w:r>
      <w:r w:rsidR="00EE4AAD">
        <w:rPr>
          <w:rFonts w:ascii="Arial" w:hAnsi="Arial"/>
          <w:sz w:val="22"/>
          <w:szCs w:val="22"/>
        </w:rPr>
        <w:t xml:space="preserve">u </w:t>
      </w:r>
      <w:r w:rsidR="0059775B">
        <w:rPr>
          <w:rFonts w:ascii="Arial" w:hAnsi="Arial"/>
          <w:sz w:val="22"/>
          <w:szCs w:val="22"/>
        </w:rPr>
        <w:t xml:space="preserve">robót budowlanych </w:t>
      </w:r>
      <w:r w:rsidR="00EE4AAD">
        <w:rPr>
          <w:rFonts w:ascii="Arial" w:hAnsi="Arial"/>
          <w:sz w:val="22"/>
          <w:szCs w:val="22"/>
        </w:rPr>
        <w:t>realizowan</w:t>
      </w:r>
      <w:r w:rsidR="0059775B">
        <w:rPr>
          <w:rFonts w:ascii="Arial" w:hAnsi="Arial"/>
          <w:sz w:val="22"/>
          <w:szCs w:val="22"/>
        </w:rPr>
        <w:t>ych</w:t>
      </w:r>
      <w:r w:rsidR="00EE4AAD">
        <w:rPr>
          <w:rFonts w:ascii="Arial" w:hAnsi="Arial"/>
          <w:sz w:val="22"/>
          <w:szCs w:val="22"/>
        </w:rPr>
        <w:t xml:space="preserve"> </w:t>
      </w:r>
      <w:r w:rsidR="00826757">
        <w:rPr>
          <w:rFonts w:ascii="Arial" w:hAnsi="Arial"/>
          <w:sz w:val="22"/>
          <w:szCs w:val="22"/>
        </w:rPr>
        <w:br/>
      </w:r>
      <w:r w:rsidR="00EE4AAD" w:rsidRPr="00CF1892">
        <w:rPr>
          <w:rFonts w:ascii="Arial" w:hAnsi="Arial"/>
          <w:b/>
          <w:sz w:val="22"/>
          <w:szCs w:val="22"/>
        </w:rPr>
        <w:t>w ramach</w:t>
      </w:r>
      <w:r w:rsidR="00B619F5">
        <w:rPr>
          <w:rFonts w:ascii="Arial" w:hAnsi="Arial"/>
          <w:b/>
          <w:sz w:val="22"/>
          <w:szCs w:val="22"/>
        </w:rPr>
        <w:t xml:space="preserve"> </w:t>
      </w:r>
      <w:r w:rsidR="00EE4AAD" w:rsidRPr="00CF1892">
        <w:rPr>
          <w:rFonts w:ascii="Arial" w:hAnsi="Arial"/>
          <w:b/>
          <w:sz w:val="22"/>
          <w:szCs w:val="22"/>
        </w:rPr>
        <w:t>U</w:t>
      </w:r>
      <w:r w:rsidR="00184C77" w:rsidRPr="00CF1892">
        <w:rPr>
          <w:rFonts w:ascii="Arial" w:hAnsi="Arial"/>
          <w:b/>
          <w:sz w:val="22"/>
          <w:szCs w:val="22"/>
        </w:rPr>
        <w:t>mowy</w:t>
      </w:r>
      <w:r w:rsidR="00C062D5" w:rsidRPr="00CF1892">
        <w:rPr>
          <w:rFonts w:ascii="Arial" w:hAnsi="Arial"/>
          <w:b/>
          <w:sz w:val="22"/>
          <w:szCs w:val="22"/>
        </w:rPr>
        <w:t xml:space="preserve"> </w:t>
      </w:r>
      <w:r w:rsidR="00184C77" w:rsidRPr="00CF1892">
        <w:rPr>
          <w:rFonts w:ascii="Arial" w:hAnsi="Arial"/>
          <w:b/>
          <w:sz w:val="22"/>
          <w:szCs w:val="22"/>
        </w:rPr>
        <w:t xml:space="preserve">nr </w:t>
      </w:r>
      <w:r w:rsidR="0059775B">
        <w:rPr>
          <w:rFonts w:ascii="Arial" w:hAnsi="Arial"/>
          <w:b/>
          <w:sz w:val="22"/>
          <w:szCs w:val="22"/>
        </w:rPr>
        <w:t>……</w:t>
      </w:r>
      <w:r w:rsidR="00B619F5">
        <w:rPr>
          <w:rFonts w:ascii="Arial" w:hAnsi="Arial"/>
          <w:b/>
          <w:sz w:val="22"/>
          <w:szCs w:val="22"/>
        </w:rPr>
        <w:t>/202</w:t>
      </w:r>
      <w:r w:rsidR="006C5BF9">
        <w:rPr>
          <w:rFonts w:ascii="Arial" w:hAnsi="Arial"/>
          <w:b/>
          <w:sz w:val="22"/>
          <w:szCs w:val="22"/>
        </w:rPr>
        <w:t>1</w:t>
      </w:r>
      <w:r w:rsidR="00184C77" w:rsidRPr="00CF1892">
        <w:rPr>
          <w:rFonts w:ascii="Arial" w:hAnsi="Arial"/>
          <w:b/>
          <w:sz w:val="22"/>
          <w:szCs w:val="22"/>
        </w:rPr>
        <w:t>/JW</w:t>
      </w:r>
      <w:r w:rsidR="00BE519A" w:rsidRPr="00CF1892">
        <w:rPr>
          <w:rFonts w:ascii="Arial" w:hAnsi="Arial"/>
          <w:b/>
          <w:sz w:val="22"/>
          <w:szCs w:val="22"/>
        </w:rPr>
        <w:t>2063</w:t>
      </w:r>
      <w:r w:rsidR="00397E6B">
        <w:rPr>
          <w:rFonts w:ascii="Arial" w:hAnsi="Arial"/>
          <w:b/>
          <w:sz w:val="22"/>
          <w:szCs w:val="22"/>
        </w:rPr>
        <w:t xml:space="preserve"> z dnia </w:t>
      </w:r>
      <w:r w:rsidR="0059775B">
        <w:rPr>
          <w:rFonts w:ascii="Arial" w:hAnsi="Arial"/>
          <w:b/>
          <w:sz w:val="22"/>
          <w:szCs w:val="22"/>
        </w:rPr>
        <w:t>………………….</w:t>
      </w:r>
      <w:r w:rsidR="00BE519A" w:rsidRPr="00AC3B3B">
        <w:rPr>
          <w:rFonts w:ascii="Arial" w:hAnsi="Arial"/>
          <w:sz w:val="22"/>
          <w:szCs w:val="22"/>
        </w:rPr>
        <w:t xml:space="preserve"> </w:t>
      </w:r>
      <w:r w:rsidR="00AA6C90">
        <w:rPr>
          <w:rFonts w:ascii="Arial" w:hAnsi="Arial"/>
          <w:sz w:val="22"/>
          <w:szCs w:val="22"/>
        </w:rPr>
        <w:t xml:space="preserve">w zakresie </w:t>
      </w:r>
      <w:r w:rsidR="00B619F5">
        <w:rPr>
          <w:rFonts w:ascii="Arial" w:hAnsi="Arial"/>
          <w:sz w:val="22"/>
          <w:szCs w:val="22"/>
        </w:rPr>
        <w:t xml:space="preserve">wykonania robót polegających na: </w:t>
      </w:r>
    </w:p>
    <w:p w:rsidR="00B507D4" w:rsidRDefault="0059775B" w:rsidP="0059775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………………………….</w:t>
      </w:r>
    </w:p>
    <w:p w:rsidR="0059775B" w:rsidRDefault="0059775B" w:rsidP="0059775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………………………….</w:t>
      </w:r>
    </w:p>
    <w:p w:rsidR="0059775B" w:rsidRPr="0059775B" w:rsidRDefault="0059775B" w:rsidP="0059775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………………………….</w:t>
      </w:r>
    </w:p>
    <w:p w:rsidR="00717B08" w:rsidRDefault="00717B08" w:rsidP="009D3F5C">
      <w:pPr>
        <w:spacing w:before="240" w:line="360" w:lineRule="auto"/>
        <w:rPr>
          <w:rFonts w:ascii="Arial" w:hAnsi="Arial"/>
          <w:sz w:val="22"/>
          <w:szCs w:val="22"/>
        </w:rPr>
      </w:pPr>
      <w:r w:rsidRPr="00AC3B3B">
        <w:rPr>
          <w:rFonts w:ascii="Arial" w:hAnsi="Arial"/>
          <w:sz w:val="22"/>
          <w:szCs w:val="22"/>
          <w:u w:val="single"/>
        </w:rPr>
        <w:t xml:space="preserve">Uwagi </w:t>
      </w:r>
      <w:r w:rsidR="009D3F5C">
        <w:rPr>
          <w:rFonts w:ascii="Arial" w:hAnsi="Arial"/>
          <w:sz w:val="22"/>
          <w:szCs w:val="22"/>
          <w:u w:val="single"/>
        </w:rPr>
        <w:t>Z</w:t>
      </w:r>
      <w:r w:rsidRPr="00AC3B3B">
        <w:rPr>
          <w:rFonts w:ascii="Arial" w:hAnsi="Arial"/>
          <w:sz w:val="22"/>
          <w:szCs w:val="22"/>
          <w:u w:val="single"/>
        </w:rPr>
        <w:t>leceniodawcy</w:t>
      </w:r>
      <w:r w:rsidRPr="00AC3B3B">
        <w:rPr>
          <w:rFonts w:ascii="Arial" w:hAnsi="Arial"/>
          <w:sz w:val="22"/>
          <w:szCs w:val="22"/>
        </w:rPr>
        <w:t xml:space="preserve">:  </w:t>
      </w:r>
      <w:r w:rsidR="009D3F5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</w:t>
      </w:r>
    </w:p>
    <w:p w:rsidR="00263713" w:rsidRPr="00D54B14" w:rsidRDefault="00263713" w:rsidP="00263713">
      <w:pPr>
        <w:spacing w:before="480" w:after="120" w:line="360" w:lineRule="auto"/>
        <w:jc w:val="both"/>
        <w:rPr>
          <w:rFonts w:ascii="Arial" w:hAnsi="Arial"/>
          <w:sz w:val="22"/>
          <w:szCs w:val="22"/>
        </w:rPr>
      </w:pPr>
      <w:r w:rsidRPr="00D54B14">
        <w:rPr>
          <w:rFonts w:ascii="Arial" w:hAnsi="Arial"/>
          <w:bCs/>
          <w:sz w:val="22"/>
          <w:szCs w:val="22"/>
        </w:rPr>
        <w:t>Podpisy członków Komisji:</w:t>
      </w:r>
      <w:r w:rsidRPr="00D54B14">
        <w:rPr>
          <w:rFonts w:ascii="Arial" w:hAnsi="Arial"/>
          <w:sz w:val="22"/>
          <w:szCs w:val="22"/>
        </w:rPr>
        <w:t xml:space="preserve">     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63713" w:rsidRPr="006C61D1" w:rsidTr="00627146">
        <w:trPr>
          <w:trHeight w:val="574"/>
        </w:trPr>
        <w:tc>
          <w:tcPr>
            <w:tcW w:w="3402" w:type="dxa"/>
            <w:shd w:val="clear" w:color="auto" w:fill="auto"/>
          </w:tcPr>
          <w:p w:rsidR="00263713" w:rsidRPr="006C61D1" w:rsidRDefault="00263713" w:rsidP="00627146">
            <w:pPr>
              <w:pStyle w:val="Zawartotabeli"/>
              <w:tabs>
                <w:tab w:val="left" w:pos="226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63713" w:rsidRPr="006C61D1" w:rsidRDefault="00263713" w:rsidP="00627146">
            <w:pPr>
              <w:pStyle w:val="Zawartotabeli"/>
              <w:tabs>
                <w:tab w:val="left" w:pos="2268"/>
              </w:tabs>
              <w:rPr>
                <w:rFonts w:ascii="Arial" w:hAnsi="Arial"/>
                <w:sz w:val="20"/>
                <w:szCs w:val="20"/>
              </w:rPr>
            </w:pPr>
            <w:r w:rsidRPr="006C61D1">
              <w:rPr>
                <w:rFonts w:ascii="Arial" w:hAnsi="Arial"/>
                <w:sz w:val="20"/>
                <w:szCs w:val="20"/>
              </w:rPr>
              <w:t xml:space="preserve">1. </w:t>
            </w:r>
            <w:r>
              <w:rPr>
                <w:rFonts w:ascii="Arial" w:hAnsi="Arial"/>
                <w:sz w:val="20"/>
                <w:szCs w:val="20"/>
              </w:rPr>
              <w:t>…………………………….</w:t>
            </w:r>
          </w:p>
        </w:tc>
        <w:tc>
          <w:tcPr>
            <w:tcW w:w="3402" w:type="dxa"/>
          </w:tcPr>
          <w:p w:rsidR="00263713" w:rsidRDefault="00263713" w:rsidP="00627146">
            <w:pPr>
              <w:pStyle w:val="Zawartotabeli"/>
              <w:tabs>
                <w:tab w:val="left" w:pos="226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63713" w:rsidRDefault="00263713" w:rsidP="00627146">
            <w:pPr>
              <w:pStyle w:val="Zawartotabeli"/>
              <w:tabs>
                <w:tab w:val="left" w:pos="226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6C61D1">
              <w:rPr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</w:rPr>
              <w:t>…………………………….</w:t>
            </w:r>
          </w:p>
        </w:tc>
        <w:tc>
          <w:tcPr>
            <w:tcW w:w="3402" w:type="dxa"/>
            <w:shd w:val="clear" w:color="auto" w:fill="auto"/>
          </w:tcPr>
          <w:p w:rsidR="00263713" w:rsidRPr="006C61D1" w:rsidRDefault="00263713" w:rsidP="00627146">
            <w:pPr>
              <w:pStyle w:val="Zawartotabeli"/>
              <w:tabs>
                <w:tab w:val="left" w:pos="226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63713" w:rsidRPr="006C61D1" w:rsidRDefault="00263713" w:rsidP="00627146">
            <w:pPr>
              <w:pStyle w:val="Zawartotabeli"/>
              <w:tabs>
                <w:tab w:val="left" w:pos="226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Pr="006C61D1">
              <w:rPr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</w:rPr>
              <w:t>…………………………….</w:t>
            </w:r>
          </w:p>
        </w:tc>
      </w:tr>
    </w:tbl>
    <w:p w:rsidR="00715CB0" w:rsidRDefault="00715CB0" w:rsidP="00AC3B3B">
      <w:pPr>
        <w:spacing w:line="360" w:lineRule="auto"/>
        <w:jc w:val="both"/>
        <w:rPr>
          <w:sz w:val="16"/>
          <w:szCs w:val="16"/>
        </w:rPr>
      </w:pPr>
    </w:p>
    <w:p w:rsidR="001B56D7" w:rsidRPr="00560219" w:rsidRDefault="00775E3E" w:rsidP="00775E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15CB0" w:rsidRPr="00560219">
        <w:rPr>
          <w:rFonts w:ascii="Arial" w:hAnsi="Arial" w:cs="Arial"/>
          <w:sz w:val="20"/>
          <w:szCs w:val="20"/>
        </w:rPr>
        <w:t xml:space="preserve">4. </w:t>
      </w:r>
      <w:r w:rsidR="00560219" w:rsidRPr="00560219">
        <w:rPr>
          <w:rFonts w:ascii="Arial" w:hAnsi="Arial" w:cs="Arial"/>
          <w:sz w:val="20"/>
          <w:szCs w:val="20"/>
        </w:rPr>
        <w:t>……………………………</w:t>
      </w:r>
      <w:r w:rsidR="00560219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B507D4">
        <w:rPr>
          <w:rFonts w:ascii="Arial" w:hAnsi="Arial" w:cs="Arial"/>
          <w:sz w:val="20"/>
          <w:szCs w:val="20"/>
        </w:rPr>
        <w:t xml:space="preserve"> 5</w:t>
      </w:r>
      <w:r w:rsidR="00B507D4" w:rsidRPr="00560219">
        <w:rPr>
          <w:rFonts w:ascii="Arial" w:hAnsi="Arial" w:cs="Arial"/>
          <w:sz w:val="20"/>
          <w:szCs w:val="20"/>
        </w:rPr>
        <w:t>. ……………………………</w:t>
      </w:r>
      <w:r w:rsidR="00B507D4">
        <w:rPr>
          <w:rFonts w:ascii="Arial" w:hAnsi="Arial" w:cs="Arial"/>
          <w:sz w:val="20"/>
          <w:szCs w:val="20"/>
        </w:rPr>
        <w:t>..</w:t>
      </w:r>
      <w:r w:rsidR="009D3F5C">
        <w:rPr>
          <w:rFonts w:ascii="Arial" w:hAnsi="Arial" w:cs="Arial"/>
          <w:sz w:val="20"/>
          <w:szCs w:val="20"/>
        </w:rPr>
        <w:tab/>
        <w:t xml:space="preserve">         </w:t>
      </w:r>
    </w:p>
    <w:sectPr w:rsidR="001B56D7" w:rsidRPr="00560219" w:rsidSect="00B0574C">
      <w:headerReference w:type="default" r:id="rId9"/>
      <w:pgSz w:w="11906" w:h="16838"/>
      <w:pgMar w:top="794" w:right="84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577" w:rsidRDefault="00DA3577">
      <w:r>
        <w:separator/>
      </w:r>
    </w:p>
  </w:endnote>
  <w:endnote w:type="continuationSeparator" w:id="0">
    <w:p w:rsidR="00DA3577" w:rsidRDefault="00DA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577" w:rsidRDefault="00DA3577">
      <w:r>
        <w:separator/>
      </w:r>
    </w:p>
  </w:footnote>
  <w:footnote w:type="continuationSeparator" w:id="0">
    <w:p w:rsidR="00DA3577" w:rsidRDefault="00DA3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757" w:rsidRPr="00753F77" w:rsidRDefault="00826757" w:rsidP="00753F77">
    <w:pPr>
      <w:pStyle w:val="Nagwek"/>
      <w:jc w:val="right"/>
      <w:rPr>
        <w:rFonts w:ascii="Arial" w:hAnsi="Arial" w:cs="Arial"/>
      </w:rPr>
    </w:pPr>
    <w:r w:rsidRPr="00753F77">
      <w:rPr>
        <w:rFonts w:ascii="Arial" w:hAnsi="Arial" w:cs="Arial"/>
      </w:rPr>
      <w:t>Załącznik nr 12 do Umowy</w:t>
    </w:r>
  </w:p>
  <w:p w:rsidR="00826757" w:rsidRDefault="008267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636438"/>
    <w:multiLevelType w:val="hybridMultilevel"/>
    <w:tmpl w:val="F0184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92A25"/>
    <w:multiLevelType w:val="hybridMultilevel"/>
    <w:tmpl w:val="2C1EC5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24115C"/>
    <w:multiLevelType w:val="hybridMultilevel"/>
    <w:tmpl w:val="5600D48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6" w15:restartNumberingAfterBreak="0">
    <w:nsid w:val="2D0D11CE"/>
    <w:multiLevelType w:val="hybridMultilevel"/>
    <w:tmpl w:val="5D72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932B6"/>
    <w:multiLevelType w:val="hybridMultilevel"/>
    <w:tmpl w:val="4C4A24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870D76"/>
    <w:multiLevelType w:val="multilevel"/>
    <w:tmpl w:val="DEB44B8A"/>
    <w:lvl w:ilvl="0">
      <w:start w:val="1"/>
      <w:numFmt w:val="bullet"/>
      <w:lvlText w:val=""/>
      <w:lvlJc w:val="left"/>
      <w:pPr>
        <w:tabs>
          <w:tab w:val="num" w:pos="751"/>
        </w:tabs>
        <w:ind w:left="738" w:hanging="73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9" w15:restartNumberingAfterBreak="0">
    <w:nsid w:val="52740322"/>
    <w:multiLevelType w:val="hybridMultilevel"/>
    <w:tmpl w:val="ED2A1F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D0344C"/>
    <w:multiLevelType w:val="hybridMultilevel"/>
    <w:tmpl w:val="5192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634BF"/>
    <w:multiLevelType w:val="hybridMultilevel"/>
    <w:tmpl w:val="11F07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16E9A"/>
    <w:multiLevelType w:val="hybridMultilevel"/>
    <w:tmpl w:val="D8CE14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575DCE"/>
    <w:multiLevelType w:val="hybridMultilevel"/>
    <w:tmpl w:val="DEB44B8A"/>
    <w:lvl w:ilvl="0" w:tplc="79EA94FE">
      <w:start w:val="1"/>
      <w:numFmt w:val="bullet"/>
      <w:lvlText w:val=""/>
      <w:lvlJc w:val="left"/>
      <w:pPr>
        <w:tabs>
          <w:tab w:val="num" w:pos="751"/>
        </w:tabs>
        <w:ind w:left="738" w:hanging="73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3"/>
  </w:num>
  <w:num w:numId="6">
    <w:abstractNumId w:val="8"/>
  </w:num>
  <w:num w:numId="7">
    <w:abstractNumId w:val="5"/>
  </w:num>
  <w:num w:numId="8">
    <w:abstractNumId w:val="6"/>
  </w:num>
  <w:num w:numId="9">
    <w:abstractNumId w:val="11"/>
  </w:num>
  <w:num w:numId="10">
    <w:abstractNumId w:val="10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57"/>
    <w:rsid w:val="0000785A"/>
    <w:rsid w:val="0001610E"/>
    <w:rsid w:val="00036B9F"/>
    <w:rsid w:val="0004773B"/>
    <w:rsid w:val="000724A5"/>
    <w:rsid w:val="0007683A"/>
    <w:rsid w:val="000801F7"/>
    <w:rsid w:val="00081486"/>
    <w:rsid w:val="00096DF2"/>
    <w:rsid w:val="000A6E3E"/>
    <w:rsid w:val="000B6A29"/>
    <w:rsid w:val="000C4679"/>
    <w:rsid w:val="000D5767"/>
    <w:rsid w:val="000E532D"/>
    <w:rsid w:val="000F4C7E"/>
    <w:rsid w:val="00101B37"/>
    <w:rsid w:val="00106304"/>
    <w:rsid w:val="00143587"/>
    <w:rsid w:val="00145ACB"/>
    <w:rsid w:val="001570DB"/>
    <w:rsid w:val="001778EE"/>
    <w:rsid w:val="00181472"/>
    <w:rsid w:val="00184C77"/>
    <w:rsid w:val="00186DCD"/>
    <w:rsid w:val="00195CBD"/>
    <w:rsid w:val="001A6E1D"/>
    <w:rsid w:val="001B56D7"/>
    <w:rsid w:val="001F4ECB"/>
    <w:rsid w:val="001F74E9"/>
    <w:rsid w:val="00233903"/>
    <w:rsid w:val="00257079"/>
    <w:rsid w:val="00263713"/>
    <w:rsid w:val="002703FB"/>
    <w:rsid w:val="0028526B"/>
    <w:rsid w:val="00290A53"/>
    <w:rsid w:val="002B20AE"/>
    <w:rsid w:val="002C2807"/>
    <w:rsid w:val="002C5508"/>
    <w:rsid w:val="002E0978"/>
    <w:rsid w:val="002E7962"/>
    <w:rsid w:val="00304736"/>
    <w:rsid w:val="003173B1"/>
    <w:rsid w:val="003318F0"/>
    <w:rsid w:val="0033799C"/>
    <w:rsid w:val="00343E20"/>
    <w:rsid w:val="003847BF"/>
    <w:rsid w:val="0039251A"/>
    <w:rsid w:val="00397E6B"/>
    <w:rsid w:val="003A3A1B"/>
    <w:rsid w:val="003B7556"/>
    <w:rsid w:val="003C7905"/>
    <w:rsid w:val="003E1757"/>
    <w:rsid w:val="00426379"/>
    <w:rsid w:val="00435530"/>
    <w:rsid w:val="00450F3A"/>
    <w:rsid w:val="004532AC"/>
    <w:rsid w:val="00491818"/>
    <w:rsid w:val="004A651B"/>
    <w:rsid w:val="004B1086"/>
    <w:rsid w:val="004B6A32"/>
    <w:rsid w:val="004B6FFE"/>
    <w:rsid w:val="004D03AF"/>
    <w:rsid w:val="004E3190"/>
    <w:rsid w:val="004E4265"/>
    <w:rsid w:val="004E5816"/>
    <w:rsid w:val="004E60CD"/>
    <w:rsid w:val="004F7C47"/>
    <w:rsid w:val="005005CA"/>
    <w:rsid w:val="00501B04"/>
    <w:rsid w:val="00502D64"/>
    <w:rsid w:val="00505114"/>
    <w:rsid w:val="00520C74"/>
    <w:rsid w:val="00524FF8"/>
    <w:rsid w:val="005272AB"/>
    <w:rsid w:val="00532236"/>
    <w:rsid w:val="005323E8"/>
    <w:rsid w:val="00542004"/>
    <w:rsid w:val="005523CB"/>
    <w:rsid w:val="00553B10"/>
    <w:rsid w:val="00555195"/>
    <w:rsid w:val="00556B5A"/>
    <w:rsid w:val="00560219"/>
    <w:rsid w:val="0057447B"/>
    <w:rsid w:val="00585879"/>
    <w:rsid w:val="005964A5"/>
    <w:rsid w:val="0059775B"/>
    <w:rsid w:val="005B1670"/>
    <w:rsid w:val="005B347C"/>
    <w:rsid w:val="005F4466"/>
    <w:rsid w:val="00603766"/>
    <w:rsid w:val="00607B27"/>
    <w:rsid w:val="00612056"/>
    <w:rsid w:val="00627146"/>
    <w:rsid w:val="006549C6"/>
    <w:rsid w:val="00676DF1"/>
    <w:rsid w:val="00680A02"/>
    <w:rsid w:val="006A7A02"/>
    <w:rsid w:val="006B3A46"/>
    <w:rsid w:val="006C3E4B"/>
    <w:rsid w:val="006C5BF9"/>
    <w:rsid w:val="006C61D1"/>
    <w:rsid w:val="006E20A0"/>
    <w:rsid w:val="006F1884"/>
    <w:rsid w:val="006F299F"/>
    <w:rsid w:val="006F4F9B"/>
    <w:rsid w:val="007056AC"/>
    <w:rsid w:val="00706880"/>
    <w:rsid w:val="00712645"/>
    <w:rsid w:val="00715CB0"/>
    <w:rsid w:val="00717B08"/>
    <w:rsid w:val="00720FCB"/>
    <w:rsid w:val="00753F77"/>
    <w:rsid w:val="00771112"/>
    <w:rsid w:val="00775E3E"/>
    <w:rsid w:val="007773E9"/>
    <w:rsid w:val="00781EB3"/>
    <w:rsid w:val="0079530A"/>
    <w:rsid w:val="00796CDA"/>
    <w:rsid w:val="00797A1F"/>
    <w:rsid w:val="007A54AA"/>
    <w:rsid w:val="007B2F63"/>
    <w:rsid w:val="007B3770"/>
    <w:rsid w:val="007C3C76"/>
    <w:rsid w:val="007D6846"/>
    <w:rsid w:val="007E47DF"/>
    <w:rsid w:val="007F1434"/>
    <w:rsid w:val="00815F73"/>
    <w:rsid w:val="00826757"/>
    <w:rsid w:val="0083293E"/>
    <w:rsid w:val="00832A61"/>
    <w:rsid w:val="008330ED"/>
    <w:rsid w:val="008419E7"/>
    <w:rsid w:val="00854933"/>
    <w:rsid w:val="008554CF"/>
    <w:rsid w:val="00856016"/>
    <w:rsid w:val="008840C7"/>
    <w:rsid w:val="00886949"/>
    <w:rsid w:val="008908CD"/>
    <w:rsid w:val="00892AF0"/>
    <w:rsid w:val="008B30F1"/>
    <w:rsid w:val="008B78A4"/>
    <w:rsid w:val="008D187B"/>
    <w:rsid w:val="008F15EA"/>
    <w:rsid w:val="008F6126"/>
    <w:rsid w:val="0090695E"/>
    <w:rsid w:val="0091071E"/>
    <w:rsid w:val="00935600"/>
    <w:rsid w:val="00963A2F"/>
    <w:rsid w:val="0097031A"/>
    <w:rsid w:val="009757EE"/>
    <w:rsid w:val="0097611D"/>
    <w:rsid w:val="00990718"/>
    <w:rsid w:val="009975DC"/>
    <w:rsid w:val="009A4F25"/>
    <w:rsid w:val="009B73CB"/>
    <w:rsid w:val="009B7D0D"/>
    <w:rsid w:val="009D3F5C"/>
    <w:rsid w:val="009E0EB7"/>
    <w:rsid w:val="009E251C"/>
    <w:rsid w:val="009E344C"/>
    <w:rsid w:val="009F6E3F"/>
    <w:rsid w:val="00A02EBD"/>
    <w:rsid w:val="00A26EF4"/>
    <w:rsid w:val="00A26EF7"/>
    <w:rsid w:val="00A32C45"/>
    <w:rsid w:val="00A35E82"/>
    <w:rsid w:val="00A42712"/>
    <w:rsid w:val="00A45FF1"/>
    <w:rsid w:val="00A51822"/>
    <w:rsid w:val="00A55025"/>
    <w:rsid w:val="00A6714B"/>
    <w:rsid w:val="00A67438"/>
    <w:rsid w:val="00A76652"/>
    <w:rsid w:val="00AA144F"/>
    <w:rsid w:val="00AA6C90"/>
    <w:rsid w:val="00AB2232"/>
    <w:rsid w:val="00AC12D0"/>
    <w:rsid w:val="00AC3B3B"/>
    <w:rsid w:val="00AE7FD3"/>
    <w:rsid w:val="00AF2BA3"/>
    <w:rsid w:val="00AF54D5"/>
    <w:rsid w:val="00B0574C"/>
    <w:rsid w:val="00B065B1"/>
    <w:rsid w:val="00B112A5"/>
    <w:rsid w:val="00B14D0B"/>
    <w:rsid w:val="00B17A91"/>
    <w:rsid w:val="00B507D4"/>
    <w:rsid w:val="00B50F3F"/>
    <w:rsid w:val="00B619F5"/>
    <w:rsid w:val="00B64F9D"/>
    <w:rsid w:val="00B67C17"/>
    <w:rsid w:val="00B817F9"/>
    <w:rsid w:val="00B8491C"/>
    <w:rsid w:val="00B86149"/>
    <w:rsid w:val="00B8702A"/>
    <w:rsid w:val="00B95DBE"/>
    <w:rsid w:val="00B9788C"/>
    <w:rsid w:val="00BA18B0"/>
    <w:rsid w:val="00BB2623"/>
    <w:rsid w:val="00BC2B99"/>
    <w:rsid w:val="00BC5DF9"/>
    <w:rsid w:val="00BD0158"/>
    <w:rsid w:val="00BD696C"/>
    <w:rsid w:val="00BE2588"/>
    <w:rsid w:val="00BE519A"/>
    <w:rsid w:val="00BF5C9C"/>
    <w:rsid w:val="00BF76CB"/>
    <w:rsid w:val="00C027DD"/>
    <w:rsid w:val="00C042B4"/>
    <w:rsid w:val="00C062D5"/>
    <w:rsid w:val="00C52E8E"/>
    <w:rsid w:val="00C7387C"/>
    <w:rsid w:val="00C751AC"/>
    <w:rsid w:val="00CA6908"/>
    <w:rsid w:val="00CB3D1E"/>
    <w:rsid w:val="00CC1B4D"/>
    <w:rsid w:val="00CC591F"/>
    <w:rsid w:val="00CD5335"/>
    <w:rsid w:val="00CD54A2"/>
    <w:rsid w:val="00CE12A4"/>
    <w:rsid w:val="00CF1892"/>
    <w:rsid w:val="00D25FC2"/>
    <w:rsid w:val="00D27C3C"/>
    <w:rsid w:val="00D516A9"/>
    <w:rsid w:val="00D54FD8"/>
    <w:rsid w:val="00D57B3D"/>
    <w:rsid w:val="00D71782"/>
    <w:rsid w:val="00D83F70"/>
    <w:rsid w:val="00D92C07"/>
    <w:rsid w:val="00D94CE3"/>
    <w:rsid w:val="00DA03EB"/>
    <w:rsid w:val="00DA0ABA"/>
    <w:rsid w:val="00DA3577"/>
    <w:rsid w:val="00DB5040"/>
    <w:rsid w:val="00DB6EB3"/>
    <w:rsid w:val="00DC1AA1"/>
    <w:rsid w:val="00DE2B87"/>
    <w:rsid w:val="00DF5C25"/>
    <w:rsid w:val="00DF5DC7"/>
    <w:rsid w:val="00E06EBC"/>
    <w:rsid w:val="00E45E89"/>
    <w:rsid w:val="00E62CAC"/>
    <w:rsid w:val="00E94EB9"/>
    <w:rsid w:val="00EA3F28"/>
    <w:rsid w:val="00EA6A21"/>
    <w:rsid w:val="00EB1C2C"/>
    <w:rsid w:val="00ED6F61"/>
    <w:rsid w:val="00EE4AAD"/>
    <w:rsid w:val="00EF476E"/>
    <w:rsid w:val="00EF69B7"/>
    <w:rsid w:val="00F06B31"/>
    <w:rsid w:val="00F07D3A"/>
    <w:rsid w:val="00F27BBD"/>
    <w:rsid w:val="00F319BA"/>
    <w:rsid w:val="00F3258F"/>
    <w:rsid w:val="00F54360"/>
    <w:rsid w:val="00F70C10"/>
    <w:rsid w:val="00F84F03"/>
    <w:rsid w:val="00F93AC4"/>
    <w:rsid w:val="00F94BA2"/>
    <w:rsid w:val="00F967BC"/>
    <w:rsid w:val="00FB30A9"/>
    <w:rsid w:val="00FB488D"/>
    <w:rsid w:val="00FB4C22"/>
    <w:rsid w:val="00FB656F"/>
    <w:rsid w:val="00FD7C86"/>
    <w:rsid w:val="00FF6AF6"/>
    <w:rsid w:val="00FF6BB3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DCA52AE2-D213-4421-B636-8187824E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i/>
      <w:iCs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FontStyle15">
    <w:name w:val="Font Style15"/>
    <w:rsid w:val="00181472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6F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1570DB"/>
    <w:rPr>
      <w:sz w:val="16"/>
      <w:szCs w:val="16"/>
    </w:rPr>
  </w:style>
  <w:style w:type="paragraph" w:styleId="Tekstkomentarza">
    <w:name w:val="annotation text"/>
    <w:basedOn w:val="Normalny"/>
    <w:semiHidden/>
    <w:rsid w:val="001570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70DB"/>
    <w:rPr>
      <w:b/>
      <w:bCs/>
    </w:rPr>
  </w:style>
  <w:style w:type="paragraph" w:styleId="Tekstdymka">
    <w:name w:val="Balloon Text"/>
    <w:basedOn w:val="Normalny"/>
    <w:semiHidden/>
    <w:rsid w:val="001570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CB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82675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0BC25-AD05-4869-B390-BA7DCD5247E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05EC7BE-E152-4977-B496-5077581D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ROBÓT</vt:lpstr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ROBÓT</dc:title>
  <dc:creator>X</dc:creator>
  <cp:lastModifiedBy>Karmel Aleksandra</cp:lastModifiedBy>
  <cp:revision>5</cp:revision>
  <cp:lastPrinted>2020-11-20T12:00:00Z</cp:lastPrinted>
  <dcterms:created xsi:type="dcterms:W3CDTF">2021-07-13T12:56:00Z</dcterms:created>
  <dcterms:modified xsi:type="dcterms:W3CDTF">2021-07-21T14:33:00Z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3f1fcaeb-7e76-4f8d-a047-a37b15ab87b1</vt:lpwstr>
  </property>
  <property fmtid="{D5CDD505-2E9C-101B-9397-08002B2CF9AE}" pid="3" name="bjSaver">
    <vt:lpwstr>nOEBhgO/B+U2x3wEyZ7ETKJYdgGICPXN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