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D155F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18</w:t>
      </w:r>
      <w:bookmarkStart w:id="0" w:name="_GoBack"/>
      <w:bookmarkEnd w:id="0"/>
      <w:r w:rsidR="0033141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>. Dz. U. z 2022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0E114B">
        <w:rPr>
          <w:rFonts w:ascii="Arial" w:hAnsi="Arial" w:cs="Arial"/>
          <w:b w:val="0"/>
          <w:sz w:val="22"/>
          <w:szCs w:val="22"/>
        </w:rPr>
        <w:t>1710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17636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oraz pkt 7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</w:t>
      </w:r>
      <w:r w:rsidR="000E114B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</w:t>
      </w:r>
    </w:p>
    <w:p w:rsidR="000E114B" w:rsidRDefault="000E114B" w:rsidP="000E114B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>
        <w:rPr>
          <w:rFonts w:ascii="Arial" w:hAnsi="Arial"/>
          <w:b w:val="0"/>
          <w:sz w:val="22"/>
          <w:szCs w:val="22"/>
        </w:rPr>
        <w:t xml:space="preserve">  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0E114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Pr="00A7655F" w:rsidRDefault="000E114B" w:rsidP="000E114B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0E114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Default="000E114B" w:rsidP="000E114B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0E114B" w:rsidRDefault="000E114B" w:rsidP="000E114B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</w:p>
    <w:p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B05" w:rsidRDefault="00C24B05" w:rsidP="00C63813">
      <w:r>
        <w:separator/>
      </w:r>
    </w:p>
  </w:endnote>
  <w:endnote w:type="continuationSeparator" w:id="0">
    <w:p w:rsidR="00C24B05" w:rsidRDefault="00C24B0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E114B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B05" w:rsidRDefault="00C24B05" w:rsidP="00C63813">
      <w:r>
        <w:separator/>
      </w:r>
    </w:p>
  </w:footnote>
  <w:footnote w:type="continuationSeparator" w:id="0">
    <w:p w:rsidR="00C24B05" w:rsidRDefault="00C24B0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174F8"/>
    <w:rsid w:val="00322749"/>
    <w:rsid w:val="0033141A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1DF4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2109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4B0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155F0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Magdalena Sikora</cp:lastModifiedBy>
  <cp:revision>11</cp:revision>
  <cp:lastPrinted>2023-05-08T08:33:00Z</cp:lastPrinted>
  <dcterms:created xsi:type="dcterms:W3CDTF">2022-05-17T08:04:00Z</dcterms:created>
  <dcterms:modified xsi:type="dcterms:W3CDTF">2023-05-08T08:34:00Z</dcterms:modified>
</cp:coreProperties>
</file>