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F021" w14:textId="77777777" w:rsidR="00F52EF3" w:rsidRPr="00430C0A" w:rsidRDefault="00F52EF3" w:rsidP="0048791C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4BACDD55" w14:textId="77777777" w:rsidR="00762C09" w:rsidRPr="00430C0A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Numer referencyjny postępowania:</w:t>
      </w:r>
    </w:p>
    <w:p w14:paraId="41B3DA53" w14:textId="5EE04AD1" w:rsidR="00762C09" w:rsidRPr="00430C0A" w:rsidRDefault="008F52C0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 w:rsidRPr="00430C0A">
        <w:rPr>
          <w:rFonts w:ascii="Times New Roman" w:hAnsi="Times New Roman"/>
          <w:b/>
          <w:sz w:val="22"/>
          <w:szCs w:val="22"/>
        </w:rPr>
        <w:t>WSZ-EP</w:t>
      </w:r>
      <w:r w:rsidR="003909F7" w:rsidRPr="00430C0A">
        <w:rPr>
          <w:rFonts w:ascii="Times New Roman" w:hAnsi="Times New Roman"/>
          <w:b/>
          <w:sz w:val="22"/>
          <w:szCs w:val="22"/>
        </w:rPr>
        <w:t>-</w:t>
      </w:r>
      <w:r w:rsidR="0067654F">
        <w:rPr>
          <w:rFonts w:ascii="Times New Roman" w:hAnsi="Times New Roman"/>
          <w:b/>
          <w:sz w:val="22"/>
          <w:szCs w:val="22"/>
        </w:rPr>
        <w:t xml:space="preserve"> </w:t>
      </w:r>
      <w:r w:rsidR="003D320E">
        <w:rPr>
          <w:rFonts w:ascii="Times New Roman" w:hAnsi="Times New Roman"/>
          <w:b/>
          <w:sz w:val="22"/>
          <w:szCs w:val="22"/>
        </w:rPr>
        <w:t>24</w:t>
      </w:r>
      <w:r w:rsidR="003A285A" w:rsidRPr="00430C0A">
        <w:rPr>
          <w:rFonts w:ascii="Times New Roman" w:hAnsi="Times New Roman"/>
          <w:b/>
          <w:sz w:val="22"/>
          <w:szCs w:val="22"/>
        </w:rPr>
        <w:t>/202</w:t>
      </w:r>
      <w:r w:rsidR="005E075D">
        <w:rPr>
          <w:rFonts w:ascii="Times New Roman" w:hAnsi="Times New Roman"/>
          <w:b/>
          <w:sz w:val="22"/>
          <w:szCs w:val="22"/>
        </w:rPr>
        <w:t>3</w:t>
      </w:r>
    </w:p>
    <w:bookmarkEnd w:id="0"/>
    <w:p w14:paraId="2BCB70D4" w14:textId="77777777" w:rsidR="0086218C" w:rsidRPr="00430C0A" w:rsidRDefault="00AD2998" w:rsidP="00CF6A33">
      <w:pPr>
        <w:jc w:val="right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Załącznik nr 1</w:t>
      </w:r>
    </w:p>
    <w:p w14:paraId="36B44437" w14:textId="77777777" w:rsidR="00741666" w:rsidRPr="00430C0A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sz w:val="22"/>
          <w:szCs w:val="22"/>
          <w:lang w:val="x-none"/>
        </w:rPr>
      </w:pPr>
      <w:bookmarkStart w:id="1" w:name="_Hlk66785267"/>
      <w:r w:rsidRPr="00430C0A">
        <w:rPr>
          <w:rStyle w:val="Tytuksiki"/>
          <w:rFonts w:ascii="Times New Roman" w:hAnsi="Times New Roman" w:cs="Times New Roman"/>
          <w:sz w:val="22"/>
          <w:szCs w:val="22"/>
        </w:rPr>
        <w:t>F</w:t>
      </w:r>
      <w:r w:rsidRPr="00430C0A">
        <w:rPr>
          <w:rStyle w:val="Tytuksiki"/>
          <w:rFonts w:ascii="Times New Roman" w:hAnsi="Times New Roman" w:cs="Times New Roman"/>
          <w:sz w:val="22"/>
          <w:szCs w:val="22"/>
          <w:lang w:val="x-none"/>
        </w:rPr>
        <w:t>ormularz oferty</w:t>
      </w:r>
    </w:p>
    <w:bookmarkEnd w:id="1"/>
    <w:p w14:paraId="3CA9CB98" w14:textId="4A3285E9" w:rsidR="0048791C" w:rsidRPr="005A3FB7" w:rsidRDefault="003A285A" w:rsidP="005A3FB7">
      <w:pPr>
        <w:pStyle w:val="Nagwek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430C0A">
        <w:rPr>
          <w:rFonts w:ascii="Times New Roman" w:hAnsi="Times New Roman"/>
          <w:iCs/>
          <w:sz w:val="22"/>
          <w:szCs w:val="22"/>
        </w:rPr>
        <w:t>przetargu nieograniczonego na podstawie</w:t>
      </w:r>
      <w:r w:rsidRPr="00430C0A">
        <w:rPr>
          <w:rFonts w:ascii="Times New Roman" w:hAnsi="Times New Roman"/>
          <w:sz w:val="22"/>
          <w:szCs w:val="22"/>
        </w:rPr>
        <w:t xml:space="preserve"> ustawy z dnia 11 września 2019 r. – Prawo zamówień publicznych, </w:t>
      </w:r>
      <w:r w:rsidRPr="00430C0A">
        <w:rPr>
          <w:rFonts w:ascii="Times New Roman" w:hAnsi="Times New Roman"/>
          <w:sz w:val="22"/>
          <w:szCs w:val="22"/>
        </w:rPr>
        <w:br/>
        <w:t xml:space="preserve">na zadanie </w:t>
      </w:r>
      <w:r w:rsidRPr="00EF3F0A">
        <w:rPr>
          <w:rFonts w:ascii="Times New Roman" w:hAnsi="Times New Roman"/>
          <w:color w:val="auto"/>
          <w:sz w:val="22"/>
          <w:szCs w:val="22"/>
        </w:rPr>
        <w:t xml:space="preserve">pod </w:t>
      </w:r>
      <w:r w:rsidR="005A3FB7" w:rsidRPr="005A3FB7">
        <w:rPr>
          <w:rFonts w:ascii="Times New Roman" w:hAnsi="Times New Roman"/>
          <w:bCs/>
          <w:color w:val="auto"/>
          <w:sz w:val="22"/>
          <w:szCs w:val="22"/>
          <w:lang w:val="pl-PL"/>
        </w:rPr>
        <w:t>nazwą</w:t>
      </w:r>
      <w:r w:rsidR="005A3FB7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</w:t>
      </w:r>
      <w:r w:rsidR="005A3FB7" w:rsidRPr="005A3FB7">
        <w:rPr>
          <w:rFonts w:ascii="Times New Roman" w:hAnsi="Times New Roman"/>
          <w:b/>
          <w:color w:val="auto"/>
          <w:sz w:val="22"/>
          <w:szCs w:val="22"/>
        </w:rPr>
        <w:t>„Roboty budowlane dotycz</w:t>
      </w:r>
      <w:r w:rsidR="005A3FB7" w:rsidRPr="005A3FB7">
        <w:rPr>
          <w:rFonts w:ascii="Times New Roman" w:hAnsi="Times New Roman" w:hint="cs"/>
          <w:b/>
          <w:color w:val="auto"/>
          <w:sz w:val="22"/>
          <w:szCs w:val="22"/>
        </w:rPr>
        <w:t>ą</w:t>
      </w:r>
      <w:r w:rsidR="005A3FB7" w:rsidRPr="005A3FB7">
        <w:rPr>
          <w:rFonts w:ascii="Times New Roman" w:hAnsi="Times New Roman"/>
          <w:b/>
          <w:color w:val="auto"/>
          <w:sz w:val="22"/>
          <w:szCs w:val="22"/>
        </w:rPr>
        <w:t>ce reorganizacji Oddzia</w:t>
      </w:r>
      <w:r w:rsidR="005A3FB7" w:rsidRPr="005A3FB7">
        <w:rPr>
          <w:rFonts w:ascii="Times New Roman" w:hAnsi="Times New Roman" w:hint="cs"/>
          <w:b/>
          <w:color w:val="auto"/>
          <w:sz w:val="22"/>
          <w:szCs w:val="22"/>
        </w:rPr>
        <w:t>łó</w:t>
      </w:r>
      <w:r w:rsidR="005A3FB7" w:rsidRPr="005A3FB7">
        <w:rPr>
          <w:rFonts w:ascii="Times New Roman" w:hAnsi="Times New Roman"/>
          <w:b/>
          <w:color w:val="auto"/>
          <w:sz w:val="22"/>
          <w:szCs w:val="22"/>
        </w:rPr>
        <w:t xml:space="preserve">w wraz </w:t>
      </w:r>
      <w:r w:rsidR="005A3FB7">
        <w:rPr>
          <w:rFonts w:ascii="Times New Roman" w:hAnsi="Times New Roman"/>
          <w:b/>
          <w:color w:val="auto"/>
          <w:sz w:val="22"/>
          <w:szCs w:val="22"/>
        </w:rPr>
        <w:br/>
      </w:r>
      <w:r w:rsidR="005A3FB7" w:rsidRPr="005A3FB7">
        <w:rPr>
          <w:rFonts w:ascii="Times New Roman" w:hAnsi="Times New Roman"/>
          <w:b/>
          <w:color w:val="auto"/>
          <w:sz w:val="22"/>
          <w:szCs w:val="22"/>
        </w:rPr>
        <w:t>z przeniesieniem Oddzia</w:t>
      </w:r>
      <w:r w:rsidR="005A3FB7" w:rsidRPr="005A3FB7">
        <w:rPr>
          <w:rFonts w:ascii="Times New Roman" w:hAnsi="Times New Roman" w:hint="cs"/>
          <w:b/>
          <w:color w:val="auto"/>
          <w:sz w:val="22"/>
          <w:szCs w:val="22"/>
        </w:rPr>
        <w:t>ł</w:t>
      </w:r>
      <w:r w:rsidR="005A3FB7" w:rsidRPr="005A3FB7">
        <w:rPr>
          <w:rFonts w:ascii="Times New Roman" w:hAnsi="Times New Roman"/>
          <w:b/>
          <w:color w:val="auto"/>
          <w:sz w:val="22"/>
          <w:szCs w:val="22"/>
        </w:rPr>
        <w:t>u Chorób Wewn</w:t>
      </w:r>
      <w:r w:rsidR="005A3FB7" w:rsidRPr="005A3FB7">
        <w:rPr>
          <w:rFonts w:ascii="Times New Roman" w:hAnsi="Times New Roman" w:hint="cs"/>
          <w:b/>
          <w:color w:val="auto"/>
          <w:sz w:val="22"/>
          <w:szCs w:val="22"/>
        </w:rPr>
        <w:t>ę</w:t>
      </w:r>
      <w:r w:rsidR="005A3FB7" w:rsidRPr="005A3FB7">
        <w:rPr>
          <w:rFonts w:ascii="Times New Roman" w:hAnsi="Times New Roman"/>
          <w:b/>
          <w:color w:val="auto"/>
          <w:sz w:val="22"/>
          <w:szCs w:val="22"/>
        </w:rPr>
        <w:t>trznych z Pododdzia</w:t>
      </w:r>
      <w:r w:rsidR="005A3FB7" w:rsidRPr="005A3FB7">
        <w:rPr>
          <w:rFonts w:ascii="Times New Roman" w:hAnsi="Times New Roman" w:hint="cs"/>
          <w:b/>
          <w:color w:val="auto"/>
          <w:sz w:val="22"/>
          <w:szCs w:val="22"/>
        </w:rPr>
        <w:t>ł</w:t>
      </w:r>
      <w:r w:rsidR="005A3FB7" w:rsidRPr="005A3FB7">
        <w:rPr>
          <w:rFonts w:ascii="Times New Roman" w:hAnsi="Times New Roman"/>
          <w:b/>
          <w:color w:val="auto"/>
          <w:sz w:val="22"/>
          <w:szCs w:val="22"/>
        </w:rPr>
        <w:t>em Gastroenterologicznym”</w:t>
      </w:r>
      <w:r w:rsidR="0002222F" w:rsidRPr="00EF3F0A">
        <w:rPr>
          <w:rFonts w:ascii="Times New Roman" w:hAnsi="Times New Roman"/>
          <w:b/>
          <w:bCs/>
          <w:iCs/>
          <w:color w:val="auto"/>
          <w:sz w:val="22"/>
          <w:szCs w:val="22"/>
          <w:lang w:val="pl-PL"/>
        </w:rPr>
        <w:t xml:space="preserve">, </w:t>
      </w:r>
      <w:r w:rsidR="005A3FB7">
        <w:rPr>
          <w:rFonts w:ascii="Times New Roman" w:hAnsi="Times New Roman"/>
          <w:b/>
          <w:bCs/>
          <w:iCs/>
          <w:color w:val="auto"/>
          <w:sz w:val="22"/>
          <w:szCs w:val="22"/>
          <w:lang w:val="pl-PL"/>
        </w:rPr>
        <w:br/>
      </w:r>
      <w:r w:rsidR="0048791C" w:rsidRPr="00EF3F0A">
        <w:rPr>
          <w:rFonts w:ascii="Times New Roman" w:hAnsi="Times New Roman"/>
          <w:color w:val="auto"/>
          <w:sz w:val="22"/>
          <w:szCs w:val="22"/>
        </w:rPr>
        <w:t>my niżej podpisani</w:t>
      </w:r>
      <w:r w:rsidR="0048791C" w:rsidRPr="00430C0A">
        <w:rPr>
          <w:rFonts w:ascii="Times New Roman" w:hAnsi="Times New Roman"/>
          <w:sz w:val="22"/>
          <w:szCs w:val="22"/>
        </w:rPr>
        <w:t xml:space="preserve">: </w:t>
      </w:r>
    </w:p>
    <w:p w14:paraId="58F46959" w14:textId="77777777" w:rsidR="00741666" w:rsidRPr="00430C0A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14:paraId="337A6116" w14:textId="77777777" w:rsidR="00AF10FA" w:rsidRPr="00430C0A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2" w:name="_Hlk66785425"/>
      <w:r w:rsidRPr="00430C0A">
        <w:rPr>
          <w:rFonts w:ascii="Times New Roman" w:hAnsi="Times New Roman"/>
          <w:b/>
          <w:sz w:val="22"/>
          <w:szCs w:val="22"/>
        </w:rPr>
        <w:t xml:space="preserve">Wykonawca 1 </w:t>
      </w:r>
      <w:r w:rsidRPr="00430C0A">
        <w:rPr>
          <w:rFonts w:ascii="Times New Roman" w:hAnsi="Times New Roman"/>
          <w:sz w:val="22"/>
          <w:szCs w:val="22"/>
        </w:rPr>
        <w:t>………………</w:t>
      </w:r>
      <w:r w:rsidR="001C13EC"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="004762EB" w:rsidRPr="00430C0A">
        <w:rPr>
          <w:rFonts w:ascii="Times New Roman" w:hAnsi="Times New Roman"/>
          <w:sz w:val="22"/>
          <w:szCs w:val="22"/>
        </w:rPr>
        <w:t>..</w:t>
      </w:r>
      <w:r w:rsidRPr="00430C0A">
        <w:rPr>
          <w:rFonts w:ascii="Times New Roman" w:hAnsi="Times New Roman"/>
          <w:sz w:val="22"/>
          <w:szCs w:val="22"/>
        </w:rPr>
        <w:t xml:space="preserve"> </w:t>
      </w:r>
    </w:p>
    <w:p w14:paraId="78EB5617" w14:textId="77777777" w:rsidR="00F54A96" w:rsidRPr="00430C0A" w:rsidRDefault="00D3399A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>adres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="00F54A96"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AF10FA" w:rsidRPr="00430C0A">
        <w:rPr>
          <w:rFonts w:ascii="Times New Roman" w:hAnsi="Times New Roman"/>
          <w:sz w:val="22"/>
          <w:szCs w:val="22"/>
          <w:lang w:val="pl-PL"/>
        </w:rPr>
        <w:t>……</w:t>
      </w:r>
      <w:r w:rsidR="004762EB" w:rsidRPr="00430C0A">
        <w:rPr>
          <w:rFonts w:ascii="Times New Roman" w:hAnsi="Times New Roman"/>
          <w:sz w:val="22"/>
          <w:szCs w:val="22"/>
          <w:lang w:val="pl-PL"/>
        </w:rPr>
        <w:t>..</w:t>
      </w:r>
    </w:p>
    <w:p w14:paraId="7752AD08" w14:textId="77777777" w:rsidR="00F54A96" w:rsidRPr="00430C0A" w:rsidRDefault="00D3399A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3" w:name="_Hlk67985772"/>
      <w:r w:rsidRPr="00430C0A">
        <w:rPr>
          <w:rFonts w:ascii="Times New Roman" w:hAnsi="Times New Roman"/>
          <w:sz w:val="22"/>
          <w:szCs w:val="22"/>
          <w:lang w:val="pl-PL"/>
        </w:rPr>
        <w:t>województwo</w:t>
      </w:r>
      <w:r w:rsidR="00756EB9" w:rsidRPr="00430C0A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0686B" w:rsidRPr="00430C0A">
        <w:rPr>
          <w:rFonts w:ascii="Times New Roman" w:hAnsi="Times New Roman"/>
          <w:sz w:val="22"/>
          <w:szCs w:val="22"/>
        </w:rPr>
        <w:t>…………………………</w:t>
      </w:r>
      <w:r w:rsidR="00756EB9" w:rsidRPr="00430C0A">
        <w:rPr>
          <w:rFonts w:ascii="Times New Roman" w:hAnsi="Times New Roman"/>
          <w:sz w:val="22"/>
          <w:szCs w:val="22"/>
          <w:lang w:val="pl-PL"/>
        </w:rPr>
        <w:t>………….</w:t>
      </w:r>
      <w:r w:rsidRPr="00430C0A">
        <w:rPr>
          <w:rFonts w:ascii="Times New Roman" w:hAnsi="Times New Roman"/>
          <w:sz w:val="22"/>
          <w:szCs w:val="22"/>
        </w:rPr>
        <w:t>…………</w:t>
      </w:r>
      <w:r w:rsidR="0032767D" w:rsidRPr="00430C0A">
        <w:rPr>
          <w:rFonts w:ascii="Times New Roman" w:hAnsi="Times New Roman"/>
          <w:sz w:val="22"/>
          <w:szCs w:val="22"/>
        </w:rPr>
        <w:t xml:space="preserve"> </w:t>
      </w:r>
      <w:bookmarkEnd w:id="2"/>
      <w:r w:rsidR="0032767D" w:rsidRPr="00430C0A">
        <w:rPr>
          <w:rFonts w:ascii="Times New Roman" w:hAnsi="Times New Roman"/>
          <w:sz w:val="22"/>
          <w:szCs w:val="22"/>
        </w:rPr>
        <w:t>kraj ……………………………</w:t>
      </w:r>
      <w:r w:rsidR="0032767D" w:rsidRPr="00430C0A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430C0A">
        <w:rPr>
          <w:rFonts w:ascii="Times New Roman" w:hAnsi="Times New Roman"/>
          <w:sz w:val="22"/>
          <w:szCs w:val="22"/>
          <w:lang w:val="pl-PL"/>
        </w:rPr>
        <w:t>…</w:t>
      </w:r>
      <w:r w:rsidRPr="00430C0A">
        <w:rPr>
          <w:rFonts w:ascii="Times New Roman" w:hAnsi="Times New Roman"/>
          <w:sz w:val="22"/>
          <w:szCs w:val="22"/>
          <w:lang w:val="pl-PL"/>
        </w:rPr>
        <w:t>…...</w:t>
      </w:r>
    </w:p>
    <w:bookmarkEnd w:id="3"/>
    <w:p w14:paraId="39C515B3" w14:textId="77777777" w:rsidR="00F54A96" w:rsidRPr="00430C0A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</w:t>
      </w:r>
      <w:r w:rsidR="001C13EC" w:rsidRPr="00430C0A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2767D" w:rsidRPr="00430C0A">
        <w:rPr>
          <w:rFonts w:ascii="Times New Roman" w:hAnsi="Times New Roman"/>
          <w:sz w:val="22"/>
          <w:szCs w:val="22"/>
        </w:rPr>
        <w:t>……………………@…………………………</w:t>
      </w:r>
      <w:r w:rsidR="0032767D" w:rsidRPr="00430C0A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430C0A">
        <w:rPr>
          <w:rFonts w:ascii="Times New Roman" w:hAnsi="Times New Roman"/>
          <w:sz w:val="22"/>
          <w:szCs w:val="22"/>
          <w:lang w:val="pl-PL"/>
        </w:rPr>
        <w:t>………</w:t>
      </w:r>
    </w:p>
    <w:p w14:paraId="58DE4F5D" w14:textId="77777777" w:rsidR="00F54A96" w:rsidRPr="00430C0A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430C0A">
        <w:rPr>
          <w:rFonts w:ascii="Times New Roman" w:hAnsi="Times New Roman"/>
          <w:sz w:val="22"/>
          <w:szCs w:val="22"/>
        </w:rPr>
        <w:t xml:space="preserve">NIP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430C0A">
        <w:rPr>
          <w:rFonts w:ascii="Times New Roman" w:hAnsi="Times New Roman"/>
          <w:sz w:val="22"/>
          <w:szCs w:val="22"/>
        </w:rPr>
        <w:t xml:space="preserve">REGON </w:t>
      </w:r>
      <w:r w:rsidRPr="00430C0A">
        <w:rPr>
          <w:rFonts w:ascii="Times New Roman" w:hAnsi="Times New Roman"/>
          <w:sz w:val="22"/>
          <w:szCs w:val="22"/>
        </w:rPr>
        <w:t>………………………………</w:t>
      </w:r>
      <w:r w:rsidR="004762EB" w:rsidRPr="00430C0A">
        <w:rPr>
          <w:rFonts w:ascii="Times New Roman" w:hAnsi="Times New Roman"/>
          <w:sz w:val="22"/>
          <w:szCs w:val="22"/>
        </w:rPr>
        <w:t>...</w:t>
      </w:r>
    </w:p>
    <w:p w14:paraId="63978CBB" w14:textId="77777777" w:rsidR="004762EB" w:rsidRPr="00430C0A" w:rsidRDefault="004762EB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47FEDBFE" w14:textId="77777777" w:rsidR="001C13EC" w:rsidRPr="00430C0A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b/>
          <w:sz w:val="22"/>
          <w:szCs w:val="22"/>
        </w:rPr>
        <w:t>Wykonawca 2</w:t>
      </w:r>
      <w:r w:rsidRPr="00430C0A">
        <w:rPr>
          <w:rFonts w:ascii="Times New Roman" w:hAnsi="Times New Roman"/>
          <w:b/>
          <w:sz w:val="22"/>
          <w:szCs w:val="22"/>
          <w:lang w:val="pl-PL"/>
        </w:rPr>
        <w:t>*</w:t>
      </w:r>
      <w:r w:rsidRPr="00430C0A">
        <w:rPr>
          <w:rFonts w:ascii="Times New Roman" w:hAnsi="Times New Roman"/>
          <w:b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 </w:t>
      </w:r>
    </w:p>
    <w:p w14:paraId="174A74FF" w14:textId="77777777" w:rsidR="00D3399A" w:rsidRPr="00430C0A" w:rsidRDefault="00D3399A" w:rsidP="00D3399A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>adres</w:t>
      </w:r>
      <w:r w:rsidRPr="00430C0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……..</w:t>
      </w:r>
    </w:p>
    <w:p w14:paraId="1E770653" w14:textId="77777777" w:rsidR="00D3399A" w:rsidRPr="00430C0A" w:rsidRDefault="00D3399A" w:rsidP="00D3399A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430C0A">
        <w:rPr>
          <w:rFonts w:ascii="Times New Roman" w:hAnsi="Times New Roman"/>
          <w:sz w:val="22"/>
          <w:szCs w:val="22"/>
        </w:rPr>
        <w:t>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………….</w:t>
      </w:r>
      <w:r w:rsidRPr="00430C0A">
        <w:rPr>
          <w:rFonts w:ascii="Times New Roman" w:hAnsi="Times New Roman"/>
          <w:sz w:val="22"/>
          <w:szCs w:val="22"/>
        </w:rPr>
        <w:t>………… kraj ……………………………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………...</w:t>
      </w:r>
    </w:p>
    <w:p w14:paraId="573A4DA8" w14:textId="77777777" w:rsidR="001C13EC" w:rsidRPr="00430C0A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</w:t>
      </w:r>
      <w:r w:rsidRPr="00430C0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72C20603" w14:textId="77777777" w:rsidR="001C13EC" w:rsidRPr="00430C0A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 w:rsidR="00D3399A" w:rsidRPr="00430C0A">
        <w:rPr>
          <w:rFonts w:ascii="Times New Roman" w:hAnsi="Times New Roman"/>
          <w:sz w:val="22"/>
          <w:szCs w:val="22"/>
        </w:rPr>
        <w:t>...</w:t>
      </w:r>
    </w:p>
    <w:p w14:paraId="186D9515" w14:textId="77777777" w:rsidR="009C2B54" w:rsidRPr="00430C0A" w:rsidRDefault="009C2B54" w:rsidP="009C2B54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3EFD0100" w14:textId="77777777" w:rsidR="0000686B" w:rsidRPr="00430C0A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430C0A">
        <w:rPr>
          <w:rFonts w:ascii="Times New Roman" w:hAnsi="Times New Roman"/>
          <w:b/>
          <w:sz w:val="22"/>
          <w:szCs w:val="22"/>
        </w:rPr>
        <w:t>Pełnomocnik**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do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430C0A">
        <w:rPr>
          <w:rFonts w:ascii="Times New Roman" w:hAnsi="Times New Roman"/>
          <w:bCs/>
          <w:sz w:val="22"/>
          <w:szCs w:val="22"/>
        </w:rPr>
        <w:t>……………………………………………………</w:t>
      </w:r>
      <w:r w:rsidR="00614837" w:rsidRPr="00430C0A">
        <w:rPr>
          <w:rFonts w:ascii="Times New Roman" w:hAnsi="Times New Roman"/>
          <w:bCs/>
          <w:sz w:val="22"/>
          <w:szCs w:val="22"/>
          <w:lang w:val="pl-PL"/>
        </w:rPr>
        <w:t>…</w:t>
      </w:r>
      <w:r w:rsidR="00AF10FA" w:rsidRPr="00430C0A">
        <w:rPr>
          <w:rFonts w:ascii="Times New Roman" w:hAnsi="Times New Roman"/>
          <w:bCs/>
          <w:sz w:val="22"/>
          <w:szCs w:val="22"/>
          <w:lang w:val="pl-PL"/>
        </w:rPr>
        <w:t>………………</w:t>
      </w:r>
    </w:p>
    <w:p w14:paraId="0B1C2396" w14:textId="77777777" w:rsidR="009971B5" w:rsidRPr="00430C0A" w:rsidRDefault="009971B5" w:rsidP="009971B5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>adres</w:t>
      </w:r>
      <w:r w:rsidRPr="00430C0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……..</w:t>
      </w:r>
    </w:p>
    <w:p w14:paraId="518DE903" w14:textId="77777777" w:rsidR="009971B5" w:rsidRPr="00430C0A" w:rsidRDefault="009971B5" w:rsidP="009971B5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430C0A">
        <w:rPr>
          <w:rFonts w:ascii="Times New Roman" w:hAnsi="Times New Roman"/>
          <w:sz w:val="22"/>
          <w:szCs w:val="22"/>
        </w:rPr>
        <w:t>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………….</w:t>
      </w:r>
      <w:r w:rsidRPr="00430C0A">
        <w:rPr>
          <w:rFonts w:ascii="Times New Roman" w:hAnsi="Times New Roman"/>
          <w:sz w:val="22"/>
          <w:szCs w:val="22"/>
        </w:rPr>
        <w:t>………… kraj ……………………………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………...</w:t>
      </w:r>
    </w:p>
    <w:p w14:paraId="4C3108C8" w14:textId="77777777" w:rsidR="001C13EC" w:rsidRPr="00430C0A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</w:t>
      </w:r>
      <w:r w:rsidRPr="00430C0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430C0A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102AC1B1" w14:textId="77777777" w:rsidR="001C13EC" w:rsidRPr="00430C0A" w:rsidRDefault="001C13EC" w:rsidP="00981F63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 w:rsidR="00981F63" w:rsidRPr="00430C0A">
        <w:rPr>
          <w:rFonts w:ascii="Times New Roman" w:hAnsi="Times New Roman"/>
          <w:sz w:val="22"/>
          <w:szCs w:val="22"/>
        </w:rPr>
        <w:t>..</w:t>
      </w:r>
    </w:p>
    <w:p w14:paraId="53555F64" w14:textId="77777777" w:rsidR="00AF10FA" w:rsidRPr="00430C0A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22"/>
          <w:szCs w:val="22"/>
          <w:lang w:val="pl-PL"/>
        </w:rPr>
      </w:pPr>
      <w:r w:rsidRPr="00430C0A">
        <w:rPr>
          <w:rFonts w:ascii="Times New Roman" w:hAnsi="Times New Roman"/>
          <w:bCs/>
          <w:sz w:val="22"/>
          <w:szCs w:val="22"/>
          <w:lang w:val="pl-PL"/>
        </w:rPr>
        <w:t>* niepotrzebne skreślić lub powielić w przypadku większej liczby Wykonawców wspólnie ubiegających się o udzielenie Zamówienia</w:t>
      </w:r>
    </w:p>
    <w:p w14:paraId="0D397319" w14:textId="77777777" w:rsidR="00F54A96" w:rsidRPr="00430C0A" w:rsidRDefault="00F54A96" w:rsidP="00AF10FA">
      <w:pPr>
        <w:pStyle w:val="Zwykytekst"/>
        <w:spacing w:line="276" w:lineRule="auto"/>
        <w:rPr>
          <w:rFonts w:ascii="Times New Roman" w:hAnsi="Times New Roman"/>
          <w:bCs/>
          <w:sz w:val="22"/>
          <w:szCs w:val="22"/>
          <w:lang w:val="pl-PL"/>
        </w:rPr>
      </w:pPr>
      <w:r w:rsidRPr="00430C0A">
        <w:rPr>
          <w:rFonts w:ascii="Times New Roman" w:hAnsi="Times New Roman"/>
          <w:bCs/>
          <w:sz w:val="22"/>
          <w:szCs w:val="22"/>
        </w:rPr>
        <w:t>** wypełniają jedynie Wykonawcy wspólne ubiegający się o udzielenie Zamówienia (spółki cywilne lub konsorcja)</w:t>
      </w:r>
    </w:p>
    <w:p w14:paraId="70012B8B" w14:textId="77777777" w:rsidR="00192E68" w:rsidRPr="00430C0A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77F06CCD" w14:textId="77777777" w:rsidR="0000686B" w:rsidRPr="00430C0A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SKŁADAMY</w:t>
      </w:r>
      <w:r w:rsidRPr="00430C0A">
        <w:rPr>
          <w:rFonts w:ascii="Times New Roman" w:hAnsi="Times New Roman"/>
          <w:b/>
          <w:sz w:val="22"/>
          <w:szCs w:val="22"/>
        </w:rPr>
        <w:t xml:space="preserve"> OFERTĘ</w:t>
      </w:r>
      <w:r w:rsidRPr="00430C0A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430C0A">
        <w:rPr>
          <w:rFonts w:ascii="Times New Roman" w:hAnsi="Times New Roman"/>
          <w:sz w:val="22"/>
          <w:szCs w:val="22"/>
        </w:rPr>
        <w:t>P</w:t>
      </w:r>
      <w:r w:rsidRPr="00430C0A">
        <w:rPr>
          <w:rFonts w:ascii="Times New Roman" w:hAnsi="Times New Roman"/>
          <w:sz w:val="22"/>
          <w:szCs w:val="22"/>
        </w:rPr>
        <w:t>rzedmiotu Zamówienia zgodnie z</w:t>
      </w:r>
      <w:r w:rsidR="009A4503" w:rsidRPr="00430C0A">
        <w:rPr>
          <w:rFonts w:ascii="Times New Roman" w:hAnsi="Times New Roman"/>
          <w:sz w:val="22"/>
          <w:szCs w:val="22"/>
        </w:rPr>
        <w:t xml:space="preserve"> SWZ</w:t>
      </w:r>
      <w:r w:rsidRPr="00430C0A">
        <w:rPr>
          <w:rFonts w:ascii="Times New Roman" w:hAnsi="Times New Roman"/>
          <w:sz w:val="22"/>
          <w:szCs w:val="22"/>
        </w:rPr>
        <w:t>.</w:t>
      </w:r>
    </w:p>
    <w:p w14:paraId="5D8AF7AC" w14:textId="77777777" w:rsidR="0000686B" w:rsidRPr="00430C0A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>,</w:t>
      </w:r>
      <w:r w:rsidRPr="00430C0A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430C0A">
        <w:rPr>
          <w:rFonts w:ascii="Times New Roman" w:hAnsi="Times New Roman"/>
          <w:sz w:val="22"/>
          <w:szCs w:val="22"/>
        </w:rPr>
        <w:t>SWZ</w:t>
      </w:r>
      <w:r w:rsidRPr="00430C0A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74C5D6C" w14:textId="77777777" w:rsidR="0000686B" w:rsidRPr="00430C0A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430C0A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430C0A">
        <w:rPr>
          <w:rFonts w:ascii="Times New Roman" w:hAnsi="Times New Roman"/>
          <w:bCs/>
          <w:sz w:val="22"/>
          <w:szCs w:val="22"/>
        </w:rPr>
        <w:t>stanowiącym</w:t>
      </w:r>
      <w:r w:rsidR="00CA7E60" w:rsidRPr="00430C0A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430C0A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430C0A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430C0A">
        <w:rPr>
          <w:rFonts w:ascii="Times New Roman" w:hAnsi="Times New Roman"/>
          <w:bCs/>
          <w:sz w:val="22"/>
          <w:szCs w:val="22"/>
        </w:rPr>
        <w:t>o SWZ i zobowiązujemy się, w przypadku wyboru naszej oferty, do zawarcia umowy zgodnej z ofertą</w:t>
      </w:r>
      <w:r w:rsidR="004768AB">
        <w:rPr>
          <w:rFonts w:ascii="Times New Roman" w:hAnsi="Times New Roman"/>
          <w:bCs/>
          <w:sz w:val="22"/>
          <w:szCs w:val="22"/>
          <w:lang w:val="pl-PL"/>
        </w:rPr>
        <w:t xml:space="preserve"> i złożonymi przez nad dokumentami, w tym przedmiotowymi </w:t>
      </w:r>
      <w:r w:rsidR="004768AB">
        <w:rPr>
          <w:rFonts w:ascii="Times New Roman" w:hAnsi="Times New Roman"/>
          <w:bCs/>
          <w:sz w:val="22"/>
          <w:szCs w:val="22"/>
          <w:lang w:val="pl-PL"/>
        </w:rPr>
        <w:lastRenderedPageBreak/>
        <w:t>środkami dowodowymi, a także wyjaśnieniami Zamawiającego do SWZ</w:t>
      </w:r>
      <w:r w:rsidRPr="00430C0A">
        <w:rPr>
          <w:rFonts w:ascii="Times New Roman" w:hAnsi="Times New Roman"/>
          <w:bCs/>
          <w:sz w:val="22"/>
          <w:szCs w:val="22"/>
        </w:rPr>
        <w:t xml:space="preserve">, na warunkach określonych w </w:t>
      </w:r>
      <w:r w:rsidR="00B94052" w:rsidRPr="00430C0A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430C0A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07A8CD35" w14:textId="77777777" w:rsidR="00A25FE6" w:rsidRPr="00430C0A" w:rsidRDefault="004D2283" w:rsidP="00CF6A3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ZOBOWIĄZUJEMY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430C0A">
        <w:rPr>
          <w:rFonts w:ascii="Times New Roman" w:hAnsi="Times New Roman"/>
          <w:b/>
          <w:sz w:val="22"/>
          <w:szCs w:val="22"/>
        </w:rPr>
        <w:t xml:space="preserve">wykonać </w:t>
      </w:r>
      <w:r w:rsidRPr="00430C0A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430C0A">
        <w:rPr>
          <w:rFonts w:ascii="Times New Roman" w:hAnsi="Times New Roman"/>
          <w:b/>
          <w:sz w:val="22"/>
          <w:szCs w:val="22"/>
        </w:rPr>
        <w:t>w terminie</w:t>
      </w:r>
      <w:r w:rsidRPr="00430C0A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430C0A">
        <w:rPr>
          <w:rFonts w:ascii="Times New Roman" w:hAnsi="Times New Roman"/>
          <w:bCs/>
          <w:sz w:val="22"/>
          <w:szCs w:val="22"/>
        </w:rPr>
        <w:t>.</w:t>
      </w:r>
    </w:p>
    <w:p w14:paraId="71D51CFA" w14:textId="77777777" w:rsidR="00D2087F" w:rsidRPr="00430C0A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OFERUJEMY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 w:rsidRPr="00430C0A">
        <w:rPr>
          <w:rFonts w:ascii="Times New Roman" w:hAnsi="Times New Roman"/>
          <w:bCs/>
          <w:sz w:val="22"/>
          <w:szCs w:val="22"/>
          <w:lang w:val="pl-PL"/>
        </w:rPr>
        <w:t xml:space="preserve"> na</w:t>
      </w:r>
      <w:r w:rsidRPr="00430C0A">
        <w:rPr>
          <w:rFonts w:ascii="Times New Roman" w:hAnsi="Times New Roman"/>
          <w:bCs/>
          <w:sz w:val="22"/>
          <w:szCs w:val="22"/>
        </w:rPr>
        <w:t>:</w:t>
      </w:r>
    </w:p>
    <w:p w14:paraId="17C5A1E7" w14:textId="77777777" w:rsidR="0035191E" w:rsidRPr="0035191E" w:rsidRDefault="0035191E" w:rsidP="0035191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3E0D0CB" w14:textId="77777777" w:rsidR="0035191E" w:rsidRPr="0035191E" w:rsidRDefault="0035191E" w:rsidP="0035191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>ŁĄCZNĄ CENĘ RYCZAŁTOWĄ BRUTTO</w:t>
      </w:r>
      <w:r w:rsidRPr="0035191E">
        <w:rPr>
          <w:rFonts w:ascii="Times New Roman" w:hAnsi="Times New Roman"/>
          <w:b/>
          <w:sz w:val="22"/>
          <w:szCs w:val="22"/>
          <w:vertAlign w:val="superscript"/>
        </w:rPr>
        <w:footnoteReference w:id="1"/>
      </w:r>
      <w:r w:rsidRPr="0035191E">
        <w:rPr>
          <w:rFonts w:ascii="Times New Roman" w:hAnsi="Times New Roman"/>
          <w:b/>
          <w:sz w:val="22"/>
          <w:szCs w:val="22"/>
        </w:rPr>
        <w:t xml:space="preserve">  -  ....................................... PLN:</w:t>
      </w:r>
    </w:p>
    <w:p w14:paraId="32B6C63A" w14:textId="77777777" w:rsidR="0035191E" w:rsidRPr="0035191E" w:rsidRDefault="0035191E" w:rsidP="0035191E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8DF67AD" w14:textId="77777777" w:rsidR="0035191E" w:rsidRPr="0035191E" w:rsidRDefault="0035191E" w:rsidP="0035191E">
      <w:pPr>
        <w:pStyle w:val="Zwykytekst"/>
        <w:numPr>
          <w:ilvl w:val="0"/>
          <w:numId w:val="33"/>
        </w:num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>termin gwarancji i rękojmi za wady na wykonane roboty budowlane oraz materiały</w:t>
      </w:r>
      <w:r w:rsidRPr="0035191E">
        <w:rPr>
          <w:rFonts w:ascii="Times New Roman" w:hAnsi="Times New Roman"/>
          <w:b/>
          <w:sz w:val="22"/>
          <w:szCs w:val="22"/>
          <w:vertAlign w:val="superscript"/>
        </w:rPr>
        <w:footnoteReference w:id="2"/>
      </w:r>
      <w:r w:rsidRPr="0035191E">
        <w:rPr>
          <w:rFonts w:ascii="Times New Roman" w:hAnsi="Times New Roman"/>
          <w:b/>
          <w:sz w:val="22"/>
          <w:szCs w:val="22"/>
        </w:rPr>
        <w:t xml:space="preserve"> ……….… miesiące/ęcy</w:t>
      </w:r>
    </w:p>
    <w:p w14:paraId="1D993210" w14:textId="77777777" w:rsidR="0035191E" w:rsidRPr="0035191E" w:rsidRDefault="0035191E" w:rsidP="0035191E">
      <w:pPr>
        <w:pStyle w:val="Zwykytekst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19225DF7" w14:textId="77777777" w:rsidR="0035191E" w:rsidRPr="0035191E" w:rsidRDefault="0035191E" w:rsidP="0035191E">
      <w:pPr>
        <w:pStyle w:val="Zwykytekst"/>
        <w:numPr>
          <w:ilvl w:val="0"/>
          <w:numId w:val="33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>termin wykonania napraw w okresie gwarancji i rękojmi</w:t>
      </w:r>
      <w:r w:rsidRPr="0035191E">
        <w:rPr>
          <w:rFonts w:ascii="Times New Roman" w:hAnsi="Times New Roman"/>
          <w:b/>
          <w:sz w:val="22"/>
          <w:szCs w:val="22"/>
          <w:vertAlign w:val="superscript"/>
        </w:rPr>
        <w:footnoteReference w:id="3"/>
      </w:r>
      <w:r w:rsidRPr="0035191E">
        <w:rPr>
          <w:rFonts w:ascii="Times New Roman" w:hAnsi="Times New Roman"/>
          <w:b/>
          <w:sz w:val="22"/>
          <w:szCs w:val="22"/>
        </w:rPr>
        <w:t xml:space="preserve">      ………. dni kalendarzowe/ych</w:t>
      </w:r>
    </w:p>
    <w:p w14:paraId="5D8A450D" w14:textId="77777777" w:rsidR="00A07EAD" w:rsidRPr="0035191E" w:rsidRDefault="00A07EAD" w:rsidP="00A07EAD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C87E43C" w14:textId="77777777" w:rsidR="00F578E1" w:rsidRPr="00430C0A" w:rsidRDefault="00090A4A" w:rsidP="00090A4A">
      <w:pPr>
        <w:pStyle w:val="Zwykytekst"/>
        <w:autoSpaceDE w:val="0"/>
        <w:autoSpaceDN w:val="0"/>
        <w:spacing w:line="276" w:lineRule="auto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6.</w:t>
      </w:r>
      <w:r w:rsidR="00F578E1" w:rsidRPr="00430C0A">
        <w:rPr>
          <w:rFonts w:ascii="Times New Roman" w:hAnsi="Times New Roman"/>
          <w:b/>
          <w:caps/>
          <w:sz w:val="22"/>
          <w:szCs w:val="22"/>
        </w:rPr>
        <w:t>WARUNKI</w:t>
      </w:r>
      <w:r w:rsidR="00F578E1" w:rsidRPr="00430C0A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430C0A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</w:t>
      </w:r>
      <w:r w:rsidR="00F578E1" w:rsidRPr="00430C0A">
        <w:rPr>
          <w:rFonts w:ascii="Times New Roman" w:hAnsi="Times New Roman"/>
          <w:bCs/>
          <w:sz w:val="22"/>
          <w:szCs w:val="22"/>
        </w:rPr>
        <w:t>.</w:t>
      </w:r>
    </w:p>
    <w:p w14:paraId="244B837A" w14:textId="77777777" w:rsidR="00E46954" w:rsidRPr="00430C0A" w:rsidRDefault="00E46954" w:rsidP="00090A4A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 w:rsidRPr="00430C0A">
        <w:rPr>
          <w:rFonts w:ascii="Times New Roman" w:hAnsi="Times New Roman"/>
          <w:bCs/>
          <w:sz w:val="22"/>
          <w:szCs w:val="22"/>
          <w:lang w:val="pl-PL"/>
        </w:rPr>
        <w:br/>
      </w:r>
      <w:r w:rsidRPr="00430C0A">
        <w:rPr>
          <w:rFonts w:ascii="Times New Roman" w:hAnsi="Times New Roman"/>
          <w:bCs/>
          <w:sz w:val="22"/>
          <w:szCs w:val="22"/>
        </w:rPr>
        <w:t>w rozumieniu przepisów o zwalczaniu nieuczciwej konkurencji</w:t>
      </w:r>
      <w:r w:rsidRPr="00430C0A">
        <w:rPr>
          <w:rFonts w:ascii="Times New Roman" w:hAnsi="Times New Roman"/>
          <w:bCs/>
          <w:sz w:val="22"/>
          <w:szCs w:val="22"/>
          <w:lang w:val="pl-PL"/>
        </w:rPr>
        <w:t xml:space="preserve"> – </w:t>
      </w:r>
      <w:r w:rsidRPr="00430C0A">
        <w:rPr>
          <w:rFonts w:ascii="Times New Roman" w:hAnsi="Times New Roman"/>
          <w:bCs/>
          <w:sz w:val="22"/>
          <w:szCs w:val="22"/>
        </w:rPr>
        <w:t>oferta</w:t>
      </w:r>
      <w:r w:rsidRPr="00430C0A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 xml:space="preserve">oraz wszelkie </w:t>
      </w:r>
      <w:r w:rsidRPr="00430C0A">
        <w:rPr>
          <w:rFonts w:ascii="Times New Roman" w:hAnsi="Times New Roman"/>
          <w:bCs/>
          <w:sz w:val="22"/>
          <w:szCs w:val="22"/>
          <w:lang w:val="pl-PL"/>
        </w:rPr>
        <w:t xml:space="preserve">pozostałe </w:t>
      </w:r>
      <w:r w:rsidRPr="00430C0A">
        <w:rPr>
          <w:rFonts w:ascii="Times New Roman" w:hAnsi="Times New Roman"/>
          <w:bCs/>
          <w:sz w:val="22"/>
          <w:szCs w:val="22"/>
        </w:rPr>
        <w:t>załączniki są jawne</w:t>
      </w:r>
      <w:r w:rsidR="00C54D95" w:rsidRPr="00430C0A">
        <w:rPr>
          <w:rFonts w:ascii="Times New Roman" w:hAnsi="Times New Roman"/>
          <w:bCs/>
          <w:sz w:val="22"/>
          <w:szCs w:val="22"/>
          <w:lang w:val="pl-PL"/>
        </w:rPr>
        <w:t>.</w:t>
      </w:r>
    </w:p>
    <w:p w14:paraId="7FFFA334" w14:textId="77777777" w:rsidR="0000686B" w:rsidRPr="00430C0A" w:rsidRDefault="0000686B" w:rsidP="00C94BDF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430C0A">
        <w:rPr>
          <w:rFonts w:ascii="Times New Roman" w:hAnsi="Times New Roman"/>
          <w:bCs/>
          <w:sz w:val="22"/>
          <w:szCs w:val="22"/>
        </w:rPr>
        <w:t>że je</w:t>
      </w:r>
      <w:r w:rsidR="00C053DB" w:rsidRPr="00430C0A">
        <w:rPr>
          <w:rFonts w:ascii="Times New Roman" w:hAnsi="Times New Roman"/>
          <w:bCs/>
          <w:sz w:val="22"/>
          <w:szCs w:val="22"/>
        </w:rPr>
        <w:t>steśmy związani ofertą do upływu</w:t>
      </w:r>
      <w:r w:rsidR="00C94BDF" w:rsidRPr="00430C0A">
        <w:rPr>
          <w:rFonts w:ascii="Times New Roman" w:hAnsi="Times New Roman"/>
          <w:bCs/>
          <w:sz w:val="22"/>
          <w:szCs w:val="22"/>
        </w:rPr>
        <w:t xml:space="preserve"> terminu wskazanego w SWZ</w:t>
      </w:r>
      <w:r w:rsidRPr="00430C0A">
        <w:rPr>
          <w:rFonts w:ascii="Times New Roman" w:hAnsi="Times New Roman"/>
          <w:bCs/>
          <w:sz w:val="22"/>
          <w:szCs w:val="22"/>
        </w:rPr>
        <w:t>.</w:t>
      </w:r>
    </w:p>
    <w:p w14:paraId="0D24F176" w14:textId="77777777" w:rsidR="00B84B0F" w:rsidRPr="00430C0A" w:rsidRDefault="0000686B" w:rsidP="00AB512C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OSOBĄ</w:t>
      </w:r>
      <w:r w:rsidRPr="00430C0A">
        <w:rPr>
          <w:rFonts w:ascii="Times New Roman" w:hAnsi="Times New Roman"/>
          <w:b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430C0A">
        <w:rPr>
          <w:rFonts w:ascii="Times New Roman" w:hAnsi="Times New Roman"/>
          <w:sz w:val="22"/>
          <w:szCs w:val="22"/>
        </w:rPr>
        <w:t>:</w:t>
      </w:r>
    </w:p>
    <w:p w14:paraId="5D50012D" w14:textId="77777777" w:rsidR="0000686B" w:rsidRPr="00430C0A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430C0A">
        <w:rPr>
          <w:rFonts w:ascii="Times New Roman" w:hAnsi="Times New Roman"/>
          <w:sz w:val="22"/>
          <w:szCs w:val="22"/>
        </w:rPr>
        <w:t>…………………………</w:t>
      </w:r>
      <w:r w:rsidR="00B84B0F" w:rsidRPr="00430C0A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430C0A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430C0A">
        <w:rPr>
          <w:rFonts w:ascii="Times New Roman" w:hAnsi="Times New Roman"/>
          <w:sz w:val="22"/>
          <w:szCs w:val="22"/>
        </w:rPr>
        <w:t>…………………………</w:t>
      </w:r>
      <w:r w:rsidR="003413A3" w:rsidRPr="00430C0A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6149F5DC" w14:textId="77777777" w:rsidR="00F42BF5" w:rsidRPr="00430C0A" w:rsidRDefault="00F578E1" w:rsidP="00AB512C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INFORMUJEMY</w:t>
      </w:r>
      <w:r w:rsidR="00F42BF5" w:rsidRPr="00430C0A">
        <w:rPr>
          <w:rFonts w:ascii="Times New Roman" w:hAnsi="Times New Roman"/>
          <w:sz w:val="22"/>
          <w:szCs w:val="22"/>
        </w:rPr>
        <w:t xml:space="preserve">, iż zgodnie z art.  </w:t>
      </w:r>
      <w:r w:rsidR="00B94052" w:rsidRPr="00430C0A">
        <w:rPr>
          <w:rFonts w:ascii="Times New Roman" w:hAnsi="Times New Roman"/>
          <w:sz w:val="22"/>
          <w:szCs w:val="22"/>
          <w:lang w:val="pl-PL"/>
        </w:rPr>
        <w:t>225</w:t>
      </w:r>
      <w:r w:rsidR="00F42BF5" w:rsidRPr="00430C0A">
        <w:rPr>
          <w:rFonts w:ascii="Times New Roman" w:hAnsi="Times New Roman"/>
          <w:sz w:val="22"/>
          <w:szCs w:val="22"/>
        </w:rPr>
        <w:t xml:space="preserve"> ust. </w:t>
      </w:r>
      <w:r w:rsidR="002D4B48" w:rsidRPr="00430C0A">
        <w:rPr>
          <w:rFonts w:ascii="Times New Roman" w:hAnsi="Times New Roman"/>
          <w:sz w:val="22"/>
          <w:szCs w:val="22"/>
          <w:lang w:val="pl-PL"/>
        </w:rPr>
        <w:t>1</w:t>
      </w:r>
      <w:r w:rsidR="00F42BF5" w:rsidRPr="00430C0A">
        <w:rPr>
          <w:rFonts w:ascii="Times New Roman" w:hAnsi="Times New Roman"/>
          <w:sz w:val="22"/>
          <w:szCs w:val="22"/>
        </w:rPr>
        <w:t xml:space="preserve"> ustawy z dnia </w:t>
      </w:r>
      <w:r w:rsidR="002D4B48" w:rsidRPr="00430C0A">
        <w:rPr>
          <w:rFonts w:ascii="Times New Roman" w:hAnsi="Times New Roman"/>
          <w:sz w:val="22"/>
          <w:szCs w:val="22"/>
          <w:lang w:val="pl-PL"/>
        </w:rPr>
        <w:t>11 września 2019</w:t>
      </w:r>
      <w:r w:rsidR="00F42BF5" w:rsidRPr="00430C0A">
        <w:rPr>
          <w:rFonts w:ascii="Times New Roman" w:hAnsi="Times New Roman"/>
          <w:sz w:val="22"/>
          <w:szCs w:val="22"/>
        </w:rPr>
        <w:t xml:space="preserve"> r</w:t>
      </w:r>
      <w:r w:rsidR="002D4B48" w:rsidRPr="00430C0A">
        <w:rPr>
          <w:rFonts w:ascii="Times New Roman" w:hAnsi="Times New Roman"/>
          <w:sz w:val="22"/>
          <w:szCs w:val="22"/>
          <w:lang w:val="pl-PL"/>
        </w:rPr>
        <w:t>.</w:t>
      </w:r>
      <w:r w:rsidR="00F42BF5" w:rsidRPr="00430C0A">
        <w:rPr>
          <w:rFonts w:ascii="Times New Roman" w:hAnsi="Times New Roman"/>
          <w:sz w:val="22"/>
          <w:szCs w:val="22"/>
        </w:rPr>
        <w:t xml:space="preserve"> – Prawo zamówień publicznych, wybór oferty:</w:t>
      </w:r>
    </w:p>
    <w:p w14:paraId="6D69E2F1" w14:textId="77777777" w:rsidR="00F42BF5" w:rsidRPr="00430C0A" w:rsidRDefault="00F42BF5" w:rsidP="00AB512C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nie 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14:paraId="12343895" w14:textId="77777777" w:rsidR="002D4B48" w:rsidRPr="00430C0A" w:rsidRDefault="00F42BF5" w:rsidP="002D4B48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podatkowego, w wyniku czego</w:t>
      </w:r>
      <w:r w:rsidR="002D4B48" w:rsidRPr="00430C0A">
        <w:rPr>
          <w:rFonts w:ascii="Times New Roman" w:hAnsi="Times New Roman"/>
          <w:sz w:val="22"/>
          <w:szCs w:val="22"/>
        </w:rPr>
        <w:t xml:space="preserve"> wskazuję*:</w:t>
      </w:r>
    </w:p>
    <w:p w14:paraId="786B5782" w14:textId="77777777" w:rsidR="002D4B48" w:rsidRPr="00430C0A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</w:t>
      </w:r>
      <w:r w:rsidR="002D4B48" w:rsidRPr="00430C0A">
        <w:rPr>
          <w:rFonts w:ascii="Times New Roman" w:hAnsi="Times New Roman"/>
          <w:sz w:val="22"/>
          <w:szCs w:val="22"/>
        </w:rPr>
        <w:t xml:space="preserve">powstania obowiązku podatkowego, </w:t>
      </w:r>
    </w:p>
    <w:p w14:paraId="49091CF3" w14:textId="77777777" w:rsidR="002D4B48" w:rsidRPr="00430C0A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</w:t>
      </w:r>
      <w:r w:rsidR="002D4B48" w:rsidRPr="00430C0A">
        <w:rPr>
          <w:rFonts w:ascii="Times New Roman" w:hAnsi="Times New Roman"/>
          <w:sz w:val="22"/>
          <w:szCs w:val="22"/>
        </w:rPr>
        <w:t xml:space="preserve">wartość towaru lub usługi objętego obowiązkiem podatkowym zamawiającego, bez kwoty podatku, </w:t>
      </w:r>
    </w:p>
    <w:p w14:paraId="7DA86087" w14:textId="77777777" w:rsidR="002D4B48" w:rsidRPr="00430C0A" w:rsidRDefault="002D4B48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14:paraId="3F8C1B78" w14:textId="77777777" w:rsidR="00F42BF5" w:rsidRPr="00430C0A" w:rsidRDefault="00F42BF5" w:rsidP="00614837">
      <w:pPr>
        <w:pStyle w:val="Akapitzlist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</w:t>
      </w:r>
      <w:r w:rsidR="001C13EC"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7D06B151" w14:textId="77777777" w:rsidR="00D37A31" w:rsidRPr="00430C0A" w:rsidRDefault="0078077F" w:rsidP="00E703CE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14:paraId="04CD71C2" w14:textId="77777777" w:rsidR="00D37A31" w:rsidRPr="00430C0A" w:rsidRDefault="00D37A31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14:paraId="5891C05E" w14:textId="77777777" w:rsidR="00F42BF5" w:rsidRPr="00430C0A" w:rsidRDefault="006A47AD" w:rsidP="00AB512C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  <w:lang w:val="pl-PL"/>
        </w:rPr>
        <w:t>Przedmiot</w:t>
      </w:r>
      <w:r w:rsidR="00F42BF5" w:rsidRPr="00430C0A">
        <w:rPr>
          <w:rFonts w:ascii="Times New Roman" w:hAnsi="Times New Roman"/>
          <w:sz w:val="22"/>
          <w:szCs w:val="22"/>
        </w:rPr>
        <w:t xml:space="preserve"> zamówieni</w:t>
      </w:r>
      <w:r w:rsidRPr="00430C0A">
        <w:rPr>
          <w:rFonts w:ascii="Times New Roman" w:hAnsi="Times New Roman"/>
          <w:sz w:val="22"/>
          <w:szCs w:val="22"/>
        </w:rPr>
        <w:t>a</w:t>
      </w:r>
      <w:r w:rsidR="00F42BF5" w:rsidRPr="00430C0A">
        <w:rPr>
          <w:rFonts w:ascii="Times New Roman" w:hAnsi="Times New Roman"/>
          <w:sz w:val="22"/>
          <w:szCs w:val="22"/>
        </w:rPr>
        <w:t xml:space="preserve"> zamierzamy wykonać</w:t>
      </w:r>
      <w:r w:rsidR="00F42BF5" w:rsidRPr="00430C0A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6A8DCC62" w14:textId="77777777" w:rsidR="00F42BF5" w:rsidRPr="00430C0A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14:paraId="4F54CBD8" w14:textId="77777777" w:rsidR="00DE237C" w:rsidRDefault="00DE237C">
      <w:pPr>
        <w:widowControl/>
        <w:suppressAutoHyphens w:val="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br w:type="page"/>
      </w:r>
    </w:p>
    <w:p w14:paraId="5CE6BD91" w14:textId="6AEADE08" w:rsidR="00C94BDF" w:rsidRPr="00430C0A" w:rsidRDefault="00F42BF5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30C0A">
        <w:rPr>
          <w:rFonts w:ascii="Times New Roman" w:hAnsi="Times New Roman"/>
          <w:i/>
          <w:iCs/>
          <w:sz w:val="22"/>
          <w:szCs w:val="22"/>
        </w:rPr>
        <w:lastRenderedPageBreak/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430C0A" w14:paraId="1A20BBC5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B034815" w14:textId="77777777" w:rsidR="00F42BF5" w:rsidRPr="00430C0A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7F11063" w14:textId="77777777" w:rsidR="00F42BF5" w:rsidRPr="00430C0A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260EA01A" w14:textId="77777777" w:rsidR="00F42BF5" w:rsidRPr="00430C0A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430C0A" w14:paraId="61211FFD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74D0427D" w14:textId="77777777" w:rsidR="00F42BF5" w:rsidRPr="00430C0A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7493B203" w14:textId="77777777" w:rsidR="00F42BF5" w:rsidRPr="00430C0A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430C0A" w14:paraId="28881742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ED51356" w14:textId="77777777" w:rsidR="00F42BF5" w:rsidRPr="00430C0A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F53AFB2" w14:textId="77777777" w:rsidR="00F42BF5" w:rsidRPr="00430C0A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430C0A" w14:paraId="23241D0A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07F0FF6B" w14:textId="77777777" w:rsidR="00F42BF5" w:rsidRPr="00430C0A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43836770" w14:textId="77777777" w:rsidR="00F42BF5" w:rsidRPr="00430C0A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3B7ACAF2" w14:textId="77777777" w:rsidR="00F42BF5" w:rsidRPr="00430C0A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430C0A">
        <w:rPr>
          <w:rFonts w:ascii="Times New Roman" w:hAnsi="Times New Roman"/>
          <w:sz w:val="22"/>
          <w:szCs w:val="22"/>
        </w:rPr>
        <w:br/>
      </w:r>
      <w:r w:rsidRPr="00430C0A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C54D95" w:rsidRPr="00430C0A">
        <w:rPr>
          <w:rFonts w:ascii="Times New Roman" w:hAnsi="Times New Roman"/>
          <w:sz w:val="22"/>
          <w:szCs w:val="22"/>
        </w:rPr>
        <w:t>.</w:t>
      </w:r>
    </w:p>
    <w:p w14:paraId="70C8763C" w14:textId="77777777" w:rsidR="00F42BF5" w:rsidRPr="00430C0A" w:rsidRDefault="0078077F" w:rsidP="00AB512C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 xml:space="preserve">, że </w:t>
      </w:r>
      <w:r w:rsidR="00F42BF5" w:rsidRPr="00430C0A">
        <w:rPr>
          <w:rFonts w:ascii="Times New Roman" w:hAnsi="Times New Roman"/>
          <w:sz w:val="22"/>
          <w:szCs w:val="22"/>
        </w:rPr>
        <w:t>brak wskazania w ofercie części zamówienia, rozumiane ma być jako wykonanie zamów</w:t>
      </w:r>
      <w:r w:rsidR="00614837" w:rsidRPr="00430C0A">
        <w:rPr>
          <w:rFonts w:ascii="Times New Roman" w:hAnsi="Times New Roman"/>
          <w:sz w:val="22"/>
          <w:szCs w:val="22"/>
        </w:rPr>
        <w:t>ienia bez udziału podwykonawców</w:t>
      </w:r>
      <w:r w:rsidR="00614837" w:rsidRPr="00430C0A">
        <w:rPr>
          <w:rFonts w:ascii="Times New Roman" w:hAnsi="Times New Roman"/>
          <w:sz w:val="22"/>
          <w:szCs w:val="22"/>
          <w:lang w:val="pl-PL"/>
        </w:rPr>
        <w:t>.</w:t>
      </w:r>
    </w:p>
    <w:p w14:paraId="556CD135" w14:textId="77777777" w:rsidR="00CA7E60" w:rsidRPr="00430C0A" w:rsidRDefault="00CA7E60" w:rsidP="00CA7E60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OTRZYMALIŚMY</w:t>
      </w:r>
      <w:r w:rsidRPr="00430C0A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430C0A">
        <w:rPr>
          <w:rFonts w:ascii="Times New Roman" w:hAnsi="Times New Roman"/>
          <w:sz w:val="22"/>
          <w:szCs w:val="22"/>
          <w:lang w:val="pl-PL"/>
        </w:rPr>
        <w:t>.</w:t>
      </w:r>
    </w:p>
    <w:p w14:paraId="4AA2D05F" w14:textId="77777777" w:rsidR="00CA7E60" w:rsidRPr="00430C0A" w:rsidRDefault="00CA7E60" w:rsidP="00CA7E60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wypełni</w:t>
      </w:r>
      <w:r w:rsidRPr="00430C0A">
        <w:rPr>
          <w:rFonts w:ascii="Times New Roman" w:hAnsi="Times New Roman"/>
          <w:sz w:val="22"/>
          <w:szCs w:val="22"/>
          <w:lang w:val="pl-PL"/>
        </w:rPr>
        <w:t>liśmy</w:t>
      </w:r>
      <w:r w:rsidRPr="00430C0A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430C0A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430C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30C0A">
        <w:rPr>
          <w:rStyle w:val="Odwoanieprzypisudolnego"/>
          <w:rFonts w:ascii="Times New Roman" w:hAnsi="Times New Roman"/>
          <w:sz w:val="22"/>
          <w:szCs w:val="22"/>
        </w:rPr>
        <w:footnoteReference w:id="5"/>
      </w:r>
      <w:r w:rsidRPr="00430C0A">
        <w:rPr>
          <w:rFonts w:ascii="Times New Roman" w:hAnsi="Times New Roman"/>
          <w:sz w:val="22"/>
          <w:szCs w:val="22"/>
        </w:rPr>
        <w:t>*</w:t>
      </w:r>
    </w:p>
    <w:p w14:paraId="6320987D" w14:textId="77777777" w:rsidR="00E46954" w:rsidRPr="00430C0A" w:rsidRDefault="00E46954" w:rsidP="00E46954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  <w:lang w:val="pl-PL"/>
        </w:rPr>
        <w:t>RODZAJ Wykonawcy:</w:t>
      </w:r>
    </w:p>
    <w:p w14:paraId="7486D44A" w14:textId="77777777" w:rsidR="00E46954" w:rsidRPr="00430C0A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="003D320E">
        <w:rPr>
          <w:rFonts w:ascii="Times New Roman" w:hAnsi="Times New Roman"/>
          <w:sz w:val="22"/>
          <w:szCs w:val="22"/>
        </w:rPr>
      </w:r>
      <w:r w:rsidR="003D320E">
        <w:rPr>
          <w:rFonts w:ascii="Times New Roman" w:hAnsi="Times New Roman"/>
          <w:sz w:val="22"/>
          <w:szCs w:val="22"/>
        </w:rPr>
        <w:fldChar w:fldCharType="separate"/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738B15C3" w14:textId="77777777" w:rsidR="00E46954" w:rsidRPr="00430C0A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="003D320E">
        <w:rPr>
          <w:rFonts w:ascii="Times New Roman" w:hAnsi="Times New Roman"/>
          <w:sz w:val="22"/>
          <w:szCs w:val="22"/>
        </w:rPr>
      </w:r>
      <w:r w:rsidR="003D320E">
        <w:rPr>
          <w:rFonts w:ascii="Times New Roman" w:hAnsi="Times New Roman"/>
          <w:sz w:val="22"/>
          <w:szCs w:val="22"/>
        </w:rPr>
        <w:fldChar w:fldCharType="separate"/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39CED5D9" w14:textId="77777777" w:rsidR="00E46954" w:rsidRPr="00430C0A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="003D320E">
        <w:rPr>
          <w:rFonts w:ascii="Times New Roman" w:hAnsi="Times New Roman"/>
          <w:sz w:val="22"/>
          <w:szCs w:val="22"/>
        </w:rPr>
      </w:r>
      <w:r w:rsidR="003D320E">
        <w:rPr>
          <w:rFonts w:ascii="Times New Roman" w:hAnsi="Times New Roman"/>
          <w:sz w:val="22"/>
          <w:szCs w:val="22"/>
        </w:rPr>
        <w:fldChar w:fldCharType="separate"/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inny rodzaj</w:t>
      </w:r>
    </w:p>
    <w:p w14:paraId="4EEEB0FC" w14:textId="77777777" w:rsidR="00D2087F" w:rsidRPr="00430C0A" w:rsidRDefault="00B579E0" w:rsidP="00AB512C">
      <w:pPr>
        <w:pStyle w:val="Zwykytek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="00D2087F" w:rsidRPr="00430C0A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="00D2087F" w:rsidRPr="00430C0A">
        <w:rPr>
          <w:rFonts w:ascii="Times New Roman" w:eastAsia="Calibri" w:hAnsi="Times New Roman"/>
          <w:bCs/>
          <w:sz w:val="22"/>
          <w:szCs w:val="22"/>
          <w:lang w:eastAsia="en-GB"/>
        </w:rPr>
        <w:t>że jesteśmy</w:t>
      </w:r>
      <w:r w:rsidRPr="00430C0A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6"/>
      </w:r>
      <w:r w:rsidR="00D2087F" w:rsidRPr="00430C0A">
        <w:rPr>
          <w:rFonts w:ascii="Times New Roman" w:eastAsia="Calibri" w:hAnsi="Times New Roman"/>
          <w:bCs/>
          <w:sz w:val="22"/>
          <w:szCs w:val="22"/>
          <w:lang w:eastAsia="en-GB"/>
        </w:rPr>
        <w:t>:</w:t>
      </w:r>
      <w:r w:rsidR="00D2087F" w:rsidRPr="00430C0A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14:paraId="36089481" w14:textId="77777777" w:rsidR="00B579E0" w:rsidRPr="00430C0A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="003D320E">
        <w:rPr>
          <w:sz w:val="22"/>
        </w:rPr>
      </w:r>
      <w:r w:rsidR="003D320E">
        <w:rPr>
          <w:sz w:val="22"/>
        </w:rPr>
        <w:fldChar w:fldCharType="separate"/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ab/>
      </w:r>
    </w:p>
    <w:p w14:paraId="0235F45B" w14:textId="77777777" w:rsidR="00B579E0" w:rsidRPr="00430C0A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="003D320E">
        <w:rPr>
          <w:sz w:val="22"/>
        </w:rPr>
      </w:r>
      <w:r w:rsidR="003D320E">
        <w:rPr>
          <w:sz w:val="22"/>
        </w:rPr>
        <w:fldChar w:fldCharType="separate"/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>M</w:t>
      </w:r>
      <w:r w:rsidR="00D2087F" w:rsidRPr="00430C0A">
        <w:rPr>
          <w:rFonts w:eastAsia="Calibri"/>
          <w:b w:val="0"/>
          <w:bCs w:val="0"/>
          <w:sz w:val="22"/>
          <w:lang w:eastAsia="en-GB"/>
        </w:rPr>
        <w:t xml:space="preserve">ałym przedsiębiorstwem      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ab/>
      </w:r>
    </w:p>
    <w:p w14:paraId="6AEBF237" w14:textId="77777777" w:rsidR="00D2087F" w:rsidRPr="00430C0A" w:rsidRDefault="00C94BDF" w:rsidP="00B579E0">
      <w:pPr>
        <w:pStyle w:val="Tekstpodstawowy21"/>
        <w:spacing w:before="0" w:line="276" w:lineRule="auto"/>
        <w:ind w:left="426"/>
        <w:rPr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="003D320E">
        <w:rPr>
          <w:sz w:val="22"/>
        </w:rPr>
      </w:r>
      <w:r w:rsidR="003D320E">
        <w:rPr>
          <w:sz w:val="22"/>
        </w:rPr>
        <w:fldChar w:fldCharType="separate"/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>Ś</w:t>
      </w:r>
      <w:r w:rsidR="00D2087F" w:rsidRPr="00430C0A">
        <w:rPr>
          <w:rFonts w:eastAsia="Calibri"/>
          <w:b w:val="0"/>
          <w:bCs w:val="0"/>
          <w:sz w:val="22"/>
          <w:lang w:eastAsia="en-GB"/>
        </w:rPr>
        <w:t xml:space="preserve">rednim przedsiębiorstwem    </w:t>
      </w:r>
      <w:r w:rsidR="00B579E0" w:rsidRPr="00430C0A">
        <w:rPr>
          <w:rFonts w:eastAsia="Calibri"/>
          <w:b w:val="0"/>
          <w:bCs w:val="0"/>
          <w:sz w:val="22"/>
          <w:lang w:eastAsia="en-GB"/>
        </w:rPr>
        <w:tab/>
      </w:r>
    </w:p>
    <w:p w14:paraId="78B819CC" w14:textId="77777777" w:rsidR="003A285A" w:rsidRPr="00430C0A" w:rsidRDefault="003A285A" w:rsidP="003A285A">
      <w:pPr>
        <w:ind w:left="546" w:hanging="12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color w:val="auto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color w:val="auto"/>
          <w:sz w:val="22"/>
          <w:szCs w:val="22"/>
        </w:rPr>
        <w:instrText xml:space="preserve"> FORMCHECKBOX </w:instrText>
      </w:r>
      <w:r w:rsidR="003D320E">
        <w:rPr>
          <w:rFonts w:ascii="Times New Roman" w:hAnsi="Times New Roman"/>
          <w:color w:val="auto"/>
          <w:sz w:val="22"/>
          <w:szCs w:val="22"/>
        </w:rPr>
      </w:r>
      <w:r w:rsidR="003D320E">
        <w:rPr>
          <w:rFonts w:ascii="Times New Roman" w:hAnsi="Times New Roman"/>
          <w:color w:val="auto"/>
          <w:sz w:val="22"/>
          <w:szCs w:val="22"/>
        </w:rPr>
        <w:fldChar w:fldCharType="separate"/>
      </w:r>
      <w:r w:rsidRPr="00430C0A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430C0A">
        <w:rPr>
          <w:rFonts w:ascii="Times New Roman" w:hAnsi="Times New Roman"/>
          <w:color w:val="auto"/>
          <w:sz w:val="22"/>
          <w:szCs w:val="22"/>
        </w:rPr>
        <w:t xml:space="preserve"> Ża</w:t>
      </w:r>
      <w:r w:rsidRPr="00430C0A">
        <w:rPr>
          <w:rFonts w:ascii="Times New Roman" w:hAnsi="Times New Roman"/>
          <w:sz w:val="22"/>
          <w:szCs w:val="22"/>
        </w:rPr>
        <w:t>dnym z powyższych, jesteśmy………………………………*(w przypadku zaznaczenia proszę uzupełnić)</w:t>
      </w:r>
    </w:p>
    <w:p w14:paraId="49C29494" w14:textId="77777777" w:rsidR="00F42BF5" w:rsidRPr="00430C0A" w:rsidRDefault="00F42BF5" w:rsidP="00F42BF5">
      <w:pPr>
        <w:rPr>
          <w:rFonts w:ascii="Times New Roman" w:hAnsi="Times New Roman"/>
          <w:sz w:val="22"/>
          <w:szCs w:val="22"/>
        </w:rPr>
      </w:pPr>
    </w:p>
    <w:p w14:paraId="48CADA24" w14:textId="77777777" w:rsidR="00111F1C" w:rsidRPr="00430C0A" w:rsidRDefault="00111F1C" w:rsidP="00F42BF5">
      <w:pPr>
        <w:rPr>
          <w:rFonts w:ascii="Times New Roman" w:hAnsi="Times New Roman"/>
          <w:sz w:val="22"/>
          <w:szCs w:val="22"/>
        </w:rPr>
      </w:pPr>
    </w:p>
    <w:p w14:paraId="291F71E5" w14:textId="77777777" w:rsidR="00111F1C" w:rsidRPr="00430C0A" w:rsidRDefault="00111F1C" w:rsidP="00F42BF5">
      <w:pPr>
        <w:rPr>
          <w:rFonts w:ascii="Times New Roman" w:hAnsi="Times New Roman"/>
          <w:sz w:val="22"/>
          <w:szCs w:val="22"/>
        </w:rPr>
      </w:pPr>
    </w:p>
    <w:p w14:paraId="3661175D" w14:textId="77777777" w:rsidR="003413A3" w:rsidRPr="00430C0A" w:rsidRDefault="003413A3" w:rsidP="00F42BF5">
      <w:pPr>
        <w:rPr>
          <w:rFonts w:ascii="Times New Roman" w:hAnsi="Times New Roman"/>
          <w:sz w:val="22"/>
          <w:szCs w:val="22"/>
        </w:rPr>
      </w:pPr>
    </w:p>
    <w:p w14:paraId="45CA14F7" w14:textId="77777777" w:rsidR="00CA7E60" w:rsidRPr="00430C0A" w:rsidRDefault="00CA7E60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4" w:name="_Hlk66785551"/>
      <w:r w:rsidRPr="00430C0A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14:paraId="74931AD3" w14:textId="77777777" w:rsidR="00CA7E60" w:rsidRPr="00430C0A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A78FB5A" w14:textId="77777777" w:rsidR="00CA7E60" w:rsidRPr="00430C0A" w:rsidRDefault="00CA7E6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430C0A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4"/>
    <w:p w14:paraId="1E4F7859" w14:textId="77777777" w:rsidR="001C13EC" w:rsidRPr="00430C0A" w:rsidRDefault="001C13EC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1C13EC" w:rsidRPr="00430C0A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1253" w14:textId="77777777" w:rsidR="000F2230" w:rsidRDefault="000F2230">
      <w:r>
        <w:separator/>
      </w:r>
    </w:p>
    <w:p w14:paraId="32EBE3E1" w14:textId="77777777" w:rsidR="000F2230" w:rsidRDefault="000F2230"/>
  </w:endnote>
  <w:endnote w:type="continuationSeparator" w:id="0">
    <w:p w14:paraId="610A0256" w14:textId="77777777" w:rsidR="000F2230" w:rsidRDefault="000F2230">
      <w:r>
        <w:continuationSeparator/>
      </w:r>
    </w:p>
    <w:p w14:paraId="580883D1" w14:textId="77777777" w:rsidR="000F2230" w:rsidRDefault="000F2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C042" w14:textId="77777777" w:rsidR="00BF30B1" w:rsidRDefault="00BF30B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3988FA" w14:textId="77777777" w:rsidR="00BF30B1" w:rsidRDefault="00BF30B1" w:rsidP="00487F43">
    <w:pPr>
      <w:pStyle w:val="Stopka"/>
      <w:ind w:right="360"/>
    </w:pPr>
  </w:p>
  <w:p w14:paraId="1948D955" w14:textId="77777777" w:rsidR="00BF30B1" w:rsidRDefault="00BF30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86C4" w14:textId="77777777" w:rsidR="00BF30B1" w:rsidRPr="001C13EC" w:rsidRDefault="00BF30B1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EF3F0A"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EF3F0A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A0AC" w14:textId="77777777" w:rsidR="000F2230" w:rsidRDefault="000F2230">
      <w:r>
        <w:separator/>
      </w:r>
    </w:p>
    <w:p w14:paraId="52D7D18E" w14:textId="77777777" w:rsidR="000F2230" w:rsidRDefault="000F2230"/>
  </w:footnote>
  <w:footnote w:type="continuationSeparator" w:id="0">
    <w:p w14:paraId="5A67F7E5" w14:textId="77777777" w:rsidR="000F2230" w:rsidRDefault="000F2230">
      <w:r>
        <w:continuationSeparator/>
      </w:r>
    </w:p>
    <w:p w14:paraId="619DE3DB" w14:textId="77777777" w:rsidR="000F2230" w:rsidRDefault="000F2230"/>
  </w:footnote>
  <w:footnote w:id="1">
    <w:p w14:paraId="3D80E700" w14:textId="77777777" w:rsidR="0035191E" w:rsidRPr="00674639" w:rsidRDefault="0035191E" w:rsidP="0035191E">
      <w:pPr>
        <w:pStyle w:val="Tekstprzypisudolnego"/>
        <w:jc w:val="both"/>
        <w:rPr>
          <w:sz w:val="16"/>
        </w:rPr>
      </w:pPr>
      <w:r w:rsidRPr="00674639">
        <w:rPr>
          <w:rStyle w:val="Odwoanieprzypisudolnego"/>
          <w:sz w:val="16"/>
        </w:rPr>
        <w:footnoteRef/>
      </w:r>
      <w:r w:rsidRPr="00674639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14:paraId="152ABD0D" w14:textId="77777777" w:rsidR="0035191E" w:rsidRPr="00674639" w:rsidRDefault="0035191E" w:rsidP="0035191E">
      <w:pPr>
        <w:pStyle w:val="Tekstprzypisudolnego"/>
        <w:jc w:val="both"/>
        <w:rPr>
          <w:sz w:val="16"/>
          <w:szCs w:val="16"/>
        </w:rPr>
      </w:pPr>
      <w:r w:rsidRPr="00674639">
        <w:rPr>
          <w:rStyle w:val="Odwoanieprzypisudolnego"/>
          <w:sz w:val="16"/>
          <w:szCs w:val="16"/>
        </w:rPr>
        <w:footnoteRef/>
      </w:r>
      <w:r w:rsidRPr="00674639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  <w:r>
        <w:rPr>
          <w:sz w:val="16"/>
          <w:szCs w:val="16"/>
        </w:rPr>
        <w:t xml:space="preserve"> oraz materiały</w:t>
      </w:r>
    </w:p>
  </w:footnote>
  <w:footnote w:id="3">
    <w:p w14:paraId="23A34B3B" w14:textId="5C3ADEF5" w:rsidR="0035191E" w:rsidRDefault="0035191E" w:rsidP="00351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4639">
        <w:rPr>
          <w:sz w:val="16"/>
          <w:szCs w:val="16"/>
        </w:rPr>
        <w:t xml:space="preserve">Termin ten wykonawca powinien wskazać </w:t>
      </w:r>
      <w:r w:rsidRPr="00C43F99">
        <w:rPr>
          <w:sz w:val="16"/>
          <w:szCs w:val="16"/>
        </w:rPr>
        <w:t xml:space="preserve">w dniach </w:t>
      </w:r>
      <w:r>
        <w:rPr>
          <w:sz w:val="16"/>
          <w:szCs w:val="16"/>
        </w:rPr>
        <w:t>kalendarzowych</w:t>
      </w:r>
      <w:r w:rsidRPr="00C43F99">
        <w:rPr>
          <w:sz w:val="16"/>
          <w:szCs w:val="16"/>
        </w:rPr>
        <w:t xml:space="preserve">, przy czym </w:t>
      </w:r>
      <w:r w:rsidR="00897422">
        <w:rPr>
          <w:sz w:val="16"/>
          <w:szCs w:val="16"/>
        </w:rPr>
        <w:t xml:space="preserve">termin </w:t>
      </w:r>
      <w:r w:rsidRPr="00C43F99">
        <w:rPr>
          <w:sz w:val="16"/>
          <w:szCs w:val="16"/>
        </w:rPr>
        <w:t xml:space="preserve"> ten nie może być dłuższy niż 10 dni kalendarzowych. Podanie </w:t>
      </w:r>
      <w:r w:rsidR="00897422">
        <w:rPr>
          <w:sz w:val="16"/>
          <w:szCs w:val="16"/>
        </w:rPr>
        <w:t>termin</w:t>
      </w:r>
      <w:r w:rsidRPr="00C43F99">
        <w:rPr>
          <w:sz w:val="16"/>
          <w:szCs w:val="16"/>
        </w:rPr>
        <w:t>u dłuższego spowoduje odrzucenie oferty.</w:t>
      </w:r>
      <w:r>
        <w:rPr>
          <w:sz w:val="16"/>
          <w:szCs w:val="16"/>
        </w:rPr>
        <w:t xml:space="preserve"> </w:t>
      </w:r>
      <w:r w:rsidRPr="00C43F99">
        <w:rPr>
          <w:sz w:val="16"/>
          <w:szCs w:val="16"/>
        </w:rPr>
        <w:t xml:space="preserve">Niepodanie w ofercie </w:t>
      </w:r>
      <w:r w:rsidR="00897422">
        <w:rPr>
          <w:sz w:val="16"/>
          <w:szCs w:val="16"/>
        </w:rPr>
        <w:t xml:space="preserve">terminu </w:t>
      </w:r>
      <w:r w:rsidRPr="00C43F99">
        <w:rPr>
          <w:sz w:val="16"/>
          <w:szCs w:val="16"/>
        </w:rPr>
        <w:t xml:space="preserve">będzie traktowane jako zaoferowanie 10 dni kalendarzowych wykonania napraw w okresie gwarancji i rękojmi. </w:t>
      </w:r>
      <w:r w:rsidR="00897422">
        <w:rPr>
          <w:sz w:val="16"/>
          <w:szCs w:val="16"/>
        </w:rPr>
        <w:t xml:space="preserve">Podanie terminu </w:t>
      </w:r>
      <w:r w:rsidRPr="00C43F99">
        <w:rPr>
          <w:sz w:val="16"/>
          <w:szCs w:val="16"/>
        </w:rPr>
        <w:t>krótsz</w:t>
      </w:r>
      <w:r w:rsidR="00897422">
        <w:rPr>
          <w:sz w:val="16"/>
          <w:szCs w:val="16"/>
        </w:rPr>
        <w:t>ego</w:t>
      </w:r>
      <w:r w:rsidRPr="00C43F99">
        <w:rPr>
          <w:sz w:val="16"/>
          <w:szCs w:val="16"/>
        </w:rPr>
        <w:t xml:space="preserve"> niż 2 dni </w:t>
      </w:r>
      <w:r w:rsidR="00897422">
        <w:rPr>
          <w:sz w:val="16"/>
          <w:szCs w:val="16"/>
        </w:rPr>
        <w:t xml:space="preserve">kalendarzowe </w:t>
      </w:r>
      <w:r w:rsidRPr="00C43F99">
        <w:rPr>
          <w:sz w:val="16"/>
          <w:szCs w:val="16"/>
        </w:rPr>
        <w:t>dla potrzeb obliczenia punktacji będzie traktowany jako 2 dni kalendarzowe.</w:t>
      </w:r>
    </w:p>
  </w:footnote>
  <w:footnote w:id="4">
    <w:p w14:paraId="4A89D00E" w14:textId="77777777" w:rsidR="00BF30B1" w:rsidRPr="001C13EC" w:rsidRDefault="00BF30B1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3FF76B7" w14:textId="77777777" w:rsidR="00BF30B1" w:rsidRPr="001C13EC" w:rsidRDefault="00BF30B1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A7A04DA" w14:textId="77777777" w:rsidR="00BF30B1" w:rsidRPr="001C13EC" w:rsidRDefault="00BF30B1" w:rsidP="00B579E0">
      <w:pPr>
        <w:pStyle w:val="Tekstprzypisudolnego"/>
        <w:jc w:val="both"/>
        <w:rPr>
          <w:sz w:val="18"/>
        </w:rPr>
      </w:pPr>
      <w:r w:rsidRPr="001C13EC">
        <w:rPr>
          <w:rStyle w:val="Odwoanieprzypisudolnego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618E5C7" w14:textId="77777777" w:rsidR="00BF30B1" w:rsidRPr="001C13EC" w:rsidRDefault="00BF30B1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14:paraId="1433E12E" w14:textId="77777777" w:rsidR="00BF30B1" w:rsidRPr="001C13EC" w:rsidRDefault="00BF30B1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14:paraId="25526C0B" w14:textId="77777777" w:rsidR="00BF30B1" w:rsidRPr="001C13EC" w:rsidRDefault="00BF30B1" w:rsidP="00B579E0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F2BD" w14:textId="1D5044AB" w:rsidR="00BF30B1" w:rsidRPr="0035191E" w:rsidRDefault="00BF30B1" w:rsidP="0048791C">
    <w:pPr>
      <w:pStyle w:val="Nagwek"/>
      <w:jc w:val="center"/>
      <w:rPr>
        <w:rFonts w:ascii="Times New Roman" w:hAnsi="Times New Roman"/>
        <w:b/>
        <w:i/>
        <w:iCs/>
        <w:sz w:val="16"/>
        <w:szCs w:val="16"/>
      </w:rPr>
    </w:pPr>
    <w:r w:rsidRPr="0035191E">
      <w:rPr>
        <w:rFonts w:ascii="Times New Roman" w:hAnsi="Times New Roman"/>
        <w:b/>
        <w:i/>
        <w:iCs/>
        <w:sz w:val="16"/>
        <w:szCs w:val="16"/>
      </w:rPr>
      <w:t xml:space="preserve">Formularz oferty </w:t>
    </w:r>
  </w:p>
  <w:p w14:paraId="45772556" w14:textId="77777777" w:rsidR="0035191E" w:rsidRPr="0035191E" w:rsidRDefault="0035191E" w:rsidP="0035191E">
    <w:pPr>
      <w:pStyle w:val="Nagwek"/>
      <w:jc w:val="center"/>
      <w:rPr>
        <w:rFonts w:ascii="Times New Roman" w:hAnsi="Times New Roman"/>
        <w:sz w:val="16"/>
        <w:szCs w:val="16"/>
        <w:lang w:val="pl-PL"/>
      </w:rPr>
    </w:pPr>
    <w:bookmarkStart w:id="5" w:name="_Hlk130974297"/>
    <w:r w:rsidRPr="0035191E">
      <w:rPr>
        <w:rFonts w:ascii="Times New Roman" w:hAnsi="Times New Roman"/>
        <w:iCs/>
        <w:sz w:val="16"/>
        <w:szCs w:val="16"/>
      </w:rPr>
      <w:t xml:space="preserve">tryb podstawowy </w:t>
    </w:r>
    <w:r w:rsidRPr="0035191E">
      <w:rPr>
        <w:rFonts w:ascii="Times New Roman" w:hAnsi="Times New Roman"/>
        <w:iCs/>
        <w:sz w:val="16"/>
        <w:szCs w:val="16"/>
        <w:lang w:val="pl-PL"/>
      </w:rPr>
      <w:t>bez negocjacji</w:t>
    </w:r>
    <w:r w:rsidRPr="0035191E">
      <w:rPr>
        <w:rFonts w:ascii="Times New Roman" w:hAnsi="Times New Roman"/>
        <w:iCs/>
        <w:sz w:val="16"/>
        <w:szCs w:val="16"/>
      </w:rPr>
      <w:t>, o warto</w:t>
    </w:r>
    <w:r w:rsidRPr="0035191E">
      <w:rPr>
        <w:rFonts w:ascii="Times New Roman" w:hAnsi="Times New Roman" w:hint="cs"/>
        <w:iCs/>
        <w:sz w:val="16"/>
        <w:szCs w:val="16"/>
      </w:rPr>
      <w:t>ś</w:t>
    </w:r>
    <w:r w:rsidRPr="0035191E">
      <w:rPr>
        <w:rFonts w:ascii="Times New Roman" w:hAnsi="Times New Roman"/>
        <w:iCs/>
        <w:sz w:val="16"/>
        <w:szCs w:val="16"/>
      </w:rPr>
      <w:t>ci mniejszej ni</w:t>
    </w:r>
    <w:r w:rsidRPr="0035191E">
      <w:rPr>
        <w:rFonts w:ascii="Times New Roman" w:hAnsi="Times New Roman" w:hint="cs"/>
        <w:iCs/>
        <w:sz w:val="16"/>
        <w:szCs w:val="16"/>
      </w:rPr>
      <w:t>ż</w:t>
    </w:r>
    <w:r w:rsidRPr="0035191E">
      <w:rPr>
        <w:rFonts w:ascii="Times New Roman" w:hAnsi="Times New Roman"/>
        <w:iCs/>
        <w:sz w:val="16"/>
        <w:szCs w:val="16"/>
      </w:rPr>
      <w:t xml:space="preserve"> progi unijne</w:t>
    </w:r>
    <w:r w:rsidRPr="0035191E">
      <w:rPr>
        <w:rFonts w:ascii="Times New Roman" w:hAnsi="Times New Roman"/>
        <w:sz w:val="16"/>
        <w:szCs w:val="16"/>
        <w:lang w:val="pl-PL"/>
      </w:rPr>
      <w:t xml:space="preserve">, </w:t>
    </w:r>
    <w:r w:rsidRPr="0035191E">
      <w:rPr>
        <w:rFonts w:ascii="Times New Roman" w:hAnsi="Times New Roman"/>
        <w:sz w:val="16"/>
        <w:szCs w:val="16"/>
      </w:rPr>
      <w:t>na zadanie pod nazwą:</w:t>
    </w:r>
  </w:p>
  <w:p w14:paraId="2FAD9858" w14:textId="06AE2A56" w:rsidR="005A3FB7" w:rsidRPr="005A3FB7" w:rsidRDefault="0067654F" w:rsidP="005A3FB7">
    <w:pPr>
      <w:jc w:val="center"/>
      <w:rPr>
        <w:rFonts w:ascii="Times New Roman" w:hAnsi="Times New Roman"/>
        <w:b/>
        <w:sz w:val="16"/>
        <w:szCs w:val="16"/>
      </w:rPr>
    </w:pPr>
    <w:r w:rsidRPr="0067654F" w:rsidDel="0067654F">
      <w:rPr>
        <w:rFonts w:ascii="Times New Roman" w:hAnsi="Times New Roman"/>
        <w:b/>
        <w:sz w:val="16"/>
        <w:szCs w:val="16"/>
      </w:rPr>
      <w:t xml:space="preserve"> </w:t>
    </w:r>
    <w:bookmarkEnd w:id="5"/>
    <w:r w:rsidR="005A3FB7" w:rsidRPr="005A3FB7">
      <w:rPr>
        <w:rFonts w:ascii="Times New Roman" w:hAnsi="Times New Roman"/>
        <w:b/>
        <w:sz w:val="16"/>
        <w:szCs w:val="16"/>
      </w:rPr>
      <w:t xml:space="preserve"> </w:t>
    </w:r>
    <w:bookmarkStart w:id="6" w:name="_Hlk138678866"/>
    <w:r w:rsidR="005A3FB7" w:rsidRPr="005A3FB7">
      <w:rPr>
        <w:rFonts w:ascii="Times New Roman" w:hAnsi="Times New Roman"/>
        <w:b/>
        <w:sz w:val="16"/>
        <w:szCs w:val="16"/>
      </w:rPr>
      <w:t xml:space="preserve">„Roboty budowlane dotyczące reorganizacji Oddziałów wraz z przeniesieniem Oddziału Chorób Wewnętrznych </w:t>
    </w:r>
    <w:r w:rsidR="005A3FB7">
      <w:rPr>
        <w:rFonts w:ascii="Times New Roman" w:hAnsi="Times New Roman"/>
        <w:b/>
        <w:sz w:val="16"/>
        <w:szCs w:val="16"/>
      </w:rPr>
      <w:br/>
    </w:r>
    <w:r w:rsidR="005A3FB7" w:rsidRPr="005A3FB7">
      <w:rPr>
        <w:rFonts w:ascii="Times New Roman" w:hAnsi="Times New Roman"/>
        <w:b/>
        <w:sz w:val="16"/>
        <w:szCs w:val="16"/>
      </w:rPr>
      <w:t>z Pododdziałem Gastroenterologicznym”</w:t>
    </w:r>
  </w:p>
  <w:bookmarkEnd w:id="6"/>
  <w:p w14:paraId="2E00782D" w14:textId="31BA39DE" w:rsidR="0067654F" w:rsidRPr="0067654F" w:rsidRDefault="0067654F" w:rsidP="0067654F">
    <w:pPr>
      <w:jc w:val="center"/>
      <w:rPr>
        <w:rFonts w:ascii="Times New Roman" w:hAnsi="Times New Roman"/>
        <w:sz w:val="18"/>
        <w:szCs w:val="18"/>
      </w:rPr>
    </w:pPr>
    <w:r w:rsidRPr="0067654F">
      <w:rPr>
        <w:rFonts w:ascii="Times New Roman" w:hAnsi="Times New Roman"/>
        <w:b/>
        <w:sz w:val="16"/>
        <w:szCs w:val="16"/>
      </w:rPr>
      <w:t>”</w:t>
    </w:r>
  </w:p>
  <w:p w14:paraId="5FE79DB9" w14:textId="77777777" w:rsidR="00BF30B1" w:rsidRPr="001F6E84" w:rsidRDefault="00BF30B1" w:rsidP="005E075D">
    <w:pPr>
      <w:pStyle w:val="Nagwek"/>
      <w:tabs>
        <w:tab w:val="clear" w:pos="4818"/>
        <w:tab w:val="clear" w:pos="9637"/>
        <w:tab w:val="left" w:pos="3825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6D7244"/>
    <w:multiLevelType w:val="hybridMultilevel"/>
    <w:tmpl w:val="AD42677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08903CFC"/>
    <w:multiLevelType w:val="hybridMultilevel"/>
    <w:tmpl w:val="5B3807A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ABF7632"/>
    <w:multiLevelType w:val="hybridMultilevel"/>
    <w:tmpl w:val="6AB0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5D046B"/>
    <w:multiLevelType w:val="hybridMultilevel"/>
    <w:tmpl w:val="A21802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D107BF"/>
    <w:multiLevelType w:val="hybridMultilevel"/>
    <w:tmpl w:val="F84AB92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768151E"/>
    <w:multiLevelType w:val="hybridMultilevel"/>
    <w:tmpl w:val="551C77C4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C41D46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u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5537A4"/>
    <w:multiLevelType w:val="hybridMultilevel"/>
    <w:tmpl w:val="5AE2E7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69239F"/>
    <w:multiLevelType w:val="multilevel"/>
    <w:tmpl w:val="4C82A9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horndale" w:hAnsi="Thorndale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C9C09B3"/>
    <w:multiLevelType w:val="hybridMultilevel"/>
    <w:tmpl w:val="6F269B3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E74D14"/>
    <w:multiLevelType w:val="hybridMultilevel"/>
    <w:tmpl w:val="A6FA34F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CB728E"/>
    <w:multiLevelType w:val="hybridMultilevel"/>
    <w:tmpl w:val="22801314"/>
    <w:lvl w:ilvl="0" w:tplc="02500FA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2787097"/>
    <w:multiLevelType w:val="hybridMultilevel"/>
    <w:tmpl w:val="D6E6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51561780"/>
    <w:multiLevelType w:val="hybridMultilevel"/>
    <w:tmpl w:val="88D616A6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123305"/>
    <w:multiLevelType w:val="hybridMultilevel"/>
    <w:tmpl w:val="A406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095527"/>
    <w:multiLevelType w:val="hybridMultilevel"/>
    <w:tmpl w:val="794E3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FE043C"/>
    <w:multiLevelType w:val="hybridMultilevel"/>
    <w:tmpl w:val="AAFE611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6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11C39ED"/>
    <w:multiLevelType w:val="hybridMultilevel"/>
    <w:tmpl w:val="218A171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1" w15:restartNumberingAfterBreak="0">
    <w:nsid w:val="68997604"/>
    <w:multiLevelType w:val="hybridMultilevel"/>
    <w:tmpl w:val="D0A2676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022779"/>
    <w:multiLevelType w:val="hybridMultilevel"/>
    <w:tmpl w:val="2C2CDDAA"/>
    <w:lvl w:ilvl="0" w:tplc="00B2E4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 w15:restartNumberingAfterBreak="0">
    <w:nsid w:val="71FC1910"/>
    <w:multiLevelType w:val="hybridMultilevel"/>
    <w:tmpl w:val="4C82A94E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E94DC">
      <w:start w:val="1"/>
      <w:numFmt w:val="decimal"/>
      <w:lvlText w:val="%3)"/>
      <w:lvlJc w:val="left"/>
      <w:pPr>
        <w:tabs>
          <w:tab w:val="num" w:pos="600"/>
        </w:tabs>
        <w:ind w:left="600" w:hanging="360"/>
      </w:pPr>
      <w:rPr>
        <w:rFonts w:ascii="Thorndale" w:hAnsi="Thorndale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4A12862"/>
    <w:multiLevelType w:val="hybridMultilevel"/>
    <w:tmpl w:val="F5A8F10A"/>
    <w:lvl w:ilvl="0" w:tplc="6FDA58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 w15:restartNumberingAfterBreak="0">
    <w:nsid w:val="7F024A74"/>
    <w:multiLevelType w:val="hybridMultilevel"/>
    <w:tmpl w:val="54049ED4"/>
    <w:lvl w:ilvl="0" w:tplc="44FAC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9940826">
    <w:abstractNumId w:val="37"/>
  </w:num>
  <w:num w:numId="2" w16cid:durableId="1202400443">
    <w:abstractNumId w:val="67"/>
  </w:num>
  <w:num w:numId="3" w16cid:durableId="1638147966">
    <w:abstractNumId w:val="65"/>
  </w:num>
  <w:num w:numId="4" w16cid:durableId="1148086445">
    <w:abstractNumId w:val="68"/>
  </w:num>
  <w:num w:numId="5" w16cid:durableId="509683029">
    <w:abstractNumId w:val="61"/>
  </w:num>
  <w:num w:numId="6" w16cid:durableId="2022583407">
    <w:abstractNumId w:val="40"/>
  </w:num>
  <w:num w:numId="7" w16cid:durableId="1732927400">
    <w:abstractNumId w:val="60"/>
  </w:num>
  <w:num w:numId="8" w16cid:durableId="750586341">
    <w:abstractNumId w:val="84"/>
  </w:num>
  <w:num w:numId="9" w16cid:durableId="8477886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760667">
    <w:abstractNumId w:val="63"/>
  </w:num>
  <w:num w:numId="11" w16cid:durableId="695422601">
    <w:abstractNumId w:val="41"/>
  </w:num>
  <w:num w:numId="12" w16cid:durableId="1803427053">
    <w:abstractNumId w:val="46"/>
  </w:num>
  <w:num w:numId="13" w16cid:durableId="703021833">
    <w:abstractNumId w:val="54"/>
  </w:num>
  <w:num w:numId="14" w16cid:durableId="1978290471">
    <w:abstractNumId w:val="69"/>
  </w:num>
  <w:num w:numId="15" w16cid:durableId="1942642909">
    <w:abstractNumId w:val="47"/>
  </w:num>
  <w:num w:numId="16" w16cid:durableId="1430809527">
    <w:abstractNumId w:val="82"/>
  </w:num>
  <w:num w:numId="17" w16cid:durableId="1976644076">
    <w:abstractNumId w:val="49"/>
  </w:num>
  <w:num w:numId="18" w16cid:durableId="1959293463">
    <w:abstractNumId w:val="56"/>
  </w:num>
  <w:num w:numId="19" w16cid:durableId="904686658">
    <w:abstractNumId w:val="87"/>
  </w:num>
  <w:num w:numId="20" w16cid:durableId="1125003689">
    <w:abstractNumId w:val="85"/>
  </w:num>
  <w:num w:numId="21" w16cid:durableId="286012613">
    <w:abstractNumId w:val="72"/>
  </w:num>
  <w:num w:numId="22" w16cid:durableId="879391397">
    <w:abstractNumId w:val="81"/>
  </w:num>
  <w:num w:numId="23" w16cid:durableId="2083864655">
    <w:abstractNumId w:val="55"/>
  </w:num>
  <w:num w:numId="24" w16cid:durableId="126288777">
    <w:abstractNumId w:val="45"/>
  </w:num>
  <w:num w:numId="25" w16cid:durableId="2082674816">
    <w:abstractNumId w:val="43"/>
  </w:num>
  <w:num w:numId="26" w16cid:durableId="216211476">
    <w:abstractNumId w:val="44"/>
  </w:num>
  <w:num w:numId="27" w16cid:durableId="1493178879">
    <w:abstractNumId w:val="57"/>
  </w:num>
  <w:num w:numId="28" w16cid:durableId="5790048">
    <w:abstractNumId w:val="48"/>
  </w:num>
  <w:num w:numId="29" w16cid:durableId="2117748197">
    <w:abstractNumId w:val="38"/>
  </w:num>
  <w:num w:numId="30" w16cid:durableId="1019235017">
    <w:abstractNumId w:val="78"/>
  </w:num>
  <w:num w:numId="31" w16cid:durableId="9529274">
    <w:abstractNumId w:val="71"/>
  </w:num>
  <w:num w:numId="32" w16cid:durableId="546261239">
    <w:abstractNumId w:val="70"/>
  </w:num>
  <w:num w:numId="33" w16cid:durableId="1351298656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57C3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22F"/>
    <w:rsid w:val="0002244D"/>
    <w:rsid w:val="00023414"/>
    <w:rsid w:val="0002357A"/>
    <w:rsid w:val="00025188"/>
    <w:rsid w:val="0003195D"/>
    <w:rsid w:val="000352D5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1940"/>
    <w:rsid w:val="0006277A"/>
    <w:rsid w:val="00062D9B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A4A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22DC"/>
    <w:rsid w:val="000A49B7"/>
    <w:rsid w:val="000A6FB4"/>
    <w:rsid w:val="000A72DB"/>
    <w:rsid w:val="000A7A4A"/>
    <w:rsid w:val="000B1557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9BD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2230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27D7"/>
    <w:rsid w:val="0012529A"/>
    <w:rsid w:val="00126A79"/>
    <w:rsid w:val="001274DD"/>
    <w:rsid w:val="00127EFA"/>
    <w:rsid w:val="00130395"/>
    <w:rsid w:val="00130896"/>
    <w:rsid w:val="00132754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2C28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4C"/>
    <w:rsid w:val="001648DF"/>
    <w:rsid w:val="00164B6D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5A3A"/>
    <w:rsid w:val="00176356"/>
    <w:rsid w:val="00176EBF"/>
    <w:rsid w:val="001770F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177"/>
    <w:rsid w:val="001C4D69"/>
    <w:rsid w:val="001C589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7A7"/>
    <w:rsid w:val="001E7859"/>
    <w:rsid w:val="001F1619"/>
    <w:rsid w:val="001F1B75"/>
    <w:rsid w:val="001F1B78"/>
    <w:rsid w:val="001F1F71"/>
    <w:rsid w:val="001F3062"/>
    <w:rsid w:val="001F3388"/>
    <w:rsid w:val="001F430F"/>
    <w:rsid w:val="001F6E84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06D4"/>
    <w:rsid w:val="0021136F"/>
    <w:rsid w:val="00211A43"/>
    <w:rsid w:val="00212E45"/>
    <w:rsid w:val="00213FDE"/>
    <w:rsid w:val="002146D0"/>
    <w:rsid w:val="00214826"/>
    <w:rsid w:val="00215614"/>
    <w:rsid w:val="00215683"/>
    <w:rsid w:val="00216B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6D9"/>
    <w:rsid w:val="00233721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1671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4F0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CDD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F3A"/>
    <w:rsid w:val="002933A2"/>
    <w:rsid w:val="00293D1C"/>
    <w:rsid w:val="0029597A"/>
    <w:rsid w:val="00296281"/>
    <w:rsid w:val="00297470"/>
    <w:rsid w:val="0029792E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5575"/>
    <w:rsid w:val="002D69E2"/>
    <w:rsid w:val="002D722C"/>
    <w:rsid w:val="002E07A1"/>
    <w:rsid w:val="002E0B02"/>
    <w:rsid w:val="002E10C1"/>
    <w:rsid w:val="002E167E"/>
    <w:rsid w:val="002E1F9F"/>
    <w:rsid w:val="002E206B"/>
    <w:rsid w:val="002E22D8"/>
    <w:rsid w:val="002E4DFB"/>
    <w:rsid w:val="002E548A"/>
    <w:rsid w:val="002E5E9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41D1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4B"/>
    <w:rsid w:val="003426AC"/>
    <w:rsid w:val="00343164"/>
    <w:rsid w:val="003434B9"/>
    <w:rsid w:val="00345840"/>
    <w:rsid w:val="0034767D"/>
    <w:rsid w:val="0035191E"/>
    <w:rsid w:val="00351EEC"/>
    <w:rsid w:val="003546CC"/>
    <w:rsid w:val="00354FBB"/>
    <w:rsid w:val="0035512F"/>
    <w:rsid w:val="00355CF2"/>
    <w:rsid w:val="00356BE3"/>
    <w:rsid w:val="00357B17"/>
    <w:rsid w:val="00362A58"/>
    <w:rsid w:val="00364662"/>
    <w:rsid w:val="00364AF9"/>
    <w:rsid w:val="0036713F"/>
    <w:rsid w:val="00370D4E"/>
    <w:rsid w:val="0037253D"/>
    <w:rsid w:val="00373531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9F7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285A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320E"/>
    <w:rsid w:val="003D437D"/>
    <w:rsid w:val="003D643D"/>
    <w:rsid w:val="003D7CB2"/>
    <w:rsid w:val="003E0BFC"/>
    <w:rsid w:val="003E10E1"/>
    <w:rsid w:val="003E4124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292"/>
    <w:rsid w:val="003F78E0"/>
    <w:rsid w:val="003F7C5C"/>
    <w:rsid w:val="003F7F9C"/>
    <w:rsid w:val="00401E4D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81F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0C0A"/>
    <w:rsid w:val="00431253"/>
    <w:rsid w:val="00431CF0"/>
    <w:rsid w:val="0043213F"/>
    <w:rsid w:val="00433BAC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076"/>
    <w:rsid w:val="00451D5A"/>
    <w:rsid w:val="0045237F"/>
    <w:rsid w:val="0045358F"/>
    <w:rsid w:val="00453B9E"/>
    <w:rsid w:val="0045416A"/>
    <w:rsid w:val="00455071"/>
    <w:rsid w:val="004553FE"/>
    <w:rsid w:val="00456FC3"/>
    <w:rsid w:val="004602D9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A59"/>
    <w:rsid w:val="00470D59"/>
    <w:rsid w:val="00470EE5"/>
    <w:rsid w:val="004730CE"/>
    <w:rsid w:val="0047468E"/>
    <w:rsid w:val="00475413"/>
    <w:rsid w:val="004759FF"/>
    <w:rsid w:val="004760A3"/>
    <w:rsid w:val="004762EB"/>
    <w:rsid w:val="004768A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91C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0641"/>
    <w:rsid w:val="004A28BB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218"/>
    <w:rsid w:val="004D059C"/>
    <w:rsid w:val="004D21ED"/>
    <w:rsid w:val="004D2283"/>
    <w:rsid w:val="004D2A14"/>
    <w:rsid w:val="004D2E86"/>
    <w:rsid w:val="004D441F"/>
    <w:rsid w:val="004D4C37"/>
    <w:rsid w:val="004D5CFC"/>
    <w:rsid w:val="004D61EB"/>
    <w:rsid w:val="004D6845"/>
    <w:rsid w:val="004D7DAB"/>
    <w:rsid w:val="004E031F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0F8C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4C1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3FB7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B740B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075D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2CDE"/>
    <w:rsid w:val="005F3A20"/>
    <w:rsid w:val="005F3AF9"/>
    <w:rsid w:val="005F45B8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1A94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069"/>
    <w:rsid w:val="0062697E"/>
    <w:rsid w:val="006306C5"/>
    <w:rsid w:val="00630BBD"/>
    <w:rsid w:val="006310F5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3ADD"/>
    <w:rsid w:val="0067654F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A620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2430"/>
    <w:rsid w:val="006E5130"/>
    <w:rsid w:val="006E5DCE"/>
    <w:rsid w:val="006E6B94"/>
    <w:rsid w:val="006E7C1D"/>
    <w:rsid w:val="006F197D"/>
    <w:rsid w:val="006F57EB"/>
    <w:rsid w:val="006F5FC0"/>
    <w:rsid w:val="006F78B9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9DB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ADF"/>
    <w:rsid w:val="00714F78"/>
    <w:rsid w:val="007177A4"/>
    <w:rsid w:val="00720658"/>
    <w:rsid w:val="00720CE0"/>
    <w:rsid w:val="00722BBD"/>
    <w:rsid w:val="00725428"/>
    <w:rsid w:val="0072631F"/>
    <w:rsid w:val="007279BD"/>
    <w:rsid w:val="00730752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779E6"/>
    <w:rsid w:val="0078077F"/>
    <w:rsid w:val="00780D52"/>
    <w:rsid w:val="007817F0"/>
    <w:rsid w:val="00786909"/>
    <w:rsid w:val="00786B63"/>
    <w:rsid w:val="00790020"/>
    <w:rsid w:val="00792F23"/>
    <w:rsid w:val="00793B40"/>
    <w:rsid w:val="007946C0"/>
    <w:rsid w:val="00794DE4"/>
    <w:rsid w:val="007A1401"/>
    <w:rsid w:val="007A1798"/>
    <w:rsid w:val="007A2BEC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1A5"/>
    <w:rsid w:val="007C6BDE"/>
    <w:rsid w:val="007C745E"/>
    <w:rsid w:val="007D0B6F"/>
    <w:rsid w:val="007D1547"/>
    <w:rsid w:val="007D5E95"/>
    <w:rsid w:val="007D78EA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13E6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08"/>
    <w:rsid w:val="00825D4F"/>
    <w:rsid w:val="008270D3"/>
    <w:rsid w:val="008271DF"/>
    <w:rsid w:val="00830320"/>
    <w:rsid w:val="008308FA"/>
    <w:rsid w:val="00831698"/>
    <w:rsid w:val="00831C04"/>
    <w:rsid w:val="00832823"/>
    <w:rsid w:val="008336A6"/>
    <w:rsid w:val="008342E3"/>
    <w:rsid w:val="00835808"/>
    <w:rsid w:val="00836B90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6068"/>
    <w:rsid w:val="00870657"/>
    <w:rsid w:val="00871274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77EC7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D49"/>
    <w:rsid w:val="008915A2"/>
    <w:rsid w:val="00891B51"/>
    <w:rsid w:val="00891FCC"/>
    <w:rsid w:val="00893333"/>
    <w:rsid w:val="00895FCF"/>
    <w:rsid w:val="0089693B"/>
    <w:rsid w:val="008971CE"/>
    <w:rsid w:val="00897360"/>
    <w:rsid w:val="00897422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230F"/>
    <w:rsid w:val="008B3A73"/>
    <w:rsid w:val="008B439E"/>
    <w:rsid w:val="008C0676"/>
    <w:rsid w:val="008C067B"/>
    <w:rsid w:val="008C0EB6"/>
    <w:rsid w:val="008C1FFF"/>
    <w:rsid w:val="008C2265"/>
    <w:rsid w:val="008C3768"/>
    <w:rsid w:val="008C39DA"/>
    <w:rsid w:val="008C4602"/>
    <w:rsid w:val="008C658B"/>
    <w:rsid w:val="008C65B9"/>
    <w:rsid w:val="008C6BC4"/>
    <w:rsid w:val="008C6FB1"/>
    <w:rsid w:val="008C71D8"/>
    <w:rsid w:val="008C7AEF"/>
    <w:rsid w:val="008D042C"/>
    <w:rsid w:val="008D0460"/>
    <w:rsid w:val="008D1C15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2E4D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58E"/>
    <w:rsid w:val="009058AC"/>
    <w:rsid w:val="009061A4"/>
    <w:rsid w:val="0090691E"/>
    <w:rsid w:val="00906AEE"/>
    <w:rsid w:val="00907275"/>
    <w:rsid w:val="009074DB"/>
    <w:rsid w:val="009100C4"/>
    <w:rsid w:val="0091037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574D"/>
    <w:rsid w:val="00956DE9"/>
    <w:rsid w:val="0095712A"/>
    <w:rsid w:val="00957132"/>
    <w:rsid w:val="00960216"/>
    <w:rsid w:val="00961FF8"/>
    <w:rsid w:val="00962CE1"/>
    <w:rsid w:val="009637B5"/>
    <w:rsid w:val="009677B9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41A"/>
    <w:rsid w:val="00994F24"/>
    <w:rsid w:val="009952A3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2D22"/>
    <w:rsid w:val="009C358C"/>
    <w:rsid w:val="009C467C"/>
    <w:rsid w:val="009C4817"/>
    <w:rsid w:val="009C49AE"/>
    <w:rsid w:val="009C4BE0"/>
    <w:rsid w:val="009C58E7"/>
    <w:rsid w:val="009C6702"/>
    <w:rsid w:val="009C6FDF"/>
    <w:rsid w:val="009C7619"/>
    <w:rsid w:val="009C7BFD"/>
    <w:rsid w:val="009D077B"/>
    <w:rsid w:val="009D13C4"/>
    <w:rsid w:val="009D190F"/>
    <w:rsid w:val="009D1AEB"/>
    <w:rsid w:val="009D39C5"/>
    <w:rsid w:val="009D5755"/>
    <w:rsid w:val="009D60F2"/>
    <w:rsid w:val="009D688C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3F6"/>
    <w:rsid w:val="00A23597"/>
    <w:rsid w:val="00A235C8"/>
    <w:rsid w:val="00A238BB"/>
    <w:rsid w:val="00A24C7A"/>
    <w:rsid w:val="00A25FE6"/>
    <w:rsid w:val="00A27A17"/>
    <w:rsid w:val="00A306BB"/>
    <w:rsid w:val="00A31C32"/>
    <w:rsid w:val="00A35BD2"/>
    <w:rsid w:val="00A3704D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47CD"/>
    <w:rsid w:val="00A557CC"/>
    <w:rsid w:val="00A56EC7"/>
    <w:rsid w:val="00A577F0"/>
    <w:rsid w:val="00A622EE"/>
    <w:rsid w:val="00A6260E"/>
    <w:rsid w:val="00A64196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12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F4D"/>
    <w:rsid w:val="00AD0C80"/>
    <w:rsid w:val="00AD2998"/>
    <w:rsid w:val="00AD2EC9"/>
    <w:rsid w:val="00AD3AA4"/>
    <w:rsid w:val="00AD4FA7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499"/>
    <w:rsid w:val="00B0266A"/>
    <w:rsid w:val="00B02763"/>
    <w:rsid w:val="00B03062"/>
    <w:rsid w:val="00B03361"/>
    <w:rsid w:val="00B04116"/>
    <w:rsid w:val="00B042A1"/>
    <w:rsid w:val="00B061FA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377A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5BCD"/>
    <w:rsid w:val="00B71663"/>
    <w:rsid w:val="00B71F77"/>
    <w:rsid w:val="00B73FD8"/>
    <w:rsid w:val="00B758DB"/>
    <w:rsid w:val="00B75D3B"/>
    <w:rsid w:val="00B771D0"/>
    <w:rsid w:val="00B77750"/>
    <w:rsid w:val="00B77759"/>
    <w:rsid w:val="00B823FB"/>
    <w:rsid w:val="00B839A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3AAA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2490"/>
    <w:rsid w:val="00BA3CF8"/>
    <w:rsid w:val="00BA4161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6F88"/>
    <w:rsid w:val="00BB787A"/>
    <w:rsid w:val="00BC09AE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30B1"/>
    <w:rsid w:val="00BF6093"/>
    <w:rsid w:val="00BF749A"/>
    <w:rsid w:val="00C019BD"/>
    <w:rsid w:val="00C01C12"/>
    <w:rsid w:val="00C01F06"/>
    <w:rsid w:val="00C01F71"/>
    <w:rsid w:val="00C02D1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31D"/>
    <w:rsid w:val="00C35AC1"/>
    <w:rsid w:val="00C35DFE"/>
    <w:rsid w:val="00C362DA"/>
    <w:rsid w:val="00C372A8"/>
    <w:rsid w:val="00C376F4"/>
    <w:rsid w:val="00C40231"/>
    <w:rsid w:val="00C405A9"/>
    <w:rsid w:val="00C413C6"/>
    <w:rsid w:val="00C418BC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40F"/>
    <w:rsid w:val="00C54CBD"/>
    <w:rsid w:val="00C54D95"/>
    <w:rsid w:val="00C55966"/>
    <w:rsid w:val="00C55C05"/>
    <w:rsid w:val="00C5647E"/>
    <w:rsid w:val="00C5782C"/>
    <w:rsid w:val="00C57E53"/>
    <w:rsid w:val="00C604B5"/>
    <w:rsid w:val="00C60BDB"/>
    <w:rsid w:val="00C61222"/>
    <w:rsid w:val="00C61599"/>
    <w:rsid w:val="00C61C83"/>
    <w:rsid w:val="00C627F2"/>
    <w:rsid w:val="00C62886"/>
    <w:rsid w:val="00C63413"/>
    <w:rsid w:val="00C658E6"/>
    <w:rsid w:val="00C65F17"/>
    <w:rsid w:val="00C70BBF"/>
    <w:rsid w:val="00C70C1B"/>
    <w:rsid w:val="00C711BE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0FEF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D5C18"/>
    <w:rsid w:val="00CE0DB9"/>
    <w:rsid w:val="00CE2F15"/>
    <w:rsid w:val="00CE5503"/>
    <w:rsid w:val="00CF003E"/>
    <w:rsid w:val="00CF0BF4"/>
    <w:rsid w:val="00CF249E"/>
    <w:rsid w:val="00CF2906"/>
    <w:rsid w:val="00CF45D6"/>
    <w:rsid w:val="00CF4F80"/>
    <w:rsid w:val="00CF6A33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5C4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99A"/>
    <w:rsid w:val="00D33AEA"/>
    <w:rsid w:val="00D33D0A"/>
    <w:rsid w:val="00D33FEE"/>
    <w:rsid w:val="00D357BA"/>
    <w:rsid w:val="00D35F51"/>
    <w:rsid w:val="00D36169"/>
    <w:rsid w:val="00D36266"/>
    <w:rsid w:val="00D3642F"/>
    <w:rsid w:val="00D3659E"/>
    <w:rsid w:val="00D36988"/>
    <w:rsid w:val="00D37A31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6CD1"/>
    <w:rsid w:val="00D70676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685"/>
    <w:rsid w:val="00D76A9E"/>
    <w:rsid w:val="00D76EFB"/>
    <w:rsid w:val="00D80FC4"/>
    <w:rsid w:val="00D81903"/>
    <w:rsid w:val="00D81CB0"/>
    <w:rsid w:val="00D81F47"/>
    <w:rsid w:val="00D8231D"/>
    <w:rsid w:val="00D8356F"/>
    <w:rsid w:val="00D837EF"/>
    <w:rsid w:val="00D8399D"/>
    <w:rsid w:val="00D84315"/>
    <w:rsid w:val="00D84B62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6F9B"/>
    <w:rsid w:val="00D9728F"/>
    <w:rsid w:val="00DA0DDF"/>
    <w:rsid w:val="00DA1898"/>
    <w:rsid w:val="00DA2E18"/>
    <w:rsid w:val="00DA3005"/>
    <w:rsid w:val="00DA4AC2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B7E46"/>
    <w:rsid w:val="00DC00C1"/>
    <w:rsid w:val="00DC15A2"/>
    <w:rsid w:val="00DC1766"/>
    <w:rsid w:val="00DC17EA"/>
    <w:rsid w:val="00DC1CA5"/>
    <w:rsid w:val="00DC1D16"/>
    <w:rsid w:val="00DC282D"/>
    <w:rsid w:val="00DC2966"/>
    <w:rsid w:val="00DC4321"/>
    <w:rsid w:val="00DC4AC4"/>
    <w:rsid w:val="00DC54B0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37C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78DE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6AF"/>
    <w:rsid w:val="00E23D4B"/>
    <w:rsid w:val="00E240E1"/>
    <w:rsid w:val="00E2428D"/>
    <w:rsid w:val="00E24543"/>
    <w:rsid w:val="00E248E5"/>
    <w:rsid w:val="00E24956"/>
    <w:rsid w:val="00E26DA2"/>
    <w:rsid w:val="00E26EB1"/>
    <w:rsid w:val="00E30A5E"/>
    <w:rsid w:val="00E30F62"/>
    <w:rsid w:val="00E31FFD"/>
    <w:rsid w:val="00E322F5"/>
    <w:rsid w:val="00E34044"/>
    <w:rsid w:val="00E41CF4"/>
    <w:rsid w:val="00E42365"/>
    <w:rsid w:val="00E428EA"/>
    <w:rsid w:val="00E444D3"/>
    <w:rsid w:val="00E45382"/>
    <w:rsid w:val="00E46954"/>
    <w:rsid w:val="00E47D6D"/>
    <w:rsid w:val="00E50918"/>
    <w:rsid w:val="00E50D34"/>
    <w:rsid w:val="00E50FBF"/>
    <w:rsid w:val="00E51313"/>
    <w:rsid w:val="00E5442A"/>
    <w:rsid w:val="00E55190"/>
    <w:rsid w:val="00E55EC7"/>
    <w:rsid w:val="00E57A5E"/>
    <w:rsid w:val="00E57E66"/>
    <w:rsid w:val="00E57F7C"/>
    <w:rsid w:val="00E60809"/>
    <w:rsid w:val="00E613EE"/>
    <w:rsid w:val="00E62AD0"/>
    <w:rsid w:val="00E63A8C"/>
    <w:rsid w:val="00E652A1"/>
    <w:rsid w:val="00E65319"/>
    <w:rsid w:val="00E66CBC"/>
    <w:rsid w:val="00E703CE"/>
    <w:rsid w:val="00E70E12"/>
    <w:rsid w:val="00E70E1F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123A"/>
    <w:rsid w:val="00E82ED6"/>
    <w:rsid w:val="00E836FC"/>
    <w:rsid w:val="00E91F0A"/>
    <w:rsid w:val="00E925E2"/>
    <w:rsid w:val="00E92D98"/>
    <w:rsid w:val="00E931D2"/>
    <w:rsid w:val="00E93722"/>
    <w:rsid w:val="00E93A15"/>
    <w:rsid w:val="00E93F65"/>
    <w:rsid w:val="00E954D0"/>
    <w:rsid w:val="00E95842"/>
    <w:rsid w:val="00E961CA"/>
    <w:rsid w:val="00E96735"/>
    <w:rsid w:val="00E96AA5"/>
    <w:rsid w:val="00E97875"/>
    <w:rsid w:val="00E97D5D"/>
    <w:rsid w:val="00EA0F4D"/>
    <w:rsid w:val="00EA1454"/>
    <w:rsid w:val="00EA278C"/>
    <w:rsid w:val="00EA2A42"/>
    <w:rsid w:val="00EA2D21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E9A"/>
    <w:rsid w:val="00EC0869"/>
    <w:rsid w:val="00EC09D5"/>
    <w:rsid w:val="00EC1A0A"/>
    <w:rsid w:val="00EC200D"/>
    <w:rsid w:val="00EC3038"/>
    <w:rsid w:val="00EC36C9"/>
    <w:rsid w:val="00EC36D8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3F0A"/>
    <w:rsid w:val="00EF41FC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17C"/>
    <w:rsid w:val="00F2330F"/>
    <w:rsid w:val="00F23866"/>
    <w:rsid w:val="00F240B4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5A9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835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6E44"/>
    <w:rsid w:val="00FA0E1C"/>
    <w:rsid w:val="00FA15B8"/>
    <w:rsid w:val="00FA17A8"/>
    <w:rsid w:val="00FA1873"/>
    <w:rsid w:val="00FA1CAB"/>
    <w:rsid w:val="00FA2BDB"/>
    <w:rsid w:val="00FA3E21"/>
    <w:rsid w:val="00FB0E45"/>
    <w:rsid w:val="00FB2E71"/>
    <w:rsid w:val="00FB30F7"/>
    <w:rsid w:val="00FB4D8E"/>
    <w:rsid w:val="00FB7527"/>
    <w:rsid w:val="00FB7BDA"/>
    <w:rsid w:val="00FC2056"/>
    <w:rsid w:val="00FC5130"/>
    <w:rsid w:val="00FC7A6A"/>
    <w:rsid w:val="00FD1BBC"/>
    <w:rsid w:val="00FD2676"/>
    <w:rsid w:val="00FD3756"/>
    <w:rsid w:val="00FD4566"/>
    <w:rsid w:val="00FD4F48"/>
    <w:rsid w:val="00FD7920"/>
    <w:rsid w:val="00FE0126"/>
    <w:rsid w:val="00FE2133"/>
    <w:rsid w:val="00FE2C2D"/>
    <w:rsid w:val="00FE2FAD"/>
    <w:rsid w:val="00FE422B"/>
    <w:rsid w:val="00FE4287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D1F362"/>
  <w15:chartTrackingRefBased/>
  <w15:docId w15:val="{167E7594-728A-4C23-8EB0-2258E2D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0A4A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ZnakZnak5">
    <w:name w:val="Znak Znak5"/>
    <w:locked/>
    <w:rsid w:val="0048791C"/>
    <w:rPr>
      <w:rFonts w:ascii="Thorndale" w:eastAsia="HG Mincho Light J" w:hAnsi="Thorndale"/>
      <w:color w:val="000000"/>
      <w:sz w:val="24"/>
      <w:szCs w:val="24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11</cp:revision>
  <cp:lastPrinted>2023-06-25T20:10:00Z</cp:lastPrinted>
  <dcterms:created xsi:type="dcterms:W3CDTF">2023-04-18T06:33:00Z</dcterms:created>
  <dcterms:modified xsi:type="dcterms:W3CDTF">2023-06-28T10:50:00Z</dcterms:modified>
</cp:coreProperties>
</file>