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B63C" w14:textId="77777777" w:rsidR="00485D67" w:rsidRPr="00CC3626" w:rsidRDefault="00CC3626" w:rsidP="00CC3626">
      <w:pPr>
        <w:jc w:val="center"/>
        <w:rPr>
          <w:rFonts w:ascii="Arial" w:hAnsi="Arial" w:cs="Arial"/>
          <w:b/>
          <w:sz w:val="32"/>
          <w:szCs w:val="32"/>
        </w:rPr>
      </w:pPr>
      <w:r w:rsidRPr="00CC3626">
        <w:rPr>
          <w:rFonts w:ascii="Arial" w:hAnsi="Arial" w:cs="Arial"/>
          <w:b/>
          <w:sz w:val="32"/>
          <w:szCs w:val="32"/>
        </w:rPr>
        <w:t>OGŁOSZENIE</w:t>
      </w:r>
    </w:p>
    <w:p w14:paraId="4A87F8A2" w14:textId="77777777" w:rsidR="00485D67" w:rsidRDefault="00485D67" w:rsidP="00366DA9">
      <w:pPr>
        <w:rPr>
          <w:rFonts w:ascii="Arial" w:hAnsi="Arial" w:cs="Arial"/>
        </w:rPr>
      </w:pPr>
    </w:p>
    <w:p w14:paraId="5D5A3AB6" w14:textId="77777777" w:rsidR="00485D67" w:rsidRPr="004A55F4" w:rsidRDefault="00485D67" w:rsidP="00CC3626">
      <w:pPr>
        <w:jc w:val="both"/>
        <w:rPr>
          <w:rFonts w:ascii="Arial" w:hAnsi="Arial" w:cs="Arial"/>
        </w:rPr>
      </w:pPr>
    </w:p>
    <w:p w14:paraId="698B4C7B" w14:textId="77777777" w:rsidR="00485D67" w:rsidRPr="004A55F4" w:rsidRDefault="00485D67" w:rsidP="004352B0">
      <w:pPr>
        <w:jc w:val="both"/>
        <w:rPr>
          <w:rFonts w:ascii="Arial" w:hAnsi="Arial" w:cs="Arial"/>
          <w:b/>
          <w:bCs/>
          <w:u w:val="single"/>
        </w:rPr>
      </w:pPr>
    </w:p>
    <w:p w14:paraId="2001E7E6" w14:textId="77777777" w:rsidR="00485D67" w:rsidRDefault="00485D67" w:rsidP="00CC362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3626">
        <w:rPr>
          <w:rFonts w:ascii="Arial" w:hAnsi="Arial" w:cs="Arial"/>
          <w:b/>
          <w:bCs/>
          <w:sz w:val="24"/>
          <w:szCs w:val="24"/>
          <w:u w:val="single"/>
        </w:rPr>
        <w:t xml:space="preserve">Opis przedmiotu  zamówienia </w:t>
      </w:r>
    </w:p>
    <w:p w14:paraId="042A1489" w14:textId="77777777" w:rsidR="00C02AC7" w:rsidRPr="00CC3626" w:rsidRDefault="00C02AC7" w:rsidP="00CC362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73359AF" w14:textId="3699DE70" w:rsidR="00DE63BF" w:rsidRDefault="00CC3626" w:rsidP="0058708C">
      <w:pPr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16C87">
        <w:rPr>
          <w:rFonts w:ascii="Arial" w:hAnsi="Arial" w:cs="Arial"/>
          <w:b/>
        </w:rPr>
        <w:t xml:space="preserve">Przedmiotem zamówienia jest jednorazowa dostawa </w:t>
      </w:r>
      <w:r w:rsidR="00DE63BF" w:rsidRPr="008476ED">
        <w:rPr>
          <w:rFonts w:ascii="Arial" w:hAnsi="Arial" w:cs="Arial"/>
          <w:b/>
        </w:rPr>
        <w:t>bezzałogowego statku powietrznego</w:t>
      </w:r>
    </w:p>
    <w:p w14:paraId="3AC71F81" w14:textId="010F851F" w:rsidR="00BB0011" w:rsidRPr="00DE63BF" w:rsidRDefault="008D0FF7" w:rsidP="008D0FF7">
      <w:pPr>
        <w:keepLine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DE63BF">
        <w:rPr>
          <w:rFonts w:ascii="Arial" w:hAnsi="Arial" w:cs="Arial"/>
          <w:b/>
          <w:bCs/>
        </w:rPr>
        <w:t xml:space="preserve">dron  </w:t>
      </w:r>
      <w:r w:rsidR="00DE63BF" w:rsidRPr="008476ED">
        <w:rPr>
          <w:rFonts w:ascii="Arial" w:hAnsi="Arial" w:cs="Arial"/>
          <w:b/>
          <w:bCs/>
        </w:rPr>
        <w:t>MATRICE 200</w:t>
      </w:r>
      <w:r w:rsidR="00DE63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wraz</w:t>
      </w:r>
      <w:r w:rsidRPr="00E000B5">
        <w:rPr>
          <w:rFonts w:ascii="Arial" w:hAnsi="Arial" w:cs="Arial"/>
          <w:b/>
        </w:rPr>
        <w:t xml:space="preserve"> z </w:t>
      </w:r>
      <w:r>
        <w:rPr>
          <w:rFonts w:ascii="Arial" w:hAnsi="Arial" w:cs="Arial"/>
          <w:b/>
        </w:rPr>
        <w:t>kompletnym wyposażeniem</w:t>
      </w:r>
      <w:r w:rsidRPr="00E000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producenta, dodatkowym osprzętem</w:t>
      </w:r>
      <w:r w:rsidR="00DE63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oraz szkoleniem dla trzech</w:t>
      </w:r>
      <w:r w:rsidR="00DE63BF">
        <w:rPr>
          <w:rFonts w:ascii="Arial" w:hAnsi="Arial" w:cs="Arial"/>
          <w:b/>
          <w:bCs/>
        </w:rPr>
        <w:t xml:space="preserve"> pracowników wskazanych przez Zamawiającego.</w:t>
      </w:r>
    </w:p>
    <w:p w14:paraId="279B7B58" w14:textId="0594D0DA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Ceny jedn</w:t>
      </w:r>
      <w:r w:rsidR="00FA32C1">
        <w:rPr>
          <w:rFonts w:ascii="Arial" w:hAnsi="Arial" w:cs="Arial"/>
        </w:rPr>
        <w:t>ostkowe podan</w:t>
      </w:r>
      <w:r w:rsidR="00DE63BF">
        <w:rPr>
          <w:rFonts w:ascii="Arial" w:hAnsi="Arial" w:cs="Arial"/>
        </w:rPr>
        <w:t>e w załączniku nr 1 – Formularzu ofertowym</w:t>
      </w:r>
      <w:r w:rsidR="00FA32C1">
        <w:rPr>
          <w:rFonts w:ascii="Arial" w:hAnsi="Arial" w:cs="Arial"/>
        </w:rPr>
        <w:t xml:space="preserve">, </w:t>
      </w:r>
      <w:r w:rsidRPr="00CC3626">
        <w:rPr>
          <w:rFonts w:ascii="Arial" w:hAnsi="Arial" w:cs="Arial"/>
        </w:rPr>
        <w:t xml:space="preserve"> nie ulegną zmianie.</w:t>
      </w:r>
    </w:p>
    <w:p w14:paraId="12D7A5B4" w14:textId="0B0A5E62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Koszty transportu oraz inne opłaty/koszty związane z wykonaniem przedmiotu zamówienia zostały przez Wykonawcę wkalkulowane w wartość asortymentu wymienionego w załączniku </w:t>
      </w:r>
      <w:r w:rsidR="00FA32C1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</w:t>
      </w:r>
      <w:r w:rsidR="00755A9C">
        <w:rPr>
          <w:rFonts w:ascii="Arial" w:hAnsi="Arial" w:cs="Arial"/>
        </w:rPr>
        <w:t xml:space="preserve">                       </w:t>
      </w:r>
      <w:r w:rsidR="00DD0F03">
        <w:rPr>
          <w:rFonts w:ascii="Arial" w:hAnsi="Arial" w:cs="Arial"/>
        </w:rPr>
        <w:t>do niniejszej</w:t>
      </w:r>
      <w:r w:rsidRPr="00CC3626">
        <w:rPr>
          <w:rFonts w:ascii="Arial" w:hAnsi="Arial" w:cs="Arial"/>
        </w:rPr>
        <w:t xml:space="preserve"> umowy.</w:t>
      </w:r>
    </w:p>
    <w:p w14:paraId="75FCAFD9" w14:textId="77777777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Asortyment musi być fabrycznie nowy, kompletny i sprawny technicznie oraz musi być dostarczony przez Wykonawcę w standardowym opakowaniu, bezzwrotnym, odpowiadającym właściwościom przedmiotu zamówienia.</w:t>
      </w:r>
    </w:p>
    <w:p w14:paraId="314DA0DF" w14:textId="23E9BD07" w:rsidR="00DE63BF" w:rsidRPr="00DE63BF" w:rsidRDefault="00DE63BF" w:rsidP="00DE63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E63BF">
        <w:rPr>
          <w:rFonts w:ascii="Arial" w:hAnsi="Arial" w:cs="Arial"/>
        </w:rPr>
        <w:t>Wykonawca zobowiązany jest do instalacji urządzenia – w rozumieniu Zamawiającego oznacza to podłączenie sprzętu zgodnie z dokumentacją techniczno-rozruchową lub instrukcją montażu producenta sprzętu, jego uruchomienie i sprawdzenie poprawności dzia</w:t>
      </w:r>
      <w:r w:rsidR="00D63E99">
        <w:rPr>
          <w:rFonts w:ascii="Arial" w:hAnsi="Arial" w:cs="Arial"/>
        </w:rPr>
        <w:t xml:space="preserve">łania w </w:t>
      </w:r>
      <w:r w:rsidRPr="00DE63BF">
        <w:rPr>
          <w:rFonts w:ascii="Arial" w:hAnsi="Arial" w:cs="Arial"/>
        </w:rPr>
        <w:t>siedzibie Zamawiającego.</w:t>
      </w:r>
    </w:p>
    <w:p w14:paraId="41DA48EB" w14:textId="319B9E4A" w:rsidR="008D0FF7" w:rsidRPr="008D0FF7" w:rsidRDefault="008D0FF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Wykonawca zobowiązany jest do przeprowadzenia </w:t>
      </w:r>
      <w:r w:rsidRPr="00917B48">
        <w:rPr>
          <w:rFonts w:ascii="Arial" w:hAnsi="Arial" w:cs="Arial"/>
        </w:rPr>
        <w:t>minimum pięciodniowego</w:t>
      </w:r>
      <w:r>
        <w:rPr>
          <w:rFonts w:ascii="Arial" w:hAnsi="Arial" w:cs="Arial"/>
        </w:rPr>
        <w:t xml:space="preserve"> szkolenia</w:t>
      </w:r>
      <w:r w:rsidRPr="00847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trzech operatorów </w:t>
      </w:r>
      <w:r w:rsidRPr="008476ED">
        <w:rPr>
          <w:rFonts w:ascii="Arial" w:hAnsi="Arial" w:cs="Arial"/>
        </w:rPr>
        <w:t xml:space="preserve">w zakresie obsługi </w:t>
      </w:r>
      <w:r>
        <w:rPr>
          <w:rFonts w:ascii="Arial" w:hAnsi="Arial" w:cs="Arial"/>
        </w:rPr>
        <w:t>bezzałogowego statku powietrznego używanego w celach innych niż rekreacyjne lub sportowe</w:t>
      </w:r>
      <w:r w:rsidRPr="00847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potwierdzonego świadectwem kwalifikacji operatora Drona. Szkolenie musi kończyć się </w:t>
      </w:r>
      <w:r w:rsidRPr="00C61190">
        <w:rPr>
          <w:rFonts w:ascii="Arial" w:hAnsi="Arial" w:cs="Arial"/>
        </w:rPr>
        <w:t>egzaminem UAVO</w:t>
      </w:r>
      <w:r>
        <w:rPr>
          <w:rFonts w:ascii="Arial" w:hAnsi="Arial" w:cs="Arial"/>
        </w:rPr>
        <w:t xml:space="preserve"> w zakresie VLOS/BVLOS oraz otrzymaniem świadectwa kwalifikacji.</w:t>
      </w:r>
    </w:p>
    <w:p w14:paraId="759D3466" w14:textId="77777777" w:rsidR="008D0FF7" w:rsidRDefault="008D0FF7" w:rsidP="008D0FF7">
      <w:pPr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koszty tzn. badań lekarskich, ubezpieczenia OC w trakcie szkolenia, jednorazowa opłata za egzamin państwowy ponosi Wykonawca.</w:t>
      </w:r>
    </w:p>
    <w:p w14:paraId="3A14566C" w14:textId="2EFC522E" w:rsidR="008D0FF7" w:rsidRPr="008D0FF7" w:rsidRDefault="008D0FF7" w:rsidP="008D0FF7">
      <w:pPr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szkolenia organizowanego w odległości powyżej 50 km od Łodzi konieczność zapewnienia noclegów po stronie Wykonawcy.</w:t>
      </w:r>
    </w:p>
    <w:p w14:paraId="79F30047" w14:textId="6E2C3935" w:rsidR="004369F2" w:rsidRPr="00C4489C" w:rsidRDefault="004369F2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4489C">
        <w:rPr>
          <w:rFonts w:ascii="Arial" w:hAnsi="Arial" w:cs="Arial"/>
        </w:rPr>
        <w:t>Dostawa w d</w:t>
      </w:r>
      <w:r w:rsidR="001933B3">
        <w:rPr>
          <w:rFonts w:ascii="Arial" w:hAnsi="Arial" w:cs="Arial"/>
        </w:rPr>
        <w:t>zień roboczy w godz. 8:30 - 15:0</w:t>
      </w:r>
      <w:r w:rsidRPr="00C4489C">
        <w:rPr>
          <w:rFonts w:ascii="Arial" w:hAnsi="Arial" w:cs="Arial"/>
        </w:rPr>
        <w:t>0 pod wskazany przez Zamawiającego adres.</w:t>
      </w:r>
    </w:p>
    <w:p w14:paraId="7A5EAC16" w14:textId="50039F0D" w:rsidR="00A57813" w:rsidRPr="00A57813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Termin płatności – </w:t>
      </w:r>
      <w:r w:rsidR="00BC3FE5">
        <w:rPr>
          <w:rFonts w:ascii="Arial" w:hAnsi="Arial" w:cs="Arial"/>
          <w:b/>
          <w:u w:val="single"/>
        </w:rPr>
        <w:t xml:space="preserve">przelew 30 </w:t>
      </w:r>
      <w:r w:rsidRPr="00C02AC7">
        <w:rPr>
          <w:rFonts w:ascii="Arial" w:hAnsi="Arial" w:cs="Arial"/>
          <w:b/>
          <w:u w:val="single"/>
        </w:rPr>
        <w:t>dni</w:t>
      </w:r>
      <w:r w:rsidRPr="00C02AC7">
        <w:rPr>
          <w:rFonts w:ascii="Arial" w:hAnsi="Arial" w:cs="Arial"/>
        </w:rPr>
        <w:t xml:space="preserve"> od </w:t>
      </w:r>
      <w:r w:rsidRPr="00C02AC7">
        <w:rPr>
          <w:rFonts w:ascii="Arial" w:hAnsi="Arial" w:cs="Arial"/>
          <w:color w:val="000000"/>
        </w:rPr>
        <w:t xml:space="preserve">dnia wpływu faktury do siedziby Zamawiającego – Wydziału Gospodarki Materiałowo – Technicznej KWP w Łodzi przy ul. Stokowskiej 21/25,  92-104 Łódź, </w:t>
      </w:r>
      <w:r w:rsidRPr="00A57813">
        <w:rPr>
          <w:rFonts w:ascii="Arial" w:hAnsi="Arial" w:cs="Arial"/>
          <w:color w:val="000000"/>
        </w:rPr>
        <w:t>przelewem na konto Wykonawcy podane na fakturze.</w:t>
      </w:r>
    </w:p>
    <w:p w14:paraId="1CFCB16B" w14:textId="66CFCA3A" w:rsidR="00C02AC7" w:rsidRPr="00700FA6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700FA6">
        <w:rPr>
          <w:rFonts w:ascii="Arial" w:hAnsi="Arial" w:cs="Arial"/>
          <w:u w:val="single"/>
        </w:rPr>
        <w:t xml:space="preserve">Termin realizacji zamówienia </w:t>
      </w:r>
      <w:r w:rsidR="00A57813" w:rsidRPr="00700FA6">
        <w:rPr>
          <w:rFonts w:ascii="Arial" w:hAnsi="Arial" w:cs="Arial"/>
          <w:u w:val="single"/>
        </w:rPr>
        <w:t xml:space="preserve"> </w:t>
      </w:r>
      <w:r w:rsidR="00DD0F03">
        <w:rPr>
          <w:rFonts w:ascii="Arial" w:hAnsi="Arial" w:cs="Arial"/>
          <w:b/>
          <w:u w:val="single"/>
        </w:rPr>
        <w:t>do ………</w:t>
      </w:r>
      <w:r w:rsidR="008D0FF7">
        <w:rPr>
          <w:rFonts w:ascii="Arial" w:hAnsi="Arial" w:cs="Arial"/>
          <w:b/>
          <w:u w:val="single"/>
        </w:rPr>
        <w:t>dni</w:t>
      </w:r>
      <w:r w:rsidR="00DD0F03">
        <w:rPr>
          <w:rFonts w:ascii="Arial" w:hAnsi="Arial" w:cs="Arial"/>
          <w:b/>
          <w:u w:val="single"/>
        </w:rPr>
        <w:t xml:space="preserve"> </w:t>
      </w:r>
      <w:r w:rsidR="00E31FD0" w:rsidRPr="00407490">
        <w:rPr>
          <w:rFonts w:ascii="Arial" w:hAnsi="Arial" w:cs="Arial"/>
          <w:b/>
          <w:u w:val="single"/>
        </w:rPr>
        <w:t xml:space="preserve">od </w:t>
      </w:r>
      <w:r w:rsidR="00E31FD0">
        <w:rPr>
          <w:rFonts w:ascii="Arial" w:hAnsi="Arial" w:cs="Arial"/>
          <w:b/>
          <w:u w:val="single"/>
        </w:rPr>
        <w:t xml:space="preserve">dnia </w:t>
      </w:r>
      <w:r w:rsidR="008D0FF7">
        <w:rPr>
          <w:rFonts w:ascii="Arial" w:hAnsi="Arial" w:cs="Arial"/>
          <w:b/>
          <w:u w:val="single"/>
        </w:rPr>
        <w:t>podpisania umowy</w:t>
      </w:r>
      <w:r w:rsidR="00316C87">
        <w:rPr>
          <w:rFonts w:ascii="Arial" w:hAnsi="Arial" w:cs="Arial"/>
          <w:b/>
          <w:u w:val="single"/>
        </w:rPr>
        <w:t>.</w:t>
      </w:r>
    </w:p>
    <w:p w14:paraId="252F1F3A" w14:textId="77777777" w:rsidR="00CC3626" w:rsidRPr="00C02AC7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Dostawę uważa się za zrealizowaną w sytuacji, kiedy wszystkie pozycje zamieszczone </w:t>
      </w:r>
      <w:r w:rsidR="00755A9C">
        <w:rPr>
          <w:rFonts w:ascii="Arial" w:hAnsi="Arial" w:cs="Arial"/>
        </w:rPr>
        <w:t xml:space="preserve">                             </w:t>
      </w:r>
      <w:r w:rsidRPr="00C02AC7">
        <w:rPr>
          <w:rFonts w:ascii="Arial" w:hAnsi="Arial" w:cs="Arial"/>
        </w:rPr>
        <w:t xml:space="preserve">w </w:t>
      </w:r>
      <w:r w:rsidR="00FA32C1">
        <w:rPr>
          <w:rFonts w:ascii="Arial" w:hAnsi="Arial" w:cs="Arial"/>
        </w:rPr>
        <w:t>załączniku nr 1</w:t>
      </w:r>
      <w:r w:rsidR="00C02AC7">
        <w:rPr>
          <w:rFonts w:ascii="Arial" w:hAnsi="Arial" w:cs="Arial"/>
        </w:rPr>
        <w:t xml:space="preserve"> zostaną</w:t>
      </w:r>
      <w:r w:rsidRPr="00C02AC7">
        <w:rPr>
          <w:rFonts w:ascii="Arial" w:hAnsi="Arial" w:cs="Arial"/>
        </w:rPr>
        <w:t xml:space="preserve"> dostarczone pod wskazany adres w </w:t>
      </w:r>
      <w:r w:rsidR="00C02AC7">
        <w:rPr>
          <w:rFonts w:ascii="Arial" w:hAnsi="Arial" w:cs="Arial"/>
        </w:rPr>
        <w:t>zamówieniu oraz po podpisaniu protokołu ilościowo –</w:t>
      </w:r>
      <w:r w:rsidR="00443F1F">
        <w:rPr>
          <w:rFonts w:ascii="Arial" w:hAnsi="Arial" w:cs="Arial"/>
        </w:rPr>
        <w:t xml:space="preserve"> jakościowego.</w:t>
      </w:r>
    </w:p>
    <w:p w14:paraId="1BCDC73E" w14:textId="0617E9AB" w:rsidR="00C02AC7" w:rsidRPr="00C02AC7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Wykonawca na </w:t>
      </w:r>
      <w:r w:rsidR="006C41AC">
        <w:rPr>
          <w:rFonts w:ascii="Arial" w:hAnsi="Arial" w:cs="Arial"/>
        </w:rPr>
        <w:t>przedmiot umowy</w:t>
      </w:r>
      <w:bookmarkStart w:id="0" w:name="_GoBack"/>
      <w:bookmarkEnd w:id="0"/>
      <w:r w:rsidRPr="00C02AC7">
        <w:rPr>
          <w:rFonts w:ascii="Arial" w:hAnsi="Arial" w:cs="Arial"/>
        </w:rPr>
        <w:t xml:space="preserve"> udzieli </w:t>
      </w:r>
      <w:r w:rsidRPr="00C02AC7">
        <w:rPr>
          <w:rFonts w:ascii="Arial" w:hAnsi="Arial" w:cs="Arial"/>
          <w:b/>
          <w:u w:val="single"/>
        </w:rPr>
        <w:t>gwarancji min. 24 miesięcy</w:t>
      </w:r>
      <w:r w:rsidR="00755A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="00DE63BF">
        <w:rPr>
          <w:rFonts w:ascii="Arial" w:hAnsi="Arial" w:cs="Arial"/>
        </w:rPr>
        <w:t>na cały zestaw</w:t>
      </w:r>
      <w:r w:rsidR="00D63E99">
        <w:rPr>
          <w:rFonts w:ascii="Arial" w:hAnsi="Arial" w:cs="Arial"/>
        </w:rPr>
        <w:t>,</w:t>
      </w:r>
      <w:r w:rsidR="00DE63BF">
        <w:rPr>
          <w:rFonts w:ascii="Arial" w:hAnsi="Arial" w:cs="Arial"/>
        </w:rPr>
        <w:t xml:space="preserve"> </w:t>
      </w:r>
      <w:r w:rsidRPr="00C02AC7">
        <w:rPr>
          <w:rFonts w:ascii="Arial" w:hAnsi="Arial" w:cs="Arial"/>
        </w:rPr>
        <w:t>lecz nie krótszą niż gwarancja producenta, z zastrzeżeniem, że zapropono</w:t>
      </w:r>
      <w:r w:rsidR="00DE63BF">
        <w:rPr>
          <w:rFonts w:ascii="Arial" w:hAnsi="Arial" w:cs="Arial"/>
        </w:rPr>
        <w:t xml:space="preserve">wany sprzęt będzie przeznaczony </w:t>
      </w:r>
      <w:r w:rsidRPr="00C02AC7">
        <w:rPr>
          <w:rFonts w:ascii="Arial" w:hAnsi="Arial" w:cs="Arial"/>
        </w:rPr>
        <w:t>do użytku komercyjnego.</w:t>
      </w:r>
    </w:p>
    <w:p w14:paraId="406160D4" w14:textId="77777777" w:rsidR="00C02AC7" w:rsidRPr="00316C87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Gwarancja obejmuje wszelkie wady powstałe w przypadku uszkodzeń podczas transportu, występujących wad ukrytych lub innych uszkodzeń nie spowodowanych błędami w eksploatacji, nieprzestrzeganiem instrukcji obsługi oraz uszkodzeniami spowodowanymi przez pożar, zalanie </w:t>
      </w:r>
      <w:r w:rsidRPr="00316C87">
        <w:rPr>
          <w:rFonts w:ascii="Arial" w:hAnsi="Arial" w:cs="Arial"/>
        </w:rPr>
        <w:t>czy wyładowania atmosferyczne.</w:t>
      </w:r>
    </w:p>
    <w:p w14:paraId="72CC6D8B" w14:textId="046A05DD" w:rsidR="00C4489C" w:rsidRPr="00316C87" w:rsidRDefault="00C4489C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316C87">
        <w:rPr>
          <w:rFonts w:ascii="Arial" w:hAnsi="Arial" w:cs="Arial"/>
          <w:b/>
          <w:u w:val="single"/>
        </w:rPr>
        <w:t>Zamówienie musi być dostarczone w całości</w:t>
      </w:r>
      <w:r w:rsidR="00316C87" w:rsidRPr="00316C87">
        <w:rPr>
          <w:rFonts w:ascii="Arial" w:hAnsi="Arial" w:cs="Arial"/>
          <w:b/>
          <w:u w:val="single"/>
        </w:rPr>
        <w:t xml:space="preserve"> </w:t>
      </w:r>
      <w:r w:rsidRPr="00316C87">
        <w:rPr>
          <w:rFonts w:ascii="Arial" w:hAnsi="Arial" w:cs="Arial"/>
          <w:b/>
          <w:u w:val="single"/>
        </w:rPr>
        <w:t>- nie dopuszcza się dostaw częściowych.</w:t>
      </w:r>
    </w:p>
    <w:p w14:paraId="570678B2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14:paraId="2E511776" w14:textId="77FDD8B0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1933B3">
        <w:rPr>
          <w:rFonts w:ascii="Arial" w:hAnsi="Arial" w:cs="Arial"/>
          <w:b/>
          <w:u w:val="single"/>
        </w:rPr>
        <w:t>Kryterium oceny</w:t>
      </w:r>
    </w:p>
    <w:p w14:paraId="2A3C3B5C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3DED3087" w14:textId="5A6F7416" w:rsidR="009570A0" w:rsidRPr="00DE63BF" w:rsidRDefault="001933B3" w:rsidP="00DE63B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33B3">
        <w:rPr>
          <w:rFonts w:ascii="Arial" w:hAnsi="Arial" w:cs="Arial"/>
          <w:sz w:val="20"/>
          <w:szCs w:val="20"/>
        </w:rPr>
        <w:t>najniższa cena</w:t>
      </w:r>
    </w:p>
    <w:sectPr w:rsidR="009570A0" w:rsidRPr="00DE63BF" w:rsidSect="00634925">
      <w:footerReference w:type="default" r:id="rId7"/>
      <w:pgSz w:w="11907" w:h="16840"/>
      <w:pgMar w:top="1417" w:right="1417" w:bottom="1417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7BB9" w14:textId="77777777" w:rsidR="007A6AE9" w:rsidRDefault="007A6AE9" w:rsidP="00FE5F16">
      <w:r>
        <w:separator/>
      </w:r>
    </w:p>
  </w:endnote>
  <w:endnote w:type="continuationSeparator" w:id="0">
    <w:p w14:paraId="52DD492D" w14:textId="77777777" w:rsidR="007A6AE9" w:rsidRDefault="007A6AE9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D8C9" w14:textId="77777777" w:rsidR="00D758A8" w:rsidRDefault="00D758A8">
    <w:pPr>
      <w:pStyle w:val="Stopka"/>
      <w:framePr w:wrap="auto" w:vAnchor="text" w:hAnchor="margin" w:xAlign="center" w:y="1"/>
      <w:rPr>
        <w:rStyle w:val="Numerstrony"/>
      </w:rPr>
    </w:pPr>
  </w:p>
  <w:p w14:paraId="7EC85E46" w14:textId="77777777" w:rsidR="00D758A8" w:rsidRDefault="00D75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3344" w14:textId="77777777" w:rsidR="007A6AE9" w:rsidRDefault="007A6AE9" w:rsidP="00FE5F16">
      <w:r>
        <w:separator/>
      </w:r>
    </w:p>
  </w:footnote>
  <w:footnote w:type="continuationSeparator" w:id="0">
    <w:p w14:paraId="4C929BA6" w14:textId="77777777" w:rsidR="007A6AE9" w:rsidRDefault="007A6AE9" w:rsidP="00FE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9.1.%1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A0BA80EE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sz w:val="20"/>
        <w:szCs w:val="20"/>
        <w:u w:val="none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7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A5C0BDA"/>
    <w:multiLevelType w:val="hybridMultilevel"/>
    <w:tmpl w:val="C9FE97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63F47"/>
    <w:multiLevelType w:val="hybridMultilevel"/>
    <w:tmpl w:val="4E8E049C"/>
    <w:lvl w:ilvl="0" w:tplc="7F3A61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7F0A"/>
    <w:multiLevelType w:val="hybridMultilevel"/>
    <w:tmpl w:val="10EEE672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31A54"/>
    <w:multiLevelType w:val="hybridMultilevel"/>
    <w:tmpl w:val="67E40B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1490"/>
    <w:rsid w:val="0000495D"/>
    <w:rsid w:val="00004F74"/>
    <w:rsid w:val="000067ED"/>
    <w:rsid w:val="000071E3"/>
    <w:rsid w:val="000079C4"/>
    <w:rsid w:val="00022CCB"/>
    <w:rsid w:val="00024834"/>
    <w:rsid w:val="00025C8D"/>
    <w:rsid w:val="000305F7"/>
    <w:rsid w:val="00031BD0"/>
    <w:rsid w:val="0004102A"/>
    <w:rsid w:val="00052CEA"/>
    <w:rsid w:val="0006024A"/>
    <w:rsid w:val="000613EB"/>
    <w:rsid w:val="00072C2A"/>
    <w:rsid w:val="00073CBB"/>
    <w:rsid w:val="0008567E"/>
    <w:rsid w:val="00087EDB"/>
    <w:rsid w:val="00091415"/>
    <w:rsid w:val="00091E7C"/>
    <w:rsid w:val="000A25A6"/>
    <w:rsid w:val="000A28B4"/>
    <w:rsid w:val="000A2D19"/>
    <w:rsid w:val="000A68CE"/>
    <w:rsid w:val="000B5551"/>
    <w:rsid w:val="000B5E60"/>
    <w:rsid w:val="000C0246"/>
    <w:rsid w:val="000C19D6"/>
    <w:rsid w:val="000C4FC2"/>
    <w:rsid w:val="000C5CE6"/>
    <w:rsid w:val="000C5CF1"/>
    <w:rsid w:val="000D7F7E"/>
    <w:rsid w:val="000E5444"/>
    <w:rsid w:val="000F1229"/>
    <w:rsid w:val="000F19CF"/>
    <w:rsid w:val="000F2452"/>
    <w:rsid w:val="000F3819"/>
    <w:rsid w:val="00101735"/>
    <w:rsid w:val="00101C40"/>
    <w:rsid w:val="00104477"/>
    <w:rsid w:val="00104C94"/>
    <w:rsid w:val="00106AF1"/>
    <w:rsid w:val="00106E69"/>
    <w:rsid w:val="00111A4C"/>
    <w:rsid w:val="001124DB"/>
    <w:rsid w:val="00113573"/>
    <w:rsid w:val="00113998"/>
    <w:rsid w:val="00114104"/>
    <w:rsid w:val="0011640A"/>
    <w:rsid w:val="00117E8B"/>
    <w:rsid w:val="00122FAC"/>
    <w:rsid w:val="0012447C"/>
    <w:rsid w:val="00130983"/>
    <w:rsid w:val="00132B11"/>
    <w:rsid w:val="00136E65"/>
    <w:rsid w:val="001448A5"/>
    <w:rsid w:val="001448FB"/>
    <w:rsid w:val="00146DB7"/>
    <w:rsid w:val="00150F3E"/>
    <w:rsid w:val="001538DE"/>
    <w:rsid w:val="00162BB9"/>
    <w:rsid w:val="00165362"/>
    <w:rsid w:val="00167561"/>
    <w:rsid w:val="0017671E"/>
    <w:rsid w:val="0018019E"/>
    <w:rsid w:val="001829CD"/>
    <w:rsid w:val="00185143"/>
    <w:rsid w:val="00187863"/>
    <w:rsid w:val="00190D6E"/>
    <w:rsid w:val="001920EE"/>
    <w:rsid w:val="001933B3"/>
    <w:rsid w:val="001939DD"/>
    <w:rsid w:val="00193E01"/>
    <w:rsid w:val="00194826"/>
    <w:rsid w:val="00197584"/>
    <w:rsid w:val="001A4E81"/>
    <w:rsid w:val="001A5135"/>
    <w:rsid w:val="001B08CF"/>
    <w:rsid w:val="001B1F18"/>
    <w:rsid w:val="001B336B"/>
    <w:rsid w:val="001B75B5"/>
    <w:rsid w:val="001C01BC"/>
    <w:rsid w:val="001C2405"/>
    <w:rsid w:val="001C551C"/>
    <w:rsid w:val="001D0D46"/>
    <w:rsid w:val="001D3A19"/>
    <w:rsid w:val="001D650E"/>
    <w:rsid w:val="001D6CAE"/>
    <w:rsid w:val="001E110D"/>
    <w:rsid w:val="001E1FFC"/>
    <w:rsid w:val="001E446C"/>
    <w:rsid w:val="001E7A52"/>
    <w:rsid w:val="001F0360"/>
    <w:rsid w:val="001F318B"/>
    <w:rsid w:val="001F4C82"/>
    <w:rsid w:val="001F6148"/>
    <w:rsid w:val="002068EE"/>
    <w:rsid w:val="00222AB4"/>
    <w:rsid w:val="00222B0E"/>
    <w:rsid w:val="00225640"/>
    <w:rsid w:val="002302C7"/>
    <w:rsid w:val="00234409"/>
    <w:rsid w:val="00234E41"/>
    <w:rsid w:val="00236DAB"/>
    <w:rsid w:val="00240204"/>
    <w:rsid w:val="00241B68"/>
    <w:rsid w:val="00247E01"/>
    <w:rsid w:val="002534BF"/>
    <w:rsid w:val="002616B5"/>
    <w:rsid w:val="00267E7D"/>
    <w:rsid w:val="00271210"/>
    <w:rsid w:val="00273269"/>
    <w:rsid w:val="00280F12"/>
    <w:rsid w:val="00281357"/>
    <w:rsid w:val="00283296"/>
    <w:rsid w:val="00284898"/>
    <w:rsid w:val="00287AF4"/>
    <w:rsid w:val="00292F04"/>
    <w:rsid w:val="00293177"/>
    <w:rsid w:val="0029496C"/>
    <w:rsid w:val="002A58B4"/>
    <w:rsid w:val="002B1D7B"/>
    <w:rsid w:val="002B2BD8"/>
    <w:rsid w:val="002C730A"/>
    <w:rsid w:val="002D0BD9"/>
    <w:rsid w:val="002D16E8"/>
    <w:rsid w:val="002E79DD"/>
    <w:rsid w:val="002F2427"/>
    <w:rsid w:val="002F44D7"/>
    <w:rsid w:val="002F6B01"/>
    <w:rsid w:val="002F7126"/>
    <w:rsid w:val="002F72D1"/>
    <w:rsid w:val="00302682"/>
    <w:rsid w:val="00306B19"/>
    <w:rsid w:val="003132FA"/>
    <w:rsid w:val="00316C87"/>
    <w:rsid w:val="00320E3B"/>
    <w:rsid w:val="00320F6B"/>
    <w:rsid w:val="00324912"/>
    <w:rsid w:val="00325724"/>
    <w:rsid w:val="0033570D"/>
    <w:rsid w:val="003439A1"/>
    <w:rsid w:val="00345082"/>
    <w:rsid w:val="00345698"/>
    <w:rsid w:val="0036453E"/>
    <w:rsid w:val="00366DA9"/>
    <w:rsid w:val="00370170"/>
    <w:rsid w:val="0037185E"/>
    <w:rsid w:val="0037788C"/>
    <w:rsid w:val="0038396F"/>
    <w:rsid w:val="00387A8E"/>
    <w:rsid w:val="00387FE6"/>
    <w:rsid w:val="00390A1B"/>
    <w:rsid w:val="003A0EA6"/>
    <w:rsid w:val="003A646B"/>
    <w:rsid w:val="003A6DA6"/>
    <w:rsid w:val="003B746B"/>
    <w:rsid w:val="003B77AA"/>
    <w:rsid w:val="003C3A6D"/>
    <w:rsid w:val="003C58F8"/>
    <w:rsid w:val="003D2CEF"/>
    <w:rsid w:val="003D3B55"/>
    <w:rsid w:val="003D4880"/>
    <w:rsid w:val="003D6E97"/>
    <w:rsid w:val="003E1710"/>
    <w:rsid w:val="003E43D3"/>
    <w:rsid w:val="003E7FCF"/>
    <w:rsid w:val="003F3DC7"/>
    <w:rsid w:val="003F4CD3"/>
    <w:rsid w:val="00400001"/>
    <w:rsid w:val="00407490"/>
    <w:rsid w:val="004178B7"/>
    <w:rsid w:val="00420AEA"/>
    <w:rsid w:val="00424222"/>
    <w:rsid w:val="00425CBC"/>
    <w:rsid w:val="00427F44"/>
    <w:rsid w:val="004352B0"/>
    <w:rsid w:val="00435979"/>
    <w:rsid w:val="004369F2"/>
    <w:rsid w:val="004419CE"/>
    <w:rsid w:val="0044225C"/>
    <w:rsid w:val="00443F1F"/>
    <w:rsid w:val="00465C08"/>
    <w:rsid w:val="00467494"/>
    <w:rsid w:val="0047013B"/>
    <w:rsid w:val="004709C6"/>
    <w:rsid w:val="00471524"/>
    <w:rsid w:val="0047721F"/>
    <w:rsid w:val="00477EE1"/>
    <w:rsid w:val="00480CAE"/>
    <w:rsid w:val="00485D67"/>
    <w:rsid w:val="0048624B"/>
    <w:rsid w:val="00486B0C"/>
    <w:rsid w:val="00492CC9"/>
    <w:rsid w:val="0049431F"/>
    <w:rsid w:val="004A0BA7"/>
    <w:rsid w:val="004A55F4"/>
    <w:rsid w:val="004B00A9"/>
    <w:rsid w:val="004B10FA"/>
    <w:rsid w:val="004B5D66"/>
    <w:rsid w:val="004B69C0"/>
    <w:rsid w:val="004C003B"/>
    <w:rsid w:val="004E4BD5"/>
    <w:rsid w:val="004E6B28"/>
    <w:rsid w:val="004F69CB"/>
    <w:rsid w:val="004F6D38"/>
    <w:rsid w:val="00500C29"/>
    <w:rsid w:val="00524C94"/>
    <w:rsid w:val="00527B60"/>
    <w:rsid w:val="00530291"/>
    <w:rsid w:val="005319CA"/>
    <w:rsid w:val="00532458"/>
    <w:rsid w:val="0054040D"/>
    <w:rsid w:val="00545288"/>
    <w:rsid w:val="00550CBF"/>
    <w:rsid w:val="005517F0"/>
    <w:rsid w:val="005534FC"/>
    <w:rsid w:val="005606CA"/>
    <w:rsid w:val="0056230E"/>
    <w:rsid w:val="00562C49"/>
    <w:rsid w:val="005726E9"/>
    <w:rsid w:val="005750F7"/>
    <w:rsid w:val="0058058B"/>
    <w:rsid w:val="0058708C"/>
    <w:rsid w:val="00594217"/>
    <w:rsid w:val="00595842"/>
    <w:rsid w:val="005A2E60"/>
    <w:rsid w:val="005A73FB"/>
    <w:rsid w:val="005A7E3D"/>
    <w:rsid w:val="005B1EB1"/>
    <w:rsid w:val="005B1F63"/>
    <w:rsid w:val="005B2660"/>
    <w:rsid w:val="005B4975"/>
    <w:rsid w:val="005C5444"/>
    <w:rsid w:val="005C76F9"/>
    <w:rsid w:val="005D3F2D"/>
    <w:rsid w:val="005D5EB6"/>
    <w:rsid w:val="005D7648"/>
    <w:rsid w:val="005F0C9D"/>
    <w:rsid w:val="005F22BA"/>
    <w:rsid w:val="005F3F16"/>
    <w:rsid w:val="005F6A7B"/>
    <w:rsid w:val="005F7CC8"/>
    <w:rsid w:val="00600F1A"/>
    <w:rsid w:val="006135B8"/>
    <w:rsid w:val="006135BE"/>
    <w:rsid w:val="00620457"/>
    <w:rsid w:val="00623CA1"/>
    <w:rsid w:val="00627DCD"/>
    <w:rsid w:val="00632701"/>
    <w:rsid w:val="006331AE"/>
    <w:rsid w:val="0063389A"/>
    <w:rsid w:val="00634925"/>
    <w:rsid w:val="00645B2E"/>
    <w:rsid w:val="00650599"/>
    <w:rsid w:val="00651D49"/>
    <w:rsid w:val="00654DFE"/>
    <w:rsid w:val="00662896"/>
    <w:rsid w:val="006652DA"/>
    <w:rsid w:val="00665C05"/>
    <w:rsid w:val="00671501"/>
    <w:rsid w:val="00677CD8"/>
    <w:rsid w:val="00677F38"/>
    <w:rsid w:val="00687AC9"/>
    <w:rsid w:val="00690C88"/>
    <w:rsid w:val="006952DB"/>
    <w:rsid w:val="006B0176"/>
    <w:rsid w:val="006B1A0B"/>
    <w:rsid w:val="006B6B24"/>
    <w:rsid w:val="006C1AA9"/>
    <w:rsid w:val="006C2AB8"/>
    <w:rsid w:val="006C41AC"/>
    <w:rsid w:val="006C4377"/>
    <w:rsid w:val="006C70C7"/>
    <w:rsid w:val="006C73F8"/>
    <w:rsid w:val="006D0A6A"/>
    <w:rsid w:val="006D0BC4"/>
    <w:rsid w:val="006D1AF0"/>
    <w:rsid w:val="006D389F"/>
    <w:rsid w:val="006E0558"/>
    <w:rsid w:val="006E531F"/>
    <w:rsid w:val="006E6AEC"/>
    <w:rsid w:val="006E793B"/>
    <w:rsid w:val="00700FA6"/>
    <w:rsid w:val="00701CC9"/>
    <w:rsid w:val="007027AC"/>
    <w:rsid w:val="00703E54"/>
    <w:rsid w:val="00704A0F"/>
    <w:rsid w:val="007072DD"/>
    <w:rsid w:val="00710463"/>
    <w:rsid w:val="00712633"/>
    <w:rsid w:val="00714507"/>
    <w:rsid w:val="00715C0D"/>
    <w:rsid w:val="00722724"/>
    <w:rsid w:val="00731DD5"/>
    <w:rsid w:val="00731EB1"/>
    <w:rsid w:val="00732864"/>
    <w:rsid w:val="0073433B"/>
    <w:rsid w:val="007528E9"/>
    <w:rsid w:val="00753366"/>
    <w:rsid w:val="007543D0"/>
    <w:rsid w:val="00755A9C"/>
    <w:rsid w:val="00755DDF"/>
    <w:rsid w:val="00763031"/>
    <w:rsid w:val="0076329B"/>
    <w:rsid w:val="00767BEA"/>
    <w:rsid w:val="007715BF"/>
    <w:rsid w:val="00771BA8"/>
    <w:rsid w:val="00771C4E"/>
    <w:rsid w:val="0077327C"/>
    <w:rsid w:val="00773BC7"/>
    <w:rsid w:val="00782E94"/>
    <w:rsid w:val="007847A8"/>
    <w:rsid w:val="0078597C"/>
    <w:rsid w:val="00786904"/>
    <w:rsid w:val="0079436D"/>
    <w:rsid w:val="00795DA4"/>
    <w:rsid w:val="00796AD9"/>
    <w:rsid w:val="007A6AE9"/>
    <w:rsid w:val="007B2009"/>
    <w:rsid w:val="007B3CB4"/>
    <w:rsid w:val="007C0149"/>
    <w:rsid w:val="007C3D8A"/>
    <w:rsid w:val="007C5EDC"/>
    <w:rsid w:val="007D3058"/>
    <w:rsid w:val="007D7C26"/>
    <w:rsid w:val="007E2768"/>
    <w:rsid w:val="007E40F6"/>
    <w:rsid w:val="007F3AA4"/>
    <w:rsid w:val="007F6E6E"/>
    <w:rsid w:val="007F7DEF"/>
    <w:rsid w:val="00801831"/>
    <w:rsid w:val="00815627"/>
    <w:rsid w:val="00816391"/>
    <w:rsid w:val="0082197B"/>
    <w:rsid w:val="00821A91"/>
    <w:rsid w:val="00822B6B"/>
    <w:rsid w:val="00827C98"/>
    <w:rsid w:val="00830729"/>
    <w:rsid w:val="00832854"/>
    <w:rsid w:val="00836F92"/>
    <w:rsid w:val="008376DD"/>
    <w:rsid w:val="00842DD9"/>
    <w:rsid w:val="0084374C"/>
    <w:rsid w:val="008438DC"/>
    <w:rsid w:val="00845348"/>
    <w:rsid w:val="00846274"/>
    <w:rsid w:val="00851F72"/>
    <w:rsid w:val="0085434C"/>
    <w:rsid w:val="008560CF"/>
    <w:rsid w:val="00860948"/>
    <w:rsid w:val="008612B5"/>
    <w:rsid w:val="00861557"/>
    <w:rsid w:val="008630E1"/>
    <w:rsid w:val="00867538"/>
    <w:rsid w:val="008767D0"/>
    <w:rsid w:val="008774EA"/>
    <w:rsid w:val="00880A66"/>
    <w:rsid w:val="008837ED"/>
    <w:rsid w:val="008911D0"/>
    <w:rsid w:val="008A3396"/>
    <w:rsid w:val="008C25EF"/>
    <w:rsid w:val="008C726A"/>
    <w:rsid w:val="008D0FF7"/>
    <w:rsid w:val="008D3F44"/>
    <w:rsid w:val="008E57FA"/>
    <w:rsid w:val="008E5A20"/>
    <w:rsid w:val="008F30A0"/>
    <w:rsid w:val="008F3B84"/>
    <w:rsid w:val="00903B4C"/>
    <w:rsid w:val="009259F9"/>
    <w:rsid w:val="00926306"/>
    <w:rsid w:val="00926989"/>
    <w:rsid w:val="00930128"/>
    <w:rsid w:val="0093738F"/>
    <w:rsid w:val="009375EB"/>
    <w:rsid w:val="00937B26"/>
    <w:rsid w:val="00944209"/>
    <w:rsid w:val="00944E78"/>
    <w:rsid w:val="0095409A"/>
    <w:rsid w:val="009570A0"/>
    <w:rsid w:val="009572B7"/>
    <w:rsid w:val="0096115E"/>
    <w:rsid w:val="009750AE"/>
    <w:rsid w:val="0098046B"/>
    <w:rsid w:val="00982DED"/>
    <w:rsid w:val="009837BE"/>
    <w:rsid w:val="0098463F"/>
    <w:rsid w:val="00984FFE"/>
    <w:rsid w:val="00986099"/>
    <w:rsid w:val="00990D5A"/>
    <w:rsid w:val="00991DBE"/>
    <w:rsid w:val="00992F5B"/>
    <w:rsid w:val="00993387"/>
    <w:rsid w:val="009A5952"/>
    <w:rsid w:val="009B11FF"/>
    <w:rsid w:val="009B1B8B"/>
    <w:rsid w:val="009B53B4"/>
    <w:rsid w:val="009B6C64"/>
    <w:rsid w:val="009C1048"/>
    <w:rsid w:val="009C1408"/>
    <w:rsid w:val="009D0F3C"/>
    <w:rsid w:val="009D34BA"/>
    <w:rsid w:val="009E08D4"/>
    <w:rsid w:val="009E1BEA"/>
    <w:rsid w:val="009E2E0C"/>
    <w:rsid w:val="009F71D8"/>
    <w:rsid w:val="009F7F2E"/>
    <w:rsid w:val="00A058AD"/>
    <w:rsid w:val="00A07241"/>
    <w:rsid w:val="00A208E9"/>
    <w:rsid w:val="00A2230C"/>
    <w:rsid w:val="00A22447"/>
    <w:rsid w:val="00A22DCF"/>
    <w:rsid w:val="00A25B5C"/>
    <w:rsid w:val="00A3228B"/>
    <w:rsid w:val="00A32565"/>
    <w:rsid w:val="00A372CC"/>
    <w:rsid w:val="00A443E2"/>
    <w:rsid w:val="00A463DC"/>
    <w:rsid w:val="00A56074"/>
    <w:rsid w:val="00A57813"/>
    <w:rsid w:val="00A65FC7"/>
    <w:rsid w:val="00A70CF4"/>
    <w:rsid w:val="00A74066"/>
    <w:rsid w:val="00A764EE"/>
    <w:rsid w:val="00A836AD"/>
    <w:rsid w:val="00A84451"/>
    <w:rsid w:val="00A85280"/>
    <w:rsid w:val="00A93CE0"/>
    <w:rsid w:val="00AA03B3"/>
    <w:rsid w:val="00AA2750"/>
    <w:rsid w:val="00AA5BB1"/>
    <w:rsid w:val="00AB175B"/>
    <w:rsid w:val="00AB2BF6"/>
    <w:rsid w:val="00AB36C7"/>
    <w:rsid w:val="00AB59E0"/>
    <w:rsid w:val="00AC3BA5"/>
    <w:rsid w:val="00AC5028"/>
    <w:rsid w:val="00AC66F5"/>
    <w:rsid w:val="00AC79E7"/>
    <w:rsid w:val="00AD719B"/>
    <w:rsid w:val="00AD75A2"/>
    <w:rsid w:val="00AE0043"/>
    <w:rsid w:val="00AE0FBE"/>
    <w:rsid w:val="00AE2C28"/>
    <w:rsid w:val="00AE3412"/>
    <w:rsid w:val="00AE5B35"/>
    <w:rsid w:val="00AE78DD"/>
    <w:rsid w:val="00AF6BBB"/>
    <w:rsid w:val="00B04966"/>
    <w:rsid w:val="00B052C5"/>
    <w:rsid w:val="00B07A0A"/>
    <w:rsid w:val="00B103A6"/>
    <w:rsid w:val="00B11324"/>
    <w:rsid w:val="00B157F3"/>
    <w:rsid w:val="00B166E9"/>
    <w:rsid w:val="00B17166"/>
    <w:rsid w:val="00B172EF"/>
    <w:rsid w:val="00B30071"/>
    <w:rsid w:val="00B33AF4"/>
    <w:rsid w:val="00B47E1B"/>
    <w:rsid w:val="00B51B50"/>
    <w:rsid w:val="00B53FDF"/>
    <w:rsid w:val="00B559F8"/>
    <w:rsid w:val="00B55A98"/>
    <w:rsid w:val="00B57064"/>
    <w:rsid w:val="00B60917"/>
    <w:rsid w:val="00B65E69"/>
    <w:rsid w:val="00B75274"/>
    <w:rsid w:val="00B77F22"/>
    <w:rsid w:val="00B81D27"/>
    <w:rsid w:val="00B829C7"/>
    <w:rsid w:val="00B85E21"/>
    <w:rsid w:val="00B90232"/>
    <w:rsid w:val="00B91690"/>
    <w:rsid w:val="00B9488B"/>
    <w:rsid w:val="00B976A5"/>
    <w:rsid w:val="00BA1228"/>
    <w:rsid w:val="00BB0011"/>
    <w:rsid w:val="00BB1CFA"/>
    <w:rsid w:val="00BC3FE5"/>
    <w:rsid w:val="00BC6497"/>
    <w:rsid w:val="00BC7E46"/>
    <w:rsid w:val="00BD1014"/>
    <w:rsid w:val="00BD1C94"/>
    <w:rsid w:val="00BD435B"/>
    <w:rsid w:val="00BD5303"/>
    <w:rsid w:val="00BD670F"/>
    <w:rsid w:val="00BE1A40"/>
    <w:rsid w:val="00BE3CA6"/>
    <w:rsid w:val="00BE50D9"/>
    <w:rsid w:val="00BF1F3F"/>
    <w:rsid w:val="00BF425F"/>
    <w:rsid w:val="00C01088"/>
    <w:rsid w:val="00C01BF3"/>
    <w:rsid w:val="00C022B0"/>
    <w:rsid w:val="00C02AC7"/>
    <w:rsid w:val="00C03BCC"/>
    <w:rsid w:val="00C075FF"/>
    <w:rsid w:val="00C11A12"/>
    <w:rsid w:val="00C15DBE"/>
    <w:rsid w:val="00C226FB"/>
    <w:rsid w:val="00C22AAA"/>
    <w:rsid w:val="00C22C2B"/>
    <w:rsid w:val="00C233DF"/>
    <w:rsid w:val="00C26325"/>
    <w:rsid w:val="00C316AE"/>
    <w:rsid w:val="00C31E0A"/>
    <w:rsid w:val="00C32049"/>
    <w:rsid w:val="00C4431E"/>
    <w:rsid w:val="00C4489C"/>
    <w:rsid w:val="00C4646D"/>
    <w:rsid w:val="00C4725C"/>
    <w:rsid w:val="00C5322A"/>
    <w:rsid w:val="00C5736C"/>
    <w:rsid w:val="00C64048"/>
    <w:rsid w:val="00C66BBA"/>
    <w:rsid w:val="00C66E93"/>
    <w:rsid w:val="00C672F0"/>
    <w:rsid w:val="00C73E2B"/>
    <w:rsid w:val="00C911C4"/>
    <w:rsid w:val="00C92A97"/>
    <w:rsid w:val="00C94819"/>
    <w:rsid w:val="00CA3B48"/>
    <w:rsid w:val="00CA747D"/>
    <w:rsid w:val="00CB178E"/>
    <w:rsid w:val="00CC031F"/>
    <w:rsid w:val="00CC3626"/>
    <w:rsid w:val="00CC6896"/>
    <w:rsid w:val="00CD106B"/>
    <w:rsid w:val="00CE007D"/>
    <w:rsid w:val="00CE1BAF"/>
    <w:rsid w:val="00CF0BBA"/>
    <w:rsid w:val="00CF4ACF"/>
    <w:rsid w:val="00CF7575"/>
    <w:rsid w:val="00CF76A3"/>
    <w:rsid w:val="00D00FC3"/>
    <w:rsid w:val="00D023B3"/>
    <w:rsid w:val="00D04415"/>
    <w:rsid w:val="00D12FF4"/>
    <w:rsid w:val="00D32E50"/>
    <w:rsid w:val="00D37C04"/>
    <w:rsid w:val="00D444AF"/>
    <w:rsid w:val="00D45F21"/>
    <w:rsid w:val="00D50266"/>
    <w:rsid w:val="00D5318C"/>
    <w:rsid w:val="00D62076"/>
    <w:rsid w:val="00D63E99"/>
    <w:rsid w:val="00D66250"/>
    <w:rsid w:val="00D71845"/>
    <w:rsid w:val="00D71A46"/>
    <w:rsid w:val="00D71B35"/>
    <w:rsid w:val="00D74007"/>
    <w:rsid w:val="00D758A8"/>
    <w:rsid w:val="00D81FFC"/>
    <w:rsid w:val="00D97E3F"/>
    <w:rsid w:val="00DA5734"/>
    <w:rsid w:val="00DB07A2"/>
    <w:rsid w:val="00DB2005"/>
    <w:rsid w:val="00DB2B28"/>
    <w:rsid w:val="00DC1200"/>
    <w:rsid w:val="00DC78A3"/>
    <w:rsid w:val="00DD0F03"/>
    <w:rsid w:val="00DD54DF"/>
    <w:rsid w:val="00DD6224"/>
    <w:rsid w:val="00DE2EBA"/>
    <w:rsid w:val="00DE46C3"/>
    <w:rsid w:val="00DE63BF"/>
    <w:rsid w:val="00DF45F3"/>
    <w:rsid w:val="00DF7874"/>
    <w:rsid w:val="00DF7AAB"/>
    <w:rsid w:val="00E04DB5"/>
    <w:rsid w:val="00E07A26"/>
    <w:rsid w:val="00E175D7"/>
    <w:rsid w:val="00E1783B"/>
    <w:rsid w:val="00E21C04"/>
    <w:rsid w:val="00E23CA1"/>
    <w:rsid w:val="00E31C06"/>
    <w:rsid w:val="00E31FD0"/>
    <w:rsid w:val="00E32871"/>
    <w:rsid w:val="00E34B4F"/>
    <w:rsid w:val="00E34D5E"/>
    <w:rsid w:val="00E3785E"/>
    <w:rsid w:val="00E4039C"/>
    <w:rsid w:val="00E408D7"/>
    <w:rsid w:val="00E41AA2"/>
    <w:rsid w:val="00E478AC"/>
    <w:rsid w:val="00E509EE"/>
    <w:rsid w:val="00E51DA1"/>
    <w:rsid w:val="00E55217"/>
    <w:rsid w:val="00E557E8"/>
    <w:rsid w:val="00E56C27"/>
    <w:rsid w:val="00E61DAA"/>
    <w:rsid w:val="00E6336E"/>
    <w:rsid w:val="00E66AFA"/>
    <w:rsid w:val="00E723A3"/>
    <w:rsid w:val="00E730A0"/>
    <w:rsid w:val="00E73C8F"/>
    <w:rsid w:val="00E767FA"/>
    <w:rsid w:val="00E91C54"/>
    <w:rsid w:val="00E93868"/>
    <w:rsid w:val="00EA23D3"/>
    <w:rsid w:val="00EA35B1"/>
    <w:rsid w:val="00EA6E17"/>
    <w:rsid w:val="00EA784D"/>
    <w:rsid w:val="00EB03E7"/>
    <w:rsid w:val="00EB710D"/>
    <w:rsid w:val="00EC4147"/>
    <w:rsid w:val="00ED335E"/>
    <w:rsid w:val="00EE3BE1"/>
    <w:rsid w:val="00EF679E"/>
    <w:rsid w:val="00F008E9"/>
    <w:rsid w:val="00F01A18"/>
    <w:rsid w:val="00F108A2"/>
    <w:rsid w:val="00F1115D"/>
    <w:rsid w:val="00F112FB"/>
    <w:rsid w:val="00F20C61"/>
    <w:rsid w:val="00F20FB1"/>
    <w:rsid w:val="00F26C6C"/>
    <w:rsid w:val="00F3036E"/>
    <w:rsid w:val="00F3075B"/>
    <w:rsid w:val="00F33AC3"/>
    <w:rsid w:val="00F34AC4"/>
    <w:rsid w:val="00F35F99"/>
    <w:rsid w:val="00F40B46"/>
    <w:rsid w:val="00F41B35"/>
    <w:rsid w:val="00F44A8C"/>
    <w:rsid w:val="00F4614A"/>
    <w:rsid w:val="00F51F88"/>
    <w:rsid w:val="00F5253A"/>
    <w:rsid w:val="00F52892"/>
    <w:rsid w:val="00F53286"/>
    <w:rsid w:val="00F54680"/>
    <w:rsid w:val="00F548F7"/>
    <w:rsid w:val="00F606B1"/>
    <w:rsid w:val="00F60869"/>
    <w:rsid w:val="00F71CE1"/>
    <w:rsid w:val="00F80F16"/>
    <w:rsid w:val="00F824EC"/>
    <w:rsid w:val="00F93368"/>
    <w:rsid w:val="00F94244"/>
    <w:rsid w:val="00FA32C1"/>
    <w:rsid w:val="00FB02DC"/>
    <w:rsid w:val="00FB37F4"/>
    <w:rsid w:val="00FB4414"/>
    <w:rsid w:val="00FC0D9B"/>
    <w:rsid w:val="00FD04EB"/>
    <w:rsid w:val="00FD2E1D"/>
    <w:rsid w:val="00FD5F1E"/>
    <w:rsid w:val="00FE39C0"/>
    <w:rsid w:val="00FE5F16"/>
    <w:rsid w:val="00FF0CDC"/>
    <w:rsid w:val="00FF60A8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40A"/>
  <w14:defaultImageDpi w14:val="0"/>
  <w15:docId w15:val="{BE837266-A8FB-4852-84E2-7F78595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A4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2F44D7"/>
    <w:rPr>
      <w:rFonts w:cs="Times New Roman"/>
    </w:rPr>
  </w:style>
  <w:style w:type="paragraph" w:styleId="Tekstblokowy">
    <w:name w:val="Block Text"/>
    <w:basedOn w:val="Normalny"/>
    <w:uiPriority w:val="99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"/>
    <w:basedOn w:val="Domylnaczcionkaakapitu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uiPriority w:val="99"/>
    <w:rsid w:val="002F44D7"/>
    <w:rPr>
      <w:b/>
    </w:rPr>
  </w:style>
  <w:style w:type="paragraph" w:customStyle="1" w:styleId="leszek">
    <w:name w:val="leszek"/>
    <w:basedOn w:val="Normalny"/>
    <w:uiPriority w:val="99"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2F44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F44D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4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99"/>
    <w:qFormat/>
    <w:rsid w:val="002F44D7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7">
    <w:name w:val="Znak Znak7"/>
    <w:basedOn w:val="Domylnaczcionkaakapitu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2F44D7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feature">
    <w:name w:val="feature"/>
    <w:basedOn w:val="Domylnaczcionkaakapitu"/>
    <w:uiPriority w:val="99"/>
    <w:rsid w:val="002F44D7"/>
    <w:rPr>
      <w:rFonts w:cs="Times New Roman"/>
    </w:rPr>
  </w:style>
  <w:style w:type="character" w:customStyle="1" w:styleId="value">
    <w:name w:val="value"/>
    <w:basedOn w:val="Domylnaczcionkaakapitu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99"/>
    <w:rsid w:val="002F44D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99"/>
    <w:qFormat/>
    <w:rsid w:val="00CD106B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uiPriority w:val="99"/>
    <w:rsid w:val="005B2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375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dc:description/>
  <cp:lastModifiedBy>A50934</cp:lastModifiedBy>
  <cp:revision>18</cp:revision>
  <cp:lastPrinted>2017-10-25T07:22:00Z</cp:lastPrinted>
  <dcterms:created xsi:type="dcterms:W3CDTF">2017-10-10T07:59:00Z</dcterms:created>
  <dcterms:modified xsi:type="dcterms:W3CDTF">2019-07-09T12:32:00Z</dcterms:modified>
</cp:coreProperties>
</file>