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0B7936AC" w:rsidR="00743B1E" w:rsidRPr="005B209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63231355"/>
      <w:bookmarkStart w:id="1" w:name="_Hlk524696135"/>
      <w:bookmarkStart w:id="2" w:name="_Hlk21946475"/>
      <w:bookmarkStart w:id="3" w:name="_Hlk533072300"/>
      <w:r w:rsidRPr="005B2096">
        <w:t>ZAŁĄCZNI</w:t>
      </w:r>
      <w:r w:rsidR="001D78EB" w:rsidRPr="005B2096">
        <w:t xml:space="preserve">K </w:t>
      </w:r>
      <w:r w:rsidR="00F1707B">
        <w:t>n</w:t>
      </w:r>
      <w:r w:rsidR="00743B1E" w:rsidRPr="005B2096">
        <w:t xml:space="preserve">r </w:t>
      </w:r>
      <w:r w:rsidR="002D6407" w:rsidRPr="005B2096">
        <w:t>1</w:t>
      </w:r>
      <w:r w:rsidR="00361ED6" w:rsidRPr="005B20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B209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B209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B209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2DDD1675" w14:textId="71C94510" w:rsidR="00743B1E" w:rsidRPr="005B209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63231356"/>
      <w:r w:rsidRPr="005B2096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724"/>
      </w:tblGrid>
      <w:tr w:rsidR="00EA0192" w:rsidRPr="005B209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B209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401A5" w14:textId="77777777" w:rsidR="007F7E34" w:rsidRPr="005B2096" w:rsidRDefault="007F7E34" w:rsidP="007F7E34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Modernizacja elektroniki pokładowej w 3 tramwajach typu N8C-MF01</w:t>
            </w:r>
          </w:p>
          <w:p w14:paraId="6441F35F" w14:textId="6FBF2616" w:rsidR="00AE4732" w:rsidRPr="005B2096" w:rsidRDefault="007F7E34" w:rsidP="004511C3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102/520/KS/2020</w:t>
            </w:r>
          </w:p>
        </w:tc>
      </w:tr>
    </w:tbl>
    <w:p w14:paraId="3C67049E" w14:textId="4E117688" w:rsidR="00743B1E" w:rsidRPr="005B2096" w:rsidRDefault="00743B1E" w:rsidP="00B0608B">
      <w:pPr>
        <w:pStyle w:val="PODTYTUSIWZ"/>
        <w:numPr>
          <w:ilvl w:val="3"/>
          <w:numId w:val="33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63231357"/>
      <w:r w:rsidRPr="005B2096">
        <w:t>Dane  oferenta</w:t>
      </w:r>
      <w:bookmarkEnd w:id="5"/>
      <w:bookmarkEnd w:id="6"/>
      <w:bookmarkEnd w:id="7"/>
      <w:bookmarkEnd w:id="8"/>
      <w:bookmarkEnd w:id="9"/>
      <w:r w:rsidRPr="005B2096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5B2096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5B2096" w:rsidRDefault="00743B1E" w:rsidP="00B0608B">
            <w:pPr>
              <w:numPr>
                <w:ilvl w:val="0"/>
                <w:numId w:val="22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B2096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B2096" w:rsidRDefault="00743B1E" w:rsidP="00B0608B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B209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5B209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B209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5B2096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5B2096">
        <w:rPr>
          <w:rFonts w:ascii="Arial" w:hAnsi="Arial" w:cs="Arial"/>
          <w:sz w:val="22"/>
          <w:szCs w:val="22"/>
        </w:rPr>
        <w:t>zyczna i posiada wpis w </w:t>
      </w:r>
      <w:r w:rsidRPr="005B2096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5B209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5B2096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5B209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363D235D" w14:textId="77777777" w:rsidR="00743B1E" w:rsidRPr="005B209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B209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5B2096" w:rsidSect="00E2409E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990" w:bottom="624" w:left="1191" w:header="284" w:footer="284" w:gutter="0"/>
          <w:pgNumType w:start="2"/>
          <w:cols w:space="708"/>
          <w:docGrid w:linePitch="360"/>
        </w:sectPr>
      </w:pPr>
      <w:r w:rsidRPr="005B2096">
        <w:rPr>
          <w:rFonts w:ascii="Arial" w:hAnsi="Arial" w:cs="Arial"/>
          <w:sz w:val="22"/>
          <w:szCs w:val="22"/>
        </w:rPr>
        <w:t>Miejs</w:t>
      </w:r>
      <w:r w:rsidR="00033482" w:rsidRPr="005B2096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5B209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5B209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186E5DBA" w:rsidR="004F1ADA" w:rsidRPr="005B209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0251799F" w14:textId="097ADF62" w:rsidR="00F808C2" w:rsidRPr="005B2096" w:rsidRDefault="004F1ADA" w:rsidP="00B0608B">
      <w:pPr>
        <w:pStyle w:val="PODTYTUSIWZ"/>
        <w:numPr>
          <w:ilvl w:val="0"/>
          <w:numId w:val="33"/>
        </w:numPr>
      </w:pPr>
      <w:bookmarkStart w:id="10" w:name="_Toc511901352"/>
      <w:bookmarkStart w:id="11" w:name="_Toc512517415"/>
      <w:bookmarkStart w:id="12" w:name="_Toc63231358"/>
      <w:r w:rsidRPr="005B2096">
        <w:t>Cena</w:t>
      </w:r>
      <w:bookmarkEnd w:id="10"/>
      <w:bookmarkEnd w:id="11"/>
      <w:bookmarkEnd w:id="12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A7C8C" w:rsidRPr="00E65695" w14:paraId="599F31BB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E17C" w14:textId="2BA18D8D" w:rsidR="002A7C8C" w:rsidRPr="0064611F" w:rsidRDefault="002A7C8C" w:rsidP="0064611F">
            <w:pPr>
              <w:pStyle w:val="Akapitzlist"/>
              <w:widowControl w:val="0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OFEROWANA ZA MODERNIZACJĘ ELEKTRONICZNEGO SYSTEMU INFORMACJI PASAŻERSKIEJ I MONITORINGU W </w:t>
            </w:r>
            <w:r w:rsidR="00FD46C2"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JEDNYM </w:t>
            </w: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>TRAMWAJ</w:t>
            </w:r>
            <w:r w:rsidR="00FD46C2" w:rsidRPr="0064611F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TYPU N8C-MF01</w:t>
            </w:r>
          </w:p>
        </w:tc>
      </w:tr>
      <w:tr w:rsidR="002A7C8C" w:rsidRPr="00E65695" w14:paraId="48AB5D69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AB0D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5DC93" w14:textId="11D89738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Sterownik</w:t>
            </w:r>
            <w:r w:rsidR="00FD46C2">
              <w:rPr>
                <w:rFonts w:ascii="Arial" w:hAnsi="Arial" w:cs="Arial"/>
                <w:sz w:val="22"/>
                <w:szCs w:val="22"/>
              </w:rPr>
              <w:t>: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 xml:space="preserve"> tablic kierunkowych, kasowników i systemu informacji pasażerskiej z </w:t>
            </w:r>
            <w:r w:rsidR="001D1D46">
              <w:rPr>
                <w:rFonts w:ascii="Arial" w:hAnsi="Arial" w:cs="Arial"/>
                <w:sz w:val="22"/>
                <w:szCs w:val="22"/>
              </w:rPr>
              <w:t>możliwością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D46">
              <w:rPr>
                <w:rFonts w:ascii="Arial" w:hAnsi="Arial" w:cs="Arial"/>
                <w:sz w:val="22"/>
                <w:szCs w:val="22"/>
              </w:rPr>
              <w:t xml:space="preserve">prezentacji 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obrazu wideo z monitoringu:</w:t>
            </w:r>
          </w:p>
          <w:p w14:paraId="41EBDEDA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D116F5" w14:textId="1A8ACAA8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2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406A6C9A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5213E" w14:textId="19ED13B6" w:rsidR="002A7C8C" w:rsidRPr="003942B4" w:rsidRDefault="002A7C8C" w:rsidP="00FD46C2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04692470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50A79927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07DE823D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B62BA" w14:textId="660CE413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Moduł komunikacyjny sieci GSM/Wi-Fi:</w:t>
            </w:r>
          </w:p>
          <w:p w14:paraId="287774C1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6DB45" w14:textId="1E1B55CE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1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2CD6A0A9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E4EE2" w14:textId="3719E40A" w:rsidR="002A7C8C" w:rsidRPr="003942B4" w:rsidRDefault="002A7C8C" w:rsidP="00FD46C2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2B8505A0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29359694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7F8CA364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02CC" w14:textId="08D249A0" w:rsidR="002A7C8C" w:rsidRPr="00FA3C8F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7C8C" w:rsidRPr="00FA3C8F">
              <w:rPr>
                <w:rFonts w:ascii="Arial" w:hAnsi="Arial" w:cs="Arial"/>
                <w:sz w:val="22"/>
                <w:szCs w:val="22"/>
              </w:rPr>
              <w:t>) Kamery wewnętrzne:</w:t>
            </w:r>
          </w:p>
          <w:p w14:paraId="1F73457F" w14:textId="77777777" w:rsidR="002A7C8C" w:rsidRPr="00FA3C8F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DD681" w14:textId="5A260D09" w:rsidR="002A7C8C" w:rsidRPr="00FA3C8F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8F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 w:rsidRPr="00FA3C8F">
              <w:rPr>
                <w:rFonts w:ascii="Arial" w:hAnsi="Arial" w:cs="Arial"/>
                <w:sz w:val="22"/>
                <w:szCs w:val="22"/>
              </w:rPr>
              <w:t>9</w:t>
            </w:r>
            <w:r w:rsidRPr="00FA3C8F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735AE3A2" w14:textId="77777777" w:rsidR="002A7C8C" w:rsidRPr="00FA3C8F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DBB6B7" w14:textId="774E32F0" w:rsidR="002A7C8C" w:rsidRPr="00FA3C8F" w:rsidRDefault="002A7C8C" w:rsidP="00FD46C2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A3C8F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FA3C8F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FD3D83" w14:textId="77777777" w:rsidR="002A7C8C" w:rsidRPr="00FA3C8F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8F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192D7275" w14:textId="77777777" w:rsidR="002A7C8C" w:rsidRPr="00FA3C8F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5FD35755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53451" w14:textId="0C7E571F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Kamery zewnętrzne:</w:t>
            </w:r>
          </w:p>
          <w:p w14:paraId="3294E8C2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B23272" w14:textId="1458358C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4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7045FC54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E1634" w14:textId="0E052331" w:rsidR="002A7C8C" w:rsidRPr="003942B4" w:rsidRDefault="002A7C8C" w:rsidP="00FD46C2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13D6B41E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2EC8939A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70507" w14:textId="77777777" w:rsidR="00FD46C2" w:rsidRDefault="00FD46C2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A7C8C" w:rsidRPr="00E65695" w14:paraId="1BF5E2B3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304B" w14:textId="03355CDA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Ekrany LCD dwustronne do prezentacji informacji pasażerskiej i materiałów promocyjnych z paskami informacji bieżącej i aktualnej sytuacji komunikacyjnej:</w:t>
            </w:r>
          </w:p>
          <w:p w14:paraId="6CAB93F8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8926C" w14:textId="1A6B4DE5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1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19F6007E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DB1A7" w14:textId="7623C7F8" w:rsidR="002A7C8C" w:rsidRPr="003942B4" w:rsidRDefault="002A7C8C" w:rsidP="00FD46C2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14F8E9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019DC0B0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1C530045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6C0CC" w14:textId="4427BD01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Ekrany LCD jednostronne do prezentacji informacji pasażerskiej i materiałów promocyjnych z paskami informacji bieżącej i aktualnej sytuacji komunikacyjnej:</w:t>
            </w:r>
          </w:p>
          <w:p w14:paraId="751F3A4B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C5238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B1BAA" w14:textId="7DFE8101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2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06212320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D3859" w14:textId="55BB65A3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6D77913C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1F0BA203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18409A85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E0CDE" w14:textId="0CDEE638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 xml:space="preserve">) Rejestrator monitoringu z </w:t>
            </w:r>
            <w:r w:rsidR="001D1D46">
              <w:rPr>
                <w:rFonts w:ascii="Arial" w:hAnsi="Arial" w:cs="Arial"/>
                <w:sz w:val="22"/>
                <w:szCs w:val="22"/>
              </w:rPr>
              <w:t xml:space="preserve">możliwością 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prezentacj</w:t>
            </w:r>
            <w:r w:rsidR="001D1D46">
              <w:rPr>
                <w:rFonts w:ascii="Arial" w:hAnsi="Arial" w:cs="Arial"/>
                <w:sz w:val="22"/>
                <w:szCs w:val="22"/>
              </w:rPr>
              <w:t>i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 xml:space="preserve"> obrazu z kamer w trybie pełnoekranowym i dla pojedynczej kamery na ekranie sterownika kasowników:</w:t>
            </w:r>
          </w:p>
          <w:p w14:paraId="62806428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8F459E" w14:textId="70D1E3B2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1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7D6EBE99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2EBB2" w14:textId="1136F1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4B68C5BC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0D768E5F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8C" w:rsidRPr="00E65695" w14:paraId="445DE337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A927" w14:textId="0F7B548D" w:rsidR="002A7C8C" w:rsidRPr="003942B4" w:rsidRDefault="00FA3C8F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A7C8C" w:rsidRPr="003942B4">
              <w:rPr>
                <w:rFonts w:ascii="Arial" w:hAnsi="Arial" w:cs="Arial"/>
                <w:sz w:val="22"/>
                <w:szCs w:val="22"/>
              </w:rPr>
              <w:t>) Ekran 38-calowy do prezentacji numeru linii i przebiegu trasy:</w:t>
            </w:r>
          </w:p>
          <w:p w14:paraId="7389DF8F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2591B" w14:textId="00BB7459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za 1 szt. X </w:t>
            </w:r>
            <w:r w:rsidR="00FD46C2">
              <w:rPr>
                <w:rFonts w:ascii="Arial" w:hAnsi="Arial" w:cs="Arial"/>
                <w:sz w:val="22"/>
                <w:szCs w:val="22"/>
              </w:rPr>
              <w:t>2</w:t>
            </w:r>
            <w:r w:rsidRPr="003942B4">
              <w:rPr>
                <w:rFonts w:ascii="Arial" w:hAnsi="Arial" w:cs="Arial"/>
                <w:sz w:val="22"/>
                <w:szCs w:val="22"/>
              </w:rPr>
              <w:t xml:space="preserve"> szt. = ……............................................zł netto</w:t>
            </w:r>
          </w:p>
          <w:p w14:paraId="71310BE4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214AE" w14:textId="03DA0E24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producenta –………………………………………………………………………………………...</w:t>
            </w:r>
            <w:r w:rsidRPr="003942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42000B96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2B4">
              <w:rPr>
                <w:rFonts w:ascii="Arial" w:hAnsi="Arial" w:cs="Arial"/>
                <w:sz w:val="22"/>
                <w:szCs w:val="22"/>
              </w:rPr>
              <w:t>nazwa handlowa, która będzie wpisywana do faktury –  …………………………………………………</w:t>
            </w:r>
          </w:p>
          <w:p w14:paraId="16C95210" w14:textId="77777777" w:rsidR="002A7C8C" w:rsidRPr="003942B4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FD3" w:rsidRPr="001A5FD3" w14:paraId="73722969" w14:textId="77777777" w:rsidTr="002A7C8C">
        <w:trPr>
          <w:tblHeader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B63E" w14:textId="5E32A119" w:rsidR="002A7C8C" w:rsidRPr="001A5FD3" w:rsidRDefault="001A5FD3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A7C8C" w:rsidRPr="001A5FD3">
              <w:rPr>
                <w:rFonts w:ascii="Arial" w:hAnsi="Arial" w:cs="Arial"/>
                <w:sz w:val="22"/>
                <w:szCs w:val="22"/>
              </w:rPr>
              <w:t>) Zainstalowanie i uruchomienie instalacji urządzeń elektroniki pokładowej:</w:t>
            </w:r>
          </w:p>
          <w:p w14:paraId="33B62956" w14:textId="77777777" w:rsidR="002A7C8C" w:rsidRPr="001A5FD3" w:rsidRDefault="002A7C8C" w:rsidP="002A7C8C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CA6A6" w14:textId="530298AC" w:rsidR="002A7C8C" w:rsidRPr="001A5FD3" w:rsidRDefault="002A7C8C" w:rsidP="00BE2374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5FD3">
              <w:rPr>
                <w:rFonts w:ascii="Arial" w:hAnsi="Arial" w:cs="Arial"/>
                <w:sz w:val="22"/>
                <w:szCs w:val="22"/>
              </w:rPr>
              <w:t xml:space="preserve">……............................................zł netto </w:t>
            </w:r>
            <w:r w:rsidRPr="001A5FD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6E24EF1" w14:textId="6BD899DC" w:rsidR="00FD46C2" w:rsidRDefault="00FD46C2"/>
    <w:p w14:paraId="6F936F3A" w14:textId="061EE9E7" w:rsidR="00FD46C2" w:rsidRDefault="00FD46C2"/>
    <w:p w14:paraId="6AFFF0B2" w14:textId="6FC033E9" w:rsidR="00FD46C2" w:rsidRDefault="0064611F">
      <w:r>
        <w:br w:type="column"/>
      </w:r>
    </w:p>
    <w:p w14:paraId="1AD54988" w14:textId="77777777" w:rsidR="00FD46C2" w:rsidRDefault="00FD46C2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F7E34" w:rsidRPr="005B2096" w14:paraId="50BC4931" w14:textId="77777777" w:rsidTr="00D30805">
        <w:trPr>
          <w:tblHeader/>
          <w:jc w:val="center"/>
        </w:trPr>
        <w:tc>
          <w:tcPr>
            <w:tcW w:w="9747" w:type="dxa"/>
            <w:shd w:val="clear" w:color="auto" w:fill="FFFFFF" w:themeFill="background1"/>
          </w:tcPr>
          <w:p w14:paraId="199DAB2B" w14:textId="2C91FB12" w:rsidR="00FD46C2" w:rsidRPr="00AF1CD0" w:rsidRDefault="00AF1CD0" w:rsidP="0064611F">
            <w:pPr>
              <w:pStyle w:val="Akapitzlist"/>
              <w:widowControl w:val="0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" w:name="_Hlk53124440"/>
            <w:r w:rsidRPr="00AF1CD0">
              <w:rPr>
                <w:rFonts w:ascii="Arial" w:hAnsi="Arial" w:cs="Arial"/>
                <w:b/>
                <w:bCs/>
                <w:sz w:val="22"/>
                <w:szCs w:val="22"/>
              </w:rPr>
              <w:t>Łączna</w:t>
            </w:r>
            <w:r w:rsidR="00B47B28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7F7E34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ena za modernizację elektroniki pokładowej w </w:t>
            </w:r>
            <w:r w:rsidR="00FD46C2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F7E34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tramwaj</w:t>
            </w:r>
            <w:r w:rsidR="00FD46C2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7F7E34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typu N8C-MF01 </w:t>
            </w:r>
            <w:r w:rsidR="00FD46C2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2641AB">
              <w:rPr>
                <w:rFonts w:ascii="Arial" w:hAnsi="Arial" w:cs="Arial"/>
                <w:b/>
                <w:bCs/>
                <w:sz w:val="22"/>
                <w:szCs w:val="22"/>
              </w:rPr>
              <w:t>lit.</w:t>
            </w:r>
            <w:r w:rsidR="004214D1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41AB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4214D1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D46C2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4214D1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41A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D46C2" w:rsidRPr="00AF1CD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F7E34" w:rsidRPr="005B2096" w14:paraId="00485D9F" w14:textId="77777777" w:rsidTr="00D30805">
        <w:trPr>
          <w:jc w:val="center"/>
        </w:trPr>
        <w:tc>
          <w:tcPr>
            <w:tcW w:w="9747" w:type="dxa"/>
          </w:tcPr>
          <w:p w14:paraId="6250BBF5" w14:textId="77777777" w:rsidR="007F7E34" w:rsidRPr="005B2096" w:rsidRDefault="007F7E34" w:rsidP="00D3080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224346" w14:textId="77777777" w:rsidR="00FD46C2" w:rsidRDefault="00FD46C2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72B32" w14:textId="1960802F" w:rsidR="007F7E34" w:rsidRPr="005B2096" w:rsidRDefault="007F7E34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…….............ZŁ NETTO +  ………………..ZŁ POD. VAT (……%) = …….....................ZŁ BRUTTO</w:t>
            </w:r>
          </w:p>
          <w:p w14:paraId="3AD121CA" w14:textId="77777777" w:rsidR="007F7E34" w:rsidRPr="005B2096" w:rsidRDefault="007F7E34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962BD3" w14:textId="77777777" w:rsidR="002D0390" w:rsidRDefault="002D0390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0A0958" w14:textId="516AC862" w:rsidR="007F7E34" w:rsidRPr="005B2096" w:rsidRDefault="007F7E34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BRUTTO: ....……………………………………………………….……………..</w:t>
            </w:r>
          </w:p>
          <w:p w14:paraId="101528F9" w14:textId="77777777" w:rsidR="007F7E34" w:rsidRPr="005B2096" w:rsidRDefault="007F7E34" w:rsidP="00D3080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18E2F" w14:textId="68FF642E" w:rsidR="0064611F" w:rsidRPr="005B2096" w:rsidRDefault="0064611F" w:rsidP="002D039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3"/>
    </w:tbl>
    <w:p w14:paraId="583F90AA" w14:textId="77777777" w:rsidR="007F7E34" w:rsidRPr="005B2096" w:rsidRDefault="007F7E34" w:rsidP="007F7E34">
      <w:pPr>
        <w:pStyle w:val="PODTYTUSIWZ"/>
        <w:numPr>
          <w:ilvl w:val="0"/>
          <w:numId w:val="0"/>
        </w:numPr>
        <w:ind w:left="720" w:hanging="360"/>
      </w:pPr>
    </w:p>
    <w:p w14:paraId="200BA05C" w14:textId="79139A90" w:rsidR="00F808C2" w:rsidRPr="005B2096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46C2" w:rsidRPr="005B2096" w14:paraId="47F910A0" w14:textId="77777777" w:rsidTr="00FD46C2">
        <w:trPr>
          <w:tblHeader/>
          <w:jc w:val="center"/>
        </w:trPr>
        <w:tc>
          <w:tcPr>
            <w:tcW w:w="9747" w:type="dxa"/>
            <w:shd w:val="clear" w:color="auto" w:fill="FFFFFF" w:themeFill="background1"/>
          </w:tcPr>
          <w:p w14:paraId="1D0B54E4" w14:textId="085FDAEB" w:rsidR="00FD46C2" w:rsidRPr="0064611F" w:rsidRDefault="00FD46C2" w:rsidP="0064611F">
            <w:pPr>
              <w:pStyle w:val="Akapitzlist"/>
              <w:widowControl w:val="0"/>
              <w:numPr>
                <w:ilvl w:val="0"/>
                <w:numId w:val="75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modernizację elektroniki pokładowej w </w:t>
            </w:r>
            <w:r w:rsidR="00B47B28" w:rsidRPr="0064611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tramwaj</w:t>
            </w:r>
            <w:r w:rsidR="00B47B28" w:rsidRPr="0064611F">
              <w:rPr>
                <w:rFonts w:ascii="Arial" w:hAnsi="Arial" w:cs="Arial"/>
                <w:b/>
                <w:bCs/>
                <w:sz w:val="22"/>
                <w:szCs w:val="22"/>
              </w:rPr>
              <w:t>ach</w:t>
            </w:r>
            <w:r w:rsidRPr="00646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typu N8C-MF01 </w:t>
            </w:r>
          </w:p>
          <w:p w14:paraId="56C468E6" w14:textId="72FFE0A5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46C2" w:rsidRPr="005B2096" w14:paraId="6AFA6D9E" w14:textId="77777777" w:rsidTr="00FD46C2">
        <w:trPr>
          <w:jc w:val="center"/>
        </w:trPr>
        <w:tc>
          <w:tcPr>
            <w:tcW w:w="9747" w:type="dxa"/>
          </w:tcPr>
          <w:p w14:paraId="38FFB87F" w14:textId="77777777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55A8F8" w14:textId="77777777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………………………………. zł netto za 1 tramwaj x 3 tramwaje = …………………………… zł netto</w:t>
            </w:r>
          </w:p>
          <w:p w14:paraId="023FFADA" w14:textId="77777777" w:rsidR="00FD46C2" w:rsidRPr="005B2096" w:rsidRDefault="00FD46C2" w:rsidP="00FD46C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73EFB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…….............ZŁ NETTO +  ………………..ZŁ POD. VAT (……%) = …….....................ZŁ BRUTTO</w:t>
            </w:r>
          </w:p>
          <w:p w14:paraId="3E880F75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C5D80B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BRUTTO: ....……………………………………………………….……………..</w:t>
            </w:r>
          </w:p>
          <w:p w14:paraId="34FDDDFC" w14:textId="77777777" w:rsidR="00FD46C2" w:rsidRPr="005B2096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9069A8" w14:textId="77777777" w:rsidR="00FD46C2" w:rsidRDefault="00FD46C2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GWARANC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  <w:r w:rsidRPr="005B2096">
              <w:rPr>
                <w:rFonts w:ascii="Arial" w:hAnsi="Arial" w:cs="Arial"/>
                <w:b/>
                <w:bCs/>
                <w:sz w:val="22"/>
                <w:szCs w:val="22"/>
              </w:rPr>
              <w:t>: ………………………………………………………………………………………………</w:t>
            </w:r>
          </w:p>
          <w:p w14:paraId="0A39EB09" w14:textId="3B945BBE" w:rsidR="0064611F" w:rsidRPr="005B2096" w:rsidRDefault="0064611F" w:rsidP="00FD46C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5937CFF" w14:textId="278502FF" w:rsidR="006B002E" w:rsidRPr="005B2096" w:rsidRDefault="006B002E" w:rsidP="00D20F72">
      <w:pPr>
        <w:suppressAutoHyphens/>
        <w:rPr>
          <w:rFonts w:ascii="Arial" w:hAnsi="Arial" w:cs="Arial"/>
          <w:sz w:val="22"/>
          <w:szCs w:val="22"/>
        </w:rPr>
      </w:pPr>
    </w:p>
    <w:p w14:paraId="10D410CF" w14:textId="3C44F1D6" w:rsidR="00A03FB1" w:rsidRPr="005B2096" w:rsidRDefault="00F808C2" w:rsidP="00601053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Pr="005B2096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9FBF04" w14:textId="77777777" w:rsidR="00601053" w:rsidRPr="005B209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E46845" w14:textId="1BE5B4D7" w:rsidR="00F808C2" w:rsidRPr="005B2096" w:rsidRDefault="00F808C2" w:rsidP="00F808C2">
      <w:pPr>
        <w:suppressAutoHyphens/>
        <w:rPr>
          <w:rFonts w:ascii="Arial" w:hAnsi="Arial" w:cs="Arial"/>
          <w:sz w:val="22"/>
          <w:szCs w:val="22"/>
        </w:rPr>
      </w:pPr>
    </w:p>
    <w:p w14:paraId="0380D757" w14:textId="77777777" w:rsidR="00F808C2" w:rsidRPr="005B209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D2FD4A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podpis i stanowisko</w:t>
      </w:r>
    </w:p>
    <w:p w14:paraId="184C024C" w14:textId="77777777" w:rsidR="00F808C2" w:rsidRPr="005B209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5B2096">
        <w:rPr>
          <w:rFonts w:cs="Arial"/>
          <w:sz w:val="22"/>
          <w:szCs w:val="22"/>
        </w:rPr>
        <w:t>upoważnionego przedstawiciela firmy</w:t>
      </w:r>
    </w:p>
    <w:p w14:paraId="3700E9F6" w14:textId="77777777" w:rsidR="00F808C2" w:rsidRPr="005B209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5B2096" w:rsidRDefault="004E0B5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33333A0" w14:textId="77777777" w:rsidR="00601053" w:rsidRPr="005B209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</w:p>
    <w:bookmarkEnd w:id="1"/>
    <w:bookmarkEnd w:id="2"/>
    <w:bookmarkEnd w:id="3"/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sectPr w:rsidR="004F1ADA" w:rsidRPr="005B2096" w:rsidSect="00176187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38E7" w14:textId="77777777" w:rsidR="001843B9" w:rsidRDefault="001843B9">
      <w:r>
        <w:separator/>
      </w:r>
    </w:p>
  </w:endnote>
  <w:endnote w:type="continuationSeparator" w:id="0">
    <w:p w14:paraId="7DA25CA2" w14:textId="77777777" w:rsidR="001843B9" w:rsidRDefault="001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4617E8" w:rsidRDefault="004617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4617E8" w:rsidRDefault="00461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4617E8" w:rsidRDefault="00461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4617E8" w:rsidRDefault="0046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CECC" w14:textId="77777777" w:rsidR="001843B9" w:rsidRDefault="001843B9">
      <w:r>
        <w:separator/>
      </w:r>
    </w:p>
  </w:footnote>
  <w:footnote w:type="continuationSeparator" w:id="0">
    <w:p w14:paraId="5C7EB194" w14:textId="77777777" w:rsidR="001843B9" w:rsidRDefault="0018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4617E8" w:rsidRDefault="004617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BB9A898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0D7E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>
      <w:start w:val="1"/>
      <w:numFmt w:val="decimal"/>
      <w:lvlText w:val="%2)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63344750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2E5B35"/>
    <w:multiLevelType w:val="hybridMultilevel"/>
    <w:tmpl w:val="35E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4246A4"/>
    <w:multiLevelType w:val="hybridMultilevel"/>
    <w:tmpl w:val="DB420226"/>
    <w:lvl w:ilvl="0" w:tplc="6D3AA218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DCC016C"/>
    <w:multiLevelType w:val="multilevel"/>
    <w:tmpl w:val="26C8348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>
      <w:start w:val="4"/>
      <w:numFmt w:val="decimal"/>
      <w:lvlText w:val="11.%2. 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48057F"/>
    <w:multiLevelType w:val="hybridMultilevel"/>
    <w:tmpl w:val="AA92353E"/>
    <w:lvl w:ilvl="0" w:tplc="A01AB1E2">
      <w:start w:val="9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13AE2F7F"/>
    <w:multiLevelType w:val="hybridMultilevel"/>
    <w:tmpl w:val="A664C5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13DD301E"/>
    <w:multiLevelType w:val="hybridMultilevel"/>
    <w:tmpl w:val="6CAE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8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E13405"/>
    <w:multiLevelType w:val="hybridMultilevel"/>
    <w:tmpl w:val="B44C4FB0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675A7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DF04487"/>
    <w:multiLevelType w:val="hybridMultilevel"/>
    <w:tmpl w:val="79FAF2A8"/>
    <w:lvl w:ilvl="0" w:tplc="4E54609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5" w15:restartNumberingAfterBreak="0">
    <w:nsid w:val="1EB709DF"/>
    <w:multiLevelType w:val="hybridMultilevel"/>
    <w:tmpl w:val="DFB00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8070BE"/>
    <w:multiLevelType w:val="hybridMultilevel"/>
    <w:tmpl w:val="EAEE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2025C80"/>
    <w:multiLevelType w:val="multilevel"/>
    <w:tmpl w:val="E14E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256C5CC3"/>
    <w:multiLevelType w:val="hybridMultilevel"/>
    <w:tmpl w:val="7B18CF9A"/>
    <w:lvl w:ilvl="0" w:tplc="ECFE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2B218E"/>
    <w:multiLevelType w:val="hybridMultilevel"/>
    <w:tmpl w:val="E5EA03C6"/>
    <w:lvl w:ilvl="0" w:tplc="26D2BCC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2EB17AEC"/>
    <w:multiLevelType w:val="hybridMultilevel"/>
    <w:tmpl w:val="88E659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31891B6E"/>
    <w:multiLevelType w:val="hybridMultilevel"/>
    <w:tmpl w:val="59048B7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DA4557"/>
    <w:multiLevelType w:val="hybridMultilevel"/>
    <w:tmpl w:val="0EDA0098"/>
    <w:lvl w:ilvl="0" w:tplc="491E76BA">
      <w:start w:val="13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D67812"/>
    <w:multiLevelType w:val="hybridMultilevel"/>
    <w:tmpl w:val="286C27BC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BE43D4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2936E0"/>
    <w:multiLevelType w:val="hybridMultilevel"/>
    <w:tmpl w:val="591268C0"/>
    <w:lvl w:ilvl="0" w:tplc="2332B2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39A82919"/>
    <w:multiLevelType w:val="hybridMultilevel"/>
    <w:tmpl w:val="853813F6"/>
    <w:lvl w:ilvl="0" w:tplc="E800C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CE13F10"/>
    <w:multiLevelType w:val="hybridMultilevel"/>
    <w:tmpl w:val="DF7632AA"/>
    <w:lvl w:ilvl="0" w:tplc="47029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31A6BFD"/>
    <w:multiLevelType w:val="hybridMultilevel"/>
    <w:tmpl w:val="7722F4F4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6515722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102BBB"/>
    <w:multiLevelType w:val="hybridMultilevel"/>
    <w:tmpl w:val="DB247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57C279D5"/>
    <w:multiLevelType w:val="hybridMultilevel"/>
    <w:tmpl w:val="3E5EF4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F9534D8"/>
    <w:multiLevelType w:val="hybridMultilevel"/>
    <w:tmpl w:val="0164B66A"/>
    <w:lvl w:ilvl="0" w:tplc="51BAD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CF3BAD"/>
    <w:multiLevelType w:val="hybridMultilevel"/>
    <w:tmpl w:val="E3E0A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9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4567AE"/>
    <w:multiLevelType w:val="hybridMultilevel"/>
    <w:tmpl w:val="7C08A1E6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8"/>
  </w:num>
  <w:num w:numId="3">
    <w:abstractNumId w:val="48"/>
  </w:num>
  <w:num w:numId="4">
    <w:abstractNumId w:val="117"/>
  </w:num>
  <w:num w:numId="5">
    <w:abstractNumId w:val="96"/>
  </w:num>
  <w:num w:numId="6">
    <w:abstractNumId w:val="98"/>
  </w:num>
  <w:num w:numId="7">
    <w:abstractNumId w:val="107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50"/>
  </w:num>
  <w:num w:numId="13">
    <w:abstractNumId w:val="18"/>
  </w:num>
  <w:num w:numId="14">
    <w:abstractNumId w:val="93"/>
  </w:num>
  <w:num w:numId="15">
    <w:abstractNumId w:val="80"/>
  </w:num>
  <w:num w:numId="16">
    <w:abstractNumId w:val="112"/>
  </w:num>
  <w:num w:numId="17">
    <w:abstractNumId w:val="99"/>
  </w:num>
  <w:num w:numId="18">
    <w:abstractNumId w:val="94"/>
  </w:num>
  <w:num w:numId="19">
    <w:abstractNumId w:val="30"/>
  </w:num>
  <w:num w:numId="20">
    <w:abstractNumId w:val="53"/>
  </w:num>
  <w:num w:numId="21">
    <w:abstractNumId w:val="51"/>
  </w:num>
  <w:num w:numId="22">
    <w:abstractNumId w:val="13"/>
  </w:num>
  <w:num w:numId="23">
    <w:abstractNumId w:val="49"/>
  </w:num>
  <w:num w:numId="24">
    <w:abstractNumId w:val="73"/>
  </w:num>
  <w:num w:numId="25">
    <w:abstractNumId w:val="90"/>
  </w:num>
  <w:num w:numId="26">
    <w:abstractNumId w:val="26"/>
  </w:num>
  <w:num w:numId="27">
    <w:abstractNumId w:val="27"/>
  </w:num>
  <w:num w:numId="28">
    <w:abstractNumId w:val="115"/>
  </w:num>
  <w:num w:numId="29">
    <w:abstractNumId w:val="79"/>
  </w:num>
  <w:num w:numId="30">
    <w:abstractNumId w:val="62"/>
  </w:num>
  <w:num w:numId="31">
    <w:abstractNumId w:val="114"/>
    <w:lvlOverride w:ilvl="0">
      <w:startOverride w:val="1"/>
    </w:lvlOverride>
  </w:num>
  <w:num w:numId="32">
    <w:abstractNumId w:val="114"/>
  </w:num>
  <w:num w:numId="33">
    <w:abstractNumId w:val="32"/>
  </w:num>
  <w:num w:numId="34">
    <w:abstractNumId w:val="63"/>
  </w:num>
  <w:num w:numId="35">
    <w:abstractNumId w:val="81"/>
  </w:num>
  <w:num w:numId="36">
    <w:abstractNumId w:val="83"/>
  </w:num>
  <w:num w:numId="37">
    <w:abstractNumId w:val="72"/>
  </w:num>
  <w:num w:numId="38">
    <w:abstractNumId w:val="55"/>
  </w:num>
  <w:num w:numId="39">
    <w:abstractNumId w:val="97"/>
  </w:num>
  <w:num w:numId="40">
    <w:abstractNumId w:val="109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1"/>
  </w:num>
  <w:num w:numId="44">
    <w:abstractNumId w:val="106"/>
  </w:num>
  <w:num w:numId="45">
    <w:abstractNumId w:val="76"/>
  </w:num>
  <w:num w:numId="46">
    <w:abstractNumId w:val="60"/>
  </w:num>
  <w:num w:numId="47">
    <w:abstractNumId w:val="64"/>
  </w:num>
  <w:num w:numId="48">
    <w:abstractNumId w:val="110"/>
  </w:num>
  <w:num w:numId="49">
    <w:abstractNumId w:val="58"/>
  </w:num>
  <w:num w:numId="50">
    <w:abstractNumId w:val="95"/>
  </w:num>
  <w:num w:numId="51">
    <w:abstractNumId w:val="34"/>
  </w:num>
  <w:num w:numId="52">
    <w:abstractNumId w:val="31"/>
  </w:num>
  <w:num w:numId="53">
    <w:abstractNumId w:val="46"/>
  </w:num>
  <w:num w:numId="54">
    <w:abstractNumId w:val="47"/>
  </w:num>
  <w:num w:numId="55">
    <w:abstractNumId w:val="66"/>
  </w:num>
  <w:num w:numId="56">
    <w:abstractNumId w:val="74"/>
  </w:num>
  <w:num w:numId="57">
    <w:abstractNumId w:val="56"/>
  </w:num>
  <w:num w:numId="58">
    <w:abstractNumId w:val="59"/>
  </w:num>
  <w:num w:numId="59">
    <w:abstractNumId w:val="102"/>
  </w:num>
  <w:num w:numId="60">
    <w:abstractNumId w:val="84"/>
  </w:num>
  <w:num w:numId="61">
    <w:abstractNumId w:val="101"/>
  </w:num>
  <w:num w:numId="62">
    <w:abstractNumId w:val="65"/>
  </w:num>
  <w:num w:numId="63">
    <w:abstractNumId w:val="111"/>
  </w:num>
  <w:num w:numId="64">
    <w:abstractNumId w:val="75"/>
  </w:num>
  <w:num w:numId="65">
    <w:abstractNumId w:val="82"/>
  </w:num>
  <w:num w:numId="66">
    <w:abstractNumId w:val="39"/>
  </w:num>
  <w:num w:numId="67">
    <w:abstractNumId w:val="41"/>
  </w:num>
  <w:num w:numId="68">
    <w:abstractNumId w:val="69"/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78"/>
  </w:num>
  <w:num w:numId="72">
    <w:abstractNumId w:val="42"/>
  </w:num>
  <w:num w:numId="73">
    <w:abstractNumId w:val="85"/>
  </w:num>
  <w:num w:numId="74">
    <w:abstractNumId w:val="71"/>
  </w:num>
  <w:num w:numId="75">
    <w:abstractNumId w:val="92"/>
  </w:num>
  <w:num w:numId="76">
    <w:abstractNumId w:val="87"/>
  </w:num>
  <w:num w:numId="77">
    <w:abstractNumId w:val="33"/>
  </w:num>
  <w:num w:numId="78">
    <w:abstractNumId w:val="56"/>
  </w:num>
  <w:num w:numId="79">
    <w:abstractNumId w:val="108"/>
  </w:num>
  <w:num w:numId="80">
    <w:abstractNumId w:val="54"/>
  </w:num>
  <w:num w:numId="81">
    <w:abstractNumId w:val="70"/>
  </w:num>
  <w:num w:numId="82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4CAC"/>
    <w:rsid w:val="0008534E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30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29A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07F31"/>
    <w:rsid w:val="0011040C"/>
    <w:rsid w:val="00110466"/>
    <w:rsid w:val="001110D2"/>
    <w:rsid w:val="0011128F"/>
    <w:rsid w:val="0011138C"/>
    <w:rsid w:val="00111C9B"/>
    <w:rsid w:val="00111F9B"/>
    <w:rsid w:val="001121D7"/>
    <w:rsid w:val="00112A6A"/>
    <w:rsid w:val="00112E2F"/>
    <w:rsid w:val="00113524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5FA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187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3B9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C76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2DD1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1D46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D2B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84D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87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0D"/>
    <w:rsid w:val="00262A65"/>
    <w:rsid w:val="002635EE"/>
    <w:rsid w:val="00263B41"/>
    <w:rsid w:val="002641AB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347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B8D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5A40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390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3BE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07"/>
    <w:rsid w:val="003D7F24"/>
    <w:rsid w:val="003E05CD"/>
    <w:rsid w:val="003E0A67"/>
    <w:rsid w:val="003E0ABF"/>
    <w:rsid w:val="003E2524"/>
    <w:rsid w:val="003E259C"/>
    <w:rsid w:val="003E436F"/>
    <w:rsid w:val="003E43CB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23E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B6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7E8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5E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1FC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9DA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4856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5CC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11F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4AF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CA5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1F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889"/>
    <w:rsid w:val="00720EB8"/>
    <w:rsid w:val="00720F91"/>
    <w:rsid w:val="00720F93"/>
    <w:rsid w:val="00720FD8"/>
    <w:rsid w:val="00721549"/>
    <w:rsid w:val="0072166F"/>
    <w:rsid w:val="00722B44"/>
    <w:rsid w:val="00723466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B43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04D"/>
    <w:rsid w:val="00756485"/>
    <w:rsid w:val="0075764C"/>
    <w:rsid w:val="0075788D"/>
    <w:rsid w:val="0075791A"/>
    <w:rsid w:val="00757B16"/>
    <w:rsid w:val="0076017A"/>
    <w:rsid w:val="007601E4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BFB"/>
    <w:rsid w:val="00770D62"/>
    <w:rsid w:val="00770DC2"/>
    <w:rsid w:val="007710CE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088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4B84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DA8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60B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5F5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48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6A1D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16C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5CE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28C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343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05A"/>
    <w:rsid w:val="009321EE"/>
    <w:rsid w:val="00932903"/>
    <w:rsid w:val="00933036"/>
    <w:rsid w:val="00933236"/>
    <w:rsid w:val="00933610"/>
    <w:rsid w:val="00933B66"/>
    <w:rsid w:val="00933DB0"/>
    <w:rsid w:val="00934382"/>
    <w:rsid w:val="0093498B"/>
    <w:rsid w:val="009351AB"/>
    <w:rsid w:val="00935234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3DF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07E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0D4D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1BE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03B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204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0A0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5A35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44"/>
    <w:rsid w:val="00A92FB6"/>
    <w:rsid w:val="00A936E9"/>
    <w:rsid w:val="00A939B4"/>
    <w:rsid w:val="00A939CB"/>
    <w:rsid w:val="00A940E9"/>
    <w:rsid w:val="00A94113"/>
    <w:rsid w:val="00A94702"/>
    <w:rsid w:val="00A94DC5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07E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791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3ABC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5A"/>
    <w:rsid w:val="00B70E90"/>
    <w:rsid w:val="00B71074"/>
    <w:rsid w:val="00B71840"/>
    <w:rsid w:val="00B72167"/>
    <w:rsid w:val="00B72334"/>
    <w:rsid w:val="00B72A34"/>
    <w:rsid w:val="00B72D99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BD"/>
    <w:rsid w:val="00B8000F"/>
    <w:rsid w:val="00B8096B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2D1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150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374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BF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D30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5E8"/>
    <w:rsid w:val="00C6470A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89B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A12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3C0"/>
    <w:rsid w:val="00D0550F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287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3DD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768"/>
    <w:rsid w:val="00D94E46"/>
    <w:rsid w:val="00D950E4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1A9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6A4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78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05A"/>
    <w:rsid w:val="00E6073D"/>
    <w:rsid w:val="00E60B5B"/>
    <w:rsid w:val="00E60E66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87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957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EDD"/>
    <w:rsid w:val="00F15F29"/>
    <w:rsid w:val="00F16A54"/>
    <w:rsid w:val="00F16BE8"/>
    <w:rsid w:val="00F16C0D"/>
    <w:rsid w:val="00F16DC3"/>
    <w:rsid w:val="00F1707B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235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3CC2"/>
    <w:rsid w:val="00F6437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20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227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4542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2020-11-02T08:53:00Z</cp:lastPrinted>
  <dcterms:created xsi:type="dcterms:W3CDTF">2021-02-05T09:50:00Z</dcterms:created>
  <dcterms:modified xsi:type="dcterms:W3CDTF">2021-02-05T09:59:00Z</dcterms:modified>
</cp:coreProperties>
</file>