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E222EC">
        <w:trPr>
          <w:trHeight w:val="735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E222EC">
        <w:trPr>
          <w:trHeight w:val="6349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22EC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ODBIÓR ODPADÓW KOMUNALNYCH </w:t>
            </w:r>
          </w:p>
          <w:p w:rsidR="00AE0D4F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ODDZIAŁÓW ZAMAWIAJĄCEGO</w:t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postępowania:</w:t>
            </w:r>
            <w:r w:rsidR="00620245">
              <w:rPr>
                <w:rStyle w:val="Pogrubienie"/>
                <w:rFonts w:ascii="Arial" w:hAnsi="Arial" w:cs="Arial"/>
                <w:sz w:val="24"/>
                <w:szCs w:val="24"/>
              </w:rPr>
              <w:t>25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163B98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E222EC" w:rsidRPr="00E222EC" w:rsidRDefault="00E222EC" w:rsidP="00163B98">
      <w:pPr>
        <w:ind w:right="-286"/>
        <w:rPr>
          <w:rFonts w:ascii="Arial" w:hAnsi="Arial"/>
          <w:b/>
          <w:bCs/>
          <w:color w:val="000000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A1A10" w:rsidRPr="00544183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A1A10" w:rsidRPr="00397E21" w:rsidRDefault="00E222EC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1. </w:t>
            </w:r>
            <w:r w:rsidR="00163B98"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Błońskiej 52 w Tarczynie</w:t>
            </w:r>
          </w:p>
        </w:tc>
      </w:tr>
      <w:tr w:rsidR="00E222EC" w:rsidRPr="00544183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E222EC" w:rsidRPr="007E40BC" w:rsidRDefault="00E222EC" w:rsidP="00204A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E222EC" w:rsidRDefault="00E222EC" w:rsidP="00204A4B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E222EC" w:rsidRPr="00544183" w:rsidTr="00131871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222EC" w:rsidRPr="00DF49BC" w:rsidRDefault="00E222EC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F945DB" w:rsidRDefault="00F945DB" w:rsidP="00662025">
      <w:pPr>
        <w:ind w:right="-286"/>
        <w:rPr>
          <w:sz w:val="16"/>
          <w:szCs w:val="16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222EC" w:rsidRPr="00397E21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E222EC" w:rsidRPr="00397E21" w:rsidRDefault="008229C2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2. </w:t>
            </w:r>
            <w:r w:rsidR="00163B98"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Syrenki 13 w Piasecznie</w:t>
            </w:r>
          </w:p>
        </w:tc>
      </w:tr>
      <w:tr w:rsidR="00E222EC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E222EC" w:rsidRPr="007E40BC" w:rsidRDefault="00E222EC" w:rsidP="008C204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E222EC" w:rsidRDefault="00E222EC" w:rsidP="008C204D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E222EC" w:rsidRPr="00DF49BC" w:rsidTr="008229C2">
        <w:trPr>
          <w:trHeight w:val="685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222EC" w:rsidRPr="00DF49BC" w:rsidRDefault="00E222EC" w:rsidP="008C204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163B98">
      <w:pPr>
        <w:pStyle w:val="Styl1"/>
        <w:widowControl/>
        <w:tabs>
          <w:tab w:val="right" w:pos="-1276"/>
        </w:tabs>
        <w:spacing w:before="0"/>
        <w:ind w:right="-286"/>
        <w:rPr>
          <w:rFonts w:ascii="Times New Roman" w:hAnsi="Times New Roman" w:cs="Times New Roman"/>
          <w:sz w:val="16"/>
          <w:szCs w:val="16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Andrzeja 23 w Pruszkowie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163B98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Świerkowa 2 w Otrębusach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163B98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DB235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5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Dworcowa 109A w Sulejówku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Nowa Wieś 4A w Kołbieli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Niemcewicza 2 w Otwocku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1 – go Maja 36 w Wołominie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9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Odbiór odpadów komunalnych z Oddziału przy ul. </w:t>
            </w:r>
            <w:proofErr w:type="spellStart"/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Jazdów</w:t>
            </w:r>
            <w:proofErr w:type="spellEnd"/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5 w Warszawie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:rsidR="00163B98" w:rsidRPr="00397E21" w:rsidRDefault="00163B98" w:rsidP="00DB235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Część 1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Jana Pawła II 59 w Radzyminie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następujący zakres prac w zakresie</w:t>
      </w:r>
      <w:r w:rsidR="00484993">
        <w:rPr>
          <w:sz w:val="20"/>
          <w:szCs w:val="20"/>
          <w:lang w:val="pl"/>
        </w:rPr>
        <w:t xml:space="preserve"> 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</w:t>
      </w:r>
      <w:r w:rsidRPr="0021283D">
        <w:rPr>
          <w:rFonts w:ascii="Arial" w:hAnsi="Arial" w:cs="Arial"/>
          <w:bCs/>
          <w:iCs/>
          <w:sz w:val="20"/>
          <w:szCs w:val="20"/>
        </w:rPr>
        <w:lastRenderedPageBreak/>
        <w:t>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  <w:bookmarkStart w:id="0" w:name="_GoBack"/>
      <w:bookmarkEnd w:id="0"/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A0" w:rsidRDefault="00520BA0">
      <w:r>
        <w:separator/>
      </w:r>
    </w:p>
  </w:endnote>
  <w:endnote w:type="continuationSeparator" w:id="0">
    <w:p w:rsidR="00520BA0" w:rsidRDefault="0052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A0" w:rsidRDefault="00520BA0">
      <w:r>
        <w:separator/>
      </w:r>
    </w:p>
  </w:footnote>
  <w:footnote w:type="continuationSeparator" w:id="0">
    <w:p w:rsidR="00520BA0" w:rsidRDefault="0052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 filled="t">
        <v:fill color2="black"/>
        <v:textbox inset="0,0,0,0"/>
      </v:shape>
    </w:pict>
  </w:numPicBullet>
  <w:numPicBullet w:numPicBulletId="1">
    <w:pict>
      <v:shape id="_x0000_i106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4FEA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3B98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492C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3B9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BA0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245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9C2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803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2EC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E7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4F51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7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98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98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D27D-038D-4E10-8EDB-D6427C25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Julia Wizlinska-Motyka</cp:lastModifiedBy>
  <cp:revision>4</cp:revision>
  <cp:lastPrinted>2021-03-30T12:36:00Z</cp:lastPrinted>
  <dcterms:created xsi:type="dcterms:W3CDTF">2022-06-27T08:15:00Z</dcterms:created>
  <dcterms:modified xsi:type="dcterms:W3CDTF">2022-06-28T06:11:00Z</dcterms:modified>
</cp:coreProperties>
</file>