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02917D64" w:rsidR="00221437" w:rsidRPr="00284B2E" w:rsidRDefault="008E62BF" w:rsidP="00342354">
      <w:pPr>
        <w:ind w:left="5664" w:firstLine="708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  <w:r w:rsidR="00342354"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 w:rsidR="00221437"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386C427B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2B4A6F">
        <w:rPr>
          <w:rFonts w:ascii="Arial" w:hAnsi="Arial" w:cs="Arial"/>
          <w:b/>
          <w:sz w:val="18"/>
          <w:szCs w:val="18"/>
        </w:rPr>
        <w:t>666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662047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4D47D4C2" w14:textId="77777777" w:rsidR="00042EB9" w:rsidRPr="00D450FF" w:rsidRDefault="00042EB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E50601" w14:textId="4E21C964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 w:rsidR="002B4A6F">
        <w:rPr>
          <w:rFonts w:ascii="Arial" w:hAnsi="Arial" w:cs="Arial"/>
          <w:b/>
          <w:sz w:val="18"/>
          <w:szCs w:val="18"/>
        </w:rPr>
        <w:t xml:space="preserve"> – nr 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72E23E06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60012CF0" w:rsidR="00655D35" w:rsidRPr="00655D35" w:rsidRDefault="00662047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2E4322CA" w14:textId="126F0027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A17379" w:rsidRPr="00662047">
        <w:rPr>
          <w:rFonts w:ascii="Arial" w:hAnsi="Arial" w:cs="Arial"/>
          <w:b/>
          <w:sz w:val="18"/>
          <w:szCs w:val="18"/>
        </w:rPr>
        <w:t>Suszone warzywa i owoce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044E9A59" w14:textId="77777777" w:rsidR="00655D35" w:rsidRDefault="00655D35" w:rsidP="00655D3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609A6331" w14:textId="7BAFF0FA" w:rsidR="00655D35" w:rsidRPr="00655D35" w:rsidRDefault="00655D35" w:rsidP="00655D35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DDC3767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3D061A" w14:textId="427333C0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1FDEC0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4F3BC9C9" w14:textId="57871826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="00A17379" w:rsidRPr="00042EB9">
        <w:rPr>
          <w:rFonts w:ascii="Arial" w:hAnsi="Arial" w:cs="Arial"/>
          <w:b/>
          <w:sz w:val="18"/>
          <w:szCs w:val="18"/>
        </w:rPr>
        <w:t>Pieczywo, świeże wyroby piekarskie i ciastkarskie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3B90AAC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CDB3C7B" w14:textId="371E5CCB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71AC05E9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6F6BA391" w14:textId="43C4A85D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2A450A">
        <w:rPr>
          <w:rFonts w:ascii="Arial" w:hAnsi="Arial" w:cs="Arial"/>
          <w:i/>
          <w:sz w:val="18"/>
          <w:szCs w:val="18"/>
        </w:rPr>
        <w:t>)</w:t>
      </w:r>
    </w:p>
    <w:p w14:paraId="24C08FFB" w14:textId="77777777" w:rsidR="00662047" w:rsidRDefault="00662047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14:paraId="21D3736A" w14:textId="2F3BD0A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1BA5255" w14:textId="77777777" w:rsidR="00042EB9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28404E3C" w14:textId="77777777" w:rsidR="00042EB9" w:rsidRPr="00D450FF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769577B" w14:textId="3FD7679B" w:rsidR="00042EB9" w:rsidRDefault="00042EB9" w:rsidP="00E40B18">
      <w:pPr>
        <w:rPr>
          <w:rFonts w:ascii="Arial" w:hAnsi="Arial" w:cs="Arial"/>
          <w:sz w:val="18"/>
          <w:szCs w:val="18"/>
        </w:rPr>
      </w:pP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19F8B432" w14:textId="77777777" w:rsidR="00042EB9" w:rsidRDefault="00042EB9" w:rsidP="0064345A">
      <w:pPr>
        <w:rPr>
          <w:rFonts w:ascii="Arial" w:hAnsi="Arial" w:cs="Arial"/>
          <w:b/>
          <w:bCs/>
          <w:i/>
          <w:sz w:val="18"/>
          <w:szCs w:val="18"/>
        </w:rPr>
      </w:pP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04820864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07743B55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 w:rsidR="00A17379">
        <w:rPr>
          <w:rFonts w:ascii="Arial" w:hAnsi="Arial" w:cs="Arial"/>
          <w:b/>
          <w:sz w:val="18"/>
          <w:szCs w:val="18"/>
        </w:rPr>
        <w:t xml:space="preserve"> – nr 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4ADBA43F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108 ust. 1 pkt. 1-6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>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662047">
        <w:rPr>
          <w:rFonts w:ascii="Arial" w:hAnsi="Arial" w:cs="Arial"/>
          <w:sz w:val="18"/>
          <w:szCs w:val="18"/>
        </w:rPr>
        <w:t>3</w:t>
      </w:r>
      <w:r w:rsidR="00042EB9" w:rsidRPr="008B7CFB">
        <w:rPr>
          <w:rFonts w:ascii="Arial" w:hAnsi="Arial" w:cs="Arial"/>
          <w:sz w:val="18"/>
          <w:szCs w:val="18"/>
        </w:rPr>
        <w:t xml:space="preserve">r. poz. </w:t>
      </w:r>
      <w:r w:rsidR="00662047">
        <w:rPr>
          <w:rFonts w:ascii="Arial" w:hAnsi="Arial" w:cs="Arial"/>
          <w:sz w:val="18"/>
          <w:szCs w:val="18"/>
        </w:rPr>
        <w:t>1497 tj.</w:t>
      </w:r>
      <w:r w:rsidR="00042EB9" w:rsidRPr="008B7CFB">
        <w:rPr>
          <w:rFonts w:ascii="Arial" w:hAnsi="Arial" w:cs="Arial"/>
          <w:sz w:val="18"/>
          <w:szCs w:val="18"/>
        </w:rPr>
        <w:t>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7C8182FB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662047" w:rsidRPr="00662047">
        <w:rPr>
          <w:rFonts w:ascii="Arial" w:hAnsi="Arial" w:cs="Arial"/>
          <w:b/>
          <w:sz w:val="18"/>
          <w:szCs w:val="18"/>
        </w:rPr>
        <w:t>Sukcesywna dostawa artykułów żywnościowych do stołówki szkolnej oraz stołówek przedszkolnych w Zespole Szkolno-Przedszkolnym nr 23 w Katowicach, na 2024 rok</w:t>
      </w:r>
      <w:r w:rsidR="00A17379">
        <w:rPr>
          <w:rFonts w:ascii="Arial" w:hAnsi="Arial" w:cs="Arial"/>
          <w:b/>
          <w:sz w:val="18"/>
          <w:szCs w:val="18"/>
        </w:rPr>
        <w:t xml:space="preserve"> – nr 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320546" w:rsidRDefault="00320546">
      <w:r>
        <w:separator/>
      </w:r>
    </w:p>
  </w:endnote>
  <w:endnote w:type="continuationSeparator" w:id="0">
    <w:p w14:paraId="33CC304E" w14:textId="77777777" w:rsidR="00320546" w:rsidRDefault="003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1DD1BB82" w:rsidR="00320546" w:rsidRPr="006D0282" w:rsidRDefault="00320546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342354" w:rsidRPr="00342354">
          <w:rPr>
            <w:rFonts w:ascii="Arial" w:eastAsiaTheme="majorEastAsia" w:hAnsi="Arial" w:cs="Arial"/>
            <w:noProof/>
            <w:sz w:val="14"/>
            <w:szCs w:val="14"/>
          </w:rPr>
          <w:t>5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320546" w:rsidRDefault="00320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320546" w:rsidRDefault="00320546">
      <w:r>
        <w:separator/>
      </w:r>
    </w:p>
  </w:footnote>
  <w:footnote w:type="continuationSeparator" w:id="0">
    <w:p w14:paraId="6943FB86" w14:textId="77777777" w:rsidR="00320546" w:rsidRDefault="00320546">
      <w:r>
        <w:continuationSeparator/>
      </w:r>
    </w:p>
  </w:footnote>
  <w:footnote w:id="1">
    <w:p w14:paraId="66E3A0AB" w14:textId="77777777" w:rsidR="00320546" w:rsidRPr="00D450FF" w:rsidRDefault="00320546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320546" w:rsidRPr="009A0E83" w:rsidRDefault="00320546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3D8273F"/>
    <w:multiLevelType w:val="hybridMultilevel"/>
    <w:tmpl w:val="EA2C55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1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16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415000F">
      <w:start w:val="1"/>
      <w:numFmt w:val="decimal"/>
      <w:lvlText w:val="%4."/>
      <w:lvlJc w:val="left"/>
      <w:pPr>
        <w:ind w:left="3798" w:hanging="360"/>
      </w:p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4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4737AC"/>
    <w:multiLevelType w:val="hybridMultilevel"/>
    <w:tmpl w:val="EA2C55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29" w:hanging="360"/>
      </w:pPr>
    </w:lvl>
    <w:lvl w:ilvl="1" w:tplc="04150019" w:tentative="1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5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5"/>
  </w:num>
  <w:num w:numId="8">
    <w:abstractNumId w:val="76"/>
  </w:num>
  <w:num w:numId="9">
    <w:abstractNumId w:val="53"/>
  </w:num>
  <w:num w:numId="10">
    <w:abstractNumId w:val="65"/>
  </w:num>
  <w:num w:numId="1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6"/>
  </w:num>
  <w:num w:numId="1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50"/>
  </w:num>
  <w:num w:numId="19">
    <w:abstractNumId w:val="71"/>
  </w:num>
  <w:num w:numId="20">
    <w:abstractNumId w:val="44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6"/>
  </w:num>
  <w:num w:numId="26">
    <w:abstractNumId w:val="52"/>
  </w:num>
  <w:num w:numId="27">
    <w:abstractNumId w:val="40"/>
  </w:num>
  <w:num w:numId="28">
    <w:abstractNumId w:val="73"/>
  </w:num>
  <w:num w:numId="29">
    <w:abstractNumId w:val="48"/>
  </w:num>
  <w:num w:numId="30">
    <w:abstractNumId w:val="64"/>
  </w:num>
  <w:num w:numId="31">
    <w:abstractNumId w:val="38"/>
  </w:num>
  <w:num w:numId="32">
    <w:abstractNumId w:val="43"/>
  </w:num>
  <w:num w:numId="33">
    <w:abstractNumId w:val="75"/>
  </w:num>
  <w:num w:numId="34">
    <w:abstractNumId w:val="49"/>
  </w:num>
  <w:num w:numId="35">
    <w:abstractNumId w:val="49"/>
    <w:lvlOverride w:ilvl="0">
      <w:startOverride w:val="1"/>
    </w:lvlOverride>
  </w:num>
  <w:num w:numId="36">
    <w:abstractNumId w:val="72"/>
  </w:num>
  <w:num w:numId="37">
    <w:abstractNumId w:val="58"/>
  </w:num>
  <w:num w:numId="38">
    <w:abstractNumId w:val="35"/>
  </w:num>
  <w:num w:numId="39">
    <w:abstractNumId w:val="33"/>
  </w:num>
  <w:num w:numId="40">
    <w:abstractNumId w:val="37"/>
  </w:num>
  <w:num w:numId="41">
    <w:abstractNumId w:val="68"/>
  </w:num>
  <w:num w:numId="42">
    <w:abstractNumId w:val="41"/>
  </w:num>
  <w:num w:numId="43">
    <w:abstractNumId w:val="39"/>
  </w:num>
  <w:num w:numId="44">
    <w:abstractNumId w:val="51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6"/>
  </w:num>
  <w:num w:numId="49">
    <w:abstractNumId w:val="42"/>
  </w:num>
  <w:num w:numId="50">
    <w:abstractNumId w:val="59"/>
  </w:num>
  <w:num w:numId="51">
    <w:abstractNumId w:val="57"/>
  </w:num>
  <w:num w:numId="52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B8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538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3C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A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0546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54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6CED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047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2912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379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0776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134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E67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AA74-88DF-4688-A1AA-21FF55EC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9854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2023-12-04T13:09:00Z</cp:lastPrinted>
  <dcterms:created xsi:type="dcterms:W3CDTF">2023-12-04T13:11:00Z</dcterms:created>
  <dcterms:modified xsi:type="dcterms:W3CDTF">2023-12-04T13:11:00Z</dcterms:modified>
</cp:coreProperties>
</file>