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10A0" w14:textId="188A5ED3" w:rsidR="00750421" w:rsidRDefault="00750421"/>
    <w:p w14:paraId="0F6489E4" w14:textId="77777777" w:rsidR="00E45370" w:rsidRDefault="00E45370"/>
    <w:p w14:paraId="2DA29FEB" w14:textId="77777777" w:rsidR="00750421" w:rsidRDefault="00750421"/>
    <w:p w14:paraId="52DDD363" w14:textId="77777777" w:rsidR="00750421" w:rsidRDefault="00750421" w:rsidP="00750421">
      <w:pPr>
        <w:ind w:left="720"/>
        <w:jc w:val="right"/>
        <w:rPr>
          <w:b/>
          <w:sz w:val="32"/>
          <w:szCs w:val="28"/>
        </w:rPr>
      </w:pPr>
      <w:r w:rsidRPr="000817F1">
        <w:rPr>
          <w:b/>
          <w:sz w:val="32"/>
          <w:szCs w:val="28"/>
        </w:rPr>
        <w:t xml:space="preserve">Załącznik nr </w:t>
      </w:r>
      <w:r>
        <w:rPr>
          <w:b/>
          <w:sz w:val="32"/>
          <w:szCs w:val="28"/>
        </w:rPr>
        <w:t>9</w:t>
      </w:r>
    </w:p>
    <w:p w14:paraId="23034EB7" w14:textId="77777777" w:rsidR="00750421" w:rsidRDefault="00750421" w:rsidP="00750421">
      <w:pPr>
        <w:rPr>
          <w:b/>
          <w:sz w:val="32"/>
          <w:szCs w:val="28"/>
        </w:rPr>
      </w:pPr>
    </w:p>
    <w:p w14:paraId="50EF7C79" w14:textId="77777777" w:rsidR="00750421" w:rsidRDefault="00750421" w:rsidP="00750421">
      <w:pPr>
        <w:ind w:left="720"/>
        <w:jc w:val="right"/>
        <w:rPr>
          <w:b/>
          <w:sz w:val="32"/>
          <w:szCs w:val="28"/>
        </w:rPr>
      </w:pPr>
    </w:p>
    <w:p w14:paraId="0E871E6E" w14:textId="77777777" w:rsidR="00750421" w:rsidRDefault="00750421" w:rsidP="00750421">
      <w:pPr>
        <w:ind w:left="720"/>
        <w:jc w:val="right"/>
        <w:rPr>
          <w:b/>
          <w:sz w:val="32"/>
          <w:szCs w:val="28"/>
        </w:rPr>
      </w:pPr>
    </w:p>
    <w:p w14:paraId="70A707B9" w14:textId="77777777" w:rsidR="00750421" w:rsidRDefault="00750421" w:rsidP="00750421">
      <w:pPr>
        <w:ind w:left="720"/>
        <w:jc w:val="center"/>
        <w:rPr>
          <w:b/>
          <w:sz w:val="32"/>
          <w:szCs w:val="28"/>
        </w:rPr>
      </w:pPr>
      <w:r>
        <w:rPr>
          <w:b/>
          <w:sz w:val="32"/>
          <w:szCs w:val="28"/>
        </w:rPr>
        <w:t>WYKAZ ZREALIZOWANYCH DOSTAW</w:t>
      </w:r>
    </w:p>
    <w:p w14:paraId="52E03306" w14:textId="77777777" w:rsidR="00750421" w:rsidRDefault="00750421" w:rsidP="00750421">
      <w:pPr>
        <w:ind w:left="720"/>
        <w:jc w:val="center"/>
        <w:rPr>
          <w:b/>
          <w:sz w:val="32"/>
          <w:szCs w:val="28"/>
        </w:rPr>
      </w:pPr>
    </w:p>
    <w:p w14:paraId="7E125FE4" w14:textId="77777777" w:rsidR="00750421" w:rsidRDefault="00750421" w:rsidP="00750421">
      <w:pPr>
        <w:ind w:left="720"/>
        <w:jc w:val="center"/>
        <w:rPr>
          <w:b/>
          <w:sz w:val="32"/>
          <w:szCs w:val="28"/>
        </w:rPr>
      </w:pPr>
    </w:p>
    <w:p w14:paraId="21F5B18E" w14:textId="77777777" w:rsidR="00750421" w:rsidRPr="000817F1" w:rsidRDefault="00750421" w:rsidP="00750421">
      <w:pPr>
        <w:spacing w:line="360" w:lineRule="auto"/>
        <w:jc w:val="both"/>
      </w:pPr>
      <w:r w:rsidRPr="000817F1">
        <w:t>Nazwa Wykonawcy........................................................................................................</w:t>
      </w:r>
    </w:p>
    <w:p w14:paraId="69A954A6" w14:textId="77777777" w:rsidR="00750421" w:rsidRPr="000817F1" w:rsidRDefault="00750421" w:rsidP="00750421">
      <w:pPr>
        <w:spacing w:line="360" w:lineRule="auto"/>
        <w:jc w:val="both"/>
      </w:pPr>
    </w:p>
    <w:p w14:paraId="202149C3" w14:textId="77777777" w:rsidR="00750421" w:rsidRPr="000817F1" w:rsidRDefault="00750421" w:rsidP="00750421">
      <w:pPr>
        <w:spacing w:line="360" w:lineRule="auto"/>
        <w:jc w:val="both"/>
      </w:pPr>
      <w:r w:rsidRPr="000817F1">
        <w:t>Adres: ............................................................................................................................</w:t>
      </w:r>
    </w:p>
    <w:p w14:paraId="38176F12" w14:textId="77777777" w:rsidR="00750421" w:rsidRDefault="00750421" w:rsidP="00750421">
      <w:pPr>
        <w:ind w:left="720"/>
        <w:jc w:val="center"/>
        <w:rPr>
          <w:b/>
          <w:sz w:val="32"/>
          <w:szCs w:val="28"/>
        </w:rPr>
      </w:pPr>
    </w:p>
    <w:p w14:paraId="760CC5F9" w14:textId="77777777" w:rsidR="00750421" w:rsidRDefault="00750421" w:rsidP="00750421">
      <w:pPr>
        <w:ind w:left="720"/>
        <w:jc w:val="right"/>
        <w:rPr>
          <w:b/>
          <w:sz w:val="32"/>
          <w:szCs w:val="28"/>
        </w:rPr>
      </w:pPr>
    </w:p>
    <w:tbl>
      <w:tblPr>
        <w:tblStyle w:val="Tabela-Siatka"/>
        <w:tblW w:w="10207" w:type="dxa"/>
        <w:tblInd w:w="-714" w:type="dxa"/>
        <w:tblLook w:val="04A0" w:firstRow="1" w:lastRow="0" w:firstColumn="1" w:lastColumn="0" w:noHBand="0" w:noVBand="1"/>
      </w:tblPr>
      <w:tblGrid>
        <w:gridCol w:w="3686"/>
        <w:gridCol w:w="1917"/>
        <w:gridCol w:w="2062"/>
        <w:gridCol w:w="2542"/>
      </w:tblGrid>
      <w:tr w:rsidR="00065C4D" w14:paraId="23D16124" w14:textId="77777777" w:rsidTr="00750421">
        <w:tc>
          <w:tcPr>
            <w:tcW w:w="3686" w:type="dxa"/>
            <w:vAlign w:val="center"/>
          </w:tcPr>
          <w:p w14:paraId="6313E9C0" w14:textId="77777777" w:rsidR="00750421" w:rsidRDefault="00750421" w:rsidP="00750421">
            <w:pPr>
              <w:jc w:val="center"/>
              <w:rPr>
                <w:b/>
              </w:rPr>
            </w:pPr>
          </w:p>
          <w:p w14:paraId="0DFB542D" w14:textId="77777777" w:rsidR="00750421" w:rsidRDefault="00750421" w:rsidP="00750421">
            <w:pPr>
              <w:jc w:val="center"/>
              <w:rPr>
                <w:b/>
              </w:rPr>
            </w:pPr>
            <w:r w:rsidRPr="001869A7">
              <w:rPr>
                <w:b/>
              </w:rPr>
              <w:t>Rodzaj i przedmiot zrealizowanych zamówień</w:t>
            </w:r>
          </w:p>
          <w:p w14:paraId="7DD90BA0" w14:textId="77777777" w:rsidR="00750421" w:rsidRDefault="00750421" w:rsidP="00750421">
            <w:pPr>
              <w:jc w:val="center"/>
              <w:rPr>
                <w:b/>
              </w:rPr>
            </w:pPr>
          </w:p>
          <w:p w14:paraId="0A9FEBB2" w14:textId="77777777" w:rsidR="00750421" w:rsidRDefault="00750421" w:rsidP="00750421">
            <w:pPr>
              <w:jc w:val="center"/>
              <w:rPr>
                <w:i/>
              </w:rPr>
            </w:pPr>
            <w:r w:rsidRPr="00DE5F49">
              <w:rPr>
                <w:i/>
              </w:rPr>
              <w:t>(ilość, marka)</w:t>
            </w:r>
          </w:p>
          <w:p w14:paraId="3421B4CD" w14:textId="77777777" w:rsidR="00750421" w:rsidRPr="00DE5F49" w:rsidRDefault="00750421" w:rsidP="00750421">
            <w:pPr>
              <w:jc w:val="center"/>
              <w:rPr>
                <w:i/>
              </w:rPr>
            </w:pPr>
          </w:p>
        </w:tc>
        <w:tc>
          <w:tcPr>
            <w:tcW w:w="1917" w:type="dxa"/>
            <w:vAlign w:val="center"/>
          </w:tcPr>
          <w:p w14:paraId="0C21EB9A" w14:textId="77777777" w:rsidR="00750421" w:rsidRDefault="00750421" w:rsidP="00750421">
            <w:pPr>
              <w:jc w:val="center"/>
              <w:rPr>
                <w:b/>
              </w:rPr>
            </w:pPr>
            <w:r w:rsidRPr="001869A7">
              <w:rPr>
                <w:b/>
              </w:rPr>
              <w:t xml:space="preserve">Wartość </w:t>
            </w:r>
          </w:p>
          <w:p w14:paraId="0C581F3B" w14:textId="77777777" w:rsidR="00750421" w:rsidRDefault="00750421" w:rsidP="00750421">
            <w:pPr>
              <w:jc w:val="center"/>
              <w:rPr>
                <w:b/>
              </w:rPr>
            </w:pPr>
            <w:r w:rsidRPr="001869A7">
              <w:rPr>
                <w:b/>
              </w:rPr>
              <w:t>w PLN</w:t>
            </w:r>
          </w:p>
          <w:p w14:paraId="2BB2DB53" w14:textId="77777777" w:rsidR="00750421" w:rsidRDefault="00750421" w:rsidP="00750421">
            <w:pPr>
              <w:jc w:val="center"/>
              <w:rPr>
                <w:b/>
              </w:rPr>
            </w:pPr>
          </w:p>
          <w:p w14:paraId="0794BE2C" w14:textId="77777777" w:rsidR="00750421" w:rsidRPr="00DE5F49" w:rsidRDefault="00750421" w:rsidP="00750421">
            <w:pPr>
              <w:jc w:val="center"/>
              <w:rPr>
                <w:i/>
              </w:rPr>
            </w:pPr>
            <w:r w:rsidRPr="00DE5F49">
              <w:rPr>
                <w:i/>
              </w:rPr>
              <w:t>(brutto)</w:t>
            </w:r>
          </w:p>
        </w:tc>
        <w:tc>
          <w:tcPr>
            <w:tcW w:w="2062" w:type="dxa"/>
            <w:vAlign w:val="center"/>
          </w:tcPr>
          <w:p w14:paraId="7050483E" w14:textId="77777777" w:rsidR="00750421" w:rsidRDefault="00750421" w:rsidP="00750421">
            <w:pPr>
              <w:jc w:val="center"/>
              <w:rPr>
                <w:b/>
              </w:rPr>
            </w:pPr>
            <w:r w:rsidRPr="001869A7">
              <w:rPr>
                <w:b/>
              </w:rPr>
              <w:t>Data i miejsce wykonania</w:t>
            </w:r>
          </w:p>
          <w:p w14:paraId="52F05D72" w14:textId="77777777" w:rsidR="00750421" w:rsidRDefault="00750421" w:rsidP="00750421">
            <w:pPr>
              <w:jc w:val="center"/>
              <w:rPr>
                <w:b/>
              </w:rPr>
            </w:pPr>
          </w:p>
          <w:p w14:paraId="6A3DC00B" w14:textId="77777777" w:rsidR="00750421" w:rsidRPr="00DE5F49" w:rsidRDefault="00750421" w:rsidP="00750421">
            <w:pPr>
              <w:jc w:val="center"/>
              <w:rPr>
                <w:i/>
              </w:rPr>
            </w:pPr>
            <w:r w:rsidRPr="00DE5F49">
              <w:rPr>
                <w:i/>
              </w:rPr>
              <w:t>(</w:t>
            </w:r>
            <w:proofErr w:type="spellStart"/>
            <w:r w:rsidRPr="00DE5F49">
              <w:rPr>
                <w:i/>
              </w:rPr>
              <w:t>dd.mm.rr</w:t>
            </w:r>
            <w:proofErr w:type="spellEnd"/>
            <w:r w:rsidRPr="00DE5F49">
              <w:rPr>
                <w:i/>
              </w:rPr>
              <w:t>)</w:t>
            </w:r>
          </w:p>
        </w:tc>
        <w:tc>
          <w:tcPr>
            <w:tcW w:w="2542" w:type="dxa"/>
            <w:vAlign w:val="center"/>
          </w:tcPr>
          <w:p w14:paraId="5DFD59D5" w14:textId="3B22D736" w:rsidR="00750421" w:rsidRDefault="00750421" w:rsidP="00750421">
            <w:pPr>
              <w:jc w:val="center"/>
              <w:rPr>
                <w:b/>
              </w:rPr>
            </w:pPr>
            <w:r w:rsidRPr="001869A7">
              <w:rPr>
                <w:b/>
              </w:rPr>
              <w:t>P</w:t>
            </w:r>
            <w:r w:rsidR="00A55CCC">
              <w:rPr>
                <w:b/>
              </w:rPr>
              <w:t>odmiot</w:t>
            </w:r>
            <w:r w:rsidRPr="001869A7">
              <w:rPr>
                <w:b/>
              </w:rPr>
              <w:t xml:space="preserve"> na rzecz którego zrealizowano zamówienie</w:t>
            </w:r>
          </w:p>
          <w:p w14:paraId="5B6C3989" w14:textId="77777777" w:rsidR="00750421" w:rsidRDefault="00750421" w:rsidP="00750421">
            <w:pPr>
              <w:jc w:val="center"/>
              <w:rPr>
                <w:b/>
              </w:rPr>
            </w:pPr>
          </w:p>
          <w:p w14:paraId="61E831F5" w14:textId="77777777" w:rsidR="00750421" w:rsidRPr="003721AE" w:rsidRDefault="00750421" w:rsidP="00750421">
            <w:pPr>
              <w:jc w:val="center"/>
              <w:rPr>
                <w:i/>
              </w:rPr>
            </w:pPr>
            <w:r w:rsidRPr="003721AE">
              <w:rPr>
                <w:i/>
              </w:rPr>
              <w:t>(firma, adres)</w:t>
            </w:r>
          </w:p>
        </w:tc>
      </w:tr>
      <w:tr w:rsidR="00065C4D" w14:paraId="50C440BE" w14:textId="77777777" w:rsidTr="00750421">
        <w:tc>
          <w:tcPr>
            <w:tcW w:w="3686" w:type="dxa"/>
          </w:tcPr>
          <w:p w14:paraId="32887374" w14:textId="77777777" w:rsidR="00750421" w:rsidRDefault="00750421" w:rsidP="00750421">
            <w:pPr>
              <w:jc w:val="center"/>
              <w:rPr>
                <w:b/>
                <w:szCs w:val="28"/>
              </w:rPr>
            </w:pPr>
          </w:p>
          <w:p w14:paraId="37C1E6A8" w14:textId="77777777" w:rsidR="00750421" w:rsidRDefault="00750421" w:rsidP="00750421">
            <w:pPr>
              <w:jc w:val="center"/>
              <w:rPr>
                <w:b/>
                <w:szCs w:val="28"/>
              </w:rPr>
            </w:pPr>
          </w:p>
          <w:p w14:paraId="24BA99BE" w14:textId="77777777" w:rsidR="00750421" w:rsidRPr="001869A7" w:rsidRDefault="00750421" w:rsidP="00750421">
            <w:pPr>
              <w:jc w:val="center"/>
              <w:rPr>
                <w:b/>
                <w:szCs w:val="28"/>
              </w:rPr>
            </w:pPr>
          </w:p>
        </w:tc>
        <w:tc>
          <w:tcPr>
            <w:tcW w:w="1917" w:type="dxa"/>
          </w:tcPr>
          <w:p w14:paraId="25A8D848" w14:textId="77777777" w:rsidR="00750421" w:rsidRPr="001869A7" w:rsidRDefault="00750421" w:rsidP="00750421">
            <w:pPr>
              <w:jc w:val="center"/>
              <w:rPr>
                <w:b/>
                <w:szCs w:val="28"/>
              </w:rPr>
            </w:pPr>
          </w:p>
        </w:tc>
        <w:tc>
          <w:tcPr>
            <w:tcW w:w="2062" w:type="dxa"/>
          </w:tcPr>
          <w:p w14:paraId="597DF5DB" w14:textId="77777777" w:rsidR="00750421" w:rsidRPr="001869A7" w:rsidRDefault="00750421" w:rsidP="00750421">
            <w:pPr>
              <w:jc w:val="center"/>
              <w:rPr>
                <w:b/>
                <w:szCs w:val="28"/>
              </w:rPr>
            </w:pPr>
          </w:p>
        </w:tc>
        <w:tc>
          <w:tcPr>
            <w:tcW w:w="2542" w:type="dxa"/>
          </w:tcPr>
          <w:p w14:paraId="504DB922" w14:textId="77777777" w:rsidR="00750421" w:rsidRDefault="00750421" w:rsidP="00750421">
            <w:pPr>
              <w:jc w:val="right"/>
              <w:rPr>
                <w:b/>
                <w:sz w:val="32"/>
                <w:szCs w:val="28"/>
              </w:rPr>
            </w:pPr>
          </w:p>
        </w:tc>
      </w:tr>
      <w:tr w:rsidR="00065C4D" w14:paraId="6F80DA33" w14:textId="77777777" w:rsidTr="00750421">
        <w:tc>
          <w:tcPr>
            <w:tcW w:w="3686" w:type="dxa"/>
          </w:tcPr>
          <w:p w14:paraId="13F48860" w14:textId="77777777" w:rsidR="00750421" w:rsidRDefault="00750421" w:rsidP="00750421">
            <w:pPr>
              <w:jc w:val="right"/>
              <w:rPr>
                <w:b/>
                <w:sz w:val="32"/>
                <w:szCs w:val="28"/>
              </w:rPr>
            </w:pPr>
          </w:p>
          <w:p w14:paraId="27208C11" w14:textId="77777777" w:rsidR="00750421" w:rsidRDefault="00750421" w:rsidP="00750421">
            <w:pPr>
              <w:jc w:val="right"/>
              <w:rPr>
                <w:b/>
                <w:sz w:val="32"/>
                <w:szCs w:val="28"/>
              </w:rPr>
            </w:pPr>
          </w:p>
          <w:p w14:paraId="26AA1CB4" w14:textId="77777777" w:rsidR="00750421" w:rsidRDefault="00750421" w:rsidP="00750421">
            <w:pPr>
              <w:jc w:val="right"/>
              <w:rPr>
                <w:b/>
                <w:sz w:val="32"/>
                <w:szCs w:val="28"/>
              </w:rPr>
            </w:pPr>
          </w:p>
        </w:tc>
        <w:tc>
          <w:tcPr>
            <w:tcW w:w="1917" w:type="dxa"/>
          </w:tcPr>
          <w:p w14:paraId="671BE587" w14:textId="77777777" w:rsidR="00750421" w:rsidRDefault="00750421" w:rsidP="00750421">
            <w:pPr>
              <w:jc w:val="right"/>
              <w:rPr>
                <w:b/>
                <w:sz w:val="32"/>
                <w:szCs w:val="28"/>
              </w:rPr>
            </w:pPr>
          </w:p>
        </w:tc>
        <w:tc>
          <w:tcPr>
            <w:tcW w:w="2062" w:type="dxa"/>
          </w:tcPr>
          <w:p w14:paraId="34415877" w14:textId="77777777" w:rsidR="00750421" w:rsidRDefault="00750421" w:rsidP="00750421">
            <w:pPr>
              <w:jc w:val="right"/>
              <w:rPr>
                <w:b/>
                <w:sz w:val="32"/>
                <w:szCs w:val="28"/>
              </w:rPr>
            </w:pPr>
          </w:p>
        </w:tc>
        <w:tc>
          <w:tcPr>
            <w:tcW w:w="2542" w:type="dxa"/>
          </w:tcPr>
          <w:p w14:paraId="49EBA0B3" w14:textId="77777777" w:rsidR="00750421" w:rsidRDefault="00750421" w:rsidP="00750421">
            <w:pPr>
              <w:jc w:val="right"/>
              <w:rPr>
                <w:b/>
                <w:sz w:val="32"/>
                <w:szCs w:val="28"/>
              </w:rPr>
            </w:pPr>
          </w:p>
        </w:tc>
      </w:tr>
    </w:tbl>
    <w:p w14:paraId="3D3FDB4D" w14:textId="77777777" w:rsidR="00750421" w:rsidRDefault="00750421" w:rsidP="00750421">
      <w:pPr>
        <w:ind w:left="720"/>
        <w:jc w:val="right"/>
        <w:rPr>
          <w:b/>
          <w:sz w:val="32"/>
          <w:szCs w:val="28"/>
        </w:rPr>
      </w:pPr>
    </w:p>
    <w:p w14:paraId="55CCEDB7" w14:textId="77777777" w:rsidR="00750421" w:rsidRDefault="00750421" w:rsidP="00750421">
      <w:pPr>
        <w:ind w:left="720"/>
        <w:jc w:val="right"/>
        <w:rPr>
          <w:b/>
          <w:sz w:val="32"/>
          <w:szCs w:val="28"/>
        </w:rPr>
      </w:pPr>
    </w:p>
    <w:p w14:paraId="31C87008" w14:textId="77777777" w:rsidR="00750421" w:rsidRDefault="00750421" w:rsidP="00750421">
      <w:pPr>
        <w:ind w:left="720"/>
        <w:jc w:val="right"/>
        <w:rPr>
          <w:b/>
          <w:sz w:val="32"/>
          <w:szCs w:val="28"/>
        </w:rPr>
      </w:pPr>
    </w:p>
    <w:p w14:paraId="717EA19E" w14:textId="77777777" w:rsidR="00750421" w:rsidRDefault="00750421" w:rsidP="00750421">
      <w:pPr>
        <w:ind w:left="720"/>
        <w:jc w:val="right"/>
        <w:rPr>
          <w:b/>
          <w:sz w:val="32"/>
          <w:szCs w:val="28"/>
        </w:rPr>
      </w:pPr>
    </w:p>
    <w:p w14:paraId="220B2BE0" w14:textId="77777777" w:rsidR="00750421" w:rsidRDefault="00750421" w:rsidP="00750421">
      <w:pPr>
        <w:ind w:left="720"/>
        <w:jc w:val="right"/>
        <w:rPr>
          <w:b/>
          <w:sz w:val="32"/>
          <w:szCs w:val="28"/>
        </w:rPr>
      </w:pPr>
    </w:p>
    <w:p w14:paraId="219F056C" w14:textId="77777777" w:rsidR="00750421" w:rsidRDefault="00750421" w:rsidP="00750421">
      <w:pPr>
        <w:ind w:left="720"/>
        <w:jc w:val="right"/>
        <w:rPr>
          <w:b/>
          <w:sz w:val="32"/>
          <w:szCs w:val="28"/>
        </w:rPr>
      </w:pPr>
    </w:p>
    <w:p w14:paraId="6C9FB9ED" w14:textId="77777777" w:rsidR="00750421" w:rsidRDefault="00750421" w:rsidP="00750421">
      <w:pPr>
        <w:ind w:left="720"/>
        <w:jc w:val="right"/>
        <w:rPr>
          <w:b/>
          <w:sz w:val="32"/>
          <w:szCs w:val="28"/>
        </w:rPr>
      </w:pPr>
    </w:p>
    <w:p w14:paraId="46ACB40E" w14:textId="77777777" w:rsidR="00750421" w:rsidRDefault="00750421" w:rsidP="00750421">
      <w:pPr>
        <w:ind w:left="720"/>
        <w:jc w:val="right"/>
        <w:rPr>
          <w:b/>
          <w:sz w:val="32"/>
          <w:szCs w:val="28"/>
        </w:rPr>
      </w:pPr>
    </w:p>
    <w:p w14:paraId="6A8459C5" w14:textId="77777777" w:rsidR="00750421" w:rsidRDefault="00750421" w:rsidP="00750421">
      <w:pPr>
        <w:ind w:left="720"/>
        <w:jc w:val="right"/>
        <w:rPr>
          <w:b/>
          <w:sz w:val="32"/>
          <w:szCs w:val="28"/>
        </w:rPr>
      </w:pPr>
    </w:p>
    <w:p w14:paraId="7274CEDA" w14:textId="77777777" w:rsidR="00750421" w:rsidRDefault="00750421" w:rsidP="00750421">
      <w:pPr>
        <w:ind w:left="720"/>
        <w:jc w:val="right"/>
        <w:rPr>
          <w:b/>
          <w:sz w:val="32"/>
          <w:szCs w:val="28"/>
        </w:rPr>
      </w:pPr>
    </w:p>
    <w:p w14:paraId="06307DCE" w14:textId="77777777" w:rsidR="00750421" w:rsidRDefault="00750421" w:rsidP="00750421">
      <w:pPr>
        <w:ind w:left="720"/>
        <w:jc w:val="right"/>
        <w:rPr>
          <w:b/>
          <w:sz w:val="32"/>
          <w:szCs w:val="28"/>
        </w:rPr>
      </w:pPr>
    </w:p>
    <w:p w14:paraId="0D56FE03" w14:textId="77777777" w:rsidR="00750421" w:rsidRDefault="00750421" w:rsidP="00750421">
      <w:pPr>
        <w:ind w:left="720"/>
        <w:jc w:val="right"/>
        <w:rPr>
          <w:b/>
          <w:sz w:val="32"/>
          <w:szCs w:val="28"/>
        </w:rPr>
      </w:pPr>
    </w:p>
    <w:p w14:paraId="7A7B6548" w14:textId="01EF3EF1" w:rsidR="00750421" w:rsidRPr="000817F1" w:rsidRDefault="00750421" w:rsidP="00750421">
      <w:pPr>
        <w:spacing w:before="120" w:after="120" w:line="360" w:lineRule="auto"/>
      </w:pPr>
    </w:p>
    <w:sectPr w:rsidR="00750421" w:rsidRPr="000817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758B" w14:textId="77777777" w:rsidR="00813948" w:rsidRDefault="00813948">
      <w:r>
        <w:separator/>
      </w:r>
    </w:p>
  </w:endnote>
  <w:endnote w:type="continuationSeparator" w:id="0">
    <w:p w14:paraId="098D082D" w14:textId="77777777" w:rsidR="00813948" w:rsidRDefault="0081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00000003"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081" w14:textId="77777777" w:rsidR="001D797D" w:rsidRDefault="001D797D">
    <w:pPr>
      <w:pStyle w:val="Stopka"/>
    </w:pPr>
  </w:p>
  <w:p w14:paraId="3DBF2735" w14:textId="77777777" w:rsidR="00BB28FA" w:rsidRDefault="00BB2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5BF1" w14:textId="77777777" w:rsidR="00813948" w:rsidRDefault="00813948" w:rsidP="00750421">
      <w:r>
        <w:separator/>
      </w:r>
    </w:p>
  </w:footnote>
  <w:footnote w:type="continuationSeparator" w:id="0">
    <w:p w14:paraId="3908287D" w14:textId="77777777" w:rsidR="00813948" w:rsidRDefault="00813948" w:rsidP="0075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60F536"/>
    <w:styleLink w:val="WW8Num891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6"/>
    <w:lvl w:ilvl="0">
      <w:start w:val="1"/>
      <w:numFmt w:val="lowerLetter"/>
      <w:lvlText w:val="%1."/>
      <w:lvlJc w:val="left"/>
      <w:pPr>
        <w:tabs>
          <w:tab w:val="num" w:pos="360"/>
        </w:tabs>
        <w:ind w:left="360" w:hanging="360"/>
      </w:pPr>
      <w:rPr>
        <w:rFonts w:ascii="Times New Roman" w:eastAsia="Times New Roman" w:hAnsi="Times New Roman" w:cs="Times New Roman"/>
        <w:b w:val="0"/>
        <w:bCs/>
        <w:color w:val="auto"/>
      </w:rPr>
    </w:lvl>
  </w:abstractNum>
  <w:abstractNum w:abstractNumId="2" w15:restartNumberingAfterBreak="0">
    <w:nsid w:val="00000004"/>
    <w:multiLevelType w:val="singleLevel"/>
    <w:tmpl w:val="00000004"/>
    <w:name w:val="WW8Num58"/>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4140"/>
        </w:tabs>
        <w:ind w:left="0" w:firstLine="0"/>
      </w:pPr>
      <w:rPr>
        <w:rFonts w:ascii="Times New Roman" w:hAnsi="Times New Roman"/>
        <w:b w:val="0"/>
        <w:bCs w:val="0"/>
        <w:i w:val="0"/>
        <w:iCs w:val="0"/>
        <w:sz w:val="20"/>
        <w:szCs w:val="20"/>
      </w:rPr>
    </w:lvl>
  </w:abstractNum>
  <w:abstractNum w:abstractNumId="4" w15:restartNumberingAfterBreak="0">
    <w:nsid w:val="00000006"/>
    <w:multiLevelType w:val="singleLevel"/>
    <w:tmpl w:val="0415000F"/>
    <w:lvl w:ilvl="0">
      <w:start w:val="1"/>
      <w:numFmt w:val="decimal"/>
      <w:lvlText w:val="%1."/>
      <w:lvlJc w:val="left"/>
      <w:pPr>
        <w:ind w:left="720" w:hanging="360"/>
      </w:pPr>
    </w:lvl>
  </w:abstractNum>
  <w:abstractNum w:abstractNumId="5" w15:restartNumberingAfterBreak="0">
    <w:nsid w:val="0000000B"/>
    <w:multiLevelType w:val="multilevel"/>
    <w:tmpl w:val="04488A2C"/>
    <w:name w:val="WW8Num11"/>
    <w:lvl w:ilvl="0">
      <w:start w:val="1"/>
      <w:numFmt w:val="bullet"/>
      <w:lvlText w:val=""/>
      <w:lvlJc w:val="left"/>
      <w:pPr>
        <w:tabs>
          <w:tab w:val="num" w:pos="405"/>
        </w:tabs>
        <w:ind w:left="0" w:firstLine="0"/>
      </w:pPr>
      <w:rPr>
        <w:rFonts w:ascii="Symbol" w:hAnsi="Symbol" w:hint="default"/>
        <w:b w:val="0"/>
        <w:i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b w:val="0"/>
        <w:i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7"/>
    <w:multiLevelType w:val="multilevel"/>
    <w:tmpl w:val="00000015"/>
    <w:name w:val="WW8Num172222"/>
    <w:lvl w:ilvl="0">
      <w:start w:val="1"/>
      <w:numFmt w:val="decimal"/>
      <w:lvlText w:val="%1."/>
      <w:lvlJc w:val="left"/>
      <w:pPr>
        <w:tabs>
          <w:tab w:val="num" w:pos="720"/>
        </w:tabs>
        <w:ind w:left="0" w:firstLine="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0" w:firstLine="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0" w:firstLine="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0" w:firstLine="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0" w:firstLine="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0" w:firstLine="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0" w:firstLine="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0" w:firstLine="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0" w:firstLine="0"/>
      </w:pPr>
      <w:rPr>
        <w:rFonts w:ascii="Times New Roman" w:hAnsi="Times New Roman"/>
        <w:b w:val="0"/>
        <w:bCs w:val="0"/>
        <w:i w:val="0"/>
        <w:iCs w:val="0"/>
        <w:strike w:val="0"/>
        <w:dstrike w:val="0"/>
        <w:sz w:val="20"/>
        <w:szCs w:val="20"/>
      </w:rPr>
    </w:lvl>
  </w:abstractNum>
  <w:abstractNum w:abstractNumId="8"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b w:val="0"/>
        <w:bCs w:val="0"/>
        <w:i w:val="0"/>
        <w:iCs w:val="0"/>
        <w:strike w:val="0"/>
        <w:dstrike w:val="0"/>
        <w:sz w:val="20"/>
        <w:szCs w:val="20"/>
      </w:rPr>
    </w:lvl>
    <w:lvl w:ilvl="1">
      <w:start w:val="1"/>
      <w:numFmt w:val="decimal"/>
      <w:lvlText w:val="%2."/>
      <w:lvlJc w:val="left"/>
      <w:pPr>
        <w:tabs>
          <w:tab w:val="num" w:pos="1080"/>
        </w:tabs>
        <w:ind w:left="1080" w:hanging="360"/>
      </w:pPr>
      <w:rPr>
        <w:rFonts w:ascii="Times New Roman" w:hAnsi="Times New Roman"/>
        <w:b w:val="0"/>
        <w:bCs w:val="0"/>
        <w:i w:val="0"/>
        <w:iCs w:val="0"/>
        <w:strike w:val="0"/>
        <w:dstrike w:val="0"/>
        <w:sz w:val="20"/>
        <w:szCs w:val="20"/>
      </w:rPr>
    </w:lvl>
    <w:lvl w:ilvl="2">
      <w:start w:val="1"/>
      <w:numFmt w:val="decimal"/>
      <w:lvlText w:val="%3."/>
      <w:lvlJc w:val="left"/>
      <w:pPr>
        <w:tabs>
          <w:tab w:val="num" w:pos="1440"/>
        </w:tabs>
        <w:ind w:left="1440" w:hanging="360"/>
      </w:pPr>
      <w:rPr>
        <w:rFonts w:ascii="Times New Roman" w:hAnsi="Times New Roman"/>
        <w:b w:val="0"/>
        <w:bCs w:val="0"/>
        <w:i w:val="0"/>
        <w:iCs w:val="0"/>
        <w:strike w:val="0"/>
        <w:dstrike w:val="0"/>
        <w:sz w:val="20"/>
        <w:szCs w:val="20"/>
      </w:rPr>
    </w:lvl>
    <w:lvl w:ilvl="3">
      <w:start w:val="1"/>
      <w:numFmt w:val="decimal"/>
      <w:lvlText w:val="%4."/>
      <w:lvlJc w:val="left"/>
      <w:pPr>
        <w:tabs>
          <w:tab w:val="num" w:pos="1800"/>
        </w:tabs>
        <w:ind w:left="1800" w:hanging="360"/>
      </w:pPr>
      <w:rPr>
        <w:rFonts w:ascii="Times New Roman" w:hAnsi="Times New Roman"/>
        <w:b w:val="0"/>
        <w:bCs w:val="0"/>
        <w:i w:val="0"/>
        <w:iCs w:val="0"/>
        <w:strike w:val="0"/>
        <w:dstrike w:val="0"/>
        <w:sz w:val="20"/>
        <w:szCs w:val="20"/>
      </w:rPr>
    </w:lvl>
    <w:lvl w:ilvl="4">
      <w:start w:val="1"/>
      <w:numFmt w:val="decimal"/>
      <w:lvlText w:val="%5."/>
      <w:lvlJc w:val="left"/>
      <w:pPr>
        <w:tabs>
          <w:tab w:val="num" w:pos="2160"/>
        </w:tabs>
        <w:ind w:left="2160" w:hanging="360"/>
      </w:pPr>
      <w:rPr>
        <w:rFonts w:ascii="Times New Roman" w:hAnsi="Times New Roman"/>
        <w:b w:val="0"/>
        <w:bCs w:val="0"/>
        <w:i w:val="0"/>
        <w:iCs w:val="0"/>
        <w:strike w:val="0"/>
        <w:dstrike w:val="0"/>
        <w:sz w:val="20"/>
        <w:szCs w:val="20"/>
      </w:rPr>
    </w:lvl>
    <w:lvl w:ilvl="5">
      <w:start w:val="1"/>
      <w:numFmt w:val="decimal"/>
      <w:lvlText w:val="%6."/>
      <w:lvlJc w:val="left"/>
      <w:pPr>
        <w:tabs>
          <w:tab w:val="num" w:pos="2520"/>
        </w:tabs>
        <w:ind w:left="2520" w:hanging="360"/>
      </w:pPr>
      <w:rPr>
        <w:rFonts w:ascii="Times New Roman" w:hAnsi="Times New Roman"/>
        <w:b w:val="0"/>
        <w:bCs w:val="0"/>
        <w:i w:val="0"/>
        <w:iCs w:val="0"/>
        <w:strike w:val="0"/>
        <w:dstrike w:val="0"/>
        <w:sz w:val="20"/>
        <w:szCs w:val="20"/>
      </w:rPr>
    </w:lvl>
    <w:lvl w:ilvl="6">
      <w:start w:val="1"/>
      <w:numFmt w:val="decimal"/>
      <w:lvlText w:val="%7."/>
      <w:lvlJc w:val="left"/>
      <w:pPr>
        <w:tabs>
          <w:tab w:val="num" w:pos="2880"/>
        </w:tabs>
        <w:ind w:left="2880" w:hanging="360"/>
      </w:pPr>
      <w:rPr>
        <w:rFonts w:ascii="Times New Roman" w:hAnsi="Times New Roman"/>
        <w:b w:val="0"/>
        <w:bCs w:val="0"/>
        <w:i w:val="0"/>
        <w:iCs w:val="0"/>
        <w:strike w:val="0"/>
        <w:dstrike w:val="0"/>
        <w:sz w:val="20"/>
        <w:szCs w:val="20"/>
      </w:rPr>
    </w:lvl>
    <w:lvl w:ilvl="7">
      <w:start w:val="1"/>
      <w:numFmt w:val="decimal"/>
      <w:lvlText w:val="%8."/>
      <w:lvlJc w:val="left"/>
      <w:pPr>
        <w:tabs>
          <w:tab w:val="num" w:pos="3240"/>
        </w:tabs>
        <w:ind w:left="3240" w:hanging="360"/>
      </w:pPr>
      <w:rPr>
        <w:rFonts w:ascii="Times New Roman" w:hAnsi="Times New Roman"/>
        <w:b w:val="0"/>
        <w:bCs w:val="0"/>
        <w:i w:val="0"/>
        <w:iCs w:val="0"/>
        <w:strike w:val="0"/>
        <w:dstrike w:val="0"/>
        <w:sz w:val="20"/>
        <w:szCs w:val="20"/>
      </w:rPr>
    </w:lvl>
    <w:lvl w:ilvl="8">
      <w:start w:val="1"/>
      <w:numFmt w:val="decimal"/>
      <w:lvlText w:val="%9."/>
      <w:lvlJc w:val="left"/>
      <w:pPr>
        <w:tabs>
          <w:tab w:val="num" w:pos="3600"/>
        </w:tabs>
        <w:ind w:left="3600" w:hanging="360"/>
      </w:pPr>
      <w:rPr>
        <w:rFonts w:ascii="Times New Roman" w:hAnsi="Times New Roman"/>
        <w:b w:val="0"/>
        <w:bCs w:val="0"/>
        <w:i w:val="0"/>
        <w:iCs w:val="0"/>
        <w:strike w:val="0"/>
        <w:dstrike w:val="0"/>
        <w:sz w:val="20"/>
        <w:szCs w:val="20"/>
      </w:rPr>
    </w:lvl>
  </w:abstractNum>
  <w:abstractNum w:abstractNumId="9" w15:restartNumberingAfterBreak="0">
    <w:nsid w:val="0000001E"/>
    <w:multiLevelType w:val="multilevel"/>
    <w:tmpl w:val="D638E374"/>
    <w:name w:val="WW8Num3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0"/>
    <w:multiLevelType w:val="multilevel"/>
    <w:tmpl w:val="E5E0441E"/>
    <w:name w:val="WW8Num32"/>
    <w:lvl w:ilvl="0">
      <w:start w:val="2"/>
      <w:numFmt w:val="decimal"/>
      <w:lvlText w:val="%1."/>
      <w:lvlJc w:val="left"/>
      <w:pPr>
        <w:tabs>
          <w:tab w:val="num" w:pos="2922"/>
        </w:tabs>
        <w:ind w:left="2962" w:hanging="397"/>
      </w:pPr>
      <w:rPr>
        <w:rFonts w:ascii="Arial" w:hAnsi="Arial" w:cs="Arial"/>
        <w:b w:val="0"/>
        <w:i w:val="0"/>
        <w:sz w:val="20"/>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1" w15:restartNumberingAfterBreak="0">
    <w:nsid w:val="000856DF"/>
    <w:multiLevelType w:val="hybridMultilevel"/>
    <w:tmpl w:val="8A008C6C"/>
    <w:lvl w:ilvl="0" w:tplc="9CCAA214">
      <w:start w:val="1"/>
      <w:numFmt w:val="decimal"/>
      <w:lvlText w:val="%1."/>
      <w:lvlJc w:val="left"/>
      <w:pPr>
        <w:ind w:left="862" w:hanging="360"/>
      </w:pPr>
      <w:rPr>
        <w:color w:val="auto"/>
      </w:rPr>
    </w:lvl>
    <w:lvl w:ilvl="1" w:tplc="488456AC">
      <w:start w:val="1"/>
      <w:numFmt w:val="lowerLetter"/>
      <w:lvlText w:val="%2."/>
      <w:lvlJc w:val="left"/>
      <w:pPr>
        <w:ind w:left="1440" w:hanging="360"/>
      </w:pPr>
    </w:lvl>
    <w:lvl w:ilvl="2" w:tplc="69A44008">
      <w:start w:val="1"/>
      <w:numFmt w:val="lowerRoman"/>
      <w:lvlText w:val="%3."/>
      <w:lvlJc w:val="right"/>
      <w:pPr>
        <w:ind w:left="2160" w:hanging="180"/>
      </w:pPr>
    </w:lvl>
    <w:lvl w:ilvl="3" w:tplc="D8082558">
      <w:start w:val="1"/>
      <w:numFmt w:val="decimal"/>
      <w:lvlText w:val="%4."/>
      <w:lvlJc w:val="left"/>
      <w:pPr>
        <w:ind w:left="2880" w:hanging="360"/>
      </w:pPr>
    </w:lvl>
    <w:lvl w:ilvl="4" w:tplc="02049C04">
      <w:start w:val="1"/>
      <w:numFmt w:val="lowerLetter"/>
      <w:lvlText w:val="%5."/>
      <w:lvlJc w:val="left"/>
      <w:pPr>
        <w:ind w:left="3600" w:hanging="360"/>
      </w:pPr>
    </w:lvl>
    <w:lvl w:ilvl="5" w:tplc="E70C50A2">
      <w:start w:val="1"/>
      <w:numFmt w:val="lowerRoman"/>
      <w:lvlText w:val="%6."/>
      <w:lvlJc w:val="right"/>
      <w:pPr>
        <w:ind w:left="4320" w:hanging="180"/>
      </w:pPr>
    </w:lvl>
    <w:lvl w:ilvl="6" w:tplc="E98E6F0C">
      <w:start w:val="1"/>
      <w:numFmt w:val="decimal"/>
      <w:lvlText w:val="%7."/>
      <w:lvlJc w:val="left"/>
      <w:pPr>
        <w:ind w:left="5040" w:hanging="360"/>
      </w:pPr>
    </w:lvl>
    <w:lvl w:ilvl="7" w:tplc="C296A988">
      <w:start w:val="1"/>
      <w:numFmt w:val="lowerLetter"/>
      <w:lvlText w:val="%8."/>
      <w:lvlJc w:val="left"/>
      <w:pPr>
        <w:ind w:left="5760" w:hanging="360"/>
      </w:pPr>
    </w:lvl>
    <w:lvl w:ilvl="8" w:tplc="73C6FC1A">
      <w:start w:val="1"/>
      <w:numFmt w:val="lowerRoman"/>
      <w:lvlText w:val="%9."/>
      <w:lvlJc w:val="right"/>
      <w:pPr>
        <w:ind w:left="6480" w:hanging="180"/>
      </w:pPr>
    </w:lvl>
  </w:abstractNum>
  <w:abstractNum w:abstractNumId="12"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3" w15:restartNumberingAfterBreak="0">
    <w:nsid w:val="02912CF4"/>
    <w:multiLevelType w:val="hybridMultilevel"/>
    <w:tmpl w:val="23084F0C"/>
    <w:lvl w:ilvl="0" w:tplc="AFEC63A8">
      <w:start w:val="1"/>
      <w:numFmt w:val="decimal"/>
      <w:lvlText w:val="%1."/>
      <w:lvlJc w:val="left"/>
      <w:pPr>
        <w:ind w:left="786" w:hanging="360"/>
      </w:pPr>
      <w:rPr>
        <w:sz w:val="24"/>
        <w:szCs w:val="24"/>
      </w:rPr>
    </w:lvl>
    <w:lvl w:ilvl="1" w:tplc="95240BBA">
      <w:start w:val="1"/>
      <w:numFmt w:val="lowerLetter"/>
      <w:lvlText w:val="%2."/>
      <w:lvlJc w:val="left"/>
      <w:pPr>
        <w:ind w:left="1440" w:hanging="360"/>
      </w:pPr>
    </w:lvl>
    <w:lvl w:ilvl="2" w:tplc="1EB4497E">
      <w:start w:val="1"/>
      <w:numFmt w:val="lowerRoman"/>
      <w:lvlText w:val="%3."/>
      <w:lvlJc w:val="right"/>
      <w:pPr>
        <w:ind w:left="2160" w:hanging="180"/>
      </w:pPr>
    </w:lvl>
    <w:lvl w:ilvl="3" w:tplc="D79040EA">
      <w:start w:val="1"/>
      <w:numFmt w:val="decimal"/>
      <w:lvlText w:val="%4."/>
      <w:lvlJc w:val="left"/>
      <w:pPr>
        <w:ind w:left="2880" w:hanging="360"/>
      </w:pPr>
    </w:lvl>
    <w:lvl w:ilvl="4" w:tplc="DD9C6106">
      <w:start w:val="1"/>
      <w:numFmt w:val="lowerLetter"/>
      <w:lvlText w:val="%5."/>
      <w:lvlJc w:val="left"/>
      <w:pPr>
        <w:ind w:left="3600" w:hanging="360"/>
      </w:pPr>
    </w:lvl>
    <w:lvl w:ilvl="5" w:tplc="7E80539E">
      <w:start w:val="1"/>
      <w:numFmt w:val="lowerRoman"/>
      <w:lvlText w:val="%6."/>
      <w:lvlJc w:val="right"/>
      <w:pPr>
        <w:ind w:left="4320" w:hanging="180"/>
      </w:pPr>
    </w:lvl>
    <w:lvl w:ilvl="6" w:tplc="34946018">
      <w:start w:val="1"/>
      <w:numFmt w:val="decimal"/>
      <w:lvlText w:val="%7."/>
      <w:lvlJc w:val="left"/>
      <w:pPr>
        <w:ind w:left="5040" w:hanging="360"/>
      </w:pPr>
    </w:lvl>
    <w:lvl w:ilvl="7" w:tplc="03C0273E">
      <w:start w:val="1"/>
      <w:numFmt w:val="lowerLetter"/>
      <w:lvlText w:val="%8."/>
      <w:lvlJc w:val="left"/>
      <w:pPr>
        <w:ind w:left="5760" w:hanging="360"/>
      </w:pPr>
    </w:lvl>
    <w:lvl w:ilvl="8" w:tplc="ED84A968">
      <w:start w:val="1"/>
      <w:numFmt w:val="lowerRoman"/>
      <w:lvlText w:val="%9."/>
      <w:lvlJc w:val="right"/>
      <w:pPr>
        <w:ind w:left="6480" w:hanging="180"/>
      </w:pPr>
    </w:lvl>
  </w:abstractNum>
  <w:abstractNum w:abstractNumId="14"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5" w15:restartNumberingAfterBreak="0">
    <w:nsid w:val="03F46855"/>
    <w:multiLevelType w:val="hybridMultilevel"/>
    <w:tmpl w:val="5F363298"/>
    <w:lvl w:ilvl="0" w:tplc="5F688232">
      <w:start w:val="1"/>
      <w:numFmt w:val="decimal"/>
      <w:lvlText w:val="%1."/>
      <w:lvlJc w:val="left"/>
      <w:pPr>
        <w:ind w:left="720" w:hanging="360"/>
      </w:pPr>
      <w:rPr>
        <w:rFonts w:ascii="Times New Roman" w:hAnsi="Times New Roman" w:cs="Times New Roman" w:hint="default"/>
      </w:rPr>
    </w:lvl>
    <w:lvl w:ilvl="1" w:tplc="22EAC4E0" w:tentative="1">
      <w:start w:val="1"/>
      <w:numFmt w:val="lowerLetter"/>
      <w:lvlText w:val="%2."/>
      <w:lvlJc w:val="left"/>
      <w:pPr>
        <w:ind w:left="1440" w:hanging="360"/>
      </w:pPr>
    </w:lvl>
    <w:lvl w:ilvl="2" w:tplc="3AD4434A" w:tentative="1">
      <w:start w:val="1"/>
      <w:numFmt w:val="lowerRoman"/>
      <w:lvlText w:val="%3."/>
      <w:lvlJc w:val="right"/>
      <w:pPr>
        <w:ind w:left="2160" w:hanging="180"/>
      </w:pPr>
    </w:lvl>
    <w:lvl w:ilvl="3" w:tplc="CE08B158" w:tentative="1">
      <w:start w:val="1"/>
      <w:numFmt w:val="decimal"/>
      <w:lvlText w:val="%4."/>
      <w:lvlJc w:val="left"/>
      <w:pPr>
        <w:ind w:left="2880" w:hanging="360"/>
      </w:pPr>
    </w:lvl>
    <w:lvl w:ilvl="4" w:tplc="EB6046FA" w:tentative="1">
      <w:start w:val="1"/>
      <w:numFmt w:val="lowerLetter"/>
      <w:lvlText w:val="%5."/>
      <w:lvlJc w:val="left"/>
      <w:pPr>
        <w:ind w:left="3600" w:hanging="360"/>
      </w:pPr>
    </w:lvl>
    <w:lvl w:ilvl="5" w:tplc="34CE5076" w:tentative="1">
      <w:start w:val="1"/>
      <w:numFmt w:val="lowerRoman"/>
      <w:lvlText w:val="%6."/>
      <w:lvlJc w:val="right"/>
      <w:pPr>
        <w:ind w:left="4320" w:hanging="180"/>
      </w:pPr>
    </w:lvl>
    <w:lvl w:ilvl="6" w:tplc="3BA81134" w:tentative="1">
      <w:start w:val="1"/>
      <w:numFmt w:val="decimal"/>
      <w:lvlText w:val="%7."/>
      <w:lvlJc w:val="left"/>
      <w:pPr>
        <w:ind w:left="5040" w:hanging="360"/>
      </w:pPr>
    </w:lvl>
    <w:lvl w:ilvl="7" w:tplc="5EF8A6DC" w:tentative="1">
      <w:start w:val="1"/>
      <w:numFmt w:val="lowerLetter"/>
      <w:lvlText w:val="%8."/>
      <w:lvlJc w:val="left"/>
      <w:pPr>
        <w:ind w:left="5760" w:hanging="360"/>
      </w:pPr>
    </w:lvl>
    <w:lvl w:ilvl="8" w:tplc="F7CA885A" w:tentative="1">
      <w:start w:val="1"/>
      <w:numFmt w:val="lowerRoman"/>
      <w:lvlText w:val="%9."/>
      <w:lvlJc w:val="right"/>
      <w:pPr>
        <w:ind w:left="6480" w:hanging="180"/>
      </w:pPr>
    </w:lvl>
  </w:abstractNum>
  <w:abstractNum w:abstractNumId="16"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7" w15:restartNumberingAfterBreak="0">
    <w:nsid w:val="07033584"/>
    <w:multiLevelType w:val="hybridMultilevel"/>
    <w:tmpl w:val="6AF8024A"/>
    <w:lvl w:ilvl="0" w:tplc="9D287218">
      <w:start w:val="1"/>
      <w:numFmt w:val="decimal"/>
      <w:lvlText w:val="%1."/>
      <w:lvlJc w:val="left"/>
      <w:pPr>
        <w:ind w:left="720" w:hanging="360"/>
      </w:pPr>
      <w:rPr>
        <w:rFonts w:ascii="Times New Roman" w:hAnsi="Times New Roman" w:cs="Times New Roman" w:hint="default"/>
        <w:sz w:val="24"/>
        <w:szCs w:val="24"/>
      </w:rPr>
    </w:lvl>
    <w:lvl w:ilvl="1" w:tplc="90162F64" w:tentative="1">
      <w:start w:val="1"/>
      <w:numFmt w:val="lowerLetter"/>
      <w:lvlText w:val="%2."/>
      <w:lvlJc w:val="left"/>
      <w:pPr>
        <w:ind w:left="1440" w:hanging="360"/>
      </w:pPr>
    </w:lvl>
    <w:lvl w:ilvl="2" w:tplc="8A3204AA" w:tentative="1">
      <w:start w:val="1"/>
      <w:numFmt w:val="lowerRoman"/>
      <w:lvlText w:val="%3."/>
      <w:lvlJc w:val="right"/>
      <w:pPr>
        <w:ind w:left="2160" w:hanging="180"/>
      </w:pPr>
    </w:lvl>
    <w:lvl w:ilvl="3" w:tplc="65B40C42" w:tentative="1">
      <w:start w:val="1"/>
      <w:numFmt w:val="decimal"/>
      <w:lvlText w:val="%4."/>
      <w:lvlJc w:val="left"/>
      <w:pPr>
        <w:ind w:left="2880" w:hanging="360"/>
      </w:pPr>
    </w:lvl>
    <w:lvl w:ilvl="4" w:tplc="84A2CEE2" w:tentative="1">
      <w:start w:val="1"/>
      <w:numFmt w:val="lowerLetter"/>
      <w:lvlText w:val="%5."/>
      <w:lvlJc w:val="left"/>
      <w:pPr>
        <w:ind w:left="3600" w:hanging="360"/>
      </w:pPr>
    </w:lvl>
    <w:lvl w:ilvl="5" w:tplc="649AE848" w:tentative="1">
      <w:start w:val="1"/>
      <w:numFmt w:val="lowerRoman"/>
      <w:lvlText w:val="%6."/>
      <w:lvlJc w:val="right"/>
      <w:pPr>
        <w:ind w:left="4320" w:hanging="180"/>
      </w:pPr>
    </w:lvl>
    <w:lvl w:ilvl="6" w:tplc="A06CBCB8" w:tentative="1">
      <w:start w:val="1"/>
      <w:numFmt w:val="decimal"/>
      <w:lvlText w:val="%7."/>
      <w:lvlJc w:val="left"/>
      <w:pPr>
        <w:ind w:left="5040" w:hanging="360"/>
      </w:pPr>
    </w:lvl>
    <w:lvl w:ilvl="7" w:tplc="9266E5F8" w:tentative="1">
      <w:start w:val="1"/>
      <w:numFmt w:val="lowerLetter"/>
      <w:lvlText w:val="%8."/>
      <w:lvlJc w:val="left"/>
      <w:pPr>
        <w:ind w:left="5760" w:hanging="360"/>
      </w:pPr>
    </w:lvl>
    <w:lvl w:ilvl="8" w:tplc="E6E46A7E" w:tentative="1">
      <w:start w:val="1"/>
      <w:numFmt w:val="lowerRoman"/>
      <w:lvlText w:val="%9."/>
      <w:lvlJc w:val="right"/>
      <w:pPr>
        <w:ind w:left="6480" w:hanging="180"/>
      </w:pPr>
    </w:lvl>
  </w:abstractNum>
  <w:abstractNum w:abstractNumId="18"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9" w15:restartNumberingAfterBreak="0">
    <w:nsid w:val="07D10A67"/>
    <w:multiLevelType w:val="hybridMultilevel"/>
    <w:tmpl w:val="C922B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21" w15:restartNumberingAfterBreak="0">
    <w:nsid w:val="08D91644"/>
    <w:multiLevelType w:val="hybridMultilevel"/>
    <w:tmpl w:val="E97E04E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3" w15:restartNumberingAfterBreak="0">
    <w:nsid w:val="0BBE1E34"/>
    <w:multiLevelType w:val="hybridMultilevel"/>
    <w:tmpl w:val="4306ACC0"/>
    <w:styleLink w:val="WW8Num991"/>
    <w:lvl w:ilvl="0" w:tplc="9948F1A4">
      <w:start w:val="1"/>
      <w:numFmt w:val="lowerLetter"/>
      <w:lvlText w:val="%1)"/>
      <w:lvlJc w:val="left"/>
      <w:pPr>
        <w:tabs>
          <w:tab w:val="num" w:pos="720"/>
        </w:tabs>
        <w:ind w:left="720" w:hanging="360"/>
      </w:pPr>
    </w:lvl>
    <w:lvl w:ilvl="1" w:tplc="E800ED44">
      <w:start w:val="1"/>
      <w:numFmt w:val="bullet"/>
      <w:lvlText w:val="-"/>
      <w:lvlJc w:val="left"/>
      <w:pPr>
        <w:tabs>
          <w:tab w:val="num" w:pos="1440"/>
        </w:tabs>
        <w:ind w:left="1440" w:hanging="360"/>
      </w:pPr>
      <w:rPr>
        <w:rFonts w:ascii="Times New Roman" w:hAnsi="Times New Roman" w:cs="Times New Roman" w:hint="default"/>
      </w:rPr>
    </w:lvl>
    <w:lvl w:ilvl="2" w:tplc="F2C87F80">
      <w:start w:val="1"/>
      <w:numFmt w:val="bullet"/>
      <w:lvlText w:val=""/>
      <w:lvlJc w:val="left"/>
      <w:pPr>
        <w:ind w:left="2340" w:hanging="360"/>
      </w:pPr>
      <w:rPr>
        <w:rFonts w:ascii="Symbol" w:eastAsia="Times New Roman" w:hAnsi="Symbol" w:cs="Times New Roman" w:hint="default"/>
      </w:rPr>
    </w:lvl>
    <w:lvl w:ilvl="3" w:tplc="C72EBB9C">
      <w:start w:val="1"/>
      <w:numFmt w:val="decimal"/>
      <w:lvlText w:val="%4."/>
      <w:lvlJc w:val="left"/>
      <w:pPr>
        <w:tabs>
          <w:tab w:val="num" w:pos="2880"/>
        </w:tabs>
        <w:ind w:left="2880" w:hanging="360"/>
      </w:pPr>
    </w:lvl>
    <w:lvl w:ilvl="4" w:tplc="FB5CB1DC">
      <w:start w:val="1"/>
      <w:numFmt w:val="lowerLetter"/>
      <w:lvlText w:val="%5."/>
      <w:lvlJc w:val="left"/>
      <w:pPr>
        <w:tabs>
          <w:tab w:val="num" w:pos="3600"/>
        </w:tabs>
        <w:ind w:left="3600" w:hanging="360"/>
      </w:pPr>
    </w:lvl>
    <w:lvl w:ilvl="5" w:tplc="EA78BBBE">
      <w:start w:val="1"/>
      <w:numFmt w:val="lowerRoman"/>
      <w:lvlText w:val="%6."/>
      <w:lvlJc w:val="right"/>
      <w:pPr>
        <w:tabs>
          <w:tab w:val="num" w:pos="4320"/>
        </w:tabs>
        <w:ind w:left="4320" w:hanging="180"/>
      </w:pPr>
    </w:lvl>
    <w:lvl w:ilvl="6" w:tplc="22C89D9C">
      <w:start w:val="1"/>
      <w:numFmt w:val="decimal"/>
      <w:lvlText w:val="%7."/>
      <w:lvlJc w:val="left"/>
      <w:pPr>
        <w:tabs>
          <w:tab w:val="num" w:pos="5040"/>
        </w:tabs>
        <w:ind w:left="5040" w:hanging="360"/>
      </w:pPr>
    </w:lvl>
    <w:lvl w:ilvl="7" w:tplc="D8CA5532">
      <w:start w:val="1"/>
      <w:numFmt w:val="lowerLetter"/>
      <w:lvlText w:val="%8."/>
      <w:lvlJc w:val="left"/>
      <w:pPr>
        <w:tabs>
          <w:tab w:val="num" w:pos="5760"/>
        </w:tabs>
        <w:ind w:left="5760" w:hanging="360"/>
      </w:pPr>
    </w:lvl>
    <w:lvl w:ilvl="8" w:tplc="D68A1500">
      <w:start w:val="1"/>
      <w:numFmt w:val="lowerRoman"/>
      <w:lvlText w:val="%9."/>
      <w:lvlJc w:val="right"/>
      <w:pPr>
        <w:tabs>
          <w:tab w:val="num" w:pos="6480"/>
        </w:tabs>
        <w:ind w:left="6480" w:hanging="180"/>
      </w:pPr>
    </w:lvl>
  </w:abstractNum>
  <w:abstractNum w:abstractNumId="24" w15:restartNumberingAfterBreak="0">
    <w:nsid w:val="0C832E65"/>
    <w:multiLevelType w:val="hybridMultilevel"/>
    <w:tmpl w:val="289C6806"/>
    <w:lvl w:ilvl="0" w:tplc="188C378E">
      <w:start w:val="1"/>
      <w:numFmt w:val="decimal"/>
      <w:lvlText w:val="%1."/>
      <w:lvlJc w:val="right"/>
      <w:pPr>
        <w:ind w:left="709" w:hanging="355"/>
      </w:pPr>
    </w:lvl>
    <w:lvl w:ilvl="1" w:tplc="932EEB98">
      <w:start w:val="1"/>
      <w:numFmt w:val="lowerLetter"/>
      <w:lvlText w:val="%2."/>
      <w:lvlJc w:val="left"/>
      <w:pPr>
        <w:ind w:left="1429" w:hanging="355"/>
      </w:pPr>
    </w:lvl>
    <w:lvl w:ilvl="2" w:tplc="C66C966A">
      <w:start w:val="1"/>
      <w:numFmt w:val="lowerRoman"/>
      <w:lvlText w:val="%3."/>
      <w:lvlJc w:val="right"/>
      <w:pPr>
        <w:ind w:left="2149" w:hanging="175"/>
      </w:pPr>
    </w:lvl>
    <w:lvl w:ilvl="3" w:tplc="EBE436BA">
      <w:start w:val="1"/>
      <w:numFmt w:val="decimal"/>
      <w:lvlText w:val="%4."/>
      <w:lvlJc w:val="left"/>
      <w:pPr>
        <w:ind w:left="2869" w:hanging="355"/>
      </w:pPr>
    </w:lvl>
    <w:lvl w:ilvl="4" w:tplc="F4EA6A82">
      <w:start w:val="1"/>
      <w:numFmt w:val="lowerLetter"/>
      <w:lvlText w:val="%5."/>
      <w:lvlJc w:val="left"/>
      <w:pPr>
        <w:ind w:left="3589" w:hanging="355"/>
      </w:pPr>
    </w:lvl>
    <w:lvl w:ilvl="5" w:tplc="569E78DE">
      <w:start w:val="1"/>
      <w:numFmt w:val="lowerRoman"/>
      <w:lvlText w:val="%6."/>
      <w:lvlJc w:val="right"/>
      <w:pPr>
        <w:ind w:left="4309" w:hanging="175"/>
      </w:pPr>
    </w:lvl>
    <w:lvl w:ilvl="6" w:tplc="7884EDBA">
      <w:start w:val="1"/>
      <w:numFmt w:val="decimal"/>
      <w:lvlText w:val="%7."/>
      <w:lvlJc w:val="left"/>
      <w:pPr>
        <w:ind w:left="5029" w:hanging="355"/>
      </w:pPr>
    </w:lvl>
    <w:lvl w:ilvl="7" w:tplc="A78AE768">
      <w:start w:val="1"/>
      <w:numFmt w:val="lowerLetter"/>
      <w:lvlText w:val="%8."/>
      <w:lvlJc w:val="left"/>
      <w:pPr>
        <w:ind w:left="5749" w:hanging="355"/>
      </w:pPr>
    </w:lvl>
    <w:lvl w:ilvl="8" w:tplc="173E1DC2">
      <w:start w:val="1"/>
      <w:numFmt w:val="lowerRoman"/>
      <w:lvlText w:val="%9."/>
      <w:lvlJc w:val="right"/>
      <w:pPr>
        <w:ind w:left="6469" w:hanging="175"/>
      </w:pPr>
    </w:lvl>
  </w:abstractNum>
  <w:abstractNum w:abstractNumId="25"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6" w15:restartNumberingAfterBreak="0">
    <w:nsid w:val="0F97431C"/>
    <w:multiLevelType w:val="hybridMultilevel"/>
    <w:tmpl w:val="9CF0120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B350C1"/>
    <w:multiLevelType w:val="hybridMultilevel"/>
    <w:tmpl w:val="CBCE35F6"/>
    <w:styleLink w:val="WW8Num651"/>
    <w:lvl w:ilvl="0" w:tplc="96245848">
      <w:start w:val="1"/>
      <w:numFmt w:val="decimal"/>
      <w:lvlText w:val="%1."/>
      <w:lvlJc w:val="left"/>
      <w:pPr>
        <w:tabs>
          <w:tab w:val="num" w:pos="720"/>
        </w:tabs>
        <w:ind w:left="720" w:hanging="360"/>
      </w:pPr>
      <w:rPr>
        <w:b w:val="0"/>
      </w:rPr>
    </w:lvl>
    <w:lvl w:ilvl="1" w:tplc="1CC89848">
      <w:start w:val="1"/>
      <w:numFmt w:val="lowerLetter"/>
      <w:lvlText w:val="%2."/>
      <w:lvlJc w:val="left"/>
      <w:pPr>
        <w:tabs>
          <w:tab w:val="num" w:pos="1440"/>
        </w:tabs>
        <w:ind w:left="1440" w:hanging="360"/>
      </w:pPr>
    </w:lvl>
    <w:lvl w:ilvl="2" w:tplc="945E5954">
      <w:start w:val="1"/>
      <w:numFmt w:val="lowerRoman"/>
      <w:lvlText w:val="%3."/>
      <w:lvlJc w:val="right"/>
      <w:pPr>
        <w:tabs>
          <w:tab w:val="num" w:pos="2160"/>
        </w:tabs>
        <w:ind w:left="2160" w:hanging="180"/>
      </w:pPr>
    </w:lvl>
    <w:lvl w:ilvl="3" w:tplc="804A11DE">
      <w:start w:val="1"/>
      <w:numFmt w:val="decimal"/>
      <w:lvlText w:val="%4."/>
      <w:lvlJc w:val="left"/>
      <w:pPr>
        <w:tabs>
          <w:tab w:val="num" w:pos="2880"/>
        </w:tabs>
        <w:ind w:left="2880" w:hanging="360"/>
      </w:pPr>
    </w:lvl>
    <w:lvl w:ilvl="4" w:tplc="F0C8AB06">
      <w:start w:val="1"/>
      <w:numFmt w:val="lowerLetter"/>
      <w:lvlText w:val="%5."/>
      <w:lvlJc w:val="left"/>
      <w:pPr>
        <w:tabs>
          <w:tab w:val="num" w:pos="3600"/>
        </w:tabs>
        <w:ind w:left="3600" w:hanging="360"/>
      </w:pPr>
    </w:lvl>
    <w:lvl w:ilvl="5" w:tplc="B1A495F2">
      <w:start w:val="1"/>
      <w:numFmt w:val="lowerRoman"/>
      <w:lvlText w:val="%6."/>
      <w:lvlJc w:val="right"/>
      <w:pPr>
        <w:tabs>
          <w:tab w:val="num" w:pos="4320"/>
        </w:tabs>
        <w:ind w:left="4320" w:hanging="180"/>
      </w:pPr>
    </w:lvl>
    <w:lvl w:ilvl="6" w:tplc="E1A87B0A">
      <w:start w:val="1"/>
      <w:numFmt w:val="decimal"/>
      <w:lvlText w:val="%7."/>
      <w:lvlJc w:val="left"/>
      <w:pPr>
        <w:tabs>
          <w:tab w:val="num" w:pos="5040"/>
        </w:tabs>
        <w:ind w:left="5040" w:hanging="360"/>
      </w:pPr>
    </w:lvl>
    <w:lvl w:ilvl="7" w:tplc="A7560256">
      <w:start w:val="1"/>
      <w:numFmt w:val="lowerLetter"/>
      <w:lvlText w:val="%8."/>
      <w:lvlJc w:val="left"/>
      <w:pPr>
        <w:tabs>
          <w:tab w:val="num" w:pos="5760"/>
        </w:tabs>
        <w:ind w:left="5760" w:hanging="360"/>
      </w:pPr>
    </w:lvl>
    <w:lvl w:ilvl="8" w:tplc="02003654">
      <w:start w:val="1"/>
      <w:numFmt w:val="lowerRoman"/>
      <w:lvlText w:val="%9."/>
      <w:lvlJc w:val="right"/>
      <w:pPr>
        <w:tabs>
          <w:tab w:val="num" w:pos="6480"/>
        </w:tabs>
        <w:ind w:left="6480" w:hanging="180"/>
      </w:pPr>
    </w:lvl>
  </w:abstractNum>
  <w:abstractNum w:abstractNumId="28" w15:restartNumberingAfterBreak="0">
    <w:nsid w:val="11CD193B"/>
    <w:multiLevelType w:val="hybridMultilevel"/>
    <w:tmpl w:val="285A60E2"/>
    <w:lvl w:ilvl="0" w:tplc="3DF2C2F0">
      <w:start w:val="1"/>
      <w:numFmt w:val="decimal"/>
      <w:lvlText w:val="%1."/>
      <w:lvlJc w:val="left"/>
      <w:pPr>
        <w:ind w:left="360" w:hanging="360"/>
      </w:pPr>
      <w:rPr>
        <w:rFonts w:ascii="Times New Roman" w:hAnsi="Times New Roman" w:cs="Times New Roman" w:hint="default"/>
      </w:rPr>
    </w:lvl>
    <w:lvl w:ilvl="1" w:tplc="1DFCAAFC">
      <w:start w:val="1"/>
      <w:numFmt w:val="lowerLetter"/>
      <w:lvlText w:val="%2."/>
      <w:lvlJc w:val="left"/>
      <w:pPr>
        <w:tabs>
          <w:tab w:val="num" w:pos="1440"/>
        </w:tabs>
        <w:ind w:left="1440" w:hanging="360"/>
      </w:pPr>
    </w:lvl>
    <w:lvl w:ilvl="2" w:tplc="1E1EDAF8">
      <w:start w:val="1"/>
      <w:numFmt w:val="lowerRoman"/>
      <w:lvlText w:val="%3."/>
      <w:lvlJc w:val="right"/>
      <w:pPr>
        <w:tabs>
          <w:tab w:val="num" w:pos="2160"/>
        </w:tabs>
        <w:ind w:left="2160" w:hanging="180"/>
      </w:pPr>
    </w:lvl>
    <w:lvl w:ilvl="3" w:tplc="E6DE8FA4">
      <w:start w:val="1"/>
      <w:numFmt w:val="decimal"/>
      <w:lvlText w:val="%4."/>
      <w:lvlJc w:val="left"/>
      <w:pPr>
        <w:tabs>
          <w:tab w:val="num" w:pos="2880"/>
        </w:tabs>
        <w:ind w:left="2880" w:hanging="360"/>
      </w:pPr>
    </w:lvl>
    <w:lvl w:ilvl="4" w:tplc="25881956">
      <w:start w:val="1"/>
      <w:numFmt w:val="lowerLetter"/>
      <w:lvlText w:val="%5."/>
      <w:lvlJc w:val="left"/>
      <w:pPr>
        <w:tabs>
          <w:tab w:val="num" w:pos="3600"/>
        </w:tabs>
        <w:ind w:left="3600" w:hanging="360"/>
      </w:pPr>
    </w:lvl>
    <w:lvl w:ilvl="5" w:tplc="39F016B2">
      <w:start w:val="1"/>
      <w:numFmt w:val="lowerRoman"/>
      <w:lvlText w:val="%6."/>
      <w:lvlJc w:val="right"/>
      <w:pPr>
        <w:tabs>
          <w:tab w:val="num" w:pos="4320"/>
        </w:tabs>
        <w:ind w:left="4320" w:hanging="180"/>
      </w:pPr>
    </w:lvl>
    <w:lvl w:ilvl="6" w:tplc="F84E49C0">
      <w:start w:val="1"/>
      <w:numFmt w:val="decimal"/>
      <w:lvlText w:val="%7."/>
      <w:lvlJc w:val="left"/>
      <w:pPr>
        <w:tabs>
          <w:tab w:val="num" w:pos="5040"/>
        </w:tabs>
        <w:ind w:left="5040" w:hanging="360"/>
      </w:pPr>
    </w:lvl>
    <w:lvl w:ilvl="7" w:tplc="A6CE9F86">
      <w:start w:val="1"/>
      <w:numFmt w:val="lowerLetter"/>
      <w:lvlText w:val="%8."/>
      <w:lvlJc w:val="left"/>
      <w:pPr>
        <w:tabs>
          <w:tab w:val="num" w:pos="5760"/>
        </w:tabs>
        <w:ind w:left="5760" w:hanging="360"/>
      </w:pPr>
    </w:lvl>
    <w:lvl w:ilvl="8" w:tplc="501CD0A6">
      <w:start w:val="1"/>
      <w:numFmt w:val="lowerRoman"/>
      <w:lvlText w:val="%9."/>
      <w:lvlJc w:val="right"/>
      <w:pPr>
        <w:tabs>
          <w:tab w:val="num" w:pos="6480"/>
        </w:tabs>
        <w:ind w:left="6480" w:hanging="180"/>
      </w:pPr>
    </w:lvl>
  </w:abstractNum>
  <w:abstractNum w:abstractNumId="29" w15:restartNumberingAfterBreak="0">
    <w:nsid w:val="145F41C8"/>
    <w:multiLevelType w:val="hybridMultilevel"/>
    <w:tmpl w:val="983831B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1865F8"/>
    <w:multiLevelType w:val="hybridMultilevel"/>
    <w:tmpl w:val="96B8A906"/>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4B7474"/>
    <w:multiLevelType w:val="hybridMultilevel"/>
    <w:tmpl w:val="A9465AD8"/>
    <w:lvl w:ilvl="0" w:tplc="D660CEE0">
      <w:start w:val="1"/>
      <w:numFmt w:val="decimal"/>
      <w:lvlText w:val="%1."/>
      <w:lvlJc w:val="left"/>
      <w:pPr>
        <w:ind w:left="862" w:hanging="360"/>
      </w:pPr>
    </w:lvl>
    <w:lvl w:ilvl="1" w:tplc="DF2E76C6">
      <w:start w:val="1"/>
      <w:numFmt w:val="lowerLetter"/>
      <w:lvlText w:val="%2."/>
      <w:lvlJc w:val="left"/>
      <w:pPr>
        <w:ind w:left="1440" w:hanging="360"/>
      </w:pPr>
    </w:lvl>
    <w:lvl w:ilvl="2" w:tplc="0C0EDAB6">
      <w:start w:val="1"/>
      <w:numFmt w:val="lowerRoman"/>
      <w:lvlText w:val="%3."/>
      <w:lvlJc w:val="right"/>
      <w:pPr>
        <w:ind w:left="2160" w:hanging="180"/>
      </w:pPr>
    </w:lvl>
    <w:lvl w:ilvl="3" w:tplc="1858275A">
      <w:start w:val="1"/>
      <w:numFmt w:val="decimal"/>
      <w:lvlText w:val="%4."/>
      <w:lvlJc w:val="left"/>
      <w:pPr>
        <w:ind w:left="2880" w:hanging="360"/>
      </w:pPr>
    </w:lvl>
    <w:lvl w:ilvl="4" w:tplc="161A48A2">
      <w:start w:val="1"/>
      <w:numFmt w:val="lowerLetter"/>
      <w:lvlText w:val="%5."/>
      <w:lvlJc w:val="left"/>
      <w:pPr>
        <w:ind w:left="3600" w:hanging="360"/>
      </w:pPr>
    </w:lvl>
    <w:lvl w:ilvl="5" w:tplc="D924D8E4">
      <w:start w:val="1"/>
      <w:numFmt w:val="lowerRoman"/>
      <w:lvlText w:val="%6."/>
      <w:lvlJc w:val="right"/>
      <w:pPr>
        <w:ind w:left="4320" w:hanging="180"/>
      </w:pPr>
    </w:lvl>
    <w:lvl w:ilvl="6" w:tplc="5DEA7828">
      <w:start w:val="1"/>
      <w:numFmt w:val="decimal"/>
      <w:lvlText w:val="%7."/>
      <w:lvlJc w:val="left"/>
      <w:pPr>
        <w:ind w:left="5040" w:hanging="360"/>
      </w:pPr>
    </w:lvl>
    <w:lvl w:ilvl="7" w:tplc="23562540">
      <w:start w:val="1"/>
      <w:numFmt w:val="lowerLetter"/>
      <w:lvlText w:val="%8."/>
      <w:lvlJc w:val="left"/>
      <w:pPr>
        <w:ind w:left="5760" w:hanging="360"/>
      </w:pPr>
    </w:lvl>
    <w:lvl w:ilvl="8" w:tplc="63505D20">
      <w:start w:val="1"/>
      <w:numFmt w:val="lowerRoman"/>
      <w:lvlText w:val="%9."/>
      <w:lvlJc w:val="right"/>
      <w:pPr>
        <w:ind w:left="6480" w:hanging="180"/>
      </w:pPr>
    </w:lvl>
  </w:abstractNum>
  <w:abstractNum w:abstractNumId="33" w15:restartNumberingAfterBreak="0">
    <w:nsid w:val="177C20D0"/>
    <w:multiLevelType w:val="hybridMultilevel"/>
    <w:tmpl w:val="E51874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7F30948"/>
    <w:multiLevelType w:val="hybridMultilevel"/>
    <w:tmpl w:val="6BEA4C6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9B32E3"/>
    <w:multiLevelType w:val="hybridMultilevel"/>
    <w:tmpl w:val="EDD6E66C"/>
    <w:lvl w:ilvl="0" w:tplc="557281E0">
      <w:start w:val="1"/>
      <w:numFmt w:val="decimal"/>
      <w:lvlText w:val="%1."/>
      <w:lvlJc w:val="left"/>
      <w:pPr>
        <w:ind w:left="720" w:hanging="360"/>
      </w:pPr>
      <w:rPr>
        <w:rFonts w:ascii="Times New Roman" w:hAnsi="Times New Roman" w:cs="Times New Roman" w:hint="default"/>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6" w15:restartNumberingAfterBreak="0">
    <w:nsid w:val="193943E6"/>
    <w:multiLevelType w:val="hybridMultilevel"/>
    <w:tmpl w:val="BE14BB88"/>
    <w:styleLink w:val="WW8Num571"/>
    <w:lvl w:ilvl="0" w:tplc="EC62F086">
      <w:start w:val="1"/>
      <w:numFmt w:val="decimal"/>
      <w:lvlText w:val="%1."/>
      <w:lvlJc w:val="left"/>
      <w:pPr>
        <w:tabs>
          <w:tab w:val="num" w:pos="720"/>
        </w:tabs>
        <w:ind w:left="720" w:hanging="360"/>
      </w:pPr>
    </w:lvl>
    <w:lvl w:ilvl="1" w:tplc="EEBC3388">
      <w:start w:val="1"/>
      <w:numFmt w:val="lowerLetter"/>
      <w:lvlText w:val="%2."/>
      <w:lvlJc w:val="left"/>
      <w:pPr>
        <w:tabs>
          <w:tab w:val="num" w:pos="1440"/>
        </w:tabs>
        <w:ind w:left="1440" w:hanging="360"/>
      </w:pPr>
    </w:lvl>
    <w:lvl w:ilvl="2" w:tplc="4BD0CF58">
      <w:start w:val="1"/>
      <w:numFmt w:val="lowerRoman"/>
      <w:lvlText w:val="%3."/>
      <w:lvlJc w:val="right"/>
      <w:pPr>
        <w:tabs>
          <w:tab w:val="num" w:pos="2160"/>
        </w:tabs>
        <w:ind w:left="2160" w:hanging="180"/>
      </w:pPr>
    </w:lvl>
    <w:lvl w:ilvl="3" w:tplc="208AB3AC">
      <w:start w:val="1"/>
      <w:numFmt w:val="decimal"/>
      <w:lvlText w:val="%4."/>
      <w:lvlJc w:val="left"/>
      <w:pPr>
        <w:tabs>
          <w:tab w:val="num" w:pos="2880"/>
        </w:tabs>
        <w:ind w:left="2880" w:hanging="360"/>
      </w:pPr>
    </w:lvl>
    <w:lvl w:ilvl="4" w:tplc="3FF4DA8C">
      <w:start w:val="1"/>
      <w:numFmt w:val="lowerLetter"/>
      <w:lvlText w:val="%5."/>
      <w:lvlJc w:val="left"/>
      <w:pPr>
        <w:tabs>
          <w:tab w:val="num" w:pos="3600"/>
        </w:tabs>
        <w:ind w:left="3600" w:hanging="360"/>
      </w:pPr>
    </w:lvl>
    <w:lvl w:ilvl="5" w:tplc="D5F6C978">
      <w:start w:val="1"/>
      <w:numFmt w:val="lowerRoman"/>
      <w:lvlText w:val="%6."/>
      <w:lvlJc w:val="right"/>
      <w:pPr>
        <w:tabs>
          <w:tab w:val="num" w:pos="4320"/>
        </w:tabs>
        <w:ind w:left="4320" w:hanging="180"/>
      </w:pPr>
    </w:lvl>
    <w:lvl w:ilvl="6" w:tplc="AD982B6E">
      <w:start w:val="1"/>
      <w:numFmt w:val="decimal"/>
      <w:lvlText w:val="%7."/>
      <w:lvlJc w:val="left"/>
      <w:pPr>
        <w:tabs>
          <w:tab w:val="num" w:pos="5040"/>
        </w:tabs>
        <w:ind w:left="5040" w:hanging="360"/>
      </w:pPr>
    </w:lvl>
    <w:lvl w:ilvl="7" w:tplc="663223A6">
      <w:start w:val="1"/>
      <w:numFmt w:val="lowerLetter"/>
      <w:lvlText w:val="%8."/>
      <w:lvlJc w:val="left"/>
      <w:pPr>
        <w:tabs>
          <w:tab w:val="num" w:pos="5760"/>
        </w:tabs>
        <w:ind w:left="5760" w:hanging="360"/>
      </w:pPr>
    </w:lvl>
    <w:lvl w:ilvl="8" w:tplc="0EFC348C">
      <w:start w:val="1"/>
      <w:numFmt w:val="lowerRoman"/>
      <w:lvlText w:val="%9."/>
      <w:lvlJc w:val="right"/>
      <w:pPr>
        <w:tabs>
          <w:tab w:val="num" w:pos="6480"/>
        </w:tabs>
        <w:ind w:left="6480" w:hanging="180"/>
      </w:pPr>
    </w:lvl>
  </w:abstractNum>
  <w:abstractNum w:abstractNumId="37" w15:restartNumberingAfterBreak="0">
    <w:nsid w:val="1B9D12F7"/>
    <w:multiLevelType w:val="hybridMultilevel"/>
    <w:tmpl w:val="8D2C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B92C03"/>
    <w:multiLevelType w:val="hybridMultilevel"/>
    <w:tmpl w:val="0304F7C8"/>
    <w:styleLink w:val="WW8Num1021"/>
    <w:lvl w:ilvl="0" w:tplc="093A40C4">
      <w:numFmt w:val="bullet"/>
      <w:lvlText w:val="-"/>
      <w:lvlJc w:val="left"/>
      <w:pPr>
        <w:ind w:left="1800" w:hanging="360"/>
      </w:pPr>
    </w:lvl>
    <w:lvl w:ilvl="1" w:tplc="256E5012">
      <w:numFmt w:val="bullet"/>
      <w:lvlText w:val="-"/>
      <w:lvlJc w:val="left"/>
      <w:pPr>
        <w:ind w:left="2520" w:hanging="360"/>
      </w:pPr>
    </w:lvl>
    <w:lvl w:ilvl="2" w:tplc="3F04F182">
      <w:start w:val="1"/>
      <w:numFmt w:val="bullet"/>
      <w:lvlText w:val=""/>
      <w:lvlJc w:val="left"/>
      <w:pPr>
        <w:ind w:left="3240" w:hanging="360"/>
      </w:pPr>
      <w:rPr>
        <w:rFonts w:ascii="Wingdings" w:hAnsi="Wingdings" w:hint="default"/>
      </w:rPr>
    </w:lvl>
    <w:lvl w:ilvl="3" w:tplc="A280A17E">
      <w:start w:val="1"/>
      <w:numFmt w:val="bullet"/>
      <w:lvlText w:val=""/>
      <w:lvlJc w:val="left"/>
      <w:pPr>
        <w:ind w:left="3960" w:hanging="360"/>
      </w:pPr>
      <w:rPr>
        <w:rFonts w:ascii="Symbol" w:hAnsi="Symbol" w:hint="default"/>
      </w:rPr>
    </w:lvl>
    <w:lvl w:ilvl="4" w:tplc="F8BE2488">
      <w:start w:val="1"/>
      <w:numFmt w:val="bullet"/>
      <w:lvlText w:val="o"/>
      <w:lvlJc w:val="left"/>
      <w:pPr>
        <w:ind w:left="4680" w:hanging="360"/>
      </w:pPr>
      <w:rPr>
        <w:rFonts w:ascii="Courier New" w:hAnsi="Courier New" w:cs="Courier New" w:hint="default"/>
      </w:rPr>
    </w:lvl>
    <w:lvl w:ilvl="5" w:tplc="BDCCE092">
      <w:start w:val="1"/>
      <w:numFmt w:val="bullet"/>
      <w:lvlText w:val=""/>
      <w:lvlJc w:val="left"/>
      <w:pPr>
        <w:ind w:left="5400" w:hanging="360"/>
      </w:pPr>
      <w:rPr>
        <w:rFonts w:ascii="Wingdings" w:hAnsi="Wingdings" w:hint="default"/>
      </w:rPr>
    </w:lvl>
    <w:lvl w:ilvl="6" w:tplc="DB12E33C">
      <w:start w:val="1"/>
      <w:numFmt w:val="bullet"/>
      <w:lvlText w:val=""/>
      <w:lvlJc w:val="left"/>
      <w:pPr>
        <w:ind w:left="6120" w:hanging="360"/>
      </w:pPr>
      <w:rPr>
        <w:rFonts w:ascii="Symbol" w:hAnsi="Symbol" w:hint="default"/>
      </w:rPr>
    </w:lvl>
    <w:lvl w:ilvl="7" w:tplc="1CF2D71E">
      <w:start w:val="1"/>
      <w:numFmt w:val="bullet"/>
      <w:lvlText w:val="o"/>
      <w:lvlJc w:val="left"/>
      <w:pPr>
        <w:ind w:left="6840" w:hanging="360"/>
      </w:pPr>
      <w:rPr>
        <w:rFonts w:ascii="Courier New" w:hAnsi="Courier New" w:cs="Courier New" w:hint="default"/>
      </w:rPr>
    </w:lvl>
    <w:lvl w:ilvl="8" w:tplc="1744CBB4">
      <w:start w:val="1"/>
      <w:numFmt w:val="bullet"/>
      <w:lvlText w:val=""/>
      <w:lvlJc w:val="left"/>
      <w:pPr>
        <w:ind w:left="7560" w:hanging="360"/>
      </w:pPr>
      <w:rPr>
        <w:rFonts w:ascii="Wingdings" w:hAnsi="Wingdings" w:hint="default"/>
      </w:rPr>
    </w:lvl>
  </w:abstractNum>
  <w:abstractNum w:abstractNumId="39"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41" w15:restartNumberingAfterBreak="0">
    <w:nsid w:val="1DAB5F29"/>
    <w:multiLevelType w:val="hybridMultilevel"/>
    <w:tmpl w:val="87E03988"/>
    <w:lvl w:ilvl="0" w:tplc="971CB2EC">
      <w:start w:val="1"/>
      <w:numFmt w:val="decimal"/>
      <w:lvlText w:val="5.%1"/>
      <w:lvlJc w:val="center"/>
      <w:pPr>
        <w:ind w:left="720" w:hanging="360"/>
      </w:pPr>
      <w:rPr>
        <w:rFonts w:ascii="Times New Roman" w:hAnsi="Times New Roman" w:hint="default"/>
        <w:b w:val="0"/>
        <w:bCs w:val="0"/>
        <w:i w:val="0"/>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4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6902C8"/>
    <w:multiLevelType w:val="hybridMultilevel"/>
    <w:tmpl w:val="C71ADC4A"/>
    <w:lvl w:ilvl="0" w:tplc="EBF84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A5266"/>
    <w:multiLevelType w:val="hybridMultilevel"/>
    <w:tmpl w:val="D26E65A8"/>
    <w:lvl w:ilvl="0" w:tplc="4164EFCC">
      <w:start w:val="1"/>
      <w:numFmt w:val="decimal"/>
      <w:lvlText w:val="%1."/>
      <w:lvlJc w:val="left"/>
      <w:pPr>
        <w:ind w:left="720" w:hanging="360"/>
      </w:pPr>
      <w:rPr>
        <w:sz w:val="24"/>
        <w:szCs w:val="24"/>
      </w:rPr>
    </w:lvl>
    <w:lvl w:ilvl="1" w:tplc="E6888500">
      <w:start w:val="1"/>
      <w:numFmt w:val="lowerLetter"/>
      <w:lvlText w:val="%2."/>
      <w:lvlJc w:val="left"/>
      <w:pPr>
        <w:ind w:left="1440" w:hanging="360"/>
      </w:pPr>
    </w:lvl>
    <w:lvl w:ilvl="2" w:tplc="F20C421E">
      <w:start w:val="1"/>
      <w:numFmt w:val="lowerRoman"/>
      <w:lvlText w:val="%3."/>
      <w:lvlJc w:val="right"/>
      <w:pPr>
        <w:ind w:left="2160" w:hanging="180"/>
      </w:pPr>
    </w:lvl>
    <w:lvl w:ilvl="3" w:tplc="EB4C5DE0">
      <w:start w:val="1"/>
      <w:numFmt w:val="decimal"/>
      <w:lvlText w:val="%4."/>
      <w:lvlJc w:val="left"/>
      <w:pPr>
        <w:ind w:left="2880" w:hanging="360"/>
      </w:pPr>
    </w:lvl>
    <w:lvl w:ilvl="4" w:tplc="E542B7D8">
      <w:start w:val="1"/>
      <w:numFmt w:val="lowerLetter"/>
      <w:lvlText w:val="%5."/>
      <w:lvlJc w:val="left"/>
      <w:pPr>
        <w:ind w:left="3600" w:hanging="360"/>
      </w:pPr>
    </w:lvl>
    <w:lvl w:ilvl="5" w:tplc="68F0159C">
      <w:start w:val="1"/>
      <w:numFmt w:val="lowerRoman"/>
      <w:lvlText w:val="%6."/>
      <w:lvlJc w:val="right"/>
      <w:pPr>
        <w:ind w:left="4320" w:hanging="180"/>
      </w:pPr>
    </w:lvl>
    <w:lvl w:ilvl="6" w:tplc="49104014">
      <w:start w:val="1"/>
      <w:numFmt w:val="decimal"/>
      <w:lvlText w:val="%7."/>
      <w:lvlJc w:val="left"/>
      <w:pPr>
        <w:ind w:left="5040" w:hanging="360"/>
      </w:pPr>
    </w:lvl>
    <w:lvl w:ilvl="7" w:tplc="C4B2736E">
      <w:start w:val="1"/>
      <w:numFmt w:val="lowerLetter"/>
      <w:lvlText w:val="%8."/>
      <w:lvlJc w:val="left"/>
      <w:pPr>
        <w:ind w:left="5760" w:hanging="360"/>
      </w:pPr>
    </w:lvl>
    <w:lvl w:ilvl="8" w:tplc="DAA0D644">
      <w:start w:val="1"/>
      <w:numFmt w:val="lowerRoman"/>
      <w:lvlText w:val="%9."/>
      <w:lvlJc w:val="right"/>
      <w:pPr>
        <w:ind w:left="6480" w:hanging="180"/>
      </w:pPr>
    </w:lvl>
  </w:abstractNum>
  <w:abstractNum w:abstractNumId="47" w15:restartNumberingAfterBreak="0">
    <w:nsid w:val="221E13F2"/>
    <w:multiLevelType w:val="hybridMultilevel"/>
    <w:tmpl w:val="BE00C11A"/>
    <w:lvl w:ilvl="0" w:tplc="60AAE510">
      <w:start w:val="1"/>
      <w:numFmt w:val="bullet"/>
      <w:lvlText w:val=""/>
      <w:lvlJc w:val="left"/>
      <w:pPr>
        <w:ind w:left="1425" w:hanging="360"/>
      </w:pPr>
      <w:rPr>
        <w:rFonts w:ascii="Symbol" w:hAnsi="Symbol" w:hint="default"/>
      </w:rPr>
    </w:lvl>
    <w:lvl w:ilvl="1" w:tplc="5A1A05B0" w:tentative="1">
      <w:start w:val="1"/>
      <w:numFmt w:val="bullet"/>
      <w:lvlText w:val="o"/>
      <w:lvlJc w:val="left"/>
      <w:pPr>
        <w:ind w:left="2145" w:hanging="360"/>
      </w:pPr>
      <w:rPr>
        <w:rFonts w:ascii="Courier New" w:hAnsi="Courier New" w:cs="Courier New" w:hint="default"/>
      </w:rPr>
    </w:lvl>
    <w:lvl w:ilvl="2" w:tplc="A380D52A" w:tentative="1">
      <w:start w:val="1"/>
      <w:numFmt w:val="bullet"/>
      <w:lvlText w:val=""/>
      <w:lvlJc w:val="left"/>
      <w:pPr>
        <w:ind w:left="2865" w:hanging="360"/>
      </w:pPr>
      <w:rPr>
        <w:rFonts w:ascii="Wingdings" w:hAnsi="Wingdings" w:hint="default"/>
      </w:rPr>
    </w:lvl>
    <w:lvl w:ilvl="3" w:tplc="2C66D3A8" w:tentative="1">
      <w:start w:val="1"/>
      <w:numFmt w:val="bullet"/>
      <w:lvlText w:val=""/>
      <w:lvlJc w:val="left"/>
      <w:pPr>
        <w:ind w:left="3585" w:hanging="360"/>
      </w:pPr>
      <w:rPr>
        <w:rFonts w:ascii="Symbol" w:hAnsi="Symbol" w:hint="default"/>
      </w:rPr>
    </w:lvl>
    <w:lvl w:ilvl="4" w:tplc="4C70F4A4" w:tentative="1">
      <w:start w:val="1"/>
      <w:numFmt w:val="bullet"/>
      <w:lvlText w:val="o"/>
      <w:lvlJc w:val="left"/>
      <w:pPr>
        <w:ind w:left="4305" w:hanging="360"/>
      </w:pPr>
      <w:rPr>
        <w:rFonts w:ascii="Courier New" w:hAnsi="Courier New" w:cs="Courier New" w:hint="default"/>
      </w:rPr>
    </w:lvl>
    <w:lvl w:ilvl="5" w:tplc="D2E2D444" w:tentative="1">
      <w:start w:val="1"/>
      <w:numFmt w:val="bullet"/>
      <w:lvlText w:val=""/>
      <w:lvlJc w:val="left"/>
      <w:pPr>
        <w:ind w:left="5025" w:hanging="360"/>
      </w:pPr>
      <w:rPr>
        <w:rFonts w:ascii="Wingdings" w:hAnsi="Wingdings" w:hint="default"/>
      </w:rPr>
    </w:lvl>
    <w:lvl w:ilvl="6" w:tplc="D744EFA2" w:tentative="1">
      <w:start w:val="1"/>
      <w:numFmt w:val="bullet"/>
      <w:lvlText w:val=""/>
      <w:lvlJc w:val="left"/>
      <w:pPr>
        <w:ind w:left="5745" w:hanging="360"/>
      </w:pPr>
      <w:rPr>
        <w:rFonts w:ascii="Symbol" w:hAnsi="Symbol" w:hint="default"/>
      </w:rPr>
    </w:lvl>
    <w:lvl w:ilvl="7" w:tplc="B1B2AC34" w:tentative="1">
      <w:start w:val="1"/>
      <w:numFmt w:val="bullet"/>
      <w:lvlText w:val="o"/>
      <w:lvlJc w:val="left"/>
      <w:pPr>
        <w:ind w:left="6465" w:hanging="360"/>
      </w:pPr>
      <w:rPr>
        <w:rFonts w:ascii="Courier New" w:hAnsi="Courier New" w:cs="Courier New" w:hint="default"/>
      </w:rPr>
    </w:lvl>
    <w:lvl w:ilvl="8" w:tplc="FA868712" w:tentative="1">
      <w:start w:val="1"/>
      <w:numFmt w:val="bullet"/>
      <w:lvlText w:val=""/>
      <w:lvlJc w:val="left"/>
      <w:pPr>
        <w:ind w:left="7185" w:hanging="360"/>
      </w:pPr>
      <w:rPr>
        <w:rFonts w:ascii="Wingdings" w:hAnsi="Wingdings" w:hint="default"/>
      </w:rPr>
    </w:lvl>
  </w:abstractNum>
  <w:abstractNum w:abstractNumId="48"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9" w15:restartNumberingAfterBreak="0">
    <w:nsid w:val="246609D6"/>
    <w:multiLevelType w:val="hybridMultilevel"/>
    <w:tmpl w:val="15466DA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4C54081"/>
    <w:multiLevelType w:val="hybridMultilevel"/>
    <w:tmpl w:val="8FFC48C4"/>
    <w:lvl w:ilvl="0" w:tplc="291A3AC0">
      <w:start w:val="1"/>
      <w:numFmt w:val="decimal"/>
      <w:lvlText w:val="%1."/>
      <w:lvlJc w:val="left"/>
      <w:pPr>
        <w:tabs>
          <w:tab w:val="num" w:pos="720"/>
        </w:tabs>
        <w:ind w:left="720" w:hanging="360"/>
      </w:pPr>
    </w:lvl>
    <w:lvl w:ilvl="1" w:tplc="22CC76B6">
      <w:start w:val="1"/>
      <w:numFmt w:val="lowerLetter"/>
      <w:lvlText w:val="%2."/>
      <w:lvlJc w:val="left"/>
      <w:pPr>
        <w:ind w:left="1440" w:hanging="360"/>
      </w:pPr>
    </w:lvl>
    <w:lvl w:ilvl="2" w:tplc="AC301F44">
      <w:start w:val="1"/>
      <w:numFmt w:val="lowerRoman"/>
      <w:lvlText w:val="%3."/>
      <w:lvlJc w:val="right"/>
      <w:pPr>
        <w:ind w:left="2160" w:hanging="180"/>
      </w:pPr>
    </w:lvl>
    <w:lvl w:ilvl="3" w:tplc="D9DA2372">
      <w:start w:val="1"/>
      <w:numFmt w:val="decimal"/>
      <w:lvlText w:val="%4."/>
      <w:lvlJc w:val="left"/>
      <w:pPr>
        <w:ind w:left="2880" w:hanging="360"/>
      </w:pPr>
    </w:lvl>
    <w:lvl w:ilvl="4" w:tplc="2BA83670">
      <w:start w:val="1"/>
      <w:numFmt w:val="lowerLetter"/>
      <w:lvlText w:val="%5."/>
      <w:lvlJc w:val="left"/>
      <w:pPr>
        <w:ind w:left="3600" w:hanging="360"/>
      </w:pPr>
    </w:lvl>
    <w:lvl w:ilvl="5" w:tplc="B73E5052">
      <w:start w:val="1"/>
      <w:numFmt w:val="lowerRoman"/>
      <w:lvlText w:val="%6."/>
      <w:lvlJc w:val="right"/>
      <w:pPr>
        <w:ind w:left="4320" w:hanging="180"/>
      </w:pPr>
    </w:lvl>
    <w:lvl w:ilvl="6" w:tplc="EED03E40">
      <w:start w:val="1"/>
      <w:numFmt w:val="decimal"/>
      <w:lvlText w:val="%7."/>
      <w:lvlJc w:val="left"/>
      <w:pPr>
        <w:ind w:left="5040" w:hanging="360"/>
      </w:pPr>
    </w:lvl>
    <w:lvl w:ilvl="7" w:tplc="9D264036">
      <w:start w:val="1"/>
      <w:numFmt w:val="lowerLetter"/>
      <w:lvlText w:val="%8."/>
      <w:lvlJc w:val="left"/>
      <w:pPr>
        <w:ind w:left="5760" w:hanging="360"/>
      </w:pPr>
    </w:lvl>
    <w:lvl w:ilvl="8" w:tplc="E056037E">
      <w:start w:val="1"/>
      <w:numFmt w:val="lowerRoman"/>
      <w:lvlText w:val="%9."/>
      <w:lvlJc w:val="right"/>
      <w:pPr>
        <w:ind w:left="6480" w:hanging="180"/>
      </w:pPr>
    </w:lvl>
  </w:abstractNum>
  <w:abstractNum w:abstractNumId="51" w15:restartNumberingAfterBreak="0">
    <w:nsid w:val="24E51C28"/>
    <w:multiLevelType w:val="hybridMultilevel"/>
    <w:tmpl w:val="A31CE15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1D7A39"/>
    <w:multiLevelType w:val="hybridMultilevel"/>
    <w:tmpl w:val="7C4C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4" w15:restartNumberingAfterBreak="0">
    <w:nsid w:val="28964728"/>
    <w:multiLevelType w:val="hybridMultilevel"/>
    <w:tmpl w:val="3FF61FB0"/>
    <w:styleLink w:val="WW8Num761"/>
    <w:lvl w:ilvl="0" w:tplc="323A25A0">
      <w:start w:val="1"/>
      <w:numFmt w:val="bullet"/>
      <w:lvlText w:val=""/>
      <w:lvlJc w:val="left"/>
      <w:pPr>
        <w:ind w:left="720" w:hanging="360"/>
      </w:pPr>
      <w:rPr>
        <w:rFonts w:ascii="Symbol" w:hAnsi="Symbol" w:hint="default"/>
      </w:rPr>
    </w:lvl>
    <w:lvl w:ilvl="1" w:tplc="B900B1DA">
      <w:start w:val="1"/>
      <w:numFmt w:val="bullet"/>
      <w:lvlText w:val="o"/>
      <w:lvlJc w:val="left"/>
      <w:pPr>
        <w:ind w:left="1440" w:hanging="360"/>
      </w:pPr>
      <w:rPr>
        <w:rFonts w:ascii="Courier New" w:hAnsi="Courier New" w:cs="Courier New" w:hint="default"/>
      </w:rPr>
    </w:lvl>
    <w:lvl w:ilvl="2" w:tplc="769A57D0">
      <w:start w:val="1"/>
      <w:numFmt w:val="bullet"/>
      <w:lvlText w:val=""/>
      <w:lvlJc w:val="left"/>
      <w:pPr>
        <w:ind w:left="2160" w:hanging="360"/>
      </w:pPr>
      <w:rPr>
        <w:rFonts w:ascii="Wingdings" w:hAnsi="Wingdings" w:hint="default"/>
      </w:rPr>
    </w:lvl>
    <w:lvl w:ilvl="3" w:tplc="6270C5E4">
      <w:start w:val="1"/>
      <w:numFmt w:val="bullet"/>
      <w:lvlText w:val=""/>
      <w:lvlJc w:val="left"/>
      <w:pPr>
        <w:ind w:left="2880" w:hanging="360"/>
      </w:pPr>
      <w:rPr>
        <w:rFonts w:ascii="Symbol" w:hAnsi="Symbol" w:hint="default"/>
      </w:rPr>
    </w:lvl>
    <w:lvl w:ilvl="4" w:tplc="72FA79CC">
      <w:start w:val="1"/>
      <w:numFmt w:val="bullet"/>
      <w:lvlText w:val="o"/>
      <w:lvlJc w:val="left"/>
      <w:pPr>
        <w:ind w:left="3600" w:hanging="360"/>
      </w:pPr>
      <w:rPr>
        <w:rFonts w:ascii="Courier New" w:hAnsi="Courier New" w:cs="Courier New" w:hint="default"/>
      </w:rPr>
    </w:lvl>
    <w:lvl w:ilvl="5" w:tplc="F880F5FC">
      <w:start w:val="1"/>
      <w:numFmt w:val="bullet"/>
      <w:lvlText w:val=""/>
      <w:lvlJc w:val="left"/>
      <w:pPr>
        <w:ind w:left="4320" w:hanging="360"/>
      </w:pPr>
      <w:rPr>
        <w:rFonts w:ascii="Wingdings" w:hAnsi="Wingdings" w:hint="default"/>
      </w:rPr>
    </w:lvl>
    <w:lvl w:ilvl="6" w:tplc="684210BC">
      <w:start w:val="1"/>
      <w:numFmt w:val="bullet"/>
      <w:lvlText w:val=""/>
      <w:lvlJc w:val="left"/>
      <w:pPr>
        <w:ind w:left="5040" w:hanging="360"/>
      </w:pPr>
      <w:rPr>
        <w:rFonts w:ascii="Symbol" w:hAnsi="Symbol" w:hint="default"/>
      </w:rPr>
    </w:lvl>
    <w:lvl w:ilvl="7" w:tplc="605E8722">
      <w:start w:val="1"/>
      <w:numFmt w:val="bullet"/>
      <w:lvlText w:val="o"/>
      <w:lvlJc w:val="left"/>
      <w:pPr>
        <w:ind w:left="5760" w:hanging="360"/>
      </w:pPr>
      <w:rPr>
        <w:rFonts w:ascii="Courier New" w:hAnsi="Courier New" w:cs="Courier New" w:hint="default"/>
      </w:rPr>
    </w:lvl>
    <w:lvl w:ilvl="8" w:tplc="8E26C4C8">
      <w:start w:val="1"/>
      <w:numFmt w:val="bullet"/>
      <w:lvlText w:val=""/>
      <w:lvlJc w:val="left"/>
      <w:pPr>
        <w:ind w:left="6480" w:hanging="360"/>
      </w:pPr>
      <w:rPr>
        <w:rFonts w:ascii="Wingdings" w:hAnsi="Wingdings" w:hint="default"/>
      </w:rPr>
    </w:lvl>
  </w:abstractNum>
  <w:abstractNum w:abstractNumId="55" w15:restartNumberingAfterBreak="0">
    <w:nsid w:val="291A10C3"/>
    <w:multiLevelType w:val="hybridMultilevel"/>
    <w:tmpl w:val="FB2A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606D20"/>
    <w:multiLevelType w:val="hybridMultilevel"/>
    <w:tmpl w:val="53D2308E"/>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8B35ED"/>
    <w:multiLevelType w:val="multilevel"/>
    <w:tmpl w:val="9FB8DFDA"/>
    <w:numStyleLink w:val="WW8Num611"/>
  </w:abstractNum>
  <w:abstractNum w:abstractNumId="59" w15:restartNumberingAfterBreak="0">
    <w:nsid w:val="2B8F3B39"/>
    <w:multiLevelType w:val="hybridMultilevel"/>
    <w:tmpl w:val="6A20C9A4"/>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60"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2BDE239C"/>
    <w:multiLevelType w:val="hybridMultilevel"/>
    <w:tmpl w:val="96F4A05E"/>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80591D"/>
    <w:multiLevelType w:val="hybridMultilevel"/>
    <w:tmpl w:val="DA045CD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DC223EA"/>
    <w:multiLevelType w:val="hybridMultilevel"/>
    <w:tmpl w:val="116A7384"/>
    <w:styleLink w:val="WW8Num891"/>
    <w:lvl w:ilvl="0" w:tplc="87EE5658">
      <w:start w:val="1"/>
      <w:numFmt w:val="decimal"/>
      <w:lvlText w:val="%1."/>
      <w:lvlJc w:val="left"/>
      <w:pPr>
        <w:tabs>
          <w:tab w:val="num" w:pos="720"/>
        </w:tabs>
        <w:ind w:left="720" w:hanging="360"/>
      </w:pPr>
      <w:rPr>
        <w:b w:val="0"/>
      </w:rPr>
    </w:lvl>
    <w:lvl w:ilvl="1" w:tplc="09EA98FC">
      <w:start w:val="1"/>
      <w:numFmt w:val="lowerLetter"/>
      <w:lvlText w:val="%2."/>
      <w:lvlJc w:val="left"/>
      <w:pPr>
        <w:tabs>
          <w:tab w:val="num" w:pos="1440"/>
        </w:tabs>
        <w:ind w:left="1440" w:hanging="360"/>
      </w:pPr>
    </w:lvl>
    <w:lvl w:ilvl="2" w:tplc="61764FC4">
      <w:start w:val="1"/>
      <w:numFmt w:val="lowerRoman"/>
      <w:lvlText w:val="%3."/>
      <w:lvlJc w:val="right"/>
      <w:pPr>
        <w:tabs>
          <w:tab w:val="num" w:pos="2160"/>
        </w:tabs>
        <w:ind w:left="2160" w:hanging="180"/>
      </w:pPr>
    </w:lvl>
    <w:lvl w:ilvl="3" w:tplc="7794ECB6">
      <w:start w:val="1"/>
      <w:numFmt w:val="decimal"/>
      <w:lvlText w:val="%4."/>
      <w:lvlJc w:val="left"/>
      <w:pPr>
        <w:tabs>
          <w:tab w:val="num" w:pos="2880"/>
        </w:tabs>
        <w:ind w:left="2880" w:hanging="360"/>
      </w:pPr>
    </w:lvl>
    <w:lvl w:ilvl="4" w:tplc="BDA0162C">
      <w:start w:val="1"/>
      <w:numFmt w:val="lowerLetter"/>
      <w:lvlText w:val="%5."/>
      <w:lvlJc w:val="left"/>
      <w:pPr>
        <w:tabs>
          <w:tab w:val="num" w:pos="3600"/>
        </w:tabs>
        <w:ind w:left="3600" w:hanging="360"/>
      </w:pPr>
    </w:lvl>
    <w:lvl w:ilvl="5" w:tplc="07440836">
      <w:start w:val="1"/>
      <w:numFmt w:val="lowerRoman"/>
      <w:lvlText w:val="%6."/>
      <w:lvlJc w:val="right"/>
      <w:pPr>
        <w:tabs>
          <w:tab w:val="num" w:pos="4320"/>
        </w:tabs>
        <w:ind w:left="4320" w:hanging="180"/>
      </w:pPr>
    </w:lvl>
    <w:lvl w:ilvl="6" w:tplc="749051BA">
      <w:start w:val="1"/>
      <w:numFmt w:val="decimal"/>
      <w:lvlText w:val="%7."/>
      <w:lvlJc w:val="left"/>
      <w:pPr>
        <w:tabs>
          <w:tab w:val="num" w:pos="5040"/>
        </w:tabs>
        <w:ind w:left="5040" w:hanging="360"/>
      </w:pPr>
    </w:lvl>
    <w:lvl w:ilvl="7" w:tplc="9D52E1F0">
      <w:start w:val="1"/>
      <w:numFmt w:val="lowerLetter"/>
      <w:lvlText w:val="%8."/>
      <w:lvlJc w:val="left"/>
      <w:pPr>
        <w:tabs>
          <w:tab w:val="num" w:pos="5760"/>
        </w:tabs>
        <w:ind w:left="5760" w:hanging="360"/>
      </w:pPr>
    </w:lvl>
    <w:lvl w:ilvl="8" w:tplc="7954218C">
      <w:start w:val="1"/>
      <w:numFmt w:val="lowerRoman"/>
      <w:lvlText w:val="%9."/>
      <w:lvlJc w:val="right"/>
      <w:pPr>
        <w:tabs>
          <w:tab w:val="num" w:pos="6480"/>
        </w:tabs>
        <w:ind w:left="6480" w:hanging="180"/>
      </w:pPr>
    </w:lvl>
  </w:abstractNum>
  <w:abstractNum w:abstractNumId="65"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6" w15:restartNumberingAfterBreak="0">
    <w:nsid w:val="2F0D3CE2"/>
    <w:multiLevelType w:val="hybridMultilevel"/>
    <w:tmpl w:val="B87ACE3C"/>
    <w:name w:val="WW8Num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B31975"/>
    <w:multiLevelType w:val="hybridMultilevel"/>
    <w:tmpl w:val="ADB68AE0"/>
    <w:lvl w:ilvl="0" w:tplc="956CD990">
      <w:start w:val="1"/>
      <w:numFmt w:val="decimal"/>
      <w:lvlText w:val="%1."/>
      <w:lvlJc w:val="left"/>
      <w:pPr>
        <w:tabs>
          <w:tab w:val="num" w:pos="720"/>
        </w:tabs>
        <w:ind w:left="720" w:hanging="360"/>
      </w:pPr>
    </w:lvl>
    <w:lvl w:ilvl="1" w:tplc="04B85468">
      <w:start w:val="1"/>
      <w:numFmt w:val="lowerLetter"/>
      <w:lvlText w:val="%2."/>
      <w:lvlJc w:val="left"/>
      <w:pPr>
        <w:ind w:left="1440" w:hanging="360"/>
      </w:pPr>
    </w:lvl>
    <w:lvl w:ilvl="2" w:tplc="87D687CA">
      <w:start w:val="1"/>
      <w:numFmt w:val="lowerRoman"/>
      <w:lvlText w:val="%3."/>
      <w:lvlJc w:val="right"/>
      <w:pPr>
        <w:ind w:left="2160" w:hanging="180"/>
      </w:pPr>
    </w:lvl>
    <w:lvl w:ilvl="3" w:tplc="D7A8F838">
      <w:start w:val="1"/>
      <w:numFmt w:val="decimal"/>
      <w:lvlText w:val="%4."/>
      <w:lvlJc w:val="left"/>
      <w:pPr>
        <w:ind w:left="2880" w:hanging="360"/>
      </w:pPr>
    </w:lvl>
    <w:lvl w:ilvl="4" w:tplc="3A9E45C4">
      <w:start w:val="1"/>
      <w:numFmt w:val="lowerLetter"/>
      <w:lvlText w:val="%5."/>
      <w:lvlJc w:val="left"/>
      <w:pPr>
        <w:ind w:left="3600" w:hanging="360"/>
      </w:pPr>
    </w:lvl>
    <w:lvl w:ilvl="5" w:tplc="0310E4CC">
      <w:start w:val="1"/>
      <w:numFmt w:val="lowerRoman"/>
      <w:lvlText w:val="%6."/>
      <w:lvlJc w:val="right"/>
      <w:pPr>
        <w:ind w:left="4320" w:hanging="180"/>
      </w:pPr>
    </w:lvl>
    <w:lvl w:ilvl="6" w:tplc="0590C2C0">
      <w:start w:val="1"/>
      <w:numFmt w:val="decimal"/>
      <w:lvlText w:val="%7."/>
      <w:lvlJc w:val="left"/>
      <w:pPr>
        <w:ind w:left="5040" w:hanging="360"/>
      </w:pPr>
    </w:lvl>
    <w:lvl w:ilvl="7" w:tplc="CA525AD0">
      <w:start w:val="1"/>
      <w:numFmt w:val="lowerLetter"/>
      <w:lvlText w:val="%8."/>
      <w:lvlJc w:val="left"/>
      <w:pPr>
        <w:ind w:left="5760" w:hanging="360"/>
      </w:pPr>
    </w:lvl>
    <w:lvl w:ilvl="8" w:tplc="320EA71C">
      <w:start w:val="1"/>
      <w:numFmt w:val="lowerRoman"/>
      <w:lvlText w:val="%9."/>
      <w:lvlJc w:val="right"/>
      <w:pPr>
        <w:ind w:left="6480" w:hanging="180"/>
      </w:pPr>
    </w:lvl>
  </w:abstractNum>
  <w:abstractNum w:abstractNumId="68" w15:restartNumberingAfterBreak="0">
    <w:nsid w:val="300B4B38"/>
    <w:multiLevelType w:val="hybridMultilevel"/>
    <w:tmpl w:val="D026C9E8"/>
    <w:styleLink w:val="WW8Num8511"/>
    <w:lvl w:ilvl="0" w:tplc="25ACB27E">
      <w:start w:val="1"/>
      <w:numFmt w:val="decimal"/>
      <w:lvlText w:val="%1)"/>
      <w:lvlJc w:val="left"/>
      <w:pPr>
        <w:tabs>
          <w:tab w:val="num" w:pos="720"/>
        </w:tabs>
        <w:ind w:left="720" w:hanging="360"/>
      </w:pPr>
    </w:lvl>
    <w:lvl w:ilvl="1" w:tplc="30B6065E">
      <w:start w:val="1"/>
      <w:numFmt w:val="lowerLetter"/>
      <w:lvlText w:val="%2."/>
      <w:lvlJc w:val="left"/>
      <w:pPr>
        <w:tabs>
          <w:tab w:val="num" w:pos="1440"/>
        </w:tabs>
        <w:ind w:left="1440" w:hanging="360"/>
      </w:pPr>
    </w:lvl>
    <w:lvl w:ilvl="2" w:tplc="9D14985A">
      <w:start w:val="1"/>
      <w:numFmt w:val="lowerRoman"/>
      <w:lvlText w:val="%3."/>
      <w:lvlJc w:val="right"/>
      <w:pPr>
        <w:tabs>
          <w:tab w:val="num" w:pos="2160"/>
        </w:tabs>
        <w:ind w:left="2160" w:hanging="180"/>
      </w:pPr>
    </w:lvl>
    <w:lvl w:ilvl="3" w:tplc="35B4BD7A">
      <w:start w:val="1"/>
      <w:numFmt w:val="decimal"/>
      <w:lvlText w:val="%4."/>
      <w:lvlJc w:val="left"/>
      <w:pPr>
        <w:tabs>
          <w:tab w:val="num" w:pos="2880"/>
        </w:tabs>
        <w:ind w:left="2880" w:hanging="360"/>
      </w:pPr>
    </w:lvl>
    <w:lvl w:ilvl="4" w:tplc="8A3820C0">
      <w:start w:val="1"/>
      <w:numFmt w:val="lowerLetter"/>
      <w:lvlText w:val="%5."/>
      <w:lvlJc w:val="left"/>
      <w:pPr>
        <w:tabs>
          <w:tab w:val="num" w:pos="3600"/>
        </w:tabs>
        <w:ind w:left="3600" w:hanging="360"/>
      </w:pPr>
    </w:lvl>
    <w:lvl w:ilvl="5" w:tplc="BC0A71BA">
      <w:start w:val="1"/>
      <w:numFmt w:val="lowerRoman"/>
      <w:lvlText w:val="%6."/>
      <w:lvlJc w:val="right"/>
      <w:pPr>
        <w:tabs>
          <w:tab w:val="num" w:pos="4320"/>
        </w:tabs>
        <w:ind w:left="4320" w:hanging="180"/>
      </w:pPr>
    </w:lvl>
    <w:lvl w:ilvl="6" w:tplc="5BA89D54">
      <w:start w:val="1"/>
      <w:numFmt w:val="decimal"/>
      <w:lvlText w:val="%7."/>
      <w:lvlJc w:val="left"/>
      <w:pPr>
        <w:tabs>
          <w:tab w:val="num" w:pos="5040"/>
        </w:tabs>
        <w:ind w:left="5040" w:hanging="360"/>
      </w:pPr>
    </w:lvl>
    <w:lvl w:ilvl="7" w:tplc="0DB8A44A">
      <w:start w:val="1"/>
      <w:numFmt w:val="lowerLetter"/>
      <w:lvlText w:val="%8."/>
      <w:lvlJc w:val="left"/>
      <w:pPr>
        <w:tabs>
          <w:tab w:val="num" w:pos="5760"/>
        </w:tabs>
        <w:ind w:left="5760" w:hanging="360"/>
      </w:pPr>
    </w:lvl>
    <w:lvl w:ilvl="8" w:tplc="180E4288">
      <w:start w:val="1"/>
      <w:numFmt w:val="lowerRoman"/>
      <w:lvlText w:val="%9."/>
      <w:lvlJc w:val="right"/>
      <w:pPr>
        <w:tabs>
          <w:tab w:val="num" w:pos="6480"/>
        </w:tabs>
        <w:ind w:left="6480" w:hanging="180"/>
      </w:pPr>
    </w:lvl>
  </w:abstractNum>
  <w:abstractNum w:abstractNumId="69" w15:restartNumberingAfterBreak="0">
    <w:nsid w:val="305C6914"/>
    <w:multiLevelType w:val="hybridMultilevel"/>
    <w:tmpl w:val="F3F491F2"/>
    <w:lvl w:ilvl="0" w:tplc="A36E661C">
      <w:start w:val="1"/>
      <w:numFmt w:val="decimal"/>
      <w:lvlText w:val="%1)"/>
      <w:lvlJc w:val="left"/>
      <w:pPr>
        <w:ind w:left="1065" w:hanging="360"/>
      </w:pPr>
    </w:lvl>
    <w:lvl w:ilvl="1" w:tplc="980EBCA4" w:tentative="1">
      <w:start w:val="1"/>
      <w:numFmt w:val="lowerLetter"/>
      <w:lvlText w:val="%2."/>
      <w:lvlJc w:val="left"/>
      <w:pPr>
        <w:ind w:left="1785" w:hanging="360"/>
      </w:pPr>
    </w:lvl>
    <w:lvl w:ilvl="2" w:tplc="856CED1E" w:tentative="1">
      <w:start w:val="1"/>
      <w:numFmt w:val="lowerRoman"/>
      <w:lvlText w:val="%3."/>
      <w:lvlJc w:val="right"/>
      <w:pPr>
        <w:ind w:left="2505" w:hanging="180"/>
      </w:pPr>
    </w:lvl>
    <w:lvl w:ilvl="3" w:tplc="3EBAEA22" w:tentative="1">
      <w:start w:val="1"/>
      <w:numFmt w:val="decimal"/>
      <w:lvlText w:val="%4."/>
      <w:lvlJc w:val="left"/>
      <w:pPr>
        <w:ind w:left="3225" w:hanging="360"/>
      </w:pPr>
    </w:lvl>
    <w:lvl w:ilvl="4" w:tplc="AD66D2F8" w:tentative="1">
      <w:start w:val="1"/>
      <w:numFmt w:val="lowerLetter"/>
      <w:lvlText w:val="%5."/>
      <w:lvlJc w:val="left"/>
      <w:pPr>
        <w:ind w:left="3945" w:hanging="360"/>
      </w:pPr>
    </w:lvl>
    <w:lvl w:ilvl="5" w:tplc="21C840F4" w:tentative="1">
      <w:start w:val="1"/>
      <w:numFmt w:val="lowerRoman"/>
      <w:lvlText w:val="%6."/>
      <w:lvlJc w:val="right"/>
      <w:pPr>
        <w:ind w:left="4665" w:hanging="180"/>
      </w:pPr>
    </w:lvl>
    <w:lvl w:ilvl="6" w:tplc="4FAC03BC" w:tentative="1">
      <w:start w:val="1"/>
      <w:numFmt w:val="decimal"/>
      <w:lvlText w:val="%7."/>
      <w:lvlJc w:val="left"/>
      <w:pPr>
        <w:ind w:left="5385" w:hanging="360"/>
      </w:pPr>
    </w:lvl>
    <w:lvl w:ilvl="7" w:tplc="C0A27B76" w:tentative="1">
      <w:start w:val="1"/>
      <w:numFmt w:val="lowerLetter"/>
      <w:lvlText w:val="%8."/>
      <w:lvlJc w:val="left"/>
      <w:pPr>
        <w:ind w:left="6105" w:hanging="360"/>
      </w:pPr>
    </w:lvl>
    <w:lvl w:ilvl="8" w:tplc="CA28E6CE" w:tentative="1">
      <w:start w:val="1"/>
      <w:numFmt w:val="lowerRoman"/>
      <w:lvlText w:val="%9."/>
      <w:lvlJc w:val="right"/>
      <w:pPr>
        <w:ind w:left="6825" w:hanging="180"/>
      </w:pPr>
    </w:lvl>
  </w:abstractNum>
  <w:abstractNum w:abstractNumId="70"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71" w15:restartNumberingAfterBreak="0">
    <w:nsid w:val="33DD6DF0"/>
    <w:multiLevelType w:val="hybridMultilevel"/>
    <w:tmpl w:val="BBDEB1A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CC6A71"/>
    <w:multiLevelType w:val="hybridMultilevel"/>
    <w:tmpl w:val="5010E52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7654D4F"/>
    <w:multiLevelType w:val="hybridMultilevel"/>
    <w:tmpl w:val="97200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75" w15:restartNumberingAfterBreak="0">
    <w:nsid w:val="397612B7"/>
    <w:multiLevelType w:val="hybridMultilevel"/>
    <w:tmpl w:val="3488AB7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9873603"/>
    <w:multiLevelType w:val="hybridMultilevel"/>
    <w:tmpl w:val="9BDCD99E"/>
    <w:lvl w:ilvl="0" w:tplc="7D244094">
      <w:start w:val="1"/>
      <w:numFmt w:val="lowerLetter"/>
      <w:lvlText w:val="%1)"/>
      <w:lvlJc w:val="left"/>
      <w:pPr>
        <w:ind w:left="1260" w:hanging="348"/>
      </w:pPr>
    </w:lvl>
    <w:lvl w:ilvl="1" w:tplc="F6085486">
      <w:start w:val="1"/>
      <w:numFmt w:val="lowerLetter"/>
      <w:lvlText w:val="%2."/>
      <w:lvlJc w:val="left"/>
      <w:pPr>
        <w:ind w:left="1980" w:hanging="348"/>
      </w:pPr>
    </w:lvl>
    <w:lvl w:ilvl="2" w:tplc="F606F146">
      <w:start w:val="1"/>
      <w:numFmt w:val="lowerRoman"/>
      <w:lvlText w:val="%3."/>
      <w:lvlJc w:val="right"/>
      <w:pPr>
        <w:ind w:left="2700" w:hanging="168"/>
      </w:pPr>
    </w:lvl>
    <w:lvl w:ilvl="3" w:tplc="A14ED0E2">
      <w:start w:val="1"/>
      <w:numFmt w:val="decimal"/>
      <w:lvlText w:val="%4."/>
      <w:lvlJc w:val="left"/>
      <w:pPr>
        <w:ind w:left="3420" w:hanging="348"/>
      </w:pPr>
    </w:lvl>
    <w:lvl w:ilvl="4" w:tplc="2A3A7FD2">
      <w:start w:val="1"/>
      <w:numFmt w:val="lowerLetter"/>
      <w:lvlText w:val="%5."/>
      <w:lvlJc w:val="left"/>
      <w:pPr>
        <w:ind w:left="4140" w:hanging="348"/>
      </w:pPr>
    </w:lvl>
    <w:lvl w:ilvl="5" w:tplc="11C06DF8">
      <w:start w:val="1"/>
      <w:numFmt w:val="lowerRoman"/>
      <w:lvlText w:val="%6."/>
      <w:lvlJc w:val="right"/>
      <w:pPr>
        <w:ind w:left="4860" w:hanging="168"/>
      </w:pPr>
    </w:lvl>
    <w:lvl w:ilvl="6" w:tplc="2DA226B4">
      <w:start w:val="1"/>
      <w:numFmt w:val="decimal"/>
      <w:lvlText w:val="%7."/>
      <w:lvlJc w:val="left"/>
      <w:pPr>
        <w:ind w:left="5580" w:hanging="348"/>
      </w:pPr>
    </w:lvl>
    <w:lvl w:ilvl="7" w:tplc="4D542016">
      <w:start w:val="1"/>
      <w:numFmt w:val="lowerLetter"/>
      <w:lvlText w:val="%8."/>
      <w:lvlJc w:val="left"/>
      <w:pPr>
        <w:ind w:left="6300" w:hanging="348"/>
      </w:pPr>
    </w:lvl>
    <w:lvl w:ilvl="8" w:tplc="48F4256E">
      <w:start w:val="1"/>
      <w:numFmt w:val="lowerRoman"/>
      <w:lvlText w:val="%9."/>
      <w:lvlJc w:val="right"/>
      <w:pPr>
        <w:ind w:left="7020" w:hanging="168"/>
      </w:pPr>
    </w:lvl>
  </w:abstractNum>
  <w:abstractNum w:abstractNumId="77" w15:restartNumberingAfterBreak="0">
    <w:nsid w:val="3A6336A9"/>
    <w:multiLevelType w:val="hybridMultilevel"/>
    <w:tmpl w:val="71A43ECC"/>
    <w:lvl w:ilvl="0" w:tplc="1C0441FC">
      <w:start w:val="1"/>
      <w:numFmt w:val="bullet"/>
      <w:lvlText w:val=""/>
      <w:lvlJc w:val="left"/>
      <w:pPr>
        <w:ind w:left="1080" w:hanging="360"/>
      </w:pPr>
      <w:rPr>
        <w:rFonts w:ascii="Symbol" w:hAnsi="Symbol" w:hint="default"/>
      </w:rPr>
    </w:lvl>
    <w:lvl w:ilvl="1" w:tplc="B126A1C0" w:tentative="1">
      <w:start w:val="1"/>
      <w:numFmt w:val="bullet"/>
      <w:lvlText w:val="o"/>
      <w:lvlJc w:val="left"/>
      <w:pPr>
        <w:ind w:left="1800" w:hanging="360"/>
      </w:pPr>
      <w:rPr>
        <w:rFonts w:ascii="Courier New" w:hAnsi="Courier New" w:cs="Courier New" w:hint="default"/>
      </w:rPr>
    </w:lvl>
    <w:lvl w:ilvl="2" w:tplc="E918E882" w:tentative="1">
      <w:start w:val="1"/>
      <w:numFmt w:val="bullet"/>
      <w:lvlText w:val=""/>
      <w:lvlJc w:val="left"/>
      <w:pPr>
        <w:ind w:left="2520" w:hanging="360"/>
      </w:pPr>
      <w:rPr>
        <w:rFonts w:ascii="Wingdings" w:hAnsi="Wingdings" w:hint="default"/>
      </w:rPr>
    </w:lvl>
    <w:lvl w:ilvl="3" w:tplc="5850657E" w:tentative="1">
      <w:start w:val="1"/>
      <w:numFmt w:val="bullet"/>
      <w:lvlText w:val=""/>
      <w:lvlJc w:val="left"/>
      <w:pPr>
        <w:ind w:left="3240" w:hanging="360"/>
      </w:pPr>
      <w:rPr>
        <w:rFonts w:ascii="Symbol" w:hAnsi="Symbol" w:hint="default"/>
      </w:rPr>
    </w:lvl>
    <w:lvl w:ilvl="4" w:tplc="0DEA28AC" w:tentative="1">
      <w:start w:val="1"/>
      <w:numFmt w:val="bullet"/>
      <w:lvlText w:val="o"/>
      <w:lvlJc w:val="left"/>
      <w:pPr>
        <w:ind w:left="3960" w:hanging="360"/>
      </w:pPr>
      <w:rPr>
        <w:rFonts w:ascii="Courier New" w:hAnsi="Courier New" w:cs="Courier New" w:hint="default"/>
      </w:rPr>
    </w:lvl>
    <w:lvl w:ilvl="5" w:tplc="A7782660" w:tentative="1">
      <w:start w:val="1"/>
      <w:numFmt w:val="bullet"/>
      <w:lvlText w:val=""/>
      <w:lvlJc w:val="left"/>
      <w:pPr>
        <w:ind w:left="4680" w:hanging="360"/>
      </w:pPr>
      <w:rPr>
        <w:rFonts w:ascii="Wingdings" w:hAnsi="Wingdings" w:hint="default"/>
      </w:rPr>
    </w:lvl>
    <w:lvl w:ilvl="6" w:tplc="8E32A016" w:tentative="1">
      <w:start w:val="1"/>
      <w:numFmt w:val="bullet"/>
      <w:lvlText w:val=""/>
      <w:lvlJc w:val="left"/>
      <w:pPr>
        <w:ind w:left="5400" w:hanging="360"/>
      </w:pPr>
      <w:rPr>
        <w:rFonts w:ascii="Symbol" w:hAnsi="Symbol" w:hint="default"/>
      </w:rPr>
    </w:lvl>
    <w:lvl w:ilvl="7" w:tplc="F376B036" w:tentative="1">
      <w:start w:val="1"/>
      <w:numFmt w:val="bullet"/>
      <w:lvlText w:val="o"/>
      <w:lvlJc w:val="left"/>
      <w:pPr>
        <w:ind w:left="6120" w:hanging="360"/>
      </w:pPr>
      <w:rPr>
        <w:rFonts w:ascii="Courier New" w:hAnsi="Courier New" w:cs="Courier New" w:hint="default"/>
      </w:rPr>
    </w:lvl>
    <w:lvl w:ilvl="8" w:tplc="8C1A2B7E" w:tentative="1">
      <w:start w:val="1"/>
      <w:numFmt w:val="bullet"/>
      <w:lvlText w:val=""/>
      <w:lvlJc w:val="left"/>
      <w:pPr>
        <w:ind w:left="6840" w:hanging="360"/>
      </w:pPr>
      <w:rPr>
        <w:rFonts w:ascii="Wingdings" w:hAnsi="Wingdings" w:hint="default"/>
      </w:rPr>
    </w:lvl>
  </w:abstractNum>
  <w:abstractNum w:abstractNumId="78"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B62889"/>
    <w:multiLevelType w:val="hybridMultilevel"/>
    <w:tmpl w:val="23B8C724"/>
    <w:lvl w:ilvl="0" w:tplc="AB06ADEA">
      <w:start w:val="1"/>
      <w:numFmt w:val="lowerLetter"/>
      <w:lvlText w:val="%1)"/>
      <w:lvlJc w:val="left"/>
      <w:pPr>
        <w:ind w:left="502" w:hanging="360"/>
      </w:pPr>
    </w:lvl>
    <w:lvl w:ilvl="1" w:tplc="660C7ABA">
      <w:start w:val="1"/>
      <w:numFmt w:val="lowerLetter"/>
      <w:lvlText w:val="%2."/>
      <w:lvlJc w:val="left"/>
      <w:pPr>
        <w:ind w:left="1080" w:hanging="360"/>
      </w:pPr>
    </w:lvl>
    <w:lvl w:ilvl="2" w:tplc="BCFEF86A">
      <w:start w:val="1"/>
      <w:numFmt w:val="lowerRoman"/>
      <w:lvlText w:val="%3."/>
      <w:lvlJc w:val="right"/>
      <w:pPr>
        <w:ind w:left="1800" w:hanging="180"/>
      </w:pPr>
    </w:lvl>
    <w:lvl w:ilvl="3" w:tplc="A192F1DE">
      <w:start w:val="1"/>
      <w:numFmt w:val="decimal"/>
      <w:lvlText w:val="%4."/>
      <w:lvlJc w:val="left"/>
      <w:pPr>
        <w:ind w:left="2520" w:hanging="360"/>
      </w:pPr>
    </w:lvl>
    <w:lvl w:ilvl="4" w:tplc="94C82680">
      <w:start w:val="1"/>
      <w:numFmt w:val="lowerLetter"/>
      <w:lvlText w:val="%5."/>
      <w:lvlJc w:val="left"/>
      <w:pPr>
        <w:ind w:left="3240" w:hanging="360"/>
      </w:pPr>
    </w:lvl>
    <w:lvl w:ilvl="5" w:tplc="51D2731E">
      <w:start w:val="1"/>
      <w:numFmt w:val="lowerRoman"/>
      <w:lvlText w:val="%6."/>
      <w:lvlJc w:val="right"/>
      <w:pPr>
        <w:ind w:left="3960" w:hanging="180"/>
      </w:pPr>
    </w:lvl>
    <w:lvl w:ilvl="6" w:tplc="B0B490B4">
      <w:start w:val="1"/>
      <w:numFmt w:val="decimal"/>
      <w:lvlText w:val="%7."/>
      <w:lvlJc w:val="left"/>
      <w:pPr>
        <w:ind w:left="4680" w:hanging="360"/>
      </w:pPr>
    </w:lvl>
    <w:lvl w:ilvl="7" w:tplc="E91800E8">
      <w:start w:val="1"/>
      <w:numFmt w:val="lowerLetter"/>
      <w:lvlText w:val="%8."/>
      <w:lvlJc w:val="left"/>
      <w:pPr>
        <w:ind w:left="5400" w:hanging="360"/>
      </w:pPr>
    </w:lvl>
    <w:lvl w:ilvl="8" w:tplc="36A22EC6">
      <w:start w:val="1"/>
      <w:numFmt w:val="lowerRoman"/>
      <w:lvlText w:val="%9."/>
      <w:lvlJc w:val="right"/>
      <w:pPr>
        <w:ind w:left="6120" w:hanging="180"/>
      </w:pPr>
    </w:lvl>
  </w:abstractNum>
  <w:abstractNum w:abstractNumId="81" w15:restartNumberingAfterBreak="0">
    <w:nsid w:val="3E707E9D"/>
    <w:multiLevelType w:val="hybridMultilevel"/>
    <w:tmpl w:val="6922C782"/>
    <w:lvl w:ilvl="0" w:tplc="48487878">
      <w:start w:val="1"/>
      <w:numFmt w:val="decimal"/>
      <w:lvlText w:val="4.%1"/>
      <w:lvlJc w:val="center"/>
      <w:pPr>
        <w:ind w:left="720" w:hanging="360"/>
      </w:pPr>
      <w:rPr>
        <w:rFonts w:ascii="Times New Roman" w:hAnsi="Times New Roman" w:cs="Times New Roman" w:hint="default"/>
        <w:b w:val="0"/>
        <w:i w:val="0"/>
        <w:strike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2E3250"/>
    <w:multiLevelType w:val="hybridMultilevel"/>
    <w:tmpl w:val="BBECE614"/>
    <w:styleLink w:val="WW8Num1041"/>
    <w:lvl w:ilvl="0" w:tplc="C83C5720">
      <w:start w:val="1"/>
      <w:numFmt w:val="lowerLetter"/>
      <w:lvlText w:val="%1)"/>
      <w:lvlJc w:val="left"/>
      <w:pPr>
        <w:ind w:left="1260" w:hanging="360"/>
      </w:pPr>
    </w:lvl>
    <w:lvl w:ilvl="1" w:tplc="F41A4792">
      <w:start w:val="1"/>
      <w:numFmt w:val="lowerLetter"/>
      <w:lvlText w:val="%2."/>
      <w:lvlJc w:val="left"/>
      <w:pPr>
        <w:ind w:left="1980" w:hanging="360"/>
      </w:pPr>
    </w:lvl>
    <w:lvl w:ilvl="2" w:tplc="26E6B61A">
      <w:start w:val="1"/>
      <w:numFmt w:val="lowerRoman"/>
      <w:lvlText w:val="%3."/>
      <w:lvlJc w:val="right"/>
      <w:pPr>
        <w:ind w:left="2700" w:hanging="180"/>
      </w:pPr>
    </w:lvl>
    <w:lvl w:ilvl="3" w:tplc="9E4A16C2">
      <w:start w:val="1"/>
      <w:numFmt w:val="decimal"/>
      <w:lvlText w:val="%4."/>
      <w:lvlJc w:val="left"/>
      <w:pPr>
        <w:ind w:left="3420" w:hanging="360"/>
      </w:pPr>
    </w:lvl>
    <w:lvl w:ilvl="4" w:tplc="8C4A879A">
      <w:start w:val="1"/>
      <w:numFmt w:val="lowerLetter"/>
      <w:lvlText w:val="%5."/>
      <w:lvlJc w:val="left"/>
      <w:pPr>
        <w:ind w:left="4140" w:hanging="360"/>
      </w:pPr>
    </w:lvl>
    <w:lvl w:ilvl="5" w:tplc="C29A237C">
      <w:start w:val="1"/>
      <w:numFmt w:val="lowerRoman"/>
      <w:lvlText w:val="%6."/>
      <w:lvlJc w:val="right"/>
      <w:pPr>
        <w:ind w:left="4860" w:hanging="180"/>
      </w:pPr>
    </w:lvl>
    <w:lvl w:ilvl="6" w:tplc="AEEADADA">
      <w:start w:val="1"/>
      <w:numFmt w:val="decimal"/>
      <w:lvlText w:val="%7."/>
      <w:lvlJc w:val="left"/>
      <w:pPr>
        <w:ind w:left="5580" w:hanging="360"/>
      </w:pPr>
    </w:lvl>
    <w:lvl w:ilvl="7" w:tplc="63EA744E">
      <w:start w:val="1"/>
      <w:numFmt w:val="lowerLetter"/>
      <w:lvlText w:val="%8."/>
      <w:lvlJc w:val="left"/>
      <w:pPr>
        <w:ind w:left="6300" w:hanging="360"/>
      </w:pPr>
    </w:lvl>
    <w:lvl w:ilvl="8" w:tplc="5EB01B04">
      <w:start w:val="1"/>
      <w:numFmt w:val="lowerRoman"/>
      <w:lvlText w:val="%9."/>
      <w:lvlJc w:val="right"/>
      <w:pPr>
        <w:ind w:left="7020" w:hanging="180"/>
      </w:pPr>
    </w:lvl>
  </w:abstractNum>
  <w:abstractNum w:abstractNumId="83"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4" w15:restartNumberingAfterBreak="0">
    <w:nsid w:val="43D17C0C"/>
    <w:multiLevelType w:val="hybridMultilevel"/>
    <w:tmpl w:val="6652E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6" w15:restartNumberingAfterBreak="0">
    <w:nsid w:val="44C04698"/>
    <w:multiLevelType w:val="singleLevel"/>
    <w:tmpl w:val="94AE734C"/>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87" w15:restartNumberingAfterBreak="0">
    <w:nsid w:val="44F70A25"/>
    <w:multiLevelType w:val="hybridMultilevel"/>
    <w:tmpl w:val="34D4065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BA7F1C"/>
    <w:multiLevelType w:val="hybridMultilevel"/>
    <w:tmpl w:val="F1BA067C"/>
    <w:lvl w:ilvl="0" w:tplc="729A21A0">
      <w:start w:val="1"/>
      <w:numFmt w:val="decimal"/>
      <w:lvlText w:val="%1."/>
      <w:lvlJc w:val="left"/>
      <w:pPr>
        <w:ind w:left="862" w:hanging="360"/>
      </w:pPr>
    </w:lvl>
    <w:lvl w:ilvl="1" w:tplc="51F6DE86">
      <w:start w:val="1"/>
      <w:numFmt w:val="lowerLetter"/>
      <w:lvlText w:val="%2."/>
      <w:lvlJc w:val="left"/>
      <w:pPr>
        <w:ind w:left="1440" w:hanging="360"/>
      </w:pPr>
    </w:lvl>
    <w:lvl w:ilvl="2" w:tplc="766A5E1A">
      <w:start w:val="1"/>
      <w:numFmt w:val="lowerRoman"/>
      <w:lvlText w:val="%3."/>
      <w:lvlJc w:val="right"/>
      <w:pPr>
        <w:ind w:left="2160" w:hanging="180"/>
      </w:pPr>
    </w:lvl>
    <w:lvl w:ilvl="3" w:tplc="7BE2ECAA">
      <w:start w:val="1"/>
      <w:numFmt w:val="decimal"/>
      <w:lvlText w:val="%4."/>
      <w:lvlJc w:val="left"/>
      <w:pPr>
        <w:ind w:left="2880" w:hanging="360"/>
      </w:pPr>
    </w:lvl>
    <w:lvl w:ilvl="4" w:tplc="F5CA0E76">
      <w:start w:val="1"/>
      <w:numFmt w:val="lowerLetter"/>
      <w:lvlText w:val="%5."/>
      <w:lvlJc w:val="left"/>
      <w:pPr>
        <w:ind w:left="3600" w:hanging="360"/>
      </w:pPr>
    </w:lvl>
    <w:lvl w:ilvl="5" w:tplc="350463C6">
      <w:start w:val="1"/>
      <w:numFmt w:val="lowerRoman"/>
      <w:lvlText w:val="%6."/>
      <w:lvlJc w:val="right"/>
      <w:pPr>
        <w:ind w:left="4320" w:hanging="180"/>
      </w:pPr>
    </w:lvl>
    <w:lvl w:ilvl="6" w:tplc="2D14B82C">
      <w:start w:val="1"/>
      <w:numFmt w:val="decimal"/>
      <w:lvlText w:val="%7."/>
      <w:lvlJc w:val="left"/>
      <w:pPr>
        <w:ind w:left="5040" w:hanging="360"/>
      </w:pPr>
    </w:lvl>
    <w:lvl w:ilvl="7" w:tplc="25CC77A6">
      <w:start w:val="1"/>
      <w:numFmt w:val="lowerLetter"/>
      <w:lvlText w:val="%8."/>
      <w:lvlJc w:val="left"/>
      <w:pPr>
        <w:ind w:left="5760" w:hanging="360"/>
      </w:pPr>
    </w:lvl>
    <w:lvl w:ilvl="8" w:tplc="B9F433DA">
      <w:start w:val="1"/>
      <w:numFmt w:val="lowerRoman"/>
      <w:lvlText w:val="%9."/>
      <w:lvlJc w:val="right"/>
      <w:pPr>
        <w:ind w:left="6480" w:hanging="180"/>
      </w:pPr>
    </w:lvl>
  </w:abstractNum>
  <w:abstractNum w:abstractNumId="89" w15:restartNumberingAfterBreak="0">
    <w:nsid w:val="48913114"/>
    <w:multiLevelType w:val="hybridMultilevel"/>
    <w:tmpl w:val="1A5ECF7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8AE0ED6"/>
    <w:multiLevelType w:val="hybridMultilevel"/>
    <w:tmpl w:val="4DA41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A50044"/>
    <w:multiLevelType w:val="hybridMultilevel"/>
    <w:tmpl w:val="CC1E41DA"/>
    <w:lvl w:ilvl="0" w:tplc="D618FCC8">
      <w:start w:val="4"/>
      <w:numFmt w:val="decimal"/>
      <w:lvlText w:val="%1."/>
      <w:lvlJc w:val="left"/>
      <w:pPr>
        <w:ind w:left="720" w:hanging="360"/>
      </w:pPr>
      <w:rPr>
        <w:rFonts w:ascii="Times New Roman" w:hAnsi="Times New Roman" w:cs="Times New Roman" w:hint="default"/>
      </w:rPr>
    </w:lvl>
    <w:lvl w:ilvl="1" w:tplc="93CC68E2">
      <w:numFmt w:val="bullet"/>
      <w:lvlText w:val=""/>
      <w:lvlJc w:val="left"/>
      <w:pPr>
        <w:ind w:left="1440" w:hanging="360"/>
      </w:pPr>
      <w:rPr>
        <w:rFonts w:ascii="Symbol" w:eastAsiaTheme="minorHAnsi" w:hAnsi="Symbol" w:cs="Times New Roman" w:hint="default"/>
      </w:r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2" w15:restartNumberingAfterBreak="0">
    <w:nsid w:val="4A0905EA"/>
    <w:multiLevelType w:val="hybridMultilevel"/>
    <w:tmpl w:val="2084C24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8B6ED8"/>
    <w:multiLevelType w:val="hybridMultilevel"/>
    <w:tmpl w:val="5088E852"/>
    <w:styleLink w:val="WW8Num661"/>
    <w:lvl w:ilvl="0" w:tplc="21286792">
      <w:start w:val="1"/>
      <w:numFmt w:val="decimal"/>
      <w:lvlText w:val="%1."/>
      <w:lvlJc w:val="left"/>
      <w:pPr>
        <w:tabs>
          <w:tab w:val="num" w:pos="720"/>
        </w:tabs>
        <w:ind w:left="720" w:hanging="360"/>
      </w:pPr>
    </w:lvl>
    <w:lvl w:ilvl="1" w:tplc="B554FC0E">
      <w:start w:val="1"/>
      <w:numFmt w:val="lowerLetter"/>
      <w:lvlText w:val="%2."/>
      <w:lvlJc w:val="left"/>
      <w:pPr>
        <w:tabs>
          <w:tab w:val="num" w:pos="1440"/>
        </w:tabs>
        <w:ind w:left="1440" w:hanging="360"/>
      </w:pPr>
    </w:lvl>
    <w:lvl w:ilvl="2" w:tplc="3D8C91FE">
      <w:start w:val="1"/>
      <w:numFmt w:val="lowerRoman"/>
      <w:lvlText w:val="%3."/>
      <w:lvlJc w:val="right"/>
      <w:pPr>
        <w:tabs>
          <w:tab w:val="num" w:pos="2160"/>
        </w:tabs>
        <w:ind w:left="2160" w:hanging="180"/>
      </w:pPr>
    </w:lvl>
    <w:lvl w:ilvl="3" w:tplc="28D62210">
      <w:start w:val="1"/>
      <w:numFmt w:val="decimal"/>
      <w:lvlText w:val="%4."/>
      <w:lvlJc w:val="left"/>
      <w:pPr>
        <w:tabs>
          <w:tab w:val="num" w:pos="2880"/>
        </w:tabs>
        <w:ind w:left="2880" w:hanging="360"/>
      </w:pPr>
    </w:lvl>
    <w:lvl w:ilvl="4" w:tplc="3B2204E0">
      <w:start w:val="1"/>
      <w:numFmt w:val="lowerLetter"/>
      <w:lvlText w:val="%5."/>
      <w:lvlJc w:val="left"/>
      <w:pPr>
        <w:tabs>
          <w:tab w:val="num" w:pos="3600"/>
        </w:tabs>
        <w:ind w:left="3600" w:hanging="360"/>
      </w:pPr>
    </w:lvl>
    <w:lvl w:ilvl="5" w:tplc="66A40526">
      <w:start w:val="1"/>
      <w:numFmt w:val="lowerRoman"/>
      <w:lvlText w:val="%6."/>
      <w:lvlJc w:val="right"/>
      <w:pPr>
        <w:tabs>
          <w:tab w:val="num" w:pos="4320"/>
        </w:tabs>
        <w:ind w:left="4320" w:hanging="180"/>
      </w:pPr>
    </w:lvl>
    <w:lvl w:ilvl="6" w:tplc="BFE0776E">
      <w:start w:val="1"/>
      <w:numFmt w:val="decimal"/>
      <w:lvlText w:val="%7."/>
      <w:lvlJc w:val="left"/>
      <w:pPr>
        <w:tabs>
          <w:tab w:val="num" w:pos="5040"/>
        </w:tabs>
        <w:ind w:left="5040" w:hanging="360"/>
      </w:pPr>
    </w:lvl>
    <w:lvl w:ilvl="7" w:tplc="5052DFBE">
      <w:start w:val="1"/>
      <w:numFmt w:val="lowerLetter"/>
      <w:lvlText w:val="%8."/>
      <w:lvlJc w:val="left"/>
      <w:pPr>
        <w:tabs>
          <w:tab w:val="num" w:pos="5760"/>
        </w:tabs>
        <w:ind w:left="5760" w:hanging="360"/>
      </w:pPr>
    </w:lvl>
    <w:lvl w:ilvl="8" w:tplc="1F24F24C">
      <w:start w:val="1"/>
      <w:numFmt w:val="lowerRoman"/>
      <w:lvlText w:val="%9."/>
      <w:lvlJc w:val="right"/>
      <w:pPr>
        <w:tabs>
          <w:tab w:val="num" w:pos="6480"/>
        </w:tabs>
        <w:ind w:left="6480" w:hanging="180"/>
      </w:pPr>
    </w:lvl>
  </w:abstractNum>
  <w:abstractNum w:abstractNumId="94" w15:restartNumberingAfterBreak="0">
    <w:nsid w:val="4AB0147D"/>
    <w:multiLevelType w:val="hybridMultilevel"/>
    <w:tmpl w:val="758294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4B4A2C30"/>
    <w:multiLevelType w:val="hybridMultilevel"/>
    <w:tmpl w:val="BE6CB58E"/>
    <w:lvl w:ilvl="0" w:tplc="193EC738">
      <w:start w:val="1"/>
      <w:numFmt w:val="bullet"/>
      <w:lvlText w:val=""/>
      <w:lvlJc w:val="left"/>
      <w:pPr>
        <w:ind w:left="720" w:hanging="360"/>
      </w:pPr>
      <w:rPr>
        <w:rFonts w:ascii="Symbol" w:hAnsi="Symbol" w:hint="default"/>
      </w:rPr>
    </w:lvl>
    <w:lvl w:ilvl="1" w:tplc="4918A0C2">
      <w:start w:val="1"/>
      <w:numFmt w:val="lowerLetter"/>
      <w:lvlText w:val="%2."/>
      <w:lvlJc w:val="left"/>
      <w:pPr>
        <w:ind w:left="1440" w:hanging="360"/>
      </w:pPr>
    </w:lvl>
    <w:lvl w:ilvl="2" w:tplc="9D44AF26">
      <w:start w:val="1"/>
      <w:numFmt w:val="lowerRoman"/>
      <w:lvlText w:val="%3."/>
      <w:lvlJc w:val="right"/>
      <w:pPr>
        <w:ind w:left="2160" w:hanging="180"/>
      </w:pPr>
    </w:lvl>
    <w:lvl w:ilvl="3" w:tplc="B0A4F5D2">
      <w:start w:val="1"/>
      <w:numFmt w:val="decimal"/>
      <w:lvlText w:val="%4."/>
      <w:lvlJc w:val="left"/>
      <w:pPr>
        <w:ind w:left="2880" w:hanging="360"/>
      </w:pPr>
    </w:lvl>
    <w:lvl w:ilvl="4" w:tplc="0E74C25E">
      <w:start w:val="1"/>
      <w:numFmt w:val="lowerLetter"/>
      <w:lvlText w:val="%5."/>
      <w:lvlJc w:val="left"/>
      <w:pPr>
        <w:ind w:left="3600" w:hanging="360"/>
      </w:pPr>
    </w:lvl>
    <w:lvl w:ilvl="5" w:tplc="2FB49516">
      <w:start w:val="1"/>
      <w:numFmt w:val="lowerRoman"/>
      <w:lvlText w:val="%6."/>
      <w:lvlJc w:val="right"/>
      <w:pPr>
        <w:ind w:left="4320" w:hanging="180"/>
      </w:pPr>
    </w:lvl>
    <w:lvl w:ilvl="6" w:tplc="E7C06146">
      <w:start w:val="1"/>
      <w:numFmt w:val="decimal"/>
      <w:lvlText w:val="%7."/>
      <w:lvlJc w:val="left"/>
      <w:pPr>
        <w:ind w:left="5040" w:hanging="360"/>
      </w:pPr>
    </w:lvl>
    <w:lvl w:ilvl="7" w:tplc="4B987366">
      <w:start w:val="1"/>
      <w:numFmt w:val="lowerLetter"/>
      <w:lvlText w:val="%8."/>
      <w:lvlJc w:val="left"/>
      <w:pPr>
        <w:ind w:left="5760" w:hanging="360"/>
      </w:pPr>
    </w:lvl>
    <w:lvl w:ilvl="8" w:tplc="A0183784">
      <w:start w:val="1"/>
      <w:numFmt w:val="lowerRoman"/>
      <w:lvlText w:val="%9."/>
      <w:lvlJc w:val="right"/>
      <w:pPr>
        <w:ind w:left="6480" w:hanging="180"/>
      </w:pPr>
    </w:lvl>
  </w:abstractNum>
  <w:abstractNum w:abstractNumId="96" w15:restartNumberingAfterBreak="0">
    <w:nsid w:val="4CC148D0"/>
    <w:multiLevelType w:val="hybridMultilevel"/>
    <w:tmpl w:val="9174BB00"/>
    <w:lvl w:ilvl="0" w:tplc="13F28B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CEA6ED0"/>
    <w:multiLevelType w:val="hybridMultilevel"/>
    <w:tmpl w:val="C8D87D90"/>
    <w:lvl w:ilvl="0" w:tplc="017C3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7F481C"/>
    <w:multiLevelType w:val="hybridMultilevel"/>
    <w:tmpl w:val="D180C814"/>
    <w:lvl w:ilvl="0" w:tplc="36C0BC32">
      <w:start w:val="1"/>
      <w:numFmt w:val="upperRoman"/>
      <w:lvlText w:val="%1."/>
      <w:lvlJc w:val="right"/>
      <w:pPr>
        <w:ind w:left="720" w:hanging="360"/>
      </w:pPr>
      <w:rPr>
        <w:rFonts w:ascii="Times New Roman" w:hAnsi="Times New Roman" w:cs="Times New Roman"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9"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100" w15:restartNumberingAfterBreak="0">
    <w:nsid w:val="50EE7C46"/>
    <w:multiLevelType w:val="hybridMultilevel"/>
    <w:tmpl w:val="D380541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16C6D37"/>
    <w:multiLevelType w:val="hybridMultilevel"/>
    <w:tmpl w:val="05B6878C"/>
    <w:styleLink w:val="WW8Num851"/>
    <w:lvl w:ilvl="0" w:tplc="A164FB70">
      <w:start w:val="1"/>
      <w:numFmt w:val="decimal"/>
      <w:lvlText w:val="%1."/>
      <w:lvlJc w:val="left"/>
      <w:pPr>
        <w:ind w:left="720" w:hanging="360"/>
      </w:pPr>
    </w:lvl>
    <w:lvl w:ilvl="1" w:tplc="A30C9AA0">
      <w:start w:val="1"/>
      <w:numFmt w:val="lowerLetter"/>
      <w:lvlText w:val="%2."/>
      <w:lvlJc w:val="left"/>
      <w:pPr>
        <w:ind w:left="1440" w:hanging="360"/>
      </w:pPr>
    </w:lvl>
    <w:lvl w:ilvl="2" w:tplc="75C43EF4">
      <w:start w:val="1"/>
      <w:numFmt w:val="lowerRoman"/>
      <w:lvlText w:val="%3."/>
      <w:lvlJc w:val="right"/>
      <w:pPr>
        <w:ind w:left="2160" w:hanging="180"/>
      </w:pPr>
    </w:lvl>
    <w:lvl w:ilvl="3" w:tplc="605871AA">
      <w:start w:val="1"/>
      <w:numFmt w:val="decimal"/>
      <w:lvlText w:val="%4."/>
      <w:lvlJc w:val="left"/>
      <w:pPr>
        <w:ind w:left="2880" w:hanging="360"/>
      </w:pPr>
    </w:lvl>
    <w:lvl w:ilvl="4" w:tplc="E20EC6F2">
      <w:start w:val="1"/>
      <w:numFmt w:val="lowerLetter"/>
      <w:lvlText w:val="%5."/>
      <w:lvlJc w:val="left"/>
      <w:pPr>
        <w:ind w:left="3600" w:hanging="360"/>
      </w:pPr>
    </w:lvl>
    <w:lvl w:ilvl="5" w:tplc="C1625D74">
      <w:start w:val="1"/>
      <w:numFmt w:val="lowerRoman"/>
      <w:lvlText w:val="%6."/>
      <w:lvlJc w:val="right"/>
      <w:pPr>
        <w:ind w:left="4320" w:hanging="180"/>
      </w:pPr>
    </w:lvl>
    <w:lvl w:ilvl="6" w:tplc="93F2159E">
      <w:start w:val="1"/>
      <w:numFmt w:val="decimal"/>
      <w:lvlText w:val="%7."/>
      <w:lvlJc w:val="left"/>
      <w:pPr>
        <w:ind w:left="5040" w:hanging="360"/>
      </w:pPr>
    </w:lvl>
    <w:lvl w:ilvl="7" w:tplc="955ECBC0">
      <w:start w:val="1"/>
      <w:numFmt w:val="lowerLetter"/>
      <w:lvlText w:val="%8."/>
      <w:lvlJc w:val="left"/>
      <w:pPr>
        <w:ind w:left="5760" w:hanging="360"/>
      </w:pPr>
    </w:lvl>
    <w:lvl w:ilvl="8" w:tplc="1F962046">
      <w:start w:val="1"/>
      <w:numFmt w:val="lowerRoman"/>
      <w:lvlText w:val="%9."/>
      <w:lvlJc w:val="right"/>
      <w:pPr>
        <w:ind w:left="6480" w:hanging="180"/>
      </w:pPr>
    </w:lvl>
  </w:abstractNum>
  <w:abstractNum w:abstractNumId="102"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3" w15:restartNumberingAfterBreak="0">
    <w:nsid w:val="52327C72"/>
    <w:multiLevelType w:val="hybridMultilevel"/>
    <w:tmpl w:val="C7DAB2B8"/>
    <w:lvl w:ilvl="0" w:tplc="A1BC385A">
      <w:start w:val="1"/>
      <w:numFmt w:val="lowerLetter"/>
      <w:lvlText w:val="%1)"/>
      <w:lvlJc w:val="left"/>
      <w:pPr>
        <w:ind w:left="1260" w:hanging="348"/>
      </w:pPr>
    </w:lvl>
    <w:lvl w:ilvl="1" w:tplc="4A1A245E">
      <w:start w:val="1"/>
      <w:numFmt w:val="lowerLetter"/>
      <w:lvlText w:val="%2."/>
      <w:lvlJc w:val="left"/>
      <w:pPr>
        <w:ind w:left="1980" w:hanging="348"/>
      </w:pPr>
    </w:lvl>
    <w:lvl w:ilvl="2" w:tplc="B6823EB2">
      <w:start w:val="1"/>
      <w:numFmt w:val="lowerRoman"/>
      <w:lvlText w:val="%3."/>
      <w:lvlJc w:val="right"/>
      <w:pPr>
        <w:ind w:left="2700" w:hanging="168"/>
      </w:pPr>
    </w:lvl>
    <w:lvl w:ilvl="3" w:tplc="7D58226E">
      <w:start w:val="1"/>
      <w:numFmt w:val="decimal"/>
      <w:lvlText w:val="%4."/>
      <w:lvlJc w:val="left"/>
      <w:pPr>
        <w:ind w:left="3420" w:hanging="348"/>
      </w:pPr>
      <w:rPr>
        <w:rFonts w:ascii="Times New Roman" w:hAnsi="Times New Roman" w:cs="Times New Roman" w:hint="default"/>
      </w:rPr>
    </w:lvl>
    <w:lvl w:ilvl="4" w:tplc="5FC0D404">
      <w:start w:val="1"/>
      <w:numFmt w:val="lowerLetter"/>
      <w:lvlText w:val="%5."/>
      <w:lvlJc w:val="left"/>
      <w:pPr>
        <w:ind w:left="4140" w:hanging="348"/>
      </w:pPr>
    </w:lvl>
    <w:lvl w:ilvl="5" w:tplc="3064EB44">
      <w:start w:val="1"/>
      <w:numFmt w:val="lowerRoman"/>
      <w:lvlText w:val="%6."/>
      <w:lvlJc w:val="right"/>
      <w:pPr>
        <w:ind w:left="4860" w:hanging="168"/>
      </w:pPr>
    </w:lvl>
    <w:lvl w:ilvl="6" w:tplc="19F65000">
      <w:start w:val="1"/>
      <w:numFmt w:val="decimal"/>
      <w:lvlText w:val="%7."/>
      <w:lvlJc w:val="left"/>
      <w:pPr>
        <w:ind w:left="5580" w:hanging="348"/>
      </w:pPr>
    </w:lvl>
    <w:lvl w:ilvl="7" w:tplc="A064A2A0">
      <w:start w:val="1"/>
      <w:numFmt w:val="lowerLetter"/>
      <w:lvlText w:val="%8."/>
      <w:lvlJc w:val="left"/>
      <w:pPr>
        <w:ind w:left="6300" w:hanging="348"/>
      </w:pPr>
    </w:lvl>
    <w:lvl w:ilvl="8" w:tplc="5F107442">
      <w:start w:val="1"/>
      <w:numFmt w:val="lowerRoman"/>
      <w:lvlText w:val="%9."/>
      <w:lvlJc w:val="right"/>
      <w:pPr>
        <w:ind w:left="7020" w:hanging="168"/>
      </w:pPr>
    </w:lvl>
  </w:abstractNum>
  <w:abstractNum w:abstractNumId="104" w15:restartNumberingAfterBreak="0">
    <w:nsid w:val="530361FB"/>
    <w:multiLevelType w:val="hybridMultilevel"/>
    <w:tmpl w:val="55425C42"/>
    <w:lvl w:ilvl="0" w:tplc="A74A5B42">
      <w:numFmt w:val="bullet"/>
      <w:lvlText w:val="-"/>
      <w:lvlJc w:val="left"/>
      <w:pPr>
        <w:ind w:left="1004" w:hanging="360"/>
      </w:pPr>
      <w:rPr>
        <w:rFonts w:hint="default"/>
      </w:rPr>
    </w:lvl>
    <w:lvl w:ilvl="1" w:tplc="8FF8A5B8" w:tentative="1">
      <w:start w:val="1"/>
      <w:numFmt w:val="bullet"/>
      <w:lvlText w:val="o"/>
      <w:lvlJc w:val="left"/>
      <w:pPr>
        <w:ind w:left="1724" w:hanging="360"/>
      </w:pPr>
      <w:rPr>
        <w:rFonts w:ascii="Courier New" w:hAnsi="Courier New" w:cs="Courier New" w:hint="default"/>
      </w:rPr>
    </w:lvl>
    <w:lvl w:ilvl="2" w:tplc="086EDFC6" w:tentative="1">
      <w:start w:val="1"/>
      <w:numFmt w:val="bullet"/>
      <w:lvlText w:val=""/>
      <w:lvlJc w:val="left"/>
      <w:pPr>
        <w:ind w:left="2444" w:hanging="360"/>
      </w:pPr>
      <w:rPr>
        <w:rFonts w:ascii="Wingdings" w:hAnsi="Wingdings" w:hint="default"/>
      </w:rPr>
    </w:lvl>
    <w:lvl w:ilvl="3" w:tplc="372AD91A" w:tentative="1">
      <w:start w:val="1"/>
      <w:numFmt w:val="bullet"/>
      <w:lvlText w:val=""/>
      <w:lvlJc w:val="left"/>
      <w:pPr>
        <w:ind w:left="3164" w:hanging="360"/>
      </w:pPr>
      <w:rPr>
        <w:rFonts w:ascii="Symbol" w:hAnsi="Symbol" w:hint="default"/>
      </w:rPr>
    </w:lvl>
    <w:lvl w:ilvl="4" w:tplc="5176A998" w:tentative="1">
      <w:start w:val="1"/>
      <w:numFmt w:val="bullet"/>
      <w:lvlText w:val="o"/>
      <w:lvlJc w:val="left"/>
      <w:pPr>
        <w:ind w:left="3884" w:hanging="360"/>
      </w:pPr>
      <w:rPr>
        <w:rFonts w:ascii="Courier New" w:hAnsi="Courier New" w:cs="Courier New" w:hint="default"/>
      </w:rPr>
    </w:lvl>
    <w:lvl w:ilvl="5" w:tplc="C5B07C80" w:tentative="1">
      <w:start w:val="1"/>
      <w:numFmt w:val="bullet"/>
      <w:lvlText w:val=""/>
      <w:lvlJc w:val="left"/>
      <w:pPr>
        <w:ind w:left="4604" w:hanging="360"/>
      </w:pPr>
      <w:rPr>
        <w:rFonts w:ascii="Wingdings" w:hAnsi="Wingdings" w:hint="default"/>
      </w:rPr>
    </w:lvl>
    <w:lvl w:ilvl="6" w:tplc="B42CB2F6" w:tentative="1">
      <w:start w:val="1"/>
      <w:numFmt w:val="bullet"/>
      <w:lvlText w:val=""/>
      <w:lvlJc w:val="left"/>
      <w:pPr>
        <w:ind w:left="5324" w:hanging="360"/>
      </w:pPr>
      <w:rPr>
        <w:rFonts w:ascii="Symbol" w:hAnsi="Symbol" w:hint="default"/>
      </w:rPr>
    </w:lvl>
    <w:lvl w:ilvl="7" w:tplc="2D1AC79C" w:tentative="1">
      <w:start w:val="1"/>
      <w:numFmt w:val="bullet"/>
      <w:lvlText w:val="o"/>
      <w:lvlJc w:val="left"/>
      <w:pPr>
        <w:ind w:left="6044" w:hanging="360"/>
      </w:pPr>
      <w:rPr>
        <w:rFonts w:ascii="Courier New" w:hAnsi="Courier New" w:cs="Courier New" w:hint="default"/>
      </w:rPr>
    </w:lvl>
    <w:lvl w:ilvl="8" w:tplc="5E38FC5E" w:tentative="1">
      <w:start w:val="1"/>
      <w:numFmt w:val="bullet"/>
      <w:lvlText w:val=""/>
      <w:lvlJc w:val="left"/>
      <w:pPr>
        <w:ind w:left="6764" w:hanging="360"/>
      </w:pPr>
      <w:rPr>
        <w:rFonts w:ascii="Wingdings" w:hAnsi="Wingdings" w:hint="default"/>
      </w:rPr>
    </w:lvl>
  </w:abstractNum>
  <w:abstractNum w:abstractNumId="105" w15:restartNumberingAfterBreak="0">
    <w:nsid w:val="54AA4DAE"/>
    <w:multiLevelType w:val="hybridMultilevel"/>
    <w:tmpl w:val="87207F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552B0F8D"/>
    <w:multiLevelType w:val="hybridMultilevel"/>
    <w:tmpl w:val="57EC5108"/>
    <w:lvl w:ilvl="0" w:tplc="61D0E0D0">
      <w:start w:val="1"/>
      <w:numFmt w:val="decimal"/>
      <w:lvlText w:val="%1."/>
      <w:lvlJc w:val="left"/>
      <w:pPr>
        <w:ind w:left="360" w:hanging="360"/>
      </w:pPr>
    </w:lvl>
    <w:lvl w:ilvl="1" w:tplc="49328AB4">
      <w:start w:val="1"/>
      <w:numFmt w:val="lowerLetter"/>
      <w:lvlText w:val="%2."/>
      <w:lvlJc w:val="left"/>
      <w:pPr>
        <w:ind w:left="1440" w:hanging="360"/>
      </w:pPr>
    </w:lvl>
    <w:lvl w:ilvl="2" w:tplc="B8426722">
      <w:start w:val="1"/>
      <w:numFmt w:val="lowerRoman"/>
      <w:lvlText w:val="%3."/>
      <w:lvlJc w:val="right"/>
      <w:pPr>
        <w:ind w:left="2160" w:hanging="180"/>
      </w:pPr>
    </w:lvl>
    <w:lvl w:ilvl="3" w:tplc="FB988F0E">
      <w:start w:val="1"/>
      <w:numFmt w:val="decimal"/>
      <w:lvlText w:val="%4."/>
      <w:lvlJc w:val="left"/>
      <w:pPr>
        <w:ind w:left="2880" w:hanging="360"/>
      </w:pPr>
    </w:lvl>
    <w:lvl w:ilvl="4" w:tplc="B484CE68">
      <w:start w:val="1"/>
      <w:numFmt w:val="lowerLetter"/>
      <w:lvlText w:val="%5."/>
      <w:lvlJc w:val="left"/>
      <w:pPr>
        <w:ind w:left="3600" w:hanging="360"/>
      </w:pPr>
    </w:lvl>
    <w:lvl w:ilvl="5" w:tplc="EB84E37A">
      <w:start w:val="1"/>
      <w:numFmt w:val="lowerRoman"/>
      <w:lvlText w:val="%6."/>
      <w:lvlJc w:val="right"/>
      <w:pPr>
        <w:ind w:left="4320" w:hanging="180"/>
      </w:pPr>
    </w:lvl>
    <w:lvl w:ilvl="6" w:tplc="820A573C">
      <w:start w:val="1"/>
      <w:numFmt w:val="decimal"/>
      <w:lvlText w:val="%7."/>
      <w:lvlJc w:val="left"/>
      <w:pPr>
        <w:ind w:left="5040" w:hanging="360"/>
      </w:pPr>
    </w:lvl>
    <w:lvl w:ilvl="7" w:tplc="FC8C37B4">
      <w:start w:val="1"/>
      <w:numFmt w:val="lowerLetter"/>
      <w:lvlText w:val="%8."/>
      <w:lvlJc w:val="left"/>
      <w:pPr>
        <w:ind w:left="5760" w:hanging="360"/>
      </w:pPr>
    </w:lvl>
    <w:lvl w:ilvl="8" w:tplc="4FC8015A">
      <w:start w:val="1"/>
      <w:numFmt w:val="lowerRoman"/>
      <w:lvlText w:val="%9."/>
      <w:lvlJc w:val="right"/>
      <w:pPr>
        <w:ind w:left="6480" w:hanging="180"/>
      </w:pPr>
    </w:lvl>
  </w:abstractNum>
  <w:abstractNum w:abstractNumId="107" w15:restartNumberingAfterBreak="0">
    <w:nsid w:val="55823025"/>
    <w:multiLevelType w:val="hybridMultilevel"/>
    <w:tmpl w:val="4E5EE14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66762A0"/>
    <w:multiLevelType w:val="hybridMultilevel"/>
    <w:tmpl w:val="B62A08A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714509E"/>
    <w:multiLevelType w:val="hybridMultilevel"/>
    <w:tmpl w:val="27F44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E9609E"/>
    <w:multiLevelType w:val="hybridMultilevel"/>
    <w:tmpl w:val="AC70D06A"/>
    <w:styleLink w:val="WW8Num631"/>
    <w:lvl w:ilvl="0" w:tplc="22AEC8D4">
      <w:start w:val="1"/>
      <w:numFmt w:val="decimal"/>
      <w:lvlText w:val="%1."/>
      <w:lvlJc w:val="left"/>
      <w:pPr>
        <w:tabs>
          <w:tab w:val="num" w:pos="720"/>
        </w:tabs>
        <w:ind w:left="720" w:hanging="360"/>
      </w:pPr>
    </w:lvl>
    <w:lvl w:ilvl="1" w:tplc="EB28EFB4">
      <w:start w:val="1"/>
      <w:numFmt w:val="lowerLetter"/>
      <w:lvlText w:val="%2."/>
      <w:lvlJc w:val="left"/>
      <w:pPr>
        <w:tabs>
          <w:tab w:val="num" w:pos="1440"/>
        </w:tabs>
        <w:ind w:left="1440" w:hanging="360"/>
      </w:pPr>
    </w:lvl>
    <w:lvl w:ilvl="2" w:tplc="71D6BE9E">
      <w:start w:val="1"/>
      <w:numFmt w:val="lowerRoman"/>
      <w:lvlText w:val="%3."/>
      <w:lvlJc w:val="right"/>
      <w:pPr>
        <w:tabs>
          <w:tab w:val="num" w:pos="2160"/>
        </w:tabs>
        <w:ind w:left="2160" w:hanging="180"/>
      </w:pPr>
    </w:lvl>
    <w:lvl w:ilvl="3" w:tplc="50F2B312">
      <w:start w:val="1"/>
      <w:numFmt w:val="decimal"/>
      <w:lvlText w:val="%4."/>
      <w:lvlJc w:val="left"/>
      <w:pPr>
        <w:tabs>
          <w:tab w:val="num" w:pos="2880"/>
        </w:tabs>
        <w:ind w:left="2880" w:hanging="360"/>
      </w:pPr>
    </w:lvl>
    <w:lvl w:ilvl="4" w:tplc="3578CDB8">
      <w:start w:val="1"/>
      <w:numFmt w:val="lowerLetter"/>
      <w:lvlText w:val="%5."/>
      <w:lvlJc w:val="left"/>
      <w:pPr>
        <w:tabs>
          <w:tab w:val="num" w:pos="3600"/>
        </w:tabs>
        <w:ind w:left="3600" w:hanging="360"/>
      </w:pPr>
    </w:lvl>
    <w:lvl w:ilvl="5" w:tplc="B48E51F0">
      <w:start w:val="1"/>
      <w:numFmt w:val="lowerRoman"/>
      <w:lvlText w:val="%6."/>
      <w:lvlJc w:val="right"/>
      <w:pPr>
        <w:tabs>
          <w:tab w:val="num" w:pos="4320"/>
        </w:tabs>
        <w:ind w:left="4320" w:hanging="180"/>
      </w:pPr>
    </w:lvl>
    <w:lvl w:ilvl="6" w:tplc="B6021E88">
      <w:start w:val="1"/>
      <w:numFmt w:val="decimal"/>
      <w:lvlText w:val="%7."/>
      <w:lvlJc w:val="left"/>
      <w:pPr>
        <w:tabs>
          <w:tab w:val="num" w:pos="5040"/>
        </w:tabs>
        <w:ind w:left="5040" w:hanging="360"/>
      </w:pPr>
    </w:lvl>
    <w:lvl w:ilvl="7" w:tplc="96B8A938">
      <w:start w:val="1"/>
      <w:numFmt w:val="lowerLetter"/>
      <w:lvlText w:val="%8."/>
      <w:lvlJc w:val="left"/>
      <w:pPr>
        <w:tabs>
          <w:tab w:val="num" w:pos="5760"/>
        </w:tabs>
        <w:ind w:left="5760" w:hanging="360"/>
      </w:pPr>
    </w:lvl>
    <w:lvl w:ilvl="8" w:tplc="383CA22A">
      <w:start w:val="1"/>
      <w:numFmt w:val="lowerRoman"/>
      <w:lvlText w:val="%9."/>
      <w:lvlJc w:val="right"/>
      <w:pPr>
        <w:tabs>
          <w:tab w:val="num" w:pos="6480"/>
        </w:tabs>
        <w:ind w:left="6480" w:hanging="180"/>
      </w:pPr>
    </w:lvl>
  </w:abstractNum>
  <w:abstractNum w:abstractNumId="111"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12"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3" w15:restartNumberingAfterBreak="0">
    <w:nsid w:val="5A4022D8"/>
    <w:multiLevelType w:val="hybridMultilevel"/>
    <w:tmpl w:val="4CB4FEA4"/>
    <w:lvl w:ilvl="0" w:tplc="8F7AD2F8">
      <w:start w:val="1"/>
      <w:numFmt w:val="decimal"/>
      <w:lvlText w:val="3.%1"/>
      <w:lvlJc w:val="center"/>
      <w:pPr>
        <w:ind w:left="720" w:hanging="360"/>
      </w:pPr>
      <w:rPr>
        <w:rFonts w:ascii="Times New Roman" w:hAnsi="Times New Roman" w:hint="default"/>
        <w:b w:val="0"/>
        <w:i w:val="0"/>
        <w:spacing w:val="0"/>
        <w:position w:val="0"/>
        <w:sz w:val="24"/>
        <w:szCs w:val="24"/>
      </w:rPr>
    </w:lvl>
    <w:lvl w:ilvl="1" w:tplc="2758C7C4" w:tentative="1">
      <w:start w:val="1"/>
      <w:numFmt w:val="lowerLetter"/>
      <w:lvlText w:val="%2."/>
      <w:lvlJc w:val="left"/>
      <w:pPr>
        <w:ind w:left="1440" w:hanging="360"/>
      </w:pPr>
    </w:lvl>
    <w:lvl w:ilvl="2" w:tplc="432C3DAE" w:tentative="1">
      <w:start w:val="1"/>
      <w:numFmt w:val="lowerRoman"/>
      <w:lvlText w:val="%3."/>
      <w:lvlJc w:val="right"/>
      <w:pPr>
        <w:ind w:left="2160" w:hanging="180"/>
      </w:pPr>
    </w:lvl>
    <w:lvl w:ilvl="3" w:tplc="8C4E0CD8" w:tentative="1">
      <w:start w:val="1"/>
      <w:numFmt w:val="decimal"/>
      <w:lvlText w:val="%4."/>
      <w:lvlJc w:val="left"/>
      <w:pPr>
        <w:ind w:left="2880" w:hanging="360"/>
      </w:pPr>
    </w:lvl>
    <w:lvl w:ilvl="4" w:tplc="F49A4F4C" w:tentative="1">
      <w:start w:val="1"/>
      <w:numFmt w:val="lowerLetter"/>
      <w:lvlText w:val="%5."/>
      <w:lvlJc w:val="left"/>
      <w:pPr>
        <w:ind w:left="3600" w:hanging="360"/>
      </w:pPr>
    </w:lvl>
    <w:lvl w:ilvl="5" w:tplc="9E2471AA" w:tentative="1">
      <w:start w:val="1"/>
      <w:numFmt w:val="lowerRoman"/>
      <w:lvlText w:val="%6."/>
      <w:lvlJc w:val="right"/>
      <w:pPr>
        <w:ind w:left="4320" w:hanging="180"/>
      </w:pPr>
    </w:lvl>
    <w:lvl w:ilvl="6" w:tplc="0C2089C4" w:tentative="1">
      <w:start w:val="1"/>
      <w:numFmt w:val="decimal"/>
      <w:lvlText w:val="%7."/>
      <w:lvlJc w:val="left"/>
      <w:pPr>
        <w:ind w:left="5040" w:hanging="360"/>
      </w:pPr>
    </w:lvl>
    <w:lvl w:ilvl="7" w:tplc="C7849D16" w:tentative="1">
      <w:start w:val="1"/>
      <w:numFmt w:val="lowerLetter"/>
      <w:lvlText w:val="%8."/>
      <w:lvlJc w:val="left"/>
      <w:pPr>
        <w:ind w:left="5760" w:hanging="360"/>
      </w:pPr>
    </w:lvl>
    <w:lvl w:ilvl="8" w:tplc="00C6F7E2" w:tentative="1">
      <w:start w:val="1"/>
      <w:numFmt w:val="lowerRoman"/>
      <w:lvlText w:val="%9."/>
      <w:lvlJc w:val="right"/>
      <w:pPr>
        <w:ind w:left="6480" w:hanging="180"/>
      </w:pPr>
    </w:lvl>
  </w:abstractNum>
  <w:abstractNum w:abstractNumId="114"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B522FC3"/>
    <w:multiLevelType w:val="hybridMultilevel"/>
    <w:tmpl w:val="A9465AD8"/>
    <w:lvl w:ilvl="0" w:tplc="9CDE7DBE">
      <w:start w:val="1"/>
      <w:numFmt w:val="decimal"/>
      <w:lvlText w:val="%1."/>
      <w:lvlJc w:val="left"/>
      <w:pPr>
        <w:ind w:left="862" w:hanging="360"/>
      </w:pPr>
    </w:lvl>
    <w:lvl w:ilvl="1" w:tplc="7A80E218">
      <w:start w:val="1"/>
      <w:numFmt w:val="lowerLetter"/>
      <w:lvlText w:val="%2."/>
      <w:lvlJc w:val="left"/>
      <w:pPr>
        <w:ind w:left="1440" w:hanging="360"/>
      </w:pPr>
    </w:lvl>
    <w:lvl w:ilvl="2" w:tplc="4126C8CA">
      <w:start w:val="1"/>
      <w:numFmt w:val="lowerRoman"/>
      <w:lvlText w:val="%3."/>
      <w:lvlJc w:val="right"/>
      <w:pPr>
        <w:ind w:left="2160" w:hanging="180"/>
      </w:pPr>
    </w:lvl>
    <w:lvl w:ilvl="3" w:tplc="6EE4B64C">
      <w:start w:val="1"/>
      <w:numFmt w:val="decimal"/>
      <w:lvlText w:val="%4."/>
      <w:lvlJc w:val="left"/>
      <w:pPr>
        <w:ind w:left="2880" w:hanging="360"/>
      </w:pPr>
    </w:lvl>
    <w:lvl w:ilvl="4" w:tplc="1A58F83A">
      <w:start w:val="1"/>
      <w:numFmt w:val="lowerLetter"/>
      <w:lvlText w:val="%5."/>
      <w:lvlJc w:val="left"/>
      <w:pPr>
        <w:ind w:left="3600" w:hanging="360"/>
      </w:pPr>
    </w:lvl>
    <w:lvl w:ilvl="5" w:tplc="51882FBA">
      <w:start w:val="1"/>
      <w:numFmt w:val="lowerRoman"/>
      <w:lvlText w:val="%6."/>
      <w:lvlJc w:val="right"/>
      <w:pPr>
        <w:ind w:left="4320" w:hanging="180"/>
      </w:pPr>
    </w:lvl>
    <w:lvl w:ilvl="6" w:tplc="67DA718A">
      <w:start w:val="1"/>
      <w:numFmt w:val="decimal"/>
      <w:lvlText w:val="%7."/>
      <w:lvlJc w:val="left"/>
      <w:pPr>
        <w:ind w:left="5040" w:hanging="360"/>
      </w:pPr>
    </w:lvl>
    <w:lvl w:ilvl="7" w:tplc="2CC27A98">
      <w:start w:val="1"/>
      <w:numFmt w:val="lowerLetter"/>
      <w:lvlText w:val="%8."/>
      <w:lvlJc w:val="left"/>
      <w:pPr>
        <w:ind w:left="5760" w:hanging="360"/>
      </w:pPr>
    </w:lvl>
    <w:lvl w:ilvl="8" w:tplc="9576794C">
      <w:start w:val="1"/>
      <w:numFmt w:val="lowerRoman"/>
      <w:lvlText w:val="%9."/>
      <w:lvlJc w:val="right"/>
      <w:pPr>
        <w:ind w:left="6480" w:hanging="180"/>
      </w:pPr>
    </w:lvl>
  </w:abstractNum>
  <w:abstractNum w:abstractNumId="11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7" w15:restartNumberingAfterBreak="0">
    <w:nsid w:val="5D7929E9"/>
    <w:multiLevelType w:val="hybridMultilevel"/>
    <w:tmpl w:val="F732EDC6"/>
    <w:lvl w:ilvl="0" w:tplc="04150001">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118"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031740C"/>
    <w:multiLevelType w:val="hybridMultilevel"/>
    <w:tmpl w:val="D26E65A8"/>
    <w:lvl w:ilvl="0" w:tplc="E146D20E">
      <w:start w:val="1"/>
      <w:numFmt w:val="decimal"/>
      <w:lvlText w:val="%1."/>
      <w:lvlJc w:val="left"/>
      <w:pPr>
        <w:ind w:left="720" w:hanging="360"/>
      </w:pPr>
      <w:rPr>
        <w:sz w:val="24"/>
        <w:szCs w:val="24"/>
      </w:rPr>
    </w:lvl>
    <w:lvl w:ilvl="1" w:tplc="D90E9D26">
      <w:start w:val="1"/>
      <w:numFmt w:val="lowerLetter"/>
      <w:lvlText w:val="%2."/>
      <w:lvlJc w:val="left"/>
      <w:pPr>
        <w:ind w:left="1440" w:hanging="360"/>
      </w:pPr>
    </w:lvl>
    <w:lvl w:ilvl="2" w:tplc="5AC6CF34">
      <w:start w:val="1"/>
      <w:numFmt w:val="lowerRoman"/>
      <w:lvlText w:val="%3."/>
      <w:lvlJc w:val="right"/>
      <w:pPr>
        <w:ind w:left="2160" w:hanging="180"/>
      </w:pPr>
    </w:lvl>
    <w:lvl w:ilvl="3" w:tplc="99305E2E">
      <w:start w:val="1"/>
      <w:numFmt w:val="decimal"/>
      <w:lvlText w:val="%4."/>
      <w:lvlJc w:val="left"/>
      <w:pPr>
        <w:ind w:left="2880" w:hanging="360"/>
      </w:pPr>
    </w:lvl>
    <w:lvl w:ilvl="4" w:tplc="A84CFB7E">
      <w:start w:val="1"/>
      <w:numFmt w:val="lowerLetter"/>
      <w:lvlText w:val="%5."/>
      <w:lvlJc w:val="left"/>
      <w:pPr>
        <w:ind w:left="3600" w:hanging="360"/>
      </w:pPr>
    </w:lvl>
    <w:lvl w:ilvl="5" w:tplc="BE7C16E2">
      <w:start w:val="1"/>
      <w:numFmt w:val="lowerRoman"/>
      <w:lvlText w:val="%6."/>
      <w:lvlJc w:val="right"/>
      <w:pPr>
        <w:ind w:left="4320" w:hanging="180"/>
      </w:pPr>
    </w:lvl>
    <w:lvl w:ilvl="6" w:tplc="29B0A916">
      <w:start w:val="1"/>
      <w:numFmt w:val="decimal"/>
      <w:lvlText w:val="%7."/>
      <w:lvlJc w:val="left"/>
      <w:pPr>
        <w:ind w:left="5040" w:hanging="360"/>
      </w:pPr>
    </w:lvl>
    <w:lvl w:ilvl="7" w:tplc="629A4928">
      <w:start w:val="1"/>
      <w:numFmt w:val="lowerLetter"/>
      <w:lvlText w:val="%8."/>
      <w:lvlJc w:val="left"/>
      <w:pPr>
        <w:ind w:left="5760" w:hanging="360"/>
      </w:pPr>
    </w:lvl>
    <w:lvl w:ilvl="8" w:tplc="15F26444">
      <w:start w:val="1"/>
      <w:numFmt w:val="lowerRoman"/>
      <w:lvlText w:val="%9."/>
      <w:lvlJc w:val="right"/>
      <w:pPr>
        <w:ind w:left="6480" w:hanging="180"/>
      </w:pPr>
    </w:lvl>
  </w:abstractNum>
  <w:abstractNum w:abstractNumId="120" w15:restartNumberingAfterBreak="0">
    <w:nsid w:val="61B22870"/>
    <w:multiLevelType w:val="hybridMultilevel"/>
    <w:tmpl w:val="CE80817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2ED77B3"/>
    <w:multiLevelType w:val="hybridMultilevel"/>
    <w:tmpl w:val="C26A03B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30D390F"/>
    <w:multiLevelType w:val="hybridMultilevel"/>
    <w:tmpl w:val="4A7E41C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5" w15:restartNumberingAfterBreak="0">
    <w:nsid w:val="637E1886"/>
    <w:multiLevelType w:val="hybridMultilevel"/>
    <w:tmpl w:val="E7E4C5B0"/>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69953CE"/>
    <w:multiLevelType w:val="hybridMultilevel"/>
    <w:tmpl w:val="907C551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7EF0B7D"/>
    <w:multiLevelType w:val="hybridMultilevel"/>
    <w:tmpl w:val="A1188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7F868D0"/>
    <w:multiLevelType w:val="hybridMultilevel"/>
    <w:tmpl w:val="756A0252"/>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8277DAE"/>
    <w:multiLevelType w:val="hybridMultilevel"/>
    <w:tmpl w:val="81BA41D4"/>
    <w:lvl w:ilvl="0" w:tplc="68B8F2EC">
      <w:start w:val="1"/>
      <w:numFmt w:val="decimal"/>
      <w:lvlText w:val="1.%1"/>
      <w:lvlJc w:val="center"/>
      <w:pPr>
        <w:ind w:left="720" w:hanging="360"/>
      </w:pPr>
      <w:rPr>
        <w:rFonts w:ascii="Times New Roman" w:hAnsi="Times New Roman" w:hint="default"/>
        <w:b w:val="0"/>
        <w:i w:val="0"/>
        <w:spacing w:val="0"/>
        <w:position w:val="0"/>
        <w:sz w:val="20"/>
      </w:rPr>
    </w:lvl>
    <w:lvl w:ilvl="1" w:tplc="CD06084A" w:tentative="1">
      <w:start w:val="1"/>
      <w:numFmt w:val="lowerLetter"/>
      <w:lvlText w:val="%2."/>
      <w:lvlJc w:val="left"/>
      <w:pPr>
        <w:ind w:left="1440" w:hanging="360"/>
      </w:pPr>
    </w:lvl>
    <w:lvl w:ilvl="2" w:tplc="32E02AA2" w:tentative="1">
      <w:start w:val="1"/>
      <w:numFmt w:val="lowerRoman"/>
      <w:lvlText w:val="%3."/>
      <w:lvlJc w:val="right"/>
      <w:pPr>
        <w:ind w:left="2160" w:hanging="180"/>
      </w:pPr>
    </w:lvl>
    <w:lvl w:ilvl="3" w:tplc="902EA160" w:tentative="1">
      <w:start w:val="1"/>
      <w:numFmt w:val="decimal"/>
      <w:lvlText w:val="%4."/>
      <w:lvlJc w:val="left"/>
      <w:pPr>
        <w:ind w:left="2880" w:hanging="360"/>
      </w:pPr>
    </w:lvl>
    <w:lvl w:ilvl="4" w:tplc="649C36EC" w:tentative="1">
      <w:start w:val="1"/>
      <w:numFmt w:val="lowerLetter"/>
      <w:lvlText w:val="%5."/>
      <w:lvlJc w:val="left"/>
      <w:pPr>
        <w:ind w:left="3600" w:hanging="360"/>
      </w:pPr>
    </w:lvl>
    <w:lvl w:ilvl="5" w:tplc="757EEA88" w:tentative="1">
      <w:start w:val="1"/>
      <w:numFmt w:val="lowerRoman"/>
      <w:lvlText w:val="%6."/>
      <w:lvlJc w:val="right"/>
      <w:pPr>
        <w:ind w:left="4320" w:hanging="180"/>
      </w:pPr>
    </w:lvl>
    <w:lvl w:ilvl="6" w:tplc="0EFE9EE0" w:tentative="1">
      <w:start w:val="1"/>
      <w:numFmt w:val="decimal"/>
      <w:lvlText w:val="%7."/>
      <w:lvlJc w:val="left"/>
      <w:pPr>
        <w:ind w:left="5040" w:hanging="360"/>
      </w:pPr>
    </w:lvl>
    <w:lvl w:ilvl="7" w:tplc="8B70E396" w:tentative="1">
      <w:start w:val="1"/>
      <w:numFmt w:val="lowerLetter"/>
      <w:lvlText w:val="%8."/>
      <w:lvlJc w:val="left"/>
      <w:pPr>
        <w:ind w:left="5760" w:hanging="360"/>
      </w:pPr>
    </w:lvl>
    <w:lvl w:ilvl="8" w:tplc="6CCE7DF6" w:tentative="1">
      <w:start w:val="1"/>
      <w:numFmt w:val="lowerRoman"/>
      <w:lvlText w:val="%9."/>
      <w:lvlJc w:val="right"/>
      <w:pPr>
        <w:ind w:left="6480" w:hanging="180"/>
      </w:pPr>
    </w:lvl>
  </w:abstractNum>
  <w:abstractNum w:abstractNumId="130" w15:restartNumberingAfterBreak="0">
    <w:nsid w:val="683743BA"/>
    <w:multiLevelType w:val="hybridMultilevel"/>
    <w:tmpl w:val="0D8AE2AA"/>
    <w:lvl w:ilvl="0" w:tplc="2A903DAC">
      <w:start w:val="1"/>
      <w:numFmt w:val="decimal"/>
      <w:lvlText w:val="2.%1"/>
      <w:lvlJc w:val="center"/>
      <w:pPr>
        <w:ind w:left="720" w:hanging="360"/>
      </w:pPr>
      <w:rPr>
        <w:rFonts w:ascii="Times New Roman" w:hAnsi="Times New Roman" w:hint="default"/>
        <w:b w:val="0"/>
        <w:i w:val="0"/>
        <w:color w:val="auto"/>
        <w:spacing w:val="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32" w15:restartNumberingAfterBreak="0">
    <w:nsid w:val="69C44601"/>
    <w:multiLevelType w:val="hybridMultilevel"/>
    <w:tmpl w:val="B278160E"/>
    <w:lvl w:ilvl="0" w:tplc="A5B0CD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34" w15:restartNumberingAfterBreak="0">
    <w:nsid w:val="6A412025"/>
    <w:multiLevelType w:val="hybridMultilevel"/>
    <w:tmpl w:val="04E6490E"/>
    <w:lvl w:ilvl="0" w:tplc="60E48950">
      <w:start w:val="1"/>
      <w:numFmt w:val="decimal"/>
      <w:lvlText w:val="%1)"/>
      <w:lvlJc w:val="left"/>
      <w:pPr>
        <w:ind w:left="720" w:hanging="360"/>
      </w:pPr>
    </w:lvl>
    <w:lvl w:ilvl="1" w:tplc="25B6261C">
      <w:start w:val="1"/>
      <w:numFmt w:val="lowerLetter"/>
      <w:lvlText w:val="%2."/>
      <w:lvlJc w:val="left"/>
      <w:pPr>
        <w:ind w:left="1440" w:hanging="360"/>
      </w:pPr>
    </w:lvl>
    <w:lvl w:ilvl="2" w:tplc="7BBAF2E4">
      <w:start w:val="1"/>
      <w:numFmt w:val="lowerRoman"/>
      <w:lvlText w:val="%3."/>
      <w:lvlJc w:val="right"/>
      <w:pPr>
        <w:ind w:left="2160" w:hanging="180"/>
      </w:pPr>
    </w:lvl>
    <w:lvl w:ilvl="3" w:tplc="B2783F12">
      <w:start w:val="1"/>
      <w:numFmt w:val="decimal"/>
      <w:lvlText w:val="%4."/>
      <w:lvlJc w:val="left"/>
      <w:pPr>
        <w:ind w:left="2880" w:hanging="360"/>
      </w:pPr>
    </w:lvl>
    <w:lvl w:ilvl="4" w:tplc="E952ADCC">
      <w:start w:val="1"/>
      <w:numFmt w:val="lowerLetter"/>
      <w:lvlText w:val="%5."/>
      <w:lvlJc w:val="left"/>
      <w:pPr>
        <w:ind w:left="3600" w:hanging="360"/>
      </w:pPr>
    </w:lvl>
    <w:lvl w:ilvl="5" w:tplc="1C1834E2">
      <w:start w:val="1"/>
      <w:numFmt w:val="lowerRoman"/>
      <w:lvlText w:val="%6."/>
      <w:lvlJc w:val="right"/>
      <w:pPr>
        <w:ind w:left="4320" w:hanging="180"/>
      </w:pPr>
    </w:lvl>
    <w:lvl w:ilvl="6" w:tplc="3B6E6472">
      <w:start w:val="1"/>
      <w:numFmt w:val="decimal"/>
      <w:lvlText w:val="%7."/>
      <w:lvlJc w:val="left"/>
      <w:pPr>
        <w:ind w:left="5040" w:hanging="360"/>
      </w:pPr>
    </w:lvl>
    <w:lvl w:ilvl="7" w:tplc="BEC2B440">
      <w:start w:val="1"/>
      <w:numFmt w:val="lowerLetter"/>
      <w:lvlText w:val="%8."/>
      <w:lvlJc w:val="left"/>
      <w:pPr>
        <w:ind w:left="5760" w:hanging="360"/>
      </w:pPr>
    </w:lvl>
    <w:lvl w:ilvl="8" w:tplc="96A49C8A">
      <w:start w:val="1"/>
      <w:numFmt w:val="lowerRoman"/>
      <w:lvlText w:val="%9."/>
      <w:lvlJc w:val="right"/>
      <w:pPr>
        <w:ind w:left="6480" w:hanging="180"/>
      </w:pPr>
    </w:lvl>
  </w:abstractNum>
  <w:abstractNum w:abstractNumId="135" w15:restartNumberingAfterBreak="0">
    <w:nsid w:val="6B23608A"/>
    <w:multiLevelType w:val="multilevel"/>
    <w:tmpl w:val="04488A2C"/>
    <w:lvl w:ilvl="0">
      <w:start w:val="1"/>
      <w:numFmt w:val="bullet"/>
      <w:lvlText w:val=""/>
      <w:lvlJc w:val="left"/>
      <w:pPr>
        <w:tabs>
          <w:tab w:val="num" w:pos="405"/>
        </w:tabs>
        <w:ind w:left="0" w:firstLine="0"/>
      </w:pPr>
      <w:rPr>
        <w:rFonts w:ascii="Symbol" w:hAnsi="Symbol" w:hint="default"/>
        <w:b w:val="0"/>
        <w:bCs w:val="0"/>
        <w:i w:val="0"/>
        <w:iCs w:val="0"/>
        <w:strike w:val="0"/>
        <w:dstrike w:val="0"/>
        <w:sz w:val="20"/>
        <w:szCs w:val="20"/>
      </w:rPr>
    </w:lvl>
    <w:lvl w:ilvl="1">
      <w:start w:val="4"/>
      <w:numFmt w:val="decimal"/>
      <w:lvlText w:val="%2."/>
      <w:lvlJc w:val="left"/>
      <w:pPr>
        <w:tabs>
          <w:tab w:val="num" w:pos="0"/>
        </w:tabs>
        <w:ind w:left="0" w:firstLine="0"/>
      </w:pPr>
      <w:rPr>
        <w:rFonts w:ascii="Times New Roman" w:hAnsi="Times New Roman"/>
        <w:b w:val="0"/>
        <w:i w:val="0"/>
        <w:strike w:val="0"/>
        <w:dstrike w:val="0"/>
        <w:sz w:val="20"/>
        <w:szCs w:val="20"/>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6" w15:restartNumberingAfterBreak="0">
    <w:nsid w:val="6C6F2B4A"/>
    <w:multiLevelType w:val="hybridMultilevel"/>
    <w:tmpl w:val="9FB8DFDA"/>
    <w:styleLink w:val="WW8Num611"/>
    <w:lvl w:ilvl="0" w:tplc="B2222FEC">
      <w:start w:val="1"/>
      <w:numFmt w:val="decimal"/>
      <w:lvlText w:val="%1."/>
      <w:lvlJc w:val="left"/>
      <w:pPr>
        <w:tabs>
          <w:tab w:val="num" w:pos="720"/>
        </w:tabs>
        <w:ind w:left="720" w:hanging="360"/>
      </w:pPr>
    </w:lvl>
    <w:lvl w:ilvl="1" w:tplc="FBBE2BB0">
      <w:start w:val="1"/>
      <w:numFmt w:val="lowerLetter"/>
      <w:lvlText w:val="%2)"/>
      <w:lvlJc w:val="left"/>
      <w:pPr>
        <w:tabs>
          <w:tab w:val="num" w:pos="1440"/>
        </w:tabs>
        <w:ind w:left="1440" w:hanging="360"/>
      </w:pPr>
    </w:lvl>
    <w:lvl w:ilvl="2" w:tplc="6EA4206E">
      <w:start w:val="1"/>
      <w:numFmt w:val="lowerRoman"/>
      <w:lvlText w:val="%3."/>
      <w:lvlJc w:val="right"/>
      <w:pPr>
        <w:tabs>
          <w:tab w:val="num" w:pos="2160"/>
        </w:tabs>
        <w:ind w:left="2160" w:hanging="180"/>
      </w:pPr>
    </w:lvl>
    <w:lvl w:ilvl="3" w:tplc="5F548658">
      <w:start w:val="1"/>
      <w:numFmt w:val="decimal"/>
      <w:lvlText w:val="%4."/>
      <w:lvlJc w:val="left"/>
      <w:pPr>
        <w:tabs>
          <w:tab w:val="num" w:pos="2880"/>
        </w:tabs>
        <w:ind w:left="2880" w:hanging="360"/>
      </w:pPr>
    </w:lvl>
    <w:lvl w:ilvl="4" w:tplc="587A9168">
      <w:start w:val="1"/>
      <w:numFmt w:val="lowerLetter"/>
      <w:lvlText w:val="%5."/>
      <w:lvlJc w:val="left"/>
      <w:pPr>
        <w:tabs>
          <w:tab w:val="num" w:pos="3600"/>
        </w:tabs>
        <w:ind w:left="3600" w:hanging="360"/>
      </w:pPr>
    </w:lvl>
    <w:lvl w:ilvl="5" w:tplc="D43A658A">
      <w:start w:val="1"/>
      <w:numFmt w:val="lowerRoman"/>
      <w:lvlText w:val="%6."/>
      <w:lvlJc w:val="right"/>
      <w:pPr>
        <w:tabs>
          <w:tab w:val="num" w:pos="4320"/>
        </w:tabs>
        <w:ind w:left="4320" w:hanging="180"/>
      </w:pPr>
    </w:lvl>
    <w:lvl w:ilvl="6" w:tplc="F6E09A98">
      <w:start w:val="1"/>
      <w:numFmt w:val="decimal"/>
      <w:lvlText w:val="%7."/>
      <w:lvlJc w:val="left"/>
      <w:pPr>
        <w:tabs>
          <w:tab w:val="num" w:pos="5040"/>
        </w:tabs>
        <w:ind w:left="5040" w:hanging="360"/>
      </w:pPr>
    </w:lvl>
    <w:lvl w:ilvl="7" w:tplc="3B2C6DE6">
      <w:start w:val="1"/>
      <w:numFmt w:val="lowerLetter"/>
      <w:lvlText w:val="%8."/>
      <w:lvlJc w:val="left"/>
      <w:pPr>
        <w:tabs>
          <w:tab w:val="num" w:pos="5760"/>
        </w:tabs>
        <w:ind w:left="5760" w:hanging="360"/>
      </w:pPr>
    </w:lvl>
    <w:lvl w:ilvl="8" w:tplc="860AA096">
      <w:start w:val="1"/>
      <w:numFmt w:val="lowerRoman"/>
      <w:lvlText w:val="%9."/>
      <w:lvlJc w:val="right"/>
      <w:pPr>
        <w:tabs>
          <w:tab w:val="num" w:pos="6480"/>
        </w:tabs>
        <w:ind w:left="6480" w:hanging="180"/>
      </w:pPr>
    </w:lvl>
  </w:abstractNum>
  <w:abstractNum w:abstractNumId="13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38" w15:restartNumberingAfterBreak="0">
    <w:nsid w:val="6FA564E5"/>
    <w:multiLevelType w:val="hybridMultilevel"/>
    <w:tmpl w:val="D15ADF0C"/>
    <w:lvl w:ilvl="0" w:tplc="C3BC777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41" w15:restartNumberingAfterBreak="0">
    <w:nsid w:val="70280C43"/>
    <w:multiLevelType w:val="hybridMultilevel"/>
    <w:tmpl w:val="AF7A544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1534524"/>
    <w:multiLevelType w:val="hybridMultilevel"/>
    <w:tmpl w:val="0E60FD82"/>
    <w:styleLink w:val="WW8Num951"/>
    <w:lvl w:ilvl="0" w:tplc="9B50FA1C">
      <w:start w:val="1"/>
      <w:numFmt w:val="decimal"/>
      <w:lvlText w:val="%1."/>
      <w:lvlJc w:val="left"/>
      <w:pPr>
        <w:ind w:left="720" w:hanging="360"/>
      </w:pPr>
      <w:rPr>
        <w:b/>
      </w:rPr>
    </w:lvl>
    <w:lvl w:ilvl="1" w:tplc="AFBA0018">
      <w:start w:val="1"/>
      <w:numFmt w:val="lowerLetter"/>
      <w:lvlText w:val="%2."/>
      <w:lvlJc w:val="left"/>
      <w:pPr>
        <w:ind w:left="1440" w:hanging="360"/>
      </w:pPr>
    </w:lvl>
    <w:lvl w:ilvl="2" w:tplc="F7B2284A">
      <w:start w:val="1"/>
      <w:numFmt w:val="lowerRoman"/>
      <w:lvlText w:val="%3."/>
      <w:lvlJc w:val="right"/>
      <w:pPr>
        <w:ind w:left="2160" w:hanging="180"/>
      </w:pPr>
    </w:lvl>
    <w:lvl w:ilvl="3" w:tplc="0BC60C10">
      <w:start w:val="1"/>
      <w:numFmt w:val="decimal"/>
      <w:lvlText w:val="%4."/>
      <w:lvlJc w:val="left"/>
      <w:pPr>
        <w:ind w:left="2880" w:hanging="360"/>
      </w:pPr>
    </w:lvl>
    <w:lvl w:ilvl="4" w:tplc="30A8073C">
      <w:start w:val="1"/>
      <w:numFmt w:val="lowerLetter"/>
      <w:lvlText w:val="%5."/>
      <w:lvlJc w:val="left"/>
      <w:pPr>
        <w:ind w:left="3600" w:hanging="360"/>
      </w:pPr>
    </w:lvl>
    <w:lvl w:ilvl="5" w:tplc="FB406CEC">
      <w:start w:val="1"/>
      <w:numFmt w:val="lowerRoman"/>
      <w:lvlText w:val="%6."/>
      <w:lvlJc w:val="right"/>
      <w:pPr>
        <w:ind w:left="4320" w:hanging="180"/>
      </w:pPr>
    </w:lvl>
    <w:lvl w:ilvl="6" w:tplc="0AA808DE">
      <w:start w:val="1"/>
      <w:numFmt w:val="decimal"/>
      <w:lvlText w:val="%7."/>
      <w:lvlJc w:val="left"/>
      <w:pPr>
        <w:ind w:left="5040" w:hanging="360"/>
      </w:pPr>
    </w:lvl>
    <w:lvl w:ilvl="7" w:tplc="B03C6E3C">
      <w:start w:val="1"/>
      <w:numFmt w:val="lowerLetter"/>
      <w:lvlText w:val="%8."/>
      <w:lvlJc w:val="left"/>
      <w:pPr>
        <w:ind w:left="5760" w:hanging="360"/>
      </w:pPr>
    </w:lvl>
    <w:lvl w:ilvl="8" w:tplc="64E419D6">
      <w:start w:val="1"/>
      <w:numFmt w:val="lowerRoman"/>
      <w:lvlText w:val="%9."/>
      <w:lvlJc w:val="right"/>
      <w:pPr>
        <w:ind w:left="6480" w:hanging="180"/>
      </w:pPr>
    </w:lvl>
  </w:abstractNum>
  <w:abstractNum w:abstractNumId="143" w15:restartNumberingAfterBreak="0">
    <w:nsid w:val="715473E9"/>
    <w:multiLevelType w:val="multilevel"/>
    <w:tmpl w:val="69EE3A5A"/>
    <w:name w:val="WW8Num322"/>
    <w:lvl w:ilvl="0">
      <w:start w:val="6"/>
      <w:numFmt w:val="decimal"/>
      <w:lvlText w:val="%1."/>
      <w:lvlJc w:val="left"/>
      <w:pPr>
        <w:tabs>
          <w:tab w:val="num" w:pos="2922"/>
        </w:tabs>
        <w:ind w:left="2962" w:hanging="397"/>
      </w:pPr>
      <w:rPr>
        <w:rFonts w:ascii="Times New Roman" w:hAnsi="Times New Roman" w:cs="Times New Roman" w:hint="default"/>
        <w:b w:val="0"/>
        <w:i w:val="0"/>
        <w:sz w:val="24"/>
        <w:szCs w:val="24"/>
      </w:rPr>
    </w:lvl>
    <w:lvl w:ilvl="1">
      <w:start w:val="9"/>
      <w:numFmt w:val="decimal"/>
      <w:isLgl/>
      <w:lvlText w:val="%1.%2."/>
      <w:lvlJc w:val="left"/>
      <w:pPr>
        <w:ind w:left="2925" w:hanging="360"/>
      </w:pPr>
      <w:rPr>
        <w:rFonts w:hint="default"/>
      </w:rPr>
    </w:lvl>
    <w:lvl w:ilvl="2">
      <w:start w:val="1"/>
      <w:numFmt w:val="decimal"/>
      <w:isLgl/>
      <w:lvlText w:val="%1.%2.%3."/>
      <w:lvlJc w:val="left"/>
      <w:pPr>
        <w:ind w:left="3285"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800"/>
      </w:pPr>
      <w:rPr>
        <w:rFonts w:hint="default"/>
      </w:rPr>
    </w:lvl>
  </w:abstractNum>
  <w:abstractNum w:abstractNumId="144" w15:restartNumberingAfterBreak="0">
    <w:nsid w:val="71D84150"/>
    <w:multiLevelType w:val="hybridMultilevel"/>
    <w:tmpl w:val="1220D5A8"/>
    <w:lvl w:ilvl="0" w:tplc="5414E65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5E5206"/>
    <w:multiLevelType w:val="hybridMultilevel"/>
    <w:tmpl w:val="FD183B02"/>
    <w:lvl w:ilvl="0" w:tplc="171C1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31C4CFB"/>
    <w:multiLevelType w:val="hybridMultilevel"/>
    <w:tmpl w:val="1474F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9" w15:restartNumberingAfterBreak="0">
    <w:nsid w:val="74605029"/>
    <w:multiLevelType w:val="hybridMultilevel"/>
    <w:tmpl w:val="E95047D4"/>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2250C3"/>
    <w:multiLevelType w:val="hybridMultilevel"/>
    <w:tmpl w:val="A072BBEC"/>
    <w:lvl w:ilvl="0" w:tplc="25849E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6CD74CE"/>
    <w:multiLevelType w:val="hybridMultilevel"/>
    <w:tmpl w:val="9AA08B32"/>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1F7DC6"/>
    <w:multiLevelType w:val="hybridMultilevel"/>
    <w:tmpl w:val="3830DA36"/>
    <w:name w:val="WW8Num172222222232"/>
    <w:lvl w:ilvl="0" w:tplc="376A5CC8">
      <w:start w:val="1"/>
      <w:numFmt w:val="decimal"/>
      <w:lvlText w:val="%1)"/>
      <w:lvlJc w:val="left"/>
      <w:pPr>
        <w:ind w:left="720" w:hanging="360"/>
      </w:pPr>
      <w:rPr>
        <w:rFonts w:hint="default"/>
      </w:rPr>
    </w:lvl>
    <w:lvl w:ilvl="1" w:tplc="E9FE6100">
      <w:start w:val="1"/>
      <w:numFmt w:val="lowerLetter"/>
      <w:lvlText w:val="%2."/>
      <w:lvlJc w:val="left"/>
      <w:pPr>
        <w:ind w:left="1440" w:hanging="360"/>
      </w:pPr>
    </w:lvl>
    <w:lvl w:ilvl="2" w:tplc="937EEC22">
      <w:start w:val="1"/>
      <w:numFmt w:val="lowerRoman"/>
      <w:lvlText w:val="%3."/>
      <w:lvlJc w:val="right"/>
      <w:pPr>
        <w:ind w:left="2160" w:hanging="180"/>
      </w:pPr>
    </w:lvl>
    <w:lvl w:ilvl="3" w:tplc="64DA8E44">
      <w:start w:val="1"/>
      <w:numFmt w:val="decimal"/>
      <w:lvlText w:val="%4."/>
      <w:lvlJc w:val="left"/>
      <w:pPr>
        <w:ind w:left="2880" w:hanging="360"/>
      </w:pPr>
    </w:lvl>
    <w:lvl w:ilvl="4" w:tplc="3F8AFEFE">
      <w:start w:val="1"/>
      <w:numFmt w:val="lowerLetter"/>
      <w:lvlText w:val="%5."/>
      <w:lvlJc w:val="left"/>
      <w:pPr>
        <w:ind w:left="3600" w:hanging="360"/>
      </w:pPr>
    </w:lvl>
    <w:lvl w:ilvl="5" w:tplc="150CABE0">
      <w:start w:val="1"/>
      <w:numFmt w:val="lowerRoman"/>
      <w:lvlText w:val="%6."/>
      <w:lvlJc w:val="right"/>
      <w:pPr>
        <w:ind w:left="4320" w:hanging="180"/>
      </w:pPr>
    </w:lvl>
    <w:lvl w:ilvl="6" w:tplc="588EA784">
      <w:start w:val="1"/>
      <w:numFmt w:val="decimal"/>
      <w:lvlText w:val="%7."/>
      <w:lvlJc w:val="left"/>
      <w:pPr>
        <w:ind w:left="5040" w:hanging="360"/>
      </w:pPr>
    </w:lvl>
    <w:lvl w:ilvl="7" w:tplc="265AB25C">
      <w:start w:val="1"/>
      <w:numFmt w:val="lowerLetter"/>
      <w:lvlText w:val="%8."/>
      <w:lvlJc w:val="left"/>
      <w:pPr>
        <w:ind w:left="5760" w:hanging="360"/>
      </w:pPr>
    </w:lvl>
    <w:lvl w:ilvl="8" w:tplc="EB7EE362">
      <w:start w:val="1"/>
      <w:numFmt w:val="lowerRoman"/>
      <w:lvlText w:val="%9."/>
      <w:lvlJc w:val="right"/>
      <w:pPr>
        <w:ind w:left="6480" w:hanging="180"/>
      </w:pPr>
    </w:lvl>
  </w:abstractNum>
  <w:abstractNum w:abstractNumId="153" w15:restartNumberingAfterBreak="0">
    <w:nsid w:val="78812DE7"/>
    <w:multiLevelType w:val="hybridMultilevel"/>
    <w:tmpl w:val="5BC4E1E2"/>
    <w:lvl w:ilvl="0" w:tplc="7278DC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B191F"/>
    <w:multiLevelType w:val="hybridMultilevel"/>
    <w:tmpl w:val="E13C62EE"/>
    <w:styleLink w:val="WW8Num721"/>
    <w:lvl w:ilvl="0" w:tplc="E9E2184C">
      <w:start w:val="1"/>
      <w:numFmt w:val="decimal"/>
      <w:lvlText w:val="%1."/>
      <w:lvlJc w:val="left"/>
      <w:pPr>
        <w:tabs>
          <w:tab w:val="num" w:pos="720"/>
        </w:tabs>
        <w:ind w:left="720" w:hanging="360"/>
      </w:pPr>
    </w:lvl>
    <w:lvl w:ilvl="1" w:tplc="7598D3F2">
      <w:start w:val="1"/>
      <w:numFmt w:val="lowerLetter"/>
      <w:lvlText w:val="%2."/>
      <w:lvlJc w:val="left"/>
      <w:pPr>
        <w:tabs>
          <w:tab w:val="num" w:pos="1440"/>
        </w:tabs>
        <w:ind w:left="1440" w:hanging="360"/>
      </w:pPr>
    </w:lvl>
    <w:lvl w:ilvl="2" w:tplc="7C50A100">
      <w:start w:val="1"/>
      <w:numFmt w:val="lowerRoman"/>
      <w:lvlText w:val="%3."/>
      <w:lvlJc w:val="right"/>
      <w:pPr>
        <w:tabs>
          <w:tab w:val="num" w:pos="2160"/>
        </w:tabs>
        <w:ind w:left="2160" w:hanging="180"/>
      </w:pPr>
    </w:lvl>
    <w:lvl w:ilvl="3" w:tplc="0DAE1A2A">
      <w:start w:val="1"/>
      <w:numFmt w:val="decimal"/>
      <w:lvlText w:val="%4."/>
      <w:lvlJc w:val="left"/>
      <w:pPr>
        <w:tabs>
          <w:tab w:val="num" w:pos="2880"/>
        </w:tabs>
        <w:ind w:left="2880" w:hanging="360"/>
      </w:pPr>
    </w:lvl>
    <w:lvl w:ilvl="4" w:tplc="11042B1E">
      <w:start w:val="1"/>
      <w:numFmt w:val="lowerLetter"/>
      <w:lvlText w:val="%5."/>
      <w:lvlJc w:val="left"/>
      <w:pPr>
        <w:tabs>
          <w:tab w:val="num" w:pos="3600"/>
        </w:tabs>
        <w:ind w:left="3600" w:hanging="360"/>
      </w:pPr>
    </w:lvl>
    <w:lvl w:ilvl="5" w:tplc="9BE4F7EC">
      <w:start w:val="1"/>
      <w:numFmt w:val="lowerRoman"/>
      <w:lvlText w:val="%6."/>
      <w:lvlJc w:val="right"/>
      <w:pPr>
        <w:tabs>
          <w:tab w:val="num" w:pos="4320"/>
        </w:tabs>
        <w:ind w:left="4320" w:hanging="180"/>
      </w:pPr>
    </w:lvl>
    <w:lvl w:ilvl="6" w:tplc="B90A2840">
      <w:start w:val="1"/>
      <w:numFmt w:val="decimal"/>
      <w:lvlText w:val="%7."/>
      <w:lvlJc w:val="left"/>
      <w:pPr>
        <w:tabs>
          <w:tab w:val="num" w:pos="5040"/>
        </w:tabs>
        <w:ind w:left="5040" w:hanging="360"/>
      </w:pPr>
    </w:lvl>
    <w:lvl w:ilvl="7" w:tplc="92A4202A">
      <w:start w:val="1"/>
      <w:numFmt w:val="lowerLetter"/>
      <w:lvlText w:val="%8."/>
      <w:lvlJc w:val="left"/>
      <w:pPr>
        <w:tabs>
          <w:tab w:val="num" w:pos="5760"/>
        </w:tabs>
        <w:ind w:left="5760" w:hanging="360"/>
      </w:pPr>
    </w:lvl>
    <w:lvl w:ilvl="8" w:tplc="3AFC353E">
      <w:start w:val="1"/>
      <w:numFmt w:val="lowerRoman"/>
      <w:lvlText w:val="%9."/>
      <w:lvlJc w:val="right"/>
      <w:pPr>
        <w:tabs>
          <w:tab w:val="num" w:pos="6480"/>
        </w:tabs>
        <w:ind w:left="6480" w:hanging="180"/>
      </w:pPr>
    </w:lvl>
  </w:abstractNum>
  <w:abstractNum w:abstractNumId="155" w15:restartNumberingAfterBreak="0">
    <w:nsid w:val="794E060C"/>
    <w:multiLevelType w:val="multilevel"/>
    <w:tmpl w:val="743A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9940717"/>
    <w:multiLevelType w:val="hybridMultilevel"/>
    <w:tmpl w:val="C1B4B48A"/>
    <w:lvl w:ilvl="0" w:tplc="773A69AA">
      <w:numFmt w:val="bullet"/>
      <w:lvlText w:val="-"/>
      <w:lvlJc w:val="left"/>
      <w:pPr>
        <w:ind w:left="1364" w:hanging="360"/>
      </w:pPr>
      <w:rPr>
        <w:rFonts w:hint="default"/>
      </w:rPr>
    </w:lvl>
    <w:lvl w:ilvl="1" w:tplc="005ADD16" w:tentative="1">
      <w:start w:val="1"/>
      <w:numFmt w:val="bullet"/>
      <w:lvlText w:val="o"/>
      <w:lvlJc w:val="left"/>
      <w:pPr>
        <w:ind w:left="2084" w:hanging="360"/>
      </w:pPr>
      <w:rPr>
        <w:rFonts w:ascii="Courier New" w:hAnsi="Courier New" w:cs="Courier New" w:hint="default"/>
      </w:rPr>
    </w:lvl>
    <w:lvl w:ilvl="2" w:tplc="24E4C3F4" w:tentative="1">
      <w:start w:val="1"/>
      <w:numFmt w:val="bullet"/>
      <w:lvlText w:val=""/>
      <w:lvlJc w:val="left"/>
      <w:pPr>
        <w:ind w:left="2804" w:hanging="360"/>
      </w:pPr>
      <w:rPr>
        <w:rFonts w:ascii="Wingdings" w:hAnsi="Wingdings" w:hint="default"/>
      </w:rPr>
    </w:lvl>
    <w:lvl w:ilvl="3" w:tplc="F7F872B0" w:tentative="1">
      <w:start w:val="1"/>
      <w:numFmt w:val="bullet"/>
      <w:lvlText w:val=""/>
      <w:lvlJc w:val="left"/>
      <w:pPr>
        <w:ind w:left="3524" w:hanging="360"/>
      </w:pPr>
      <w:rPr>
        <w:rFonts w:ascii="Symbol" w:hAnsi="Symbol" w:hint="default"/>
      </w:rPr>
    </w:lvl>
    <w:lvl w:ilvl="4" w:tplc="398E6460" w:tentative="1">
      <w:start w:val="1"/>
      <w:numFmt w:val="bullet"/>
      <w:lvlText w:val="o"/>
      <w:lvlJc w:val="left"/>
      <w:pPr>
        <w:ind w:left="4244" w:hanging="360"/>
      </w:pPr>
      <w:rPr>
        <w:rFonts w:ascii="Courier New" w:hAnsi="Courier New" w:cs="Courier New" w:hint="default"/>
      </w:rPr>
    </w:lvl>
    <w:lvl w:ilvl="5" w:tplc="3734216A" w:tentative="1">
      <w:start w:val="1"/>
      <w:numFmt w:val="bullet"/>
      <w:lvlText w:val=""/>
      <w:lvlJc w:val="left"/>
      <w:pPr>
        <w:ind w:left="4964" w:hanging="360"/>
      </w:pPr>
      <w:rPr>
        <w:rFonts w:ascii="Wingdings" w:hAnsi="Wingdings" w:hint="default"/>
      </w:rPr>
    </w:lvl>
    <w:lvl w:ilvl="6" w:tplc="6930CCFC" w:tentative="1">
      <w:start w:val="1"/>
      <w:numFmt w:val="bullet"/>
      <w:lvlText w:val=""/>
      <w:lvlJc w:val="left"/>
      <w:pPr>
        <w:ind w:left="5684" w:hanging="360"/>
      </w:pPr>
      <w:rPr>
        <w:rFonts w:ascii="Symbol" w:hAnsi="Symbol" w:hint="default"/>
      </w:rPr>
    </w:lvl>
    <w:lvl w:ilvl="7" w:tplc="72DE3D64" w:tentative="1">
      <w:start w:val="1"/>
      <w:numFmt w:val="bullet"/>
      <w:lvlText w:val="o"/>
      <w:lvlJc w:val="left"/>
      <w:pPr>
        <w:ind w:left="6404" w:hanging="360"/>
      </w:pPr>
      <w:rPr>
        <w:rFonts w:ascii="Courier New" w:hAnsi="Courier New" w:cs="Courier New" w:hint="default"/>
      </w:rPr>
    </w:lvl>
    <w:lvl w:ilvl="8" w:tplc="85101F6C" w:tentative="1">
      <w:start w:val="1"/>
      <w:numFmt w:val="bullet"/>
      <w:lvlText w:val=""/>
      <w:lvlJc w:val="left"/>
      <w:pPr>
        <w:ind w:left="7124" w:hanging="360"/>
      </w:pPr>
      <w:rPr>
        <w:rFonts w:ascii="Wingdings" w:hAnsi="Wingdings" w:hint="default"/>
      </w:rPr>
    </w:lvl>
  </w:abstractNum>
  <w:abstractNum w:abstractNumId="157"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58" w15:restartNumberingAfterBreak="0">
    <w:nsid w:val="7BCD3521"/>
    <w:multiLevelType w:val="hybridMultilevel"/>
    <w:tmpl w:val="AEBAA6D8"/>
    <w:name w:val="WW8Num323"/>
    <w:lvl w:ilvl="0" w:tplc="523659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C6C1590"/>
    <w:multiLevelType w:val="hybridMultilevel"/>
    <w:tmpl w:val="EA4263DA"/>
    <w:lvl w:ilvl="0" w:tplc="ECDC5E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CC0148C"/>
    <w:multiLevelType w:val="hybridMultilevel"/>
    <w:tmpl w:val="C3BEE3A8"/>
    <w:lvl w:ilvl="0" w:tplc="A7EC739E">
      <w:start w:val="1"/>
      <w:numFmt w:val="decimal"/>
      <w:lvlText w:val="%1."/>
      <w:lvlJc w:val="left"/>
      <w:pPr>
        <w:ind w:left="720" w:hanging="360"/>
      </w:pPr>
      <w:rPr>
        <w:rFonts w:ascii="Times New Roman" w:hAnsi="Times New Roman" w:cs="Times New Roman" w:hint="default"/>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62" w15:restartNumberingAfterBreak="0">
    <w:nsid w:val="7D016602"/>
    <w:multiLevelType w:val="hybridMultilevel"/>
    <w:tmpl w:val="3334C896"/>
    <w:lvl w:ilvl="0" w:tplc="3946853C">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163"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64"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47684">
    <w:abstractNumId w:val="0"/>
  </w:num>
  <w:num w:numId="2" w16cid:durableId="895235994">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958975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962459">
    <w:abstractNumId w:val="101"/>
  </w:num>
  <w:num w:numId="5" w16cid:durableId="1167669461">
    <w:abstractNumId w:val="64"/>
  </w:num>
  <w:num w:numId="6" w16cid:durableId="1657997184">
    <w:abstractNumId w:val="23"/>
  </w:num>
  <w:num w:numId="7" w16cid:durableId="1965307985">
    <w:abstractNumId w:val="38"/>
  </w:num>
  <w:num w:numId="8" w16cid:durableId="2096169798">
    <w:abstractNumId w:val="36"/>
  </w:num>
  <w:num w:numId="9" w16cid:durableId="803352293">
    <w:abstractNumId w:val="136"/>
  </w:num>
  <w:num w:numId="10" w16cid:durableId="614363323">
    <w:abstractNumId w:val="136"/>
  </w:num>
  <w:num w:numId="11" w16cid:durableId="1785541048">
    <w:abstractNumId w:val="110"/>
  </w:num>
  <w:num w:numId="12" w16cid:durableId="437723555">
    <w:abstractNumId w:val="27"/>
  </w:num>
  <w:num w:numId="13" w16cid:durableId="880478419">
    <w:abstractNumId w:val="82"/>
  </w:num>
  <w:num w:numId="14" w16cid:durableId="1410812638">
    <w:abstractNumId w:val="93"/>
  </w:num>
  <w:num w:numId="15" w16cid:durableId="510527977">
    <w:abstractNumId w:val="20"/>
  </w:num>
  <w:num w:numId="16" w16cid:durableId="1529491904">
    <w:abstractNumId w:val="154"/>
  </w:num>
  <w:num w:numId="17" w16cid:durableId="13594290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07681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897574">
    <w:abstractNumId w:val="54"/>
  </w:num>
  <w:num w:numId="20" w16cid:durableId="184366537">
    <w:abstractNumId w:val="22"/>
  </w:num>
  <w:num w:numId="21" w16cid:durableId="394546800">
    <w:abstractNumId w:val="31"/>
  </w:num>
  <w:num w:numId="22" w16cid:durableId="1727147058">
    <w:abstractNumId w:val="39"/>
  </w:num>
  <w:num w:numId="23" w16cid:durableId="251162845">
    <w:abstractNumId w:val="44"/>
  </w:num>
  <w:num w:numId="24" w16cid:durableId="33506005">
    <w:abstractNumId w:val="60"/>
  </w:num>
  <w:num w:numId="25" w16cid:durableId="1081871051">
    <w:abstractNumId w:val="63"/>
  </w:num>
  <w:num w:numId="26" w16cid:durableId="1431003672">
    <w:abstractNumId w:val="68"/>
  </w:num>
  <w:num w:numId="27" w16cid:durableId="1162546482">
    <w:abstractNumId w:val="79"/>
  </w:num>
  <w:num w:numId="28" w16cid:durableId="772675429">
    <w:abstractNumId w:val="114"/>
  </w:num>
  <w:num w:numId="29" w16cid:durableId="34812293">
    <w:abstractNumId w:val="118"/>
  </w:num>
  <w:num w:numId="30" w16cid:durableId="821627519">
    <w:abstractNumId w:val="121"/>
  </w:num>
  <w:num w:numId="31" w16cid:durableId="1287195798">
    <w:abstractNumId w:val="139"/>
  </w:num>
  <w:num w:numId="32" w16cid:durableId="124590142">
    <w:abstractNumId w:val="142"/>
  </w:num>
  <w:num w:numId="33" w16cid:durableId="854540024">
    <w:abstractNumId w:val="146"/>
  </w:num>
  <w:num w:numId="34" w16cid:durableId="435903115">
    <w:abstractNumId w:val="160"/>
  </w:num>
  <w:num w:numId="35" w16cid:durableId="1748762750">
    <w:abstractNumId w:val="164"/>
  </w:num>
  <w:num w:numId="36" w16cid:durableId="386340985">
    <w:abstractNumId w:val="36"/>
    <w:lvlOverride w:ilvl="0">
      <w:lvl w:ilvl="0" w:tplc="EC62F086">
        <w:start w:val="1"/>
        <w:numFmt w:val="decimal"/>
        <w:lvlText w:val="%1."/>
        <w:lvlJc w:val="left"/>
        <w:pPr>
          <w:tabs>
            <w:tab w:val="num" w:pos="720"/>
          </w:tabs>
          <w:ind w:left="720" w:hanging="360"/>
        </w:pPr>
        <w:rPr>
          <w:rFonts w:hint="default"/>
          <w:b w:val="0"/>
        </w:rPr>
      </w:lvl>
    </w:lvlOverride>
  </w:num>
  <w:num w:numId="37" w16cid:durableId="2086873921">
    <w:abstractNumId w:val="65"/>
  </w:num>
  <w:num w:numId="38" w16cid:durableId="1674989537">
    <w:abstractNumId w:val="103"/>
  </w:num>
  <w:num w:numId="39" w16cid:durableId="1583221259">
    <w:abstractNumId w:val="78"/>
  </w:num>
  <w:num w:numId="40" w16cid:durableId="16958817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064900">
    <w:abstractNumId w:val="76"/>
  </w:num>
  <w:num w:numId="42" w16cid:durableId="1694379417">
    <w:abstractNumId w:val="98"/>
  </w:num>
  <w:num w:numId="43" w16cid:durableId="822741534">
    <w:abstractNumId w:val="140"/>
  </w:num>
  <w:num w:numId="44" w16cid:durableId="2128233559">
    <w:abstractNumId w:val="111"/>
  </w:num>
  <w:num w:numId="45" w16cid:durableId="668675516">
    <w:abstractNumId w:val="85"/>
  </w:num>
  <w:num w:numId="46" w16cid:durableId="308706746">
    <w:abstractNumId w:val="18"/>
  </w:num>
  <w:num w:numId="47" w16cid:durableId="1658806326">
    <w:abstractNumId w:val="156"/>
  </w:num>
  <w:num w:numId="48" w16cid:durableId="603421664">
    <w:abstractNumId w:val="131"/>
  </w:num>
  <w:num w:numId="49" w16cid:durableId="829102083">
    <w:abstractNumId w:val="157"/>
  </w:num>
  <w:num w:numId="50" w16cid:durableId="6103564">
    <w:abstractNumId w:val="99"/>
  </w:num>
  <w:num w:numId="51" w16cid:durableId="1630698766">
    <w:abstractNumId w:val="43"/>
  </w:num>
  <w:num w:numId="52" w16cid:durableId="1399743692">
    <w:abstractNumId w:val="91"/>
  </w:num>
  <w:num w:numId="53" w16cid:durableId="393352835">
    <w:abstractNumId w:val="15"/>
  </w:num>
  <w:num w:numId="54" w16cid:durableId="1112824574">
    <w:abstractNumId w:val="161"/>
  </w:num>
  <w:num w:numId="55" w16cid:durableId="945891210">
    <w:abstractNumId w:val="17"/>
  </w:num>
  <w:num w:numId="56" w16cid:durableId="1397897591">
    <w:abstractNumId w:val="14"/>
  </w:num>
  <w:num w:numId="57" w16cid:durableId="320817182">
    <w:abstractNumId w:val="102"/>
  </w:num>
  <w:num w:numId="58" w16cid:durableId="2045405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5182642">
    <w:abstractNumId w:val="47"/>
  </w:num>
  <w:num w:numId="60" w16cid:durableId="17083336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56633203">
    <w:abstractNumId w:val="148"/>
  </w:num>
  <w:num w:numId="62" w16cid:durableId="1822501278">
    <w:abstractNumId w:val="74"/>
  </w:num>
  <w:num w:numId="63" w16cid:durableId="2137485086">
    <w:abstractNumId w:val="163"/>
  </w:num>
  <w:num w:numId="64" w16cid:durableId="1995716351">
    <w:abstractNumId w:val="70"/>
  </w:num>
  <w:num w:numId="65" w16cid:durableId="1617977625">
    <w:abstractNumId w:val="133"/>
  </w:num>
  <w:num w:numId="66" w16cid:durableId="1635983208">
    <w:abstractNumId w:val="83"/>
  </w:num>
  <w:num w:numId="67" w16cid:durableId="2076783376">
    <w:abstractNumId w:val="53"/>
  </w:num>
  <w:num w:numId="68" w16cid:durableId="1749646890">
    <w:abstractNumId w:val="25"/>
  </w:num>
  <w:num w:numId="69" w16cid:durableId="1205554854">
    <w:abstractNumId w:val="112"/>
  </w:num>
  <w:num w:numId="70" w16cid:durableId="561454371">
    <w:abstractNumId w:val="137"/>
  </w:num>
  <w:num w:numId="71" w16cid:durableId="584800528">
    <w:abstractNumId w:val="40"/>
  </w:num>
  <w:num w:numId="72" w16cid:durableId="1192231964">
    <w:abstractNumId w:val="77"/>
  </w:num>
  <w:num w:numId="73" w16cid:durableId="1708288622">
    <w:abstractNumId w:val="88"/>
  </w:num>
  <w:num w:numId="74" w16cid:durableId="1284652932">
    <w:abstractNumId w:val="32"/>
  </w:num>
  <w:num w:numId="75" w16cid:durableId="988745767">
    <w:abstractNumId w:val="13"/>
  </w:num>
  <w:num w:numId="76" w16cid:durableId="1348751447">
    <w:abstractNumId w:val="50"/>
  </w:num>
  <w:num w:numId="77" w16cid:durableId="1008214226">
    <w:abstractNumId w:val="134"/>
  </w:num>
  <w:num w:numId="78" w16cid:durableId="441068648">
    <w:abstractNumId w:val="80"/>
  </w:num>
  <w:num w:numId="79" w16cid:durableId="821392013">
    <w:abstractNumId w:val="106"/>
  </w:num>
  <w:num w:numId="80" w16cid:durableId="1004631258">
    <w:abstractNumId w:val="28"/>
  </w:num>
  <w:num w:numId="81" w16cid:durableId="1603415549">
    <w:abstractNumId w:val="119"/>
  </w:num>
  <w:num w:numId="82" w16cid:durableId="28145893">
    <w:abstractNumId w:val="86"/>
  </w:num>
  <w:num w:numId="83" w16cid:durableId="1513447579">
    <w:abstractNumId w:val="46"/>
  </w:num>
  <w:num w:numId="84" w16cid:durableId="1897541996">
    <w:abstractNumId w:val="104"/>
  </w:num>
  <w:num w:numId="85" w16cid:durableId="1768580434">
    <w:abstractNumId w:val="58"/>
  </w:num>
  <w:num w:numId="86" w16cid:durableId="962266346">
    <w:abstractNumId w:val="35"/>
  </w:num>
  <w:num w:numId="87" w16cid:durableId="822820525">
    <w:abstractNumId w:val="67"/>
  </w:num>
  <w:num w:numId="88" w16cid:durableId="1374159728">
    <w:abstractNumId w:val="115"/>
  </w:num>
  <w:num w:numId="89" w16cid:durableId="254949088">
    <w:abstractNumId w:val="11"/>
  </w:num>
  <w:num w:numId="90" w16cid:durableId="1662615397">
    <w:abstractNumId w:val="69"/>
  </w:num>
  <w:num w:numId="91" w16cid:durableId="95636249">
    <w:abstractNumId w:val="10"/>
  </w:num>
  <w:num w:numId="92" w16cid:durableId="1665864458">
    <w:abstractNumId w:val="124"/>
  </w:num>
  <w:num w:numId="93" w16cid:durableId="1707946221">
    <w:abstractNumId w:val="141"/>
  </w:num>
  <w:num w:numId="94" w16cid:durableId="260796396">
    <w:abstractNumId w:val="135"/>
  </w:num>
  <w:num w:numId="95" w16cid:durableId="1574437961">
    <w:abstractNumId w:val="5"/>
  </w:num>
  <w:num w:numId="96" w16cid:durableId="551648881">
    <w:abstractNumId w:val="129"/>
  </w:num>
  <w:num w:numId="97" w16cid:durableId="1872185882">
    <w:abstractNumId w:val="130"/>
  </w:num>
  <w:num w:numId="98" w16cid:durableId="710155006">
    <w:abstractNumId w:val="113"/>
  </w:num>
  <w:num w:numId="99" w16cid:durableId="1290554081">
    <w:abstractNumId w:val="41"/>
  </w:num>
  <w:num w:numId="100" w16cid:durableId="1405376407">
    <w:abstractNumId w:val="81"/>
  </w:num>
  <w:num w:numId="101" w16cid:durableId="563565481">
    <w:abstractNumId w:val="94"/>
  </w:num>
  <w:num w:numId="102" w16cid:durableId="526915199">
    <w:abstractNumId w:val="42"/>
  </w:num>
  <w:num w:numId="103" w16cid:durableId="81148987">
    <w:abstractNumId w:val="122"/>
  </w:num>
  <w:num w:numId="104" w16cid:durableId="1246845973">
    <w:abstractNumId w:val="57"/>
  </w:num>
  <w:num w:numId="105" w16cid:durableId="1058630254">
    <w:abstractNumId w:val="138"/>
  </w:num>
  <w:num w:numId="106" w16cid:durableId="978001552">
    <w:abstractNumId w:val="150"/>
  </w:num>
  <w:num w:numId="107" w16cid:durableId="1026366372">
    <w:abstractNumId w:val="162"/>
  </w:num>
  <w:num w:numId="108" w16cid:durableId="419983168">
    <w:abstractNumId w:val="151"/>
  </w:num>
  <w:num w:numId="109" w16cid:durableId="1627353844">
    <w:abstractNumId w:val="19"/>
  </w:num>
  <w:num w:numId="110" w16cid:durableId="31620019">
    <w:abstractNumId w:val="59"/>
  </w:num>
  <w:num w:numId="111" w16cid:durableId="1105540267">
    <w:abstractNumId w:val="127"/>
  </w:num>
  <w:num w:numId="112" w16cid:durableId="1666126788">
    <w:abstractNumId w:val="117"/>
  </w:num>
  <w:num w:numId="113" w16cid:durableId="242690303">
    <w:abstractNumId w:val="55"/>
  </w:num>
  <w:num w:numId="114" w16cid:durableId="1608658769">
    <w:abstractNumId w:val="155"/>
  </w:num>
  <w:num w:numId="115" w16cid:durableId="894587002">
    <w:abstractNumId w:val="144"/>
  </w:num>
  <w:num w:numId="116" w16cid:durableId="20204771">
    <w:abstractNumId w:val="97"/>
  </w:num>
  <w:num w:numId="117" w16cid:durableId="1605116821">
    <w:abstractNumId w:val="145"/>
  </w:num>
  <w:num w:numId="118" w16cid:durableId="1001466678">
    <w:abstractNumId w:val="159"/>
  </w:num>
  <w:num w:numId="119" w16cid:durableId="1594513561">
    <w:abstractNumId w:val="153"/>
  </w:num>
  <w:num w:numId="120" w16cid:durableId="1644308196">
    <w:abstractNumId w:val="45"/>
  </w:num>
  <w:num w:numId="121" w16cid:durableId="1547788862">
    <w:abstractNumId w:val="61"/>
  </w:num>
  <w:num w:numId="122" w16cid:durableId="1462964259">
    <w:abstractNumId w:val="1"/>
  </w:num>
  <w:num w:numId="123" w16cid:durableId="981927055">
    <w:abstractNumId w:val="2"/>
  </w:num>
  <w:num w:numId="124" w16cid:durableId="121072031">
    <w:abstractNumId w:val="4"/>
  </w:num>
  <w:num w:numId="125" w16cid:durableId="1241525113">
    <w:abstractNumId w:val="120"/>
  </w:num>
  <w:num w:numId="126" w16cid:durableId="788865368">
    <w:abstractNumId w:val="33"/>
  </w:num>
  <w:num w:numId="127" w16cid:durableId="1740056081">
    <w:abstractNumId w:val="73"/>
  </w:num>
  <w:num w:numId="128" w16cid:durableId="854075484">
    <w:abstractNumId w:val="52"/>
  </w:num>
  <w:num w:numId="129" w16cid:durableId="1763912236">
    <w:abstractNumId w:val="105"/>
  </w:num>
  <w:num w:numId="130" w16cid:durableId="1892377192">
    <w:abstractNumId w:val="72"/>
  </w:num>
  <w:num w:numId="131" w16cid:durableId="1833527259">
    <w:abstractNumId w:val="147"/>
  </w:num>
  <w:num w:numId="132" w16cid:durableId="1647665905">
    <w:abstractNumId w:val="84"/>
  </w:num>
  <w:num w:numId="133" w16cid:durableId="16682463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7902708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9748773">
    <w:abstractNumId w:val="33"/>
  </w:num>
  <w:num w:numId="136" w16cid:durableId="1187407849">
    <w:abstractNumId w:val="71"/>
  </w:num>
  <w:num w:numId="137" w16cid:durableId="2246444">
    <w:abstractNumId w:val="62"/>
  </w:num>
  <w:num w:numId="138" w16cid:durableId="741947447">
    <w:abstractNumId w:val="92"/>
  </w:num>
  <w:num w:numId="139" w16cid:durableId="705175156">
    <w:abstractNumId w:val="21"/>
  </w:num>
  <w:num w:numId="140" w16cid:durableId="519978414">
    <w:abstractNumId w:val="26"/>
  </w:num>
  <w:num w:numId="141" w16cid:durableId="56513073">
    <w:abstractNumId w:val="109"/>
  </w:num>
  <w:num w:numId="142" w16cid:durableId="990794262">
    <w:abstractNumId w:val="123"/>
  </w:num>
  <w:num w:numId="143" w16cid:durableId="1272398811">
    <w:abstractNumId w:val="149"/>
  </w:num>
  <w:num w:numId="144" w16cid:durableId="658003707">
    <w:abstractNumId w:val="29"/>
  </w:num>
  <w:num w:numId="145" w16cid:durableId="1489398417">
    <w:abstractNumId w:val="34"/>
  </w:num>
  <w:num w:numId="146" w16cid:durableId="148789555">
    <w:abstractNumId w:val="107"/>
  </w:num>
  <w:num w:numId="147" w16cid:durableId="1683819564">
    <w:abstractNumId w:val="51"/>
  </w:num>
  <w:num w:numId="148" w16cid:durableId="1167942607">
    <w:abstractNumId w:val="108"/>
  </w:num>
  <w:num w:numId="149" w16cid:durableId="983853085">
    <w:abstractNumId w:val="125"/>
  </w:num>
  <w:num w:numId="150" w16cid:durableId="174272275">
    <w:abstractNumId w:val="75"/>
  </w:num>
  <w:num w:numId="151" w16cid:durableId="890728410">
    <w:abstractNumId w:val="100"/>
  </w:num>
  <w:num w:numId="152" w16cid:durableId="1060132021">
    <w:abstractNumId w:val="128"/>
  </w:num>
  <w:num w:numId="153" w16cid:durableId="654575807">
    <w:abstractNumId w:val="89"/>
  </w:num>
  <w:num w:numId="154" w16cid:durableId="1894656586">
    <w:abstractNumId w:val="30"/>
  </w:num>
  <w:num w:numId="155" w16cid:durableId="713165534">
    <w:abstractNumId w:val="56"/>
  </w:num>
  <w:num w:numId="156" w16cid:durableId="1346402471">
    <w:abstractNumId w:val="126"/>
  </w:num>
  <w:num w:numId="157" w16cid:durableId="1321346244">
    <w:abstractNumId w:val="49"/>
  </w:num>
  <w:num w:numId="158" w16cid:durableId="293679375">
    <w:abstractNumId w:val="96"/>
  </w:num>
  <w:num w:numId="159" w16cid:durableId="617302095">
    <w:abstractNumId w:val="90"/>
  </w:num>
  <w:num w:numId="160" w16cid:durableId="2068450441">
    <w:abstractNumId w:val="3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4D"/>
    <w:rsid w:val="00000961"/>
    <w:rsid w:val="00001D27"/>
    <w:rsid w:val="000319B3"/>
    <w:rsid w:val="00033C6E"/>
    <w:rsid w:val="0003655A"/>
    <w:rsid w:val="00056188"/>
    <w:rsid w:val="00065C4D"/>
    <w:rsid w:val="000679D5"/>
    <w:rsid w:val="0007139D"/>
    <w:rsid w:val="00084CF0"/>
    <w:rsid w:val="000A07AA"/>
    <w:rsid w:val="000A5383"/>
    <w:rsid w:val="000B3753"/>
    <w:rsid w:val="000B4AB0"/>
    <w:rsid w:val="000C06D4"/>
    <w:rsid w:val="000C6006"/>
    <w:rsid w:val="000F2E19"/>
    <w:rsid w:val="000F438F"/>
    <w:rsid w:val="001005E0"/>
    <w:rsid w:val="001014A3"/>
    <w:rsid w:val="00102747"/>
    <w:rsid w:val="00122E74"/>
    <w:rsid w:val="00137141"/>
    <w:rsid w:val="00137ED0"/>
    <w:rsid w:val="00155063"/>
    <w:rsid w:val="0016703E"/>
    <w:rsid w:val="00171151"/>
    <w:rsid w:val="00172585"/>
    <w:rsid w:val="00172F91"/>
    <w:rsid w:val="00193744"/>
    <w:rsid w:val="001B368B"/>
    <w:rsid w:val="001C65FA"/>
    <w:rsid w:val="001D0419"/>
    <w:rsid w:val="001D2BC9"/>
    <w:rsid w:val="001D797D"/>
    <w:rsid w:val="001E16E1"/>
    <w:rsid w:val="001E36DC"/>
    <w:rsid w:val="001E64FF"/>
    <w:rsid w:val="001F2E14"/>
    <w:rsid w:val="001F348B"/>
    <w:rsid w:val="001F34FA"/>
    <w:rsid w:val="001F4870"/>
    <w:rsid w:val="00201289"/>
    <w:rsid w:val="0021023E"/>
    <w:rsid w:val="00214451"/>
    <w:rsid w:val="00215390"/>
    <w:rsid w:val="00224323"/>
    <w:rsid w:val="00236BA9"/>
    <w:rsid w:val="00251A60"/>
    <w:rsid w:val="00264503"/>
    <w:rsid w:val="00271CDA"/>
    <w:rsid w:val="00282647"/>
    <w:rsid w:val="002A745E"/>
    <w:rsid w:val="002B0BDA"/>
    <w:rsid w:val="002D1727"/>
    <w:rsid w:val="002D56B9"/>
    <w:rsid w:val="002D7889"/>
    <w:rsid w:val="002E3E7A"/>
    <w:rsid w:val="002E6904"/>
    <w:rsid w:val="003113B7"/>
    <w:rsid w:val="00311EFA"/>
    <w:rsid w:val="00317560"/>
    <w:rsid w:val="00321B47"/>
    <w:rsid w:val="00322073"/>
    <w:rsid w:val="00322817"/>
    <w:rsid w:val="003268B8"/>
    <w:rsid w:val="003351B1"/>
    <w:rsid w:val="003530E4"/>
    <w:rsid w:val="0036156D"/>
    <w:rsid w:val="00380BF9"/>
    <w:rsid w:val="00394FFC"/>
    <w:rsid w:val="0039523C"/>
    <w:rsid w:val="003A6294"/>
    <w:rsid w:val="003B005A"/>
    <w:rsid w:val="003D4D08"/>
    <w:rsid w:val="00401E2D"/>
    <w:rsid w:val="004060FE"/>
    <w:rsid w:val="004078DD"/>
    <w:rsid w:val="00410077"/>
    <w:rsid w:val="004112EB"/>
    <w:rsid w:val="00412DFD"/>
    <w:rsid w:val="00413460"/>
    <w:rsid w:val="00431CB7"/>
    <w:rsid w:val="00431FCD"/>
    <w:rsid w:val="00432F72"/>
    <w:rsid w:val="00435D13"/>
    <w:rsid w:val="00436428"/>
    <w:rsid w:val="00436B34"/>
    <w:rsid w:val="00440687"/>
    <w:rsid w:val="00444FD9"/>
    <w:rsid w:val="00447712"/>
    <w:rsid w:val="00462E44"/>
    <w:rsid w:val="004876F6"/>
    <w:rsid w:val="004946FB"/>
    <w:rsid w:val="00495353"/>
    <w:rsid w:val="004A6B13"/>
    <w:rsid w:val="004A77E3"/>
    <w:rsid w:val="004B057E"/>
    <w:rsid w:val="004B2D72"/>
    <w:rsid w:val="004C432E"/>
    <w:rsid w:val="004C57AC"/>
    <w:rsid w:val="004E7F21"/>
    <w:rsid w:val="004F2FEA"/>
    <w:rsid w:val="004F48EC"/>
    <w:rsid w:val="005076FE"/>
    <w:rsid w:val="00523AE4"/>
    <w:rsid w:val="00530430"/>
    <w:rsid w:val="00540808"/>
    <w:rsid w:val="005439EA"/>
    <w:rsid w:val="005558AB"/>
    <w:rsid w:val="00562FDC"/>
    <w:rsid w:val="00584734"/>
    <w:rsid w:val="00592AE9"/>
    <w:rsid w:val="005A2634"/>
    <w:rsid w:val="005B04C6"/>
    <w:rsid w:val="005D477C"/>
    <w:rsid w:val="005D5D1F"/>
    <w:rsid w:val="005D7B19"/>
    <w:rsid w:val="005F7857"/>
    <w:rsid w:val="00617574"/>
    <w:rsid w:val="006223A6"/>
    <w:rsid w:val="00627DA2"/>
    <w:rsid w:val="006359A5"/>
    <w:rsid w:val="0064360B"/>
    <w:rsid w:val="00656C44"/>
    <w:rsid w:val="0067210F"/>
    <w:rsid w:val="00675666"/>
    <w:rsid w:val="00680D03"/>
    <w:rsid w:val="00682743"/>
    <w:rsid w:val="00691F9F"/>
    <w:rsid w:val="00692F78"/>
    <w:rsid w:val="006A2C08"/>
    <w:rsid w:val="006A46DB"/>
    <w:rsid w:val="006A7E8E"/>
    <w:rsid w:val="006B2F8F"/>
    <w:rsid w:val="006D0F86"/>
    <w:rsid w:val="006D5409"/>
    <w:rsid w:val="006E53A7"/>
    <w:rsid w:val="006F59DC"/>
    <w:rsid w:val="006F7A53"/>
    <w:rsid w:val="00707BD7"/>
    <w:rsid w:val="0071138C"/>
    <w:rsid w:val="007209B4"/>
    <w:rsid w:val="0073530D"/>
    <w:rsid w:val="00737106"/>
    <w:rsid w:val="00740444"/>
    <w:rsid w:val="00741FD9"/>
    <w:rsid w:val="00743281"/>
    <w:rsid w:val="0074552E"/>
    <w:rsid w:val="00750421"/>
    <w:rsid w:val="00750E9E"/>
    <w:rsid w:val="007530E6"/>
    <w:rsid w:val="007646FC"/>
    <w:rsid w:val="007836F6"/>
    <w:rsid w:val="0079558F"/>
    <w:rsid w:val="007A0D6C"/>
    <w:rsid w:val="007B490C"/>
    <w:rsid w:val="007B6F02"/>
    <w:rsid w:val="007C1D14"/>
    <w:rsid w:val="007C243E"/>
    <w:rsid w:val="007C50AD"/>
    <w:rsid w:val="007C6EAB"/>
    <w:rsid w:val="007D091B"/>
    <w:rsid w:val="007D2FA5"/>
    <w:rsid w:val="007F381A"/>
    <w:rsid w:val="007F50B7"/>
    <w:rsid w:val="00801D17"/>
    <w:rsid w:val="0080327F"/>
    <w:rsid w:val="00813948"/>
    <w:rsid w:val="00814003"/>
    <w:rsid w:val="00822286"/>
    <w:rsid w:val="00865C43"/>
    <w:rsid w:val="00877E5F"/>
    <w:rsid w:val="00892FEF"/>
    <w:rsid w:val="008978B2"/>
    <w:rsid w:val="00897A29"/>
    <w:rsid w:val="008A5959"/>
    <w:rsid w:val="008C3A67"/>
    <w:rsid w:val="008C3F00"/>
    <w:rsid w:val="008C4E84"/>
    <w:rsid w:val="008C702D"/>
    <w:rsid w:val="008D24B3"/>
    <w:rsid w:val="008E628B"/>
    <w:rsid w:val="008F2ABE"/>
    <w:rsid w:val="00903DF2"/>
    <w:rsid w:val="00907217"/>
    <w:rsid w:val="0091609F"/>
    <w:rsid w:val="0091728A"/>
    <w:rsid w:val="00923C28"/>
    <w:rsid w:val="00927B84"/>
    <w:rsid w:val="00945F80"/>
    <w:rsid w:val="00951DFA"/>
    <w:rsid w:val="00971E12"/>
    <w:rsid w:val="00976564"/>
    <w:rsid w:val="00984C32"/>
    <w:rsid w:val="009A380D"/>
    <w:rsid w:val="009A52FE"/>
    <w:rsid w:val="009B055F"/>
    <w:rsid w:val="009B558A"/>
    <w:rsid w:val="009B7151"/>
    <w:rsid w:val="009C750A"/>
    <w:rsid w:val="009D782B"/>
    <w:rsid w:val="009E4BB4"/>
    <w:rsid w:val="00A0364A"/>
    <w:rsid w:val="00A03C1D"/>
    <w:rsid w:val="00A11EB1"/>
    <w:rsid w:val="00A16A54"/>
    <w:rsid w:val="00A2071D"/>
    <w:rsid w:val="00A2342E"/>
    <w:rsid w:val="00A327A5"/>
    <w:rsid w:val="00A521E4"/>
    <w:rsid w:val="00A53908"/>
    <w:rsid w:val="00A54052"/>
    <w:rsid w:val="00A54DB8"/>
    <w:rsid w:val="00A5515A"/>
    <w:rsid w:val="00A55CCC"/>
    <w:rsid w:val="00A57A17"/>
    <w:rsid w:val="00A75908"/>
    <w:rsid w:val="00A81B0C"/>
    <w:rsid w:val="00A84582"/>
    <w:rsid w:val="00A87812"/>
    <w:rsid w:val="00A9035D"/>
    <w:rsid w:val="00A91AE4"/>
    <w:rsid w:val="00A9439C"/>
    <w:rsid w:val="00AA678B"/>
    <w:rsid w:val="00AA6B92"/>
    <w:rsid w:val="00AB03B8"/>
    <w:rsid w:val="00AD0B48"/>
    <w:rsid w:val="00AD42AD"/>
    <w:rsid w:val="00AE6208"/>
    <w:rsid w:val="00AE7B2C"/>
    <w:rsid w:val="00B202E6"/>
    <w:rsid w:val="00B235CC"/>
    <w:rsid w:val="00B35432"/>
    <w:rsid w:val="00B43D54"/>
    <w:rsid w:val="00B46746"/>
    <w:rsid w:val="00B57CFF"/>
    <w:rsid w:val="00B60D36"/>
    <w:rsid w:val="00B6611F"/>
    <w:rsid w:val="00B7066F"/>
    <w:rsid w:val="00B70F63"/>
    <w:rsid w:val="00B852EC"/>
    <w:rsid w:val="00B95868"/>
    <w:rsid w:val="00BA6622"/>
    <w:rsid w:val="00BB28FA"/>
    <w:rsid w:val="00BB7F09"/>
    <w:rsid w:val="00BC1D3D"/>
    <w:rsid w:val="00BC493A"/>
    <w:rsid w:val="00BD5CFB"/>
    <w:rsid w:val="00BD6EE3"/>
    <w:rsid w:val="00BE73BA"/>
    <w:rsid w:val="00C00BD8"/>
    <w:rsid w:val="00C01DE5"/>
    <w:rsid w:val="00C146A1"/>
    <w:rsid w:val="00C3046C"/>
    <w:rsid w:val="00C3351E"/>
    <w:rsid w:val="00C4424F"/>
    <w:rsid w:val="00C51C43"/>
    <w:rsid w:val="00C54302"/>
    <w:rsid w:val="00C6600C"/>
    <w:rsid w:val="00C70660"/>
    <w:rsid w:val="00C73E93"/>
    <w:rsid w:val="00C77403"/>
    <w:rsid w:val="00C80C15"/>
    <w:rsid w:val="00C82BA6"/>
    <w:rsid w:val="00C86DD1"/>
    <w:rsid w:val="00C931AA"/>
    <w:rsid w:val="00C96C21"/>
    <w:rsid w:val="00CA7825"/>
    <w:rsid w:val="00CB0DB0"/>
    <w:rsid w:val="00CC47B5"/>
    <w:rsid w:val="00CD300C"/>
    <w:rsid w:val="00CE2B89"/>
    <w:rsid w:val="00CF1D8F"/>
    <w:rsid w:val="00D04123"/>
    <w:rsid w:val="00D12974"/>
    <w:rsid w:val="00D23A0E"/>
    <w:rsid w:val="00D3515A"/>
    <w:rsid w:val="00D53B02"/>
    <w:rsid w:val="00D54772"/>
    <w:rsid w:val="00D65304"/>
    <w:rsid w:val="00D83FDF"/>
    <w:rsid w:val="00D95013"/>
    <w:rsid w:val="00DB5540"/>
    <w:rsid w:val="00DC1215"/>
    <w:rsid w:val="00DC2C87"/>
    <w:rsid w:val="00DE019A"/>
    <w:rsid w:val="00DE5121"/>
    <w:rsid w:val="00DF171E"/>
    <w:rsid w:val="00DF356A"/>
    <w:rsid w:val="00E017DE"/>
    <w:rsid w:val="00E05108"/>
    <w:rsid w:val="00E276F9"/>
    <w:rsid w:val="00E31DB0"/>
    <w:rsid w:val="00E3387C"/>
    <w:rsid w:val="00E423E4"/>
    <w:rsid w:val="00E424C3"/>
    <w:rsid w:val="00E44440"/>
    <w:rsid w:val="00E45370"/>
    <w:rsid w:val="00E47C37"/>
    <w:rsid w:val="00E567F1"/>
    <w:rsid w:val="00E625EB"/>
    <w:rsid w:val="00E7650B"/>
    <w:rsid w:val="00E76A93"/>
    <w:rsid w:val="00E76D7F"/>
    <w:rsid w:val="00E8388D"/>
    <w:rsid w:val="00E85736"/>
    <w:rsid w:val="00E94F53"/>
    <w:rsid w:val="00EA0C4E"/>
    <w:rsid w:val="00EA26C8"/>
    <w:rsid w:val="00EA571D"/>
    <w:rsid w:val="00EC1A21"/>
    <w:rsid w:val="00EC4FFA"/>
    <w:rsid w:val="00EE3146"/>
    <w:rsid w:val="00EF3248"/>
    <w:rsid w:val="00EF73ED"/>
    <w:rsid w:val="00F02F5D"/>
    <w:rsid w:val="00F13DF7"/>
    <w:rsid w:val="00F17BE4"/>
    <w:rsid w:val="00F20697"/>
    <w:rsid w:val="00F2449F"/>
    <w:rsid w:val="00F333A7"/>
    <w:rsid w:val="00F36FA5"/>
    <w:rsid w:val="00F84045"/>
    <w:rsid w:val="00F85628"/>
    <w:rsid w:val="00F94439"/>
    <w:rsid w:val="00FA1302"/>
    <w:rsid w:val="00FB4B02"/>
    <w:rsid w:val="00FC3923"/>
    <w:rsid w:val="00FC66F1"/>
    <w:rsid w:val="00FD2A81"/>
    <w:rsid w:val="00FD2C70"/>
    <w:rsid w:val="00FD2D8E"/>
    <w:rsid w:val="00FF05B9"/>
    <w:rsid w:val="00FF2026"/>
    <w:rsid w:val="00FF6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B6955"/>
  <w15:docId w15:val="{4C8EA682-523B-459C-9B1E-BB70B7C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E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658B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7658B5"/>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658B5"/>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7658B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7658B5"/>
    <w:pPr>
      <w:spacing w:before="240" w:after="60"/>
      <w:outlineLvl w:val="4"/>
    </w:pPr>
    <w:rPr>
      <w:rFonts w:ascii="Calibri" w:hAnsi="Calibri"/>
      <w:b/>
      <w:bCs/>
      <w:i/>
      <w:iCs/>
      <w:sz w:val="26"/>
      <w:szCs w:val="26"/>
    </w:rPr>
  </w:style>
  <w:style w:type="paragraph" w:styleId="Nagwek6">
    <w:name w:val="heading 6"/>
    <w:basedOn w:val="Normalny1"/>
    <w:next w:val="Normalny1"/>
    <w:link w:val="Nagwek6Znak"/>
    <w:qFormat/>
    <w:rsid w:val="007658B5"/>
    <w:pPr>
      <w:keepNext/>
      <w:keepLines/>
      <w:spacing w:before="200" w:after="40"/>
      <w:outlineLvl w:val="5"/>
    </w:pPr>
    <w:rPr>
      <w:b/>
    </w:rPr>
  </w:style>
  <w:style w:type="paragraph" w:styleId="Nagwek7">
    <w:name w:val="heading 7"/>
    <w:basedOn w:val="Normalny"/>
    <w:next w:val="Normalny"/>
    <w:link w:val="Nagwek7Znak"/>
    <w:qFormat/>
    <w:rsid w:val="001D797D"/>
    <w:pPr>
      <w:widowControl w:val="0"/>
      <w:tabs>
        <w:tab w:val="num" w:pos="0"/>
      </w:tabs>
      <w:suppressAutoHyphens/>
      <w:overflowPunct w:val="0"/>
      <w:autoSpaceDE w:val="0"/>
      <w:spacing w:before="240" w:after="60"/>
      <w:ind w:left="1296" w:hanging="1296"/>
      <w:outlineLvl w:val="6"/>
    </w:pPr>
    <w:rPr>
      <w:rFonts w:cs="Calibri"/>
      <w:lang w:val="x-none" w:eastAsia="ar-SA"/>
    </w:rPr>
  </w:style>
  <w:style w:type="paragraph" w:styleId="Nagwek8">
    <w:name w:val="heading 8"/>
    <w:basedOn w:val="Normalny"/>
    <w:next w:val="Normalny"/>
    <w:link w:val="Nagwek8Znak"/>
    <w:unhideWhenUsed/>
    <w:qFormat/>
    <w:rsid w:val="007658B5"/>
    <w:pPr>
      <w:spacing w:before="240" w:after="60"/>
      <w:outlineLvl w:val="7"/>
    </w:pPr>
    <w:rPr>
      <w:rFonts w:ascii="Calibri" w:hAnsi="Calibri"/>
      <w:i/>
      <w:iCs/>
    </w:rPr>
  </w:style>
  <w:style w:type="paragraph" w:styleId="Nagwek9">
    <w:name w:val="heading 9"/>
    <w:basedOn w:val="Normalny"/>
    <w:next w:val="Normalny"/>
    <w:link w:val="Nagwek9Znak"/>
    <w:qFormat/>
    <w:rsid w:val="001D797D"/>
    <w:pPr>
      <w:widowControl w:val="0"/>
      <w:tabs>
        <w:tab w:val="num" w:pos="0"/>
      </w:tabs>
      <w:suppressAutoHyphens/>
      <w:overflowPunct w:val="0"/>
      <w:autoSpaceDE w:val="0"/>
      <w:spacing w:before="240" w:after="60"/>
      <w:ind w:left="1584" w:hanging="1584"/>
      <w:outlineLvl w:val="8"/>
    </w:pPr>
    <w:rPr>
      <w:rFonts w:ascii="Arial" w:hAnsi="Arial" w:cs="Calibri"/>
      <w:sz w:val="20"/>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58B5"/>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7658B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
    <w:rsid w:val="007658B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7658B5"/>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7658B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658B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658B5"/>
    <w:rPr>
      <w:rFonts w:ascii="Calibri" w:eastAsia="Times New Roman" w:hAnsi="Calibri" w:cs="Times New Roman"/>
      <w:i/>
      <w:iCs/>
      <w:sz w:val="24"/>
      <w:szCs w:val="24"/>
      <w:lang w:eastAsia="pl-PL"/>
    </w:rPr>
  </w:style>
  <w:style w:type="character" w:styleId="Hipercze">
    <w:name w:val="Hyperlink"/>
    <w:uiPriority w:val="99"/>
    <w:unhideWhenUsed/>
    <w:rsid w:val="007658B5"/>
    <w:rPr>
      <w:color w:val="000080"/>
      <w:u w:val="single"/>
    </w:rPr>
  </w:style>
  <w:style w:type="character" w:styleId="UyteHipercze">
    <w:name w:val="FollowedHyperlink"/>
    <w:uiPriority w:val="99"/>
    <w:semiHidden/>
    <w:unhideWhenUsed/>
    <w:rsid w:val="007658B5"/>
    <w:rPr>
      <w:color w:val="800080"/>
      <w:u w:val="single"/>
    </w:rPr>
  </w:style>
  <w:style w:type="paragraph" w:styleId="HTML-wstpniesformatowany">
    <w:name w:val="HTML Preformatted"/>
    <w:basedOn w:val="Normalny"/>
    <w:link w:val="HTML-wstpniesformatowanyZnak"/>
    <w:uiPriority w:val="99"/>
    <w:semiHidden/>
    <w:unhideWhenUsed/>
    <w:rsid w:val="0076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658B5"/>
    <w:rPr>
      <w:rFonts w:ascii="Courier New" w:eastAsia="Times New Roman" w:hAnsi="Courier New" w:cs="Courier New"/>
      <w:sz w:val="20"/>
      <w:szCs w:val="20"/>
      <w:lang w:eastAsia="pl-PL"/>
    </w:rPr>
  </w:style>
  <w:style w:type="paragraph" w:customStyle="1" w:styleId="msonormal0">
    <w:name w:val="msonormal"/>
    <w:basedOn w:val="Normalny"/>
    <w:rsid w:val="007658B5"/>
    <w:pPr>
      <w:spacing w:before="100" w:beforeAutospacing="1" w:after="100" w:afterAutospacing="1"/>
    </w:pPr>
  </w:style>
  <w:style w:type="paragraph" w:styleId="NormalnyWeb">
    <w:name w:val="Normal (Web)"/>
    <w:basedOn w:val="Normalny"/>
    <w:uiPriority w:val="99"/>
    <w:unhideWhenUsed/>
    <w:rsid w:val="007658B5"/>
    <w:pPr>
      <w:spacing w:before="100" w:beforeAutospacing="1" w:after="100" w:afterAutospacing="1"/>
    </w:pPr>
  </w:style>
  <w:style w:type="paragraph" w:styleId="Spistreci1">
    <w:name w:val="toc 1"/>
    <w:basedOn w:val="Normalny"/>
    <w:next w:val="Normalny"/>
    <w:autoRedefine/>
    <w:uiPriority w:val="39"/>
    <w:semiHidden/>
    <w:unhideWhenUsed/>
    <w:rsid w:val="007658B5"/>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7658B5"/>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7658B5"/>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7658B5"/>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7658B5"/>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7658B5"/>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7658B5"/>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7658B5"/>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7658B5"/>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nhideWhenUsed/>
    <w:rsid w:val="007658B5"/>
    <w:rPr>
      <w:sz w:val="20"/>
      <w:szCs w:val="20"/>
    </w:rPr>
  </w:style>
  <w:style w:type="character" w:customStyle="1" w:styleId="TekstprzypisudolnegoZnak">
    <w:name w:val="Tekst przypisu dolnego Znak"/>
    <w:basedOn w:val="Domylnaczcionkaakapitu"/>
    <w:link w:val="Tekstprzypisudolnego"/>
    <w:rsid w:val="007658B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7658B5"/>
    <w:rPr>
      <w:sz w:val="20"/>
      <w:szCs w:val="20"/>
    </w:rPr>
  </w:style>
  <w:style w:type="character" w:customStyle="1" w:styleId="TekstkomentarzaZnak">
    <w:name w:val="Tekst komentarza Znak"/>
    <w:basedOn w:val="Domylnaczcionkaakapitu"/>
    <w:link w:val="Tekstkomentarza"/>
    <w:uiPriority w:val="99"/>
    <w:rsid w:val="007658B5"/>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7658B5"/>
    <w:pPr>
      <w:tabs>
        <w:tab w:val="center" w:pos="4536"/>
        <w:tab w:val="right" w:pos="9072"/>
      </w:tabs>
    </w:pPr>
  </w:style>
  <w:style w:type="character" w:customStyle="1" w:styleId="NagwekZnak">
    <w:name w:val="Nagłówek Znak"/>
    <w:basedOn w:val="Domylnaczcionkaakapitu"/>
    <w:link w:val="Nagwek"/>
    <w:rsid w:val="007658B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7658B5"/>
    <w:pPr>
      <w:tabs>
        <w:tab w:val="center" w:pos="4536"/>
        <w:tab w:val="right" w:pos="9072"/>
      </w:tabs>
    </w:pPr>
  </w:style>
  <w:style w:type="character" w:customStyle="1" w:styleId="StopkaZnak">
    <w:name w:val="Stopka Znak"/>
    <w:basedOn w:val="Domylnaczcionkaakapitu"/>
    <w:link w:val="Stopka"/>
    <w:uiPriority w:val="99"/>
    <w:rsid w:val="007658B5"/>
    <w:rPr>
      <w:rFonts w:ascii="Times New Roman" w:eastAsia="Times New Roman" w:hAnsi="Times New Roman" w:cs="Times New Roman"/>
      <w:sz w:val="24"/>
      <w:szCs w:val="24"/>
    </w:rPr>
  </w:style>
  <w:style w:type="paragraph" w:styleId="Legenda">
    <w:name w:val="caption"/>
    <w:basedOn w:val="Normalny"/>
    <w:next w:val="Normalny"/>
    <w:uiPriority w:val="99"/>
    <w:semiHidden/>
    <w:unhideWhenUsed/>
    <w:qFormat/>
    <w:rsid w:val="007658B5"/>
    <w:pPr>
      <w:snapToGrid w:val="0"/>
      <w:spacing w:line="360" w:lineRule="auto"/>
      <w:jc w:val="both"/>
    </w:pPr>
    <w:rPr>
      <w:color w:val="000000"/>
      <w:sz w:val="22"/>
      <w:szCs w:val="20"/>
    </w:rPr>
  </w:style>
  <w:style w:type="paragraph" w:styleId="Tekstprzypisukocowego">
    <w:name w:val="endnote text"/>
    <w:basedOn w:val="Normalny"/>
    <w:link w:val="TekstprzypisukocowegoZnak"/>
    <w:unhideWhenUsed/>
    <w:rsid w:val="007658B5"/>
    <w:rPr>
      <w:sz w:val="20"/>
      <w:szCs w:val="20"/>
    </w:rPr>
  </w:style>
  <w:style w:type="character" w:customStyle="1" w:styleId="TekstprzypisukocowegoZnak">
    <w:name w:val="Tekst przypisu końcowego Znak"/>
    <w:basedOn w:val="Domylnaczcionkaakapitu"/>
    <w:link w:val="Tekstprzypisukocowego"/>
    <w:rsid w:val="007658B5"/>
    <w:rPr>
      <w:rFonts w:ascii="Times New Roman" w:eastAsia="Times New Roman" w:hAnsi="Times New Roman" w:cs="Times New Roman"/>
      <w:sz w:val="20"/>
      <w:szCs w:val="20"/>
      <w:lang w:eastAsia="pl-PL"/>
    </w:rPr>
  </w:style>
  <w:style w:type="paragraph" w:styleId="Lista">
    <w:name w:val="List"/>
    <w:basedOn w:val="Normalny"/>
    <w:unhideWhenUsed/>
    <w:rsid w:val="007658B5"/>
    <w:pPr>
      <w:suppressAutoHyphens/>
      <w:ind w:left="360" w:hanging="360"/>
    </w:pPr>
    <w:rPr>
      <w:lang w:eastAsia="ar-SA"/>
    </w:rPr>
  </w:style>
  <w:style w:type="character" w:customStyle="1" w:styleId="ListapunktowanaZnak">
    <w:name w:val="Lista punktowana Znak"/>
    <w:link w:val="Listapunktowana"/>
    <w:uiPriority w:val="99"/>
    <w:semiHidden/>
    <w:locked/>
    <w:rsid w:val="007658B5"/>
    <w:rPr>
      <w:sz w:val="24"/>
      <w:szCs w:val="24"/>
      <w:lang w:eastAsia="ar-SA"/>
    </w:rPr>
  </w:style>
  <w:style w:type="paragraph" w:styleId="Listapunktowana">
    <w:name w:val="List Bullet"/>
    <w:basedOn w:val="Normalny"/>
    <w:link w:val="ListapunktowanaZnak"/>
    <w:autoRedefine/>
    <w:uiPriority w:val="99"/>
    <w:semiHidden/>
    <w:unhideWhenUsed/>
    <w:rsid w:val="007658B5"/>
    <w:pPr>
      <w:widowControl w:val="0"/>
      <w:numPr>
        <w:numId w:val="1"/>
      </w:numPr>
      <w:suppressAutoHyphens/>
      <w:overflowPunct w:val="0"/>
      <w:autoSpaceDE w:val="0"/>
    </w:pPr>
    <w:rPr>
      <w:rFonts w:asciiTheme="minorHAnsi" w:eastAsiaTheme="minorHAnsi" w:hAnsiTheme="minorHAnsi" w:cstheme="minorBidi"/>
      <w:lang w:eastAsia="ar-SA"/>
    </w:rPr>
  </w:style>
  <w:style w:type="paragraph" w:styleId="Tytu">
    <w:name w:val="Title"/>
    <w:basedOn w:val="Normalny"/>
    <w:link w:val="TytuZnak"/>
    <w:qFormat/>
    <w:rsid w:val="007658B5"/>
    <w:pPr>
      <w:tabs>
        <w:tab w:val="left" w:pos="1872"/>
        <w:tab w:val="right" w:pos="8953"/>
      </w:tabs>
      <w:spacing w:line="240" w:lineRule="atLeast"/>
      <w:jc w:val="center"/>
    </w:pPr>
    <w:rPr>
      <w:rFonts w:ascii="Arial" w:hAnsi="Arial"/>
      <w:b/>
      <w:sz w:val="28"/>
      <w:szCs w:val="20"/>
    </w:rPr>
  </w:style>
  <w:style w:type="character" w:customStyle="1" w:styleId="TytuZnak">
    <w:name w:val="Tytuł Znak"/>
    <w:basedOn w:val="Domylnaczcionkaakapitu"/>
    <w:link w:val="Tytu"/>
    <w:rsid w:val="007658B5"/>
    <w:rPr>
      <w:rFonts w:ascii="Arial" w:eastAsia="Times New Roman" w:hAnsi="Arial" w:cs="Times New Roman"/>
      <w:b/>
      <w:sz w:val="28"/>
      <w:szCs w:val="20"/>
    </w:rPr>
  </w:style>
  <w:style w:type="paragraph" w:styleId="Tekstpodstawowy">
    <w:name w:val="Body Text"/>
    <w:basedOn w:val="Normalny"/>
    <w:link w:val="TekstpodstawowyZnak"/>
    <w:unhideWhenUsed/>
    <w:rsid w:val="007658B5"/>
    <w:pPr>
      <w:widowControl w:val="0"/>
      <w:suppressAutoHyphens/>
      <w:overflowPunct w:val="0"/>
      <w:autoSpaceDE w:val="0"/>
      <w:spacing w:after="120"/>
    </w:pPr>
    <w:rPr>
      <w:sz w:val="20"/>
      <w:szCs w:val="20"/>
      <w:lang w:eastAsia="ar-SA"/>
    </w:rPr>
  </w:style>
  <w:style w:type="character" w:customStyle="1" w:styleId="TekstpodstawowyZnak">
    <w:name w:val="Tekst podstawowy Znak"/>
    <w:basedOn w:val="Domylnaczcionkaakapitu"/>
    <w:link w:val="Tekstpodstawowy"/>
    <w:rsid w:val="007658B5"/>
    <w:rPr>
      <w:rFonts w:ascii="Times New Roman" w:eastAsia="Times New Roman" w:hAnsi="Times New Roman" w:cs="Times New Roman"/>
      <w:sz w:val="20"/>
      <w:szCs w:val="20"/>
      <w:lang w:eastAsia="ar-SA"/>
    </w:rPr>
  </w:style>
  <w:style w:type="paragraph" w:styleId="Tekstpodstawowywcity">
    <w:name w:val="Body Text Indent"/>
    <w:basedOn w:val="Tekstpodstawowy"/>
    <w:link w:val="TekstpodstawowywcityZnak"/>
    <w:unhideWhenUsed/>
    <w:rsid w:val="007658B5"/>
    <w:pPr>
      <w:ind w:left="283"/>
    </w:pPr>
  </w:style>
  <w:style w:type="character" w:customStyle="1" w:styleId="TekstpodstawowywcityZnak">
    <w:name w:val="Tekst podstawowy wcięty Znak"/>
    <w:basedOn w:val="Domylnaczcionkaakapitu"/>
    <w:link w:val="Tekstpodstawowywcity"/>
    <w:rsid w:val="007658B5"/>
    <w:rPr>
      <w:rFonts w:ascii="Times New Roman" w:eastAsia="Times New Roman" w:hAnsi="Times New Roman" w:cs="Times New Roman"/>
      <w:sz w:val="20"/>
      <w:szCs w:val="20"/>
      <w:lang w:eastAsia="ar-SA"/>
    </w:rPr>
  </w:style>
  <w:style w:type="paragraph" w:styleId="Lista-kontynuacja">
    <w:name w:val="List Continue"/>
    <w:basedOn w:val="Normalny"/>
    <w:uiPriority w:val="99"/>
    <w:semiHidden/>
    <w:unhideWhenUsed/>
    <w:rsid w:val="007658B5"/>
    <w:pPr>
      <w:spacing w:after="120"/>
      <w:ind w:left="283"/>
      <w:contextualSpacing/>
    </w:pPr>
  </w:style>
  <w:style w:type="paragraph" w:styleId="Tekstpodstawowy2">
    <w:name w:val="Body Text 2"/>
    <w:basedOn w:val="Normalny"/>
    <w:link w:val="Tekstpodstawowy2Znak"/>
    <w:uiPriority w:val="99"/>
    <w:unhideWhenUsed/>
    <w:rsid w:val="007658B5"/>
    <w:pPr>
      <w:jc w:val="center"/>
    </w:pPr>
    <w:rPr>
      <w:sz w:val="12"/>
    </w:rPr>
  </w:style>
  <w:style w:type="character" w:customStyle="1" w:styleId="Tekstpodstawowy2Znak">
    <w:name w:val="Tekst podstawowy 2 Znak"/>
    <w:basedOn w:val="Domylnaczcionkaakapitu"/>
    <w:link w:val="Tekstpodstawowy2"/>
    <w:rsid w:val="007658B5"/>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7658B5"/>
    <w:rPr>
      <w:sz w:val="20"/>
    </w:rPr>
  </w:style>
  <w:style w:type="character" w:customStyle="1" w:styleId="Tekstpodstawowy3Znak">
    <w:name w:val="Tekst podstawowy 3 Znak"/>
    <w:basedOn w:val="Domylnaczcionkaakapitu"/>
    <w:link w:val="Tekstpodstawowy3"/>
    <w:rsid w:val="007658B5"/>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7658B5"/>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7658B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7658B5"/>
    <w:pPr>
      <w:spacing w:after="120"/>
      <w:ind w:left="283"/>
    </w:pPr>
    <w:rPr>
      <w:sz w:val="16"/>
      <w:szCs w:val="16"/>
    </w:rPr>
  </w:style>
  <w:style w:type="character" w:customStyle="1" w:styleId="Tekstpodstawowywcity3Znak">
    <w:name w:val="Tekst podstawowy wcięty 3 Znak"/>
    <w:basedOn w:val="Domylnaczcionkaakapitu"/>
    <w:link w:val="Tekstpodstawowywcity3"/>
    <w:rsid w:val="007658B5"/>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7658B5"/>
    <w:rPr>
      <w:b/>
      <w:bCs/>
    </w:rPr>
  </w:style>
  <w:style w:type="character" w:customStyle="1" w:styleId="TematkomentarzaZnak">
    <w:name w:val="Temat komentarza Znak"/>
    <w:basedOn w:val="TekstkomentarzaZnak"/>
    <w:link w:val="Tematkomentarza"/>
    <w:uiPriority w:val="99"/>
    <w:semiHidden/>
    <w:rsid w:val="007658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nhideWhenUsed/>
    <w:rsid w:val="007658B5"/>
    <w:rPr>
      <w:rFonts w:ascii="Tahoma" w:hAnsi="Tahoma" w:cs="Tahoma"/>
      <w:sz w:val="16"/>
      <w:szCs w:val="16"/>
    </w:rPr>
  </w:style>
  <w:style w:type="character" w:customStyle="1" w:styleId="TekstdymkaZnak">
    <w:name w:val="Tekst dymka Znak"/>
    <w:basedOn w:val="Domylnaczcionkaakapitu"/>
    <w:link w:val="Tekstdymka"/>
    <w:rsid w:val="007658B5"/>
    <w:rPr>
      <w:rFonts w:ascii="Tahoma" w:eastAsia="Times New Roman" w:hAnsi="Tahoma" w:cs="Tahoma"/>
      <w:sz w:val="16"/>
      <w:szCs w:val="16"/>
      <w:lang w:eastAsia="pl-PL"/>
    </w:rPr>
  </w:style>
  <w:style w:type="character" w:customStyle="1" w:styleId="BezodstpwZnak">
    <w:name w:val="Bez odstępów Znak"/>
    <w:link w:val="Bezodstpw"/>
    <w:locked/>
    <w:rsid w:val="007658B5"/>
    <w:rPr>
      <w:rFonts w:ascii="Calibri" w:hAnsi="Calibri" w:cs="Calibri"/>
    </w:rPr>
  </w:style>
  <w:style w:type="paragraph" w:styleId="Bezodstpw">
    <w:name w:val="No Spacing"/>
    <w:link w:val="BezodstpwZnak"/>
    <w:qFormat/>
    <w:rsid w:val="007658B5"/>
    <w:pPr>
      <w:spacing w:after="0" w:line="240" w:lineRule="auto"/>
    </w:pPr>
    <w:rPr>
      <w:rFonts w:ascii="Calibri" w:hAnsi="Calibri" w:cs="Calibri"/>
    </w:rPr>
  </w:style>
  <w:style w:type="paragraph" w:styleId="Poprawka">
    <w:name w:val="Revision"/>
    <w:uiPriority w:val="99"/>
    <w:semiHidden/>
    <w:rsid w:val="007658B5"/>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Kolorowa lista — akcent 11 Znak,List Paragraph1 Znak,List Paragraph_0 Znak,Numerowanie Znak,T_SZ_List Paragraph Znak,Wypunktowanie Znak,zwykły tekst Znak,BulletC Znak,normalny tekst Znak,Obiekt Znak,L1 Znak"/>
    <w:link w:val="Akapitzlist"/>
    <w:uiPriority w:val="34"/>
    <w:qFormat/>
    <w:locked/>
    <w:rsid w:val="007658B5"/>
    <w:rPr>
      <w:sz w:val="24"/>
      <w:szCs w:val="24"/>
    </w:rPr>
  </w:style>
  <w:style w:type="paragraph" w:styleId="Akapitzlist">
    <w:name w:val="List Paragraph"/>
    <w:aliases w:val="Akapit z listą BS,Kolorowa lista — akcent 11,List Paragraph1,List Paragraph_0,Numerowanie,T_SZ_List Paragraph,Wypunktowanie,zwykły tekst,BulletC,normalny tekst,Obiekt,L1,Akapit z listą5,Bulleted list,Odstavec,Podsis rysunku,sw tekst"/>
    <w:basedOn w:val="Normalny"/>
    <w:link w:val="AkapitzlistZnak"/>
    <w:uiPriority w:val="34"/>
    <w:qFormat/>
    <w:rsid w:val="007658B5"/>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7658B5"/>
    <w:pPr>
      <w:keepLines/>
      <w:spacing w:before="480" w:after="0" w:line="276" w:lineRule="auto"/>
      <w:outlineLvl w:val="9"/>
    </w:pPr>
    <w:rPr>
      <w:rFonts w:ascii="Cambria" w:hAnsi="Cambria"/>
      <w:color w:val="365F91"/>
      <w:kern w:val="0"/>
      <w:sz w:val="28"/>
      <w:szCs w:val="28"/>
    </w:rPr>
  </w:style>
  <w:style w:type="paragraph" w:customStyle="1" w:styleId="WW-Domylnie">
    <w:name w:val="WW-Domyślnie"/>
    <w:uiPriority w:val="99"/>
    <w:rsid w:val="007658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7658B5"/>
    <w:pPr>
      <w:spacing w:after="120" w:line="360" w:lineRule="auto"/>
    </w:pPr>
    <w:rPr>
      <w:rFonts w:ascii="Arial" w:hAnsi="Arial" w:cs="Arial"/>
      <w:sz w:val="26"/>
      <w:szCs w:val="26"/>
    </w:rPr>
  </w:style>
  <w:style w:type="paragraph" w:customStyle="1" w:styleId="WW-Tekstpodstawowy2">
    <w:name w:val="WW-Tekst podstawowy 2"/>
    <w:basedOn w:val="WW-Domylnie"/>
    <w:rsid w:val="007658B5"/>
    <w:pPr>
      <w:spacing w:line="360" w:lineRule="auto"/>
      <w:jc w:val="center"/>
    </w:pPr>
    <w:rPr>
      <w:rFonts w:ascii="Arial" w:hAnsi="Arial" w:cs="Arial"/>
      <w:b/>
      <w:bCs/>
      <w:sz w:val="36"/>
      <w:szCs w:val="36"/>
    </w:rPr>
  </w:style>
  <w:style w:type="paragraph" w:customStyle="1" w:styleId="tytuzp">
    <w:name w:val="tytuł zp"/>
    <w:basedOn w:val="WW-Domylnie"/>
    <w:uiPriority w:val="99"/>
    <w:rsid w:val="007658B5"/>
    <w:rPr>
      <w:rFonts w:ascii="Arial" w:hAnsi="Arial" w:cs="Arial"/>
      <w:b/>
      <w:bCs/>
      <w:sz w:val="28"/>
      <w:szCs w:val="28"/>
    </w:rPr>
  </w:style>
  <w:style w:type="paragraph" w:customStyle="1" w:styleId="kasia">
    <w:name w:val="kasia"/>
    <w:basedOn w:val="Normalny"/>
    <w:uiPriority w:val="99"/>
    <w:rsid w:val="007658B5"/>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7658B5"/>
    <w:pPr>
      <w:autoSpaceDE w:val="0"/>
      <w:autoSpaceDN w:val="0"/>
      <w:adjustRightInd w:val="0"/>
    </w:pPr>
    <w:rPr>
      <w:lang w:val="en-US"/>
    </w:rPr>
  </w:style>
  <w:style w:type="paragraph" w:customStyle="1" w:styleId="Standardowy1">
    <w:name w:val="Standardowy1"/>
    <w:uiPriority w:val="99"/>
    <w:rsid w:val="007658B5"/>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7658B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7658B5"/>
    <w:pPr>
      <w:spacing w:before="240" w:after="60"/>
    </w:pPr>
    <w:rPr>
      <w:rFonts w:cs="Times New Roman"/>
      <w:color w:val="auto"/>
    </w:rPr>
  </w:style>
  <w:style w:type="paragraph" w:customStyle="1" w:styleId="Nag3wek4">
    <w:name w:val="Nag3ówek 4"/>
    <w:basedOn w:val="Default"/>
    <w:next w:val="Default"/>
    <w:uiPriority w:val="99"/>
    <w:rsid w:val="007658B5"/>
    <w:pPr>
      <w:spacing w:before="240" w:after="60"/>
    </w:pPr>
    <w:rPr>
      <w:rFonts w:cs="Times New Roman"/>
      <w:color w:val="auto"/>
    </w:rPr>
  </w:style>
  <w:style w:type="paragraph" w:customStyle="1" w:styleId="1">
    <w:name w:val="1"/>
    <w:basedOn w:val="Normalny"/>
    <w:next w:val="Nagwek"/>
    <w:uiPriority w:val="99"/>
    <w:rsid w:val="007658B5"/>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rsid w:val="007658B5"/>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rsid w:val="007658B5"/>
    <w:pPr>
      <w:keepNext/>
      <w:spacing w:before="240" w:after="120"/>
    </w:pPr>
    <w:rPr>
      <w:rFonts w:ascii="Arial" w:eastAsia="Tahoma" w:hAnsi="Arial" w:cs="Tahoma"/>
      <w:sz w:val="28"/>
      <w:szCs w:val="28"/>
      <w:lang w:eastAsia="ar-SA"/>
    </w:rPr>
  </w:style>
  <w:style w:type="paragraph" w:customStyle="1" w:styleId="Styl">
    <w:name w:val="Styl"/>
    <w:uiPriority w:val="99"/>
    <w:rsid w:val="007658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7658B5"/>
    <w:pPr>
      <w:spacing w:before="100" w:after="119"/>
    </w:pPr>
    <w:rPr>
      <w:rFonts w:ascii="Thorndale" w:hAnsi="Thorndale"/>
      <w:szCs w:val="20"/>
    </w:rPr>
  </w:style>
  <w:style w:type="paragraph" w:customStyle="1" w:styleId="a">
    <w:name w:val="a"/>
    <w:basedOn w:val="Normalny"/>
    <w:uiPriority w:val="99"/>
    <w:rsid w:val="007658B5"/>
    <w:pPr>
      <w:spacing w:before="100" w:beforeAutospacing="1" w:after="100" w:afterAutospacing="1"/>
    </w:pPr>
    <w:rPr>
      <w:rFonts w:ascii="Arial Unicode MS" w:eastAsia="Arial Unicode MS" w:hAnsi="Arial Unicode MS" w:cs="Arial Unicode MS"/>
    </w:rPr>
  </w:style>
  <w:style w:type="paragraph" w:customStyle="1" w:styleId="Standard">
    <w:name w:val="Standard"/>
    <w:qFormat/>
    <w:rsid w:val="007658B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7658B5"/>
    <w:pPr>
      <w:suppressAutoHyphens/>
      <w:overflowPunct w:val="0"/>
      <w:autoSpaceDE w:val="0"/>
      <w:ind w:left="426" w:hanging="426"/>
    </w:pPr>
    <w:rPr>
      <w:sz w:val="28"/>
      <w:szCs w:val="20"/>
    </w:rPr>
  </w:style>
  <w:style w:type="paragraph" w:customStyle="1" w:styleId="Tekstpodstawowy21">
    <w:name w:val="Tekst podstawowy 21"/>
    <w:basedOn w:val="Normalny"/>
    <w:rsid w:val="007658B5"/>
    <w:pPr>
      <w:jc w:val="both"/>
    </w:pPr>
    <w:rPr>
      <w:rFonts w:ascii="Arial" w:hAnsi="Arial"/>
      <w:sz w:val="22"/>
      <w:szCs w:val="20"/>
    </w:rPr>
  </w:style>
  <w:style w:type="paragraph" w:customStyle="1" w:styleId="Tekstpodstawowy211">
    <w:name w:val="Tekst podstawowy 211"/>
    <w:basedOn w:val="Normalny"/>
    <w:uiPriority w:val="99"/>
    <w:rsid w:val="007658B5"/>
    <w:pPr>
      <w:jc w:val="both"/>
    </w:pPr>
    <w:rPr>
      <w:rFonts w:ascii="Arial" w:hAnsi="Arial"/>
      <w:sz w:val="22"/>
      <w:szCs w:val="20"/>
    </w:rPr>
  </w:style>
  <w:style w:type="paragraph" w:customStyle="1" w:styleId="Textbody">
    <w:name w:val="Text body"/>
    <w:basedOn w:val="Standard"/>
    <w:rsid w:val="007658B5"/>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7658B5"/>
    <w:pPr>
      <w:spacing w:after="120"/>
      <w:ind w:left="283"/>
    </w:pPr>
    <w:rPr>
      <w:sz w:val="20"/>
      <w:szCs w:val="20"/>
    </w:rPr>
  </w:style>
  <w:style w:type="paragraph" w:customStyle="1" w:styleId="Style1">
    <w:name w:val="Style1"/>
    <w:basedOn w:val="Normalny"/>
    <w:uiPriority w:val="99"/>
    <w:rsid w:val="007658B5"/>
    <w:pPr>
      <w:widowControl w:val="0"/>
      <w:autoSpaceDE w:val="0"/>
      <w:autoSpaceDN w:val="0"/>
      <w:adjustRightInd w:val="0"/>
    </w:pPr>
    <w:rPr>
      <w:rFonts w:ascii="Arial" w:hAnsi="Arial"/>
    </w:rPr>
  </w:style>
  <w:style w:type="paragraph" w:customStyle="1" w:styleId="Style33">
    <w:name w:val="Style33"/>
    <w:basedOn w:val="Normalny"/>
    <w:uiPriority w:val="99"/>
    <w:rsid w:val="007658B5"/>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7658B5"/>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7658B5"/>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7658B5"/>
    <w:pPr>
      <w:widowControl w:val="0"/>
      <w:autoSpaceDE w:val="0"/>
      <w:autoSpaceDN w:val="0"/>
      <w:adjustRightInd w:val="0"/>
    </w:pPr>
    <w:rPr>
      <w:rFonts w:ascii="Arial" w:hAnsi="Arial"/>
    </w:rPr>
  </w:style>
  <w:style w:type="paragraph" w:customStyle="1" w:styleId="Style8">
    <w:name w:val="Style8"/>
    <w:basedOn w:val="Normalny"/>
    <w:uiPriority w:val="99"/>
    <w:rsid w:val="007658B5"/>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7658B5"/>
    <w:pPr>
      <w:widowControl w:val="0"/>
      <w:autoSpaceDE w:val="0"/>
      <w:autoSpaceDN w:val="0"/>
      <w:adjustRightInd w:val="0"/>
    </w:pPr>
    <w:rPr>
      <w:rFonts w:ascii="Arial" w:hAnsi="Arial"/>
    </w:rPr>
  </w:style>
  <w:style w:type="paragraph" w:customStyle="1" w:styleId="Tekstpodstawowywcity31">
    <w:name w:val="Tekst podstawowy wcięty 31"/>
    <w:basedOn w:val="Normalny"/>
    <w:rsid w:val="007658B5"/>
    <w:pPr>
      <w:ind w:left="709"/>
      <w:jc w:val="both"/>
    </w:pPr>
    <w:rPr>
      <w:szCs w:val="20"/>
      <w:lang w:eastAsia="en-US"/>
    </w:rPr>
  </w:style>
  <w:style w:type="paragraph" w:customStyle="1" w:styleId="25">
    <w:name w:val="25"/>
    <w:basedOn w:val="Normalny"/>
    <w:autoRedefine/>
    <w:uiPriority w:val="99"/>
    <w:rsid w:val="007658B5"/>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rsid w:val="007658B5"/>
    <w:pPr>
      <w:tabs>
        <w:tab w:val="left" w:pos="0"/>
      </w:tabs>
      <w:suppressAutoHyphens/>
      <w:jc w:val="both"/>
    </w:pPr>
    <w:rPr>
      <w:sz w:val="22"/>
      <w:szCs w:val="20"/>
      <w:lang w:eastAsia="ar-SA"/>
    </w:rPr>
  </w:style>
  <w:style w:type="paragraph" w:customStyle="1" w:styleId="wypunkt">
    <w:name w:val="wypunkt"/>
    <w:basedOn w:val="Normalny"/>
    <w:uiPriority w:val="99"/>
    <w:rsid w:val="007658B5"/>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rsid w:val="007658B5"/>
    <w:pPr>
      <w:suppressAutoHyphens/>
      <w:ind w:left="284" w:firstLine="424"/>
      <w:jc w:val="both"/>
    </w:pPr>
    <w:rPr>
      <w:szCs w:val="20"/>
      <w:lang w:eastAsia="ar-SA"/>
    </w:rPr>
  </w:style>
  <w:style w:type="paragraph" w:customStyle="1" w:styleId="pkt">
    <w:name w:val="pkt"/>
    <w:basedOn w:val="Normalny"/>
    <w:rsid w:val="007658B5"/>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7658B5"/>
    <w:pPr>
      <w:suppressAutoHyphens/>
      <w:spacing w:after="120"/>
      <w:ind w:left="283"/>
    </w:pPr>
    <w:rPr>
      <w:lang w:eastAsia="ar-SA"/>
    </w:rPr>
  </w:style>
  <w:style w:type="paragraph" w:customStyle="1" w:styleId="tyt">
    <w:name w:val="tyt"/>
    <w:basedOn w:val="Normalny"/>
    <w:rsid w:val="007658B5"/>
    <w:pPr>
      <w:keepNext/>
      <w:suppressAutoHyphens/>
      <w:spacing w:before="60" w:after="60"/>
      <w:jc w:val="center"/>
    </w:pPr>
    <w:rPr>
      <w:b/>
      <w:bCs/>
      <w:lang w:eastAsia="ar-SA"/>
    </w:rPr>
  </w:style>
  <w:style w:type="paragraph" w:customStyle="1" w:styleId="ust">
    <w:name w:val="ust"/>
    <w:rsid w:val="007658B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7658B5"/>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7658B5"/>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7658B5"/>
    <w:pPr>
      <w:suppressAutoHyphens/>
      <w:ind w:left="284" w:hanging="284"/>
      <w:jc w:val="both"/>
    </w:pPr>
    <w:rPr>
      <w:i/>
      <w:szCs w:val="20"/>
      <w:lang w:eastAsia="ar-SA"/>
    </w:rPr>
  </w:style>
  <w:style w:type="paragraph" w:customStyle="1" w:styleId="Lista-kontynuacja21">
    <w:name w:val="Lista - kontynuacja 21"/>
    <w:basedOn w:val="Normalny"/>
    <w:uiPriority w:val="99"/>
    <w:rsid w:val="007658B5"/>
    <w:pPr>
      <w:suppressAutoHyphens/>
      <w:spacing w:after="120"/>
      <w:ind w:left="566"/>
    </w:pPr>
    <w:rPr>
      <w:lang w:eastAsia="ar-SA"/>
    </w:rPr>
  </w:style>
  <w:style w:type="paragraph" w:customStyle="1" w:styleId="Listapunktowana21">
    <w:name w:val="Lista punktowana 21"/>
    <w:basedOn w:val="Normalny"/>
    <w:uiPriority w:val="99"/>
    <w:rsid w:val="007658B5"/>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7658B5"/>
    <w:pPr>
      <w:tabs>
        <w:tab w:val="num" w:pos="360"/>
      </w:tabs>
      <w:suppressAutoHyphens/>
    </w:pPr>
    <w:rPr>
      <w:lang w:eastAsia="ar-SA"/>
    </w:rPr>
  </w:style>
  <w:style w:type="paragraph" w:customStyle="1" w:styleId="Tekstpodstawowy22">
    <w:name w:val="Tekst podstawowy 22"/>
    <w:basedOn w:val="Normalny"/>
    <w:rsid w:val="007658B5"/>
    <w:pPr>
      <w:ind w:firstLine="708"/>
      <w:jc w:val="both"/>
    </w:pPr>
    <w:rPr>
      <w:szCs w:val="20"/>
      <w:lang w:eastAsia="en-US"/>
    </w:rPr>
  </w:style>
  <w:style w:type="paragraph" w:customStyle="1" w:styleId="Tekstpodstawowywcity32">
    <w:name w:val="Tekst podstawowy wcięty 32"/>
    <w:basedOn w:val="Normalny"/>
    <w:rsid w:val="007658B5"/>
    <w:pPr>
      <w:ind w:left="709"/>
      <w:jc w:val="both"/>
    </w:pPr>
    <w:rPr>
      <w:szCs w:val="20"/>
      <w:lang w:eastAsia="en-US"/>
    </w:rPr>
  </w:style>
  <w:style w:type="paragraph" w:customStyle="1" w:styleId="tekst0020podstawowy002031">
    <w:name w:val="tekst_0020podstawowy_002031"/>
    <w:basedOn w:val="Normalny"/>
    <w:uiPriority w:val="99"/>
    <w:rsid w:val="007658B5"/>
    <w:pPr>
      <w:spacing w:line="240" w:lineRule="atLeast"/>
      <w:jc w:val="both"/>
    </w:pPr>
    <w:rPr>
      <w:sz w:val="22"/>
      <w:szCs w:val="22"/>
    </w:rPr>
  </w:style>
  <w:style w:type="paragraph" w:customStyle="1" w:styleId="w0020tabeli">
    <w:name w:val="w_0020tabeli"/>
    <w:basedOn w:val="Normalny"/>
    <w:uiPriority w:val="99"/>
    <w:rsid w:val="007658B5"/>
    <w:pPr>
      <w:spacing w:line="280" w:lineRule="atLeast"/>
    </w:pPr>
    <w:rPr>
      <w:sz w:val="22"/>
      <w:szCs w:val="22"/>
    </w:rPr>
  </w:style>
  <w:style w:type="paragraph" w:customStyle="1" w:styleId="tekst0020podstawowy002021">
    <w:name w:val="tekst_0020podstawowy_002021"/>
    <w:basedOn w:val="Normalny"/>
    <w:uiPriority w:val="99"/>
    <w:rsid w:val="007658B5"/>
    <w:pPr>
      <w:spacing w:line="240" w:lineRule="atLeast"/>
      <w:jc w:val="both"/>
    </w:pPr>
  </w:style>
  <w:style w:type="paragraph" w:customStyle="1" w:styleId="body0020text00203">
    <w:name w:val="body_0020text_00203"/>
    <w:basedOn w:val="Normalny"/>
    <w:uiPriority w:val="99"/>
    <w:rsid w:val="007658B5"/>
    <w:pPr>
      <w:spacing w:line="240" w:lineRule="atLeast"/>
      <w:jc w:val="both"/>
    </w:pPr>
    <w:rPr>
      <w:sz w:val="22"/>
      <w:szCs w:val="22"/>
    </w:rPr>
  </w:style>
  <w:style w:type="paragraph" w:customStyle="1" w:styleId="Normalny2">
    <w:name w:val="Normalny2"/>
    <w:basedOn w:val="Normalny"/>
    <w:rsid w:val="007658B5"/>
    <w:pPr>
      <w:spacing w:after="200" w:line="260" w:lineRule="atLeast"/>
    </w:pPr>
    <w:rPr>
      <w:rFonts w:ascii="Calibri" w:hAnsi="Calibri"/>
    </w:rPr>
  </w:style>
  <w:style w:type="paragraph" w:customStyle="1" w:styleId="list0020paragraph">
    <w:name w:val="list_0020paragraph"/>
    <w:basedOn w:val="Normalny"/>
    <w:uiPriority w:val="99"/>
    <w:rsid w:val="007658B5"/>
    <w:pPr>
      <w:spacing w:after="200" w:line="260" w:lineRule="atLeast"/>
      <w:ind w:left="720"/>
    </w:pPr>
    <w:rPr>
      <w:rFonts w:ascii="Calibri" w:hAnsi="Calibri"/>
      <w:sz w:val="22"/>
      <w:szCs w:val="22"/>
    </w:rPr>
  </w:style>
  <w:style w:type="paragraph" w:customStyle="1" w:styleId="Style66">
    <w:name w:val="Style66"/>
    <w:basedOn w:val="Normalny"/>
    <w:uiPriority w:val="99"/>
    <w:rsid w:val="007658B5"/>
    <w:pPr>
      <w:widowControl w:val="0"/>
      <w:autoSpaceDE w:val="0"/>
      <w:autoSpaceDN w:val="0"/>
      <w:adjustRightInd w:val="0"/>
    </w:pPr>
    <w:rPr>
      <w:rFonts w:ascii="Calibri" w:hAnsi="Calibri"/>
    </w:rPr>
  </w:style>
  <w:style w:type="paragraph" w:customStyle="1" w:styleId="Style37">
    <w:name w:val="Style37"/>
    <w:basedOn w:val="Normalny"/>
    <w:uiPriority w:val="99"/>
    <w:rsid w:val="007658B5"/>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7658B5"/>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7658B5"/>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7658B5"/>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7658B5"/>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7658B5"/>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7658B5"/>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7658B5"/>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7658B5"/>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7658B5"/>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7658B5"/>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qFormat/>
    <w:rsid w:val="007658B5"/>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7658B5"/>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7658B5"/>
    <w:pPr>
      <w:numPr>
        <w:ilvl w:val="6"/>
        <w:numId w:val="3"/>
      </w:numPr>
      <w:spacing w:after="240"/>
      <w:outlineLvl w:val="6"/>
    </w:pPr>
    <w:rPr>
      <w:sz w:val="22"/>
      <w:lang w:val="en-GB" w:eastAsia="en-US"/>
    </w:rPr>
  </w:style>
  <w:style w:type="character" w:styleId="Odwoanieprzypisudolnego">
    <w:name w:val="footnote reference"/>
    <w:uiPriority w:val="99"/>
    <w:unhideWhenUsed/>
    <w:rsid w:val="007658B5"/>
    <w:rPr>
      <w:vertAlign w:val="superscript"/>
    </w:rPr>
  </w:style>
  <w:style w:type="character" w:styleId="Odwoaniedokomentarza">
    <w:name w:val="annotation reference"/>
    <w:uiPriority w:val="99"/>
    <w:semiHidden/>
    <w:unhideWhenUsed/>
    <w:rsid w:val="007658B5"/>
    <w:rPr>
      <w:sz w:val="16"/>
      <w:szCs w:val="16"/>
    </w:rPr>
  </w:style>
  <w:style w:type="character" w:styleId="Odwoanieprzypisukocowego">
    <w:name w:val="endnote reference"/>
    <w:uiPriority w:val="99"/>
    <w:semiHidden/>
    <w:unhideWhenUsed/>
    <w:rsid w:val="007658B5"/>
    <w:rPr>
      <w:vertAlign w:val="superscript"/>
    </w:rPr>
  </w:style>
  <w:style w:type="paragraph" w:styleId="Podtytu">
    <w:name w:val="Subtitle"/>
    <w:basedOn w:val="Standardowy1"/>
    <w:link w:val="PodtytuZnak"/>
    <w:qFormat/>
    <w:rsid w:val="007658B5"/>
    <w:pPr>
      <w:spacing w:after="240"/>
    </w:pPr>
    <w:rPr>
      <w:rFonts w:ascii="Arial" w:hAnsi="Arial"/>
      <w:b/>
      <w:sz w:val="28"/>
      <w:u w:val="single"/>
      <w:lang w:val="pl-PL"/>
    </w:rPr>
  </w:style>
  <w:style w:type="character" w:customStyle="1" w:styleId="PodtytuZnak">
    <w:name w:val="Podtytuł Znak"/>
    <w:basedOn w:val="Domylnaczcionkaakapitu"/>
    <w:link w:val="Podtytu"/>
    <w:rsid w:val="007658B5"/>
    <w:rPr>
      <w:rFonts w:ascii="Arial" w:eastAsia="Times New Roman" w:hAnsi="Arial" w:cs="Times New Roman"/>
      <w:b/>
      <w:sz w:val="28"/>
      <w:szCs w:val="20"/>
      <w:u w:val="single"/>
      <w:lang w:eastAsia="pl-PL"/>
    </w:rPr>
  </w:style>
  <w:style w:type="character" w:customStyle="1" w:styleId="WW8Num3z0">
    <w:name w:val="WW8Num3z0"/>
    <w:rsid w:val="007658B5"/>
    <w:rPr>
      <w:rFonts w:ascii="Symbol" w:hAnsi="Symbol" w:hint="default"/>
    </w:rPr>
  </w:style>
  <w:style w:type="character" w:customStyle="1" w:styleId="Internetlink">
    <w:name w:val="Internet link"/>
    <w:rsid w:val="007658B5"/>
    <w:rPr>
      <w:color w:val="000080"/>
      <w:u w:val="single"/>
    </w:rPr>
  </w:style>
  <w:style w:type="character" w:customStyle="1" w:styleId="FontStyle54">
    <w:name w:val="Font Style54"/>
    <w:rsid w:val="007658B5"/>
    <w:rPr>
      <w:rFonts w:ascii="Arial" w:hAnsi="Arial" w:cs="Arial" w:hint="default"/>
      <w:b/>
      <w:bCs/>
      <w:color w:val="000000"/>
      <w:sz w:val="18"/>
      <w:szCs w:val="18"/>
    </w:rPr>
  </w:style>
  <w:style w:type="character" w:customStyle="1" w:styleId="FontStyle59">
    <w:name w:val="Font Style59"/>
    <w:rsid w:val="007658B5"/>
    <w:rPr>
      <w:rFonts w:ascii="Arial" w:hAnsi="Arial" w:cs="Arial" w:hint="default"/>
      <w:color w:val="000000"/>
      <w:sz w:val="18"/>
      <w:szCs w:val="18"/>
    </w:rPr>
  </w:style>
  <w:style w:type="character" w:customStyle="1" w:styleId="Nierozpoznanawzmianka1">
    <w:name w:val="Nierozpoznana wzmianka1"/>
    <w:uiPriority w:val="99"/>
    <w:semiHidden/>
    <w:rsid w:val="007658B5"/>
    <w:rPr>
      <w:color w:val="808080"/>
      <w:shd w:val="clear" w:color="auto" w:fill="E6E6E6"/>
    </w:rPr>
  </w:style>
  <w:style w:type="character" w:customStyle="1" w:styleId="field-content">
    <w:name w:val="field-content"/>
    <w:rsid w:val="007658B5"/>
  </w:style>
  <w:style w:type="character" w:customStyle="1" w:styleId="WW8Num30z1">
    <w:name w:val="WW8Num30z1"/>
    <w:rsid w:val="007658B5"/>
    <w:rPr>
      <w:color w:val="000000"/>
    </w:rPr>
  </w:style>
  <w:style w:type="character" w:customStyle="1" w:styleId="heading00203char1">
    <w:name w:val="heading_00203__char1"/>
    <w:rsid w:val="007658B5"/>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7658B5"/>
    <w:rPr>
      <w:rFonts w:ascii="Times New Roman" w:hAnsi="Times New Roman" w:cs="Times New Roman" w:hint="default"/>
      <w:sz w:val="22"/>
      <w:szCs w:val="22"/>
    </w:rPr>
  </w:style>
  <w:style w:type="character" w:customStyle="1" w:styleId="body0020text00203char1">
    <w:name w:val="body_0020text_00203__char1"/>
    <w:rsid w:val="007658B5"/>
    <w:rPr>
      <w:rFonts w:ascii="Times New Roman" w:hAnsi="Times New Roman" w:cs="Times New Roman" w:hint="default"/>
      <w:sz w:val="22"/>
      <w:szCs w:val="22"/>
    </w:rPr>
  </w:style>
  <w:style w:type="character" w:customStyle="1" w:styleId="normalchar1">
    <w:name w:val="normal__char1"/>
    <w:rsid w:val="007658B5"/>
    <w:rPr>
      <w:rFonts w:ascii="Calibri" w:hAnsi="Calibri" w:cs="Calibri" w:hint="default"/>
      <w:sz w:val="24"/>
      <w:szCs w:val="24"/>
    </w:rPr>
  </w:style>
  <w:style w:type="character" w:customStyle="1" w:styleId="list0020paragraphchar1">
    <w:name w:val="list_0020paragraph__char1"/>
    <w:rsid w:val="007658B5"/>
    <w:rPr>
      <w:rFonts w:ascii="Calibri" w:hAnsi="Calibri" w:cs="Calibri" w:hint="default"/>
      <w:sz w:val="22"/>
      <w:szCs w:val="22"/>
    </w:rPr>
  </w:style>
  <w:style w:type="character" w:customStyle="1" w:styleId="FontStyle119">
    <w:name w:val="Font Style119"/>
    <w:uiPriority w:val="99"/>
    <w:rsid w:val="007658B5"/>
    <w:rPr>
      <w:rFonts w:ascii="Calibri" w:hAnsi="Calibri" w:cs="Calibri" w:hint="default"/>
      <w:b/>
      <w:bCs/>
      <w:sz w:val="20"/>
      <w:szCs w:val="20"/>
    </w:rPr>
  </w:style>
  <w:style w:type="character" w:customStyle="1" w:styleId="FontStyle120">
    <w:name w:val="Font Style120"/>
    <w:uiPriority w:val="99"/>
    <w:rsid w:val="007658B5"/>
    <w:rPr>
      <w:rFonts w:ascii="Calibri" w:hAnsi="Calibri" w:cs="Calibri" w:hint="default"/>
      <w:sz w:val="20"/>
      <w:szCs w:val="20"/>
    </w:rPr>
  </w:style>
  <w:style w:type="character" w:customStyle="1" w:styleId="FontStyle134">
    <w:name w:val="Font Style134"/>
    <w:uiPriority w:val="99"/>
    <w:rsid w:val="007658B5"/>
    <w:rPr>
      <w:rFonts w:ascii="Calibri" w:hAnsi="Calibri" w:cs="Calibri" w:hint="default"/>
      <w:i/>
      <w:iCs/>
      <w:sz w:val="20"/>
      <w:szCs w:val="20"/>
    </w:rPr>
  </w:style>
  <w:style w:type="character" w:customStyle="1" w:styleId="FontStyle149">
    <w:name w:val="Font Style149"/>
    <w:uiPriority w:val="99"/>
    <w:rsid w:val="007658B5"/>
    <w:rPr>
      <w:rFonts w:ascii="Calibri" w:hAnsi="Calibri" w:cs="Calibri" w:hint="default"/>
      <w:b/>
      <w:bCs/>
      <w:sz w:val="16"/>
      <w:szCs w:val="16"/>
    </w:rPr>
  </w:style>
  <w:style w:type="character" w:customStyle="1" w:styleId="Wzmianka1">
    <w:name w:val="Wzmianka1"/>
    <w:uiPriority w:val="99"/>
    <w:semiHidden/>
    <w:rsid w:val="007658B5"/>
    <w:rPr>
      <w:color w:val="2B579A"/>
      <w:shd w:val="clear" w:color="auto" w:fill="E6E6E6"/>
    </w:rPr>
  </w:style>
  <w:style w:type="character" w:customStyle="1" w:styleId="Nierozpoznanawzmianka2">
    <w:name w:val="Nierozpoznana wzmianka2"/>
    <w:uiPriority w:val="99"/>
    <w:semiHidden/>
    <w:rsid w:val="007658B5"/>
    <w:rPr>
      <w:color w:val="808080"/>
      <w:shd w:val="clear" w:color="auto" w:fill="E6E6E6"/>
    </w:rPr>
  </w:style>
  <w:style w:type="character" w:customStyle="1" w:styleId="lrzxr">
    <w:name w:val="lrzxr"/>
    <w:rsid w:val="007658B5"/>
  </w:style>
  <w:style w:type="character" w:customStyle="1" w:styleId="st">
    <w:name w:val="st"/>
    <w:rsid w:val="007658B5"/>
  </w:style>
  <w:style w:type="table" w:styleId="Tabela-Siatka">
    <w:name w:val="Table Grid"/>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7658B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7658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7658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7658B5"/>
    <w:pPr>
      <w:numPr>
        <w:numId w:val="4"/>
      </w:numPr>
    </w:pPr>
  </w:style>
  <w:style w:type="numbering" w:customStyle="1" w:styleId="WW8Num891">
    <w:name w:val="WW8Num891"/>
    <w:rsid w:val="007658B5"/>
    <w:pPr>
      <w:numPr>
        <w:numId w:val="5"/>
      </w:numPr>
    </w:pPr>
  </w:style>
  <w:style w:type="numbering" w:customStyle="1" w:styleId="WW8Num991">
    <w:name w:val="WW8Num991"/>
    <w:rsid w:val="007658B5"/>
    <w:pPr>
      <w:numPr>
        <w:numId w:val="6"/>
      </w:numPr>
    </w:pPr>
  </w:style>
  <w:style w:type="numbering" w:customStyle="1" w:styleId="WW8Num1021">
    <w:name w:val="WW8Num1021"/>
    <w:rsid w:val="007658B5"/>
    <w:pPr>
      <w:numPr>
        <w:numId w:val="7"/>
      </w:numPr>
    </w:pPr>
  </w:style>
  <w:style w:type="numbering" w:customStyle="1" w:styleId="WW8Num571">
    <w:name w:val="WW8Num571"/>
    <w:rsid w:val="007658B5"/>
    <w:pPr>
      <w:numPr>
        <w:numId w:val="8"/>
      </w:numPr>
    </w:pPr>
  </w:style>
  <w:style w:type="numbering" w:customStyle="1" w:styleId="WW8Num611">
    <w:name w:val="WW8Num611"/>
    <w:rsid w:val="007658B5"/>
    <w:pPr>
      <w:numPr>
        <w:numId w:val="9"/>
      </w:numPr>
    </w:pPr>
  </w:style>
  <w:style w:type="numbering" w:customStyle="1" w:styleId="WW8Num631">
    <w:name w:val="WW8Num631"/>
    <w:rsid w:val="007658B5"/>
    <w:pPr>
      <w:numPr>
        <w:numId w:val="11"/>
      </w:numPr>
    </w:pPr>
  </w:style>
  <w:style w:type="numbering" w:customStyle="1" w:styleId="WW8Num651">
    <w:name w:val="WW8Num651"/>
    <w:rsid w:val="007658B5"/>
    <w:pPr>
      <w:numPr>
        <w:numId w:val="12"/>
      </w:numPr>
    </w:pPr>
  </w:style>
  <w:style w:type="numbering" w:customStyle="1" w:styleId="WW8Num1041">
    <w:name w:val="WW8Num1041"/>
    <w:rsid w:val="007658B5"/>
    <w:pPr>
      <w:numPr>
        <w:numId w:val="13"/>
      </w:numPr>
    </w:pPr>
  </w:style>
  <w:style w:type="numbering" w:customStyle="1" w:styleId="WW8Num661">
    <w:name w:val="WW8Num661"/>
    <w:rsid w:val="007658B5"/>
    <w:pPr>
      <w:numPr>
        <w:numId w:val="14"/>
      </w:numPr>
    </w:pPr>
  </w:style>
  <w:style w:type="numbering" w:customStyle="1" w:styleId="WW8Num671">
    <w:name w:val="WW8Num671"/>
    <w:rsid w:val="007658B5"/>
    <w:pPr>
      <w:numPr>
        <w:numId w:val="15"/>
      </w:numPr>
    </w:pPr>
  </w:style>
  <w:style w:type="numbering" w:customStyle="1" w:styleId="WW8Num721">
    <w:name w:val="WW8Num721"/>
    <w:rsid w:val="007658B5"/>
    <w:pPr>
      <w:numPr>
        <w:numId w:val="16"/>
      </w:numPr>
    </w:pPr>
  </w:style>
  <w:style w:type="numbering" w:customStyle="1" w:styleId="WW8Num761">
    <w:name w:val="WW8Num761"/>
    <w:rsid w:val="007658B5"/>
    <w:pPr>
      <w:numPr>
        <w:numId w:val="19"/>
      </w:numPr>
    </w:pPr>
  </w:style>
  <w:style w:type="numbering" w:customStyle="1" w:styleId="WW8Num61">
    <w:name w:val="WW8Num61"/>
    <w:rsid w:val="007658B5"/>
    <w:pPr>
      <w:numPr>
        <w:numId w:val="20"/>
      </w:numPr>
    </w:pPr>
  </w:style>
  <w:style w:type="numbering" w:customStyle="1" w:styleId="WW8Num104">
    <w:name w:val="WW8Num104"/>
    <w:rsid w:val="007658B5"/>
    <w:pPr>
      <w:numPr>
        <w:numId w:val="21"/>
      </w:numPr>
    </w:pPr>
  </w:style>
  <w:style w:type="numbering" w:customStyle="1" w:styleId="WW8Num99">
    <w:name w:val="WW8Num99"/>
    <w:rsid w:val="007658B5"/>
    <w:pPr>
      <w:numPr>
        <w:numId w:val="22"/>
      </w:numPr>
    </w:pPr>
  </w:style>
  <w:style w:type="numbering" w:customStyle="1" w:styleId="WW8Num95">
    <w:name w:val="WW8Num95"/>
    <w:rsid w:val="007658B5"/>
    <w:pPr>
      <w:numPr>
        <w:numId w:val="23"/>
      </w:numPr>
    </w:pPr>
  </w:style>
  <w:style w:type="numbering" w:customStyle="1" w:styleId="WW8Num85">
    <w:name w:val="WW8Num85"/>
    <w:rsid w:val="007658B5"/>
    <w:pPr>
      <w:numPr>
        <w:numId w:val="24"/>
      </w:numPr>
    </w:pPr>
  </w:style>
  <w:style w:type="numbering" w:customStyle="1" w:styleId="WW8Num65">
    <w:name w:val="WW8Num65"/>
    <w:rsid w:val="007658B5"/>
    <w:pPr>
      <w:numPr>
        <w:numId w:val="25"/>
      </w:numPr>
    </w:pPr>
  </w:style>
  <w:style w:type="numbering" w:customStyle="1" w:styleId="WW8Num8511">
    <w:name w:val="WW8Num8511"/>
    <w:rsid w:val="007658B5"/>
    <w:pPr>
      <w:numPr>
        <w:numId w:val="26"/>
      </w:numPr>
    </w:pPr>
  </w:style>
  <w:style w:type="numbering" w:customStyle="1" w:styleId="WW8Num102">
    <w:name w:val="WW8Num102"/>
    <w:rsid w:val="007658B5"/>
    <w:pPr>
      <w:numPr>
        <w:numId w:val="27"/>
      </w:numPr>
    </w:pPr>
  </w:style>
  <w:style w:type="numbering" w:customStyle="1" w:styleId="WW8Num66">
    <w:name w:val="WW8Num66"/>
    <w:rsid w:val="007658B5"/>
    <w:pPr>
      <w:numPr>
        <w:numId w:val="28"/>
      </w:numPr>
    </w:pPr>
  </w:style>
  <w:style w:type="numbering" w:customStyle="1" w:styleId="WW8Num57">
    <w:name w:val="WW8Num57"/>
    <w:rsid w:val="007658B5"/>
    <w:pPr>
      <w:numPr>
        <w:numId w:val="29"/>
      </w:numPr>
    </w:pPr>
  </w:style>
  <w:style w:type="numbering" w:customStyle="1" w:styleId="WW8Num89">
    <w:name w:val="WW8Num89"/>
    <w:rsid w:val="007658B5"/>
    <w:pPr>
      <w:numPr>
        <w:numId w:val="30"/>
      </w:numPr>
    </w:pPr>
  </w:style>
  <w:style w:type="numbering" w:customStyle="1" w:styleId="WW8Num72">
    <w:name w:val="WW8Num72"/>
    <w:rsid w:val="007658B5"/>
    <w:pPr>
      <w:numPr>
        <w:numId w:val="31"/>
      </w:numPr>
    </w:pPr>
  </w:style>
  <w:style w:type="numbering" w:customStyle="1" w:styleId="WW8Num951">
    <w:name w:val="WW8Num951"/>
    <w:rsid w:val="007658B5"/>
    <w:pPr>
      <w:numPr>
        <w:numId w:val="32"/>
      </w:numPr>
    </w:pPr>
  </w:style>
  <w:style w:type="numbering" w:customStyle="1" w:styleId="WW8Num63">
    <w:name w:val="WW8Num63"/>
    <w:rsid w:val="007658B5"/>
    <w:pPr>
      <w:numPr>
        <w:numId w:val="33"/>
      </w:numPr>
    </w:pPr>
  </w:style>
  <w:style w:type="numbering" w:customStyle="1" w:styleId="WW8Num76">
    <w:name w:val="WW8Num76"/>
    <w:rsid w:val="007658B5"/>
    <w:pPr>
      <w:numPr>
        <w:numId w:val="34"/>
      </w:numPr>
    </w:pPr>
  </w:style>
  <w:style w:type="numbering" w:customStyle="1" w:styleId="WW8Num67">
    <w:name w:val="WW8Num67"/>
    <w:rsid w:val="007658B5"/>
    <w:pPr>
      <w:numPr>
        <w:numId w:val="35"/>
      </w:numPr>
    </w:pPr>
  </w:style>
  <w:style w:type="table" w:customStyle="1" w:styleId="TableNormal0">
    <w:name w:val="Table Normal_0"/>
    <w:rsid w:val="007658B5"/>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7658B5"/>
    <w:pPr>
      <w:spacing w:after="0" w:line="240" w:lineRule="auto"/>
    </w:pPr>
    <w:rPr>
      <w:rFonts w:ascii="Times New Roman" w:eastAsia="Times New Roman" w:hAnsi="Times New Roman" w:cs="Times New Roman"/>
      <w:sz w:val="20"/>
      <w:szCs w:val="20"/>
      <w:lang w:eastAsia="pl-PL"/>
    </w:rPr>
  </w:style>
  <w:style w:type="character" w:styleId="Pogrubienie">
    <w:name w:val="Strong"/>
    <w:aliases w:val="Tekst treści (6) + 11,5 pt"/>
    <w:basedOn w:val="Domylnaczcionkaakapitu"/>
    <w:qFormat/>
    <w:rsid w:val="007658B5"/>
    <w:rPr>
      <w:b/>
      <w:bCs/>
    </w:rPr>
  </w:style>
  <w:style w:type="table" w:customStyle="1" w:styleId="Lined-Accent4">
    <w:name w:val="Lined - Accent 4"/>
    <w:uiPriority w:val="99"/>
    <w:rsid w:val="007658B5"/>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7658B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658B5"/>
    <w:rPr>
      <w:rFonts w:ascii="Consolas" w:hAnsi="Consolas"/>
      <w:sz w:val="21"/>
      <w:szCs w:val="21"/>
    </w:rPr>
  </w:style>
  <w:style w:type="paragraph" w:customStyle="1" w:styleId="TableParagraph">
    <w:name w:val="Table Paragraph"/>
    <w:basedOn w:val="Normalny"/>
    <w:uiPriority w:val="1"/>
    <w:qFormat/>
    <w:rsid w:val="007658B5"/>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7658B5"/>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7658B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7658B5"/>
  </w:style>
  <w:style w:type="character" w:customStyle="1" w:styleId="caps">
    <w:name w:val="caps"/>
    <w:basedOn w:val="Domylnaczcionkaakapitu"/>
    <w:rsid w:val="007658B5"/>
  </w:style>
  <w:style w:type="character" w:customStyle="1" w:styleId="fs10">
    <w:name w:val="fs10"/>
    <w:basedOn w:val="Domylnaczcionkaakapitu"/>
    <w:rsid w:val="007658B5"/>
  </w:style>
  <w:style w:type="character" w:customStyle="1" w:styleId="size">
    <w:name w:val="size"/>
    <w:basedOn w:val="Domylnaczcionkaakapitu"/>
    <w:rsid w:val="007658B5"/>
  </w:style>
  <w:style w:type="character" w:customStyle="1" w:styleId="BodyTextChar">
    <w:name w:val="Body Text Char"/>
    <w:rsid w:val="007658B5"/>
    <w:rPr>
      <w:rFonts w:ascii="Garamond" w:hAnsi="Garamond"/>
      <w:sz w:val="22"/>
      <w:lang w:val="en-US" w:eastAsia="en-US" w:bidi="ar-SA"/>
    </w:rPr>
  </w:style>
  <w:style w:type="character" w:customStyle="1" w:styleId="def">
    <w:name w:val="def"/>
    <w:basedOn w:val="Domylnaczcionkaakapitu"/>
    <w:rsid w:val="007658B5"/>
  </w:style>
  <w:style w:type="numbering" w:customStyle="1" w:styleId="WW8Num8911">
    <w:name w:val="WW8Num8911"/>
    <w:rsid w:val="007658B5"/>
    <w:pPr>
      <w:numPr>
        <w:numId w:val="1"/>
      </w:numPr>
    </w:pPr>
  </w:style>
  <w:style w:type="numbering" w:customStyle="1" w:styleId="WW8Num8912">
    <w:name w:val="WW8Num8912"/>
    <w:rsid w:val="00FD599D"/>
  </w:style>
  <w:style w:type="character" w:customStyle="1" w:styleId="Nierozpoznanawzmianka3">
    <w:name w:val="Nierozpoznana wzmianka3"/>
    <w:basedOn w:val="Domylnaczcionkaakapitu"/>
    <w:uiPriority w:val="99"/>
    <w:semiHidden/>
    <w:unhideWhenUsed/>
    <w:rsid w:val="009718DA"/>
    <w:rPr>
      <w:color w:val="605E5C"/>
      <w:shd w:val="clear" w:color="auto" w:fill="E1DFDD"/>
    </w:rPr>
  </w:style>
  <w:style w:type="character" w:customStyle="1" w:styleId="StopkaZnak1">
    <w:name w:val="Stopka Znak1"/>
    <w:basedOn w:val="Domylnaczcionkaakapitu"/>
    <w:uiPriority w:val="99"/>
    <w:rsid w:val="00990EEE"/>
    <w:rPr>
      <w:rFonts w:ascii="Times New Roman" w:eastAsia="Times New Roman" w:hAnsi="Times New Roman" w:cs="Calibri"/>
      <w:sz w:val="24"/>
      <w:szCs w:val="24"/>
      <w:lang w:eastAsia="ar-SA"/>
    </w:rPr>
  </w:style>
  <w:style w:type="character" w:customStyle="1" w:styleId="Nagwek7Znak">
    <w:name w:val="Nagłówek 7 Znak"/>
    <w:basedOn w:val="Domylnaczcionkaakapitu"/>
    <w:link w:val="Nagwek7"/>
    <w:rsid w:val="001D797D"/>
    <w:rPr>
      <w:rFonts w:ascii="Times New Roman" w:eastAsia="Times New Roman" w:hAnsi="Times New Roman" w:cs="Calibri"/>
      <w:sz w:val="24"/>
      <w:szCs w:val="24"/>
      <w:lang w:val="x-none" w:eastAsia="ar-SA"/>
    </w:rPr>
  </w:style>
  <w:style w:type="character" w:customStyle="1" w:styleId="Nagwek9Znak">
    <w:name w:val="Nagłówek 9 Znak"/>
    <w:basedOn w:val="Domylnaczcionkaakapitu"/>
    <w:link w:val="Nagwek9"/>
    <w:rsid w:val="001D797D"/>
    <w:rPr>
      <w:rFonts w:ascii="Arial" w:eastAsia="Times New Roman" w:hAnsi="Arial" w:cs="Calibri"/>
      <w:sz w:val="20"/>
      <w:szCs w:val="20"/>
      <w:lang w:val="x-none" w:eastAsia="ar-SA"/>
    </w:rPr>
  </w:style>
  <w:style w:type="numbering" w:customStyle="1" w:styleId="Bezlisty1">
    <w:name w:val="Bez listy1"/>
    <w:next w:val="Bezlisty"/>
    <w:uiPriority w:val="99"/>
    <w:semiHidden/>
    <w:unhideWhenUsed/>
    <w:rsid w:val="001D797D"/>
  </w:style>
  <w:style w:type="character" w:customStyle="1" w:styleId="WW8Num2z0">
    <w:name w:val="WW8Num2z0"/>
    <w:rsid w:val="001D797D"/>
    <w:rPr>
      <w:rFonts w:ascii="Arial" w:hAnsi="Arial" w:cs="Arial"/>
      <w:b w:val="0"/>
      <w:i w:val="0"/>
      <w:sz w:val="20"/>
    </w:rPr>
  </w:style>
  <w:style w:type="character" w:customStyle="1" w:styleId="WW8Num4z0">
    <w:name w:val="WW8Num4z0"/>
    <w:rsid w:val="001D797D"/>
    <w:rPr>
      <w:rFonts w:ascii="Arial" w:hAnsi="Arial" w:cs="Arial"/>
      <w:b w:val="0"/>
      <w:i w:val="0"/>
      <w:sz w:val="20"/>
    </w:rPr>
  </w:style>
  <w:style w:type="character" w:customStyle="1" w:styleId="WW8Num5z0">
    <w:name w:val="WW8Num5z0"/>
    <w:rsid w:val="001D797D"/>
    <w:rPr>
      <w:rFonts w:ascii="Arial" w:hAnsi="Arial" w:cs="Arial"/>
      <w:b w:val="0"/>
      <w:i w:val="0"/>
      <w:sz w:val="20"/>
      <w:u w:val="none"/>
    </w:rPr>
  </w:style>
  <w:style w:type="character" w:customStyle="1" w:styleId="WW8Num8z0">
    <w:name w:val="WW8Num8z0"/>
    <w:rsid w:val="001D797D"/>
    <w:rPr>
      <w:rFonts w:ascii="Arial" w:hAnsi="Arial" w:cs="Arial"/>
      <w:b w:val="0"/>
      <w:bCs w:val="0"/>
      <w:i w:val="0"/>
      <w:iCs w:val="0"/>
      <w:sz w:val="20"/>
      <w:szCs w:val="20"/>
    </w:rPr>
  </w:style>
  <w:style w:type="character" w:customStyle="1" w:styleId="WW8Num10z0">
    <w:name w:val="WW8Num10z0"/>
    <w:rsid w:val="001D797D"/>
    <w:rPr>
      <w:rFonts w:ascii="Arial" w:hAnsi="Arial" w:cs="Arial"/>
      <w:b w:val="0"/>
      <w:i w:val="0"/>
      <w:sz w:val="20"/>
      <w:u w:val="none"/>
    </w:rPr>
  </w:style>
  <w:style w:type="character" w:customStyle="1" w:styleId="WW8Num10z3">
    <w:name w:val="WW8Num10z3"/>
    <w:rsid w:val="001D797D"/>
    <w:rPr>
      <w:b w:val="0"/>
      <w:i w:val="0"/>
      <w:sz w:val="20"/>
      <w:u w:val="none"/>
    </w:rPr>
  </w:style>
  <w:style w:type="character" w:customStyle="1" w:styleId="WW8Num11z0">
    <w:name w:val="WW8Num11z0"/>
    <w:rsid w:val="001D797D"/>
    <w:rPr>
      <w:rFonts w:ascii="Arial" w:hAnsi="Arial" w:cs="Arial"/>
      <w:b w:val="0"/>
      <w:i w:val="0"/>
      <w:sz w:val="20"/>
    </w:rPr>
  </w:style>
  <w:style w:type="character" w:customStyle="1" w:styleId="WW8Num12z0">
    <w:name w:val="WW8Num12z0"/>
    <w:rsid w:val="001D797D"/>
    <w:rPr>
      <w:rFonts w:ascii="Arial" w:hAnsi="Arial" w:cs="Arial"/>
      <w:b/>
      <w:i w:val="0"/>
      <w:sz w:val="20"/>
    </w:rPr>
  </w:style>
  <w:style w:type="character" w:customStyle="1" w:styleId="WW8Num13z0">
    <w:name w:val="WW8Num13z0"/>
    <w:rsid w:val="001D797D"/>
    <w:rPr>
      <w:rFonts w:ascii="Arial" w:hAnsi="Arial" w:cs="Arial"/>
      <w:b w:val="0"/>
      <w:i w:val="0"/>
      <w:sz w:val="20"/>
    </w:rPr>
  </w:style>
  <w:style w:type="character" w:customStyle="1" w:styleId="WW8Num14z0">
    <w:name w:val="WW8Num14z0"/>
    <w:rsid w:val="001D797D"/>
    <w:rPr>
      <w:rFonts w:ascii="Arial" w:hAnsi="Arial" w:cs="Arial"/>
      <w:b w:val="0"/>
      <w:bCs w:val="0"/>
      <w:i w:val="0"/>
      <w:iCs w:val="0"/>
      <w:sz w:val="20"/>
      <w:szCs w:val="20"/>
    </w:rPr>
  </w:style>
  <w:style w:type="character" w:customStyle="1" w:styleId="WW8Num15z1">
    <w:name w:val="WW8Num15z1"/>
    <w:rsid w:val="001D797D"/>
    <w:rPr>
      <w:rFonts w:ascii="Arial" w:hAnsi="Arial" w:cs="Arial"/>
      <w:sz w:val="20"/>
      <w:szCs w:val="20"/>
    </w:rPr>
  </w:style>
  <w:style w:type="character" w:customStyle="1" w:styleId="WW8Num18z0">
    <w:name w:val="WW8Num18z0"/>
    <w:rsid w:val="001D797D"/>
    <w:rPr>
      <w:rFonts w:ascii="Arial" w:hAnsi="Arial" w:cs="Arial"/>
      <w:b/>
      <w:i w:val="0"/>
      <w:sz w:val="20"/>
    </w:rPr>
  </w:style>
  <w:style w:type="character" w:customStyle="1" w:styleId="WW8Num20z0">
    <w:name w:val="WW8Num20z0"/>
    <w:rsid w:val="001D797D"/>
    <w:rPr>
      <w:rFonts w:ascii="Arial" w:hAnsi="Arial" w:cs="Times New Roman"/>
      <w:b w:val="0"/>
      <w:i w:val="0"/>
      <w:strike w:val="0"/>
      <w:dstrike w:val="0"/>
      <w:sz w:val="20"/>
      <w:u w:val="none"/>
    </w:rPr>
  </w:style>
  <w:style w:type="character" w:customStyle="1" w:styleId="WW8Num21z0">
    <w:name w:val="WW8Num21z0"/>
    <w:rsid w:val="001D797D"/>
    <w:rPr>
      <w:rFonts w:ascii="Symbol" w:hAnsi="Symbol"/>
    </w:rPr>
  </w:style>
  <w:style w:type="character" w:customStyle="1" w:styleId="WW8Num21z3">
    <w:name w:val="WW8Num21z3"/>
    <w:rsid w:val="001D797D"/>
    <w:rPr>
      <w:rFonts w:ascii="Symbol" w:hAnsi="Symbol" w:cs="Times New Roman"/>
      <w:i/>
    </w:rPr>
  </w:style>
  <w:style w:type="character" w:customStyle="1" w:styleId="WW8Num22z0">
    <w:name w:val="WW8Num22z0"/>
    <w:rsid w:val="001D797D"/>
    <w:rPr>
      <w:b w:val="0"/>
    </w:rPr>
  </w:style>
  <w:style w:type="character" w:customStyle="1" w:styleId="WW8Num24z0">
    <w:name w:val="WW8Num24z0"/>
    <w:rsid w:val="001D797D"/>
    <w:rPr>
      <w:rFonts w:ascii="Arial" w:hAnsi="Arial" w:cs="Arial"/>
      <w:b w:val="0"/>
      <w:i w:val="0"/>
      <w:strike w:val="0"/>
      <w:dstrike w:val="0"/>
      <w:sz w:val="20"/>
      <w:szCs w:val="20"/>
      <w:u w:val="none"/>
    </w:rPr>
  </w:style>
  <w:style w:type="character" w:customStyle="1" w:styleId="WW8Num26z0">
    <w:name w:val="WW8Num26z0"/>
    <w:rsid w:val="001D797D"/>
    <w:rPr>
      <w:rFonts w:ascii="Symbol" w:hAnsi="Symbol"/>
    </w:rPr>
  </w:style>
  <w:style w:type="character" w:customStyle="1" w:styleId="WW8Num28z0">
    <w:name w:val="WW8Num28z0"/>
    <w:rsid w:val="001D797D"/>
    <w:rPr>
      <w:rFonts w:ascii="Arial" w:hAnsi="Arial" w:cs="Arial"/>
      <w:sz w:val="20"/>
      <w:szCs w:val="20"/>
    </w:rPr>
  </w:style>
  <w:style w:type="character" w:customStyle="1" w:styleId="WW8Num29z0">
    <w:name w:val="WW8Num29z0"/>
    <w:rsid w:val="001D797D"/>
    <w:rPr>
      <w:rFonts w:ascii="Arial" w:hAnsi="Arial" w:cs="Arial"/>
      <w:b w:val="0"/>
      <w:i w:val="0"/>
      <w:sz w:val="20"/>
      <w:u w:val="none"/>
    </w:rPr>
  </w:style>
  <w:style w:type="character" w:customStyle="1" w:styleId="WW8Num32z0">
    <w:name w:val="WW8Num32z0"/>
    <w:rsid w:val="001D797D"/>
    <w:rPr>
      <w:rFonts w:ascii="Arial" w:hAnsi="Arial" w:cs="Arial"/>
      <w:b w:val="0"/>
      <w:i w:val="0"/>
      <w:sz w:val="20"/>
    </w:rPr>
  </w:style>
  <w:style w:type="character" w:customStyle="1" w:styleId="WW8Num33z0">
    <w:name w:val="WW8Num33z0"/>
    <w:rsid w:val="001D797D"/>
    <w:rPr>
      <w:color w:val="auto"/>
    </w:rPr>
  </w:style>
  <w:style w:type="character" w:customStyle="1" w:styleId="WW8Num34z0">
    <w:name w:val="WW8Num34z0"/>
    <w:rsid w:val="001D797D"/>
    <w:rPr>
      <w:rFonts w:ascii="Arial" w:eastAsia="Times New Roman" w:hAnsi="Arial" w:cs="Arial"/>
      <w:b w:val="0"/>
      <w:i w:val="0"/>
      <w:sz w:val="20"/>
      <w:szCs w:val="20"/>
    </w:rPr>
  </w:style>
  <w:style w:type="character" w:customStyle="1" w:styleId="WW8Num36z0">
    <w:name w:val="WW8Num36z0"/>
    <w:rsid w:val="001D797D"/>
    <w:rPr>
      <w:color w:val="auto"/>
    </w:rPr>
  </w:style>
  <w:style w:type="character" w:customStyle="1" w:styleId="WW8Num40z0">
    <w:name w:val="WW8Num40z0"/>
    <w:rsid w:val="001D797D"/>
    <w:rPr>
      <w:rFonts w:ascii="Arial" w:hAnsi="Arial" w:cs="Arial"/>
      <w:b w:val="0"/>
      <w:i w:val="0"/>
      <w:sz w:val="20"/>
      <w:u w:val="none"/>
    </w:rPr>
  </w:style>
  <w:style w:type="character" w:customStyle="1" w:styleId="Absatz-Standardschriftart">
    <w:name w:val="Absatz-Standardschriftart"/>
    <w:rsid w:val="001D797D"/>
  </w:style>
  <w:style w:type="character" w:customStyle="1" w:styleId="WW-Absatz-Standardschriftart">
    <w:name w:val="WW-Absatz-Standardschriftart"/>
    <w:rsid w:val="001D797D"/>
  </w:style>
  <w:style w:type="character" w:customStyle="1" w:styleId="WW-Absatz-Standardschriftart1">
    <w:name w:val="WW-Absatz-Standardschriftart1"/>
    <w:rsid w:val="001D797D"/>
  </w:style>
  <w:style w:type="character" w:customStyle="1" w:styleId="WW-Absatz-Standardschriftart11">
    <w:name w:val="WW-Absatz-Standardschriftart11"/>
    <w:rsid w:val="001D797D"/>
  </w:style>
  <w:style w:type="character" w:customStyle="1" w:styleId="WW8Num15z0">
    <w:name w:val="WW8Num15z0"/>
    <w:rsid w:val="001D797D"/>
    <w:rPr>
      <w:rFonts w:ascii="Arial" w:hAnsi="Arial" w:cs="Arial"/>
      <w:b w:val="0"/>
      <w:i w:val="0"/>
      <w:sz w:val="20"/>
    </w:rPr>
  </w:style>
  <w:style w:type="character" w:customStyle="1" w:styleId="WW8Num16z0">
    <w:name w:val="WW8Num16z0"/>
    <w:rsid w:val="001D797D"/>
    <w:rPr>
      <w:rFonts w:ascii="Arial" w:hAnsi="Arial" w:cs="Arial"/>
      <w:b w:val="0"/>
      <w:i w:val="0"/>
      <w:sz w:val="20"/>
      <w:u w:val="none"/>
    </w:rPr>
  </w:style>
  <w:style w:type="character" w:customStyle="1" w:styleId="WW8Num17z0">
    <w:name w:val="WW8Num17z0"/>
    <w:rsid w:val="001D797D"/>
    <w:rPr>
      <w:rFonts w:ascii="Arial" w:hAnsi="Arial" w:cs="Arial"/>
      <w:b w:val="0"/>
      <w:i w:val="0"/>
      <w:sz w:val="20"/>
    </w:rPr>
  </w:style>
  <w:style w:type="character" w:customStyle="1" w:styleId="WW8Num18z1">
    <w:name w:val="WW8Num18z1"/>
    <w:rsid w:val="001D797D"/>
    <w:rPr>
      <w:rFonts w:ascii="Arial" w:hAnsi="Arial" w:cs="Arial"/>
      <w:sz w:val="20"/>
      <w:szCs w:val="20"/>
    </w:rPr>
  </w:style>
  <w:style w:type="character" w:customStyle="1" w:styleId="WW8Num23z0">
    <w:name w:val="WW8Num23z0"/>
    <w:rsid w:val="001D797D"/>
    <w:rPr>
      <w:rFonts w:ascii="Arial" w:hAnsi="Arial" w:cs="Arial"/>
      <w:b w:val="0"/>
      <w:i w:val="0"/>
      <w:sz w:val="20"/>
    </w:rPr>
  </w:style>
  <w:style w:type="character" w:customStyle="1" w:styleId="WW8Num25z0">
    <w:name w:val="WW8Num25z0"/>
    <w:rsid w:val="001D797D"/>
    <w:rPr>
      <w:rFonts w:ascii="Arial" w:hAnsi="Arial" w:cs="Times New Roman"/>
      <w:b w:val="0"/>
      <w:i w:val="0"/>
      <w:strike w:val="0"/>
      <w:dstrike w:val="0"/>
      <w:sz w:val="20"/>
      <w:u w:val="none"/>
    </w:rPr>
  </w:style>
  <w:style w:type="character" w:customStyle="1" w:styleId="WW8Num26z3">
    <w:name w:val="WW8Num26z3"/>
    <w:rsid w:val="001D797D"/>
    <w:rPr>
      <w:rFonts w:ascii="Symbol" w:hAnsi="Symbol" w:cs="Times New Roman"/>
      <w:i/>
    </w:rPr>
  </w:style>
  <w:style w:type="character" w:customStyle="1" w:styleId="WW8Num27z0">
    <w:name w:val="WW8Num27z0"/>
    <w:rsid w:val="001D797D"/>
    <w:rPr>
      <w:b w:val="0"/>
    </w:rPr>
  </w:style>
  <w:style w:type="character" w:customStyle="1" w:styleId="WW8Num31z0">
    <w:name w:val="WW8Num31z0"/>
    <w:rsid w:val="001D797D"/>
    <w:rPr>
      <w:rFonts w:ascii="Arial" w:hAnsi="Arial" w:cs="Arial"/>
      <w:b w:val="0"/>
      <w:i w:val="0"/>
      <w:strike w:val="0"/>
      <w:dstrike w:val="0"/>
      <w:sz w:val="20"/>
      <w:u w:val="none"/>
    </w:rPr>
  </w:style>
  <w:style w:type="character" w:customStyle="1" w:styleId="WW8Num37z0">
    <w:name w:val="WW8Num37z0"/>
    <w:rsid w:val="001D797D"/>
    <w:rPr>
      <w:b w:val="0"/>
      <w:i w:val="0"/>
      <w:sz w:val="20"/>
      <w:u w:val="none"/>
    </w:rPr>
  </w:style>
  <w:style w:type="character" w:customStyle="1" w:styleId="WW8Num38z0">
    <w:name w:val="WW8Num38z0"/>
    <w:rsid w:val="001D797D"/>
    <w:rPr>
      <w:rFonts w:ascii="Times New Roman" w:eastAsia="MS Mincho" w:hAnsi="Times New Roman"/>
      <w:b w:val="0"/>
      <w:i w:val="0"/>
      <w:sz w:val="20"/>
    </w:rPr>
  </w:style>
  <w:style w:type="character" w:customStyle="1" w:styleId="WW8Num39z0">
    <w:name w:val="WW8Num39z0"/>
    <w:rsid w:val="001D797D"/>
    <w:rPr>
      <w:rFonts w:ascii="Arial" w:hAnsi="Arial" w:cs="Arial"/>
      <w:sz w:val="20"/>
      <w:szCs w:val="20"/>
    </w:rPr>
  </w:style>
  <w:style w:type="character" w:customStyle="1" w:styleId="WW8Num41z0">
    <w:name w:val="WW8Num41z0"/>
    <w:rsid w:val="001D797D"/>
    <w:rPr>
      <w:color w:val="auto"/>
    </w:rPr>
  </w:style>
  <w:style w:type="character" w:customStyle="1" w:styleId="WW8Num45z0">
    <w:name w:val="WW8Num45z0"/>
    <w:rsid w:val="001D797D"/>
    <w:rPr>
      <w:rFonts w:ascii="Arial" w:hAnsi="Arial" w:cs="Times New Roman"/>
      <w:b w:val="0"/>
      <w:i w:val="0"/>
      <w:strike w:val="0"/>
      <w:dstrike w:val="0"/>
      <w:sz w:val="20"/>
      <w:u w:val="none"/>
    </w:rPr>
  </w:style>
  <w:style w:type="character" w:customStyle="1" w:styleId="WW-Absatz-Standardschriftart111">
    <w:name w:val="WW-Absatz-Standardschriftart111"/>
    <w:rsid w:val="001D797D"/>
  </w:style>
  <w:style w:type="character" w:customStyle="1" w:styleId="WW8Num1z0">
    <w:name w:val="WW8Num1z0"/>
    <w:rsid w:val="001D797D"/>
    <w:rPr>
      <w:b w:val="0"/>
    </w:rPr>
  </w:style>
  <w:style w:type="character" w:customStyle="1" w:styleId="WW8Num6z0">
    <w:name w:val="WW8Num6z0"/>
    <w:rsid w:val="001D797D"/>
    <w:rPr>
      <w:rFonts w:ascii="Arial" w:hAnsi="Arial"/>
      <w:b w:val="0"/>
      <w:i w:val="0"/>
      <w:sz w:val="20"/>
      <w:szCs w:val="20"/>
    </w:rPr>
  </w:style>
  <w:style w:type="character" w:customStyle="1" w:styleId="WW8Num9z0">
    <w:name w:val="WW8Num9z0"/>
    <w:rsid w:val="001D797D"/>
    <w:rPr>
      <w:rFonts w:ascii="Arial" w:hAnsi="Arial" w:cs="Arial"/>
      <w:b w:val="0"/>
      <w:i w:val="0"/>
      <w:sz w:val="20"/>
      <w:szCs w:val="20"/>
      <w:u w:val="none"/>
    </w:rPr>
  </w:style>
  <w:style w:type="character" w:customStyle="1" w:styleId="WW8Num16z3">
    <w:name w:val="WW8Num16z3"/>
    <w:rsid w:val="001D797D"/>
    <w:rPr>
      <w:b w:val="0"/>
      <w:i w:val="0"/>
      <w:sz w:val="20"/>
      <w:u w:val="none"/>
    </w:rPr>
  </w:style>
  <w:style w:type="character" w:customStyle="1" w:styleId="WW8Num19z0">
    <w:name w:val="WW8Num19z0"/>
    <w:rsid w:val="001D797D"/>
    <w:rPr>
      <w:rFonts w:ascii="Arial" w:hAnsi="Arial" w:cs="Arial"/>
      <w:b w:val="0"/>
      <w:i w:val="0"/>
      <w:sz w:val="20"/>
    </w:rPr>
  </w:style>
  <w:style w:type="character" w:customStyle="1" w:styleId="WW8Num26z1">
    <w:name w:val="WW8Num26z1"/>
    <w:rsid w:val="001D797D"/>
    <w:rPr>
      <w:rFonts w:ascii="Courier New" w:hAnsi="Courier New" w:cs="Courier New"/>
    </w:rPr>
  </w:style>
  <w:style w:type="character" w:customStyle="1" w:styleId="WW8Num26z2">
    <w:name w:val="WW8Num26z2"/>
    <w:rsid w:val="001D797D"/>
    <w:rPr>
      <w:rFonts w:ascii="Wingdings" w:hAnsi="Wingdings"/>
    </w:rPr>
  </w:style>
  <w:style w:type="character" w:customStyle="1" w:styleId="WW8Num31z4">
    <w:name w:val="WW8Num31z4"/>
    <w:rsid w:val="001D797D"/>
    <w:rPr>
      <w:rFonts w:ascii="Arial" w:eastAsia="Times New Roman" w:hAnsi="Arial" w:cs="Arial"/>
      <w:b w:val="0"/>
    </w:rPr>
  </w:style>
  <w:style w:type="character" w:customStyle="1" w:styleId="WW8Num38z1">
    <w:name w:val="WW8Num38z1"/>
    <w:rsid w:val="001D797D"/>
    <w:rPr>
      <w:rFonts w:eastAsia="MS Mincho"/>
      <w:b w:val="0"/>
      <w:i w:val="0"/>
      <w:color w:val="auto"/>
      <w:sz w:val="20"/>
    </w:rPr>
  </w:style>
  <w:style w:type="character" w:customStyle="1" w:styleId="WW8Num42z0">
    <w:name w:val="WW8Num42z0"/>
    <w:rsid w:val="001D797D"/>
    <w:rPr>
      <w:rFonts w:ascii="Arial" w:hAnsi="Arial" w:cs="Arial"/>
    </w:rPr>
  </w:style>
  <w:style w:type="character" w:customStyle="1" w:styleId="WW8Num42z1">
    <w:name w:val="WW8Num42z1"/>
    <w:rsid w:val="001D797D"/>
    <w:rPr>
      <w:rFonts w:ascii="Times New Roman" w:hAnsi="Times New Roman" w:cs="Times New Roman"/>
    </w:rPr>
  </w:style>
  <w:style w:type="character" w:customStyle="1" w:styleId="WW8Num42z2">
    <w:name w:val="WW8Num42z2"/>
    <w:rsid w:val="001D797D"/>
    <w:rPr>
      <w:rFonts w:ascii="Tahoma" w:eastAsia="Times New Roman" w:hAnsi="Tahoma"/>
    </w:rPr>
  </w:style>
  <w:style w:type="character" w:customStyle="1" w:styleId="WW8Num43z0">
    <w:name w:val="WW8Num43z0"/>
    <w:rsid w:val="001D797D"/>
    <w:rPr>
      <w:rFonts w:ascii="Arial" w:hAnsi="Arial" w:cs="Arial"/>
      <w:b w:val="0"/>
      <w:i w:val="0"/>
      <w:strike w:val="0"/>
      <w:dstrike w:val="0"/>
      <w:sz w:val="20"/>
      <w:szCs w:val="20"/>
      <w:u w:val="none"/>
    </w:rPr>
  </w:style>
  <w:style w:type="character" w:customStyle="1" w:styleId="WW8Num43z3">
    <w:name w:val="WW8Num43z3"/>
    <w:rsid w:val="001D797D"/>
    <w:rPr>
      <w:rFonts w:ascii="Symbol" w:eastAsia="Times New Roman" w:hAnsi="Symbol" w:cs="Times New Roman"/>
      <w:i/>
    </w:rPr>
  </w:style>
  <w:style w:type="character" w:customStyle="1" w:styleId="WW8Num44z0">
    <w:name w:val="WW8Num44z0"/>
    <w:rsid w:val="001D797D"/>
    <w:rPr>
      <w:b w:val="0"/>
    </w:rPr>
  </w:style>
  <w:style w:type="character" w:customStyle="1" w:styleId="WW8Num45z3">
    <w:name w:val="WW8Num45z3"/>
    <w:rsid w:val="001D797D"/>
    <w:rPr>
      <w:sz w:val="20"/>
      <w:szCs w:val="20"/>
    </w:rPr>
  </w:style>
  <w:style w:type="character" w:customStyle="1" w:styleId="WW8Num46z0">
    <w:name w:val="WW8Num46z0"/>
    <w:rsid w:val="001D797D"/>
    <w:rPr>
      <w:b w:val="0"/>
      <w:i w:val="0"/>
      <w:sz w:val="20"/>
      <w:szCs w:val="20"/>
    </w:rPr>
  </w:style>
  <w:style w:type="character" w:customStyle="1" w:styleId="WW8Num49z0">
    <w:name w:val="WW8Num49z0"/>
    <w:rsid w:val="001D797D"/>
    <w:rPr>
      <w:rFonts w:ascii="Arial" w:hAnsi="Arial" w:cs="Arial"/>
      <w:b w:val="0"/>
      <w:i w:val="0"/>
      <w:strike w:val="0"/>
      <w:dstrike w:val="0"/>
      <w:sz w:val="20"/>
      <w:u w:val="none"/>
    </w:rPr>
  </w:style>
  <w:style w:type="character" w:customStyle="1" w:styleId="WW8Num50z0">
    <w:name w:val="WW8Num50z0"/>
    <w:rsid w:val="001D797D"/>
    <w:rPr>
      <w:rFonts w:ascii="Arial" w:hAnsi="Arial" w:cs="Arial"/>
    </w:rPr>
  </w:style>
  <w:style w:type="character" w:customStyle="1" w:styleId="WW8Num50z1">
    <w:name w:val="WW8Num50z1"/>
    <w:rsid w:val="001D797D"/>
    <w:rPr>
      <w:rFonts w:ascii="Times New Roman" w:hAnsi="Times New Roman" w:cs="Times New Roman"/>
    </w:rPr>
  </w:style>
  <w:style w:type="character" w:customStyle="1" w:styleId="WW8Num50z2">
    <w:name w:val="WW8Num50z2"/>
    <w:rsid w:val="001D797D"/>
    <w:rPr>
      <w:rFonts w:ascii="Tahoma" w:eastAsia="Times New Roman" w:hAnsi="Tahoma"/>
    </w:rPr>
  </w:style>
  <w:style w:type="character" w:customStyle="1" w:styleId="WW8Num52z0">
    <w:name w:val="WW8Num52z0"/>
    <w:rsid w:val="001D797D"/>
    <w:rPr>
      <w:color w:val="auto"/>
    </w:rPr>
  </w:style>
  <w:style w:type="character" w:customStyle="1" w:styleId="WW8Num53z0">
    <w:name w:val="WW8Num53z0"/>
    <w:rsid w:val="001D797D"/>
    <w:rPr>
      <w:rFonts w:ascii="Arial" w:hAnsi="Arial" w:cs="Arial"/>
      <w:b w:val="0"/>
      <w:i w:val="0"/>
      <w:sz w:val="20"/>
      <w:u w:val="none"/>
    </w:rPr>
  </w:style>
  <w:style w:type="character" w:customStyle="1" w:styleId="WW8Num54z0">
    <w:name w:val="WW8Num54z0"/>
    <w:rsid w:val="001D797D"/>
    <w:rPr>
      <w:rFonts w:ascii="Times New Roman" w:hAnsi="Times New Roman" w:cs="Times New Roman"/>
      <w:b w:val="0"/>
      <w:i w:val="0"/>
      <w:sz w:val="20"/>
    </w:rPr>
  </w:style>
  <w:style w:type="character" w:customStyle="1" w:styleId="WW8Num56z0">
    <w:name w:val="WW8Num56z0"/>
    <w:rsid w:val="001D797D"/>
    <w:rPr>
      <w:rFonts w:ascii="Arial" w:eastAsia="Times New Roman" w:hAnsi="Arial" w:cs="Arial"/>
    </w:rPr>
  </w:style>
  <w:style w:type="character" w:customStyle="1" w:styleId="WW8Num59z0">
    <w:name w:val="WW8Num59z0"/>
    <w:rsid w:val="001D797D"/>
    <w:rPr>
      <w:b w:val="0"/>
      <w:i w:val="0"/>
      <w:sz w:val="20"/>
      <w:szCs w:val="20"/>
    </w:rPr>
  </w:style>
  <w:style w:type="character" w:customStyle="1" w:styleId="WW8Num60z0">
    <w:name w:val="WW8Num60z0"/>
    <w:rsid w:val="001D797D"/>
    <w:rPr>
      <w:rFonts w:ascii="Arial" w:hAnsi="Arial" w:cs="Arial"/>
      <w:b w:val="0"/>
      <w:i w:val="0"/>
      <w:sz w:val="20"/>
      <w:u w:val="none"/>
    </w:rPr>
  </w:style>
  <w:style w:type="character" w:customStyle="1" w:styleId="WW8NumSt5z0">
    <w:name w:val="WW8NumSt5z0"/>
    <w:rsid w:val="001D797D"/>
    <w:rPr>
      <w:rFonts w:ascii="Arial" w:hAnsi="Arial" w:cs="Arial"/>
      <w:sz w:val="20"/>
      <w:szCs w:val="20"/>
    </w:rPr>
  </w:style>
  <w:style w:type="character" w:customStyle="1" w:styleId="WW8NumSt6z0">
    <w:name w:val="WW8NumSt6z0"/>
    <w:rsid w:val="001D797D"/>
    <w:rPr>
      <w:rFonts w:ascii="Arial" w:hAnsi="Arial" w:cs="Arial"/>
      <w:sz w:val="20"/>
      <w:szCs w:val="20"/>
    </w:rPr>
  </w:style>
  <w:style w:type="character" w:customStyle="1" w:styleId="WW8NumSt30z0">
    <w:name w:val="WW8NumSt30z0"/>
    <w:rsid w:val="001D797D"/>
    <w:rPr>
      <w:rFonts w:ascii="Arial" w:hAnsi="Arial" w:cs="Arial"/>
      <w:b w:val="0"/>
      <w:i w:val="0"/>
      <w:sz w:val="20"/>
    </w:rPr>
  </w:style>
  <w:style w:type="character" w:customStyle="1" w:styleId="WW8NumSt33z0">
    <w:name w:val="WW8NumSt33z0"/>
    <w:rsid w:val="001D797D"/>
    <w:rPr>
      <w:rFonts w:ascii="Arial" w:hAnsi="Arial" w:cs="Arial"/>
      <w:b w:val="0"/>
      <w:i w:val="0"/>
      <w:sz w:val="20"/>
      <w:u w:val="none"/>
    </w:rPr>
  </w:style>
  <w:style w:type="character" w:customStyle="1" w:styleId="Domylnaczcionkaakapitu1">
    <w:name w:val="Domyślna czcionka akapitu1"/>
    <w:qFormat/>
    <w:rsid w:val="001D797D"/>
  </w:style>
  <w:style w:type="character" w:styleId="Numerstrony">
    <w:name w:val="page number"/>
    <w:basedOn w:val="Domylnaczcionkaakapitu1"/>
    <w:rsid w:val="001D797D"/>
  </w:style>
  <w:style w:type="character" w:customStyle="1" w:styleId="naglowek41">
    <w:name w:val="naglowek41"/>
    <w:rsid w:val="001D797D"/>
    <w:rPr>
      <w:rFonts w:ascii="Verdana" w:hAnsi="Verdana"/>
      <w:b/>
      <w:bCs/>
      <w:i w:val="0"/>
      <w:iCs w:val="0"/>
      <w:color w:val="333333"/>
      <w:sz w:val="20"/>
      <w:szCs w:val="20"/>
    </w:rPr>
  </w:style>
  <w:style w:type="character" w:customStyle="1" w:styleId="Znakiprzypiswkocowych">
    <w:name w:val="Znaki przypisów końcowych"/>
    <w:rsid w:val="001D797D"/>
    <w:rPr>
      <w:vertAlign w:val="superscript"/>
    </w:rPr>
  </w:style>
  <w:style w:type="character" w:customStyle="1" w:styleId="TekstpodstawowyZnak1">
    <w:name w:val="Tekst podstawowy Znak1"/>
    <w:basedOn w:val="Domylnaczcionkaakapitu"/>
    <w:rsid w:val="001D797D"/>
    <w:rPr>
      <w:rFonts w:ascii="Arial" w:eastAsia="Times New Roman" w:hAnsi="Arial" w:cs="Calibri"/>
      <w:sz w:val="20"/>
      <w:szCs w:val="24"/>
      <w:lang w:val="x-none" w:eastAsia="ar-SA"/>
    </w:rPr>
  </w:style>
  <w:style w:type="paragraph" w:customStyle="1" w:styleId="Podpis1">
    <w:name w:val="Podpis1"/>
    <w:basedOn w:val="Normalny"/>
    <w:rsid w:val="001D797D"/>
    <w:pPr>
      <w:suppressLineNumbers/>
      <w:suppressAutoHyphens/>
      <w:spacing w:before="120" w:after="120"/>
    </w:pPr>
    <w:rPr>
      <w:rFonts w:cs="Mangal"/>
      <w:i/>
      <w:iCs/>
      <w:lang w:eastAsia="ar-SA"/>
    </w:rPr>
  </w:style>
  <w:style w:type="paragraph" w:customStyle="1" w:styleId="Indeks">
    <w:name w:val="Indeks"/>
    <w:basedOn w:val="Normalny"/>
    <w:rsid w:val="001D797D"/>
    <w:pPr>
      <w:suppressLineNumbers/>
      <w:suppressAutoHyphens/>
    </w:pPr>
    <w:rPr>
      <w:rFonts w:cs="Mangal"/>
      <w:lang w:eastAsia="ar-SA"/>
    </w:rPr>
  </w:style>
  <w:style w:type="paragraph" w:customStyle="1" w:styleId="Listanumerowana2">
    <w:name w:val="Lista numerowana2"/>
    <w:basedOn w:val="Normalny"/>
    <w:rsid w:val="001D797D"/>
    <w:pPr>
      <w:widowControl w:val="0"/>
      <w:suppressAutoHyphens/>
      <w:overflowPunct w:val="0"/>
      <w:autoSpaceDE w:val="0"/>
      <w:spacing w:before="60"/>
      <w:jc w:val="both"/>
      <w:textAlignment w:val="baseline"/>
    </w:pPr>
    <w:rPr>
      <w:rFonts w:ascii="Arial" w:hAnsi="Arial" w:cs="Calibri"/>
      <w:sz w:val="23"/>
      <w:szCs w:val="20"/>
      <w:lang w:eastAsia="ar-SA"/>
    </w:rPr>
  </w:style>
  <w:style w:type="paragraph" w:customStyle="1" w:styleId="ProPublico">
    <w:name w:val="ProPublico"/>
    <w:rsid w:val="001D797D"/>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Listanumerowana1">
    <w:name w:val="Lista numerowana1"/>
    <w:basedOn w:val="Normalny"/>
    <w:rsid w:val="001D797D"/>
    <w:pPr>
      <w:widowControl w:val="0"/>
      <w:suppressAutoHyphens/>
      <w:overflowPunct w:val="0"/>
      <w:autoSpaceDE w:val="0"/>
      <w:spacing w:before="60"/>
      <w:jc w:val="both"/>
    </w:pPr>
    <w:rPr>
      <w:rFonts w:ascii="Arial" w:hAnsi="Arial" w:cs="Arial"/>
      <w:kern w:val="1"/>
      <w:sz w:val="23"/>
      <w:szCs w:val="23"/>
      <w:lang w:eastAsia="ar-SA"/>
    </w:rPr>
  </w:style>
  <w:style w:type="character" w:customStyle="1" w:styleId="NagwekZnak1">
    <w:name w:val="Nagłówek Znak1"/>
    <w:basedOn w:val="Domylnaczcionkaakapitu"/>
    <w:rsid w:val="001D797D"/>
    <w:rPr>
      <w:rFonts w:ascii="Times New Roman" w:eastAsia="Times New Roman" w:hAnsi="Times New Roman" w:cs="Calibri"/>
      <w:sz w:val="24"/>
      <w:szCs w:val="24"/>
      <w:lang w:val="x-none" w:eastAsia="ar-SA"/>
    </w:rPr>
  </w:style>
  <w:style w:type="character" w:customStyle="1" w:styleId="TekstdymkaZnak1">
    <w:name w:val="Tekst dymka Znak1"/>
    <w:basedOn w:val="Domylnaczcionkaakapitu"/>
    <w:rsid w:val="001D797D"/>
    <w:rPr>
      <w:rFonts w:ascii="Tahoma" w:eastAsia="Times New Roman" w:hAnsi="Tahoma" w:cs="Calibri"/>
      <w:sz w:val="16"/>
      <w:szCs w:val="16"/>
      <w:lang w:val="x-none" w:eastAsia="ar-SA"/>
    </w:rPr>
  </w:style>
  <w:style w:type="paragraph" w:customStyle="1" w:styleId="Standardowy0">
    <w:name w:val="Standardowy.+"/>
    <w:rsid w:val="001D797D"/>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1D797D"/>
    <w:pPr>
      <w:suppressAutoHyphens/>
      <w:spacing w:after="120" w:line="480" w:lineRule="auto"/>
    </w:pPr>
    <w:rPr>
      <w:rFonts w:cs="Calibri"/>
      <w:lang w:val="x-none" w:eastAsia="ar-SA"/>
    </w:rPr>
  </w:style>
  <w:style w:type="paragraph" w:customStyle="1" w:styleId="St4-punkt">
    <w:name w:val="St4-punkt"/>
    <w:rsid w:val="001D797D"/>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podstawowywcityZnak1">
    <w:name w:val="Tekst podstawowy wcięty Znak1"/>
    <w:basedOn w:val="Domylnaczcionkaakapitu"/>
    <w:rsid w:val="001D797D"/>
    <w:rPr>
      <w:rFonts w:ascii="Times New Roman" w:eastAsia="Times New Roman" w:hAnsi="Times New Roman" w:cs="Calibri"/>
      <w:sz w:val="24"/>
      <w:szCs w:val="24"/>
      <w:lang w:val="x-none" w:eastAsia="ar-SA"/>
    </w:rPr>
  </w:style>
  <w:style w:type="paragraph" w:customStyle="1" w:styleId="WW-NormalnyWeb">
    <w:name w:val="WW-Normalny (Web)"/>
    <w:basedOn w:val="Normalny"/>
    <w:rsid w:val="001D797D"/>
    <w:pPr>
      <w:suppressAutoHyphens/>
      <w:spacing w:before="100" w:after="100"/>
    </w:pPr>
    <w:rPr>
      <w:rFonts w:cs="Calibri"/>
      <w:kern w:val="1"/>
      <w:szCs w:val="20"/>
      <w:lang w:eastAsia="ar-SA"/>
    </w:rPr>
  </w:style>
  <w:style w:type="character" w:customStyle="1" w:styleId="TekstprzypisudolnegoZnak1">
    <w:name w:val="Tekst przypisu dolnego Znak1"/>
    <w:basedOn w:val="Domylnaczcionkaakapitu"/>
    <w:rsid w:val="001D797D"/>
    <w:rPr>
      <w:rFonts w:ascii="Tahoma" w:eastAsia="Times New Roman" w:hAnsi="Tahoma" w:cs="Calibri"/>
      <w:kern w:val="1"/>
      <w:sz w:val="20"/>
      <w:szCs w:val="20"/>
      <w:lang w:val="x-none" w:eastAsia="ar-SA"/>
    </w:rPr>
  </w:style>
  <w:style w:type="paragraph" w:customStyle="1" w:styleId="naglowek7">
    <w:name w:val="naglowek7"/>
    <w:basedOn w:val="Normalny"/>
    <w:rsid w:val="001D797D"/>
    <w:pPr>
      <w:suppressAutoHyphens/>
      <w:spacing w:before="280" w:after="280"/>
    </w:pPr>
    <w:rPr>
      <w:rFonts w:ascii="Verdana" w:hAnsi="Verdana" w:cs="Calibri"/>
      <w:color w:val="333333"/>
      <w:sz w:val="18"/>
      <w:szCs w:val="18"/>
      <w:lang w:eastAsia="ar-SA"/>
    </w:rPr>
  </w:style>
  <w:style w:type="paragraph" w:customStyle="1" w:styleId="tresc">
    <w:name w:val="tresc"/>
    <w:basedOn w:val="Normalny"/>
    <w:rsid w:val="001D797D"/>
    <w:pPr>
      <w:suppressAutoHyphens/>
      <w:spacing w:before="280" w:after="280"/>
    </w:pPr>
    <w:rPr>
      <w:rFonts w:ascii="Verdana" w:hAnsi="Verdana" w:cs="Calibri"/>
      <w:color w:val="333333"/>
      <w:sz w:val="20"/>
      <w:szCs w:val="20"/>
      <w:lang w:eastAsia="ar-SA"/>
    </w:rPr>
  </w:style>
  <w:style w:type="character" w:customStyle="1" w:styleId="TekstprzypisukocowegoZnak1">
    <w:name w:val="Tekst przypisu końcowego Znak1"/>
    <w:basedOn w:val="Domylnaczcionkaakapitu"/>
    <w:rsid w:val="001D797D"/>
    <w:rPr>
      <w:rFonts w:ascii="Times New Roman" w:eastAsia="Times New Roman" w:hAnsi="Times New Roman" w:cs="Calibri"/>
      <w:sz w:val="20"/>
      <w:szCs w:val="20"/>
      <w:lang w:val="x-none" w:eastAsia="ar-SA"/>
    </w:rPr>
  </w:style>
  <w:style w:type="paragraph" w:customStyle="1" w:styleId="Tekstpodstawowy36">
    <w:name w:val="Tekst podstawowy 36"/>
    <w:basedOn w:val="Normalny"/>
    <w:rsid w:val="001D797D"/>
    <w:pPr>
      <w:suppressAutoHyphens/>
      <w:overflowPunct w:val="0"/>
      <w:autoSpaceDE w:val="0"/>
      <w:ind w:right="708"/>
      <w:jc w:val="center"/>
    </w:pPr>
    <w:rPr>
      <w:rFonts w:ascii="Arial" w:hAnsi="Arial" w:cs="Calibri"/>
      <w:b/>
      <w:szCs w:val="20"/>
      <w:lang w:val="x-none" w:eastAsia="ar-SA"/>
    </w:rPr>
  </w:style>
  <w:style w:type="paragraph" w:customStyle="1" w:styleId="Tekstblokowy1">
    <w:name w:val="Tekst blokowy1"/>
    <w:basedOn w:val="Normalny"/>
    <w:rsid w:val="001D797D"/>
    <w:pPr>
      <w:suppressAutoHyphens/>
      <w:overflowPunct w:val="0"/>
      <w:autoSpaceDE w:val="0"/>
      <w:ind w:left="567" w:right="-3" w:hanging="283"/>
      <w:jc w:val="both"/>
      <w:textAlignment w:val="baseline"/>
    </w:pPr>
    <w:rPr>
      <w:rFonts w:ascii="Arial" w:hAnsi="Arial" w:cs="Arial"/>
      <w:kern w:val="1"/>
      <w:sz w:val="20"/>
      <w:szCs w:val="20"/>
      <w:lang w:eastAsia="ar-SA"/>
    </w:rPr>
  </w:style>
  <w:style w:type="paragraph" w:customStyle="1" w:styleId="Tekstpodstawowy32">
    <w:name w:val="Tekst podstawowy 32"/>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3">
    <w:name w:val="Tekst podstawowy 23"/>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3">
    <w:name w:val="Tekst podstawowy 33"/>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4">
    <w:name w:val="Tekst podstawowy 24"/>
    <w:basedOn w:val="Normalny"/>
    <w:rsid w:val="001D797D"/>
    <w:pPr>
      <w:suppressAutoHyphens/>
      <w:overflowPunct w:val="0"/>
      <w:autoSpaceDE w:val="0"/>
      <w:ind w:left="993" w:hanging="273"/>
      <w:jc w:val="both"/>
      <w:textAlignment w:val="baseline"/>
    </w:pPr>
    <w:rPr>
      <w:rFonts w:cs="Calibri"/>
      <w:sz w:val="20"/>
      <w:szCs w:val="20"/>
      <w:lang w:eastAsia="ar-SA"/>
    </w:rPr>
  </w:style>
  <w:style w:type="paragraph" w:customStyle="1" w:styleId="Tekstpodstawowy34">
    <w:name w:val="Tekst podstawowy 34"/>
    <w:basedOn w:val="Normalny"/>
    <w:rsid w:val="001D797D"/>
    <w:pPr>
      <w:widowControl w:val="0"/>
      <w:suppressAutoHyphens/>
      <w:overflowPunct w:val="0"/>
      <w:autoSpaceDE w:val="0"/>
      <w:ind w:right="-1"/>
      <w:jc w:val="both"/>
      <w:textAlignment w:val="baseline"/>
    </w:pPr>
    <w:rPr>
      <w:rFonts w:cs="Calibri"/>
      <w:kern w:val="1"/>
      <w:szCs w:val="20"/>
      <w:lang w:eastAsia="ar-SA"/>
    </w:rPr>
  </w:style>
  <w:style w:type="paragraph" w:customStyle="1" w:styleId="Tekstpodstawowy25">
    <w:name w:val="Tekst podstawowy 25"/>
    <w:basedOn w:val="Normalny"/>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26">
    <w:name w:val="Tekst podstawowy 26"/>
    <w:basedOn w:val="Normalny"/>
    <w:uiPriority w:val="99"/>
    <w:rsid w:val="001D797D"/>
    <w:pPr>
      <w:suppressAutoHyphens/>
      <w:overflowPunct w:val="0"/>
      <w:autoSpaceDE w:val="0"/>
      <w:ind w:left="993" w:hanging="273"/>
      <w:jc w:val="both"/>
    </w:pPr>
    <w:rPr>
      <w:rFonts w:cs="Calibri"/>
      <w:kern w:val="1"/>
      <w:sz w:val="20"/>
      <w:szCs w:val="20"/>
      <w:lang w:eastAsia="ar-SA"/>
    </w:rPr>
  </w:style>
  <w:style w:type="paragraph" w:customStyle="1" w:styleId="Tekstpodstawowy35">
    <w:name w:val="Tekst podstawowy 35"/>
    <w:basedOn w:val="Normalny"/>
    <w:rsid w:val="001D797D"/>
    <w:pPr>
      <w:widowControl w:val="0"/>
      <w:suppressAutoHyphens/>
      <w:overflowPunct w:val="0"/>
      <w:autoSpaceDE w:val="0"/>
      <w:ind w:right="-1"/>
      <w:jc w:val="both"/>
    </w:pPr>
    <w:rPr>
      <w:rFonts w:cs="Calibri"/>
      <w:kern w:val="1"/>
      <w:szCs w:val="20"/>
      <w:lang w:eastAsia="ar-SA"/>
    </w:rPr>
  </w:style>
  <w:style w:type="paragraph" w:customStyle="1" w:styleId="Zawartotabeli">
    <w:name w:val="Zawartość tabeli"/>
    <w:basedOn w:val="Normalny"/>
    <w:rsid w:val="001D797D"/>
    <w:pPr>
      <w:suppressLineNumbers/>
      <w:suppressAutoHyphens/>
    </w:pPr>
    <w:rPr>
      <w:rFonts w:cs="Calibri"/>
      <w:lang w:eastAsia="ar-SA"/>
    </w:rPr>
  </w:style>
  <w:style w:type="paragraph" w:customStyle="1" w:styleId="Nagwektabeli">
    <w:name w:val="Nagłówek tabeli"/>
    <w:basedOn w:val="Zawartotabeli"/>
    <w:rsid w:val="001D797D"/>
    <w:pPr>
      <w:jc w:val="center"/>
    </w:pPr>
    <w:rPr>
      <w:b/>
      <w:bCs/>
    </w:rPr>
  </w:style>
  <w:style w:type="character" w:customStyle="1" w:styleId="apple-converted-space">
    <w:name w:val="apple-converted-space"/>
    <w:rsid w:val="001D797D"/>
  </w:style>
  <w:style w:type="character" w:customStyle="1" w:styleId="WW8Num7z0">
    <w:name w:val="WW8Num7z0"/>
    <w:rsid w:val="00FD2A81"/>
    <w:rPr>
      <w:rFonts w:ascii="Times New Roman" w:hAnsi="Times New Roman"/>
      <w:b w:val="0"/>
      <w:bCs w:val="0"/>
      <w:i w:val="0"/>
      <w:iCs w:val="0"/>
      <w:sz w:val="20"/>
      <w:szCs w:val="20"/>
    </w:rPr>
  </w:style>
  <w:style w:type="character" w:customStyle="1" w:styleId="WW8Num10z2">
    <w:name w:val="WW8Num10z2"/>
    <w:rsid w:val="00FD2A81"/>
    <w:rPr>
      <w:rFonts w:ascii="Times New Roman" w:hAnsi="Times New Roman"/>
      <w:b w:val="0"/>
      <w:i w:val="0"/>
      <w:strike w:val="0"/>
      <w:dstrike w:val="0"/>
      <w:sz w:val="20"/>
      <w:szCs w:val="20"/>
    </w:rPr>
  </w:style>
  <w:style w:type="character" w:customStyle="1" w:styleId="WW8Num30z0">
    <w:name w:val="WW8Num30z0"/>
    <w:rsid w:val="00FD2A81"/>
    <w:rPr>
      <w:rFonts w:ascii="Times New Roman" w:hAnsi="Times New Roman"/>
      <w:b w:val="0"/>
      <w:bCs w:val="0"/>
      <w:i w:val="0"/>
      <w:iCs w:val="0"/>
      <w:strike w:val="0"/>
      <w:dstrike w:val="0"/>
      <w:color w:val="000000"/>
      <w:sz w:val="20"/>
      <w:szCs w:val="20"/>
    </w:rPr>
  </w:style>
  <w:style w:type="character" w:customStyle="1" w:styleId="WW8Num12z2">
    <w:name w:val="WW8Num12z2"/>
    <w:rsid w:val="00FD2A81"/>
    <w:rPr>
      <w:rFonts w:ascii="Times New Roman" w:hAnsi="Times New Roman"/>
      <w:b w:val="0"/>
      <w:i w:val="0"/>
      <w:strike w:val="0"/>
      <w:dstrike w:val="0"/>
      <w:sz w:val="20"/>
      <w:szCs w:val="20"/>
    </w:rPr>
  </w:style>
  <w:style w:type="character" w:customStyle="1" w:styleId="WW8Num35z0">
    <w:name w:val="WW8Num35z0"/>
    <w:rsid w:val="00FD2A81"/>
    <w:rPr>
      <w:sz w:val="20"/>
      <w:szCs w:val="20"/>
    </w:rPr>
  </w:style>
  <w:style w:type="character" w:customStyle="1" w:styleId="WW-Absatz-Standardschriftart1111">
    <w:name w:val="WW-Absatz-Standardschriftart1111"/>
    <w:rsid w:val="00FD2A81"/>
  </w:style>
  <w:style w:type="character" w:customStyle="1" w:styleId="WW-Absatz-Standardschriftart11111">
    <w:name w:val="WW-Absatz-Standardschriftart11111"/>
    <w:rsid w:val="00FD2A81"/>
  </w:style>
  <w:style w:type="character" w:customStyle="1" w:styleId="WW8Num11z2">
    <w:name w:val="WW8Num11z2"/>
    <w:rsid w:val="00FD2A81"/>
    <w:rPr>
      <w:rFonts w:ascii="Times New Roman" w:hAnsi="Times New Roman"/>
      <w:b w:val="0"/>
      <w:i w:val="0"/>
      <w:strike w:val="0"/>
      <w:dstrike w:val="0"/>
      <w:sz w:val="20"/>
      <w:szCs w:val="20"/>
    </w:rPr>
  </w:style>
  <w:style w:type="character" w:customStyle="1" w:styleId="WW-Absatz-Standardschriftart111111">
    <w:name w:val="WW-Absatz-Standardschriftart111111"/>
    <w:rsid w:val="00FD2A81"/>
  </w:style>
  <w:style w:type="character" w:customStyle="1" w:styleId="WW8Num13z2">
    <w:name w:val="WW8Num13z2"/>
    <w:rsid w:val="00FD2A81"/>
    <w:rPr>
      <w:rFonts w:ascii="Times New Roman" w:hAnsi="Times New Roman"/>
      <w:b w:val="0"/>
      <w:i w:val="0"/>
      <w:strike w:val="0"/>
      <w:dstrike w:val="0"/>
      <w:sz w:val="20"/>
      <w:szCs w:val="20"/>
    </w:rPr>
  </w:style>
  <w:style w:type="character" w:customStyle="1" w:styleId="WW-Absatz-Standardschriftart1111111">
    <w:name w:val="WW-Absatz-Standardschriftart1111111"/>
    <w:rsid w:val="00FD2A81"/>
  </w:style>
  <w:style w:type="character" w:customStyle="1" w:styleId="WW8Num14z2">
    <w:name w:val="WW8Num14z2"/>
    <w:rsid w:val="00FD2A81"/>
    <w:rPr>
      <w:rFonts w:ascii="Times New Roman" w:hAnsi="Times New Roman"/>
      <w:b w:val="0"/>
      <w:i w:val="0"/>
      <w:strike w:val="0"/>
      <w:dstrike w:val="0"/>
      <w:sz w:val="20"/>
      <w:szCs w:val="20"/>
    </w:rPr>
  </w:style>
  <w:style w:type="character" w:customStyle="1" w:styleId="WW-Absatz-Standardschriftart11111111">
    <w:name w:val="WW-Absatz-Standardschriftart11111111"/>
    <w:rsid w:val="00FD2A81"/>
  </w:style>
  <w:style w:type="character" w:customStyle="1" w:styleId="WW-Absatz-Standardschriftart111111111">
    <w:name w:val="WW-Absatz-Standardschriftart111111111"/>
    <w:rsid w:val="00FD2A81"/>
  </w:style>
  <w:style w:type="character" w:customStyle="1" w:styleId="WW-Absatz-Standardschriftart1111111111">
    <w:name w:val="WW-Absatz-Standardschriftart1111111111"/>
    <w:rsid w:val="00FD2A81"/>
  </w:style>
  <w:style w:type="character" w:customStyle="1" w:styleId="WW-Absatz-Standardschriftart11111111111">
    <w:name w:val="WW-Absatz-Standardschriftart11111111111"/>
    <w:rsid w:val="00FD2A81"/>
  </w:style>
  <w:style w:type="character" w:customStyle="1" w:styleId="WW-Absatz-Standardschriftart111111111111">
    <w:name w:val="WW-Absatz-Standardschriftart111111111111"/>
    <w:rsid w:val="00FD2A81"/>
  </w:style>
  <w:style w:type="character" w:customStyle="1" w:styleId="WW-Absatz-Standardschriftart1111111111111">
    <w:name w:val="WW-Absatz-Standardschriftart1111111111111"/>
    <w:rsid w:val="00FD2A81"/>
  </w:style>
  <w:style w:type="character" w:customStyle="1" w:styleId="WW-Absatz-Standardschriftart11111111111111">
    <w:name w:val="WW-Absatz-Standardschriftart11111111111111"/>
    <w:rsid w:val="00FD2A81"/>
  </w:style>
  <w:style w:type="character" w:customStyle="1" w:styleId="WW-Absatz-Standardschriftart111111111111111">
    <w:name w:val="WW-Absatz-Standardschriftart111111111111111"/>
    <w:rsid w:val="00FD2A81"/>
  </w:style>
  <w:style w:type="character" w:customStyle="1" w:styleId="WW-Absatz-Standardschriftart1111111111111111">
    <w:name w:val="WW-Absatz-Standardschriftart1111111111111111"/>
    <w:rsid w:val="00FD2A81"/>
  </w:style>
  <w:style w:type="character" w:customStyle="1" w:styleId="WW-Absatz-Standardschriftart11111111111111111">
    <w:name w:val="WW-Absatz-Standardschriftart11111111111111111"/>
    <w:rsid w:val="00FD2A81"/>
  </w:style>
  <w:style w:type="character" w:customStyle="1" w:styleId="WW-Absatz-Standardschriftart111111111111111111">
    <w:name w:val="WW-Absatz-Standardschriftart111111111111111111"/>
    <w:rsid w:val="00FD2A81"/>
  </w:style>
  <w:style w:type="character" w:customStyle="1" w:styleId="WW-Absatz-Standardschriftart1111111111111111111">
    <w:name w:val="WW-Absatz-Standardschriftart1111111111111111111"/>
    <w:rsid w:val="00FD2A81"/>
  </w:style>
  <w:style w:type="character" w:customStyle="1" w:styleId="WW-Absatz-Standardschriftart11111111111111111111">
    <w:name w:val="WW-Absatz-Standardschriftart11111111111111111111"/>
    <w:rsid w:val="00FD2A81"/>
  </w:style>
  <w:style w:type="character" w:customStyle="1" w:styleId="WW-Absatz-Standardschriftart111111111111111111111">
    <w:name w:val="WW-Absatz-Standardschriftart111111111111111111111"/>
    <w:rsid w:val="00FD2A81"/>
  </w:style>
  <w:style w:type="character" w:customStyle="1" w:styleId="WW-Absatz-Standardschriftart1111111111111111111111">
    <w:name w:val="WW-Absatz-Standardschriftart1111111111111111111111"/>
    <w:rsid w:val="00FD2A81"/>
  </w:style>
  <w:style w:type="character" w:customStyle="1" w:styleId="WW-Absatz-Standardschriftart11111111111111111111111">
    <w:name w:val="WW-Absatz-Standardschriftart11111111111111111111111"/>
    <w:rsid w:val="00FD2A81"/>
  </w:style>
  <w:style w:type="character" w:customStyle="1" w:styleId="WW-Absatz-Standardschriftart111111111111111111111111">
    <w:name w:val="WW-Absatz-Standardschriftart111111111111111111111111"/>
    <w:rsid w:val="00FD2A81"/>
  </w:style>
  <w:style w:type="character" w:customStyle="1" w:styleId="WW-Absatz-Standardschriftart1111111111111111111111111">
    <w:name w:val="WW-Absatz-Standardschriftart1111111111111111111111111"/>
    <w:rsid w:val="00FD2A81"/>
  </w:style>
  <w:style w:type="character" w:customStyle="1" w:styleId="WW-Absatz-Standardschriftart11111111111111111111111111">
    <w:name w:val="WW-Absatz-Standardschriftart11111111111111111111111111"/>
    <w:rsid w:val="00FD2A81"/>
  </w:style>
  <w:style w:type="character" w:customStyle="1" w:styleId="WW-Absatz-Standardschriftart111111111111111111111111111">
    <w:name w:val="WW-Absatz-Standardschriftart111111111111111111111111111"/>
    <w:rsid w:val="00FD2A81"/>
  </w:style>
  <w:style w:type="character" w:customStyle="1" w:styleId="WW-Absatz-Standardschriftart1111111111111111111111111111">
    <w:name w:val="WW-Absatz-Standardschriftart1111111111111111111111111111"/>
    <w:rsid w:val="00FD2A81"/>
  </w:style>
  <w:style w:type="character" w:customStyle="1" w:styleId="WW-Absatz-Standardschriftart11111111111111111111111111111">
    <w:name w:val="WW-Absatz-Standardschriftart11111111111111111111111111111"/>
    <w:rsid w:val="00FD2A81"/>
  </w:style>
  <w:style w:type="character" w:customStyle="1" w:styleId="WW-Absatz-Standardschriftart111111111111111111111111111111">
    <w:name w:val="WW-Absatz-Standardschriftart111111111111111111111111111111"/>
    <w:rsid w:val="00FD2A81"/>
  </w:style>
  <w:style w:type="character" w:customStyle="1" w:styleId="WW-Absatz-Standardschriftart1111111111111111111111111111111">
    <w:name w:val="WW-Absatz-Standardschriftart1111111111111111111111111111111"/>
    <w:rsid w:val="00FD2A81"/>
  </w:style>
  <w:style w:type="character" w:customStyle="1" w:styleId="WW-Absatz-Standardschriftart11111111111111111111111111111111">
    <w:name w:val="WW-Absatz-Standardschriftart11111111111111111111111111111111"/>
    <w:rsid w:val="00FD2A81"/>
  </w:style>
  <w:style w:type="character" w:customStyle="1" w:styleId="WW8Num29z1">
    <w:name w:val="WW8Num29z1"/>
    <w:rsid w:val="00FD2A81"/>
    <w:rPr>
      <w:rFonts w:ascii="Times New Roman" w:hAnsi="Times New Roman"/>
      <w:b w:val="0"/>
      <w:i w:val="0"/>
      <w:sz w:val="20"/>
      <w:szCs w:val="20"/>
    </w:rPr>
  </w:style>
  <w:style w:type="character" w:customStyle="1" w:styleId="WW8Num29z2">
    <w:name w:val="WW8Num29z2"/>
    <w:rsid w:val="00FD2A81"/>
    <w:rPr>
      <w:rFonts w:ascii="Times New Roman" w:hAnsi="Times New Roman"/>
      <w:b w:val="0"/>
      <w:i w:val="0"/>
      <w:strike w:val="0"/>
      <w:dstrike w:val="0"/>
      <w:sz w:val="20"/>
      <w:szCs w:val="20"/>
    </w:rPr>
  </w:style>
  <w:style w:type="character" w:customStyle="1" w:styleId="WW8Num30z2">
    <w:name w:val="WW8Num30z2"/>
    <w:rsid w:val="00FD2A81"/>
    <w:rPr>
      <w:rFonts w:ascii="Wingdings" w:hAnsi="Wingdings"/>
      <w:sz w:val="20"/>
    </w:rPr>
  </w:style>
  <w:style w:type="character" w:customStyle="1" w:styleId="WW8Num31z1">
    <w:name w:val="WW8Num31z1"/>
    <w:rsid w:val="00FD2A81"/>
    <w:rPr>
      <w:rFonts w:ascii="Courier New" w:hAnsi="Courier New"/>
      <w:sz w:val="20"/>
    </w:rPr>
  </w:style>
  <w:style w:type="character" w:customStyle="1" w:styleId="WW8Num31z2">
    <w:name w:val="WW8Num31z2"/>
    <w:rsid w:val="00FD2A81"/>
    <w:rPr>
      <w:rFonts w:ascii="Wingdings" w:hAnsi="Wingdings"/>
      <w:sz w:val="20"/>
    </w:rPr>
  </w:style>
  <w:style w:type="character" w:customStyle="1" w:styleId="Domylnaczcionkaakapitu2">
    <w:name w:val="Domyślna czcionka akapitu2"/>
    <w:rsid w:val="00FD2A81"/>
  </w:style>
  <w:style w:type="character" w:customStyle="1" w:styleId="WW-Absatz-Standardschriftart111111111111111111111111111111111">
    <w:name w:val="WW-Absatz-Standardschriftart111111111111111111111111111111111"/>
    <w:rsid w:val="00FD2A81"/>
  </w:style>
  <w:style w:type="character" w:customStyle="1" w:styleId="WW-Absatz-Standardschriftart1111111111111111111111111111111111">
    <w:name w:val="WW-Absatz-Standardschriftart1111111111111111111111111111111111"/>
    <w:rsid w:val="00FD2A81"/>
  </w:style>
  <w:style w:type="character" w:customStyle="1" w:styleId="WW-Absatz-Standardschriftart11111111111111111111111111111111111">
    <w:name w:val="WW-Absatz-Standardschriftart11111111111111111111111111111111111"/>
    <w:rsid w:val="00FD2A81"/>
  </w:style>
  <w:style w:type="character" w:customStyle="1" w:styleId="WW8Num16z2">
    <w:name w:val="WW8Num16z2"/>
    <w:rsid w:val="00FD2A81"/>
    <w:rPr>
      <w:rFonts w:ascii="Times New Roman" w:hAnsi="Times New Roman"/>
      <w:b w:val="0"/>
      <w:i w:val="0"/>
      <w:strike w:val="0"/>
      <w:dstrike w:val="0"/>
      <w:sz w:val="20"/>
      <w:szCs w:val="20"/>
    </w:rPr>
  </w:style>
  <w:style w:type="character" w:customStyle="1" w:styleId="WW-Absatz-Standardschriftart111111111111111111111111111111111111">
    <w:name w:val="WW-Absatz-Standardschriftart111111111111111111111111111111111111"/>
    <w:rsid w:val="00FD2A81"/>
  </w:style>
  <w:style w:type="character" w:customStyle="1" w:styleId="WW-Absatz-Standardschriftart1111111111111111111111111111111111111">
    <w:name w:val="WW-Absatz-Standardschriftart1111111111111111111111111111111111111"/>
    <w:rsid w:val="00FD2A81"/>
  </w:style>
  <w:style w:type="character" w:customStyle="1" w:styleId="WW8Num15z2">
    <w:name w:val="WW8Num15z2"/>
    <w:rsid w:val="00FD2A81"/>
    <w:rPr>
      <w:rFonts w:ascii="Times New Roman" w:hAnsi="Times New Roman"/>
      <w:b w:val="0"/>
      <w:i w:val="0"/>
      <w:strike w:val="0"/>
      <w:dstrike w:val="0"/>
      <w:sz w:val="20"/>
      <w:szCs w:val="20"/>
    </w:rPr>
  </w:style>
  <w:style w:type="character" w:customStyle="1" w:styleId="WW8Num18z2">
    <w:name w:val="WW8Num18z2"/>
    <w:rsid w:val="00FD2A81"/>
    <w:rPr>
      <w:rFonts w:ascii="Times New Roman" w:hAnsi="Times New Roman"/>
      <w:b w:val="0"/>
      <w:i w:val="0"/>
      <w:strike w:val="0"/>
      <w:dstrike w:val="0"/>
      <w:sz w:val="20"/>
      <w:szCs w:val="20"/>
    </w:rPr>
  </w:style>
  <w:style w:type="character" w:customStyle="1" w:styleId="WW-Domylnaczcionkaakapitu">
    <w:name w:val="WW-Domyślna czcionka akapitu"/>
    <w:rsid w:val="00FD2A81"/>
  </w:style>
  <w:style w:type="character" w:customStyle="1" w:styleId="WW-Absatz-Standardschriftart11111111111111111111111111111111111111">
    <w:name w:val="WW-Absatz-Standardschriftart11111111111111111111111111111111111111"/>
    <w:rsid w:val="00FD2A81"/>
  </w:style>
  <w:style w:type="character" w:customStyle="1" w:styleId="WW8Num19z2">
    <w:name w:val="WW8Num19z2"/>
    <w:rsid w:val="00FD2A81"/>
    <w:rPr>
      <w:rFonts w:ascii="Times New Roman" w:hAnsi="Times New Roman"/>
      <w:b w:val="0"/>
      <w:bCs w:val="0"/>
      <w:i w:val="0"/>
      <w:iCs w:val="0"/>
      <w:strike w:val="0"/>
      <w:dstrike w:val="0"/>
      <w:color w:val="000000"/>
      <w:sz w:val="20"/>
      <w:szCs w:val="20"/>
    </w:rPr>
  </w:style>
  <w:style w:type="character" w:customStyle="1" w:styleId="WW8Num27z1">
    <w:name w:val="WW8Num27z1"/>
    <w:rsid w:val="00FD2A81"/>
    <w:rPr>
      <w:rFonts w:ascii="Times New Roman" w:hAnsi="Times New Roman"/>
      <w:b w:val="0"/>
      <w:i w:val="0"/>
      <w:sz w:val="20"/>
      <w:szCs w:val="20"/>
    </w:rPr>
  </w:style>
  <w:style w:type="character" w:customStyle="1" w:styleId="WW-Absatz-Standardschriftart111111111111111111111111111111111111111">
    <w:name w:val="WW-Absatz-Standardschriftart111111111111111111111111111111111111111"/>
    <w:rsid w:val="00FD2A81"/>
  </w:style>
  <w:style w:type="character" w:customStyle="1" w:styleId="WW8Num21z2">
    <w:name w:val="WW8Num21z2"/>
    <w:rsid w:val="00FD2A81"/>
    <w:rPr>
      <w:rFonts w:ascii="Times New Roman" w:hAnsi="Times New Roman"/>
      <w:b w:val="0"/>
      <w:bCs w:val="0"/>
      <w:i w:val="0"/>
      <w:iCs w:val="0"/>
      <w:strike w:val="0"/>
      <w:dstrike w:val="0"/>
      <w:color w:val="000000"/>
      <w:sz w:val="20"/>
      <w:szCs w:val="20"/>
    </w:rPr>
  </w:style>
  <w:style w:type="character" w:customStyle="1" w:styleId="WW-Absatz-Standardschriftart1111111111111111111111111111111111111111">
    <w:name w:val="WW-Absatz-Standardschriftart1111111111111111111111111111111111111111"/>
    <w:rsid w:val="00FD2A81"/>
  </w:style>
  <w:style w:type="character" w:customStyle="1" w:styleId="WW8Num1z1">
    <w:name w:val="WW8Num1z1"/>
    <w:rsid w:val="00FD2A81"/>
    <w:rPr>
      <w:rFonts w:ascii="Wingdings 2" w:hAnsi="Wingdings 2" w:cs="Wingdings 2"/>
      <w:sz w:val="18"/>
      <w:szCs w:val="18"/>
    </w:rPr>
  </w:style>
  <w:style w:type="character" w:customStyle="1" w:styleId="WW8Num1z2">
    <w:name w:val="WW8Num1z2"/>
    <w:rsid w:val="00FD2A81"/>
    <w:rPr>
      <w:rFonts w:ascii="StarSymbol" w:hAnsi="StarSymbol" w:cs="Wingdings 2"/>
      <w:sz w:val="18"/>
      <w:szCs w:val="18"/>
    </w:rPr>
  </w:style>
  <w:style w:type="character" w:customStyle="1" w:styleId="WW8Num2z1">
    <w:name w:val="WW8Num2z1"/>
    <w:rsid w:val="00FD2A81"/>
    <w:rPr>
      <w:rFonts w:ascii="Wingdings 2" w:hAnsi="Wingdings 2" w:cs="Wingdings 2"/>
      <w:sz w:val="18"/>
      <w:szCs w:val="18"/>
    </w:rPr>
  </w:style>
  <w:style w:type="character" w:customStyle="1" w:styleId="WW8Num2z2">
    <w:name w:val="WW8Num2z2"/>
    <w:rsid w:val="00FD2A81"/>
    <w:rPr>
      <w:rFonts w:ascii="StarSymbol" w:hAnsi="StarSymbol" w:cs="Wingdings 2"/>
      <w:sz w:val="18"/>
      <w:szCs w:val="18"/>
    </w:rPr>
  </w:style>
  <w:style w:type="character" w:customStyle="1" w:styleId="WW8Num3z1">
    <w:name w:val="WW8Num3z1"/>
    <w:rsid w:val="00FD2A81"/>
    <w:rPr>
      <w:rFonts w:ascii="Times New Roman" w:hAnsi="Times New Roman" w:cs="Times New Roman"/>
    </w:rPr>
  </w:style>
  <w:style w:type="character" w:customStyle="1" w:styleId="WW8Num3z2">
    <w:name w:val="WW8Num3z2"/>
    <w:rsid w:val="00FD2A81"/>
    <w:rPr>
      <w:rFonts w:ascii="Symbol" w:hAnsi="Symbol"/>
    </w:rPr>
  </w:style>
  <w:style w:type="character" w:customStyle="1" w:styleId="WW8Num17z2">
    <w:name w:val="WW8Num17z2"/>
    <w:rsid w:val="00FD2A81"/>
    <w:rPr>
      <w:rFonts w:ascii="Times New Roman" w:hAnsi="Times New Roman"/>
      <w:b w:val="0"/>
      <w:bCs w:val="0"/>
      <w:i w:val="0"/>
      <w:iCs w:val="0"/>
      <w:strike w:val="0"/>
      <w:dstrike w:val="0"/>
      <w:color w:val="000000"/>
      <w:sz w:val="20"/>
      <w:szCs w:val="20"/>
    </w:rPr>
  </w:style>
  <w:style w:type="character" w:customStyle="1" w:styleId="WW8Num21z1">
    <w:name w:val="WW8Num21z1"/>
    <w:rsid w:val="00FD2A81"/>
    <w:rPr>
      <w:rFonts w:ascii="Times New Roman" w:hAnsi="Times New Roman"/>
      <w:b w:val="0"/>
      <w:bCs w:val="0"/>
      <w:i w:val="0"/>
      <w:iCs w:val="0"/>
      <w:strike w:val="0"/>
      <w:dstrike w:val="0"/>
      <w:sz w:val="20"/>
      <w:szCs w:val="20"/>
    </w:rPr>
  </w:style>
  <w:style w:type="character" w:customStyle="1" w:styleId="WW8Num22z1">
    <w:name w:val="WW8Num22z1"/>
    <w:rsid w:val="00FD2A81"/>
    <w:rPr>
      <w:rFonts w:ascii="Courier New" w:hAnsi="Courier New" w:cs="Courier New"/>
    </w:rPr>
  </w:style>
  <w:style w:type="character" w:customStyle="1" w:styleId="WW8Num22z2">
    <w:name w:val="WW8Num22z2"/>
    <w:rsid w:val="00FD2A81"/>
    <w:rPr>
      <w:rFonts w:ascii="Wingdings" w:hAnsi="Wingdings"/>
    </w:rPr>
  </w:style>
  <w:style w:type="character" w:customStyle="1" w:styleId="WW8Num22z3">
    <w:name w:val="WW8Num22z3"/>
    <w:rsid w:val="00FD2A81"/>
    <w:rPr>
      <w:rFonts w:ascii="Symbol" w:hAnsi="Symbol"/>
    </w:rPr>
  </w:style>
  <w:style w:type="character" w:customStyle="1" w:styleId="WW8Num23z1">
    <w:name w:val="WW8Num23z1"/>
    <w:rsid w:val="00FD2A81"/>
    <w:rPr>
      <w:rFonts w:ascii="Courier New" w:hAnsi="Courier New" w:cs="Courier New"/>
    </w:rPr>
  </w:style>
  <w:style w:type="character" w:customStyle="1" w:styleId="WW8Num23z2">
    <w:name w:val="WW8Num23z2"/>
    <w:rsid w:val="00FD2A81"/>
    <w:rPr>
      <w:rFonts w:ascii="Wingdings" w:hAnsi="Wingdings"/>
    </w:rPr>
  </w:style>
  <w:style w:type="character" w:customStyle="1" w:styleId="WW8Num23z3">
    <w:name w:val="WW8Num23z3"/>
    <w:rsid w:val="00FD2A81"/>
    <w:rPr>
      <w:rFonts w:ascii="Symbol" w:hAnsi="Symbol"/>
    </w:rPr>
  </w:style>
  <w:style w:type="character" w:customStyle="1" w:styleId="WW8Num24z1">
    <w:name w:val="WW8Num24z1"/>
    <w:rsid w:val="00FD2A81"/>
    <w:rPr>
      <w:rFonts w:ascii="Courier New" w:hAnsi="Courier New" w:cs="Courier New"/>
    </w:rPr>
  </w:style>
  <w:style w:type="character" w:customStyle="1" w:styleId="WW8Num24z2">
    <w:name w:val="WW8Num24z2"/>
    <w:rsid w:val="00FD2A81"/>
    <w:rPr>
      <w:rFonts w:ascii="Wingdings" w:hAnsi="Wingdings"/>
    </w:rPr>
  </w:style>
  <w:style w:type="character" w:customStyle="1" w:styleId="WW8Num24z3">
    <w:name w:val="WW8Num24z3"/>
    <w:rsid w:val="00FD2A81"/>
    <w:rPr>
      <w:rFonts w:ascii="Symbol" w:hAnsi="Symbol"/>
    </w:rPr>
  </w:style>
  <w:style w:type="character" w:customStyle="1" w:styleId="WW8Num27z2">
    <w:name w:val="WW8Num27z2"/>
    <w:rsid w:val="00FD2A81"/>
    <w:rPr>
      <w:rFonts w:ascii="Wingdings" w:hAnsi="Wingdings"/>
    </w:rPr>
  </w:style>
  <w:style w:type="character" w:customStyle="1" w:styleId="WW8Num27z3">
    <w:name w:val="WW8Num27z3"/>
    <w:rsid w:val="00FD2A81"/>
    <w:rPr>
      <w:rFonts w:ascii="Symbol" w:hAnsi="Symbol"/>
    </w:rPr>
  </w:style>
  <w:style w:type="character" w:customStyle="1" w:styleId="WW8Num27z4">
    <w:name w:val="WW8Num27z4"/>
    <w:rsid w:val="00FD2A81"/>
    <w:rPr>
      <w:rFonts w:ascii="Courier New" w:hAnsi="Courier New" w:cs="Courier New"/>
    </w:rPr>
  </w:style>
  <w:style w:type="character" w:customStyle="1" w:styleId="WW8Num32z1">
    <w:name w:val="WW8Num32z1"/>
    <w:rsid w:val="00FD2A81"/>
    <w:rPr>
      <w:rFonts w:ascii="Times New Roman" w:hAnsi="Times New Roman"/>
      <w:b w:val="0"/>
      <w:i w:val="0"/>
      <w:strike w:val="0"/>
      <w:dstrike w:val="0"/>
      <w:sz w:val="20"/>
      <w:szCs w:val="20"/>
    </w:rPr>
  </w:style>
  <w:style w:type="character" w:customStyle="1" w:styleId="WW8Num35z1">
    <w:name w:val="WW8Num35z1"/>
    <w:rsid w:val="00FD2A81"/>
    <w:rPr>
      <w:rFonts w:ascii="Courier New" w:hAnsi="Courier New" w:cs="Courier New"/>
    </w:rPr>
  </w:style>
  <w:style w:type="character" w:customStyle="1" w:styleId="WW8Num35z2">
    <w:name w:val="WW8Num35z2"/>
    <w:rsid w:val="00FD2A81"/>
    <w:rPr>
      <w:rFonts w:ascii="Wingdings" w:hAnsi="Wingdings"/>
    </w:rPr>
  </w:style>
  <w:style w:type="character" w:customStyle="1" w:styleId="WW8Num35z3">
    <w:name w:val="WW8Num35z3"/>
    <w:rsid w:val="00FD2A81"/>
    <w:rPr>
      <w:rFonts w:ascii="Symbol" w:hAnsi="Symbol"/>
    </w:rPr>
  </w:style>
  <w:style w:type="character" w:customStyle="1" w:styleId="WW8Num37z1">
    <w:name w:val="WW8Num37z1"/>
    <w:rsid w:val="00FD2A81"/>
    <w:rPr>
      <w:rFonts w:ascii="Courier New" w:hAnsi="Courier New" w:cs="Courier New"/>
    </w:rPr>
  </w:style>
  <w:style w:type="character" w:customStyle="1" w:styleId="WW8Num37z2">
    <w:name w:val="WW8Num37z2"/>
    <w:rsid w:val="00FD2A81"/>
    <w:rPr>
      <w:rFonts w:ascii="Wingdings" w:hAnsi="Wingdings"/>
    </w:rPr>
  </w:style>
  <w:style w:type="character" w:customStyle="1" w:styleId="WW8Num38z2">
    <w:name w:val="WW8Num38z2"/>
    <w:rsid w:val="00FD2A81"/>
    <w:rPr>
      <w:rFonts w:ascii="Wingdings" w:hAnsi="Wingdings"/>
    </w:rPr>
  </w:style>
  <w:style w:type="character" w:customStyle="1" w:styleId="WW8Num40z1">
    <w:name w:val="WW8Num40z1"/>
    <w:rsid w:val="00FD2A81"/>
    <w:rPr>
      <w:rFonts w:ascii="Courier New" w:hAnsi="Courier New"/>
    </w:rPr>
  </w:style>
  <w:style w:type="character" w:customStyle="1" w:styleId="WW8Num40z2">
    <w:name w:val="WW8Num40z2"/>
    <w:rsid w:val="00FD2A81"/>
    <w:rPr>
      <w:rFonts w:ascii="Wingdings" w:hAnsi="Wingdings"/>
    </w:rPr>
  </w:style>
  <w:style w:type="character" w:customStyle="1" w:styleId="WW8Num40z3">
    <w:name w:val="WW8Num40z3"/>
    <w:rsid w:val="00FD2A81"/>
    <w:rPr>
      <w:rFonts w:ascii="Symbol" w:hAnsi="Symbol"/>
    </w:rPr>
  </w:style>
  <w:style w:type="character" w:customStyle="1" w:styleId="WW8Num45z1">
    <w:name w:val="WW8Num45z1"/>
    <w:rsid w:val="00FD2A81"/>
    <w:rPr>
      <w:rFonts w:ascii="Courier New" w:hAnsi="Courier New" w:cs="Courier New"/>
    </w:rPr>
  </w:style>
  <w:style w:type="character" w:customStyle="1" w:styleId="WW8Num45z2">
    <w:name w:val="WW8Num45z2"/>
    <w:rsid w:val="00FD2A81"/>
    <w:rPr>
      <w:rFonts w:ascii="Wingdings" w:hAnsi="Wingdings"/>
    </w:rPr>
  </w:style>
  <w:style w:type="character" w:customStyle="1" w:styleId="WW8Num46z1">
    <w:name w:val="WW8Num46z1"/>
    <w:rsid w:val="00FD2A81"/>
    <w:rPr>
      <w:rFonts w:ascii="Courier New" w:hAnsi="Courier New" w:cs="Courier New"/>
    </w:rPr>
  </w:style>
  <w:style w:type="character" w:customStyle="1" w:styleId="WW8Num46z2">
    <w:name w:val="WW8Num46z2"/>
    <w:rsid w:val="00FD2A81"/>
    <w:rPr>
      <w:rFonts w:ascii="Wingdings" w:hAnsi="Wingdings"/>
    </w:rPr>
  </w:style>
  <w:style w:type="character" w:customStyle="1" w:styleId="WW8Num46z3">
    <w:name w:val="WW8Num46z3"/>
    <w:rsid w:val="00FD2A81"/>
    <w:rPr>
      <w:rFonts w:ascii="Symbol" w:hAnsi="Symbol"/>
    </w:rPr>
  </w:style>
  <w:style w:type="character" w:customStyle="1" w:styleId="WW8Num47z0">
    <w:name w:val="WW8Num47z0"/>
    <w:rsid w:val="00FD2A81"/>
    <w:rPr>
      <w:rFonts w:ascii="Times New Roman" w:hAnsi="Times New Roman"/>
      <w:b w:val="0"/>
      <w:i w:val="0"/>
      <w:strike w:val="0"/>
      <w:dstrike w:val="0"/>
      <w:sz w:val="20"/>
      <w:szCs w:val="20"/>
    </w:rPr>
  </w:style>
  <w:style w:type="character" w:customStyle="1" w:styleId="WW8Num49z1">
    <w:name w:val="WW8Num49z1"/>
    <w:rsid w:val="00FD2A81"/>
    <w:rPr>
      <w:rFonts w:ascii="Times New Roman" w:hAnsi="Times New Roman"/>
      <w:b w:val="0"/>
      <w:bCs w:val="0"/>
      <w:i w:val="0"/>
      <w:iCs w:val="0"/>
      <w:strike w:val="0"/>
      <w:dstrike w:val="0"/>
      <w:color w:val="000000"/>
      <w:sz w:val="20"/>
      <w:szCs w:val="20"/>
    </w:rPr>
  </w:style>
  <w:style w:type="character" w:customStyle="1" w:styleId="WW8Num52z1">
    <w:name w:val="WW8Num52z1"/>
    <w:rsid w:val="00FD2A81"/>
    <w:rPr>
      <w:rFonts w:ascii="Courier New" w:hAnsi="Courier New" w:cs="Courier New"/>
    </w:rPr>
  </w:style>
  <w:style w:type="character" w:customStyle="1" w:styleId="WW8Num52z2">
    <w:name w:val="WW8Num52z2"/>
    <w:rsid w:val="00FD2A81"/>
    <w:rPr>
      <w:rFonts w:ascii="Wingdings" w:hAnsi="Wingdings"/>
    </w:rPr>
  </w:style>
  <w:style w:type="character" w:customStyle="1" w:styleId="WW8Num52z3">
    <w:name w:val="WW8Num52z3"/>
    <w:rsid w:val="00FD2A81"/>
    <w:rPr>
      <w:rFonts w:ascii="Symbol" w:hAnsi="Symbol"/>
    </w:rPr>
  </w:style>
  <w:style w:type="character" w:customStyle="1" w:styleId="WW8Num54z1">
    <w:name w:val="WW8Num54z1"/>
    <w:rsid w:val="00FD2A81"/>
    <w:rPr>
      <w:rFonts w:ascii="Courier New" w:hAnsi="Courier New" w:cs="Courier New"/>
    </w:rPr>
  </w:style>
  <w:style w:type="character" w:customStyle="1" w:styleId="WW8Num54z2">
    <w:name w:val="WW8Num54z2"/>
    <w:rsid w:val="00FD2A81"/>
    <w:rPr>
      <w:rFonts w:ascii="Wingdings" w:hAnsi="Wingdings"/>
    </w:rPr>
  </w:style>
  <w:style w:type="character" w:customStyle="1" w:styleId="WW8Num54z3">
    <w:name w:val="WW8Num54z3"/>
    <w:rsid w:val="00FD2A81"/>
    <w:rPr>
      <w:rFonts w:ascii="Symbol" w:hAnsi="Symbol"/>
    </w:rPr>
  </w:style>
  <w:style w:type="character" w:customStyle="1" w:styleId="WW8Num58z0">
    <w:name w:val="WW8Num58z0"/>
    <w:rsid w:val="00FD2A81"/>
    <w:rPr>
      <w:rFonts w:ascii="Times New Roman" w:hAnsi="Times New Roman"/>
      <w:b w:val="0"/>
      <w:bCs w:val="0"/>
      <w:i w:val="0"/>
      <w:iCs w:val="0"/>
      <w:strike w:val="0"/>
      <w:dstrike w:val="0"/>
      <w:sz w:val="20"/>
      <w:szCs w:val="20"/>
    </w:rPr>
  </w:style>
  <w:style w:type="character" w:customStyle="1" w:styleId="WW8Num61z0">
    <w:name w:val="WW8Num61z0"/>
    <w:rsid w:val="00FD2A81"/>
    <w:rPr>
      <w:rFonts w:ascii="Times New Roman" w:hAnsi="Times New Roman"/>
      <w:b w:val="0"/>
      <w:bCs w:val="0"/>
      <w:i w:val="0"/>
      <w:iCs w:val="0"/>
      <w:strike w:val="0"/>
      <w:dstrike w:val="0"/>
      <w:sz w:val="20"/>
      <w:szCs w:val="20"/>
    </w:rPr>
  </w:style>
  <w:style w:type="character" w:customStyle="1" w:styleId="WW8Num62z1">
    <w:name w:val="WW8Num62z1"/>
    <w:rsid w:val="00FD2A81"/>
    <w:rPr>
      <w:rFonts w:ascii="Courier New" w:hAnsi="Courier New" w:cs="Courier New"/>
    </w:rPr>
  </w:style>
  <w:style w:type="character" w:customStyle="1" w:styleId="WW8Num62z2">
    <w:name w:val="WW8Num62z2"/>
    <w:rsid w:val="00FD2A81"/>
    <w:rPr>
      <w:rFonts w:ascii="Wingdings" w:hAnsi="Wingdings"/>
    </w:rPr>
  </w:style>
  <w:style w:type="character" w:customStyle="1" w:styleId="WW8Num62z3">
    <w:name w:val="WW8Num62z3"/>
    <w:rsid w:val="00FD2A81"/>
    <w:rPr>
      <w:rFonts w:ascii="Symbol" w:hAnsi="Symbol"/>
    </w:rPr>
  </w:style>
  <w:style w:type="character" w:customStyle="1" w:styleId="WW8Num63z0">
    <w:name w:val="WW8Num63z0"/>
    <w:rsid w:val="00FD2A81"/>
    <w:rPr>
      <w:rFonts w:ascii="Times New Roman" w:hAnsi="Times New Roman"/>
      <w:b w:val="0"/>
      <w:i w:val="0"/>
      <w:sz w:val="20"/>
      <w:szCs w:val="20"/>
    </w:rPr>
  </w:style>
  <w:style w:type="character" w:customStyle="1" w:styleId="WW8Num64z1">
    <w:name w:val="WW8Num64z1"/>
    <w:rsid w:val="00FD2A81"/>
    <w:rPr>
      <w:rFonts w:ascii="Times New Roman" w:hAnsi="Times New Roman"/>
      <w:b w:val="0"/>
      <w:bCs w:val="0"/>
      <w:i w:val="0"/>
      <w:iCs w:val="0"/>
      <w:strike w:val="0"/>
      <w:dstrike w:val="0"/>
      <w:sz w:val="20"/>
      <w:szCs w:val="20"/>
    </w:rPr>
  </w:style>
  <w:style w:type="character" w:customStyle="1" w:styleId="WW8Num65z2">
    <w:name w:val="WW8Num65z2"/>
    <w:rsid w:val="00FD2A81"/>
    <w:rPr>
      <w:rFonts w:ascii="Wingdings" w:hAnsi="Wingdings"/>
    </w:rPr>
  </w:style>
  <w:style w:type="character" w:customStyle="1" w:styleId="WW8Num65z3">
    <w:name w:val="WW8Num65z3"/>
    <w:rsid w:val="00FD2A81"/>
    <w:rPr>
      <w:rFonts w:ascii="Symbol" w:hAnsi="Symbol"/>
    </w:rPr>
  </w:style>
  <w:style w:type="character" w:customStyle="1" w:styleId="WW8Num65z4">
    <w:name w:val="WW8Num65z4"/>
    <w:rsid w:val="00FD2A81"/>
    <w:rPr>
      <w:rFonts w:ascii="Courier New" w:hAnsi="Courier New" w:cs="Courier New"/>
    </w:rPr>
  </w:style>
  <w:style w:type="character" w:customStyle="1" w:styleId="WW8Num66z0">
    <w:name w:val="WW8Num66z0"/>
    <w:rsid w:val="00FD2A81"/>
    <w:rPr>
      <w:rFonts w:ascii="Times New Roman" w:hAnsi="Times New Roman"/>
      <w:b w:val="0"/>
      <w:i w:val="0"/>
      <w:strike w:val="0"/>
      <w:dstrike w:val="0"/>
      <w:sz w:val="24"/>
      <w:szCs w:val="24"/>
    </w:rPr>
  </w:style>
  <w:style w:type="character" w:customStyle="1" w:styleId="WW8Num67z0">
    <w:name w:val="WW8Num67z0"/>
    <w:rsid w:val="00FD2A81"/>
    <w:rPr>
      <w:rFonts w:ascii="Times New Roman" w:hAnsi="Times New Roman"/>
      <w:b w:val="0"/>
      <w:bCs w:val="0"/>
      <w:i w:val="0"/>
      <w:iCs w:val="0"/>
      <w:strike w:val="0"/>
      <w:dstrike w:val="0"/>
      <w:color w:val="000000"/>
      <w:sz w:val="20"/>
      <w:szCs w:val="20"/>
    </w:rPr>
  </w:style>
  <w:style w:type="character" w:customStyle="1" w:styleId="WW8Num68z0">
    <w:name w:val="WW8Num68z0"/>
    <w:rsid w:val="00FD2A81"/>
    <w:rPr>
      <w:rFonts w:ascii="Times New Roman" w:hAnsi="Times New Roman"/>
      <w:b w:val="0"/>
      <w:i w:val="0"/>
      <w:strike w:val="0"/>
      <w:dstrike w:val="0"/>
      <w:sz w:val="20"/>
      <w:szCs w:val="20"/>
    </w:rPr>
  </w:style>
  <w:style w:type="character" w:customStyle="1" w:styleId="WW8Num69z0">
    <w:name w:val="WW8Num69z0"/>
    <w:rsid w:val="00FD2A81"/>
    <w:rPr>
      <w:rFonts w:ascii="Times New Roman" w:hAnsi="Times New Roman"/>
      <w:b w:val="0"/>
      <w:bCs w:val="0"/>
      <w:i w:val="0"/>
      <w:iCs w:val="0"/>
      <w:strike w:val="0"/>
      <w:dstrike w:val="0"/>
      <w:sz w:val="20"/>
      <w:szCs w:val="20"/>
    </w:rPr>
  </w:style>
  <w:style w:type="character" w:customStyle="1" w:styleId="WW8Num69z1">
    <w:name w:val="WW8Num69z1"/>
    <w:rsid w:val="00FD2A81"/>
    <w:rPr>
      <w:rFonts w:ascii="Courier New" w:hAnsi="Courier New" w:cs="Courier New"/>
    </w:rPr>
  </w:style>
  <w:style w:type="character" w:customStyle="1" w:styleId="WW8Num69z2">
    <w:name w:val="WW8Num69z2"/>
    <w:rsid w:val="00FD2A81"/>
    <w:rPr>
      <w:rFonts w:ascii="Wingdings" w:hAnsi="Wingdings"/>
    </w:rPr>
  </w:style>
  <w:style w:type="character" w:customStyle="1" w:styleId="WW8Num69z3">
    <w:name w:val="WW8Num69z3"/>
    <w:rsid w:val="00FD2A81"/>
    <w:rPr>
      <w:rFonts w:ascii="Symbol" w:hAnsi="Symbol"/>
    </w:rPr>
  </w:style>
  <w:style w:type="character" w:customStyle="1" w:styleId="WW8Num71z1">
    <w:name w:val="WW8Num71z1"/>
    <w:rsid w:val="00FD2A81"/>
    <w:rPr>
      <w:rFonts w:ascii="Courier New" w:hAnsi="Courier New" w:cs="Courier New"/>
    </w:rPr>
  </w:style>
  <w:style w:type="character" w:customStyle="1" w:styleId="WW8Num71z2">
    <w:name w:val="WW8Num71z2"/>
    <w:rsid w:val="00FD2A81"/>
    <w:rPr>
      <w:rFonts w:ascii="Wingdings" w:hAnsi="Wingdings"/>
    </w:rPr>
  </w:style>
  <w:style w:type="character" w:customStyle="1" w:styleId="WW8Num71z3">
    <w:name w:val="WW8Num71z3"/>
    <w:rsid w:val="00FD2A81"/>
    <w:rPr>
      <w:rFonts w:ascii="Symbol" w:hAnsi="Symbol"/>
    </w:rPr>
  </w:style>
  <w:style w:type="character" w:customStyle="1" w:styleId="WW8Num72z0">
    <w:name w:val="WW8Num72z0"/>
    <w:rsid w:val="00FD2A81"/>
    <w:rPr>
      <w:rFonts w:ascii="Times New Roman" w:hAnsi="Times New Roman"/>
      <w:b w:val="0"/>
      <w:bCs w:val="0"/>
      <w:i w:val="0"/>
      <w:iCs w:val="0"/>
      <w:strike w:val="0"/>
      <w:dstrike w:val="0"/>
      <w:sz w:val="20"/>
      <w:szCs w:val="20"/>
    </w:rPr>
  </w:style>
  <w:style w:type="character" w:customStyle="1" w:styleId="WW8Num72z1">
    <w:name w:val="WW8Num72z1"/>
    <w:rsid w:val="00FD2A81"/>
    <w:rPr>
      <w:b w:val="0"/>
      <w:bCs w:val="0"/>
      <w:i w:val="0"/>
      <w:iCs w:val="0"/>
      <w:strike w:val="0"/>
      <w:dstrike w:val="0"/>
      <w:sz w:val="20"/>
      <w:szCs w:val="20"/>
    </w:rPr>
  </w:style>
  <w:style w:type="character" w:customStyle="1" w:styleId="WW8Num73z0">
    <w:name w:val="WW8Num73z0"/>
    <w:rsid w:val="00FD2A81"/>
    <w:rPr>
      <w:rFonts w:ascii="Times New Roman" w:hAnsi="Times New Roman"/>
      <w:b w:val="0"/>
      <w:i w:val="0"/>
      <w:strike w:val="0"/>
      <w:dstrike w:val="0"/>
      <w:sz w:val="20"/>
      <w:szCs w:val="20"/>
    </w:rPr>
  </w:style>
  <w:style w:type="character" w:customStyle="1" w:styleId="WW8Num74z0">
    <w:name w:val="WW8Num74z0"/>
    <w:rsid w:val="00FD2A81"/>
    <w:rPr>
      <w:rFonts w:ascii="Times New Roman" w:hAnsi="Times New Roman"/>
      <w:b w:val="0"/>
      <w:i w:val="0"/>
      <w:strike w:val="0"/>
      <w:dstrike w:val="0"/>
      <w:sz w:val="20"/>
      <w:szCs w:val="20"/>
    </w:rPr>
  </w:style>
  <w:style w:type="character" w:customStyle="1" w:styleId="WW8Num74z1">
    <w:name w:val="WW8Num74z1"/>
    <w:rsid w:val="00FD2A81"/>
    <w:rPr>
      <w:b w:val="0"/>
      <w:i w:val="0"/>
      <w:strike w:val="0"/>
      <w:dstrike w:val="0"/>
      <w:sz w:val="20"/>
      <w:szCs w:val="20"/>
    </w:rPr>
  </w:style>
  <w:style w:type="character" w:customStyle="1" w:styleId="WW8Num75z0">
    <w:name w:val="WW8Num75z0"/>
    <w:rsid w:val="00FD2A81"/>
    <w:rPr>
      <w:rFonts w:ascii="Times New Roman" w:hAnsi="Times New Roman"/>
      <w:b/>
      <w:bCs w:val="0"/>
      <w:i w:val="0"/>
      <w:iCs w:val="0"/>
      <w:strike w:val="0"/>
      <w:dstrike w:val="0"/>
      <w:color w:val="000000"/>
      <w:sz w:val="20"/>
      <w:szCs w:val="20"/>
    </w:rPr>
  </w:style>
  <w:style w:type="character" w:customStyle="1" w:styleId="WW8Num76z1">
    <w:name w:val="WW8Num76z1"/>
    <w:rsid w:val="00FD2A81"/>
    <w:rPr>
      <w:rFonts w:ascii="Courier New" w:hAnsi="Courier New" w:cs="Courier New"/>
    </w:rPr>
  </w:style>
  <w:style w:type="character" w:customStyle="1" w:styleId="WW8Num76z2">
    <w:name w:val="WW8Num76z2"/>
    <w:rsid w:val="00FD2A81"/>
    <w:rPr>
      <w:rFonts w:ascii="Wingdings" w:hAnsi="Wingdings"/>
    </w:rPr>
  </w:style>
  <w:style w:type="character" w:customStyle="1" w:styleId="WW8Num76z3">
    <w:name w:val="WW8Num76z3"/>
    <w:rsid w:val="00FD2A81"/>
    <w:rPr>
      <w:rFonts w:ascii="Symbol" w:hAnsi="Symbol"/>
    </w:rPr>
  </w:style>
  <w:style w:type="character" w:customStyle="1" w:styleId="WW8Num77z0">
    <w:name w:val="WW8Num77z0"/>
    <w:rsid w:val="00FD2A81"/>
    <w:rPr>
      <w:rFonts w:ascii="Times New Roman" w:hAnsi="Times New Roman"/>
      <w:b w:val="0"/>
      <w:i w:val="0"/>
      <w:strike w:val="0"/>
      <w:dstrike w:val="0"/>
      <w:sz w:val="20"/>
      <w:szCs w:val="20"/>
    </w:rPr>
  </w:style>
  <w:style w:type="character" w:customStyle="1" w:styleId="WW8Num78z0">
    <w:name w:val="WW8Num78z0"/>
    <w:rsid w:val="00FD2A81"/>
    <w:rPr>
      <w:rFonts w:ascii="Times New Roman" w:hAnsi="Times New Roman"/>
      <w:b w:val="0"/>
      <w:bCs w:val="0"/>
      <w:i w:val="0"/>
      <w:iCs w:val="0"/>
      <w:strike w:val="0"/>
      <w:dstrike w:val="0"/>
      <w:sz w:val="20"/>
      <w:szCs w:val="20"/>
    </w:rPr>
  </w:style>
  <w:style w:type="character" w:customStyle="1" w:styleId="WW8Num79z1">
    <w:name w:val="WW8Num79z1"/>
    <w:rsid w:val="00FD2A81"/>
    <w:rPr>
      <w:rFonts w:ascii="Courier New" w:hAnsi="Courier New" w:cs="Courier New"/>
    </w:rPr>
  </w:style>
  <w:style w:type="character" w:customStyle="1" w:styleId="WW8Num79z2">
    <w:name w:val="WW8Num79z2"/>
    <w:rsid w:val="00FD2A81"/>
    <w:rPr>
      <w:rFonts w:ascii="Wingdings" w:hAnsi="Wingdings"/>
    </w:rPr>
  </w:style>
  <w:style w:type="character" w:customStyle="1" w:styleId="WW8Num79z3">
    <w:name w:val="WW8Num79z3"/>
    <w:rsid w:val="00FD2A81"/>
    <w:rPr>
      <w:rFonts w:ascii="Symbol" w:hAnsi="Symbol"/>
    </w:rPr>
  </w:style>
  <w:style w:type="character" w:customStyle="1" w:styleId="WW8Num80z0">
    <w:name w:val="WW8Num80z0"/>
    <w:rsid w:val="00FD2A81"/>
    <w:rPr>
      <w:rFonts w:ascii="Times New Roman" w:hAnsi="Times New Roman"/>
      <w:b w:val="0"/>
      <w:bCs w:val="0"/>
      <w:i w:val="0"/>
      <w:iCs w:val="0"/>
      <w:strike w:val="0"/>
      <w:dstrike w:val="0"/>
      <w:sz w:val="20"/>
      <w:szCs w:val="20"/>
    </w:rPr>
  </w:style>
  <w:style w:type="character" w:customStyle="1" w:styleId="WW8Num81z0">
    <w:name w:val="WW8Num81z0"/>
    <w:rsid w:val="00FD2A81"/>
    <w:rPr>
      <w:rFonts w:ascii="Times New Roman" w:hAnsi="Times New Roman"/>
      <w:b w:val="0"/>
      <w:i w:val="0"/>
      <w:strike w:val="0"/>
      <w:dstrike w:val="0"/>
      <w:sz w:val="20"/>
      <w:szCs w:val="20"/>
    </w:rPr>
  </w:style>
  <w:style w:type="character" w:customStyle="1" w:styleId="WW8Num82z0">
    <w:name w:val="WW8Num82z0"/>
    <w:rsid w:val="00FD2A81"/>
    <w:rPr>
      <w:rFonts w:ascii="Times New Roman" w:hAnsi="Times New Roman"/>
      <w:b w:val="0"/>
      <w:i w:val="0"/>
      <w:strike w:val="0"/>
      <w:dstrike w:val="0"/>
      <w:sz w:val="20"/>
      <w:szCs w:val="20"/>
    </w:rPr>
  </w:style>
  <w:style w:type="character" w:customStyle="1" w:styleId="WW8Num82z1">
    <w:name w:val="WW8Num82z1"/>
    <w:rsid w:val="00FD2A81"/>
    <w:rPr>
      <w:b w:val="0"/>
      <w:i w:val="0"/>
      <w:strike w:val="0"/>
      <w:dstrike w:val="0"/>
      <w:sz w:val="20"/>
      <w:szCs w:val="20"/>
    </w:rPr>
  </w:style>
  <w:style w:type="character" w:customStyle="1" w:styleId="WW8Num83z0">
    <w:name w:val="WW8Num83z0"/>
    <w:rsid w:val="00FD2A81"/>
    <w:rPr>
      <w:rFonts w:ascii="Times New Roman" w:hAnsi="Times New Roman"/>
      <w:b w:val="0"/>
      <w:bCs w:val="0"/>
      <w:i w:val="0"/>
      <w:iCs w:val="0"/>
      <w:strike w:val="0"/>
      <w:dstrike w:val="0"/>
      <w:sz w:val="20"/>
      <w:szCs w:val="20"/>
    </w:rPr>
  </w:style>
  <w:style w:type="character" w:customStyle="1" w:styleId="WW8Num84z0">
    <w:name w:val="WW8Num84z0"/>
    <w:rsid w:val="00FD2A81"/>
    <w:rPr>
      <w:rFonts w:ascii="Times New Roman" w:hAnsi="Times New Roman"/>
      <w:b w:val="0"/>
      <w:i w:val="0"/>
      <w:strike w:val="0"/>
      <w:dstrike w:val="0"/>
      <w:sz w:val="20"/>
      <w:szCs w:val="20"/>
    </w:rPr>
  </w:style>
  <w:style w:type="character" w:customStyle="1" w:styleId="WW8Num84z1">
    <w:name w:val="WW8Num84z1"/>
    <w:rsid w:val="00FD2A81"/>
    <w:rPr>
      <w:rFonts w:ascii="Times New Roman" w:hAnsi="Times New Roman"/>
      <w:b/>
      <w:i w:val="0"/>
      <w:strike w:val="0"/>
      <w:dstrike w:val="0"/>
      <w:sz w:val="20"/>
      <w:szCs w:val="20"/>
    </w:rPr>
  </w:style>
  <w:style w:type="character" w:customStyle="1" w:styleId="WW8Num85z2">
    <w:name w:val="WW8Num85z2"/>
    <w:rsid w:val="00FD2A81"/>
    <w:rPr>
      <w:rFonts w:ascii="Wingdings" w:hAnsi="Wingdings"/>
    </w:rPr>
  </w:style>
  <w:style w:type="character" w:customStyle="1" w:styleId="WW8Num85z3">
    <w:name w:val="WW8Num85z3"/>
    <w:rsid w:val="00FD2A81"/>
    <w:rPr>
      <w:rFonts w:ascii="Symbol" w:hAnsi="Symbol"/>
    </w:rPr>
  </w:style>
  <w:style w:type="character" w:customStyle="1" w:styleId="WW8Num85z4">
    <w:name w:val="WW8Num85z4"/>
    <w:rsid w:val="00FD2A81"/>
    <w:rPr>
      <w:rFonts w:ascii="Courier New" w:hAnsi="Courier New" w:cs="Courier New"/>
    </w:rPr>
  </w:style>
  <w:style w:type="character" w:customStyle="1" w:styleId="WW8Num86z0">
    <w:name w:val="WW8Num86z0"/>
    <w:rsid w:val="00FD2A81"/>
    <w:rPr>
      <w:rFonts w:ascii="Times New Roman" w:hAnsi="Times New Roman"/>
      <w:b w:val="0"/>
      <w:bCs w:val="0"/>
      <w:i w:val="0"/>
      <w:iCs w:val="0"/>
      <w:strike w:val="0"/>
      <w:dstrike w:val="0"/>
      <w:sz w:val="20"/>
      <w:szCs w:val="20"/>
    </w:rPr>
  </w:style>
  <w:style w:type="character" w:customStyle="1" w:styleId="WW8Num87z0">
    <w:name w:val="WW8Num87z0"/>
    <w:rsid w:val="00FD2A81"/>
    <w:rPr>
      <w:rFonts w:ascii="Times New Roman" w:hAnsi="Times New Roman"/>
      <w:b w:val="0"/>
      <w:bCs w:val="0"/>
      <w:i w:val="0"/>
      <w:iCs w:val="0"/>
      <w:strike w:val="0"/>
      <w:dstrike w:val="0"/>
      <w:sz w:val="20"/>
      <w:szCs w:val="20"/>
    </w:rPr>
  </w:style>
  <w:style w:type="character" w:customStyle="1" w:styleId="WW8Num89z1">
    <w:name w:val="WW8Num89z1"/>
    <w:rsid w:val="00FD2A81"/>
    <w:rPr>
      <w:rFonts w:ascii="Courier New" w:hAnsi="Courier New" w:cs="Courier New"/>
    </w:rPr>
  </w:style>
  <w:style w:type="character" w:customStyle="1" w:styleId="WW8Num89z2">
    <w:name w:val="WW8Num89z2"/>
    <w:rsid w:val="00FD2A81"/>
    <w:rPr>
      <w:rFonts w:ascii="Wingdings" w:hAnsi="Wingdings"/>
    </w:rPr>
  </w:style>
  <w:style w:type="character" w:customStyle="1" w:styleId="WW8Num89z3">
    <w:name w:val="WW8Num89z3"/>
    <w:rsid w:val="00FD2A81"/>
    <w:rPr>
      <w:rFonts w:ascii="Symbol" w:hAnsi="Symbol"/>
    </w:rPr>
  </w:style>
  <w:style w:type="character" w:customStyle="1" w:styleId="WW8Num90z0">
    <w:name w:val="WW8Num90z0"/>
    <w:rsid w:val="00FD2A81"/>
    <w:rPr>
      <w:rFonts w:ascii="Times New Roman" w:hAnsi="Times New Roman"/>
      <w:b w:val="0"/>
      <w:bCs w:val="0"/>
      <w:i w:val="0"/>
      <w:iCs w:val="0"/>
      <w:strike w:val="0"/>
      <w:dstrike w:val="0"/>
      <w:sz w:val="20"/>
      <w:szCs w:val="20"/>
    </w:rPr>
  </w:style>
  <w:style w:type="character" w:customStyle="1" w:styleId="WW8Num91z0">
    <w:name w:val="WW8Num91z0"/>
    <w:rsid w:val="00FD2A81"/>
    <w:rPr>
      <w:rFonts w:ascii="Times New Roman" w:hAnsi="Times New Roman"/>
      <w:b w:val="0"/>
      <w:bCs w:val="0"/>
      <w:i w:val="0"/>
      <w:iCs w:val="0"/>
      <w:strike w:val="0"/>
      <w:dstrike w:val="0"/>
      <w:sz w:val="20"/>
      <w:szCs w:val="20"/>
    </w:rPr>
  </w:style>
  <w:style w:type="character" w:customStyle="1" w:styleId="WW8Num92z0">
    <w:name w:val="WW8Num92z0"/>
    <w:rsid w:val="00FD2A81"/>
    <w:rPr>
      <w:rFonts w:ascii="Times New Roman" w:hAnsi="Times New Roman"/>
      <w:b w:val="0"/>
      <w:i w:val="0"/>
      <w:strike w:val="0"/>
      <w:dstrike w:val="0"/>
      <w:sz w:val="20"/>
      <w:szCs w:val="20"/>
    </w:rPr>
  </w:style>
  <w:style w:type="character" w:customStyle="1" w:styleId="WW8Num92z1">
    <w:name w:val="WW8Num92z1"/>
    <w:rsid w:val="00FD2A81"/>
    <w:rPr>
      <w:b w:val="0"/>
      <w:i w:val="0"/>
      <w:strike w:val="0"/>
      <w:dstrike w:val="0"/>
      <w:sz w:val="20"/>
      <w:szCs w:val="20"/>
    </w:rPr>
  </w:style>
  <w:style w:type="character" w:customStyle="1" w:styleId="WW8Num93z0">
    <w:name w:val="WW8Num93z0"/>
    <w:rsid w:val="00FD2A81"/>
    <w:rPr>
      <w:rFonts w:ascii="Times New Roman" w:hAnsi="Times New Roman"/>
      <w:b w:val="0"/>
      <w:i w:val="0"/>
      <w:sz w:val="20"/>
      <w:szCs w:val="20"/>
    </w:rPr>
  </w:style>
  <w:style w:type="character" w:customStyle="1" w:styleId="WW8Num94z0">
    <w:name w:val="WW8Num94z0"/>
    <w:rsid w:val="00FD2A81"/>
    <w:rPr>
      <w:rFonts w:ascii="Times New Roman" w:hAnsi="Times New Roman"/>
      <w:b w:val="0"/>
      <w:bCs w:val="0"/>
      <w:i w:val="0"/>
      <w:iCs w:val="0"/>
      <w:strike w:val="0"/>
      <w:dstrike w:val="0"/>
      <w:sz w:val="20"/>
      <w:szCs w:val="20"/>
    </w:rPr>
  </w:style>
  <w:style w:type="character" w:customStyle="1" w:styleId="WW8Num95z0">
    <w:name w:val="WW8Num95z0"/>
    <w:rsid w:val="00FD2A81"/>
    <w:rPr>
      <w:rFonts w:ascii="Times New Roman" w:hAnsi="Times New Roman"/>
      <w:b w:val="0"/>
      <w:bCs w:val="0"/>
      <w:i w:val="0"/>
      <w:iCs w:val="0"/>
      <w:strike w:val="0"/>
      <w:dstrike w:val="0"/>
      <w:sz w:val="20"/>
      <w:szCs w:val="20"/>
    </w:rPr>
  </w:style>
  <w:style w:type="character" w:customStyle="1" w:styleId="WW8Num96z0">
    <w:name w:val="WW8Num96z0"/>
    <w:rsid w:val="00FD2A81"/>
    <w:rPr>
      <w:rFonts w:ascii="Times New Roman" w:hAnsi="Times New Roman"/>
      <w:b w:val="0"/>
      <w:bCs w:val="0"/>
      <w:i w:val="0"/>
      <w:iCs w:val="0"/>
      <w:strike w:val="0"/>
      <w:dstrike w:val="0"/>
      <w:sz w:val="20"/>
      <w:szCs w:val="20"/>
    </w:rPr>
  </w:style>
  <w:style w:type="character" w:customStyle="1" w:styleId="WW8Num97z0">
    <w:name w:val="WW8Num97z0"/>
    <w:rsid w:val="00FD2A81"/>
    <w:rPr>
      <w:rFonts w:ascii="Times New Roman" w:hAnsi="Times New Roman"/>
      <w:b w:val="0"/>
      <w:bCs w:val="0"/>
      <w:i w:val="0"/>
      <w:iCs w:val="0"/>
      <w:strike w:val="0"/>
      <w:dstrike w:val="0"/>
      <w:sz w:val="20"/>
      <w:szCs w:val="20"/>
    </w:rPr>
  </w:style>
  <w:style w:type="character" w:customStyle="1" w:styleId="WW8Num98z0">
    <w:name w:val="WW8Num98z0"/>
    <w:rsid w:val="00FD2A81"/>
    <w:rPr>
      <w:rFonts w:ascii="Times New Roman" w:hAnsi="Times New Roman"/>
      <w:b w:val="0"/>
      <w:bCs w:val="0"/>
      <w:i w:val="0"/>
      <w:iCs w:val="0"/>
      <w:strike w:val="0"/>
      <w:dstrike w:val="0"/>
      <w:sz w:val="20"/>
      <w:szCs w:val="20"/>
    </w:rPr>
  </w:style>
  <w:style w:type="character" w:customStyle="1" w:styleId="WW8Num99z1">
    <w:name w:val="WW8Num99z1"/>
    <w:rsid w:val="00FD2A81"/>
    <w:rPr>
      <w:rFonts w:ascii="Times New Roman" w:hAnsi="Times New Roman"/>
      <w:b/>
      <w:bCs w:val="0"/>
      <w:i w:val="0"/>
      <w:iCs w:val="0"/>
      <w:strike w:val="0"/>
      <w:dstrike w:val="0"/>
      <w:sz w:val="20"/>
      <w:szCs w:val="20"/>
    </w:rPr>
  </w:style>
  <w:style w:type="character" w:customStyle="1" w:styleId="WW8Num100z0">
    <w:name w:val="WW8Num100z0"/>
    <w:rsid w:val="00FD2A81"/>
    <w:rPr>
      <w:rFonts w:ascii="Times New Roman" w:hAnsi="Times New Roman"/>
      <w:b w:val="0"/>
      <w:bCs w:val="0"/>
      <w:i w:val="0"/>
      <w:iCs w:val="0"/>
      <w:strike w:val="0"/>
      <w:dstrike w:val="0"/>
      <w:color w:val="000000"/>
      <w:sz w:val="20"/>
      <w:szCs w:val="20"/>
    </w:rPr>
  </w:style>
  <w:style w:type="character" w:customStyle="1" w:styleId="WW8Num100z1">
    <w:name w:val="WW8Num100z1"/>
    <w:rsid w:val="00FD2A81"/>
    <w:rPr>
      <w:b w:val="0"/>
      <w:bCs w:val="0"/>
      <w:i w:val="0"/>
      <w:iCs w:val="0"/>
      <w:strike w:val="0"/>
      <w:dstrike w:val="0"/>
      <w:color w:val="000000"/>
      <w:sz w:val="20"/>
      <w:szCs w:val="20"/>
    </w:rPr>
  </w:style>
  <w:style w:type="character" w:customStyle="1" w:styleId="WW8Num101z0">
    <w:name w:val="WW8Num101z0"/>
    <w:rsid w:val="00FD2A81"/>
    <w:rPr>
      <w:rFonts w:ascii="Times New Roman" w:hAnsi="Times New Roman"/>
      <w:b w:val="0"/>
      <w:bCs w:val="0"/>
      <w:i w:val="0"/>
      <w:iCs w:val="0"/>
      <w:strike w:val="0"/>
      <w:dstrike w:val="0"/>
      <w:sz w:val="20"/>
      <w:szCs w:val="20"/>
    </w:rPr>
  </w:style>
  <w:style w:type="character" w:customStyle="1" w:styleId="WW8Num102z0">
    <w:name w:val="WW8Num102z0"/>
    <w:rsid w:val="00FD2A81"/>
    <w:rPr>
      <w:rFonts w:ascii="Times New Roman" w:hAnsi="Times New Roman"/>
      <w:b w:val="0"/>
      <w:bCs w:val="0"/>
      <w:i w:val="0"/>
      <w:iCs w:val="0"/>
      <w:strike w:val="0"/>
      <w:dstrike w:val="0"/>
      <w:sz w:val="20"/>
      <w:szCs w:val="20"/>
    </w:rPr>
  </w:style>
  <w:style w:type="character" w:customStyle="1" w:styleId="WW8Num103z1">
    <w:name w:val="WW8Num103z1"/>
    <w:rsid w:val="00FD2A81"/>
    <w:rPr>
      <w:rFonts w:ascii="Courier New" w:hAnsi="Courier New" w:cs="Courier New"/>
    </w:rPr>
  </w:style>
  <w:style w:type="character" w:customStyle="1" w:styleId="WW8Num103z2">
    <w:name w:val="WW8Num103z2"/>
    <w:rsid w:val="00FD2A81"/>
    <w:rPr>
      <w:rFonts w:ascii="Wingdings" w:hAnsi="Wingdings"/>
    </w:rPr>
  </w:style>
  <w:style w:type="character" w:customStyle="1" w:styleId="WW8Num103z3">
    <w:name w:val="WW8Num103z3"/>
    <w:rsid w:val="00FD2A81"/>
    <w:rPr>
      <w:rFonts w:ascii="Symbol" w:hAnsi="Symbol"/>
    </w:rPr>
  </w:style>
  <w:style w:type="character" w:customStyle="1" w:styleId="WW8Num104z0">
    <w:name w:val="WW8Num104z0"/>
    <w:rsid w:val="00FD2A81"/>
    <w:rPr>
      <w:rFonts w:ascii="Times New Roman" w:hAnsi="Times New Roman"/>
      <w:b w:val="0"/>
      <w:bCs w:val="0"/>
      <w:i w:val="0"/>
      <w:iCs w:val="0"/>
      <w:strike w:val="0"/>
      <w:dstrike w:val="0"/>
      <w:sz w:val="20"/>
      <w:szCs w:val="20"/>
    </w:rPr>
  </w:style>
  <w:style w:type="character" w:customStyle="1" w:styleId="WW8Num105z0">
    <w:name w:val="WW8Num105z0"/>
    <w:rsid w:val="00FD2A81"/>
    <w:rPr>
      <w:rFonts w:ascii="Times New Roman" w:hAnsi="Times New Roman"/>
      <w:b w:val="0"/>
      <w:bCs w:val="0"/>
      <w:i w:val="0"/>
      <w:iCs w:val="0"/>
      <w:strike w:val="0"/>
      <w:dstrike w:val="0"/>
      <w:sz w:val="20"/>
      <w:szCs w:val="20"/>
    </w:rPr>
  </w:style>
  <w:style w:type="character" w:customStyle="1" w:styleId="WW8Num106z1">
    <w:name w:val="WW8Num106z1"/>
    <w:rsid w:val="00FD2A81"/>
    <w:rPr>
      <w:rFonts w:ascii="Courier New" w:hAnsi="Courier New" w:cs="Courier New"/>
    </w:rPr>
  </w:style>
  <w:style w:type="character" w:customStyle="1" w:styleId="WW8Num106z2">
    <w:name w:val="WW8Num106z2"/>
    <w:rsid w:val="00FD2A81"/>
    <w:rPr>
      <w:rFonts w:ascii="Wingdings" w:hAnsi="Wingdings"/>
    </w:rPr>
  </w:style>
  <w:style w:type="character" w:customStyle="1" w:styleId="WW8Num106z3">
    <w:name w:val="WW8Num106z3"/>
    <w:rsid w:val="00FD2A81"/>
    <w:rPr>
      <w:rFonts w:ascii="Symbol" w:hAnsi="Symbol"/>
    </w:rPr>
  </w:style>
  <w:style w:type="character" w:customStyle="1" w:styleId="WW8Num108z0">
    <w:name w:val="WW8Num108z0"/>
    <w:rsid w:val="00FD2A81"/>
    <w:rPr>
      <w:rFonts w:ascii="Times New Roman" w:hAnsi="Times New Roman"/>
      <w:b w:val="0"/>
      <w:bCs w:val="0"/>
      <w:i w:val="0"/>
      <w:iCs w:val="0"/>
      <w:strike w:val="0"/>
      <w:dstrike w:val="0"/>
      <w:sz w:val="20"/>
      <w:szCs w:val="20"/>
    </w:rPr>
  </w:style>
  <w:style w:type="character" w:customStyle="1" w:styleId="WW8Num109z1">
    <w:name w:val="WW8Num109z1"/>
    <w:rsid w:val="00FD2A81"/>
    <w:rPr>
      <w:rFonts w:ascii="Times New Roman" w:hAnsi="Times New Roman"/>
      <w:b w:val="0"/>
      <w:bCs w:val="0"/>
      <w:i w:val="0"/>
      <w:iCs w:val="0"/>
      <w:strike w:val="0"/>
      <w:dstrike w:val="0"/>
      <w:sz w:val="20"/>
      <w:szCs w:val="20"/>
    </w:rPr>
  </w:style>
  <w:style w:type="character" w:customStyle="1" w:styleId="WW8Num110z0">
    <w:name w:val="WW8Num110z0"/>
    <w:rsid w:val="00FD2A81"/>
    <w:rPr>
      <w:rFonts w:ascii="Times New Roman" w:hAnsi="Times New Roman"/>
      <w:b w:val="0"/>
      <w:i w:val="0"/>
      <w:strike w:val="0"/>
      <w:dstrike w:val="0"/>
      <w:sz w:val="20"/>
      <w:szCs w:val="20"/>
    </w:rPr>
  </w:style>
  <w:style w:type="character" w:customStyle="1" w:styleId="WW8Num110z1">
    <w:name w:val="WW8Num110z1"/>
    <w:rsid w:val="00FD2A81"/>
    <w:rPr>
      <w:rFonts w:ascii="Times New Roman" w:hAnsi="Times New Roman"/>
      <w:b w:val="0"/>
      <w:bCs w:val="0"/>
      <w:i w:val="0"/>
      <w:iCs w:val="0"/>
      <w:strike w:val="0"/>
      <w:dstrike w:val="0"/>
      <w:color w:val="000000"/>
      <w:sz w:val="20"/>
      <w:szCs w:val="20"/>
    </w:rPr>
  </w:style>
  <w:style w:type="character" w:customStyle="1" w:styleId="WW8Num111z1">
    <w:name w:val="WW8Num111z1"/>
    <w:rsid w:val="00FD2A81"/>
    <w:rPr>
      <w:rFonts w:ascii="Courier New" w:hAnsi="Courier New" w:cs="Courier New"/>
    </w:rPr>
  </w:style>
  <w:style w:type="character" w:customStyle="1" w:styleId="WW8Num111z2">
    <w:name w:val="WW8Num111z2"/>
    <w:rsid w:val="00FD2A81"/>
    <w:rPr>
      <w:rFonts w:ascii="Wingdings" w:hAnsi="Wingdings"/>
    </w:rPr>
  </w:style>
  <w:style w:type="character" w:customStyle="1" w:styleId="WW8Num111z3">
    <w:name w:val="WW8Num111z3"/>
    <w:rsid w:val="00FD2A81"/>
    <w:rPr>
      <w:rFonts w:ascii="Symbol" w:hAnsi="Symbol"/>
    </w:rPr>
  </w:style>
  <w:style w:type="character" w:customStyle="1" w:styleId="WW8Num112z0">
    <w:name w:val="WW8Num112z0"/>
    <w:rsid w:val="00FD2A81"/>
    <w:rPr>
      <w:rFonts w:ascii="Times New Roman" w:hAnsi="Times New Roman"/>
      <w:b w:val="0"/>
      <w:bCs w:val="0"/>
      <w:i w:val="0"/>
      <w:iCs w:val="0"/>
      <w:strike w:val="0"/>
      <w:dstrike w:val="0"/>
      <w:sz w:val="20"/>
      <w:szCs w:val="20"/>
    </w:rPr>
  </w:style>
  <w:style w:type="character" w:customStyle="1" w:styleId="WW8Num113z0">
    <w:name w:val="WW8Num113z0"/>
    <w:rsid w:val="00FD2A81"/>
    <w:rPr>
      <w:rFonts w:ascii="Times New Roman" w:hAnsi="Times New Roman"/>
      <w:b w:val="0"/>
      <w:i w:val="0"/>
      <w:strike w:val="0"/>
      <w:dstrike w:val="0"/>
      <w:sz w:val="20"/>
      <w:szCs w:val="20"/>
    </w:rPr>
  </w:style>
  <w:style w:type="character" w:customStyle="1" w:styleId="WW8Num113z1">
    <w:name w:val="WW8Num113z1"/>
    <w:rsid w:val="00FD2A81"/>
    <w:rPr>
      <w:rFonts w:ascii="Times New Roman" w:hAnsi="Times New Roman"/>
      <w:b/>
      <w:i w:val="0"/>
      <w:strike w:val="0"/>
      <w:dstrike w:val="0"/>
      <w:sz w:val="20"/>
      <w:szCs w:val="20"/>
    </w:rPr>
  </w:style>
  <w:style w:type="character" w:customStyle="1" w:styleId="WW8Num114z0">
    <w:name w:val="WW8Num114z0"/>
    <w:rsid w:val="00FD2A81"/>
    <w:rPr>
      <w:rFonts w:ascii="Times New Roman" w:hAnsi="Times New Roman"/>
      <w:b w:val="0"/>
      <w:bCs w:val="0"/>
      <w:i w:val="0"/>
      <w:iCs w:val="0"/>
      <w:strike w:val="0"/>
      <w:dstrike w:val="0"/>
      <w:sz w:val="20"/>
      <w:szCs w:val="20"/>
    </w:rPr>
  </w:style>
  <w:style w:type="character" w:customStyle="1" w:styleId="WW8Num115z0">
    <w:name w:val="WW8Num115z0"/>
    <w:rsid w:val="00FD2A81"/>
    <w:rPr>
      <w:rFonts w:ascii="Times New Roman" w:hAnsi="Times New Roman"/>
      <w:b w:val="0"/>
      <w:bCs w:val="0"/>
      <w:i w:val="0"/>
      <w:iCs w:val="0"/>
      <w:strike w:val="0"/>
      <w:dstrike w:val="0"/>
      <w:sz w:val="20"/>
      <w:szCs w:val="20"/>
    </w:rPr>
  </w:style>
  <w:style w:type="character" w:customStyle="1" w:styleId="WW8Num116z0">
    <w:name w:val="WW8Num116z0"/>
    <w:rsid w:val="00FD2A81"/>
    <w:rPr>
      <w:rFonts w:ascii="Times New Roman" w:hAnsi="Times New Roman"/>
      <w:b w:val="0"/>
      <w:bCs w:val="0"/>
      <w:i w:val="0"/>
      <w:iCs w:val="0"/>
      <w:strike w:val="0"/>
      <w:dstrike w:val="0"/>
      <w:sz w:val="20"/>
      <w:szCs w:val="20"/>
    </w:rPr>
  </w:style>
  <w:style w:type="character" w:customStyle="1" w:styleId="WW8Num117z2">
    <w:name w:val="WW8Num117z2"/>
    <w:rsid w:val="00FD2A81"/>
    <w:rPr>
      <w:rFonts w:ascii="Wingdings" w:hAnsi="Wingdings"/>
    </w:rPr>
  </w:style>
  <w:style w:type="character" w:customStyle="1" w:styleId="WW8Num117z3">
    <w:name w:val="WW8Num117z3"/>
    <w:rsid w:val="00FD2A81"/>
    <w:rPr>
      <w:rFonts w:ascii="Symbol" w:hAnsi="Symbol"/>
    </w:rPr>
  </w:style>
  <w:style w:type="character" w:customStyle="1" w:styleId="WW8Num117z4">
    <w:name w:val="WW8Num117z4"/>
    <w:rsid w:val="00FD2A81"/>
    <w:rPr>
      <w:rFonts w:ascii="Courier New" w:hAnsi="Courier New" w:cs="Courier New"/>
    </w:rPr>
  </w:style>
  <w:style w:type="character" w:customStyle="1" w:styleId="WW8Num118z2">
    <w:name w:val="WW8Num118z2"/>
    <w:rsid w:val="00FD2A81"/>
    <w:rPr>
      <w:rFonts w:ascii="Wingdings" w:hAnsi="Wingdings"/>
    </w:rPr>
  </w:style>
  <w:style w:type="character" w:customStyle="1" w:styleId="WW8Num118z3">
    <w:name w:val="WW8Num118z3"/>
    <w:rsid w:val="00FD2A81"/>
    <w:rPr>
      <w:rFonts w:ascii="Symbol" w:hAnsi="Symbol"/>
    </w:rPr>
  </w:style>
  <w:style w:type="character" w:customStyle="1" w:styleId="WW8Num118z4">
    <w:name w:val="WW8Num118z4"/>
    <w:rsid w:val="00FD2A81"/>
    <w:rPr>
      <w:rFonts w:ascii="Courier New" w:hAnsi="Courier New" w:cs="Courier New"/>
    </w:rPr>
  </w:style>
  <w:style w:type="character" w:customStyle="1" w:styleId="WW8Num119z0">
    <w:name w:val="WW8Num119z0"/>
    <w:rsid w:val="00FD2A81"/>
    <w:rPr>
      <w:rFonts w:ascii="Times New Roman" w:hAnsi="Times New Roman"/>
      <w:b w:val="0"/>
      <w:bCs w:val="0"/>
      <w:i w:val="0"/>
      <w:iCs w:val="0"/>
      <w:strike w:val="0"/>
      <w:dstrike w:val="0"/>
      <w:sz w:val="20"/>
      <w:szCs w:val="20"/>
    </w:rPr>
  </w:style>
  <w:style w:type="character" w:customStyle="1" w:styleId="WW8Num120z0">
    <w:name w:val="WW8Num120z0"/>
    <w:rsid w:val="00FD2A81"/>
    <w:rPr>
      <w:rFonts w:ascii="Times New Roman" w:hAnsi="Times New Roman"/>
      <w:b w:val="0"/>
      <w:bCs w:val="0"/>
      <w:i w:val="0"/>
      <w:iCs w:val="0"/>
      <w:strike w:val="0"/>
      <w:dstrike w:val="0"/>
      <w:sz w:val="20"/>
      <w:szCs w:val="20"/>
    </w:rPr>
  </w:style>
  <w:style w:type="character" w:customStyle="1" w:styleId="WW8Num121z0">
    <w:name w:val="WW8Num121z0"/>
    <w:rsid w:val="00FD2A81"/>
    <w:rPr>
      <w:rFonts w:ascii="Symbol" w:hAnsi="Symbol"/>
    </w:rPr>
  </w:style>
  <w:style w:type="character" w:customStyle="1" w:styleId="WW8Num121z1">
    <w:name w:val="WW8Num121z1"/>
    <w:rsid w:val="00FD2A81"/>
    <w:rPr>
      <w:rFonts w:ascii="Courier New" w:hAnsi="Courier New"/>
    </w:rPr>
  </w:style>
  <w:style w:type="character" w:customStyle="1" w:styleId="WW8Num121z2">
    <w:name w:val="WW8Num121z2"/>
    <w:rsid w:val="00FD2A81"/>
    <w:rPr>
      <w:rFonts w:ascii="Wingdings" w:hAnsi="Wingdings"/>
    </w:rPr>
  </w:style>
  <w:style w:type="character" w:customStyle="1" w:styleId="WW8Num122z0">
    <w:name w:val="WW8Num122z0"/>
    <w:rsid w:val="00FD2A81"/>
    <w:rPr>
      <w:rFonts w:ascii="Times New Roman" w:hAnsi="Times New Roman"/>
      <w:b w:val="0"/>
      <w:bCs w:val="0"/>
      <w:i w:val="0"/>
      <w:iCs w:val="0"/>
      <w:strike w:val="0"/>
      <w:dstrike w:val="0"/>
      <w:sz w:val="20"/>
      <w:szCs w:val="20"/>
    </w:rPr>
  </w:style>
  <w:style w:type="character" w:customStyle="1" w:styleId="WW8Num123z0">
    <w:name w:val="WW8Num123z0"/>
    <w:rsid w:val="00FD2A81"/>
    <w:rPr>
      <w:rFonts w:ascii="Times New Roman" w:hAnsi="Times New Roman"/>
      <w:b w:val="0"/>
      <w:i w:val="0"/>
      <w:strike w:val="0"/>
      <w:dstrike w:val="0"/>
      <w:sz w:val="20"/>
      <w:szCs w:val="20"/>
    </w:rPr>
  </w:style>
  <w:style w:type="character" w:customStyle="1" w:styleId="WW8Num124z1">
    <w:name w:val="WW8Num124z1"/>
    <w:rsid w:val="00FD2A81"/>
    <w:rPr>
      <w:rFonts w:ascii="Courier New" w:hAnsi="Courier New" w:cs="Courier New"/>
    </w:rPr>
  </w:style>
  <w:style w:type="character" w:customStyle="1" w:styleId="WW8Num124z2">
    <w:name w:val="WW8Num124z2"/>
    <w:rsid w:val="00FD2A81"/>
    <w:rPr>
      <w:rFonts w:ascii="Wingdings" w:hAnsi="Wingdings"/>
    </w:rPr>
  </w:style>
  <w:style w:type="character" w:customStyle="1" w:styleId="WW8Num124z3">
    <w:name w:val="WW8Num124z3"/>
    <w:rsid w:val="00FD2A81"/>
    <w:rPr>
      <w:rFonts w:ascii="Symbol" w:hAnsi="Symbol"/>
    </w:rPr>
  </w:style>
  <w:style w:type="character" w:customStyle="1" w:styleId="WW8Num125z0">
    <w:name w:val="WW8Num125z0"/>
    <w:rsid w:val="00FD2A81"/>
    <w:rPr>
      <w:rFonts w:ascii="Times New Roman" w:hAnsi="Times New Roman"/>
      <w:b w:val="0"/>
      <w:bCs w:val="0"/>
      <w:i w:val="0"/>
      <w:iCs w:val="0"/>
      <w:strike w:val="0"/>
      <w:dstrike w:val="0"/>
      <w:sz w:val="20"/>
      <w:szCs w:val="20"/>
    </w:rPr>
  </w:style>
  <w:style w:type="character" w:customStyle="1" w:styleId="WW8Num126z1">
    <w:name w:val="WW8Num126z1"/>
    <w:rsid w:val="00FD2A81"/>
    <w:rPr>
      <w:rFonts w:ascii="Times New Roman" w:hAnsi="Times New Roman"/>
      <w:b w:val="0"/>
      <w:bCs w:val="0"/>
      <w:i w:val="0"/>
      <w:iCs w:val="0"/>
      <w:strike w:val="0"/>
      <w:dstrike w:val="0"/>
      <w:sz w:val="20"/>
      <w:szCs w:val="20"/>
    </w:rPr>
  </w:style>
  <w:style w:type="character" w:customStyle="1" w:styleId="WW8Num127z1">
    <w:name w:val="WW8Num127z1"/>
    <w:rsid w:val="00FD2A81"/>
    <w:rPr>
      <w:rFonts w:ascii="Courier New" w:hAnsi="Courier New" w:cs="Courier New"/>
    </w:rPr>
  </w:style>
  <w:style w:type="character" w:customStyle="1" w:styleId="WW8Num127z2">
    <w:name w:val="WW8Num127z2"/>
    <w:rsid w:val="00FD2A81"/>
    <w:rPr>
      <w:rFonts w:ascii="Wingdings" w:hAnsi="Wingdings"/>
    </w:rPr>
  </w:style>
  <w:style w:type="character" w:customStyle="1" w:styleId="WW8Num127z3">
    <w:name w:val="WW8Num127z3"/>
    <w:rsid w:val="00FD2A81"/>
    <w:rPr>
      <w:rFonts w:ascii="Symbol" w:hAnsi="Symbol"/>
    </w:rPr>
  </w:style>
  <w:style w:type="character" w:customStyle="1" w:styleId="WW8Num128z0">
    <w:name w:val="WW8Num128z0"/>
    <w:rsid w:val="00FD2A81"/>
    <w:rPr>
      <w:rFonts w:ascii="Times New Roman" w:hAnsi="Times New Roman"/>
      <w:b w:val="0"/>
      <w:bCs w:val="0"/>
      <w:i w:val="0"/>
      <w:iCs w:val="0"/>
      <w:strike w:val="0"/>
      <w:dstrike w:val="0"/>
      <w:sz w:val="20"/>
      <w:szCs w:val="20"/>
    </w:rPr>
  </w:style>
  <w:style w:type="character" w:customStyle="1" w:styleId="WW8Num129z0">
    <w:name w:val="WW8Num129z0"/>
    <w:rsid w:val="00FD2A81"/>
    <w:rPr>
      <w:rFonts w:ascii="Times New Roman" w:hAnsi="Times New Roman"/>
      <w:b w:val="0"/>
      <w:bCs w:val="0"/>
      <w:i w:val="0"/>
      <w:iCs w:val="0"/>
      <w:strike w:val="0"/>
      <w:dstrike w:val="0"/>
      <w:sz w:val="20"/>
      <w:szCs w:val="20"/>
    </w:rPr>
  </w:style>
  <w:style w:type="character" w:customStyle="1" w:styleId="WW8Num130z0">
    <w:name w:val="WW8Num130z0"/>
    <w:rsid w:val="00FD2A81"/>
    <w:rPr>
      <w:rFonts w:ascii="Times New Roman" w:hAnsi="Times New Roman"/>
      <w:b w:val="0"/>
      <w:i w:val="0"/>
      <w:sz w:val="20"/>
      <w:szCs w:val="20"/>
    </w:rPr>
  </w:style>
  <w:style w:type="character" w:customStyle="1" w:styleId="WW8Num131z1">
    <w:name w:val="WW8Num131z1"/>
    <w:rsid w:val="00FD2A81"/>
    <w:rPr>
      <w:rFonts w:ascii="Times New Roman" w:hAnsi="Times New Roman"/>
      <w:b w:val="0"/>
      <w:bCs w:val="0"/>
      <w:i w:val="0"/>
      <w:iCs w:val="0"/>
      <w:strike w:val="0"/>
      <w:dstrike w:val="0"/>
      <w:sz w:val="20"/>
      <w:szCs w:val="20"/>
    </w:rPr>
  </w:style>
  <w:style w:type="character" w:customStyle="1" w:styleId="WW8Num132z0">
    <w:name w:val="WW8Num132z0"/>
    <w:rsid w:val="00FD2A81"/>
    <w:rPr>
      <w:rFonts w:ascii="Times New Roman" w:hAnsi="Times New Roman"/>
      <w:b w:val="0"/>
      <w:bCs w:val="0"/>
      <w:i w:val="0"/>
      <w:iCs w:val="0"/>
      <w:strike w:val="0"/>
      <w:dstrike w:val="0"/>
      <w:color w:val="000000"/>
      <w:sz w:val="20"/>
      <w:szCs w:val="20"/>
    </w:rPr>
  </w:style>
  <w:style w:type="character" w:customStyle="1" w:styleId="WW8Num133z0">
    <w:name w:val="WW8Num133z0"/>
    <w:rsid w:val="00FD2A81"/>
    <w:rPr>
      <w:rFonts w:ascii="Times New Roman" w:hAnsi="Times New Roman"/>
      <w:b w:val="0"/>
      <w:i w:val="0"/>
      <w:sz w:val="20"/>
      <w:szCs w:val="20"/>
    </w:rPr>
  </w:style>
  <w:style w:type="character" w:customStyle="1" w:styleId="WW8Num134z0">
    <w:name w:val="WW8Num134z0"/>
    <w:rsid w:val="00FD2A81"/>
    <w:rPr>
      <w:rFonts w:ascii="Times New Roman" w:hAnsi="Times New Roman"/>
      <w:b w:val="0"/>
      <w:bCs w:val="0"/>
      <w:i w:val="0"/>
      <w:iCs w:val="0"/>
      <w:strike w:val="0"/>
      <w:dstrike w:val="0"/>
      <w:sz w:val="20"/>
      <w:szCs w:val="20"/>
    </w:rPr>
  </w:style>
  <w:style w:type="character" w:customStyle="1" w:styleId="WW8Num135z1">
    <w:name w:val="WW8Num135z1"/>
    <w:rsid w:val="00FD2A81"/>
    <w:rPr>
      <w:rFonts w:ascii="Courier New" w:hAnsi="Courier New" w:cs="Courier New"/>
    </w:rPr>
  </w:style>
  <w:style w:type="character" w:customStyle="1" w:styleId="WW8Num135z2">
    <w:name w:val="WW8Num135z2"/>
    <w:rsid w:val="00FD2A81"/>
    <w:rPr>
      <w:rFonts w:ascii="Wingdings" w:hAnsi="Wingdings"/>
    </w:rPr>
  </w:style>
  <w:style w:type="character" w:customStyle="1" w:styleId="WW8Num135z3">
    <w:name w:val="WW8Num135z3"/>
    <w:rsid w:val="00FD2A81"/>
    <w:rPr>
      <w:rFonts w:ascii="Symbol" w:hAnsi="Symbol"/>
    </w:rPr>
  </w:style>
  <w:style w:type="character" w:customStyle="1" w:styleId="WW8Num136z0">
    <w:name w:val="WW8Num136z0"/>
    <w:rsid w:val="00FD2A81"/>
    <w:rPr>
      <w:b w:val="0"/>
      <w:i w:val="0"/>
      <w:strike w:val="0"/>
      <w:dstrike w:val="0"/>
    </w:rPr>
  </w:style>
  <w:style w:type="character" w:customStyle="1" w:styleId="WW8Num138z0">
    <w:name w:val="WW8Num138z0"/>
    <w:rsid w:val="00FD2A81"/>
    <w:rPr>
      <w:rFonts w:ascii="Times New Roman" w:hAnsi="Times New Roman"/>
      <w:b w:val="0"/>
      <w:bCs w:val="0"/>
      <w:i w:val="0"/>
      <w:iCs w:val="0"/>
      <w:strike w:val="0"/>
      <w:dstrike w:val="0"/>
      <w:sz w:val="20"/>
      <w:szCs w:val="20"/>
    </w:rPr>
  </w:style>
  <w:style w:type="character" w:customStyle="1" w:styleId="WW8Num139z0">
    <w:name w:val="WW8Num139z0"/>
    <w:rsid w:val="00FD2A81"/>
    <w:rPr>
      <w:rFonts w:ascii="Times New Roman" w:hAnsi="Times New Roman"/>
      <w:b w:val="0"/>
      <w:bCs w:val="0"/>
      <w:i w:val="0"/>
      <w:iCs w:val="0"/>
      <w:strike w:val="0"/>
      <w:dstrike w:val="0"/>
      <w:sz w:val="20"/>
      <w:szCs w:val="20"/>
    </w:rPr>
  </w:style>
  <w:style w:type="character" w:customStyle="1" w:styleId="WW8Num140z0">
    <w:name w:val="WW8Num140z0"/>
    <w:rsid w:val="00FD2A81"/>
    <w:rPr>
      <w:rFonts w:ascii="Times New Roman" w:hAnsi="Times New Roman"/>
      <w:b w:val="0"/>
      <w:bCs w:val="0"/>
      <w:i w:val="0"/>
      <w:iCs w:val="0"/>
      <w:strike w:val="0"/>
      <w:dstrike w:val="0"/>
      <w:sz w:val="20"/>
      <w:szCs w:val="20"/>
    </w:rPr>
  </w:style>
  <w:style w:type="character" w:customStyle="1" w:styleId="WW8Num140z2">
    <w:name w:val="WW8Num140z2"/>
    <w:rsid w:val="00FD2A81"/>
    <w:rPr>
      <w:b w:val="0"/>
      <w:bCs w:val="0"/>
      <w:i w:val="0"/>
      <w:iCs w:val="0"/>
      <w:strike w:val="0"/>
      <w:dstrike w:val="0"/>
      <w:sz w:val="20"/>
      <w:szCs w:val="20"/>
    </w:rPr>
  </w:style>
  <w:style w:type="character" w:customStyle="1" w:styleId="WW8Num141z0">
    <w:name w:val="WW8Num141z0"/>
    <w:rsid w:val="00FD2A81"/>
    <w:rPr>
      <w:rFonts w:ascii="Times New Roman" w:hAnsi="Times New Roman"/>
      <w:b w:val="0"/>
      <w:i w:val="0"/>
      <w:strike w:val="0"/>
      <w:dstrike w:val="0"/>
      <w:sz w:val="20"/>
      <w:szCs w:val="20"/>
    </w:rPr>
  </w:style>
  <w:style w:type="character" w:customStyle="1" w:styleId="WW8Num142z1">
    <w:name w:val="WW8Num142z1"/>
    <w:rsid w:val="00FD2A81"/>
    <w:rPr>
      <w:rFonts w:ascii="Courier New" w:hAnsi="Courier New" w:cs="Courier New"/>
    </w:rPr>
  </w:style>
  <w:style w:type="character" w:customStyle="1" w:styleId="WW8Num142z2">
    <w:name w:val="WW8Num142z2"/>
    <w:rsid w:val="00FD2A81"/>
    <w:rPr>
      <w:rFonts w:ascii="Wingdings" w:hAnsi="Wingdings"/>
    </w:rPr>
  </w:style>
  <w:style w:type="character" w:customStyle="1" w:styleId="WW8Num142z3">
    <w:name w:val="WW8Num142z3"/>
    <w:rsid w:val="00FD2A81"/>
    <w:rPr>
      <w:rFonts w:ascii="Symbol" w:hAnsi="Symbol"/>
    </w:rPr>
  </w:style>
  <w:style w:type="character" w:customStyle="1" w:styleId="WW8Num143z0">
    <w:name w:val="WW8Num143z0"/>
    <w:rsid w:val="00FD2A81"/>
    <w:rPr>
      <w:rFonts w:ascii="Times New Roman" w:hAnsi="Times New Roman"/>
      <w:b w:val="0"/>
      <w:i w:val="0"/>
      <w:strike w:val="0"/>
      <w:dstrike w:val="0"/>
      <w:sz w:val="20"/>
      <w:szCs w:val="20"/>
    </w:rPr>
  </w:style>
  <w:style w:type="character" w:customStyle="1" w:styleId="WW8Num144z1">
    <w:name w:val="WW8Num144z1"/>
    <w:rsid w:val="00FD2A81"/>
    <w:rPr>
      <w:rFonts w:ascii="Courier New" w:hAnsi="Courier New" w:cs="Courier New"/>
    </w:rPr>
  </w:style>
  <w:style w:type="character" w:customStyle="1" w:styleId="WW8Num144z2">
    <w:name w:val="WW8Num144z2"/>
    <w:rsid w:val="00FD2A81"/>
    <w:rPr>
      <w:rFonts w:ascii="Wingdings" w:hAnsi="Wingdings"/>
    </w:rPr>
  </w:style>
  <w:style w:type="character" w:customStyle="1" w:styleId="WW8Num144z3">
    <w:name w:val="WW8Num144z3"/>
    <w:rsid w:val="00FD2A81"/>
    <w:rPr>
      <w:rFonts w:ascii="Symbol" w:hAnsi="Symbol"/>
    </w:rPr>
  </w:style>
  <w:style w:type="character" w:customStyle="1" w:styleId="WW8Num145z0">
    <w:name w:val="WW8Num145z0"/>
    <w:rsid w:val="00FD2A81"/>
    <w:rPr>
      <w:rFonts w:ascii="Times New Roman" w:hAnsi="Times New Roman"/>
      <w:b w:val="0"/>
      <w:i w:val="0"/>
      <w:strike w:val="0"/>
      <w:dstrike w:val="0"/>
      <w:sz w:val="20"/>
      <w:szCs w:val="20"/>
    </w:rPr>
  </w:style>
  <w:style w:type="character" w:customStyle="1" w:styleId="WW8Num146z2">
    <w:name w:val="WW8Num146z2"/>
    <w:rsid w:val="00FD2A81"/>
    <w:rPr>
      <w:rFonts w:ascii="Wingdings" w:hAnsi="Wingdings"/>
    </w:rPr>
  </w:style>
  <w:style w:type="character" w:customStyle="1" w:styleId="WW8Num146z3">
    <w:name w:val="WW8Num146z3"/>
    <w:rsid w:val="00FD2A81"/>
    <w:rPr>
      <w:rFonts w:ascii="Symbol" w:hAnsi="Symbol"/>
    </w:rPr>
  </w:style>
  <w:style w:type="character" w:customStyle="1" w:styleId="WW8Num146z4">
    <w:name w:val="WW8Num146z4"/>
    <w:rsid w:val="00FD2A81"/>
    <w:rPr>
      <w:rFonts w:ascii="Courier New" w:hAnsi="Courier New" w:cs="Courier New"/>
    </w:rPr>
  </w:style>
  <w:style w:type="character" w:customStyle="1" w:styleId="WW8Num147z0">
    <w:name w:val="WW8Num147z0"/>
    <w:rsid w:val="00FD2A81"/>
    <w:rPr>
      <w:b w:val="0"/>
    </w:rPr>
  </w:style>
  <w:style w:type="character" w:customStyle="1" w:styleId="WW8Num148z1">
    <w:name w:val="WW8Num148z1"/>
    <w:rsid w:val="00FD2A81"/>
    <w:rPr>
      <w:rFonts w:ascii="Courier New" w:hAnsi="Courier New" w:cs="Courier New"/>
    </w:rPr>
  </w:style>
  <w:style w:type="character" w:customStyle="1" w:styleId="WW8Num148z2">
    <w:name w:val="WW8Num148z2"/>
    <w:rsid w:val="00FD2A81"/>
    <w:rPr>
      <w:rFonts w:ascii="Wingdings" w:hAnsi="Wingdings"/>
    </w:rPr>
  </w:style>
  <w:style w:type="character" w:customStyle="1" w:styleId="WW8Num148z3">
    <w:name w:val="WW8Num148z3"/>
    <w:rsid w:val="00FD2A81"/>
    <w:rPr>
      <w:rFonts w:ascii="Symbol" w:hAnsi="Symbol"/>
    </w:rPr>
  </w:style>
  <w:style w:type="character" w:customStyle="1" w:styleId="WW8Num150z0">
    <w:name w:val="WW8Num150z0"/>
    <w:rsid w:val="00FD2A81"/>
    <w:rPr>
      <w:rFonts w:ascii="Times New Roman" w:hAnsi="Times New Roman"/>
      <w:b w:val="0"/>
      <w:bCs w:val="0"/>
      <w:i w:val="0"/>
      <w:iCs w:val="0"/>
      <w:strike w:val="0"/>
      <w:dstrike w:val="0"/>
      <w:sz w:val="20"/>
      <w:szCs w:val="20"/>
    </w:rPr>
  </w:style>
  <w:style w:type="character" w:customStyle="1" w:styleId="WW8Num151z0">
    <w:name w:val="WW8Num151z0"/>
    <w:rsid w:val="00FD2A81"/>
    <w:rPr>
      <w:rFonts w:ascii="Courier New" w:hAnsi="Courier New" w:cs="Courier New"/>
    </w:rPr>
  </w:style>
  <w:style w:type="character" w:customStyle="1" w:styleId="WW8Num151z2">
    <w:name w:val="WW8Num151z2"/>
    <w:rsid w:val="00FD2A81"/>
    <w:rPr>
      <w:rFonts w:ascii="Wingdings" w:hAnsi="Wingdings"/>
    </w:rPr>
  </w:style>
  <w:style w:type="character" w:customStyle="1" w:styleId="WW8Num151z3">
    <w:name w:val="WW8Num151z3"/>
    <w:rsid w:val="00FD2A81"/>
    <w:rPr>
      <w:rFonts w:ascii="Symbol" w:hAnsi="Symbol"/>
    </w:rPr>
  </w:style>
  <w:style w:type="character" w:customStyle="1" w:styleId="WW8Num152z0">
    <w:name w:val="WW8Num152z0"/>
    <w:rsid w:val="00FD2A81"/>
    <w:rPr>
      <w:rFonts w:ascii="Times New Roman" w:hAnsi="Times New Roman"/>
      <w:b w:val="0"/>
      <w:i w:val="0"/>
      <w:strike w:val="0"/>
      <w:dstrike w:val="0"/>
      <w:sz w:val="20"/>
      <w:szCs w:val="20"/>
    </w:rPr>
  </w:style>
  <w:style w:type="character" w:customStyle="1" w:styleId="WW8Num153z0">
    <w:name w:val="WW8Num153z0"/>
    <w:rsid w:val="00FD2A81"/>
    <w:rPr>
      <w:rFonts w:ascii="Times New Roman" w:hAnsi="Times New Roman"/>
      <w:b w:val="0"/>
      <w:i w:val="0"/>
      <w:sz w:val="20"/>
      <w:szCs w:val="20"/>
    </w:rPr>
  </w:style>
  <w:style w:type="character" w:customStyle="1" w:styleId="WW8Num154z0">
    <w:name w:val="WW8Num154z0"/>
    <w:rsid w:val="00FD2A81"/>
    <w:rPr>
      <w:rFonts w:ascii="Times New Roman" w:hAnsi="Times New Roman"/>
      <w:b w:val="0"/>
      <w:bCs w:val="0"/>
      <w:i w:val="0"/>
      <w:iCs w:val="0"/>
      <w:strike w:val="0"/>
      <w:dstrike w:val="0"/>
      <w:sz w:val="20"/>
      <w:szCs w:val="20"/>
    </w:rPr>
  </w:style>
  <w:style w:type="character" w:customStyle="1" w:styleId="WW8Num155z0">
    <w:name w:val="WW8Num155z0"/>
    <w:rsid w:val="00FD2A81"/>
    <w:rPr>
      <w:rFonts w:ascii="Symbol" w:hAnsi="Symbol"/>
    </w:rPr>
  </w:style>
  <w:style w:type="character" w:customStyle="1" w:styleId="WW8Num155z1">
    <w:name w:val="WW8Num155z1"/>
    <w:rsid w:val="00FD2A81"/>
    <w:rPr>
      <w:rFonts w:ascii="Courier New" w:hAnsi="Courier New" w:cs="Courier New"/>
    </w:rPr>
  </w:style>
  <w:style w:type="character" w:customStyle="1" w:styleId="WW8Num155z2">
    <w:name w:val="WW8Num155z2"/>
    <w:rsid w:val="00FD2A81"/>
    <w:rPr>
      <w:rFonts w:ascii="Wingdings" w:hAnsi="Wingdings"/>
    </w:rPr>
  </w:style>
  <w:style w:type="character" w:customStyle="1" w:styleId="WW8Num156z0">
    <w:name w:val="WW8Num156z0"/>
    <w:rsid w:val="00FD2A81"/>
    <w:rPr>
      <w:rFonts w:ascii="Times New Roman" w:hAnsi="Times New Roman"/>
      <w:b w:val="0"/>
      <w:i w:val="0"/>
      <w:strike w:val="0"/>
      <w:dstrike w:val="0"/>
      <w:sz w:val="20"/>
      <w:szCs w:val="20"/>
    </w:rPr>
  </w:style>
  <w:style w:type="character" w:customStyle="1" w:styleId="WW8Num158z0">
    <w:name w:val="WW8Num158z0"/>
    <w:rsid w:val="00FD2A81"/>
    <w:rPr>
      <w:rFonts w:ascii="Times New Roman" w:hAnsi="Times New Roman"/>
      <w:b w:val="0"/>
      <w:bCs w:val="0"/>
      <w:i w:val="0"/>
      <w:iCs w:val="0"/>
      <w:strike w:val="0"/>
      <w:dstrike w:val="0"/>
      <w:sz w:val="20"/>
      <w:szCs w:val="20"/>
    </w:rPr>
  </w:style>
  <w:style w:type="character" w:customStyle="1" w:styleId="WW8Num159z0">
    <w:name w:val="WW8Num159z0"/>
    <w:rsid w:val="00FD2A81"/>
    <w:rPr>
      <w:rFonts w:ascii="Times New Roman" w:hAnsi="Times New Roman"/>
      <w:b w:val="0"/>
      <w:i w:val="0"/>
      <w:strike w:val="0"/>
      <w:dstrike w:val="0"/>
      <w:sz w:val="24"/>
      <w:szCs w:val="24"/>
    </w:rPr>
  </w:style>
  <w:style w:type="character" w:customStyle="1" w:styleId="WW8Num160z0">
    <w:name w:val="WW8Num160z0"/>
    <w:rsid w:val="00FD2A81"/>
    <w:rPr>
      <w:rFonts w:ascii="Times New Roman" w:hAnsi="Times New Roman"/>
      <w:b w:val="0"/>
      <w:bCs w:val="0"/>
      <w:i w:val="0"/>
      <w:iCs w:val="0"/>
      <w:sz w:val="20"/>
      <w:szCs w:val="20"/>
    </w:rPr>
  </w:style>
  <w:style w:type="character" w:customStyle="1" w:styleId="WW8Num161z1">
    <w:name w:val="WW8Num161z1"/>
    <w:rsid w:val="00FD2A81"/>
    <w:rPr>
      <w:rFonts w:ascii="Courier New" w:hAnsi="Courier New" w:cs="Courier New"/>
    </w:rPr>
  </w:style>
  <w:style w:type="character" w:customStyle="1" w:styleId="WW8Num161z2">
    <w:name w:val="WW8Num161z2"/>
    <w:rsid w:val="00FD2A81"/>
    <w:rPr>
      <w:rFonts w:ascii="Wingdings" w:hAnsi="Wingdings"/>
    </w:rPr>
  </w:style>
  <w:style w:type="character" w:customStyle="1" w:styleId="WW8Num161z3">
    <w:name w:val="WW8Num161z3"/>
    <w:rsid w:val="00FD2A81"/>
    <w:rPr>
      <w:rFonts w:ascii="Symbol" w:hAnsi="Symbol"/>
    </w:rPr>
  </w:style>
  <w:style w:type="character" w:customStyle="1" w:styleId="WW8Num162z0">
    <w:name w:val="WW8Num162z0"/>
    <w:rsid w:val="00FD2A81"/>
    <w:rPr>
      <w:rFonts w:ascii="Times New Roman" w:hAnsi="Times New Roman"/>
      <w:b w:val="0"/>
      <w:bCs w:val="0"/>
      <w:i w:val="0"/>
      <w:iCs w:val="0"/>
      <w:strike w:val="0"/>
      <w:dstrike w:val="0"/>
      <w:sz w:val="20"/>
      <w:szCs w:val="20"/>
    </w:rPr>
  </w:style>
  <w:style w:type="character" w:customStyle="1" w:styleId="WW8Num163z0">
    <w:name w:val="WW8Num163z0"/>
    <w:rsid w:val="00FD2A81"/>
    <w:rPr>
      <w:rFonts w:ascii="Times New Roman" w:hAnsi="Times New Roman"/>
      <w:b w:val="0"/>
      <w:i w:val="0"/>
      <w:strike w:val="0"/>
      <w:dstrike w:val="0"/>
      <w:sz w:val="20"/>
      <w:szCs w:val="20"/>
    </w:rPr>
  </w:style>
  <w:style w:type="character" w:customStyle="1" w:styleId="WW8Num164z0">
    <w:name w:val="WW8Num164z0"/>
    <w:rsid w:val="00FD2A81"/>
    <w:rPr>
      <w:rFonts w:ascii="Times New Roman" w:hAnsi="Times New Roman"/>
      <w:b w:val="0"/>
      <w:bCs w:val="0"/>
      <w:i w:val="0"/>
      <w:iCs w:val="0"/>
      <w:strike w:val="0"/>
      <w:dstrike w:val="0"/>
      <w:sz w:val="20"/>
      <w:szCs w:val="20"/>
    </w:rPr>
  </w:style>
  <w:style w:type="character" w:customStyle="1" w:styleId="WW8Num165z0">
    <w:name w:val="WW8Num165z0"/>
    <w:rsid w:val="00FD2A81"/>
    <w:rPr>
      <w:rFonts w:ascii="Times New Roman" w:hAnsi="Times New Roman"/>
      <w:b w:val="0"/>
      <w:bCs w:val="0"/>
      <w:i w:val="0"/>
      <w:iCs w:val="0"/>
      <w:strike w:val="0"/>
      <w:dstrike w:val="0"/>
      <w:sz w:val="20"/>
      <w:szCs w:val="20"/>
    </w:rPr>
  </w:style>
  <w:style w:type="character" w:customStyle="1" w:styleId="WW8Num166z0">
    <w:name w:val="WW8Num166z0"/>
    <w:rsid w:val="00FD2A81"/>
    <w:rPr>
      <w:rFonts w:eastAsia="SimSun"/>
    </w:rPr>
  </w:style>
  <w:style w:type="character" w:customStyle="1" w:styleId="WW8Num167z0">
    <w:name w:val="WW8Num167z0"/>
    <w:rsid w:val="00FD2A81"/>
    <w:rPr>
      <w:rFonts w:ascii="Times New Roman" w:hAnsi="Times New Roman"/>
      <w:b w:val="0"/>
      <w:i w:val="0"/>
      <w:strike w:val="0"/>
      <w:dstrike w:val="0"/>
      <w:sz w:val="20"/>
      <w:szCs w:val="20"/>
    </w:rPr>
  </w:style>
  <w:style w:type="character" w:customStyle="1" w:styleId="WW8Num168z0">
    <w:name w:val="WW8Num168z0"/>
    <w:rsid w:val="00FD2A81"/>
    <w:rPr>
      <w:b w:val="0"/>
      <w:i w:val="0"/>
      <w:strike w:val="0"/>
      <w:dstrike w:val="0"/>
    </w:rPr>
  </w:style>
  <w:style w:type="character" w:customStyle="1" w:styleId="WW8Num168z1">
    <w:name w:val="WW8Num168z1"/>
    <w:rsid w:val="00FD2A81"/>
    <w:rPr>
      <w:rFonts w:ascii="Wingdings" w:hAnsi="Wingdings"/>
      <w:b w:val="0"/>
      <w:i w:val="0"/>
      <w:strike w:val="0"/>
      <w:dstrike w:val="0"/>
    </w:rPr>
  </w:style>
  <w:style w:type="character" w:customStyle="1" w:styleId="WW8Num168z2">
    <w:name w:val="WW8Num168z2"/>
    <w:rsid w:val="00FD2A81"/>
    <w:rPr>
      <w:rFonts w:ascii="Times New Roman" w:hAnsi="Times New Roman"/>
      <w:b w:val="0"/>
      <w:i w:val="0"/>
      <w:strike w:val="0"/>
      <w:dstrike w:val="0"/>
      <w:sz w:val="20"/>
      <w:szCs w:val="20"/>
    </w:rPr>
  </w:style>
  <w:style w:type="character" w:customStyle="1" w:styleId="WW8Num169z0">
    <w:name w:val="WW8Num169z0"/>
    <w:rsid w:val="00FD2A81"/>
    <w:rPr>
      <w:rFonts w:ascii="Times New Roman" w:hAnsi="Times New Roman"/>
      <w:b w:val="0"/>
      <w:bCs w:val="0"/>
      <w:i w:val="0"/>
      <w:iCs w:val="0"/>
      <w:strike w:val="0"/>
      <w:dstrike w:val="0"/>
      <w:sz w:val="20"/>
      <w:szCs w:val="20"/>
    </w:rPr>
  </w:style>
  <w:style w:type="character" w:customStyle="1" w:styleId="WW8Num170z0">
    <w:name w:val="WW8Num170z0"/>
    <w:rsid w:val="00FD2A81"/>
    <w:rPr>
      <w:rFonts w:ascii="Times New Roman" w:hAnsi="Times New Roman"/>
      <w:b w:val="0"/>
      <w:bCs w:val="0"/>
      <w:i w:val="0"/>
      <w:iCs w:val="0"/>
      <w:strike w:val="0"/>
      <w:dstrike w:val="0"/>
      <w:sz w:val="20"/>
      <w:szCs w:val="20"/>
    </w:rPr>
  </w:style>
  <w:style w:type="character" w:customStyle="1" w:styleId="WW8Num171z0">
    <w:name w:val="WW8Num171z0"/>
    <w:rsid w:val="00FD2A81"/>
    <w:rPr>
      <w:rFonts w:ascii="Times New Roman" w:hAnsi="Times New Roman"/>
      <w:b w:val="0"/>
      <w:bCs w:val="0"/>
      <w:i w:val="0"/>
      <w:iCs w:val="0"/>
      <w:strike w:val="0"/>
      <w:dstrike w:val="0"/>
      <w:sz w:val="20"/>
      <w:szCs w:val="20"/>
    </w:rPr>
  </w:style>
  <w:style w:type="character" w:customStyle="1" w:styleId="WW8Num172z0">
    <w:name w:val="WW8Num172z0"/>
    <w:rsid w:val="00FD2A81"/>
    <w:rPr>
      <w:rFonts w:ascii="Times New Roman" w:hAnsi="Times New Roman"/>
      <w:b w:val="0"/>
      <w:bCs w:val="0"/>
      <w:i w:val="0"/>
      <w:iCs w:val="0"/>
      <w:strike w:val="0"/>
      <w:dstrike w:val="0"/>
      <w:sz w:val="20"/>
      <w:szCs w:val="20"/>
    </w:rPr>
  </w:style>
  <w:style w:type="character" w:customStyle="1" w:styleId="WW8Num173z0">
    <w:name w:val="WW8Num173z0"/>
    <w:rsid w:val="00FD2A81"/>
    <w:rPr>
      <w:rFonts w:ascii="Times New Roman" w:hAnsi="Times New Roman"/>
      <w:b w:val="0"/>
      <w:bCs w:val="0"/>
      <w:i w:val="0"/>
      <w:iCs w:val="0"/>
      <w:strike w:val="0"/>
      <w:dstrike w:val="0"/>
      <w:sz w:val="20"/>
      <w:szCs w:val="20"/>
    </w:rPr>
  </w:style>
  <w:style w:type="character" w:customStyle="1" w:styleId="WW8Num174z0">
    <w:name w:val="WW8Num174z0"/>
    <w:rsid w:val="00FD2A81"/>
    <w:rPr>
      <w:rFonts w:ascii="Times New Roman" w:hAnsi="Times New Roman"/>
      <w:b w:val="0"/>
      <w:bCs w:val="0"/>
      <w:i w:val="0"/>
      <w:iCs w:val="0"/>
      <w:strike w:val="0"/>
      <w:dstrike w:val="0"/>
      <w:sz w:val="20"/>
      <w:szCs w:val="20"/>
    </w:rPr>
  </w:style>
  <w:style w:type="character" w:customStyle="1" w:styleId="WW8Num175z0">
    <w:name w:val="WW8Num175z0"/>
    <w:rsid w:val="00FD2A81"/>
    <w:rPr>
      <w:rFonts w:ascii="Times New Roman" w:hAnsi="Times New Roman"/>
      <w:b w:val="0"/>
      <w:bCs w:val="0"/>
      <w:i w:val="0"/>
      <w:iCs w:val="0"/>
      <w:strike w:val="0"/>
      <w:dstrike w:val="0"/>
      <w:sz w:val="20"/>
      <w:szCs w:val="20"/>
    </w:rPr>
  </w:style>
  <w:style w:type="character" w:customStyle="1" w:styleId="WW8Num177z0">
    <w:name w:val="WW8Num177z0"/>
    <w:rsid w:val="00FD2A81"/>
    <w:rPr>
      <w:rFonts w:ascii="Times New Roman" w:hAnsi="Times New Roman"/>
      <w:b w:val="0"/>
      <w:bCs w:val="0"/>
      <w:i w:val="0"/>
      <w:iCs w:val="0"/>
      <w:strike w:val="0"/>
      <w:dstrike w:val="0"/>
      <w:sz w:val="20"/>
      <w:szCs w:val="20"/>
    </w:rPr>
  </w:style>
  <w:style w:type="character" w:customStyle="1" w:styleId="WW8Num178z0">
    <w:name w:val="WW8Num178z0"/>
    <w:rsid w:val="00FD2A81"/>
    <w:rPr>
      <w:rFonts w:ascii="Times New Roman" w:hAnsi="Times New Roman"/>
      <w:b w:val="0"/>
      <w:bCs w:val="0"/>
      <w:i w:val="0"/>
      <w:iCs w:val="0"/>
      <w:strike w:val="0"/>
      <w:dstrike w:val="0"/>
      <w:sz w:val="20"/>
      <w:szCs w:val="20"/>
    </w:rPr>
  </w:style>
  <w:style w:type="character" w:customStyle="1" w:styleId="WW8Num179z0">
    <w:name w:val="WW8Num179z0"/>
    <w:rsid w:val="00FD2A81"/>
    <w:rPr>
      <w:rFonts w:ascii="Times New Roman" w:hAnsi="Times New Roman"/>
      <w:b/>
      <w:i w:val="0"/>
      <w:strike w:val="0"/>
      <w:dstrike w:val="0"/>
      <w:sz w:val="20"/>
      <w:szCs w:val="20"/>
    </w:rPr>
  </w:style>
  <w:style w:type="character" w:customStyle="1" w:styleId="WW8Num179z1">
    <w:name w:val="WW8Num179z1"/>
    <w:rsid w:val="00FD2A81"/>
    <w:rPr>
      <w:rFonts w:ascii="Times New Roman" w:hAnsi="Times New Roman"/>
      <w:b w:val="0"/>
      <w:i w:val="0"/>
      <w:strike w:val="0"/>
      <w:dstrike w:val="0"/>
      <w:sz w:val="20"/>
      <w:szCs w:val="20"/>
    </w:rPr>
  </w:style>
  <w:style w:type="character" w:customStyle="1" w:styleId="WW8Num180z0">
    <w:name w:val="WW8Num180z0"/>
    <w:rsid w:val="00FD2A81"/>
    <w:rPr>
      <w:rFonts w:ascii="Times New Roman" w:hAnsi="Times New Roman"/>
      <w:b w:val="0"/>
      <w:bCs w:val="0"/>
      <w:i w:val="0"/>
      <w:iCs w:val="0"/>
      <w:strike w:val="0"/>
      <w:dstrike w:val="0"/>
      <w:sz w:val="20"/>
      <w:szCs w:val="20"/>
    </w:rPr>
  </w:style>
  <w:style w:type="character" w:customStyle="1" w:styleId="WW8Num181z1">
    <w:name w:val="WW8Num181z1"/>
    <w:rsid w:val="00FD2A81"/>
    <w:rPr>
      <w:rFonts w:ascii="Times New Roman" w:hAnsi="Times New Roman"/>
      <w:b w:val="0"/>
      <w:bCs w:val="0"/>
      <w:i w:val="0"/>
      <w:iCs w:val="0"/>
      <w:strike w:val="0"/>
      <w:dstrike w:val="0"/>
      <w:sz w:val="20"/>
      <w:szCs w:val="20"/>
    </w:rPr>
  </w:style>
  <w:style w:type="character" w:customStyle="1" w:styleId="WW8Num182z0">
    <w:name w:val="WW8Num182z0"/>
    <w:rsid w:val="00FD2A81"/>
    <w:rPr>
      <w:rFonts w:ascii="Times New Roman" w:hAnsi="Times New Roman"/>
      <w:b w:val="0"/>
      <w:bCs w:val="0"/>
      <w:i w:val="0"/>
      <w:iCs w:val="0"/>
      <w:strike w:val="0"/>
      <w:dstrike w:val="0"/>
      <w:sz w:val="20"/>
      <w:szCs w:val="20"/>
    </w:rPr>
  </w:style>
  <w:style w:type="character" w:customStyle="1" w:styleId="WW8Num183z0">
    <w:name w:val="WW8Num183z0"/>
    <w:rsid w:val="00FD2A81"/>
    <w:rPr>
      <w:rFonts w:ascii="Times New Roman" w:hAnsi="Times New Roman"/>
      <w:b w:val="0"/>
      <w:bCs w:val="0"/>
      <w:i w:val="0"/>
      <w:iCs w:val="0"/>
      <w:strike w:val="0"/>
      <w:dstrike w:val="0"/>
      <w:sz w:val="20"/>
      <w:szCs w:val="20"/>
    </w:rPr>
  </w:style>
  <w:style w:type="character" w:customStyle="1" w:styleId="WW8Num184z0">
    <w:name w:val="WW8Num184z0"/>
    <w:rsid w:val="00FD2A81"/>
    <w:rPr>
      <w:rFonts w:ascii="Times New Roman" w:hAnsi="Times New Roman"/>
      <w:b w:val="0"/>
      <w:bCs w:val="0"/>
      <w:i w:val="0"/>
      <w:iCs w:val="0"/>
      <w:strike w:val="0"/>
      <w:dstrike w:val="0"/>
      <w:sz w:val="20"/>
      <w:szCs w:val="20"/>
    </w:rPr>
  </w:style>
  <w:style w:type="character" w:customStyle="1" w:styleId="WW8Num185z0">
    <w:name w:val="WW8Num185z0"/>
    <w:rsid w:val="00FD2A81"/>
    <w:rPr>
      <w:rFonts w:ascii="Times New Roman" w:hAnsi="Times New Roman"/>
      <w:b w:val="0"/>
      <w:bCs w:val="0"/>
      <w:i w:val="0"/>
      <w:iCs w:val="0"/>
      <w:strike w:val="0"/>
      <w:dstrike w:val="0"/>
      <w:sz w:val="20"/>
      <w:szCs w:val="20"/>
    </w:rPr>
  </w:style>
  <w:style w:type="character" w:customStyle="1" w:styleId="WW8Num185z1">
    <w:name w:val="WW8Num185z1"/>
    <w:rsid w:val="00FD2A81"/>
    <w:rPr>
      <w:rFonts w:ascii="Times New Roman" w:hAnsi="Times New Roman"/>
      <w:b w:val="0"/>
      <w:bCs w:val="0"/>
      <w:i w:val="0"/>
      <w:iCs w:val="0"/>
      <w:strike w:val="0"/>
      <w:dstrike w:val="0"/>
      <w:sz w:val="24"/>
      <w:szCs w:val="24"/>
    </w:rPr>
  </w:style>
  <w:style w:type="character" w:customStyle="1" w:styleId="WW8Num186z0">
    <w:name w:val="WW8Num186z0"/>
    <w:rsid w:val="00FD2A81"/>
    <w:rPr>
      <w:rFonts w:ascii="Times New Roman" w:hAnsi="Times New Roman"/>
      <w:b w:val="0"/>
      <w:bCs w:val="0"/>
      <w:i w:val="0"/>
      <w:iCs w:val="0"/>
      <w:strike w:val="0"/>
      <w:dstrike w:val="0"/>
      <w:sz w:val="20"/>
      <w:szCs w:val="20"/>
    </w:rPr>
  </w:style>
  <w:style w:type="character" w:customStyle="1" w:styleId="WW8Num187z0">
    <w:name w:val="WW8Num187z0"/>
    <w:rsid w:val="00FD2A81"/>
    <w:rPr>
      <w:rFonts w:ascii="Times New Roman" w:hAnsi="Times New Roman"/>
      <w:b w:val="0"/>
      <w:bCs w:val="0"/>
      <w:i w:val="0"/>
      <w:iCs w:val="0"/>
      <w:strike w:val="0"/>
      <w:dstrike w:val="0"/>
      <w:sz w:val="20"/>
      <w:szCs w:val="20"/>
    </w:rPr>
  </w:style>
  <w:style w:type="character" w:customStyle="1" w:styleId="WW8Num188z1">
    <w:name w:val="WW8Num188z1"/>
    <w:rsid w:val="00FD2A81"/>
    <w:rPr>
      <w:rFonts w:ascii="Courier New" w:hAnsi="Courier New" w:cs="Courier New"/>
    </w:rPr>
  </w:style>
  <w:style w:type="character" w:customStyle="1" w:styleId="WW8Num188z2">
    <w:name w:val="WW8Num188z2"/>
    <w:rsid w:val="00FD2A81"/>
    <w:rPr>
      <w:rFonts w:ascii="Wingdings" w:hAnsi="Wingdings"/>
    </w:rPr>
  </w:style>
  <w:style w:type="character" w:customStyle="1" w:styleId="WW8Num188z3">
    <w:name w:val="WW8Num188z3"/>
    <w:rsid w:val="00FD2A81"/>
    <w:rPr>
      <w:rFonts w:ascii="Symbol" w:hAnsi="Symbol"/>
    </w:rPr>
  </w:style>
  <w:style w:type="character" w:customStyle="1" w:styleId="WW8Num189z0">
    <w:name w:val="WW8Num189z0"/>
    <w:rsid w:val="00FD2A81"/>
    <w:rPr>
      <w:rFonts w:ascii="Times New Roman" w:hAnsi="Times New Roman"/>
      <w:b w:val="0"/>
      <w:i w:val="0"/>
      <w:strike w:val="0"/>
      <w:dstrike w:val="0"/>
      <w:sz w:val="20"/>
      <w:szCs w:val="20"/>
    </w:rPr>
  </w:style>
  <w:style w:type="character" w:customStyle="1" w:styleId="WW8Num190z0">
    <w:name w:val="WW8Num190z0"/>
    <w:rsid w:val="00FD2A81"/>
    <w:rPr>
      <w:rFonts w:ascii="Times New Roman" w:hAnsi="Times New Roman"/>
      <w:b w:val="0"/>
      <w:i w:val="0"/>
      <w:strike w:val="0"/>
      <w:dstrike w:val="0"/>
      <w:sz w:val="20"/>
      <w:szCs w:val="20"/>
    </w:rPr>
  </w:style>
  <w:style w:type="character" w:customStyle="1" w:styleId="WW8Num191z1">
    <w:name w:val="WW8Num191z1"/>
    <w:rsid w:val="00FD2A81"/>
    <w:rPr>
      <w:rFonts w:ascii="Courier New" w:hAnsi="Courier New" w:cs="Courier New"/>
    </w:rPr>
  </w:style>
  <w:style w:type="character" w:customStyle="1" w:styleId="WW8Num191z2">
    <w:name w:val="WW8Num191z2"/>
    <w:rsid w:val="00FD2A81"/>
    <w:rPr>
      <w:rFonts w:ascii="Wingdings" w:hAnsi="Wingdings"/>
    </w:rPr>
  </w:style>
  <w:style w:type="character" w:customStyle="1" w:styleId="WW8Num191z3">
    <w:name w:val="WW8Num191z3"/>
    <w:rsid w:val="00FD2A81"/>
    <w:rPr>
      <w:rFonts w:ascii="Symbol" w:hAnsi="Symbol"/>
    </w:rPr>
  </w:style>
  <w:style w:type="character" w:customStyle="1" w:styleId="WW8Num193z0">
    <w:name w:val="WW8Num193z0"/>
    <w:rsid w:val="00FD2A81"/>
    <w:rPr>
      <w:rFonts w:ascii="Times New Roman" w:hAnsi="Times New Roman"/>
      <w:b w:val="0"/>
      <w:bCs w:val="0"/>
      <w:i w:val="0"/>
      <w:iCs w:val="0"/>
      <w:strike w:val="0"/>
      <w:dstrike w:val="0"/>
      <w:sz w:val="20"/>
      <w:szCs w:val="20"/>
    </w:rPr>
  </w:style>
  <w:style w:type="character" w:customStyle="1" w:styleId="WW8Num194z0">
    <w:name w:val="WW8Num194z0"/>
    <w:rsid w:val="00FD2A81"/>
    <w:rPr>
      <w:rFonts w:ascii="Times New Roman" w:hAnsi="Times New Roman"/>
      <w:b w:val="0"/>
      <w:i w:val="0"/>
      <w:strike w:val="0"/>
      <w:dstrike w:val="0"/>
      <w:sz w:val="20"/>
      <w:szCs w:val="20"/>
    </w:rPr>
  </w:style>
  <w:style w:type="character" w:customStyle="1" w:styleId="WW8Num195z0">
    <w:name w:val="WW8Num195z0"/>
    <w:rsid w:val="00FD2A81"/>
    <w:rPr>
      <w:b w:val="0"/>
      <w:i w:val="0"/>
      <w:strike w:val="0"/>
      <w:dstrike w:val="0"/>
    </w:rPr>
  </w:style>
  <w:style w:type="character" w:customStyle="1" w:styleId="WW8Num195z2">
    <w:name w:val="WW8Num195z2"/>
    <w:rsid w:val="00FD2A81"/>
    <w:rPr>
      <w:rFonts w:ascii="Times New Roman" w:hAnsi="Times New Roman"/>
      <w:b w:val="0"/>
      <w:i w:val="0"/>
      <w:strike w:val="0"/>
      <w:dstrike w:val="0"/>
      <w:sz w:val="20"/>
      <w:szCs w:val="20"/>
    </w:rPr>
  </w:style>
  <w:style w:type="character" w:customStyle="1" w:styleId="WW8Num196z0">
    <w:name w:val="WW8Num196z0"/>
    <w:rsid w:val="00FD2A81"/>
    <w:rPr>
      <w:rFonts w:ascii="Times New Roman" w:eastAsia="Times New Roman" w:hAnsi="Times New Roman" w:cs="Times New Roman"/>
    </w:rPr>
  </w:style>
  <w:style w:type="character" w:customStyle="1" w:styleId="WW8Num197z0">
    <w:name w:val="WW8Num197z0"/>
    <w:rsid w:val="00FD2A81"/>
    <w:rPr>
      <w:rFonts w:ascii="Times New Roman" w:hAnsi="Times New Roman"/>
      <w:b/>
      <w:bCs w:val="0"/>
      <w:i w:val="0"/>
      <w:iCs w:val="0"/>
      <w:sz w:val="28"/>
      <w:szCs w:val="28"/>
    </w:rPr>
  </w:style>
  <w:style w:type="character" w:customStyle="1" w:styleId="WW8Num198z1">
    <w:name w:val="WW8Num198z1"/>
    <w:rsid w:val="00FD2A81"/>
    <w:rPr>
      <w:rFonts w:ascii="Courier New" w:hAnsi="Courier New" w:cs="Courier New"/>
    </w:rPr>
  </w:style>
  <w:style w:type="character" w:customStyle="1" w:styleId="WW8Num198z2">
    <w:name w:val="WW8Num198z2"/>
    <w:rsid w:val="00FD2A81"/>
    <w:rPr>
      <w:rFonts w:ascii="Wingdings" w:hAnsi="Wingdings"/>
    </w:rPr>
  </w:style>
  <w:style w:type="character" w:customStyle="1" w:styleId="WW8Num198z3">
    <w:name w:val="WW8Num198z3"/>
    <w:rsid w:val="00FD2A81"/>
    <w:rPr>
      <w:rFonts w:ascii="Symbol" w:hAnsi="Symbol"/>
    </w:rPr>
  </w:style>
  <w:style w:type="character" w:customStyle="1" w:styleId="WW8Num200z0">
    <w:name w:val="WW8Num200z0"/>
    <w:rsid w:val="00FD2A81"/>
    <w:rPr>
      <w:rFonts w:ascii="Times New Roman" w:hAnsi="Times New Roman"/>
      <w:b w:val="0"/>
      <w:i w:val="0"/>
      <w:strike w:val="0"/>
      <w:dstrike w:val="0"/>
      <w:sz w:val="20"/>
      <w:szCs w:val="20"/>
    </w:rPr>
  </w:style>
  <w:style w:type="character" w:customStyle="1" w:styleId="WW8Num201z0">
    <w:name w:val="WW8Num201z0"/>
    <w:rsid w:val="00FD2A81"/>
    <w:rPr>
      <w:rFonts w:ascii="Times New Roman" w:hAnsi="Times New Roman"/>
      <w:b w:val="0"/>
      <w:bCs w:val="0"/>
      <w:i w:val="0"/>
      <w:iCs w:val="0"/>
      <w:strike w:val="0"/>
      <w:dstrike w:val="0"/>
      <w:sz w:val="20"/>
      <w:szCs w:val="20"/>
    </w:rPr>
  </w:style>
  <w:style w:type="character" w:customStyle="1" w:styleId="WW8Num202z0">
    <w:name w:val="WW8Num202z0"/>
    <w:rsid w:val="00FD2A81"/>
    <w:rPr>
      <w:rFonts w:ascii="Times New Roman" w:hAnsi="Times New Roman"/>
      <w:b w:val="0"/>
      <w:bCs w:val="0"/>
      <w:i w:val="0"/>
      <w:iCs w:val="0"/>
      <w:strike w:val="0"/>
      <w:dstrike w:val="0"/>
      <w:sz w:val="20"/>
      <w:szCs w:val="20"/>
    </w:rPr>
  </w:style>
  <w:style w:type="character" w:customStyle="1" w:styleId="WW8Num204z1">
    <w:name w:val="WW8Num204z1"/>
    <w:rsid w:val="00FD2A81"/>
    <w:rPr>
      <w:rFonts w:ascii="Courier New" w:hAnsi="Courier New" w:cs="Courier New"/>
    </w:rPr>
  </w:style>
  <w:style w:type="character" w:customStyle="1" w:styleId="WW8Num204z2">
    <w:name w:val="WW8Num204z2"/>
    <w:rsid w:val="00FD2A81"/>
    <w:rPr>
      <w:rFonts w:ascii="Wingdings" w:hAnsi="Wingdings"/>
    </w:rPr>
  </w:style>
  <w:style w:type="character" w:customStyle="1" w:styleId="WW8Num204z3">
    <w:name w:val="WW8Num204z3"/>
    <w:rsid w:val="00FD2A81"/>
    <w:rPr>
      <w:rFonts w:ascii="Symbol" w:hAnsi="Symbol"/>
    </w:rPr>
  </w:style>
  <w:style w:type="character" w:customStyle="1" w:styleId="WW8Num205z1">
    <w:name w:val="WW8Num205z1"/>
    <w:rsid w:val="00FD2A81"/>
    <w:rPr>
      <w:rFonts w:ascii="Courier New" w:hAnsi="Courier New" w:cs="Courier New"/>
    </w:rPr>
  </w:style>
  <w:style w:type="character" w:customStyle="1" w:styleId="WW8Num205z2">
    <w:name w:val="WW8Num205z2"/>
    <w:rsid w:val="00FD2A81"/>
    <w:rPr>
      <w:rFonts w:ascii="Wingdings" w:hAnsi="Wingdings"/>
    </w:rPr>
  </w:style>
  <w:style w:type="character" w:customStyle="1" w:styleId="WW8Num205z3">
    <w:name w:val="WW8Num205z3"/>
    <w:rsid w:val="00FD2A81"/>
    <w:rPr>
      <w:rFonts w:ascii="Symbol" w:hAnsi="Symbol"/>
    </w:rPr>
  </w:style>
  <w:style w:type="character" w:customStyle="1" w:styleId="WW8Num206z0">
    <w:name w:val="WW8Num206z0"/>
    <w:rsid w:val="00FD2A81"/>
    <w:rPr>
      <w:rFonts w:ascii="Times New Roman" w:hAnsi="Times New Roman"/>
      <w:b w:val="0"/>
      <w:bCs w:val="0"/>
      <w:i w:val="0"/>
      <w:iCs w:val="0"/>
      <w:strike w:val="0"/>
      <w:dstrike w:val="0"/>
      <w:sz w:val="20"/>
      <w:szCs w:val="20"/>
    </w:rPr>
  </w:style>
  <w:style w:type="character" w:customStyle="1" w:styleId="WW8Num206z2">
    <w:name w:val="WW8Num206z2"/>
    <w:rsid w:val="00FD2A81"/>
    <w:rPr>
      <w:rFonts w:ascii="Times New Roman" w:hAnsi="Times New Roman"/>
      <w:b w:val="0"/>
      <w:bCs w:val="0"/>
      <w:i w:val="0"/>
      <w:iCs w:val="0"/>
      <w:strike w:val="0"/>
      <w:dstrike w:val="0"/>
      <w:color w:val="000000"/>
      <w:sz w:val="20"/>
      <w:szCs w:val="20"/>
    </w:rPr>
  </w:style>
  <w:style w:type="character" w:customStyle="1" w:styleId="WW8Num207z0">
    <w:name w:val="WW8Num207z0"/>
    <w:rsid w:val="00FD2A81"/>
    <w:rPr>
      <w:rFonts w:ascii="Times New Roman" w:hAnsi="Times New Roman"/>
      <w:b w:val="0"/>
      <w:bCs w:val="0"/>
      <w:i w:val="0"/>
      <w:iCs w:val="0"/>
      <w:strike w:val="0"/>
      <w:dstrike w:val="0"/>
      <w:sz w:val="20"/>
      <w:szCs w:val="20"/>
    </w:rPr>
  </w:style>
  <w:style w:type="character" w:customStyle="1" w:styleId="WW8Num208z0">
    <w:name w:val="WW8Num208z0"/>
    <w:rsid w:val="00FD2A81"/>
    <w:rPr>
      <w:rFonts w:ascii="Times New Roman" w:hAnsi="Times New Roman"/>
      <w:b w:val="0"/>
      <w:bCs w:val="0"/>
      <w:i w:val="0"/>
      <w:iCs w:val="0"/>
      <w:strike w:val="0"/>
      <w:dstrike w:val="0"/>
      <w:sz w:val="20"/>
      <w:szCs w:val="20"/>
    </w:rPr>
  </w:style>
  <w:style w:type="character" w:customStyle="1" w:styleId="WW8Num208z1">
    <w:name w:val="WW8Num208z1"/>
    <w:rsid w:val="00FD2A81"/>
    <w:rPr>
      <w:b w:val="0"/>
      <w:bCs w:val="0"/>
      <w:i w:val="0"/>
      <w:iCs w:val="0"/>
      <w:strike w:val="0"/>
      <w:dstrike w:val="0"/>
      <w:sz w:val="20"/>
      <w:szCs w:val="20"/>
    </w:rPr>
  </w:style>
  <w:style w:type="character" w:customStyle="1" w:styleId="WW8Num209z0">
    <w:name w:val="WW8Num209z0"/>
    <w:rsid w:val="00FD2A81"/>
    <w:rPr>
      <w:rFonts w:ascii="Times New Roman" w:hAnsi="Times New Roman"/>
      <w:b w:val="0"/>
      <w:bCs w:val="0"/>
      <w:i w:val="0"/>
      <w:iCs w:val="0"/>
      <w:strike w:val="0"/>
      <w:dstrike w:val="0"/>
      <w:sz w:val="20"/>
      <w:szCs w:val="20"/>
    </w:rPr>
  </w:style>
  <w:style w:type="character" w:customStyle="1" w:styleId="WW8Num210z0">
    <w:name w:val="WW8Num210z0"/>
    <w:rsid w:val="00FD2A81"/>
    <w:rPr>
      <w:rFonts w:ascii="Times New Roman" w:hAnsi="Times New Roman"/>
      <w:b w:val="0"/>
      <w:bCs w:val="0"/>
      <w:i w:val="0"/>
      <w:iCs w:val="0"/>
      <w:strike w:val="0"/>
      <w:dstrike w:val="0"/>
      <w:sz w:val="20"/>
      <w:szCs w:val="20"/>
    </w:rPr>
  </w:style>
  <w:style w:type="character" w:customStyle="1" w:styleId="WW8Num211z0">
    <w:name w:val="WW8Num211z0"/>
    <w:rsid w:val="00FD2A81"/>
    <w:rPr>
      <w:rFonts w:ascii="Symbol" w:hAnsi="Symbol"/>
    </w:rPr>
  </w:style>
  <w:style w:type="character" w:customStyle="1" w:styleId="WW8Num211z1">
    <w:name w:val="WW8Num211z1"/>
    <w:rsid w:val="00FD2A81"/>
    <w:rPr>
      <w:rFonts w:ascii="Courier New" w:hAnsi="Courier New"/>
    </w:rPr>
  </w:style>
  <w:style w:type="character" w:customStyle="1" w:styleId="WW8Num211z2">
    <w:name w:val="WW8Num211z2"/>
    <w:rsid w:val="00FD2A81"/>
    <w:rPr>
      <w:rFonts w:ascii="Wingdings" w:hAnsi="Wingdings"/>
    </w:rPr>
  </w:style>
  <w:style w:type="character" w:customStyle="1" w:styleId="WW8Num212z0">
    <w:name w:val="WW8Num212z0"/>
    <w:rsid w:val="00FD2A81"/>
    <w:rPr>
      <w:rFonts w:ascii="Times New Roman" w:hAnsi="Times New Roman"/>
      <w:b w:val="0"/>
      <w:i w:val="0"/>
      <w:strike w:val="0"/>
      <w:dstrike w:val="0"/>
      <w:sz w:val="20"/>
      <w:szCs w:val="20"/>
    </w:rPr>
  </w:style>
  <w:style w:type="character" w:customStyle="1" w:styleId="WW8Num212z1">
    <w:name w:val="WW8Num212z1"/>
    <w:rsid w:val="00FD2A81"/>
    <w:rPr>
      <w:rFonts w:ascii="Times New Roman" w:hAnsi="Times New Roman"/>
      <w:b w:val="0"/>
      <w:bCs w:val="0"/>
      <w:i w:val="0"/>
      <w:iCs w:val="0"/>
      <w:strike w:val="0"/>
      <w:dstrike w:val="0"/>
      <w:sz w:val="20"/>
      <w:szCs w:val="20"/>
    </w:rPr>
  </w:style>
  <w:style w:type="character" w:customStyle="1" w:styleId="WW8Num213z0">
    <w:name w:val="WW8Num213z0"/>
    <w:rsid w:val="00FD2A81"/>
    <w:rPr>
      <w:rFonts w:ascii="Times New Roman" w:hAnsi="Times New Roman"/>
      <w:b w:val="0"/>
      <w:bCs w:val="0"/>
      <w:i w:val="0"/>
      <w:iCs w:val="0"/>
      <w:strike w:val="0"/>
      <w:dstrike w:val="0"/>
      <w:sz w:val="20"/>
      <w:szCs w:val="20"/>
    </w:rPr>
  </w:style>
  <w:style w:type="character" w:customStyle="1" w:styleId="WW8Num214z1">
    <w:name w:val="WW8Num214z1"/>
    <w:rsid w:val="00FD2A81"/>
    <w:rPr>
      <w:rFonts w:ascii="Times New Roman" w:hAnsi="Times New Roman"/>
      <w:b w:val="0"/>
      <w:bCs w:val="0"/>
      <w:i w:val="0"/>
      <w:iCs w:val="0"/>
      <w:strike w:val="0"/>
      <w:dstrike w:val="0"/>
      <w:sz w:val="20"/>
      <w:szCs w:val="20"/>
    </w:rPr>
  </w:style>
  <w:style w:type="character" w:customStyle="1" w:styleId="WW8Num216z0">
    <w:name w:val="WW8Num216z0"/>
    <w:rsid w:val="00FD2A81"/>
    <w:rPr>
      <w:rFonts w:ascii="Times New Roman" w:hAnsi="Times New Roman"/>
      <w:b w:val="0"/>
      <w:i w:val="0"/>
      <w:strike w:val="0"/>
      <w:dstrike w:val="0"/>
      <w:sz w:val="20"/>
      <w:szCs w:val="20"/>
    </w:rPr>
  </w:style>
  <w:style w:type="character" w:customStyle="1" w:styleId="WW8Num217z0">
    <w:name w:val="WW8Num217z0"/>
    <w:rsid w:val="00FD2A81"/>
    <w:rPr>
      <w:rFonts w:ascii="Times New Roman" w:hAnsi="Times New Roman"/>
      <w:b w:val="0"/>
      <w:bCs w:val="0"/>
      <w:i w:val="0"/>
      <w:iCs w:val="0"/>
      <w:strike w:val="0"/>
      <w:dstrike w:val="0"/>
      <w:sz w:val="20"/>
      <w:szCs w:val="20"/>
    </w:rPr>
  </w:style>
  <w:style w:type="character" w:customStyle="1" w:styleId="WW8Num218z0">
    <w:name w:val="WW8Num218z0"/>
    <w:rsid w:val="00FD2A81"/>
    <w:rPr>
      <w:rFonts w:ascii="Times New Roman" w:hAnsi="Times New Roman"/>
      <w:b/>
      <w:bCs w:val="0"/>
      <w:i w:val="0"/>
      <w:iCs w:val="0"/>
      <w:sz w:val="28"/>
      <w:szCs w:val="28"/>
    </w:rPr>
  </w:style>
  <w:style w:type="character" w:customStyle="1" w:styleId="WW8Num219z1">
    <w:name w:val="WW8Num219z1"/>
    <w:rsid w:val="00FD2A81"/>
    <w:rPr>
      <w:rFonts w:ascii="Times New Roman" w:hAnsi="Times New Roman"/>
      <w:b/>
      <w:bCs w:val="0"/>
      <w:i w:val="0"/>
      <w:iCs w:val="0"/>
      <w:strike w:val="0"/>
      <w:dstrike w:val="0"/>
      <w:sz w:val="20"/>
      <w:szCs w:val="20"/>
    </w:rPr>
  </w:style>
  <w:style w:type="character" w:customStyle="1" w:styleId="WW8Num220z0">
    <w:name w:val="WW8Num220z0"/>
    <w:rsid w:val="00FD2A81"/>
    <w:rPr>
      <w:rFonts w:ascii="Times New Roman" w:hAnsi="Times New Roman"/>
      <w:b/>
      <w:i w:val="0"/>
      <w:strike w:val="0"/>
      <w:dstrike w:val="0"/>
      <w:sz w:val="20"/>
      <w:szCs w:val="20"/>
    </w:rPr>
  </w:style>
  <w:style w:type="character" w:customStyle="1" w:styleId="WW8Num221z0">
    <w:name w:val="WW8Num221z0"/>
    <w:rsid w:val="00FD2A81"/>
    <w:rPr>
      <w:rFonts w:ascii="Times New Roman" w:hAnsi="Times New Roman"/>
      <w:b w:val="0"/>
      <w:bCs w:val="0"/>
      <w:i w:val="0"/>
      <w:iCs w:val="0"/>
      <w:strike w:val="0"/>
      <w:dstrike w:val="0"/>
      <w:sz w:val="20"/>
      <w:szCs w:val="20"/>
    </w:rPr>
  </w:style>
  <w:style w:type="character" w:customStyle="1" w:styleId="WW8Num222z0">
    <w:name w:val="WW8Num222z0"/>
    <w:rsid w:val="00FD2A81"/>
    <w:rPr>
      <w:rFonts w:ascii="Times New Roman" w:hAnsi="Times New Roman"/>
      <w:b w:val="0"/>
      <w:bCs w:val="0"/>
      <w:i w:val="0"/>
      <w:iCs w:val="0"/>
      <w:strike w:val="0"/>
      <w:dstrike w:val="0"/>
      <w:sz w:val="20"/>
      <w:szCs w:val="20"/>
    </w:rPr>
  </w:style>
  <w:style w:type="character" w:customStyle="1" w:styleId="WW8Num224z1">
    <w:name w:val="WW8Num224z1"/>
    <w:rsid w:val="00FD2A81"/>
    <w:rPr>
      <w:rFonts w:ascii="Courier New" w:hAnsi="Courier New" w:cs="Courier New"/>
    </w:rPr>
  </w:style>
  <w:style w:type="character" w:customStyle="1" w:styleId="WW8Num224z2">
    <w:name w:val="WW8Num224z2"/>
    <w:rsid w:val="00FD2A81"/>
    <w:rPr>
      <w:rFonts w:ascii="Wingdings" w:hAnsi="Wingdings"/>
    </w:rPr>
  </w:style>
  <w:style w:type="character" w:customStyle="1" w:styleId="WW8Num224z3">
    <w:name w:val="WW8Num224z3"/>
    <w:rsid w:val="00FD2A81"/>
    <w:rPr>
      <w:rFonts w:ascii="Symbol" w:hAnsi="Symbol"/>
    </w:rPr>
  </w:style>
  <w:style w:type="character" w:customStyle="1" w:styleId="WW8Num225z0">
    <w:name w:val="WW8Num225z0"/>
    <w:rsid w:val="00FD2A81"/>
    <w:rPr>
      <w:rFonts w:ascii="Times New Roman" w:hAnsi="Times New Roman"/>
      <w:b w:val="0"/>
      <w:bCs w:val="0"/>
      <w:i w:val="0"/>
      <w:iCs w:val="0"/>
      <w:strike w:val="0"/>
      <w:dstrike w:val="0"/>
      <w:sz w:val="20"/>
      <w:szCs w:val="20"/>
    </w:rPr>
  </w:style>
  <w:style w:type="character" w:customStyle="1" w:styleId="WW8Num226z0">
    <w:name w:val="WW8Num226z0"/>
    <w:rsid w:val="00FD2A81"/>
    <w:rPr>
      <w:rFonts w:ascii="Times New Roman" w:hAnsi="Times New Roman"/>
      <w:b w:val="0"/>
      <w:i w:val="0"/>
      <w:strike w:val="0"/>
      <w:dstrike w:val="0"/>
      <w:sz w:val="20"/>
      <w:szCs w:val="20"/>
    </w:rPr>
  </w:style>
  <w:style w:type="character" w:customStyle="1" w:styleId="WW8Num227z1">
    <w:name w:val="WW8Num227z1"/>
    <w:rsid w:val="00FD2A81"/>
    <w:rPr>
      <w:rFonts w:ascii="Times New Roman" w:hAnsi="Times New Roman"/>
      <w:b w:val="0"/>
      <w:bCs w:val="0"/>
      <w:i w:val="0"/>
      <w:iCs w:val="0"/>
      <w:strike w:val="0"/>
      <w:dstrike w:val="0"/>
      <w:sz w:val="20"/>
      <w:szCs w:val="20"/>
    </w:rPr>
  </w:style>
  <w:style w:type="character" w:customStyle="1" w:styleId="WW8Num228z1">
    <w:name w:val="WW8Num228z1"/>
    <w:rsid w:val="00FD2A81"/>
    <w:rPr>
      <w:rFonts w:ascii="Courier New" w:hAnsi="Courier New" w:cs="Courier New"/>
    </w:rPr>
  </w:style>
  <w:style w:type="character" w:customStyle="1" w:styleId="WW8Num228z2">
    <w:name w:val="WW8Num228z2"/>
    <w:rsid w:val="00FD2A81"/>
    <w:rPr>
      <w:rFonts w:ascii="Wingdings" w:hAnsi="Wingdings"/>
    </w:rPr>
  </w:style>
  <w:style w:type="character" w:customStyle="1" w:styleId="WW8Num228z3">
    <w:name w:val="WW8Num228z3"/>
    <w:rsid w:val="00FD2A81"/>
    <w:rPr>
      <w:rFonts w:ascii="Symbol" w:hAnsi="Symbol"/>
    </w:rPr>
  </w:style>
  <w:style w:type="character" w:customStyle="1" w:styleId="WW8Num229z1">
    <w:name w:val="WW8Num229z1"/>
    <w:rsid w:val="00FD2A81"/>
    <w:rPr>
      <w:rFonts w:ascii="Times New Roman" w:hAnsi="Times New Roman"/>
      <w:b w:val="0"/>
      <w:bCs w:val="0"/>
      <w:i w:val="0"/>
      <w:iCs w:val="0"/>
      <w:strike w:val="0"/>
      <w:dstrike w:val="0"/>
      <w:sz w:val="20"/>
      <w:szCs w:val="20"/>
    </w:rPr>
  </w:style>
  <w:style w:type="character" w:customStyle="1" w:styleId="WW8Num230z1">
    <w:name w:val="WW8Num230z1"/>
    <w:rsid w:val="00FD2A81"/>
    <w:rPr>
      <w:rFonts w:ascii="Courier New" w:hAnsi="Courier New" w:cs="Courier New"/>
    </w:rPr>
  </w:style>
  <w:style w:type="character" w:customStyle="1" w:styleId="WW8Num230z2">
    <w:name w:val="WW8Num230z2"/>
    <w:rsid w:val="00FD2A81"/>
    <w:rPr>
      <w:rFonts w:ascii="Wingdings" w:hAnsi="Wingdings"/>
    </w:rPr>
  </w:style>
  <w:style w:type="character" w:customStyle="1" w:styleId="WW8Num230z3">
    <w:name w:val="WW8Num230z3"/>
    <w:rsid w:val="00FD2A81"/>
    <w:rPr>
      <w:rFonts w:ascii="Symbol" w:hAnsi="Symbol"/>
    </w:rPr>
  </w:style>
  <w:style w:type="character" w:customStyle="1" w:styleId="WW8Num231z0">
    <w:name w:val="WW8Num231z0"/>
    <w:rsid w:val="00FD2A81"/>
    <w:rPr>
      <w:rFonts w:ascii="Times New Roman" w:hAnsi="Times New Roman"/>
      <w:b w:val="0"/>
      <w:bCs w:val="0"/>
      <w:i w:val="0"/>
      <w:iCs w:val="0"/>
      <w:strike w:val="0"/>
      <w:dstrike w:val="0"/>
      <w:sz w:val="20"/>
      <w:szCs w:val="20"/>
    </w:rPr>
  </w:style>
  <w:style w:type="character" w:customStyle="1" w:styleId="WW8Num231z2">
    <w:name w:val="WW8Num231z2"/>
    <w:rsid w:val="00FD2A81"/>
    <w:rPr>
      <w:rFonts w:ascii="Times New Roman" w:hAnsi="Times New Roman"/>
      <w:b w:val="0"/>
      <w:bCs w:val="0"/>
      <w:i w:val="0"/>
      <w:iCs w:val="0"/>
      <w:strike w:val="0"/>
      <w:dstrike w:val="0"/>
      <w:color w:val="000000"/>
      <w:sz w:val="20"/>
      <w:szCs w:val="20"/>
    </w:rPr>
  </w:style>
  <w:style w:type="character" w:customStyle="1" w:styleId="WW8Num232z0">
    <w:name w:val="WW8Num232z0"/>
    <w:rsid w:val="00FD2A81"/>
    <w:rPr>
      <w:rFonts w:ascii="Times New Roman" w:hAnsi="Times New Roman"/>
      <w:b w:val="0"/>
      <w:bCs w:val="0"/>
      <w:i w:val="0"/>
      <w:iCs w:val="0"/>
      <w:strike w:val="0"/>
      <w:dstrike w:val="0"/>
      <w:sz w:val="20"/>
      <w:szCs w:val="20"/>
    </w:rPr>
  </w:style>
  <w:style w:type="character" w:customStyle="1" w:styleId="WW8Num233z0">
    <w:name w:val="WW8Num233z0"/>
    <w:rsid w:val="00FD2A81"/>
    <w:rPr>
      <w:rFonts w:ascii="Times New Roman" w:hAnsi="Times New Roman"/>
      <w:b w:val="0"/>
      <w:bCs w:val="0"/>
      <w:i w:val="0"/>
      <w:iCs w:val="0"/>
      <w:strike w:val="0"/>
      <w:dstrike w:val="0"/>
      <w:sz w:val="20"/>
      <w:szCs w:val="20"/>
    </w:rPr>
  </w:style>
  <w:style w:type="character" w:customStyle="1" w:styleId="WW8Num234z0">
    <w:name w:val="WW8Num234z0"/>
    <w:rsid w:val="00FD2A81"/>
    <w:rPr>
      <w:rFonts w:ascii="Times New Roman" w:hAnsi="Times New Roman"/>
      <w:b w:val="0"/>
      <w:bCs w:val="0"/>
      <w:i w:val="0"/>
      <w:iCs w:val="0"/>
      <w:strike w:val="0"/>
      <w:dstrike w:val="0"/>
      <w:sz w:val="20"/>
      <w:szCs w:val="20"/>
    </w:rPr>
  </w:style>
  <w:style w:type="character" w:customStyle="1" w:styleId="WW8Num235z0">
    <w:name w:val="WW8Num235z0"/>
    <w:rsid w:val="00FD2A81"/>
    <w:rPr>
      <w:rFonts w:ascii="Times New Roman" w:hAnsi="Times New Roman"/>
      <w:b w:val="0"/>
      <w:bCs w:val="0"/>
      <w:i w:val="0"/>
      <w:iCs w:val="0"/>
      <w:strike w:val="0"/>
      <w:dstrike w:val="0"/>
      <w:sz w:val="20"/>
      <w:szCs w:val="20"/>
    </w:rPr>
  </w:style>
  <w:style w:type="character" w:customStyle="1" w:styleId="WW8Num236z0">
    <w:name w:val="WW8Num236z0"/>
    <w:rsid w:val="00FD2A81"/>
    <w:rPr>
      <w:rFonts w:ascii="Times New Roman" w:hAnsi="Times New Roman"/>
      <w:b w:val="0"/>
      <w:i w:val="0"/>
      <w:strike w:val="0"/>
      <w:dstrike w:val="0"/>
      <w:sz w:val="20"/>
      <w:szCs w:val="20"/>
    </w:rPr>
  </w:style>
  <w:style w:type="character" w:customStyle="1" w:styleId="WW8Num237z0">
    <w:name w:val="WW8Num237z0"/>
    <w:rsid w:val="00FD2A81"/>
    <w:rPr>
      <w:rFonts w:ascii="Times New Roman" w:hAnsi="Times New Roman"/>
      <w:b w:val="0"/>
      <w:bCs w:val="0"/>
      <w:i w:val="0"/>
      <w:iCs w:val="0"/>
      <w:strike w:val="0"/>
      <w:dstrike w:val="0"/>
      <w:sz w:val="20"/>
      <w:szCs w:val="20"/>
    </w:rPr>
  </w:style>
  <w:style w:type="character" w:customStyle="1" w:styleId="WW8Num237z1">
    <w:name w:val="WW8Num237z1"/>
    <w:rsid w:val="00FD2A81"/>
    <w:rPr>
      <w:rFonts w:ascii="Times New Roman" w:hAnsi="Times New Roman"/>
      <w:b w:val="0"/>
      <w:bCs w:val="0"/>
      <w:i w:val="0"/>
      <w:iCs w:val="0"/>
      <w:strike w:val="0"/>
      <w:dstrike w:val="0"/>
      <w:sz w:val="24"/>
      <w:szCs w:val="24"/>
    </w:rPr>
  </w:style>
  <w:style w:type="character" w:customStyle="1" w:styleId="WW8Num238z0">
    <w:name w:val="WW8Num238z0"/>
    <w:rsid w:val="00FD2A81"/>
    <w:rPr>
      <w:rFonts w:ascii="Times New Roman" w:hAnsi="Times New Roman"/>
      <w:b w:val="0"/>
      <w:bCs w:val="0"/>
      <w:i w:val="0"/>
      <w:iCs w:val="0"/>
      <w:strike w:val="0"/>
      <w:dstrike w:val="0"/>
      <w:sz w:val="20"/>
      <w:szCs w:val="20"/>
    </w:rPr>
  </w:style>
  <w:style w:type="character" w:customStyle="1" w:styleId="WW8Num239z0">
    <w:name w:val="WW8Num239z0"/>
    <w:rsid w:val="00FD2A81"/>
    <w:rPr>
      <w:rFonts w:ascii="Times New Roman" w:hAnsi="Times New Roman"/>
      <w:b w:val="0"/>
      <w:bCs w:val="0"/>
      <w:i w:val="0"/>
      <w:iCs w:val="0"/>
      <w:strike w:val="0"/>
      <w:dstrike w:val="0"/>
      <w:sz w:val="20"/>
      <w:szCs w:val="20"/>
    </w:rPr>
  </w:style>
  <w:style w:type="character" w:customStyle="1" w:styleId="WW8Num240z0">
    <w:name w:val="WW8Num240z0"/>
    <w:rsid w:val="00FD2A81"/>
    <w:rPr>
      <w:rFonts w:ascii="Times New Roman" w:hAnsi="Times New Roman"/>
      <w:b w:val="0"/>
      <w:bCs w:val="0"/>
      <w:i w:val="0"/>
      <w:iCs w:val="0"/>
      <w:strike w:val="0"/>
      <w:dstrike w:val="0"/>
      <w:sz w:val="20"/>
      <w:szCs w:val="20"/>
    </w:rPr>
  </w:style>
  <w:style w:type="character" w:customStyle="1" w:styleId="WW8Num241z0">
    <w:name w:val="WW8Num241z0"/>
    <w:rsid w:val="00FD2A81"/>
    <w:rPr>
      <w:rFonts w:ascii="Times New Roman" w:hAnsi="Times New Roman"/>
      <w:b w:val="0"/>
      <w:bCs w:val="0"/>
      <w:i w:val="0"/>
      <w:iCs w:val="0"/>
      <w:strike w:val="0"/>
      <w:dstrike w:val="0"/>
      <w:sz w:val="20"/>
      <w:szCs w:val="20"/>
    </w:rPr>
  </w:style>
  <w:style w:type="character" w:customStyle="1" w:styleId="WW8Num242z0">
    <w:name w:val="WW8Num242z0"/>
    <w:rsid w:val="00FD2A81"/>
    <w:rPr>
      <w:rFonts w:ascii="Times New Roman" w:hAnsi="Times New Roman"/>
      <w:b w:val="0"/>
      <w:i w:val="0"/>
      <w:strike w:val="0"/>
      <w:dstrike w:val="0"/>
      <w:sz w:val="20"/>
      <w:szCs w:val="20"/>
    </w:rPr>
  </w:style>
  <w:style w:type="character" w:customStyle="1" w:styleId="WW8Num242z1">
    <w:name w:val="WW8Num242z1"/>
    <w:rsid w:val="00FD2A81"/>
    <w:rPr>
      <w:rFonts w:ascii="Times New Roman" w:hAnsi="Times New Roman"/>
      <w:b w:val="0"/>
      <w:bCs w:val="0"/>
      <w:i w:val="0"/>
      <w:iCs w:val="0"/>
      <w:strike w:val="0"/>
      <w:dstrike w:val="0"/>
      <w:color w:val="000000"/>
      <w:sz w:val="20"/>
      <w:szCs w:val="20"/>
    </w:rPr>
  </w:style>
  <w:style w:type="character" w:customStyle="1" w:styleId="WW8Num242z2">
    <w:name w:val="WW8Num242z2"/>
    <w:rsid w:val="00FD2A81"/>
    <w:rPr>
      <w:rFonts w:ascii="Symbol" w:eastAsia="Times New Roman" w:hAnsi="Symbol" w:cs="Times New Roman"/>
    </w:rPr>
  </w:style>
  <w:style w:type="character" w:customStyle="1" w:styleId="WW8Num243z1">
    <w:name w:val="WW8Num243z1"/>
    <w:rsid w:val="00FD2A81"/>
    <w:rPr>
      <w:rFonts w:ascii="Courier New" w:hAnsi="Courier New" w:cs="Courier New"/>
    </w:rPr>
  </w:style>
  <w:style w:type="character" w:customStyle="1" w:styleId="WW8Num243z2">
    <w:name w:val="WW8Num243z2"/>
    <w:rsid w:val="00FD2A81"/>
    <w:rPr>
      <w:rFonts w:ascii="Wingdings" w:hAnsi="Wingdings"/>
    </w:rPr>
  </w:style>
  <w:style w:type="character" w:customStyle="1" w:styleId="WW8Num243z3">
    <w:name w:val="WW8Num243z3"/>
    <w:rsid w:val="00FD2A81"/>
    <w:rPr>
      <w:rFonts w:ascii="Symbol" w:hAnsi="Symbol"/>
    </w:rPr>
  </w:style>
  <w:style w:type="character" w:customStyle="1" w:styleId="WW8Num244z0">
    <w:name w:val="WW8Num244z0"/>
    <w:rsid w:val="00FD2A81"/>
    <w:rPr>
      <w:rFonts w:ascii="Times New Roman" w:hAnsi="Times New Roman"/>
      <w:b w:val="0"/>
      <w:i w:val="0"/>
      <w:strike w:val="0"/>
      <w:dstrike w:val="0"/>
      <w:sz w:val="20"/>
      <w:szCs w:val="20"/>
    </w:rPr>
  </w:style>
  <w:style w:type="character" w:customStyle="1" w:styleId="WW8Num244z1">
    <w:name w:val="WW8Num244z1"/>
    <w:rsid w:val="00FD2A81"/>
    <w:rPr>
      <w:b w:val="0"/>
      <w:i w:val="0"/>
      <w:strike w:val="0"/>
      <w:dstrike w:val="0"/>
      <w:sz w:val="20"/>
      <w:szCs w:val="20"/>
    </w:rPr>
  </w:style>
  <w:style w:type="character" w:customStyle="1" w:styleId="WW8Num245z0">
    <w:name w:val="WW8Num245z0"/>
    <w:rsid w:val="00FD2A81"/>
    <w:rPr>
      <w:rFonts w:ascii="Times New Roman" w:hAnsi="Times New Roman"/>
      <w:b w:val="0"/>
      <w:bCs w:val="0"/>
      <w:i w:val="0"/>
      <w:iCs w:val="0"/>
      <w:strike w:val="0"/>
      <w:dstrike w:val="0"/>
      <w:sz w:val="20"/>
      <w:szCs w:val="20"/>
    </w:rPr>
  </w:style>
  <w:style w:type="character" w:customStyle="1" w:styleId="WW8Num246z0">
    <w:name w:val="WW8Num246z0"/>
    <w:rsid w:val="00FD2A81"/>
    <w:rPr>
      <w:rFonts w:ascii="Times New Roman" w:hAnsi="Times New Roman"/>
      <w:b w:val="0"/>
      <w:bCs w:val="0"/>
      <w:i w:val="0"/>
      <w:iCs w:val="0"/>
      <w:strike w:val="0"/>
      <w:dstrike w:val="0"/>
      <w:sz w:val="20"/>
      <w:szCs w:val="20"/>
    </w:rPr>
  </w:style>
  <w:style w:type="character" w:customStyle="1" w:styleId="WW8Num247z0">
    <w:name w:val="WW8Num247z0"/>
    <w:rsid w:val="00FD2A81"/>
    <w:rPr>
      <w:rFonts w:ascii="Times New Roman" w:hAnsi="Times New Roman"/>
      <w:b w:val="0"/>
      <w:bCs w:val="0"/>
      <w:i w:val="0"/>
      <w:iCs w:val="0"/>
      <w:strike w:val="0"/>
      <w:dstrike w:val="0"/>
      <w:sz w:val="20"/>
      <w:szCs w:val="20"/>
    </w:rPr>
  </w:style>
  <w:style w:type="character" w:customStyle="1" w:styleId="WW8Num248z1">
    <w:name w:val="WW8Num248z1"/>
    <w:rsid w:val="00FD2A81"/>
    <w:rPr>
      <w:rFonts w:ascii="Times New Roman" w:hAnsi="Times New Roman"/>
      <w:b/>
      <w:bCs w:val="0"/>
      <w:i w:val="0"/>
      <w:iCs w:val="0"/>
      <w:strike w:val="0"/>
      <w:dstrike w:val="0"/>
      <w:sz w:val="20"/>
      <w:szCs w:val="20"/>
    </w:rPr>
  </w:style>
  <w:style w:type="character" w:customStyle="1" w:styleId="WW8Num249z1">
    <w:name w:val="WW8Num249z1"/>
    <w:rsid w:val="00FD2A81"/>
    <w:rPr>
      <w:rFonts w:ascii="Times New Roman" w:hAnsi="Times New Roman"/>
      <w:b w:val="0"/>
      <w:bCs w:val="0"/>
      <w:i w:val="0"/>
      <w:iCs w:val="0"/>
      <w:strike w:val="0"/>
      <w:dstrike w:val="0"/>
      <w:sz w:val="20"/>
      <w:szCs w:val="20"/>
    </w:rPr>
  </w:style>
  <w:style w:type="character" w:customStyle="1" w:styleId="WW8Num250z1">
    <w:name w:val="WW8Num250z1"/>
    <w:rsid w:val="00FD2A81"/>
    <w:rPr>
      <w:rFonts w:ascii="Courier New" w:hAnsi="Courier New" w:cs="Courier New"/>
    </w:rPr>
  </w:style>
  <w:style w:type="character" w:customStyle="1" w:styleId="WW8Num250z2">
    <w:name w:val="WW8Num250z2"/>
    <w:rsid w:val="00FD2A81"/>
    <w:rPr>
      <w:rFonts w:ascii="Wingdings" w:hAnsi="Wingdings"/>
    </w:rPr>
  </w:style>
  <w:style w:type="character" w:customStyle="1" w:styleId="WW8Num250z3">
    <w:name w:val="WW8Num250z3"/>
    <w:rsid w:val="00FD2A81"/>
    <w:rPr>
      <w:rFonts w:ascii="Symbol" w:hAnsi="Symbol"/>
    </w:rPr>
  </w:style>
  <w:style w:type="character" w:customStyle="1" w:styleId="WW8Num251z0">
    <w:name w:val="WW8Num251z0"/>
    <w:rsid w:val="00FD2A81"/>
    <w:rPr>
      <w:rFonts w:ascii="Times New Roman" w:hAnsi="Times New Roman"/>
      <w:b w:val="0"/>
      <w:bCs w:val="0"/>
      <w:i w:val="0"/>
      <w:iCs w:val="0"/>
      <w:strike w:val="0"/>
      <w:dstrike w:val="0"/>
      <w:sz w:val="20"/>
      <w:szCs w:val="20"/>
    </w:rPr>
  </w:style>
  <w:style w:type="character" w:customStyle="1" w:styleId="WW8Num252z1">
    <w:name w:val="WW8Num252z1"/>
    <w:rsid w:val="00FD2A81"/>
    <w:rPr>
      <w:rFonts w:ascii="Courier New" w:hAnsi="Courier New" w:cs="Courier New"/>
    </w:rPr>
  </w:style>
  <w:style w:type="character" w:customStyle="1" w:styleId="WW8Num252z2">
    <w:name w:val="WW8Num252z2"/>
    <w:rsid w:val="00FD2A81"/>
    <w:rPr>
      <w:rFonts w:ascii="Wingdings" w:hAnsi="Wingdings"/>
    </w:rPr>
  </w:style>
  <w:style w:type="character" w:customStyle="1" w:styleId="WW8Num252z3">
    <w:name w:val="WW8Num252z3"/>
    <w:rsid w:val="00FD2A81"/>
    <w:rPr>
      <w:rFonts w:ascii="Symbol" w:hAnsi="Symbol"/>
    </w:rPr>
  </w:style>
  <w:style w:type="character" w:customStyle="1" w:styleId="WW8Num253z0">
    <w:name w:val="WW8Num253z0"/>
    <w:rsid w:val="00FD2A81"/>
    <w:rPr>
      <w:rFonts w:ascii="Times New Roman" w:hAnsi="Times New Roman"/>
      <w:b w:val="0"/>
      <w:bCs w:val="0"/>
      <w:i w:val="0"/>
      <w:iCs w:val="0"/>
      <w:strike w:val="0"/>
      <w:dstrike w:val="0"/>
      <w:sz w:val="20"/>
      <w:szCs w:val="20"/>
    </w:rPr>
  </w:style>
  <w:style w:type="character" w:customStyle="1" w:styleId="WW8Num254z0">
    <w:name w:val="WW8Num254z0"/>
    <w:rsid w:val="00FD2A81"/>
    <w:rPr>
      <w:rFonts w:ascii="Times New Roman" w:hAnsi="Times New Roman"/>
      <w:b w:val="0"/>
      <w:bCs w:val="0"/>
      <w:i w:val="0"/>
      <w:iCs w:val="0"/>
      <w:strike w:val="0"/>
      <w:dstrike w:val="0"/>
      <w:sz w:val="20"/>
      <w:szCs w:val="20"/>
    </w:rPr>
  </w:style>
  <w:style w:type="character" w:customStyle="1" w:styleId="WW8Num255z0">
    <w:name w:val="WW8Num255z0"/>
    <w:rsid w:val="00FD2A81"/>
    <w:rPr>
      <w:rFonts w:ascii="Times New Roman" w:hAnsi="Times New Roman"/>
      <w:b w:val="0"/>
      <w:i w:val="0"/>
      <w:strike w:val="0"/>
      <w:dstrike w:val="0"/>
      <w:sz w:val="20"/>
      <w:szCs w:val="20"/>
    </w:rPr>
  </w:style>
  <w:style w:type="character" w:customStyle="1" w:styleId="WW8Num257z1">
    <w:name w:val="WW8Num257z1"/>
    <w:rsid w:val="00FD2A81"/>
    <w:rPr>
      <w:rFonts w:ascii="Courier New" w:hAnsi="Courier New" w:cs="Courier New"/>
    </w:rPr>
  </w:style>
  <w:style w:type="character" w:customStyle="1" w:styleId="WW8Num257z2">
    <w:name w:val="WW8Num257z2"/>
    <w:rsid w:val="00FD2A81"/>
    <w:rPr>
      <w:rFonts w:ascii="Wingdings" w:hAnsi="Wingdings"/>
    </w:rPr>
  </w:style>
  <w:style w:type="character" w:customStyle="1" w:styleId="WW8Num257z3">
    <w:name w:val="WW8Num257z3"/>
    <w:rsid w:val="00FD2A81"/>
    <w:rPr>
      <w:rFonts w:ascii="Symbol" w:hAnsi="Symbol"/>
    </w:rPr>
  </w:style>
  <w:style w:type="character" w:customStyle="1" w:styleId="WW8Num258z0">
    <w:name w:val="WW8Num258z0"/>
    <w:rsid w:val="00FD2A81"/>
    <w:rPr>
      <w:rFonts w:ascii="Times New Roman" w:hAnsi="Times New Roman"/>
      <w:b w:val="0"/>
      <w:bCs w:val="0"/>
      <w:i w:val="0"/>
      <w:iCs w:val="0"/>
      <w:strike w:val="0"/>
      <w:dstrike w:val="0"/>
      <w:sz w:val="20"/>
      <w:szCs w:val="20"/>
    </w:rPr>
  </w:style>
  <w:style w:type="character" w:customStyle="1" w:styleId="WW8Num259z0">
    <w:name w:val="WW8Num259z0"/>
    <w:rsid w:val="00FD2A81"/>
    <w:rPr>
      <w:rFonts w:ascii="Times New Roman" w:hAnsi="Times New Roman"/>
      <w:b w:val="0"/>
      <w:bCs w:val="0"/>
      <w:i w:val="0"/>
      <w:iCs w:val="0"/>
      <w:strike w:val="0"/>
      <w:dstrike w:val="0"/>
      <w:sz w:val="20"/>
      <w:szCs w:val="20"/>
    </w:rPr>
  </w:style>
  <w:style w:type="character" w:customStyle="1" w:styleId="WW8Num261z0">
    <w:name w:val="WW8Num261z0"/>
    <w:rsid w:val="00FD2A81"/>
    <w:rPr>
      <w:rFonts w:ascii="Times New Roman" w:hAnsi="Times New Roman"/>
      <w:b w:val="0"/>
      <w:bCs w:val="0"/>
      <w:i w:val="0"/>
      <w:iCs w:val="0"/>
      <w:strike w:val="0"/>
      <w:dstrike w:val="0"/>
      <w:color w:val="000000"/>
      <w:sz w:val="20"/>
      <w:szCs w:val="20"/>
    </w:rPr>
  </w:style>
  <w:style w:type="character" w:customStyle="1" w:styleId="WW8Num262z0">
    <w:name w:val="WW8Num262z0"/>
    <w:rsid w:val="00FD2A81"/>
    <w:rPr>
      <w:rFonts w:ascii="Times New Roman" w:hAnsi="Times New Roman"/>
      <w:b w:val="0"/>
      <w:bCs w:val="0"/>
      <w:i w:val="0"/>
      <w:iCs w:val="0"/>
      <w:strike w:val="0"/>
      <w:dstrike w:val="0"/>
      <w:sz w:val="20"/>
      <w:szCs w:val="20"/>
    </w:rPr>
  </w:style>
  <w:style w:type="character" w:customStyle="1" w:styleId="WW8Num263z0">
    <w:name w:val="WW8Num263z0"/>
    <w:rsid w:val="00FD2A81"/>
    <w:rPr>
      <w:rFonts w:ascii="Times New Roman" w:hAnsi="Times New Roman"/>
      <w:b w:val="0"/>
      <w:bCs w:val="0"/>
      <w:i w:val="0"/>
      <w:iCs w:val="0"/>
      <w:strike w:val="0"/>
      <w:dstrike w:val="0"/>
      <w:sz w:val="20"/>
      <w:szCs w:val="20"/>
    </w:rPr>
  </w:style>
  <w:style w:type="character" w:customStyle="1" w:styleId="WW8Num264z0">
    <w:name w:val="WW8Num264z0"/>
    <w:rsid w:val="00FD2A81"/>
    <w:rPr>
      <w:rFonts w:ascii="Times New Roman" w:hAnsi="Times New Roman"/>
      <w:b w:val="0"/>
      <w:bCs w:val="0"/>
      <w:i w:val="0"/>
      <w:iCs w:val="0"/>
      <w:strike w:val="0"/>
      <w:dstrike w:val="0"/>
      <w:color w:val="000000"/>
      <w:sz w:val="20"/>
      <w:szCs w:val="20"/>
    </w:rPr>
  </w:style>
  <w:style w:type="character" w:customStyle="1" w:styleId="WW8Num266z1">
    <w:name w:val="WW8Num266z1"/>
    <w:rsid w:val="00FD2A81"/>
    <w:rPr>
      <w:rFonts w:ascii="Symbol" w:eastAsia="Times New Roman" w:hAnsi="Symbol" w:cs="Times New Roman"/>
    </w:rPr>
  </w:style>
  <w:style w:type="character" w:customStyle="1" w:styleId="WW8Num267z0">
    <w:name w:val="WW8Num267z0"/>
    <w:rsid w:val="00FD2A81"/>
    <w:rPr>
      <w:rFonts w:ascii="Times New Roman" w:hAnsi="Times New Roman"/>
      <w:b w:val="0"/>
      <w:i w:val="0"/>
      <w:sz w:val="20"/>
      <w:szCs w:val="20"/>
    </w:rPr>
  </w:style>
  <w:style w:type="character" w:customStyle="1" w:styleId="WW8Num267z1">
    <w:name w:val="WW8Num267z1"/>
    <w:rsid w:val="00FD2A81"/>
    <w:rPr>
      <w:rFonts w:ascii="Times New Roman" w:hAnsi="Times New Roman"/>
      <w:b w:val="0"/>
      <w:i w:val="0"/>
      <w:strike w:val="0"/>
      <w:dstrike w:val="0"/>
      <w:sz w:val="20"/>
      <w:szCs w:val="20"/>
    </w:rPr>
  </w:style>
  <w:style w:type="character" w:customStyle="1" w:styleId="WW8Num268z0">
    <w:name w:val="WW8Num268z0"/>
    <w:rsid w:val="00FD2A81"/>
    <w:rPr>
      <w:rFonts w:ascii="Symbol" w:hAnsi="Symbol"/>
    </w:rPr>
  </w:style>
  <w:style w:type="character" w:customStyle="1" w:styleId="WW8Num268z1">
    <w:name w:val="WW8Num268z1"/>
    <w:rsid w:val="00FD2A81"/>
    <w:rPr>
      <w:rFonts w:ascii="Courier New" w:hAnsi="Courier New" w:cs="Courier New"/>
    </w:rPr>
  </w:style>
  <w:style w:type="character" w:customStyle="1" w:styleId="WW8Num268z2">
    <w:name w:val="WW8Num268z2"/>
    <w:rsid w:val="00FD2A81"/>
    <w:rPr>
      <w:rFonts w:ascii="Wingdings" w:hAnsi="Wingdings"/>
    </w:rPr>
  </w:style>
  <w:style w:type="character" w:customStyle="1" w:styleId="WW8Num269z0">
    <w:name w:val="WW8Num269z0"/>
    <w:rsid w:val="00FD2A81"/>
    <w:rPr>
      <w:rFonts w:ascii="Times New Roman" w:hAnsi="Times New Roman"/>
      <w:b w:val="0"/>
      <w:bCs w:val="0"/>
      <w:i w:val="0"/>
      <w:iCs w:val="0"/>
      <w:strike w:val="0"/>
      <w:dstrike w:val="0"/>
      <w:sz w:val="20"/>
      <w:szCs w:val="20"/>
    </w:rPr>
  </w:style>
  <w:style w:type="character" w:customStyle="1" w:styleId="WW8Num272z0">
    <w:name w:val="WW8Num272z0"/>
    <w:rsid w:val="00FD2A81"/>
    <w:rPr>
      <w:b w:val="0"/>
      <w:i w:val="0"/>
    </w:rPr>
  </w:style>
  <w:style w:type="character" w:customStyle="1" w:styleId="WW8Num272z1">
    <w:name w:val="WW8Num272z1"/>
    <w:rsid w:val="00FD2A81"/>
    <w:rPr>
      <w:rFonts w:ascii="Times New Roman" w:hAnsi="Times New Roman"/>
      <w:b w:val="0"/>
      <w:i w:val="0"/>
      <w:sz w:val="20"/>
      <w:szCs w:val="20"/>
    </w:rPr>
  </w:style>
  <w:style w:type="character" w:customStyle="1" w:styleId="WW8Num272z2">
    <w:name w:val="WW8Num272z2"/>
    <w:rsid w:val="00FD2A81"/>
    <w:rPr>
      <w:rFonts w:ascii="Times New Roman" w:hAnsi="Times New Roman"/>
      <w:b w:val="0"/>
      <w:i w:val="0"/>
      <w:strike w:val="0"/>
      <w:dstrike w:val="0"/>
      <w:sz w:val="20"/>
      <w:szCs w:val="20"/>
    </w:rPr>
  </w:style>
  <w:style w:type="character" w:customStyle="1" w:styleId="WW8Num273z0">
    <w:name w:val="WW8Num273z0"/>
    <w:rsid w:val="00FD2A81"/>
    <w:rPr>
      <w:rFonts w:ascii="Times New Roman" w:hAnsi="Times New Roman"/>
      <w:b w:val="0"/>
      <w:bCs w:val="0"/>
      <w:i w:val="0"/>
      <w:iCs w:val="0"/>
      <w:strike w:val="0"/>
      <w:dstrike w:val="0"/>
      <w:sz w:val="20"/>
      <w:szCs w:val="20"/>
    </w:rPr>
  </w:style>
  <w:style w:type="character" w:customStyle="1" w:styleId="WW8Num274z2">
    <w:name w:val="WW8Num274z2"/>
    <w:rsid w:val="00FD2A81"/>
    <w:rPr>
      <w:rFonts w:ascii="Wingdings" w:hAnsi="Wingdings"/>
    </w:rPr>
  </w:style>
  <w:style w:type="character" w:customStyle="1" w:styleId="WW8Num274z3">
    <w:name w:val="WW8Num274z3"/>
    <w:rsid w:val="00FD2A81"/>
    <w:rPr>
      <w:rFonts w:ascii="Symbol" w:hAnsi="Symbol"/>
    </w:rPr>
  </w:style>
  <w:style w:type="character" w:customStyle="1" w:styleId="WW8Num274z4">
    <w:name w:val="WW8Num274z4"/>
    <w:rsid w:val="00FD2A81"/>
    <w:rPr>
      <w:rFonts w:ascii="Courier New" w:hAnsi="Courier New" w:cs="Courier New"/>
    </w:rPr>
  </w:style>
  <w:style w:type="character" w:customStyle="1" w:styleId="WW8Num275z1">
    <w:name w:val="WW8Num275z1"/>
    <w:rsid w:val="00FD2A81"/>
    <w:rPr>
      <w:rFonts w:ascii="Courier New" w:hAnsi="Courier New" w:cs="Courier New"/>
    </w:rPr>
  </w:style>
  <w:style w:type="character" w:customStyle="1" w:styleId="WW8Num275z2">
    <w:name w:val="WW8Num275z2"/>
    <w:rsid w:val="00FD2A81"/>
    <w:rPr>
      <w:rFonts w:ascii="Wingdings" w:hAnsi="Wingdings"/>
    </w:rPr>
  </w:style>
  <w:style w:type="character" w:customStyle="1" w:styleId="WW8Num275z3">
    <w:name w:val="WW8Num275z3"/>
    <w:rsid w:val="00FD2A81"/>
    <w:rPr>
      <w:rFonts w:ascii="Symbol" w:hAnsi="Symbol"/>
    </w:rPr>
  </w:style>
  <w:style w:type="character" w:customStyle="1" w:styleId="WW8Num276z1">
    <w:name w:val="WW8Num276z1"/>
    <w:rsid w:val="00FD2A81"/>
    <w:rPr>
      <w:rFonts w:ascii="Courier New" w:hAnsi="Courier New" w:cs="Courier New"/>
    </w:rPr>
  </w:style>
  <w:style w:type="character" w:customStyle="1" w:styleId="WW8Num276z2">
    <w:name w:val="WW8Num276z2"/>
    <w:rsid w:val="00FD2A81"/>
    <w:rPr>
      <w:rFonts w:ascii="Wingdings" w:hAnsi="Wingdings"/>
    </w:rPr>
  </w:style>
  <w:style w:type="character" w:customStyle="1" w:styleId="WW8Num276z3">
    <w:name w:val="WW8Num276z3"/>
    <w:rsid w:val="00FD2A81"/>
    <w:rPr>
      <w:rFonts w:ascii="Symbol" w:hAnsi="Symbol"/>
    </w:rPr>
  </w:style>
  <w:style w:type="character" w:customStyle="1" w:styleId="WW8Num277z0">
    <w:name w:val="WW8Num277z0"/>
    <w:rsid w:val="00FD2A81"/>
    <w:rPr>
      <w:rFonts w:ascii="Times New Roman" w:hAnsi="Times New Roman"/>
      <w:b w:val="0"/>
      <w:bCs w:val="0"/>
      <w:i w:val="0"/>
      <w:iCs w:val="0"/>
      <w:strike w:val="0"/>
      <w:dstrike w:val="0"/>
      <w:sz w:val="20"/>
      <w:szCs w:val="20"/>
    </w:rPr>
  </w:style>
  <w:style w:type="character" w:customStyle="1" w:styleId="WW8Num278z1">
    <w:name w:val="WW8Num278z1"/>
    <w:rsid w:val="00FD2A81"/>
    <w:rPr>
      <w:rFonts w:ascii="Courier New" w:hAnsi="Courier New" w:cs="Courier New"/>
    </w:rPr>
  </w:style>
  <w:style w:type="character" w:customStyle="1" w:styleId="WW8Num278z2">
    <w:name w:val="WW8Num278z2"/>
    <w:rsid w:val="00FD2A81"/>
    <w:rPr>
      <w:rFonts w:ascii="Wingdings" w:hAnsi="Wingdings"/>
    </w:rPr>
  </w:style>
  <w:style w:type="character" w:customStyle="1" w:styleId="WW8Num278z3">
    <w:name w:val="WW8Num278z3"/>
    <w:rsid w:val="00FD2A81"/>
    <w:rPr>
      <w:rFonts w:ascii="Symbol" w:hAnsi="Symbol"/>
    </w:rPr>
  </w:style>
  <w:style w:type="character" w:customStyle="1" w:styleId="WW8Num280z0">
    <w:name w:val="WW8Num280z0"/>
    <w:rsid w:val="00FD2A81"/>
    <w:rPr>
      <w:rFonts w:ascii="Times New Roman" w:hAnsi="Times New Roman"/>
      <w:b w:val="0"/>
      <w:bCs w:val="0"/>
      <w:i w:val="0"/>
      <w:iCs w:val="0"/>
      <w:strike w:val="0"/>
      <w:dstrike w:val="0"/>
      <w:sz w:val="20"/>
      <w:szCs w:val="20"/>
    </w:rPr>
  </w:style>
  <w:style w:type="character" w:customStyle="1" w:styleId="WW8Num282z0">
    <w:name w:val="WW8Num282z0"/>
    <w:rsid w:val="00FD2A81"/>
    <w:rPr>
      <w:rFonts w:ascii="Times New Roman" w:hAnsi="Times New Roman"/>
      <w:b w:val="0"/>
      <w:bCs w:val="0"/>
      <w:i w:val="0"/>
      <w:iCs w:val="0"/>
      <w:strike w:val="0"/>
      <w:dstrike w:val="0"/>
      <w:sz w:val="20"/>
      <w:szCs w:val="20"/>
    </w:rPr>
  </w:style>
  <w:style w:type="character" w:customStyle="1" w:styleId="WW8Num283z0">
    <w:name w:val="WW8Num283z0"/>
    <w:rsid w:val="00FD2A81"/>
    <w:rPr>
      <w:rFonts w:ascii="Times New Roman" w:hAnsi="Times New Roman"/>
      <w:b w:val="0"/>
      <w:bCs w:val="0"/>
      <w:i w:val="0"/>
      <w:iCs w:val="0"/>
      <w:strike w:val="0"/>
      <w:dstrike w:val="0"/>
      <w:sz w:val="20"/>
      <w:szCs w:val="20"/>
    </w:rPr>
  </w:style>
  <w:style w:type="character" w:customStyle="1" w:styleId="WW8Num284z0">
    <w:name w:val="WW8Num284z0"/>
    <w:rsid w:val="00FD2A81"/>
    <w:rPr>
      <w:rFonts w:ascii="Times New Roman" w:hAnsi="Times New Roman"/>
      <w:b w:val="0"/>
      <w:bCs w:val="0"/>
      <w:i w:val="0"/>
      <w:iCs w:val="0"/>
      <w:strike w:val="0"/>
      <w:dstrike w:val="0"/>
      <w:sz w:val="20"/>
      <w:szCs w:val="20"/>
    </w:rPr>
  </w:style>
  <w:style w:type="character" w:customStyle="1" w:styleId="WW8Num286z0">
    <w:name w:val="WW8Num286z0"/>
    <w:rsid w:val="00FD2A81"/>
    <w:rPr>
      <w:rFonts w:ascii="Times New Roman" w:hAnsi="Times New Roman"/>
      <w:b w:val="0"/>
      <w:bCs w:val="0"/>
      <w:i w:val="0"/>
      <w:iCs w:val="0"/>
      <w:strike w:val="0"/>
      <w:dstrike w:val="0"/>
      <w:sz w:val="20"/>
      <w:szCs w:val="20"/>
    </w:rPr>
  </w:style>
  <w:style w:type="character" w:customStyle="1" w:styleId="WW8Num287z0">
    <w:name w:val="WW8Num287z0"/>
    <w:rsid w:val="00FD2A81"/>
    <w:rPr>
      <w:rFonts w:ascii="Times New Roman" w:hAnsi="Times New Roman"/>
      <w:b w:val="0"/>
      <w:i w:val="0"/>
      <w:strike w:val="0"/>
      <w:dstrike w:val="0"/>
      <w:sz w:val="20"/>
      <w:szCs w:val="20"/>
    </w:rPr>
  </w:style>
  <w:style w:type="character" w:customStyle="1" w:styleId="WW8Num287z1">
    <w:name w:val="WW8Num287z1"/>
    <w:rsid w:val="00FD2A81"/>
    <w:rPr>
      <w:rFonts w:ascii="Times New Roman" w:hAnsi="Times New Roman"/>
      <w:b/>
      <w:i w:val="0"/>
      <w:strike w:val="0"/>
      <w:dstrike w:val="0"/>
      <w:sz w:val="20"/>
      <w:szCs w:val="20"/>
    </w:rPr>
  </w:style>
  <w:style w:type="character" w:customStyle="1" w:styleId="WW8Num288z1">
    <w:name w:val="WW8Num288z1"/>
    <w:rsid w:val="00FD2A81"/>
    <w:rPr>
      <w:rFonts w:ascii="Times New Roman" w:hAnsi="Times New Roman"/>
      <w:b w:val="0"/>
      <w:bCs w:val="0"/>
      <w:i w:val="0"/>
      <w:iCs w:val="0"/>
      <w:strike w:val="0"/>
      <w:dstrike w:val="0"/>
      <w:sz w:val="20"/>
      <w:szCs w:val="20"/>
    </w:rPr>
  </w:style>
  <w:style w:type="character" w:customStyle="1" w:styleId="WW8Num289z0">
    <w:name w:val="WW8Num289z0"/>
    <w:rsid w:val="00FD2A81"/>
    <w:rPr>
      <w:rFonts w:ascii="Times New Roman" w:hAnsi="Times New Roman"/>
      <w:b w:val="0"/>
      <w:bCs w:val="0"/>
      <w:i w:val="0"/>
      <w:iCs w:val="0"/>
      <w:strike w:val="0"/>
      <w:dstrike w:val="0"/>
      <w:color w:val="000000"/>
      <w:sz w:val="20"/>
      <w:szCs w:val="20"/>
    </w:rPr>
  </w:style>
  <w:style w:type="character" w:customStyle="1" w:styleId="WW8Num290z1">
    <w:name w:val="WW8Num290z1"/>
    <w:rsid w:val="00FD2A81"/>
    <w:rPr>
      <w:rFonts w:ascii="Courier New" w:hAnsi="Courier New" w:cs="Courier New"/>
    </w:rPr>
  </w:style>
  <w:style w:type="character" w:customStyle="1" w:styleId="WW8Num290z2">
    <w:name w:val="WW8Num290z2"/>
    <w:rsid w:val="00FD2A81"/>
    <w:rPr>
      <w:rFonts w:ascii="Wingdings" w:hAnsi="Wingdings"/>
    </w:rPr>
  </w:style>
  <w:style w:type="character" w:customStyle="1" w:styleId="WW8Num290z3">
    <w:name w:val="WW8Num290z3"/>
    <w:rsid w:val="00FD2A81"/>
    <w:rPr>
      <w:rFonts w:ascii="Symbol" w:hAnsi="Symbol"/>
    </w:rPr>
  </w:style>
  <w:style w:type="character" w:customStyle="1" w:styleId="WW8Num291z2">
    <w:name w:val="WW8Num291z2"/>
    <w:rsid w:val="00FD2A81"/>
    <w:rPr>
      <w:rFonts w:ascii="Wingdings" w:hAnsi="Wingdings"/>
    </w:rPr>
  </w:style>
  <w:style w:type="character" w:customStyle="1" w:styleId="WW8Num291z3">
    <w:name w:val="WW8Num291z3"/>
    <w:rsid w:val="00FD2A81"/>
    <w:rPr>
      <w:rFonts w:ascii="Symbol" w:hAnsi="Symbol"/>
    </w:rPr>
  </w:style>
  <w:style w:type="character" w:customStyle="1" w:styleId="WW8Num291z4">
    <w:name w:val="WW8Num291z4"/>
    <w:rsid w:val="00FD2A81"/>
    <w:rPr>
      <w:rFonts w:ascii="Courier New" w:hAnsi="Courier New" w:cs="Courier New"/>
    </w:rPr>
  </w:style>
  <w:style w:type="character" w:customStyle="1" w:styleId="WW8Num292z0">
    <w:name w:val="WW8Num292z0"/>
    <w:rsid w:val="00FD2A81"/>
    <w:rPr>
      <w:rFonts w:ascii="Times New Roman" w:hAnsi="Times New Roman"/>
      <w:b w:val="0"/>
      <w:bCs w:val="0"/>
      <w:i w:val="0"/>
      <w:iCs w:val="0"/>
      <w:strike w:val="0"/>
      <w:dstrike w:val="0"/>
      <w:sz w:val="20"/>
      <w:szCs w:val="20"/>
    </w:rPr>
  </w:style>
  <w:style w:type="character" w:customStyle="1" w:styleId="WW8Num293z0">
    <w:name w:val="WW8Num293z0"/>
    <w:rsid w:val="00FD2A81"/>
    <w:rPr>
      <w:rFonts w:ascii="Times New Roman" w:hAnsi="Times New Roman"/>
      <w:b w:val="0"/>
      <w:bCs w:val="0"/>
      <w:i w:val="0"/>
      <w:iCs w:val="0"/>
      <w:strike w:val="0"/>
      <w:dstrike w:val="0"/>
      <w:color w:val="000000"/>
      <w:sz w:val="20"/>
      <w:szCs w:val="20"/>
    </w:rPr>
  </w:style>
  <w:style w:type="character" w:customStyle="1" w:styleId="WW8Num293z1">
    <w:name w:val="WW8Num293z1"/>
    <w:rsid w:val="00FD2A81"/>
    <w:rPr>
      <w:rFonts w:ascii="Symbol" w:eastAsia="SimSun" w:hAnsi="Symbol" w:cs="Arial"/>
    </w:rPr>
  </w:style>
  <w:style w:type="character" w:customStyle="1" w:styleId="WW8Num294z0">
    <w:name w:val="WW8Num294z0"/>
    <w:rsid w:val="00FD2A81"/>
    <w:rPr>
      <w:rFonts w:ascii="Times New Roman" w:hAnsi="Times New Roman"/>
      <w:b w:val="0"/>
      <w:bCs w:val="0"/>
      <w:i w:val="0"/>
      <w:iCs w:val="0"/>
      <w:strike w:val="0"/>
      <w:dstrike w:val="0"/>
      <w:sz w:val="20"/>
      <w:szCs w:val="20"/>
    </w:rPr>
  </w:style>
  <w:style w:type="character" w:customStyle="1" w:styleId="WW8Num295z1">
    <w:name w:val="WW8Num295z1"/>
    <w:rsid w:val="00FD2A81"/>
    <w:rPr>
      <w:rFonts w:ascii="Times New Roman" w:hAnsi="Times New Roman"/>
      <w:b w:val="0"/>
      <w:bCs w:val="0"/>
      <w:i w:val="0"/>
      <w:iCs w:val="0"/>
      <w:strike w:val="0"/>
      <w:dstrike w:val="0"/>
      <w:sz w:val="20"/>
      <w:szCs w:val="20"/>
    </w:rPr>
  </w:style>
  <w:style w:type="character" w:customStyle="1" w:styleId="WW8Num296z0">
    <w:name w:val="WW8Num296z0"/>
    <w:rsid w:val="00FD2A81"/>
    <w:rPr>
      <w:rFonts w:ascii="Times New Roman" w:hAnsi="Times New Roman"/>
      <w:b w:val="0"/>
      <w:bCs w:val="0"/>
      <w:i w:val="0"/>
      <w:iCs w:val="0"/>
      <w:strike w:val="0"/>
      <w:dstrike w:val="0"/>
      <w:sz w:val="20"/>
      <w:szCs w:val="20"/>
    </w:rPr>
  </w:style>
  <w:style w:type="character" w:customStyle="1" w:styleId="WW8Num297z1">
    <w:name w:val="WW8Num297z1"/>
    <w:rsid w:val="00FD2A81"/>
    <w:rPr>
      <w:rFonts w:ascii="Courier New" w:hAnsi="Courier New" w:cs="Courier New"/>
    </w:rPr>
  </w:style>
  <w:style w:type="character" w:customStyle="1" w:styleId="WW8Num297z2">
    <w:name w:val="WW8Num297z2"/>
    <w:rsid w:val="00FD2A81"/>
    <w:rPr>
      <w:rFonts w:ascii="Wingdings" w:hAnsi="Wingdings"/>
    </w:rPr>
  </w:style>
  <w:style w:type="character" w:customStyle="1" w:styleId="WW8Num297z3">
    <w:name w:val="WW8Num297z3"/>
    <w:rsid w:val="00FD2A81"/>
    <w:rPr>
      <w:rFonts w:ascii="Symbol" w:hAnsi="Symbol"/>
    </w:rPr>
  </w:style>
  <w:style w:type="character" w:customStyle="1" w:styleId="WW8Num298z0">
    <w:name w:val="WW8Num298z0"/>
    <w:rsid w:val="00FD2A81"/>
    <w:rPr>
      <w:rFonts w:ascii="Courier New" w:hAnsi="Courier New" w:cs="Courier New"/>
    </w:rPr>
  </w:style>
  <w:style w:type="character" w:customStyle="1" w:styleId="WW8Num298z2">
    <w:name w:val="WW8Num298z2"/>
    <w:rsid w:val="00FD2A81"/>
    <w:rPr>
      <w:rFonts w:ascii="Wingdings" w:hAnsi="Wingdings"/>
    </w:rPr>
  </w:style>
  <w:style w:type="character" w:customStyle="1" w:styleId="WW8Num298z3">
    <w:name w:val="WW8Num298z3"/>
    <w:rsid w:val="00FD2A81"/>
    <w:rPr>
      <w:rFonts w:ascii="Symbol" w:hAnsi="Symbol"/>
    </w:rPr>
  </w:style>
  <w:style w:type="character" w:customStyle="1" w:styleId="WW8Num299z0">
    <w:name w:val="WW8Num299z0"/>
    <w:rsid w:val="00FD2A81"/>
    <w:rPr>
      <w:rFonts w:ascii="Times New Roman" w:hAnsi="Times New Roman"/>
      <w:b w:val="0"/>
      <w:i w:val="0"/>
      <w:strike w:val="0"/>
      <w:dstrike w:val="0"/>
      <w:sz w:val="20"/>
      <w:szCs w:val="20"/>
    </w:rPr>
  </w:style>
  <w:style w:type="character" w:customStyle="1" w:styleId="WW8Num300z0">
    <w:name w:val="WW8Num300z0"/>
    <w:rsid w:val="00FD2A81"/>
    <w:rPr>
      <w:rFonts w:ascii="Times New Roman" w:hAnsi="Times New Roman"/>
      <w:b w:val="0"/>
      <w:bCs w:val="0"/>
      <w:i w:val="0"/>
      <w:iCs w:val="0"/>
      <w:strike w:val="0"/>
      <w:dstrike w:val="0"/>
      <w:sz w:val="20"/>
      <w:szCs w:val="20"/>
    </w:rPr>
  </w:style>
  <w:style w:type="character" w:customStyle="1" w:styleId="WW8Num301z0">
    <w:name w:val="WW8Num301z0"/>
    <w:rsid w:val="00FD2A81"/>
    <w:rPr>
      <w:rFonts w:ascii="Times New Roman" w:hAnsi="Times New Roman"/>
      <w:b w:val="0"/>
      <w:i w:val="0"/>
      <w:strike w:val="0"/>
      <w:dstrike w:val="0"/>
      <w:sz w:val="20"/>
      <w:szCs w:val="20"/>
    </w:rPr>
  </w:style>
  <w:style w:type="character" w:customStyle="1" w:styleId="WW8Num302z0">
    <w:name w:val="WW8Num302z0"/>
    <w:rsid w:val="00FD2A81"/>
    <w:rPr>
      <w:rFonts w:ascii="Times New Roman" w:hAnsi="Times New Roman"/>
      <w:b w:val="0"/>
      <w:i w:val="0"/>
      <w:strike w:val="0"/>
      <w:dstrike w:val="0"/>
      <w:sz w:val="20"/>
      <w:szCs w:val="20"/>
    </w:rPr>
  </w:style>
  <w:style w:type="character" w:customStyle="1" w:styleId="WW8Num303z0">
    <w:name w:val="WW8Num303z0"/>
    <w:rsid w:val="00FD2A81"/>
    <w:rPr>
      <w:rFonts w:ascii="Times New Roman" w:hAnsi="Times New Roman"/>
      <w:b w:val="0"/>
      <w:bCs w:val="0"/>
      <w:i w:val="0"/>
      <w:iCs w:val="0"/>
      <w:strike w:val="0"/>
      <w:dstrike w:val="0"/>
      <w:sz w:val="20"/>
      <w:szCs w:val="20"/>
    </w:rPr>
  </w:style>
  <w:style w:type="character" w:customStyle="1" w:styleId="WW8Num304z0">
    <w:name w:val="WW8Num304z0"/>
    <w:rsid w:val="00FD2A81"/>
    <w:rPr>
      <w:rFonts w:ascii="Times New Roman" w:hAnsi="Times New Roman"/>
      <w:b w:val="0"/>
      <w:i w:val="0"/>
      <w:sz w:val="20"/>
      <w:szCs w:val="20"/>
    </w:rPr>
  </w:style>
  <w:style w:type="character" w:customStyle="1" w:styleId="WW8Num307z0">
    <w:name w:val="WW8Num307z0"/>
    <w:rsid w:val="00FD2A81"/>
    <w:rPr>
      <w:rFonts w:ascii="Times New Roman" w:hAnsi="Times New Roman"/>
      <w:b w:val="0"/>
      <w:bCs w:val="0"/>
      <w:i w:val="0"/>
      <w:iCs w:val="0"/>
      <w:strike w:val="0"/>
      <w:dstrike w:val="0"/>
      <w:sz w:val="20"/>
      <w:szCs w:val="20"/>
    </w:rPr>
  </w:style>
  <w:style w:type="character" w:customStyle="1" w:styleId="WW8Num308z1">
    <w:name w:val="WW8Num308z1"/>
    <w:rsid w:val="00FD2A81"/>
    <w:rPr>
      <w:rFonts w:ascii="Times New Roman" w:hAnsi="Times New Roman"/>
      <w:b w:val="0"/>
      <w:bCs w:val="0"/>
      <w:i w:val="0"/>
      <w:iCs w:val="0"/>
      <w:strike w:val="0"/>
      <w:dstrike w:val="0"/>
      <w:sz w:val="20"/>
      <w:szCs w:val="20"/>
    </w:rPr>
  </w:style>
  <w:style w:type="character" w:customStyle="1" w:styleId="WW8Num309z0">
    <w:name w:val="WW8Num309z0"/>
    <w:rsid w:val="00FD2A81"/>
    <w:rPr>
      <w:rFonts w:ascii="Times New Roman" w:hAnsi="Times New Roman"/>
      <w:b w:val="0"/>
      <w:i w:val="0"/>
      <w:sz w:val="20"/>
      <w:szCs w:val="20"/>
    </w:rPr>
  </w:style>
  <w:style w:type="character" w:customStyle="1" w:styleId="WW8Num310z0">
    <w:name w:val="WW8Num310z0"/>
    <w:rsid w:val="00FD2A81"/>
    <w:rPr>
      <w:rFonts w:ascii="Times New Roman" w:hAnsi="Times New Roman"/>
      <w:b w:val="0"/>
      <w:bCs w:val="0"/>
      <w:i w:val="0"/>
      <w:iCs w:val="0"/>
      <w:strike w:val="0"/>
      <w:dstrike w:val="0"/>
      <w:sz w:val="20"/>
      <w:szCs w:val="20"/>
    </w:rPr>
  </w:style>
  <w:style w:type="character" w:customStyle="1" w:styleId="WW-Domylnaczcionkaakapitu1">
    <w:name w:val="WW-Domyślna czcionka akapitu1"/>
    <w:rsid w:val="00FD2A81"/>
  </w:style>
  <w:style w:type="character" w:customStyle="1" w:styleId="pa">
    <w:name w:val="pa"/>
    <w:basedOn w:val="WW-Domylnaczcionkaakapitu1"/>
    <w:rsid w:val="00FD2A81"/>
  </w:style>
  <w:style w:type="character" w:customStyle="1" w:styleId="Znakinumeracji">
    <w:name w:val="Znaki numeracji"/>
    <w:rsid w:val="00FD2A81"/>
    <w:rPr>
      <w:sz w:val="20"/>
      <w:szCs w:val="20"/>
    </w:rPr>
  </w:style>
  <w:style w:type="character" w:customStyle="1" w:styleId="Symbolewypunktowania">
    <w:name w:val="Symbole wypunktowania"/>
    <w:rsid w:val="00FD2A81"/>
    <w:rPr>
      <w:rFonts w:ascii="OpenSymbol" w:eastAsia="OpenSymbol" w:hAnsi="OpenSymbol" w:cs="OpenSymbol"/>
    </w:rPr>
  </w:style>
  <w:style w:type="paragraph" w:customStyle="1" w:styleId="Nagwek20">
    <w:name w:val="Nagłówek2"/>
    <w:basedOn w:val="Normalny"/>
    <w:next w:val="Tekstpodstawowy"/>
    <w:rsid w:val="00FD2A81"/>
    <w:pPr>
      <w:keepNext/>
      <w:spacing w:before="240" w:after="120"/>
    </w:pPr>
    <w:rPr>
      <w:rFonts w:ascii="Arial" w:eastAsia="Lucida Sans Unicode" w:hAnsi="Arial" w:cs="Tahoma"/>
      <w:sz w:val="28"/>
      <w:szCs w:val="28"/>
      <w:lang w:eastAsia="ar-SA"/>
    </w:rPr>
  </w:style>
  <w:style w:type="paragraph" w:customStyle="1" w:styleId="Podpis2">
    <w:name w:val="Podpis2"/>
    <w:basedOn w:val="Normalny"/>
    <w:rsid w:val="00FD2A81"/>
    <w:pPr>
      <w:suppressLineNumbers/>
      <w:spacing w:before="120" w:after="120"/>
    </w:pPr>
    <w:rPr>
      <w:rFonts w:cs="Tahoma"/>
      <w:i/>
      <w:iCs/>
      <w:lang w:eastAsia="ar-SA"/>
    </w:rPr>
  </w:style>
  <w:style w:type="paragraph" w:styleId="Podpis">
    <w:name w:val="Signature"/>
    <w:basedOn w:val="Normalny"/>
    <w:link w:val="PodpisZnak"/>
    <w:semiHidden/>
    <w:rsid w:val="00FD2A81"/>
    <w:pPr>
      <w:suppressLineNumbers/>
      <w:spacing w:before="120" w:after="120"/>
    </w:pPr>
    <w:rPr>
      <w:rFonts w:cs="Tahoma"/>
      <w:i/>
      <w:iCs/>
      <w:lang w:eastAsia="ar-SA"/>
    </w:rPr>
  </w:style>
  <w:style w:type="character" w:customStyle="1" w:styleId="PodpisZnak">
    <w:name w:val="Podpis Znak"/>
    <w:basedOn w:val="Domylnaczcionkaakapitu"/>
    <w:link w:val="Podpis"/>
    <w:semiHidden/>
    <w:rsid w:val="00FD2A81"/>
    <w:rPr>
      <w:rFonts w:ascii="Times New Roman" w:eastAsia="Times New Roman" w:hAnsi="Times New Roman" w:cs="Tahoma"/>
      <w:i/>
      <w:iCs/>
      <w:sz w:val="24"/>
      <w:szCs w:val="24"/>
      <w:lang w:eastAsia="ar-SA"/>
    </w:rPr>
  </w:style>
  <w:style w:type="paragraph" w:customStyle="1" w:styleId="xl24">
    <w:name w:val="xl24"/>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ZU">
    <w:name w:val="Z_U"/>
    <w:basedOn w:val="Normalny"/>
    <w:rsid w:val="00FD2A81"/>
    <w:rPr>
      <w:rFonts w:ascii="Arial" w:hAnsi="Arial" w:cs="Arial"/>
      <w:b/>
      <w:bCs/>
      <w:sz w:val="16"/>
      <w:szCs w:val="16"/>
      <w:lang w:val="fr-FR" w:eastAsia="ar-SA"/>
    </w:rPr>
  </w:style>
  <w:style w:type="paragraph" w:customStyle="1" w:styleId="Sowowa">
    <w:name w:val="Sowowa"/>
    <w:basedOn w:val="Normalny"/>
    <w:rsid w:val="00FD2A81"/>
    <w:pPr>
      <w:widowControl w:val="0"/>
      <w:spacing w:line="360" w:lineRule="auto"/>
    </w:pPr>
    <w:rPr>
      <w:szCs w:val="20"/>
      <w:lang w:eastAsia="ar-SA"/>
    </w:rPr>
  </w:style>
  <w:style w:type="paragraph" w:customStyle="1" w:styleId="Skrconyadreszwrotny">
    <w:name w:val="Skrócony adres zwrotny"/>
    <w:basedOn w:val="Normalny"/>
    <w:rsid w:val="00FD2A81"/>
    <w:rPr>
      <w:szCs w:val="20"/>
      <w:lang w:eastAsia="ar-SA"/>
    </w:rPr>
  </w:style>
  <w:style w:type="paragraph" w:customStyle="1" w:styleId="tekst">
    <w:name w:val="tekst"/>
    <w:basedOn w:val="Normalny"/>
    <w:rsid w:val="00FD2A81"/>
    <w:pPr>
      <w:suppressLineNumbers/>
      <w:autoSpaceDE w:val="0"/>
      <w:spacing w:before="60" w:after="60"/>
      <w:jc w:val="both"/>
    </w:pPr>
    <w:rPr>
      <w:lang w:eastAsia="ar-SA"/>
    </w:rPr>
  </w:style>
  <w:style w:type="paragraph" w:customStyle="1" w:styleId="Nag3wek1">
    <w:name w:val="Nag3ówek 1"/>
    <w:basedOn w:val="Normalny"/>
    <w:next w:val="Normalny"/>
    <w:rsid w:val="00FD2A81"/>
    <w:pPr>
      <w:widowControl w:val="0"/>
      <w:autoSpaceDE w:val="0"/>
    </w:pPr>
    <w:rPr>
      <w:rFonts w:ascii="TimesNewRoman" w:hAnsi="TimesNewRoman" w:cs="TimesNewRoman"/>
      <w:lang w:eastAsia="ar-SA"/>
    </w:rPr>
  </w:style>
  <w:style w:type="paragraph" w:customStyle="1" w:styleId="kto-sm">
    <w:name w:val="kto - sm"/>
    <w:basedOn w:val="Normalny"/>
    <w:rsid w:val="00FD2A81"/>
    <w:pPr>
      <w:suppressAutoHyphens/>
      <w:spacing w:line="360" w:lineRule="auto"/>
      <w:jc w:val="both"/>
    </w:pPr>
    <w:rPr>
      <w:szCs w:val="20"/>
      <w:lang w:eastAsia="ar-SA"/>
    </w:rPr>
  </w:style>
  <w:style w:type="paragraph" w:customStyle="1" w:styleId="WW-Wcicietekstu">
    <w:name w:val="WW-Wcięcie tekstu"/>
    <w:basedOn w:val="Normalny"/>
    <w:rsid w:val="00FD2A81"/>
    <w:pPr>
      <w:widowControl w:val="0"/>
      <w:suppressAutoHyphens/>
      <w:jc w:val="both"/>
    </w:pPr>
    <w:rPr>
      <w:lang w:eastAsia="ar-SA"/>
    </w:rPr>
  </w:style>
  <w:style w:type="paragraph" w:customStyle="1" w:styleId="xl25">
    <w:name w:val="xl25"/>
    <w:basedOn w:val="Normalny"/>
    <w:rsid w:val="00FD2A81"/>
    <w:pPr>
      <w:spacing w:before="280" w:after="280"/>
      <w:jc w:val="center"/>
    </w:pPr>
    <w:rPr>
      <w:rFonts w:ascii="Arial" w:eastAsia="Arial Unicode MS" w:hAnsi="Arial" w:cs="Arial Unicode MS"/>
      <w:b/>
      <w:bCs/>
      <w:sz w:val="18"/>
      <w:szCs w:val="18"/>
      <w:lang w:eastAsia="ar-SA"/>
    </w:rPr>
  </w:style>
  <w:style w:type="paragraph" w:customStyle="1" w:styleId="xl26">
    <w:name w:val="xl26"/>
    <w:basedOn w:val="Normalny"/>
    <w:rsid w:val="00FD2A81"/>
    <w:pPr>
      <w:spacing w:before="280" w:after="280"/>
    </w:pPr>
    <w:rPr>
      <w:rFonts w:ascii="Arial" w:eastAsia="Arial Unicode MS" w:hAnsi="Arial" w:cs="Arial Unicode MS"/>
      <w:b/>
      <w:bCs/>
      <w:lang w:eastAsia="ar-SA"/>
    </w:rPr>
  </w:style>
  <w:style w:type="paragraph" w:customStyle="1" w:styleId="xl27">
    <w:name w:val="xl27"/>
    <w:basedOn w:val="Normalny"/>
    <w:rsid w:val="00FD2A81"/>
    <w:pPr>
      <w:spacing w:before="280" w:after="280"/>
    </w:pPr>
    <w:rPr>
      <w:rFonts w:ascii="Arial" w:eastAsia="Arial Unicode MS" w:hAnsi="Arial" w:cs="Arial Unicode MS"/>
      <w:b/>
      <w:bCs/>
      <w:sz w:val="18"/>
      <w:szCs w:val="18"/>
      <w:lang w:eastAsia="ar-SA"/>
    </w:rPr>
  </w:style>
  <w:style w:type="paragraph" w:customStyle="1" w:styleId="xl28">
    <w:name w:val="xl28"/>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8"/>
      <w:szCs w:val="18"/>
      <w:lang w:eastAsia="ar-SA"/>
    </w:rPr>
  </w:style>
  <w:style w:type="paragraph" w:customStyle="1" w:styleId="xl29">
    <w:name w:val="xl29"/>
    <w:basedOn w:val="Normalny"/>
    <w:rsid w:val="00FD2A81"/>
    <w:pPr>
      <w:pBdr>
        <w:left w:val="single" w:sz="4" w:space="0" w:color="000000"/>
      </w:pBdr>
      <w:spacing w:before="280" w:after="280"/>
    </w:pPr>
    <w:rPr>
      <w:rFonts w:ascii="Arial" w:eastAsia="Arial Unicode MS" w:hAnsi="Arial" w:cs="Arial Unicode MS"/>
      <w:b/>
      <w:bCs/>
      <w:lang w:eastAsia="ar-SA"/>
    </w:rPr>
  </w:style>
  <w:style w:type="paragraph" w:customStyle="1" w:styleId="xl30">
    <w:name w:val="xl30"/>
    <w:basedOn w:val="Normalny"/>
    <w:rsid w:val="00FD2A81"/>
    <w:pPr>
      <w:pBdr>
        <w:left w:val="single" w:sz="4" w:space="0" w:color="000000"/>
      </w:pBdr>
      <w:spacing w:before="280" w:after="280"/>
    </w:pPr>
    <w:rPr>
      <w:rFonts w:ascii="Arial Unicode MS" w:eastAsia="Arial Unicode MS" w:hAnsi="Arial Unicode MS" w:cs="Arial Unicode MS"/>
      <w:lang w:eastAsia="ar-SA"/>
    </w:rPr>
  </w:style>
  <w:style w:type="paragraph" w:customStyle="1" w:styleId="xl31">
    <w:name w:val="xl31"/>
    <w:basedOn w:val="Normalny"/>
    <w:rsid w:val="00FD2A81"/>
    <w:pPr>
      <w:pBdr>
        <w:left w:val="single" w:sz="4" w:space="0" w:color="000000"/>
        <w:bottom w:val="single" w:sz="4" w:space="0" w:color="000000"/>
        <w:right w:val="single" w:sz="4" w:space="0" w:color="000000"/>
      </w:pBdr>
      <w:spacing w:before="280" w:after="280"/>
      <w:jc w:val="center"/>
    </w:pPr>
    <w:rPr>
      <w:rFonts w:ascii="Arial" w:eastAsia="Arial Unicode MS" w:hAnsi="Arial" w:cs="Arial Unicode MS"/>
      <w:sz w:val="18"/>
      <w:szCs w:val="18"/>
      <w:lang w:eastAsia="ar-SA"/>
    </w:rPr>
  </w:style>
  <w:style w:type="paragraph" w:customStyle="1" w:styleId="xl32">
    <w:name w:val="xl32"/>
    <w:basedOn w:val="Normalny"/>
    <w:rsid w:val="00FD2A81"/>
    <w:pPr>
      <w:spacing w:before="280" w:after="280"/>
    </w:pPr>
    <w:rPr>
      <w:rFonts w:ascii="Arial" w:eastAsia="Arial Unicode MS" w:hAnsi="Arial" w:cs="Arial Unicode MS"/>
      <w:b/>
      <w:bCs/>
      <w:lang w:eastAsia="ar-SA"/>
    </w:rPr>
  </w:style>
  <w:style w:type="paragraph" w:customStyle="1" w:styleId="xl33">
    <w:name w:val="xl33"/>
    <w:basedOn w:val="Normalny"/>
    <w:rsid w:val="00FD2A81"/>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sz w:val="16"/>
      <w:szCs w:val="16"/>
      <w:lang w:eastAsia="ar-SA"/>
    </w:rPr>
  </w:style>
  <w:style w:type="paragraph" w:customStyle="1" w:styleId="xl34">
    <w:name w:val="xl34"/>
    <w:basedOn w:val="Normalny"/>
    <w:rsid w:val="00FD2A81"/>
    <w:pPr>
      <w:spacing w:before="280" w:after="280"/>
      <w:textAlignment w:val="center"/>
    </w:pPr>
    <w:rPr>
      <w:rFonts w:ascii="Arial" w:eastAsia="Arial Unicode MS" w:hAnsi="Arial" w:cs="Arial Unicode MS"/>
      <w:b/>
      <w:bCs/>
      <w:sz w:val="18"/>
      <w:szCs w:val="18"/>
      <w:lang w:eastAsia="ar-SA"/>
    </w:rPr>
  </w:style>
  <w:style w:type="paragraph" w:customStyle="1" w:styleId="Tabela">
    <w:name w:val="Tabela"/>
    <w:next w:val="Normalny"/>
    <w:rsid w:val="00FD2A81"/>
    <w:pPr>
      <w:suppressAutoHyphens/>
      <w:spacing w:after="0" w:line="240" w:lineRule="auto"/>
    </w:pPr>
    <w:rPr>
      <w:rFonts w:ascii="Courier New" w:eastAsia="Arial" w:hAnsi="Courier New" w:cs="Times New Roman"/>
      <w:sz w:val="20"/>
      <w:szCs w:val="20"/>
      <w:lang w:eastAsia="ar-SA"/>
    </w:rPr>
  </w:style>
  <w:style w:type="paragraph" w:customStyle="1" w:styleId="Plandokumentu1">
    <w:name w:val="Plan dokumentu1"/>
    <w:basedOn w:val="Normalny"/>
    <w:rsid w:val="00FD2A81"/>
    <w:pPr>
      <w:shd w:val="clear" w:color="auto" w:fill="000080"/>
    </w:pPr>
    <w:rPr>
      <w:rFonts w:ascii="Tahoma" w:hAnsi="Tahoma" w:cs="Tahoma"/>
      <w:lang w:eastAsia="ar-SA"/>
    </w:rPr>
  </w:style>
  <w:style w:type="paragraph" w:customStyle="1" w:styleId="Zawartoramki">
    <w:name w:val="Zawartość ramki"/>
    <w:basedOn w:val="Tekstpodstawowy"/>
    <w:rsid w:val="00FD2A81"/>
    <w:pPr>
      <w:suppressAutoHyphens w:val="0"/>
      <w:overflowPunct/>
      <w:spacing w:after="0"/>
      <w:jc w:val="both"/>
    </w:pPr>
    <w:rPr>
      <w:rFonts w:ascii="Arial" w:eastAsia="SimSun" w:hAnsi="Arial"/>
      <w:color w:val="000000"/>
      <w:sz w:val="22"/>
      <w:szCs w:val="22"/>
      <w:lang w:val="x-none"/>
    </w:rPr>
  </w:style>
  <w:style w:type="paragraph" w:customStyle="1" w:styleId="Zwykytekst1">
    <w:name w:val="Zwykły tekst1"/>
    <w:basedOn w:val="Normalny"/>
    <w:rsid w:val="00FD2A81"/>
    <w:pPr>
      <w:suppressAutoHyphens/>
    </w:pPr>
    <w:rPr>
      <w:rFonts w:ascii="Courier New" w:hAnsi="Courier New" w:cs="Courier New"/>
      <w:sz w:val="20"/>
      <w:szCs w:val="20"/>
      <w:lang w:eastAsia="ar-SA"/>
    </w:rPr>
  </w:style>
  <w:style w:type="character" w:customStyle="1" w:styleId="Teksttreci">
    <w:name w:val="Tekst treści_"/>
    <w:link w:val="Teksttreci1"/>
    <w:uiPriority w:val="99"/>
    <w:rsid w:val="00FD2A81"/>
    <w:rPr>
      <w:rFonts w:ascii="Tahoma" w:hAnsi="Tahoma" w:cs="Tahoma"/>
      <w:sz w:val="21"/>
      <w:szCs w:val="21"/>
      <w:shd w:val="clear" w:color="auto" w:fill="FFFFFF"/>
    </w:rPr>
  </w:style>
  <w:style w:type="paragraph" w:customStyle="1" w:styleId="Teksttreci1">
    <w:name w:val="Tekst treści1"/>
    <w:basedOn w:val="Normalny"/>
    <w:link w:val="Teksttreci"/>
    <w:uiPriority w:val="99"/>
    <w:rsid w:val="00FD2A81"/>
    <w:pPr>
      <w:shd w:val="clear" w:color="auto" w:fill="FFFFFF"/>
      <w:spacing w:before="360" w:after="120" w:line="270" w:lineRule="exact"/>
      <w:ind w:hanging="700"/>
    </w:pPr>
    <w:rPr>
      <w:rFonts w:ascii="Tahoma" w:eastAsiaTheme="minorHAnsi" w:hAnsi="Tahoma" w:cs="Tahoma"/>
      <w:sz w:val="21"/>
      <w:szCs w:val="21"/>
      <w:lang w:eastAsia="en-US"/>
    </w:rPr>
  </w:style>
  <w:style w:type="character" w:customStyle="1" w:styleId="Teksttreci13">
    <w:name w:val="Tekst treści (13)_"/>
    <w:link w:val="Teksttreci131"/>
    <w:uiPriority w:val="99"/>
    <w:rsid w:val="00FD2A81"/>
    <w:rPr>
      <w:rFonts w:ascii="Tahoma" w:hAnsi="Tahoma" w:cs="Tahoma"/>
      <w:b/>
      <w:bCs/>
      <w:sz w:val="21"/>
      <w:szCs w:val="21"/>
      <w:shd w:val="clear" w:color="auto" w:fill="FFFFFF"/>
    </w:rPr>
  </w:style>
  <w:style w:type="character" w:customStyle="1" w:styleId="Teksttreci130">
    <w:name w:val="Tekst treści (13)"/>
    <w:uiPriority w:val="99"/>
    <w:rsid w:val="00FD2A81"/>
    <w:rPr>
      <w:rFonts w:ascii="Tahoma" w:hAnsi="Tahoma" w:cs="Tahoma"/>
      <w:b/>
      <w:bCs/>
      <w:sz w:val="21"/>
      <w:szCs w:val="21"/>
      <w:shd w:val="clear" w:color="auto" w:fill="FFFFFF"/>
    </w:rPr>
  </w:style>
  <w:style w:type="paragraph" w:customStyle="1" w:styleId="Teksttreci131">
    <w:name w:val="Tekst treści (13)1"/>
    <w:basedOn w:val="Normalny"/>
    <w:link w:val="Teksttreci13"/>
    <w:uiPriority w:val="99"/>
    <w:rsid w:val="00FD2A81"/>
    <w:pPr>
      <w:shd w:val="clear" w:color="auto" w:fill="FFFFFF"/>
      <w:spacing w:before="300" w:line="259" w:lineRule="exact"/>
      <w:jc w:val="both"/>
    </w:pPr>
    <w:rPr>
      <w:rFonts w:ascii="Tahoma" w:eastAsiaTheme="minorHAnsi" w:hAnsi="Tahoma" w:cs="Tahoma"/>
      <w:b/>
      <w:bCs/>
      <w:sz w:val="21"/>
      <w:szCs w:val="21"/>
      <w:lang w:eastAsia="en-US"/>
    </w:rPr>
  </w:style>
  <w:style w:type="character" w:customStyle="1" w:styleId="Teksttreci6">
    <w:name w:val="Tekst treści (6)_"/>
    <w:link w:val="Teksttreci60"/>
    <w:uiPriority w:val="99"/>
    <w:locked/>
    <w:rsid w:val="00FD2A81"/>
    <w:rPr>
      <w:rFonts w:ascii="Tahoma" w:hAnsi="Tahoma" w:cs="Tahoma"/>
      <w:sz w:val="24"/>
      <w:szCs w:val="24"/>
      <w:shd w:val="clear" w:color="auto" w:fill="FFFFFF"/>
    </w:rPr>
  </w:style>
  <w:style w:type="character" w:customStyle="1" w:styleId="Teksttreci12">
    <w:name w:val="Tekst treści (12)_"/>
    <w:link w:val="Teksttreci120"/>
    <w:uiPriority w:val="99"/>
    <w:locked/>
    <w:rsid w:val="00FD2A81"/>
    <w:rPr>
      <w:rFonts w:ascii="Tahoma" w:hAnsi="Tahoma" w:cs="Tahoma"/>
      <w:b/>
      <w:bCs/>
      <w:sz w:val="24"/>
      <w:szCs w:val="24"/>
      <w:shd w:val="clear" w:color="auto" w:fill="FFFFFF"/>
    </w:rPr>
  </w:style>
  <w:style w:type="character" w:customStyle="1" w:styleId="Teksttreci12Bezpogrubienia">
    <w:name w:val="Tekst treści (12) + Bez pogrubienia"/>
    <w:uiPriority w:val="99"/>
    <w:rsid w:val="00FD2A81"/>
    <w:rPr>
      <w:rFonts w:ascii="Tahoma" w:hAnsi="Tahoma" w:cs="Tahoma"/>
      <w:b w:val="0"/>
      <w:bCs w:val="0"/>
      <w:sz w:val="24"/>
      <w:szCs w:val="24"/>
      <w:shd w:val="clear" w:color="auto" w:fill="FFFFFF"/>
    </w:rPr>
  </w:style>
  <w:style w:type="character" w:customStyle="1" w:styleId="Teksttreci6Pogrubienie">
    <w:name w:val="Tekst treści (6) + Pogrubienie"/>
    <w:uiPriority w:val="99"/>
    <w:rsid w:val="00FD2A81"/>
    <w:rPr>
      <w:rFonts w:ascii="Tahoma" w:hAnsi="Tahoma" w:cs="Tahoma"/>
      <w:b/>
      <w:bCs/>
      <w:sz w:val="24"/>
      <w:szCs w:val="24"/>
      <w:shd w:val="clear" w:color="auto" w:fill="FFFFFF"/>
    </w:rPr>
  </w:style>
  <w:style w:type="character" w:customStyle="1" w:styleId="Teksttreci6Pogrubienie2">
    <w:name w:val="Tekst treści (6) + Pogrubienie2"/>
    <w:uiPriority w:val="99"/>
    <w:rsid w:val="00FD2A81"/>
    <w:rPr>
      <w:rFonts w:ascii="Tahoma" w:hAnsi="Tahoma" w:cs="Tahoma"/>
      <w:b/>
      <w:bCs/>
      <w:sz w:val="24"/>
      <w:szCs w:val="24"/>
      <w:shd w:val="clear" w:color="auto" w:fill="FFFFFF"/>
    </w:rPr>
  </w:style>
  <w:style w:type="paragraph" w:customStyle="1" w:styleId="Teksttreci60">
    <w:name w:val="Tekst treści (6)"/>
    <w:basedOn w:val="Normalny"/>
    <w:link w:val="Teksttreci6"/>
    <w:uiPriority w:val="99"/>
    <w:rsid w:val="00FD2A81"/>
    <w:pPr>
      <w:shd w:val="clear" w:color="auto" w:fill="FFFFFF"/>
      <w:spacing w:before="1140" w:after="60" w:line="240" w:lineRule="atLeast"/>
      <w:jc w:val="both"/>
    </w:pPr>
    <w:rPr>
      <w:rFonts w:ascii="Tahoma" w:eastAsiaTheme="minorHAnsi" w:hAnsi="Tahoma" w:cs="Tahoma"/>
      <w:lang w:eastAsia="en-US"/>
    </w:rPr>
  </w:style>
  <w:style w:type="paragraph" w:customStyle="1" w:styleId="Teksttreci120">
    <w:name w:val="Tekst treści (12)"/>
    <w:basedOn w:val="Normalny"/>
    <w:link w:val="Teksttreci12"/>
    <w:uiPriority w:val="99"/>
    <w:rsid w:val="00FD2A81"/>
    <w:pPr>
      <w:shd w:val="clear" w:color="auto" w:fill="FFFFFF"/>
      <w:spacing w:after="120" w:line="240" w:lineRule="atLeast"/>
    </w:pPr>
    <w:rPr>
      <w:rFonts w:ascii="Tahoma" w:eastAsiaTheme="minorHAnsi" w:hAnsi="Tahoma" w:cs="Tahoma"/>
      <w:b/>
      <w:bCs/>
      <w:lang w:eastAsia="en-US"/>
    </w:rPr>
  </w:style>
  <w:style w:type="character" w:customStyle="1" w:styleId="Teksttreci2">
    <w:name w:val="Tekst treści (2)_"/>
    <w:link w:val="Teksttreci20"/>
    <w:uiPriority w:val="99"/>
    <w:locked/>
    <w:rsid w:val="00FD2A81"/>
    <w:rPr>
      <w:rFonts w:ascii="Tahoma" w:hAnsi="Tahoma" w:cs="Tahoma"/>
      <w:sz w:val="28"/>
      <w:szCs w:val="28"/>
      <w:shd w:val="clear" w:color="auto" w:fill="FFFFFF"/>
    </w:rPr>
  </w:style>
  <w:style w:type="character" w:customStyle="1" w:styleId="Teksttreci2Pogrubienie">
    <w:name w:val="Tekst treści (2) + Pogrubienie"/>
    <w:uiPriority w:val="99"/>
    <w:rsid w:val="00FD2A81"/>
    <w:rPr>
      <w:rFonts w:ascii="Tahoma" w:hAnsi="Tahoma" w:cs="Tahoma"/>
      <w:b/>
      <w:bCs/>
      <w:sz w:val="28"/>
      <w:szCs w:val="28"/>
      <w:shd w:val="clear" w:color="auto" w:fill="FFFFFF"/>
    </w:rPr>
  </w:style>
  <w:style w:type="paragraph" w:customStyle="1" w:styleId="Teksttreci20">
    <w:name w:val="Tekst treści (2)"/>
    <w:basedOn w:val="Normalny"/>
    <w:link w:val="Teksttreci2"/>
    <w:uiPriority w:val="99"/>
    <w:rsid w:val="00FD2A81"/>
    <w:pPr>
      <w:shd w:val="clear" w:color="auto" w:fill="FFFFFF"/>
      <w:spacing w:line="240" w:lineRule="atLeast"/>
      <w:ind w:hanging="580"/>
    </w:pPr>
    <w:rPr>
      <w:rFonts w:ascii="Tahoma" w:eastAsiaTheme="minorHAnsi" w:hAnsi="Tahoma" w:cs="Tahoma"/>
      <w:sz w:val="28"/>
      <w:szCs w:val="28"/>
      <w:lang w:eastAsia="en-US"/>
    </w:rPr>
  </w:style>
  <w:style w:type="character" w:customStyle="1" w:styleId="TeksttreciPogrubienie">
    <w:name w:val="Tekst treści + Pogrubienie"/>
    <w:rsid w:val="00FD2A81"/>
    <w:rPr>
      <w:rFonts w:ascii="Tahoma" w:hAnsi="Tahoma" w:cs="Tahoma"/>
      <w:b/>
      <w:bCs/>
      <w:spacing w:val="0"/>
      <w:sz w:val="21"/>
      <w:szCs w:val="21"/>
      <w:shd w:val="clear" w:color="auto" w:fill="FFFFFF"/>
    </w:rPr>
  </w:style>
  <w:style w:type="character" w:customStyle="1" w:styleId="Teksttreci2Pogrubienie1">
    <w:name w:val="Tekst treści (2) + Pogrubienie1"/>
    <w:uiPriority w:val="99"/>
    <w:rsid w:val="00FD2A81"/>
    <w:rPr>
      <w:rFonts w:ascii="Tahoma" w:hAnsi="Tahoma" w:cs="Tahoma"/>
      <w:b/>
      <w:bCs/>
      <w:spacing w:val="0"/>
      <w:sz w:val="28"/>
      <w:szCs w:val="28"/>
      <w:shd w:val="clear" w:color="auto" w:fill="FFFFFF"/>
    </w:rPr>
  </w:style>
  <w:style w:type="character" w:customStyle="1" w:styleId="Nagweklubstopka">
    <w:name w:val="Nagłówek lub stopka_"/>
    <w:link w:val="Nagweklubstopka0"/>
    <w:uiPriority w:val="99"/>
    <w:locked/>
    <w:rsid w:val="00FD2A81"/>
    <w:rPr>
      <w:shd w:val="clear" w:color="auto" w:fill="FFFFFF"/>
    </w:rPr>
  </w:style>
  <w:style w:type="character" w:customStyle="1" w:styleId="NagweklubstopkaSylfaen">
    <w:name w:val="Nagłówek lub stopka + Sylfaen"/>
    <w:aliases w:val="12 pt"/>
    <w:uiPriority w:val="99"/>
    <w:rsid w:val="00FD2A81"/>
    <w:rPr>
      <w:rFonts w:ascii="Sylfaen" w:hAnsi="Sylfaen" w:cs="Sylfaen"/>
      <w:spacing w:val="0"/>
      <w:sz w:val="24"/>
      <w:szCs w:val="24"/>
      <w:shd w:val="clear" w:color="auto" w:fill="FFFFFF"/>
    </w:rPr>
  </w:style>
  <w:style w:type="character" w:customStyle="1" w:styleId="Teksttreci5">
    <w:name w:val="Tekst treści (5)_"/>
    <w:link w:val="Teksttreci51"/>
    <w:uiPriority w:val="99"/>
    <w:locked/>
    <w:rsid w:val="00FD2A81"/>
    <w:rPr>
      <w:rFonts w:ascii="Tahoma" w:hAnsi="Tahoma" w:cs="Tahoma"/>
      <w:b/>
      <w:bCs/>
      <w:sz w:val="21"/>
      <w:szCs w:val="21"/>
      <w:shd w:val="clear" w:color="auto" w:fill="FFFFFF"/>
    </w:rPr>
  </w:style>
  <w:style w:type="character" w:customStyle="1" w:styleId="Nagwek40">
    <w:name w:val="Nagłówek #4_"/>
    <w:link w:val="Nagwek41"/>
    <w:uiPriority w:val="99"/>
    <w:locked/>
    <w:rsid w:val="00FD2A81"/>
    <w:rPr>
      <w:rFonts w:ascii="Tahoma" w:hAnsi="Tahoma" w:cs="Tahoma"/>
      <w:sz w:val="28"/>
      <w:szCs w:val="28"/>
      <w:shd w:val="clear" w:color="auto" w:fill="FFFFFF"/>
    </w:rPr>
  </w:style>
  <w:style w:type="character" w:customStyle="1" w:styleId="Nagwek4Pogrubienie">
    <w:name w:val="Nagłówek #4 + Pogrubienie"/>
    <w:uiPriority w:val="99"/>
    <w:rsid w:val="00FD2A81"/>
    <w:rPr>
      <w:rFonts w:ascii="Tahoma" w:hAnsi="Tahoma" w:cs="Tahoma"/>
      <w:b/>
      <w:bCs/>
      <w:sz w:val="28"/>
      <w:szCs w:val="28"/>
      <w:shd w:val="clear" w:color="auto" w:fill="FFFFFF"/>
    </w:rPr>
  </w:style>
  <w:style w:type="character" w:customStyle="1" w:styleId="Teksttreci12pt">
    <w:name w:val="Tekst treści + 12 pt"/>
    <w:uiPriority w:val="99"/>
    <w:rsid w:val="00FD2A81"/>
    <w:rPr>
      <w:rFonts w:ascii="Tahoma" w:hAnsi="Tahoma" w:cs="Tahoma"/>
      <w:spacing w:val="0"/>
      <w:sz w:val="24"/>
      <w:szCs w:val="24"/>
      <w:shd w:val="clear" w:color="auto" w:fill="FFFFFF"/>
    </w:rPr>
  </w:style>
  <w:style w:type="character" w:customStyle="1" w:styleId="Nagwek52">
    <w:name w:val="Nagłówek #5 (2)_"/>
    <w:link w:val="Nagwek520"/>
    <w:uiPriority w:val="99"/>
    <w:locked/>
    <w:rsid w:val="00FD2A81"/>
    <w:rPr>
      <w:rFonts w:ascii="Tahoma" w:hAnsi="Tahoma" w:cs="Tahoma"/>
      <w:sz w:val="24"/>
      <w:szCs w:val="24"/>
      <w:shd w:val="clear" w:color="auto" w:fill="FFFFFF"/>
    </w:rPr>
  </w:style>
  <w:style w:type="character" w:customStyle="1" w:styleId="Nagwek52Pogrubienie">
    <w:name w:val="Nagłówek #5 (2) + Pogrubienie"/>
    <w:uiPriority w:val="99"/>
    <w:rsid w:val="00FD2A81"/>
    <w:rPr>
      <w:rFonts w:ascii="Tahoma" w:hAnsi="Tahoma" w:cs="Tahoma"/>
      <w:b/>
      <w:bCs/>
      <w:sz w:val="24"/>
      <w:szCs w:val="24"/>
      <w:shd w:val="clear" w:color="auto" w:fill="FFFFFF"/>
    </w:rPr>
  </w:style>
  <w:style w:type="character" w:customStyle="1" w:styleId="Nagwek62">
    <w:name w:val="Nagłówek #6 (2)_"/>
    <w:link w:val="Nagwek621"/>
    <w:uiPriority w:val="99"/>
    <w:locked/>
    <w:rsid w:val="00FD2A81"/>
    <w:rPr>
      <w:rFonts w:ascii="Tahoma" w:hAnsi="Tahoma" w:cs="Tahoma"/>
      <w:b/>
      <w:bCs/>
      <w:sz w:val="21"/>
      <w:szCs w:val="21"/>
      <w:shd w:val="clear" w:color="auto" w:fill="FFFFFF"/>
    </w:rPr>
  </w:style>
  <w:style w:type="character" w:customStyle="1" w:styleId="Nagwek620">
    <w:name w:val="Nagłówek #6 (2)"/>
    <w:uiPriority w:val="99"/>
    <w:rsid w:val="00FD2A81"/>
    <w:rPr>
      <w:rFonts w:ascii="Tahoma" w:hAnsi="Tahoma" w:cs="Tahoma"/>
      <w:b/>
      <w:bCs/>
      <w:sz w:val="21"/>
      <w:szCs w:val="21"/>
      <w:shd w:val="clear" w:color="auto" w:fill="FFFFFF"/>
    </w:rPr>
  </w:style>
  <w:style w:type="character" w:customStyle="1" w:styleId="Nagwek60">
    <w:name w:val="Nagłówek #6_"/>
    <w:link w:val="Nagwek61"/>
    <w:uiPriority w:val="99"/>
    <w:locked/>
    <w:rsid w:val="00FD2A81"/>
    <w:rPr>
      <w:rFonts w:ascii="Tahoma" w:hAnsi="Tahoma" w:cs="Tahoma"/>
      <w:sz w:val="24"/>
      <w:szCs w:val="24"/>
      <w:shd w:val="clear" w:color="auto" w:fill="FFFFFF"/>
    </w:rPr>
  </w:style>
  <w:style w:type="character" w:customStyle="1" w:styleId="Teksttreci0">
    <w:name w:val="Tekst treści"/>
    <w:uiPriority w:val="99"/>
    <w:rsid w:val="00FD2A81"/>
    <w:rPr>
      <w:rFonts w:ascii="Tahoma" w:hAnsi="Tahoma" w:cs="Tahoma"/>
      <w:spacing w:val="0"/>
      <w:sz w:val="21"/>
      <w:szCs w:val="21"/>
      <w:u w:val="single"/>
      <w:shd w:val="clear" w:color="auto" w:fill="FFFFFF"/>
    </w:rPr>
  </w:style>
  <w:style w:type="character" w:customStyle="1" w:styleId="Nagwek4Pogrubienie3">
    <w:name w:val="Nagłówek #4 + Pogrubienie3"/>
    <w:uiPriority w:val="99"/>
    <w:rsid w:val="00FD2A81"/>
    <w:rPr>
      <w:rFonts w:ascii="Tahoma" w:hAnsi="Tahoma" w:cs="Tahoma"/>
      <w:b/>
      <w:bCs/>
      <w:sz w:val="28"/>
      <w:szCs w:val="28"/>
      <w:shd w:val="clear" w:color="auto" w:fill="FFFFFF"/>
    </w:rPr>
  </w:style>
  <w:style w:type="character" w:customStyle="1" w:styleId="Nagwek30">
    <w:name w:val="Nagłówek #3_"/>
    <w:link w:val="Nagwek31"/>
    <w:uiPriority w:val="99"/>
    <w:locked/>
    <w:rsid w:val="00FD2A81"/>
    <w:rPr>
      <w:rFonts w:ascii="Tahoma" w:hAnsi="Tahoma" w:cs="Tahoma"/>
      <w:sz w:val="28"/>
      <w:szCs w:val="28"/>
      <w:shd w:val="clear" w:color="auto" w:fill="FFFFFF"/>
    </w:rPr>
  </w:style>
  <w:style w:type="character" w:customStyle="1" w:styleId="Nagwek3Pogrubienie">
    <w:name w:val="Nagłówek #3 + Pogrubienie"/>
    <w:uiPriority w:val="99"/>
    <w:rsid w:val="00FD2A81"/>
    <w:rPr>
      <w:rFonts w:ascii="Tahoma" w:hAnsi="Tahoma" w:cs="Tahoma"/>
      <w:b/>
      <w:bCs/>
      <w:sz w:val="28"/>
      <w:szCs w:val="28"/>
      <w:shd w:val="clear" w:color="auto" w:fill="FFFFFF"/>
    </w:rPr>
  </w:style>
  <w:style w:type="character" w:customStyle="1" w:styleId="Nagwek52Pogrubienie3">
    <w:name w:val="Nagłówek #5 (2) + Pogrubienie3"/>
    <w:uiPriority w:val="99"/>
    <w:rsid w:val="00FD2A81"/>
    <w:rPr>
      <w:rFonts w:ascii="Tahoma" w:hAnsi="Tahoma" w:cs="Tahoma"/>
      <w:b/>
      <w:bCs/>
      <w:sz w:val="24"/>
      <w:szCs w:val="24"/>
      <w:shd w:val="clear" w:color="auto" w:fill="FFFFFF"/>
    </w:rPr>
  </w:style>
  <w:style w:type="character" w:customStyle="1" w:styleId="Nagwek50">
    <w:name w:val="Nagłówek #5_"/>
    <w:link w:val="Nagwek51"/>
    <w:uiPriority w:val="99"/>
    <w:locked/>
    <w:rsid w:val="00FD2A81"/>
    <w:rPr>
      <w:rFonts w:ascii="Tahoma" w:hAnsi="Tahoma" w:cs="Tahoma"/>
      <w:b/>
      <w:bCs/>
      <w:sz w:val="21"/>
      <w:szCs w:val="21"/>
      <w:shd w:val="clear" w:color="auto" w:fill="FFFFFF"/>
    </w:rPr>
  </w:style>
  <w:style w:type="character" w:customStyle="1" w:styleId="Nagwek53">
    <w:name w:val="Nagłówek #5"/>
    <w:uiPriority w:val="99"/>
    <w:rsid w:val="00FD2A81"/>
    <w:rPr>
      <w:rFonts w:ascii="Tahoma" w:hAnsi="Tahoma" w:cs="Tahoma"/>
      <w:b/>
      <w:bCs/>
      <w:sz w:val="21"/>
      <w:szCs w:val="21"/>
      <w:shd w:val="clear" w:color="auto" w:fill="FFFFFF"/>
    </w:rPr>
  </w:style>
  <w:style w:type="character" w:customStyle="1" w:styleId="Nagwek6Pogrubienie">
    <w:name w:val="Nagłówek #6 + Pogrubienie"/>
    <w:uiPriority w:val="99"/>
    <w:rsid w:val="00FD2A81"/>
    <w:rPr>
      <w:rFonts w:ascii="Tahoma" w:hAnsi="Tahoma" w:cs="Tahoma"/>
      <w:b/>
      <w:bCs/>
      <w:sz w:val="24"/>
      <w:szCs w:val="24"/>
      <w:shd w:val="clear" w:color="auto" w:fill="FFFFFF"/>
    </w:rPr>
  </w:style>
  <w:style w:type="character" w:customStyle="1" w:styleId="Teksttreci6Pogrubienie1">
    <w:name w:val="Tekst treści (6) + Pogrubienie1"/>
    <w:uiPriority w:val="99"/>
    <w:rsid w:val="00FD2A81"/>
    <w:rPr>
      <w:rFonts w:ascii="Tahoma" w:hAnsi="Tahoma" w:cs="Tahoma"/>
      <w:b/>
      <w:bCs/>
      <w:spacing w:val="0"/>
      <w:sz w:val="24"/>
      <w:szCs w:val="24"/>
      <w:shd w:val="clear" w:color="auto" w:fill="FFFFFF"/>
    </w:rPr>
  </w:style>
  <w:style w:type="character" w:customStyle="1" w:styleId="Nagwek6Pogrubienie1">
    <w:name w:val="Nagłówek #6 + Pogrubienie1"/>
    <w:uiPriority w:val="99"/>
    <w:rsid w:val="00FD2A81"/>
    <w:rPr>
      <w:rFonts w:ascii="Tahoma" w:hAnsi="Tahoma" w:cs="Tahoma"/>
      <w:b/>
      <w:bCs/>
      <w:sz w:val="24"/>
      <w:szCs w:val="24"/>
      <w:shd w:val="clear" w:color="auto" w:fill="FFFFFF"/>
    </w:rPr>
  </w:style>
  <w:style w:type="character" w:customStyle="1" w:styleId="TeksttreciPogrubienie5">
    <w:name w:val="Tekst treści + Pogrubienie5"/>
    <w:uiPriority w:val="99"/>
    <w:rsid w:val="00FD2A81"/>
    <w:rPr>
      <w:rFonts w:ascii="Tahoma" w:hAnsi="Tahoma" w:cs="Tahoma"/>
      <w:b/>
      <w:bCs/>
      <w:spacing w:val="0"/>
      <w:sz w:val="21"/>
      <w:szCs w:val="21"/>
      <w:shd w:val="clear" w:color="auto" w:fill="FFFFFF"/>
    </w:rPr>
  </w:style>
  <w:style w:type="character" w:customStyle="1" w:styleId="TeksttreciPogrubienie4">
    <w:name w:val="Tekst treści + Pogrubienie4"/>
    <w:uiPriority w:val="99"/>
    <w:rsid w:val="00FD2A81"/>
    <w:rPr>
      <w:rFonts w:ascii="Tahoma" w:hAnsi="Tahoma" w:cs="Tahoma"/>
      <w:b/>
      <w:bCs/>
      <w:spacing w:val="0"/>
      <w:sz w:val="21"/>
      <w:szCs w:val="21"/>
      <w:shd w:val="clear" w:color="auto" w:fill="FFFFFF"/>
    </w:rPr>
  </w:style>
  <w:style w:type="character" w:customStyle="1" w:styleId="Nagwek521">
    <w:name w:val="Nagłówek #52"/>
    <w:uiPriority w:val="99"/>
    <w:rsid w:val="00FD2A81"/>
    <w:rPr>
      <w:rFonts w:ascii="Tahoma" w:hAnsi="Tahoma" w:cs="Tahoma"/>
      <w:b/>
      <w:bCs/>
      <w:sz w:val="21"/>
      <w:szCs w:val="21"/>
      <w:shd w:val="clear" w:color="auto" w:fill="FFFFFF"/>
    </w:rPr>
  </w:style>
  <w:style w:type="character" w:customStyle="1" w:styleId="Teksttreci14">
    <w:name w:val="Tekst treści (14)_"/>
    <w:link w:val="Teksttreci140"/>
    <w:uiPriority w:val="99"/>
    <w:locked/>
    <w:rsid w:val="00FD2A81"/>
    <w:rPr>
      <w:rFonts w:ascii="Tahoma" w:hAnsi="Tahoma" w:cs="Tahoma"/>
      <w:b/>
      <w:bCs/>
      <w:sz w:val="28"/>
      <w:szCs w:val="28"/>
      <w:shd w:val="clear" w:color="auto" w:fill="FFFFFF"/>
    </w:rPr>
  </w:style>
  <w:style w:type="character" w:customStyle="1" w:styleId="Nagwek530">
    <w:name w:val="Nagłówek #5 (3)_"/>
    <w:link w:val="Nagwek531"/>
    <w:uiPriority w:val="99"/>
    <w:locked/>
    <w:rsid w:val="00FD2A81"/>
    <w:rPr>
      <w:rFonts w:ascii="Tahoma" w:hAnsi="Tahoma" w:cs="Tahoma"/>
      <w:sz w:val="21"/>
      <w:szCs w:val="21"/>
      <w:shd w:val="clear" w:color="auto" w:fill="FFFFFF"/>
    </w:rPr>
  </w:style>
  <w:style w:type="character" w:customStyle="1" w:styleId="Nagwek53Pogrubienie">
    <w:name w:val="Nagłówek #5 (3) + Pogrubienie"/>
    <w:uiPriority w:val="99"/>
    <w:rsid w:val="00FD2A81"/>
    <w:rPr>
      <w:rFonts w:ascii="Tahoma" w:hAnsi="Tahoma" w:cs="Tahoma"/>
      <w:b/>
      <w:bCs/>
      <w:sz w:val="21"/>
      <w:szCs w:val="21"/>
      <w:shd w:val="clear" w:color="auto" w:fill="FFFFFF"/>
    </w:rPr>
  </w:style>
  <w:style w:type="character" w:customStyle="1" w:styleId="Nagwek53Pogrubienie1">
    <w:name w:val="Nagłówek #5 (3) + Pogrubienie1"/>
    <w:uiPriority w:val="99"/>
    <w:rsid w:val="00FD2A81"/>
    <w:rPr>
      <w:rFonts w:ascii="Tahoma" w:hAnsi="Tahoma" w:cs="Tahoma"/>
      <w:b/>
      <w:bCs/>
      <w:sz w:val="21"/>
      <w:szCs w:val="21"/>
      <w:shd w:val="clear" w:color="auto" w:fill="FFFFFF"/>
    </w:rPr>
  </w:style>
  <w:style w:type="character" w:customStyle="1" w:styleId="TeksttreciPogrubienie3">
    <w:name w:val="Tekst treści + Pogrubienie3"/>
    <w:uiPriority w:val="99"/>
    <w:rsid w:val="00FD2A81"/>
    <w:rPr>
      <w:rFonts w:ascii="Tahoma" w:hAnsi="Tahoma" w:cs="Tahoma"/>
      <w:b/>
      <w:bCs/>
      <w:spacing w:val="0"/>
      <w:sz w:val="21"/>
      <w:szCs w:val="21"/>
      <w:shd w:val="clear" w:color="auto" w:fill="FFFFFF"/>
    </w:rPr>
  </w:style>
  <w:style w:type="character" w:customStyle="1" w:styleId="TeksttreciPogrubienie2">
    <w:name w:val="Tekst treści + Pogrubienie2"/>
    <w:uiPriority w:val="99"/>
    <w:rsid w:val="00FD2A81"/>
    <w:rPr>
      <w:rFonts w:ascii="Tahoma" w:hAnsi="Tahoma" w:cs="Tahoma"/>
      <w:b/>
      <w:bCs/>
      <w:spacing w:val="0"/>
      <w:sz w:val="21"/>
      <w:szCs w:val="21"/>
      <w:shd w:val="clear" w:color="auto" w:fill="FFFFFF"/>
    </w:rPr>
  </w:style>
  <w:style w:type="character" w:customStyle="1" w:styleId="Nagwek63">
    <w:name w:val="Nagłówek #6 (3)_"/>
    <w:link w:val="Nagwek631"/>
    <w:uiPriority w:val="99"/>
    <w:locked/>
    <w:rsid w:val="00FD2A81"/>
    <w:rPr>
      <w:rFonts w:ascii="Tahoma" w:hAnsi="Tahoma" w:cs="Tahoma"/>
      <w:b/>
      <w:bCs/>
      <w:sz w:val="21"/>
      <w:szCs w:val="21"/>
      <w:shd w:val="clear" w:color="auto" w:fill="FFFFFF"/>
    </w:rPr>
  </w:style>
  <w:style w:type="character" w:customStyle="1" w:styleId="Nagwek630">
    <w:name w:val="Nagłówek #6 (3)"/>
    <w:uiPriority w:val="99"/>
    <w:rsid w:val="00FD2A81"/>
    <w:rPr>
      <w:rFonts w:ascii="Tahoma" w:hAnsi="Tahoma" w:cs="Tahoma"/>
      <w:b/>
      <w:bCs/>
      <w:sz w:val="21"/>
      <w:szCs w:val="21"/>
      <w:shd w:val="clear" w:color="auto" w:fill="FFFFFF"/>
    </w:rPr>
  </w:style>
  <w:style w:type="character" w:customStyle="1" w:styleId="TeksttreciPogrubienie1">
    <w:name w:val="Tekst treści + Pogrubienie1"/>
    <w:uiPriority w:val="99"/>
    <w:rsid w:val="00FD2A81"/>
    <w:rPr>
      <w:rFonts w:ascii="Tahoma" w:hAnsi="Tahoma" w:cs="Tahoma"/>
      <w:b/>
      <w:bCs/>
      <w:noProof/>
      <w:spacing w:val="0"/>
      <w:sz w:val="21"/>
      <w:szCs w:val="21"/>
      <w:shd w:val="clear" w:color="auto" w:fill="FFFFFF"/>
    </w:rPr>
  </w:style>
  <w:style w:type="character" w:customStyle="1" w:styleId="Teksttreci50">
    <w:name w:val="Tekst treści (5)"/>
    <w:uiPriority w:val="99"/>
    <w:rsid w:val="00FD2A81"/>
    <w:rPr>
      <w:rFonts w:ascii="Tahoma" w:hAnsi="Tahoma" w:cs="Tahoma"/>
      <w:b/>
      <w:bCs/>
      <w:sz w:val="21"/>
      <w:szCs w:val="21"/>
      <w:shd w:val="clear" w:color="auto" w:fill="FFFFFF"/>
    </w:rPr>
  </w:style>
  <w:style w:type="character" w:customStyle="1" w:styleId="Nagwek4Pogrubienie2">
    <w:name w:val="Nagłówek #4 + Pogrubienie2"/>
    <w:uiPriority w:val="99"/>
    <w:rsid w:val="00FD2A81"/>
    <w:rPr>
      <w:rFonts w:ascii="Tahoma" w:hAnsi="Tahoma" w:cs="Tahoma"/>
      <w:b/>
      <w:bCs/>
      <w:sz w:val="28"/>
      <w:szCs w:val="28"/>
      <w:shd w:val="clear" w:color="auto" w:fill="FFFFFF"/>
    </w:rPr>
  </w:style>
  <w:style w:type="character" w:customStyle="1" w:styleId="Nagwek3Pogrubienie1">
    <w:name w:val="Nagłówek #3 + Pogrubienie1"/>
    <w:uiPriority w:val="99"/>
    <w:rsid w:val="00FD2A81"/>
    <w:rPr>
      <w:rFonts w:ascii="Tahoma" w:hAnsi="Tahoma" w:cs="Tahoma"/>
      <w:b/>
      <w:bCs/>
      <w:sz w:val="28"/>
      <w:szCs w:val="28"/>
      <w:shd w:val="clear" w:color="auto" w:fill="FFFFFF"/>
    </w:rPr>
  </w:style>
  <w:style w:type="character" w:customStyle="1" w:styleId="Teksttreci14Bezpogrubienia">
    <w:name w:val="Tekst treści (14) + Bez pogrubienia"/>
    <w:uiPriority w:val="99"/>
    <w:rsid w:val="00FD2A81"/>
    <w:rPr>
      <w:rFonts w:ascii="Tahoma" w:hAnsi="Tahoma" w:cs="Tahoma"/>
      <w:b w:val="0"/>
      <w:bCs w:val="0"/>
      <w:sz w:val="28"/>
      <w:szCs w:val="28"/>
      <w:shd w:val="clear" w:color="auto" w:fill="FFFFFF"/>
    </w:rPr>
  </w:style>
  <w:style w:type="character" w:customStyle="1" w:styleId="Nagwek4Pogrubienie1">
    <w:name w:val="Nagłówek #4 + Pogrubienie1"/>
    <w:uiPriority w:val="99"/>
    <w:rsid w:val="00FD2A81"/>
    <w:rPr>
      <w:rFonts w:ascii="Tahoma" w:hAnsi="Tahoma" w:cs="Tahoma"/>
      <w:b/>
      <w:bCs/>
      <w:sz w:val="28"/>
      <w:szCs w:val="28"/>
      <w:shd w:val="clear" w:color="auto" w:fill="FFFFFF"/>
    </w:rPr>
  </w:style>
  <w:style w:type="character" w:customStyle="1" w:styleId="Teksttreci3">
    <w:name w:val="Tekst treści3"/>
    <w:uiPriority w:val="99"/>
    <w:rsid w:val="00FD2A81"/>
    <w:rPr>
      <w:rFonts w:ascii="Tahoma" w:hAnsi="Tahoma" w:cs="Tahoma"/>
      <w:spacing w:val="0"/>
      <w:sz w:val="21"/>
      <w:szCs w:val="21"/>
      <w:u w:val="single"/>
      <w:shd w:val="clear" w:color="auto" w:fill="FFFFFF"/>
    </w:rPr>
  </w:style>
  <w:style w:type="paragraph" w:customStyle="1" w:styleId="Nagweklubstopka0">
    <w:name w:val="Nagłówek lub stopka"/>
    <w:basedOn w:val="Normalny"/>
    <w:link w:val="Nagweklubstopka"/>
    <w:uiPriority w:val="99"/>
    <w:rsid w:val="00FD2A81"/>
    <w:pPr>
      <w:shd w:val="clear" w:color="auto" w:fill="FFFFFF"/>
    </w:pPr>
    <w:rPr>
      <w:rFonts w:asciiTheme="minorHAnsi" w:eastAsiaTheme="minorHAnsi" w:hAnsiTheme="minorHAnsi" w:cstheme="minorBidi"/>
      <w:sz w:val="22"/>
      <w:szCs w:val="22"/>
      <w:lang w:eastAsia="en-US"/>
    </w:rPr>
  </w:style>
  <w:style w:type="paragraph" w:customStyle="1" w:styleId="Teksttreci51">
    <w:name w:val="Tekst treści (5)1"/>
    <w:basedOn w:val="Normalny"/>
    <w:link w:val="Teksttreci5"/>
    <w:uiPriority w:val="99"/>
    <w:rsid w:val="00FD2A81"/>
    <w:pPr>
      <w:shd w:val="clear" w:color="auto" w:fill="FFFFFF"/>
      <w:spacing w:before="600" w:after="1140" w:line="288" w:lineRule="exact"/>
      <w:jc w:val="both"/>
    </w:pPr>
    <w:rPr>
      <w:rFonts w:ascii="Tahoma" w:eastAsiaTheme="minorHAnsi" w:hAnsi="Tahoma" w:cs="Tahoma"/>
      <w:b/>
      <w:bCs/>
      <w:sz w:val="21"/>
      <w:szCs w:val="21"/>
      <w:lang w:eastAsia="en-US"/>
    </w:rPr>
  </w:style>
  <w:style w:type="paragraph" w:customStyle="1" w:styleId="Nagwek41">
    <w:name w:val="Nagłówek #4"/>
    <w:basedOn w:val="Normalny"/>
    <w:link w:val="Nagwek40"/>
    <w:uiPriority w:val="99"/>
    <w:rsid w:val="00FD2A81"/>
    <w:pPr>
      <w:shd w:val="clear" w:color="auto" w:fill="FFFFFF"/>
      <w:spacing w:before="360" w:after="480" w:line="240" w:lineRule="atLeast"/>
      <w:ind w:hanging="640"/>
      <w:jc w:val="both"/>
      <w:outlineLvl w:val="3"/>
    </w:pPr>
    <w:rPr>
      <w:rFonts w:ascii="Tahoma" w:eastAsiaTheme="minorHAnsi" w:hAnsi="Tahoma" w:cs="Tahoma"/>
      <w:sz w:val="28"/>
      <w:szCs w:val="28"/>
      <w:lang w:eastAsia="en-US"/>
    </w:rPr>
  </w:style>
  <w:style w:type="paragraph" w:customStyle="1" w:styleId="Nagwek520">
    <w:name w:val="Nagłówek #5 (2)"/>
    <w:basedOn w:val="Normalny"/>
    <w:link w:val="Nagwek52"/>
    <w:uiPriority w:val="99"/>
    <w:rsid w:val="00FD2A81"/>
    <w:pPr>
      <w:shd w:val="clear" w:color="auto" w:fill="FFFFFF"/>
      <w:spacing w:before="480" w:line="240" w:lineRule="atLeast"/>
      <w:ind w:hanging="560"/>
      <w:jc w:val="both"/>
      <w:outlineLvl w:val="4"/>
    </w:pPr>
    <w:rPr>
      <w:rFonts w:ascii="Tahoma" w:eastAsiaTheme="minorHAnsi" w:hAnsi="Tahoma" w:cs="Tahoma"/>
      <w:lang w:eastAsia="en-US"/>
    </w:rPr>
  </w:style>
  <w:style w:type="paragraph" w:customStyle="1" w:styleId="Nagwek621">
    <w:name w:val="Nagłówek #6 (2)1"/>
    <w:basedOn w:val="Normalny"/>
    <w:link w:val="Nagwek62"/>
    <w:uiPriority w:val="99"/>
    <w:rsid w:val="00FD2A81"/>
    <w:pPr>
      <w:shd w:val="clear" w:color="auto" w:fill="FFFFFF"/>
      <w:spacing w:before="180" w:line="263" w:lineRule="exact"/>
      <w:jc w:val="both"/>
      <w:outlineLvl w:val="5"/>
    </w:pPr>
    <w:rPr>
      <w:rFonts w:ascii="Tahoma" w:eastAsiaTheme="minorHAnsi" w:hAnsi="Tahoma" w:cs="Tahoma"/>
      <w:b/>
      <w:bCs/>
      <w:sz w:val="21"/>
      <w:szCs w:val="21"/>
      <w:lang w:eastAsia="en-US"/>
    </w:rPr>
  </w:style>
  <w:style w:type="paragraph" w:customStyle="1" w:styleId="Nagwek61">
    <w:name w:val="Nagłówek #6"/>
    <w:basedOn w:val="Normalny"/>
    <w:link w:val="Nagwek60"/>
    <w:uiPriority w:val="99"/>
    <w:rsid w:val="00FD2A81"/>
    <w:pPr>
      <w:shd w:val="clear" w:color="auto" w:fill="FFFFFF"/>
      <w:spacing w:before="180" w:after="180" w:line="240" w:lineRule="atLeast"/>
      <w:ind w:hanging="560"/>
      <w:jc w:val="both"/>
      <w:outlineLvl w:val="5"/>
    </w:pPr>
    <w:rPr>
      <w:rFonts w:ascii="Tahoma" w:eastAsiaTheme="minorHAnsi" w:hAnsi="Tahoma" w:cs="Tahoma"/>
      <w:lang w:eastAsia="en-US"/>
    </w:rPr>
  </w:style>
  <w:style w:type="paragraph" w:customStyle="1" w:styleId="Nagwek31">
    <w:name w:val="Nagłówek #3"/>
    <w:basedOn w:val="Normalny"/>
    <w:link w:val="Nagwek30"/>
    <w:uiPriority w:val="99"/>
    <w:rsid w:val="00FD2A81"/>
    <w:pPr>
      <w:shd w:val="clear" w:color="auto" w:fill="FFFFFF"/>
      <w:spacing w:before="300" w:after="180" w:line="240" w:lineRule="atLeast"/>
      <w:ind w:hanging="560"/>
      <w:jc w:val="both"/>
      <w:outlineLvl w:val="2"/>
    </w:pPr>
    <w:rPr>
      <w:rFonts w:ascii="Tahoma" w:eastAsiaTheme="minorHAnsi" w:hAnsi="Tahoma" w:cs="Tahoma"/>
      <w:sz w:val="28"/>
      <w:szCs w:val="28"/>
      <w:lang w:eastAsia="en-US"/>
    </w:rPr>
  </w:style>
  <w:style w:type="paragraph" w:customStyle="1" w:styleId="Nagwek51">
    <w:name w:val="Nagłówek #51"/>
    <w:basedOn w:val="Normalny"/>
    <w:link w:val="Nagwek50"/>
    <w:uiPriority w:val="99"/>
    <w:rsid w:val="00FD2A81"/>
    <w:pPr>
      <w:shd w:val="clear" w:color="auto" w:fill="FFFFFF"/>
      <w:spacing w:line="263" w:lineRule="exact"/>
      <w:jc w:val="both"/>
      <w:outlineLvl w:val="4"/>
    </w:pPr>
    <w:rPr>
      <w:rFonts w:ascii="Tahoma" w:eastAsiaTheme="minorHAnsi" w:hAnsi="Tahoma" w:cs="Tahoma"/>
      <w:b/>
      <w:bCs/>
      <w:sz w:val="21"/>
      <w:szCs w:val="21"/>
      <w:lang w:eastAsia="en-US"/>
    </w:rPr>
  </w:style>
  <w:style w:type="paragraph" w:customStyle="1" w:styleId="Teksttreci140">
    <w:name w:val="Tekst treści (14)"/>
    <w:basedOn w:val="Normalny"/>
    <w:link w:val="Teksttreci14"/>
    <w:uiPriority w:val="99"/>
    <w:rsid w:val="00FD2A81"/>
    <w:pPr>
      <w:shd w:val="clear" w:color="auto" w:fill="FFFFFF"/>
      <w:spacing w:before="600" w:after="180" w:line="240" w:lineRule="atLeast"/>
      <w:ind w:hanging="560"/>
    </w:pPr>
    <w:rPr>
      <w:rFonts w:ascii="Tahoma" w:eastAsiaTheme="minorHAnsi" w:hAnsi="Tahoma" w:cs="Tahoma"/>
      <w:b/>
      <w:bCs/>
      <w:sz w:val="28"/>
      <w:szCs w:val="28"/>
      <w:lang w:eastAsia="en-US"/>
    </w:rPr>
  </w:style>
  <w:style w:type="paragraph" w:customStyle="1" w:styleId="Nagwek531">
    <w:name w:val="Nagłówek #5 (3)"/>
    <w:basedOn w:val="Normalny"/>
    <w:link w:val="Nagwek530"/>
    <w:uiPriority w:val="99"/>
    <w:rsid w:val="00FD2A81"/>
    <w:pPr>
      <w:shd w:val="clear" w:color="auto" w:fill="FFFFFF"/>
      <w:spacing w:line="266" w:lineRule="exact"/>
      <w:jc w:val="both"/>
      <w:outlineLvl w:val="4"/>
    </w:pPr>
    <w:rPr>
      <w:rFonts w:ascii="Tahoma" w:eastAsiaTheme="minorHAnsi" w:hAnsi="Tahoma" w:cs="Tahoma"/>
      <w:sz w:val="21"/>
      <w:szCs w:val="21"/>
      <w:lang w:eastAsia="en-US"/>
    </w:rPr>
  </w:style>
  <w:style w:type="paragraph" w:customStyle="1" w:styleId="Nagwek631">
    <w:name w:val="Nagłówek #6 (3)1"/>
    <w:basedOn w:val="Normalny"/>
    <w:link w:val="Nagwek63"/>
    <w:uiPriority w:val="99"/>
    <w:rsid w:val="00FD2A81"/>
    <w:pPr>
      <w:shd w:val="clear" w:color="auto" w:fill="FFFFFF"/>
      <w:spacing w:before="60" w:after="180" w:line="263" w:lineRule="exact"/>
      <w:jc w:val="both"/>
      <w:outlineLvl w:val="5"/>
    </w:pPr>
    <w:rPr>
      <w:rFonts w:ascii="Tahoma" w:eastAsiaTheme="minorHAnsi" w:hAnsi="Tahoma" w:cs="Tahoma"/>
      <w:b/>
      <w:bCs/>
      <w:sz w:val="21"/>
      <w:szCs w:val="21"/>
      <w:lang w:eastAsia="en-US"/>
    </w:rPr>
  </w:style>
  <w:style w:type="paragraph" w:customStyle="1" w:styleId="Akapitzlist11">
    <w:name w:val="Akapit z listą11"/>
    <w:basedOn w:val="Normalny"/>
    <w:rsid w:val="00FD2A81"/>
    <w:pPr>
      <w:spacing w:after="200" w:line="276" w:lineRule="auto"/>
      <w:ind w:left="720"/>
    </w:pPr>
    <w:rPr>
      <w:rFonts w:ascii="Calibri" w:hAnsi="Calibri"/>
      <w:lang w:eastAsia="en-US"/>
    </w:rPr>
  </w:style>
  <w:style w:type="character" w:customStyle="1" w:styleId="TeksttreciOdstpy1pt">
    <w:name w:val="Tekst treści + Odstępy 1 pt"/>
    <w:rsid w:val="00FD2A81"/>
    <w:rPr>
      <w:rFonts w:ascii="Arial" w:eastAsia="Arial" w:hAnsi="Arial" w:cs="Arial"/>
      <w:b w:val="0"/>
      <w:bCs w:val="0"/>
      <w:i w:val="0"/>
      <w:iCs w:val="0"/>
      <w:smallCaps w:val="0"/>
      <w:strike w:val="0"/>
      <w:spacing w:val="30"/>
      <w:sz w:val="20"/>
      <w:szCs w:val="20"/>
    </w:rPr>
  </w:style>
  <w:style w:type="character" w:customStyle="1" w:styleId="Teksttreci30">
    <w:name w:val="Tekst treści (3)_"/>
    <w:link w:val="Teksttreci31"/>
    <w:rsid w:val="00FD2A81"/>
    <w:rPr>
      <w:rFonts w:ascii="Arial" w:eastAsia="Arial" w:hAnsi="Arial" w:cs="Arial"/>
      <w:sz w:val="16"/>
      <w:szCs w:val="16"/>
      <w:shd w:val="clear" w:color="auto" w:fill="FFFFFF"/>
    </w:rPr>
  </w:style>
  <w:style w:type="paragraph" w:customStyle="1" w:styleId="Teksttreci31">
    <w:name w:val="Tekst treści (3)"/>
    <w:basedOn w:val="Normalny"/>
    <w:link w:val="Teksttreci30"/>
    <w:rsid w:val="00FD2A81"/>
    <w:pPr>
      <w:shd w:val="clear" w:color="auto" w:fill="FFFFFF"/>
      <w:spacing w:before="180" w:after="300" w:line="216" w:lineRule="exact"/>
    </w:pPr>
    <w:rPr>
      <w:rFonts w:ascii="Arial" w:eastAsia="Arial" w:hAnsi="Arial" w:cs="Arial"/>
      <w:sz w:val="16"/>
      <w:szCs w:val="16"/>
      <w:lang w:eastAsia="en-US"/>
    </w:rPr>
  </w:style>
  <w:style w:type="paragraph" w:customStyle="1" w:styleId="Akapitzlist2">
    <w:name w:val="Akapit z listą2"/>
    <w:basedOn w:val="Normalny"/>
    <w:rsid w:val="00FD2A81"/>
    <w:pPr>
      <w:spacing w:after="200" w:line="276" w:lineRule="auto"/>
      <w:ind w:left="720"/>
    </w:pPr>
    <w:rPr>
      <w:rFonts w:ascii="Calibri" w:hAnsi="Calibri"/>
      <w:lang w:eastAsia="en-US"/>
    </w:rPr>
  </w:style>
  <w:style w:type="paragraph" w:customStyle="1" w:styleId="Normalny3">
    <w:name w:val="Normalny3"/>
    <w:rsid w:val="00FD2A8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05Punktory-">
    <w:name w:val="05 Punktory-"/>
    <w:basedOn w:val="Normalny"/>
    <w:next w:val="Normalny"/>
    <w:autoRedefine/>
    <w:rsid w:val="00FD2A81"/>
    <w:pPr>
      <w:tabs>
        <w:tab w:val="num" w:pos="1531"/>
      </w:tabs>
      <w:spacing w:line="288" w:lineRule="auto"/>
      <w:ind w:left="1531" w:hanging="397"/>
      <w:jc w:val="both"/>
    </w:pPr>
    <w:rPr>
      <w:i/>
      <w:sz w:val="26"/>
      <w:szCs w:val="26"/>
    </w:rPr>
  </w:style>
  <w:style w:type="paragraph" w:customStyle="1" w:styleId="09Inicjay">
    <w:name w:val="09 Inicjały"/>
    <w:basedOn w:val="Normalny"/>
    <w:next w:val="Normalny"/>
    <w:autoRedefine/>
    <w:rsid w:val="00FD2A81"/>
    <w:pPr>
      <w:spacing w:line="288" w:lineRule="auto"/>
      <w:ind w:left="567"/>
      <w:jc w:val="both"/>
    </w:pPr>
    <w:rPr>
      <w:i/>
      <w:sz w:val="16"/>
      <w:szCs w:val="16"/>
    </w:rPr>
  </w:style>
  <w:style w:type="character" w:styleId="Nierozpoznanawzmianka">
    <w:name w:val="Unresolved Mention"/>
    <w:basedOn w:val="Domylnaczcionkaakapitu"/>
    <w:uiPriority w:val="99"/>
    <w:semiHidden/>
    <w:unhideWhenUsed/>
    <w:rsid w:val="00FD2A81"/>
    <w:rPr>
      <w:color w:val="605E5C"/>
      <w:shd w:val="clear" w:color="auto" w:fill="E1DFDD"/>
    </w:rPr>
  </w:style>
  <w:style w:type="table" w:customStyle="1" w:styleId="Tabela-Siatka2">
    <w:name w:val="Tabela - Siatka2"/>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D2A81"/>
  </w:style>
  <w:style w:type="table" w:customStyle="1" w:styleId="Tabela-Siatka11">
    <w:name w:val="Tabela - Siatka11"/>
    <w:basedOn w:val="Standardowy"/>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D2A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FD2A81"/>
    <w:pPr>
      <w:widowControl w:val="0"/>
      <w:suppressAutoHyphens/>
      <w:spacing w:line="100" w:lineRule="atLeast"/>
      <w:jc w:val="both"/>
    </w:pPr>
    <w:rPr>
      <w:lang w:eastAsia="ar-SA"/>
    </w:rPr>
  </w:style>
  <w:style w:type="table" w:customStyle="1" w:styleId="TableGrid">
    <w:name w:val="TableGrid"/>
    <w:rsid w:val="00FD2A81"/>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FD2A81"/>
  </w:style>
  <w:style w:type="numbering" w:customStyle="1" w:styleId="WW8Num6711">
    <w:name w:val="WW8Num6711"/>
    <w:rsid w:val="0068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F7C4-204A-4791-8670-B469CDE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448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Buczek</dc:creator>
  <cp:lastModifiedBy>Komenda Wojewódzka PSP</cp:lastModifiedBy>
  <cp:revision>3</cp:revision>
  <cp:lastPrinted>2022-02-28T11:35:00Z</cp:lastPrinted>
  <dcterms:created xsi:type="dcterms:W3CDTF">2022-04-08T06:39:00Z</dcterms:created>
  <dcterms:modified xsi:type="dcterms:W3CDTF">2022-04-08T06:40:00Z</dcterms:modified>
</cp:coreProperties>
</file>