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A0" w:rsidRPr="001B031E" w:rsidRDefault="00127CA0" w:rsidP="00127CA0">
      <w:pPr>
        <w:spacing w:after="0" w:line="240" w:lineRule="auto"/>
        <w:rPr>
          <w:rFonts w:ascii="Tahoma" w:hAnsi="Tahoma" w:cs="Tahoma"/>
          <w:noProof/>
          <w:sz w:val="18"/>
          <w:szCs w:val="18"/>
        </w:rPr>
      </w:pPr>
      <w:bookmarkStart w:id="0" w:name="_GoBack"/>
      <w:r w:rsidRPr="001B031E">
        <w:rPr>
          <w:rFonts w:ascii="Tahoma" w:hAnsi="Tahoma" w:cs="Tahoma"/>
          <w:noProof/>
          <w:sz w:val="18"/>
          <w:szCs w:val="18"/>
        </w:rPr>
        <w:t>Załącznik nr 2 do umowy nr ……./M-I-2310-…../2017</w:t>
      </w:r>
    </w:p>
    <w:p w:rsidR="00127CA0" w:rsidRPr="001B031E" w:rsidRDefault="00127CA0" w:rsidP="00127CA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1B031E">
        <w:rPr>
          <w:rFonts w:ascii="Tahoma" w:hAnsi="Tahoma" w:cs="Tahoma"/>
          <w:b/>
          <w:sz w:val="18"/>
          <w:szCs w:val="18"/>
        </w:rPr>
        <w:t>PROTOKÓŁ ODBIORU DOSTAWY / USŁUGI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Miejsce dokonania odbioru: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Data dokonania odbioru: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Wykonawcy: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(imię i nazwisko osoby upoważnionej)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Ze strony Zamawiającego: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(nazwa i adres)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Komisja z składzie: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4. ................................................................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3. .......................................................................</w:t>
      </w:r>
      <w:r w:rsidRPr="001B031E">
        <w:rPr>
          <w:rFonts w:ascii="Tahoma" w:hAnsi="Tahoma" w:cs="Tahoma"/>
          <w:sz w:val="18"/>
          <w:szCs w:val="18"/>
        </w:rPr>
        <w:tab/>
        <w:t>6. ................................................................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Przedmiotem dostawy / usługi i odbioru w ramach umowy nr ……/M-I-2310-…../2017 z dnia ............... jest: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127CA0" w:rsidRPr="001B031E" w:rsidTr="00587B56">
        <w:tc>
          <w:tcPr>
            <w:tcW w:w="489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319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Nazwa przedmiotu dostawy / usługi</w:t>
            </w:r>
          </w:p>
        </w:tc>
        <w:tc>
          <w:tcPr>
            <w:tcW w:w="1316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Jednostka miary</w:t>
            </w:r>
          </w:p>
        </w:tc>
        <w:tc>
          <w:tcPr>
            <w:tcW w:w="736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30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Nr seryjny</w:t>
            </w:r>
          </w:p>
        </w:tc>
        <w:tc>
          <w:tcPr>
            <w:tcW w:w="1135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  <w:tc>
          <w:tcPr>
            <w:tcW w:w="1619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Dokumentacja techniczna/ instrukcja obsługi/ świadectwo jakości</w:t>
            </w:r>
          </w:p>
        </w:tc>
        <w:tc>
          <w:tcPr>
            <w:tcW w:w="1126" w:type="dxa"/>
            <w:vAlign w:val="center"/>
          </w:tcPr>
          <w:p w:rsidR="00127CA0" w:rsidRPr="001B031E" w:rsidRDefault="00127CA0" w:rsidP="00127CA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B031E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127CA0" w:rsidRPr="001B031E" w:rsidTr="00587B56">
        <w:trPr>
          <w:trHeight w:val="555"/>
        </w:trPr>
        <w:tc>
          <w:tcPr>
            <w:tcW w:w="48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7CA0" w:rsidRPr="001B031E" w:rsidTr="00587B56">
        <w:trPr>
          <w:trHeight w:val="555"/>
        </w:trPr>
        <w:tc>
          <w:tcPr>
            <w:tcW w:w="48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1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0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5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9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26" w:type="dxa"/>
          </w:tcPr>
          <w:p w:rsidR="00127CA0" w:rsidRPr="001B031E" w:rsidRDefault="00127CA0" w:rsidP="00127CA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kompletności dostawy / usługi:</w:t>
      </w:r>
    </w:p>
    <w:p w:rsidR="00127CA0" w:rsidRPr="001B031E" w:rsidRDefault="00127CA0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Tak*</w:t>
      </w:r>
    </w:p>
    <w:p w:rsidR="00127CA0" w:rsidRPr="001B031E" w:rsidRDefault="00127CA0" w:rsidP="00127CA0">
      <w:pPr>
        <w:numPr>
          <w:ilvl w:val="0"/>
          <w:numId w:val="18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Nie* - zastrzeżenia ..........................................................................................................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Potwierdzenie zgodności jakości przyjmowanej dostawy / usługi z parametrami  / funkcjonalnością zaoferowana w ofercie:</w:t>
      </w:r>
    </w:p>
    <w:p w:rsidR="00127CA0" w:rsidRPr="001B031E" w:rsidRDefault="00127CA0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Zgodne*</w:t>
      </w:r>
    </w:p>
    <w:p w:rsidR="00127CA0" w:rsidRPr="001B031E" w:rsidRDefault="00127CA0" w:rsidP="00127CA0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Niezgodne* - zastrzeżenia ...............................................................................................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Świadczenia dodatkowe (jeśli były przewidziane w umowie):</w:t>
      </w:r>
    </w:p>
    <w:p w:rsidR="00127CA0" w:rsidRPr="001B031E" w:rsidRDefault="00127CA0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Wykonane zgodnie z umową*</w:t>
      </w:r>
    </w:p>
    <w:p w:rsidR="00127CA0" w:rsidRPr="001B031E" w:rsidRDefault="00127CA0" w:rsidP="00127CA0">
      <w:pPr>
        <w:numPr>
          <w:ilvl w:val="0"/>
          <w:numId w:val="2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Nie wykonane zgodnie z umową* - zastrzeżenia 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Końcowy wynik odbioru:</w:t>
      </w:r>
    </w:p>
    <w:p w:rsidR="00127CA0" w:rsidRPr="001B031E" w:rsidRDefault="00127CA0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Pozytywny*</w:t>
      </w:r>
    </w:p>
    <w:p w:rsidR="00127CA0" w:rsidRPr="001B031E" w:rsidRDefault="00127CA0" w:rsidP="00127CA0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Negatywny* - zastrzeżenia .............................................................................................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 xml:space="preserve">Podpisy: 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</w:t>
      </w:r>
      <w:r w:rsidRPr="001B031E">
        <w:rPr>
          <w:rFonts w:ascii="Tahoma" w:hAnsi="Tahoma" w:cs="Tahoma"/>
          <w:sz w:val="18"/>
          <w:szCs w:val="18"/>
        </w:rPr>
        <w:t>Przedstawiciel Wykonawcy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1. ..........................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4. .......................... </w:t>
      </w:r>
      <w:r>
        <w:rPr>
          <w:rFonts w:ascii="Tahoma" w:hAnsi="Tahoma" w:cs="Tahoma"/>
          <w:sz w:val="18"/>
          <w:szCs w:val="18"/>
        </w:rPr>
        <w:t xml:space="preserve">                                  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2. ..........................</w:t>
      </w:r>
      <w:r w:rsidRPr="001B031E">
        <w:rPr>
          <w:rFonts w:ascii="Tahoma" w:hAnsi="Tahoma" w:cs="Tahoma"/>
          <w:sz w:val="18"/>
          <w:szCs w:val="18"/>
        </w:rPr>
        <w:tab/>
        <w:t>5. ..........................</w:t>
      </w:r>
    </w:p>
    <w:p w:rsidR="00127CA0" w:rsidRPr="001B031E" w:rsidRDefault="00127CA0" w:rsidP="00127CA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B031E">
        <w:rPr>
          <w:rFonts w:ascii="Tahoma" w:hAnsi="Tahoma" w:cs="Tahoma"/>
          <w:sz w:val="18"/>
          <w:szCs w:val="18"/>
        </w:rPr>
        <w:t>3. ..........................</w:t>
      </w:r>
      <w:r w:rsidRPr="001B031E">
        <w:rPr>
          <w:rFonts w:ascii="Tahoma" w:hAnsi="Tahoma" w:cs="Tahoma"/>
          <w:sz w:val="18"/>
          <w:szCs w:val="18"/>
        </w:rPr>
        <w:tab/>
        <w:t xml:space="preserve">6. ..........................  </w:t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</w:r>
      <w:r w:rsidRPr="001B031E">
        <w:rPr>
          <w:rFonts w:ascii="Tahoma" w:hAnsi="Tahoma" w:cs="Tahoma"/>
          <w:sz w:val="18"/>
          <w:szCs w:val="18"/>
        </w:rPr>
        <w:tab/>
        <w:t>.......................................</w:t>
      </w:r>
    </w:p>
    <w:p w:rsidR="00127CA0" w:rsidRDefault="00127CA0" w:rsidP="00127CA0">
      <w:pPr>
        <w:pStyle w:val="Stopka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p w:rsidR="00127CA0" w:rsidRDefault="00127CA0" w:rsidP="00127CA0">
      <w:pPr>
        <w:pStyle w:val="Stopka"/>
        <w:tabs>
          <w:tab w:val="clear" w:pos="4536"/>
          <w:tab w:val="clear" w:pos="9072"/>
          <w:tab w:val="center" w:pos="4860"/>
          <w:tab w:val="right" w:pos="9540"/>
        </w:tabs>
        <w:jc w:val="center"/>
        <w:rPr>
          <w:rFonts w:ascii="Tahoma" w:hAnsi="Tahoma" w:cs="Tahoma"/>
          <w:sz w:val="18"/>
          <w:szCs w:val="18"/>
        </w:rPr>
      </w:pPr>
    </w:p>
    <w:bookmarkEnd w:id="0"/>
    <w:p w:rsidR="00E07C76" w:rsidRPr="00E47479" w:rsidRDefault="00E07C76" w:rsidP="00127CA0">
      <w:pPr>
        <w:spacing w:after="0" w:line="240" w:lineRule="auto"/>
      </w:pPr>
    </w:p>
    <w:sectPr w:rsidR="00E07C76" w:rsidRPr="00E47479" w:rsidSect="00FF76E5">
      <w:footerReference w:type="default" r:id="rId7"/>
      <w:pgSz w:w="11906" w:h="16838"/>
      <w:pgMar w:top="968" w:right="991" w:bottom="1417" w:left="1140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46C" w:rsidRDefault="00C1546C" w:rsidP="00D9642A">
      <w:pPr>
        <w:spacing w:after="0" w:line="240" w:lineRule="auto"/>
      </w:pPr>
      <w:r>
        <w:separator/>
      </w:r>
    </w:p>
  </w:endnote>
  <w:endnote w:type="continuationSeparator" w:id="0">
    <w:p w:rsidR="00C1546C" w:rsidRDefault="00C1546C" w:rsidP="00D9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580" w:rsidRPr="00F70580" w:rsidRDefault="00F70580" w:rsidP="00F70580">
    <w:pPr>
      <w:tabs>
        <w:tab w:val="center" w:pos="2977"/>
        <w:tab w:val="right" w:pos="9214"/>
      </w:tabs>
      <w:spacing w:after="0" w:line="240" w:lineRule="auto"/>
      <w:ind w:left="709" w:firstLine="1415"/>
      <w:rPr>
        <w:rFonts w:ascii="Calibri" w:eastAsia="Calibri" w:hAnsi="Calibri" w:cs="Times New Roman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4B3CD13" wp14:editId="30CF44B2">
          <wp:simplePos x="0" y="0"/>
          <wp:positionH relativeFrom="column">
            <wp:posOffset>5312410</wp:posOffset>
          </wp:positionH>
          <wp:positionV relativeFrom="paragraph">
            <wp:posOffset>130810</wp:posOffset>
          </wp:positionV>
          <wp:extent cx="436245" cy="431800"/>
          <wp:effectExtent l="0" t="0" r="1905" b="6350"/>
          <wp:wrapSquare wrapText="bothSides"/>
          <wp:docPr id="3" name="Obraz 3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580">
      <w:rPr>
        <w:rFonts w:ascii="Calibri" w:eastAsia="Calibri" w:hAnsi="Calibri" w:cs="Times New Roman"/>
        <w:noProof/>
        <w:lang w:eastAsia="pl-PL"/>
      </w:rPr>
      <w:tab/>
    </w:r>
    <w:r w:rsidRPr="00F70580">
      <w:rPr>
        <w:rFonts w:ascii="Calibri" w:eastAsia="Calibri" w:hAnsi="Calibri" w:cs="Times New Roman"/>
        <w:noProof/>
        <w:lang w:eastAsia="pl-PL"/>
      </w:rPr>
      <w:tab/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8B1EA2" wp14:editId="6622E8A4">
          <wp:extent cx="4695825" cy="428625"/>
          <wp:effectExtent l="0" t="0" r="9525" b="9525"/>
          <wp:docPr id="4" name="Obraz 4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cz_pl_eu_monochr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580" w:rsidRPr="00F70580" w:rsidRDefault="00F70580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-709" w:right="-426"/>
      <w:jc w:val="center"/>
      <w:rPr>
        <w:rFonts w:ascii="Calibri" w:eastAsia="Calibri" w:hAnsi="Calibri" w:cs="Times New Roman"/>
        <w:i/>
        <w:sz w:val="19"/>
        <w:szCs w:val="19"/>
      </w:rPr>
    </w:pPr>
  </w:p>
  <w:p w:rsidR="008B16AA" w:rsidRPr="008B16AA" w:rsidRDefault="00F70580" w:rsidP="00F70580">
    <w:pPr>
      <w:tabs>
        <w:tab w:val="center" w:pos="4536"/>
        <w:tab w:val="right" w:pos="9072"/>
        <w:tab w:val="right" w:pos="10065"/>
      </w:tabs>
      <w:spacing w:after="0" w:line="240" w:lineRule="auto"/>
      <w:ind w:left="142" w:right="195"/>
      <w:jc w:val="center"/>
      <w:rPr>
        <w:lang w:val="x-none"/>
      </w:rPr>
    </w:pPr>
    <w:r w:rsidRPr="00F70580">
      <w:rPr>
        <w:rFonts w:ascii="Calibri" w:eastAsia="Calibri" w:hAnsi="Calibri" w:cs="Times New Roman"/>
        <w:i/>
        <w:sz w:val="19"/>
        <w:szCs w:val="19"/>
      </w:rPr>
      <w:t xml:space="preserve">Projekt pt. „Bezpieczna granica” nr CZ.11.4.120/0.0/0.0/16_008/0000761 jest współfinansowany ze środków Unii Europejskiej w ramach Europejskiego Funduszu Rozwoju Regionalnego </w:t>
    </w:r>
    <w:r w:rsidR="001169BC">
      <w:rPr>
        <w:rFonts w:ascii="Calibri" w:eastAsia="Calibri" w:hAnsi="Calibri" w:cs="Times New Roman"/>
        <w:i/>
        <w:sz w:val="19"/>
        <w:szCs w:val="19"/>
      </w:rPr>
      <w:t>za pośrednictwem</w:t>
    </w:r>
    <w:r w:rsidR="00B21D7D">
      <w:rPr>
        <w:rFonts w:ascii="Calibri" w:eastAsia="Calibri" w:hAnsi="Calibri" w:cs="Times New Roman"/>
        <w:i/>
        <w:sz w:val="19"/>
        <w:szCs w:val="19"/>
      </w:rPr>
      <w:t xml:space="preserve"> </w:t>
    </w:r>
    <w:r w:rsidRPr="00F70580">
      <w:rPr>
        <w:rFonts w:ascii="Calibri" w:eastAsia="Calibri" w:hAnsi="Calibri" w:cs="Times New Roman"/>
        <w:i/>
        <w:sz w:val="19"/>
        <w:szCs w:val="19"/>
      </w:rPr>
      <w:t xml:space="preserve">Euroregionu </w:t>
    </w:r>
    <w:proofErr w:type="spellStart"/>
    <w:r w:rsidRPr="00F70580">
      <w:rPr>
        <w:rFonts w:ascii="Calibri" w:eastAsia="Calibri" w:hAnsi="Calibri" w:cs="Times New Roman"/>
        <w:i/>
        <w:sz w:val="19"/>
        <w:szCs w:val="19"/>
      </w:rPr>
      <w:t>Glac</w:t>
    </w:r>
    <w:r w:rsidR="00B21D7D">
      <w:rPr>
        <w:rFonts w:ascii="Calibri" w:eastAsia="Calibri" w:hAnsi="Calibri" w:cs="Times New Roman"/>
        <w:i/>
        <w:sz w:val="19"/>
        <w:szCs w:val="19"/>
      </w:rPr>
      <w:t>ensis</w:t>
    </w:r>
    <w:proofErr w:type="spellEnd"/>
    <w:r w:rsidR="00B21D7D">
      <w:rPr>
        <w:rFonts w:ascii="Calibri" w:eastAsia="Calibri" w:hAnsi="Calibri" w:cs="Times New Roman"/>
        <w:i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46C" w:rsidRDefault="00C1546C" w:rsidP="00D9642A">
      <w:pPr>
        <w:spacing w:after="0" w:line="240" w:lineRule="auto"/>
      </w:pPr>
      <w:r>
        <w:separator/>
      </w:r>
    </w:p>
  </w:footnote>
  <w:footnote w:type="continuationSeparator" w:id="0">
    <w:p w:rsidR="00C1546C" w:rsidRDefault="00C1546C" w:rsidP="00D9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BAA5C96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ahoma" w:hint="default"/>
        <w:b w:val="0"/>
        <w:sz w:val="20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</w:abstractNum>
  <w:abstractNum w:abstractNumId="3" w15:restartNumberingAfterBreak="0">
    <w:nsid w:val="00000005"/>
    <w:multiLevelType w:val="multilevel"/>
    <w:tmpl w:val="4844DFE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bCs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A201711"/>
    <w:multiLevelType w:val="multilevel"/>
    <w:tmpl w:val="43208988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color w:val="000000"/>
        <w:sz w:val="20"/>
      </w:rPr>
    </w:lvl>
  </w:abstractNum>
  <w:abstractNum w:abstractNumId="8" w15:restartNumberingAfterBreak="0">
    <w:nsid w:val="114C4066"/>
    <w:multiLevelType w:val="hybridMultilevel"/>
    <w:tmpl w:val="07B067A8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F0F"/>
    <w:multiLevelType w:val="hybridMultilevel"/>
    <w:tmpl w:val="AD981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D5512"/>
    <w:multiLevelType w:val="hybridMultilevel"/>
    <w:tmpl w:val="DDEA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724C"/>
    <w:multiLevelType w:val="hybridMultilevel"/>
    <w:tmpl w:val="A49208BE"/>
    <w:lvl w:ilvl="0" w:tplc="7DE8AC32">
      <w:start w:val="1"/>
      <w:numFmt w:val="decimal"/>
      <w:pStyle w:val="Nagwek1"/>
      <w:lvlText w:val="%1)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0DD3"/>
    <w:multiLevelType w:val="hybridMultilevel"/>
    <w:tmpl w:val="F878A95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380588"/>
    <w:multiLevelType w:val="multilevel"/>
    <w:tmpl w:val="F2A4262C"/>
    <w:lvl w:ilvl="0">
      <w:start w:val="1"/>
      <w:numFmt w:val="decimal"/>
      <w:lvlText w:val="%1."/>
      <w:lvlJc w:val="left"/>
      <w:pPr>
        <w:ind w:left="724" w:firstLine="3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firstLine="10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4" w:firstLine="19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4" w:firstLine="252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4" w:firstLine="324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4" w:firstLine="414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4" w:firstLine="46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4" w:firstLine="540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4" w:firstLine="6304"/>
      </w:pPr>
      <w:rPr>
        <w:rFonts w:cs="Times New Roman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17"/>
  </w:num>
  <w:num w:numId="17">
    <w:abstractNumId w:val="6"/>
  </w:num>
  <w:num w:numId="18">
    <w:abstractNumId w:val="16"/>
  </w:num>
  <w:num w:numId="19">
    <w:abstractNumId w:val="14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2A"/>
    <w:rsid w:val="00014C8E"/>
    <w:rsid w:val="000457A9"/>
    <w:rsid w:val="000577D9"/>
    <w:rsid w:val="000B1DAB"/>
    <w:rsid w:val="000B7470"/>
    <w:rsid w:val="001169BC"/>
    <w:rsid w:val="00127CA0"/>
    <w:rsid w:val="001954FC"/>
    <w:rsid w:val="00197FF7"/>
    <w:rsid w:val="001C0D9B"/>
    <w:rsid w:val="00211691"/>
    <w:rsid w:val="00242897"/>
    <w:rsid w:val="002565DE"/>
    <w:rsid w:val="00274133"/>
    <w:rsid w:val="002B236E"/>
    <w:rsid w:val="002E0A4C"/>
    <w:rsid w:val="002E7ED7"/>
    <w:rsid w:val="003646B0"/>
    <w:rsid w:val="003E3A58"/>
    <w:rsid w:val="004076FD"/>
    <w:rsid w:val="0041279D"/>
    <w:rsid w:val="004264FF"/>
    <w:rsid w:val="00441CF8"/>
    <w:rsid w:val="00485F1E"/>
    <w:rsid w:val="004C0FA9"/>
    <w:rsid w:val="004C498B"/>
    <w:rsid w:val="004D4599"/>
    <w:rsid w:val="005073E9"/>
    <w:rsid w:val="005132CD"/>
    <w:rsid w:val="005151C1"/>
    <w:rsid w:val="00560909"/>
    <w:rsid w:val="00560EB1"/>
    <w:rsid w:val="005D74D8"/>
    <w:rsid w:val="005F30A7"/>
    <w:rsid w:val="00616424"/>
    <w:rsid w:val="006327E7"/>
    <w:rsid w:val="006508CA"/>
    <w:rsid w:val="006865B1"/>
    <w:rsid w:val="00687269"/>
    <w:rsid w:val="006938F2"/>
    <w:rsid w:val="006B0738"/>
    <w:rsid w:val="006C2519"/>
    <w:rsid w:val="006C47C9"/>
    <w:rsid w:val="00735D68"/>
    <w:rsid w:val="00766214"/>
    <w:rsid w:val="0076742A"/>
    <w:rsid w:val="007C5B6D"/>
    <w:rsid w:val="008057EC"/>
    <w:rsid w:val="00837635"/>
    <w:rsid w:val="0086341F"/>
    <w:rsid w:val="008B16AA"/>
    <w:rsid w:val="008B3ED4"/>
    <w:rsid w:val="008F2EFC"/>
    <w:rsid w:val="0094216E"/>
    <w:rsid w:val="00945D72"/>
    <w:rsid w:val="00993F2C"/>
    <w:rsid w:val="009976F8"/>
    <w:rsid w:val="009C24B4"/>
    <w:rsid w:val="00A22572"/>
    <w:rsid w:val="00A314D7"/>
    <w:rsid w:val="00A3599C"/>
    <w:rsid w:val="00A70BC7"/>
    <w:rsid w:val="00AD4610"/>
    <w:rsid w:val="00B21D7D"/>
    <w:rsid w:val="00B747CE"/>
    <w:rsid w:val="00B759DF"/>
    <w:rsid w:val="00BD21EB"/>
    <w:rsid w:val="00BF5AD3"/>
    <w:rsid w:val="00BF5F81"/>
    <w:rsid w:val="00C1546C"/>
    <w:rsid w:val="00C367AD"/>
    <w:rsid w:val="00C51302"/>
    <w:rsid w:val="00C56885"/>
    <w:rsid w:val="00CC2240"/>
    <w:rsid w:val="00CD12C7"/>
    <w:rsid w:val="00D0098A"/>
    <w:rsid w:val="00D0532F"/>
    <w:rsid w:val="00D30E25"/>
    <w:rsid w:val="00D3740F"/>
    <w:rsid w:val="00D464EE"/>
    <w:rsid w:val="00D9642A"/>
    <w:rsid w:val="00DC126A"/>
    <w:rsid w:val="00DC7651"/>
    <w:rsid w:val="00E07C76"/>
    <w:rsid w:val="00E47479"/>
    <w:rsid w:val="00E8461B"/>
    <w:rsid w:val="00E93BFB"/>
    <w:rsid w:val="00EB5D30"/>
    <w:rsid w:val="00EF20D8"/>
    <w:rsid w:val="00F057BC"/>
    <w:rsid w:val="00F61A26"/>
    <w:rsid w:val="00F70580"/>
    <w:rsid w:val="00F937A6"/>
    <w:rsid w:val="00FA2C12"/>
    <w:rsid w:val="00FC33FF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B8558B-94FB-4573-A7DA-DCB9DE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532F"/>
    <w:pPr>
      <w:keepNext/>
      <w:numPr>
        <w:numId w:val="1"/>
      </w:numPr>
      <w:suppressAutoHyphens/>
      <w:spacing w:after="0" w:line="240" w:lineRule="auto"/>
      <w:outlineLvl w:val="0"/>
    </w:pPr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0532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stellar" w:eastAsia="Times New Roman" w:hAnsi="Castellar" w:cs="Castellar"/>
      <w:b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7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42A"/>
  </w:style>
  <w:style w:type="paragraph" w:styleId="Stopka">
    <w:name w:val="footer"/>
    <w:basedOn w:val="Normalny"/>
    <w:link w:val="StopkaZnak"/>
    <w:uiPriority w:val="99"/>
    <w:unhideWhenUsed/>
    <w:rsid w:val="00D9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42A"/>
  </w:style>
  <w:style w:type="paragraph" w:styleId="Tekstdymka">
    <w:name w:val="Balloon Text"/>
    <w:basedOn w:val="Normalny"/>
    <w:link w:val="TekstdymkaZnak"/>
    <w:uiPriority w:val="99"/>
    <w:semiHidden/>
    <w:unhideWhenUsed/>
    <w:rsid w:val="00D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57E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132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5132CD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customStyle="1" w:styleId="Normalny1">
    <w:name w:val="Normalny1"/>
    <w:uiPriority w:val="99"/>
    <w:rsid w:val="00C568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6865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tableau">
    <w:name w:val="normal_tableau"/>
    <w:basedOn w:val="Normalny"/>
    <w:rsid w:val="005073E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1Znak">
    <w:name w:val="Nagłówek 1 Znak"/>
    <w:basedOn w:val="Domylnaczcionkaakapitu"/>
    <w:link w:val="Nagwek1"/>
    <w:rsid w:val="00D0532F"/>
    <w:rPr>
      <w:rFonts w:ascii="Arial Narrow" w:eastAsia="Times New Roman" w:hAnsi="Arial Narrow" w:cs="Arial Narrow"/>
      <w:b/>
      <w:sz w:val="20"/>
      <w:szCs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rsid w:val="00D0532F"/>
    <w:rPr>
      <w:rFonts w:ascii="Castellar" w:eastAsia="Times New Roman" w:hAnsi="Castellar" w:cs="Castellar"/>
      <w:b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D053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053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0532F"/>
    <w:pPr>
      <w:suppressAutoHyphens/>
      <w:spacing w:after="0" w:line="240" w:lineRule="auto"/>
    </w:pPr>
    <w:rPr>
      <w:rFonts w:ascii="Verdana" w:eastAsia="Times New Roman" w:hAnsi="Verdana" w:cs="Verdana"/>
      <w:sz w:val="18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D0532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053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D053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7C7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AgnieszkaSmolara</dc:creator>
  <cp:lastModifiedBy>MałgorzataRosołowicz</cp:lastModifiedBy>
  <cp:revision>28</cp:revision>
  <dcterms:created xsi:type="dcterms:W3CDTF">2017-05-09T08:41:00Z</dcterms:created>
  <dcterms:modified xsi:type="dcterms:W3CDTF">2017-07-26T08:28:00Z</dcterms:modified>
</cp:coreProperties>
</file>