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659" w:rsidRDefault="00360659" w:rsidP="00370A5B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B560F5" w:rsidRPr="002E11F5" w:rsidRDefault="00B560F5" w:rsidP="00B560F5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  <w:r w:rsidRPr="002E11F5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Załącznik nr </w:t>
      </w:r>
      <w:r w:rsidR="00360659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9</w:t>
      </w:r>
      <w:r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2E11F5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do SWZ</w:t>
      </w:r>
    </w:p>
    <w:p w:rsidR="00B560F5" w:rsidRPr="002E11F5" w:rsidRDefault="00B560F5" w:rsidP="00B560F5">
      <w:pPr>
        <w:widowControl/>
        <w:autoSpaceDN/>
        <w:ind w:left="7080"/>
        <w:jc w:val="both"/>
        <w:textAlignment w:val="auto"/>
        <w:rPr>
          <w:rFonts w:ascii="Times" w:eastAsia="Times New Roman" w:hAnsi="Times" w:cs="Times"/>
          <w:b/>
          <w:bCs/>
          <w:kern w:val="0"/>
          <w:sz w:val="16"/>
          <w:szCs w:val="16"/>
          <w:lang w:eastAsia="ar-SA" w:bidi="ar-SA"/>
        </w:rPr>
      </w:pPr>
      <w:r w:rsidRPr="002E11F5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Sprawa Nr </w:t>
      </w:r>
      <w:r w:rsidR="00800BAB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20</w:t>
      </w:r>
      <w:r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/22/</w:t>
      </w:r>
      <w:r w:rsidRPr="002E11F5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IR</w:t>
      </w:r>
    </w:p>
    <w:p w:rsidR="00B560F5" w:rsidRPr="005F6DCA" w:rsidRDefault="00B560F5" w:rsidP="00B560F5">
      <w:pPr>
        <w:widowControl/>
        <w:autoSpaceDE w:val="0"/>
        <w:autoSpaceDN/>
        <w:jc w:val="both"/>
        <w:textAlignment w:val="auto"/>
        <w:rPr>
          <w:rFonts w:ascii="Times" w:eastAsia="Times New Roman" w:hAnsi="Times" w:cs="Times"/>
          <w:b/>
          <w:bCs/>
          <w:kern w:val="0"/>
          <w:sz w:val="16"/>
          <w:szCs w:val="16"/>
          <w:lang w:eastAsia="ar-SA" w:bidi="ar-SA"/>
        </w:rPr>
      </w:pPr>
    </w:p>
    <w:p w:rsidR="00B560F5" w:rsidRDefault="00B560F5" w:rsidP="00B560F5">
      <w:pPr>
        <w:widowControl/>
        <w:ind w:firstLine="6096"/>
        <w:jc w:val="both"/>
        <w:rPr>
          <w:rFonts w:eastAsia="Times New Roman" w:cs="Times New Roman"/>
          <w:sz w:val="18"/>
          <w:szCs w:val="18"/>
          <w:lang w:bidi="ar-SA"/>
        </w:rPr>
      </w:pPr>
    </w:p>
    <w:p w:rsidR="00B560F5" w:rsidRPr="00F7184C" w:rsidRDefault="00B560F5" w:rsidP="00B560F5">
      <w:pPr>
        <w:widowControl/>
        <w:autoSpaceDN/>
        <w:spacing w:line="320" w:lineRule="exact"/>
        <w:jc w:val="center"/>
        <w:textAlignment w:val="auto"/>
        <w:rPr>
          <w:rFonts w:ascii="Times" w:eastAsia="Times New Roman" w:hAnsi="Times" w:cs="Times"/>
          <w:b/>
          <w:bCs/>
          <w:kern w:val="0"/>
          <w:lang w:eastAsia="ar-SA" w:bidi="ar-SA"/>
        </w:rPr>
      </w:pPr>
      <w:r w:rsidRPr="00F7184C">
        <w:rPr>
          <w:rFonts w:eastAsia="Times New Roman" w:cs="Times New Roman"/>
          <w:b/>
          <w:kern w:val="0"/>
          <w:lang w:eastAsia="ar-SA" w:bidi="ar-SA"/>
        </w:rPr>
        <w:t>OŚWIADCZENIE WYKONAWCY DOTYCZĄCE WSKAZANIA CZĘŚCI ZAMÓWIENIA PUBLICZNEGO, KTÓREJ WYKONANIE WYKONAWCA POWIERZY PODWYKONAWCOM</w:t>
      </w:r>
    </w:p>
    <w:p w:rsidR="00B560F5" w:rsidRDefault="00B560F5" w:rsidP="00B560F5">
      <w:pPr>
        <w:widowControl/>
        <w:autoSpaceDE w:val="0"/>
        <w:autoSpaceDN/>
        <w:jc w:val="both"/>
        <w:textAlignment w:val="auto"/>
        <w:rPr>
          <w:rFonts w:ascii="Times" w:eastAsia="Times New Roman" w:hAnsi="Times" w:cs="Times"/>
          <w:b/>
          <w:bCs/>
          <w:kern w:val="0"/>
          <w:lang w:eastAsia="ar-SA" w:bidi="ar-SA"/>
        </w:rPr>
      </w:pPr>
    </w:p>
    <w:p w:rsidR="0019532F" w:rsidRPr="00F7184C" w:rsidRDefault="0019532F" w:rsidP="00B560F5">
      <w:pPr>
        <w:widowControl/>
        <w:autoSpaceDE w:val="0"/>
        <w:autoSpaceDN/>
        <w:jc w:val="both"/>
        <w:textAlignment w:val="auto"/>
        <w:rPr>
          <w:rFonts w:ascii="Times" w:eastAsia="Times New Roman" w:hAnsi="Times" w:cs="Times"/>
          <w:b/>
          <w:bCs/>
          <w:kern w:val="0"/>
          <w:lang w:eastAsia="ar-SA" w:bidi="ar-SA"/>
        </w:rPr>
      </w:pPr>
    </w:p>
    <w:p w:rsidR="00B560F5" w:rsidRPr="00F7184C" w:rsidRDefault="00B560F5" w:rsidP="00C65C5A">
      <w:pPr>
        <w:jc w:val="both"/>
        <w:rPr>
          <w:rFonts w:eastAsia="Times New Roman" w:cs="Times New Roman"/>
          <w:kern w:val="0"/>
          <w:lang w:eastAsia="ar-SA" w:bidi="ar-SA"/>
        </w:rPr>
      </w:pPr>
      <w:r w:rsidRPr="00F7184C">
        <w:rPr>
          <w:rFonts w:eastAsia="Times New Roman" w:cs="Times New Roman"/>
          <w:kern w:val="0"/>
          <w:lang w:eastAsia="ar-SA" w:bidi="ar-SA"/>
        </w:rPr>
        <w:t xml:space="preserve">Przystępując do postępowania w sprawie udzielenia zamówienia na </w:t>
      </w:r>
      <w:r w:rsidR="0019532F" w:rsidRPr="0019532F">
        <w:rPr>
          <w:rFonts w:eastAsia="Times New Roman" w:cs="Times New Roman"/>
          <w:b/>
          <w:kern w:val="0"/>
          <w:lang w:eastAsia="ar-SA" w:bidi="ar-SA"/>
        </w:rPr>
        <w:t>rozbudowę systemu monitoringu wizyjnego w budynkach strzelnic nr 6 i 112 wraz z modernizacją oświetlenia osi strzeleckich Centrum Szkolenia Policji w Legionowie</w:t>
      </w:r>
      <w:r w:rsidR="0019532F">
        <w:rPr>
          <w:rFonts w:eastAsia="Times New Roman" w:cs="Times New Roman"/>
          <w:b/>
          <w:kern w:val="0"/>
          <w:lang w:eastAsia="ar-SA" w:bidi="ar-SA"/>
        </w:rPr>
        <w:t xml:space="preserve"> </w:t>
      </w:r>
      <w:r w:rsidRPr="00F7184C">
        <w:rPr>
          <w:rFonts w:eastAsia="Times New Roman" w:cs="Times New Roman"/>
          <w:kern w:val="0"/>
          <w:lang w:eastAsia="ar-SA" w:bidi="ar-SA"/>
        </w:rPr>
        <w:t xml:space="preserve">oraz zgodnie z treścią specyfikacji warunków zamówienia oświadczamy, że powierzymy </w:t>
      </w:r>
      <w:r>
        <w:rPr>
          <w:rFonts w:eastAsia="Times New Roman" w:cs="Times New Roman"/>
          <w:kern w:val="0"/>
          <w:lang w:eastAsia="ar-SA" w:bidi="ar-SA"/>
        </w:rPr>
        <w:t>P</w:t>
      </w:r>
      <w:r w:rsidRPr="00F7184C">
        <w:rPr>
          <w:rFonts w:eastAsia="Times New Roman" w:cs="Times New Roman"/>
          <w:kern w:val="0"/>
          <w:lang w:eastAsia="ar-SA" w:bidi="ar-SA"/>
        </w:rPr>
        <w:t>odwykonawcom następujące części zamówienia:</w:t>
      </w:r>
    </w:p>
    <w:p w:rsidR="00B560F5" w:rsidRPr="00F7184C" w:rsidRDefault="00B560F5" w:rsidP="00B560F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11"/>
        <w:gridCol w:w="6620"/>
      </w:tblGrid>
      <w:tr w:rsidR="00B560F5" w:rsidRPr="00F7184C" w:rsidTr="00B560F5">
        <w:trPr>
          <w:trHeight w:val="525"/>
          <w:jc w:val="center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0F5" w:rsidRPr="00F7184C" w:rsidRDefault="00B560F5" w:rsidP="00B560F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F7184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Lp.</w:t>
            </w:r>
          </w:p>
        </w:tc>
        <w:tc>
          <w:tcPr>
            <w:tcW w:w="6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60F5" w:rsidRPr="00F7184C" w:rsidRDefault="00B560F5" w:rsidP="00B560F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F7184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Wykaz części zamówienia, której wykonanie</w:t>
            </w:r>
            <w:r w:rsidRPr="00F7184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br/>
              <w:t xml:space="preserve"> Wykonawca powierzy </w:t>
            </w: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P</w:t>
            </w:r>
            <w:r w:rsidRPr="00F7184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odwykonawcom</w:t>
            </w:r>
          </w:p>
        </w:tc>
      </w:tr>
      <w:tr w:rsidR="00B560F5" w:rsidRPr="00F7184C" w:rsidTr="00B560F5">
        <w:trPr>
          <w:trHeight w:val="390"/>
          <w:jc w:val="center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0F5" w:rsidRPr="00F7184C" w:rsidRDefault="00B560F5" w:rsidP="00B560F5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6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0F5" w:rsidRPr="00F7184C" w:rsidRDefault="00B560F5" w:rsidP="00B560F5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B560F5" w:rsidRPr="00F7184C" w:rsidTr="00B560F5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0F5" w:rsidRPr="00F7184C" w:rsidRDefault="00B560F5" w:rsidP="00B560F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F7184C">
              <w:rPr>
                <w:rFonts w:eastAsia="Times New Roman" w:cs="Times New Roman"/>
                <w:kern w:val="0"/>
                <w:lang w:eastAsia="ar-SA" w:bidi="ar-SA"/>
              </w:rPr>
              <w:t>1.</w:t>
            </w:r>
          </w:p>
          <w:p w:rsidR="00B560F5" w:rsidRPr="00F7184C" w:rsidRDefault="00B560F5" w:rsidP="00B560F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0F5" w:rsidRPr="00F7184C" w:rsidRDefault="00B560F5" w:rsidP="00B560F5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</w:tr>
      <w:tr w:rsidR="00B560F5" w:rsidRPr="00F7184C" w:rsidTr="00B560F5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0F5" w:rsidRPr="00F7184C" w:rsidRDefault="00B560F5" w:rsidP="00B560F5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F7184C">
              <w:rPr>
                <w:rFonts w:eastAsia="Times New Roman" w:cs="Times New Roman"/>
                <w:kern w:val="0"/>
                <w:lang w:eastAsia="ar-SA" w:bidi="ar-SA"/>
              </w:rPr>
              <w:t>2.</w:t>
            </w:r>
          </w:p>
          <w:p w:rsidR="00B560F5" w:rsidRPr="00F7184C" w:rsidRDefault="00B560F5" w:rsidP="00B560F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0F5" w:rsidRPr="00F7184C" w:rsidRDefault="00B560F5" w:rsidP="00B560F5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</w:tr>
      <w:tr w:rsidR="00B560F5" w:rsidRPr="00F7184C" w:rsidTr="00B560F5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0F5" w:rsidRPr="00F7184C" w:rsidRDefault="00B560F5" w:rsidP="00B560F5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F7184C">
              <w:rPr>
                <w:rFonts w:eastAsia="Times New Roman" w:cs="Times New Roman"/>
                <w:kern w:val="0"/>
                <w:lang w:eastAsia="ar-SA" w:bidi="ar-SA"/>
              </w:rPr>
              <w:t>3.</w:t>
            </w:r>
          </w:p>
          <w:p w:rsidR="00B560F5" w:rsidRPr="00F7184C" w:rsidRDefault="00B560F5" w:rsidP="00B560F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0F5" w:rsidRPr="00F7184C" w:rsidRDefault="00B560F5" w:rsidP="00B560F5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</w:tr>
      <w:tr w:rsidR="00B560F5" w:rsidRPr="00F7184C" w:rsidTr="00B560F5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0F5" w:rsidRPr="00F7184C" w:rsidRDefault="00B560F5" w:rsidP="00B560F5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  <w:p w:rsidR="00B560F5" w:rsidRPr="00F7184C" w:rsidRDefault="00B560F5" w:rsidP="00B560F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  <w:r w:rsidRPr="00F7184C">
              <w:rPr>
                <w:rFonts w:eastAsia="Times New Roman" w:cs="Times New Roman"/>
                <w:kern w:val="0"/>
                <w:lang w:eastAsia="ar-SA" w:bidi="ar-SA"/>
              </w:rPr>
              <w:t>4.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0F5" w:rsidRPr="00F7184C" w:rsidRDefault="00B560F5" w:rsidP="00B560F5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</w:tr>
    </w:tbl>
    <w:p w:rsidR="00B560F5" w:rsidRPr="00F7184C" w:rsidRDefault="00B560F5" w:rsidP="00B560F5">
      <w:pPr>
        <w:widowControl/>
        <w:autoSpaceDN/>
        <w:jc w:val="both"/>
        <w:textAlignment w:val="auto"/>
        <w:rPr>
          <w:rFonts w:eastAsia="Times New Roman" w:cs="Times New Roman"/>
          <w:b/>
          <w:bCs/>
          <w:kern w:val="0"/>
          <w:sz w:val="28"/>
          <w:lang w:eastAsia="ar-SA" w:bidi="ar-SA"/>
        </w:rPr>
      </w:pPr>
    </w:p>
    <w:p w:rsidR="00B560F5" w:rsidRPr="00F7184C" w:rsidRDefault="00B560F5" w:rsidP="00B560F5">
      <w:pPr>
        <w:widowControl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F7184C">
        <w:rPr>
          <w:rFonts w:eastAsia="Times New Roman" w:cs="Times New Roman"/>
          <w:b/>
          <w:bCs/>
          <w:kern w:val="0"/>
          <w:lang w:eastAsia="ar-SA" w:bidi="ar-SA"/>
        </w:rPr>
        <w:t>Uwaga!</w:t>
      </w:r>
    </w:p>
    <w:p w:rsidR="00B560F5" w:rsidRPr="00F7184C" w:rsidRDefault="00B560F5" w:rsidP="00B560F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F7184C">
        <w:rPr>
          <w:rFonts w:eastAsia="Times New Roman" w:cs="Times New Roman"/>
          <w:b/>
          <w:bCs/>
          <w:kern w:val="0"/>
          <w:lang w:eastAsia="ar-SA" w:bidi="ar-SA"/>
        </w:rPr>
        <w:t xml:space="preserve">Wykonawca zobowiązany jest uzupełnić oświadczenie, tylko w przypadku, gdy zamierza zlecić wykonanie części zamówienia </w:t>
      </w:r>
      <w:r>
        <w:rPr>
          <w:rFonts w:eastAsia="Times New Roman" w:cs="Times New Roman"/>
          <w:b/>
          <w:bCs/>
          <w:kern w:val="0"/>
          <w:lang w:eastAsia="ar-SA" w:bidi="ar-SA"/>
        </w:rPr>
        <w:t>P</w:t>
      </w:r>
      <w:r w:rsidRPr="00F7184C">
        <w:rPr>
          <w:rFonts w:eastAsia="Times New Roman" w:cs="Times New Roman"/>
          <w:b/>
          <w:bCs/>
          <w:kern w:val="0"/>
          <w:lang w:eastAsia="ar-SA" w:bidi="ar-SA"/>
        </w:rPr>
        <w:t>odwykonawcom.</w:t>
      </w:r>
    </w:p>
    <w:p w:rsidR="00B560F5" w:rsidRPr="00F7184C" w:rsidRDefault="00B560F5" w:rsidP="00B560F5">
      <w:pPr>
        <w:widowControl/>
        <w:autoSpaceDN/>
        <w:spacing w:line="320" w:lineRule="exact"/>
        <w:ind w:firstLine="8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B560F5" w:rsidRPr="00F7184C" w:rsidRDefault="00B560F5" w:rsidP="00B560F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B560F5" w:rsidRPr="00F7184C" w:rsidRDefault="00B560F5" w:rsidP="00B560F5">
      <w:pPr>
        <w:widowControl/>
        <w:autoSpaceDN/>
        <w:jc w:val="both"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  <w:r w:rsidRPr="00F7184C">
        <w:rPr>
          <w:rFonts w:eastAsia="Times New Roman" w:cs="Times New Roman"/>
          <w:kern w:val="0"/>
          <w:lang w:eastAsia="ar-SA" w:bidi="ar-SA"/>
        </w:rPr>
        <w:t>…...……………….. dn. ……………</w:t>
      </w:r>
    </w:p>
    <w:p w:rsidR="00B560F5" w:rsidRPr="00F7184C" w:rsidRDefault="00B560F5" w:rsidP="00B560F5">
      <w:pPr>
        <w:widowControl/>
        <w:autoSpaceDN/>
        <w:jc w:val="both"/>
        <w:textAlignment w:val="auto"/>
        <w:rPr>
          <w:rFonts w:ascii="Times" w:eastAsia="Times New Roman" w:hAnsi="Times" w:cs="Times"/>
          <w:kern w:val="0"/>
          <w:lang w:eastAsia="ar-SA" w:bidi="ar-SA"/>
        </w:rPr>
      </w:pPr>
      <w:r w:rsidRPr="00F7184C">
        <w:rPr>
          <w:rFonts w:eastAsia="Times New Roman" w:cs="Times New Roman"/>
          <w:i/>
          <w:iCs/>
          <w:kern w:val="0"/>
          <w:lang w:eastAsia="ar-SA" w:bidi="ar-SA"/>
        </w:rPr>
        <w:t xml:space="preserve">      (miejscowo</w:t>
      </w:r>
      <w:r w:rsidRPr="00F7184C">
        <w:rPr>
          <w:rFonts w:eastAsia="TimesNewRoman" w:cs="Times New Roman"/>
          <w:i/>
          <w:iCs/>
          <w:kern w:val="0"/>
          <w:lang w:eastAsia="ar-SA" w:bidi="ar-SA"/>
        </w:rPr>
        <w:t>ść</w:t>
      </w:r>
      <w:r w:rsidRPr="00F7184C">
        <w:rPr>
          <w:rFonts w:eastAsia="Times New Roman" w:cs="Times New Roman"/>
          <w:kern w:val="0"/>
          <w:lang w:eastAsia="ar-SA" w:bidi="ar-SA"/>
        </w:rPr>
        <w:t>)</w:t>
      </w:r>
    </w:p>
    <w:p w:rsidR="00B560F5" w:rsidRPr="00F7184C" w:rsidRDefault="00B560F5" w:rsidP="00B560F5">
      <w:pPr>
        <w:widowControl/>
        <w:autoSpaceDN/>
        <w:jc w:val="both"/>
        <w:textAlignment w:val="auto"/>
        <w:rPr>
          <w:rFonts w:ascii="Times" w:eastAsia="Times New Roman" w:hAnsi="Times" w:cs="Times"/>
          <w:kern w:val="0"/>
          <w:lang w:eastAsia="ar-SA" w:bidi="ar-SA"/>
        </w:rPr>
      </w:pPr>
    </w:p>
    <w:p w:rsidR="00B560F5" w:rsidRDefault="00B560F5" w:rsidP="00B560F5">
      <w:pPr>
        <w:widowControl/>
        <w:autoSpaceDN/>
        <w:jc w:val="both"/>
        <w:textAlignment w:val="auto"/>
        <w:rPr>
          <w:rFonts w:ascii="Times" w:eastAsia="Times New Roman" w:hAnsi="Times" w:cs="Times"/>
          <w:kern w:val="0"/>
          <w:lang w:eastAsia="ar-SA" w:bidi="ar-SA"/>
        </w:rPr>
      </w:pPr>
    </w:p>
    <w:p w:rsidR="00B560F5" w:rsidRDefault="00B560F5" w:rsidP="00B560F5">
      <w:pPr>
        <w:widowControl/>
        <w:autoSpaceDN/>
        <w:jc w:val="both"/>
        <w:textAlignment w:val="auto"/>
        <w:rPr>
          <w:rFonts w:ascii="Times" w:eastAsia="Times New Roman" w:hAnsi="Times" w:cs="Times"/>
          <w:kern w:val="0"/>
          <w:lang w:eastAsia="ar-SA" w:bidi="ar-SA"/>
        </w:rPr>
      </w:pPr>
    </w:p>
    <w:p w:rsidR="00B560F5" w:rsidRDefault="00B560F5" w:rsidP="00B560F5">
      <w:pPr>
        <w:widowControl/>
        <w:autoSpaceDN/>
        <w:jc w:val="both"/>
        <w:textAlignment w:val="auto"/>
        <w:rPr>
          <w:rFonts w:ascii="Times" w:eastAsia="Times New Roman" w:hAnsi="Times" w:cs="Times"/>
          <w:kern w:val="0"/>
          <w:lang w:eastAsia="ar-SA" w:bidi="ar-SA"/>
        </w:rPr>
      </w:pPr>
    </w:p>
    <w:p w:rsidR="00B560F5" w:rsidRDefault="00B560F5" w:rsidP="00B560F5">
      <w:pPr>
        <w:widowControl/>
        <w:autoSpaceDN/>
        <w:jc w:val="both"/>
        <w:textAlignment w:val="auto"/>
        <w:rPr>
          <w:rFonts w:ascii="Times" w:eastAsia="Times New Roman" w:hAnsi="Times" w:cs="Times"/>
          <w:kern w:val="0"/>
          <w:lang w:eastAsia="ar-SA" w:bidi="ar-SA"/>
        </w:rPr>
      </w:pPr>
    </w:p>
    <w:p w:rsidR="00B560F5" w:rsidRDefault="00B560F5" w:rsidP="00B560F5">
      <w:pPr>
        <w:widowControl/>
        <w:autoSpaceDN/>
        <w:jc w:val="both"/>
        <w:textAlignment w:val="auto"/>
        <w:rPr>
          <w:rFonts w:ascii="Times" w:eastAsia="Times New Roman" w:hAnsi="Times" w:cs="Times"/>
          <w:kern w:val="0"/>
          <w:lang w:eastAsia="ar-SA" w:bidi="ar-SA"/>
        </w:rPr>
      </w:pPr>
    </w:p>
    <w:p w:rsidR="00B560F5" w:rsidRPr="00F7184C" w:rsidRDefault="00B560F5" w:rsidP="00B560F5">
      <w:pPr>
        <w:widowControl/>
        <w:autoSpaceDN/>
        <w:jc w:val="both"/>
        <w:textAlignment w:val="auto"/>
        <w:rPr>
          <w:rFonts w:ascii="Times" w:eastAsia="Times New Roman" w:hAnsi="Times" w:cs="Times"/>
          <w:kern w:val="0"/>
          <w:lang w:eastAsia="ar-SA" w:bidi="ar-SA"/>
        </w:rPr>
      </w:pPr>
    </w:p>
    <w:p w:rsidR="00B560F5" w:rsidRPr="001A0729" w:rsidRDefault="00B560F5" w:rsidP="0019532F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i/>
          <w:kern w:val="1"/>
        </w:rPr>
      </w:pPr>
      <w:r w:rsidRPr="001A0729">
        <w:rPr>
          <w:rFonts w:eastAsia="Arial" w:cs="Times New Roman"/>
          <w:b/>
          <w:i/>
          <w:kern w:val="1"/>
        </w:rPr>
        <w:t xml:space="preserve">Dokument należy wypełnić i podpisać kwalifikowanym podpisem elektronicznym </w:t>
      </w:r>
      <w:r>
        <w:rPr>
          <w:rFonts w:eastAsia="Arial" w:cs="Times New Roman"/>
          <w:b/>
          <w:i/>
          <w:kern w:val="1"/>
        </w:rPr>
        <w:br/>
      </w:r>
      <w:r w:rsidRPr="001A0729">
        <w:rPr>
          <w:rFonts w:eastAsia="Arial" w:cs="Times New Roman"/>
          <w:b/>
          <w:i/>
          <w:kern w:val="1"/>
        </w:rPr>
        <w:t>lub podpisem zaufanym lub podpisem osobistym.</w:t>
      </w:r>
    </w:p>
    <w:p w:rsidR="00B560F5" w:rsidRPr="001A0729" w:rsidRDefault="00B560F5" w:rsidP="0019532F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Times New Roman" w:cs="Times New Roman"/>
          <w:b/>
          <w:kern w:val="0"/>
          <w:lang w:eastAsia="pl-PL" w:bidi="ar-SA"/>
        </w:rPr>
      </w:pPr>
      <w:r w:rsidRPr="001A0729">
        <w:rPr>
          <w:rFonts w:eastAsia="Arial" w:cs="Times New Roman"/>
          <w:b/>
          <w:i/>
          <w:kern w:val="1"/>
        </w:rPr>
        <w:t xml:space="preserve">Zamawiający zaleca zapisanie dokumentu w formacie PDF. </w:t>
      </w:r>
    </w:p>
    <w:p w:rsidR="0019532F" w:rsidRDefault="0019532F" w:rsidP="00E66C63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19532F" w:rsidRDefault="0019532F" w:rsidP="00E66C63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19532F" w:rsidRDefault="0019532F" w:rsidP="00E66C63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19532F" w:rsidRDefault="0019532F" w:rsidP="00E66C63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19532F" w:rsidRDefault="0019532F" w:rsidP="00E66C63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  <w:bookmarkStart w:id="0" w:name="_GoBack"/>
      <w:bookmarkEnd w:id="0"/>
    </w:p>
    <w:p w:rsidR="0019532F" w:rsidRDefault="0019532F" w:rsidP="00E66C63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19532F" w:rsidRDefault="0019532F" w:rsidP="00E66C63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19532F" w:rsidRDefault="0019532F" w:rsidP="00E66C63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sectPr w:rsidR="0019532F" w:rsidSect="00EC4CD9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9EA" w:rsidRDefault="009329EA" w:rsidP="000F1D63">
      <w:r>
        <w:separator/>
      </w:r>
    </w:p>
  </w:endnote>
  <w:endnote w:type="continuationSeparator" w:id="0">
    <w:p w:rsidR="009329EA" w:rsidRDefault="009329EA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00"/>
    <w:family w:val="auto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9EA" w:rsidRDefault="009329EA" w:rsidP="000F1D63">
      <w:r>
        <w:separator/>
      </w:r>
    </w:p>
  </w:footnote>
  <w:footnote w:type="continuationSeparator" w:id="0">
    <w:p w:rsidR="009329EA" w:rsidRDefault="009329EA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82D0CAB4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-2694"/>
        </w:tabs>
        <w:ind w:left="1637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7"/>
    <w:multiLevelType w:val="multilevel"/>
    <w:tmpl w:val="164E366A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kern w:val="1"/>
        <w:sz w:val="24"/>
        <w:szCs w:val="24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6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7" w15:restartNumberingAfterBreak="0">
    <w:nsid w:val="0000000C"/>
    <w:multiLevelType w:val="multilevel"/>
    <w:tmpl w:val="1A5E06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8" w15:restartNumberingAfterBreak="0">
    <w:nsid w:val="0000000D"/>
    <w:multiLevelType w:val="multilevel"/>
    <w:tmpl w:val="E79858DA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1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2" w15:restartNumberingAfterBreak="0">
    <w:nsid w:val="00000013"/>
    <w:multiLevelType w:val="multilevel"/>
    <w:tmpl w:val="579C7BEA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/>
        <w:i w:val="0"/>
        <w:color w:val="000000"/>
        <w:spacing w:val="-3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080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2160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13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0"/>
    <w:multiLevelType w:val="multilevel"/>
    <w:tmpl w:val="58981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7" w15:restartNumberingAfterBreak="0">
    <w:nsid w:val="00000027"/>
    <w:multiLevelType w:val="multilevel"/>
    <w:tmpl w:val="FA264B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252984"/>
    <w:multiLevelType w:val="hybridMultilevel"/>
    <w:tmpl w:val="CB0E84BA"/>
    <w:name w:val="WW8Num60224"/>
    <w:lvl w:ilvl="0" w:tplc="FFFFFFFF">
      <w:start w:val="1"/>
      <w:numFmt w:val="decimal"/>
      <w:lvlText w:val="%1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964"/>
        </w:tabs>
        <w:ind w:left="29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19" w15:restartNumberingAfterBreak="0">
    <w:nsid w:val="084A22AD"/>
    <w:multiLevelType w:val="hybridMultilevel"/>
    <w:tmpl w:val="D94829CC"/>
    <w:lvl w:ilvl="0" w:tplc="0415000D">
      <w:start w:val="1"/>
      <w:numFmt w:val="bullet"/>
      <w:lvlText w:val=""/>
      <w:lvlJc w:val="left"/>
      <w:pPr>
        <w:ind w:left="2025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274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0" w15:restartNumberingAfterBreak="0">
    <w:nsid w:val="098B437A"/>
    <w:multiLevelType w:val="hybridMultilevel"/>
    <w:tmpl w:val="DFFA0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D0118B"/>
    <w:multiLevelType w:val="hybridMultilevel"/>
    <w:tmpl w:val="470ACC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A230B1C"/>
    <w:multiLevelType w:val="hybridMultilevel"/>
    <w:tmpl w:val="ADB6A41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115F1E50"/>
    <w:multiLevelType w:val="hybridMultilevel"/>
    <w:tmpl w:val="BAA00F5A"/>
    <w:lvl w:ilvl="0" w:tplc="51188E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14E677A6"/>
    <w:multiLevelType w:val="hybridMultilevel"/>
    <w:tmpl w:val="EBAE25C0"/>
    <w:lvl w:ilvl="0" w:tplc="C128B26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7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20DE1E88"/>
    <w:multiLevelType w:val="hybridMultilevel"/>
    <w:tmpl w:val="59B6FADE"/>
    <w:lvl w:ilvl="0" w:tplc="579C77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20F17CEC"/>
    <w:multiLevelType w:val="hybridMultilevel"/>
    <w:tmpl w:val="8C30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44B13FF"/>
    <w:multiLevelType w:val="hybridMultilevel"/>
    <w:tmpl w:val="12C6A36C"/>
    <w:lvl w:ilvl="0" w:tplc="0786FD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5" w15:restartNumberingAfterBreak="0">
    <w:nsid w:val="28A7541D"/>
    <w:multiLevelType w:val="hybridMultilevel"/>
    <w:tmpl w:val="21E0073A"/>
    <w:lvl w:ilvl="0" w:tplc="C0CCF6A6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position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F6B626B"/>
    <w:multiLevelType w:val="hybridMultilevel"/>
    <w:tmpl w:val="E7E83C88"/>
    <w:lvl w:ilvl="0" w:tplc="AE30E9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DF26AB"/>
    <w:multiLevelType w:val="hybridMultilevel"/>
    <w:tmpl w:val="9836DEFA"/>
    <w:lvl w:ilvl="0" w:tplc="AF527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1" w15:restartNumberingAfterBreak="0">
    <w:nsid w:val="416A4EED"/>
    <w:multiLevelType w:val="hybridMultilevel"/>
    <w:tmpl w:val="EB001D30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50324379"/>
    <w:multiLevelType w:val="hybridMultilevel"/>
    <w:tmpl w:val="5BA416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5B3489"/>
    <w:multiLevelType w:val="singleLevel"/>
    <w:tmpl w:val="E23EF0B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SimSun" w:hAnsi="Times New Roman" w:cs="Times New Roman" w:hint="default"/>
        <w:szCs w:val="20"/>
      </w:rPr>
    </w:lvl>
  </w:abstractNum>
  <w:abstractNum w:abstractNumId="47" w15:restartNumberingAfterBreak="0">
    <w:nsid w:val="54562C9C"/>
    <w:multiLevelType w:val="hybridMultilevel"/>
    <w:tmpl w:val="3594B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643BE5"/>
    <w:multiLevelType w:val="hybridMultilevel"/>
    <w:tmpl w:val="C10A2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51" w15:restartNumberingAfterBreak="0">
    <w:nsid w:val="6C776C17"/>
    <w:multiLevelType w:val="multilevel"/>
    <w:tmpl w:val="A2E6F6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C43087"/>
    <w:multiLevelType w:val="hybridMultilevel"/>
    <w:tmpl w:val="9C32C7E4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58E484A4">
      <w:numFmt w:val="bullet"/>
      <w:lvlText w:val="•"/>
      <w:lvlJc w:val="left"/>
      <w:pPr>
        <w:ind w:left="2007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6"/>
  </w:num>
  <w:num w:numId="4">
    <w:abstractNumId w:val="16"/>
  </w:num>
  <w:num w:numId="5">
    <w:abstractNumId w:val="33"/>
  </w:num>
  <w:num w:numId="6">
    <w:abstractNumId w:val="43"/>
  </w:num>
  <w:num w:numId="7">
    <w:abstractNumId w:val="28"/>
  </w:num>
  <w:num w:numId="8">
    <w:abstractNumId w:val="36"/>
  </w:num>
  <w:num w:numId="9">
    <w:abstractNumId w:val="24"/>
  </w:num>
  <w:num w:numId="10">
    <w:abstractNumId w:val="44"/>
  </w:num>
  <w:num w:numId="11">
    <w:abstractNumId w:val="15"/>
  </w:num>
  <w:num w:numId="12">
    <w:abstractNumId w:val="40"/>
  </w:num>
  <w:num w:numId="13">
    <w:abstractNumId w:val="50"/>
  </w:num>
  <w:num w:numId="14">
    <w:abstractNumId w:val="26"/>
  </w:num>
  <w:num w:numId="15">
    <w:abstractNumId w:val="42"/>
  </w:num>
  <w:num w:numId="16">
    <w:abstractNumId w:val="34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3"/>
  </w:num>
  <w:num w:numId="20">
    <w:abstractNumId w:val="1"/>
  </w:num>
  <w:num w:numId="21">
    <w:abstractNumId w:val="12"/>
  </w:num>
  <w:num w:numId="22">
    <w:abstractNumId w:val="17"/>
  </w:num>
  <w:num w:numId="23">
    <w:abstractNumId w:val="25"/>
  </w:num>
  <w:num w:numId="24">
    <w:abstractNumId w:val="30"/>
  </w:num>
  <w:num w:numId="25">
    <w:abstractNumId w:val="18"/>
  </w:num>
  <w:num w:numId="26">
    <w:abstractNumId w:val="39"/>
  </w:num>
  <w:num w:numId="27">
    <w:abstractNumId w:val="45"/>
  </w:num>
  <w:num w:numId="28">
    <w:abstractNumId w:val="47"/>
  </w:num>
  <w:num w:numId="29">
    <w:abstractNumId w:val="31"/>
  </w:num>
  <w:num w:numId="30">
    <w:abstractNumId w:val="21"/>
  </w:num>
  <w:num w:numId="31">
    <w:abstractNumId w:val="8"/>
  </w:num>
  <w:num w:numId="32">
    <w:abstractNumId w:val="53"/>
  </w:num>
  <w:num w:numId="33">
    <w:abstractNumId w:val="41"/>
  </w:num>
  <w:num w:numId="34">
    <w:abstractNumId w:val="19"/>
  </w:num>
  <w:num w:numId="3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  <w:num w:numId="39">
    <w:abstractNumId w:val="52"/>
  </w:num>
  <w:num w:numId="40">
    <w:abstractNumId w:val="20"/>
  </w:num>
  <w:num w:numId="41">
    <w:abstractNumId w:val="27"/>
  </w:num>
  <w:num w:numId="42">
    <w:abstractNumId w:val="51"/>
  </w:num>
  <w:num w:numId="43">
    <w:abstractNumId w:val="3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Times New Roman" w:hAnsi="Times New Roman" w:cs="Times New Roman"/>
          <w:b/>
          <w:i w:val="0"/>
          <w:sz w:val="24"/>
          <w:u w:val="none"/>
        </w:rPr>
      </w:lvl>
    </w:lvlOverride>
  </w:num>
  <w:num w:numId="44">
    <w:abstractNumId w:val="49"/>
  </w:num>
  <w:num w:numId="45">
    <w:abstractNumId w:val="46"/>
  </w:num>
  <w:num w:numId="46">
    <w:abstractNumId w:val="3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de-DE" w:vendorID="64" w:dllVersion="131078" w:nlCheck="1" w:checkStyle="0"/>
  <w:documentProtection w:formatting="1" w:enforcement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F37"/>
    <w:rsid w:val="00003100"/>
    <w:rsid w:val="000032E6"/>
    <w:rsid w:val="00003B8D"/>
    <w:rsid w:val="000040BF"/>
    <w:rsid w:val="00004B2D"/>
    <w:rsid w:val="00005EC4"/>
    <w:rsid w:val="00005EE0"/>
    <w:rsid w:val="00006AAC"/>
    <w:rsid w:val="00007213"/>
    <w:rsid w:val="000109E6"/>
    <w:rsid w:val="000115A3"/>
    <w:rsid w:val="00012B05"/>
    <w:rsid w:val="00012DAF"/>
    <w:rsid w:val="00013124"/>
    <w:rsid w:val="000142B3"/>
    <w:rsid w:val="00017888"/>
    <w:rsid w:val="0002214D"/>
    <w:rsid w:val="00022FDA"/>
    <w:rsid w:val="000237FF"/>
    <w:rsid w:val="0003044C"/>
    <w:rsid w:val="00030C5F"/>
    <w:rsid w:val="0003140E"/>
    <w:rsid w:val="00034B25"/>
    <w:rsid w:val="00035CBB"/>
    <w:rsid w:val="000433A1"/>
    <w:rsid w:val="00046C24"/>
    <w:rsid w:val="00053150"/>
    <w:rsid w:val="00054A55"/>
    <w:rsid w:val="00054F4F"/>
    <w:rsid w:val="000579CA"/>
    <w:rsid w:val="00060762"/>
    <w:rsid w:val="00060DAA"/>
    <w:rsid w:val="00062EE7"/>
    <w:rsid w:val="00063295"/>
    <w:rsid w:val="00064388"/>
    <w:rsid w:val="000652D1"/>
    <w:rsid w:val="000677A4"/>
    <w:rsid w:val="00067B0F"/>
    <w:rsid w:val="000706E1"/>
    <w:rsid w:val="00070B8C"/>
    <w:rsid w:val="0007149C"/>
    <w:rsid w:val="0007195D"/>
    <w:rsid w:val="00075290"/>
    <w:rsid w:val="0007740D"/>
    <w:rsid w:val="0008117B"/>
    <w:rsid w:val="00082C46"/>
    <w:rsid w:val="00083446"/>
    <w:rsid w:val="00083541"/>
    <w:rsid w:val="00084548"/>
    <w:rsid w:val="00085B0A"/>
    <w:rsid w:val="00085FE4"/>
    <w:rsid w:val="000870BF"/>
    <w:rsid w:val="00093199"/>
    <w:rsid w:val="000A03C0"/>
    <w:rsid w:val="000A0A21"/>
    <w:rsid w:val="000A2D9B"/>
    <w:rsid w:val="000A4553"/>
    <w:rsid w:val="000B15AE"/>
    <w:rsid w:val="000B26FD"/>
    <w:rsid w:val="000B2E3A"/>
    <w:rsid w:val="000B3182"/>
    <w:rsid w:val="000B4AF1"/>
    <w:rsid w:val="000B4C51"/>
    <w:rsid w:val="000B6DCC"/>
    <w:rsid w:val="000B7660"/>
    <w:rsid w:val="000C0FCC"/>
    <w:rsid w:val="000C2676"/>
    <w:rsid w:val="000C2851"/>
    <w:rsid w:val="000C391E"/>
    <w:rsid w:val="000C4BEF"/>
    <w:rsid w:val="000C4DC6"/>
    <w:rsid w:val="000D02FA"/>
    <w:rsid w:val="000D3E16"/>
    <w:rsid w:val="000D42DF"/>
    <w:rsid w:val="000D70F3"/>
    <w:rsid w:val="000E29A0"/>
    <w:rsid w:val="000E3ED9"/>
    <w:rsid w:val="000E52C3"/>
    <w:rsid w:val="000E6D70"/>
    <w:rsid w:val="000F0130"/>
    <w:rsid w:val="000F1D63"/>
    <w:rsid w:val="000F5371"/>
    <w:rsid w:val="000F6940"/>
    <w:rsid w:val="000F7BB2"/>
    <w:rsid w:val="000F7F65"/>
    <w:rsid w:val="00102B4F"/>
    <w:rsid w:val="0010351A"/>
    <w:rsid w:val="001118C6"/>
    <w:rsid w:val="00112AE1"/>
    <w:rsid w:val="00112D38"/>
    <w:rsid w:val="00113C6D"/>
    <w:rsid w:val="00116E8F"/>
    <w:rsid w:val="00117940"/>
    <w:rsid w:val="00117FFC"/>
    <w:rsid w:val="00122179"/>
    <w:rsid w:val="001221FF"/>
    <w:rsid w:val="001235D0"/>
    <w:rsid w:val="00123B61"/>
    <w:rsid w:val="001319D0"/>
    <w:rsid w:val="00133212"/>
    <w:rsid w:val="00133672"/>
    <w:rsid w:val="00134084"/>
    <w:rsid w:val="00135960"/>
    <w:rsid w:val="00136D87"/>
    <w:rsid w:val="001372BC"/>
    <w:rsid w:val="00137E6E"/>
    <w:rsid w:val="0014237C"/>
    <w:rsid w:val="00142ACA"/>
    <w:rsid w:val="00142F90"/>
    <w:rsid w:val="00143BB1"/>
    <w:rsid w:val="00144090"/>
    <w:rsid w:val="0014560F"/>
    <w:rsid w:val="00147B2A"/>
    <w:rsid w:val="00150240"/>
    <w:rsid w:val="001553E0"/>
    <w:rsid w:val="001576BA"/>
    <w:rsid w:val="00160F24"/>
    <w:rsid w:val="001678E6"/>
    <w:rsid w:val="0017028F"/>
    <w:rsid w:val="00170710"/>
    <w:rsid w:val="0017736F"/>
    <w:rsid w:val="00177DBB"/>
    <w:rsid w:val="00180A35"/>
    <w:rsid w:val="00181449"/>
    <w:rsid w:val="00181870"/>
    <w:rsid w:val="001829C2"/>
    <w:rsid w:val="0018513D"/>
    <w:rsid w:val="001867F0"/>
    <w:rsid w:val="00190778"/>
    <w:rsid w:val="00191DBD"/>
    <w:rsid w:val="00192309"/>
    <w:rsid w:val="0019532F"/>
    <w:rsid w:val="001A72F0"/>
    <w:rsid w:val="001A7A17"/>
    <w:rsid w:val="001B152E"/>
    <w:rsid w:val="001C3C14"/>
    <w:rsid w:val="001C3EE4"/>
    <w:rsid w:val="001C4D5D"/>
    <w:rsid w:val="001C4F1B"/>
    <w:rsid w:val="001C5F64"/>
    <w:rsid w:val="001C60C0"/>
    <w:rsid w:val="001D1DCA"/>
    <w:rsid w:val="001D3082"/>
    <w:rsid w:val="001D4B6A"/>
    <w:rsid w:val="001D7B3E"/>
    <w:rsid w:val="001E6428"/>
    <w:rsid w:val="001F1504"/>
    <w:rsid w:val="001F46FC"/>
    <w:rsid w:val="001F5616"/>
    <w:rsid w:val="001F6550"/>
    <w:rsid w:val="001F703A"/>
    <w:rsid w:val="001F7221"/>
    <w:rsid w:val="00201D7C"/>
    <w:rsid w:val="002023B9"/>
    <w:rsid w:val="0020283E"/>
    <w:rsid w:val="00202E23"/>
    <w:rsid w:val="002107D0"/>
    <w:rsid w:val="002116C1"/>
    <w:rsid w:val="00211996"/>
    <w:rsid w:val="002128CA"/>
    <w:rsid w:val="002130ED"/>
    <w:rsid w:val="00213DF6"/>
    <w:rsid w:val="0021767D"/>
    <w:rsid w:val="00223F6A"/>
    <w:rsid w:val="00225057"/>
    <w:rsid w:val="00227BF7"/>
    <w:rsid w:val="00230EFF"/>
    <w:rsid w:val="002316D2"/>
    <w:rsid w:val="00231EC8"/>
    <w:rsid w:val="002334AD"/>
    <w:rsid w:val="002338DE"/>
    <w:rsid w:val="002349E2"/>
    <w:rsid w:val="0023688A"/>
    <w:rsid w:val="00241D51"/>
    <w:rsid w:val="0024240E"/>
    <w:rsid w:val="00242522"/>
    <w:rsid w:val="00243DB1"/>
    <w:rsid w:val="00245474"/>
    <w:rsid w:val="002460BE"/>
    <w:rsid w:val="002500CD"/>
    <w:rsid w:val="00251EDB"/>
    <w:rsid w:val="00253B71"/>
    <w:rsid w:val="00255CFF"/>
    <w:rsid w:val="00256192"/>
    <w:rsid w:val="00261533"/>
    <w:rsid w:val="00264162"/>
    <w:rsid w:val="00265BF0"/>
    <w:rsid w:val="00267555"/>
    <w:rsid w:val="0026789F"/>
    <w:rsid w:val="00267AD2"/>
    <w:rsid w:val="00271040"/>
    <w:rsid w:val="00271775"/>
    <w:rsid w:val="00272A8D"/>
    <w:rsid w:val="0027697D"/>
    <w:rsid w:val="00277480"/>
    <w:rsid w:val="0027798F"/>
    <w:rsid w:val="00280AE7"/>
    <w:rsid w:val="0028413B"/>
    <w:rsid w:val="00284C15"/>
    <w:rsid w:val="00291078"/>
    <w:rsid w:val="00291FCE"/>
    <w:rsid w:val="002931A5"/>
    <w:rsid w:val="0029571E"/>
    <w:rsid w:val="00296033"/>
    <w:rsid w:val="002A1254"/>
    <w:rsid w:val="002A3A90"/>
    <w:rsid w:val="002A5D33"/>
    <w:rsid w:val="002A7087"/>
    <w:rsid w:val="002B3128"/>
    <w:rsid w:val="002B597B"/>
    <w:rsid w:val="002B77E3"/>
    <w:rsid w:val="002C133A"/>
    <w:rsid w:val="002C26A5"/>
    <w:rsid w:val="002C28B5"/>
    <w:rsid w:val="002C3A49"/>
    <w:rsid w:val="002C4B49"/>
    <w:rsid w:val="002C4F25"/>
    <w:rsid w:val="002C571E"/>
    <w:rsid w:val="002D1D4C"/>
    <w:rsid w:val="002D2362"/>
    <w:rsid w:val="002D4D5A"/>
    <w:rsid w:val="002D58C8"/>
    <w:rsid w:val="002E07EF"/>
    <w:rsid w:val="002E11F5"/>
    <w:rsid w:val="002E37B0"/>
    <w:rsid w:val="002E4290"/>
    <w:rsid w:val="002E4B66"/>
    <w:rsid w:val="002E62EF"/>
    <w:rsid w:val="002F07BD"/>
    <w:rsid w:val="002F1D13"/>
    <w:rsid w:val="002F2550"/>
    <w:rsid w:val="003014A3"/>
    <w:rsid w:val="00303EC4"/>
    <w:rsid w:val="00305404"/>
    <w:rsid w:val="00306460"/>
    <w:rsid w:val="00307151"/>
    <w:rsid w:val="0030723C"/>
    <w:rsid w:val="003076B2"/>
    <w:rsid w:val="0031100C"/>
    <w:rsid w:val="0031162F"/>
    <w:rsid w:val="003118E1"/>
    <w:rsid w:val="0031321A"/>
    <w:rsid w:val="00315DFB"/>
    <w:rsid w:val="00317828"/>
    <w:rsid w:val="00320E1F"/>
    <w:rsid w:val="0032464D"/>
    <w:rsid w:val="003251EB"/>
    <w:rsid w:val="00325578"/>
    <w:rsid w:val="00327D25"/>
    <w:rsid w:val="00331E01"/>
    <w:rsid w:val="00335A73"/>
    <w:rsid w:val="00341B38"/>
    <w:rsid w:val="00341DD9"/>
    <w:rsid w:val="00341FC5"/>
    <w:rsid w:val="00342A6C"/>
    <w:rsid w:val="0034379B"/>
    <w:rsid w:val="00344232"/>
    <w:rsid w:val="0034429D"/>
    <w:rsid w:val="0034496F"/>
    <w:rsid w:val="00345A15"/>
    <w:rsid w:val="00345EB7"/>
    <w:rsid w:val="00351FAB"/>
    <w:rsid w:val="0035388A"/>
    <w:rsid w:val="003551BC"/>
    <w:rsid w:val="003561D2"/>
    <w:rsid w:val="00360659"/>
    <w:rsid w:val="00360E31"/>
    <w:rsid w:val="003631F2"/>
    <w:rsid w:val="003648FA"/>
    <w:rsid w:val="003656A1"/>
    <w:rsid w:val="00366FAA"/>
    <w:rsid w:val="003702FB"/>
    <w:rsid w:val="00370A5B"/>
    <w:rsid w:val="0037323E"/>
    <w:rsid w:val="0037379E"/>
    <w:rsid w:val="00374C13"/>
    <w:rsid w:val="00376247"/>
    <w:rsid w:val="00377791"/>
    <w:rsid w:val="0038060E"/>
    <w:rsid w:val="0038097C"/>
    <w:rsid w:val="00381A0A"/>
    <w:rsid w:val="0038268A"/>
    <w:rsid w:val="00383A29"/>
    <w:rsid w:val="003843D2"/>
    <w:rsid w:val="003843EB"/>
    <w:rsid w:val="00384688"/>
    <w:rsid w:val="00386EB5"/>
    <w:rsid w:val="003879B3"/>
    <w:rsid w:val="00394572"/>
    <w:rsid w:val="00397055"/>
    <w:rsid w:val="003A2C98"/>
    <w:rsid w:val="003A4152"/>
    <w:rsid w:val="003A7329"/>
    <w:rsid w:val="003B0995"/>
    <w:rsid w:val="003B0ADC"/>
    <w:rsid w:val="003B270B"/>
    <w:rsid w:val="003B3CBD"/>
    <w:rsid w:val="003B5EAF"/>
    <w:rsid w:val="003C0E79"/>
    <w:rsid w:val="003C19DC"/>
    <w:rsid w:val="003C19E5"/>
    <w:rsid w:val="003C3010"/>
    <w:rsid w:val="003D02F0"/>
    <w:rsid w:val="003D34F4"/>
    <w:rsid w:val="003D7393"/>
    <w:rsid w:val="003E19C4"/>
    <w:rsid w:val="003E2C34"/>
    <w:rsid w:val="003E3736"/>
    <w:rsid w:val="003E4225"/>
    <w:rsid w:val="003E595F"/>
    <w:rsid w:val="003E788F"/>
    <w:rsid w:val="003E7DB1"/>
    <w:rsid w:val="003F05C7"/>
    <w:rsid w:val="003F0AF7"/>
    <w:rsid w:val="003F201A"/>
    <w:rsid w:val="003F28EE"/>
    <w:rsid w:val="003F2E7F"/>
    <w:rsid w:val="003F325F"/>
    <w:rsid w:val="003F352B"/>
    <w:rsid w:val="003F4C49"/>
    <w:rsid w:val="003F70F7"/>
    <w:rsid w:val="00400D85"/>
    <w:rsid w:val="004013D0"/>
    <w:rsid w:val="0040375B"/>
    <w:rsid w:val="0040452C"/>
    <w:rsid w:val="00404CD3"/>
    <w:rsid w:val="00404D4D"/>
    <w:rsid w:val="00404EEA"/>
    <w:rsid w:val="004060A1"/>
    <w:rsid w:val="0040763C"/>
    <w:rsid w:val="004127FC"/>
    <w:rsid w:val="004146D9"/>
    <w:rsid w:val="00414BD8"/>
    <w:rsid w:val="004170A4"/>
    <w:rsid w:val="00421787"/>
    <w:rsid w:val="0042291D"/>
    <w:rsid w:val="004270A1"/>
    <w:rsid w:val="00427BCC"/>
    <w:rsid w:val="004314B2"/>
    <w:rsid w:val="0043162D"/>
    <w:rsid w:val="00431968"/>
    <w:rsid w:val="004331AC"/>
    <w:rsid w:val="00436944"/>
    <w:rsid w:val="004372E9"/>
    <w:rsid w:val="00442B47"/>
    <w:rsid w:val="00452A23"/>
    <w:rsid w:val="004542C9"/>
    <w:rsid w:val="00456516"/>
    <w:rsid w:val="00456FBD"/>
    <w:rsid w:val="00457173"/>
    <w:rsid w:val="004602ED"/>
    <w:rsid w:val="00461A3E"/>
    <w:rsid w:val="00462941"/>
    <w:rsid w:val="00463C36"/>
    <w:rsid w:val="004720ED"/>
    <w:rsid w:val="004726AD"/>
    <w:rsid w:val="00473D32"/>
    <w:rsid w:val="0047446D"/>
    <w:rsid w:val="0047604A"/>
    <w:rsid w:val="00476B14"/>
    <w:rsid w:val="004809A9"/>
    <w:rsid w:val="004821F1"/>
    <w:rsid w:val="00482BC0"/>
    <w:rsid w:val="00483861"/>
    <w:rsid w:val="004861E1"/>
    <w:rsid w:val="00486CAF"/>
    <w:rsid w:val="004940AA"/>
    <w:rsid w:val="004944C4"/>
    <w:rsid w:val="004A04FB"/>
    <w:rsid w:val="004A1903"/>
    <w:rsid w:val="004A561A"/>
    <w:rsid w:val="004A584B"/>
    <w:rsid w:val="004A68E1"/>
    <w:rsid w:val="004A6B7F"/>
    <w:rsid w:val="004B2D44"/>
    <w:rsid w:val="004B409E"/>
    <w:rsid w:val="004B4E73"/>
    <w:rsid w:val="004C021D"/>
    <w:rsid w:val="004C1F40"/>
    <w:rsid w:val="004C2C76"/>
    <w:rsid w:val="004C33B5"/>
    <w:rsid w:val="004C520A"/>
    <w:rsid w:val="004C5221"/>
    <w:rsid w:val="004C5E4A"/>
    <w:rsid w:val="004D4B17"/>
    <w:rsid w:val="004D799A"/>
    <w:rsid w:val="004E0B81"/>
    <w:rsid w:val="004E1052"/>
    <w:rsid w:val="004E1C94"/>
    <w:rsid w:val="004E1D0B"/>
    <w:rsid w:val="004E2E72"/>
    <w:rsid w:val="004E3BA7"/>
    <w:rsid w:val="004E4667"/>
    <w:rsid w:val="004E72B0"/>
    <w:rsid w:val="004F1AE1"/>
    <w:rsid w:val="004F1BFA"/>
    <w:rsid w:val="004F6ABB"/>
    <w:rsid w:val="004F7449"/>
    <w:rsid w:val="0050029B"/>
    <w:rsid w:val="00501701"/>
    <w:rsid w:val="0050496E"/>
    <w:rsid w:val="00510EFC"/>
    <w:rsid w:val="00511873"/>
    <w:rsid w:val="0051188A"/>
    <w:rsid w:val="00521AEA"/>
    <w:rsid w:val="005232DA"/>
    <w:rsid w:val="00533136"/>
    <w:rsid w:val="005332BB"/>
    <w:rsid w:val="00534FAA"/>
    <w:rsid w:val="00535F8A"/>
    <w:rsid w:val="0054373F"/>
    <w:rsid w:val="00545948"/>
    <w:rsid w:val="00545C5E"/>
    <w:rsid w:val="0054616B"/>
    <w:rsid w:val="005466C4"/>
    <w:rsid w:val="005501D0"/>
    <w:rsid w:val="0055035C"/>
    <w:rsid w:val="00550B96"/>
    <w:rsid w:val="00550BB0"/>
    <w:rsid w:val="00551507"/>
    <w:rsid w:val="00551CA3"/>
    <w:rsid w:val="00553045"/>
    <w:rsid w:val="005536D3"/>
    <w:rsid w:val="00553956"/>
    <w:rsid w:val="00553FE5"/>
    <w:rsid w:val="005556F5"/>
    <w:rsid w:val="00556092"/>
    <w:rsid w:val="005572E2"/>
    <w:rsid w:val="00557449"/>
    <w:rsid w:val="00560161"/>
    <w:rsid w:val="00561C13"/>
    <w:rsid w:val="00574B1D"/>
    <w:rsid w:val="00575455"/>
    <w:rsid w:val="00577779"/>
    <w:rsid w:val="0058007B"/>
    <w:rsid w:val="00580D7E"/>
    <w:rsid w:val="00582BC5"/>
    <w:rsid w:val="00582D7F"/>
    <w:rsid w:val="00582F99"/>
    <w:rsid w:val="0058449C"/>
    <w:rsid w:val="00584530"/>
    <w:rsid w:val="00585CE8"/>
    <w:rsid w:val="005862B1"/>
    <w:rsid w:val="005907FD"/>
    <w:rsid w:val="005920B2"/>
    <w:rsid w:val="005942E7"/>
    <w:rsid w:val="005944C5"/>
    <w:rsid w:val="005A5955"/>
    <w:rsid w:val="005A5BF4"/>
    <w:rsid w:val="005B2054"/>
    <w:rsid w:val="005B69C4"/>
    <w:rsid w:val="005C290B"/>
    <w:rsid w:val="005C5F1F"/>
    <w:rsid w:val="005C6E90"/>
    <w:rsid w:val="005D13A0"/>
    <w:rsid w:val="005D1415"/>
    <w:rsid w:val="005D20D3"/>
    <w:rsid w:val="005D2CB1"/>
    <w:rsid w:val="005D4247"/>
    <w:rsid w:val="005D5C4E"/>
    <w:rsid w:val="005D6E37"/>
    <w:rsid w:val="005E0544"/>
    <w:rsid w:val="005E0DB3"/>
    <w:rsid w:val="005E19DA"/>
    <w:rsid w:val="005E49A5"/>
    <w:rsid w:val="005E4B40"/>
    <w:rsid w:val="005E6D97"/>
    <w:rsid w:val="005E789B"/>
    <w:rsid w:val="005F02CA"/>
    <w:rsid w:val="005F3173"/>
    <w:rsid w:val="005F3E3F"/>
    <w:rsid w:val="005F410C"/>
    <w:rsid w:val="005F4514"/>
    <w:rsid w:val="005F65B0"/>
    <w:rsid w:val="005F6DCA"/>
    <w:rsid w:val="00606265"/>
    <w:rsid w:val="00611190"/>
    <w:rsid w:val="00613860"/>
    <w:rsid w:val="00613B5F"/>
    <w:rsid w:val="0061536A"/>
    <w:rsid w:val="006172E8"/>
    <w:rsid w:val="00617812"/>
    <w:rsid w:val="0062150A"/>
    <w:rsid w:val="006239F8"/>
    <w:rsid w:val="00626602"/>
    <w:rsid w:val="0062787E"/>
    <w:rsid w:val="00627959"/>
    <w:rsid w:val="00631370"/>
    <w:rsid w:val="00631F42"/>
    <w:rsid w:val="00632305"/>
    <w:rsid w:val="00632E6F"/>
    <w:rsid w:val="006332C6"/>
    <w:rsid w:val="00633B95"/>
    <w:rsid w:val="00634090"/>
    <w:rsid w:val="0063513A"/>
    <w:rsid w:val="00636999"/>
    <w:rsid w:val="006459C7"/>
    <w:rsid w:val="00645B09"/>
    <w:rsid w:val="00646D55"/>
    <w:rsid w:val="00655F0F"/>
    <w:rsid w:val="00660599"/>
    <w:rsid w:val="006653F0"/>
    <w:rsid w:val="00666526"/>
    <w:rsid w:val="0066654C"/>
    <w:rsid w:val="00671857"/>
    <w:rsid w:val="006751F4"/>
    <w:rsid w:val="00675885"/>
    <w:rsid w:val="00677E28"/>
    <w:rsid w:val="00680B9A"/>
    <w:rsid w:val="00681D9C"/>
    <w:rsid w:val="00681ED7"/>
    <w:rsid w:val="006823F7"/>
    <w:rsid w:val="00682B74"/>
    <w:rsid w:val="00685ED2"/>
    <w:rsid w:val="006875E8"/>
    <w:rsid w:val="00694BEC"/>
    <w:rsid w:val="00695A93"/>
    <w:rsid w:val="00695B8F"/>
    <w:rsid w:val="00696E8C"/>
    <w:rsid w:val="00697C06"/>
    <w:rsid w:val="00697CFA"/>
    <w:rsid w:val="00697E7B"/>
    <w:rsid w:val="006A0226"/>
    <w:rsid w:val="006A0229"/>
    <w:rsid w:val="006A0961"/>
    <w:rsid w:val="006A0963"/>
    <w:rsid w:val="006A3CF3"/>
    <w:rsid w:val="006A3DF9"/>
    <w:rsid w:val="006A5286"/>
    <w:rsid w:val="006A66E6"/>
    <w:rsid w:val="006A7B49"/>
    <w:rsid w:val="006B043D"/>
    <w:rsid w:val="006B0C27"/>
    <w:rsid w:val="006B2E47"/>
    <w:rsid w:val="006B2F00"/>
    <w:rsid w:val="006B349D"/>
    <w:rsid w:val="006B6614"/>
    <w:rsid w:val="006C03C4"/>
    <w:rsid w:val="006C073F"/>
    <w:rsid w:val="006C0AF0"/>
    <w:rsid w:val="006C1FF4"/>
    <w:rsid w:val="006C4077"/>
    <w:rsid w:val="006C7130"/>
    <w:rsid w:val="006D3AF5"/>
    <w:rsid w:val="006D4252"/>
    <w:rsid w:val="006D69B8"/>
    <w:rsid w:val="006D7939"/>
    <w:rsid w:val="006E3895"/>
    <w:rsid w:val="006F04E3"/>
    <w:rsid w:val="006F1B7C"/>
    <w:rsid w:val="006F5872"/>
    <w:rsid w:val="007005D5"/>
    <w:rsid w:val="007044B7"/>
    <w:rsid w:val="00705E52"/>
    <w:rsid w:val="00705FB0"/>
    <w:rsid w:val="00706113"/>
    <w:rsid w:val="00707FD7"/>
    <w:rsid w:val="00711909"/>
    <w:rsid w:val="00711F40"/>
    <w:rsid w:val="00714A31"/>
    <w:rsid w:val="0072171A"/>
    <w:rsid w:val="007225E7"/>
    <w:rsid w:val="0072435E"/>
    <w:rsid w:val="007243F3"/>
    <w:rsid w:val="007261BF"/>
    <w:rsid w:val="00727E53"/>
    <w:rsid w:val="0073001E"/>
    <w:rsid w:val="00732069"/>
    <w:rsid w:val="007337D5"/>
    <w:rsid w:val="007355FF"/>
    <w:rsid w:val="00735658"/>
    <w:rsid w:val="00735A29"/>
    <w:rsid w:val="00736F69"/>
    <w:rsid w:val="007420C5"/>
    <w:rsid w:val="00745D49"/>
    <w:rsid w:val="00746390"/>
    <w:rsid w:val="007468BF"/>
    <w:rsid w:val="0074738D"/>
    <w:rsid w:val="0074789E"/>
    <w:rsid w:val="00750234"/>
    <w:rsid w:val="0075166F"/>
    <w:rsid w:val="00757485"/>
    <w:rsid w:val="007603DF"/>
    <w:rsid w:val="00766F7D"/>
    <w:rsid w:val="00767FB4"/>
    <w:rsid w:val="00770B9B"/>
    <w:rsid w:val="00774896"/>
    <w:rsid w:val="00774E4B"/>
    <w:rsid w:val="007770C7"/>
    <w:rsid w:val="00780726"/>
    <w:rsid w:val="00780F46"/>
    <w:rsid w:val="00780FD9"/>
    <w:rsid w:val="00781D0B"/>
    <w:rsid w:val="00783827"/>
    <w:rsid w:val="007845E2"/>
    <w:rsid w:val="007849D2"/>
    <w:rsid w:val="007854A4"/>
    <w:rsid w:val="007877FD"/>
    <w:rsid w:val="00792AF0"/>
    <w:rsid w:val="007936B8"/>
    <w:rsid w:val="007943FA"/>
    <w:rsid w:val="00794E8A"/>
    <w:rsid w:val="00796E75"/>
    <w:rsid w:val="00797745"/>
    <w:rsid w:val="00797C5F"/>
    <w:rsid w:val="007A2BD9"/>
    <w:rsid w:val="007A3ECA"/>
    <w:rsid w:val="007A464F"/>
    <w:rsid w:val="007A74A0"/>
    <w:rsid w:val="007B08B9"/>
    <w:rsid w:val="007B32A1"/>
    <w:rsid w:val="007C00F0"/>
    <w:rsid w:val="007C1D51"/>
    <w:rsid w:val="007C26C3"/>
    <w:rsid w:val="007C50E7"/>
    <w:rsid w:val="007C6D09"/>
    <w:rsid w:val="007C750B"/>
    <w:rsid w:val="007D0FA4"/>
    <w:rsid w:val="007D2956"/>
    <w:rsid w:val="007D3C53"/>
    <w:rsid w:val="007D5F17"/>
    <w:rsid w:val="007D7469"/>
    <w:rsid w:val="007E2084"/>
    <w:rsid w:val="007E2C93"/>
    <w:rsid w:val="007E3290"/>
    <w:rsid w:val="007E413A"/>
    <w:rsid w:val="007E7EDD"/>
    <w:rsid w:val="007F0394"/>
    <w:rsid w:val="007F040A"/>
    <w:rsid w:val="007F0614"/>
    <w:rsid w:val="007F5071"/>
    <w:rsid w:val="007F7912"/>
    <w:rsid w:val="00800BAB"/>
    <w:rsid w:val="00801AF6"/>
    <w:rsid w:val="00805C97"/>
    <w:rsid w:val="0080616C"/>
    <w:rsid w:val="00806C5A"/>
    <w:rsid w:val="008072BA"/>
    <w:rsid w:val="00807455"/>
    <w:rsid w:val="00807617"/>
    <w:rsid w:val="0081082E"/>
    <w:rsid w:val="00810C8E"/>
    <w:rsid w:val="00812B75"/>
    <w:rsid w:val="00813D81"/>
    <w:rsid w:val="00814115"/>
    <w:rsid w:val="00815104"/>
    <w:rsid w:val="0082053C"/>
    <w:rsid w:val="008249E6"/>
    <w:rsid w:val="00825136"/>
    <w:rsid w:val="008301A6"/>
    <w:rsid w:val="00830872"/>
    <w:rsid w:val="00831A42"/>
    <w:rsid w:val="008359E6"/>
    <w:rsid w:val="00836133"/>
    <w:rsid w:val="00836414"/>
    <w:rsid w:val="00847D0A"/>
    <w:rsid w:val="008509E2"/>
    <w:rsid w:val="00850B46"/>
    <w:rsid w:val="008515D0"/>
    <w:rsid w:val="00852F29"/>
    <w:rsid w:val="00853885"/>
    <w:rsid w:val="0085749A"/>
    <w:rsid w:val="00860C27"/>
    <w:rsid w:val="00864741"/>
    <w:rsid w:val="00864786"/>
    <w:rsid w:val="00866EC2"/>
    <w:rsid w:val="008702B9"/>
    <w:rsid w:val="00871376"/>
    <w:rsid w:val="0087302E"/>
    <w:rsid w:val="00873171"/>
    <w:rsid w:val="008731A1"/>
    <w:rsid w:val="00873864"/>
    <w:rsid w:val="0087519F"/>
    <w:rsid w:val="00875A8E"/>
    <w:rsid w:val="00875F6A"/>
    <w:rsid w:val="00880D25"/>
    <w:rsid w:val="008811AA"/>
    <w:rsid w:val="00881C0A"/>
    <w:rsid w:val="00881E82"/>
    <w:rsid w:val="00882271"/>
    <w:rsid w:val="008822CA"/>
    <w:rsid w:val="00883FBB"/>
    <w:rsid w:val="00885FD1"/>
    <w:rsid w:val="00886723"/>
    <w:rsid w:val="00886C0F"/>
    <w:rsid w:val="00890A69"/>
    <w:rsid w:val="008934FC"/>
    <w:rsid w:val="00893628"/>
    <w:rsid w:val="00893C42"/>
    <w:rsid w:val="008948EA"/>
    <w:rsid w:val="00894C87"/>
    <w:rsid w:val="00895624"/>
    <w:rsid w:val="008A09CD"/>
    <w:rsid w:val="008A18C7"/>
    <w:rsid w:val="008A2821"/>
    <w:rsid w:val="008A310C"/>
    <w:rsid w:val="008A36D2"/>
    <w:rsid w:val="008A4DC5"/>
    <w:rsid w:val="008A5275"/>
    <w:rsid w:val="008A7F43"/>
    <w:rsid w:val="008B1569"/>
    <w:rsid w:val="008B186A"/>
    <w:rsid w:val="008C1009"/>
    <w:rsid w:val="008C1BC6"/>
    <w:rsid w:val="008C309C"/>
    <w:rsid w:val="008C4C44"/>
    <w:rsid w:val="008C50F5"/>
    <w:rsid w:val="008C58E9"/>
    <w:rsid w:val="008C77D3"/>
    <w:rsid w:val="008D361E"/>
    <w:rsid w:val="008D76EC"/>
    <w:rsid w:val="008E21E4"/>
    <w:rsid w:val="008E2A6E"/>
    <w:rsid w:val="008E33EF"/>
    <w:rsid w:val="008E3C29"/>
    <w:rsid w:val="008E3C61"/>
    <w:rsid w:val="008E435D"/>
    <w:rsid w:val="008E57B8"/>
    <w:rsid w:val="008E5F94"/>
    <w:rsid w:val="008F0554"/>
    <w:rsid w:val="008F08C5"/>
    <w:rsid w:val="008F1F03"/>
    <w:rsid w:val="008F336C"/>
    <w:rsid w:val="008F3A75"/>
    <w:rsid w:val="008F5C55"/>
    <w:rsid w:val="008F65F5"/>
    <w:rsid w:val="00901ED2"/>
    <w:rsid w:val="00905C41"/>
    <w:rsid w:val="009119A4"/>
    <w:rsid w:val="00913C9D"/>
    <w:rsid w:val="00913F8C"/>
    <w:rsid w:val="00914719"/>
    <w:rsid w:val="00922BB2"/>
    <w:rsid w:val="00923497"/>
    <w:rsid w:val="00924C6C"/>
    <w:rsid w:val="00927E99"/>
    <w:rsid w:val="009329EA"/>
    <w:rsid w:val="00934580"/>
    <w:rsid w:val="009346C4"/>
    <w:rsid w:val="009404BD"/>
    <w:rsid w:val="00942332"/>
    <w:rsid w:val="00944331"/>
    <w:rsid w:val="0094521E"/>
    <w:rsid w:val="00945326"/>
    <w:rsid w:val="00956AFC"/>
    <w:rsid w:val="009615F3"/>
    <w:rsid w:val="00963C04"/>
    <w:rsid w:val="00964179"/>
    <w:rsid w:val="009668D6"/>
    <w:rsid w:val="009708A9"/>
    <w:rsid w:val="00970C4F"/>
    <w:rsid w:val="00970F51"/>
    <w:rsid w:val="0097394D"/>
    <w:rsid w:val="00974EB6"/>
    <w:rsid w:val="009752BE"/>
    <w:rsid w:val="00977FA6"/>
    <w:rsid w:val="00982342"/>
    <w:rsid w:val="00991D58"/>
    <w:rsid w:val="0099291B"/>
    <w:rsid w:val="00992D3A"/>
    <w:rsid w:val="0099405F"/>
    <w:rsid w:val="00996E2B"/>
    <w:rsid w:val="009A4760"/>
    <w:rsid w:val="009A62AB"/>
    <w:rsid w:val="009A70BC"/>
    <w:rsid w:val="009A76FB"/>
    <w:rsid w:val="009B1FF7"/>
    <w:rsid w:val="009B258C"/>
    <w:rsid w:val="009B4315"/>
    <w:rsid w:val="009B54F9"/>
    <w:rsid w:val="009B65A5"/>
    <w:rsid w:val="009B7879"/>
    <w:rsid w:val="009C052A"/>
    <w:rsid w:val="009C4257"/>
    <w:rsid w:val="009D0E04"/>
    <w:rsid w:val="009D0E9B"/>
    <w:rsid w:val="009D4A38"/>
    <w:rsid w:val="009D5C30"/>
    <w:rsid w:val="009E2A02"/>
    <w:rsid w:val="009E447B"/>
    <w:rsid w:val="009E537D"/>
    <w:rsid w:val="009E5E78"/>
    <w:rsid w:val="009E79BC"/>
    <w:rsid w:val="009F0BED"/>
    <w:rsid w:val="009F225A"/>
    <w:rsid w:val="009F52CB"/>
    <w:rsid w:val="009F5540"/>
    <w:rsid w:val="009F77F3"/>
    <w:rsid w:val="00A00CE1"/>
    <w:rsid w:val="00A01467"/>
    <w:rsid w:val="00A0485F"/>
    <w:rsid w:val="00A069CF"/>
    <w:rsid w:val="00A06ABF"/>
    <w:rsid w:val="00A106AB"/>
    <w:rsid w:val="00A11337"/>
    <w:rsid w:val="00A120E2"/>
    <w:rsid w:val="00A15866"/>
    <w:rsid w:val="00A15EEB"/>
    <w:rsid w:val="00A20DC8"/>
    <w:rsid w:val="00A20E4F"/>
    <w:rsid w:val="00A23772"/>
    <w:rsid w:val="00A312F7"/>
    <w:rsid w:val="00A32E8F"/>
    <w:rsid w:val="00A34A88"/>
    <w:rsid w:val="00A354F8"/>
    <w:rsid w:val="00A36465"/>
    <w:rsid w:val="00A37F9A"/>
    <w:rsid w:val="00A41D0F"/>
    <w:rsid w:val="00A44BBC"/>
    <w:rsid w:val="00A47FE6"/>
    <w:rsid w:val="00A501AA"/>
    <w:rsid w:val="00A54EB7"/>
    <w:rsid w:val="00A551DB"/>
    <w:rsid w:val="00A551FB"/>
    <w:rsid w:val="00A55925"/>
    <w:rsid w:val="00A55E06"/>
    <w:rsid w:val="00A576B2"/>
    <w:rsid w:val="00A609D6"/>
    <w:rsid w:val="00A62C74"/>
    <w:rsid w:val="00A644DA"/>
    <w:rsid w:val="00A67807"/>
    <w:rsid w:val="00A750EB"/>
    <w:rsid w:val="00A81536"/>
    <w:rsid w:val="00A85A1A"/>
    <w:rsid w:val="00A85D7A"/>
    <w:rsid w:val="00A86C2B"/>
    <w:rsid w:val="00A86FDB"/>
    <w:rsid w:val="00A8707E"/>
    <w:rsid w:val="00A91442"/>
    <w:rsid w:val="00A922F5"/>
    <w:rsid w:val="00A96562"/>
    <w:rsid w:val="00AA0FE9"/>
    <w:rsid w:val="00AA17CA"/>
    <w:rsid w:val="00AA55A7"/>
    <w:rsid w:val="00AA5B3F"/>
    <w:rsid w:val="00AC2666"/>
    <w:rsid w:val="00AC3AEC"/>
    <w:rsid w:val="00AC443A"/>
    <w:rsid w:val="00AD1AD4"/>
    <w:rsid w:val="00AD34DA"/>
    <w:rsid w:val="00AD4000"/>
    <w:rsid w:val="00AD4377"/>
    <w:rsid w:val="00AD454F"/>
    <w:rsid w:val="00AE3A54"/>
    <w:rsid w:val="00AE476A"/>
    <w:rsid w:val="00AE4799"/>
    <w:rsid w:val="00AE7E4E"/>
    <w:rsid w:val="00AF02B6"/>
    <w:rsid w:val="00AF3BCE"/>
    <w:rsid w:val="00AF4287"/>
    <w:rsid w:val="00AF576C"/>
    <w:rsid w:val="00AF59DB"/>
    <w:rsid w:val="00B01F12"/>
    <w:rsid w:val="00B05352"/>
    <w:rsid w:val="00B05A43"/>
    <w:rsid w:val="00B07B27"/>
    <w:rsid w:val="00B10834"/>
    <w:rsid w:val="00B10F5E"/>
    <w:rsid w:val="00B13387"/>
    <w:rsid w:val="00B134B1"/>
    <w:rsid w:val="00B14B08"/>
    <w:rsid w:val="00B15E1A"/>
    <w:rsid w:val="00B16B1E"/>
    <w:rsid w:val="00B23538"/>
    <w:rsid w:val="00B235FE"/>
    <w:rsid w:val="00B253DF"/>
    <w:rsid w:val="00B25720"/>
    <w:rsid w:val="00B25EC7"/>
    <w:rsid w:val="00B26491"/>
    <w:rsid w:val="00B27230"/>
    <w:rsid w:val="00B278AD"/>
    <w:rsid w:val="00B27C7D"/>
    <w:rsid w:val="00B30F24"/>
    <w:rsid w:val="00B31911"/>
    <w:rsid w:val="00B33C35"/>
    <w:rsid w:val="00B34052"/>
    <w:rsid w:val="00B350A9"/>
    <w:rsid w:val="00B3684E"/>
    <w:rsid w:val="00B373D4"/>
    <w:rsid w:val="00B37933"/>
    <w:rsid w:val="00B421D6"/>
    <w:rsid w:val="00B43247"/>
    <w:rsid w:val="00B43797"/>
    <w:rsid w:val="00B437B4"/>
    <w:rsid w:val="00B43C3B"/>
    <w:rsid w:val="00B44478"/>
    <w:rsid w:val="00B4482E"/>
    <w:rsid w:val="00B46B2A"/>
    <w:rsid w:val="00B50682"/>
    <w:rsid w:val="00B506E5"/>
    <w:rsid w:val="00B560F5"/>
    <w:rsid w:val="00B604E2"/>
    <w:rsid w:val="00B6157B"/>
    <w:rsid w:val="00B7209C"/>
    <w:rsid w:val="00B727F4"/>
    <w:rsid w:val="00B8014A"/>
    <w:rsid w:val="00B85024"/>
    <w:rsid w:val="00B94371"/>
    <w:rsid w:val="00BA08F0"/>
    <w:rsid w:val="00BA2897"/>
    <w:rsid w:val="00BA2DD2"/>
    <w:rsid w:val="00BA4732"/>
    <w:rsid w:val="00BA4AEA"/>
    <w:rsid w:val="00BA4CDC"/>
    <w:rsid w:val="00BA739C"/>
    <w:rsid w:val="00BB46E7"/>
    <w:rsid w:val="00BB512B"/>
    <w:rsid w:val="00BC0C6E"/>
    <w:rsid w:val="00BC3AB0"/>
    <w:rsid w:val="00BD0BF5"/>
    <w:rsid w:val="00BD0BF7"/>
    <w:rsid w:val="00BD297A"/>
    <w:rsid w:val="00BD3CF9"/>
    <w:rsid w:val="00BD4BC5"/>
    <w:rsid w:val="00BE0A82"/>
    <w:rsid w:val="00BE1227"/>
    <w:rsid w:val="00BE4592"/>
    <w:rsid w:val="00BF2744"/>
    <w:rsid w:val="00BF4248"/>
    <w:rsid w:val="00BF4567"/>
    <w:rsid w:val="00BF4C82"/>
    <w:rsid w:val="00BF79D2"/>
    <w:rsid w:val="00BF7A99"/>
    <w:rsid w:val="00C03C37"/>
    <w:rsid w:val="00C03E7A"/>
    <w:rsid w:val="00C06080"/>
    <w:rsid w:val="00C0730D"/>
    <w:rsid w:val="00C11DE8"/>
    <w:rsid w:val="00C144DF"/>
    <w:rsid w:val="00C22CA9"/>
    <w:rsid w:val="00C22D9A"/>
    <w:rsid w:val="00C22E75"/>
    <w:rsid w:val="00C23490"/>
    <w:rsid w:val="00C257C2"/>
    <w:rsid w:val="00C26F3A"/>
    <w:rsid w:val="00C271C0"/>
    <w:rsid w:val="00C34FFC"/>
    <w:rsid w:val="00C366EE"/>
    <w:rsid w:val="00C37DA7"/>
    <w:rsid w:val="00C41C10"/>
    <w:rsid w:val="00C4219C"/>
    <w:rsid w:val="00C42C85"/>
    <w:rsid w:val="00C47387"/>
    <w:rsid w:val="00C4769F"/>
    <w:rsid w:val="00C500FB"/>
    <w:rsid w:val="00C50EDB"/>
    <w:rsid w:val="00C50F43"/>
    <w:rsid w:val="00C53716"/>
    <w:rsid w:val="00C54340"/>
    <w:rsid w:val="00C55887"/>
    <w:rsid w:val="00C561D8"/>
    <w:rsid w:val="00C60775"/>
    <w:rsid w:val="00C61CCE"/>
    <w:rsid w:val="00C640D7"/>
    <w:rsid w:val="00C642EF"/>
    <w:rsid w:val="00C6550D"/>
    <w:rsid w:val="00C65751"/>
    <w:rsid w:val="00C65C5A"/>
    <w:rsid w:val="00C7394E"/>
    <w:rsid w:val="00C73A03"/>
    <w:rsid w:val="00C73C5D"/>
    <w:rsid w:val="00C75D35"/>
    <w:rsid w:val="00C83F83"/>
    <w:rsid w:val="00C84550"/>
    <w:rsid w:val="00C84C56"/>
    <w:rsid w:val="00C86CD6"/>
    <w:rsid w:val="00C87C6B"/>
    <w:rsid w:val="00C90F06"/>
    <w:rsid w:val="00C91F14"/>
    <w:rsid w:val="00C93180"/>
    <w:rsid w:val="00C94320"/>
    <w:rsid w:val="00C94559"/>
    <w:rsid w:val="00C94E6F"/>
    <w:rsid w:val="00CA0D5B"/>
    <w:rsid w:val="00CA16D1"/>
    <w:rsid w:val="00CA348D"/>
    <w:rsid w:val="00CA3C96"/>
    <w:rsid w:val="00CA5609"/>
    <w:rsid w:val="00CA5DC9"/>
    <w:rsid w:val="00CB1BEB"/>
    <w:rsid w:val="00CB2152"/>
    <w:rsid w:val="00CB23E7"/>
    <w:rsid w:val="00CB6874"/>
    <w:rsid w:val="00CB7245"/>
    <w:rsid w:val="00CC177A"/>
    <w:rsid w:val="00CC1DEE"/>
    <w:rsid w:val="00CC3235"/>
    <w:rsid w:val="00CC3402"/>
    <w:rsid w:val="00CC4D04"/>
    <w:rsid w:val="00CC5126"/>
    <w:rsid w:val="00CD022A"/>
    <w:rsid w:val="00CD039A"/>
    <w:rsid w:val="00CD2699"/>
    <w:rsid w:val="00CD79CA"/>
    <w:rsid w:val="00CE4728"/>
    <w:rsid w:val="00CE54A0"/>
    <w:rsid w:val="00CE5A42"/>
    <w:rsid w:val="00CF090C"/>
    <w:rsid w:val="00CF1241"/>
    <w:rsid w:val="00CF148A"/>
    <w:rsid w:val="00CF2386"/>
    <w:rsid w:val="00CF3477"/>
    <w:rsid w:val="00CF65E9"/>
    <w:rsid w:val="00D0028B"/>
    <w:rsid w:val="00D00BEC"/>
    <w:rsid w:val="00D00D26"/>
    <w:rsid w:val="00D011D9"/>
    <w:rsid w:val="00D04C7C"/>
    <w:rsid w:val="00D05356"/>
    <w:rsid w:val="00D07D71"/>
    <w:rsid w:val="00D10F10"/>
    <w:rsid w:val="00D12AB0"/>
    <w:rsid w:val="00D1304E"/>
    <w:rsid w:val="00D146EF"/>
    <w:rsid w:val="00D1791B"/>
    <w:rsid w:val="00D22288"/>
    <w:rsid w:val="00D25654"/>
    <w:rsid w:val="00D25B32"/>
    <w:rsid w:val="00D268EF"/>
    <w:rsid w:val="00D3115D"/>
    <w:rsid w:val="00D322F6"/>
    <w:rsid w:val="00D328CE"/>
    <w:rsid w:val="00D33E8E"/>
    <w:rsid w:val="00D344FB"/>
    <w:rsid w:val="00D35058"/>
    <w:rsid w:val="00D36884"/>
    <w:rsid w:val="00D36F78"/>
    <w:rsid w:val="00D37079"/>
    <w:rsid w:val="00D46633"/>
    <w:rsid w:val="00D53255"/>
    <w:rsid w:val="00D53850"/>
    <w:rsid w:val="00D55139"/>
    <w:rsid w:val="00D60BC4"/>
    <w:rsid w:val="00D62717"/>
    <w:rsid w:val="00D70963"/>
    <w:rsid w:val="00D726AB"/>
    <w:rsid w:val="00D74E8B"/>
    <w:rsid w:val="00D75CFF"/>
    <w:rsid w:val="00D764DB"/>
    <w:rsid w:val="00D774C8"/>
    <w:rsid w:val="00D7753F"/>
    <w:rsid w:val="00D77EEB"/>
    <w:rsid w:val="00D82363"/>
    <w:rsid w:val="00D8357D"/>
    <w:rsid w:val="00D84977"/>
    <w:rsid w:val="00D8525F"/>
    <w:rsid w:val="00D86F5F"/>
    <w:rsid w:val="00D87BA4"/>
    <w:rsid w:val="00D9094A"/>
    <w:rsid w:val="00D9147D"/>
    <w:rsid w:val="00D91928"/>
    <w:rsid w:val="00D92BE2"/>
    <w:rsid w:val="00D93C76"/>
    <w:rsid w:val="00D945FA"/>
    <w:rsid w:val="00D94D70"/>
    <w:rsid w:val="00DA0AAE"/>
    <w:rsid w:val="00DA10A1"/>
    <w:rsid w:val="00DA208F"/>
    <w:rsid w:val="00DA7AA3"/>
    <w:rsid w:val="00DB0252"/>
    <w:rsid w:val="00DB20E5"/>
    <w:rsid w:val="00DB378D"/>
    <w:rsid w:val="00DB4072"/>
    <w:rsid w:val="00DB408D"/>
    <w:rsid w:val="00DC02D5"/>
    <w:rsid w:val="00DC3120"/>
    <w:rsid w:val="00DC3ADE"/>
    <w:rsid w:val="00DD0F26"/>
    <w:rsid w:val="00DD16B3"/>
    <w:rsid w:val="00DD1A7E"/>
    <w:rsid w:val="00DD4D2A"/>
    <w:rsid w:val="00DD5949"/>
    <w:rsid w:val="00DD6005"/>
    <w:rsid w:val="00DE0B55"/>
    <w:rsid w:val="00DE4D0F"/>
    <w:rsid w:val="00DE5894"/>
    <w:rsid w:val="00DF080D"/>
    <w:rsid w:val="00DF4819"/>
    <w:rsid w:val="00DF6C3B"/>
    <w:rsid w:val="00DF78DA"/>
    <w:rsid w:val="00DF7B9D"/>
    <w:rsid w:val="00E0000F"/>
    <w:rsid w:val="00E008DE"/>
    <w:rsid w:val="00E03075"/>
    <w:rsid w:val="00E03D1D"/>
    <w:rsid w:val="00E054D4"/>
    <w:rsid w:val="00E076FE"/>
    <w:rsid w:val="00E12934"/>
    <w:rsid w:val="00E13261"/>
    <w:rsid w:val="00E154B4"/>
    <w:rsid w:val="00E15A1D"/>
    <w:rsid w:val="00E15D4A"/>
    <w:rsid w:val="00E16ABE"/>
    <w:rsid w:val="00E204F1"/>
    <w:rsid w:val="00E22B76"/>
    <w:rsid w:val="00E26C68"/>
    <w:rsid w:val="00E26F86"/>
    <w:rsid w:val="00E27426"/>
    <w:rsid w:val="00E27776"/>
    <w:rsid w:val="00E31764"/>
    <w:rsid w:val="00E326DD"/>
    <w:rsid w:val="00E36321"/>
    <w:rsid w:val="00E36846"/>
    <w:rsid w:val="00E36D3C"/>
    <w:rsid w:val="00E413C5"/>
    <w:rsid w:val="00E437F8"/>
    <w:rsid w:val="00E44410"/>
    <w:rsid w:val="00E46E81"/>
    <w:rsid w:val="00E50D52"/>
    <w:rsid w:val="00E50F46"/>
    <w:rsid w:val="00E5137D"/>
    <w:rsid w:val="00E5195F"/>
    <w:rsid w:val="00E54140"/>
    <w:rsid w:val="00E54587"/>
    <w:rsid w:val="00E60CB7"/>
    <w:rsid w:val="00E648B2"/>
    <w:rsid w:val="00E66C63"/>
    <w:rsid w:val="00E673AD"/>
    <w:rsid w:val="00E70128"/>
    <w:rsid w:val="00E70564"/>
    <w:rsid w:val="00E7217D"/>
    <w:rsid w:val="00E7376A"/>
    <w:rsid w:val="00E74BD0"/>
    <w:rsid w:val="00E7519A"/>
    <w:rsid w:val="00E755BF"/>
    <w:rsid w:val="00E75A86"/>
    <w:rsid w:val="00E761C3"/>
    <w:rsid w:val="00E76FEB"/>
    <w:rsid w:val="00E830F6"/>
    <w:rsid w:val="00E83C64"/>
    <w:rsid w:val="00E86DF1"/>
    <w:rsid w:val="00E91068"/>
    <w:rsid w:val="00E91148"/>
    <w:rsid w:val="00E9260E"/>
    <w:rsid w:val="00E93E83"/>
    <w:rsid w:val="00E94E5D"/>
    <w:rsid w:val="00E9625C"/>
    <w:rsid w:val="00E96F50"/>
    <w:rsid w:val="00EA124C"/>
    <w:rsid w:val="00EA1EFE"/>
    <w:rsid w:val="00EA2267"/>
    <w:rsid w:val="00EA2294"/>
    <w:rsid w:val="00EA29F6"/>
    <w:rsid w:val="00EA3BB8"/>
    <w:rsid w:val="00EA5307"/>
    <w:rsid w:val="00EA65C7"/>
    <w:rsid w:val="00EA6F1C"/>
    <w:rsid w:val="00EB1567"/>
    <w:rsid w:val="00EB1F3E"/>
    <w:rsid w:val="00EB3E53"/>
    <w:rsid w:val="00EB5425"/>
    <w:rsid w:val="00EB7006"/>
    <w:rsid w:val="00EB7F05"/>
    <w:rsid w:val="00EC1DDF"/>
    <w:rsid w:val="00EC4CD9"/>
    <w:rsid w:val="00EC4EC5"/>
    <w:rsid w:val="00EC70B0"/>
    <w:rsid w:val="00ED289E"/>
    <w:rsid w:val="00ED30F2"/>
    <w:rsid w:val="00ED360F"/>
    <w:rsid w:val="00ED3C03"/>
    <w:rsid w:val="00ED49C2"/>
    <w:rsid w:val="00ED4D6E"/>
    <w:rsid w:val="00ED4EED"/>
    <w:rsid w:val="00ED51D3"/>
    <w:rsid w:val="00ED74D6"/>
    <w:rsid w:val="00ED7DEE"/>
    <w:rsid w:val="00EE186A"/>
    <w:rsid w:val="00EE72E7"/>
    <w:rsid w:val="00EF0E60"/>
    <w:rsid w:val="00EF261A"/>
    <w:rsid w:val="00EF2EE2"/>
    <w:rsid w:val="00EF3274"/>
    <w:rsid w:val="00F01C92"/>
    <w:rsid w:val="00F02D13"/>
    <w:rsid w:val="00F05438"/>
    <w:rsid w:val="00F064E6"/>
    <w:rsid w:val="00F06D85"/>
    <w:rsid w:val="00F06E82"/>
    <w:rsid w:val="00F07833"/>
    <w:rsid w:val="00F0798F"/>
    <w:rsid w:val="00F14240"/>
    <w:rsid w:val="00F147D3"/>
    <w:rsid w:val="00F14935"/>
    <w:rsid w:val="00F1758D"/>
    <w:rsid w:val="00F20C9C"/>
    <w:rsid w:val="00F2178F"/>
    <w:rsid w:val="00F22155"/>
    <w:rsid w:val="00F23F2F"/>
    <w:rsid w:val="00F323D9"/>
    <w:rsid w:val="00F33AAB"/>
    <w:rsid w:val="00F37C1E"/>
    <w:rsid w:val="00F37F6C"/>
    <w:rsid w:val="00F41D2C"/>
    <w:rsid w:val="00F41D42"/>
    <w:rsid w:val="00F42872"/>
    <w:rsid w:val="00F42E67"/>
    <w:rsid w:val="00F439B8"/>
    <w:rsid w:val="00F50796"/>
    <w:rsid w:val="00F50B84"/>
    <w:rsid w:val="00F51096"/>
    <w:rsid w:val="00F5143A"/>
    <w:rsid w:val="00F52183"/>
    <w:rsid w:val="00F539D8"/>
    <w:rsid w:val="00F53ABE"/>
    <w:rsid w:val="00F55105"/>
    <w:rsid w:val="00F56698"/>
    <w:rsid w:val="00F56CF7"/>
    <w:rsid w:val="00F57F47"/>
    <w:rsid w:val="00F627E5"/>
    <w:rsid w:val="00F65D83"/>
    <w:rsid w:val="00F67A63"/>
    <w:rsid w:val="00F67B59"/>
    <w:rsid w:val="00F7184C"/>
    <w:rsid w:val="00F7222C"/>
    <w:rsid w:val="00F7430F"/>
    <w:rsid w:val="00F809B0"/>
    <w:rsid w:val="00F82B4E"/>
    <w:rsid w:val="00F82C22"/>
    <w:rsid w:val="00F85A7D"/>
    <w:rsid w:val="00F90A68"/>
    <w:rsid w:val="00F918C5"/>
    <w:rsid w:val="00F92E08"/>
    <w:rsid w:val="00FA15B3"/>
    <w:rsid w:val="00FA196F"/>
    <w:rsid w:val="00FA2E08"/>
    <w:rsid w:val="00FA2FF0"/>
    <w:rsid w:val="00FA314A"/>
    <w:rsid w:val="00FA33DB"/>
    <w:rsid w:val="00FA3A27"/>
    <w:rsid w:val="00FA3CFF"/>
    <w:rsid w:val="00FA7051"/>
    <w:rsid w:val="00FA77FE"/>
    <w:rsid w:val="00FB02D5"/>
    <w:rsid w:val="00FB4438"/>
    <w:rsid w:val="00FB6546"/>
    <w:rsid w:val="00FC05D5"/>
    <w:rsid w:val="00FC0C08"/>
    <w:rsid w:val="00FC1467"/>
    <w:rsid w:val="00FC1945"/>
    <w:rsid w:val="00FC4474"/>
    <w:rsid w:val="00FC56C8"/>
    <w:rsid w:val="00FC5838"/>
    <w:rsid w:val="00FC5D89"/>
    <w:rsid w:val="00FC5F1E"/>
    <w:rsid w:val="00FD31E4"/>
    <w:rsid w:val="00FD46A7"/>
    <w:rsid w:val="00FD5736"/>
    <w:rsid w:val="00FD5A4B"/>
    <w:rsid w:val="00FE2A7F"/>
    <w:rsid w:val="00FE4327"/>
    <w:rsid w:val="00FE4AAA"/>
    <w:rsid w:val="00FE6EEE"/>
    <w:rsid w:val="00FE7290"/>
    <w:rsid w:val="00FF196A"/>
    <w:rsid w:val="00FF28D6"/>
    <w:rsid w:val="00FF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0D11A6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B4E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6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10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19"/>
      </w:numPr>
    </w:pPr>
  </w:style>
  <w:style w:type="numbering" w:customStyle="1" w:styleId="WW8Num201">
    <w:name w:val="WW8Num201"/>
    <w:basedOn w:val="Bezlisty"/>
    <w:rsid w:val="00850B46"/>
    <w:pPr>
      <w:numPr>
        <w:numId w:val="3"/>
      </w:numPr>
    </w:pPr>
  </w:style>
  <w:style w:type="numbering" w:customStyle="1" w:styleId="WW8Num13">
    <w:name w:val="WW8Num13"/>
    <w:basedOn w:val="Bezlisty"/>
    <w:rsid w:val="000C4DC6"/>
    <w:pPr>
      <w:numPr>
        <w:numId w:val="12"/>
      </w:numPr>
    </w:pPr>
  </w:style>
  <w:style w:type="numbering" w:customStyle="1" w:styleId="WW8Num6">
    <w:name w:val="WW8Num6"/>
    <w:basedOn w:val="Bezlisty"/>
    <w:rsid w:val="00C366EE"/>
    <w:pPr>
      <w:numPr>
        <w:numId w:val="13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14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5"/>
      </w:numPr>
    </w:pPr>
  </w:style>
  <w:style w:type="numbering" w:customStyle="1" w:styleId="WW8Num131">
    <w:name w:val="WW8Num131"/>
    <w:basedOn w:val="Bezlisty"/>
    <w:rsid w:val="002B597B"/>
    <w:pPr>
      <w:numPr>
        <w:numId w:val="16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paragraph" w:customStyle="1" w:styleId="Lista24">
    <w:name w:val="Lista 24"/>
    <w:basedOn w:val="Normalny"/>
    <w:rsid w:val="008934FC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table" w:customStyle="1" w:styleId="Tabelasiatki1jasnaakcent311">
    <w:name w:val="Tabela siatki 1 — jasna — akcent 311"/>
    <w:basedOn w:val="Standardowy"/>
    <w:next w:val="Tabelasiatki1jasnaakcent3"/>
    <w:uiPriority w:val="46"/>
    <w:rsid w:val="00ED4EED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Lista21">
    <w:name w:val="Lista 21"/>
    <w:basedOn w:val="Normalny"/>
    <w:rsid w:val="001C3EE4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character" w:customStyle="1" w:styleId="Domylnaczcionkaakapitu7">
    <w:name w:val="Domyślna czcionka akapitu7"/>
    <w:rsid w:val="00E66C63"/>
  </w:style>
  <w:style w:type="numbering" w:customStyle="1" w:styleId="WW8Num4821">
    <w:name w:val="WW8Num4821"/>
    <w:basedOn w:val="Bezlisty"/>
    <w:rsid w:val="00735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61D60-A653-418E-B1E9-F231D66DC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2087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100</cp:revision>
  <cp:lastPrinted>2022-08-16T12:22:00Z</cp:lastPrinted>
  <dcterms:created xsi:type="dcterms:W3CDTF">2022-07-13T07:15:00Z</dcterms:created>
  <dcterms:modified xsi:type="dcterms:W3CDTF">2022-08-18T12:35:00Z</dcterms:modified>
</cp:coreProperties>
</file>