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3" w:rsidRPr="00ED01AC" w:rsidRDefault="001C3F33" w:rsidP="001C3F33">
      <w:pPr>
        <w:jc w:val="right"/>
        <w:rPr>
          <w:rFonts w:ascii="Arial" w:hAnsi="Arial" w:cs="Arial"/>
        </w:rPr>
      </w:pPr>
      <w:r w:rsidRPr="00ED01AC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swz</w:t>
      </w:r>
      <w:proofErr w:type="spellEnd"/>
    </w:p>
    <w:p w:rsidR="001C3F33" w:rsidRPr="00ED01AC" w:rsidRDefault="001C3F33" w:rsidP="001C3F33">
      <w:pPr>
        <w:jc w:val="both"/>
        <w:rPr>
          <w:rFonts w:ascii="Arial" w:hAnsi="Arial" w:cs="Arial"/>
          <w:b/>
          <w:bCs/>
        </w:rPr>
      </w:pPr>
    </w:p>
    <w:p w:rsidR="001C3F33" w:rsidRPr="00D8698E" w:rsidRDefault="001C3F33" w:rsidP="001C3F33">
      <w:pPr>
        <w:jc w:val="center"/>
        <w:rPr>
          <w:rFonts w:ascii="Arial" w:hAnsi="Arial" w:cs="Arial"/>
          <w:b/>
          <w:u w:val="single"/>
        </w:rPr>
      </w:pPr>
      <w:r w:rsidRPr="00D8698E">
        <w:rPr>
          <w:rFonts w:ascii="Arial" w:hAnsi="Arial" w:cs="Arial"/>
          <w:b/>
          <w:u w:val="single"/>
        </w:rPr>
        <w:t>Szczegółowa charakterystyka przedmiotu zamówienia</w:t>
      </w:r>
    </w:p>
    <w:p w:rsidR="001C3F33" w:rsidRPr="00D8698E" w:rsidRDefault="001C3F33" w:rsidP="001C3F33">
      <w:pPr>
        <w:rPr>
          <w:rFonts w:ascii="Arial" w:hAnsi="Arial" w:cs="Arial"/>
          <w:b/>
          <w:u w:val="single"/>
        </w:rPr>
      </w:pPr>
    </w:p>
    <w:p w:rsidR="001C3F33" w:rsidRPr="00D8698E" w:rsidRDefault="001C3F33" w:rsidP="001C3F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98E">
        <w:rPr>
          <w:rFonts w:ascii="Arial" w:hAnsi="Arial" w:cs="Arial"/>
          <w:b/>
          <w:bCs/>
          <w:sz w:val="22"/>
          <w:szCs w:val="22"/>
        </w:rPr>
        <w:t xml:space="preserve">,,Leasing z dostawą pojazdu typu </w:t>
      </w:r>
      <w:proofErr w:type="spellStart"/>
      <w:r w:rsidRPr="00D8698E">
        <w:rPr>
          <w:rFonts w:ascii="Arial" w:hAnsi="Arial" w:cs="Arial"/>
          <w:b/>
          <w:bCs/>
          <w:sz w:val="22"/>
          <w:szCs w:val="22"/>
        </w:rPr>
        <w:t>Hakowiec</w:t>
      </w:r>
      <w:proofErr w:type="spellEnd"/>
      <w:r w:rsidRPr="00D8698E">
        <w:rPr>
          <w:rFonts w:ascii="Arial" w:hAnsi="Arial" w:cs="Arial"/>
          <w:b/>
          <w:bCs/>
          <w:sz w:val="22"/>
          <w:szCs w:val="22"/>
        </w:rPr>
        <w:t xml:space="preserve"> na podwoziu trzyosiowym".</w:t>
      </w:r>
    </w:p>
    <w:p w:rsidR="001C3F33" w:rsidRPr="00D8698E" w:rsidRDefault="001C3F33" w:rsidP="001C3F33">
      <w:pPr>
        <w:rPr>
          <w:rFonts w:ascii="Arial" w:hAnsi="Arial" w:cs="Arial"/>
          <w:b/>
          <w:bCs/>
          <w:sz w:val="22"/>
          <w:szCs w:val="22"/>
        </w:rPr>
      </w:pPr>
    </w:p>
    <w:p w:rsidR="001C3F33" w:rsidRPr="00D8698E" w:rsidRDefault="001C3F33" w:rsidP="001C3F33">
      <w:pPr>
        <w:rPr>
          <w:rFonts w:ascii="Arial" w:hAnsi="Arial" w:cs="Arial"/>
          <w:b/>
          <w:bCs/>
          <w:sz w:val="22"/>
          <w:szCs w:val="22"/>
        </w:rPr>
      </w:pPr>
      <w:r w:rsidRPr="00D8698E">
        <w:rPr>
          <w:rFonts w:ascii="Arial" w:hAnsi="Arial" w:cs="Arial"/>
          <w:b/>
          <w:bCs/>
          <w:sz w:val="22"/>
          <w:szCs w:val="22"/>
        </w:rPr>
        <w:t>I. Przedmiot zamówienia:</w:t>
      </w:r>
    </w:p>
    <w:p w:rsidR="001C3F33" w:rsidRPr="00D8698E" w:rsidRDefault="001C3F33" w:rsidP="001C3F33">
      <w:pPr>
        <w:rPr>
          <w:rFonts w:ascii="Arial" w:hAnsi="Arial" w:cs="Arial"/>
          <w:b/>
          <w:bCs/>
          <w:sz w:val="22"/>
          <w:szCs w:val="22"/>
        </w:rPr>
      </w:pPr>
    </w:p>
    <w:p w:rsidR="001C3F33" w:rsidRDefault="001C3F33" w:rsidP="001C3F33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b/>
          <w:bCs/>
          <w:sz w:val="22"/>
          <w:szCs w:val="22"/>
        </w:rPr>
        <w:t>1. Podwozie z następującą specyfikacją techniczną:</w:t>
      </w:r>
    </w:p>
    <w:p w:rsidR="001C3F33" w:rsidRPr="00D8698E" w:rsidRDefault="001C3F33" w:rsidP="001C3F33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przystosowanie do zabudowy śmieciarki jednokomorowej z tylnym załadunkiem o DMC 26 ton i ładowności min. 15 000 kg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układ napędowy 6x2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trzecia oś podnoszona 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koło kierownicy z lewej strony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rok produkcji min. 2018</w:t>
      </w:r>
      <w:r>
        <w:rPr>
          <w:rFonts w:ascii="Arial" w:hAnsi="Arial" w:cs="Arial"/>
          <w:sz w:val="22"/>
          <w:szCs w:val="22"/>
          <w:shd w:val="clear" w:color="auto" w:fill="FFFFFF"/>
        </w:rPr>
        <w:t>r.</w:t>
      </w: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zawieszenie przednie resorowe, zawieszenie tylne pneumatyczne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kontrola zawieszenia tylnego za pomocą pilota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hamulce tarczowe, system ESP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przebieg maksymalny – 250 000 km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trzecia oś podnoszona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ogumienie R22,5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klimatyzacja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silnik poj. powyżej 12 </w:t>
      </w:r>
      <w:proofErr w:type="spellStart"/>
      <w:r w:rsidRPr="00D8698E">
        <w:rPr>
          <w:rFonts w:ascii="Arial" w:hAnsi="Arial" w:cs="Arial"/>
          <w:sz w:val="22"/>
          <w:szCs w:val="22"/>
          <w:shd w:val="clear" w:color="auto" w:fill="FFFFFF"/>
        </w:rPr>
        <w:t>dm</w:t>
      </w:r>
      <w:proofErr w:type="spellEnd"/>
      <w:r w:rsidRPr="00D8698E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3</w:t>
      </w: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, moc min. 400 KM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norma emisji spalin  min. Euro 6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wyposażenie w przystawkę odbioru mocy do napędu zabudowy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ogranicznik prędkości z nastawą do 90 km/h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zbiornik paliwa o pojemności min. 350 litrów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zbiornik płynu </w:t>
      </w:r>
      <w:proofErr w:type="spellStart"/>
      <w:r w:rsidRPr="00D8698E">
        <w:rPr>
          <w:rFonts w:ascii="Arial" w:hAnsi="Arial" w:cs="Arial"/>
          <w:sz w:val="22"/>
          <w:szCs w:val="22"/>
          <w:shd w:val="clear" w:color="auto" w:fill="FFFFFF"/>
        </w:rPr>
        <w:t>Adblue</w:t>
      </w:r>
      <w:proofErr w:type="spellEnd"/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 o pojemności min. 50 litrów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blokada mostu tylnego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manualna skrzynia biegów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systemy ABS, ASR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kabina klimatyzowana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szyby sterowane elektrycznie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podgrzewane lusterka, regulowane elektrycznie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centralny zamek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radio firmowe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tachograf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komputer pokładowy</w:t>
      </w:r>
      <w:r w:rsidRPr="00D8698E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Pr="00D8698E">
        <w:rPr>
          <w:rFonts w:ascii="Arial" w:hAnsi="Arial" w:cs="Arial"/>
          <w:sz w:val="22"/>
          <w:szCs w:val="22"/>
        </w:rPr>
        <w:t xml:space="preserve"> 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wyposażenie standardowe: apteczka, trójkąt ostrzegawczy, gaśnica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</w:rPr>
        <w:t>wyposażenie dodatkowe: 2 kliny, podnośnik hydrauliczny, narzędzia do obsługi pojazdu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eastAsia="Arial" w:hAnsi="Arial" w:cs="Arial"/>
          <w:sz w:val="22"/>
          <w:szCs w:val="22"/>
          <w:shd w:val="clear" w:color="auto" w:fill="FFFFFF"/>
        </w:rPr>
        <w:t>wymagane aktualne badanie techniczne pojazdu</w:t>
      </w:r>
    </w:p>
    <w:p w:rsidR="001C3F33" w:rsidRPr="00D8698E" w:rsidRDefault="001C3F33" w:rsidP="001C3F33">
      <w:pPr>
        <w:numPr>
          <w:ilvl w:val="0"/>
          <w:numId w:val="18"/>
        </w:numPr>
        <w:tabs>
          <w:tab w:val="num" w:pos="720"/>
          <w:tab w:val="left" w:pos="851"/>
        </w:tabs>
        <w:ind w:left="72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eastAsia="Arial" w:hAnsi="Arial" w:cs="Arial"/>
          <w:sz w:val="22"/>
          <w:szCs w:val="22"/>
          <w:shd w:val="clear" w:color="auto" w:fill="FFFFFF"/>
        </w:rPr>
        <w:t>instrukcja obsługi pojazdu w języku polskim</w:t>
      </w:r>
    </w:p>
    <w:p w:rsidR="001C3F33" w:rsidRPr="00D8698E" w:rsidRDefault="001C3F33" w:rsidP="001C3F33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1C3F33" w:rsidRPr="00D8698E" w:rsidRDefault="001C3F33" w:rsidP="001C3F33">
      <w:pPr>
        <w:widowControl w:val="0"/>
        <w:spacing w:line="100" w:lineRule="atLeast"/>
        <w:ind w:left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D8698E">
        <w:rPr>
          <w:rFonts w:ascii="Arial" w:hAnsi="Arial" w:cs="Arial"/>
          <w:b/>
          <w:bCs/>
          <w:sz w:val="22"/>
          <w:szCs w:val="22"/>
        </w:rPr>
        <w:t>Parametry zabudowy (1 sztuka):</w:t>
      </w:r>
    </w:p>
    <w:p w:rsidR="001C3F33" w:rsidRPr="00D8698E" w:rsidRDefault="001C3F33" w:rsidP="001C3F33">
      <w:pPr>
        <w:rPr>
          <w:rFonts w:ascii="Arial" w:hAnsi="Arial" w:cs="Arial"/>
          <w:b/>
          <w:bCs/>
          <w:sz w:val="22"/>
          <w:szCs w:val="22"/>
        </w:rPr>
      </w:pP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urządzenie hakowe wyposażone w blokadę hydrauliczną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rok produkcji min. 2018</w:t>
      </w:r>
      <w:r>
        <w:rPr>
          <w:rFonts w:ascii="Arial" w:hAnsi="Arial" w:cs="Arial"/>
          <w:sz w:val="22"/>
          <w:szCs w:val="22"/>
        </w:rPr>
        <w:t>r.</w:t>
      </w:r>
      <w:r w:rsidRPr="00D8698E">
        <w:rPr>
          <w:rFonts w:ascii="Arial" w:hAnsi="Arial" w:cs="Arial"/>
          <w:sz w:val="22"/>
          <w:szCs w:val="22"/>
        </w:rPr>
        <w:t xml:space="preserve"> 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nominalna moc załadunkowa 20 000 kg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możliwość załadunku kontenerów o długości 7 m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wysokość haka zgodnie z normą DIN 30722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wyposażanie rządzenia w dwa siłowniki główne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zamki hydrauliczne oraz rozdzielacz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</w:rPr>
        <w:t>możliwość sterowania urządzeniem z kabiny kierowcy oraz z zewnątrz pojazdu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ucho zaczepowe z zapadką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</w:rPr>
        <w:t>zbiornik oleju oraz pompa hydrauliczna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ramię główne teleskopowe oraz przesuwne</w:t>
      </w:r>
    </w:p>
    <w:p w:rsidR="001C3F33" w:rsidRPr="00D8698E" w:rsidRDefault="001C3F33" w:rsidP="001C3F33">
      <w:pPr>
        <w:widowControl w:val="0"/>
        <w:numPr>
          <w:ilvl w:val="1"/>
          <w:numId w:val="17"/>
        </w:numPr>
        <w:tabs>
          <w:tab w:val="clear" w:pos="1215"/>
          <w:tab w:val="num" w:pos="851"/>
        </w:tabs>
        <w:spacing w:line="100" w:lineRule="atLeast"/>
        <w:ind w:left="851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aktualne badanie dozorowe urządzenia wraz ze stosowną dokumentacją </w:t>
      </w:r>
    </w:p>
    <w:p w:rsidR="001C3F33" w:rsidRPr="00D8698E" w:rsidRDefault="001C3F33" w:rsidP="001C3F33">
      <w:pPr>
        <w:widowControl w:val="0"/>
        <w:spacing w:line="100" w:lineRule="atLeast"/>
        <w:ind w:left="1080"/>
        <w:rPr>
          <w:rFonts w:ascii="Arial" w:hAnsi="Arial" w:cs="Arial"/>
          <w:sz w:val="22"/>
          <w:szCs w:val="22"/>
        </w:rPr>
      </w:pPr>
    </w:p>
    <w:p w:rsidR="001C3F33" w:rsidRPr="00D8698E" w:rsidRDefault="001C3F33" w:rsidP="001C3F33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C3F33" w:rsidRPr="00D8698E" w:rsidRDefault="001C3F33" w:rsidP="001C3F33">
      <w:pPr>
        <w:widowControl w:val="0"/>
        <w:numPr>
          <w:ilvl w:val="0"/>
          <w:numId w:val="10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D8698E">
        <w:rPr>
          <w:rFonts w:ascii="Arial" w:hAnsi="Arial" w:cs="Arial"/>
          <w:b/>
          <w:bCs/>
          <w:sz w:val="22"/>
          <w:szCs w:val="22"/>
        </w:rPr>
        <w:t>Przy dostawie pojazdu dostawca przekaże:</w:t>
      </w:r>
    </w:p>
    <w:p w:rsidR="001C3F33" w:rsidRPr="00D8698E" w:rsidRDefault="001C3F33" w:rsidP="001C3F33">
      <w:pPr>
        <w:widowControl w:val="0"/>
        <w:numPr>
          <w:ilvl w:val="0"/>
          <w:numId w:val="11"/>
        </w:numPr>
        <w:tabs>
          <w:tab w:val="clear" w:pos="1492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instrukcję obsługi oraz instrukcję podwozia i zabudowy oraz instrukcję serwisową zabudowy w języku polskim,</w:t>
      </w:r>
    </w:p>
    <w:p w:rsidR="001C3F33" w:rsidRPr="00D8698E" w:rsidRDefault="001C3F33" w:rsidP="001C3F33">
      <w:pPr>
        <w:tabs>
          <w:tab w:val="left" w:pos="8109"/>
        </w:tabs>
        <w:jc w:val="both"/>
        <w:rPr>
          <w:rFonts w:ascii="Arial" w:hAnsi="Arial" w:cs="Arial"/>
          <w:sz w:val="22"/>
          <w:szCs w:val="22"/>
        </w:rPr>
      </w:pP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  <w:r w:rsidRPr="00D8698E">
        <w:rPr>
          <w:rFonts w:ascii="Arial" w:hAnsi="Arial" w:cs="Arial"/>
          <w:b/>
          <w:sz w:val="22"/>
          <w:szCs w:val="22"/>
        </w:rPr>
        <w:t>II. Warunki gwarancji:</w:t>
      </w: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</w:p>
    <w:p w:rsidR="001C3F33" w:rsidRPr="00D8698E" w:rsidRDefault="001C3F33" w:rsidP="001C3F33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Wykonawca zapewni udzielenie gwarancji na dostarczony przedmiot zamówienia.</w:t>
      </w:r>
    </w:p>
    <w:p w:rsidR="001C3F33" w:rsidRPr="00D8698E" w:rsidRDefault="001C3F33" w:rsidP="001C3F33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Wykonawca zapewni udzielenie gwarancji liczonej od daty protokolarnego przekazania Zamawiającemu przedmiotu umowy.</w:t>
      </w:r>
    </w:p>
    <w:p w:rsidR="001C3F33" w:rsidRPr="00D8698E" w:rsidRDefault="001C3F33" w:rsidP="001C3F33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Gwarancją nie będą objęte wady spowodowane użytkowaniem pojazdu lub jego wyposażenia niezgodnym z załączoną do nich instrukcją obsługi.</w:t>
      </w:r>
    </w:p>
    <w:p w:rsidR="001C3F33" w:rsidRPr="00D8698E" w:rsidRDefault="001C3F33" w:rsidP="001C3F33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Wykonawca zobowiązany jest wydłużyć okres gwarancji za wady fizyczne objęte gwarancją o czas, w którym na skutek wad przedmiotu umowy Zamawiający nie mógł </w:t>
      </w:r>
      <w:r w:rsidRPr="00D8698E">
        <w:rPr>
          <w:rFonts w:ascii="Arial" w:hAnsi="Arial" w:cs="Arial"/>
          <w:sz w:val="22"/>
          <w:szCs w:val="22"/>
        </w:rPr>
        <w:br/>
        <w:t>z niego korzystać.</w:t>
      </w:r>
    </w:p>
    <w:p w:rsidR="001C3F33" w:rsidRPr="00D8698E" w:rsidRDefault="001C3F33" w:rsidP="001C3F33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Zamawiający może wykorzystać uprawnienia z tytułu gwarancji za wady fizyczne przedmiotu umowy niezależnie od uprawnień wynikających z rękojmi. </w:t>
      </w:r>
    </w:p>
    <w:p w:rsidR="001C3F33" w:rsidRPr="00D8698E" w:rsidRDefault="001C3F33" w:rsidP="001C3F33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Utrata roszczeń z tytułu wad nie następuje pomimo upływu terminu gwarancji, jeżeli Wykonawca wadę podstępnie zataił. </w:t>
      </w:r>
    </w:p>
    <w:p w:rsidR="001C3F33" w:rsidRPr="00D8698E" w:rsidRDefault="001C3F33" w:rsidP="001C3F33">
      <w:pPr>
        <w:jc w:val="both"/>
        <w:rPr>
          <w:rFonts w:ascii="Arial" w:hAnsi="Arial" w:cs="Arial"/>
          <w:sz w:val="22"/>
          <w:szCs w:val="22"/>
        </w:rPr>
      </w:pP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  <w:r w:rsidRPr="00D8698E">
        <w:rPr>
          <w:rFonts w:ascii="Arial" w:hAnsi="Arial" w:cs="Arial"/>
          <w:b/>
          <w:sz w:val="22"/>
          <w:szCs w:val="22"/>
        </w:rPr>
        <w:t>III. Usługi serwisowe.</w:t>
      </w: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</w:p>
    <w:p w:rsidR="001C3F33" w:rsidRPr="00D8698E" w:rsidRDefault="001C3F33" w:rsidP="001C3F33">
      <w:pPr>
        <w:numPr>
          <w:ilvl w:val="0"/>
          <w:numId w:val="2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Wykonawca zapewni Zamawiającemu stacjonarny punkt serwisu na pojazd wraz z zabudową w odległości nie większej jak 30 km od bazy Spółki Interpromex tj.: ul. Paryska 11 Będzin, mierzony po trasie przejazdu. </w:t>
      </w:r>
    </w:p>
    <w:p w:rsidR="001C3F33" w:rsidRPr="00D8698E" w:rsidRDefault="001C3F33" w:rsidP="001C3F33">
      <w:pPr>
        <w:numPr>
          <w:ilvl w:val="0"/>
          <w:numId w:val="2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>Czas naprawy usterek: maksymalnie 3 dni robocze od momentu zgłoszenia.</w:t>
      </w:r>
    </w:p>
    <w:p w:rsidR="001C3F33" w:rsidRPr="00D8698E" w:rsidRDefault="001C3F33" w:rsidP="001C3F33">
      <w:pPr>
        <w:numPr>
          <w:ilvl w:val="0"/>
          <w:numId w:val="2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W przypadku niemożliwości naprawy usterek w ciągu 3 dni roboczych, Wykonawca bezpłatnie udostępni Zamawiającemu pojazd zastępczy. W takim przypadku czas naprawy usterek nie może być dłuższy niż 7 dni roboczych. </w:t>
      </w:r>
    </w:p>
    <w:p w:rsidR="001C3F33" w:rsidRPr="00D8698E" w:rsidRDefault="001C3F33" w:rsidP="001C3F33">
      <w:pPr>
        <w:numPr>
          <w:ilvl w:val="0"/>
          <w:numId w:val="2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8698E">
        <w:rPr>
          <w:rFonts w:ascii="Arial" w:hAnsi="Arial" w:cs="Arial"/>
          <w:sz w:val="22"/>
          <w:szCs w:val="22"/>
        </w:rPr>
        <w:t xml:space="preserve">W przypadku unieruchomienia pojazdu Wykonawca zapewni jego dostarczenie (holowanie, laweta) do serwisu. </w:t>
      </w:r>
    </w:p>
    <w:p w:rsidR="001C3F33" w:rsidRPr="00D8698E" w:rsidRDefault="001C3F33" w:rsidP="001C3F33">
      <w:pPr>
        <w:jc w:val="both"/>
        <w:rPr>
          <w:rFonts w:ascii="Arial" w:hAnsi="Arial" w:cs="Arial"/>
          <w:sz w:val="22"/>
          <w:szCs w:val="22"/>
        </w:rPr>
      </w:pP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  <w:r w:rsidRPr="00D8698E">
        <w:rPr>
          <w:rFonts w:ascii="Arial" w:hAnsi="Arial" w:cs="Arial"/>
          <w:b/>
          <w:sz w:val="22"/>
          <w:szCs w:val="22"/>
        </w:rPr>
        <w:t>IV. Wydanie przedmiotu umowy.</w:t>
      </w:r>
    </w:p>
    <w:p w:rsidR="001C3F33" w:rsidRPr="00D8698E" w:rsidRDefault="001C3F33" w:rsidP="001C3F33">
      <w:pPr>
        <w:jc w:val="both"/>
        <w:rPr>
          <w:rFonts w:ascii="Arial" w:hAnsi="Arial" w:cs="Arial"/>
          <w:b/>
          <w:sz w:val="22"/>
          <w:szCs w:val="22"/>
        </w:rPr>
      </w:pP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Wykonawca gwarantuje bezpłatną dostawę przedmiotu umowy do siedziby Zamawiającego w nieprzekraczalnym terminie wskazanym w ofercie – termin dostawy przedmiotu zamówienia stanowi kryterium oceny ofert. 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Wydanie przedmiotu umowy nastąpi po uprzednim uzgodnieniu między Wykonawcą </w:t>
      </w:r>
      <w:r w:rsidRPr="00D8698E">
        <w:rPr>
          <w:rFonts w:ascii="Arial" w:hAnsi="Arial" w:cs="Arial"/>
          <w:sz w:val="22"/>
          <w:szCs w:val="22"/>
          <w:shd w:val="clear" w:color="auto" w:fill="FFFFFF"/>
        </w:rPr>
        <w:br/>
        <w:t xml:space="preserve">a Zamawiającym daty i godziny odbioru. 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Odbiór nastąpi w siedzibie Zamawiającego tj. Będzin (42-500) ul. Paryska 11. 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Wykonawca  zagwarantuje bezpłatne szkolenie co najmniej dwóch osób (dwóch pracowników Zamawiającego) w zakresie obsługi i eksploatacji przedmiotu zamówienia. 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Zamawiający może odmówić odbioru przedmiotu umowy wówczas, gdy:</w:t>
      </w:r>
    </w:p>
    <w:p w:rsidR="001C3F33" w:rsidRPr="00D8698E" w:rsidRDefault="001C3F33" w:rsidP="001C3F33">
      <w:pPr>
        <w:numPr>
          <w:ilvl w:val="1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stwierdzi wady przedmiotu umowy,</w:t>
      </w:r>
    </w:p>
    <w:p w:rsidR="001C3F33" w:rsidRPr="00D8698E" w:rsidRDefault="001C3F33" w:rsidP="001C3F33">
      <w:pPr>
        <w:numPr>
          <w:ilvl w:val="1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przedmiot umowy nie będzie odp</w:t>
      </w:r>
      <w:r>
        <w:rPr>
          <w:rFonts w:ascii="Arial" w:hAnsi="Arial" w:cs="Arial"/>
          <w:sz w:val="22"/>
          <w:szCs w:val="22"/>
          <w:shd w:val="clear" w:color="auto" w:fill="FFFFFF"/>
        </w:rPr>
        <w:t>owiadał warunkom określonym w S</w:t>
      </w:r>
      <w:r w:rsidRPr="00D8698E">
        <w:rPr>
          <w:rFonts w:ascii="Arial" w:hAnsi="Arial" w:cs="Arial"/>
          <w:sz w:val="22"/>
          <w:szCs w:val="22"/>
          <w:shd w:val="clear" w:color="auto" w:fill="FFFFFF"/>
        </w:rPr>
        <w:t>WZ i ofercie Wykonawcy.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W przypadku stwierdzenia okoliczność, o których mowa w punkcie 4, Zamawiający wyznaczy Wykonawcy dodatkowy termin na dostarczenie prz</w:t>
      </w:r>
      <w:r>
        <w:rPr>
          <w:rFonts w:ascii="Arial" w:hAnsi="Arial" w:cs="Arial"/>
          <w:sz w:val="22"/>
          <w:szCs w:val="22"/>
          <w:shd w:val="clear" w:color="auto" w:fill="FFFFFF"/>
        </w:rPr>
        <w:t>edmiotu zamówienia zgodnego z S</w:t>
      </w: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WZ i wolnego od wad (nie dłuższy niż 4 dni). Po bezskutecznym upływie dodatkowego terminu Zamawiający będzie miał prawo odstąpić od umowy w całości. 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 xml:space="preserve">Odbiór przedmiotu umowy zostanie potwierdzony protokołem zdawczo – odbiorczym podpisanym przez osoby upoważnione przez Zamawiającego i wykonawcę. </w:t>
      </w:r>
    </w:p>
    <w:p w:rsidR="001C3F33" w:rsidRPr="00D8698E" w:rsidRDefault="001C3F33" w:rsidP="001C3F3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98E">
        <w:rPr>
          <w:rFonts w:ascii="Arial" w:hAnsi="Arial" w:cs="Arial"/>
          <w:sz w:val="22"/>
          <w:szCs w:val="22"/>
          <w:shd w:val="clear" w:color="auto" w:fill="FFFFFF"/>
        </w:rPr>
        <w:t>Za datę odbioru przedmiotu umowy przyjmuje się dzień sporządzenia protokołu odbioru bez zastrzeżeń.</w:t>
      </w:r>
    </w:p>
    <w:p w:rsidR="001C3F33" w:rsidRPr="00D8698E" w:rsidRDefault="001C3F33" w:rsidP="001C3F33">
      <w:pPr>
        <w:jc w:val="both"/>
        <w:rPr>
          <w:rFonts w:ascii="Arial" w:hAnsi="Arial" w:cs="Arial"/>
        </w:rPr>
      </w:pPr>
    </w:p>
    <w:p w:rsidR="001C3F33" w:rsidRPr="00D8698E" w:rsidRDefault="001C3F33" w:rsidP="001C3F33">
      <w:pPr>
        <w:jc w:val="both"/>
        <w:rPr>
          <w:rFonts w:ascii="Arial" w:hAnsi="Arial" w:cs="Arial"/>
          <w:b/>
          <w:bCs/>
        </w:rPr>
      </w:pPr>
    </w:p>
    <w:p w:rsidR="001C3F33" w:rsidRPr="00BF2B74" w:rsidRDefault="001C3F33" w:rsidP="001C3F33">
      <w:pPr>
        <w:ind w:left="284"/>
        <w:jc w:val="both"/>
        <w:rPr>
          <w:rFonts w:ascii="Arial" w:hAnsi="Arial" w:cs="Arial"/>
        </w:rPr>
      </w:pPr>
    </w:p>
    <w:p w:rsidR="001C3F33" w:rsidRPr="00BF2B74" w:rsidRDefault="001C3F33" w:rsidP="001C3F33">
      <w:pPr>
        <w:jc w:val="both"/>
        <w:rPr>
          <w:rFonts w:ascii="Arial" w:hAnsi="Arial" w:cs="Arial"/>
          <w:b/>
        </w:rPr>
      </w:pPr>
      <w:r w:rsidRPr="00BF2B74">
        <w:rPr>
          <w:rFonts w:ascii="Arial" w:hAnsi="Arial" w:cs="Arial"/>
          <w:b/>
        </w:rPr>
        <w:lastRenderedPageBreak/>
        <w:t xml:space="preserve">II. Warunki leasingu – istotne postanowienia. </w:t>
      </w:r>
    </w:p>
    <w:p w:rsidR="001C3F33" w:rsidRPr="00BF2B74" w:rsidRDefault="001C3F33" w:rsidP="001C3F33">
      <w:pPr>
        <w:jc w:val="both"/>
        <w:rPr>
          <w:rFonts w:ascii="Arial" w:hAnsi="Arial" w:cs="Arial"/>
          <w:b/>
        </w:rPr>
      </w:pP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Leasing finansowy w walucie: złoty polski (PLN).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Leasing finansowy w oparciu o stałą stopę procentową.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Okres leasingu: </w:t>
      </w:r>
      <w:r>
        <w:rPr>
          <w:rFonts w:ascii="Arial" w:hAnsi="Arial" w:cs="Arial"/>
        </w:rPr>
        <w:t>36</w:t>
      </w:r>
      <w:r w:rsidRPr="006A2E6F">
        <w:rPr>
          <w:rFonts w:ascii="Arial" w:hAnsi="Arial" w:cs="Arial"/>
        </w:rPr>
        <w:t xml:space="preserve"> miesięcy.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Wartość pierwszej wpłaty (inicjalnej): </w:t>
      </w:r>
      <w:r>
        <w:rPr>
          <w:rFonts w:ascii="Arial" w:hAnsi="Arial" w:cs="Arial"/>
        </w:rPr>
        <w:t>10</w:t>
      </w:r>
      <w:r w:rsidRPr="006A2E6F">
        <w:rPr>
          <w:rFonts w:ascii="Arial" w:hAnsi="Arial" w:cs="Arial"/>
        </w:rPr>
        <w:t xml:space="preserve">% wartości ceny oferowanej netto. Zamawiający dokona płatności VAT w terminie 14 dni od dnia zawarcia Umowy Leasingowej.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Rodzaj rat leasingowych: </w:t>
      </w:r>
      <w:r>
        <w:rPr>
          <w:rFonts w:ascii="Arial" w:hAnsi="Arial" w:cs="Arial"/>
        </w:rPr>
        <w:t>36</w:t>
      </w:r>
      <w:r w:rsidRPr="006A2E6F">
        <w:rPr>
          <w:rFonts w:ascii="Arial" w:hAnsi="Arial" w:cs="Arial"/>
        </w:rPr>
        <w:t xml:space="preserve"> rat miesięcznych płatnych zgodnie z datą zawarcia Umowy Leasingu obejmujących kapitał i należne odsetki leasingodawcy.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Zamawiający jako korzystający  ponosi wszelkie podatki i opłaty w związku z zawarciem </w:t>
      </w:r>
      <w:r w:rsidRPr="006A2E6F">
        <w:rPr>
          <w:rFonts w:ascii="Arial" w:hAnsi="Arial" w:cs="Arial"/>
        </w:rPr>
        <w:br/>
        <w:t xml:space="preserve">i wykonaniem umowy leasingu.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Opłata za przeniesienie własności w wysokości 1% wartości przedmiotu umowy.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Opłata za przeniesienie własności zostanie opłacona wraz z ostatnią ratą </w:t>
      </w:r>
      <w:r>
        <w:rPr>
          <w:rFonts w:ascii="Arial" w:hAnsi="Arial" w:cs="Arial"/>
        </w:rPr>
        <w:t xml:space="preserve">wynikająca </w:t>
      </w:r>
      <w:r>
        <w:rPr>
          <w:rFonts w:ascii="Arial" w:hAnsi="Arial" w:cs="Arial"/>
        </w:rPr>
        <w:br/>
        <w:t>z harmonogramu</w:t>
      </w:r>
      <w:r w:rsidRPr="006A2E6F">
        <w:rPr>
          <w:rFonts w:ascii="Arial" w:hAnsi="Arial" w:cs="Arial"/>
        </w:rPr>
        <w:t xml:space="preserve">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Ubezpieczenie OC, AC i NNW jest po stronie Zamawiającego. Zamawiający zobowiązany będzie przedstawić coroczne polisy ubezpieczenia OC, AC i NNW Wykonawcy. Zamawiający nie będzie ponosił z tego tytułu żadnych opłat i kosztów.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W umowie leasingu winna zostać zawarta klauzula dopuszczająca doposażenie przedmiotu zamówienia w urządzenia typu: sonda paliwowa, GPS.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Nie dopuszcza się weksla In blanco.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Wykonawca (leasingodawca), którego oferta zostanie wybrana będzie zobowiązany do zawarcia umowy leasingu.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Wzór umowy leasingu, określający warunki leasingu z uwzględnieniem warunków określonych przez Zamawiającego, Wykonawca dołączy do oferty wraz z regulaminem obowiązującym u leasingodawcy (ogólne warunki leasingu).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Integralną część umowy stanowić będą załączniki: harmonogram opłat, tabela opłat </w:t>
      </w:r>
      <w:r w:rsidRPr="006A2E6F">
        <w:rPr>
          <w:rFonts w:ascii="Arial" w:hAnsi="Arial" w:cs="Arial"/>
        </w:rPr>
        <w:br/>
        <w:t>i prowizji, protokół zdawczo – odbiorczy przekazania przedmiotu umowy leasingu, opis przedmiotu leasingu wraz z wym</w:t>
      </w:r>
      <w:r>
        <w:rPr>
          <w:rFonts w:ascii="Arial" w:hAnsi="Arial" w:cs="Arial"/>
        </w:rPr>
        <w:t>aganymi dokumentami zgodnie z S</w:t>
      </w:r>
      <w:r w:rsidRPr="006A2E6F">
        <w:rPr>
          <w:rFonts w:ascii="Arial" w:hAnsi="Arial" w:cs="Arial"/>
        </w:rPr>
        <w:t xml:space="preserve">WZ.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Zamawiający dopuszcza zmianę istotnych postanowień umowy w przypadku zmiany powszechnie obowiązujących przepisów prawa, a w szczególności przepisów prawa podatkowego. Zmiany postanowień umowy wymagają formy pisemnej w postaci aneksu. </w:t>
      </w:r>
    </w:p>
    <w:p w:rsidR="001C3F33" w:rsidRPr="006A2E6F" w:rsidRDefault="001C3F33" w:rsidP="001C3F33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Przedstawienie przez Wykonawcę umowy niespełni</w:t>
      </w:r>
      <w:r>
        <w:rPr>
          <w:rFonts w:ascii="Arial" w:hAnsi="Arial" w:cs="Arial"/>
        </w:rPr>
        <w:t xml:space="preserve">ającej wymogów określonych </w:t>
      </w:r>
      <w:r>
        <w:rPr>
          <w:rFonts w:ascii="Arial" w:hAnsi="Arial" w:cs="Arial"/>
        </w:rPr>
        <w:br/>
        <w:t>w S</w:t>
      </w:r>
      <w:r w:rsidRPr="006A2E6F">
        <w:rPr>
          <w:rFonts w:ascii="Arial" w:hAnsi="Arial" w:cs="Arial"/>
        </w:rPr>
        <w:t xml:space="preserve">WZ, Ogólnych warunkach leasingu traktowane będzie jako okoliczność uniemożliwiająca zawarcie ważnej umowy z przyczyn leżących po stronie Wykonawcy. 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BF2B74">
        <w:rPr>
          <w:rFonts w:ascii="Arial" w:hAnsi="Arial" w:cs="Arial"/>
          <w:color w:val="000000"/>
        </w:rPr>
        <w:br w:type="page"/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2</w:t>
      </w:r>
      <w:r w:rsidRPr="00944228">
        <w:rPr>
          <w:rFonts w:ascii="Arial" w:hAnsi="Arial" w:cs="Arial"/>
          <w:color w:val="000000"/>
        </w:rPr>
        <w:t xml:space="preserve"> do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</w:p>
    <w:p w:rsidR="001C3F33" w:rsidRPr="00944228" w:rsidRDefault="001C3F33" w:rsidP="001C3F33">
      <w:pPr>
        <w:jc w:val="center"/>
        <w:rPr>
          <w:rFonts w:ascii="Arial" w:hAnsi="Arial" w:cs="Arial"/>
          <w:b/>
          <w:color w:val="000000"/>
        </w:rPr>
      </w:pPr>
    </w:p>
    <w:p w:rsidR="001C3F33" w:rsidRPr="00944228" w:rsidRDefault="001C3F33" w:rsidP="001C3F33">
      <w:pPr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 xml:space="preserve">FORMULARZ   OFERTY </w:t>
      </w:r>
      <w:r w:rsidRPr="00944228">
        <w:rPr>
          <w:rFonts w:ascii="Arial" w:hAnsi="Arial" w:cs="Arial"/>
          <w:color w:val="000000"/>
        </w:rPr>
        <w:t>(wzór)</w:t>
      </w:r>
    </w:p>
    <w:p w:rsidR="001C3F33" w:rsidRPr="00944228" w:rsidRDefault="001C3F33" w:rsidP="001C3F33">
      <w:pPr>
        <w:pStyle w:val="Nagwek5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                                                             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11754F" w:rsidRDefault="001C3F33" w:rsidP="001C3F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Wykonawcy  ..................................................................................................................</w:t>
      </w:r>
    </w:p>
    <w:p w:rsidR="001C3F33" w:rsidRPr="0011754F" w:rsidRDefault="001C3F33" w:rsidP="001C3F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   ...................................................................................................................................</w:t>
      </w:r>
    </w:p>
    <w:p w:rsidR="001C3F33" w:rsidRPr="0011754F" w:rsidRDefault="001C3F33" w:rsidP="001C3F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REGON ............................................................  </w:t>
      </w:r>
      <w:r w:rsidRPr="0011754F">
        <w:rPr>
          <w:rFonts w:ascii="Arial" w:hAnsi="Arial" w:cs="Arial"/>
          <w:sz w:val="22"/>
          <w:szCs w:val="22"/>
        </w:rPr>
        <w:tab/>
        <w:t xml:space="preserve">   NIP  .....................................................</w:t>
      </w:r>
    </w:p>
    <w:p w:rsidR="001C3F33" w:rsidRPr="0011754F" w:rsidRDefault="001C3F33" w:rsidP="001C3F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email: ……………………………………………………………………………………………</w:t>
      </w:r>
    </w:p>
    <w:p w:rsidR="001C3F33" w:rsidRPr="002B1CD3" w:rsidRDefault="001C3F33" w:rsidP="001C3F33">
      <w:pPr>
        <w:pStyle w:val="Tekstpodstawowy"/>
        <w:rPr>
          <w:rFonts w:ascii="Arial" w:hAnsi="Arial" w:cs="Arial"/>
          <w:sz w:val="20"/>
        </w:rPr>
      </w:pPr>
      <w:r w:rsidRPr="002B1CD3">
        <w:rPr>
          <w:rFonts w:ascii="Arial" w:hAnsi="Arial" w:cs="Arial"/>
          <w:sz w:val="20"/>
        </w:rPr>
        <w:t>Nawiązując do ogłoszenia o przetargu nieograniczonym na:</w:t>
      </w:r>
    </w:p>
    <w:p w:rsidR="001C3F33" w:rsidRPr="002B1CD3" w:rsidRDefault="001C3F33" w:rsidP="001C3F33">
      <w:pPr>
        <w:pStyle w:val="Tekstpodstawowy"/>
        <w:rPr>
          <w:rFonts w:ascii="Arial" w:hAnsi="Arial" w:cs="Arial"/>
          <w:sz w:val="20"/>
        </w:rPr>
      </w:pPr>
    </w:p>
    <w:p w:rsidR="001C3F33" w:rsidRPr="002B1CD3" w:rsidRDefault="001C3F33" w:rsidP="001C3F33">
      <w:pPr>
        <w:pStyle w:val="Tekstpodstawowy"/>
        <w:spacing w:after="283"/>
        <w:jc w:val="center"/>
        <w:rPr>
          <w:rFonts w:ascii="Arial" w:hAnsi="Arial" w:cs="Arial"/>
          <w:b w:val="0"/>
          <w:sz w:val="20"/>
        </w:rPr>
      </w:pPr>
      <w:r w:rsidRPr="002B1CD3">
        <w:rPr>
          <w:rFonts w:ascii="Arial" w:hAnsi="Arial" w:cs="Arial"/>
          <w:b w:val="0"/>
          <w:sz w:val="20"/>
        </w:rPr>
        <w:t xml:space="preserve">“ Leasing z dostawą pojazdu typu </w:t>
      </w:r>
      <w:proofErr w:type="spellStart"/>
      <w:r>
        <w:rPr>
          <w:rFonts w:ascii="Arial" w:hAnsi="Arial" w:cs="Arial"/>
          <w:b w:val="0"/>
          <w:sz w:val="20"/>
        </w:rPr>
        <w:t>Hakowiec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r w:rsidRPr="002B1CD3">
        <w:rPr>
          <w:rFonts w:ascii="Arial" w:hAnsi="Arial" w:cs="Arial"/>
          <w:b w:val="0"/>
          <w:sz w:val="20"/>
        </w:rPr>
        <w:t xml:space="preserve">na podwoziu trzyosiowym” </w:t>
      </w:r>
    </w:p>
    <w:p w:rsidR="001C3F33" w:rsidRPr="002B1CD3" w:rsidRDefault="001C3F33" w:rsidP="001C3F33">
      <w:pPr>
        <w:pStyle w:val="Tekstpodstawowy"/>
        <w:spacing w:after="283"/>
        <w:jc w:val="center"/>
        <w:rPr>
          <w:rFonts w:ascii="Arial" w:hAnsi="Arial" w:cs="Arial"/>
          <w:b w:val="0"/>
          <w:sz w:val="20"/>
        </w:rPr>
      </w:pPr>
      <w:r w:rsidRPr="002B1CD3">
        <w:rPr>
          <w:rFonts w:ascii="Arial" w:hAnsi="Arial" w:cs="Arial"/>
          <w:b w:val="0"/>
          <w:sz w:val="20"/>
        </w:rPr>
        <w:t>Nr: ZP-</w:t>
      </w:r>
      <w:r>
        <w:rPr>
          <w:rFonts w:ascii="Arial" w:hAnsi="Arial" w:cs="Arial"/>
          <w:b w:val="0"/>
          <w:sz w:val="20"/>
        </w:rPr>
        <w:t>2</w:t>
      </w:r>
      <w:r w:rsidRPr="002B1CD3">
        <w:rPr>
          <w:rFonts w:ascii="Arial" w:hAnsi="Arial" w:cs="Arial"/>
          <w:b w:val="0"/>
          <w:sz w:val="20"/>
        </w:rPr>
        <w:t>/202</w:t>
      </w:r>
      <w:r>
        <w:rPr>
          <w:rFonts w:ascii="Arial" w:hAnsi="Arial" w:cs="Arial"/>
          <w:b w:val="0"/>
          <w:sz w:val="20"/>
        </w:rPr>
        <w:t>4</w:t>
      </w:r>
    </w:p>
    <w:p w:rsidR="001C3F33" w:rsidRPr="002B1CD3" w:rsidRDefault="001C3F33" w:rsidP="001C3F33">
      <w:pPr>
        <w:pStyle w:val="Tekstpodstawowy"/>
        <w:spacing w:after="283" w:line="360" w:lineRule="auto"/>
        <w:jc w:val="both"/>
        <w:rPr>
          <w:rFonts w:ascii="Arial" w:hAnsi="Arial" w:cs="Arial"/>
          <w:sz w:val="20"/>
        </w:rPr>
      </w:pPr>
      <w:r w:rsidRPr="002B1CD3">
        <w:rPr>
          <w:rFonts w:ascii="Arial" w:hAnsi="Arial" w:cs="Arial"/>
          <w:sz w:val="20"/>
        </w:rPr>
        <w:t>oferuję wykonanie ww. zadania na warunkach określonych w Specyfikacji  Warunków Zamówienia za cenę:</w:t>
      </w:r>
    </w:p>
    <w:p w:rsidR="001C3F33" w:rsidRPr="002B1CD3" w:rsidRDefault="001C3F33" w:rsidP="001C3F33">
      <w:pPr>
        <w:spacing w:line="360" w:lineRule="auto"/>
        <w:rPr>
          <w:rFonts w:ascii="Arial" w:hAnsi="Arial" w:cs="Arial"/>
          <w:b/>
        </w:rPr>
      </w:pPr>
      <w:r w:rsidRPr="002B1CD3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Wartość oferty:</w:t>
      </w:r>
    </w:p>
    <w:p w:rsidR="001C3F33" w:rsidRPr="002B1CD3" w:rsidRDefault="001C3F33" w:rsidP="001C3F33">
      <w:pPr>
        <w:spacing w:line="360" w:lineRule="auto"/>
        <w:rPr>
          <w:rFonts w:ascii="Arial" w:hAnsi="Arial" w:cs="Arial"/>
          <w:b/>
        </w:rPr>
      </w:pPr>
      <w:r w:rsidRPr="002B1CD3">
        <w:rPr>
          <w:rFonts w:ascii="Arial" w:hAnsi="Arial" w:cs="Arial"/>
          <w:b/>
        </w:rPr>
        <w:t>Łącznie wartość oferty wynosi:..............................................................zł brutto</w:t>
      </w:r>
    </w:p>
    <w:p w:rsidR="001C3F33" w:rsidRPr="002B1CD3" w:rsidRDefault="001C3F33" w:rsidP="001C3F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>podatek VAT zgodnie z obowiązującymi przepisami:………..% tj.:……………………… zł</w:t>
      </w:r>
    </w:p>
    <w:p w:rsidR="001C3F33" w:rsidRPr="002B1CD3" w:rsidRDefault="001C3F33" w:rsidP="001C3F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 xml:space="preserve">w tym: cena netto: ……………………………………………..zł </w:t>
      </w:r>
    </w:p>
    <w:p w:rsidR="001C3F33" w:rsidRPr="00E15A16" w:rsidRDefault="001C3F33" w:rsidP="001C3F33">
      <w:pPr>
        <w:spacing w:line="360" w:lineRule="auto"/>
        <w:rPr>
          <w:rFonts w:ascii="Arial" w:hAnsi="Arial" w:cs="Arial"/>
        </w:rPr>
      </w:pPr>
      <w:r w:rsidRPr="00E15A16">
        <w:rPr>
          <w:rFonts w:ascii="Arial" w:hAnsi="Arial" w:cs="Arial"/>
        </w:rPr>
        <w:t>Wartość opłaty wstępnej w wysokości 10 % wartości przedmiotu zamówienia wynosi:....................... zł netto</w:t>
      </w:r>
    </w:p>
    <w:p w:rsidR="001C3F33" w:rsidRPr="00E15A16" w:rsidRDefault="001C3F33" w:rsidP="001C3F33">
      <w:pPr>
        <w:spacing w:line="360" w:lineRule="auto"/>
        <w:rPr>
          <w:rFonts w:ascii="Arial" w:hAnsi="Arial" w:cs="Arial"/>
        </w:rPr>
      </w:pPr>
      <w:r w:rsidRPr="00E15A16">
        <w:rPr>
          <w:rFonts w:ascii="Arial" w:hAnsi="Arial" w:cs="Arial"/>
        </w:rPr>
        <w:t>Wartość raty wynosi:......................... zł netto ( przy założeniu 36 rat)</w:t>
      </w:r>
    </w:p>
    <w:p w:rsidR="001C3F33" w:rsidRPr="00E15A16" w:rsidRDefault="001C3F33" w:rsidP="001C3F33">
      <w:pPr>
        <w:spacing w:line="360" w:lineRule="auto"/>
        <w:rPr>
          <w:rFonts w:ascii="Arial" w:hAnsi="Arial" w:cs="Arial"/>
        </w:rPr>
      </w:pPr>
      <w:r w:rsidRPr="00E15A16">
        <w:rPr>
          <w:rFonts w:ascii="Arial" w:hAnsi="Arial" w:cs="Arial"/>
        </w:rPr>
        <w:t>Wartość wykupu końcowego  wynosi 1% wartości przedmiotu zamówienia wynosi:................................. zł netto.</w:t>
      </w:r>
    </w:p>
    <w:p w:rsidR="001C3F33" w:rsidRPr="00E15A16" w:rsidRDefault="001C3F33" w:rsidP="001C3F33">
      <w:pPr>
        <w:spacing w:line="360" w:lineRule="auto"/>
        <w:jc w:val="both"/>
        <w:rPr>
          <w:rFonts w:ascii="Arial" w:hAnsi="Arial" w:cs="Arial"/>
        </w:rPr>
      </w:pPr>
      <w:r w:rsidRPr="00E15A16">
        <w:rPr>
          <w:rFonts w:ascii="Arial" w:hAnsi="Arial" w:cs="Arial"/>
        </w:rPr>
        <w:t>Zapewniam udzielenie 3  miesięcznej gwarancji na dostarczony pojazd i zabudowę.</w:t>
      </w:r>
    </w:p>
    <w:p w:rsidR="001C3F33" w:rsidRPr="002B1CD3" w:rsidRDefault="001C3F33" w:rsidP="001C3F33">
      <w:pPr>
        <w:spacing w:line="360" w:lineRule="auto"/>
        <w:jc w:val="both"/>
        <w:rPr>
          <w:rFonts w:ascii="Arial" w:hAnsi="Arial" w:cs="Arial"/>
        </w:rPr>
      </w:pPr>
    </w:p>
    <w:p w:rsidR="001C3F33" w:rsidRPr="002B1CD3" w:rsidRDefault="001C3F33" w:rsidP="001C3F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2B1CD3">
        <w:rPr>
          <w:rFonts w:ascii="Arial" w:hAnsi="Arial" w:cs="Arial"/>
          <w:b/>
        </w:rPr>
        <w:t>. Dostępność serwisu:</w:t>
      </w:r>
    </w:p>
    <w:p w:rsidR="001C3F33" w:rsidRPr="002B1CD3" w:rsidRDefault="001C3F33" w:rsidP="001C3F33">
      <w:pPr>
        <w:jc w:val="both"/>
        <w:rPr>
          <w:rFonts w:ascii="Arial" w:hAnsi="Arial" w:cs="Arial"/>
        </w:rPr>
      </w:pPr>
      <w:r w:rsidRPr="002B1CD3">
        <w:rPr>
          <w:rFonts w:ascii="Arial" w:hAnsi="Arial" w:cs="Arial"/>
        </w:rPr>
        <w:t>Serwis stacjonarny dostępny jest w odległości</w:t>
      </w:r>
      <w:r>
        <w:rPr>
          <w:rFonts w:ascii="Arial" w:hAnsi="Arial" w:cs="Arial"/>
        </w:rPr>
        <w:t xml:space="preserve"> nie większej niż 30</w:t>
      </w:r>
      <w:r w:rsidRPr="002B1CD3">
        <w:rPr>
          <w:rFonts w:ascii="Arial" w:hAnsi="Arial" w:cs="Arial"/>
        </w:rPr>
        <w:t xml:space="preserve"> km od siedziby Zamawiającego. </w:t>
      </w:r>
    </w:p>
    <w:p w:rsidR="001C3F33" w:rsidRPr="002B1CD3" w:rsidRDefault="001C3F33" w:rsidP="001C3F33">
      <w:pPr>
        <w:jc w:val="both"/>
        <w:rPr>
          <w:rFonts w:ascii="Arial" w:hAnsi="Arial" w:cs="Arial"/>
        </w:rPr>
      </w:pPr>
    </w:p>
    <w:p w:rsidR="001C3F33" w:rsidRPr="002B1CD3" w:rsidRDefault="001C3F33" w:rsidP="001C3F3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III. Podstawowe p</w:t>
      </w:r>
      <w:r w:rsidRPr="002B1CD3">
        <w:rPr>
          <w:rFonts w:ascii="Arial" w:hAnsi="Arial" w:cs="Arial"/>
          <w:b/>
          <w:u w:val="single"/>
        </w:rPr>
        <w:t>arametry techniczne oferowanego przedmiotu zamówienia</w:t>
      </w:r>
      <w:r>
        <w:rPr>
          <w:rFonts w:ascii="Arial" w:hAnsi="Arial" w:cs="Arial"/>
          <w:b/>
          <w:u w:val="single"/>
        </w:rPr>
        <w:t xml:space="preserve"> (pełna specyfikacja techniczna oferowanego pojazdu stanowi załącznik do oferty)</w:t>
      </w:r>
      <w:r w:rsidRPr="002B1CD3">
        <w:rPr>
          <w:rFonts w:ascii="Arial" w:hAnsi="Arial" w:cs="Arial"/>
          <w:b/>
          <w:u w:val="single"/>
        </w:rPr>
        <w:t>:</w:t>
      </w:r>
    </w:p>
    <w:p w:rsidR="001C3F33" w:rsidRPr="002B1CD3" w:rsidRDefault="001C3F33" w:rsidP="001C3F33">
      <w:pPr>
        <w:jc w:val="both"/>
        <w:rPr>
          <w:rFonts w:ascii="Arial" w:hAnsi="Arial" w:cs="Arial"/>
        </w:rPr>
      </w:pPr>
    </w:p>
    <w:p w:rsidR="001C3F33" w:rsidRDefault="001C3F33" w:rsidP="001C3F3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B1C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33" w:rsidRPr="005E4491" w:rsidRDefault="001C3F33" w:rsidP="001C3F33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5E4491">
        <w:rPr>
          <w:rFonts w:ascii="Arial" w:hAnsi="Arial" w:cs="Arial"/>
          <w:sz w:val="16"/>
          <w:szCs w:val="16"/>
        </w:rPr>
        <w:t>(nazwa, model, typ, podstawowe parametry techniczne itp.)</w:t>
      </w:r>
    </w:p>
    <w:p w:rsidR="001C3F33" w:rsidRPr="00944228" w:rsidRDefault="001C3F33" w:rsidP="001C3F33">
      <w:pPr>
        <w:tabs>
          <w:tab w:val="left" w:pos="28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944228">
        <w:rPr>
          <w:rFonts w:ascii="Arial" w:hAnsi="Arial" w:cs="Arial"/>
          <w:color w:val="000000"/>
        </w:rPr>
        <w:t>. Oświadczamy, że:</w:t>
      </w:r>
    </w:p>
    <w:p w:rsidR="001C3F33" w:rsidRPr="00944228" w:rsidRDefault="001C3F33" w:rsidP="001C3F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1) zapoznaliśmy się z SWZ i nie wnosimy do niej żadnych zastrzeżeń, warunki w niej  zawarte akceptujemy bez uwag, zdobyliśmy konieczne informacje do przygotowania oferty;</w:t>
      </w:r>
    </w:p>
    <w:p w:rsidR="001C3F33" w:rsidRPr="00944228" w:rsidRDefault="001C3F33" w:rsidP="001C3F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2) oferowana przez nas cena wykazana w poz. 1 niniejszej oferty obejmuje wszystkie nakłady określone </w:t>
      </w:r>
      <w:r w:rsidRPr="00944228">
        <w:rPr>
          <w:rFonts w:ascii="Arial" w:hAnsi="Arial" w:cs="Arial"/>
          <w:color w:val="000000"/>
        </w:rPr>
        <w:br/>
        <w:t>w SWZ i konieczne do wykonania kompletnego dzieła zgodnie z warunkami prowadzonego postępowania;</w:t>
      </w:r>
    </w:p>
    <w:p w:rsidR="001C3F33" w:rsidRPr="00944228" w:rsidRDefault="001C3F33" w:rsidP="001C3F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3) uważamy się za związanych niniejszą ofertą przez okres wskazany w 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  <w:r>
        <w:rPr>
          <w:rFonts w:ascii="Arial" w:hAnsi="Arial" w:cs="Arial"/>
          <w:color w:val="000000"/>
        </w:rPr>
        <w:t>.</w:t>
      </w:r>
    </w:p>
    <w:p w:rsidR="001C3F33" w:rsidRPr="00944228" w:rsidRDefault="001C3F33" w:rsidP="001C3F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>4) Oświadczamy, że w przypadku ujawnienia wad, błędów w wykonanym przedmiocie zamówienia zobowiązujemy się do ich usunięcia na Nasz koszt.</w:t>
      </w:r>
    </w:p>
    <w:p w:rsidR="001C3F33" w:rsidRPr="00944228" w:rsidRDefault="001C3F33" w:rsidP="001C3F33">
      <w:pPr>
        <w:ind w:left="567" w:hanging="283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5)  Zobowiązujemy się, w przypadku przyznania nam zamówienia, do zawarcia umowy  w terminie nie     krótszym niż 5 dni od dnia przesłania zawiadomienia o wyborze najkorzystniejszej oferty                                   z zastrzeżeniem art. 578 Pzp;</w:t>
      </w:r>
    </w:p>
    <w:p w:rsidR="001C3F33" w:rsidRPr="00944228" w:rsidRDefault="001C3F33" w:rsidP="001C3F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6) wypełniłem obowiązki informacyjne przewidziane w art. 13 lub art. 14 RODO</w:t>
      </w:r>
      <w:r w:rsidRPr="00944228">
        <w:rPr>
          <w:rFonts w:ascii="Arial" w:hAnsi="Arial" w:cs="Arial"/>
          <w:color w:val="000000"/>
          <w:vertAlign w:val="superscript"/>
        </w:rPr>
        <w:t>1)</w:t>
      </w:r>
      <w:r w:rsidRPr="00944228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 w niniejszym postępowaniu.</w:t>
      </w:r>
    </w:p>
    <w:p w:rsidR="001C3F33" w:rsidRPr="00944228" w:rsidRDefault="001C3F33" w:rsidP="001C3F33">
      <w:pPr>
        <w:spacing w:before="120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6. Wykonawca jest (zaznaczyć właściwą opcję)</w:t>
      </w:r>
      <w:r w:rsidRPr="00944228">
        <w:rPr>
          <w:rFonts w:ascii="Arial" w:hAnsi="Arial" w:cs="Arial"/>
          <w:color w:val="000000"/>
          <w:vertAlign w:val="superscript"/>
        </w:rPr>
        <w:t>*</w:t>
      </w:r>
      <w:r w:rsidRPr="00944228">
        <w:rPr>
          <w:rFonts w:ascii="Arial" w:hAnsi="Arial" w:cs="Arial"/>
          <w:color w:val="000000"/>
        </w:rPr>
        <w:t xml:space="preserve"> :</w:t>
      </w:r>
    </w:p>
    <w:p w:rsidR="001C3F33" w:rsidRPr="00944228" w:rsidRDefault="001C3F33" w:rsidP="001C3F3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47625</wp:posOffset>
                </wp:positionV>
                <wp:extent cx="90805" cy="90805"/>
                <wp:effectExtent l="6350" t="10160" r="762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.85pt;margin-top:3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"/>
            </w:pict>
          </mc:Fallback>
        </mc:AlternateContent>
      </w:r>
      <w:r w:rsidRPr="00944228">
        <w:rPr>
          <w:rFonts w:ascii="Arial" w:hAnsi="Arial" w:cs="Arial"/>
          <w:color w:val="000000"/>
        </w:rPr>
        <w:t xml:space="preserve">   mikroprzedsiębiorstwem</w:t>
      </w:r>
    </w:p>
    <w:p w:rsidR="001C3F33" w:rsidRPr="00944228" w:rsidRDefault="001C3F33" w:rsidP="001C3F3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5080" r="762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85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"/>
            </w:pict>
          </mc:Fallback>
        </mc:AlternateContent>
      </w:r>
      <w:r w:rsidRPr="00944228">
        <w:rPr>
          <w:rFonts w:ascii="Arial" w:hAnsi="Arial" w:cs="Arial"/>
          <w:color w:val="000000"/>
        </w:rPr>
        <w:t xml:space="preserve">   małym przedsiębiorstwem</w:t>
      </w:r>
    </w:p>
    <w:p w:rsidR="001C3F33" w:rsidRPr="00944228" w:rsidRDefault="001C3F33" w:rsidP="001C3F3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41275</wp:posOffset>
                </wp:positionV>
                <wp:extent cx="90805" cy="90805"/>
                <wp:effectExtent l="6350" t="10160" r="762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85pt;margin-top:3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Ck5dN02wAAAAYBAAAPAAAAAAAAAAAAAAAAAHkEAABkcnMvZG93bnJldi54bWxQ&#10;SwUGAAAAAAQABADzAAAAgQUAAAAA&#10;"/>
            </w:pict>
          </mc:Fallback>
        </mc:AlternateContent>
      </w:r>
      <w:r w:rsidRPr="00944228">
        <w:rPr>
          <w:rFonts w:ascii="Arial" w:hAnsi="Arial" w:cs="Arial"/>
          <w:color w:val="000000"/>
        </w:rPr>
        <w:t xml:space="preserve">   średnim przedsiębiorstwem</w:t>
      </w:r>
    </w:p>
    <w:p w:rsidR="001C3F33" w:rsidRPr="00944228" w:rsidRDefault="001C3F33" w:rsidP="001C3F33">
      <w:pPr>
        <w:ind w:left="1429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ind w:left="284"/>
        <w:rPr>
          <w:rFonts w:ascii="Arial" w:hAnsi="Arial" w:cs="Arial"/>
          <w:bCs/>
          <w:color w:val="000000"/>
        </w:rPr>
      </w:pPr>
      <w:r w:rsidRPr="00944228">
        <w:rPr>
          <w:rFonts w:ascii="Arial" w:hAnsi="Arial" w:cs="Arial"/>
          <w:color w:val="000000"/>
          <w:vertAlign w:val="superscript"/>
        </w:rPr>
        <w:t>*</w:t>
      </w:r>
      <w:r w:rsidRPr="00944228">
        <w:rPr>
          <w:rFonts w:ascii="Arial" w:hAnsi="Arial" w:cs="Arial"/>
          <w:color w:val="000000"/>
        </w:rPr>
        <w:t xml:space="preserve"> </w:t>
      </w:r>
    </w:p>
    <w:p w:rsidR="001C3F33" w:rsidRPr="002B1CD3" w:rsidRDefault="001C3F33" w:rsidP="001C3F33">
      <w:pPr>
        <w:pStyle w:val="Tekstpodstawowy"/>
        <w:ind w:left="2268" w:hanging="1984"/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</w:pPr>
      <w:r w:rsidRPr="002B1CD3"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  <w:t>Mikroprzedsiębiorstwo:           przedsiębiorstwo, które zatrudnia mniej niż 10 osób i którego roczny obrót lub roczna suma bilansowa nie przekracza 2 milionów EURO.</w:t>
      </w:r>
    </w:p>
    <w:p w:rsidR="001C3F33" w:rsidRPr="002B1CD3" w:rsidRDefault="001C3F33" w:rsidP="001C3F33">
      <w:pPr>
        <w:pStyle w:val="Tekstpodstawowy"/>
        <w:ind w:left="2268" w:hanging="1984"/>
        <w:rPr>
          <w:rFonts w:ascii="Arial" w:hAnsi="Arial" w:cs="Arial"/>
          <w:b w:val="0"/>
          <w:bCs/>
          <w:color w:val="000000"/>
          <w:sz w:val="16"/>
          <w:szCs w:val="16"/>
        </w:rPr>
      </w:pPr>
      <w:r w:rsidRPr="002B1CD3"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  <w:t xml:space="preserve">Małe przedsiębiorstwo:           </w:t>
      </w:r>
      <w:r w:rsidRPr="002B1CD3">
        <w:rPr>
          <w:rFonts w:ascii="Arial" w:hAnsi="Arial" w:cs="Arial"/>
          <w:b w:val="0"/>
          <w:bCs/>
          <w:color w:val="000000"/>
          <w:sz w:val="16"/>
          <w:szCs w:val="16"/>
        </w:rPr>
        <w:t xml:space="preserve"> </w:t>
      </w:r>
      <w:r w:rsidRPr="002B1CD3">
        <w:rPr>
          <w:rFonts w:ascii="Arial" w:hAnsi="Arial" w:cs="Arial"/>
          <w:b w:val="0"/>
          <w:bCs/>
          <w:i w:val="0"/>
          <w:color w:val="000000"/>
          <w:sz w:val="16"/>
          <w:szCs w:val="16"/>
        </w:rPr>
        <w:t>przedsiębiorstwo, które zatrudnia mniej niż 50 osób i którego roczny obrót lub roczna suma bilansowa nie przekracza 10 milionów EURO.</w:t>
      </w:r>
    </w:p>
    <w:p w:rsidR="001C3F33" w:rsidRPr="002B1CD3" w:rsidRDefault="001C3F33" w:rsidP="001C3F33">
      <w:pPr>
        <w:pStyle w:val="Tekstpodstawowy"/>
        <w:ind w:left="2268" w:hanging="1984"/>
        <w:rPr>
          <w:rFonts w:ascii="Arial" w:hAnsi="Arial" w:cs="Arial"/>
          <w:b w:val="0"/>
          <w:bCs/>
          <w:i w:val="0"/>
          <w:color w:val="000000"/>
          <w:sz w:val="16"/>
          <w:szCs w:val="16"/>
        </w:rPr>
      </w:pPr>
      <w:r w:rsidRPr="002B1CD3"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  <w:t>Średnie przedsiębiorstwo:</w:t>
      </w:r>
      <w:r w:rsidRPr="002B1CD3">
        <w:rPr>
          <w:rFonts w:ascii="Arial" w:hAnsi="Arial" w:cs="Arial"/>
          <w:b w:val="0"/>
          <w:bCs/>
          <w:color w:val="000000"/>
          <w:sz w:val="16"/>
          <w:szCs w:val="16"/>
        </w:rPr>
        <w:t xml:space="preserve"> </w:t>
      </w:r>
      <w:r w:rsidRPr="002B1CD3">
        <w:rPr>
          <w:rFonts w:ascii="Arial" w:hAnsi="Arial" w:cs="Arial"/>
          <w:b w:val="0"/>
          <w:bCs/>
          <w:color w:val="000000"/>
          <w:sz w:val="16"/>
          <w:szCs w:val="16"/>
        </w:rPr>
        <w:tab/>
      </w:r>
      <w:r w:rsidRPr="002B1CD3">
        <w:rPr>
          <w:rFonts w:ascii="Arial" w:hAnsi="Arial" w:cs="Arial"/>
          <w:b w:val="0"/>
          <w:bCs/>
          <w:i w:val="0"/>
          <w:color w:val="000000"/>
          <w:sz w:val="16"/>
          <w:szCs w:val="16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:rsidR="001C3F33" w:rsidRPr="00944228" w:rsidRDefault="001C3F33" w:rsidP="001C3F33">
      <w:pPr>
        <w:ind w:left="1429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ind w:left="1429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7. Załącznikami do oferty są: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           </w:t>
      </w:r>
    </w:p>
    <w:p w:rsidR="001C3F33" w:rsidRPr="00944228" w:rsidRDefault="001C3F33" w:rsidP="001C3F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</w:p>
    <w:p w:rsidR="001C3F33" w:rsidRPr="00944228" w:rsidRDefault="001C3F33" w:rsidP="001C3F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  <w:r>
        <w:rPr>
          <w:rFonts w:ascii="Arial" w:hAnsi="Arial" w:cs="Arial"/>
          <w:b/>
          <w:color w:val="FF0000"/>
          <w:lang w:val="pl"/>
        </w:rPr>
        <w:br w:type="page"/>
      </w:r>
    </w:p>
    <w:p w:rsidR="001C3F33" w:rsidRPr="00944228" w:rsidRDefault="001C3F33" w:rsidP="001C3F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</w:p>
    <w:p w:rsidR="001C3F33" w:rsidRPr="00944228" w:rsidRDefault="001C3F33" w:rsidP="001C3F33">
      <w:pPr>
        <w:spacing w:line="480" w:lineRule="auto"/>
        <w:ind w:left="5246" w:firstLine="708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3</w:t>
      </w:r>
      <w:r w:rsidRPr="00944228">
        <w:rPr>
          <w:rFonts w:ascii="Arial" w:hAnsi="Arial" w:cs="Arial"/>
          <w:color w:val="000000"/>
        </w:rPr>
        <w:t xml:space="preserve"> do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</w:p>
    <w:p w:rsidR="001C3F33" w:rsidRPr="00944228" w:rsidRDefault="001C3F33" w:rsidP="001C3F33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Oświadczenie Wykonawcy</w:t>
      </w:r>
    </w:p>
    <w:p w:rsidR="001C3F33" w:rsidRPr="00944228" w:rsidRDefault="001C3F33" w:rsidP="001C3F33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>składane na podstawie art. 125 ust. 1 ustawy z dnia 11 września 2019 r. Prawo zamówień publicznych</w:t>
      </w:r>
    </w:p>
    <w:p w:rsidR="001C3F33" w:rsidRPr="00944228" w:rsidRDefault="001C3F33" w:rsidP="001C3F33">
      <w:pPr>
        <w:pStyle w:val="Bezodstpw"/>
        <w:spacing w:line="276" w:lineRule="auto"/>
        <w:jc w:val="both"/>
        <w:rPr>
          <w:rFonts w:ascii="Arial" w:hAnsi="Arial" w:cs="Arial"/>
          <w:iCs/>
          <w:color w:val="000000"/>
          <w:sz w:val="20"/>
        </w:rPr>
      </w:pPr>
      <w:r w:rsidRPr="00944228">
        <w:rPr>
          <w:rFonts w:ascii="Arial" w:hAnsi="Arial" w:cs="Arial"/>
          <w:b/>
          <w:bCs/>
          <w:color w:val="000000"/>
          <w:sz w:val="20"/>
        </w:rPr>
        <w:t>o niepodleganiu wykluczeniu</w:t>
      </w:r>
      <w:r w:rsidRPr="00944228">
        <w:rPr>
          <w:rFonts w:ascii="Arial" w:hAnsi="Arial" w:cs="Arial"/>
          <w:color w:val="000000"/>
          <w:sz w:val="20"/>
        </w:rPr>
        <w:t xml:space="preserve">  z postępowania o udzielenie zamówienia pn.:</w:t>
      </w:r>
    </w:p>
    <w:p w:rsidR="001C3F33" w:rsidRPr="00944228" w:rsidRDefault="001C3F33" w:rsidP="001C3F33">
      <w:pPr>
        <w:pStyle w:val="Tekstpodstawowy"/>
        <w:tabs>
          <w:tab w:val="center" w:pos="6096"/>
        </w:tabs>
        <w:spacing w:line="276" w:lineRule="auto"/>
        <w:jc w:val="both"/>
        <w:rPr>
          <w:rFonts w:ascii="Arial" w:hAnsi="Arial" w:cs="Arial"/>
          <w:i w:val="0"/>
          <w:color w:val="000000"/>
          <w:sz w:val="20"/>
        </w:rPr>
      </w:pPr>
      <w:r w:rsidRPr="00944228">
        <w:rPr>
          <w:rFonts w:ascii="Arial" w:hAnsi="Arial" w:cs="Arial"/>
          <w:i w:val="0"/>
          <w:color w:val="000000"/>
          <w:sz w:val="20"/>
        </w:rPr>
        <w:t>„</w:t>
      </w:r>
      <w:r>
        <w:rPr>
          <w:rFonts w:ascii="Arial" w:hAnsi="Arial" w:cs="Arial"/>
          <w:i w:val="0"/>
          <w:color w:val="000000"/>
          <w:sz w:val="20"/>
        </w:rPr>
        <w:t>Leasing z d</w:t>
      </w:r>
      <w:r w:rsidRPr="00944228">
        <w:rPr>
          <w:rFonts w:ascii="Arial" w:hAnsi="Arial" w:cs="Arial"/>
          <w:i w:val="0"/>
          <w:color w:val="000000"/>
          <w:sz w:val="20"/>
        </w:rPr>
        <w:t>ostaw</w:t>
      </w:r>
      <w:r>
        <w:rPr>
          <w:rFonts w:ascii="Arial" w:hAnsi="Arial" w:cs="Arial"/>
          <w:i w:val="0"/>
          <w:color w:val="000000"/>
          <w:sz w:val="20"/>
        </w:rPr>
        <w:t>ą</w:t>
      </w:r>
      <w:r w:rsidRPr="00944228">
        <w:rPr>
          <w:rFonts w:ascii="Arial" w:hAnsi="Arial" w:cs="Arial"/>
          <w:i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color w:val="000000"/>
          <w:sz w:val="20"/>
        </w:rPr>
        <w:t xml:space="preserve"> </w:t>
      </w:r>
      <w:r w:rsidRPr="00944228">
        <w:rPr>
          <w:rFonts w:ascii="Arial" w:hAnsi="Arial" w:cs="Arial"/>
          <w:i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color w:val="000000"/>
          <w:sz w:val="20"/>
        </w:rPr>
        <w:t xml:space="preserve">pojazdu typu </w:t>
      </w:r>
      <w:proofErr w:type="spellStart"/>
      <w:r>
        <w:rPr>
          <w:rFonts w:ascii="Arial" w:hAnsi="Arial" w:cs="Arial"/>
          <w:i w:val="0"/>
          <w:color w:val="000000"/>
          <w:sz w:val="20"/>
        </w:rPr>
        <w:t>Hakowiec</w:t>
      </w:r>
      <w:proofErr w:type="spellEnd"/>
      <w:r>
        <w:rPr>
          <w:rFonts w:ascii="Arial" w:hAnsi="Arial" w:cs="Arial"/>
          <w:i w:val="0"/>
          <w:color w:val="000000"/>
          <w:sz w:val="20"/>
        </w:rPr>
        <w:t xml:space="preserve">  na podwoziu trzyosiowym</w:t>
      </w:r>
      <w:r w:rsidRPr="00944228">
        <w:rPr>
          <w:rFonts w:ascii="Arial" w:hAnsi="Arial" w:cs="Arial"/>
          <w:i w:val="0"/>
          <w:color w:val="000000"/>
          <w:sz w:val="20"/>
        </w:rPr>
        <w:t>”</w:t>
      </w:r>
      <w:r>
        <w:rPr>
          <w:rFonts w:ascii="Arial" w:hAnsi="Arial" w:cs="Arial"/>
          <w:i w:val="0"/>
          <w:color w:val="000000"/>
          <w:sz w:val="20"/>
        </w:rPr>
        <w:t xml:space="preserve"> ZP-2/2024</w:t>
      </w:r>
    </w:p>
    <w:p w:rsidR="001C3F33" w:rsidRPr="00944228" w:rsidRDefault="001C3F33" w:rsidP="001C3F33">
      <w:pPr>
        <w:pStyle w:val="Tekstpodstawowy"/>
        <w:tabs>
          <w:tab w:val="center" w:pos="6096"/>
        </w:tabs>
        <w:rPr>
          <w:rFonts w:ascii="Arial" w:hAnsi="Arial" w:cs="Arial"/>
          <w:bCs/>
          <w:i w:val="0"/>
          <w:iCs/>
          <w:color w:val="000000"/>
          <w:sz w:val="20"/>
        </w:rPr>
      </w:pPr>
    </w:p>
    <w:p w:rsidR="001C3F33" w:rsidRPr="00944228" w:rsidRDefault="001C3F33" w:rsidP="001C3F33">
      <w:pPr>
        <w:pStyle w:val="Tekstpodstawowy"/>
        <w:tabs>
          <w:tab w:val="center" w:pos="6096"/>
        </w:tabs>
        <w:spacing w:line="200" w:lineRule="atLeast"/>
        <w:rPr>
          <w:rFonts w:ascii="Arial" w:hAnsi="Arial" w:cs="Arial"/>
          <w:color w:val="000000"/>
          <w:sz w:val="20"/>
          <w:u w:val="single"/>
        </w:rPr>
      </w:pPr>
    </w:p>
    <w:p w:rsidR="001C3F33" w:rsidRPr="00944228" w:rsidRDefault="001C3F33" w:rsidP="001C3F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Wykonawca:</w:t>
      </w:r>
    </w:p>
    <w:p w:rsidR="001C3F33" w:rsidRPr="00944228" w:rsidRDefault="001C3F33" w:rsidP="001C3F33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  <w:t xml:space="preserve">      </w:t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nazwa)</w:t>
      </w:r>
    </w:p>
    <w:p w:rsidR="001C3F33" w:rsidRPr="00944228" w:rsidRDefault="001C3F33" w:rsidP="001C3F33">
      <w:pPr>
        <w:spacing w:before="120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………………………………………………………………………………………………………</w:t>
      </w:r>
    </w:p>
    <w:p w:rsidR="001C3F33" w:rsidRPr="00944228" w:rsidRDefault="001C3F33" w:rsidP="001C3F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Adres/siedziba…..…………………………………………………………………………………………………………</w:t>
      </w:r>
    </w:p>
    <w:p w:rsidR="001C3F33" w:rsidRDefault="001C3F33" w:rsidP="001C3F33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NIP……………………</w:t>
      </w:r>
      <w:r w:rsidRPr="00944228">
        <w:rPr>
          <w:rFonts w:ascii="Arial" w:hAnsi="Arial" w:cs="Arial"/>
          <w:color w:val="000000"/>
        </w:rPr>
        <w:t>REGON…………………</w:t>
      </w:r>
    </w:p>
    <w:p w:rsidR="001C3F33" w:rsidRPr="002B1CD3" w:rsidRDefault="001C3F33" w:rsidP="001C3F33">
      <w:pPr>
        <w:spacing w:before="120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1C3F33" w:rsidRPr="002B1CD3" w:rsidRDefault="001C3F33" w:rsidP="001C3F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B1CD3">
        <w:rPr>
          <w:rFonts w:ascii="Arial" w:hAnsi="Arial" w:cs="Arial"/>
          <w:i/>
          <w:color w:val="000000"/>
          <w:sz w:val="18"/>
          <w:szCs w:val="18"/>
        </w:rPr>
        <w:t xml:space="preserve"> (w przypadku składania oferty przez podmioty występujące wspólnie podać nazwy (firmy) i dokładne adresy wszystkich członków konsorcjum)</w:t>
      </w:r>
    </w:p>
    <w:p w:rsidR="001C3F33" w:rsidRPr="00944228" w:rsidRDefault="001C3F33" w:rsidP="001C3F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Na potrzeby niniejszego postępowania, oświadczam, co następuje:</w:t>
      </w:r>
    </w:p>
    <w:p w:rsidR="001C3F33" w:rsidRPr="00944228" w:rsidRDefault="001C3F33" w:rsidP="001C3F33">
      <w:pPr>
        <w:spacing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1. Oświadczenie dotyczące wykonawcy</w:t>
      </w:r>
      <w:r>
        <w:rPr>
          <w:rFonts w:ascii="Arial" w:hAnsi="Arial" w:cs="Arial"/>
          <w:b/>
          <w:color w:val="000000"/>
        </w:rPr>
        <w:t>:</w:t>
      </w: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1)</w:t>
      </w:r>
      <w:r w:rsidRPr="00944228">
        <w:rPr>
          <w:rFonts w:ascii="Arial" w:hAnsi="Arial" w:cs="Arial"/>
          <w:b/>
          <w:color w:val="000000"/>
        </w:rPr>
        <w:t xml:space="preserve"> Oświadczam</w:t>
      </w:r>
      <w:r w:rsidRPr="00944228">
        <w:rPr>
          <w:rFonts w:ascii="Arial" w:hAnsi="Arial" w:cs="Arial"/>
          <w:color w:val="000000"/>
        </w:rPr>
        <w:t>, że nie podlegam wykluczeniu z postępowania na podstawie art. 108 ust. 1 Pzp.</w:t>
      </w:r>
    </w:p>
    <w:p w:rsidR="001C3F33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before="120"/>
        <w:ind w:left="568" w:hanging="284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2) </w:t>
      </w:r>
      <w:r w:rsidRPr="00944228">
        <w:rPr>
          <w:rFonts w:ascii="Arial" w:hAnsi="Arial" w:cs="Arial"/>
          <w:b/>
          <w:color w:val="000000"/>
        </w:rPr>
        <w:t>Oświadczam</w:t>
      </w:r>
      <w:r w:rsidRPr="00944228">
        <w:rPr>
          <w:rFonts w:ascii="Arial" w:hAnsi="Arial" w:cs="Arial"/>
          <w:color w:val="000000"/>
        </w:rPr>
        <w:t>, że zachodzą w stosunku do mnie podstawy wykluczenia z postępowania na podstawie art. 108 ust. 1 w związku z przesłankami określonymi w ust. 1 pkt……………..przywołanego artykułu.</w:t>
      </w:r>
    </w:p>
    <w:p w:rsidR="001C3F33" w:rsidRPr="00944228" w:rsidRDefault="001C3F33" w:rsidP="001C3F33">
      <w:pPr>
        <w:spacing w:before="60"/>
        <w:ind w:left="567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(wskazać pkt w art. 108 ust. 1 Pzp -  przypisany do przesłanki lub przesłanek, które wystąpiły) </w:t>
      </w:r>
    </w:p>
    <w:p w:rsidR="001C3F33" w:rsidRPr="00944228" w:rsidRDefault="001C3F33" w:rsidP="001C3F33">
      <w:pPr>
        <w:spacing w:before="60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Jednocześnie oświadczam, że w związku z ww. okolicznością, na podstawie art. Art. 110 ust. 2 Pzp podjąłem następujące środki naprawcze:</w:t>
      </w:r>
    </w:p>
    <w:p w:rsidR="001C3F33" w:rsidRDefault="001C3F33" w:rsidP="001C3F33">
      <w:pPr>
        <w:ind w:left="567"/>
        <w:jc w:val="both"/>
        <w:rPr>
          <w:rFonts w:ascii="Arial" w:hAnsi="Arial" w:cs="Arial"/>
          <w:color w:val="000000"/>
        </w:rPr>
      </w:pPr>
    </w:p>
    <w:p w:rsidR="001C3F33" w:rsidRDefault="001C3F33" w:rsidP="001C3F33">
      <w:pPr>
        <w:ind w:left="567"/>
        <w:jc w:val="both"/>
        <w:rPr>
          <w:rFonts w:ascii="Arial" w:hAnsi="Arial" w:cs="Arial"/>
          <w:color w:val="000000"/>
        </w:rPr>
      </w:pPr>
    </w:p>
    <w:p w:rsidR="001C3F33" w:rsidRDefault="001C3F33" w:rsidP="001C3F33">
      <w:pPr>
        <w:ind w:left="567"/>
        <w:jc w:val="both"/>
        <w:rPr>
          <w:rFonts w:ascii="Arial" w:hAnsi="Arial" w:cs="Arial"/>
          <w:color w:val="000000"/>
        </w:rPr>
      </w:pPr>
    </w:p>
    <w:p w:rsidR="001C3F33" w:rsidRDefault="001C3F33" w:rsidP="001C3F33">
      <w:pPr>
        <w:ind w:left="567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 ( </w:t>
      </w:r>
      <w:r>
        <w:rPr>
          <w:rFonts w:ascii="Arial" w:hAnsi="Arial" w:cs="Arial"/>
          <w:i/>
          <w:color w:val="000000"/>
        </w:rPr>
        <w:t xml:space="preserve">Wskazać </w:t>
      </w:r>
      <w:r w:rsidRPr="00944228">
        <w:rPr>
          <w:rFonts w:ascii="Arial" w:hAnsi="Arial" w:cs="Arial"/>
          <w:i/>
          <w:color w:val="000000"/>
        </w:rPr>
        <w:t xml:space="preserve">właściwe oświadczenie w pkt 1 lub 2– </w:t>
      </w:r>
      <w:r>
        <w:rPr>
          <w:rFonts w:ascii="Arial" w:hAnsi="Arial" w:cs="Arial"/>
          <w:i/>
          <w:color w:val="000000"/>
        </w:rPr>
        <w:t xml:space="preserve">niepotrzebne </w:t>
      </w:r>
      <w:r w:rsidRPr="00944228">
        <w:rPr>
          <w:rFonts w:ascii="Arial" w:hAnsi="Arial" w:cs="Arial"/>
          <w:i/>
          <w:color w:val="000000"/>
        </w:rPr>
        <w:t xml:space="preserve">pozostałe  wykreślić) </w:t>
      </w:r>
    </w:p>
    <w:p w:rsidR="001C3F33" w:rsidRPr="00944228" w:rsidRDefault="001C3F33" w:rsidP="001C3F33">
      <w:pPr>
        <w:ind w:left="567"/>
        <w:jc w:val="both"/>
        <w:rPr>
          <w:rFonts w:ascii="Arial" w:hAnsi="Arial" w:cs="Arial"/>
          <w:i/>
          <w:color w:val="000000"/>
        </w:rPr>
      </w:pP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2. Oświadczenie dotyczące podanych informacji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Oświadczam,</w:t>
      </w:r>
      <w:r w:rsidRPr="00944228">
        <w:rPr>
          <w:rFonts w:ascii="Arial" w:hAnsi="Arial" w:cs="Arial"/>
          <w:color w:val="000000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3F33" w:rsidRPr="00944228" w:rsidRDefault="001C3F33" w:rsidP="001C3F33">
      <w:pPr>
        <w:ind w:left="5245" w:firstLine="709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1C3F33" w:rsidRPr="00944228" w:rsidRDefault="001C3F33" w:rsidP="001C3F33">
      <w:pPr>
        <w:ind w:left="5245" w:firstLine="709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4</w:t>
      </w:r>
      <w:r w:rsidRPr="00944228">
        <w:rPr>
          <w:rFonts w:ascii="Arial" w:hAnsi="Arial" w:cs="Arial"/>
          <w:color w:val="000000"/>
        </w:rPr>
        <w:t xml:space="preserve"> do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</w:p>
    <w:p w:rsidR="001C3F33" w:rsidRPr="00944228" w:rsidRDefault="001C3F33" w:rsidP="001C3F33">
      <w:pPr>
        <w:ind w:left="5245" w:firstLine="709"/>
        <w:jc w:val="right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ind w:left="5245" w:firstLine="709"/>
        <w:jc w:val="right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Oświadczenie wykonawcy</w:t>
      </w:r>
    </w:p>
    <w:p w:rsidR="001C3F33" w:rsidRPr="00944228" w:rsidRDefault="001C3F33" w:rsidP="001C3F33">
      <w:pPr>
        <w:pStyle w:val="Bezodstpw"/>
        <w:spacing w:line="276" w:lineRule="auto"/>
        <w:jc w:val="both"/>
        <w:rPr>
          <w:rFonts w:ascii="Arial" w:hAnsi="Arial" w:cs="Arial"/>
          <w:bCs/>
          <w:iCs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składane na podstawie art. 125 ust. 1 ustawy z dnia 11 września 2019 r. Prawo zamówień publicznych                          </w:t>
      </w:r>
      <w:r w:rsidRPr="00944228">
        <w:rPr>
          <w:rFonts w:ascii="Arial" w:hAnsi="Arial" w:cs="Arial"/>
          <w:b/>
          <w:color w:val="000000"/>
          <w:sz w:val="20"/>
        </w:rPr>
        <w:t xml:space="preserve">o spełnianiu warunków udziału  </w:t>
      </w:r>
      <w:r w:rsidRPr="00944228">
        <w:rPr>
          <w:rFonts w:ascii="Arial" w:hAnsi="Arial" w:cs="Arial"/>
          <w:bCs/>
          <w:iCs/>
          <w:color w:val="000000"/>
          <w:sz w:val="20"/>
        </w:rPr>
        <w:t>w postępowaniu o udzielenie zamówienia pn.:</w:t>
      </w:r>
    </w:p>
    <w:p w:rsidR="001C3F33" w:rsidRPr="00944228" w:rsidRDefault="001C3F33" w:rsidP="001C3F33">
      <w:pPr>
        <w:pStyle w:val="Bezodstpw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„</w:t>
      </w:r>
      <w:r>
        <w:rPr>
          <w:rFonts w:ascii="Arial" w:hAnsi="Arial" w:cs="Arial"/>
          <w:i/>
          <w:color w:val="000000"/>
          <w:sz w:val="20"/>
        </w:rPr>
        <w:t>Leasing z d</w:t>
      </w:r>
      <w:r w:rsidRPr="00944228">
        <w:rPr>
          <w:rFonts w:ascii="Arial" w:hAnsi="Arial" w:cs="Arial"/>
          <w:i/>
          <w:color w:val="000000"/>
          <w:sz w:val="20"/>
        </w:rPr>
        <w:t>ostaw</w:t>
      </w:r>
      <w:r>
        <w:rPr>
          <w:rFonts w:ascii="Arial" w:hAnsi="Arial" w:cs="Arial"/>
          <w:i/>
          <w:color w:val="000000"/>
          <w:sz w:val="20"/>
        </w:rPr>
        <w:t>ą</w:t>
      </w:r>
      <w:r w:rsidRPr="00944228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 xml:space="preserve">pojazdu typu </w:t>
      </w:r>
      <w:proofErr w:type="spellStart"/>
      <w:r>
        <w:rPr>
          <w:rFonts w:ascii="Arial" w:hAnsi="Arial" w:cs="Arial"/>
          <w:i/>
          <w:color w:val="000000"/>
          <w:sz w:val="20"/>
        </w:rPr>
        <w:t>Hakowiec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na podwoziu trzyosiowym.</w:t>
      </w:r>
      <w:r w:rsidRPr="00944228">
        <w:rPr>
          <w:rFonts w:ascii="Arial" w:hAnsi="Arial" w:cs="Arial"/>
          <w:b/>
          <w:color w:val="000000"/>
          <w:sz w:val="20"/>
        </w:rPr>
        <w:t>”</w:t>
      </w:r>
      <w:r>
        <w:rPr>
          <w:rFonts w:ascii="Arial" w:hAnsi="Arial" w:cs="Arial"/>
          <w:b/>
          <w:color w:val="000000"/>
          <w:sz w:val="20"/>
        </w:rPr>
        <w:t xml:space="preserve"> ZP-2/2024</w:t>
      </w:r>
    </w:p>
    <w:p w:rsidR="001C3F33" w:rsidRPr="00944228" w:rsidRDefault="001C3F33" w:rsidP="001C3F33">
      <w:pPr>
        <w:pStyle w:val="Bezodstpw"/>
        <w:jc w:val="both"/>
        <w:rPr>
          <w:rFonts w:ascii="Arial" w:hAnsi="Arial" w:cs="Arial"/>
          <w:b/>
          <w:color w:val="000000"/>
          <w:sz w:val="20"/>
        </w:rPr>
      </w:pPr>
    </w:p>
    <w:p w:rsidR="001C3F33" w:rsidRPr="00944228" w:rsidRDefault="001C3F33" w:rsidP="001C3F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Wykonawca: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nazwa)</w:t>
      </w:r>
    </w:p>
    <w:p w:rsidR="001C3F33" w:rsidRPr="00944228" w:rsidRDefault="001C3F33" w:rsidP="001C3F33">
      <w:pPr>
        <w:spacing w:before="120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…………………………………………………………………………………………………………....</w:t>
      </w:r>
    </w:p>
    <w:p w:rsidR="001C3F33" w:rsidRPr="00944228" w:rsidRDefault="001C3F33" w:rsidP="001C3F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Adres/siedziba………………………………………………………………………………………………………………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NIP……………………………………………………………………………………………………………………………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REGON………………………………………………………………………………………………………………………</w:t>
      </w:r>
    </w:p>
    <w:p w:rsidR="001C3F33" w:rsidRPr="00944228" w:rsidRDefault="001C3F33" w:rsidP="001C3F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 (w przypadku składania oferty przez podmioty występujące wspólnie podać nazwy (firmy) i dokładne adresy wszystkich członków konsorcjum)</w:t>
      </w:r>
    </w:p>
    <w:p w:rsidR="001C3F33" w:rsidRPr="00944228" w:rsidRDefault="001C3F33" w:rsidP="001C3F33">
      <w:pPr>
        <w:ind w:firstLine="709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Na potrzeby niniejszego postępowania, oświadczam, co następuje: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1. Informacja dotycząca wykonawcy</w:t>
      </w:r>
    </w:p>
    <w:p w:rsidR="001C3F33" w:rsidRDefault="001C3F33" w:rsidP="001C3F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Pr="00944228">
        <w:rPr>
          <w:rFonts w:ascii="Arial" w:hAnsi="Arial" w:cs="Arial"/>
          <w:b/>
          <w:color w:val="000000"/>
        </w:rPr>
        <w:t>Oświadczam</w:t>
      </w:r>
      <w:r w:rsidRPr="00944228">
        <w:rPr>
          <w:rFonts w:ascii="Arial" w:hAnsi="Arial" w:cs="Arial"/>
          <w:color w:val="000000"/>
        </w:rPr>
        <w:t>, że spełniam warunki udziału  w postępowaniu określone przez Zamawiającego w Rozdziale  XIV Specyfikacji Warunków Zamówienia.</w:t>
      </w:r>
    </w:p>
    <w:p w:rsidR="001C3F33" w:rsidRPr="009A0DDB" w:rsidRDefault="001C3F33" w:rsidP="001C3F33">
      <w:pPr>
        <w:suppressAutoHyphens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- </w:t>
      </w:r>
      <w:r w:rsidRPr="009A0DDB">
        <w:rPr>
          <w:rFonts w:ascii="Arial" w:hAnsi="Arial" w:cs="Arial"/>
          <w:iCs/>
        </w:rPr>
        <w:t xml:space="preserve">podlegam / nie podlegam* wykluczeniu z postępowania </w:t>
      </w:r>
      <w:r w:rsidRPr="009A0DDB">
        <w:rPr>
          <w:rFonts w:ascii="Arial" w:hAnsi="Arial" w:cs="Arial"/>
        </w:rPr>
        <w:t>na podstawie art. 7 ust. 1 ustawy z dnia 13 kwietnia 2022 r. o szczególnych rozwiązaniach w zakresie przeciwdziałania wspierania agresji na Ukrainę oraz służących ochronie bezpieczeństwa narodowego (Dz. U. z 2022r. poz. 835).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2. Informacja w związku z poleganiem na zasobach innych podmiotów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Oświadczam</w:t>
      </w:r>
      <w:r w:rsidRPr="00944228">
        <w:rPr>
          <w:rFonts w:ascii="Arial" w:hAnsi="Arial" w:cs="Arial"/>
          <w:color w:val="000000"/>
        </w:rPr>
        <w:t>, że w celu wykazania spełniania warunków udziału w postępowaniu, określonych przez zamawiającego w Rozdziale XIV SWZ</w:t>
      </w:r>
      <w:r w:rsidRPr="00944228">
        <w:rPr>
          <w:rFonts w:ascii="Arial" w:hAnsi="Arial" w:cs="Arial"/>
          <w:i/>
          <w:color w:val="000000"/>
        </w:rPr>
        <w:t>,</w:t>
      </w:r>
      <w:r w:rsidRPr="00944228">
        <w:rPr>
          <w:rFonts w:ascii="Arial" w:hAnsi="Arial" w:cs="Arial"/>
          <w:color w:val="000000"/>
        </w:rPr>
        <w:t xml:space="preserve"> polegam na zasobach następującego/</w:t>
      </w:r>
      <w:proofErr w:type="spellStart"/>
      <w:r w:rsidRPr="00944228">
        <w:rPr>
          <w:rFonts w:ascii="Arial" w:hAnsi="Arial" w:cs="Arial"/>
          <w:color w:val="000000"/>
        </w:rPr>
        <w:t>ych</w:t>
      </w:r>
      <w:proofErr w:type="spellEnd"/>
      <w:r w:rsidRPr="00944228">
        <w:rPr>
          <w:rFonts w:ascii="Arial" w:hAnsi="Arial" w:cs="Arial"/>
          <w:color w:val="000000"/>
        </w:rPr>
        <w:t xml:space="preserve"> podmiotu/ów: </w:t>
      </w:r>
    </w:p>
    <w:p w:rsidR="001C3F33" w:rsidRPr="00944228" w:rsidRDefault="001C3F33" w:rsidP="001C3F33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autoSpaceDE/>
        <w:spacing w:before="120"/>
        <w:ind w:left="425" w:hanging="425"/>
        <w:jc w:val="both"/>
        <w:rPr>
          <w:rFonts w:ascii="Arial" w:hAnsi="Arial" w:cs="Arial"/>
          <w:b/>
          <w:i/>
          <w:color w:val="000000"/>
        </w:rPr>
      </w:pPr>
      <w:r w:rsidRPr="00944228">
        <w:rPr>
          <w:rFonts w:ascii="Arial" w:hAnsi="Arial" w:cs="Arial"/>
          <w:b/>
          <w:color w:val="000000"/>
        </w:rPr>
        <w:t>………………………………………………………………………...……………...…………………………………………………………………………….………………………………….……………………,</w:t>
      </w:r>
      <w:r w:rsidRPr="00944228">
        <w:rPr>
          <w:rFonts w:ascii="Arial" w:hAnsi="Arial" w:cs="Arial"/>
          <w:b/>
          <w:color w:val="000000"/>
        </w:rPr>
        <w:br/>
        <w:t>w następującym zakresie: ………………………………………………………………………………….</w:t>
      </w:r>
    </w:p>
    <w:p w:rsidR="001C3F33" w:rsidRPr="00944228" w:rsidRDefault="001C3F33" w:rsidP="001C3F33">
      <w:pPr>
        <w:spacing w:line="360" w:lineRule="auto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1C3F33" w:rsidRPr="00944228" w:rsidRDefault="001C3F33" w:rsidP="001C3F33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autoSpaceDE/>
        <w:ind w:left="425" w:hanging="425"/>
        <w:jc w:val="both"/>
        <w:rPr>
          <w:rFonts w:ascii="Arial" w:hAnsi="Arial" w:cs="Arial"/>
          <w:b/>
          <w:i/>
          <w:color w:val="000000"/>
        </w:rPr>
      </w:pPr>
      <w:r w:rsidRPr="00944228">
        <w:rPr>
          <w:rFonts w:ascii="Arial" w:hAnsi="Arial" w:cs="Arial"/>
          <w:b/>
          <w:color w:val="000000"/>
        </w:rPr>
        <w:t>………………………………………………………………………...……………...………………………….……………………………………………….……………………………..…….………………………</w:t>
      </w:r>
      <w:r w:rsidRPr="00944228">
        <w:rPr>
          <w:rFonts w:ascii="Arial" w:hAnsi="Arial" w:cs="Arial"/>
          <w:b/>
          <w:color w:val="000000"/>
        </w:rPr>
        <w:br/>
        <w:t>w następującym zakresie: ……………………………………………………………………………….</w:t>
      </w:r>
    </w:p>
    <w:p w:rsidR="001C3F33" w:rsidRPr="00944228" w:rsidRDefault="001C3F33" w:rsidP="001C3F33">
      <w:pPr>
        <w:spacing w:line="360" w:lineRule="auto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1C3F33" w:rsidRPr="00944228" w:rsidRDefault="001C3F33" w:rsidP="001C3F33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autoSpaceDE/>
        <w:ind w:left="425" w:hanging="425"/>
        <w:jc w:val="both"/>
        <w:rPr>
          <w:rFonts w:ascii="Arial" w:hAnsi="Arial" w:cs="Arial"/>
          <w:b/>
          <w:i/>
          <w:color w:val="000000"/>
        </w:rPr>
      </w:pPr>
      <w:r w:rsidRPr="00944228">
        <w:rPr>
          <w:rFonts w:ascii="Arial" w:hAnsi="Arial" w:cs="Arial"/>
          <w:b/>
          <w:color w:val="000000"/>
        </w:rPr>
        <w:t>………………………………………………………………………...……………...………………………………………………………………………….…………….………………………………………….…,</w:t>
      </w:r>
      <w:r w:rsidRPr="00944228">
        <w:rPr>
          <w:rFonts w:ascii="Arial" w:hAnsi="Arial" w:cs="Arial"/>
          <w:b/>
          <w:color w:val="000000"/>
        </w:rPr>
        <w:br/>
        <w:t>w następującym zakresie: ……………………………………………………………………………….</w:t>
      </w:r>
    </w:p>
    <w:p w:rsidR="001C3F33" w:rsidRPr="00944228" w:rsidRDefault="001C3F33" w:rsidP="001C3F33">
      <w:pPr>
        <w:spacing w:line="360" w:lineRule="auto"/>
        <w:jc w:val="center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1C3F33" w:rsidRPr="00944228" w:rsidRDefault="001C3F33" w:rsidP="001C3F33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1C3F33" w:rsidRPr="00944228" w:rsidRDefault="001C3F33" w:rsidP="001C3F33">
      <w:pPr>
        <w:numPr>
          <w:ilvl w:val="8"/>
          <w:numId w:val="15"/>
        </w:numPr>
        <w:ind w:left="360" w:hanging="36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Oświadczenie dotyczące podanych informacji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Oświadczam,</w:t>
      </w:r>
      <w:r w:rsidRPr="00944228">
        <w:rPr>
          <w:rFonts w:ascii="Arial" w:hAnsi="Arial" w:cs="Arial"/>
          <w:color w:val="000000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3F33" w:rsidRPr="00944228" w:rsidRDefault="001C3F33" w:rsidP="001C3F3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left="566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C3F33" w:rsidRPr="00944228" w:rsidRDefault="001C3F33" w:rsidP="001C3F33">
      <w:pPr>
        <w:tabs>
          <w:tab w:val="left" w:pos="7825"/>
        </w:tabs>
        <w:spacing w:after="120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5</w:t>
      </w:r>
      <w:r w:rsidRPr="00944228">
        <w:rPr>
          <w:rFonts w:ascii="Arial" w:hAnsi="Arial" w:cs="Arial"/>
          <w:color w:val="000000"/>
        </w:rPr>
        <w:t xml:space="preserve"> do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</w:p>
    <w:p w:rsidR="001C3F33" w:rsidRPr="00944228" w:rsidRDefault="001C3F33" w:rsidP="001C3F33">
      <w:pPr>
        <w:spacing w:before="120" w:line="276" w:lineRule="auto"/>
        <w:jc w:val="center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>Oświadczenie Wykonawcy</w:t>
      </w:r>
    </w:p>
    <w:p w:rsidR="001C3F33" w:rsidRPr="00944228" w:rsidRDefault="001C3F33" w:rsidP="001C3F33">
      <w:pPr>
        <w:spacing w:line="276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44228">
        <w:rPr>
          <w:rFonts w:ascii="Arial" w:hAnsi="Arial" w:cs="Arial"/>
          <w:bCs/>
          <w:color w:val="000000"/>
        </w:rPr>
        <w:t xml:space="preserve">o braku przynależności do tej samej grupy kapitałowej, w zakresie </w:t>
      </w:r>
      <w:r w:rsidRPr="00944228">
        <w:rPr>
          <w:rFonts w:ascii="Arial" w:hAnsi="Arial" w:cs="Arial"/>
          <w:color w:val="000000"/>
        </w:rPr>
        <w:t xml:space="preserve">art. 108 ust. 1 pkt 5 Pzp, w rozumieniu ustawy z dnia 16 lutego 2007 r. o ochronie konkurencji i konsumentów (Dz. U. z 2020 r. poz. 1076 i 1086) </w:t>
      </w:r>
      <w:r w:rsidRPr="00944228">
        <w:rPr>
          <w:rFonts w:ascii="Arial" w:hAnsi="Arial" w:cs="Arial"/>
          <w:color w:val="000000"/>
        </w:rPr>
        <w:br/>
        <w:t>w postępowaniu o udzielenie zamówienia pn.:</w:t>
      </w:r>
    </w:p>
    <w:p w:rsidR="001C3F33" w:rsidRPr="00944228" w:rsidRDefault="001C3F33" w:rsidP="001C3F33">
      <w:pPr>
        <w:spacing w:line="276" w:lineRule="auto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i/>
          <w:color w:val="000000"/>
        </w:rPr>
        <w:t>Leasing z d</w:t>
      </w:r>
      <w:r w:rsidRPr="00944228">
        <w:rPr>
          <w:rFonts w:ascii="Arial" w:hAnsi="Arial" w:cs="Arial"/>
          <w:i/>
          <w:color w:val="000000"/>
        </w:rPr>
        <w:t>ostaw</w:t>
      </w:r>
      <w:r>
        <w:rPr>
          <w:rFonts w:ascii="Arial" w:hAnsi="Arial" w:cs="Arial"/>
          <w:i/>
          <w:color w:val="000000"/>
        </w:rPr>
        <w:t>ą</w:t>
      </w:r>
      <w:r w:rsidRPr="0094422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Pr="0094422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pojazdu typu </w:t>
      </w:r>
      <w:proofErr w:type="spellStart"/>
      <w:r>
        <w:rPr>
          <w:rFonts w:ascii="Arial" w:hAnsi="Arial" w:cs="Arial"/>
          <w:i/>
          <w:color w:val="000000"/>
        </w:rPr>
        <w:t>Hakowiec</w:t>
      </w:r>
      <w:proofErr w:type="spellEnd"/>
      <w:r>
        <w:rPr>
          <w:rFonts w:ascii="Arial" w:hAnsi="Arial" w:cs="Arial"/>
          <w:i/>
          <w:color w:val="000000"/>
        </w:rPr>
        <w:t xml:space="preserve"> na podwoziu trzyosiowym.</w:t>
      </w:r>
      <w:r w:rsidRPr="00944228">
        <w:rPr>
          <w:rFonts w:ascii="Arial" w:hAnsi="Arial" w:cs="Arial"/>
          <w:b/>
          <w:color w:val="000000"/>
        </w:rPr>
        <w:t>”</w:t>
      </w:r>
      <w:r w:rsidRPr="0094422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ZP-2/2024</w:t>
      </w:r>
      <w:r w:rsidRPr="00944228">
        <w:rPr>
          <w:rFonts w:ascii="Arial" w:hAnsi="Arial" w:cs="Arial"/>
          <w:color w:val="000000"/>
        </w:rPr>
        <w:t xml:space="preserve">      </w:t>
      </w:r>
    </w:p>
    <w:p w:rsidR="001C3F33" w:rsidRPr="00944228" w:rsidRDefault="001C3F33" w:rsidP="001C3F33">
      <w:pPr>
        <w:ind w:left="6662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color w:val="FF0000"/>
        </w:rPr>
        <w:t xml:space="preserve">                                                        </w:t>
      </w:r>
    </w:p>
    <w:p w:rsidR="001C3F33" w:rsidRPr="00944228" w:rsidRDefault="001C3F33" w:rsidP="001C3F33">
      <w:pPr>
        <w:pStyle w:val="Tekstpodstawowy"/>
        <w:tabs>
          <w:tab w:val="center" w:pos="6096"/>
        </w:tabs>
        <w:spacing w:line="200" w:lineRule="atLeast"/>
        <w:ind w:left="7230"/>
        <w:rPr>
          <w:rFonts w:ascii="Arial" w:hAnsi="Arial" w:cs="Arial"/>
          <w:color w:val="000000"/>
          <w:sz w:val="20"/>
          <w:u w:val="single"/>
        </w:rPr>
      </w:pPr>
    </w:p>
    <w:p w:rsidR="001C3F33" w:rsidRPr="00944228" w:rsidRDefault="001C3F33" w:rsidP="001C3F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Wykonawca:</w:t>
      </w:r>
    </w:p>
    <w:p w:rsidR="001C3F33" w:rsidRPr="00944228" w:rsidRDefault="001C3F33" w:rsidP="001C3F33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 wykonawcy)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 …………….……………………………………………………………………………</w:t>
      </w:r>
    </w:p>
    <w:p w:rsidR="001C3F33" w:rsidRPr="00944228" w:rsidRDefault="001C3F33" w:rsidP="001C3F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Adres………………………………………………………………………………………………………………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NIP………………………………………………………………………………………………………………..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REGON……………………………………………………………………………………………………………</w:t>
      </w:r>
    </w:p>
    <w:p w:rsidR="001C3F33" w:rsidRPr="00944228" w:rsidRDefault="001C3F33" w:rsidP="001C3F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 (w przypadku składania oferty przez Wykonawców  występujących wspólnie – każdy z uczestników składa odrębne oświadczenie podając swoją nazwę (firmę) i  adres)</w:t>
      </w:r>
    </w:p>
    <w:p w:rsidR="001C3F33" w:rsidRPr="00944228" w:rsidRDefault="001C3F33" w:rsidP="001C3F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W celu wykazania braku podstaw wykluczenia z postępowania na podstawie art. 108 ust. 1 pkt 5 Pzp,</w:t>
      </w:r>
    </w:p>
    <w:p w:rsidR="001C3F33" w:rsidRPr="00944228" w:rsidRDefault="001C3F33" w:rsidP="001C3F33">
      <w:pPr>
        <w:rPr>
          <w:rFonts w:ascii="Arial" w:hAnsi="Arial" w:cs="Arial"/>
          <w:b/>
          <w:bCs/>
          <w:color w:val="000000"/>
        </w:rPr>
      </w:pPr>
      <w:r w:rsidRPr="00944228">
        <w:rPr>
          <w:rFonts w:ascii="Arial" w:hAnsi="Arial" w:cs="Arial"/>
          <w:color w:val="000000"/>
        </w:rPr>
        <w:t xml:space="preserve"> 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 xml:space="preserve">Oświadczam, że* - </w:t>
      </w:r>
      <w:r w:rsidRPr="00944228">
        <w:rPr>
          <w:rFonts w:ascii="Arial" w:hAnsi="Arial" w:cs="Arial"/>
          <w:color w:val="000000"/>
        </w:rPr>
        <w:t>w rozumieniu ustawy z dnia 16 lutego 2007 r. o ochronie konkurencji i konsumentów (Dz. U. z 2020 r. poz. 1076 i 1086)</w:t>
      </w:r>
      <w:r w:rsidRPr="00944228">
        <w:rPr>
          <w:rFonts w:ascii="Arial" w:hAnsi="Arial" w:cs="Arial"/>
          <w:b/>
          <w:color w:val="000000"/>
        </w:rPr>
        <w:t>:</w:t>
      </w:r>
    </w:p>
    <w:p w:rsidR="001C3F33" w:rsidRPr="00944228" w:rsidRDefault="001C3F33" w:rsidP="001C3F33">
      <w:pPr>
        <w:spacing w:before="120"/>
        <w:ind w:left="567" w:hanging="425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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b/>
          <w:color w:val="000000"/>
        </w:rPr>
        <w:t xml:space="preserve">nie należę </w:t>
      </w:r>
      <w:r w:rsidRPr="00944228">
        <w:rPr>
          <w:rFonts w:ascii="Arial" w:hAnsi="Arial" w:cs="Arial"/>
          <w:color w:val="000000"/>
        </w:rPr>
        <w:t xml:space="preserve">(nie należymy) do tej samej grupy kapitałowej, </w:t>
      </w:r>
    </w:p>
    <w:p w:rsidR="001C3F33" w:rsidRPr="00944228" w:rsidRDefault="001C3F33" w:rsidP="001C3F33">
      <w:pPr>
        <w:spacing w:before="120"/>
        <w:ind w:left="567" w:hanging="425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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b/>
          <w:color w:val="000000"/>
        </w:rPr>
        <w:t>należę</w:t>
      </w:r>
      <w:r w:rsidRPr="00944228">
        <w:rPr>
          <w:rFonts w:ascii="Arial" w:hAnsi="Arial" w:cs="Arial"/>
          <w:color w:val="000000"/>
        </w:rPr>
        <w:t xml:space="preserve"> (należymy) do tej samej grupy kapitałowej: </w:t>
      </w:r>
    </w:p>
    <w:p w:rsidR="001C3F33" w:rsidRPr="00944228" w:rsidRDefault="001C3F33" w:rsidP="001C3F33">
      <w:pPr>
        <w:spacing w:before="120" w:line="360" w:lineRule="auto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:rsidR="001C3F33" w:rsidRPr="00944228" w:rsidRDefault="001C3F33" w:rsidP="001C3F33">
      <w:pPr>
        <w:spacing w:before="120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………..……………………………………………………………………………………………..</w:t>
      </w:r>
    </w:p>
    <w:p w:rsidR="001C3F33" w:rsidRPr="00944228" w:rsidRDefault="001C3F33" w:rsidP="001C3F33">
      <w:pPr>
        <w:tabs>
          <w:tab w:val="left" w:leader="dot" w:pos="9072"/>
        </w:tabs>
        <w:autoSpaceDE w:val="0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>(wymienić podmioty wchodzące w skład tej samej  grupy kapitałowej podając ich nazwę (firmę) i  adres)</w:t>
      </w:r>
    </w:p>
    <w:p w:rsidR="001C3F33" w:rsidRPr="00944228" w:rsidRDefault="001C3F33" w:rsidP="001C3F33">
      <w:pPr>
        <w:jc w:val="both"/>
        <w:rPr>
          <w:rFonts w:ascii="Arial" w:hAnsi="Arial" w:cs="Arial"/>
          <w:b/>
          <w:bCs/>
          <w:color w:val="000000"/>
        </w:rPr>
      </w:pPr>
    </w:p>
    <w:p w:rsidR="001C3F33" w:rsidRPr="00944228" w:rsidRDefault="001C3F33" w:rsidP="001C3F33">
      <w:pPr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oraz  składam wraz z oświadczeniem dokumenty bądź informacje potwierdzające, że powiązania z innym Wykonawcą nie </w:t>
      </w:r>
      <w:r w:rsidRPr="00944228">
        <w:rPr>
          <w:rFonts w:ascii="Arial" w:hAnsi="Arial" w:cs="Arial"/>
          <w:bCs/>
          <w:color w:val="000000"/>
        </w:rPr>
        <w:t>prowadzą do zakłócenia konkurencji w postępowaniu.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ind w:left="1134" w:hanging="708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 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  <w:t xml:space="preserve">  </w:t>
      </w: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pStyle w:val="Standardowytekst"/>
        <w:rPr>
          <w:rFonts w:ascii="Arial" w:eastAsia="Times New Roman" w:hAnsi="Arial" w:cs="Arial"/>
          <w:color w:val="000000"/>
        </w:rPr>
      </w:pPr>
      <w:r w:rsidRPr="00944228">
        <w:rPr>
          <w:rFonts w:ascii="Arial" w:eastAsia="Times New Roman" w:hAnsi="Arial" w:cs="Arial"/>
          <w:color w:val="000000"/>
        </w:rPr>
        <w:t>* zaznaczyć odpowiednie</w:t>
      </w:r>
    </w:p>
    <w:p w:rsidR="001C3F33" w:rsidRPr="00944228" w:rsidRDefault="001C3F33" w:rsidP="001C3F33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:rsidR="001C3F33" w:rsidRPr="00944228" w:rsidRDefault="001C3F33" w:rsidP="001C3F33">
      <w:pPr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</w:rPr>
      </w:pPr>
    </w:p>
    <w:p w:rsidR="001C3F33" w:rsidRPr="00944228" w:rsidRDefault="001C3F33" w:rsidP="001C3F33">
      <w:pPr>
        <w:tabs>
          <w:tab w:val="left" w:pos="7825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C3F33" w:rsidRPr="00E15A16" w:rsidRDefault="001C3F33" w:rsidP="001C3F33">
      <w:pPr>
        <w:tabs>
          <w:tab w:val="left" w:pos="7825"/>
        </w:tabs>
        <w:spacing w:after="120"/>
        <w:jc w:val="right"/>
        <w:rPr>
          <w:rFonts w:ascii="Arial" w:hAnsi="Arial" w:cs="Arial"/>
        </w:rPr>
      </w:pPr>
      <w:r w:rsidRPr="00E15A16">
        <w:rPr>
          <w:rFonts w:ascii="Arial" w:hAnsi="Arial" w:cs="Arial"/>
        </w:rPr>
        <w:lastRenderedPageBreak/>
        <w:t xml:space="preserve">Załącznik nr 6 do </w:t>
      </w:r>
      <w:proofErr w:type="spellStart"/>
      <w:r w:rsidRPr="00E15A16">
        <w:rPr>
          <w:rFonts w:ascii="Arial" w:hAnsi="Arial" w:cs="Arial"/>
        </w:rPr>
        <w:t>swz</w:t>
      </w:r>
      <w:proofErr w:type="spellEnd"/>
      <w:r w:rsidRPr="00E15A16">
        <w:rPr>
          <w:rFonts w:ascii="Arial" w:hAnsi="Arial" w:cs="Arial"/>
        </w:rPr>
        <w:t xml:space="preserve"> </w:t>
      </w:r>
    </w:p>
    <w:p w:rsidR="001C3F33" w:rsidRPr="00E15A16" w:rsidRDefault="001C3F33" w:rsidP="001C3F33">
      <w:pPr>
        <w:jc w:val="both"/>
        <w:rPr>
          <w:rFonts w:ascii="Arial" w:hAnsi="Arial" w:cs="Arial"/>
          <w:lang w:eastAsia="en-US"/>
        </w:rPr>
      </w:pPr>
    </w:p>
    <w:p w:rsidR="001C3F33" w:rsidRPr="00E15A16" w:rsidRDefault="001C3F33" w:rsidP="001C3F33">
      <w:pPr>
        <w:jc w:val="right"/>
        <w:rPr>
          <w:rFonts w:ascii="Arial" w:hAnsi="Arial" w:cs="Arial"/>
          <w:lang w:eastAsia="en-US"/>
        </w:rPr>
      </w:pPr>
      <w:r w:rsidRPr="00E15A16">
        <w:rPr>
          <w:rFonts w:ascii="Arial" w:hAnsi="Arial" w:cs="Arial"/>
          <w:lang w:eastAsia="en-US"/>
        </w:rPr>
        <w:t>Z</w:t>
      </w:r>
      <w:r w:rsidRPr="00E15A16">
        <w:rPr>
          <w:rFonts w:ascii="Arial" w:hAnsi="Arial" w:cs="Arial"/>
          <w:b/>
        </w:rPr>
        <w:t>P-</w:t>
      </w:r>
      <w:r>
        <w:rPr>
          <w:rFonts w:ascii="Arial" w:hAnsi="Arial" w:cs="Arial"/>
          <w:b/>
        </w:rPr>
        <w:t>2</w:t>
      </w:r>
      <w:r w:rsidRPr="00E15A16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1C3F33" w:rsidRPr="00E15A16" w:rsidRDefault="001C3F33" w:rsidP="001C3F33">
      <w:pPr>
        <w:jc w:val="both"/>
        <w:rPr>
          <w:rFonts w:ascii="Arial" w:hAnsi="Arial" w:cs="Arial"/>
          <w:lang w:eastAsia="en-US"/>
        </w:rPr>
      </w:pPr>
      <w:r w:rsidRPr="00E15A16">
        <w:rPr>
          <w:rFonts w:ascii="Arial" w:hAnsi="Arial" w:cs="Arial"/>
          <w:lang w:eastAsia="en-US"/>
        </w:rPr>
        <w:t>………………………………………………....</w:t>
      </w:r>
    </w:p>
    <w:p w:rsidR="001C3F33" w:rsidRPr="00E15A16" w:rsidRDefault="001C3F33" w:rsidP="001C3F33">
      <w:pPr>
        <w:pStyle w:val="Tekstpodstawowy"/>
        <w:jc w:val="both"/>
        <w:rPr>
          <w:rFonts w:ascii="Arial" w:hAnsi="Arial" w:cs="Arial"/>
          <w:b w:val="0"/>
          <w:bCs/>
          <w:sz w:val="20"/>
        </w:rPr>
      </w:pPr>
      <w:r w:rsidRPr="00E15A16">
        <w:rPr>
          <w:rFonts w:ascii="Arial" w:hAnsi="Arial" w:cs="Arial"/>
          <w:b w:val="0"/>
          <w:bCs/>
          <w:sz w:val="20"/>
        </w:rPr>
        <w:t>( Nazwa  i  adres wykonawcy/pieczęć firmy wykonawcy)</w:t>
      </w:r>
    </w:p>
    <w:p w:rsidR="001C3F33" w:rsidRPr="00E15A16" w:rsidRDefault="001C3F33" w:rsidP="001C3F33">
      <w:pPr>
        <w:pStyle w:val="Tekstkomentarza1"/>
        <w:rPr>
          <w:rFonts w:ascii="Arial" w:hAnsi="Arial" w:cs="Arial"/>
        </w:rPr>
      </w:pPr>
    </w:p>
    <w:p w:rsidR="001C3F33" w:rsidRPr="00E15A16" w:rsidRDefault="001C3F33" w:rsidP="001C3F33">
      <w:pPr>
        <w:widowControl w:val="0"/>
        <w:tabs>
          <w:tab w:val="left" w:pos="525"/>
        </w:tabs>
        <w:autoSpaceDE w:val="0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1C3F33" w:rsidRPr="00E15A16" w:rsidRDefault="001C3F33" w:rsidP="001C3F33">
      <w:pPr>
        <w:jc w:val="both"/>
        <w:rPr>
          <w:rFonts w:ascii="Arial" w:hAnsi="Arial" w:cs="Arial"/>
          <w:lang w:eastAsia="en-US"/>
        </w:rPr>
      </w:pPr>
    </w:p>
    <w:p w:rsidR="001C3F33" w:rsidRPr="00E15A16" w:rsidRDefault="001C3F33" w:rsidP="001C3F33">
      <w:pPr>
        <w:pStyle w:val="Nagwektabeli"/>
        <w:suppressLineNumbers w:val="0"/>
        <w:spacing w:after="0" w:line="240" w:lineRule="auto"/>
        <w:rPr>
          <w:rFonts w:ascii="Arial" w:hAnsi="Arial" w:cs="Arial"/>
          <w:sz w:val="20"/>
          <w:lang w:eastAsia="en-US"/>
        </w:rPr>
      </w:pPr>
      <w:r w:rsidRPr="00E15A16">
        <w:rPr>
          <w:rFonts w:ascii="Arial" w:hAnsi="Arial" w:cs="Arial"/>
          <w:sz w:val="20"/>
          <w:lang w:eastAsia="en-US"/>
        </w:rPr>
        <w:t>WYKAZ DOSTAW</w:t>
      </w:r>
    </w:p>
    <w:p w:rsidR="001C3F33" w:rsidRPr="00E15A16" w:rsidRDefault="001C3F33" w:rsidP="001C3F33">
      <w:pPr>
        <w:pStyle w:val="Nagwektabeli"/>
        <w:suppressLineNumbers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1C3F33" w:rsidRPr="00E15A16" w:rsidRDefault="001C3F33" w:rsidP="001C3F33">
      <w:pPr>
        <w:tabs>
          <w:tab w:val="left" w:pos="7825"/>
        </w:tabs>
        <w:spacing w:after="120"/>
        <w:jc w:val="center"/>
        <w:rPr>
          <w:rFonts w:ascii="Arial" w:hAnsi="Arial" w:cs="Arial"/>
          <w:b/>
          <w:bCs/>
          <w:i/>
          <w:iCs/>
        </w:rPr>
      </w:pPr>
      <w:r w:rsidRPr="00E15A16">
        <w:rPr>
          <w:rFonts w:ascii="Arial" w:hAnsi="Arial" w:cs="Arial"/>
          <w:b/>
          <w:bCs/>
          <w:i/>
          <w:iCs/>
        </w:rPr>
        <w:t>Oświadczam/y , że</w:t>
      </w:r>
    </w:p>
    <w:p w:rsidR="001C3F33" w:rsidRPr="00E15A16" w:rsidRDefault="001C3F33" w:rsidP="001C3F33">
      <w:pPr>
        <w:tabs>
          <w:tab w:val="left" w:pos="7825"/>
        </w:tabs>
        <w:spacing w:after="120"/>
        <w:jc w:val="both"/>
        <w:rPr>
          <w:rFonts w:ascii="Arial" w:hAnsi="Arial" w:cs="Arial"/>
        </w:rPr>
      </w:pPr>
      <w:r w:rsidRPr="00E15A16">
        <w:rPr>
          <w:rFonts w:ascii="Arial" w:hAnsi="Arial" w:cs="Arial"/>
        </w:rPr>
        <w:t xml:space="preserve">wykonałem co najmniej jednej dostawy </w:t>
      </w:r>
      <w:r w:rsidRPr="00E15A16">
        <w:rPr>
          <w:rFonts w:ascii="Arial" w:hAnsi="Arial" w:cs="Arial"/>
          <w:bCs/>
        </w:rPr>
        <w:t xml:space="preserve">samochodu specjalistycznego typu śmieciarka (lub dostawy </w:t>
      </w:r>
      <w:r w:rsidRPr="00E15A16">
        <w:rPr>
          <w:rFonts w:ascii="Arial" w:hAnsi="Arial" w:cs="Arial"/>
          <w:bCs/>
        </w:rPr>
        <w:br/>
        <w:t xml:space="preserve">o podobnym charakterze) o wartości minimum </w:t>
      </w:r>
      <w:r>
        <w:rPr>
          <w:rFonts w:ascii="Arial" w:hAnsi="Arial" w:cs="Arial"/>
          <w:b/>
          <w:bCs/>
        </w:rPr>
        <w:t>350</w:t>
      </w:r>
      <w:r w:rsidRPr="00E15A16">
        <w:rPr>
          <w:rFonts w:ascii="Arial" w:hAnsi="Arial" w:cs="Arial"/>
          <w:b/>
          <w:bCs/>
        </w:rPr>
        <w:t> 000,00</w:t>
      </w:r>
      <w:r w:rsidRPr="00E15A16">
        <w:rPr>
          <w:rFonts w:ascii="Arial" w:hAnsi="Arial" w:cs="Arial"/>
          <w:bCs/>
        </w:rPr>
        <w:t xml:space="preserve"> zł  brutto (</w:t>
      </w:r>
      <w:r w:rsidRPr="00E15A16">
        <w:rPr>
          <w:rFonts w:ascii="Arial" w:hAnsi="Arial" w:cs="Arial"/>
          <w:bCs/>
          <w:i/>
        </w:rPr>
        <w:t xml:space="preserve">słownie: </w:t>
      </w:r>
      <w:r>
        <w:rPr>
          <w:rFonts w:ascii="Arial" w:hAnsi="Arial" w:cs="Arial"/>
          <w:bCs/>
          <w:i/>
        </w:rPr>
        <w:t xml:space="preserve">trzysta pięćdziesiąt </w:t>
      </w:r>
      <w:r w:rsidRPr="00E15A16">
        <w:rPr>
          <w:rFonts w:ascii="Arial" w:hAnsi="Arial" w:cs="Arial"/>
          <w:bCs/>
          <w:i/>
        </w:rPr>
        <w:t xml:space="preserve"> tysięcy złotych 00/100</w:t>
      </w:r>
      <w:r w:rsidRPr="00E15A16">
        <w:rPr>
          <w:rFonts w:ascii="Arial" w:hAnsi="Arial" w:cs="Arial"/>
          <w:bCs/>
        </w:rPr>
        <w:t>) w</w:t>
      </w:r>
      <w:r w:rsidRPr="00E15A16">
        <w:rPr>
          <w:rFonts w:ascii="Arial" w:hAnsi="Arial" w:cs="Arial"/>
        </w:rPr>
        <w:t xml:space="preserve"> sposób należyty, w zakresie niezbędnym do wykazania spełniania warunku zdolności technicznej lub zawodowej,  w okresie ostatnich trzech lat, a jeżeli okres prowadzenia działalności jest krótszy - w tym okresie zgodnie z warunkiem określonym w rozdziale XIV SWZ.</w:t>
      </w:r>
    </w:p>
    <w:p w:rsidR="001C3F33" w:rsidRPr="00E15A16" w:rsidRDefault="001C3F33" w:rsidP="001C3F33">
      <w:pPr>
        <w:tabs>
          <w:tab w:val="left" w:pos="7825"/>
        </w:tabs>
        <w:spacing w:after="120"/>
        <w:rPr>
          <w:rFonts w:ascii="Arial" w:hAnsi="Arial" w:cs="Arial"/>
          <w:b/>
          <w:bCs/>
        </w:rPr>
      </w:pPr>
    </w:p>
    <w:tbl>
      <w:tblPr>
        <w:tblW w:w="10147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1783"/>
        <w:gridCol w:w="1560"/>
        <w:gridCol w:w="1701"/>
        <w:gridCol w:w="2126"/>
        <w:gridCol w:w="2977"/>
      </w:tblGrid>
      <w:tr w:rsidR="001C3F33" w:rsidRPr="00E15A16" w:rsidTr="008B1897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1C3F33" w:rsidRPr="00E15A16" w:rsidRDefault="001C3F33" w:rsidP="008B1897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15A16">
              <w:rPr>
                <w:rFonts w:ascii="Arial" w:eastAsia="Lucida Sans Unicode" w:hAnsi="Arial" w:cs="Arial"/>
                <w:kern w:val="2"/>
                <w:lang w:eastAsia="hi-IN" w:bidi="hi-IN"/>
              </w:rPr>
              <w:t>Rodzaj dostaw</w:t>
            </w: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1C3F33" w:rsidRPr="00E15A16" w:rsidRDefault="001C3F33" w:rsidP="008B1897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15A16">
              <w:rPr>
                <w:rFonts w:ascii="Arial" w:eastAsia="Lucida Sans Unicode" w:hAnsi="Arial" w:cs="Arial"/>
                <w:kern w:val="2"/>
                <w:lang w:eastAsia="hi-IN" w:bidi="hi-IN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1C3F33" w:rsidRPr="00E15A16" w:rsidRDefault="001C3F33" w:rsidP="008B1897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15A16">
              <w:rPr>
                <w:rFonts w:ascii="Arial" w:eastAsia="Lucida Sans Unicode" w:hAnsi="Arial" w:cs="Arial"/>
                <w:kern w:val="2"/>
                <w:lang w:eastAsia="hi-IN" w:bidi="hi-IN"/>
              </w:rPr>
              <w:t>Daty wykonania</w:t>
            </w:r>
          </w:p>
          <w:p w:rsidR="001C3F33" w:rsidRPr="00E15A16" w:rsidRDefault="001C3F33" w:rsidP="008B1897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15A16">
              <w:rPr>
                <w:rFonts w:ascii="Arial" w:eastAsia="Lucida Sans Unicode" w:hAnsi="Arial" w:cs="Arial"/>
                <w:kern w:val="2"/>
                <w:lang w:eastAsia="hi-IN" w:bidi="hi-IN"/>
              </w:rPr>
              <w:t>od – 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1C3F33" w:rsidRPr="00E15A16" w:rsidRDefault="001C3F33" w:rsidP="008B1897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15A16">
              <w:rPr>
                <w:rFonts w:ascii="Arial" w:eastAsia="Lucida Sans Unicode" w:hAnsi="Arial" w:cs="Arial"/>
                <w:kern w:val="2"/>
                <w:lang w:eastAsia="hi-IN" w:bidi="hi-IN"/>
              </w:rPr>
              <w:t>Miejsce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C3F33" w:rsidRPr="00E15A16" w:rsidRDefault="001C3F33" w:rsidP="008B1897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15A16">
              <w:rPr>
                <w:rFonts w:ascii="Arial" w:eastAsia="Lucida Sans Unicode" w:hAnsi="Arial" w:cs="Arial"/>
                <w:kern w:val="2"/>
                <w:lang w:eastAsia="hi-IN" w:bidi="hi-IN"/>
              </w:rPr>
              <w:t>Podmiot na rzecz, którego dostawy te zostały wykonane</w:t>
            </w:r>
          </w:p>
        </w:tc>
      </w:tr>
      <w:tr w:rsidR="001C3F33" w:rsidRPr="00E15A16" w:rsidTr="008B1897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33" w:rsidRPr="00E15A16" w:rsidRDefault="001C3F33" w:rsidP="008B1897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  <w:p w:rsidR="001C3F33" w:rsidRDefault="001C3F33" w:rsidP="008B1897">
            <w:pPr>
              <w:widowControl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  <w:p w:rsidR="001C3F33" w:rsidRDefault="001C3F33" w:rsidP="008B1897">
            <w:pPr>
              <w:widowControl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  <w:p w:rsidR="001C3F33" w:rsidRDefault="001C3F33" w:rsidP="008B1897">
            <w:pPr>
              <w:widowControl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  <w:p w:rsidR="001C3F33" w:rsidRDefault="001C3F33" w:rsidP="008B1897">
            <w:pPr>
              <w:widowControl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  <w:p w:rsidR="001C3F33" w:rsidRPr="00E15A16" w:rsidRDefault="001C3F33" w:rsidP="008B1897">
            <w:pPr>
              <w:widowControl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  <w:p w:rsidR="001C3F33" w:rsidRPr="00E15A16" w:rsidRDefault="001C3F33" w:rsidP="008B1897">
            <w:pPr>
              <w:widowControl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33" w:rsidRPr="00E15A16" w:rsidRDefault="001C3F33" w:rsidP="008B1897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33" w:rsidRPr="00E15A16" w:rsidRDefault="001C3F33" w:rsidP="008B1897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33" w:rsidRPr="00E15A16" w:rsidRDefault="001C3F33" w:rsidP="008B1897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3" w:rsidRPr="00E15A16" w:rsidRDefault="001C3F33" w:rsidP="008B1897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</w:tbl>
    <w:p w:rsidR="001C3F33" w:rsidRPr="00E15A16" w:rsidRDefault="001C3F33" w:rsidP="001C3F33">
      <w:pPr>
        <w:tabs>
          <w:tab w:val="left" w:pos="7825"/>
        </w:tabs>
        <w:spacing w:after="120"/>
        <w:rPr>
          <w:rFonts w:ascii="Arial" w:hAnsi="Arial" w:cs="Arial"/>
        </w:rPr>
      </w:pPr>
    </w:p>
    <w:p w:rsidR="001C3F33" w:rsidRPr="00944228" w:rsidRDefault="001C3F33" w:rsidP="001C3F33">
      <w:pPr>
        <w:tabs>
          <w:tab w:val="left" w:pos="7825"/>
        </w:tabs>
        <w:spacing w:after="120"/>
        <w:rPr>
          <w:rFonts w:ascii="Arial" w:hAnsi="Arial" w:cs="Arial"/>
          <w:b/>
          <w:color w:val="000000"/>
        </w:rPr>
      </w:pPr>
      <w:r w:rsidRPr="00E15A16">
        <w:rPr>
          <w:rFonts w:ascii="Arial" w:hAnsi="Arial" w:cs="Arial"/>
          <w:b/>
        </w:rPr>
        <w:t>Wraz z wykazem należy załączyć dokument/dowody potwierdzające, że wymienione</w:t>
      </w:r>
      <w:r w:rsidRPr="00944228">
        <w:rPr>
          <w:rFonts w:ascii="Arial" w:hAnsi="Arial" w:cs="Arial"/>
          <w:b/>
          <w:color w:val="000000"/>
        </w:rPr>
        <w:t xml:space="preserve"> w wykazie dostawy została lub jest wykonywana należycie.</w:t>
      </w:r>
    </w:p>
    <w:p w:rsidR="001C3F33" w:rsidRPr="00944228" w:rsidRDefault="001C3F33" w:rsidP="001C3F33">
      <w:pPr>
        <w:tabs>
          <w:tab w:val="left" w:pos="7825"/>
        </w:tabs>
        <w:spacing w:after="120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wykonawcy:</w:t>
      </w:r>
    </w:p>
    <w:p w:rsidR="001C3F33" w:rsidRPr="00944228" w:rsidRDefault="001C3F33" w:rsidP="001C3F33">
      <w:pPr>
        <w:pStyle w:val="Nagwektabeli"/>
        <w:suppressLineNumbers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1C3F33" w:rsidRPr="00944228" w:rsidRDefault="001C3F33" w:rsidP="001C3F33">
      <w:pPr>
        <w:jc w:val="both"/>
        <w:rPr>
          <w:rFonts w:ascii="Arial" w:hAnsi="Arial" w:cs="Arial"/>
          <w:b/>
          <w:color w:val="000000"/>
          <w:lang w:eastAsia="en-US"/>
        </w:rPr>
      </w:pPr>
    </w:p>
    <w:p w:rsidR="001C3F33" w:rsidRPr="00944228" w:rsidRDefault="001C3F33" w:rsidP="001C3F33">
      <w:pPr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widowControl w:val="0"/>
        <w:tabs>
          <w:tab w:val="right" w:pos="284"/>
          <w:tab w:val="left" w:pos="408"/>
        </w:tabs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1C3F33" w:rsidRPr="00944228" w:rsidRDefault="001C3F33" w:rsidP="001C3F33">
      <w:pPr>
        <w:widowControl w:val="0"/>
        <w:tabs>
          <w:tab w:val="right" w:pos="284"/>
          <w:tab w:val="left" w:pos="408"/>
        </w:tabs>
        <w:spacing w:line="360" w:lineRule="auto"/>
        <w:jc w:val="both"/>
        <w:rPr>
          <w:rFonts w:ascii="Arial" w:eastAsia="Lucida Sans Unicode" w:hAnsi="Arial" w:cs="Arial"/>
          <w:i/>
          <w:color w:val="000000"/>
          <w:kern w:val="1"/>
          <w:lang w:eastAsia="hi-IN" w:bidi="hi-IN"/>
        </w:rPr>
      </w:pPr>
    </w:p>
    <w:p w:rsidR="001C3F33" w:rsidRPr="00944228" w:rsidRDefault="001C3F33" w:rsidP="001C3F33">
      <w:pPr>
        <w:tabs>
          <w:tab w:val="left" w:pos="7825"/>
        </w:tabs>
        <w:spacing w:after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br w:type="page"/>
      </w:r>
    </w:p>
    <w:p w:rsidR="001C3F33" w:rsidRPr="00944228" w:rsidRDefault="001C3F33" w:rsidP="001C3F33">
      <w:pPr>
        <w:widowControl w:val="0"/>
        <w:tabs>
          <w:tab w:val="left" w:pos="525"/>
        </w:tabs>
        <w:autoSpaceDE w:val="0"/>
        <w:jc w:val="right"/>
        <w:rPr>
          <w:rFonts w:ascii="Arial" w:eastAsia="Lucida Sans Unicode" w:hAnsi="Arial" w:cs="Arial"/>
          <w:bCs/>
          <w:kern w:val="1"/>
          <w:lang w:eastAsia="hi-IN" w:bidi="hi-IN"/>
        </w:rPr>
      </w:pPr>
      <w:bookmarkStart w:id="0" w:name="_Toc498928165"/>
      <w:bookmarkStart w:id="1" w:name="_Toc36110959"/>
      <w:bookmarkStart w:id="2" w:name="_Toc36461182"/>
      <w:bookmarkStart w:id="3" w:name="_Toc36798729"/>
      <w:bookmarkStart w:id="4" w:name="_Toc44074901"/>
      <w:r w:rsidRPr="00944228">
        <w:rPr>
          <w:rFonts w:ascii="Arial" w:eastAsia="Lucida Sans Unicode" w:hAnsi="Arial" w:cs="Arial"/>
          <w:bCs/>
          <w:kern w:val="1"/>
          <w:lang w:eastAsia="hi-IN" w:bidi="hi-IN"/>
        </w:rPr>
        <w:lastRenderedPageBreak/>
        <w:t xml:space="preserve">Załącznik nr </w:t>
      </w:r>
      <w:r>
        <w:rPr>
          <w:rFonts w:ascii="Arial" w:eastAsia="Lucida Sans Unicode" w:hAnsi="Arial" w:cs="Arial"/>
          <w:bCs/>
          <w:kern w:val="1"/>
          <w:lang w:eastAsia="hi-IN" w:bidi="hi-IN"/>
        </w:rPr>
        <w:t>7</w:t>
      </w:r>
      <w:r w:rsidRPr="00944228">
        <w:rPr>
          <w:rFonts w:ascii="Arial" w:eastAsia="Lucida Sans Unicode" w:hAnsi="Arial" w:cs="Arial"/>
          <w:bCs/>
          <w:kern w:val="1"/>
          <w:lang w:eastAsia="hi-IN" w:bidi="hi-IN"/>
        </w:rPr>
        <w:t xml:space="preserve"> do </w:t>
      </w:r>
      <w:proofErr w:type="spellStart"/>
      <w:r w:rsidRPr="00944228">
        <w:rPr>
          <w:rFonts w:ascii="Arial" w:eastAsia="Lucida Sans Unicode" w:hAnsi="Arial" w:cs="Arial"/>
          <w:bCs/>
          <w:kern w:val="1"/>
          <w:lang w:eastAsia="hi-IN" w:bidi="hi-IN"/>
        </w:rPr>
        <w:t>swz</w:t>
      </w:r>
      <w:proofErr w:type="spellEnd"/>
      <w:r w:rsidRPr="00944228">
        <w:rPr>
          <w:rFonts w:ascii="Arial" w:eastAsia="Lucida Sans Unicode" w:hAnsi="Arial" w:cs="Arial"/>
          <w:bCs/>
          <w:kern w:val="1"/>
          <w:lang w:eastAsia="hi-IN" w:bidi="hi-IN"/>
        </w:rPr>
        <w:t xml:space="preserve"> </w:t>
      </w:r>
    </w:p>
    <w:p w:rsidR="001C3F33" w:rsidRPr="00944228" w:rsidRDefault="001C3F33" w:rsidP="001C3F33">
      <w:pPr>
        <w:jc w:val="both"/>
        <w:rPr>
          <w:rFonts w:ascii="Arial" w:hAnsi="Arial" w:cs="Arial"/>
          <w:lang w:eastAsia="en-US"/>
        </w:rPr>
      </w:pPr>
    </w:p>
    <w:bookmarkEnd w:id="0"/>
    <w:bookmarkEnd w:id="1"/>
    <w:bookmarkEnd w:id="2"/>
    <w:bookmarkEnd w:id="3"/>
    <w:bookmarkEnd w:id="4"/>
    <w:p w:rsidR="001C3F33" w:rsidRPr="00944228" w:rsidRDefault="001C3F33" w:rsidP="001C3F33">
      <w:pPr>
        <w:pStyle w:val="Bezodstpw"/>
        <w:jc w:val="center"/>
        <w:rPr>
          <w:rFonts w:ascii="Arial" w:hAnsi="Arial" w:cs="Arial"/>
          <w:b/>
          <w:color w:val="000000"/>
          <w:sz w:val="20"/>
        </w:rPr>
      </w:pPr>
    </w:p>
    <w:p w:rsidR="001C3F33" w:rsidRPr="00944228" w:rsidRDefault="001C3F33" w:rsidP="001C3F33">
      <w:pPr>
        <w:pStyle w:val="Bezodstpw"/>
        <w:jc w:val="center"/>
        <w:rPr>
          <w:rFonts w:ascii="Arial" w:hAnsi="Arial" w:cs="Arial"/>
          <w:b/>
          <w:color w:val="000000"/>
          <w:sz w:val="20"/>
        </w:rPr>
      </w:pPr>
    </w:p>
    <w:p w:rsidR="001C3F33" w:rsidRPr="00944228" w:rsidRDefault="001C3F33" w:rsidP="001C3F33">
      <w:pPr>
        <w:pStyle w:val="Bezodstpw"/>
        <w:jc w:val="center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 xml:space="preserve">Oświadczenie podmiotu/ów </w:t>
      </w:r>
    </w:p>
    <w:p w:rsidR="001C3F33" w:rsidRPr="00944228" w:rsidRDefault="001C3F33" w:rsidP="001C3F33">
      <w:pPr>
        <w:pStyle w:val="Bezodstpw"/>
        <w:spacing w:before="120"/>
        <w:jc w:val="both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Cs/>
          <w:color w:val="000000"/>
          <w:sz w:val="20"/>
        </w:rPr>
        <w:t>udostępniającego/</w:t>
      </w:r>
      <w:proofErr w:type="spellStart"/>
      <w:r w:rsidRPr="00944228">
        <w:rPr>
          <w:rFonts w:ascii="Arial" w:hAnsi="Arial" w:cs="Arial"/>
          <w:bCs/>
          <w:color w:val="000000"/>
          <w:sz w:val="20"/>
        </w:rPr>
        <w:t>ch</w:t>
      </w:r>
      <w:proofErr w:type="spellEnd"/>
      <w:r w:rsidRPr="00944228">
        <w:rPr>
          <w:rFonts w:ascii="Arial" w:hAnsi="Arial" w:cs="Arial"/>
          <w:bCs/>
          <w:color w:val="000000"/>
          <w:sz w:val="20"/>
        </w:rPr>
        <w:t xml:space="preserve">  zasoby, na których może polegać Wykonawca w zakresie zdolności technicznych lub zawodowych lub sytuacji finansowej lub ekonomicznej, w celu potwierdzenia spełniania warunków udziału </w:t>
      </w:r>
      <w:r w:rsidRPr="00944228">
        <w:rPr>
          <w:rFonts w:ascii="Arial" w:hAnsi="Arial" w:cs="Arial"/>
          <w:bCs/>
          <w:color w:val="000000"/>
          <w:sz w:val="20"/>
        </w:rPr>
        <w:br/>
        <w:t xml:space="preserve">w postępowaniu - </w:t>
      </w:r>
      <w:r w:rsidRPr="00944228">
        <w:rPr>
          <w:rFonts w:ascii="Arial" w:hAnsi="Arial" w:cs="Arial"/>
          <w:color w:val="000000"/>
          <w:sz w:val="20"/>
        </w:rPr>
        <w:t xml:space="preserve">składane na podstawie art. 125 ust. 5 ustawy z dnia 11 września 2019 r. Prawo zamówień publicznych - </w:t>
      </w:r>
      <w:r w:rsidRPr="00944228">
        <w:rPr>
          <w:rFonts w:ascii="Arial" w:hAnsi="Arial" w:cs="Arial"/>
          <w:b/>
          <w:bCs/>
          <w:color w:val="000000"/>
          <w:sz w:val="20"/>
        </w:rPr>
        <w:t>o</w:t>
      </w:r>
      <w:r w:rsidRPr="00944228">
        <w:rPr>
          <w:rFonts w:ascii="Arial" w:hAnsi="Arial" w:cs="Arial"/>
          <w:b/>
          <w:color w:val="000000"/>
          <w:sz w:val="20"/>
        </w:rPr>
        <w:t xml:space="preserve"> braku podstaw wykluczenia oraz spełnianiu warunków udziału </w:t>
      </w:r>
      <w:r w:rsidRPr="00944228">
        <w:rPr>
          <w:rFonts w:ascii="Arial" w:hAnsi="Arial" w:cs="Arial"/>
          <w:bCs/>
          <w:color w:val="000000"/>
          <w:sz w:val="20"/>
        </w:rPr>
        <w:t xml:space="preserve">w postępowaniu </w:t>
      </w:r>
      <w:r w:rsidRPr="00944228">
        <w:rPr>
          <w:rFonts w:ascii="Arial" w:hAnsi="Arial" w:cs="Arial"/>
          <w:bCs/>
          <w:color w:val="000000"/>
          <w:sz w:val="20"/>
        </w:rPr>
        <w:br/>
        <w:t>o udzielenie zamówienia publicznego pn.:</w:t>
      </w:r>
    </w:p>
    <w:p w:rsidR="001C3F33" w:rsidRPr="00944228" w:rsidRDefault="001C3F33" w:rsidP="001C3F33">
      <w:pPr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i/>
          <w:color w:val="000000"/>
        </w:rPr>
        <w:t>Leasing z d</w:t>
      </w:r>
      <w:r w:rsidRPr="00944228">
        <w:rPr>
          <w:rFonts w:ascii="Arial" w:hAnsi="Arial" w:cs="Arial"/>
          <w:i/>
          <w:color w:val="000000"/>
        </w:rPr>
        <w:t>ostaw</w:t>
      </w:r>
      <w:r>
        <w:rPr>
          <w:rFonts w:ascii="Arial" w:hAnsi="Arial" w:cs="Arial"/>
          <w:i/>
          <w:color w:val="000000"/>
        </w:rPr>
        <w:t>ą</w:t>
      </w:r>
      <w:r w:rsidRPr="0094422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Pr="0094422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pojazdu  typu </w:t>
      </w:r>
      <w:proofErr w:type="spellStart"/>
      <w:r>
        <w:rPr>
          <w:rFonts w:ascii="Arial" w:hAnsi="Arial" w:cs="Arial"/>
          <w:i/>
          <w:color w:val="000000"/>
        </w:rPr>
        <w:t>Hakowiec</w:t>
      </w:r>
      <w:proofErr w:type="spellEnd"/>
      <w:r>
        <w:rPr>
          <w:rFonts w:ascii="Arial" w:hAnsi="Arial" w:cs="Arial"/>
          <w:i/>
          <w:color w:val="000000"/>
        </w:rPr>
        <w:t xml:space="preserve"> na podwoziu trzyosiowym.</w:t>
      </w:r>
      <w:r w:rsidRPr="00944228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ZP-2/2024</w:t>
      </w:r>
    </w:p>
    <w:p w:rsidR="001C3F33" w:rsidRPr="00944228" w:rsidRDefault="001C3F33" w:rsidP="001C3F33">
      <w:pPr>
        <w:ind w:left="6662"/>
        <w:rPr>
          <w:rFonts w:ascii="Arial" w:hAnsi="Arial" w:cs="Arial"/>
          <w:b/>
          <w:color w:val="000000"/>
        </w:rPr>
      </w:pPr>
    </w:p>
    <w:p w:rsidR="001C3F33" w:rsidRPr="00944228" w:rsidRDefault="001C3F33" w:rsidP="001C3F33">
      <w:pPr>
        <w:pStyle w:val="Tekstpodstawowy"/>
        <w:tabs>
          <w:tab w:val="center" w:pos="6096"/>
        </w:tabs>
        <w:spacing w:line="200" w:lineRule="atLeast"/>
        <w:ind w:left="7655"/>
        <w:rPr>
          <w:rFonts w:ascii="Arial" w:hAnsi="Arial" w:cs="Arial"/>
          <w:color w:val="000000"/>
          <w:sz w:val="20"/>
          <w:u w:val="single"/>
        </w:rPr>
      </w:pPr>
    </w:p>
    <w:p w:rsidR="001C3F33" w:rsidRPr="00944228" w:rsidRDefault="001C3F33" w:rsidP="001C3F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Nazwa Podmiotu:</w:t>
      </w:r>
    </w:p>
    <w:p w:rsidR="001C3F33" w:rsidRPr="00944228" w:rsidRDefault="001C3F33" w:rsidP="001C3F33">
      <w:pPr>
        <w:spacing w:before="240"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nazwa)</w:t>
      </w:r>
    </w:p>
    <w:p w:rsidR="001C3F33" w:rsidRPr="00944228" w:rsidRDefault="001C3F33" w:rsidP="001C3F33">
      <w:pPr>
        <w:spacing w:before="120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…………………………………………………………………………………………………………................................</w:t>
      </w:r>
    </w:p>
    <w:p w:rsidR="001C3F33" w:rsidRPr="00944228" w:rsidRDefault="001C3F33" w:rsidP="001C3F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Adres………………………………………………………………………………………………………………………….</w:t>
      </w:r>
    </w:p>
    <w:p w:rsidR="001C3F33" w:rsidRPr="00944228" w:rsidRDefault="001C3F33" w:rsidP="001C3F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NIP…………………………………………………REGON………………………………………………………………</w:t>
      </w:r>
    </w:p>
    <w:p w:rsidR="001C3F33" w:rsidRPr="00944228" w:rsidRDefault="001C3F33" w:rsidP="001C3F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Na potrzeby niniejszego postępowania, </w:t>
      </w:r>
      <w:r w:rsidRPr="00944228">
        <w:rPr>
          <w:rFonts w:ascii="Arial" w:hAnsi="Arial" w:cs="Arial"/>
          <w:b/>
          <w:bCs/>
          <w:color w:val="000000"/>
        </w:rPr>
        <w:t>oświadczam, że:</w:t>
      </w:r>
    </w:p>
    <w:p w:rsidR="001C3F33" w:rsidRPr="00944228" w:rsidRDefault="001C3F33" w:rsidP="001C3F33">
      <w:pPr>
        <w:spacing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nie podlegam wykluczeniu z postępowania na podstawie art. 108 ust. 1 Pzp  oraz spełniam  warunki udziału w postępowaniu, w zakresie, w jakim Wykonawca powołuję się na udostępnione przeze mnie zasoby.</w:t>
      </w:r>
    </w:p>
    <w:p w:rsidR="001C3F33" w:rsidRPr="00944228" w:rsidRDefault="001C3F33" w:rsidP="001C3F33">
      <w:pPr>
        <w:spacing w:line="360" w:lineRule="auto"/>
        <w:ind w:left="2074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</w:t>
      </w: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color w:val="000000"/>
        </w:rPr>
        <w:t xml:space="preserve">  …………….……. </w:t>
      </w:r>
      <w:r w:rsidRPr="00944228">
        <w:rPr>
          <w:rFonts w:ascii="Arial" w:hAnsi="Arial" w:cs="Arial"/>
          <w:i/>
          <w:color w:val="000000"/>
        </w:rPr>
        <w:t xml:space="preserve">(miejscowość), </w:t>
      </w:r>
      <w:r w:rsidRPr="00944228">
        <w:rPr>
          <w:rFonts w:ascii="Arial" w:hAnsi="Arial" w:cs="Arial"/>
          <w:color w:val="000000"/>
        </w:rPr>
        <w:t>dnia ………….……. r.                     ………………………………………………</w:t>
      </w:r>
    </w:p>
    <w:p w:rsidR="001C3F33" w:rsidRPr="00944228" w:rsidRDefault="001C3F33" w:rsidP="001C3F33">
      <w:pPr>
        <w:ind w:left="6237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(podpis podmiotu udostępniającego zasoby lub osób uprawnionych do występowania w jego imieniu )</w:t>
      </w:r>
    </w:p>
    <w:p w:rsidR="001C3F33" w:rsidRPr="00944228" w:rsidRDefault="001C3F33" w:rsidP="001C3F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</w:p>
    <w:p w:rsidR="001C3F33" w:rsidRPr="00944228" w:rsidRDefault="001C3F33" w:rsidP="001C3F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</w:p>
    <w:p w:rsidR="001C3F33" w:rsidRPr="00944228" w:rsidRDefault="001C3F33" w:rsidP="001C3F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</w:p>
    <w:p w:rsidR="001C3F33" w:rsidRPr="00944228" w:rsidRDefault="001C3F33" w:rsidP="001C3F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  <w:r>
        <w:rPr>
          <w:rFonts w:ascii="Arial" w:hAnsi="Arial" w:cs="Arial"/>
          <w:b/>
          <w:color w:val="000000"/>
          <w:lang w:val="pl"/>
        </w:rPr>
        <w:br w:type="page"/>
      </w:r>
    </w:p>
    <w:p w:rsidR="001C3F33" w:rsidRPr="00944228" w:rsidRDefault="001C3F33" w:rsidP="001C3F33">
      <w:pPr>
        <w:spacing w:before="120" w:line="276" w:lineRule="auto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8</w:t>
      </w:r>
      <w:r w:rsidRPr="00944228">
        <w:rPr>
          <w:rFonts w:ascii="Arial" w:hAnsi="Arial" w:cs="Arial"/>
          <w:color w:val="000000"/>
        </w:rPr>
        <w:t xml:space="preserve"> do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</w:p>
    <w:p w:rsidR="001C3F33" w:rsidRPr="00944228" w:rsidRDefault="001C3F33" w:rsidP="001C3F33">
      <w:pPr>
        <w:spacing w:before="120" w:line="276" w:lineRule="auto"/>
        <w:ind w:left="1004"/>
        <w:jc w:val="right"/>
        <w:rPr>
          <w:rFonts w:ascii="Arial" w:hAnsi="Arial" w:cs="Arial"/>
          <w:b/>
          <w:color w:val="000000"/>
          <w:lang w:val="pl"/>
        </w:rPr>
      </w:pPr>
    </w:p>
    <w:p w:rsidR="001C3F33" w:rsidRPr="00944228" w:rsidRDefault="001C3F33" w:rsidP="001C3F33">
      <w:pPr>
        <w:spacing w:before="120"/>
        <w:jc w:val="center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 xml:space="preserve">Zobowiązanie Podmiotu </w:t>
      </w:r>
    </w:p>
    <w:p w:rsidR="001C3F33" w:rsidRPr="00944228" w:rsidRDefault="001C3F33" w:rsidP="001C3F33">
      <w:pPr>
        <w:pStyle w:val="Bezodstpw"/>
        <w:spacing w:before="120"/>
        <w:jc w:val="both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Cs/>
          <w:color w:val="000000"/>
          <w:sz w:val="20"/>
        </w:rPr>
        <w:t xml:space="preserve">udostępniającego  zasoby, do oddania do dyspozycji Wykonawcy, niezbędnych zasobów na potrzeby realizacji zamówienia - </w:t>
      </w:r>
      <w:r w:rsidRPr="00944228">
        <w:rPr>
          <w:rFonts w:ascii="Arial" w:hAnsi="Arial" w:cs="Arial"/>
          <w:color w:val="000000"/>
          <w:sz w:val="20"/>
        </w:rPr>
        <w:t xml:space="preserve">składane na podstawie art. 118 ust. 3 ustawy z dnia 11 września 2019 r. Prawo zamówień publicznych, </w:t>
      </w:r>
      <w:r w:rsidRPr="00944228">
        <w:rPr>
          <w:rFonts w:ascii="Arial" w:hAnsi="Arial" w:cs="Arial"/>
          <w:bCs/>
          <w:color w:val="000000"/>
          <w:sz w:val="20"/>
        </w:rPr>
        <w:t>w postępowaniu o udzielenie zamówienia publicznego pn.:</w:t>
      </w:r>
    </w:p>
    <w:p w:rsidR="001C3F33" w:rsidRPr="00944228" w:rsidRDefault="001C3F33" w:rsidP="001C3F33">
      <w:pPr>
        <w:pStyle w:val="Tekstpodstawowy3"/>
        <w:autoSpaceDE w:val="0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„</w:t>
      </w:r>
      <w:r>
        <w:rPr>
          <w:rFonts w:ascii="Arial" w:hAnsi="Arial" w:cs="Arial"/>
          <w:i/>
          <w:color w:val="000000"/>
          <w:sz w:val="20"/>
        </w:rPr>
        <w:t>Leasing z d</w:t>
      </w:r>
      <w:r w:rsidRPr="00944228">
        <w:rPr>
          <w:rFonts w:ascii="Arial" w:hAnsi="Arial" w:cs="Arial"/>
          <w:i/>
          <w:color w:val="000000"/>
          <w:sz w:val="20"/>
        </w:rPr>
        <w:t>ostaw</w:t>
      </w:r>
      <w:r>
        <w:rPr>
          <w:rFonts w:ascii="Arial" w:hAnsi="Arial" w:cs="Arial"/>
          <w:i/>
          <w:color w:val="000000"/>
          <w:sz w:val="20"/>
        </w:rPr>
        <w:t>ą</w:t>
      </w:r>
      <w:r w:rsidRPr="00944228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Pr="00944228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 xml:space="preserve">pojazdu typu </w:t>
      </w:r>
      <w:proofErr w:type="spellStart"/>
      <w:r>
        <w:rPr>
          <w:rFonts w:ascii="Arial" w:hAnsi="Arial" w:cs="Arial"/>
          <w:i/>
          <w:color w:val="000000"/>
          <w:sz w:val="20"/>
        </w:rPr>
        <w:t>Hakowiec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na podwoziu trzyosiowym</w:t>
      </w:r>
      <w:r w:rsidRPr="00944228">
        <w:rPr>
          <w:rFonts w:ascii="Arial" w:hAnsi="Arial" w:cs="Arial"/>
          <w:b/>
          <w:color w:val="000000"/>
          <w:sz w:val="20"/>
        </w:rPr>
        <w:t>”</w:t>
      </w:r>
      <w:r>
        <w:rPr>
          <w:rFonts w:ascii="Arial" w:hAnsi="Arial" w:cs="Arial"/>
          <w:b/>
          <w:color w:val="000000"/>
          <w:sz w:val="20"/>
        </w:rPr>
        <w:t xml:space="preserve"> ZP-2/2024</w:t>
      </w:r>
    </w:p>
    <w:p w:rsidR="001C3F33" w:rsidRPr="00944228" w:rsidRDefault="001C3F33" w:rsidP="001C3F33">
      <w:pPr>
        <w:pStyle w:val="Tekstpodstawowy3"/>
        <w:autoSpaceDE w:val="0"/>
        <w:spacing w:before="200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Ja/My niżej podpisani: </w:t>
      </w:r>
    </w:p>
    <w:p w:rsidR="001C3F33" w:rsidRPr="00944228" w:rsidRDefault="001C3F33" w:rsidP="001C3F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</w:t>
      </w:r>
    </w:p>
    <w:p w:rsidR="001C3F33" w:rsidRPr="00F11954" w:rsidRDefault="001C3F33" w:rsidP="001C3F33">
      <w:pPr>
        <w:autoSpaceDE w:val="0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(imię i nazwisko osoby/</w:t>
      </w:r>
      <w:proofErr w:type="spellStart"/>
      <w:r w:rsidRPr="00944228">
        <w:rPr>
          <w:rFonts w:ascii="Arial" w:hAnsi="Arial" w:cs="Arial"/>
          <w:i/>
          <w:color w:val="000000"/>
        </w:rPr>
        <w:t>ób</w:t>
      </w:r>
      <w:proofErr w:type="spellEnd"/>
      <w:r w:rsidRPr="00944228">
        <w:rPr>
          <w:rFonts w:ascii="Arial" w:hAnsi="Arial" w:cs="Arial"/>
          <w:i/>
          <w:color w:val="000000"/>
        </w:rPr>
        <w:t xml:space="preserve"> upoważnionej/</w:t>
      </w:r>
      <w:proofErr w:type="spellStart"/>
      <w:r w:rsidRPr="00944228">
        <w:rPr>
          <w:rFonts w:ascii="Arial" w:hAnsi="Arial" w:cs="Arial"/>
          <w:i/>
          <w:color w:val="000000"/>
        </w:rPr>
        <w:t>ych</w:t>
      </w:r>
      <w:proofErr w:type="spellEnd"/>
      <w:r w:rsidRPr="00944228">
        <w:rPr>
          <w:rFonts w:ascii="Arial" w:hAnsi="Arial" w:cs="Arial"/>
          <w:i/>
          <w:color w:val="000000"/>
        </w:rPr>
        <w:t xml:space="preserve"> do reprezentowania Podmiotu udostępniającego zasoby – zgodnie z zasadami reprezentacji Podm</w:t>
      </w:r>
      <w:r>
        <w:rPr>
          <w:rFonts w:ascii="Arial" w:hAnsi="Arial" w:cs="Arial"/>
          <w:i/>
          <w:color w:val="000000"/>
        </w:rPr>
        <w:t>iotu składającego zobowiązanie</w:t>
      </w:r>
      <w:r w:rsidRPr="00944228">
        <w:rPr>
          <w:rFonts w:ascii="Arial" w:hAnsi="Arial" w:cs="Arial"/>
          <w:i/>
          <w:color w:val="000000"/>
        </w:rPr>
        <w:t>, który wy</w:t>
      </w:r>
      <w:r>
        <w:rPr>
          <w:rFonts w:ascii="Arial" w:hAnsi="Arial" w:cs="Arial"/>
          <w:i/>
          <w:color w:val="000000"/>
        </w:rPr>
        <w:t>stępowania w jego imieniu</w:t>
      </w:r>
      <w:r w:rsidRPr="00944228">
        <w:rPr>
          <w:rFonts w:ascii="Arial" w:hAnsi="Arial" w:cs="Arial"/>
          <w:i/>
          <w:color w:val="000000"/>
        </w:rPr>
        <w:t>)nazwa (podpis podmiotu udostępniającego zasoby lub osób uprawnionych do występowania w jego imieniu )nazwa (firma) i dokładny adres Podmiotu oddającego Wykonawcy do dyspozycji zasoby na zasadach określonych w art. 118 Pzp)</w:t>
      </w:r>
    </w:p>
    <w:p w:rsidR="001C3F33" w:rsidRPr="00944228" w:rsidRDefault="001C3F33" w:rsidP="001C3F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działając w imieniu i na rzecz: </w:t>
      </w:r>
    </w:p>
    <w:p w:rsidR="001C3F33" w:rsidRPr="00944228" w:rsidRDefault="001C3F33" w:rsidP="001C3F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………………………………................................................................................................................................ </w:t>
      </w:r>
      <w:r w:rsidRPr="00944228">
        <w:rPr>
          <w:rFonts w:ascii="Arial" w:hAnsi="Arial" w:cs="Arial"/>
          <w:i/>
          <w:color w:val="000000"/>
        </w:rPr>
        <w:t>(nazwa (firma) i dokładny adres Podmiotu oddającego Wykonawcy do dyspozycji zasoby na zasadach określonych w art. 118 Pzp)</w:t>
      </w:r>
    </w:p>
    <w:p w:rsidR="001C3F33" w:rsidRPr="00944228" w:rsidRDefault="001C3F33" w:rsidP="001C3F33">
      <w:pPr>
        <w:pStyle w:val="Tekstpodstawowy3"/>
        <w:autoSpaceDE w:val="0"/>
        <w:spacing w:before="120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zobowiązuję/my się oddać do dyspozycji uczestniczącemu w niniejszym postępowaniu Wykonawcy:  </w:t>
      </w:r>
    </w:p>
    <w:p w:rsidR="001C3F33" w:rsidRPr="00944228" w:rsidRDefault="001C3F33" w:rsidP="001C3F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……………………………….................................................................................................................................</w:t>
      </w:r>
    </w:p>
    <w:p w:rsidR="001C3F33" w:rsidRPr="00944228" w:rsidRDefault="001C3F33" w:rsidP="001C3F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 </w:t>
      </w:r>
      <w:r w:rsidRPr="00944228">
        <w:rPr>
          <w:rFonts w:ascii="Arial" w:hAnsi="Arial" w:cs="Arial"/>
          <w:i/>
          <w:color w:val="000000"/>
        </w:rPr>
        <w:t>(nazwa (firma) i dokładny adres Wykonawcy, który polega na zasobach ww. podmiotu na zasadach określonych w art. 118 Pzp)</w:t>
      </w:r>
    </w:p>
    <w:p w:rsidR="001C3F33" w:rsidRPr="00944228" w:rsidRDefault="001C3F33" w:rsidP="001C3F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następujące niezbędne zasoby na potrzeby realizacji ww. zamówienia:</w:t>
      </w:r>
    </w:p>
    <w:p w:rsidR="001C3F33" w:rsidRPr="00944228" w:rsidRDefault="001C3F33" w:rsidP="001C3F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…….…………………………...................................................................................................................……… </w:t>
      </w:r>
      <w:r w:rsidRPr="00944228">
        <w:rPr>
          <w:rFonts w:ascii="Arial" w:hAnsi="Arial" w:cs="Arial"/>
          <w:i/>
          <w:color w:val="000000"/>
        </w:rPr>
        <w:t>(określenie zasobu, np. wiedza i doświadczenie, potencjał techniczny, potencjał kadrowy, potencjał ekonomiczno-finansowy)</w:t>
      </w:r>
    </w:p>
    <w:p w:rsidR="001C3F33" w:rsidRPr="00944228" w:rsidRDefault="001C3F33" w:rsidP="001C3F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Sposób wykorzystania udostępnionych przeze mnie zasobów będzie następujący:</w:t>
      </w:r>
    </w:p>
    <w:p w:rsidR="001C3F33" w:rsidRPr="00944228" w:rsidRDefault="001C3F33" w:rsidP="001C3F33">
      <w:pPr>
        <w:pStyle w:val="Tekstpodstawowy3"/>
        <w:autoSpaceDE w:val="0"/>
        <w:spacing w:before="120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>……………………………….....................................................................…………............................................</w:t>
      </w:r>
    </w:p>
    <w:p w:rsidR="001C3F33" w:rsidRPr="00944228" w:rsidRDefault="001C3F33" w:rsidP="001C3F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Charakter stosunku łączącego mnie z Wykonawca będzie następujący:</w:t>
      </w:r>
    </w:p>
    <w:p w:rsidR="001C3F33" w:rsidRPr="00944228" w:rsidRDefault="001C3F33" w:rsidP="001C3F33">
      <w:pPr>
        <w:autoSpaceDE w:val="0"/>
        <w:spacing w:before="120"/>
        <w:ind w:left="425" w:hanging="425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</w:t>
      </w:r>
    </w:p>
    <w:p w:rsidR="001C3F33" w:rsidRPr="00944228" w:rsidRDefault="001C3F33" w:rsidP="001C3F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Zakres mojego udziału przy wykonywaniu zamówienia będzie następujący:</w:t>
      </w:r>
    </w:p>
    <w:p w:rsidR="001C3F33" w:rsidRPr="00944228" w:rsidRDefault="001C3F33" w:rsidP="001C3F33">
      <w:pPr>
        <w:autoSpaceDE w:val="0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autoSpaceDE w:val="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</w:t>
      </w: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…………….…….</w:t>
      </w:r>
      <w:r w:rsidRPr="00944228">
        <w:rPr>
          <w:rFonts w:ascii="Arial" w:hAnsi="Arial" w:cs="Arial"/>
          <w:i/>
          <w:color w:val="000000"/>
        </w:rPr>
        <w:t xml:space="preserve">(miejscowość), </w:t>
      </w:r>
      <w:r w:rsidRPr="00944228">
        <w:rPr>
          <w:rFonts w:ascii="Arial" w:hAnsi="Arial" w:cs="Arial"/>
          <w:color w:val="000000"/>
        </w:rPr>
        <w:t xml:space="preserve">dnia………….……. r.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Pr="00944228">
        <w:rPr>
          <w:rFonts w:ascii="Arial" w:hAnsi="Arial" w:cs="Arial"/>
          <w:color w:val="000000"/>
        </w:rPr>
        <w:t>…………………...……………………………………</w:t>
      </w:r>
    </w:p>
    <w:p w:rsidR="001C3F33" w:rsidRDefault="001C3F33" w:rsidP="001C3F33">
      <w:pPr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(podpis/y Podmiotu udostępniającego zasoby lub osoby/</w:t>
      </w:r>
      <w:proofErr w:type="spellStart"/>
      <w:r w:rsidRPr="00944228">
        <w:rPr>
          <w:rFonts w:ascii="Arial" w:hAnsi="Arial" w:cs="Arial"/>
          <w:i/>
          <w:color w:val="000000"/>
        </w:rPr>
        <w:t>ób</w:t>
      </w:r>
      <w:proofErr w:type="spellEnd"/>
      <w:r w:rsidRPr="00944228">
        <w:rPr>
          <w:rFonts w:ascii="Arial" w:hAnsi="Arial" w:cs="Arial"/>
          <w:i/>
          <w:color w:val="000000"/>
        </w:rPr>
        <w:t xml:space="preserve"> </w:t>
      </w:r>
    </w:p>
    <w:p w:rsidR="001C3F33" w:rsidRPr="00944228" w:rsidRDefault="001C3F33" w:rsidP="001C3F33">
      <w:pPr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uprawnionych do występowania w jego imieniu )</w:t>
      </w:r>
    </w:p>
    <w:p w:rsidR="001C3F33" w:rsidRPr="00944228" w:rsidRDefault="001C3F33" w:rsidP="001C3F33">
      <w:pPr>
        <w:spacing w:line="240" w:lineRule="exact"/>
        <w:rPr>
          <w:rFonts w:ascii="Arial" w:hAnsi="Arial" w:cs="Arial"/>
          <w:color w:val="FF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FF0000"/>
        </w:rPr>
      </w:pPr>
    </w:p>
    <w:p w:rsidR="001C3F33" w:rsidRPr="00944228" w:rsidRDefault="001C3F33" w:rsidP="001C3F33">
      <w:pPr>
        <w:spacing w:line="240" w:lineRule="exact"/>
        <w:jc w:val="center"/>
        <w:rPr>
          <w:rFonts w:ascii="Arial" w:hAnsi="Arial" w:cs="Arial"/>
          <w:color w:val="FF0000"/>
        </w:rPr>
      </w:pPr>
    </w:p>
    <w:p w:rsidR="001C3F33" w:rsidRPr="00944228" w:rsidRDefault="001C3F33" w:rsidP="001C3F33">
      <w:pPr>
        <w:rPr>
          <w:rFonts w:ascii="Arial" w:hAnsi="Arial" w:cs="Arial"/>
          <w:b/>
          <w:color w:val="FF0000"/>
        </w:rPr>
      </w:pPr>
    </w:p>
    <w:p w:rsidR="001C3F33" w:rsidRPr="00944228" w:rsidRDefault="001C3F33" w:rsidP="001C3F33">
      <w:pPr>
        <w:rPr>
          <w:rFonts w:ascii="Arial" w:hAnsi="Arial" w:cs="Arial"/>
          <w:b/>
          <w:color w:val="FF0000"/>
        </w:rPr>
      </w:pPr>
    </w:p>
    <w:p w:rsidR="001C3F33" w:rsidRPr="00944228" w:rsidRDefault="001C3F33" w:rsidP="001C3F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</w:p>
    <w:p w:rsidR="001C3F33" w:rsidRPr="00944228" w:rsidRDefault="001C3F33" w:rsidP="001C3F33">
      <w:pPr>
        <w:spacing w:before="120" w:line="276" w:lineRule="auto"/>
        <w:ind w:left="1004"/>
        <w:jc w:val="right"/>
        <w:rPr>
          <w:rFonts w:ascii="Arial" w:hAnsi="Arial" w:cs="Arial"/>
          <w:b/>
          <w:color w:val="000000"/>
          <w:lang w:val="pl"/>
        </w:rPr>
      </w:pPr>
      <w:r w:rsidRPr="00944228">
        <w:rPr>
          <w:rFonts w:ascii="Arial" w:hAnsi="Arial" w:cs="Arial"/>
          <w:color w:val="000000"/>
        </w:rPr>
        <w:t xml:space="preserve">Załącznik nr 9 do </w:t>
      </w:r>
      <w:proofErr w:type="spellStart"/>
      <w:r w:rsidRPr="00944228">
        <w:rPr>
          <w:rFonts w:ascii="Arial" w:hAnsi="Arial" w:cs="Arial"/>
          <w:color w:val="000000"/>
        </w:rPr>
        <w:t>swz</w:t>
      </w:r>
      <w:proofErr w:type="spellEnd"/>
    </w:p>
    <w:p w:rsidR="001C3F33" w:rsidRPr="00944228" w:rsidRDefault="001C3F33" w:rsidP="001C3F33">
      <w:pPr>
        <w:ind w:left="284" w:hanging="284"/>
        <w:jc w:val="both"/>
        <w:rPr>
          <w:rFonts w:ascii="Arial" w:hAnsi="Arial" w:cs="Arial"/>
          <w:color w:val="000000"/>
        </w:rPr>
      </w:pPr>
    </w:p>
    <w:p w:rsidR="001C3F33" w:rsidRPr="00944228" w:rsidRDefault="001C3F33" w:rsidP="001C3F33">
      <w:pPr>
        <w:pStyle w:val="Nagwektabeli"/>
        <w:suppressLineNumbers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bookmarkStart w:id="5" w:name="_Toc44074899"/>
      <w:r w:rsidRPr="00944228">
        <w:rPr>
          <w:rFonts w:ascii="Arial" w:hAnsi="Arial" w:cs="Arial"/>
          <w:bCs/>
          <w:color w:val="000000"/>
          <w:sz w:val="20"/>
        </w:rPr>
        <w:t>Klauzula informacyjna</w:t>
      </w:r>
    </w:p>
    <w:p w:rsidR="001C3F33" w:rsidRPr="00944228" w:rsidRDefault="001C3F33" w:rsidP="001C3F33">
      <w:pPr>
        <w:rPr>
          <w:rFonts w:ascii="Arial" w:hAnsi="Arial" w:cs="Arial"/>
          <w:b/>
          <w:bCs/>
          <w:color w:val="000000"/>
        </w:rPr>
      </w:pPr>
      <w:r w:rsidRPr="00944228">
        <w:rPr>
          <w:rFonts w:ascii="Arial" w:hAnsi="Arial" w:cs="Arial"/>
          <w:b/>
          <w:bCs/>
          <w:color w:val="000000"/>
        </w:rPr>
        <w:t>dotycząca Rozporządzenia Parlamentu Europejskiego i Rady (UE) 2016/679 z dnia 27  kwietnia 2016 r. w sprawie ochrony osób fizycznych w związku z przetwarzaniem danych osobowych i w sprawie swobodnego przepływu takich danych oraz uchylenia dyrektywy 95/46/WE (Dz. Urz. UE L z 2016 nr 119/1) - ogólne rozporządzenie o ochronie danych „</w:t>
      </w:r>
      <w:proofErr w:type="spellStart"/>
      <w:r w:rsidRPr="00944228">
        <w:rPr>
          <w:rFonts w:ascii="Arial" w:hAnsi="Arial" w:cs="Arial"/>
          <w:b/>
          <w:bCs/>
          <w:color w:val="000000"/>
        </w:rPr>
        <w:t>Rodo</w:t>
      </w:r>
      <w:proofErr w:type="spellEnd"/>
      <w:r w:rsidRPr="00944228">
        <w:rPr>
          <w:rFonts w:ascii="Arial" w:hAnsi="Arial" w:cs="Arial"/>
          <w:b/>
          <w:bCs/>
          <w:color w:val="000000"/>
        </w:rPr>
        <w:t>”.</w:t>
      </w:r>
      <w:bookmarkEnd w:id="5"/>
      <w:r w:rsidRPr="00944228">
        <w:rPr>
          <w:rFonts w:ascii="Arial" w:hAnsi="Arial" w:cs="Arial"/>
          <w:b/>
          <w:bCs/>
          <w:color w:val="000000"/>
        </w:rPr>
        <w:t xml:space="preserve">  </w:t>
      </w:r>
    </w:p>
    <w:p w:rsidR="001C3F33" w:rsidRPr="00944228" w:rsidRDefault="001C3F33" w:rsidP="001C3F33">
      <w:pPr>
        <w:widowControl w:val="0"/>
        <w:autoSpaceDE w:val="0"/>
        <w:rPr>
          <w:rFonts w:ascii="Arial" w:hAnsi="Arial" w:cs="Arial"/>
          <w:b/>
          <w:bCs/>
          <w:iCs/>
          <w:color w:val="000000"/>
          <w:u w:val="single"/>
        </w:rPr>
      </w:pP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 xml:space="preserve">1) </w:t>
      </w:r>
      <w:r w:rsidRPr="00223CE5">
        <w:rPr>
          <w:rFonts w:ascii="Arial" w:eastAsia="Liberation Sans" w:hAnsi="Arial" w:cs="Arial"/>
        </w:rPr>
        <w:t xml:space="preserve">Zgodnie z art. 13 ust. 1 i 2 rozporządzenia Parlamentu Europejskiego i Rady (UE) 2016/679 z dnia </w:t>
      </w:r>
      <w:r w:rsidRPr="00223CE5">
        <w:rPr>
          <w:rFonts w:ascii="Arial" w:eastAsia="Liberation Sans" w:hAnsi="Arial" w:cs="Arial"/>
        </w:rPr>
        <w:br/>
        <w:t xml:space="preserve">27  kwietnia  2016  r.  w  sprawie  ochrony  osób  fizycznych  w  związku  z  przetwarzaniem  danych </w:t>
      </w:r>
      <w:r w:rsidRPr="00223CE5">
        <w:rPr>
          <w:rFonts w:ascii="Arial" w:eastAsia="Arial" w:hAnsi="Arial" w:cs="Arial"/>
        </w:rPr>
        <w:t xml:space="preserve">osobowych i w </w:t>
      </w:r>
      <w:r w:rsidRPr="00223CE5">
        <w:rPr>
          <w:rFonts w:ascii="Arial" w:eastAsia="Liberation Sans" w:hAnsi="Arial" w:cs="Arial"/>
        </w:rPr>
        <w:t>sprawie swobodnego przepływu takich danych oraz uchylenia dyrektywy 95/46/WE (ogólne rozporządzenie o  danych) (Dz. U. UE L119 z dnia 4 maja 2016 r., str. 1; zwanym  dalej „RODO”) informujemy, że: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Liberation Sans" w:hAnsi="Arial" w:cs="Arial"/>
        </w:rPr>
        <w:t xml:space="preserve">- </w:t>
      </w:r>
      <w:r w:rsidRPr="00223CE5">
        <w:rPr>
          <w:rFonts w:ascii="Arial" w:eastAsia="Arial" w:hAnsi="Arial" w:cs="Arial"/>
        </w:rPr>
        <w:t xml:space="preserve">administratorem Pani/Pana danych osobowych jest:  </w:t>
      </w:r>
      <w:r w:rsidRPr="00223CE5">
        <w:rPr>
          <w:rFonts w:ascii="Arial" w:hAnsi="Arial" w:cs="Arial"/>
        </w:rPr>
        <w:t>Przedsiębiorstwo Techniczno-Handlowo-Usługowe  „ INTERPROMEX” Spółka z o.o. ( 42-500 Będzin, ul. Paryska 11, NIP: 625-001-03-56, REGON: 003453009)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Liberation Sans" w:hAnsi="Arial" w:cs="Arial"/>
        </w:rPr>
        <w:t xml:space="preserve">- </w:t>
      </w:r>
      <w:r w:rsidRPr="00223CE5">
        <w:rPr>
          <w:rFonts w:ascii="Arial" w:hAnsi="Arial" w:cs="Arial"/>
        </w:rPr>
        <w:t xml:space="preserve">inspektorem ochrony danych osobowych w PTHU „INTERPROMEX” Sp. z o.o. jest Pan Tomasz Cygan, </w:t>
      </w:r>
      <w:r>
        <w:rPr>
          <w:rFonts w:ascii="Arial" w:hAnsi="Arial" w:cs="Arial"/>
        </w:rPr>
        <w:br/>
      </w:r>
      <w:r w:rsidRPr="00223CE5">
        <w:rPr>
          <w:rFonts w:ascii="Arial" w:hAnsi="Arial" w:cs="Arial"/>
        </w:rPr>
        <w:t>e-mail: iod@interpromex.pl, tel. 694-429-337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2)</w:t>
      </w:r>
      <w:r w:rsidRPr="00223CE5">
        <w:rPr>
          <w:rFonts w:ascii="Arial" w:eastAsia="Liberation Sans" w:hAnsi="Arial" w:cs="Arial"/>
        </w:rPr>
        <w:t xml:space="preserve"> Pani/Pana dane osobowe przetwarzane będą na podstawie art. 6 ust. 1 lit. c RODO w celu związanym   z   przedmiotowym   postępowaniem   o   udzielenie   zamówienia   publicznego, </w:t>
      </w:r>
      <w:r w:rsidRPr="00223CE5">
        <w:rPr>
          <w:rFonts w:ascii="Arial" w:eastAsia="Arial" w:hAnsi="Arial" w:cs="Arial"/>
        </w:rPr>
        <w:t>prowadzonym w trybie podstawowym bez negocjacji art. 275 pkt 1.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3)</w:t>
      </w:r>
      <w:r w:rsidRPr="00223CE5">
        <w:rPr>
          <w:rFonts w:ascii="Arial" w:eastAsia="Liberation Sans" w:hAnsi="Arial" w:cs="Arial"/>
        </w:rPr>
        <w:t xml:space="preserve"> odbiorcami  Pani/Pana  danych  osobowych  będą  osoby  lub  podmioty,  którym  udostępniona zostanie dokumentacja postępowania w oparciu o art. 74 ustawy PZP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4) Pani/</w:t>
      </w:r>
      <w:r w:rsidRPr="00223CE5">
        <w:rPr>
          <w:rFonts w:ascii="Arial" w:eastAsia="Liberation Sans" w:hAnsi="Arial" w:cs="Arial"/>
        </w:rPr>
        <w:t xml:space="preserve">Pana dane osobowe będą przechowywane, zgodnie z art. 78 ust. 1 </w:t>
      </w:r>
      <w:r w:rsidRPr="00223CE5">
        <w:rPr>
          <w:rFonts w:ascii="Arial" w:eastAsia="Arial" w:hAnsi="Arial" w:cs="Arial"/>
        </w:rPr>
        <w:t xml:space="preserve">ustawy PZP przez </w:t>
      </w:r>
      <w:r w:rsidRPr="00223CE5">
        <w:rPr>
          <w:rFonts w:ascii="Arial" w:eastAsia="Liberation Sans" w:hAnsi="Arial" w:cs="Arial"/>
        </w:rPr>
        <w:t>okres 4 lat od dnia zakończenia postępowania o udzielenie zamówienia, a jeżeli czas trwania umowy przekracza 4 lata, okres przechowywania obejmuje cały czas trwania umowy;</w:t>
      </w:r>
    </w:p>
    <w:p w:rsidR="001C3F33" w:rsidRPr="00223CE5" w:rsidRDefault="001C3F33" w:rsidP="001C3F33">
      <w:pPr>
        <w:jc w:val="both"/>
        <w:rPr>
          <w:rFonts w:ascii="Arial" w:hAnsi="Arial" w:cs="Arial"/>
        </w:rPr>
      </w:pPr>
      <w:r w:rsidRPr="00223CE5">
        <w:rPr>
          <w:rFonts w:ascii="Arial" w:eastAsia="Arial" w:hAnsi="Arial" w:cs="Arial"/>
        </w:rPr>
        <w:t>5) obow</w:t>
      </w:r>
      <w:r w:rsidRPr="00223CE5">
        <w:rPr>
          <w:rFonts w:ascii="Arial" w:eastAsia="Liberation Sans" w:hAnsi="Arial" w:cs="Arial"/>
        </w:rPr>
        <w:t>iązek    podania    przez    Panią/Pana    danych    osobowych    bezpośrednio    Pani/Pana dotyczących jest wymogiem  ustawowym  określonym  w przepisach ustawy PZP, związanym z udziałem w postępowaniu o udzielenie zamówienia publicznego.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6) w  odniesieniu  do  Pani/Pana  danych  osobo</w:t>
      </w:r>
      <w:r w:rsidRPr="00223CE5">
        <w:rPr>
          <w:rFonts w:ascii="Arial" w:eastAsia="Liberation Sans" w:hAnsi="Arial" w:cs="Arial"/>
        </w:rPr>
        <w:t xml:space="preserve">wych  decyzje  nie  będą  podejmowane  w  sposób </w:t>
      </w:r>
      <w:r w:rsidRPr="00223CE5">
        <w:rPr>
          <w:rFonts w:ascii="Arial" w:eastAsia="Arial" w:hAnsi="Arial" w:cs="Arial"/>
        </w:rPr>
        <w:t>zautomatyzowany, stosownie do art. 22 RODO.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7)    posiada Pani/Pan: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a)</w:t>
      </w:r>
      <w:r w:rsidRPr="00223CE5">
        <w:rPr>
          <w:rFonts w:ascii="Arial" w:eastAsia="Liberation Sans" w:hAnsi="Arial" w:cs="Arial"/>
        </w:rPr>
        <w:t xml:space="preserve"> na podstawie art. 15 RODO prawo dostępu do danych osobowych Pani/Pana dotyczących (w  przypadku,  gdy  skorzystanie  z  tego  prawa  wymagałoby  po  stronie  adm</w:t>
      </w:r>
      <w:r w:rsidRPr="00223CE5">
        <w:rPr>
          <w:rFonts w:ascii="Arial" w:eastAsia="Arial" w:hAnsi="Arial" w:cs="Arial"/>
        </w:rPr>
        <w:t xml:space="preserve">inistratora </w:t>
      </w:r>
      <w:r w:rsidRPr="00223CE5">
        <w:rPr>
          <w:rFonts w:ascii="Arial" w:eastAsia="Liberation Sans" w:hAnsi="Arial" w:cs="Arial"/>
        </w:rPr>
        <w:t xml:space="preserve">niewspółmiernie  dużego  wysiłku  może  zostać  Pani/Pan  zobowiązana  do  wskazania dodatkowych  informacji  mających  na  celu  sprecyzowanie  żądania,  w  szczególności podania nazwy lub daty postępowania o udzielenie zamówienia publicznego lub konkursu </w:t>
      </w:r>
      <w:r w:rsidRPr="00223CE5">
        <w:rPr>
          <w:rFonts w:ascii="Arial" w:eastAsia="Arial" w:hAnsi="Arial" w:cs="Arial"/>
        </w:rPr>
        <w:t>alb</w:t>
      </w:r>
      <w:r w:rsidRPr="00223CE5">
        <w:rPr>
          <w:rFonts w:ascii="Arial" w:eastAsia="Liberation Sans" w:hAnsi="Arial" w:cs="Arial"/>
        </w:rPr>
        <w:t>o   sprecyzowanie   nazwy   lub   daty   zakończonego   postępowania   o   udzielenie zamówienia);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b)</w:t>
      </w:r>
      <w:r w:rsidRPr="00223CE5">
        <w:rPr>
          <w:rFonts w:ascii="Arial" w:eastAsia="Arial" w:hAnsi="Arial" w:cs="Arial"/>
        </w:rPr>
        <w:tab/>
        <w:t>na  podstawie  art.  16  RODO  prawo  do  sprostowania  Pani/Pana  danych  osobowych (skorzystanie z prawa do sprostowania nie może skutkować zmianą wyniku postępowania o   udzielenie   zamówienia   publicznego   ani   zmianą   postanowień   umowy   w   zakresie niezgodnym  z  ustawą  PZP  oraz  nie  może  naruszać  integralności  protokołu  oraz  jego załączników);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c)</w:t>
      </w:r>
      <w:r w:rsidRPr="00223CE5">
        <w:rPr>
          <w:rFonts w:ascii="Arial" w:eastAsia="Arial" w:hAnsi="Arial" w:cs="Arial"/>
        </w:rPr>
        <w:tab/>
      </w:r>
      <w:r w:rsidRPr="00223CE5">
        <w:rPr>
          <w:rFonts w:ascii="Arial" w:eastAsia="Liberation Sans" w:hAnsi="Arial" w:cs="Arial"/>
        </w:rPr>
        <w:t xml:space="preserve">na podstawie art. 18 RODO prawo żądania od administratora ograniczenia przetwarzania </w:t>
      </w:r>
      <w:r w:rsidRPr="00223CE5">
        <w:rPr>
          <w:rFonts w:ascii="Arial" w:eastAsia="Arial" w:hAnsi="Arial" w:cs="Arial"/>
        </w:rPr>
        <w:t>danych osobowy</w:t>
      </w:r>
      <w:r w:rsidRPr="00223CE5">
        <w:rPr>
          <w:rFonts w:ascii="Arial" w:eastAsia="Liberation Sans" w:hAnsi="Arial" w:cs="Arial"/>
        </w:rPr>
        <w:t>ch z zastrzeżeniem okresu trwania postępowania o udzielenie zamówienia publicznego lub konkursu oraz przypadków, o których mowa w art. 18 ust. 2 RODO (</w:t>
      </w:r>
      <w:r w:rsidRPr="00223CE5">
        <w:rPr>
          <w:rFonts w:ascii="Arial" w:eastAsia="Arial" w:hAnsi="Arial" w:cs="Arial"/>
        </w:rPr>
        <w:t>prawo do ograniczenia przetwarzania nie ma zastosowania w odniesieniu do przechowywania, w celu zapewnienia korzystania ze środków ochrony prawnej lub w celu ochrony praw innej osoby  fizycznej  lub  prawnej,  lub  z  uwagi  na  ważne  względy  interesu  publicznego  Unii Europejskiej lub państwa członkowskiego);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d)</w:t>
      </w:r>
      <w:r w:rsidRPr="00223CE5">
        <w:rPr>
          <w:rFonts w:ascii="Arial" w:eastAsia="Arial" w:hAnsi="Arial" w:cs="Arial"/>
        </w:rPr>
        <w:tab/>
      </w:r>
      <w:r w:rsidRPr="00223CE5">
        <w:rPr>
          <w:rFonts w:ascii="Arial" w:eastAsia="Liberation Sans" w:hAnsi="Arial" w:cs="Arial"/>
        </w:rPr>
        <w:t>prawo do wniesienia skargi do Prezesa Urzędu Ochrony Dany</w:t>
      </w:r>
      <w:r w:rsidRPr="00223CE5">
        <w:rPr>
          <w:rFonts w:ascii="Arial" w:eastAsia="Arial" w:hAnsi="Arial" w:cs="Arial"/>
        </w:rPr>
        <w:t xml:space="preserve">ch Osobowych, gdy uzna </w:t>
      </w:r>
      <w:r w:rsidRPr="00223CE5">
        <w:rPr>
          <w:rFonts w:ascii="Arial" w:eastAsia="Liberation Sans" w:hAnsi="Arial" w:cs="Arial"/>
        </w:rPr>
        <w:t xml:space="preserve">Pani/Pan, że przetwarzanie danych osobowych Pani/Pana dotyczących narusza przepisy </w:t>
      </w:r>
      <w:r w:rsidRPr="00223CE5">
        <w:rPr>
          <w:rFonts w:ascii="Arial" w:eastAsia="Arial" w:hAnsi="Arial" w:cs="Arial"/>
        </w:rPr>
        <w:t>RODO;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 xml:space="preserve">8) </w:t>
      </w:r>
      <w:r w:rsidRPr="00223CE5">
        <w:rPr>
          <w:rFonts w:ascii="Arial" w:eastAsia="Liberation Sans" w:hAnsi="Arial" w:cs="Arial"/>
        </w:rPr>
        <w:t>nie przysługuje Pani/Panu: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 xml:space="preserve">a) </w:t>
      </w:r>
      <w:r w:rsidRPr="00223CE5">
        <w:rPr>
          <w:rFonts w:ascii="Arial" w:eastAsia="Liberation Sans" w:hAnsi="Arial" w:cs="Arial"/>
        </w:rPr>
        <w:t>w związku z art. 17 ust. 3 lit. b, d lub e RODO prawo do usunięcia danych osobowych;</w:t>
      </w:r>
    </w:p>
    <w:p w:rsidR="001C3F33" w:rsidRPr="00223CE5" w:rsidRDefault="001C3F33" w:rsidP="001C3F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b) prawo do przenoszenia danych o</w:t>
      </w:r>
      <w:r w:rsidRPr="00223CE5">
        <w:rPr>
          <w:rFonts w:ascii="Arial" w:eastAsia="Liberation Sans" w:hAnsi="Arial" w:cs="Arial"/>
        </w:rPr>
        <w:t>sobowych, o którym mowa w art. 20 RODO;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 xml:space="preserve">c) na podstawie art. 21 RODO prawo sprzeciwu, wobec przetwarzania danych osobowych, </w:t>
      </w:r>
      <w:r w:rsidRPr="00223CE5">
        <w:rPr>
          <w:rFonts w:ascii="Arial" w:eastAsia="Liberation Sans" w:hAnsi="Arial" w:cs="Arial"/>
        </w:rPr>
        <w:t xml:space="preserve">gdyż podstawą prawną przetwarzania Pani/Pana danych osobowych jest art. 6 ust. 1 lit. c </w:t>
      </w:r>
      <w:r w:rsidRPr="00223CE5">
        <w:rPr>
          <w:rFonts w:ascii="Arial" w:eastAsia="Arial" w:hAnsi="Arial" w:cs="Arial"/>
        </w:rPr>
        <w:t>RODO;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 xml:space="preserve">9)  </w:t>
      </w:r>
      <w:r w:rsidRPr="00223CE5">
        <w:rPr>
          <w:rFonts w:ascii="Arial" w:eastAsia="Liberation Sans" w:hAnsi="Arial" w:cs="Arial"/>
        </w:rPr>
        <w:t>przysługuje Pani/Panu prawo wniesienia s</w:t>
      </w:r>
      <w:r w:rsidRPr="00223CE5">
        <w:rPr>
          <w:rFonts w:ascii="Arial" w:eastAsia="Arial" w:hAnsi="Arial" w:cs="Arial"/>
        </w:rPr>
        <w:t>kargi do organu nadzorczego na niezgodne z RODO</w:t>
      </w:r>
    </w:p>
    <w:p w:rsidR="001C3F33" w:rsidRPr="00223CE5" w:rsidRDefault="001C3F33" w:rsidP="001C3F33">
      <w:pPr>
        <w:jc w:val="both"/>
        <w:rPr>
          <w:rFonts w:ascii="Arial" w:eastAsia="Arial" w:hAnsi="Arial" w:cs="Arial"/>
        </w:rPr>
      </w:pPr>
      <w:r w:rsidRPr="00223CE5">
        <w:rPr>
          <w:rFonts w:ascii="Arial" w:eastAsia="Liberation Sans" w:hAnsi="Arial" w:cs="Arial"/>
        </w:rPr>
        <w:t>przetwarzanie Pani/Pana danych osobowych przez administratora. Organem  właściwym  dla przedmiotowej skargi jest Urząd Ochrony Danych Osobowych, ul. Stawki 2, 00</w:t>
      </w:r>
      <w:r w:rsidRPr="00223CE5">
        <w:rPr>
          <w:rFonts w:ascii="Arial" w:eastAsia="Arial" w:hAnsi="Arial" w:cs="Arial"/>
        </w:rPr>
        <w:t>-193 Warszawa</w:t>
      </w:r>
    </w:p>
    <w:p w:rsidR="001C3F33" w:rsidRPr="00944228" w:rsidRDefault="001C3F33" w:rsidP="001C3F33">
      <w:pPr>
        <w:pStyle w:val="Akapitzlist"/>
        <w:suppressAutoHyphens w:val="0"/>
        <w:ind w:left="426"/>
        <w:jc w:val="both"/>
        <w:rPr>
          <w:rFonts w:ascii="Arial" w:hAnsi="Arial" w:cs="Arial"/>
          <w:b/>
          <w:bCs/>
          <w:color w:val="FF0000"/>
        </w:rPr>
      </w:pPr>
    </w:p>
    <w:p w:rsidR="00B21F71" w:rsidRDefault="00B21F71">
      <w:bookmarkStart w:id="6" w:name="_GoBack"/>
      <w:bookmarkEnd w:id="6"/>
    </w:p>
    <w:sectPr w:rsidR="00B21F71" w:rsidSect="00944228">
      <w:headerReference w:type="default" r:id="rId6"/>
      <w:footerReference w:type="default" r:id="rId7"/>
      <w:pgSz w:w="11906" w:h="16838"/>
      <w:pgMar w:top="1276" w:right="707" w:bottom="900" w:left="1418" w:header="340" w:footer="66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B" w:rsidRDefault="001C3F33">
    <w:pPr>
      <w:pStyle w:val="Stopka"/>
      <w:jc w:val="right"/>
      <w:rPr>
        <w:rFonts w:ascii="Arial" w:hAnsi="Arial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B" w:rsidRDefault="001C3F33">
    <w:pPr>
      <w:spacing w:before="120"/>
      <w:jc w:val="both"/>
      <w:rPr>
        <w:rFonts w:ascii="Arial" w:hAnsi="Arial" w:cs="Arial"/>
        <w:i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color w:val="auto"/>
      </w:rPr>
    </w:lvl>
  </w:abstractNum>
  <w:abstractNum w:abstractNumId="3">
    <w:nsid w:val="00000009"/>
    <w:multiLevelType w:val="singleLevel"/>
    <w:tmpl w:val="A2AC1DEA"/>
    <w:lvl w:ilvl="0">
      <w:start w:val="1"/>
      <w:numFmt w:val="decimal"/>
      <w:lvlText w:val="1.%1"/>
      <w:lvlJc w:val="left"/>
      <w:pPr>
        <w:ind w:left="1035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>
    <w:nsid w:val="0000000D"/>
    <w:multiLevelType w:val="multilevel"/>
    <w:tmpl w:val="0000000D"/>
    <w:name w:val="WW8Num14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>
    <w:nsid w:val="135A0FA5"/>
    <w:multiLevelType w:val="hybridMultilevel"/>
    <w:tmpl w:val="B566B27E"/>
    <w:lvl w:ilvl="0" w:tplc="5798DE90">
      <w:start w:val="1"/>
      <w:numFmt w:val="decimal"/>
      <w:lvlText w:val="%1."/>
      <w:lvlJc w:val="left"/>
      <w:pPr>
        <w:ind w:left="1209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98C22CB"/>
    <w:multiLevelType w:val="hybridMultilevel"/>
    <w:tmpl w:val="08540024"/>
    <w:lvl w:ilvl="0" w:tplc="5798DE90">
      <w:start w:val="1"/>
      <w:numFmt w:val="decimal"/>
      <w:lvlText w:val="%1."/>
      <w:lvlJc w:val="left"/>
      <w:pPr>
        <w:ind w:left="1209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34987A2F"/>
    <w:multiLevelType w:val="hybridMultilevel"/>
    <w:tmpl w:val="73C01D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B0D23E6"/>
    <w:multiLevelType w:val="multilevel"/>
    <w:tmpl w:val="360CD612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D3FE2"/>
    <w:multiLevelType w:val="multilevel"/>
    <w:tmpl w:val="75F0DFD0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11">
    <w:nsid w:val="588A65C8"/>
    <w:multiLevelType w:val="multilevel"/>
    <w:tmpl w:val="DC62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bCs/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2">
    <w:nsid w:val="7E2B060A"/>
    <w:multiLevelType w:val="hybridMultilevel"/>
    <w:tmpl w:val="50E48F64"/>
    <w:lvl w:ilvl="0" w:tplc="288E4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7944C2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7A48B2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93ED9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3"/>
    <w:rsid w:val="001C3F33"/>
    <w:rsid w:val="00265E75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1C3F33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F3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komentarza1">
    <w:name w:val="Tekst komentarza1"/>
    <w:basedOn w:val="Normalny"/>
    <w:rsid w:val="001C3F33"/>
  </w:style>
  <w:style w:type="paragraph" w:styleId="Stopka">
    <w:name w:val="footer"/>
    <w:basedOn w:val="Normalny"/>
    <w:link w:val="StopkaZnak"/>
    <w:semiHidden/>
    <w:rsid w:val="001C3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C3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C3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3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tekst">
    <w:name w:val="Standardowy.tekst"/>
    <w:rsid w:val="001C3F3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1C3F33"/>
    <w:pPr>
      <w:suppressLineNumbers/>
      <w:spacing w:after="200" w:line="276" w:lineRule="auto"/>
      <w:jc w:val="center"/>
    </w:pPr>
    <w:rPr>
      <w:b/>
      <w:sz w:val="22"/>
    </w:rPr>
  </w:style>
  <w:style w:type="paragraph" w:styleId="Bezodstpw">
    <w:name w:val="No Spacing"/>
    <w:qFormat/>
    <w:rsid w:val="001C3F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1C3F33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3F3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Paragraph">
    <w:name w:val="List Paragraph"/>
    <w:basedOn w:val="Normalny"/>
    <w:rsid w:val="001C3F33"/>
    <w:pPr>
      <w:suppressAutoHyphens w:val="0"/>
      <w:autoSpaceDE w:val="0"/>
      <w:autoSpaceDN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1C3F33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F3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komentarza1">
    <w:name w:val="Tekst komentarza1"/>
    <w:basedOn w:val="Normalny"/>
    <w:rsid w:val="001C3F33"/>
  </w:style>
  <w:style w:type="paragraph" w:styleId="Stopka">
    <w:name w:val="footer"/>
    <w:basedOn w:val="Normalny"/>
    <w:link w:val="StopkaZnak"/>
    <w:semiHidden/>
    <w:rsid w:val="001C3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C3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C3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3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tekst">
    <w:name w:val="Standardowy.tekst"/>
    <w:rsid w:val="001C3F3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1C3F33"/>
    <w:pPr>
      <w:suppressLineNumbers/>
      <w:spacing w:after="200" w:line="276" w:lineRule="auto"/>
      <w:jc w:val="center"/>
    </w:pPr>
    <w:rPr>
      <w:b/>
      <w:sz w:val="22"/>
    </w:rPr>
  </w:style>
  <w:style w:type="paragraph" w:styleId="Bezodstpw">
    <w:name w:val="No Spacing"/>
    <w:qFormat/>
    <w:rsid w:val="001C3F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1C3F33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3F3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Paragraph">
    <w:name w:val="List Paragraph"/>
    <w:basedOn w:val="Normalny"/>
    <w:rsid w:val="001C3F33"/>
    <w:pPr>
      <w:suppressAutoHyphens w:val="0"/>
      <w:autoSpaceDE w:val="0"/>
      <w:autoSpaceDN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4119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2024-06-24T11:04:00Z</dcterms:created>
  <dcterms:modified xsi:type="dcterms:W3CDTF">2024-06-24T11:05:00Z</dcterms:modified>
</cp:coreProperties>
</file>