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5937F3" w14:paraId="0EF80191"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2BB9B8EC" w14:textId="7FC92163" w:rsidR="00550AAF" w:rsidRPr="005937F3" w:rsidRDefault="00A04B44" w:rsidP="009F09EF">
            <w:pPr>
              <w:spacing w:after="0" w:line="240" w:lineRule="auto"/>
              <w:jc w:val="center"/>
              <w:rPr>
                <w:rFonts w:eastAsia="Times New Roman"/>
                <w:lang w:eastAsia="pl-PL"/>
              </w:rPr>
            </w:pPr>
            <w:r w:rsidRPr="005937F3">
              <w:rPr>
                <w:rFonts w:eastAsia="Times New Roman"/>
                <w:i/>
                <w:lang w:eastAsia="pl-PL"/>
              </w:rPr>
              <w:t xml:space="preserve">Sygnatura </w:t>
            </w:r>
            <w:proofErr w:type="gramStart"/>
            <w:r w:rsidRPr="005937F3">
              <w:rPr>
                <w:rFonts w:eastAsia="Times New Roman"/>
                <w:i/>
                <w:lang w:eastAsia="pl-PL"/>
              </w:rPr>
              <w:t>sprawy:</w:t>
            </w:r>
            <w:r w:rsidR="00A40E19" w:rsidRPr="005937F3">
              <w:rPr>
                <w:rFonts w:eastAsia="Times New Roman"/>
                <w:i/>
                <w:lang w:eastAsia="pl-PL"/>
              </w:rPr>
              <w:t xml:space="preserve">  </w:t>
            </w:r>
            <w:r w:rsidR="009F09EF" w:rsidRPr="000E569B">
              <w:rPr>
                <w:rFonts w:eastAsia="Times New Roman"/>
                <w:b/>
                <w:lang w:eastAsia="pl-PL"/>
              </w:rPr>
              <w:t>41</w:t>
            </w:r>
            <w:r w:rsidRPr="000E569B">
              <w:rPr>
                <w:rFonts w:eastAsia="Times New Roman"/>
                <w:b/>
                <w:lang w:eastAsia="pl-PL"/>
              </w:rPr>
              <w:t>/ZP</w:t>
            </w:r>
            <w:proofErr w:type="gramEnd"/>
            <w:r w:rsidRPr="000E569B">
              <w:rPr>
                <w:rFonts w:eastAsia="Times New Roman"/>
                <w:b/>
                <w:lang w:eastAsia="pl-PL"/>
              </w:rPr>
              <w:t>/2</w:t>
            </w:r>
            <w:r w:rsidR="00A330EE" w:rsidRPr="000E569B">
              <w:rPr>
                <w:rFonts w:eastAsia="Times New Roman"/>
                <w:b/>
                <w:lang w:eastAsia="pl-PL"/>
              </w:rPr>
              <w:t>2</w:t>
            </w:r>
          </w:p>
        </w:tc>
      </w:tr>
    </w:tbl>
    <w:p w14:paraId="5B60C442" w14:textId="63E807C3" w:rsidR="00550AAF" w:rsidRPr="005937F3" w:rsidRDefault="006E272C">
      <w:pPr>
        <w:spacing w:after="0" w:line="240" w:lineRule="auto"/>
        <w:rPr>
          <w:rFonts w:eastAsia="Times New Roman"/>
          <w:lang w:eastAsia="pl-PL"/>
        </w:rPr>
      </w:pPr>
      <w:r>
        <w:rPr>
          <w:noProof/>
          <w:lang w:eastAsia="pl-PL"/>
        </w:rPr>
        <w:drawing>
          <wp:anchor distT="0" distB="0" distL="114300" distR="114300" simplePos="0" relativeHeight="251660288" behindDoc="1" locked="0" layoutInCell="1" allowOverlap="1" wp14:anchorId="59023933" wp14:editId="212D2CCE">
            <wp:simplePos x="0" y="0"/>
            <wp:positionH relativeFrom="column">
              <wp:posOffset>1941830</wp:posOffset>
            </wp:positionH>
            <wp:positionV relativeFrom="paragraph">
              <wp:posOffset>8597265</wp:posOffset>
            </wp:positionV>
            <wp:extent cx="2105025" cy="647700"/>
            <wp:effectExtent l="0" t="0" r="952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89" t="19792" r="14116" b="34375"/>
                    <a:stretch/>
                  </pic:blipFill>
                  <pic:spPr bwMode="auto">
                    <a:xfrm>
                      <a:off x="0" y="0"/>
                      <a:ext cx="21050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5937F3" w14:paraId="3E9ACB8E"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A55F4BD" w14:textId="77777777" w:rsidR="00550AAF" w:rsidRPr="005937F3" w:rsidRDefault="00A04B44">
            <w:pPr>
              <w:spacing w:after="0" w:line="240" w:lineRule="auto"/>
              <w:jc w:val="center"/>
              <w:rPr>
                <w:rFonts w:eastAsia="Times New Roman"/>
                <w:lang w:eastAsia="pl-PL"/>
              </w:rPr>
            </w:pPr>
            <w:proofErr w:type="gramStart"/>
            <w:r w:rsidRPr="005937F3">
              <w:rPr>
                <w:rFonts w:eastAsia="Times New Roman"/>
                <w:lang w:eastAsia="pl-PL"/>
              </w:rPr>
              <w:t>SPECYFIKACJA  WARUNKÓW</w:t>
            </w:r>
            <w:proofErr w:type="gramEnd"/>
            <w:r w:rsidRPr="005937F3">
              <w:rPr>
                <w:rFonts w:eastAsia="Times New Roman"/>
                <w:lang w:eastAsia="pl-PL"/>
              </w:rPr>
              <w:t xml:space="preserve">  ZAMÓWIENIA</w:t>
            </w:r>
          </w:p>
        </w:tc>
      </w:tr>
      <w:tr w:rsidR="00550AAF" w:rsidRPr="005937F3" w14:paraId="6051A2B3"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537FD8B5" w14:textId="77777777" w:rsidR="00550AAF" w:rsidRPr="005937F3" w:rsidRDefault="00311110">
            <w:pPr>
              <w:spacing w:before="120" w:after="0" w:line="240" w:lineRule="auto"/>
              <w:jc w:val="center"/>
              <w:outlineLvl w:val="0"/>
            </w:pPr>
            <w:r w:rsidRPr="005937F3">
              <w:rPr>
                <w:bCs/>
                <w:noProof/>
                <w:kern w:val="2"/>
                <w:lang w:eastAsia="pl-PL"/>
              </w:rPr>
              <w:drawing>
                <wp:anchor distT="0" distB="0" distL="114935" distR="114935" simplePos="0" relativeHeight="2" behindDoc="0" locked="0" layoutInCell="1" allowOverlap="1" wp14:anchorId="51E44227" wp14:editId="3CCAC58F">
                  <wp:simplePos x="0" y="0"/>
                  <wp:positionH relativeFrom="margin">
                    <wp:posOffset>625475</wp:posOffset>
                  </wp:positionH>
                  <wp:positionV relativeFrom="margin">
                    <wp:posOffset>213995</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Pr="005937F3">
              <w:rPr>
                <w:bCs/>
                <w:noProof/>
                <w:kern w:val="2"/>
                <w:lang w:eastAsia="pl-PL"/>
              </w:rPr>
              <w:drawing>
                <wp:anchor distT="0" distB="0" distL="114300" distR="114300" simplePos="0" relativeHeight="251658240" behindDoc="0" locked="0" layoutInCell="1" allowOverlap="1" wp14:anchorId="4A09CE4C" wp14:editId="753C2128">
                  <wp:simplePos x="0" y="0"/>
                  <wp:positionH relativeFrom="margin">
                    <wp:posOffset>3916045</wp:posOffset>
                  </wp:positionH>
                  <wp:positionV relativeFrom="paragraph">
                    <wp:posOffset>127635</wp:posOffset>
                  </wp:positionV>
                  <wp:extent cx="1762760" cy="1163320"/>
                  <wp:effectExtent l="0" t="0" r="0" b="0"/>
                  <wp:wrapNone/>
                  <wp:docPr id="2" name="Obraz 2" descr="logo_80lat_AKpows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80lat_AKpowstan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76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B44" w:rsidRPr="005937F3">
              <w:rPr>
                <w:bCs/>
                <w:kern w:val="2"/>
                <w:lang w:eastAsia="pl-PL"/>
              </w:rPr>
              <w:t>ZAMAWIAJĄCY:</w:t>
            </w:r>
          </w:p>
          <w:p w14:paraId="6AA97496" w14:textId="77777777" w:rsidR="00550AAF" w:rsidRPr="005937F3" w:rsidRDefault="00550AAF">
            <w:pPr>
              <w:spacing w:after="0" w:line="240" w:lineRule="auto"/>
              <w:jc w:val="center"/>
              <w:rPr>
                <w:bCs/>
                <w:kern w:val="2"/>
                <w:lang w:eastAsia="pl-PL"/>
              </w:rPr>
            </w:pPr>
          </w:p>
          <w:p w14:paraId="01EAA0B9" w14:textId="77777777" w:rsidR="00550AAF" w:rsidRPr="005937F3" w:rsidRDefault="00A04B44">
            <w:pPr>
              <w:spacing w:after="0" w:line="240" w:lineRule="auto"/>
              <w:jc w:val="center"/>
              <w:rPr>
                <w:b/>
                <w:bCs/>
                <w:i/>
                <w:iCs/>
                <w:lang w:eastAsia="pl-PL"/>
              </w:rPr>
            </w:pPr>
            <w:r w:rsidRPr="005937F3">
              <w:t>Akademia Marynarki Wojennej</w:t>
            </w:r>
            <w:r w:rsidRPr="005937F3">
              <w:rPr>
                <w:b/>
                <w:bCs/>
                <w:i/>
                <w:iCs/>
                <w:lang w:eastAsia="pl-PL"/>
              </w:rPr>
              <w:t xml:space="preserve"> </w:t>
            </w:r>
          </w:p>
          <w:p w14:paraId="212480D9" w14:textId="77777777" w:rsidR="00550AAF" w:rsidRPr="005937F3" w:rsidRDefault="00A04B44">
            <w:pPr>
              <w:spacing w:after="0" w:line="240" w:lineRule="auto"/>
              <w:jc w:val="center"/>
              <w:rPr>
                <w:b/>
                <w:bCs/>
                <w:i/>
                <w:iCs/>
                <w:lang w:eastAsia="pl-PL"/>
              </w:rPr>
            </w:pPr>
            <w:r w:rsidRPr="005937F3">
              <w:rPr>
                <w:b/>
              </w:rPr>
              <w:t>im. Bohaterów Westerplatte</w:t>
            </w:r>
          </w:p>
          <w:p w14:paraId="106FBBAF" w14:textId="77777777" w:rsidR="00550AAF" w:rsidRPr="005937F3" w:rsidRDefault="00A04B44">
            <w:pPr>
              <w:spacing w:after="0" w:line="240" w:lineRule="auto"/>
              <w:jc w:val="center"/>
              <w:rPr>
                <w:b/>
                <w:bCs/>
                <w:i/>
                <w:iCs/>
                <w:lang w:eastAsia="pl-PL"/>
              </w:rPr>
            </w:pPr>
            <w:r w:rsidRPr="005937F3">
              <w:rPr>
                <w:b/>
                <w:bCs/>
                <w:i/>
                <w:iCs/>
                <w:lang w:eastAsia="pl-PL"/>
              </w:rPr>
              <w:t xml:space="preserve">ul. </w:t>
            </w:r>
            <w:r w:rsidRPr="005937F3">
              <w:rPr>
                <w:b/>
                <w:i/>
              </w:rPr>
              <w:t>inż. Śmidowicza 69</w:t>
            </w:r>
          </w:p>
          <w:p w14:paraId="297FF18E" w14:textId="77777777" w:rsidR="00550AAF" w:rsidRPr="005937F3" w:rsidRDefault="00A04B44">
            <w:pPr>
              <w:spacing w:after="0" w:line="240" w:lineRule="auto"/>
              <w:jc w:val="center"/>
              <w:rPr>
                <w:rFonts w:eastAsia="Times New Roman"/>
                <w:lang w:eastAsia="pl-PL"/>
              </w:rPr>
            </w:pPr>
            <w:bookmarkStart w:id="0" w:name="OLE_LINK22"/>
            <w:bookmarkEnd w:id="0"/>
            <w:r w:rsidRPr="005937F3">
              <w:rPr>
                <w:b/>
                <w:i/>
                <w:lang w:eastAsia="pl-PL"/>
              </w:rPr>
              <w:t>81-127 GDYNIA</w:t>
            </w:r>
          </w:p>
          <w:p w14:paraId="2C62AB48" w14:textId="77777777" w:rsidR="00550AAF" w:rsidRPr="005937F3" w:rsidRDefault="00BF5212">
            <w:pPr>
              <w:spacing w:after="0" w:line="240" w:lineRule="auto"/>
              <w:jc w:val="center"/>
              <w:rPr>
                <w:rFonts w:eastAsia="Times New Roman"/>
                <w:lang w:eastAsia="pl-PL"/>
              </w:rPr>
            </w:pPr>
            <w:r w:rsidRPr="005937F3">
              <w:rPr>
                <w:rFonts w:eastAsia="Times New Roman"/>
                <w:lang w:eastAsia="pl-PL"/>
              </w:rPr>
              <w:t>www.amw.gdynia</w:t>
            </w:r>
            <w:r w:rsidR="00A04B44" w:rsidRPr="005937F3">
              <w:rPr>
                <w:rFonts w:eastAsia="Times New Roman"/>
                <w:lang w:eastAsia="pl-PL"/>
              </w:rPr>
              <w:t>.pl</w:t>
            </w:r>
          </w:p>
        </w:tc>
      </w:tr>
      <w:tr w:rsidR="00550AAF" w:rsidRPr="005937F3" w14:paraId="21B1A337" w14:textId="77777777" w:rsidTr="00356BD9">
        <w:trPr>
          <w:trHeight w:val="70"/>
        </w:trPr>
        <w:tc>
          <w:tcPr>
            <w:tcW w:w="9296" w:type="dxa"/>
            <w:gridSpan w:val="4"/>
            <w:tcBorders>
              <w:top w:val="single" w:sz="4" w:space="0" w:color="000000"/>
              <w:bottom w:val="single" w:sz="4" w:space="0" w:color="000000"/>
            </w:tcBorders>
            <w:vAlign w:val="center"/>
          </w:tcPr>
          <w:p w14:paraId="36DB9A0D" w14:textId="77777777" w:rsidR="00550AAF" w:rsidRPr="005937F3" w:rsidRDefault="00550AAF">
            <w:pPr>
              <w:snapToGrid w:val="0"/>
              <w:spacing w:after="0" w:line="240" w:lineRule="auto"/>
              <w:jc w:val="center"/>
              <w:rPr>
                <w:rFonts w:eastAsia="Times New Roman"/>
                <w:lang w:eastAsia="pl-PL"/>
              </w:rPr>
            </w:pPr>
          </w:p>
        </w:tc>
      </w:tr>
      <w:tr w:rsidR="00550AAF" w:rsidRPr="005937F3" w14:paraId="6F0A0C68"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6CF3B30" w14:textId="77777777" w:rsidR="00550AAF" w:rsidRPr="005937F3" w:rsidRDefault="00550AAF">
            <w:pPr>
              <w:autoSpaceDE w:val="0"/>
              <w:snapToGrid w:val="0"/>
              <w:spacing w:after="0" w:line="240" w:lineRule="auto"/>
              <w:jc w:val="center"/>
              <w:rPr>
                <w:rFonts w:eastAsia="Times New Roman"/>
                <w:lang w:eastAsia="pl-PL"/>
              </w:rPr>
            </w:pPr>
          </w:p>
          <w:p w14:paraId="471E81D8" w14:textId="77777777" w:rsidR="00550AAF" w:rsidRPr="005937F3" w:rsidRDefault="00A04B44">
            <w:pPr>
              <w:autoSpaceDE w:val="0"/>
              <w:spacing w:after="0" w:line="240" w:lineRule="auto"/>
              <w:jc w:val="center"/>
              <w:rPr>
                <w:rFonts w:eastAsia="Times New Roman"/>
                <w:lang w:eastAsia="pl-PL"/>
              </w:rPr>
            </w:pPr>
            <w:r w:rsidRPr="005937F3">
              <w:rPr>
                <w:rFonts w:eastAsia="Times New Roman"/>
                <w:lang w:eastAsia="pl-PL"/>
              </w:rPr>
              <w:t>ZAPRASZA DO ZŁOŻENIA OFERTY W POSTĘPOWANIU</w:t>
            </w:r>
          </w:p>
          <w:p w14:paraId="78681A66" w14:textId="77777777" w:rsidR="00550AAF" w:rsidRPr="005937F3" w:rsidRDefault="00A04B44">
            <w:pPr>
              <w:autoSpaceDE w:val="0"/>
              <w:spacing w:after="0" w:line="240" w:lineRule="auto"/>
              <w:jc w:val="center"/>
              <w:rPr>
                <w:rFonts w:eastAsia="Times New Roman"/>
                <w:lang w:eastAsia="pl-PL"/>
              </w:rPr>
            </w:pPr>
            <w:r w:rsidRPr="005937F3">
              <w:rPr>
                <w:rFonts w:eastAsia="Times New Roman"/>
                <w:lang w:eastAsia="pl-PL"/>
              </w:rPr>
              <w:t xml:space="preserve"> </w:t>
            </w:r>
          </w:p>
          <w:p w14:paraId="4CC9C094" w14:textId="77777777" w:rsidR="00550AAF" w:rsidRPr="005937F3" w:rsidRDefault="00550AAF">
            <w:pPr>
              <w:autoSpaceDE w:val="0"/>
              <w:spacing w:after="0" w:line="240" w:lineRule="auto"/>
              <w:jc w:val="center"/>
              <w:rPr>
                <w:rFonts w:eastAsia="Times New Roman"/>
                <w:b/>
                <w:lang w:eastAsia="pl-PL"/>
              </w:rPr>
            </w:pPr>
          </w:p>
          <w:p w14:paraId="6C10DE93" w14:textId="37ABA654" w:rsidR="00A40E19" w:rsidRPr="005937F3" w:rsidRDefault="00A40E19" w:rsidP="00A40E19">
            <w:pPr>
              <w:spacing w:before="120"/>
              <w:jc w:val="center"/>
              <w:rPr>
                <w:b/>
              </w:rPr>
            </w:pPr>
            <w:bookmarkStart w:id="1" w:name="_Hlk92970895"/>
            <w:r w:rsidRPr="005937F3">
              <w:rPr>
                <w:b/>
              </w:rPr>
              <w:t>Ubezpieczeni</w:t>
            </w:r>
            <w:r w:rsidR="006F46E4" w:rsidRPr="005937F3">
              <w:rPr>
                <w:b/>
              </w:rPr>
              <w:t>e</w:t>
            </w:r>
            <w:r w:rsidRPr="005937F3">
              <w:rPr>
                <w:b/>
              </w:rPr>
              <w:t xml:space="preserve"> </w:t>
            </w:r>
            <w:r w:rsidR="009F09EF" w:rsidRPr="009F09EF">
              <w:rPr>
                <w:b/>
                <w:lang w:eastAsia="en-US"/>
              </w:rPr>
              <w:t xml:space="preserve">odpowiedzialności cywilnej oraz następstw nieszczęśliwych wypadków w związku z pracami na obiektach Lotos </w:t>
            </w:r>
            <w:proofErr w:type="spellStart"/>
            <w:r w:rsidR="009F09EF" w:rsidRPr="009F09EF">
              <w:rPr>
                <w:b/>
                <w:lang w:eastAsia="en-US"/>
              </w:rPr>
              <w:t>Petrobaltic</w:t>
            </w:r>
            <w:proofErr w:type="spellEnd"/>
            <w:r w:rsidR="009F09EF" w:rsidRPr="009F09EF">
              <w:rPr>
                <w:b/>
                <w:lang w:eastAsia="en-US"/>
              </w:rPr>
              <w:t xml:space="preserve"> SA</w:t>
            </w:r>
          </w:p>
          <w:bookmarkEnd w:id="1"/>
          <w:p w14:paraId="72EDBB9D" w14:textId="5E37ACB4" w:rsidR="00550AAF" w:rsidRPr="005937F3" w:rsidRDefault="00A04B44" w:rsidP="00FE1873">
            <w:pPr>
              <w:pStyle w:val="Akapitzlist"/>
              <w:spacing w:after="0" w:line="240" w:lineRule="auto"/>
              <w:ind w:left="142" w:right="142"/>
              <w:jc w:val="center"/>
              <w:rPr>
                <w:rFonts w:ascii="Times New Roman" w:hAnsi="Times New Roman" w:cs="Times New Roman"/>
              </w:rPr>
            </w:pPr>
            <w:r w:rsidRPr="005937F3">
              <w:rPr>
                <w:rFonts w:ascii="Times New Roman" w:eastAsia="Times New Roman" w:hAnsi="Times New Roman" w:cs="Times New Roman"/>
                <w:b/>
                <w:color w:val="FF0000"/>
                <w:lang w:eastAsia="pl-PL"/>
              </w:rPr>
              <w:br/>
            </w:r>
          </w:p>
          <w:p w14:paraId="25436BAD" w14:textId="77777777" w:rsidR="00550AAF" w:rsidRPr="005937F3" w:rsidRDefault="00A04B44">
            <w:pPr>
              <w:spacing w:after="106" w:line="247" w:lineRule="auto"/>
              <w:ind w:left="7" w:right="33" w:hanging="10"/>
              <w:jc w:val="center"/>
              <w:rPr>
                <w:color w:val="000000"/>
                <w:lang w:eastAsia="pl-PL"/>
              </w:rPr>
            </w:pPr>
            <w:r w:rsidRPr="005937F3">
              <w:rPr>
                <w:rFonts w:eastAsia="Trebuchet MS"/>
                <w:color w:val="000000"/>
                <w:u w:val="single" w:color="1D174F"/>
                <w:lang w:eastAsia="pl-PL"/>
              </w:rPr>
              <w:t>TRYB UDZIELENIA ZAMÓWIENIA</w:t>
            </w:r>
            <w:r w:rsidRPr="005937F3">
              <w:rPr>
                <w:rFonts w:eastAsia="Trebuchet MS"/>
                <w:b/>
                <w:color w:val="000000"/>
                <w:lang w:eastAsia="pl-PL"/>
              </w:rPr>
              <w:t xml:space="preserve">: </w:t>
            </w:r>
            <w:r w:rsidRPr="005937F3">
              <w:rPr>
                <w:rFonts w:eastAsia="Trebuchet MS"/>
                <w:color w:val="000000"/>
                <w:lang w:eastAsia="pl-PL"/>
              </w:rPr>
              <w:t>tryb podstawowy bez negocjacji</w:t>
            </w:r>
          </w:p>
          <w:p w14:paraId="26868638" w14:textId="77777777" w:rsidR="00550AAF" w:rsidRPr="005937F3" w:rsidRDefault="00550AAF">
            <w:pPr>
              <w:spacing w:after="0" w:line="240" w:lineRule="auto"/>
              <w:jc w:val="center"/>
              <w:rPr>
                <w:rFonts w:eastAsia="Times New Roman"/>
                <w:color w:val="000000"/>
                <w:lang w:eastAsia="pl-PL"/>
              </w:rPr>
            </w:pPr>
          </w:p>
          <w:p w14:paraId="11D7D8EE" w14:textId="77777777" w:rsidR="00550AAF" w:rsidRPr="005937F3" w:rsidRDefault="00550AAF">
            <w:pPr>
              <w:spacing w:after="0" w:line="240" w:lineRule="auto"/>
              <w:jc w:val="center"/>
              <w:rPr>
                <w:rFonts w:eastAsia="Times New Roman"/>
                <w:color w:val="000000"/>
                <w:lang w:eastAsia="pl-PL"/>
              </w:rPr>
            </w:pPr>
          </w:p>
          <w:p w14:paraId="20A9D9FC" w14:textId="77777777" w:rsidR="00550AAF" w:rsidRPr="005937F3" w:rsidRDefault="00A04B44">
            <w:pPr>
              <w:autoSpaceDE w:val="0"/>
              <w:spacing w:after="0" w:line="240" w:lineRule="auto"/>
              <w:jc w:val="center"/>
            </w:pPr>
            <w:r w:rsidRPr="005937F3">
              <w:rPr>
                <w:color w:val="000000"/>
                <w:lang w:eastAsia="pl-PL"/>
              </w:rPr>
              <w:t>Podstawa prawna: Ustawa z dnia 11.09.2019</w:t>
            </w:r>
            <w:r w:rsidR="00860991" w:rsidRPr="005937F3">
              <w:rPr>
                <w:color w:val="000000"/>
                <w:lang w:eastAsia="pl-PL"/>
              </w:rPr>
              <w:t xml:space="preserve"> </w:t>
            </w:r>
            <w:r w:rsidRPr="005937F3">
              <w:rPr>
                <w:color w:val="000000"/>
                <w:lang w:eastAsia="pl-PL"/>
              </w:rPr>
              <w:t>r. - Prawo zamówień</w:t>
            </w:r>
            <w:r w:rsidRPr="005937F3">
              <w:rPr>
                <w:lang w:eastAsia="pl-PL"/>
              </w:rPr>
              <w:t xml:space="preserve"> publicznych</w:t>
            </w:r>
          </w:p>
          <w:p w14:paraId="2F1C62E1" w14:textId="77777777" w:rsidR="00550AAF" w:rsidRPr="005937F3" w:rsidRDefault="00A04B44" w:rsidP="00D56F3A">
            <w:pPr>
              <w:autoSpaceDE w:val="0"/>
              <w:spacing w:after="0" w:line="240" w:lineRule="auto"/>
              <w:jc w:val="center"/>
              <w:rPr>
                <w:rFonts w:eastAsia="Times New Roman"/>
                <w:lang w:eastAsia="pl-PL"/>
              </w:rPr>
            </w:pPr>
            <w:bookmarkStart w:id="2" w:name="OLE_LINK20"/>
            <w:r w:rsidRPr="005937F3">
              <w:rPr>
                <w:lang w:eastAsia="pl-PL"/>
              </w:rPr>
              <w:t>(Dz. U. z 20</w:t>
            </w:r>
            <w:r w:rsidR="00D56F3A" w:rsidRPr="005937F3">
              <w:rPr>
                <w:lang w:eastAsia="pl-PL"/>
              </w:rPr>
              <w:t>21</w:t>
            </w:r>
            <w:r w:rsidRPr="005937F3">
              <w:rPr>
                <w:lang w:eastAsia="pl-PL"/>
              </w:rPr>
              <w:t xml:space="preserve"> r. poz. </w:t>
            </w:r>
            <w:bookmarkEnd w:id="2"/>
            <w:r w:rsidR="00D56F3A" w:rsidRPr="005937F3">
              <w:rPr>
                <w:lang w:eastAsia="pl-PL"/>
              </w:rPr>
              <w:t>1129</w:t>
            </w:r>
            <w:r w:rsidRPr="005937F3">
              <w:rPr>
                <w:lang w:eastAsia="pl-PL"/>
              </w:rPr>
              <w:t xml:space="preserve"> z późn. zm.)</w:t>
            </w:r>
          </w:p>
        </w:tc>
      </w:tr>
      <w:tr w:rsidR="00550AAF" w:rsidRPr="005937F3" w14:paraId="726B20F4" w14:textId="77777777" w:rsidTr="00356BD9">
        <w:trPr>
          <w:trHeight w:val="255"/>
        </w:trPr>
        <w:tc>
          <w:tcPr>
            <w:tcW w:w="9296" w:type="dxa"/>
            <w:gridSpan w:val="4"/>
            <w:tcBorders>
              <w:top w:val="single" w:sz="4" w:space="0" w:color="000000"/>
              <w:bottom w:val="single" w:sz="4" w:space="0" w:color="000000"/>
            </w:tcBorders>
            <w:vAlign w:val="center"/>
          </w:tcPr>
          <w:p w14:paraId="6F8AD43C" w14:textId="77777777" w:rsidR="00550AAF" w:rsidRPr="005937F3" w:rsidRDefault="00550AAF">
            <w:pPr>
              <w:snapToGrid w:val="0"/>
              <w:spacing w:after="0" w:line="240" w:lineRule="auto"/>
              <w:jc w:val="center"/>
              <w:rPr>
                <w:rFonts w:eastAsia="Times New Roman"/>
                <w:lang w:eastAsia="pl-PL"/>
              </w:rPr>
            </w:pPr>
          </w:p>
          <w:p w14:paraId="3BFCF5B6" w14:textId="77777777" w:rsidR="00550AAF" w:rsidRPr="005937F3" w:rsidRDefault="00550AAF">
            <w:pPr>
              <w:spacing w:after="0" w:line="240" w:lineRule="auto"/>
              <w:jc w:val="center"/>
              <w:rPr>
                <w:rFonts w:eastAsia="Times New Roman"/>
                <w:lang w:eastAsia="pl-PL"/>
              </w:rPr>
            </w:pPr>
          </w:p>
        </w:tc>
      </w:tr>
      <w:tr w:rsidR="00550AAF" w:rsidRPr="005937F3" w14:paraId="4CF5262E"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12DC28AE" w14:textId="77777777" w:rsidR="00550AAF" w:rsidRPr="005937F3" w:rsidRDefault="00A04B44">
            <w:pPr>
              <w:spacing w:after="0" w:line="240" w:lineRule="auto"/>
              <w:rPr>
                <w:rFonts w:eastAsia="Times New Roman"/>
                <w:b/>
                <w:lang w:eastAsia="pl-PL"/>
              </w:rPr>
            </w:pPr>
            <w:r w:rsidRPr="005937F3">
              <w:rPr>
                <w:rFonts w:eastAsia="Times New Roman"/>
                <w:b/>
                <w:lang w:eastAsia="pl-PL"/>
              </w:rPr>
              <w:t xml:space="preserve">                                                                                           </w:t>
            </w:r>
          </w:p>
          <w:p w14:paraId="23114E64" w14:textId="77777777" w:rsidR="00550AAF" w:rsidRPr="005937F3" w:rsidRDefault="00A04B44">
            <w:pPr>
              <w:spacing w:after="0" w:line="240" w:lineRule="auto"/>
              <w:rPr>
                <w:rFonts w:eastAsia="Times New Roman"/>
                <w:b/>
                <w:lang w:eastAsia="pl-PL"/>
              </w:rPr>
            </w:pPr>
            <w:r w:rsidRPr="005937F3">
              <w:rPr>
                <w:rFonts w:eastAsia="Times New Roman"/>
                <w:b/>
                <w:lang w:eastAsia="pl-PL"/>
              </w:rPr>
              <w:t xml:space="preserve">                                                                                                     </w:t>
            </w:r>
          </w:p>
          <w:p w14:paraId="69F90820" w14:textId="77777777" w:rsidR="00550AAF" w:rsidRPr="005937F3" w:rsidRDefault="00A04B44">
            <w:pPr>
              <w:spacing w:after="0" w:line="240" w:lineRule="auto"/>
              <w:rPr>
                <w:rFonts w:eastAsia="Times New Roman"/>
                <w:b/>
                <w:color w:val="000000"/>
                <w:lang w:eastAsia="pl-PL"/>
              </w:rPr>
            </w:pPr>
            <w:r w:rsidRPr="005937F3">
              <w:rPr>
                <w:rFonts w:eastAsia="Times New Roman"/>
                <w:b/>
                <w:lang w:eastAsia="pl-PL"/>
              </w:rPr>
              <w:t xml:space="preserve">                                                                                                      ZATWIERDZAM</w:t>
            </w:r>
          </w:p>
          <w:p w14:paraId="11B99D80" w14:textId="77777777" w:rsidR="00550AAF" w:rsidRPr="005937F3" w:rsidRDefault="00550AAF">
            <w:pPr>
              <w:spacing w:after="0" w:line="240" w:lineRule="auto"/>
              <w:ind w:left="4248"/>
              <w:jc w:val="center"/>
              <w:rPr>
                <w:rFonts w:eastAsia="Times New Roman"/>
                <w:b/>
                <w:color w:val="000000"/>
                <w:lang w:eastAsia="pl-PL"/>
              </w:rPr>
            </w:pPr>
          </w:p>
          <w:p w14:paraId="18DC043B" w14:textId="77777777" w:rsidR="00550AAF" w:rsidRPr="005937F3" w:rsidRDefault="00A04B44">
            <w:pPr>
              <w:spacing w:after="0" w:line="240" w:lineRule="auto"/>
              <w:rPr>
                <w:rFonts w:eastAsia="Times New Roman"/>
                <w:b/>
                <w:color w:val="000000"/>
                <w:lang w:eastAsia="pl-PL"/>
              </w:rPr>
            </w:pPr>
            <w:r w:rsidRPr="005937F3">
              <w:rPr>
                <w:rFonts w:eastAsia="Times New Roman"/>
                <w:b/>
                <w:color w:val="000000"/>
                <w:lang w:eastAsia="pl-PL"/>
              </w:rPr>
              <w:t xml:space="preserve">                                                                                                      Rektor-</w:t>
            </w:r>
            <w:r w:rsidR="008A0B09" w:rsidRPr="005937F3">
              <w:rPr>
                <w:rFonts w:eastAsia="Times New Roman"/>
                <w:b/>
                <w:color w:val="000000"/>
                <w:lang w:eastAsia="pl-PL"/>
              </w:rPr>
              <w:t>K</w:t>
            </w:r>
            <w:r w:rsidRPr="005937F3">
              <w:rPr>
                <w:rFonts w:eastAsia="Times New Roman"/>
                <w:b/>
                <w:color w:val="000000"/>
                <w:lang w:eastAsia="pl-PL"/>
              </w:rPr>
              <w:t>omendant</w:t>
            </w:r>
          </w:p>
          <w:p w14:paraId="4B9AFEE9" w14:textId="37CBEA21" w:rsidR="005E7870" w:rsidRPr="005937F3" w:rsidRDefault="00A04B44" w:rsidP="005E7870">
            <w:pPr>
              <w:suppressAutoHyphens w:val="0"/>
              <w:spacing w:after="0" w:line="240" w:lineRule="auto"/>
              <w:rPr>
                <w:rFonts w:eastAsia="Times New Roman"/>
                <w:b/>
                <w:color w:val="000000"/>
                <w:lang w:eastAsia="pl-PL"/>
              </w:rPr>
            </w:pPr>
            <w:r w:rsidRPr="005937F3">
              <w:rPr>
                <w:rFonts w:eastAsia="Times New Roman"/>
                <w:b/>
                <w:color w:val="000000"/>
                <w:lang w:eastAsia="pl-PL"/>
              </w:rPr>
              <w:t xml:space="preserve">                                                                        </w:t>
            </w:r>
            <w:r w:rsidR="00D56F3A" w:rsidRPr="005937F3">
              <w:rPr>
                <w:rFonts w:eastAsia="Times New Roman"/>
                <w:b/>
                <w:color w:val="000000"/>
                <w:lang w:eastAsia="pl-PL"/>
              </w:rPr>
              <w:t xml:space="preserve">   </w:t>
            </w:r>
            <w:r w:rsidR="00FE1873" w:rsidRPr="005937F3">
              <w:rPr>
                <w:rFonts w:eastAsia="Times New Roman"/>
                <w:b/>
                <w:color w:val="000000"/>
                <w:lang w:eastAsia="pl-PL"/>
              </w:rPr>
              <w:t xml:space="preserve"> </w:t>
            </w:r>
            <w:r w:rsidR="00BC4E27">
              <w:rPr>
                <w:rFonts w:eastAsia="Times New Roman"/>
                <w:b/>
                <w:color w:val="000000"/>
                <w:lang w:eastAsia="pl-PL"/>
              </w:rPr>
              <w:t xml:space="preserve">                        </w:t>
            </w:r>
            <w:r w:rsidR="00FE1873" w:rsidRPr="005937F3">
              <w:rPr>
                <w:rFonts w:eastAsia="Times New Roman"/>
                <w:b/>
                <w:color w:val="000000"/>
                <w:lang w:eastAsia="pl-PL"/>
              </w:rPr>
              <w:t xml:space="preserve"> </w:t>
            </w:r>
            <w:proofErr w:type="gramStart"/>
            <w:r w:rsidR="00BC4E27">
              <w:rPr>
                <w:rFonts w:eastAsia="Times New Roman"/>
                <w:b/>
                <w:lang w:eastAsia="pl-PL"/>
              </w:rPr>
              <w:t>wz</w:t>
            </w:r>
            <w:proofErr w:type="gramEnd"/>
            <w:r w:rsidR="00BC4E27">
              <w:rPr>
                <w:rFonts w:eastAsia="Times New Roman"/>
                <w:b/>
                <w:lang w:eastAsia="pl-PL"/>
              </w:rPr>
              <w:t>. Marek DRYGAS</w:t>
            </w:r>
          </w:p>
          <w:p w14:paraId="14320252" w14:textId="77777777" w:rsidR="005E7870" w:rsidRPr="005937F3" w:rsidRDefault="005E7870" w:rsidP="005E7870">
            <w:pPr>
              <w:suppressAutoHyphens w:val="0"/>
              <w:spacing w:after="0" w:line="240" w:lineRule="auto"/>
              <w:rPr>
                <w:rFonts w:eastAsia="Times New Roman"/>
                <w:b/>
                <w:color w:val="000000"/>
                <w:lang w:eastAsia="pl-PL"/>
              </w:rPr>
            </w:pPr>
            <w:r w:rsidRPr="005937F3">
              <w:rPr>
                <w:rFonts w:eastAsia="Times New Roman"/>
                <w:b/>
                <w:color w:val="000000"/>
                <w:lang w:eastAsia="pl-PL"/>
              </w:rPr>
              <w:t xml:space="preserve">                                                                                        </w:t>
            </w:r>
          </w:p>
          <w:p w14:paraId="5D8FB6D0" w14:textId="77777777" w:rsidR="005E7870" w:rsidRPr="005937F3" w:rsidRDefault="005E7870" w:rsidP="005E7870">
            <w:pPr>
              <w:suppressAutoHyphens w:val="0"/>
              <w:spacing w:after="0" w:line="240" w:lineRule="auto"/>
              <w:rPr>
                <w:rFonts w:eastAsia="Times New Roman"/>
                <w:b/>
                <w:color w:val="000000"/>
                <w:lang w:eastAsia="pl-PL"/>
              </w:rPr>
            </w:pPr>
          </w:p>
          <w:p w14:paraId="6D653E26" w14:textId="77777777" w:rsidR="005E7870" w:rsidRPr="005937F3" w:rsidRDefault="005E7870" w:rsidP="005E7870">
            <w:pPr>
              <w:suppressAutoHyphens w:val="0"/>
              <w:spacing w:after="0" w:line="240" w:lineRule="auto"/>
              <w:rPr>
                <w:rFonts w:eastAsia="Times New Roman"/>
                <w:lang w:eastAsia="pl-PL"/>
              </w:rPr>
            </w:pPr>
            <w:r w:rsidRPr="005937F3">
              <w:rPr>
                <w:rFonts w:eastAsia="Times New Roman"/>
                <w:b/>
                <w:color w:val="000000"/>
                <w:lang w:eastAsia="pl-PL"/>
              </w:rPr>
              <w:t xml:space="preserve">    </w:t>
            </w:r>
          </w:p>
          <w:p w14:paraId="600E29EB" w14:textId="77777777" w:rsidR="005E7870" w:rsidRPr="005937F3" w:rsidRDefault="005E7870" w:rsidP="005E7870">
            <w:pPr>
              <w:spacing w:after="0" w:line="240" w:lineRule="auto"/>
              <w:ind w:left="4248"/>
              <w:jc w:val="center"/>
              <w:rPr>
                <w:rFonts w:eastAsia="Times New Roman"/>
                <w:lang w:eastAsia="pl-PL"/>
              </w:rPr>
            </w:pPr>
            <w:proofErr w:type="gramStart"/>
            <w:r w:rsidRPr="005937F3">
              <w:rPr>
                <w:rFonts w:eastAsia="Times New Roman"/>
                <w:lang w:eastAsia="pl-PL"/>
              </w:rPr>
              <w:t>dnia</w:t>
            </w:r>
            <w:proofErr w:type="gramEnd"/>
            <w:r w:rsidRPr="005937F3">
              <w:rPr>
                <w:rFonts w:eastAsia="Times New Roman"/>
                <w:lang w:eastAsia="pl-PL"/>
              </w:rPr>
              <w:t xml:space="preserve">  …… …………….. 202</w:t>
            </w:r>
            <w:r w:rsidR="00A330EE" w:rsidRPr="005937F3">
              <w:rPr>
                <w:rFonts w:eastAsia="Times New Roman"/>
                <w:lang w:eastAsia="pl-PL"/>
              </w:rPr>
              <w:t>2</w:t>
            </w:r>
            <w:r w:rsidRPr="005937F3">
              <w:rPr>
                <w:rFonts w:eastAsia="Times New Roman"/>
                <w:lang w:eastAsia="pl-PL"/>
              </w:rPr>
              <w:t xml:space="preserve"> r</w:t>
            </w:r>
            <w:r w:rsidRPr="005937F3">
              <w:rPr>
                <w:rFonts w:eastAsia="Times New Roman"/>
                <w:b/>
                <w:lang w:eastAsia="pl-PL"/>
              </w:rPr>
              <w:t>.</w:t>
            </w:r>
          </w:p>
          <w:p w14:paraId="1A6B0ECA" w14:textId="77777777" w:rsidR="00550AAF" w:rsidRPr="005937F3" w:rsidRDefault="00550AAF">
            <w:pPr>
              <w:spacing w:after="0" w:line="240" w:lineRule="auto"/>
              <w:rPr>
                <w:rFonts w:eastAsia="Times New Roman"/>
                <w:b/>
                <w:color w:val="000000"/>
                <w:lang w:eastAsia="pl-PL"/>
              </w:rPr>
            </w:pPr>
          </w:p>
          <w:p w14:paraId="18231CDF" w14:textId="77777777" w:rsidR="00550AAF" w:rsidRPr="005937F3" w:rsidRDefault="00A04B44">
            <w:pPr>
              <w:spacing w:after="0" w:line="240" w:lineRule="auto"/>
              <w:rPr>
                <w:rFonts w:eastAsia="Times New Roman"/>
                <w:lang w:eastAsia="pl-PL"/>
              </w:rPr>
            </w:pPr>
            <w:r w:rsidRPr="005937F3">
              <w:rPr>
                <w:rFonts w:eastAsia="Times New Roman"/>
                <w:b/>
                <w:color w:val="000000"/>
                <w:lang w:eastAsia="pl-PL"/>
              </w:rPr>
              <w:t xml:space="preserve">                                                                                            </w:t>
            </w:r>
          </w:p>
          <w:p w14:paraId="1617676A" w14:textId="77777777" w:rsidR="009428E1" w:rsidRPr="005937F3" w:rsidRDefault="009428E1">
            <w:pPr>
              <w:spacing w:after="0" w:line="240" w:lineRule="auto"/>
              <w:rPr>
                <w:rFonts w:eastAsia="Times New Roman"/>
                <w:lang w:eastAsia="pl-PL"/>
              </w:rPr>
            </w:pPr>
          </w:p>
          <w:p w14:paraId="1AE6FD2A" w14:textId="5610F731" w:rsidR="009428E1" w:rsidRPr="005937F3" w:rsidRDefault="009428E1">
            <w:pPr>
              <w:spacing w:after="0" w:line="240" w:lineRule="auto"/>
              <w:rPr>
                <w:rFonts w:eastAsia="Times New Roman"/>
                <w:lang w:eastAsia="pl-PL"/>
              </w:rPr>
            </w:pPr>
          </w:p>
          <w:p w14:paraId="2A8AFBD1" w14:textId="77777777" w:rsidR="00550AAF" w:rsidRPr="005937F3" w:rsidRDefault="00A04B44">
            <w:pPr>
              <w:spacing w:after="0" w:line="240" w:lineRule="auto"/>
              <w:rPr>
                <w:rFonts w:eastAsia="Times New Roman"/>
                <w:lang w:eastAsia="pl-PL"/>
              </w:rPr>
            </w:pPr>
            <w:r w:rsidRPr="005937F3">
              <w:rPr>
                <w:rFonts w:eastAsia="Times New Roman"/>
                <w:lang w:eastAsia="pl-PL"/>
              </w:rPr>
              <w:t>Opracowała: Sekcja Zamówień Publicznych</w:t>
            </w:r>
          </w:p>
          <w:p w14:paraId="30EB4650" w14:textId="77777777" w:rsidR="00550AAF" w:rsidRPr="005937F3" w:rsidRDefault="00550AAF">
            <w:pPr>
              <w:spacing w:after="0" w:line="240" w:lineRule="auto"/>
              <w:rPr>
                <w:rFonts w:eastAsia="Times New Roman"/>
                <w:lang w:eastAsia="pl-PL"/>
              </w:rPr>
            </w:pPr>
          </w:p>
        </w:tc>
      </w:tr>
      <w:tr w:rsidR="00550AAF" w:rsidRPr="005937F3" w14:paraId="3E1472DF"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73C6989C" w14:textId="77777777" w:rsidR="00550AAF" w:rsidRPr="005937F3" w:rsidRDefault="00A04B44">
            <w:pPr>
              <w:spacing w:after="0" w:line="240" w:lineRule="auto"/>
              <w:rPr>
                <w:rFonts w:eastAsia="Times New Roman"/>
                <w:b/>
              </w:rPr>
            </w:pPr>
            <w:bookmarkStart w:id="3" w:name="OLE_LINK2"/>
            <w:bookmarkEnd w:id="3"/>
            <w:r w:rsidRPr="005937F3">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24D99A13" w14:textId="77777777" w:rsidR="00550AAF" w:rsidRPr="005937F3" w:rsidRDefault="00A04B44">
            <w:pPr>
              <w:spacing w:after="0" w:line="240" w:lineRule="auto"/>
              <w:rPr>
                <w:rFonts w:eastAsia="Times New Roman"/>
                <w:b/>
                <w:lang w:eastAsia="pl-PL"/>
              </w:rPr>
            </w:pPr>
            <w:r w:rsidRPr="005937F3">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4AF8990D" w14:textId="77777777" w:rsidR="00550AAF" w:rsidRPr="005937F3" w:rsidRDefault="00550AAF">
            <w:pPr>
              <w:snapToGrid w:val="0"/>
              <w:rPr>
                <w:rFonts w:eastAsia="Times New Roman"/>
                <w:b/>
                <w:lang w:eastAsia="pl-PL"/>
              </w:rPr>
            </w:pPr>
          </w:p>
        </w:tc>
      </w:tr>
      <w:tr w:rsidR="00550AAF" w:rsidRPr="005937F3" w14:paraId="4A9EF310" w14:textId="77777777" w:rsidTr="00356BD9">
        <w:trPr>
          <w:gridAfter w:val="1"/>
          <w:wAfter w:w="80" w:type="dxa"/>
        </w:trPr>
        <w:tc>
          <w:tcPr>
            <w:tcW w:w="3095" w:type="dxa"/>
            <w:gridSpan w:val="2"/>
          </w:tcPr>
          <w:p w14:paraId="3187A51C" w14:textId="77777777" w:rsidR="00550AAF" w:rsidRPr="005937F3" w:rsidRDefault="00550AAF">
            <w:pPr>
              <w:snapToGrid w:val="0"/>
              <w:spacing w:after="0" w:line="240" w:lineRule="auto"/>
              <w:rPr>
                <w:bCs/>
                <w:lang w:eastAsia="pl-PL"/>
              </w:rPr>
            </w:pPr>
          </w:p>
          <w:p w14:paraId="3BD603AE" w14:textId="77777777" w:rsidR="00550AAF" w:rsidRPr="005937F3" w:rsidRDefault="00A04B44">
            <w:pPr>
              <w:spacing w:after="0" w:line="240" w:lineRule="auto"/>
              <w:rPr>
                <w:bCs/>
                <w:lang w:eastAsia="pl-PL"/>
              </w:rPr>
            </w:pPr>
            <w:r w:rsidRPr="005937F3">
              <w:rPr>
                <w:bCs/>
                <w:lang w:eastAsia="pl-PL"/>
              </w:rPr>
              <w:t>Nazwa:</w:t>
            </w:r>
          </w:p>
        </w:tc>
        <w:tc>
          <w:tcPr>
            <w:tcW w:w="6116" w:type="dxa"/>
          </w:tcPr>
          <w:p w14:paraId="1C580241" w14:textId="77777777" w:rsidR="00550AAF" w:rsidRPr="005937F3" w:rsidRDefault="00550AAF">
            <w:pPr>
              <w:snapToGrid w:val="0"/>
              <w:spacing w:after="0" w:line="240" w:lineRule="auto"/>
              <w:rPr>
                <w:b/>
                <w:bCs/>
                <w:lang w:eastAsia="pl-PL"/>
              </w:rPr>
            </w:pPr>
          </w:p>
          <w:p w14:paraId="775B3B7F" w14:textId="77777777" w:rsidR="00550AAF" w:rsidRPr="005937F3" w:rsidRDefault="00A04B44">
            <w:pPr>
              <w:spacing w:after="0" w:line="240" w:lineRule="auto"/>
              <w:rPr>
                <w:b/>
                <w:bCs/>
                <w:i/>
                <w:iCs/>
                <w:lang w:eastAsia="pl-PL"/>
              </w:rPr>
            </w:pPr>
            <w:r w:rsidRPr="005937F3">
              <w:t>Akademia Marynarki Wojennej</w:t>
            </w:r>
            <w:r w:rsidR="008A0B09" w:rsidRPr="005937F3">
              <w:t xml:space="preserve"> im. Bohaterów Westerplatte</w:t>
            </w:r>
            <w:r w:rsidRPr="005937F3">
              <w:rPr>
                <w:b/>
                <w:bCs/>
                <w:i/>
                <w:iCs/>
                <w:lang w:eastAsia="pl-PL"/>
              </w:rPr>
              <w:t xml:space="preserve"> </w:t>
            </w:r>
          </w:p>
          <w:p w14:paraId="020666B6" w14:textId="77777777" w:rsidR="00550AAF" w:rsidRPr="005937F3" w:rsidRDefault="00550AAF">
            <w:pPr>
              <w:spacing w:after="0" w:line="240" w:lineRule="auto"/>
              <w:rPr>
                <w:b/>
                <w:bCs/>
                <w:i/>
                <w:iCs/>
                <w:lang w:eastAsia="pl-PL"/>
              </w:rPr>
            </w:pPr>
          </w:p>
        </w:tc>
      </w:tr>
      <w:tr w:rsidR="00550AAF" w:rsidRPr="005937F3" w14:paraId="6743C24E" w14:textId="77777777" w:rsidTr="00356BD9">
        <w:trPr>
          <w:gridAfter w:val="1"/>
          <w:wAfter w:w="80" w:type="dxa"/>
        </w:trPr>
        <w:tc>
          <w:tcPr>
            <w:tcW w:w="3095" w:type="dxa"/>
            <w:gridSpan w:val="2"/>
          </w:tcPr>
          <w:p w14:paraId="4EDF8754" w14:textId="77777777" w:rsidR="00550AAF" w:rsidRPr="005937F3" w:rsidRDefault="00A04B44">
            <w:pPr>
              <w:spacing w:after="0" w:line="240" w:lineRule="auto"/>
              <w:rPr>
                <w:bCs/>
                <w:lang w:eastAsia="pl-PL"/>
              </w:rPr>
            </w:pPr>
            <w:r w:rsidRPr="005937F3">
              <w:rPr>
                <w:bCs/>
                <w:lang w:eastAsia="pl-PL"/>
              </w:rPr>
              <w:t>Adres:</w:t>
            </w:r>
          </w:p>
        </w:tc>
        <w:tc>
          <w:tcPr>
            <w:tcW w:w="6116" w:type="dxa"/>
          </w:tcPr>
          <w:p w14:paraId="70577C2D" w14:textId="77777777" w:rsidR="00550AAF" w:rsidRPr="005937F3" w:rsidRDefault="00A04B44">
            <w:pPr>
              <w:spacing w:after="0" w:line="240" w:lineRule="auto"/>
              <w:rPr>
                <w:b/>
                <w:bCs/>
                <w:lang w:eastAsia="pl-PL"/>
              </w:rPr>
            </w:pPr>
            <w:r w:rsidRPr="005937F3">
              <w:rPr>
                <w:b/>
                <w:bCs/>
                <w:lang w:eastAsia="pl-PL"/>
              </w:rPr>
              <w:t>ul. inż. Śmidowicza 69</w:t>
            </w:r>
          </w:p>
        </w:tc>
      </w:tr>
      <w:tr w:rsidR="00550AAF" w:rsidRPr="005937F3" w14:paraId="62714BF0" w14:textId="77777777" w:rsidTr="00356BD9">
        <w:trPr>
          <w:gridAfter w:val="1"/>
          <w:wAfter w:w="80" w:type="dxa"/>
        </w:trPr>
        <w:tc>
          <w:tcPr>
            <w:tcW w:w="3095" w:type="dxa"/>
            <w:gridSpan w:val="2"/>
          </w:tcPr>
          <w:p w14:paraId="2D822332" w14:textId="77777777" w:rsidR="00550AAF" w:rsidRPr="005937F3" w:rsidRDefault="00550AAF">
            <w:pPr>
              <w:snapToGrid w:val="0"/>
              <w:spacing w:after="0" w:line="240" w:lineRule="auto"/>
              <w:rPr>
                <w:b/>
                <w:bCs/>
                <w:lang w:eastAsia="pl-PL"/>
              </w:rPr>
            </w:pPr>
          </w:p>
        </w:tc>
        <w:tc>
          <w:tcPr>
            <w:tcW w:w="6116" w:type="dxa"/>
          </w:tcPr>
          <w:p w14:paraId="748D0E7A" w14:textId="77777777" w:rsidR="00550AAF" w:rsidRPr="005937F3" w:rsidRDefault="00A04B44">
            <w:pPr>
              <w:spacing w:after="0" w:line="240" w:lineRule="auto"/>
              <w:rPr>
                <w:b/>
                <w:bCs/>
                <w:lang w:eastAsia="pl-PL"/>
              </w:rPr>
            </w:pPr>
            <w:r w:rsidRPr="005937F3">
              <w:rPr>
                <w:b/>
                <w:bCs/>
                <w:lang w:eastAsia="pl-PL"/>
              </w:rPr>
              <w:t>81 – 127 GDYNIA</w:t>
            </w:r>
          </w:p>
        </w:tc>
      </w:tr>
      <w:tr w:rsidR="00550AAF" w:rsidRPr="005937F3" w14:paraId="41077BD2" w14:textId="77777777" w:rsidTr="00356BD9">
        <w:trPr>
          <w:gridAfter w:val="1"/>
          <w:wAfter w:w="80" w:type="dxa"/>
        </w:trPr>
        <w:tc>
          <w:tcPr>
            <w:tcW w:w="3095" w:type="dxa"/>
            <w:gridSpan w:val="2"/>
          </w:tcPr>
          <w:p w14:paraId="2F7B2C80" w14:textId="77777777" w:rsidR="00550AAF" w:rsidRPr="005937F3" w:rsidRDefault="00A04B44">
            <w:pPr>
              <w:spacing w:after="0" w:line="240" w:lineRule="auto"/>
              <w:rPr>
                <w:lang w:eastAsia="pl-PL"/>
              </w:rPr>
            </w:pPr>
            <w:r w:rsidRPr="005937F3">
              <w:rPr>
                <w:lang w:eastAsia="pl-PL"/>
              </w:rPr>
              <w:t>Numer telefonu:</w:t>
            </w:r>
          </w:p>
        </w:tc>
        <w:tc>
          <w:tcPr>
            <w:tcW w:w="6116" w:type="dxa"/>
          </w:tcPr>
          <w:p w14:paraId="2366FD13" w14:textId="77777777" w:rsidR="00550AAF" w:rsidRPr="005937F3" w:rsidRDefault="00A04B44">
            <w:pPr>
              <w:spacing w:after="0" w:line="240" w:lineRule="auto"/>
              <w:rPr>
                <w:b/>
                <w:bCs/>
                <w:lang w:eastAsia="pl-PL"/>
              </w:rPr>
            </w:pPr>
            <w:r w:rsidRPr="005937F3">
              <w:rPr>
                <w:b/>
                <w:bCs/>
                <w:lang w:eastAsia="pl-PL"/>
              </w:rPr>
              <w:t>261262537</w:t>
            </w:r>
          </w:p>
        </w:tc>
      </w:tr>
      <w:tr w:rsidR="00550AAF" w:rsidRPr="005937F3" w14:paraId="559C3FEE" w14:textId="77777777" w:rsidTr="00356BD9">
        <w:trPr>
          <w:gridAfter w:val="1"/>
          <w:wAfter w:w="80" w:type="dxa"/>
        </w:trPr>
        <w:tc>
          <w:tcPr>
            <w:tcW w:w="3095" w:type="dxa"/>
            <w:gridSpan w:val="2"/>
          </w:tcPr>
          <w:p w14:paraId="572610C9" w14:textId="77777777" w:rsidR="00550AAF" w:rsidRPr="005937F3" w:rsidRDefault="00A04B44">
            <w:pPr>
              <w:spacing w:after="0" w:line="240" w:lineRule="auto"/>
              <w:rPr>
                <w:bCs/>
                <w:lang w:eastAsia="pl-PL"/>
              </w:rPr>
            </w:pPr>
            <w:r w:rsidRPr="005937F3">
              <w:rPr>
                <w:bCs/>
                <w:lang w:eastAsia="pl-PL"/>
              </w:rPr>
              <w:t>Godziny urzędowania:</w:t>
            </w:r>
          </w:p>
        </w:tc>
        <w:tc>
          <w:tcPr>
            <w:tcW w:w="6116" w:type="dxa"/>
          </w:tcPr>
          <w:p w14:paraId="6A5EE5A1" w14:textId="77777777" w:rsidR="00550AAF" w:rsidRPr="005937F3" w:rsidRDefault="00A04B44">
            <w:pPr>
              <w:spacing w:after="0" w:line="240" w:lineRule="auto"/>
              <w:rPr>
                <w:b/>
              </w:rPr>
            </w:pPr>
            <w:r w:rsidRPr="005937F3">
              <w:rPr>
                <w:b/>
                <w:bCs/>
                <w:lang w:eastAsia="pl-PL"/>
              </w:rPr>
              <w:t>od godz. 7.30 do godz. 15.30</w:t>
            </w:r>
          </w:p>
        </w:tc>
      </w:tr>
      <w:tr w:rsidR="00550AAF" w:rsidRPr="005937F3" w14:paraId="3549DC01" w14:textId="77777777" w:rsidTr="00356BD9">
        <w:trPr>
          <w:gridAfter w:val="1"/>
          <w:wAfter w:w="80" w:type="dxa"/>
        </w:trPr>
        <w:tc>
          <w:tcPr>
            <w:tcW w:w="3095" w:type="dxa"/>
            <w:gridSpan w:val="2"/>
          </w:tcPr>
          <w:p w14:paraId="664D839F" w14:textId="77777777" w:rsidR="00550AAF" w:rsidRPr="005937F3" w:rsidRDefault="00A04B44">
            <w:pPr>
              <w:spacing w:after="0" w:line="240" w:lineRule="auto"/>
              <w:rPr>
                <w:bCs/>
                <w:lang w:eastAsia="pl-PL"/>
              </w:rPr>
            </w:pPr>
            <w:r w:rsidRPr="005937F3">
              <w:rPr>
                <w:bCs/>
                <w:lang w:eastAsia="pl-PL"/>
              </w:rPr>
              <w:t>NIP:</w:t>
            </w:r>
          </w:p>
        </w:tc>
        <w:tc>
          <w:tcPr>
            <w:tcW w:w="6116" w:type="dxa"/>
          </w:tcPr>
          <w:p w14:paraId="46BF55C2" w14:textId="77777777" w:rsidR="00550AAF" w:rsidRPr="005937F3" w:rsidRDefault="00A04B44">
            <w:pPr>
              <w:spacing w:after="0" w:line="240" w:lineRule="auto"/>
              <w:rPr>
                <w:b/>
              </w:rPr>
            </w:pPr>
            <w:r w:rsidRPr="005937F3">
              <w:rPr>
                <w:b/>
                <w:bCs/>
                <w:lang w:eastAsia="pl-PL"/>
              </w:rPr>
              <w:t>586-010-46-93</w:t>
            </w:r>
          </w:p>
        </w:tc>
      </w:tr>
      <w:tr w:rsidR="00550AAF" w:rsidRPr="005937F3" w14:paraId="50F84905" w14:textId="77777777" w:rsidTr="00356BD9">
        <w:trPr>
          <w:gridAfter w:val="1"/>
          <w:wAfter w:w="80" w:type="dxa"/>
        </w:trPr>
        <w:tc>
          <w:tcPr>
            <w:tcW w:w="3095" w:type="dxa"/>
            <w:gridSpan w:val="2"/>
          </w:tcPr>
          <w:p w14:paraId="6D89D4BF" w14:textId="77777777" w:rsidR="00550AAF" w:rsidRPr="005937F3" w:rsidRDefault="00A04B44">
            <w:pPr>
              <w:spacing w:after="0" w:line="240" w:lineRule="auto"/>
              <w:rPr>
                <w:bCs/>
                <w:lang w:eastAsia="pl-PL"/>
              </w:rPr>
            </w:pPr>
            <w:r w:rsidRPr="005937F3">
              <w:rPr>
                <w:bCs/>
                <w:lang w:eastAsia="pl-PL"/>
              </w:rPr>
              <w:t>REGON:</w:t>
            </w:r>
          </w:p>
        </w:tc>
        <w:tc>
          <w:tcPr>
            <w:tcW w:w="6116" w:type="dxa"/>
          </w:tcPr>
          <w:p w14:paraId="5BB3A10A" w14:textId="77777777" w:rsidR="00550AAF" w:rsidRPr="005937F3" w:rsidRDefault="00A04B44">
            <w:pPr>
              <w:spacing w:after="0" w:line="240" w:lineRule="auto"/>
              <w:rPr>
                <w:b/>
                <w:bCs/>
                <w:lang w:eastAsia="pl-PL"/>
              </w:rPr>
            </w:pPr>
            <w:r w:rsidRPr="005937F3">
              <w:rPr>
                <w:b/>
                <w:bCs/>
                <w:lang w:eastAsia="pl-PL"/>
              </w:rPr>
              <w:t>190064136</w:t>
            </w:r>
          </w:p>
          <w:p w14:paraId="1535EE01" w14:textId="77777777" w:rsidR="00550AAF" w:rsidRPr="005937F3" w:rsidRDefault="00550AAF">
            <w:pPr>
              <w:spacing w:after="0" w:line="240" w:lineRule="auto"/>
              <w:rPr>
                <w:b/>
                <w:bCs/>
                <w:lang w:eastAsia="pl-PL"/>
              </w:rPr>
            </w:pPr>
          </w:p>
        </w:tc>
      </w:tr>
      <w:tr w:rsidR="00550AAF" w:rsidRPr="005937F3" w14:paraId="56606FA5" w14:textId="77777777" w:rsidTr="00356BD9">
        <w:trPr>
          <w:gridAfter w:val="1"/>
          <w:wAfter w:w="80" w:type="dxa"/>
        </w:trPr>
        <w:tc>
          <w:tcPr>
            <w:tcW w:w="3095" w:type="dxa"/>
            <w:gridSpan w:val="2"/>
          </w:tcPr>
          <w:p w14:paraId="6016288B" w14:textId="77777777" w:rsidR="00550AAF" w:rsidRPr="005937F3" w:rsidRDefault="00A04B44">
            <w:pPr>
              <w:spacing w:after="0" w:line="240" w:lineRule="auto"/>
              <w:rPr>
                <w:lang w:eastAsia="pl-PL"/>
              </w:rPr>
            </w:pPr>
            <w:r w:rsidRPr="005937F3">
              <w:rPr>
                <w:lang w:eastAsia="pl-PL"/>
              </w:rPr>
              <w:t>Adres poczty elektronicznej:</w:t>
            </w:r>
          </w:p>
        </w:tc>
        <w:tc>
          <w:tcPr>
            <w:tcW w:w="6116" w:type="dxa"/>
          </w:tcPr>
          <w:p w14:paraId="4D1E53A2" w14:textId="77777777" w:rsidR="00550AAF" w:rsidRPr="005937F3" w:rsidRDefault="008B1046">
            <w:pPr>
              <w:spacing w:after="0" w:line="240" w:lineRule="auto"/>
              <w:rPr>
                <w:bCs/>
                <w:lang w:eastAsia="pl-PL"/>
              </w:rPr>
            </w:pPr>
            <w:hyperlink r:id="rId11">
              <w:r w:rsidR="00A04B44" w:rsidRPr="005937F3">
                <w:rPr>
                  <w:rStyle w:val="czeinternetowe"/>
                  <w:bCs/>
                  <w:lang w:eastAsia="pl-PL"/>
                </w:rPr>
                <w:t>przetargi@amw.gdynia.pl</w:t>
              </w:r>
            </w:hyperlink>
            <w:r w:rsidR="00A04B44" w:rsidRPr="005937F3">
              <w:rPr>
                <w:bCs/>
                <w:lang w:eastAsia="pl-PL"/>
              </w:rPr>
              <w:t xml:space="preserve"> </w:t>
            </w:r>
          </w:p>
          <w:p w14:paraId="1F7B405A" w14:textId="77777777" w:rsidR="00550AAF" w:rsidRPr="005937F3" w:rsidRDefault="00550AAF">
            <w:pPr>
              <w:spacing w:after="0" w:line="240" w:lineRule="auto"/>
              <w:rPr>
                <w:b/>
                <w:bCs/>
                <w:lang w:eastAsia="pl-PL"/>
              </w:rPr>
            </w:pPr>
          </w:p>
        </w:tc>
      </w:tr>
      <w:tr w:rsidR="00550AAF" w:rsidRPr="005937F3" w14:paraId="6502B2C6" w14:textId="77777777" w:rsidTr="00356BD9">
        <w:trPr>
          <w:gridAfter w:val="1"/>
          <w:wAfter w:w="80" w:type="dxa"/>
        </w:trPr>
        <w:tc>
          <w:tcPr>
            <w:tcW w:w="3095" w:type="dxa"/>
            <w:gridSpan w:val="2"/>
          </w:tcPr>
          <w:p w14:paraId="4CA7FA90" w14:textId="77777777" w:rsidR="00550AAF" w:rsidRPr="005937F3" w:rsidRDefault="00A04B44">
            <w:pPr>
              <w:spacing w:after="0" w:line="240" w:lineRule="auto"/>
              <w:rPr>
                <w:bCs/>
                <w:lang w:eastAsia="pl-PL"/>
              </w:rPr>
            </w:pPr>
            <w:r w:rsidRPr="005937F3">
              <w:rPr>
                <w:bCs/>
                <w:lang w:eastAsia="pl-PL"/>
              </w:rPr>
              <w:t>Adres strony internetowej:</w:t>
            </w:r>
          </w:p>
          <w:p w14:paraId="6344362F" w14:textId="77777777" w:rsidR="00550AAF" w:rsidRPr="005937F3" w:rsidRDefault="00550AAF">
            <w:pPr>
              <w:spacing w:after="0" w:line="240" w:lineRule="auto"/>
              <w:rPr>
                <w:bCs/>
                <w:lang w:eastAsia="pl-PL"/>
              </w:rPr>
            </w:pPr>
          </w:p>
          <w:p w14:paraId="4ADF9B0A" w14:textId="77777777" w:rsidR="00550AAF" w:rsidRPr="005937F3" w:rsidRDefault="00A04B44">
            <w:pPr>
              <w:spacing w:after="0" w:line="240" w:lineRule="auto"/>
              <w:rPr>
                <w:lang w:eastAsia="pl-PL"/>
              </w:rPr>
            </w:pPr>
            <w:r w:rsidRPr="005937F3">
              <w:rPr>
                <w:bCs/>
                <w:lang w:eastAsia="pl-PL"/>
              </w:rPr>
              <w:t>Adres strony internetowej prowadzonego postępowania</w:t>
            </w:r>
          </w:p>
        </w:tc>
        <w:tc>
          <w:tcPr>
            <w:tcW w:w="6116" w:type="dxa"/>
          </w:tcPr>
          <w:p w14:paraId="7F4BB308" w14:textId="77777777" w:rsidR="00550AAF" w:rsidRPr="005937F3" w:rsidRDefault="008B1046">
            <w:pPr>
              <w:spacing w:after="0" w:line="240" w:lineRule="auto"/>
            </w:pPr>
            <w:hyperlink r:id="rId12">
              <w:r w:rsidR="00A04B44" w:rsidRPr="005937F3">
                <w:rPr>
                  <w:rStyle w:val="czeinternetowe"/>
                </w:rPr>
                <w:t>www.amw.gdynia.pl</w:t>
              </w:r>
            </w:hyperlink>
          </w:p>
          <w:p w14:paraId="16204966" w14:textId="77777777" w:rsidR="00550AAF" w:rsidRPr="005937F3" w:rsidRDefault="00550AAF">
            <w:pPr>
              <w:spacing w:after="0" w:line="240" w:lineRule="auto"/>
              <w:rPr>
                <w:b/>
                <w:bCs/>
                <w:lang w:eastAsia="pl-PL"/>
              </w:rPr>
            </w:pPr>
          </w:p>
          <w:p w14:paraId="6FAC7B89" w14:textId="77777777" w:rsidR="00550AAF" w:rsidRPr="005937F3" w:rsidRDefault="00A04B44">
            <w:pPr>
              <w:pStyle w:val="Akapitzlist"/>
              <w:spacing w:after="0" w:line="240" w:lineRule="auto"/>
              <w:ind w:left="0"/>
              <w:jc w:val="both"/>
              <w:rPr>
                <w:rFonts w:ascii="Times New Roman" w:hAnsi="Times New Roman" w:cs="Times New Roman"/>
              </w:rPr>
            </w:pPr>
            <w:r w:rsidRPr="005937F3">
              <w:rPr>
                <w:rFonts w:ascii="Times New Roman" w:hAnsi="Times New Roman" w:cs="Times New Roman"/>
              </w:rPr>
              <w:t>platforma zakupowa</w:t>
            </w:r>
          </w:p>
          <w:p w14:paraId="470C1A6D" w14:textId="77777777" w:rsidR="00550AAF" w:rsidRPr="005937F3" w:rsidRDefault="00A04B44">
            <w:pPr>
              <w:spacing w:after="0" w:line="240" w:lineRule="auto"/>
            </w:pPr>
            <w:r w:rsidRPr="005937F3">
              <w:t>https://platformazakupowa.pl/</w:t>
            </w:r>
          </w:p>
          <w:p w14:paraId="365E918E" w14:textId="77777777" w:rsidR="00550AAF" w:rsidRPr="005937F3" w:rsidRDefault="00550AAF">
            <w:pPr>
              <w:spacing w:after="0" w:line="240" w:lineRule="auto"/>
              <w:rPr>
                <w:b/>
                <w:bCs/>
                <w:lang w:eastAsia="pl-PL"/>
              </w:rPr>
            </w:pPr>
          </w:p>
        </w:tc>
      </w:tr>
      <w:tr w:rsidR="00550AAF" w:rsidRPr="005937F3" w14:paraId="1764D493" w14:textId="77777777" w:rsidTr="00356BD9">
        <w:trPr>
          <w:gridAfter w:val="1"/>
          <w:wAfter w:w="80" w:type="dxa"/>
        </w:trPr>
        <w:tc>
          <w:tcPr>
            <w:tcW w:w="9211" w:type="dxa"/>
            <w:gridSpan w:val="3"/>
          </w:tcPr>
          <w:p w14:paraId="33914CFE" w14:textId="77777777" w:rsidR="00550AAF" w:rsidRPr="005937F3" w:rsidRDefault="00A04B44">
            <w:pPr>
              <w:spacing w:after="0" w:line="240" w:lineRule="auto"/>
              <w:jc w:val="both"/>
            </w:pPr>
            <w:r w:rsidRPr="005937F3">
              <w:rPr>
                <w:i/>
                <w:lang w:eastAsia="pl-PL"/>
              </w:rPr>
              <w:t xml:space="preserve">Wykonawca zamierzający wziąć udział w postępowaniu o udzielenie zamówienia publicznego, zobowiązany </w:t>
            </w:r>
            <w:proofErr w:type="gramStart"/>
            <w:r w:rsidRPr="005937F3">
              <w:rPr>
                <w:i/>
                <w:lang w:eastAsia="pl-PL"/>
              </w:rPr>
              <w:t>jest  posiadać</w:t>
            </w:r>
            <w:proofErr w:type="gramEnd"/>
            <w:r w:rsidRPr="005937F3">
              <w:rPr>
                <w:i/>
                <w:lang w:eastAsia="pl-PL"/>
              </w:rPr>
              <w:t xml:space="preserve"> konto na platformie zakupowej.</w:t>
            </w:r>
          </w:p>
          <w:p w14:paraId="684377CD" w14:textId="77777777" w:rsidR="00550AAF" w:rsidRPr="005937F3" w:rsidRDefault="00A04B44">
            <w:pPr>
              <w:spacing w:after="0" w:line="240" w:lineRule="auto"/>
              <w:jc w:val="both"/>
              <w:rPr>
                <w:i/>
                <w:lang w:eastAsia="pl-PL"/>
              </w:rPr>
            </w:pPr>
            <w:r w:rsidRPr="005937F3">
              <w:rPr>
                <w:i/>
                <w:lang w:eastAsia="pl-PL"/>
              </w:rPr>
              <w:t xml:space="preserve">Zarejestrowanie i utrzymanie konta na platformie zakupowej oraz korzystanie z platformy jest bezpłatne. </w:t>
            </w:r>
          </w:p>
          <w:p w14:paraId="7F57D0E8" w14:textId="77777777" w:rsidR="00550AAF" w:rsidRPr="005937F3"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5937F3" w14:paraId="028F87A4"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6F64186" w14:textId="77777777" w:rsidR="00550AAF" w:rsidRPr="005937F3" w:rsidRDefault="00A04B44">
                  <w:pPr>
                    <w:spacing w:after="0" w:line="240" w:lineRule="auto"/>
                    <w:jc w:val="both"/>
                    <w:rPr>
                      <w:lang w:eastAsia="pl-PL"/>
                    </w:rPr>
                  </w:pPr>
                  <w:r w:rsidRPr="005937F3">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103CAB97" w14:textId="77777777" w:rsidR="00550AAF" w:rsidRPr="005937F3" w:rsidRDefault="00A04B44">
                  <w:pPr>
                    <w:spacing w:after="0" w:line="240" w:lineRule="auto"/>
                    <w:jc w:val="both"/>
                    <w:rPr>
                      <w:b/>
                      <w:lang w:eastAsia="pl-PL"/>
                    </w:rPr>
                  </w:pPr>
                  <w:r w:rsidRPr="005937F3">
                    <w:rPr>
                      <w:b/>
                      <w:lang w:eastAsia="pl-PL"/>
                    </w:rPr>
                    <w:t xml:space="preserve">Adres strony internetowej, na której udostępniane będą </w:t>
                  </w:r>
                  <w:proofErr w:type="gramStart"/>
                  <w:r w:rsidRPr="005937F3">
                    <w:rPr>
                      <w:b/>
                      <w:lang w:eastAsia="pl-PL"/>
                    </w:rPr>
                    <w:t>zmiany                                  i</w:t>
                  </w:r>
                  <w:proofErr w:type="gramEnd"/>
                  <w:r w:rsidRPr="005937F3">
                    <w:rPr>
                      <w:b/>
                      <w:lang w:eastAsia="pl-PL"/>
                    </w:rPr>
                    <w:t xml:space="preserve"> wyjaśnienia treści SWZ oraz inne dokumenty zamówienia bezpośrednio związane  z postępowaniem o udzielenie zamówienia</w:t>
                  </w:r>
                </w:p>
              </w:tc>
            </w:tr>
          </w:tbl>
          <w:p w14:paraId="57535281" w14:textId="77777777" w:rsidR="00550AAF" w:rsidRPr="005937F3" w:rsidRDefault="00A04B44">
            <w:pPr>
              <w:pStyle w:val="Akapitzlist"/>
              <w:spacing w:after="0" w:line="240" w:lineRule="auto"/>
              <w:ind w:left="0"/>
              <w:jc w:val="both"/>
              <w:rPr>
                <w:rFonts w:ascii="Times New Roman" w:hAnsi="Times New Roman" w:cs="Times New Roman"/>
              </w:rPr>
            </w:pPr>
            <w:r w:rsidRPr="005937F3">
              <w:rPr>
                <w:rFonts w:ascii="Times New Roman" w:hAnsi="Times New Roman" w:cs="Times New Roman"/>
              </w:rPr>
              <w:t>platforma zakupowa</w:t>
            </w:r>
          </w:p>
          <w:p w14:paraId="3290F3FC" w14:textId="77777777" w:rsidR="00550AAF" w:rsidRPr="005937F3" w:rsidRDefault="008B1046">
            <w:pPr>
              <w:spacing w:after="0" w:line="240" w:lineRule="auto"/>
              <w:jc w:val="both"/>
            </w:pPr>
            <w:hyperlink r:id="rId13" w:history="1">
              <w:r w:rsidR="00840098" w:rsidRPr="005937F3">
                <w:rPr>
                  <w:rStyle w:val="Hipercze"/>
                </w:rPr>
                <w:t>https://platformazakupowa.pl/</w:t>
              </w:r>
            </w:hyperlink>
          </w:p>
          <w:p w14:paraId="7DECE236" w14:textId="77777777" w:rsidR="00550AAF" w:rsidRPr="005937F3"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5937F3" w14:paraId="6031D386" w14:textId="77777777">
              <w:tc>
                <w:tcPr>
                  <w:tcW w:w="1555" w:type="dxa"/>
                  <w:tcBorders>
                    <w:top w:val="single" w:sz="4" w:space="0" w:color="000000"/>
                    <w:left w:val="single" w:sz="4" w:space="0" w:color="000000"/>
                    <w:bottom w:val="single" w:sz="4" w:space="0" w:color="000000"/>
                  </w:tcBorders>
                  <w:shd w:val="clear" w:color="auto" w:fill="D9D9D9"/>
                </w:tcPr>
                <w:p w14:paraId="03AF1F64" w14:textId="77777777" w:rsidR="00550AAF" w:rsidRPr="005937F3" w:rsidRDefault="00A04B44">
                  <w:pPr>
                    <w:spacing w:after="0" w:line="240" w:lineRule="auto"/>
                    <w:jc w:val="both"/>
                    <w:rPr>
                      <w:b/>
                    </w:rPr>
                  </w:pPr>
                  <w:r w:rsidRPr="005937F3">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053F6D9" w14:textId="77777777" w:rsidR="00550AAF" w:rsidRPr="005937F3" w:rsidRDefault="00A04B44">
                  <w:pPr>
                    <w:spacing w:after="0" w:line="240" w:lineRule="auto"/>
                    <w:jc w:val="both"/>
                    <w:rPr>
                      <w:b/>
                    </w:rPr>
                  </w:pPr>
                  <w:r w:rsidRPr="005937F3">
                    <w:rPr>
                      <w:b/>
                    </w:rPr>
                    <w:t>Tryb udzielenia zamówienia</w:t>
                  </w:r>
                </w:p>
              </w:tc>
            </w:tr>
          </w:tbl>
          <w:p w14:paraId="728C9CB6" w14:textId="77777777" w:rsidR="00550AAF" w:rsidRPr="005937F3" w:rsidRDefault="00550AAF">
            <w:pPr>
              <w:spacing w:after="0" w:line="240" w:lineRule="auto"/>
              <w:jc w:val="both"/>
              <w:rPr>
                <w:b/>
              </w:rPr>
            </w:pPr>
          </w:p>
        </w:tc>
      </w:tr>
    </w:tbl>
    <w:p w14:paraId="123BD8F5" w14:textId="77777777" w:rsidR="00550AAF" w:rsidRPr="005937F3" w:rsidRDefault="00A04B44">
      <w:pPr>
        <w:autoSpaceDE w:val="0"/>
        <w:spacing w:after="0" w:line="240" w:lineRule="auto"/>
        <w:jc w:val="both"/>
      </w:pPr>
      <w:bookmarkStart w:id="4" w:name="OLE_LINK3"/>
      <w:bookmarkEnd w:id="4"/>
      <w:r w:rsidRPr="005937F3">
        <w:rPr>
          <w:lang w:eastAsia="pl-PL"/>
        </w:rPr>
        <w:t xml:space="preserve">Postępowanie o udzielenie zamówienia prowadzone jest w </w:t>
      </w:r>
      <w:r w:rsidRPr="005937F3">
        <w:rPr>
          <w:b/>
          <w:lang w:eastAsia="pl-PL"/>
        </w:rPr>
        <w:t>trybie podstawowym</w:t>
      </w:r>
      <w:r w:rsidRPr="005937F3">
        <w:rPr>
          <w:lang w:eastAsia="pl-PL"/>
        </w:rPr>
        <w:t xml:space="preserve"> na podstawie                   </w:t>
      </w:r>
      <w:r w:rsidR="00AB0831" w:rsidRPr="005937F3">
        <w:rPr>
          <w:lang w:eastAsia="pl-PL"/>
        </w:rPr>
        <w:t>art. 275 pkt</w:t>
      </w:r>
      <w:r w:rsidRPr="005937F3">
        <w:rPr>
          <w:lang w:eastAsia="pl-PL"/>
        </w:rPr>
        <w:t xml:space="preserve"> 1 ustawy z dnia 11 września 2019 r.  - Prawo zamówień publicznych oraz zgodnie z wymogami określonymi w niniejszej Specyfikacji Warunków Zamówienia, zwanej dalej „SWZ”.</w:t>
      </w:r>
    </w:p>
    <w:p w14:paraId="1CFEE268" w14:textId="77777777" w:rsidR="00550AAF" w:rsidRPr="005937F3"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5937F3" w14:paraId="742C6FCC" w14:textId="77777777">
        <w:tc>
          <w:tcPr>
            <w:tcW w:w="1560" w:type="dxa"/>
            <w:tcBorders>
              <w:top w:val="single" w:sz="4" w:space="0" w:color="000000"/>
              <w:left w:val="single" w:sz="4" w:space="0" w:color="000000"/>
              <w:bottom w:val="single" w:sz="4" w:space="0" w:color="000000"/>
            </w:tcBorders>
            <w:shd w:val="clear" w:color="auto" w:fill="D9D9D9"/>
          </w:tcPr>
          <w:p w14:paraId="79407A7B" w14:textId="77777777" w:rsidR="00550AAF" w:rsidRPr="005937F3" w:rsidRDefault="00A04B44">
            <w:pPr>
              <w:autoSpaceDE w:val="0"/>
              <w:spacing w:before="60" w:after="0" w:line="240" w:lineRule="auto"/>
              <w:jc w:val="both"/>
              <w:rPr>
                <w:rFonts w:eastAsia="Times New Roman"/>
                <w:lang w:eastAsia="pl-PL"/>
              </w:rPr>
            </w:pPr>
            <w:r w:rsidRPr="005937F3">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39A7C48F" w14:textId="77777777" w:rsidR="00550AAF" w:rsidRPr="005937F3" w:rsidRDefault="00A04B44">
            <w:pPr>
              <w:autoSpaceDE w:val="0"/>
              <w:spacing w:after="0" w:line="240" w:lineRule="auto"/>
              <w:jc w:val="both"/>
              <w:rPr>
                <w:rFonts w:eastAsia="Times New Roman"/>
                <w:b/>
                <w:lang w:eastAsia="pl-PL"/>
              </w:rPr>
            </w:pPr>
            <w:r w:rsidRPr="005937F3">
              <w:rPr>
                <w:b/>
              </w:rPr>
              <w:t>Informacja, czy Zamawiający przewiduje wybór najkorzystniejszej oferty                  z możliwością prowadzenia negocjacji</w:t>
            </w:r>
          </w:p>
        </w:tc>
      </w:tr>
    </w:tbl>
    <w:p w14:paraId="67C9DABF" w14:textId="77777777" w:rsidR="00550AAF" w:rsidRPr="005937F3" w:rsidRDefault="00A04B44">
      <w:pPr>
        <w:spacing w:after="0" w:line="240" w:lineRule="auto"/>
      </w:pPr>
      <w:r w:rsidRPr="005937F3">
        <w:rPr>
          <w:rFonts w:eastAsia="Times New Roman"/>
          <w:lang w:eastAsia="pl-PL"/>
        </w:rPr>
        <w:t xml:space="preserve">Zamawiający </w:t>
      </w:r>
      <w:r w:rsidRPr="005937F3">
        <w:rPr>
          <w:rFonts w:eastAsia="Times New Roman"/>
          <w:b/>
          <w:u w:val="single"/>
          <w:lang w:eastAsia="pl-PL"/>
        </w:rPr>
        <w:t>nie przewiduje negocjacji</w:t>
      </w:r>
      <w:r w:rsidRPr="005937F3">
        <w:rPr>
          <w:rFonts w:eastAsia="Times New Roman"/>
          <w:lang w:eastAsia="pl-PL"/>
        </w:rPr>
        <w:t>.</w:t>
      </w:r>
    </w:p>
    <w:p w14:paraId="45D9B21E" w14:textId="77777777" w:rsidR="00550AAF" w:rsidRPr="005937F3"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5937F3" w14:paraId="496DB663" w14:textId="77777777">
        <w:tc>
          <w:tcPr>
            <w:tcW w:w="1560" w:type="dxa"/>
            <w:tcBorders>
              <w:top w:val="single" w:sz="4" w:space="0" w:color="000000"/>
              <w:left w:val="single" w:sz="4" w:space="0" w:color="000000"/>
              <w:bottom w:val="single" w:sz="4" w:space="0" w:color="000000"/>
            </w:tcBorders>
            <w:shd w:val="clear" w:color="auto" w:fill="D9D9D9"/>
          </w:tcPr>
          <w:p w14:paraId="4B9315D8" w14:textId="77777777" w:rsidR="00550AAF" w:rsidRPr="005937F3" w:rsidRDefault="00A04B44">
            <w:pPr>
              <w:autoSpaceDE w:val="0"/>
              <w:spacing w:before="60" w:after="0" w:line="240" w:lineRule="auto"/>
              <w:jc w:val="both"/>
              <w:rPr>
                <w:rFonts w:eastAsia="Times New Roman"/>
                <w:lang w:eastAsia="pl-PL"/>
              </w:rPr>
            </w:pPr>
            <w:r w:rsidRPr="005937F3">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64B9DD5A" w14:textId="77777777" w:rsidR="00550AAF" w:rsidRPr="005937F3" w:rsidRDefault="00A04B44">
            <w:pPr>
              <w:autoSpaceDE w:val="0"/>
              <w:spacing w:before="60" w:after="0" w:line="240" w:lineRule="auto"/>
              <w:jc w:val="both"/>
              <w:rPr>
                <w:rFonts w:eastAsia="Times New Roman"/>
                <w:b/>
                <w:lang w:eastAsia="pl-PL"/>
              </w:rPr>
            </w:pPr>
            <w:r w:rsidRPr="005937F3">
              <w:rPr>
                <w:b/>
              </w:rPr>
              <w:t>Opis przedmiotu zamówienia</w:t>
            </w:r>
          </w:p>
        </w:tc>
      </w:tr>
    </w:tbl>
    <w:p w14:paraId="10FAD500" w14:textId="31A32E21" w:rsidR="00550AAF" w:rsidRPr="005937F3" w:rsidRDefault="00A04B44" w:rsidP="00C63931">
      <w:pPr>
        <w:pStyle w:val="Akapitzlist"/>
        <w:numPr>
          <w:ilvl w:val="0"/>
          <w:numId w:val="6"/>
        </w:numPr>
        <w:spacing w:before="60" w:after="0" w:line="240" w:lineRule="auto"/>
        <w:ind w:left="426"/>
        <w:jc w:val="both"/>
        <w:rPr>
          <w:rFonts w:ascii="Times New Roman" w:hAnsi="Times New Roman" w:cs="Times New Roman"/>
        </w:rPr>
      </w:pPr>
      <w:r w:rsidRPr="005937F3">
        <w:rPr>
          <w:rFonts w:ascii="Times New Roman" w:eastAsia="Times New Roman" w:hAnsi="Times New Roman" w:cs="Times New Roman"/>
          <w:lang w:eastAsia="pl-PL"/>
        </w:rPr>
        <w:t>Wspólny Słownik Zamówień (CPV):</w:t>
      </w:r>
    </w:p>
    <w:p w14:paraId="21444418" w14:textId="374C93FD" w:rsidR="00FC0C49" w:rsidRDefault="00FC0C49" w:rsidP="000E506A">
      <w:pPr>
        <w:pStyle w:val="Akapitzlist"/>
        <w:tabs>
          <w:tab w:val="left" w:pos="851"/>
        </w:tabs>
        <w:autoSpaceDE w:val="0"/>
        <w:spacing w:before="60" w:after="0" w:line="240" w:lineRule="auto"/>
        <w:jc w:val="both"/>
        <w:rPr>
          <w:rFonts w:ascii="Times New Roman" w:eastAsia="Times New Roman" w:hAnsi="Times New Roman" w:cs="Times New Roman"/>
          <w:lang w:eastAsia="pl-PL"/>
        </w:rPr>
      </w:pPr>
      <w:r w:rsidRPr="005937F3">
        <w:rPr>
          <w:rFonts w:ascii="Times New Roman" w:eastAsia="Times New Roman" w:hAnsi="Times New Roman" w:cs="Times New Roman"/>
          <w:lang w:eastAsia="pl-PL"/>
        </w:rPr>
        <w:t xml:space="preserve">Przedmiotem zamówienia jest: </w:t>
      </w:r>
    </w:p>
    <w:p w14:paraId="1EF6E29E" w14:textId="2FFB9819" w:rsidR="00CE62E2" w:rsidRPr="00E707C4" w:rsidRDefault="00CE62E2" w:rsidP="00CE62E2">
      <w:pPr>
        <w:spacing w:after="0" w:line="240" w:lineRule="auto"/>
        <w:ind w:left="360"/>
      </w:pPr>
      <w:r w:rsidRPr="00E707C4">
        <w:t xml:space="preserve">Część </w:t>
      </w:r>
      <w:proofErr w:type="gramStart"/>
      <w:r w:rsidRPr="00E707C4">
        <w:t xml:space="preserve">I </w:t>
      </w:r>
      <w:r>
        <w:t xml:space="preserve"> </w:t>
      </w:r>
      <w:r w:rsidRPr="00E707C4">
        <w:t xml:space="preserve">66516000-0  </w:t>
      </w:r>
      <w:bookmarkStart w:id="5" w:name="_Hlk107996393"/>
      <w:r w:rsidRPr="00E707C4">
        <w:t>–   usługi</w:t>
      </w:r>
      <w:proofErr w:type="gramEnd"/>
      <w:r w:rsidRPr="00E707C4">
        <w:t xml:space="preserve"> ubezpieczenia od odpowiedzialności cywilnej</w:t>
      </w:r>
      <w:bookmarkEnd w:id="5"/>
      <w:r w:rsidRPr="00E707C4">
        <w:t>,</w:t>
      </w:r>
    </w:p>
    <w:p w14:paraId="7E5DD97F" w14:textId="77777777" w:rsidR="001E30B4" w:rsidRDefault="00CE62E2" w:rsidP="00CE62E2">
      <w:pPr>
        <w:spacing w:after="0" w:line="240" w:lineRule="auto"/>
        <w:ind w:left="360"/>
      </w:pPr>
      <w:r w:rsidRPr="00E707C4">
        <w:t xml:space="preserve">Część </w:t>
      </w:r>
      <w:proofErr w:type="gramStart"/>
      <w:r w:rsidRPr="00E707C4">
        <w:t xml:space="preserve">II 66512100-3 </w:t>
      </w:r>
      <w:r>
        <w:t xml:space="preserve"> </w:t>
      </w:r>
      <w:r w:rsidRPr="00E707C4">
        <w:t xml:space="preserve">–  </w:t>
      </w:r>
      <w:r>
        <w:t xml:space="preserve"> </w:t>
      </w:r>
      <w:r w:rsidRPr="00E707C4">
        <w:t>usługi</w:t>
      </w:r>
      <w:proofErr w:type="gramEnd"/>
      <w:r w:rsidRPr="00E707C4">
        <w:t xml:space="preserve"> ubezpieczenia NNW</w:t>
      </w:r>
    </w:p>
    <w:p w14:paraId="00607F39" w14:textId="74C6815E" w:rsidR="00CE62E2" w:rsidRPr="001E30B4" w:rsidRDefault="00CE62E2" w:rsidP="00CE62E2">
      <w:pPr>
        <w:spacing w:after="0" w:line="240" w:lineRule="auto"/>
        <w:ind w:left="360"/>
        <w:rPr>
          <w:sz w:val="12"/>
          <w:szCs w:val="12"/>
        </w:rPr>
      </w:pPr>
      <w:r w:rsidRPr="00E707C4">
        <w:t xml:space="preserve"> </w:t>
      </w:r>
    </w:p>
    <w:p w14:paraId="1BD7A40D" w14:textId="77777777" w:rsidR="001E30B4" w:rsidRPr="001E30B4" w:rsidRDefault="001E30B4" w:rsidP="00C63931">
      <w:pPr>
        <w:numPr>
          <w:ilvl w:val="0"/>
          <w:numId w:val="6"/>
        </w:numPr>
        <w:autoSpaceDE w:val="0"/>
        <w:spacing w:before="60" w:after="0" w:line="240" w:lineRule="auto"/>
        <w:ind w:left="426"/>
        <w:contextualSpacing/>
        <w:jc w:val="both"/>
        <w:rPr>
          <w:rFonts w:eastAsia="Times New Roman"/>
          <w:lang w:eastAsia="pl-PL"/>
        </w:rPr>
      </w:pPr>
      <w:r w:rsidRPr="001E30B4">
        <w:rPr>
          <w:rFonts w:eastAsia="Times New Roman"/>
          <w:lang w:eastAsia="pl-PL"/>
        </w:rPr>
        <w:t xml:space="preserve">Przedmiotem zamówienia jest: </w:t>
      </w:r>
    </w:p>
    <w:p w14:paraId="4C6D8511" w14:textId="77777777" w:rsidR="001E30B4" w:rsidRDefault="001E30B4" w:rsidP="001E30B4">
      <w:pPr>
        <w:autoSpaceDE w:val="0"/>
        <w:spacing w:after="0" w:line="240" w:lineRule="auto"/>
        <w:ind w:left="426" w:right="-284"/>
        <w:contextualSpacing/>
        <w:jc w:val="both"/>
        <w:rPr>
          <w:rFonts w:eastAsia="Times New Roman"/>
          <w:lang w:eastAsia="pl-PL"/>
        </w:rPr>
      </w:pPr>
      <w:r w:rsidRPr="005937F3">
        <w:rPr>
          <w:b/>
        </w:rPr>
        <w:t xml:space="preserve">Ubezpieczenie </w:t>
      </w:r>
      <w:r w:rsidRPr="009F09EF">
        <w:rPr>
          <w:b/>
          <w:lang w:eastAsia="en-US"/>
        </w:rPr>
        <w:t xml:space="preserve">odpowiedzialności cywilnej oraz następstw nieszczęśliwych wypadków w związku z pracami na obiektach Lotos </w:t>
      </w:r>
      <w:proofErr w:type="spellStart"/>
      <w:r w:rsidRPr="009F09EF">
        <w:rPr>
          <w:b/>
          <w:lang w:eastAsia="en-US"/>
        </w:rPr>
        <w:t>Petrobaltic</w:t>
      </w:r>
      <w:proofErr w:type="spellEnd"/>
      <w:r w:rsidRPr="009F09EF">
        <w:rPr>
          <w:b/>
          <w:lang w:eastAsia="en-US"/>
        </w:rPr>
        <w:t xml:space="preserve"> SA</w:t>
      </w:r>
      <w:r>
        <w:rPr>
          <w:rFonts w:cs="Calibri"/>
          <w:b/>
        </w:rPr>
        <w:t xml:space="preserve"> </w:t>
      </w:r>
      <w:r w:rsidR="00A851B2" w:rsidRPr="005937F3">
        <w:rPr>
          <w:sz w:val="24"/>
          <w:szCs w:val="24"/>
          <w:lang w:eastAsia="en-US"/>
        </w:rPr>
        <w:t xml:space="preserve">opisane </w:t>
      </w:r>
      <w:r w:rsidR="00D83335" w:rsidRPr="005937F3">
        <w:rPr>
          <w:sz w:val="24"/>
          <w:szCs w:val="24"/>
          <w:lang w:eastAsia="en-US"/>
        </w:rPr>
        <w:t>w</w:t>
      </w:r>
      <w:r w:rsidR="00356BD9" w:rsidRPr="005937F3">
        <w:rPr>
          <w:rFonts w:eastAsia="Times New Roman"/>
          <w:b/>
          <w:lang w:eastAsia="pl-PL"/>
        </w:rPr>
        <w:t xml:space="preserve"> </w:t>
      </w:r>
      <w:r w:rsidR="00A04B44" w:rsidRPr="005937F3">
        <w:rPr>
          <w:rFonts w:eastAsia="Times New Roman"/>
          <w:b/>
          <w:lang w:eastAsia="pl-PL"/>
        </w:rPr>
        <w:t>załącznik</w:t>
      </w:r>
      <w:r w:rsidR="0060510F" w:rsidRPr="005937F3">
        <w:rPr>
          <w:rFonts w:eastAsia="Times New Roman"/>
          <w:b/>
          <w:lang w:eastAsia="pl-PL"/>
        </w:rPr>
        <w:t>u</w:t>
      </w:r>
      <w:r w:rsidR="00A04B44" w:rsidRPr="005937F3">
        <w:rPr>
          <w:rFonts w:eastAsia="Times New Roman"/>
          <w:b/>
          <w:lang w:eastAsia="pl-PL"/>
        </w:rPr>
        <w:t xml:space="preserve"> nr </w:t>
      </w:r>
      <w:r w:rsidR="006F46E4" w:rsidRPr="00C429C1">
        <w:rPr>
          <w:rFonts w:eastAsia="Times New Roman"/>
          <w:b/>
          <w:lang w:eastAsia="pl-PL"/>
        </w:rPr>
        <w:t>2</w:t>
      </w:r>
      <w:r w:rsidR="00A04B44" w:rsidRPr="005937F3">
        <w:rPr>
          <w:rFonts w:eastAsia="Times New Roman"/>
          <w:b/>
          <w:lang w:eastAsia="pl-PL"/>
        </w:rPr>
        <w:t xml:space="preserve"> do SWZ</w:t>
      </w:r>
      <w:r w:rsidR="00A04B44" w:rsidRPr="005937F3">
        <w:rPr>
          <w:rFonts w:eastAsia="Times New Roman"/>
          <w:lang w:eastAsia="pl-PL"/>
        </w:rPr>
        <w:t>.</w:t>
      </w:r>
    </w:p>
    <w:p w14:paraId="52F5104E" w14:textId="26E8CF82" w:rsidR="00C917F4" w:rsidRPr="001E30B4" w:rsidRDefault="00A04B44" w:rsidP="001E30B4">
      <w:pPr>
        <w:autoSpaceDE w:val="0"/>
        <w:spacing w:after="0" w:line="240" w:lineRule="auto"/>
        <w:ind w:left="426" w:right="-284"/>
        <w:contextualSpacing/>
        <w:jc w:val="both"/>
        <w:rPr>
          <w:rFonts w:cs="Calibri"/>
          <w:b/>
          <w:sz w:val="12"/>
          <w:szCs w:val="12"/>
        </w:rPr>
      </w:pPr>
      <w:r w:rsidRPr="005937F3">
        <w:rPr>
          <w:rFonts w:eastAsia="Times New Roman"/>
          <w:lang w:eastAsia="pl-PL"/>
        </w:rPr>
        <w:t xml:space="preserve"> </w:t>
      </w:r>
    </w:p>
    <w:p w14:paraId="1E7F5409" w14:textId="01C7391D" w:rsidR="00550AAF" w:rsidRPr="00860CA3" w:rsidRDefault="00A04B44" w:rsidP="00C63931">
      <w:pPr>
        <w:pStyle w:val="Akapitzlist"/>
        <w:numPr>
          <w:ilvl w:val="0"/>
          <w:numId w:val="6"/>
        </w:numPr>
        <w:autoSpaceDE w:val="0"/>
        <w:spacing w:after="0" w:line="240" w:lineRule="auto"/>
        <w:ind w:left="426"/>
        <w:jc w:val="both"/>
        <w:rPr>
          <w:rFonts w:ascii="Times New Roman" w:eastAsia="Times New Roman" w:hAnsi="Times New Roman" w:cs="Times New Roman"/>
          <w:lang w:eastAsia="pl-PL"/>
        </w:rPr>
      </w:pPr>
      <w:r w:rsidRPr="00860CA3">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00D56F39" w:rsidRPr="00860CA3">
        <w:rPr>
          <w:rFonts w:ascii="Times New Roman" w:hAnsi="Times New Roman" w:cs="Times New Roman"/>
          <w:b/>
        </w:rPr>
        <w:br/>
      </w:r>
      <w:r w:rsidRPr="00860CA3">
        <w:rPr>
          <w:rFonts w:ascii="Times New Roman" w:hAnsi="Times New Roman" w:cs="Times New Roman"/>
          <w:b/>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860CA3">
        <w:rPr>
          <w:rFonts w:ascii="Times New Roman" w:hAnsi="Times New Roman" w:cs="Times New Roman"/>
          <w:i/>
        </w:rPr>
        <w:t xml:space="preserve">(wymóg uzyskania zgody SKW zgodnie z zasadami wynikającymi z decyzji nr 19/MON </w:t>
      </w:r>
      <w:r w:rsidRPr="00860CA3">
        <w:rPr>
          <w:rFonts w:ascii="Times New Roman" w:hAnsi="Times New Roman" w:cs="Times New Roman"/>
          <w:i/>
        </w:rPr>
        <w:lastRenderedPageBreak/>
        <w:t>Ministra Obrony Narodowej z dnia 24.01.2017</w:t>
      </w:r>
      <w:proofErr w:type="gramStart"/>
      <w:r w:rsidRPr="00860CA3">
        <w:rPr>
          <w:rFonts w:ascii="Times New Roman" w:hAnsi="Times New Roman" w:cs="Times New Roman"/>
          <w:i/>
        </w:rPr>
        <w:t>r</w:t>
      </w:r>
      <w:proofErr w:type="gramEnd"/>
      <w:r w:rsidRPr="00860CA3">
        <w:rPr>
          <w:rFonts w:ascii="Times New Roman" w:hAnsi="Times New Roman" w:cs="Times New Roman"/>
          <w:i/>
        </w:rPr>
        <w:t>. w sprawie organizowania współpracy międzynarodowej w resorcie obrony narodowej (Dz. Urz. MON poz. 18).</w:t>
      </w:r>
      <w:r w:rsidRPr="00860CA3">
        <w:rPr>
          <w:rFonts w:ascii="Times New Roman" w:hAnsi="Times New Roman" w:cs="Times New Roman"/>
          <w:b/>
        </w:rPr>
        <w:t xml:space="preserve"> </w:t>
      </w:r>
    </w:p>
    <w:p w14:paraId="15C78CA1" w14:textId="77777777" w:rsidR="00D56F39" w:rsidRPr="00860CA3" w:rsidRDefault="00A04B44" w:rsidP="00860CA3">
      <w:pPr>
        <w:autoSpaceDE w:val="0"/>
        <w:spacing w:after="0" w:line="240" w:lineRule="auto"/>
        <w:jc w:val="both"/>
        <w:rPr>
          <w:b/>
        </w:rPr>
      </w:pPr>
      <w:r w:rsidRPr="00860CA3">
        <w:rPr>
          <w:b/>
        </w:rPr>
        <w:t>Zamawiający zastrzega, że procedura wyrażenia zgody na realizację umowy przez pracowników nie posiadających obywatelstwa polskiego może potrwać około miesiąca.</w:t>
      </w:r>
    </w:p>
    <w:p w14:paraId="236AA82C" w14:textId="77777777" w:rsidR="00D56F39" w:rsidRPr="00860CA3" w:rsidRDefault="00A04B44" w:rsidP="00860CA3">
      <w:pPr>
        <w:autoSpaceDE w:val="0"/>
        <w:spacing w:after="0" w:line="240" w:lineRule="auto"/>
        <w:jc w:val="both"/>
        <w:rPr>
          <w:b/>
        </w:rPr>
      </w:pPr>
      <w:r w:rsidRPr="00860CA3">
        <w:rPr>
          <w:b/>
        </w:rPr>
        <w:t>Z powyższego Wykonawcy nie przysługują żadne roszczenia związane ze zmianą terminu wykonania przedmiotu zamówienia.</w:t>
      </w:r>
    </w:p>
    <w:p w14:paraId="4DC275DA" w14:textId="77777777" w:rsidR="00550AAF" w:rsidRPr="001E30B4" w:rsidRDefault="00A04B44" w:rsidP="00860CA3">
      <w:pPr>
        <w:autoSpaceDE w:val="0"/>
        <w:spacing w:after="0" w:line="240" w:lineRule="auto"/>
        <w:jc w:val="both"/>
        <w:rPr>
          <w:rFonts w:eastAsia="Times New Roman"/>
          <w:sz w:val="6"/>
          <w:szCs w:val="6"/>
          <w:lang w:eastAsia="pl-PL"/>
        </w:rPr>
      </w:pPr>
      <w:r w:rsidRPr="00860CA3">
        <w:rPr>
          <w:b/>
        </w:rPr>
        <w:t xml:space="preserve"> </w:t>
      </w:r>
    </w:p>
    <w:p w14:paraId="38300C2E" w14:textId="77777777" w:rsidR="00550AAF" w:rsidRPr="005937F3" w:rsidRDefault="00A04B44" w:rsidP="00860CA3">
      <w:pPr>
        <w:autoSpaceDE w:val="0"/>
        <w:spacing w:after="0" w:line="240" w:lineRule="auto"/>
        <w:jc w:val="both"/>
        <w:rPr>
          <w:b/>
          <w:color w:val="FF0000"/>
        </w:rPr>
      </w:pPr>
      <w:r w:rsidRPr="00860CA3">
        <w:rPr>
          <w:b/>
        </w:rPr>
        <w:t xml:space="preserve">Wykonawca przed przystąpieniem do realizacji Umowy zapozna się z procedurami wstępu na teren Akademii </w:t>
      </w:r>
      <w:r w:rsidR="008A0B09" w:rsidRPr="00860CA3">
        <w:rPr>
          <w:b/>
        </w:rPr>
        <w:t xml:space="preserve">Marynarki Wojennej </w:t>
      </w:r>
      <w:r w:rsidR="00D56F39" w:rsidRPr="00860CA3">
        <w:rPr>
          <w:b/>
        </w:rPr>
        <w:t>obowiązujących u Zamawiającego.</w:t>
      </w:r>
    </w:p>
    <w:p w14:paraId="26500E57" w14:textId="77777777" w:rsidR="00D56F39" w:rsidRPr="005937F3"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0F1BD74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842D9F9" w14:textId="77777777" w:rsidR="00550AAF" w:rsidRPr="005937F3" w:rsidRDefault="00A04B44">
            <w:pPr>
              <w:spacing w:after="0" w:line="240" w:lineRule="auto"/>
              <w:rPr>
                <w:rFonts w:eastAsia="Times New Roman"/>
                <w:b/>
              </w:rPr>
            </w:pPr>
            <w:r w:rsidRPr="005937F3">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67B11267" w14:textId="77777777" w:rsidR="00550AAF" w:rsidRPr="005937F3" w:rsidRDefault="00A04B44">
            <w:pPr>
              <w:spacing w:after="0" w:line="240" w:lineRule="auto"/>
              <w:rPr>
                <w:rFonts w:eastAsia="Times New Roman"/>
                <w:b/>
                <w:lang w:eastAsia="pl-PL"/>
              </w:rPr>
            </w:pPr>
            <w:r w:rsidRPr="005937F3">
              <w:rPr>
                <w:rFonts w:eastAsia="Times New Roman"/>
                <w:b/>
                <w:lang w:eastAsia="pl-PL"/>
              </w:rPr>
              <w:t>Termin wykonania zamówienia</w:t>
            </w:r>
          </w:p>
        </w:tc>
      </w:tr>
    </w:tbl>
    <w:p w14:paraId="3A1F95AA" w14:textId="77777777" w:rsidR="00311110" w:rsidRPr="005937F3" w:rsidRDefault="00311110" w:rsidP="00EA1DEF">
      <w:pPr>
        <w:spacing w:after="0" w:line="240" w:lineRule="auto"/>
      </w:pPr>
    </w:p>
    <w:p w14:paraId="227BFF56" w14:textId="77777777" w:rsidR="00A310CB" w:rsidRPr="005937F3" w:rsidRDefault="00A310CB" w:rsidP="00A310CB">
      <w:pPr>
        <w:spacing w:after="0" w:line="240" w:lineRule="auto"/>
        <w:rPr>
          <w:b/>
        </w:rPr>
      </w:pPr>
      <w:r w:rsidRPr="005937F3">
        <w:t>Terminy realizacji zamówienia</w:t>
      </w:r>
      <w:r>
        <w:t xml:space="preserve"> odpowiednio</w:t>
      </w:r>
      <w:r w:rsidRPr="005937F3">
        <w:t xml:space="preserve">: </w:t>
      </w:r>
    </w:p>
    <w:p w14:paraId="73F0F454" w14:textId="1FB65F5B" w:rsidR="00DC470E" w:rsidRDefault="00A310CB" w:rsidP="001E30B4">
      <w:pPr>
        <w:pStyle w:val="Listanumerowana2"/>
        <w:suppressAutoHyphens w:val="0"/>
        <w:spacing w:after="0" w:line="240" w:lineRule="auto"/>
        <w:ind w:left="2835"/>
        <w:jc w:val="both"/>
        <w:rPr>
          <w:b/>
          <w:lang w:eastAsia="en-US"/>
        </w:rPr>
      </w:pPr>
      <w:r>
        <w:tab/>
      </w:r>
      <w:r w:rsidR="001E30B4" w:rsidRPr="001E30B4">
        <w:rPr>
          <w:rFonts w:eastAsia="Times New Roman"/>
          <w:b/>
          <w:lang w:eastAsia="pl-PL"/>
        </w:rPr>
        <w:t>24 miesiące</w:t>
      </w:r>
      <w:r w:rsidR="001E30B4" w:rsidRPr="001E30B4">
        <w:rPr>
          <w:b/>
          <w:lang w:eastAsia="en-US"/>
        </w:rPr>
        <w:t xml:space="preserve"> liczone od dnia 01.08.2022</w:t>
      </w:r>
      <w:r w:rsidR="001E30B4">
        <w:rPr>
          <w:b/>
          <w:lang w:eastAsia="en-US"/>
        </w:rPr>
        <w:t xml:space="preserve"> </w:t>
      </w:r>
      <w:r w:rsidR="001E30B4" w:rsidRPr="001E30B4">
        <w:rPr>
          <w:b/>
          <w:lang w:eastAsia="en-US"/>
        </w:rPr>
        <w:t>r.</w:t>
      </w:r>
    </w:p>
    <w:p w14:paraId="578984B6" w14:textId="77777777" w:rsidR="001E30B4" w:rsidRPr="005937F3" w:rsidRDefault="001E30B4" w:rsidP="001E30B4">
      <w:pPr>
        <w:pStyle w:val="Listanumerowana2"/>
        <w:tabs>
          <w:tab w:val="num" w:pos="360"/>
        </w:tabs>
        <w:suppressAutoHyphens w:val="0"/>
        <w:spacing w:after="0" w:line="240" w:lineRule="auto"/>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10DAD20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738C382" w14:textId="77777777" w:rsidR="00550AAF" w:rsidRPr="005937F3" w:rsidRDefault="00A04B44">
            <w:pPr>
              <w:spacing w:after="0" w:line="240" w:lineRule="auto"/>
              <w:rPr>
                <w:rFonts w:eastAsia="Times New Roman"/>
                <w:b/>
              </w:rPr>
            </w:pPr>
            <w:r w:rsidRPr="005937F3">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67B11E0D" w14:textId="77777777" w:rsidR="00550AAF" w:rsidRPr="005937F3" w:rsidRDefault="00A04B44">
            <w:pPr>
              <w:spacing w:after="0" w:line="240" w:lineRule="auto"/>
              <w:rPr>
                <w:rFonts w:eastAsia="Times New Roman"/>
                <w:b/>
                <w:lang w:eastAsia="pl-PL"/>
              </w:rPr>
            </w:pPr>
            <w:r w:rsidRPr="005937F3">
              <w:rPr>
                <w:rFonts w:eastAsia="Times New Roman"/>
                <w:b/>
                <w:lang w:eastAsia="pl-PL"/>
              </w:rPr>
              <w:t>Projektowane postanowienia umowy w sprawie zamówienia publicznego, które zostaną wprowadzone do treści tej umowy</w:t>
            </w:r>
          </w:p>
        </w:tc>
      </w:tr>
    </w:tbl>
    <w:p w14:paraId="35B859AB" w14:textId="77777777" w:rsidR="00550AAF" w:rsidRPr="005937F3" w:rsidRDefault="00A04B44" w:rsidP="00C63931">
      <w:pPr>
        <w:pStyle w:val="Akapitzlist"/>
        <w:numPr>
          <w:ilvl w:val="0"/>
          <w:numId w:val="7"/>
        </w:numPr>
        <w:spacing w:after="0" w:line="240" w:lineRule="auto"/>
        <w:ind w:left="426"/>
        <w:jc w:val="both"/>
        <w:rPr>
          <w:rFonts w:ascii="Times New Roman" w:hAnsi="Times New Roman" w:cs="Times New Roman"/>
          <w:lang w:eastAsia="pl-PL"/>
        </w:rPr>
      </w:pPr>
      <w:r w:rsidRPr="005937F3">
        <w:rPr>
          <w:rFonts w:ascii="Times New Roman" w:hAnsi="Times New Roman" w:cs="Times New Roman"/>
          <w:lang w:eastAsia="pl-PL"/>
        </w:rPr>
        <w:t>Zamawiający wymaga, aby wybrany Wykonawca zawarł z nim umowę na warunkach określonych w projekcie umowy stanowiącym załącznik</w:t>
      </w:r>
      <w:r w:rsidR="00FC111B" w:rsidRPr="005937F3">
        <w:rPr>
          <w:rFonts w:ascii="Times New Roman" w:hAnsi="Times New Roman" w:cs="Times New Roman"/>
          <w:lang w:eastAsia="pl-PL"/>
        </w:rPr>
        <w:t xml:space="preserve"> </w:t>
      </w:r>
      <w:r w:rsidR="00FC111B" w:rsidRPr="00860CA3">
        <w:rPr>
          <w:rFonts w:ascii="Times New Roman" w:hAnsi="Times New Roman" w:cs="Times New Roman"/>
          <w:lang w:eastAsia="pl-PL"/>
        </w:rPr>
        <w:t>nr 3</w:t>
      </w:r>
      <w:r w:rsidRPr="00860CA3">
        <w:rPr>
          <w:rFonts w:ascii="Times New Roman" w:hAnsi="Times New Roman" w:cs="Times New Roman"/>
          <w:lang w:eastAsia="pl-PL"/>
        </w:rPr>
        <w:t xml:space="preserve"> do SWZ</w:t>
      </w:r>
      <w:r w:rsidRPr="005937F3">
        <w:rPr>
          <w:rFonts w:ascii="Times New Roman" w:hAnsi="Times New Roman" w:cs="Times New Roman"/>
          <w:lang w:eastAsia="pl-PL"/>
        </w:rPr>
        <w:t>.</w:t>
      </w:r>
      <w:bookmarkStart w:id="6" w:name="OLE_LINK16"/>
    </w:p>
    <w:p w14:paraId="7C54CA03" w14:textId="77777777" w:rsidR="00EA1DEF" w:rsidRPr="005937F3" w:rsidRDefault="00A04B44" w:rsidP="00C63931">
      <w:pPr>
        <w:pStyle w:val="Akapitzlist"/>
        <w:numPr>
          <w:ilvl w:val="0"/>
          <w:numId w:val="7"/>
        </w:numPr>
        <w:spacing w:after="0" w:line="240" w:lineRule="auto"/>
        <w:ind w:left="426"/>
        <w:jc w:val="both"/>
        <w:rPr>
          <w:rFonts w:ascii="Times New Roman" w:eastAsia="Times New Roman" w:hAnsi="Times New Roman" w:cs="Times New Roman"/>
          <w:bCs/>
          <w:spacing w:val="-1"/>
          <w:lang w:eastAsia="pl-PL"/>
        </w:rPr>
      </w:pPr>
      <w:r w:rsidRPr="005937F3">
        <w:rPr>
          <w:rFonts w:ascii="Times New Roman"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5BD6CD93" w14:textId="2CA764E0" w:rsidR="00EA1DEF" w:rsidRPr="001E30B4" w:rsidRDefault="00A04B44" w:rsidP="00C63931">
      <w:pPr>
        <w:pStyle w:val="Akapitzlist"/>
        <w:numPr>
          <w:ilvl w:val="0"/>
          <w:numId w:val="7"/>
        </w:numPr>
        <w:spacing w:after="0" w:line="240" w:lineRule="auto"/>
        <w:ind w:left="426"/>
        <w:jc w:val="both"/>
        <w:rPr>
          <w:rFonts w:ascii="Times New Roman" w:eastAsia="Times New Roman" w:hAnsi="Times New Roman" w:cs="Times New Roman"/>
          <w:bCs/>
          <w:spacing w:val="-1"/>
          <w:lang w:eastAsia="pl-PL"/>
        </w:rPr>
      </w:pPr>
      <w:r w:rsidRPr="001E30B4">
        <w:rPr>
          <w:rFonts w:ascii="Times New Roman" w:hAnsi="Times New Roman" w:cs="Times New Roman"/>
          <w:lang w:eastAsia="pl-PL"/>
        </w:rPr>
        <w:t>Zamawiający, zgodnie z art. 455 ust. 1 ustawy Prawo Zamówień Publicznych, przewiduje możliwość dokonania zmian postanowień zawartej umowy w sprawie zamówienia publicznego, w sposób i na warunkach określonych w projekcie umowy</w:t>
      </w:r>
      <w:r w:rsidR="00EA1DEF" w:rsidRPr="001E30B4">
        <w:rPr>
          <w:rFonts w:ascii="Times New Roman" w:eastAsia="Times New Roman" w:hAnsi="Times New Roman" w:cs="Times New Roman"/>
          <w:bCs/>
          <w:spacing w:val="-1"/>
          <w:lang w:eastAsia="pl-PL"/>
        </w:rPr>
        <w:t xml:space="preserve">: § </w:t>
      </w:r>
      <w:r w:rsidR="00FF1DDF" w:rsidRPr="001E30B4">
        <w:rPr>
          <w:rFonts w:ascii="Times New Roman" w:eastAsia="Times New Roman" w:hAnsi="Times New Roman" w:cs="Times New Roman"/>
          <w:bCs/>
          <w:spacing w:val="-1"/>
          <w:lang w:eastAsia="pl-PL"/>
        </w:rPr>
        <w:t>6</w:t>
      </w:r>
      <w:r w:rsidR="00C429C1" w:rsidRPr="001E30B4">
        <w:rPr>
          <w:rFonts w:ascii="Times New Roman" w:eastAsia="Times New Roman" w:hAnsi="Times New Roman" w:cs="Times New Roman"/>
          <w:bCs/>
          <w:spacing w:val="-1"/>
          <w:lang w:eastAsia="pl-PL"/>
        </w:rPr>
        <w:t xml:space="preserve"> ust. 2.</w:t>
      </w:r>
    </w:p>
    <w:bookmarkEnd w:id="6"/>
    <w:p w14:paraId="5A995D3D" w14:textId="77777777" w:rsidR="00550AAF" w:rsidRPr="005937F3" w:rsidRDefault="00550AAF">
      <w:pPr>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36B2F6E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89AC906" w14:textId="77777777" w:rsidR="00550AAF" w:rsidRPr="005937F3" w:rsidRDefault="00A04B44">
            <w:pPr>
              <w:spacing w:after="0" w:line="240" w:lineRule="auto"/>
              <w:rPr>
                <w:rFonts w:eastAsia="Times New Roman"/>
                <w:b/>
              </w:rPr>
            </w:pPr>
            <w:r w:rsidRPr="005937F3">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751EB92D" w14:textId="77777777" w:rsidR="00550AAF" w:rsidRPr="005937F3" w:rsidRDefault="00A04B44">
            <w:pPr>
              <w:spacing w:after="0" w:line="240" w:lineRule="auto"/>
            </w:pPr>
            <w:r w:rsidRPr="005937F3">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0AB79414" w14:textId="77777777" w:rsidR="00550AAF" w:rsidRPr="005937F3" w:rsidRDefault="00A04B44" w:rsidP="00C63931">
      <w:pPr>
        <w:pStyle w:val="Akapitzlist"/>
        <w:numPr>
          <w:ilvl w:val="0"/>
          <w:numId w:val="8"/>
        </w:numPr>
        <w:spacing w:after="0" w:line="240" w:lineRule="auto"/>
        <w:ind w:left="426"/>
        <w:jc w:val="both"/>
        <w:rPr>
          <w:rFonts w:ascii="Times New Roman" w:hAnsi="Times New Roman" w:cs="Times New Roman"/>
        </w:rPr>
      </w:pPr>
      <w:r w:rsidRPr="005937F3">
        <w:rPr>
          <w:rFonts w:ascii="Times New Roman" w:hAnsi="Times New Roman" w:cs="Times New Roman"/>
        </w:rPr>
        <w:t xml:space="preserve">Postępowanie prowadzone jest w języku polskim w formie elektronicznej za pośrednictwem </w:t>
      </w:r>
      <w:r w:rsidRPr="005937F3">
        <w:rPr>
          <w:rFonts w:ascii="Times New Roman" w:hAnsi="Times New Roman" w:cs="Times New Roman"/>
          <w:color w:val="000000"/>
        </w:rPr>
        <w:t>platformy zakupowej</w:t>
      </w:r>
      <w:r w:rsidRPr="005937F3">
        <w:rPr>
          <w:rFonts w:ascii="Times New Roman" w:hAnsi="Times New Roman" w:cs="Times New Roman"/>
        </w:rPr>
        <w:t xml:space="preserve"> (dalej jako „Platforma”) pod adresem: </w:t>
      </w:r>
    </w:p>
    <w:p w14:paraId="3FB87CA9" w14:textId="77777777" w:rsidR="00550AAF" w:rsidRPr="005937F3" w:rsidRDefault="00550AAF">
      <w:pPr>
        <w:spacing w:after="0" w:line="240" w:lineRule="auto"/>
        <w:ind w:left="426" w:hanging="426"/>
        <w:jc w:val="both"/>
        <w:rPr>
          <w:sz w:val="12"/>
          <w:szCs w:val="12"/>
        </w:rPr>
      </w:pPr>
    </w:p>
    <w:p w14:paraId="23933E7B" w14:textId="77777777" w:rsidR="00550AAF" w:rsidRPr="005937F3" w:rsidRDefault="008B1046">
      <w:pPr>
        <w:spacing w:after="0" w:line="240" w:lineRule="auto"/>
        <w:ind w:left="426" w:hanging="426"/>
        <w:jc w:val="center"/>
      </w:pPr>
      <w:hyperlink r:id="rId14" w:history="1">
        <w:r w:rsidR="007B5C8B" w:rsidRPr="005937F3">
          <w:rPr>
            <w:rStyle w:val="Hipercze"/>
          </w:rPr>
          <w:t>https://platformazakupowa.pl/</w:t>
        </w:r>
      </w:hyperlink>
    </w:p>
    <w:p w14:paraId="62D0BB6A" w14:textId="77777777" w:rsidR="00550AAF" w:rsidRPr="005937F3" w:rsidRDefault="00550AAF">
      <w:pPr>
        <w:spacing w:after="0" w:line="240" w:lineRule="auto"/>
        <w:ind w:left="426" w:hanging="426"/>
        <w:jc w:val="both"/>
        <w:rPr>
          <w:sz w:val="12"/>
          <w:szCs w:val="12"/>
        </w:rPr>
      </w:pPr>
    </w:p>
    <w:p w14:paraId="7CB2BD54" w14:textId="5D5ABB7C" w:rsidR="00550AAF" w:rsidRPr="005937F3" w:rsidRDefault="00A04B44" w:rsidP="00C63931">
      <w:pPr>
        <w:pStyle w:val="Akapitzlist"/>
        <w:numPr>
          <w:ilvl w:val="0"/>
          <w:numId w:val="8"/>
        </w:numPr>
        <w:spacing w:after="0" w:line="240" w:lineRule="auto"/>
        <w:ind w:left="426"/>
        <w:jc w:val="both"/>
        <w:rPr>
          <w:rFonts w:ascii="Times New Roman" w:hAnsi="Times New Roman" w:cs="Times New Roman"/>
        </w:rPr>
      </w:pPr>
      <w:r w:rsidRPr="005937F3">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5937F3">
        <w:rPr>
          <w:rFonts w:ascii="Times New Roman" w:hAnsi="Times New Roman" w:cs="Times New Roman"/>
          <w:color w:val="1155CC"/>
          <w:u w:val="single"/>
        </w:rPr>
        <w:t>platformazakupowa.</w:t>
      </w:r>
      <w:proofErr w:type="gramStart"/>
      <w:r w:rsidRPr="005937F3">
        <w:rPr>
          <w:rFonts w:ascii="Times New Roman" w:hAnsi="Times New Roman" w:cs="Times New Roman"/>
          <w:color w:val="1155CC"/>
          <w:u w:val="single"/>
        </w:rPr>
        <w:t>pl</w:t>
      </w:r>
      <w:r w:rsidRPr="005937F3">
        <w:rPr>
          <w:rFonts w:ascii="Times New Roman" w:hAnsi="Times New Roman" w:cs="Times New Roman"/>
        </w:rPr>
        <w:t xml:space="preserve">  i</w:t>
      </w:r>
      <w:proofErr w:type="gramEnd"/>
      <w:r w:rsidRPr="005937F3">
        <w:rPr>
          <w:rFonts w:ascii="Times New Roman" w:hAnsi="Times New Roman" w:cs="Times New Roman"/>
        </w:rPr>
        <w:t xml:space="preserve"> formularza „Wyślij wiadomość do Zamawiającego”. </w:t>
      </w:r>
    </w:p>
    <w:p w14:paraId="701627F7" w14:textId="77777777" w:rsidR="00550AAF" w:rsidRPr="005937F3" w:rsidRDefault="00A04B44" w:rsidP="001E30B4">
      <w:pPr>
        <w:pStyle w:val="Akapitzlist"/>
        <w:spacing w:after="0" w:line="240" w:lineRule="auto"/>
        <w:ind w:left="426"/>
        <w:jc w:val="both"/>
        <w:rPr>
          <w:rFonts w:ascii="Times New Roman" w:hAnsi="Times New Roman" w:cs="Times New Roman"/>
        </w:rPr>
      </w:pPr>
      <w:r w:rsidRPr="005937F3">
        <w:rPr>
          <w:rFonts w:ascii="Times New Roman" w:hAnsi="Times New Roman" w:cs="Times New Roman"/>
        </w:rPr>
        <w:t xml:space="preserve">Za datę przekazania (wpływu) oświadczeń, wniosków, zawiadomień oraz informacji przyjmuje się datę ich przesłania za pośrednictwem </w:t>
      </w:r>
      <w:hyperlink r:id="rId15">
        <w:r w:rsidRPr="005937F3">
          <w:rPr>
            <w:rStyle w:val="czeinternetowe"/>
            <w:rFonts w:ascii="Times New Roman" w:hAnsi="Times New Roman" w:cs="Times New Roman"/>
            <w:color w:val="1155CC"/>
          </w:rPr>
          <w:t>platformazakupowa.pl</w:t>
        </w:r>
      </w:hyperlink>
      <w:r w:rsidRPr="005937F3">
        <w:rPr>
          <w:rFonts w:ascii="Times New Roman" w:hAnsi="Times New Roman" w:cs="Times New Roman"/>
        </w:rPr>
        <w:t xml:space="preserve"> poprzez kliknięcie </w:t>
      </w:r>
      <w:proofErr w:type="gramStart"/>
      <w:r w:rsidRPr="005937F3">
        <w:rPr>
          <w:rFonts w:ascii="Times New Roman" w:hAnsi="Times New Roman" w:cs="Times New Roman"/>
        </w:rPr>
        <w:t>przycisku  „Wyślij</w:t>
      </w:r>
      <w:proofErr w:type="gramEnd"/>
      <w:r w:rsidRPr="005937F3">
        <w:rPr>
          <w:rFonts w:ascii="Times New Roman" w:hAnsi="Times New Roman" w:cs="Times New Roman"/>
        </w:rPr>
        <w:t xml:space="preserve"> wiadomość do Zamawiającego”, po których pojawi się komunikat, że wiadomość została wysłana do Zamawiającego.</w:t>
      </w:r>
    </w:p>
    <w:p w14:paraId="1D0810AA" w14:textId="77777777" w:rsidR="00550AAF" w:rsidRPr="005937F3" w:rsidRDefault="00A04B44" w:rsidP="00C63931">
      <w:pPr>
        <w:pStyle w:val="Akapitzlist"/>
        <w:numPr>
          <w:ilvl w:val="0"/>
          <w:numId w:val="8"/>
        </w:numPr>
        <w:spacing w:after="0" w:line="240" w:lineRule="auto"/>
        <w:ind w:left="426"/>
        <w:jc w:val="both"/>
        <w:rPr>
          <w:rFonts w:ascii="Times New Roman" w:hAnsi="Times New Roman" w:cs="Times New Roman"/>
        </w:rPr>
      </w:pPr>
      <w:r w:rsidRPr="005937F3">
        <w:rPr>
          <w:rFonts w:ascii="Times New Roman" w:hAnsi="Times New Roman" w:cs="Times New Roman"/>
        </w:rPr>
        <w:t xml:space="preserve">Zamawiający będzie przekazywał wykonawcom informacje w formie elektronicznej za pośrednictwem </w:t>
      </w:r>
      <w:hyperlink r:id="rId16">
        <w:r w:rsidRPr="005937F3">
          <w:rPr>
            <w:rStyle w:val="czeinternetowe"/>
            <w:rFonts w:ascii="Times New Roman" w:hAnsi="Times New Roman" w:cs="Times New Roman"/>
            <w:color w:val="1155CC"/>
          </w:rPr>
          <w:t>platformazakupowa.pl</w:t>
        </w:r>
      </w:hyperlink>
      <w:r w:rsidRPr="005937F3">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5937F3">
          <w:rPr>
            <w:rStyle w:val="czeinternetowe"/>
            <w:rFonts w:ascii="Times New Roman" w:hAnsi="Times New Roman" w:cs="Times New Roman"/>
            <w:color w:val="1155CC"/>
          </w:rPr>
          <w:t>platformazakupowa.pl</w:t>
        </w:r>
      </w:hyperlink>
      <w:r w:rsidRPr="005937F3">
        <w:rPr>
          <w:rFonts w:ascii="Times New Roman" w:hAnsi="Times New Roman" w:cs="Times New Roman"/>
        </w:rPr>
        <w:t xml:space="preserve"> do konkretnego Wykonawcy.</w:t>
      </w:r>
    </w:p>
    <w:p w14:paraId="59740CD1" w14:textId="77777777" w:rsidR="00550AAF" w:rsidRPr="005937F3" w:rsidRDefault="00A04B44" w:rsidP="00C63931">
      <w:pPr>
        <w:pStyle w:val="Akapitzlist"/>
        <w:numPr>
          <w:ilvl w:val="0"/>
          <w:numId w:val="8"/>
        </w:numPr>
        <w:spacing w:after="0" w:line="240" w:lineRule="auto"/>
        <w:ind w:left="426"/>
        <w:jc w:val="both"/>
        <w:rPr>
          <w:rFonts w:ascii="Times New Roman" w:hAnsi="Times New Roman" w:cs="Times New Roman"/>
        </w:rPr>
      </w:pPr>
      <w:r w:rsidRPr="005937F3">
        <w:rPr>
          <w:rFonts w:ascii="Times New Roman" w:hAnsi="Times New Roman" w:cs="Times New Roman"/>
        </w:rPr>
        <w:t>Wykonawca jako podmiot profesjonalny ma obowiązek sprawdzania komunikatów i wiadomości bezp</w:t>
      </w:r>
      <w:r w:rsidR="008A0B09" w:rsidRPr="005937F3">
        <w:rPr>
          <w:rFonts w:ascii="Times New Roman" w:hAnsi="Times New Roman" w:cs="Times New Roman"/>
        </w:rPr>
        <w:t xml:space="preserve">ośrednio na platformazakupowa.pl </w:t>
      </w:r>
      <w:r w:rsidRPr="005937F3">
        <w:rPr>
          <w:rFonts w:ascii="Times New Roman" w:hAnsi="Times New Roman" w:cs="Times New Roman"/>
        </w:rPr>
        <w:t>przesłanych przez Zamawiającego, gdyż system powiadomień może ulec awarii lub powiadomienie może trafić do folderu SPAM.</w:t>
      </w:r>
    </w:p>
    <w:p w14:paraId="541C9D91" w14:textId="77777777" w:rsidR="00550AAF" w:rsidRPr="005937F3" w:rsidRDefault="00A04B44" w:rsidP="00C63931">
      <w:pPr>
        <w:pStyle w:val="Akapitzlist"/>
        <w:numPr>
          <w:ilvl w:val="0"/>
          <w:numId w:val="8"/>
        </w:numPr>
        <w:spacing w:after="0" w:line="240" w:lineRule="auto"/>
        <w:ind w:left="426"/>
        <w:jc w:val="both"/>
        <w:rPr>
          <w:rFonts w:ascii="Times New Roman" w:hAnsi="Times New Roman" w:cs="Times New Roman"/>
        </w:rPr>
      </w:pPr>
      <w:r w:rsidRPr="005937F3">
        <w:rPr>
          <w:rFonts w:ascii="Times New Roman" w:hAnsi="Times New Roman" w:cs="Times New Roman"/>
        </w:rPr>
        <w:t xml:space="preserve">Zamawiający, zgodnie z art. 67 ustawy Prawo Zamówień Publicznych, </w:t>
      </w:r>
      <w:proofErr w:type="gramStart"/>
      <w:r w:rsidRPr="005937F3">
        <w:rPr>
          <w:rFonts w:ascii="Times New Roman" w:hAnsi="Times New Roman" w:cs="Times New Roman"/>
        </w:rPr>
        <w:t>określa  wymagania</w:t>
      </w:r>
      <w:proofErr w:type="gramEnd"/>
      <w:r w:rsidRPr="005937F3">
        <w:rPr>
          <w:rFonts w:ascii="Times New Roman" w:hAnsi="Times New Roman" w:cs="Times New Roman"/>
        </w:rPr>
        <w:t xml:space="preserve"> techniczne i organizacyjne sporządzania, wysyłania i odbierania korespondencji elektronicznej, tj.:</w:t>
      </w:r>
      <w:hyperlink r:id="rId18"/>
    </w:p>
    <w:p w14:paraId="68D5B63D" w14:textId="576F8151" w:rsidR="00550AAF" w:rsidRPr="005937F3" w:rsidRDefault="00A04B44" w:rsidP="00C63931">
      <w:pPr>
        <w:pStyle w:val="Akapitzlist"/>
        <w:numPr>
          <w:ilvl w:val="0"/>
          <w:numId w:val="9"/>
        </w:numPr>
        <w:spacing w:after="0" w:line="240" w:lineRule="auto"/>
        <w:ind w:left="709"/>
        <w:jc w:val="both"/>
        <w:rPr>
          <w:rFonts w:ascii="Times New Roman" w:hAnsi="Times New Roman" w:cs="Times New Roman"/>
        </w:rPr>
      </w:pPr>
      <w:r w:rsidRPr="005937F3">
        <w:rPr>
          <w:rFonts w:ascii="Times New Roman" w:hAnsi="Times New Roman" w:cs="Times New Roman"/>
        </w:rPr>
        <w:t xml:space="preserve">stały dostęp do sieci Internet o gwarantowanej przepustowości nie mniejszej niż 512 </w:t>
      </w:r>
      <w:proofErr w:type="spellStart"/>
      <w:r w:rsidRPr="005937F3">
        <w:rPr>
          <w:rFonts w:ascii="Times New Roman" w:hAnsi="Times New Roman" w:cs="Times New Roman"/>
        </w:rPr>
        <w:t>kb</w:t>
      </w:r>
      <w:proofErr w:type="spellEnd"/>
      <w:r w:rsidRPr="005937F3">
        <w:rPr>
          <w:rFonts w:ascii="Times New Roman" w:hAnsi="Times New Roman" w:cs="Times New Roman"/>
        </w:rPr>
        <w:t>/s,</w:t>
      </w:r>
    </w:p>
    <w:p w14:paraId="69BD37F2" w14:textId="77777777" w:rsidR="00550AAF" w:rsidRPr="005937F3" w:rsidRDefault="00A04B44" w:rsidP="00C63931">
      <w:pPr>
        <w:pStyle w:val="Akapitzlist"/>
        <w:numPr>
          <w:ilvl w:val="0"/>
          <w:numId w:val="9"/>
        </w:numPr>
        <w:spacing w:after="0" w:line="240" w:lineRule="auto"/>
        <w:ind w:left="709"/>
        <w:jc w:val="both"/>
        <w:rPr>
          <w:rFonts w:ascii="Times New Roman" w:hAnsi="Times New Roman" w:cs="Times New Roman"/>
        </w:rPr>
      </w:pPr>
      <w:r w:rsidRPr="005937F3">
        <w:rPr>
          <w:rFonts w:ascii="Times New Roman" w:hAnsi="Times New Roman" w:cs="Times New Roman"/>
        </w:rPr>
        <w:t>komputer klasy PC lub MAC o następującej konfiguracji: pamięć RAM min. 2 GB, procesor Intel Pentium IV 2 GHZ lub nowszy, jeden z systemów operacyjnych - MS Windows wersja 7, Mac Os x 10.4, Linux, lub ich nowsze wersje,</w:t>
      </w:r>
    </w:p>
    <w:p w14:paraId="1B182D70" w14:textId="77777777" w:rsidR="00550AAF" w:rsidRPr="005937F3" w:rsidRDefault="00A04B44" w:rsidP="00C63931">
      <w:pPr>
        <w:pStyle w:val="Akapitzlist"/>
        <w:numPr>
          <w:ilvl w:val="0"/>
          <w:numId w:val="9"/>
        </w:numPr>
        <w:spacing w:after="0" w:line="240" w:lineRule="auto"/>
        <w:ind w:left="709"/>
        <w:jc w:val="both"/>
        <w:rPr>
          <w:rFonts w:ascii="Times New Roman" w:hAnsi="Times New Roman" w:cs="Times New Roman"/>
        </w:rPr>
      </w:pPr>
      <w:r w:rsidRPr="005937F3">
        <w:rPr>
          <w:rFonts w:ascii="Times New Roman" w:hAnsi="Times New Roman" w:cs="Times New Roman"/>
        </w:rPr>
        <w:t xml:space="preserve">zainstalowana dowolna przeglądarka internetowa, w przypadku Internet Explorer minimalnie wersja 10.0, </w:t>
      </w:r>
    </w:p>
    <w:p w14:paraId="0993D218" w14:textId="77777777" w:rsidR="00550AAF" w:rsidRPr="005937F3" w:rsidRDefault="00A04B44" w:rsidP="00C63931">
      <w:pPr>
        <w:pStyle w:val="Akapitzlist"/>
        <w:numPr>
          <w:ilvl w:val="0"/>
          <w:numId w:val="9"/>
        </w:numPr>
        <w:spacing w:after="0" w:line="240" w:lineRule="auto"/>
        <w:ind w:left="709"/>
        <w:jc w:val="both"/>
        <w:rPr>
          <w:rFonts w:ascii="Times New Roman" w:hAnsi="Times New Roman" w:cs="Times New Roman"/>
        </w:rPr>
      </w:pPr>
      <w:r w:rsidRPr="005937F3">
        <w:rPr>
          <w:rFonts w:ascii="Times New Roman" w:hAnsi="Times New Roman" w:cs="Times New Roman"/>
        </w:rPr>
        <w:t>włączona obsługa JavaScript,</w:t>
      </w:r>
    </w:p>
    <w:p w14:paraId="06EFA33C" w14:textId="77777777" w:rsidR="00550AAF" w:rsidRPr="005937F3" w:rsidRDefault="00A04B44" w:rsidP="00C63931">
      <w:pPr>
        <w:pStyle w:val="Akapitzlist"/>
        <w:numPr>
          <w:ilvl w:val="0"/>
          <w:numId w:val="9"/>
        </w:numPr>
        <w:spacing w:after="0" w:line="240" w:lineRule="auto"/>
        <w:ind w:left="709"/>
        <w:jc w:val="both"/>
        <w:rPr>
          <w:rFonts w:ascii="Times New Roman" w:hAnsi="Times New Roman" w:cs="Times New Roman"/>
        </w:rPr>
      </w:pPr>
      <w:r w:rsidRPr="005937F3">
        <w:rPr>
          <w:rFonts w:ascii="Times New Roman" w:hAnsi="Times New Roman" w:cs="Times New Roman"/>
        </w:rPr>
        <w:t xml:space="preserve">zainstalowany program Adobe </w:t>
      </w:r>
      <w:proofErr w:type="spellStart"/>
      <w:r w:rsidRPr="005937F3">
        <w:rPr>
          <w:rFonts w:ascii="Times New Roman" w:hAnsi="Times New Roman" w:cs="Times New Roman"/>
        </w:rPr>
        <w:t>Acrobat</w:t>
      </w:r>
      <w:proofErr w:type="spellEnd"/>
      <w:r w:rsidRPr="005937F3">
        <w:rPr>
          <w:rFonts w:ascii="Times New Roman" w:hAnsi="Times New Roman" w:cs="Times New Roman"/>
        </w:rPr>
        <w:t xml:space="preserve"> Reader lub inny obsługujący format plików .pdf,</w:t>
      </w:r>
    </w:p>
    <w:p w14:paraId="3255F756" w14:textId="77777777" w:rsidR="00550AAF" w:rsidRPr="005937F3" w:rsidRDefault="00A04B44" w:rsidP="00C63931">
      <w:pPr>
        <w:pStyle w:val="Akapitzlist"/>
        <w:numPr>
          <w:ilvl w:val="0"/>
          <w:numId w:val="9"/>
        </w:numPr>
        <w:spacing w:after="0" w:line="240" w:lineRule="auto"/>
        <w:ind w:left="709"/>
        <w:jc w:val="both"/>
        <w:rPr>
          <w:rFonts w:ascii="Times New Roman" w:hAnsi="Times New Roman" w:cs="Times New Roman"/>
        </w:rPr>
      </w:pPr>
      <w:r w:rsidRPr="005937F3">
        <w:rPr>
          <w:rFonts w:ascii="Times New Roman" w:hAnsi="Times New Roman" w:cs="Times New Roman"/>
        </w:rPr>
        <w:t>Platformazakupowa.pl działa według standardu przyjętego w komunikacji sieciowej - kodowanie UTF8,</w:t>
      </w:r>
    </w:p>
    <w:p w14:paraId="26FE5D1C" w14:textId="77777777" w:rsidR="00550AAF" w:rsidRPr="005937F3" w:rsidRDefault="00A04B44" w:rsidP="00C63931">
      <w:pPr>
        <w:pStyle w:val="Akapitzlist"/>
        <w:numPr>
          <w:ilvl w:val="0"/>
          <w:numId w:val="9"/>
        </w:numPr>
        <w:spacing w:after="0" w:line="240" w:lineRule="auto"/>
        <w:ind w:left="709"/>
        <w:jc w:val="both"/>
        <w:rPr>
          <w:rFonts w:ascii="Times New Roman" w:hAnsi="Times New Roman" w:cs="Times New Roman"/>
        </w:rPr>
      </w:pPr>
      <w:r w:rsidRPr="005937F3">
        <w:rPr>
          <w:rFonts w:ascii="Times New Roman" w:hAnsi="Times New Roman" w:cs="Times New Roman"/>
        </w:rPr>
        <w:t>Oznaczenie czasu odbioru danych przez platformę zakupową stanowi datę oraz dokładny czas (</w:t>
      </w:r>
      <w:proofErr w:type="spellStart"/>
      <w:r w:rsidRPr="005937F3">
        <w:rPr>
          <w:rFonts w:ascii="Times New Roman" w:hAnsi="Times New Roman" w:cs="Times New Roman"/>
        </w:rPr>
        <w:t>hh</w:t>
      </w:r>
      <w:proofErr w:type="gramStart"/>
      <w:r w:rsidRPr="005937F3">
        <w:rPr>
          <w:rFonts w:ascii="Times New Roman" w:hAnsi="Times New Roman" w:cs="Times New Roman"/>
        </w:rPr>
        <w:t>:mm</w:t>
      </w:r>
      <w:proofErr w:type="gramEnd"/>
      <w:r w:rsidRPr="005937F3">
        <w:rPr>
          <w:rFonts w:ascii="Times New Roman" w:hAnsi="Times New Roman" w:cs="Times New Roman"/>
        </w:rPr>
        <w:t>:ss</w:t>
      </w:r>
      <w:proofErr w:type="spellEnd"/>
      <w:r w:rsidRPr="005937F3">
        <w:rPr>
          <w:rFonts w:ascii="Times New Roman" w:hAnsi="Times New Roman" w:cs="Times New Roman"/>
        </w:rPr>
        <w:t>) generowany wg. czasu lokalnego serwera synchronizowanego z zegarem Głównego Urzędu Miar.</w:t>
      </w:r>
    </w:p>
    <w:p w14:paraId="0746BDDD" w14:textId="463A8735" w:rsidR="00550AAF" w:rsidRPr="005937F3" w:rsidRDefault="00A04B44" w:rsidP="00C63931">
      <w:pPr>
        <w:pStyle w:val="Akapitzlist"/>
        <w:numPr>
          <w:ilvl w:val="0"/>
          <w:numId w:val="8"/>
        </w:numPr>
        <w:spacing w:after="0" w:line="240" w:lineRule="auto"/>
        <w:ind w:left="426"/>
        <w:jc w:val="both"/>
        <w:rPr>
          <w:rFonts w:ascii="Times New Roman" w:hAnsi="Times New Roman" w:cs="Times New Roman"/>
        </w:rPr>
      </w:pPr>
      <w:r w:rsidRPr="005937F3">
        <w:rPr>
          <w:rFonts w:ascii="Times New Roman" w:hAnsi="Times New Roman" w:cs="Times New Roman"/>
        </w:rPr>
        <w:t>Wykonawca, przystępując do niniejszego postępowania o udzielenie zamówienia publicznego:</w:t>
      </w:r>
    </w:p>
    <w:p w14:paraId="3FEE6DB9" w14:textId="5210B279" w:rsidR="00550AAF" w:rsidRPr="005937F3" w:rsidRDefault="00A04B44" w:rsidP="00C63931">
      <w:pPr>
        <w:pStyle w:val="Akapitzlist"/>
        <w:numPr>
          <w:ilvl w:val="0"/>
          <w:numId w:val="10"/>
        </w:numPr>
        <w:spacing w:after="0" w:line="240" w:lineRule="auto"/>
        <w:ind w:left="851" w:hanging="425"/>
        <w:jc w:val="both"/>
        <w:rPr>
          <w:rFonts w:ascii="Times New Roman" w:hAnsi="Times New Roman" w:cs="Times New Roman"/>
        </w:rPr>
      </w:pPr>
      <w:r w:rsidRPr="005937F3">
        <w:rPr>
          <w:rFonts w:ascii="Times New Roman" w:hAnsi="Times New Roman" w:cs="Times New Roman"/>
        </w:rPr>
        <w:t xml:space="preserve">akceptuje warunki korzystania z </w:t>
      </w:r>
      <w:hyperlink r:id="rId19">
        <w:r w:rsidRPr="005937F3">
          <w:rPr>
            <w:rStyle w:val="czeinternetowe"/>
            <w:rFonts w:ascii="Times New Roman" w:hAnsi="Times New Roman" w:cs="Times New Roman"/>
            <w:color w:val="1155CC"/>
          </w:rPr>
          <w:t>platformazakupowa.pl</w:t>
        </w:r>
      </w:hyperlink>
      <w:r w:rsidRPr="005937F3">
        <w:rPr>
          <w:rFonts w:ascii="Times New Roman" w:hAnsi="Times New Roman" w:cs="Times New Roman"/>
        </w:rPr>
        <w:t xml:space="preserve"> określone w Regulaminie zamieszczonym na stronie internetowej </w:t>
      </w:r>
      <w:hyperlink r:id="rId20">
        <w:r w:rsidRPr="005937F3">
          <w:rPr>
            <w:rStyle w:val="czeinternetowe"/>
            <w:rFonts w:ascii="Times New Roman" w:hAnsi="Times New Roman" w:cs="Times New Roman"/>
          </w:rPr>
          <w:t>pod linkiem</w:t>
        </w:r>
      </w:hyperlink>
      <w:r w:rsidRPr="005937F3">
        <w:rPr>
          <w:rFonts w:ascii="Times New Roman" w:hAnsi="Times New Roman" w:cs="Times New Roman"/>
        </w:rPr>
        <w:t xml:space="preserve">  w zakładce „Regulamin" oraz uznaje go za wiążący</w:t>
      </w:r>
      <w:r w:rsidR="005937F3" w:rsidRPr="005937F3">
        <w:rPr>
          <w:rFonts w:ascii="Times New Roman" w:hAnsi="Times New Roman" w:cs="Times New Roman"/>
        </w:rPr>
        <w:t>,</w:t>
      </w:r>
    </w:p>
    <w:p w14:paraId="38F43304" w14:textId="77777777" w:rsidR="00550AAF" w:rsidRPr="005937F3" w:rsidRDefault="00A04B44" w:rsidP="00C63931">
      <w:pPr>
        <w:pStyle w:val="Akapitzlist"/>
        <w:numPr>
          <w:ilvl w:val="0"/>
          <w:numId w:val="10"/>
        </w:numPr>
        <w:spacing w:after="0" w:line="240" w:lineRule="auto"/>
        <w:ind w:left="851" w:hanging="425"/>
        <w:jc w:val="both"/>
        <w:rPr>
          <w:rFonts w:ascii="Times New Roman" w:hAnsi="Times New Roman" w:cs="Times New Roman"/>
        </w:rPr>
      </w:pPr>
      <w:r w:rsidRPr="005937F3">
        <w:rPr>
          <w:rFonts w:ascii="Times New Roman" w:hAnsi="Times New Roman" w:cs="Times New Roman"/>
        </w:rPr>
        <w:t xml:space="preserve">zapoznał i stosuje się do Instrukcji składania ofert/wniosków dostępnej </w:t>
      </w:r>
      <w:hyperlink r:id="rId21">
        <w:r w:rsidRPr="005937F3">
          <w:rPr>
            <w:rStyle w:val="czeinternetowe"/>
            <w:rFonts w:ascii="Times New Roman" w:hAnsi="Times New Roman" w:cs="Times New Roman"/>
            <w:color w:val="1155CC"/>
          </w:rPr>
          <w:t>pod linkiem</w:t>
        </w:r>
      </w:hyperlink>
      <w:r w:rsidRPr="005937F3">
        <w:rPr>
          <w:rFonts w:ascii="Times New Roman" w:hAnsi="Times New Roman" w:cs="Times New Roman"/>
        </w:rPr>
        <w:t xml:space="preserve">. </w:t>
      </w:r>
    </w:p>
    <w:p w14:paraId="0B55EE02" w14:textId="460422AD" w:rsidR="00840098" w:rsidRPr="005937F3" w:rsidRDefault="00A04B44" w:rsidP="00C63931">
      <w:pPr>
        <w:pStyle w:val="Akapitzlist"/>
        <w:numPr>
          <w:ilvl w:val="0"/>
          <w:numId w:val="8"/>
        </w:numPr>
        <w:spacing w:after="0" w:line="240" w:lineRule="auto"/>
        <w:ind w:left="567"/>
        <w:jc w:val="both"/>
        <w:rPr>
          <w:rFonts w:ascii="Times New Roman" w:hAnsi="Times New Roman" w:cs="Times New Roman"/>
        </w:rPr>
      </w:pPr>
      <w:r w:rsidRPr="005937F3">
        <w:rPr>
          <w:rFonts w:ascii="Times New Roman" w:hAnsi="Times New Roman" w:cs="Times New Roman"/>
          <w:b/>
        </w:rPr>
        <w:t xml:space="preserve">Zamawiający nie ponosi odpowiedzialności za złożenie oferty w sposób niezgodny                            z Instrukcją korzystania z </w:t>
      </w:r>
      <w:hyperlink r:id="rId22">
        <w:r w:rsidRPr="005937F3">
          <w:rPr>
            <w:rStyle w:val="czeinternetowe"/>
            <w:rFonts w:ascii="Times New Roman" w:hAnsi="Times New Roman" w:cs="Times New Roman"/>
            <w:b/>
            <w:color w:val="1155CC"/>
          </w:rPr>
          <w:t>platformazakupowa.pl</w:t>
        </w:r>
      </w:hyperlink>
      <w:r w:rsidRPr="005937F3">
        <w:rPr>
          <w:rFonts w:ascii="Times New Roman" w:hAnsi="Times New Roman" w:cs="Times New Roman"/>
        </w:rPr>
        <w:t>, w szczególności za sytuację, gdy Zamawiający zapozna się z treścią oferty przed upływem terminu otwarcia ofert (np. złożenie oferty w zakładce „Wyślij wiadomość do Zamawiającego”).</w:t>
      </w:r>
    </w:p>
    <w:p w14:paraId="7A987620" w14:textId="77777777" w:rsidR="00550AAF" w:rsidRPr="005937F3" w:rsidRDefault="00A04B44" w:rsidP="001E30B4">
      <w:pPr>
        <w:pStyle w:val="Akapitzlist"/>
        <w:spacing w:after="0" w:line="240" w:lineRule="auto"/>
        <w:ind w:left="567"/>
        <w:jc w:val="both"/>
        <w:rPr>
          <w:rFonts w:ascii="Times New Roman" w:hAnsi="Times New Roman" w:cs="Times New Roman"/>
        </w:rPr>
      </w:pPr>
      <w:r w:rsidRPr="005937F3">
        <w:rPr>
          <w:rFonts w:ascii="Times New Roman" w:hAnsi="Times New Roman" w:cs="Times New Roman"/>
        </w:rPr>
        <w:t>Taka oferta zostanie uznana przez Zamawiającego za ofertę handlową i nie będzie brana pod uwagę w przedmiotowym postępowaniu ponieważ nie został spełniony obowiąze</w:t>
      </w:r>
      <w:r w:rsidR="00840098" w:rsidRPr="005937F3">
        <w:rPr>
          <w:rFonts w:ascii="Times New Roman" w:hAnsi="Times New Roman" w:cs="Times New Roman"/>
        </w:rPr>
        <w:t xml:space="preserve">k określony </w:t>
      </w:r>
      <w:r w:rsidRPr="005937F3">
        <w:rPr>
          <w:rFonts w:ascii="Times New Roman" w:hAnsi="Times New Roman" w:cs="Times New Roman"/>
        </w:rPr>
        <w:t>w art. 221 Ustawy Prawo Zamówień Publicznych.</w:t>
      </w:r>
    </w:p>
    <w:p w14:paraId="45F89AB1" w14:textId="77777777" w:rsidR="00550AAF" w:rsidRPr="005937F3" w:rsidRDefault="00A04B44" w:rsidP="00C63931">
      <w:pPr>
        <w:pStyle w:val="Akapitzlist"/>
        <w:numPr>
          <w:ilvl w:val="0"/>
          <w:numId w:val="8"/>
        </w:numPr>
        <w:spacing w:after="0" w:line="240" w:lineRule="auto"/>
        <w:ind w:left="567"/>
        <w:jc w:val="both"/>
        <w:rPr>
          <w:rFonts w:ascii="Times New Roman" w:hAnsi="Times New Roman" w:cs="Times New Roman"/>
        </w:rPr>
      </w:pPr>
      <w:r w:rsidRPr="005937F3">
        <w:rPr>
          <w:rFonts w:ascii="Times New Roman" w:hAnsi="Times New Roman" w:cs="Times New Roman"/>
        </w:rPr>
        <w:t xml:space="preserve">Zamawiający informuje, że instrukcje korzystania z </w:t>
      </w:r>
      <w:hyperlink r:id="rId23">
        <w:r w:rsidRPr="005937F3">
          <w:rPr>
            <w:rStyle w:val="czeinternetowe"/>
            <w:rFonts w:ascii="Times New Roman" w:hAnsi="Times New Roman" w:cs="Times New Roman"/>
            <w:color w:val="1155CC"/>
          </w:rPr>
          <w:t>platformazakupowa.pl</w:t>
        </w:r>
      </w:hyperlink>
      <w:r w:rsidRPr="005937F3">
        <w:rPr>
          <w:rFonts w:ascii="Times New Roman" w:hAnsi="Times New Roman" w:cs="Times New Roman"/>
        </w:rPr>
        <w:t xml:space="preserve"> dotyczą</w:t>
      </w:r>
      <w:r w:rsidR="00840098" w:rsidRPr="005937F3">
        <w:rPr>
          <w:rFonts w:ascii="Times New Roman" w:hAnsi="Times New Roman" w:cs="Times New Roman"/>
        </w:rPr>
        <w:t xml:space="preserve">ce </w:t>
      </w:r>
      <w:r w:rsidR="00840098" w:rsidRPr="005937F3">
        <w:rPr>
          <w:rFonts w:ascii="Times New Roman" w:hAnsi="Times New Roman" w:cs="Times New Roman"/>
        </w:rPr>
        <w:br/>
      </w:r>
      <w:r w:rsidRPr="005937F3">
        <w:rPr>
          <w:rFonts w:ascii="Times New Roman" w:hAnsi="Times New Roman" w:cs="Times New Roman"/>
        </w:rPr>
        <w:t xml:space="preserve">w szczególności logowania, składania wniosków o wyjaśnienie treści SWZ, składania ofert oraz innych czynności podejmowanych w niniejszym postępowaniu przy użyciu </w:t>
      </w:r>
      <w:hyperlink r:id="rId24">
        <w:r w:rsidRPr="005937F3">
          <w:rPr>
            <w:rStyle w:val="czeinternetowe"/>
            <w:rFonts w:ascii="Times New Roman" w:hAnsi="Times New Roman" w:cs="Times New Roman"/>
            <w:color w:val="1155CC"/>
          </w:rPr>
          <w:t>platformazakupowa.pl</w:t>
        </w:r>
      </w:hyperlink>
      <w:r w:rsidRPr="005937F3">
        <w:rPr>
          <w:rFonts w:ascii="Times New Roman" w:hAnsi="Times New Roman" w:cs="Times New Roman"/>
        </w:rPr>
        <w:t xml:space="preserve"> znajdują się w zakładce „Instrukcje dla Wykonawców" na stronie internetowej pod adresem: </w:t>
      </w:r>
      <w:hyperlink r:id="rId25">
        <w:r w:rsidRPr="005937F3">
          <w:rPr>
            <w:rStyle w:val="czeinternetowe"/>
            <w:rFonts w:ascii="Times New Roman" w:hAnsi="Times New Roman" w:cs="Times New Roman"/>
            <w:color w:val="1155CC"/>
          </w:rPr>
          <w:t>https://platformazakupowa.pl/strona/45-instrukcje</w:t>
        </w:r>
      </w:hyperlink>
    </w:p>
    <w:p w14:paraId="6D5355E2" w14:textId="77777777" w:rsidR="00550AAF" w:rsidRPr="005937F3" w:rsidRDefault="00A04B44" w:rsidP="00C63931">
      <w:pPr>
        <w:pStyle w:val="Akapitzlist"/>
        <w:numPr>
          <w:ilvl w:val="0"/>
          <w:numId w:val="8"/>
        </w:numPr>
        <w:spacing w:after="0" w:line="240" w:lineRule="auto"/>
        <w:ind w:left="567"/>
        <w:jc w:val="both"/>
        <w:rPr>
          <w:rFonts w:ascii="Times New Roman" w:hAnsi="Times New Roman" w:cs="Times New Roman"/>
        </w:rPr>
      </w:pPr>
      <w:r w:rsidRPr="005937F3">
        <w:rPr>
          <w:rFonts w:ascii="Times New Roman" w:hAnsi="Times New Roman" w:cs="Times New Roman"/>
        </w:rPr>
        <w:t>Zamawiający nie przewiduje sposobu komunikowania się z Wykonawcami w inny sposób niż przy użyciu środków komunikacji elektronicznej, wskazanych w SWZ.</w:t>
      </w:r>
    </w:p>
    <w:p w14:paraId="3112BA49" w14:textId="77777777" w:rsidR="00550AAF" w:rsidRPr="005937F3"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5937F3" w14:paraId="6950EA8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6814DAC" w14:textId="77777777" w:rsidR="00550AAF" w:rsidRPr="005937F3" w:rsidRDefault="00A04B44">
            <w:pPr>
              <w:spacing w:after="0" w:line="240" w:lineRule="auto"/>
              <w:rPr>
                <w:rFonts w:eastAsia="Times New Roman"/>
                <w:b/>
              </w:rPr>
            </w:pPr>
            <w:r w:rsidRPr="005937F3">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198DA072" w14:textId="77777777" w:rsidR="00550AAF" w:rsidRPr="005937F3" w:rsidRDefault="00A04B44">
            <w:pPr>
              <w:spacing w:after="0" w:line="240" w:lineRule="auto"/>
            </w:pPr>
            <w:r w:rsidRPr="005937F3">
              <w:rPr>
                <w:rFonts w:eastAsia="Times New Roman"/>
                <w:b/>
                <w:lang w:eastAsia="pl-PL"/>
              </w:rPr>
              <w:t xml:space="preserve">Informacja o sposobie komunikowania się Zamawiającego z Wykonawcami w inny sposób niż przy użyciu środków komunikacji elektronicznej </w:t>
            </w:r>
            <w:r w:rsidR="00840098" w:rsidRPr="005937F3">
              <w:rPr>
                <w:rFonts w:eastAsia="Times New Roman"/>
                <w:b/>
                <w:lang w:eastAsia="pl-PL"/>
              </w:rPr>
              <w:br/>
            </w:r>
            <w:r w:rsidRPr="005937F3">
              <w:rPr>
                <w:rFonts w:eastAsia="Times New Roman"/>
                <w:b/>
                <w:lang w:eastAsia="pl-PL"/>
              </w:rPr>
              <w:t>w przypadku zaistnienia jednej z sytuacji określonych w art. 65 ust. 1, art. 66 i art. 69</w:t>
            </w:r>
          </w:p>
        </w:tc>
      </w:tr>
    </w:tbl>
    <w:p w14:paraId="604281A7" w14:textId="77777777" w:rsidR="00550AAF" w:rsidRPr="005937F3" w:rsidRDefault="00A04B44">
      <w:pPr>
        <w:pStyle w:val="Bezodstpw"/>
        <w:spacing w:before="60"/>
        <w:jc w:val="both"/>
        <w:rPr>
          <w:rFonts w:ascii="Times New Roman" w:hAnsi="Times New Roman" w:cs="Times New Roman"/>
        </w:rPr>
      </w:pPr>
      <w:r w:rsidRPr="005937F3">
        <w:rPr>
          <w:rFonts w:ascii="Times New Roman" w:hAnsi="Times New Roman" w:cs="Times New Roman"/>
        </w:rPr>
        <w:t>Nie dotyczy.</w:t>
      </w:r>
    </w:p>
    <w:p w14:paraId="7274D57B" w14:textId="77777777" w:rsidR="00550AAF" w:rsidRPr="005937F3"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5937F3" w14:paraId="50BC5DB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2ECC85" w14:textId="77777777" w:rsidR="00550AAF" w:rsidRPr="005937F3" w:rsidRDefault="00A04B44">
            <w:pPr>
              <w:spacing w:after="0" w:line="240" w:lineRule="auto"/>
              <w:rPr>
                <w:rFonts w:eastAsia="Times New Roman"/>
                <w:b/>
              </w:rPr>
            </w:pPr>
            <w:r w:rsidRPr="005937F3">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2968AF1C" w14:textId="77777777" w:rsidR="00550AAF" w:rsidRPr="005937F3" w:rsidRDefault="00A04B44">
            <w:pPr>
              <w:spacing w:after="0" w:line="240" w:lineRule="auto"/>
              <w:rPr>
                <w:rFonts w:eastAsia="Times New Roman"/>
                <w:b/>
                <w:lang w:eastAsia="pl-PL"/>
              </w:rPr>
            </w:pPr>
            <w:r w:rsidRPr="005937F3">
              <w:rPr>
                <w:rFonts w:eastAsia="Times New Roman"/>
                <w:b/>
                <w:lang w:eastAsia="pl-PL"/>
              </w:rPr>
              <w:t>Wskazanie osób uprawnionych do komunikowania się z Wykonawcami</w:t>
            </w:r>
          </w:p>
        </w:tc>
        <w:tc>
          <w:tcPr>
            <w:tcW w:w="111" w:type="dxa"/>
            <w:tcMar>
              <w:left w:w="0" w:type="dxa"/>
              <w:right w:w="0" w:type="dxa"/>
            </w:tcMar>
          </w:tcPr>
          <w:p w14:paraId="30127FC4" w14:textId="77777777" w:rsidR="00550AAF" w:rsidRPr="005937F3" w:rsidRDefault="00550AAF">
            <w:pPr>
              <w:snapToGrid w:val="0"/>
              <w:rPr>
                <w:rFonts w:eastAsia="Times New Roman"/>
                <w:b/>
                <w:lang w:eastAsia="pl-PL"/>
              </w:rPr>
            </w:pPr>
          </w:p>
        </w:tc>
      </w:tr>
      <w:tr w:rsidR="00550AAF" w:rsidRPr="005937F3" w14:paraId="26EF0A1B" w14:textId="77777777">
        <w:tc>
          <w:tcPr>
            <w:tcW w:w="9322" w:type="dxa"/>
            <w:gridSpan w:val="3"/>
          </w:tcPr>
          <w:p w14:paraId="656320D2" w14:textId="77777777" w:rsidR="00550AAF" w:rsidRPr="005937F3" w:rsidRDefault="00550AAF">
            <w:pPr>
              <w:snapToGrid w:val="0"/>
              <w:spacing w:after="0" w:line="240" w:lineRule="auto"/>
              <w:rPr>
                <w:rFonts w:eastAsia="Times New Roman"/>
                <w:b/>
                <w:bCs/>
                <w:color w:val="000000"/>
                <w:sz w:val="8"/>
                <w:szCs w:val="8"/>
                <w:lang w:eastAsia="pl-PL"/>
              </w:rPr>
            </w:pPr>
          </w:p>
        </w:tc>
      </w:tr>
      <w:tr w:rsidR="00550AAF" w:rsidRPr="005937F3" w14:paraId="0298FF22" w14:textId="77777777">
        <w:tc>
          <w:tcPr>
            <w:tcW w:w="9322" w:type="dxa"/>
            <w:gridSpan w:val="3"/>
          </w:tcPr>
          <w:p w14:paraId="3B638447" w14:textId="77777777" w:rsidR="00550AAF" w:rsidRPr="005937F3" w:rsidRDefault="00A04B44">
            <w:pPr>
              <w:spacing w:after="0" w:line="240" w:lineRule="auto"/>
              <w:rPr>
                <w:bCs/>
                <w:lang w:eastAsia="pl-PL"/>
              </w:rPr>
            </w:pPr>
            <w:r w:rsidRPr="005937F3">
              <w:rPr>
                <w:bCs/>
                <w:lang w:eastAsia="pl-PL"/>
              </w:rPr>
              <w:t>Sekcja Zamówień Publicznych</w:t>
            </w:r>
          </w:p>
          <w:p w14:paraId="73D662CB" w14:textId="77777777" w:rsidR="00550AAF" w:rsidRPr="005937F3" w:rsidRDefault="00A04B44" w:rsidP="00FC111B">
            <w:pPr>
              <w:spacing w:after="0" w:line="240" w:lineRule="auto"/>
              <w:rPr>
                <w:bCs/>
                <w:lang w:eastAsia="pl-PL"/>
              </w:rPr>
            </w:pPr>
            <w:r w:rsidRPr="005937F3">
              <w:rPr>
                <w:bCs/>
                <w:iCs/>
                <w:lang w:eastAsia="pl-PL"/>
              </w:rPr>
              <w:t>Anna PARASIŃSKA, Beata ŁASZCZEWSKA-ADAMCZAK, Rafał FUDALA</w:t>
            </w:r>
            <w:r w:rsidR="00FC111B" w:rsidRPr="005937F3">
              <w:rPr>
                <w:bCs/>
                <w:iCs/>
                <w:lang w:eastAsia="pl-PL"/>
              </w:rPr>
              <w:t>.</w:t>
            </w:r>
          </w:p>
        </w:tc>
      </w:tr>
    </w:tbl>
    <w:p w14:paraId="428078B8" w14:textId="77777777" w:rsidR="00550AAF" w:rsidRPr="005937F3"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78CCD8C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A3FB9E" w14:textId="77777777" w:rsidR="00550AAF" w:rsidRPr="005937F3" w:rsidRDefault="00A04B44">
            <w:pPr>
              <w:spacing w:after="0" w:line="240" w:lineRule="auto"/>
              <w:rPr>
                <w:rFonts w:eastAsia="Times New Roman"/>
                <w:b/>
              </w:rPr>
            </w:pPr>
            <w:r w:rsidRPr="005937F3">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EF8C5E7" w14:textId="77777777" w:rsidR="00550AAF" w:rsidRPr="005937F3" w:rsidRDefault="00A04B44">
            <w:pPr>
              <w:spacing w:after="0" w:line="240" w:lineRule="auto"/>
              <w:rPr>
                <w:rFonts w:eastAsia="Times New Roman"/>
                <w:b/>
                <w:lang w:eastAsia="pl-PL"/>
              </w:rPr>
            </w:pPr>
            <w:r w:rsidRPr="005937F3">
              <w:rPr>
                <w:rFonts w:eastAsia="Times New Roman"/>
                <w:b/>
                <w:lang w:eastAsia="pl-PL"/>
              </w:rPr>
              <w:t>Termin związania ofertą</w:t>
            </w:r>
          </w:p>
        </w:tc>
      </w:tr>
    </w:tbl>
    <w:p w14:paraId="65A61EEA" w14:textId="0D780A86" w:rsidR="00550AAF" w:rsidRPr="005937F3" w:rsidRDefault="00A04B44" w:rsidP="00C63931">
      <w:pPr>
        <w:pStyle w:val="Bezodstpw"/>
        <w:numPr>
          <w:ilvl w:val="6"/>
          <w:numId w:val="6"/>
        </w:numPr>
        <w:spacing w:before="60"/>
        <w:ind w:left="426" w:hanging="426"/>
        <w:jc w:val="both"/>
        <w:rPr>
          <w:rFonts w:ascii="Times New Roman" w:hAnsi="Times New Roman" w:cs="Times New Roman"/>
          <w:b/>
        </w:rPr>
      </w:pPr>
      <w:r w:rsidRPr="005937F3">
        <w:rPr>
          <w:rFonts w:ascii="Times New Roman" w:hAnsi="Times New Roman" w:cs="Times New Roman"/>
        </w:rPr>
        <w:t>Wykonawca jest związany złożoną ofertą od dnia upływu terminu składania ofert do dnia</w:t>
      </w:r>
      <w:r w:rsidR="00163C78" w:rsidRPr="005937F3">
        <w:rPr>
          <w:rFonts w:ascii="Times New Roman" w:hAnsi="Times New Roman" w:cs="Times New Roman"/>
        </w:rPr>
        <w:t xml:space="preserve"> </w:t>
      </w:r>
      <w:r w:rsidR="001E30B4" w:rsidRPr="00751EA5">
        <w:rPr>
          <w:rFonts w:ascii="Times New Roman" w:hAnsi="Times New Roman" w:cs="Times New Roman"/>
          <w:b/>
          <w:highlight w:val="darkGray"/>
        </w:rPr>
        <w:t>1</w:t>
      </w:r>
      <w:r w:rsidR="000E569B">
        <w:rPr>
          <w:rFonts w:ascii="Times New Roman" w:hAnsi="Times New Roman" w:cs="Times New Roman"/>
          <w:b/>
          <w:highlight w:val="darkGray"/>
        </w:rPr>
        <w:t>9</w:t>
      </w:r>
      <w:r w:rsidR="00163C78" w:rsidRPr="00751EA5">
        <w:rPr>
          <w:rFonts w:ascii="Times New Roman" w:hAnsi="Times New Roman" w:cs="Times New Roman"/>
          <w:b/>
          <w:highlight w:val="darkGray"/>
        </w:rPr>
        <w:t>.0</w:t>
      </w:r>
      <w:r w:rsidR="001E30B4" w:rsidRPr="00751EA5">
        <w:rPr>
          <w:rFonts w:ascii="Times New Roman" w:hAnsi="Times New Roman" w:cs="Times New Roman"/>
          <w:b/>
          <w:highlight w:val="darkGray"/>
        </w:rPr>
        <w:t>8</w:t>
      </w:r>
      <w:r w:rsidR="00163C78" w:rsidRPr="00751EA5">
        <w:rPr>
          <w:rFonts w:ascii="Times New Roman" w:hAnsi="Times New Roman" w:cs="Times New Roman"/>
          <w:b/>
          <w:highlight w:val="darkGray"/>
        </w:rPr>
        <w:t>.2022</w:t>
      </w:r>
      <w:r w:rsidR="00445139" w:rsidRPr="00751EA5">
        <w:rPr>
          <w:rFonts w:ascii="Times New Roman" w:hAnsi="Times New Roman" w:cs="Times New Roman"/>
          <w:b/>
          <w:highlight w:val="darkGray"/>
        </w:rPr>
        <w:t xml:space="preserve"> </w:t>
      </w:r>
      <w:r w:rsidR="00163C78" w:rsidRPr="00751EA5">
        <w:rPr>
          <w:rFonts w:ascii="Times New Roman" w:hAnsi="Times New Roman" w:cs="Times New Roman"/>
          <w:b/>
          <w:highlight w:val="darkGray"/>
        </w:rPr>
        <w:t>r</w:t>
      </w:r>
      <w:r w:rsidR="00163C78" w:rsidRPr="00751EA5">
        <w:rPr>
          <w:rFonts w:ascii="Times New Roman" w:hAnsi="Times New Roman" w:cs="Times New Roman"/>
          <w:highlight w:val="darkGray"/>
        </w:rPr>
        <w:t>.</w:t>
      </w:r>
      <w:r w:rsidR="00163C78" w:rsidRPr="005937F3">
        <w:rPr>
          <w:rFonts w:ascii="Times New Roman" w:hAnsi="Times New Roman" w:cs="Times New Roman"/>
        </w:rPr>
        <w:t xml:space="preserve"> </w:t>
      </w:r>
    </w:p>
    <w:p w14:paraId="30FCED52" w14:textId="77777777" w:rsidR="00550AAF" w:rsidRPr="005937F3" w:rsidRDefault="00A04B44" w:rsidP="00C63931">
      <w:pPr>
        <w:pStyle w:val="Bezodstpw"/>
        <w:numPr>
          <w:ilvl w:val="6"/>
          <w:numId w:val="6"/>
        </w:numPr>
        <w:spacing w:before="60"/>
        <w:ind w:left="426" w:hanging="426"/>
        <w:jc w:val="both"/>
        <w:rPr>
          <w:rFonts w:ascii="Times New Roman" w:hAnsi="Times New Roman" w:cs="Times New Roman"/>
        </w:rPr>
      </w:pPr>
      <w:r w:rsidRPr="005937F3">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7229355B" w14:textId="77777777" w:rsidR="00550AAF" w:rsidRPr="005937F3" w:rsidRDefault="00A04B44" w:rsidP="00C63931">
      <w:pPr>
        <w:pStyle w:val="Bezodstpw"/>
        <w:numPr>
          <w:ilvl w:val="6"/>
          <w:numId w:val="6"/>
        </w:numPr>
        <w:spacing w:before="60"/>
        <w:ind w:left="426" w:hanging="426"/>
        <w:jc w:val="both"/>
        <w:rPr>
          <w:rFonts w:ascii="Times New Roman" w:hAnsi="Times New Roman" w:cs="Times New Roman"/>
        </w:rPr>
      </w:pPr>
      <w:r w:rsidRPr="005937F3">
        <w:rPr>
          <w:rFonts w:ascii="Times New Roman" w:hAnsi="Times New Roman" w:cs="Times New Roman"/>
        </w:rPr>
        <w:t xml:space="preserve">Przedłużenie terminu związania ofertą, o którym mowa w ust. 2, wymaga złożenia przez Wykonawcę </w:t>
      </w:r>
      <w:proofErr w:type="gramStart"/>
      <w:r w:rsidRPr="005937F3">
        <w:rPr>
          <w:rFonts w:ascii="Times New Roman" w:hAnsi="Times New Roman" w:cs="Times New Roman"/>
        </w:rPr>
        <w:t>pisemnego  oświadczenia</w:t>
      </w:r>
      <w:proofErr w:type="gramEnd"/>
      <w:r w:rsidRPr="005937F3">
        <w:rPr>
          <w:rFonts w:ascii="Times New Roman" w:hAnsi="Times New Roman" w:cs="Times New Roman"/>
        </w:rPr>
        <w:t xml:space="preserve"> o wyrażeniu zgody na przedłużenie terminu związania ofertą.</w:t>
      </w:r>
    </w:p>
    <w:p w14:paraId="0268E4F8" w14:textId="77777777" w:rsidR="00EC659C" w:rsidRPr="005937F3" w:rsidRDefault="00EC659C">
      <w:pPr>
        <w:pStyle w:val="Bezodstpw"/>
        <w:spacing w:before="60"/>
        <w:jc w:val="both"/>
        <w:rPr>
          <w:rFonts w:ascii="Times New Roman" w:hAnsi="Times New Roman" w:cs="Times New Roman"/>
          <w:b/>
          <w:sz w:val="12"/>
          <w:szCs w:val="12"/>
        </w:rPr>
      </w:pPr>
    </w:p>
    <w:p w14:paraId="0D24AEF3" w14:textId="77777777" w:rsidR="00EC659C" w:rsidRPr="005937F3" w:rsidRDefault="00EC659C">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05F7E8A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358643D" w14:textId="77777777" w:rsidR="00550AAF" w:rsidRPr="005937F3" w:rsidRDefault="00A04B44">
            <w:pPr>
              <w:spacing w:after="0" w:line="240" w:lineRule="auto"/>
              <w:rPr>
                <w:rFonts w:eastAsia="Times New Roman"/>
                <w:b/>
              </w:rPr>
            </w:pPr>
            <w:r w:rsidRPr="005937F3">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010A5F55" w14:textId="77777777" w:rsidR="00550AAF" w:rsidRPr="005937F3" w:rsidRDefault="00A04B44">
            <w:pPr>
              <w:spacing w:after="0" w:line="240" w:lineRule="auto"/>
              <w:rPr>
                <w:rFonts w:eastAsia="Times New Roman"/>
                <w:b/>
                <w:lang w:eastAsia="pl-PL"/>
              </w:rPr>
            </w:pPr>
            <w:r w:rsidRPr="005937F3">
              <w:rPr>
                <w:rFonts w:eastAsia="Times New Roman"/>
                <w:b/>
                <w:lang w:eastAsia="pl-PL"/>
              </w:rPr>
              <w:t>Opis sposobu przygotowania oferty</w:t>
            </w:r>
          </w:p>
        </w:tc>
      </w:tr>
    </w:tbl>
    <w:p w14:paraId="12A4AE3A" w14:textId="77777777" w:rsidR="00550AAF" w:rsidRPr="005937F3" w:rsidRDefault="00A04B44" w:rsidP="00C63931">
      <w:pPr>
        <w:pStyle w:val="Akapitzlist"/>
        <w:numPr>
          <w:ilvl w:val="0"/>
          <w:numId w:val="11"/>
        </w:numPr>
        <w:spacing w:after="0" w:line="240" w:lineRule="auto"/>
        <w:ind w:left="284"/>
        <w:jc w:val="both"/>
        <w:rPr>
          <w:rFonts w:ascii="Times New Roman" w:hAnsi="Times New Roman" w:cs="Times New Roman"/>
        </w:rPr>
      </w:pPr>
      <w:r w:rsidRPr="005937F3">
        <w:rPr>
          <w:rFonts w:ascii="Times New Roman" w:hAnsi="Times New Roman" w:cs="Times New Roman"/>
        </w:rPr>
        <w:t xml:space="preserve">Oferta, wniosek oraz przedmiotowe środki dowodowe (jeżeli były wymagane) składane elektronicznie muszą zostać podpisane elektronicznym kwalifikowanym podpisem w przypadku zamówień o wartości równej lub przekraczającej progi unijne, </w:t>
      </w:r>
      <w:r w:rsidR="00FE6400" w:rsidRPr="005937F3">
        <w:rPr>
          <w:rFonts w:ascii="Times New Roman" w:hAnsi="Times New Roman" w:cs="Times New Roman"/>
        </w:rPr>
        <w:t xml:space="preserve">a </w:t>
      </w:r>
      <w:r w:rsidRPr="005937F3">
        <w:rPr>
          <w:rFonts w:ascii="Times New Roman" w:hAnsi="Times New Roman" w:cs="Times New Roman"/>
        </w:rPr>
        <w:t xml:space="preserve">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proofErr w:type="gramStart"/>
      <w:r w:rsidRPr="005937F3">
        <w:rPr>
          <w:rFonts w:ascii="Times New Roman" w:hAnsi="Times New Roman" w:cs="Times New Roman"/>
        </w:rPr>
        <w:t>platformie,  kwalifikowany</w:t>
      </w:r>
      <w:proofErr w:type="gramEnd"/>
      <w:r w:rsidRPr="005937F3">
        <w:rPr>
          <w:rFonts w:ascii="Times New Roman" w:hAnsi="Times New Roman" w:cs="Times New Roman"/>
        </w:rPr>
        <w:t xml:space="preserve"> podpis elektroniczny Wykonawca może złożyć bezpośrednio na dokumencie, który następnie przesyła do systemu</w:t>
      </w:r>
      <w:r w:rsidRPr="005937F3">
        <w:rPr>
          <w:rStyle w:val="Zakotwiczenieprzypisudolnego"/>
          <w:rFonts w:ascii="Times New Roman" w:hAnsi="Times New Roman" w:cs="Times New Roman"/>
        </w:rPr>
        <w:footnoteReference w:id="1"/>
      </w:r>
      <w:r w:rsidR="00E447D5" w:rsidRPr="005937F3">
        <w:rPr>
          <w:rFonts w:ascii="Times New Roman" w:hAnsi="Times New Roman" w:cs="Times New Roman"/>
        </w:rPr>
        <w:t xml:space="preserve"> </w:t>
      </w:r>
      <w:r w:rsidRPr="005937F3">
        <w:rPr>
          <w:rFonts w:ascii="Times New Roman" w:hAnsi="Times New Roman" w:cs="Times New Roman"/>
        </w:rPr>
        <w:t>przez</w:t>
      </w:r>
      <w:r w:rsidRPr="005937F3">
        <w:rPr>
          <w:rFonts w:ascii="Times New Roman" w:hAnsi="Times New Roman" w:cs="Times New Roman"/>
          <w:b/>
        </w:rPr>
        <w:t xml:space="preserve"> </w:t>
      </w:r>
      <w:hyperlink r:id="rId26">
        <w:r w:rsidRPr="005937F3">
          <w:rPr>
            <w:rStyle w:val="czeinternetowe"/>
            <w:rFonts w:ascii="Times New Roman" w:hAnsi="Times New Roman" w:cs="Times New Roman"/>
            <w:b/>
            <w:color w:val="1155CC"/>
          </w:rPr>
          <w:t>platformazakupowa.</w:t>
        </w:r>
        <w:proofErr w:type="gramStart"/>
        <w:r w:rsidRPr="005937F3">
          <w:rPr>
            <w:rStyle w:val="czeinternetowe"/>
            <w:rFonts w:ascii="Times New Roman" w:hAnsi="Times New Roman" w:cs="Times New Roman"/>
            <w:b/>
            <w:color w:val="1155CC"/>
          </w:rPr>
          <w:t>pl</w:t>
        </w:r>
      </w:hyperlink>
      <w:proofErr w:type="gramEnd"/>
      <w:r w:rsidRPr="005937F3">
        <w:rPr>
          <w:rFonts w:ascii="Times New Roman" w:hAnsi="Times New Roman" w:cs="Times New Roman"/>
        </w:rPr>
        <w:t xml:space="preserve"> oraz dodatkowo dla całego pakietu dokumentów w kroku 2 </w:t>
      </w:r>
      <w:r w:rsidRPr="005937F3">
        <w:rPr>
          <w:rFonts w:ascii="Times New Roman" w:hAnsi="Times New Roman" w:cs="Times New Roman"/>
          <w:b/>
        </w:rPr>
        <w:t xml:space="preserve">Formularza składania oferty lub wniosku </w:t>
      </w:r>
      <w:r w:rsidRPr="005937F3">
        <w:rPr>
          <w:rFonts w:ascii="Times New Roman" w:hAnsi="Times New Roman" w:cs="Times New Roman"/>
        </w:rPr>
        <w:t>(</w:t>
      </w:r>
      <w:r w:rsidR="00840098" w:rsidRPr="005937F3">
        <w:rPr>
          <w:rFonts w:ascii="Times New Roman" w:hAnsi="Times New Roman" w:cs="Times New Roman"/>
        </w:rPr>
        <w:t>po kliknięciu</w:t>
      </w:r>
      <w:r w:rsidRPr="005937F3">
        <w:rPr>
          <w:rFonts w:ascii="Times New Roman" w:hAnsi="Times New Roman" w:cs="Times New Roman"/>
        </w:rPr>
        <w:t xml:space="preserve"> w przycisk </w:t>
      </w:r>
      <w:r w:rsidRPr="005937F3">
        <w:rPr>
          <w:rFonts w:ascii="Times New Roman" w:hAnsi="Times New Roman" w:cs="Times New Roman"/>
          <w:b/>
        </w:rPr>
        <w:t>Przejdź do podsumowania</w:t>
      </w:r>
      <w:r w:rsidRPr="005937F3">
        <w:rPr>
          <w:rFonts w:ascii="Times New Roman" w:hAnsi="Times New Roman" w:cs="Times New Roman"/>
        </w:rPr>
        <w:t>).</w:t>
      </w:r>
    </w:p>
    <w:p w14:paraId="52BCB374" w14:textId="15722488" w:rsidR="00550AAF" w:rsidRPr="005937F3" w:rsidRDefault="00A04B44" w:rsidP="00C63931">
      <w:pPr>
        <w:pStyle w:val="Akapitzlist"/>
        <w:numPr>
          <w:ilvl w:val="0"/>
          <w:numId w:val="11"/>
        </w:numPr>
        <w:spacing w:after="0" w:line="240" w:lineRule="auto"/>
        <w:ind w:left="284"/>
        <w:jc w:val="both"/>
        <w:rPr>
          <w:rFonts w:ascii="Times New Roman" w:hAnsi="Times New Roman" w:cs="Times New Roman"/>
        </w:rPr>
      </w:pPr>
      <w:r w:rsidRPr="005937F3">
        <w:rPr>
          <w:rFonts w:ascii="Times New Roman" w:hAnsi="Times New Roman" w:cs="Times New Roman"/>
        </w:rPr>
        <w:t>Poświadczenia za zgodność z oryginałem dokonuje odpowiednio Wykonawca, podmiot, na którego zdolnościach lub sytuacji polega Wykonawca, Wykonawcy wspólnie ubi</w:t>
      </w:r>
      <w:r w:rsidR="00840098" w:rsidRPr="005937F3">
        <w:rPr>
          <w:rFonts w:ascii="Times New Roman" w:hAnsi="Times New Roman" w:cs="Times New Roman"/>
        </w:rPr>
        <w:t>egający się</w:t>
      </w:r>
      <w:r w:rsidRPr="005937F3">
        <w:rPr>
          <w:rFonts w:ascii="Times New Roman" w:hAnsi="Times New Roman" w:cs="Times New Roman"/>
        </w:rPr>
        <w:t xml:space="preserve">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w:t>
      </w:r>
      <w:r w:rsidR="00751EA5">
        <w:rPr>
          <w:rFonts w:ascii="Times New Roman" w:hAnsi="Times New Roman" w:cs="Times New Roman"/>
        </w:rPr>
        <w:t xml:space="preserve"> </w:t>
      </w:r>
      <w:r w:rsidRPr="005937F3">
        <w:rPr>
          <w:rFonts w:ascii="Times New Roman" w:hAnsi="Times New Roman" w:cs="Times New Roman"/>
        </w:rPr>
        <w:t xml:space="preserve">/upoważnione. Poświadczenie za zgodność z oryginałem następuje w formie elektronicznej podpisane kwalifikowanym podpisem elektronicznym lub podpisem zaufanym lub podpisem osobistym przez osobę/osoby upoważnioną/upoważnione. </w:t>
      </w:r>
    </w:p>
    <w:p w14:paraId="2C3D558B" w14:textId="77777777" w:rsidR="00550AAF" w:rsidRPr="005937F3" w:rsidRDefault="00A04B44" w:rsidP="00C63931">
      <w:pPr>
        <w:pStyle w:val="Akapitzlist"/>
        <w:numPr>
          <w:ilvl w:val="0"/>
          <w:numId w:val="11"/>
        </w:numPr>
        <w:spacing w:after="0" w:line="240" w:lineRule="auto"/>
        <w:ind w:left="284"/>
        <w:jc w:val="both"/>
        <w:rPr>
          <w:rFonts w:ascii="Times New Roman" w:hAnsi="Times New Roman" w:cs="Times New Roman"/>
        </w:rPr>
      </w:pPr>
      <w:r w:rsidRPr="005937F3">
        <w:rPr>
          <w:rFonts w:ascii="Times New Roman" w:hAnsi="Times New Roman" w:cs="Times New Roman"/>
        </w:rPr>
        <w:t>Oferta musi być:</w:t>
      </w:r>
    </w:p>
    <w:p w14:paraId="480790D5" w14:textId="7363FE7E" w:rsidR="00550AAF" w:rsidRPr="005937F3" w:rsidRDefault="00A04B44" w:rsidP="00C63931">
      <w:pPr>
        <w:pStyle w:val="Akapitzlist"/>
        <w:numPr>
          <w:ilvl w:val="1"/>
          <w:numId w:val="5"/>
        </w:numPr>
        <w:spacing w:after="0" w:line="240" w:lineRule="auto"/>
        <w:ind w:left="567" w:hanging="283"/>
        <w:jc w:val="both"/>
        <w:rPr>
          <w:rFonts w:ascii="Times New Roman" w:hAnsi="Times New Roman" w:cs="Times New Roman"/>
        </w:rPr>
      </w:pPr>
      <w:r w:rsidRPr="005937F3">
        <w:rPr>
          <w:rFonts w:ascii="Times New Roman" w:hAnsi="Times New Roman" w:cs="Times New Roman"/>
        </w:rPr>
        <w:t>sporządzona na podstawie załączników niniejszej SWZ w języku polskim,</w:t>
      </w:r>
    </w:p>
    <w:p w14:paraId="654C2553" w14:textId="77777777" w:rsidR="00550AAF" w:rsidRPr="005937F3" w:rsidRDefault="00A04B44" w:rsidP="00C63931">
      <w:pPr>
        <w:numPr>
          <w:ilvl w:val="1"/>
          <w:numId w:val="5"/>
        </w:numPr>
        <w:spacing w:after="0" w:line="240" w:lineRule="auto"/>
        <w:ind w:left="567" w:hanging="283"/>
        <w:jc w:val="both"/>
      </w:pPr>
      <w:r w:rsidRPr="005937F3">
        <w:t xml:space="preserve">złożona przy użyciu środków komunikacji elektronicznej tzn. za pośrednictwem </w:t>
      </w:r>
      <w:hyperlink r:id="rId27">
        <w:r w:rsidRPr="005937F3">
          <w:rPr>
            <w:rStyle w:val="czeinternetowe"/>
            <w:color w:val="1155CC"/>
          </w:rPr>
          <w:t>platformazakupowa.pl</w:t>
        </w:r>
      </w:hyperlink>
      <w:r w:rsidRPr="005937F3">
        <w:t>,</w:t>
      </w:r>
    </w:p>
    <w:p w14:paraId="3540DB36" w14:textId="77777777" w:rsidR="00550AAF" w:rsidRPr="005937F3" w:rsidRDefault="00A04B44" w:rsidP="00C63931">
      <w:pPr>
        <w:numPr>
          <w:ilvl w:val="1"/>
          <w:numId w:val="5"/>
        </w:numPr>
        <w:spacing w:after="0" w:line="240" w:lineRule="auto"/>
        <w:ind w:left="567" w:hanging="283"/>
        <w:jc w:val="both"/>
      </w:pPr>
      <w:r w:rsidRPr="005937F3">
        <w:t>podpisana kwalifikowanym podpisem elektronicznym lub podpisem zaufanym lub podpisem osobistym przez osobę upoważnioną.</w:t>
      </w:r>
    </w:p>
    <w:p w14:paraId="0802F388" w14:textId="77777777" w:rsidR="005937F3" w:rsidRPr="005937F3" w:rsidRDefault="00A04B44" w:rsidP="00C63931">
      <w:pPr>
        <w:pStyle w:val="Akapitzlist"/>
        <w:numPr>
          <w:ilvl w:val="0"/>
          <w:numId w:val="11"/>
        </w:numPr>
        <w:spacing w:after="0" w:line="240" w:lineRule="auto"/>
        <w:ind w:left="284" w:hanging="284"/>
        <w:jc w:val="both"/>
        <w:rPr>
          <w:rFonts w:ascii="Times New Roman" w:hAnsi="Times New Roman" w:cs="Times New Roman"/>
        </w:rPr>
      </w:pPr>
      <w:r w:rsidRPr="005937F3">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937F3">
        <w:rPr>
          <w:rFonts w:ascii="Times New Roman" w:hAnsi="Times New Roman" w:cs="Times New Roman"/>
        </w:rPr>
        <w:t>eIDAS</w:t>
      </w:r>
      <w:proofErr w:type="spellEnd"/>
      <w:r w:rsidRPr="005937F3">
        <w:rPr>
          <w:rFonts w:ascii="Times New Roman" w:hAnsi="Times New Roman" w:cs="Times New Roman"/>
        </w:rPr>
        <w:t>) (UE) nr 910/2014 - od 1 lipca 2016 roku”.</w:t>
      </w:r>
    </w:p>
    <w:p w14:paraId="0E0165C7" w14:textId="77777777" w:rsidR="005937F3" w:rsidRPr="005937F3" w:rsidRDefault="00A04B44" w:rsidP="00C63931">
      <w:pPr>
        <w:pStyle w:val="Akapitzlist"/>
        <w:numPr>
          <w:ilvl w:val="0"/>
          <w:numId w:val="11"/>
        </w:numPr>
        <w:spacing w:after="0" w:line="240" w:lineRule="auto"/>
        <w:ind w:left="284" w:hanging="284"/>
        <w:jc w:val="both"/>
        <w:rPr>
          <w:rFonts w:ascii="Times New Roman" w:hAnsi="Times New Roman" w:cs="Times New Roman"/>
        </w:rPr>
      </w:pPr>
      <w:r w:rsidRPr="005937F3">
        <w:rPr>
          <w:rFonts w:ascii="Times New Roman" w:hAnsi="Times New Roman" w:cs="Times New Roman"/>
        </w:rPr>
        <w:t xml:space="preserve">W przypadku wykorzystania formatu podpisu </w:t>
      </w:r>
      <w:proofErr w:type="spellStart"/>
      <w:r w:rsidRPr="005937F3">
        <w:rPr>
          <w:rFonts w:ascii="Times New Roman" w:hAnsi="Times New Roman" w:cs="Times New Roman"/>
        </w:rPr>
        <w:t>XAdES</w:t>
      </w:r>
      <w:proofErr w:type="spellEnd"/>
      <w:r w:rsidRPr="005937F3">
        <w:rPr>
          <w:rFonts w:ascii="Times New Roman" w:hAnsi="Times New Roman" w:cs="Times New Roman"/>
        </w:rPr>
        <w:t xml:space="preserve"> zewnętrzny Zamawiający wymaga dołączenia odpowiedniej ilości plików, czyli podpisywanych plików z danymi oraz plików </w:t>
      </w:r>
      <w:proofErr w:type="spellStart"/>
      <w:r w:rsidRPr="005937F3">
        <w:rPr>
          <w:rFonts w:ascii="Times New Roman" w:hAnsi="Times New Roman" w:cs="Times New Roman"/>
        </w:rPr>
        <w:t>XAdES</w:t>
      </w:r>
      <w:proofErr w:type="spellEnd"/>
      <w:r w:rsidRPr="005937F3">
        <w:rPr>
          <w:rFonts w:ascii="Times New Roman" w:hAnsi="Times New Roman" w:cs="Times New Roman"/>
        </w:rPr>
        <w:t>.</w:t>
      </w:r>
    </w:p>
    <w:p w14:paraId="041009C1" w14:textId="36EBC56B" w:rsidR="00550AAF" w:rsidRPr="005937F3" w:rsidRDefault="00A04B44" w:rsidP="00C63931">
      <w:pPr>
        <w:pStyle w:val="Akapitzlist"/>
        <w:numPr>
          <w:ilvl w:val="0"/>
          <w:numId w:val="11"/>
        </w:numPr>
        <w:spacing w:after="0" w:line="240" w:lineRule="auto"/>
        <w:ind w:left="284" w:hanging="284"/>
        <w:jc w:val="both"/>
        <w:rPr>
          <w:rFonts w:ascii="Times New Roman" w:hAnsi="Times New Roman" w:cs="Times New Roman"/>
        </w:rPr>
      </w:pPr>
      <w:r w:rsidRPr="005937F3">
        <w:rPr>
          <w:rFonts w:ascii="Times New Roman" w:hAnsi="Times New Roman" w:cs="Times New Roma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7652EABB" w14:textId="77777777" w:rsidR="00550AAF" w:rsidRPr="005937F3" w:rsidRDefault="00A04B44" w:rsidP="00C63931">
      <w:pPr>
        <w:numPr>
          <w:ilvl w:val="0"/>
          <w:numId w:val="11"/>
        </w:numPr>
        <w:spacing w:after="0" w:line="240" w:lineRule="auto"/>
        <w:ind w:left="284" w:hanging="284"/>
        <w:jc w:val="both"/>
      </w:pPr>
      <w:r w:rsidRPr="005937F3">
        <w:t xml:space="preserve">Wykonawca, za pośrednictwem </w:t>
      </w:r>
      <w:hyperlink r:id="rId28">
        <w:r w:rsidRPr="005937F3">
          <w:rPr>
            <w:rStyle w:val="czeinternetowe"/>
            <w:color w:val="1155CC"/>
          </w:rPr>
          <w:t>platformazakupowa.pl</w:t>
        </w:r>
      </w:hyperlink>
      <w:r w:rsidRPr="005937F3">
        <w:t xml:space="preserve"> może przed upływem terminu do składania ofert zmienić lub wycofać ofertę. Sposób dokonywania zmiany lub wycofania oferty zamieszczono w instrukcji zamieszczonej na stronie internetowej pod adresem:</w:t>
      </w:r>
    </w:p>
    <w:p w14:paraId="6603FBEC" w14:textId="77777777" w:rsidR="00550AAF" w:rsidRPr="005937F3" w:rsidRDefault="008B1046" w:rsidP="00751EA5">
      <w:pPr>
        <w:spacing w:after="0" w:line="240" w:lineRule="auto"/>
        <w:ind w:left="284" w:hanging="284"/>
        <w:jc w:val="center"/>
      </w:pPr>
      <w:hyperlink r:id="rId29">
        <w:r w:rsidR="00A04B44" w:rsidRPr="005937F3">
          <w:rPr>
            <w:rStyle w:val="czeinternetowe"/>
            <w:color w:val="1155CC"/>
          </w:rPr>
          <w:t>https://platformazakupowa.pl/strona/45-instrukcje</w:t>
        </w:r>
      </w:hyperlink>
    </w:p>
    <w:p w14:paraId="41E46D78" w14:textId="77777777" w:rsidR="00550AAF" w:rsidRPr="005937F3" w:rsidRDefault="00A04B44" w:rsidP="00C63931">
      <w:pPr>
        <w:numPr>
          <w:ilvl w:val="0"/>
          <w:numId w:val="11"/>
        </w:numPr>
        <w:spacing w:after="0" w:line="240" w:lineRule="auto"/>
        <w:ind w:left="284" w:hanging="284"/>
        <w:jc w:val="both"/>
      </w:pPr>
      <w:r w:rsidRPr="005937F3">
        <w:t>Każdy z wykonawców może złożyć tylko jedną ofertę. Złożenie większej liczby ofert lub oferty zawierającej propozycje wariantowe spowoduje, że podlegać będzie odrzuceniu.</w:t>
      </w:r>
    </w:p>
    <w:p w14:paraId="73485B2C" w14:textId="77777777" w:rsidR="00550AAF" w:rsidRPr="005937F3" w:rsidRDefault="00A04B44" w:rsidP="00C63931">
      <w:pPr>
        <w:numPr>
          <w:ilvl w:val="0"/>
          <w:numId w:val="11"/>
        </w:numPr>
        <w:spacing w:after="0" w:line="240" w:lineRule="auto"/>
        <w:ind w:left="284" w:hanging="284"/>
        <w:jc w:val="both"/>
      </w:pPr>
      <w:r w:rsidRPr="005937F3">
        <w:t>Ceny oferty muszą zawierać wszystkie koszty, jakie musi ponieść Wykonawca, aby zrealizować zamówienie z najwyższą st</w:t>
      </w:r>
      <w:r w:rsidR="0017634C" w:rsidRPr="005937F3">
        <w:t>arannością.</w:t>
      </w:r>
    </w:p>
    <w:p w14:paraId="39DEAB3C" w14:textId="77777777" w:rsidR="00550AAF" w:rsidRPr="005937F3" w:rsidRDefault="00A04B44" w:rsidP="00C63931">
      <w:pPr>
        <w:numPr>
          <w:ilvl w:val="0"/>
          <w:numId w:val="11"/>
        </w:numPr>
        <w:spacing w:after="0" w:line="240" w:lineRule="auto"/>
        <w:ind w:left="284" w:hanging="284"/>
        <w:jc w:val="both"/>
      </w:pPr>
      <w:r w:rsidRPr="005937F3">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E5BE734" w14:textId="77777777" w:rsidR="00550AAF" w:rsidRPr="005937F3" w:rsidRDefault="00A04B44" w:rsidP="00C63931">
      <w:pPr>
        <w:numPr>
          <w:ilvl w:val="0"/>
          <w:numId w:val="11"/>
        </w:numPr>
        <w:spacing w:after="0" w:line="240" w:lineRule="auto"/>
        <w:ind w:left="284" w:hanging="284"/>
        <w:jc w:val="both"/>
      </w:pPr>
      <w:r w:rsidRPr="005937F3">
        <w:t>Maksymalny rozmiar jednego pliku przesyłanego za pośrednictwem dedykowanych formularzy do: złożenia, zmiany, wycofania oferty wynosi 150 MB</w:t>
      </w:r>
      <w:r w:rsidR="00FE6400" w:rsidRPr="005937F3">
        <w:t xml:space="preserve">, </w:t>
      </w:r>
      <w:r w:rsidRPr="005937F3">
        <w:t>natomiast przy komunikacji wielkość pliku to maksymalnie 500 MB.</w:t>
      </w:r>
    </w:p>
    <w:p w14:paraId="16C17788" w14:textId="77777777" w:rsidR="00550AAF" w:rsidRPr="005937F3" w:rsidRDefault="00A04B44" w:rsidP="00C63931">
      <w:pPr>
        <w:numPr>
          <w:ilvl w:val="0"/>
          <w:numId w:val="11"/>
        </w:numPr>
        <w:spacing w:after="0" w:line="240" w:lineRule="auto"/>
        <w:ind w:left="284" w:hanging="284"/>
        <w:jc w:val="both"/>
      </w:pPr>
      <w:r w:rsidRPr="005937F3">
        <w:t>Formaty plików wykorzystywanych przez wykonawców powinny być zgodne</w:t>
      </w:r>
      <w:r w:rsidR="003B4AF3" w:rsidRPr="005937F3">
        <w:t xml:space="preserve"> </w:t>
      </w:r>
      <w:r w:rsidR="003B4AF3" w:rsidRPr="005937F3">
        <w:br/>
        <w:t>z „</w:t>
      </w:r>
      <w:r w:rsidRPr="005937F3">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135461" w14:textId="77777777" w:rsidR="00550AAF" w:rsidRPr="005937F3" w:rsidRDefault="00A04B44" w:rsidP="00C63931">
      <w:pPr>
        <w:numPr>
          <w:ilvl w:val="0"/>
          <w:numId w:val="11"/>
        </w:numPr>
        <w:spacing w:after="0" w:line="240" w:lineRule="auto"/>
        <w:ind w:left="284" w:hanging="284"/>
        <w:jc w:val="both"/>
      </w:pPr>
      <w:r w:rsidRPr="005937F3">
        <w:t>Zalecenia:</w:t>
      </w:r>
    </w:p>
    <w:p w14:paraId="5B98DB03" w14:textId="35F585A7" w:rsidR="00550AAF" w:rsidRPr="005937F3" w:rsidRDefault="00A04B44" w:rsidP="00C63931">
      <w:pPr>
        <w:pStyle w:val="Akapitzlist"/>
        <w:numPr>
          <w:ilvl w:val="0"/>
          <w:numId w:val="12"/>
        </w:numPr>
        <w:tabs>
          <w:tab w:val="num" w:pos="360"/>
        </w:tabs>
        <w:spacing w:after="0" w:line="240" w:lineRule="auto"/>
        <w:jc w:val="both"/>
        <w:rPr>
          <w:rFonts w:ascii="Times New Roman" w:hAnsi="Times New Roman" w:cs="Times New Roman"/>
        </w:rPr>
      </w:pPr>
      <w:r w:rsidRPr="005937F3">
        <w:rPr>
          <w:rFonts w:ascii="Times New Roman" w:hAnsi="Times New Roman" w:cs="Times New Roman"/>
          <w:i/>
          <w:lang w:eastAsia="pl-PL"/>
        </w:rPr>
        <w:t>Zamawiający rekomenduje wykorzystanie formatów: .pdf .</w:t>
      </w:r>
      <w:proofErr w:type="spellStart"/>
      <w:r w:rsidRPr="005937F3">
        <w:rPr>
          <w:rFonts w:ascii="Times New Roman" w:hAnsi="Times New Roman" w:cs="Times New Roman"/>
          <w:i/>
          <w:lang w:eastAsia="pl-PL"/>
        </w:rPr>
        <w:t>doc</w:t>
      </w:r>
      <w:proofErr w:type="spellEnd"/>
      <w:r w:rsidRPr="005937F3">
        <w:rPr>
          <w:rFonts w:ascii="Times New Roman" w:hAnsi="Times New Roman" w:cs="Times New Roman"/>
          <w:i/>
          <w:lang w:eastAsia="pl-PL"/>
        </w:rPr>
        <w:t xml:space="preserve"> .xls .jpg (.</w:t>
      </w:r>
      <w:proofErr w:type="spellStart"/>
      <w:r w:rsidRPr="005937F3">
        <w:rPr>
          <w:rFonts w:ascii="Times New Roman" w:hAnsi="Times New Roman" w:cs="Times New Roman"/>
          <w:i/>
          <w:lang w:eastAsia="pl-PL"/>
        </w:rPr>
        <w:t>jpeg</w:t>
      </w:r>
      <w:proofErr w:type="spellEnd"/>
      <w:r w:rsidRPr="005937F3">
        <w:rPr>
          <w:rFonts w:ascii="Times New Roman" w:hAnsi="Times New Roman" w:cs="Times New Roman"/>
          <w:i/>
          <w:lang w:eastAsia="pl-PL"/>
        </w:rPr>
        <w:t>) ze szczególnym wskazaniem na .pdf</w:t>
      </w:r>
    </w:p>
    <w:p w14:paraId="1216F0C3" w14:textId="4C3D47A5" w:rsidR="00550AAF" w:rsidRPr="005937F3" w:rsidRDefault="00A04B44" w:rsidP="00C63931">
      <w:pPr>
        <w:pStyle w:val="Akapitzlist"/>
        <w:numPr>
          <w:ilvl w:val="0"/>
          <w:numId w:val="12"/>
        </w:numPr>
        <w:tabs>
          <w:tab w:val="num" w:pos="360"/>
        </w:tabs>
        <w:spacing w:after="0" w:line="240" w:lineRule="auto"/>
        <w:jc w:val="both"/>
        <w:rPr>
          <w:rFonts w:ascii="Times New Roman" w:hAnsi="Times New Roman" w:cs="Times New Roman"/>
        </w:rPr>
      </w:pPr>
      <w:r w:rsidRPr="005937F3">
        <w:rPr>
          <w:rFonts w:ascii="Times New Roman" w:hAnsi="Times New Roman" w:cs="Times New Roman"/>
          <w:i/>
          <w:lang w:eastAsia="pl-PL"/>
        </w:rPr>
        <w:t xml:space="preserve">W celu ewentualnej kompresji danych Zamawiający rekomenduje wykorzystanie jednego </w:t>
      </w:r>
      <w:r w:rsidR="00840098" w:rsidRPr="005937F3">
        <w:rPr>
          <w:rFonts w:ascii="Times New Roman" w:hAnsi="Times New Roman" w:cs="Times New Roman"/>
          <w:i/>
          <w:lang w:eastAsia="pl-PL"/>
        </w:rPr>
        <w:br/>
      </w:r>
      <w:r w:rsidRPr="005937F3">
        <w:rPr>
          <w:rFonts w:ascii="Times New Roman" w:hAnsi="Times New Roman" w:cs="Times New Roman"/>
          <w:i/>
          <w:lang w:eastAsia="pl-PL"/>
        </w:rPr>
        <w:t>z formatów:</w:t>
      </w:r>
    </w:p>
    <w:p w14:paraId="151F272F" w14:textId="605FF60D" w:rsidR="00550AAF" w:rsidRPr="005937F3" w:rsidRDefault="005937F3" w:rsidP="00751EA5">
      <w:pPr>
        <w:numPr>
          <w:ilvl w:val="1"/>
          <w:numId w:val="0"/>
        </w:numPr>
        <w:spacing w:after="0" w:line="240" w:lineRule="auto"/>
        <w:ind w:left="567" w:firstLine="1276"/>
        <w:jc w:val="both"/>
        <w:rPr>
          <w:i/>
          <w:lang w:eastAsia="pl-PL"/>
        </w:rPr>
      </w:pPr>
      <w:r>
        <w:rPr>
          <w:i/>
          <w:lang w:eastAsia="pl-PL"/>
        </w:rPr>
        <w:t xml:space="preserve">- </w:t>
      </w:r>
      <w:r w:rsidR="00A04B44" w:rsidRPr="005937F3">
        <w:rPr>
          <w:i/>
          <w:lang w:eastAsia="pl-PL"/>
        </w:rPr>
        <w:t xml:space="preserve">.zip </w:t>
      </w:r>
    </w:p>
    <w:p w14:paraId="672EEE58" w14:textId="33D1392B" w:rsidR="00550AAF" w:rsidRPr="005937F3" w:rsidRDefault="005937F3" w:rsidP="00751EA5">
      <w:pPr>
        <w:numPr>
          <w:ilvl w:val="1"/>
          <w:numId w:val="0"/>
        </w:numPr>
        <w:spacing w:after="0" w:line="240" w:lineRule="auto"/>
        <w:ind w:left="567" w:firstLine="1276"/>
        <w:jc w:val="both"/>
        <w:rPr>
          <w:i/>
          <w:lang w:eastAsia="pl-PL"/>
        </w:rPr>
      </w:pPr>
      <w:r>
        <w:rPr>
          <w:i/>
          <w:lang w:eastAsia="pl-PL"/>
        </w:rPr>
        <w:t xml:space="preserve">- </w:t>
      </w:r>
      <w:r w:rsidR="00A04B44" w:rsidRPr="005937F3">
        <w:rPr>
          <w:i/>
          <w:lang w:eastAsia="pl-PL"/>
        </w:rPr>
        <w:t>.7Z</w:t>
      </w:r>
    </w:p>
    <w:p w14:paraId="0E7A8F9F" w14:textId="4AA4F20D" w:rsidR="00550AAF" w:rsidRPr="005937F3" w:rsidRDefault="00A04B44" w:rsidP="00C63931">
      <w:pPr>
        <w:pStyle w:val="Akapitzlist"/>
        <w:numPr>
          <w:ilvl w:val="0"/>
          <w:numId w:val="12"/>
        </w:numPr>
        <w:tabs>
          <w:tab w:val="num" w:pos="360"/>
        </w:tabs>
        <w:spacing w:after="0" w:line="240" w:lineRule="auto"/>
        <w:jc w:val="both"/>
        <w:rPr>
          <w:rFonts w:ascii="Times New Roman" w:hAnsi="Times New Roman" w:cs="Times New Roman"/>
          <w:i/>
          <w:lang w:eastAsia="pl-PL"/>
        </w:rPr>
      </w:pPr>
      <w:r w:rsidRPr="005937F3">
        <w:rPr>
          <w:rFonts w:ascii="Times New Roman" w:hAnsi="Times New Roman" w:cs="Times New Roman"/>
          <w:i/>
          <w:lang w:eastAsia="pl-PL"/>
        </w:rPr>
        <w:t>Wśród formatów powszechnych a NIE występujących w rozporządzeniu występują: .</w:t>
      </w:r>
      <w:proofErr w:type="spellStart"/>
      <w:proofErr w:type="gramStart"/>
      <w:r w:rsidRPr="005937F3">
        <w:rPr>
          <w:rFonts w:ascii="Times New Roman" w:hAnsi="Times New Roman" w:cs="Times New Roman"/>
          <w:i/>
          <w:lang w:eastAsia="pl-PL"/>
        </w:rPr>
        <w:t>rar</w:t>
      </w:r>
      <w:proofErr w:type="spellEnd"/>
      <w:proofErr w:type="gramEnd"/>
      <w:r w:rsidRPr="005937F3">
        <w:rPr>
          <w:rFonts w:ascii="Times New Roman" w:hAnsi="Times New Roman" w:cs="Times New Roman"/>
          <w:i/>
          <w:lang w:eastAsia="pl-PL"/>
        </w:rPr>
        <w:t xml:space="preserve"> .</w:t>
      </w:r>
      <w:proofErr w:type="gramStart"/>
      <w:r w:rsidRPr="005937F3">
        <w:rPr>
          <w:rFonts w:ascii="Times New Roman" w:hAnsi="Times New Roman" w:cs="Times New Roman"/>
          <w:i/>
          <w:lang w:eastAsia="pl-PL"/>
        </w:rPr>
        <w:t>gif</w:t>
      </w:r>
      <w:proofErr w:type="gramEnd"/>
      <w:r w:rsidRPr="005937F3">
        <w:rPr>
          <w:rFonts w:ascii="Times New Roman" w:hAnsi="Times New Roman" w:cs="Times New Roman"/>
          <w:i/>
          <w:lang w:eastAsia="pl-PL"/>
        </w:rPr>
        <w:t xml:space="preserve"> .</w:t>
      </w:r>
      <w:proofErr w:type="spellStart"/>
      <w:proofErr w:type="gramStart"/>
      <w:r w:rsidRPr="005937F3">
        <w:rPr>
          <w:rFonts w:ascii="Times New Roman" w:hAnsi="Times New Roman" w:cs="Times New Roman"/>
          <w:i/>
          <w:lang w:eastAsia="pl-PL"/>
        </w:rPr>
        <w:t>bmp</w:t>
      </w:r>
      <w:proofErr w:type="spellEnd"/>
      <w:proofErr w:type="gramEnd"/>
      <w:r w:rsidRPr="005937F3">
        <w:rPr>
          <w:rFonts w:ascii="Times New Roman" w:hAnsi="Times New Roman" w:cs="Times New Roman"/>
          <w:i/>
          <w:lang w:eastAsia="pl-PL"/>
        </w:rPr>
        <w:t xml:space="preserve"> .</w:t>
      </w:r>
      <w:proofErr w:type="spellStart"/>
      <w:proofErr w:type="gramStart"/>
      <w:r w:rsidRPr="005937F3">
        <w:rPr>
          <w:rFonts w:ascii="Times New Roman" w:hAnsi="Times New Roman" w:cs="Times New Roman"/>
          <w:i/>
          <w:lang w:eastAsia="pl-PL"/>
        </w:rPr>
        <w:t>numbers</w:t>
      </w:r>
      <w:proofErr w:type="spellEnd"/>
      <w:proofErr w:type="gramEnd"/>
      <w:r w:rsidRPr="005937F3">
        <w:rPr>
          <w:rFonts w:ascii="Times New Roman" w:hAnsi="Times New Roman" w:cs="Times New Roman"/>
          <w:i/>
          <w:lang w:eastAsia="pl-PL"/>
        </w:rPr>
        <w:t xml:space="preserve"> .</w:t>
      </w:r>
      <w:proofErr w:type="spellStart"/>
      <w:proofErr w:type="gramStart"/>
      <w:r w:rsidRPr="005937F3">
        <w:rPr>
          <w:rFonts w:ascii="Times New Roman" w:hAnsi="Times New Roman" w:cs="Times New Roman"/>
          <w:i/>
          <w:lang w:eastAsia="pl-PL"/>
        </w:rPr>
        <w:t>pages</w:t>
      </w:r>
      <w:proofErr w:type="spellEnd"/>
      <w:proofErr w:type="gramEnd"/>
      <w:r w:rsidRPr="005937F3">
        <w:rPr>
          <w:rFonts w:ascii="Times New Roman" w:hAnsi="Times New Roman" w:cs="Times New Roman"/>
          <w:i/>
          <w:lang w:eastAsia="pl-PL"/>
        </w:rPr>
        <w:t>. Dokumenty złożone w takich plikach zostaną uznane za złożone nieskutecznie.</w:t>
      </w:r>
    </w:p>
    <w:p w14:paraId="0EE47E96" w14:textId="77777777" w:rsidR="00550AAF" w:rsidRPr="005937F3" w:rsidRDefault="00A04B44" w:rsidP="00C63931">
      <w:pPr>
        <w:pStyle w:val="Akapitzlist"/>
        <w:numPr>
          <w:ilvl w:val="0"/>
          <w:numId w:val="12"/>
        </w:numPr>
        <w:tabs>
          <w:tab w:val="num" w:pos="360"/>
        </w:tabs>
        <w:spacing w:after="0" w:line="240" w:lineRule="auto"/>
        <w:jc w:val="both"/>
        <w:rPr>
          <w:rFonts w:ascii="Times New Roman" w:hAnsi="Times New Roman" w:cs="Times New Roman"/>
          <w:i/>
          <w:lang w:eastAsia="pl-PL"/>
        </w:rPr>
      </w:pPr>
      <w:r w:rsidRPr="005937F3">
        <w:rPr>
          <w:rFonts w:ascii="Times New Roman" w:hAnsi="Times New Roman" w:cs="Times New Roman"/>
          <w:i/>
          <w:lang w:eastAsia="pl-PL"/>
        </w:rPr>
        <w:t xml:space="preserve">Zamawiający zwraca uwagę na ograniczenia wielkości plików podpisywanych profilem zaufanym, który wynosi max 10MB, oraz na ograniczenie wielkości plików podpisywanych </w:t>
      </w:r>
      <w:r w:rsidR="003B4AF3" w:rsidRPr="005937F3">
        <w:rPr>
          <w:rFonts w:ascii="Times New Roman" w:hAnsi="Times New Roman" w:cs="Times New Roman"/>
          <w:i/>
          <w:lang w:eastAsia="pl-PL"/>
        </w:rPr>
        <w:br/>
      </w:r>
      <w:r w:rsidRPr="005937F3">
        <w:rPr>
          <w:rFonts w:ascii="Times New Roman" w:hAnsi="Times New Roman" w:cs="Times New Roman"/>
          <w:i/>
          <w:lang w:eastAsia="pl-PL"/>
        </w:rPr>
        <w:t xml:space="preserve">w aplikacji </w:t>
      </w:r>
      <w:proofErr w:type="spellStart"/>
      <w:r w:rsidRPr="005937F3">
        <w:rPr>
          <w:rFonts w:ascii="Times New Roman" w:hAnsi="Times New Roman" w:cs="Times New Roman"/>
          <w:i/>
          <w:lang w:eastAsia="pl-PL"/>
        </w:rPr>
        <w:t>eDoApp</w:t>
      </w:r>
      <w:proofErr w:type="spellEnd"/>
      <w:r w:rsidRPr="005937F3">
        <w:rPr>
          <w:rFonts w:ascii="Times New Roman" w:hAnsi="Times New Roman" w:cs="Times New Roman"/>
          <w:i/>
          <w:lang w:eastAsia="pl-PL"/>
        </w:rPr>
        <w:t xml:space="preserve"> służącej do składania podpisu osobistego, który wynosi max 5MB.</w:t>
      </w:r>
    </w:p>
    <w:p w14:paraId="6ED90054" w14:textId="77777777" w:rsidR="00550AAF" w:rsidRPr="005937F3" w:rsidRDefault="00A04B44" w:rsidP="00C63931">
      <w:pPr>
        <w:pStyle w:val="Akapitzlist"/>
        <w:numPr>
          <w:ilvl w:val="0"/>
          <w:numId w:val="12"/>
        </w:numPr>
        <w:tabs>
          <w:tab w:val="num" w:pos="360"/>
        </w:tabs>
        <w:spacing w:after="0" w:line="240" w:lineRule="auto"/>
        <w:jc w:val="both"/>
        <w:rPr>
          <w:rFonts w:ascii="Times New Roman" w:hAnsi="Times New Roman" w:cs="Times New Roman"/>
          <w:i/>
          <w:lang w:eastAsia="pl-PL"/>
        </w:rPr>
      </w:pPr>
      <w:r w:rsidRPr="005937F3">
        <w:rPr>
          <w:rFonts w:ascii="Times New Roman" w:hAnsi="Times New Roman" w:cs="Times New Roman"/>
          <w:i/>
          <w:lang w:eastAsia="pl-PL"/>
        </w:rPr>
        <w:t>Ze względu na niskie ryzyko naruszenia integralności pliku oraz łatwiejszą weryfikację podpisu, Zamawiający zaleca, w miarę możliwości, przekonwertowanie plików składających się na ofertę na format .</w:t>
      </w:r>
      <w:proofErr w:type="gramStart"/>
      <w:r w:rsidRPr="005937F3">
        <w:rPr>
          <w:rFonts w:ascii="Times New Roman" w:hAnsi="Times New Roman" w:cs="Times New Roman"/>
          <w:i/>
          <w:lang w:eastAsia="pl-PL"/>
        </w:rPr>
        <w:t>pdf  i</w:t>
      </w:r>
      <w:proofErr w:type="gramEnd"/>
      <w:r w:rsidRPr="005937F3">
        <w:rPr>
          <w:rFonts w:ascii="Times New Roman" w:hAnsi="Times New Roman" w:cs="Times New Roman"/>
          <w:i/>
          <w:lang w:eastAsia="pl-PL"/>
        </w:rPr>
        <w:t xml:space="preserve"> opatrzenie ich podpisem kwalifikowanym </w:t>
      </w:r>
      <w:proofErr w:type="spellStart"/>
      <w:r w:rsidRPr="005937F3">
        <w:rPr>
          <w:rFonts w:ascii="Times New Roman" w:hAnsi="Times New Roman" w:cs="Times New Roman"/>
          <w:i/>
          <w:lang w:eastAsia="pl-PL"/>
        </w:rPr>
        <w:t>PAdES</w:t>
      </w:r>
      <w:proofErr w:type="spellEnd"/>
      <w:r w:rsidRPr="005937F3">
        <w:rPr>
          <w:rFonts w:ascii="Times New Roman" w:hAnsi="Times New Roman" w:cs="Times New Roman"/>
          <w:i/>
          <w:lang w:eastAsia="pl-PL"/>
        </w:rPr>
        <w:t xml:space="preserve">. </w:t>
      </w:r>
    </w:p>
    <w:p w14:paraId="15EE8D6E" w14:textId="77777777" w:rsidR="00550AAF" w:rsidRPr="005937F3" w:rsidRDefault="00A04B44" w:rsidP="00C63931">
      <w:pPr>
        <w:pStyle w:val="Akapitzlist"/>
        <w:numPr>
          <w:ilvl w:val="0"/>
          <w:numId w:val="12"/>
        </w:numPr>
        <w:tabs>
          <w:tab w:val="num" w:pos="360"/>
        </w:tabs>
        <w:spacing w:after="0" w:line="240" w:lineRule="auto"/>
        <w:jc w:val="both"/>
        <w:rPr>
          <w:rFonts w:ascii="Times New Roman" w:hAnsi="Times New Roman" w:cs="Times New Roman"/>
          <w:i/>
          <w:lang w:eastAsia="pl-PL"/>
        </w:rPr>
      </w:pPr>
      <w:r w:rsidRPr="005937F3">
        <w:rPr>
          <w:rFonts w:ascii="Times New Roman" w:hAnsi="Times New Roman" w:cs="Times New Roman"/>
          <w:i/>
          <w:lang w:eastAsia="pl-PL"/>
        </w:rPr>
        <w:t xml:space="preserve">Pliki w innych formatach niż PDF zaleca się opatrzyć zewnętrznym podpisem </w:t>
      </w:r>
      <w:proofErr w:type="spellStart"/>
      <w:r w:rsidRPr="005937F3">
        <w:rPr>
          <w:rFonts w:ascii="Times New Roman" w:hAnsi="Times New Roman" w:cs="Times New Roman"/>
          <w:i/>
          <w:lang w:eastAsia="pl-PL"/>
        </w:rPr>
        <w:t>XAdES</w:t>
      </w:r>
      <w:proofErr w:type="spellEnd"/>
      <w:r w:rsidRPr="005937F3">
        <w:rPr>
          <w:rFonts w:ascii="Times New Roman" w:hAnsi="Times New Roman" w:cs="Times New Roman"/>
          <w:i/>
          <w:lang w:eastAsia="pl-PL"/>
        </w:rPr>
        <w:t>. Wykonawca powinien pamiętać, aby plik z podpisem przekazywać łącznie z dokumentem podpisywanym.</w:t>
      </w:r>
    </w:p>
    <w:p w14:paraId="7BB472A0" w14:textId="77777777" w:rsidR="00550AAF" w:rsidRPr="005937F3" w:rsidRDefault="00A04B44" w:rsidP="00C63931">
      <w:pPr>
        <w:pStyle w:val="Akapitzlist"/>
        <w:numPr>
          <w:ilvl w:val="0"/>
          <w:numId w:val="12"/>
        </w:numPr>
        <w:tabs>
          <w:tab w:val="num" w:pos="360"/>
        </w:tabs>
        <w:spacing w:after="0" w:line="240" w:lineRule="auto"/>
        <w:jc w:val="both"/>
        <w:rPr>
          <w:rFonts w:ascii="Times New Roman" w:hAnsi="Times New Roman" w:cs="Times New Roman"/>
          <w:i/>
          <w:lang w:eastAsia="pl-PL"/>
        </w:rPr>
      </w:pPr>
      <w:r w:rsidRPr="005937F3">
        <w:rPr>
          <w:rFonts w:ascii="Times New Roman" w:hAnsi="Times New Roman" w:cs="Times New Roman"/>
          <w:i/>
          <w:lang w:eastAsia="pl-PL"/>
        </w:rPr>
        <w:t>Zamawiający zaleca aby w przypadku podpisywania pliku przez kilka osób, stosować podpisy tego samego rodzaju. Podpisywanie różnymi rodzajami podpisów np. osobistym</w:t>
      </w:r>
      <w:r w:rsidR="003B4AF3" w:rsidRPr="005937F3">
        <w:rPr>
          <w:rFonts w:ascii="Times New Roman" w:hAnsi="Times New Roman" w:cs="Times New Roman"/>
          <w:i/>
          <w:lang w:eastAsia="pl-PL"/>
        </w:rPr>
        <w:t xml:space="preserve"> </w:t>
      </w:r>
      <w:r w:rsidR="003B4AF3" w:rsidRPr="005937F3">
        <w:rPr>
          <w:rFonts w:ascii="Times New Roman" w:hAnsi="Times New Roman" w:cs="Times New Roman"/>
          <w:i/>
          <w:lang w:eastAsia="pl-PL"/>
        </w:rPr>
        <w:br/>
      </w:r>
      <w:r w:rsidRPr="005937F3">
        <w:rPr>
          <w:rFonts w:ascii="Times New Roman" w:hAnsi="Times New Roman" w:cs="Times New Roman"/>
          <w:i/>
          <w:lang w:eastAsia="pl-PL"/>
        </w:rPr>
        <w:t xml:space="preserve">i kwalifikowanym może doprowadzić do problemów w weryfikacji plików. </w:t>
      </w:r>
    </w:p>
    <w:p w14:paraId="549E50C5" w14:textId="77777777" w:rsidR="00550AAF" w:rsidRPr="005937F3" w:rsidRDefault="00A04B44" w:rsidP="00C63931">
      <w:pPr>
        <w:pStyle w:val="Akapitzlist"/>
        <w:numPr>
          <w:ilvl w:val="0"/>
          <w:numId w:val="12"/>
        </w:numPr>
        <w:tabs>
          <w:tab w:val="num" w:pos="360"/>
        </w:tabs>
        <w:spacing w:after="0" w:line="240" w:lineRule="auto"/>
        <w:jc w:val="both"/>
        <w:rPr>
          <w:rFonts w:ascii="Times New Roman" w:hAnsi="Times New Roman" w:cs="Times New Roman"/>
        </w:rPr>
      </w:pPr>
      <w:r w:rsidRPr="005937F3">
        <w:rPr>
          <w:rFonts w:ascii="Times New Roman" w:hAnsi="Times New Roman" w:cs="Times New Roman"/>
          <w:i/>
          <w:lang w:eastAsia="pl-PL"/>
        </w:rPr>
        <w:t>Zamawiający zaleca, aby Wykonawca z odpowiednim wyprzedzeniem przetestował możliwość prawidłowego wykorzystania wybranej metody podpisania plików oferty.</w:t>
      </w:r>
    </w:p>
    <w:p w14:paraId="588D7E17" w14:textId="77777777" w:rsidR="00550AAF" w:rsidRPr="005937F3" w:rsidRDefault="00A04B44" w:rsidP="00C63931">
      <w:pPr>
        <w:pStyle w:val="Akapitzlist"/>
        <w:numPr>
          <w:ilvl w:val="0"/>
          <w:numId w:val="12"/>
        </w:numPr>
        <w:tabs>
          <w:tab w:val="num" w:pos="360"/>
        </w:tabs>
        <w:spacing w:after="0" w:line="240" w:lineRule="auto"/>
        <w:jc w:val="both"/>
        <w:rPr>
          <w:rFonts w:ascii="Times New Roman" w:hAnsi="Times New Roman" w:cs="Times New Roman"/>
          <w:i/>
          <w:lang w:eastAsia="pl-PL"/>
        </w:rPr>
      </w:pPr>
      <w:r w:rsidRPr="005937F3">
        <w:rPr>
          <w:rFonts w:ascii="Times New Roman" w:hAnsi="Times New Roman" w:cs="Times New Roman"/>
          <w:i/>
          <w:lang w:eastAsia="pl-PL"/>
        </w:rPr>
        <w:t>Zaleca się, aby komunikacja z Wykonawcami odbywała się tylko na Platformie za pośrednictwem formularza “Wyślij wiadomość do Zamawiającego”, nie za pośrednictwem adresu email.</w:t>
      </w:r>
    </w:p>
    <w:p w14:paraId="472B211B" w14:textId="77777777" w:rsidR="00550AAF" w:rsidRPr="005937F3" w:rsidRDefault="00A04B44" w:rsidP="00C63931">
      <w:pPr>
        <w:pStyle w:val="Akapitzlist"/>
        <w:numPr>
          <w:ilvl w:val="0"/>
          <w:numId w:val="12"/>
        </w:numPr>
        <w:tabs>
          <w:tab w:val="num" w:pos="360"/>
        </w:tabs>
        <w:spacing w:after="0" w:line="240" w:lineRule="auto"/>
        <w:jc w:val="both"/>
        <w:rPr>
          <w:rFonts w:ascii="Times New Roman" w:hAnsi="Times New Roman" w:cs="Times New Roman"/>
          <w:i/>
          <w:lang w:eastAsia="pl-PL"/>
        </w:rPr>
      </w:pPr>
      <w:r w:rsidRPr="005937F3">
        <w:rPr>
          <w:rFonts w:ascii="Times New Roman" w:hAnsi="Times New Roman" w:cs="Times New Roman"/>
          <w:i/>
          <w:lang w:eastAsia="pl-PL"/>
        </w:rPr>
        <w:t>Osobą składającą ofertę powinna być osoba kontaktowa podawana w dokumentacji.</w:t>
      </w:r>
    </w:p>
    <w:p w14:paraId="5CA1E019" w14:textId="77777777" w:rsidR="00550AAF" w:rsidRPr="005937F3" w:rsidRDefault="00A04B44" w:rsidP="00C63931">
      <w:pPr>
        <w:pStyle w:val="Akapitzlist"/>
        <w:numPr>
          <w:ilvl w:val="0"/>
          <w:numId w:val="12"/>
        </w:numPr>
        <w:tabs>
          <w:tab w:val="num" w:pos="360"/>
        </w:tabs>
        <w:spacing w:after="0" w:line="240" w:lineRule="auto"/>
        <w:jc w:val="both"/>
        <w:rPr>
          <w:rFonts w:ascii="Times New Roman" w:hAnsi="Times New Roman" w:cs="Times New Roman"/>
          <w:i/>
          <w:lang w:eastAsia="pl-PL"/>
        </w:rPr>
      </w:pPr>
      <w:r w:rsidRPr="005937F3">
        <w:rPr>
          <w:rFonts w:ascii="Times New Roman"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491F1060" w14:textId="77777777" w:rsidR="00550AAF" w:rsidRPr="005937F3" w:rsidRDefault="00A04B44" w:rsidP="00C63931">
      <w:pPr>
        <w:pStyle w:val="Akapitzlist"/>
        <w:numPr>
          <w:ilvl w:val="0"/>
          <w:numId w:val="12"/>
        </w:numPr>
        <w:tabs>
          <w:tab w:val="num" w:pos="360"/>
        </w:tabs>
        <w:spacing w:after="0" w:line="240" w:lineRule="auto"/>
        <w:jc w:val="both"/>
        <w:rPr>
          <w:rFonts w:ascii="Times New Roman" w:hAnsi="Times New Roman" w:cs="Times New Roman"/>
          <w:i/>
          <w:lang w:eastAsia="pl-PL"/>
        </w:rPr>
      </w:pPr>
      <w:r w:rsidRPr="005937F3">
        <w:rPr>
          <w:rFonts w:ascii="Times New Roman" w:hAnsi="Times New Roman" w:cs="Times New Roman"/>
          <w:i/>
          <w:lang w:eastAsia="pl-PL"/>
        </w:rPr>
        <w:t xml:space="preserve">Podczas podpisywania plików zaleca się stosowanie algorytmu skrótu SHA2 zamiast SHA1.  </w:t>
      </w:r>
    </w:p>
    <w:p w14:paraId="47C3FEED" w14:textId="77777777" w:rsidR="00550AAF" w:rsidRPr="005937F3" w:rsidRDefault="00A04B44" w:rsidP="00C63931">
      <w:pPr>
        <w:pStyle w:val="Akapitzlist"/>
        <w:numPr>
          <w:ilvl w:val="0"/>
          <w:numId w:val="12"/>
        </w:numPr>
        <w:tabs>
          <w:tab w:val="num" w:pos="360"/>
        </w:tabs>
        <w:spacing w:after="0" w:line="240" w:lineRule="auto"/>
        <w:jc w:val="both"/>
        <w:rPr>
          <w:rFonts w:ascii="Times New Roman" w:hAnsi="Times New Roman" w:cs="Times New Roman"/>
          <w:i/>
          <w:lang w:eastAsia="pl-PL"/>
        </w:rPr>
      </w:pPr>
      <w:r w:rsidRPr="005937F3">
        <w:rPr>
          <w:rFonts w:ascii="Times New Roman" w:hAnsi="Times New Roman" w:cs="Times New Roman"/>
          <w:i/>
          <w:lang w:eastAsia="pl-PL"/>
        </w:rPr>
        <w:t xml:space="preserve">Jeśli Wykonawca pakuje dokumenty np. w plik ZIP zalecamy wcześniejsze podpisanie każdego ze skompresowanych plików. </w:t>
      </w:r>
    </w:p>
    <w:p w14:paraId="4517B1F3" w14:textId="77777777" w:rsidR="00550AAF" w:rsidRPr="005937F3" w:rsidRDefault="00A04B44" w:rsidP="00C63931">
      <w:pPr>
        <w:pStyle w:val="Akapitzlist"/>
        <w:numPr>
          <w:ilvl w:val="0"/>
          <w:numId w:val="12"/>
        </w:numPr>
        <w:tabs>
          <w:tab w:val="num" w:pos="360"/>
        </w:tabs>
        <w:spacing w:after="0" w:line="240" w:lineRule="auto"/>
        <w:jc w:val="both"/>
        <w:rPr>
          <w:rFonts w:ascii="Times New Roman" w:hAnsi="Times New Roman" w:cs="Times New Roman"/>
          <w:i/>
          <w:lang w:eastAsia="pl-PL"/>
        </w:rPr>
      </w:pPr>
      <w:r w:rsidRPr="005937F3">
        <w:rPr>
          <w:rFonts w:ascii="Times New Roman" w:hAnsi="Times New Roman" w:cs="Times New Roman"/>
          <w:i/>
          <w:lang w:eastAsia="pl-PL"/>
        </w:rPr>
        <w:t>Zamawiający rekomenduje wykorzystanie podpisu z kwalifikowanym znacznikiem czasu.</w:t>
      </w:r>
    </w:p>
    <w:p w14:paraId="391287AD" w14:textId="77777777" w:rsidR="00550AAF" w:rsidRPr="005937F3" w:rsidRDefault="00A04B44" w:rsidP="00C63931">
      <w:pPr>
        <w:pStyle w:val="Akapitzlist"/>
        <w:numPr>
          <w:ilvl w:val="0"/>
          <w:numId w:val="12"/>
        </w:numPr>
        <w:tabs>
          <w:tab w:val="num" w:pos="360"/>
        </w:tabs>
        <w:spacing w:after="0" w:line="240" w:lineRule="auto"/>
        <w:jc w:val="both"/>
        <w:rPr>
          <w:rFonts w:ascii="Times New Roman" w:hAnsi="Times New Roman" w:cs="Times New Roman"/>
          <w:i/>
          <w:lang w:eastAsia="pl-PL"/>
        </w:rPr>
      </w:pPr>
      <w:r w:rsidRPr="005937F3">
        <w:rPr>
          <w:rFonts w:ascii="Times New Roman"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16EBCDDE" w14:textId="77777777" w:rsidR="00DA790A" w:rsidRPr="005937F3" w:rsidRDefault="00DA790A" w:rsidP="00DA790A">
      <w:pPr>
        <w:pStyle w:val="Bezodstpw"/>
        <w:ind w:left="426"/>
        <w:jc w:val="both"/>
        <w:rPr>
          <w:rFonts w:ascii="Times New Roman" w:hAnsi="Times New Roman" w:cs="Times New Roman"/>
          <w:sz w:val="12"/>
          <w:szCs w:val="12"/>
        </w:rPr>
      </w:pPr>
    </w:p>
    <w:p w14:paraId="6F458534" w14:textId="74CE3856" w:rsidR="00550AAF" w:rsidRPr="005937F3" w:rsidRDefault="00A04B44" w:rsidP="00C63931">
      <w:pPr>
        <w:pStyle w:val="Bezodstpw"/>
        <w:numPr>
          <w:ilvl w:val="0"/>
          <w:numId w:val="11"/>
        </w:numPr>
        <w:ind w:left="426"/>
        <w:jc w:val="both"/>
        <w:rPr>
          <w:rFonts w:ascii="Times New Roman" w:hAnsi="Times New Roman" w:cs="Times New Roman"/>
          <w:u w:val="single"/>
        </w:rPr>
      </w:pPr>
      <w:r w:rsidRPr="005937F3">
        <w:rPr>
          <w:rFonts w:ascii="Times New Roman" w:hAnsi="Times New Roman" w:cs="Times New Roman"/>
          <w:u w:val="single"/>
        </w:rPr>
        <w:t>Dokumenty stanowiące ofertę</w:t>
      </w:r>
      <w:r w:rsidR="001355BA" w:rsidRPr="005937F3">
        <w:rPr>
          <w:rFonts w:ascii="Times New Roman" w:hAnsi="Times New Roman" w:cs="Times New Roman"/>
          <w:u w:val="single"/>
        </w:rPr>
        <w:t xml:space="preserve"> </w:t>
      </w:r>
      <w:r w:rsidR="001355BA" w:rsidRPr="005937F3">
        <w:rPr>
          <w:rFonts w:ascii="Times New Roman" w:hAnsi="Times New Roman" w:cs="Times New Roman"/>
          <w:b/>
          <w:bCs/>
          <w:color w:val="000000"/>
          <w:u w:val="single"/>
        </w:rPr>
        <w:t>(dotyczy wszystkich części)</w:t>
      </w:r>
      <w:r w:rsidRPr="005937F3">
        <w:rPr>
          <w:rFonts w:ascii="Times New Roman" w:hAnsi="Times New Roman" w:cs="Times New Roman"/>
          <w:u w:val="single"/>
        </w:rPr>
        <w:t>, które należy złożyć:</w:t>
      </w:r>
    </w:p>
    <w:p w14:paraId="591407A3" w14:textId="77777777" w:rsidR="00DA790A" w:rsidRPr="005937F3" w:rsidRDefault="00DA790A" w:rsidP="00DA790A">
      <w:pPr>
        <w:pStyle w:val="Bezodstpw"/>
        <w:ind w:left="426"/>
        <w:jc w:val="both"/>
        <w:rPr>
          <w:rFonts w:ascii="Times New Roman" w:hAnsi="Times New Roman" w:cs="Times New Roman"/>
          <w:sz w:val="8"/>
          <w:szCs w:val="8"/>
        </w:rPr>
      </w:pPr>
    </w:p>
    <w:p w14:paraId="7075D9D8" w14:textId="77777777" w:rsidR="00550AAF" w:rsidRPr="005937F3" w:rsidRDefault="00A04B44" w:rsidP="00C63931">
      <w:pPr>
        <w:pStyle w:val="Bezodstpw"/>
        <w:numPr>
          <w:ilvl w:val="0"/>
          <w:numId w:val="13"/>
        </w:numPr>
        <w:jc w:val="both"/>
        <w:rPr>
          <w:rFonts w:ascii="Times New Roman" w:hAnsi="Times New Roman" w:cs="Times New Roman"/>
          <w:b/>
          <w:highlight w:val="lightGray"/>
        </w:rPr>
      </w:pPr>
      <w:r w:rsidRPr="005937F3">
        <w:rPr>
          <w:rFonts w:ascii="Times New Roman" w:hAnsi="Times New Roman" w:cs="Times New Roman"/>
          <w:b/>
          <w:highlight w:val="lightGray"/>
        </w:rPr>
        <w:t>Formularz ofertowy</w:t>
      </w:r>
      <w:r w:rsidR="007E7607" w:rsidRPr="005937F3">
        <w:rPr>
          <w:rFonts w:ascii="Times New Roman" w:hAnsi="Times New Roman" w:cs="Times New Roman"/>
          <w:highlight w:val="lightGray"/>
        </w:rPr>
        <w:t>-</w:t>
      </w:r>
      <w:r w:rsidR="006733BD" w:rsidRPr="005937F3">
        <w:rPr>
          <w:rFonts w:ascii="Times New Roman" w:hAnsi="Times New Roman" w:cs="Times New Roman"/>
          <w:highlight w:val="lightGray"/>
        </w:rPr>
        <w:t xml:space="preserve"> </w:t>
      </w:r>
      <w:bookmarkStart w:id="7" w:name="_Hlk63698791"/>
      <w:r w:rsidR="007E7607" w:rsidRPr="005937F3">
        <w:rPr>
          <w:rFonts w:ascii="Times New Roman" w:hAnsi="Times New Roman" w:cs="Times New Roman"/>
          <w:highlight w:val="lightGray"/>
        </w:rPr>
        <w:t>sporządzony według wzoru</w:t>
      </w:r>
      <w:r w:rsidR="006733BD" w:rsidRPr="005937F3">
        <w:rPr>
          <w:rFonts w:ascii="Times New Roman" w:hAnsi="Times New Roman" w:cs="Times New Roman"/>
          <w:b/>
          <w:highlight w:val="lightGray"/>
        </w:rPr>
        <w:t xml:space="preserve"> </w:t>
      </w:r>
      <w:r w:rsidR="005F5991" w:rsidRPr="000354E4">
        <w:rPr>
          <w:rFonts w:ascii="Times New Roman" w:hAnsi="Times New Roman" w:cs="Times New Roman"/>
          <w:b/>
          <w:highlight w:val="lightGray"/>
        </w:rPr>
        <w:t>(</w:t>
      </w:r>
      <w:r w:rsidR="006733BD" w:rsidRPr="000354E4">
        <w:rPr>
          <w:rFonts w:ascii="Times New Roman" w:hAnsi="Times New Roman" w:cs="Times New Roman"/>
          <w:b/>
          <w:highlight w:val="lightGray"/>
        </w:rPr>
        <w:t>załącznik nr 1</w:t>
      </w:r>
      <w:r w:rsidR="005F5991" w:rsidRPr="000354E4">
        <w:rPr>
          <w:rFonts w:ascii="Times New Roman" w:hAnsi="Times New Roman" w:cs="Times New Roman"/>
          <w:b/>
          <w:highlight w:val="lightGray"/>
        </w:rPr>
        <w:t>)</w:t>
      </w:r>
      <w:r w:rsidR="002D6B1B" w:rsidRPr="000354E4">
        <w:rPr>
          <w:rFonts w:ascii="Times New Roman" w:hAnsi="Times New Roman" w:cs="Times New Roman"/>
          <w:b/>
          <w:highlight w:val="lightGray"/>
        </w:rPr>
        <w:t>.</w:t>
      </w:r>
    </w:p>
    <w:bookmarkEnd w:id="7"/>
    <w:p w14:paraId="7433274E" w14:textId="77777777" w:rsidR="00550AAF" w:rsidRPr="005937F3" w:rsidRDefault="00A04B44" w:rsidP="00C63931">
      <w:pPr>
        <w:pStyle w:val="Bezodstpw"/>
        <w:numPr>
          <w:ilvl w:val="0"/>
          <w:numId w:val="13"/>
        </w:numPr>
        <w:jc w:val="both"/>
        <w:rPr>
          <w:rFonts w:ascii="Times New Roman" w:hAnsi="Times New Roman" w:cs="Times New Roman"/>
          <w:b/>
          <w:highlight w:val="lightGray"/>
        </w:rPr>
      </w:pPr>
      <w:r w:rsidRPr="005937F3">
        <w:rPr>
          <w:rFonts w:ascii="Times New Roman" w:hAnsi="Times New Roman" w:cs="Times New Roman"/>
          <w:b/>
          <w:highlight w:val="lightGray"/>
        </w:rPr>
        <w:t>Oświadczenie Wykonawcy o niepodleganiu wykluczeniu z postępowania</w:t>
      </w:r>
      <w:r w:rsidRPr="005937F3">
        <w:rPr>
          <w:rFonts w:ascii="Times New Roman" w:hAnsi="Times New Roman" w:cs="Times New Roman"/>
          <w:highlight w:val="lightGray"/>
        </w:rPr>
        <w:t xml:space="preserve"> – w przypadku wspólnego ubiegania się o zamówienie przez Wykonawców, oświadczenie o niepo</w:t>
      </w:r>
      <w:r w:rsidR="00FB3B2F" w:rsidRPr="005937F3">
        <w:rPr>
          <w:rFonts w:ascii="Times New Roman" w:hAnsi="Times New Roman" w:cs="Times New Roman"/>
          <w:highlight w:val="lightGray"/>
        </w:rPr>
        <w:t>d</w:t>
      </w:r>
      <w:r w:rsidRPr="005937F3">
        <w:rPr>
          <w:rFonts w:ascii="Times New Roman" w:hAnsi="Times New Roman" w:cs="Times New Roman"/>
          <w:highlight w:val="lightGray"/>
        </w:rPr>
        <w:t>leganiu wykluczeniu składa każdy z Wykonawców</w:t>
      </w:r>
      <w:r w:rsidR="005F5991" w:rsidRPr="005937F3">
        <w:rPr>
          <w:rFonts w:ascii="Times New Roman" w:hAnsi="Times New Roman" w:cs="Times New Roman"/>
          <w:highlight w:val="lightGray"/>
        </w:rPr>
        <w:t xml:space="preserve"> </w:t>
      </w:r>
      <w:r w:rsidR="006733BD" w:rsidRPr="005937F3">
        <w:rPr>
          <w:rFonts w:ascii="Times New Roman" w:hAnsi="Times New Roman" w:cs="Times New Roman"/>
          <w:highlight w:val="lightGray"/>
        </w:rPr>
        <w:t>- sporządzony według wzoru</w:t>
      </w:r>
      <w:r w:rsidR="006733BD" w:rsidRPr="005937F3">
        <w:rPr>
          <w:rFonts w:ascii="Times New Roman" w:hAnsi="Times New Roman" w:cs="Times New Roman"/>
          <w:b/>
          <w:highlight w:val="lightGray"/>
        </w:rPr>
        <w:t xml:space="preserve"> </w:t>
      </w:r>
      <w:r w:rsidR="005F5991" w:rsidRPr="005937F3">
        <w:rPr>
          <w:rFonts w:ascii="Times New Roman" w:hAnsi="Times New Roman" w:cs="Times New Roman"/>
          <w:b/>
          <w:highlight w:val="lightGray"/>
        </w:rPr>
        <w:t>(</w:t>
      </w:r>
      <w:r w:rsidR="006733BD" w:rsidRPr="005937F3">
        <w:rPr>
          <w:rFonts w:ascii="Times New Roman" w:hAnsi="Times New Roman" w:cs="Times New Roman"/>
          <w:b/>
          <w:highlight w:val="lightGray"/>
        </w:rPr>
        <w:t>załącznik nr 5</w:t>
      </w:r>
      <w:r w:rsidR="005F5991" w:rsidRPr="005937F3">
        <w:rPr>
          <w:rFonts w:ascii="Times New Roman" w:hAnsi="Times New Roman" w:cs="Times New Roman"/>
          <w:b/>
          <w:highlight w:val="lightGray"/>
        </w:rPr>
        <w:t>)</w:t>
      </w:r>
      <w:r w:rsidR="002D6B1B" w:rsidRPr="005937F3">
        <w:rPr>
          <w:rFonts w:ascii="Times New Roman" w:hAnsi="Times New Roman" w:cs="Times New Roman"/>
          <w:b/>
          <w:highlight w:val="lightGray"/>
        </w:rPr>
        <w:t>.</w:t>
      </w:r>
    </w:p>
    <w:p w14:paraId="6977D4A5" w14:textId="4B64372D" w:rsidR="008A3FD3" w:rsidRDefault="008A3FD3" w:rsidP="00C63931">
      <w:pPr>
        <w:pStyle w:val="Bezodstpw"/>
        <w:numPr>
          <w:ilvl w:val="0"/>
          <w:numId w:val="13"/>
        </w:numPr>
        <w:jc w:val="both"/>
        <w:rPr>
          <w:rFonts w:ascii="Times New Roman" w:hAnsi="Times New Roman" w:cs="Times New Roman"/>
          <w:b/>
          <w:highlight w:val="lightGray"/>
        </w:rPr>
      </w:pPr>
      <w:r w:rsidRPr="005937F3">
        <w:rPr>
          <w:rFonts w:ascii="Times New Roman" w:hAnsi="Times New Roman" w:cs="Times New Roman"/>
          <w:b/>
          <w:highlight w:val="lightGray"/>
        </w:rPr>
        <w:t xml:space="preserve">Oświadczenie Wykonawcy o spełnianiu warunków udziału w postępowaniu                                       </w:t>
      </w:r>
      <w:r w:rsidRPr="005937F3">
        <w:rPr>
          <w:rFonts w:ascii="Times New Roman" w:hAnsi="Times New Roman" w:cs="Times New Roman"/>
          <w:highlight w:val="lightGray"/>
        </w:rPr>
        <w:t>– w przypadku wspólnego ubiegania się o zamówienia przez Wykonawców, oświadczenie                     o spełnianiu warunków udziału w postępowaniu składa ich pełnomocnik - sporządzone według wzoru</w:t>
      </w:r>
      <w:r w:rsidRPr="005937F3">
        <w:rPr>
          <w:rFonts w:ascii="Times New Roman" w:hAnsi="Times New Roman" w:cs="Times New Roman"/>
          <w:b/>
          <w:highlight w:val="lightGray"/>
        </w:rPr>
        <w:t xml:space="preserve"> (załącznik nr 6).</w:t>
      </w:r>
    </w:p>
    <w:p w14:paraId="35259AC7" w14:textId="77777777" w:rsidR="00550AAF" w:rsidRPr="005937F3" w:rsidRDefault="00A04B44" w:rsidP="00C63931">
      <w:pPr>
        <w:pStyle w:val="Bezodstpw"/>
        <w:numPr>
          <w:ilvl w:val="0"/>
          <w:numId w:val="13"/>
        </w:numPr>
        <w:jc w:val="both"/>
        <w:rPr>
          <w:rFonts w:ascii="Times New Roman" w:hAnsi="Times New Roman" w:cs="Times New Roman"/>
          <w:highlight w:val="lightGray"/>
        </w:rPr>
      </w:pPr>
      <w:r w:rsidRPr="005937F3">
        <w:rPr>
          <w:rFonts w:ascii="Times New Roman" w:hAnsi="Times New Roman" w:cs="Times New Roman"/>
          <w:b/>
          <w:highlight w:val="lightGray"/>
        </w:rPr>
        <w:t>Pełnomocnictwo</w:t>
      </w:r>
      <w:r w:rsidRPr="005937F3">
        <w:rPr>
          <w:rFonts w:ascii="Times New Roman" w:hAnsi="Times New Roman" w:cs="Times New Roman"/>
          <w:highlight w:val="lightGray"/>
        </w:rPr>
        <w:t xml:space="preserve"> upoważniające do złożenia oferty, o ile ofertę składa pełnomocnik;</w:t>
      </w:r>
    </w:p>
    <w:p w14:paraId="7EAFA027" w14:textId="77777777" w:rsidR="00C72849" w:rsidRPr="005937F3" w:rsidRDefault="00A04B44" w:rsidP="00C63931">
      <w:pPr>
        <w:pStyle w:val="Bezodstpw"/>
        <w:numPr>
          <w:ilvl w:val="0"/>
          <w:numId w:val="13"/>
        </w:numPr>
        <w:jc w:val="both"/>
        <w:rPr>
          <w:rFonts w:ascii="Times New Roman" w:hAnsi="Times New Roman" w:cs="Times New Roman"/>
          <w:highlight w:val="lightGray"/>
        </w:rPr>
      </w:pPr>
      <w:r w:rsidRPr="005937F3">
        <w:rPr>
          <w:rFonts w:ascii="Times New Roman" w:hAnsi="Times New Roman" w:cs="Times New Roman"/>
          <w:b/>
          <w:highlight w:val="lightGray"/>
        </w:rPr>
        <w:t>Pełnomocnictwo dla pełnomocnika</w:t>
      </w:r>
      <w:r w:rsidRPr="005937F3">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w:t>
      </w:r>
      <w:r w:rsidR="00C558C3" w:rsidRPr="005937F3">
        <w:rPr>
          <w:rFonts w:ascii="Times New Roman" w:hAnsi="Times New Roman" w:cs="Times New Roman"/>
          <w:highlight w:val="lightGray"/>
        </w:rPr>
        <w:t xml:space="preserve"> </w:t>
      </w:r>
      <w:r w:rsidR="00FE5AF8" w:rsidRPr="005937F3">
        <w:rPr>
          <w:rFonts w:ascii="Times New Roman" w:hAnsi="Times New Roman" w:cs="Times New Roman"/>
          <w:highlight w:val="lightGray"/>
        </w:rPr>
        <w:t>(</w:t>
      </w:r>
      <w:r w:rsidR="00FE5AF8" w:rsidRPr="005937F3">
        <w:rPr>
          <w:rFonts w:ascii="Times New Roman" w:hAnsi="Times New Roman" w:cs="Times New Roman"/>
          <w:b/>
          <w:highlight w:val="lightGray"/>
        </w:rPr>
        <w:t>jeżeli dotyczy</w:t>
      </w:r>
      <w:r w:rsidR="00FE5AF8" w:rsidRPr="005937F3">
        <w:rPr>
          <w:rFonts w:ascii="Times New Roman" w:hAnsi="Times New Roman" w:cs="Times New Roman"/>
          <w:highlight w:val="lightGray"/>
        </w:rPr>
        <w:t>)</w:t>
      </w:r>
      <w:r w:rsidRPr="005937F3">
        <w:rPr>
          <w:rFonts w:ascii="Times New Roman" w:hAnsi="Times New Roman" w:cs="Times New Roman"/>
          <w:highlight w:val="lightGray"/>
        </w:rPr>
        <w:t>;</w:t>
      </w:r>
    </w:p>
    <w:p w14:paraId="329FEC88" w14:textId="77777777" w:rsidR="00F3396F" w:rsidRPr="005937F3" w:rsidRDefault="00F3396F" w:rsidP="00C63931">
      <w:pPr>
        <w:pStyle w:val="Bezodstpw"/>
        <w:numPr>
          <w:ilvl w:val="0"/>
          <w:numId w:val="13"/>
        </w:numPr>
        <w:jc w:val="both"/>
        <w:rPr>
          <w:rFonts w:ascii="Times New Roman" w:hAnsi="Times New Roman" w:cs="Times New Roman"/>
          <w:highlight w:val="lightGray"/>
        </w:rPr>
      </w:pPr>
      <w:r w:rsidRPr="005937F3">
        <w:rPr>
          <w:rFonts w:ascii="Times New Roman" w:hAnsi="Times New Roman" w:cs="Times New Roman"/>
          <w:b/>
          <w:highlight w:val="lightGray"/>
        </w:rPr>
        <w:t>Oświadczenie o którym mowa w art. 117 ust 4</w:t>
      </w:r>
      <w:r w:rsidR="00D56F39" w:rsidRPr="005937F3">
        <w:rPr>
          <w:rFonts w:ascii="Times New Roman" w:hAnsi="Times New Roman" w:cs="Times New Roman"/>
          <w:b/>
          <w:highlight w:val="lightGray"/>
        </w:rPr>
        <w:t xml:space="preserve"> </w:t>
      </w:r>
      <w:r w:rsidRPr="005937F3">
        <w:rPr>
          <w:rFonts w:ascii="Times New Roman" w:hAnsi="Times New Roman" w:cs="Times New Roman"/>
          <w:b/>
          <w:highlight w:val="lightGray"/>
        </w:rPr>
        <w:t xml:space="preserve">(załącznik nr </w:t>
      </w:r>
      <w:r w:rsidR="008A3FD3" w:rsidRPr="005937F3">
        <w:rPr>
          <w:rFonts w:ascii="Times New Roman" w:hAnsi="Times New Roman" w:cs="Times New Roman"/>
          <w:b/>
          <w:highlight w:val="lightGray"/>
        </w:rPr>
        <w:t>7</w:t>
      </w:r>
      <w:r w:rsidR="00C558C3" w:rsidRPr="005937F3">
        <w:rPr>
          <w:rFonts w:ascii="Times New Roman" w:hAnsi="Times New Roman" w:cs="Times New Roman"/>
          <w:b/>
          <w:highlight w:val="lightGray"/>
        </w:rPr>
        <w:t xml:space="preserve"> </w:t>
      </w:r>
      <w:r w:rsidR="00FE5AF8" w:rsidRPr="005937F3">
        <w:rPr>
          <w:rFonts w:ascii="Times New Roman" w:hAnsi="Times New Roman" w:cs="Times New Roman"/>
          <w:b/>
          <w:highlight w:val="lightGray"/>
        </w:rPr>
        <w:t>- jeżeli dotyczy</w:t>
      </w:r>
      <w:r w:rsidRPr="005937F3">
        <w:rPr>
          <w:rFonts w:ascii="Times New Roman" w:hAnsi="Times New Roman" w:cs="Times New Roman"/>
          <w:b/>
          <w:highlight w:val="lightGray"/>
        </w:rPr>
        <w:t>)</w:t>
      </w:r>
      <w:r w:rsidR="00F92CB6" w:rsidRPr="005937F3">
        <w:rPr>
          <w:rFonts w:ascii="Times New Roman" w:hAnsi="Times New Roman" w:cs="Times New Roman"/>
          <w:highlight w:val="lightGray"/>
        </w:rPr>
        <w:t>;</w:t>
      </w:r>
    </w:p>
    <w:p w14:paraId="3C41FAB1" w14:textId="77777777" w:rsidR="00915A67" w:rsidRPr="005937F3" w:rsidRDefault="00DA790A" w:rsidP="00C63931">
      <w:pPr>
        <w:pStyle w:val="Bezodstpw"/>
        <w:numPr>
          <w:ilvl w:val="0"/>
          <w:numId w:val="13"/>
        </w:numPr>
        <w:jc w:val="both"/>
        <w:rPr>
          <w:rFonts w:ascii="Times New Roman" w:hAnsi="Times New Roman" w:cs="Times New Roman"/>
          <w:b/>
          <w:highlight w:val="lightGray"/>
        </w:rPr>
      </w:pPr>
      <w:r w:rsidRPr="005937F3">
        <w:rPr>
          <w:rFonts w:ascii="Times New Roman" w:hAnsi="Times New Roman" w:cs="Times New Roman"/>
          <w:b/>
          <w:highlight w:val="lightGray"/>
        </w:rPr>
        <w:t>Oświadczenie</w:t>
      </w:r>
      <w:r w:rsidR="006733BD" w:rsidRPr="005937F3">
        <w:rPr>
          <w:rFonts w:ascii="Times New Roman" w:hAnsi="Times New Roman" w:cs="Times New Roman"/>
          <w:b/>
          <w:highlight w:val="lightGray"/>
        </w:rPr>
        <w:t xml:space="preserve"> RODO</w:t>
      </w:r>
      <w:r w:rsidRPr="005937F3">
        <w:rPr>
          <w:rFonts w:ascii="Times New Roman" w:hAnsi="Times New Roman" w:cs="Times New Roman"/>
          <w:b/>
          <w:highlight w:val="lightGray"/>
        </w:rPr>
        <w:t xml:space="preserve"> </w:t>
      </w:r>
      <w:r w:rsidR="005F5991" w:rsidRPr="005937F3">
        <w:rPr>
          <w:rFonts w:ascii="Times New Roman" w:hAnsi="Times New Roman" w:cs="Times New Roman"/>
          <w:highlight w:val="lightGray"/>
        </w:rPr>
        <w:t xml:space="preserve">- </w:t>
      </w:r>
      <w:r w:rsidRPr="005937F3">
        <w:rPr>
          <w:rFonts w:ascii="Times New Roman" w:hAnsi="Times New Roman" w:cs="Times New Roman"/>
          <w:highlight w:val="lightGray"/>
        </w:rPr>
        <w:t>sporządzone</w:t>
      </w:r>
      <w:r w:rsidR="005F5991" w:rsidRPr="005937F3">
        <w:rPr>
          <w:rFonts w:ascii="Times New Roman" w:hAnsi="Times New Roman" w:cs="Times New Roman"/>
          <w:highlight w:val="lightGray"/>
        </w:rPr>
        <w:t xml:space="preserve"> według wzoru </w:t>
      </w:r>
      <w:r w:rsidR="005F5991" w:rsidRPr="005937F3">
        <w:rPr>
          <w:rFonts w:ascii="Times New Roman" w:hAnsi="Times New Roman" w:cs="Times New Roman"/>
          <w:b/>
          <w:highlight w:val="lightGray"/>
        </w:rPr>
        <w:t xml:space="preserve">(załącznik nr </w:t>
      </w:r>
      <w:r w:rsidR="007F5594" w:rsidRPr="005937F3">
        <w:rPr>
          <w:rFonts w:ascii="Times New Roman" w:hAnsi="Times New Roman" w:cs="Times New Roman"/>
          <w:b/>
          <w:highlight w:val="lightGray"/>
        </w:rPr>
        <w:t>8</w:t>
      </w:r>
      <w:r w:rsidR="005F5991" w:rsidRPr="005937F3">
        <w:rPr>
          <w:rFonts w:ascii="Times New Roman" w:hAnsi="Times New Roman" w:cs="Times New Roman"/>
          <w:b/>
          <w:highlight w:val="lightGray"/>
        </w:rPr>
        <w:t>)</w:t>
      </w:r>
      <w:r w:rsidR="00F92CB6" w:rsidRPr="005937F3">
        <w:rPr>
          <w:rFonts w:ascii="Times New Roman" w:hAnsi="Times New Roman" w:cs="Times New Roman"/>
          <w:highlight w:val="lightGray"/>
        </w:rPr>
        <w:t>;</w:t>
      </w:r>
    </w:p>
    <w:p w14:paraId="5CD1374F" w14:textId="77777777" w:rsidR="00736A46" w:rsidRPr="005937F3" w:rsidRDefault="00736A46" w:rsidP="00736A46">
      <w:pPr>
        <w:pStyle w:val="Bezodstpw"/>
        <w:ind w:left="720" w:right="-144"/>
        <w:jc w:val="both"/>
        <w:rPr>
          <w:rFonts w:ascii="Times New Roman" w:hAnsi="Times New Roman" w:cs="Times New Roman"/>
          <w:sz w:val="12"/>
          <w:szCs w:val="12"/>
          <w:highlight w:val="lightGray"/>
        </w:rPr>
      </w:pPr>
    </w:p>
    <w:p w14:paraId="6143B128" w14:textId="256FFCFF" w:rsidR="00DA790A" w:rsidRPr="005937F3" w:rsidRDefault="00DA790A" w:rsidP="00C63931">
      <w:pPr>
        <w:pStyle w:val="Akapitzlist"/>
        <w:widowControl w:val="0"/>
        <w:numPr>
          <w:ilvl w:val="0"/>
          <w:numId w:val="11"/>
        </w:numPr>
        <w:suppressAutoHyphens w:val="0"/>
        <w:spacing w:after="0" w:line="240" w:lineRule="auto"/>
        <w:jc w:val="both"/>
        <w:rPr>
          <w:rFonts w:ascii="Times New Roman" w:hAnsi="Times New Roman" w:cs="Times New Roman"/>
          <w:u w:val="single"/>
          <w:lang w:eastAsia="en-US"/>
        </w:rPr>
      </w:pPr>
      <w:r w:rsidRPr="005937F3">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5937F3">
        <w:rPr>
          <w:rFonts w:ascii="Times New Roman" w:hAnsi="Times New Roman" w:cs="Times New Roman"/>
          <w:color w:val="000000"/>
          <w:u w:val="single"/>
          <w:lang w:eastAsia="en-US"/>
        </w:rPr>
        <w:t xml:space="preserve">wezwie </w:t>
      </w:r>
      <w:proofErr w:type="gramStart"/>
      <w:r w:rsidRPr="005937F3">
        <w:rPr>
          <w:rFonts w:ascii="Times New Roman" w:hAnsi="Times New Roman" w:cs="Times New Roman"/>
          <w:color w:val="000000"/>
          <w:u w:val="single"/>
          <w:lang w:eastAsia="en-US"/>
        </w:rPr>
        <w:t>wykonawcę</w:t>
      </w:r>
      <w:r w:rsidRPr="005937F3">
        <w:rPr>
          <w:rFonts w:ascii="Times New Roman" w:hAnsi="Times New Roman" w:cs="Times New Roman"/>
          <w:u w:val="single"/>
          <w:lang w:eastAsia="en-US"/>
        </w:rPr>
        <w:t>,  do</w:t>
      </w:r>
      <w:proofErr w:type="gramEnd"/>
      <w:r w:rsidRPr="005937F3">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5937F3">
        <w:rPr>
          <w:rFonts w:ascii="Times New Roman" w:hAnsi="Times New Roman" w:cs="Times New Roman"/>
          <w:color w:val="000000"/>
          <w:u w:val="single"/>
          <w:lang w:eastAsia="en-US"/>
        </w:rPr>
        <w:t>następujących</w:t>
      </w:r>
      <w:r w:rsidRPr="005937F3">
        <w:rPr>
          <w:rFonts w:ascii="Times New Roman" w:hAnsi="Times New Roman" w:cs="Times New Roman"/>
          <w:u w:val="single"/>
          <w:lang w:eastAsia="en-US"/>
        </w:rPr>
        <w:t xml:space="preserve"> podmiotowych środków dowodowych</w:t>
      </w:r>
      <w:r w:rsidRPr="005937F3">
        <w:rPr>
          <w:rFonts w:ascii="Times New Roman" w:hAnsi="Times New Roman" w:cs="Times New Roman"/>
          <w:color w:val="000000"/>
          <w:u w:val="single"/>
          <w:lang w:eastAsia="en-US"/>
        </w:rPr>
        <w:t>:</w:t>
      </w:r>
    </w:p>
    <w:p w14:paraId="7CF0351A" w14:textId="77777777" w:rsidR="00DA790A" w:rsidRPr="005937F3" w:rsidRDefault="00DA790A" w:rsidP="00DA790A">
      <w:pPr>
        <w:widowControl w:val="0"/>
        <w:suppressAutoHyphens w:val="0"/>
        <w:spacing w:after="0" w:line="240" w:lineRule="auto"/>
        <w:jc w:val="both"/>
        <w:rPr>
          <w:sz w:val="12"/>
          <w:szCs w:val="12"/>
          <w:lang w:eastAsia="en-US"/>
        </w:rPr>
      </w:pPr>
    </w:p>
    <w:p w14:paraId="26322407" w14:textId="48C7E561" w:rsidR="00A2034D" w:rsidRPr="00F820E5" w:rsidRDefault="00FC111B" w:rsidP="00C63931">
      <w:pPr>
        <w:pStyle w:val="Akapitzlist"/>
        <w:widowControl w:val="0"/>
        <w:numPr>
          <w:ilvl w:val="0"/>
          <w:numId w:val="14"/>
        </w:numPr>
        <w:suppressAutoHyphens w:val="0"/>
        <w:spacing w:after="0" w:line="240" w:lineRule="auto"/>
        <w:ind w:right="-144"/>
        <w:jc w:val="both"/>
        <w:rPr>
          <w:rFonts w:ascii="Times New Roman" w:hAnsi="Times New Roman" w:cs="Times New Roman"/>
          <w:b/>
          <w:highlight w:val="lightGray"/>
          <w:lang w:eastAsia="en-US"/>
        </w:rPr>
      </w:pPr>
      <w:r w:rsidRPr="00F820E5">
        <w:rPr>
          <w:rFonts w:ascii="Times New Roman" w:hAnsi="Times New Roman" w:cs="Times New Roman"/>
          <w:b/>
          <w:highlight w:val="lightGray"/>
        </w:rPr>
        <w:t>Oświadczenie</w:t>
      </w:r>
      <w:r w:rsidRPr="00F820E5">
        <w:rPr>
          <w:rFonts w:ascii="Times New Roman" w:hAnsi="Times New Roman" w:cs="Times New Roman"/>
          <w:highlight w:val="lightGray"/>
        </w:rPr>
        <w:t xml:space="preserve"> o przynależności bądź braku przynależności do grupy kapitałowej </w:t>
      </w:r>
      <w:r w:rsidRPr="00F820E5">
        <w:rPr>
          <w:rFonts w:ascii="Times New Roman" w:hAnsi="Times New Roman" w:cs="Times New Roman"/>
          <w:b/>
          <w:highlight w:val="lightGray"/>
        </w:rPr>
        <w:t>(załącznik nr 4)</w:t>
      </w:r>
      <w:r w:rsidR="001355BA" w:rsidRPr="00F820E5">
        <w:rPr>
          <w:rFonts w:ascii="Times New Roman" w:hAnsi="Times New Roman" w:cs="Times New Roman"/>
          <w:b/>
          <w:bCs/>
          <w:color w:val="000000"/>
          <w:highlight w:val="lightGray"/>
        </w:rPr>
        <w:t xml:space="preserve"> (dotyczy wszystkich części).</w:t>
      </w:r>
    </w:p>
    <w:p w14:paraId="5DCFF25F" w14:textId="77777777" w:rsidR="005937F3" w:rsidRPr="00F820E5" w:rsidRDefault="00DB15AD" w:rsidP="00C63931">
      <w:pPr>
        <w:pStyle w:val="Akapitzlist"/>
        <w:numPr>
          <w:ilvl w:val="0"/>
          <w:numId w:val="14"/>
        </w:numPr>
        <w:spacing w:after="0" w:line="240" w:lineRule="auto"/>
        <w:ind w:right="-144"/>
        <w:rPr>
          <w:rFonts w:ascii="Times New Roman" w:hAnsi="Times New Roman" w:cs="Times New Roman"/>
          <w:b/>
          <w:highlight w:val="lightGray"/>
          <w:lang w:eastAsia="en-US"/>
        </w:rPr>
      </w:pPr>
      <w:r w:rsidRPr="00F820E5">
        <w:rPr>
          <w:rFonts w:ascii="Times New Roman" w:hAnsi="Times New Roman" w:cs="Times New Roman"/>
          <w:b/>
          <w:highlight w:val="lightGray"/>
          <w:lang w:eastAsia="en-US"/>
        </w:rPr>
        <w:t>Oświadczenie</w:t>
      </w:r>
      <w:r w:rsidRPr="00F820E5">
        <w:rPr>
          <w:rFonts w:ascii="Times New Roman" w:hAnsi="Times New Roman" w:cs="Times New Roman"/>
          <w:highlight w:val="lightGray"/>
          <w:lang w:eastAsia="en-US"/>
        </w:rPr>
        <w:t xml:space="preserve"> o aktualności informacji </w:t>
      </w:r>
      <w:r w:rsidRPr="00F820E5">
        <w:rPr>
          <w:rFonts w:ascii="Times New Roman" w:hAnsi="Times New Roman" w:cs="Times New Roman"/>
          <w:b/>
          <w:highlight w:val="lightGray"/>
          <w:lang w:eastAsia="en-US"/>
        </w:rPr>
        <w:t xml:space="preserve">(załącznik nr </w:t>
      </w:r>
      <w:r w:rsidR="00F55399" w:rsidRPr="00F820E5">
        <w:rPr>
          <w:rFonts w:ascii="Times New Roman" w:hAnsi="Times New Roman" w:cs="Times New Roman"/>
          <w:b/>
          <w:highlight w:val="lightGray"/>
          <w:lang w:eastAsia="en-US"/>
        </w:rPr>
        <w:t>9</w:t>
      </w:r>
      <w:r w:rsidRPr="00F820E5">
        <w:rPr>
          <w:rFonts w:ascii="Times New Roman" w:hAnsi="Times New Roman" w:cs="Times New Roman"/>
          <w:b/>
          <w:highlight w:val="lightGray"/>
          <w:lang w:eastAsia="en-US"/>
        </w:rPr>
        <w:t>)</w:t>
      </w:r>
      <w:r w:rsidR="001355BA" w:rsidRPr="00F820E5">
        <w:rPr>
          <w:rFonts w:ascii="Times New Roman" w:hAnsi="Times New Roman" w:cs="Times New Roman"/>
          <w:b/>
          <w:bCs/>
          <w:color w:val="000000"/>
          <w:highlight w:val="lightGray"/>
        </w:rPr>
        <w:t xml:space="preserve"> (dotyczy wszystkich części).</w:t>
      </w:r>
    </w:p>
    <w:p w14:paraId="6167DD63" w14:textId="7C36CFD4" w:rsidR="00D36ABA" w:rsidRPr="00F820E5" w:rsidRDefault="000C2F3A" w:rsidP="00C63931">
      <w:pPr>
        <w:pStyle w:val="Akapitzlist"/>
        <w:numPr>
          <w:ilvl w:val="0"/>
          <w:numId w:val="14"/>
        </w:numPr>
        <w:spacing w:after="0" w:line="240" w:lineRule="auto"/>
        <w:ind w:right="-144"/>
        <w:rPr>
          <w:rFonts w:ascii="Times New Roman" w:hAnsi="Times New Roman" w:cs="Times New Roman"/>
          <w:b/>
          <w:highlight w:val="lightGray"/>
          <w:lang w:eastAsia="en-US"/>
        </w:rPr>
      </w:pPr>
      <w:r w:rsidRPr="00F820E5">
        <w:rPr>
          <w:rFonts w:ascii="Times New Roman" w:hAnsi="Times New Roman" w:cs="Times New Roman"/>
          <w:b/>
          <w:highlight w:val="lightGray"/>
          <w:lang w:eastAsia="en-US"/>
        </w:rPr>
        <w:t>Aktualne zezwolenie</w:t>
      </w:r>
      <w:r w:rsidRPr="00F820E5">
        <w:rPr>
          <w:rFonts w:ascii="Times New Roman" w:hAnsi="Times New Roman" w:cs="Times New Roman"/>
          <w:highlight w:val="lightGray"/>
          <w:lang w:eastAsia="en-US"/>
        </w:rPr>
        <w:t xml:space="preserve"> </w:t>
      </w:r>
      <w:r w:rsidR="00D36ABA" w:rsidRPr="00F820E5">
        <w:rPr>
          <w:rFonts w:ascii="Times New Roman" w:hAnsi="Times New Roman" w:cs="Times New Roman"/>
          <w:highlight w:val="lightGray"/>
          <w:lang w:eastAsia="en-US"/>
        </w:rPr>
        <w:t xml:space="preserve">na prowadzenie działalności ubezpieczeniowej zgodnie z przepisami ustawy z dnia 11 września 2015 r. o działalności ubezpieczeniowej i reasekuracyjnej w następujących grupach, o których mowa w dziale II załącznika do ustawy: </w:t>
      </w:r>
    </w:p>
    <w:p w14:paraId="6C53B886" w14:textId="77777777" w:rsidR="00F820E5" w:rsidRPr="00F820E5" w:rsidRDefault="00F820E5" w:rsidP="00F820E5">
      <w:pPr>
        <w:pStyle w:val="Akapitzlist"/>
        <w:spacing w:after="120" w:line="240" w:lineRule="auto"/>
        <w:ind w:left="1080"/>
        <w:rPr>
          <w:rFonts w:ascii="Times New Roman" w:hAnsi="Times New Roman" w:cs="Times New Roman"/>
          <w:highlight w:val="lightGray"/>
          <w:lang w:eastAsia="en-US"/>
        </w:rPr>
      </w:pPr>
      <w:r w:rsidRPr="00F820E5">
        <w:rPr>
          <w:rFonts w:ascii="Times New Roman" w:hAnsi="Times New Roman" w:cs="Times New Roman"/>
          <w:highlight w:val="lightGray"/>
          <w:lang w:eastAsia="en-US"/>
        </w:rPr>
        <w:t xml:space="preserve">- dla </w:t>
      </w:r>
      <w:proofErr w:type="spellStart"/>
      <w:r w:rsidRPr="00F820E5">
        <w:rPr>
          <w:rFonts w:ascii="Times New Roman" w:hAnsi="Times New Roman" w:cs="Times New Roman"/>
          <w:highlight w:val="lightGray"/>
          <w:lang w:eastAsia="en-US"/>
        </w:rPr>
        <w:t>cześci</w:t>
      </w:r>
      <w:proofErr w:type="spellEnd"/>
      <w:r w:rsidRPr="00F820E5">
        <w:rPr>
          <w:rFonts w:ascii="Times New Roman" w:hAnsi="Times New Roman" w:cs="Times New Roman"/>
          <w:highlight w:val="lightGray"/>
          <w:lang w:eastAsia="en-US"/>
        </w:rPr>
        <w:t xml:space="preserve"> nr I (OC) w grupie 13 </w:t>
      </w:r>
    </w:p>
    <w:p w14:paraId="62DAD308" w14:textId="77777777" w:rsidR="00F820E5" w:rsidRPr="00F820E5" w:rsidRDefault="00F820E5" w:rsidP="00F820E5">
      <w:pPr>
        <w:pStyle w:val="Akapitzlist"/>
        <w:spacing w:after="120" w:line="240" w:lineRule="auto"/>
        <w:ind w:left="1080"/>
        <w:rPr>
          <w:rFonts w:ascii="Times New Roman" w:hAnsi="Times New Roman" w:cs="Times New Roman"/>
          <w:bCs/>
          <w:highlight w:val="lightGray"/>
          <w:lang w:eastAsia="en-US"/>
        </w:rPr>
      </w:pPr>
      <w:r w:rsidRPr="00F820E5">
        <w:rPr>
          <w:rFonts w:ascii="Times New Roman" w:hAnsi="Times New Roman" w:cs="Times New Roman"/>
          <w:bCs/>
          <w:highlight w:val="lightGray"/>
          <w:lang w:eastAsia="en-US"/>
        </w:rPr>
        <w:t xml:space="preserve">- dla </w:t>
      </w:r>
      <w:proofErr w:type="spellStart"/>
      <w:r w:rsidRPr="00F820E5">
        <w:rPr>
          <w:rFonts w:ascii="Times New Roman" w:hAnsi="Times New Roman" w:cs="Times New Roman"/>
          <w:highlight w:val="lightGray"/>
          <w:lang w:eastAsia="en-US"/>
        </w:rPr>
        <w:t>cześci</w:t>
      </w:r>
      <w:proofErr w:type="spellEnd"/>
      <w:r w:rsidRPr="00F820E5">
        <w:rPr>
          <w:rFonts w:ascii="Times New Roman" w:hAnsi="Times New Roman" w:cs="Times New Roman"/>
          <w:bCs/>
          <w:highlight w:val="lightGray"/>
          <w:lang w:eastAsia="en-US"/>
        </w:rPr>
        <w:t xml:space="preserve"> nr II (NNW) w grupie 2</w:t>
      </w:r>
    </w:p>
    <w:p w14:paraId="2D13E5FA" w14:textId="77777777" w:rsidR="00F97AC3" w:rsidRPr="00F820E5" w:rsidRDefault="00F97AC3" w:rsidP="00D36ABA">
      <w:pPr>
        <w:pStyle w:val="Akapitzlist"/>
        <w:spacing w:after="120" w:line="240" w:lineRule="auto"/>
        <w:ind w:left="568"/>
        <w:rPr>
          <w:rFonts w:ascii="Times New Roman" w:hAnsi="Times New Roman" w:cs="Times New Roman"/>
          <w:bCs/>
          <w:color w:val="FF0000"/>
          <w:sz w:val="10"/>
          <w:szCs w:val="10"/>
          <w:highlight w:val="lightGray"/>
          <w:lang w:eastAsia="en-US"/>
        </w:rPr>
      </w:pPr>
    </w:p>
    <w:p w14:paraId="2178D3BF" w14:textId="77777777" w:rsidR="00D36ABA" w:rsidRPr="00F820E5" w:rsidRDefault="00D36ABA" w:rsidP="000A2C70">
      <w:pPr>
        <w:pStyle w:val="Akapitzlist"/>
        <w:spacing w:after="120" w:line="240" w:lineRule="auto"/>
        <w:ind w:left="568"/>
        <w:jc w:val="both"/>
        <w:rPr>
          <w:rFonts w:ascii="Times New Roman" w:hAnsi="Times New Roman" w:cs="Times New Roman"/>
          <w:bCs/>
          <w:highlight w:val="lightGray"/>
          <w:lang w:eastAsia="en-US"/>
        </w:rPr>
      </w:pPr>
      <w:r w:rsidRPr="00F820E5">
        <w:rPr>
          <w:rFonts w:ascii="Times New Roman" w:hAnsi="Times New Roman" w:cs="Times New Roman"/>
          <w:bCs/>
          <w:highlight w:val="lightGray"/>
          <w:lang w:eastAsia="en-US"/>
        </w:rPr>
        <w:t xml:space="preserve">W przypadku składania oferty przez Wykonawców ubiegających się wspólnie o udzielenie zamówienia, wymagany dokument musi być złożony </w:t>
      </w:r>
      <w:proofErr w:type="gramStart"/>
      <w:r w:rsidRPr="00F820E5">
        <w:rPr>
          <w:rFonts w:ascii="Times New Roman" w:hAnsi="Times New Roman" w:cs="Times New Roman"/>
          <w:bCs/>
          <w:highlight w:val="lightGray"/>
          <w:lang w:eastAsia="en-US"/>
        </w:rPr>
        <w:t>przez  co</w:t>
      </w:r>
      <w:proofErr w:type="gramEnd"/>
      <w:r w:rsidRPr="00F820E5">
        <w:rPr>
          <w:rFonts w:ascii="Times New Roman" w:hAnsi="Times New Roman" w:cs="Times New Roman"/>
          <w:bCs/>
          <w:highlight w:val="lightGray"/>
          <w:lang w:eastAsia="en-US"/>
        </w:rPr>
        <w:t xml:space="preserve"> najmniej jednego Wykonawcę.</w:t>
      </w:r>
    </w:p>
    <w:p w14:paraId="3525C933" w14:textId="5995CE34" w:rsidR="000C2F3A" w:rsidRPr="00F820E5" w:rsidRDefault="00D36ABA" w:rsidP="000A2C70">
      <w:pPr>
        <w:pStyle w:val="Akapitzlist"/>
        <w:spacing w:after="120" w:line="240" w:lineRule="auto"/>
        <w:ind w:left="568"/>
        <w:jc w:val="both"/>
        <w:rPr>
          <w:rFonts w:ascii="Times New Roman" w:hAnsi="Times New Roman" w:cs="Times New Roman"/>
          <w:b/>
          <w:lang w:eastAsia="en-US"/>
        </w:rPr>
      </w:pPr>
      <w:r w:rsidRPr="00F820E5">
        <w:rPr>
          <w:rFonts w:ascii="Times New Roman" w:hAnsi="Times New Roman" w:cs="Times New Roman"/>
          <w:bCs/>
          <w:highlight w:val="lightGray"/>
          <w:lang w:eastAsia="en-US"/>
        </w:rPr>
        <w:t>Zamawiający za właściwe uzna przedłożenie zaświadczenia wydanego przez Komisję Nadzoru Finansowego, potwierdzającego zezwolenie na prowadzenie działalności ubezpieczeniowej w wymaganych grupach</w:t>
      </w:r>
      <w:r w:rsidRPr="00F820E5">
        <w:rPr>
          <w:rFonts w:ascii="Times New Roman" w:hAnsi="Times New Roman" w:cs="Times New Roman"/>
          <w:iCs/>
        </w:rPr>
        <w:t xml:space="preserve">. </w:t>
      </w:r>
      <w:r w:rsidR="000C2F3A" w:rsidRPr="00F820E5">
        <w:rPr>
          <w:rFonts w:ascii="Times New Roman" w:hAnsi="Times New Roman" w:cs="Times New Roman"/>
          <w:b/>
          <w:lang w:eastAsia="en-US"/>
        </w:rPr>
        <w:t xml:space="preserve"> </w:t>
      </w:r>
    </w:p>
    <w:p w14:paraId="05A47163" w14:textId="56B65584" w:rsidR="00550AAF" w:rsidRPr="005937F3" w:rsidRDefault="00A04B44" w:rsidP="00C63931">
      <w:pPr>
        <w:pStyle w:val="Bezodstpw"/>
        <w:numPr>
          <w:ilvl w:val="0"/>
          <w:numId w:val="11"/>
        </w:numPr>
        <w:spacing w:before="60"/>
        <w:jc w:val="both"/>
        <w:rPr>
          <w:rFonts w:ascii="Times New Roman" w:hAnsi="Times New Roman" w:cs="Times New Roman"/>
        </w:rPr>
      </w:pPr>
      <w:r w:rsidRPr="005937F3">
        <w:rPr>
          <w:rFonts w:ascii="Times New Roman" w:hAnsi="Times New Roman" w:cs="Times New Roman"/>
        </w:rPr>
        <w:t>Oferta, oświadczenie o niepodleganiu wykluczeniu, oświadczenie o spełnianiu warunków udziału w postępowaniu muszą być złożone w oryginale.</w:t>
      </w:r>
    </w:p>
    <w:p w14:paraId="301AD1EC" w14:textId="77777777" w:rsidR="00550AAF" w:rsidRPr="005937F3" w:rsidRDefault="00A04B44" w:rsidP="00C63931">
      <w:pPr>
        <w:pStyle w:val="Bezodstpw"/>
        <w:numPr>
          <w:ilvl w:val="0"/>
          <w:numId w:val="11"/>
        </w:numPr>
        <w:spacing w:before="60"/>
        <w:jc w:val="both"/>
        <w:rPr>
          <w:rFonts w:ascii="Times New Roman" w:hAnsi="Times New Roman" w:cs="Times New Roman"/>
        </w:rPr>
      </w:pPr>
      <w:r w:rsidRPr="005937F3">
        <w:rPr>
          <w:rFonts w:ascii="Times New Roman" w:hAnsi="Times New Roman" w:cs="Times New Roman"/>
        </w:rPr>
        <w:t>Pełnomocnictwo do złożenia oferty musi być złożone w oryginale w takiej samej formie, jak składana oferta (</w:t>
      </w:r>
      <w:proofErr w:type="spellStart"/>
      <w:r w:rsidRPr="005937F3">
        <w:rPr>
          <w:rFonts w:ascii="Times New Roman" w:hAnsi="Times New Roman" w:cs="Times New Roman"/>
        </w:rPr>
        <w:t>t.j</w:t>
      </w:r>
      <w:proofErr w:type="spellEnd"/>
      <w:r w:rsidRPr="005937F3">
        <w:rPr>
          <w:rFonts w:ascii="Times New Roman" w:hAnsi="Times New Roman" w:cs="Times New Roman"/>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A85395" w:rsidRPr="005937F3">
        <w:rPr>
          <w:rFonts w:ascii="Times New Roman" w:hAnsi="Times New Roman" w:cs="Times New Roman"/>
        </w:rPr>
        <w:t xml:space="preserve"> (</w:t>
      </w:r>
      <w:proofErr w:type="spellStart"/>
      <w:r w:rsidR="00A85395" w:rsidRPr="005937F3">
        <w:rPr>
          <w:rFonts w:ascii="Times New Roman" w:hAnsi="Times New Roman" w:cs="Times New Roman"/>
        </w:rPr>
        <w:t>t.j</w:t>
      </w:r>
      <w:proofErr w:type="spellEnd"/>
      <w:r w:rsidR="00A85395" w:rsidRPr="005937F3">
        <w:rPr>
          <w:rFonts w:ascii="Times New Roman" w:hAnsi="Times New Roman" w:cs="Times New Roman"/>
        </w:rPr>
        <w:t>. Dz.U.2020.1192 z późn.zm.)</w:t>
      </w:r>
      <w:r w:rsidRPr="005937F3">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FF40BC7" w14:textId="29C9DA90" w:rsidR="00550AAF" w:rsidRDefault="00A04B44" w:rsidP="00C63931">
      <w:pPr>
        <w:pStyle w:val="Bezodstpw"/>
        <w:numPr>
          <w:ilvl w:val="0"/>
          <w:numId w:val="11"/>
        </w:numPr>
        <w:spacing w:before="60"/>
        <w:jc w:val="both"/>
        <w:rPr>
          <w:rFonts w:ascii="Times New Roman" w:hAnsi="Times New Roman" w:cs="Times New Roman"/>
        </w:rPr>
      </w:pPr>
      <w:r w:rsidRPr="005937F3">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207477E2" w14:textId="14A3F123" w:rsidR="00550AAF" w:rsidRPr="00C63931" w:rsidRDefault="00C63931" w:rsidP="00C63931">
      <w:pPr>
        <w:pStyle w:val="Bezodstpw"/>
        <w:numPr>
          <w:ilvl w:val="0"/>
          <w:numId w:val="11"/>
        </w:numPr>
        <w:spacing w:before="60"/>
        <w:jc w:val="both"/>
        <w:rPr>
          <w:rFonts w:ascii="Times New Roman" w:hAnsi="Times New Roman" w:cs="Times New Roman"/>
        </w:rPr>
      </w:pPr>
      <w:r>
        <w:rPr>
          <w:rFonts w:ascii="Times New Roman" w:hAnsi="Times New Roman" w:cs="Times New Roman"/>
        </w:rPr>
        <w:t>Postanowień ust. 18</w:t>
      </w:r>
      <w:r w:rsidR="00A04B44" w:rsidRPr="00C63931">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F27E17C" w14:textId="473DA329" w:rsidR="00550AAF" w:rsidRDefault="00A04B44" w:rsidP="00C63931">
      <w:pPr>
        <w:pStyle w:val="Bezodstpw"/>
        <w:numPr>
          <w:ilvl w:val="0"/>
          <w:numId w:val="11"/>
        </w:numPr>
        <w:jc w:val="both"/>
        <w:rPr>
          <w:rFonts w:ascii="Times New Roman" w:hAnsi="Times New Roman" w:cs="Times New Roman"/>
        </w:rPr>
      </w:pPr>
      <w:r w:rsidRPr="005937F3">
        <w:rPr>
          <w:rFonts w:ascii="Times New Roman" w:hAnsi="Times New Roman" w:cs="Times New Roman"/>
        </w:rPr>
        <w:t>Oferty składane wspólnie (konsorcjum, spółka cywilna itp.)</w:t>
      </w:r>
      <w:r w:rsidR="00A85395" w:rsidRPr="005937F3">
        <w:rPr>
          <w:rFonts w:ascii="Times New Roman" w:hAnsi="Times New Roman" w:cs="Times New Roman"/>
        </w:rPr>
        <w:t xml:space="preserve">. </w:t>
      </w:r>
    </w:p>
    <w:p w14:paraId="2802175B" w14:textId="6BB96043" w:rsidR="00550AAF" w:rsidRDefault="00A04B44" w:rsidP="00C63931">
      <w:pPr>
        <w:pStyle w:val="Bezodstpw"/>
        <w:numPr>
          <w:ilvl w:val="0"/>
          <w:numId w:val="11"/>
        </w:numPr>
        <w:jc w:val="both"/>
        <w:rPr>
          <w:rFonts w:ascii="Times New Roman" w:hAnsi="Times New Roman" w:cs="Times New Roman"/>
        </w:rPr>
      </w:pPr>
      <w:r w:rsidRPr="00C63931">
        <w:rPr>
          <w:rFonts w:ascii="Times New Roman" w:hAnsi="Times New Roman" w:cs="Times New Roman"/>
        </w:rPr>
        <w:t xml:space="preserve">Wykonawcy mogą wspólnie ubiegać się o udzielenie zamówienia. </w:t>
      </w:r>
    </w:p>
    <w:p w14:paraId="7346D892" w14:textId="5AF10896" w:rsidR="00550AAF" w:rsidRDefault="00A04B44" w:rsidP="00C63931">
      <w:pPr>
        <w:pStyle w:val="Bezodstpw"/>
        <w:numPr>
          <w:ilvl w:val="0"/>
          <w:numId w:val="11"/>
        </w:numPr>
        <w:jc w:val="both"/>
        <w:rPr>
          <w:rFonts w:ascii="Times New Roman" w:hAnsi="Times New Roman" w:cs="Times New Roman"/>
        </w:rPr>
      </w:pPr>
      <w:r w:rsidRPr="00C63931">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1F766FDB" w14:textId="77777777" w:rsidR="00C63931" w:rsidRDefault="00A04B44" w:rsidP="00C63931">
      <w:pPr>
        <w:pStyle w:val="Bezodstpw"/>
        <w:numPr>
          <w:ilvl w:val="0"/>
          <w:numId w:val="11"/>
        </w:numPr>
        <w:jc w:val="both"/>
        <w:rPr>
          <w:rFonts w:ascii="Times New Roman" w:hAnsi="Times New Roman" w:cs="Times New Roman"/>
        </w:rPr>
      </w:pPr>
      <w:r w:rsidRPr="00C63931">
        <w:rPr>
          <w:rFonts w:ascii="Times New Roman" w:hAnsi="Times New Roman" w:cs="Times New Roman"/>
        </w:rPr>
        <w:t>Do oferty wspólnej Wykonawcy dołączają pełnomocnictwo.</w:t>
      </w:r>
    </w:p>
    <w:p w14:paraId="18EC978E" w14:textId="2EAC26A4" w:rsidR="00550AAF" w:rsidRPr="00C63931" w:rsidRDefault="00A04B44" w:rsidP="00C63931">
      <w:pPr>
        <w:pStyle w:val="Bezodstpw"/>
        <w:numPr>
          <w:ilvl w:val="0"/>
          <w:numId w:val="11"/>
        </w:numPr>
        <w:jc w:val="both"/>
        <w:rPr>
          <w:rFonts w:ascii="Times New Roman" w:hAnsi="Times New Roman" w:cs="Times New Roman"/>
        </w:rPr>
      </w:pPr>
      <w:r w:rsidRPr="00C63931">
        <w:rPr>
          <w:rFonts w:ascii="Times New Roman" w:hAnsi="Times New Roman" w:cs="Times New Roman"/>
        </w:rPr>
        <w:t>Pełnomocnik pozostaje w kontakcie z Zamawiającym w toku postępowania i do niego Zamawiający kieruje informacje, korespondencję, itp.</w:t>
      </w:r>
    </w:p>
    <w:p w14:paraId="477ED4DD" w14:textId="77777777" w:rsidR="00550AAF" w:rsidRPr="005937F3" w:rsidRDefault="00A04B44" w:rsidP="00C63931">
      <w:pPr>
        <w:pStyle w:val="Bezodstpw"/>
        <w:numPr>
          <w:ilvl w:val="0"/>
          <w:numId w:val="11"/>
        </w:numPr>
        <w:jc w:val="both"/>
        <w:rPr>
          <w:rFonts w:ascii="Times New Roman" w:hAnsi="Times New Roman" w:cs="Times New Roman"/>
        </w:rPr>
      </w:pPr>
      <w:r w:rsidRPr="005937F3">
        <w:rPr>
          <w:rFonts w:ascii="Times New Roman" w:hAnsi="Times New Roman" w:cs="Times New Roman"/>
        </w:rPr>
        <w:t>Oferta wspólna, składana przez dwóch lub więcej Wykonawców, powinna spełniać następujące wymagania:</w:t>
      </w:r>
    </w:p>
    <w:p w14:paraId="44D5FE61" w14:textId="77777777" w:rsidR="00135490" w:rsidRDefault="00A04B44" w:rsidP="00C63931">
      <w:pPr>
        <w:pStyle w:val="Bezodstpw"/>
        <w:numPr>
          <w:ilvl w:val="0"/>
          <w:numId w:val="15"/>
        </w:numPr>
        <w:jc w:val="both"/>
        <w:rPr>
          <w:rFonts w:ascii="Times New Roman" w:hAnsi="Times New Roman" w:cs="Times New Roman"/>
        </w:rPr>
      </w:pPr>
      <w:r w:rsidRPr="005937F3">
        <w:rPr>
          <w:rFonts w:ascii="Times New Roman" w:hAnsi="Times New Roman" w:cs="Times New Roman"/>
        </w:rPr>
        <w:t>oferta wspólna powinna być sporządzona zgodnie z SWZ;</w:t>
      </w:r>
    </w:p>
    <w:p w14:paraId="3DFDD130" w14:textId="58A1736D" w:rsidR="00550AAF" w:rsidRPr="00135490" w:rsidRDefault="00A04B44" w:rsidP="00C63931">
      <w:pPr>
        <w:pStyle w:val="Bezodstpw"/>
        <w:numPr>
          <w:ilvl w:val="0"/>
          <w:numId w:val="15"/>
        </w:numPr>
        <w:jc w:val="both"/>
        <w:rPr>
          <w:rFonts w:ascii="Times New Roman" w:hAnsi="Times New Roman" w:cs="Times New Roman"/>
        </w:rPr>
      </w:pPr>
      <w:r w:rsidRPr="00135490">
        <w:rPr>
          <w:rFonts w:ascii="Times New Roman" w:hAnsi="Times New Roman" w:cs="Times New Roman"/>
        </w:rPr>
        <w:t>sposób składania dokumentów w ofercie wspólnej:</w:t>
      </w:r>
    </w:p>
    <w:p w14:paraId="2DC2BD40" w14:textId="4D2119A4" w:rsidR="00135490" w:rsidRPr="005937F3" w:rsidRDefault="00135490" w:rsidP="00C63931">
      <w:pPr>
        <w:pStyle w:val="Bezodstpw"/>
        <w:ind w:left="1134"/>
        <w:jc w:val="both"/>
        <w:rPr>
          <w:rFonts w:ascii="Times New Roman" w:hAnsi="Times New Roman" w:cs="Times New Roman"/>
        </w:rPr>
      </w:pPr>
      <w:r>
        <w:rPr>
          <w:rFonts w:ascii="Times New Roman" w:hAnsi="Times New Roman" w:cs="Times New Roman"/>
        </w:rPr>
        <w:t xml:space="preserve">- </w:t>
      </w:r>
      <w:r w:rsidR="00A04B44" w:rsidRPr="005937F3">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6F40BDB" w14:textId="7BBAA98D" w:rsidR="00550AAF" w:rsidRPr="005937F3" w:rsidRDefault="00135490" w:rsidP="00C63931">
      <w:pPr>
        <w:pStyle w:val="Bezodstpw"/>
        <w:ind w:left="1134"/>
        <w:jc w:val="both"/>
        <w:rPr>
          <w:rFonts w:ascii="Times New Roman" w:hAnsi="Times New Roman" w:cs="Times New Roman"/>
        </w:rPr>
      </w:pPr>
      <w:r>
        <w:rPr>
          <w:rFonts w:ascii="Times New Roman" w:hAnsi="Times New Roman" w:cs="Times New Roman"/>
        </w:rPr>
        <w:t xml:space="preserve">- </w:t>
      </w:r>
      <w:r w:rsidR="00A04B44" w:rsidRPr="005937F3">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B77B351" w14:textId="77777777" w:rsidR="00550AAF" w:rsidRPr="005937F3" w:rsidRDefault="00A04B44" w:rsidP="00C63931">
      <w:pPr>
        <w:pStyle w:val="Bezodstpw"/>
        <w:numPr>
          <w:ilvl w:val="0"/>
          <w:numId w:val="15"/>
        </w:numPr>
        <w:jc w:val="both"/>
        <w:rPr>
          <w:rFonts w:ascii="Times New Roman" w:hAnsi="Times New Roman" w:cs="Times New Roman"/>
        </w:rPr>
      </w:pPr>
      <w:r w:rsidRPr="005937F3">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7A26ED55" w14:textId="77777777" w:rsidR="00550AAF" w:rsidRPr="005937F3" w:rsidRDefault="00A04B44" w:rsidP="00C63931">
      <w:pPr>
        <w:pStyle w:val="Bezodstpw"/>
        <w:numPr>
          <w:ilvl w:val="0"/>
          <w:numId w:val="11"/>
        </w:numPr>
        <w:jc w:val="both"/>
        <w:rPr>
          <w:rFonts w:ascii="Times New Roman" w:hAnsi="Times New Roman" w:cs="Times New Roman"/>
        </w:rPr>
      </w:pPr>
      <w:r w:rsidRPr="005937F3">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426BDDF3" w14:textId="230C33FC" w:rsidR="00550AAF" w:rsidRPr="005937F3" w:rsidRDefault="00A04B44" w:rsidP="00C63931">
      <w:pPr>
        <w:pStyle w:val="Bezodstpw"/>
        <w:numPr>
          <w:ilvl w:val="0"/>
          <w:numId w:val="16"/>
        </w:numPr>
        <w:ind w:left="851"/>
        <w:jc w:val="both"/>
        <w:rPr>
          <w:rFonts w:ascii="Times New Roman" w:hAnsi="Times New Roman" w:cs="Times New Roman"/>
        </w:rPr>
      </w:pPr>
      <w:r w:rsidRPr="005937F3">
        <w:rPr>
          <w:rFonts w:ascii="Times New Roman" w:hAnsi="Times New Roman" w:cs="Times New Roman"/>
        </w:rPr>
        <w:t>zobowiązanie do realizacji wspólnego przedsięwzięcia gospodarczego obejmującego swoim zakresem realizację przedmiotu zamówienia,</w:t>
      </w:r>
    </w:p>
    <w:p w14:paraId="3F2E87B9" w14:textId="77777777" w:rsidR="00550AAF" w:rsidRPr="005937F3" w:rsidRDefault="00A04B44" w:rsidP="00C63931">
      <w:pPr>
        <w:pStyle w:val="Bezodstpw"/>
        <w:numPr>
          <w:ilvl w:val="0"/>
          <w:numId w:val="16"/>
        </w:numPr>
        <w:ind w:left="851"/>
        <w:jc w:val="both"/>
        <w:rPr>
          <w:rFonts w:ascii="Times New Roman" w:hAnsi="Times New Roman" w:cs="Times New Roman"/>
        </w:rPr>
      </w:pPr>
      <w:r w:rsidRPr="005937F3">
        <w:rPr>
          <w:rFonts w:ascii="Times New Roman" w:hAnsi="Times New Roman" w:cs="Times New Roman"/>
        </w:rPr>
        <w:t>określenie zakresu działania poszczególnych stron umowy,</w:t>
      </w:r>
    </w:p>
    <w:p w14:paraId="771992E1" w14:textId="77777777" w:rsidR="00550AAF" w:rsidRPr="005937F3" w:rsidRDefault="00A04B44" w:rsidP="00C63931">
      <w:pPr>
        <w:pStyle w:val="Bezodstpw"/>
        <w:numPr>
          <w:ilvl w:val="0"/>
          <w:numId w:val="16"/>
        </w:numPr>
        <w:ind w:left="851"/>
        <w:jc w:val="both"/>
        <w:rPr>
          <w:rFonts w:ascii="Times New Roman" w:hAnsi="Times New Roman" w:cs="Times New Roman"/>
        </w:rPr>
      </w:pPr>
      <w:r w:rsidRPr="005937F3">
        <w:rPr>
          <w:rFonts w:ascii="Times New Roman" w:hAnsi="Times New Roman" w:cs="Times New Roman"/>
        </w:rPr>
        <w:t>czas obowiązywania umowy, który nie może być krótszy, niż okres obejmujący realizację zamówienia oraz czas trwania gwarancji jakości i rękojmi.</w:t>
      </w:r>
    </w:p>
    <w:p w14:paraId="2B24B74D" w14:textId="77777777" w:rsidR="00851F01" w:rsidRPr="005937F3"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24FE3A6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A98DEAA" w14:textId="77777777" w:rsidR="00550AAF" w:rsidRPr="005937F3" w:rsidRDefault="00A04B44">
            <w:pPr>
              <w:spacing w:after="0" w:line="240" w:lineRule="auto"/>
              <w:rPr>
                <w:rFonts w:eastAsia="Times New Roman"/>
                <w:b/>
              </w:rPr>
            </w:pPr>
            <w:r w:rsidRPr="005937F3">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15A2E37F" w14:textId="77777777" w:rsidR="00550AAF" w:rsidRPr="005937F3" w:rsidRDefault="00A04B44">
            <w:pPr>
              <w:spacing w:after="0" w:line="240" w:lineRule="auto"/>
              <w:rPr>
                <w:rFonts w:eastAsia="Times New Roman"/>
                <w:b/>
                <w:lang w:eastAsia="pl-PL"/>
              </w:rPr>
            </w:pPr>
            <w:r w:rsidRPr="005937F3">
              <w:rPr>
                <w:rFonts w:eastAsia="Times New Roman"/>
                <w:b/>
                <w:lang w:eastAsia="pl-PL"/>
              </w:rPr>
              <w:t>Sposób oraz termin składania ofert</w:t>
            </w:r>
          </w:p>
        </w:tc>
      </w:tr>
    </w:tbl>
    <w:p w14:paraId="48137542" w14:textId="2A047091" w:rsidR="00550AAF" w:rsidRPr="00F53BD5" w:rsidRDefault="00A04B44" w:rsidP="00C41369">
      <w:pPr>
        <w:pStyle w:val="Akapitzlist"/>
        <w:numPr>
          <w:ilvl w:val="0"/>
          <w:numId w:val="17"/>
        </w:numPr>
        <w:spacing w:after="0" w:line="240" w:lineRule="auto"/>
        <w:ind w:left="426"/>
        <w:jc w:val="both"/>
        <w:rPr>
          <w:rFonts w:ascii="Times New Roman" w:hAnsi="Times New Roman" w:cs="Times New Roman"/>
        </w:rPr>
      </w:pPr>
      <w:r w:rsidRPr="00F53BD5">
        <w:rPr>
          <w:rFonts w:ascii="Times New Roman" w:hAnsi="Times New Roman" w:cs="Times New Roman"/>
        </w:rPr>
        <w:t xml:space="preserve">Ofertę wraz z wymaganymi dokumentami należy umieścić na </w:t>
      </w:r>
      <w:hyperlink r:id="rId30">
        <w:r w:rsidRPr="00F53BD5">
          <w:rPr>
            <w:rStyle w:val="czeinternetowe"/>
            <w:rFonts w:ascii="Times New Roman" w:hAnsi="Times New Roman" w:cs="Times New Roman"/>
            <w:color w:val="1155CC"/>
          </w:rPr>
          <w:t>platformazakupowa.pl</w:t>
        </w:r>
      </w:hyperlink>
      <w:r w:rsidRPr="00F53BD5">
        <w:rPr>
          <w:rFonts w:ascii="Times New Roman" w:hAnsi="Times New Roman" w:cs="Times New Roman"/>
        </w:rPr>
        <w:t xml:space="preserve"> pod adresem: </w:t>
      </w:r>
      <w:r w:rsidRPr="00F53BD5">
        <w:rPr>
          <w:rFonts w:ascii="Times New Roman" w:hAnsi="Times New Roman" w:cs="Times New Roman"/>
          <w:b/>
        </w:rPr>
        <w:t>https://platformazakupowa.pl/</w:t>
      </w:r>
      <w:r w:rsidRPr="00F53BD5">
        <w:rPr>
          <w:rFonts w:ascii="Times New Roman" w:hAnsi="Times New Roman" w:cs="Times New Roman"/>
        </w:rPr>
        <w:t xml:space="preserve"> w myśl </w:t>
      </w:r>
      <w:r w:rsidR="00242E28" w:rsidRPr="00F53BD5">
        <w:rPr>
          <w:rFonts w:ascii="Times New Roman" w:hAnsi="Times New Roman" w:cs="Times New Roman"/>
        </w:rPr>
        <w:t xml:space="preserve">Ustawy </w:t>
      </w:r>
      <w:r w:rsidR="00242E28" w:rsidRPr="00F53BD5">
        <w:rPr>
          <w:rFonts w:ascii="Times New Roman" w:hAnsi="Times New Roman" w:cs="Times New Roman"/>
          <w:color w:val="000000"/>
          <w:lang w:eastAsia="pl-PL"/>
        </w:rPr>
        <w:t>z dnia 11.09.2019 r. - Prawo zamówień</w:t>
      </w:r>
      <w:r w:rsidR="00242E28" w:rsidRPr="00F53BD5">
        <w:rPr>
          <w:rFonts w:ascii="Times New Roman" w:hAnsi="Times New Roman" w:cs="Times New Roman"/>
          <w:lang w:eastAsia="pl-PL"/>
        </w:rPr>
        <w:t xml:space="preserve"> publicznych</w:t>
      </w:r>
      <w:r w:rsidR="00242E28" w:rsidRPr="00F53BD5" w:rsidDel="00242E28">
        <w:rPr>
          <w:rFonts w:ascii="Times New Roman" w:hAnsi="Times New Roman" w:cs="Times New Roman"/>
        </w:rPr>
        <w:t xml:space="preserve"> </w:t>
      </w:r>
      <w:r w:rsidRPr="00F53BD5">
        <w:rPr>
          <w:rFonts w:ascii="Times New Roman" w:hAnsi="Times New Roman" w:cs="Times New Roman"/>
        </w:rPr>
        <w:t xml:space="preserve">na stronie internetowej prowadzonego </w:t>
      </w:r>
      <w:proofErr w:type="gramStart"/>
      <w:r w:rsidRPr="00F53BD5">
        <w:rPr>
          <w:rFonts w:ascii="Times New Roman" w:hAnsi="Times New Roman" w:cs="Times New Roman"/>
        </w:rPr>
        <w:t>postępowania  do</w:t>
      </w:r>
      <w:proofErr w:type="gramEnd"/>
      <w:r w:rsidRPr="00F53BD5">
        <w:rPr>
          <w:rFonts w:ascii="Times New Roman" w:hAnsi="Times New Roman" w:cs="Times New Roman"/>
        </w:rPr>
        <w:t xml:space="preserve"> dnia</w:t>
      </w:r>
      <w:r w:rsidR="004032F0" w:rsidRPr="00F53BD5">
        <w:rPr>
          <w:rFonts w:ascii="Times New Roman" w:hAnsi="Times New Roman" w:cs="Times New Roman"/>
        </w:rPr>
        <w:t xml:space="preserve"> </w:t>
      </w:r>
      <w:r w:rsidR="000E569B">
        <w:rPr>
          <w:rFonts w:ascii="Times New Roman" w:hAnsi="Times New Roman" w:cs="Times New Roman"/>
          <w:b/>
          <w:bCs/>
          <w:highlight w:val="yellow"/>
        </w:rPr>
        <w:t>20</w:t>
      </w:r>
      <w:r w:rsidR="004032F0" w:rsidRPr="00751EA5">
        <w:rPr>
          <w:rFonts w:ascii="Times New Roman" w:hAnsi="Times New Roman" w:cs="Times New Roman"/>
          <w:b/>
          <w:bCs/>
          <w:highlight w:val="yellow"/>
        </w:rPr>
        <w:t>.0</w:t>
      </w:r>
      <w:r w:rsidR="00751EA5" w:rsidRPr="00751EA5">
        <w:rPr>
          <w:rFonts w:ascii="Times New Roman" w:hAnsi="Times New Roman" w:cs="Times New Roman"/>
          <w:b/>
          <w:bCs/>
          <w:highlight w:val="yellow"/>
        </w:rPr>
        <w:t>7</w:t>
      </w:r>
      <w:r w:rsidR="004032F0" w:rsidRPr="00751EA5">
        <w:rPr>
          <w:rFonts w:ascii="Times New Roman" w:hAnsi="Times New Roman" w:cs="Times New Roman"/>
          <w:b/>
          <w:bCs/>
          <w:highlight w:val="yellow"/>
        </w:rPr>
        <w:t>.2022</w:t>
      </w:r>
      <w:r w:rsidR="00751EA5" w:rsidRPr="00751EA5">
        <w:rPr>
          <w:rFonts w:ascii="Times New Roman" w:hAnsi="Times New Roman" w:cs="Times New Roman"/>
          <w:b/>
          <w:bCs/>
          <w:highlight w:val="yellow"/>
        </w:rPr>
        <w:t xml:space="preserve"> </w:t>
      </w:r>
      <w:proofErr w:type="gramStart"/>
      <w:r w:rsidR="004032F0" w:rsidRPr="00751EA5">
        <w:rPr>
          <w:rFonts w:ascii="Times New Roman" w:hAnsi="Times New Roman" w:cs="Times New Roman"/>
          <w:b/>
          <w:bCs/>
          <w:highlight w:val="yellow"/>
        </w:rPr>
        <w:t>r</w:t>
      </w:r>
      <w:proofErr w:type="gramEnd"/>
      <w:r w:rsidR="004032F0" w:rsidRPr="00751EA5">
        <w:rPr>
          <w:rFonts w:ascii="Times New Roman" w:hAnsi="Times New Roman" w:cs="Times New Roman"/>
          <w:b/>
          <w:bCs/>
          <w:highlight w:val="yellow"/>
        </w:rPr>
        <w:t>., godz. 9.00</w:t>
      </w:r>
      <w:r w:rsidRPr="0097446B">
        <w:rPr>
          <w:rFonts w:ascii="Times New Roman" w:hAnsi="Times New Roman" w:cs="Times New Roman"/>
        </w:rPr>
        <w:t xml:space="preserve"> </w:t>
      </w:r>
    </w:p>
    <w:p w14:paraId="2D8637C6" w14:textId="77777777" w:rsidR="00550AAF" w:rsidRPr="00F53BD5" w:rsidRDefault="00A04B44" w:rsidP="00C41369">
      <w:pPr>
        <w:pStyle w:val="Akapitzlist"/>
        <w:numPr>
          <w:ilvl w:val="0"/>
          <w:numId w:val="17"/>
        </w:numPr>
        <w:spacing w:after="0" w:line="240" w:lineRule="auto"/>
        <w:ind w:left="426"/>
        <w:jc w:val="both"/>
        <w:rPr>
          <w:rFonts w:ascii="Times New Roman" w:hAnsi="Times New Roman" w:cs="Times New Roman"/>
        </w:rPr>
      </w:pPr>
      <w:r w:rsidRPr="00F53BD5">
        <w:rPr>
          <w:rFonts w:ascii="Times New Roman" w:hAnsi="Times New Roman" w:cs="Times New Roman"/>
        </w:rPr>
        <w:t>Do oferty należy dołączyć wszystkie wymagane w SWZ dokumenty.</w:t>
      </w:r>
    </w:p>
    <w:p w14:paraId="111675C2" w14:textId="77777777" w:rsidR="00550AAF" w:rsidRPr="00F53BD5" w:rsidRDefault="00A04B44" w:rsidP="00C41369">
      <w:pPr>
        <w:pStyle w:val="Akapitzlist"/>
        <w:numPr>
          <w:ilvl w:val="0"/>
          <w:numId w:val="17"/>
        </w:numPr>
        <w:spacing w:after="0" w:line="240" w:lineRule="auto"/>
        <w:ind w:left="426"/>
        <w:jc w:val="both"/>
        <w:rPr>
          <w:rFonts w:ascii="Times New Roman" w:hAnsi="Times New Roman" w:cs="Times New Roman"/>
        </w:rPr>
      </w:pPr>
      <w:r w:rsidRPr="00F53BD5">
        <w:rPr>
          <w:rFonts w:ascii="Times New Roman" w:hAnsi="Times New Roman" w:cs="Times New Roman"/>
        </w:rPr>
        <w:t xml:space="preserve">Po wypełnieniu Formularza składania oferty lub wniosku i </w:t>
      </w:r>
      <w:proofErr w:type="gramStart"/>
      <w:r w:rsidRPr="00F53BD5">
        <w:rPr>
          <w:rFonts w:ascii="Times New Roman" w:hAnsi="Times New Roman" w:cs="Times New Roman"/>
        </w:rPr>
        <w:t>dołączenia  wszystkich</w:t>
      </w:r>
      <w:proofErr w:type="gramEnd"/>
      <w:r w:rsidRPr="00F53BD5">
        <w:rPr>
          <w:rFonts w:ascii="Times New Roman" w:hAnsi="Times New Roman" w:cs="Times New Roman"/>
        </w:rPr>
        <w:t xml:space="preserve"> wymaganych załączników należy kliknąć przycisk „Przejdź do podsumowania”.</w:t>
      </w:r>
    </w:p>
    <w:p w14:paraId="25B04A40" w14:textId="77777777" w:rsidR="00550AAF" w:rsidRPr="00F53BD5" w:rsidRDefault="00A04B44" w:rsidP="00C41369">
      <w:pPr>
        <w:pStyle w:val="Akapitzlist"/>
        <w:numPr>
          <w:ilvl w:val="0"/>
          <w:numId w:val="17"/>
        </w:numPr>
        <w:spacing w:after="0" w:line="240" w:lineRule="auto"/>
        <w:ind w:left="426"/>
        <w:jc w:val="both"/>
        <w:rPr>
          <w:rFonts w:ascii="Times New Roman" w:hAnsi="Times New Roman" w:cs="Times New Roman"/>
        </w:rPr>
      </w:pPr>
      <w:r w:rsidRPr="00F53BD5">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31">
        <w:r w:rsidRPr="00F53BD5">
          <w:rPr>
            <w:rStyle w:val="czeinternetowe"/>
            <w:rFonts w:ascii="Times New Roman" w:hAnsi="Times New Roman" w:cs="Times New Roman"/>
            <w:color w:val="1155CC"/>
          </w:rPr>
          <w:t>platformazakupowa.pl</w:t>
        </w:r>
      </w:hyperlink>
      <w:r w:rsidRPr="00F53BD5">
        <w:rPr>
          <w:rFonts w:ascii="Times New Roman" w:hAnsi="Times New Roman" w:cs="Times New Roman"/>
        </w:rPr>
        <w:t xml:space="preserve">, Wykonawca powinien złożyć podpis bezpośrednio na dokumentach przesłanych za pośrednictwem </w:t>
      </w:r>
      <w:hyperlink r:id="rId32">
        <w:r w:rsidRPr="00F53BD5">
          <w:rPr>
            <w:rStyle w:val="czeinternetowe"/>
            <w:rFonts w:ascii="Times New Roman" w:hAnsi="Times New Roman" w:cs="Times New Roman"/>
            <w:color w:val="1155CC"/>
          </w:rPr>
          <w:t>platformazakupowa.pl</w:t>
        </w:r>
      </w:hyperlink>
      <w:r w:rsidRPr="00F53BD5">
        <w:rPr>
          <w:rFonts w:ascii="Times New Roman" w:hAnsi="Times New Roman" w:cs="Times New Roman"/>
        </w:rPr>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771D4A9E" w14:textId="77777777" w:rsidR="00550AAF" w:rsidRPr="00F53BD5" w:rsidRDefault="00A04B44" w:rsidP="00C41369">
      <w:pPr>
        <w:pStyle w:val="Akapitzlist"/>
        <w:numPr>
          <w:ilvl w:val="0"/>
          <w:numId w:val="17"/>
        </w:numPr>
        <w:spacing w:after="0" w:line="240" w:lineRule="auto"/>
        <w:ind w:left="426"/>
        <w:jc w:val="both"/>
        <w:rPr>
          <w:rFonts w:ascii="Times New Roman" w:hAnsi="Times New Roman" w:cs="Times New Roman"/>
        </w:rPr>
      </w:pPr>
      <w:r w:rsidRPr="00F53BD5">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39C499A4" w14:textId="77777777" w:rsidR="00550AAF" w:rsidRPr="00F53BD5" w:rsidRDefault="00A04B44" w:rsidP="00C41369">
      <w:pPr>
        <w:pStyle w:val="Akapitzlist"/>
        <w:numPr>
          <w:ilvl w:val="0"/>
          <w:numId w:val="17"/>
        </w:numPr>
        <w:spacing w:after="0" w:line="240" w:lineRule="auto"/>
        <w:ind w:left="426"/>
        <w:jc w:val="both"/>
        <w:rPr>
          <w:rFonts w:ascii="Times New Roman" w:hAnsi="Times New Roman" w:cs="Times New Roman"/>
        </w:rPr>
      </w:pPr>
      <w:r w:rsidRPr="00F53BD5">
        <w:rPr>
          <w:rFonts w:ascii="Times New Roman" w:hAnsi="Times New Roman" w:cs="Times New Roman"/>
        </w:rPr>
        <w:t xml:space="preserve">Szczegółowa instrukcja dla Wykonawców dotycząca złożenia, zmiany i wycofania oferty znajduje się na stronie internetowej pod adresem:  </w:t>
      </w:r>
      <w:hyperlink r:id="rId33">
        <w:r w:rsidRPr="00F53BD5">
          <w:rPr>
            <w:rStyle w:val="czeinternetowe"/>
            <w:rFonts w:ascii="Times New Roman" w:hAnsi="Times New Roman" w:cs="Times New Roman"/>
            <w:color w:val="1155CC"/>
          </w:rPr>
          <w:t>https://platformazakupowa.pl/strona/45-instrukcje</w:t>
        </w:r>
      </w:hyperlink>
    </w:p>
    <w:p w14:paraId="4647075D" w14:textId="77777777" w:rsidR="00550AAF" w:rsidRPr="00F53BD5" w:rsidRDefault="00A04B44" w:rsidP="00C41369">
      <w:pPr>
        <w:pStyle w:val="Akapitzlist"/>
        <w:numPr>
          <w:ilvl w:val="0"/>
          <w:numId w:val="17"/>
        </w:numPr>
        <w:spacing w:after="0" w:line="240" w:lineRule="auto"/>
        <w:ind w:left="426"/>
        <w:jc w:val="both"/>
        <w:rPr>
          <w:rFonts w:ascii="Times New Roman" w:hAnsi="Times New Roman" w:cs="Times New Roman"/>
        </w:rPr>
      </w:pPr>
      <w:r w:rsidRPr="00F53BD5">
        <w:rPr>
          <w:rFonts w:ascii="Times New Roman" w:hAnsi="Times New Roman" w:cs="Times New Roman"/>
        </w:rPr>
        <w:t>Wykonawca po upływie terminu do składania ofert nie może wycofać złożonej oferty.</w:t>
      </w:r>
    </w:p>
    <w:p w14:paraId="435ABEAB" w14:textId="77777777" w:rsidR="00EC659C" w:rsidRPr="00F53BD5" w:rsidRDefault="00EC659C">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0CF705E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B518D13" w14:textId="77777777" w:rsidR="00550AAF" w:rsidRPr="005937F3" w:rsidRDefault="00A04B44">
            <w:pPr>
              <w:spacing w:after="0" w:line="240" w:lineRule="auto"/>
              <w:rPr>
                <w:rFonts w:eastAsia="Times New Roman"/>
                <w:b/>
              </w:rPr>
            </w:pPr>
            <w:r w:rsidRPr="005937F3">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529DDB68" w14:textId="77777777" w:rsidR="00550AAF" w:rsidRPr="005937F3" w:rsidRDefault="00A04B44">
            <w:pPr>
              <w:spacing w:after="0" w:line="240" w:lineRule="auto"/>
              <w:rPr>
                <w:rFonts w:eastAsia="Times New Roman"/>
                <w:b/>
                <w:lang w:eastAsia="pl-PL"/>
              </w:rPr>
            </w:pPr>
            <w:r w:rsidRPr="005937F3">
              <w:rPr>
                <w:rFonts w:eastAsia="Times New Roman"/>
                <w:b/>
                <w:lang w:eastAsia="pl-PL"/>
              </w:rPr>
              <w:t>Termin otwarcia ofert</w:t>
            </w:r>
          </w:p>
        </w:tc>
      </w:tr>
    </w:tbl>
    <w:p w14:paraId="3A0CFA1C" w14:textId="045BDBC8" w:rsidR="00550AAF" w:rsidRPr="00F53BD5" w:rsidRDefault="00A04B44" w:rsidP="00C41369">
      <w:pPr>
        <w:pStyle w:val="Akapitzlist"/>
        <w:numPr>
          <w:ilvl w:val="0"/>
          <w:numId w:val="18"/>
        </w:numPr>
        <w:autoSpaceDE w:val="0"/>
        <w:spacing w:after="0" w:line="240" w:lineRule="auto"/>
        <w:ind w:left="426"/>
        <w:jc w:val="both"/>
        <w:rPr>
          <w:rFonts w:ascii="Times New Roman" w:hAnsi="Times New Roman" w:cs="Times New Roman"/>
        </w:rPr>
      </w:pPr>
      <w:r w:rsidRPr="00F53BD5">
        <w:rPr>
          <w:rFonts w:ascii="Times New Roman" w:eastAsia="Times New Roman" w:hAnsi="Times New Roman" w:cs="Times New Roman"/>
          <w:lang w:eastAsia="pl-PL"/>
        </w:rPr>
        <w:t>Otwarcie ofert nastąpi niezwłocznie po upływie terminu składania ofert, tj</w:t>
      </w:r>
      <w:r w:rsidR="00170315" w:rsidRPr="00F53BD5">
        <w:rPr>
          <w:rFonts w:ascii="Times New Roman" w:eastAsia="Times New Roman" w:hAnsi="Times New Roman" w:cs="Times New Roman"/>
          <w:lang w:eastAsia="pl-PL"/>
        </w:rPr>
        <w:t xml:space="preserve">. </w:t>
      </w:r>
      <w:r w:rsidR="000E569B">
        <w:rPr>
          <w:rFonts w:ascii="Times New Roman" w:hAnsi="Times New Roman" w:cs="Times New Roman"/>
          <w:b/>
          <w:bCs/>
          <w:highlight w:val="yellow"/>
        </w:rPr>
        <w:t>20</w:t>
      </w:r>
      <w:r w:rsidR="00751EA5" w:rsidRPr="00751EA5">
        <w:rPr>
          <w:rFonts w:ascii="Times New Roman" w:hAnsi="Times New Roman" w:cs="Times New Roman"/>
          <w:b/>
          <w:bCs/>
          <w:highlight w:val="yellow"/>
        </w:rPr>
        <w:t>.07</w:t>
      </w:r>
      <w:r w:rsidR="00170315" w:rsidRPr="00751EA5">
        <w:rPr>
          <w:rFonts w:ascii="Times New Roman" w:hAnsi="Times New Roman" w:cs="Times New Roman"/>
          <w:b/>
          <w:bCs/>
          <w:highlight w:val="yellow"/>
        </w:rPr>
        <w:t>.2022</w:t>
      </w:r>
      <w:r w:rsidR="00751EA5" w:rsidRPr="00751EA5">
        <w:rPr>
          <w:rFonts w:ascii="Times New Roman" w:hAnsi="Times New Roman" w:cs="Times New Roman"/>
          <w:b/>
          <w:bCs/>
          <w:highlight w:val="yellow"/>
        </w:rPr>
        <w:t xml:space="preserve"> </w:t>
      </w:r>
      <w:r w:rsidR="00170315" w:rsidRPr="00751EA5">
        <w:rPr>
          <w:rFonts w:ascii="Times New Roman" w:hAnsi="Times New Roman" w:cs="Times New Roman"/>
          <w:b/>
          <w:bCs/>
          <w:highlight w:val="yellow"/>
        </w:rPr>
        <w:t>r., godz. 9.15</w:t>
      </w:r>
      <w:r w:rsidR="00170315" w:rsidRPr="00F53BD5">
        <w:rPr>
          <w:rFonts w:ascii="Times New Roman" w:hAnsi="Times New Roman" w:cs="Times New Roman"/>
          <w:color w:val="FF0000"/>
        </w:rPr>
        <w:t xml:space="preserve"> </w:t>
      </w:r>
      <w:r w:rsidRPr="00F53BD5">
        <w:rPr>
          <w:rFonts w:ascii="Times New Roman"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EE3D087" w14:textId="77777777" w:rsidR="00550AAF" w:rsidRPr="00F53BD5" w:rsidRDefault="00A04B44" w:rsidP="00C41369">
      <w:pPr>
        <w:pStyle w:val="Akapitzlist"/>
        <w:numPr>
          <w:ilvl w:val="0"/>
          <w:numId w:val="18"/>
        </w:numPr>
        <w:tabs>
          <w:tab w:val="left" w:pos="426"/>
        </w:tabs>
        <w:autoSpaceDE w:val="0"/>
        <w:spacing w:after="0" w:line="240" w:lineRule="auto"/>
        <w:ind w:left="426"/>
        <w:jc w:val="both"/>
        <w:rPr>
          <w:rFonts w:ascii="Times New Roman" w:hAnsi="Times New Roman" w:cs="Times New Roman"/>
        </w:rPr>
      </w:pPr>
      <w:r w:rsidRPr="00F53BD5">
        <w:rPr>
          <w:rFonts w:ascii="Times New Roman" w:hAnsi="Times New Roman" w:cs="Times New Roman"/>
          <w:lang w:eastAsia="pl-PL"/>
        </w:rPr>
        <w:t xml:space="preserve">Zamawiający poinformuje o zmianie terminu otwarcia ofert na stronie internetowej prowadzonego postępowania. </w:t>
      </w:r>
    </w:p>
    <w:p w14:paraId="24C3820B" w14:textId="77777777" w:rsidR="00550AAF" w:rsidRPr="00F53BD5" w:rsidRDefault="00A04B44" w:rsidP="00C41369">
      <w:pPr>
        <w:pStyle w:val="Akapitzlist"/>
        <w:numPr>
          <w:ilvl w:val="0"/>
          <w:numId w:val="18"/>
        </w:numPr>
        <w:tabs>
          <w:tab w:val="left" w:pos="426"/>
        </w:tabs>
        <w:autoSpaceDE w:val="0"/>
        <w:spacing w:after="0" w:line="240" w:lineRule="auto"/>
        <w:ind w:left="426"/>
        <w:jc w:val="both"/>
        <w:rPr>
          <w:rFonts w:ascii="Times New Roman" w:hAnsi="Times New Roman" w:cs="Times New Roman"/>
        </w:rPr>
      </w:pPr>
      <w:r w:rsidRPr="00F53BD5">
        <w:rPr>
          <w:rFonts w:ascii="Times New Roman" w:hAnsi="Times New Roman" w:cs="Times New Roman"/>
          <w:lang w:eastAsia="pl-PL"/>
        </w:rPr>
        <w:t>Zamawiający, najpóźniej przed otwarciem ofert, udostępnia na stronie internetowej prowadzonego postępowania informację o kwocie, jaką zamierza przeznaczyć na sfinansowanie zamówienia.</w:t>
      </w:r>
    </w:p>
    <w:p w14:paraId="7B609FE8" w14:textId="77777777" w:rsidR="00550AAF" w:rsidRPr="00F53BD5" w:rsidRDefault="00A04B44" w:rsidP="00C41369">
      <w:pPr>
        <w:pStyle w:val="Akapitzlist"/>
        <w:numPr>
          <w:ilvl w:val="0"/>
          <w:numId w:val="18"/>
        </w:numPr>
        <w:autoSpaceDE w:val="0"/>
        <w:spacing w:after="0" w:line="240" w:lineRule="auto"/>
        <w:ind w:left="426"/>
        <w:jc w:val="both"/>
        <w:rPr>
          <w:rFonts w:ascii="Times New Roman" w:hAnsi="Times New Roman" w:cs="Times New Roman"/>
          <w:b/>
          <w:lang w:eastAsia="pl-PL"/>
        </w:rPr>
      </w:pPr>
      <w:r w:rsidRPr="00F53BD5">
        <w:rPr>
          <w:rFonts w:ascii="Times New Roman" w:hAnsi="Times New Roman" w:cs="Times New Roman"/>
          <w:b/>
          <w:lang w:eastAsia="pl-PL"/>
        </w:rPr>
        <w:t>Otwarcie ofert jest niejawne.</w:t>
      </w:r>
    </w:p>
    <w:p w14:paraId="44E38529" w14:textId="77777777" w:rsidR="00550AAF" w:rsidRPr="00F53BD5" w:rsidRDefault="00A04B44" w:rsidP="00C41369">
      <w:pPr>
        <w:pStyle w:val="Akapitzlist"/>
        <w:numPr>
          <w:ilvl w:val="0"/>
          <w:numId w:val="18"/>
        </w:numPr>
        <w:tabs>
          <w:tab w:val="left" w:pos="426"/>
        </w:tabs>
        <w:autoSpaceDE w:val="0"/>
        <w:spacing w:after="0" w:line="240" w:lineRule="auto"/>
        <w:ind w:left="426"/>
        <w:jc w:val="both"/>
        <w:rPr>
          <w:rFonts w:ascii="Times New Roman" w:hAnsi="Times New Roman" w:cs="Times New Roman"/>
        </w:rPr>
      </w:pPr>
      <w:r w:rsidRPr="00F53BD5">
        <w:rPr>
          <w:rFonts w:ascii="Times New Roman" w:hAnsi="Times New Roman" w:cs="Times New Roman"/>
          <w:lang w:eastAsia="pl-PL"/>
        </w:rPr>
        <w:t>Zamawiający, niezwłocznie po otwarciu ofert, udostępnia na stronie internetowej prowadzonego postępowania informacje o:</w:t>
      </w:r>
    </w:p>
    <w:p w14:paraId="677855BA" w14:textId="77777777" w:rsidR="00550AAF" w:rsidRPr="005937F3" w:rsidRDefault="00A04B44" w:rsidP="009A5603">
      <w:pPr>
        <w:spacing w:after="0" w:line="240" w:lineRule="auto"/>
        <w:ind w:left="567" w:hanging="283"/>
        <w:jc w:val="both"/>
        <w:rPr>
          <w:lang w:eastAsia="pl-PL"/>
        </w:rPr>
      </w:pPr>
      <w:r w:rsidRPr="005937F3">
        <w:rPr>
          <w:lang w:eastAsia="pl-PL"/>
        </w:rPr>
        <w:t>1) nazwach albo imionach i nazwiskach oraz siedzibach lub miejscach prowadzonej działalności gospodarczej albo miejscach zamieszkania wykonawców, których oferty zostały otwarte;</w:t>
      </w:r>
    </w:p>
    <w:p w14:paraId="0E7DA6A0" w14:textId="77777777" w:rsidR="00550AAF" w:rsidRPr="005937F3" w:rsidRDefault="00A04B44" w:rsidP="009A5603">
      <w:pPr>
        <w:spacing w:after="0" w:line="240" w:lineRule="auto"/>
        <w:ind w:left="567" w:hanging="283"/>
        <w:jc w:val="both"/>
        <w:rPr>
          <w:lang w:eastAsia="pl-PL"/>
        </w:rPr>
      </w:pPr>
      <w:r w:rsidRPr="005937F3">
        <w:rPr>
          <w:lang w:eastAsia="pl-PL"/>
        </w:rPr>
        <w:t>2) cenach lub kosztach zawartych w ofertach.</w:t>
      </w:r>
    </w:p>
    <w:p w14:paraId="056E0ABD" w14:textId="77777777" w:rsidR="00550AAF" w:rsidRPr="00F53BD5" w:rsidRDefault="00A04B44" w:rsidP="00C41369">
      <w:pPr>
        <w:pStyle w:val="Akapitzlist"/>
        <w:numPr>
          <w:ilvl w:val="0"/>
          <w:numId w:val="18"/>
        </w:numPr>
        <w:autoSpaceDE w:val="0"/>
        <w:spacing w:after="0" w:line="240" w:lineRule="auto"/>
        <w:ind w:left="426"/>
        <w:jc w:val="both"/>
        <w:rPr>
          <w:rFonts w:ascii="Times New Roman" w:hAnsi="Times New Roman" w:cs="Times New Roman"/>
          <w:lang w:eastAsia="pl-PL"/>
        </w:rPr>
      </w:pPr>
      <w:r w:rsidRPr="00F53BD5">
        <w:rPr>
          <w:rFonts w:ascii="Times New Roman" w:hAnsi="Times New Roman" w:cs="Times New Roman"/>
          <w:lang w:eastAsia="pl-PL"/>
        </w:rPr>
        <w:t xml:space="preserve">Informacja zostanie opublikowana na stronie postępowania na platformazakupowa.pl w sekcji </w:t>
      </w:r>
      <w:proofErr w:type="gramStart"/>
      <w:r w:rsidRPr="00F53BD5">
        <w:rPr>
          <w:rFonts w:ascii="Times New Roman" w:hAnsi="Times New Roman" w:cs="Times New Roman"/>
          <w:lang w:eastAsia="pl-PL"/>
        </w:rPr>
        <w:t>,,</w:t>
      </w:r>
      <w:proofErr w:type="gramEnd"/>
      <w:r w:rsidRPr="00F53BD5">
        <w:rPr>
          <w:rFonts w:ascii="Times New Roman" w:hAnsi="Times New Roman" w:cs="Times New Roman"/>
          <w:lang w:eastAsia="pl-PL"/>
        </w:rPr>
        <w:t>Komunikaty” .</w:t>
      </w:r>
    </w:p>
    <w:p w14:paraId="699EBA7E" w14:textId="77777777" w:rsidR="00550AAF" w:rsidRPr="00F53BD5" w:rsidRDefault="00A04B44" w:rsidP="00C41369">
      <w:pPr>
        <w:pStyle w:val="Akapitzlist"/>
        <w:numPr>
          <w:ilvl w:val="0"/>
          <w:numId w:val="18"/>
        </w:numPr>
        <w:autoSpaceDE w:val="0"/>
        <w:spacing w:after="0" w:line="240" w:lineRule="auto"/>
        <w:ind w:left="426"/>
        <w:jc w:val="both"/>
        <w:rPr>
          <w:rFonts w:ascii="Times New Roman" w:hAnsi="Times New Roman" w:cs="Times New Roman"/>
          <w:lang w:eastAsia="pl-PL"/>
        </w:rPr>
      </w:pPr>
      <w:r w:rsidRPr="00F53BD5">
        <w:rPr>
          <w:rFonts w:ascii="Times New Roman" w:hAnsi="Times New Roman" w:cs="Times New Roman"/>
          <w:lang w:eastAsia="pl-PL"/>
        </w:rPr>
        <w:t>W przypadku ofert, które podlegają negocjacjom, Zamawiający udostępnia informacje, o których mowa w ust. 6 pkt 2, niezwłocznie po otwarciu ofert ostatecznych albo unieważnieniu postępowania.</w:t>
      </w:r>
    </w:p>
    <w:p w14:paraId="096558B5" w14:textId="77777777" w:rsidR="00550AAF" w:rsidRPr="00F53BD5" w:rsidRDefault="00A04B44" w:rsidP="00C41369">
      <w:pPr>
        <w:pStyle w:val="Akapitzlist"/>
        <w:numPr>
          <w:ilvl w:val="0"/>
          <w:numId w:val="18"/>
        </w:numPr>
        <w:autoSpaceDE w:val="0"/>
        <w:spacing w:after="0" w:line="240" w:lineRule="auto"/>
        <w:ind w:left="426"/>
        <w:jc w:val="both"/>
        <w:rPr>
          <w:rFonts w:ascii="Times New Roman" w:hAnsi="Times New Roman" w:cs="Times New Roman"/>
          <w:lang w:eastAsia="pl-PL"/>
        </w:rPr>
      </w:pPr>
      <w:r w:rsidRPr="00F53BD5">
        <w:rPr>
          <w:rFonts w:ascii="Times New Roman"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1008BE92" w14:textId="77777777" w:rsidR="00550AAF" w:rsidRPr="005937F3"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1D5F597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A839DF6" w14:textId="77777777" w:rsidR="00550AAF" w:rsidRPr="005937F3" w:rsidRDefault="00A04B44">
            <w:pPr>
              <w:spacing w:after="0" w:line="240" w:lineRule="auto"/>
              <w:rPr>
                <w:rFonts w:eastAsia="Times New Roman"/>
                <w:b/>
              </w:rPr>
            </w:pPr>
            <w:r w:rsidRPr="005937F3">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664FC5AD" w14:textId="77777777" w:rsidR="00550AAF" w:rsidRPr="005937F3" w:rsidRDefault="00A04B44" w:rsidP="00C268AF">
            <w:pPr>
              <w:spacing w:after="0" w:line="240" w:lineRule="auto"/>
              <w:rPr>
                <w:rFonts w:eastAsia="Times New Roman"/>
                <w:b/>
                <w:lang w:eastAsia="pl-PL"/>
              </w:rPr>
            </w:pPr>
            <w:r w:rsidRPr="005937F3">
              <w:rPr>
                <w:rFonts w:eastAsia="Times New Roman"/>
                <w:b/>
                <w:lang w:eastAsia="pl-PL"/>
              </w:rPr>
              <w:t>Podstawy wykluczenia</w:t>
            </w:r>
          </w:p>
        </w:tc>
      </w:tr>
    </w:tbl>
    <w:p w14:paraId="6DF8C981" w14:textId="39B009CB" w:rsidR="00C268AF" w:rsidRPr="005937F3" w:rsidRDefault="00C268AF" w:rsidP="00C41369">
      <w:pPr>
        <w:pStyle w:val="Bezodstpw"/>
        <w:numPr>
          <w:ilvl w:val="0"/>
          <w:numId w:val="19"/>
        </w:numPr>
        <w:ind w:left="426"/>
        <w:jc w:val="both"/>
        <w:rPr>
          <w:rFonts w:ascii="Times New Roman" w:hAnsi="Times New Roman" w:cs="Times New Roman"/>
          <w:color w:val="000000"/>
          <w:lang w:eastAsia="pl-PL"/>
        </w:rPr>
      </w:pPr>
      <w:r w:rsidRPr="005937F3">
        <w:rPr>
          <w:rFonts w:ascii="Times New Roman" w:hAnsi="Times New Roman" w:cs="Times New Roman"/>
          <w:color w:val="000000"/>
          <w:lang w:eastAsia="pl-PL"/>
        </w:rPr>
        <w:t>Z postępowania o udzielenie zamówienia wyklucza się Wykonawców, w stosunku do których</w:t>
      </w:r>
      <w:r w:rsidR="00EC659C" w:rsidRPr="005937F3">
        <w:rPr>
          <w:rFonts w:ascii="Times New Roman" w:hAnsi="Times New Roman" w:cs="Times New Roman"/>
          <w:color w:val="000000"/>
          <w:lang w:eastAsia="pl-PL"/>
        </w:rPr>
        <w:t xml:space="preserve"> </w:t>
      </w:r>
      <w:r w:rsidRPr="005937F3">
        <w:rPr>
          <w:rFonts w:ascii="Times New Roman" w:hAnsi="Times New Roman" w:cs="Times New Roman"/>
          <w:color w:val="000000"/>
          <w:lang w:eastAsia="pl-PL"/>
        </w:rPr>
        <w:t>zachodzi którakolwiek z okoliczności wskazanych:</w:t>
      </w:r>
    </w:p>
    <w:p w14:paraId="7C57436F" w14:textId="32EB7C6D" w:rsidR="00C268AF" w:rsidRDefault="00C268AF" w:rsidP="00C63931">
      <w:pPr>
        <w:pStyle w:val="Bezodstpw"/>
        <w:numPr>
          <w:ilvl w:val="0"/>
          <w:numId w:val="20"/>
        </w:numPr>
        <w:jc w:val="both"/>
        <w:rPr>
          <w:rFonts w:ascii="Times New Roman" w:hAnsi="Times New Roman" w:cs="Times New Roman"/>
          <w:color w:val="000000"/>
          <w:lang w:eastAsia="pl-PL"/>
        </w:rPr>
      </w:pPr>
      <w:r w:rsidRPr="005937F3">
        <w:rPr>
          <w:rFonts w:ascii="Times New Roman" w:hAnsi="Times New Roman" w:cs="Times New Roman"/>
          <w:color w:val="000000"/>
          <w:lang w:eastAsia="pl-PL"/>
        </w:rPr>
        <w:t>w art. 108 ust. 1 pkt 1 - 6 ustawy;</w:t>
      </w:r>
    </w:p>
    <w:p w14:paraId="3AC2F6FB" w14:textId="77777777" w:rsidR="00C268AF" w:rsidRPr="00F53BD5" w:rsidRDefault="00C268AF" w:rsidP="00C63931">
      <w:pPr>
        <w:pStyle w:val="Bezodstpw"/>
        <w:numPr>
          <w:ilvl w:val="0"/>
          <w:numId w:val="20"/>
        </w:numPr>
        <w:jc w:val="both"/>
        <w:rPr>
          <w:rFonts w:ascii="Times New Roman" w:hAnsi="Times New Roman" w:cs="Times New Roman"/>
          <w:color w:val="000000"/>
          <w:lang w:eastAsia="pl-PL"/>
        </w:rPr>
      </w:pPr>
      <w:r w:rsidRPr="00F53BD5">
        <w:rPr>
          <w:rFonts w:ascii="Times New Roman" w:hAnsi="Times New Roman" w:cs="Times New Roman"/>
          <w:color w:val="000000"/>
          <w:lang w:eastAsia="pl-PL"/>
        </w:rPr>
        <w:t>w art. 109 ust. 1 pkt</w:t>
      </w:r>
      <w:r w:rsidR="007B3545" w:rsidRPr="00F53BD5">
        <w:rPr>
          <w:rFonts w:ascii="Times New Roman" w:hAnsi="Times New Roman" w:cs="Times New Roman"/>
          <w:color w:val="000000"/>
          <w:lang w:eastAsia="pl-PL"/>
        </w:rPr>
        <w:t xml:space="preserve"> 1 i od 3 do10</w:t>
      </w:r>
      <w:r w:rsidRPr="00F53BD5">
        <w:rPr>
          <w:rFonts w:ascii="Times New Roman" w:hAnsi="Times New Roman" w:cs="Times New Roman"/>
          <w:color w:val="000000"/>
          <w:lang w:eastAsia="pl-PL"/>
        </w:rPr>
        <w:t xml:space="preserve"> ustawy, tj.:</w:t>
      </w:r>
    </w:p>
    <w:p w14:paraId="6489C62F" w14:textId="0A94054E" w:rsidR="00912623" w:rsidRPr="00F53BD5" w:rsidRDefault="00C41369" w:rsidP="00912623">
      <w:pPr>
        <w:suppressAutoHyphens w:val="0"/>
        <w:autoSpaceDE w:val="0"/>
        <w:autoSpaceDN w:val="0"/>
        <w:adjustRightInd w:val="0"/>
        <w:spacing w:after="0" w:line="240" w:lineRule="auto"/>
        <w:jc w:val="both"/>
        <w:rPr>
          <w:color w:val="000000"/>
          <w:lang w:eastAsia="pl-PL"/>
        </w:rPr>
      </w:pPr>
      <w:r>
        <w:rPr>
          <w:color w:val="000000"/>
          <w:lang w:eastAsia="pl-PL"/>
        </w:rPr>
        <w:t xml:space="preserve">     </w:t>
      </w:r>
      <w:r w:rsidR="00912623" w:rsidRPr="00F53BD5">
        <w:rPr>
          <w:color w:val="000000"/>
          <w:lang w:eastAsia="pl-PL"/>
        </w:rPr>
        <w:t xml:space="preserve">Z postępowania o udzielenie zamówienia zamawiający może wykluczyć wykonawcę: </w:t>
      </w:r>
    </w:p>
    <w:p w14:paraId="1484F276" w14:textId="77777777" w:rsidR="00912623" w:rsidRPr="005937F3" w:rsidRDefault="00912623" w:rsidP="00912623">
      <w:pPr>
        <w:suppressAutoHyphens w:val="0"/>
        <w:autoSpaceDE w:val="0"/>
        <w:autoSpaceDN w:val="0"/>
        <w:adjustRightInd w:val="0"/>
        <w:spacing w:after="0" w:line="240" w:lineRule="auto"/>
        <w:jc w:val="both"/>
        <w:rPr>
          <w:rFonts w:eastAsia="Songti SC"/>
          <w:color w:val="000000"/>
          <w:sz w:val="8"/>
          <w:szCs w:val="8"/>
        </w:rPr>
      </w:pPr>
    </w:p>
    <w:p w14:paraId="4B56563C" w14:textId="5CF2391C" w:rsidR="00912623" w:rsidRPr="00F53BD5" w:rsidRDefault="00912623" w:rsidP="00C41369">
      <w:pPr>
        <w:pStyle w:val="Akapitzlist"/>
        <w:numPr>
          <w:ilvl w:val="0"/>
          <w:numId w:val="21"/>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F53BD5">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4A370C92" w14:textId="77777777" w:rsidR="00912623" w:rsidRPr="00F53BD5" w:rsidRDefault="00912623" w:rsidP="00C41369">
      <w:pPr>
        <w:pStyle w:val="Akapitzlist"/>
        <w:numPr>
          <w:ilvl w:val="0"/>
          <w:numId w:val="21"/>
        </w:numPr>
        <w:suppressAutoHyphens w:val="0"/>
        <w:autoSpaceDE w:val="0"/>
        <w:autoSpaceDN w:val="0"/>
        <w:adjustRightInd w:val="0"/>
        <w:spacing w:after="0" w:line="240" w:lineRule="auto"/>
        <w:ind w:left="567"/>
        <w:jc w:val="both"/>
        <w:rPr>
          <w:rFonts w:ascii="Times New Roman" w:eastAsia="Songti SC" w:hAnsi="Times New Roman" w:cs="Times New Roman"/>
          <w:strike/>
          <w:color w:val="000000"/>
        </w:rPr>
      </w:pPr>
      <w:r w:rsidRPr="00F53BD5">
        <w:rPr>
          <w:rFonts w:ascii="Times New Roman" w:eastAsia="Songti SC" w:hAnsi="Times New Roman" w:cs="Times New Roman"/>
          <w:strike/>
          <w:color w:val="000000"/>
        </w:rPr>
        <w:t xml:space="preserve">który naruszył obowiązki w dziedzinie ochrony środowiska, prawa socjalnego lub prawa pracy: </w:t>
      </w:r>
    </w:p>
    <w:p w14:paraId="3CEA0F89" w14:textId="3980ECC5" w:rsidR="00912623" w:rsidRPr="00F53BD5" w:rsidRDefault="00912623" w:rsidP="00C41369">
      <w:pPr>
        <w:pStyle w:val="Akapitzlist"/>
        <w:numPr>
          <w:ilvl w:val="0"/>
          <w:numId w:val="22"/>
        </w:numPr>
        <w:suppressAutoHyphens w:val="0"/>
        <w:autoSpaceDE w:val="0"/>
        <w:autoSpaceDN w:val="0"/>
        <w:adjustRightInd w:val="0"/>
        <w:spacing w:after="0" w:line="240" w:lineRule="auto"/>
        <w:ind w:left="851"/>
        <w:jc w:val="both"/>
        <w:rPr>
          <w:rFonts w:ascii="Times New Roman" w:eastAsia="Songti SC" w:hAnsi="Times New Roman" w:cs="Times New Roman"/>
          <w:strike/>
          <w:color w:val="000000"/>
        </w:rPr>
      </w:pPr>
      <w:r w:rsidRPr="00F53BD5">
        <w:rPr>
          <w:rFonts w:ascii="Times New Roman" w:eastAsia="Songti SC" w:hAnsi="Times New Roman" w:cs="Times New Roman"/>
          <w:strike/>
          <w:color w:val="000000"/>
        </w:rPr>
        <w:t>będącego osobą fizyczną skazanego prawomocnie za prze</w:t>
      </w:r>
      <w:r w:rsidR="00C41369">
        <w:rPr>
          <w:rFonts w:ascii="Times New Roman" w:eastAsia="Songti SC" w:hAnsi="Times New Roman" w:cs="Times New Roman"/>
          <w:strike/>
          <w:color w:val="000000"/>
        </w:rPr>
        <w:t xml:space="preserve">stępstwo przeciwko środowisku, </w:t>
      </w:r>
      <w:r w:rsidRPr="00F53BD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7A62D415" w14:textId="1476DA1B" w:rsidR="00912623" w:rsidRPr="00F53BD5" w:rsidRDefault="00912623" w:rsidP="00C41369">
      <w:pPr>
        <w:pStyle w:val="Akapitzlist"/>
        <w:numPr>
          <w:ilvl w:val="0"/>
          <w:numId w:val="22"/>
        </w:numPr>
        <w:suppressAutoHyphens w:val="0"/>
        <w:autoSpaceDE w:val="0"/>
        <w:autoSpaceDN w:val="0"/>
        <w:adjustRightInd w:val="0"/>
        <w:spacing w:after="0" w:line="240" w:lineRule="auto"/>
        <w:ind w:left="851"/>
        <w:jc w:val="both"/>
        <w:rPr>
          <w:rFonts w:ascii="Times New Roman" w:eastAsia="Songti SC" w:hAnsi="Times New Roman" w:cs="Times New Roman"/>
          <w:strike/>
          <w:color w:val="000000"/>
        </w:rPr>
      </w:pPr>
      <w:r w:rsidRPr="00F53BD5">
        <w:rPr>
          <w:rFonts w:ascii="Times New Roman" w:eastAsia="Songti SC" w:hAnsi="Times New Roman" w:cs="Times New Roman"/>
          <w:strike/>
          <w:color w:val="000000"/>
        </w:rPr>
        <w:t xml:space="preserve">będącego osobą fizyczną prawomocnie skazanego </w:t>
      </w:r>
      <w:r w:rsidRPr="00F53BD5">
        <w:rPr>
          <w:rFonts w:ascii="Times New Roman" w:eastAsia="Songti SC" w:hAnsi="Times New Roman" w:cs="Times New Roman"/>
          <w:b/>
          <w:bCs/>
          <w:strike/>
          <w:color w:val="000000"/>
        </w:rPr>
        <w:t xml:space="preserve">ukaranego </w:t>
      </w:r>
      <w:r w:rsidR="00C41369">
        <w:rPr>
          <w:rFonts w:ascii="Times New Roman" w:eastAsia="Songti SC" w:hAnsi="Times New Roman" w:cs="Times New Roman"/>
          <w:strike/>
          <w:color w:val="000000"/>
        </w:rPr>
        <w:t xml:space="preserve">za wykroczenie przeciwko </w:t>
      </w:r>
      <w:r w:rsidRPr="00F53BD5">
        <w:rPr>
          <w:rFonts w:ascii="Times New Roman" w:eastAsia="Songti SC" w:hAnsi="Times New Roman" w:cs="Times New Roman"/>
          <w:strike/>
          <w:color w:val="000000"/>
        </w:rPr>
        <w:t xml:space="preserve">prawom pracownika lub wykroczenie przeciwko środowisku, jeżeli za jego popełnienie wymierzono karę aresztu, ograniczenia wolności lub karę grzywny, </w:t>
      </w:r>
    </w:p>
    <w:p w14:paraId="3C6F1740" w14:textId="77777777" w:rsidR="00912623" w:rsidRPr="00F53BD5" w:rsidRDefault="00912623" w:rsidP="00C41369">
      <w:pPr>
        <w:pStyle w:val="Akapitzlist"/>
        <w:numPr>
          <w:ilvl w:val="0"/>
          <w:numId w:val="22"/>
        </w:numPr>
        <w:suppressAutoHyphens w:val="0"/>
        <w:autoSpaceDE w:val="0"/>
        <w:autoSpaceDN w:val="0"/>
        <w:adjustRightInd w:val="0"/>
        <w:spacing w:after="0" w:line="240" w:lineRule="auto"/>
        <w:ind w:left="851"/>
        <w:jc w:val="both"/>
        <w:rPr>
          <w:rFonts w:ascii="Times New Roman" w:eastAsia="Songti SC" w:hAnsi="Times New Roman" w:cs="Times New Roman"/>
          <w:strike/>
          <w:color w:val="000000"/>
        </w:rPr>
      </w:pPr>
      <w:r w:rsidRPr="00F53BD5">
        <w:rPr>
          <w:rFonts w:ascii="Times New Roman" w:eastAsia="Songti SC" w:hAnsi="Times New Roman" w:cs="Times New Roman"/>
          <w:strike/>
          <w:color w:val="000000"/>
        </w:rPr>
        <w:t xml:space="preserve">wobec którego wydano ostateczną decyzję administracyjną o naruszeniu obowiązków </w:t>
      </w:r>
      <w:r w:rsidRPr="00F53BD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0CDBC234" w14:textId="7719E7FF" w:rsidR="00912623" w:rsidRPr="00F53BD5" w:rsidRDefault="00912623" w:rsidP="00C63931">
      <w:pPr>
        <w:pStyle w:val="Akapitzlist"/>
        <w:numPr>
          <w:ilvl w:val="0"/>
          <w:numId w:val="21"/>
        </w:numPr>
        <w:tabs>
          <w:tab w:val="num" w:pos="360"/>
        </w:tabs>
        <w:suppressAutoHyphens w:val="0"/>
        <w:autoSpaceDE w:val="0"/>
        <w:autoSpaceDN w:val="0"/>
        <w:adjustRightInd w:val="0"/>
        <w:spacing w:after="0" w:line="240" w:lineRule="auto"/>
        <w:jc w:val="both"/>
        <w:rPr>
          <w:rFonts w:ascii="Times New Roman" w:eastAsia="Songti SC" w:hAnsi="Times New Roman" w:cs="Times New Roman"/>
          <w:color w:val="000000"/>
        </w:rPr>
      </w:pPr>
      <w:r w:rsidRPr="00F53BD5">
        <w:rPr>
          <w:rFonts w:ascii="Times New Roman" w:eastAsia="Songti SC" w:hAnsi="Times New Roman" w:cs="Times New Roman"/>
          <w:color w:val="000000"/>
        </w:rPr>
        <w:t xml:space="preserve">jeżeli urzędującego członka jego organu zarządzającego lub nadzorczego, wspólnika spółki </w:t>
      </w:r>
      <w:r w:rsidRPr="00F53BD5">
        <w:rPr>
          <w:rFonts w:ascii="Times New Roman" w:eastAsia="Songti SC" w:hAnsi="Times New Roman" w:cs="Times New Roman"/>
          <w:color w:val="000000"/>
        </w:rPr>
        <w:br/>
        <w:t xml:space="preserve">w spółce jawnej lub partnerskiej albo komplementariusza w spółce komandytowej lub komandytowo-akcyjnej lub prokurenta prawomocnie skazano za przestępstwo lub ukarano za wykroczenie, o którym mowa w pkt 2 lit. a lub b; </w:t>
      </w:r>
    </w:p>
    <w:p w14:paraId="65B5F119" w14:textId="77777777" w:rsidR="00912623" w:rsidRPr="00F53BD5" w:rsidRDefault="00912623" w:rsidP="00C63931">
      <w:pPr>
        <w:pStyle w:val="Akapitzlist"/>
        <w:numPr>
          <w:ilvl w:val="0"/>
          <w:numId w:val="21"/>
        </w:numPr>
        <w:tabs>
          <w:tab w:val="num" w:pos="360"/>
        </w:tabs>
        <w:spacing w:after="0" w:line="240" w:lineRule="auto"/>
        <w:jc w:val="both"/>
        <w:rPr>
          <w:rFonts w:ascii="Times New Roman" w:eastAsia="Songti SC" w:hAnsi="Times New Roman" w:cs="Times New Roman"/>
          <w:color w:val="000000"/>
        </w:rPr>
      </w:pPr>
      <w:proofErr w:type="gramStart"/>
      <w:r w:rsidRPr="00F53BD5">
        <w:rPr>
          <w:rFonts w:ascii="Times New Roman" w:eastAsia="Songti SC" w:hAnsi="Times New Roman" w:cs="Times New Roman"/>
          <w:color w:val="000000"/>
        </w:rPr>
        <w:t>w</w:t>
      </w:r>
      <w:proofErr w:type="gramEnd"/>
      <w:r w:rsidRPr="00F53BD5">
        <w:rPr>
          <w:rFonts w:ascii="Times New Roman" w:eastAsia="Songti SC" w:hAnsi="Times New Roman" w:cs="Times New Roman"/>
          <w:color w:val="00000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FEF2C5E" w14:textId="77777777" w:rsidR="00912623" w:rsidRPr="00F53BD5" w:rsidRDefault="00912623" w:rsidP="00C63931">
      <w:pPr>
        <w:pStyle w:val="Akapitzlist"/>
        <w:numPr>
          <w:ilvl w:val="0"/>
          <w:numId w:val="21"/>
        </w:numPr>
        <w:tabs>
          <w:tab w:val="num" w:pos="360"/>
        </w:tabs>
        <w:suppressAutoHyphens w:val="0"/>
        <w:autoSpaceDE w:val="0"/>
        <w:autoSpaceDN w:val="0"/>
        <w:adjustRightInd w:val="0"/>
        <w:spacing w:after="0" w:line="240" w:lineRule="auto"/>
        <w:jc w:val="both"/>
        <w:rPr>
          <w:rFonts w:ascii="Times New Roman" w:eastAsia="Songti SC" w:hAnsi="Times New Roman" w:cs="Times New Roman"/>
          <w:color w:val="000000"/>
        </w:rPr>
      </w:pPr>
      <w:proofErr w:type="gramStart"/>
      <w:r w:rsidRPr="00F53BD5">
        <w:rPr>
          <w:rFonts w:ascii="Times New Roman" w:eastAsia="Songti SC" w:hAnsi="Times New Roman" w:cs="Times New Roman"/>
          <w:color w:val="000000"/>
        </w:rPr>
        <w:t>który</w:t>
      </w:r>
      <w:proofErr w:type="gramEnd"/>
      <w:r w:rsidRPr="00F53BD5">
        <w:rPr>
          <w:rFonts w:ascii="Times New Roman" w:eastAsia="Songti SC" w:hAnsi="Times New Roman" w:cs="Times New Roman"/>
          <w:color w:val="000000"/>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585D548" w14:textId="77777777" w:rsidR="00912623" w:rsidRPr="00F53BD5" w:rsidRDefault="00912623" w:rsidP="00C63931">
      <w:pPr>
        <w:pStyle w:val="Akapitzlist"/>
        <w:numPr>
          <w:ilvl w:val="0"/>
          <w:numId w:val="21"/>
        </w:numPr>
        <w:tabs>
          <w:tab w:val="num" w:pos="360"/>
        </w:tabs>
        <w:suppressAutoHyphens w:val="0"/>
        <w:autoSpaceDE w:val="0"/>
        <w:autoSpaceDN w:val="0"/>
        <w:adjustRightInd w:val="0"/>
        <w:spacing w:after="0" w:line="240" w:lineRule="auto"/>
        <w:jc w:val="both"/>
        <w:rPr>
          <w:rFonts w:ascii="Times New Roman" w:eastAsia="Songti SC" w:hAnsi="Times New Roman" w:cs="Times New Roman"/>
          <w:color w:val="000000"/>
        </w:rPr>
      </w:pPr>
      <w:r w:rsidRPr="00F53BD5">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5A5421C4" w14:textId="77777777" w:rsidR="00912623" w:rsidRPr="00F53BD5" w:rsidRDefault="00912623" w:rsidP="00C63931">
      <w:pPr>
        <w:pStyle w:val="Akapitzlist"/>
        <w:numPr>
          <w:ilvl w:val="0"/>
          <w:numId w:val="21"/>
        </w:numPr>
        <w:tabs>
          <w:tab w:val="num" w:pos="360"/>
        </w:tabs>
        <w:suppressAutoHyphens w:val="0"/>
        <w:autoSpaceDE w:val="0"/>
        <w:autoSpaceDN w:val="0"/>
        <w:adjustRightInd w:val="0"/>
        <w:spacing w:after="0" w:line="240" w:lineRule="auto"/>
        <w:jc w:val="both"/>
        <w:rPr>
          <w:rFonts w:ascii="Times New Roman" w:eastAsia="Songti SC" w:hAnsi="Times New Roman" w:cs="Times New Roman"/>
          <w:color w:val="000000"/>
        </w:rPr>
      </w:pPr>
      <w:r w:rsidRPr="00F53BD5">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A04AA5" w14:textId="77777777" w:rsidR="00912623" w:rsidRPr="00F53BD5" w:rsidRDefault="00912623" w:rsidP="00C63931">
      <w:pPr>
        <w:pStyle w:val="Akapitzlist"/>
        <w:numPr>
          <w:ilvl w:val="0"/>
          <w:numId w:val="21"/>
        </w:numPr>
        <w:tabs>
          <w:tab w:val="num" w:pos="360"/>
        </w:tabs>
        <w:suppressAutoHyphens w:val="0"/>
        <w:autoSpaceDE w:val="0"/>
        <w:autoSpaceDN w:val="0"/>
        <w:adjustRightInd w:val="0"/>
        <w:spacing w:after="0" w:line="240" w:lineRule="auto"/>
        <w:jc w:val="both"/>
        <w:rPr>
          <w:rFonts w:ascii="Times New Roman" w:eastAsia="Songti SC" w:hAnsi="Times New Roman" w:cs="Times New Roman"/>
          <w:color w:val="000000"/>
        </w:rPr>
      </w:pPr>
      <w:r w:rsidRPr="00F53BD5">
        <w:rPr>
          <w:rFonts w:ascii="Times New Roman" w:eastAsia="Songti SC" w:hAnsi="Times New Roman" w:cs="Times New Roman"/>
          <w:color w:val="000000"/>
        </w:rPr>
        <w:t xml:space="preserve">który w wyniku zamierzonego działania lub rażącego niedbalstwa wprowadził zamawiającego </w:t>
      </w:r>
      <w:r w:rsidRPr="00F53BD5">
        <w:rPr>
          <w:rFonts w:ascii="Times New Roman" w:eastAsia="Songti SC" w:hAnsi="Times New Roman" w:cs="Times New Roman"/>
          <w:color w:val="000000"/>
        </w:rPr>
        <w:br/>
        <w:t xml:space="preserve">w błąd przy przedstawianiu informacji, że nie podlega wykluczeniu, spełnia warunki udziału </w:t>
      </w:r>
      <w:r w:rsidRPr="00F53BD5">
        <w:rPr>
          <w:rFonts w:ascii="Times New Roman" w:eastAsia="Songti SC" w:hAnsi="Times New Roman" w:cs="Times New Roman"/>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685C921A" w14:textId="77777777" w:rsidR="00912623" w:rsidRPr="00F53BD5" w:rsidRDefault="00912623" w:rsidP="00C63931">
      <w:pPr>
        <w:pStyle w:val="Akapitzlist"/>
        <w:numPr>
          <w:ilvl w:val="0"/>
          <w:numId w:val="21"/>
        </w:numPr>
        <w:tabs>
          <w:tab w:val="num" w:pos="360"/>
        </w:tabs>
        <w:suppressAutoHyphens w:val="0"/>
        <w:autoSpaceDE w:val="0"/>
        <w:autoSpaceDN w:val="0"/>
        <w:adjustRightInd w:val="0"/>
        <w:spacing w:after="0" w:line="240" w:lineRule="auto"/>
        <w:jc w:val="both"/>
        <w:rPr>
          <w:rFonts w:ascii="Times New Roman" w:eastAsia="Songti SC" w:hAnsi="Times New Roman" w:cs="Times New Roman"/>
          <w:color w:val="000000"/>
        </w:rPr>
      </w:pPr>
      <w:r w:rsidRPr="00F53BD5">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o udzielenie zamówienia; </w:t>
      </w:r>
    </w:p>
    <w:p w14:paraId="425DDA71" w14:textId="77777777" w:rsidR="00912623" w:rsidRPr="00F53BD5" w:rsidRDefault="00912623" w:rsidP="00C63931">
      <w:pPr>
        <w:pStyle w:val="Akapitzlist"/>
        <w:numPr>
          <w:ilvl w:val="0"/>
          <w:numId w:val="21"/>
        </w:numPr>
        <w:tabs>
          <w:tab w:val="num" w:pos="360"/>
        </w:tabs>
        <w:suppressAutoHyphens w:val="0"/>
        <w:autoSpaceDE w:val="0"/>
        <w:autoSpaceDN w:val="0"/>
        <w:adjustRightInd w:val="0"/>
        <w:spacing w:after="0" w:line="240" w:lineRule="auto"/>
        <w:jc w:val="both"/>
        <w:rPr>
          <w:rFonts w:ascii="Times New Roman" w:eastAsia="Songti SC" w:hAnsi="Times New Roman" w:cs="Times New Roman"/>
          <w:color w:val="000000"/>
        </w:rPr>
      </w:pPr>
      <w:r w:rsidRPr="00F53BD5">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w:t>
      </w:r>
      <w:r w:rsidRPr="00F53BD5">
        <w:rPr>
          <w:rFonts w:ascii="Times New Roman" w:eastAsia="Songti SC" w:hAnsi="Times New Roman" w:cs="Times New Roman"/>
          <w:color w:val="000000"/>
        </w:rPr>
        <w:br/>
        <w:t xml:space="preserve">o udzielenie zamówienia. </w:t>
      </w:r>
    </w:p>
    <w:p w14:paraId="25920994" w14:textId="59270938" w:rsidR="00912623" w:rsidRPr="00F53BD5" w:rsidRDefault="00912623" w:rsidP="00C63931">
      <w:pPr>
        <w:pStyle w:val="Akapitzlist"/>
        <w:numPr>
          <w:ilvl w:val="0"/>
          <w:numId w:val="19"/>
        </w:numPr>
        <w:tabs>
          <w:tab w:val="num" w:pos="360"/>
        </w:tabs>
        <w:suppressAutoHyphens w:val="0"/>
        <w:autoSpaceDE w:val="0"/>
        <w:autoSpaceDN w:val="0"/>
        <w:adjustRightInd w:val="0"/>
        <w:spacing w:after="0" w:line="240" w:lineRule="auto"/>
        <w:jc w:val="both"/>
        <w:rPr>
          <w:rFonts w:ascii="Times New Roman" w:eastAsia="Songti SC" w:hAnsi="Times New Roman" w:cs="Times New Roman"/>
          <w:color w:val="000000"/>
        </w:rPr>
      </w:pPr>
      <w:r w:rsidRPr="00F53BD5">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 </w:t>
      </w:r>
    </w:p>
    <w:p w14:paraId="6E863526" w14:textId="77777777" w:rsidR="00C268AF" w:rsidRPr="00F53BD5" w:rsidRDefault="00C268AF" w:rsidP="00C63931">
      <w:pPr>
        <w:pStyle w:val="Bezodstpw"/>
        <w:numPr>
          <w:ilvl w:val="0"/>
          <w:numId w:val="19"/>
        </w:numPr>
        <w:jc w:val="both"/>
        <w:rPr>
          <w:rFonts w:ascii="Times New Roman" w:eastAsia="Songti SC" w:hAnsi="Times New Roman" w:cs="Times New Roman"/>
          <w:color w:val="000000"/>
        </w:rPr>
      </w:pPr>
      <w:r w:rsidRPr="00F53BD5">
        <w:rPr>
          <w:rFonts w:ascii="Times New Roman" w:eastAsia="Songti SC" w:hAnsi="Times New Roman" w:cs="Times New Roman"/>
          <w:color w:val="000000"/>
        </w:rPr>
        <w:t>Wykluczenie Wykonawcy następuje zgodnie z art. 111 ustawy.</w:t>
      </w:r>
    </w:p>
    <w:p w14:paraId="1E62A9DF" w14:textId="42CB29EE" w:rsidR="00D86C05" w:rsidRDefault="00C268AF" w:rsidP="00C63931">
      <w:pPr>
        <w:pStyle w:val="Bezodstpw"/>
        <w:numPr>
          <w:ilvl w:val="0"/>
          <w:numId w:val="19"/>
        </w:numPr>
        <w:jc w:val="both"/>
        <w:rPr>
          <w:rFonts w:ascii="Times New Roman" w:eastAsia="Songti SC" w:hAnsi="Times New Roman" w:cs="Times New Roman"/>
          <w:color w:val="000000"/>
        </w:rPr>
      </w:pPr>
      <w:r w:rsidRPr="00F53BD5">
        <w:rPr>
          <w:rFonts w:ascii="Times New Roman" w:eastAsia="Songti SC" w:hAnsi="Times New Roman" w:cs="Times New Roman"/>
          <w:color w:val="000000"/>
        </w:rPr>
        <w:t xml:space="preserve">Wykonawca może zostać wykluczony przez Zamawiającego na każdym etapie </w:t>
      </w:r>
      <w:proofErr w:type="spellStart"/>
      <w:r w:rsidRPr="00F53BD5">
        <w:rPr>
          <w:rFonts w:ascii="Times New Roman" w:eastAsia="Songti SC" w:hAnsi="Times New Roman" w:cs="Times New Roman"/>
          <w:color w:val="000000"/>
        </w:rPr>
        <w:t>postępowania</w:t>
      </w:r>
      <w:r w:rsidR="00F53BD5" w:rsidRPr="00F53BD5">
        <w:rPr>
          <w:rFonts w:ascii="Times New Roman" w:eastAsia="Songti SC" w:hAnsi="Times New Roman" w:cs="Times New Roman"/>
          <w:color w:val="000000"/>
        </w:rPr>
        <w:t>o</w:t>
      </w:r>
      <w:proofErr w:type="spellEnd"/>
      <w:r w:rsidR="00F53BD5" w:rsidRPr="00F53BD5">
        <w:rPr>
          <w:rFonts w:ascii="Times New Roman" w:eastAsia="Songti SC" w:hAnsi="Times New Roman" w:cs="Times New Roman"/>
          <w:color w:val="000000"/>
        </w:rPr>
        <w:t xml:space="preserve"> </w:t>
      </w:r>
      <w:r w:rsidRPr="00F53BD5">
        <w:rPr>
          <w:rFonts w:ascii="Times New Roman" w:eastAsia="Songti SC" w:hAnsi="Times New Roman" w:cs="Times New Roman"/>
          <w:color w:val="000000"/>
        </w:rPr>
        <w:t>udzielenie zamówienia.</w:t>
      </w:r>
    </w:p>
    <w:p w14:paraId="1DD58E94" w14:textId="77777777" w:rsidR="00C41369" w:rsidRPr="000F4342" w:rsidRDefault="00C41369" w:rsidP="00C41369">
      <w:pPr>
        <w:numPr>
          <w:ilvl w:val="0"/>
          <w:numId w:val="19"/>
        </w:numPr>
        <w:spacing w:after="0" w:line="240" w:lineRule="auto"/>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0F4342">
        <w:rPr>
          <w:b/>
          <w:u w:val="single"/>
          <w:shd w:val="clear" w:color="auto" w:fill="F2F2F5"/>
        </w:rPr>
        <w:t>Zakaz obejmuje również podwykonawców, dostawców i podmioty, na których zdolności wykonawca polega</w:t>
      </w:r>
      <w:r w:rsidRPr="000F4342">
        <w:rPr>
          <w:shd w:val="clear" w:color="auto" w:fill="F2F2F5"/>
        </w:rPr>
        <w:t xml:space="preserve">, </w:t>
      </w:r>
      <w:r w:rsidRPr="000F4342">
        <w:rPr>
          <w:shd w:val="clear" w:color="auto" w:fill="F2F2F5"/>
        </w:rPr>
        <w:br/>
        <w:t>w przypadku gdy przypada na nich ponad 10 % wartości zamówienia</w:t>
      </w:r>
      <w:r w:rsidRPr="000F4342">
        <w:t>.</w:t>
      </w:r>
    </w:p>
    <w:p w14:paraId="24CB748C" w14:textId="77777777" w:rsidR="00C41369" w:rsidRPr="000F4342" w:rsidRDefault="00C41369" w:rsidP="00C41369">
      <w:pPr>
        <w:spacing w:after="0" w:line="240" w:lineRule="auto"/>
        <w:ind w:left="425"/>
        <w:contextualSpacing/>
        <w:jc w:val="both"/>
        <w:rPr>
          <w:sz w:val="8"/>
          <w:szCs w:val="8"/>
        </w:rPr>
      </w:pPr>
    </w:p>
    <w:p w14:paraId="2C42DBDA" w14:textId="77777777" w:rsidR="00C41369" w:rsidRDefault="00C41369" w:rsidP="00C41369">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4A1BA308" w14:textId="77777777" w:rsidR="00EC659C" w:rsidRPr="005937F3"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6FF75A6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14A4DA3" w14:textId="77777777" w:rsidR="00550AAF" w:rsidRPr="005937F3" w:rsidRDefault="00A04B44">
            <w:pPr>
              <w:spacing w:after="0" w:line="240" w:lineRule="auto"/>
              <w:rPr>
                <w:rFonts w:eastAsia="Times New Roman"/>
                <w:b/>
              </w:rPr>
            </w:pPr>
            <w:r w:rsidRPr="005937F3">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3A9136FD" w14:textId="77777777" w:rsidR="00550AAF" w:rsidRPr="005937F3" w:rsidRDefault="00A04B44">
            <w:pPr>
              <w:spacing w:after="0" w:line="240" w:lineRule="auto"/>
              <w:rPr>
                <w:rFonts w:eastAsia="Times New Roman"/>
                <w:b/>
                <w:lang w:eastAsia="pl-PL"/>
              </w:rPr>
            </w:pPr>
            <w:r w:rsidRPr="005937F3">
              <w:rPr>
                <w:rFonts w:eastAsia="Times New Roman"/>
                <w:b/>
                <w:lang w:eastAsia="pl-PL"/>
              </w:rPr>
              <w:t>Sposób obliczenia ceny</w:t>
            </w:r>
          </w:p>
        </w:tc>
      </w:tr>
    </w:tbl>
    <w:p w14:paraId="7F542118" w14:textId="77777777" w:rsidR="00550AAF" w:rsidRPr="005937F3" w:rsidRDefault="00A04B44" w:rsidP="00421E8A">
      <w:pPr>
        <w:numPr>
          <w:ilvl w:val="6"/>
          <w:numId w:val="2"/>
        </w:numPr>
        <w:autoSpaceDE w:val="0"/>
        <w:spacing w:after="0" w:line="240" w:lineRule="auto"/>
        <w:ind w:left="284" w:hanging="284"/>
        <w:jc w:val="both"/>
      </w:pPr>
      <w:r w:rsidRPr="005937F3">
        <w:t xml:space="preserve">Cena oferty musi uwzględniać wszystkie zobowiązania wynikające z umowy, tj. wszystkie </w:t>
      </w:r>
      <w:proofErr w:type="gramStart"/>
      <w:r w:rsidRPr="005937F3">
        <w:t>koszty            i</w:t>
      </w:r>
      <w:proofErr w:type="gramEnd"/>
      <w:r w:rsidRPr="005937F3">
        <w:t xml:space="preserve"> składniki związane z wykonaniem zamówienia oraz warunkami SWZ i uwzględniać cały</w:t>
      </w:r>
      <w:r w:rsidR="00882992" w:rsidRPr="005937F3">
        <w:t xml:space="preserve"> lub część </w:t>
      </w:r>
      <w:r w:rsidRPr="005937F3">
        <w:t xml:space="preserve"> zakres</w:t>
      </w:r>
      <w:r w:rsidR="00882992" w:rsidRPr="005937F3">
        <w:t>u</w:t>
      </w:r>
      <w:r w:rsidRPr="005937F3">
        <w:t xml:space="preserve"> przedmiotu zamówienia (w tym podatki i narzuty). Cena oferty uwzględnia wszystkie zobowiązania, musi być podana w PLN cyfrowo i słownie, z wyodrębnieniem należnego podatku VAT - jeżeli występuje.</w:t>
      </w:r>
    </w:p>
    <w:p w14:paraId="59868356" w14:textId="77777777" w:rsidR="00550AAF" w:rsidRPr="005937F3" w:rsidRDefault="00A04B44" w:rsidP="00421E8A">
      <w:pPr>
        <w:pStyle w:val="Bezodstpw"/>
        <w:numPr>
          <w:ilvl w:val="6"/>
          <w:numId w:val="2"/>
        </w:numPr>
        <w:ind w:left="284" w:hanging="284"/>
        <w:jc w:val="both"/>
        <w:rPr>
          <w:rFonts w:ascii="Times New Roman" w:hAnsi="Times New Roman" w:cs="Times New Roman"/>
        </w:rPr>
      </w:pPr>
      <w:r w:rsidRPr="005937F3">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1869708F" w14:textId="77777777" w:rsidR="00550AAF" w:rsidRPr="005937F3" w:rsidRDefault="00A04B44" w:rsidP="00421E8A">
      <w:pPr>
        <w:pStyle w:val="Bezodstpw"/>
        <w:numPr>
          <w:ilvl w:val="6"/>
          <w:numId w:val="2"/>
        </w:numPr>
        <w:ind w:left="284" w:hanging="284"/>
        <w:jc w:val="both"/>
        <w:rPr>
          <w:rFonts w:ascii="Times New Roman" w:hAnsi="Times New Roman" w:cs="Times New Roman"/>
        </w:rPr>
      </w:pPr>
      <w:r w:rsidRPr="005937F3">
        <w:rPr>
          <w:rFonts w:ascii="Times New Roman" w:hAnsi="Times New Roman" w:cs="Times New Roman"/>
        </w:rPr>
        <w:t>Cena ustalona przez Wykonawcę zostanie ustalona na okres ważności umowy i nie będzie podlegała zmianom.</w:t>
      </w:r>
    </w:p>
    <w:p w14:paraId="200FCA29" w14:textId="77777777" w:rsidR="00550AAF" w:rsidRPr="005937F3" w:rsidRDefault="00A04B44" w:rsidP="00421E8A">
      <w:pPr>
        <w:pStyle w:val="Bezodstpw"/>
        <w:numPr>
          <w:ilvl w:val="6"/>
          <w:numId w:val="2"/>
        </w:numPr>
        <w:ind w:left="284" w:hanging="284"/>
        <w:jc w:val="both"/>
        <w:rPr>
          <w:rFonts w:ascii="Times New Roman" w:hAnsi="Times New Roman" w:cs="Times New Roman"/>
        </w:rPr>
      </w:pPr>
      <w:r w:rsidRPr="005937F3">
        <w:rPr>
          <w:rFonts w:ascii="Times New Roman" w:hAnsi="Times New Roman" w:cs="Times New Roman"/>
        </w:rPr>
        <w:t xml:space="preserve">Cenę za wykonanie przedmiotu zamówienia należy </w:t>
      </w:r>
      <w:r w:rsidR="00C72984" w:rsidRPr="005937F3">
        <w:rPr>
          <w:rFonts w:ascii="Times New Roman" w:hAnsi="Times New Roman" w:cs="Times New Roman"/>
        </w:rPr>
        <w:t xml:space="preserve">wpisać </w:t>
      </w:r>
      <w:proofErr w:type="gramStart"/>
      <w:r w:rsidR="00C72984" w:rsidRPr="005937F3">
        <w:rPr>
          <w:rFonts w:ascii="Times New Roman" w:hAnsi="Times New Roman" w:cs="Times New Roman"/>
        </w:rPr>
        <w:t xml:space="preserve">do </w:t>
      </w:r>
      <w:r w:rsidRPr="005937F3">
        <w:rPr>
          <w:rFonts w:ascii="Times New Roman" w:hAnsi="Times New Roman" w:cs="Times New Roman"/>
        </w:rPr>
        <w:t xml:space="preserve"> „For</w:t>
      </w:r>
      <w:r w:rsidR="00C72984" w:rsidRPr="005937F3">
        <w:rPr>
          <w:rFonts w:ascii="Times New Roman" w:hAnsi="Times New Roman" w:cs="Times New Roman"/>
        </w:rPr>
        <w:t>mularza</w:t>
      </w:r>
      <w:proofErr w:type="gramEnd"/>
      <w:r w:rsidR="00C72984" w:rsidRPr="005937F3">
        <w:rPr>
          <w:rFonts w:ascii="Times New Roman" w:hAnsi="Times New Roman" w:cs="Times New Roman"/>
        </w:rPr>
        <w:t xml:space="preserve"> ofertowego” stanowiącego załącznik</w:t>
      </w:r>
      <w:r w:rsidRPr="005937F3">
        <w:rPr>
          <w:rFonts w:ascii="Times New Roman" w:hAnsi="Times New Roman" w:cs="Times New Roman"/>
        </w:rPr>
        <w:t xml:space="preserve"> do niniejszej specyfikacji warunków zamówienia.</w:t>
      </w:r>
    </w:p>
    <w:p w14:paraId="43AF88E5" w14:textId="4763D611" w:rsidR="00EC659C" w:rsidRPr="005937F3" w:rsidRDefault="00C72984" w:rsidP="00421E8A">
      <w:pPr>
        <w:pStyle w:val="Bezodstpw"/>
        <w:numPr>
          <w:ilvl w:val="6"/>
          <w:numId w:val="2"/>
        </w:numPr>
        <w:ind w:left="284" w:hanging="284"/>
        <w:jc w:val="both"/>
        <w:rPr>
          <w:rFonts w:ascii="Times New Roman" w:hAnsi="Times New Roman" w:cs="Times New Roman"/>
        </w:rPr>
      </w:pPr>
      <w:r w:rsidRPr="005937F3">
        <w:rPr>
          <w:rFonts w:ascii="Times New Roman" w:hAnsi="Times New Roman" w:cs="Times New Roman"/>
        </w:rPr>
        <w:t>Wynagrodzenie za przedmiot umowy jest wynagrodzeniem ryczałtowym.</w:t>
      </w:r>
    </w:p>
    <w:p w14:paraId="402388FE" w14:textId="55C91C09" w:rsidR="00EC659C" w:rsidRDefault="00EC659C">
      <w:pPr>
        <w:pStyle w:val="Bezodstpw"/>
        <w:spacing w:before="60"/>
        <w:jc w:val="both"/>
        <w:rPr>
          <w:rFonts w:ascii="Times New Roman" w:hAnsi="Times New Roman" w:cs="Times New Roman"/>
          <w:b/>
        </w:rPr>
      </w:pPr>
    </w:p>
    <w:p w14:paraId="1F456DCC" w14:textId="77777777" w:rsidR="00A77CAF" w:rsidRPr="005937F3" w:rsidRDefault="00A77C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37635F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E4B3CE9" w14:textId="77777777" w:rsidR="00550AAF" w:rsidRPr="005937F3" w:rsidRDefault="00A04B44">
            <w:pPr>
              <w:spacing w:after="0" w:line="240" w:lineRule="auto"/>
              <w:rPr>
                <w:rFonts w:eastAsia="Times New Roman"/>
                <w:b/>
              </w:rPr>
            </w:pPr>
            <w:r w:rsidRPr="005937F3">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176C78CF" w14:textId="77777777" w:rsidR="00550AAF" w:rsidRPr="005937F3" w:rsidRDefault="00A04B44">
            <w:pPr>
              <w:spacing w:after="0" w:line="240" w:lineRule="auto"/>
              <w:rPr>
                <w:rFonts w:eastAsia="Times New Roman"/>
                <w:b/>
                <w:lang w:eastAsia="pl-PL"/>
              </w:rPr>
            </w:pPr>
            <w:r w:rsidRPr="005937F3">
              <w:rPr>
                <w:rFonts w:eastAsia="Times New Roman"/>
                <w:b/>
                <w:lang w:eastAsia="pl-PL"/>
              </w:rPr>
              <w:t>Opis kryteriów oceny ofert, wraz z podaniem wag tych kryteriów, i sposobu oceny</w:t>
            </w:r>
          </w:p>
        </w:tc>
      </w:tr>
    </w:tbl>
    <w:p w14:paraId="79CDF1C0" w14:textId="77777777" w:rsidR="00F53BD5" w:rsidRDefault="00F53BD5" w:rsidP="00F53BD5">
      <w:pPr>
        <w:autoSpaceDE w:val="0"/>
        <w:spacing w:after="0" w:line="240" w:lineRule="auto"/>
        <w:jc w:val="both"/>
        <w:rPr>
          <w:color w:val="000000"/>
          <w:lang w:eastAsia="pl-PL"/>
        </w:rPr>
      </w:pPr>
    </w:p>
    <w:p w14:paraId="7552E822" w14:textId="06A16C8C" w:rsidR="00B80406" w:rsidRPr="00F53BD5" w:rsidRDefault="00A04B44" w:rsidP="00E859E0">
      <w:pPr>
        <w:pStyle w:val="Akapitzlist"/>
        <w:numPr>
          <w:ilvl w:val="0"/>
          <w:numId w:val="23"/>
        </w:numPr>
        <w:autoSpaceDE w:val="0"/>
        <w:spacing w:after="0" w:line="240" w:lineRule="auto"/>
        <w:ind w:left="426"/>
        <w:jc w:val="both"/>
        <w:rPr>
          <w:rFonts w:ascii="Times New Roman" w:hAnsi="Times New Roman" w:cs="Times New Roman"/>
        </w:rPr>
      </w:pPr>
      <w:r w:rsidRPr="00F53BD5">
        <w:rPr>
          <w:rFonts w:ascii="Times New Roman" w:hAnsi="Times New Roman" w:cs="Times New Roman"/>
          <w:color w:val="000000"/>
          <w:lang w:eastAsia="pl-PL"/>
        </w:rPr>
        <w:t xml:space="preserve">Przy wyborze oferty Zamawiający będzie się kierował </w:t>
      </w:r>
      <w:r w:rsidR="00D95E05" w:rsidRPr="00F53BD5">
        <w:rPr>
          <w:rFonts w:ascii="Times New Roman" w:hAnsi="Times New Roman" w:cs="Times New Roman"/>
          <w:b/>
          <w:color w:val="000000"/>
          <w:lang w:eastAsia="pl-PL"/>
        </w:rPr>
        <w:t>następującymi kryteriami:</w:t>
      </w:r>
    </w:p>
    <w:p w14:paraId="2BBAE522" w14:textId="3BF51987" w:rsidR="00B80406" w:rsidRPr="005937F3" w:rsidRDefault="00B80406" w:rsidP="00B80406">
      <w:pPr>
        <w:autoSpaceDE w:val="0"/>
        <w:spacing w:after="0" w:line="240" w:lineRule="auto"/>
        <w:jc w:val="both"/>
      </w:pPr>
    </w:p>
    <w:p w14:paraId="44E11128" w14:textId="251F34C6" w:rsidR="00B80406" w:rsidRPr="00FF1DDF" w:rsidRDefault="00E859E0" w:rsidP="00E859E0">
      <w:pPr>
        <w:spacing w:after="120" w:line="240" w:lineRule="auto"/>
        <w:ind w:left="426"/>
        <w:rPr>
          <w:b/>
          <w:color w:val="000000" w:themeColor="text1"/>
          <w:u w:val="single"/>
        </w:rPr>
      </w:pPr>
      <w:r w:rsidRPr="00E859E0">
        <w:rPr>
          <w:color w:val="000000" w:themeColor="text1"/>
        </w:rPr>
        <w:t xml:space="preserve"> </w:t>
      </w:r>
      <w:r w:rsidR="00B80406" w:rsidRPr="00FF1DDF">
        <w:rPr>
          <w:b/>
          <w:color w:val="000000" w:themeColor="text1"/>
          <w:u w:val="single"/>
        </w:rPr>
        <w:t xml:space="preserve">Dla </w:t>
      </w:r>
      <w:r w:rsidR="00677040">
        <w:rPr>
          <w:b/>
          <w:color w:val="000000" w:themeColor="text1"/>
          <w:u w:val="single"/>
        </w:rPr>
        <w:t>c</w:t>
      </w:r>
      <w:r w:rsidR="00E77C76">
        <w:rPr>
          <w:b/>
          <w:color w:val="000000" w:themeColor="text1"/>
          <w:u w:val="single"/>
        </w:rPr>
        <w:t>zęści</w:t>
      </w:r>
      <w:r w:rsidR="00B80406" w:rsidRPr="00FF1DDF">
        <w:rPr>
          <w:b/>
          <w:color w:val="000000" w:themeColor="text1"/>
          <w:u w:val="single"/>
        </w:rPr>
        <w:t xml:space="preserve"> nr </w:t>
      </w:r>
      <w:r w:rsidR="00E77C76">
        <w:rPr>
          <w:b/>
          <w:color w:val="000000" w:themeColor="text1"/>
          <w:u w:val="single"/>
        </w:rPr>
        <w:t>I</w:t>
      </w:r>
      <w:r w:rsidR="00421E8A">
        <w:rPr>
          <w:b/>
          <w:color w:val="000000" w:themeColor="text1"/>
          <w:u w:val="single"/>
        </w:rPr>
        <w:t xml:space="preserve"> </w:t>
      </w:r>
      <w:proofErr w:type="spellStart"/>
      <w:r w:rsidR="00421E8A">
        <w:rPr>
          <w:b/>
          <w:color w:val="000000" w:themeColor="text1"/>
          <w:u w:val="single"/>
        </w:rPr>
        <w:t>i</w:t>
      </w:r>
      <w:proofErr w:type="spellEnd"/>
      <w:r w:rsidR="00421E8A">
        <w:rPr>
          <w:b/>
          <w:color w:val="000000" w:themeColor="text1"/>
          <w:u w:val="single"/>
        </w:rPr>
        <w:t xml:space="preserve"> </w:t>
      </w:r>
      <w:r w:rsidR="00E77C76">
        <w:rPr>
          <w:b/>
          <w:color w:val="000000" w:themeColor="text1"/>
          <w:u w:val="single"/>
        </w:rPr>
        <w:t>II</w:t>
      </w:r>
      <w:r w:rsidR="00B80406" w:rsidRPr="00FF1DDF">
        <w:rPr>
          <w:b/>
          <w:color w:val="000000" w:themeColor="text1"/>
          <w:u w:val="single"/>
        </w:rPr>
        <w:t>:</w:t>
      </w:r>
    </w:p>
    <w:p w14:paraId="702DEDF2" w14:textId="77777777" w:rsidR="00882992" w:rsidRPr="005937F3" w:rsidRDefault="00882992" w:rsidP="00882992">
      <w:pPr>
        <w:autoSpaceDE w:val="0"/>
        <w:spacing w:after="0" w:line="240" w:lineRule="auto"/>
        <w:ind w:left="426"/>
        <w:jc w:val="both"/>
      </w:pPr>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551"/>
        <w:gridCol w:w="1843"/>
        <w:gridCol w:w="2608"/>
      </w:tblGrid>
      <w:tr w:rsidR="00882992" w:rsidRPr="005937F3" w14:paraId="72F6EA7F" w14:textId="77777777" w:rsidTr="004B64BF">
        <w:trPr>
          <w:trHeight w:val="22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2D0E4F55" w14:textId="77777777" w:rsidR="00882992" w:rsidRPr="005937F3" w:rsidRDefault="00882992" w:rsidP="00C13A97">
            <w:pPr>
              <w:pStyle w:val="Default"/>
              <w:jc w:val="center"/>
              <w:rPr>
                <w:rFonts w:ascii="Times New Roman" w:hAnsi="Times New Roman" w:cs="Times New Roman"/>
                <w:sz w:val="22"/>
                <w:szCs w:val="22"/>
              </w:rPr>
            </w:pPr>
            <w:r w:rsidRPr="005937F3">
              <w:rPr>
                <w:rFonts w:ascii="Times New Roman" w:hAnsi="Times New Roman" w:cs="Times New Roman"/>
                <w:b/>
                <w:bCs/>
                <w:sz w:val="22"/>
                <w:szCs w:val="22"/>
              </w:rPr>
              <w:t>Lp.</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9063172" w14:textId="77777777" w:rsidR="00882992" w:rsidRPr="005937F3" w:rsidRDefault="00882992" w:rsidP="00C13A97">
            <w:pPr>
              <w:pStyle w:val="Default"/>
              <w:jc w:val="center"/>
              <w:rPr>
                <w:rFonts w:ascii="Times New Roman" w:hAnsi="Times New Roman" w:cs="Times New Roman"/>
                <w:sz w:val="22"/>
                <w:szCs w:val="22"/>
              </w:rPr>
            </w:pPr>
            <w:r w:rsidRPr="005937F3">
              <w:rPr>
                <w:rFonts w:ascii="Times New Roman" w:hAnsi="Times New Roman" w:cs="Times New Roman"/>
                <w:b/>
                <w:bCs/>
                <w:sz w:val="22"/>
                <w:szCs w:val="22"/>
              </w:rPr>
              <w:t>Kryterium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A3936B" w14:textId="77777777" w:rsidR="00882992" w:rsidRPr="005937F3" w:rsidRDefault="00882992" w:rsidP="00C13A97">
            <w:pPr>
              <w:pStyle w:val="Default"/>
              <w:jc w:val="center"/>
              <w:rPr>
                <w:rFonts w:ascii="Times New Roman" w:hAnsi="Times New Roman" w:cs="Times New Roman"/>
                <w:sz w:val="22"/>
                <w:szCs w:val="22"/>
              </w:rPr>
            </w:pPr>
            <w:r w:rsidRPr="005937F3">
              <w:rPr>
                <w:rFonts w:ascii="Times New Roman" w:hAnsi="Times New Roman" w:cs="Times New Roman"/>
                <w:b/>
                <w:bCs/>
                <w:sz w:val="22"/>
                <w:szCs w:val="22"/>
              </w:rPr>
              <w:t>Znaczenie kryterium (%)</w:t>
            </w:r>
          </w:p>
        </w:tc>
        <w:tc>
          <w:tcPr>
            <w:tcW w:w="2608" w:type="dxa"/>
            <w:tcBorders>
              <w:top w:val="single" w:sz="4" w:space="0" w:color="auto"/>
              <w:left w:val="single" w:sz="4" w:space="0" w:color="auto"/>
              <w:bottom w:val="single" w:sz="4" w:space="0" w:color="auto"/>
              <w:right w:val="single" w:sz="4" w:space="0" w:color="auto"/>
            </w:tcBorders>
            <w:vAlign w:val="center"/>
            <w:hideMark/>
          </w:tcPr>
          <w:p w14:paraId="275B41C5" w14:textId="77777777" w:rsidR="00882992" w:rsidRPr="005937F3" w:rsidRDefault="00882992" w:rsidP="00C13A97">
            <w:pPr>
              <w:pStyle w:val="Default"/>
              <w:jc w:val="center"/>
              <w:rPr>
                <w:rFonts w:ascii="Times New Roman" w:hAnsi="Times New Roman" w:cs="Times New Roman"/>
                <w:sz w:val="22"/>
                <w:szCs w:val="22"/>
              </w:rPr>
            </w:pPr>
            <w:r w:rsidRPr="005937F3">
              <w:rPr>
                <w:rFonts w:ascii="Times New Roman" w:hAnsi="Times New Roman" w:cs="Times New Roman"/>
                <w:b/>
                <w:bCs/>
                <w:sz w:val="22"/>
                <w:szCs w:val="22"/>
              </w:rPr>
              <w:t xml:space="preserve">Liczba możliwych </w:t>
            </w:r>
            <w:r w:rsidRPr="005937F3">
              <w:rPr>
                <w:rFonts w:ascii="Times New Roman" w:hAnsi="Times New Roman" w:cs="Times New Roman"/>
                <w:b/>
                <w:bCs/>
                <w:sz w:val="22"/>
                <w:szCs w:val="22"/>
              </w:rPr>
              <w:br/>
              <w:t>do uzyskania punktów</w:t>
            </w:r>
          </w:p>
        </w:tc>
      </w:tr>
      <w:tr w:rsidR="00882992" w:rsidRPr="005937F3" w14:paraId="0FE3DADA" w14:textId="77777777" w:rsidTr="00421E8A">
        <w:trPr>
          <w:trHeight w:val="479"/>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058EF25E" w14:textId="77777777" w:rsidR="00882992" w:rsidRPr="005937F3" w:rsidRDefault="00882992" w:rsidP="00C13A97">
            <w:pPr>
              <w:pStyle w:val="Default"/>
              <w:jc w:val="center"/>
              <w:rPr>
                <w:rFonts w:ascii="Times New Roman" w:hAnsi="Times New Roman" w:cs="Times New Roman"/>
                <w:sz w:val="22"/>
                <w:szCs w:val="22"/>
              </w:rPr>
            </w:pPr>
            <w:r w:rsidRPr="005937F3">
              <w:rPr>
                <w:rFonts w:ascii="Times New Roman" w:hAnsi="Times New Roman" w:cs="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7F4A6BC" w14:textId="77777777" w:rsidR="00882992" w:rsidRPr="005937F3" w:rsidRDefault="00882992" w:rsidP="00C13A97">
            <w:pPr>
              <w:pStyle w:val="Default"/>
              <w:rPr>
                <w:rFonts w:ascii="Times New Roman" w:hAnsi="Times New Roman" w:cs="Times New Roman"/>
                <w:sz w:val="22"/>
                <w:szCs w:val="22"/>
              </w:rPr>
            </w:pPr>
            <w:r w:rsidRPr="005937F3">
              <w:rPr>
                <w:rFonts w:ascii="Times New Roman" w:hAnsi="Times New Roman" w:cs="Times New Roman"/>
                <w:sz w:val="22"/>
                <w:szCs w:val="22"/>
              </w:rPr>
              <w:t xml:space="preserve">Cena oferty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AD690A" w14:textId="22E2F961" w:rsidR="00882992" w:rsidRPr="005937F3" w:rsidRDefault="004B64BF" w:rsidP="00C13A97">
            <w:pPr>
              <w:pStyle w:val="Default"/>
              <w:jc w:val="center"/>
              <w:rPr>
                <w:rFonts w:ascii="Times New Roman" w:hAnsi="Times New Roman" w:cs="Times New Roman"/>
                <w:sz w:val="22"/>
                <w:szCs w:val="22"/>
              </w:rPr>
            </w:pPr>
            <w:r w:rsidRPr="005937F3">
              <w:rPr>
                <w:rFonts w:ascii="Times New Roman" w:hAnsi="Times New Roman" w:cs="Times New Roman"/>
                <w:b/>
                <w:bCs/>
                <w:sz w:val="22"/>
                <w:szCs w:val="22"/>
              </w:rPr>
              <w:t>9</w:t>
            </w:r>
            <w:r w:rsidR="00882992" w:rsidRPr="005937F3">
              <w:rPr>
                <w:rFonts w:ascii="Times New Roman" w:hAnsi="Times New Roman" w:cs="Times New Roman"/>
                <w:b/>
                <w:bCs/>
                <w:sz w:val="22"/>
                <w:szCs w:val="22"/>
              </w:rPr>
              <w:t>0</w:t>
            </w:r>
          </w:p>
        </w:tc>
        <w:tc>
          <w:tcPr>
            <w:tcW w:w="2608" w:type="dxa"/>
            <w:tcBorders>
              <w:top w:val="single" w:sz="4" w:space="0" w:color="auto"/>
              <w:left w:val="single" w:sz="4" w:space="0" w:color="auto"/>
              <w:bottom w:val="single" w:sz="4" w:space="0" w:color="auto"/>
              <w:right w:val="single" w:sz="4" w:space="0" w:color="auto"/>
            </w:tcBorders>
            <w:vAlign w:val="center"/>
            <w:hideMark/>
          </w:tcPr>
          <w:p w14:paraId="1AA3904F" w14:textId="40917684" w:rsidR="00882992" w:rsidRPr="005937F3" w:rsidRDefault="00882992" w:rsidP="00C13A97">
            <w:pPr>
              <w:pStyle w:val="Default"/>
              <w:jc w:val="center"/>
              <w:rPr>
                <w:rFonts w:ascii="Times New Roman" w:hAnsi="Times New Roman" w:cs="Times New Roman"/>
                <w:sz w:val="22"/>
                <w:szCs w:val="22"/>
              </w:rPr>
            </w:pPr>
            <w:r w:rsidRPr="005937F3">
              <w:rPr>
                <w:rFonts w:ascii="Times New Roman" w:hAnsi="Times New Roman" w:cs="Times New Roman"/>
                <w:sz w:val="22"/>
                <w:szCs w:val="22"/>
              </w:rPr>
              <w:t xml:space="preserve">do </w:t>
            </w:r>
            <w:r w:rsidR="004B64BF" w:rsidRPr="005937F3">
              <w:rPr>
                <w:rFonts w:ascii="Times New Roman" w:hAnsi="Times New Roman" w:cs="Times New Roman"/>
                <w:sz w:val="22"/>
                <w:szCs w:val="22"/>
              </w:rPr>
              <w:t>9</w:t>
            </w:r>
            <w:r w:rsidRPr="005937F3">
              <w:rPr>
                <w:rFonts w:ascii="Times New Roman" w:hAnsi="Times New Roman" w:cs="Times New Roman"/>
                <w:sz w:val="22"/>
                <w:szCs w:val="22"/>
              </w:rPr>
              <w:t>0 punktów</w:t>
            </w:r>
          </w:p>
        </w:tc>
      </w:tr>
      <w:tr w:rsidR="00882992" w:rsidRPr="005937F3" w14:paraId="2AB456D3" w14:textId="77777777" w:rsidTr="00421E8A">
        <w:trPr>
          <w:trHeight w:val="415"/>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334FA0DB" w14:textId="77777777" w:rsidR="00882992" w:rsidRPr="005937F3" w:rsidRDefault="00882992" w:rsidP="00C13A97">
            <w:pPr>
              <w:pStyle w:val="Default"/>
              <w:jc w:val="center"/>
              <w:rPr>
                <w:rFonts w:ascii="Times New Roman" w:hAnsi="Times New Roman" w:cs="Times New Roman"/>
                <w:sz w:val="22"/>
                <w:szCs w:val="22"/>
              </w:rPr>
            </w:pPr>
            <w:r w:rsidRPr="005937F3">
              <w:rPr>
                <w:rFonts w:ascii="Times New Roman" w:hAnsi="Times New Roman" w:cs="Times New Roman"/>
                <w:sz w:val="22"/>
                <w:szCs w:val="22"/>
              </w:rPr>
              <w:t>2.</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0DACC3A" w14:textId="30326185" w:rsidR="00882992" w:rsidRPr="005937F3" w:rsidRDefault="004B64BF" w:rsidP="00C13A97">
            <w:pPr>
              <w:pStyle w:val="Default"/>
              <w:rPr>
                <w:rFonts w:ascii="Times New Roman" w:hAnsi="Times New Roman" w:cs="Times New Roman"/>
                <w:sz w:val="22"/>
                <w:szCs w:val="22"/>
              </w:rPr>
            </w:pPr>
            <w:proofErr w:type="spellStart"/>
            <w:r w:rsidRPr="005937F3">
              <w:rPr>
                <w:rFonts w:ascii="Times New Roman" w:hAnsi="Times New Roman" w:cs="Times New Roman"/>
                <w:sz w:val="22"/>
                <w:szCs w:val="22"/>
              </w:rPr>
              <w:t>Klazule</w:t>
            </w:r>
            <w:proofErr w:type="spellEnd"/>
            <w:r w:rsidRPr="005937F3">
              <w:rPr>
                <w:rFonts w:ascii="Times New Roman" w:hAnsi="Times New Roman" w:cs="Times New Roman"/>
                <w:sz w:val="22"/>
                <w:szCs w:val="22"/>
              </w:rPr>
              <w:t xml:space="preserve"> fakultatywne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D9784E" w14:textId="6FCC0E92" w:rsidR="00882992" w:rsidRPr="005937F3" w:rsidRDefault="004B64BF" w:rsidP="00C13A97">
            <w:pPr>
              <w:pStyle w:val="Default"/>
              <w:jc w:val="center"/>
              <w:rPr>
                <w:rFonts w:ascii="Times New Roman" w:hAnsi="Times New Roman" w:cs="Times New Roman"/>
                <w:b/>
                <w:bCs/>
                <w:sz w:val="22"/>
                <w:szCs w:val="22"/>
              </w:rPr>
            </w:pPr>
            <w:r w:rsidRPr="005937F3">
              <w:rPr>
                <w:rFonts w:ascii="Times New Roman" w:hAnsi="Times New Roman" w:cs="Times New Roman"/>
                <w:b/>
                <w:bCs/>
                <w:sz w:val="22"/>
                <w:szCs w:val="22"/>
              </w:rPr>
              <w:t>1</w:t>
            </w:r>
            <w:r w:rsidR="00882992" w:rsidRPr="005937F3">
              <w:rPr>
                <w:rFonts w:ascii="Times New Roman" w:hAnsi="Times New Roman" w:cs="Times New Roman"/>
                <w:b/>
                <w:bCs/>
                <w:sz w:val="22"/>
                <w:szCs w:val="22"/>
              </w:rPr>
              <w:t>0</w:t>
            </w:r>
          </w:p>
        </w:tc>
        <w:tc>
          <w:tcPr>
            <w:tcW w:w="2608" w:type="dxa"/>
            <w:tcBorders>
              <w:top w:val="single" w:sz="4" w:space="0" w:color="auto"/>
              <w:left w:val="single" w:sz="4" w:space="0" w:color="auto"/>
              <w:bottom w:val="single" w:sz="4" w:space="0" w:color="auto"/>
              <w:right w:val="single" w:sz="4" w:space="0" w:color="auto"/>
            </w:tcBorders>
            <w:vAlign w:val="center"/>
            <w:hideMark/>
          </w:tcPr>
          <w:p w14:paraId="15E91AC3" w14:textId="7EE68E9E" w:rsidR="00882992" w:rsidRPr="005937F3" w:rsidRDefault="00882992" w:rsidP="00C13A97">
            <w:pPr>
              <w:pStyle w:val="Default"/>
              <w:jc w:val="center"/>
              <w:rPr>
                <w:rFonts w:ascii="Times New Roman" w:hAnsi="Times New Roman" w:cs="Times New Roman"/>
                <w:sz w:val="22"/>
                <w:szCs w:val="22"/>
              </w:rPr>
            </w:pPr>
            <w:r w:rsidRPr="005937F3">
              <w:rPr>
                <w:rFonts w:ascii="Times New Roman" w:hAnsi="Times New Roman" w:cs="Times New Roman"/>
                <w:sz w:val="22"/>
                <w:szCs w:val="22"/>
              </w:rPr>
              <w:t xml:space="preserve">do </w:t>
            </w:r>
            <w:r w:rsidR="004B64BF" w:rsidRPr="005937F3">
              <w:rPr>
                <w:rFonts w:ascii="Times New Roman" w:hAnsi="Times New Roman" w:cs="Times New Roman"/>
                <w:sz w:val="22"/>
                <w:szCs w:val="22"/>
              </w:rPr>
              <w:t>1</w:t>
            </w:r>
            <w:r w:rsidRPr="005937F3">
              <w:rPr>
                <w:rFonts w:ascii="Times New Roman" w:hAnsi="Times New Roman" w:cs="Times New Roman"/>
                <w:sz w:val="22"/>
                <w:szCs w:val="22"/>
              </w:rPr>
              <w:t>0 punktów</w:t>
            </w:r>
          </w:p>
        </w:tc>
      </w:tr>
    </w:tbl>
    <w:p w14:paraId="6373A807" w14:textId="77777777" w:rsidR="000976C5" w:rsidRPr="005937F3" w:rsidRDefault="000976C5" w:rsidP="000976C5">
      <w:pPr>
        <w:suppressAutoHyphens w:val="0"/>
        <w:spacing w:after="0" w:line="240" w:lineRule="auto"/>
        <w:ind w:left="567"/>
        <w:rPr>
          <w:rFonts w:eastAsia="Times New Roman"/>
          <w:b/>
          <w:lang w:eastAsia="x-none"/>
        </w:rPr>
      </w:pPr>
    </w:p>
    <w:p w14:paraId="67020A67" w14:textId="46633F5E" w:rsidR="000976C5" w:rsidRPr="005937F3" w:rsidRDefault="000976C5" w:rsidP="00E859E0">
      <w:pPr>
        <w:suppressAutoHyphens w:val="0"/>
        <w:spacing w:after="0" w:line="240" w:lineRule="auto"/>
        <w:ind w:left="709"/>
        <w:rPr>
          <w:rFonts w:eastAsia="Times New Roman"/>
          <w:b/>
          <w:lang w:eastAsia="x-none"/>
        </w:rPr>
      </w:pPr>
      <w:r w:rsidRPr="005937F3">
        <w:rPr>
          <w:rFonts w:eastAsia="Times New Roman"/>
          <w:b/>
          <w:spacing w:val="-1"/>
          <w:lang w:eastAsia="x-none"/>
        </w:rPr>
        <w:t>Cena</w:t>
      </w:r>
      <w:r w:rsidRPr="005937F3">
        <w:rPr>
          <w:rFonts w:eastAsia="Times New Roman"/>
          <w:b/>
          <w:spacing w:val="4"/>
          <w:lang w:eastAsia="x-none"/>
        </w:rPr>
        <w:t xml:space="preserve"> </w:t>
      </w:r>
      <w:r w:rsidRPr="005937F3">
        <w:rPr>
          <w:rFonts w:eastAsia="Times New Roman"/>
          <w:b/>
          <w:lang w:eastAsia="x-none"/>
        </w:rPr>
        <w:t>–</w:t>
      </w:r>
      <w:r w:rsidRPr="005937F3">
        <w:rPr>
          <w:rFonts w:eastAsia="Times New Roman"/>
          <w:b/>
          <w:spacing w:val="5"/>
          <w:lang w:eastAsia="x-none"/>
        </w:rPr>
        <w:t xml:space="preserve"> </w:t>
      </w:r>
      <w:r w:rsidR="004B64BF" w:rsidRPr="005937F3">
        <w:rPr>
          <w:rFonts w:eastAsia="Times New Roman"/>
          <w:b/>
          <w:spacing w:val="-1"/>
          <w:lang w:eastAsia="x-none"/>
        </w:rPr>
        <w:t>9</w:t>
      </w:r>
      <w:r w:rsidRPr="005937F3">
        <w:rPr>
          <w:rFonts w:eastAsia="Times New Roman"/>
          <w:b/>
          <w:spacing w:val="-1"/>
          <w:lang w:eastAsia="x-none"/>
        </w:rPr>
        <w:t>0%</w:t>
      </w:r>
      <w:r w:rsidR="00B80406" w:rsidRPr="005937F3">
        <w:rPr>
          <w:rFonts w:eastAsia="Times New Roman"/>
          <w:b/>
          <w:spacing w:val="-1"/>
          <w:lang w:eastAsia="x-none"/>
        </w:rPr>
        <w:t xml:space="preserve"> (C)</w:t>
      </w:r>
    </w:p>
    <w:p w14:paraId="545606E8" w14:textId="77777777" w:rsidR="000976C5" w:rsidRPr="005937F3" w:rsidRDefault="000976C5" w:rsidP="00E859E0">
      <w:pPr>
        <w:suppressAutoHyphens w:val="0"/>
        <w:spacing w:after="0" w:line="240" w:lineRule="auto"/>
        <w:ind w:left="709" w:right="3095"/>
        <w:rPr>
          <w:rFonts w:eastAsia="Times New Roman"/>
          <w:spacing w:val="-13"/>
          <w:lang w:val="x-none" w:eastAsia="x-none"/>
        </w:rPr>
      </w:pPr>
      <w:r w:rsidRPr="005937F3">
        <w:rPr>
          <w:rFonts w:eastAsia="Times New Roman"/>
          <w:spacing w:val="-1"/>
          <w:lang w:eastAsia="x-none"/>
        </w:rPr>
        <w:t>sposób</w:t>
      </w:r>
      <w:r w:rsidRPr="005937F3">
        <w:rPr>
          <w:rFonts w:eastAsia="Times New Roman"/>
          <w:spacing w:val="8"/>
          <w:lang w:val="x-none" w:eastAsia="x-none"/>
        </w:rPr>
        <w:t xml:space="preserve"> </w:t>
      </w:r>
      <w:r w:rsidRPr="005937F3">
        <w:rPr>
          <w:rFonts w:eastAsia="Times New Roman"/>
          <w:spacing w:val="-1"/>
          <w:lang w:val="x-none" w:eastAsia="x-none"/>
        </w:rPr>
        <w:t>przyznania</w:t>
      </w:r>
      <w:r w:rsidRPr="005937F3">
        <w:rPr>
          <w:rFonts w:eastAsia="Times New Roman"/>
          <w:spacing w:val="7"/>
          <w:lang w:val="x-none" w:eastAsia="x-none"/>
        </w:rPr>
        <w:t xml:space="preserve"> </w:t>
      </w:r>
      <w:r w:rsidRPr="005937F3">
        <w:rPr>
          <w:rFonts w:eastAsia="Times New Roman"/>
          <w:lang w:val="x-none" w:eastAsia="x-none"/>
        </w:rPr>
        <w:t>punktów</w:t>
      </w:r>
      <w:r w:rsidRPr="005937F3">
        <w:rPr>
          <w:rFonts w:eastAsia="Times New Roman"/>
          <w:spacing w:val="7"/>
          <w:lang w:val="x-none" w:eastAsia="x-none"/>
        </w:rPr>
        <w:t xml:space="preserve"> </w:t>
      </w:r>
    </w:p>
    <w:p w14:paraId="3583E1CD" w14:textId="77777777" w:rsidR="00B80406" w:rsidRPr="000E569B" w:rsidRDefault="00B80406" w:rsidP="000E569B">
      <w:pPr>
        <w:pStyle w:val="Tekstpodstawowy"/>
        <w:ind w:left="709" w:right="-2"/>
        <w:jc w:val="center"/>
        <w:rPr>
          <w:b/>
          <w:i w:val="0"/>
          <w:spacing w:val="-13"/>
          <w:sz w:val="22"/>
          <w:szCs w:val="22"/>
        </w:rPr>
      </w:pPr>
      <w:proofErr w:type="spellStart"/>
      <w:r w:rsidRPr="000E569B">
        <w:rPr>
          <w:b/>
          <w:i w:val="0"/>
          <w:spacing w:val="-13"/>
          <w:sz w:val="22"/>
          <w:szCs w:val="22"/>
        </w:rPr>
        <w:t>Cn</w:t>
      </w:r>
      <w:proofErr w:type="spellEnd"/>
      <w:r w:rsidRPr="000E569B">
        <w:rPr>
          <w:b/>
          <w:i w:val="0"/>
          <w:spacing w:val="-13"/>
          <w:sz w:val="22"/>
          <w:szCs w:val="22"/>
        </w:rPr>
        <w:t xml:space="preserve"> / </w:t>
      </w:r>
      <w:proofErr w:type="spellStart"/>
      <w:r w:rsidRPr="000E569B">
        <w:rPr>
          <w:b/>
          <w:i w:val="0"/>
          <w:spacing w:val="-13"/>
          <w:sz w:val="22"/>
          <w:szCs w:val="22"/>
        </w:rPr>
        <w:t>Cb</w:t>
      </w:r>
      <w:proofErr w:type="spellEnd"/>
      <w:r w:rsidRPr="000E569B">
        <w:rPr>
          <w:b/>
          <w:i w:val="0"/>
          <w:spacing w:val="-13"/>
          <w:sz w:val="22"/>
          <w:szCs w:val="22"/>
        </w:rPr>
        <w:t xml:space="preserve"> x 100 </w:t>
      </w:r>
      <w:proofErr w:type="gramStart"/>
      <w:r w:rsidRPr="000E569B">
        <w:rPr>
          <w:b/>
          <w:i w:val="0"/>
          <w:spacing w:val="-13"/>
          <w:sz w:val="22"/>
          <w:szCs w:val="22"/>
        </w:rPr>
        <w:t>x  90% = ilość</w:t>
      </w:r>
      <w:proofErr w:type="gramEnd"/>
      <w:r w:rsidRPr="000E569B">
        <w:rPr>
          <w:b/>
          <w:i w:val="0"/>
          <w:spacing w:val="-13"/>
          <w:sz w:val="22"/>
          <w:szCs w:val="22"/>
        </w:rPr>
        <w:t xml:space="preserve"> punktów</w:t>
      </w:r>
    </w:p>
    <w:p w14:paraId="1F7A45A6" w14:textId="77777777" w:rsidR="00B80406" w:rsidRPr="005937F3" w:rsidRDefault="00B80406" w:rsidP="00E859E0">
      <w:pPr>
        <w:spacing w:after="0" w:line="240" w:lineRule="auto"/>
        <w:ind w:left="709"/>
      </w:pPr>
      <w:r w:rsidRPr="005937F3">
        <w:t xml:space="preserve">gdzie: </w:t>
      </w:r>
    </w:p>
    <w:p w14:paraId="30CEB26B" w14:textId="77777777" w:rsidR="00B80406" w:rsidRPr="005937F3" w:rsidRDefault="00B80406" w:rsidP="00E859E0">
      <w:pPr>
        <w:spacing w:after="0" w:line="240" w:lineRule="auto"/>
        <w:ind w:left="709"/>
      </w:pPr>
      <w:proofErr w:type="spellStart"/>
      <w:r w:rsidRPr="005937F3">
        <w:t>Cn</w:t>
      </w:r>
      <w:proofErr w:type="spellEnd"/>
      <w:r w:rsidRPr="005937F3">
        <w:t xml:space="preserve"> – najniższa cena spośród ofert nie odrzuconych</w:t>
      </w:r>
    </w:p>
    <w:p w14:paraId="049F86CB" w14:textId="77777777" w:rsidR="00B80406" w:rsidRPr="005937F3" w:rsidRDefault="00B80406" w:rsidP="00E859E0">
      <w:pPr>
        <w:spacing w:after="0" w:line="240" w:lineRule="auto"/>
        <w:ind w:left="709"/>
      </w:pPr>
      <w:proofErr w:type="spellStart"/>
      <w:r w:rsidRPr="005937F3">
        <w:t>Cb</w:t>
      </w:r>
      <w:proofErr w:type="spellEnd"/>
      <w:r w:rsidRPr="005937F3">
        <w:t xml:space="preserve"> – cena oferty badanej (rozpatrywanej)</w:t>
      </w:r>
    </w:p>
    <w:p w14:paraId="7702DE01" w14:textId="77777777" w:rsidR="00B80406" w:rsidRPr="005937F3" w:rsidRDefault="00B80406" w:rsidP="00E859E0">
      <w:pPr>
        <w:spacing w:after="0" w:line="240" w:lineRule="auto"/>
        <w:ind w:left="709"/>
      </w:pPr>
      <w:r w:rsidRPr="005937F3">
        <w:t xml:space="preserve">100 – wskaźnik stały </w:t>
      </w:r>
    </w:p>
    <w:p w14:paraId="440BB869" w14:textId="77777777" w:rsidR="00B80406" w:rsidRPr="005937F3" w:rsidRDefault="00B80406" w:rsidP="00E859E0">
      <w:pPr>
        <w:spacing w:after="0" w:line="240" w:lineRule="auto"/>
        <w:ind w:left="709"/>
      </w:pPr>
      <w:r w:rsidRPr="005937F3">
        <w:t>90% – procentowe znaczenie kryterium „ceny”</w:t>
      </w:r>
    </w:p>
    <w:p w14:paraId="21B246B2" w14:textId="77777777" w:rsidR="000976C5" w:rsidRPr="005937F3" w:rsidRDefault="000976C5" w:rsidP="00E859E0">
      <w:pPr>
        <w:suppressAutoHyphens w:val="0"/>
        <w:spacing w:after="0" w:line="240" w:lineRule="auto"/>
        <w:ind w:left="709" w:firstLine="464"/>
        <w:rPr>
          <w:rFonts w:eastAsia="Times New Roman"/>
          <w:lang w:eastAsia="pl-PL"/>
        </w:rPr>
      </w:pPr>
    </w:p>
    <w:p w14:paraId="4F4EEA9D" w14:textId="4BBCAEBC" w:rsidR="00CB3E5B" w:rsidRPr="000E569B" w:rsidRDefault="00B80406" w:rsidP="000E569B">
      <w:pPr>
        <w:tabs>
          <w:tab w:val="left" w:pos="3345"/>
        </w:tabs>
        <w:spacing w:after="0" w:line="240" w:lineRule="auto"/>
        <w:ind w:right="-992"/>
        <w:jc w:val="both"/>
        <w:rPr>
          <w:b/>
        </w:rPr>
      </w:pPr>
      <w:r w:rsidRPr="000E569B">
        <w:rPr>
          <w:b/>
        </w:rPr>
        <w:t>Klauzule fakultatywne</w:t>
      </w:r>
      <w:r w:rsidR="00CB3E5B" w:rsidRPr="000E569B">
        <w:rPr>
          <w:b/>
        </w:rPr>
        <w:t xml:space="preserve"> - </w:t>
      </w:r>
      <w:r w:rsidRPr="000E569B">
        <w:rPr>
          <w:b/>
        </w:rPr>
        <w:t>1</w:t>
      </w:r>
      <w:r w:rsidR="00CB3E5B" w:rsidRPr="000E569B">
        <w:rPr>
          <w:b/>
        </w:rPr>
        <w:t>0 % (</w:t>
      </w:r>
      <w:r w:rsidRPr="000E569B">
        <w:rPr>
          <w:b/>
        </w:rPr>
        <w:t>P</w:t>
      </w:r>
      <w:r w:rsidR="00CB3E5B" w:rsidRPr="000E569B">
        <w:rPr>
          <w:b/>
        </w:rPr>
        <w:t>)</w:t>
      </w:r>
      <w:r w:rsidRPr="000E569B">
        <w:rPr>
          <w:b/>
        </w:rPr>
        <w:t xml:space="preserve"> – opisane w Opisie Przedmiotu Zamówienia </w:t>
      </w:r>
    </w:p>
    <w:p w14:paraId="40314205" w14:textId="40B707B1" w:rsidR="00B80406" w:rsidRDefault="00B80406" w:rsidP="000E569B">
      <w:pPr>
        <w:pStyle w:val="Tekstpodstawowywcity31"/>
        <w:spacing w:before="0"/>
        <w:ind w:left="0" w:right="-45" w:firstLine="0"/>
        <w:rPr>
          <w:color w:val="000000"/>
          <w:sz w:val="22"/>
          <w:szCs w:val="22"/>
        </w:rPr>
      </w:pPr>
      <w:r w:rsidRPr="005937F3">
        <w:rPr>
          <w:color w:val="000000"/>
          <w:sz w:val="22"/>
          <w:szCs w:val="22"/>
        </w:rPr>
        <w:t>sposób obliczania punktacji - za każdą uwzględnioną poniżej klauzulę z</w:t>
      </w:r>
      <w:r w:rsidR="000E569B">
        <w:rPr>
          <w:color w:val="000000"/>
          <w:sz w:val="22"/>
          <w:szCs w:val="22"/>
        </w:rPr>
        <w:t xml:space="preserve">ostaną przyznane punkty zgodnie </w:t>
      </w:r>
      <w:r w:rsidRPr="005937F3">
        <w:rPr>
          <w:color w:val="000000"/>
          <w:sz w:val="22"/>
          <w:szCs w:val="22"/>
        </w:rPr>
        <w:t>z poniższym wykazem:</w:t>
      </w:r>
    </w:p>
    <w:p w14:paraId="66726F80" w14:textId="77777777" w:rsidR="00421E8A" w:rsidRPr="005937F3" w:rsidRDefault="00421E8A" w:rsidP="00B80406">
      <w:pPr>
        <w:pStyle w:val="Tekstpodstawowywcity31"/>
        <w:spacing w:before="0"/>
        <w:ind w:left="284" w:right="-45" w:firstLine="0"/>
        <w:rPr>
          <w:color w:val="000000"/>
          <w:sz w:val="22"/>
          <w:szCs w:val="22"/>
        </w:rPr>
      </w:pPr>
    </w:p>
    <w:tbl>
      <w:tblPr>
        <w:tblW w:w="5222" w:type="dxa"/>
        <w:jc w:val="center"/>
        <w:tblLayout w:type="fixed"/>
        <w:tblCellMar>
          <w:left w:w="0" w:type="dxa"/>
          <w:right w:w="0" w:type="dxa"/>
        </w:tblCellMar>
        <w:tblLook w:val="0000" w:firstRow="0" w:lastRow="0" w:firstColumn="0" w:lastColumn="0" w:noHBand="0" w:noVBand="0"/>
      </w:tblPr>
      <w:tblGrid>
        <w:gridCol w:w="3605"/>
        <w:gridCol w:w="1617"/>
      </w:tblGrid>
      <w:tr w:rsidR="00421E8A" w:rsidRPr="00421E8A" w14:paraId="431DC651" w14:textId="77777777" w:rsidTr="00DC0EB5">
        <w:trPr>
          <w:cantSplit/>
          <w:trHeight w:hRule="exact" w:val="510"/>
          <w:jc w:val="center"/>
        </w:trPr>
        <w:tc>
          <w:tcPr>
            <w:tcW w:w="3605" w:type="dxa"/>
            <w:vMerge w:val="restart"/>
            <w:tcBorders>
              <w:top w:val="single" w:sz="8" w:space="0" w:color="auto"/>
              <w:left w:val="single" w:sz="4" w:space="0" w:color="auto"/>
              <w:right w:val="single" w:sz="4" w:space="0" w:color="auto"/>
            </w:tcBorders>
            <w:noWrap/>
            <w:tcMar>
              <w:top w:w="20" w:type="dxa"/>
              <w:left w:w="20" w:type="dxa"/>
              <w:bottom w:w="0" w:type="dxa"/>
              <w:right w:w="20" w:type="dxa"/>
            </w:tcMar>
            <w:vAlign w:val="center"/>
          </w:tcPr>
          <w:p w14:paraId="146CF734" w14:textId="77777777" w:rsidR="00421E8A" w:rsidRPr="00421E8A" w:rsidRDefault="00421E8A" w:rsidP="00421E8A">
            <w:pPr>
              <w:widowControl w:val="0"/>
              <w:suppressAutoHyphens w:val="0"/>
              <w:spacing w:after="0" w:line="240" w:lineRule="auto"/>
              <w:jc w:val="center"/>
              <w:rPr>
                <w:rFonts w:eastAsia="Arial Unicode MS"/>
                <w:lang w:eastAsia="en-US"/>
              </w:rPr>
            </w:pPr>
            <w:r w:rsidRPr="00421E8A">
              <w:rPr>
                <w:b/>
                <w:bCs/>
                <w:lang w:eastAsia="en-US"/>
              </w:rPr>
              <w:t>Klauzula fakultatywna</w:t>
            </w:r>
          </w:p>
        </w:tc>
        <w:tc>
          <w:tcPr>
            <w:tcW w:w="1617" w:type="dxa"/>
            <w:vMerge w:val="restart"/>
            <w:tcBorders>
              <w:top w:val="single" w:sz="8" w:space="0" w:color="auto"/>
              <w:left w:val="single" w:sz="4" w:space="0" w:color="auto"/>
              <w:right w:val="single" w:sz="8" w:space="0" w:color="auto"/>
            </w:tcBorders>
            <w:noWrap/>
            <w:tcMar>
              <w:top w:w="20" w:type="dxa"/>
              <w:left w:w="20" w:type="dxa"/>
              <w:bottom w:w="0" w:type="dxa"/>
              <w:right w:w="20" w:type="dxa"/>
            </w:tcMar>
            <w:vAlign w:val="center"/>
          </w:tcPr>
          <w:p w14:paraId="33544668" w14:textId="77777777" w:rsidR="00421E8A" w:rsidRPr="00421E8A" w:rsidRDefault="00421E8A" w:rsidP="00DC0EB5">
            <w:pPr>
              <w:widowControl w:val="0"/>
              <w:suppressAutoHyphens w:val="0"/>
              <w:spacing w:after="0" w:line="240" w:lineRule="auto"/>
              <w:jc w:val="center"/>
              <w:rPr>
                <w:rFonts w:eastAsia="Arial Unicode MS"/>
                <w:b/>
                <w:bCs/>
                <w:lang w:eastAsia="en-US"/>
              </w:rPr>
            </w:pPr>
            <w:r w:rsidRPr="00421E8A">
              <w:rPr>
                <w:b/>
                <w:bCs/>
                <w:lang w:eastAsia="en-US"/>
              </w:rPr>
              <w:t>Liczba punktów za daną klauzulę</w:t>
            </w:r>
          </w:p>
        </w:tc>
      </w:tr>
      <w:tr w:rsidR="00421E8A" w:rsidRPr="00421E8A" w14:paraId="173E58A6" w14:textId="77777777" w:rsidTr="000E569B">
        <w:trPr>
          <w:cantSplit/>
          <w:trHeight w:hRule="exact" w:val="168"/>
          <w:jc w:val="center"/>
        </w:trPr>
        <w:tc>
          <w:tcPr>
            <w:tcW w:w="3605" w:type="dxa"/>
            <w:vMerge/>
            <w:tcBorders>
              <w:left w:val="single" w:sz="4" w:space="0" w:color="auto"/>
              <w:bottom w:val="single" w:sz="8" w:space="0" w:color="auto"/>
              <w:right w:val="single" w:sz="4" w:space="0" w:color="auto"/>
            </w:tcBorders>
            <w:noWrap/>
            <w:tcMar>
              <w:top w:w="20" w:type="dxa"/>
              <w:left w:w="20" w:type="dxa"/>
              <w:bottom w:w="0" w:type="dxa"/>
              <w:right w:w="20" w:type="dxa"/>
            </w:tcMar>
            <w:vAlign w:val="bottom"/>
          </w:tcPr>
          <w:p w14:paraId="684DF6A7" w14:textId="77777777" w:rsidR="00421E8A" w:rsidRPr="00421E8A" w:rsidRDefault="00421E8A" w:rsidP="00421E8A">
            <w:pPr>
              <w:widowControl w:val="0"/>
              <w:suppressAutoHyphens w:val="0"/>
              <w:spacing w:after="0" w:line="240" w:lineRule="auto"/>
              <w:rPr>
                <w:rFonts w:eastAsia="Arial Unicode MS"/>
                <w:b/>
                <w:bCs/>
                <w:lang w:eastAsia="en-US"/>
              </w:rPr>
            </w:pPr>
          </w:p>
        </w:tc>
        <w:tc>
          <w:tcPr>
            <w:tcW w:w="1617" w:type="dxa"/>
            <w:vMerge/>
            <w:tcBorders>
              <w:left w:val="single" w:sz="4" w:space="0" w:color="auto"/>
              <w:bottom w:val="single" w:sz="8" w:space="0" w:color="auto"/>
              <w:right w:val="single" w:sz="8" w:space="0" w:color="auto"/>
            </w:tcBorders>
            <w:noWrap/>
            <w:tcMar>
              <w:top w:w="20" w:type="dxa"/>
              <w:left w:w="20" w:type="dxa"/>
              <w:bottom w:w="0" w:type="dxa"/>
              <w:right w:w="20" w:type="dxa"/>
            </w:tcMar>
            <w:vAlign w:val="bottom"/>
          </w:tcPr>
          <w:p w14:paraId="11FC4DB8" w14:textId="77777777" w:rsidR="00421E8A" w:rsidRPr="00421E8A" w:rsidRDefault="00421E8A" w:rsidP="00421E8A">
            <w:pPr>
              <w:widowControl w:val="0"/>
              <w:suppressAutoHyphens w:val="0"/>
              <w:spacing w:after="0" w:line="240" w:lineRule="auto"/>
              <w:rPr>
                <w:rFonts w:eastAsia="Arial Unicode MS"/>
                <w:b/>
                <w:bCs/>
                <w:lang w:eastAsia="en-US"/>
              </w:rPr>
            </w:pPr>
          </w:p>
        </w:tc>
      </w:tr>
      <w:tr w:rsidR="000E569B" w:rsidRPr="00421E8A" w14:paraId="4F346CBC" w14:textId="77777777" w:rsidTr="00A77CAF">
        <w:trPr>
          <w:trHeight w:val="270"/>
          <w:jc w:val="center"/>
        </w:trPr>
        <w:tc>
          <w:tcPr>
            <w:tcW w:w="5222" w:type="dxa"/>
            <w:gridSpan w:val="2"/>
            <w:tcBorders>
              <w:top w:val="single" w:sz="8" w:space="0" w:color="auto"/>
              <w:left w:val="single" w:sz="4" w:space="0" w:color="auto"/>
              <w:bottom w:val="single" w:sz="4" w:space="0" w:color="auto"/>
              <w:right w:val="single" w:sz="8" w:space="0" w:color="auto"/>
            </w:tcBorders>
            <w:noWrap/>
            <w:tcMar>
              <w:top w:w="20" w:type="dxa"/>
              <w:left w:w="20" w:type="dxa"/>
              <w:bottom w:w="0" w:type="dxa"/>
              <w:right w:w="20" w:type="dxa"/>
            </w:tcMar>
            <w:vAlign w:val="center"/>
          </w:tcPr>
          <w:p w14:paraId="7B999D4C" w14:textId="7B094882" w:rsidR="000E569B" w:rsidRPr="00421E8A" w:rsidRDefault="000E569B" w:rsidP="00421E8A">
            <w:pPr>
              <w:widowControl w:val="0"/>
              <w:suppressAutoHyphens w:val="0"/>
              <w:spacing w:after="0" w:line="240" w:lineRule="auto"/>
              <w:jc w:val="center"/>
              <w:rPr>
                <w:rFonts w:eastAsia="Arial Unicode MS"/>
                <w:lang w:eastAsia="en-US"/>
              </w:rPr>
            </w:pPr>
            <w:bookmarkStart w:id="8" w:name="_Hlk185082338"/>
            <w:r w:rsidRPr="00421E8A">
              <w:rPr>
                <w:b/>
                <w:lang w:eastAsia="en-US"/>
              </w:rPr>
              <w:t>Część nr I</w:t>
            </w:r>
          </w:p>
        </w:tc>
      </w:tr>
      <w:tr w:rsidR="00421E8A" w:rsidRPr="00421E8A" w14:paraId="1FE65F3E" w14:textId="77777777" w:rsidTr="000E569B">
        <w:trPr>
          <w:trHeight w:val="395"/>
          <w:jc w:val="center"/>
        </w:trPr>
        <w:tc>
          <w:tcPr>
            <w:tcW w:w="3605" w:type="dxa"/>
            <w:tcBorders>
              <w:top w:val="single" w:sz="4" w:space="0" w:color="auto"/>
              <w:left w:val="single" w:sz="4" w:space="0" w:color="auto"/>
              <w:bottom w:val="single" w:sz="8" w:space="0" w:color="auto"/>
              <w:right w:val="single" w:sz="4" w:space="0" w:color="auto"/>
            </w:tcBorders>
            <w:noWrap/>
            <w:tcMar>
              <w:top w:w="20" w:type="dxa"/>
              <w:left w:w="20" w:type="dxa"/>
              <w:bottom w:w="0" w:type="dxa"/>
              <w:right w:w="20" w:type="dxa"/>
            </w:tcMar>
            <w:vAlign w:val="center"/>
          </w:tcPr>
          <w:p w14:paraId="293C5984" w14:textId="77777777" w:rsidR="00421E8A" w:rsidRPr="00421E8A" w:rsidRDefault="00421E8A" w:rsidP="00421E8A">
            <w:pPr>
              <w:suppressAutoHyphens w:val="0"/>
              <w:spacing w:after="0" w:line="240" w:lineRule="auto"/>
              <w:jc w:val="both"/>
              <w:rPr>
                <w:b/>
                <w:lang w:eastAsia="en-US"/>
              </w:rPr>
            </w:pPr>
            <w:r w:rsidRPr="00421E8A">
              <w:rPr>
                <w:lang w:eastAsia="en-US"/>
              </w:rPr>
              <w:t>Klauzula opóźnienia w zapłacie składki</w:t>
            </w:r>
          </w:p>
        </w:tc>
        <w:tc>
          <w:tcPr>
            <w:tcW w:w="1617" w:type="dxa"/>
            <w:tcBorders>
              <w:top w:val="single" w:sz="4" w:space="0" w:color="auto"/>
              <w:left w:val="single" w:sz="4" w:space="0" w:color="auto"/>
              <w:bottom w:val="single" w:sz="8" w:space="0" w:color="auto"/>
              <w:right w:val="single" w:sz="8" w:space="0" w:color="auto"/>
            </w:tcBorders>
            <w:noWrap/>
            <w:tcMar>
              <w:top w:w="20" w:type="dxa"/>
              <w:left w:w="20" w:type="dxa"/>
              <w:bottom w:w="0" w:type="dxa"/>
              <w:right w:w="20" w:type="dxa"/>
            </w:tcMar>
            <w:vAlign w:val="center"/>
          </w:tcPr>
          <w:p w14:paraId="0B42E20A" w14:textId="77777777" w:rsidR="00421E8A" w:rsidRPr="00421E8A" w:rsidRDefault="00421E8A" w:rsidP="00421E8A">
            <w:pPr>
              <w:widowControl w:val="0"/>
              <w:suppressAutoHyphens w:val="0"/>
              <w:spacing w:after="0" w:line="240" w:lineRule="auto"/>
              <w:jc w:val="center"/>
              <w:rPr>
                <w:rFonts w:eastAsia="Arial Unicode MS"/>
                <w:lang w:eastAsia="en-US"/>
              </w:rPr>
            </w:pPr>
            <w:r w:rsidRPr="00421E8A">
              <w:rPr>
                <w:rFonts w:eastAsia="Arial Unicode MS"/>
                <w:lang w:eastAsia="en-US"/>
              </w:rPr>
              <w:t>5</w:t>
            </w:r>
          </w:p>
        </w:tc>
      </w:tr>
      <w:tr w:rsidR="00421E8A" w:rsidRPr="00421E8A" w14:paraId="5E226E37" w14:textId="77777777" w:rsidTr="00DC0EB5">
        <w:trPr>
          <w:trHeight w:val="414"/>
          <w:jc w:val="center"/>
        </w:trPr>
        <w:tc>
          <w:tcPr>
            <w:tcW w:w="3605" w:type="dxa"/>
            <w:tcBorders>
              <w:top w:val="nil"/>
              <w:left w:val="single" w:sz="4" w:space="0" w:color="auto"/>
              <w:bottom w:val="single" w:sz="8" w:space="0" w:color="auto"/>
              <w:right w:val="single" w:sz="4" w:space="0" w:color="auto"/>
            </w:tcBorders>
            <w:noWrap/>
            <w:tcMar>
              <w:top w:w="20" w:type="dxa"/>
              <w:left w:w="20" w:type="dxa"/>
              <w:bottom w:w="0" w:type="dxa"/>
              <w:right w:w="20" w:type="dxa"/>
            </w:tcMar>
            <w:vAlign w:val="center"/>
          </w:tcPr>
          <w:p w14:paraId="63E09D8C" w14:textId="77777777" w:rsidR="00421E8A" w:rsidRPr="00421E8A" w:rsidRDefault="00421E8A" w:rsidP="00421E8A">
            <w:pPr>
              <w:suppressAutoHyphens w:val="0"/>
              <w:spacing w:after="0" w:line="240" w:lineRule="auto"/>
              <w:jc w:val="both"/>
              <w:rPr>
                <w:lang w:eastAsia="en-US"/>
              </w:rPr>
            </w:pPr>
            <w:r w:rsidRPr="00421E8A">
              <w:rPr>
                <w:lang w:eastAsia="en-US"/>
              </w:rPr>
              <w:t>Klauzula wymagalności składki</w:t>
            </w:r>
          </w:p>
        </w:tc>
        <w:tc>
          <w:tcPr>
            <w:tcW w:w="1617" w:type="dxa"/>
            <w:tcBorders>
              <w:top w:val="nil"/>
              <w:left w:val="single" w:sz="4" w:space="0" w:color="auto"/>
              <w:bottom w:val="single" w:sz="8" w:space="0" w:color="auto"/>
              <w:right w:val="single" w:sz="8" w:space="0" w:color="auto"/>
            </w:tcBorders>
            <w:noWrap/>
            <w:tcMar>
              <w:top w:w="20" w:type="dxa"/>
              <w:left w:w="20" w:type="dxa"/>
              <w:bottom w:w="0" w:type="dxa"/>
              <w:right w:w="20" w:type="dxa"/>
            </w:tcMar>
            <w:vAlign w:val="center"/>
          </w:tcPr>
          <w:p w14:paraId="3B08DD66" w14:textId="77777777" w:rsidR="00421E8A" w:rsidRPr="00421E8A" w:rsidRDefault="00421E8A" w:rsidP="00421E8A">
            <w:pPr>
              <w:widowControl w:val="0"/>
              <w:suppressAutoHyphens w:val="0"/>
              <w:spacing w:after="0" w:line="240" w:lineRule="auto"/>
              <w:jc w:val="center"/>
              <w:rPr>
                <w:rFonts w:eastAsia="Arial Unicode MS"/>
                <w:lang w:eastAsia="en-US"/>
              </w:rPr>
            </w:pPr>
            <w:r w:rsidRPr="00421E8A">
              <w:rPr>
                <w:rFonts w:eastAsia="Arial Unicode MS"/>
                <w:lang w:eastAsia="en-US"/>
              </w:rPr>
              <w:t>5</w:t>
            </w:r>
          </w:p>
        </w:tc>
      </w:tr>
      <w:bookmarkEnd w:id="8"/>
      <w:tr w:rsidR="000E569B" w:rsidRPr="00421E8A" w14:paraId="2120F55C" w14:textId="77777777" w:rsidTr="00A77CAF">
        <w:trPr>
          <w:trHeight w:val="270"/>
          <w:jc w:val="center"/>
        </w:trPr>
        <w:tc>
          <w:tcPr>
            <w:tcW w:w="5222" w:type="dxa"/>
            <w:gridSpan w:val="2"/>
            <w:tcBorders>
              <w:top w:val="nil"/>
              <w:left w:val="single" w:sz="4" w:space="0" w:color="auto"/>
              <w:bottom w:val="single" w:sz="8" w:space="0" w:color="auto"/>
              <w:right w:val="single" w:sz="8" w:space="0" w:color="auto"/>
            </w:tcBorders>
            <w:noWrap/>
            <w:tcMar>
              <w:top w:w="20" w:type="dxa"/>
              <w:left w:w="20" w:type="dxa"/>
              <w:bottom w:w="0" w:type="dxa"/>
              <w:right w:w="20" w:type="dxa"/>
            </w:tcMar>
            <w:vAlign w:val="center"/>
          </w:tcPr>
          <w:p w14:paraId="7BE52748" w14:textId="7F2F540C" w:rsidR="000E569B" w:rsidRPr="00421E8A" w:rsidRDefault="000E569B" w:rsidP="00421E8A">
            <w:pPr>
              <w:widowControl w:val="0"/>
              <w:suppressAutoHyphens w:val="0"/>
              <w:spacing w:after="0" w:line="240" w:lineRule="auto"/>
              <w:jc w:val="center"/>
              <w:rPr>
                <w:rFonts w:eastAsia="Arial Unicode MS"/>
                <w:lang w:eastAsia="en-US"/>
              </w:rPr>
            </w:pPr>
            <w:r w:rsidRPr="00421E8A">
              <w:rPr>
                <w:b/>
                <w:lang w:eastAsia="en-US"/>
              </w:rPr>
              <w:t>Część nr II</w:t>
            </w:r>
          </w:p>
        </w:tc>
      </w:tr>
      <w:tr w:rsidR="00421E8A" w:rsidRPr="00421E8A" w14:paraId="349C504A" w14:textId="77777777" w:rsidTr="00DC0EB5">
        <w:trPr>
          <w:trHeight w:val="383"/>
          <w:jc w:val="center"/>
        </w:trPr>
        <w:tc>
          <w:tcPr>
            <w:tcW w:w="3605" w:type="dxa"/>
            <w:tcBorders>
              <w:top w:val="nil"/>
              <w:left w:val="single" w:sz="4" w:space="0" w:color="auto"/>
              <w:bottom w:val="single" w:sz="8" w:space="0" w:color="auto"/>
              <w:right w:val="single" w:sz="4" w:space="0" w:color="auto"/>
            </w:tcBorders>
            <w:noWrap/>
            <w:tcMar>
              <w:top w:w="20" w:type="dxa"/>
              <w:left w:w="20" w:type="dxa"/>
              <w:bottom w:w="0" w:type="dxa"/>
              <w:right w:w="20" w:type="dxa"/>
            </w:tcMar>
            <w:vAlign w:val="center"/>
          </w:tcPr>
          <w:p w14:paraId="08719C2C" w14:textId="77777777" w:rsidR="00421E8A" w:rsidRPr="00421E8A" w:rsidRDefault="00421E8A" w:rsidP="00421E8A">
            <w:pPr>
              <w:suppressAutoHyphens w:val="0"/>
              <w:spacing w:after="0" w:line="240" w:lineRule="auto"/>
              <w:jc w:val="both"/>
              <w:rPr>
                <w:b/>
                <w:lang w:eastAsia="en-US"/>
              </w:rPr>
            </w:pPr>
            <w:r w:rsidRPr="00421E8A">
              <w:rPr>
                <w:lang w:eastAsia="en-US"/>
              </w:rPr>
              <w:t>Klauzula opóźnienia w zapłacie składki</w:t>
            </w:r>
          </w:p>
        </w:tc>
        <w:tc>
          <w:tcPr>
            <w:tcW w:w="1617" w:type="dxa"/>
            <w:tcBorders>
              <w:top w:val="nil"/>
              <w:left w:val="single" w:sz="4" w:space="0" w:color="auto"/>
              <w:bottom w:val="single" w:sz="8" w:space="0" w:color="auto"/>
              <w:right w:val="single" w:sz="8" w:space="0" w:color="auto"/>
            </w:tcBorders>
            <w:noWrap/>
            <w:tcMar>
              <w:top w:w="20" w:type="dxa"/>
              <w:left w:w="20" w:type="dxa"/>
              <w:bottom w:w="0" w:type="dxa"/>
              <w:right w:w="20" w:type="dxa"/>
            </w:tcMar>
            <w:vAlign w:val="center"/>
          </w:tcPr>
          <w:p w14:paraId="0980FDFC" w14:textId="77777777" w:rsidR="00421E8A" w:rsidRPr="00421E8A" w:rsidRDefault="00421E8A" w:rsidP="00421E8A">
            <w:pPr>
              <w:widowControl w:val="0"/>
              <w:suppressAutoHyphens w:val="0"/>
              <w:spacing w:after="0" w:line="240" w:lineRule="auto"/>
              <w:jc w:val="center"/>
              <w:rPr>
                <w:rFonts w:eastAsia="Arial Unicode MS"/>
                <w:lang w:eastAsia="en-US"/>
              </w:rPr>
            </w:pPr>
            <w:r w:rsidRPr="00421E8A">
              <w:rPr>
                <w:rFonts w:eastAsia="Arial Unicode MS"/>
                <w:lang w:eastAsia="en-US"/>
              </w:rPr>
              <w:t>5</w:t>
            </w:r>
          </w:p>
        </w:tc>
      </w:tr>
      <w:tr w:rsidR="00421E8A" w:rsidRPr="00421E8A" w14:paraId="40980136" w14:textId="77777777" w:rsidTr="000E569B">
        <w:trPr>
          <w:trHeight w:val="369"/>
          <w:jc w:val="center"/>
        </w:trPr>
        <w:tc>
          <w:tcPr>
            <w:tcW w:w="3605" w:type="dxa"/>
            <w:tcBorders>
              <w:top w:val="nil"/>
              <w:left w:val="single" w:sz="4" w:space="0" w:color="auto"/>
              <w:bottom w:val="single" w:sz="8" w:space="0" w:color="auto"/>
              <w:right w:val="single" w:sz="4" w:space="0" w:color="auto"/>
            </w:tcBorders>
            <w:noWrap/>
            <w:tcMar>
              <w:top w:w="20" w:type="dxa"/>
              <w:left w:w="20" w:type="dxa"/>
              <w:bottom w:w="0" w:type="dxa"/>
              <w:right w:w="20" w:type="dxa"/>
            </w:tcMar>
            <w:vAlign w:val="center"/>
          </w:tcPr>
          <w:p w14:paraId="6BC0F302" w14:textId="77777777" w:rsidR="00421E8A" w:rsidRPr="00421E8A" w:rsidRDefault="00421E8A" w:rsidP="00421E8A">
            <w:pPr>
              <w:suppressAutoHyphens w:val="0"/>
              <w:spacing w:after="0" w:line="240" w:lineRule="auto"/>
              <w:jc w:val="both"/>
              <w:rPr>
                <w:lang w:eastAsia="en-US"/>
              </w:rPr>
            </w:pPr>
            <w:r w:rsidRPr="00421E8A">
              <w:rPr>
                <w:lang w:eastAsia="en-US"/>
              </w:rPr>
              <w:t>Klauzula wymagalności składki</w:t>
            </w:r>
          </w:p>
        </w:tc>
        <w:tc>
          <w:tcPr>
            <w:tcW w:w="1617" w:type="dxa"/>
            <w:tcBorders>
              <w:top w:val="nil"/>
              <w:left w:val="single" w:sz="4" w:space="0" w:color="auto"/>
              <w:bottom w:val="single" w:sz="8" w:space="0" w:color="auto"/>
              <w:right w:val="single" w:sz="8" w:space="0" w:color="auto"/>
            </w:tcBorders>
            <w:noWrap/>
            <w:tcMar>
              <w:top w:w="20" w:type="dxa"/>
              <w:left w:w="20" w:type="dxa"/>
              <w:bottom w:w="0" w:type="dxa"/>
              <w:right w:w="20" w:type="dxa"/>
            </w:tcMar>
            <w:vAlign w:val="center"/>
          </w:tcPr>
          <w:p w14:paraId="6437828B" w14:textId="77777777" w:rsidR="00421E8A" w:rsidRPr="00421E8A" w:rsidRDefault="00421E8A" w:rsidP="00421E8A">
            <w:pPr>
              <w:widowControl w:val="0"/>
              <w:suppressAutoHyphens w:val="0"/>
              <w:spacing w:after="0" w:line="240" w:lineRule="auto"/>
              <w:jc w:val="center"/>
              <w:rPr>
                <w:rFonts w:eastAsia="Arial Unicode MS"/>
                <w:lang w:eastAsia="en-US"/>
              </w:rPr>
            </w:pPr>
            <w:r w:rsidRPr="00421E8A">
              <w:rPr>
                <w:rFonts w:eastAsia="Arial Unicode MS"/>
                <w:lang w:eastAsia="en-US"/>
              </w:rPr>
              <w:t>5</w:t>
            </w:r>
          </w:p>
        </w:tc>
      </w:tr>
    </w:tbl>
    <w:p w14:paraId="1FA0C8DD" w14:textId="77777777" w:rsidR="00B80406" w:rsidRPr="005937F3" w:rsidRDefault="00B80406" w:rsidP="00B80406">
      <w:pPr>
        <w:pStyle w:val="tekstparagrafu"/>
        <w:autoSpaceDE/>
        <w:spacing w:before="0" w:after="0" w:line="240" w:lineRule="auto"/>
        <w:rPr>
          <w:color w:val="000000"/>
          <w:sz w:val="22"/>
        </w:rPr>
      </w:pPr>
    </w:p>
    <w:p w14:paraId="76468D2A" w14:textId="77777777" w:rsidR="00B80406" w:rsidRPr="005937F3" w:rsidRDefault="00B80406" w:rsidP="00B80406">
      <w:pPr>
        <w:pStyle w:val="tekstparagrafu"/>
        <w:autoSpaceDE/>
        <w:spacing w:before="0" w:after="0" w:line="240" w:lineRule="auto"/>
        <w:rPr>
          <w:color w:val="000000"/>
          <w:sz w:val="22"/>
        </w:rPr>
      </w:pPr>
      <w:r w:rsidRPr="005937F3">
        <w:rPr>
          <w:color w:val="000000"/>
          <w:sz w:val="22"/>
        </w:rPr>
        <w:t xml:space="preserve">„0” punktów przyznaje się w przypadku: </w:t>
      </w:r>
    </w:p>
    <w:p w14:paraId="0BA27E05" w14:textId="77777777" w:rsidR="00B80406" w:rsidRPr="005937F3" w:rsidRDefault="00B80406" w:rsidP="00B80406">
      <w:pPr>
        <w:pStyle w:val="tekstparagrafu"/>
        <w:autoSpaceDE/>
        <w:spacing w:before="0" w:after="0" w:line="240" w:lineRule="auto"/>
        <w:rPr>
          <w:color w:val="000000"/>
          <w:sz w:val="22"/>
        </w:rPr>
      </w:pPr>
      <w:r w:rsidRPr="005937F3">
        <w:rPr>
          <w:color w:val="000000"/>
          <w:sz w:val="22"/>
        </w:rPr>
        <w:t xml:space="preserve">- nie uwzględnienia klauzuli fakultatywnej; </w:t>
      </w:r>
    </w:p>
    <w:p w14:paraId="73C93FBC" w14:textId="77777777" w:rsidR="00B80406" w:rsidRPr="005937F3" w:rsidRDefault="00B80406" w:rsidP="00B80406">
      <w:pPr>
        <w:pStyle w:val="tekstparagrafu"/>
        <w:autoSpaceDE/>
        <w:spacing w:before="0" w:after="0" w:line="240" w:lineRule="auto"/>
        <w:rPr>
          <w:color w:val="000000"/>
          <w:sz w:val="22"/>
        </w:rPr>
      </w:pPr>
      <w:r w:rsidRPr="005937F3">
        <w:rPr>
          <w:color w:val="000000"/>
          <w:sz w:val="22"/>
        </w:rPr>
        <w:t>- zmiany jej treści;</w:t>
      </w:r>
    </w:p>
    <w:p w14:paraId="0A9EF8CD" w14:textId="77777777" w:rsidR="00B80406" w:rsidRPr="005937F3" w:rsidRDefault="00B80406" w:rsidP="00B80406">
      <w:pPr>
        <w:pStyle w:val="tekstparagrafu"/>
        <w:autoSpaceDE/>
        <w:spacing w:before="0" w:after="0" w:line="240" w:lineRule="auto"/>
        <w:rPr>
          <w:color w:val="000000"/>
          <w:sz w:val="22"/>
        </w:rPr>
      </w:pPr>
      <w:r w:rsidRPr="005937F3">
        <w:rPr>
          <w:color w:val="000000"/>
          <w:sz w:val="22"/>
        </w:rPr>
        <w:t>- braku oświadczenia Wykonawcy co do akceptacji poszczególnych klauzul.</w:t>
      </w:r>
    </w:p>
    <w:p w14:paraId="0FBB7A5C" w14:textId="77777777" w:rsidR="00B80406" w:rsidRPr="005937F3" w:rsidRDefault="00B80406" w:rsidP="00B80406">
      <w:pPr>
        <w:pStyle w:val="tekstparagrafu"/>
        <w:autoSpaceDE/>
        <w:spacing w:before="0" w:after="0" w:line="240" w:lineRule="auto"/>
        <w:rPr>
          <w:color w:val="000000"/>
          <w:sz w:val="22"/>
        </w:rPr>
      </w:pPr>
    </w:p>
    <w:p w14:paraId="2651E381" w14:textId="77777777" w:rsidR="00B80406" w:rsidRPr="005937F3" w:rsidRDefault="00B80406" w:rsidP="00B80406">
      <w:pPr>
        <w:pStyle w:val="tekstparagrafu"/>
        <w:autoSpaceDE/>
        <w:spacing w:before="0" w:after="0" w:line="240" w:lineRule="auto"/>
        <w:rPr>
          <w:color w:val="000000"/>
          <w:sz w:val="22"/>
        </w:rPr>
      </w:pPr>
      <w:r w:rsidRPr="005937F3">
        <w:rPr>
          <w:color w:val="000000"/>
          <w:sz w:val="22"/>
        </w:rPr>
        <w:t xml:space="preserve">Nie uwzględnienie klauzuli fakultatywnej nie powoduje odrzucenia oferty. </w:t>
      </w:r>
    </w:p>
    <w:p w14:paraId="2E919BAA" w14:textId="77777777" w:rsidR="00B80406" w:rsidRPr="005937F3" w:rsidRDefault="00B80406" w:rsidP="000E569B">
      <w:pPr>
        <w:spacing w:after="0" w:line="240" w:lineRule="auto"/>
        <w:jc w:val="both"/>
        <w:rPr>
          <w:bCs/>
          <w:iCs/>
          <w:strike/>
          <w:color w:val="000000"/>
        </w:rPr>
      </w:pPr>
      <w:r w:rsidRPr="005937F3">
        <w:rPr>
          <w:bCs/>
          <w:iCs/>
          <w:color w:val="000000"/>
        </w:rPr>
        <w:t xml:space="preserve">Podstawą do przyznania punktów, jakie otrzyma oferta Wykonawcy w kryterium </w:t>
      </w:r>
      <w:r w:rsidRPr="005937F3">
        <w:rPr>
          <w:b/>
          <w:bCs/>
          <w:iCs/>
          <w:color w:val="000000"/>
        </w:rPr>
        <w:t xml:space="preserve">klauzule </w:t>
      </w:r>
      <w:proofErr w:type="gramStart"/>
      <w:r w:rsidRPr="005937F3">
        <w:rPr>
          <w:b/>
          <w:bCs/>
          <w:iCs/>
          <w:color w:val="000000"/>
        </w:rPr>
        <w:t xml:space="preserve">fakultatywne, </w:t>
      </w:r>
      <w:r w:rsidRPr="005937F3">
        <w:rPr>
          <w:bCs/>
          <w:iCs/>
          <w:color w:val="000000"/>
        </w:rPr>
        <w:t xml:space="preserve"> będzie</w:t>
      </w:r>
      <w:proofErr w:type="gramEnd"/>
      <w:r w:rsidRPr="005937F3">
        <w:rPr>
          <w:bCs/>
          <w:iCs/>
          <w:color w:val="000000"/>
        </w:rPr>
        <w:t xml:space="preserve">  oświadczenie Wykonawcy złożone w Formularzu oferty.</w:t>
      </w:r>
    </w:p>
    <w:p w14:paraId="735B4E68" w14:textId="77777777" w:rsidR="000E569B" w:rsidRDefault="000E569B" w:rsidP="000E569B">
      <w:pPr>
        <w:spacing w:after="0" w:line="240" w:lineRule="auto"/>
        <w:jc w:val="both"/>
        <w:rPr>
          <w:bCs/>
          <w:color w:val="000000"/>
        </w:rPr>
      </w:pPr>
    </w:p>
    <w:p w14:paraId="230D8D65" w14:textId="5C8EF509" w:rsidR="00B80406" w:rsidRPr="005937F3" w:rsidRDefault="00B80406" w:rsidP="000E569B">
      <w:pPr>
        <w:spacing w:after="0" w:line="240" w:lineRule="auto"/>
        <w:jc w:val="both"/>
        <w:rPr>
          <w:color w:val="000000"/>
        </w:rPr>
      </w:pPr>
      <w:r w:rsidRPr="005937F3">
        <w:rPr>
          <w:bCs/>
          <w:color w:val="000000"/>
        </w:rPr>
        <w:t>Ilość przyznanych punktów obliczona zostanie na podstawie wzoru</w:t>
      </w:r>
      <w:r w:rsidRPr="005937F3">
        <w:rPr>
          <w:color w:val="000000"/>
        </w:rPr>
        <w:t>:</w:t>
      </w:r>
    </w:p>
    <w:p w14:paraId="7EC3BF8C" w14:textId="0C371376" w:rsidR="000E569B" w:rsidRDefault="00B80406" w:rsidP="000E569B">
      <w:pPr>
        <w:spacing w:after="0" w:line="240" w:lineRule="auto"/>
        <w:ind w:left="567"/>
        <w:jc w:val="center"/>
        <w:rPr>
          <w:b/>
          <w:color w:val="000000"/>
        </w:rPr>
      </w:pPr>
      <w:proofErr w:type="spellStart"/>
      <w:proofErr w:type="gramStart"/>
      <w:r w:rsidRPr="000E569B">
        <w:rPr>
          <w:b/>
          <w:color w:val="000000"/>
        </w:rPr>
        <w:t>P</w:t>
      </w:r>
      <w:r w:rsidRPr="000E569B">
        <w:rPr>
          <w:b/>
          <w:color w:val="000000"/>
          <w:vertAlign w:val="subscript"/>
        </w:rPr>
        <w:t>w</w:t>
      </w:r>
      <w:proofErr w:type="spellEnd"/>
      <w:r w:rsidRPr="000E569B">
        <w:rPr>
          <w:b/>
          <w:color w:val="000000"/>
        </w:rPr>
        <w:t xml:space="preserve"> =  (P</w:t>
      </w:r>
      <w:r w:rsidRPr="000E569B">
        <w:rPr>
          <w:b/>
          <w:color w:val="000000"/>
          <w:vertAlign w:val="subscript"/>
        </w:rPr>
        <w:t>o</w:t>
      </w:r>
      <w:proofErr w:type="gramEnd"/>
      <w:r w:rsidRPr="000E569B">
        <w:rPr>
          <w:b/>
          <w:color w:val="000000"/>
        </w:rPr>
        <w:t>/</w:t>
      </w:r>
      <w:proofErr w:type="spellStart"/>
      <w:r w:rsidRPr="000E569B">
        <w:rPr>
          <w:b/>
          <w:color w:val="000000"/>
        </w:rPr>
        <w:t>P</w:t>
      </w:r>
      <w:r w:rsidRPr="000E569B">
        <w:rPr>
          <w:b/>
          <w:color w:val="000000"/>
          <w:vertAlign w:val="subscript"/>
        </w:rPr>
        <w:t>max</w:t>
      </w:r>
      <w:proofErr w:type="spellEnd"/>
      <w:r w:rsidRPr="000E569B">
        <w:rPr>
          <w:b/>
          <w:color w:val="000000"/>
        </w:rPr>
        <w:t>) x  10% x 100</w:t>
      </w:r>
    </w:p>
    <w:p w14:paraId="59F61DDA" w14:textId="131098D4" w:rsidR="00B80406" w:rsidRPr="000E569B" w:rsidRDefault="00B80406" w:rsidP="00E859E0">
      <w:pPr>
        <w:spacing w:after="0" w:line="240" w:lineRule="auto"/>
        <w:ind w:left="567"/>
        <w:jc w:val="both"/>
        <w:rPr>
          <w:b/>
          <w:color w:val="000000"/>
          <w:sz w:val="10"/>
          <w:szCs w:val="10"/>
        </w:rPr>
      </w:pPr>
      <w:r w:rsidRPr="000E569B">
        <w:rPr>
          <w:b/>
          <w:color w:val="000000"/>
        </w:rPr>
        <w:t xml:space="preserve">  </w:t>
      </w:r>
      <w:r w:rsidRPr="000E569B">
        <w:rPr>
          <w:b/>
          <w:color w:val="000000"/>
        </w:rPr>
        <w:tab/>
      </w:r>
    </w:p>
    <w:p w14:paraId="51E41CF2" w14:textId="77777777" w:rsidR="00B80406" w:rsidRPr="005937F3" w:rsidRDefault="00B80406" w:rsidP="000E569B">
      <w:pPr>
        <w:spacing w:after="0" w:line="240" w:lineRule="auto"/>
        <w:jc w:val="both"/>
        <w:rPr>
          <w:color w:val="000000"/>
        </w:rPr>
      </w:pPr>
      <w:proofErr w:type="spellStart"/>
      <w:r w:rsidRPr="005937F3">
        <w:rPr>
          <w:color w:val="000000"/>
        </w:rPr>
        <w:t>P</w:t>
      </w:r>
      <w:r w:rsidRPr="005937F3">
        <w:rPr>
          <w:color w:val="000000"/>
          <w:vertAlign w:val="subscript"/>
        </w:rPr>
        <w:t>w</w:t>
      </w:r>
      <w:proofErr w:type="spellEnd"/>
      <w:r w:rsidRPr="005937F3">
        <w:rPr>
          <w:color w:val="000000"/>
        </w:rPr>
        <w:t xml:space="preserve"> – suma punktów rozpatrywanej oferty w kryterium uwzględnienia klauzul fakultatywnych </w:t>
      </w:r>
    </w:p>
    <w:p w14:paraId="37374735" w14:textId="77777777" w:rsidR="00B80406" w:rsidRPr="005937F3" w:rsidRDefault="00B80406" w:rsidP="000E569B">
      <w:pPr>
        <w:spacing w:after="0" w:line="240" w:lineRule="auto"/>
        <w:jc w:val="both"/>
        <w:rPr>
          <w:color w:val="000000"/>
        </w:rPr>
      </w:pPr>
      <w:proofErr w:type="gramStart"/>
      <w:r w:rsidRPr="005937F3">
        <w:rPr>
          <w:color w:val="000000"/>
        </w:rPr>
        <w:t>P</w:t>
      </w:r>
      <w:r w:rsidRPr="005937F3">
        <w:rPr>
          <w:color w:val="000000"/>
          <w:vertAlign w:val="subscript"/>
        </w:rPr>
        <w:t>o</w:t>
      </w:r>
      <w:r w:rsidRPr="005937F3">
        <w:rPr>
          <w:color w:val="000000"/>
        </w:rPr>
        <w:t xml:space="preserve"> –  liczba</w:t>
      </w:r>
      <w:proofErr w:type="gramEnd"/>
      <w:r w:rsidRPr="005937F3">
        <w:rPr>
          <w:color w:val="000000"/>
        </w:rPr>
        <w:t xml:space="preserve"> punktów rozpatrywanej oferty</w:t>
      </w:r>
    </w:p>
    <w:p w14:paraId="5EB3872E" w14:textId="77777777" w:rsidR="00B80406" w:rsidRPr="005937F3" w:rsidRDefault="00B80406" w:rsidP="000E569B">
      <w:pPr>
        <w:spacing w:after="0" w:line="240" w:lineRule="auto"/>
        <w:rPr>
          <w:color w:val="000000"/>
        </w:rPr>
      </w:pPr>
      <w:proofErr w:type="spellStart"/>
      <w:r w:rsidRPr="005937F3">
        <w:rPr>
          <w:color w:val="000000"/>
        </w:rPr>
        <w:t>P</w:t>
      </w:r>
      <w:r w:rsidRPr="005937F3">
        <w:rPr>
          <w:color w:val="000000"/>
          <w:vertAlign w:val="subscript"/>
        </w:rPr>
        <w:t>max</w:t>
      </w:r>
      <w:proofErr w:type="spellEnd"/>
      <w:r w:rsidRPr="005937F3">
        <w:rPr>
          <w:color w:val="000000"/>
        </w:rPr>
        <w:t xml:space="preserve"> – najwyższa suma punktów spośród ofert</w:t>
      </w:r>
    </w:p>
    <w:p w14:paraId="2855E221" w14:textId="660AC358" w:rsidR="00B80406" w:rsidRDefault="00B80406" w:rsidP="000E569B">
      <w:pPr>
        <w:spacing w:after="0" w:line="240" w:lineRule="auto"/>
        <w:jc w:val="both"/>
        <w:rPr>
          <w:color w:val="000000"/>
        </w:rPr>
      </w:pPr>
      <w:r w:rsidRPr="005937F3">
        <w:rPr>
          <w:color w:val="000000"/>
        </w:rPr>
        <w:t>10% – waga kryterium</w:t>
      </w:r>
    </w:p>
    <w:p w14:paraId="45F4F8B6" w14:textId="77777777" w:rsidR="00421E8A" w:rsidRPr="005937F3" w:rsidRDefault="00421E8A" w:rsidP="00E859E0">
      <w:pPr>
        <w:spacing w:after="0" w:line="240" w:lineRule="auto"/>
        <w:ind w:left="567"/>
        <w:jc w:val="both"/>
        <w:rPr>
          <w:color w:val="000000"/>
        </w:rPr>
      </w:pPr>
    </w:p>
    <w:p w14:paraId="60F68CDA" w14:textId="469E9FFE" w:rsidR="00EC659C" w:rsidRPr="00421E8A" w:rsidRDefault="00B80406" w:rsidP="000E569B">
      <w:pPr>
        <w:ind w:left="284"/>
        <w:jc w:val="both"/>
        <w:rPr>
          <w:bCs/>
          <w:color w:val="000000"/>
        </w:rPr>
      </w:pPr>
      <w:r w:rsidRPr="005937F3">
        <w:rPr>
          <w:color w:val="000000"/>
        </w:rPr>
        <w:t xml:space="preserve">Iloraz </w:t>
      </w:r>
      <w:r w:rsidRPr="005937F3">
        <w:rPr>
          <w:bCs/>
          <w:color w:val="000000"/>
        </w:rPr>
        <w:t>P</w:t>
      </w:r>
      <w:r w:rsidRPr="005937F3">
        <w:rPr>
          <w:bCs/>
          <w:color w:val="000000"/>
          <w:vertAlign w:val="subscript"/>
        </w:rPr>
        <w:t>o</w:t>
      </w:r>
      <w:r w:rsidRPr="005937F3">
        <w:rPr>
          <w:bCs/>
          <w:color w:val="000000"/>
        </w:rPr>
        <w:t>/</w:t>
      </w:r>
      <w:proofErr w:type="spellStart"/>
      <w:r w:rsidRPr="005937F3">
        <w:rPr>
          <w:bCs/>
          <w:color w:val="000000"/>
        </w:rPr>
        <w:t>P</w:t>
      </w:r>
      <w:r w:rsidRPr="005937F3">
        <w:rPr>
          <w:bCs/>
          <w:color w:val="000000"/>
          <w:vertAlign w:val="subscript"/>
        </w:rPr>
        <w:t>max</w:t>
      </w:r>
      <w:proofErr w:type="spellEnd"/>
      <w:r w:rsidRPr="005937F3">
        <w:rPr>
          <w:b/>
          <w:color w:val="000000"/>
          <w:vertAlign w:val="subscript"/>
        </w:rPr>
        <w:t xml:space="preserve"> </w:t>
      </w:r>
      <w:r w:rsidRPr="005937F3">
        <w:rPr>
          <w:bCs/>
          <w:color w:val="000000"/>
        </w:rPr>
        <w:t>obliczany będzie z dokładnością do dwóch miejsc po przecinku, zgodnie z matematy</w:t>
      </w:r>
      <w:r w:rsidR="00421E8A">
        <w:rPr>
          <w:bCs/>
          <w:color w:val="000000"/>
        </w:rPr>
        <w:t>czną zasadą zaokrąglania liczb.</w:t>
      </w:r>
      <w:r w:rsidR="00CB3E5B" w:rsidRPr="005937F3">
        <w:rPr>
          <w:b/>
        </w:rPr>
        <w:t xml:space="preserve">  </w:t>
      </w:r>
    </w:p>
    <w:p w14:paraId="6D868453" w14:textId="2FFD1461" w:rsidR="00CB3E5B" w:rsidRPr="005937F3" w:rsidRDefault="00CB3E5B" w:rsidP="000E569B">
      <w:pPr>
        <w:ind w:left="567"/>
        <w:jc w:val="center"/>
        <w:rPr>
          <w:b/>
        </w:rPr>
      </w:pPr>
      <w:r w:rsidRPr="005937F3">
        <w:rPr>
          <w:b/>
        </w:rPr>
        <w:t xml:space="preserve">Łączna suma punktów zostanie określona wg wzoru: </w:t>
      </w:r>
      <w:r w:rsidR="00421E8A">
        <w:rPr>
          <w:b/>
        </w:rPr>
        <w:t>C+P</w:t>
      </w:r>
    </w:p>
    <w:p w14:paraId="5C8F4B07" w14:textId="77777777" w:rsidR="00EF672A" w:rsidRPr="00F53BD5" w:rsidRDefault="00F62816" w:rsidP="00421E8A">
      <w:pPr>
        <w:pStyle w:val="Akapitzlist"/>
        <w:numPr>
          <w:ilvl w:val="0"/>
          <w:numId w:val="23"/>
        </w:numPr>
        <w:ind w:left="426" w:hanging="426"/>
        <w:rPr>
          <w:rFonts w:ascii="Times New Roman" w:hAnsi="Times New Roman" w:cs="Times New Roman"/>
          <w:color w:val="000000"/>
          <w:lang w:eastAsia="pl-PL"/>
        </w:rPr>
      </w:pPr>
      <w:r w:rsidRPr="00F53BD5">
        <w:rPr>
          <w:rFonts w:ascii="Times New Roman" w:hAnsi="Times New Roman" w:cs="Times New Roman"/>
          <w:color w:val="000000"/>
          <w:lang w:eastAsia="pl-PL"/>
        </w:rPr>
        <w:t>Ocenie będą podlegać wyłącznie oferty nie podlegające odrzuceniu.</w:t>
      </w:r>
    </w:p>
    <w:p w14:paraId="003E3486" w14:textId="77777777" w:rsidR="00F62816" w:rsidRPr="00F53BD5" w:rsidRDefault="00F62816" w:rsidP="00421E8A">
      <w:pPr>
        <w:pStyle w:val="Akapitzlist"/>
        <w:numPr>
          <w:ilvl w:val="0"/>
          <w:numId w:val="23"/>
        </w:numPr>
        <w:ind w:left="426" w:hanging="426"/>
        <w:rPr>
          <w:rFonts w:ascii="Times New Roman" w:hAnsi="Times New Roman" w:cs="Times New Roman"/>
          <w:color w:val="000000"/>
          <w:lang w:eastAsia="pl-PL"/>
        </w:rPr>
      </w:pPr>
      <w:r w:rsidRPr="00F53BD5">
        <w:rPr>
          <w:rFonts w:ascii="Times New Roman" w:hAnsi="Times New Roman" w:cs="Times New Roman"/>
          <w:color w:val="000000"/>
          <w:lang w:eastAsia="pl-PL"/>
        </w:rPr>
        <w:t>Za najkorzystniejszą zostanie uznana oferta z najwyższą liczbą punktów.</w:t>
      </w:r>
    </w:p>
    <w:p w14:paraId="6D719826" w14:textId="77777777" w:rsidR="00F62816" w:rsidRPr="00F53BD5" w:rsidRDefault="00F62816" w:rsidP="00421E8A">
      <w:pPr>
        <w:pStyle w:val="Akapitzlist"/>
        <w:numPr>
          <w:ilvl w:val="0"/>
          <w:numId w:val="23"/>
        </w:numPr>
        <w:tabs>
          <w:tab w:val="num" w:pos="360"/>
        </w:tabs>
        <w:autoSpaceDE w:val="0"/>
        <w:spacing w:after="0" w:line="240" w:lineRule="auto"/>
        <w:ind w:left="426" w:hanging="426"/>
        <w:jc w:val="both"/>
        <w:rPr>
          <w:rFonts w:ascii="Times New Roman" w:hAnsi="Times New Roman" w:cs="Times New Roman"/>
        </w:rPr>
      </w:pPr>
      <w:r w:rsidRPr="00F53BD5">
        <w:rPr>
          <w:rFonts w:ascii="Times New Roman" w:hAnsi="Times New Roman" w:cs="Times New Roman"/>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39E6CEBC" w14:textId="77777777" w:rsidR="00F62816" w:rsidRPr="00F53BD5" w:rsidRDefault="00F62816" w:rsidP="00421E8A">
      <w:pPr>
        <w:pStyle w:val="Akapitzlist"/>
        <w:numPr>
          <w:ilvl w:val="0"/>
          <w:numId w:val="23"/>
        </w:numPr>
        <w:tabs>
          <w:tab w:val="num" w:pos="360"/>
        </w:tabs>
        <w:autoSpaceDE w:val="0"/>
        <w:spacing w:after="0" w:line="240" w:lineRule="auto"/>
        <w:ind w:left="426" w:hanging="426"/>
        <w:jc w:val="both"/>
        <w:rPr>
          <w:rFonts w:ascii="Times New Roman" w:hAnsi="Times New Roman" w:cs="Times New Roman"/>
        </w:rPr>
      </w:pPr>
      <w:r w:rsidRPr="00F53BD5">
        <w:rPr>
          <w:rFonts w:ascii="Times New Roman"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695DDEF" w14:textId="77777777" w:rsidR="00F62816" w:rsidRPr="00F53BD5" w:rsidRDefault="00F62816" w:rsidP="00421E8A">
      <w:pPr>
        <w:pStyle w:val="Akapitzlist"/>
        <w:numPr>
          <w:ilvl w:val="0"/>
          <w:numId w:val="23"/>
        </w:numPr>
        <w:tabs>
          <w:tab w:val="num" w:pos="360"/>
        </w:tabs>
        <w:autoSpaceDE w:val="0"/>
        <w:spacing w:after="0" w:line="240" w:lineRule="auto"/>
        <w:ind w:left="426" w:hanging="426"/>
        <w:jc w:val="both"/>
        <w:rPr>
          <w:rFonts w:ascii="Times New Roman" w:hAnsi="Times New Roman" w:cs="Times New Roman"/>
        </w:rPr>
      </w:pPr>
      <w:r w:rsidRPr="00F53BD5">
        <w:rPr>
          <w:rFonts w:ascii="Times New Roman" w:hAnsi="Times New Roman" w:cs="Times New Roman"/>
          <w:color w:val="000000"/>
          <w:lang w:eastAsia="pl-PL"/>
        </w:rPr>
        <w:t>Zamawiający wybiera najkorzystniejsza</w:t>
      </w:r>
      <w:r w:rsidRPr="00F53BD5">
        <w:rPr>
          <w:rFonts w:ascii="Times New Roman" w:eastAsia="ArialMT;MS Gothic" w:hAnsi="Times New Roman" w:cs="Times New Roman"/>
          <w:color w:val="000000"/>
          <w:lang w:eastAsia="pl-PL"/>
        </w:rPr>
        <w:t xml:space="preserve">̨ </w:t>
      </w:r>
      <w:r w:rsidRPr="00F53BD5">
        <w:rPr>
          <w:rFonts w:ascii="Times New Roman" w:hAnsi="Times New Roman" w:cs="Times New Roman"/>
          <w:color w:val="000000"/>
          <w:lang w:eastAsia="pl-PL"/>
        </w:rPr>
        <w:t xml:space="preserve">ofertę </w:t>
      </w:r>
      <w:proofErr w:type="gramStart"/>
      <w:r w:rsidRPr="00F53BD5">
        <w:rPr>
          <w:rFonts w:ascii="Times New Roman" w:eastAsia="ArialMT;MS Gothic" w:hAnsi="Times New Roman" w:cs="Times New Roman"/>
          <w:color w:val="000000"/>
          <w:lang w:eastAsia="pl-PL"/>
        </w:rPr>
        <w:t xml:space="preserve">w </w:t>
      </w:r>
      <w:r w:rsidRPr="00F53BD5">
        <w:rPr>
          <w:rFonts w:ascii="Times New Roman" w:hAnsi="Times New Roman" w:cs="Times New Roman"/>
          <w:color w:val="000000"/>
          <w:lang w:eastAsia="pl-PL"/>
        </w:rPr>
        <w:t xml:space="preserve"> terminie</w:t>
      </w:r>
      <w:proofErr w:type="gramEnd"/>
      <w:r w:rsidRPr="00F53BD5">
        <w:rPr>
          <w:rFonts w:ascii="Times New Roman" w:hAnsi="Times New Roman" w:cs="Times New Roman"/>
          <w:color w:val="000000"/>
          <w:lang w:eastAsia="pl-PL"/>
        </w:rPr>
        <w:t xml:space="preserve"> związania z oferta</w:t>
      </w:r>
      <w:r w:rsidRPr="00F53BD5">
        <w:rPr>
          <w:rFonts w:ascii="Times New Roman" w:eastAsia="ArialMT;MS Gothic" w:hAnsi="Times New Roman" w:cs="Times New Roman"/>
          <w:color w:val="000000"/>
          <w:lang w:eastAsia="pl-PL"/>
        </w:rPr>
        <w:t xml:space="preserve">̨ </w:t>
      </w:r>
      <w:r w:rsidRPr="00F53BD5">
        <w:rPr>
          <w:rFonts w:ascii="Times New Roman" w:hAnsi="Times New Roman" w:cs="Times New Roman"/>
          <w:color w:val="000000"/>
          <w:lang w:eastAsia="pl-PL"/>
        </w:rPr>
        <w:t>okreś</w:t>
      </w:r>
      <w:r w:rsidRPr="00F53BD5">
        <w:rPr>
          <w:rFonts w:ascii="Times New Roman" w:eastAsia="ArialMT;MS Gothic" w:hAnsi="Times New Roman" w:cs="Times New Roman"/>
          <w:color w:val="000000"/>
          <w:lang w:eastAsia="pl-PL"/>
        </w:rPr>
        <w:t>l</w:t>
      </w:r>
      <w:r w:rsidR="00EC659C" w:rsidRPr="00F53BD5">
        <w:rPr>
          <w:rFonts w:ascii="Times New Roman" w:hAnsi="Times New Roman" w:cs="Times New Roman"/>
          <w:color w:val="000000"/>
          <w:lang w:eastAsia="pl-PL"/>
        </w:rPr>
        <w:t xml:space="preserve">onym  </w:t>
      </w:r>
      <w:r w:rsidRPr="00F53BD5">
        <w:rPr>
          <w:rFonts w:ascii="Times New Roman" w:hAnsi="Times New Roman" w:cs="Times New Roman"/>
          <w:color w:val="000000"/>
          <w:lang w:eastAsia="pl-PL"/>
        </w:rPr>
        <w:t>w SWZ.</w:t>
      </w:r>
    </w:p>
    <w:p w14:paraId="1E6FF949" w14:textId="77777777" w:rsidR="005A0CC9" w:rsidRPr="00F53BD5" w:rsidRDefault="00F62816" w:rsidP="00421E8A">
      <w:pPr>
        <w:pStyle w:val="Akapitzlist"/>
        <w:numPr>
          <w:ilvl w:val="0"/>
          <w:numId w:val="23"/>
        </w:numPr>
        <w:suppressAutoHyphens w:val="0"/>
        <w:autoSpaceDE w:val="0"/>
        <w:spacing w:after="0" w:line="240" w:lineRule="auto"/>
        <w:ind w:left="426" w:hanging="426"/>
        <w:jc w:val="both"/>
        <w:rPr>
          <w:rFonts w:ascii="Times New Roman" w:hAnsi="Times New Roman" w:cs="Times New Roman"/>
        </w:rPr>
      </w:pPr>
      <w:r w:rsidRPr="00F53BD5">
        <w:rPr>
          <w:rFonts w:ascii="Times New Roman" w:hAnsi="Times New Roman" w:cs="Times New Roman"/>
          <w:color w:val="000000"/>
          <w:lang w:eastAsia="pl-PL"/>
        </w:rPr>
        <w:t>Jeż</w:t>
      </w:r>
      <w:r w:rsidRPr="00F53BD5">
        <w:rPr>
          <w:rFonts w:ascii="Times New Roman" w:eastAsia="ArialMT;MS Gothic" w:hAnsi="Times New Roman" w:cs="Times New Roman"/>
          <w:color w:val="000000"/>
          <w:lang w:eastAsia="pl-PL"/>
        </w:rPr>
        <w:t>e</w:t>
      </w:r>
      <w:r w:rsidRPr="00F53BD5">
        <w:rPr>
          <w:rFonts w:ascii="Times New Roman" w:hAnsi="Times New Roman" w:cs="Times New Roman"/>
          <w:color w:val="000000"/>
          <w:lang w:eastAsia="pl-PL"/>
        </w:rPr>
        <w:t>li termin zwią</w:t>
      </w:r>
      <w:r w:rsidRPr="00F53BD5">
        <w:rPr>
          <w:rFonts w:ascii="Times New Roman" w:eastAsia="ArialMT;MS Gothic" w:hAnsi="Times New Roman" w:cs="Times New Roman"/>
          <w:color w:val="000000"/>
          <w:lang w:eastAsia="pl-PL"/>
        </w:rPr>
        <w:t>z</w:t>
      </w:r>
      <w:r w:rsidRPr="00F53BD5">
        <w:rPr>
          <w:rFonts w:ascii="Times New Roman" w:hAnsi="Times New Roman" w:cs="Times New Roman"/>
          <w:color w:val="000000"/>
          <w:lang w:eastAsia="pl-PL"/>
        </w:rPr>
        <w:t>ania oferta</w:t>
      </w:r>
      <w:r w:rsidRPr="00F53BD5">
        <w:rPr>
          <w:rFonts w:ascii="Times New Roman" w:eastAsia="ArialMT;MS Gothic" w:hAnsi="Times New Roman" w:cs="Times New Roman"/>
          <w:color w:val="000000"/>
          <w:lang w:eastAsia="pl-PL"/>
        </w:rPr>
        <w:t xml:space="preserve">̨ </w:t>
      </w:r>
      <w:r w:rsidRPr="00F53BD5">
        <w:rPr>
          <w:rFonts w:ascii="Times New Roman" w:hAnsi="Times New Roman" w:cs="Times New Roman"/>
          <w:color w:val="000000"/>
          <w:lang w:eastAsia="pl-PL"/>
        </w:rPr>
        <w:t>upłynie przed wyborem najkorzystniejszej oferty, Zamawiający wezwie Wykonawcę</w:t>
      </w:r>
      <w:r w:rsidRPr="00F53BD5">
        <w:rPr>
          <w:rFonts w:ascii="Times New Roman" w:eastAsia="ArialMT;MS Gothic" w:hAnsi="Times New Roman" w:cs="Times New Roman"/>
          <w:color w:val="000000"/>
          <w:lang w:eastAsia="pl-PL"/>
        </w:rPr>
        <w:t>̨</w:t>
      </w:r>
      <w:r w:rsidRPr="00F53BD5">
        <w:rPr>
          <w:rFonts w:ascii="Times New Roman" w:hAnsi="Times New Roman" w:cs="Times New Roman"/>
          <w:color w:val="000000"/>
          <w:lang w:eastAsia="pl-PL"/>
        </w:rPr>
        <w:t>, któ</w:t>
      </w:r>
      <w:r w:rsidRPr="00F53BD5">
        <w:rPr>
          <w:rFonts w:ascii="Times New Roman" w:eastAsia="ArialMT;MS Gothic" w:hAnsi="Times New Roman" w:cs="Times New Roman"/>
          <w:color w:val="000000"/>
          <w:lang w:eastAsia="pl-PL"/>
        </w:rPr>
        <w:t>r</w:t>
      </w:r>
      <w:r w:rsidRPr="00F53BD5">
        <w:rPr>
          <w:rFonts w:ascii="Times New Roman" w:hAnsi="Times New Roman" w:cs="Times New Roman"/>
          <w:color w:val="000000"/>
          <w:lang w:eastAsia="pl-PL"/>
        </w:rPr>
        <w:t>ego oferta otrzymała najwyż</w:t>
      </w:r>
      <w:r w:rsidRPr="00F53BD5">
        <w:rPr>
          <w:rFonts w:ascii="Times New Roman" w:eastAsia="ArialMT;MS Gothic" w:hAnsi="Times New Roman" w:cs="Times New Roman"/>
          <w:color w:val="000000"/>
          <w:lang w:eastAsia="pl-PL"/>
        </w:rPr>
        <w:t>s</w:t>
      </w:r>
      <w:r w:rsidRPr="00F53BD5">
        <w:rPr>
          <w:rFonts w:ascii="Times New Roman" w:hAnsi="Times New Roman" w:cs="Times New Roman"/>
          <w:color w:val="000000"/>
          <w:lang w:eastAsia="pl-PL"/>
        </w:rPr>
        <w:t>za</w:t>
      </w:r>
      <w:r w:rsidRPr="00F53BD5">
        <w:rPr>
          <w:rFonts w:ascii="Times New Roman" w:eastAsia="ArialMT;MS Gothic" w:hAnsi="Times New Roman" w:cs="Times New Roman"/>
          <w:color w:val="000000"/>
          <w:lang w:eastAsia="pl-PL"/>
        </w:rPr>
        <w:t xml:space="preserve">̨ </w:t>
      </w:r>
      <w:r w:rsidRPr="00F53BD5">
        <w:rPr>
          <w:rFonts w:ascii="Times New Roman" w:hAnsi="Times New Roman" w:cs="Times New Roman"/>
          <w:color w:val="000000"/>
          <w:lang w:eastAsia="pl-PL"/>
        </w:rPr>
        <w:t>ocenę</w:t>
      </w:r>
      <w:r w:rsidRPr="00F53BD5">
        <w:rPr>
          <w:rFonts w:ascii="Times New Roman" w:eastAsia="ArialMT;MS Gothic" w:hAnsi="Times New Roman" w:cs="Times New Roman"/>
          <w:color w:val="000000"/>
          <w:lang w:eastAsia="pl-PL"/>
        </w:rPr>
        <w:t>̨</w:t>
      </w:r>
      <w:r w:rsidRPr="00F53BD5">
        <w:rPr>
          <w:rFonts w:ascii="Times New Roman" w:hAnsi="Times New Roman" w:cs="Times New Roman"/>
          <w:color w:val="000000"/>
          <w:lang w:eastAsia="pl-PL"/>
        </w:rPr>
        <w:t>, do wyraż</w:t>
      </w:r>
      <w:r w:rsidRPr="00F53BD5">
        <w:rPr>
          <w:rFonts w:ascii="Times New Roman" w:eastAsia="ArialMT;MS Gothic" w:hAnsi="Times New Roman" w:cs="Times New Roman"/>
          <w:color w:val="000000"/>
          <w:lang w:eastAsia="pl-PL"/>
        </w:rPr>
        <w:t>e</w:t>
      </w:r>
      <w:r w:rsidRPr="00F53BD5">
        <w:rPr>
          <w:rFonts w:ascii="Times New Roman" w:hAnsi="Times New Roman" w:cs="Times New Roman"/>
          <w:color w:val="000000"/>
          <w:lang w:eastAsia="pl-PL"/>
        </w:rPr>
        <w:t>nia, w wyznaczonym przez Zamawiają</w:t>
      </w:r>
      <w:r w:rsidRPr="00F53BD5">
        <w:rPr>
          <w:rFonts w:ascii="Times New Roman" w:eastAsia="ArialMT;MS Gothic" w:hAnsi="Times New Roman" w:cs="Times New Roman"/>
          <w:color w:val="000000"/>
          <w:lang w:eastAsia="pl-PL"/>
        </w:rPr>
        <w:t>c</w:t>
      </w:r>
      <w:r w:rsidRPr="00F53BD5">
        <w:rPr>
          <w:rFonts w:ascii="Times New Roman" w:hAnsi="Times New Roman" w:cs="Times New Roman"/>
          <w:color w:val="000000"/>
          <w:lang w:eastAsia="pl-PL"/>
        </w:rPr>
        <w:t>ego terminie, pisemnej zgody na wybó</w:t>
      </w:r>
      <w:r w:rsidRPr="00F53BD5">
        <w:rPr>
          <w:rFonts w:ascii="Times New Roman" w:eastAsia="ArialMT;MS Gothic" w:hAnsi="Times New Roman" w:cs="Times New Roman"/>
          <w:color w:val="000000"/>
          <w:lang w:eastAsia="pl-PL"/>
        </w:rPr>
        <w:t>r</w:t>
      </w:r>
      <w:r w:rsidRPr="00F53BD5">
        <w:rPr>
          <w:rFonts w:ascii="Times New Roman" w:hAnsi="Times New Roman" w:cs="Times New Roman"/>
          <w:color w:val="000000"/>
          <w:lang w:eastAsia="pl-PL"/>
        </w:rPr>
        <w:t xml:space="preserve"> jego oferty.</w:t>
      </w:r>
    </w:p>
    <w:p w14:paraId="48BB28BB" w14:textId="77777777" w:rsidR="005A0CC9" w:rsidRPr="00F53BD5" w:rsidRDefault="00F62816" w:rsidP="00421E8A">
      <w:pPr>
        <w:pStyle w:val="Akapitzlist"/>
        <w:numPr>
          <w:ilvl w:val="0"/>
          <w:numId w:val="23"/>
        </w:numPr>
        <w:suppressAutoHyphens w:val="0"/>
        <w:autoSpaceDE w:val="0"/>
        <w:spacing w:after="0" w:line="240" w:lineRule="auto"/>
        <w:ind w:left="426" w:hanging="426"/>
        <w:jc w:val="both"/>
        <w:rPr>
          <w:rFonts w:ascii="Times New Roman" w:hAnsi="Times New Roman" w:cs="Times New Roman"/>
        </w:rPr>
      </w:pPr>
      <w:r w:rsidRPr="00F53BD5">
        <w:rPr>
          <w:rFonts w:ascii="Times New Roman" w:hAnsi="Times New Roman" w:cs="Times New Roman"/>
          <w:color w:val="000000"/>
          <w:lang w:eastAsia="pl-PL"/>
        </w:rPr>
        <w:t>W przypadku braku zgody, o któ</w:t>
      </w:r>
      <w:r w:rsidRPr="00F53BD5">
        <w:rPr>
          <w:rFonts w:ascii="Times New Roman" w:eastAsia="ArialMT;MS Gothic" w:hAnsi="Times New Roman" w:cs="Times New Roman"/>
          <w:color w:val="000000"/>
          <w:lang w:eastAsia="pl-PL"/>
        </w:rPr>
        <w:t>r</w:t>
      </w:r>
      <w:r w:rsidRPr="00F53BD5">
        <w:rPr>
          <w:rFonts w:ascii="Times New Roman" w:hAnsi="Times New Roman" w:cs="Times New Roman"/>
          <w:color w:val="000000"/>
          <w:lang w:eastAsia="pl-PL"/>
        </w:rPr>
        <w:t xml:space="preserve">ej mowa w ust. </w:t>
      </w:r>
      <w:r w:rsidR="00EF672A" w:rsidRPr="00F53BD5">
        <w:rPr>
          <w:rFonts w:ascii="Times New Roman" w:hAnsi="Times New Roman" w:cs="Times New Roman"/>
          <w:color w:val="000000"/>
          <w:lang w:eastAsia="pl-PL"/>
        </w:rPr>
        <w:t>11</w:t>
      </w:r>
      <w:r w:rsidRPr="00F53BD5">
        <w:rPr>
          <w:rFonts w:ascii="Times New Roman" w:hAnsi="Times New Roman" w:cs="Times New Roman"/>
          <w:color w:val="000000"/>
          <w:lang w:eastAsia="pl-PL"/>
        </w:rPr>
        <w:t>, oferta podlega odrzuceniu, a Zamawiający zwraca się</w:t>
      </w:r>
      <w:r w:rsidRPr="00F53BD5">
        <w:rPr>
          <w:rFonts w:ascii="Times New Roman" w:eastAsia="ArialMT;MS Gothic" w:hAnsi="Times New Roman" w:cs="Times New Roman"/>
          <w:color w:val="000000"/>
          <w:lang w:eastAsia="pl-PL"/>
        </w:rPr>
        <w:t xml:space="preserve"> </w:t>
      </w:r>
      <w:r w:rsidRPr="00F53BD5">
        <w:rPr>
          <w:rFonts w:ascii="Times New Roman" w:hAnsi="Times New Roman" w:cs="Times New Roman"/>
          <w:color w:val="000000"/>
          <w:lang w:eastAsia="pl-PL"/>
        </w:rPr>
        <w:t>o wyraż</w:t>
      </w:r>
      <w:r w:rsidRPr="00F53BD5">
        <w:rPr>
          <w:rFonts w:ascii="Times New Roman" w:eastAsia="ArialMT;MS Gothic" w:hAnsi="Times New Roman" w:cs="Times New Roman"/>
          <w:color w:val="000000"/>
          <w:lang w:eastAsia="pl-PL"/>
        </w:rPr>
        <w:t>e</w:t>
      </w:r>
      <w:r w:rsidRPr="00F53BD5">
        <w:rPr>
          <w:rFonts w:ascii="Times New Roman" w:hAnsi="Times New Roman" w:cs="Times New Roman"/>
          <w:color w:val="000000"/>
          <w:lang w:eastAsia="pl-PL"/>
        </w:rPr>
        <w:t>nie takiej zgody do kolejnego Wykonawcy, któ</w:t>
      </w:r>
      <w:r w:rsidRPr="00F53BD5">
        <w:rPr>
          <w:rFonts w:ascii="Times New Roman" w:eastAsia="ArialMT;MS Gothic" w:hAnsi="Times New Roman" w:cs="Times New Roman"/>
          <w:color w:val="000000"/>
          <w:lang w:eastAsia="pl-PL"/>
        </w:rPr>
        <w:t>r</w:t>
      </w:r>
      <w:r w:rsidRPr="00F53BD5">
        <w:rPr>
          <w:rFonts w:ascii="Times New Roman" w:hAnsi="Times New Roman" w:cs="Times New Roman"/>
          <w:color w:val="000000"/>
          <w:lang w:eastAsia="pl-PL"/>
        </w:rPr>
        <w:t>ego oferta została najwyż</w:t>
      </w:r>
      <w:r w:rsidRPr="00F53BD5">
        <w:rPr>
          <w:rFonts w:ascii="Times New Roman" w:eastAsia="ArialMT;MS Gothic" w:hAnsi="Times New Roman" w:cs="Times New Roman"/>
          <w:color w:val="000000"/>
          <w:lang w:eastAsia="pl-PL"/>
        </w:rPr>
        <w:t>e</w:t>
      </w:r>
      <w:r w:rsidRPr="00F53BD5">
        <w:rPr>
          <w:rFonts w:ascii="Times New Roman" w:hAnsi="Times New Roman" w:cs="Times New Roman"/>
          <w:color w:val="000000"/>
          <w:lang w:eastAsia="pl-PL"/>
        </w:rPr>
        <w:t>j oceniona, chyba ż</w:t>
      </w:r>
      <w:r w:rsidRPr="00F53BD5">
        <w:rPr>
          <w:rFonts w:ascii="Times New Roman" w:eastAsia="ArialMT;MS Gothic" w:hAnsi="Times New Roman" w:cs="Times New Roman"/>
          <w:color w:val="000000"/>
          <w:lang w:eastAsia="pl-PL"/>
        </w:rPr>
        <w:t>e</w:t>
      </w:r>
      <w:r w:rsidRPr="00F53BD5">
        <w:rPr>
          <w:rFonts w:ascii="Times New Roman" w:hAnsi="Times New Roman" w:cs="Times New Roman"/>
          <w:color w:val="000000"/>
          <w:lang w:eastAsia="pl-PL"/>
        </w:rPr>
        <w:t xml:space="preserve"> zachodzą</w:t>
      </w:r>
      <w:r w:rsidRPr="00F53BD5">
        <w:rPr>
          <w:rFonts w:ascii="Times New Roman" w:eastAsia="ArialMT;MS Gothic" w:hAnsi="Times New Roman" w:cs="Times New Roman"/>
          <w:color w:val="000000"/>
          <w:lang w:eastAsia="pl-PL"/>
        </w:rPr>
        <w:t xml:space="preserve">̨ </w:t>
      </w:r>
      <w:r w:rsidRPr="00F53BD5">
        <w:rPr>
          <w:rFonts w:ascii="Times New Roman" w:hAnsi="Times New Roman" w:cs="Times New Roman"/>
          <w:color w:val="000000"/>
          <w:lang w:eastAsia="pl-PL"/>
        </w:rPr>
        <w:t>przesłanki do unieważ</w:t>
      </w:r>
      <w:r w:rsidRPr="00F53BD5">
        <w:rPr>
          <w:rFonts w:ascii="Times New Roman" w:eastAsia="ArialMT;MS Gothic" w:hAnsi="Times New Roman" w:cs="Times New Roman"/>
          <w:color w:val="000000"/>
          <w:lang w:eastAsia="pl-PL"/>
        </w:rPr>
        <w:t>n</w:t>
      </w:r>
      <w:r w:rsidRPr="00F53BD5">
        <w:rPr>
          <w:rFonts w:ascii="Times New Roman" w:hAnsi="Times New Roman" w:cs="Times New Roman"/>
          <w:color w:val="000000"/>
          <w:lang w:eastAsia="pl-PL"/>
        </w:rPr>
        <w:t>ienia postę</w:t>
      </w:r>
      <w:r w:rsidRPr="00F53BD5">
        <w:rPr>
          <w:rFonts w:ascii="Times New Roman" w:eastAsia="ArialMT;MS Gothic" w:hAnsi="Times New Roman" w:cs="Times New Roman"/>
          <w:color w:val="000000"/>
          <w:lang w:eastAsia="pl-PL"/>
        </w:rPr>
        <w:t>p</w:t>
      </w:r>
      <w:r w:rsidRPr="00F53BD5">
        <w:rPr>
          <w:rFonts w:ascii="Times New Roman" w:hAnsi="Times New Roman" w:cs="Times New Roman"/>
          <w:color w:val="000000"/>
          <w:lang w:eastAsia="pl-PL"/>
        </w:rPr>
        <w:t>owania.</w:t>
      </w:r>
    </w:p>
    <w:p w14:paraId="4F166526" w14:textId="77777777" w:rsidR="005A0CC9" w:rsidRPr="00F53BD5" w:rsidRDefault="005A0CC9" w:rsidP="00421E8A">
      <w:pPr>
        <w:pStyle w:val="Akapitzlist"/>
        <w:numPr>
          <w:ilvl w:val="0"/>
          <w:numId w:val="23"/>
        </w:numPr>
        <w:suppressAutoHyphens w:val="0"/>
        <w:autoSpaceDE w:val="0"/>
        <w:spacing w:after="0" w:line="240" w:lineRule="auto"/>
        <w:ind w:left="426" w:right="-144" w:hanging="426"/>
        <w:jc w:val="both"/>
        <w:rPr>
          <w:rFonts w:ascii="Times New Roman" w:hAnsi="Times New Roman" w:cs="Times New Roman"/>
        </w:rPr>
      </w:pPr>
      <w:r w:rsidRPr="00F53BD5">
        <w:rPr>
          <w:rFonts w:ascii="Times New Roman" w:hAnsi="Times New Roman" w:cs="Times New Roman"/>
        </w:rPr>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29334D21" w14:textId="77777777" w:rsidR="005A0CC9" w:rsidRPr="00F53BD5" w:rsidRDefault="005A0CC9" w:rsidP="00421E8A">
      <w:pPr>
        <w:pStyle w:val="Akapitzlist"/>
        <w:numPr>
          <w:ilvl w:val="0"/>
          <w:numId w:val="23"/>
        </w:numPr>
        <w:suppressAutoHyphens w:val="0"/>
        <w:autoSpaceDE w:val="0"/>
        <w:spacing w:after="0" w:line="240" w:lineRule="auto"/>
        <w:ind w:left="426" w:right="-144" w:hanging="426"/>
        <w:jc w:val="both"/>
        <w:rPr>
          <w:rFonts w:ascii="Times New Roman" w:hAnsi="Times New Roman" w:cs="Times New Roman"/>
        </w:rPr>
      </w:pPr>
      <w:r w:rsidRPr="00ED63B1">
        <w:rPr>
          <w:rFonts w:ascii="Times New Roman" w:hAnsi="Times New Roman" w:cs="Times New Roman"/>
          <w:color w:val="000000" w:themeColor="text1"/>
        </w:rPr>
        <w:t>Wynagrodzenie za przedmiot umowy jest wynagrodzeniem ryczałtowym. Sumaryczna cena wy</w:t>
      </w:r>
      <w:r w:rsidRPr="00F53BD5">
        <w:rPr>
          <w:rFonts w:ascii="Times New Roman" w:hAnsi="Times New Roman" w:cs="Times New Roman"/>
        </w:rPr>
        <w:t>liczona w indywidualnej kalkulacji wykonawcy winna odpowiadać cenie podanej przez wykonawcę w formularzu oferty dla całości lub części przedmiotu zamówienia.</w:t>
      </w:r>
    </w:p>
    <w:p w14:paraId="3022BB2A" w14:textId="77777777" w:rsidR="005A0CC9" w:rsidRPr="005937F3" w:rsidRDefault="005A0CC9" w:rsidP="00421E8A">
      <w:pPr>
        <w:pStyle w:val="Akapitzlist"/>
        <w:numPr>
          <w:ilvl w:val="0"/>
          <w:numId w:val="23"/>
        </w:numPr>
        <w:suppressAutoHyphens w:val="0"/>
        <w:spacing w:after="0" w:line="240" w:lineRule="auto"/>
        <w:ind w:left="426" w:right="-144" w:hanging="426"/>
        <w:jc w:val="both"/>
        <w:rPr>
          <w:rFonts w:ascii="Times New Roman" w:hAnsi="Times New Roman" w:cs="Times New Roman"/>
        </w:rPr>
      </w:pPr>
      <w:r w:rsidRPr="00F53BD5">
        <w:rPr>
          <w:rFonts w:ascii="Times New Roman" w:hAnsi="Times New Roman" w:cs="Times New Roman"/>
        </w:rPr>
        <w:t xml:space="preserve">Nie przewiduje się żadnych przedpłat ani zaliczek na poczet realizacji przedmiotu umowy, a płatność nastąpi </w:t>
      </w:r>
      <w:r w:rsidRPr="005937F3">
        <w:rPr>
          <w:rFonts w:ascii="Times New Roman" w:hAnsi="Times New Roman" w:cs="Times New Roman"/>
        </w:rPr>
        <w:t>zgodnie z zapisem umowy i ofertą wykonawcy.</w:t>
      </w:r>
    </w:p>
    <w:p w14:paraId="3F72FB5F" w14:textId="77777777" w:rsidR="00550AAF" w:rsidRPr="005937F3"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775BC52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9223F6F" w14:textId="77777777" w:rsidR="00550AAF" w:rsidRPr="005937F3" w:rsidRDefault="00A04B44">
            <w:pPr>
              <w:spacing w:after="0" w:line="240" w:lineRule="auto"/>
              <w:rPr>
                <w:rFonts w:eastAsia="Times New Roman"/>
                <w:b/>
              </w:rPr>
            </w:pPr>
            <w:r w:rsidRPr="005937F3">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1E84995" w14:textId="77777777" w:rsidR="00550AAF" w:rsidRPr="005937F3" w:rsidRDefault="00A04B44">
            <w:pPr>
              <w:spacing w:after="0" w:line="240" w:lineRule="auto"/>
              <w:rPr>
                <w:rFonts w:eastAsia="Times New Roman"/>
                <w:b/>
                <w:lang w:eastAsia="pl-PL"/>
              </w:rPr>
            </w:pPr>
            <w:r w:rsidRPr="005937F3">
              <w:rPr>
                <w:rFonts w:eastAsia="Times New Roman"/>
                <w:b/>
                <w:lang w:eastAsia="pl-PL"/>
              </w:rPr>
              <w:t>Informacje o formalnościach, jakie muszą zostać dopełnione po wyborze oferty w celu zawarcia umowy w sprawie zamówienia publicznego</w:t>
            </w:r>
          </w:p>
        </w:tc>
      </w:tr>
    </w:tbl>
    <w:p w14:paraId="16A8267E" w14:textId="77777777" w:rsidR="00550AAF" w:rsidRPr="005937F3" w:rsidRDefault="00A04B44" w:rsidP="000E569B">
      <w:pPr>
        <w:pStyle w:val="Bezodstpw"/>
        <w:numPr>
          <w:ilvl w:val="0"/>
          <w:numId w:val="24"/>
        </w:numPr>
        <w:ind w:left="426"/>
        <w:jc w:val="both"/>
        <w:rPr>
          <w:rFonts w:ascii="Times New Roman" w:hAnsi="Times New Roman" w:cs="Times New Roman"/>
        </w:rPr>
      </w:pPr>
      <w:r w:rsidRPr="005937F3">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5937F3">
        <w:rPr>
          <w:rFonts w:ascii="Times New Roman" w:hAnsi="Times New Roman" w:cs="Times New Roman"/>
        </w:rPr>
        <w:t>niz</w:t>
      </w:r>
      <w:proofErr w:type="spellEnd"/>
      <w:r w:rsidRPr="005937F3">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BD96CD7" w14:textId="77777777" w:rsidR="00550AAF" w:rsidRPr="005937F3" w:rsidRDefault="00A04B44" w:rsidP="000E569B">
      <w:pPr>
        <w:pStyle w:val="Bezodstpw"/>
        <w:numPr>
          <w:ilvl w:val="0"/>
          <w:numId w:val="24"/>
        </w:numPr>
        <w:ind w:left="426"/>
        <w:jc w:val="both"/>
        <w:rPr>
          <w:rFonts w:ascii="Times New Roman" w:hAnsi="Times New Roman" w:cs="Times New Roman"/>
        </w:rPr>
      </w:pPr>
      <w:r w:rsidRPr="005937F3">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6F314F5E" w14:textId="77777777" w:rsidR="00550AAF" w:rsidRPr="005937F3" w:rsidRDefault="00A04B44" w:rsidP="000E569B">
      <w:pPr>
        <w:pStyle w:val="Bezodstpw"/>
        <w:numPr>
          <w:ilvl w:val="0"/>
          <w:numId w:val="24"/>
        </w:numPr>
        <w:ind w:left="426"/>
        <w:jc w:val="both"/>
        <w:rPr>
          <w:rFonts w:ascii="Times New Roman" w:hAnsi="Times New Roman" w:cs="Times New Roman"/>
        </w:rPr>
      </w:pPr>
      <w:r w:rsidRPr="005937F3">
        <w:rPr>
          <w:rFonts w:ascii="Times New Roman" w:hAnsi="Times New Roman" w:cs="Times New Roman"/>
        </w:rPr>
        <w:t>Wykonawca, którego oferta została wybrana jako najkorzystniejsza, zostanie poinformowany przez Zamawiającego o miejscu i terminie podpisania umowy.</w:t>
      </w:r>
    </w:p>
    <w:p w14:paraId="51BEAC21" w14:textId="77777777" w:rsidR="00550AAF" w:rsidRPr="005937F3" w:rsidRDefault="00A04B44" w:rsidP="000E569B">
      <w:pPr>
        <w:pStyle w:val="Bezodstpw"/>
        <w:numPr>
          <w:ilvl w:val="0"/>
          <w:numId w:val="24"/>
        </w:numPr>
        <w:ind w:left="426"/>
        <w:jc w:val="both"/>
        <w:rPr>
          <w:rFonts w:ascii="Times New Roman" w:hAnsi="Times New Roman" w:cs="Times New Roman"/>
        </w:rPr>
      </w:pPr>
      <w:r w:rsidRPr="005937F3">
        <w:rPr>
          <w:rFonts w:ascii="Times New Roman" w:hAnsi="Times New Roman" w:cs="Times New Roman"/>
        </w:rPr>
        <w:t xml:space="preserve">Wykonawca, o którym mowa w ust. 1, ma obowiązek zawrzeć umowę w sprawie zamówienia na warunkach określonych w projektowanych postanowieniach umowy, które stanowią </w:t>
      </w:r>
      <w:proofErr w:type="gramStart"/>
      <w:r w:rsidRPr="005937F3">
        <w:rPr>
          <w:rFonts w:ascii="Times New Roman" w:hAnsi="Times New Roman" w:cs="Times New Roman"/>
        </w:rPr>
        <w:t>załącznik  do</w:t>
      </w:r>
      <w:proofErr w:type="gramEnd"/>
      <w:r w:rsidRPr="005937F3">
        <w:rPr>
          <w:rFonts w:ascii="Times New Roman" w:hAnsi="Times New Roman" w:cs="Times New Roman"/>
        </w:rPr>
        <w:t xml:space="preserve"> SWZ. Umowa zostanie uzupełniona o zapisy wynikające ze złożonej oferty.</w:t>
      </w:r>
    </w:p>
    <w:p w14:paraId="1ADE45E2" w14:textId="77777777" w:rsidR="00550AAF" w:rsidRPr="005937F3" w:rsidRDefault="00A04B44" w:rsidP="000E569B">
      <w:pPr>
        <w:pStyle w:val="Bezodstpw"/>
        <w:numPr>
          <w:ilvl w:val="0"/>
          <w:numId w:val="24"/>
        </w:numPr>
        <w:ind w:left="426"/>
        <w:jc w:val="both"/>
        <w:rPr>
          <w:rFonts w:ascii="Times New Roman" w:hAnsi="Times New Roman" w:cs="Times New Roman"/>
        </w:rPr>
      </w:pPr>
      <w:r w:rsidRPr="005937F3">
        <w:rPr>
          <w:rFonts w:ascii="Times New Roman" w:hAnsi="Times New Roman" w:cs="Times New Roman"/>
        </w:rPr>
        <w:t xml:space="preserve">Przed podpisaniem umowy Wykonawcy wspólnie ubiegający się o udzielenie zamówienia </w:t>
      </w:r>
      <w:r w:rsidR="00840098" w:rsidRPr="005937F3">
        <w:rPr>
          <w:rFonts w:ascii="Times New Roman" w:hAnsi="Times New Roman" w:cs="Times New Roman"/>
        </w:rPr>
        <w:br/>
      </w:r>
      <w:r w:rsidRPr="005937F3">
        <w:rPr>
          <w:rFonts w:ascii="Times New Roman" w:hAnsi="Times New Roman" w:cs="Times New Roman"/>
        </w:rPr>
        <w:t>(w przypadku wyboru ich oferty jako najkorzystniejszej) przedstawią Zamawiającemu umowę regulującą współpracę tych Wykonawców.</w:t>
      </w:r>
    </w:p>
    <w:p w14:paraId="5C2BA50C" w14:textId="1B840608" w:rsidR="00550AAF" w:rsidRPr="005937F3" w:rsidRDefault="00A04B44" w:rsidP="000E569B">
      <w:pPr>
        <w:pStyle w:val="Bezodstpw"/>
        <w:numPr>
          <w:ilvl w:val="0"/>
          <w:numId w:val="24"/>
        </w:numPr>
        <w:spacing w:before="60"/>
        <w:ind w:left="426"/>
        <w:jc w:val="both"/>
        <w:rPr>
          <w:rFonts w:ascii="Times New Roman" w:hAnsi="Times New Roman" w:cs="Times New Roman"/>
        </w:rPr>
      </w:pPr>
      <w:r w:rsidRPr="005937F3">
        <w:rPr>
          <w:rFonts w:ascii="Times New Roman" w:hAnsi="Times New Roman" w:cs="Times New Roman"/>
        </w:rPr>
        <w:t xml:space="preserve">Jeżeli Wykonawca, którego oferta została wybrana jako najkorzystniejsza, uchyla </w:t>
      </w:r>
      <w:proofErr w:type="spellStart"/>
      <w:r w:rsidRPr="005937F3">
        <w:rPr>
          <w:rFonts w:ascii="Times New Roman" w:hAnsi="Times New Roman" w:cs="Times New Roman"/>
        </w:rPr>
        <w:t>sie</w:t>
      </w:r>
      <w:proofErr w:type="spellEnd"/>
      <w:r w:rsidRPr="005937F3">
        <w:rPr>
          <w:rFonts w:ascii="Times New Roman" w:hAnsi="Times New Roman" w:cs="Times New Roman"/>
        </w:rPr>
        <w:t>̨ od zawarcia umowy w sprawie zamówienia publicznego Zamawiający może dokonać ponownego badania i oceny ofert spośród ofert pozostałych w postępowaniu Wykonawców albo unieważnić postepowanie.</w:t>
      </w:r>
    </w:p>
    <w:p w14:paraId="1167B52C" w14:textId="77777777" w:rsidR="00550AAF" w:rsidRPr="005937F3"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459958B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29E1D78" w14:textId="77777777" w:rsidR="00550AAF" w:rsidRPr="005937F3" w:rsidRDefault="00A04B44">
            <w:pPr>
              <w:spacing w:after="0" w:line="240" w:lineRule="auto"/>
              <w:rPr>
                <w:rFonts w:eastAsia="Times New Roman"/>
                <w:b/>
              </w:rPr>
            </w:pPr>
            <w:r w:rsidRPr="005937F3">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16DD5F2F" w14:textId="77777777" w:rsidR="00550AAF" w:rsidRPr="005937F3" w:rsidRDefault="00A04B44">
            <w:pPr>
              <w:spacing w:after="0" w:line="240" w:lineRule="auto"/>
              <w:rPr>
                <w:rFonts w:eastAsia="Times New Roman"/>
                <w:b/>
                <w:lang w:eastAsia="pl-PL"/>
              </w:rPr>
            </w:pPr>
            <w:r w:rsidRPr="005937F3">
              <w:rPr>
                <w:rFonts w:eastAsia="Times New Roman"/>
                <w:b/>
                <w:lang w:eastAsia="pl-PL"/>
              </w:rPr>
              <w:t>Pouczenie o środkach ochrony prawnej przysługujących Wykonawcy</w:t>
            </w:r>
          </w:p>
        </w:tc>
      </w:tr>
    </w:tbl>
    <w:p w14:paraId="26ECC7EF" w14:textId="56ABEDBD" w:rsidR="00550AAF" w:rsidRPr="00521F4C" w:rsidRDefault="00A04B44" w:rsidP="00521F4C">
      <w:pPr>
        <w:pStyle w:val="Akapitzlist"/>
        <w:numPr>
          <w:ilvl w:val="0"/>
          <w:numId w:val="142"/>
        </w:numPr>
        <w:spacing w:after="0" w:line="240" w:lineRule="auto"/>
        <w:ind w:left="426"/>
        <w:jc w:val="both"/>
        <w:rPr>
          <w:rFonts w:ascii="Times New Roman" w:hAnsi="Times New Roman" w:cs="Times New Roman"/>
        </w:rPr>
      </w:pPr>
      <w:r w:rsidRPr="00521F4C">
        <w:rPr>
          <w:rFonts w:ascii="Times New Roman" w:hAnsi="Times New Roman" w:cs="Times New Roman"/>
          <w:spacing w:val="-1"/>
          <w:lang w:eastAsia="pl-PL"/>
        </w:rPr>
        <w:t xml:space="preserve">Środki ochrony prawnej przysługują Wykonawcy, jeżeli ma lub miał interes w uzyskaniu zamówieniá oraz poniósł lub może </w:t>
      </w:r>
      <w:proofErr w:type="gramStart"/>
      <w:r w:rsidRPr="00521F4C">
        <w:rPr>
          <w:rFonts w:ascii="Times New Roman" w:hAnsi="Times New Roman" w:cs="Times New Roman"/>
          <w:spacing w:val="-1"/>
          <w:lang w:eastAsia="pl-PL"/>
        </w:rPr>
        <w:t>ponieść  szkodę</w:t>
      </w:r>
      <w:proofErr w:type="gramEnd"/>
      <w:r w:rsidRPr="00521F4C">
        <w:rPr>
          <w:rFonts w:ascii="Times New Roman" w:hAnsi="Times New Roman" w:cs="Times New Roman"/>
          <w:spacing w:val="-1"/>
          <w:lang w:eastAsia="pl-PL"/>
        </w:rPr>
        <w:t xml:space="preserve"> w wyniku naruszenia przez Zamawiającego przepisów </w:t>
      </w:r>
      <w:proofErr w:type="spellStart"/>
      <w:r w:rsidRPr="00521F4C">
        <w:rPr>
          <w:rFonts w:ascii="Times New Roman" w:hAnsi="Times New Roman" w:cs="Times New Roman"/>
          <w:spacing w:val="-1"/>
          <w:lang w:eastAsia="pl-PL"/>
        </w:rPr>
        <w:t>pzp</w:t>
      </w:r>
      <w:proofErr w:type="spellEnd"/>
      <w:r w:rsidRPr="00521F4C">
        <w:rPr>
          <w:rFonts w:ascii="Times New Roman" w:hAnsi="Times New Roman" w:cs="Times New Roman"/>
          <w:spacing w:val="-1"/>
          <w:lang w:eastAsia="pl-PL"/>
        </w:rPr>
        <w:t>.</w:t>
      </w:r>
    </w:p>
    <w:p w14:paraId="64BEEDCB" w14:textId="657F8E85" w:rsidR="00550AAF" w:rsidRPr="00521F4C" w:rsidRDefault="00A04B44" w:rsidP="00521F4C">
      <w:pPr>
        <w:pStyle w:val="Akapitzlist"/>
        <w:numPr>
          <w:ilvl w:val="0"/>
          <w:numId w:val="142"/>
        </w:numPr>
        <w:spacing w:after="0" w:line="240" w:lineRule="auto"/>
        <w:ind w:left="426"/>
        <w:jc w:val="both"/>
        <w:rPr>
          <w:rFonts w:ascii="Times New Roman" w:hAnsi="Times New Roman" w:cs="Times New Roman"/>
        </w:rPr>
      </w:pPr>
      <w:r w:rsidRPr="00521F4C">
        <w:rPr>
          <w:rFonts w:ascii="Times New Roman" w:hAnsi="Times New Roman" w:cs="Times New Roman"/>
          <w:spacing w:val="-1"/>
          <w:lang w:eastAsia="pl-PL"/>
        </w:rPr>
        <w:t>Odwołanie przysługuje na:</w:t>
      </w:r>
    </w:p>
    <w:p w14:paraId="1840BA7F" w14:textId="349F1E5B" w:rsidR="008F6324" w:rsidRDefault="00361B1E" w:rsidP="00521F4C">
      <w:pPr>
        <w:spacing w:after="0" w:line="240" w:lineRule="auto"/>
        <w:ind w:left="851" w:hanging="425"/>
        <w:jc w:val="both"/>
        <w:rPr>
          <w:spacing w:val="-1"/>
          <w:lang w:eastAsia="pl-PL"/>
        </w:rPr>
      </w:pPr>
      <w:r>
        <w:rPr>
          <w:spacing w:val="-1"/>
          <w:lang w:eastAsia="pl-PL"/>
        </w:rPr>
        <w:t>1.1</w:t>
      </w:r>
      <w:r w:rsidR="00A04B44" w:rsidRPr="005937F3">
        <w:rPr>
          <w:spacing w:val="-1"/>
          <w:lang w:eastAsia="pl-PL"/>
        </w:rPr>
        <w:t>.</w:t>
      </w:r>
      <w:r w:rsidR="008F6324">
        <w:rPr>
          <w:spacing w:val="-1"/>
          <w:lang w:eastAsia="pl-PL"/>
        </w:rPr>
        <w:t xml:space="preserve"> </w:t>
      </w:r>
      <w:r w:rsidR="00A04B44" w:rsidRPr="005937F3">
        <w:rPr>
          <w:spacing w:val="-1"/>
          <w:lang w:eastAsia="pl-PL"/>
        </w:rPr>
        <w:t>niezgodn</w:t>
      </w:r>
      <w:r w:rsidR="009B7B2A" w:rsidRPr="005937F3">
        <w:rPr>
          <w:spacing w:val="-1"/>
          <w:lang w:eastAsia="pl-PL"/>
        </w:rPr>
        <w:t>ą</w:t>
      </w:r>
      <w:r w:rsidR="00A04B44" w:rsidRPr="005937F3">
        <w:rPr>
          <w:spacing w:val="-1"/>
          <w:lang w:eastAsia="pl-PL"/>
        </w:rPr>
        <w:t xml:space="preserve"> z przepisami ustawy czynność Zamawiającego, podjętą w postepowanių o udzielenie zamówienia, w tym na pr</w:t>
      </w:r>
      <w:r w:rsidR="008F6324">
        <w:rPr>
          <w:spacing w:val="-1"/>
          <w:lang w:eastAsia="pl-PL"/>
        </w:rPr>
        <w:t>ojektowane postanowienie umowy;</w:t>
      </w:r>
    </w:p>
    <w:p w14:paraId="4C1682D5" w14:textId="0F98543A" w:rsidR="00550AAF" w:rsidRPr="005937F3" w:rsidRDefault="00BC2A01" w:rsidP="00521F4C">
      <w:pPr>
        <w:spacing w:after="0" w:line="240" w:lineRule="auto"/>
        <w:ind w:left="851" w:hanging="425"/>
        <w:jc w:val="both"/>
      </w:pPr>
      <w:r>
        <w:rPr>
          <w:spacing w:val="-1"/>
          <w:lang w:eastAsia="pl-PL"/>
        </w:rPr>
        <w:t>1</w:t>
      </w:r>
      <w:r w:rsidR="00A04B44" w:rsidRPr="005937F3">
        <w:rPr>
          <w:spacing w:val="-1"/>
          <w:lang w:eastAsia="pl-PL"/>
        </w:rPr>
        <w:t>.2.</w:t>
      </w:r>
      <w:r w:rsidR="00A04B44" w:rsidRPr="005937F3">
        <w:rPr>
          <w:spacing w:val="-1"/>
          <w:lang w:eastAsia="pl-PL"/>
        </w:rPr>
        <w:tab/>
        <w:t>zaniechanie czynnoścí w postepowani</w:t>
      </w:r>
      <w:r w:rsidR="009B7B2A" w:rsidRPr="005937F3">
        <w:rPr>
          <w:spacing w:val="-1"/>
          <w:lang w:eastAsia="pl-PL"/>
        </w:rPr>
        <w:t>u</w:t>
      </w:r>
      <w:r w:rsidR="00A04B44" w:rsidRPr="005937F3">
        <w:rPr>
          <w:spacing w:val="-1"/>
          <w:lang w:eastAsia="pl-PL"/>
        </w:rPr>
        <w:t xml:space="preserve"> o udzielenie zamówienia, do której Zamawiający był obowiązany̨ na podstawie ustawy;</w:t>
      </w:r>
    </w:p>
    <w:p w14:paraId="271E1FF8" w14:textId="49BD43A3" w:rsidR="00BC2A01" w:rsidRPr="005937F3" w:rsidRDefault="00BC2A01" w:rsidP="00521F4C">
      <w:pPr>
        <w:spacing w:after="0" w:line="240" w:lineRule="auto"/>
        <w:ind w:left="851" w:hanging="425"/>
        <w:jc w:val="both"/>
        <w:rPr>
          <w:spacing w:val="-1"/>
          <w:lang w:eastAsia="pl-PL"/>
        </w:rPr>
      </w:pPr>
      <w:r>
        <w:rPr>
          <w:spacing w:val="-1"/>
          <w:lang w:eastAsia="pl-PL"/>
        </w:rPr>
        <w:t>1</w:t>
      </w:r>
      <w:r w:rsidR="00A04B44" w:rsidRPr="005937F3">
        <w:rPr>
          <w:spacing w:val="-1"/>
          <w:lang w:eastAsia="pl-PL"/>
        </w:rPr>
        <w:t xml:space="preserve">.3. </w:t>
      </w:r>
      <w:r w:rsidR="00761395" w:rsidRPr="005937F3">
        <w:rPr>
          <w:spacing w:val="-1"/>
          <w:lang w:eastAsia="pl-PL"/>
        </w:rPr>
        <w:t xml:space="preserve"> </w:t>
      </w:r>
      <w:proofErr w:type="gramStart"/>
      <w:r w:rsidR="00A04B44" w:rsidRPr="005937F3">
        <w:rPr>
          <w:spacing w:val="-1"/>
          <w:lang w:eastAsia="pl-PL"/>
        </w:rPr>
        <w:t>zaniechanie</w:t>
      </w:r>
      <w:proofErr w:type="gramEnd"/>
      <w:r w:rsidR="00A04B44" w:rsidRPr="005937F3">
        <w:rPr>
          <w:spacing w:val="-1"/>
          <w:lang w:eastAsia="pl-PL"/>
        </w:rPr>
        <w:t xml:space="preserve"> przeprowadzenia postępowania o udzielenie zamówienia lub zorganizowania konkursu na podstawie ustawy, mimo że zamawiający był do tego obowiązany.</w:t>
      </w:r>
    </w:p>
    <w:p w14:paraId="7759EEBD" w14:textId="26281BDF" w:rsidR="00550AAF" w:rsidRPr="00521F4C" w:rsidRDefault="00A04B44" w:rsidP="00521F4C">
      <w:pPr>
        <w:pStyle w:val="Akapitzlist"/>
        <w:numPr>
          <w:ilvl w:val="0"/>
          <w:numId w:val="142"/>
        </w:numPr>
        <w:spacing w:after="0" w:line="240" w:lineRule="auto"/>
        <w:ind w:left="426"/>
        <w:jc w:val="both"/>
        <w:rPr>
          <w:rFonts w:ascii="Times New Roman" w:hAnsi="Times New Roman" w:cs="Times New Roman"/>
        </w:rPr>
      </w:pPr>
      <w:r w:rsidRPr="00521F4C">
        <w:rPr>
          <w:rFonts w:ascii="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5028CA36" w14:textId="6849F2D2" w:rsidR="00550AAF" w:rsidRPr="00521F4C" w:rsidRDefault="00A04B44" w:rsidP="00521F4C">
      <w:pPr>
        <w:pStyle w:val="Akapitzlist"/>
        <w:numPr>
          <w:ilvl w:val="0"/>
          <w:numId w:val="142"/>
        </w:numPr>
        <w:spacing w:after="0" w:line="240" w:lineRule="auto"/>
        <w:ind w:left="426"/>
        <w:jc w:val="both"/>
        <w:rPr>
          <w:rFonts w:ascii="Times New Roman" w:hAnsi="Times New Roman" w:cs="Times New Roman"/>
        </w:rPr>
      </w:pPr>
      <w:r w:rsidRPr="00521F4C">
        <w:rPr>
          <w:rFonts w:ascii="Times New Roman" w:hAnsi="Times New Roman" w:cs="Times New Roman"/>
          <w:spacing w:val="-1"/>
          <w:lang w:eastAsia="pl-PL"/>
        </w:rPr>
        <w:t xml:space="preserve">Na orzeczenie Krajowej Izby Odwoławczej oraz postanowienie Prezesa Krajowej Izby Odwoławczej, o któryḿ mowa w art. 519 ust. 1 </w:t>
      </w:r>
      <w:r w:rsidR="005D2FD8" w:rsidRPr="00521F4C">
        <w:rPr>
          <w:rFonts w:ascii="Times New Roman" w:hAnsi="Times New Roman" w:cs="Times New Roman"/>
          <w:spacing w:val="-1"/>
          <w:lang w:eastAsia="pl-PL"/>
        </w:rPr>
        <w:t xml:space="preserve">ustawy Prawi zamówień publicznych </w:t>
      </w:r>
      <w:r w:rsidRPr="00521F4C">
        <w:rPr>
          <w:rFonts w:ascii="Times New Roman" w:hAnsi="Times New Roman" w:cs="Times New Roman"/>
          <w:spacing w:val="-1"/>
          <w:lang w:eastAsia="pl-PL"/>
        </w:rPr>
        <w:t>, stronom oraz uczestnikom postepowanią odwoławczego przysługuje skarga do sadu.̨ Skargę̨ wnosi się do Sad</w:t>
      </w:r>
      <w:r w:rsidR="005D2FD8" w:rsidRPr="00521F4C">
        <w:rPr>
          <w:rFonts w:ascii="Times New Roman" w:hAnsi="Times New Roman" w:cs="Times New Roman"/>
          <w:spacing w:val="-1"/>
          <w:lang w:eastAsia="pl-PL"/>
        </w:rPr>
        <w:t>u</w:t>
      </w:r>
      <w:r w:rsidRPr="00521F4C">
        <w:rPr>
          <w:rFonts w:ascii="Times New Roman" w:hAnsi="Times New Roman" w:cs="Times New Roman"/>
          <w:spacing w:val="-1"/>
          <w:lang w:eastAsia="pl-PL"/>
        </w:rPr>
        <w:t xml:space="preserve"> Okręgowego w Warszawie za pośrednictwem Prezesa Krajowej Izby Odwoławczej.</w:t>
      </w:r>
    </w:p>
    <w:p w14:paraId="47E255B4" w14:textId="3737E3AC" w:rsidR="00550AAF" w:rsidRPr="00521F4C" w:rsidRDefault="00A04B44" w:rsidP="00521F4C">
      <w:pPr>
        <w:pStyle w:val="Akapitzlist"/>
        <w:numPr>
          <w:ilvl w:val="0"/>
          <w:numId w:val="142"/>
        </w:numPr>
        <w:spacing w:after="0" w:line="240" w:lineRule="auto"/>
        <w:ind w:left="426"/>
        <w:jc w:val="both"/>
        <w:rPr>
          <w:rFonts w:ascii="Times New Roman" w:hAnsi="Times New Roman" w:cs="Times New Roman"/>
        </w:rPr>
      </w:pPr>
      <w:r w:rsidRPr="00521F4C">
        <w:rPr>
          <w:rFonts w:ascii="Times New Roman" w:hAnsi="Times New Roman" w:cs="Times New Roman"/>
          <w:spacing w:val="-1"/>
          <w:lang w:eastAsia="pl-PL"/>
        </w:rPr>
        <w:t>Szczegółowe informacje dotyczące środków ochrony prawnej określone są w Dziale IX ustawy Prawo zamówień publicznych - „Środki ochrony prawnej”.</w:t>
      </w:r>
    </w:p>
    <w:p w14:paraId="50FEBD4C" w14:textId="77777777" w:rsidR="00550AAF" w:rsidRPr="005937F3"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47A7C14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7B0DD75" w14:textId="77777777" w:rsidR="00550AAF" w:rsidRPr="005937F3" w:rsidRDefault="00A04B44" w:rsidP="00092AEC">
            <w:pPr>
              <w:spacing w:after="0" w:line="240" w:lineRule="auto"/>
              <w:rPr>
                <w:rFonts w:eastAsia="Times New Roman"/>
                <w:b/>
              </w:rPr>
            </w:pPr>
            <w:r w:rsidRPr="005937F3">
              <w:rPr>
                <w:rFonts w:eastAsia="Times New Roman"/>
                <w:b/>
              </w:rPr>
              <w:t>ROZDZIAŁ 2</w:t>
            </w:r>
            <w:r w:rsidR="00092AEC" w:rsidRPr="005937F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372CAAF8" w14:textId="77777777" w:rsidR="00550AAF" w:rsidRPr="005937F3" w:rsidRDefault="00A04B44">
            <w:pPr>
              <w:spacing w:after="0" w:line="240" w:lineRule="auto"/>
            </w:pPr>
            <w:r w:rsidRPr="005937F3">
              <w:rPr>
                <w:rFonts w:eastAsia="Times New Roman"/>
                <w:b/>
                <w:lang w:eastAsia="pl-PL"/>
              </w:rPr>
              <w:t>Informacje o warunkach udziału w postępowaniu, jeżeli Zamawiający je przewiduje</w:t>
            </w:r>
          </w:p>
        </w:tc>
      </w:tr>
    </w:tbl>
    <w:p w14:paraId="09AEFB85" w14:textId="122872A4" w:rsidR="00550AAF" w:rsidRPr="00CF3F2A" w:rsidRDefault="00A04B44" w:rsidP="00521F4C">
      <w:pPr>
        <w:pStyle w:val="Akapitzlist"/>
        <w:keepNext/>
        <w:numPr>
          <w:ilvl w:val="1"/>
          <w:numId w:val="25"/>
        </w:numPr>
        <w:spacing w:after="0" w:line="240" w:lineRule="auto"/>
        <w:ind w:left="426"/>
        <w:jc w:val="both"/>
        <w:rPr>
          <w:rFonts w:ascii="Times New Roman" w:hAnsi="Times New Roman" w:cs="Times New Roman"/>
        </w:rPr>
      </w:pPr>
      <w:r w:rsidRPr="00CF3F2A">
        <w:rPr>
          <w:rFonts w:ascii="Times New Roman" w:eastAsia="Times New Roman" w:hAnsi="Times New Roman" w:cs="Times New Roman"/>
          <w:lang w:eastAsia="pl-PL"/>
        </w:rPr>
        <w:t xml:space="preserve">udzielenie zamówienia mogą ubiegać się Wykonawcy, którzy </w:t>
      </w:r>
      <w:r w:rsidRPr="00CF3F2A">
        <w:rPr>
          <w:rFonts w:ascii="Times New Roman" w:eastAsia="Times New Roman" w:hAnsi="Times New Roman" w:cs="Times New Roman"/>
          <w:b/>
          <w:lang w:eastAsia="pl-PL"/>
        </w:rPr>
        <w:t>spełniają warunki udziału                       w postępowaniu</w:t>
      </w:r>
      <w:r w:rsidRPr="00CF3F2A">
        <w:rPr>
          <w:rFonts w:ascii="Times New Roman" w:eastAsia="Times New Roman" w:hAnsi="Times New Roman" w:cs="Times New Roman"/>
          <w:lang w:eastAsia="pl-PL"/>
        </w:rPr>
        <w:t xml:space="preserve"> dotyczące:</w:t>
      </w:r>
    </w:p>
    <w:p w14:paraId="18F3C34F" w14:textId="16D14CD3" w:rsidR="00550AAF" w:rsidRPr="00CF3F2A" w:rsidRDefault="00A04B44" w:rsidP="00521F4C">
      <w:pPr>
        <w:pStyle w:val="Akapitzlist"/>
        <w:numPr>
          <w:ilvl w:val="0"/>
          <w:numId w:val="26"/>
        </w:numPr>
        <w:spacing w:before="60" w:after="0" w:line="240" w:lineRule="auto"/>
        <w:ind w:left="426"/>
        <w:jc w:val="both"/>
        <w:rPr>
          <w:rFonts w:ascii="Times New Roman" w:eastAsia="Times New Roman" w:hAnsi="Times New Roman" w:cs="Times New Roman"/>
          <w:b/>
          <w:lang w:eastAsia="pl-PL"/>
        </w:rPr>
      </w:pPr>
      <w:r w:rsidRPr="00CF3F2A">
        <w:rPr>
          <w:rFonts w:ascii="Times New Roman" w:eastAsia="Times New Roman" w:hAnsi="Times New Roman" w:cs="Times New Roman"/>
          <w:b/>
          <w:lang w:eastAsia="pl-PL"/>
        </w:rPr>
        <w:t>zdolności do wyst</w:t>
      </w:r>
      <w:r w:rsidR="005D5431" w:rsidRPr="00CF3F2A">
        <w:rPr>
          <w:rFonts w:ascii="Times New Roman" w:eastAsia="Times New Roman" w:hAnsi="Times New Roman" w:cs="Times New Roman"/>
          <w:b/>
          <w:lang w:eastAsia="pl-PL"/>
        </w:rPr>
        <w:t>ępowania w obrocie gospodarczym</w:t>
      </w:r>
    </w:p>
    <w:p w14:paraId="5A9864B2" w14:textId="77777777" w:rsidR="00550AAF" w:rsidRPr="00CF3F2A" w:rsidRDefault="00A04B44" w:rsidP="00521F4C">
      <w:pPr>
        <w:spacing w:after="0" w:line="240" w:lineRule="auto"/>
        <w:ind w:left="426" w:hanging="11"/>
        <w:jc w:val="both"/>
        <w:rPr>
          <w:rFonts w:eastAsia="Times New Roman"/>
          <w:u w:val="single"/>
          <w:lang w:eastAsia="pl-PL"/>
        </w:rPr>
      </w:pPr>
      <w:r w:rsidRPr="00CF3F2A">
        <w:rPr>
          <w:rFonts w:eastAsia="Times New Roman"/>
          <w:u w:val="single"/>
          <w:lang w:eastAsia="pl-PL"/>
        </w:rPr>
        <w:t>Opis spełnienia warunku:</w:t>
      </w:r>
    </w:p>
    <w:p w14:paraId="235BE6F1" w14:textId="77777777" w:rsidR="00AF5B56" w:rsidRPr="00CF3F2A" w:rsidRDefault="00AF5B56" w:rsidP="00521F4C">
      <w:pPr>
        <w:spacing w:before="60" w:after="0" w:line="240" w:lineRule="auto"/>
        <w:ind w:left="426" w:hanging="11"/>
        <w:jc w:val="both"/>
        <w:rPr>
          <w:rFonts w:eastAsia="Times New Roman"/>
          <w:lang w:eastAsia="pl-PL"/>
        </w:rPr>
      </w:pPr>
      <w:r w:rsidRPr="00CF3F2A">
        <w:rPr>
          <w:rFonts w:eastAsia="Times New Roman"/>
          <w:lang w:eastAsia="pl-PL"/>
        </w:rPr>
        <w:t>Zamawiający odstępuje od opisu sposobu dokonywania oceny spełnienia warunków w tym zakresie. Zamawiający nie dokona oceny spełnienia warunków udziału w postępowaniu.</w:t>
      </w:r>
    </w:p>
    <w:p w14:paraId="17B78312" w14:textId="46FE45E2" w:rsidR="00550AAF" w:rsidRPr="00CF3F2A" w:rsidRDefault="00A04B44" w:rsidP="00521F4C">
      <w:pPr>
        <w:pStyle w:val="Akapitzlist"/>
        <w:numPr>
          <w:ilvl w:val="0"/>
          <w:numId w:val="26"/>
        </w:numPr>
        <w:spacing w:before="60" w:after="0" w:line="240" w:lineRule="auto"/>
        <w:ind w:left="426"/>
        <w:jc w:val="both"/>
        <w:rPr>
          <w:rFonts w:ascii="Times New Roman" w:eastAsia="Times New Roman" w:hAnsi="Times New Roman" w:cs="Times New Roman"/>
          <w:lang w:eastAsia="pl-PL"/>
        </w:rPr>
      </w:pPr>
      <w:r w:rsidRPr="00CF3F2A">
        <w:rPr>
          <w:rFonts w:ascii="Times New Roman" w:eastAsia="Times New Roman" w:hAnsi="Times New Roman" w:cs="Times New Roman"/>
          <w:b/>
          <w:lang w:eastAsia="pl-PL"/>
        </w:rPr>
        <w:t xml:space="preserve">uprawnień do prowadzenia określonej działalności gospodarczej lub </w:t>
      </w:r>
      <w:proofErr w:type="gramStart"/>
      <w:r w:rsidRPr="00CF3F2A">
        <w:rPr>
          <w:rFonts w:ascii="Times New Roman" w:eastAsia="Times New Roman" w:hAnsi="Times New Roman" w:cs="Times New Roman"/>
          <w:b/>
          <w:lang w:eastAsia="pl-PL"/>
        </w:rPr>
        <w:t>zawodowej,                            o</w:t>
      </w:r>
      <w:proofErr w:type="gramEnd"/>
      <w:r w:rsidRPr="00CF3F2A">
        <w:rPr>
          <w:rFonts w:ascii="Times New Roman" w:eastAsia="Times New Roman" w:hAnsi="Times New Roman" w:cs="Times New Roman"/>
          <w:b/>
          <w:lang w:eastAsia="pl-PL"/>
        </w:rPr>
        <w:t xml:space="preserve"> ile </w:t>
      </w:r>
      <w:r w:rsidR="00561BE7" w:rsidRPr="00CF3F2A">
        <w:rPr>
          <w:rFonts w:ascii="Times New Roman" w:eastAsia="Times New Roman" w:hAnsi="Times New Roman" w:cs="Times New Roman"/>
          <w:b/>
          <w:lang w:eastAsia="pl-PL"/>
        </w:rPr>
        <w:t>wynika to z odrębnych przepisów</w:t>
      </w:r>
    </w:p>
    <w:p w14:paraId="762C0302" w14:textId="77777777" w:rsidR="00550AAF" w:rsidRPr="00CF3F2A" w:rsidRDefault="00A04B44" w:rsidP="00521F4C">
      <w:pPr>
        <w:tabs>
          <w:tab w:val="left" w:pos="-993"/>
        </w:tabs>
        <w:spacing w:after="0" w:line="240" w:lineRule="auto"/>
        <w:ind w:left="426" w:hanging="11"/>
        <w:jc w:val="both"/>
        <w:rPr>
          <w:rFonts w:eastAsia="Times New Roman"/>
          <w:u w:val="single"/>
          <w:lang w:eastAsia="pl-PL"/>
        </w:rPr>
      </w:pPr>
      <w:r w:rsidRPr="00CF3F2A">
        <w:rPr>
          <w:rFonts w:eastAsia="Times New Roman"/>
          <w:u w:val="single"/>
          <w:lang w:eastAsia="pl-PL"/>
        </w:rPr>
        <w:t>Opis spełnienia warunku:</w:t>
      </w:r>
    </w:p>
    <w:p w14:paraId="117C49C8" w14:textId="663202CE" w:rsidR="004A5C94" w:rsidRPr="00F820E5" w:rsidRDefault="00B80406" w:rsidP="00521F4C">
      <w:pPr>
        <w:suppressAutoHyphens w:val="0"/>
        <w:spacing w:after="0" w:line="240" w:lineRule="auto"/>
        <w:ind w:left="426"/>
        <w:jc w:val="both"/>
      </w:pPr>
      <w:bookmarkStart w:id="9" w:name="_Hlk90889988"/>
      <w:r w:rsidRPr="00F820E5">
        <w:t xml:space="preserve">Wykonawca przedkłada zezwolenie na prowadzenie działalności ubezpieczeniowej zgodnie z przepisami ustawy z dnia 11 września 2015 r. o działalności ubezpieczeniowej i reasekuracyjnej </w:t>
      </w:r>
      <w:r w:rsidR="00521F4C" w:rsidRPr="00F820E5">
        <w:br/>
      </w:r>
      <w:r w:rsidRPr="00F820E5">
        <w:t xml:space="preserve">w grupach adekwatnych do złożonych ofert, o których mowa w dziale II załącznika do ustawy </w:t>
      </w:r>
      <w:r w:rsidR="004A5C94" w:rsidRPr="00F820E5">
        <w:rPr>
          <w:b/>
          <w:bCs/>
        </w:rPr>
        <w:t>(dotyczy wszystkich części)</w:t>
      </w:r>
      <w:r w:rsidR="004A5C94" w:rsidRPr="00F820E5">
        <w:t>.</w:t>
      </w:r>
      <w:bookmarkEnd w:id="9"/>
    </w:p>
    <w:p w14:paraId="28D453CE" w14:textId="77777777" w:rsidR="00B80406" w:rsidRPr="00F820E5" w:rsidRDefault="00B80406" w:rsidP="00521F4C">
      <w:pPr>
        <w:spacing w:after="0" w:line="240" w:lineRule="auto"/>
        <w:ind w:left="426"/>
        <w:jc w:val="both"/>
      </w:pPr>
      <w:r w:rsidRPr="00F820E5">
        <w:t xml:space="preserve">W przypadku składania oferty przez Wykonawców ubiegających się wspólnie o udzielenie zamówienia, wymagany dokument musi być złożony </w:t>
      </w:r>
      <w:proofErr w:type="gramStart"/>
      <w:r w:rsidRPr="00F820E5">
        <w:t>przez  co</w:t>
      </w:r>
      <w:proofErr w:type="gramEnd"/>
      <w:r w:rsidRPr="00F820E5">
        <w:t xml:space="preserve"> najmniej jednego Wykonawcę.</w:t>
      </w:r>
    </w:p>
    <w:p w14:paraId="2EBA303E" w14:textId="7F000135" w:rsidR="00B80406" w:rsidRPr="00F820E5" w:rsidRDefault="00B80406" w:rsidP="00521F4C">
      <w:pPr>
        <w:spacing w:after="0" w:line="240" w:lineRule="auto"/>
        <w:ind w:left="426"/>
        <w:jc w:val="both"/>
      </w:pPr>
      <w:r w:rsidRPr="00F820E5">
        <w:rPr>
          <w:iCs/>
        </w:rPr>
        <w:t xml:space="preserve">Zamawiający za właściwe uzna przedłożenie zaświadczenia wydanego przez Komisję Nadzoru Finansowego, potwierdzającego zezwolenie na prowadzenie działalności ubezpieczeniowej </w:t>
      </w:r>
      <w:r w:rsidR="00521F4C" w:rsidRPr="00F820E5">
        <w:rPr>
          <w:iCs/>
        </w:rPr>
        <w:br/>
      </w:r>
      <w:r w:rsidRPr="00F820E5">
        <w:rPr>
          <w:iCs/>
        </w:rPr>
        <w:t>w wymaganych grupach.</w:t>
      </w:r>
    </w:p>
    <w:p w14:paraId="3E5A9C44" w14:textId="7E4093D4" w:rsidR="0006434E" w:rsidRPr="00CF3F2A" w:rsidRDefault="0006434E" w:rsidP="00521F4C">
      <w:pPr>
        <w:pStyle w:val="Akapitzlist"/>
        <w:keepNext/>
        <w:keepLines/>
        <w:numPr>
          <w:ilvl w:val="0"/>
          <w:numId w:val="26"/>
        </w:numPr>
        <w:spacing w:before="60" w:after="0" w:line="240" w:lineRule="auto"/>
        <w:ind w:left="426"/>
        <w:jc w:val="both"/>
        <w:rPr>
          <w:rFonts w:ascii="Times New Roman" w:eastAsia="Times New Roman" w:hAnsi="Times New Roman" w:cs="Times New Roman"/>
          <w:b/>
          <w:lang w:eastAsia="pl-PL"/>
        </w:rPr>
      </w:pPr>
      <w:r w:rsidRPr="00CF3F2A">
        <w:rPr>
          <w:rFonts w:ascii="Times New Roman" w:eastAsia="Times New Roman" w:hAnsi="Times New Roman" w:cs="Times New Roman"/>
          <w:b/>
          <w:lang w:eastAsia="pl-PL"/>
        </w:rPr>
        <w:t>sytuacji ekonomicznej lub finansowej</w:t>
      </w:r>
    </w:p>
    <w:p w14:paraId="3529AAA1" w14:textId="77777777" w:rsidR="0006434E" w:rsidRPr="00CF3F2A" w:rsidRDefault="0006434E" w:rsidP="00521F4C">
      <w:pPr>
        <w:tabs>
          <w:tab w:val="left" w:pos="-993"/>
          <w:tab w:val="right" w:pos="-426"/>
        </w:tabs>
        <w:spacing w:after="0" w:line="240" w:lineRule="auto"/>
        <w:ind w:left="426"/>
        <w:jc w:val="both"/>
        <w:rPr>
          <w:rFonts w:eastAsia="Times New Roman"/>
          <w:u w:val="single"/>
          <w:lang w:eastAsia="pl-PL"/>
        </w:rPr>
      </w:pPr>
      <w:r w:rsidRPr="00CF3F2A">
        <w:rPr>
          <w:rFonts w:eastAsia="Times New Roman"/>
          <w:u w:val="single"/>
          <w:lang w:eastAsia="pl-PL"/>
        </w:rPr>
        <w:t>Opis spełnienia warunku:</w:t>
      </w:r>
    </w:p>
    <w:p w14:paraId="1A83B8BC" w14:textId="30F803BA" w:rsidR="0006434E" w:rsidRPr="00CF3F2A" w:rsidRDefault="004A5C94" w:rsidP="00F820E5">
      <w:pPr>
        <w:tabs>
          <w:tab w:val="left" w:pos="-993"/>
        </w:tabs>
        <w:spacing w:after="120" w:line="240" w:lineRule="auto"/>
        <w:ind w:left="425" w:hanging="11"/>
        <w:jc w:val="both"/>
        <w:rPr>
          <w:iCs/>
          <w:kern w:val="2"/>
          <w:lang w:eastAsia="ar-SA"/>
        </w:rPr>
      </w:pPr>
      <w:r w:rsidRPr="00CF3F2A">
        <w:rPr>
          <w:iCs/>
          <w:kern w:val="2"/>
          <w:lang w:eastAsia="ar-SA"/>
        </w:rPr>
        <w:t>Zamawiający odstępuje od opisu sposobu dokonywania oceny spełnienia warunków w tym zakresie. Zamawiający nie dokona oceny spełnienia warunków udziału w postępowaniu</w:t>
      </w:r>
      <w:r w:rsidR="00975A4B" w:rsidRPr="00CF3F2A">
        <w:rPr>
          <w:iCs/>
          <w:kern w:val="2"/>
          <w:lang w:eastAsia="ar-SA"/>
        </w:rPr>
        <w:t>.</w:t>
      </w:r>
    </w:p>
    <w:p w14:paraId="4A52BA65" w14:textId="52D3C404" w:rsidR="00550AAF" w:rsidRPr="00CF3F2A" w:rsidRDefault="00A04B44" w:rsidP="00521F4C">
      <w:pPr>
        <w:pStyle w:val="Akapitzlist"/>
        <w:numPr>
          <w:ilvl w:val="0"/>
          <w:numId w:val="26"/>
        </w:numPr>
        <w:tabs>
          <w:tab w:val="left" w:pos="-993"/>
          <w:tab w:val="right" w:pos="-426"/>
        </w:tabs>
        <w:spacing w:after="0" w:line="240" w:lineRule="auto"/>
        <w:ind w:left="426"/>
        <w:jc w:val="both"/>
        <w:rPr>
          <w:rFonts w:ascii="Times New Roman" w:eastAsia="Times New Roman" w:hAnsi="Times New Roman" w:cs="Times New Roman"/>
          <w:lang w:eastAsia="pl-PL"/>
        </w:rPr>
      </w:pPr>
      <w:r w:rsidRPr="00CF3F2A">
        <w:rPr>
          <w:rFonts w:ascii="Times New Roman" w:eastAsia="Times New Roman" w:hAnsi="Times New Roman" w:cs="Times New Roman"/>
          <w:b/>
          <w:lang w:eastAsia="pl-PL"/>
        </w:rPr>
        <w:t>zdolności technicznej lub zawodowej</w:t>
      </w:r>
    </w:p>
    <w:p w14:paraId="62C59413" w14:textId="77777777" w:rsidR="00550AAF" w:rsidRPr="00CF3F2A" w:rsidRDefault="005D5431" w:rsidP="00521F4C">
      <w:pPr>
        <w:tabs>
          <w:tab w:val="left" w:pos="-993"/>
          <w:tab w:val="right" w:pos="-426"/>
        </w:tabs>
        <w:spacing w:after="0" w:line="240" w:lineRule="auto"/>
        <w:ind w:left="426"/>
        <w:jc w:val="both"/>
        <w:rPr>
          <w:rFonts w:eastAsia="Times New Roman"/>
          <w:u w:val="single"/>
          <w:lang w:eastAsia="pl-PL"/>
        </w:rPr>
      </w:pPr>
      <w:r w:rsidRPr="00CF3F2A">
        <w:rPr>
          <w:rFonts w:eastAsia="Times New Roman"/>
          <w:lang w:eastAsia="pl-PL"/>
        </w:rPr>
        <w:tab/>
      </w:r>
      <w:r w:rsidR="00A04B44" w:rsidRPr="00CF3F2A">
        <w:rPr>
          <w:rFonts w:eastAsia="Times New Roman"/>
          <w:u w:val="single"/>
          <w:lang w:eastAsia="pl-PL"/>
        </w:rPr>
        <w:t>Opis spełnienia warunku:</w:t>
      </w:r>
    </w:p>
    <w:p w14:paraId="7E0D6E1F" w14:textId="77777777" w:rsidR="00B80406" w:rsidRPr="00CF3F2A" w:rsidRDefault="00B80406" w:rsidP="00521F4C">
      <w:pPr>
        <w:tabs>
          <w:tab w:val="left" w:pos="-993"/>
        </w:tabs>
        <w:spacing w:after="0" w:line="240" w:lineRule="auto"/>
        <w:ind w:left="426" w:hanging="11"/>
        <w:jc w:val="both"/>
        <w:rPr>
          <w:iCs/>
          <w:kern w:val="2"/>
          <w:lang w:eastAsia="ar-SA"/>
        </w:rPr>
      </w:pPr>
      <w:r w:rsidRPr="00CF3F2A">
        <w:rPr>
          <w:iCs/>
          <w:kern w:val="2"/>
          <w:lang w:eastAsia="ar-SA"/>
        </w:rPr>
        <w:t>Zamawiający odstępuje od opisu sposobu dokonywania oceny spełnienia warunków w tym zakresie. Zamawiający nie dokona oceny spełnienia warunków udziału w postępowaniu.</w:t>
      </w:r>
    </w:p>
    <w:p w14:paraId="7F74A508" w14:textId="77777777" w:rsidR="008554EB" w:rsidRPr="00CF3F2A" w:rsidRDefault="008554EB" w:rsidP="00405CCC">
      <w:pPr>
        <w:spacing w:after="0" w:line="240" w:lineRule="auto"/>
        <w:jc w:val="both"/>
        <w:rPr>
          <w:bCs/>
          <w:sz w:val="12"/>
          <w:szCs w:val="12"/>
        </w:rPr>
      </w:pPr>
    </w:p>
    <w:p w14:paraId="38EC1FFD" w14:textId="77777777" w:rsidR="00540C3F" w:rsidRPr="00CF3F2A" w:rsidRDefault="00540C3F" w:rsidP="00E52678">
      <w:pPr>
        <w:spacing w:after="0" w:line="240" w:lineRule="auto"/>
        <w:jc w:val="both"/>
        <w:rPr>
          <w:b/>
        </w:rPr>
      </w:pPr>
      <w:r w:rsidRPr="00CF3F2A">
        <w:rPr>
          <w:b/>
        </w:rPr>
        <w:t xml:space="preserve">Ocena spełnienia warunków będzie dokonywana metodą 0-1, tj. spełnia/nie spełnia </w:t>
      </w:r>
      <w:r w:rsidRPr="00CF3F2A">
        <w:rPr>
          <w:b/>
        </w:rPr>
        <w:br/>
        <w:t>w oparciu o oświadczenia i dokumenty dołączone do oferty bądź po ich uzupełnieniu na wezwanie Zamawiającego.</w:t>
      </w:r>
    </w:p>
    <w:p w14:paraId="5593FEF5" w14:textId="77777777" w:rsidR="00C72984" w:rsidRPr="005937F3" w:rsidRDefault="00C72984" w:rsidP="00540C3F">
      <w:pPr>
        <w:spacing w:after="0" w:line="240" w:lineRule="auto"/>
        <w:ind w:left="708"/>
        <w:jc w:val="both"/>
        <w:rPr>
          <w:b/>
          <w:color w:val="000000"/>
          <w:sz w:val="8"/>
          <w:szCs w:val="8"/>
        </w:rPr>
      </w:pPr>
    </w:p>
    <w:p w14:paraId="29A8D2E0" w14:textId="388E892D" w:rsidR="00550AAF" w:rsidRPr="00CF3F2A" w:rsidRDefault="00A04B44" w:rsidP="00C63931">
      <w:pPr>
        <w:pStyle w:val="Akapitzlist"/>
        <w:numPr>
          <w:ilvl w:val="0"/>
          <w:numId w:val="25"/>
        </w:numPr>
        <w:tabs>
          <w:tab w:val="num" w:pos="360"/>
        </w:tabs>
        <w:spacing w:after="0" w:line="240" w:lineRule="auto"/>
        <w:jc w:val="both"/>
        <w:rPr>
          <w:rFonts w:ascii="Times New Roman" w:hAnsi="Times New Roman" w:cs="Times New Roman"/>
        </w:rPr>
      </w:pPr>
      <w:r w:rsidRPr="00CF3F2A">
        <w:rPr>
          <w:rFonts w:ascii="Times New Roman" w:hAnsi="Times New Roman" w:cs="Times New Roman"/>
        </w:rPr>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4CAE94FF" w14:textId="77777777" w:rsidR="00550AAF" w:rsidRPr="00CF3F2A" w:rsidRDefault="00A04B44" w:rsidP="00C63931">
      <w:pPr>
        <w:pStyle w:val="Akapitzlist"/>
        <w:numPr>
          <w:ilvl w:val="0"/>
          <w:numId w:val="25"/>
        </w:numPr>
        <w:tabs>
          <w:tab w:val="right" w:pos="-426"/>
          <w:tab w:val="num" w:pos="360"/>
        </w:tabs>
        <w:spacing w:after="0" w:line="240" w:lineRule="auto"/>
        <w:jc w:val="both"/>
        <w:rPr>
          <w:rFonts w:ascii="Times New Roman" w:hAnsi="Times New Roman" w:cs="Times New Roman"/>
        </w:rPr>
      </w:pPr>
      <w:r w:rsidRPr="00CF3F2A">
        <w:rPr>
          <w:rFonts w:ascii="Times New Roman" w:hAnsi="Times New Roman" w:cs="Times New Roman"/>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096C843" w14:textId="4F31431C" w:rsidR="00550AAF" w:rsidRPr="00CF3F2A" w:rsidRDefault="00A04B44" w:rsidP="00C63931">
      <w:pPr>
        <w:pStyle w:val="Akapitzlist"/>
        <w:numPr>
          <w:ilvl w:val="0"/>
          <w:numId w:val="25"/>
        </w:numPr>
        <w:tabs>
          <w:tab w:val="right" w:pos="-426"/>
          <w:tab w:val="num" w:pos="360"/>
        </w:tabs>
        <w:spacing w:after="0" w:line="240" w:lineRule="auto"/>
        <w:jc w:val="both"/>
        <w:rPr>
          <w:rFonts w:ascii="Times New Roman" w:hAnsi="Times New Roman" w:cs="Times New Roman"/>
        </w:rPr>
      </w:pPr>
      <w:r w:rsidRPr="00CF3F2A">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38D9313" w14:textId="77777777" w:rsidR="00550AAF" w:rsidRPr="00CF3F2A" w:rsidRDefault="00A04B44" w:rsidP="00C63931">
      <w:pPr>
        <w:pStyle w:val="Akapitzlist"/>
        <w:numPr>
          <w:ilvl w:val="0"/>
          <w:numId w:val="25"/>
        </w:numPr>
        <w:tabs>
          <w:tab w:val="right" w:pos="-426"/>
          <w:tab w:val="num" w:pos="360"/>
        </w:tabs>
        <w:spacing w:after="0" w:line="240" w:lineRule="auto"/>
        <w:jc w:val="both"/>
        <w:rPr>
          <w:rFonts w:ascii="Times New Roman" w:hAnsi="Times New Roman" w:cs="Times New Roman"/>
        </w:rPr>
      </w:pPr>
      <w:r w:rsidRPr="00CF3F2A">
        <w:rPr>
          <w:rFonts w:ascii="Times New Roman" w:hAnsi="Times New Roman" w:cs="Times New Roman"/>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3950067C" w14:textId="77777777" w:rsidR="00550AAF" w:rsidRPr="00CF3F2A" w:rsidRDefault="00A04B44" w:rsidP="000E569B">
      <w:pPr>
        <w:numPr>
          <w:ilvl w:val="0"/>
          <w:numId w:val="27"/>
        </w:numPr>
        <w:spacing w:after="0" w:line="240" w:lineRule="auto"/>
        <w:ind w:left="1134"/>
        <w:jc w:val="both"/>
      </w:pPr>
      <w:r w:rsidRPr="00CF3F2A">
        <w:t xml:space="preserve">zakres dostępnych Wykonawcy zasobów podmiotu udostępniającego zasoby; </w:t>
      </w:r>
    </w:p>
    <w:p w14:paraId="4E15A0EE" w14:textId="77777777" w:rsidR="00550AAF" w:rsidRPr="00CF3F2A" w:rsidRDefault="00A04B44" w:rsidP="000E569B">
      <w:pPr>
        <w:numPr>
          <w:ilvl w:val="0"/>
          <w:numId w:val="27"/>
        </w:numPr>
        <w:spacing w:after="0" w:line="240" w:lineRule="auto"/>
        <w:ind w:left="1134"/>
        <w:jc w:val="both"/>
      </w:pPr>
      <w:r w:rsidRPr="00CF3F2A">
        <w:t xml:space="preserve">sposób i okres udostępnienia Wykonawcy i wykorzystania przez niego zasobów podmiotu udostępniającego te zasoby przy wykonywaniu zamówienia; </w:t>
      </w:r>
    </w:p>
    <w:p w14:paraId="2ECBBB28" w14:textId="77777777" w:rsidR="00550AAF" w:rsidRPr="00CF3F2A" w:rsidRDefault="00A04B44" w:rsidP="000E569B">
      <w:pPr>
        <w:numPr>
          <w:ilvl w:val="0"/>
          <w:numId w:val="27"/>
        </w:numPr>
        <w:spacing w:after="0" w:line="240" w:lineRule="auto"/>
        <w:ind w:left="1134"/>
        <w:jc w:val="both"/>
        <w:rPr>
          <w:rFonts w:eastAsia="Times New Roman"/>
          <w:lang w:eastAsia="pl-PL"/>
        </w:rPr>
      </w:pPr>
      <w:r w:rsidRPr="00CF3F2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D7A833" w14:textId="0BB7F27C" w:rsidR="00550AAF" w:rsidRPr="00CF3F2A" w:rsidRDefault="00A04B44" w:rsidP="00C63931">
      <w:pPr>
        <w:pStyle w:val="Akapitzlist"/>
        <w:numPr>
          <w:ilvl w:val="0"/>
          <w:numId w:val="25"/>
        </w:numPr>
        <w:spacing w:after="0" w:line="240" w:lineRule="auto"/>
        <w:jc w:val="both"/>
        <w:rPr>
          <w:rFonts w:ascii="Times New Roman" w:eastAsia="Times New Roman" w:hAnsi="Times New Roman" w:cs="Times New Roman"/>
          <w:i/>
          <w:lang w:eastAsia="pl-PL"/>
        </w:rPr>
      </w:pPr>
      <w:r w:rsidRPr="00CF3F2A">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rsidRPr="00CF3F2A">
        <w:rPr>
          <w:rFonts w:ascii="Times New Roman" w:hAnsi="Times New Roman" w:cs="Times New Roman"/>
        </w:rPr>
        <w:br/>
      </w:r>
      <w:r w:rsidRPr="00CF3F2A">
        <w:rPr>
          <w:rFonts w:ascii="Times New Roman" w:hAnsi="Times New Roman" w:cs="Times New Roman"/>
        </w:rPr>
        <w:t>w art. 112 ust. 2 pkt 3 i 4 ustawy Prawo zamówień publicznych oraz, jeżeli to dotyczy, kryteriów selekcji, a także bada, czy nie zachodzą wobec tego podmiotu podstawy wykluczenia, które zostały przewidziane względem Wykonawcy.</w:t>
      </w:r>
    </w:p>
    <w:p w14:paraId="645C8EFB" w14:textId="77777777" w:rsidR="00550AAF" w:rsidRPr="00CF3F2A" w:rsidRDefault="00A04B44" w:rsidP="00C63931">
      <w:pPr>
        <w:pStyle w:val="Akapitzlist"/>
        <w:numPr>
          <w:ilvl w:val="0"/>
          <w:numId w:val="25"/>
        </w:numPr>
        <w:tabs>
          <w:tab w:val="right" w:pos="-426"/>
        </w:tabs>
        <w:spacing w:after="0" w:line="240" w:lineRule="auto"/>
        <w:jc w:val="both"/>
        <w:rPr>
          <w:rFonts w:ascii="Times New Roman" w:eastAsia="Times New Roman" w:hAnsi="Times New Roman" w:cs="Times New Roman"/>
          <w:i/>
          <w:lang w:eastAsia="pl-PL"/>
        </w:rPr>
      </w:pPr>
      <w:r w:rsidRPr="00CF3F2A">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DE626F3" w14:textId="77777777" w:rsidR="00550AAF" w:rsidRPr="00CF3F2A" w:rsidRDefault="00A04B44" w:rsidP="00C63931">
      <w:pPr>
        <w:pStyle w:val="Akapitzlist"/>
        <w:numPr>
          <w:ilvl w:val="0"/>
          <w:numId w:val="25"/>
        </w:numPr>
        <w:tabs>
          <w:tab w:val="right" w:pos="-426"/>
        </w:tabs>
        <w:spacing w:after="0" w:line="240" w:lineRule="auto"/>
        <w:jc w:val="both"/>
        <w:rPr>
          <w:rFonts w:ascii="Times New Roman" w:eastAsia="Times New Roman" w:hAnsi="Times New Roman" w:cs="Times New Roman"/>
          <w:i/>
          <w:lang w:eastAsia="pl-PL"/>
        </w:rPr>
      </w:pPr>
      <w:r w:rsidRPr="00CF3F2A">
        <w:rPr>
          <w:rFonts w:ascii="Times New Roman"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171041C" w14:textId="77777777" w:rsidR="00550AAF" w:rsidRPr="00CF3F2A" w:rsidRDefault="00A04B44" w:rsidP="00C63931">
      <w:pPr>
        <w:pStyle w:val="Akapitzlist"/>
        <w:numPr>
          <w:ilvl w:val="0"/>
          <w:numId w:val="25"/>
        </w:numPr>
        <w:tabs>
          <w:tab w:val="right" w:pos="-426"/>
        </w:tabs>
        <w:spacing w:after="0" w:line="240" w:lineRule="auto"/>
        <w:jc w:val="both"/>
        <w:rPr>
          <w:rFonts w:ascii="Times New Roman" w:eastAsia="Times New Roman" w:hAnsi="Times New Roman" w:cs="Times New Roman"/>
          <w:i/>
          <w:lang w:eastAsia="pl-PL"/>
        </w:rPr>
      </w:pPr>
      <w:r w:rsidRPr="00CF3F2A">
        <w:rPr>
          <w:rFonts w:ascii="Times New Roman" w:hAnsi="Times New Roman" w:cs="Times New Roman"/>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7B752C1" w14:textId="77777777" w:rsidR="00550AAF" w:rsidRPr="005937F3"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2730D93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EEE92E1" w14:textId="77777777" w:rsidR="00550AAF" w:rsidRPr="005937F3" w:rsidRDefault="00A04B44" w:rsidP="00092AEC">
            <w:pPr>
              <w:spacing w:after="0" w:line="240" w:lineRule="auto"/>
              <w:rPr>
                <w:rFonts w:eastAsia="Times New Roman"/>
                <w:b/>
              </w:rPr>
            </w:pPr>
            <w:r w:rsidRPr="005937F3">
              <w:rPr>
                <w:rFonts w:eastAsia="Times New Roman"/>
                <w:b/>
              </w:rPr>
              <w:t>ROZDZIAŁ 2</w:t>
            </w:r>
            <w:r w:rsidR="00092AEC" w:rsidRPr="005937F3">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71857044" w14:textId="77777777" w:rsidR="00550AAF" w:rsidRPr="005937F3" w:rsidRDefault="00A04B44">
            <w:pPr>
              <w:spacing w:after="0" w:line="240" w:lineRule="auto"/>
            </w:pPr>
            <w:r w:rsidRPr="005937F3">
              <w:rPr>
                <w:rFonts w:eastAsia="Times New Roman"/>
                <w:b/>
                <w:lang w:eastAsia="pl-PL"/>
              </w:rPr>
              <w:t>Informacje o podmiotowych środkach dowodowych, jeżeli Zamawiający będzie wymagał ich złożenia</w:t>
            </w:r>
          </w:p>
        </w:tc>
      </w:tr>
    </w:tbl>
    <w:p w14:paraId="1808E347" w14:textId="77777777" w:rsidR="00A762F0" w:rsidRPr="005937F3" w:rsidRDefault="00A04B44" w:rsidP="00C63931">
      <w:pPr>
        <w:pStyle w:val="Akapitzlist"/>
        <w:numPr>
          <w:ilvl w:val="0"/>
          <w:numId w:val="28"/>
        </w:numPr>
        <w:spacing w:after="0" w:line="240" w:lineRule="auto"/>
        <w:jc w:val="both"/>
        <w:rPr>
          <w:rFonts w:ascii="Times New Roman" w:hAnsi="Times New Roman" w:cs="Times New Roman"/>
          <w:lang w:eastAsia="pl-PL"/>
        </w:rPr>
      </w:pPr>
      <w:r w:rsidRPr="005937F3">
        <w:rPr>
          <w:rFonts w:ascii="Times New Roman" w:hAnsi="Times New Roman" w:cs="Times New Roman"/>
        </w:rPr>
        <w:t xml:space="preserve">Zamawiający nie będzie wymagał złożenia podmiotowych środków dowodowych </w:t>
      </w:r>
      <w:r w:rsidR="0065766D" w:rsidRPr="005937F3">
        <w:rPr>
          <w:rFonts w:ascii="Times New Roman" w:hAnsi="Times New Roman" w:cs="Times New Roman"/>
          <w:b/>
        </w:rPr>
        <w:t>do oferty</w:t>
      </w:r>
      <w:r w:rsidR="0065766D" w:rsidRPr="005937F3">
        <w:rPr>
          <w:rFonts w:ascii="Times New Roman" w:hAnsi="Times New Roman" w:cs="Times New Roman"/>
        </w:rPr>
        <w:t xml:space="preserve"> </w:t>
      </w:r>
      <w:r w:rsidR="00932004" w:rsidRPr="005937F3">
        <w:rPr>
          <w:rFonts w:ascii="Times New Roman" w:hAnsi="Times New Roman" w:cs="Times New Roman"/>
        </w:rPr>
        <w:t>innych, z wyjątkiem oświadczeń wymienionych</w:t>
      </w:r>
      <w:r w:rsidRPr="005937F3">
        <w:rPr>
          <w:rFonts w:ascii="Times New Roman" w:hAnsi="Times New Roman" w:cs="Times New Roman"/>
        </w:rPr>
        <w:t xml:space="preserve"> w art. 125 ust. 1 ustawy Prawo zamówień publicznych.</w:t>
      </w:r>
      <w:r w:rsidR="00A762F0" w:rsidRPr="005937F3">
        <w:rPr>
          <w:rFonts w:ascii="Times New Roman" w:hAnsi="Times New Roman" w:cs="Times New Roman"/>
        </w:rPr>
        <w:t xml:space="preserve"> </w:t>
      </w:r>
    </w:p>
    <w:p w14:paraId="2803D04B" w14:textId="77777777" w:rsidR="00550AAF" w:rsidRPr="005937F3" w:rsidRDefault="00A762F0" w:rsidP="00C63931">
      <w:pPr>
        <w:pStyle w:val="Akapitzlist"/>
        <w:numPr>
          <w:ilvl w:val="0"/>
          <w:numId w:val="28"/>
        </w:numPr>
        <w:spacing w:after="0" w:line="240" w:lineRule="auto"/>
        <w:jc w:val="both"/>
        <w:rPr>
          <w:rFonts w:ascii="Times New Roman" w:hAnsi="Times New Roman" w:cs="Times New Roman"/>
          <w:lang w:eastAsia="pl-PL"/>
        </w:rPr>
      </w:pPr>
      <w:r w:rsidRPr="005937F3">
        <w:rPr>
          <w:rFonts w:ascii="Times New Roman" w:hAnsi="Times New Roman" w:cs="Times New Roman"/>
        </w:rPr>
        <w:t xml:space="preserve">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t>
      </w:r>
      <w:r w:rsidR="00BF42C1" w:rsidRPr="005937F3">
        <w:rPr>
          <w:rFonts w:ascii="Times New Roman" w:hAnsi="Times New Roman" w:cs="Times New Roman"/>
        </w:rPr>
        <w:t>W</w:t>
      </w:r>
      <w:r w:rsidRPr="005937F3">
        <w:rPr>
          <w:rFonts w:ascii="Times New Roman" w:hAnsi="Times New Roman" w:cs="Times New Roman"/>
        </w:rPr>
        <w:t>ykonawca powołuje się na jego zasoby.</w:t>
      </w:r>
    </w:p>
    <w:p w14:paraId="355A9B3F" w14:textId="77777777" w:rsidR="009428E1" w:rsidRPr="005937F3"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69842F1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029D18" w14:textId="77777777" w:rsidR="00550AAF" w:rsidRPr="005937F3" w:rsidRDefault="00A04B44" w:rsidP="00092AEC">
            <w:pPr>
              <w:spacing w:after="0" w:line="240" w:lineRule="auto"/>
              <w:rPr>
                <w:rFonts w:eastAsia="Times New Roman"/>
                <w:b/>
              </w:rPr>
            </w:pPr>
            <w:r w:rsidRPr="005937F3">
              <w:rPr>
                <w:rFonts w:eastAsia="Times New Roman"/>
                <w:b/>
              </w:rPr>
              <w:t>ROZDZIAŁ 2</w:t>
            </w:r>
            <w:r w:rsidR="00092AEC" w:rsidRPr="005937F3">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2F51A06D" w14:textId="77777777" w:rsidR="00550AAF" w:rsidRPr="005937F3" w:rsidRDefault="00A04B44">
            <w:pPr>
              <w:spacing w:after="0" w:line="240" w:lineRule="auto"/>
            </w:pPr>
            <w:r w:rsidRPr="005937F3">
              <w:rPr>
                <w:rFonts w:eastAsia="Times New Roman"/>
                <w:b/>
                <w:lang w:eastAsia="pl-PL"/>
              </w:rPr>
              <w:t>Opis części zamówienia, jeżeli Zamawiający dopuszcza składanie ofert częściowych</w:t>
            </w:r>
          </w:p>
        </w:tc>
      </w:tr>
    </w:tbl>
    <w:p w14:paraId="0F0E853B" w14:textId="77777777" w:rsidR="009407EF" w:rsidRPr="005937F3" w:rsidRDefault="00A04B44">
      <w:pPr>
        <w:tabs>
          <w:tab w:val="left" w:pos="-993"/>
          <w:tab w:val="left" w:pos="-426"/>
        </w:tabs>
        <w:autoSpaceDE w:val="0"/>
        <w:spacing w:after="60" w:line="240" w:lineRule="auto"/>
        <w:jc w:val="both"/>
        <w:rPr>
          <w:lang w:eastAsia="pl-PL"/>
        </w:rPr>
      </w:pPr>
      <w:r w:rsidRPr="005937F3">
        <w:rPr>
          <w:lang w:eastAsia="pl-PL"/>
        </w:rPr>
        <w:t xml:space="preserve">Zamawiający </w:t>
      </w:r>
      <w:r w:rsidRPr="005937F3">
        <w:rPr>
          <w:b/>
          <w:u w:val="single"/>
          <w:lang w:eastAsia="pl-PL"/>
        </w:rPr>
        <w:t>dopuszcza</w:t>
      </w:r>
      <w:r w:rsidRPr="005937F3">
        <w:rPr>
          <w:lang w:eastAsia="pl-PL"/>
        </w:rPr>
        <w:t xml:space="preserve"> możliwoś</w:t>
      </w:r>
      <w:r w:rsidR="002857F3" w:rsidRPr="005937F3">
        <w:rPr>
          <w:lang w:eastAsia="pl-PL"/>
        </w:rPr>
        <w:t>ć</w:t>
      </w:r>
      <w:r w:rsidRPr="005937F3">
        <w:rPr>
          <w:lang w:eastAsia="pl-PL"/>
        </w:rPr>
        <w:t xml:space="preserve"> składania ofert częściowych.</w:t>
      </w:r>
    </w:p>
    <w:p w14:paraId="26EF8E61" w14:textId="77777777" w:rsidR="00F820E5" w:rsidRPr="00F820E5" w:rsidRDefault="00F820E5" w:rsidP="00F820E5">
      <w:pPr>
        <w:spacing w:after="0" w:line="240" w:lineRule="auto"/>
        <w:ind w:left="1418" w:hanging="1418"/>
      </w:pPr>
      <w:r w:rsidRPr="00F820E5">
        <w:t>Część nr I</w:t>
      </w:r>
      <w:r w:rsidRPr="00F820E5">
        <w:tab/>
        <w:t xml:space="preserve">Ubezpieczenie odpowiedzialności cywilnej w związku z pracami na obiektach Lotos </w:t>
      </w:r>
      <w:proofErr w:type="spellStart"/>
      <w:r w:rsidRPr="00F820E5">
        <w:t>Petrobaltic</w:t>
      </w:r>
      <w:proofErr w:type="spellEnd"/>
    </w:p>
    <w:p w14:paraId="4F35D5C9" w14:textId="77777777" w:rsidR="00F820E5" w:rsidRPr="00F820E5" w:rsidRDefault="00F820E5" w:rsidP="00F820E5">
      <w:pPr>
        <w:spacing w:after="0" w:line="240" w:lineRule="auto"/>
      </w:pPr>
      <w:r w:rsidRPr="00F820E5">
        <w:t>Część nr II</w:t>
      </w:r>
      <w:r w:rsidRPr="00F820E5">
        <w:tab/>
        <w:t xml:space="preserve">Ubezpieczenie NNW w związku z pracami na obiektach Lotos </w:t>
      </w:r>
      <w:proofErr w:type="spellStart"/>
      <w:r w:rsidRPr="00F820E5">
        <w:t>Petrobaltic</w:t>
      </w:r>
      <w:proofErr w:type="spellEnd"/>
    </w:p>
    <w:p w14:paraId="77E3C9BA" w14:textId="77777777" w:rsidR="0018237E" w:rsidRPr="005937F3" w:rsidRDefault="0018237E">
      <w:pPr>
        <w:pStyle w:val="Bezodstpw"/>
        <w:spacing w:before="60"/>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4223BCA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8BED82E" w14:textId="77777777" w:rsidR="00550AAF" w:rsidRPr="005937F3" w:rsidRDefault="00A04B44" w:rsidP="00092AEC">
            <w:pPr>
              <w:spacing w:after="0" w:line="240" w:lineRule="auto"/>
              <w:rPr>
                <w:rFonts w:eastAsia="Times New Roman"/>
                <w:b/>
              </w:rPr>
            </w:pPr>
            <w:r w:rsidRPr="005937F3">
              <w:rPr>
                <w:rFonts w:eastAsia="Times New Roman"/>
                <w:b/>
              </w:rPr>
              <w:t>ROZDZIAŁ 2</w:t>
            </w:r>
            <w:r w:rsidR="00092AEC" w:rsidRPr="005937F3">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4C786767" w14:textId="77777777" w:rsidR="00550AAF" w:rsidRPr="005937F3" w:rsidRDefault="00A04B44">
            <w:pPr>
              <w:spacing w:after="0" w:line="240" w:lineRule="auto"/>
              <w:jc w:val="both"/>
              <w:rPr>
                <w:rFonts w:eastAsia="Times New Roman"/>
                <w:b/>
                <w:lang w:eastAsia="pl-PL"/>
              </w:rPr>
            </w:pPr>
            <w:r w:rsidRPr="005937F3">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70090B29" w14:textId="77777777" w:rsidR="00D47754" w:rsidRPr="005937F3" w:rsidRDefault="00D47754" w:rsidP="00D47754">
      <w:pPr>
        <w:pStyle w:val="Bezodstpw"/>
        <w:spacing w:before="60"/>
        <w:jc w:val="both"/>
        <w:rPr>
          <w:rFonts w:ascii="Times New Roman" w:hAnsi="Times New Roman" w:cs="Times New Roman"/>
          <w:b/>
        </w:rPr>
      </w:pPr>
      <w:r w:rsidRPr="005937F3">
        <w:rPr>
          <w:rFonts w:ascii="Times New Roman" w:hAnsi="Times New Roman" w:cs="Times New Roman"/>
          <w:b/>
        </w:rPr>
        <w:t>Wykonawca może złożyć ofertę na wszystkie części zamówienia</w:t>
      </w:r>
    </w:p>
    <w:p w14:paraId="25FE2273" w14:textId="77777777" w:rsidR="00550AAF" w:rsidRPr="005937F3" w:rsidRDefault="00A04B44">
      <w:pPr>
        <w:pStyle w:val="Bezodstpw"/>
        <w:spacing w:before="60"/>
        <w:jc w:val="both"/>
        <w:rPr>
          <w:rFonts w:ascii="Times New Roman" w:hAnsi="Times New Roman" w:cs="Times New Roman"/>
        </w:rPr>
      </w:pPr>
      <w:r w:rsidRPr="005937F3">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5937F3" w14:paraId="32A9FD8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17C67AD" w14:textId="77777777" w:rsidR="00550AAF" w:rsidRPr="005937F3" w:rsidRDefault="00A04B44" w:rsidP="00092AEC">
            <w:pPr>
              <w:spacing w:after="0" w:line="240" w:lineRule="auto"/>
              <w:rPr>
                <w:rFonts w:eastAsia="Times New Roman"/>
                <w:b/>
              </w:rPr>
            </w:pPr>
            <w:r w:rsidRPr="005937F3">
              <w:rPr>
                <w:rFonts w:eastAsia="Times New Roman"/>
                <w:b/>
              </w:rPr>
              <w:t>ROZDZIAŁ 2</w:t>
            </w:r>
            <w:r w:rsidR="00092AEC" w:rsidRPr="005937F3">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3CA21FC8" w14:textId="77777777" w:rsidR="00550AAF" w:rsidRPr="005937F3" w:rsidRDefault="00A04B44">
            <w:pPr>
              <w:spacing w:after="0" w:line="240" w:lineRule="auto"/>
              <w:jc w:val="both"/>
            </w:pPr>
            <w:r w:rsidRPr="005937F3">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3E6FA431" w14:textId="77777777" w:rsidR="00550AAF" w:rsidRPr="005937F3" w:rsidRDefault="00A04B44">
      <w:pPr>
        <w:pStyle w:val="Bezodstpw"/>
        <w:spacing w:before="60"/>
        <w:jc w:val="both"/>
        <w:rPr>
          <w:rFonts w:ascii="Times New Roman" w:hAnsi="Times New Roman" w:cs="Times New Roman"/>
          <w:b/>
        </w:rPr>
      </w:pPr>
      <w:r w:rsidRPr="005937F3">
        <w:rPr>
          <w:rFonts w:ascii="Times New Roman" w:hAnsi="Times New Roman" w:cs="Times New Roman"/>
          <w:lang w:eastAsia="pl-PL"/>
        </w:rPr>
        <w:t>Zamawiający</w:t>
      </w:r>
      <w:r w:rsidRPr="005937F3">
        <w:rPr>
          <w:rFonts w:ascii="Times New Roman" w:hAnsi="Times New Roman" w:cs="Times New Roman"/>
          <w:b/>
          <w:lang w:eastAsia="pl-PL"/>
        </w:rPr>
        <w:t xml:space="preserve"> </w:t>
      </w:r>
      <w:r w:rsidRPr="005937F3">
        <w:rPr>
          <w:rFonts w:ascii="Times New Roman" w:hAnsi="Times New Roman" w:cs="Times New Roman"/>
          <w:b/>
          <w:u w:val="single"/>
          <w:lang w:eastAsia="pl-PL"/>
        </w:rPr>
        <w:t>nie dopuszcza</w:t>
      </w:r>
      <w:r w:rsidRPr="005937F3">
        <w:rPr>
          <w:rFonts w:ascii="Times New Roman" w:hAnsi="Times New Roman" w:cs="Times New Roman"/>
          <w:lang w:eastAsia="pl-PL"/>
        </w:rPr>
        <w:t xml:space="preserve"> możliwości składania ofert wariantowych.</w:t>
      </w:r>
    </w:p>
    <w:p w14:paraId="5BFAD393" w14:textId="77777777" w:rsidR="00550AAF" w:rsidRPr="005937F3"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08197D8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939E32" w14:textId="77777777" w:rsidR="00550AAF" w:rsidRPr="005937F3" w:rsidRDefault="00A04B44" w:rsidP="00092AEC">
            <w:pPr>
              <w:spacing w:after="0" w:line="240" w:lineRule="auto"/>
              <w:rPr>
                <w:rFonts w:eastAsia="Times New Roman"/>
                <w:b/>
              </w:rPr>
            </w:pPr>
            <w:r w:rsidRPr="005937F3">
              <w:rPr>
                <w:rFonts w:eastAsia="Times New Roman"/>
                <w:b/>
              </w:rPr>
              <w:t>ROZDZIAŁ 2</w:t>
            </w:r>
            <w:r w:rsidR="00092AEC" w:rsidRPr="005937F3">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7A28BE4D" w14:textId="77777777" w:rsidR="00550AAF" w:rsidRPr="005937F3" w:rsidRDefault="00A04B44">
            <w:pPr>
              <w:spacing w:after="0" w:line="240" w:lineRule="auto"/>
              <w:rPr>
                <w:rFonts w:eastAsia="Times New Roman"/>
                <w:b/>
                <w:lang w:eastAsia="pl-PL"/>
              </w:rPr>
            </w:pPr>
            <w:r w:rsidRPr="005937F3">
              <w:rPr>
                <w:rFonts w:eastAsia="Times New Roman"/>
                <w:b/>
                <w:lang w:eastAsia="pl-PL"/>
              </w:rPr>
              <w:t xml:space="preserve">Wymagania w zakresie zatrudnienia na podstawie stosunku pracy, </w:t>
            </w:r>
            <w:r w:rsidR="00840098" w:rsidRPr="005937F3">
              <w:rPr>
                <w:rFonts w:eastAsia="Times New Roman"/>
                <w:b/>
                <w:lang w:eastAsia="pl-PL"/>
              </w:rPr>
              <w:br/>
            </w:r>
            <w:r w:rsidRPr="005937F3">
              <w:rPr>
                <w:rFonts w:eastAsia="Times New Roman"/>
                <w:b/>
                <w:lang w:eastAsia="pl-PL"/>
              </w:rPr>
              <w:t>w okolicznościach, o których mowa w art. 95</w:t>
            </w:r>
          </w:p>
        </w:tc>
      </w:tr>
    </w:tbl>
    <w:p w14:paraId="54F1205F" w14:textId="77777777" w:rsidR="00550AAF" w:rsidRPr="005937F3" w:rsidRDefault="008F5370">
      <w:pPr>
        <w:pStyle w:val="Bezodstpw"/>
        <w:spacing w:before="60"/>
        <w:jc w:val="both"/>
        <w:rPr>
          <w:rFonts w:ascii="Times New Roman" w:hAnsi="Times New Roman" w:cs="Times New Roman"/>
        </w:rPr>
      </w:pPr>
      <w:r w:rsidRPr="005937F3">
        <w:rPr>
          <w:rFonts w:ascii="Times New Roman" w:hAnsi="Times New Roman" w:cs="Times New Roman"/>
        </w:rPr>
        <w:t>Nie dotyczy</w:t>
      </w:r>
      <w:r w:rsidR="00A04B44" w:rsidRPr="005937F3">
        <w:rPr>
          <w:rFonts w:ascii="Times New Roman" w:hAnsi="Times New Roman" w:cs="Times New Roman"/>
        </w:rPr>
        <w:t>.</w:t>
      </w:r>
    </w:p>
    <w:p w14:paraId="4173BA2C" w14:textId="77777777" w:rsidR="009428E1" w:rsidRPr="005937F3" w:rsidRDefault="009428E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304815B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FBA05C6" w14:textId="77777777" w:rsidR="00550AAF" w:rsidRPr="005937F3" w:rsidRDefault="00A04B44" w:rsidP="00092AEC">
            <w:pPr>
              <w:spacing w:after="0" w:line="240" w:lineRule="auto"/>
              <w:rPr>
                <w:rFonts w:eastAsia="Times New Roman"/>
                <w:b/>
              </w:rPr>
            </w:pPr>
            <w:r w:rsidRPr="005937F3">
              <w:rPr>
                <w:rFonts w:eastAsia="Times New Roman"/>
                <w:b/>
              </w:rPr>
              <w:t>ROZDZIAŁ 2</w:t>
            </w:r>
            <w:r w:rsidR="00092AEC" w:rsidRPr="005937F3">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6E7C43F6" w14:textId="77777777" w:rsidR="00550AAF" w:rsidRPr="005937F3" w:rsidRDefault="00A04B44">
            <w:pPr>
              <w:spacing w:after="0" w:line="240" w:lineRule="auto"/>
            </w:pPr>
            <w:r w:rsidRPr="005937F3">
              <w:rPr>
                <w:rFonts w:eastAsia="Times New Roman"/>
                <w:b/>
                <w:lang w:eastAsia="pl-PL"/>
              </w:rPr>
              <w:t>Wymagania w zakresie zatrudnienia osób, o których mowa w art. 96 ust. 2 pkt 2, jeżeli Zamawiający przewiduje takie wymagania</w:t>
            </w:r>
          </w:p>
        </w:tc>
      </w:tr>
    </w:tbl>
    <w:p w14:paraId="58754C11" w14:textId="77777777" w:rsidR="00550AAF" w:rsidRPr="005937F3" w:rsidRDefault="00A04B44">
      <w:pPr>
        <w:pStyle w:val="Bezodstpw"/>
        <w:spacing w:before="60"/>
        <w:jc w:val="both"/>
        <w:rPr>
          <w:rFonts w:ascii="Times New Roman" w:hAnsi="Times New Roman" w:cs="Times New Roman"/>
        </w:rPr>
      </w:pPr>
      <w:r w:rsidRPr="005937F3">
        <w:rPr>
          <w:rFonts w:ascii="Times New Roman" w:hAnsi="Times New Roman" w:cs="Times New Roman"/>
        </w:rPr>
        <w:t>Nie dotyczy.</w:t>
      </w:r>
    </w:p>
    <w:p w14:paraId="26F4126D" w14:textId="77777777" w:rsidR="00AB0831" w:rsidRPr="005937F3" w:rsidRDefault="00AB083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661902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3A8CD" w14:textId="77777777" w:rsidR="00550AAF" w:rsidRPr="005937F3" w:rsidRDefault="00A04B44" w:rsidP="00092AEC">
            <w:pPr>
              <w:spacing w:after="0" w:line="240" w:lineRule="auto"/>
              <w:rPr>
                <w:rFonts w:eastAsia="Times New Roman"/>
                <w:b/>
              </w:rPr>
            </w:pPr>
            <w:r w:rsidRPr="005937F3">
              <w:rPr>
                <w:rFonts w:eastAsia="Times New Roman"/>
                <w:b/>
              </w:rPr>
              <w:t>ROZDZIAŁ 2</w:t>
            </w:r>
            <w:r w:rsidR="00092AEC" w:rsidRPr="005937F3">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C1FAC11" w14:textId="77777777" w:rsidR="00550AAF" w:rsidRPr="005937F3" w:rsidRDefault="00A04B44">
            <w:pPr>
              <w:spacing w:after="0" w:line="240" w:lineRule="auto"/>
              <w:jc w:val="both"/>
            </w:pPr>
            <w:r w:rsidRPr="005937F3">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6871CDD9" w14:textId="77777777" w:rsidR="00550AAF" w:rsidRPr="005937F3" w:rsidRDefault="00A04B44">
      <w:pPr>
        <w:pStyle w:val="Bezodstpw"/>
        <w:spacing w:before="60"/>
        <w:jc w:val="both"/>
        <w:rPr>
          <w:rFonts w:ascii="Times New Roman" w:hAnsi="Times New Roman" w:cs="Times New Roman"/>
        </w:rPr>
      </w:pPr>
      <w:r w:rsidRPr="005937F3">
        <w:rPr>
          <w:rFonts w:ascii="Times New Roman" w:hAnsi="Times New Roman" w:cs="Times New Roman"/>
        </w:rPr>
        <w:t xml:space="preserve">Zamawiający </w:t>
      </w:r>
      <w:r w:rsidRPr="005937F3">
        <w:rPr>
          <w:rFonts w:ascii="Times New Roman" w:hAnsi="Times New Roman" w:cs="Times New Roman"/>
          <w:b/>
          <w:u w:val="single"/>
        </w:rPr>
        <w:t>nie</w:t>
      </w:r>
      <w:r w:rsidR="00910EF2" w:rsidRPr="005937F3">
        <w:rPr>
          <w:rFonts w:ascii="Times New Roman" w:hAnsi="Times New Roman" w:cs="Times New Roman"/>
          <w:b/>
          <w:u w:val="single"/>
        </w:rPr>
        <w:t xml:space="preserve"> </w:t>
      </w:r>
      <w:r w:rsidRPr="005937F3">
        <w:rPr>
          <w:rFonts w:ascii="Times New Roman" w:hAnsi="Times New Roman" w:cs="Times New Roman"/>
          <w:b/>
          <w:u w:val="single"/>
        </w:rPr>
        <w:t>zastrzega</w:t>
      </w:r>
      <w:r w:rsidRPr="005937F3">
        <w:rPr>
          <w:rFonts w:ascii="Times New Roman" w:hAnsi="Times New Roman" w:cs="Times New Roman"/>
        </w:rPr>
        <w:t xml:space="preserve"> możliwości ubiegania się o udzielenie zamówienia wyłącznie wykonawców, o których mowa w art. 94 ustawy Prawo zamówień publicznych.</w:t>
      </w:r>
    </w:p>
    <w:p w14:paraId="70F2DF16" w14:textId="77777777" w:rsidR="00550AAF" w:rsidRPr="005937F3"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5CB3B5E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065465B" w14:textId="77777777" w:rsidR="00550AAF" w:rsidRPr="005937F3" w:rsidRDefault="00A04B44" w:rsidP="00092AEC">
            <w:pPr>
              <w:spacing w:after="0" w:line="240" w:lineRule="auto"/>
              <w:rPr>
                <w:rFonts w:eastAsia="Times New Roman"/>
                <w:b/>
              </w:rPr>
            </w:pPr>
            <w:r w:rsidRPr="005937F3">
              <w:rPr>
                <w:rFonts w:eastAsia="Times New Roman"/>
                <w:b/>
              </w:rPr>
              <w:t>ROZDZIAŁ 2</w:t>
            </w:r>
            <w:r w:rsidR="00092AEC" w:rsidRPr="005937F3">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3848D22C" w14:textId="77777777" w:rsidR="00550AAF" w:rsidRPr="005937F3" w:rsidRDefault="00A04B44">
            <w:pPr>
              <w:spacing w:after="0" w:line="240" w:lineRule="auto"/>
            </w:pPr>
            <w:r w:rsidRPr="005937F3">
              <w:rPr>
                <w:rFonts w:eastAsia="Times New Roman"/>
                <w:b/>
                <w:lang w:eastAsia="pl-PL"/>
              </w:rPr>
              <w:t>Wymagania dotyczące wadium, w tym jego kwotę, jeżeli Zamawiający przewiduje obowiązek wniesienia wadium</w:t>
            </w:r>
          </w:p>
        </w:tc>
      </w:tr>
    </w:tbl>
    <w:p w14:paraId="05CC240F" w14:textId="73D62379" w:rsidR="009428E1" w:rsidRPr="005937F3" w:rsidRDefault="00E825B2" w:rsidP="009D11AE">
      <w:pPr>
        <w:spacing w:before="60" w:after="0" w:line="240" w:lineRule="auto"/>
        <w:jc w:val="both"/>
      </w:pPr>
      <w:r w:rsidRPr="005937F3">
        <w:t xml:space="preserve">Zamawiający </w:t>
      </w:r>
      <w:r w:rsidRPr="005937F3">
        <w:rPr>
          <w:b/>
        </w:rPr>
        <w:t>nie</w:t>
      </w:r>
      <w:r w:rsidRPr="005937F3">
        <w:t xml:space="preserve"> </w:t>
      </w:r>
      <w:r w:rsidRPr="005937F3">
        <w:rPr>
          <w:b/>
        </w:rPr>
        <w:t>przewiduje</w:t>
      </w:r>
      <w:r w:rsidRPr="005937F3">
        <w:t xml:space="preserve"> konieczności złożenia wadium</w:t>
      </w:r>
    </w:p>
    <w:p w14:paraId="03900488" w14:textId="77777777" w:rsidR="0073074F" w:rsidRPr="005937F3" w:rsidRDefault="0073074F" w:rsidP="002B1083">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55337F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70A87E8" w14:textId="77777777" w:rsidR="00550AAF" w:rsidRPr="005937F3" w:rsidRDefault="00A04B44" w:rsidP="00092AEC">
            <w:pPr>
              <w:spacing w:after="0" w:line="240" w:lineRule="auto"/>
              <w:rPr>
                <w:rFonts w:eastAsia="Times New Roman"/>
                <w:b/>
              </w:rPr>
            </w:pPr>
            <w:r w:rsidRPr="005937F3">
              <w:rPr>
                <w:rFonts w:eastAsia="Times New Roman"/>
                <w:b/>
              </w:rPr>
              <w:t xml:space="preserve">ROZDZIAŁ </w:t>
            </w:r>
            <w:r w:rsidR="00092AEC" w:rsidRPr="005937F3">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7A0CB974" w14:textId="77777777" w:rsidR="00550AAF" w:rsidRPr="005937F3" w:rsidRDefault="00A04B44">
            <w:pPr>
              <w:spacing w:after="0" w:line="240" w:lineRule="auto"/>
            </w:pPr>
            <w:r w:rsidRPr="005937F3">
              <w:rPr>
                <w:rFonts w:eastAsia="Times New Roman"/>
                <w:b/>
                <w:lang w:eastAsia="pl-PL"/>
              </w:rPr>
              <w:t>Informacje o przewidywanych zamówieniach, o których mowa w art. 214 ust. 1 pkt 7 i 8, jeżeli Zamawiający przewiduje udzielenie takich zamówień</w:t>
            </w:r>
          </w:p>
        </w:tc>
      </w:tr>
    </w:tbl>
    <w:p w14:paraId="00718A80" w14:textId="77777777" w:rsidR="007D1950" w:rsidRPr="00E42A83" w:rsidRDefault="00A04B44">
      <w:pPr>
        <w:spacing w:before="60" w:after="0" w:line="240" w:lineRule="auto"/>
        <w:jc w:val="both"/>
        <w:rPr>
          <w:rFonts w:eastAsia="Times New Roman"/>
          <w:bCs/>
          <w:lang w:eastAsia="pl-PL"/>
        </w:rPr>
      </w:pPr>
      <w:r w:rsidRPr="00E42A83">
        <w:rPr>
          <w:rFonts w:eastAsia="Times New Roman"/>
          <w:lang w:eastAsia="pl-PL"/>
        </w:rPr>
        <w:t xml:space="preserve">Zamawiający </w:t>
      </w:r>
      <w:r w:rsidRPr="00E42A83">
        <w:rPr>
          <w:rFonts w:eastAsia="Times New Roman"/>
          <w:b/>
          <w:u w:val="single"/>
          <w:lang w:eastAsia="pl-PL"/>
        </w:rPr>
        <w:t>przewiduje</w:t>
      </w:r>
      <w:r w:rsidRPr="00E42A83">
        <w:rPr>
          <w:rFonts w:eastAsia="Times New Roman"/>
          <w:b/>
          <w:lang w:eastAsia="pl-PL"/>
        </w:rPr>
        <w:t xml:space="preserve"> </w:t>
      </w:r>
      <w:r w:rsidRPr="00E42A83">
        <w:rPr>
          <w:rFonts w:eastAsia="Times New Roman"/>
          <w:lang w:eastAsia="pl-PL"/>
        </w:rPr>
        <w:t>możliwoś</w:t>
      </w:r>
      <w:r w:rsidR="00E825B2" w:rsidRPr="00E42A83">
        <w:rPr>
          <w:rFonts w:eastAsia="Times New Roman"/>
          <w:lang w:eastAsia="pl-PL"/>
        </w:rPr>
        <w:t>ć</w:t>
      </w:r>
      <w:r w:rsidRPr="00E42A83">
        <w:rPr>
          <w:rFonts w:eastAsia="Times New Roman"/>
          <w:lang w:eastAsia="pl-PL"/>
        </w:rPr>
        <w:t xml:space="preserve"> udzielenia zamówień z wolnej ręki o których mowa                            w art. 214 ust. 1 pkt 7 ustawy Prawo zamówień publicznych.</w:t>
      </w:r>
      <w:r w:rsidR="007D1950" w:rsidRPr="00E42A83">
        <w:rPr>
          <w:rFonts w:eastAsia="Times New Roman"/>
          <w:bCs/>
          <w:lang w:eastAsia="pl-PL"/>
        </w:rPr>
        <w:t xml:space="preserve"> </w:t>
      </w:r>
    </w:p>
    <w:p w14:paraId="33B86561" w14:textId="405C1FBC" w:rsidR="00550AAF" w:rsidRPr="00E42A83" w:rsidRDefault="007D1950">
      <w:pPr>
        <w:spacing w:before="60" w:after="0" w:line="240" w:lineRule="auto"/>
        <w:jc w:val="both"/>
        <w:rPr>
          <w:rFonts w:eastAsia="Times New Roman"/>
          <w:lang w:eastAsia="pl-PL"/>
        </w:rPr>
      </w:pPr>
      <w:r w:rsidRPr="00E42A83">
        <w:rPr>
          <w:rFonts w:eastAsia="Times New Roman"/>
          <w:bCs/>
          <w:lang w:eastAsia="pl-PL"/>
        </w:rPr>
        <w:t xml:space="preserve">Zamawiający przewiduje możliwość udzielenia dotychczasowemu wykonawcy zamówienia polegającego na powtórzeniu podobnych </w:t>
      </w:r>
      <w:proofErr w:type="spellStart"/>
      <w:r w:rsidRPr="00E42A83">
        <w:rPr>
          <w:rFonts w:eastAsia="Times New Roman"/>
          <w:bCs/>
          <w:lang w:eastAsia="pl-PL"/>
        </w:rPr>
        <w:t>uaług</w:t>
      </w:r>
      <w:proofErr w:type="spellEnd"/>
      <w:r w:rsidRPr="00E42A83">
        <w:rPr>
          <w:rFonts w:eastAsia="Times New Roman"/>
          <w:bCs/>
          <w:lang w:eastAsia="pl-PL"/>
        </w:rPr>
        <w:t xml:space="preserve"> o wartości:</w:t>
      </w:r>
    </w:p>
    <w:p w14:paraId="204847C2" w14:textId="77777777" w:rsidR="00F820E5" w:rsidRPr="00F820E5" w:rsidRDefault="00F820E5" w:rsidP="00F820E5">
      <w:pPr>
        <w:spacing w:after="0" w:line="240" w:lineRule="auto"/>
        <w:jc w:val="both"/>
        <w:rPr>
          <w:rFonts w:eastAsia="Times New Roman"/>
          <w:bCs/>
          <w:lang w:eastAsia="pl-PL"/>
        </w:rPr>
      </w:pPr>
      <w:r w:rsidRPr="00F820E5">
        <w:rPr>
          <w:rFonts w:eastAsia="Times New Roman"/>
          <w:bCs/>
          <w:lang w:eastAsia="pl-PL"/>
        </w:rPr>
        <w:t>dla części I o wartości nie większej niż 91 520 zł</w:t>
      </w:r>
    </w:p>
    <w:p w14:paraId="0FF594B4" w14:textId="1CF15F09" w:rsidR="00F820E5" w:rsidRDefault="00F820E5" w:rsidP="00F820E5">
      <w:pPr>
        <w:spacing w:after="0" w:line="240" w:lineRule="auto"/>
        <w:jc w:val="both"/>
        <w:rPr>
          <w:rFonts w:eastAsia="Times New Roman"/>
          <w:bCs/>
          <w:lang w:eastAsia="pl-PL"/>
        </w:rPr>
      </w:pPr>
      <w:r w:rsidRPr="00F820E5">
        <w:rPr>
          <w:rFonts w:eastAsia="Times New Roman"/>
          <w:bCs/>
          <w:lang w:eastAsia="pl-PL"/>
        </w:rPr>
        <w:t>dla części II o wartości nie większej niż 37 950 zł</w:t>
      </w:r>
    </w:p>
    <w:p w14:paraId="72D7A7B8" w14:textId="77777777" w:rsidR="00F820E5" w:rsidRPr="00F820E5" w:rsidRDefault="00F820E5" w:rsidP="00F820E5">
      <w:pPr>
        <w:spacing w:after="0" w:line="240" w:lineRule="auto"/>
        <w:jc w:val="both"/>
        <w:rPr>
          <w:rFonts w:eastAsia="Times New Roman"/>
          <w:bCs/>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413F5D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D0D4073" w14:textId="77777777" w:rsidR="00550AAF" w:rsidRPr="005937F3" w:rsidRDefault="00A04B44" w:rsidP="00092AEC">
            <w:pPr>
              <w:spacing w:after="0" w:line="240" w:lineRule="auto"/>
              <w:rPr>
                <w:rFonts w:eastAsia="Times New Roman"/>
                <w:b/>
              </w:rPr>
            </w:pPr>
            <w:r w:rsidRPr="005937F3">
              <w:rPr>
                <w:rFonts w:eastAsia="Times New Roman"/>
                <w:b/>
              </w:rPr>
              <w:t>ROZDZIAŁ 3</w:t>
            </w:r>
            <w:r w:rsidR="00092AEC" w:rsidRPr="005937F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206E444F" w14:textId="77777777" w:rsidR="00550AAF" w:rsidRPr="005937F3" w:rsidRDefault="00A04B44">
            <w:pPr>
              <w:spacing w:after="0" w:line="240" w:lineRule="auto"/>
              <w:jc w:val="both"/>
            </w:pPr>
            <w:r w:rsidRPr="005937F3">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3703DF30" w14:textId="77777777" w:rsidR="00550AAF" w:rsidRPr="005937F3" w:rsidRDefault="00A04B44">
      <w:pPr>
        <w:pStyle w:val="Bezodstpw"/>
        <w:spacing w:before="60"/>
        <w:jc w:val="both"/>
        <w:rPr>
          <w:rFonts w:ascii="Times New Roman" w:hAnsi="Times New Roman" w:cs="Times New Roman"/>
        </w:rPr>
      </w:pPr>
      <w:r w:rsidRPr="005937F3">
        <w:rPr>
          <w:rFonts w:ascii="Times New Roman" w:hAnsi="Times New Roman" w:cs="Times New Roman"/>
        </w:rPr>
        <w:t xml:space="preserve">Zamawiający </w:t>
      </w:r>
      <w:r w:rsidRPr="005937F3">
        <w:rPr>
          <w:rFonts w:ascii="Times New Roman" w:hAnsi="Times New Roman" w:cs="Times New Roman"/>
          <w:b/>
          <w:u w:val="single"/>
        </w:rPr>
        <w:t>nie wymaga</w:t>
      </w:r>
      <w:r w:rsidRPr="005937F3">
        <w:rPr>
          <w:rFonts w:ascii="Times New Roman" w:hAnsi="Times New Roman" w:cs="Times New Roman"/>
        </w:rPr>
        <w:t xml:space="preserve"> odbycia przez Wykonawcę wizji lokalnej lub sprawdzenia przez niego dokumentów niezbędnych do realizacji zamówienia.</w:t>
      </w:r>
    </w:p>
    <w:p w14:paraId="2A95F8D9" w14:textId="77777777" w:rsidR="00550AAF" w:rsidRPr="005937F3"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4F8660F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787073" w14:textId="77777777" w:rsidR="00550AAF" w:rsidRPr="005937F3" w:rsidRDefault="00A04B44" w:rsidP="00092AEC">
            <w:pPr>
              <w:spacing w:after="0" w:line="240" w:lineRule="auto"/>
              <w:rPr>
                <w:rFonts w:eastAsia="Times New Roman"/>
                <w:b/>
              </w:rPr>
            </w:pPr>
            <w:r w:rsidRPr="005937F3">
              <w:rPr>
                <w:rFonts w:eastAsia="Times New Roman"/>
                <w:b/>
              </w:rPr>
              <w:t>ROZDZIAŁ 3</w:t>
            </w:r>
            <w:r w:rsidR="00092AEC" w:rsidRPr="005937F3">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657EE0E3" w14:textId="77777777" w:rsidR="00550AAF" w:rsidRPr="005937F3" w:rsidRDefault="00A04B44">
            <w:pPr>
              <w:spacing w:after="0" w:line="240" w:lineRule="auto"/>
              <w:jc w:val="both"/>
              <w:rPr>
                <w:rFonts w:eastAsia="Times New Roman"/>
                <w:b/>
                <w:lang w:eastAsia="pl-PL"/>
              </w:rPr>
            </w:pPr>
            <w:r w:rsidRPr="005937F3">
              <w:rPr>
                <w:rFonts w:eastAsia="Times New Roman"/>
                <w:b/>
                <w:lang w:eastAsia="pl-PL"/>
              </w:rPr>
              <w:t>Informacje dotyczące walut obcych, w jakich mogą być prowadzone rozliczenia między Zamawiającym a wykonawcą, jeżeli Zamawiający przewiduje rozliczenia w walutach obcych</w:t>
            </w:r>
          </w:p>
        </w:tc>
      </w:tr>
    </w:tbl>
    <w:p w14:paraId="7143EC21" w14:textId="77777777" w:rsidR="00550AAF" w:rsidRPr="005937F3" w:rsidRDefault="00A04B44" w:rsidP="00C63931">
      <w:pPr>
        <w:pStyle w:val="Bezodstpw"/>
        <w:numPr>
          <w:ilvl w:val="0"/>
          <w:numId w:val="29"/>
        </w:numPr>
        <w:jc w:val="both"/>
        <w:rPr>
          <w:rFonts w:ascii="Times New Roman" w:hAnsi="Times New Roman" w:cs="Times New Roman"/>
        </w:rPr>
      </w:pPr>
      <w:r w:rsidRPr="005937F3">
        <w:rPr>
          <w:rFonts w:ascii="Times New Roman" w:hAnsi="Times New Roman" w:cs="Times New Roman"/>
        </w:rPr>
        <w:t xml:space="preserve">Zamawiający </w:t>
      </w:r>
      <w:r w:rsidRPr="005937F3">
        <w:rPr>
          <w:rFonts w:ascii="Times New Roman" w:hAnsi="Times New Roman" w:cs="Times New Roman"/>
          <w:b/>
          <w:u w:val="single"/>
        </w:rPr>
        <w:t>nie przewiduje</w:t>
      </w:r>
      <w:r w:rsidRPr="005937F3">
        <w:rPr>
          <w:rFonts w:ascii="Times New Roman" w:hAnsi="Times New Roman" w:cs="Times New Roman"/>
        </w:rPr>
        <w:t xml:space="preserve"> możliwości prowadzenia rozliczeń w walutach obcych.</w:t>
      </w:r>
    </w:p>
    <w:p w14:paraId="55C6917E" w14:textId="77777777" w:rsidR="00550AAF" w:rsidRPr="005937F3" w:rsidRDefault="00A04B44" w:rsidP="00C63931">
      <w:pPr>
        <w:pStyle w:val="Bezodstpw"/>
        <w:numPr>
          <w:ilvl w:val="0"/>
          <w:numId w:val="29"/>
        </w:numPr>
        <w:jc w:val="both"/>
        <w:rPr>
          <w:rFonts w:ascii="Times New Roman" w:hAnsi="Times New Roman" w:cs="Times New Roman"/>
        </w:rPr>
      </w:pPr>
      <w:r w:rsidRPr="005937F3">
        <w:rPr>
          <w:rFonts w:ascii="Times New Roman" w:hAnsi="Times New Roman" w:cs="Times New Roman"/>
        </w:rPr>
        <w:t>Rozliczenia między Zamawiającym a Wykonawcą będą prowadzone w złotych polskich (PLN).</w:t>
      </w:r>
    </w:p>
    <w:p w14:paraId="3DC87101" w14:textId="77777777" w:rsidR="00550AAF" w:rsidRPr="005937F3" w:rsidRDefault="00A04B44" w:rsidP="00C63931">
      <w:pPr>
        <w:pStyle w:val="Bezodstpw"/>
        <w:numPr>
          <w:ilvl w:val="0"/>
          <w:numId w:val="29"/>
        </w:numPr>
        <w:jc w:val="both"/>
        <w:rPr>
          <w:rFonts w:ascii="Times New Roman" w:hAnsi="Times New Roman" w:cs="Times New Roman"/>
        </w:rPr>
      </w:pPr>
      <w:r w:rsidRPr="005937F3">
        <w:rPr>
          <w:rFonts w:ascii="Times New Roman" w:hAnsi="Times New Roman" w:cs="Times New Roman"/>
        </w:rPr>
        <w:t>Zamawiający nie przewiduje możliwości udzielenia zaliczek na poczet wykonania zamówienia.</w:t>
      </w:r>
    </w:p>
    <w:p w14:paraId="4DA41239" w14:textId="77777777" w:rsidR="00550AAF" w:rsidRPr="005937F3"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33871B3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5BECE6" w14:textId="77777777" w:rsidR="00550AAF" w:rsidRPr="005937F3" w:rsidRDefault="00A04B44" w:rsidP="00092AEC">
            <w:pPr>
              <w:spacing w:after="0" w:line="240" w:lineRule="auto"/>
              <w:rPr>
                <w:rFonts w:eastAsia="Times New Roman"/>
                <w:b/>
              </w:rPr>
            </w:pPr>
            <w:r w:rsidRPr="005937F3">
              <w:rPr>
                <w:rFonts w:eastAsia="Times New Roman"/>
                <w:b/>
              </w:rPr>
              <w:t>ROZDZIAŁ 3</w:t>
            </w:r>
            <w:r w:rsidR="00092AEC" w:rsidRPr="005937F3">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239C0561" w14:textId="77777777" w:rsidR="00550AAF" w:rsidRPr="005937F3" w:rsidRDefault="00A04B44">
            <w:pPr>
              <w:spacing w:after="0" w:line="240" w:lineRule="auto"/>
              <w:rPr>
                <w:rFonts w:eastAsia="Times New Roman"/>
                <w:b/>
                <w:lang w:eastAsia="pl-PL"/>
              </w:rPr>
            </w:pPr>
            <w:r w:rsidRPr="005937F3">
              <w:rPr>
                <w:rFonts w:eastAsia="Times New Roman"/>
                <w:b/>
                <w:lang w:eastAsia="pl-PL"/>
              </w:rPr>
              <w:t>Informacje dotyczące zwrotu kosztów udziału w postępowaniu, jeżeli Zamawiający przewiduje ich zwrot</w:t>
            </w:r>
          </w:p>
        </w:tc>
      </w:tr>
    </w:tbl>
    <w:p w14:paraId="612B5FDF" w14:textId="77777777" w:rsidR="00550AAF" w:rsidRPr="005937F3" w:rsidRDefault="00A04B44">
      <w:pPr>
        <w:autoSpaceDE w:val="0"/>
        <w:spacing w:after="0" w:line="240" w:lineRule="auto"/>
        <w:jc w:val="both"/>
      </w:pPr>
      <w:r w:rsidRPr="005937F3">
        <w:rPr>
          <w:lang w:eastAsia="pl-PL"/>
        </w:rPr>
        <w:t xml:space="preserve">Zamawiający </w:t>
      </w:r>
      <w:r w:rsidRPr="005937F3">
        <w:rPr>
          <w:b/>
          <w:u w:val="single"/>
          <w:lang w:eastAsia="pl-PL"/>
        </w:rPr>
        <w:t>nie przewiduje</w:t>
      </w:r>
      <w:r w:rsidRPr="005937F3">
        <w:rPr>
          <w:lang w:eastAsia="pl-PL"/>
        </w:rPr>
        <w:t xml:space="preserve"> zwrotu kosztów udziału w postępowaniu, z </w:t>
      </w:r>
      <w:r w:rsidR="00840098" w:rsidRPr="005937F3">
        <w:rPr>
          <w:lang w:eastAsia="pl-PL"/>
        </w:rPr>
        <w:t>zastrzeżeniem</w:t>
      </w:r>
      <w:r w:rsidRPr="005937F3">
        <w:rPr>
          <w:lang w:eastAsia="pl-PL"/>
        </w:rPr>
        <w:t xml:space="preserve"> art. 261.</w:t>
      </w:r>
    </w:p>
    <w:p w14:paraId="5809E0E0" w14:textId="77777777" w:rsidR="00550AAF" w:rsidRPr="005937F3"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70BF169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E04DCAD" w14:textId="77777777" w:rsidR="00550AAF" w:rsidRPr="005937F3" w:rsidRDefault="00A04B44" w:rsidP="00092AEC">
            <w:pPr>
              <w:spacing w:after="0" w:line="240" w:lineRule="auto"/>
              <w:rPr>
                <w:rFonts w:eastAsia="Times New Roman"/>
                <w:b/>
              </w:rPr>
            </w:pPr>
            <w:r w:rsidRPr="005937F3">
              <w:rPr>
                <w:rFonts w:eastAsia="Times New Roman"/>
                <w:b/>
              </w:rPr>
              <w:t>ROZDZIAŁ 3</w:t>
            </w:r>
            <w:r w:rsidR="00092AEC" w:rsidRPr="005937F3">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6B929084" w14:textId="77777777" w:rsidR="00550AAF" w:rsidRPr="005937F3" w:rsidRDefault="00A04B44">
            <w:pPr>
              <w:spacing w:after="0" w:line="240" w:lineRule="auto"/>
              <w:jc w:val="both"/>
            </w:pPr>
            <w:r w:rsidRPr="005937F3">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6DD22B11" w14:textId="77777777" w:rsidR="00550AAF" w:rsidRPr="005937F3" w:rsidRDefault="00A04B44">
      <w:pPr>
        <w:pStyle w:val="Bezodstpw"/>
        <w:spacing w:before="60"/>
        <w:jc w:val="both"/>
        <w:rPr>
          <w:rFonts w:ascii="Times New Roman" w:hAnsi="Times New Roman" w:cs="Times New Roman"/>
        </w:rPr>
      </w:pPr>
      <w:r w:rsidRPr="005937F3">
        <w:rPr>
          <w:rFonts w:ascii="Times New Roman" w:hAnsi="Times New Roman" w:cs="Times New Roman"/>
        </w:rPr>
        <w:t xml:space="preserve">Zamawiający </w:t>
      </w:r>
      <w:r w:rsidRPr="005937F3">
        <w:rPr>
          <w:rFonts w:ascii="Times New Roman" w:hAnsi="Times New Roman" w:cs="Times New Roman"/>
          <w:b/>
          <w:u w:val="single"/>
        </w:rPr>
        <w:t>nie zastrzega</w:t>
      </w:r>
      <w:r w:rsidRPr="005937F3">
        <w:rPr>
          <w:rFonts w:ascii="Times New Roman" w:hAnsi="Times New Roman" w:cs="Times New Roman"/>
        </w:rPr>
        <w:t xml:space="preserve"> obowiązku osobistego wykonania przez Wykonawcę kluczowych zadań. </w:t>
      </w:r>
    </w:p>
    <w:p w14:paraId="32CB1C65" w14:textId="77777777" w:rsidR="00550AAF" w:rsidRPr="005937F3"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35A39D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50D13DA" w14:textId="77777777" w:rsidR="00550AAF" w:rsidRPr="005937F3" w:rsidRDefault="00A04B44" w:rsidP="00092AEC">
            <w:pPr>
              <w:spacing w:after="0" w:line="240" w:lineRule="auto"/>
              <w:rPr>
                <w:rFonts w:eastAsia="Times New Roman"/>
                <w:b/>
              </w:rPr>
            </w:pPr>
            <w:r w:rsidRPr="005937F3">
              <w:rPr>
                <w:rFonts w:eastAsia="Times New Roman"/>
                <w:b/>
              </w:rPr>
              <w:t>ROZDZIAŁ 3</w:t>
            </w:r>
            <w:r w:rsidR="00092AEC" w:rsidRPr="005937F3">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51BF5EC5" w14:textId="77777777" w:rsidR="00550AAF" w:rsidRPr="005937F3" w:rsidRDefault="00A04B44">
            <w:pPr>
              <w:spacing w:after="0" w:line="240" w:lineRule="auto"/>
              <w:jc w:val="both"/>
              <w:rPr>
                <w:rFonts w:eastAsia="Times New Roman"/>
                <w:b/>
                <w:lang w:eastAsia="pl-PL"/>
              </w:rPr>
            </w:pPr>
            <w:r w:rsidRPr="005937F3">
              <w:rPr>
                <w:rFonts w:eastAsia="Times New Roman"/>
                <w:b/>
                <w:lang w:eastAsia="pl-PL"/>
              </w:rPr>
              <w:t>Maksymalna liczba wykonawców, z którymi Zamawiający zawrze umowę ramową, jeżeli Zamawiający przewiduje zawarcie umowy ramowej</w:t>
            </w:r>
          </w:p>
        </w:tc>
      </w:tr>
    </w:tbl>
    <w:p w14:paraId="60EACE4B" w14:textId="77777777" w:rsidR="00550AAF" w:rsidRPr="005937F3" w:rsidRDefault="00A04B44">
      <w:pPr>
        <w:tabs>
          <w:tab w:val="left" w:pos="-993"/>
          <w:tab w:val="left" w:pos="-426"/>
        </w:tabs>
        <w:autoSpaceDE w:val="0"/>
        <w:spacing w:after="0" w:line="240" w:lineRule="auto"/>
        <w:jc w:val="both"/>
      </w:pPr>
      <w:r w:rsidRPr="005937F3">
        <w:rPr>
          <w:lang w:eastAsia="pl-PL"/>
        </w:rPr>
        <w:t xml:space="preserve">Zamawiający </w:t>
      </w:r>
      <w:r w:rsidRPr="005937F3">
        <w:rPr>
          <w:b/>
          <w:u w:val="single"/>
          <w:lang w:eastAsia="pl-PL"/>
        </w:rPr>
        <w:t>nie przewiduje</w:t>
      </w:r>
      <w:r w:rsidRPr="005937F3">
        <w:rPr>
          <w:lang w:eastAsia="pl-PL"/>
        </w:rPr>
        <w:t xml:space="preserve"> zawarcia umowy ramowej.</w:t>
      </w:r>
    </w:p>
    <w:p w14:paraId="2AF8EBE3" w14:textId="77777777" w:rsidR="00550AAF" w:rsidRPr="005937F3"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62A009C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7E38BC" w14:textId="77777777" w:rsidR="00550AAF" w:rsidRPr="005937F3" w:rsidRDefault="00A04B44" w:rsidP="00B52A45">
            <w:pPr>
              <w:spacing w:after="0" w:line="240" w:lineRule="auto"/>
              <w:rPr>
                <w:rFonts w:eastAsia="Times New Roman"/>
                <w:b/>
              </w:rPr>
            </w:pPr>
            <w:r w:rsidRPr="005937F3">
              <w:rPr>
                <w:rFonts w:eastAsia="Times New Roman"/>
                <w:b/>
              </w:rPr>
              <w:t>ROZDZIAŁ 3</w:t>
            </w:r>
            <w:r w:rsidR="00B52A45" w:rsidRPr="005937F3">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475352E6" w14:textId="77777777" w:rsidR="00550AAF" w:rsidRPr="005937F3" w:rsidRDefault="00A04B44">
            <w:pPr>
              <w:spacing w:after="0" w:line="240" w:lineRule="auto"/>
              <w:jc w:val="both"/>
              <w:rPr>
                <w:rFonts w:eastAsia="Times New Roman"/>
                <w:b/>
                <w:lang w:eastAsia="pl-PL"/>
              </w:rPr>
            </w:pPr>
            <w:r w:rsidRPr="005937F3">
              <w:rPr>
                <w:rFonts w:eastAsia="Times New Roman"/>
                <w:b/>
                <w:lang w:eastAsia="pl-PL"/>
              </w:rPr>
              <w:t>Informacja o przewidywanym wy</w:t>
            </w:r>
            <w:r w:rsidR="00840098" w:rsidRPr="005937F3">
              <w:rPr>
                <w:rFonts w:eastAsia="Times New Roman"/>
                <w:b/>
                <w:lang w:eastAsia="pl-PL"/>
              </w:rPr>
              <w:t xml:space="preserve">borze najkorzystniejszej oferty </w:t>
            </w:r>
            <w:r w:rsidR="00840098" w:rsidRPr="005937F3">
              <w:rPr>
                <w:rFonts w:eastAsia="Times New Roman"/>
                <w:b/>
                <w:lang w:eastAsia="pl-PL"/>
              </w:rPr>
              <w:br/>
            </w:r>
            <w:r w:rsidRPr="005937F3">
              <w:rPr>
                <w:rFonts w:eastAsia="Times New Roman"/>
                <w:b/>
                <w:lang w:eastAsia="pl-PL"/>
              </w:rPr>
              <w:t>z zastosowaniem aukcji elektronicznej wraz z informacjami, o których mowa w art. 230 ustawy Prawo zamówień publicznych, jeżeli Zamawiający przewiduje aukcję elektroniczną</w:t>
            </w:r>
          </w:p>
        </w:tc>
      </w:tr>
    </w:tbl>
    <w:p w14:paraId="30A441C2" w14:textId="77777777" w:rsidR="00550AAF" w:rsidRPr="005937F3" w:rsidRDefault="00A04B44">
      <w:pPr>
        <w:tabs>
          <w:tab w:val="left" w:pos="-993"/>
          <w:tab w:val="left" w:pos="-426"/>
        </w:tabs>
        <w:autoSpaceDE w:val="0"/>
        <w:spacing w:after="0" w:line="240" w:lineRule="auto"/>
        <w:jc w:val="both"/>
      </w:pPr>
      <w:r w:rsidRPr="005937F3">
        <w:rPr>
          <w:lang w:eastAsia="pl-PL"/>
        </w:rPr>
        <w:t xml:space="preserve">Zamawiający </w:t>
      </w:r>
      <w:r w:rsidRPr="005937F3">
        <w:rPr>
          <w:b/>
          <w:u w:val="single"/>
          <w:lang w:eastAsia="pl-PL"/>
        </w:rPr>
        <w:t>nie przewiduje</w:t>
      </w:r>
      <w:r w:rsidRPr="005937F3">
        <w:rPr>
          <w:lang w:eastAsia="pl-PL"/>
        </w:rPr>
        <w:t xml:space="preserve"> aukcji elektronicznej.</w:t>
      </w:r>
    </w:p>
    <w:p w14:paraId="287B6BDF" w14:textId="77777777" w:rsidR="00550AAF" w:rsidRPr="005937F3"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0D7A1280"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21E60CED" w14:textId="77777777" w:rsidR="00550AAF" w:rsidRPr="005937F3" w:rsidRDefault="00A04B44" w:rsidP="00B52A45">
            <w:pPr>
              <w:spacing w:after="0" w:line="240" w:lineRule="auto"/>
              <w:rPr>
                <w:rFonts w:eastAsia="Times New Roman"/>
                <w:b/>
              </w:rPr>
            </w:pPr>
            <w:r w:rsidRPr="005937F3">
              <w:rPr>
                <w:rFonts w:eastAsia="Times New Roman"/>
                <w:b/>
              </w:rPr>
              <w:t>ROZDZIAŁ 3</w:t>
            </w:r>
            <w:r w:rsidR="00B52A45" w:rsidRPr="005937F3">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18A9B72" w14:textId="77777777" w:rsidR="00550AAF" w:rsidRPr="005937F3" w:rsidRDefault="00A04B44">
            <w:pPr>
              <w:spacing w:after="0" w:line="240" w:lineRule="auto"/>
              <w:jc w:val="both"/>
            </w:pPr>
            <w:r w:rsidRPr="005937F3">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1F2460D0" w14:textId="77777777" w:rsidR="00550AAF" w:rsidRPr="005937F3" w:rsidRDefault="00A04B44">
      <w:pPr>
        <w:pStyle w:val="Bezodstpw"/>
        <w:spacing w:before="60"/>
        <w:jc w:val="both"/>
        <w:rPr>
          <w:rFonts w:ascii="Times New Roman" w:hAnsi="Times New Roman" w:cs="Times New Roman"/>
        </w:rPr>
      </w:pPr>
      <w:r w:rsidRPr="005937F3">
        <w:rPr>
          <w:rFonts w:ascii="Times New Roman" w:hAnsi="Times New Roman" w:cs="Times New Roman"/>
        </w:rPr>
        <w:t xml:space="preserve">Zamawiający </w:t>
      </w:r>
      <w:r w:rsidRPr="005937F3">
        <w:rPr>
          <w:rFonts w:ascii="Times New Roman" w:hAnsi="Times New Roman" w:cs="Times New Roman"/>
          <w:b/>
          <w:u w:val="single"/>
        </w:rPr>
        <w:t>nie wymaga</w:t>
      </w:r>
      <w:r w:rsidRPr="005937F3">
        <w:rPr>
          <w:rFonts w:ascii="Times New Roman" w:hAnsi="Times New Roman" w:cs="Times New Roman"/>
        </w:rPr>
        <w:t xml:space="preserve"> złożenia oferty w postaci katalogu elektronicznego. </w:t>
      </w:r>
    </w:p>
    <w:p w14:paraId="51A2DAC3" w14:textId="77777777" w:rsidR="00550AAF" w:rsidRPr="005937F3"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4524B1E5"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FAF4474" w14:textId="77777777" w:rsidR="00550AAF" w:rsidRPr="005937F3" w:rsidRDefault="00A04B44" w:rsidP="00B52A45">
            <w:pPr>
              <w:spacing w:after="0" w:line="240" w:lineRule="auto"/>
              <w:rPr>
                <w:rFonts w:eastAsia="Times New Roman"/>
                <w:b/>
              </w:rPr>
            </w:pPr>
            <w:r w:rsidRPr="005937F3">
              <w:rPr>
                <w:rFonts w:eastAsia="Times New Roman"/>
                <w:b/>
              </w:rPr>
              <w:t>ROZDZIAŁ 3</w:t>
            </w:r>
            <w:r w:rsidR="00B52A45" w:rsidRPr="005937F3">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1E1F946" w14:textId="77777777" w:rsidR="00550AAF" w:rsidRPr="005937F3" w:rsidRDefault="00A04B44">
            <w:pPr>
              <w:spacing w:after="0" w:line="240" w:lineRule="auto"/>
              <w:rPr>
                <w:rFonts w:eastAsia="Times New Roman"/>
                <w:b/>
                <w:lang w:eastAsia="pl-PL"/>
              </w:rPr>
            </w:pPr>
            <w:r w:rsidRPr="005937F3">
              <w:rPr>
                <w:rFonts w:eastAsia="Times New Roman"/>
                <w:b/>
                <w:lang w:eastAsia="pl-PL"/>
              </w:rPr>
              <w:t>Informacje dotyczące zabezpieczenia należytego wykonania umowy, jeżeli Zamawiający je przewiduje</w:t>
            </w:r>
          </w:p>
        </w:tc>
      </w:tr>
    </w:tbl>
    <w:p w14:paraId="2BC97243" w14:textId="77777777" w:rsidR="004F1428" w:rsidRPr="005937F3" w:rsidRDefault="00A04B44">
      <w:pPr>
        <w:spacing w:before="60" w:after="0" w:line="240" w:lineRule="auto"/>
        <w:jc w:val="both"/>
        <w:rPr>
          <w:lang w:eastAsia="pl-PL"/>
        </w:rPr>
      </w:pPr>
      <w:r w:rsidRPr="005937F3">
        <w:rPr>
          <w:lang w:eastAsia="pl-PL"/>
        </w:rPr>
        <w:t xml:space="preserve">Zamawiający </w:t>
      </w:r>
      <w:r w:rsidR="005B66AB" w:rsidRPr="005937F3">
        <w:rPr>
          <w:b/>
          <w:u w:val="single"/>
          <w:lang w:eastAsia="pl-PL"/>
        </w:rPr>
        <w:t xml:space="preserve">nie </w:t>
      </w:r>
      <w:r w:rsidRPr="005937F3">
        <w:rPr>
          <w:b/>
          <w:u w:val="single"/>
          <w:lang w:eastAsia="pl-PL"/>
        </w:rPr>
        <w:t>wymaga</w:t>
      </w:r>
      <w:r w:rsidR="004F1428" w:rsidRPr="005937F3">
        <w:rPr>
          <w:lang w:eastAsia="pl-PL"/>
        </w:rPr>
        <w:t xml:space="preserve"> wniesienie</w:t>
      </w:r>
      <w:r w:rsidRPr="005937F3">
        <w:rPr>
          <w:lang w:eastAsia="pl-PL"/>
        </w:rPr>
        <w:t xml:space="preserve"> zabezpieczenia należytego wykonania umowy.</w:t>
      </w:r>
      <w:r w:rsidR="004F1428" w:rsidRPr="005937F3">
        <w:rPr>
          <w:lang w:eastAsia="pl-PL"/>
        </w:rPr>
        <w:t xml:space="preserve"> </w:t>
      </w:r>
    </w:p>
    <w:p w14:paraId="6A314689" w14:textId="77777777" w:rsidR="00550AAF" w:rsidRPr="005937F3"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35B9BDE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7F6BD992" w14:textId="77777777" w:rsidR="00550AAF" w:rsidRPr="005937F3" w:rsidRDefault="00A04B44" w:rsidP="00B52A45">
            <w:pPr>
              <w:spacing w:after="0" w:line="240" w:lineRule="auto"/>
              <w:rPr>
                <w:rFonts w:eastAsia="Times New Roman"/>
                <w:b/>
              </w:rPr>
            </w:pPr>
            <w:r w:rsidRPr="005937F3">
              <w:rPr>
                <w:rFonts w:eastAsia="Times New Roman"/>
                <w:b/>
              </w:rPr>
              <w:t>ROZDZIAŁ 3</w:t>
            </w:r>
            <w:r w:rsidR="00B52A45" w:rsidRPr="005937F3">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786B424" w14:textId="77777777" w:rsidR="00550AAF" w:rsidRPr="005937F3" w:rsidRDefault="00A04B44">
            <w:pPr>
              <w:spacing w:after="0" w:line="240" w:lineRule="auto"/>
              <w:jc w:val="both"/>
            </w:pPr>
            <w:r w:rsidRPr="005937F3">
              <w:rPr>
                <w:rFonts w:eastAsia="Times New Roman"/>
                <w:b/>
                <w:lang w:eastAsia="pl-PL"/>
              </w:rPr>
              <w:t xml:space="preserve">Klauzula informacyjna z art. 13 RODO do zastosowania przez </w:t>
            </w:r>
            <w:proofErr w:type="gramStart"/>
            <w:r w:rsidRPr="005937F3">
              <w:rPr>
                <w:rFonts w:eastAsia="Times New Roman"/>
                <w:b/>
                <w:lang w:eastAsia="pl-PL"/>
              </w:rPr>
              <w:t>Zamawiających  w</w:t>
            </w:r>
            <w:proofErr w:type="gramEnd"/>
            <w:r w:rsidRPr="005937F3">
              <w:rPr>
                <w:rFonts w:eastAsia="Times New Roman"/>
                <w:b/>
                <w:lang w:eastAsia="pl-PL"/>
              </w:rPr>
              <w:t xml:space="preserve"> celu związanym z postępowaniem o udzielenie zamówienia publicznego</w:t>
            </w:r>
          </w:p>
        </w:tc>
      </w:tr>
    </w:tbl>
    <w:p w14:paraId="31B6B47D" w14:textId="77777777" w:rsidR="00550AAF" w:rsidRPr="00CF3F2A" w:rsidRDefault="00A04B44">
      <w:pPr>
        <w:spacing w:after="0" w:line="240" w:lineRule="auto"/>
        <w:ind w:firstLine="567"/>
        <w:jc w:val="both"/>
      </w:pPr>
      <w:r w:rsidRPr="005937F3">
        <w:rPr>
          <w:rFonts w:eastAsia="Times New Roman"/>
          <w:lang w:eastAsia="pl-PL"/>
        </w:rPr>
        <w:t xml:space="preserve">Zgodnie z art. 13 ust. 1 i 2 </w:t>
      </w:r>
      <w:r w:rsidRPr="005937F3">
        <w:t xml:space="preserve">rozporządzenia Parlamentu Europejskiego i Rady (UE) 2016/679 z dnia 27 kwietnia 2016 r. w sprawie ochrony osób fizycznych w związku z przetwarzaniem danych </w:t>
      </w:r>
      <w:r w:rsidRPr="00CF3F2A">
        <w:t xml:space="preserve">osobowych i w sprawie swobodnego przepływu takich danych oraz uchylenia dyrektywy 95/46/WE (ogólne rozporządzenie o ochronie danych) (Dz. Urz. UE L 119 z 04.05.2016, str. 1), </w:t>
      </w:r>
      <w:r w:rsidRPr="00CF3F2A">
        <w:rPr>
          <w:rFonts w:eastAsia="Times New Roman"/>
          <w:lang w:eastAsia="pl-PL"/>
        </w:rPr>
        <w:t xml:space="preserve">dalej „RODO”, informuję, że: </w:t>
      </w:r>
    </w:p>
    <w:p w14:paraId="4936DF06" w14:textId="6EFB0BF5" w:rsidR="00550AAF" w:rsidRPr="00CF3F2A" w:rsidRDefault="00A04B44" w:rsidP="00C63931">
      <w:pPr>
        <w:pStyle w:val="Akapitzlist"/>
        <w:numPr>
          <w:ilvl w:val="0"/>
          <w:numId w:val="4"/>
        </w:numPr>
        <w:tabs>
          <w:tab w:val="left" w:pos="567"/>
        </w:tabs>
        <w:spacing w:after="0" w:line="240" w:lineRule="auto"/>
        <w:ind w:left="426" w:hanging="426"/>
        <w:jc w:val="both"/>
        <w:rPr>
          <w:rFonts w:ascii="Times New Roman" w:eastAsia="Times New Roman" w:hAnsi="Times New Roman" w:cs="Times New Roman"/>
          <w:i/>
          <w:lang w:eastAsia="pl-PL"/>
        </w:rPr>
      </w:pPr>
      <w:r w:rsidRPr="00CF3F2A">
        <w:rPr>
          <w:rFonts w:ascii="Times New Roman" w:eastAsia="Times New Roman" w:hAnsi="Times New Roman" w:cs="Times New Roman"/>
          <w:lang w:eastAsia="pl-PL"/>
        </w:rPr>
        <w:t xml:space="preserve">administratorem Pani/Pana danych osobowych jest </w:t>
      </w:r>
      <w:r w:rsidRPr="00CF3F2A">
        <w:rPr>
          <w:rFonts w:ascii="Times New Roman" w:eastAsia="Times New Roman" w:hAnsi="Times New Roman" w:cs="Times New Roman"/>
          <w:i/>
          <w:lang w:eastAsia="pl-PL"/>
        </w:rPr>
        <w:t>/</w:t>
      </w:r>
      <w:r w:rsidRPr="00CF3F2A">
        <w:rPr>
          <w:rFonts w:ascii="Times New Roman" w:eastAsia="Times New Roman" w:hAnsi="Times New Roman" w:cs="Times New Roman"/>
          <w:b/>
          <w:i/>
          <w:lang w:eastAsia="pl-PL"/>
        </w:rPr>
        <w:t>Akademia Marynarki Wojennej im. Bohaterów Westerplatte, ul. Inż. J. Śmidowicza 69, 81-127 Gdynia</w:t>
      </w:r>
      <w:r w:rsidRPr="00CF3F2A">
        <w:rPr>
          <w:rFonts w:ascii="Times New Roman" w:eastAsia="Times New Roman" w:hAnsi="Times New Roman" w:cs="Times New Roman"/>
          <w:i/>
          <w:lang w:eastAsia="pl-PL"/>
        </w:rPr>
        <w:t>/</w:t>
      </w:r>
      <w:r w:rsidRPr="00CF3F2A">
        <w:rPr>
          <w:rFonts w:ascii="Times New Roman" w:hAnsi="Times New Roman" w:cs="Times New Roman"/>
          <w:i/>
        </w:rPr>
        <w:t>;</w:t>
      </w:r>
    </w:p>
    <w:p w14:paraId="5916CB2F" w14:textId="77777777" w:rsidR="00550AAF" w:rsidRPr="00CF3F2A" w:rsidRDefault="00A04B44" w:rsidP="00C63931">
      <w:pPr>
        <w:numPr>
          <w:ilvl w:val="0"/>
          <w:numId w:val="4"/>
        </w:numPr>
        <w:spacing w:after="160" w:line="240" w:lineRule="auto"/>
        <w:ind w:left="426" w:hanging="426"/>
        <w:contextualSpacing/>
        <w:jc w:val="both"/>
        <w:rPr>
          <w:rFonts w:eastAsia="Times New Roman"/>
          <w:color w:val="00B0F0"/>
          <w:lang w:eastAsia="pl-PL"/>
        </w:rPr>
      </w:pPr>
      <w:r w:rsidRPr="00CF3F2A">
        <w:rPr>
          <w:rFonts w:eastAsia="Times New Roman"/>
          <w:lang w:eastAsia="pl-PL"/>
        </w:rPr>
        <w:t xml:space="preserve">inspektorem ochrony danych osobowych w </w:t>
      </w:r>
      <w:r w:rsidRPr="00CF3F2A">
        <w:rPr>
          <w:rFonts w:eastAsia="Times New Roman"/>
          <w:i/>
          <w:lang w:eastAsia="pl-PL"/>
        </w:rPr>
        <w:t>/nazwa zamawiającego/</w:t>
      </w:r>
      <w:r w:rsidRPr="00CF3F2A">
        <w:rPr>
          <w:rFonts w:eastAsia="Times New Roman"/>
          <w:lang w:eastAsia="pl-PL"/>
        </w:rPr>
        <w:t xml:space="preserve"> jest Pan/</w:t>
      </w:r>
      <w:r w:rsidRPr="00CF3F2A">
        <w:rPr>
          <w:rFonts w:eastAsia="Times New Roman"/>
          <w:strike/>
          <w:lang w:eastAsia="pl-PL"/>
        </w:rPr>
        <w:t>Pani</w:t>
      </w:r>
      <w:r w:rsidRPr="00CF3F2A">
        <w:rPr>
          <w:rFonts w:eastAsia="Times New Roman"/>
          <w:lang w:eastAsia="pl-PL"/>
        </w:rPr>
        <w:t xml:space="preserve"> </w:t>
      </w:r>
      <w:r w:rsidRPr="00CF3F2A">
        <w:rPr>
          <w:rFonts w:eastAsia="Times New Roman"/>
          <w:i/>
          <w:lang w:eastAsia="pl-PL"/>
        </w:rPr>
        <w:t>/</w:t>
      </w:r>
      <w:r w:rsidRPr="00CF3F2A">
        <w:rPr>
          <w:rFonts w:eastAsia="Times New Roman"/>
          <w:lang w:eastAsia="pl-PL"/>
        </w:rPr>
        <w:t xml:space="preserve"> </w:t>
      </w:r>
      <w:r w:rsidRPr="00CF3F2A">
        <w:rPr>
          <w:rFonts w:eastAsia="Times New Roman"/>
          <w:b/>
          <w:i/>
          <w:lang w:eastAsia="pl-PL"/>
        </w:rPr>
        <w:t>mgr inż. Janusz Gawrych, kontakt: iod@amw.gdynia.pl, 261-262-644/ *;</w:t>
      </w:r>
    </w:p>
    <w:p w14:paraId="5A7DBA64" w14:textId="02AB8630" w:rsidR="00550AAF" w:rsidRPr="00CF3F2A" w:rsidRDefault="00A04B44" w:rsidP="00C63931">
      <w:pPr>
        <w:numPr>
          <w:ilvl w:val="0"/>
          <w:numId w:val="4"/>
        </w:numPr>
        <w:spacing w:after="160" w:line="240" w:lineRule="auto"/>
        <w:ind w:left="426" w:hanging="426"/>
        <w:contextualSpacing/>
        <w:jc w:val="both"/>
        <w:rPr>
          <w:rFonts w:eastAsia="Times New Roman"/>
          <w:color w:val="00B0F0"/>
          <w:lang w:eastAsia="pl-PL"/>
        </w:rPr>
      </w:pPr>
      <w:r w:rsidRPr="00CF3F2A">
        <w:rPr>
          <w:rFonts w:eastAsia="Times New Roman"/>
          <w:lang w:eastAsia="pl-PL"/>
        </w:rPr>
        <w:t>Pani/Pana dane osobowe przetwarzane będą na podstawie art. 6 ust. 1 lit. c</w:t>
      </w:r>
      <w:r w:rsidRPr="00CF3F2A">
        <w:rPr>
          <w:rFonts w:eastAsia="Times New Roman"/>
          <w:i/>
          <w:lang w:eastAsia="pl-PL"/>
        </w:rPr>
        <w:t xml:space="preserve"> </w:t>
      </w:r>
      <w:r w:rsidRPr="00CF3F2A">
        <w:rPr>
          <w:rFonts w:eastAsia="Times New Roman"/>
          <w:lang w:eastAsia="pl-PL"/>
        </w:rPr>
        <w:t xml:space="preserve">RODO </w:t>
      </w:r>
      <w:r w:rsidRPr="00CF3F2A">
        <w:rPr>
          <w:rFonts w:eastAsia="Times New Roman"/>
          <w:lang w:eastAsia="pl-PL"/>
        </w:rPr>
        <w:br/>
        <w:t xml:space="preserve">w celu </w:t>
      </w:r>
      <w:r w:rsidRPr="00CF3F2A">
        <w:t xml:space="preserve">związanym z postępowaniem o udzielenie zamówienia publicznego </w:t>
      </w:r>
      <w:r w:rsidR="00F820E5">
        <w:rPr>
          <w:b/>
          <w:bCs/>
          <w:i/>
        </w:rPr>
        <w:t>41</w:t>
      </w:r>
      <w:r w:rsidRPr="00CF3F2A">
        <w:rPr>
          <w:b/>
          <w:bCs/>
        </w:rPr>
        <w:t>/</w:t>
      </w:r>
      <w:r w:rsidRPr="00CF3F2A">
        <w:rPr>
          <w:b/>
          <w:i/>
        </w:rPr>
        <w:t>ZP/2</w:t>
      </w:r>
      <w:r w:rsidR="00672352" w:rsidRPr="00CF3F2A">
        <w:rPr>
          <w:b/>
          <w:i/>
        </w:rPr>
        <w:t>2</w:t>
      </w:r>
      <w:r w:rsidRPr="00CF3F2A">
        <w:rPr>
          <w:b/>
          <w:i/>
        </w:rPr>
        <w:t xml:space="preserve"> </w:t>
      </w:r>
      <w:r w:rsidRPr="00CF3F2A">
        <w:t xml:space="preserve">prowadzonym w trybie </w:t>
      </w:r>
      <w:r w:rsidRPr="00CF3F2A">
        <w:rPr>
          <w:b/>
        </w:rPr>
        <w:t>podstawowym (z art. 275 ust. 1 Pzp)</w:t>
      </w:r>
    </w:p>
    <w:p w14:paraId="53C49A8B" w14:textId="77777777" w:rsidR="006363CB" w:rsidRPr="006363CB" w:rsidRDefault="006363CB" w:rsidP="00C63931">
      <w:pPr>
        <w:pStyle w:val="Akapitzlist"/>
        <w:numPr>
          <w:ilvl w:val="0"/>
          <w:numId w:val="4"/>
        </w:numPr>
        <w:spacing w:after="160" w:line="240" w:lineRule="auto"/>
        <w:ind w:left="426"/>
        <w:jc w:val="both"/>
        <w:rPr>
          <w:rFonts w:ascii="Times New Roman" w:eastAsia="Times New Roman" w:hAnsi="Times New Roman" w:cs="Times New Roman"/>
          <w:color w:val="00B0F0"/>
          <w:lang w:eastAsia="pl-PL"/>
        </w:rPr>
      </w:pPr>
      <w:r w:rsidRPr="006363CB">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ust. 6 oraz art. 19, art. 74 ust. 3 </w:t>
      </w:r>
      <w:proofErr w:type="gramStart"/>
      <w:r w:rsidRPr="006363CB">
        <w:rPr>
          <w:rFonts w:ascii="Times New Roman" w:eastAsia="Times New Roman" w:hAnsi="Times New Roman" w:cs="Times New Roman"/>
          <w:lang w:eastAsia="pl-PL"/>
        </w:rPr>
        <w:t>i 4,  art</w:t>
      </w:r>
      <w:proofErr w:type="gramEnd"/>
      <w:r w:rsidRPr="006363CB">
        <w:rPr>
          <w:rFonts w:ascii="Times New Roman" w:eastAsia="Times New Roman" w:hAnsi="Times New Roman" w:cs="Times New Roman"/>
          <w:lang w:eastAsia="pl-PL"/>
        </w:rPr>
        <w:t xml:space="preserve">. 75 i 76 ustawy z dnia 11 września 2019 r. – Prawo zamówień publicznych (Dz. U. z 2021 r. poz. 1129), dalej „ustawa Pzp”;  </w:t>
      </w:r>
    </w:p>
    <w:p w14:paraId="3C9818CD" w14:textId="60C90377" w:rsidR="00550AAF" w:rsidRPr="005937F3" w:rsidRDefault="00A04B44" w:rsidP="00C63931">
      <w:pPr>
        <w:numPr>
          <w:ilvl w:val="0"/>
          <w:numId w:val="4"/>
        </w:numPr>
        <w:spacing w:after="160" w:line="240" w:lineRule="auto"/>
        <w:ind w:left="426" w:hanging="426"/>
        <w:contextualSpacing/>
        <w:jc w:val="both"/>
        <w:rPr>
          <w:rFonts w:eastAsia="Times New Roman"/>
          <w:color w:val="00B0F0"/>
          <w:lang w:eastAsia="pl-PL"/>
        </w:rPr>
      </w:pPr>
      <w:r w:rsidRPr="00CF3F2A">
        <w:rPr>
          <w:rFonts w:eastAsia="Times New Roman"/>
          <w:lang w:eastAsia="pl-PL"/>
        </w:rPr>
        <w:t xml:space="preserve">Pani/Pana dane osobowe będą przechowywane, zgodnie z art. </w:t>
      </w:r>
      <w:r w:rsidR="009D4410">
        <w:rPr>
          <w:rFonts w:eastAsia="Times New Roman"/>
          <w:lang w:eastAsia="pl-PL"/>
        </w:rPr>
        <w:t>78</w:t>
      </w:r>
      <w:r w:rsidRPr="00CF3F2A">
        <w:rPr>
          <w:rFonts w:eastAsia="Times New Roman"/>
          <w:lang w:eastAsia="pl-PL"/>
        </w:rPr>
        <w:t xml:space="preserve"> ust. </w:t>
      </w:r>
      <w:r w:rsidR="009D4410">
        <w:rPr>
          <w:rFonts w:eastAsia="Times New Roman"/>
          <w:lang w:eastAsia="pl-PL"/>
        </w:rPr>
        <w:t>4</w:t>
      </w:r>
      <w:r w:rsidRPr="00CF3F2A">
        <w:rPr>
          <w:rFonts w:eastAsia="Times New Roman"/>
          <w:lang w:eastAsia="pl-PL"/>
        </w:rPr>
        <w:t xml:space="preserve"> ustawy Pzp, przez okres 4</w:t>
      </w:r>
      <w:r w:rsidRPr="005937F3">
        <w:rPr>
          <w:rFonts w:eastAsia="Times New Roman"/>
          <w:lang w:eastAsia="pl-PL"/>
        </w:rPr>
        <w:t xml:space="preserve"> lat od dnia zakończenia postępowania o udzielenie zamówienia, a jeżeli czas trwania umowy przekracza 4 lata, okres przechowywania obejmuje cały czas trwania umowy;</w:t>
      </w:r>
    </w:p>
    <w:p w14:paraId="31FC3C00" w14:textId="77777777" w:rsidR="00550AAF" w:rsidRPr="005937F3" w:rsidRDefault="00A04B44" w:rsidP="00C63931">
      <w:pPr>
        <w:numPr>
          <w:ilvl w:val="0"/>
          <w:numId w:val="4"/>
        </w:numPr>
        <w:spacing w:after="160" w:line="240" w:lineRule="auto"/>
        <w:ind w:left="426" w:hanging="426"/>
        <w:contextualSpacing/>
        <w:jc w:val="both"/>
        <w:rPr>
          <w:rFonts w:eastAsia="Times New Roman"/>
          <w:b/>
          <w:i/>
          <w:lang w:eastAsia="pl-PL"/>
        </w:rPr>
      </w:pPr>
      <w:r w:rsidRPr="005937F3">
        <w:rPr>
          <w:rFonts w:eastAsia="Times New Roman"/>
          <w:lang w:eastAsia="pl-PL"/>
        </w:rPr>
        <w:t xml:space="preserve">obowiązek podania przez Panią/Pana danych osobowych bezpośrednio Pani/Pana dotyczących jest wymogiem ustawowym określonym w przepisach ustawy Pzp, związanym z udziałem </w:t>
      </w:r>
      <w:r w:rsidRPr="005937F3">
        <w:rPr>
          <w:rFonts w:eastAsia="Times New Roman"/>
          <w:lang w:eastAsia="pl-PL"/>
        </w:rPr>
        <w:br/>
        <w:t xml:space="preserve">w postępowaniu o udzielenie zamówienia publicznego; konsekwencje niepodania określonych danych wynikają z ustawy Pzp;  </w:t>
      </w:r>
    </w:p>
    <w:p w14:paraId="3496A970" w14:textId="77777777" w:rsidR="00550AAF" w:rsidRPr="005937F3" w:rsidRDefault="00A04B44" w:rsidP="00C63931">
      <w:pPr>
        <w:numPr>
          <w:ilvl w:val="0"/>
          <w:numId w:val="4"/>
        </w:numPr>
        <w:spacing w:after="160" w:line="240" w:lineRule="auto"/>
        <w:ind w:left="426" w:hanging="426"/>
        <w:contextualSpacing/>
        <w:jc w:val="both"/>
        <w:rPr>
          <w:rFonts w:eastAsia="Times New Roman"/>
          <w:lang w:eastAsia="pl-PL"/>
        </w:rPr>
      </w:pPr>
      <w:r w:rsidRPr="005937F3">
        <w:rPr>
          <w:rFonts w:eastAsia="Times New Roman"/>
          <w:lang w:eastAsia="pl-PL"/>
        </w:rPr>
        <w:t>w odniesieniu do Pani/Pana danych osobowych decyzje nie będą podejmowane w sposób zautomatyzowany, stosowanie do art. 22 RODO;</w:t>
      </w:r>
    </w:p>
    <w:p w14:paraId="12EEF493" w14:textId="77777777" w:rsidR="00550AAF" w:rsidRPr="005937F3" w:rsidRDefault="00A04B44" w:rsidP="00C63931">
      <w:pPr>
        <w:numPr>
          <w:ilvl w:val="0"/>
          <w:numId w:val="4"/>
        </w:numPr>
        <w:spacing w:after="160" w:line="240" w:lineRule="auto"/>
        <w:ind w:left="426" w:hanging="426"/>
        <w:contextualSpacing/>
        <w:jc w:val="both"/>
        <w:rPr>
          <w:rFonts w:eastAsia="Times New Roman"/>
          <w:color w:val="00B0F0"/>
          <w:lang w:eastAsia="pl-PL"/>
        </w:rPr>
      </w:pPr>
      <w:r w:rsidRPr="005937F3">
        <w:rPr>
          <w:rFonts w:eastAsia="Times New Roman"/>
          <w:lang w:eastAsia="pl-PL"/>
        </w:rPr>
        <w:t>posiada Pani/Pan:</w:t>
      </w:r>
    </w:p>
    <w:p w14:paraId="7429586E" w14:textId="77777777" w:rsidR="00550AAF" w:rsidRPr="005937F3" w:rsidRDefault="00A04B44" w:rsidP="00C63931">
      <w:pPr>
        <w:numPr>
          <w:ilvl w:val="0"/>
          <w:numId w:val="3"/>
        </w:numPr>
        <w:spacing w:after="160" w:line="240" w:lineRule="auto"/>
        <w:ind w:left="709" w:hanging="283"/>
        <w:contextualSpacing/>
        <w:jc w:val="both"/>
        <w:rPr>
          <w:rFonts w:eastAsia="Times New Roman"/>
          <w:lang w:eastAsia="pl-PL"/>
        </w:rPr>
      </w:pPr>
      <w:r w:rsidRPr="005937F3">
        <w:rPr>
          <w:rFonts w:eastAsia="Times New Roman"/>
          <w:lang w:eastAsia="pl-PL"/>
        </w:rPr>
        <w:t>na podstawie art. 15 RODO prawo dostępu do danych osobowych Pani/Pana dotyczących;</w:t>
      </w:r>
    </w:p>
    <w:p w14:paraId="71327A88" w14:textId="77777777" w:rsidR="00550AAF" w:rsidRPr="005937F3" w:rsidRDefault="00A04B44" w:rsidP="00C63931">
      <w:pPr>
        <w:numPr>
          <w:ilvl w:val="0"/>
          <w:numId w:val="3"/>
        </w:numPr>
        <w:spacing w:after="160" w:line="240" w:lineRule="auto"/>
        <w:ind w:left="709" w:hanging="283"/>
        <w:contextualSpacing/>
        <w:jc w:val="both"/>
      </w:pPr>
      <w:r w:rsidRPr="005937F3">
        <w:rPr>
          <w:rFonts w:eastAsia="Times New Roman"/>
          <w:lang w:eastAsia="pl-PL"/>
        </w:rPr>
        <w:t xml:space="preserve">na podstawie art. 16 RODO prawo do sprostowania Pani/Pana danych osobowych </w:t>
      </w:r>
      <w:r w:rsidRPr="005937F3">
        <w:rPr>
          <w:rFonts w:eastAsia="Times New Roman"/>
          <w:b/>
          <w:vertAlign w:val="superscript"/>
          <w:lang w:eastAsia="pl-PL"/>
        </w:rPr>
        <w:t>**</w:t>
      </w:r>
      <w:r w:rsidRPr="005937F3">
        <w:rPr>
          <w:rFonts w:eastAsia="Times New Roman"/>
          <w:lang w:eastAsia="pl-PL"/>
        </w:rPr>
        <w:t>;</w:t>
      </w:r>
    </w:p>
    <w:p w14:paraId="389395F0" w14:textId="77777777" w:rsidR="00550AAF" w:rsidRPr="005937F3" w:rsidRDefault="00A04B44" w:rsidP="00C63931">
      <w:pPr>
        <w:numPr>
          <w:ilvl w:val="0"/>
          <w:numId w:val="3"/>
        </w:numPr>
        <w:spacing w:after="160" w:line="240" w:lineRule="auto"/>
        <w:ind w:left="709" w:hanging="283"/>
        <w:contextualSpacing/>
        <w:jc w:val="both"/>
        <w:rPr>
          <w:rFonts w:eastAsia="Times New Roman"/>
          <w:lang w:eastAsia="pl-PL"/>
        </w:rPr>
      </w:pPr>
      <w:r w:rsidRPr="005937F3">
        <w:rPr>
          <w:rFonts w:eastAsia="Times New Roman"/>
          <w:lang w:eastAsia="pl-PL"/>
        </w:rPr>
        <w:t xml:space="preserve">na podstawie art. 18 RODO prawo żądania od administratora ograniczenia przetwarzania danych osobowych z zastrzeżeniem przypadków, o których mowa w art. 18 ust. 2 RODO ***;  </w:t>
      </w:r>
    </w:p>
    <w:p w14:paraId="10EBECA3" w14:textId="77777777" w:rsidR="00550AAF" w:rsidRPr="005937F3" w:rsidRDefault="00A04B44" w:rsidP="00C63931">
      <w:pPr>
        <w:numPr>
          <w:ilvl w:val="0"/>
          <w:numId w:val="3"/>
        </w:numPr>
        <w:spacing w:after="160" w:line="240" w:lineRule="auto"/>
        <w:ind w:left="709" w:hanging="283"/>
        <w:contextualSpacing/>
        <w:jc w:val="both"/>
        <w:rPr>
          <w:rFonts w:eastAsia="Times New Roman"/>
          <w:i/>
          <w:lang w:eastAsia="pl-PL"/>
        </w:rPr>
      </w:pPr>
      <w:r w:rsidRPr="005937F3">
        <w:rPr>
          <w:rFonts w:eastAsia="Times New Roman"/>
          <w:lang w:eastAsia="pl-PL"/>
        </w:rPr>
        <w:t>prawo do wniesienia skargi do Prezesa Urzędu Ochrony Danych Osobowych, gdy uzna Pani/Pan, że przetwarzanie danych osobowych Pani/Pana dotyczących narusza przepisy RODO;</w:t>
      </w:r>
    </w:p>
    <w:p w14:paraId="45E1D187" w14:textId="77777777" w:rsidR="00550AAF" w:rsidRPr="005937F3" w:rsidRDefault="00A04B44" w:rsidP="00C63931">
      <w:pPr>
        <w:numPr>
          <w:ilvl w:val="0"/>
          <w:numId w:val="4"/>
        </w:numPr>
        <w:spacing w:after="160" w:line="240" w:lineRule="auto"/>
        <w:ind w:left="426" w:hanging="426"/>
        <w:contextualSpacing/>
        <w:jc w:val="both"/>
        <w:rPr>
          <w:rFonts w:eastAsia="Times New Roman"/>
          <w:i/>
          <w:lang w:eastAsia="pl-PL"/>
        </w:rPr>
      </w:pPr>
      <w:r w:rsidRPr="005937F3">
        <w:rPr>
          <w:rFonts w:eastAsia="Times New Roman"/>
          <w:lang w:eastAsia="pl-PL"/>
        </w:rPr>
        <w:t>nie przysługuje Pani/Panu:</w:t>
      </w:r>
    </w:p>
    <w:p w14:paraId="032FF73F" w14:textId="77777777" w:rsidR="00550AAF" w:rsidRPr="005937F3" w:rsidRDefault="00A04B44" w:rsidP="005937F3">
      <w:pPr>
        <w:spacing w:after="160" w:line="240" w:lineRule="auto"/>
        <w:ind w:left="709" w:hanging="283"/>
        <w:contextualSpacing/>
        <w:jc w:val="both"/>
        <w:rPr>
          <w:rFonts w:eastAsia="Times New Roman"/>
          <w:i/>
          <w:lang w:eastAsia="pl-PL"/>
        </w:rPr>
      </w:pPr>
      <w:r w:rsidRPr="005937F3">
        <w:rPr>
          <w:rFonts w:eastAsia="Times New Roman"/>
          <w:lang w:eastAsia="pl-PL"/>
        </w:rPr>
        <w:t>w związku z art. 17 ust. 3 lit. b, d lub e RODO prawo do usunięcia danych osobowych;</w:t>
      </w:r>
    </w:p>
    <w:p w14:paraId="622CDF23" w14:textId="77777777" w:rsidR="00550AAF" w:rsidRPr="005937F3" w:rsidRDefault="00A04B44" w:rsidP="005937F3">
      <w:pPr>
        <w:spacing w:after="160" w:line="240" w:lineRule="auto"/>
        <w:ind w:left="709" w:hanging="283"/>
        <w:contextualSpacing/>
        <w:jc w:val="both"/>
        <w:rPr>
          <w:rFonts w:eastAsia="Times New Roman"/>
          <w:b/>
          <w:i/>
          <w:lang w:eastAsia="pl-PL"/>
        </w:rPr>
      </w:pPr>
      <w:r w:rsidRPr="005937F3">
        <w:rPr>
          <w:rFonts w:eastAsia="Times New Roman"/>
          <w:lang w:eastAsia="pl-PL"/>
        </w:rPr>
        <w:t>prawo do przenoszenia danych osobowych, o którym mowa w art. 20 RODO;</w:t>
      </w:r>
    </w:p>
    <w:p w14:paraId="6E7924D8" w14:textId="77777777" w:rsidR="00550AAF" w:rsidRPr="005937F3" w:rsidRDefault="00A04B44" w:rsidP="005937F3">
      <w:pPr>
        <w:spacing w:before="120" w:after="120" w:line="240" w:lineRule="auto"/>
        <w:ind w:left="709" w:hanging="283"/>
        <w:contextualSpacing/>
        <w:jc w:val="both"/>
      </w:pPr>
      <w:r w:rsidRPr="005937F3">
        <w:rPr>
          <w:rFonts w:eastAsia="Times New Roman"/>
          <w:b/>
          <w:lang w:eastAsia="pl-PL"/>
        </w:rPr>
        <w:t>na podstawie art. 21 RODO prawo sprzeciwu, wobec przetwarzania danych osobowych, gdyż podstawą prawną przetwarzania Pani/Pana danych osobowych jest art. 6 ust. 1 lit. c RODO</w:t>
      </w:r>
      <w:r w:rsidRPr="005937F3">
        <w:rPr>
          <w:rFonts w:eastAsia="Times New Roman"/>
          <w:lang w:eastAsia="pl-PL"/>
        </w:rPr>
        <w:t>.</w:t>
      </w:r>
      <w:r w:rsidRPr="005937F3">
        <w:rPr>
          <w:rFonts w:eastAsia="Times New Roman"/>
          <w:b/>
          <w:lang w:eastAsia="pl-PL"/>
        </w:rPr>
        <w:t xml:space="preserve"> </w:t>
      </w:r>
      <w:r w:rsidRPr="005937F3">
        <w:t>______________________________</w:t>
      </w:r>
    </w:p>
    <w:p w14:paraId="38876F3A" w14:textId="77777777" w:rsidR="00550AAF" w:rsidRPr="005937F3" w:rsidRDefault="00A04B44" w:rsidP="00932004">
      <w:pPr>
        <w:spacing w:after="0" w:line="240" w:lineRule="auto"/>
        <w:jc w:val="both"/>
        <w:rPr>
          <w:i/>
          <w:sz w:val="18"/>
          <w:szCs w:val="18"/>
        </w:rPr>
      </w:pPr>
      <w:r w:rsidRPr="005937F3">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EC2C82E" w14:textId="77777777" w:rsidR="00550AAF" w:rsidRPr="005937F3" w:rsidRDefault="00A04B44" w:rsidP="006F4CFF">
      <w:pPr>
        <w:spacing w:after="0" w:line="240" w:lineRule="auto"/>
        <w:ind w:left="284" w:hanging="284"/>
        <w:contextualSpacing/>
        <w:jc w:val="both"/>
        <w:rPr>
          <w:sz w:val="18"/>
          <w:szCs w:val="18"/>
        </w:rPr>
      </w:pPr>
      <w:r w:rsidRPr="005937F3">
        <w:rPr>
          <w:b/>
          <w:i/>
          <w:sz w:val="18"/>
          <w:szCs w:val="18"/>
          <w:vertAlign w:val="superscript"/>
        </w:rPr>
        <w:t xml:space="preserve">* </w:t>
      </w:r>
      <w:r w:rsidR="006F4CFF" w:rsidRPr="005937F3">
        <w:rPr>
          <w:b/>
          <w:i/>
          <w:sz w:val="18"/>
          <w:szCs w:val="18"/>
          <w:vertAlign w:val="superscript"/>
        </w:rPr>
        <w:t xml:space="preserve">   </w:t>
      </w:r>
      <w:r w:rsidR="006F4CFF" w:rsidRPr="005937F3">
        <w:rPr>
          <w:b/>
          <w:i/>
          <w:sz w:val="18"/>
          <w:szCs w:val="18"/>
        </w:rPr>
        <w:t xml:space="preserve">Wyjaśnienie: </w:t>
      </w:r>
      <w:r w:rsidR="006F4CFF" w:rsidRPr="005937F3">
        <w:rPr>
          <w:i/>
          <w:sz w:val="18"/>
          <w:szCs w:val="18"/>
        </w:rPr>
        <w:t>informacja w tym zakresie jest wymagana, jeżeli w odniesieniu do danego administratora lub podmiotu   przetwarzającego istnieje obowiązek wyznaczenia inspektora ochrony danych osobowych</w:t>
      </w:r>
    </w:p>
    <w:p w14:paraId="51866AD2" w14:textId="77777777" w:rsidR="00550AAF" w:rsidRPr="005937F3" w:rsidRDefault="00A04B44" w:rsidP="00913F3F">
      <w:pPr>
        <w:spacing w:after="0" w:line="240" w:lineRule="auto"/>
        <w:ind w:left="284" w:hanging="284"/>
        <w:contextualSpacing/>
        <w:jc w:val="both"/>
        <w:rPr>
          <w:rFonts w:eastAsia="Times New Roman"/>
          <w:i/>
          <w:sz w:val="18"/>
          <w:szCs w:val="18"/>
          <w:lang w:eastAsia="pl-PL"/>
        </w:rPr>
      </w:pPr>
      <w:r w:rsidRPr="005937F3">
        <w:rPr>
          <w:b/>
          <w:i/>
          <w:sz w:val="18"/>
          <w:szCs w:val="18"/>
          <w:vertAlign w:val="superscript"/>
        </w:rPr>
        <w:t xml:space="preserve">** </w:t>
      </w:r>
      <w:r w:rsidR="00913F3F" w:rsidRPr="005937F3">
        <w:rPr>
          <w:b/>
          <w:i/>
          <w:sz w:val="18"/>
          <w:szCs w:val="18"/>
        </w:rPr>
        <w:t>Wyjaśnienie:</w:t>
      </w:r>
      <w:r w:rsidR="00913F3F" w:rsidRPr="005937F3">
        <w:rPr>
          <w:i/>
          <w:sz w:val="18"/>
          <w:szCs w:val="18"/>
        </w:rPr>
        <w:t xml:space="preserve"> </w:t>
      </w:r>
      <w:r w:rsidR="00913F3F" w:rsidRPr="005937F3">
        <w:rPr>
          <w:rFonts w:eastAsia="Times New Roman"/>
          <w:i/>
          <w:sz w:val="18"/>
          <w:szCs w:val="18"/>
          <w:lang w:eastAsia="pl-PL"/>
        </w:rPr>
        <w:t xml:space="preserve">skorzystanie z prawa do sprostowania nie może skutkować zmianą </w:t>
      </w:r>
      <w:r w:rsidR="00913F3F" w:rsidRPr="005937F3">
        <w:rPr>
          <w:i/>
          <w:sz w:val="18"/>
          <w:szCs w:val="18"/>
        </w:rPr>
        <w:t>wyniku postępowania</w:t>
      </w:r>
      <w:r w:rsidR="00913F3F" w:rsidRPr="005937F3">
        <w:rPr>
          <w:i/>
          <w:sz w:val="18"/>
          <w:szCs w:val="18"/>
        </w:rPr>
        <w:br/>
        <w:t>o udzielenie zamówienia publicznego ani zmianą postanowień umowy w zakresie niezgodnym z ustawą Pzp oraz nie może naruszać integralności protokołu oraz jego załączników.</w:t>
      </w:r>
    </w:p>
    <w:p w14:paraId="2CBCD986" w14:textId="77777777" w:rsidR="00913F3F" w:rsidRPr="005937F3" w:rsidRDefault="00913F3F" w:rsidP="00913F3F">
      <w:pPr>
        <w:spacing w:after="0" w:line="240" w:lineRule="auto"/>
        <w:ind w:left="284" w:hanging="284"/>
        <w:contextualSpacing/>
        <w:jc w:val="both"/>
        <w:rPr>
          <w:rFonts w:eastAsia="Times New Roman"/>
          <w:i/>
          <w:sz w:val="18"/>
          <w:szCs w:val="18"/>
          <w:lang w:eastAsia="pl-PL"/>
        </w:rPr>
      </w:pPr>
      <w:r w:rsidRPr="005937F3">
        <w:rPr>
          <w:rFonts w:eastAsia="Times New Roman"/>
          <w:b/>
          <w:i/>
          <w:sz w:val="18"/>
          <w:szCs w:val="18"/>
          <w:vertAlign w:val="superscript"/>
          <w:lang w:eastAsia="pl-PL"/>
        </w:rPr>
        <w:t>***</w:t>
      </w:r>
      <w:r w:rsidRPr="005937F3">
        <w:rPr>
          <w:rFonts w:eastAsia="Times New Roman"/>
          <w:i/>
          <w:sz w:val="18"/>
          <w:szCs w:val="18"/>
          <w:lang w:eastAsia="pl-PL"/>
        </w:rPr>
        <w:t xml:space="preserve"> </w:t>
      </w:r>
      <w:r w:rsidRPr="005937F3">
        <w:rPr>
          <w:rFonts w:eastAsia="Times New Roman"/>
          <w:b/>
          <w:i/>
          <w:sz w:val="18"/>
          <w:szCs w:val="18"/>
          <w:lang w:eastAsia="pl-PL"/>
        </w:rPr>
        <w:t>Wyjaśnienie:</w:t>
      </w:r>
      <w:r w:rsidRPr="005937F3">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sidRPr="005937F3">
        <w:rPr>
          <w:rFonts w:eastAsia="Times New Roman"/>
          <w:i/>
          <w:sz w:val="18"/>
          <w:szCs w:val="18"/>
          <w:lang w:eastAsia="pl-PL"/>
        </w:rPr>
        <w:br/>
      </w:r>
      <w:r w:rsidRPr="005937F3">
        <w:rPr>
          <w:rFonts w:eastAsia="Times New Roman"/>
          <w:i/>
          <w:sz w:val="18"/>
          <w:szCs w:val="18"/>
          <w:lang w:eastAsia="pl-PL"/>
        </w:rPr>
        <w:t>z uwagi na ważne względy interesu publicznego Unii Europejskiej lub państwa członkowskiego.</w:t>
      </w:r>
    </w:p>
    <w:p w14:paraId="63F1BE59" w14:textId="77777777" w:rsidR="009268EC" w:rsidRPr="005937F3"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5937F3" w14:paraId="29B35735"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C203FE9" w14:textId="77777777" w:rsidR="00550AAF" w:rsidRPr="005937F3" w:rsidRDefault="00A04B44" w:rsidP="00A26996">
            <w:pPr>
              <w:spacing w:after="0" w:line="240" w:lineRule="auto"/>
              <w:rPr>
                <w:rFonts w:eastAsia="Times New Roman"/>
                <w:b/>
              </w:rPr>
            </w:pPr>
            <w:r w:rsidRPr="005937F3">
              <w:rPr>
                <w:rFonts w:eastAsia="Times New Roman"/>
                <w:b/>
              </w:rPr>
              <w:t xml:space="preserve">ROZDZIAŁ </w:t>
            </w:r>
            <w:r w:rsidR="00A26996" w:rsidRPr="005937F3">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0C40B6D9" w14:textId="77777777" w:rsidR="00550AAF" w:rsidRPr="005937F3" w:rsidRDefault="00A04B44">
            <w:pPr>
              <w:spacing w:after="0" w:line="240" w:lineRule="auto"/>
              <w:rPr>
                <w:rFonts w:eastAsia="Times New Roman"/>
                <w:b/>
                <w:lang w:eastAsia="pl-PL"/>
              </w:rPr>
            </w:pPr>
            <w:r w:rsidRPr="005937F3">
              <w:rPr>
                <w:rFonts w:eastAsia="Times New Roman"/>
                <w:b/>
                <w:lang w:eastAsia="pl-PL"/>
              </w:rPr>
              <w:t>Załączniki</w:t>
            </w:r>
          </w:p>
        </w:tc>
      </w:tr>
    </w:tbl>
    <w:p w14:paraId="602564D1" w14:textId="77777777" w:rsidR="00550AAF" w:rsidRPr="005937F3" w:rsidRDefault="00A04B44" w:rsidP="00932004">
      <w:pPr>
        <w:spacing w:after="0" w:line="240" w:lineRule="auto"/>
        <w:jc w:val="both"/>
        <w:rPr>
          <w:rFonts w:eastAsia="Times New Roman"/>
          <w:b/>
          <w:lang w:eastAsia="pl-PL"/>
        </w:rPr>
      </w:pPr>
      <w:r w:rsidRPr="005937F3">
        <w:rPr>
          <w:rFonts w:eastAsia="Times New Roman"/>
          <w:b/>
          <w:lang w:eastAsia="pl-PL"/>
        </w:rPr>
        <w:t>Wykaz załączników do SWZ będących jej integralną częścią:</w:t>
      </w:r>
    </w:p>
    <w:p w14:paraId="15999A98" w14:textId="77777777" w:rsidR="00701B91" w:rsidRPr="005937F3" w:rsidRDefault="00701B91" w:rsidP="00701B91">
      <w:pPr>
        <w:spacing w:after="0" w:line="240" w:lineRule="auto"/>
        <w:jc w:val="both"/>
        <w:rPr>
          <w:rFonts w:eastAsia="Times New Roman"/>
          <w:b/>
          <w:sz w:val="10"/>
          <w:szCs w:val="10"/>
          <w:lang w:eastAsia="pl-PL"/>
        </w:rPr>
      </w:pPr>
    </w:p>
    <w:p w14:paraId="40CC6594" w14:textId="77777777" w:rsidR="00701B91" w:rsidRPr="005937F3" w:rsidRDefault="00701B91" w:rsidP="009428E1">
      <w:pPr>
        <w:pStyle w:val="Akapitzlist"/>
        <w:spacing w:after="0" w:line="240" w:lineRule="auto"/>
        <w:ind w:left="0"/>
        <w:rPr>
          <w:rFonts w:ascii="Times New Roman" w:eastAsia="Times New Roman" w:hAnsi="Times New Roman" w:cs="Times New Roman"/>
          <w:lang w:eastAsia="pl-PL"/>
        </w:rPr>
      </w:pPr>
      <w:r w:rsidRPr="005937F3">
        <w:rPr>
          <w:rFonts w:ascii="Times New Roman" w:eastAsia="Times New Roman" w:hAnsi="Times New Roman" w:cs="Times New Roman"/>
          <w:b/>
          <w:lang w:eastAsia="pl-PL"/>
        </w:rPr>
        <w:t>Załącznik nr 1</w:t>
      </w:r>
      <w:r w:rsidR="00AB5F36" w:rsidRPr="005937F3">
        <w:rPr>
          <w:rFonts w:ascii="Times New Roman" w:eastAsia="Times New Roman" w:hAnsi="Times New Roman" w:cs="Times New Roman"/>
          <w:lang w:eastAsia="pl-PL"/>
        </w:rPr>
        <w:t xml:space="preserve">        </w:t>
      </w:r>
      <w:r w:rsidR="009937D5" w:rsidRPr="005937F3">
        <w:rPr>
          <w:rFonts w:ascii="Times New Roman" w:eastAsia="Times New Roman" w:hAnsi="Times New Roman" w:cs="Times New Roman"/>
          <w:lang w:eastAsia="pl-PL"/>
        </w:rPr>
        <w:t xml:space="preserve">     </w:t>
      </w:r>
      <w:r w:rsidRPr="005937F3">
        <w:rPr>
          <w:rFonts w:ascii="Times New Roman" w:eastAsia="Times New Roman" w:hAnsi="Times New Roman" w:cs="Times New Roman"/>
          <w:lang w:eastAsia="pl-PL"/>
        </w:rPr>
        <w:t>Formularz ofertowy</w:t>
      </w:r>
    </w:p>
    <w:p w14:paraId="7C61A69E" w14:textId="77777777" w:rsidR="001108D2" w:rsidRPr="005937F3" w:rsidRDefault="001108D2" w:rsidP="009428E1">
      <w:pPr>
        <w:pStyle w:val="Akapitzlist"/>
        <w:spacing w:after="0" w:line="240" w:lineRule="auto"/>
        <w:ind w:left="0"/>
        <w:rPr>
          <w:rFonts w:ascii="Times New Roman" w:eastAsia="Times New Roman" w:hAnsi="Times New Roman" w:cs="Times New Roman"/>
          <w:b/>
          <w:lang w:eastAsia="pl-PL"/>
        </w:rPr>
      </w:pPr>
      <w:r w:rsidRPr="005937F3">
        <w:rPr>
          <w:rFonts w:ascii="Times New Roman" w:eastAsia="Times New Roman" w:hAnsi="Times New Roman" w:cs="Times New Roman"/>
          <w:b/>
          <w:lang w:eastAsia="pl-PL"/>
        </w:rPr>
        <w:t>Załącznik nr 2</w:t>
      </w:r>
      <w:r w:rsidR="00AB5F36" w:rsidRPr="005937F3">
        <w:rPr>
          <w:rFonts w:ascii="Times New Roman" w:eastAsia="Times New Roman" w:hAnsi="Times New Roman" w:cs="Times New Roman"/>
          <w:lang w:eastAsia="pl-PL"/>
        </w:rPr>
        <w:t xml:space="preserve">        </w:t>
      </w:r>
      <w:r w:rsidR="009937D5" w:rsidRPr="005937F3">
        <w:rPr>
          <w:rFonts w:ascii="Times New Roman" w:eastAsia="Times New Roman" w:hAnsi="Times New Roman" w:cs="Times New Roman"/>
          <w:lang w:eastAsia="pl-PL"/>
        </w:rPr>
        <w:t xml:space="preserve">     </w:t>
      </w:r>
      <w:r w:rsidRPr="005937F3">
        <w:rPr>
          <w:rFonts w:ascii="Times New Roman" w:eastAsia="Times New Roman" w:hAnsi="Times New Roman" w:cs="Times New Roman"/>
          <w:lang w:eastAsia="pl-PL"/>
        </w:rPr>
        <w:t>Opis przedmiotu zamówienia</w:t>
      </w:r>
    </w:p>
    <w:p w14:paraId="49420305" w14:textId="77777777" w:rsidR="001108D2" w:rsidRPr="005937F3" w:rsidRDefault="001108D2" w:rsidP="009428E1">
      <w:pPr>
        <w:pStyle w:val="Akapitzlist"/>
        <w:spacing w:after="0" w:line="240" w:lineRule="auto"/>
        <w:ind w:left="0"/>
        <w:rPr>
          <w:rFonts w:ascii="Times New Roman" w:eastAsia="Times New Roman" w:hAnsi="Times New Roman" w:cs="Times New Roman"/>
          <w:b/>
          <w:lang w:eastAsia="pl-PL"/>
        </w:rPr>
      </w:pPr>
      <w:r w:rsidRPr="005937F3">
        <w:rPr>
          <w:rFonts w:ascii="Times New Roman" w:eastAsia="Times New Roman" w:hAnsi="Times New Roman" w:cs="Times New Roman"/>
          <w:b/>
          <w:lang w:eastAsia="pl-PL"/>
        </w:rPr>
        <w:t>Załącznik nr 3</w:t>
      </w:r>
      <w:r w:rsidRPr="005937F3">
        <w:rPr>
          <w:rFonts w:ascii="Times New Roman" w:eastAsia="Times New Roman" w:hAnsi="Times New Roman" w:cs="Times New Roman"/>
          <w:lang w:eastAsia="pl-PL"/>
        </w:rPr>
        <w:t xml:space="preserve"> </w:t>
      </w:r>
      <w:r w:rsidR="00AB5F36" w:rsidRPr="005937F3">
        <w:rPr>
          <w:rFonts w:ascii="Times New Roman" w:eastAsia="Times New Roman" w:hAnsi="Times New Roman" w:cs="Times New Roman"/>
          <w:lang w:eastAsia="pl-PL"/>
        </w:rPr>
        <w:t xml:space="preserve">       </w:t>
      </w:r>
      <w:r w:rsidR="009937D5" w:rsidRPr="005937F3">
        <w:rPr>
          <w:rFonts w:ascii="Times New Roman" w:eastAsia="Times New Roman" w:hAnsi="Times New Roman" w:cs="Times New Roman"/>
          <w:lang w:eastAsia="pl-PL"/>
        </w:rPr>
        <w:t xml:space="preserve">     </w:t>
      </w:r>
      <w:r w:rsidRPr="005937F3">
        <w:rPr>
          <w:rFonts w:ascii="Times New Roman" w:eastAsia="Times New Roman" w:hAnsi="Times New Roman" w:cs="Times New Roman"/>
          <w:lang w:eastAsia="pl-PL"/>
        </w:rPr>
        <w:t>Projekt</w:t>
      </w:r>
      <w:r w:rsidR="00A60AB1" w:rsidRPr="005937F3">
        <w:rPr>
          <w:rFonts w:ascii="Times New Roman" w:eastAsia="Times New Roman" w:hAnsi="Times New Roman" w:cs="Times New Roman"/>
          <w:lang w:eastAsia="pl-PL"/>
        </w:rPr>
        <w:t>y</w:t>
      </w:r>
      <w:r w:rsidRPr="005937F3">
        <w:rPr>
          <w:rFonts w:ascii="Times New Roman" w:eastAsia="Times New Roman" w:hAnsi="Times New Roman" w:cs="Times New Roman"/>
          <w:lang w:eastAsia="pl-PL"/>
        </w:rPr>
        <w:t xml:space="preserve"> um</w:t>
      </w:r>
      <w:r w:rsidR="00A60AB1" w:rsidRPr="005937F3">
        <w:rPr>
          <w:rFonts w:ascii="Times New Roman" w:eastAsia="Times New Roman" w:hAnsi="Times New Roman" w:cs="Times New Roman"/>
          <w:lang w:eastAsia="pl-PL"/>
        </w:rPr>
        <w:t>ó</w:t>
      </w:r>
      <w:r w:rsidRPr="005937F3">
        <w:rPr>
          <w:rFonts w:ascii="Times New Roman" w:eastAsia="Times New Roman" w:hAnsi="Times New Roman" w:cs="Times New Roman"/>
          <w:lang w:eastAsia="pl-PL"/>
        </w:rPr>
        <w:t>w</w:t>
      </w:r>
    </w:p>
    <w:p w14:paraId="047AA7F8" w14:textId="77777777" w:rsidR="001108D2" w:rsidRPr="005937F3" w:rsidRDefault="001108D2" w:rsidP="009428E1">
      <w:pPr>
        <w:pStyle w:val="Akapitzlist"/>
        <w:spacing w:after="0" w:line="240" w:lineRule="auto"/>
        <w:ind w:left="0"/>
        <w:rPr>
          <w:rFonts w:ascii="Times New Roman" w:eastAsia="Times New Roman" w:hAnsi="Times New Roman" w:cs="Times New Roman"/>
          <w:b/>
          <w:lang w:eastAsia="pl-PL"/>
        </w:rPr>
      </w:pPr>
      <w:r w:rsidRPr="005937F3">
        <w:rPr>
          <w:rFonts w:ascii="Times New Roman" w:eastAsia="Times New Roman" w:hAnsi="Times New Roman" w:cs="Times New Roman"/>
          <w:b/>
          <w:lang w:eastAsia="pl-PL"/>
        </w:rPr>
        <w:t>Załącznik nr 4</w:t>
      </w:r>
      <w:r w:rsidRPr="005937F3">
        <w:rPr>
          <w:rFonts w:ascii="Times New Roman" w:eastAsia="Times New Roman" w:hAnsi="Times New Roman" w:cs="Times New Roman"/>
          <w:lang w:eastAsia="pl-PL"/>
        </w:rPr>
        <w:t xml:space="preserve"> </w:t>
      </w:r>
      <w:r w:rsidR="00AB5F36" w:rsidRPr="005937F3">
        <w:rPr>
          <w:rFonts w:ascii="Times New Roman" w:eastAsia="Times New Roman" w:hAnsi="Times New Roman" w:cs="Times New Roman"/>
          <w:lang w:eastAsia="pl-PL"/>
        </w:rPr>
        <w:t xml:space="preserve">       </w:t>
      </w:r>
      <w:r w:rsidR="009937D5" w:rsidRPr="005937F3">
        <w:rPr>
          <w:rFonts w:ascii="Times New Roman" w:eastAsia="Times New Roman" w:hAnsi="Times New Roman" w:cs="Times New Roman"/>
          <w:lang w:eastAsia="pl-PL"/>
        </w:rPr>
        <w:t xml:space="preserve">     </w:t>
      </w:r>
      <w:r w:rsidRPr="005937F3">
        <w:rPr>
          <w:rFonts w:ascii="Times New Roman" w:eastAsia="Times New Roman" w:hAnsi="Times New Roman" w:cs="Times New Roman"/>
          <w:lang w:eastAsia="pl-PL"/>
        </w:rPr>
        <w:t>Oświadczenie o grupie kapitałowej</w:t>
      </w:r>
    </w:p>
    <w:p w14:paraId="708A7DB4" w14:textId="77777777" w:rsidR="001108D2" w:rsidRPr="005937F3" w:rsidRDefault="001108D2" w:rsidP="00C66737">
      <w:pPr>
        <w:pStyle w:val="Akapitzlist"/>
        <w:spacing w:after="0" w:line="240" w:lineRule="auto"/>
        <w:ind w:left="2127" w:hanging="2127"/>
        <w:rPr>
          <w:rFonts w:ascii="Times New Roman" w:eastAsia="Times New Roman" w:hAnsi="Times New Roman" w:cs="Times New Roman"/>
          <w:lang w:eastAsia="pl-PL"/>
        </w:rPr>
      </w:pPr>
      <w:r w:rsidRPr="005937F3">
        <w:rPr>
          <w:rFonts w:ascii="Times New Roman" w:eastAsia="Times New Roman" w:hAnsi="Times New Roman" w:cs="Times New Roman"/>
          <w:b/>
          <w:lang w:eastAsia="pl-PL"/>
        </w:rPr>
        <w:t>Załącznik nr 5</w:t>
      </w:r>
      <w:r w:rsidRPr="005937F3">
        <w:rPr>
          <w:rFonts w:ascii="Times New Roman" w:eastAsia="Times New Roman" w:hAnsi="Times New Roman" w:cs="Times New Roman"/>
          <w:lang w:eastAsia="pl-PL"/>
        </w:rPr>
        <w:t xml:space="preserve"> </w:t>
      </w:r>
      <w:r w:rsidR="00AB5F36" w:rsidRPr="005937F3">
        <w:rPr>
          <w:rFonts w:ascii="Times New Roman" w:eastAsia="Times New Roman" w:hAnsi="Times New Roman" w:cs="Times New Roman"/>
          <w:lang w:eastAsia="pl-PL"/>
        </w:rPr>
        <w:t xml:space="preserve">       </w:t>
      </w:r>
      <w:r w:rsidR="009937D5" w:rsidRPr="005937F3">
        <w:rPr>
          <w:rFonts w:ascii="Times New Roman" w:eastAsia="Times New Roman" w:hAnsi="Times New Roman" w:cs="Times New Roman"/>
          <w:lang w:eastAsia="pl-PL"/>
        </w:rPr>
        <w:t xml:space="preserve">     </w:t>
      </w:r>
      <w:r w:rsidRPr="005937F3">
        <w:rPr>
          <w:rFonts w:ascii="Times New Roman" w:eastAsia="Times New Roman" w:hAnsi="Times New Roman" w:cs="Times New Roman"/>
          <w:lang w:eastAsia="pl-PL"/>
        </w:rPr>
        <w:t>Oświadczenie Wykonawcy o braku podstaw do wykluczenia</w:t>
      </w:r>
    </w:p>
    <w:p w14:paraId="0C054D77" w14:textId="77777777" w:rsidR="007F5594" w:rsidRPr="009D4410" w:rsidRDefault="007F5594" w:rsidP="00C66737">
      <w:pPr>
        <w:pStyle w:val="Akapitzlist"/>
        <w:spacing w:after="0" w:line="240" w:lineRule="auto"/>
        <w:ind w:left="2127" w:hanging="2127"/>
        <w:rPr>
          <w:rFonts w:ascii="Times New Roman" w:eastAsia="Times New Roman" w:hAnsi="Times New Roman" w:cs="Times New Roman"/>
          <w:b/>
          <w:lang w:eastAsia="pl-PL"/>
        </w:rPr>
      </w:pPr>
      <w:r w:rsidRPr="009D4410">
        <w:rPr>
          <w:rFonts w:ascii="Times New Roman" w:eastAsia="Times New Roman" w:hAnsi="Times New Roman" w:cs="Times New Roman"/>
          <w:b/>
          <w:lang w:eastAsia="pl-PL"/>
        </w:rPr>
        <w:t xml:space="preserve">Załącznik nr 6             </w:t>
      </w:r>
      <w:r w:rsidRPr="009D4410">
        <w:rPr>
          <w:rFonts w:ascii="Times New Roman" w:eastAsia="Times New Roman" w:hAnsi="Times New Roman" w:cs="Times New Roman"/>
          <w:lang w:eastAsia="pl-PL"/>
        </w:rPr>
        <w:t>Oświadczenie o spełnieniu warunków</w:t>
      </w:r>
    </w:p>
    <w:p w14:paraId="42799770" w14:textId="77777777" w:rsidR="00EF6601" w:rsidRPr="005937F3" w:rsidRDefault="001108D2" w:rsidP="00EF6601">
      <w:pPr>
        <w:pStyle w:val="Akapitzlist"/>
        <w:spacing w:after="0" w:line="240" w:lineRule="auto"/>
        <w:ind w:left="0"/>
        <w:rPr>
          <w:rFonts w:ascii="Times New Roman" w:eastAsia="Times New Roman" w:hAnsi="Times New Roman" w:cs="Times New Roman"/>
          <w:lang w:eastAsia="pl-PL"/>
        </w:rPr>
      </w:pPr>
      <w:r w:rsidRPr="005937F3">
        <w:rPr>
          <w:rFonts w:ascii="Times New Roman" w:hAnsi="Times New Roman" w:cs="Times New Roman"/>
          <w:b/>
        </w:rPr>
        <w:t xml:space="preserve">Załącznik nr </w:t>
      </w:r>
      <w:r w:rsidR="007F5594" w:rsidRPr="005937F3">
        <w:rPr>
          <w:rFonts w:ascii="Times New Roman" w:hAnsi="Times New Roman" w:cs="Times New Roman"/>
          <w:b/>
        </w:rPr>
        <w:t>7</w:t>
      </w:r>
      <w:r w:rsidR="00AB5F36" w:rsidRPr="005937F3">
        <w:rPr>
          <w:rFonts w:ascii="Times New Roman" w:hAnsi="Times New Roman" w:cs="Times New Roman"/>
          <w:b/>
        </w:rPr>
        <w:t xml:space="preserve">        </w:t>
      </w:r>
      <w:r w:rsidR="009937D5" w:rsidRPr="005937F3">
        <w:rPr>
          <w:rFonts w:ascii="Times New Roman" w:hAnsi="Times New Roman" w:cs="Times New Roman"/>
          <w:b/>
        </w:rPr>
        <w:t xml:space="preserve">     </w:t>
      </w:r>
      <w:r w:rsidR="00EF6601" w:rsidRPr="005937F3">
        <w:rPr>
          <w:rFonts w:ascii="Times New Roman" w:hAnsi="Times New Roman" w:cs="Times New Roman"/>
        </w:rPr>
        <w:t>Oświadczenie z art. 117 ust 4</w:t>
      </w:r>
    </w:p>
    <w:p w14:paraId="4DB368EC" w14:textId="77777777" w:rsidR="001108D2" w:rsidRPr="005937F3" w:rsidRDefault="001108D2" w:rsidP="009428E1">
      <w:pPr>
        <w:pStyle w:val="Akapitzlist"/>
        <w:spacing w:after="0" w:line="240" w:lineRule="auto"/>
        <w:ind w:left="0"/>
        <w:rPr>
          <w:rFonts w:ascii="Times New Roman" w:eastAsia="Times New Roman" w:hAnsi="Times New Roman" w:cs="Times New Roman"/>
          <w:b/>
          <w:lang w:eastAsia="pl-PL"/>
        </w:rPr>
      </w:pPr>
      <w:r w:rsidRPr="005937F3">
        <w:rPr>
          <w:rFonts w:ascii="Times New Roman" w:hAnsi="Times New Roman" w:cs="Times New Roman"/>
          <w:b/>
        </w:rPr>
        <w:t>Załącznik</w:t>
      </w:r>
      <w:r w:rsidR="00AB5F36" w:rsidRPr="005937F3">
        <w:rPr>
          <w:rFonts w:ascii="Times New Roman" w:hAnsi="Times New Roman" w:cs="Times New Roman"/>
          <w:b/>
        </w:rPr>
        <w:t xml:space="preserve">i nr </w:t>
      </w:r>
      <w:r w:rsidR="007F5594" w:rsidRPr="005937F3">
        <w:rPr>
          <w:rFonts w:ascii="Times New Roman" w:hAnsi="Times New Roman" w:cs="Times New Roman"/>
          <w:b/>
        </w:rPr>
        <w:t>8</w:t>
      </w:r>
      <w:r w:rsidR="00AB5F36" w:rsidRPr="005937F3">
        <w:rPr>
          <w:rFonts w:ascii="Times New Roman" w:hAnsi="Times New Roman" w:cs="Times New Roman"/>
          <w:b/>
        </w:rPr>
        <w:t xml:space="preserve">  </w:t>
      </w:r>
      <w:r w:rsidR="004123C9" w:rsidRPr="005937F3">
        <w:rPr>
          <w:rFonts w:ascii="Times New Roman" w:hAnsi="Times New Roman" w:cs="Times New Roman"/>
          <w:b/>
        </w:rPr>
        <w:t xml:space="preserve">     </w:t>
      </w:r>
      <w:r w:rsidR="009937D5" w:rsidRPr="005937F3">
        <w:rPr>
          <w:rFonts w:ascii="Times New Roman" w:hAnsi="Times New Roman" w:cs="Times New Roman"/>
          <w:b/>
        </w:rPr>
        <w:t xml:space="preserve">     </w:t>
      </w:r>
      <w:r w:rsidR="00EF6601" w:rsidRPr="005937F3">
        <w:rPr>
          <w:rFonts w:ascii="Times New Roman" w:eastAsia="Times New Roman" w:hAnsi="Times New Roman" w:cs="Times New Roman"/>
          <w:lang w:eastAsia="pl-PL"/>
        </w:rPr>
        <w:t>Oświadczenie RODO</w:t>
      </w:r>
    </w:p>
    <w:p w14:paraId="76CCF947" w14:textId="77777777" w:rsidR="001108D2" w:rsidRPr="005937F3" w:rsidRDefault="00AB5F36" w:rsidP="009428E1">
      <w:pPr>
        <w:pStyle w:val="Akapitzlist"/>
        <w:spacing w:after="0" w:line="240" w:lineRule="auto"/>
        <w:ind w:left="0"/>
        <w:rPr>
          <w:rFonts w:ascii="Times New Roman" w:hAnsi="Times New Roman" w:cs="Times New Roman"/>
        </w:rPr>
      </w:pPr>
      <w:r w:rsidRPr="005937F3">
        <w:rPr>
          <w:rFonts w:ascii="Times New Roman" w:hAnsi="Times New Roman" w:cs="Times New Roman"/>
          <w:b/>
        </w:rPr>
        <w:t xml:space="preserve">Załącznik nr </w:t>
      </w:r>
      <w:r w:rsidR="007F5594" w:rsidRPr="005937F3">
        <w:rPr>
          <w:rFonts w:ascii="Times New Roman" w:hAnsi="Times New Roman" w:cs="Times New Roman"/>
          <w:b/>
        </w:rPr>
        <w:t>9</w:t>
      </w:r>
      <w:r w:rsidRPr="005937F3">
        <w:rPr>
          <w:rFonts w:ascii="Times New Roman" w:hAnsi="Times New Roman" w:cs="Times New Roman"/>
          <w:b/>
        </w:rPr>
        <w:t xml:space="preserve"> </w:t>
      </w:r>
      <w:r w:rsidR="00EF6601" w:rsidRPr="005937F3">
        <w:rPr>
          <w:rFonts w:ascii="Times New Roman" w:hAnsi="Times New Roman" w:cs="Times New Roman"/>
          <w:b/>
        </w:rPr>
        <w:t xml:space="preserve">          </w:t>
      </w:r>
      <w:r w:rsidR="00C558C3" w:rsidRPr="005937F3">
        <w:rPr>
          <w:rFonts w:ascii="Times New Roman" w:hAnsi="Times New Roman" w:cs="Times New Roman"/>
          <w:b/>
        </w:rPr>
        <w:t xml:space="preserve">  </w:t>
      </w:r>
      <w:r w:rsidR="00EF6601" w:rsidRPr="005937F3">
        <w:rPr>
          <w:rFonts w:ascii="Times New Roman" w:hAnsi="Times New Roman" w:cs="Times New Roman"/>
        </w:rPr>
        <w:t>Oświadczenie o aktualności informacji</w:t>
      </w:r>
    </w:p>
    <w:p w14:paraId="5499E71A" w14:textId="16D48AF2" w:rsidR="0099298F" w:rsidRDefault="0099298F" w:rsidP="00183550">
      <w:pPr>
        <w:spacing w:after="0" w:line="240" w:lineRule="auto"/>
        <w:jc w:val="both"/>
        <w:rPr>
          <w:u w:val="single"/>
        </w:rPr>
      </w:pPr>
    </w:p>
    <w:p w14:paraId="72E32740" w14:textId="617DA358" w:rsidR="00A77CAF" w:rsidRDefault="00A77CAF" w:rsidP="00183550">
      <w:pPr>
        <w:spacing w:after="0" w:line="240" w:lineRule="auto"/>
        <w:jc w:val="both"/>
        <w:rPr>
          <w:u w:val="single"/>
        </w:rPr>
      </w:pPr>
    </w:p>
    <w:p w14:paraId="2BF05304" w14:textId="645D396F" w:rsidR="00A77CAF" w:rsidRDefault="00A77CAF" w:rsidP="00183550">
      <w:pPr>
        <w:spacing w:after="0" w:line="240" w:lineRule="auto"/>
        <w:jc w:val="both"/>
        <w:rPr>
          <w:u w:val="single"/>
        </w:rPr>
      </w:pPr>
    </w:p>
    <w:p w14:paraId="6771567A" w14:textId="7A0D37CC" w:rsidR="00A77CAF" w:rsidRDefault="00A77CAF" w:rsidP="00183550">
      <w:pPr>
        <w:spacing w:after="0" w:line="240" w:lineRule="auto"/>
        <w:jc w:val="both"/>
        <w:rPr>
          <w:u w:val="single"/>
        </w:rPr>
      </w:pPr>
    </w:p>
    <w:p w14:paraId="68227362" w14:textId="40A8A573" w:rsidR="00A77CAF" w:rsidRDefault="00A77CAF" w:rsidP="00183550">
      <w:pPr>
        <w:spacing w:after="0" w:line="240" w:lineRule="auto"/>
        <w:jc w:val="both"/>
        <w:rPr>
          <w:u w:val="single"/>
        </w:rPr>
      </w:pPr>
    </w:p>
    <w:p w14:paraId="20E00E69" w14:textId="77777777" w:rsidR="00A77CAF" w:rsidRPr="005937F3" w:rsidRDefault="00A77CAF" w:rsidP="00183550">
      <w:pPr>
        <w:spacing w:after="0" w:line="240" w:lineRule="auto"/>
        <w:jc w:val="both"/>
        <w:rPr>
          <w:u w:val="single"/>
        </w:rPr>
      </w:pPr>
    </w:p>
    <w:p w14:paraId="08F1F4B3" w14:textId="77777777" w:rsidR="00F820E5" w:rsidRDefault="00F820E5" w:rsidP="00183550">
      <w:pPr>
        <w:spacing w:after="0" w:line="240" w:lineRule="auto"/>
        <w:jc w:val="both"/>
        <w:rPr>
          <w:u w:val="single"/>
        </w:rPr>
      </w:pPr>
    </w:p>
    <w:p w14:paraId="2F43B526" w14:textId="27E14A73" w:rsidR="00183550" w:rsidRPr="005937F3" w:rsidRDefault="00183550" w:rsidP="00183550">
      <w:pPr>
        <w:spacing w:after="0" w:line="240" w:lineRule="auto"/>
        <w:jc w:val="both"/>
      </w:pPr>
      <w:r w:rsidRPr="005937F3">
        <w:rPr>
          <w:u w:val="single"/>
        </w:rPr>
        <w:t>Gdynia, …...</w:t>
      </w:r>
      <w:r w:rsidR="00A60AB1" w:rsidRPr="005937F3">
        <w:rPr>
          <w:u w:val="single"/>
        </w:rPr>
        <w:t>0</w:t>
      </w:r>
      <w:r w:rsidR="00F820E5">
        <w:rPr>
          <w:u w:val="single"/>
        </w:rPr>
        <w:t>7</w:t>
      </w:r>
      <w:r w:rsidRPr="005937F3">
        <w:rPr>
          <w:u w:val="single"/>
        </w:rPr>
        <w:t>.202</w:t>
      </w:r>
      <w:r w:rsidR="00A60AB1" w:rsidRPr="005937F3">
        <w:rPr>
          <w:u w:val="single"/>
        </w:rPr>
        <w:t>2</w:t>
      </w:r>
      <w:r w:rsidRPr="005937F3">
        <w:rPr>
          <w:u w:val="single"/>
        </w:rPr>
        <w:t xml:space="preserve"> r.</w:t>
      </w:r>
      <w:r w:rsidRPr="005937F3">
        <w:t xml:space="preserve"> </w:t>
      </w:r>
      <w:r w:rsidRPr="005937F3">
        <w:cr/>
        <w:t>Podpisy osób uprawnionych</w:t>
      </w:r>
    </w:p>
    <w:p w14:paraId="53895170" w14:textId="77777777" w:rsidR="00183550" w:rsidRPr="005937F3" w:rsidRDefault="00183550" w:rsidP="00183550">
      <w:pPr>
        <w:spacing w:after="0" w:line="240" w:lineRule="auto"/>
        <w:jc w:val="both"/>
      </w:pPr>
    </w:p>
    <w:p w14:paraId="56061F56" w14:textId="77777777" w:rsidR="00183550" w:rsidRPr="005937F3" w:rsidRDefault="00183550" w:rsidP="00183550">
      <w:pPr>
        <w:spacing w:after="0" w:line="240" w:lineRule="auto"/>
        <w:jc w:val="both"/>
        <w:rPr>
          <w:b/>
        </w:rPr>
      </w:pPr>
      <w:r w:rsidRPr="005937F3">
        <w:rPr>
          <w:b/>
        </w:rPr>
        <w:t>WNIOSKUJĄCY</w:t>
      </w:r>
    </w:p>
    <w:p w14:paraId="43ED046D" w14:textId="77777777" w:rsidR="00183550" w:rsidRPr="005937F3" w:rsidRDefault="00183550" w:rsidP="00183550">
      <w:pPr>
        <w:spacing w:after="0" w:line="240" w:lineRule="auto"/>
        <w:ind w:right="-6341"/>
        <w:jc w:val="both"/>
        <w:rPr>
          <w:b/>
        </w:rPr>
      </w:pPr>
      <w:r w:rsidRPr="005937F3">
        <w:t>(odpowiedzialny za opis przedmiotu zamówienia, zawarcie i realizację umowy)</w:t>
      </w:r>
      <w:r w:rsidRPr="005937F3">
        <w:rPr>
          <w:b/>
        </w:rPr>
        <w:t>:</w:t>
      </w:r>
    </w:p>
    <w:p w14:paraId="76CFAFCC" w14:textId="77777777" w:rsidR="00183550" w:rsidRPr="005937F3" w:rsidRDefault="00183550" w:rsidP="00183550">
      <w:pPr>
        <w:spacing w:after="0" w:line="240" w:lineRule="auto"/>
        <w:jc w:val="both"/>
      </w:pPr>
    </w:p>
    <w:p w14:paraId="18981C06" w14:textId="77777777" w:rsidR="009428E1" w:rsidRPr="005937F3" w:rsidRDefault="009428E1" w:rsidP="00183550">
      <w:pPr>
        <w:spacing w:after="0" w:line="240" w:lineRule="auto"/>
        <w:ind w:right="-1805"/>
        <w:jc w:val="both"/>
      </w:pPr>
    </w:p>
    <w:p w14:paraId="1E77CFD9" w14:textId="77777777" w:rsidR="009428E1" w:rsidRPr="005937F3" w:rsidRDefault="009428E1" w:rsidP="00183550">
      <w:pPr>
        <w:spacing w:after="0" w:line="240" w:lineRule="auto"/>
        <w:ind w:right="-1805"/>
        <w:jc w:val="both"/>
      </w:pPr>
    </w:p>
    <w:p w14:paraId="756D7E1D" w14:textId="599FF20B" w:rsidR="00183550" w:rsidRPr="005937F3" w:rsidRDefault="00183550" w:rsidP="00183550">
      <w:pPr>
        <w:spacing w:after="0" w:line="240" w:lineRule="auto"/>
        <w:ind w:right="-1805"/>
        <w:jc w:val="both"/>
        <w:rPr>
          <w:b/>
          <w:bCs/>
          <w:lang w:val="de-DE"/>
        </w:rPr>
      </w:pPr>
      <w:r w:rsidRPr="005937F3">
        <w:t>______________</w:t>
      </w:r>
      <w:r w:rsidRPr="005937F3">
        <w:cr/>
      </w:r>
      <w:r w:rsidR="00C32FDF">
        <w:t xml:space="preserve">Zbigniew </w:t>
      </w:r>
      <w:r w:rsidR="00C32FDF" w:rsidRPr="00C32FDF">
        <w:rPr>
          <w:b/>
        </w:rPr>
        <w:t>LEWKOWICZ</w:t>
      </w:r>
    </w:p>
    <w:p w14:paraId="048C06EA" w14:textId="77777777" w:rsidR="00183550" w:rsidRPr="005937F3" w:rsidRDefault="00183550" w:rsidP="00183550">
      <w:pPr>
        <w:spacing w:after="0" w:line="240" w:lineRule="auto"/>
        <w:jc w:val="both"/>
        <w:rPr>
          <w:b/>
        </w:rPr>
      </w:pPr>
    </w:p>
    <w:p w14:paraId="0AF1F389" w14:textId="77777777" w:rsidR="00183550" w:rsidRPr="005937F3" w:rsidRDefault="00183550" w:rsidP="00183550">
      <w:pPr>
        <w:spacing w:after="0" w:line="240" w:lineRule="auto"/>
        <w:jc w:val="both"/>
        <w:rPr>
          <w:b/>
        </w:rPr>
      </w:pPr>
    </w:p>
    <w:p w14:paraId="7F188EE8" w14:textId="77777777" w:rsidR="00C66737" w:rsidRPr="005937F3" w:rsidRDefault="00C66737" w:rsidP="00183550">
      <w:pPr>
        <w:spacing w:after="0" w:line="240" w:lineRule="auto"/>
        <w:jc w:val="both"/>
        <w:rPr>
          <w:b/>
        </w:rPr>
      </w:pPr>
    </w:p>
    <w:p w14:paraId="6C2F46B3" w14:textId="77777777" w:rsidR="00B9554A" w:rsidRPr="005937F3" w:rsidRDefault="00B9554A" w:rsidP="00183550">
      <w:pPr>
        <w:spacing w:after="0" w:line="240" w:lineRule="auto"/>
        <w:jc w:val="both"/>
        <w:rPr>
          <w:b/>
        </w:rPr>
      </w:pPr>
    </w:p>
    <w:p w14:paraId="6CB83AEF" w14:textId="77777777" w:rsidR="00B9554A" w:rsidRPr="005937F3" w:rsidRDefault="00B9554A" w:rsidP="00183550">
      <w:pPr>
        <w:spacing w:after="0" w:line="240" w:lineRule="auto"/>
        <w:jc w:val="both"/>
        <w:rPr>
          <w:b/>
        </w:rPr>
      </w:pPr>
    </w:p>
    <w:p w14:paraId="72B9D10A" w14:textId="77777777" w:rsidR="009428E1" w:rsidRPr="005937F3" w:rsidRDefault="009428E1" w:rsidP="00183550">
      <w:pPr>
        <w:spacing w:after="0" w:line="240" w:lineRule="auto"/>
        <w:jc w:val="both"/>
        <w:rPr>
          <w:b/>
        </w:rPr>
      </w:pPr>
    </w:p>
    <w:p w14:paraId="5D957454" w14:textId="77777777" w:rsidR="00183550" w:rsidRPr="005937F3" w:rsidRDefault="00183550" w:rsidP="00183550">
      <w:pPr>
        <w:spacing w:after="0" w:line="240" w:lineRule="auto"/>
        <w:jc w:val="both"/>
        <w:rPr>
          <w:b/>
        </w:rPr>
      </w:pPr>
      <w:r w:rsidRPr="005937F3">
        <w:rPr>
          <w:b/>
        </w:rPr>
        <w:t>UZGODNIONO Z:</w:t>
      </w:r>
    </w:p>
    <w:p w14:paraId="499C928E" w14:textId="77777777" w:rsidR="00183550" w:rsidRPr="005937F3" w:rsidRDefault="00183550" w:rsidP="00183550">
      <w:pPr>
        <w:spacing w:after="0" w:line="240" w:lineRule="auto"/>
        <w:jc w:val="both"/>
      </w:pPr>
      <w:r w:rsidRPr="005937F3">
        <w:t>(Sekcją Zamówień Publicznych w zakresie procedur Prawa zamówień publicznych)</w:t>
      </w:r>
    </w:p>
    <w:p w14:paraId="16AF3BD6" w14:textId="77777777" w:rsidR="00183550" w:rsidRPr="005937F3" w:rsidRDefault="00183550" w:rsidP="00183550">
      <w:pPr>
        <w:spacing w:after="0" w:line="240" w:lineRule="auto"/>
        <w:jc w:val="both"/>
      </w:pPr>
    </w:p>
    <w:p w14:paraId="5B9749F2" w14:textId="77777777" w:rsidR="009428E1" w:rsidRPr="005937F3" w:rsidRDefault="009428E1" w:rsidP="00183550">
      <w:pPr>
        <w:spacing w:after="0" w:line="240" w:lineRule="auto"/>
        <w:jc w:val="both"/>
      </w:pPr>
    </w:p>
    <w:p w14:paraId="55FCB483" w14:textId="77777777" w:rsidR="009428E1" w:rsidRPr="005937F3" w:rsidRDefault="009428E1" w:rsidP="00183550">
      <w:pPr>
        <w:spacing w:after="0" w:line="240" w:lineRule="auto"/>
        <w:jc w:val="both"/>
      </w:pPr>
    </w:p>
    <w:p w14:paraId="5AA5D922" w14:textId="77777777" w:rsidR="00183550" w:rsidRPr="005937F3" w:rsidRDefault="00183550" w:rsidP="00183550">
      <w:pPr>
        <w:spacing w:after="0" w:line="240" w:lineRule="auto"/>
        <w:jc w:val="both"/>
      </w:pPr>
      <w:r w:rsidRPr="005937F3">
        <w:rPr>
          <w:u w:val="single"/>
        </w:rPr>
        <w:t>___________________</w:t>
      </w:r>
      <w:r w:rsidR="009428E1" w:rsidRPr="005937F3">
        <w:t>_____________</w:t>
      </w:r>
    </w:p>
    <w:p w14:paraId="21FC716D" w14:textId="2A55575F" w:rsidR="00183550" w:rsidRPr="009D4410" w:rsidRDefault="009D4410" w:rsidP="00183550">
      <w:pPr>
        <w:spacing w:after="0" w:line="240" w:lineRule="auto"/>
        <w:jc w:val="both"/>
      </w:pPr>
      <w:r>
        <w:t xml:space="preserve">Anna </w:t>
      </w:r>
      <w:r w:rsidRPr="00C32FDF">
        <w:rPr>
          <w:b/>
        </w:rPr>
        <w:t>PARASIŃSKA</w:t>
      </w:r>
    </w:p>
    <w:p w14:paraId="6C9837B7" w14:textId="77777777" w:rsidR="00183550" w:rsidRPr="005937F3" w:rsidRDefault="00183550" w:rsidP="00183550">
      <w:pPr>
        <w:spacing w:after="0" w:line="240" w:lineRule="auto"/>
        <w:jc w:val="both"/>
      </w:pPr>
    </w:p>
    <w:p w14:paraId="269E4E82" w14:textId="77777777" w:rsidR="00B9554A" w:rsidRPr="005937F3" w:rsidRDefault="00B9554A" w:rsidP="00183550">
      <w:pPr>
        <w:spacing w:after="0" w:line="240" w:lineRule="auto"/>
        <w:jc w:val="both"/>
      </w:pPr>
    </w:p>
    <w:p w14:paraId="2236A1C7" w14:textId="77777777" w:rsidR="00C66737" w:rsidRPr="005937F3" w:rsidRDefault="00C66737" w:rsidP="00183550">
      <w:pPr>
        <w:spacing w:after="0" w:line="240" w:lineRule="auto"/>
        <w:jc w:val="both"/>
      </w:pPr>
    </w:p>
    <w:p w14:paraId="24E90CE3" w14:textId="77777777" w:rsidR="00C66737" w:rsidRPr="005937F3" w:rsidRDefault="00C66737" w:rsidP="00183550">
      <w:pPr>
        <w:spacing w:after="0" w:line="240" w:lineRule="auto"/>
        <w:jc w:val="both"/>
      </w:pPr>
    </w:p>
    <w:p w14:paraId="1BA01FC8" w14:textId="77777777" w:rsidR="009428E1" w:rsidRPr="005937F3" w:rsidRDefault="009428E1" w:rsidP="00183550">
      <w:pPr>
        <w:spacing w:after="0" w:line="240" w:lineRule="auto"/>
        <w:jc w:val="both"/>
      </w:pPr>
    </w:p>
    <w:p w14:paraId="68F001C9" w14:textId="77777777" w:rsidR="00183550" w:rsidRPr="005937F3" w:rsidRDefault="00183550" w:rsidP="00183550">
      <w:pPr>
        <w:spacing w:after="0" w:line="240" w:lineRule="auto"/>
        <w:jc w:val="both"/>
        <w:rPr>
          <w:b/>
        </w:rPr>
      </w:pPr>
      <w:r w:rsidRPr="005937F3">
        <w:rPr>
          <w:b/>
        </w:rPr>
        <w:t xml:space="preserve">UZGODNIONO Z: </w:t>
      </w:r>
    </w:p>
    <w:p w14:paraId="5A817CD2" w14:textId="77777777" w:rsidR="00183550" w:rsidRPr="005937F3" w:rsidRDefault="00183550" w:rsidP="00183550">
      <w:pPr>
        <w:spacing w:after="0" w:line="240" w:lineRule="auto"/>
        <w:jc w:val="both"/>
      </w:pPr>
      <w:r w:rsidRPr="005937F3">
        <w:t>(Kanclerz AMW)</w:t>
      </w:r>
    </w:p>
    <w:p w14:paraId="349E6758" w14:textId="77777777" w:rsidR="00183550" w:rsidRPr="005937F3" w:rsidRDefault="00183550" w:rsidP="00183550">
      <w:pPr>
        <w:spacing w:after="0" w:line="240" w:lineRule="auto"/>
        <w:jc w:val="both"/>
      </w:pPr>
    </w:p>
    <w:p w14:paraId="3BEF79C1" w14:textId="77777777" w:rsidR="00183550" w:rsidRPr="005937F3" w:rsidRDefault="00183550" w:rsidP="00183550">
      <w:pPr>
        <w:spacing w:after="0" w:line="240" w:lineRule="auto"/>
        <w:jc w:val="both"/>
      </w:pPr>
    </w:p>
    <w:p w14:paraId="6D1EB255" w14:textId="77777777" w:rsidR="00C66737" w:rsidRPr="005937F3" w:rsidRDefault="00C66737" w:rsidP="00183550">
      <w:pPr>
        <w:spacing w:after="0" w:line="240" w:lineRule="auto"/>
        <w:jc w:val="both"/>
      </w:pPr>
    </w:p>
    <w:p w14:paraId="4DAC632F" w14:textId="77777777" w:rsidR="00183550" w:rsidRPr="005937F3" w:rsidRDefault="009428E1" w:rsidP="00183550">
      <w:pPr>
        <w:spacing w:after="0" w:line="240" w:lineRule="auto"/>
        <w:jc w:val="both"/>
      </w:pPr>
      <w:r w:rsidRPr="005937F3">
        <w:rPr>
          <w:u w:val="single"/>
        </w:rPr>
        <w:t>_______________</w:t>
      </w:r>
    </w:p>
    <w:p w14:paraId="6965E919" w14:textId="77777777" w:rsidR="00114B4E" w:rsidRPr="005937F3" w:rsidRDefault="00183550" w:rsidP="00932004">
      <w:pPr>
        <w:spacing w:after="0" w:line="240" w:lineRule="auto"/>
        <w:jc w:val="both"/>
        <w:rPr>
          <w:b/>
          <w:bCs/>
        </w:rPr>
      </w:pPr>
      <w:r w:rsidRPr="005937F3">
        <w:rPr>
          <w:bCs/>
        </w:rPr>
        <w:t xml:space="preserve">Marek </w:t>
      </w:r>
      <w:r w:rsidRPr="005937F3">
        <w:rPr>
          <w:b/>
          <w:bCs/>
        </w:rPr>
        <w:t>DRYGAS</w:t>
      </w:r>
    </w:p>
    <w:p w14:paraId="05AC5AEC" w14:textId="77777777" w:rsidR="00701B91" w:rsidRPr="005937F3" w:rsidRDefault="00701B91" w:rsidP="00701B91">
      <w:pPr>
        <w:framePr w:hSpace="141" w:wrap="around" w:vAnchor="text" w:hAnchor="text" w:y="1"/>
        <w:spacing w:after="0" w:line="240" w:lineRule="auto"/>
        <w:ind w:right="-709"/>
        <w:suppressOverlap/>
      </w:pPr>
    </w:p>
    <w:p w14:paraId="4028C65B" w14:textId="77777777" w:rsidR="00B62968" w:rsidRPr="005937F3" w:rsidRDefault="00B62968" w:rsidP="00AB5F36">
      <w:pPr>
        <w:spacing w:after="0" w:line="240" w:lineRule="auto"/>
        <w:ind w:left="6373"/>
        <w:jc w:val="right"/>
        <w:rPr>
          <w:b/>
          <w:i/>
          <w:u w:val="single"/>
        </w:rPr>
      </w:pPr>
    </w:p>
    <w:p w14:paraId="774E7ADB" w14:textId="77777777" w:rsidR="00B62968" w:rsidRPr="005937F3" w:rsidRDefault="00B62968" w:rsidP="00AB5F36">
      <w:pPr>
        <w:spacing w:after="0" w:line="240" w:lineRule="auto"/>
        <w:ind w:left="6373"/>
        <w:jc w:val="right"/>
        <w:rPr>
          <w:b/>
          <w:i/>
          <w:u w:val="single"/>
        </w:rPr>
      </w:pPr>
    </w:p>
    <w:p w14:paraId="18CC0FAF" w14:textId="77777777" w:rsidR="00B62968" w:rsidRPr="005937F3" w:rsidRDefault="00B62968" w:rsidP="00AB5F36">
      <w:pPr>
        <w:spacing w:after="0" w:line="240" w:lineRule="auto"/>
        <w:ind w:left="6373"/>
        <w:jc w:val="right"/>
        <w:rPr>
          <w:b/>
          <w:i/>
          <w:u w:val="single"/>
        </w:rPr>
      </w:pPr>
    </w:p>
    <w:p w14:paraId="6782643E" w14:textId="77777777" w:rsidR="00B62968" w:rsidRPr="005937F3" w:rsidRDefault="00B62968" w:rsidP="00AB5F36">
      <w:pPr>
        <w:spacing w:after="0" w:line="240" w:lineRule="auto"/>
        <w:ind w:left="6373"/>
        <w:jc w:val="right"/>
        <w:rPr>
          <w:b/>
          <w:i/>
          <w:u w:val="single"/>
        </w:rPr>
      </w:pPr>
    </w:p>
    <w:p w14:paraId="104C9D28" w14:textId="77777777" w:rsidR="00B62968" w:rsidRPr="005937F3" w:rsidRDefault="00B62968" w:rsidP="00AB5F36">
      <w:pPr>
        <w:spacing w:after="0" w:line="240" w:lineRule="auto"/>
        <w:ind w:left="6373"/>
        <w:jc w:val="right"/>
        <w:rPr>
          <w:b/>
          <w:i/>
          <w:u w:val="single"/>
        </w:rPr>
      </w:pPr>
    </w:p>
    <w:p w14:paraId="6635B9F5" w14:textId="77777777" w:rsidR="00B62968" w:rsidRPr="005937F3" w:rsidRDefault="00B62968" w:rsidP="00AB5F36">
      <w:pPr>
        <w:spacing w:after="0" w:line="240" w:lineRule="auto"/>
        <w:ind w:left="6373"/>
        <w:jc w:val="right"/>
        <w:rPr>
          <w:b/>
          <w:i/>
          <w:u w:val="single"/>
        </w:rPr>
      </w:pPr>
    </w:p>
    <w:p w14:paraId="362BCF36" w14:textId="77777777" w:rsidR="00B62968" w:rsidRPr="005937F3" w:rsidRDefault="00B62968" w:rsidP="00AB5F36">
      <w:pPr>
        <w:spacing w:after="0" w:line="240" w:lineRule="auto"/>
        <w:ind w:left="6373"/>
        <w:jc w:val="right"/>
        <w:rPr>
          <w:b/>
          <w:i/>
          <w:u w:val="single"/>
        </w:rPr>
      </w:pPr>
    </w:p>
    <w:p w14:paraId="49B910F9" w14:textId="77777777" w:rsidR="00B62968" w:rsidRPr="005937F3" w:rsidRDefault="00B62968" w:rsidP="00AB5F36">
      <w:pPr>
        <w:spacing w:after="0" w:line="240" w:lineRule="auto"/>
        <w:ind w:left="6373"/>
        <w:jc w:val="right"/>
        <w:rPr>
          <w:b/>
          <w:i/>
          <w:u w:val="single"/>
        </w:rPr>
      </w:pPr>
    </w:p>
    <w:p w14:paraId="5BCD0FCD" w14:textId="77777777" w:rsidR="00B62968" w:rsidRPr="005937F3" w:rsidRDefault="00B62968" w:rsidP="00AB5F36">
      <w:pPr>
        <w:spacing w:after="0" w:line="240" w:lineRule="auto"/>
        <w:ind w:left="6373"/>
        <w:jc w:val="right"/>
        <w:rPr>
          <w:b/>
          <w:i/>
          <w:u w:val="single"/>
        </w:rPr>
      </w:pPr>
    </w:p>
    <w:p w14:paraId="64E4022A" w14:textId="77777777" w:rsidR="00B62968" w:rsidRPr="005937F3" w:rsidRDefault="00B62968" w:rsidP="008C2BB4">
      <w:pPr>
        <w:spacing w:after="0" w:line="240" w:lineRule="auto"/>
        <w:rPr>
          <w:b/>
          <w:i/>
          <w:u w:val="single"/>
        </w:rPr>
      </w:pPr>
    </w:p>
    <w:p w14:paraId="43F4A5FF" w14:textId="77777777" w:rsidR="00EE65CA" w:rsidRPr="005937F3" w:rsidRDefault="00EE65CA" w:rsidP="008C2BB4">
      <w:pPr>
        <w:spacing w:after="0" w:line="240" w:lineRule="auto"/>
        <w:rPr>
          <w:b/>
          <w:i/>
          <w:u w:val="single"/>
        </w:rPr>
      </w:pPr>
    </w:p>
    <w:p w14:paraId="1B910693" w14:textId="6D10196D" w:rsidR="00EE65CA" w:rsidRDefault="00EE65CA" w:rsidP="008C2BB4">
      <w:pPr>
        <w:spacing w:after="0" w:line="240" w:lineRule="auto"/>
        <w:rPr>
          <w:b/>
          <w:i/>
          <w:u w:val="single"/>
        </w:rPr>
      </w:pPr>
    </w:p>
    <w:p w14:paraId="683A571D" w14:textId="77777777" w:rsidR="003D6852" w:rsidRPr="005937F3" w:rsidRDefault="003D6852" w:rsidP="008C2BB4">
      <w:pPr>
        <w:spacing w:after="0" w:line="240" w:lineRule="auto"/>
        <w:rPr>
          <w:b/>
          <w:i/>
          <w:u w:val="single"/>
        </w:rPr>
      </w:pPr>
    </w:p>
    <w:p w14:paraId="1DAC5F57" w14:textId="78D24014" w:rsidR="00F97AC3" w:rsidRDefault="00F97AC3" w:rsidP="008C2BB4">
      <w:pPr>
        <w:spacing w:after="0" w:line="240" w:lineRule="auto"/>
        <w:rPr>
          <w:b/>
          <w:i/>
          <w:u w:val="single"/>
        </w:rPr>
      </w:pPr>
    </w:p>
    <w:p w14:paraId="681588B4" w14:textId="065038D4" w:rsidR="00C32FDF" w:rsidRDefault="00C32FDF" w:rsidP="008C2BB4">
      <w:pPr>
        <w:spacing w:after="0" w:line="240" w:lineRule="auto"/>
        <w:rPr>
          <w:b/>
          <w:i/>
          <w:u w:val="single"/>
        </w:rPr>
      </w:pPr>
    </w:p>
    <w:p w14:paraId="4EA0C94C" w14:textId="42D00483" w:rsidR="000E569B" w:rsidRDefault="000E569B" w:rsidP="008C2BB4">
      <w:pPr>
        <w:spacing w:after="0" w:line="240" w:lineRule="auto"/>
        <w:rPr>
          <w:b/>
          <w:i/>
          <w:u w:val="single"/>
        </w:rPr>
      </w:pPr>
    </w:p>
    <w:p w14:paraId="4149E83C" w14:textId="229A97BA" w:rsidR="000E569B" w:rsidRDefault="000E569B" w:rsidP="008C2BB4">
      <w:pPr>
        <w:spacing w:after="0" w:line="240" w:lineRule="auto"/>
        <w:rPr>
          <w:b/>
          <w:i/>
          <w:u w:val="single"/>
        </w:rPr>
      </w:pPr>
    </w:p>
    <w:p w14:paraId="4F7FE83A" w14:textId="56DC3532" w:rsidR="00EE65CA" w:rsidRPr="00D17209" w:rsidRDefault="00EE65CA" w:rsidP="008C2BB4">
      <w:pPr>
        <w:spacing w:after="0" w:line="240" w:lineRule="auto"/>
        <w:rPr>
          <w:b/>
          <w:i/>
          <w:color w:val="FF0000"/>
          <w:u w:val="single"/>
        </w:rPr>
      </w:pPr>
    </w:p>
    <w:p w14:paraId="78FCE0C5" w14:textId="77777777" w:rsidR="00AB5F36" w:rsidRPr="006850DE" w:rsidRDefault="00AB5F36" w:rsidP="00AB5F36">
      <w:pPr>
        <w:spacing w:after="0" w:line="240" w:lineRule="auto"/>
        <w:ind w:left="6373"/>
        <w:jc w:val="right"/>
        <w:rPr>
          <w:b/>
          <w:i/>
          <w:u w:val="single"/>
        </w:rPr>
      </w:pPr>
      <w:r w:rsidRPr="006850DE">
        <w:rPr>
          <w:b/>
          <w:i/>
          <w:u w:val="single"/>
        </w:rPr>
        <w:t>ZAŁĄCZNIK NR 1</w:t>
      </w:r>
    </w:p>
    <w:p w14:paraId="1847CE65" w14:textId="31B9710D" w:rsidR="00AB5F36" w:rsidRPr="006850DE" w:rsidRDefault="00AB5F36" w:rsidP="00AB5F36">
      <w:pPr>
        <w:spacing w:after="0" w:line="240" w:lineRule="auto"/>
        <w:jc w:val="right"/>
        <w:rPr>
          <w:i/>
        </w:rPr>
      </w:pPr>
      <w:r w:rsidRPr="006850DE">
        <w:t xml:space="preserve">                              </w:t>
      </w:r>
    </w:p>
    <w:p w14:paraId="5C173788" w14:textId="77777777" w:rsidR="00AB5F36" w:rsidRPr="006850DE" w:rsidRDefault="00AB5F36" w:rsidP="00AB5F36">
      <w:pPr>
        <w:spacing w:after="0" w:line="240" w:lineRule="auto"/>
        <w:jc w:val="center"/>
        <w:rPr>
          <w:b/>
        </w:rPr>
      </w:pPr>
      <w:r w:rsidRPr="006850DE">
        <w:rPr>
          <w:b/>
        </w:rPr>
        <w:t>FORMULARZ OFERTOWY WYKONAWCY</w:t>
      </w:r>
    </w:p>
    <w:p w14:paraId="01BA4B14" w14:textId="77777777" w:rsidR="00AB5F36" w:rsidRPr="006850DE" w:rsidRDefault="00AB5F36" w:rsidP="00AB5F36">
      <w:pPr>
        <w:spacing w:after="0" w:line="240" w:lineRule="auto"/>
        <w:jc w:val="both"/>
        <w:rPr>
          <w:i/>
          <w:u w:val="single"/>
        </w:rPr>
      </w:pPr>
    </w:p>
    <w:p w14:paraId="62DEFC9B" w14:textId="77777777" w:rsidR="00AB5F36" w:rsidRPr="006850DE" w:rsidRDefault="00AB5F36" w:rsidP="00AB5F36">
      <w:pPr>
        <w:spacing w:after="0" w:line="240" w:lineRule="auto"/>
      </w:pPr>
      <w:r w:rsidRPr="006850DE">
        <w:rPr>
          <w:i/>
          <w:u w:val="single"/>
        </w:rPr>
        <w:t>DANE DOTYCZĄCE WYKONAWCY</w:t>
      </w:r>
      <w:r w:rsidRPr="006850DE">
        <w:rPr>
          <w:i/>
          <w:u w:val="single"/>
        </w:rPr>
        <w:cr/>
      </w:r>
      <w:r w:rsidRPr="006850DE">
        <w:rPr>
          <w:sz w:val="10"/>
          <w:szCs w:val="10"/>
        </w:rPr>
        <w:cr/>
      </w:r>
      <w:r w:rsidRPr="006850DE">
        <w:t xml:space="preserve">Nazwa Wykonawcy </w:t>
      </w:r>
      <w:r w:rsidRPr="006850DE">
        <w:rPr>
          <w:sz w:val="20"/>
          <w:szCs w:val="20"/>
        </w:rPr>
        <w:t>(firmy)</w:t>
      </w:r>
      <w:r w:rsidRPr="006850DE">
        <w:t xml:space="preserve"> </w:t>
      </w:r>
    </w:p>
    <w:p w14:paraId="1F8DA4F3" w14:textId="77777777" w:rsidR="00AB5F36" w:rsidRPr="006850DE" w:rsidRDefault="00AB5F36" w:rsidP="00AB5F36">
      <w:pPr>
        <w:spacing w:after="0" w:line="240" w:lineRule="auto"/>
      </w:pPr>
    </w:p>
    <w:p w14:paraId="51DC6F33" w14:textId="18B5F553" w:rsidR="00347F9E" w:rsidRPr="00347F9E" w:rsidRDefault="00AB5F36" w:rsidP="00347F9E">
      <w:pPr>
        <w:spacing w:after="0" w:line="240" w:lineRule="auto"/>
        <w:rPr>
          <w:i/>
          <w:sz w:val="20"/>
          <w:szCs w:val="20"/>
        </w:rPr>
      </w:pPr>
      <w:r w:rsidRPr="006850DE">
        <w:t>......................................................................................................</w:t>
      </w:r>
      <w:r w:rsidR="00347F9E">
        <w:t>...............................</w:t>
      </w:r>
      <w:r w:rsidRPr="006850DE">
        <w:t>........</w:t>
      </w:r>
    </w:p>
    <w:p w14:paraId="7AAA4A02" w14:textId="4759B309" w:rsidR="00AB5F36" w:rsidRPr="006850DE" w:rsidRDefault="00AB5F36" w:rsidP="00AB5F36">
      <w:pPr>
        <w:spacing w:after="0" w:line="240" w:lineRule="auto"/>
      </w:pPr>
      <w:r w:rsidRPr="006850DE">
        <w:t xml:space="preserve">Adres Siedziby Wykonawcy </w:t>
      </w:r>
      <w:r w:rsidRPr="006850DE">
        <w:rPr>
          <w:sz w:val="20"/>
          <w:szCs w:val="20"/>
        </w:rPr>
        <w:t>(firmy)</w:t>
      </w:r>
      <w:r w:rsidRPr="006850DE">
        <w:t xml:space="preserve"> </w:t>
      </w:r>
    </w:p>
    <w:p w14:paraId="71E615C0" w14:textId="77777777" w:rsidR="00AB5F36" w:rsidRPr="006850DE" w:rsidRDefault="00AB5F36" w:rsidP="00AB5F36">
      <w:pPr>
        <w:spacing w:after="0" w:line="240" w:lineRule="auto"/>
      </w:pPr>
    </w:p>
    <w:p w14:paraId="4B8923AD" w14:textId="2977577E" w:rsidR="00347F9E" w:rsidRDefault="00AB5F36" w:rsidP="00347F9E">
      <w:pPr>
        <w:spacing w:after="0" w:line="240" w:lineRule="auto"/>
      </w:pPr>
      <w:r w:rsidRPr="006850DE">
        <w:t>…………………….............................................................................</w:t>
      </w:r>
      <w:r w:rsidR="00347F9E">
        <w:t>/</w:t>
      </w:r>
      <w:r w:rsidR="00347F9E" w:rsidRPr="006850DE">
        <w:t>..................................</w:t>
      </w:r>
    </w:p>
    <w:p w14:paraId="672A6E8D" w14:textId="77777777" w:rsidR="00347F9E" w:rsidRPr="00347F9E" w:rsidRDefault="00347F9E" w:rsidP="00347F9E">
      <w:pPr>
        <w:spacing w:after="0" w:line="240" w:lineRule="auto"/>
        <w:rPr>
          <w:i/>
          <w:sz w:val="20"/>
          <w:szCs w:val="20"/>
        </w:rPr>
      </w:pPr>
      <w:r>
        <w:tab/>
      </w:r>
      <w:r>
        <w:tab/>
      </w:r>
      <w:r>
        <w:tab/>
      </w:r>
      <w:r>
        <w:tab/>
      </w:r>
      <w:r>
        <w:tab/>
      </w:r>
      <w:r>
        <w:tab/>
      </w:r>
      <w:r>
        <w:tab/>
      </w:r>
      <w:r>
        <w:tab/>
      </w:r>
      <w:r>
        <w:tab/>
      </w:r>
      <w:r w:rsidRPr="00347F9E">
        <w:rPr>
          <w:i/>
          <w:sz w:val="20"/>
          <w:szCs w:val="20"/>
        </w:rPr>
        <w:t>Województwo</w:t>
      </w:r>
    </w:p>
    <w:p w14:paraId="215F006D" w14:textId="3389E0FD" w:rsidR="00AB5F36" w:rsidRPr="006850DE" w:rsidRDefault="00AB5F36" w:rsidP="00347F9E">
      <w:pPr>
        <w:spacing w:after="0" w:line="240" w:lineRule="auto"/>
      </w:pPr>
      <w:r w:rsidRPr="006850DE">
        <w:t>Adres do korespondencji</w:t>
      </w:r>
    </w:p>
    <w:p w14:paraId="54A01BE1" w14:textId="77777777" w:rsidR="00AB5F36" w:rsidRPr="006850DE" w:rsidRDefault="00AB5F36" w:rsidP="00AB5F36">
      <w:pPr>
        <w:spacing w:after="0" w:line="240" w:lineRule="auto"/>
      </w:pPr>
    </w:p>
    <w:p w14:paraId="160DC7DB" w14:textId="77777777" w:rsidR="00347F9E" w:rsidRDefault="00AB5F36" w:rsidP="00347F9E">
      <w:pPr>
        <w:spacing w:after="0" w:line="240" w:lineRule="auto"/>
      </w:pPr>
      <w:r w:rsidRPr="006850DE">
        <w:rPr>
          <w:lang w:val="nl-NL"/>
        </w:rPr>
        <w:t>………………………………………………………………………</w:t>
      </w:r>
      <w:r w:rsidR="00347F9E">
        <w:t>/</w:t>
      </w:r>
      <w:r w:rsidR="00347F9E" w:rsidRPr="006850DE">
        <w:t>..................................</w:t>
      </w:r>
    </w:p>
    <w:p w14:paraId="31658659" w14:textId="1B32AB8A" w:rsidR="00AB5F36" w:rsidRPr="00347F9E" w:rsidRDefault="00347F9E" w:rsidP="00AB5F36">
      <w:pPr>
        <w:spacing w:after="0" w:line="240" w:lineRule="auto"/>
        <w:rPr>
          <w:i/>
          <w:sz w:val="20"/>
          <w:szCs w:val="20"/>
        </w:rPr>
      </w:pPr>
      <w:r>
        <w:tab/>
      </w:r>
      <w:r>
        <w:tab/>
      </w:r>
      <w:r>
        <w:tab/>
      </w:r>
      <w:r>
        <w:tab/>
      </w:r>
      <w:r>
        <w:tab/>
      </w:r>
      <w:r>
        <w:tab/>
      </w:r>
      <w:r>
        <w:tab/>
      </w:r>
      <w:r>
        <w:tab/>
      </w:r>
      <w:r>
        <w:tab/>
      </w:r>
      <w:r w:rsidRPr="00347F9E">
        <w:rPr>
          <w:i/>
          <w:sz w:val="20"/>
          <w:szCs w:val="20"/>
        </w:rPr>
        <w:t>Województwo</w:t>
      </w:r>
    </w:p>
    <w:p w14:paraId="1EDFE3DE" w14:textId="77777777" w:rsidR="00AB5F36" w:rsidRPr="006850DE" w:rsidRDefault="00AB5F36" w:rsidP="00AB5F36">
      <w:pPr>
        <w:spacing w:after="0" w:line="240" w:lineRule="auto"/>
        <w:rPr>
          <w:sz w:val="12"/>
          <w:szCs w:val="12"/>
        </w:rPr>
      </w:pPr>
      <w:r w:rsidRPr="006850DE">
        <w:rPr>
          <w:lang w:val="nl-NL"/>
        </w:rPr>
        <w:t>Nr telefonu/</w:t>
      </w:r>
      <w:r w:rsidRPr="006850DE">
        <w:rPr>
          <w:b/>
          <w:lang w:val="nl-NL"/>
        </w:rPr>
        <w:t>e-mail</w:t>
      </w:r>
      <w:r w:rsidRPr="006850DE">
        <w:rPr>
          <w:lang w:val="nl-NL"/>
        </w:rPr>
        <w:t xml:space="preserve">  ………............../......................................./........................................</w:t>
      </w:r>
      <w:r w:rsidRPr="006850DE">
        <w:rPr>
          <w:lang w:val="nl-NL"/>
        </w:rPr>
        <w:cr/>
      </w:r>
      <w:r w:rsidRPr="006850DE">
        <w:rPr>
          <w:lang w:val="nl-NL"/>
        </w:rPr>
        <w:cr/>
        <w:t>NIP                      ....................................................................................................................</w:t>
      </w:r>
      <w:r w:rsidRPr="006850DE">
        <w:rPr>
          <w:lang w:val="nl-NL"/>
        </w:rPr>
        <w:cr/>
      </w:r>
      <w:r w:rsidRPr="006850DE">
        <w:rPr>
          <w:lang w:val="nl-NL"/>
        </w:rPr>
        <w:cr/>
      </w:r>
      <w:r w:rsidRPr="006850DE">
        <w:t>REGON              ..…...............................................................................................................</w:t>
      </w:r>
      <w:r w:rsidRPr="006850DE">
        <w:cr/>
      </w:r>
    </w:p>
    <w:p w14:paraId="0E3585D5" w14:textId="77777777" w:rsidR="00345FCD" w:rsidRPr="006850DE" w:rsidRDefault="00AB5F36" w:rsidP="00345FCD">
      <w:pPr>
        <w:spacing w:after="0" w:line="240" w:lineRule="auto"/>
        <w:contextualSpacing/>
        <w:rPr>
          <w:rFonts w:eastAsia="Times New Roman"/>
          <w:lang w:eastAsia="pl-PL"/>
        </w:rPr>
      </w:pPr>
      <w:r w:rsidRPr="006850DE">
        <w:t xml:space="preserve"> </w:t>
      </w:r>
      <w:r w:rsidR="00345FCD" w:rsidRPr="006850DE">
        <w:rPr>
          <w:rFonts w:eastAsia="Times New Roman"/>
          <w:b/>
          <w:lang w:eastAsia="pl-PL"/>
        </w:rPr>
        <w:t>oświadczam, że jestem</w:t>
      </w:r>
      <w:r w:rsidR="00345FCD" w:rsidRPr="006850DE">
        <w:rPr>
          <w:rFonts w:eastAsia="Times New Roman"/>
          <w:lang w:eastAsia="pl-PL"/>
        </w:rPr>
        <w:t xml:space="preserve"> </w:t>
      </w:r>
      <w:r w:rsidR="00345FCD" w:rsidRPr="006850DE">
        <w:rPr>
          <w:rFonts w:eastAsia="Times New Roman"/>
          <w:sz w:val="20"/>
          <w:szCs w:val="20"/>
          <w:lang w:eastAsia="pl-PL"/>
        </w:rPr>
        <w:t>(</w:t>
      </w:r>
      <w:r w:rsidR="00345FCD" w:rsidRPr="006850DE">
        <w:rPr>
          <w:rFonts w:eastAsia="Times New Roman"/>
          <w:i/>
          <w:iCs/>
          <w:sz w:val="20"/>
          <w:szCs w:val="20"/>
          <w:lang w:eastAsia="pl-PL"/>
        </w:rPr>
        <w:t>należy wybrać z listy</w:t>
      </w:r>
      <w:r w:rsidR="00345FCD" w:rsidRPr="006850DE">
        <w:rPr>
          <w:rFonts w:eastAsia="Times New Roman"/>
          <w:sz w:val="20"/>
          <w:szCs w:val="20"/>
          <w:lang w:eastAsia="pl-PL"/>
        </w:rPr>
        <w:t>)</w:t>
      </w:r>
      <w:r w:rsidR="00345FCD" w:rsidRPr="006850DE">
        <w:rPr>
          <w:rFonts w:eastAsia="Times New Roman"/>
          <w:lang w:eastAsia="pl-PL"/>
        </w:rPr>
        <w:t xml:space="preserve"> </w:t>
      </w:r>
    </w:p>
    <w:p w14:paraId="365BE91D" w14:textId="77777777" w:rsidR="00345FCD" w:rsidRPr="00C32FDF" w:rsidRDefault="00345FCD" w:rsidP="005937F3">
      <w:pPr>
        <w:widowControl w:val="0"/>
        <w:suppressAutoHyphens w:val="0"/>
        <w:spacing w:after="0" w:line="240" w:lineRule="auto"/>
        <w:ind w:left="720" w:hanging="360"/>
        <w:contextualSpacing/>
        <w:jc w:val="both"/>
        <w:rPr>
          <w:rFonts w:eastAsia="Times New Roman"/>
          <w:lang w:eastAsia="pl-PL"/>
        </w:rPr>
      </w:pPr>
      <w:r w:rsidRPr="00C32FDF">
        <w:rPr>
          <w:rFonts w:eastAsia="Times New Roman"/>
          <w:lang w:eastAsia="pl-PL"/>
        </w:rPr>
        <w:t xml:space="preserve">mikroprzedsiębiorstwem, </w:t>
      </w:r>
    </w:p>
    <w:p w14:paraId="7F0AC1DE" w14:textId="77777777" w:rsidR="00345FCD" w:rsidRPr="00C32FDF" w:rsidRDefault="00345FCD" w:rsidP="005937F3">
      <w:pPr>
        <w:widowControl w:val="0"/>
        <w:suppressAutoHyphens w:val="0"/>
        <w:spacing w:after="0" w:line="240" w:lineRule="auto"/>
        <w:ind w:left="720" w:hanging="360"/>
        <w:contextualSpacing/>
        <w:jc w:val="both"/>
        <w:rPr>
          <w:rFonts w:eastAsia="Times New Roman"/>
          <w:lang w:eastAsia="pl-PL"/>
        </w:rPr>
      </w:pPr>
      <w:r w:rsidRPr="00C32FDF">
        <w:rPr>
          <w:rFonts w:eastAsia="Times New Roman"/>
          <w:lang w:eastAsia="pl-PL"/>
        </w:rPr>
        <w:t xml:space="preserve">małym przedsiębiorstwem, </w:t>
      </w:r>
    </w:p>
    <w:p w14:paraId="5ABC54A9" w14:textId="77777777" w:rsidR="00345FCD" w:rsidRPr="00C32FDF" w:rsidRDefault="00345FCD" w:rsidP="005937F3">
      <w:pPr>
        <w:widowControl w:val="0"/>
        <w:suppressAutoHyphens w:val="0"/>
        <w:spacing w:after="0" w:line="240" w:lineRule="auto"/>
        <w:ind w:left="720" w:hanging="360"/>
        <w:contextualSpacing/>
        <w:jc w:val="both"/>
        <w:rPr>
          <w:rFonts w:eastAsia="Times New Roman"/>
          <w:lang w:eastAsia="pl-PL"/>
        </w:rPr>
      </w:pPr>
      <w:r w:rsidRPr="00C32FDF">
        <w:rPr>
          <w:rFonts w:eastAsia="Times New Roman"/>
          <w:lang w:eastAsia="pl-PL"/>
        </w:rPr>
        <w:t xml:space="preserve">średnim przedsiębiorstwem, </w:t>
      </w:r>
    </w:p>
    <w:p w14:paraId="0608D0B5" w14:textId="77777777" w:rsidR="00345FCD" w:rsidRPr="00C32FDF" w:rsidRDefault="00345FCD" w:rsidP="005937F3">
      <w:pPr>
        <w:widowControl w:val="0"/>
        <w:suppressAutoHyphens w:val="0"/>
        <w:spacing w:after="0" w:line="240" w:lineRule="auto"/>
        <w:ind w:left="720" w:hanging="360"/>
        <w:contextualSpacing/>
        <w:jc w:val="both"/>
        <w:rPr>
          <w:rFonts w:eastAsia="Times New Roman"/>
          <w:lang w:eastAsia="pl-PL"/>
        </w:rPr>
      </w:pPr>
      <w:r w:rsidRPr="00C32FDF">
        <w:rPr>
          <w:rFonts w:eastAsia="Times New Roman"/>
          <w:lang w:eastAsia="pl-PL"/>
        </w:rPr>
        <w:t xml:space="preserve">jednoosobową działalność gospodarcza, </w:t>
      </w:r>
    </w:p>
    <w:p w14:paraId="1B3B6628" w14:textId="77777777" w:rsidR="00345FCD" w:rsidRPr="00C32FDF" w:rsidRDefault="00345FCD" w:rsidP="005937F3">
      <w:pPr>
        <w:widowControl w:val="0"/>
        <w:suppressAutoHyphens w:val="0"/>
        <w:spacing w:after="0" w:line="240" w:lineRule="auto"/>
        <w:ind w:left="720" w:hanging="360"/>
        <w:contextualSpacing/>
        <w:jc w:val="both"/>
        <w:rPr>
          <w:rFonts w:eastAsia="Times New Roman"/>
          <w:lang w:eastAsia="pl-PL"/>
        </w:rPr>
      </w:pPr>
      <w:r w:rsidRPr="00C32FDF">
        <w:rPr>
          <w:rFonts w:eastAsia="Times New Roman"/>
          <w:lang w:eastAsia="pl-PL"/>
        </w:rPr>
        <w:t>osoba fizyczna nieprowadząca działalności gospodarczej,</w:t>
      </w:r>
    </w:p>
    <w:p w14:paraId="50CABB10" w14:textId="77777777" w:rsidR="00345FCD" w:rsidRPr="00C32FDF" w:rsidRDefault="00345FCD" w:rsidP="005937F3">
      <w:pPr>
        <w:widowControl w:val="0"/>
        <w:suppressAutoHyphens w:val="0"/>
        <w:spacing w:after="0" w:line="240" w:lineRule="auto"/>
        <w:ind w:left="720" w:hanging="360"/>
        <w:contextualSpacing/>
        <w:jc w:val="both"/>
        <w:rPr>
          <w:rFonts w:eastAsia="Times New Roman"/>
          <w:lang w:eastAsia="pl-PL"/>
        </w:rPr>
      </w:pPr>
      <w:r w:rsidRPr="00C32FDF">
        <w:rPr>
          <w:rFonts w:eastAsia="Times New Roman"/>
          <w:lang w:eastAsia="pl-PL"/>
        </w:rPr>
        <w:t>inny rodzaj.</w:t>
      </w:r>
    </w:p>
    <w:p w14:paraId="0C7726F0" w14:textId="77777777" w:rsidR="00AB5F36" w:rsidRPr="005937F3" w:rsidRDefault="00AB5F36" w:rsidP="00AB5F36">
      <w:pPr>
        <w:spacing w:after="0" w:line="240" w:lineRule="auto"/>
        <w:contextualSpacing/>
        <w:rPr>
          <w:sz w:val="10"/>
          <w:szCs w:val="10"/>
        </w:rPr>
      </w:pPr>
    </w:p>
    <w:p w14:paraId="521D7BA9" w14:textId="77777777" w:rsidR="00AB5F36" w:rsidRPr="005937F3" w:rsidRDefault="00AB5F36" w:rsidP="00AB5F36">
      <w:pPr>
        <w:spacing w:after="0" w:line="240" w:lineRule="auto"/>
        <w:contextualSpacing/>
      </w:pPr>
      <w:r w:rsidRPr="005937F3">
        <w:rPr>
          <w:u w:val="single"/>
        </w:rPr>
        <w:t xml:space="preserve">Nawiązując do zamówienia ogłoszonego w trybie </w:t>
      </w:r>
      <w:r w:rsidRPr="005937F3">
        <w:t xml:space="preserve">podstawowym bez negocjacji na: </w:t>
      </w:r>
    </w:p>
    <w:p w14:paraId="24E457FB" w14:textId="554A2BF3" w:rsidR="00AB5F36" w:rsidRPr="005937F3" w:rsidRDefault="006850DE" w:rsidP="00494B79">
      <w:pPr>
        <w:spacing w:after="0" w:line="240" w:lineRule="auto"/>
        <w:jc w:val="both"/>
        <w:rPr>
          <w:bCs/>
          <w:iCs/>
          <w:u w:val="single"/>
        </w:rPr>
      </w:pPr>
      <w:r w:rsidRPr="005937F3">
        <w:rPr>
          <w:b/>
        </w:rPr>
        <w:t>Ubezpieczenie odpowiedzialności cywilnej</w:t>
      </w:r>
      <w:r>
        <w:rPr>
          <w:b/>
        </w:rPr>
        <w:t xml:space="preserve"> oraz</w:t>
      </w:r>
      <w:r w:rsidRPr="005937F3">
        <w:rPr>
          <w:b/>
        </w:rPr>
        <w:t xml:space="preserve"> następstw nieszczęśliwych wypadków </w:t>
      </w:r>
      <w:r w:rsidRPr="00A9707E">
        <w:rPr>
          <w:b/>
        </w:rPr>
        <w:t xml:space="preserve">w związku z pracami na </w:t>
      </w:r>
      <w:r>
        <w:rPr>
          <w:b/>
        </w:rPr>
        <w:t>o</w:t>
      </w:r>
      <w:r w:rsidRPr="002245DE">
        <w:rPr>
          <w:b/>
        </w:rPr>
        <w:t>biektach</w:t>
      </w:r>
      <w:r>
        <w:rPr>
          <w:b/>
        </w:rPr>
        <w:t xml:space="preserve"> Lotos </w:t>
      </w:r>
      <w:proofErr w:type="spellStart"/>
      <w:r>
        <w:rPr>
          <w:b/>
        </w:rPr>
        <w:t>Petrobaltic</w:t>
      </w:r>
      <w:proofErr w:type="spellEnd"/>
      <w:r>
        <w:rPr>
          <w:b/>
        </w:rPr>
        <w:t xml:space="preserve"> SA</w:t>
      </w:r>
      <w:r w:rsidR="00040E54" w:rsidRPr="005937F3">
        <w:rPr>
          <w:b/>
        </w:rPr>
        <w:t xml:space="preserve"> </w:t>
      </w:r>
      <w:r w:rsidR="00AB5F36" w:rsidRPr="00C32FDF">
        <w:rPr>
          <w:b/>
          <w:i/>
        </w:rPr>
        <w:t>(</w:t>
      </w:r>
      <w:r>
        <w:rPr>
          <w:b/>
          <w:i/>
        </w:rPr>
        <w:t>41</w:t>
      </w:r>
      <w:r w:rsidR="00AB5F36" w:rsidRPr="00C32FDF">
        <w:rPr>
          <w:b/>
          <w:i/>
        </w:rPr>
        <w:t>/ZP/2</w:t>
      </w:r>
      <w:r w:rsidR="002336B8" w:rsidRPr="00C32FDF">
        <w:rPr>
          <w:b/>
          <w:i/>
        </w:rPr>
        <w:t>2</w:t>
      </w:r>
      <w:r w:rsidR="00AB5F36" w:rsidRPr="005937F3">
        <w:rPr>
          <w:b/>
          <w:i/>
        </w:rPr>
        <w:t>)</w:t>
      </w:r>
    </w:p>
    <w:p w14:paraId="670FEF07" w14:textId="77777777" w:rsidR="00C66737" w:rsidRPr="005937F3" w:rsidRDefault="00C66737" w:rsidP="00AB5F36">
      <w:pPr>
        <w:spacing w:after="0" w:line="240" w:lineRule="auto"/>
        <w:rPr>
          <w:bCs/>
          <w:iCs/>
          <w:sz w:val="12"/>
          <w:szCs w:val="12"/>
          <w:u w:val="single"/>
        </w:rPr>
      </w:pPr>
    </w:p>
    <w:p w14:paraId="6951DE3F" w14:textId="77777777" w:rsidR="001D2BA5" w:rsidRPr="005937F3" w:rsidRDefault="001D2BA5" w:rsidP="00AB5F36">
      <w:pPr>
        <w:spacing w:after="0" w:line="240" w:lineRule="auto"/>
        <w:rPr>
          <w:bCs/>
          <w:iCs/>
          <w:sz w:val="12"/>
          <w:szCs w:val="12"/>
          <w:u w:val="single"/>
        </w:rPr>
      </w:pPr>
    </w:p>
    <w:p w14:paraId="04C7F6A6" w14:textId="77777777" w:rsidR="00AB5F36" w:rsidRPr="005937F3" w:rsidRDefault="00AB5F36" w:rsidP="00AB5F36">
      <w:pPr>
        <w:spacing w:after="0" w:line="240" w:lineRule="auto"/>
        <w:rPr>
          <w:u w:val="single"/>
        </w:rPr>
      </w:pPr>
      <w:r w:rsidRPr="005937F3">
        <w:rPr>
          <w:bCs/>
          <w:iCs/>
          <w:u w:val="single"/>
        </w:rPr>
        <w:t>z</w:t>
      </w:r>
      <w:r w:rsidRPr="005937F3">
        <w:rPr>
          <w:u w:val="single"/>
        </w:rPr>
        <w:t>obowiązuję się wykonać przedmiot zamówienia za cenę:</w:t>
      </w:r>
    </w:p>
    <w:p w14:paraId="0422C305" w14:textId="77777777" w:rsidR="00040E54" w:rsidRPr="005937F3" w:rsidRDefault="00040E54" w:rsidP="00040E54">
      <w:pPr>
        <w:pStyle w:val="Tekstprzypisudolnego"/>
        <w:rPr>
          <w:sz w:val="8"/>
          <w:szCs w:val="8"/>
        </w:rPr>
      </w:pPr>
    </w:p>
    <w:p w14:paraId="28FB1B23" w14:textId="77777777" w:rsidR="00972E4E" w:rsidRDefault="006850DE" w:rsidP="006850DE">
      <w:pPr>
        <w:pStyle w:val="Tekstprzypisudolnego"/>
        <w:rPr>
          <w:b/>
          <w:bCs/>
          <w:sz w:val="22"/>
          <w:szCs w:val="22"/>
        </w:rPr>
      </w:pPr>
      <w:r w:rsidRPr="00972E4E">
        <w:rPr>
          <w:b/>
          <w:bCs/>
          <w:sz w:val="28"/>
          <w:szCs w:val="28"/>
        </w:rPr>
        <w:t>Część I*</w:t>
      </w:r>
      <w:r w:rsidRPr="00972E4E">
        <w:rPr>
          <w:b/>
          <w:bCs/>
          <w:sz w:val="22"/>
          <w:szCs w:val="22"/>
        </w:rPr>
        <w:t xml:space="preserve"> (odpowiedzialność cywilna): </w:t>
      </w:r>
    </w:p>
    <w:p w14:paraId="58F1DFC2" w14:textId="577B1C57" w:rsidR="006850DE" w:rsidRPr="00972E4E" w:rsidRDefault="00972E4E" w:rsidP="006850DE">
      <w:pPr>
        <w:pStyle w:val="Tekstprzypisudolnego"/>
        <w:rPr>
          <w:b/>
          <w:sz w:val="22"/>
          <w:szCs w:val="22"/>
        </w:rPr>
      </w:pPr>
      <w:r w:rsidRPr="00972E4E">
        <w:rPr>
          <w:b/>
          <w:sz w:val="22"/>
          <w:szCs w:val="22"/>
        </w:rPr>
        <w:t>CENA OFERTY</w:t>
      </w:r>
      <w:r w:rsidR="006850DE" w:rsidRPr="00972E4E">
        <w:rPr>
          <w:b/>
          <w:bCs/>
          <w:sz w:val="22"/>
          <w:szCs w:val="22"/>
        </w:rPr>
        <w:t xml:space="preserve"> brutto</w:t>
      </w:r>
      <w:r w:rsidR="006850DE" w:rsidRPr="00972E4E">
        <w:rPr>
          <w:b/>
          <w:sz w:val="22"/>
          <w:szCs w:val="22"/>
        </w:rPr>
        <w:t xml:space="preserve"> - ............................................ </w:t>
      </w:r>
      <w:proofErr w:type="gramStart"/>
      <w:r w:rsidR="006850DE" w:rsidRPr="00972E4E">
        <w:rPr>
          <w:b/>
          <w:sz w:val="22"/>
          <w:szCs w:val="22"/>
        </w:rPr>
        <w:t>zł</w:t>
      </w:r>
      <w:proofErr w:type="gramEnd"/>
    </w:p>
    <w:p w14:paraId="1480A324" w14:textId="6E707FF2" w:rsidR="00A77CAF" w:rsidRDefault="00972E4E" w:rsidP="00972E4E">
      <w:pPr>
        <w:spacing w:after="120" w:line="240" w:lineRule="auto"/>
        <w:ind w:right="845"/>
      </w:pPr>
      <w:proofErr w:type="gramStart"/>
      <w:r w:rsidRPr="004917BC">
        <w:rPr>
          <w:b/>
        </w:rPr>
        <w:t>słownie</w:t>
      </w:r>
      <w:proofErr w:type="gramEnd"/>
      <w:r w:rsidRPr="004917BC">
        <w:rPr>
          <w:b/>
        </w:rPr>
        <w:t xml:space="preserve">: </w:t>
      </w:r>
      <w:r w:rsidRPr="004917BC">
        <w:t>......................................................................................................................</w:t>
      </w:r>
    </w:p>
    <w:p w14:paraId="6CE95B20" w14:textId="77777777" w:rsidR="00972E4E" w:rsidRPr="00972E4E" w:rsidRDefault="00972E4E" w:rsidP="00972E4E">
      <w:pPr>
        <w:spacing w:after="120" w:line="240" w:lineRule="auto"/>
        <w:ind w:right="845"/>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977"/>
        <w:gridCol w:w="2693"/>
      </w:tblGrid>
      <w:tr w:rsidR="00A77CAF" w:rsidRPr="004917BC" w14:paraId="3E8054D4" w14:textId="77777777" w:rsidTr="00972E4E">
        <w:trPr>
          <w:trHeight w:val="488"/>
        </w:trPr>
        <w:tc>
          <w:tcPr>
            <w:tcW w:w="3686" w:type="dxa"/>
            <w:shd w:val="clear" w:color="auto" w:fill="E7E6E6"/>
            <w:vAlign w:val="center"/>
          </w:tcPr>
          <w:p w14:paraId="25FF5A59" w14:textId="77777777" w:rsidR="00A77CAF" w:rsidRPr="004917BC" w:rsidRDefault="00A77CAF" w:rsidP="00347F9E">
            <w:pPr>
              <w:spacing w:after="0"/>
              <w:jc w:val="center"/>
              <w:rPr>
                <w:b/>
              </w:rPr>
            </w:pPr>
            <w:r>
              <w:rPr>
                <w:b/>
              </w:rPr>
              <w:t>Zakres ochrony</w:t>
            </w:r>
          </w:p>
        </w:tc>
        <w:tc>
          <w:tcPr>
            <w:tcW w:w="2977" w:type="dxa"/>
            <w:shd w:val="clear" w:color="auto" w:fill="E7E6E6"/>
            <w:vAlign w:val="center"/>
          </w:tcPr>
          <w:p w14:paraId="5039C523" w14:textId="77777777" w:rsidR="00A77CAF" w:rsidRPr="004917BC" w:rsidRDefault="00A77CAF" w:rsidP="00347F9E">
            <w:pPr>
              <w:spacing w:after="0"/>
              <w:jc w:val="center"/>
              <w:rPr>
                <w:b/>
              </w:rPr>
            </w:pPr>
            <w:r>
              <w:rPr>
                <w:b/>
              </w:rPr>
              <w:t>Składka za 1 okres polisowy</w:t>
            </w:r>
          </w:p>
        </w:tc>
        <w:tc>
          <w:tcPr>
            <w:tcW w:w="2693" w:type="dxa"/>
            <w:shd w:val="clear" w:color="auto" w:fill="E7E6E6"/>
            <w:vAlign w:val="center"/>
          </w:tcPr>
          <w:p w14:paraId="534CA5C5" w14:textId="77777777" w:rsidR="00A77CAF" w:rsidRPr="004917BC" w:rsidRDefault="00A77CAF" w:rsidP="00347F9E">
            <w:pPr>
              <w:spacing w:after="0"/>
              <w:jc w:val="center"/>
              <w:rPr>
                <w:b/>
              </w:rPr>
            </w:pPr>
            <w:r w:rsidRPr="004A3E59">
              <w:rPr>
                <w:b/>
              </w:rPr>
              <w:t xml:space="preserve">Składka za 2 </w:t>
            </w:r>
            <w:r>
              <w:rPr>
                <w:b/>
              </w:rPr>
              <w:t xml:space="preserve">lata </w:t>
            </w:r>
            <w:r w:rsidRPr="004A3E59">
              <w:rPr>
                <w:b/>
              </w:rPr>
              <w:t>polisowe</w:t>
            </w:r>
          </w:p>
        </w:tc>
      </w:tr>
      <w:tr w:rsidR="00A77CAF" w:rsidRPr="004917BC" w14:paraId="4F816E60" w14:textId="77777777" w:rsidTr="00972E4E">
        <w:trPr>
          <w:trHeight w:val="473"/>
        </w:trPr>
        <w:tc>
          <w:tcPr>
            <w:tcW w:w="3686" w:type="dxa"/>
            <w:shd w:val="clear" w:color="auto" w:fill="auto"/>
            <w:vAlign w:val="center"/>
          </w:tcPr>
          <w:p w14:paraId="2072FDF0" w14:textId="77777777" w:rsidR="00A77CAF" w:rsidRPr="00A77CAF" w:rsidRDefault="00A77CAF" w:rsidP="00A77CAF">
            <w:pPr>
              <w:rPr>
                <w:sz w:val="2"/>
                <w:szCs w:val="2"/>
              </w:rPr>
            </w:pPr>
          </w:p>
          <w:p w14:paraId="5C430FD2" w14:textId="69BA0587" w:rsidR="00A77CAF" w:rsidRPr="004917BC" w:rsidRDefault="00A77CAF" w:rsidP="00A77CAF">
            <w:r w:rsidRPr="004917BC">
              <w:t xml:space="preserve">OC w związku z pracami na </w:t>
            </w:r>
            <w:r>
              <w:t>obiektach</w:t>
            </w:r>
          </w:p>
        </w:tc>
        <w:tc>
          <w:tcPr>
            <w:tcW w:w="2977" w:type="dxa"/>
            <w:shd w:val="clear" w:color="auto" w:fill="auto"/>
            <w:vAlign w:val="center"/>
          </w:tcPr>
          <w:p w14:paraId="13C2DE15" w14:textId="77777777" w:rsidR="00A77CAF" w:rsidRPr="004917BC" w:rsidRDefault="00A77CAF" w:rsidP="00A77CAF"/>
        </w:tc>
        <w:tc>
          <w:tcPr>
            <w:tcW w:w="2693" w:type="dxa"/>
            <w:vAlign w:val="center"/>
          </w:tcPr>
          <w:p w14:paraId="35CE8998" w14:textId="77777777" w:rsidR="00A77CAF" w:rsidRPr="004917BC" w:rsidRDefault="00A77CAF" w:rsidP="00A77CAF"/>
        </w:tc>
      </w:tr>
    </w:tbl>
    <w:p w14:paraId="337430C4" w14:textId="77777777" w:rsidR="00A77CAF" w:rsidRPr="008D308A" w:rsidRDefault="00A77CAF" w:rsidP="00A77CAF">
      <w:pPr>
        <w:spacing w:line="360" w:lineRule="auto"/>
        <w:ind w:right="850"/>
        <w:jc w:val="both"/>
        <w:rPr>
          <w:b/>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964"/>
        <w:gridCol w:w="5037"/>
      </w:tblGrid>
      <w:tr w:rsidR="00A77CAF" w:rsidRPr="004917BC" w14:paraId="2A260BE7" w14:textId="77777777" w:rsidTr="00972E4E">
        <w:trPr>
          <w:trHeight w:val="247"/>
          <w:jc w:val="center"/>
        </w:trPr>
        <w:tc>
          <w:tcPr>
            <w:tcW w:w="3964" w:type="dxa"/>
            <w:shd w:val="clear" w:color="auto" w:fill="FFFFFF"/>
            <w:vAlign w:val="center"/>
          </w:tcPr>
          <w:p w14:paraId="0B7FAB85" w14:textId="490DD35F" w:rsidR="00A77CAF" w:rsidRPr="004917BC" w:rsidRDefault="00A77CAF" w:rsidP="00972E4E">
            <w:pPr>
              <w:spacing w:before="120" w:after="120" w:line="240" w:lineRule="auto"/>
              <w:ind w:right="34"/>
              <w:jc w:val="center"/>
              <w:rPr>
                <w:b/>
              </w:rPr>
            </w:pPr>
            <w:r>
              <w:rPr>
                <w:b/>
              </w:rPr>
              <w:t>Klauzule fakultatywne</w:t>
            </w:r>
          </w:p>
        </w:tc>
        <w:tc>
          <w:tcPr>
            <w:tcW w:w="5037" w:type="dxa"/>
            <w:shd w:val="clear" w:color="auto" w:fill="FFFFFF"/>
            <w:vAlign w:val="center"/>
          </w:tcPr>
          <w:p w14:paraId="3BE3B867" w14:textId="77777777" w:rsidR="00A77CAF" w:rsidRPr="004917BC" w:rsidRDefault="00A77CAF" w:rsidP="00972E4E">
            <w:pPr>
              <w:spacing w:before="120" w:after="120" w:line="240" w:lineRule="auto"/>
              <w:ind w:right="34"/>
              <w:jc w:val="center"/>
              <w:rPr>
                <w:b/>
              </w:rPr>
            </w:pPr>
            <w:r w:rsidRPr="004917BC">
              <w:rPr>
                <w:b/>
              </w:rPr>
              <w:t>Stanowisko Wykonawcy – niewłaściwe skreślić</w:t>
            </w:r>
          </w:p>
        </w:tc>
      </w:tr>
      <w:tr w:rsidR="00A77CAF" w:rsidRPr="004917BC" w14:paraId="4858281A" w14:textId="77777777" w:rsidTr="00972E4E">
        <w:trPr>
          <w:trHeight w:val="521"/>
          <w:jc w:val="center"/>
        </w:trPr>
        <w:tc>
          <w:tcPr>
            <w:tcW w:w="3964" w:type="dxa"/>
            <w:shd w:val="clear" w:color="auto" w:fill="FFFFFF"/>
            <w:vAlign w:val="center"/>
          </w:tcPr>
          <w:p w14:paraId="2C88F6CB" w14:textId="77777777" w:rsidR="00A77CAF" w:rsidRPr="00A77CAF" w:rsidRDefault="00A77CAF" w:rsidP="00972E4E">
            <w:pPr>
              <w:spacing w:after="120" w:line="240" w:lineRule="auto"/>
              <w:jc w:val="both"/>
              <w:rPr>
                <w:sz w:val="2"/>
                <w:szCs w:val="2"/>
              </w:rPr>
            </w:pPr>
          </w:p>
          <w:p w14:paraId="10A37782" w14:textId="7C10D359" w:rsidR="00A77CAF" w:rsidRPr="004917BC" w:rsidRDefault="00A77CAF" w:rsidP="00972E4E">
            <w:pPr>
              <w:spacing w:after="120" w:line="240" w:lineRule="auto"/>
              <w:jc w:val="both"/>
              <w:rPr>
                <w:color w:val="000000"/>
              </w:rPr>
            </w:pPr>
            <w:r w:rsidRPr="004917BC">
              <w:t>Klauzula opóźnienia w zapłacie składki</w:t>
            </w:r>
          </w:p>
        </w:tc>
        <w:tc>
          <w:tcPr>
            <w:tcW w:w="5037" w:type="dxa"/>
            <w:shd w:val="clear" w:color="auto" w:fill="FFFFFF"/>
            <w:vAlign w:val="center"/>
          </w:tcPr>
          <w:p w14:paraId="718D2D9B" w14:textId="77777777" w:rsidR="00A77CAF" w:rsidRPr="00A77CAF" w:rsidRDefault="00A77CAF" w:rsidP="00972E4E">
            <w:pPr>
              <w:spacing w:after="120" w:line="240" w:lineRule="auto"/>
              <w:ind w:right="33"/>
              <w:jc w:val="center"/>
              <w:rPr>
                <w:sz w:val="2"/>
                <w:szCs w:val="2"/>
              </w:rPr>
            </w:pPr>
          </w:p>
          <w:p w14:paraId="6A2C80DA" w14:textId="04E21D5D" w:rsidR="00A77CAF" w:rsidRPr="004917BC" w:rsidRDefault="00A77CAF" w:rsidP="00972E4E">
            <w:pPr>
              <w:spacing w:after="120" w:line="240" w:lineRule="auto"/>
              <w:ind w:right="33"/>
              <w:jc w:val="center"/>
            </w:pPr>
            <w:proofErr w:type="gramStart"/>
            <w:r w:rsidRPr="004917BC">
              <w:t>Akceptuję  / Nie</w:t>
            </w:r>
            <w:proofErr w:type="gramEnd"/>
            <w:r w:rsidRPr="004917BC">
              <w:t xml:space="preserve"> akceptuję</w:t>
            </w:r>
          </w:p>
        </w:tc>
      </w:tr>
      <w:tr w:rsidR="00A77CAF" w:rsidRPr="004917BC" w14:paraId="1DC1FBBF" w14:textId="77777777" w:rsidTr="00972E4E">
        <w:trPr>
          <w:trHeight w:val="521"/>
          <w:jc w:val="center"/>
        </w:trPr>
        <w:tc>
          <w:tcPr>
            <w:tcW w:w="3964" w:type="dxa"/>
            <w:shd w:val="clear" w:color="auto" w:fill="FFFFFF"/>
            <w:vAlign w:val="center"/>
          </w:tcPr>
          <w:p w14:paraId="77132C08" w14:textId="77777777" w:rsidR="00A77CAF" w:rsidRPr="00A77CAF" w:rsidRDefault="00A77CAF" w:rsidP="00972E4E">
            <w:pPr>
              <w:spacing w:after="120" w:line="240" w:lineRule="auto"/>
              <w:jc w:val="both"/>
              <w:rPr>
                <w:color w:val="000000"/>
                <w:sz w:val="2"/>
                <w:szCs w:val="2"/>
              </w:rPr>
            </w:pPr>
          </w:p>
          <w:p w14:paraId="79073F6A" w14:textId="6471A6A6" w:rsidR="00A77CAF" w:rsidRPr="004917BC" w:rsidRDefault="00A77CAF" w:rsidP="00972E4E">
            <w:pPr>
              <w:spacing w:after="120" w:line="240" w:lineRule="auto"/>
              <w:jc w:val="both"/>
              <w:rPr>
                <w:color w:val="000000"/>
              </w:rPr>
            </w:pPr>
            <w:r w:rsidRPr="004917BC">
              <w:rPr>
                <w:color w:val="000000"/>
              </w:rPr>
              <w:t>Klauzula wymagalności składki</w:t>
            </w:r>
          </w:p>
        </w:tc>
        <w:tc>
          <w:tcPr>
            <w:tcW w:w="5037" w:type="dxa"/>
            <w:shd w:val="clear" w:color="auto" w:fill="FFFFFF"/>
            <w:vAlign w:val="center"/>
          </w:tcPr>
          <w:p w14:paraId="49549A6B" w14:textId="77777777" w:rsidR="00A77CAF" w:rsidRPr="00A77CAF" w:rsidRDefault="00A77CAF" w:rsidP="00972E4E">
            <w:pPr>
              <w:spacing w:after="120" w:line="240" w:lineRule="auto"/>
              <w:ind w:right="33"/>
              <w:jc w:val="center"/>
              <w:rPr>
                <w:sz w:val="2"/>
                <w:szCs w:val="2"/>
              </w:rPr>
            </w:pPr>
          </w:p>
          <w:p w14:paraId="2618BAC6" w14:textId="1365F42A" w:rsidR="00A77CAF" w:rsidRPr="004917BC" w:rsidRDefault="00A77CAF" w:rsidP="00972E4E">
            <w:pPr>
              <w:spacing w:after="120" w:line="240" w:lineRule="auto"/>
              <w:ind w:right="33"/>
              <w:jc w:val="center"/>
            </w:pPr>
            <w:proofErr w:type="gramStart"/>
            <w:r w:rsidRPr="004917BC">
              <w:t>Akceptuję  / Nie</w:t>
            </w:r>
            <w:proofErr w:type="gramEnd"/>
            <w:r w:rsidRPr="004917BC">
              <w:t xml:space="preserve"> akceptuję</w:t>
            </w:r>
          </w:p>
        </w:tc>
      </w:tr>
    </w:tbl>
    <w:p w14:paraId="4C490292" w14:textId="77777777" w:rsidR="00972E4E" w:rsidRDefault="00972E4E" w:rsidP="00A77CAF">
      <w:pPr>
        <w:pStyle w:val="Tekstprzypisudolnego"/>
        <w:jc w:val="center"/>
        <w:rPr>
          <w:b/>
          <w:bCs/>
          <w:color w:val="000000"/>
          <w:sz w:val="22"/>
          <w:szCs w:val="22"/>
          <w:u w:val="single"/>
        </w:rPr>
      </w:pPr>
    </w:p>
    <w:p w14:paraId="04F5D217" w14:textId="77777777" w:rsidR="00972E4E" w:rsidRDefault="00972E4E" w:rsidP="006850DE">
      <w:pPr>
        <w:pStyle w:val="Tekstprzypisudolnego"/>
        <w:rPr>
          <w:b/>
          <w:bCs/>
          <w:sz w:val="22"/>
          <w:szCs w:val="22"/>
        </w:rPr>
      </w:pPr>
    </w:p>
    <w:p w14:paraId="2CE975A2" w14:textId="7D536FD2" w:rsidR="00972E4E" w:rsidRDefault="006850DE" w:rsidP="006850DE">
      <w:pPr>
        <w:pStyle w:val="Tekstprzypisudolnego"/>
        <w:rPr>
          <w:b/>
          <w:sz w:val="22"/>
          <w:szCs w:val="22"/>
        </w:rPr>
      </w:pPr>
      <w:r w:rsidRPr="00972E4E">
        <w:rPr>
          <w:b/>
          <w:bCs/>
          <w:sz w:val="28"/>
          <w:szCs w:val="28"/>
        </w:rPr>
        <w:t>Część</w:t>
      </w:r>
      <w:r w:rsidRPr="00972E4E">
        <w:rPr>
          <w:b/>
          <w:sz w:val="28"/>
          <w:szCs w:val="28"/>
        </w:rPr>
        <w:t xml:space="preserve"> II*</w:t>
      </w:r>
      <w:r w:rsidRPr="00972E4E">
        <w:rPr>
          <w:b/>
          <w:sz w:val="22"/>
          <w:szCs w:val="22"/>
        </w:rPr>
        <w:t xml:space="preserve"> (NNW</w:t>
      </w:r>
      <w:r w:rsidRPr="00972E4E">
        <w:rPr>
          <w:b/>
          <w:bCs/>
          <w:sz w:val="22"/>
          <w:szCs w:val="22"/>
        </w:rPr>
        <w:t>):</w:t>
      </w:r>
      <w:r w:rsidRPr="00972E4E">
        <w:rPr>
          <w:b/>
          <w:sz w:val="22"/>
          <w:szCs w:val="22"/>
        </w:rPr>
        <w:t xml:space="preserve"> </w:t>
      </w:r>
    </w:p>
    <w:p w14:paraId="52220977" w14:textId="05B286C9" w:rsidR="006850DE" w:rsidRDefault="00972E4E" w:rsidP="006850DE">
      <w:pPr>
        <w:pStyle w:val="Tekstprzypisudolnego"/>
        <w:rPr>
          <w:b/>
          <w:sz w:val="22"/>
          <w:szCs w:val="22"/>
        </w:rPr>
      </w:pPr>
      <w:r w:rsidRPr="00972E4E">
        <w:rPr>
          <w:b/>
          <w:sz w:val="22"/>
          <w:szCs w:val="22"/>
        </w:rPr>
        <w:t>CENA OFERTY</w:t>
      </w:r>
      <w:r w:rsidR="006850DE" w:rsidRPr="00972E4E">
        <w:rPr>
          <w:b/>
          <w:sz w:val="22"/>
          <w:szCs w:val="22"/>
        </w:rPr>
        <w:t xml:space="preserve"> brutto - ……………………..……… </w:t>
      </w:r>
      <w:proofErr w:type="gramStart"/>
      <w:r w:rsidR="006850DE" w:rsidRPr="00972E4E">
        <w:rPr>
          <w:b/>
          <w:sz w:val="22"/>
          <w:szCs w:val="22"/>
        </w:rPr>
        <w:t>zł</w:t>
      </w:r>
      <w:proofErr w:type="gramEnd"/>
      <w:r w:rsidR="006850DE" w:rsidRPr="00972E4E">
        <w:rPr>
          <w:b/>
          <w:sz w:val="22"/>
          <w:szCs w:val="22"/>
        </w:rPr>
        <w:t xml:space="preserve"> </w:t>
      </w:r>
    </w:p>
    <w:p w14:paraId="0D42A1D3" w14:textId="77777777" w:rsidR="00972E4E" w:rsidRPr="00A77CAF" w:rsidRDefault="00972E4E" w:rsidP="00972E4E">
      <w:pPr>
        <w:spacing w:line="480" w:lineRule="auto"/>
        <w:ind w:right="847"/>
      </w:pPr>
      <w:proofErr w:type="gramStart"/>
      <w:r w:rsidRPr="005937F3">
        <w:rPr>
          <w:b/>
        </w:rPr>
        <w:t>słownie</w:t>
      </w:r>
      <w:proofErr w:type="gramEnd"/>
      <w:r w:rsidRPr="005937F3">
        <w:rPr>
          <w:b/>
        </w:rPr>
        <w:t>:</w:t>
      </w:r>
      <w:r w:rsidRPr="005937F3">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438"/>
        <w:gridCol w:w="2552"/>
      </w:tblGrid>
      <w:tr w:rsidR="00A77CAF" w:rsidRPr="005937F3" w14:paraId="45252A2F" w14:textId="77777777" w:rsidTr="00972E4E">
        <w:tc>
          <w:tcPr>
            <w:tcW w:w="4395" w:type="dxa"/>
            <w:shd w:val="clear" w:color="auto" w:fill="E7E6E6"/>
            <w:vAlign w:val="center"/>
          </w:tcPr>
          <w:p w14:paraId="5F981A3D" w14:textId="77777777" w:rsidR="00A77CAF" w:rsidRPr="005937F3" w:rsidRDefault="00A77CAF" w:rsidP="00347F9E">
            <w:pPr>
              <w:spacing w:after="0"/>
              <w:jc w:val="center"/>
              <w:rPr>
                <w:b/>
                <w:color w:val="000000"/>
              </w:rPr>
            </w:pPr>
            <w:r w:rsidRPr="005937F3">
              <w:rPr>
                <w:b/>
                <w:color w:val="000000"/>
              </w:rPr>
              <w:t>Zakres ochrony</w:t>
            </w:r>
          </w:p>
        </w:tc>
        <w:tc>
          <w:tcPr>
            <w:tcW w:w="2438" w:type="dxa"/>
            <w:shd w:val="clear" w:color="auto" w:fill="E7E6E6"/>
          </w:tcPr>
          <w:p w14:paraId="69338667" w14:textId="77777777" w:rsidR="00A77CAF" w:rsidRPr="005937F3" w:rsidRDefault="00A77CAF" w:rsidP="00347F9E">
            <w:pPr>
              <w:spacing w:after="0"/>
              <w:jc w:val="center"/>
              <w:rPr>
                <w:b/>
              </w:rPr>
            </w:pPr>
            <w:r w:rsidRPr="005937F3">
              <w:rPr>
                <w:b/>
              </w:rPr>
              <w:t xml:space="preserve">Składka za </w:t>
            </w:r>
            <w:r>
              <w:rPr>
                <w:b/>
              </w:rPr>
              <w:t xml:space="preserve">1 </w:t>
            </w:r>
            <w:r w:rsidRPr="005937F3">
              <w:rPr>
                <w:b/>
              </w:rPr>
              <w:t>okres polisowy</w:t>
            </w:r>
          </w:p>
        </w:tc>
        <w:tc>
          <w:tcPr>
            <w:tcW w:w="2552" w:type="dxa"/>
            <w:shd w:val="clear" w:color="auto" w:fill="E7E6E6"/>
          </w:tcPr>
          <w:p w14:paraId="78B7FB00" w14:textId="77777777" w:rsidR="00A77CAF" w:rsidRPr="005937F3" w:rsidRDefault="00A77CAF" w:rsidP="00347F9E">
            <w:pPr>
              <w:spacing w:after="0"/>
              <w:jc w:val="center"/>
              <w:rPr>
                <w:b/>
              </w:rPr>
            </w:pPr>
            <w:r w:rsidRPr="005937F3">
              <w:rPr>
                <w:b/>
              </w:rPr>
              <w:t xml:space="preserve">Składka za 2 </w:t>
            </w:r>
            <w:proofErr w:type="gramStart"/>
            <w:r w:rsidRPr="005937F3">
              <w:rPr>
                <w:b/>
              </w:rPr>
              <w:t>lata  polisowe</w:t>
            </w:r>
            <w:proofErr w:type="gramEnd"/>
          </w:p>
        </w:tc>
      </w:tr>
      <w:tr w:rsidR="00A77CAF" w:rsidRPr="005937F3" w14:paraId="2E156681" w14:textId="77777777" w:rsidTr="00972E4E">
        <w:trPr>
          <w:trHeight w:val="410"/>
        </w:trPr>
        <w:tc>
          <w:tcPr>
            <w:tcW w:w="4395" w:type="dxa"/>
            <w:shd w:val="clear" w:color="auto" w:fill="auto"/>
          </w:tcPr>
          <w:p w14:paraId="2B5DE203" w14:textId="77777777" w:rsidR="00A77CAF" w:rsidRPr="00A77CAF" w:rsidRDefault="00A77CAF" w:rsidP="00A77CAF">
            <w:pPr>
              <w:rPr>
                <w:color w:val="000000"/>
                <w:sz w:val="2"/>
                <w:szCs w:val="2"/>
              </w:rPr>
            </w:pPr>
          </w:p>
          <w:p w14:paraId="3DD0183A" w14:textId="70D80C54" w:rsidR="00A77CAF" w:rsidRPr="005937F3" w:rsidRDefault="00A77CAF" w:rsidP="00A77CAF">
            <w:pPr>
              <w:rPr>
                <w:color w:val="000000"/>
              </w:rPr>
            </w:pPr>
            <w:r w:rsidRPr="005937F3">
              <w:rPr>
                <w:color w:val="000000"/>
              </w:rPr>
              <w:t xml:space="preserve">NNW </w:t>
            </w:r>
            <w:r>
              <w:rPr>
                <w:color w:val="000000"/>
              </w:rPr>
              <w:t>w związku z pracami na obiektach</w:t>
            </w:r>
          </w:p>
        </w:tc>
        <w:tc>
          <w:tcPr>
            <w:tcW w:w="2438" w:type="dxa"/>
            <w:shd w:val="clear" w:color="auto" w:fill="auto"/>
            <w:vAlign w:val="center"/>
          </w:tcPr>
          <w:p w14:paraId="733E4A06" w14:textId="77777777" w:rsidR="00A77CAF" w:rsidRPr="005937F3" w:rsidRDefault="00A77CAF" w:rsidP="00A77CAF">
            <w:pPr>
              <w:rPr>
                <w:color w:val="000000"/>
              </w:rPr>
            </w:pPr>
          </w:p>
        </w:tc>
        <w:tc>
          <w:tcPr>
            <w:tcW w:w="2552" w:type="dxa"/>
            <w:vAlign w:val="center"/>
          </w:tcPr>
          <w:p w14:paraId="37AACA08" w14:textId="77777777" w:rsidR="00A77CAF" w:rsidRPr="005937F3" w:rsidRDefault="00A77CAF" w:rsidP="00A77CAF">
            <w:pPr>
              <w:rPr>
                <w:color w:val="000000"/>
              </w:rPr>
            </w:pPr>
          </w:p>
        </w:tc>
      </w:tr>
    </w:tbl>
    <w:p w14:paraId="060A354A" w14:textId="77777777" w:rsidR="00A77CAF" w:rsidRPr="008D308A" w:rsidRDefault="00A77CAF" w:rsidP="00A77CAF">
      <w:pPr>
        <w:rPr>
          <w:color w:val="FF0000"/>
          <w:sz w:val="8"/>
          <w:szCs w:val="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927"/>
        <w:gridCol w:w="4707"/>
      </w:tblGrid>
      <w:tr w:rsidR="00A77CAF" w:rsidRPr="005937F3" w14:paraId="25A6070B" w14:textId="77777777" w:rsidTr="00972E4E">
        <w:trPr>
          <w:trHeight w:val="539"/>
        </w:trPr>
        <w:tc>
          <w:tcPr>
            <w:tcW w:w="4927" w:type="dxa"/>
            <w:shd w:val="clear" w:color="auto" w:fill="FFFFFF"/>
            <w:vAlign w:val="center"/>
          </w:tcPr>
          <w:p w14:paraId="50AB03DD" w14:textId="77777777" w:rsidR="00A77CAF" w:rsidRPr="005937F3" w:rsidRDefault="00A77CAF" w:rsidP="00972E4E">
            <w:pPr>
              <w:spacing w:after="120" w:line="240" w:lineRule="auto"/>
              <w:ind w:right="33"/>
              <w:rPr>
                <w:b/>
              </w:rPr>
            </w:pPr>
            <w:r w:rsidRPr="005937F3">
              <w:rPr>
                <w:b/>
              </w:rPr>
              <w:t xml:space="preserve">Klauzule fakultatywne dla </w:t>
            </w:r>
            <w:r>
              <w:rPr>
                <w:b/>
              </w:rPr>
              <w:t>Część</w:t>
            </w:r>
            <w:r w:rsidRPr="005937F3">
              <w:rPr>
                <w:b/>
              </w:rPr>
              <w:t xml:space="preserve"> nr </w:t>
            </w:r>
            <w:r>
              <w:rPr>
                <w:b/>
              </w:rPr>
              <w:t>II</w:t>
            </w:r>
          </w:p>
        </w:tc>
        <w:tc>
          <w:tcPr>
            <w:tcW w:w="4707" w:type="dxa"/>
            <w:shd w:val="clear" w:color="auto" w:fill="FFFFFF"/>
            <w:vAlign w:val="center"/>
          </w:tcPr>
          <w:p w14:paraId="4BC02707" w14:textId="77777777" w:rsidR="00A77CAF" w:rsidRPr="005937F3" w:rsidRDefault="00A77CAF" w:rsidP="00972E4E">
            <w:pPr>
              <w:spacing w:after="120" w:line="240" w:lineRule="auto"/>
              <w:ind w:right="33"/>
              <w:rPr>
                <w:b/>
              </w:rPr>
            </w:pPr>
            <w:r w:rsidRPr="005937F3">
              <w:rPr>
                <w:b/>
              </w:rPr>
              <w:t>Stanowisko Wykonawcy – niewłaściwe skreślić</w:t>
            </w:r>
          </w:p>
        </w:tc>
      </w:tr>
      <w:tr w:rsidR="00A77CAF" w:rsidRPr="005937F3" w14:paraId="74A2E69B" w14:textId="77777777" w:rsidTr="00972E4E">
        <w:trPr>
          <w:trHeight w:val="317"/>
        </w:trPr>
        <w:tc>
          <w:tcPr>
            <w:tcW w:w="4927" w:type="dxa"/>
            <w:shd w:val="clear" w:color="auto" w:fill="FFFFFF"/>
            <w:vAlign w:val="center"/>
          </w:tcPr>
          <w:p w14:paraId="3AB1D2E7" w14:textId="77777777" w:rsidR="00A77CAF" w:rsidRPr="00A77CAF" w:rsidRDefault="00A77CAF" w:rsidP="00972E4E">
            <w:pPr>
              <w:spacing w:after="120" w:line="240" w:lineRule="auto"/>
              <w:jc w:val="both"/>
              <w:rPr>
                <w:sz w:val="2"/>
                <w:szCs w:val="2"/>
              </w:rPr>
            </w:pPr>
          </w:p>
          <w:p w14:paraId="6D69001E" w14:textId="0B68487E" w:rsidR="00A77CAF" w:rsidRPr="005937F3" w:rsidRDefault="00A77CAF" w:rsidP="00972E4E">
            <w:pPr>
              <w:spacing w:after="120" w:line="240" w:lineRule="auto"/>
              <w:jc w:val="both"/>
              <w:rPr>
                <w:color w:val="000000"/>
              </w:rPr>
            </w:pPr>
            <w:r w:rsidRPr="005937F3">
              <w:t>Klauzula opóźnienia w zapłacie składki</w:t>
            </w:r>
          </w:p>
        </w:tc>
        <w:tc>
          <w:tcPr>
            <w:tcW w:w="4707" w:type="dxa"/>
            <w:shd w:val="clear" w:color="auto" w:fill="FFFFFF"/>
            <w:vAlign w:val="center"/>
          </w:tcPr>
          <w:p w14:paraId="18F99FB6" w14:textId="77777777" w:rsidR="00347F9E" w:rsidRPr="00347F9E" w:rsidRDefault="00347F9E" w:rsidP="00972E4E">
            <w:pPr>
              <w:spacing w:after="120" w:line="240" w:lineRule="auto"/>
              <w:ind w:right="33"/>
              <w:jc w:val="center"/>
              <w:rPr>
                <w:sz w:val="2"/>
                <w:szCs w:val="2"/>
              </w:rPr>
            </w:pPr>
          </w:p>
          <w:p w14:paraId="703677E8" w14:textId="2946B77B" w:rsidR="00A77CAF" w:rsidRPr="005937F3" w:rsidRDefault="00A77CAF" w:rsidP="00972E4E">
            <w:pPr>
              <w:spacing w:after="120" w:line="240" w:lineRule="auto"/>
              <w:ind w:right="33"/>
              <w:jc w:val="center"/>
            </w:pPr>
            <w:proofErr w:type="gramStart"/>
            <w:r w:rsidRPr="005937F3">
              <w:t>Akceptuję  / Nie</w:t>
            </w:r>
            <w:proofErr w:type="gramEnd"/>
            <w:r w:rsidRPr="005937F3">
              <w:t xml:space="preserve"> akceptuję</w:t>
            </w:r>
          </w:p>
        </w:tc>
      </w:tr>
      <w:tr w:rsidR="00A77CAF" w:rsidRPr="005937F3" w14:paraId="7F7A5F76" w14:textId="77777777" w:rsidTr="00972E4E">
        <w:trPr>
          <w:trHeight w:val="317"/>
        </w:trPr>
        <w:tc>
          <w:tcPr>
            <w:tcW w:w="4927" w:type="dxa"/>
            <w:shd w:val="clear" w:color="auto" w:fill="FFFFFF"/>
            <w:vAlign w:val="center"/>
          </w:tcPr>
          <w:p w14:paraId="3A6BD071" w14:textId="77777777" w:rsidR="00A77CAF" w:rsidRPr="00A77CAF" w:rsidRDefault="00A77CAF" w:rsidP="00972E4E">
            <w:pPr>
              <w:spacing w:after="120" w:line="240" w:lineRule="auto"/>
              <w:jc w:val="both"/>
              <w:rPr>
                <w:color w:val="000000"/>
                <w:sz w:val="2"/>
                <w:szCs w:val="2"/>
              </w:rPr>
            </w:pPr>
          </w:p>
          <w:p w14:paraId="2875B4BB" w14:textId="3A21B6BA" w:rsidR="00A77CAF" w:rsidRPr="005937F3" w:rsidRDefault="00A77CAF" w:rsidP="00972E4E">
            <w:pPr>
              <w:spacing w:after="120" w:line="240" w:lineRule="auto"/>
              <w:jc w:val="both"/>
              <w:rPr>
                <w:color w:val="000000"/>
              </w:rPr>
            </w:pPr>
            <w:r w:rsidRPr="005937F3">
              <w:rPr>
                <w:color w:val="000000"/>
              </w:rPr>
              <w:t>Klauzula wymagalności składki</w:t>
            </w:r>
          </w:p>
        </w:tc>
        <w:tc>
          <w:tcPr>
            <w:tcW w:w="4707" w:type="dxa"/>
            <w:shd w:val="clear" w:color="auto" w:fill="FFFFFF"/>
            <w:vAlign w:val="center"/>
          </w:tcPr>
          <w:p w14:paraId="4D5EA21B" w14:textId="77777777" w:rsidR="00347F9E" w:rsidRPr="00347F9E" w:rsidRDefault="00347F9E" w:rsidP="00972E4E">
            <w:pPr>
              <w:spacing w:after="120" w:line="240" w:lineRule="auto"/>
              <w:ind w:right="33"/>
              <w:jc w:val="center"/>
              <w:rPr>
                <w:sz w:val="2"/>
                <w:szCs w:val="2"/>
              </w:rPr>
            </w:pPr>
          </w:p>
          <w:p w14:paraId="46A33D7B" w14:textId="40A67837" w:rsidR="00A77CAF" w:rsidRPr="005937F3" w:rsidRDefault="00A77CAF" w:rsidP="00972E4E">
            <w:pPr>
              <w:spacing w:after="120" w:line="240" w:lineRule="auto"/>
              <w:ind w:right="33"/>
              <w:jc w:val="center"/>
            </w:pPr>
            <w:proofErr w:type="gramStart"/>
            <w:r w:rsidRPr="005937F3">
              <w:t>Akceptuję  / Nie</w:t>
            </w:r>
            <w:proofErr w:type="gramEnd"/>
            <w:r w:rsidRPr="005937F3">
              <w:t xml:space="preserve"> akceptuję</w:t>
            </w:r>
          </w:p>
        </w:tc>
      </w:tr>
    </w:tbl>
    <w:p w14:paraId="4358BDC5" w14:textId="77777777" w:rsidR="00972E4E" w:rsidRDefault="00972E4E" w:rsidP="00972E4E">
      <w:pPr>
        <w:pStyle w:val="Akapitzlist"/>
        <w:widowControl w:val="0"/>
        <w:suppressAutoHyphens w:val="0"/>
        <w:spacing w:before="60" w:after="0" w:line="240" w:lineRule="auto"/>
        <w:ind w:left="426"/>
        <w:jc w:val="both"/>
        <w:rPr>
          <w:rFonts w:ascii="Times New Roman" w:hAnsi="Times New Roman" w:cs="Times New Roman"/>
        </w:rPr>
      </w:pPr>
    </w:p>
    <w:p w14:paraId="765F62A1" w14:textId="141D4E7D" w:rsidR="00040E54" w:rsidRPr="00CF3F2A" w:rsidRDefault="00040E54" w:rsidP="006850DE">
      <w:pPr>
        <w:pStyle w:val="Akapitzlist"/>
        <w:widowControl w:val="0"/>
        <w:numPr>
          <w:ilvl w:val="0"/>
          <w:numId w:val="30"/>
        </w:numPr>
        <w:suppressAutoHyphens w:val="0"/>
        <w:spacing w:before="60" w:after="0" w:line="240" w:lineRule="auto"/>
        <w:ind w:left="426"/>
        <w:jc w:val="both"/>
        <w:rPr>
          <w:rFonts w:ascii="Times New Roman" w:hAnsi="Times New Roman" w:cs="Times New Roman"/>
        </w:rPr>
      </w:pPr>
      <w:r w:rsidRPr="00CF3F2A">
        <w:rPr>
          <w:rFonts w:ascii="Times New Roman" w:hAnsi="Times New Roman" w:cs="Times New Roman"/>
        </w:rPr>
        <w:t>Oświadczam, że wyżej podana cena ofertowa obejmuje wykonanie całości lub części przedmiotu zamówienia opisanego w specyfikacji istotnych warunków zamówienia.</w:t>
      </w:r>
    </w:p>
    <w:p w14:paraId="4457BC30" w14:textId="77777777" w:rsidR="00040E54" w:rsidRPr="00CF3F2A" w:rsidRDefault="00040E54" w:rsidP="006850DE">
      <w:pPr>
        <w:pStyle w:val="Akapitzlist"/>
        <w:widowControl w:val="0"/>
        <w:numPr>
          <w:ilvl w:val="0"/>
          <w:numId w:val="30"/>
        </w:numPr>
        <w:suppressAutoHyphens w:val="0"/>
        <w:spacing w:before="60" w:after="0" w:line="240" w:lineRule="auto"/>
        <w:ind w:left="426"/>
        <w:jc w:val="both"/>
        <w:rPr>
          <w:rFonts w:ascii="Times New Roman" w:hAnsi="Times New Roman" w:cs="Times New Roman"/>
        </w:rPr>
      </w:pPr>
      <w:r w:rsidRPr="00CF3F2A">
        <w:rPr>
          <w:rFonts w:ascii="Times New Roman" w:hAnsi="Times New Roman" w:cs="Times New Roman"/>
        </w:rPr>
        <w:t>Termin wykonania przedmiotu zamówienia:</w:t>
      </w:r>
    </w:p>
    <w:p w14:paraId="1E02AAE5" w14:textId="2A05CBF5" w:rsidR="00DC470E" w:rsidRDefault="006850DE" w:rsidP="006850DE">
      <w:pPr>
        <w:pStyle w:val="Listanumerowana2"/>
        <w:spacing w:after="0" w:line="240" w:lineRule="auto"/>
        <w:ind w:left="426"/>
        <w:jc w:val="both"/>
        <w:rPr>
          <w:rFonts w:eastAsiaTheme="minorHAnsi"/>
        </w:rPr>
      </w:pPr>
      <w:r>
        <w:t xml:space="preserve">Dla Części nr I </w:t>
      </w:r>
      <w:proofErr w:type="spellStart"/>
      <w:r>
        <w:t>i</w:t>
      </w:r>
      <w:proofErr w:type="spellEnd"/>
      <w:r>
        <w:t xml:space="preserve"> </w:t>
      </w:r>
      <w:r w:rsidR="00DC470E">
        <w:t xml:space="preserve">II </w:t>
      </w:r>
      <w:r>
        <w:t xml:space="preserve">- </w:t>
      </w:r>
      <w:r w:rsidR="00DC470E" w:rsidRPr="006850DE">
        <w:rPr>
          <w:b/>
        </w:rPr>
        <w:t>24 miesiące od dnia 01.0</w:t>
      </w:r>
      <w:r w:rsidRPr="006850DE">
        <w:rPr>
          <w:b/>
        </w:rPr>
        <w:t>8</w:t>
      </w:r>
      <w:r w:rsidR="00DC470E" w:rsidRPr="006850DE">
        <w:rPr>
          <w:b/>
        </w:rPr>
        <w:t>.2022</w:t>
      </w:r>
      <w:r>
        <w:rPr>
          <w:b/>
        </w:rPr>
        <w:t xml:space="preserve"> </w:t>
      </w:r>
      <w:r w:rsidR="00DC470E" w:rsidRPr="006850DE">
        <w:rPr>
          <w:b/>
        </w:rPr>
        <w:t>r.</w:t>
      </w:r>
    </w:p>
    <w:p w14:paraId="695D08E5" w14:textId="07F9F57F" w:rsidR="00345FCD" w:rsidRPr="00CF3F2A" w:rsidRDefault="00DC470E" w:rsidP="006850DE">
      <w:pPr>
        <w:pStyle w:val="Listanumerowana2"/>
        <w:spacing w:after="0" w:line="240" w:lineRule="auto"/>
        <w:ind w:left="426" w:hanging="360"/>
        <w:jc w:val="both"/>
      </w:pPr>
      <w:r>
        <w:t xml:space="preserve">      </w:t>
      </w:r>
      <w:r w:rsidR="00CF3F2A">
        <w:t>O</w:t>
      </w:r>
      <w:r w:rsidR="00345FCD" w:rsidRPr="00CF3F2A">
        <w:t>świadczam, że wybór oferty:</w:t>
      </w:r>
    </w:p>
    <w:p w14:paraId="312B35E0" w14:textId="77777777" w:rsidR="00345FCD" w:rsidRPr="00CF3F2A" w:rsidRDefault="00345FCD" w:rsidP="006850DE">
      <w:pPr>
        <w:pStyle w:val="Akapitzlist"/>
        <w:widowControl w:val="0"/>
        <w:numPr>
          <w:ilvl w:val="0"/>
          <w:numId w:val="31"/>
        </w:numPr>
        <w:suppressAutoHyphens w:val="0"/>
        <w:spacing w:after="0" w:line="240" w:lineRule="auto"/>
        <w:ind w:left="426"/>
        <w:jc w:val="both"/>
        <w:rPr>
          <w:rFonts w:ascii="Times New Roman" w:eastAsia="Times New Roman" w:hAnsi="Times New Roman" w:cs="Times New Roman"/>
          <w:lang w:eastAsia="pl-PL"/>
        </w:rPr>
      </w:pPr>
      <w:r w:rsidRPr="00CF3F2A">
        <w:rPr>
          <w:rFonts w:ascii="Times New Roman" w:eastAsia="Times New Roman" w:hAnsi="Times New Roman" w:cs="Times New Roman"/>
          <w:lang w:eastAsia="pl-PL"/>
        </w:rPr>
        <w:t xml:space="preserve">nie będzie prowadził do powstania u Zamawiającego obowiązku podatkowego zgodnie </w:t>
      </w:r>
      <w:r w:rsidR="00E52678" w:rsidRPr="00CF3F2A">
        <w:rPr>
          <w:rFonts w:ascii="Times New Roman" w:eastAsia="Times New Roman" w:hAnsi="Times New Roman" w:cs="Times New Roman"/>
          <w:lang w:eastAsia="pl-PL"/>
        </w:rPr>
        <w:br/>
      </w:r>
      <w:r w:rsidRPr="00CF3F2A">
        <w:rPr>
          <w:rFonts w:ascii="Times New Roman" w:eastAsia="Times New Roman" w:hAnsi="Times New Roman" w:cs="Times New Roman"/>
          <w:lang w:eastAsia="pl-PL"/>
        </w:rPr>
        <w:t>z przepisami o podatku od towarów i usług.</w:t>
      </w:r>
    </w:p>
    <w:p w14:paraId="61BE8F71" w14:textId="428502D1" w:rsidR="00345FCD" w:rsidRPr="00CF3F2A" w:rsidRDefault="00345FCD" w:rsidP="006850DE">
      <w:pPr>
        <w:pStyle w:val="Akapitzlist"/>
        <w:widowControl w:val="0"/>
        <w:numPr>
          <w:ilvl w:val="0"/>
          <w:numId w:val="31"/>
        </w:numPr>
        <w:suppressAutoHyphens w:val="0"/>
        <w:spacing w:after="0" w:line="240" w:lineRule="auto"/>
        <w:ind w:left="426"/>
        <w:jc w:val="both"/>
        <w:rPr>
          <w:rFonts w:ascii="Times New Roman" w:eastAsia="Times New Roman" w:hAnsi="Times New Roman" w:cs="Times New Roman"/>
          <w:lang w:eastAsia="pl-PL"/>
        </w:rPr>
      </w:pPr>
      <w:r w:rsidRPr="00CF3F2A">
        <w:rPr>
          <w:rFonts w:ascii="Times New Roman" w:eastAsia="Times New Roman" w:hAnsi="Times New Roman" w:cs="Times New Roman"/>
          <w:lang w:eastAsia="pl-PL"/>
        </w:rPr>
        <w:t xml:space="preserve">będzie prowadził do powstania u Zamawiającego obowiązku podatkowego zgodnie </w:t>
      </w:r>
      <w:r w:rsidRPr="00CF3F2A">
        <w:rPr>
          <w:rFonts w:ascii="Times New Roman" w:eastAsia="Times New Roman" w:hAnsi="Times New Roman" w:cs="Times New Roman"/>
          <w:lang w:eastAsia="pl-PL"/>
        </w:rPr>
        <w:br/>
        <w:t xml:space="preserve">z przepisami o podatku od towarów i usług. Powyższy obowiązek podatkowy będzie dotyczył </w:t>
      </w:r>
      <w:r w:rsidRPr="006850DE">
        <w:rPr>
          <w:rFonts w:ascii="Times New Roman" w:eastAsia="Times New Roman" w:hAnsi="Times New Roman" w:cs="Times New Roman"/>
          <w:sz w:val="20"/>
          <w:szCs w:val="20"/>
          <w:lang w:eastAsia="pl-PL"/>
        </w:rPr>
        <w:t>……………………………………… (</w:t>
      </w:r>
      <w:r w:rsidRPr="006850DE">
        <w:rPr>
          <w:rFonts w:ascii="Times New Roman" w:eastAsia="Times New Roman" w:hAnsi="Times New Roman" w:cs="Times New Roman"/>
          <w:i/>
          <w:sz w:val="20"/>
          <w:szCs w:val="20"/>
          <w:lang w:eastAsia="pl-PL"/>
        </w:rPr>
        <w:t>Wpisać nazwę /rodzaj towaru lub usługi, które będą prowadziły do powstania u Zamawiającego obowiązku podatkowego zgodnie z przepisami o podatku od towarów i usług)</w:t>
      </w:r>
      <w:r w:rsidRPr="00CF3F2A">
        <w:rPr>
          <w:rFonts w:ascii="Times New Roman" w:eastAsia="Times New Roman" w:hAnsi="Times New Roman" w:cs="Times New Roman"/>
          <w:i/>
          <w:vertAlign w:val="superscript"/>
          <w:lang w:eastAsia="pl-PL"/>
        </w:rPr>
        <w:t xml:space="preserve"> </w:t>
      </w:r>
      <w:r w:rsidRPr="00CF3F2A">
        <w:rPr>
          <w:rFonts w:ascii="Times New Roman" w:eastAsia="Times New Roman" w:hAnsi="Times New Roman" w:cs="Times New Roman"/>
          <w:lang w:eastAsia="pl-PL"/>
        </w:rPr>
        <w:t>objętych przedmiotem zamówienia.</w:t>
      </w:r>
    </w:p>
    <w:p w14:paraId="6691BD50" w14:textId="6496F6FB" w:rsidR="00345FCD" w:rsidRPr="00CF3F2A" w:rsidRDefault="00CF3F2A" w:rsidP="006850DE">
      <w:pPr>
        <w:pStyle w:val="Akapitzlist"/>
        <w:widowControl w:val="0"/>
        <w:numPr>
          <w:ilvl w:val="0"/>
          <w:numId w:val="30"/>
        </w:numPr>
        <w:suppressAutoHyphens w:val="0"/>
        <w:spacing w:before="60" w:after="0" w:line="240" w:lineRule="auto"/>
        <w:ind w:left="426"/>
        <w:jc w:val="both"/>
        <w:rPr>
          <w:rFonts w:ascii="Times New Roman" w:hAnsi="Times New Roman" w:cs="Times New Roman"/>
        </w:rPr>
      </w:pPr>
      <w:r>
        <w:rPr>
          <w:rFonts w:ascii="Times New Roman" w:hAnsi="Times New Roman" w:cs="Times New Roman"/>
        </w:rPr>
        <w:t>O</w:t>
      </w:r>
      <w:r w:rsidR="00345FCD" w:rsidRPr="00CF3F2A">
        <w:rPr>
          <w:rFonts w:ascii="Times New Roman" w:hAnsi="Times New Roman" w:cs="Times New Roman"/>
        </w:rPr>
        <w:t>świadczam, że oferuj</w:t>
      </w:r>
      <w:r>
        <w:rPr>
          <w:rFonts w:ascii="Times New Roman" w:hAnsi="Times New Roman" w:cs="Times New Roman"/>
        </w:rPr>
        <w:t>ę</w:t>
      </w:r>
      <w:r w:rsidR="00345FCD" w:rsidRPr="00CF3F2A">
        <w:rPr>
          <w:rFonts w:ascii="Times New Roman" w:hAnsi="Times New Roman" w:cs="Times New Roman"/>
        </w:rPr>
        <w:t xml:space="preserve"> przedmiot zamówienia zgodny z wymaganiami i warunkami określonymi przez Zamawiającego w SWZ i potwierdzam przyjęcie warunków umownych i warunków płatności zawartych w SWZ i we wzorze umowy stanowiącym załącznik do SWZ</w:t>
      </w:r>
      <w:r w:rsidR="00580978" w:rsidRPr="00CF3F2A">
        <w:rPr>
          <w:rFonts w:ascii="Times New Roman" w:hAnsi="Times New Roman" w:cs="Times New Roman"/>
        </w:rPr>
        <w:t>.</w:t>
      </w:r>
    </w:p>
    <w:p w14:paraId="173230F1" w14:textId="77777777" w:rsidR="00CF3F2A" w:rsidRPr="005937F3" w:rsidRDefault="00CF3F2A" w:rsidP="00CF3F2A">
      <w:pPr>
        <w:pStyle w:val="Akapitzlist"/>
        <w:widowControl w:val="0"/>
        <w:tabs>
          <w:tab w:val="num" w:pos="360"/>
        </w:tabs>
        <w:suppressAutoHyphens w:val="0"/>
        <w:spacing w:before="60" w:after="0" w:line="240" w:lineRule="auto"/>
        <w:jc w:val="both"/>
        <w:rPr>
          <w:rFonts w:ascii="Times New Roman" w:hAnsi="Times New Roman" w:cs="Times New Roman"/>
        </w:rPr>
      </w:pPr>
    </w:p>
    <w:p w14:paraId="5C79EAC5" w14:textId="77777777" w:rsidR="008D308A" w:rsidRDefault="00345FCD" w:rsidP="00347F9E">
      <w:pPr>
        <w:ind w:left="426"/>
        <w:jc w:val="both"/>
        <w:rPr>
          <w:b/>
          <w:bCs/>
          <w:i/>
          <w:iCs/>
          <w:sz w:val="20"/>
          <w:szCs w:val="20"/>
        </w:rPr>
      </w:pPr>
      <w:r w:rsidRPr="005937F3">
        <w:rPr>
          <w:b/>
          <w:bCs/>
          <w:i/>
          <w:iCs/>
          <w:sz w:val="20"/>
          <w:szCs w:val="20"/>
        </w:rPr>
        <w:t>Uwaga! Wykonawca zobowiązany jest do wypełnienia miejsc wykropkowanych</w:t>
      </w:r>
      <w:r w:rsidR="00347F9E">
        <w:rPr>
          <w:b/>
          <w:bCs/>
          <w:i/>
          <w:iCs/>
          <w:sz w:val="20"/>
          <w:szCs w:val="20"/>
        </w:rPr>
        <w:t xml:space="preserve"> i tabel.</w:t>
      </w:r>
    </w:p>
    <w:p w14:paraId="7339AB1A" w14:textId="4CB990B4" w:rsidR="006850DE" w:rsidRPr="00347F9E" w:rsidRDefault="00345FCD" w:rsidP="00347F9E">
      <w:pPr>
        <w:ind w:left="426"/>
        <w:jc w:val="both"/>
        <w:rPr>
          <w:b/>
          <w:i/>
        </w:rPr>
      </w:pPr>
      <w:r w:rsidRPr="005937F3">
        <w:rPr>
          <w:b/>
          <w:bCs/>
          <w:i/>
          <w:iCs/>
          <w:sz w:val="20"/>
          <w:szCs w:val="20"/>
        </w:rPr>
        <w:t xml:space="preserve"> </w:t>
      </w:r>
      <w:r w:rsidR="008D308A">
        <w:rPr>
          <w:b/>
          <w:bCs/>
          <w:i/>
          <w:iCs/>
          <w:sz w:val="20"/>
          <w:szCs w:val="20"/>
        </w:rPr>
        <w:t>*Wypełnić właściwą część na którą składana jest oferta</w:t>
      </w:r>
    </w:p>
    <w:p w14:paraId="46A2F46E" w14:textId="77777777" w:rsidR="00972E4E" w:rsidRDefault="00972E4E" w:rsidP="00AF6E6F">
      <w:pPr>
        <w:ind w:left="6372"/>
        <w:jc w:val="right"/>
        <w:rPr>
          <w:b/>
          <w:i/>
          <w:u w:val="single"/>
        </w:rPr>
      </w:pPr>
    </w:p>
    <w:p w14:paraId="555D5C6A" w14:textId="77777777" w:rsidR="00972E4E" w:rsidRDefault="00972E4E" w:rsidP="00AF6E6F">
      <w:pPr>
        <w:ind w:left="6372"/>
        <w:jc w:val="right"/>
        <w:rPr>
          <w:b/>
          <w:i/>
          <w:u w:val="single"/>
        </w:rPr>
      </w:pPr>
    </w:p>
    <w:p w14:paraId="0C53A141" w14:textId="77777777" w:rsidR="00972E4E" w:rsidRDefault="00972E4E" w:rsidP="00AF6E6F">
      <w:pPr>
        <w:ind w:left="6372"/>
        <w:jc w:val="right"/>
        <w:rPr>
          <w:b/>
          <w:i/>
          <w:u w:val="single"/>
        </w:rPr>
      </w:pPr>
    </w:p>
    <w:p w14:paraId="48DADCD1" w14:textId="77777777" w:rsidR="00972E4E" w:rsidRDefault="00972E4E" w:rsidP="00AF6E6F">
      <w:pPr>
        <w:ind w:left="6372"/>
        <w:jc w:val="right"/>
        <w:rPr>
          <w:b/>
          <w:i/>
          <w:u w:val="single"/>
        </w:rPr>
      </w:pPr>
    </w:p>
    <w:p w14:paraId="0655C0B8" w14:textId="016BF88F" w:rsidR="00972E4E" w:rsidRDefault="00972E4E" w:rsidP="00AF6E6F">
      <w:pPr>
        <w:ind w:left="6372"/>
        <w:jc w:val="right"/>
        <w:rPr>
          <w:b/>
          <w:i/>
          <w:u w:val="single"/>
        </w:rPr>
      </w:pPr>
    </w:p>
    <w:p w14:paraId="262B43EB" w14:textId="268FCE32" w:rsidR="00972E4E" w:rsidRDefault="00972E4E" w:rsidP="00AF6E6F">
      <w:pPr>
        <w:ind w:left="6372"/>
        <w:jc w:val="right"/>
        <w:rPr>
          <w:b/>
          <w:i/>
          <w:u w:val="single"/>
        </w:rPr>
      </w:pPr>
    </w:p>
    <w:p w14:paraId="75E61499" w14:textId="77777777" w:rsidR="00972E4E" w:rsidRDefault="00972E4E" w:rsidP="00AF6E6F">
      <w:pPr>
        <w:ind w:left="6372"/>
        <w:jc w:val="right"/>
        <w:rPr>
          <w:b/>
          <w:i/>
          <w:u w:val="single"/>
        </w:rPr>
      </w:pPr>
    </w:p>
    <w:p w14:paraId="0A8C49E9" w14:textId="34F717B8" w:rsidR="00865F21" w:rsidRDefault="006E272C" w:rsidP="00AF6E6F">
      <w:pPr>
        <w:ind w:left="6372"/>
        <w:jc w:val="right"/>
        <w:rPr>
          <w:b/>
          <w:i/>
          <w:u w:val="single"/>
        </w:rPr>
      </w:pPr>
      <w:r>
        <w:rPr>
          <w:b/>
          <w:i/>
          <w:u w:val="single"/>
        </w:rPr>
        <w:t>ZAŁĄCZNIK NR 2</w:t>
      </w:r>
    </w:p>
    <w:p w14:paraId="21732948" w14:textId="77777777" w:rsidR="006E272C" w:rsidRPr="00651481" w:rsidRDefault="006E272C" w:rsidP="006E272C">
      <w:pPr>
        <w:suppressAutoHyphens w:val="0"/>
        <w:spacing w:after="0" w:line="240" w:lineRule="auto"/>
        <w:jc w:val="center"/>
        <w:rPr>
          <w:rFonts w:eastAsia="Times New Roman"/>
          <w:b/>
          <w:sz w:val="24"/>
          <w:szCs w:val="24"/>
          <w:lang w:eastAsia="pl-PL"/>
        </w:rPr>
      </w:pPr>
      <w:r w:rsidRPr="00651481">
        <w:rPr>
          <w:rFonts w:eastAsia="Times New Roman"/>
          <w:b/>
          <w:sz w:val="24"/>
          <w:szCs w:val="24"/>
          <w:lang w:eastAsia="pl-PL"/>
        </w:rPr>
        <w:t>OPIS PRZEDMIOTU ZAMÓWIENIA (OPZ)</w:t>
      </w:r>
    </w:p>
    <w:p w14:paraId="5A036301" w14:textId="77777777" w:rsidR="006E272C" w:rsidRPr="00651481" w:rsidRDefault="006E272C" w:rsidP="006E272C">
      <w:pPr>
        <w:suppressAutoHyphens w:val="0"/>
        <w:spacing w:after="0" w:line="240" w:lineRule="auto"/>
        <w:jc w:val="both"/>
        <w:rPr>
          <w:rFonts w:eastAsia="Times New Roman"/>
          <w:sz w:val="24"/>
          <w:szCs w:val="24"/>
          <w:lang w:eastAsia="pl-PL"/>
        </w:rPr>
      </w:pPr>
    </w:p>
    <w:p w14:paraId="4EFA11E0" w14:textId="77777777" w:rsidR="006E272C" w:rsidRPr="00651481" w:rsidRDefault="006E272C" w:rsidP="006E272C">
      <w:pPr>
        <w:suppressAutoHyphens w:val="0"/>
        <w:spacing w:after="0" w:line="240" w:lineRule="auto"/>
        <w:jc w:val="both"/>
        <w:rPr>
          <w:rFonts w:eastAsia="Times New Roman"/>
          <w:sz w:val="24"/>
          <w:szCs w:val="24"/>
          <w:lang w:eastAsia="pl-PL"/>
        </w:rPr>
      </w:pPr>
      <w:r w:rsidRPr="00651481">
        <w:rPr>
          <w:rFonts w:eastAsia="Times New Roman"/>
          <w:sz w:val="24"/>
          <w:szCs w:val="24"/>
          <w:lang w:eastAsia="pl-PL"/>
        </w:rPr>
        <w:t>Wszystkie sumy i limity odpowiedzialności podane w poszczególnych zadaniach są podane jako sumy i limity w każdym rocznym okresie polisowym.</w:t>
      </w:r>
    </w:p>
    <w:p w14:paraId="6A8CA985" w14:textId="77777777" w:rsidR="006E272C" w:rsidRPr="00651481" w:rsidRDefault="006E272C" w:rsidP="006E272C">
      <w:pPr>
        <w:suppressAutoHyphens w:val="0"/>
        <w:spacing w:after="0" w:line="240" w:lineRule="auto"/>
        <w:jc w:val="both"/>
        <w:rPr>
          <w:rFonts w:eastAsia="Times New Roman"/>
          <w:b/>
          <w:sz w:val="24"/>
          <w:szCs w:val="24"/>
          <w:lang w:eastAsia="pl-PL"/>
        </w:rPr>
      </w:pPr>
    </w:p>
    <w:p w14:paraId="315049C7" w14:textId="77777777" w:rsidR="006E272C" w:rsidRPr="00651481" w:rsidRDefault="006E272C" w:rsidP="006E272C">
      <w:pPr>
        <w:suppressAutoHyphens w:val="0"/>
        <w:spacing w:after="0" w:line="240" w:lineRule="auto"/>
        <w:jc w:val="both"/>
        <w:rPr>
          <w:iCs/>
          <w:color w:val="000000"/>
          <w:sz w:val="24"/>
          <w:szCs w:val="24"/>
          <w:lang w:eastAsia="en-US"/>
        </w:rPr>
      </w:pPr>
      <w:r w:rsidRPr="00651481">
        <w:rPr>
          <w:iCs/>
          <w:color w:val="000000"/>
          <w:sz w:val="24"/>
          <w:szCs w:val="24"/>
          <w:lang w:eastAsia="en-US"/>
        </w:rPr>
        <w:t>Wszystkie poniższe wymagania są obligatoryjne, chyba że wyraźnie wskazano postanowienia fakultatywne. Postanowienia OPZ mają pierwszeństwo przed dokumentem potwierdzającym zawarcie umowy ubezpieczenia (polisa, certyfikat, itp.). Dokument potwierdzający zawarcie umowy ubezpieczenia ma pierwszeństwo przed stosowanymi przez Wykonawcę Wzorcami Umownymi (WU).</w:t>
      </w:r>
    </w:p>
    <w:p w14:paraId="702B37CC" w14:textId="77777777" w:rsidR="006E272C" w:rsidRPr="00651481" w:rsidRDefault="006E272C" w:rsidP="006E272C">
      <w:pPr>
        <w:suppressAutoHyphens w:val="0"/>
        <w:spacing w:after="0" w:line="240" w:lineRule="auto"/>
        <w:jc w:val="both"/>
        <w:rPr>
          <w:iCs/>
          <w:color w:val="000000"/>
          <w:sz w:val="24"/>
          <w:szCs w:val="24"/>
          <w:lang w:eastAsia="en-US"/>
        </w:rPr>
      </w:pPr>
      <w:r w:rsidRPr="00651481">
        <w:rPr>
          <w:iCs/>
          <w:color w:val="000000"/>
          <w:sz w:val="24"/>
          <w:szCs w:val="24"/>
          <w:lang w:eastAsia="en-US"/>
        </w:rPr>
        <w:t xml:space="preserve">W kwestiach nieuregulowanych postanowieniami OPZ zastosowanie mają WU (w tym zapisy dotyczące </w:t>
      </w:r>
      <w:proofErr w:type="spellStart"/>
      <w:r w:rsidRPr="00651481">
        <w:rPr>
          <w:iCs/>
          <w:color w:val="000000"/>
          <w:sz w:val="24"/>
          <w:szCs w:val="24"/>
          <w:lang w:eastAsia="en-US"/>
        </w:rPr>
        <w:t>wyłączeń</w:t>
      </w:r>
      <w:proofErr w:type="spellEnd"/>
      <w:r w:rsidRPr="00651481">
        <w:rPr>
          <w:iCs/>
          <w:color w:val="000000"/>
          <w:sz w:val="24"/>
          <w:szCs w:val="24"/>
          <w:lang w:eastAsia="en-US"/>
        </w:rPr>
        <w:t>) Wykonawcy, o ile nie stoją w sprzeczności z zapisami OPZ</w:t>
      </w:r>
    </w:p>
    <w:p w14:paraId="45088B83" w14:textId="77777777" w:rsidR="006E272C" w:rsidRPr="00651481" w:rsidRDefault="006E272C" w:rsidP="006E272C">
      <w:pPr>
        <w:suppressAutoHyphens w:val="0"/>
        <w:spacing w:after="0" w:line="240" w:lineRule="auto"/>
        <w:jc w:val="both"/>
        <w:rPr>
          <w:iCs/>
          <w:color w:val="000000"/>
          <w:sz w:val="24"/>
          <w:szCs w:val="24"/>
          <w:lang w:eastAsia="en-US"/>
        </w:rPr>
      </w:pPr>
      <w:r w:rsidRPr="00651481">
        <w:rPr>
          <w:iCs/>
          <w:color w:val="000000"/>
          <w:sz w:val="24"/>
          <w:szCs w:val="24"/>
          <w:lang w:eastAsia="en-US"/>
        </w:rPr>
        <w:t>Przy czym, jeżeli zakres ochrony wynikający z WU jest szerszy od wskazanego w OPZ, to automatycznie ma on zastosowanie w miejsce zapisów OPZ. Jeżeli zakres ochrony wynikający z WU jest węższy niż opisany poniżej, to nie ma on zastosowania.</w:t>
      </w:r>
    </w:p>
    <w:p w14:paraId="73DD0AE9" w14:textId="77777777" w:rsidR="006E272C" w:rsidRPr="00651481" w:rsidRDefault="006E272C" w:rsidP="006E272C">
      <w:pPr>
        <w:suppressAutoHyphens w:val="0"/>
        <w:spacing w:after="0" w:line="240" w:lineRule="auto"/>
        <w:jc w:val="both"/>
        <w:rPr>
          <w:rFonts w:eastAsia="Times New Roman"/>
          <w:b/>
          <w:sz w:val="24"/>
          <w:szCs w:val="24"/>
          <w:lang w:eastAsia="pl-PL"/>
        </w:rPr>
      </w:pPr>
    </w:p>
    <w:p w14:paraId="01F8832F" w14:textId="77777777" w:rsidR="006E272C" w:rsidRPr="00651481" w:rsidRDefault="006E272C" w:rsidP="006E272C">
      <w:pPr>
        <w:pBdr>
          <w:top w:val="single" w:sz="4" w:space="1" w:color="auto"/>
          <w:left w:val="single" w:sz="4" w:space="4" w:color="auto"/>
          <w:bottom w:val="single" w:sz="4" w:space="13" w:color="auto"/>
          <w:right w:val="single" w:sz="4" w:space="4" w:color="auto"/>
        </w:pBdr>
        <w:suppressAutoHyphens w:val="0"/>
        <w:spacing w:after="0" w:line="240" w:lineRule="auto"/>
        <w:jc w:val="both"/>
        <w:rPr>
          <w:rFonts w:eastAsia="Times New Roman"/>
          <w:b/>
          <w:sz w:val="24"/>
          <w:szCs w:val="24"/>
          <w:u w:val="single"/>
          <w:lang w:eastAsia="pl-PL"/>
        </w:rPr>
      </w:pPr>
      <w:r w:rsidRPr="00651481">
        <w:rPr>
          <w:rFonts w:eastAsia="Times New Roman"/>
          <w:b/>
          <w:sz w:val="24"/>
          <w:szCs w:val="24"/>
          <w:lang w:eastAsia="pl-PL"/>
        </w:rPr>
        <w:t xml:space="preserve">Część nr I - Ubezpieczenie odpowiedzialności cywilnej w związku z pracami na obiektach Lotos </w:t>
      </w:r>
      <w:proofErr w:type="spellStart"/>
      <w:r w:rsidRPr="00651481">
        <w:rPr>
          <w:rFonts w:eastAsia="Times New Roman"/>
          <w:b/>
          <w:sz w:val="24"/>
          <w:szCs w:val="24"/>
          <w:lang w:eastAsia="pl-PL"/>
        </w:rPr>
        <w:t>Petrobaltic</w:t>
      </w:r>
      <w:proofErr w:type="spellEnd"/>
    </w:p>
    <w:p w14:paraId="35CD6356" w14:textId="77777777" w:rsidR="006E272C" w:rsidRPr="00651481" w:rsidRDefault="006E272C" w:rsidP="006E272C">
      <w:pPr>
        <w:suppressAutoHyphens w:val="0"/>
        <w:spacing w:after="0" w:line="240" w:lineRule="auto"/>
        <w:jc w:val="both"/>
        <w:rPr>
          <w:rFonts w:eastAsia="Times New Roman"/>
          <w:b/>
          <w:sz w:val="24"/>
          <w:szCs w:val="24"/>
          <w:lang w:eastAsia="pl-PL"/>
        </w:rPr>
      </w:pPr>
    </w:p>
    <w:p w14:paraId="2368BC1A" w14:textId="77777777" w:rsidR="006E272C" w:rsidRPr="00651481" w:rsidRDefault="006E272C" w:rsidP="00C63931">
      <w:pPr>
        <w:numPr>
          <w:ilvl w:val="1"/>
          <w:numId w:val="133"/>
        </w:numPr>
        <w:tabs>
          <w:tab w:val="clear" w:pos="1440"/>
        </w:tabs>
        <w:suppressAutoHyphens w:val="0"/>
        <w:spacing w:after="0" w:line="240" w:lineRule="auto"/>
        <w:ind w:left="284" w:hanging="284"/>
        <w:rPr>
          <w:rFonts w:eastAsia="Times New Roman"/>
          <w:b/>
          <w:sz w:val="24"/>
          <w:szCs w:val="24"/>
          <w:lang w:eastAsia="pl-PL"/>
        </w:rPr>
      </w:pPr>
      <w:r w:rsidRPr="00651481">
        <w:rPr>
          <w:rFonts w:eastAsia="Times New Roman"/>
          <w:b/>
          <w:sz w:val="24"/>
          <w:szCs w:val="24"/>
          <w:lang w:eastAsia="pl-PL"/>
        </w:rPr>
        <w:t>Przedmiot ubezpieczenia</w:t>
      </w:r>
    </w:p>
    <w:p w14:paraId="04050478" w14:textId="77777777" w:rsidR="006E272C" w:rsidRPr="00651481" w:rsidRDefault="006E272C" w:rsidP="006E272C">
      <w:pPr>
        <w:suppressAutoHyphens w:val="0"/>
        <w:spacing w:after="0" w:line="240" w:lineRule="auto"/>
        <w:jc w:val="both"/>
        <w:rPr>
          <w:rFonts w:eastAsia="Times New Roman"/>
          <w:sz w:val="24"/>
          <w:szCs w:val="24"/>
          <w:lang w:eastAsia="pl-PL"/>
        </w:rPr>
      </w:pPr>
      <w:bookmarkStart w:id="10" w:name="_Hlk31116024"/>
      <w:r w:rsidRPr="00651481">
        <w:rPr>
          <w:rFonts w:eastAsia="Times New Roman"/>
          <w:sz w:val="24"/>
          <w:szCs w:val="24"/>
          <w:lang w:eastAsia="pl-PL"/>
        </w:rPr>
        <w:t xml:space="preserve">Straty finansowe z tytułu Odpowiedzialności Cywilnej w związku z prowadzeniem przez AMW prac podwodnych na obiektach (w tym na platformach i/lub instalacjach podwodnych Lotos </w:t>
      </w:r>
      <w:proofErr w:type="spellStart"/>
      <w:r w:rsidRPr="00651481">
        <w:rPr>
          <w:rFonts w:eastAsia="Times New Roman"/>
          <w:sz w:val="24"/>
          <w:szCs w:val="24"/>
          <w:lang w:eastAsia="pl-PL"/>
        </w:rPr>
        <w:t>Petrobaltic</w:t>
      </w:r>
      <w:proofErr w:type="spellEnd"/>
      <w:r w:rsidRPr="00651481">
        <w:rPr>
          <w:rFonts w:eastAsia="Times New Roman"/>
          <w:sz w:val="24"/>
          <w:szCs w:val="24"/>
          <w:lang w:eastAsia="pl-PL"/>
        </w:rPr>
        <w:t xml:space="preserve"> S.A. w Gdańsku. </w:t>
      </w:r>
    </w:p>
    <w:p w14:paraId="4F892CF6" w14:textId="77777777" w:rsidR="006E272C" w:rsidRPr="00651481" w:rsidRDefault="006E272C" w:rsidP="006E272C">
      <w:pPr>
        <w:suppressAutoHyphens w:val="0"/>
        <w:spacing w:after="0" w:line="240" w:lineRule="auto"/>
        <w:jc w:val="both"/>
        <w:rPr>
          <w:rFonts w:eastAsia="Times New Roman"/>
          <w:sz w:val="24"/>
          <w:szCs w:val="24"/>
          <w:lang w:eastAsia="pl-PL"/>
        </w:rPr>
      </w:pPr>
    </w:p>
    <w:p w14:paraId="5C8EAA23" w14:textId="77777777" w:rsidR="006E272C" w:rsidRPr="00651481" w:rsidRDefault="006E272C" w:rsidP="006E272C">
      <w:pPr>
        <w:suppressAutoHyphens w:val="0"/>
        <w:spacing w:after="0" w:line="240" w:lineRule="auto"/>
        <w:jc w:val="both"/>
        <w:rPr>
          <w:rFonts w:eastAsia="Times New Roman"/>
          <w:sz w:val="24"/>
          <w:szCs w:val="24"/>
          <w:lang w:eastAsia="pl-PL"/>
        </w:rPr>
      </w:pPr>
      <w:r w:rsidRPr="00651481">
        <w:rPr>
          <w:rFonts w:eastAsia="Times New Roman"/>
          <w:sz w:val="24"/>
          <w:szCs w:val="24"/>
          <w:lang w:eastAsia="pl-PL"/>
        </w:rPr>
        <w:t>Zakres prac obejmuje następujące Zadania:</w:t>
      </w:r>
    </w:p>
    <w:p w14:paraId="6821F992" w14:textId="77777777" w:rsidR="006E272C" w:rsidRPr="00651481" w:rsidRDefault="006E272C" w:rsidP="00C63931">
      <w:pPr>
        <w:numPr>
          <w:ilvl w:val="1"/>
          <w:numId w:val="138"/>
        </w:numPr>
        <w:suppressAutoHyphens w:val="0"/>
        <w:spacing w:after="0" w:line="240" w:lineRule="auto"/>
        <w:ind w:left="567" w:hanging="567"/>
        <w:jc w:val="both"/>
        <w:rPr>
          <w:rFonts w:eastAsia="Times New Roman"/>
          <w:sz w:val="24"/>
          <w:szCs w:val="24"/>
          <w:lang w:eastAsia="pl-PL"/>
        </w:rPr>
      </w:pPr>
      <w:r w:rsidRPr="00651481">
        <w:rPr>
          <w:rFonts w:eastAsia="Times New Roman"/>
          <w:sz w:val="24"/>
          <w:szCs w:val="24"/>
          <w:lang w:eastAsia="pl-PL"/>
        </w:rPr>
        <w:t xml:space="preserve">przygotowanie na terenie bazy Zamawiającego Systemów Nurkowych, montaż Systemów na wskazanej przez Zamawiającego jednostce morskiej, sporządzenie wymaganej dokumentacji dla klasyfikatora, wykonanie prób na morzu, uzyskanie potwierdzenia Świadectwa Klasy PRS i Certyfikatu Bezpieczeństwa Urzędu Morskiego. </w:t>
      </w:r>
    </w:p>
    <w:p w14:paraId="7A7055B7" w14:textId="77777777" w:rsidR="006E272C" w:rsidRPr="00651481" w:rsidRDefault="006E272C" w:rsidP="00C63931">
      <w:pPr>
        <w:numPr>
          <w:ilvl w:val="1"/>
          <w:numId w:val="138"/>
        </w:numPr>
        <w:suppressAutoHyphens w:val="0"/>
        <w:spacing w:after="0" w:line="240" w:lineRule="auto"/>
        <w:ind w:left="567" w:hanging="567"/>
        <w:jc w:val="both"/>
        <w:rPr>
          <w:rFonts w:eastAsia="Times New Roman"/>
          <w:sz w:val="24"/>
          <w:szCs w:val="24"/>
          <w:lang w:eastAsia="pl-PL"/>
        </w:rPr>
      </w:pPr>
      <w:r w:rsidRPr="00651481">
        <w:rPr>
          <w:rFonts w:eastAsia="Times New Roman"/>
          <w:sz w:val="24"/>
          <w:szCs w:val="24"/>
          <w:lang w:eastAsia="pl-PL"/>
        </w:rPr>
        <w:t xml:space="preserve">demontaż Systemów Nurkowych z jednostki morskiej, </w:t>
      </w:r>
    </w:p>
    <w:p w14:paraId="42953B1A" w14:textId="77777777" w:rsidR="006E272C" w:rsidRPr="00651481" w:rsidRDefault="006E272C" w:rsidP="00C63931">
      <w:pPr>
        <w:numPr>
          <w:ilvl w:val="1"/>
          <w:numId w:val="138"/>
        </w:numPr>
        <w:suppressAutoHyphens w:val="0"/>
        <w:spacing w:after="0" w:line="240" w:lineRule="auto"/>
        <w:ind w:left="567" w:hanging="567"/>
        <w:jc w:val="both"/>
        <w:rPr>
          <w:rFonts w:eastAsia="Times New Roman"/>
          <w:sz w:val="24"/>
          <w:szCs w:val="24"/>
          <w:lang w:eastAsia="pl-PL"/>
        </w:rPr>
      </w:pPr>
      <w:r w:rsidRPr="00651481">
        <w:rPr>
          <w:rFonts w:eastAsia="Times New Roman"/>
          <w:sz w:val="24"/>
          <w:szCs w:val="24"/>
          <w:lang w:eastAsia="pl-PL"/>
        </w:rPr>
        <w:t>konserwacja, przeglądy oraz przygotowanie elementów Systemu Nurkowego do następnych prac podwodnych na terenie bazy Zamawiającego lub wskazanej przez Zamawiającego jednostce morskiej,</w:t>
      </w:r>
    </w:p>
    <w:p w14:paraId="72092464" w14:textId="77777777" w:rsidR="006E272C" w:rsidRPr="00651481" w:rsidRDefault="006E272C" w:rsidP="00C63931">
      <w:pPr>
        <w:numPr>
          <w:ilvl w:val="1"/>
          <w:numId w:val="138"/>
        </w:numPr>
        <w:suppressAutoHyphens w:val="0"/>
        <w:spacing w:after="0" w:line="240" w:lineRule="auto"/>
        <w:ind w:left="567" w:hanging="567"/>
        <w:jc w:val="both"/>
        <w:rPr>
          <w:rFonts w:eastAsia="Times New Roman"/>
          <w:sz w:val="24"/>
          <w:szCs w:val="24"/>
          <w:lang w:eastAsia="pl-PL"/>
        </w:rPr>
      </w:pPr>
      <w:r w:rsidRPr="00651481">
        <w:rPr>
          <w:rFonts w:eastAsia="Times New Roman"/>
          <w:sz w:val="24"/>
          <w:szCs w:val="24"/>
          <w:lang w:eastAsia="pl-PL"/>
        </w:rPr>
        <w:t>dostosowanie oraz aktualizacja dokumentacji technicznej;</w:t>
      </w:r>
    </w:p>
    <w:p w14:paraId="63C60943" w14:textId="77777777" w:rsidR="006E272C" w:rsidRPr="00651481" w:rsidRDefault="006E272C" w:rsidP="00C63931">
      <w:pPr>
        <w:numPr>
          <w:ilvl w:val="1"/>
          <w:numId w:val="138"/>
        </w:numPr>
        <w:suppressAutoHyphens w:val="0"/>
        <w:spacing w:after="0" w:line="240" w:lineRule="auto"/>
        <w:ind w:left="567" w:hanging="567"/>
        <w:jc w:val="both"/>
        <w:rPr>
          <w:rFonts w:eastAsia="Times New Roman"/>
          <w:sz w:val="24"/>
          <w:szCs w:val="24"/>
          <w:lang w:eastAsia="pl-PL"/>
        </w:rPr>
      </w:pPr>
      <w:r w:rsidRPr="00651481">
        <w:rPr>
          <w:rFonts w:eastAsia="Times New Roman"/>
          <w:sz w:val="24"/>
          <w:szCs w:val="24"/>
          <w:lang w:eastAsia="pl-PL"/>
        </w:rPr>
        <w:t>przeprowadzenie szkoleń stanowiskowych ekipy nurkowej na zlecenie Zamawiającego,</w:t>
      </w:r>
    </w:p>
    <w:p w14:paraId="3F5E2FC6" w14:textId="77777777" w:rsidR="006E272C" w:rsidRPr="00651481" w:rsidRDefault="006E272C" w:rsidP="00C63931">
      <w:pPr>
        <w:numPr>
          <w:ilvl w:val="1"/>
          <w:numId w:val="138"/>
        </w:numPr>
        <w:suppressAutoHyphens w:val="0"/>
        <w:spacing w:after="0" w:line="240" w:lineRule="auto"/>
        <w:ind w:left="567" w:hanging="567"/>
        <w:jc w:val="both"/>
        <w:rPr>
          <w:rFonts w:eastAsia="Times New Roman"/>
          <w:sz w:val="24"/>
          <w:szCs w:val="24"/>
          <w:lang w:eastAsia="pl-PL"/>
        </w:rPr>
      </w:pPr>
      <w:r w:rsidRPr="00651481">
        <w:rPr>
          <w:rFonts w:eastAsia="Times New Roman"/>
          <w:sz w:val="24"/>
          <w:szCs w:val="24"/>
          <w:lang w:eastAsia="pl-PL"/>
        </w:rPr>
        <w:t>wykonywanie mieszanin oddechowych z powierzonych przez Zamawiającego gazów, zgodnie z obowiązującymi przepisami i normami, przetłoczenie gotowych mieszanin do wiązek butlowych transportowych oraz zabezpieczenie usług dźwigowych na środki transportu;</w:t>
      </w:r>
    </w:p>
    <w:p w14:paraId="1B5B9001" w14:textId="77777777" w:rsidR="006E272C" w:rsidRPr="00651481" w:rsidRDefault="006E272C" w:rsidP="00C63931">
      <w:pPr>
        <w:numPr>
          <w:ilvl w:val="1"/>
          <w:numId w:val="138"/>
        </w:numPr>
        <w:suppressAutoHyphens w:val="0"/>
        <w:spacing w:after="0" w:line="240" w:lineRule="auto"/>
        <w:ind w:left="567" w:hanging="567"/>
        <w:jc w:val="both"/>
        <w:rPr>
          <w:rFonts w:eastAsia="Times New Roman"/>
          <w:sz w:val="24"/>
          <w:szCs w:val="24"/>
          <w:lang w:eastAsia="pl-PL"/>
        </w:rPr>
      </w:pPr>
      <w:r w:rsidRPr="00651481">
        <w:rPr>
          <w:rFonts w:eastAsia="Times New Roman"/>
          <w:sz w:val="24"/>
          <w:szCs w:val="24"/>
          <w:lang w:eastAsia="pl-PL"/>
        </w:rPr>
        <w:t xml:space="preserve">obsługa systemów nurkowych w czasie </w:t>
      </w:r>
      <w:proofErr w:type="spellStart"/>
      <w:r w:rsidRPr="00651481">
        <w:rPr>
          <w:rFonts w:eastAsia="Times New Roman"/>
          <w:sz w:val="24"/>
          <w:szCs w:val="24"/>
          <w:lang w:eastAsia="pl-PL"/>
        </w:rPr>
        <w:t>nurkowań</w:t>
      </w:r>
      <w:proofErr w:type="spellEnd"/>
      <w:r w:rsidRPr="00651481">
        <w:rPr>
          <w:rFonts w:eastAsia="Times New Roman"/>
          <w:sz w:val="24"/>
          <w:szCs w:val="24"/>
          <w:lang w:eastAsia="pl-PL"/>
        </w:rPr>
        <w:t xml:space="preserve">, </w:t>
      </w:r>
    </w:p>
    <w:p w14:paraId="22B03E5F" w14:textId="77777777" w:rsidR="006E272C" w:rsidRPr="00651481" w:rsidRDefault="006E272C" w:rsidP="00C63931">
      <w:pPr>
        <w:numPr>
          <w:ilvl w:val="1"/>
          <w:numId w:val="138"/>
        </w:numPr>
        <w:suppressAutoHyphens w:val="0"/>
        <w:spacing w:after="0" w:line="240" w:lineRule="auto"/>
        <w:ind w:left="567" w:hanging="567"/>
        <w:jc w:val="both"/>
        <w:rPr>
          <w:rFonts w:eastAsia="Times New Roman"/>
          <w:sz w:val="24"/>
          <w:szCs w:val="24"/>
          <w:lang w:eastAsia="pl-PL"/>
        </w:rPr>
      </w:pPr>
      <w:r w:rsidRPr="00651481">
        <w:rPr>
          <w:rFonts w:eastAsia="Times New Roman"/>
          <w:sz w:val="24"/>
          <w:szCs w:val="24"/>
          <w:lang w:eastAsia="pl-PL"/>
        </w:rPr>
        <w:t>kierowanie pracami podwodnymi (na zlecenie Zamawiającego).</w:t>
      </w:r>
    </w:p>
    <w:p w14:paraId="5E558B57" w14:textId="67EE8867" w:rsidR="006E272C" w:rsidRPr="00651481" w:rsidRDefault="005048FD" w:rsidP="00C63931">
      <w:pPr>
        <w:numPr>
          <w:ilvl w:val="1"/>
          <w:numId w:val="138"/>
        </w:numPr>
        <w:suppressAutoHyphens w:val="0"/>
        <w:spacing w:after="0" w:line="240" w:lineRule="auto"/>
        <w:ind w:left="567" w:hanging="567"/>
        <w:jc w:val="both"/>
        <w:rPr>
          <w:rFonts w:eastAsia="Times New Roman"/>
          <w:sz w:val="24"/>
          <w:szCs w:val="24"/>
          <w:lang w:eastAsia="pl-PL"/>
        </w:rPr>
      </w:pPr>
      <w:r>
        <w:rPr>
          <w:rFonts w:eastAsia="Times New Roman"/>
          <w:sz w:val="24"/>
          <w:szCs w:val="24"/>
          <w:lang w:eastAsia="pl-PL"/>
        </w:rPr>
        <w:t>i</w:t>
      </w:r>
      <w:r w:rsidR="006E272C" w:rsidRPr="00651481">
        <w:rPr>
          <w:rFonts w:eastAsia="Times New Roman"/>
          <w:sz w:val="24"/>
          <w:szCs w:val="24"/>
          <w:lang w:eastAsia="pl-PL"/>
        </w:rPr>
        <w:t>nstruktaż dla personelu jednostki morskiej oraz załóg statków zabezpieczających z zakresu procedur ratowniczych i ewakuacyjnych;</w:t>
      </w:r>
    </w:p>
    <w:p w14:paraId="12CF77BA" w14:textId="5905A78C" w:rsidR="006E272C" w:rsidRPr="00651481" w:rsidRDefault="005048FD" w:rsidP="00C63931">
      <w:pPr>
        <w:numPr>
          <w:ilvl w:val="1"/>
          <w:numId w:val="138"/>
        </w:numPr>
        <w:suppressAutoHyphens w:val="0"/>
        <w:spacing w:after="0" w:line="240" w:lineRule="auto"/>
        <w:ind w:left="567" w:hanging="567"/>
        <w:jc w:val="both"/>
        <w:rPr>
          <w:rFonts w:eastAsia="Times New Roman"/>
          <w:sz w:val="24"/>
          <w:szCs w:val="24"/>
          <w:lang w:eastAsia="pl-PL"/>
        </w:rPr>
      </w:pPr>
      <w:r>
        <w:rPr>
          <w:rFonts w:eastAsia="Times New Roman"/>
          <w:sz w:val="24"/>
          <w:szCs w:val="24"/>
          <w:lang w:eastAsia="pl-PL"/>
        </w:rPr>
        <w:t>p</w:t>
      </w:r>
      <w:r w:rsidR="006E272C" w:rsidRPr="00651481">
        <w:rPr>
          <w:rFonts w:eastAsia="Times New Roman"/>
          <w:sz w:val="24"/>
          <w:szCs w:val="24"/>
          <w:lang w:eastAsia="pl-PL"/>
        </w:rPr>
        <w:t>rzygotowanie i przekazanie Zamawiającemu specyfikacji technicznej dla niezbędnych do prawidłowej realizacji Prac narzędzi, urządzeń i materiałów oraz usług;</w:t>
      </w:r>
    </w:p>
    <w:p w14:paraId="3C30DC5C" w14:textId="260C6E8E" w:rsidR="006E272C" w:rsidRPr="00651481" w:rsidRDefault="005048FD" w:rsidP="00C63931">
      <w:pPr>
        <w:numPr>
          <w:ilvl w:val="1"/>
          <w:numId w:val="138"/>
        </w:numPr>
        <w:suppressAutoHyphens w:val="0"/>
        <w:spacing w:after="0" w:line="240" w:lineRule="auto"/>
        <w:ind w:left="567" w:hanging="567"/>
        <w:jc w:val="both"/>
        <w:rPr>
          <w:rFonts w:eastAsia="Times New Roman"/>
          <w:sz w:val="24"/>
          <w:szCs w:val="24"/>
          <w:lang w:eastAsia="pl-PL"/>
        </w:rPr>
      </w:pPr>
      <w:r>
        <w:rPr>
          <w:rFonts w:eastAsia="Times New Roman"/>
          <w:sz w:val="24"/>
          <w:szCs w:val="24"/>
          <w:lang w:eastAsia="pl-PL"/>
        </w:rPr>
        <w:t>w</w:t>
      </w:r>
      <w:r w:rsidR="006E272C" w:rsidRPr="00651481">
        <w:rPr>
          <w:rFonts w:eastAsia="Times New Roman"/>
          <w:sz w:val="24"/>
          <w:szCs w:val="24"/>
          <w:lang w:eastAsia="pl-PL"/>
        </w:rPr>
        <w:t>ykonanie prób armatorskich i inspekcyjnych w morzu oraz w siedzibie Zamawiającego.</w:t>
      </w:r>
    </w:p>
    <w:p w14:paraId="39827B55" w14:textId="77777777" w:rsidR="006E272C" w:rsidRPr="00651481" w:rsidRDefault="006E272C" w:rsidP="006E272C">
      <w:pPr>
        <w:suppressAutoHyphens w:val="0"/>
        <w:spacing w:after="0" w:line="240" w:lineRule="auto"/>
        <w:jc w:val="both"/>
        <w:rPr>
          <w:rFonts w:eastAsia="Times New Roman"/>
          <w:sz w:val="24"/>
          <w:szCs w:val="24"/>
          <w:lang w:eastAsia="pl-PL"/>
        </w:rPr>
      </w:pPr>
    </w:p>
    <w:p w14:paraId="1424FEFD" w14:textId="77777777" w:rsidR="005048FD" w:rsidRDefault="005048FD" w:rsidP="006E272C">
      <w:pPr>
        <w:suppressAutoHyphens w:val="0"/>
        <w:spacing w:after="0" w:line="240" w:lineRule="auto"/>
        <w:jc w:val="both"/>
        <w:rPr>
          <w:rFonts w:eastAsia="Times New Roman"/>
          <w:sz w:val="24"/>
          <w:szCs w:val="24"/>
          <w:lang w:eastAsia="pl-PL"/>
        </w:rPr>
      </w:pPr>
    </w:p>
    <w:p w14:paraId="6E1FD3B8" w14:textId="4CDC8577" w:rsidR="005048FD" w:rsidRPr="00651481" w:rsidRDefault="005048FD" w:rsidP="005048FD">
      <w:pPr>
        <w:numPr>
          <w:ilvl w:val="1"/>
          <w:numId w:val="133"/>
        </w:numPr>
        <w:tabs>
          <w:tab w:val="clear" w:pos="1440"/>
        </w:tabs>
        <w:suppressAutoHyphens w:val="0"/>
        <w:spacing w:after="0" w:line="240" w:lineRule="auto"/>
        <w:ind w:left="426" w:hanging="426"/>
        <w:jc w:val="both"/>
        <w:rPr>
          <w:rFonts w:eastAsia="Times New Roman"/>
          <w:b/>
          <w:sz w:val="24"/>
          <w:szCs w:val="24"/>
          <w:lang w:eastAsia="pl-PL"/>
        </w:rPr>
      </w:pPr>
      <w:r>
        <w:rPr>
          <w:rFonts w:eastAsia="Times New Roman"/>
          <w:b/>
          <w:sz w:val="24"/>
          <w:szCs w:val="24"/>
          <w:lang w:eastAsia="pl-PL"/>
        </w:rPr>
        <w:t>Informacje dodatkowe</w:t>
      </w:r>
      <w:r w:rsidRPr="00651481">
        <w:rPr>
          <w:rFonts w:eastAsia="Times New Roman"/>
          <w:b/>
          <w:sz w:val="24"/>
          <w:szCs w:val="24"/>
          <w:lang w:eastAsia="pl-PL"/>
        </w:rPr>
        <w:t xml:space="preserve"> </w:t>
      </w:r>
    </w:p>
    <w:p w14:paraId="7F4AA819" w14:textId="77777777" w:rsidR="005048FD" w:rsidRDefault="005048FD" w:rsidP="006E272C">
      <w:pPr>
        <w:suppressAutoHyphens w:val="0"/>
        <w:spacing w:after="0" w:line="240" w:lineRule="auto"/>
        <w:jc w:val="both"/>
        <w:rPr>
          <w:rFonts w:eastAsia="Times New Roman"/>
          <w:sz w:val="24"/>
          <w:szCs w:val="24"/>
          <w:lang w:eastAsia="pl-PL"/>
        </w:rPr>
      </w:pPr>
    </w:p>
    <w:p w14:paraId="5DC23169" w14:textId="1DA52C74" w:rsidR="006E272C" w:rsidRPr="00651481" w:rsidRDefault="006E272C" w:rsidP="006E272C">
      <w:pPr>
        <w:suppressAutoHyphens w:val="0"/>
        <w:spacing w:after="0" w:line="240" w:lineRule="auto"/>
        <w:jc w:val="both"/>
        <w:rPr>
          <w:rFonts w:eastAsia="Times New Roman"/>
          <w:sz w:val="24"/>
          <w:szCs w:val="24"/>
          <w:lang w:eastAsia="pl-PL"/>
        </w:rPr>
      </w:pPr>
      <w:r w:rsidRPr="00651481">
        <w:rPr>
          <w:rFonts w:eastAsia="Times New Roman"/>
          <w:sz w:val="24"/>
          <w:szCs w:val="24"/>
          <w:lang w:eastAsia="pl-PL"/>
        </w:rPr>
        <w:t xml:space="preserve">AMW ma długoletnią praktykę pracy na off </w:t>
      </w:r>
      <w:proofErr w:type="spellStart"/>
      <w:r w:rsidRPr="00651481">
        <w:rPr>
          <w:rFonts w:eastAsia="Times New Roman"/>
          <w:sz w:val="24"/>
          <w:szCs w:val="24"/>
          <w:lang w:eastAsia="pl-PL"/>
        </w:rPr>
        <w:t>shore</w:t>
      </w:r>
      <w:proofErr w:type="spellEnd"/>
      <w:r w:rsidRPr="00651481">
        <w:rPr>
          <w:rFonts w:eastAsia="Times New Roman"/>
          <w:sz w:val="24"/>
          <w:szCs w:val="24"/>
          <w:lang w:eastAsia="pl-PL"/>
        </w:rPr>
        <w:t>. Tego typu zadania wykonuje</w:t>
      </w:r>
      <w:r w:rsidR="005048FD">
        <w:rPr>
          <w:rFonts w:eastAsia="Times New Roman"/>
          <w:sz w:val="24"/>
          <w:szCs w:val="24"/>
          <w:lang w:eastAsia="pl-PL"/>
        </w:rPr>
        <w:t xml:space="preserve"> </w:t>
      </w:r>
      <w:r w:rsidR="005048FD" w:rsidRPr="00651481">
        <w:rPr>
          <w:rFonts w:eastAsia="Times New Roman"/>
          <w:sz w:val="24"/>
          <w:szCs w:val="24"/>
          <w:lang w:eastAsia="pl-PL"/>
        </w:rPr>
        <w:t>od 1995 roku</w:t>
      </w:r>
      <w:r w:rsidR="005048FD">
        <w:rPr>
          <w:rFonts w:eastAsia="Times New Roman"/>
          <w:sz w:val="24"/>
          <w:szCs w:val="24"/>
          <w:lang w:eastAsia="pl-PL"/>
        </w:rPr>
        <w:t>,</w:t>
      </w:r>
      <w:r w:rsidRPr="00651481">
        <w:rPr>
          <w:rFonts w:eastAsia="Times New Roman"/>
          <w:sz w:val="24"/>
          <w:szCs w:val="24"/>
          <w:lang w:eastAsia="pl-PL"/>
        </w:rPr>
        <w:t xml:space="preserve"> specjalizując się w nurkowania głębokich i high </w:t>
      </w:r>
      <w:proofErr w:type="spellStart"/>
      <w:r w:rsidRPr="00651481">
        <w:rPr>
          <w:rFonts w:eastAsia="Times New Roman"/>
          <w:sz w:val="24"/>
          <w:szCs w:val="24"/>
          <w:lang w:eastAsia="pl-PL"/>
        </w:rPr>
        <w:t>technology</w:t>
      </w:r>
      <w:proofErr w:type="spellEnd"/>
      <w:r w:rsidRPr="00651481">
        <w:rPr>
          <w:rFonts w:eastAsia="Times New Roman"/>
          <w:sz w:val="24"/>
          <w:szCs w:val="24"/>
          <w:lang w:eastAsia="pl-PL"/>
        </w:rPr>
        <w:t xml:space="preserve"> </w:t>
      </w:r>
      <w:proofErr w:type="spellStart"/>
      <w:r w:rsidRPr="00651481">
        <w:rPr>
          <w:rFonts w:eastAsia="Times New Roman"/>
          <w:sz w:val="24"/>
          <w:szCs w:val="24"/>
          <w:lang w:eastAsia="pl-PL"/>
        </w:rPr>
        <w:t>nurkowaniach</w:t>
      </w:r>
      <w:proofErr w:type="spellEnd"/>
      <w:r w:rsidRPr="00651481">
        <w:rPr>
          <w:rFonts w:eastAsia="Times New Roman"/>
          <w:sz w:val="24"/>
          <w:szCs w:val="24"/>
          <w:lang w:eastAsia="pl-PL"/>
        </w:rPr>
        <w:t xml:space="preserve"> saturowanych.</w:t>
      </w:r>
    </w:p>
    <w:p w14:paraId="7DEE788F" w14:textId="78CEA6E5" w:rsidR="006E272C" w:rsidRPr="00651481" w:rsidRDefault="006E272C" w:rsidP="006E272C">
      <w:pPr>
        <w:suppressAutoHyphens w:val="0"/>
        <w:spacing w:after="0" w:line="240" w:lineRule="auto"/>
        <w:jc w:val="both"/>
        <w:rPr>
          <w:rFonts w:eastAsia="Times New Roman"/>
          <w:sz w:val="24"/>
          <w:szCs w:val="24"/>
          <w:lang w:eastAsia="pl-PL"/>
        </w:rPr>
      </w:pPr>
      <w:r w:rsidRPr="00651481">
        <w:rPr>
          <w:rFonts w:eastAsia="Times New Roman"/>
          <w:sz w:val="24"/>
          <w:szCs w:val="24"/>
          <w:lang w:eastAsia="pl-PL"/>
        </w:rPr>
        <w:t xml:space="preserve">Wśród klientów znajduje się nie tylko dla </w:t>
      </w:r>
      <w:proofErr w:type="spellStart"/>
      <w:r w:rsidRPr="00651481">
        <w:rPr>
          <w:rFonts w:eastAsia="Times New Roman"/>
          <w:sz w:val="24"/>
          <w:szCs w:val="24"/>
          <w:lang w:eastAsia="pl-PL"/>
        </w:rPr>
        <w:t>Petrobaltic</w:t>
      </w:r>
      <w:proofErr w:type="spellEnd"/>
      <w:r w:rsidRPr="00651481">
        <w:rPr>
          <w:rFonts w:eastAsia="Times New Roman"/>
          <w:sz w:val="24"/>
          <w:szCs w:val="24"/>
          <w:lang w:eastAsia="pl-PL"/>
        </w:rPr>
        <w:t xml:space="preserve">  i LOTOS </w:t>
      </w:r>
      <w:proofErr w:type="spellStart"/>
      <w:r w:rsidRPr="00651481">
        <w:rPr>
          <w:rFonts w:eastAsia="Times New Roman"/>
          <w:sz w:val="24"/>
          <w:szCs w:val="24"/>
          <w:lang w:eastAsia="pl-PL"/>
        </w:rPr>
        <w:t>Petrobaltic</w:t>
      </w:r>
      <w:proofErr w:type="spellEnd"/>
      <w:proofErr w:type="gramStart"/>
      <w:r w:rsidRPr="00651481">
        <w:rPr>
          <w:rFonts w:eastAsia="Times New Roman"/>
          <w:sz w:val="24"/>
          <w:szCs w:val="24"/>
          <w:lang w:eastAsia="pl-PL"/>
        </w:rPr>
        <w:t>, ale</w:t>
      </w:r>
      <w:proofErr w:type="gramEnd"/>
      <w:r w:rsidRPr="00651481">
        <w:rPr>
          <w:rFonts w:eastAsia="Times New Roman"/>
          <w:sz w:val="24"/>
          <w:szCs w:val="24"/>
          <w:lang w:eastAsia="pl-PL"/>
        </w:rPr>
        <w:t xml:space="preserve"> również firmy zajmujące się </w:t>
      </w:r>
      <w:proofErr w:type="spellStart"/>
      <w:r w:rsidRPr="00651481">
        <w:rPr>
          <w:rFonts w:eastAsia="Times New Roman"/>
          <w:sz w:val="24"/>
          <w:szCs w:val="24"/>
          <w:lang w:eastAsia="pl-PL"/>
        </w:rPr>
        <w:t>nurkowaniami</w:t>
      </w:r>
      <w:proofErr w:type="spellEnd"/>
      <w:r w:rsidRPr="00651481">
        <w:rPr>
          <w:rFonts w:eastAsia="Times New Roman"/>
          <w:sz w:val="24"/>
          <w:szCs w:val="24"/>
          <w:lang w:eastAsia="pl-PL"/>
        </w:rPr>
        <w:t xml:space="preserve"> głębokimi np. włoska RANA, MW RP, armator rosyjski, Stocznia MW, Remontowa</w:t>
      </w:r>
      <w:r w:rsidR="005048FD">
        <w:rPr>
          <w:rFonts w:eastAsia="Times New Roman"/>
          <w:sz w:val="24"/>
          <w:szCs w:val="24"/>
          <w:lang w:eastAsia="pl-PL"/>
        </w:rPr>
        <w:t>,</w:t>
      </w:r>
      <w:r w:rsidRPr="00651481">
        <w:rPr>
          <w:rFonts w:eastAsia="Times New Roman"/>
          <w:sz w:val="24"/>
          <w:szCs w:val="24"/>
          <w:lang w:eastAsia="pl-PL"/>
        </w:rPr>
        <w:t xml:space="preserve"> itp.)</w:t>
      </w:r>
    </w:p>
    <w:p w14:paraId="409409F9" w14:textId="77777777" w:rsidR="006E272C" w:rsidRPr="00651481" w:rsidRDefault="006E272C" w:rsidP="006E272C">
      <w:pPr>
        <w:suppressAutoHyphens w:val="0"/>
        <w:spacing w:after="0" w:line="240" w:lineRule="auto"/>
        <w:jc w:val="both"/>
        <w:rPr>
          <w:rFonts w:eastAsia="Times New Roman"/>
          <w:sz w:val="24"/>
          <w:szCs w:val="24"/>
          <w:lang w:eastAsia="pl-PL"/>
        </w:rPr>
      </w:pPr>
    </w:p>
    <w:p w14:paraId="0A4F7166" w14:textId="129C2A6E" w:rsidR="006E272C" w:rsidRPr="00651481" w:rsidRDefault="006E272C" w:rsidP="006E272C">
      <w:pPr>
        <w:suppressAutoHyphens w:val="0"/>
        <w:spacing w:after="0" w:line="240" w:lineRule="auto"/>
        <w:jc w:val="both"/>
        <w:rPr>
          <w:rFonts w:eastAsia="Times New Roman"/>
          <w:sz w:val="24"/>
          <w:szCs w:val="24"/>
          <w:lang w:eastAsia="pl-PL"/>
        </w:rPr>
      </w:pPr>
      <w:r w:rsidRPr="00651481">
        <w:rPr>
          <w:rFonts w:eastAsia="Times New Roman"/>
          <w:sz w:val="24"/>
          <w:szCs w:val="24"/>
          <w:lang w:eastAsia="pl-PL"/>
        </w:rPr>
        <w:t>Kwalifikacje potwierdz</w:t>
      </w:r>
      <w:r w:rsidR="005048FD">
        <w:rPr>
          <w:rFonts w:eastAsia="Times New Roman"/>
          <w:sz w:val="24"/>
          <w:szCs w:val="24"/>
          <w:lang w:eastAsia="pl-PL"/>
        </w:rPr>
        <w:t>a</w:t>
      </w:r>
      <w:r w:rsidRPr="00651481">
        <w:rPr>
          <w:rFonts w:eastAsia="Times New Roman"/>
          <w:sz w:val="24"/>
          <w:szCs w:val="24"/>
          <w:lang w:eastAsia="pl-PL"/>
        </w:rPr>
        <w:t>ne są co roku przez Polski Rejestr Statków oraz Administrację Morską i sporadycznie</w:t>
      </w:r>
      <w:r w:rsidR="005048FD">
        <w:rPr>
          <w:rFonts w:eastAsia="Times New Roman"/>
          <w:sz w:val="24"/>
          <w:szCs w:val="24"/>
          <w:lang w:eastAsia="pl-PL"/>
        </w:rPr>
        <w:t>,</w:t>
      </w:r>
      <w:r w:rsidRPr="00651481">
        <w:rPr>
          <w:rFonts w:eastAsia="Times New Roman"/>
          <w:sz w:val="24"/>
          <w:szCs w:val="24"/>
          <w:lang w:eastAsia="pl-PL"/>
        </w:rPr>
        <w:t xml:space="preserve"> według potrzeb DNV. Ekipa ma najwyższe uprawniania nurkowe do prac podwodnych oraz dotyczące bezpieczeństwa</w:t>
      </w:r>
      <w:r w:rsidR="005048FD">
        <w:rPr>
          <w:rFonts w:eastAsia="Times New Roman"/>
          <w:sz w:val="24"/>
          <w:szCs w:val="24"/>
          <w:lang w:eastAsia="pl-PL"/>
        </w:rPr>
        <w:t>,</w:t>
      </w:r>
      <w:r w:rsidRPr="00651481">
        <w:rPr>
          <w:rFonts w:eastAsia="Times New Roman"/>
          <w:sz w:val="24"/>
          <w:szCs w:val="24"/>
          <w:lang w:eastAsia="pl-PL"/>
        </w:rPr>
        <w:t xml:space="preserve"> techniczne </w:t>
      </w:r>
      <w:proofErr w:type="spellStart"/>
      <w:r w:rsidRPr="00651481">
        <w:rPr>
          <w:rFonts w:eastAsia="Times New Roman"/>
          <w:sz w:val="24"/>
          <w:szCs w:val="24"/>
          <w:lang w:eastAsia="pl-PL"/>
        </w:rPr>
        <w:t>poddozorowe</w:t>
      </w:r>
      <w:proofErr w:type="spellEnd"/>
      <w:r w:rsidRPr="00651481">
        <w:rPr>
          <w:rFonts w:eastAsia="Times New Roman"/>
          <w:sz w:val="24"/>
          <w:szCs w:val="24"/>
          <w:lang w:eastAsia="pl-PL"/>
        </w:rPr>
        <w:t xml:space="preserve"> i świadectwa oraz certyfikaty Urzędu Morskiego odnawiane</w:t>
      </w:r>
      <w:r w:rsidRPr="00651481">
        <w:rPr>
          <w:rFonts w:eastAsia="Times New Roman"/>
          <w:color w:val="000000"/>
          <w:sz w:val="24"/>
          <w:szCs w:val="24"/>
          <w:lang w:eastAsia="pl-PL"/>
        </w:rPr>
        <w:t xml:space="preserve"> </w:t>
      </w:r>
      <w:r w:rsidRPr="00651481">
        <w:rPr>
          <w:rFonts w:eastAsia="Times New Roman"/>
          <w:sz w:val="24"/>
          <w:szCs w:val="24"/>
          <w:lang w:eastAsia="pl-PL"/>
        </w:rPr>
        <w:t xml:space="preserve">okresowo. </w:t>
      </w:r>
    </w:p>
    <w:p w14:paraId="24BE04A9" w14:textId="77777777" w:rsidR="006E272C" w:rsidRPr="00651481" w:rsidRDefault="006E272C" w:rsidP="006E272C">
      <w:pPr>
        <w:suppressAutoHyphens w:val="0"/>
        <w:spacing w:after="0" w:line="240" w:lineRule="auto"/>
        <w:jc w:val="both"/>
        <w:rPr>
          <w:rFonts w:eastAsia="Times New Roman"/>
          <w:sz w:val="24"/>
          <w:szCs w:val="24"/>
          <w:lang w:eastAsia="pl-PL"/>
        </w:rPr>
      </w:pPr>
      <w:r w:rsidRPr="00651481">
        <w:rPr>
          <w:rFonts w:eastAsia="Times New Roman"/>
          <w:sz w:val="24"/>
          <w:szCs w:val="24"/>
          <w:lang w:eastAsia="pl-PL"/>
        </w:rPr>
        <w:t>Członkowie ekipy posiadają wykształcenie techniczne i długoletnią praktykę w dziedzinie obiektów i systemów nurkowych. </w:t>
      </w:r>
    </w:p>
    <w:p w14:paraId="28C5A07C" w14:textId="77777777" w:rsidR="006E272C" w:rsidRPr="00651481" w:rsidRDefault="006E272C" w:rsidP="006E272C">
      <w:pPr>
        <w:suppressAutoHyphens w:val="0"/>
        <w:spacing w:after="0" w:line="240" w:lineRule="auto"/>
        <w:jc w:val="both"/>
        <w:rPr>
          <w:rFonts w:eastAsia="Times New Roman"/>
          <w:sz w:val="24"/>
          <w:szCs w:val="24"/>
          <w:lang w:eastAsia="pl-PL"/>
        </w:rPr>
      </w:pPr>
      <w:r w:rsidRPr="00651481">
        <w:rPr>
          <w:rFonts w:eastAsia="Times New Roman"/>
          <w:sz w:val="24"/>
          <w:szCs w:val="24"/>
          <w:lang w:eastAsia="pl-PL"/>
        </w:rPr>
        <w:t>Część ekipy stanowią osoby samozatrudnione, które poprzednio zatrudnione w ekipie AMW. Zasadniczo nie przewiduje się natomiast podwykonawców rozumianych jako firmy zewnętrzne.</w:t>
      </w:r>
    </w:p>
    <w:p w14:paraId="40AA8DC3" w14:textId="77777777" w:rsidR="006E272C" w:rsidRPr="00651481" w:rsidRDefault="006E272C" w:rsidP="006E272C">
      <w:pPr>
        <w:suppressAutoHyphens w:val="0"/>
        <w:spacing w:after="0" w:line="240" w:lineRule="auto"/>
        <w:rPr>
          <w:rFonts w:eastAsia="Times New Roman"/>
          <w:sz w:val="24"/>
          <w:szCs w:val="24"/>
          <w:lang w:eastAsia="pl-PL"/>
        </w:rPr>
      </w:pPr>
    </w:p>
    <w:p w14:paraId="6A0D4E13" w14:textId="77777777" w:rsidR="006E272C" w:rsidRPr="00651481" w:rsidRDefault="006E272C" w:rsidP="006E272C">
      <w:pPr>
        <w:suppressAutoHyphens w:val="0"/>
        <w:spacing w:after="0" w:line="240" w:lineRule="auto"/>
        <w:rPr>
          <w:rFonts w:eastAsia="Times New Roman"/>
          <w:sz w:val="24"/>
          <w:szCs w:val="24"/>
          <w:lang w:eastAsia="pl-PL"/>
        </w:rPr>
      </w:pPr>
      <w:r w:rsidRPr="00651481">
        <w:rPr>
          <w:rFonts w:eastAsia="Times New Roman"/>
          <w:sz w:val="24"/>
          <w:szCs w:val="24"/>
          <w:lang w:eastAsia="pl-PL"/>
        </w:rPr>
        <w:t xml:space="preserve">W trakcie kontraktu ekipa AMW jest pod ciągłym nadzorem służb BHP LOTOS </w:t>
      </w:r>
      <w:proofErr w:type="spellStart"/>
      <w:r w:rsidRPr="00651481">
        <w:rPr>
          <w:rFonts w:eastAsia="Times New Roman"/>
          <w:sz w:val="24"/>
          <w:szCs w:val="24"/>
          <w:lang w:eastAsia="pl-PL"/>
        </w:rPr>
        <w:t>Petrobaltic</w:t>
      </w:r>
      <w:proofErr w:type="spellEnd"/>
      <w:r w:rsidRPr="00651481">
        <w:rPr>
          <w:rFonts w:eastAsia="Times New Roman"/>
          <w:sz w:val="24"/>
          <w:szCs w:val="24"/>
          <w:lang w:eastAsia="pl-PL"/>
        </w:rPr>
        <w:t xml:space="preserve"> (egzaminy co dwa lata) oraz koordynatorów systemu bezpieczeństwa  ISM.</w:t>
      </w:r>
    </w:p>
    <w:p w14:paraId="1B791FBF" w14:textId="77777777" w:rsidR="006E272C" w:rsidRPr="00651481" w:rsidRDefault="006E272C" w:rsidP="006E272C">
      <w:pPr>
        <w:suppressAutoHyphens w:val="0"/>
        <w:spacing w:after="0" w:line="240" w:lineRule="auto"/>
        <w:jc w:val="both"/>
        <w:rPr>
          <w:rFonts w:eastAsia="Times New Roman"/>
          <w:sz w:val="24"/>
          <w:szCs w:val="24"/>
          <w:lang w:eastAsia="pl-PL"/>
        </w:rPr>
      </w:pPr>
    </w:p>
    <w:p w14:paraId="10C3AAFF" w14:textId="77777777" w:rsidR="006E272C" w:rsidRPr="00651481" w:rsidRDefault="006E272C" w:rsidP="006E272C">
      <w:pPr>
        <w:suppressAutoHyphens w:val="0"/>
        <w:spacing w:after="0" w:line="240" w:lineRule="auto"/>
        <w:jc w:val="both"/>
        <w:rPr>
          <w:rFonts w:eastAsia="Times New Roman"/>
          <w:sz w:val="24"/>
          <w:szCs w:val="24"/>
          <w:lang w:eastAsia="pl-PL"/>
        </w:rPr>
      </w:pPr>
      <w:r w:rsidRPr="00651481">
        <w:rPr>
          <w:rFonts w:eastAsia="Times New Roman"/>
          <w:sz w:val="24"/>
          <w:szCs w:val="24"/>
          <w:lang w:eastAsia="pl-PL"/>
        </w:rPr>
        <w:t xml:space="preserve">Sporadycznie wykonuje się proste prace spawalnicze, natomiast wyspecjalizowaną firmą w tym zakresie dysponuje LOTOS </w:t>
      </w:r>
      <w:proofErr w:type="spellStart"/>
      <w:r w:rsidRPr="00651481">
        <w:rPr>
          <w:rFonts w:eastAsia="Times New Roman"/>
          <w:sz w:val="24"/>
          <w:szCs w:val="24"/>
          <w:lang w:eastAsia="pl-PL"/>
        </w:rPr>
        <w:t>Petrobaltic</w:t>
      </w:r>
      <w:proofErr w:type="spellEnd"/>
      <w:r w:rsidRPr="00651481">
        <w:rPr>
          <w:rFonts w:eastAsia="Times New Roman"/>
          <w:sz w:val="24"/>
          <w:szCs w:val="24"/>
          <w:lang w:eastAsia="pl-PL"/>
        </w:rPr>
        <w:t>.</w:t>
      </w:r>
    </w:p>
    <w:p w14:paraId="3D83AC7D" w14:textId="77777777" w:rsidR="006E272C" w:rsidRPr="00651481" w:rsidRDefault="006E272C" w:rsidP="006E272C">
      <w:pPr>
        <w:suppressAutoHyphens w:val="0"/>
        <w:spacing w:after="0" w:line="240" w:lineRule="auto"/>
        <w:jc w:val="both"/>
        <w:rPr>
          <w:rFonts w:eastAsia="Times New Roman"/>
          <w:sz w:val="24"/>
          <w:szCs w:val="24"/>
          <w:lang w:eastAsia="pl-PL"/>
        </w:rPr>
      </w:pPr>
      <w:r w:rsidRPr="00651481">
        <w:rPr>
          <w:rFonts w:eastAsia="Times New Roman"/>
          <w:sz w:val="24"/>
          <w:szCs w:val="24"/>
          <w:lang w:eastAsia="pl-PL"/>
        </w:rPr>
        <w:t>Na terenie bazy i platformach ekipa musi zgłaszać prace spawalnicze do Służb </w:t>
      </w:r>
      <w:proofErr w:type="spellStart"/>
      <w:r w:rsidRPr="00651481">
        <w:rPr>
          <w:rFonts w:eastAsia="Times New Roman"/>
          <w:sz w:val="24"/>
          <w:szCs w:val="24"/>
          <w:lang w:eastAsia="pl-PL"/>
        </w:rPr>
        <w:t>BHiP</w:t>
      </w:r>
      <w:proofErr w:type="spellEnd"/>
      <w:r w:rsidRPr="00651481">
        <w:rPr>
          <w:rFonts w:eastAsia="Times New Roman"/>
          <w:sz w:val="24"/>
          <w:szCs w:val="24"/>
          <w:lang w:eastAsia="pl-PL"/>
        </w:rPr>
        <w:t xml:space="preserve"> lub stosownej służbie dyżurnej. Na prace niebezpieczne musi być zgoda stosownych służb, np. prace spawalnicze powadzone są pod nadzorem strażaka dyżurnego. </w:t>
      </w:r>
    </w:p>
    <w:p w14:paraId="7F7D058F" w14:textId="77777777" w:rsidR="006E272C" w:rsidRPr="00651481" w:rsidRDefault="006E272C" w:rsidP="006E272C">
      <w:pPr>
        <w:suppressAutoHyphens w:val="0"/>
        <w:spacing w:after="0" w:line="240" w:lineRule="auto"/>
        <w:jc w:val="both"/>
        <w:rPr>
          <w:rFonts w:eastAsia="Times New Roman"/>
          <w:sz w:val="24"/>
          <w:szCs w:val="24"/>
          <w:lang w:eastAsia="pl-PL"/>
        </w:rPr>
      </w:pPr>
      <w:r w:rsidRPr="00651481">
        <w:rPr>
          <w:rFonts w:eastAsia="Times New Roman"/>
          <w:sz w:val="24"/>
          <w:szCs w:val="24"/>
          <w:lang w:eastAsia="pl-PL"/>
        </w:rPr>
        <w:t xml:space="preserve">Podczas prac ekipy - w czasie prac podwodnych - nie prowadzi się żadnych prac niebezpiecznych. </w:t>
      </w:r>
    </w:p>
    <w:p w14:paraId="7A4B2A18" w14:textId="77777777" w:rsidR="006E272C" w:rsidRPr="00651481" w:rsidRDefault="006E272C" w:rsidP="006E272C">
      <w:pPr>
        <w:suppressAutoHyphens w:val="0"/>
        <w:spacing w:after="0" w:line="240" w:lineRule="auto"/>
        <w:jc w:val="both"/>
        <w:rPr>
          <w:rFonts w:eastAsia="Times New Roman"/>
          <w:sz w:val="24"/>
          <w:szCs w:val="24"/>
          <w:lang w:eastAsia="pl-PL"/>
        </w:rPr>
      </w:pPr>
      <w:r w:rsidRPr="00651481">
        <w:rPr>
          <w:rFonts w:eastAsia="Times New Roman"/>
          <w:sz w:val="24"/>
          <w:szCs w:val="24"/>
          <w:lang w:eastAsia="pl-PL"/>
        </w:rPr>
        <w:t>Obsada ekipy AMW składa się z 11 osób i praktycznie się nie zmienia od 7 lat. Dla zapewnienia zastępowalności stopniowo wprowadzani są nowi specjaliści.</w:t>
      </w:r>
    </w:p>
    <w:p w14:paraId="309AD155" w14:textId="77777777" w:rsidR="006E272C" w:rsidRPr="00651481" w:rsidRDefault="006E272C" w:rsidP="006E272C">
      <w:pPr>
        <w:suppressAutoHyphens w:val="0"/>
        <w:spacing w:after="0" w:line="240" w:lineRule="auto"/>
        <w:jc w:val="both"/>
        <w:rPr>
          <w:rFonts w:eastAsia="Times New Roman"/>
          <w:sz w:val="24"/>
          <w:szCs w:val="24"/>
          <w:lang w:eastAsia="pl-PL"/>
        </w:rPr>
      </w:pPr>
    </w:p>
    <w:p w14:paraId="3E5D7209" w14:textId="77777777" w:rsidR="006E272C" w:rsidRPr="00651481" w:rsidRDefault="006E272C" w:rsidP="00C63931">
      <w:pPr>
        <w:numPr>
          <w:ilvl w:val="1"/>
          <w:numId w:val="133"/>
        </w:numPr>
        <w:tabs>
          <w:tab w:val="clear" w:pos="1440"/>
        </w:tabs>
        <w:suppressAutoHyphens w:val="0"/>
        <w:spacing w:after="0" w:line="240" w:lineRule="auto"/>
        <w:ind w:left="426" w:hanging="426"/>
        <w:jc w:val="both"/>
        <w:rPr>
          <w:rFonts w:eastAsia="Times New Roman"/>
          <w:b/>
          <w:sz w:val="24"/>
          <w:szCs w:val="24"/>
          <w:lang w:eastAsia="pl-PL"/>
        </w:rPr>
      </w:pPr>
      <w:r w:rsidRPr="00651481">
        <w:rPr>
          <w:rFonts w:eastAsia="Times New Roman"/>
          <w:b/>
          <w:sz w:val="24"/>
          <w:szCs w:val="24"/>
          <w:lang w:eastAsia="pl-PL"/>
        </w:rPr>
        <w:t xml:space="preserve">Limit odpowiedzialności </w:t>
      </w:r>
    </w:p>
    <w:p w14:paraId="21EC9A0A" w14:textId="77777777" w:rsidR="006E272C" w:rsidRPr="00651481" w:rsidRDefault="006E272C" w:rsidP="006E272C">
      <w:pPr>
        <w:suppressAutoHyphens w:val="0"/>
        <w:spacing w:after="0" w:line="240" w:lineRule="auto"/>
        <w:jc w:val="both"/>
        <w:rPr>
          <w:rFonts w:eastAsia="Times New Roman"/>
          <w:sz w:val="24"/>
          <w:szCs w:val="24"/>
          <w:lang w:eastAsia="pl-PL"/>
        </w:rPr>
      </w:pPr>
      <w:r w:rsidRPr="00651481">
        <w:rPr>
          <w:rFonts w:eastAsia="Times New Roman"/>
          <w:sz w:val="24"/>
          <w:szCs w:val="24"/>
          <w:lang w:eastAsia="pl-PL"/>
        </w:rPr>
        <w:t>EUR 2.500 000,00 każda szkoda lub seria szkód powstałych z jednego zdarzenia/mających wspólną przyczynę oraz wszystkie szkody w okresie ubezpieczenia łącznie.</w:t>
      </w:r>
    </w:p>
    <w:p w14:paraId="0CDE3226" w14:textId="77777777" w:rsidR="006E272C" w:rsidRPr="00651481" w:rsidRDefault="006E272C" w:rsidP="006E272C">
      <w:pPr>
        <w:suppressAutoHyphens w:val="0"/>
        <w:spacing w:after="0" w:line="240" w:lineRule="auto"/>
        <w:jc w:val="both"/>
        <w:rPr>
          <w:rFonts w:eastAsia="Times New Roman"/>
          <w:color w:val="FF0000"/>
          <w:sz w:val="24"/>
          <w:szCs w:val="24"/>
          <w:lang w:eastAsia="pl-PL"/>
        </w:rPr>
      </w:pPr>
    </w:p>
    <w:p w14:paraId="43369E57" w14:textId="77777777" w:rsidR="006E272C" w:rsidRPr="00651481" w:rsidRDefault="006E272C" w:rsidP="00C63931">
      <w:pPr>
        <w:numPr>
          <w:ilvl w:val="1"/>
          <w:numId w:val="133"/>
        </w:numPr>
        <w:tabs>
          <w:tab w:val="clear" w:pos="1440"/>
        </w:tabs>
        <w:suppressAutoHyphens w:val="0"/>
        <w:spacing w:after="0" w:line="240" w:lineRule="auto"/>
        <w:ind w:left="426" w:hanging="426"/>
        <w:jc w:val="both"/>
        <w:rPr>
          <w:rFonts w:eastAsia="Times New Roman"/>
          <w:b/>
          <w:sz w:val="24"/>
          <w:szCs w:val="24"/>
          <w:lang w:eastAsia="pl-PL"/>
        </w:rPr>
      </w:pPr>
      <w:r w:rsidRPr="00651481">
        <w:rPr>
          <w:rFonts w:eastAsia="Times New Roman"/>
          <w:b/>
          <w:sz w:val="24"/>
          <w:szCs w:val="24"/>
          <w:lang w:eastAsia="pl-PL"/>
        </w:rPr>
        <w:t>Pozostałe wymagania</w:t>
      </w:r>
    </w:p>
    <w:p w14:paraId="216554D6" w14:textId="77777777" w:rsidR="006E272C" w:rsidRPr="00651481" w:rsidRDefault="006E272C" w:rsidP="00C63931">
      <w:pPr>
        <w:numPr>
          <w:ilvl w:val="1"/>
          <w:numId w:val="134"/>
        </w:numPr>
        <w:suppressAutoHyphens w:val="0"/>
        <w:spacing w:after="0" w:line="240" w:lineRule="auto"/>
        <w:ind w:left="426" w:hanging="426"/>
        <w:jc w:val="both"/>
        <w:rPr>
          <w:rFonts w:eastAsia="Times New Roman"/>
          <w:sz w:val="24"/>
          <w:szCs w:val="24"/>
          <w:lang w:eastAsia="pl-PL"/>
        </w:rPr>
      </w:pPr>
      <w:r w:rsidRPr="00651481">
        <w:rPr>
          <w:rFonts w:eastAsia="Times New Roman"/>
          <w:sz w:val="24"/>
          <w:szCs w:val="24"/>
          <w:lang w:eastAsia="pl-PL"/>
        </w:rPr>
        <w:t>Franszyza redukcyjna: minimalna możliwa</w:t>
      </w:r>
    </w:p>
    <w:p w14:paraId="4774586E" w14:textId="77777777" w:rsidR="006E272C" w:rsidRPr="00651481" w:rsidRDefault="006E272C" w:rsidP="00C63931">
      <w:pPr>
        <w:numPr>
          <w:ilvl w:val="1"/>
          <w:numId w:val="134"/>
        </w:numPr>
        <w:suppressAutoHyphens w:val="0"/>
        <w:spacing w:after="0" w:line="240" w:lineRule="auto"/>
        <w:ind w:left="426" w:hanging="426"/>
        <w:jc w:val="both"/>
        <w:rPr>
          <w:rFonts w:eastAsia="Times New Roman"/>
          <w:sz w:val="24"/>
          <w:szCs w:val="24"/>
          <w:lang w:val="en-GB" w:eastAsia="pl-PL"/>
        </w:rPr>
      </w:pPr>
      <w:proofErr w:type="spellStart"/>
      <w:r w:rsidRPr="00651481">
        <w:rPr>
          <w:rFonts w:eastAsia="Times New Roman"/>
          <w:sz w:val="24"/>
          <w:szCs w:val="24"/>
          <w:lang w:val="en-US" w:eastAsia="pl-PL"/>
        </w:rPr>
        <w:t>Warunki</w:t>
      </w:r>
      <w:proofErr w:type="spellEnd"/>
      <w:r w:rsidRPr="00651481">
        <w:rPr>
          <w:rFonts w:eastAsia="Times New Roman"/>
          <w:sz w:val="24"/>
          <w:szCs w:val="24"/>
          <w:lang w:val="en-US" w:eastAsia="pl-PL"/>
        </w:rPr>
        <w:t xml:space="preserve"> </w:t>
      </w:r>
      <w:proofErr w:type="spellStart"/>
      <w:r w:rsidRPr="00651481">
        <w:rPr>
          <w:rFonts w:eastAsia="Times New Roman"/>
          <w:sz w:val="24"/>
          <w:szCs w:val="24"/>
          <w:lang w:val="en-US" w:eastAsia="pl-PL"/>
        </w:rPr>
        <w:t>ubezpieczenia</w:t>
      </w:r>
      <w:proofErr w:type="spellEnd"/>
      <w:r w:rsidRPr="00651481">
        <w:rPr>
          <w:rFonts w:eastAsia="Times New Roman"/>
          <w:sz w:val="24"/>
          <w:szCs w:val="24"/>
          <w:lang w:val="en-US" w:eastAsia="pl-PL"/>
        </w:rPr>
        <w:t>:</w:t>
      </w:r>
      <w:r w:rsidRPr="00651481">
        <w:rPr>
          <w:rFonts w:eastAsia="Times New Roman"/>
          <w:sz w:val="24"/>
          <w:szCs w:val="24"/>
          <w:lang w:val="en-GB" w:eastAsia="pl-PL"/>
        </w:rPr>
        <w:t xml:space="preserve"> </w:t>
      </w:r>
      <w:proofErr w:type="spellStart"/>
      <w:r w:rsidRPr="00651481">
        <w:rPr>
          <w:rFonts w:eastAsia="Times New Roman"/>
          <w:sz w:val="24"/>
          <w:szCs w:val="24"/>
          <w:lang w:val="en-US" w:eastAsia="pl-PL"/>
        </w:rPr>
        <w:t>Shiprepairer’s</w:t>
      </w:r>
      <w:proofErr w:type="spellEnd"/>
      <w:r w:rsidRPr="00651481">
        <w:rPr>
          <w:rFonts w:eastAsia="Times New Roman"/>
          <w:sz w:val="24"/>
          <w:szCs w:val="24"/>
          <w:lang w:val="en-US" w:eastAsia="pl-PL"/>
        </w:rPr>
        <w:t xml:space="preserve"> Liability Clauses LSW 169A (1/90) z </w:t>
      </w:r>
      <w:proofErr w:type="spellStart"/>
      <w:r w:rsidRPr="00651481">
        <w:rPr>
          <w:rFonts w:eastAsia="Times New Roman"/>
          <w:sz w:val="24"/>
          <w:szCs w:val="24"/>
          <w:lang w:val="en-US" w:eastAsia="pl-PL"/>
        </w:rPr>
        <w:t>zastosowaniem</w:t>
      </w:r>
      <w:proofErr w:type="spellEnd"/>
      <w:r w:rsidRPr="00651481">
        <w:rPr>
          <w:rFonts w:eastAsia="Times New Roman"/>
          <w:sz w:val="24"/>
          <w:szCs w:val="24"/>
          <w:lang w:val="en-US" w:eastAsia="pl-PL"/>
        </w:rPr>
        <w:t xml:space="preserve"> </w:t>
      </w:r>
      <w:proofErr w:type="gramStart"/>
      <w:r w:rsidRPr="00651481">
        <w:rPr>
          <w:rFonts w:eastAsia="Times New Roman"/>
          <w:sz w:val="24"/>
          <w:szCs w:val="24"/>
          <w:lang w:val="en-US" w:eastAsia="pl-PL"/>
        </w:rPr>
        <w:t>Personal  Injury</w:t>
      </w:r>
      <w:proofErr w:type="gramEnd"/>
      <w:r w:rsidRPr="00651481">
        <w:rPr>
          <w:rFonts w:eastAsia="Times New Roman"/>
          <w:sz w:val="24"/>
          <w:szCs w:val="24"/>
          <w:lang w:val="en-US" w:eastAsia="pl-PL"/>
        </w:rPr>
        <w:t xml:space="preserve"> Endorsement Clause </w:t>
      </w:r>
      <w:proofErr w:type="spellStart"/>
      <w:r w:rsidRPr="00651481">
        <w:rPr>
          <w:rFonts w:eastAsia="Times New Roman"/>
          <w:sz w:val="24"/>
          <w:szCs w:val="24"/>
          <w:lang w:val="en-US" w:eastAsia="pl-PL"/>
        </w:rPr>
        <w:t>i</w:t>
      </w:r>
      <w:proofErr w:type="spellEnd"/>
      <w:r w:rsidRPr="00651481">
        <w:rPr>
          <w:rFonts w:eastAsia="Times New Roman"/>
          <w:sz w:val="24"/>
          <w:szCs w:val="24"/>
          <w:lang w:val="en-US" w:eastAsia="pl-PL"/>
        </w:rPr>
        <w:t xml:space="preserve"> Travelling Workmen Clause.</w:t>
      </w:r>
    </w:p>
    <w:p w14:paraId="557140C3" w14:textId="77777777" w:rsidR="006E272C" w:rsidRPr="00651481" w:rsidRDefault="006E272C" w:rsidP="00C63931">
      <w:pPr>
        <w:numPr>
          <w:ilvl w:val="1"/>
          <w:numId w:val="134"/>
        </w:numPr>
        <w:suppressAutoHyphens w:val="0"/>
        <w:spacing w:after="0" w:line="240" w:lineRule="auto"/>
        <w:ind w:left="426" w:hanging="426"/>
        <w:jc w:val="both"/>
        <w:rPr>
          <w:rFonts w:eastAsia="Times New Roman"/>
          <w:sz w:val="24"/>
          <w:szCs w:val="24"/>
          <w:lang w:eastAsia="pl-PL"/>
        </w:rPr>
      </w:pPr>
      <w:r w:rsidRPr="00651481">
        <w:rPr>
          <w:rFonts w:eastAsia="Times New Roman"/>
          <w:sz w:val="24"/>
          <w:szCs w:val="24"/>
          <w:lang w:eastAsia="pl-PL"/>
        </w:rPr>
        <w:t>Dopuszcza się, aby ubezpieczenie nie obejmowało odpowiedzialności za straty, szkody, koszty wydatki:</w:t>
      </w:r>
    </w:p>
    <w:p w14:paraId="74CE59A5" w14:textId="77777777" w:rsidR="006E272C" w:rsidRPr="00651481" w:rsidRDefault="006E272C" w:rsidP="00C63931">
      <w:pPr>
        <w:numPr>
          <w:ilvl w:val="2"/>
          <w:numId w:val="134"/>
        </w:numPr>
        <w:suppressAutoHyphens w:val="0"/>
        <w:autoSpaceDE w:val="0"/>
        <w:autoSpaceDN w:val="0"/>
        <w:adjustRightInd w:val="0"/>
        <w:spacing w:after="0" w:line="240" w:lineRule="auto"/>
        <w:ind w:left="993" w:hanging="709"/>
        <w:jc w:val="both"/>
        <w:rPr>
          <w:rFonts w:eastAsia="Times New Roman"/>
          <w:sz w:val="24"/>
          <w:szCs w:val="24"/>
          <w:lang w:eastAsia="pl-PL"/>
        </w:rPr>
      </w:pPr>
      <w:r w:rsidRPr="00651481">
        <w:rPr>
          <w:rFonts w:eastAsia="Times New Roman"/>
          <w:sz w:val="24"/>
          <w:szCs w:val="24"/>
          <w:lang w:eastAsia="pl-PL"/>
        </w:rPr>
        <w:t>jeżeli wadliwość wykonywanych czynności, prac, usług była znana Ubezpieczającemu,</w:t>
      </w:r>
    </w:p>
    <w:p w14:paraId="2B5202DB" w14:textId="77777777" w:rsidR="006E272C" w:rsidRPr="00651481" w:rsidRDefault="006E272C" w:rsidP="00C63931">
      <w:pPr>
        <w:numPr>
          <w:ilvl w:val="2"/>
          <w:numId w:val="134"/>
        </w:numPr>
        <w:suppressAutoHyphens w:val="0"/>
        <w:autoSpaceDE w:val="0"/>
        <w:autoSpaceDN w:val="0"/>
        <w:adjustRightInd w:val="0"/>
        <w:spacing w:after="0" w:line="240" w:lineRule="auto"/>
        <w:ind w:left="993" w:hanging="709"/>
        <w:jc w:val="both"/>
        <w:rPr>
          <w:rFonts w:eastAsia="Times New Roman"/>
          <w:sz w:val="24"/>
          <w:szCs w:val="24"/>
          <w:lang w:eastAsia="pl-PL"/>
        </w:rPr>
      </w:pPr>
      <w:r w:rsidRPr="00651481">
        <w:rPr>
          <w:rFonts w:eastAsia="Times New Roman"/>
          <w:sz w:val="24"/>
          <w:szCs w:val="24"/>
          <w:lang w:eastAsia="pl-PL"/>
        </w:rPr>
        <w:t>spowodowane przez osoby znajdujące się w stanie nietrzeźwości lub pod wpływem środków odurzających</w:t>
      </w:r>
    </w:p>
    <w:p w14:paraId="04446567" w14:textId="77777777" w:rsidR="006E272C" w:rsidRPr="00651481" w:rsidRDefault="006E272C" w:rsidP="00C63931">
      <w:pPr>
        <w:numPr>
          <w:ilvl w:val="2"/>
          <w:numId w:val="134"/>
        </w:numPr>
        <w:suppressAutoHyphens w:val="0"/>
        <w:autoSpaceDE w:val="0"/>
        <w:autoSpaceDN w:val="0"/>
        <w:adjustRightInd w:val="0"/>
        <w:spacing w:after="0" w:line="240" w:lineRule="auto"/>
        <w:ind w:left="993" w:hanging="709"/>
        <w:jc w:val="both"/>
        <w:rPr>
          <w:rFonts w:eastAsia="Times New Roman"/>
          <w:sz w:val="24"/>
          <w:szCs w:val="24"/>
          <w:lang w:eastAsia="pl-PL"/>
        </w:rPr>
      </w:pPr>
      <w:r w:rsidRPr="00651481">
        <w:rPr>
          <w:rFonts w:eastAsia="Times New Roman"/>
          <w:sz w:val="24"/>
          <w:szCs w:val="24"/>
          <w:lang w:eastAsia="pl-PL"/>
        </w:rPr>
        <w:t>czystych strat majątkowych,</w:t>
      </w:r>
    </w:p>
    <w:p w14:paraId="4EF2CBBA" w14:textId="77777777" w:rsidR="006E272C" w:rsidRPr="00651481" w:rsidRDefault="006E272C" w:rsidP="00C63931">
      <w:pPr>
        <w:numPr>
          <w:ilvl w:val="2"/>
          <w:numId w:val="134"/>
        </w:numPr>
        <w:suppressAutoHyphens w:val="0"/>
        <w:autoSpaceDE w:val="0"/>
        <w:autoSpaceDN w:val="0"/>
        <w:adjustRightInd w:val="0"/>
        <w:spacing w:after="0" w:line="240" w:lineRule="auto"/>
        <w:ind w:left="993" w:hanging="709"/>
        <w:jc w:val="both"/>
        <w:rPr>
          <w:rFonts w:eastAsia="Times New Roman"/>
          <w:sz w:val="24"/>
          <w:szCs w:val="24"/>
          <w:lang w:eastAsia="pl-PL"/>
        </w:rPr>
      </w:pPr>
      <w:r w:rsidRPr="00651481">
        <w:rPr>
          <w:rFonts w:eastAsia="Times New Roman"/>
          <w:sz w:val="24"/>
          <w:szCs w:val="24"/>
          <w:lang w:eastAsia="pl-PL"/>
        </w:rPr>
        <w:t>jeżeli odpowiedzialność Ubezpieczającego/Ubezpieczonego objęta jest ubezpieczeniem w ramach innych polis ubezpieczeniowych.</w:t>
      </w:r>
    </w:p>
    <w:p w14:paraId="537E77F5" w14:textId="77777777" w:rsidR="006E272C" w:rsidRPr="00651481" w:rsidRDefault="006E272C" w:rsidP="006E272C">
      <w:pPr>
        <w:suppressAutoHyphens w:val="0"/>
        <w:autoSpaceDE w:val="0"/>
        <w:autoSpaceDN w:val="0"/>
        <w:adjustRightInd w:val="0"/>
        <w:spacing w:after="0" w:line="240" w:lineRule="auto"/>
        <w:jc w:val="both"/>
        <w:rPr>
          <w:rFonts w:eastAsia="Times New Roman"/>
          <w:sz w:val="24"/>
          <w:szCs w:val="24"/>
          <w:lang w:eastAsia="pl-PL"/>
        </w:rPr>
      </w:pPr>
    </w:p>
    <w:p w14:paraId="35CCE698" w14:textId="77777777" w:rsidR="006E272C" w:rsidRPr="00651481" w:rsidRDefault="006E272C" w:rsidP="00C63931">
      <w:pPr>
        <w:numPr>
          <w:ilvl w:val="1"/>
          <w:numId w:val="134"/>
        </w:numPr>
        <w:suppressAutoHyphens w:val="0"/>
        <w:spacing w:after="0" w:line="240" w:lineRule="auto"/>
        <w:ind w:left="426" w:hanging="426"/>
        <w:jc w:val="both"/>
        <w:rPr>
          <w:rFonts w:eastAsia="Times New Roman"/>
          <w:sz w:val="24"/>
          <w:szCs w:val="24"/>
          <w:lang w:eastAsia="pl-PL"/>
        </w:rPr>
      </w:pPr>
      <w:r w:rsidRPr="00651481">
        <w:rPr>
          <w:rFonts w:eastAsia="Times New Roman"/>
          <w:sz w:val="24"/>
          <w:szCs w:val="24"/>
          <w:lang w:eastAsia="pl-PL"/>
        </w:rPr>
        <w:t xml:space="preserve">Dopuszcza się włączenie:  </w:t>
      </w:r>
    </w:p>
    <w:p w14:paraId="10B720F9" w14:textId="77777777" w:rsidR="006E272C" w:rsidRPr="00651481" w:rsidRDefault="006E272C" w:rsidP="00C63931">
      <w:pPr>
        <w:numPr>
          <w:ilvl w:val="2"/>
          <w:numId w:val="134"/>
        </w:numPr>
        <w:suppressAutoHyphens w:val="0"/>
        <w:autoSpaceDE w:val="0"/>
        <w:autoSpaceDN w:val="0"/>
        <w:adjustRightInd w:val="0"/>
        <w:spacing w:after="0" w:line="240" w:lineRule="auto"/>
        <w:ind w:left="851" w:hanging="567"/>
        <w:jc w:val="both"/>
        <w:rPr>
          <w:rFonts w:eastAsia="Times New Roman"/>
          <w:sz w:val="24"/>
          <w:szCs w:val="24"/>
          <w:lang w:val="en-GB" w:eastAsia="pl-PL"/>
        </w:rPr>
      </w:pPr>
      <w:r w:rsidRPr="00651481">
        <w:rPr>
          <w:rFonts w:eastAsia="Times New Roman"/>
          <w:sz w:val="24"/>
          <w:szCs w:val="24"/>
          <w:lang w:val="en-GB" w:eastAsia="pl-PL"/>
        </w:rPr>
        <w:t>Institute Radioactive Contamination, Chemical, Biological. Bio-Chemical and Electromagnetic Weapons Exclusion Clause 10/11/03</w:t>
      </w:r>
    </w:p>
    <w:p w14:paraId="5C78BC6F" w14:textId="77777777" w:rsidR="006E272C" w:rsidRPr="00651481" w:rsidRDefault="006E272C" w:rsidP="00C63931">
      <w:pPr>
        <w:numPr>
          <w:ilvl w:val="2"/>
          <w:numId w:val="134"/>
        </w:numPr>
        <w:suppressAutoHyphens w:val="0"/>
        <w:autoSpaceDE w:val="0"/>
        <w:autoSpaceDN w:val="0"/>
        <w:adjustRightInd w:val="0"/>
        <w:spacing w:after="0" w:line="240" w:lineRule="auto"/>
        <w:ind w:left="851" w:hanging="567"/>
        <w:jc w:val="both"/>
        <w:rPr>
          <w:rFonts w:eastAsia="Times New Roman"/>
          <w:sz w:val="24"/>
          <w:szCs w:val="24"/>
          <w:lang w:val="en-GB" w:eastAsia="pl-PL"/>
        </w:rPr>
      </w:pPr>
      <w:r w:rsidRPr="00651481">
        <w:rPr>
          <w:rFonts w:eastAsia="Times New Roman"/>
          <w:sz w:val="24"/>
          <w:szCs w:val="24"/>
          <w:lang w:val="en-US" w:eastAsia="pl-PL"/>
        </w:rPr>
        <w:t>Electronic Data Recognition Clause 11/8/1999 Sanction Limitation and Exclusions Clause 29/07/2010</w:t>
      </w:r>
    </w:p>
    <w:p w14:paraId="1EE1CF35" w14:textId="77777777" w:rsidR="006E272C" w:rsidRPr="00651481" w:rsidRDefault="006E272C" w:rsidP="00C63931">
      <w:pPr>
        <w:numPr>
          <w:ilvl w:val="2"/>
          <w:numId w:val="134"/>
        </w:numPr>
        <w:suppressAutoHyphens w:val="0"/>
        <w:autoSpaceDE w:val="0"/>
        <w:autoSpaceDN w:val="0"/>
        <w:adjustRightInd w:val="0"/>
        <w:spacing w:after="0" w:line="240" w:lineRule="auto"/>
        <w:ind w:left="851" w:hanging="567"/>
        <w:jc w:val="both"/>
        <w:rPr>
          <w:rFonts w:eastAsia="Times New Roman"/>
          <w:sz w:val="24"/>
          <w:szCs w:val="24"/>
          <w:lang w:val="en-US" w:eastAsia="pl-PL"/>
        </w:rPr>
      </w:pPr>
      <w:r w:rsidRPr="00651481">
        <w:rPr>
          <w:rFonts w:eastAsia="Times New Roman"/>
          <w:sz w:val="24"/>
          <w:szCs w:val="24"/>
          <w:lang w:val="en-US" w:eastAsia="pl-PL"/>
        </w:rPr>
        <w:t xml:space="preserve">Institute Cyber Attack Exclusion Clause </w:t>
      </w:r>
    </w:p>
    <w:p w14:paraId="57D6F8C6" w14:textId="77777777" w:rsidR="006E272C" w:rsidRPr="00651481" w:rsidRDefault="006E272C" w:rsidP="00C63931">
      <w:pPr>
        <w:numPr>
          <w:ilvl w:val="2"/>
          <w:numId w:val="134"/>
        </w:numPr>
        <w:suppressAutoHyphens w:val="0"/>
        <w:autoSpaceDE w:val="0"/>
        <w:autoSpaceDN w:val="0"/>
        <w:adjustRightInd w:val="0"/>
        <w:spacing w:after="0" w:line="240" w:lineRule="auto"/>
        <w:ind w:left="851" w:hanging="567"/>
        <w:jc w:val="both"/>
        <w:rPr>
          <w:rFonts w:eastAsia="Times New Roman"/>
          <w:sz w:val="24"/>
          <w:szCs w:val="24"/>
          <w:lang w:val="en-US" w:eastAsia="pl-PL"/>
        </w:rPr>
      </w:pPr>
      <w:r w:rsidRPr="00651481">
        <w:rPr>
          <w:rFonts w:eastAsia="Times New Roman"/>
          <w:sz w:val="24"/>
          <w:szCs w:val="24"/>
          <w:lang w:val="en-US" w:eastAsia="pl-PL"/>
        </w:rPr>
        <w:t xml:space="preserve">LMA5403 Marine Cyber </w:t>
      </w:r>
      <w:proofErr w:type="spellStart"/>
      <w:r w:rsidRPr="00651481">
        <w:rPr>
          <w:rFonts w:eastAsia="Times New Roman"/>
          <w:sz w:val="24"/>
          <w:szCs w:val="24"/>
          <w:lang w:val="en-US" w:eastAsia="pl-PL"/>
        </w:rPr>
        <w:t>Endrosement</w:t>
      </w:r>
      <w:proofErr w:type="spellEnd"/>
      <w:r w:rsidRPr="00651481">
        <w:rPr>
          <w:rFonts w:eastAsia="Times New Roman"/>
          <w:sz w:val="24"/>
          <w:szCs w:val="24"/>
          <w:lang w:val="en-US" w:eastAsia="pl-PL"/>
        </w:rPr>
        <w:t xml:space="preserve"> </w:t>
      </w:r>
    </w:p>
    <w:p w14:paraId="6D129992" w14:textId="0C14770F" w:rsidR="006E272C" w:rsidRDefault="006E272C" w:rsidP="00C63931">
      <w:pPr>
        <w:numPr>
          <w:ilvl w:val="2"/>
          <w:numId w:val="134"/>
        </w:numPr>
        <w:suppressAutoHyphens w:val="0"/>
        <w:autoSpaceDE w:val="0"/>
        <w:autoSpaceDN w:val="0"/>
        <w:adjustRightInd w:val="0"/>
        <w:spacing w:after="0" w:line="240" w:lineRule="auto"/>
        <w:ind w:left="851" w:hanging="567"/>
        <w:jc w:val="both"/>
        <w:rPr>
          <w:rFonts w:eastAsia="Times New Roman"/>
          <w:sz w:val="24"/>
          <w:szCs w:val="24"/>
          <w:lang w:val="en-US" w:eastAsia="pl-PL"/>
        </w:rPr>
      </w:pPr>
      <w:r w:rsidRPr="00651481">
        <w:rPr>
          <w:rFonts w:eastAsia="Times New Roman"/>
          <w:sz w:val="24"/>
          <w:szCs w:val="24"/>
          <w:lang w:val="en-US" w:eastAsia="pl-PL"/>
        </w:rPr>
        <w:t xml:space="preserve">JELC Communicable Disease Exclusion JX2020-009A. </w:t>
      </w:r>
    </w:p>
    <w:p w14:paraId="08283DAA" w14:textId="186D1B86" w:rsidR="005048FD" w:rsidRPr="00651481" w:rsidRDefault="005048FD" w:rsidP="00C63931">
      <w:pPr>
        <w:numPr>
          <w:ilvl w:val="2"/>
          <w:numId w:val="134"/>
        </w:numPr>
        <w:suppressAutoHyphens w:val="0"/>
        <w:autoSpaceDE w:val="0"/>
        <w:autoSpaceDN w:val="0"/>
        <w:adjustRightInd w:val="0"/>
        <w:spacing w:after="0" w:line="240" w:lineRule="auto"/>
        <w:ind w:left="851" w:hanging="567"/>
        <w:jc w:val="both"/>
        <w:rPr>
          <w:rFonts w:eastAsia="Times New Roman"/>
          <w:sz w:val="24"/>
          <w:szCs w:val="24"/>
          <w:lang w:val="en-US" w:eastAsia="pl-PL"/>
        </w:rPr>
      </w:pPr>
      <w:proofErr w:type="spellStart"/>
      <w:r>
        <w:rPr>
          <w:rFonts w:eastAsia="Times New Roman"/>
          <w:sz w:val="24"/>
          <w:szCs w:val="24"/>
          <w:lang w:val="en-US" w:eastAsia="pl-PL"/>
        </w:rPr>
        <w:t>Inne</w:t>
      </w:r>
      <w:proofErr w:type="spellEnd"/>
      <w:r>
        <w:rPr>
          <w:rFonts w:eastAsia="Times New Roman"/>
          <w:sz w:val="24"/>
          <w:szCs w:val="24"/>
          <w:lang w:val="en-US" w:eastAsia="pl-PL"/>
        </w:rPr>
        <w:t xml:space="preserve"> </w:t>
      </w:r>
      <w:proofErr w:type="spellStart"/>
      <w:r>
        <w:rPr>
          <w:rFonts w:eastAsia="Times New Roman"/>
          <w:sz w:val="24"/>
          <w:szCs w:val="24"/>
          <w:lang w:val="en-US" w:eastAsia="pl-PL"/>
        </w:rPr>
        <w:t>obligatoryjnie</w:t>
      </w:r>
      <w:proofErr w:type="spellEnd"/>
      <w:r>
        <w:rPr>
          <w:rFonts w:eastAsia="Times New Roman"/>
          <w:sz w:val="24"/>
          <w:szCs w:val="24"/>
          <w:lang w:val="en-US" w:eastAsia="pl-PL"/>
        </w:rPr>
        <w:t xml:space="preserve"> </w:t>
      </w:r>
      <w:proofErr w:type="spellStart"/>
      <w:r>
        <w:rPr>
          <w:rFonts w:eastAsia="Times New Roman"/>
          <w:sz w:val="24"/>
          <w:szCs w:val="24"/>
          <w:lang w:val="en-US" w:eastAsia="pl-PL"/>
        </w:rPr>
        <w:t>wymagane</w:t>
      </w:r>
      <w:proofErr w:type="spellEnd"/>
      <w:r>
        <w:rPr>
          <w:rFonts w:eastAsia="Times New Roman"/>
          <w:sz w:val="24"/>
          <w:szCs w:val="24"/>
          <w:lang w:val="en-US" w:eastAsia="pl-PL"/>
        </w:rPr>
        <w:t xml:space="preserve"> </w:t>
      </w:r>
      <w:proofErr w:type="spellStart"/>
      <w:r>
        <w:rPr>
          <w:rFonts w:eastAsia="Times New Roman"/>
          <w:sz w:val="24"/>
          <w:szCs w:val="24"/>
          <w:lang w:val="en-US" w:eastAsia="pl-PL"/>
        </w:rPr>
        <w:t>umową</w:t>
      </w:r>
      <w:proofErr w:type="spellEnd"/>
      <w:r>
        <w:rPr>
          <w:rFonts w:eastAsia="Times New Roman"/>
          <w:sz w:val="24"/>
          <w:szCs w:val="24"/>
          <w:lang w:val="en-US" w:eastAsia="pl-PL"/>
        </w:rPr>
        <w:t xml:space="preserve"> </w:t>
      </w:r>
      <w:proofErr w:type="spellStart"/>
      <w:r>
        <w:rPr>
          <w:rFonts w:eastAsia="Times New Roman"/>
          <w:sz w:val="24"/>
          <w:szCs w:val="24"/>
          <w:lang w:val="en-US" w:eastAsia="pl-PL"/>
        </w:rPr>
        <w:t>reasekuracyjną</w:t>
      </w:r>
      <w:proofErr w:type="spellEnd"/>
      <w:r>
        <w:rPr>
          <w:rFonts w:eastAsia="Times New Roman"/>
          <w:sz w:val="24"/>
          <w:szCs w:val="24"/>
          <w:lang w:val="en-US" w:eastAsia="pl-PL"/>
        </w:rPr>
        <w:t>.</w:t>
      </w:r>
    </w:p>
    <w:p w14:paraId="7D9A677A" w14:textId="77777777" w:rsidR="006E272C" w:rsidRPr="00651481" w:rsidRDefault="006E272C" w:rsidP="006E272C">
      <w:pPr>
        <w:suppressAutoHyphens w:val="0"/>
        <w:spacing w:after="0" w:line="240" w:lineRule="auto"/>
        <w:jc w:val="both"/>
        <w:rPr>
          <w:rFonts w:eastAsia="Times New Roman"/>
          <w:sz w:val="24"/>
          <w:szCs w:val="24"/>
          <w:lang w:val="en-US" w:eastAsia="pl-PL"/>
        </w:rPr>
      </w:pPr>
    </w:p>
    <w:p w14:paraId="2780B3D3" w14:textId="77777777" w:rsidR="006E272C" w:rsidRPr="00651481" w:rsidRDefault="006E272C" w:rsidP="00C63931">
      <w:pPr>
        <w:numPr>
          <w:ilvl w:val="1"/>
          <w:numId w:val="133"/>
        </w:numPr>
        <w:suppressAutoHyphens w:val="0"/>
        <w:spacing w:after="0" w:line="240" w:lineRule="auto"/>
        <w:ind w:left="426" w:hanging="426"/>
        <w:jc w:val="both"/>
        <w:rPr>
          <w:rFonts w:eastAsia="Times New Roman"/>
          <w:sz w:val="24"/>
          <w:szCs w:val="24"/>
          <w:lang w:eastAsia="pl-PL"/>
        </w:rPr>
      </w:pPr>
      <w:r w:rsidRPr="00651481">
        <w:rPr>
          <w:rFonts w:eastAsia="Times New Roman"/>
          <w:sz w:val="24"/>
          <w:szCs w:val="24"/>
          <w:lang w:eastAsia="pl-PL"/>
        </w:rPr>
        <w:t>Przewidywana wartość usług objętych ubezpieczeniem w dwuletnim okresie ubezpieczenia: to ok. 8 000 000 zł</w:t>
      </w:r>
    </w:p>
    <w:p w14:paraId="0F7F6CEA" w14:textId="77777777" w:rsidR="006E272C" w:rsidRPr="00651481" w:rsidRDefault="006E272C" w:rsidP="00C63931">
      <w:pPr>
        <w:numPr>
          <w:ilvl w:val="1"/>
          <w:numId w:val="133"/>
        </w:numPr>
        <w:suppressAutoHyphens w:val="0"/>
        <w:spacing w:after="0" w:line="240" w:lineRule="auto"/>
        <w:ind w:left="426" w:hanging="426"/>
        <w:jc w:val="both"/>
        <w:rPr>
          <w:rFonts w:eastAsia="Times New Roman"/>
          <w:sz w:val="24"/>
          <w:szCs w:val="24"/>
          <w:lang w:eastAsia="pl-PL"/>
        </w:rPr>
      </w:pPr>
      <w:r w:rsidRPr="00651481">
        <w:rPr>
          <w:rFonts w:eastAsia="Times New Roman"/>
          <w:sz w:val="24"/>
          <w:szCs w:val="24"/>
          <w:lang w:eastAsia="pl-PL"/>
        </w:rPr>
        <w:t xml:space="preserve">Informacja o szkodach: brak szkód </w:t>
      </w:r>
    </w:p>
    <w:bookmarkEnd w:id="10"/>
    <w:p w14:paraId="2681F685" w14:textId="77777777" w:rsidR="006E272C" w:rsidRPr="00651481" w:rsidRDefault="006E272C" w:rsidP="00C63931">
      <w:pPr>
        <w:numPr>
          <w:ilvl w:val="1"/>
          <w:numId w:val="133"/>
        </w:numPr>
        <w:suppressAutoHyphens w:val="0"/>
        <w:spacing w:after="0" w:line="240" w:lineRule="auto"/>
        <w:ind w:left="426" w:hanging="426"/>
        <w:jc w:val="both"/>
        <w:rPr>
          <w:rFonts w:eastAsia="Times New Roman"/>
          <w:sz w:val="24"/>
          <w:szCs w:val="24"/>
          <w:lang w:eastAsia="pl-PL"/>
        </w:rPr>
      </w:pPr>
      <w:r w:rsidRPr="00651481">
        <w:rPr>
          <w:rFonts w:eastAsia="Times New Roman"/>
          <w:sz w:val="24"/>
          <w:szCs w:val="24"/>
          <w:lang w:eastAsia="pl-PL"/>
        </w:rPr>
        <w:t>Zamawiający dopuszcza zastosowanie innych standardowych zapisów odnoszących się do przedmiotu zamówienia.</w:t>
      </w:r>
    </w:p>
    <w:p w14:paraId="62DB17EB" w14:textId="77777777" w:rsidR="006E272C" w:rsidRPr="00651481" w:rsidRDefault="006E272C" w:rsidP="006E272C">
      <w:pPr>
        <w:suppressAutoHyphens w:val="0"/>
        <w:spacing w:after="0" w:line="240" w:lineRule="auto"/>
        <w:jc w:val="both"/>
        <w:rPr>
          <w:rFonts w:eastAsia="Times New Roman"/>
          <w:sz w:val="24"/>
          <w:szCs w:val="24"/>
          <w:lang w:eastAsia="pl-PL"/>
        </w:rPr>
      </w:pPr>
    </w:p>
    <w:p w14:paraId="0A3176C7" w14:textId="77777777" w:rsidR="006E272C" w:rsidRPr="00651481" w:rsidRDefault="006E272C" w:rsidP="00C63931">
      <w:pPr>
        <w:numPr>
          <w:ilvl w:val="1"/>
          <w:numId w:val="133"/>
        </w:numPr>
        <w:suppressAutoHyphens w:val="0"/>
        <w:spacing w:after="0" w:line="240" w:lineRule="auto"/>
        <w:ind w:left="426" w:hanging="426"/>
        <w:jc w:val="both"/>
        <w:rPr>
          <w:rFonts w:eastAsia="Times New Roman"/>
          <w:b/>
          <w:sz w:val="24"/>
          <w:szCs w:val="24"/>
          <w:lang w:eastAsia="pl-PL"/>
        </w:rPr>
      </w:pPr>
      <w:r w:rsidRPr="00651481">
        <w:rPr>
          <w:rFonts w:eastAsia="Times New Roman"/>
          <w:b/>
          <w:sz w:val="24"/>
          <w:szCs w:val="24"/>
          <w:lang w:eastAsia="pl-PL"/>
        </w:rPr>
        <w:t>Punktowane klauzule fakultatywne – brak akceptacji nie powoduje odrzucenia oferty, ma jednakże wpływ na jej ocenę</w:t>
      </w:r>
    </w:p>
    <w:p w14:paraId="26A6730E" w14:textId="77777777" w:rsidR="006E272C" w:rsidRPr="00651481" w:rsidRDefault="006E272C" w:rsidP="006E272C">
      <w:pPr>
        <w:suppressAutoHyphens w:val="0"/>
        <w:spacing w:after="0" w:line="240" w:lineRule="auto"/>
        <w:ind w:left="1440" w:hanging="1440"/>
        <w:jc w:val="both"/>
        <w:rPr>
          <w:rFonts w:eastAsia="Times New Roman"/>
          <w:b/>
          <w:sz w:val="24"/>
          <w:szCs w:val="24"/>
          <w:lang w:eastAsia="pl-PL"/>
        </w:rPr>
      </w:pPr>
    </w:p>
    <w:p w14:paraId="5A98B3DB" w14:textId="77777777" w:rsidR="006E272C" w:rsidRPr="00651481" w:rsidRDefault="006E272C" w:rsidP="00C63931">
      <w:pPr>
        <w:numPr>
          <w:ilvl w:val="1"/>
          <w:numId w:val="136"/>
        </w:numPr>
        <w:suppressAutoHyphens w:val="0"/>
        <w:spacing w:after="0" w:line="240" w:lineRule="auto"/>
        <w:ind w:left="567"/>
        <w:jc w:val="both"/>
        <w:rPr>
          <w:rFonts w:eastAsia="Times New Roman"/>
          <w:b/>
          <w:sz w:val="24"/>
          <w:szCs w:val="24"/>
          <w:lang w:eastAsia="pl-PL"/>
        </w:rPr>
      </w:pPr>
      <w:r w:rsidRPr="00651481">
        <w:rPr>
          <w:rFonts w:eastAsia="Times New Roman"/>
          <w:b/>
          <w:sz w:val="24"/>
          <w:szCs w:val="24"/>
          <w:lang w:eastAsia="pl-PL"/>
        </w:rPr>
        <w:t>Klauzula opóźnienia w zapłacie składki – 5 pkt</w:t>
      </w:r>
    </w:p>
    <w:p w14:paraId="2F38B53F" w14:textId="77777777" w:rsidR="006E272C" w:rsidRPr="00651481" w:rsidRDefault="006E272C" w:rsidP="00651481">
      <w:pPr>
        <w:tabs>
          <w:tab w:val="left" w:pos="709"/>
        </w:tabs>
        <w:suppressAutoHyphens w:val="0"/>
        <w:spacing w:after="0" w:line="240" w:lineRule="auto"/>
        <w:ind w:left="567"/>
        <w:jc w:val="both"/>
        <w:rPr>
          <w:rFonts w:eastAsia="Times New Roman"/>
          <w:sz w:val="24"/>
          <w:szCs w:val="24"/>
          <w:lang w:eastAsia="en-US"/>
        </w:rPr>
      </w:pPr>
      <w:r w:rsidRPr="00651481">
        <w:rPr>
          <w:rFonts w:eastAsia="Times New Roman"/>
          <w:sz w:val="24"/>
          <w:szCs w:val="24"/>
          <w:lang w:eastAsia="en-US"/>
        </w:rPr>
        <w:t xml:space="preserve">Nieopłacenie pierwszej raty składki upoważnia Ubezpieczyciela do odstąpienia od umowy ubezpieczenia po uprzednim wezwaniu do zapłaty i wyznaczeniu dodatkowego 14 dniowego terminu, od daty doręczenia. Nieopłacenie pierwszej raty w żadnym razie nie powoduje automatycznego wygaśnięcia ochrony ubezpieczeniowej. </w:t>
      </w:r>
    </w:p>
    <w:p w14:paraId="2D8DFFD0" w14:textId="77777777" w:rsidR="006E272C" w:rsidRPr="00651481" w:rsidRDefault="006E272C" w:rsidP="00651481">
      <w:pPr>
        <w:suppressAutoHyphens w:val="0"/>
        <w:spacing w:after="0" w:line="240" w:lineRule="auto"/>
        <w:ind w:left="567"/>
        <w:jc w:val="both"/>
        <w:rPr>
          <w:rFonts w:eastAsia="Times New Roman"/>
          <w:bCs/>
          <w:i/>
          <w:sz w:val="24"/>
          <w:szCs w:val="24"/>
          <w:lang w:eastAsia="en-US"/>
        </w:rPr>
      </w:pPr>
    </w:p>
    <w:p w14:paraId="3B9BA4CE" w14:textId="77777777" w:rsidR="006E272C" w:rsidRPr="00651481" w:rsidRDefault="006E272C" w:rsidP="00C63931">
      <w:pPr>
        <w:numPr>
          <w:ilvl w:val="1"/>
          <w:numId w:val="136"/>
        </w:numPr>
        <w:suppressAutoHyphens w:val="0"/>
        <w:spacing w:after="0" w:line="240" w:lineRule="auto"/>
        <w:ind w:left="567"/>
        <w:jc w:val="both"/>
        <w:rPr>
          <w:rFonts w:eastAsia="Times New Roman"/>
          <w:b/>
          <w:color w:val="000000"/>
          <w:sz w:val="24"/>
          <w:szCs w:val="24"/>
          <w:lang w:eastAsia="pl-PL"/>
        </w:rPr>
      </w:pPr>
      <w:r w:rsidRPr="00651481">
        <w:rPr>
          <w:rFonts w:eastAsia="Times New Roman"/>
          <w:b/>
          <w:color w:val="000000"/>
          <w:sz w:val="24"/>
          <w:szCs w:val="24"/>
          <w:lang w:eastAsia="pl-PL"/>
        </w:rPr>
        <w:t>Klauzula wymagalności składki – 5 pkt</w:t>
      </w:r>
    </w:p>
    <w:p w14:paraId="5D0E4F4C" w14:textId="77777777" w:rsidR="006E272C" w:rsidRPr="00651481" w:rsidRDefault="006E272C" w:rsidP="00651481">
      <w:pPr>
        <w:tabs>
          <w:tab w:val="left" w:pos="709"/>
        </w:tabs>
        <w:suppressAutoHyphens w:val="0"/>
        <w:spacing w:after="0" w:line="240" w:lineRule="auto"/>
        <w:ind w:left="567"/>
        <w:jc w:val="both"/>
        <w:rPr>
          <w:rFonts w:eastAsia="Times New Roman"/>
          <w:color w:val="000000"/>
          <w:sz w:val="24"/>
          <w:szCs w:val="24"/>
          <w:lang w:eastAsia="en-US"/>
        </w:rPr>
      </w:pPr>
      <w:r w:rsidRPr="00651481">
        <w:rPr>
          <w:rFonts w:eastAsia="Times New Roman"/>
          <w:color w:val="000000"/>
          <w:sz w:val="24"/>
          <w:szCs w:val="24"/>
          <w:lang w:eastAsia="en-US"/>
        </w:rPr>
        <w:t xml:space="preserve">W przypadku szkody, z chwilą uznania przez Ubezpieczyciela roszczenia w tytułu przedmiotowej szkody – Ubezpieczający nie będzie zobowiązany do uiszczenia pozostałych do zapłaty rat składki w terminach innych, niż wynikających z zawartych umów. Ubezpieczyciel nie potrąci pozostałych do zapłaty rat z wypłacanego odszkodowania. </w:t>
      </w:r>
    </w:p>
    <w:p w14:paraId="0904F5FF" w14:textId="77777777" w:rsidR="006E272C" w:rsidRPr="00651481" w:rsidRDefault="006E272C" w:rsidP="006E272C">
      <w:pPr>
        <w:tabs>
          <w:tab w:val="left" w:pos="709"/>
        </w:tabs>
        <w:suppressAutoHyphens w:val="0"/>
        <w:spacing w:after="0" w:line="240" w:lineRule="auto"/>
        <w:jc w:val="both"/>
        <w:rPr>
          <w:rFonts w:eastAsia="Times New Roman"/>
          <w:sz w:val="24"/>
          <w:szCs w:val="24"/>
          <w:lang w:eastAsia="en-US"/>
        </w:rPr>
      </w:pPr>
    </w:p>
    <w:p w14:paraId="1E5DF3E2" w14:textId="77777777" w:rsidR="006E272C" w:rsidRPr="00651481" w:rsidRDefault="006E272C" w:rsidP="006E272C">
      <w:pPr>
        <w:suppressAutoHyphens w:val="0"/>
        <w:spacing w:after="0" w:line="240" w:lineRule="auto"/>
        <w:jc w:val="both"/>
        <w:rPr>
          <w:rFonts w:eastAsia="Times New Roman"/>
          <w:b/>
          <w:sz w:val="24"/>
          <w:szCs w:val="24"/>
          <w:lang w:eastAsia="pl-PL"/>
        </w:rPr>
      </w:pPr>
    </w:p>
    <w:p w14:paraId="1561DA14" w14:textId="77777777" w:rsidR="006E272C" w:rsidRPr="00651481" w:rsidRDefault="006E272C" w:rsidP="00651481">
      <w:pPr>
        <w:pBdr>
          <w:top w:val="single" w:sz="4" w:space="1" w:color="auto"/>
          <w:left w:val="single" w:sz="4" w:space="4" w:color="auto"/>
          <w:bottom w:val="single" w:sz="4" w:space="13" w:color="auto"/>
          <w:right w:val="single" w:sz="4" w:space="4" w:color="auto"/>
        </w:pBdr>
        <w:suppressAutoHyphens w:val="0"/>
        <w:spacing w:after="0" w:line="240" w:lineRule="auto"/>
        <w:jc w:val="both"/>
        <w:rPr>
          <w:rFonts w:eastAsia="Times New Roman"/>
          <w:b/>
          <w:sz w:val="24"/>
          <w:szCs w:val="24"/>
          <w:u w:val="single"/>
          <w:lang w:eastAsia="pl-PL"/>
        </w:rPr>
      </w:pPr>
      <w:r w:rsidRPr="00651481">
        <w:rPr>
          <w:rFonts w:eastAsia="Times New Roman"/>
          <w:b/>
          <w:sz w:val="24"/>
          <w:szCs w:val="24"/>
          <w:lang w:eastAsia="pl-PL"/>
        </w:rPr>
        <w:t xml:space="preserve">Część nr II - Ubezpieczenie Następstw Nieszczęśliwych Wypadków w związku z pracami na obiektach Lotos </w:t>
      </w:r>
      <w:proofErr w:type="spellStart"/>
      <w:r w:rsidRPr="00651481">
        <w:rPr>
          <w:rFonts w:eastAsia="Times New Roman"/>
          <w:b/>
          <w:sz w:val="24"/>
          <w:szCs w:val="24"/>
          <w:lang w:eastAsia="pl-PL"/>
        </w:rPr>
        <w:t>Petrobaltic</w:t>
      </w:r>
      <w:proofErr w:type="spellEnd"/>
    </w:p>
    <w:p w14:paraId="65F7F4D9" w14:textId="77777777" w:rsidR="006E272C" w:rsidRPr="00651481" w:rsidRDefault="006E272C" w:rsidP="006E272C">
      <w:pPr>
        <w:suppressAutoHyphens w:val="0"/>
        <w:spacing w:after="0" w:line="240" w:lineRule="auto"/>
        <w:jc w:val="both"/>
        <w:rPr>
          <w:rFonts w:eastAsia="Times New Roman"/>
          <w:b/>
          <w:sz w:val="24"/>
          <w:szCs w:val="24"/>
          <w:lang w:eastAsia="pl-PL"/>
        </w:rPr>
      </w:pPr>
    </w:p>
    <w:p w14:paraId="747922E3" w14:textId="77777777" w:rsidR="006E272C" w:rsidRPr="00651481" w:rsidRDefault="006E272C" w:rsidP="00C63931">
      <w:pPr>
        <w:numPr>
          <w:ilvl w:val="2"/>
          <w:numId w:val="132"/>
        </w:numPr>
        <w:tabs>
          <w:tab w:val="num" w:pos="426"/>
        </w:tabs>
        <w:suppressAutoHyphens w:val="0"/>
        <w:spacing w:after="0" w:line="240" w:lineRule="auto"/>
        <w:ind w:hanging="2160"/>
        <w:jc w:val="both"/>
        <w:rPr>
          <w:rFonts w:eastAsia="Times New Roman"/>
          <w:b/>
          <w:sz w:val="24"/>
          <w:szCs w:val="24"/>
          <w:lang w:eastAsia="pl-PL"/>
        </w:rPr>
      </w:pPr>
      <w:r w:rsidRPr="00651481">
        <w:rPr>
          <w:rFonts w:eastAsia="Times New Roman"/>
          <w:b/>
          <w:sz w:val="24"/>
          <w:szCs w:val="24"/>
          <w:lang w:eastAsia="pl-PL"/>
        </w:rPr>
        <w:t>Przedmiot ubezpieczenia</w:t>
      </w:r>
    </w:p>
    <w:p w14:paraId="663C5A8B" w14:textId="77777777" w:rsidR="006E272C" w:rsidRPr="00651481" w:rsidRDefault="006E272C" w:rsidP="006E272C">
      <w:pPr>
        <w:suppressAutoHyphens w:val="0"/>
        <w:spacing w:after="0" w:line="240" w:lineRule="auto"/>
        <w:jc w:val="both"/>
        <w:rPr>
          <w:rFonts w:eastAsia="Times New Roman"/>
          <w:sz w:val="24"/>
          <w:szCs w:val="24"/>
          <w:lang w:eastAsia="pl-PL"/>
        </w:rPr>
      </w:pPr>
      <w:r w:rsidRPr="00651481">
        <w:rPr>
          <w:rFonts w:eastAsia="Times New Roman"/>
          <w:sz w:val="24"/>
          <w:szCs w:val="24"/>
          <w:lang w:eastAsia="pl-PL"/>
        </w:rPr>
        <w:t xml:space="preserve">Ubezpieczenie następstw nieszczęśliwych wypadków pracowników i współpracowników AMW pracujących na obiektach Lotos </w:t>
      </w:r>
      <w:proofErr w:type="spellStart"/>
      <w:r w:rsidRPr="00651481">
        <w:rPr>
          <w:rFonts w:eastAsia="Times New Roman"/>
          <w:sz w:val="24"/>
          <w:szCs w:val="24"/>
          <w:lang w:eastAsia="pl-PL"/>
        </w:rPr>
        <w:t>Petrobaltic</w:t>
      </w:r>
      <w:proofErr w:type="spellEnd"/>
      <w:r w:rsidRPr="00651481">
        <w:rPr>
          <w:rFonts w:eastAsia="Times New Roman"/>
          <w:sz w:val="24"/>
          <w:szCs w:val="24"/>
          <w:lang w:eastAsia="pl-PL"/>
        </w:rPr>
        <w:t>.</w:t>
      </w:r>
    </w:p>
    <w:p w14:paraId="346A7EE8" w14:textId="77777777" w:rsidR="006E272C" w:rsidRPr="00651481" w:rsidRDefault="006E272C" w:rsidP="006E272C">
      <w:pPr>
        <w:suppressAutoHyphens w:val="0"/>
        <w:spacing w:after="0" w:line="240" w:lineRule="auto"/>
        <w:jc w:val="both"/>
        <w:rPr>
          <w:rFonts w:eastAsia="Times New Roman"/>
          <w:b/>
          <w:sz w:val="24"/>
          <w:szCs w:val="24"/>
          <w:lang w:eastAsia="pl-PL"/>
        </w:rPr>
      </w:pPr>
    </w:p>
    <w:p w14:paraId="74936025" w14:textId="77777777" w:rsidR="006E272C" w:rsidRPr="00651481" w:rsidRDefault="006E272C" w:rsidP="00C63931">
      <w:pPr>
        <w:numPr>
          <w:ilvl w:val="2"/>
          <w:numId w:val="132"/>
        </w:numPr>
        <w:tabs>
          <w:tab w:val="num" w:pos="426"/>
        </w:tabs>
        <w:suppressAutoHyphens w:val="0"/>
        <w:spacing w:after="0" w:line="240" w:lineRule="auto"/>
        <w:ind w:hanging="2160"/>
        <w:jc w:val="both"/>
        <w:rPr>
          <w:rFonts w:eastAsia="Times New Roman"/>
          <w:b/>
          <w:sz w:val="24"/>
          <w:szCs w:val="24"/>
          <w:lang w:eastAsia="pl-PL"/>
        </w:rPr>
      </w:pPr>
      <w:r w:rsidRPr="00651481">
        <w:rPr>
          <w:rFonts w:eastAsia="Times New Roman"/>
          <w:b/>
          <w:sz w:val="24"/>
          <w:szCs w:val="24"/>
          <w:lang w:eastAsia="pl-PL"/>
        </w:rPr>
        <w:t>Warunki ubezpieczenia</w:t>
      </w:r>
    </w:p>
    <w:p w14:paraId="54DC71C9" w14:textId="77777777" w:rsidR="006E272C" w:rsidRPr="00651481" w:rsidRDefault="006E272C" w:rsidP="00C63931">
      <w:pPr>
        <w:numPr>
          <w:ilvl w:val="1"/>
          <w:numId w:val="135"/>
        </w:numPr>
        <w:suppressAutoHyphens w:val="0"/>
        <w:spacing w:after="0" w:line="240" w:lineRule="auto"/>
        <w:ind w:left="426" w:hanging="426"/>
        <w:jc w:val="both"/>
        <w:rPr>
          <w:rFonts w:eastAsia="Times New Roman"/>
          <w:sz w:val="24"/>
          <w:szCs w:val="24"/>
          <w:lang w:eastAsia="pl-PL"/>
        </w:rPr>
      </w:pPr>
      <w:r w:rsidRPr="00651481">
        <w:rPr>
          <w:rFonts w:eastAsia="Times New Roman"/>
          <w:sz w:val="24"/>
          <w:szCs w:val="24"/>
          <w:lang w:eastAsia="pl-PL"/>
        </w:rPr>
        <w:t xml:space="preserve">ubezpieczenie obejmuje następstwa nieszczęśliwych wypadków powstałe podczas wykonywania pracy zawodowej na platformie Lotos </w:t>
      </w:r>
      <w:proofErr w:type="spellStart"/>
      <w:r w:rsidRPr="00651481">
        <w:rPr>
          <w:rFonts w:eastAsia="Times New Roman"/>
          <w:sz w:val="24"/>
          <w:szCs w:val="24"/>
          <w:lang w:eastAsia="pl-PL"/>
        </w:rPr>
        <w:t>Petrobaltic</w:t>
      </w:r>
      <w:proofErr w:type="spellEnd"/>
      <w:r w:rsidRPr="00651481">
        <w:rPr>
          <w:rFonts w:eastAsia="Times New Roman"/>
          <w:sz w:val="24"/>
          <w:szCs w:val="24"/>
          <w:lang w:eastAsia="pl-PL"/>
        </w:rPr>
        <w:t xml:space="preserve"> oraz w drodze do i z pracy na platformie;</w:t>
      </w:r>
    </w:p>
    <w:p w14:paraId="28062016" w14:textId="77777777" w:rsidR="006E272C" w:rsidRPr="00651481" w:rsidRDefault="006E272C" w:rsidP="00C63931">
      <w:pPr>
        <w:numPr>
          <w:ilvl w:val="1"/>
          <w:numId w:val="135"/>
        </w:numPr>
        <w:suppressAutoHyphens w:val="0"/>
        <w:spacing w:after="0" w:line="240" w:lineRule="auto"/>
        <w:ind w:left="426" w:hanging="426"/>
        <w:jc w:val="both"/>
        <w:rPr>
          <w:rFonts w:eastAsia="Times New Roman"/>
          <w:sz w:val="24"/>
          <w:szCs w:val="24"/>
          <w:lang w:eastAsia="pl-PL"/>
        </w:rPr>
      </w:pPr>
      <w:r w:rsidRPr="00651481">
        <w:rPr>
          <w:rFonts w:eastAsia="Times New Roman"/>
          <w:sz w:val="24"/>
          <w:szCs w:val="24"/>
          <w:lang w:eastAsia="pl-PL"/>
        </w:rPr>
        <w:t xml:space="preserve">ubezpieczenie zbiorowe (grupa </w:t>
      </w:r>
      <w:proofErr w:type="spellStart"/>
      <w:r w:rsidRPr="00651481">
        <w:rPr>
          <w:rFonts w:eastAsia="Times New Roman"/>
          <w:sz w:val="24"/>
          <w:szCs w:val="24"/>
          <w:lang w:eastAsia="pl-PL"/>
        </w:rPr>
        <w:t>stat</w:t>
      </w:r>
      <w:proofErr w:type="spellEnd"/>
      <w:r w:rsidRPr="00651481">
        <w:rPr>
          <w:rFonts w:eastAsia="Times New Roman"/>
          <w:sz w:val="24"/>
          <w:szCs w:val="24"/>
          <w:lang w:eastAsia="pl-PL"/>
        </w:rPr>
        <w:t>. 60) – 11 osób, dotyczy pracowników etatowych oraz pracujących na umowę o dzieło; z czego dwie osoby powyżej 60 roku życia,</w:t>
      </w:r>
    </w:p>
    <w:p w14:paraId="0E09AD55" w14:textId="77777777" w:rsidR="006E272C" w:rsidRPr="00651481" w:rsidRDefault="006E272C" w:rsidP="00C63931">
      <w:pPr>
        <w:numPr>
          <w:ilvl w:val="1"/>
          <w:numId w:val="135"/>
        </w:numPr>
        <w:suppressAutoHyphens w:val="0"/>
        <w:spacing w:after="0" w:line="240" w:lineRule="auto"/>
        <w:ind w:left="426" w:hanging="426"/>
        <w:jc w:val="both"/>
        <w:rPr>
          <w:rFonts w:eastAsia="Times New Roman"/>
          <w:sz w:val="24"/>
          <w:szCs w:val="24"/>
          <w:lang w:eastAsia="pl-PL"/>
        </w:rPr>
      </w:pPr>
      <w:r w:rsidRPr="00651481">
        <w:rPr>
          <w:rFonts w:eastAsia="Times New Roman"/>
          <w:sz w:val="24"/>
          <w:szCs w:val="24"/>
          <w:lang w:eastAsia="pl-PL"/>
        </w:rPr>
        <w:t xml:space="preserve">suma ubezpieczenia 250 000,00 zł. z tytułu uszczerbku na zdrowiu – dla każdej osoby, </w:t>
      </w:r>
    </w:p>
    <w:p w14:paraId="244B5858" w14:textId="77777777" w:rsidR="006E272C" w:rsidRPr="00651481" w:rsidRDefault="006E272C" w:rsidP="00C63931">
      <w:pPr>
        <w:numPr>
          <w:ilvl w:val="1"/>
          <w:numId w:val="135"/>
        </w:numPr>
        <w:suppressAutoHyphens w:val="0"/>
        <w:spacing w:after="0" w:line="240" w:lineRule="auto"/>
        <w:ind w:left="426" w:hanging="426"/>
        <w:jc w:val="both"/>
        <w:rPr>
          <w:rFonts w:eastAsia="Times New Roman"/>
          <w:sz w:val="24"/>
          <w:szCs w:val="24"/>
          <w:lang w:eastAsia="pl-PL"/>
        </w:rPr>
      </w:pPr>
      <w:r w:rsidRPr="00651481">
        <w:rPr>
          <w:rFonts w:eastAsia="Times New Roman"/>
          <w:sz w:val="24"/>
          <w:szCs w:val="24"/>
          <w:lang w:eastAsia="pl-PL"/>
        </w:rPr>
        <w:t>suma ubezpieczenia 250 000,00 zł. z tytułu śmierci – dla każdej osoby,</w:t>
      </w:r>
    </w:p>
    <w:p w14:paraId="7988DFDD" w14:textId="77777777" w:rsidR="006E272C" w:rsidRPr="00651481" w:rsidRDefault="006E272C" w:rsidP="00C63931">
      <w:pPr>
        <w:numPr>
          <w:ilvl w:val="1"/>
          <w:numId w:val="135"/>
        </w:numPr>
        <w:suppressAutoHyphens w:val="0"/>
        <w:spacing w:after="0" w:line="240" w:lineRule="auto"/>
        <w:ind w:left="426" w:hanging="426"/>
        <w:jc w:val="both"/>
        <w:rPr>
          <w:rFonts w:eastAsia="Times New Roman"/>
          <w:sz w:val="24"/>
          <w:szCs w:val="24"/>
          <w:lang w:eastAsia="pl-PL"/>
        </w:rPr>
      </w:pPr>
      <w:r w:rsidRPr="00651481">
        <w:rPr>
          <w:rFonts w:eastAsia="Times New Roman"/>
          <w:sz w:val="24"/>
          <w:szCs w:val="24"/>
          <w:lang w:eastAsia="pl-PL"/>
        </w:rPr>
        <w:t>forma: bezimienna</w:t>
      </w:r>
    </w:p>
    <w:p w14:paraId="13010E75" w14:textId="77777777" w:rsidR="006E272C" w:rsidRPr="00651481" w:rsidRDefault="006E272C" w:rsidP="00C63931">
      <w:pPr>
        <w:numPr>
          <w:ilvl w:val="1"/>
          <w:numId w:val="135"/>
        </w:numPr>
        <w:suppressAutoHyphens w:val="0"/>
        <w:spacing w:after="0" w:line="240" w:lineRule="auto"/>
        <w:ind w:left="426" w:hanging="426"/>
        <w:jc w:val="both"/>
        <w:rPr>
          <w:rFonts w:eastAsia="Times New Roman"/>
          <w:sz w:val="24"/>
          <w:szCs w:val="24"/>
          <w:lang w:eastAsia="pl-PL"/>
        </w:rPr>
      </w:pPr>
      <w:r w:rsidRPr="00651481">
        <w:rPr>
          <w:rFonts w:eastAsia="Times New Roman"/>
          <w:sz w:val="24"/>
          <w:szCs w:val="24"/>
          <w:lang w:eastAsia="pl-PL"/>
        </w:rPr>
        <w:t>zakres ubezpieczenia obejmuje świadczenie z tytułu trwałego uszczerbku na zdrowiu z ryzykiem zawału serca i krwotoku śródczaszkowego oraz świadczenie z tytułu śmierci ubezpieczonego z ryzykiem zawału serca i krwotoku śródczaszkowego.</w:t>
      </w:r>
    </w:p>
    <w:p w14:paraId="2A946B02" w14:textId="77777777" w:rsidR="006E272C" w:rsidRPr="00651481" w:rsidRDefault="006E272C" w:rsidP="006E272C">
      <w:pPr>
        <w:suppressAutoHyphens w:val="0"/>
        <w:spacing w:after="0" w:line="240" w:lineRule="auto"/>
        <w:ind w:left="1440" w:hanging="1440"/>
        <w:jc w:val="both"/>
        <w:rPr>
          <w:rFonts w:eastAsia="Times New Roman"/>
          <w:b/>
          <w:color w:val="FF0000"/>
          <w:sz w:val="24"/>
          <w:szCs w:val="24"/>
          <w:lang w:eastAsia="en-US"/>
        </w:rPr>
      </w:pPr>
    </w:p>
    <w:p w14:paraId="35F2616E" w14:textId="77777777" w:rsidR="006E272C" w:rsidRPr="00651481" w:rsidRDefault="006E272C" w:rsidP="00C63931">
      <w:pPr>
        <w:numPr>
          <w:ilvl w:val="2"/>
          <w:numId w:val="132"/>
        </w:numPr>
        <w:tabs>
          <w:tab w:val="num" w:pos="426"/>
        </w:tabs>
        <w:suppressAutoHyphens w:val="0"/>
        <w:spacing w:after="0" w:line="240" w:lineRule="auto"/>
        <w:ind w:left="426" w:hanging="426"/>
        <w:jc w:val="both"/>
        <w:rPr>
          <w:rFonts w:eastAsia="Times New Roman"/>
          <w:b/>
          <w:sz w:val="24"/>
          <w:szCs w:val="24"/>
          <w:lang w:eastAsia="pl-PL"/>
        </w:rPr>
      </w:pPr>
      <w:r w:rsidRPr="00651481">
        <w:rPr>
          <w:rFonts w:eastAsia="Times New Roman"/>
          <w:b/>
          <w:sz w:val="24"/>
          <w:szCs w:val="24"/>
          <w:lang w:eastAsia="pl-PL"/>
        </w:rPr>
        <w:t>Punktowane klauzule fakultatywne – brak akceptacji nie spowoduje odrzucenia oferty, ma jednakże wpływ na jej ocenę</w:t>
      </w:r>
    </w:p>
    <w:p w14:paraId="7B2036DB" w14:textId="77777777" w:rsidR="006E272C" w:rsidRPr="00651481" w:rsidRDefault="006E272C" w:rsidP="00C63931">
      <w:pPr>
        <w:numPr>
          <w:ilvl w:val="1"/>
          <w:numId w:val="137"/>
        </w:numPr>
        <w:suppressAutoHyphens w:val="0"/>
        <w:spacing w:after="0" w:line="240" w:lineRule="auto"/>
        <w:ind w:left="709"/>
        <w:jc w:val="both"/>
        <w:rPr>
          <w:rFonts w:eastAsia="Times New Roman"/>
          <w:b/>
          <w:sz w:val="24"/>
          <w:szCs w:val="24"/>
          <w:lang w:eastAsia="pl-PL"/>
        </w:rPr>
      </w:pPr>
      <w:r w:rsidRPr="00651481">
        <w:rPr>
          <w:rFonts w:eastAsia="Times New Roman"/>
          <w:b/>
          <w:sz w:val="24"/>
          <w:szCs w:val="24"/>
          <w:lang w:eastAsia="pl-PL"/>
        </w:rPr>
        <w:t>Klauzula opóźnienia w zapłacie składki – 5 pkt</w:t>
      </w:r>
    </w:p>
    <w:p w14:paraId="1DE57921" w14:textId="77777777" w:rsidR="006E272C" w:rsidRPr="00651481" w:rsidRDefault="006E272C" w:rsidP="00651481">
      <w:pPr>
        <w:tabs>
          <w:tab w:val="left" w:pos="709"/>
        </w:tabs>
        <w:suppressAutoHyphens w:val="0"/>
        <w:spacing w:after="0" w:line="240" w:lineRule="auto"/>
        <w:ind w:left="709"/>
        <w:jc w:val="both"/>
        <w:rPr>
          <w:rFonts w:eastAsia="Times New Roman"/>
          <w:sz w:val="24"/>
          <w:szCs w:val="24"/>
          <w:lang w:eastAsia="en-US"/>
        </w:rPr>
      </w:pPr>
      <w:r w:rsidRPr="00651481">
        <w:rPr>
          <w:rFonts w:eastAsia="Times New Roman"/>
          <w:sz w:val="24"/>
          <w:szCs w:val="24"/>
          <w:lang w:eastAsia="en-US"/>
        </w:rPr>
        <w:t xml:space="preserve">Nieopłacenie pierwszej raty składki upoważnia Ubezpieczyciela do odstąpienia od umowy ubezpieczenia po uprzednim wezwaniu do zapłaty i wyznaczeniu dodatkowego 14 dniowego terminu, od daty doręczenia. Nieopłacenie pierwszej raty w żadnym razie nie powoduje automatycznego wygaśnięcia ochrony ubezpieczeniowej. </w:t>
      </w:r>
    </w:p>
    <w:p w14:paraId="0764AD5A" w14:textId="77777777" w:rsidR="006E272C" w:rsidRPr="00651481" w:rsidRDefault="006E272C" w:rsidP="00651481">
      <w:pPr>
        <w:suppressAutoHyphens w:val="0"/>
        <w:spacing w:after="0" w:line="240" w:lineRule="auto"/>
        <w:ind w:left="709"/>
        <w:jc w:val="both"/>
        <w:rPr>
          <w:rFonts w:eastAsia="Times New Roman"/>
          <w:bCs/>
          <w:i/>
          <w:sz w:val="24"/>
          <w:szCs w:val="24"/>
          <w:lang w:eastAsia="en-US"/>
        </w:rPr>
      </w:pPr>
    </w:p>
    <w:p w14:paraId="3C5AF850" w14:textId="77777777" w:rsidR="006E272C" w:rsidRPr="00651481" w:rsidRDefault="006E272C" w:rsidP="00C63931">
      <w:pPr>
        <w:numPr>
          <w:ilvl w:val="1"/>
          <w:numId w:val="137"/>
        </w:numPr>
        <w:suppressAutoHyphens w:val="0"/>
        <w:spacing w:after="0" w:line="240" w:lineRule="auto"/>
        <w:ind w:left="709"/>
        <w:jc w:val="both"/>
        <w:rPr>
          <w:rFonts w:eastAsia="Times New Roman"/>
          <w:b/>
          <w:sz w:val="24"/>
          <w:szCs w:val="24"/>
          <w:lang w:eastAsia="pl-PL"/>
        </w:rPr>
      </w:pPr>
      <w:r w:rsidRPr="00651481">
        <w:rPr>
          <w:rFonts w:eastAsia="Times New Roman"/>
          <w:b/>
          <w:sz w:val="24"/>
          <w:szCs w:val="24"/>
          <w:lang w:eastAsia="pl-PL"/>
        </w:rPr>
        <w:t>Klauzula wymagalności składki – 5 pkt</w:t>
      </w:r>
    </w:p>
    <w:p w14:paraId="1CF803A9" w14:textId="08F4EBC2" w:rsidR="006E272C" w:rsidRPr="005937F3" w:rsidRDefault="006E272C" w:rsidP="00651481">
      <w:pPr>
        <w:ind w:left="709"/>
        <w:rPr>
          <w:b/>
          <w:i/>
          <w:u w:val="single"/>
        </w:rPr>
      </w:pPr>
      <w:r w:rsidRPr="00651481">
        <w:rPr>
          <w:rFonts w:eastAsia="Times New Roman"/>
          <w:sz w:val="24"/>
          <w:szCs w:val="24"/>
          <w:lang w:eastAsia="en-US"/>
        </w:rPr>
        <w:t>W przypadku szkody, z chwilą uznania przez Ubezpieczyciela roszczenia w tytułu przedmiotowej szkody – Ubezpieczający nie będzie zobowiązany do uiszczenia pozostałych do zapłaty rat składki w terminach innych niż wynikających z zawartych umów. Ubezpieczyciel nie potrąci pozostałych do zapłaty rat z wypłacanego odszkodowania.</w:t>
      </w:r>
    </w:p>
    <w:p w14:paraId="5D6C12FA" w14:textId="1620E17B" w:rsidR="00865F21" w:rsidRPr="005937F3" w:rsidRDefault="00865F21" w:rsidP="00AF6E6F">
      <w:pPr>
        <w:ind w:left="6372"/>
        <w:jc w:val="right"/>
        <w:rPr>
          <w:b/>
          <w:i/>
          <w:u w:val="single"/>
        </w:rPr>
      </w:pPr>
    </w:p>
    <w:p w14:paraId="0676EB4D" w14:textId="5DF1A76E" w:rsidR="00865F21" w:rsidRPr="005937F3" w:rsidRDefault="00865F21" w:rsidP="00AF6E6F">
      <w:pPr>
        <w:ind w:left="6372"/>
        <w:jc w:val="right"/>
        <w:rPr>
          <w:b/>
          <w:i/>
          <w:u w:val="single"/>
        </w:rPr>
      </w:pPr>
    </w:p>
    <w:p w14:paraId="1AB113D6" w14:textId="1652A94C" w:rsidR="0075586A" w:rsidRPr="005937F3" w:rsidRDefault="0075586A" w:rsidP="00AF6E6F">
      <w:pPr>
        <w:ind w:left="6372"/>
        <w:jc w:val="right"/>
        <w:rPr>
          <w:b/>
          <w:i/>
          <w:u w:val="single"/>
        </w:rPr>
      </w:pPr>
    </w:p>
    <w:p w14:paraId="7C35970E" w14:textId="2EF0FB1C" w:rsidR="0075586A" w:rsidRPr="005937F3" w:rsidRDefault="0075586A" w:rsidP="00AF6E6F">
      <w:pPr>
        <w:ind w:left="6372"/>
        <w:jc w:val="right"/>
        <w:rPr>
          <w:b/>
          <w:i/>
          <w:u w:val="single"/>
        </w:rPr>
      </w:pPr>
    </w:p>
    <w:p w14:paraId="6DDE20EF" w14:textId="7DA260C3" w:rsidR="0075586A" w:rsidRPr="005937F3" w:rsidRDefault="0075586A" w:rsidP="00AF6E6F">
      <w:pPr>
        <w:ind w:left="6372"/>
        <w:jc w:val="right"/>
        <w:rPr>
          <w:b/>
          <w:i/>
          <w:u w:val="single"/>
        </w:rPr>
      </w:pPr>
    </w:p>
    <w:p w14:paraId="5967276D" w14:textId="77777777" w:rsidR="0075586A" w:rsidRPr="005937F3" w:rsidRDefault="0075586A" w:rsidP="00AF6E6F">
      <w:pPr>
        <w:ind w:left="6372"/>
        <w:jc w:val="right"/>
        <w:rPr>
          <w:b/>
          <w:i/>
          <w:u w:val="single"/>
        </w:rPr>
      </w:pPr>
    </w:p>
    <w:p w14:paraId="41110B5A" w14:textId="45ED6040" w:rsidR="00865F21" w:rsidRPr="005937F3" w:rsidRDefault="00865F21" w:rsidP="00AF6E6F">
      <w:pPr>
        <w:ind w:left="6372"/>
        <w:jc w:val="right"/>
        <w:rPr>
          <w:b/>
          <w:i/>
          <w:u w:val="single"/>
        </w:rPr>
      </w:pPr>
    </w:p>
    <w:p w14:paraId="247D4D59" w14:textId="7BFF3D97" w:rsidR="002D75AF" w:rsidRPr="005937F3" w:rsidRDefault="002D75AF" w:rsidP="00865F21">
      <w:pPr>
        <w:spacing w:after="0" w:line="240" w:lineRule="auto"/>
        <w:jc w:val="both"/>
        <w:rPr>
          <w:b/>
          <w:i/>
          <w:u w:val="single"/>
        </w:rPr>
      </w:pPr>
    </w:p>
    <w:p w14:paraId="09EACAE3" w14:textId="0F7611DA" w:rsidR="0075586A" w:rsidRDefault="0075586A" w:rsidP="00865F21">
      <w:pPr>
        <w:spacing w:after="0" w:line="240" w:lineRule="auto"/>
        <w:jc w:val="both"/>
        <w:rPr>
          <w:b/>
          <w:i/>
          <w:u w:val="single"/>
        </w:rPr>
      </w:pPr>
    </w:p>
    <w:p w14:paraId="3F806E4C" w14:textId="77777777" w:rsidR="00842634" w:rsidRDefault="00842634" w:rsidP="00865F21">
      <w:pPr>
        <w:spacing w:after="0" w:line="240" w:lineRule="auto"/>
        <w:jc w:val="both"/>
        <w:rPr>
          <w:b/>
          <w:i/>
          <w:u w:val="single"/>
        </w:rPr>
      </w:pPr>
    </w:p>
    <w:p w14:paraId="3D142E5B" w14:textId="77777777" w:rsidR="00842634" w:rsidRDefault="00842634" w:rsidP="00865F21">
      <w:pPr>
        <w:spacing w:after="0" w:line="240" w:lineRule="auto"/>
        <w:jc w:val="both"/>
        <w:rPr>
          <w:b/>
          <w:i/>
          <w:u w:val="single"/>
        </w:rPr>
      </w:pPr>
    </w:p>
    <w:p w14:paraId="4A431D3E" w14:textId="77777777" w:rsidR="00842634" w:rsidRDefault="00842634" w:rsidP="00865F21">
      <w:pPr>
        <w:spacing w:after="0" w:line="240" w:lineRule="auto"/>
        <w:jc w:val="both"/>
        <w:rPr>
          <w:b/>
          <w:i/>
          <w:u w:val="single"/>
        </w:rPr>
      </w:pPr>
    </w:p>
    <w:p w14:paraId="0BC5B89B" w14:textId="77777777" w:rsidR="00842634" w:rsidRDefault="00842634" w:rsidP="00865F21">
      <w:pPr>
        <w:spacing w:after="0" w:line="240" w:lineRule="auto"/>
        <w:jc w:val="both"/>
        <w:rPr>
          <w:b/>
          <w:i/>
          <w:u w:val="single"/>
        </w:rPr>
      </w:pPr>
    </w:p>
    <w:p w14:paraId="3B47C70F" w14:textId="77777777" w:rsidR="00842634" w:rsidRDefault="00842634" w:rsidP="00865F21">
      <w:pPr>
        <w:spacing w:after="0" w:line="240" w:lineRule="auto"/>
        <w:jc w:val="both"/>
        <w:rPr>
          <w:b/>
          <w:i/>
          <w:u w:val="single"/>
        </w:rPr>
      </w:pPr>
    </w:p>
    <w:p w14:paraId="4BAC5F7E" w14:textId="77777777" w:rsidR="00842634" w:rsidRPr="005937F3" w:rsidRDefault="00842634" w:rsidP="00865F21">
      <w:pPr>
        <w:spacing w:after="0" w:line="240" w:lineRule="auto"/>
        <w:jc w:val="both"/>
        <w:rPr>
          <w:b/>
          <w:i/>
          <w:u w:val="single"/>
        </w:rPr>
      </w:pPr>
    </w:p>
    <w:p w14:paraId="3F979231" w14:textId="77777777" w:rsidR="0075586A" w:rsidRPr="005937F3" w:rsidRDefault="0075586A" w:rsidP="00865F21">
      <w:pPr>
        <w:spacing w:after="0" w:line="240" w:lineRule="auto"/>
        <w:jc w:val="both"/>
        <w:rPr>
          <w:b/>
          <w:i/>
          <w:u w:val="single"/>
        </w:rPr>
      </w:pPr>
    </w:p>
    <w:p w14:paraId="760D2054" w14:textId="54BE07F9" w:rsidR="002D75AF" w:rsidRDefault="002D75AF" w:rsidP="0008207D">
      <w:pPr>
        <w:spacing w:after="0" w:line="240" w:lineRule="auto"/>
        <w:ind w:left="6379" w:firstLine="709"/>
        <w:jc w:val="both"/>
        <w:rPr>
          <w:b/>
          <w:i/>
          <w:u w:val="single"/>
        </w:rPr>
      </w:pPr>
    </w:p>
    <w:p w14:paraId="1944CAA7" w14:textId="23BACF77" w:rsidR="001F65CE" w:rsidRDefault="001F65CE" w:rsidP="0008207D">
      <w:pPr>
        <w:spacing w:after="0" w:line="240" w:lineRule="auto"/>
        <w:ind w:left="6379" w:firstLine="709"/>
        <w:jc w:val="both"/>
        <w:rPr>
          <w:b/>
          <w:i/>
          <w:u w:val="single"/>
        </w:rPr>
      </w:pPr>
    </w:p>
    <w:p w14:paraId="50B5C525" w14:textId="1E3D121B" w:rsidR="001F65CE" w:rsidRDefault="001F65CE" w:rsidP="0008207D">
      <w:pPr>
        <w:spacing w:after="0" w:line="240" w:lineRule="auto"/>
        <w:ind w:left="6379" w:firstLine="709"/>
        <w:jc w:val="both"/>
        <w:rPr>
          <w:b/>
          <w:i/>
          <w:u w:val="single"/>
        </w:rPr>
      </w:pPr>
    </w:p>
    <w:p w14:paraId="27EC4863" w14:textId="1E1FEEAC" w:rsidR="001F65CE" w:rsidRDefault="001F65CE" w:rsidP="0008207D">
      <w:pPr>
        <w:spacing w:after="0" w:line="240" w:lineRule="auto"/>
        <w:ind w:left="6379" w:firstLine="709"/>
        <w:jc w:val="both"/>
        <w:rPr>
          <w:b/>
          <w:i/>
          <w:u w:val="single"/>
        </w:rPr>
      </w:pPr>
    </w:p>
    <w:p w14:paraId="4A1405FD" w14:textId="4C1A95F7" w:rsidR="001F65CE" w:rsidRDefault="001F65CE" w:rsidP="0008207D">
      <w:pPr>
        <w:spacing w:after="0" w:line="240" w:lineRule="auto"/>
        <w:ind w:left="6379" w:firstLine="709"/>
        <w:jc w:val="both"/>
        <w:rPr>
          <w:b/>
          <w:i/>
          <w:u w:val="single"/>
        </w:rPr>
      </w:pPr>
    </w:p>
    <w:p w14:paraId="32F81138" w14:textId="76C4E52F" w:rsidR="001F65CE" w:rsidRDefault="001F65CE" w:rsidP="0008207D">
      <w:pPr>
        <w:spacing w:after="0" w:line="240" w:lineRule="auto"/>
        <w:ind w:left="6379" w:firstLine="709"/>
        <w:jc w:val="both"/>
        <w:rPr>
          <w:b/>
          <w:i/>
          <w:u w:val="single"/>
        </w:rPr>
      </w:pPr>
    </w:p>
    <w:p w14:paraId="7A993C6C" w14:textId="48E58ECB" w:rsidR="001F65CE" w:rsidRDefault="001F65CE" w:rsidP="0008207D">
      <w:pPr>
        <w:spacing w:after="0" w:line="240" w:lineRule="auto"/>
        <w:ind w:left="6379" w:firstLine="709"/>
        <w:jc w:val="both"/>
        <w:rPr>
          <w:b/>
          <w:i/>
          <w:u w:val="single"/>
        </w:rPr>
      </w:pPr>
    </w:p>
    <w:p w14:paraId="29A3E5DA" w14:textId="6262A5BB" w:rsidR="001F65CE" w:rsidRDefault="001F65CE" w:rsidP="0008207D">
      <w:pPr>
        <w:spacing w:after="0" w:line="240" w:lineRule="auto"/>
        <w:ind w:left="6379" w:firstLine="709"/>
        <w:jc w:val="both"/>
        <w:rPr>
          <w:b/>
          <w:i/>
          <w:u w:val="single"/>
        </w:rPr>
      </w:pPr>
    </w:p>
    <w:p w14:paraId="7D7CD45E" w14:textId="27DDE2B4" w:rsidR="001F65CE" w:rsidRDefault="001F65CE" w:rsidP="0008207D">
      <w:pPr>
        <w:spacing w:after="0" w:line="240" w:lineRule="auto"/>
        <w:ind w:left="6379" w:firstLine="709"/>
        <w:jc w:val="both"/>
        <w:rPr>
          <w:b/>
          <w:i/>
          <w:u w:val="single"/>
        </w:rPr>
      </w:pPr>
    </w:p>
    <w:p w14:paraId="064ED4F5" w14:textId="4738E83E" w:rsidR="001F65CE" w:rsidRDefault="001F65CE" w:rsidP="0008207D">
      <w:pPr>
        <w:spacing w:after="0" w:line="240" w:lineRule="auto"/>
        <w:ind w:left="6379" w:firstLine="709"/>
        <w:jc w:val="both"/>
        <w:rPr>
          <w:b/>
          <w:i/>
          <w:u w:val="single"/>
        </w:rPr>
      </w:pPr>
    </w:p>
    <w:p w14:paraId="6D326D8F" w14:textId="29146F5B" w:rsidR="001F65CE" w:rsidRDefault="001F65CE" w:rsidP="0008207D">
      <w:pPr>
        <w:spacing w:after="0" w:line="240" w:lineRule="auto"/>
        <w:ind w:left="6379" w:firstLine="709"/>
        <w:jc w:val="both"/>
        <w:rPr>
          <w:b/>
          <w:i/>
          <w:u w:val="single"/>
        </w:rPr>
      </w:pPr>
    </w:p>
    <w:p w14:paraId="1000C736" w14:textId="17071E11" w:rsidR="001F65CE" w:rsidRDefault="001F65CE" w:rsidP="0008207D">
      <w:pPr>
        <w:spacing w:after="0" w:line="240" w:lineRule="auto"/>
        <w:ind w:left="6379" w:firstLine="709"/>
        <w:jc w:val="both"/>
        <w:rPr>
          <w:b/>
          <w:i/>
          <w:u w:val="single"/>
        </w:rPr>
      </w:pPr>
    </w:p>
    <w:p w14:paraId="0719426E" w14:textId="4A5A468B" w:rsidR="001F65CE" w:rsidRDefault="001F65CE" w:rsidP="0008207D">
      <w:pPr>
        <w:spacing w:after="0" w:line="240" w:lineRule="auto"/>
        <w:ind w:left="6379" w:firstLine="709"/>
        <w:jc w:val="both"/>
        <w:rPr>
          <w:b/>
          <w:i/>
          <w:u w:val="single"/>
        </w:rPr>
      </w:pPr>
    </w:p>
    <w:p w14:paraId="04510E7A" w14:textId="3C18D34D" w:rsidR="001F65CE" w:rsidRDefault="001F65CE" w:rsidP="0008207D">
      <w:pPr>
        <w:spacing w:after="0" w:line="240" w:lineRule="auto"/>
        <w:ind w:left="6379" w:firstLine="709"/>
        <w:jc w:val="both"/>
        <w:rPr>
          <w:b/>
          <w:i/>
          <w:u w:val="single"/>
        </w:rPr>
      </w:pPr>
    </w:p>
    <w:p w14:paraId="66B0719B" w14:textId="08D840C0" w:rsidR="002D75AF" w:rsidRPr="008A527D" w:rsidRDefault="002D75AF" w:rsidP="00972E4E">
      <w:pPr>
        <w:spacing w:after="0" w:line="240" w:lineRule="auto"/>
        <w:jc w:val="both"/>
        <w:rPr>
          <w:b/>
          <w:i/>
          <w:u w:val="single"/>
        </w:rPr>
      </w:pPr>
      <w:bookmarkStart w:id="11" w:name="_GoBack"/>
      <w:bookmarkEnd w:id="11"/>
    </w:p>
    <w:p w14:paraId="2B68EF82" w14:textId="77777777" w:rsidR="008A527D" w:rsidRPr="008A527D" w:rsidRDefault="008A527D" w:rsidP="008A527D">
      <w:pPr>
        <w:pBdr>
          <w:top w:val="nil"/>
          <w:left w:val="nil"/>
          <w:bottom w:val="nil"/>
          <w:right w:val="nil"/>
          <w:between w:val="nil"/>
          <w:bar w:val="nil"/>
        </w:pBdr>
        <w:spacing w:after="0" w:line="288" w:lineRule="auto"/>
        <w:ind w:left="6379" w:firstLine="709"/>
        <w:jc w:val="both"/>
        <w:rPr>
          <w:rFonts w:eastAsia="Arial Unicode MS"/>
          <w:b/>
          <w:bCs/>
          <w:i/>
          <w:iCs/>
          <w:color w:val="000000"/>
          <w:u w:val="single" w:color="000000"/>
          <w:bdr w:val="nil"/>
          <w:lang w:eastAsia="pl-PL"/>
        </w:rPr>
      </w:pPr>
      <w:r w:rsidRPr="008A527D">
        <w:rPr>
          <w:rFonts w:eastAsia="Arial Unicode MS"/>
          <w:b/>
          <w:bCs/>
          <w:i/>
          <w:iCs/>
          <w:color w:val="000000"/>
          <w:u w:val="single" w:color="000000"/>
          <w:bdr w:val="nil"/>
          <w:lang w:eastAsia="pl-PL"/>
        </w:rPr>
        <w:t>ZAŁĄ</w:t>
      </w:r>
      <w:r w:rsidRPr="008A527D">
        <w:rPr>
          <w:rFonts w:eastAsia="Arial Unicode MS"/>
          <w:b/>
          <w:bCs/>
          <w:i/>
          <w:iCs/>
          <w:color w:val="000000"/>
          <w:u w:val="single" w:color="000000"/>
          <w:bdr w:val="nil"/>
          <w:lang w:val="de-DE" w:eastAsia="pl-PL"/>
        </w:rPr>
        <w:t>CZNIK NR 3</w:t>
      </w:r>
    </w:p>
    <w:p w14:paraId="73B91CC0" w14:textId="77777777" w:rsidR="008A527D" w:rsidRPr="008A527D" w:rsidRDefault="008A527D" w:rsidP="008A527D">
      <w:pPr>
        <w:pBdr>
          <w:top w:val="nil"/>
          <w:left w:val="nil"/>
          <w:bottom w:val="nil"/>
          <w:right w:val="nil"/>
          <w:between w:val="nil"/>
          <w:bar w:val="nil"/>
        </w:pBdr>
        <w:spacing w:after="0" w:line="288" w:lineRule="auto"/>
        <w:ind w:left="6379" w:firstLine="709"/>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       </w:t>
      </w:r>
    </w:p>
    <w:p w14:paraId="1F90D961" w14:textId="77777777" w:rsidR="008A527D" w:rsidRPr="008A527D" w:rsidRDefault="008A527D" w:rsidP="008A527D">
      <w:pPr>
        <w:pBdr>
          <w:top w:val="nil"/>
          <w:left w:val="nil"/>
          <w:bottom w:val="nil"/>
          <w:right w:val="nil"/>
          <w:between w:val="nil"/>
          <w:bar w:val="nil"/>
        </w:pBdr>
        <w:tabs>
          <w:tab w:val="left" w:pos="8566"/>
        </w:tabs>
        <w:spacing w:after="0" w:line="288" w:lineRule="auto"/>
        <w:jc w:val="center"/>
        <w:rPr>
          <w:rFonts w:eastAsia="Arial Unicode MS"/>
          <w:b/>
          <w:bCs/>
          <w:color w:val="000000"/>
          <w:u w:color="000000"/>
          <w:bdr w:val="nil"/>
          <w:lang w:eastAsia="pl-PL"/>
        </w:rPr>
      </w:pPr>
      <w:r w:rsidRPr="008A527D">
        <w:rPr>
          <w:rFonts w:eastAsia="Arial Unicode MS"/>
          <w:b/>
          <w:bCs/>
          <w:color w:val="000000"/>
          <w:u w:color="000000"/>
          <w:bdr w:val="nil"/>
          <w:lang w:val="en-US" w:eastAsia="pl-PL"/>
        </w:rPr>
        <w:t xml:space="preserve">UMOWA Nr </w:t>
      </w:r>
      <w:r w:rsidRPr="008A527D">
        <w:rPr>
          <w:rFonts w:eastAsia="Arial Unicode MS"/>
          <w:b/>
          <w:bCs/>
          <w:color w:val="000000"/>
          <w:u w:color="000000"/>
          <w:bdr w:val="nil"/>
          <w:vertAlign w:val="subscript"/>
          <w:lang w:eastAsia="pl-PL"/>
        </w:rPr>
        <w:t>………………</w:t>
      </w:r>
      <w:r w:rsidRPr="008A527D">
        <w:rPr>
          <w:rFonts w:eastAsia="Arial Unicode MS"/>
          <w:color w:val="000000"/>
          <w:u w:color="000000"/>
          <w:bdr w:val="nil"/>
          <w:lang w:eastAsia="pl-PL"/>
        </w:rPr>
        <w:t xml:space="preserve"> PROJEKT</w:t>
      </w:r>
    </w:p>
    <w:p w14:paraId="12F019CF" w14:textId="77777777" w:rsidR="008A527D" w:rsidRPr="008A527D" w:rsidRDefault="008A527D" w:rsidP="008A527D">
      <w:pPr>
        <w:pBdr>
          <w:top w:val="nil"/>
          <w:left w:val="nil"/>
          <w:bottom w:val="nil"/>
          <w:right w:val="nil"/>
          <w:between w:val="nil"/>
          <w:bar w:val="nil"/>
        </w:pBdr>
        <w:spacing w:after="0" w:line="288" w:lineRule="auto"/>
        <w:jc w:val="both"/>
        <w:rPr>
          <w:rFonts w:eastAsia="Arial Unicode MS"/>
          <w:color w:val="000000"/>
          <w:u w:color="000000"/>
          <w:bdr w:val="nil"/>
          <w:lang w:eastAsia="pl-PL"/>
        </w:rPr>
      </w:pPr>
    </w:p>
    <w:p w14:paraId="70411D94" w14:textId="77777777" w:rsidR="006E272C" w:rsidRPr="008A527D" w:rsidRDefault="006E272C" w:rsidP="006E272C">
      <w:p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Zawarta w dniu .....................2022 r., pomiędzy: </w:t>
      </w:r>
    </w:p>
    <w:p w14:paraId="0D18A9DC" w14:textId="77777777" w:rsidR="006E272C" w:rsidRPr="008A527D" w:rsidRDefault="006E272C" w:rsidP="006E272C">
      <w:p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b/>
          <w:bCs/>
          <w:color w:val="000000"/>
          <w:u w:color="000000"/>
          <w:bdr w:val="nil"/>
          <w:lang w:eastAsia="pl-PL"/>
        </w:rPr>
        <w:t>Akademią Marynarki Wojennej im. Bohater</w:t>
      </w:r>
      <w:r w:rsidRPr="008A527D">
        <w:rPr>
          <w:rFonts w:eastAsia="Arial Unicode MS"/>
          <w:b/>
          <w:bCs/>
          <w:color w:val="000000"/>
          <w:u w:color="000000"/>
          <w:bdr w:val="nil"/>
          <w:lang w:val="es-ES_tradnl" w:eastAsia="pl-PL"/>
        </w:rPr>
        <w:t>ó</w:t>
      </w:r>
      <w:r w:rsidRPr="008A527D">
        <w:rPr>
          <w:rFonts w:eastAsia="Arial Unicode MS"/>
          <w:b/>
          <w:bCs/>
          <w:color w:val="000000"/>
          <w:u w:color="000000"/>
          <w:bdr w:val="nil"/>
          <w:lang w:val="de-DE" w:eastAsia="pl-PL"/>
        </w:rPr>
        <w:t xml:space="preserve">w Westerplatte </w:t>
      </w:r>
      <w:r w:rsidRPr="008A527D">
        <w:rPr>
          <w:rFonts w:eastAsia="Arial Unicode MS"/>
          <w:color w:val="000000"/>
          <w:u w:color="000000"/>
          <w:bdr w:val="nil"/>
          <w:lang w:eastAsia="pl-PL"/>
        </w:rPr>
        <w:t>z siedzibą w 81-127 Gdynia, ul. Śmidowicza 69, NIP: 586-010-46-93</w:t>
      </w:r>
    </w:p>
    <w:p w14:paraId="06391067" w14:textId="77777777" w:rsidR="006E272C" w:rsidRPr="008A527D" w:rsidRDefault="006E272C" w:rsidP="006E272C">
      <w:p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reprezentowaną przez:</w:t>
      </w:r>
    </w:p>
    <w:p w14:paraId="5636EABA" w14:textId="77777777" w:rsidR="006E272C" w:rsidRPr="008A527D" w:rsidRDefault="006E272C" w:rsidP="006E272C">
      <w:p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b/>
          <w:bCs/>
          <w:color w:val="000000"/>
          <w:u w:color="000000"/>
          <w:bdr w:val="nil"/>
          <w:lang w:val="it-IT" w:eastAsia="pl-PL"/>
        </w:rPr>
        <w:t xml:space="preserve">Kanclerza </w:t>
      </w:r>
      <w:r w:rsidRPr="008A527D">
        <w:rPr>
          <w:rFonts w:eastAsia="Arial Unicode MS"/>
          <w:b/>
          <w:bCs/>
          <w:color w:val="000000"/>
          <w:u w:color="000000"/>
          <w:bdr w:val="nil"/>
          <w:lang w:eastAsia="pl-PL"/>
        </w:rPr>
        <w:t xml:space="preserve">– Marka Drygasa, </w:t>
      </w:r>
      <w:r w:rsidRPr="008A527D">
        <w:rPr>
          <w:rFonts w:eastAsia="Arial Unicode MS"/>
          <w:color w:val="000000"/>
          <w:u w:color="000000"/>
          <w:bdr w:val="nil"/>
          <w:lang w:eastAsia="pl-PL"/>
        </w:rPr>
        <w:t xml:space="preserve">upoważnionego do działania na mocy pełnomocnictwa Rektora-Komendanta - kadm. prof. dr. hab. TOMASZA SZUBRYCHTA, </w:t>
      </w:r>
    </w:p>
    <w:p w14:paraId="13D7BAF6" w14:textId="77777777" w:rsidR="006E272C" w:rsidRPr="008A527D" w:rsidRDefault="006E272C" w:rsidP="006E272C">
      <w:p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zwaną w dalszej treści niniejszej </w:t>
      </w:r>
      <w:proofErr w:type="gramStart"/>
      <w:r w:rsidRPr="008A527D">
        <w:rPr>
          <w:rFonts w:eastAsia="Arial Unicode MS"/>
          <w:color w:val="000000"/>
          <w:u w:color="000000"/>
          <w:bdr w:val="nil"/>
          <w:lang w:eastAsia="pl-PL"/>
        </w:rPr>
        <w:t xml:space="preserve">Umowy  </w:t>
      </w:r>
      <w:r w:rsidRPr="008A527D">
        <w:rPr>
          <w:rFonts w:eastAsia="Arial Unicode MS"/>
          <w:b/>
          <w:bCs/>
          <w:color w:val="000000"/>
          <w:u w:color="000000"/>
          <w:bdr w:val="nil"/>
          <w:lang w:eastAsia="pl-PL"/>
        </w:rPr>
        <w:t>„</w:t>
      </w:r>
      <w:r w:rsidRPr="008A527D">
        <w:rPr>
          <w:rFonts w:eastAsia="Arial Unicode MS"/>
          <w:b/>
          <w:bCs/>
          <w:color w:val="000000"/>
          <w:u w:color="000000"/>
          <w:bdr w:val="nil"/>
          <w:lang w:val="de-DE" w:eastAsia="pl-PL"/>
        </w:rPr>
        <w:t>ZAMAWIAJ</w:t>
      </w:r>
      <w:r w:rsidRPr="008A527D">
        <w:rPr>
          <w:rFonts w:eastAsia="Arial Unicode MS"/>
          <w:b/>
          <w:bCs/>
          <w:color w:val="000000"/>
          <w:u w:color="000000"/>
          <w:bdr w:val="nil"/>
          <w:lang w:eastAsia="pl-PL"/>
        </w:rPr>
        <w:t>ĄCYM</w:t>
      </w:r>
      <w:proofErr w:type="gramEnd"/>
      <w:r w:rsidRPr="008A527D">
        <w:rPr>
          <w:rFonts w:eastAsia="Arial Unicode MS"/>
          <w:b/>
          <w:bCs/>
          <w:color w:val="000000"/>
          <w:u w:color="000000"/>
          <w:bdr w:val="nil"/>
          <w:rtl/>
          <w:lang w:eastAsia="pl-PL"/>
        </w:rPr>
        <w:t>’’</w:t>
      </w:r>
    </w:p>
    <w:p w14:paraId="562C3D97" w14:textId="77777777" w:rsidR="006E272C" w:rsidRPr="008A527D" w:rsidRDefault="006E272C" w:rsidP="006E272C">
      <w:p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a </w:t>
      </w:r>
    </w:p>
    <w:p w14:paraId="7A43BBF8" w14:textId="77777777" w:rsidR="006E272C" w:rsidRPr="008A527D" w:rsidRDefault="006E272C" w:rsidP="006E272C">
      <w:p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b/>
          <w:bCs/>
          <w:color w:val="000000"/>
          <w:u w:color="000000"/>
          <w:bdr w:val="nil"/>
          <w:lang w:eastAsia="pl-PL"/>
        </w:rPr>
        <w:t>………………………………………………………………….……</w:t>
      </w:r>
      <w:r>
        <w:rPr>
          <w:rFonts w:eastAsia="Arial Unicode MS"/>
          <w:b/>
          <w:bCs/>
          <w:color w:val="000000"/>
          <w:u w:color="000000"/>
          <w:bdr w:val="nil"/>
          <w:lang w:eastAsia="pl-PL"/>
        </w:rPr>
        <w:t>…………..</w:t>
      </w:r>
      <w:r w:rsidRPr="008A527D">
        <w:rPr>
          <w:rFonts w:eastAsia="Arial Unicode MS"/>
          <w:b/>
          <w:bCs/>
          <w:color w:val="000000"/>
          <w:u w:color="000000"/>
          <w:bdr w:val="nil"/>
          <w:lang w:eastAsia="pl-PL"/>
        </w:rPr>
        <w:t xml:space="preserve">….. </w:t>
      </w:r>
      <w:r w:rsidRPr="008A527D">
        <w:rPr>
          <w:rFonts w:eastAsia="Arial Unicode MS"/>
          <w:color w:val="000000"/>
          <w:u w:color="000000"/>
          <w:bdr w:val="nil"/>
          <w:lang w:eastAsia="pl-PL"/>
        </w:rPr>
        <w:t xml:space="preserve"> </w:t>
      </w:r>
      <w:proofErr w:type="spellStart"/>
      <w:r w:rsidRPr="008A527D">
        <w:rPr>
          <w:rFonts w:eastAsia="Arial Unicode MS"/>
          <w:color w:val="000000"/>
          <w:u w:color="000000"/>
          <w:bdr w:val="nil"/>
          <w:lang w:eastAsia="pl-PL"/>
        </w:rPr>
        <w:t>kt</w:t>
      </w:r>
      <w:proofErr w:type="spellEnd"/>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rą</w:t>
      </w:r>
      <w:proofErr w:type="spellEnd"/>
      <w:r w:rsidRPr="008A527D">
        <w:rPr>
          <w:rFonts w:eastAsia="Arial Unicode MS"/>
          <w:color w:val="000000"/>
          <w:u w:color="000000"/>
          <w:bdr w:val="nil"/>
          <w:lang w:eastAsia="pl-PL"/>
        </w:rPr>
        <w:t xml:space="preserve"> reprezentuje:</w:t>
      </w:r>
    </w:p>
    <w:p w14:paraId="138F0B70" w14:textId="77777777" w:rsidR="006E272C" w:rsidRPr="008A527D" w:rsidRDefault="006E272C" w:rsidP="006E272C">
      <w:pPr>
        <w:pBdr>
          <w:top w:val="nil"/>
          <w:left w:val="nil"/>
          <w:bottom w:val="nil"/>
          <w:right w:val="nil"/>
          <w:between w:val="nil"/>
          <w:bar w:val="nil"/>
        </w:pBdr>
        <w:spacing w:after="0" w:line="288" w:lineRule="auto"/>
        <w:jc w:val="both"/>
        <w:rPr>
          <w:rFonts w:eastAsia="Arial Unicode MS"/>
          <w:b/>
          <w:bCs/>
          <w:color w:val="000000"/>
          <w:u w:color="000000"/>
          <w:bdr w:val="nil"/>
          <w:lang w:eastAsia="pl-PL"/>
        </w:rPr>
      </w:pPr>
      <w:r w:rsidRPr="008A527D">
        <w:rPr>
          <w:rFonts w:eastAsia="Arial Unicode MS"/>
          <w:b/>
          <w:bCs/>
          <w:color w:val="000000"/>
          <w:u w:color="000000"/>
          <w:bdr w:val="nil"/>
          <w:lang w:eastAsia="pl-PL"/>
        </w:rPr>
        <w:t>1………………………………………………………………….</w:t>
      </w:r>
    </w:p>
    <w:p w14:paraId="71B6825B" w14:textId="77777777" w:rsidR="006E272C" w:rsidRPr="008A527D" w:rsidRDefault="006E272C" w:rsidP="006E272C">
      <w:pPr>
        <w:pBdr>
          <w:top w:val="nil"/>
          <w:left w:val="nil"/>
          <w:bottom w:val="nil"/>
          <w:right w:val="nil"/>
          <w:between w:val="nil"/>
          <w:bar w:val="nil"/>
        </w:pBdr>
        <w:spacing w:after="0" w:line="288" w:lineRule="auto"/>
        <w:jc w:val="both"/>
        <w:rPr>
          <w:rFonts w:eastAsia="Arial Unicode MS"/>
          <w:b/>
          <w:bCs/>
          <w:color w:val="000000"/>
          <w:u w:color="000000"/>
          <w:bdr w:val="nil"/>
          <w:lang w:eastAsia="pl-PL"/>
        </w:rPr>
      </w:pPr>
      <w:r w:rsidRPr="008A527D">
        <w:rPr>
          <w:rFonts w:eastAsia="Arial Unicode MS"/>
          <w:b/>
          <w:bCs/>
          <w:color w:val="000000"/>
          <w:u w:color="000000"/>
          <w:bdr w:val="nil"/>
          <w:lang w:eastAsia="pl-PL"/>
        </w:rPr>
        <w:t>2. ………………………………………………………………….</w:t>
      </w:r>
    </w:p>
    <w:p w14:paraId="01B3BF85" w14:textId="77777777" w:rsidR="006E272C" w:rsidRPr="008A527D" w:rsidRDefault="006E272C" w:rsidP="006E272C">
      <w:pPr>
        <w:pBdr>
          <w:top w:val="nil"/>
          <w:left w:val="nil"/>
          <w:bottom w:val="nil"/>
          <w:right w:val="nil"/>
          <w:between w:val="nil"/>
          <w:bar w:val="nil"/>
        </w:pBdr>
        <w:spacing w:after="0" w:line="288" w:lineRule="auto"/>
        <w:rPr>
          <w:rFonts w:eastAsia="Arial Unicode MS"/>
          <w:i/>
          <w:iCs/>
          <w:color w:val="000000"/>
          <w:u w:color="000000"/>
          <w:bdr w:val="nil"/>
          <w:lang w:eastAsia="pl-PL"/>
        </w:rPr>
      </w:pPr>
      <w:r w:rsidRPr="008A527D">
        <w:rPr>
          <w:rFonts w:eastAsia="Arial Unicode MS"/>
          <w:i/>
          <w:iCs/>
          <w:color w:val="000000"/>
          <w:u w:color="000000"/>
          <w:bdr w:val="nil"/>
          <w:lang w:eastAsia="pl-PL"/>
        </w:rPr>
        <w:t>zwaną w dalszej części Umowy „</w:t>
      </w:r>
      <w:r w:rsidRPr="008A527D">
        <w:rPr>
          <w:rFonts w:eastAsia="Arial Unicode MS"/>
          <w:b/>
          <w:bCs/>
          <w:i/>
          <w:iCs/>
          <w:color w:val="000000"/>
          <w:u w:color="000000"/>
          <w:bdr w:val="nil"/>
          <w:lang w:eastAsia="pl-PL"/>
        </w:rPr>
        <w:t>WYKONAWCĄ”,</w:t>
      </w:r>
      <w:r w:rsidRPr="008A527D">
        <w:rPr>
          <w:rFonts w:eastAsia="Arial Unicode MS"/>
          <w:i/>
          <w:iCs/>
          <w:color w:val="000000"/>
          <w:u w:color="000000"/>
          <w:bdr w:val="nil"/>
          <w:lang w:eastAsia="pl-PL"/>
        </w:rPr>
        <w:t xml:space="preserve">  </w:t>
      </w:r>
    </w:p>
    <w:p w14:paraId="67C6F880" w14:textId="77777777" w:rsidR="006E272C" w:rsidRPr="008A527D" w:rsidRDefault="006E272C" w:rsidP="006E272C">
      <w:pPr>
        <w:pBdr>
          <w:top w:val="nil"/>
          <w:left w:val="nil"/>
          <w:bottom w:val="nil"/>
          <w:right w:val="nil"/>
          <w:between w:val="nil"/>
          <w:bar w:val="nil"/>
        </w:pBdr>
        <w:spacing w:after="0" w:line="288" w:lineRule="auto"/>
        <w:rPr>
          <w:rFonts w:eastAsia="Arial Unicode MS"/>
          <w:i/>
          <w:iCs/>
          <w:color w:val="000000"/>
          <w:u w:color="000000"/>
          <w:bdr w:val="nil"/>
          <w:lang w:eastAsia="pl-PL"/>
        </w:rPr>
      </w:pPr>
      <w:r w:rsidRPr="008A527D">
        <w:rPr>
          <w:rFonts w:eastAsia="Arial Unicode MS"/>
          <w:i/>
          <w:iCs/>
          <w:color w:val="000000"/>
          <w:u w:color="000000"/>
          <w:bdr w:val="nil"/>
          <w:lang w:eastAsia="pl-PL"/>
        </w:rPr>
        <w:t>zwanymi dalej łącznie „</w:t>
      </w:r>
      <w:r w:rsidRPr="008A527D">
        <w:rPr>
          <w:rFonts w:eastAsia="Arial Unicode MS"/>
          <w:i/>
          <w:iCs/>
          <w:color w:val="000000"/>
          <w:u w:color="000000"/>
          <w:bdr w:val="nil"/>
          <w:lang w:val="it-IT" w:eastAsia="pl-PL"/>
        </w:rPr>
        <w:t>Stronami</w:t>
      </w:r>
      <w:r w:rsidRPr="008A527D">
        <w:rPr>
          <w:rFonts w:eastAsia="Arial Unicode MS"/>
          <w:i/>
          <w:iCs/>
          <w:color w:val="000000"/>
          <w:u w:color="000000"/>
          <w:bdr w:val="nil"/>
          <w:lang w:eastAsia="pl-PL"/>
        </w:rPr>
        <w:t>” lub każdy indywidualnie „Stroną”</w:t>
      </w:r>
    </w:p>
    <w:p w14:paraId="573846A1" w14:textId="579153F6" w:rsidR="006E272C" w:rsidRPr="00E5116C" w:rsidRDefault="006E272C" w:rsidP="006E272C">
      <w:pPr>
        <w:pBdr>
          <w:top w:val="nil"/>
          <w:left w:val="nil"/>
          <w:bottom w:val="nil"/>
          <w:right w:val="nil"/>
          <w:between w:val="nil"/>
          <w:bar w:val="nil"/>
        </w:pBdr>
        <w:spacing w:after="0" w:line="288" w:lineRule="auto"/>
        <w:jc w:val="both"/>
        <w:rPr>
          <w:rFonts w:eastAsia="Arial Unicode MS"/>
          <w:color w:val="000000"/>
          <w:u w:val="single" w:color="000000"/>
          <w:bdr w:val="nil"/>
          <w:lang w:eastAsia="pl-PL"/>
        </w:rPr>
      </w:pPr>
      <w:r w:rsidRPr="008A527D">
        <w:rPr>
          <w:rFonts w:eastAsia="Arial Unicode MS"/>
          <w:color w:val="000000"/>
          <w:u w:color="000000"/>
          <w:bdr w:val="nil"/>
          <w:lang w:eastAsia="pl-PL"/>
        </w:rPr>
        <w:t xml:space="preserve">W wyniku </w:t>
      </w:r>
      <w:proofErr w:type="spellStart"/>
      <w:r w:rsidRPr="008A527D">
        <w:rPr>
          <w:rFonts w:eastAsia="Arial Unicode MS"/>
          <w:color w:val="000000"/>
          <w:u w:color="000000"/>
          <w:bdr w:val="nil"/>
          <w:lang w:eastAsia="pl-PL"/>
        </w:rPr>
        <w:t>rozstrzygnię</w:t>
      </w:r>
      <w:proofErr w:type="spellEnd"/>
      <w:r w:rsidRPr="008A527D">
        <w:rPr>
          <w:rFonts w:eastAsia="Arial Unicode MS"/>
          <w:color w:val="000000"/>
          <w:u w:color="000000"/>
          <w:bdr w:val="nil"/>
          <w:lang w:val="it-IT" w:eastAsia="pl-PL"/>
        </w:rPr>
        <w:t>cia post</w:t>
      </w:r>
      <w:proofErr w:type="spellStart"/>
      <w:r w:rsidRPr="008A527D">
        <w:rPr>
          <w:rFonts w:eastAsia="Arial Unicode MS"/>
          <w:color w:val="000000"/>
          <w:u w:color="000000"/>
          <w:bdr w:val="nil"/>
          <w:lang w:eastAsia="pl-PL"/>
        </w:rPr>
        <w:t>ępowania</w:t>
      </w:r>
      <w:proofErr w:type="spellEnd"/>
      <w:r w:rsidRPr="008A527D">
        <w:rPr>
          <w:rFonts w:eastAsia="Arial Unicode MS"/>
          <w:color w:val="000000"/>
          <w:u w:color="000000"/>
          <w:bdr w:val="nil"/>
          <w:lang w:eastAsia="pl-PL"/>
        </w:rPr>
        <w:t xml:space="preserve"> nr </w:t>
      </w:r>
      <w:r w:rsidR="005A597E">
        <w:rPr>
          <w:rFonts w:eastAsia="Arial Unicode MS"/>
          <w:color w:val="000000"/>
          <w:u w:color="000000"/>
          <w:bdr w:val="nil"/>
          <w:lang w:eastAsia="pl-PL"/>
        </w:rPr>
        <w:t>41</w:t>
      </w:r>
      <w:r w:rsidRPr="008A527D">
        <w:rPr>
          <w:rFonts w:eastAsia="Arial Unicode MS"/>
          <w:color w:val="000000"/>
          <w:u w:color="000000"/>
          <w:bdr w:val="nil"/>
          <w:lang w:eastAsia="pl-PL"/>
        </w:rPr>
        <w:t xml:space="preserve">/ZP/22 prowadzonego na podstawie art. 275 pkt 1 ustawy z dnia 11 września 2019 r. Prawo </w:t>
      </w:r>
      <w:proofErr w:type="spellStart"/>
      <w:r w:rsidRPr="008A527D">
        <w:rPr>
          <w:rFonts w:eastAsia="Arial Unicode MS"/>
          <w:color w:val="000000"/>
          <w:u w:color="000000"/>
          <w:bdr w:val="nil"/>
          <w:lang w:eastAsia="pl-PL"/>
        </w:rPr>
        <w:t>zam</w:t>
      </w:r>
      <w:proofErr w:type="spellEnd"/>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wień</w:t>
      </w:r>
      <w:proofErr w:type="spellEnd"/>
      <w:r w:rsidRPr="008A527D">
        <w:rPr>
          <w:rFonts w:eastAsia="Arial Unicode MS"/>
          <w:color w:val="000000"/>
          <w:u w:color="000000"/>
          <w:bdr w:val="nil"/>
          <w:lang w:eastAsia="pl-PL"/>
        </w:rPr>
        <w:t xml:space="preserve"> publicznych (</w:t>
      </w:r>
      <w:proofErr w:type="spellStart"/>
      <w:r w:rsidRPr="008A527D">
        <w:rPr>
          <w:rFonts w:eastAsia="Arial Unicode MS"/>
          <w:color w:val="000000"/>
          <w:u w:color="000000"/>
          <w:bdr w:val="nil"/>
          <w:lang w:eastAsia="pl-PL"/>
        </w:rPr>
        <w:t>t.j</w:t>
      </w:r>
      <w:proofErr w:type="spellEnd"/>
      <w:r w:rsidRPr="008A527D">
        <w:rPr>
          <w:rFonts w:eastAsia="Arial Unicode MS"/>
          <w:color w:val="000000"/>
          <w:u w:color="000000"/>
          <w:bdr w:val="nil"/>
          <w:lang w:eastAsia="pl-PL"/>
        </w:rPr>
        <w:t xml:space="preserve">. Dz. U. z 2021 r., poz. 1129 z późn. zm.) w trybie podstawowym bez przeprowadzenia negocjacji, dokonanego przez Zamawiającego na wykonanie zadania pn.: </w:t>
      </w:r>
      <w:r w:rsidRPr="008A527D">
        <w:rPr>
          <w:rFonts w:eastAsia="Arial Unicode MS"/>
          <w:b/>
          <w:bCs/>
          <w:color w:val="000000"/>
          <w:u w:color="000000"/>
          <w:bdr w:val="nil"/>
          <w:lang w:eastAsia="pl-PL"/>
        </w:rPr>
        <w:t>„Ubezpieczenie</w:t>
      </w:r>
      <w:r w:rsidRPr="005937F3">
        <w:rPr>
          <w:b/>
        </w:rPr>
        <w:t xml:space="preserve"> </w:t>
      </w:r>
      <w:r>
        <w:rPr>
          <w:b/>
        </w:rPr>
        <w:t xml:space="preserve">odpowiedzialności </w:t>
      </w:r>
      <w:r w:rsidRPr="005937F3">
        <w:rPr>
          <w:b/>
        </w:rPr>
        <w:t>cywilnej</w:t>
      </w:r>
      <w:r>
        <w:rPr>
          <w:b/>
        </w:rPr>
        <w:t xml:space="preserve"> oraz</w:t>
      </w:r>
      <w:r w:rsidRPr="005937F3">
        <w:rPr>
          <w:b/>
        </w:rPr>
        <w:t xml:space="preserve"> następstw nieszczęśliwych </w:t>
      </w:r>
      <w:proofErr w:type="gramStart"/>
      <w:r w:rsidRPr="005937F3">
        <w:rPr>
          <w:b/>
        </w:rPr>
        <w:t xml:space="preserve">wypadków </w:t>
      </w:r>
      <w:r>
        <w:rPr>
          <w:b/>
        </w:rPr>
        <w:t xml:space="preserve"> </w:t>
      </w:r>
      <w:r w:rsidRPr="00A9707E">
        <w:rPr>
          <w:b/>
        </w:rPr>
        <w:t>w</w:t>
      </w:r>
      <w:proofErr w:type="gramEnd"/>
      <w:r w:rsidRPr="00A9707E">
        <w:rPr>
          <w:b/>
        </w:rPr>
        <w:t xml:space="preserve"> związku z pracami na </w:t>
      </w:r>
      <w:r>
        <w:rPr>
          <w:b/>
        </w:rPr>
        <w:t>o</w:t>
      </w:r>
      <w:r w:rsidRPr="002245DE">
        <w:rPr>
          <w:b/>
        </w:rPr>
        <w:t>biektach</w:t>
      </w:r>
      <w:r>
        <w:rPr>
          <w:b/>
        </w:rPr>
        <w:t xml:space="preserve"> Lotos </w:t>
      </w:r>
      <w:proofErr w:type="spellStart"/>
      <w:r>
        <w:rPr>
          <w:b/>
        </w:rPr>
        <w:t>Petrobaltic</w:t>
      </w:r>
      <w:proofErr w:type="spellEnd"/>
      <w:r>
        <w:rPr>
          <w:b/>
        </w:rPr>
        <w:t xml:space="preserve"> SA</w:t>
      </w:r>
    </w:p>
    <w:p w14:paraId="24FA7032" w14:textId="77777777" w:rsidR="006E272C" w:rsidRPr="008A527D" w:rsidRDefault="006E272C" w:rsidP="006E272C">
      <w:p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została zawarta Umowa o następującej </w:t>
      </w:r>
      <w:proofErr w:type="spellStart"/>
      <w:r w:rsidRPr="008A527D">
        <w:rPr>
          <w:rFonts w:eastAsia="Arial Unicode MS"/>
          <w:color w:val="000000"/>
          <w:u w:color="000000"/>
          <w:bdr w:val="nil"/>
          <w:lang w:eastAsia="pl-PL"/>
        </w:rPr>
        <w:t>treś</w:t>
      </w:r>
      <w:proofErr w:type="spellEnd"/>
      <w:r w:rsidRPr="008A527D">
        <w:rPr>
          <w:rFonts w:eastAsia="Arial Unicode MS"/>
          <w:color w:val="000000"/>
          <w:u w:color="000000"/>
          <w:bdr w:val="nil"/>
          <w:lang w:val="it-IT" w:eastAsia="pl-PL"/>
        </w:rPr>
        <w:t>ci:</w:t>
      </w:r>
    </w:p>
    <w:p w14:paraId="36AF029C" w14:textId="77777777" w:rsidR="006E272C" w:rsidRPr="008A527D" w:rsidRDefault="006E272C" w:rsidP="006E272C">
      <w:pPr>
        <w:pBdr>
          <w:top w:val="nil"/>
          <w:left w:val="nil"/>
          <w:bottom w:val="nil"/>
          <w:right w:val="nil"/>
          <w:between w:val="nil"/>
          <w:bar w:val="nil"/>
        </w:pBdr>
        <w:spacing w:after="0" w:line="288" w:lineRule="auto"/>
        <w:jc w:val="center"/>
        <w:rPr>
          <w:rFonts w:eastAsia="Arial Unicode MS"/>
          <w:b/>
          <w:bCs/>
          <w:color w:val="000000"/>
          <w:u w:color="000000"/>
          <w:bdr w:val="nil"/>
          <w:lang w:eastAsia="pl-PL"/>
        </w:rPr>
      </w:pPr>
    </w:p>
    <w:p w14:paraId="7303E958" w14:textId="77777777" w:rsidR="006E272C" w:rsidRPr="008A527D" w:rsidRDefault="006E272C" w:rsidP="006E272C">
      <w:pPr>
        <w:pBdr>
          <w:top w:val="nil"/>
          <w:left w:val="nil"/>
          <w:bottom w:val="nil"/>
          <w:right w:val="nil"/>
          <w:between w:val="nil"/>
          <w:bar w:val="nil"/>
        </w:pBdr>
        <w:spacing w:after="0" w:line="288" w:lineRule="auto"/>
        <w:jc w:val="center"/>
        <w:rPr>
          <w:rFonts w:eastAsia="Arial Unicode MS"/>
          <w:b/>
          <w:bCs/>
          <w:color w:val="000000"/>
          <w:u w:color="000000"/>
          <w:bdr w:val="nil"/>
          <w:lang w:eastAsia="pl-PL"/>
        </w:rPr>
      </w:pPr>
      <w:r w:rsidRPr="008A527D">
        <w:rPr>
          <w:rFonts w:eastAsia="Arial Unicode MS"/>
          <w:b/>
          <w:bCs/>
          <w:color w:val="000000"/>
          <w:u w:color="000000"/>
          <w:bdr w:val="nil"/>
          <w:lang w:eastAsia="pl-PL"/>
        </w:rPr>
        <w:t>§ 1</w:t>
      </w:r>
    </w:p>
    <w:p w14:paraId="781BCA87" w14:textId="77777777" w:rsidR="006E272C" w:rsidRPr="008A527D" w:rsidRDefault="006E272C" w:rsidP="00C63931">
      <w:pPr>
        <w:numPr>
          <w:ilvl w:val="2"/>
          <w:numId w:val="108"/>
        </w:numPr>
        <w:pBdr>
          <w:top w:val="nil"/>
          <w:left w:val="nil"/>
          <w:bottom w:val="nil"/>
          <w:right w:val="nil"/>
          <w:between w:val="nil"/>
          <w:bar w:val="nil"/>
        </w:pBdr>
        <w:suppressAutoHyphens w:val="0"/>
        <w:spacing w:after="0" w:line="288" w:lineRule="auto"/>
        <w:jc w:val="both"/>
        <w:rPr>
          <w:rFonts w:eastAsia="Arial Unicode MS"/>
          <w:b/>
          <w:bCs/>
          <w:color w:val="000000"/>
          <w:u w:color="000000"/>
          <w:bdr w:val="nil"/>
          <w:lang w:eastAsia="pl-PL"/>
        </w:rPr>
      </w:pPr>
      <w:r w:rsidRPr="008A527D">
        <w:rPr>
          <w:rFonts w:eastAsia="Arial Unicode MS"/>
          <w:color w:val="000000"/>
          <w:u w:color="000000"/>
          <w:bdr w:val="nil"/>
          <w:lang w:eastAsia="pl-PL"/>
        </w:rPr>
        <w:t xml:space="preserve">W ramach realizacji przedmiotu umowy Zamawiający powierza, a Wykonawca zgodnie ze złożoną </w:t>
      </w:r>
      <w:r w:rsidRPr="008A527D">
        <w:rPr>
          <w:rFonts w:eastAsia="Arial Unicode MS"/>
          <w:color w:val="000000"/>
          <w:u w:color="000000"/>
          <w:bdr w:val="nil"/>
          <w:lang w:val="pt-PT" w:eastAsia="pl-PL"/>
        </w:rPr>
        <w:t>ofert</w:t>
      </w:r>
      <w:r w:rsidRPr="008A527D">
        <w:rPr>
          <w:rFonts w:eastAsia="Arial Unicode MS"/>
          <w:color w:val="000000"/>
          <w:u w:color="000000"/>
          <w:bdr w:val="nil"/>
          <w:lang w:eastAsia="pl-PL"/>
        </w:rPr>
        <w:t xml:space="preserve">ą stanowiącą </w:t>
      </w:r>
      <w:r w:rsidRPr="008A527D">
        <w:rPr>
          <w:rFonts w:eastAsia="Arial Unicode MS"/>
          <w:b/>
          <w:bCs/>
          <w:color w:val="000000"/>
          <w:u w:color="000000"/>
          <w:bdr w:val="nil"/>
          <w:lang w:eastAsia="pl-PL"/>
        </w:rPr>
        <w:t xml:space="preserve">załącznik nr 1 </w:t>
      </w:r>
      <w:r w:rsidRPr="008A527D">
        <w:rPr>
          <w:rFonts w:eastAsia="Arial Unicode MS"/>
          <w:color w:val="000000"/>
          <w:u w:color="000000"/>
          <w:bdr w:val="nil"/>
          <w:lang w:eastAsia="pl-PL"/>
        </w:rPr>
        <w:t>do niniejszej Umowy, zobowiązuje się do</w:t>
      </w:r>
      <w:r w:rsidRPr="008A527D">
        <w:rPr>
          <w:rFonts w:eastAsia="Arial Unicode MS"/>
          <w:b/>
          <w:bCs/>
          <w:color w:val="000000"/>
          <w:u w:color="000000"/>
          <w:bdr w:val="nil"/>
          <w:lang w:eastAsia="pl-PL"/>
        </w:rPr>
        <w:t xml:space="preserve"> wykonania usługi Ubezpieczenia ………………………………………………………………….. </w:t>
      </w:r>
      <w:r w:rsidRPr="008A527D">
        <w:rPr>
          <w:rFonts w:eastAsia="Arial Unicode MS"/>
          <w:i/>
          <w:iCs/>
          <w:color w:val="000000"/>
          <w:u w:color="000000"/>
          <w:bdr w:val="nil"/>
          <w:lang w:eastAsia="pl-PL"/>
        </w:rPr>
        <w:t>(część I</w:t>
      </w:r>
      <w:r>
        <w:rPr>
          <w:rFonts w:eastAsia="Arial Unicode MS"/>
          <w:i/>
          <w:iCs/>
          <w:color w:val="000000"/>
          <w:u w:color="000000"/>
          <w:bdr w:val="nil"/>
          <w:lang w:eastAsia="pl-PL"/>
        </w:rPr>
        <w:t xml:space="preserve"> lub </w:t>
      </w:r>
      <w:r w:rsidRPr="008A527D">
        <w:rPr>
          <w:rFonts w:eastAsia="Arial Unicode MS"/>
          <w:i/>
          <w:iCs/>
          <w:color w:val="000000"/>
          <w:u w:color="000000"/>
          <w:bdr w:val="nil"/>
          <w:lang w:eastAsia="pl-PL"/>
        </w:rPr>
        <w:t>II) stosownie do wybranej oferty - należy wpisać właściwe)</w:t>
      </w:r>
    </w:p>
    <w:p w14:paraId="5D359D18" w14:textId="77777777" w:rsidR="006E272C" w:rsidRPr="008A527D" w:rsidRDefault="006E272C" w:rsidP="006E272C">
      <w:pPr>
        <w:pBdr>
          <w:top w:val="nil"/>
          <w:left w:val="nil"/>
          <w:bottom w:val="nil"/>
          <w:right w:val="nil"/>
          <w:between w:val="nil"/>
          <w:bar w:val="nil"/>
        </w:pBdr>
        <w:suppressAutoHyphens w:val="0"/>
        <w:spacing w:after="0" w:line="288" w:lineRule="auto"/>
        <w:ind w:left="426"/>
        <w:jc w:val="both"/>
        <w:rPr>
          <w:rFonts w:eastAsia="Arial Unicode MS"/>
          <w:b/>
          <w:bCs/>
          <w:color w:val="000000"/>
          <w:u w:color="000000"/>
          <w:bdr w:val="nil"/>
          <w:lang w:eastAsia="pl-PL"/>
        </w:rPr>
      </w:pPr>
      <w:r w:rsidRPr="008A527D">
        <w:rPr>
          <w:rFonts w:eastAsia="Arial Unicode MS"/>
          <w:b/>
          <w:bCs/>
          <w:color w:val="000000"/>
          <w:u w:color="000000"/>
          <w:bdr w:val="nil"/>
          <w:lang w:eastAsia="pl-PL"/>
        </w:rPr>
        <w:t>(zw. dalej Przedmiotem Umowy).</w:t>
      </w:r>
    </w:p>
    <w:p w14:paraId="6CD88BE4" w14:textId="77777777" w:rsidR="006E272C" w:rsidRPr="008A527D" w:rsidRDefault="006E272C" w:rsidP="00C63931">
      <w:pPr>
        <w:numPr>
          <w:ilvl w:val="2"/>
          <w:numId w:val="109"/>
        </w:numPr>
        <w:pBdr>
          <w:top w:val="nil"/>
          <w:left w:val="nil"/>
          <w:bottom w:val="nil"/>
          <w:right w:val="nil"/>
          <w:between w:val="nil"/>
          <w:bar w:val="nil"/>
        </w:pBdr>
        <w:suppressAutoHyphens w:val="0"/>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Wykonawca zobowiązuje się w ramach realizacji Przedmiotu Umowy:</w:t>
      </w:r>
    </w:p>
    <w:p w14:paraId="4A7B926D" w14:textId="77777777" w:rsidR="006E272C" w:rsidRPr="008A527D" w:rsidRDefault="006E272C" w:rsidP="00C63931">
      <w:pPr>
        <w:numPr>
          <w:ilvl w:val="0"/>
          <w:numId w:val="111"/>
        </w:numPr>
        <w:pBdr>
          <w:top w:val="nil"/>
          <w:left w:val="nil"/>
          <w:bottom w:val="nil"/>
          <w:right w:val="nil"/>
          <w:between w:val="nil"/>
          <w:bar w:val="nil"/>
        </w:pBdr>
        <w:suppressAutoHyphens w:val="0"/>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w ciągu 7 dni od daty otrzymania zawiadomienia o wypadku przedstawić zgłaszającemu, za pośrednictwem Brokera, spis dokument</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 xml:space="preserve">w niezbędnych do wyjaśnienia okoliczności wypadku oraz ustalenia wartości odszkodowania, </w:t>
      </w:r>
    </w:p>
    <w:p w14:paraId="01AD4F52" w14:textId="77777777" w:rsidR="006E272C" w:rsidRPr="008A527D" w:rsidRDefault="006E272C" w:rsidP="00C63931">
      <w:pPr>
        <w:numPr>
          <w:ilvl w:val="0"/>
          <w:numId w:val="111"/>
        </w:numPr>
        <w:pBdr>
          <w:top w:val="nil"/>
          <w:left w:val="nil"/>
          <w:bottom w:val="nil"/>
          <w:right w:val="nil"/>
          <w:between w:val="nil"/>
          <w:bar w:val="nil"/>
        </w:pBdr>
        <w:suppressAutoHyphens w:val="0"/>
        <w:spacing w:after="0" w:line="288" w:lineRule="auto"/>
        <w:jc w:val="both"/>
        <w:rPr>
          <w:rFonts w:eastAsia="Arial Unicode MS"/>
          <w:color w:val="000000"/>
          <w:u w:color="000000"/>
          <w:bdr w:val="nil"/>
          <w:lang w:eastAsia="pl-PL"/>
        </w:rPr>
      </w:pPr>
      <w:proofErr w:type="spellStart"/>
      <w:r w:rsidRPr="008A527D">
        <w:rPr>
          <w:rFonts w:eastAsia="Arial Unicode MS"/>
          <w:color w:val="000000"/>
          <w:u w:color="000000"/>
          <w:bdr w:val="nil"/>
          <w:lang w:eastAsia="pl-PL"/>
        </w:rPr>
        <w:t>wypł</w:t>
      </w:r>
      <w:proofErr w:type="spellEnd"/>
      <w:r w:rsidRPr="008A527D">
        <w:rPr>
          <w:rFonts w:eastAsia="Arial Unicode MS"/>
          <w:color w:val="000000"/>
          <w:u w:color="000000"/>
          <w:bdr w:val="nil"/>
          <w:lang w:val="es-ES_tradnl" w:eastAsia="pl-PL"/>
        </w:rPr>
        <w:t>aci</w:t>
      </w:r>
      <w:r w:rsidRPr="008A527D">
        <w:rPr>
          <w:rFonts w:eastAsia="Arial Unicode MS"/>
          <w:color w:val="000000"/>
          <w:u w:color="000000"/>
          <w:bdr w:val="nil"/>
          <w:lang w:eastAsia="pl-PL"/>
        </w:rPr>
        <w:t xml:space="preserve">ć </w:t>
      </w:r>
      <w:r w:rsidRPr="008A527D">
        <w:rPr>
          <w:rFonts w:eastAsia="Arial Unicode MS"/>
          <w:color w:val="000000"/>
          <w:u w:color="000000"/>
          <w:bdr w:val="nil"/>
          <w:lang w:val="it-IT" w:eastAsia="pl-PL"/>
        </w:rPr>
        <w:t>nale</w:t>
      </w:r>
      <w:proofErr w:type="spellStart"/>
      <w:r w:rsidRPr="008A527D">
        <w:rPr>
          <w:rFonts w:eastAsia="Arial Unicode MS"/>
          <w:color w:val="000000"/>
          <w:u w:color="000000"/>
          <w:bdr w:val="nil"/>
          <w:lang w:eastAsia="pl-PL"/>
        </w:rPr>
        <w:t>żne</w:t>
      </w:r>
      <w:proofErr w:type="spellEnd"/>
      <w:r w:rsidRPr="008A527D">
        <w:rPr>
          <w:rFonts w:eastAsia="Arial Unicode MS"/>
          <w:color w:val="000000"/>
          <w:u w:color="000000"/>
          <w:bdr w:val="nil"/>
          <w:lang w:eastAsia="pl-PL"/>
        </w:rPr>
        <w:t xml:space="preserve"> odszkodowanie w terminie 30 dni od daty otrzymania zawiadomienia</w:t>
      </w:r>
      <w:r w:rsidRPr="008A527D">
        <w:rPr>
          <w:rFonts w:eastAsia="Times New Roman"/>
          <w:color w:val="000000"/>
          <w:u w:color="000000"/>
          <w:bdr w:val="nil"/>
          <w:lang w:eastAsia="pl-PL"/>
        </w:rPr>
        <w:br/>
      </w:r>
      <w:r w:rsidRPr="008A527D">
        <w:rPr>
          <w:rFonts w:eastAsia="Arial Unicode MS"/>
          <w:color w:val="000000"/>
          <w:u w:color="000000"/>
          <w:bdr w:val="nil"/>
          <w:lang w:eastAsia="pl-PL"/>
        </w:rPr>
        <w:t xml:space="preserve">o wypadku. Jeżeli do ustalenia odpowiedzialności ubezpieczyciela lub </w:t>
      </w:r>
      <w:proofErr w:type="spellStart"/>
      <w:r w:rsidRPr="008A527D">
        <w:rPr>
          <w:rFonts w:eastAsia="Arial Unicode MS"/>
          <w:color w:val="000000"/>
          <w:u w:color="000000"/>
          <w:bdr w:val="nil"/>
          <w:lang w:eastAsia="pl-PL"/>
        </w:rPr>
        <w:t>wysokoś</w:t>
      </w:r>
      <w:proofErr w:type="spellEnd"/>
      <w:r w:rsidRPr="008A527D">
        <w:rPr>
          <w:rFonts w:eastAsia="Arial Unicode MS"/>
          <w:color w:val="000000"/>
          <w:u w:color="000000"/>
          <w:bdr w:val="nil"/>
          <w:lang w:val="it-IT" w:eastAsia="pl-PL"/>
        </w:rPr>
        <w:t xml:space="preserve">ci </w:t>
      </w:r>
      <w:r w:rsidRPr="008A527D">
        <w:rPr>
          <w:rFonts w:eastAsia="Arial Unicode MS"/>
          <w:color w:val="000000"/>
          <w:u w:color="000000"/>
          <w:bdr w:val="nil"/>
          <w:lang w:eastAsia="pl-PL"/>
        </w:rPr>
        <w:t>świadczenia niezbędne będzie dostarczenie dodatkowych dokument</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w, odszkodowanie powinno być wypłacone w ciągu maksymalnie 14 dni od daty otrzymania za pośrednictwem Brokera dokument</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w od zgłaszającego.</w:t>
      </w:r>
      <w:bookmarkStart w:id="12" w:name="_Hlk92274583"/>
      <w:bookmarkEnd w:id="12"/>
    </w:p>
    <w:p w14:paraId="70C8A998" w14:textId="77777777" w:rsidR="006E272C" w:rsidRPr="008A527D" w:rsidRDefault="006E272C" w:rsidP="00C63931">
      <w:pPr>
        <w:numPr>
          <w:ilvl w:val="2"/>
          <w:numId w:val="112"/>
        </w:numPr>
        <w:pBdr>
          <w:top w:val="nil"/>
          <w:left w:val="nil"/>
          <w:bottom w:val="nil"/>
          <w:right w:val="nil"/>
          <w:between w:val="nil"/>
          <w:bar w:val="nil"/>
        </w:pBdr>
        <w:suppressAutoHyphens w:val="0"/>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Specyfikacja </w:t>
      </w:r>
      <w:proofErr w:type="spellStart"/>
      <w:r w:rsidRPr="008A527D">
        <w:rPr>
          <w:rFonts w:eastAsia="Arial Unicode MS"/>
          <w:color w:val="000000"/>
          <w:u w:color="000000"/>
          <w:bdr w:val="nil"/>
          <w:lang w:eastAsia="pl-PL"/>
        </w:rPr>
        <w:t>Warunk</w:t>
      </w:r>
      <w:proofErr w:type="spellEnd"/>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 xml:space="preserve">w </w:t>
      </w:r>
      <w:proofErr w:type="spellStart"/>
      <w:r w:rsidRPr="008A527D">
        <w:rPr>
          <w:rFonts w:eastAsia="Arial Unicode MS"/>
          <w:color w:val="000000"/>
          <w:u w:color="000000"/>
          <w:bdr w:val="nil"/>
          <w:lang w:eastAsia="pl-PL"/>
        </w:rPr>
        <w:t>Zam</w:t>
      </w:r>
      <w:proofErr w:type="spellEnd"/>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wienia</w:t>
      </w:r>
      <w:proofErr w:type="spellEnd"/>
      <w:r w:rsidRPr="008A527D">
        <w:rPr>
          <w:rFonts w:eastAsia="Arial Unicode MS"/>
          <w:color w:val="000000"/>
          <w:u w:color="000000"/>
          <w:bdr w:val="nil"/>
          <w:lang w:eastAsia="pl-PL"/>
        </w:rPr>
        <w:t xml:space="preserve"> (SWZ) stanowi integralną część Umowy.</w:t>
      </w:r>
    </w:p>
    <w:p w14:paraId="5D1F1DE3" w14:textId="77777777" w:rsidR="006E272C" w:rsidRPr="008A527D" w:rsidRDefault="006E272C" w:rsidP="006E272C">
      <w:pPr>
        <w:pBdr>
          <w:top w:val="nil"/>
          <w:left w:val="nil"/>
          <w:bottom w:val="nil"/>
          <w:right w:val="nil"/>
          <w:between w:val="nil"/>
          <w:bar w:val="nil"/>
        </w:pBdr>
        <w:spacing w:after="0" w:line="288" w:lineRule="auto"/>
        <w:jc w:val="center"/>
        <w:rPr>
          <w:rFonts w:eastAsia="Arial Unicode MS"/>
          <w:b/>
          <w:bCs/>
          <w:color w:val="000000"/>
          <w:u w:color="000000"/>
          <w:bdr w:val="nil"/>
          <w:lang w:eastAsia="pl-PL"/>
        </w:rPr>
      </w:pPr>
    </w:p>
    <w:p w14:paraId="0DCA6D00" w14:textId="77777777" w:rsidR="006E272C" w:rsidRPr="008A527D" w:rsidRDefault="006E272C" w:rsidP="006E272C">
      <w:pPr>
        <w:pBdr>
          <w:top w:val="nil"/>
          <w:left w:val="nil"/>
          <w:bottom w:val="nil"/>
          <w:right w:val="nil"/>
          <w:between w:val="nil"/>
          <w:bar w:val="nil"/>
        </w:pBdr>
        <w:spacing w:after="0" w:line="288" w:lineRule="auto"/>
        <w:jc w:val="center"/>
        <w:rPr>
          <w:rFonts w:eastAsia="Arial Unicode MS"/>
          <w:b/>
          <w:bCs/>
          <w:color w:val="000000"/>
          <w:u w:color="000000"/>
          <w:bdr w:val="nil"/>
          <w:lang w:eastAsia="pl-PL"/>
        </w:rPr>
      </w:pPr>
      <w:r w:rsidRPr="008A527D">
        <w:rPr>
          <w:rFonts w:eastAsia="Arial Unicode MS"/>
          <w:b/>
          <w:bCs/>
          <w:color w:val="000000"/>
          <w:u w:color="000000"/>
          <w:bdr w:val="nil"/>
          <w:lang w:eastAsia="pl-PL"/>
        </w:rPr>
        <w:t>§ 2</w:t>
      </w:r>
    </w:p>
    <w:p w14:paraId="29C4632E" w14:textId="77777777" w:rsidR="006E272C" w:rsidRPr="001D3E6B" w:rsidRDefault="006E272C" w:rsidP="00C63931">
      <w:pPr>
        <w:numPr>
          <w:ilvl w:val="0"/>
          <w:numId w:val="114"/>
        </w:numPr>
        <w:pBdr>
          <w:top w:val="nil"/>
          <w:left w:val="nil"/>
          <w:bottom w:val="nil"/>
          <w:right w:val="nil"/>
          <w:between w:val="nil"/>
          <w:bar w:val="nil"/>
        </w:pBdr>
        <w:suppressAutoHyphens w:val="0"/>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Ustala się wysokość składki za ubezpieczenia będące przedmiotem Umowy na kwotę: </w:t>
      </w:r>
    </w:p>
    <w:p w14:paraId="6E1DAECE" w14:textId="77777777" w:rsidR="006E272C" w:rsidRPr="008A527D" w:rsidRDefault="006E272C" w:rsidP="006E272C">
      <w:pPr>
        <w:pBdr>
          <w:top w:val="nil"/>
          <w:left w:val="nil"/>
          <w:bottom w:val="nil"/>
          <w:right w:val="nil"/>
          <w:between w:val="nil"/>
          <w:bar w:val="nil"/>
        </w:pBdr>
        <w:spacing w:after="0" w:line="288" w:lineRule="auto"/>
        <w:ind w:left="360"/>
        <w:rPr>
          <w:rFonts w:eastAsia="Arial Unicode MS"/>
          <w:b/>
          <w:bCs/>
          <w:color w:val="000000"/>
          <w:sz w:val="20"/>
          <w:szCs w:val="20"/>
          <w:u w:color="000000"/>
          <w:bdr w:val="nil"/>
          <w:lang w:eastAsia="pl-PL"/>
        </w:rPr>
      </w:pPr>
      <w:r w:rsidRPr="008A527D">
        <w:rPr>
          <w:rFonts w:eastAsia="Arial Unicode MS"/>
          <w:b/>
          <w:bCs/>
          <w:color w:val="000000"/>
          <w:sz w:val="20"/>
          <w:szCs w:val="20"/>
          <w:u w:color="000000"/>
          <w:bdr w:val="nil"/>
          <w:lang w:eastAsia="pl-PL"/>
        </w:rPr>
        <w:t xml:space="preserve">Część I* (odpowiedzialność cywilna): cena brutto - .................................. </w:t>
      </w:r>
      <w:proofErr w:type="gramStart"/>
      <w:r w:rsidRPr="008A527D">
        <w:rPr>
          <w:rFonts w:eastAsia="Arial Unicode MS"/>
          <w:b/>
          <w:bCs/>
          <w:color w:val="000000"/>
          <w:sz w:val="20"/>
          <w:szCs w:val="20"/>
          <w:u w:color="000000"/>
          <w:bdr w:val="nil"/>
          <w:lang w:eastAsia="pl-PL"/>
        </w:rPr>
        <w:t>zł</w:t>
      </w:r>
      <w:proofErr w:type="gramEnd"/>
      <w:r w:rsidRPr="008A527D">
        <w:rPr>
          <w:rFonts w:eastAsia="Arial Unicode MS"/>
          <w:b/>
          <w:bCs/>
          <w:color w:val="000000"/>
          <w:sz w:val="20"/>
          <w:szCs w:val="20"/>
          <w:u w:color="000000"/>
          <w:bdr w:val="nil"/>
          <w:lang w:eastAsia="pl-PL"/>
        </w:rPr>
        <w:t xml:space="preserve"> (słownie………………………………………………..….……</w:t>
      </w:r>
      <w:r w:rsidRPr="008A527D">
        <w:rPr>
          <w:rFonts w:eastAsia="Arial Unicode MS"/>
          <w:b/>
          <w:bCs/>
          <w:color w:val="000000"/>
          <w:sz w:val="20"/>
          <w:szCs w:val="20"/>
          <w:u w:color="000000"/>
          <w:bdr w:val="nil"/>
          <w:lang w:val="de-DE" w:eastAsia="pl-PL"/>
        </w:rPr>
        <w:t>. z</w:t>
      </w:r>
      <w:r w:rsidRPr="008A527D">
        <w:rPr>
          <w:rFonts w:eastAsia="Arial Unicode MS"/>
          <w:b/>
          <w:bCs/>
          <w:color w:val="000000"/>
          <w:sz w:val="20"/>
          <w:szCs w:val="20"/>
          <w:u w:color="000000"/>
          <w:bdr w:val="nil"/>
          <w:lang w:eastAsia="pl-PL"/>
        </w:rPr>
        <w:t>ł)</w:t>
      </w:r>
    </w:p>
    <w:p w14:paraId="03C7FF8A" w14:textId="77777777" w:rsidR="006E272C" w:rsidRPr="008A527D" w:rsidRDefault="006E272C" w:rsidP="006E272C">
      <w:pPr>
        <w:pBdr>
          <w:top w:val="nil"/>
          <w:left w:val="nil"/>
          <w:bottom w:val="nil"/>
          <w:right w:val="nil"/>
          <w:between w:val="nil"/>
          <w:bar w:val="nil"/>
        </w:pBdr>
        <w:spacing w:after="0" w:line="288" w:lineRule="auto"/>
        <w:ind w:left="360"/>
        <w:rPr>
          <w:rFonts w:eastAsia="Arial Unicode MS"/>
          <w:b/>
          <w:bCs/>
          <w:color w:val="000000"/>
          <w:sz w:val="20"/>
          <w:szCs w:val="20"/>
          <w:u w:color="000000"/>
          <w:bdr w:val="nil"/>
          <w:lang w:eastAsia="pl-PL"/>
        </w:rPr>
      </w:pPr>
      <w:r w:rsidRPr="008A527D">
        <w:rPr>
          <w:rFonts w:eastAsia="Arial Unicode MS"/>
          <w:b/>
          <w:bCs/>
          <w:color w:val="000000"/>
          <w:sz w:val="20"/>
          <w:szCs w:val="20"/>
          <w:u w:color="000000"/>
          <w:bdr w:val="nil"/>
          <w:lang w:eastAsia="pl-PL"/>
        </w:rPr>
        <w:t>Część II* (</w:t>
      </w:r>
      <w:r>
        <w:rPr>
          <w:rFonts w:eastAsia="Arial Unicode MS"/>
          <w:b/>
          <w:bCs/>
          <w:color w:val="000000"/>
          <w:sz w:val="20"/>
          <w:szCs w:val="20"/>
          <w:u w:color="000000"/>
          <w:bdr w:val="nil"/>
          <w:lang w:eastAsia="pl-PL"/>
        </w:rPr>
        <w:t>NNW</w:t>
      </w:r>
      <w:r w:rsidRPr="008A527D">
        <w:rPr>
          <w:rFonts w:eastAsia="Arial Unicode MS"/>
          <w:b/>
          <w:bCs/>
          <w:color w:val="000000"/>
          <w:sz w:val="20"/>
          <w:szCs w:val="20"/>
          <w:u w:color="000000"/>
          <w:bdr w:val="nil"/>
          <w:lang w:eastAsia="pl-PL"/>
        </w:rPr>
        <w:t>): cena brutto - ......................................................... zł</w:t>
      </w:r>
    </w:p>
    <w:p w14:paraId="2AA2F76C" w14:textId="77777777" w:rsidR="006E272C" w:rsidRPr="008A527D" w:rsidRDefault="006E272C" w:rsidP="006E272C">
      <w:pPr>
        <w:pBdr>
          <w:top w:val="nil"/>
          <w:left w:val="nil"/>
          <w:bottom w:val="nil"/>
          <w:right w:val="nil"/>
          <w:between w:val="nil"/>
          <w:bar w:val="nil"/>
        </w:pBdr>
        <w:spacing w:after="0" w:line="288" w:lineRule="auto"/>
        <w:ind w:left="360"/>
        <w:rPr>
          <w:rFonts w:eastAsia="Arial Unicode MS"/>
          <w:b/>
          <w:bCs/>
          <w:color w:val="000000"/>
          <w:sz w:val="20"/>
          <w:szCs w:val="20"/>
          <w:u w:color="000000"/>
          <w:bdr w:val="nil"/>
          <w:lang w:eastAsia="pl-PL"/>
        </w:rPr>
      </w:pPr>
      <w:r w:rsidRPr="008A527D">
        <w:rPr>
          <w:rFonts w:eastAsia="Arial Unicode MS"/>
          <w:b/>
          <w:bCs/>
          <w:color w:val="000000"/>
          <w:sz w:val="20"/>
          <w:szCs w:val="20"/>
          <w:u w:color="000000"/>
          <w:bdr w:val="nil"/>
          <w:lang w:eastAsia="pl-PL"/>
        </w:rPr>
        <w:t>(słownie ………………………………………………………….</w:t>
      </w:r>
      <w:proofErr w:type="gramStart"/>
      <w:r w:rsidRPr="008A527D">
        <w:rPr>
          <w:rFonts w:eastAsia="Arial Unicode MS"/>
          <w:b/>
          <w:bCs/>
          <w:color w:val="000000"/>
          <w:sz w:val="20"/>
          <w:szCs w:val="20"/>
          <w:u w:color="000000"/>
          <w:bdr w:val="nil"/>
          <w:lang w:eastAsia="pl-PL"/>
        </w:rPr>
        <w:t>zł</w:t>
      </w:r>
      <w:proofErr w:type="gramEnd"/>
      <w:r w:rsidRPr="008A527D">
        <w:rPr>
          <w:rFonts w:eastAsia="Arial Unicode MS"/>
          <w:b/>
          <w:bCs/>
          <w:color w:val="000000"/>
          <w:sz w:val="20"/>
          <w:szCs w:val="20"/>
          <w:u w:color="000000"/>
          <w:bdr w:val="nil"/>
          <w:lang w:eastAsia="pl-PL"/>
        </w:rPr>
        <w:t>)</w:t>
      </w:r>
    </w:p>
    <w:p w14:paraId="48FABD1B" w14:textId="77777777" w:rsidR="006E272C" w:rsidRPr="008A527D" w:rsidRDefault="006E272C" w:rsidP="006E272C">
      <w:pPr>
        <w:pBdr>
          <w:top w:val="nil"/>
          <w:left w:val="nil"/>
          <w:bottom w:val="nil"/>
          <w:right w:val="nil"/>
          <w:between w:val="nil"/>
          <w:bar w:val="nil"/>
        </w:pBdr>
        <w:suppressAutoHyphens w:val="0"/>
        <w:spacing w:after="0" w:line="288" w:lineRule="auto"/>
        <w:ind w:left="360"/>
        <w:rPr>
          <w:rFonts w:eastAsia="Arial Unicode MS"/>
          <w:i/>
          <w:iCs/>
          <w:color w:val="000000"/>
          <w:sz w:val="18"/>
          <w:szCs w:val="18"/>
          <w:u w:color="000000"/>
          <w:bdr w:val="nil"/>
          <w:lang w:eastAsia="pl-PL"/>
        </w:rPr>
      </w:pPr>
      <w:r w:rsidRPr="008A527D">
        <w:rPr>
          <w:rFonts w:eastAsia="Arial Unicode MS"/>
          <w:i/>
          <w:iCs/>
          <w:color w:val="000000"/>
          <w:sz w:val="18"/>
          <w:szCs w:val="18"/>
          <w:u w:color="000000"/>
          <w:bdr w:val="nil"/>
          <w:lang w:eastAsia="pl-PL"/>
        </w:rPr>
        <w:t>(* wybrać właściwe)</w:t>
      </w:r>
    </w:p>
    <w:p w14:paraId="56358A9A" w14:textId="77777777" w:rsidR="006E272C" w:rsidRPr="008A527D" w:rsidRDefault="006E272C" w:rsidP="006E272C">
      <w:pPr>
        <w:pBdr>
          <w:top w:val="nil"/>
          <w:left w:val="nil"/>
          <w:bottom w:val="nil"/>
          <w:right w:val="nil"/>
          <w:between w:val="nil"/>
          <w:bar w:val="nil"/>
        </w:pBdr>
        <w:suppressAutoHyphens w:val="0"/>
        <w:spacing w:after="0" w:line="288" w:lineRule="auto"/>
        <w:ind w:left="360"/>
        <w:rPr>
          <w:rFonts w:eastAsia="Arial Unicode MS"/>
          <w:i/>
          <w:iCs/>
          <w:color w:val="000000"/>
          <w:u w:color="000000"/>
          <w:bdr w:val="nil"/>
          <w:lang w:eastAsia="pl-PL"/>
        </w:rPr>
      </w:pPr>
    </w:p>
    <w:p w14:paraId="5F130EF5" w14:textId="77777777" w:rsidR="006E272C" w:rsidRPr="008A527D" w:rsidRDefault="006E272C" w:rsidP="006E272C">
      <w:pPr>
        <w:pBdr>
          <w:top w:val="nil"/>
          <w:left w:val="nil"/>
          <w:bottom w:val="nil"/>
          <w:right w:val="nil"/>
          <w:between w:val="nil"/>
          <w:bar w:val="nil"/>
        </w:pBdr>
        <w:suppressAutoHyphens w:val="0"/>
        <w:spacing w:after="0" w:line="288" w:lineRule="auto"/>
        <w:ind w:left="360"/>
        <w:rPr>
          <w:rFonts w:eastAsia="Arial Unicode MS"/>
          <w:color w:val="000000"/>
          <w:u w:color="000000"/>
          <w:bdr w:val="nil"/>
          <w:lang w:eastAsia="pl-PL"/>
        </w:rPr>
      </w:pPr>
      <w:bookmarkStart w:id="13" w:name="_Hlk507747517"/>
      <w:r w:rsidRPr="008A527D">
        <w:rPr>
          <w:rFonts w:eastAsia="Arial Unicode MS"/>
          <w:color w:val="000000"/>
          <w:u w:color="000000"/>
          <w:bdr w:val="nil"/>
          <w:lang w:eastAsia="pl-PL"/>
        </w:rPr>
        <w:t xml:space="preserve">przy czym dla każdej Części składka będzie płatna w </w:t>
      </w:r>
      <w:proofErr w:type="spellStart"/>
      <w:r w:rsidRPr="008A527D">
        <w:rPr>
          <w:rFonts w:eastAsia="Arial Unicode MS"/>
          <w:color w:val="000000"/>
          <w:u w:color="000000"/>
          <w:bdr w:val="nil"/>
          <w:lang w:eastAsia="pl-PL"/>
        </w:rPr>
        <w:t>dw</w:t>
      </w:r>
      <w:proofErr w:type="spellEnd"/>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ch</w:t>
      </w:r>
      <w:proofErr w:type="spellEnd"/>
      <w:r w:rsidRPr="008A527D">
        <w:rPr>
          <w:rFonts w:eastAsia="Arial Unicode MS"/>
          <w:color w:val="000000"/>
          <w:u w:color="000000"/>
          <w:bdr w:val="nil"/>
          <w:lang w:eastAsia="pl-PL"/>
        </w:rPr>
        <w:t xml:space="preserve"> ratach w każdym rocznym okresie polisowym, </w:t>
      </w:r>
      <w:bookmarkEnd w:id="13"/>
      <w:r w:rsidRPr="008A527D">
        <w:rPr>
          <w:rFonts w:eastAsia="Arial Unicode MS"/>
          <w:color w:val="000000"/>
          <w:u w:color="000000"/>
          <w:bdr w:val="nil"/>
          <w:lang w:eastAsia="pl-PL"/>
        </w:rPr>
        <w:t>stosownie do oferty Wykonawcy stanowiącej Załącznik nr 2 do Umowy.</w:t>
      </w:r>
    </w:p>
    <w:p w14:paraId="7931C51C" w14:textId="77777777" w:rsidR="006E272C" w:rsidRPr="008A527D" w:rsidRDefault="006E272C" w:rsidP="00C63931">
      <w:pPr>
        <w:numPr>
          <w:ilvl w:val="0"/>
          <w:numId w:val="117"/>
        </w:numPr>
        <w:pBdr>
          <w:top w:val="nil"/>
          <w:left w:val="nil"/>
          <w:bottom w:val="nil"/>
          <w:right w:val="nil"/>
          <w:between w:val="nil"/>
          <w:bar w:val="nil"/>
        </w:pBdr>
        <w:tabs>
          <w:tab w:val="left" w:pos="360"/>
        </w:tabs>
        <w:suppressAutoHyphens w:val="0"/>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Wynagrodzenie całkowite za realizację przedmiotu umowy, według części określonych w ust. 1 niniejszego paragrafu wynosi …. .</w:t>
      </w:r>
    </w:p>
    <w:p w14:paraId="0563C9E6" w14:textId="77777777" w:rsidR="006E272C" w:rsidRPr="008A527D" w:rsidRDefault="006E272C" w:rsidP="00C63931">
      <w:pPr>
        <w:numPr>
          <w:ilvl w:val="0"/>
          <w:numId w:val="116"/>
        </w:numPr>
        <w:pBdr>
          <w:top w:val="nil"/>
          <w:left w:val="nil"/>
          <w:bottom w:val="nil"/>
          <w:right w:val="nil"/>
          <w:between w:val="nil"/>
          <w:bar w:val="nil"/>
        </w:pBdr>
        <w:tabs>
          <w:tab w:val="left" w:pos="360"/>
        </w:tabs>
        <w:suppressAutoHyphens w:val="0"/>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Wynagrodzenie, o którym mowa w ust. 2 niniejszego paragrafu płatne będzie w … </w:t>
      </w:r>
      <w:proofErr w:type="gramStart"/>
      <w:r w:rsidRPr="008A527D">
        <w:rPr>
          <w:rFonts w:eastAsia="Arial Unicode MS"/>
          <w:color w:val="000000"/>
          <w:u w:color="000000"/>
          <w:bdr w:val="nil"/>
          <w:lang w:eastAsia="pl-PL"/>
        </w:rPr>
        <w:t xml:space="preserve">częściach, </w:t>
      </w:r>
      <w:r>
        <w:rPr>
          <w:rFonts w:eastAsia="Arial Unicode MS"/>
          <w:color w:val="000000"/>
          <w:u w:color="000000"/>
          <w:bdr w:val="nil"/>
          <w:lang w:eastAsia="pl-PL"/>
        </w:rPr>
        <w:t xml:space="preserve">                      </w:t>
      </w:r>
      <w:r w:rsidRPr="008A527D">
        <w:rPr>
          <w:rFonts w:eastAsia="Arial Unicode MS"/>
          <w:color w:val="000000"/>
          <w:u w:color="000000"/>
          <w:bdr w:val="nil"/>
          <w:lang w:eastAsia="pl-PL"/>
        </w:rPr>
        <w:t>z</w:t>
      </w:r>
      <w:proofErr w:type="gramEnd"/>
      <w:r w:rsidRPr="008A527D">
        <w:rPr>
          <w:rFonts w:eastAsia="Arial Unicode MS"/>
          <w:color w:val="000000"/>
          <w:u w:color="000000"/>
          <w:bdr w:val="nil"/>
          <w:lang w:eastAsia="pl-PL"/>
        </w:rPr>
        <w:t xml:space="preserve"> których każda wynosi … % tego wynagrodzenia. Powyższe części płatne będą w następujących terminach … .</w:t>
      </w:r>
    </w:p>
    <w:p w14:paraId="60452072" w14:textId="77777777" w:rsidR="006E272C" w:rsidRPr="008A527D" w:rsidRDefault="006E272C" w:rsidP="00C63931">
      <w:pPr>
        <w:numPr>
          <w:ilvl w:val="0"/>
          <w:numId w:val="116"/>
        </w:numPr>
        <w:pBdr>
          <w:top w:val="nil"/>
          <w:left w:val="nil"/>
          <w:bottom w:val="nil"/>
          <w:right w:val="nil"/>
          <w:between w:val="nil"/>
          <w:bar w:val="nil"/>
        </w:pBdr>
        <w:tabs>
          <w:tab w:val="left" w:pos="360"/>
        </w:tabs>
        <w:suppressAutoHyphens w:val="0"/>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Części wynagrodzenia, o których mowa powyżej stanowią składki za kolejne okresy ubezpieczenia.</w:t>
      </w:r>
    </w:p>
    <w:p w14:paraId="56FA8F7A" w14:textId="77777777" w:rsidR="006E272C" w:rsidRPr="008A527D" w:rsidRDefault="006E272C" w:rsidP="00C63931">
      <w:pPr>
        <w:numPr>
          <w:ilvl w:val="0"/>
          <w:numId w:val="116"/>
        </w:numPr>
        <w:pBdr>
          <w:top w:val="nil"/>
          <w:left w:val="nil"/>
          <w:bottom w:val="nil"/>
          <w:right w:val="nil"/>
          <w:between w:val="nil"/>
          <w:bar w:val="nil"/>
        </w:pBdr>
        <w:tabs>
          <w:tab w:val="left" w:pos="360"/>
        </w:tabs>
        <w:suppressAutoHyphens w:val="0"/>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Za dzień zapłaty składki uważa się dzień obciążenia rachunku bankowego Zamawiającego.</w:t>
      </w:r>
    </w:p>
    <w:p w14:paraId="655F21E5" w14:textId="77777777" w:rsidR="006E272C" w:rsidRPr="008A527D" w:rsidRDefault="006E272C" w:rsidP="006E272C">
      <w:pPr>
        <w:pBdr>
          <w:top w:val="nil"/>
          <w:left w:val="nil"/>
          <w:bottom w:val="nil"/>
          <w:right w:val="nil"/>
          <w:between w:val="nil"/>
          <w:bar w:val="nil"/>
        </w:pBdr>
        <w:spacing w:after="0" w:line="288" w:lineRule="auto"/>
        <w:jc w:val="center"/>
        <w:rPr>
          <w:rFonts w:eastAsia="Arial Unicode MS"/>
          <w:b/>
          <w:bCs/>
          <w:color w:val="000000"/>
          <w:u w:color="000000"/>
          <w:bdr w:val="nil"/>
          <w:lang w:eastAsia="pl-PL"/>
        </w:rPr>
      </w:pPr>
    </w:p>
    <w:p w14:paraId="0DA44196" w14:textId="77777777" w:rsidR="006E272C" w:rsidRPr="008A527D" w:rsidRDefault="006E272C" w:rsidP="006E272C">
      <w:pPr>
        <w:pBdr>
          <w:top w:val="nil"/>
          <w:left w:val="nil"/>
          <w:bottom w:val="nil"/>
          <w:right w:val="nil"/>
          <w:between w:val="nil"/>
          <w:bar w:val="nil"/>
        </w:pBdr>
        <w:spacing w:after="0" w:line="288" w:lineRule="auto"/>
        <w:jc w:val="center"/>
        <w:rPr>
          <w:rFonts w:eastAsia="Arial Unicode MS"/>
          <w:b/>
          <w:bCs/>
          <w:color w:val="000000"/>
          <w:u w:color="000000"/>
          <w:bdr w:val="nil"/>
          <w:lang w:eastAsia="pl-PL"/>
        </w:rPr>
      </w:pPr>
      <w:r w:rsidRPr="008A527D">
        <w:rPr>
          <w:rFonts w:eastAsia="Arial Unicode MS"/>
          <w:b/>
          <w:bCs/>
          <w:color w:val="000000"/>
          <w:u w:color="000000"/>
          <w:bdr w:val="nil"/>
          <w:lang w:eastAsia="pl-PL"/>
        </w:rPr>
        <w:t>§ 3</w:t>
      </w:r>
    </w:p>
    <w:p w14:paraId="7174C07A" w14:textId="77777777" w:rsidR="006E272C" w:rsidRPr="00E5116C" w:rsidRDefault="006E272C" w:rsidP="00C63931">
      <w:pPr>
        <w:numPr>
          <w:ilvl w:val="6"/>
          <w:numId w:val="116"/>
        </w:numPr>
        <w:pBdr>
          <w:top w:val="nil"/>
          <w:left w:val="nil"/>
          <w:bottom w:val="nil"/>
          <w:right w:val="nil"/>
          <w:between w:val="nil"/>
          <w:bar w:val="nil"/>
        </w:pBdr>
        <w:spacing w:after="0" w:line="288" w:lineRule="auto"/>
        <w:ind w:left="283"/>
        <w:jc w:val="both"/>
        <w:rPr>
          <w:rFonts w:eastAsia="Arial Unicode MS"/>
          <w:color w:val="000000"/>
          <w:u w:color="000000"/>
          <w:bdr w:val="nil"/>
          <w:lang w:eastAsia="pl-PL"/>
        </w:rPr>
      </w:pPr>
      <w:proofErr w:type="gramStart"/>
      <w:r w:rsidRPr="008A527D">
        <w:rPr>
          <w:rFonts w:eastAsia="Arial Unicode MS"/>
          <w:color w:val="000000"/>
          <w:u w:color="000000"/>
          <w:bdr w:val="nil"/>
          <w:lang w:eastAsia="pl-PL"/>
        </w:rPr>
        <w:t>Termin  wykonania</w:t>
      </w:r>
      <w:proofErr w:type="gramEnd"/>
      <w:r w:rsidRPr="008A527D">
        <w:rPr>
          <w:rFonts w:eastAsia="Arial Unicode MS"/>
          <w:color w:val="000000"/>
          <w:u w:color="000000"/>
          <w:bdr w:val="nil"/>
          <w:lang w:eastAsia="pl-PL"/>
        </w:rPr>
        <w:t xml:space="preserve">  usługi  w  zakresie  określonym  w  §  1 ust. 1 ustala  się </w:t>
      </w:r>
      <w:bookmarkStart w:id="14" w:name="_Hlk92275732"/>
      <w:r w:rsidRPr="00E5116C">
        <w:rPr>
          <w:rFonts w:eastAsia="Arial Unicode MS"/>
          <w:color w:val="000000"/>
          <w:u w:color="000000"/>
          <w:bdr w:val="nil"/>
          <w:lang w:eastAsia="pl-PL"/>
        </w:rPr>
        <w:t>24 miesiące od dnia 01.0</w:t>
      </w:r>
      <w:r>
        <w:rPr>
          <w:rFonts w:eastAsia="Arial Unicode MS"/>
          <w:color w:val="000000"/>
          <w:u w:color="000000"/>
          <w:bdr w:val="nil"/>
          <w:lang w:eastAsia="pl-PL"/>
        </w:rPr>
        <w:t>8</w:t>
      </w:r>
      <w:r w:rsidRPr="00E5116C">
        <w:rPr>
          <w:rFonts w:eastAsia="Arial Unicode MS"/>
          <w:color w:val="000000"/>
          <w:u w:color="000000"/>
          <w:bdr w:val="nil"/>
          <w:lang w:eastAsia="pl-PL"/>
        </w:rPr>
        <w:t>.2022r.</w:t>
      </w:r>
    </w:p>
    <w:p w14:paraId="2708EFE0" w14:textId="77777777" w:rsidR="006E272C" w:rsidRPr="008A527D" w:rsidRDefault="006E272C" w:rsidP="00C63931">
      <w:pPr>
        <w:numPr>
          <w:ilvl w:val="6"/>
          <w:numId w:val="116"/>
        </w:numPr>
        <w:pBdr>
          <w:top w:val="nil"/>
          <w:left w:val="nil"/>
          <w:bottom w:val="nil"/>
          <w:right w:val="nil"/>
          <w:between w:val="nil"/>
          <w:bar w:val="nil"/>
        </w:pBdr>
        <w:spacing w:after="0" w:line="288" w:lineRule="auto"/>
        <w:ind w:left="283"/>
        <w:jc w:val="both"/>
        <w:rPr>
          <w:rFonts w:eastAsia="Arial Unicode MS"/>
          <w:color w:val="000000"/>
          <w:u w:color="000000"/>
          <w:bdr w:val="nil"/>
          <w:lang w:eastAsia="pl-PL"/>
        </w:rPr>
      </w:pPr>
      <w:r w:rsidRPr="008A527D">
        <w:rPr>
          <w:rFonts w:eastAsia="Arial Unicode MS"/>
          <w:color w:val="000000"/>
          <w:u w:color="000000"/>
          <w:bdr w:val="nil"/>
          <w:lang w:eastAsia="pl-PL"/>
        </w:rPr>
        <w:t>Umowa może być rozwiązana przez Zamawiającego w przypadku nie wywiązywania się z termin</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w świadczenia usług przez Wykonawcę, z zachowaniem 1 miesięcznego okresu wypowiedzenia.</w:t>
      </w:r>
      <w:bookmarkEnd w:id="14"/>
    </w:p>
    <w:p w14:paraId="1CE7190D" w14:textId="77777777" w:rsidR="006E272C" w:rsidRPr="008A527D" w:rsidRDefault="006E272C" w:rsidP="00C63931">
      <w:pPr>
        <w:numPr>
          <w:ilvl w:val="6"/>
          <w:numId w:val="116"/>
        </w:numPr>
        <w:pBdr>
          <w:top w:val="nil"/>
          <w:left w:val="nil"/>
          <w:bottom w:val="nil"/>
          <w:right w:val="nil"/>
          <w:between w:val="nil"/>
          <w:bar w:val="nil"/>
        </w:pBdr>
        <w:spacing w:after="0" w:line="288" w:lineRule="auto"/>
        <w:ind w:left="283"/>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Umowa może być rozwiązana w każdym czasie na mocy porozumienia Stron. </w:t>
      </w:r>
    </w:p>
    <w:p w14:paraId="68B8D5CC" w14:textId="77777777" w:rsidR="006E272C" w:rsidRPr="008A527D" w:rsidRDefault="006E272C" w:rsidP="00C63931">
      <w:pPr>
        <w:numPr>
          <w:ilvl w:val="6"/>
          <w:numId w:val="116"/>
        </w:numPr>
        <w:pBdr>
          <w:top w:val="nil"/>
          <w:left w:val="nil"/>
          <w:bottom w:val="nil"/>
          <w:right w:val="nil"/>
          <w:between w:val="nil"/>
          <w:bar w:val="nil"/>
        </w:pBdr>
        <w:spacing w:after="0" w:line="288" w:lineRule="auto"/>
        <w:ind w:left="283"/>
        <w:jc w:val="both"/>
        <w:rPr>
          <w:rFonts w:eastAsia="Arial Unicode MS"/>
          <w:color w:val="000000"/>
          <w:u w:color="000000"/>
          <w:bdr w:val="nil"/>
          <w:lang w:eastAsia="pl-PL"/>
        </w:rPr>
      </w:pPr>
      <w:r w:rsidRPr="008A527D">
        <w:rPr>
          <w:rFonts w:eastAsia="Arial Unicode MS"/>
          <w:color w:val="000000"/>
          <w:u w:color="000000"/>
          <w:bdr w:val="nil"/>
          <w:lang w:eastAsia="pl-PL"/>
        </w:rPr>
        <w:t>Zamawiający może odstąpić od Umowy w następujących przypadkach:</w:t>
      </w:r>
    </w:p>
    <w:p w14:paraId="15EED74B" w14:textId="77777777" w:rsidR="006E272C" w:rsidRPr="008A527D" w:rsidRDefault="006E272C" w:rsidP="00C63931">
      <w:pPr>
        <w:numPr>
          <w:ilvl w:val="0"/>
          <w:numId w:val="119"/>
        </w:numPr>
        <w:pBdr>
          <w:top w:val="nil"/>
          <w:left w:val="nil"/>
          <w:bottom w:val="nil"/>
          <w:right w:val="nil"/>
          <w:between w:val="nil"/>
          <w:bar w:val="nil"/>
        </w:pBdr>
        <w:spacing w:after="0" w:line="288" w:lineRule="auto"/>
        <w:ind w:left="436"/>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6C6061B" w14:textId="77777777" w:rsidR="006E272C" w:rsidRPr="008A527D" w:rsidRDefault="006E272C" w:rsidP="00C63931">
      <w:pPr>
        <w:numPr>
          <w:ilvl w:val="0"/>
          <w:numId w:val="119"/>
        </w:numPr>
        <w:pBdr>
          <w:top w:val="nil"/>
          <w:left w:val="nil"/>
          <w:bottom w:val="nil"/>
          <w:right w:val="nil"/>
          <w:between w:val="nil"/>
          <w:bar w:val="nil"/>
        </w:pBdr>
        <w:spacing w:after="0" w:line="288" w:lineRule="auto"/>
        <w:ind w:left="436"/>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jeżeli zachodzi co najmniej jedna z następujących </w:t>
      </w:r>
      <w:proofErr w:type="spellStart"/>
      <w:r w:rsidRPr="008A527D">
        <w:rPr>
          <w:rFonts w:eastAsia="Arial Unicode MS"/>
          <w:color w:val="000000"/>
          <w:u w:color="000000"/>
          <w:bdr w:val="nil"/>
          <w:lang w:eastAsia="pl-PL"/>
        </w:rPr>
        <w:t>okolicznoś</w:t>
      </w:r>
      <w:proofErr w:type="spellEnd"/>
      <w:r w:rsidRPr="008A527D">
        <w:rPr>
          <w:rFonts w:eastAsia="Arial Unicode MS"/>
          <w:color w:val="000000"/>
          <w:u w:color="000000"/>
          <w:bdr w:val="nil"/>
          <w:lang w:val="it-IT" w:eastAsia="pl-PL"/>
        </w:rPr>
        <w:t>ci:</w:t>
      </w:r>
    </w:p>
    <w:p w14:paraId="75E4F393" w14:textId="77777777" w:rsidR="006E272C" w:rsidRPr="008A527D" w:rsidRDefault="006E272C" w:rsidP="00C63931">
      <w:pPr>
        <w:numPr>
          <w:ilvl w:val="0"/>
          <w:numId w:val="121"/>
        </w:numPr>
        <w:pBdr>
          <w:top w:val="nil"/>
          <w:left w:val="nil"/>
          <w:bottom w:val="nil"/>
          <w:right w:val="nil"/>
          <w:between w:val="nil"/>
          <w:bar w:val="nil"/>
        </w:pBdr>
        <w:spacing w:after="0" w:line="288" w:lineRule="auto"/>
        <w:ind w:left="436"/>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dokonano zmiany Umowy z naruszeniem art. 454 i art. 455 ustawy Prawo </w:t>
      </w:r>
      <w:proofErr w:type="spellStart"/>
      <w:r w:rsidRPr="008A527D">
        <w:rPr>
          <w:rFonts w:eastAsia="Arial Unicode MS"/>
          <w:color w:val="000000"/>
          <w:u w:color="000000"/>
          <w:bdr w:val="nil"/>
          <w:lang w:eastAsia="pl-PL"/>
        </w:rPr>
        <w:t>Zam</w:t>
      </w:r>
      <w:proofErr w:type="spellEnd"/>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wień</w:t>
      </w:r>
      <w:proofErr w:type="spellEnd"/>
      <w:r w:rsidRPr="008A527D">
        <w:rPr>
          <w:rFonts w:eastAsia="Arial Unicode MS"/>
          <w:color w:val="000000"/>
          <w:u w:color="000000"/>
          <w:bdr w:val="nil"/>
          <w:lang w:eastAsia="pl-PL"/>
        </w:rPr>
        <w:t xml:space="preserve"> Publicznych,</w:t>
      </w:r>
    </w:p>
    <w:p w14:paraId="6B615053" w14:textId="77777777" w:rsidR="006E272C" w:rsidRPr="008A527D" w:rsidRDefault="006E272C" w:rsidP="00C63931">
      <w:pPr>
        <w:numPr>
          <w:ilvl w:val="0"/>
          <w:numId w:val="121"/>
        </w:numPr>
        <w:pBdr>
          <w:top w:val="nil"/>
          <w:left w:val="nil"/>
          <w:bottom w:val="nil"/>
          <w:right w:val="nil"/>
          <w:between w:val="nil"/>
          <w:bar w:val="nil"/>
        </w:pBdr>
        <w:spacing w:after="0" w:line="288" w:lineRule="auto"/>
        <w:ind w:left="436"/>
        <w:jc w:val="both"/>
        <w:rPr>
          <w:rFonts w:eastAsia="Arial Unicode MS"/>
          <w:color w:val="000000"/>
          <w:u w:color="000000"/>
          <w:bdr w:val="nil"/>
          <w:lang w:eastAsia="pl-PL"/>
        </w:rPr>
      </w:pPr>
      <w:r w:rsidRPr="008A527D">
        <w:rPr>
          <w:rFonts w:eastAsia="Arial Unicode MS"/>
          <w:color w:val="000000"/>
          <w:u w:color="000000"/>
          <w:bdr w:val="nil"/>
          <w:lang w:eastAsia="pl-PL"/>
        </w:rPr>
        <w:t>wykonawca w chwili zawarcia Umowy podlegał wykluczeniu na podstawie art. 108,</w:t>
      </w:r>
    </w:p>
    <w:p w14:paraId="0F537F29" w14:textId="77777777" w:rsidR="006E272C" w:rsidRPr="008A527D" w:rsidRDefault="006E272C" w:rsidP="00C63931">
      <w:pPr>
        <w:numPr>
          <w:ilvl w:val="0"/>
          <w:numId w:val="121"/>
        </w:numPr>
        <w:pBdr>
          <w:top w:val="nil"/>
          <w:left w:val="nil"/>
          <w:bottom w:val="nil"/>
          <w:right w:val="nil"/>
          <w:between w:val="nil"/>
          <w:bar w:val="nil"/>
        </w:pBdr>
        <w:spacing w:after="0" w:line="288" w:lineRule="auto"/>
        <w:ind w:left="436"/>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Trybunał Sprawiedliwości Unii Europejskiej stwierdził, w ramach procedury przewidzianej w art. 258 Traktatu o funkcjonowaniu Unii Europejskiej, że Rzeczpospolita Polska uchybiła zobowiązaniom, </w:t>
      </w:r>
      <w:proofErr w:type="spellStart"/>
      <w:r w:rsidRPr="008A527D">
        <w:rPr>
          <w:rFonts w:eastAsia="Arial Unicode MS"/>
          <w:color w:val="000000"/>
          <w:u w:color="000000"/>
          <w:bdr w:val="nil"/>
          <w:lang w:eastAsia="pl-PL"/>
        </w:rPr>
        <w:t>kt</w:t>
      </w:r>
      <w:proofErr w:type="spellEnd"/>
      <w:r w:rsidRPr="008A527D">
        <w:rPr>
          <w:rFonts w:eastAsia="Arial Unicode MS"/>
          <w:color w:val="000000"/>
          <w:u w:color="000000"/>
          <w:bdr w:val="nil"/>
          <w:lang w:val="es-ES_tradnl" w:eastAsia="pl-PL"/>
        </w:rPr>
        <w:t>ó</w:t>
      </w:r>
      <w:r w:rsidRPr="008A527D">
        <w:rPr>
          <w:rFonts w:eastAsia="Arial Unicode MS"/>
          <w:color w:val="000000"/>
          <w:u w:color="000000"/>
          <w:bdr w:val="nil"/>
          <w:lang w:val="it-IT" w:eastAsia="pl-PL"/>
        </w:rPr>
        <w:t>re ci</w:t>
      </w:r>
      <w:proofErr w:type="spellStart"/>
      <w:r w:rsidRPr="008A527D">
        <w:rPr>
          <w:rFonts w:eastAsia="Arial Unicode MS"/>
          <w:color w:val="000000"/>
          <w:u w:color="000000"/>
          <w:bdr w:val="nil"/>
          <w:lang w:eastAsia="pl-PL"/>
        </w:rPr>
        <w:t>ążą</w:t>
      </w:r>
      <w:proofErr w:type="spellEnd"/>
      <w:r w:rsidRPr="008A527D">
        <w:rPr>
          <w:rFonts w:eastAsia="Arial Unicode MS"/>
          <w:color w:val="000000"/>
          <w:u w:color="000000"/>
          <w:bdr w:val="nil"/>
          <w:lang w:eastAsia="pl-PL"/>
        </w:rPr>
        <w:t xml:space="preserve"> na niej na mocy Traktat</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 xml:space="preserve">w, dyrektywy 2014/24/UE, dyrektywy </w:t>
      </w:r>
      <w:r w:rsidRPr="00C11D32">
        <w:rPr>
          <w:rFonts w:eastAsia="Arial Unicode MS"/>
          <w:color w:val="000000"/>
          <w:u w:color="000000"/>
          <w:bdr w:val="nil"/>
          <w:lang w:eastAsia="pl-PL"/>
        </w:rPr>
        <w:t xml:space="preserve">2014/25/UE i </w:t>
      </w:r>
      <w:hyperlink r:id="rId34" w:anchor="/document/67894791?cm=DOCUMENT" w:history="1">
        <w:r w:rsidRPr="008A527D">
          <w:rPr>
            <w:rFonts w:eastAsia="Arial Unicode MS"/>
            <w:color w:val="000000"/>
            <w:u w:color="000000"/>
            <w:bdr w:val="nil"/>
            <w:lang w:eastAsia="pl-PL"/>
          </w:rPr>
          <w:t>dyrektywy</w:t>
        </w:r>
      </w:hyperlink>
      <w:r w:rsidRPr="008A527D">
        <w:rPr>
          <w:rFonts w:eastAsia="Arial Unicode MS"/>
          <w:color w:val="000000"/>
          <w:u w:color="000000"/>
          <w:bdr w:val="nil"/>
          <w:lang w:eastAsia="pl-PL"/>
        </w:rPr>
        <w:t xml:space="preserve"> 2009/81/WE, z uwagi na to, że zamawiający udzielił </w:t>
      </w:r>
      <w:proofErr w:type="spellStart"/>
      <w:r w:rsidRPr="008A527D">
        <w:rPr>
          <w:rFonts w:eastAsia="Arial Unicode MS"/>
          <w:color w:val="000000"/>
          <w:u w:color="000000"/>
          <w:bdr w:val="nil"/>
          <w:lang w:eastAsia="pl-PL"/>
        </w:rPr>
        <w:t>zam</w:t>
      </w:r>
      <w:proofErr w:type="spellEnd"/>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wienia</w:t>
      </w:r>
      <w:proofErr w:type="spellEnd"/>
      <w:r w:rsidRPr="008A527D">
        <w:rPr>
          <w:rFonts w:eastAsia="Arial Unicode MS"/>
          <w:color w:val="000000"/>
          <w:u w:color="000000"/>
          <w:bdr w:val="nil"/>
          <w:lang w:eastAsia="pl-PL"/>
        </w:rPr>
        <w:t xml:space="preserve"> </w:t>
      </w:r>
      <w:r>
        <w:rPr>
          <w:rFonts w:eastAsia="Arial Unicode MS"/>
          <w:color w:val="000000"/>
          <w:u w:color="000000"/>
          <w:bdr w:val="nil"/>
          <w:lang w:eastAsia="pl-PL"/>
        </w:rPr>
        <w:t xml:space="preserve">                         </w:t>
      </w:r>
      <w:r w:rsidRPr="008A527D">
        <w:rPr>
          <w:rFonts w:eastAsia="Arial Unicode MS"/>
          <w:color w:val="000000"/>
          <w:u w:color="000000"/>
          <w:bdr w:val="nil"/>
          <w:lang w:eastAsia="pl-PL"/>
        </w:rPr>
        <w:t xml:space="preserve">z naruszeniem prawa Unii Europejskiej. </w:t>
      </w:r>
    </w:p>
    <w:p w14:paraId="1141F6E1" w14:textId="77777777" w:rsidR="006E272C" w:rsidRPr="008A527D" w:rsidRDefault="006E272C" w:rsidP="00C63931">
      <w:pPr>
        <w:numPr>
          <w:ilvl w:val="6"/>
          <w:numId w:val="116"/>
        </w:numPr>
        <w:pBdr>
          <w:top w:val="nil"/>
          <w:left w:val="nil"/>
          <w:bottom w:val="nil"/>
          <w:right w:val="nil"/>
          <w:between w:val="nil"/>
          <w:bar w:val="nil"/>
        </w:pBdr>
        <w:spacing w:after="0" w:line="288" w:lineRule="auto"/>
        <w:ind w:left="283"/>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W przypadku, o </w:t>
      </w:r>
      <w:proofErr w:type="spellStart"/>
      <w:r w:rsidRPr="008A527D">
        <w:rPr>
          <w:rFonts w:eastAsia="Arial Unicode MS"/>
          <w:color w:val="000000"/>
          <w:u w:color="000000"/>
          <w:bdr w:val="nil"/>
          <w:lang w:eastAsia="pl-PL"/>
        </w:rPr>
        <w:t>kt</w:t>
      </w:r>
      <w:proofErr w:type="spellEnd"/>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 xml:space="preserve">rym mowa w ust. 4 pkt 2 lit. a niniejszego paragrafu, Zamawiający odstępuje od Umowy w części, </w:t>
      </w:r>
      <w:proofErr w:type="spellStart"/>
      <w:r w:rsidRPr="008A527D">
        <w:rPr>
          <w:rFonts w:eastAsia="Arial Unicode MS"/>
          <w:color w:val="000000"/>
          <w:u w:color="000000"/>
          <w:bdr w:val="nil"/>
          <w:lang w:eastAsia="pl-PL"/>
        </w:rPr>
        <w:t>kt</w:t>
      </w:r>
      <w:proofErr w:type="spellEnd"/>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rej zmiana dotyczy.</w:t>
      </w:r>
    </w:p>
    <w:p w14:paraId="2AA8C4F2" w14:textId="77777777" w:rsidR="006E272C" w:rsidRPr="008A527D" w:rsidRDefault="006E272C" w:rsidP="00C63931">
      <w:pPr>
        <w:numPr>
          <w:ilvl w:val="6"/>
          <w:numId w:val="116"/>
        </w:numPr>
        <w:pBdr>
          <w:top w:val="nil"/>
          <w:left w:val="nil"/>
          <w:bottom w:val="nil"/>
          <w:right w:val="nil"/>
          <w:between w:val="nil"/>
          <w:bar w:val="nil"/>
        </w:pBdr>
        <w:spacing w:after="0" w:line="288" w:lineRule="auto"/>
        <w:ind w:left="283"/>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W przypadkach, o </w:t>
      </w:r>
      <w:proofErr w:type="spellStart"/>
      <w:r w:rsidRPr="008A527D">
        <w:rPr>
          <w:rFonts w:eastAsia="Arial Unicode MS"/>
          <w:color w:val="000000"/>
          <w:u w:color="000000"/>
          <w:bdr w:val="nil"/>
          <w:lang w:eastAsia="pl-PL"/>
        </w:rPr>
        <w:t>kt</w:t>
      </w:r>
      <w:proofErr w:type="spellEnd"/>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rych</w:t>
      </w:r>
      <w:proofErr w:type="spellEnd"/>
      <w:r w:rsidRPr="008A527D">
        <w:rPr>
          <w:rFonts w:eastAsia="Arial Unicode MS"/>
          <w:color w:val="000000"/>
          <w:u w:color="000000"/>
          <w:bdr w:val="nil"/>
          <w:lang w:eastAsia="pl-PL"/>
        </w:rPr>
        <w:t xml:space="preserve"> mowa w ust. 2, 3 i 4 niniejszego paragrafu, Wykonawca może żądać wyłącznie wynagrodzenia należnego z tytułu wykonania części Umowy.</w:t>
      </w:r>
    </w:p>
    <w:p w14:paraId="27983C07" w14:textId="77777777" w:rsidR="006E272C" w:rsidRPr="008A527D" w:rsidRDefault="006E272C" w:rsidP="006E272C">
      <w:pPr>
        <w:pBdr>
          <w:top w:val="nil"/>
          <w:left w:val="nil"/>
          <w:bottom w:val="nil"/>
          <w:right w:val="nil"/>
          <w:between w:val="nil"/>
          <w:bar w:val="nil"/>
        </w:pBdr>
        <w:spacing w:after="0" w:line="288" w:lineRule="auto"/>
        <w:jc w:val="both"/>
        <w:rPr>
          <w:rFonts w:eastAsia="Arial Unicode MS"/>
          <w:color w:val="000000"/>
          <w:u w:color="000000"/>
          <w:bdr w:val="nil"/>
          <w:lang w:eastAsia="pl-PL"/>
        </w:rPr>
      </w:pPr>
    </w:p>
    <w:p w14:paraId="1643904B" w14:textId="77777777" w:rsidR="006E272C" w:rsidRPr="008A527D" w:rsidRDefault="006E272C" w:rsidP="006E272C">
      <w:pPr>
        <w:pBdr>
          <w:top w:val="nil"/>
          <w:left w:val="nil"/>
          <w:bottom w:val="nil"/>
          <w:right w:val="nil"/>
          <w:between w:val="nil"/>
          <w:bar w:val="nil"/>
        </w:pBdr>
        <w:spacing w:after="0" w:line="288" w:lineRule="auto"/>
        <w:jc w:val="center"/>
        <w:rPr>
          <w:rFonts w:eastAsia="Arial Unicode MS"/>
          <w:b/>
          <w:bCs/>
          <w:color w:val="000000"/>
          <w:u w:color="000000"/>
          <w:bdr w:val="nil"/>
          <w:lang w:eastAsia="pl-PL"/>
        </w:rPr>
      </w:pPr>
      <w:r w:rsidRPr="008A527D">
        <w:rPr>
          <w:rFonts w:eastAsia="Arial Unicode MS"/>
          <w:b/>
          <w:bCs/>
          <w:color w:val="000000"/>
          <w:u w:color="000000"/>
          <w:bdr w:val="nil"/>
          <w:lang w:eastAsia="pl-PL"/>
        </w:rPr>
        <w:t>§ 4</w:t>
      </w:r>
    </w:p>
    <w:p w14:paraId="3903461E" w14:textId="77777777" w:rsidR="006E272C" w:rsidRPr="008A527D" w:rsidRDefault="006E272C" w:rsidP="006E272C">
      <w:pPr>
        <w:pBdr>
          <w:top w:val="nil"/>
          <w:left w:val="nil"/>
          <w:bottom w:val="nil"/>
          <w:right w:val="nil"/>
          <w:between w:val="nil"/>
          <w:bar w:val="nil"/>
        </w:pBdr>
        <w:spacing w:after="0" w:line="288" w:lineRule="auto"/>
        <w:jc w:val="both"/>
        <w:rPr>
          <w:rFonts w:eastAsia="Arial Unicode MS"/>
          <w:color w:val="000000"/>
          <w:u w:color="000000"/>
          <w:bdr w:val="nil"/>
          <w:lang w:eastAsia="pl-PL"/>
        </w:rPr>
      </w:pPr>
      <w:proofErr w:type="gramStart"/>
      <w:r w:rsidRPr="008A527D">
        <w:rPr>
          <w:rFonts w:eastAsia="Arial Unicode MS"/>
          <w:color w:val="000000"/>
          <w:u w:color="000000"/>
          <w:bdr w:val="nil"/>
          <w:lang w:eastAsia="pl-PL"/>
        </w:rPr>
        <w:t>Wykonawca  nie</w:t>
      </w:r>
      <w:proofErr w:type="gramEnd"/>
      <w:r w:rsidRPr="008A527D">
        <w:rPr>
          <w:rFonts w:eastAsia="Arial Unicode MS"/>
          <w:color w:val="000000"/>
          <w:u w:color="000000"/>
          <w:bdr w:val="nil"/>
          <w:lang w:eastAsia="pl-PL"/>
        </w:rPr>
        <w:t xml:space="preserve">  może  powierzyć  wykonania  przedmiotu  Umowy  osobie  trzeciej.</w:t>
      </w:r>
    </w:p>
    <w:p w14:paraId="4DA5C191" w14:textId="77777777" w:rsidR="006E272C" w:rsidRPr="008A527D" w:rsidRDefault="006E272C" w:rsidP="006E272C">
      <w:pPr>
        <w:pBdr>
          <w:top w:val="nil"/>
          <w:left w:val="nil"/>
          <w:bottom w:val="nil"/>
          <w:right w:val="nil"/>
          <w:between w:val="nil"/>
          <w:bar w:val="nil"/>
        </w:pBdr>
        <w:spacing w:after="0" w:line="288" w:lineRule="auto"/>
        <w:jc w:val="center"/>
        <w:rPr>
          <w:rFonts w:eastAsia="Arial Unicode MS"/>
          <w:b/>
          <w:bCs/>
          <w:color w:val="000000"/>
          <w:u w:color="000000"/>
          <w:bdr w:val="nil"/>
          <w:lang w:eastAsia="pl-PL"/>
        </w:rPr>
      </w:pPr>
    </w:p>
    <w:p w14:paraId="6AFFBB41" w14:textId="77777777" w:rsidR="006E272C" w:rsidRPr="008A527D" w:rsidRDefault="006E272C" w:rsidP="006E272C">
      <w:pPr>
        <w:pBdr>
          <w:top w:val="nil"/>
          <w:left w:val="nil"/>
          <w:bottom w:val="nil"/>
          <w:right w:val="nil"/>
          <w:between w:val="nil"/>
          <w:bar w:val="nil"/>
        </w:pBdr>
        <w:spacing w:after="0" w:line="288" w:lineRule="auto"/>
        <w:jc w:val="center"/>
        <w:rPr>
          <w:rFonts w:eastAsia="Arial Unicode MS"/>
          <w:b/>
          <w:bCs/>
          <w:color w:val="000000"/>
          <w:u w:color="000000"/>
          <w:bdr w:val="nil"/>
          <w:lang w:eastAsia="pl-PL"/>
        </w:rPr>
      </w:pPr>
      <w:r w:rsidRPr="008A527D">
        <w:rPr>
          <w:rFonts w:eastAsia="Arial Unicode MS"/>
          <w:b/>
          <w:bCs/>
          <w:color w:val="000000"/>
          <w:u w:color="000000"/>
          <w:bdr w:val="nil"/>
          <w:lang w:eastAsia="pl-PL"/>
        </w:rPr>
        <w:t>§  5</w:t>
      </w:r>
    </w:p>
    <w:p w14:paraId="6FBF95CF" w14:textId="77777777" w:rsidR="006E272C" w:rsidRPr="008A527D" w:rsidRDefault="006E272C" w:rsidP="006E272C">
      <w:pPr>
        <w:pBdr>
          <w:top w:val="nil"/>
          <w:left w:val="nil"/>
          <w:bottom w:val="nil"/>
          <w:right w:val="nil"/>
          <w:between w:val="nil"/>
          <w:bar w:val="nil"/>
        </w:pBdr>
        <w:spacing w:after="0" w:line="288" w:lineRule="auto"/>
        <w:rPr>
          <w:rFonts w:eastAsia="Arial Unicode MS"/>
          <w:color w:val="000000"/>
          <w:u w:color="000000"/>
          <w:bdr w:val="nil"/>
          <w:lang w:eastAsia="pl-PL"/>
        </w:rPr>
      </w:pPr>
      <w:proofErr w:type="gramStart"/>
      <w:r w:rsidRPr="008A527D">
        <w:rPr>
          <w:rFonts w:eastAsia="Arial Unicode MS"/>
          <w:color w:val="000000"/>
          <w:u w:color="000000"/>
          <w:bdr w:val="nil"/>
          <w:lang w:eastAsia="pl-PL"/>
        </w:rPr>
        <w:t>W  czasie</w:t>
      </w:r>
      <w:proofErr w:type="gramEnd"/>
      <w:r w:rsidRPr="008A527D">
        <w:rPr>
          <w:rFonts w:eastAsia="Arial Unicode MS"/>
          <w:color w:val="000000"/>
          <w:u w:color="000000"/>
          <w:bdr w:val="nil"/>
          <w:lang w:eastAsia="pl-PL"/>
        </w:rPr>
        <w:t xml:space="preserve">  wykonywania  niniejszej  Umowy, Wykonawca jest  zobowiązany do  pisemnego  powiadomienia  (w terminie 3 dni od zaistnienia poniższych okoliczności) Zamawiającego o:</w:t>
      </w:r>
    </w:p>
    <w:p w14:paraId="23E3274D" w14:textId="77777777" w:rsidR="006E272C" w:rsidRPr="008A527D" w:rsidRDefault="006E272C" w:rsidP="00C63931">
      <w:pPr>
        <w:numPr>
          <w:ilvl w:val="0"/>
          <w:numId w:val="131"/>
        </w:numPr>
        <w:pBdr>
          <w:top w:val="nil"/>
          <w:left w:val="nil"/>
          <w:bottom w:val="nil"/>
          <w:right w:val="nil"/>
          <w:between w:val="nil"/>
          <w:bar w:val="nil"/>
        </w:pBdr>
        <w:spacing w:after="0" w:line="288" w:lineRule="auto"/>
        <w:rPr>
          <w:rFonts w:eastAsia="Arial Unicode MS"/>
          <w:color w:val="000000"/>
          <w:u w:color="000000"/>
          <w:bdr w:val="nil"/>
          <w:lang w:eastAsia="pl-PL"/>
        </w:rPr>
      </w:pPr>
      <w:r w:rsidRPr="008A527D">
        <w:rPr>
          <w:rFonts w:eastAsia="Arial Unicode MS"/>
          <w:color w:val="000000"/>
          <w:u w:color="000000"/>
          <w:bdr w:val="nil"/>
          <w:lang w:eastAsia="pl-PL"/>
        </w:rPr>
        <w:t xml:space="preserve">zawieszeniu </w:t>
      </w:r>
      <w:proofErr w:type="spellStart"/>
      <w:r w:rsidRPr="008A527D">
        <w:rPr>
          <w:rFonts w:eastAsia="Arial Unicode MS"/>
          <w:color w:val="000000"/>
          <w:u w:color="000000"/>
          <w:bdr w:val="nil"/>
          <w:lang w:eastAsia="pl-PL"/>
        </w:rPr>
        <w:t>działalnoś</w:t>
      </w:r>
      <w:proofErr w:type="spellEnd"/>
      <w:r w:rsidRPr="008A527D">
        <w:rPr>
          <w:rFonts w:eastAsia="Arial Unicode MS"/>
          <w:color w:val="000000"/>
          <w:u w:color="000000"/>
          <w:bdr w:val="nil"/>
          <w:lang w:val="it-IT" w:eastAsia="pl-PL"/>
        </w:rPr>
        <w:t>ci,</w:t>
      </w:r>
    </w:p>
    <w:p w14:paraId="5C678D9D" w14:textId="77777777" w:rsidR="006E272C" w:rsidRPr="008A527D" w:rsidRDefault="006E272C" w:rsidP="00C63931">
      <w:pPr>
        <w:numPr>
          <w:ilvl w:val="0"/>
          <w:numId w:val="131"/>
        </w:numPr>
        <w:pBdr>
          <w:top w:val="nil"/>
          <w:left w:val="nil"/>
          <w:bottom w:val="nil"/>
          <w:right w:val="nil"/>
          <w:between w:val="nil"/>
          <w:bar w:val="nil"/>
        </w:pBdr>
        <w:spacing w:after="0" w:line="288" w:lineRule="auto"/>
        <w:rPr>
          <w:rFonts w:eastAsia="Arial Unicode MS"/>
          <w:color w:val="000000"/>
          <w:u w:color="000000"/>
          <w:bdr w:val="nil"/>
          <w:lang w:eastAsia="pl-PL"/>
        </w:rPr>
      </w:pPr>
      <w:r w:rsidRPr="008A527D">
        <w:rPr>
          <w:rFonts w:eastAsia="Arial Unicode MS"/>
          <w:color w:val="000000"/>
          <w:u w:color="000000"/>
          <w:bdr w:val="nil"/>
          <w:lang w:eastAsia="pl-PL"/>
        </w:rPr>
        <w:t>zmianie siedziby lub nazwy,</w:t>
      </w:r>
    </w:p>
    <w:p w14:paraId="0BB0954F" w14:textId="77777777" w:rsidR="006E272C" w:rsidRPr="008A527D" w:rsidRDefault="006E272C" w:rsidP="00C63931">
      <w:pPr>
        <w:numPr>
          <w:ilvl w:val="0"/>
          <w:numId w:val="131"/>
        </w:numPr>
        <w:pBdr>
          <w:top w:val="nil"/>
          <w:left w:val="nil"/>
          <w:bottom w:val="nil"/>
          <w:right w:val="nil"/>
          <w:between w:val="nil"/>
          <w:bar w:val="nil"/>
        </w:pBdr>
        <w:spacing w:after="0" w:line="288" w:lineRule="auto"/>
        <w:rPr>
          <w:rFonts w:eastAsia="Arial Unicode MS"/>
          <w:color w:val="000000"/>
          <w:u w:color="000000"/>
          <w:bdr w:val="nil"/>
          <w:lang w:eastAsia="pl-PL"/>
        </w:rPr>
      </w:pPr>
      <w:r w:rsidRPr="008A527D">
        <w:rPr>
          <w:rFonts w:eastAsia="Arial Unicode MS"/>
          <w:color w:val="000000"/>
          <w:u w:color="000000"/>
          <w:bdr w:val="nil"/>
          <w:lang w:eastAsia="pl-PL"/>
        </w:rPr>
        <w:t>zmianie os</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b reprezentujących Wykonawcę,</w:t>
      </w:r>
    </w:p>
    <w:p w14:paraId="105C9FF0" w14:textId="77777777" w:rsidR="006E272C" w:rsidRPr="008A527D" w:rsidRDefault="006E272C" w:rsidP="00C63931">
      <w:pPr>
        <w:numPr>
          <w:ilvl w:val="0"/>
          <w:numId w:val="131"/>
        </w:numPr>
        <w:pBdr>
          <w:top w:val="nil"/>
          <w:left w:val="nil"/>
          <w:bottom w:val="nil"/>
          <w:right w:val="nil"/>
          <w:between w:val="nil"/>
          <w:bar w:val="nil"/>
        </w:pBdr>
        <w:spacing w:after="0" w:line="288" w:lineRule="auto"/>
        <w:rPr>
          <w:rFonts w:eastAsia="Arial Unicode MS"/>
          <w:color w:val="000000"/>
          <w:u w:color="000000"/>
          <w:bdr w:val="nil"/>
          <w:lang w:eastAsia="pl-PL"/>
        </w:rPr>
      </w:pPr>
      <w:r w:rsidRPr="008A527D">
        <w:rPr>
          <w:rFonts w:eastAsia="Arial Unicode MS"/>
          <w:color w:val="000000"/>
          <w:u w:color="000000"/>
          <w:bdr w:val="nil"/>
          <w:lang w:eastAsia="pl-PL"/>
        </w:rPr>
        <w:t xml:space="preserve">zmianie formy </w:t>
      </w:r>
      <w:proofErr w:type="spellStart"/>
      <w:r w:rsidRPr="008A527D">
        <w:rPr>
          <w:rFonts w:eastAsia="Arial Unicode MS"/>
          <w:color w:val="000000"/>
          <w:u w:color="000000"/>
          <w:bdr w:val="nil"/>
          <w:lang w:eastAsia="pl-PL"/>
        </w:rPr>
        <w:t>działalnoś</w:t>
      </w:r>
      <w:proofErr w:type="spellEnd"/>
      <w:r w:rsidRPr="008A527D">
        <w:rPr>
          <w:rFonts w:eastAsia="Arial Unicode MS"/>
          <w:color w:val="000000"/>
          <w:u w:color="000000"/>
          <w:bdr w:val="nil"/>
          <w:lang w:val="it-IT" w:eastAsia="pl-PL"/>
        </w:rPr>
        <w:t>ci,</w:t>
      </w:r>
    </w:p>
    <w:p w14:paraId="4C70826B" w14:textId="77777777" w:rsidR="006E272C" w:rsidRPr="008A527D" w:rsidRDefault="006E272C" w:rsidP="00C63931">
      <w:pPr>
        <w:numPr>
          <w:ilvl w:val="0"/>
          <w:numId w:val="131"/>
        </w:numPr>
        <w:pBdr>
          <w:top w:val="nil"/>
          <w:left w:val="nil"/>
          <w:bottom w:val="nil"/>
          <w:right w:val="nil"/>
          <w:between w:val="nil"/>
          <w:bar w:val="nil"/>
        </w:pBdr>
        <w:spacing w:after="0" w:line="288" w:lineRule="auto"/>
        <w:rPr>
          <w:rFonts w:eastAsia="Arial Unicode MS"/>
          <w:color w:val="000000"/>
          <w:u w:color="000000"/>
          <w:bdr w:val="nil"/>
          <w:lang w:eastAsia="pl-PL"/>
        </w:rPr>
      </w:pPr>
      <w:r w:rsidRPr="008A527D">
        <w:rPr>
          <w:rFonts w:eastAsia="Arial Unicode MS"/>
          <w:color w:val="000000"/>
          <w:u w:color="000000"/>
          <w:bdr w:val="nil"/>
          <w:lang w:eastAsia="pl-PL"/>
        </w:rPr>
        <w:t>wszczęciu postępowania upadłościowego lub układowego,</w:t>
      </w:r>
    </w:p>
    <w:p w14:paraId="1348209C" w14:textId="77777777" w:rsidR="006E272C" w:rsidRPr="008A527D" w:rsidRDefault="006E272C" w:rsidP="00C63931">
      <w:pPr>
        <w:numPr>
          <w:ilvl w:val="0"/>
          <w:numId w:val="131"/>
        </w:numPr>
        <w:pBdr>
          <w:top w:val="nil"/>
          <w:left w:val="nil"/>
          <w:bottom w:val="nil"/>
          <w:right w:val="nil"/>
          <w:between w:val="nil"/>
          <w:bar w:val="nil"/>
        </w:pBdr>
        <w:spacing w:after="0" w:line="288" w:lineRule="auto"/>
        <w:rPr>
          <w:rFonts w:eastAsia="Arial Unicode MS"/>
          <w:color w:val="000000"/>
          <w:u w:color="000000"/>
          <w:bdr w:val="nil"/>
          <w:lang w:eastAsia="pl-PL"/>
        </w:rPr>
      </w:pPr>
      <w:r w:rsidRPr="008A527D">
        <w:rPr>
          <w:rFonts w:eastAsia="Arial Unicode MS"/>
          <w:color w:val="000000"/>
          <w:u w:color="000000"/>
          <w:bdr w:val="nil"/>
          <w:lang w:eastAsia="pl-PL"/>
        </w:rPr>
        <w:t>ogłoszeniu likwidacji firmy Wykonawcy,</w:t>
      </w:r>
    </w:p>
    <w:p w14:paraId="5117BD10" w14:textId="77777777" w:rsidR="006E272C" w:rsidRPr="008A527D" w:rsidRDefault="006E272C" w:rsidP="00C63931">
      <w:pPr>
        <w:numPr>
          <w:ilvl w:val="0"/>
          <w:numId w:val="131"/>
        </w:numPr>
        <w:pBdr>
          <w:top w:val="nil"/>
          <w:left w:val="nil"/>
          <w:bottom w:val="nil"/>
          <w:right w:val="nil"/>
          <w:between w:val="nil"/>
          <w:bar w:val="nil"/>
        </w:pBdr>
        <w:spacing w:after="0" w:line="288" w:lineRule="auto"/>
        <w:rPr>
          <w:rFonts w:eastAsia="Arial Unicode MS"/>
          <w:color w:val="000000"/>
          <w:u w:color="000000"/>
          <w:bdr w:val="nil"/>
          <w:lang w:eastAsia="pl-PL"/>
        </w:rPr>
      </w:pPr>
      <w:r w:rsidRPr="008A527D">
        <w:rPr>
          <w:rFonts w:eastAsia="Arial Unicode MS"/>
          <w:color w:val="000000"/>
          <w:u w:color="000000"/>
          <w:bdr w:val="nil"/>
          <w:lang w:eastAsia="pl-PL"/>
        </w:rPr>
        <w:t>zmianie konta bankowego podanego w § 3,</w:t>
      </w:r>
    </w:p>
    <w:p w14:paraId="16BCF817" w14:textId="77777777" w:rsidR="006E272C" w:rsidRPr="008A527D" w:rsidRDefault="006E272C" w:rsidP="00C63931">
      <w:pPr>
        <w:numPr>
          <w:ilvl w:val="0"/>
          <w:numId w:val="131"/>
        </w:numPr>
        <w:pBdr>
          <w:top w:val="nil"/>
          <w:left w:val="nil"/>
          <w:bottom w:val="nil"/>
          <w:right w:val="nil"/>
          <w:between w:val="nil"/>
          <w:bar w:val="nil"/>
        </w:pBdr>
        <w:spacing w:after="0" w:line="288" w:lineRule="auto"/>
        <w:rPr>
          <w:rFonts w:eastAsia="Arial Unicode MS"/>
          <w:color w:val="000000"/>
          <w:u w:color="000000"/>
          <w:bdr w:val="nil"/>
          <w:lang w:eastAsia="pl-PL"/>
        </w:rPr>
      </w:pPr>
      <w:r w:rsidRPr="008A527D">
        <w:rPr>
          <w:rFonts w:eastAsia="Arial Unicode MS"/>
          <w:color w:val="000000"/>
          <w:u w:color="000000"/>
          <w:bdr w:val="nil"/>
          <w:lang w:eastAsia="pl-PL"/>
        </w:rPr>
        <w:t>zmianie w zakresie rejestracji działalności Wykonawcy.</w:t>
      </w:r>
    </w:p>
    <w:p w14:paraId="6A8645B2" w14:textId="77777777" w:rsidR="006E272C" w:rsidRPr="008A527D" w:rsidRDefault="006E272C" w:rsidP="006E272C">
      <w:pPr>
        <w:pBdr>
          <w:top w:val="nil"/>
          <w:left w:val="nil"/>
          <w:bottom w:val="nil"/>
          <w:right w:val="nil"/>
          <w:between w:val="nil"/>
          <w:bar w:val="nil"/>
        </w:pBdr>
        <w:spacing w:after="0" w:line="288" w:lineRule="auto"/>
        <w:jc w:val="center"/>
        <w:rPr>
          <w:rFonts w:eastAsia="Arial Unicode MS"/>
          <w:color w:val="000000"/>
          <w:u w:color="000000"/>
          <w:bdr w:val="nil"/>
          <w:lang w:eastAsia="pl-PL"/>
        </w:rPr>
      </w:pPr>
    </w:p>
    <w:p w14:paraId="3C2CB879" w14:textId="77777777" w:rsidR="006E272C" w:rsidRPr="008A527D" w:rsidRDefault="006E272C" w:rsidP="006E272C">
      <w:pPr>
        <w:pBdr>
          <w:top w:val="nil"/>
          <w:left w:val="nil"/>
          <w:bottom w:val="nil"/>
          <w:right w:val="nil"/>
          <w:between w:val="nil"/>
          <w:bar w:val="nil"/>
        </w:pBdr>
        <w:spacing w:after="0" w:line="288" w:lineRule="auto"/>
        <w:jc w:val="center"/>
        <w:rPr>
          <w:rFonts w:eastAsia="Arial Unicode MS"/>
          <w:b/>
          <w:bCs/>
          <w:color w:val="000000"/>
          <w:u w:color="000000"/>
          <w:bdr w:val="nil"/>
          <w:lang w:eastAsia="pl-PL"/>
        </w:rPr>
      </w:pPr>
      <w:r w:rsidRPr="008A527D">
        <w:rPr>
          <w:rFonts w:eastAsia="Arial Unicode MS"/>
          <w:b/>
          <w:bCs/>
          <w:color w:val="000000"/>
          <w:u w:color="000000"/>
          <w:bdr w:val="nil"/>
          <w:lang w:eastAsia="pl-PL"/>
        </w:rPr>
        <w:t>§ 6</w:t>
      </w:r>
    </w:p>
    <w:p w14:paraId="1AADC8A2" w14:textId="77777777" w:rsidR="006E272C" w:rsidRPr="008A527D" w:rsidRDefault="006E272C" w:rsidP="00C63931">
      <w:pPr>
        <w:numPr>
          <w:ilvl w:val="0"/>
          <w:numId w:val="124"/>
        </w:numPr>
        <w:pBdr>
          <w:top w:val="nil"/>
          <w:left w:val="nil"/>
          <w:bottom w:val="nil"/>
          <w:right w:val="nil"/>
          <w:between w:val="nil"/>
          <w:bar w:val="nil"/>
        </w:pBdr>
        <w:spacing w:after="0" w:line="288" w:lineRule="auto"/>
        <w:rPr>
          <w:rFonts w:eastAsia="Arial Unicode MS"/>
          <w:color w:val="000000"/>
          <w:u w:color="000000"/>
          <w:bdr w:val="nil"/>
          <w:lang w:eastAsia="pl-PL"/>
        </w:rPr>
      </w:pPr>
      <w:bookmarkStart w:id="15" w:name="_Hlk92281882"/>
      <w:r w:rsidRPr="008A527D">
        <w:rPr>
          <w:rFonts w:eastAsia="Arial Unicode MS"/>
          <w:color w:val="000000"/>
          <w:u w:color="000000"/>
          <w:bdr w:val="nil"/>
          <w:lang w:eastAsia="pl-PL"/>
        </w:rPr>
        <w:t>Z zastosowaniem przepis</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 xml:space="preserve">w odrębnych umowa jest nieważna w przypadku naruszenia postanowień art. 457 Ustawy Prawo </w:t>
      </w:r>
      <w:proofErr w:type="spellStart"/>
      <w:r w:rsidRPr="008A527D">
        <w:rPr>
          <w:rFonts w:eastAsia="Arial Unicode MS"/>
          <w:color w:val="000000"/>
          <w:u w:color="000000"/>
          <w:bdr w:val="nil"/>
          <w:lang w:eastAsia="pl-PL"/>
        </w:rPr>
        <w:t>zam</w:t>
      </w:r>
      <w:proofErr w:type="spellEnd"/>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wień</w:t>
      </w:r>
      <w:proofErr w:type="spellEnd"/>
      <w:r w:rsidRPr="008A527D">
        <w:rPr>
          <w:rFonts w:eastAsia="Arial Unicode MS"/>
          <w:color w:val="000000"/>
          <w:u w:color="000000"/>
          <w:bdr w:val="nil"/>
          <w:lang w:eastAsia="pl-PL"/>
        </w:rPr>
        <w:t xml:space="preserve"> publicznych.</w:t>
      </w:r>
    </w:p>
    <w:p w14:paraId="17F6BE0E" w14:textId="77777777" w:rsidR="006E272C" w:rsidRPr="008A527D" w:rsidRDefault="006E272C" w:rsidP="00C63931">
      <w:pPr>
        <w:numPr>
          <w:ilvl w:val="0"/>
          <w:numId w:val="124"/>
        </w:numPr>
        <w:pBdr>
          <w:top w:val="nil"/>
          <w:left w:val="nil"/>
          <w:bottom w:val="nil"/>
          <w:right w:val="nil"/>
          <w:between w:val="nil"/>
          <w:bar w:val="nil"/>
        </w:pBdr>
        <w:spacing w:after="0" w:line="288" w:lineRule="auto"/>
        <w:rPr>
          <w:rFonts w:eastAsia="Arial Unicode MS"/>
          <w:color w:val="FF0000"/>
          <w:u w:color="000000"/>
          <w:bdr w:val="nil"/>
          <w:lang w:eastAsia="pl-PL"/>
        </w:rPr>
      </w:pPr>
      <w:r w:rsidRPr="008A527D">
        <w:rPr>
          <w:rFonts w:eastAsia="Arial Unicode MS"/>
          <w:color w:val="000000"/>
          <w:u w:color="000000"/>
          <w:bdr w:val="nil"/>
          <w:lang w:eastAsia="pl-PL"/>
        </w:rPr>
        <w:t xml:space="preserve">Zmiany treści Umowy mogą być dokonywane w formie pisemnej pod rygorem nieważności, wyłącznie na warunkach określonych w art. 455 ustawy Prawo </w:t>
      </w:r>
      <w:proofErr w:type="spellStart"/>
      <w:r w:rsidRPr="008A527D">
        <w:rPr>
          <w:rFonts w:eastAsia="Arial Unicode MS"/>
          <w:color w:val="000000"/>
          <w:u w:color="000000"/>
          <w:bdr w:val="nil"/>
          <w:lang w:eastAsia="pl-PL"/>
        </w:rPr>
        <w:t>Zam</w:t>
      </w:r>
      <w:proofErr w:type="spellEnd"/>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wień</w:t>
      </w:r>
      <w:proofErr w:type="spellEnd"/>
      <w:r w:rsidRPr="008A527D">
        <w:rPr>
          <w:rFonts w:eastAsia="Arial Unicode MS"/>
          <w:color w:val="000000"/>
          <w:u w:color="000000"/>
          <w:bdr w:val="nil"/>
          <w:lang w:eastAsia="pl-PL"/>
        </w:rPr>
        <w:t xml:space="preserve"> Publicznych w następujących przypadkach:</w:t>
      </w:r>
    </w:p>
    <w:p w14:paraId="6FE5D256" w14:textId="77777777" w:rsidR="006E272C" w:rsidRPr="008A527D" w:rsidRDefault="006E272C" w:rsidP="006E272C">
      <w:pPr>
        <w:pBdr>
          <w:top w:val="nil"/>
          <w:left w:val="nil"/>
          <w:bottom w:val="nil"/>
          <w:right w:val="nil"/>
          <w:between w:val="nil"/>
          <w:bar w:val="nil"/>
        </w:pBdr>
        <w:spacing w:after="0" w:line="288" w:lineRule="auto"/>
        <w:ind w:left="360"/>
        <w:jc w:val="both"/>
        <w:rPr>
          <w:rFonts w:eastAsia="Times New Roman"/>
          <w:color w:val="000000"/>
          <w:u w:color="000000"/>
          <w:bdr w:val="nil"/>
          <w:lang w:eastAsia="pl-PL"/>
        </w:rPr>
      </w:pPr>
      <w:r w:rsidRPr="008A527D">
        <w:rPr>
          <w:rFonts w:eastAsia="Arial Unicode MS"/>
          <w:color w:val="000000"/>
          <w:u w:color="000000"/>
          <w:bdr w:val="nil"/>
          <w:lang w:eastAsia="pl-PL"/>
        </w:rPr>
        <w:t>1) zmiany przepis</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w mających wpływ na treść zawartej umowy, jeżeli zgodnie z nimi konieczne będzie dostosowanie treści Umowy do aktualnego stanu prawnego;</w:t>
      </w:r>
    </w:p>
    <w:p w14:paraId="5EC3105F" w14:textId="77777777" w:rsidR="006E272C" w:rsidRPr="008A527D" w:rsidRDefault="006E272C" w:rsidP="006E272C">
      <w:pPr>
        <w:pBdr>
          <w:top w:val="nil"/>
          <w:left w:val="nil"/>
          <w:bottom w:val="nil"/>
          <w:right w:val="nil"/>
          <w:between w:val="nil"/>
          <w:bar w:val="nil"/>
        </w:pBdr>
        <w:spacing w:after="0" w:line="288" w:lineRule="auto"/>
        <w:ind w:left="360"/>
        <w:jc w:val="both"/>
        <w:rPr>
          <w:rFonts w:eastAsia="Times New Roman"/>
          <w:color w:val="000000"/>
          <w:u w:color="000000"/>
          <w:bdr w:val="nil"/>
          <w:lang w:eastAsia="pl-PL"/>
        </w:rPr>
      </w:pPr>
      <w:r w:rsidRPr="008A527D">
        <w:rPr>
          <w:rFonts w:eastAsia="Arial Unicode MS"/>
          <w:color w:val="000000"/>
          <w:u w:color="000000"/>
          <w:bdr w:val="nil"/>
          <w:lang w:eastAsia="pl-PL"/>
        </w:rPr>
        <w:t xml:space="preserve">2) zmiany wynagrodzenia Wykonawcy – spowodowanej wystąpieniem niżej wymienionych </w:t>
      </w:r>
      <w:proofErr w:type="spellStart"/>
      <w:r w:rsidRPr="008A527D">
        <w:rPr>
          <w:rFonts w:eastAsia="Arial Unicode MS"/>
          <w:color w:val="000000"/>
          <w:u w:color="000000"/>
          <w:bdr w:val="nil"/>
          <w:lang w:eastAsia="pl-PL"/>
        </w:rPr>
        <w:t>okolicznoś</w:t>
      </w:r>
      <w:proofErr w:type="spellEnd"/>
      <w:r w:rsidRPr="008A527D">
        <w:rPr>
          <w:rFonts w:eastAsia="Arial Unicode MS"/>
          <w:color w:val="000000"/>
          <w:u w:color="000000"/>
          <w:bdr w:val="nil"/>
          <w:lang w:val="it-IT" w:eastAsia="pl-PL"/>
        </w:rPr>
        <w:t>ci:</w:t>
      </w:r>
    </w:p>
    <w:p w14:paraId="7C57F256" w14:textId="77777777" w:rsidR="006E272C" w:rsidRPr="008A527D" w:rsidRDefault="006E272C" w:rsidP="00555251">
      <w:pPr>
        <w:numPr>
          <w:ilvl w:val="0"/>
          <w:numId w:val="125"/>
        </w:numPr>
        <w:pBdr>
          <w:top w:val="nil"/>
          <w:left w:val="nil"/>
          <w:bottom w:val="nil"/>
          <w:right w:val="nil"/>
          <w:between w:val="nil"/>
          <w:bar w:val="nil"/>
        </w:pBdr>
        <w:spacing w:after="0" w:line="288" w:lineRule="auto"/>
        <w:ind w:left="851"/>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 zmianą wysokości stawek podatkowych składających się zgodnie z art. 3 ust. 1 pkt 1 ustawy z dnia 5 lipca 2001 r. o cenach, na wynagrodzenie wykonawcy. Ewentualna zmiana wynagrodzenia może dotyczyć tej jego części, dla </w:t>
      </w:r>
      <w:proofErr w:type="spellStart"/>
      <w:r w:rsidRPr="008A527D">
        <w:rPr>
          <w:rFonts w:eastAsia="Arial Unicode MS"/>
          <w:color w:val="000000"/>
          <w:u w:color="000000"/>
          <w:bdr w:val="nil"/>
          <w:lang w:eastAsia="pl-PL"/>
        </w:rPr>
        <w:t>kt</w:t>
      </w:r>
      <w:proofErr w:type="spellEnd"/>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rej obowiązek podatkowy powstał po momencie wejścia w życie przepis</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w  dokonujących zmiany ww. stawek podatkowych;</w:t>
      </w:r>
    </w:p>
    <w:p w14:paraId="54F8C7AD" w14:textId="77777777" w:rsidR="006E272C" w:rsidRPr="008A527D" w:rsidRDefault="006E272C" w:rsidP="00555251">
      <w:pPr>
        <w:numPr>
          <w:ilvl w:val="0"/>
          <w:numId w:val="125"/>
        </w:numPr>
        <w:pBdr>
          <w:top w:val="nil"/>
          <w:left w:val="nil"/>
          <w:bottom w:val="nil"/>
          <w:right w:val="nil"/>
          <w:between w:val="nil"/>
          <w:bar w:val="nil"/>
        </w:pBdr>
        <w:spacing w:after="0" w:line="288" w:lineRule="auto"/>
        <w:ind w:left="851"/>
        <w:jc w:val="both"/>
        <w:rPr>
          <w:rFonts w:eastAsia="Arial Unicode MS"/>
          <w:color w:val="000000"/>
          <w:u w:color="000000"/>
          <w:bdr w:val="nil"/>
          <w:lang w:eastAsia="pl-PL"/>
        </w:rPr>
      </w:pPr>
      <w:r w:rsidRPr="008A527D">
        <w:rPr>
          <w:rFonts w:eastAsia="Arial Unicode MS"/>
          <w:color w:val="000000"/>
          <w:kern w:val="2"/>
          <w:u w:color="000000"/>
          <w:bdr w:val="nil"/>
          <w:lang w:eastAsia="pl-PL"/>
        </w:rPr>
        <w:t>zmiany</w:t>
      </w:r>
      <w:r w:rsidRPr="008A527D">
        <w:rPr>
          <w:rFonts w:eastAsia="Arial Unicode MS"/>
          <w:color w:val="000000"/>
          <w:u w:color="000000"/>
          <w:bdr w:val="nil"/>
          <w:lang w:eastAsia="pl-PL"/>
        </w:rPr>
        <w:t>, w trakcie trwania Umowy, koszt</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 xml:space="preserve">w związanych z realizacją </w:t>
      </w:r>
      <w:proofErr w:type="spellStart"/>
      <w:r w:rsidRPr="008A527D">
        <w:rPr>
          <w:rFonts w:eastAsia="Arial Unicode MS"/>
          <w:color w:val="000000"/>
          <w:u w:color="000000"/>
          <w:bdr w:val="nil"/>
          <w:lang w:eastAsia="pl-PL"/>
        </w:rPr>
        <w:t>zam</w:t>
      </w:r>
      <w:proofErr w:type="spellEnd"/>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wienia</w:t>
      </w:r>
      <w:proofErr w:type="spellEnd"/>
      <w:r w:rsidRPr="008A527D">
        <w:rPr>
          <w:rFonts w:eastAsia="Arial Unicode MS"/>
          <w:color w:val="000000"/>
          <w:u w:color="000000"/>
          <w:bdr w:val="nil"/>
          <w:lang w:eastAsia="pl-PL"/>
        </w:rPr>
        <w:t xml:space="preserve"> o 10% w stosunku do koszt</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w przyjętych w celu ustalenia wynagrodzenia Wykonawcy zawartego w ofercie;</w:t>
      </w:r>
      <w:r w:rsidRPr="008A527D">
        <w:rPr>
          <w:rFonts w:eastAsia="Arial Unicode MS"/>
          <w:color w:val="000000"/>
          <w:kern w:val="2"/>
          <w:u w:color="000000"/>
          <w:bdr w:val="nil"/>
          <w:lang w:eastAsia="pl-PL"/>
        </w:rPr>
        <w:t xml:space="preserve"> </w:t>
      </w:r>
    </w:p>
    <w:p w14:paraId="67110A31" w14:textId="77777777" w:rsidR="006E272C" w:rsidRPr="008A527D" w:rsidRDefault="006E272C" w:rsidP="006E272C">
      <w:pPr>
        <w:pBdr>
          <w:top w:val="nil"/>
          <w:left w:val="nil"/>
          <w:bottom w:val="nil"/>
          <w:right w:val="nil"/>
          <w:between w:val="nil"/>
          <w:bar w:val="nil"/>
        </w:pBdr>
        <w:spacing w:after="0" w:line="288" w:lineRule="auto"/>
        <w:ind w:left="360"/>
        <w:jc w:val="both"/>
        <w:rPr>
          <w:rFonts w:eastAsia="Times New Roman"/>
          <w:color w:val="000000"/>
          <w:u w:color="000000"/>
          <w:bdr w:val="nil"/>
          <w:lang w:eastAsia="pl-PL"/>
        </w:rPr>
      </w:pPr>
      <w:r w:rsidRPr="008A527D">
        <w:rPr>
          <w:rFonts w:eastAsia="Arial Unicode MS"/>
          <w:color w:val="000000"/>
          <w:u w:color="000000"/>
          <w:bdr w:val="nil"/>
          <w:lang w:eastAsia="pl-PL"/>
        </w:rPr>
        <w:t xml:space="preserve">3) wystąpienia siły wyższej, rozumianej jako wydarzenie zewnętrzne, nieprzewidywalne, nieoczekiwane i poza kontrolą stron niniejszej umowy, niezależnych od Strony, </w:t>
      </w:r>
      <w:proofErr w:type="spellStart"/>
      <w:r w:rsidRPr="008A527D">
        <w:rPr>
          <w:rFonts w:eastAsia="Arial Unicode MS"/>
          <w:color w:val="000000"/>
          <w:u w:color="000000"/>
          <w:bdr w:val="nil"/>
          <w:lang w:eastAsia="pl-PL"/>
        </w:rPr>
        <w:t>kt</w:t>
      </w:r>
      <w:proofErr w:type="spellEnd"/>
      <w:r w:rsidRPr="008A527D">
        <w:rPr>
          <w:rFonts w:eastAsia="Arial Unicode MS"/>
          <w:color w:val="000000"/>
          <w:u w:color="000000"/>
          <w:bdr w:val="nil"/>
          <w:lang w:val="es-ES_tradnl" w:eastAsia="pl-PL"/>
        </w:rPr>
        <w:t>ó</w:t>
      </w:r>
      <w:r w:rsidRPr="008A527D">
        <w:rPr>
          <w:rFonts w:eastAsia="Arial Unicode MS"/>
          <w:color w:val="000000"/>
          <w:u w:color="000000"/>
          <w:bdr w:val="nil"/>
          <w:lang w:val="it-IT" w:eastAsia="pl-PL"/>
        </w:rPr>
        <w:t>ra si</w:t>
      </w:r>
      <w:r w:rsidRPr="008A527D">
        <w:rPr>
          <w:rFonts w:eastAsia="Arial Unicode MS"/>
          <w:color w:val="000000"/>
          <w:u w:color="000000"/>
          <w:bdr w:val="nil"/>
          <w:lang w:eastAsia="pl-PL"/>
        </w:rPr>
        <w:t xml:space="preserve">ę na nie powołuje i </w:t>
      </w:r>
      <w:proofErr w:type="spellStart"/>
      <w:r w:rsidRPr="008A527D">
        <w:rPr>
          <w:rFonts w:eastAsia="Arial Unicode MS"/>
          <w:color w:val="000000"/>
          <w:u w:color="000000"/>
          <w:bdr w:val="nil"/>
          <w:lang w:eastAsia="pl-PL"/>
        </w:rPr>
        <w:t>kt</w:t>
      </w:r>
      <w:proofErr w:type="spellEnd"/>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rych</w:t>
      </w:r>
      <w:proofErr w:type="spellEnd"/>
      <w:r w:rsidRPr="008A527D">
        <w:rPr>
          <w:rFonts w:eastAsia="Arial Unicode MS"/>
          <w:color w:val="000000"/>
          <w:u w:color="000000"/>
          <w:bdr w:val="nil"/>
          <w:lang w:eastAsia="pl-PL"/>
        </w:rPr>
        <w:t xml:space="preserve"> konsekwencji mimo zachowania należytej staranności nie można było przewidzieć przed wszczęciem postępowania o udzielenie </w:t>
      </w:r>
      <w:proofErr w:type="spellStart"/>
      <w:r w:rsidRPr="008A527D">
        <w:rPr>
          <w:rFonts w:eastAsia="Arial Unicode MS"/>
          <w:color w:val="000000"/>
          <w:u w:color="000000"/>
          <w:bdr w:val="nil"/>
          <w:lang w:eastAsia="pl-PL"/>
        </w:rPr>
        <w:t>zam</w:t>
      </w:r>
      <w:proofErr w:type="spellEnd"/>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wienia</w:t>
      </w:r>
      <w:proofErr w:type="spellEnd"/>
      <w:r w:rsidRPr="008A527D">
        <w:rPr>
          <w:rFonts w:eastAsia="Arial Unicode MS"/>
          <w:color w:val="000000"/>
          <w:u w:color="000000"/>
          <w:bdr w:val="nil"/>
          <w:lang w:eastAsia="pl-PL"/>
        </w:rPr>
        <w:t xml:space="preserve"> publicznego (tj. zamieszki, strajki, ataki terrorystyczne, działania wojenne, klęski żywiołowe spowodowane przez burze, huragany, promieniowanie, skażenie, </w:t>
      </w:r>
      <w:proofErr w:type="spellStart"/>
      <w:r w:rsidRPr="008A527D">
        <w:rPr>
          <w:rFonts w:eastAsia="Arial Unicode MS"/>
          <w:color w:val="000000"/>
          <w:u w:color="000000"/>
          <w:bdr w:val="nil"/>
          <w:lang w:eastAsia="pl-PL"/>
        </w:rPr>
        <w:t>pow</w:t>
      </w:r>
      <w:proofErr w:type="spellEnd"/>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dź</w:t>
      </w:r>
      <w:proofErr w:type="spellEnd"/>
      <w:r w:rsidRPr="008A527D">
        <w:rPr>
          <w:rFonts w:eastAsia="Arial Unicode MS"/>
          <w:color w:val="000000"/>
          <w:u w:color="000000"/>
          <w:bdr w:val="nil"/>
          <w:lang w:eastAsia="pl-PL"/>
        </w:rPr>
        <w:t xml:space="preserve">, pożar, ekstremalny upał lub </w:t>
      </w:r>
      <w:proofErr w:type="spellStart"/>
      <w:r w:rsidRPr="008A527D">
        <w:rPr>
          <w:rFonts w:eastAsia="Arial Unicode MS"/>
          <w:color w:val="000000"/>
          <w:u w:color="000000"/>
          <w:bdr w:val="nil"/>
          <w:lang w:eastAsia="pl-PL"/>
        </w:rPr>
        <w:t>mr</w:t>
      </w:r>
      <w:proofErr w:type="spellEnd"/>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 xml:space="preserve">z, nagłe </w:t>
      </w:r>
      <w:r>
        <w:rPr>
          <w:rFonts w:eastAsia="Arial Unicode MS"/>
          <w:color w:val="000000"/>
          <w:u w:color="000000"/>
          <w:bdr w:val="nil"/>
          <w:lang w:eastAsia="pl-PL"/>
        </w:rPr>
        <w:t xml:space="preserve">                                    </w:t>
      </w:r>
      <w:r w:rsidRPr="008A527D">
        <w:rPr>
          <w:rFonts w:eastAsia="Arial Unicode MS"/>
          <w:color w:val="000000"/>
          <w:u w:color="000000"/>
          <w:bdr w:val="nil"/>
          <w:lang w:eastAsia="pl-PL"/>
        </w:rPr>
        <w:t xml:space="preserve">i długotrwałe przerwy w dostawie energii elektrycznej i inne) uniemożliwiające wykonanie </w:t>
      </w:r>
      <w:proofErr w:type="spellStart"/>
      <w:r w:rsidRPr="008A527D">
        <w:rPr>
          <w:rFonts w:eastAsia="Arial Unicode MS"/>
          <w:color w:val="000000"/>
          <w:u w:color="000000"/>
          <w:bdr w:val="nil"/>
          <w:lang w:eastAsia="pl-PL"/>
        </w:rPr>
        <w:t>zam</w:t>
      </w:r>
      <w:proofErr w:type="spellEnd"/>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wienia</w:t>
      </w:r>
      <w:proofErr w:type="spellEnd"/>
      <w:r w:rsidRPr="008A527D">
        <w:rPr>
          <w:rFonts w:eastAsia="Arial Unicode MS"/>
          <w:color w:val="000000"/>
          <w:u w:color="000000"/>
          <w:bdr w:val="nil"/>
          <w:lang w:eastAsia="pl-PL"/>
        </w:rPr>
        <w:t xml:space="preserve"> w terminie umownym lub powodujące zmianę zakresu </w:t>
      </w:r>
      <w:proofErr w:type="spellStart"/>
      <w:r w:rsidRPr="008A527D">
        <w:rPr>
          <w:rFonts w:eastAsia="Arial Unicode MS"/>
          <w:color w:val="000000"/>
          <w:u w:color="000000"/>
          <w:bdr w:val="nil"/>
          <w:lang w:eastAsia="pl-PL"/>
        </w:rPr>
        <w:t>usł</w:t>
      </w:r>
      <w:proofErr w:type="spellEnd"/>
      <w:r w:rsidRPr="008A527D">
        <w:rPr>
          <w:rFonts w:eastAsia="Arial Unicode MS"/>
          <w:color w:val="000000"/>
          <w:u w:color="000000"/>
          <w:bdr w:val="nil"/>
          <w:lang w:val="it-IT" w:eastAsia="pl-PL"/>
        </w:rPr>
        <w:t>ugi,</w:t>
      </w:r>
    </w:p>
    <w:p w14:paraId="13C0EB8C" w14:textId="4212A1BA" w:rsidR="006E272C" w:rsidRPr="008A527D" w:rsidRDefault="00555251" w:rsidP="00555251">
      <w:pPr>
        <w:pBdr>
          <w:top w:val="nil"/>
          <w:left w:val="nil"/>
          <w:bottom w:val="nil"/>
          <w:right w:val="nil"/>
          <w:between w:val="nil"/>
          <w:bar w:val="nil"/>
        </w:pBdr>
        <w:spacing w:after="0" w:line="288" w:lineRule="auto"/>
        <w:ind w:left="709" w:hanging="349"/>
        <w:jc w:val="both"/>
        <w:rPr>
          <w:rFonts w:eastAsia="Times New Roman"/>
          <w:color w:val="000000"/>
          <w:u w:color="000000"/>
          <w:bdr w:val="nil"/>
          <w:lang w:eastAsia="pl-PL"/>
        </w:rPr>
      </w:pPr>
      <w:r>
        <w:rPr>
          <w:rFonts w:eastAsia="Arial Unicode MS"/>
          <w:color w:val="000000"/>
          <w:u w:color="000000"/>
          <w:bdr w:val="nil"/>
          <w:lang w:eastAsia="pl-PL"/>
        </w:rPr>
        <w:t>4)  </w:t>
      </w:r>
      <w:r w:rsidR="006E272C" w:rsidRPr="008A527D">
        <w:rPr>
          <w:rFonts w:eastAsia="Arial Unicode MS"/>
          <w:color w:val="000000"/>
          <w:u w:color="000000"/>
          <w:bdr w:val="nil"/>
          <w:lang w:eastAsia="pl-PL"/>
        </w:rPr>
        <w:t>inne zmiany: </w:t>
      </w:r>
    </w:p>
    <w:p w14:paraId="6B1902FE" w14:textId="77777777" w:rsidR="006E272C" w:rsidRPr="008A527D" w:rsidRDefault="006E272C" w:rsidP="00555251">
      <w:pPr>
        <w:pBdr>
          <w:top w:val="nil"/>
          <w:left w:val="nil"/>
          <w:bottom w:val="nil"/>
          <w:right w:val="nil"/>
          <w:between w:val="nil"/>
          <w:bar w:val="nil"/>
        </w:pBdr>
        <w:spacing w:after="0" w:line="288" w:lineRule="auto"/>
        <w:ind w:left="1134" w:hanging="282"/>
        <w:jc w:val="both"/>
        <w:rPr>
          <w:rFonts w:eastAsia="Times New Roman"/>
          <w:color w:val="000000"/>
          <w:u w:color="000000"/>
          <w:bdr w:val="nil"/>
          <w:lang w:eastAsia="pl-PL"/>
        </w:rPr>
      </w:pPr>
      <w:r w:rsidRPr="008A527D">
        <w:rPr>
          <w:rFonts w:eastAsia="Arial Unicode MS"/>
          <w:color w:val="000000"/>
          <w:u w:color="000000"/>
          <w:bdr w:val="nil"/>
          <w:lang w:eastAsia="pl-PL"/>
        </w:rPr>
        <w:t xml:space="preserve">a)  zmiany prowadzące do likwidacji oczywistych omyłek pisarskich i rachunkowych </w:t>
      </w:r>
      <w:r>
        <w:rPr>
          <w:rFonts w:eastAsia="Arial Unicode MS"/>
          <w:color w:val="000000"/>
          <w:u w:color="000000"/>
          <w:bdr w:val="nil"/>
          <w:lang w:eastAsia="pl-PL"/>
        </w:rPr>
        <w:t xml:space="preserve">               </w:t>
      </w:r>
      <w:r w:rsidRPr="008A527D">
        <w:rPr>
          <w:rFonts w:eastAsia="Arial Unicode MS"/>
          <w:color w:val="000000"/>
          <w:u w:color="000000"/>
          <w:bdr w:val="nil"/>
          <w:lang w:eastAsia="pl-PL"/>
        </w:rPr>
        <w:t>w treści umowy,</w:t>
      </w:r>
    </w:p>
    <w:p w14:paraId="3994BFC3" w14:textId="77777777" w:rsidR="006E272C" w:rsidRPr="008A527D" w:rsidRDefault="006E272C" w:rsidP="00555251">
      <w:pPr>
        <w:pBdr>
          <w:top w:val="nil"/>
          <w:left w:val="nil"/>
          <w:bottom w:val="nil"/>
          <w:right w:val="nil"/>
          <w:between w:val="nil"/>
          <w:bar w:val="nil"/>
        </w:pBdr>
        <w:spacing w:after="0" w:line="288" w:lineRule="auto"/>
        <w:ind w:left="1134" w:hanging="282"/>
        <w:jc w:val="both"/>
        <w:rPr>
          <w:rFonts w:eastAsia="Times New Roman"/>
          <w:color w:val="000000"/>
          <w:u w:color="000000"/>
          <w:bdr w:val="nil"/>
          <w:lang w:eastAsia="pl-PL"/>
        </w:rPr>
      </w:pPr>
      <w:r w:rsidRPr="008A527D">
        <w:rPr>
          <w:rFonts w:eastAsia="Arial Unicode MS"/>
          <w:color w:val="000000"/>
          <w:u w:color="000000"/>
          <w:bdr w:val="nil"/>
          <w:lang w:eastAsia="pl-PL"/>
        </w:rPr>
        <w:t xml:space="preserve">b) zmiany dotyczące nazwy, siedziby Wykonawcy lub jego formy </w:t>
      </w:r>
      <w:proofErr w:type="gramStart"/>
      <w:r w:rsidRPr="008A527D">
        <w:rPr>
          <w:rFonts w:eastAsia="Arial Unicode MS"/>
          <w:color w:val="000000"/>
          <w:u w:color="000000"/>
          <w:bdr w:val="nil"/>
          <w:lang w:eastAsia="pl-PL"/>
        </w:rPr>
        <w:t xml:space="preserve">organizacyjno-prawnej </w:t>
      </w:r>
      <w:r>
        <w:rPr>
          <w:rFonts w:eastAsia="Arial Unicode MS"/>
          <w:color w:val="000000"/>
          <w:u w:color="000000"/>
          <w:bdr w:val="nil"/>
          <w:lang w:eastAsia="pl-PL"/>
        </w:rPr>
        <w:t xml:space="preserve">                      </w:t>
      </w:r>
      <w:r w:rsidRPr="008A527D">
        <w:rPr>
          <w:rFonts w:eastAsia="Arial Unicode MS"/>
          <w:color w:val="000000"/>
          <w:u w:color="000000"/>
          <w:bdr w:val="nil"/>
          <w:lang w:eastAsia="pl-PL"/>
        </w:rPr>
        <w:t>w</w:t>
      </w:r>
      <w:proofErr w:type="gramEnd"/>
      <w:r w:rsidRPr="008A527D">
        <w:rPr>
          <w:rFonts w:eastAsia="Arial Unicode MS"/>
          <w:color w:val="000000"/>
          <w:u w:color="000000"/>
          <w:bdr w:val="nil"/>
          <w:lang w:eastAsia="pl-PL"/>
        </w:rPr>
        <w:t xml:space="preserve"> trakcie trwania Umowy, numer</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 xml:space="preserve">w kont bankowych oraz innych danych identyfikacyjnych, </w:t>
      </w:r>
      <w:r>
        <w:rPr>
          <w:rFonts w:eastAsia="Arial Unicode MS"/>
          <w:color w:val="000000"/>
          <w:u w:color="000000"/>
          <w:bdr w:val="nil"/>
          <w:lang w:eastAsia="pl-PL"/>
        </w:rPr>
        <w:t xml:space="preserve"> </w:t>
      </w:r>
      <w:r w:rsidRPr="008A527D">
        <w:rPr>
          <w:rFonts w:eastAsia="Arial Unicode MS"/>
          <w:color w:val="000000"/>
          <w:u w:color="000000"/>
          <w:bdr w:val="nil"/>
          <w:lang w:eastAsia="pl-PL"/>
        </w:rPr>
        <w:t>w innych przypadkach wskazanych w art. 455 ustawy Pzp.</w:t>
      </w:r>
    </w:p>
    <w:p w14:paraId="1A8D6E7D" w14:textId="77777777" w:rsidR="006E272C" w:rsidRPr="00D83E6D" w:rsidRDefault="006E272C" w:rsidP="00C63931">
      <w:pPr>
        <w:numPr>
          <w:ilvl w:val="0"/>
          <w:numId w:val="124"/>
        </w:num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Jeżeli Zamawiający uzna, że zaistniałe okoliczności nie stanowią podstawy do zmian Umowy, Wykonawca zobowiązany jest do realizacji zadania zgodnie z warunkami zawartymi w Umowie.</w:t>
      </w:r>
    </w:p>
    <w:p w14:paraId="3ED4724C" w14:textId="77777777" w:rsidR="006E272C" w:rsidRPr="008A527D" w:rsidRDefault="006E272C" w:rsidP="00C63931">
      <w:pPr>
        <w:numPr>
          <w:ilvl w:val="0"/>
          <w:numId w:val="124"/>
        </w:num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W przypadku zmiany stawki podatku VAT przyjętej przez Wykonawcę w ofercie w toku realizacji umowy, wynagrodzenie Wykonawcy netto pozostaje bez zmian, a strony w drodze pisemnego aneksu pod rygorem nieważności do umowy wprowadzą do umowy zmienioną stawkę podatku VAT i nową wartość brutto umowy z tym zastrzeżeniem, iż zmiana będzie obowiązywać od chwili podpisania aneksu do umowy.</w:t>
      </w:r>
    </w:p>
    <w:p w14:paraId="7731B2FC" w14:textId="77777777" w:rsidR="006E272C" w:rsidRPr="008A527D" w:rsidRDefault="006E272C" w:rsidP="00C63931">
      <w:pPr>
        <w:numPr>
          <w:ilvl w:val="0"/>
          <w:numId w:val="124"/>
        </w:num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W przypadku, o </w:t>
      </w:r>
      <w:proofErr w:type="spellStart"/>
      <w:r w:rsidRPr="008A527D">
        <w:rPr>
          <w:rFonts w:eastAsia="Arial Unicode MS"/>
          <w:color w:val="000000"/>
          <w:u w:color="000000"/>
          <w:bdr w:val="nil"/>
          <w:lang w:eastAsia="pl-PL"/>
        </w:rPr>
        <w:t>kt</w:t>
      </w:r>
      <w:proofErr w:type="spellEnd"/>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 xml:space="preserve">rym mowa w ust. 2 pkt 2 lit. b niniejszego paragrafu, zmianę wynagrodzenia Wykonawcy ustala się z użyciem odesłania do wskaźnika </w:t>
      </w:r>
      <w:r w:rsidRPr="008A527D">
        <w:rPr>
          <w:rFonts w:eastAsia="Arial Unicode MS"/>
          <w:color w:val="000000"/>
          <w:u w:color="000000"/>
          <w:bdr w:val="nil"/>
          <w:lang w:val="da-DK" w:eastAsia="pl-PL"/>
        </w:rPr>
        <w:t>cen producent</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 xml:space="preserve">w </w:t>
      </w:r>
      <w:proofErr w:type="spellStart"/>
      <w:r w:rsidRPr="008A527D">
        <w:rPr>
          <w:rFonts w:eastAsia="Arial Unicode MS"/>
          <w:color w:val="000000"/>
          <w:u w:color="000000"/>
          <w:bdr w:val="nil"/>
          <w:lang w:eastAsia="pl-PL"/>
        </w:rPr>
        <w:t>usł</w:t>
      </w:r>
      <w:r w:rsidRPr="008A527D">
        <w:rPr>
          <w:rFonts w:eastAsia="Arial Unicode MS"/>
          <w:color w:val="000000"/>
          <w:u w:color="000000"/>
          <w:bdr w:val="nil"/>
          <w:lang w:val="de-DE" w:eastAsia="pl-PL"/>
        </w:rPr>
        <w:t>ug</w:t>
      </w:r>
      <w:proofErr w:type="spellEnd"/>
      <w:r w:rsidRPr="008A527D">
        <w:rPr>
          <w:rFonts w:eastAsia="Arial Unicode MS"/>
          <w:color w:val="000000"/>
          <w:u w:color="000000"/>
          <w:bdr w:val="nil"/>
          <w:lang w:val="de-DE" w:eastAsia="pl-PL"/>
        </w:rPr>
        <w:t xml:space="preserve"> </w:t>
      </w:r>
      <w:proofErr w:type="spellStart"/>
      <w:r w:rsidRPr="008A527D">
        <w:rPr>
          <w:rFonts w:eastAsia="Arial Unicode MS"/>
          <w:color w:val="000000"/>
          <w:u w:color="000000"/>
          <w:bdr w:val="nil"/>
          <w:lang w:val="de-DE" w:eastAsia="pl-PL"/>
        </w:rPr>
        <w:t>zwi</w:t>
      </w:r>
      <w:r w:rsidRPr="008A527D">
        <w:rPr>
          <w:rFonts w:eastAsia="Arial Unicode MS"/>
          <w:color w:val="000000"/>
          <w:u w:color="000000"/>
          <w:bdr w:val="nil"/>
          <w:lang w:eastAsia="pl-PL"/>
        </w:rPr>
        <w:t>ązanych</w:t>
      </w:r>
      <w:proofErr w:type="spellEnd"/>
      <w:r w:rsidRPr="008A527D">
        <w:rPr>
          <w:rFonts w:eastAsia="Arial Unicode MS"/>
          <w:color w:val="000000"/>
          <w:u w:color="000000"/>
          <w:bdr w:val="nil"/>
          <w:lang w:eastAsia="pl-PL"/>
        </w:rPr>
        <w:t xml:space="preserve"> </w:t>
      </w:r>
      <w:r>
        <w:rPr>
          <w:rFonts w:eastAsia="Arial Unicode MS"/>
          <w:color w:val="000000"/>
          <w:u w:color="000000"/>
          <w:bdr w:val="nil"/>
          <w:lang w:eastAsia="pl-PL"/>
        </w:rPr>
        <w:t xml:space="preserve">                     </w:t>
      </w:r>
      <w:r w:rsidRPr="008A527D">
        <w:rPr>
          <w:rFonts w:eastAsia="Arial Unicode MS"/>
          <w:color w:val="000000"/>
          <w:u w:color="000000"/>
          <w:bdr w:val="nil"/>
          <w:lang w:eastAsia="pl-PL"/>
        </w:rPr>
        <w:t>z obsługą działalności gospodarczej ogłaszanego w komunikacie Prezesa Głównego Urzędu Statystycznego. Zmiana wynagrodzenia Wykonawcy nastąpić może po upływie 12 miesięcy obowiązywania umowy, nie częściej niż raz na 12 miesięcy. Każdej ze Stron przysługuje żądanie odpowiedniej zmiany wysokości wynagrodzenia należnego Wykonawcy na powyższych zasadach.</w:t>
      </w:r>
    </w:p>
    <w:p w14:paraId="48AC6488" w14:textId="77777777" w:rsidR="006E272C" w:rsidRPr="008A527D" w:rsidRDefault="006E272C" w:rsidP="006E272C">
      <w:pPr>
        <w:pBdr>
          <w:top w:val="nil"/>
          <w:left w:val="nil"/>
          <w:bottom w:val="nil"/>
          <w:right w:val="nil"/>
          <w:between w:val="nil"/>
          <w:bar w:val="nil"/>
        </w:pBdr>
        <w:spacing w:after="0" w:line="288" w:lineRule="auto"/>
        <w:jc w:val="both"/>
        <w:rPr>
          <w:rFonts w:eastAsia="Times New Roman"/>
          <w:color w:val="000000"/>
          <w:u w:color="000000"/>
          <w:bdr w:val="nil"/>
          <w:lang w:eastAsia="pl-PL"/>
        </w:rPr>
      </w:pPr>
    </w:p>
    <w:p w14:paraId="1899A055" w14:textId="77777777" w:rsidR="006E272C" w:rsidRPr="00C61F76" w:rsidRDefault="006E272C" w:rsidP="006E272C">
      <w:pPr>
        <w:pBdr>
          <w:top w:val="nil"/>
          <w:left w:val="nil"/>
          <w:bottom w:val="nil"/>
          <w:right w:val="nil"/>
          <w:between w:val="nil"/>
          <w:bar w:val="nil"/>
        </w:pBdr>
        <w:spacing w:after="0" w:line="288" w:lineRule="auto"/>
        <w:jc w:val="center"/>
        <w:rPr>
          <w:rFonts w:eastAsia="Times New Roman"/>
          <w:b/>
          <w:color w:val="000000"/>
          <w:u w:color="000000"/>
          <w:bdr w:val="nil"/>
          <w:lang w:eastAsia="pl-PL"/>
        </w:rPr>
      </w:pPr>
      <w:r w:rsidRPr="00C61F76">
        <w:rPr>
          <w:rFonts w:eastAsia="Arial Unicode MS"/>
          <w:b/>
          <w:color w:val="000000"/>
          <w:u w:color="000000"/>
          <w:bdr w:val="nil"/>
          <w:lang w:eastAsia="pl-PL"/>
        </w:rPr>
        <w:t>§ 7</w:t>
      </w:r>
    </w:p>
    <w:p w14:paraId="58A89812" w14:textId="77777777" w:rsidR="006E272C" w:rsidRPr="008A527D" w:rsidRDefault="006E272C" w:rsidP="00C63931">
      <w:pPr>
        <w:numPr>
          <w:ilvl w:val="0"/>
          <w:numId w:val="127"/>
        </w:num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W przypadku braku zapłaty przez Wykonawcę na rzecz </w:t>
      </w:r>
      <w:proofErr w:type="spellStart"/>
      <w:r w:rsidRPr="008A527D">
        <w:rPr>
          <w:rFonts w:eastAsia="Arial Unicode MS"/>
          <w:color w:val="000000"/>
          <w:u w:color="000000"/>
          <w:bdr w:val="nil"/>
          <w:lang w:eastAsia="pl-PL"/>
        </w:rPr>
        <w:t>Podwykonawc</w:t>
      </w:r>
      <w:proofErr w:type="spellEnd"/>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 xml:space="preserve">w wynagrodzenia należnego Podwykonawcom z tytułu zmiany wysokości wynagrodzenia, o </w:t>
      </w:r>
      <w:proofErr w:type="spellStart"/>
      <w:r w:rsidRPr="008A527D">
        <w:rPr>
          <w:rFonts w:eastAsia="Arial Unicode MS"/>
          <w:color w:val="000000"/>
          <w:u w:color="000000"/>
          <w:bdr w:val="nil"/>
          <w:lang w:eastAsia="pl-PL"/>
        </w:rPr>
        <w:t>kt</w:t>
      </w:r>
      <w:proofErr w:type="spellEnd"/>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 xml:space="preserve">rej mowa w art. 439 ust. 5 ustawy Prawo </w:t>
      </w:r>
      <w:proofErr w:type="spellStart"/>
      <w:r w:rsidRPr="008A527D">
        <w:rPr>
          <w:rFonts w:eastAsia="Arial Unicode MS"/>
          <w:color w:val="000000"/>
          <w:u w:color="000000"/>
          <w:bdr w:val="nil"/>
          <w:lang w:eastAsia="pl-PL"/>
        </w:rPr>
        <w:t>Zam</w:t>
      </w:r>
      <w:proofErr w:type="spellEnd"/>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wień</w:t>
      </w:r>
      <w:proofErr w:type="spellEnd"/>
      <w:r w:rsidRPr="008A527D">
        <w:rPr>
          <w:rFonts w:eastAsia="Arial Unicode MS"/>
          <w:color w:val="000000"/>
          <w:u w:color="000000"/>
          <w:bdr w:val="nil"/>
          <w:lang w:eastAsia="pl-PL"/>
        </w:rPr>
        <w:t xml:space="preserve"> Publicznych, Zamawiającemu przysługiwać będzie kara umowna w wysokość </w:t>
      </w:r>
      <w:r w:rsidRPr="00D83E6D">
        <w:rPr>
          <w:rFonts w:eastAsia="Arial Unicode MS"/>
          <w:color w:val="000000"/>
          <w:u w:color="000000"/>
          <w:bdr w:val="nil"/>
          <w:lang w:eastAsia="pl-PL"/>
        </w:rPr>
        <w:t>200,00</w:t>
      </w:r>
      <w:r w:rsidRPr="008A527D">
        <w:rPr>
          <w:rFonts w:eastAsia="Arial Unicode MS"/>
          <w:color w:val="000000"/>
          <w:u w:color="000000"/>
          <w:bdr w:val="nil"/>
          <w:lang w:val="de-DE" w:eastAsia="pl-PL"/>
        </w:rPr>
        <w:t xml:space="preserve"> z</w:t>
      </w:r>
      <w:proofErr w:type="spellStart"/>
      <w:r w:rsidRPr="008A527D">
        <w:rPr>
          <w:rFonts w:eastAsia="Arial Unicode MS"/>
          <w:color w:val="000000"/>
          <w:u w:color="000000"/>
          <w:bdr w:val="nil"/>
          <w:lang w:eastAsia="pl-PL"/>
        </w:rPr>
        <w:t>łotych</w:t>
      </w:r>
      <w:proofErr w:type="spellEnd"/>
      <w:r w:rsidRPr="008A527D">
        <w:rPr>
          <w:rFonts w:eastAsia="Arial Unicode MS"/>
          <w:color w:val="000000"/>
          <w:u w:color="000000"/>
          <w:bdr w:val="nil"/>
          <w:lang w:eastAsia="pl-PL"/>
        </w:rPr>
        <w:t xml:space="preserve"> za każde stwierdzone naruszenie.</w:t>
      </w:r>
    </w:p>
    <w:p w14:paraId="56DED769" w14:textId="77777777" w:rsidR="006E272C" w:rsidRPr="008A527D" w:rsidRDefault="006E272C" w:rsidP="00C63931">
      <w:pPr>
        <w:numPr>
          <w:ilvl w:val="0"/>
          <w:numId w:val="127"/>
        </w:num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Łączna maksymalna wysokość kar umownych, </w:t>
      </w:r>
      <w:proofErr w:type="spellStart"/>
      <w:r w:rsidRPr="008A527D">
        <w:rPr>
          <w:rFonts w:eastAsia="Arial Unicode MS"/>
          <w:color w:val="000000"/>
          <w:u w:color="000000"/>
          <w:bdr w:val="nil"/>
          <w:lang w:eastAsia="pl-PL"/>
        </w:rPr>
        <w:t>kt</w:t>
      </w:r>
      <w:proofErr w:type="spellEnd"/>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rych</w:t>
      </w:r>
      <w:proofErr w:type="spellEnd"/>
      <w:r w:rsidRPr="008A527D">
        <w:rPr>
          <w:rFonts w:eastAsia="Arial Unicode MS"/>
          <w:color w:val="000000"/>
          <w:u w:color="000000"/>
          <w:bdr w:val="nil"/>
          <w:lang w:eastAsia="pl-PL"/>
        </w:rPr>
        <w:t xml:space="preserve"> może dochodzić każda ze Stron wynosi 20% wynagrodzenia całkowitego określonego w § 2 ust. 2 umowy. </w:t>
      </w:r>
    </w:p>
    <w:p w14:paraId="3DFAAE10" w14:textId="77777777" w:rsidR="006E272C" w:rsidRPr="008A527D" w:rsidRDefault="006E272C" w:rsidP="00C63931">
      <w:pPr>
        <w:numPr>
          <w:ilvl w:val="0"/>
          <w:numId w:val="127"/>
        </w:num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Kary umowne i należności pieniężne przysługujące Zamawiającemu z tytułu przedmiotowej umowy mogą być </w:t>
      </w:r>
      <w:r w:rsidRPr="008A527D">
        <w:rPr>
          <w:rFonts w:eastAsia="Arial Unicode MS"/>
          <w:color w:val="000000"/>
          <w:u w:color="000000"/>
          <w:bdr w:val="nil"/>
          <w:lang w:val="it-IT" w:eastAsia="pl-PL"/>
        </w:rPr>
        <w:t>potr</w:t>
      </w:r>
      <w:proofErr w:type="spellStart"/>
      <w:r w:rsidRPr="008A527D">
        <w:rPr>
          <w:rFonts w:eastAsia="Arial Unicode MS"/>
          <w:color w:val="000000"/>
          <w:u w:color="000000"/>
          <w:bdr w:val="nil"/>
          <w:lang w:eastAsia="pl-PL"/>
        </w:rPr>
        <w:t>ącane</w:t>
      </w:r>
      <w:proofErr w:type="spellEnd"/>
      <w:r w:rsidRPr="008A527D">
        <w:rPr>
          <w:rFonts w:eastAsia="Arial Unicode MS"/>
          <w:color w:val="000000"/>
          <w:u w:color="000000"/>
          <w:bdr w:val="nil"/>
          <w:lang w:eastAsia="pl-PL"/>
        </w:rPr>
        <w:t xml:space="preserve"> z wynagrodzenia przysługującego Wykonawcy. Wykonawca oświadcza, że wyraża zgodę na potrącenie kar z wynagrodzenia umownego.</w:t>
      </w:r>
    </w:p>
    <w:p w14:paraId="54F46A43" w14:textId="77777777" w:rsidR="006E272C" w:rsidRPr="008A527D" w:rsidRDefault="006E272C" w:rsidP="00C63931">
      <w:pPr>
        <w:numPr>
          <w:ilvl w:val="0"/>
          <w:numId w:val="127"/>
        </w:num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Strony umowy mają prawo dochodzić odszkodowania przewyższającego wysokość zastrzeżonych kar umownych na zasadach ogólnych.</w:t>
      </w:r>
    </w:p>
    <w:p w14:paraId="3F9D6CFF" w14:textId="77777777" w:rsidR="006E272C" w:rsidRPr="008A527D" w:rsidRDefault="006E272C" w:rsidP="006E272C">
      <w:pPr>
        <w:pBdr>
          <w:top w:val="nil"/>
          <w:left w:val="nil"/>
          <w:bottom w:val="nil"/>
          <w:right w:val="nil"/>
          <w:between w:val="nil"/>
          <w:bar w:val="nil"/>
        </w:pBdr>
        <w:spacing w:after="0" w:line="288" w:lineRule="auto"/>
        <w:jc w:val="both"/>
        <w:rPr>
          <w:rFonts w:eastAsia="Times New Roman"/>
          <w:color w:val="000000"/>
          <w:u w:color="000000"/>
          <w:bdr w:val="nil"/>
          <w:lang w:eastAsia="pl-PL"/>
        </w:rPr>
      </w:pPr>
    </w:p>
    <w:p w14:paraId="156B589E" w14:textId="77777777" w:rsidR="006E272C" w:rsidRPr="00C61F76" w:rsidRDefault="006E272C" w:rsidP="006E272C">
      <w:pPr>
        <w:pBdr>
          <w:top w:val="nil"/>
          <w:left w:val="nil"/>
          <w:bottom w:val="nil"/>
          <w:right w:val="nil"/>
          <w:between w:val="nil"/>
          <w:bar w:val="nil"/>
        </w:pBdr>
        <w:spacing w:after="0" w:line="288" w:lineRule="auto"/>
        <w:jc w:val="center"/>
        <w:rPr>
          <w:rFonts w:eastAsia="Times New Roman"/>
          <w:b/>
          <w:color w:val="000000"/>
          <w:u w:color="000000"/>
          <w:bdr w:val="nil"/>
          <w:lang w:eastAsia="pl-PL"/>
        </w:rPr>
      </w:pPr>
      <w:r w:rsidRPr="00C61F76">
        <w:rPr>
          <w:rFonts w:eastAsia="Arial Unicode MS"/>
          <w:b/>
          <w:color w:val="000000"/>
          <w:u w:color="000000"/>
          <w:bdr w:val="nil"/>
          <w:lang w:eastAsia="pl-PL"/>
        </w:rPr>
        <w:t>§ 8</w:t>
      </w:r>
    </w:p>
    <w:p w14:paraId="5233610A" w14:textId="77777777" w:rsidR="006E272C" w:rsidRPr="008A527D" w:rsidRDefault="006E272C" w:rsidP="00C63931">
      <w:pPr>
        <w:numPr>
          <w:ilvl w:val="0"/>
          <w:numId w:val="124"/>
        </w:num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W sprawach nieuregulowanych niniejszą Umową stosuje się odpowiednie przepisy Ustawy Prawo </w:t>
      </w:r>
      <w:proofErr w:type="spellStart"/>
      <w:r w:rsidRPr="008A527D">
        <w:rPr>
          <w:rFonts w:eastAsia="Arial Unicode MS"/>
          <w:color w:val="000000"/>
          <w:u w:color="000000"/>
          <w:bdr w:val="nil"/>
          <w:lang w:eastAsia="pl-PL"/>
        </w:rPr>
        <w:t>Zam</w:t>
      </w:r>
      <w:proofErr w:type="spellEnd"/>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wień</w:t>
      </w:r>
      <w:proofErr w:type="spellEnd"/>
      <w:r w:rsidRPr="008A527D">
        <w:rPr>
          <w:rFonts w:eastAsia="Arial Unicode MS"/>
          <w:color w:val="000000"/>
          <w:u w:color="000000"/>
          <w:bdr w:val="nil"/>
          <w:lang w:eastAsia="pl-PL"/>
        </w:rPr>
        <w:t xml:space="preserve"> Publicznych, Kodeksu cywilnego oraz innych właściwych przepis</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w prawa.</w:t>
      </w:r>
    </w:p>
    <w:p w14:paraId="181EACF4" w14:textId="77777777" w:rsidR="006E272C" w:rsidRPr="008A527D" w:rsidRDefault="006E272C" w:rsidP="00C63931">
      <w:pPr>
        <w:numPr>
          <w:ilvl w:val="0"/>
          <w:numId w:val="124"/>
        </w:num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Strony zgodnie oświadczają, że tryb przewidywany w ustawie z dnia 11.09.2019 r. Prawo </w:t>
      </w:r>
      <w:proofErr w:type="spellStart"/>
      <w:r w:rsidRPr="008A527D">
        <w:rPr>
          <w:rFonts w:eastAsia="Arial Unicode MS"/>
          <w:color w:val="000000"/>
          <w:u w:color="000000"/>
          <w:bdr w:val="nil"/>
          <w:lang w:eastAsia="pl-PL"/>
        </w:rPr>
        <w:t>zam</w:t>
      </w:r>
      <w:proofErr w:type="spellEnd"/>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wień</w:t>
      </w:r>
      <w:proofErr w:type="spellEnd"/>
      <w:r w:rsidRPr="008A527D">
        <w:rPr>
          <w:rFonts w:eastAsia="Arial Unicode MS"/>
          <w:color w:val="000000"/>
          <w:u w:color="000000"/>
          <w:bdr w:val="nil"/>
          <w:lang w:eastAsia="pl-PL"/>
        </w:rPr>
        <w:t xml:space="preserve"> publicznych (</w:t>
      </w:r>
      <w:proofErr w:type="spellStart"/>
      <w:r w:rsidRPr="008A527D">
        <w:rPr>
          <w:rFonts w:eastAsia="Arial Unicode MS"/>
          <w:color w:val="000000"/>
          <w:u w:color="000000"/>
          <w:bdr w:val="nil"/>
          <w:lang w:eastAsia="pl-PL"/>
        </w:rPr>
        <w:t>t.j</w:t>
      </w:r>
      <w:proofErr w:type="spellEnd"/>
      <w:r w:rsidRPr="008A527D">
        <w:rPr>
          <w:rFonts w:eastAsia="Arial Unicode MS"/>
          <w:color w:val="000000"/>
          <w:u w:color="000000"/>
          <w:bdr w:val="nil"/>
          <w:lang w:eastAsia="pl-PL"/>
        </w:rPr>
        <w:t xml:space="preserve">. Dz. U. z 2021 r., poz. 1129 z późn. zm.) i aktach wykonawczych </w:t>
      </w:r>
      <w:r w:rsidRPr="008A527D">
        <w:rPr>
          <w:rFonts w:eastAsia="Arial Unicode MS"/>
          <w:color w:val="000000"/>
          <w:u w:color="000000"/>
          <w:bdr w:val="nil"/>
          <w:lang w:eastAsia="pl-PL"/>
        </w:rPr>
        <w:br/>
        <w:t>do tej ustawy został zachowany.</w:t>
      </w:r>
    </w:p>
    <w:p w14:paraId="6BDDCAD4" w14:textId="77777777" w:rsidR="006E272C" w:rsidRPr="008A527D" w:rsidRDefault="006E272C" w:rsidP="00C63931">
      <w:pPr>
        <w:numPr>
          <w:ilvl w:val="0"/>
          <w:numId w:val="128"/>
        </w:num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14:textOutline w14:w="12700" w14:cap="flat" w14:cmpd="sng" w14:algn="ctr">
            <w14:noFill/>
            <w14:prstDash w14:val="solid"/>
            <w14:miter w14:lim="400000"/>
          </w14:textOutline>
        </w:rPr>
        <w:t xml:space="preserve">Strony w pierwszej kolejności zobowiązują się rozwiązać wszelkie spory powstałe na tle niniejszej Umowy w </w:t>
      </w:r>
      <w:proofErr w:type="spellStart"/>
      <w:r w:rsidRPr="008A527D">
        <w:rPr>
          <w:rFonts w:eastAsia="Arial Unicode MS"/>
          <w:color w:val="000000"/>
          <w:u w:color="000000"/>
          <w:bdr w:val="nil"/>
          <w:lang w:eastAsia="pl-PL"/>
          <w14:textOutline w14:w="12700" w14:cap="flat" w14:cmpd="sng" w14:algn="ctr">
            <w14:noFill/>
            <w14:prstDash w14:val="solid"/>
            <w14:miter w14:lim="400000"/>
          </w14:textOutline>
        </w:rPr>
        <w:t>spos</w:t>
      </w:r>
      <w:proofErr w:type="spellEnd"/>
      <w:r w:rsidRPr="008A527D">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8A527D">
        <w:rPr>
          <w:rFonts w:eastAsia="Arial Unicode MS"/>
          <w:color w:val="000000"/>
          <w:u w:color="000000"/>
          <w:bdr w:val="nil"/>
          <w:lang w:eastAsia="pl-PL"/>
          <w14:textOutline w14:w="12700" w14:cap="flat" w14:cmpd="sng" w14:algn="ctr">
            <w14:noFill/>
            <w14:prstDash w14:val="solid"/>
            <w14:miter w14:lim="400000"/>
          </w14:textOutline>
        </w:rPr>
        <w:t xml:space="preserve">b polubowny, w </w:t>
      </w:r>
      <w:proofErr w:type="spellStart"/>
      <w:r w:rsidRPr="008A527D">
        <w:rPr>
          <w:rFonts w:eastAsia="Arial Unicode MS"/>
          <w:color w:val="000000"/>
          <w:u w:color="000000"/>
          <w:bdr w:val="nil"/>
          <w:lang w:eastAsia="pl-PL"/>
          <w14:textOutline w14:w="12700" w14:cap="flat" w14:cmpd="sng" w14:algn="ctr">
            <w14:noFill/>
            <w14:prstDash w14:val="solid"/>
            <w14:miter w14:lim="400000"/>
          </w14:textOutline>
        </w:rPr>
        <w:t>szczeg</w:t>
      </w:r>
      <w:proofErr w:type="spellEnd"/>
      <w:r w:rsidRPr="008A527D">
        <w:rPr>
          <w:rFonts w:eastAsia="Arial Unicode MS"/>
          <w:color w:val="000000"/>
          <w:u w:color="000000"/>
          <w:bdr w:val="nil"/>
          <w:lang w:val="es-ES_tradnl" w:eastAsia="pl-PL"/>
          <w14:textOutline w14:w="12700" w14:cap="flat" w14:cmpd="sng" w14:algn="ctr">
            <w14:noFill/>
            <w14:prstDash w14:val="solid"/>
            <w14:miter w14:lim="400000"/>
          </w14:textOutline>
        </w:rPr>
        <w:t>ó</w:t>
      </w:r>
      <w:proofErr w:type="spellStart"/>
      <w:r w:rsidRPr="008A527D">
        <w:rPr>
          <w:rFonts w:eastAsia="Arial Unicode MS"/>
          <w:color w:val="000000"/>
          <w:u w:color="000000"/>
          <w:bdr w:val="nil"/>
          <w:lang w:eastAsia="pl-PL"/>
          <w14:textOutline w14:w="12700" w14:cap="flat" w14:cmpd="sng" w14:algn="ctr">
            <w14:noFill/>
            <w14:prstDash w14:val="solid"/>
            <w14:miter w14:lim="400000"/>
          </w14:textOutline>
        </w:rPr>
        <w:t>lności</w:t>
      </w:r>
      <w:proofErr w:type="spellEnd"/>
      <w:r w:rsidRPr="008A527D">
        <w:rPr>
          <w:rFonts w:eastAsia="Arial Unicode MS"/>
          <w:color w:val="000000"/>
          <w:u w:color="000000"/>
          <w:bdr w:val="nil"/>
          <w:lang w:eastAsia="pl-PL"/>
          <w14:textOutline w14:w="12700" w14:cap="flat" w14:cmpd="sng" w14:algn="ctr">
            <w14:noFill/>
            <w14:prstDash w14:val="solid"/>
            <w14:miter w14:lim="400000"/>
          </w14:textOutline>
        </w:rPr>
        <w:t xml:space="preserve"> poprzez mediację. W przypadku braku dojścia do porozumienia, spory wynikłe z niniejszej umowy poddaje się rozstrzygnięciu sądu właściwego dla siedziby Zamawiającego.</w:t>
      </w:r>
    </w:p>
    <w:p w14:paraId="36BB1E14" w14:textId="77777777" w:rsidR="006E272C" w:rsidRPr="008A527D" w:rsidRDefault="006E272C" w:rsidP="00C63931">
      <w:pPr>
        <w:numPr>
          <w:ilvl w:val="0"/>
          <w:numId w:val="128"/>
        </w:num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14:textOutline w14:w="12700" w14:cap="flat" w14:cmpd="sng" w14:algn="ctr">
            <w14:noFill/>
            <w14:prstDash w14:val="solid"/>
            <w14:miter w14:lim="400000"/>
          </w14:textOutline>
        </w:rPr>
        <w:t xml:space="preserve">Umowa będzie zawarta za pośrednictwem brokera ubezpieczeniowego Business </w:t>
      </w:r>
      <w:proofErr w:type="spellStart"/>
      <w:r w:rsidRPr="008A527D">
        <w:rPr>
          <w:rFonts w:eastAsia="Arial Unicode MS"/>
          <w:color w:val="000000"/>
          <w:u w:color="000000"/>
          <w:bdr w:val="nil"/>
          <w:lang w:eastAsia="pl-PL"/>
          <w14:textOutline w14:w="12700" w14:cap="flat" w14:cmpd="sng" w14:algn="ctr">
            <w14:noFill/>
            <w14:prstDash w14:val="solid"/>
            <w14:miter w14:lim="400000"/>
          </w14:textOutline>
        </w:rPr>
        <w:t>Insurance</w:t>
      </w:r>
      <w:proofErr w:type="spellEnd"/>
      <w:r w:rsidRPr="008A527D">
        <w:rPr>
          <w:rFonts w:eastAsia="Arial Unicode MS"/>
          <w:color w:val="000000"/>
          <w:u w:color="000000"/>
          <w:bdr w:val="nil"/>
          <w:lang w:eastAsia="pl-PL"/>
          <w14:textOutline w14:w="12700" w14:cap="flat" w14:cmpd="sng" w14:algn="ctr">
            <w14:noFill/>
            <w14:prstDash w14:val="solid"/>
            <w14:miter w14:lim="400000"/>
          </w14:textOutline>
        </w:rPr>
        <w:t xml:space="preserve"> </w:t>
      </w:r>
      <w:proofErr w:type="spellStart"/>
      <w:r w:rsidRPr="008A527D">
        <w:rPr>
          <w:rFonts w:eastAsia="Arial Unicode MS"/>
          <w:color w:val="000000"/>
          <w:u w:color="000000"/>
          <w:bdr w:val="nil"/>
          <w:lang w:eastAsia="pl-PL"/>
          <w14:textOutline w14:w="12700" w14:cap="flat" w14:cmpd="sng" w14:algn="ctr">
            <w14:noFill/>
            <w14:prstDash w14:val="solid"/>
            <w14:miter w14:lim="400000"/>
          </w14:textOutline>
        </w:rPr>
        <w:t>Brokers</w:t>
      </w:r>
      <w:proofErr w:type="spellEnd"/>
      <w:r w:rsidRPr="008A527D">
        <w:rPr>
          <w:rFonts w:eastAsia="Arial Unicode MS"/>
          <w:color w:val="000000"/>
          <w:u w:color="000000"/>
          <w:bdr w:val="nil"/>
          <w:lang w:eastAsia="pl-PL"/>
          <w14:textOutline w14:w="12700" w14:cap="flat" w14:cmpd="sng" w14:algn="ctr">
            <w14:noFill/>
            <w14:prstDash w14:val="solid"/>
            <w14:miter w14:lim="400000"/>
          </w14:textOutline>
        </w:rPr>
        <w:t xml:space="preserve"> Sp. z o.o. z siedzibą w Gdańsku, przy ul. Partyzant</w:t>
      </w:r>
      <w:r w:rsidRPr="008A527D">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8A527D">
        <w:rPr>
          <w:rFonts w:eastAsia="Arial Unicode MS"/>
          <w:color w:val="000000"/>
          <w:u w:color="000000"/>
          <w:bdr w:val="nil"/>
          <w:lang w:eastAsia="pl-PL"/>
          <w14:textOutline w14:w="12700" w14:cap="flat" w14:cmpd="sng" w14:algn="ctr">
            <w14:noFill/>
            <w14:prstDash w14:val="solid"/>
            <w14:miter w14:lim="400000"/>
          </w14:textOutline>
        </w:rPr>
        <w:t>w 76</w:t>
      </w:r>
    </w:p>
    <w:p w14:paraId="437DB0DE" w14:textId="77777777" w:rsidR="006E272C" w:rsidRPr="008A527D" w:rsidRDefault="006E272C" w:rsidP="00C63931">
      <w:pPr>
        <w:numPr>
          <w:ilvl w:val="0"/>
          <w:numId w:val="128"/>
        </w:num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14:textOutline w14:w="12700" w14:cap="flat" w14:cmpd="sng" w14:algn="ctr">
            <w14:noFill/>
            <w14:prstDash w14:val="solid"/>
            <w14:miter w14:lim="400000"/>
          </w14:textOutline>
        </w:rPr>
        <w:t>Umowę sporządzono w trzech jednobrzmiących egzemplarzach z czego dwa egzemplarze otrzymuje Zamawiający a jeden Wykonawca.</w:t>
      </w:r>
    </w:p>
    <w:p w14:paraId="47F7190D" w14:textId="77777777" w:rsidR="006E272C" w:rsidRPr="008A527D" w:rsidRDefault="006E272C" w:rsidP="00C63931">
      <w:pPr>
        <w:numPr>
          <w:ilvl w:val="0"/>
          <w:numId w:val="128"/>
        </w:num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Załączniki stanowiące integralną część Umowy:</w:t>
      </w:r>
      <w:bookmarkEnd w:id="15"/>
    </w:p>
    <w:p w14:paraId="6D88F0D8" w14:textId="77777777" w:rsidR="006E272C" w:rsidRPr="008A527D" w:rsidRDefault="006E272C" w:rsidP="00C63931">
      <w:pPr>
        <w:numPr>
          <w:ilvl w:val="0"/>
          <w:numId w:val="130"/>
        </w:num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Opis Przedmiotu </w:t>
      </w:r>
      <w:proofErr w:type="spellStart"/>
      <w:r w:rsidRPr="008A527D">
        <w:rPr>
          <w:rFonts w:eastAsia="Arial Unicode MS"/>
          <w:color w:val="000000"/>
          <w:u w:color="000000"/>
          <w:bdr w:val="nil"/>
          <w:lang w:eastAsia="pl-PL"/>
        </w:rPr>
        <w:t>Zam</w:t>
      </w:r>
      <w:proofErr w:type="spellEnd"/>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wienia</w:t>
      </w:r>
      <w:proofErr w:type="spellEnd"/>
      <w:r w:rsidRPr="008A527D">
        <w:rPr>
          <w:rFonts w:eastAsia="Arial Unicode MS"/>
          <w:color w:val="000000"/>
          <w:u w:color="000000"/>
          <w:bdr w:val="nil"/>
          <w:lang w:eastAsia="pl-PL"/>
        </w:rPr>
        <w:t>,</w:t>
      </w:r>
    </w:p>
    <w:p w14:paraId="398C889A" w14:textId="77777777" w:rsidR="006E272C" w:rsidRPr="008A527D" w:rsidRDefault="006E272C" w:rsidP="00C63931">
      <w:pPr>
        <w:numPr>
          <w:ilvl w:val="0"/>
          <w:numId w:val="130"/>
        </w:num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Oferta Wykonawcy,</w:t>
      </w:r>
    </w:p>
    <w:p w14:paraId="5F6158C8" w14:textId="77777777" w:rsidR="006E272C" w:rsidRPr="008A527D" w:rsidRDefault="006E272C" w:rsidP="00C63931">
      <w:pPr>
        <w:numPr>
          <w:ilvl w:val="0"/>
          <w:numId w:val="130"/>
        </w:numPr>
        <w:pBdr>
          <w:top w:val="nil"/>
          <w:left w:val="nil"/>
          <w:bottom w:val="nil"/>
          <w:right w:val="nil"/>
          <w:between w:val="nil"/>
          <w:bar w:val="nil"/>
        </w:pBdr>
        <w:spacing w:after="0" w:line="288" w:lineRule="auto"/>
        <w:jc w:val="both"/>
        <w:rPr>
          <w:rFonts w:eastAsia="Arial Unicode MS"/>
          <w:color w:val="000000"/>
          <w:u w:color="000000"/>
          <w:bdr w:val="nil"/>
          <w:lang w:val="da-DK" w:eastAsia="pl-PL"/>
        </w:rPr>
      </w:pPr>
      <w:r w:rsidRPr="008A527D">
        <w:rPr>
          <w:rFonts w:eastAsia="Arial Unicode MS"/>
          <w:color w:val="000000"/>
          <w:u w:color="000000"/>
          <w:bdr w:val="nil"/>
          <w:lang w:val="da-DK" w:eastAsia="pl-PL"/>
        </w:rPr>
        <w:t>Og</w:t>
      </w:r>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lne</w:t>
      </w:r>
      <w:proofErr w:type="spellEnd"/>
      <w:r w:rsidRPr="008A527D">
        <w:rPr>
          <w:rFonts w:eastAsia="Arial Unicode MS"/>
          <w:color w:val="000000"/>
          <w:u w:color="000000"/>
          <w:bdr w:val="nil"/>
          <w:lang w:eastAsia="pl-PL"/>
        </w:rPr>
        <w:t xml:space="preserve"> Warunki Ubezpieczenia</w:t>
      </w:r>
    </w:p>
    <w:p w14:paraId="5FD0ED83" w14:textId="77777777" w:rsidR="008A527D" w:rsidRPr="008A527D" w:rsidRDefault="008A527D" w:rsidP="008A527D">
      <w:pPr>
        <w:pBdr>
          <w:top w:val="nil"/>
          <w:left w:val="nil"/>
          <w:bottom w:val="nil"/>
          <w:right w:val="nil"/>
          <w:between w:val="nil"/>
          <w:bar w:val="nil"/>
        </w:pBdr>
        <w:spacing w:after="0" w:line="288" w:lineRule="auto"/>
        <w:rPr>
          <w:rFonts w:eastAsia="Arial Unicode MS"/>
          <w:color w:val="000000"/>
          <w:u w:color="000000"/>
          <w:bdr w:val="nil"/>
          <w:lang w:eastAsia="pl-PL"/>
        </w:rPr>
      </w:pPr>
    </w:p>
    <w:p w14:paraId="6D34A6EF" w14:textId="77777777" w:rsidR="008A527D" w:rsidRPr="008A527D" w:rsidRDefault="008A527D" w:rsidP="008A527D">
      <w:pPr>
        <w:pBdr>
          <w:top w:val="nil"/>
          <w:left w:val="nil"/>
          <w:bottom w:val="nil"/>
          <w:right w:val="nil"/>
          <w:between w:val="nil"/>
          <w:bar w:val="nil"/>
        </w:pBdr>
        <w:spacing w:after="0" w:line="288" w:lineRule="auto"/>
        <w:rPr>
          <w:rFonts w:eastAsia="Arial Unicode MS"/>
          <w:b/>
          <w:bCs/>
          <w:color w:val="000000"/>
          <w:u w:color="000000"/>
          <w:bdr w:val="nil"/>
          <w:lang w:eastAsia="pl-PL"/>
        </w:rPr>
      </w:pPr>
      <w:r w:rsidRPr="008A527D">
        <w:rPr>
          <w:rFonts w:eastAsia="Arial Unicode MS"/>
          <w:b/>
          <w:bCs/>
          <w:color w:val="000000"/>
          <w:u w:color="000000"/>
          <w:bdr w:val="nil"/>
          <w:lang w:eastAsia="pl-PL"/>
        </w:rPr>
        <w:t xml:space="preserve">    </w:t>
      </w:r>
    </w:p>
    <w:p w14:paraId="17F511B1" w14:textId="568C99DB" w:rsidR="008A527D" w:rsidRPr="008A527D" w:rsidRDefault="008A527D" w:rsidP="00555251">
      <w:pPr>
        <w:pBdr>
          <w:top w:val="nil"/>
          <w:left w:val="nil"/>
          <w:bottom w:val="nil"/>
          <w:right w:val="nil"/>
          <w:between w:val="nil"/>
          <w:bar w:val="nil"/>
        </w:pBdr>
        <w:spacing w:after="0" w:line="288" w:lineRule="auto"/>
        <w:jc w:val="center"/>
        <w:rPr>
          <w:rFonts w:eastAsia="Arial Unicode MS"/>
          <w:b/>
          <w:bCs/>
          <w:color w:val="000000"/>
          <w:u w:color="000000"/>
          <w:bdr w:val="nil"/>
          <w:lang w:eastAsia="pl-PL"/>
        </w:rPr>
      </w:pPr>
      <w:r w:rsidRPr="005048FD">
        <w:rPr>
          <w:rFonts w:eastAsia="Arial Unicode MS"/>
          <w:b/>
          <w:bCs/>
          <w:color w:val="000000"/>
          <w:u w:color="000000"/>
          <w:bdr w:val="nil"/>
          <w:lang w:eastAsia="pl-PL"/>
        </w:rPr>
        <w:t xml:space="preserve">Z A M A W I A J </w:t>
      </w:r>
      <w:r w:rsidRPr="008A527D">
        <w:rPr>
          <w:rFonts w:eastAsia="Arial Unicode MS"/>
          <w:b/>
          <w:bCs/>
          <w:color w:val="000000"/>
          <w:u w:color="000000"/>
          <w:bdr w:val="nil"/>
          <w:lang w:eastAsia="pl-PL"/>
        </w:rPr>
        <w:t>Ą C Y                                                     W Y K O N A W C A</w:t>
      </w:r>
    </w:p>
    <w:p w14:paraId="2FB47850" w14:textId="77777777" w:rsidR="008A527D" w:rsidRPr="008A527D" w:rsidRDefault="008A527D" w:rsidP="008A527D">
      <w:pPr>
        <w:pBdr>
          <w:top w:val="nil"/>
          <w:left w:val="nil"/>
          <w:bottom w:val="nil"/>
          <w:right w:val="nil"/>
          <w:between w:val="nil"/>
          <w:bar w:val="nil"/>
        </w:pBdr>
        <w:spacing w:after="0" w:line="288" w:lineRule="auto"/>
        <w:rPr>
          <w:rFonts w:eastAsia="Arial Unicode MS"/>
          <w:b/>
          <w:bCs/>
          <w:color w:val="000000"/>
          <w:u w:color="000000"/>
          <w:bdr w:val="nil"/>
          <w:lang w:eastAsia="pl-PL"/>
        </w:rPr>
      </w:pPr>
    </w:p>
    <w:p w14:paraId="397853B4" w14:textId="77777777" w:rsidR="008A527D" w:rsidRPr="008A527D" w:rsidRDefault="008A527D" w:rsidP="008A527D">
      <w:pPr>
        <w:pBdr>
          <w:top w:val="nil"/>
          <w:left w:val="nil"/>
          <w:bottom w:val="nil"/>
          <w:right w:val="nil"/>
          <w:between w:val="nil"/>
          <w:bar w:val="nil"/>
        </w:pBdr>
        <w:spacing w:after="0" w:line="288" w:lineRule="auto"/>
        <w:rPr>
          <w:rFonts w:eastAsia="Arial Unicode MS"/>
          <w:b/>
          <w:bCs/>
          <w:color w:val="000000"/>
          <w:u w:color="000000"/>
          <w:bdr w:val="nil"/>
          <w:lang w:eastAsia="pl-PL"/>
        </w:rPr>
      </w:pPr>
    </w:p>
    <w:p w14:paraId="582FF489" w14:textId="77777777" w:rsidR="008A527D" w:rsidRPr="008A527D" w:rsidRDefault="008A527D" w:rsidP="008A527D">
      <w:pPr>
        <w:pBdr>
          <w:top w:val="nil"/>
          <w:left w:val="nil"/>
          <w:bottom w:val="nil"/>
          <w:right w:val="nil"/>
          <w:between w:val="nil"/>
          <w:bar w:val="nil"/>
        </w:pBdr>
        <w:spacing w:after="0" w:line="288" w:lineRule="auto"/>
        <w:rPr>
          <w:rFonts w:eastAsia="Arial Unicode MS"/>
          <w:b/>
          <w:bCs/>
          <w:color w:val="000000"/>
          <w:u w:color="000000"/>
          <w:bdr w:val="nil"/>
          <w:lang w:eastAsia="pl-PL"/>
        </w:rPr>
      </w:pPr>
    </w:p>
    <w:p w14:paraId="2BF09317" w14:textId="77777777" w:rsidR="008A527D" w:rsidRDefault="008A527D" w:rsidP="008A527D">
      <w:pPr>
        <w:pBdr>
          <w:top w:val="nil"/>
          <w:left w:val="nil"/>
          <w:bottom w:val="nil"/>
          <w:right w:val="nil"/>
          <w:between w:val="nil"/>
          <w:bar w:val="nil"/>
        </w:pBdr>
        <w:spacing w:after="0" w:line="288" w:lineRule="auto"/>
        <w:jc w:val="both"/>
        <w:rPr>
          <w:rFonts w:eastAsia="Arial Unicode MS" w:cs="Arial Unicode MS"/>
          <w:color w:val="000000"/>
          <w:u w:color="000000"/>
          <w:bdr w:val="nil"/>
          <w:lang w:eastAsia="pl-PL"/>
        </w:rPr>
      </w:pPr>
    </w:p>
    <w:p w14:paraId="2827135A" w14:textId="77777777" w:rsidR="008A527D" w:rsidRDefault="008A527D" w:rsidP="008A527D">
      <w:pPr>
        <w:pBdr>
          <w:top w:val="nil"/>
          <w:left w:val="nil"/>
          <w:bottom w:val="nil"/>
          <w:right w:val="nil"/>
          <w:between w:val="nil"/>
          <w:bar w:val="nil"/>
        </w:pBdr>
        <w:spacing w:after="0" w:line="288" w:lineRule="auto"/>
        <w:jc w:val="both"/>
        <w:rPr>
          <w:rFonts w:eastAsia="Arial Unicode MS" w:cs="Arial Unicode MS"/>
          <w:color w:val="000000"/>
          <w:u w:color="000000"/>
          <w:bdr w:val="nil"/>
          <w:lang w:eastAsia="pl-PL"/>
        </w:rPr>
      </w:pPr>
    </w:p>
    <w:p w14:paraId="7E1E1D03" w14:textId="77777777" w:rsidR="008A527D" w:rsidRDefault="008A527D" w:rsidP="008A527D">
      <w:pPr>
        <w:pBdr>
          <w:top w:val="nil"/>
          <w:left w:val="nil"/>
          <w:bottom w:val="nil"/>
          <w:right w:val="nil"/>
          <w:between w:val="nil"/>
          <w:bar w:val="nil"/>
        </w:pBdr>
        <w:spacing w:after="0" w:line="288" w:lineRule="auto"/>
        <w:jc w:val="both"/>
        <w:rPr>
          <w:rFonts w:eastAsia="Arial Unicode MS" w:cs="Arial Unicode MS"/>
          <w:color w:val="000000"/>
          <w:u w:color="000000"/>
          <w:bdr w:val="nil"/>
          <w:lang w:eastAsia="pl-PL"/>
        </w:rPr>
      </w:pPr>
    </w:p>
    <w:p w14:paraId="644BFA91" w14:textId="77777777" w:rsidR="008A527D" w:rsidRDefault="008A527D" w:rsidP="008A527D">
      <w:pPr>
        <w:pBdr>
          <w:top w:val="nil"/>
          <w:left w:val="nil"/>
          <w:bottom w:val="nil"/>
          <w:right w:val="nil"/>
          <w:between w:val="nil"/>
          <w:bar w:val="nil"/>
        </w:pBdr>
        <w:spacing w:after="0" w:line="288" w:lineRule="auto"/>
        <w:jc w:val="both"/>
        <w:rPr>
          <w:rFonts w:eastAsia="Arial Unicode MS" w:cs="Arial Unicode MS"/>
          <w:color w:val="000000"/>
          <w:u w:color="000000"/>
          <w:bdr w:val="nil"/>
          <w:lang w:eastAsia="pl-PL"/>
        </w:rPr>
      </w:pPr>
    </w:p>
    <w:p w14:paraId="51D87DE4" w14:textId="77777777" w:rsidR="008A527D" w:rsidRDefault="008A527D" w:rsidP="008A527D">
      <w:pPr>
        <w:pBdr>
          <w:top w:val="nil"/>
          <w:left w:val="nil"/>
          <w:bottom w:val="nil"/>
          <w:right w:val="nil"/>
          <w:between w:val="nil"/>
          <w:bar w:val="nil"/>
        </w:pBdr>
        <w:spacing w:after="0" w:line="288" w:lineRule="auto"/>
        <w:jc w:val="both"/>
        <w:rPr>
          <w:rFonts w:eastAsia="Arial Unicode MS" w:cs="Arial Unicode MS"/>
          <w:color w:val="000000"/>
          <w:u w:color="000000"/>
          <w:bdr w:val="nil"/>
          <w:lang w:eastAsia="pl-PL"/>
        </w:rPr>
      </w:pPr>
    </w:p>
    <w:p w14:paraId="79627F46" w14:textId="77777777" w:rsidR="008A527D" w:rsidRDefault="008A527D" w:rsidP="008A527D">
      <w:pPr>
        <w:pBdr>
          <w:top w:val="nil"/>
          <w:left w:val="nil"/>
          <w:bottom w:val="nil"/>
          <w:right w:val="nil"/>
          <w:between w:val="nil"/>
          <w:bar w:val="nil"/>
        </w:pBdr>
        <w:spacing w:after="0" w:line="288" w:lineRule="auto"/>
        <w:jc w:val="both"/>
        <w:rPr>
          <w:rFonts w:eastAsia="Arial Unicode MS" w:cs="Arial Unicode MS"/>
          <w:color w:val="000000"/>
          <w:u w:color="000000"/>
          <w:bdr w:val="nil"/>
          <w:lang w:eastAsia="pl-PL"/>
        </w:rPr>
      </w:pPr>
    </w:p>
    <w:p w14:paraId="52B98C67" w14:textId="77777777" w:rsidR="008A527D" w:rsidRDefault="008A527D" w:rsidP="008A527D">
      <w:pPr>
        <w:pBdr>
          <w:top w:val="nil"/>
          <w:left w:val="nil"/>
          <w:bottom w:val="nil"/>
          <w:right w:val="nil"/>
          <w:between w:val="nil"/>
          <w:bar w:val="nil"/>
        </w:pBdr>
        <w:spacing w:after="0" w:line="288" w:lineRule="auto"/>
        <w:jc w:val="both"/>
        <w:rPr>
          <w:rFonts w:eastAsia="Arial Unicode MS" w:cs="Arial Unicode MS"/>
          <w:color w:val="000000"/>
          <w:u w:color="000000"/>
          <w:bdr w:val="nil"/>
          <w:lang w:eastAsia="pl-PL"/>
        </w:rPr>
      </w:pPr>
    </w:p>
    <w:p w14:paraId="4EDF0C62" w14:textId="77777777" w:rsidR="00F2449B" w:rsidRPr="005937F3" w:rsidRDefault="00F2449B" w:rsidP="00F2449B">
      <w:pPr>
        <w:ind w:left="6807" w:firstLine="283"/>
        <w:jc w:val="both"/>
        <w:rPr>
          <w:b/>
          <w:i/>
          <w:u w:val="single"/>
        </w:rPr>
      </w:pPr>
      <w:r w:rsidRPr="005937F3">
        <w:rPr>
          <w:b/>
          <w:i/>
          <w:u w:val="single"/>
        </w:rPr>
        <w:t>ZAŁĄCZNIK NR 4</w:t>
      </w:r>
    </w:p>
    <w:p w14:paraId="46FF1BCE" w14:textId="77777777" w:rsidR="007750BB" w:rsidRPr="007750BB" w:rsidRDefault="007750BB" w:rsidP="007750BB">
      <w:pPr>
        <w:suppressAutoHyphens w:val="0"/>
        <w:spacing w:after="0" w:line="480" w:lineRule="auto"/>
        <w:rPr>
          <w:rFonts w:eastAsia="Times New Roman"/>
          <w:b/>
          <w:sz w:val="21"/>
          <w:szCs w:val="21"/>
          <w:lang w:eastAsia="pl-PL"/>
        </w:rPr>
      </w:pPr>
      <w:r w:rsidRPr="007750BB">
        <w:rPr>
          <w:rFonts w:eastAsia="Times New Roman"/>
          <w:b/>
          <w:sz w:val="21"/>
          <w:szCs w:val="21"/>
          <w:lang w:eastAsia="pl-PL"/>
        </w:rPr>
        <w:t>Wykonawca:</w:t>
      </w:r>
    </w:p>
    <w:p w14:paraId="43DA9A68" w14:textId="77777777" w:rsidR="007750BB" w:rsidRPr="007750BB" w:rsidRDefault="007750BB" w:rsidP="007750BB">
      <w:pPr>
        <w:suppressAutoHyphens w:val="0"/>
        <w:spacing w:after="0" w:line="480" w:lineRule="auto"/>
        <w:ind w:right="5954"/>
        <w:rPr>
          <w:rFonts w:eastAsia="Times New Roman"/>
          <w:sz w:val="21"/>
          <w:szCs w:val="21"/>
          <w:lang w:eastAsia="pl-PL"/>
        </w:rPr>
      </w:pPr>
      <w:r w:rsidRPr="007750BB">
        <w:rPr>
          <w:rFonts w:eastAsia="Times New Roman"/>
          <w:sz w:val="21"/>
          <w:szCs w:val="21"/>
          <w:lang w:eastAsia="pl-PL"/>
        </w:rPr>
        <w:t>……………………………………</w:t>
      </w:r>
    </w:p>
    <w:p w14:paraId="34626930" w14:textId="77777777" w:rsidR="007750BB" w:rsidRPr="007750BB" w:rsidRDefault="007750BB" w:rsidP="007750BB">
      <w:pPr>
        <w:suppressAutoHyphens w:val="0"/>
        <w:spacing w:after="0" w:line="240" w:lineRule="auto"/>
        <w:ind w:right="5953"/>
        <w:rPr>
          <w:rFonts w:eastAsia="Times New Roman"/>
          <w:i/>
          <w:sz w:val="16"/>
          <w:szCs w:val="16"/>
          <w:lang w:eastAsia="pl-PL"/>
        </w:rPr>
      </w:pPr>
      <w:r w:rsidRPr="007750BB">
        <w:rPr>
          <w:rFonts w:eastAsia="Times New Roman"/>
          <w:i/>
          <w:sz w:val="16"/>
          <w:szCs w:val="16"/>
          <w:lang w:eastAsia="pl-PL"/>
        </w:rPr>
        <w:t>(pełna nazwa/firma, adres, w zależności od podmiotu: NIP/PESEL, KRS/</w:t>
      </w:r>
      <w:proofErr w:type="spellStart"/>
      <w:r w:rsidRPr="007750BB">
        <w:rPr>
          <w:rFonts w:eastAsia="Times New Roman"/>
          <w:i/>
          <w:sz w:val="16"/>
          <w:szCs w:val="16"/>
          <w:lang w:eastAsia="pl-PL"/>
        </w:rPr>
        <w:t>CEiDG</w:t>
      </w:r>
      <w:proofErr w:type="spellEnd"/>
      <w:r w:rsidRPr="007750BB">
        <w:rPr>
          <w:rFonts w:eastAsia="Times New Roman"/>
          <w:i/>
          <w:sz w:val="16"/>
          <w:szCs w:val="16"/>
          <w:lang w:eastAsia="pl-PL"/>
        </w:rPr>
        <w:t>)</w:t>
      </w:r>
    </w:p>
    <w:p w14:paraId="3E6A355F" w14:textId="77777777" w:rsidR="007750BB" w:rsidRPr="007750BB" w:rsidRDefault="007750BB" w:rsidP="007750BB">
      <w:pPr>
        <w:suppressAutoHyphens w:val="0"/>
        <w:spacing w:after="0" w:line="480" w:lineRule="auto"/>
        <w:rPr>
          <w:rFonts w:eastAsia="Times New Roman"/>
          <w:sz w:val="21"/>
          <w:szCs w:val="21"/>
          <w:u w:val="single"/>
          <w:lang w:eastAsia="pl-PL"/>
        </w:rPr>
      </w:pPr>
      <w:r w:rsidRPr="007750BB">
        <w:rPr>
          <w:rFonts w:eastAsia="Times New Roman"/>
          <w:sz w:val="21"/>
          <w:szCs w:val="21"/>
          <w:u w:val="single"/>
          <w:lang w:eastAsia="pl-PL"/>
        </w:rPr>
        <w:t>reprezentowany przez:</w:t>
      </w:r>
    </w:p>
    <w:p w14:paraId="0B8E5CAD" w14:textId="77777777" w:rsidR="007750BB" w:rsidRPr="007750BB" w:rsidRDefault="007750BB" w:rsidP="007750BB">
      <w:pPr>
        <w:suppressAutoHyphens w:val="0"/>
        <w:spacing w:after="0" w:line="240" w:lineRule="auto"/>
        <w:ind w:right="5954"/>
        <w:rPr>
          <w:rFonts w:eastAsia="Times New Roman"/>
          <w:sz w:val="21"/>
          <w:szCs w:val="21"/>
          <w:lang w:eastAsia="pl-PL"/>
        </w:rPr>
      </w:pPr>
      <w:r w:rsidRPr="007750BB">
        <w:rPr>
          <w:rFonts w:eastAsia="Times New Roman"/>
          <w:sz w:val="21"/>
          <w:szCs w:val="21"/>
          <w:lang w:eastAsia="pl-PL"/>
        </w:rPr>
        <w:t>……………………………………</w:t>
      </w:r>
    </w:p>
    <w:p w14:paraId="6F86002F" w14:textId="77777777" w:rsidR="007750BB" w:rsidRPr="007750BB" w:rsidRDefault="007750BB" w:rsidP="007750BB">
      <w:pPr>
        <w:suppressAutoHyphens w:val="0"/>
        <w:spacing w:after="0" w:line="240" w:lineRule="auto"/>
        <w:ind w:right="5384"/>
        <w:rPr>
          <w:rFonts w:eastAsia="Times New Roman"/>
          <w:i/>
          <w:sz w:val="16"/>
          <w:szCs w:val="16"/>
          <w:lang w:eastAsia="pl-PL"/>
        </w:rPr>
      </w:pPr>
      <w:r w:rsidRPr="007750BB">
        <w:rPr>
          <w:rFonts w:eastAsia="Times New Roman"/>
          <w:i/>
          <w:sz w:val="16"/>
          <w:szCs w:val="16"/>
          <w:lang w:eastAsia="pl-PL"/>
        </w:rPr>
        <w:t>(imię, nazwisko, stanowisko/podstawa do reprezentacji)</w:t>
      </w:r>
    </w:p>
    <w:p w14:paraId="40479E2A" w14:textId="77777777" w:rsidR="007750BB" w:rsidRDefault="007750BB" w:rsidP="00F2449B">
      <w:pPr>
        <w:shd w:val="clear" w:color="auto" w:fill="FFFFFF" w:themeFill="background1"/>
        <w:suppressAutoHyphens w:val="0"/>
        <w:spacing w:after="0" w:line="360" w:lineRule="auto"/>
        <w:jc w:val="center"/>
        <w:rPr>
          <w:rFonts w:eastAsiaTheme="minorHAnsi"/>
          <w:b/>
          <w:lang w:eastAsia="en-US"/>
        </w:rPr>
      </w:pPr>
    </w:p>
    <w:p w14:paraId="0D4F29B4" w14:textId="24648B7A" w:rsidR="00F2449B" w:rsidRPr="005937F3" w:rsidRDefault="00F2449B" w:rsidP="00F2449B">
      <w:pPr>
        <w:shd w:val="clear" w:color="auto" w:fill="FFFFFF" w:themeFill="background1"/>
        <w:suppressAutoHyphens w:val="0"/>
        <w:spacing w:after="0" w:line="360" w:lineRule="auto"/>
        <w:jc w:val="center"/>
        <w:rPr>
          <w:rFonts w:eastAsiaTheme="minorHAnsi"/>
          <w:b/>
          <w:lang w:eastAsia="en-US"/>
        </w:rPr>
      </w:pPr>
      <w:r w:rsidRPr="005937F3">
        <w:rPr>
          <w:rFonts w:eastAsiaTheme="minorHAnsi"/>
          <w:b/>
          <w:lang w:eastAsia="en-US"/>
        </w:rPr>
        <w:t>OŚWIADCZENIE</w:t>
      </w:r>
      <w:r w:rsidRPr="005937F3">
        <w:rPr>
          <w:rFonts w:eastAsiaTheme="minorHAnsi"/>
          <w:b/>
          <w:color w:val="FFFFFF" w:themeColor="background1"/>
          <w:vertAlign w:val="superscript"/>
          <w:lang w:eastAsia="en-US"/>
        </w:rPr>
        <w:footnoteReference w:id="2"/>
      </w:r>
    </w:p>
    <w:p w14:paraId="30FF9FF4" w14:textId="77777777" w:rsidR="00F2449B" w:rsidRPr="005937F3" w:rsidRDefault="00F2449B" w:rsidP="00F2449B">
      <w:pPr>
        <w:shd w:val="clear" w:color="auto" w:fill="FFFFFF" w:themeFill="background1"/>
        <w:suppressAutoHyphens w:val="0"/>
        <w:spacing w:after="0" w:line="360" w:lineRule="auto"/>
        <w:jc w:val="center"/>
        <w:rPr>
          <w:rFonts w:eastAsiaTheme="minorHAnsi"/>
          <w:b/>
          <w:lang w:eastAsia="en-US"/>
        </w:rPr>
      </w:pPr>
      <w:r w:rsidRPr="005937F3">
        <w:rPr>
          <w:rFonts w:eastAsiaTheme="minorHAnsi"/>
          <w:b/>
          <w:lang w:eastAsia="en-US"/>
        </w:rPr>
        <w:t xml:space="preserve">O PRZYNALEŻNOŚCI / BRAKU PRZYNALEŻNOŚCI </w:t>
      </w:r>
    </w:p>
    <w:p w14:paraId="59A82B01" w14:textId="77777777" w:rsidR="00F2449B" w:rsidRPr="005937F3" w:rsidRDefault="00F2449B" w:rsidP="00F2449B">
      <w:pPr>
        <w:shd w:val="clear" w:color="auto" w:fill="FFFFFF" w:themeFill="background1"/>
        <w:suppressAutoHyphens w:val="0"/>
        <w:spacing w:after="0" w:line="360" w:lineRule="auto"/>
        <w:jc w:val="center"/>
        <w:rPr>
          <w:rFonts w:eastAsiaTheme="minorHAnsi"/>
          <w:b/>
          <w:lang w:eastAsia="en-US"/>
        </w:rPr>
      </w:pPr>
      <w:r w:rsidRPr="005937F3">
        <w:rPr>
          <w:rFonts w:eastAsiaTheme="minorHAnsi"/>
          <w:b/>
          <w:lang w:eastAsia="en-US"/>
        </w:rPr>
        <w:t>DO GRUPY KAPITAŁOEJ</w:t>
      </w:r>
      <w:r w:rsidR="002958A7" w:rsidRPr="005937F3">
        <w:rPr>
          <w:rFonts w:eastAsiaTheme="minorHAnsi"/>
          <w:b/>
          <w:lang w:eastAsia="en-US"/>
        </w:rPr>
        <w:t>*</w:t>
      </w:r>
      <w:r w:rsidRPr="005937F3">
        <w:rPr>
          <w:rFonts w:eastAsiaTheme="minorHAnsi"/>
          <w:b/>
          <w:lang w:eastAsia="en-US"/>
        </w:rPr>
        <w:t xml:space="preserve"> </w:t>
      </w:r>
    </w:p>
    <w:p w14:paraId="2386BDA0" w14:textId="030B2942" w:rsidR="00F2449B" w:rsidRPr="005937F3" w:rsidRDefault="00F2449B" w:rsidP="00A56A3E">
      <w:pPr>
        <w:spacing w:before="120"/>
        <w:rPr>
          <w:b/>
        </w:rPr>
      </w:pPr>
      <w:r w:rsidRPr="005937F3">
        <w:rPr>
          <w:rFonts w:eastAsiaTheme="minorHAnsi"/>
          <w:lang w:eastAsia="en-US"/>
        </w:rPr>
        <w:t>Na potrzeby postępowania o udzielenie zamówienia pub</w:t>
      </w:r>
      <w:r w:rsidR="009D4532" w:rsidRPr="005937F3">
        <w:rPr>
          <w:rFonts w:eastAsiaTheme="minorHAnsi"/>
          <w:lang w:eastAsia="en-US"/>
        </w:rPr>
        <w:t xml:space="preserve">licznego </w:t>
      </w:r>
      <w:bookmarkStart w:id="16" w:name="_Hlk93046296"/>
      <w:r w:rsidR="00E43AA6" w:rsidRPr="005937F3">
        <w:rPr>
          <w:b/>
        </w:rPr>
        <w:t>Ubezpieczenie odpowiedzialności cywilnej</w:t>
      </w:r>
      <w:r w:rsidR="00E43AA6">
        <w:rPr>
          <w:b/>
        </w:rPr>
        <w:t xml:space="preserve"> oraz</w:t>
      </w:r>
      <w:r w:rsidR="00E43AA6" w:rsidRPr="005937F3">
        <w:rPr>
          <w:b/>
        </w:rPr>
        <w:t xml:space="preserve"> następstw nieszczęśliwych wypadków </w:t>
      </w:r>
      <w:r w:rsidR="00E43AA6" w:rsidRPr="00A9707E">
        <w:rPr>
          <w:b/>
        </w:rPr>
        <w:t xml:space="preserve">w związku z pracami na </w:t>
      </w:r>
      <w:r w:rsidR="00E43AA6">
        <w:rPr>
          <w:b/>
        </w:rPr>
        <w:t>o</w:t>
      </w:r>
      <w:r w:rsidR="00E43AA6" w:rsidRPr="002245DE">
        <w:rPr>
          <w:b/>
        </w:rPr>
        <w:t>biektach</w:t>
      </w:r>
      <w:r w:rsidR="00E43AA6">
        <w:rPr>
          <w:b/>
        </w:rPr>
        <w:t xml:space="preserve"> Lotos </w:t>
      </w:r>
      <w:proofErr w:type="spellStart"/>
      <w:r w:rsidR="00E43AA6">
        <w:rPr>
          <w:b/>
        </w:rPr>
        <w:t>Petrobaltic</w:t>
      </w:r>
      <w:proofErr w:type="spellEnd"/>
      <w:r w:rsidR="00E43AA6">
        <w:rPr>
          <w:b/>
        </w:rPr>
        <w:t xml:space="preserve"> SA</w:t>
      </w:r>
      <w:r w:rsidRPr="00E43AA6">
        <w:rPr>
          <w:rFonts w:eastAsiaTheme="minorHAnsi"/>
          <w:b/>
          <w:lang w:eastAsia="en-US"/>
        </w:rPr>
        <w:t xml:space="preserve">: </w:t>
      </w:r>
      <w:r w:rsidR="00E43AA6" w:rsidRPr="00E43AA6">
        <w:rPr>
          <w:rFonts w:eastAsiaTheme="minorHAnsi"/>
          <w:b/>
          <w:lang w:eastAsia="en-US"/>
        </w:rPr>
        <w:t>41</w:t>
      </w:r>
      <w:r w:rsidRPr="00E43AA6">
        <w:rPr>
          <w:rFonts w:eastAsiaTheme="minorHAnsi"/>
          <w:b/>
          <w:lang w:eastAsia="en-US"/>
        </w:rPr>
        <w:t>/ZP/2</w:t>
      </w:r>
      <w:r w:rsidR="003C39C9" w:rsidRPr="00E43AA6">
        <w:rPr>
          <w:rFonts w:eastAsiaTheme="minorHAnsi"/>
          <w:b/>
          <w:lang w:eastAsia="en-US"/>
        </w:rPr>
        <w:t>2</w:t>
      </w:r>
      <w:bookmarkEnd w:id="16"/>
      <w:r w:rsidRPr="005937F3">
        <w:rPr>
          <w:rFonts w:eastAsiaTheme="minorHAnsi"/>
          <w:lang w:eastAsia="en-US"/>
        </w:rPr>
        <w:t xml:space="preserve">, prowadzonego w trybie przetargu podstawowego z art. 275 ust.1, na podstawie ustawy z dnia 11 września 2019 r. Prawo zamówień </w:t>
      </w:r>
      <w:r w:rsidR="00892928" w:rsidRPr="005937F3">
        <w:rPr>
          <w:rFonts w:eastAsiaTheme="minorHAnsi"/>
          <w:lang w:eastAsia="en-US"/>
        </w:rPr>
        <w:t>publicznych (t. j. Dz. U. z 2021</w:t>
      </w:r>
      <w:r w:rsidRPr="005937F3">
        <w:rPr>
          <w:rFonts w:eastAsiaTheme="minorHAnsi"/>
          <w:lang w:eastAsia="en-US"/>
        </w:rPr>
        <w:t xml:space="preserve"> r. poz. </w:t>
      </w:r>
      <w:r w:rsidR="00892928" w:rsidRPr="005937F3">
        <w:rPr>
          <w:rFonts w:eastAsiaTheme="minorHAnsi"/>
          <w:lang w:eastAsia="en-US"/>
        </w:rPr>
        <w:t>1129</w:t>
      </w:r>
      <w:r w:rsidRPr="005937F3">
        <w:rPr>
          <w:rFonts w:eastAsiaTheme="minorHAnsi"/>
          <w:lang w:eastAsia="en-US"/>
        </w:rPr>
        <w:t xml:space="preserve"> ze zm.), oświadczam/y, że:</w:t>
      </w:r>
    </w:p>
    <w:p w14:paraId="03256B0F" w14:textId="77777777" w:rsidR="00F2449B" w:rsidRPr="005937F3" w:rsidRDefault="00F2449B" w:rsidP="00F2449B">
      <w:pPr>
        <w:suppressAutoHyphens w:val="0"/>
        <w:spacing w:after="0" w:line="360" w:lineRule="auto"/>
        <w:ind w:firstLine="709"/>
        <w:jc w:val="both"/>
        <w:rPr>
          <w:rFonts w:eastAsiaTheme="minorHAnsi"/>
          <w:lang w:eastAsia="en-US"/>
        </w:rPr>
      </w:pPr>
      <w:r w:rsidRPr="005937F3">
        <w:rPr>
          <w:rFonts w:eastAsiaTheme="minorHAnsi"/>
          <w:b/>
          <w:lang w:eastAsia="en-US"/>
        </w:rPr>
        <w:t>- należę</w:t>
      </w:r>
      <w:r w:rsidRPr="005937F3">
        <w:rPr>
          <w:rFonts w:eastAsiaTheme="minorHAnsi"/>
          <w:b/>
          <w:color w:val="FFFFFF" w:themeColor="background1"/>
          <w:vertAlign w:val="superscript"/>
          <w:lang w:eastAsia="en-US"/>
        </w:rPr>
        <w:footnoteReference w:id="3"/>
      </w:r>
      <w:r w:rsidRPr="005937F3">
        <w:rPr>
          <w:rFonts w:eastAsiaTheme="minorHAnsi"/>
          <w:b/>
          <w:lang w:eastAsia="en-US"/>
        </w:rPr>
        <w:t>*</w:t>
      </w:r>
      <w:r w:rsidR="002958A7" w:rsidRPr="005937F3">
        <w:rPr>
          <w:rFonts w:eastAsiaTheme="minorHAnsi"/>
          <w:b/>
          <w:lang w:eastAsia="en-US"/>
        </w:rPr>
        <w:t>*</w:t>
      </w:r>
      <w:r w:rsidRPr="005937F3">
        <w:rPr>
          <w:rFonts w:eastAsiaTheme="minorHAnsi"/>
          <w:lang w:eastAsia="en-US"/>
        </w:rPr>
        <w:t xml:space="preserve"> do tej samej grupy kapitałowej w rozumieniu ustawy z dnia 16 lutego 2007 r. o ochronie konkurencji i konsumentów (</w:t>
      </w:r>
      <w:proofErr w:type="spellStart"/>
      <w:r w:rsidR="000258BA" w:rsidRPr="005937F3">
        <w:rPr>
          <w:rFonts w:eastAsiaTheme="minorHAnsi"/>
          <w:lang w:eastAsia="en-US"/>
        </w:rPr>
        <w:t>t.j</w:t>
      </w:r>
      <w:proofErr w:type="spellEnd"/>
      <w:r w:rsidR="000258BA" w:rsidRPr="005937F3">
        <w:rPr>
          <w:rFonts w:eastAsiaTheme="minorHAnsi"/>
          <w:lang w:eastAsia="en-US"/>
        </w:rPr>
        <w:t xml:space="preserve">. </w:t>
      </w:r>
      <w:r w:rsidRPr="005937F3">
        <w:rPr>
          <w:rFonts w:eastAsiaTheme="minorHAnsi"/>
          <w:lang w:eastAsia="en-US"/>
        </w:rPr>
        <w:t>Dz. U. z 20</w:t>
      </w:r>
      <w:r w:rsidR="000258BA" w:rsidRPr="005937F3">
        <w:rPr>
          <w:rFonts w:eastAsiaTheme="minorHAnsi"/>
          <w:lang w:eastAsia="en-US"/>
        </w:rPr>
        <w:t>21</w:t>
      </w:r>
      <w:r w:rsidRPr="005937F3">
        <w:rPr>
          <w:rFonts w:eastAsiaTheme="minorHAnsi"/>
          <w:lang w:eastAsia="en-US"/>
        </w:rPr>
        <w:t xml:space="preserve"> r. poz. </w:t>
      </w:r>
      <w:r w:rsidR="000258BA" w:rsidRPr="005937F3">
        <w:rPr>
          <w:rFonts w:eastAsiaTheme="minorHAnsi"/>
          <w:lang w:eastAsia="en-US"/>
        </w:rPr>
        <w:t>275 z późn.zm.</w:t>
      </w:r>
      <w:r w:rsidRPr="005937F3">
        <w:rPr>
          <w:rFonts w:eastAsiaTheme="minorHAnsi"/>
          <w:lang w:eastAsia="en-US"/>
        </w:rPr>
        <w:t>), co następujący Wykonawca, który złożył odrębną ofertę, w postępowaniu:</w:t>
      </w:r>
    </w:p>
    <w:p w14:paraId="4D88E050" w14:textId="77777777" w:rsidR="00F2449B" w:rsidRPr="005937F3" w:rsidRDefault="00F2449B" w:rsidP="00F2449B">
      <w:pPr>
        <w:suppressAutoHyphens w:val="0"/>
        <w:spacing w:after="0" w:line="360" w:lineRule="auto"/>
        <w:ind w:firstLine="709"/>
        <w:jc w:val="both"/>
        <w:rPr>
          <w:rFonts w:eastAsiaTheme="minorHAnsi"/>
          <w:lang w:eastAsia="en-US"/>
        </w:rPr>
      </w:pPr>
      <w:r w:rsidRPr="005937F3">
        <w:rPr>
          <w:rFonts w:eastAsiaTheme="minorHAnsi"/>
          <w:lang w:eastAsia="en-US"/>
        </w:rPr>
        <w:t>…………………………………………………………………………………………</w:t>
      </w:r>
    </w:p>
    <w:p w14:paraId="171229F2" w14:textId="77777777" w:rsidR="00F2449B" w:rsidRPr="005937F3" w:rsidRDefault="00F2449B" w:rsidP="00F2449B">
      <w:pPr>
        <w:suppressAutoHyphens w:val="0"/>
        <w:spacing w:after="0" w:line="360" w:lineRule="auto"/>
        <w:ind w:firstLine="709"/>
        <w:jc w:val="both"/>
        <w:rPr>
          <w:rFonts w:eastAsiaTheme="minorHAnsi"/>
          <w:lang w:eastAsia="en-US"/>
        </w:rPr>
      </w:pPr>
      <w:r w:rsidRPr="005937F3">
        <w:rPr>
          <w:rFonts w:eastAsiaTheme="minorHAnsi"/>
          <w:lang w:eastAsia="en-US"/>
        </w:rPr>
        <w:t>…………………………………………………………………………………………</w:t>
      </w:r>
    </w:p>
    <w:p w14:paraId="2EDFDAF8" w14:textId="77777777" w:rsidR="00F2449B" w:rsidRPr="005937F3" w:rsidRDefault="00F2449B" w:rsidP="00F2449B">
      <w:pPr>
        <w:suppressAutoHyphens w:val="0"/>
        <w:spacing w:after="0" w:line="360" w:lineRule="auto"/>
        <w:ind w:firstLine="709"/>
        <w:jc w:val="both"/>
        <w:rPr>
          <w:rFonts w:eastAsiaTheme="minorHAnsi"/>
          <w:lang w:eastAsia="en-US"/>
        </w:rPr>
      </w:pPr>
      <w:r w:rsidRPr="005937F3">
        <w:rPr>
          <w:rFonts w:eastAsiaTheme="minorHAnsi"/>
          <w:lang w:eastAsia="en-US"/>
        </w:rPr>
        <w:t>lub</w:t>
      </w:r>
    </w:p>
    <w:p w14:paraId="5CE01C75" w14:textId="77777777" w:rsidR="00F2449B" w:rsidRPr="005937F3" w:rsidRDefault="00F2449B" w:rsidP="00F2449B">
      <w:pPr>
        <w:suppressAutoHyphens w:val="0"/>
        <w:spacing w:after="0" w:line="360" w:lineRule="auto"/>
        <w:ind w:firstLine="709"/>
        <w:jc w:val="both"/>
        <w:rPr>
          <w:rFonts w:eastAsiaTheme="minorHAnsi"/>
          <w:lang w:eastAsia="en-US"/>
        </w:rPr>
      </w:pPr>
      <w:r w:rsidRPr="005937F3">
        <w:rPr>
          <w:rFonts w:eastAsiaTheme="minorHAnsi"/>
          <w:b/>
          <w:lang w:eastAsia="en-US"/>
        </w:rPr>
        <w:t>- nie należę *</w:t>
      </w:r>
      <w:r w:rsidR="002958A7" w:rsidRPr="005937F3">
        <w:rPr>
          <w:rFonts w:eastAsiaTheme="minorHAnsi"/>
          <w:b/>
          <w:lang w:eastAsia="en-US"/>
        </w:rPr>
        <w:t>*</w:t>
      </w:r>
      <w:r w:rsidRPr="005937F3">
        <w:rPr>
          <w:rFonts w:eastAsiaTheme="minorHAnsi"/>
          <w:lang w:eastAsia="en-US"/>
        </w:rPr>
        <w:t xml:space="preserve"> do tej samej grupy kapitałowej w rozumieniu ustawy z dnia 16 lutego 2007 r. o ochronie konkurencji i konsumentów (</w:t>
      </w:r>
      <w:proofErr w:type="spellStart"/>
      <w:r w:rsidR="00876CC0" w:rsidRPr="005937F3">
        <w:rPr>
          <w:rFonts w:eastAsiaTheme="minorHAnsi"/>
          <w:lang w:eastAsia="en-US"/>
        </w:rPr>
        <w:t>t.j</w:t>
      </w:r>
      <w:proofErr w:type="spellEnd"/>
      <w:r w:rsidR="00876CC0" w:rsidRPr="005937F3">
        <w:rPr>
          <w:rFonts w:eastAsiaTheme="minorHAnsi"/>
          <w:lang w:eastAsia="en-US"/>
        </w:rPr>
        <w:t xml:space="preserve">. </w:t>
      </w:r>
      <w:r w:rsidRPr="005937F3">
        <w:rPr>
          <w:rFonts w:eastAsiaTheme="minorHAnsi"/>
          <w:lang w:eastAsia="en-US"/>
        </w:rPr>
        <w:t>Dz. U. z 20</w:t>
      </w:r>
      <w:r w:rsidR="00876CC0" w:rsidRPr="005937F3">
        <w:rPr>
          <w:rFonts w:eastAsiaTheme="minorHAnsi"/>
          <w:lang w:eastAsia="en-US"/>
        </w:rPr>
        <w:t>21</w:t>
      </w:r>
      <w:r w:rsidRPr="005937F3">
        <w:rPr>
          <w:rFonts w:eastAsiaTheme="minorHAnsi"/>
          <w:lang w:eastAsia="en-US"/>
        </w:rPr>
        <w:t xml:space="preserve"> r. poz. </w:t>
      </w:r>
      <w:r w:rsidR="00876CC0" w:rsidRPr="005937F3">
        <w:rPr>
          <w:rFonts w:eastAsiaTheme="minorHAnsi"/>
          <w:lang w:eastAsia="en-US"/>
        </w:rPr>
        <w:t>275 z późn.zm.</w:t>
      </w:r>
      <w:r w:rsidRPr="005937F3">
        <w:rPr>
          <w:rFonts w:eastAsiaTheme="minorHAnsi"/>
          <w:lang w:eastAsia="en-US"/>
        </w:rPr>
        <w:t>), co inny Wykonawca, który złożył odrębną ofertę, w postępowaniu.</w:t>
      </w:r>
    </w:p>
    <w:p w14:paraId="1CB08F78" w14:textId="77777777" w:rsidR="00F2449B" w:rsidRPr="005937F3" w:rsidRDefault="00F2449B" w:rsidP="00F2449B">
      <w:pPr>
        <w:suppressAutoHyphens w:val="0"/>
        <w:spacing w:after="0" w:line="240" w:lineRule="auto"/>
        <w:jc w:val="both"/>
        <w:rPr>
          <w:rFonts w:eastAsiaTheme="minorHAnsi"/>
          <w:i/>
          <w:lang w:eastAsia="en-US"/>
        </w:rPr>
      </w:pPr>
    </w:p>
    <w:p w14:paraId="3C7CB5B4" w14:textId="77777777" w:rsidR="00F2449B" w:rsidRPr="005937F3" w:rsidRDefault="00F2449B" w:rsidP="00F2449B">
      <w:pPr>
        <w:suppressAutoHyphens w:val="0"/>
        <w:spacing w:after="0" w:line="240" w:lineRule="auto"/>
        <w:jc w:val="both"/>
        <w:rPr>
          <w:rFonts w:eastAsiaTheme="minorHAnsi"/>
          <w:i/>
          <w:lang w:eastAsia="en-US"/>
        </w:rPr>
      </w:pPr>
    </w:p>
    <w:p w14:paraId="17537C55" w14:textId="77777777" w:rsidR="00F2449B" w:rsidRPr="005937F3" w:rsidRDefault="00F2449B" w:rsidP="00F2449B">
      <w:pPr>
        <w:suppressAutoHyphens w:val="0"/>
        <w:snapToGrid w:val="0"/>
        <w:spacing w:after="160"/>
        <w:jc w:val="both"/>
        <w:rPr>
          <w:rFonts w:eastAsiaTheme="minorHAnsi"/>
          <w:lang w:eastAsia="en-US"/>
        </w:rPr>
      </w:pPr>
      <w:r w:rsidRPr="005937F3">
        <w:rPr>
          <w:rFonts w:eastAsiaTheme="minorHAnsi"/>
          <w:lang w:eastAsia="en-US"/>
        </w:rPr>
        <w:t>Data, miejscowość oraz podpis(-y):</w:t>
      </w:r>
    </w:p>
    <w:p w14:paraId="78D5765B" w14:textId="77777777" w:rsidR="002D6B1B" w:rsidRPr="005937F3" w:rsidRDefault="002D6B1B" w:rsidP="00F2449B">
      <w:pPr>
        <w:ind w:left="6807" w:firstLine="283"/>
        <w:jc w:val="both"/>
        <w:rPr>
          <w:b/>
          <w:i/>
          <w:u w:val="single"/>
        </w:rPr>
      </w:pPr>
    </w:p>
    <w:p w14:paraId="302A8B14" w14:textId="77777777" w:rsidR="00255988" w:rsidRPr="005937F3" w:rsidRDefault="00255988" w:rsidP="00F2449B">
      <w:pPr>
        <w:ind w:left="6807" w:firstLine="283"/>
        <w:jc w:val="both"/>
        <w:rPr>
          <w:b/>
          <w:i/>
          <w:u w:val="single"/>
        </w:rPr>
      </w:pPr>
    </w:p>
    <w:p w14:paraId="6B264838" w14:textId="77777777" w:rsidR="00255988" w:rsidRPr="005937F3" w:rsidRDefault="00255988" w:rsidP="00F2449B">
      <w:pPr>
        <w:ind w:left="6807" w:firstLine="283"/>
        <w:jc w:val="both"/>
        <w:rPr>
          <w:b/>
          <w:i/>
          <w:u w:val="single"/>
        </w:rPr>
      </w:pPr>
    </w:p>
    <w:p w14:paraId="36AD70E6" w14:textId="77777777" w:rsidR="00F65C2B" w:rsidRPr="005937F3" w:rsidRDefault="00F65C2B" w:rsidP="00F2449B">
      <w:pPr>
        <w:ind w:left="6807" w:firstLine="283"/>
        <w:jc w:val="both"/>
        <w:rPr>
          <w:b/>
          <w:i/>
          <w:u w:val="single"/>
        </w:rPr>
      </w:pPr>
    </w:p>
    <w:p w14:paraId="36D0F867" w14:textId="64E471F3" w:rsidR="00F65C2B" w:rsidRDefault="00F65C2B" w:rsidP="00F2449B">
      <w:pPr>
        <w:ind w:left="6807" w:firstLine="283"/>
        <w:jc w:val="both"/>
        <w:rPr>
          <w:b/>
          <w:i/>
          <w:u w:val="single"/>
        </w:rPr>
      </w:pPr>
    </w:p>
    <w:p w14:paraId="09D660E3" w14:textId="485D5E07" w:rsidR="00F2449B" w:rsidRDefault="00F2449B" w:rsidP="00F2449B">
      <w:pPr>
        <w:ind w:left="6807" w:firstLine="283"/>
        <w:jc w:val="both"/>
        <w:rPr>
          <w:b/>
          <w:i/>
          <w:u w:val="single"/>
        </w:rPr>
      </w:pPr>
      <w:r w:rsidRPr="005937F3">
        <w:rPr>
          <w:b/>
          <w:i/>
          <w:u w:val="single"/>
        </w:rPr>
        <w:t>ZAŁĄCZNIK NR 5</w:t>
      </w:r>
    </w:p>
    <w:p w14:paraId="258371FD" w14:textId="77777777" w:rsidR="007750BB" w:rsidRPr="007750BB" w:rsidRDefault="007750BB" w:rsidP="007750BB">
      <w:pPr>
        <w:suppressAutoHyphens w:val="0"/>
        <w:spacing w:after="0" w:line="480" w:lineRule="auto"/>
        <w:rPr>
          <w:rFonts w:eastAsia="Times New Roman"/>
          <w:b/>
          <w:sz w:val="21"/>
          <w:szCs w:val="21"/>
          <w:lang w:eastAsia="pl-PL"/>
        </w:rPr>
      </w:pPr>
      <w:r w:rsidRPr="007750BB">
        <w:rPr>
          <w:rFonts w:eastAsia="Times New Roman"/>
          <w:b/>
          <w:sz w:val="21"/>
          <w:szCs w:val="21"/>
          <w:lang w:eastAsia="pl-PL"/>
        </w:rPr>
        <w:t>Wykonawca:</w:t>
      </w:r>
    </w:p>
    <w:p w14:paraId="3EB8C583" w14:textId="77777777" w:rsidR="007750BB" w:rsidRPr="007750BB" w:rsidRDefault="007750BB" w:rsidP="007750BB">
      <w:pPr>
        <w:suppressAutoHyphens w:val="0"/>
        <w:spacing w:after="0" w:line="480" w:lineRule="auto"/>
        <w:ind w:right="5954"/>
        <w:rPr>
          <w:rFonts w:eastAsia="Times New Roman"/>
          <w:sz w:val="21"/>
          <w:szCs w:val="21"/>
          <w:lang w:eastAsia="pl-PL"/>
        </w:rPr>
      </w:pPr>
      <w:r w:rsidRPr="007750BB">
        <w:rPr>
          <w:rFonts w:eastAsia="Times New Roman"/>
          <w:sz w:val="21"/>
          <w:szCs w:val="21"/>
          <w:lang w:eastAsia="pl-PL"/>
        </w:rPr>
        <w:t>……………………………………</w:t>
      </w:r>
    </w:p>
    <w:p w14:paraId="517DFAD2" w14:textId="77777777" w:rsidR="007750BB" w:rsidRPr="007750BB" w:rsidRDefault="007750BB" w:rsidP="007750BB">
      <w:pPr>
        <w:suppressAutoHyphens w:val="0"/>
        <w:spacing w:after="0" w:line="240" w:lineRule="auto"/>
        <w:ind w:right="5953"/>
        <w:rPr>
          <w:rFonts w:eastAsia="Times New Roman"/>
          <w:i/>
          <w:sz w:val="16"/>
          <w:szCs w:val="16"/>
          <w:lang w:eastAsia="pl-PL"/>
        </w:rPr>
      </w:pPr>
      <w:r w:rsidRPr="007750BB">
        <w:rPr>
          <w:rFonts w:eastAsia="Times New Roman"/>
          <w:i/>
          <w:sz w:val="16"/>
          <w:szCs w:val="16"/>
          <w:lang w:eastAsia="pl-PL"/>
        </w:rPr>
        <w:t>(pełna nazwa/firma, adres, w zależności od podmiotu: NIP/PESEL, KRS/</w:t>
      </w:r>
      <w:proofErr w:type="spellStart"/>
      <w:r w:rsidRPr="007750BB">
        <w:rPr>
          <w:rFonts w:eastAsia="Times New Roman"/>
          <w:i/>
          <w:sz w:val="16"/>
          <w:szCs w:val="16"/>
          <w:lang w:eastAsia="pl-PL"/>
        </w:rPr>
        <w:t>CEiDG</w:t>
      </w:r>
      <w:proofErr w:type="spellEnd"/>
      <w:r w:rsidRPr="007750BB">
        <w:rPr>
          <w:rFonts w:eastAsia="Times New Roman"/>
          <w:i/>
          <w:sz w:val="16"/>
          <w:szCs w:val="16"/>
          <w:lang w:eastAsia="pl-PL"/>
        </w:rPr>
        <w:t>)</w:t>
      </w:r>
    </w:p>
    <w:p w14:paraId="690C2806" w14:textId="77777777" w:rsidR="007750BB" w:rsidRPr="007750BB" w:rsidRDefault="007750BB" w:rsidP="007750BB">
      <w:pPr>
        <w:suppressAutoHyphens w:val="0"/>
        <w:spacing w:after="0" w:line="480" w:lineRule="auto"/>
        <w:rPr>
          <w:rFonts w:eastAsia="Times New Roman"/>
          <w:sz w:val="21"/>
          <w:szCs w:val="21"/>
          <w:u w:val="single"/>
          <w:lang w:eastAsia="pl-PL"/>
        </w:rPr>
      </w:pPr>
      <w:r w:rsidRPr="007750BB">
        <w:rPr>
          <w:rFonts w:eastAsia="Times New Roman"/>
          <w:sz w:val="21"/>
          <w:szCs w:val="21"/>
          <w:u w:val="single"/>
          <w:lang w:eastAsia="pl-PL"/>
        </w:rPr>
        <w:t>reprezentowany przez:</w:t>
      </w:r>
    </w:p>
    <w:p w14:paraId="126850F0" w14:textId="77777777" w:rsidR="007750BB" w:rsidRPr="007750BB" w:rsidRDefault="007750BB" w:rsidP="007750BB">
      <w:pPr>
        <w:suppressAutoHyphens w:val="0"/>
        <w:spacing w:after="0" w:line="240" w:lineRule="auto"/>
        <w:ind w:right="5954"/>
        <w:rPr>
          <w:rFonts w:eastAsia="Times New Roman"/>
          <w:sz w:val="21"/>
          <w:szCs w:val="21"/>
          <w:lang w:eastAsia="pl-PL"/>
        </w:rPr>
      </w:pPr>
      <w:r w:rsidRPr="007750BB">
        <w:rPr>
          <w:rFonts w:eastAsia="Times New Roman"/>
          <w:sz w:val="21"/>
          <w:szCs w:val="21"/>
          <w:lang w:eastAsia="pl-PL"/>
        </w:rPr>
        <w:t>……………………………………</w:t>
      </w:r>
    </w:p>
    <w:p w14:paraId="46F5CA19" w14:textId="77777777" w:rsidR="007750BB" w:rsidRPr="007750BB" w:rsidRDefault="007750BB" w:rsidP="007750BB">
      <w:pPr>
        <w:suppressAutoHyphens w:val="0"/>
        <w:spacing w:after="0" w:line="240" w:lineRule="auto"/>
        <w:ind w:right="5384"/>
        <w:rPr>
          <w:rFonts w:eastAsia="Times New Roman"/>
          <w:i/>
          <w:sz w:val="16"/>
          <w:szCs w:val="16"/>
          <w:lang w:eastAsia="pl-PL"/>
        </w:rPr>
      </w:pPr>
      <w:r w:rsidRPr="007750BB">
        <w:rPr>
          <w:rFonts w:eastAsia="Times New Roman"/>
          <w:i/>
          <w:sz w:val="16"/>
          <w:szCs w:val="16"/>
          <w:lang w:eastAsia="pl-PL"/>
        </w:rPr>
        <w:t>(imię, nazwisko, stanowisko/podstawa do reprezentacji)</w:t>
      </w:r>
    </w:p>
    <w:p w14:paraId="40ED1B5E" w14:textId="77777777" w:rsidR="007750BB" w:rsidRPr="005937F3" w:rsidRDefault="007750BB" w:rsidP="007750BB">
      <w:pPr>
        <w:jc w:val="both"/>
        <w:rPr>
          <w:b/>
          <w:i/>
          <w:u w:val="single"/>
        </w:rPr>
      </w:pPr>
    </w:p>
    <w:p w14:paraId="004F934D" w14:textId="77777777" w:rsidR="004F649B" w:rsidRPr="005937F3" w:rsidRDefault="004F649B" w:rsidP="00F2449B">
      <w:pPr>
        <w:suppressAutoHyphens w:val="0"/>
        <w:spacing w:after="0" w:line="240" w:lineRule="auto"/>
        <w:ind w:left="540"/>
        <w:jc w:val="center"/>
        <w:outlineLvl w:val="0"/>
        <w:rPr>
          <w:rFonts w:eastAsia="Times New Roman"/>
          <w:b/>
          <w:bCs/>
          <w:lang w:eastAsia="pl-PL"/>
        </w:rPr>
      </w:pPr>
    </w:p>
    <w:p w14:paraId="07D2923F" w14:textId="77777777" w:rsidR="00F2449B" w:rsidRPr="005937F3" w:rsidRDefault="00F2449B" w:rsidP="00F2449B">
      <w:pPr>
        <w:suppressAutoHyphens w:val="0"/>
        <w:spacing w:after="0" w:line="240" w:lineRule="auto"/>
        <w:ind w:left="540"/>
        <w:jc w:val="center"/>
        <w:outlineLvl w:val="0"/>
        <w:rPr>
          <w:rFonts w:eastAsia="Times New Roman"/>
          <w:b/>
          <w:u w:val="single"/>
          <w:lang w:eastAsia="pl-PL"/>
        </w:rPr>
      </w:pPr>
      <w:r w:rsidRPr="005937F3">
        <w:rPr>
          <w:rFonts w:eastAsia="Times New Roman"/>
          <w:b/>
          <w:bCs/>
          <w:lang w:eastAsia="pl-PL"/>
        </w:rPr>
        <w:t>OŚWIADCZENIE</w:t>
      </w:r>
      <w:r w:rsidRPr="005937F3">
        <w:rPr>
          <w:rFonts w:eastAsia="Times New Roman"/>
          <w:b/>
          <w:u w:val="single"/>
          <w:lang w:eastAsia="pl-PL"/>
        </w:rPr>
        <w:t xml:space="preserve"> </w:t>
      </w:r>
    </w:p>
    <w:p w14:paraId="344120E1" w14:textId="77777777" w:rsidR="00F2449B" w:rsidRPr="005937F3" w:rsidRDefault="00F2449B" w:rsidP="00F2449B">
      <w:pPr>
        <w:suppressAutoHyphens w:val="0"/>
        <w:spacing w:after="0" w:line="240" w:lineRule="auto"/>
        <w:ind w:left="540"/>
        <w:jc w:val="center"/>
        <w:outlineLvl w:val="0"/>
        <w:rPr>
          <w:rFonts w:eastAsia="Times New Roman"/>
          <w:b/>
          <w:bCs/>
          <w:lang w:eastAsia="pl-PL"/>
        </w:rPr>
      </w:pPr>
      <w:r w:rsidRPr="005937F3">
        <w:rPr>
          <w:rFonts w:eastAsia="Times New Roman"/>
          <w:b/>
          <w:u w:val="single"/>
          <w:lang w:eastAsia="pl-PL"/>
        </w:rPr>
        <w:t>DOTYCZĄCE PRZESŁANEK WYKLUCZENIA Z POSTĘPOWANIA</w:t>
      </w:r>
    </w:p>
    <w:p w14:paraId="41971D1D" w14:textId="77777777" w:rsidR="00F2449B" w:rsidRPr="005937F3" w:rsidRDefault="00F2449B" w:rsidP="00F2449B">
      <w:pPr>
        <w:suppressAutoHyphens w:val="0"/>
        <w:spacing w:after="0" w:line="240" w:lineRule="auto"/>
        <w:ind w:left="540"/>
        <w:jc w:val="center"/>
        <w:outlineLvl w:val="0"/>
        <w:rPr>
          <w:rFonts w:eastAsia="Times New Roman"/>
          <w:b/>
          <w:bCs/>
          <w:lang w:eastAsia="pl-PL"/>
        </w:rPr>
      </w:pPr>
    </w:p>
    <w:p w14:paraId="5D44B3C4" w14:textId="77777777" w:rsidR="004F649B" w:rsidRPr="005937F3" w:rsidRDefault="004F649B" w:rsidP="00F2449B">
      <w:pPr>
        <w:tabs>
          <w:tab w:val="center" w:pos="4536"/>
          <w:tab w:val="right" w:pos="9072"/>
        </w:tabs>
        <w:suppressAutoHyphens w:val="0"/>
        <w:spacing w:after="0" w:line="240" w:lineRule="auto"/>
        <w:jc w:val="both"/>
        <w:rPr>
          <w:rFonts w:eastAsia="Times New Roman"/>
          <w:lang w:eastAsia="pl-PL"/>
        </w:rPr>
      </w:pPr>
    </w:p>
    <w:p w14:paraId="2FB160A3" w14:textId="395D61B7" w:rsidR="004F1428" w:rsidRPr="005937F3" w:rsidRDefault="00F2449B" w:rsidP="00F2449B">
      <w:pPr>
        <w:tabs>
          <w:tab w:val="center" w:pos="4536"/>
          <w:tab w:val="right" w:pos="9072"/>
        </w:tabs>
        <w:suppressAutoHyphens w:val="0"/>
        <w:spacing w:after="0" w:line="240" w:lineRule="auto"/>
        <w:jc w:val="both"/>
        <w:rPr>
          <w:rFonts w:eastAsia="Times New Roman"/>
          <w:lang w:eastAsia="pl-PL"/>
        </w:rPr>
      </w:pPr>
      <w:r w:rsidRPr="005937F3">
        <w:rPr>
          <w:rFonts w:eastAsia="Times New Roman"/>
          <w:lang w:eastAsia="pl-PL"/>
        </w:rPr>
        <w:t xml:space="preserve">Składając ofertę w postępowaniu </w:t>
      </w:r>
      <w:r w:rsidR="00E43AA6">
        <w:rPr>
          <w:rFonts w:eastAsia="Times New Roman"/>
          <w:lang w:eastAsia="pl-PL"/>
        </w:rPr>
        <w:t>41</w:t>
      </w:r>
      <w:r w:rsidR="004F1428" w:rsidRPr="005937F3">
        <w:rPr>
          <w:rFonts w:eastAsia="Times New Roman"/>
          <w:lang w:eastAsia="pl-PL"/>
        </w:rPr>
        <w:t>/ZP/2</w:t>
      </w:r>
      <w:r w:rsidR="003C39C9" w:rsidRPr="005937F3">
        <w:rPr>
          <w:rFonts w:eastAsia="Times New Roman"/>
          <w:lang w:eastAsia="pl-PL"/>
        </w:rPr>
        <w:t>2</w:t>
      </w:r>
      <w:r w:rsidR="008513C3" w:rsidRPr="005937F3">
        <w:rPr>
          <w:rFonts w:eastAsia="Times New Roman"/>
          <w:lang w:eastAsia="pl-PL"/>
        </w:rPr>
        <w:t xml:space="preserve"> </w:t>
      </w:r>
      <w:r w:rsidRPr="005937F3">
        <w:rPr>
          <w:rFonts w:eastAsia="Times New Roman"/>
          <w:lang w:eastAsia="pl-PL"/>
        </w:rPr>
        <w:t>na</w:t>
      </w:r>
      <w:r w:rsidR="004F1428" w:rsidRPr="005937F3">
        <w:rPr>
          <w:rFonts w:eastAsia="Times New Roman"/>
          <w:lang w:eastAsia="pl-PL"/>
        </w:rPr>
        <w:t>:</w:t>
      </w:r>
    </w:p>
    <w:p w14:paraId="26695C05" w14:textId="43020C55" w:rsidR="0094331D" w:rsidRPr="005937F3" w:rsidRDefault="00E43AA6" w:rsidP="003C624A">
      <w:pPr>
        <w:spacing w:before="120"/>
        <w:jc w:val="both"/>
        <w:rPr>
          <w:rFonts w:eastAsia="Times New Roman"/>
          <w:b/>
          <w:bCs/>
          <w:lang w:eastAsia="pl-PL"/>
        </w:rPr>
      </w:pPr>
      <w:r w:rsidRPr="005937F3">
        <w:rPr>
          <w:b/>
        </w:rPr>
        <w:t>Ubezpieczenie odpowiedzialności cywilnej</w:t>
      </w:r>
      <w:r>
        <w:rPr>
          <w:b/>
        </w:rPr>
        <w:t xml:space="preserve"> oraz</w:t>
      </w:r>
      <w:r w:rsidRPr="005937F3">
        <w:rPr>
          <w:b/>
        </w:rPr>
        <w:t xml:space="preserve"> następstw nieszczęśliwych wypadków </w:t>
      </w:r>
      <w:r w:rsidRPr="00A9707E">
        <w:rPr>
          <w:b/>
        </w:rPr>
        <w:t xml:space="preserve">w związku z pracami na </w:t>
      </w:r>
      <w:r>
        <w:rPr>
          <w:b/>
        </w:rPr>
        <w:t>o</w:t>
      </w:r>
      <w:r w:rsidRPr="002245DE">
        <w:rPr>
          <w:b/>
        </w:rPr>
        <w:t>biektach</w:t>
      </w:r>
      <w:r>
        <w:rPr>
          <w:b/>
        </w:rPr>
        <w:t xml:space="preserve"> Lotos </w:t>
      </w:r>
      <w:proofErr w:type="spellStart"/>
      <w:r>
        <w:rPr>
          <w:b/>
        </w:rPr>
        <w:t>Petrobaltic</w:t>
      </w:r>
      <w:proofErr w:type="spellEnd"/>
      <w:r>
        <w:rPr>
          <w:b/>
        </w:rPr>
        <w:t xml:space="preserve"> SA</w:t>
      </w:r>
    </w:p>
    <w:p w14:paraId="77FCEDC2" w14:textId="77777777" w:rsidR="00A77CAF" w:rsidRDefault="00A77CAF" w:rsidP="0094331D">
      <w:pPr>
        <w:widowControl w:val="0"/>
        <w:spacing w:after="0" w:line="360" w:lineRule="auto"/>
        <w:jc w:val="center"/>
        <w:rPr>
          <w:rFonts w:eastAsia="Times New Roman"/>
          <w:b/>
          <w:lang w:eastAsia="pl-PL"/>
        </w:rPr>
      </w:pPr>
    </w:p>
    <w:p w14:paraId="32FBFA31" w14:textId="7E896537" w:rsidR="00F2449B" w:rsidRDefault="00F2449B" w:rsidP="0094331D">
      <w:pPr>
        <w:widowControl w:val="0"/>
        <w:spacing w:after="0" w:line="360" w:lineRule="auto"/>
        <w:jc w:val="center"/>
        <w:rPr>
          <w:rFonts w:eastAsia="Times New Roman"/>
          <w:b/>
          <w:lang w:eastAsia="pl-PL"/>
        </w:rPr>
      </w:pPr>
      <w:r w:rsidRPr="005937F3">
        <w:rPr>
          <w:rFonts w:eastAsia="Times New Roman"/>
          <w:b/>
          <w:lang w:eastAsia="pl-PL"/>
        </w:rPr>
        <w:t>OŚWIADCZENIA DOTYCZĄCE WYKONAWCY</w:t>
      </w:r>
    </w:p>
    <w:p w14:paraId="7050BA70" w14:textId="77777777" w:rsidR="00A77CAF" w:rsidRPr="005937F3" w:rsidRDefault="00A77CAF" w:rsidP="0094331D">
      <w:pPr>
        <w:widowControl w:val="0"/>
        <w:spacing w:after="0" w:line="360" w:lineRule="auto"/>
        <w:jc w:val="center"/>
        <w:rPr>
          <w:rFonts w:eastAsia="Times New Roman"/>
          <w:b/>
          <w:lang w:eastAsia="pl-PL"/>
        </w:rPr>
      </w:pPr>
    </w:p>
    <w:p w14:paraId="07BA037E" w14:textId="77777777" w:rsidR="00F2449B" w:rsidRPr="005937F3" w:rsidRDefault="00F2449B" w:rsidP="00A77CAF">
      <w:pPr>
        <w:pStyle w:val="Listanumerowana2"/>
        <w:numPr>
          <w:ilvl w:val="1"/>
          <w:numId w:val="25"/>
        </w:numPr>
        <w:spacing w:after="0" w:line="360" w:lineRule="auto"/>
        <w:ind w:left="714" w:hanging="357"/>
        <w:rPr>
          <w:i/>
          <w:lang w:eastAsia="en-US"/>
        </w:rPr>
      </w:pPr>
      <w:r w:rsidRPr="005937F3">
        <w:rPr>
          <w:lang w:eastAsia="en-US"/>
        </w:rPr>
        <w:t>Oświadczam, że nie podlegam wykluczeniu z postępowania na podstawie art. 108 ust. 1 ustawy PZP.</w:t>
      </w:r>
    </w:p>
    <w:p w14:paraId="0624BC83" w14:textId="1ACCC038" w:rsidR="00F2449B" w:rsidRPr="00A77CAF" w:rsidRDefault="00F2449B" w:rsidP="00A77CAF">
      <w:pPr>
        <w:pStyle w:val="Listanumerowana2"/>
        <w:numPr>
          <w:ilvl w:val="1"/>
          <w:numId w:val="25"/>
        </w:numPr>
        <w:spacing w:after="0" w:line="360" w:lineRule="auto"/>
        <w:ind w:left="714" w:hanging="357"/>
        <w:rPr>
          <w:i/>
          <w:lang w:eastAsia="en-US"/>
        </w:rPr>
      </w:pPr>
      <w:r w:rsidRPr="005937F3">
        <w:rPr>
          <w:lang w:eastAsia="en-US"/>
        </w:rPr>
        <w:t>Oświadczam, że nie podlegam wykluczeniu z postępowania na podstawie art. 109 ust. 1 pkt 1</w:t>
      </w:r>
      <w:r w:rsidR="0029232E" w:rsidRPr="005937F3">
        <w:rPr>
          <w:lang w:eastAsia="en-US"/>
        </w:rPr>
        <w:t>i od</w:t>
      </w:r>
      <w:r w:rsidRPr="005937F3">
        <w:rPr>
          <w:lang w:eastAsia="en-US"/>
        </w:rPr>
        <w:t xml:space="preserve"> </w:t>
      </w:r>
      <w:r w:rsidR="007C3392" w:rsidRPr="005937F3">
        <w:rPr>
          <w:lang w:eastAsia="en-US"/>
        </w:rPr>
        <w:t>3</w:t>
      </w:r>
      <w:r w:rsidR="0029232E" w:rsidRPr="005937F3">
        <w:rPr>
          <w:lang w:eastAsia="en-US"/>
        </w:rPr>
        <w:t xml:space="preserve"> do</w:t>
      </w:r>
      <w:r w:rsidRPr="005937F3">
        <w:rPr>
          <w:lang w:eastAsia="en-US"/>
        </w:rPr>
        <w:t xml:space="preserve"> 10 ustawy PZP.</w:t>
      </w:r>
    </w:p>
    <w:p w14:paraId="22A9B91F" w14:textId="77777777" w:rsidR="00A77CAF" w:rsidRPr="00A77CAF" w:rsidRDefault="00A77CAF" w:rsidP="00A77CAF">
      <w:pPr>
        <w:pStyle w:val="Akapitzlist"/>
        <w:numPr>
          <w:ilvl w:val="1"/>
          <w:numId w:val="25"/>
        </w:numPr>
        <w:spacing w:after="0" w:line="360" w:lineRule="auto"/>
        <w:rPr>
          <w:rFonts w:ascii="Times New Roman" w:hAnsi="Times New Roman" w:cs="Times New Roman"/>
          <w:lang w:eastAsia="en-US"/>
        </w:rPr>
      </w:pPr>
      <w:r w:rsidRPr="00A77CAF">
        <w:rPr>
          <w:rFonts w:ascii="Times New Roman" w:hAnsi="Times New Roman" w:cs="Times New Roman"/>
          <w:lang w:eastAsia="en-US"/>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w:t>
      </w:r>
      <w:proofErr w:type="gramStart"/>
      <w:r w:rsidRPr="00A77CAF">
        <w:rPr>
          <w:rFonts w:ascii="Times New Roman" w:hAnsi="Times New Roman" w:cs="Times New Roman"/>
          <w:lang w:eastAsia="en-US"/>
        </w:rPr>
        <w:t>poz</w:t>
      </w:r>
      <w:proofErr w:type="gramEnd"/>
      <w:r w:rsidRPr="00A77CAF">
        <w:rPr>
          <w:rFonts w:ascii="Times New Roman" w:hAnsi="Times New Roman" w:cs="Times New Roman"/>
          <w:lang w:eastAsia="en-US"/>
        </w:rPr>
        <w:t>. 835) .</w:t>
      </w:r>
    </w:p>
    <w:p w14:paraId="3BF6DA5E" w14:textId="77777777" w:rsidR="00A77CAF" w:rsidRPr="005937F3" w:rsidRDefault="00A77CAF" w:rsidP="00A77CAF">
      <w:pPr>
        <w:pStyle w:val="Listanumerowana2"/>
        <w:ind w:left="720"/>
        <w:rPr>
          <w:i/>
          <w:lang w:eastAsia="en-US"/>
        </w:rPr>
      </w:pPr>
    </w:p>
    <w:p w14:paraId="4A60A8DC" w14:textId="77777777" w:rsidR="00F2449B" w:rsidRPr="005937F3" w:rsidRDefault="00F2449B" w:rsidP="00F2449B">
      <w:pPr>
        <w:widowControl w:val="0"/>
        <w:spacing w:after="0"/>
        <w:jc w:val="both"/>
        <w:rPr>
          <w:rFonts w:eastAsia="Times New Roman"/>
          <w:lang w:eastAsia="pl-PL"/>
        </w:rPr>
      </w:pPr>
    </w:p>
    <w:p w14:paraId="793ACD65" w14:textId="77777777" w:rsidR="00F2449B" w:rsidRPr="005937F3" w:rsidRDefault="00F2449B" w:rsidP="00F2449B">
      <w:pPr>
        <w:widowControl w:val="0"/>
        <w:spacing w:after="0"/>
        <w:jc w:val="both"/>
        <w:rPr>
          <w:rFonts w:eastAsia="Times New Roman"/>
          <w:lang w:eastAsia="pl-PL"/>
        </w:rPr>
      </w:pPr>
      <w:r w:rsidRPr="005937F3">
        <w:rPr>
          <w:rFonts w:eastAsia="Times New Roman"/>
          <w:lang w:eastAsia="pl-PL"/>
        </w:rPr>
        <w:t xml:space="preserve">Oświadczam, że zachodzą w stosunku do mnie podstawy wykluczenia z postępowania na podstawie art. …………. ustawy PZP </w:t>
      </w:r>
      <w:r w:rsidRPr="005937F3">
        <w:rPr>
          <w:rFonts w:eastAsia="Times New Roman"/>
          <w:i/>
          <w:lang w:eastAsia="pl-PL"/>
        </w:rPr>
        <w:t>(podać mającą zastosowanie podstawę wykluczenia spośród wskazanych powyżej).</w:t>
      </w:r>
      <w:r w:rsidRPr="005937F3">
        <w:rPr>
          <w:rFonts w:eastAsia="Times New Roman"/>
          <w:lang w:eastAsia="pl-PL"/>
        </w:rPr>
        <w:t xml:space="preserve"> Jednocześnie oświadczam, że w związku z ww. okolicznością, na podstawie art. 110 ust. 2 ustawy PZP podjąłem następujące środki naprawcze:</w:t>
      </w:r>
    </w:p>
    <w:p w14:paraId="5FE694D9" w14:textId="77777777" w:rsidR="00F2449B" w:rsidRPr="005937F3" w:rsidRDefault="00F2449B" w:rsidP="00F2449B">
      <w:pPr>
        <w:widowControl w:val="0"/>
        <w:spacing w:after="0" w:line="360" w:lineRule="auto"/>
        <w:jc w:val="both"/>
        <w:rPr>
          <w:rFonts w:eastAsia="Times New Roman"/>
          <w:lang w:eastAsia="pl-PL"/>
        </w:rPr>
      </w:pPr>
      <w:r w:rsidRPr="005937F3">
        <w:rPr>
          <w:rFonts w:eastAsia="Times New Roman"/>
          <w:lang w:eastAsia="pl-PL"/>
        </w:rPr>
        <w:t>…………………………………………………………………………………………..…………………...........…………………………………………………………………………………………………..…………………...........…………………………………………………………………………………………………..…………………...........…………………………………………………………………………………………………..…………</w:t>
      </w:r>
    </w:p>
    <w:p w14:paraId="517925E7" w14:textId="77777777" w:rsidR="00F2449B" w:rsidRPr="005937F3" w:rsidRDefault="00F2449B" w:rsidP="00F2449B">
      <w:pPr>
        <w:suppressAutoHyphens w:val="0"/>
        <w:snapToGrid w:val="0"/>
        <w:spacing w:after="160"/>
        <w:jc w:val="both"/>
        <w:rPr>
          <w:rFonts w:eastAsiaTheme="minorHAnsi"/>
          <w:lang w:eastAsia="en-US"/>
        </w:rPr>
      </w:pPr>
    </w:p>
    <w:p w14:paraId="5639C04E" w14:textId="72CB253B" w:rsidR="0028195A" w:rsidRPr="005937F3" w:rsidRDefault="0028195A" w:rsidP="0028195A">
      <w:pPr>
        <w:ind w:left="6372"/>
        <w:jc w:val="right"/>
        <w:rPr>
          <w:b/>
          <w:i/>
          <w:u w:val="single"/>
        </w:rPr>
      </w:pPr>
      <w:r w:rsidRPr="005937F3">
        <w:rPr>
          <w:b/>
          <w:i/>
          <w:u w:val="single"/>
        </w:rPr>
        <w:t xml:space="preserve">ZAŁĄCZNIK NR </w:t>
      </w:r>
      <w:r w:rsidR="00D51285" w:rsidRPr="005937F3">
        <w:rPr>
          <w:b/>
          <w:i/>
          <w:u w:val="single"/>
        </w:rPr>
        <w:t>6</w:t>
      </w:r>
    </w:p>
    <w:p w14:paraId="6CF4D257" w14:textId="77777777" w:rsidR="007750BB" w:rsidRPr="007750BB" w:rsidRDefault="007750BB" w:rsidP="007750BB">
      <w:pPr>
        <w:suppressAutoHyphens w:val="0"/>
        <w:spacing w:after="0" w:line="480" w:lineRule="auto"/>
        <w:rPr>
          <w:rFonts w:eastAsia="Times New Roman"/>
          <w:b/>
          <w:sz w:val="21"/>
          <w:szCs w:val="21"/>
          <w:lang w:eastAsia="pl-PL"/>
        </w:rPr>
      </w:pPr>
      <w:r w:rsidRPr="007750BB">
        <w:rPr>
          <w:rFonts w:eastAsia="Times New Roman"/>
          <w:b/>
          <w:sz w:val="21"/>
          <w:szCs w:val="21"/>
          <w:lang w:eastAsia="pl-PL"/>
        </w:rPr>
        <w:t>Wykonawca:</w:t>
      </w:r>
    </w:p>
    <w:p w14:paraId="07364A72" w14:textId="77777777" w:rsidR="007750BB" w:rsidRPr="007750BB" w:rsidRDefault="007750BB" w:rsidP="007750BB">
      <w:pPr>
        <w:suppressAutoHyphens w:val="0"/>
        <w:spacing w:after="0" w:line="480" w:lineRule="auto"/>
        <w:ind w:right="5954"/>
        <w:rPr>
          <w:rFonts w:eastAsia="Times New Roman"/>
          <w:sz w:val="21"/>
          <w:szCs w:val="21"/>
          <w:lang w:eastAsia="pl-PL"/>
        </w:rPr>
      </w:pPr>
      <w:r w:rsidRPr="007750BB">
        <w:rPr>
          <w:rFonts w:eastAsia="Times New Roman"/>
          <w:sz w:val="21"/>
          <w:szCs w:val="21"/>
          <w:lang w:eastAsia="pl-PL"/>
        </w:rPr>
        <w:t>……………………………………</w:t>
      </w:r>
    </w:p>
    <w:p w14:paraId="48D2AE30" w14:textId="77777777" w:rsidR="007750BB" w:rsidRPr="007750BB" w:rsidRDefault="007750BB" w:rsidP="007750BB">
      <w:pPr>
        <w:suppressAutoHyphens w:val="0"/>
        <w:spacing w:after="0" w:line="240" w:lineRule="auto"/>
        <w:ind w:right="5953"/>
        <w:rPr>
          <w:rFonts w:eastAsia="Times New Roman"/>
          <w:i/>
          <w:sz w:val="16"/>
          <w:szCs w:val="16"/>
          <w:lang w:eastAsia="pl-PL"/>
        </w:rPr>
      </w:pPr>
      <w:r w:rsidRPr="007750BB">
        <w:rPr>
          <w:rFonts w:eastAsia="Times New Roman"/>
          <w:i/>
          <w:sz w:val="16"/>
          <w:szCs w:val="16"/>
          <w:lang w:eastAsia="pl-PL"/>
        </w:rPr>
        <w:t>(pełna nazwa/firma, adres, w zależności od podmiotu: NIP/PESEL, KRS/</w:t>
      </w:r>
      <w:proofErr w:type="spellStart"/>
      <w:r w:rsidRPr="007750BB">
        <w:rPr>
          <w:rFonts w:eastAsia="Times New Roman"/>
          <w:i/>
          <w:sz w:val="16"/>
          <w:szCs w:val="16"/>
          <w:lang w:eastAsia="pl-PL"/>
        </w:rPr>
        <w:t>CEiDG</w:t>
      </w:r>
      <w:proofErr w:type="spellEnd"/>
      <w:r w:rsidRPr="007750BB">
        <w:rPr>
          <w:rFonts w:eastAsia="Times New Roman"/>
          <w:i/>
          <w:sz w:val="16"/>
          <w:szCs w:val="16"/>
          <w:lang w:eastAsia="pl-PL"/>
        </w:rPr>
        <w:t>)</w:t>
      </w:r>
    </w:p>
    <w:p w14:paraId="557138CF" w14:textId="77777777" w:rsidR="007750BB" w:rsidRPr="007750BB" w:rsidRDefault="007750BB" w:rsidP="007750BB">
      <w:pPr>
        <w:suppressAutoHyphens w:val="0"/>
        <w:spacing w:after="0" w:line="480" w:lineRule="auto"/>
        <w:rPr>
          <w:rFonts w:eastAsia="Times New Roman"/>
          <w:sz w:val="21"/>
          <w:szCs w:val="21"/>
          <w:u w:val="single"/>
          <w:lang w:eastAsia="pl-PL"/>
        </w:rPr>
      </w:pPr>
      <w:r w:rsidRPr="007750BB">
        <w:rPr>
          <w:rFonts w:eastAsia="Times New Roman"/>
          <w:sz w:val="21"/>
          <w:szCs w:val="21"/>
          <w:u w:val="single"/>
          <w:lang w:eastAsia="pl-PL"/>
        </w:rPr>
        <w:t>reprezentowany przez:</w:t>
      </w:r>
    </w:p>
    <w:p w14:paraId="739D4113" w14:textId="77777777" w:rsidR="007750BB" w:rsidRPr="007750BB" w:rsidRDefault="007750BB" w:rsidP="007750BB">
      <w:pPr>
        <w:suppressAutoHyphens w:val="0"/>
        <w:spacing w:after="0" w:line="240" w:lineRule="auto"/>
        <w:ind w:right="5954"/>
        <w:rPr>
          <w:rFonts w:eastAsia="Times New Roman"/>
          <w:sz w:val="21"/>
          <w:szCs w:val="21"/>
          <w:lang w:eastAsia="pl-PL"/>
        </w:rPr>
      </w:pPr>
      <w:r w:rsidRPr="007750BB">
        <w:rPr>
          <w:rFonts w:eastAsia="Times New Roman"/>
          <w:sz w:val="21"/>
          <w:szCs w:val="21"/>
          <w:lang w:eastAsia="pl-PL"/>
        </w:rPr>
        <w:t>……………………………………</w:t>
      </w:r>
    </w:p>
    <w:p w14:paraId="72D67AF9" w14:textId="77777777" w:rsidR="007750BB" w:rsidRPr="007750BB" w:rsidRDefault="007750BB" w:rsidP="007750BB">
      <w:pPr>
        <w:suppressAutoHyphens w:val="0"/>
        <w:spacing w:after="0" w:line="240" w:lineRule="auto"/>
        <w:ind w:right="5384"/>
        <w:rPr>
          <w:rFonts w:eastAsia="Times New Roman"/>
          <w:i/>
          <w:sz w:val="16"/>
          <w:szCs w:val="16"/>
          <w:lang w:eastAsia="pl-PL"/>
        </w:rPr>
      </w:pPr>
      <w:r w:rsidRPr="007750BB">
        <w:rPr>
          <w:rFonts w:eastAsia="Times New Roman"/>
          <w:i/>
          <w:sz w:val="16"/>
          <w:szCs w:val="16"/>
          <w:lang w:eastAsia="pl-PL"/>
        </w:rPr>
        <w:t>(imię, nazwisko, stanowisko/podstawa do reprezentacji)</w:t>
      </w:r>
    </w:p>
    <w:p w14:paraId="00935318" w14:textId="77777777" w:rsidR="001223D3" w:rsidRPr="005937F3" w:rsidRDefault="001223D3" w:rsidP="0028195A">
      <w:pPr>
        <w:suppressAutoHyphens w:val="0"/>
        <w:spacing w:after="0" w:line="240" w:lineRule="auto"/>
        <w:ind w:left="540"/>
        <w:jc w:val="both"/>
        <w:rPr>
          <w:rFonts w:eastAsia="Times New Roman"/>
          <w:i/>
          <w:sz w:val="20"/>
          <w:szCs w:val="20"/>
          <w:lang w:eastAsia="pl-PL"/>
        </w:rPr>
      </w:pPr>
    </w:p>
    <w:p w14:paraId="211A770B" w14:textId="77777777" w:rsidR="005A597E" w:rsidRDefault="005A597E" w:rsidP="008A3FD3">
      <w:pPr>
        <w:suppressAutoHyphens w:val="0"/>
        <w:snapToGrid w:val="0"/>
        <w:spacing w:after="160"/>
        <w:jc w:val="center"/>
        <w:rPr>
          <w:rFonts w:eastAsiaTheme="minorHAnsi"/>
          <w:b/>
          <w:lang w:eastAsia="en-US"/>
        </w:rPr>
      </w:pPr>
    </w:p>
    <w:p w14:paraId="2EE782A2" w14:textId="4C4C2B00" w:rsidR="008A3FD3" w:rsidRPr="005937F3" w:rsidRDefault="008A3FD3" w:rsidP="008A3FD3">
      <w:pPr>
        <w:suppressAutoHyphens w:val="0"/>
        <w:snapToGrid w:val="0"/>
        <w:spacing w:after="160"/>
        <w:jc w:val="center"/>
        <w:rPr>
          <w:rFonts w:eastAsiaTheme="minorHAnsi"/>
          <w:b/>
          <w:lang w:eastAsia="en-US"/>
        </w:rPr>
      </w:pPr>
      <w:r w:rsidRPr="005937F3">
        <w:rPr>
          <w:rFonts w:eastAsiaTheme="minorHAnsi"/>
          <w:b/>
          <w:lang w:eastAsia="en-US"/>
        </w:rPr>
        <w:t>OŚWIADCZENIE</w:t>
      </w:r>
    </w:p>
    <w:p w14:paraId="3AFE7F16" w14:textId="77777777" w:rsidR="005A597E" w:rsidRDefault="005A597E" w:rsidP="008A3FD3">
      <w:pPr>
        <w:suppressAutoHyphens w:val="0"/>
        <w:snapToGrid w:val="0"/>
        <w:spacing w:after="160"/>
        <w:jc w:val="both"/>
        <w:rPr>
          <w:rFonts w:eastAsiaTheme="minorHAnsi"/>
          <w:lang w:eastAsia="en-US"/>
        </w:rPr>
      </w:pPr>
    </w:p>
    <w:p w14:paraId="028B3C33" w14:textId="47D46A4A" w:rsidR="008A3FD3" w:rsidRPr="005937F3" w:rsidRDefault="008A3FD3" w:rsidP="005A597E">
      <w:pPr>
        <w:suppressAutoHyphens w:val="0"/>
        <w:snapToGrid w:val="0"/>
        <w:spacing w:after="160"/>
        <w:rPr>
          <w:rFonts w:eastAsiaTheme="minorHAnsi"/>
          <w:lang w:eastAsia="en-US"/>
        </w:rPr>
      </w:pPr>
      <w:r w:rsidRPr="005937F3">
        <w:rPr>
          <w:rFonts w:eastAsiaTheme="minorHAnsi"/>
          <w:lang w:eastAsia="en-US"/>
        </w:rPr>
        <w:t xml:space="preserve">Składając ofertę w postępowaniu </w:t>
      </w:r>
      <w:r w:rsidR="00E43AA6">
        <w:rPr>
          <w:rFonts w:eastAsiaTheme="minorHAnsi"/>
          <w:b/>
          <w:lang w:eastAsia="en-US"/>
        </w:rPr>
        <w:t>41</w:t>
      </w:r>
      <w:r w:rsidRPr="005937F3">
        <w:rPr>
          <w:rFonts w:eastAsiaTheme="minorHAnsi"/>
          <w:b/>
          <w:lang w:eastAsia="en-US"/>
        </w:rPr>
        <w:t>/ZP/2</w:t>
      </w:r>
      <w:r w:rsidR="007B3545" w:rsidRPr="005937F3">
        <w:rPr>
          <w:rFonts w:eastAsiaTheme="minorHAnsi"/>
          <w:b/>
          <w:lang w:eastAsia="en-US"/>
        </w:rPr>
        <w:t>2</w:t>
      </w:r>
      <w:r w:rsidRPr="005937F3">
        <w:rPr>
          <w:rFonts w:eastAsiaTheme="minorHAnsi"/>
          <w:b/>
          <w:lang w:eastAsia="en-US"/>
        </w:rPr>
        <w:t xml:space="preserve"> </w:t>
      </w:r>
      <w:r w:rsidRPr="005937F3">
        <w:rPr>
          <w:rFonts w:eastAsiaTheme="minorHAnsi"/>
          <w:lang w:eastAsia="en-US"/>
        </w:rPr>
        <w:t>na:</w:t>
      </w:r>
    </w:p>
    <w:p w14:paraId="32912A1C" w14:textId="7AEF3F4A" w:rsidR="008A3FD3" w:rsidRPr="005937F3" w:rsidRDefault="00E43AA6" w:rsidP="005A597E">
      <w:pPr>
        <w:spacing w:before="120"/>
        <w:jc w:val="center"/>
        <w:rPr>
          <w:b/>
        </w:rPr>
      </w:pPr>
      <w:r w:rsidRPr="005937F3">
        <w:rPr>
          <w:b/>
        </w:rPr>
        <w:t>Ubezpieczenie odpowiedzialności cywilnej</w:t>
      </w:r>
      <w:r>
        <w:rPr>
          <w:b/>
        </w:rPr>
        <w:t xml:space="preserve"> oraz</w:t>
      </w:r>
      <w:r w:rsidRPr="005937F3">
        <w:rPr>
          <w:b/>
        </w:rPr>
        <w:t xml:space="preserve"> następstw nieszczęśliwych wypadków </w:t>
      </w:r>
      <w:r w:rsidRPr="00A9707E">
        <w:rPr>
          <w:b/>
        </w:rPr>
        <w:t xml:space="preserve">w związku z pracami na </w:t>
      </w:r>
      <w:r>
        <w:rPr>
          <w:b/>
        </w:rPr>
        <w:t>o</w:t>
      </w:r>
      <w:r w:rsidRPr="002245DE">
        <w:rPr>
          <w:b/>
        </w:rPr>
        <w:t>biektach</w:t>
      </w:r>
      <w:r>
        <w:rPr>
          <w:b/>
        </w:rPr>
        <w:t xml:space="preserve"> Lotos </w:t>
      </w:r>
      <w:proofErr w:type="spellStart"/>
      <w:r>
        <w:rPr>
          <w:b/>
        </w:rPr>
        <w:t>Petrobaltic</w:t>
      </w:r>
      <w:proofErr w:type="spellEnd"/>
      <w:r>
        <w:rPr>
          <w:b/>
        </w:rPr>
        <w:t xml:space="preserve"> SA</w:t>
      </w:r>
    </w:p>
    <w:p w14:paraId="06095180" w14:textId="776E3252" w:rsidR="008A3FD3" w:rsidRPr="005937F3" w:rsidRDefault="008A3FD3" w:rsidP="008A3FD3">
      <w:pPr>
        <w:suppressAutoHyphens w:val="0"/>
        <w:snapToGrid w:val="0"/>
        <w:spacing w:after="160"/>
        <w:jc w:val="both"/>
        <w:rPr>
          <w:rFonts w:eastAsiaTheme="minorHAnsi"/>
          <w:lang w:eastAsia="en-US"/>
        </w:rPr>
      </w:pPr>
      <w:proofErr w:type="gramStart"/>
      <w:r w:rsidRPr="005937F3">
        <w:rPr>
          <w:rFonts w:eastAsiaTheme="minorHAnsi"/>
          <w:lang w:eastAsia="en-US"/>
        </w:rPr>
        <w:t>oświadczam</w:t>
      </w:r>
      <w:proofErr w:type="gramEnd"/>
      <w:r w:rsidRPr="005937F3">
        <w:rPr>
          <w:rFonts w:eastAsiaTheme="minorHAnsi"/>
          <w:lang w:eastAsia="en-US"/>
        </w:rPr>
        <w:t xml:space="preserve"> że spełniam warunki udziału w postępowaniu określone przez zamawiającego w Rozdziale 2</w:t>
      </w:r>
      <w:r w:rsidR="009E28C6">
        <w:rPr>
          <w:rFonts w:eastAsiaTheme="minorHAnsi"/>
          <w:lang w:eastAsia="en-US"/>
        </w:rPr>
        <w:t>0</w:t>
      </w:r>
      <w:r w:rsidRPr="005937F3">
        <w:rPr>
          <w:rFonts w:eastAsiaTheme="minorHAnsi"/>
          <w:lang w:eastAsia="en-US"/>
        </w:rPr>
        <w:t xml:space="preserve"> SWZ</w:t>
      </w:r>
      <w:r w:rsidR="009911AB">
        <w:rPr>
          <w:rFonts w:eastAsiaTheme="minorHAnsi"/>
          <w:lang w:eastAsia="en-US"/>
        </w:rPr>
        <w:t>.</w:t>
      </w:r>
    </w:p>
    <w:p w14:paraId="51F97B6D" w14:textId="252725EE" w:rsidR="008A3FD3" w:rsidRPr="005937F3" w:rsidRDefault="008A3FD3" w:rsidP="005A597E">
      <w:pPr>
        <w:suppressAutoHyphens w:val="0"/>
        <w:snapToGrid w:val="0"/>
        <w:spacing w:after="160"/>
        <w:jc w:val="both"/>
        <w:rPr>
          <w:rFonts w:eastAsiaTheme="minorHAnsi"/>
          <w:lang w:eastAsia="en-US"/>
        </w:rPr>
      </w:pPr>
      <w:r w:rsidRPr="005937F3">
        <w:rPr>
          <w:rFonts w:eastAsiaTheme="minorHAnsi"/>
          <w:lang w:eastAsia="en-US"/>
        </w:rPr>
        <w:t>Oświadczam, że wszystkie informacje podane w powyżs</w:t>
      </w:r>
      <w:r w:rsidR="005A597E">
        <w:rPr>
          <w:rFonts w:eastAsiaTheme="minorHAnsi"/>
          <w:lang w:eastAsia="en-US"/>
        </w:rPr>
        <w:t xml:space="preserve">zych oświadczeniach są aktualne </w:t>
      </w:r>
      <w:r w:rsidRPr="005937F3">
        <w:rPr>
          <w:rFonts w:eastAsiaTheme="minorHAnsi"/>
          <w:lang w:eastAsia="en-US"/>
        </w:rPr>
        <w:t xml:space="preserve">i zgodne </w:t>
      </w:r>
      <w:r w:rsidR="005A597E">
        <w:rPr>
          <w:rFonts w:eastAsiaTheme="minorHAnsi"/>
          <w:lang w:eastAsia="en-US"/>
        </w:rPr>
        <w:br/>
      </w:r>
      <w:r w:rsidRPr="005937F3">
        <w:rPr>
          <w:rFonts w:eastAsiaTheme="minorHAnsi"/>
          <w:lang w:eastAsia="en-US"/>
        </w:rPr>
        <w:t>z prawdą oraz zostały przedstawione z pełn</w:t>
      </w:r>
      <w:r w:rsidR="005A597E">
        <w:rPr>
          <w:rFonts w:eastAsiaTheme="minorHAnsi"/>
          <w:lang w:eastAsia="en-US"/>
        </w:rPr>
        <w:t xml:space="preserve">ą świadomością konsekwencji </w:t>
      </w:r>
      <w:r w:rsidRPr="005937F3">
        <w:rPr>
          <w:rFonts w:eastAsiaTheme="minorHAnsi"/>
          <w:lang w:eastAsia="en-US"/>
        </w:rPr>
        <w:t>wprowadzenia Zamawiającego w błąd przy przedstawianiu informacji</w:t>
      </w:r>
      <w:r w:rsidR="009911AB">
        <w:rPr>
          <w:rFonts w:eastAsiaTheme="minorHAnsi"/>
          <w:lang w:eastAsia="en-US"/>
        </w:rPr>
        <w:t>.</w:t>
      </w:r>
    </w:p>
    <w:p w14:paraId="6B00E7A7" w14:textId="77777777" w:rsidR="00A32F1B" w:rsidRPr="005937F3" w:rsidRDefault="00A32F1B" w:rsidP="0028195A">
      <w:pPr>
        <w:ind w:left="6372"/>
        <w:jc w:val="right"/>
        <w:rPr>
          <w:b/>
          <w:i/>
          <w:u w:val="single"/>
        </w:rPr>
      </w:pPr>
    </w:p>
    <w:p w14:paraId="1CC3D074" w14:textId="77777777" w:rsidR="008A3FD3" w:rsidRPr="005937F3" w:rsidRDefault="008A3FD3" w:rsidP="0028195A">
      <w:pPr>
        <w:ind w:left="6372"/>
        <w:jc w:val="right"/>
        <w:rPr>
          <w:b/>
          <w:i/>
          <w:u w:val="single"/>
        </w:rPr>
      </w:pPr>
    </w:p>
    <w:p w14:paraId="1F20C371" w14:textId="77777777" w:rsidR="008A3FD3" w:rsidRPr="005937F3" w:rsidRDefault="008A3FD3" w:rsidP="0028195A">
      <w:pPr>
        <w:ind w:left="6372"/>
        <w:jc w:val="right"/>
        <w:rPr>
          <w:b/>
          <w:i/>
          <w:u w:val="single"/>
        </w:rPr>
      </w:pPr>
    </w:p>
    <w:p w14:paraId="46F67C99" w14:textId="77777777" w:rsidR="008A3FD3" w:rsidRPr="005937F3" w:rsidRDefault="008A3FD3" w:rsidP="0028195A">
      <w:pPr>
        <w:ind w:left="6372"/>
        <w:jc w:val="right"/>
        <w:rPr>
          <w:b/>
          <w:i/>
          <w:u w:val="single"/>
        </w:rPr>
      </w:pPr>
    </w:p>
    <w:p w14:paraId="7916DC69" w14:textId="77777777" w:rsidR="008A3FD3" w:rsidRPr="005937F3" w:rsidRDefault="008A3FD3" w:rsidP="0028195A">
      <w:pPr>
        <w:ind w:left="6372"/>
        <w:jc w:val="right"/>
        <w:rPr>
          <w:b/>
          <w:i/>
          <w:u w:val="single"/>
        </w:rPr>
      </w:pPr>
    </w:p>
    <w:p w14:paraId="7D129862" w14:textId="470BBF29" w:rsidR="008A3FD3" w:rsidRDefault="008A3FD3" w:rsidP="0028195A">
      <w:pPr>
        <w:ind w:left="6372"/>
        <w:jc w:val="right"/>
        <w:rPr>
          <w:b/>
          <w:i/>
          <w:u w:val="single"/>
        </w:rPr>
      </w:pPr>
    </w:p>
    <w:p w14:paraId="28B15333" w14:textId="77777777" w:rsidR="00213D90" w:rsidRDefault="00213D90" w:rsidP="0028195A">
      <w:pPr>
        <w:ind w:left="6372"/>
        <w:jc w:val="right"/>
        <w:rPr>
          <w:b/>
          <w:i/>
          <w:u w:val="single"/>
        </w:rPr>
      </w:pPr>
    </w:p>
    <w:p w14:paraId="3AE087BB" w14:textId="011ECCAA" w:rsidR="009911AB" w:rsidRDefault="009911AB" w:rsidP="00CF3F2A">
      <w:pPr>
        <w:rPr>
          <w:b/>
          <w:i/>
          <w:u w:val="single"/>
        </w:rPr>
      </w:pPr>
    </w:p>
    <w:p w14:paraId="05722CE2" w14:textId="1B57C75A" w:rsidR="009911AB" w:rsidRDefault="009911AB" w:rsidP="00CF3F2A">
      <w:pPr>
        <w:rPr>
          <w:b/>
          <w:i/>
          <w:u w:val="single"/>
        </w:rPr>
      </w:pPr>
    </w:p>
    <w:p w14:paraId="118792C7" w14:textId="4EF1960D" w:rsidR="009911AB" w:rsidRDefault="009911AB" w:rsidP="00CF3F2A">
      <w:pPr>
        <w:rPr>
          <w:b/>
          <w:i/>
          <w:u w:val="single"/>
        </w:rPr>
      </w:pPr>
    </w:p>
    <w:p w14:paraId="25165521" w14:textId="545E1450" w:rsidR="009911AB" w:rsidRDefault="009911AB" w:rsidP="00CF3F2A">
      <w:pPr>
        <w:rPr>
          <w:b/>
          <w:i/>
          <w:u w:val="single"/>
        </w:rPr>
      </w:pPr>
    </w:p>
    <w:p w14:paraId="383E2BD6" w14:textId="77777777" w:rsidR="009911AB" w:rsidRPr="005937F3" w:rsidRDefault="009911AB" w:rsidP="00CF3F2A">
      <w:pPr>
        <w:rPr>
          <w:b/>
          <w:i/>
          <w:u w:val="single"/>
        </w:rPr>
      </w:pPr>
    </w:p>
    <w:p w14:paraId="34397F45" w14:textId="3C176EF5" w:rsidR="008A3FD3" w:rsidRDefault="008A3FD3" w:rsidP="00A56A3E">
      <w:pPr>
        <w:rPr>
          <w:b/>
          <w:i/>
          <w:u w:val="single"/>
        </w:rPr>
      </w:pPr>
    </w:p>
    <w:p w14:paraId="6A088FAF" w14:textId="77777777" w:rsidR="00E43AA6" w:rsidRPr="005937F3" w:rsidRDefault="00E43AA6" w:rsidP="00A56A3E">
      <w:pPr>
        <w:rPr>
          <w:b/>
          <w:i/>
          <w:u w:val="single"/>
        </w:rPr>
      </w:pPr>
    </w:p>
    <w:p w14:paraId="7C0B09E9" w14:textId="45747860" w:rsidR="007750BB" w:rsidRDefault="007750BB" w:rsidP="007750BB">
      <w:pPr>
        <w:ind w:left="6372"/>
        <w:jc w:val="right"/>
        <w:rPr>
          <w:b/>
          <w:i/>
          <w:u w:val="single"/>
        </w:rPr>
      </w:pPr>
      <w:r>
        <w:rPr>
          <w:b/>
          <w:i/>
          <w:u w:val="single"/>
        </w:rPr>
        <w:t>ZAŁĄCZNIK NR 7</w:t>
      </w:r>
    </w:p>
    <w:p w14:paraId="051C2CB2" w14:textId="77777777" w:rsidR="007750BB" w:rsidRPr="007750BB" w:rsidRDefault="007750BB" w:rsidP="007750BB">
      <w:pPr>
        <w:suppressAutoHyphens w:val="0"/>
        <w:spacing w:after="0" w:line="480" w:lineRule="auto"/>
        <w:rPr>
          <w:rFonts w:eastAsia="Times New Roman"/>
          <w:b/>
          <w:sz w:val="21"/>
          <w:szCs w:val="21"/>
          <w:lang w:eastAsia="pl-PL"/>
        </w:rPr>
      </w:pPr>
      <w:r w:rsidRPr="007750BB">
        <w:rPr>
          <w:rFonts w:eastAsia="Times New Roman"/>
          <w:b/>
          <w:sz w:val="21"/>
          <w:szCs w:val="21"/>
          <w:lang w:eastAsia="pl-PL"/>
        </w:rPr>
        <w:t>Wykonawca:</w:t>
      </w:r>
    </w:p>
    <w:p w14:paraId="24EB62E3" w14:textId="77777777" w:rsidR="007750BB" w:rsidRPr="007750BB" w:rsidRDefault="007750BB" w:rsidP="007750BB">
      <w:pPr>
        <w:suppressAutoHyphens w:val="0"/>
        <w:spacing w:after="0" w:line="480" w:lineRule="auto"/>
        <w:ind w:right="5954"/>
        <w:rPr>
          <w:rFonts w:eastAsia="Times New Roman"/>
          <w:sz w:val="21"/>
          <w:szCs w:val="21"/>
          <w:lang w:eastAsia="pl-PL"/>
        </w:rPr>
      </w:pPr>
      <w:r w:rsidRPr="007750BB">
        <w:rPr>
          <w:rFonts w:eastAsia="Times New Roman"/>
          <w:sz w:val="21"/>
          <w:szCs w:val="21"/>
          <w:lang w:eastAsia="pl-PL"/>
        </w:rPr>
        <w:t>……………………………………</w:t>
      </w:r>
    </w:p>
    <w:p w14:paraId="753D571C" w14:textId="77777777" w:rsidR="007750BB" w:rsidRPr="007750BB" w:rsidRDefault="007750BB" w:rsidP="007750BB">
      <w:pPr>
        <w:suppressAutoHyphens w:val="0"/>
        <w:spacing w:after="0" w:line="240" w:lineRule="auto"/>
        <w:ind w:right="5953"/>
        <w:rPr>
          <w:rFonts w:eastAsia="Times New Roman"/>
          <w:i/>
          <w:sz w:val="16"/>
          <w:szCs w:val="16"/>
          <w:lang w:eastAsia="pl-PL"/>
        </w:rPr>
      </w:pPr>
      <w:r w:rsidRPr="007750BB">
        <w:rPr>
          <w:rFonts w:eastAsia="Times New Roman"/>
          <w:i/>
          <w:sz w:val="16"/>
          <w:szCs w:val="16"/>
          <w:lang w:eastAsia="pl-PL"/>
        </w:rPr>
        <w:t>(pełna nazwa/firma, adres, w zależności od podmiotu: NIP/PESEL, KRS/</w:t>
      </w:r>
      <w:proofErr w:type="spellStart"/>
      <w:r w:rsidRPr="007750BB">
        <w:rPr>
          <w:rFonts w:eastAsia="Times New Roman"/>
          <w:i/>
          <w:sz w:val="16"/>
          <w:szCs w:val="16"/>
          <w:lang w:eastAsia="pl-PL"/>
        </w:rPr>
        <w:t>CEiDG</w:t>
      </w:r>
      <w:proofErr w:type="spellEnd"/>
      <w:r w:rsidRPr="007750BB">
        <w:rPr>
          <w:rFonts w:eastAsia="Times New Roman"/>
          <w:i/>
          <w:sz w:val="16"/>
          <w:szCs w:val="16"/>
          <w:lang w:eastAsia="pl-PL"/>
        </w:rPr>
        <w:t>)</w:t>
      </w:r>
    </w:p>
    <w:p w14:paraId="4D43B34C" w14:textId="77777777" w:rsidR="007750BB" w:rsidRPr="007750BB" w:rsidRDefault="007750BB" w:rsidP="007750BB">
      <w:pPr>
        <w:suppressAutoHyphens w:val="0"/>
        <w:spacing w:after="0" w:line="480" w:lineRule="auto"/>
        <w:rPr>
          <w:rFonts w:eastAsia="Times New Roman"/>
          <w:sz w:val="21"/>
          <w:szCs w:val="21"/>
          <w:u w:val="single"/>
          <w:lang w:eastAsia="pl-PL"/>
        </w:rPr>
      </w:pPr>
      <w:r w:rsidRPr="007750BB">
        <w:rPr>
          <w:rFonts w:eastAsia="Times New Roman"/>
          <w:sz w:val="21"/>
          <w:szCs w:val="21"/>
          <w:u w:val="single"/>
          <w:lang w:eastAsia="pl-PL"/>
        </w:rPr>
        <w:t>reprezentowany przez:</w:t>
      </w:r>
    </w:p>
    <w:p w14:paraId="39425AA1" w14:textId="77777777" w:rsidR="007750BB" w:rsidRPr="007750BB" w:rsidRDefault="007750BB" w:rsidP="007750BB">
      <w:pPr>
        <w:suppressAutoHyphens w:val="0"/>
        <w:spacing w:after="0" w:line="240" w:lineRule="auto"/>
        <w:ind w:right="5954"/>
        <w:rPr>
          <w:rFonts w:eastAsia="Times New Roman"/>
          <w:sz w:val="21"/>
          <w:szCs w:val="21"/>
          <w:lang w:eastAsia="pl-PL"/>
        </w:rPr>
      </w:pPr>
      <w:r w:rsidRPr="007750BB">
        <w:rPr>
          <w:rFonts w:eastAsia="Times New Roman"/>
          <w:sz w:val="21"/>
          <w:szCs w:val="21"/>
          <w:lang w:eastAsia="pl-PL"/>
        </w:rPr>
        <w:t>……………………………………</w:t>
      </w:r>
    </w:p>
    <w:p w14:paraId="203AD58A" w14:textId="053B5738" w:rsidR="007750BB" w:rsidRDefault="007750BB" w:rsidP="007750BB">
      <w:pPr>
        <w:suppressAutoHyphens w:val="0"/>
        <w:spacing w:after="0" w:line="240" w:lineRule="auto"/>
        <w:ind w:right="5384"/>
        <w:rPr>
          <w:rFonts w:eastAsia="Times New Roman"/>
          <w:i/>
          <w:sz w:val="16"/>
          <w:szCs w:val="16"/>
          <w:lang w:eastAsia="pl-PL"/>
        </w:rPr>
      </w:pPr>
      <w:r w:rsidRPr="007750BB">
        <w:rPr>
          <w:rFonts w:eastAsia="Times New Roman"/>
          <w:i/>
          <w:sz w:val="16"/>
          <w:szCs w:val="16"/>
          <w:lang w:eastAsia="pl-PL"/>
        </w:rPr>
        <w:t>(imię, nazwisko, stanowisko/podstawa do reprezentacji)</w:t>
      </w:r>
    </w:p>
    <w:p w14:paraId="508DAF4C" w14:textId="77777777" w:rsidR="007750BB" w:rsidRPr="007750BB" w:rsidRDefault="007750BB" w:rsidP="007750BB">
      <w:pPr>
        <w:suppressAutoHyphens w:val="0"/>
        <w:spacing w:after="0" w:line="240" w:lineRule="auto"/>
        <w:ind w:right="5384"/>
        <w:rPr>
          <w:rFonts w:eastAsia="Times New Roman"/>
          <w:i/>
          <w:sz w:val="16"/>
          <w:szCs w:val="16"/>
          <w:lang w:eastAsia="pl-PL"/>
        </w:rPr>
      </w:pPr>
    </w:p>
    <w:p w14:paraId="6EABA375" w14:textId="77777777" w:rsidR="00A50587" w:rsidRPr="005937F3" w:rsidRDefault="00A50587" w:rsidP="00A50587">
      <w:pPr>
        <w:keepNext/>
        <w:keepLines/>
        <w:spacing w:before="240" w:after="0" w:line="240" w:lineRule="auto"/>
        <w:jc w:val="center"/>
        <w:outlineLvl w:val="0"/>
        <w:rPr>
          <w:rFonts w:eastAsia="Times New Roman"/>
          <w:b/>
          <w:kern w:val="32"/>
        </w:rPr>
      </w:pPr>
      <w:r w:rsidRPr="005937F3">
        <w:rPr>
          <w:rFonts w:eastAsia="Times New Roman"/>
          <w:b/>
          <w:kern w:val="32"/>
        </w:rPr>
        <w:t xml:space="preserve">OŚWIADCZENIE WYKONAWCÓW </w:t>
      </w:r>
    </w:p>
    <w:p w14:paraId="49AAB764" w14:textId="77777777" w:rsidR="00A50587" w:rsidRPr="005937F3" w:rsidRDefault="00A50587" w:rsidP="00A50587">
      <w:pPr>
        <w:keepNext/>
        <w:keepLines/>
        <w:spacing w:after="240"/>
        <w:jc w:val="center"/>
        <w:outlineLvl w:val="0"/>
        <w:rPr>
          <w:rFonts w:eastAsia="Times New Roman"/>
          <w:b/>
          <w:kern w:val="32"/>
        </w:rPr>
      </w:pPr>
      <w:r w:rsidRPr="005937F3">
        <w:rPr>
          <w:rFonts w:eastAsia="Times New Roman"/>
          <w:b/>
          <w:kern w:val="32"/>
        </w:rPr>
        <w:t xml:space="preserve">WSPÓLNIE UBIEGAJĄCYCH SIĘ O ZAMÓWIENIE </w:t>
      </w:r>
    </w:p>
    <w:p w14:paraId="354A42C8" w14:textId="77777777" w:rsidR="00A50587" w:rsidRPr="005937F3" w:rsidRDefault="00A50587" w:rsidP="00A50587">
      <w:pPr>
        <w:keepNext/>
        <w:keepLines/>
        <w:spacing w:after="240"/>
        <w:jc w:val="center"/>
        <w:outlineLvl w:val="0"/>
        <w:rPr>
          <w:rFonts w:eastAsia="Times New Roman"/>
          <w:b/>
          <w:bCs/>
          <w:kern w:val="32"/>
          <w:lang w:eastAsia="ar-SA"/>
        </w:rPr>
      </w:pPr>
      <w:r w:rsidRPr="005937F3">
        <w:rPr>
          <w:rFonts w:eastAsia="Times New Roman"/>
          <w:b/>
          <w:kern w:val="32"/>
        </w:rPr>
        <w:t>(o którym mowa w art. 117 ust. 4 ustawy)</w:t>
      </w:r>
    </w:p>
    <w:p w14:paraId="7CF0C91F" w14:textId="77777777" w:rsidR="00A50587" w:rsidRPr="005937F3" w:rsidRDefault="00A50587" w:rsidP="00A50587">
      <w:pPr>
        <w:spacing w:before="120" w:after="0"/>
        <w:jc w:val="both"/>
        <w:rPr>
          <w:rFonts w:eastAsia="Times New Roman"/>
          <w:lang w:eastAsia="pl-PL"/>
        </w:rPr>
      </w:pPr>
    </w:p>
    <w:p w14:paraId="3C609BA1" w14:textId="77777777" w:rsidR="008F7D68" w:rsidRPr="005937F3" w:rsidRDefault="008F7D68" w:rsidP="008F7D68">
      <w:pPr>
        <w:rPr>
          <w:b/>
        </w:rPr>
      </w:pPr>
      <w:r w:rsidRPr="005937F3">
        <w:rPr>
          <w:b/>
        </w:rPr>
        <w:t xml:space="preserve">Oświadczenia wykonawców wspólnie ubiegających się o udzielenie zamówienia </w:t>
      </w:r>
    </w:p>
    <w:p w14:paraId="613F4295" w14:textId="77777777" w:rsidR="00425757" w:rsidRPr="005937F3" w:rsidRDefault="008F7D68" w:rsidP="008F7D68">
      <w:r w:rsidRPr="005937F3">
        <w:t>PODMIOTY W IMIENIU KTÓRYCH</w:t>
      </w:r>
      <w:r w:rsidR="00425757" w:rsidRPr="005937F3">
        <w:t xml:space="preserve"> SKŁADANE JEST </w:t>
      </w:r>
      <w:r w:rsidRPr="005937F3">
        <w:t>OŚWIADCZENIE</w:t>
      </w:r>
      <w:r w:rsidR="00425757" w:rsidRPr="005937F3">
        <w:t>: ………</w:t>
      </w:r>
      <w:r w:rsidRPr="005937F3">
        <w:t>..…..…………</w:t>
      </w:r>
    </w:p>
    <w:p w14:paraId="52EA38D3" w14:textId="77777777" w:rsidR="008F7D68" w:rsidRPr="005937F3" w:rsidRDefault="00425757" w:rsidP="008F7D68">
      <w:r w:rsidRPr="005937F3">
        <w:t>……………………………………………………………………………………………………………</w:t>
      </w:r>
      <w:r w:rsidR="008F7D68" w:rsidRPr="005937F3">
        <w:t xml:space="preserve"> </w:t>
      </w:r>
    </w:p>
    <w:p w14:paraId="7E92E9AA" w14:textId="77777777" w:rsidR="00425757" w:rsidRPr="005937F3" w:rsidRDefault="008F7D68" w:rsidP="008F7D68">
      <w:r w:rsidRPr="005937F3">
        <w:rPr>
          <w:sz w:val="18"/>
          <w:szCs w:val="18"/>
        </w:rPr>
        <w:t>(pełna nazwa/firma, adres, w zależności od podmiotu: NIP/PESEL, KRS/CEIDG)</w:t>
      </w:r>
      <w:r w:rsidRPr="005937F3">
        <w:t xml:space="preserve"> ……………………</w:t>
      </w:r>
      <w:r w:rsidR="00425757" w:rsidRPr="005937F3">
        <w:t>………………</w:t>
      </w:r>
    </w:p>
    <w:p w14:paraId="651B17FD" w14:textId="77777777" w:rsidR="008F7D68" w:rsidRPr="005937F3" w:rsidRDefault="00425757" w:rsidP="008F7D68">
      <w:r w:rsidRPr="005937F3">
        <w:t>……………………………………………………………………………………………………………</w:t>
      </w:r>
      <w:r w:rsidR="008F7D68" w:rsidRPr="005937F3">
        <w:t xml:space="preserve"> </w:t>
      </w:r>
    </w:p>
    <w:p w14:paraId="5B744137" w14:textId="77777777" w:rsidR="008F7D68" w:rsidRPr="005937F3" w:rsidRDefault="008F7D68" w:rsidP="008F7D68">
      <w:r w:rsidRPr="005937F3">
        <w:rPr>
          <w:sz w:val="18"/>
          <w:szCs w:val="18"/>
        </w:rPr>
        <w:t>(pełna nazwa/firma, adres, w zależności od podmiotu: NIP/PESEL, KRS/CEIDG)</w:t>
      </w:r>
      <w:r w:rsidRPr="005937F3">
        <w:t xml:space="preserve"> reprezentowane przez: </w:t>
      </w:r>
      <w:r w:rsidR="00425757" w:rsidRPr="005937F3">
        <w:t>…………..</w:t>
      </w:r>
    </w:p>
    <w:p w14:paraId="15F6C1EF" w14:textId="77777777" w:rsidR="00425757" w:rsidRPr="005937F3" w:rsidRDefault="00425757" w:rsidP="00A82592">
      <w:pPr>
        <w:spacing w:after="0" w:line="240" w:lineRule="auto"/>
      </w:pPr>
      <w:r w:rsidRPr="005937F3">
        <w:t>…………………………………………………………………………………………………………..</w:t>
      </w:r>
    </w:p>
    <w:p w14:paraId="367AB754" w14:textId="77777777" w:rsidR="003F24E1" w:rsidRPr="005937F3" w:rsidRDefault="008F7D68" w:rsidP="00A82592">
      <w:pPr>
        <w:jc w:val="center"/>
        <w:rPr>
          <w:sz w:val="18"/>
          <w:szCs w:val="18"/>
        </w:rPr>
      </w:pPr>
      <w:r w:rsidRPr="005937F3">
        <w:rPr>
          <w:sz w:val="18"/>
          <w:szCs w:val="18"/>
        </w:rPr>
        <w:t>(imię, nazwisko, stanowisko/podstawa do reprezentacji)</w:t>
      </w:r>
    </w:p>
    <w:p w14:paraId="1CD7F2A0" w14:textId="449315E8" w:rsidR="00425757" w:rsidRPr="005937F3" w:rsidRDefault="008F7D68" w:rsidP="00A56A3E">
      <w:pPr>
        <w:spacing w:before="120"/>
        <w:jc w:val="both"/>
        <w:rPr>
          <w:b/>
        </w:rPr>
      </w:pPr>
      <w:r w:rsidRPr="005937F3">
        <w:t>Oświadczenie składane na podstawie art. 117 ust. 4 ustawy z dnia 11 września 2019 r. Prawo zamówień publicz</w:t>
      </w:r>
      <w:r w:rsidR="00892928" w:rsidRPr="005937F3">
        <w:t>nych (tekst jedn.: Dz. U. z 2021 r., poz. 1129</w:t>
      </w:r>
      <w:r w:rsidRPr="005937F3">
        <w:t xml:space="preserve"> z </w:t>
      </w:r>
      <w:proofErr w:type="spellStart"/>
      <w:r w:rsidRPr="005937F3">
        <w:t>późn</w:t>
      </w:r>
      <w:proofErr w:type="spellEnd"/>
      <w:r w:rsidRPr="005937F3">
        <w:t>. zm.) - dalej: ustawa Pzp Na potrzeby postępowania o udzielenie zamówienia publicznego którego przedmiotem jest</w:t>
      </w:r>
      <w:r w:rsidR="00AD37A4" w:rsidRPr="005937F3">
        <w:t>:</w:t>
      </w:r>
      <w:r w:rsidRPr="005937F3">
        <w:t xml:space="preserve"> </w:t>
      </w:r>
      <w:r w:rsidR="00E43AA6" w:rsidRPr="005937F3">
        <w:rPr>
          <w:b/>
        </w:rPr>
        <w:t>Ubezpieczenie odpowiedzialności cywilnej</w:t>
      </w:r>
      <w:r w:rsidR="00E43AA6">
        <w:rPr>
          <w:b/>
        </w:rPr>
        <w:t xml:space="preserve"> oraz</w:t>
      </w:r>
      <w:r w:rsidR="00E43AA6" w:rsidRPr="005937F3">
        <w:rPr>
          <w:b/>
        </w:rPr>
        <w:t xml:space="preserve"> następstw nieszczęśliwych wypadków </w:t>
      </w:r>
      <w:r w:rsidR="00E43AA6" w:rsidRPr="00A9707E">
        <w:rPr>
          <w:b/>
        </w:rPr>
        <w:t xml:space="preserve">w związku z pracami na </w:t>
      </w:r>
      <w:r w:rsidR="00E43AA6">
        <w:rPr>
          <w:b/>
        </w:rPr>
        <w:t>o</w:t>
      </w:r>
      <w:r w:rsidR="00E43AA6" w:rsidRPr="002245DE">
        <w:rPr>
          <w:b/>
        </w:rPr>
        <w:t>biektach</w:t>
      </w:r>
      <w:r w:rsidR="00E43AA6">
        <w:rPr>
          <w:b/>
        </w:rPr>
        <w:t xml:space="preserve"> Lotos </w:t>
      </w:r>
      <w:proofErr w:type="spellStart"/>
      <w:r w:rsidR="00E43AA6">
        <w:rPr>
          <w:b/>
        </w:rPr>
        <w:t>Petrobaltic</w:t>
      </w:r>
      <w:proofErr w:type="spellEnd"/>
      <w:r w:rsidR="00E43AA6">
        <w:rPr>
          <w:b/>
        </w:rPr>
        <w:t xml:space="preserve"> SA</w:t>
      </w:r>
      <w:r w:rsidR="00E43AA6" w:rsidRPr="00E43AA6">
        <w:rPr>
          <w:rFonts w:eastAsiaTheme="minorHAnsi"/>
          <w:b/>
          <w:lang w:eastAsia="en-US"/>
        </w:rPr>
        <w:t>: 41/ZP/22</w:t>
      </w:r>
      <w:r w:rsidRPr="005937F3">
        <w:t xml:space="preserve">, prowadzonego w trybie </w:t>
      </w:r>
      <w:r w:rsidR="008A3FD3" w:rsidRPr="005937F3">
        <w:t>podstawowym</w:t>
      </w:r>
      <w:r w:rsidRPr="005937F3">
        <w:t xml:space="preserve"> działając jako pełnomocnik podmiotów, w imieniu których składane jest oświadczenie oświadczam, że:</w:t>
      </w:r>
    </w:p>
    <w:p w14:paraId="2383A730" w14:textId="77777777" w:rsidR="008F7D68" w:rsidRPr="005937F3" w:rsidRDefault="008F7D68" w:rsidP="00425757">
      <w:pPr>
        <w:jc w:val="both"/>
      </w:pPr>
      <w:r w:rsidRPr="005937F3">
        <w:t>Wykonawca: ………………………………………………</w:t>
      </w:r>
      <w:r w:rsidR="00A82592" w:rsidRPr="005937F3">
        <w:t>…………………………..</w:t>
      </w:r>
      <w:r w:rsidRPr="005937F3">
        <w:t xml:space="preserve">…..…..………… </w:t>
      </w:r>
    </w:p>
    <w:p w14:paraId="0CB1A5B9" w14:textId="77777777" w:rsidR="008F7D68" w:rsidRPr="005937F3" w:rsidRDefault="008F7D68" w:rsidP="008F7D68">
      <w:r w:rsidRPr="005937F3">
        <w:t xml:space="preserve">Wykona następujący zakres świadczenia wynikającego </w:t>
      </w:r>
      <w:r w:rsidR="00A82592" w:rsidRPr="005937F3">
        <w:t>z umowy o zamówienie publiczne:</w:t>
      </w:r>
    </w:p>
    <w:p w14:paraId="162F500C" w14:textId="77777777" w:rsidR="00A82592" w:rsidRPr="005937F3" w:rsidRDefault="00A82592" w:rsidP="008F7D68">
      <w:r w:rsidRPr="005937F3">
        <w:t>……………………………………………………………………………………………………………</w:t>
      </w:r>
    </w:p>
    <w:p w14:paraId="301EABC9" w14:textId="77777777" w:rsidR="008F7D68" w:rsidRPr="005937F3" w:rsidRDefault="008F7D68" w:rsidP="008F7D68">
      <w:r w:rsidRPr="005937F3">
        <w:t xml:space="preserve">Wykonawca: …………………………………………………..…..………… </w:t>
      </w:r>
    </w:p>
    <w:p w14:paraId="23B1062D" w14:textId="77777777" w:rsidR="008F7D68" w:rsidRPr="005937F3" w:rsidRDefault="008F7D68" w:rsidP="008F7D68">
      <w:r w:rsidRPr="005937F3">
        <w:t xml:space="preserve">Wykona następujący zakres świadczenia wynikającego </w:t>
      </w:r>
      <w:r w:rsidR="00A82592" w:rsidRPr="005937F3">
        <w:t>z umowy o zamówienie publiczne:</w:t>
      </w:r>
    </w:p>
    <w:p w14:paraId="5946C31D" w14:textId="77777777" w:rsidR="00A82592" w:rsidRPr="005937F3" w:rsidRDefault="00A82592" w:rsidP="008F7D68">
      <w:r w:rsidRPr="005937F3">
        <w:t>…………………………………………………………………………………………………………………………………………………………………………………………………………………………</w:t>
      </w:r>
    </w:p>
    <w:p w14:paraId="49ABF86D" w14:textId="02F948E0" w:rsidR="00F47730" w:rsidRPr="005937F3" w:rsidRDefault="008F7D68" w:rsidP="00A50587">
      <w:r w:rsidRPr="005937F3">
        <w:t xml:space="preserve">Oświadczam, że wszystkie informacje podane w powyższych oświadczeniach są aktualne i zgodne </w:t>
      </w:r>
      <w:r w:rsidR="00A82592" w:rsidRPr="005937F3">
        <w:br/>
      </w:r>
      <w:r w:rsidRPr="005937F3">
        <w:t xml:space="preserve">z prawdą. </w:t>
      </w:r>
    </w:p>
    <w:p w14:paraId="65665C57" w14:textId="44DAE336" w:rsidR="00684E7F" w:rsidRDefault="00684E7F" w:rsidP="00684E7F">
      <w:pPr>
        <w:tabs>
          <w:tab w:val="left" w:pos="1701"/>
        </w:tabs>
        <w:jc w:val="right"/>
        <w:rPr>
          <w:b/>
          <w:i/>
          <w:u w:val="single"/>
        </w:rPr>
      </w:pPr>
      <w:r w:rsidRPr="005937F3">
        <w:rPr>
          <w:b/>
          <w:i/>
          <w:u w:val="single"/>
        </w:rPr>
        <w:t xml:space="preserve">ZAŁĄCZNIK NR </w:t>
      </w:r>
      <w:r w:rsidR="008A3FD3" w:rsidRPr="005937F3">
        <w:rPr>
          <w:b/>
          <w:i/>
          <w:u w:val="single"/>
        </w:rPr>
        <w:t>8</w:t>
      </w:r>
    </w:p>
    <w:p w14:paraId="7B77BC78" w14:textId="77777777" w:rsidR="007750BB" w:rsidRPr="007750BB" w:rsidRDefault="007750BB" w:rsidP="007750BB">
      <w:pPr>
        <w:suppressAutoHyphens w:val="0"/>
        <w:spacing w:after="0" w:line="480" w:lineRule="auto"/>
        <w:rPr>
          <w:rFonts w:eastAsia="Times New Roman"/>
          <w:b/>
          <w:sz w:val="21"/>
          <w:szCs w:val="21"/>
          <w:lang w:eastAsia="pl-PL"/>
        </w:rPr>
      </w:pPr>
      <w:r w:rsidRPr="007750BB">
        <w:rPr>
          <w:rFonts w:eastAsia="Times New Roman"/>
          <w:b/>
          <w:sz w:val="21"/>
          <w:szCs w:val="21"/>
          <w:lang w:eastAsia="pl-PL"/>
        </w:rPr>
        <w:t>Wykonawca:</w:t>
      </w:r>
    </w:p>
    <w:p w14:paraId="3B8649E5" w14:textId="77777777" w:rsidR="007750BB" w:rsidRPr="007750BB" w:rsidRDefault="007750BB" w:rsidP="007750BB">
      <w:pPr>
        <w:suppressAutoHyphens w:val="0"/>
        <w:spacing w:after="0" w:line="240" w:lineRule="auto"/>
        <w:ind w:right="5897"/>
        <w:rPr>
          <w:rFonts w:eastAsia="Times New Roman"/>
          <w:sz w:val="21"/>
          <w:szCs w:val="21"/>
          <w:lang w:eastAsia="pl-PL"/>
        </w:rPr>
      </w:pPr>
      <w:r w:rsidRPr="007750BB">
        <w:rPr>
          <w:rFonts w:eastAsia="Times New Roman"/>
          <w:sz w:val="21"/>
          <w:szCs w:val="21"/>
          <w:lang w:eastAsia="pl-PL"/>
        </w:rPr>
        <w:t>……………………………………</w:t>
      </w:r>
    </w:p>
    <w:p w14:paraId="29CDAB3D" w14:textId="77777777" w:rsidR="007750BB" w:rsidRPr="007750BB" w:rsidRDefault="007750BB" w:rsidP="007750BB">
      <w:pPr>
        <w:suppressAutoHyphens w:val="0"/>
        <w:spacing w:after="0" w:line="240" w:lineRule="auto"/>
        <w:ind w:right="5953"/>
        <w:rPr>
          <w:rFonts w:eastAsia="Times New Roman"/>
          <w:i/>
          <w:sz w:val="16"/>
          <w:szCs w:val="16"/>
          <w:lang w:eastAsia="pl-PL"/>
        </w:rPr>
      </w:pPr>
      <w:r w:rsidRPr="007750BB">
        <w:rPr>
          <w:rFonts w:eastAsia="Times New Roman"/>
          <w:i/>
          <w:sz w:val="16"/>
          <w:szCs w:val="16"/>
          <w:lang w:eastAsia="pl-PL"/>
        </w:rPr>
        <w:t>(pełna nazwa/firma, adres, w zależności od podmiotu: NIP/PESEL, KRS/</w:t>
      </w:r>
      <w:proofErr w:type="spellStart"/>
      <w:r w:rsidRPr="007750BB">
        <w:rPr>
          <w:rFonts w:eastAsia="Times New Roman"/>
          <w:i/>
          <w:sz w:val="16"/>
          <w:szCs w:val="16"/>
          <w:lang w:eastAsia="pl-PL"/>
        </w:rPr>
        <w:t>CEiDG</w:t>
      </w:r>
      <w:proofErr w:type="spellEnd"/>
      <w:r w:rsidRPr="007750BB">
        <w:rPr>
          <w:rFonts w:eastAsia="Times New Roman"/>
          <w:i/>
          <w:sz w:val="16"/>
          <w:szCs w:val="16"/>
          <w:lang w:eastAsia="pl-PL"/>
        </w:rPr>
        <w:t>)</w:t>
      </w:r>
    </w:p>
    <w:p w14:paraId="522EFCDB" w14:textId="77777777" w:rsidR="007750BB" w:rsidRPr="007750BB" w:rsidRDefault="007750BB" w:rsidP="007750BB">
      <w:pPr>
        <w:suppressAutoHyphens w:val="0"/>
        <w:spacing w:after="0" w:line="480" w:lineRule="auto"/>
        <w:rPr>
          <w:rFonts w:eastAsia="Times New Roman"/>
          <w:sz w:val="21"/>
          <w:szCs w:val="21"/>
          <w:u w:val="single"/>
          <w:lang w:eastAsia="pl-PL"/>
        </w:rPr>
      </w:pPr>
      <w:r w:rsidRPr="007750BB">
        <w:rPr>
          <w:rFonts w:eastAsia="Times New Roman"/>
          <w:sz w:val="21"/>
          <w:szCs w:val="21"/>
          <w:u w:val="single"/>
          <w:lang w:eastAsia="pl-PL"/>
        </w:rPr>
        <w:t>reprezentowany przez:</w:t>
      </w:r>
    </w:p>
    <w:p w14:paraId="6FA73226" w14:textId="77777777" w:rsidR="007750BB" w:rsidRPr="007750BB" w:rsidRDefault="007750BB" w:rsidP="007750BB">
      <w:pPr>
        <w:suppressAutoHyphens w:val="0"/>
        <w:spacing w:after="0" w:line="240" w:lineRule="auto"/>
        <w:ind w:right="5954"/>
        <w:rPr>
          <w:rFonts w:eastAsia="Times New Roman"/>
          <w:sz w:val="21"/>
          <w:szCs w:val="21"/>
          <w:lang w:eastAsia="pl-PL"/>
        </w:rPr>
      </w:pPr>
      <w:r w:rsidRPr="007750BB">
        <w:rPr>
          <w:rFonts w:eastAsia="Times New Roman"/>
          <w:sz w:val="21"/>
          <w:szCs w:val="21"/>
          <w:lang w:eastAsia="pl-PL"/>
        </w:rPr>
        <w:t>……………………………………</w:t>
      </w:r>
    </w:p>
    <w:p w14:paraId="7C3BDEC7" w14:textId="77777777" w:rsidR="007750BB" w:rsidRPr="007750BB" w:rsidRDefault="007750BB" w:rsidP="007750BB">
      <w:pPr>
        <w:suppressAutoHyphens w:val="0"/>
        <w:spacing w:after="0" w:line="240" w:lineRule="auto"/>
        <w:ind w:right="5384"/>
        <w:rPr>
          <w:rFonts w:eastAsia="Times New Roman"/>
          <w:i/>
          <w:sz w:val="16"/>
          <w:szCs w:val="16"/>
          <w:lang w:eastAsia="pl-PL"/>
        </w:rPr>
      </w:pPr>
      <w:r w:rsidRPr="007750BB">
        <w:rPr>
          <w:rFonts w:eastAsia="Times New Roman"/>
          <w:i/>
          <w:sz w:val="16"/>
          <w:szCs w:val="16"/>
          <w:lang w:eastAsia="pl-PL"/>
        </w:rPr>
        <w:t>(imię, nazwisko, stanowisko/podstawa do reprezentacji)</w:t>
      </w:r>
    </w:p>
    <w:p w14:paraId="1C4B67A2" w14:textId="77777777" w:rsidR="007750BB" w:rsidRPr="005937F3" w:rsidRDefault="007750BB" w:rsidP="007750BB">
      <w:pPr>
        <w:tabs>
          <w:tab w:val="left" w:pos="1701"/>
        </w:tabs>
        <w:rPr>
          <w:b/>
          <w:i/>
          <w:u w:val="single"/>
        </w:rPr>
      </w:pPr>
    </w:p>
    <w:p w14:paraId="22F16148" w14:textId="77777777" w:rsidR="008513C3" w:rsidRPr="005937F3" w:rsidRDefault="008513C3" w:rsidP="008513C3">
      <w:pPr>
        <w:spacing w:before="120" w:after="120"/>
        <w:jc w:val="center"/>
        <w:rPr>
          <w:i/>
          <w:u w:val="single"/>
        </w:rPr>
      </w:pPr>
      <w:r w:rsidRPr="005937F3">
        <w:rPr>
          <w:b/>
        </w:rPr>
        <w:t>Oświadczenie wymagane od wykonawcy w zakresie wypełnienia obowiązków informacyjnych wynikających z RODO</w:t>
      </w:r>
    </w:p>
    <w:p w14:paraId="212DBB4F" w14:textId="77777777" w:rsidR="008513C3" w:rsidRPr="005937F3" w:rsidRDefault="008513C3" w:rsidP="008513C3">
      <w:pPr>
        <w:jc w:val="both"/>
      </w:pPr>
      <w:r w:rsidRPr="005937F3">
        <w:t>Wykonawca ubiegając się o udzielenie zamówienia publicznego jest zobowiązany do wypełnienia wszystkich obowiązków formalno-prawnych związanych z udziałem w postępowaniu. Do obowiązków tych należą m.in. obowiązki wynikające z RODO</w:t>
      </w:r>
      <w:r w:rsidRPr="005937F3">
        <w:rPr>
          <w:vertAlign w:val="superscript"/>
        </w:rPr>
        <w:footnoteReference w:id="4"/>
      </w:r>
      <w:r w:rsidRPr="005937F3">
        <w:rPr>
          <w:vertAlign w:val="superscript"/>
        </w:rPr>
        <w:t>)</w:t>
      </w:r>
      <w:r w:rsidR="008D3D8E" w:rsidRPr="005937F3">
        <w:t xml:space="preserve">, </w:t>
      </w:r>
      <w:r w:rsidRPr="005937F3">
        <w:t xml:space="preserve">w szczególności obowiązek informacyjny przewidziany w </w:t>
      </w:r>
      <w:r w:rsidRPr="005937F3">
        <w:rPr>
          <w:b/>
        </w:rPr>
        <w:t>art. 13 RODO</w:t>
      </w:r>
      <w:r w:rsidRPr="005937F3">
        <w:t xml:space="preserve"> względem osób fizycznych, których dane osobowe dotyczą i od których dane te wykonawca </w:t>
      </w:r>
      <w:r w:rsidRPr="005937F3">
        <w:rPr>
          <w:u w:val="single"/>
        </w:rPr>
        <w:t>bezpośrednio</w:t>
      </w:r>
      <w:r w:rsidRPr="005937F3">
        <w:t xml:space="preserve"> pozyskał. Jednakże obowiązek informacyjny wynikający z art. 13 RODO nie będzie miał zastosowania, gdy i w zakresie, w jakim osoba fizyczna, której dane dotyczą, dysponuje już tymi informacjami (vide: art. 13 ust. 4).</w:t>
      </w:r>
    </w:p>
    <w:p w14:paraId="7277895B" w14:textId="77777777" w:rsidR="008513C3" w:rsidRPr="005937F3" w:rsidRDefault="008513C3" w:rsidP="008513C3">
      <w:pPr>
        <w:jc w:val="both"/>
      </w:pPr>
      <w:r w:rsidRPr="005937F3">
        <w:t xml:space="preserve">Wykonawca musi wypełnić obowiązek informacyjny wynikający z </w:t>
      </w:r>
      <w:r w:rsidRPr="005937F3">
        <w:rPr>
          <w:b/>
        </w:rPr>
        <w:t>art. 14 RODO</w:t>
      </w:r>
      <w:r w:rsidRPr="005937F3">
        <w:t xml:space="preserve"> względem osób fizycznych, których dane przekazuje zamawiającemu i których dane </w:t>
      </w:r>
      <w:r w:rsidRPr="005937F3">
        <w:rPr>
          <w:u w:val="single"/>
        </w:rPr>
        <w:t>pośrednio</w:t>
      </w:r>
      <w:r w:rsidRPr="005937F3">
        <w:t xml:space="preserve"> pozyskał, chyba że ma zastosowanie co najmniej jedno z włączeń, o których mowa w art. 14 ust. 5 RODO.</w:t>
      </w:r>
    </w:p>
    <w:p w14:paraId="6EDD6915" w14:textId="77777777" w:rsidR="008513C3" w:rsidRPr="005937F3" w:rsidRDefault="008513C3" w:rsidP="008513C3">
      <w:pPr>
        <w:jc w:val="both"/>
      </w:pPr>
      <w:r w:rsidRPr="005937F3">
        <w:t xml:space="preserve">W celu zapewnienia, że wykonawca wypełnił ww. obowiązki informacyjne oraz ochrony prawnie uzasadnionych interesów osoby trzeciej, </w:t>
      </w:r>
      <w:r w:rsidR="00C01F4B" w:rsidRPr="005937F3">
        <w:t xml:space="preserve">której dane zostały przekazane </w:t>
      </w:r>
      <w:r w:rsidRPr="005937F3">
        <w:t xml:space="preserve">w związku z udziałem wykonawcy w postępowaniu, wykonawca składa w postępowaniu o udzielenie zamówienia publicznego oświadczenie o wypełnieniu przez niego obowiązków informacyjnych przewidzianych </w:t>
      </w:r>
      <w:r w:rsidR="00C01F4B" w:rsidRPr="005937F3">
        <w:br/>
      </w:r>
      <w:r w:rsidRPr="005937F3">
        <w:t>w art. 13 lub art. 14 RODO.</w:t>
      </w:r>
    </w:p>
    <w:p w14:paraId="3F1542BD" w14:textId="77777777" w:rsidR="008513C3" w:rsidRPr="005937F3" w:rsidRDefault="008513C3" w:rsidP="008513C3">
      <w:r w:rsidRPr="005937F3">
        <w:t>Oświadczenie wykonawca składa razem z ofertą.</w:t>
      </w:r>
    </w:p>
    <w:p w14:paraId="0E04C2CB" w14:textId="77777777" w:rsidR="00BB026B" w:rsidRPr="007750BB" w:rsidRDefault="00BB026B" w:rsidP="008513C3">
      <w:pPr>
        <w:rPr>
          <w:i/>
          <w:sz w:val="2"/>
          <w:szCs w:val="2"/>
          <w:u w:val="single"/>
        </w:rPr>
      </w:pPr>
    </w:p>
    <w:p w14:paraId="67B1ADC0" w14:textId="77777777" w:rsidR="008513C3" w:rsidRPr="005937F3" w:rsidRDefault="00192B07" w:rsidP="008513C3">
      <w:pPr>
        <w:jc w:val="center"/>
        <w:rPr>
          <w:i/>
          <w:u w:val="single"/>
        </w:rPr>
      </w:pPr>
      <w:r w:rsidRPr="005937F3">
        <w:rPr>
          <w:i/>
          <w:u w:val="single"/>
        </w:rPr>
        <w:t>O</w:t>
      </w:r>
      <w:r w:rsidR="008513C3" w:rsidRPr="005937F3">
        <w:rPr>
          <w:i/>
          <w:u w:val="single"/>
        </w:rPr>
        <w:t xml:space="preserve">świadczenie wymagane od wykonawcy w zakresie wypełnienia obowiązków informacyjnych przewidzianych w art. 13 lub art. 14 RODO </w:t>
      </w:r>
    </w:p>
    <w:p w14:paraId="544945AB" w14:textId="77777777" w:rsidR="008513C3" w:rsidRPr="005937F3" w:rsidRDefault="008513C3" w:rsidP="00192B07">
      <w:pPr>
        <w:spacing w:line="360" w:lineRule="auto"/>
        <w:ind w:firstLine="709"/>
        <w:jc w:val="both"/>
      </w:pPr>
      <w:r w:rsidRPr="005937F3">
        <w:rPr>
          <w:color w:val="000000"/>
        </w:rPr>
        <w:t>Oświadczam, że wypełniłem obowiązki informacyjne przewidziane w art. 13 lub art. 14 RODO</w:t>
      </w:r>
      <w:r w:rsidRPr="005937F3">
        <w:rPr>
          <w:color w:val="000000"/>
          <w:vertAlign w:val="superscript"/>
        </w:rPr>
        <w:t>1)</w:t>
      </w:r>
      <w:r w:rsidRPr="005937F3">
        <w:rPr>
          <w:color w:val="000000"/>
        </w:rPr>
        <w:t xml:space="preserve"> wobec osób fizycznych, </w:t>
      </w:r>
      <w:r w:rsidRPr="005937F3">
        <w:t>od których dane osobowe bezpośrednio lub pośrednio pozyskałem</w:t>
      </w:r>
      <w:r w:rsidRPr="005937F3">
        <w:rPr>
          <w:color w:val="000000"/>
        </w:rPr>
        <w:t xml:space="preserve"> </w:t>
      </w:r>
      <w:r w:rsidR="00E672B1" w:rsidRPr="005937F3">
        <w:rPr>
          <w:color w:val="000000"/>
        </w:rPr>
        <w:br/>
      </w:r>
      <w:r w:rsidRPr="005937F3">
        <w:rPr>
          <w:color w:val="000000"/>
        </w:rPr>
        <w:t>w celu ubiegania się o udzielenie zamówienia publicznego w niniejszym postępowaniu</w:t>
      </w:r>
      <w:r w:rsidRPr="005937F3">
        <w:t>.*</w:t>
      </w:r>
    </w:p>
    <w:p w14:paraId="70BED856" w14:textId="4E95C94E" w:rsidR="00967A39" w:rsidRPr="005937F3" w:rsidRDefault="008513C3" w:rsidP="008D3D8E">
      <w:pPr>
        <w:spacing w:line="360" w:lineRule="auto"/>
        <w:jc w:val="both"/>
        <w:rPr>
          <w:sz w:val="16"/>
          <w:szCs w:val="16"/>
          <w:lang w:eastAsia="pl-PL"/>
        </w:rPr>
      </w:pPr>
      <w:r w:rsidRPr="005937F3">
        <w:rPr>
          <w:color w:val="000000"/>
        </w:rPr>
        <w:t xml:space="preserve"> </w:t>
      </w:r>
      <w:r w:rsidR="008D3D8E" w:rsidRPr="005937F3">
        <w:rPr>
          <w:color w:val="000000"/>
          <w:sz w:val="16"/>
          <w:szCs w:val="16"/>
          <w:lang w:eastAsia="pl-PL"/>
        </w:rPr>
        <w:t xml:space="preserve">* W przypadku, gdy wykonawca </w:t>
      </w:r>
      <w:r w:rsidR="008D3D8E" w:rsidRPr="005937F3">
        <w:rPr>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E116B03" w14:textId="77777777" w:rsidR="003F24E1" w:rsidRPr="005937F3" w:rsidRDefault="003F24E1" w:rsidP="003F24E1">
      <w:pPr>
        <w:tabs>
          <w:tab w:val="left" w:pos="1701"/>
        </w:tabs>
        <w:jc w:val="right"/>
        <w:rPr>
          <w:b/>
          <w:i/>
          <w:u w:val="single"/>
        </w:rPr>
      </w:pPr>
      <w:r w:rsidRPr="005937F3">
        <w:rPr>
          <w:b/>
          <w:i/>
          <w:u w:val="single"/>
        </w:rPr>
        <w:t xml:space="preserve">ZAŁĄCZNIK NR </w:t>
      </w:r>
      <w:r w:rsidR="008A3FD3" w:rsidRPr="005937F3">
        <w:rPr>
          <w:b/>
          <w:i/>
          <w:u w:val="single"/>
        </w:rPr>
        <w:t>9</w:t>
      </w:r>
    </w:p>
    <w:p w14:paraId="3D432DE1" w14:textId="77777777" w:rsidR="003F24E1" w:rsidRPr="005937F3" w:rsidRDefault="003F24E1" w:rsidP="003F24E1">
      <w:pPr>
        <w:tabs>
          <w:tab w:val="left" w:pos="1701"/>
        </w:tabs>
        <w:jc w:val="right"/>
        <w:rPr>
          <w:b/>
          <w:i/>
          <w:u w:val="single"/>
        </w:rPr>
      </w:pPr>
    </w:p>
    <w:p w14:paraId="5543D7C5" w14:textId="77777777" w:rsidR="003F24E1" w:rsidRPr="005937F3" w:rsidRDefault="003F24E1" w:rsidP="00C01F4B">
      <w:pPr>
        <w:tabs>
          <w:tab w:val="left" w:pos="1701"/>
        </w:tabs>
        <w:rPr>
          <w:b/>
          <w:i/>
          <w:u w:val="single"/>
        </w:rPr>
      </w:pPr>
    </w:p>
    <w:p w14:paraId="26B981E6" w14:textId="77777777" w:rsidR="003F24E1" w:rsidRPr="005937F3" w:rsidRDefault="003F24E1" w:rsidP="003F24E1">
      <w:pPr>
        <w:spacing w:line="240" w:lineRule="auto"/>
      </w:pPr>
      <w:r w:rsidRPr="005937F3">
        <w:t xml:space="preserve">Wykonawca: ………………………………………………………………………...............……… </w:t>
      </w:r>
    </w:p>
    <w:p w14:paraId="35B92C85" w14:textId="77777777" w:rsidR="00C01F4B" w:rsidRPr="005937F3" w:rsidRDefault="003F24E1" w:rsidP="003F24E1">
      <w:pPr>
        <w:spacing w:line="240" w:lineRule="auto"/>
      </w:pPr>
      <w:r w:rsidRPr="005937F3">
        <w:rPr>
          <w:sz w:val="18"/>
          <w:szCs w:val="18"/>
        </w:rPr>
        <w:t>(pełna nazwa/firma, adres, w zależności od podmiotu: NIP/PESEL, KRS/</w:t>
      </w:r>
      <w:proofErr w:type="spellStart"/>
      <w:r w:rsidRPr="005937F3">
        <w:rPr>
          <w:sz w:val="18"/>
          <w:szCs w:val="18"/>
        </w:rPr>
        <w:t>CEiDG</w:t>
      </w:r>
      <w:proofErr w:type="spellEnd"/>
      <w:r w:rsidRPr="005937F3">
        <w:rPr>
          <w:sz w:val="18"/>
          <w:szCs w:val="18"/>
        </w:rPr>
        <w:t>)</w:t>
      </w:r>
      <w:r w:rsidRPr="005937F3">
        <w:t xml:space="preserve"> repre</w:t>
      </w:r>
      <w:r w:rsidR="00C01F4B" w:rsidRPr="005937F3">
        <w:t>zentowany przez:</w:t>
      </w:r>
    </w:p>
    <w:p w14:paraId="1BEDCD99" w14:textId="77777777" w:rsidR="003F24E1" w:rsidRPr="005937F3" w:rsidRDefault="00C01F4B" w:rsidP="00C01F4B">
      <w:pPr>
        <w:spacing w:line="240" w:lineRule="auto"/>
        <w:jc w:val="center"/>
      </w:pPr>
      <w:r w:rsidRPr="005937F3">
        <w:t>……………………………………………………………………………………………………………</w:t>
      </w:r>
      <w:r w:rsidR="003F24E1" w:rsidRPr="005937F3">
        <w:t xml:space="preserve"> </w:t>
      </w:r>
      <w:r w:rsidR="003F24E1" w:rsidRPr="005937F3">
        <w:rPr>
          <w:sz w:val="18"/>
          <w:szCs w:val="18"/>
        </w:rPr>
        <w:t>(imię, nazwisko, stanowisko/podstawa do reprezentacji)</w:t>
      </w:r>
    </w:p>
    <w:p w14:paraId="0CF533E9" w14:textId="77777777" w:rsidR="00C01F4B" w:rsidRPr="005937F3" w:rsidRDefault="00C01F4B" w:rsidP="003F24E1">
      <w:pPr>
        <w:spacing w:line="240" w:lineRule="auto"/>
        <w:jc w:val="center"/>
        <w:rPr>
          <w:b/>
        </w:rPr>
      </w:pPr>
    </w:p>
    <w:p w14:paraId="35D53681" w14:textId="77777777" w:rsidR="003F24E1" w:rsidRPr="005937F3" w:rsidRDefault="003F24E1" w:rsidP="003F24E1">
      <w:pPr>
        <w:spacing w:line="240" w:lineRule="auto"/>
        <w:jc w:val="center"/>
      </w:pPr>
      <w:r w:rsidRPr="005937F3">
        <w:rPr>
          <w:b/>
        </w:rPr>
        <w:t>Oświadczenie Wykonawcy o aktualności informacji zawartych w oświadczeniu, o którym mowa w art. 125 ust. 1 ustawy, w zakresie podstaw wykluczenia z postępowania</w:t>
      </w:r>
      <w:r w:rsidRPr="005937F3">
        <w:t xml:space="preserve"> </w:t>
      </w:r>
    </w:p>
    <w:p w14:paraId="4F98C9EE" w14:textId="77777777" w:rsidR="00C01F4B" w:rsidRPr="005937F3" w:rsidRDefault="00C01F4B" w:rsidP="003F24E1">
      <w:pPr>
        <w:spacing w:line="240" w:lineRule="auto"/>
        <w:jc w:val="center"/>
      </w:pPr>
    </w:p>
    <w:p w14:paraId="33878BD9" w14:textId="74F3C7BA" w:rsidR="00E672B1" w:rsidRPr="005937F3" w:rsidRDefault="00C01F4B" w:rsidP="00C01F4B">
      <w:pPr>
        <w:spacing w:after="0" w:line="240" w:lineRule="auto"/>
      </w:pPr>
      <w:r w:rsidRPr="005937F3">
        <w:t xml:space="preserve">            </w:t>
      </w:r>
      <w:r w:rsidR="003F24E1" w:rsidRPr="005937F3">
        <w:t xml:space="preserve">Składając ofertę w postępowaniu o udzielenie zamówienia publicznego w trybie </w:t>
      </w:r>
      <w:r w:rsidR="00F92CB6" w:rsidRPr="005937F3">
        <w:t>podstawowym</w:t>
      </w:r>
      <w:r w:rsidR="003F24E1" w:rsidRPr="005937F3">
        <w:t xml:space="preserve"> znak:</w:t>
      </w:r>
      <w:r w:rsidR="003F24E1" w:rsidRPr="005937F3">
        <w:rPr>
          <w:color w:val="FF0000"/>
        </w:rPr>
        <w:t xml:space="preserve"> </w:t>
      </w:r>
      <w:r w:rsidR="007750BB">
        <w:t>41</w:t>
      </w:r>
      <w:r w:rsidR="00CF0B3B" w:rsidRPr="005937F3">
        <w:t>/</w:t>
      </w:r>
      <w:r w:rsidR="003F24E1" w:rsidRPr="005937F3">
        <w:t>ZP/2</w:t>
      </w:r>
      <w:r w:rsidR="00F55399" w:rsidRPr="005937F3">
        <w:t>2</w:t>
      </w:r>
      <w:r w:rsidR="003F24E1" w:rsidRPr="005937F3">
        <w:t>:</w:t>
      </w:r>
    </w:p>
    <w:p w14:paraId="625A9F3D" w14:textId="0B402AA8" w:rsidR="00A56A3E" w:rsidRPr="005937F3" w:rsidRDefault="00E43AA6" w:rsidP="003C624A">
      <w:pPr>
        <w:spacing w:before="120"/>
        <w:jc w:val="both"/>
        <w:rPr>
          <w:b/>
        </w:rPr>
      </w:pPr>
      <w:r w:rsidRPr="005937F3">
        <w:rPr>
          <w:b/>
        </w:rPr>
        <w:t>Ubezpieczenie odpowiedzialności cywilnej</w:t>
      </w:r>
      <w:r>
        <w:rPr>
          <w:b/>
        </w:rPr>
        <w:t xml:space="preserve"> oraz</w:t>
      </w:r>
      <w:r w:rsidRPr="005937F3">
        <w:rPr>
          <w:b/>
        </w:rPr>
        <w:t xml:space="preserve"> następstw nieszczęśliwych wypadków </w:t>
      </w:r>
      <w:r w:rsidRPr="00A9707E">
        <w:rPr>
          <w:b/>
        </w:rPr>
        <w:t xml:space="preserve">w związku z pracami na </w:t>
      </w:r>
      <w:r>
        <w:rPr>
          <w:b/>
        </w:rPr>
        <w:t>o</w:t>
      </w:r>
      <w:r w:rsidRPr="002245DE">
        <w:rPr>
          <w:b/>
        </w:rPr>
        <w:t>biektach</w:t>
      </w:r>
      <w:r>
        <w:rPr>
          <w:b/>
        </w:rPr>
        <w:t xml:space="preserve"> Lotos </w:t>
      </w:r>
      <w:proofErr w:type="spellStart"/>
      <w:r>
        <w:rPr>
          <w:b/>
        </w:rPr>
        <w:t>Petrobaltic</w:t>
      </w:r>
      <w:proofErr w:type="spellEnd"/>
      <w:r>
        <w:rPr>
          <w:b/>
        </w:rPr>
        <w:t xml:space="preserve"> SA</w:t>
      </w:r>
      <w:r w:rsidR="00A56A3E" w:rsidRPr="005937F3">
        <w:rPr>
          <w:b/>
        </w:rPr>
        <w:t xml:space="preserve"> </w:t>
      </w:r>
    </w:p>
    <w:p w14:paraId="726A439C" w14:textId="7B395CA7" w:rsidR="003F24E1" w:rsidRPr="005937F3" w:rsidRDefault="003F24E1" w:rsidP="00F55399">
      <w:pPr>
        <w:spacing w:line="240" w:lineRule="auto"/>
        <w:jc w:val="both"/>
      </w:pPr>
      <w:r w:rsidRPr="005937F3">
        <w:t xml:space="preserve">w zakresie art. 108 ust. 1 ustawy Pzp, dodatkowo art. 109 ust. 1 pkt </w:t>
      </w:r>
      <w:r w:rsidR="00F55399" w:rsidRPr="005937F3">
        <w:t>1</w:t>
      </w:r>
      <w:r w:rsidRPr="005937F3">
        <w:t xml:space="preserve"> i </w:t>
      </w:r>
      <w:r w:rsidR="00F55399" w:rsidRPr="005937F3">
        <w:t>3-10</w:t>
      </w:r>
      <w:r w:rsidRPr="005937F3">
        <w:t xml:space="preserve"> oświadczamy, że: wszystkie informacje zawarte w oświadczeniu, o którym mowa w art. 125 ust. 1 ustawy, w zakresie podstaw wykluczenia z postępowania </w:t>
      </w:r>
      <w:r w:rsidRPr="007750BB">
        <w:rPr>
          <w:b/>
        </w:rPr>
        <w:t>są/nie są</w:t>
      </w:r>
      <w:r w:rsidRPr="005937F3">
        <w:t xml:space="preserve">* aktualne na dzień złożenia oświadczenia </w:t>
      </w:r>
    </w:p>
    <w:p w14:paraId="71B0B912" w14:textId="77777777" w:rsidR="003F24E1" w:rsidRPr="005937F3" w:rsidRDefault="003F24E1" w:rsidP="003F24E1">
      <w:pPr>
        <w:spacing w:line="240" w:lineRule="auto"/>
      </w:pPr>
    </w:p>
    <w:p w14:paraId="23B8DC0E" w14:textId="77777777" w:rsidR="003F24E1" w:rsidRPr="005937F3" w:rsidRDefault="003F24E1" w:rsidP="003F24E1">
      <w:pPr>
        <w:spacing w:line="240" w:lineRule="auto"/>
        <w:rPr>
          <w:sz w:val="16"/>
          <w:szCs w:val="16"/>
        </w:rPr>
      </w:pPr>
      <w:r w:rsidRPr="005937F3">
        <w:t>* niepotrzebne skreślić</w:t>
      </w:r>
    </w:p>
    <w:p w14:paraId="05DEC9F3" w14:textId="77777777" w:rsidR="003F24E1" w:rsidRPr="005937F3" w:rsidRDefault="003F24E1" w:rsidP="003F24E1">
      <w:pPr>
        <w:spacing w:line="240" w:lineRule="auto"/>
        <w:rPr>
          <w:sz w:val="16"/>
          <w:szCs w:val="16"/>
        </w:rPr>
      </w:pPr>
    </w:p>
    <w:p w14:paraId="66264791" w14:textId="73D40105" w:rsidR="00E43AA6" w:rsidRPr="005937F3" w:rsidRDefault="00E43AA6" w:rsidP="008D3D8E">
      <w:pPr>
        <w:spacing w:line="360" w:lineRule="auto"/>
        <w:jc w:val="both"/>
      </w:pPr>
    </w:p>
    <w:p w14:paraId="3D1EF904" w14:textId="693ECDC2" w:rsidR="00CF3F2A" w:rsidRPr="005937F3" w:rsidRDefault="00CF3F2A" w:rsidP="008D3D8E">
      <w:pPr>
        <w:spacing w:line="360" w:lineRule="auto"/>
        <w:jc w:val="both"/>
      </w:pPr>
    </w:p>
    <w:sectPr w:rsidR="00CF3F2A" w:rsidRPr="005937F3" w:rsidSect="00B62968">
      <w:headerReference w:type="even" r:id="rId35"/>
      <w:headerReference w:type="default" r:id="rId36"/>
      <w:footerReference w:type="even" r:id="rId37"/>
      <w:footerReference w:type="default" r:id="rId38"/>
      <w:headerReference w:type="first" r:id="rId39"/>
      <w:footerReference w:type="first" r:id="rId40"/>
      <w:pgSz w:w="11906" w:h="16838"/>
      <w:pgMar w:top="1276" w:right="851" w:bottom="1276" w:left="1985"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55215" w14:textId="77777777" w:rsidR="00535D3A" w:rsidRDefault="00535D3A">
      <w:pPr>
        <w:spacing w:after="0" w:line="240" w:lineRule="auto"/>
      </w:pPr>
      <w:r>
        <w:separator/>
      </w:r>
    </w:p>
  </w:endnote>
  <w:endnote w:type="continuationSeparator" w:id="0">
    <w:p w14:paraId="64D102D6" w14:textId="77777777" w:rsidR="00535D3A" w:rsidRDefault="0053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ngti SC">
    <w:panose1 w:val="00000000000000000000"/>
    <w:charset w:val="86"/>
    <w:family w:val="auto"/>
    <w:notTrueType/>
    <w:pitch w:val="variable"/>
    <w:sig w:usb0="00000287" w:usb1="080F0000" w:usb2="00000010" w:usb3="00000000" w:csb0="0004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C2E23" w14:textId="77777777" w:rsidR="00E07991" w:rsidRDefault="00E0799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F46F3" w14:textId="315F8044" w:rsidR="00A77CAF" w:rsidRDefault="00A77CAF">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8B1046">
      <w:rPr>
        <w:rStyle w:val="Numerstron"/>
        <w:noProof/>
        <w:sz w:val="18"/>
        <w:szCs w:val="18"/>
      </w:rPr>
      <w:t>26</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8B1046">
      <w:rPr>
        <w:rStyle w:val="Numerstron"/>
        <w:noProof/>
        <w:sz w:val="18"/>
        <w:szCs w:val="18"/>
      </w:rPr>
      <w:t>34</w:t>
    </w:r>
    <w:r>
      <w:rPr>
        <w:rStyle w:val="Numerstro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D8481" w14:textId="77777777" w:rsidR="00E07991" w:rsidRDefault="00E079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BD14D" w14:textId="77777777" w:rsidR="00535D3A" w:rsidRDefault="00535D3A">
      <w:pPr>
        <w:rPr>
          <w:sz w:val="12"/>
        </w:rPr>
      </w:pPr>
      <w:r>
        <w:separator/>
      </w:r>
    </w:p>
  </w:footnote>
  <w:footnote w:type="continuationSeparator" w:id="0">
    <w:p w14:paraId="268D75E7" w14:textId="77777777" w:rsidR="00535D3A" w:rsidRDefault="00535D3A">
      <w:pPr>
        <w:rPr>
          <w:sz w:val="12"/>
        </w:rPr>
      </w:pPr>
      <w:r>
        <w:continuationSeparator/>
      </w:r>
    </w:p>
  </w:footnote>
  <w:footnote w:id="1">
    <w:p w14:paraId="79738CB1" w14:textId="77777777" w:rsidR="00A77CAF" w:rsidRPr="00E84272" w:rsidRDefault="00A77CAF">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60E94847" w14:textId="77777777" w:rsidR="00A77CAF" w:rsidRDefault="00A77CAF"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7086ADDF" w14:textId="77777777" w:rsidR="00A77CAF" w:rsidRPr="00393791" w:rsidRDefault="00A77CAF"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79C93B4B" w14:textId="77777777" w:rsidR="00A77CAF" w:rsidRPr="008D3D8E" w:rsidRDefault="00A77CAF"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0A1D5" w14:textId="77777777" w:rsidR="00E07991" w:rsidRDefault="00E0799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E6941" w14:textId="4EA840E8" w:rsidR="00A77CAF" w:rsidRDefault="00A77CAF">
    <w:pPr>
      <w:pStyle w:val="Nagwek"/>
      <w:pBdr>
        <w:bottom w:val="single" w:sz="4" w:space="1" w:color="000000"/>
      </w:pBdr>
      <w:jc w:val="center"/>
      <w:rPr>
        <w:sz w:val="18"/>
        <w:szCs w:val="18"/>
      </w:rPr>
    </w:pPr>
    <w:r>
      <w:rPr>
        <w:sz w:val="18"/>
        <w:szCs w:val="18"/>
      </w:rPr>
      <w:t>Specyfikacja Warunków Zamówienia nr sprawy 41</w:t>
    </w:r>
    <w:r w:rsidRPr="000D159C">
      <w:rPr>
        <w:sz w:val="18"/>
        <w:szCs w:val="18"/>
      </w:rPr>
      <w:t>/ZP/22</w:t>
    </w:r>
  </w:p>
  <w:p w14:paraId="6F3888C0" w14:textId="77777777" w:rsidR="00A77CAF" w:rsidRDefault="00A77CAF">
    <w:pPr>
      <w:pStyle w:val="Nagwek"/>
      <w:pBdr>
        <w:bottom w:val="single" w:sz="4" w:space="1" w:color="000000"/>
      </w:pBdr>
      <w:jc w:val="center"/>
      <w:rPr>
        <w:sz w:val="18"/>
        <w:szCs w:val="18"/>
      </w:rPr>
    </w:pPr>
    <w:r>
      <w:rPr>
        <w:sz w:val="18"/>
        <w:szCs w:val="18"/>
      </w:rPr>
      <w:t xml:space="preserve">                            </w:t>
    </w:r>
  </w:p>
  <w:p w14:paraId="66E3190C" w14:textId="77777777" w:rsidR="00A77CAF" w:rsidRDefault="00A77CAF">
    <w:pPr>
      <w:pStyle w:val="Nagwek"/>
      <w:pBdr>
        <w:bottom w:val="single" w:sz="4" w:space="1" w:color="000000"/>
      </w:pBdr>
      <w:jc w:val="center"/>
      <w:rPr>
        <w:rFonts w:ascii="Tahoma" w:hAnsi="Tahoma" w:cs="Tahom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17800" w14:textId="77777777" w:rsidR="00E07991" w:rsidRDefault="00E079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8EE261E"/>
    <w:lvl w:ilvl="0">
      <w:start w:val="1"/>
      <w:numFmt w:val="decimal"/>
      <w:pStyle w:val="Nagwek2"/>
      <w:lvlText w:val="%1."/>
      <w:lvlJc w:val="left"/>
      <w:pPr>
        <w:tabs>
          <w:tab w:val="num" w:pos="360"/>
        </w:tabs>
        <w:ind w:left="360"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19A24F9"/>
    <w:multiLevelType w:val="hybridMultilevel"/>
    <w:tmpl w:val="4CF0F6FE"/>
    <w:lvl w:ilvl="0" w:tplc="FFFFFFFF">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62A29DE"/>
    <w:multiLevelType w:val="hybridMultilevel"/>
    <w:tmpl w:val="C5EA5D14"/>
    <w:lvl w:ilvl="0" w:tplc="365856BE">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D84BFC"/>
    <w:multiLevelType w:val="hybridMultilevel"/>
    <w:tmpl w:val="9FEED9A2"/>
    <w:lvl w:ilvl="0" w:tplc="04150017">
      <w:start w:val="1"/>
      <w:numFmt w:val="lowerLetter"/>
      <w:lvlText w:val="%1)"/>
      <w:lvlJc w:val="left"/>
      <w:pPr>
        <w:ind w:left="1146" w:hanging="360"/>
      </w:pPr>
    </w:lvl>
    <w:lvl w:ilvl="1" w:tplc="FBF80F20">
      <w:start w:val="1"/>
      <w:numFmt w:val="lowerLetter"/>
      <w:lvlText w:val="%2)"/>
      <w:lvlJc w:val="left"/>
      <w:pPr>
        <w:ind w:left="1866" w:hanging="360"/>
      </w:pPr>
      <w:rPr>
        <w:rFonts w:ascii="Times New Roman" w:eastAsia="Calibri" w:hAnsi="Times New Roman" w:cs="Times New Roman"/>
      </w:rPr>
    </w:lvl>
    <w:lvl w:ilvl="2" w:tplc="A68266AC">
      <w:start w:val="1"/>
      <w:numFmt w:val="decimal"/>
      <w:lvlText w:val="%3."/>
      <w:lvlJc w:val="left"/>
      <w:pPr>
        <w:ind w:left="2766" w:hanging="360"/>
      </w:pPr>
      <w:rPr>
        <w:rFonts w:ascii="Times New Roman" w:hAnsi="Times New Roman" w:cs="Times New Roman" w:hint="default"/>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CC92F80"/>
    <w:multiLevelType w:val="hybridMultilevel"/>
    <w:tmpl w:val="C7F6E7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D022F3E"/>
    <w:multiLevelType w:val="hybridMultilevel"/>
    <w:tmpl w:val="FAC2B1A2"/>
    <w:lvl w:ilvl="0" w:tplc="A97A171A">
      <w:start w:val="1"/>
      <w:numFmt w:val="decimal"/>
      <w:lvlText w:val="%1)"/>
      <w:lvlJc w:val="left"/>
      <w:pPr>
        <w:ind w:left="720" w:hanging="360"/>
      </w:pPr>
      <w:rPr>
        <w:b w:val="0"/>
        <w:bCs/>
        <w:i w:val="0"/>
        <w:i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9E0629"/>
    <w:multiLevelType w:val="multilevel"/>
    <w:tmpl w:val="E95E65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ECF57BD"/>
    <w:multiLevelType w:val="hybridMultilevel"/>
    <w:tmpl w:val="B34A8E62"/>
    <w:numStyleLink w:val="Zaimportowanystyl114"/>
  </w:abstractNum>
  <w:abstractNum w:abstractNumId="44"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101366A7"/>
    <w:multiLevelType w:val="hybridMultilevel"/>
    <w:tmpl w:val="A1A0155E"/>
    <w:styleLink w:val="Zaimportowanystyl66"/>
    <w:lvl w:ilvl="0" w:tplc="1498517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0490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A46C0C">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2BAAD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004B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1887AA">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F480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0C08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400490">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119B0BBE"/>
    <w:multiLevelType w:val="hybridMultilevel"/>
    <w:tmpl w:val="52424642"/>
    <w:styleLink w:val="Zaimportowanystyl96"/>
    <w:lvl w:ilvl="0" w:tplc="B302EE9E">
      <w:start w:val="1"/>
      <w:numFmt w:val="decimal"/>
      <w:lvlText w:val="%1)"/>
      <w:lvlJc w:val="left"/>
      <w:pPr>
        <w:tabs>
          <w:tab w:val="num" w:pos="1416"/>
        </w:tabs>
        <w:ind w:left="714" w:firstLine="2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96EBB84">
      <w:start w:val="1"/>
      <w:numFmt w:val="lowerLetter"/>
      <w:lvlText w:val="%2."/>
      <w:lvlJc w:val="left"/>
      <w:pPr>
        <w:tabs>
          <w:tab w:val="num" w:pos="2136"/>
        </w:tabs>
        <w:ind w:left="1434" w:firstLine="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73C5CAA">
      <w:start w:val="1"/>
      <w:numFmt w:val="lowerRoman"/>
      <w:lvlText w:val="%3."/>
      <w:lvlJc w:val="left"/>
      <w:pPr>
        <w:tabs>
          <w:tab w:val="num" w:pos="2856"/>
        </w:tabs>
        <w:ind w:left="2154" w:firstLine="3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C58CD1C">
      <w:start w:val="1"/>
      <w:numFmt w:val="decimal"/>
      <w:lvlText w:val="%4."/>
      <w:lvlJc w:val="left"/>
      <w:pPr>
        <w:tabs>
          <w:tab w:val="num" w:pos="3576"/>
        </w:tabs>
        <w:ind w:left="2874" w:firstLine="3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2E82F4E">
      <w:start w:val="1"/>
      <w:numFmt w:val="lowerLetter"/>
      <w:lvlText w:val="%5."/>
      <w:lvlJc w:val="left"/>
      <w:pPr>
        <w:tabs>
          <w:tab w:val="num" w:pos="4296"/>
        </w:tabs>
        <w:ind w:left="3594" w:firstLine="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7FCEC16">
      <w:start w:val="1"/>
      <w:numFmt w:val="lowerRoman"/>
      <w:lvlText w:val="%6."/>
      <w:lvlJc w:val="left"/>
      <w:pPr>
        <w:tabs>
          <w:tab w:val="num" w:pos="5016"/>
        </w:tabs>
        <w:ind w:left="4314" w:firstLine="4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9C10C4">
      <w:start w:val="1"/>
      <w:numFmt w:val="decimal"/>
      <w:lvlText w:val="%7."/>
      <w:lvlJc w:val="left"/>
      <w:pPr>
        <w:tabs>
          <w:tab w:val="num" w:pos="5736"/>
        </w:tabs>
        <w:ind w:left="5034" w:firstLine="3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58C48C">
      <w:start w:val="1"/>
      <w:numFmt w:val="lowerLetter"/>
      <w:lvlText w:val="%8."/>
      <w:lvlJc w:val="left"/>
      <w:pPr>
        <w:tabs>
          <w:tab w:val="num" w:pos="6456"/>
        </w:tabs>
        <w:ind w:left="5754" w:firstLine="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E2D1B8">
      <w:start w:val="1"/>
      <w:numFmt w:val="lowerRoman"/>
      <w:lvlText w:val="%9."/>
      <w:lvlJc w:val="left"/>
      <w:pPr>
        <w:tabs>
          <w:tab w:val="num" w:pos="7176"/>
        </w:tabs>
        <w:ind w:left="6474" w:firstLine="44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8"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373510B"/>
    <w:multiLevelType w:val="multilevel"/>
    <w:tmpl w:val="D9C04EE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5396753"/>
    <w:multiLevelType w:val="multilevel"/>
    <w:tmpl w:val="382AEF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68811F8"/>
    <w:multiLevelType w:val="hybridMultilevel"/>
    <w:tmpl w:val="52501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8CE4662"/>
    <w:multiLevelType w:val="hybridMultilevel"/>
    <w:tmpl w:val="C2722E3C"/>
    <w:lvl w:ilvl="0" w:tplc="BBA2D972">
      <w:start w:val="1"/>
      <w:numFmt w:val="lowerLetter"/>
      <w:lvlText w:val="%1)"/>
      <w:lvlJc w:val="left"/>
      <w:pPr>
        <w:ind w:left="1429"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BC2647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11238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430C5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340541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67C02A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85654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A2254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9F239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CAD1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560AD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04BC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01D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6303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36E57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207C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00F1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2EC757F"/>
    <w:multiLevelType w:val="hybridMultilevel"/>
    <w:tmpl w:val="2A16E220"/>
    <w:lvl w:ilvl="0" w:tplc="6F50D264">
      <w:start w:val="2"/>
      <w:numFmt w:val="decimal"/>
      <w:lvlText w:val="%1."/>
      <w:lvlJc w:val="left"/>
      <w:pPr>
        <w:tabs>
          <w:tab w:val="num" w:pos="703"/>
        </w:tabs>
        <w:ind w:left="703" w:hanging="420"/>
      </w:pPr>
      <w:rPr>
        <w:sz w:val="20"/>
        <w:szCs w:val="20"/>
      </w:rPr>
    </w:lvl>
    <w:lvl w:ilvl="1" w:tplc="04150019">
      <w:start w:val="1"/>
      <w:numFmt w:val="decimal"/>
      <w:lvlText w:val="%2."/>
      <w:lvlJc w:val="left"/>
      <w:pPr>
        <w:tabs>
          <w:tab w:val="num" w:pos="1440"/>
        </w:tabs>
        <w:ind w:left="1440" w:hanging="360"/>
      </w:pPr>
    </w:lvl>
    <w:lvl w:ilvl="2" w:tplc="A4D06CC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82451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5656744A">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D9845EF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44D8641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86CFCF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506009BA">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A0BA9A3C">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70BE9254">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6320EAC"/>
    <w:multiLevelType w:val="hybridMultilevel"/>
    <w:tmpl w:val="68BA1A34"/>
    <w:lvl w:ilvl="0" w:tplc="BBA2D972">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5" w15:restartNumberingAfterBreak="0">
    <w:nsid w:val="26BF2CAE"/>
    <w:multiLevelType w:val="hybridMultilevel"/>
    <w:tmpl w:val="52424642"/>
    <w:numStyleLink w:val="Zaimportowanystyl96"/>
  </w:abstractNum>
  <w:abstractNum w:abstractNumId="76" w15:restartNumberingAfterBreak="0">
    <w:nsid w:val="27147074"/>
    <w:multiLevelType w:val="hybridMultilevel"/>
    <w:tmpl w:val="2068A3A2"/>
    <w:lvl w:ilvl="0" w:tplc="365856BE">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9D4539C"/>
    <w:multiLevelType w:val="hybridMultilevel"/>
    <w:tmpl w:val="B34A8E62"/>
    <w:styleLink w:val="Zaimportowanystyl114"/>
    <w:lvl w:ilvl="0" w:tplc="C30AFB6E">
      <w:start w:val="1"/>
      <w:numFmt w:val="lowerLetter"/>
      <w:lvlText w:val="%1)"/>
      <w:lvlJc w:val="left"/>
      <w:pPr>
        <w:tabs>
          <w:tab w:val="left" w:pos="360"/>
          <w:tab w:val="num" w:pos="1146"/>
        </w:tabs>
        <w:ind w:left="1212"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75769798">
      <w:start w:val="1"/>
      <w:numFmt w:val="lowerLetter"/>
      <w:lvlText w:val="%2)"/>
      <w:lvlJc w:val="left"/>
      <w:pPr>
        <w:tabs>
          <w:tab w:val="left" w:pos="360"/>
          <w:tab w:val="num" w:pos="1866"/>
        </w:tabs>
        <w:ind w:left="1932"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18D8573E">
      <w:start w:val="1"/>
      <w:numFmt w:val="decimal"/>
      <w:lvlText w:val="%3."/>
      <w:lvlJc w:val="left"/>
      <w:pPr>
        <w:tabs>
          <w:tab w:val="num" w:pos="360"/>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22CDE08">
      <w:start w:val="1"/>
      <w:numFmt w:val="decimal"/>
      <w:lvlText w:val="%4."/>
      <w:lvlJc w:val="left"/>
      <w:pPr>
        <w:tabs>
          <w:tab w:val="left" w:pos="360"/>
          <w:tab w:val="num" w:pos="966"/>
        </w:tabs>
        <w:ind w:left="1032" w:hanging="4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69ABC52">
      <w:start w:val="1"/>
      <w:numFmt w:val="lowerLetter"/>
      <w:lvlText w:val="%5."/>
      <w:lvlJc w:val="left"/>
      <w:pPr>
        <w:tabs>
          <w:tab w:val="left" w:pos="360"/>
          <w:tab w:val="num" w:pos="1686"/>
        </w:tabs>
        <w:ind w:left="1752" w:hanging="4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BC83200">
      <w:start w:val="1"/>
      <w:numFmt w:val="lowerRoman"/>
      <w:lvlText w:val="%6."/>
      <w:lvlJc w:val="left"/>
      <w:pPr>
        <w:tabs>
          <w:tab w:val="left" w:pos="360"/>
          <w:tab w:val="num" w:pos="2406"/>
        </w:tabs>
        <w:ind w:left="247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91A3D5C">
      <w:start w:val="1"/>
      <w:numFmt w:val="decimal"/>
      <w:lvlText w:val="%7."/>
      <w:lvlJc w:val="left"/>
      <w:pPr>
        <w:tabs>
          <w:tab w:val="left" w:pos="360"/>
          <w:tab w:val="num" w:pos="3126"/>
        </w:tabs>
        <w:ind w:left="3192" w:hanging="4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568343E">
      <w:start w:val="1"/>
      <w:numFmt w:val="lowerLetter"/>
      <w:lvlText w:val="%8."/>
      <w:lvlJc w:val="left"/>
      <w:pPr>
        <w:tabs>
          <w:tab w:val="left" w:pos="360"/>
          <w:tab w:val="num" w:pos="3846"/>
        </w:tabs>
        <w:ind w:left="3912" w:hanging="4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92E4EC8">
      <w:start w:val="1"/>
      <w:numFmt w:val="lowerRoman"/>
      <w:lvlText w:val="%9."/>
      <w:lvlJc w:val="left"/>
      <w:pPr>
        <w:tabs>
          <w:tab w:val="left" w:pos="360"/>
          <w:tab w:val="num" w:pos="4566"/>
        </w:tabs>
        <w:ind w:left="463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A5838BC"/>
    <w:multiLevelType w:val="hybridMultilevel"/>
    <w:tmpl w:val="A552B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ACA31B9"/>
    <w:multiLevelType w:val="hybridMultilevel"/>
    <w:tmpl w:val="8CD0A8BC"/>
    <w:styleLink w:val="Zaimportowanystyl56"/>
    <w:lvl w:ilvl="0" w:tplc="E63080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C49A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CE83E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E0A61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C29F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0ECC5C">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C9474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2CF0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AAF5DE">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ADD28C0"/>
    <w:multiLevelType w:val="hybridMultilevel"/>
    <w:tmpl w:val="11D43170"/>
    <w:lvl w:ilvl="0" w:tplc="3EB62300">
      <w:start w:val="1"/>
      <w:numFmt w:val="decimal"/>
      <w:lvlText w:val="%1."/>
      <w:lvlJc w:val="left"/>
      <w:pPr>
        <w:ind w:left="786" w:hanging="360"/>
      </w:pPr>
      <w:rPr>
        <w:rFonts w:hint="default"/>
        <w:i w:val="0"/>
        <w:i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2BF62F47"/>
    <w:multiLevelType w:val="multilevel"/>
    <w:tmpl w:val="0B5ABB60"/>
    <w:styleLink w:val="Zaimportowanystyl4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2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0" w:hanging="26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0" w:hanging="26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434" w:hanging="2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3679" w:hanging="2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4683"/>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4683"/>
        </w:tabs>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4683"/>
        </w:tabs>
        <w:ind w:left="20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B025C6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8981BB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1C0DC9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C48C34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46CD89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71409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E10AC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E30DF2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C8BC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85ED51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B8C17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CC87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51E473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906297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862E77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77694D2">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30BB341A"/>
    <w:multiLevelType w:val="multilevel"/>
    <w:tmpl w:val="61E65120"/>
    <w:lvl w:ilvl="0">
      <w:start w:val="1"/>
      <w:numFmt w:val="decimal"/>
      <w:lvlText w:val="%1."/>
      <w:legacy w:legacy="1" w:legacySpace="0" w:legacyIndent="360"/>
      <w:lvlJc w:val="left"/>
      <w:pPr>
        <w:ind w:left="851" w:hanging="360"/>
      </w:pPr>
    </w:lvl>
    <w:lvl w:ilvl="1">
      <w:start w:val="1"/>
      <w:numFmt w:val="decimal"/>
      <w:lvlText w:val="%1.%2."/>
      <w:lvlJc w:val="left"/>
      <w:pPr>
        <w:tabs>
          <w:tab w:val="num" w:pos="794"/>
        </w:tabs>
        <w:ind w:left="794" w:hanging="471"/>
      </w:pPr>
      <w:rPr>
        <w:rFonts w:ascii="Times New Roman" w:hAnsi="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decimal"/>
      <w:lvlText w:val="%4)"/>
      <w:lvlJc w:val="left"/>
      <w:pPr>
        <w:tabs>
          <w:tab w:val="num" w:pos="1474"/>
        </w:tabs>
        <w:ind w:left="1474" w:hanging="340"/>
      </w:pPr>
      <w:rPr>
        <w:rFonts w:ascii="Arial" w:eastAsia="Times New Roman" w:hAnsi="Arial" w:cs="Arial"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90" w15:restartNumberingAfterBreak="0">
    <w:nsid w:val="31745DC4"/>
    <w:multiLevelType w:val="hybridMultilevel"/>
    <w:tmpl w:val="A6C213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32632A63"/>
    <w:multiLevelType w:val="multilevel"/>
    <w:tmpl w:val="8D72B2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3492020E"/>
    <w:multiLevelType w:val="hybridMultilevel"/>
    <w:tmpl w:val="3086EB68"/>
    <w:lvl w:ilvl="0" w:tplc="FFFFFFFF">
      <w:start w:val="3"/>
      <w:numFmt w:val="decimal"/>
      <w:lvlText w:val="%1."/>
      <w:lvlJc w:val="left"/>
      <w:pPr>
        <w:tabs>
          <w:tab w:val="num" w:pos="397"/>
        </w:tabs>
        <w:ind w:left="397" w:hanging="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7" w15:restartNumberingAfterBreak="0">
    <w:nsid w:val="37B71779"/>
    <w:multiLevelType w:val="hybridMultilevel"/>
    <w:tmpl w:val="8AE889C8"/>
    <w:lvl w:ilvl="0" w:tplc="0D1430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37F21064"/>
    <w:multiLevelType w:val="hybridMultilevel"/>
    <w:tmpl w:val="9A7E5F5A"/>
    <w:numStyleLink w:val="Zaimportowanystyl85"/>
  </w:abstractNum>
  <w:abstractNum w:abstractNumId="99" w15:restartNumberingAfterBreak="0">
    <w:nsid w:val="380F47BD"/>
    <w:multiLevelType w:val="hybridMultilevel"/>
    <w:tmpl w:val="83A2473A"/>
    <w:lvl w:ilvl="0" w:tplc="6346DF04">
      <w:start w:val="1"/>
      <w:numFmt w:val="decimal"/>
      <w:lvlText w:val="%1."/>
      <w:lvlJc w:val="left"/>
      <w:pPr>
        <w:ind w:left="720" w:hanging="360"/>
      </w:pPr>
      <w:rPr>
        <w:rFonts w:eastAsia="Calibri"/>
        <w:b w:val="0"/>
        <w:bCs/>
        <w:i w:val="0"/>
        <w:i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D7042F9"/>
    <w:multiLevelType w:val="hybridMultilevel"/>
    <w:tmpl w:val="9AAC4ACA"/>
    <w:lvl w:ilvl="0" w:tplc="3EB62300">
      <w:start w:val="1"/>
      <w:numFmt w:val="decimal"/>
      <w:lvlText w:val="%1."/>
      <w:lvlJc w:val="left"/>
      <w:pPr>
        <w:ind w:left="720" w:hanging="360"/>
      </w:pPr>
      <w:rPr>
        <w:rFonts w:hint="default"/>
        <w:i w:val="0"/>
        <w:iCs/>
      </w:rPr>
    </w:lvl>
    <w:lvl w:ilvl="1" w:tplc="7AAEDF26">
      <w:start w:val="1"/>
      <w:numFmt w:val="decimal"/>
      <w:lvlText w:val="%2."/>
      <w:lvlJc w:val="left"/>
      <w:pPr>
        <w:ind w:left="720" w:hanging="360"/>
      </w:pPr>
      <w:rPr>
        <w:i w:val="0"/>
        <w:iCs/>
      </w:rPr>
    </w:lvl>
    <w:lvl w:ilvl="2" w:tplc="AFCA50CE">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3D983275"/>
    <w:multiLevelType w:val="hybridMultilevel"/>
    <w:tmpl w:val="E0220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F527EF9"/>
    <w:multiLevelType w:val="hybridMultilevel"/>
    <w:tmpl w:val="D5022EAC"/>
    <w:lvl w:ilvl="0" w:tplc="04150011">
      <w:start w:val="1"/>
      <w:numFmt w:val="decimal"/>
      <w:lvlText w:val="%1)"/>
      <w:lvlJc w:val="left"/>
      <w:pPr>
        <w:ind w:left="720"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5"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404D148D"/>
    <w:multiLevelType w:val="hybridMultilevel"/>
    <w:tmpl w:val="21E6C1DC"/>
    <w:styleLink w:val="Numery6"/>
    <w:lvl w:ilvl="0" w:tplc="C338C422">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C0F4F1F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2C82D67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5358DB6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33DE4982">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95D204E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F044268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5F580CB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54BABC9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41995E81"/>
    <w:multiLevelType w:val="hybridMultilevel"/>
    <w:tmpl w:val="21E6C1DC"/>
    <w:numStyleLink w:val="Numery6"/>
  </w:abstractNum>
  <w:abstractNum w:abstractNumId="109" w15:restartNumberingAfterBreak="0">
    <w:nsid w:val="441C380E"/>
    <w:multiLevelType w:val="hybridMultilevel"/>
    <w:tmpl w:val="433E05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15:restartNumberingAfterBreak="0">
    <w:nsid w:val="445C378B"/>
    <w:multiLevelType w:val="hybridMultilevel"/>
    <w:tmpl w:val="2750A6C6"/>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484D7F5E"/>
    <w:multiLevelType w:val="hybridMultilevel"/>
    <w:tmpl w:val="34224316"/>
    <w:lvl w:ilvl="0" w:tplc="3EB6230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4A4D3598"/>
    <w:multiLevelType w:val="hybridMultilevel"/>
    <w:tmpl w:val="ED904A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83112">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80FEF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7446F4">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303CE6">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447188">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212EC">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A1CE">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02162">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BB40CA5"/>
    <w:multiLevelType w:val="multilevel"/>
    <w:tmpl w:val="D186BF08"/>
    <w:styleLink w:val="Zaimportowanystyl76"/>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4"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34" w:hanging="3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74" w:hanging="3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718" w:hanging="31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3963"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683"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403"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123"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CCBFD8">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BCBCA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C49782">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D2ECEC">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48C3DE">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C49860">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146B46">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408B8">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54B30F79"/>
    <w:multiLevelType w:val="hybridMultilevel"/>
    <w:tmpl w:val="063C6912"/>
    <w:numStyleLink w:val="Zaimportowanystyl28"/>
  </w:abstractNum>
  <w:abstractNum w:abstractNumId="122" w15:restartNumberingAfterBreak="0">
    <w:nsid w:val="55514C90"/>
    <w:multiLevelType w:val="multilevel"/>
    <w:tmpl w:val="646E249C"/>
    <w:lvl w:ilvl="0">
      <w:start w:val="1"/>
      <w:numFmt w:val="decimal"/>
      <w:lvlText w:val="%1."/>
      <w:lvlJc w:val="left"/>
      <w:pPr>
        <w:ind w:left="1135" w:hanging="360"/>
      </w:pPr>
      <w:rPr>
        <w:rFonts w:ascii="Arial" w:eastAsia="Times New Roman" w:hAnsi="Arial" w:cs="Arial"/>
      </w:rPr>
    </w:lvl>
    <w:lvl w:ilvl="1">
      <w:start w:val="1"/>
      <w:numFmt w:val="decimal"/>
      <w:isLgl/>
      <w:lvlText w:val="%1.%2."/>
      <w:lvlJc w:val="left"/>
      <w:pPr>
        <w:ind w:left="1171" w:hanging="396"/>
      </w:pPr>
      <w:rPr>
        <w:rFonts w:hint="default"/>
      </w:rPr>
    </w:lvl>
    <w:lvl w:ilvl="2">
      <w:start w:val="1"/>
      <w:numFmt w:val="decimal"/>
      <w:isLgl/>
      <w:lvlText w:val="%1.%2.%3."/>
      <w:lvlJc w:val="left"/>
      <w:pPr>
        <w:ind w:left="1495" w:hanging="720"/>
      </w:pPr>
      <w:rPr>
        <w:rFonts w:hint="default"/>
      </w:rPr>
    </w:lvl>
    <w:lvl w:ilvl="3">
      <w:start w:val="1"/>
      <w:numFmt w:val="decimal"/>
      <w:isLgl/>
      <w:lvlText w:val="%1.%2.%3.%4."/>
      <w:lvlJc w:val="left"/>
      <w:pPr>
        <w:ind w:left="1495" w:hanging="720"/>
      </w:pPr>
      <w:rPr>
        <w:rFonts w:hint="default"/>
      </w:rPr>
    </w:lvl>
    <w:lvl w:ilvl="4">
      <w:start w:val="1"/>
      <w:numFmt w:val="decimal"/>
      <w:isLgl/>
      <w:lvlText w:val="%1.%2.%3.%4.%5."/>
      <w:lvlJc w:val="left"/>
      <w:pPr>
        <w:ind w:left="1855" w:hanging="1080"/>
      </w:pPr>
      <w:rPr>
        <w:rFonts w:hint="default"/>
      </w:rPr>
    </w:lvl>
    <w:lvl w:ilvl="5">
      <w:start w:val="1"/>
      <w:numFmt w:val="decimal"/>
      <w:isLgl/>
      <w:lvlText w:val="%1.%2.%3.%4.%5.%6."/>
      <w:lvlJc w:val="left"/>
      <w:pPr>
        <w:ind w:left="1855"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15" w:hanging="1440"/>
      </w:pPr>
      <w:rPr>
        <w:rFonts w:hint="default"/>
      </w:rPr>
    </w:lvl>
    <w:lvl w:ilvl="8">
      <w:start w:val="1"/>
      <w:numFmt w:val="decimal"/>
      <w:isLgl/>
      <w:lvlText w:val="%1.%2.%3.%4.%5.%6.%7.%8.%9."/>
      <w:lvlJc w:val="left"/>
      <w:pPr>
        <w:ind w:left="2575" w:hanging="1800"/>
      </w:pPr>
      <w:rPr>
        <w:rFonts w:hint="default"/>
      </w:rPr>
    </w:lvl>
  </w:abstractNum>
  <w:abstractNum w:abstractNumId="123"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2C8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663DE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14C0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A78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DE7E1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3499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EA9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0480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58783EF5"/>
    <w:multiLevelType w:val="hybridMultilevel"/>
    <w:tmpl w:val="9EC80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A3911C8"/>
    <w:multiLevelType w:val="hybridMultilevel"/>
    <w:tmpl w:val="9A7E5F5A"/>
    <w:styleLink w:val="Zaimportowanystyl85"/>
    <w:lvl w:ilvl="0" w:tplc="788AB58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70AFDF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BC6D904">
      <w:start w:val="1"/>
      <w:numFmt w:val="lowerRoman"/>
      <w:lvlText w:val="%3."/>
      <w:lvlJc w:val="left"/>
      <w:pPr>
        <w:ind w:left="216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3589C7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60E3FC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89A961C">
      <w:start w:val="1"/>
      <w:numFmt w:val="lowerRoman"/>
      <w:lvlText w:val="%6."/>
      <w:lvlJc w:val="left"/>
      <w:pPr>
        <w:ind w:left="432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7E8446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9886A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5A2FA64">
      <w:start w:val="1"/>
      <w:numFmt w:val="lowerRoman"/>
      <w:lvlText w:val="%9."/>
      <w:lvlJc w:val="left"/>
      <w:pPr>
        <w:ind w:left="648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1" w15:restartNumberingAfterBreak="0">
    <w:nsid w:val="5C2C5539"/>
    <w:multiLevelType w:val="hybridMultilevel"/>
    <w:tmpl w:val="A64E6F6C"/>
    <w:lvl w:ilvl="0" w:tplc="F5E6441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5E716CFC"/>
    <w:multiLevelType w:val="hybridMultilevel"/>
    <w:tmpl w:val="BA98F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EBF149B"/>
    <w:multiLevelType w:val="hybridMultilevel"/>
    <w:tmpl w:val="48369A16"/>
    <w:numStyleLink w:val="Zaimportowanystyl36"/>
  </w:abstractNum>
  <w:abstractNum w:abstractNumId="135"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60625684"/>
    <w:multiLevelType w:val="hybridMultilevel"/>
    <w:tmpl w:val="BB52C002"/>
    <w:lvl w:ilvl="0" w:tplc="D944B23E">
      <w:start w:val="1"/>
      <w:numFmt w:val="bullet"/>
      <w:lvlText w:val="−"/>
      <w:lvlJc w:val="left"/>
      <w:pPr>
        <w:ind w:left="862" w:hanging="360"/>
      </w:pPr>
      <w:rPr>
        <w:rFonts w:ascii="Times New Roman" w:hAnsi="Times New Roman" w:cs="Times New Roman" w:hint="default"/>
        <w:color w:val="auto"/>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7" w15:restartNumberingAfterBreak="0">
    <w:nsid w:val="60666546"/>
    <w:multiLevelType w:val="hybridMultilevel"/>
    <w:tmpl w:val="063C6912"/>
    <w:styleLink w:val="Zaimportowanystyl28"/>
    <w:lvl w:ilvl="0" w:tplc="35321C56">
      <w:start w:val="1"/>
      <w:numFmt w:val="bullet"/>
      <w:lvlText w:val="−"/>
      <w:lvlJc w:val="left"/>
      <w:pPr>
        <w:ind w:left="851"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0DE0AE8">
      <w:start w:val="1"/>
      <w:numFmt w:val="bullet"/>
      <w:lvlText w:val="o"/>
      <w:lvlJc w:val="left"/>
      <w:pPr>
        <w:ind w:left="1571"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3D63158">
      <w:start w:val="1"/>
      <w:numFmt w:val="bullet"/>
      <w:lvlText w:val="▪"/>
      <w:lvlJc w:val="left"/>
      <w:pPr>
        <w:ind w:left="2291"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9966198">
      <w:start w:val="1"/>
      <w:numFmt w:val="bullet"/>
      <w:lvlText w:val="•"/>
      <w:lvlJc w:val="left"/>
      <w:pPr>
        <w:ind w:left="3011"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B227F74">
      <w:start w:val="1"/>
      <w:numFmt w:val="bullet"/>
      <w:lvlText w:val="o"/>
      <w:lvlJc w:val="left"/>
      <w:pPr>
        <w:ind w:left="3731"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4BA4B42">
      <w:start w:val="1"/>
      <w:numFmt w:val="bullet"/>
      <w:lvlText w:val="▪"/>
      <w:lvlJc w:val="left"/>
      <w:pPr>
        <w:ind w:left="4451"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63A4F90">
      <w:start w:val="1"/>
      <w:numFmt w:val="bullet"/>
      <w:lvlText w:val="•"/>
      <w:lvlJc w:val="left"/>
      <w:pPr>
        <w:ind w:left="5171"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E2B980">
      <w:start w:val="1"/>
      <w:numFmt w:val="bullet"/>
      <w:lvlText w:val="o"/>
      <w:lvlJc w:val="left"/>
      <w:pPr>
        <w:ind w:left="5891"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FBAADFA">
      <w:start w:val="1"/>
      <w:numFmt w:val="bullet"/>
      <w:lvlText w:val="▪"/>
      <w:lvlJc w:val="left"/>
      <w:pPr>
        <w:ind w:left="6611"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8"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42F4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66631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ACC79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04DB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6D2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D01A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0C7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02B3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6302183E"/>
    <w:multiLevelType w:val="hybridMultilevel"/>
    <w:tmpl w:val="3B5485A4"/>
    <w:lvl w:ilvl="0" w:tplc="1EDAE15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64F13B82"/>
    <w:multiLevelType w:val="hybridMultilevel"/>
    <w:tmpl w:val="48369A16"/>
    <w:styleLink w:val="Zaimportowanystyl36"/>
    <w:lvl w:ilvl="0" w:tplc="B66CEBDC">
      <w:start w:val="1"/>
      <w:numFmt w:val="decimal"/>
      <w:lvlText w:val="%1."/>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4D8046C">
      <w:start w:val="1"/>
      <w:numFmt w:val="lowerLetter"/>
      <w:lvlText w:val="%2."/>
      <w:lvlJc w:val="left"/>
      <w:pPr>
        <w:tabs>
          <w:tab w:val="num" w:pos="1146"/>
        </w:tabs>
        <w:ind w:left="1212" w:hanging="492"/>
      </w:pPr>
      <w:rPr>
        <w:rFonts w:hAnsi="Arial Unicode MS"/>
        <w:caps w:val="0"/>
        <w:smallCaps w:val="0"/>
        <w:strike w:val="0"/>
        <w:dstrike w:val="0"/>
        <w:outline w:val="0"/>
        <w:emboss w:val="0"/>
        <w:imprint w:val="0"/>
        <w:spacing w:val="0"/>
        <w:w w:val="100"/>
        <w:kern w:val="0"/>
        <w:position w:val="0"/>
        <w:highlight w:val="none"/>
        <w:vertAlign w:val="baseline"/>
      </w:rPr>
    </w:lvl>
    <w:lvl w:ilvl="2" w:tplc="EB888384">
      <w:start w:val="1"/>
      <w:numFmt w:val="lowerRoman"/>
      <w:lvlText w:val="%3."/>
      <w:lvlJc w:val="left"/>
      <w:pPr>
        <w:tabs>
          <w:tab w:val="num" w:pos="1866"/>
        </w:tabs>
        <w:ind w:left="1932" w:hanging="422"/>
      </w:pPr>
      <w:rPr>
        <w:rFonts w:hAnsi="Arial Unicode MS"/>
        <w:caps w:val="0"/>
        <w:smallCaps w:val="0"/>
        <w:strike w:val="0"/>
        <w:dstrike w:val="0"/>
        <w:outline w:val="0"/>
        <w:emboss w:val="0"/>
        <w:imprint w:val="0"/>
        <w:spacing w:val="0"/>
        <w:w w:val="100"/>
        <w:kern w:val="0"/>
        <w:position w:val="0"/>
        <w:highlight w:val="none"/>
        <w:vertAlign w:val="baseline"/>
      </w:rPr>
    </w:lvl>
    <w:lvl w:ilvl="3" w:tplc="F2D80CC0">
      <w:start w:val="1"/>
      <w:numFmt w:val="decimal"/>
      <w:lvlText w:val="%4."/>
      <w:lvlJc w:val="left"/>
      <w:pPr>
        <w:tabs>
          <w:tab w:val="num" w:pos="2586"/>
        </w:tabs>
        <w:ind w:left="2652" w:hanging="492"/>
      </w:pPr>
      <w:rPr>
        <w:rFonts w:hAnsi="Arial Unicode MS"/>
        <w:caps w:val="0"/>
        <w:smallCaps w:val="0"/>
        <w:strike w:val="0"/>
        <w:dstrike w:val="0"/>
        <w:outline w:val="0"/>
        <w:emboss w:val="0"/>
        <w:imprint w:val="0"/>
        <w:spacing w:val="0"/>
        <w:w w:val="100"/>
        <w:kern w:val="0"/>
        <w:position w:val="0"/>
        <w:highlight w:val="none"/>
        <w:vertAlign w:val="baseline"/>
      </w:rPr>
    </w:lvl>
    <w:lvl w:ilvl="4" w:tplc="9856BCAA">
      <w:start w:val="1"/>
      <w:numFmt w:val="lowerLetter"/>
      <w:lvlText w:val="%5."/>
      <w:lvlJc w:val="left"/>
      <w:pPr>
        <w:tabs>
          <w:tab w:val="num" w:pos="3306"/>
        </w:tabs>
        <w:ind w:left="3372" w:hanging="492"/>
      </w:pPr>
      <w:rPr>
        <w:rFonts w:hAnsi="Arial Unicode MS"/>
        <w:caps w:val="0"/>
        <w:smallCaps w:val="0"/>
        <w:strike w:val="0"/>
        <w:dstrike w:val="0"/>
        <w:outline w:val="0"/>
        <w:emboss w:val="0"/>
        <w:imprint w:val="0"/>
        <w:spacing w:val="0"/>
        <w:w w:val="100"/>
        <w:kern w:val="0"/>
        <w:position w:val="0"/>
        <w:highlight w:val="none"/>
        <w:vertAlign w:val="baseline"/>
      </w:rPr>
    </w:lvl>
    <w:lvl w:ilvl="5" w:tplc="622456E2">
      <w:start w:val="1"/>
      <w:numFmt w:val="lowerRoman"/>
      <w:lvlText w:val="%6."/>
      <w:lvlJc w:val="left"/>
      <w:pPr>
        <w:tabs>
          <w:tab w:val="num" w:pos="4026"/>
        </w:tabs>
        <w:ind w:left="4092" w:hanging="422"/>
      </w:pPr>
      <w:rPr>
        <w:rFonts w:hAnsi="Arial Unicode MS"/>
        <w:caps w:val="0"/>
        <w:smallCaps w:val="0"/>
        <w:strike w:val="0"/>
        <w:dstrike w:val="0"/>
        <w:outline w:val="0"/>
        <w:emboss w:val="0"/>
        <w:imprint w:val="0"/>
        <w:spacing w:val="0"/>
        <w:w w:val="100"/>
        <w:kern w:val="0"/>
        <w:position w:val="0"/>
        <w:highlight w:val="none"/>
        <w:vertAlign w:val="baseline"/>
      </w:rPr>
    </w:lvl>
    <w:lvl w:ilvl="6" w:tplc="6EE49BDE">
      <w:start w:val="1"/>
      <w:numFmt w:val="decimal"/>
      <w:lvlText w:val="%7."/>
      <w:lvlJc w:val="left"/>
      <w:pPr>
        <w:tabs>
          <w:tab w:val="num" w:pos="4746"/>
        </w:tabs>
        <w:ind w:left="4812" w:hanging="492"/>
      </w:pPr>
      <w:rPr>
        <w:rFonts w:hAnsi="Arial Unicode MS"/>
        <w:caps w:val="0"/>
        <w:smallCaps w:val="0"/>
        <w:strike w:val="0"/>
        <w:dstrike w:val="0"/>
        <w:outline w:val="0"/>
        <w:emboss w:val="0"/>
        <w:imprint w:val="0"/>
        <w:spacing w:val="0"/>
        <w:w w:val="100"/>
        <w:kern w:val="0"/>
        <w:position w:val="0"/>
        <w:highlight w:val="none"/>
        <w:vertAlign w:val="baseline"/>
      </w:rPr>
    </w:lvl>
    <w:lvl w:ilvl="7" w:tplc="265C1814">
      <w:start w:val="1"/>
      <w:numFmt w:val="lowerLetter"/>
      <w:lvlText w:val="%8."/>
      <w:lvlJc w:val="left"/>
      <w:pPr>
        <w:tabs>
          <w:tab w:val="num" w:pos="5466"/>
        </w:tabs>
        <w:ind w:left="5532" w:hanging="492"/>
      </w:pPr>
      <w:rPr>
        <w:rFonts w:hAnsi="Arial Unicode MS"/>
        <w:caps w:val="0"/>
        <w:smallCaps w:val="0"/>
        <w:strike w:val="0"/>
        <w:dstrike w:val="0"/>
        <w:outline w:val="0"/>
        <w:emboss w:val="0"/>
        <w:imprint w:val="0"/>
        <w:spacing w:val="0"/>
        <w:w w:val="100"/>
        <w:kern w:val="0"/>
        <w:position w:val="0"/>
        <w:highlight w:val="none"/>
        <w:vertAlign w:val="baseline"/>
      </w:rPr>
    </w:lvl>
    <w:lvl w:ilvl="8" w:tplc="25EC2E70">
      <w:start w:val="1"/>
      <w:numFmt w:val="lowerRoman"/>
      <w:lvlText w:val="%9."/>
      <w:lvlJc w:val="left"/>
      <w:pPr>
        <w:tabs>
          <w:tab w:val="num" w:pos="6186"/>
        </w:tabs>
        <w:ind w:left="6252" w:hanging="4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E1410">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E82B522">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A4E74D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BABAEEC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BA044C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F59038E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94AF726">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CB8C0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6BC0613F"/>
    <w:multiLevelType w:val="hybridMultilevel"/>
    <w:tmpl w:val="20723580"/>
    <w:lvl w:ilvl="0" w:tplc="611E0F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6CBF27E7"/>
    <w:multiLevelType w:val="hybridMultilevel"/>
    <w:tmpl w:val="43CC4D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3711070"/>
    <w:multiLevelType w:val="hybridMultilevel"/>
    <w:tmpl w:val="9B745BCC"/>
    <w:lvl w:ilvl="0" w:tplc="BBA2D972">
      <w:start w:val="1"/>
      <w:numFmt w:val="lowerLetter"/>
      <w:lvlText w:val="%1)"/>
      <w:lvlJc w:val="left"/>
      <w:pPr>
        <w:ind w:left="1429" w:hanging="360"/>
      </w:pPr>
      <w:rPr>
        <w:rFonts w:hint="default"/>
      </w:rPr>
    </w:lvl>
    <w:lvl w:ilvl="1" w:tplc="F2D227AA">
      <w:start w:val="1"/>
      <w:numFmt w:val="bullet"/>
      <w:lvlText w:val=""/>
      <w:lvlJc w:val="left"/>
      <w:pPr>
        <w:ind w:left="2149" w:hanging="360"/>
      </w:pPr>
      <w:rPr>
        <w:rFonts w:ascii="Symbol" w:eastAsia="Songti SC" w:hAnsi="Symbol" w:cs="Times New Roman"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6" w15:restartNumberingAfterBreak="0">
    <w:nsid w:val="737D4062"/>
    <w:multiLevelType w:val="hybridMultilevel"/>
    <w:tmpl w:val="8CD0A8BC"/>
    <w:numStyleLink w:val="Zaimportowanystyl56"/>
  </w:abstractNum>
  <w:abstractNum w:abstractNumId="157" w15:restartNumberingAfterBreak="0">
    <w:nsid w:val="751F7F13"/>
    <w:multiLevelType w:val="multilevel"/>
    <w:tmpl w:val="0B5ABB60"/>
    <w:numStyleLink w:val="Zaimportowanystyl45"/>
  </w:abstractNum>
  <w:abstractNum w:abstractNumId="158"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62C6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DCB57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7666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785E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23F0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7E9A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435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2E49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767C3201"/>
    <w:multiLevelType w:val="hybridMultilevel"/>
    <w:tmpl w:val="DBBC6F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9CF4D76"/>
    <w:multiLevelType w:val="hybridMultilevel"/>
    <w:tmpl w:val="A1A0155E"/>
    <w:numStyleLink w:val="Zaimportowanystyl66"/>
  </w:abstractNum>
  <w:abstractNum w:abstractNumId="161" w15:restartNumberingAfterBreak="0">
    <w:nsid w:val="7A6B29C5"/>
    <w:multiLevelType w:val="hybridMultilevel"/>
    <w:tmpl w:val="BFAA743E"/>
    <w:lvl w:ilvl="0" w:tplc="8B34C2E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2"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1AFC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B02A708">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51EACF3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41A34F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A6E5ED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3DD6CE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F664C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A44F35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7E084D65"/>
    <w:multiLevelType w:val="hybridMultilevel"/>
    <w:tmpl w:val="C5A4DEA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0"/>
  </w:num>
  <w:num w:numId="2">
    <w:abstractNumId w:val="89"/>
  </w:num>
  <w:num w:numId="3">
    <w:abstractNumId w:val="31"/>
  </w:num>
  <w:num w:numId="4">
    <w:abstractNumId w:val="40"/>
  </w:num>
  <w:num w:numId="5">
    <w:abstractNumId w:val="34"/>
  </w:num>
  <w:num w:numId="6">
    <w:abstractNumId w:val="131"/>
  </w:num>
  <w:num w:numId="7">
    <w:abstractNumId w:val="109"/>
  </w:num>
  <w:num w:numId="8">
    <w:abstractNumId w:val="54"/>
  </w:num>
  <w:num w:numId="9">
    <w:abstractNumId w:val="150"/>
  </w:num>
  <w:num w:numId="10">
    <w:abstractNumId w:val="139"/>
  </w:num>
  <w:num w:numId="11">
    <w:abstractNumId w:val="129"/>
  </w:num>
  <w:num w:numId="12">
    <w:abstractNumId w:val="76"/>
  </w:num>
  <w:num w:numId="13">
    <w:abstractNumId w:val="33"/>
  </w:num>
  <w:num w:numId="14">
    <w:abstractNumId w:val="97"/>
  </w:num>
  <w:num w:numId="15">
    <w:abstractNumId w:val="161"/>
  </w:num>
  <w:num w:numId="16">
    <w:abstractNumId w:val="74"/>
  </w:num>
  <w:num w:numId="17">
    <w:abstractNumId w:val="110"/>
  </w:num>
  <w:num w:numId="18">
    <w:abstractNumId w:val="103"/>
  </w:num>
  <w:num w:numId="19">
    <w:abstractNumId w:val="90"/>
  </w:num>
  <w:num w:numId="20">
    <w:abstractNumId w:val="38"/>
  </w:num>
  <w:num w:numId="21">
    <w:abstractNumId w:val="104"/>
  </w:num>
  <w:num w:numId="22">
    <w:abstractNumId w:val="155"/>
  </w:num>
  <w:num w:numId="23">
    <w:abstractNumId w:val="151"/>
  </w:num>
  <w:num w:numId="24">
    <w:abstractNumId w:val="133"/>
  </w:num>
  <w:num w:numId="25">
    <w:abstractNumId w:val="102"/>
  </w:num>
  <w:num w:numId="26">
    <w:abstractNumId w:val="159"/>
  </w:num>
  <w:num w:numId="27">
    <w:abstractNumId w:val="56"/>
  </w:num>
  <w:num w:numId="28">
    <w:abstractNumId w:val="80"/>
  </w:num>
  <w:num w:numId="29">
    <w:abstractNumId w:val="112"/>
  </w:num>
  <w:num w:numId="30">
    <w:abstractNumId w:val="99"/>
  </w:num>
  <w:num w:numId="31">
    <w:abstractNumId w:val="136"/>
  </w:num>
  <w:num w:numId="32">
    <w:abstractNumId w:val="30"/>
  </w:num>
  <w:num w:numId="33">
    <w:abstractNumId w:val="32"/>
  </w:num>
  <w:num w:numId="34">
    <w:abstractNumId w:val="35"/>
  </w:num>
  <w:num w:numId="35">
    <w:abstractNumId w:val="36"/>
  </w:num>
  <w:num w:numId="36">
    <w:abstractNumId w:val="37"/>
  </w:num>
  <w:num w:numId="37">
    <w:abstractNumId w:val="39"/>
  </w:num>
  <w:num w:numId="38">
    <w:abstractNumId w:val="42"/>
  </w:num>
  <w:num w:numId="39">
    <w:abstractNumId w:val="44"/>
  </w:num>
  <w:num w:numId="40">
    <w:abstractNumId w:val="46"/>
  </w:num>
  <w:num w:numId="41">
    <w:abstractNumId w:val="48"/>
  </w:num>
  <w:num w:numId="42">
    <w:abstractNumId w:val="49"/>
  </w:num>
  <w:num w:numId="43">
    <w:abstractNumId w:val="51"/>
  </w:num>
  <w:num w:numId="44">
    <w:abstractNumId w:val="53"/>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62"/>
  </w:num>
  <w:num w:numId="52">
    <w:abstractNumId w:val="63"/>
  </w:num>
  <w:num w:numId="53">
    <w:abstractNumId w:val="64"/>
  </w:num>
  <w:num w:numId="54">
    <w:abstractNumId w:val="65"/>
  </w:num>
  <w:num w:numId="55">
    <w:abstractNumId w:val="66"/>
  </w:num>
  <w:num w:numId="56">
    <w:abstractNumId w:val="68"/>
  </w:num>
  <w:num w:numId="57">
    <w:abstractNumId w:val="69"/>
  </w:num>
  <w:num w:numId="58">
    <w:abstractNumId w:val="70"/>
  </w:num>
  <w:num w:numId="59">
    <w:abstractNumId w:val="71"/>
  </w:num>
  <w:num w:numId="60">
    <w:abstractNumId w:val="73"/>
  </w:num>
  <w:num w:numId="61">
    <w:abstractNumId w:val="82"/>
  </w:num>
  <w:num w:numId="62">
    <w:abstractNumId w:val="83"/>
  </w:num>
  <w:num w:numId="63">
    <w:abstractNumId w:val="84"/>
  </w:num>
  <w:num w:numId="64">
    <w:abstractNumId w:val="85"/>
  </w:num>
  <w:num w:numId="65">
    <w:abstractNumId w:val="86"/>
  </w:num>
  <w:num w:numId="66">
    <w:abstractNumId w:val="87"/>
  </w:num>
  <w:num w:numId="67">
    <w:abstractNumId w:val="88"/>
  </w:num>
  <w:num w:numId="68">
    <w:abstractNumId w:val="91"/>
  </w:num>
  <w:num w:numId="69">
    <w:abstractNumId w:val="93"/>
  </w:num>
  <w:num w:numId="70">
    <w:abstractNumId w:val="94"/>
  </w:num>
  <w:num w:numId="71">
    <w:abstractNumId w:val="95"/>
  </w:num>
  <w:num w:numId="72">
    <w:abstractNumId w:val="100"/>
  </w:num>
  <w:num w:numId="73">
    <w:abstractNumId w:val="101"/>
  </w:num>
  <w:num w:numId="74">
    <w:abstractNumId w:val="105"/>
  </w:num>
  <w:num w:numId="75">
    <w:abstractNumId w:val="106"/>
  </w:num>
  <w:num w:numId="76">
    <w:abstractNumId w:val="111"/>
  </w:num>
  <w:num w:numId="77">
    <w:abstractNumId w:val="114"/>
  </w:num>
  <w:num w:numId="78">
    <w:abstractNumId w:val="116"/>
  </w:num>
  <w:num w:numId="79">
    <w:abstractNumId w:val="117"/>
  </w:num>
  <w:num w:numId="80">
    <w:abstractNumId w:val="118"/>
  </w:num>
  <w:num w:numId="81">
    <w:abstractNumId w:val="120"/>
  </w:num>
  <w:num w:numId="82">
    <w:abstractNumId w:val="123"/>
  </w:num>
  <w:num w:numId="83">
    <w:abstractNumId w:val="124"/>
  </w:num>
  <w:num w:numId="84">
    <w:abstractNumId w:val="125"/>
  </w:num>
  <w:num w:numId="85">
    <w:abstractNumId w:val="126"/>
  </w:num>
  <w:num w:numId="86">
    <w:abstractNumId w:val="127"/>
  </w:num>
  <w:num w:numId="87">
    <w:abstractNumId w:val="128"/>
  </w:num>
  <w:num w:numId="88">
    <w:abstractNumId w:val="132"/>
  </w:num>
  <w:num w:numId="89">
    <w:abstractNumId w:val="135"/>
  </w:num>
  <w:num w:numId="90">
    <w:abstractNumId w:val="138"/>
  </w:num>
  <w:num w:numId="91">
    <w:abstractNumId w:val="140"/>
  </w:num>
  <w:num w:numId="92">
    <w:abstractNumId w:val="141"/>
  </w:num>
  <w:num w:numId="93">
    <w:abstractNumId w:val="143"/>
  </w:num>
  <w:num w:numId="94">
    <w:abstractNumId w:val="144"/>
  </w:num>
  <w:num w:numId="95">
    <w:abstractNumId w:val="145"/>
  </w:num>
  <w:num w:numId="96">
    <w:abstractNumId w:val="146"/>
  </w:num>
  <w:num w:numId="97">
    <w:abstractNumId w:val="147"/>
  </w:num>
  <w:num w:numId="98">
    <w:abstractNumId w:val="148"/>
  </w:num>
  <w:num w:numId="99">
    <w:abstractNumId w:val="149"/>
  </w:num>
  <w:num w:numId="100">
    <w:abstractNumId w:val="152"/>
  </w:num>
  <w:num w:numId="101">
    <w:abstractNumId w:val="153"/>
  </w:num>
  <w:num w:numId="102">
    <w:abstractNumId w:val="158"/>
  </w:num>
  <w:num w:numId="103">
    <w:abstractNumId w:val="162"/>
  </w:num>
  <w:num w:numId="104">
    <w:abstractNumId w:val="163"/>
  </w:num>
  <w:num w:numId="105">
    <w:abstractNumId w:val="164"/>
  </w:num>
  <w:num w:numId="106">
    <w:abstractNumId w:val="165"/>
  </w:num>
  <w:num w:numId="107">
    <w:abstractNumId w:val="77"/>
  </w:num>
  <w:num w:numId="108">
    <w:abstractNumId w:val="43"/>
  </w:num>
  <w:num w:numId="109">
    <w:abstractNumId w:val="43"/>
    <w:lvlOverride w:ilvl="0">
      <w:lvl w:ilvl="0" w:tplc="17D45FA2">
        <w:start w:val="1"/>
        <w:numFmt w:val="lowerLetter"/>
        <w:lvlText w:val="%1)"/>
        <w:lvlJc w:val="left"/>
        <w:pPr>
          <w:tabs>
            <w:tab w:val="num" w:pos="1146"/>
          </w:tabs>
          <w:ind w:left="1212"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6E8EDDC">
        <w:start w:val="1"/>
        <w:numFmt w:val="lowerLetter"/>
        <w:lvlText w:val="%2)"/>
        <w:lvlJc w:val="left"/>
        <w:pPr>
          <w:tabs>
            <w:tab w:val="num" w:pos="1866"/>
          </w:tabs>
          <w:ind w:left="1932"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6AA077A">
        <w:start w:val="1"/>
        <w:numFmt w:val="decimal"/>
        <w:lvlText w:val="%3."/>
        <w:lvlJc w:val="left"/>
        <w:pPr>
          <w:tabs>
            <w:tab w:val="num" w:pos="360"/>
          </w:tabs>
          <w:ind w:left="2766" w:hanging="27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07813F4">
        <w:start w:val="1"/>
        <w:numFmt w:val="decimal"/>
        <w:lvlText w:val="%4."/>
        <w:lvlJc w:val="left"/>
        <w:pPr>
          <w:tabs>
            <w:tab w:val="left" w:pos="360"/>
            <w:tab w:val="num" w:pos="3306"/>
          </w:tabs>
          <w:ind w:left="5712" w:hanging="5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C82B58">
        <w:start w:val="1"/>
        <w:numFmt w:val="lowerLetter"/>
        <w:lvlText w:val="%5."/>
        <w:lvlJc w:val="left"/>
        <w:pPr>
          <w:tabs>
            <w:tab w:val="left" w:pos="360"/>
            <w:tab w:val="num" w:pos="4026"/>
          </w:tabs>
          <w:ind w:left="6432" w:hanging="5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18E3966">
        <w:start w:val="1"/>
        <w:numFmt w:val="lowerRoman"/>
        <w:lvlText w:val="%6."/>
        <w:lvlJc w:val="left"/>
        <w:pPr>
          <w:tabs>
            <w:tab w:val="left" w:pos="360"/>
            <w:tab w:val="num" w:pos="4746"/>
          </w:tabs>
          <w:ind w:left="7152" w:hanging="51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5361194">
        <w:start w:val="1"/>
        <w:numFmt w:val="decimal"/>
        <w:lvlText w:val="%7."/>
        <w:lvlJc w:val="left"/>
        <w:pPr>
          <w:tabs>
            <w:tab w:val="left" w:pos="360"/>
            <w:tab w:val="num" w:pos="5466"/>
          </w:tabs>
          <w:ind w:left="7872" w:hanging="5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4098E4">
        <w:start w:val="1"/>
        <w:numFmt w:val="lowerLetter"/>
        <w:lvlText w:val="%8."/>
        <w:lvlJc w:val="left"/>
        <w:pPr>
          <w:tabs>
            <w:tab w:val="left" w:pos="360"/>
            <w:tab w:val="num" w:pos="6186"/>
          </w:tabs>
          <w:ind w:left="8592" w:hanging="5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7E33EC">
        <w:start w:val="1"/>
        <w:numFmt w:val="lowerRoman"/>
        <w:lvlText w:val="%9."/>
        <w:lvlJc w:val="left"/>
        <w:pPr>
          <w:tabs>
            <w:tab w:val="left" w:pos="360"/>
            <w:tab w:val="num" w:pos="6906"/>
          </w:tabs>
          <w:ind w:left="9312" w:hanging="51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0">
    <w:abstractNumId w:val="137"/>
  </w:num>
  <w:num w:numId="111">
    <w:abstractNumId w:val="121"/>
  </w:num>
  <w:num w:numId="112">
    <w:abstractNumId w:val="43"/>
    <w:lvlOverride w:ilvl="0">
      <w:startOverride w:val="1"/>
      <w:lvl w:ilvl="0" w:tplc="17D45FA2">
        <w:start w:val="1"/>
        <w:numFmt w:val="lowerLetter"/>
        <w:lvlText w:val="%1)"/>
        <w:lvlJc w:val="left"/>
        <w:pPr>
          <w:tabs>
            <w:tab w:val="num" w:pos="1146"/>
          </w:tabs>
          <w:ind w:left="1212"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6E8EDDC">
        <w:start w:val="1"/>
        <w:numFmt w:val="lowerLetter"/>
        <w:lvlText w:val="%2)"/>
        <w:lvlJc w:val="left"/>
        <w:pPr>
          <w:tabs>
            <w:tab w:val="num" w:pos="1866"/>
          </w:tabs>
          <w:ind w:left="1932"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3"/>
      <w:lvl w:ilvl="2" w:tplc="C6AA077A">
        <w:start w:val="3"/>
        <w:numFmt w:val="decimal"/>
        <w:lvlText w:val="%3."/>
        <w:lvlJc w:val="left"/>
        <w:pPr>
          <w:tabs>
            <w:tab w:val="num" w:pos="360"/>
          </w:tabs>
          <w:ind w:left="2766" w:hanging="27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07813F4">
        <w:start w:val="1"/>
        <w:numFmt w:val="decimal"/>
        <w:lvlText w:val="%4."/>
        <w:lvlJc w:val="left"/>
        <w:pPr>
          <w:tabs>
            <w:tab w:val="num" w:pos="3306"/>
          </w:tabs>
          <w:ind w:left="5712" w:hanging="5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8C82B58">
        <w:start w:val="1"/>
        <w:numFmt w:val="lowerLetter"/>
        <w:lvlText w:val="%5."/>
        <w:lvlJc w:val="left"/>
        <w:pPr>
          <w:tabs>
            <w:tab w:val="num" w:pos="4026"/>
          </w:tabs>
          <w:ind w:left="6432" w:hanging="5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18E3966">
        <w:start w:val="1"/>
        <w:numFmt w:val="lowerRoman"/>
        <w:lvlText w:val="%6."/>
        <w:lvlJc w:val="left"/>
        <w:pPr>
          <w:tabs>
            <w:tab w:val="num" w:pos="4746"/>
          </w:tabs>
          <w:ind w:left="7152" w:hanging="51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5361194">
        <w:start w:val="1"/>
        <w:numFmt w:val="decimal"/>
        <w:lvlText w:val="%7."/>
        <w:lvlJc w:val="left"/>
        <w:pPr>
          <w:tabs>
            <w:tab w:val="num" w:pos="5466"/>
          </w:tabs>
          <w:ind w:left="7872" w:hanging="5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D4098E4">
        <w:start w:val="1"/>
        <w:numFmt w:val="lowerLetter"/>
        <w:lvlText w:val="%8."/>
        <w:lvlJc w:val="left"/>
        <w:pPr>
          <w:tabs>
            <w:tab w:val="num" w:pos="6186"/>
          </w:tabs>
          <w:ind w:left="8592" w:hanging="5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87E33EC">
        <w:start w:val="1"/>
        <w:numFmt w:val="lowerRoman"/>
        <w:lvlText w:val="%9."/>
        <w:lvlJc w:val="left"/>
        <w:pPr>
          <w:tabs>
            <w:tab w:val="num" w:pos="6906"/>
          </w:tabs>
          <w:ind w:left="9312" w:hanging="51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3">
    <w:abstractNumId w:val="142"/>
  </w:num>
  <w:num w:numId="114">
    <w:abstractNumId w:val="134"/>
  </w:num>
  <w:num w:numId="115">
    <w:abstractNumId w:val="81"/>
  </w:num>
  <w:num w:numId="116">
    <w:abstractNumId w:val="157"/>
  </w:num>
  <w:num w:numId="117">
    <w:abstractNumId w:val="157"/>
    <w:lvlOverride w:ilvl="0">
      <w:startOverride w:val="2"/>
    </w:lvlOverride>
  </w:num>
  <w:num w:numId="118">
    <w:abstractNumId w:val="79"/>
  </w:num>
  <w:num w:numId="119">
    <w:abstractNumId w:val="156"/>
  </w:num>
  <w:num w:numId="120">
    <w:abstractNumId w:val="45"/>
  </w:num>
  <w:num w:numId="121">
    <w:abstractNumId w:val="160"/>
  </w:num>
  <w:num w:numId="122">
    <w:abstractNumId w:val="119"/>
  </w:num>
  <w:num w:numId="123">
    <w:abstractNumId w:val="130"/>
  </w:num>
  <w:num w:numId="124">
    <w:abstractNumId w:val="98"/>
  </w:num>
  <w:num w:numId="125">
    <w:abstractNumId w:val="43"/>
    <w:lvlOverride w:ilvl="0">
      <w:startOverride w:val="1"/>
      <w:lvl w:ilvl="0" w:tplc="17D45FA2">
        <w:start w:val="1"/>
        <w:numFmt w:val="lowerLetter"/>
        <w:lvlText w:val="%1)"/>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6E8EDDC">
        <w:start w:val="1"/>
        <w:numFmt w:val="lowerLetter"/>
        <w:lvlText w:val="%2)"/>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6AA077A">
        <w:start w:val="1"/>
        <w:numFmt w:val="decimal"/>
        <w:lvlText w:val="%3."/>
        <w:lvlJc w:val="left"/>
        <w:pPr>
          <w:ind w:left="34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07813F4">
        <w:start w:val="1"/>
        <w:numFmt w:val="decimal"/>
        <w:lvlText w:val="%4."/>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8C82B58">
        <w:start w:val="1"/>
        <w:numFmt w:val="lowerLetter"/>
        <w:lvlText w:val="%5."/>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18E3966">
        <w:start w:val="1"/>
        <w:numFmt w:val="lowerRoman"/>
        <w:lvlText w:val="%6."/>
        <w:lvlJc w:val="left"/>
        <w:pPr>
          <w:ind w:left="5466"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5361194">
        <w:start w:val="1"/>
        <w:numFmt w:val="decimal"/>
        <w:lvlText w:val="%7."/>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D4098E4">
        <w:start w:val="1"/>
        <w:numFmt w:val="lowerLetter"/>
        <w:lvlText w:val="%8."/>
        <w:lvlJc w:val="left"/>
        <w:pPr>
          <w:ind w:left="69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87E33EC">
        <w:start w:val="1"/>
        <w:numFmt w:val="lowerRoman"/>
        <w:lvlText w:val="%9."/>
        <w:lvlJc w:val="left"/>
        <w:pPr>
          <w:ind w:left="7626"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6">
    <w:abstractNumId w:val="107"/>
  </w:num>
  <w:num w:numId="127">
    <w:abstractNumId w:val="108"/>
  </w:num>
  <w:num w:numId="128">
    <w:abstractNumId w:val="98"/>
    <w:lvlOverride w:ilvl="0">
      <w:lvl w:ilvl="0" w:tplc="320C6CDE">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13EC954">
        <w:start w:val="1"/>
        <w:numFmt w:val="lowerLetter"/>
        <w:lvlText w:val="%2."/>
        <w:lvlJc w:val="left"/>
        <w:pPr>
          <w:ind w:left="143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42E9FB2">
        <w:start w:val="1"/>
        <w:numFmt w:val="lowerRoman"/>
        <w:lvlText w:val="%3."/>
        <w:lvlJc w:val="left"/>
        <w:pPr>
          <w:ind w:left="2154" w:hanging="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2F20ED0">
        <w:start w:val="1"/>
        <w:numFmt w:val="decimal"/>
        <w:lvlText w:val="%4."/>
        <w:lvlJc w:val="left"/>
        <w:pPr>
          <w:ind w:left="287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E3674C2">
        <w:start w:val="1"/>
        <w:numFmt w:val="lowerLetter"/>
        <w:lvlText w:val="%5."/>
        <w:lvlJc w:val="left"/>
        <w:pPr>
          <w:ind w:left="359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FFA5F92">
        <w:start w:val="1"/>
        <w:numFmt w:val="lowerRoman"/>
        <w:lvlText w:val="%6."/>
        <w:lvlJc w:val="left"/>
        <w:pPr>
          <w:ind w:left="4314" w:hanging="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F660026">
        <w:start w:val="1"/>
        <w:numFmt w:val="decimal"/>
        <w:lvlText w:val="%7."/>
        <w:lvlJc w:val="left"/>
        <w:pPr>
          <w:ind w:left="503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46851E2">
        <w:start w:val="1"/>
        <w:numFmt w:val="lowerLetter"/>
        <w:lvlText w:val="%8."/>
        <w:lvlJc w:val="left"/>
        <w:pPr>
          <w:ind w:left="575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CBA0B98">
        <w:start w:val="1"/>
        <w:numFmt w:val="lowerRoman"/>
        <w:lvlText w:val="%9."/>
        <w:lvlJc w:val="left"/>
        <w:pPr>
          <w:ind w:left="6474" w:hanging="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9">
    <w:abstractNumId w:val="47"/>
  </w:num>
  <w:num w:numId="130">
    <w:abstractNumId w:val="75"/>
  </w:num>
  <w:num w:numId="131">
    <w:abstractNumId w:val="166"/>
  </w:num>
  <w:num w:numId="132">
    <w:abstractNumId w:val="67"/>
  </w:num>
  <w:num w:numId="133">
    <w:abstractNumId w:val="96"/>
  </w:num>
  <w:num w:numId="134">
    <w:abstractNumId w:val="122"/>
  </w:num>
  <w:num w:numId="135">
    <w:abstractNumId w:val="50"/>
  </w:num>
  <w:num w:numId="136">
    <w:abstractNumId w:val="92"/>
  </w:num>
  <w:num w:numId="137">
    <w:abstractNumId w:val="41"/>
  </w:num>
  <w:num w:numId="138">
    <w:abstractNumId w:val="52"/>
  </w:num>
  <w:num w:numId="139">
    <w:abstractNumId w:val="113"/>
  </w:num>
  <w:num w:numId="140">
    <w:abstractNumId w:val="154"/>
  </w:num>
  <w:num w:numId="141">
    <w:abstractNumId w:val="72"/>
  </w:num>
  <w:num w:numId="142">
    <w:abstractNumId w:val="115"/>
  </w:num>
  <w:num w:numId="143">
    <w:abstractNumId w:val="78"/>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hideSpellingErrors/>
  <w:hideGrammaticalErrors/>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35C4"/>
    <w:rsid w:val="00015668"/>
    <w:rsid w:val="000258BA"/>
    <w:rsid w:val="000264A3"/>
    <w:rsid w:val="000266E7"/>
    <w:rsid w:val="00031454"/>
    <w:rsid w:val="0003454B"/>
    <w:rsid w:val="000354E4"/>
    <w:rsid w:val="000406EA"/>
    <w:rsid w:val="00040E54"/>
    <w:rsid w:val="00041EA1"/>
    <w:rsid w:val="00047228"/>
    <w:rsid w:val="00053D0C"/>
    <w:rsid w:val="000579BD"/>
    <w:rsid w:val="00061891"/>
    <w:rsid w:val="00062627"/>
    <w:rsid w:val="0006434E"/>
    <w:rsid w:val="00066465"/>
    <w:rsid w:val="00067297"/>
    <w:rsid w:val="0007612A"/>
    <w:rsid w:val="00076F75"/>
    <w:rsid w:val="0008207D"/>
    <w:rsid w:val="00083425"/>
    <w:rsid w:val="000839DB"/>
    <w:rsid w:val="0008454B"/>
    <w:rsid w:val="00091565"/>
    <w:rsid w:val="00092AEC"/>
    <w:rsid w:val="000976C5"/>
    <w:rsid w:val="000A2C70"/>
    <w:rsid w:val="000A3614"/>
    <w:rsid w:val="000B32E2"/>
    <w:rsid w:val="000B7730"/>
    <w:rsid w:val="000C29FB"/>
    <w:rsid w:val="000C2F3A"/>
    <w:rsid w:val="000C54B4"/>
    <w:rsid w:val="000D159C"/>
    <w:rsid w:val="000D1983"/>
    <w:rsid w:val="000E4B4F"/>
    <w:rsid w:val="000E506A"/>
    <w:rsid w:val="000E569B"/>
    <w:rsid w:val="000E7983"/>
    <w:rsid w:val="00101760"/>
    <w:rsid w:val="00103BD8"/>
    <w:rsid w:val="00106B91"/>
    <w:rsid w:val="001108D2"/>
    <w:rsid w:val="00114B4E"/>
    <w:rsid w:val="001154B7"/>
    <w:rsid w:val="001223D3"/>
    <w:rsid w:val="001341A2"/>
    <w:rsid w:val="00135185"/>
    <w:rsid w:val="00135490"/>
    <w:rsid w:val="001355BA"/>
    <w:rsid w:val="0015026E"/>
    <w:rsid w:val="00152088"/>
    <w:rsid w:val="0015312B"/>
    <w:rsid w:val="001552D4"/>
    <w:rsid w:val="00155F24"/>
    <w:rsid w:val="00157D56"/>
    <w:rsid w:val="00161BB2"/>
    <w:rsid w:val="00163C78"/>
    <w:rsid w:val="00166591"/>
    <w:rsid w:val="0016679C"/>
    <w:rsid w:val="00166BFC"/>
    <w:rsid w:val="00166EF1"/>
    <w:rsid w:val="00170315"/>
    <w:rsid w:val="0017634C"/>
    <w:rsid w:val="00182146"/>
    <w:rsid w:val="0018237E"/>
    <w:rsid w:val="00183550"/>
    <w:rsid w:val="00187F46"/>
    <w:rsid w:val="00192173"/>
    <w:rsid w:val="00192B07"/>
    <w:rsid w:val="00192D18"/>
    <w:rsid w:val="001932AE"/>
    <w:rsid w:val="00193FE2"/>
    <w:rsid w:val="00194697"/>
    <w:rsid w:val="001A05E4"/>
    <w:rsid w:val="001A0EB3"/>
    <w:rsid w:val="001A216D"/>
    <w:rsid w:val="001A2973"/>
    <w:rsid w:val="001B0367"/>
    <w:rsid w:val="001B217C"/>
    <w:rsid w:val="001B2F72"/>
    <w:rsid w:val="001B350A"/>
    <w:rsid w:val="001B7227"/>
    <w:rsid w:val="001D18CD"/>
    <w:rsid w:val="001D1A1F"/>
    <w:rsid w:val="001D2BA5"/>
    <w:rsid w:val="001D341F"/>
    <w:rsid w:val="001E30B4"/>
    <w:rsid w:val="001E3531"/>
    <w:rsid w:val="001F4691"/>
    <w:rsid w:val="001F65CE"/>
    <w:rsid w:val="00206416"/>
    <w:rsid w:val="0021151B"/>
    <w:rsid w:val="00213D90"/>
    <w:rsid w:val="00216900"/>
    <w:rsid w:val="00226C7A"/>
    <w:rsid w:val="0023319A"/>
    <w:rsid w:val="002336B8"/>
    <w:rsid w:val="0023429C"/>
    <w:rsid w:val="00237711"/>
    <w:rsid w:val="00242E28"/>
    <w:rsid w:val="0024548B"/>
    <w:rsid w:val="00251BC9"/>
    <w:rsid w:val="00252EB4"/>
    <w:rsid w:val="00253961"/>
    <w:rsid w:val="00253CC8"/>
    <w:rsid w:val="00255988"/>
    <w:rsid w:val="00274662"/>
    <w:rsid w:val="002774FF"/>
    <w:rsid w:val="0028195A"/>
    <w:rsid w:val="002857F3"/>
    <w:rsid w:val="002922FB"/>
    <w:rsid w:val="0029232E"/>
    <w:rsid w:val="002958A7"/>
    <w:rsid w:val="00296DBE"/>
    <w:rsid w:val="002A311A"/>
    <w:rsid w:val="002A3879"/>
    <w:rsid w:val="002A6FCC"/>
    <w:rsid w:val="002B1083"/>
    <w:rsid w:val="002B23D5"/>
    <w:rsid w:val="002B27E1"/>
    <w:rsid w:val="002B5708"/>
    <w:rsid w:val="002C40A3"/>
    <w:rsid w:val="002D1ED7"/>
    <w:rsid w:val="002D5E76"/>
    <w:rsid w:val="002D6642"/>
    <w:rsid w:val="002D6B1B"/>
    <w:rsid w:val="002D6EA0"/>
    <w:rsid w:val="002D75AF"/>
    <w:rsid w:val="002D7846"/>
    <w:rsid w:val="002F2530"/>
    <w:rsid w:val="002F6D13"/>
    <w:rsid w:val="00311110"/>
    <w:rsid w:val="00311C65"/>
    <w:rsid w:val="00343962"/>
    <w:rsid w:val="00345FCD"/>
    <w:rsid w:val="00347F9E"/>
    <w:rsid w:val="00356BD9"/>
    <w:rsid w:val="00357B6C"/>
    <w:rsid w:val="00361B1E"/>
    <w:rsid w:val="0036365A"/>
    <w:rsid w:val="00367E23"/>
    <w:rsid w:val="003712E1"/>
    <w:rsid w:val="00372BCA"/>
    <w:rsid w:val="00385019"/>
    <w:rsid w:val="00387356"/>
    <w:rsid w:val="0039042C"/>
    <w:rsid w:val="00396EAC"/>
    <w:rsid w:val="003A1612"/>
    <w:rsid w:val="003A41BC"/>
    <w:rsid w:val="003A7081"/>
    <w:rsid w:val="003B298C"/>
    <w:rsid w:val="003B4AF3"/>
    <w:rsid w:val="003C188D"/>
    <w:rsid w:val="003C39C9"/>
    <w:rsid w:val="003C624A"/>
    <w:rsid w:val="003C6E32"/>
    <w:rsid w:val="003D6852"/>
    <w:rsid w:val="003D6C47"/>
    <w:rsid w:val="003D6FC7"/>
    <w:rsid w:val="003E702E"/>
    <w:rsid w:val="003F24E1"/>
    <w:rsid w:val="003F2EB0"/>
    <w:rsid w:val="003F36E0"/>
    <w:rsid w:val="003F3836"/>
    <w:rsid w:val="004032F0"/>
    <w:rsid w:val="00404F38"/>
    <w:rsid w:val="00405CCC"/>
    <w:rsid w:val="00406A9D"/>
    <w:rsid w:val="00410831"/>
    <w:rsid w:val="00410E35"/>
    <w:rsid w:val="004123C9"/>
    <w:rsid w:val="00420EA1"/>
    <w:rsid w:val="00421E8A"/>
    <w:rsid w:val="00424A27"/>
    <w:rsid w:val="00425757"/>
    <w:rsid w:val="00435112"/>
    <w:rsid w:val="00444683"/>
    <w:rsid w:val="00445139"/>
    <w:rsid w:val="00450BFA"/>
    <w:rsid w:val="004550B1"/>
    <w:rsid w:val="00472F93"/>
    <w:rsid w:val="0048196C"/>
    <w:rsid w:val="00492E82"/>
    <w:rsid w:val="00493591"/>
    <w:rsid w:val="00494B79"/>
    <w:rsid w:val="00496A9B"/>
    <w:rsid w:val="004A268D"/>
    <w:rsid w:val="004A5C94"/>
    <w:rsid w:val="004A6898"/>
    <w:rsid w:val="004A71D6"/>
    <w:rsid w:val="004B421C"/>
    <w:rsid w:val="004B64BF"/>
    <w:rsid w:val="004B6509"/>
    <w:rsid w:val="004C0CC0"/>
    <w:rsid w:val="004C57AC"/>
    <w:rsid w:val="004C6F7A"/>
    <w:rsid w:val="004D5FA7"/>
    <w:rsid w:val="004D6831"/>
    <w:rsid w:val="004F02E2"/>
    <w:rsid w:val="004F030C"/>
    <w:rsid w:val="004F1428"/>
    <w:rsid w:val="004F53DA"/>
    <w:rsid w:val="004F649B"/>
    <w:rsid w:val="00503845"/>
    <w:rsid w:val="00503F2D"/>
    <w:rsid w:val="005048FD"/>
    <w:rsid w:val="00513711"/>
    <w:rsid w:val="00514C74"/>
    <w:rsid w:val="0051692C"/>
    <w:rsid w:val="00521F4C"/>
    <w:rsid w:val="00523900"/>
    <w:rsid w:val="00526727"/>
    <w:rsid w:val="00526A45"/>
    <w:rsid w:val="00535D3A"/>
    <w:rsid w:val="00540013"/>
    <w:rsid w:val="00540C3F"/>
    <w:rsid w:val="005458E1"/>
    <w:rsid w:val="00550AAF"/>
    <w:rsid w:val="00555251"/>
    <w:rsid w:val="00561BE7"/>
    <w:rsid w:val="0056627E"/>
    <w:rsid w:val="00573419"/>
    <w:rsid w:val="005760DD"/>
    <w:rsid w:val="00580978"/>
    <w:rsid w:val="005812C9"/>
    <w:rsid w:val="005937F3"/>
    <w:rsid w:val="005A0CC9"/>
    <w:rsid w:val="005A24AC"/>
    <w:rsid w:val="005A38AB"/>
    <w:rsid w:val="005A4059"/>
    <w:rsid w:val="005A597E"/>
    <w:rsid w:val="005B5207"/>
    <w:rsid w:val="005B66AB"/>
    <w:rsid w:val="005C1901"/>
    <w:rsid w:val="005C61C1"/>
    <w:rsid w:val="005D1ED0"/>
    <w:rsid w:val="005D2FD8"/>
    <w:rsid w:val="005D5431"/>
    <w:rsid w:val="005D5F03"/>
    <w:rsid w:val="005E0BA3"/>
    <w:rsid w:val="005E61C6"/>
    <w:rsid w:val="005E7870"/>
    <w:rsid w:val="005F0FD2"/>
    <w:rsid w:val="005F2C73"/>
    <w:rsid w:val="005F4661"/>
    <w:rsid w:val="005F5991"/>
    <w:rsid w:val="0060161B"/>
    <w:rsid w:val="0060510F"/>
    <w:rsid w:val="00606E6C"/>
    <w:rsid w:val="0061342C"/>
    <w:rsid w:val="00614A7C"/>
    <w:rsid w:val="00615E8C"/>
    <w:rsid w:val="00616BC4"/>
    <w:rsid w:val="00624C08"/>
    <w:rsid w:val="006363CB"/>
    <w:rsid w:val="006402D8"/>
    <w:rsid w:val="006414B6"/>
    <w:rsid w:val="00644AAE"/>
    <w:rsid w:val="00651481"/>
    <w:rsid w:val="0065609A"/>
    <w:rsid w:val="006560CB"/>
    <w:rsid w:val="0065766D"/>
    <w:rsid w:val="00661BEB"/>
    <w:rsid w:val="00671D7D"/>
    <w:rsid w:val="00672352"/>
    <w:rsid w:val="006733BD"/>
    <w:rsid w:val="006752C9"/>
    <w:rsid w:val="006754E4"/>
    <w:rsid w:val="006767A5"/>
    <w:rsid w:val="00677040"/>
    <w:rsid w:val="00684E7F"/>
    <w:rsid w:val="006850DE"/>
    <w:rsid w:val="00685D1E"/>
    <w:rsid w:val="006A7C6E"/>
    <w:rsid w:val="006B0DED"/>
    <w:rsid w:val="006B196C"/>
    <w:rsid w:val="006C0346"/>
    <w:rsid w:val="006C3ADE"/>
    <w:rsid w:val="006D2710"/>
    <w:rsid w:val="006E272C"/>
    <w:rsid w:val="006E33D3"/>
    <w:rsid w:val="006E6903"/>
    <w:rsid w:val="006E79D3"/>
    <w:rsid w:val="006F3280"/>
    <w:rsid w:val="006F46E4"/>
    <w:rsid w:val="006F4CFF"/>
    <w:rsid w:val="006F544D"/>
    <w:rsid w:val="006F5BE4"/>
    <w:rsid w:val="00701B91"/>
    <w:rsid w:val="00701D78"/>
    <w:rsid w:val="007055F0"/>
    <w:rsid w:val="00705FC5"/>
    <w:rsid w:val="007130CA"/>
    <w:rsid w:val="00714901"/>
    <w:rsid w:val="00716D7E"/>
    <w:rsid w:val="007236D2"/>
    <w:rsid w:val="00723CF7"/>
    <w:rsid w:val="00727D63"/>
    <w:rsid w:val="0073074F"/>
    <w:rsid w:val="007314EE"/>
    <w:rsid w:val="00734156"/>
    <w:rsid w:val="00736A46"/>
    <w:rsid w:val="0074214E"/>
    <w:rsid w:val="00743BA4"/>
    <w:rsid w:val="0074751A"/>
    <w:rsid w:val="00751EA5"/>
    <w:rsid w:val="0075586A"/>
    <w:rsid w:val="00761395"/>
    <w:rsid w:val="00765214"/>
    <w:rsid w:val="00765B9C"/>
    <w:rsid w:val="007721BA"/>
    <w:rsid w:val="007750BB"/>
    <w:rsid w:val="0077713C"/>
    <w:rsid w:val="007812FF"/>
    <w:rsid w:val="007932BC"/>
    <w:rsid w:val="007A5DF6"/>
    <w:rsid w:val="007B3545"/>
    <w:rsid w:val="007B5C8B"/>
    <w:rsid w:val="007C2AAA"/>
    <w:rsid w:val="007C3392"/>
    <w:rsid w:val="007C6CC6"/>
    <w:rsid w:val="007D00B0"/>
    <w:rsid w:val="007D1950"/>
    <w:rsid w:val="007D4AB3"/>
    <w:rsid w:val="007E5D49"/>
    <w:rsid w:val="007E7607"/>
    <w:rsid w:val="007F5594"/>
    <w:rsid w:val="00800DE7"/>
    <w:rsid w:val="008051AC"/>
    <w:rsid w:val="00807A08"/>
    <w:rsid w:val="00812F8F"/>
    <w:rsid w:val="0081367C"/>
    <w:rsid w:val="00832A19"/>
    <w:rsid w:val="00834807"/>
    <w:rsid w:val="00840028"/>
    <w:rsid w:val="00840098"/>
    <w:rsid w:val="00842634"/>
    <w:rsid w:val="00844689"/>
    <w:rsid w:val="00845408"/>
    <w:rsid w:val="008513C3"/>
    <w:rsid w:val="00851F01"/>
    <w:rsid w:val="00853829"/>
    <w:rsid w:val="008544C9"/>
    <w:rsid w:val="008554EB"/>
    <w:rsid w:val="008560DC"/>
    <w:rsid w:val="00856181"/>
    <w:rsid w:val="00860991"/>
    <w:rsid w:val="00860CA3"/>
    <w:rsid w:val="00864062"/>
    <w:rsid w:val="0086429D"/>
    <w:rsid w:val="00865F21"/>
    <w:rsid w:val="00867813"/>
    <w:rsid w:val="0086795E"/>
    <w:rsid w:val="0087178F"/>
    <w:rsid w:val="00872841"/>
    <w:rsid w:val="00876A4E"/>
    <w:rsid w:val="00876CC0"/>
    <w:rsid w:val="00882992"/>
    <w:rsid w:val="008916EA"/>
    <w:rsid w:val="00892928"/>
    <w:rsid w:val="008937A4"/>
    <w:rsid w:val="008A0B09"/>
    <w:rsid w:val="008A0BF8"/>
    <w:rsid w:val="008A196D"/>
    <w:rsid w:val="008A3FD3"/>
    <w:rsid w:val="008A527D"/>
    <w:rsid w:val="008A59AC"/>
    <w:rsid w:val="008B1046"/>
    <w:rsid w:val="008B5A1F"/>
    <w:rsid w:val="008B64CD"/>
    <w:rsid w:val="008C2BB4"/>
    <w:rsid w:val="008C53F6"/>
    <w:rsid w:val="008C5F62"/>
    <w:rsid w:val="008C73DA"/>
    <w:rsid w:val="008D308A"/>
    <w:rsid w:val="008D3D8E"/>
    <w:rsid w:val="008E22B8"/>
    <w:rsid w:val="008E490D"/>
    <w:rsid w:val="008E52D9"/>
    <w:rsid w:val="008F5370"/>
    <w:rsid w:val="008F6324"/>
    <w:rsid w:val="008F7D68"/>
    <w:rsid w:val="00903CA4"/>
    <w:rsid w:val="009076FC"/>
    <w:rsid w:val="0091087F"/>
    <w:rsid w:val="00910EF2"/>
    <w:rsid w:val="00911205"/>
    <w:rsid w:val="00911B39"/>
    <w:rsid w:val="00912623"/>
    <w:rsid w:val="00913870"/>
    <w:rsid w:val="00913F3F"/>
    <w:rsid w:val="00914EF0"/>
    <w:rsid w:val="00915A67"/>
    <w:rsid w:val="009268EC"/>
    <w:rsid w:val="00930E4E"/>
    <w:rsid w:val="009313BD"/>
    <w:rsid w:val="00932004"/>
    <w:rsid w:val="00936D8B"/>
    <w:rsid w:val="009407EF"/>
    <w:rsid w:val="009428E1"/>
    <w:rsid w:val="0094331D"/>
    <w:rsid w:val="00954D8F"/>
    <w:rsid w:val="00956F08"/>
    <w:rsid w:val="00961D26"/>
    <w:rsid w:val="009632A7"/>
    <w:rsid w:val="00967A39"/>
    <w:rsid w:val="00972E4E"/>
    <w:rsid w:val="0097446B"/>
    <w:rsid w:val="00975A4B"/>
    <w:rsid w:val="0098690C"/>
    <w:rsid w:val="009911AB"/>
    <w:rsid w:val="0099298F"/>
    <w:rsid w:val="009937D5"/>
    <w:rsid w:val="00997259"/>
    <w:rsid w:val="009A5603"/>
    <w:rsid w:val="009B5D09"/>
    <w:rsid w:val="009B7182"/>
    <w:rsid w:val="009B7B2A"/>
    <w:rsid w:val="009C43E4"/>
    <w:rsid w:val="009C76AE"/>
    <w:rsid w:val="009D11AE"/>
    <w:rsid w:val="009D41CD"/>
    <w:rsid w:val="009D4410"/>
    <w:rsid w:val="009D4532"/>
    <w:rsid w:val="009E28C6"/>
    <w:rsid w:val="009F09A3"/>
    <w:rsid w:val="009F09EF"/>
    <w:rsid w:val="009F3386"/>
    <w:rsid w:val="00A0145E"/>
    <w:rsid w:val="00A01895"/>
    <w:rsid w:val="00A03D5D"/>
    <w:rsid w:val="00A04B44"/>
    <w:rsid w:val="00A109AE"/>
    <w:rsid w:val="00A158EA"/>
    <w:rsid w:val="00A2034D"/>
    <w:rsid w:val="00A26334"/>
    <w:rsid w:val="00A26996"/>
    <w:rsid w:val="00A26C90"/>
    <w:rsid w:val="00A310CB"/>
    <w:rsid w:val="00A32F1B"/>
    <w:rsid w:val="00A330EE"/>
    <w:rsid w:val="00A40E19"/>
    <w:rsid w:val="00A4209A"/>
    <w:rsid w:val="00A50587"/>
    <w:rsid w:val="00A534AB"/>
    <w:rsid w:val="00A549EC"/>
    <w:rsid w:val="00A56A3E"/>
    <w:rsid w:val="00A60AB1"/>
    <w:rsid w:val="00A61D91"/>
    <w:rsid w:val="00A72D56"/>
    <w:rsid w:val="00A762F0"/>
    <w:rsid w:val="00A77CAF"/>
    <w:rsid w:val="00A82592"/>
    <w:rsid w:val="00A8365F"/>
    <w:rsid w:val="00A840BD"/>
    <w:rsid w:val="00A851B2"/>
    <w:rsid w:val="00A85395"/>
    <w:rsid w:val="00A86324"/>
    <w:rsid w:val="00A873F9"/>
    <w:rsid w:val="00A97A9C"/>
    <w:rsid w:val="00AA22C7"/>
    <w:rsid w:val="00AB0831"/>
    <w:rsid w:val="00AB47BD"/>
    <w:rsid w:val="00AB4C4B"/>
    <w:rsid w:val="00AB5F36"/>
    <w:rsid w:val="00AC63B2"/>
    <w:rsid w:val="00AD37A4"/>
    <w:rsid w:val="00AE4F33"/>
    <w:rsid w:val="00AE50E9"/>
    <w:rsid w:val="00AE5932"/>
    <w:rsid w:val="00AE7A4D"/>
    <w:rsid w:val="00AF1411"/>
    <w:rsid w:val="00AF54A6"/>
    <w:rsid w:val="00AF5B56"/>
    <w:rsid w:val="00AF6913"/>
    <w:rsid w:val="00AF6E6F"/>
    <w:rsid w:val="00B034FD"/>
    <w:rsid w:val="00B11FA1"/>
    <w:rsid w:val="00B1568F"/>
    <w:rsid w:val="00B17031"/>
    <w:rsid w:val="00B30972"/>
    <w:rsid w:val="00B31837"/>
    <w:rsid w:val="00B31CFC"/>
    <w:rsid w:val="00B31F6F"/>
    <w:rsid w:val="00B3410E"/>
    <w:rsid w:val="00B50E84"/>
    <w:rsid w:val="00B521BB"/>
    <w:rsid w:val="00B52A45"/>
    <w:rsid w:val="00B53312"/>
    <w:rsid w:val="00B53C9A"/>
    <w:rsid w:val="00B62968"/>
    <w:rsid w:val="00B70083"/>
    <w:rsid w:val="00B711DC"/>
    <w:rsid w:val="00B720A1"/>
    <w:rsid w:val="00B73062"/>
    <w:rsid w:val="00B738E6"/>
    <w:rsid w:val="00B747FC"/>
    <w:rsid w:val="00B80406"/>
    <w:rsid w:val="00B9554A"/>
    <w:rsid w:val="00BA0BED"/>
    <w:rsid w:val="00BA43CC"/>
    <w:rsid w:val="00BA5C83"/>
    <w:rsid w:val="00BA75EF"/>
    <w:rsid w:val="00BB026B"/>
    <w:rsid w:val="00BB3D5D"/>
    <w:rsid w:val="00BB4D1D"/>
    <w:rsid w:val="00BB4E47"/>
    <w:rsid w:val="00BB5200"/>
    <w:rsid w:val="00BB6DE1"/>
    <w:rsid w:val="00BC0ECE"/>
    <w:rsid w:val="00BC2A01"/>
    <w:rsid w:val="00BC4C21"/>
    <w:rsid w:val="00BC4E27"/>
    <w:rsid w:val="00BC5C34"/>
    <w:rsid w:val="00BC6D32"/>
    <w:rsid w:val="00BD63EC"/>
    <w:rsid w:val="00BD740B"/>
    <w:rsid w:val="00BE5DE8"/>
    <w:rsid w:val="00BF0EF1"/>
    <w:rsid w:val="00BF42C1"/>
    <w:rsid w:val="00BF5212"/>
    <w:rsid w:val="00C01F4B"/>
    <w:rsid w:val="00C04ED8"/>
    <w:rsid w:val="00C1360C"/>
    <w:rsid w:val="00C13A97"/>
    <w:rsid w:val="00C2298A"/>
    <w:rsid w:val="00C264B1"/>
    <w:rsid w:val="00C268AF"/>
    <w:rsid w:val="00C30D6F"/>
    <w:rsid w:val="00C32FDF"/>
    <w:rsid w:val="00C35B0B"/>
    <w:rsid w:val="00C41369"/>
    <w:rsid w:val="00C429C1"/>
    <w:rsid w:val="00C435A2"/>
    <w:rsid w:val="00C44572"/>
    <w:rsid w:val="00C44B0D"/>
    <w:rsid w:val="00C558C3"/>
    <w:rsid w:val="00C57804"/>
    <w:rsid w:val="00C63931"/>
    <w:rsid w:val="00C64B45"/>
    <w:rsid w:val="00C65B76"/>
    <w:rsid w:val="00C6652B"/>
    <w:rsid w:val="00C66737"/>
    <w:rsid w:val="00C72849"/>
    <w:rsid w:val="00C72984"/>
    <w:rsid w:val="00C7434A"/>
    <w:rsid w:val="00C76CB4"/>
    <w:rsid w:val="00C80FAB"/>
    <w:rsid w:val="00C82BAD"/>
    <w:rsid w:val="00C917F4"/>
    <w:rsid w:val="00C93D2E"/>
    <w:rsid w:val="00CA10B0"/>
    <w:rsid w:val="00CA3701"/>
    <w:rsid w:val="00CA7890"/>
    <w:rsid w:val="00CB3E5B"/>
    <w:rsid w:val="00CC0571"/>
    <w:rsid w:val="00CC5995"/>
    <w:rsid w:val="00CD6B41"/>
    <w:rsid w:val="00CE0BEA"/>
    <w:rsid w:val="00CE0D98"/>
    <w:rsid w:val="00CE5371"/>
    <w:rsid w:val="00CE608B"/>
    <w:rsid w:val="00CE62E2"/>
    <w:rsid w:val="00CF0B3B"/>
    <w:rsid w:val="00CF1F48"/>
    <w:rsid w:val="00CF3F2A"/>
    <w:rsid w:val="00CF55AF"/>
    <w:rsid w:val="00D00BFD"/>
    <w:rsid w:val="00D12447"/>
    <w:rsid w:val="00D13A98"/>
    <w:rsid w:val="00D16E74"/>
    <w:rsid w:val="00D17209"/>
    <w:rsid w:val="00D24709"/>
    <w:rsid w:val="00D346B4"/>
    <w:rsid w:val="00D36ABA"/>
    <w:rsid w:val="00D37FA2"/>
    <w:rsid w:val="00D428E5"/>
    <w:rsid w:val="00D45CAE"/>
    <w:rsid w:val="00D471F6"/>
    <w:rsid w:val="00D47754"/>
    <w:rsid w:val="00D51285"/>
    <w:rsid w:val="00D55B03"/>
    <w:rsid w:val="00D56F39"/>
    <w:rsid w:val="00D56F3A"/>
    <w:rsid w:val="00D65F16"/>
    <w:rsid w:val="00D674AC"/>
    <w:rsid w:val="00D745AD"/>
    <w:rsid w:val="00D83335"/>
    <w:rsid w:val="00D859B4"/>
    <w:rsid w:val="00D86C05"/>
    <w:rsid w:val="00D92C3C"/>
    <w:rsid w:val="00D92F39"/>
    <w:rsid w:val="00D93362"/>
    <w:rsid w:val="00D93DC6"/>
    <w:rsid w:val="00D95E05"/>
    <w:rsid w:val="00D96E19"/>
    <w:rsid w:val="00DA0862"/>
    <w:rsid w:val="00DA5997"/>
    <w:rsid w:val="00DA694C"/>
    <w:rsid w:val="00DA790A"/>
    <w:rsid w:val="00DB15AD"/>
    <w:rsid w:val="00DC0EB5"/>
    <w:rsid w:val="00DC470E"/>
    <w:rsid w:val="00DC792C"/>
    <w:rsid w:val="00DE0907"/>
    <w:rsid w:val="00DE1059"/>
    <w:rsid w:val="00DE1843"/>
    <w:rsid w:val="00DE3271"/>
    <w:rsid w:val="00DE52F9"/>
    <w:rsid w:val="00DF02CA"/>
    <w:rsid w:val="00DF4C0E"/>
    <w:rsid w:val="00E07991"/>
    <w:rsid w:val="00E11FE5"/>
    <w:rsid w:val="00E15A5C"/>
    <w:rsid w:val="00E23B7B"/>
    <w:rsid w:val="00E2430B"/>
    <w:rsid w:val="00E257F9"/>
    <w:rsid w:val="00E275A2"/>
    <w:rsid w:val="00E318DE"/>
    <w:rsid w:val="00E42A83"/>
    <w:rsid w:val="00E43792"/>
    <w:rsid w:val="00E43AA6"/>
    <w:rsid w:val="00E447D5"/>
    <w:rsid w:val="00E503C3"/>
    <w:rsid w:val="00E52678"/>
    <w:rsid w:val="00E537AF"/>
    <w:rsid w:val="00E54110"/>
    <w:rsid w:val="00E56FF6"/>
    <w:rsid w:val="00E64079"/>
    <w:rsid w:val="00E672B1"/>
    <w:rsid w:val="00E704F2"/>
    <w:rsid w:val="00E71937"/>
    <w:rsid w:val="00E72D25"/>
    <w:rsid w:val="00E74182"/>
    <w:rsid w:val="00E77C76"/>
    <w:rsid w:val="00E825B2"/>
    <w:rsid w:val="00E836C0"/>
    <w:rsid w:val="00E84272"/>
    <w:rsid w:val="00E859E0"/>
    <w:rsid w:val="00E87B94"/>
    <w:rsid w:val="00E907B2"/>
    <w:rsid w:val="00EA1DEF"/>
    <w:rsid w:val="00EA394A"/>
    <w:rsid w:val="00EA7C95"/>
    <w:rsid w:val="00EB6490"/>
    <w:rsid w:val="00EC5D81"/>
    <w:rsid w:val="00EC659C"/>
    <w:rsid w:val="00EC72A5"/>
    <w:rsid w:val="00ED09DC"/>
    <w:rsid w:val="00ED2E81"/>
    <w:rsid w:val="00ED61A3"/>
    <w:rsid w:val="00ED63B1"/>
    <w:rsid w:val="00ED6973"/>
    <w:rsid w:val="00EE65CA"/>
    <w:rsid w:val="00EF270A"/>
    <w:rsid w:val="00EF404E"/>
    <w:rsid w:val="00EF6601"/>
    <w:rsid w:val="00EF672A"/>
    <w:rsid w:val="00EF705D"/>
    <w:rsid w:val="00F0775D"/>
    <w:rsid w:val="00F121B1"/>
    <w:rsid w:val="00F203B5"/>
    <w:rsid w:val="00F2449B"/>
    <w:rsid w:val="00F3396F"/>
    <w:rsid w:val="00F40CBD"/>
    <w:rsid w:val="00F42A73"/>
    <w:rsid w:val="00F44C84"/>
    <w:rsid w:val="00F47730"/>
    <w:rsid w:val="00F5367C"/>
    <w:rsid w:val="00F53BD5"/>
    <w:rsid w:val="00F55399"/>
    <w:rsid w:val="00F55640"/>
    <w:rsid w:val="00F62816"/>
    <w:rsid w:val="00F65C2B"/>
    <w:rsid w:val="00F820E5"/>
    <w:rsid w:val="00F83F6B"/>
    <w:rsid w:val="00F90563"/>
    <w:rsid w:val="00F92CB6"/>
    <w:rsid w:val="00F944C2"/>
    <w:rsid w:val="00F97AC3"/>
    <w:rsid w:val="00FA5E12"/>
    <w:rsid w:val="00FA68C0"/>
    <w:rsid w:val="00FB1657"/>
    <w:rsid w:val="00FB3B2F"/>
    <w:rsid w:val="00FC0C49"/>
    <w:rsid w:val="00FC111B"/>
    <w:rsid w:val="00FE1625"/>
    <w:rsid w:val="00FE1873"/>
    <w:rsid w:val="00FE354A"/>
    <w:rsid w:val="00FE5AF8"/>
    <w:rsid w:val="00FE6400"/>
    <w:rsid w:val="00FF0729"/>
    <w:rsid w:val="00FF1DDF"/>
    <w:rsid w:val="00FF3064"/>
    <w:rsid w:val="00FF4EC2"/>
    <w:rsid w:val="00FF6C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5206B"/>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aliases w:val="Tekst przypisu Znak"/>
    <w:uiPriority w:val="99"/>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aliases w:val="Tekst przypisu"/>
    <w:basedOn w:val="Normalny"/>
    <w:uiPriority w:val="99"/>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60"/>
      </w:numPr>
    </w:pPr>
  </w:style>
  <w:style w:type="numbering" w:customStyle="1" w:styleId="Zaimportowanystyl1">
    <w:name w:val="Zaimportowany styl 1"/>
    <w:rsid w:val="00183550"/>
    <w:pPr>
      <w:numPr>
        <w:numId w:val="59"/>
      </w:numPr>
    </w:pPr>
  </w:style>
  <w:style w:type="numbering" w:customStyle="1" w:styleId="Zaimportowanystyl2">
    <w:name w:val="Zaimportowany styl 2"/>
    <w:rsid w:val="00183550"/>
    <w:pPr>
      <w:numPr>
        <w:numId w:val="65"/>
      </w:numPr>
    </w:pPr>
  </w:style>
  <w:style w:type="numbering" w:customStyle="1" w:styleId="Zaimportowanystyl3">
    <w:name w:val="Zaimportowany styl 3"/>
    <w:rsid w:val="00183550"/>
    <w:pPr>
      <w:numPr>
        <w:numId w:val="67"/>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105"/>
      </w:numPr>
    </w:pPr>
  </w:style>
  <w:style w:type="numbering" w:customStyle="1" w:styleId="Punktory">
    <w:name w:val="Punktory"/>
    <w:rsid w:val="00183550"/>
    <w:pPr>
      <w:numPr>
        <w:numId w:val="34"/>
      </w:numPr>
    </w:pPr>
  </w:style>
  <w:style w:type="numbering" w:customStyle="1" w:styleId="Zaimportowanystyl200">
    <w:name w:val="Zaimportowany styl 2.0"/>
    <w:rsid w:val="00183550"/>
    <w:pPr>
      <w:numPr>
        <w:numId w:val="44"/>
      </w:numPr>
    </w:pPr>
  </w:style>
  <w:style w:type="numbering" w:customStyle="1" w:styleId="Zaimportowanystyl30">
    <w:name w:val="Zaimportowany styl 3.0"/>
    <w:rsid w:val="00183550"/>
    <w:pPr>
      <w:numPr>
        <w:numId w:val="84"/>
      </w:numPr>
    </w:pPr>
  </w:style>
  <w:style w:type="numbering" w:customStyle="1" w:styleId="Zaimportowanystyl4">
    <w:name w:val="Zaimportowany styl 4"/>
    <w:rsid w:val="00183550"/>
    <w:pPr>
      <w:numPr>
        <w:numId w:val="77"/>
      </w:numPr>
    </w:pPr>
  </w:style>
  <w:style w:type="numbering" w:customStyle="1" w:styleId="Zaimportowanystyl5">
    <w:name w:val="Zaimportowany styl 5"/>
    <w:rsid w:val="00183550"/>
    <w:pPr>
      <w:numPr>
        <w:numId w:val="73"/>
      </w:numPr>
    </w:pPr>
  </w:style>
  <w:style w:type="numbering" w:customStyle="1" w:styleId="Zaimportowanystyl6">
    <w:name w:val="Zaimportowany styl 6"/>
    <w:rsid w:val="00183550"/>
    <w:pPr>
      <w:numPr>
        <w:numId w:val="33"/>
      </w:numPr>
    </w:pPr>
  </w:style>
  <w:style w:type="numbering" w:customStyle="1" w:styleId="Zaimportowanystyl7">
    <w:name w:val="Zaimportowany styl 7"/>
    <w:rsid w:val="00183550"/>
    <w:pPr>
      <w:numPr>
        <w:numId w:val="88"/>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3"/>
      </w:numPr>
    </w:pPr>
  </w:style>
  <w:style w:type="numbering" w:customStyle="1" w:styleId="Zaimportowanystyl9">
    <w:name w:val="Zaimportowany styl 9"/>
    <w:rsid w:val="00183550"/>
    <w:pPr>
      <w:numPr>
        <w:numId w:val="35"/>
      </w:numPr>
    </w:pPr>
  </w:style>
  <w:style w:type="numbering" w:customStyle="1" w:styleId="Zaimportowanystyl10">
    <w:name w:val="Zaimportowany styl 10"/>
    <w:rsid w:val="00183550"/>
    <w:pPr>
      <w:numPr>
        <w:numId w:val="94"/>
      </w:numPr>
    </w:pPr>
  </w:style>
  <w:style w:type="numbering" w:customStyle="1" w:styleId="Zaimportowanystyl11">
    <w:name w:val="Zaimportowany styl 11"/>
    <w:rsid w:val="00183550"/>
    <w:pPr>
      <w:numPr>
        <w:numId w:val="41"/>
      </w:numPr>
    </w:pPr>
  </w:style>
  <w:style w:type="numbering" w:customStyle="1" w:styleId="Zaimportowanystyl12">
    <w:name w:val="Zaimportowany styl 12"/>
    <w:rsid w:val="00183550"/>
    <w:pPr>
      <w:numPr>
        <w:numId w:val="58"/>
      </w:numPr>
    </w:pPr>
  </w:style>
  <w:style w:type="numbering" w:customStyle="1" w:styleId="Zaimportowanystyl13">
    <w:name w:val="Zaimportowany styl 13"/>
    <w:rsid w:val="00183550"/>
    <w:pPr>
      <w:numPr>
        <w:numId w:val="74"/>
      </w:numPr>
    </w:pPr>
  </w:style>
  <w:style w:type="numbering" w:customStyle="1" w:styleId="Zaimportowanystyl17">
    <w:name w:val="Zaimportowany styl 17"/>
    <w:rsid w:val="00183550"/>
    <w:pPr>
      <w:numPr>
        <w:numId w:val="80"/>
      </w:numPr>
    </w:pPr>
  </w:style>
  <w:style w:type="numbering" w:customStyle="1" w:styleId="Numery1">
    <w:name w:val="Numery1"/>
    <w:rsid w:val="00255988"/>
  </w:style>
  <w:style w:type="numbering" w:customStyle="1" w:styleId="Zaimportowanystyl14">
    <w:name w:val="Zaimportowany styl 14"/>
    <w:rsid w:val="00255988"/>
    <w:pPr>
      <w:numPr>
        <w:numId w:val="96"/>
      </w:numPr>
    </w:pPr>
  </w:style>
  <w:style w:type="numbering" w:customStyle="1" w:styleId="Zaimportowanystyl21">
    <w:name w:val="Zaimportowany styl 21"/>
    <w:rsid w:val="00255988"/>
    <w:pPr>
      <w:numPr>
        <w:numId w:val="106"/>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47"/>
      </w:numPr>
    </w:pPr>
  </w:style>
  <w:style w:type="numbering" w:customStyle="1" w:styleId="Zaimportowanystyl15">
    <w:name w:val="Zaimportowany styl 15"/>
    <w:rsid w:val="0023429C"/>
    <w:pPr>
      <w:numPr>
        <w:numId w:val="95"/>
      </w:numPr>
    </w:pPr>
  </w:style>
  <w:style w:type="numbering" w:customStyle="1" w:styleId="Zaimportowanystyl22">
    <w:name w:val="Zaimportowany styl 22"/>
    <w:rsid w:val="0023429C"/>
    <w:pPr>
      <w:numPr>
        <w:numId w:val="52"/>
      </w:numPr>
    </w:pPr>
  </w:style>
  <w:style w:type="numbering" w:customStyle="1" w:styleId="Zaimportowanystyl32">
    <w:name w:val="Zaimportowany styl 32"/>
    <w:rsid w:val="0023429C"/>
    <w:pPr>
      <w:numPr>
        <w:numId w:val="54"/>
      </w:numPr>
    </w:pPr>
  </w:style>
  <w:style w:type="numbering" w:customStyle="1" w:styleId="Zaimportowanystyl102">
    <w:name w:val="Zaimportowany styl 1.02"/>
    <w:rsid w:val="0023429C"/>
    <w:pPr>
      <w:numPr>
        <w:numId w:val="93"/>
      </w:numPr>
    </w:pPr>
  </w:style>
  <w:style w:type="numbering" w:customStyle="1" w:styleId="Zaimportowanystyl111">
    <w:name w:val="Zaimportowany styl 1.1"/>
    <w:rsid w:val="0023429C"/>
    <w:pPr>
      <w:numPr>
        <w:numId w:val="86"/>
      </w:numPr>
    </w:pPr>
  </w:style>
  <w:style w:type="numbering" w:customStyle="1" w:styleId="Punktory1">
    <w:name w:val="Punktory1"/>
    <w:rsid w:val="0023429C"/>
    <w:pPr>
      <w:numPr>
        <w:numId w:val="48"/>
      </w:numPr>
    </w:pPr>
  </w:style>
  <w:style w:type="numbering" w:customStyle="1" w:styleId="Zaimportowanystyl202">
    <w:name w:val="Zaimportowany styl 2.02"/>
    <w:rsid w:val="0023429C"/>
    <w:pPr>
      <w:numPr>
        <w:numId w:val="103"/>
      </w:numPr>
    </w:pPr>
  </w:style>
  <w:style w:type="numbering" w:customStyle="1" w:styleId="Zaimportowanystyl302">
    <w:name w:val="Zaimportowany styl 3.02"/>
    <w:rsid w:val="0023429C"/>
    <w:pPr>
      <w:numPr>
        <w:numId w:val="75"/>
      </w:numPr>
    </w:pPr>
  </w:style>
  <w:style w:type="numbering" w:customStyle="1" w:styleId="Zaimportowanystyl42">
    <w:name w:val="Zaimportowany styl 42"/>
    <w:rsid w:val="0023429C"/>
    <w:pPr>
      <w:numPr>
        <w:numId w:val="68"/>
      </w:numPr>
    </w:pPr>
  </w:style>
  <w:style w:type="numbering" w:customStyle="1" w:styleId="Zaimportowanystyl52">
    <w:name w:val="Zaimportowany styl 52"/>
    <w:rsid w:val="0023429C"/>
    <w:pPr>
      <w:numPr>
        <w:numId w:val="57"/>
      </w:numPr>
    </w:pPr>
  </w:style>
  <w:style w:type="numbering" w:customStyle="1" w:styleId="Zaimportowanystyl62">
    <w:name w:val="Zaimportowany styl 62"/>
    <w:rsid w:val="0023429C"/>
    <w:pPr>
      <w:numPr>
        <w:numId w:val="101"/>
      </w:numPr>
    </w:pPr>
  </w:style>
  <w:style w:type="numbering" w:customStyle="1" w:styleId="Zaimportowanystyl72">
    <w:name w:val="Zaimportowany styl 72"/>
    <w:rsid w:val="0023429C"/>
    <w:pPr>
      <w:numPr>
        <w:numId w:val="71"/>
      </w:numPr>
    </w:pPr>
  </w:style>
  <w:style w:type="numbering" w:customStyle="1" w:styleId="Zaimportowanystyl82">
    <w:name w:val="Zaimportowany styl 82"/>
    <w:rsid w:val="0023429C"/>
    <w:pPr>
      <w:numPr>
        <w:numId w:val="87"/>
      </w:numPr>
    </w:pPr>
  </w:style>
  <w:style w:type="numbering" w:customStyle="1" w:styleId="Zaimportowanystyl92">
    <w:name w:val="Zaimportowany styl 92"/>
    <w:rsid w:val="0023429C"/>
    <w:pPr>
      <w:numPr>
        <w:numId w:val="46"/>
      </w:numPr>
    </w:pPr>
  </w:style>
  <w:style w:type="numbering" w:customStyle="1" w:styleId="Zaimportowanystyl1020">
    <w:name w:val="Zaimportowany styl 102"/>
    <w:rsid w:val="0023429C"/>
    <w:pPr>
      <w:numPr>
        <w:numId w:val="99"/>
      </w:numPr>
    </w:pPr>
  </w:style>
  <w:style w:type="numbering" w:customStyle="1" w:styleId="Zaimportowanystyl112">
    <w:name w:val="Zaimportowany styl 112"/>
    <w:rsid w:val="0023429C"/>
    <w:pPr>
      <w:numPr>
        <w:numId w:val="39"/>
      </w:numPr>
    </w:pPr>
  </w:style>
  <w:style w:type="numbering" w:customStyle="1" w:styleId="Zaimportowanystyl122">
    <w:name w:val="Zaimportowany styl 122"/>
    <w:rsid w:val="0023429C"/>
    <w:pPr>
      <w:numPr>
        <w:numId w:val="69"/>
      </w:numPr>
    </w:pPr>
  </w:style>
  <w:style w:type="numbering" w:customStyle="1" w:styleId="Zaimportowanystyl132">
    <w:name w:val="Zaimportowany styl 132"/>
    <w:rsid w:val="0023429C"/>
    <w:pPr>
      <w:numPr>
        <w:numId w:val="76"/>
      </w:numPr>
    </w:pPr>
  </w:style>
  <w:style w:type="numbering" w:customStyle="1" w:styleId="Zaimportowanystyl172">
    <w:name w:val="Zaimportowany styl 172"/>
    <w:rsid w:val="0023429C"/>
    <w:pPr>
      <w:numPr>
        <w:numId w:val="83"/>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92"/>
      </w:numPr>
    </w:pPr>
  </w:style>
  <w:style w:type="numbering" w:customStyle="1" w:styleId="Zaimportowanystyl18">
    <w:name w:val="Zaimportowany styl 18"/>
    <w:rsid w:val="008F7D68"/>
    <w:pPr>
      <w:numPr>
        <w:numId w:val="42"/>
      </w:numPr>
    </w:pPr>
  </w:style>
  <w:style w:type="numbering" w:customStyle="1" w:styleId="Zaimportowanystyl19">
    <w:name w:val="Zaimportowany styl 19"/>
    <w:rsid w:val="008F7D68"/>
    <w:pPr>
      <w:numPr>
        <w:numId w:val="100"/>
      </w:numPr>
    </w:pPr>
  </w:style>
  <w:style w:type="numbering" w:customStyle="1" w:styleId="Zaimportowanystyl20">
    <w:name w:val="Zaimportowany styl 20"/>
    <w:rsid w:val="008F7D68"/>
    <w:pPr>
      <w:numPr>
        <w:numId w:val="37"/>
      </w:numPr>
    </w:pPr>
  </w:style>
  <w:style w:type="numbering" w:customStyle="1" w:styleId="Zaimportowanystyl24">
    <w:name w:val="Zaimportowany styl 24"/>
    <w:rsid w:val="008F7D68"/>
    <w:pPr>
      <w:numPr>
        <w:numId w:val="32"/>
      </w:numPr>
    </w:pPr>
  </w:style>
  <w:style w:type="numbering" w:customStyle="1" w:styleId="Zaimportowanystyl23">
    <w:name w:val="Zaimportowany styl 23"/>
    <w:rsid w:val="008F7D68"/>
    <w:pPr>
      <w:numPr>
        <w:numId w:val="78"/>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2"/>
      </w:numPr>
    </w:pPr>
  </w:style>
  <w:style w:type="numbering" w:customStyle="1" w:styleId="Zaimportowanystyl33">
    <w:name w:val="Zaimportowany styl 33"/>
    <w:rsid w:val="0008207D"/>
    <w:pPr>
      <w:numPr>
        <w:numId w:val="62"/>
      </w:numPr>
    </w:pPr>
  </w:style>
  <w:style w:type="numbering" w:customStyle="1" w:styleId="Zaimportowanystyl53">
    <w:name w:val="Zaimportowany styl 53"/>
    <w:rsid w:val="0008207D"/>
    <w:pPr>
      <w:numPr>
        <w:numId w:val="91"/>
      </w:numPr>
    </w:pPr>
  </w:style>
  <w:style w:type="numbering" w:customStyle="1" w:styleId="Zaimportowanystyl63">
    <w:name w:val="Zaimportowany styl 63"/>
    <w:rsid w:val="0008207D"/>
    <w:pPr>
      <w:numPr>
        <w:numId w:val="45"/>
      </w:numPr>
    </w:pPr>
  </w:style>
  <w:style w:type="numbering" w:customStyle="1" w:styleId="Zaimportowanystyl73">
    <w:name w:val="Zaimportowany styl 73"/>
    <w:rsid w:val="0008207D"/>
    <w:pPr>
      <w:numPr>
        <w:numId w:val="40"/>
      </w:numPr>
    </w:pPr>
  </w:style>
  <w:style w:type="numbering" w:customStyle="1" w:styleId="Zaimportowanystyl93">
    <w:name w:val="Zaimportowany styl 93"/>
    <w:rsid w:val="0008207D"/>
    <w:pPr>
      <w:numPr>
        <w:numId w:val="55"/>
      </w:numPr>
    </w:pPr>
  </w:style>
  <w:style w:type="numbering" w:customStyle="1" w:styleId="Zaimportowanystyl103">
    <w:name w:val="Zaimportowany styl 103"/>
    <w:rsid w:val="0008207D"/>
    <w:pPr>
      <w:numPr>
        <w:numId w:val="97"/>
      </w:numPr>
    </w:pPr>
  </w:style>
  <w:style w:type="numbering" w:customStyle="1" w:styleId="Numery3">
    <w:name w:val="Numery3"/>
    <w:rsid w:val="0008207D"/>
    <w:pPr>
      <w:numPr>
        <w:numId w:val="36"/>
      </w:numPr>
    </w:pPr>
  </w:style>
  <w:style w:type="numbering" w:customStyle="1" w:styleId="Zaimportowanystyl110">
    <w:name w:val="Zaimportowany styl 110"/>
    <w:rsid w:val="00AD37A4"/>
    <w:pPr>
      <w:numPr>
        <w:numId w:val="56"/>
      </w:numPr>
    </w:pPr>
  </w:style>
  <w:style w:type="numbering" w:customStyle="1" w:styleId="Zaimportowanystyl26">
    <w:name w:val="Zaimportowany styl 26"/>
    <w:rsid w:val="00AD37A4"/>
    <w:pPr>
      <w:numPr>
        <w:numId w:val="81"/>
      </w:numPr>
    </w:pPr>
  </w:style>
  <w:style w:type="numbering" w:customStyle="1" w:styleId="Zaimportowanystyl43">
    <w:name w:val="Zaimportowany styl 43"/>
    <w:rsid w:val="00AD37A4"/>
    <w:pPr>
      <w:numPr>
        <w:numId w:val="63"/>
      </w:numPr>
    </w:pPr>
  </w:style>
  <w:style w:type="numbering" w:customStyle="1" w:styleId="Zaimportowanystyl34">
    <w:name w:val="Zaimportowany styl 34"/>
    <w:rsid w:val="00AD37A4"/>
    <w:pPr>
      <w:numPr>
        <w:numId w:val="90"/>
      </w:numPr>
    </w:pPr>
  </w:style>
  <w:style w:type="numbering" w:customStyle="1" w:styleId="Numery4">
    <w:name w:val="Numery4"/>
    <w:rsid w:val="00AD37A4"/>
    <w:pPr>
      <w:numPr>
        <w:numId w:val="49"/>
      </w:numPr>
    </w:pPr>
  </w:style>
  <w:style w:type="numbering" w:customStyle="1" w:styleId="Zaimportowanystyl64">
    <w:name w:val="Zaimportowany styl 64"/>
    <w:rsid w:val="00AD37A4"/>
    <w:pPr>
      <w:numPr>
        <w:numId w:val="53"/>
      </w:numPr>
    </w:pPr>
  </w:style>
  <w:style w:type="numbering" w:customStyle="1" w:styleId="Zaimportowanystyl74">
    <w:name w:val="Zaimportowany styl 74"/>
    <w:rsid w:val="00AD37A4"/>
    <w:pPr>
      <w:numPr>
        <w:numId w:val="66"/>
      </w:numPr>
    </w:pPr>
  </w:style>
  <w:style w:type="numbering" w:customStyle="1" w:styleId="Zaimportowanystyl83">
    <w:name w:val="Zaimportowany styl 83"/>
    <w:rsid w:val="00AD37A4"/>
    <w:pPr>
      <w:numPr>
        <w:numId w:val="70"/>
      </w:numPr>
    </w:pPr>
  </w:style>
  <w:style w:type="numbering" w:customStyle="1" w:styleId="Zaimportowanystyl94">
    <w:name w:val="Zaimportowany styl 94"/>
    <w:rsid w:val="00AD37A4"/>
    <w:pPr>
      <w:numPr>
        <w:numId w:val="38"/>
      </w:numPr>
    </w:pPr>
  </w:style>
  <w:style w:type="numbering" w:customStyle="1" w:styleId="Zaimportowanystyl54">
    <w:name w:val="Zaimportowany styl 54"/>
    <w:rsid w:val="00AD37A4"/>
    <w:pPr>
      <w:numPr>
        <w:numId w:val="50"/>
      </w:numPr>
    </w:pPr>
  </w:style>
  <w:style w:type="numbering" w:customStyle="1" w:styleId="Zaimportowanystyl113">
    <w:name w:val="Zaimportowany styl 113"/>
    <w:rsid w:val="00661BEB"/>
    <w:pPr>
      <w:numPr>
        <w:numId w:val="98"/>
      </w:numPr>
    </w:pPr>
  </w:style>
  <w:style w:type="numbering" w:customStyle="1" w:styleId="Zaimportowanystyl27">
    <w:name w:val="Zaimportowany styl 27"/>
    <w:rsid w:val="00661BEB"/>
    <w:pPr>
      <w:numPr>
        <w:numId w:val="79"/>
      </w:numPr>
    </w:pPr>
  </w:style>
  <w:style w:type="numbering" w:customStyle="1" w:styleId="Zaimportowanystyl44">
    <w:name w:val="Zaimportowany styl 44"/>
    <w:rsid w:val="00661BEB"/>
    <w:pPr>
      <w:numPr>
        <w:numId w:val="51"/>
      </w:numPr>
    </w:pPr>
  </w:style>
  <w:style w:type="numbering" w:customStyle="1" w:styleId="Zaimportowanystyl35">
    <w:name w:val="Zaimportowany styl 35"/>
    <w:rsid w:val="00661BEB"/>
    <w:pPr>
      <w:numPr>
        <w:numId w:val="102"/>
      </w:numPr>
    </w:pPr>
  </w:style>
  <w:style w:type="numbering" w:customStyle="1" w:styleId="Numery5">
    <w:name w:val="Numery5"/>
    <w:rsid w:val="00661BEB"/>
    <w:pPr>
      <w:numPr>
        <w:numId w:val="64"/>
      </w:numPr>
    </w:pPr>
  </w:style>
  <w:style w:type="numbering" w:customStyle="1" w:styleId="Zaimportowanystyl65">
    <w:name w:val="Zaimportowany styl 65"/>
    <w:rsid w:val="00661BEB"/>
    <w:pPr>
      <w:numPr>
        <w:numId w:val="89"/>
      </w:numPr>
    </w:pPr>
  </w:style>
  <w:style w:type="numbering" w:customStyle="1" w:styleId="Zaimportowanystyl75">
    <w:name w:val="Zaimportowany styl 75"/>
    <w:rsid w:val="00661BEB"/>
    <w:pPr>
      <w:numPr>
        <w:numId w:val="104"/>
      </w:numPr>
    </w:pPr>
  </w:style>
  <w:style w:type="numbering" w:customStyle="1" w:styleId="Zaimportowanystyl84">
    <w:name w:val="Zaimportowany styl 84"/>
    <w:rsid w:val="00661BEB"/>
    <w:pPr>
      <w:numPr>
        <w:numId w:val="61"/>
      </w:numPr>
    </w:pPr>
  </w:style>
  <w:style w:type="numbering" w:customStyle="1" w:styleId="Zaimportowanystyl95">
    <w:name w:val="Zaimportowany styl 95"/>
    <w:rsid w:val="00661BEB"/>
    <w:pPr>
      <w:numPr>
        <w:numId w:val="72"/>
      </w:numPr>
    </w:pPr>
  </w:style>
  <w:style w:type="numbering" w:customStyle="1" w:styleId="Zaimportowanystyl55">
    <w:name w:val="Zaimportowany styl 55"/>
    <w:rsid w:val="00661BEB"/>
    <w:pPr>
      <w:numPr>
        <w:numId w:val="85"/>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customStyle="1" w:styleId="Tekstpodstawowywcity31">
    <w:name w:val="Tekst podstawowy wcięty 31"/>
    <w:basedOn w:val="Normalny"/>
    <w:rsid w:val="00B80406"/>
    <w:pPr>
      <w:overflowPunct w:val="0"/>
      <w:autoSpaceDE w:val="0"/>
      <w:spacing w:before="80" w:after="0" w:line="240" w:lineRule="auto"/>
      <w:ind w:left="709" w:hanging="709"/>
      <w:jc w:val="both"/>
      <w:textAlignment w:val="baseline"/>
    </w:pPr>
    <w:rPr>
      <w:rFonts w:eastAsia="Times New Roman"/>
      <w:sz w:val="24"/>
      <w:szCs w:val="24"/>
      <w:lang w:eastAsia="ar-SA"/>
    </w:rPr>
  </w:style>
  <w:style w:type="paragraph" w:customStyle="1" w:styleId="tekstparagrafu">
    <w:name w:val="tekst paragrafu"/>
    <w:basedOn w:val="Tekstpodstawowy"/>
    <w:rsid w:val="00B80406"/>
    <w:pPr>
      <w:autoSpaceDE w:val="0"/>
      <w:spacing w:before="120" w:after="120" w:line="288" w:lineRule="auto"/>
      <w:jc w:val="both"/>
    </w:pPr>
    <w:rPr>
      <w:rFonts w:eastAsia="Times New Roman"/>
      <w:i w:val="0"/>
      <w:iCs w:val="0"/>
      <w:lang w:eastAsia="ar-SA"/>
    </w:rPr>
  </w:style>
  <w:style w:type="paragraph" w:styleId="Listanumerowana">
    <w:name w:val="List Number"/>
    <w:basedOn w:val="Normalny"/>
    <w:rsid w:val="005760DD"/>
    <w:pPr>
      <w:tabs>
        <w:tab w:val="num" w:pos="360"/>
      </w:tabs>
      <w:suppressAutoHyphens w:val="0"/>
      <w:spacing w:after="0" w:line="240" w:lineRule="auto"/>
      <w:ind w:left="360" w:hanging="360"/>
      <w:contextualSpacing/>
    </w:pPr>
    <w:rPr>
      <w:rFonts w:eastAsia="Times New Roman"/>
      <w:sz w:val="24"/>
      <w:szCs w:val="24"/>
      <w:lang w:eastAsia="pl-PL"/>
    </w:rPr>
  </w:style>
  <w:style w:type="numbering" w:customStyle="1" w:styleId="Zaimportowanystyl114">
    <w:name w:val="Zaimportowany styl 114"/>
    <w:rsid w:val="008A527D"/>
    <w:pPr>
      <w:numPr>
        <w:numId w:val="107"/>
      </w:numPr>
    </w:pPr>
  </w:style>
  <w:style w:type="numbering" w:customStyle="1" w:styleId="Zaimportowanystyl28">
    <w:name w:val="Zaimportowany styl 28"/>
    <w:rsid w:val="008A527D"/>
    <w:pPr>
      <w:numPr>
        <w:numId w:val="110"/>
      </w:numPr>
    </w:pPr>
  </w:style>
  <w:style w:type="numbering" w:customStyle="1" w:styleId="Zaimportowanystyl36">
    <w:name w:val="Zaimportowany styl 36"/>
    <w:rsid w:val="008A527D"/>
    <w:pPr>
      <w:numPr>
        <w:numId w:val="113"/>
      </w:numPr>
    </w:pPr>
  </w:style>
  <w:style w:type="numbering" w:customStyle="1" w:styleId="Zaimportowanystyl45">
    <w:name w:val="Zaimportowany styl 45"/>
    <w:rsid w:val="008A527D"/>
    <w:pPr>
      <w:numPr>
        <w:numId w:val="115"/>
      </w:numPr>
    </w:pPr>
  </w:style>
  <w:style w:type="numbering" w:customStyle="1" w:styleId="Zaimportowanystyl56">
    <w:name w:val="Zaimportowany styl 56"/>
    <w:rsid w:val="008A527D"/>
    <w:pPr>
      <w:numPr>
        <w:numId w:val="118"/>
      </w:numPr>
    </w:pPr>
  </w:style>
  <w:style w:type="numbering" w:customStyle="1" w:styleId="Zaimportowanystyl66">
    <w:name w:val="Zaimportowany styl 66"/>
    <w:rsid w:val="008A527D"/>
    <w:pPr>
      <w:numPr>
        <w:numId w:val="120"/>
      </w:numPr>
    </w:pPr>
  </w:style>
  <w:style w:type="numbering" w:customStyle="1" w:styleId="Zaimportowanystyl76">
    <w:name w:val="Zaimportowany styl 76"/>
    <w:rsid w:val="008A527D"/>
    <w:pPr>
      <w:numPr>
        <w:numId w:val="122"/>
      </w:numPr>
    </w:pPr>
  </w:style>
  <w:style w:type="numbering" w:customStyle="1" w:styleId="Zaimportowanystyl85">
    <w:name w:val="Zaimportowany styl 85"/>
    <w:rsid w:val="008A527D"/>
    <w:pPr>
      <w:numPr>
        <w:numId w:val="123"/>
      </w:numPr>
    </w:pPr>
  </w:style>
  <w:style w:type="numbering" w:customStyle="1" w:styleId="Numery6">
    <w:name w:val="Numery6"/>
    <w:rsid w:val="008A527D"/>
    <w:pPr>
      <w:numPr>
        <w:numId w:val="126"/>
      </w:numPr>
    </w:pPr>
  </w:style>
  <w:style w:type="numbering" w:customStyle="1" w:styleId="Zaimportowanystyl96">
    <w:name w:val="Zaimportowany styl 96"/>
    <w:rsid w:val="008A527D"/>
    <w:pPr>
      <w:numPr>
        <w:numId w:val="1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76659">
      <w:bodyDiv w:val="1"/>
      <w:marLeft w:val="0"/>
      <w:marRight w:val="0"/>
      <w:marTop w:val="0"/>
      <w:marBottom w:val="0"/>
      <w:divBdr>
        <w:top w:val="none" w:sz="0" w:space="0" w:color="auto"/>
        <w:left w:val="none" w:sz="0" w:space="0" w:color="auto"/>
        <w:bottom w:val="none" w:sz="0" w:space="0" w:color="auto"/>
        <w:right w:val="none" w:sz="0" w:space="0" w:color="auto"/>
      </w:divBdr>
    </w:div>
    <w:div w:id="696732133">
      <w:bodyDiv w:val="1"/>
      <w:marLeft w:val="0"/>
      <w:marRight w:val="0"/>
      <w:marTop w:val="0"/>
      <w:marBottom w:val="0"/>
      <w:divBdr>
        <w:top w:val="none" w:sz="0" w:space="0" w:color="auto"/>
        <w:left w:val="none" w:sz="0" w:space="0" w:color="auto"/>
        <w:bottom w:val="none" w:sz="0" w:space="0" w:color="auto"/>
        <w:right w:val="none" w:sz="0" w:space="0" w:color="auto"/>
      </w:divBdr>
    </w:div>
    <w:div w:id="988092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3.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sip.lex.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amw.gdyni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4FE3C-169C-4660-A1F7-D8B25D84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12853</Words>
  <Characters>77123</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Łaszczewska-Adamczak Beata</dc:creator>
  <cp:keywords> </cp:keywords>
  <dc:description/>
  <cp:lastModifiedBy>Fudala Rafał</cp:lastModifiedBy>
  <cp:revision>6</cp:revision>
  <cp:lastPrinted>2022-07-12T08:21:00Z</cp:lastPrinted>
  <dcterms:created xsi:type="dcterms:W3CDTF">2022-07-12T07:32:00Z</dcterms:created>
  <dcterms:modified xsi:type="dcterms:W3CDTF">2022-07-12T08:22:00Z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