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21BAC8E7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120466">
        <w:rPr>
          <w:rFonts w:ascii="Times New Roman" w:hAnsi="Times New Roman" w:cs="Times New Roman"/>
          <w:b/>
          <w:sz w:val="22"/>
          <w:szCs w:val="22"/>
        </w:rPr>
        <w:t>20</w:t>
      </w:r>
      <w:r w:rsidR="008D46F7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6213B9C3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>pn.</w:t>
      </w:r>
      <w:r w:rsidR="008D46F7" w:rsidRPr="008D46F7">
        <w:rPr>
          <w:b/>
          <w:bCs/>
          <w:sz w:val="22"/>
          <w:szCs w:val="22"/>
        </w:rPr>
        <w:t xml:space="preserve"> </w:t>
      </w:r>
      <w:r w:rsidR="00120466" w:rsidRPr="0060016C">
        <w:rPr>
          <w:b/>
          <w:bCs/>
          <w:sz w:val="22"/>
          <w:szCs w:val="22"/>
        </w:rPr>
        <w:t>„Dostawa pieczywa świeżego, bułki tartej i wyrobów cukierniczych”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r w:rsidR="00237C06">
        <w:rPr>
          <w:rFonts w:cs="Times New Roman"/>
          <w:sz w:val="22"/>
          <w:szCs w:val="22"/>
        </w:rPr>
        <w:t>Ostrzyckiego</w:t>
      </w:r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5082D225" w:rsidR="00BB6AFB" w:rsidRPr="008D46F7" w:rsidRDefault="00BB6AFB" w:rsidP="008D46F7">
      <w:pPr>
        <w:rPr>
          <w:b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14:paraId="6BDDEDDB" w14:textId="088BA6F3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</w:t>
      </w:r>
      <w:r w:rsidR="00BB0890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</w:rPr>
        <w:t>pkt. 4 ustawy Pzp.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6B936CCE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</w:t>
      </w:r>
      <w:r w:rsidR="00063510">
        <w:rPr>
          <w:rFonts w:cs="Times New Roman"/>
          <w:iCs/>
          <w:color w:val="222222"/>
          <w:sz w:val="22"/>
          <w:szCs w:val="22"/>
        </w:rPr>
        <w:t xml:space="preserve"> r.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="00241565">
        <w:rPr>
          <w:rFonts w:cs="Times New Roman"/>
          <w:iCs/>
          <w:color w:val="222222"/>
          <w:sz w:val="22"/>
          <w:szCs w:val="22"/>
        </w:rPr>
        <w:t xml:space="preserve"> </w:t>
      </w:r>
      <w:r w:rsidR="00241565" w:rsidRPr="00D045AF">
        <w:rPr>
          <w:rFonts w:cs="Times New Roman"/>
          <w:sz w:val="22"/>
          <w:szCs w:val="22"/>
          <w:lang w:eastAsia="pl-PL"/>
        </w:rPr>
        <w:t>z późn. zm.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0BCC721E" w14:textId="77777777" w:rsidR="008D46F7" w:rsidRPr="00AC19A8" w:rsidRDefault="008D46F7" w:rsidP="008D46F7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3D42AE48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4224E1A3" w14:textId="1B5C40D3" w:rsidR="008D46F7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>
        <w:rPr>
          <w:rFonts w:cs="Times New Roman"/>
          <w:sz w:val="21"/>
          <w:szCs w:val="21"/>
        </w:rPr>
        <w:t>Rozdziale XVII SWZ WSZ-EP-</w:t>
      </w:r>
      <w:r w:rsidR="00120466">
        <w:rPr>
          <w:rFonts w:cs="Times New Roman"/>
          <w:sz w:val="21"/>
          <w:szCs w:val="21"/>
        </w:rPr>
        <w:t>20</w:t>
      </w:r>
      <w:r>
        <w:rPr>
          <w:rFonts w:cs="Times New Roman"/>
          <w:sz w:val="21"/>
          <w:szCs w:val="21"/>
        </w:rPr>
        <w:t>/2024</w:t>
      </w:r>
      <w:r w:rsidR="005C566E">
        <w:rPr>
          <w:rFonts w:cs="Times New Roman"/>
          <w:sz w:val="21"/>
          <w:szCs w:val="21"/>
        </w:rPr>
        <w:t>.</w:t>
      </w:r>
    </w:p>
    <w:p w14:paraId="1BF1101F" w14:textId="77777777" w:rsidR="008D46F7" w:rsidRPr="00AC19A8" w:rsidRDefault="008D46F7" w:rsidP="009E26EF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0A0429F1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5CC9AA43" w14:textId="77777777" w:rsidR="008D46F7" w:rsidRPr="00284445" w:rsidRDefault="008D46F7" w:rsidP="008D46F7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14:paraId="3F95B085" w14:textId="77777777" w:rsidR="008D46F7" w:rsidRPr="00AC19A8" w:rsidRDefault="008D46F7" w:rsidP="008D46F7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6CA1B289" w14:textId="2809DB09" w:rsidR="008D46F7" w:rsidRPr="00AC19A8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14B273BB" w:rsidR="00BF78F6" w:rsidRPr="007A6C39" w:rsidRDefault="00120466" w:rsidP="008D46F7">
    <w:pPr>
      <w:jc w:val="center"/>
      <w:rPr>
        <w:b/>
        <w:bCs/>
        <w:sz w:val="18"/>
        <w:szCs w:val="18"/>
      </w:rPr>
    </w:pPr>
    <w:r w:rsidRPr="001D55D0">
      <w:rPr>
        <w:b/>
        <w:bCs/>
        <w:sz w:val="18"/>
        <w:szCs w:val="18"/>
      </w:rPr>
      <w:t>„Dostawa pieczywa świeżego, bułki tartej i wyrobów cukierniczych”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510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20466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41565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3677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566E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D46F7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54642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6A6"/>
    <w:rsid w:val="009C6A0F"/>
    <w:rsid w:val="009D127E"/>
    <w:rsid w:val="009D24CC"/>
    <w:rsid w:val="009D472F"/>
    <w:rsid w:val="009E26E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3E4C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0890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26</cp:revision>
  <cp:lastPrinted>2022-06-07T07:58:00Z</cp:lastPrinted>
  <dcterms:created xsi:type="dcterms:W3CDTF">2023-03-13T13:28:00Z</dcterms:created>
  <dcterms:modified xsi:type="dcterms:W3CDTF">2024-05-07T06:28:00Z</dcterms:modified>
</cp:coreProperties>
</file>