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80FC" w14:textId="51865E29" w:rsidR="0090442F" w:rsidRDefault="0090442F" w:rsidP="0090442F">
      <w:pPr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Załącznik Nr 1 do SWZ</w:t>
      </w:r>
    </w:p>
    <w:p w14:paraId="2AD739F1" w14:textId="130F059C" w:rsidR="00822C66" w:rsidRDefault="00822C66" w:rsidP="00822C66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 do umowy</w:t>
      </w:r>
      <w:r w:rsidRPr="00F91AB6">
        <w:rPr>
          <w:rFonts w:ascii="Calibri" w:hAnsi="Calibri" w:cs="Calibri"/>
          <w:b/>
        </w:rPr>
        <w:t xml:space="preserve"> – </w:t>
      </w:r>
    </w:p>
    <w:p w14:paraId="659DF140" w14:textId="29F8D043" w:rsidR="0090442F" w:rsidRPr="00F91AB6" w:rsidRDefault="0090442F" w:rsidP="0090442F">
      <w:pPr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 xml:space="preserve">Oferta Wykonawcy </w:t>
      </w:r>
      <w:r w:rsidR="009D0197">
        <w:rPr>
          <w:rFonts w:ascii="Calibri" w:hAnsi="Calibri" w:cs="Calibri"/>
          <w:b/>
        </w:rPr>
        <w:t>– PAKIET I</w:t>
      </w:r>
    </w:p>
    <w:p w14:paraId="773D1CCE" w14:textId="77777777" w:rsidR="0090442F" w:rsidRPr="00F91AB6" w:rsidRDefault="0090442F" w:rsidP="0090442F">
      <w:pPr>
        <w:spacing w:line="100" w:lineRule="atLeast"/>
        <w:ind w:firstLine="708"/>
        <w:jc w:val="right"/>
        <w:rPr>
          <w:rFonts w:ascii="Calibri" w:hAnsi="Calibri" w:cs="Calibri"/>
          <w:b/>
        </w:rPr>
      </w:pPr>
    </w:p>
    <w:p w14:paraId="7E871500" w14:textId="77777777" w:rsidR="0090442F" w:rsidRPr="00F91AB6" w:rsidRDefault="0090442F" w:rsidP="0090442F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1F3D9F1B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1A0D9D43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1756CDA3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781BA5D3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Wykonawcy:</w:t>
      </w:r>
    </w:p>
    <w:p w14:paraId="57B59805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Nazwa : ……………………………………………………………………………………………….</w:t>
      </w:r>
    </w:p>
    <w:p w14:paraId="6C95E822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siedziby Wykonawcy: …............................................................................................................</w:t>
      </w:r>
    </w:p>
    <w:p w14:paraId="4DF744E8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Kod: ……………Miasto: ……………………………Województwo: …………………………………Kraj: ………………………………</w:t>
      </w:r>
    </w:p>
    <w:p w14:paraId="221B4922" w14:textId="77777777" w:rsidR="0090442F" w:rsidRPr="00F91AB6" w:rsidRDefault="0090442F" w:rsidP="0090442F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do korespondencji (</w:t>
      </w:r>
      <w:r w:rsidRPr="00F91AB6">
        <w:rPr>
          <w:rFonts w:ascii="Calibri" w:hAnsi="Calibri" w:cs="Calibri"/>
          <w:i/>
        </w:rPr>
        <w:t>wypełnić, jeżeli jest inny niż adres siedziby</w:t>
      </w:r>
      <w:r w:rsidRPr="00F91AB6">
        <w:rPr>
          <w:rFonts w:ascii="Calibri" w:hAnsi="Calibri" w:cs="Calibri"/>
        </w:rPr>
        <w:t>): ………………………………………………………………………………………………………</w:t>
      </w:r>
    </w:p>
    <w:p w14:paraId="0BD15075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nr NIP: ................................................... nr REGON: …. …………………………………...</w:t>
      </w:r>
    </w:p>
    <w:p w14:paraId="78084755" w14:textId="77777777" w:rsidR="0090442F" w:rsidRPr="00F91AB6" w:rsidRDefault="0090442F" w:rsidP="0090442F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 xml:space="preserve">nr telefonu </w:t>
      </w:r>
      <w:r w:rsidRPr="00F91AB6">
        <w:rPr>
          <w:rFonts w:ascii="Calibri" w:hAnsi="Calibri" w:cs="Calibri"/>
          <w:sz w:val="20"/>
          <w:szCs w:val="20"/>
        </w:rPr>
        <w:tab/>
        <w:t>...................................................</w:t>
      </w:r>
      <w:r w:rsidRPr="00F91AB6">
        <w:rPr>
          <w:rFonts w:ascii="Calibri" w:hAnsi="Calibri" w:cs="Calibri"/>
          <w:sz w:val="20"/>
          <w:szCs w:val="20"/>
          <w:lang w:val="pl-PL"/>
        </w:rPr>
        <w:t xml:space="preserve">; </w:t>
      </w:r>
      <w:r w:rsidRPr="00F91AB6">
        <w:rPr>
          <w:rFonts w:ascii="Calibri" w:hAnsi="Calibri" w:cs="Calibri"/>
          <w:sz w:val="20"/>
          <w:szCs w:val="20"/>
        </w:rPr>
        <w:t>nr faksu..................................................</w:t>
      </w:r>
    </w:p>
    <w:p w14:paraId="70A575DF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 Wykonawcy ...................................................</w:t>
      </w:r>
    </w:p>
    <w:p w14:paraId="16A7DEBB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>KRS/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*</w:t>
      </w:r>
      <w:r w:rsidRPr="00F91AB6">
        <w:rPr>
          <w:rFonts w:ascii="Calibri" w:hAnsi="Calibri" w:cs="Calibri"/>
          <w:i/>
        </w:rPr>
        <w:tab/>
      </w:r>
      <w:r w:rsidRPr="00F91AB6">
        <w:rPr>
          <w:rFonts w:ascii="Calibri" w:hAnsi="Calibri" w:cs="Calibri"/>
        </w:rPr>
        <w:t>..................................................</w:t>
      </w:r>
    </w:p>
    <w:p w14:paraId="41186302" w14:textId="77777777" w:rsidR="0090442F" w:rsidRPr="00F91AB6" w:rsidRDefault="0090442F" w:rsidP="0090442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lang w:eastAsia="en-US"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*</w:t>
      </w:r>
      <w:r w:rsidRPr="00F91AB6">
        <w:rPr>
          <w:rFonts w:ascii="Calibri" w:eastAsiaTheme="minorHAnsi" w:hAnsi="Calibri" w:cs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5F9B0A9B" w14:textId="77777777" w:rsidR="0090442F" w:rsidRPr="00F91AB6" w:rsidRDefault="0090442F" w:rsidP="0090442F">
      <w:pPr>
        <w:spacing w:line="276" w:lineRule="auto"/>
        <w:ind w:firstLine="284"/>
        <w:jc w:val="both"/>
        <w:rPr>
          <w:rFonts w:ascii="Calibri" w:hAnsi="Calibri" w:cs="Calibri"/>
          <w:i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59F2D611" w14:textId="77777777" w:rsidR="0090442F" w:rsidRPr="00F91AB6" w:rsidRDefault="0090442F" w:rsidP="0090442F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osoby upoważnionej do kontaktowania się z Zamawiającym: ......................................................................................................................................</w:t>
      </w:r>
    </w:p>
    <w:p w14:paraId="540B2A62" w14:textId="77777777" w:rsidR="0090442F" w:rsidRPr="00F91AB6" w:rsidRDefault="0090442F" w:rsidP="0090442F">
      <w:pPr>
        <w:spacing w:line="276" w:lineRule="auto"/>
        <w:ind w:left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e-mail, na który Zamawiający ma przesłać korespondencję: ………………………………</w:t>
      </w:r>
    </w:p>
    <w:p w14:paraId="4B65D422" w14:textId="77777777" w:rsidR="0090442F" w:rsidRPr="00F91AB6" w:rsidRDefault="0090442F" w:rsidP="0090442F">
      <w:pPr>
        <w:rPr>
          <w:rFonts w:ascii="Calibri" w:hAnsi="Calibri" w:cs="Calibri"/>
        </w:rPr>
      </w:pPr>
    </w:p>
    <w:p w14:paraId="1C87F0B9" w14:textId="40170E02" w:rsidR="0090442F" w:rsidRPr="00D223F2" w:rsidRDefault="0090442F" w:rsidP="0090442F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D223F2">
        <w:rPr>
          <w:rFonts w:ascii="Calibri" w:hAnsi="Calibri" w:cs="Calibri"/>
          <w:b/>
          <w:sz w:val="20"/>
          <w:szCs w:val="20"/>
        </w:rPr>
        <w:t>OFERTA WYKONAWCY</w:t>
      </w:r>
      <w:r w:rsidR="00FA6CB0">
        <w:rPr>
          <w:rFonts w:ascii="Calibri" w:hAnsi="Calibri" w:cs="Calibri"/>
          <w:b/>
          <w:sz w:val="20"/>
          <w:szCs w:val="20"/>
        </w:rPr>
        <w:t xml:space="preserve"> – PAKIET I</w:t>
      </w:r>
    </w:p>
    <w:p w14:paraId="262AB0EA" w14:textId="77777777" w:rsidR="0090442F" w:rsidRPr="0077099C" w:rsidRDefault="0090442F" w:rsidP="0090442F">
      <w:pPr>
        <w:pStyle w:val="Akapitzlist"/>
        <w:numPr>
          <w:ilvl w:val="0"/>
          <w:numId w:val="8"/>
        </w:numPr>
        <w:tabs>
          <w:tab w:val="left" w:pos="36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F91AB6">
        <w:rPr>
          <w:rFonts w:ascii="Calibri" w:hAnsi="Calibri" w:cs="Calibri"/>
        </w:rPr>
        <w:t xml:space="preserve">Oferujemy wykonanie przedmiotu zamówienia na warunkach i zasadach określonych w SWZ zgodnie z następującymi </w:t>
      </w:r>
      <w:r w:rsidRPr="00F91AB6">
        <w:rPr>
          <w:rFonts w:ascii="Calibri" w:hAnsi="Calibri" w:cs="Calibri"/>
          <w:lang w:val="pl-PL"/>
        </w:rPr>
        <w:t>warunkami:</w:t>
      </w:r>
    </w:p>
    <w:p w14:paraId="4ED1D454" w14:textId="77777777" w:rsidR="0090442F" w:rsidRPr="00901F32" w:rsidRDefault="0090442F" w:rsidP="0090442F">
      <w:pPr>
        <w:pStyle w:val="Akapitzlist"/>
        <w:tabs>
          <w:tab w:val="left" w:pos="360"/>
        </w:tabs>
        <w:suppressAutoHyphens/>
        <w:autoSpaceDE w:val="0"/>
        <w:spacing w:line="276" w:lineRule="auto"/>
        <w:ind w:left="284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</w:rPr>
        <w:t>PAKIET I</w:t>
      </w:r>
      <w:r>
        <w:rPr>
          <w:rFonts w:ascii="Calibri" w:hAnsi="Calibri" w:cs="Calibri"/>
          <w:lang w:val="pl-PL"/>
        </w:rPr>
        <w:t xml:space="preserve"> – wypełnić jeżeli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1"/>
        <w:gridCol w:w="2355"/>
        <w:gridCol w:w="786"/>
        <w:gridCol w:w="1482"/>
        <w:gridCol w:w="1701"/>
        <w:gridCol w:w="1134"/>
        <w:gridCol w:w="1701"/>
      </w:tblGrid>
      <w:tr w:rsidR="0090442F" w:rsidRPr="000F6C34" w14:paraId="258B667D" w14:textId="77777777" w:rsidTr="0090442F">
        <w:tc>
          <w:tcPr>
            <w:tcW w:w="481" w:type="dxa"/>
          </w:tcPr>
          <w:p w14:paraId="62CB73C1" w14:textId="77777777" w:rsidR="0090442F" w:rsidRPr="000F6C34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355" w:type="dxa"/>
          </w:tcPr>
          <w:p w14:paraId="322499C4" w14:textId="77777777" w:rsidR="0090442F" w:rsidRPr="000F6C34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86" w:type="dxa"/>
          </w:tcPr>
          <w:p w14:paraId="412BC833" w14:textId="77777777" w:rsidR="0090442F" w:rsidRPr="000F6C34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482" w:type="dxa"/>
          </w:tcPr>
          <w:p w14:paraId="47AC17C1" w14:textId="77777777" w:rsidR="0090442F" w:rsidRPr="000F6C34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701" w:type="dxa"/>
          </w:tcPr>
          <w:p w14:paraId="30182F0A" w14:textId="289567AF" w:rsidR="0090442F" w:rsidRPr="000F6C34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134" w:type="dxa"/>
          </w:tcPr>
          <w:p w14:paraId="2AD16A00" w14:textId="77777777" w:rsidR="0090442F" w:rsidRPr="000F6C34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VAT (%)</w:t>
            </w:r>
          </w:p>
        </w:tc>
        <w:tc>
          <w:tcPr>
            <w:tcW w:w="1701" w:type="dxa"/>
          </w:tcPr>
          <w:p w14:paraId="3EDC53E6" w14:textId="06B76A43" w:rsidR="0090442F" w:rsidRPr="000F6C34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brutto</w:t>
            </w:r>
          </w:p>
        </w:tc>
      </w:tr>
      <w:tr w:rsidR="0090442F" w14:paraId="6C94CA03" w14:textId="77777777" w:rsidTr="0090442F">
        <w:tc>
          <w:tcPr>
            <w:tcW w:w="9640" w:type="dxa"/>
            <w:gridSpan w:val="7"/>
            <w:shd w:val="clear" w:color="auto" w:fill="9CC2E5" w:themeFill="accent1" w:themeFillTint="99"/>
          </w:tcPr>
          <w:p w14:paraId="7112780F" w14:textId="5C67D873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ZAMÓWIENIE PODSTAWOWE</w:t>
            </w:r>
          </w:p>
        </w:tc>
      </w:tr>
      <w:tr w:rsidR="0090442F" w14:paraId="69B429D2" w14:textId="77777777" w:rsidTr="0090442F">
        <w:tc>
          <w:tcPr>
            <w:tcW w:w="481" w:type="dxa"/>
          </w:tcPr>
          <w:p w14:paraId="6FE78B45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</w:p>
        </w:tc>
        <w:tc>
          <w:tcPr>
            <w:tcW w:w="2355" w:type="dxa"/>
          </w:tcPr>
          <w:p w14:paraId="6B9EEAB4" w14:textId="4BCC3673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Kubek</w:t>
            </w:r>
            <w:r w:rsidR="00CA2B84">
              <w:rPr>
                <w:rFonts w:ascii="Calibri" w:hAnsi="Calibri" w:cs="Calibri"/>
                <w:b/>
                <w:lang w:val="pl-PL"/>
              </w:rPr>
              <w:t xml:space="preserve"> typu</w:t>
            </w:r>
            <w:r>
              <w:rPr>
                <w:rFonts w:ascii="Calibri" w:hAnsi="Calibri" w:cs="Calibri"/>
                <w:b/>
                <w:lang w:val="pl-PL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Americano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>”</w:t>
            </w:r>
          </w:p>
        </w:tc>
        <w:tc>
          <w:tcPr>
            <w:tcW w:w="786" w:type="dxa"/>
          </w:tcPr>
          <w:p w14:paraId="4A9EF3CD" w14:textId="4D68C97B" w:rsidR="0090442F" w:rsidRPr="009F1A48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2000</w:t>
            </w:r>
          </w:p>
        </w:tc>
        <w:tc>
          <w:tcPr>
            <w:tcW w:w="1482" w:type="dxa"/>
          </w:tcPr>
          <w:p w14:paraId="4EFBD56A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2E372A76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1564BA60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44EAF9E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1C3BBA38" w14:textId="77777777" w:rsidTr="0090442F">
        <w:tc>
          <w:tcPr>
            <w:tcW w:w="481" w:type="dxa"/>
          </w:tcPr>
          <w:p w14:paraId="42447373" w14:textId="3A63AADF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</w:t>
            </w:r>
          </w:p>
        </w:tc>
        <w:tc>
          <w:tcPr>
            <w:tcW w:w="2355" w:type="dxa"/>
          </w:tcPr>
          <w:p w14:paraId="570DD054" w14:textId="2768A31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Kubek </w:t>
            </w:r>
            <w:r w:rsidR="00CA2B84">
              <w:rPr>
                <w:rFonts w:ascii="Calibri" w:hAnsi="Calibri" w:cs="Calibri"/>
                <w:b/>
                <w:lang w:val="pl-PL"/>
              </w:rPr>
              <w:t xml:space="preserve">typu </w:t>
            </w:r>
            <w:r>
              <w:rPr>
                <w:rFonts w:ascii="Calibri" w:hAnsi="Calibri" w:cs="Calibri"/>
                <w:b/>
                <w:lang w:val="pl-PL"/>
              </w:rPr>
              <w:t>„Latte”</w:t>
            </w:r>
          </w:p>
        </w:tc>
        <w:tc>
          <w:tcPr>
            <w:tcW w:w="786" w:type="dxa"/>
          </w:tcPr>
          <w:p w14:paraId="47FE0048" w14:textId="58A634FF" w:rsidR="0090442F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2000</w:t>
            </w:r>
          </w:p>
        </w:tc>
        <w:tc>
          <w:tcPr>
            <w:tcW w:w="1482" w:type="dxa"/>
          </w:tcPr>
          <w:p w14:paraId="765D94DB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F24996E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3A1F052D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3165EB2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1F0DF587" w14:textId="77777777" w:rsidTr="0090442F">
        <w:tc>
          <w:tcPr>
            <w:tcW w:w="481" w:type="dxa"/>
          </w:tcPr>
          <w:p w14:paraId="049711A9" w14:textId="7590F609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3</w:t>
            </w:r>
          </w:p>
        </w:tc>
        <w:tc>
          <w:tcPr>
            <w:tcW w:w="2355" w:type="dxa"/>
          </w:tcPr>
          <w:p w14:paraId="328D2D47" w14:textId="5AB295E3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Koszulka biała </w:t>
            </w:r>
          </w:p>
        </w:tc>
        <w:tc>
          <w:tcPr>
            <w:tcW w:w="786" w:type="dxa"/>
          </w:tcPr>
          <w:p w14:paraId="6D0ECF10" w14:textId="4527AD10" w:rsidR="0090442F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5000</w:t>
            </w:r>
          </w:p>
        </w:tc>
        <w:tc>
          <w:tcPr>
            <w:tcW w:w="1482" w:type="dxa"/>
          </w:tcPr>
          <w:p w14:paraId="6C2A8395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606E530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4193383B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47E10873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3A0189D5" w14:textId="77777777" w:rsidTr="0090442F">
        <w:tc>
          <w:tcPr>
            <w:tcW w:w="481" w:type="dxa"/>
          </w:tcPr>
          <w:p w14:paraId="4B7AA37F" w14:textId="6811874C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</w:t>
            </w:r>
          </w:p>
        </w:tc>
        <w:tc>
          <w:tcPr>
            <w:tcW w:w="2355" w:type="dxa"/>
          </w:tcPr>
          <w:p w14:paraId="3ADF11C9" w14:textId="340237AC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Koszulka czerwona</w:t>
            </w:r>
          </w:p>
        </w:tc>
        <w:tc>
          <w:tcPr>
            <w:tcW w:w="786" w:type="dxa"/>
          </w:tcPr>
          <w:p w14:paraId="1ABA0CE9" w14:textId="4ABC0BEC" w:rsidR="0090442F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5000</w:t>
            </w:r>
          </w:p>
        </w:tc>
        <w:tc>
          <w:tcPr>
            <w:tcW w:w="1482" w:type="dxa"/>
          </w:tcPr>
          <w:p w14:paraId="6E8E05A8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97BF504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03738561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1D09570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71427ACF" w14:textId="77777777" w:rsidTr="0090442F">
        <w:tc>
          <w:tcPr>
            <w:tcW w:w="481" w:type="dxa"/>
          </w:tcPr>
          <w:p w14:paraId="36FE2E81" w14:textId="1E6E5442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5</w:t>
            </w:r>
          </w:p>
        </w:tc>
        <w:tc>
          <w:tcPr>
            <w:tcW w:w="2355" w:type="dxa"/>
          </w:tcPr>
          <w:p w14:paraId="504AD3D8" w14:textId="4EC7ACB4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Koszulka czarna</w:t>
            </w:r>
          </w:p>
        </w:tc>
        <w:tc>
          <w:tcPr>
            <w:tcW w:w="786" w:type="dxa"/>
          </w:tcPr>
          <w:p w14:paraId="61ADDC29" w14:textId="36A3C362" w:rsidR="0090442F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2000</w:t>
            </w:r>
          </w:p>
        </w:tc>
        <w:tc>
          <w:tcPr>
            <w:tcW w:w="1482" w:type="dxa"/>
          </w:tcPr>
          <w:p w14:paraId="65E3F0CD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499D57E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4CA027A0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71D11D9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6BF9DEDD" w14:textId="77777777" w:rsidTr="0090442F">
        <w:tc>
          <w:tcPr>
            <w:tcW w:w="481" w:type="dxa"/>
          </w:tcPr>
          <w:p w14:paraId="1CEB5787" w14:textId="6BE7C6F5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6</w:t>
            </w:r>
          </w:p>
        </w:tc>
        <w:tc>
          <w:tcPr>
            <w:tcW w:w="2355" w:type="dxa"/>
          </w:tcPr>
          <w:p w14:paraId="0B899570" w14:textId="51CD3480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Parasol składany</w:t>
            </w:r>
          </w:p>
        </w:tc>
        <w:tc>
          <w:tcPr>
            <w:tcW w:w="786" w:type="dxa"/>
          </w:tcPr>
          <w:p w14:paraId="3836906D" w14:textId="5D05DBF8" w:rsidR="0090442F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1500</w:t>
            </w:r>
          </w:p>
        </w:tc>
        <w:tc>
          <w:tcPr>
            <w:tcW w:w="1482" w:type="dxa"/>
          </w:tcPr>
          <w:p w14:paraId="204F7BEB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2451A371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6AF7DAF3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41977F42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5F1A9843" w14:textId="77777777" w:rsidTr="0090442F">
        <w:tc>
          <w:tcPr>
            <w:tcW w:w="481" w:type="dxa"/>
          </w:tcPr>
          <w:p w14:paraId="03A1B4A0" w14:textId="1A501B35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7</w:t>
            </w:r>
          </w:p>
        </w:tc>
        <w:tc>
          <w:tcPr>
            <w:tcW w:w="2355" w:type="dxa"/>
          </w:tcPr>
          <w:p w14:paraId="6D9B053C" w14:textId="3F184DB5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Długopis aluminiowy z grawerem</w:t>
            </w:r>
          </w:p>
        </w:tc>
        <w:tc>
          <w:tcPr>
            <w:tcW w:w="786" w:type="dxa"/>
          </w:tcPr>
          <w:p w14:paraId="6F24C7F4" w14:textId="35B10F30" w:rsidR="0090442F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5000</w:t>
            </w:r>
          </w:p>
        </w:tc>
        <w:tc>
          <w:tcPr>
            <w:tcW w:w="1482" w:type="dxa"/>
          </w:tcPr>
          <w:p w14:paraId="7117D0E7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9B61219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E11D61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F30D2FB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28C63B0E" w14:textId="77777777" w:rsidTr="0090442F">
        <w:tc>
          <w:tcPr>
            <w:tcW w:w="5104" w:type="dxa"/>
            <w:gridSpan w:val="4"/>
          </w:tcPr>
          <w:p w14:paraId="40F80E79" w14:textId="3FF59522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RAZEM ZAMÓWIENIE PODSTAWOWE</w:t>
            </w:r>
          </w:p>
        </w:tc>
        <w:tc>
          <w:tcPr>
            <w:tcW w:w="1701" w:type="dxa"/>
          </w:tcPr>
          <w:p w14:paraId="07500E47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254076DD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51CB12F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4E3FD8CE" w14:textId="77777777" w:rsidTr="0090442F">
        <w:tc>
          <w:tcPr>
            <w:tcW w:w="9640" w:type="dxa"/>
            <w:gridSpan w:val="7"/>
            <w:shd w:val="clear" w:color="auto" w:fill="9CC2E5" w:themeFill="accent1" w:themeFillTint="99"/>
          </w:tcPr>
          <w:p w14:paraId="170FA529" w14:textId="28A0AB55" w:rsidR="0090442F" w:rsidRP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PRAWO OPCJI</w:t>
            </w:r>
            <w:r w:rsidR="009D0197">
              <w:rPr>
                <w:rFonts w:ascii="Calibri" w:hAnsi="Calibri" w:cs="Calibri"/>
                <w:b/>
                <w:lang w:val="pl-PL"/>
              </w:rPr>
              <w:t xml:space="preserve"> 20% zamówienia podstawowego</w:t>
            </w:r>
          </w:p>
        </w:tc>
      </w:tr>
      <w:tr w:rsidR="0090442F" w14:paraId="23E619E6" w14:textId="77777777" w:rsidTr="0090442F">
        <w:tc>
          <w:tcPr>
            <w:tcW w:w="481" w:type="dxa"/>
          </w:tcPr>
          <w:p w14:paraId="7D825EA6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</w:p>
        </w:tc>
        <w:tc>
          <w:tcPr>
            <w:tcW w:w="2355" w:type="dxa"/>
          </w:tcPr>
          <w:p w14:paraId="0D760C5B" w14:textId="24D9B8F1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Kubek </w:t>
            </w:r>
            <w:r w:rsidR="00CA2B84">
              <w:rPr>
                <w:rFonts w:ascii="Calibri" w:hAnsi="Calibri" w:cs="Calibri"/>
                <w:b/>
                <w:lang w:val="pl-PL"/>
              </w:rPr>
              <w:t xml:space="preserve">typu </w:t>
            </w:r>
            <w:r>
              <w:rPr>
                <w:rFonts w:ascii="Calibri" w:hAnsi="Calibri" w:cs="Calibri"/>
                <w:b/>
                <w:lang w:val="pl-PL"/>
              </w:rPr>
              <w:t>„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Americano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>”</w:t>
            </w:r>
          </w:p>
        </w:tc>
        <w:tc>
          <w:tcPr>
            <w:tcW w:w="786" w:type="dxa"/>
          </w:tcPr>
          <w:p w14:paraId="04C4B0E4" w14:textId="449321DB" w:rsidR="0090442F" w:rsidRPr="009F1A48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400</w:t>
            </w:r>
          </w:p>
        </w:tc>
        <w:tc>
          <w:tcPr>
            <w:tcW w:w="1482" w:type="dxa"/>
          </w:tcPr>
          <w:p w14:paraId="08C2C64A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33DC5D9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63DBDBD0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48CAD6E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4451B9C2" w14:textId="77777777" w:rsidTr="0090442F">
        <w:tc>
          <w:tcPr>
            <w:tcW w:w="481" w:type="dxa"/>
          </w:tcPr>
          <w:p w14:paraId="4D7C443A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</w:t>
            </w:r>
          </w:p>
        </w:tc>
        <w:tc>
          <w:tcPr>
            <w:tcW w:w="2355" w:type="dxa"/>
          </w:tcPr>
          <w:p w14:paraId="33523D56" w14:textId="4E98DDD9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Kubek </w:t>
            </w:r>
            <w:r w:rsidR="00CA2B84">
              <w:rPr>
                <w:rFonts w:ascii="Calibri" w:hAnsi="Calibri" w:cs="Calibri"/>
                <w:b/>
                <w:lang w:val="pl-PL"/>
              </w:rPr>
              <w:t xml:space="preserve">typu </w:t>
            </w:r>
            <w:r>
              <w:rPr>
                <w:rFonts w:ascii="Calibri" w:hAnsi="Calibri" w:cs="Calibri"/>
                <w:b/>
                <w:lang w:val="pl-PL"/>
              </w:rPr>
              <w:t>„Latte”</w:t>
            </w:r>
          </w:p>
        </w:tc>
        <w:tc>
          <w:tcPr>
            <w:tcW w:w="786" w:type="dxa"/>
          </w:tcPr>
          <w:p w14:paraId="7507E508" w14:textId="7BF27CCD" w:rsidR="0090442F" w:rsidRDefault="0090442F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400</w:t>
            </w:r>
          </w:p>
        </w:tc>
        <w:tc>
          <w:tcPr>
            <w:tcW w:w="1482" w:type="dxa"/>
          </w:tcPr>
          <w:p w14:paraId="4AEA471C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18B6E9E5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3C37BF2C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41ADD1AD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529DFBBC" w14:textId="77777777" w:rsidTr="0090442F">
        <w:tc>
          <w:tcPr>
            <w:tcW w:w="481" w:type="dxa"/>
          </w:tcPr>
          <w:p w14:paraId="0E500E23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3</w:t>
            </w:r>
          </w:p>
        </w:tc>
        <w:tc>
          <w:tcPr>
            <w:tcW w:w="2355" w:type="dxa"/>
          </w:tcPr>
          <w:p w14:paraId="303B1335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Koszulka biała </w:t>
            </w:r>
          </w:p>
        </w:tc>
        <w:tc>
          <w:tcPr>
            <w:tcW w:w="786" w:type="dxa"/>
          </w:tcPr>
          <w:p w14:paraId="655C9E76" w14:textId="30787DC6" w:rsidR="0090442F" w:rsidRDefault="000F6C34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  <w:r w:rsidR="0090442F">
              <w:rPr>
                <w:rFonts w:ascii="Calibri" w:hAnsi="Calibri" w:cs="Calibri"/>
                <w:b/>
                <w:lang w:val="pl-PL"/>
              </w:rPr>
              <w:t>000</w:t>
            </w:r>
          </w:p>
        </w:tc>
        <w:tc>
          <w:tcPr>
            <w:tcW w:w="1482" w:type="dxa"/>
          </w:tcPr>
          <w:p w14:paraId="2D37F647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6EFBA5D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45CD60F2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30CF19D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12146EE7" w14:textId="77777777" w:rsidTr="0090442F">
        <w:tc>
          <w:tcPr>
            <w:tcW w:w="481" w:type="dxa"/>
          </w:tcPr>
          <w:p w14:paraId="11CF4420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</w:t>
            </w:r>
          </w:p>
        </w:tc>
        <w:tc>
          <w:tcPr>
            <w:tcW w:w="2355" w:type="dxa"/>
          </w:tcPr>
          <w:p w14:paraId="57753785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Koszulka czerwona</w:t>
            </w:r>
          </w:p>
        </w:tc>
        <w:tc>
          <w:tcPr>
            <w:tcW w:w="786" w:type="dxa"/>
          </w:tcPr>
          <w:p w14:paraId="46DFD67D" w14:textId="0C3E4FC6" w:rsidR="0090442F" w:rsidRDefault="000F6C34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  <w:r w:rsidR="0090442F">
              <w:rPr>
                <w:rFonts w:ascii="Calibri" w:hAnsi="Calibri" w:cs="Calibri"/>
                <w:b/>
                <w:lang w:val="pl-PL"/>
              </w:rPr>
              <w:t>000</w:t>
            </w:r>
          </w:p>
        </w:tc>
        <w:tc>
          <w:tcPr>
            <w:tcW w:w="1482" w:type="dxa"/>
          </w:tcPr>
          <w:p w14:paraId="143445D7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4680712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15E41FB3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6BA0C78D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7F83F631" w14:textId="77777777" w:rsidTr="0090442F">
        <w:tc>
          <w:tcPr>
            <w:tcW w:w="481" w:type="dxa"/>
          </w:tcPr>
          <w:p w14:paraId="34EF3F01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5</w:t>
            </w:r>
          </w:p>
        </w:tc>
        <w:tc>
          <w:tcPr>
            <w:tcW w:w="2355" w:type="dxa"/>
          </w:tcPr>
          <w:p w14:paraId="5950CDD9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Koszulka czarna</w:t>
            </w:r>
          </w:p>
        </w:tc>
        <w:tc>
          <w:tcPr>
            <w:tcW w:w="786" w:type="dxa"/>
          </w:tcPr>
          <w:p w14:paraId="0BF5D86D" w14:textId="6494E102" w:rsidR="0090442F" w:rsidRDefault="000F6C34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</w:t>
            </w:r>
            <w:r w:rsidR="0090442F">
              <w:rPr>
                <w:rFonts w:ascii="Calibri" w:hAnsi="Calibri" w:cs="Calibri"/>
                <w:b/>
                <w:lang w:val="pl-PL"/>
              </w:rPr>
              <w:t>00</w:t>
            </w:r>
          </w:p>
        </w:tc>
        <w:tc>
          <w:tcPr>
            <w:tcW w:w="1482" w:type="dxa"/>
          </w:tcPr>
          <w:p w14:paraId="717C71DC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4E2901D4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1637F411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B9ADFAD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0DFD9CF9" w14:textId="77777777" w:rsidTr="0090442F">
        <w:tc>
          <w:tcPr>
            <w:tcW w:w="481" w:type="dxa"/>
          </w:tcPr>
          <w:p w14:paraId="0488A9DE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6</w:t>
            </w:r>
          </w:p>
        </w:tc>
        <w:tc>
          <w:tcPr>
            <w:tcW w:w="2355" w:type="dxa"/>
          </w:tcPr>
          <w:p w14:paraId="09E96B11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Parasol składany</w:t>
            </w:r>
          </w:p>
        </w:tc>
        <w:tc>
          <w:tcPr>
            <w:tcW w:w="786" w:type="dxa"/>
          </w:tcPr>
          <w:p w14:paraId="5ABD0E3E" w14:textId="33599FEF" w:rsidR="0090442F" w:rsidRDefault="000F6C34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3</w:t>
            </w:r>
            <w:r w:rsidR="0090442F">
              <w:rPr>
                <w:rFonts w:ascii="Calibri" w:hAnsi="Calibri" w:cs="Calibri"/>
                <w:b/>
                <w:lang w:val="pl-PL"/>
              </w:rPr>
              <w:t>00</w:t>
            </w:r>
          </w:p>
        </w:tc>
        <w:tc>
          <w:tcPr>
            <w:tcW w:w="1482" w:type="dxa"/>
          </w:tcPr>
          <w:p w14:paraId="21D83AAA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F4F52F0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212DB075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0D7484D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3EE0C1F1" w14:textId="77777777" w:rsidTr="0090442F">
        <w:tc>
          <w:tcPr>
            <w:tcW w:w="481" w:type="dxa"/>
          </w:tcPr>
          <w:p w14:paraId="557BBE9E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7</w:t>
            </w:r>
          </w:p>
        </w:tc>
        <w:tc>
          <w:tcPr>
            <w:tcW w:w="2355" w:type="dxa"/>
          </w:tcPr>
          <w:p w14:paraId="074C9C27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Długopis aluminiowy z grawerem</w:t>
            </w:r>
          </w:p>
        </w:tc>
        <w:tc>
          <w:tcPr>
            <w:tcW w:w="786" w:type="dxa"/>
          </w:tcPr>
          <w:p w14:paraId="210F3519" w14:textId="24D4003F" w:rsidR="0090442F" w:rsidRDefault="000F6C34" w:rsidP="000F6C34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  <w:r w:rsidR="0090442F">
              <w:rPr>
                <w:rFonts w:ascii="Calibri" w:hAnsi="Calibri" w:cs="Calibri"/>
                <w:b/>
                <w:lang w:val="pl-PL"/>
              </w:rPr>
              <w:t>000</w:t>
            </w:r>
          </w:p>
        </w:tc>
        <w:tc>
          <w:tcPr>
            <w:tcW w:w="1482" w:type="dxa"/>
          </w:tcPr>
          <w:p w14:paraId="5F74CB02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1E9CFE25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E92EF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1AE784DD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442F" w14:paraId="0ABA9CE0" w14:textId="77777777" w:rsidTr="0090442F">
        <w:tc>
          <w:tcPr>
            <w:tcW w:w="5104" w:type="dxa"/>
            <w:gridSpan w:val="4"/>
          </w:tcPr>
          <w:p w14:paraId="0DA1807D" w14:textId="4B9D3903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RAZEM PRAWO OPCJI</w:t>
            </w:r>
          </w:p>
        </w:tc>
        <w:tc>
          <w:tcPr>
            <w:tcW w:w="1701" w:type="dxa"/>
          </w:tcPr>
          <w:p w14:paraId="07CB0033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11D34E44" w14:textId="77777777" w:rsidR="0090442F" w:rsidRPr="009F1A48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26E40D8" w14:textId="77777777" w:rsidR="0090442F" w:rsidRDefault="0090442F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F6C34" w14:paraId="1A1A606C" w14:textId="77777777" w:rsidTr="000F6C34">
        <w:tc>
          <w:tcPr>
            <w:tcW w:w="5104" w:type="dxa"/>
            <w:gridSpan w:val="4"/>
            <w:shd w:val="clear" w:color="auto" w:fill="AEAAAA" w:themeFill="background2" w:themeFillShade="BF"/>
          </w:tcPr>
          <w:p w14:paraId="17A9B5E4" w14:textId="2A3F5184" w:rsidR="000F6C34" w:rsidRDefault="000F6C34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RAZEM ZAMÓWIENIE PODSTAWOWE + PRAWO OPCJI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4B39C74" w14:textId="77777777" w:rsidR="000F6C34" w:rsidRDefault="000F6C34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</w:tcPr>
          <w:p w14:paraId="598609EC" w14:textId="77777777" w:rsidR="000F6C34" w:rsidRPr="009F1A48" w:rsidRDefault="000F6C34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06377F46" w14:textId="77777777" w:rsidR="000F6C34" w:rsidRDefault="000F6C34" w:rsidP="0090442F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FB54CEF" w14:textId="77777777" w:rsidR="0090442F" w:rsidRDefault="0090442F" w:rsidP="0090442F">
      <w:pPr>
        <w:rPr>
          <w:rFonts w:ascii="Calibri" w:hAnsi="Calibri" w:cs="Calibri"/>
          <w:b/>
          <w:bCs/>
          <w:sz w:val="22"/>
          <w:szCs w:val="22"/>
        </w:rPr>
      </w:pPr>
    </w:p>
    <w:p w14:paraId="4F4DF737" w14:textId="0C25B96B" w:rsidR="00A56DA5" w:rsidRDefault="00A56DA5" w:rsidP="00A56DA5">
      <w:pPr>
        <w:pStyle w:val="Akapitzlist"/>
        <w:suppressAutoHyphens/>
        <w:spacing w:after="120"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>Łączna wartość oferty netto (razem zamówienie podstawowe + prawo opcji): …………PLN (słownie………)</w:t>
      </w:r>
    </w:p>
    <w:p w14:paraId="37C13586" w14:textId="5E6DFB70" w:rsidR="00A56DA5" w:rsidRDefault="00A56DA5" w:rsidP="00A56DA5">
      <w:pPr>
        <w:pStyle w:val="Akapitzlist"/>
        <w:suppressAutoHyphens/>
        <w:spacing w:after="120"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>Łączna wartość oferty  brutto (razem zamówienie podstawowe + prawo opcji): ……..PLN (słownie: ………)</w:t>
      </w:r>
    </w:p>
    <w:p w14:paraId="29553907" w14:textId="22C11079" w:rsidR="0090442F" w:rsidRPr="00775D3C" w:rsidRDefault="0090442F" w:rsidP="0090442F">
      <w:pPr>
        <w:rPr>
          <w:rFonts w:ascii="Calibri" w:hAnsi="Calibri" w:cs="Calibri"/>
          <w:b/>
          <w:bCs/>
          <w:sz w:val="22"/>
          <w:szCs w:val="22"/>
        </w:rPr>
      </w:pPr>
      <w:r w:rsidRPr="00775D3C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457990F8" w14:textId="77777777" w:rsidR="0090442F" w:rsidRDefault="0090442F" w:rsidP="0090442F">
      <w:pPr>
        <w:jc w:val="both"/>
        <w:rPr>
          <w:rFonts w:asciiTheme="minorHAnsi" w:hAnsiTheme="minorHAnsi"/>
          <w:sz w:val="22"/>
          <w:szCs w:val="22"/>
        </w:rPr>
      </w:pPr>
    </w:p>
    <w:p w14:paraId="63BB423F" w14:textId="04507FCF" w:rsidR="0090442F" w:rsidRPr="00FA6CB0" w:rsidRDefault="0090442F" w:rsidP="0090442F">
      <w:pPr>
        <w:jc w:val="both"/>
        <w:rPr>
          <w:rFonts w:asciiTheme="minorHAnsi" w:hAnsiTheme="minorHAnsi"/>
          <w:sz w:val="22"/>
          <w:szCs w:val="22"/>
        </w:rPr>
      </w:pPr>
      <w:r w:rsidRPr="00FA6CB0">
        <w:rPr>
          <w:rFonts w:asciiTheme="minorHAnsi" w:hAnsiTheme="minorHAnsi"/>
          <w:sz w:val="22"/>
          <w:szCs w:val="22"/>
        </w:rPr>
        <w:t xml:space="preserve">Oświadczamy, że,  </w:t>
      </w:r>
      <w:r w:rsidR="000F6C34" w:rsidRPr="00FA6CB0">
        <w:rPr>
          <w:rFonts w:asciiTheme="minorHAnsi" w:hAnsiTheme="minorHAnsi"/>
          <w:sz w:val="22"/>
          <w:szCs w:val="22"/>
        </w:rPr>
        <w:t xml:space="preserve">TERMIN DOSTAWY PRZEDMIOTU ZAMÓWIENIA WYNOSI </w:t>
      </w:r>
      <w:r w:rsidRPr="00FA6CB0">
        <w:rPr>
          <w:rFonts w:asciiTheme="minorHAnsi" w:hAnsiTheme="minorHAnsi"/>
          <w:sz w:val="22"/>
          <w:szCs w:val="22"/>
        </w:rPr>
        <w:t xml:space="preserve">………………….. </w:t>
      </w:r>
      <w:r w:rsidR="000F6C34" w:rsidRPr="00FA6CB0">
        <w:rPr>
          <w:rFonts w:asciiTheme="minorHAnsi" w:hAnsiTheme="minorHAnsi"/>
          <w:sz w:val="22"/>
          <w:szCs w:val="22"/>
        </w:rPr>
        <w:t xml:space="preserve">DNI </w:t>
      </w:r>
      <w:r w:rsidRPr="00FA6CB0">
        <w:rPr>
          <w:rFonts w:asciiTheme="minorHAnsi" w:hAnsiTheme="minorHAnsi"/>
          <w:sz w:val="22"/>
          <w:szCs w:val="22"/>
        </w:rPr>
        <w:t xml:space="preserve"> </w:t>
      </w:r>
      <w:r w:rsidR="00FA6CB0" w:rsidRPr="00FA6CB0">
        <w:rPr>
          <w:rFonts w:asciiTheme="minorHAnsi" w:hAnsiTheme="minorHAnsi" w:cstheme="minorHAnsi"/>
          <w:sz w:val="22"/>
          <w:szCs w:val="22"/>
        </w:rPr>
        <w:t>WŁĄCZENIE OD DATY PRZESŁANIA ZAMÓWIENIA</w:t>
      </w:r>
    </w:p>
    <w:p w14:paraId="21E96805" w14:textId="77777777" w:rsidR="0090442F" w:rsidRDefault="0090442F" w:rsidP="0090442F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12484855" w14:textId="77777777" w:rsidR="0090442F" w:rsidRDefault="0090442F" w:rsidP="0090442F">
      <w:pPr>
        <w:tabs>
          <w:tab w:val="left" w:pos="360"/>
        </w:tabs>
        <w:jc w:val="both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Cena oferty winna zawierać ostateczną, sumaryczną cenę obejmującą wszystkie koszty związane z realizacją przedmiotu zamówienia z uwzględnieniem między innymi: opłat i podatków, kosztów transportu, przygotowania, itp.</w:t>
      </w:r>
    </w:p>
    <w:p w14:paraId="7A0BA769" w14:textId="77777777" w:rsidR="0090442F" w:rsidRDefault="0090442F" w:rsidP="0090442F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64874876" w14:textId="77777777" w:rsidR="00672CFD" w:rsidRPr="00672CFD" w:rsidRDefault="00672CFD" w:rsidP="00672CFD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72CFD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 xml:space="preserve">składamy </w:t>
      </w:r>
      <w:r w:rsidRPr="00672CFD">
        <w:rPr>
          <w:rFonts w:ascii="Calibri" w:hAnsi="Calibri" w:cs="Calibri"/>
          <w:sz w:val="22"/>
          <w:szCs w:val="22"/>
        </w:rPr>
        <w:t>następujące próbki</w:t>
      </w:r>
      <w:r>
        <w:rPr>
          <w:rFonts w:ascii="Calibri" w:hAnsi="Calibri" w:cs="Calibri"/>
          <w:sz w:val="22"/>
          <w:szCs w:val="22"/>
        </w:rPr>
        <w:t xml:space="preserve"> do oceny jakościowej</w:t>
      </w:r>
      <w:r w:rsidRPr="00672CFD">
        <w:rPr>
          <w:rFonts w:ascii="Calibri" w:hAnsi="Calibri" w:cs="Calibri"/>
          <w:sz w:val="22"/>
          <w:szCs w:val="22"/>
        </w:rPr>
        <w:t>:………………………</w:t>
      </w:r>
      <w:r>
        <w:rPr>
          <w:rFonts w:ascii="Calibri" w:hAnsi="Calibri" w:cs="Calibri"/>
          <w:sz w:val="22"/>
          <w:szCs w:val="22"/>
        </w:rPr>
        <w:t>(należy wskazać rodzaj i ilość)</w:t>
      </w:r>
    </w:p>
    <w:p w14:paraId="6FD54A10" w14:textId="77777777" w:rsidR="00672CFD" w:rsidRPr="00F91AB6" w:rsidRDefault="00672CFD" w:rsidP="0090442F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5139A931" w14:textId="77777777" w:rsidR="0090442F" w:rsidRPr="00F91AB6" w:rsidRDefault="0090442F" w:rsidP="0090442F">
      <w:pPr>
        <w:pStyle w:val="Akapitzlist"/>
        <w:numPr>
          <w:ilvl w:val="0"/>
          <w:numId w:val="8"/>
        </w:numPr>
        <w:tabs>
          <w:tab w:val="clear" w:pos="0"/>
          <w:tab w:val="num" w:pos="426"/>
          <w:tab w:val="left" w:pos="1134"/>
        </w:tabs>
        <w:ind w:left="142" w:hanging="11"/>
        <w:rPr>
          <w:rFonts w:ascii="Calibri" w:hAnsi="Calibri" w:cs="Calibri"/>
          <w:b/>
          <w:bCs/>
          <w:iCs/>
        </w:rPr>
      </w:pPr>
      <w:r w:rsidRPr="00F91AB6">
        <w:rPr>
          <w:rFonts w:ascii="Calibri" w:hAnsi="Calibri" w:cs="Calibri"/>
          <w:color w:val="000000"/>
        </w:rPr>
        <w:t>Oświadczamy, że:</w:t>
      </w:r>
    </w:p>
    <w:p w14:paraId="2C1C9871" w14:textId="77777777" w:rsidR="0090442F" w:rsidRPr="00F91AB6" w:rsidRDefault="0090442F" w:rsidP="0090442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 w:cs="Calibri"/>
          <w:color w:val="000000"/>
        </w:rPr>
      </w:pPr>
      <w:r w:rsidRPr="00F91AB6">
        <w:rPr>
          <w:rFonts w:ascii="Calibri" w:hAnsi="Calibri" w:cs="Calibri"/>
          <w:color w:val="000000"/>
        </w:rPr>
        <w:t>akceptujemy termin re</w:t>
      </w:r>
      <w:r w:rsidRPr="00F91AB6">
        <w:rPr>
          <w:rFonts w:ascii="Calibri" w:hAnsi="Calibri" w:cs="Calibri"/>
        </w:rPr>
        <w:t>alizacji przedmiotu umowy.</w:t>
      </w:r>
    </w:p>
    <w:p w14:paraId="6010E025" w14:textId="77777777" w:rsidR="0090442F" w:rsidRPr="00F91AB6" w:rsidRDefault="0090442F" w:rsidP="0090442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 w:cs="Calibri"/>
        </w:rPr>
      </w:pPr>
      <w:r w:rsidRPr="00F91AB6">
        <w:rPr>
          <w:rFonts w:ascii="Calibri" w:hAnsi="Calibri" w:cs="Calibri"/>
        </w:rPr>
        <w:t>zapoznaliśmy się ze specyfikacją warunków zamówienia i nie wnosimy do niej zastrzeżeń oraz zdobyliśmy konieczne informacje do przygotowania oferty.</w:t>
      </w:r>
    </w:p>
    <w:p w14:paraId="0273D505" w14:textId="77777777" w:rsidR="0090442F" w:rsidRPr="00F91AB6" w:rsidRDefault="0090442F" w:rsidP="0090442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jesteśmy związani niniejszą ofertą </w:t>
      </w:r>
      <w:r>
        <w:rPr>
          <w:rFonts w:ascii="Calibri" w:hAnsi="Calibri" w:cs="Calibri"/>
          <w:lang w:val="pl-PL"/>
        </w:rPr>
        <w:t>od</w:t>
      </w:r>
      <w:r w:rsidRPr="00F91AB6">
        <w:rPr>
          <w:rFonts w:ascii="Calibri" w:hAnsi="Calibri" w:cs="Calibri"/>
        </w:rPr>
        <w:t xml:space="preserve"> dnia upływu terminu składania oferty</w:t>
      </w:r>
      <w:r w:rsidRPr="00F91AB6">
        <w:rPr>
          <w:rFonts w:ascii="Calibri" w:hAnsi="Calibri" w:cs="Calibri"/>
          <w:lang w:val="pl-PL"/>
        </w:rPr>
        <w:t>, wskazanego w SWZ.</w:t>
      </w:r>
    </w:p>
    <w:p w14:paraId="30BFD1AC" w14:textId="77777777" w:rsidR="0090442F" w:rsidRPr="00F91AB6" w:rsidRDefault="0090442F" w:rsidP="0090442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 w:cs="Calibri"/>
        </w:rPr>
      </w:pPr>
      <w:r w:rsidRPr="00F91AB6">
        <w:rPr>
          <w:rFonts w:ascii="Calibri" w:hAnsi="Calibri" w:cs="Calibri"/>
        </w:rPr>
        <w:t>w przypadku wyboru naszej oferty jako najkorzystniejszej zobowiązujemy się do podpisania umowy na warunkach określonych w projektowanych postanowieniach umowy;</w:t>
      </w:r>
    </w:p>
    <w:p w14:paraId="49DB7772" w14:textId="77777777" w:rsidR="0090442F" w:rsidRPr="00F91AB6" w:rsidRDefault="0090442F" w:rsidP="0090442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 w:cs="Calibri"/>
        </w:rPr>
      </w:pPr>
      <w:r w:rsidRPr="00F91AB6">
        <w:rPr>
          <w:rFonts w:ascii="Calibri" w:hAnsi="Calibri" w:cs="Calibri"/>
        </w:rPr>
        <w:t>wypełniliśmy obowiązki informacyjne przewidziane w art. 13 lub art. 14 RODO</w:t>
      </w:r>
      <w:r w:rsidRPr="00F91AB6">
        <w:rPr>
          <w:rFonts w:ascii="Calibri" w:hAnsi="Calibri" w:cs="Calibri"/>
          <w:vertAlign w:val="superscript"/>
        </w:rPr>
        <w:footnoteReference w:id="1"/>
      </w:r>
      <w:r w:rsidRPr="00F91AB6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03823798" w14:textId="2152F39E" w:rsidR="0090442F" w:rsidRPr="00775D3C" w:rsidRDefault="0090442F" w:rsidP="0090442F">
      <w:pPr>
        <w:pStyle w:val="Akapitzlist"/>
        <w:numPr>
          <w:ilvl w:val="0"/>
          <w:numId w:val="9"/>
        </w:numPr>
        <w:suppressAutoHyphens/>
        <w:autoSpaceDE w:val="0"/>
        <w:rPr>
          <w:rFonts w:ascii="Calibri" w:hAnsi="Calibri" w:cs="Calibri"/>
          <w:b/>
          <w:color w:val="000000"/>
        </w:rPr>
      </w:pPr>
      <w:r w:rsidRPr="00F91AB6">
        <w:rPr>
          <w:rFonts w:ascii="Calibri" w:hAnsi="Calibri" w:cs="Calibri"/>
          <w:b/>
        </w:rPr>
        <w:t xml:space="preserve">przedmiot zamówienia spełnia wymagania określone w SWZ, zgodnie z </w:t>
      </w:r>
      <w:r w:rsidRPr="00F91AB6">
        <w:rPr>
          <w:rFonts w:ascii="Calibri" w:hAnsi="Calibri" w:cs="Calibri"/>
          <w:b/>
          <w:i/>
        </w:rPr>
        <w:t>Opis</w:t>
      </w:r>
      <w:r w:rsidRPr="00F91AB6">
        <w:rPr>
          <w:rFonts w:ascii="Calibri" w:hAnsi="Calibri" w:cs="Calibri"/>
          <w:b/>
          <w:i/>
          <w:lang w:val="pl-PL"/>
        </w:rPr>
        <w:t>em</w:t>
      </w:r>
      <w:r w:rsidRPr="00F91AB6">
        <w:rPr>
          <w:rFonts w:ascii="Calibri" w:hAnsi="Calibri" w:cs="Calibri"/>
          <w:b/>
          <w:i/>
        </w:rPr>
        <w:t xml:space="preserve"> Przedmiotu Zamówienia – załącznik nr</w:t>
      </w:r>
      <w:r w:rsidRPr="00F91AB6">
        <w:rPr>
          <w:rFonts w:ascii="Calibri" w:hAnsi="Calibri" w:cs="Calibri"/>
          <w:b/>
          <w:i/>
          <w:lang w:val="pl-PL"/>
        </w:rPr>
        <w:t xml:space="preserve"> </w:t>
      </w:r>
      <w:r w:rsidR="00CA2B84">
        <w:rPr>
          <w:rFonts w:ascii="Calibri" w:hAnsi="Calibri" w:cs="Calibri"/>
          <w:b/>
          <w:i/>
          <w:lang w:val="pl-PL"/>
        </w:rPr>
        <w:t>5</w:t>
      </w:r>
      <w:r>
        <w:rPr>
          <w:rFonts w:ascii="Calibri" w:hAnsi="Calibri" w:cs="Calibri"/>
          <w:b/>
          <w:i/>
          <w:lang w:val="pl-PL"/>
        </w:rPr>
        <w:t xml:space="preserve"> do SWZ</w:t>
      </w:r>
      <w:r w:rsidRPr="00F91AB6">
        <w:rPr>
          <w:rFonts w:ascii="Calibri" w:hAnsi="Calibri" w:cs="Calibri"/>
          <w:b/>
          <w:i/>
        </w:rPr>
        <w:t>.</w:t>
      </w:r>
      <w:r w:rsidRPr="00F91AB6">
        <w:rPr>
          <w:rFonts w:ascii="Calibri" w:hAnsi="Calibri" w:cs="Calibri"/>
          <w:b/>
        </w:rPr>
        <w:t xml:space="preserve"> </w:t>
      </w:r>
    </w:p>
    <w:p w14:paraId="359B7A44" w14:textId="77777777" w:rsidR="0090442F" w:rsidRPr="00F91AB6" w:rsidRDefault="0090442F" w:rsidP="0090442F">
      <w:pPr>
        <w:pStyle w:val="Akapitzlist"/>
        <w:suppressAutoHyphens/>
        <w:autoSpaceDE w:val="0"/>
        <w:ind w:left="720"/>
        <w:rPr>
          <w:rFonts w:ascii="Calibri" w:hAnsi="Calibri" w:cs="Calibri"/>
          <w:b/>
          <w:color w:val="000000"/>
        </w:rPr>
      </w:pPr>
    </w:p>
    <w:p w14:paraId="28AE5773" w14:textId="77777777" w:rsidR="0090442F" w:rsidRPr="006A2A4C" w:rsidRDefault="0090442F" w:rsidP="0090442F">
      <w:pPr>
        <w:pStyle w:val="Akapitzlist"/>
        <w:numPr>
          <w:ilvl w:val="0"/>
          <w:numId w:val="8"/>
        </w:numPr>
        <w:tabs>
          <w:tab w:val="clear" w:pos="0"/>
        </w:tabs>
        <w:autoSpaceDE w:val="0"/>
        <w:autoSpaceDN w:val="0"/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6A2A4C">
        <w:rPr>
          <w:rFonts w:ascii="Calibri" w:hAnsi="Calibri" w:cs="Calibri"/>
          <w:bCs/>
        </w:rPr>
        <w:t>Oświadczamy, że przedmiot zamówienia</w:t>
      </w:r>
      <w:r w:rsidRPr="006A2A4C">
        <w:rPr>
          <w:rFonts w:ascii="Calibri" w:hAnsi="Calibri" w:cs="Calibri"/>
          <w:bCs/>
          <w:i/>
        </w:rPr>
        <w:t xml:space="preserve"> </w:t>
      </w:r>
      <w:r w:rsidRPr="006A2A4C">
        <w:rPr>
          <w:rFonts w:ascii="Calibri" w:hAnsi="Calibri" w:cs="Calibri"/>
          <w:bCs/>
        </w:rPr>
        <w:t>zamierzamy wykonać</w:t>
      </w:r>
      <w:r w:rsidRPr="006A2A4C">
        <w:rPr>
          <w:rFonts w:ascii="Calibri" w:hAnsi="Calibri" w:cs="Calibri"/>
          <w:b/>
        </w:rPr>
        <w:t xml:space="preserve"> samodzielnie* – przy udziale podwykonawców*</w:t>
      </w:r>
    </w:p>
    <w:p w14:paraId="435D9AF6" w14:textId="77777777" w:rsidR="0090442F" w:rsidRPr="00D147D7" w:rsidRDefault="0090442F" w:rsidP="0090442F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 w:rsidRPr="00D147D7">
        <w:rPr>
          <w:rFonts w:ascii="Calibri" w:eastAsia="HG Mincho Light J" w:hAnsi="Calibri" w:cs="Calibri"/>
          <w:bCs/>
          <w:i/>
        </w:rPr>
        <w:t>(*niepotrzebne skreślić)</w:t>
      </w:r>
    </w:p>
    <w:p w14:paraId="790EB471" w14:textId="77777777" w:rsidR="0090442F" w:rsidRPr="00D147D7" w:rsidRDefault="0090442F" w:rsidP="0090442F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 w:rsidRPr="00D147D7"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0442F" w:rsidRPr="00D147D7" w14:paraId="76BEF750" w14:textId="77777777" w:rsidTr="0090442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42D5487" w14:textId="77777777" w:rsidR="0090442F" w:rsidRPr="00D147D7" w:rsidRDefault="0090442F" w:rsidP="0090442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A109417" w14:textId="77777777" w:rsidR="0090442F" w:rsidRPr="00D147D7" w:rsidRDefault="0090442F" w:rsidP="0090442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090DF00E" w14:textId="77777777" w:rsidR="0090442F" w:rsidRPr="00D147D7" w:rsidRDefault="0090442F" w:rsidP="0090442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90442F" w:rsidRPr="00D147D7" w14:paraId="610ABC38" w14:textId="77777777" w:rsidTr="0090442F">
        <w:trPr>
          <w:cantSplit/>
          <w:trHeight w:val="170"/>
        </w:trPr>
        <w:tc>
          <w:tcPr>
            <w:tcW w:w="567" w:type="dxa"/>
            <w:vAlign w:val="center"/>
          </w:tcPr>
          <w:p w14:paraId="1722BB0A" w14:textId="77777777" w:rsidR="0090442F" w:rsidRPr="00D147D7" w:rsidRDefault="0090442F" w:rsidP="0090442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2A6E3597" w14:textId="77777777" w:rsidR="0090442F" w:rsidRPr="00D147D7" w:rsidRDefault="0090442F" w:rsidP="0090442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90442F" w:rsidRPr="00D147D7" w14:paraId="40D2277F" w14:textId="77777777" w:rsidTr="0090442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3E38C6E" w14:textId="77777777" w:rsidR="0090442F" w:rsidRPr="00D147D7" w:rsidRDefault="0090442F" w:rsidP="0090442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B8F3ADD" w14:textId="77777777" w:rsidR="0090442F" w:rsidRPr="00D147D7" w:rsidRDefault="0090442F" w:rsidP="0090442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90442F" w:rsidRPr="00D147D7" w14:paraId="05B1A79B" w14:textId="77777777" w:rsidTr="0090442F">
        <w:trPr>
          <w:cantSplit/>
          <w:trHeight w:val="170"/>
        </w:trPr>
        <w:tc>
          <w:tcPr>
            <w:tcW w:w="567" w:type="dxa"/>
            <w:vAlign w:val="center"/>
          </w:tcPr>
          <w:p w14:paraId="59420CAD" w14:textId="77777777" w:rsidR="0090442F" w:rsidRPr="00D147D7" w:rsidRDefault="0090442F" w:rsidP="0090442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55ED2502" w14:textId="77777777" w:rsidR="0090442F" w:rsidRPr="00D147D7" w:rsidRDefault="0090442F" w:rsidP="0090442F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0B778BAD" w14:textId="77777777" w:rsidR="0090442F" w:rsidRPr="00D147D7" w:rsidRDefault="0090442F" w:rsidP="0090442F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04361F54" w14:textId="77777777" w:rsidR="0090442F" w:rsidRDefault="0090442F" w:rsidP="0090442F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B5C84D3" w14:textId="77777777" w:rsidR="0090442F" w:rsidRDefault="0090442F" w:rsidP="0090442F">
      <w:pPr>
        <w:pStyle w:val="Zwykytekst1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17606C0B" w14:textId="77777777" w:rsidR="0090442F" w:rsidRDefault="00EC1E6C" w:rsidP="0090442F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691DB038" w14:textId="77777777" w:rsidR="0090442F" w:rsidRDefault="00EC1E6C" w:rsidP="0090442F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32FE4676" w14:textId="77777777" w:rsidR="0090442F" w:rsidRDefault="00EC1E6C" w:rsidP="0090442F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5FE1E8D8" w14:textId="77777777" w:rsidR="0090442F" w:rsidRDefault="00EC1E6C" w:rsidP="0090442F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78AE8759" w14:textId="77777777" w:rsidR="0090442F" w:rsidRDefault="00EC1E6C" w:rsidP="0090442F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5A8B5C37" w14:textId="77777777" w:rsidR="0090442F" w:rsidRDefault="00EC1E6C" w:rsidP="0090442F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2F5D7FA0" w14:textId="77777777" w:rsidR="0090442F" w:rsidRDefault="0090442F" w:rsidP="0090442F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30F5E834" w14:textId="77777777" w:rsidR="0090442F" w:rsidRDefault="0090442F" w:rsidP="0090442F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lastRenderedPageBreak/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4D9ECE1" w14:textId="77777777" w:rsidR="0090442F" w:rsidRDefault="0090442F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7615359" w14:textId="77777777" w:rsidR="0090442F" w:rsidRPr="0021604B" w:rsidRDefault="0090442F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BC74E7C" w14:textId="77777777" w:rsidR="0090442F" w:rsidRDefault="0090442F" w:rsidP="0090442F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781A93A8" w14:textId="77777777" w:rsidR="0090442F" w:rsidRDefault="0090442F" w:rsidP="00056065">
      <w:pPr>
        <w:pStyle w:val="Tekstprzypisudolnego"/>
        <w:widowControl/>
        <w:numPr>
          <w:ilvl w:val="0"/>
          <w:numId w:val="45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2E9F7F1B" w14:textId="77777777" w:rsidR="0090442F" w:rsidRPr="0021604B" w:rsidRDefault="0090442F" w:rsidP="00056065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7DBF804" w14:textId="77777777" w:rsidR="0090442F" w:rsidRDefault="0090442F" w:rsidP="0090442F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</w:rPr>
        <w:t>;</w:t>
      </w:r>
    </w:p>
    <w:p w14:paraId="0CC676B1" w14:textId="77777777" w:rsidR="0090442F" w:rsidRPr="003F1609" w:rsidRDefault="0090442F" w:rsidP="0090442F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>się przedsiębiorcę, który w co najmniej jednym roku z dwóch ostatnich lat obrotowych spełniał łącznie następujące warunki:</w:t>
      </w:r>
    </w:p>
    <w:p w14:paraId="34C4117C" w14:textId="77777777" w:rsidR="0090442F" w:rsidRPr="003F1609" w:rsidRDefault="0090442F" w:rsidP="00056065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60DF89D4" w14:textId="77777777" w:rsidR="0090442F" w:rsidRPr="003F1609" w:rsidRDefault="0090442F" w:rsidP="00056065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AB7644D" w14:textId="77777777" w:rsidR="0090442F" w:rsidRPr="003F1609" w:rsidRDefault="0090442F" w:rsidP="0090442F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</w:rPr>
        <w:t xml:space="preserve">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688FD974" w14:textId="77777777" w:rsidR="0090442F" w:rsidRDefault="0090442F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71961E2A" w14:textId="77777777" w:rsidR="0090442F" w:rsidRDefault="0090442F" w:rsidP="0090442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27102819" w14:textId="77777777" w:rsidR="0090442F" w:rsidRDefault="00EC1E6C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Tak</w:t>
      </w:r>
    </w:p>
    <w:p w14:paraId="31DEFDDB" w14:textId="77777777" w:rsidR="0090442F" w:rsidRDefault="00EC1E6C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Nie</w:t>
      </w:r>
    </w:p>
    <w:p w14:paraId="52BD8BEE" w14:textId="77777777" w:rsidR="0090442F" w:rsidRDefault="0090442F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4CAE0D57" w14:textId="77777777" w:rsidR="0090442F" w:rsidRDefault="0090442F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4C42A150" w14:textId="77777777" w:rsidR="0090442F" w:rsidRDefault="0090442F" w:rsidP="0090442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33336AAE" w14:textId="77777777" w:rsidR="0090442F" w:rsidRDefault="00EC1E6C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Tak</w:t>
      </w:r>
    </w:p>
    <w:p w14:paraId="56906F46" w14:textId="77777777" w:rsidR="0090442F" w:rsidRDefault="00EC1E6C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42F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0442F">
        <w:rPr>
          <w:rFonts w:asciiTheme="minorHAnsi" w:hAnsiTheme="minorHAnsi" w:cs="Calibri"/>
          <w:sz w:val="22"/>
          <w:szCs w:val="22"/>
        </w:rPr>
        <w:t xml:space="preserve"> Nie</w:t>
      </w:r>
    </w:p>
    <w:p w14:paraId="7E09B701" w14:textId="77777777" w:rsidR="0090442F" w:rsidRDefault="0090442F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0B5D7F77" w14:textId="77777777" w:rsidR="0090442F" w:rsidRPr="006110B7" w:rsidRDefault="0090442F" w:rsidP="0090442F">
      <w:pPr>
        <w:pStyle w:val="Akapitzlist"/>
        <w:numPr>
          <w:ilvl w:val="0"/>
          <w:numId w:val="8"/>
        </w:numPr>
        <w:tabs>
          <w:tab w:val="clear" w:pos="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10B7">
        <w:rPr>
          <w:rFonts w:ascii="Calibri" w:hAnsi="Calibri" w:cs="Calibri"/>
          <w:iCs/>
        </w:rPr>
        <w:t xml:space="preserve">Składając niniejszą ofertę, zgodnie z art. 225 ust. 1 ustawy </w:t>
      </w:r>
      <w:proofErr w:type="spellStart"/>
      <w:r w:rsidRPr="006110B7">
        <w:rPr>
          <w:rFonts w:ascii="Calibri" w:hAnsi="Calibri" w:cs="Calibri"/>
          <w:iCs/>
        </w:rPr>
        <w:t>Pzp</w:t>
      </w:r>
      <w:proofErr w:type="spellEnd"/>
      <w:r w:rsidRPr="006110B7">
        <w:rPr>
          <w:rFonts w:ascii="Calibri" w:hAnsi="Calibri" w:cs="Calibri"/>
          <w:iCs/>
        </w:rPr>
        <w:t xml:space="preserve"> informuję, że wybór oferty:</w:t>
      </w:r>
    </w:p>
    <w:p w14:paraId="1CEFB96C" w14:textId="77777777" w:rsidR="0090442F" w:rsidRDefault="0090442F" w:rsidP="0090442F">
      <w:pPr>
        <w:spacing w:before="120" w:line="276" w:lineRule="auto"/>
        <w:ind w:left="720"/>
        <w:jc w:val="both"/>
        <w:rPr>
          <w:rFonts w:ascii="Calibri" w:hAnsi="Calibri" w:cs="Calibri"/>
          <w:iCs/>
        </w:rPr>
      </w:pPr>
    </w:p>
    <w:p w14:paraId="33A918C3" w14:textId="77777777" w:rsidR="0090442F" w:rsidRDefault="0090442F" w:rsidP="00056065">
      <w:pPr>
        <w:numPr>
          <w:ilvl w:val="0"/>
          <w:numId w:val="47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nie 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7927B0FA" w14:textId="77777777" w:rsidR="0090442F" w:rsidRDefault="0090442F" w:rsidP="0090442F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02BD533F" w14:textId="77777777" w:rsidR="0090442F" w:rsidRDefault="0090442F" w:rsidP="00056065">
      <w:pPr>
        <w:numPr>
          <w:ilvl w:val="0"/>
          <w:numId w:val="47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14798B53" w14:textId="77777777" w:rsidR="0090442F" w:rsidRDefault="0090442F" w:rsidP="0090442F">
      <w:pPr>
        <w:ind w:firstLine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15E2BA15" w14:textId="77777777" w:rsidR="0090442F" w:rsidRDefault="0090442F" w:rsidP="0090442F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360983AF" w14:textId="77777777" w:rsidR="0090442F" w:rsidRPr="00672CFD" w:rsidRDefault="0090442F" w:rsidP="0090442F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672CFD">
        <w:rPr>
          <w:rFonts w:ascii="Calibri" w:hAnsi="Calibri" w:cs="Calibri"/>
          <w:i/>
          <w:sz w:val="18"/>
          <w:szCs w:val="18"/>
          <w:lang w:eastAsia="ar-SA"/>
        </w:rPr>
        <w:t xml:space="preserve">*Zgodnie z art. 225 ust. 2 ustawy </w:t>
      </w:r>
      <w:proofErr w:type="spellStart"/>
      <w:r w:rsidRPr="00672CFD">
        <w:rPr>
          <w:rFonts w:ascii="Calibri" w:hAnsi="Calibri" w:cs="Calibri"/>
          <w:i/>
          <w:sz w:val="18"/>
          <w:szCs w:val="18"/>
          <w:lang w:eastAsia="ar-SA"/>
        </w:rPr>
        <w:t>Pzp</w:t>
      </w:r>
      <w:proofErr w:type="spellEnd"/>
      <w:r w:rsidRPr="00672CFD">
        <w:rPr>
          <w:rFonts w:ascii="Calibri" w:hAnsi="Calibri" w:cs="Calibri"/>
          <w:i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672CFD">
        <w:rPr>
          <w:rFonts w:ascii="Calibri" w:hAnsi="Calibri" w:cs="Calibri"/>
          <w:iCs/>
          <w:sz w:val="18"/>
          <w:szCs w:val="18"/>
          <w:lang w:eastAsia="ar-SA"/>
        </w:rPr>
        <w:t>.</w:t>
      </w:r>
      <w:r w:rsidRPr="00672CFD">
        <w:rPr>
          <w:rFonts w:ascii="Calibri" w:hAnsi="Calibri" w:cs="Calibri"/>
          <w:iCs/>
          <w:sz w:val="18"/>
          <w:szCs w:val="18"/>
        </w:rPr>
        <w:t xml:space="preserve"> </w:t>
      </w:r>
      <w:r w:rsidRPr="00672CFD">
        <w:rPr>
          <w:rFonts w:ascii="Calibri" w:hAnsi="Calibri" w:cs="Calibri"/>
          <w:iCs/>
          <w:sz w:val="18"/>
          <w:szCs w:val="18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260D9210" w14:textId="77777777" w:rsidR="0090442F" w:rsidRPr="00C02A03" w:rsidRDefault="0090442F" w:rsidP="0090442F">
      <w:pPr>
        <w:pStyle w:val="Akapitzlist"/>
        <w:numPr>
          <w:ilvl w:val="0"/>
          <w:numId w:val="8"/>
        </w:numPr>
        <w:tabs>
          <w:tab w:val="clear" w:pos="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C02A03"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C02A03"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1A94035" w14:textId="77777777" w:rsidR="0090442F" w:rsidRDefault="0090442F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05112DA4" w14:textId="77777777" w:rsidR="0090442F" w:rsidRDefault="0090442F" w:rsidP="0090442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7F108DC5" w14:textId="77777777" w:rsidR="0090442F" w:rsidRDefault="0090442F" w:rsidP="0090442F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391BAA50" w14:textId="77777777" w:rsidR="0090442F" w:rsidRDefault="0090442F" w:rsidP="0090442F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714C2A05" w14:textId="0FFF83E9" w:rsidR="0090442F" w:rsidRPr="00C02A03" w:rsidRDefault="0090442F" w:rsidP="00822C66">
      <w:pPr>
        <w:jc w:val="right"/>
        <w:rPr>
          <w:rFonts w:ascii="Calibri" w:hAnsi="Calibr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1EF6AB87" w14:textId="4256FDB9" w:rsidR="00FA6CB0" w:rsidRDefault="0090442F" w:rsidP="00822C6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FA6CB0" w:rsidRPr="00F91AB6">
        <w:rPr>
          <w:rFonts w:ascii="Calibri" w:hAnsi="Calibri" w:cs="Calibri"/>
          <w:b/>
        </w:rPr>
        <w:lastRenderedPageBreak/>
        <w:t>Załącznik Nr 1</w:t>
      </w:r>
      <w:r w:rsidR="009D0197">
        <w:rPr>
          <w:rFonts w:ascii="Calibri" w:hAnsi="Calibri" w:cs="Calibri"/>
          <w:b/>
        </w:rPr>
        <w:t>A</w:t>
      </w:r>
      <w:r w:rsidR="00FA6CB0" w:rsidRPr="00F91AB6">
        <w:rPr>
          <w:rFonts w:ascii="Calibri" w:hAnsi="Calibri" w:cs="Calibri"/>
          <w:b/>
        </w:rPr>
        <w:t xml:space="preserve"> do SWZ</w:t>
      </w:r>
    </w:p>
    <w:p w14:paraId="12CD31DA" w14:textId="475AC43D" w:rsidR="00822C66" w:rsidRPr="00F91AB6" w:rsidRDefault="00822C66" w:rsidP="00822C66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1A do umowy</w:t>
      </w:r>
      <w:r w:rsidRPr="00F91AB6">
        <w:rPr>
          <w:rFonts w:ascii="Calibri" w:hAnsi="Calibri" w:cs="Calibri"/>
          <w:b/>
        </w:rPr>
        <w:t xml:space="preserve"> – </w:t>
      </w:r>
    </w:p>
    <w:p w14:paraId="781F09C5" w14:textId="4931ED0A" w:rsidR="00FA6CB0" w:rsidRPr="00F91AB6" w:rsidRDefault="00FA6CB0" w:rsidP="00822C66">
      <w:pPr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 xml:space="preserve">Oferta Wykonawcy </w:t>
      </w:r>
      <w:r w:rsidR="009D0197">
        <w:rPr>
          <w:rFonts w:ascii="Calibri" w:hAnsi="Calibri" w:cs="Calibri"/>
          <w:b/>
        </w:rPr>
        <w:t>– PAKIET II</w:t>
      </w:r>
    </w:p>
    <w:p w14:paraId="59C6BF74" w14:textId="77777777" w:rsidR="00FA6CB0" w:rsidRPr="00F91AB6" w:rsidRDefault="00FA6CB0" w:rsidP="00FA6CB0">
      <w:pPr>
        <w:spacing w:line="100" w:lineRule="atLeast"/>
        <w:ind w:firstLine="708"/>
        <w:jc w:val="right"/>
        <w:rPr>
          <w:rFonts w:ascii="Calibri" w:hAnsi="Calibri" w:cs="Calibri"/>
          <w:b/>
        </w:rPr>
      </w:pPr>
    </w:p>
    <w:p w14:paraId="38ABACC4" w14:textId="77777777" w:rsidR="00FA6CB0" w:rsidRPr="00F91AB6" w:rsidRDefault="00FA6CB0" w:rsidP="00FA6CB0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2D0FBD10" w14:textId="77777777" w:rsidR="00FA6CB0" w:rsidRPr="00F91AB6" w:rsidRDefault="00FA6CB0" w:rsidP="00FA6CB0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4FD4CAD4" w14:textId="77777777" w:rsidR="00FA6CB0" w:rsidRPr="00F91AB6" w:rsidRDefault="00FA6CB0" w:rsidP="00FA6CB0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317613D0" w14:textId="77777777" w:rsidR="00FA6CB0" w:rsidRPr="00F91AB6" w:rsidRDefault="00FA6CB0" w:rsidP="00FA6CB0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19E2E283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Wykonawcy:</w:t>
      </w:r>
    </w:p>
    <w:p w14:paraId="30188E2A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Nazwa : ……………………………………………………………………………………………….</w:t>
      </w:r>
    </w:p>
    <w:p w14:paraId="39129B2E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siedziby Wykonawcy: …............................................................................................................</w:t>
      </w:r>
    </w:p>
    <w:p w14:paraId="19D7F6D9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Kod: ……………Miasto: ……………………………Województwo: …………………………………Kraj: ………………………………</w:t>
      </w:r>
    </w:p>
    <w:p w14:paraId="0D25B315" w14:textId="77777777" w:rsidR="00FA6CB0" w:rsidRPr="00F91AB6" w:rsidRDefault="00FA6CB0" w:rsidP="00FA6CB0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do korespondencji (</w:t>
      </w:r>
      <w:r w:rsidRPr="00F91AB6">
        <w:rPr>
          <w:rFonts w:ascii="Calibri" w:hAnsi="Calibri" w:cs="Calibri"/>
          <w:i/>
        </w:rPr>
        <w:t>wypełnić, jeżeli jest inny niż adres siedziby</w:t>
      </w:r>
      <w:r w:rsidRPr="00F91AB6">
        <w:rPr>
          <w:rFonts w:ascii="Calibri" w:hAnsi="Calibri" w:cs="Calibri"/>
        </w:rPr>
        <w:t>): ………………………………………………………………………………………………………</w:t>
      </w:r>
    </w:p>
    <w:p w14:paraId="7A53F4B5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nr NIP: ................................................... nr REGON: …. …………………………………...</w:t>
      </w:r>
    </w:p>
    <w:p w14:paraId="01DFB9EC" w14:textId="77777777" w:rsidR="00FA6CB0" w:rsidRPr="00F91AB6" w:rsidRDefault="00FA6CB0" w:rsidP="00FA6CB0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 xml:space="preserve">nr telefonu </w:t>
      </w:r>
      <w:r w:rsidRPr="00F91AB6">
        <w:rPr>
          <w:rFonts w:ascii="Calibri" w:hAnsi="Calibri" w:cs="Calibri"/>
          <w:sz w:val="20"/>
          <w:szCs w:val="20"/>
        </w:rPr>
        <w:tab/>
        <w:t>...................................................</w:t>
      </w:r>
      <w:r w:rsidRPr="00F91AB6">
        <w:rPr>
          <w:rFonts w:ascii="Calibri" w:hAnsi="Calibri" w:cs="Calibri"/>
          <w:sz w:val="20"/>
          <w:szCs w:val="20"/>
          <w:lang w:val="pl-PL"/>
        </w:rPr>
        <w:t xml:space="preserve">; </w:t>
      </w:r>
      <w:r w:rsidRPr="00F91AB6">
        <w:rPr>
          <w:rFonts w:ascii="Calibri" w:hAnsi="Calibri" w:cs="Calibri"/>
          <w:sz w:val="20"/>
          <w:szCs w:val="20"/>
        </w:rPr>
        <w:t>nr faksu..................................................</w:t>
      </w:r>
    </w:p>
    <w:p w14:paraId="7EEC3114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 Wykonawcy ...................................................</w:t>
      </w:r>
    </w:p>
    <w:p w14:paraId="4623BBC3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>KRS/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*</w:t>
      </w:r>
      <w:r w:rsidRPr="00F91AB6">
        <w:rPr>
          <w:rFonts w:ascii="Calibri" w:hAnsi="Calibri" w:cs="Calibri"/>
          <w:i/>
        </w:rPr>
        <w:tab/>
      </w:r>
      <w:r w:rsidRPr="00F91AB6">
        <w:rPr>
          <w:rFonts w:ascii="Calibri" w:hAnsi="Calibri" w:cs="Calibri"/>
        </w:rPr>
        <w:t>..................................................</w:t>
      </w:r>
    </w:p>
    <w:p w14:paraId="63E6FD2E" w14:textId="77777777" w:rsidR="00FA6CB0" w:rsidRPr="00F91AB6" w:rsidRDefault="00FA6CB0" w:rsidP="00FA6CB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lang w:eastAsia="en-US"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*</w:t>
      </w:r>
      <w:r w:rsidRPr="00F91AB6">
        <w:rPr>
          <w:rFonts w:ascii="Calibri" w:eastAsiaTheme="minorHAnsi" w:hAnsi="Calibri" w:cs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2F8BC9A5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  <w:i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20C3830E" w14:textId="77777777" w:rsidR="00FA6CB0" w:rsidRPr="00F91AB6" w:rsidRDefault="00FA6CB0" w:rsidP="00FA6CB0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osoby upoważnionej do kontaktowania się z Zamawiającym: ......................................................................................................................................</w:t>
      </w:r>
    </w:p>
    <w:p w14:paraId="078767D6" w14:textId="77777777" w:rsidR="00FA6CB0" w:rsidRPr="00F91AB6" w:rsidRDefault="00FA6CB0" w:rsidP="00FA6CB0">
      <w:pPr>
        <w:spacing w:line="276" w:lineRule="auto"/>
        <w:ind w:left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e-mail, na który Zamawiający ma przesłać korespondencję: ………………………………</w:t>
      </w:r>
    </w:p>
    <w:p w14:paraId="70A7359C" w14:textId="77777777" w:rsidR="00FA6CB0" w:rsidRPr="00F91AB6" w:rsidRDefault="00FA6CB0" w:rsidP="00FA6CB0">
      <w:pPr>
        <w:rPr>
          <w:rFonts w:ascii="Calibri" w:hAnsi="Calibri" w:cs="Calibri"/>
        </w:rPr>
      </w:pPr>
    </w:p>
    <w:p w14:paraId="59C09CB4" w14:textId="495A5F46" w:rsidR="00FA6CB0" w:rsidRPr="00D223F2" w:rsidRDefault="00FA6CB0" w:rsidP="00FA6CB0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D223F2">
        <w:rPr>
          <w:rFonts w:ascii="Calibri" w:hAnsi="Calibri" w:cs="Calibri"/>
          <w:b/>
          <w:sz w:val="20"/>
          <w:szCs w:val="20"/>
        </w:rPr>
        <w:t>OFERTA WYKONAWCY</w:t>
      </w:r>
      <w:r>
        <w:rPr>
          <w:rFonts w:ascii="Calibri" w:hAnsi="Calibri" w:cs="Calibri"/>
          <w:b/>
          <w:sz w:val="20"/>
          <w:szCs w:val="20"/>
        </w:rPr>
        <w:t xml:space="preserve"> – PAKIET I</w:t>
      </w:r>
      <w:r w:rsidR="009D0197">
        <w:rPr>
          <w:rFonts w:ascii="Calibri" w:hAnsi="Calibri" w:cs="Calibri"/>
          <w:b/>
          <w:sz w:val="20"/>
          <w:szCs w:val="20"/>
        </w:rPr>
        <w:t>I</w:t>
      </w:r>
    </w:p>
    <w:p w14:paraId="4D48891F" w14:textId="01DF0850" w:rsidR="00FA6CB0" w:rsidRPr="00672CFD" w:rsidRDefault="00FA6CB0" w:rsidP="00672CFD">
      <w:pPr>
        <w:pStyle w:val="Akapitzlist"/>
        <w:numPr>
          <w:ilvl w:val="2"/>
          <w:numId w:val="4"/>
        </w:numPr>
        <w:tabs>
          <w:tab w:val="clear" w:pos="144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672CFD">
        <w:rPr>
          <w:rFonts w:ascii="Calibri" w:hAnsi="Calibri" w:cs="Calibri"/>
        </w:rPr>
        <w:t xml:space="preserve">Oferujemy wykonanie przedmiotu zamówienia na warunkach i zasadach określonych w SWZ zgodnie z następującymi </w:t>
      </w:r>
      <w:r w:rsidRPr="00672CFD">
        <w:rPr>
          <w:rFonts w:ascii="Calibri" w:hAnsi="Calibri" w:cs="Calibri"/>
          <w:lang w:val="pl-PL"/>
        </w:rPr>
        <w:t>warunkami:</w:t>
      </w:r>
    </w:p>
    <w:p w14:paraId="72C13B08" w14:textId="2B05DE77" w:rsidR="00FA6CB0" w:rsidRPr="00901F32" w:rsidRDefault="00FA6CB0" w:rsidP="00FA6CB0">
      <w:pPr>
        <w:pStyle w:val="Akapitzlist"/>
        <w:tabs>
          <w:tab w:val="left" w:pos="360"/>
        </w:tabs>
        <w:suppressAutoHyphens/>
        <w:autoSpaceDE w:val="0"/>
        <w:spacing w:line="276" w:lineRule="auto"/>
        <w:ind w:left="284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</w:rPr>
        <w:t>PAKIET I</w:t>
      </w:r>
      <w:r w:rsidR="009D0197">
        <w:rPr>
          <w:rFonts w:ascii="Calibri" w:hAnsi="Calibri" w:cs="Calibri"/>
          <w:lang w:val="pl-PL"/>
        </w:rPr>
        <w:t>I</w:t>
      </w:r>
      <w:r>
        <w:rPr>
          <w:rFonts w:ascii="Calibri" w:hAnsi="Calibri" w:cs="Calibri"/>
          <w:lang w:val="pl-PL"/>
        </w:rPr>
        <w:t xml:space="preserve"> – wypełnić jeżeli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1"/>
        <w:gridCol w:w="2355"/>
        <w:gridCol w:w="786"/>
        <w:gridCol w:w="1482"/>
        <w:gridCol w:w="1701"/>
        <w:gridCol w:w="1134"/>
        <w:gridCol w:w="1701"/>
      </w:tblGrid>
      <w:tr w:rsidR="00FA6CB0" w:rsidRPr="000F6C34" w14:paraId="3DA8EE4D" w14:textId="77777777" w:rsidTr="008429B5">
        <w:tc>
          <w:tcPr>
            <w:tcW w:w="481" w:type="dxa"/>
          </w:tcPr>
          <w:p w14:paraId="7A029AC3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355" w:type="dxa"/>
          </w:tcPr>
          <w:p w14:paraId="50F82A98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86" w:type="dxa"/>
          </w:tcPr>
          <w:p w14:paraId="5B86D784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482" w:type="dxa"/>
          </w:tcPr>
          <w:p w14:paraId="5F06DC09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701" w:type="dxa"/>
          </w:tcPr>
          <w:p w14:paraId="2534337E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134" w:type="dxa"/>
          </w:tcPr>
          <w:p w14:paraId="5EA823AA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VAT (%)</w:t>
            </w:r>
          </w:p>
        </w:tc>
        <w:tc>
          <w:tcPr>
            <w:tcW w:w="1701" w:type="dxa"/>
          </w:tcPr>
          <w:p w14:paraId="736D281E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brutto</w:t>
            </w:r>
          </w:p>
        </w:tc>
      </w:tr>
      <w:tr w:rsidR="00FA6CB0" w14:paraId="4324687B" w14:textId="77777777" w:rsidTr="008429B5">
        <w:tc>
          <w:tcPr>
            <w:tcW w:w="9640" w:type="dxa"/>
            <w:gridSpan w:val="7"/>
            <w:shd w:val="clear" w:color="auto" w:fill="9CC2E5" w:themeFill="accent1" w:themeFillTint="99"/>
          </w:tcPr>
          <w:p w14:paraId="14CACCED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ZAMÓWIENIE PODSTAWOWE</w:t>
            </w:r>
          </w:p>
        </w:tc>
      </w:tr>
      <w:tr w:rsidR="00FA6CB0" w14:paraId="36C0CD8B" w14:textId="77777777" w:rsidTr="008429B5">
        <w:tc>
          <w:tcPr>
            <w:tcW w:w="481" w:type="dxa"/>
          </w:tcPr>
          <w:p w14:paraId="66C8FBFD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</w:p>
        </w:tc>
        <w:tc>
          <w:tcPr>
            <w:tcW w:w="2355" w:type="dxa"/>
          </w:tcPr>
          <w:p w14:paraId="477819C9" w14:textId="13AE3CB8" w:rsidR="00FA6CB0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Worek </w:t>
            </w:r>
            <w:r w:rsidR="00CA2B84">
              <w:rPr>
                <w:rFonts w:ascii="Calibri" w:hAnsi="Calibri" w:cs="Calibri"/>
                <w:b/>
                <w:lang w:val="pl-PL"/>
              </w:rPr>
              <w:t xml:space="preserve">- </w:t>
            </w:r>
            <w:r>
              <w:rPr>
                <w:rFonts w:ascii="Calibri" w:hAnsi="Calibri" w:cs="Calibri"/>
                <w:b/>
                <w:lang w:val="pl-PL"/>
              </w:rPr>
              <w:t>plecak</w:t>
            </w:r>
          </w:p>
        </w:tc>
        <w:tc>
          <w:tcPr>
            <w:tcW w:w="786" w:type="dxa"/>
          </w:tcPr>
          <w:p w14:paraId="65821E0B" w14:textId="59F83572" w:rsidR="00FA6CB0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2000</w:t>
            </w:r>
          </w:p>
        </w:tc>
        <w:tc>
          <w:tcPr>
            <w:tcW w:w="1482" w:type="dxa"/>
          </w:tcPr>
          <w:p w14:paraId="4BC766A9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BBA32FE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71430CB1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44ADB03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18F78BEC" w14:textId="77777777" w:rsidTr="008429B5">
        <w:tc>
          <w:tcPr>
            <w:tcW w:w="481" w:type="dxa"/>
          </w:tcPr>
          <w:p w14:paraId="1D9A23F7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</w:t>
            </w:r>
          </w:p>
        </w:tc>
        <w:tc>
          <w:tcPr>
            <w:tcW w:w="2355" w:type="dxa"/>
          </w:tcPr>
          <w:p w14:paraId="3D6285BC" w14:textId="5F62F287" w:rsidR="00FA6CB0" w:rsidRPr="009D0197" w:rsidRDefault="009D0197" w:rsidP="009D0197">
            <w:pPr>
              <w:rPr>
                <w:rFonts w:asciiTheme="minorHAnsi" w:hAnsiTheme="minorHAnsi" w:cstheme="minorHAnsi"/>
                <w:b/>
              </w:rPr>
            </w:pPr>
            <w:r w:rsidRPr="009D0197">
              <w:rPr>
                <w:rFonts w:asciiTheme="minorHAnsi" w:hAnsiTheme="minorHAnsi" w:cstheme="minorHAnsi"/>
                <w:b/>
              </w:rPr>
              <w:t>Torba non-</w:t>
            </w:r>
            <w:proofErr w:type="spellStart"/>
            <w:r w:rsidRPr="009D0197">
              <w:rPr>
                <w:rFonts w:asciiTheme="minorHAnsi" w:hAnsiTheme="minorHAnsi" w:cstheme="minorHAnsi"/>
                <w:b/>
              </w:rPr>
              <w:t>woven</w:t>
            </w:r>
            <w:proofErr w:type="spellEnd"/>
            <w:r w:rsidRPr="009D0197">
              <w:rPr>
                <w:rFonts w:asciiTheme="minorHAnsi" w:hAnsiTheme="minorHAnsi" w:cstheme="minorHAnsi"/>
                <w:b/>
              </w:rPr>
              <w:t xml:space="preserve"> z zamkiem</w:t>
            </w:r>
          </w:p>
        </w:tc>
        <w:tc>
          <w:tcPr>
            <w:tcW w:w="786" w:type="dxa"/>
          </w:tcPr>
          <w:p w14:paraId="07B15052" w14:textId="00422BC4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1000</w:t>
            </w:r>
          </w:p>
        </w:tc>
        <w:tc>
          <w:tcPr>
            <w:tcW w:w="1482" w:type="dxa"/>
          </w:tcPr>
          <w:p w14:paraId="38631728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4C7C2A4E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526FC4D5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24DEF8B2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D0197" w14:paraId="77C2F098" w14:textId="77777777" w:rsidTr="008429B5">
        <w:tc>
          <w:tcPr>
            <w:tcW w:w="481" w:type="dxa"/>
          </w:tcPr>
          <w:p w14:paraId="6BBFAC9B" w14:textId="77777777" w:rsidR="009D0197" w:rsidRDefault="009D0197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3</w:t>
            </w:r>
          </w:p>
        </w:tc>
        <w:tc>
          <w:tcPr>
            <w:tcW w:w="2355" w:type="dxa"/>
          </w:tcPr>
          <w:p w14:paraId="334DA847" w14:textId="2F31224E" w:rsidR="009D0197" w:rsidRPr="009D0197" w:rsidRDefault="009D0197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 w:rsidRPr="009D0197">
              <w:rPr>
                <w:rFonts w:asciiTheme="minorHAnsi" w:hAnsiTheme="minorHAnsi" w:cstheme="minorHAnsi"/>
                <w:b/>
              </w:rPr>
              <w:t>Torba non-</w:t>
            </w:r>
            <w:proofErr w:type="spellStart"/>
            <w:r w:rsidRPr="009D0197">
              <w:rPr>
                <w:rFonts w:asciiTheme="minorHAnsi" w:hAnsiTheme="minorHAnsi" w:cstheme="minorHAnsi"/>
                <w:b/>
              </w:rPr>
              <w:t>woven</w:t>
            </w:r>
            <w:proofErr w:type="spellEnd"/>
          </w:p>
        </w:tc>
        <w:tc>
          <w:tcPr>
            <w:tcW w:w="786" w:type="dxa"/>
          </w:tcPr>
          <w:p w14:paraId="453D69E9" w14:textId="7C1658F2" w:rsidR="009D0197" w:rsidRDefault="009D0197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1500</w:t>
            </w:r>
          </w:p>
        </w:tc>
        <w:tc>
          <w:tcPr>
            <w:tcW w:w="1482" w:type="dxa"/>
          </w:tcPr>
          <w:p w14:paraId="6014D95F" w14:textId="77777777" w:rsidR="009D0197" w:rsidRPr="009F1A48" w:rsidRDefault="009D0197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1AE40787" w14:textId="77777777" w:rsidR="009D0197" w:rsidRDefault="009D0197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39017CBE" w14:textId="77777777" w:rsidR="009D0197" w:rsidRPr="009F1A48" w:rsidRDefault="009D0197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91B4F6E" w14:textId="77777777" w:rsidR="009D0197" w:rsidRDefault="009D0197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3DE44A8E" w14:textId="77777777" w:rsidTr="008429B5">
        <w:tc>
          <w:tcPr>
            <w:tcW w:w="5104" w:type="dxa"/>
            <w:gridSpan w:val="4"/>
          </w:tcPr>
          <w:p w14:paraId="135A1F6F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RAZEM ZAMÓWIENIE PODSTAWOWE</w:t>
            </w:r>
          </w:p>
        </w:tc>
        <w:tc>
          <w:tcPr>
            <w:tcW w:w="1701" w:type="dxa"/>
          </w:tcPr>
          <w:p w14:paraId="03749CDA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2BB1FB2A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65FD34ED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5E6C13BC" w14:textId="77777777" w:rsidTr="008429B5">
        <w:tc>
          <w:tcPr>
            <w:tcW w:w="9640" w:type="dxa"/>
            <w:gridSpan w:val="7"/>
            <w:shd w:val="clear" w:color="auto" w:fill="9CC2E5" w:themeFill="accent1" w:themeFillTint="99"/>
          </w:tcPr>
          <w:p w14:paraId="7A0CF6FC" w14:textId="57DC1799" w:rsidR="00FA6CB0" w:rsidRPr="0090442F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PRAWO OPCJI</w:t>
            </w:r>
            <w:r w:rsidR="009D0197">
              <w:rPr>
                <w:rFonts w:ascii="Calibri" w:hAnsi="Calibri" w:cs="Calibri"/>
                <w:b/>
                <w:lang w:val="pl-PL"/>
              </w:rPr>
              <w:t xml:space="preserve"> 20% zamówienia podstawowego</w:t>
            </w:r>
          </w:p>
        </w:tc>
      </w:tr>
      <w:tr w:rsidR="009D0197" w14:paraId="4C19A56B" w14:textId="77777777" w:rsidTr="008429B5">
        <w:tc>
          <w:tcPr>
            <w:tcW w:w="481" w:type="dxa"/>
          </w:tcPr>
          <w:p w14:paraId="0F6F3A0D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</w:p>
        </w:tc>
        <w:tc>
          <w:tcPr>
            <w:tcW w:w="2355" w:type="dxa"/>
          </w:tcPr>
          <w:p w14:paraId="3912CF94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Worek plecak</w:t>
            </w:r>
          </w:p>
        </w:tc>
        <w:tc>
          <w:tcPr>
            <w:tcW w:w="786" w:type="dxa"/>
          </w:tcPr>
          <w:p w14:paraId="21B225DA" w14:textId="0ECB0590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400</w:t>
            </w:r>
          </w:p>
        </w:tc>
        <w:tc>
          <w:tcPr>
            <w:tcW w:w="1482" w:type="dxa"/>
          </w:tcPr>
          <w:p w14:paraId="4A62E1CE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4E7D6BDC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3C9FB076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5417B07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D0197" w14:paraId="0AE67FF2" w14:textId="77777777" w:rsidTr="008429B5">
        <w:tc>
          <w:tcPr>
            <w:tcW w:w="481" w:type="dxa"/>
          </w:tcPr>
          <w:p w14:paraId="0EEBC69A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</w:t>
            </w:r>
          </w:p>
        </w:tc>
        <w:tc>
          <w:tcPr>
            <w:tcW w:w="2355" w:type="dxa"/>
          </w:tcPr>
          <w:p w14:paraId="062EB56D" w14:textId="77777777" w:rsidR="009D0197" w:rsidRPr="009D0197" w:rsidRDefault="009D0197" w:rsidP="008429B5">
            <w:pPr>
              <w:rPr>
                <w:rFonts w:asciiTheme="minorHAnsi" w:hAnsiTheme="minorHAnsi" w:cstheme="minorHAnsi"/>
                <w:b/>
              </w:rPr>
            </w:pPr>
            <w:r w:rsidRPr="009D0197">
              <w:rPr>
                <w:rFonts w:asciiTheme="minorHAnsi" w:hAnsiTheme="minorHAnsi" w:cstheme="minorHAnsi"/>
                <w:b/>
              </w:rPr>
              <w:t>Torba non-</w:t>
            </w:r>
            <w:proofErr w:type="spellStart"/>
            <w:r w:rsidRPr="009D0197">
              <w:rPr>
                <w:rFonts w:asciiTheme="minorHAnsi" w:hAnsiTheme="minorHAnsi" w:cstheme="minorHAnsi"/>
                <w:b/>
              </w:rPr>
              <w:t>woven</w:t>
            </w:r>
            <w:proofErr w:type="spellEnd"/>
            <w:r w:rsidRPr="009D0197">
              <w:rPr>
                <w:rFonts w:asciiTheme="minorHAnsi" w:hAnsiTheme="minorHAnsi" w:cstheme="minorHAnsi"/>
                <w:b/>
              </w:rPr>
              <w:t xml:space="preserve"> z zamkiem</w:t>
            </w:r>
          </w:p>
        </w:tc>
        <w:tc>
          <w:tcPr>
            <w:tcW w:w="786" w:type="dxa"/>
          </w:tcPr>
          <w:p w14:paraId="48F2C1E8" w14:textId="300590E2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200</w:t>
            </w:r>
          </w:p>
        </w:tc>
        <w:tc>
          <w:tcPr>
            <w:tcW w:w="1482" w:type="dxa"/>
          </w:tcPr>
          <w:p w14:paraId="2405BAAC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AD726B7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7AF4DFDE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1F3D39FE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9D0197" w14:paraId="1C74E1C5" w14:textId="77777777" w:rsidTr="008429B5">
        <w:tc>
          <w:tcPr>
            <w:tcW w:w="481" w:type="dxa"/>
          </w:tcPr>
          <w:p w14:paraId="47C72302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3</w:t>
            </w:r>
          </w:p>
        </w:tc>
        <w:tc>
          <w:tcPr>
            <w:tcW w:w="2355" w:type="dxa"/>
          </w:tcPr>
          <w:p w14:paraId="3D96D121" w14:textId="77777777" w:rsidR="009D0197" w:rsidRP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 w:rsidRPr="009D0197">
              <w:rPr>
                <w:rFonts w:asciiTheme="minorHAnsi" w:hAnsiTheme="minorHAnsi" w:cstheme="minorHAnsi"/>
                <w:b/>
              </w:rPr>
              <w:t>Torba non-</w:t>
            </w:r>
            <w:proofErr w:type="spellStart"/>
            <w:r w:rsidRPr="009D0197">
              <w:rPr>
                <w:rFonts w:asciiTheme="minorHAnsi" w:hAnsiTheme="minorHAnsi" w:cstheme="minorHAnsi"/>
                <w:b/>
              </w:rPr>
              <w:t>woven</w:t>
            </w:r>
            <w:proofErr w:type="spellEnd"/>
          </w:p>
        </w:tc>
        <w:tc>
          <w:tcPr>
            <w:tcW w:w="786" w:type="dxa"/>
          </w:tcPr>
          <w:p w14:paraId="5DE1AAD0" w14:textId="218165CD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300</w:t>
            </w:r>
          </w:p>
        </w:tc>
        <w:tc>
          <w:tcPr>
            <w:tcW w:w="1482" w:type="dxa"/>
          </w:tcPr>
          <w:p w14:paraId="3562E6DF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2E3FD5C6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61F8E1D2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23FC2DC7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0F04F1EF" w14:textId="77777777" w:rsidTr="008429B5">
        <w:tc>
          <w:tcPr>
            <w:tcW w:w="5104" w:type="dxa"/>
            <w:gridSpan w:val="4"/>
          </w:tcPr>
          <w:p w14:paraId="327E2D81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RAZEM PRAWO OPCJI</w:t>
            </w:r>
          </w:p>
        </w:tc>
        <w:tc>
          <w:tcPr>
            <w:tcW w:w="1701" w:type="dxa"/>
          </w:tcPr>
          <w:p w14:paraId="2DA48D8C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1CD70BFA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0F340AE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5E0AA2C7" w14:textId="77777777" w:rsidTr="008429B5">
        <w:tc>
          <w:tcPr>
            <w:tcW w:w="5104" w:type="dxa"/>
            <w:gridSpan w:val="4"/>
            <w:shd w:val="clear" w:color="auto" w:fill="AEAAAA" w:themeFill="background2" w:themeFillShade="BF"/>
          </w:tcPr>
          <w:p w14:paraId="4BC2236F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RAZEM ZAMÓWIENIE PODSTAWOWE + PRAWO OPCJI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71D634D9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</w:tcPr>
          <w:p w14:paraId="41B650FC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0A4D999C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9139378" w14:textId="77777777" w:rsidR="00FA6CB0" w:rsidRDefault="00FA6CB0" w:rsidP="00FA6CB0">
      <w:pPr>
        <w:rPr>
          <w:rFonts w:ascii="Calibri" w:hAnsi="Calibri" w:cs="Calibri"/>
          <w:b/>
          <w:bCs/>
          <w:sz w:val="22"/>
          <w:szCs w:val="22"/>
        </w:rPr>
      </w:pPr>
    </w:p>
    <w:p w14:paraId="282667F5" w14:textId="42AC9843" w:rsidR="00A56DA5" w:rsidRPr="00A56DA5" w:rsidRDefault="00A56DA5" w:rsidP="00A56DA5">
      <w:pPr>
        <w:suppressAutoHyphens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6DA5">
        <w:rPr>
          <w:rFonts w:asciiTheme="minorHAnsi" w:hAnsiTheme="minorHAnsi" w:cs="Calibri"/>
          <w:sz w:val="22"/>
          <w:szCs w:val="22"/>
        </w:rPr>
        <w:t xml:space="preserve">Łączna wartość oferty netto (razem zamówienie podstawowe + prawo opcji): </w:t>
      </w:r>
      <w:r>
        <w:rPr>
          <w:rFonts w:asciiTheme="minorHAnsi" w:hAnsiTheme="minorHAnsi" w:cs="Calibri"/>
          <w:sz w:val="22"/>
          <w:szCs w:val="22"/>
        </w:rPr>
        <w:t>….</w:t>
      </w:r>
      <w:r w:rsidRPr="00A56DA5">
        <w:rPr>
          <w:rFonts w:asciiTheme="minorHAnsi" w:hAnsiTheme="minorHAnsi" w:cs="Calibri"/>
          <w:sz w:val="22"/>
          <w:szCs w:val="22"/>
        </w:rPr>
        <w:t>…………PLN (słownie………)</w:t>
      </w:r>
    </w:p>
    <w:p w14:paraId="646EE164" w14:textId="23B81B7F" w:rsidR="00A56DA5" w:rsidRPr="00A56DA5" w:rsidRDefault="00A56DA5" w:rsidP="00A56DA5">
      <w:pPr>
        <w:suppressAutoHyphens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6DA5">
        <w:rPr>
          <w:rFonts w:asciiTheme="minorHAnsi" w:hAnsiTheme="minorHAnsi" w:cs="Calibri"/>
          <w:sz w:val="22"/>
          <w:szCs w:val="22"/>
        </w:rPr>
        <w:t>Łączna wartość oferty  brutto (razem zamówienie podstawowe + prawo opcji): …</w:t>
      </w:r>
      <w:r>
        <w:rPr>
          <w:rFonts w:asciiTheme="minorHAnsi" w:hAnsiTheme="minorHAnsi" w:cs="Calibri"/>
          <w:sz w:val="22"/>
          <w:szCs w:val="22"/>
        </w:rPr>
        <w:t>….</w:t>
      </w:r>
      <w:r w:rsidRPr="00A56DA5">
        <w:rPr>
          <w:rFonts w:asciiTheme="minorHAnsi" w:hAnsiTheme="minorHAnsi" w:cs="Calibri"/>
          <w:sz w:val="22"/>
          <w:szCs w:val="22"/>
        </w:rPr>
        <w:t>…..PLN (słownie: ………)</w:t>
      </w:r>
    </w:p>
    <w:p w14:paraId="378944EF" w14:textId="77777777" w:rsidR="00A56DA5" w:rsidRDefault="00A56DA5" w:rsidP="00FA6CB0">
      <w:pPr>
        <w:rPr>
          <w:rFonts w:ascii="Calibri" w:hAnsi="Calibri" w:cs="Calibri"/>
          <w:b/>
          <w:bCs/>
          <w:sz w:val="22"/>
          <w:szCs w:val="22"/>
        </w:rPr>
      </w:pPr>
    </w:p>
    <w:p w14:paraId="5F0D4100" w14:textId="71A08E8A" w:rsidR="00FA6CB0" w:rsidRPr="00775D3C" w:rsidRDefault="00FA6CB0" w:rsidP="00FA6CB0">
      <w:pPr>
        <w:rPr>
          <w:rFonts w:ascii="Calibri" w:hAnsi="Calibri" w:cs="Calibri"/>
          <w:b/>
          <w:bCs/>
          <w:sz w:val="22"/>
          <w:szCs w:val="22"/>
        </w:rPr>
      </w:pPr>
      <w:r w:rsidRPr="00775D3C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1A83981C" w14:textId="77777777" w:rsidR="00FA6CB0" w:rsidRDefault="00FA6CB0" w:rsidP="00FA6CB0">
      <w:pPr>
        <w:jc w:val="both"/>
        <w:rPr>
          <w:rFonts w:asciiTheme="minorHAnsi" w:hAnsiTheme="minorHAnsi"/>
          <w:sz w:val="22"/>
          <w:szCs w:val="22"/>
        </w:rPr>
      </w:pPr>
    </w:p>
    <w:p w14:paraId="456F2E5B" w14:textId="77777777" w:rsidR="00FA6CB0" w:rsidRPr="00FA6CB0" w:rsidRDefault="00FA6CB0" w:rsidP="00FA6CB0">
      <w:pPr>
        <w:jc w:val="both"/>
        <w:rPr>
          <w:rFonts w:asciiTheme="minorHAnsi" w:hAnsiTheme="minorHAnsi"/>
          <w:sz w:val="22"/>
          <w:szCs w:val="22"/>
        </w:rPr>
      </w:pPr>
      <w:r w:rsidRPr="00FA6CB0">
        <w:rPr>
          <w:rFonts w:asciiTheme="minorHAnsi" w:hAnsiTheme="minorHAnsi"/>
          <w:sz w:val="22"/>
          <w:szCs w:val="22"/>
        </w:rPr>
        <w:t xml:space="preserve">Oświadczamy, że,  TERMIN DOSTAWY PRZEDMIOTU ZAMÓWIENIA WYNOSI ………………….. DNI  </w:t>
      </w:r>
      <w:r w:rsidRPr="00FA6CB0">
        <w:rPr>
          <w:rFonts w:asciiTheme="minorHAnsi" w:hAnsiTheme="minorHAnsi" w:cstheme="minorHAnsi"/>
          <w:sz w:val="22"/>
          <w:szCs w:val="22"/>
        </w:rPr>
        <w:t>WŁĄCZENIE OD DATY PRZESŁANIA ZAMÓWIENIA</w:t>
      </w:r>
    </w:p>
    <w:p w14:paraId="55523E23" w14:textId="77777777" w:rsidR="00FA6CB0" w:rsidRDefault="00FA6CB0" w:rsidP="00FA6CB0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4F269FD4" w14:textId="77777777" w:rsidR="00FA6CB0" w:rsidRDefault="00FA6CB0" w:rsidP="00FA6CB0">
      <w:pPr>
        <w:tabs>
          <w:tab w:val="left" w:pos="360"/>
        </w:tabs>
        <w:jc w:val="both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Cena oferty winna zawierać ostateczną, sumaryczną cenę obejmującą wszystkie koszty związane z realizacją przedmiotu zamówienia z uwzględnieniem między innymi: opłat i podatków, kosztów transportu, przygotowania, itp.</w:t>
      </w:r>
    </w:p>
    <w:p w14:paraId="17CE5D10" w14:textId="77777777" w:rsidR="00FA6CB0" w:rsidRDefault="00FA6CB0" w:rsidP="00FA6CB0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3DB94EE9" w14:textId="77777777" w:rsidR="00672CFD" w:rsidRPr="00672CFD" w:rsidRDefault="00672CFD" w:rsidP="00672CFD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72CFD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 xml:space="preserve">składamy </w:t>
      </w:r>
      <w:r w:rsidRPr="00672CFD">
        <w:rPr>
          <w:rFonts w:ascii="Calibri" w:hAnsi="Calibri" w:cs="Calibri"/>
          <w:sz w:val="22"/>
          <w:szCs w:val="22"/>
        </w:rPr>
        <w:t>następujące próbki</w:t>
      </w:r>
      <w:r>
        <w:rPr>
          <w:rFonts w:ascii="Calibri" w:hAnsi="Calibri" w:cs="Calibri"/>
          <w:sz w:val="22"/>
          <w:szCs w:val="22"/>
        </w:rPr>
        <w:t xml:space="preserve"> do oceny jakościowej</w:t>
      </w:r>
      <w:r w:rsidRPr="00672CFD">
        <w:rPr>
          <w:rFonts w:ascii="Calibri" w:hAnsi="Calibri" w:cs="Calibri"/>
          <w:sz w:val="22"/>
          <w:szCs w:val="22"/>
        </w:rPr>
        <w:t>:………………………</w:t>
      </w:r>
      <w:r>
        <w:rPr>
          <w:rFonts w:ascii="Calibri" w:hAnsi="Calibri" w:cs="Calibri"/>
          <w:sz w:val="22"/>
          <w:szCs w:val="22"/>
        </w:rPr>
        <w:t>(należy wskazać rodzaj i ilość)</w:t>
      </w:r>
    </w:p>
    <w:p w14:paraId="62D4E881" w14:textId="63FF8497" w:rsidR="00FA6CB0" w:rsidRPr="00672CFD" w:rsidRDefault="00FA6CB0" w:rsidP="00672CFD">
      <w:pPr>
        <w:pStyle w:val="Akapitzlist"/>
        <w:numPr>
          <w:ilvl w:val="2"/>
          <w:numId w:val="4"/>
        </w:numPr>
        <w:tabs>
          <w:tab w:val="clear" w:pos="1440"/>
        </w:tabs>
        <w:ind w:left="284" w:hanging="284"/>
        <w:rPr>
          <w:rFonts w:ascii="Calibri" w:hAnsi="Calibri" w:cs="Calibri"/>
          <w:b/>
          <w:bCs/>
          <w:iCs/>
        </w:rPr>
      </w:pPr>
      <w:r w:rsidRPr="00672CFD">
        <w:rPr>
          <w:rFonts w:ascii="Calibri" w:hAnsi="Calibri" w:cs="Calibri"/>
          <w:color w:val="000000"/>
        </w:rPr>
        <w:t>Oświadczamy, że:</w:t>
      </w:r>
    </w:p>
    <w:p w14:paraId="04D29834" w14:textId="77777777" w:rsidR="00672CFD" w:rsidRPr="00672CFD" w:rsidRDefault="00FA6CB0" w:rsidP="00672CFD">
      <w:pPr>
        <w:pStyle w:val="Akapitzlist"/>
        <w:numPr>
          <w:ilvl w:val="2"/>
          <w:numId w:val="36"/>
        </w:numPr>
        <w:suppressAutoHyphens/>
        <w:autoSpaceDE w:val="0"/>
        <w:rPr>
          <w:rFonts w:ascii="Calibri" w:hAnsi="Calibri" w:cs="Calibri"/>
          <w:color w:val="000000"/>
        </w:rPr>
      </w:pPr>
      <w:r w:rsidRPr="00672CFD">
        <w:rPr>
          <w:rFonts w:ascii="Calibri" w:hAnsi="Calibri" w:cs="Calibri"/>
          <w:color w:val="000000"/>
        </w:rPr>
        <w:t>akceptujemy termin re</w:t>
      </w:r>
      <w:r w:rsidRPr="00672CFD">
        <w:rPr>
          <w:rFonts w:ascii="Calibri" w:hAnsi="Calibri" w:cs="Calibri"/>
        </w:rPr>
        <w:t>alizacji przedmiotu umowy.</w:t>
      </w:r>
    </w:p>
    <w:p w14:paraId="2C9B3B21" w14:textId="77777777" w:rsidR="00672CFD" w:rsidRPr="00672CFD" w:rsidRDefault="00FA6CB0" w:rsidP="00672CFD">
      <w:pPr>
        <w:pStyle w:val="Akapitzlist"/>
        <w:numPr>
          <w:ilvl w:val="2"/>
          <w:numId w:val="36"/>
        </w:numPr>
        <w:suppressAutoHyphens/>
        <w:autoSpaceDE w:val="0"/>
        <w:rPr>
          <w:rFonts w:ascii="Calibri" w:hAnsi="Calibri" w:cs="Calibri"/>
          <w:color w:val="000000"/>
        </w:rPr>
      </w:pPr>
      <w:r w:rsidRPr="00672CFD">
        <w:rPr>
          <w:rFonts w:ascii="Calibri" w:hAnsi="Calibri" w:cs="Calibri"/>
        </w:rPr>
        <w:t>zapoznaliśmy się ze specyfikacją warunków zamówienia i nie wnosimy do niej zastrzeżeń oraz zdobyliśmy konieczne informacje do przygotowania oferty.</w:t>
      </w:r>
    </w:p>
    <w:p w14:paraId="1BEAF487" w14:textId="77777777" w:rsidR="00672CFD" w:rsidRPr="00672CFD" w:rsidRDefault="00FA6CB0" w:rsidP="00672CFD">
      <w:pPr>
        <w:pStyle w:val="Akapitzlist"/>
        <w:numPr>
          <w:ilvl w:val="2"/>
          <w:numId w:val="36"/>
        </w:numPr>
        <w:suppressAutoHyphens/>
        <w:autoSpaceDE w:val="0"/>
        <w:rPr>
          <w:rFonts w:ascii="Calibri" w:hAnsi="Calibri" w:cs="Calibri"/>
          <w:color w:val="000000"/>
        </w:rPr>
      </w:pPr>
      <w:r w:rsidRPr="00672CFD">
        <w:rPr>
          <w:rFonts w:ascii="Calibri" w:hAnsi="Calibri" w:cs="Calibri"/>
        </w:rPr>
        <w:t xml:space="preserve">jesteśmy związani niniejszą ofertą </w:t>
      </w:r>
      <w:r w:rsidRPr="00672CFD">
        <w:rPr>
          <w:rFonts w:ascii="Calibri" w:hAnsi="Calibri" w:cs="Calibri"/>
          <w:lang w:val="pl-PL"/>
        </w:rPr>
        <w:t>od</w:t>
      </w:r>
      <w:r w:rsidRPr="00672CFD">
        <w:rPr>
          <w:rFonts w:ascii="Calibri" w:hAnsi="Calibri" w:cs="Calibri"/>
        </w:rPr>
        <w:t xml:space="preserve"> dnia upływu terminu składania oferty</w:t>
      </w:r>
      <w:r w:rsidRPr="00672CFD">
        <w:rPr>
          <w:rFonts w:ascii="Calibri" w:hAnsi="Calibri" w:cs="Calibri"/>
          <w:lang w:val="pl-PL"/>
        </w:rPr>
        <w:t>, wskazanego w SWZ.</w:t>
      </w:r>
    </w:p>
    <w:p w14:paraId="102D52CE" w14:textId="77777777" w:rsidR="00672CFD" w:rsidRPr="00672CFD" w:rsidRDefault="00FA6CB0" w:rsidP="00672CFD">
      <w:pPr>
        <w:pStyle w:val="Akapitzlist"/>
        <w:numPr>
          <w:ilvl w:val="2"/>
          <w:numId w:val="36"/>
        </w:numPr>
        <w:suppressAutoHyphens/>
        <w:autoSpaceDE w:val="0"/>
        <w:rPr>
          <w:rFonts w:ascii="Calibri" w:hAnsi="Calibri" w:cs="Calibri"/>
          <w:color w:val="000000"/>
        </w:rPr>
      </w:pPr>
      <w:r w:rsidRPr="00672CFD">
        <w:rPr>
          <w:rFonts w:ascii="Calibri" w:hAnsi="Calibri" w:cs="Calibri"/>
        </w:rPr>
        <w:t>w przypadku wyboru naszej oferty jako najkorzystniejszej zobowiązujemy się do podpisania umowy na warunkach określonych w projektowanych postanowieniach umowy;</w:t>
      </w:r>
    </w:p>
    <w:p w14:paraId="45D6F33D" w14:textId="77777777" w:rsidR="00672CFD" w:rsidRPr="00672CFD" w:rsidRDefault="00FA6CB0" w:rsidP="00672CFD">
      <w:pPr>
        <w:pStyle w:val="Akapitzlist"/>
        <w:numPr>
          <w:ilvl w:val="2"/>
          <w:numId w:val="36"/>
        </w:numPr>
        <w:suppressAutoHyphens/>
        <w:autoSpaceDE w:val="0"/>
        <w:rPr>
          <w:rFonts w:ascii="Calibri" w:hAnsi="Calibri" w:cs="Calibri"/>
          <w:color w:val="000000"/>
        </w:rPr>
      </w:pPr>
      <w:r w:rsidRPr="00672CFD">
        <w:rPr>
          <w:rFonts w:ascii="Calibri" w:hAnsi="Calibri" w:cs="Calibri"/>
        </w:rPr>
        <w:t>wypełniliśmy obowiązki informacyjne przewidziane w art. 13 lub art. 14 RODO</w:t>
      </w:r>
      <w:r w:rsidRPr="00F91AB6">
        <w:rPr>
          <w:vertAlign w:val="superscript"/>
        </w:rPr>
        <w:footnoteReference w:id="2"/>
      </w:r>
      <w:r w:rsidRPr="00672CFD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3AA58E5E" w14:textId="777E5D87" w:rsidR="00FA6CB0" w:rsidRPr="00672CFD" w:rsidRDefault="00FA6CB0" w:rsidP="00672CFD">
      <w:pPr>
        <w:pStyle w:val="Akapitzlist"/>
        <w:numPr>
          <w:ilvl w:val="2"/>
          <w:numId w:val="36"/>
        </w:numPr>
        <w:suppressAutoHyphens/>
        <w:autoSpaceDE w:val="0"/>
        <w:rPr>
          <w:rFonts w:ascii="Calibri" w:hAnsi="Calibri" w:cs="Calibri"/>
          <w:color w:val="000000"/>
        </w:rPr>
      </w:pPr>
      <w:r w:rsidRPr="00672CFD">
        <w:rPr>
          <w:rFonts w:ascii="Calibri" w:hAnsi="Calibri" w:cs="Calibri"/>
          <w:b/>
        </w:rPr>
        <w:t xml:space="preserve">przedmiot zamówienia spełnia wymagania określone w SWZ, zgodnie z </w:t>
      </w:r>
      <w:r w:rsidRPr="00672CFD">
        <w:rPr>
          <w:rFonts w:ascii="Calibri" w:hAnsi="Calibri" w:cs="Calibri"/>
          <w:b/>
          <w:i/>
        </w:rPr>
        <w:t>Opis</w:t>
      </w:r>
      <w:r w:rsidRPr="00672CFD">
        <w:rPr>
          <w:rFonts w:ascii="Calibri" w:hAnsi="Calibri" w:cs="Calibri"/>
          <w:b/>
          <w:i/>
          <w:lang w:val="pl-PL"/>
        </w:rPr>
        <w:t>em</w:t>
      </w:r>
      <w:r w:rsidRPr="00672CFD">
        <w:rPr>
          <w:rFonts w:ascii="Calibri" w:hAnsi="Calibri" w:cs="Calibri"/>
          <w:b/>
          <w:i/>
        </w:rPr>
        <w:t xml:space="preserve"> Przedmiotu Zamówienia – załącznik nr</w:t>
      </w:r>
      <w:r w:rsidR="00CA2B84" w:rsidRPr="00672CFD">
        <w:rPr>
          <w:rFonts w:ascii="Calibri" w:hAnsi="Calibri" w:cs="Calibri"/>
          <w:b/>
          <w:i/>
          <w:lang w:val="pl-PL"/>
        </w:rPr>
        <w:t xml:space="preserve"> 5A</w:t>
      </w:r>
      <w:r w:rsidRPr="00672CFD">
        <w:rPr>
          <w:rFonts w:ascii="Calibri" w:hAnsi="Calibri" w:cs="Calibri"/>
          <w:b/>
          <w:i/>
          <w:lang w:val="pl-PL"/>
        </w:rPr>
        <w:t xml:space="preserve"> do SWZ</w:t>
      </w:r>
      <w:r w:rsidRPr="00672CFD">
        <w:rPr>
          <w:rFonts w:ascii="Calibri" w:hAnsi="Calibri" w:cs="Calibri"/>
          <w:b/>
          <w:i/>
        </w:rPr>
        <w:t>.</w:t>
      </w:r>
      <w:r w:rsidRPr="00672CFD">
        <w:rPr>
          <w:rFonts w:ascii="Calibri" w:hAnsi="Calibri" w:cs="Calibri"/>
          <w:b/>
        </w:rPr>
        <w:t xml:space="preserve"> </w:t>
      </w:r>
    </w:p>
    <w:p w14:paraId="7C5383F6" w14:textId="77777777" w:rsidR="00FA6CB0" w:rsidRPr="00F91AB6" w:rsidRDefault="00FA6CB0" w:rsidP="00FA6CB0">
      <w:pPr>
        <w:pStyle w:val="Akapitzlist"/>
        <w:suppressAutoHyphens/>
        <w:autoSpaceDE w:val="0"/>
        <w:ind w:left="720"/>
        <w:rPr>
          <w:rFonts w:ascii="Calibri" w:hAnsi="Calibri" w:cs="Calibri"/>
          <w:b/>
          <w:color w:val="000000"/>
        </w:rPr>
      </w:pPr>
    </w:p>
    <w:p w14:paraId="2AFA7013" w14:textId="0BB25F65" w:rsidR="00FA6CB0" w:rsidRPr="00672CFD" w:rsidRDefault="00FA6CB0" w:rsidP="00672CFD">
      <w:pPr>
        <w:pStyle w:val="Akapitzlist"/>
        <w:numPr>
          <w:ilvl w:val="2"/>
          <w:numId w:val="4"/>
        </w:numPr>
        <w:tabs>
          <w:tab w:val="clear" w:pos="1440"/>
        </w:tabs>
        <w:autoSpaceDE w:val="0"/>
        <w:autoSpaceDN w:val="0"/>
        <w:spacing w:line="276" w:lineRule="auto"/>
        <w:ind w:left="426" w:hanging="284"/>
        <w:jc w:val="both"/>
        <w:rPr>
          <w:rFonts w:ascii="Calibri" w:hAnsi="Calibri" w:cs="Calibri"/>
          <w:b/>
        </w:rPr>
      </w:pPr>
      <w:r w:rsidRPr="00672CFD">
        <w:rPr>
          <w:rFonts w:ascii="Calibri" w:hAnsi="Calibri" w:cs="Calibri"/>
          <w:bCs/>
        </w:rPr>
        <w:t>Oświadczamy, że przedmiot zamówienia</w:t>
      </w:r>
      <w:r w:rsidRPr="00672CFD">
        <w:rPr>
          <w:rFonts w:ascii="Calibri" w:hAnsi="Calibri" w:cs="Calibri"/>
          <w:bCs/>
          <w:i/>
        </w:rPr>
        <w:t xml:space="preserve"> </w:t>
      </w:r>
      <w:r w:rsidRPr="00672CFD">
        <w:rPr>
          <w:rFonts w:ascii="Calibri" w:hAnsi="Calibri" w:cs="Calibri"/>
          <w:bCs/>
        </w:rPr>
        <w:t>zamierzamy wykonać</w:t>
      </w:r>
      <w:r w:rsidRPr="00672CFD">
        <w:rPr>
          <w:rFonts w:ascii="Calibri" w:hAnsi="Calibri" w:cs="Calibri"/>
          <w:b/>
        </w:rPr>
        <w:t xml:space="preserve"> samodzielnie* – przy udziale podwykonawców*</w:t>
      </w:r>
    </w:p>
    <w:p w14:paraId="64AA5E8B" w14:textId="77777777" w:rsidR="00FA6CB0" w:rsidRPr="00D147D7" w:rsidRDefault="00FA6CB0" w:rsidP="00FA6CB0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 w:rsidRPr="00D147D7">
        <w:rPr>
          <w:rFonts w:ascii="Calibri" w:eastAsia="HG Mincho Light J" w:hAnsi="Calibri" w:cs="Calibri"/>
          <w:bCs/>
          <w:i/>
        </w:rPr>
        <w:t>(*niepotrzebne skreślić)</w:t>
      </w:r>
    </w:p>
    <w:p w14:paraId="76F9EBEF" w14:textId="77777777" w:rsidR="00FA6CB0" w:rsidRPr="00D147D7" w:rsidRDefault="00FA6CB0" w:rsidP="00FA6CB0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 w:rsidRPr="00D147D7"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A6CB0" w:rsidRPr="00D147D7" w14:paraId="22AB8DFB" w14:textId="77777777" w:rsidTr="008429B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CDD302D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C8E0E07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70BD2118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FA6CB0" w:rsidRPr="00D147D7" w14:paraId="42D8BD9B" w14:textId="77777777" w:rsidTr="008429B5">
        <w:trPr>
          <w:cantSplit/>
          <w:trHeight w:val="170"/>
        </w:trPr>
        <w:tc>
          <w:tcPr>
            <w:tcW w:w="567" w:type="dxa"/>
            <w:vAlign w:val="center"/>
          </w:tcPr>
          <w:p w14:paraId="2A729E31" w14:textId="77777777" w:rsidR="00FA6CB0" w:rsidRPr="00D147D7" w:rsidRDefault="00FA6CB0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0A2B86A2" w14:textId="77777777" w:rsidR="00FA6CB0" w:rsidRPr="00D147D7" w:rsidRDefault="00FA6CB0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FA6CB0" w:rsidRPr="00D147D7" w14:paraId="3DCF1ED4" w14:textId="77777777" w:rsidTr="008429B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FEECB76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70033C6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FA6CB0" w:rsidRPr="00D147D7" w14:paraId="2A68E451" w14:textId="77777777" w:rsidTr="008429B5">
        <w:trPr>
          <w:cantSplit/>
          <w:trHeight w:val="170"/>
        </w:trPr>
        <w:tc>
          <w:tcPr>
            <w:tcW w:w="567" w:type="dxa"/>
            <w:vAlign w:val="center"/>
          </w:tcPr>
          <w:p w14:paraId="4DDE7412" w14:textId="77777777" w:rsidR="00FA6CB0" w:rsidRPr="00D147D7" w:rsidRDefault="00FA6CB0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6A17B432" w14:textId="77777777" w:rsidR="00FA6CB0" w:rsidRPr="00D147D7" w:rsidRDefault="00FA6CB0" w:rsidP="008429B5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150BBE76" w14:textId="77777777" w:rsidR="00FA6CB0" w:rsidRPr="00D147D7" w:rsidRDefault="00FA6CB0" w:rsidP="00FA6CB0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7E966FD5" w14:textId="77777777" w:rsidR="00FA6CB0" w:rsidRDefault="00FA6CB0" w:rsidP="00FA6CB0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6C4D3CB5" w14:textId="0DBC67A7" w:rsidR="00FA6CB0" w:rsidRDefault="00FA6CB0" w:rsidP="00672CFD">
      <w:pPr>
        <w:pStyle w:val="Zwykytekst1"/>
        <w:numPr>
          <w:ilvl w:val="2"/>
          <w:numId w:val="4"/>
        </w:numPr>
        <w:tabs>
          <w:tab w:val="clear" w:pos="1440"/>
        </w:tabs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6A1ECF2E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01907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3AFF196A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1309288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677EBB17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1561899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03DC5B6B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374386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37ABC73A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1200668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5406CE1E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938980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241E2AC5" w14:textId="77777777" w:rsidR="00FA6CB0" w:rsidRDefault="00FA6CB0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345B8130" w14:textId="77777777" w:rsidR="00FA6CB0" w:rsidRDefault="00FA6CB0" w:rsidP="00FA6CB0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3577DC10" w14:textId="77777777" w:rsidR="00FA6CB0" w:rsidRDefault="00FA6CB0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5242328B" w14:textId="77777777" w:rsidR="00FA6CB0" w:rsidRPr="0021604B" w:rsidRDefault="00FA6CB0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099EB71" w14:textId="77777777" w:rsidR="00FA6CB0" w:rsidRDefault="00FA6CB0" w:rsidP="00FA6CB0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3BEA2BF0" w14:textId="77777777" w:rsidR="00FA6CB0" w:rsidRDefault="00FA6CB0" w:rsidP="00056065">
      <w:pPr>
        <w:pStyle w:val="Tekstprzypisudolnego"/>
        <w:widowControl/>
        <w:numPr>
          <w:ilvl w:val="0"/>
          <w:numId w:val="45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21A46085" w14:textId="77777777" w:rsidR="00FA6CB0" w:rsidRPr="0021604B" w:rsidRDefault="00FA6CB0" w:rsidP="00056065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A1788FC" w14:textId="77777777" w:rsidR="00FA6CB0" w:rsidRDefault="00FA6CB0" w:rsidP="00FA6CB0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lastRenderedPageBreak/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</w:rPr>
        <w:t>;</w:t>
      </w:r>
    </w:p>
    <w:p w14:paraId="33EF0E01" w14:textId="77777777" w:rsidR="00FA6CB0" w:rsidRPr="003F1609" w:rsidRDefault="00FA6CB0" w:rsidP="00FA6CB0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>się przedsiębiorcę, który w co najmniej jednym roku z dwóch ostatnich lat obrotowych spełniał łącznie następujące warunki:</w:t>
      </w:r>
    </w:p>
    <w:p w14:paraId="74F909C3" w14:textId="77777777" w:rsidR="00FA6CB0" w:rsidRPr="003F1609" w:rsidRDefault="00FA6CB0" w:rsidP="00056065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10F87009" w14:textId="77777777" w:rsidR="00FA6CB0" w:rsidRPr="003F1609" w:rsidRDefault="00FA6CB0" w:rsidP="00056065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5EEB5DB" w14:textId="77777777" w:rsidR="00FA6CB0" w:rsidRPr="003F1609" w:rsidRDefault="00FA6CB0" w:rsidP="00FA6CB0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</w:rPr>
        <w:t xml:space="preserve">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51C348F5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4BD2B3E6" w14:textId="00D04323" w:rsidR="00FA6CB0" w:rsidRPr="00672CFD" w:rsidRDefault="00FA6CB0" w:rsidP="00672CFD">
      <w:pPr>
        <w:pStyle w:val="Akapitzlist"/>
        <w:numPr>
          <w:ilvl w:val="2"/>
          <w:numId w:val="4"/>
        </w:numPr>
        <w:tabs>
          <w:tab w:val="clear" w:pos="1440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672CFD"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6D4C50AC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221293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Tak</w:t>
      </w:r>
    </w:p>
    <w:p w14:paraId="23BFD9B0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902415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Nie</w:t>
      </w:r>
    </w:p>
    <w:p w14:paraId="120EEA84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6147788F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0DE8DF0B" w14:textId="0E77DD76" w:rsidR="00FA6CB0" w:rsidRPr="00672CFD" w:rsidRDefault="00FA6CB0" w:rsidP="00672CFD">
      <w:pPr>
        <w:pStyle w:val="Akapitzlist"/>
        <w:numPr>
          <w:ilvl w:val="2"/>
          <w:numId w:val="4"/>
        </w:numPr>
        <w:tabs>
          <w:tab w:val="clear" w:pos="1440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672CFD"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39C15B59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251539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Tak</w:t>
      </w:r>
    </w:p>
    <w:p w14:paraId="49DA4192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512339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Nie</w:t>
      </w:r>
    </w:p>
    <w:p w14:paraId="55124884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3974DEEC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5398DDF2" w14:textId="59933839" w:rsidR="00FA6CB0" w:rsidRPr="00672CFD" w:rsidRDefault="00FA6CB0" w:rsidP="00672CFD">
      <w:pPr>
        <w:pStyle w:val="Akapitzlist"/>
        <w:numPr>
          <w:ilvl w:val="2"/>
          <w:numId w:val="4"/>
        </w:numPr>
        <w:tabs>
          <w:tab w:val="clear" w:pos="144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72CFD">
        <w:rPr>
          <w:rFonts w:ascii="Calibri" w:hAnsi="Calibri" w:cs="Calibri"/>
          <w:iCs/>
        </w:rPr>
        <w:t xml:space="preserve">Składając niniejszą ofertę, zgodnie z art. 225 ust. 1 ustawy </w:t>
      </w:r>
      <w:proofErr w:type="spellStart"/>
      <w:r w:rsidRPr="00672CFD">
        <w:rPr>
          <w:rFonts w:ascii="Calibri" w:hAnsi="Calibri" w:cs="Calibri"/>
          <w:iCs/>
        </w:rPr>
        <w:t>Pzp</w:t>
      </w:r>
      <w:proofErr w:type="spellEnd"/>
      <w:r w:rsidRPr="00672CFD">
        <w:rPr>
          <w:rFonts w:ascii="Calibri" w:hAnsi="Calibri" w:cs="Calibri"/>
          <w:iCs/>
        </w:rPr>
        <w:t xml:space="preserve"> informuję, że wybór oferty:</w:t>
      </w:r>
    </w:p>
    <w:p w14:paraId="1E18F84B" w14:textId="77777777" w:rsidR="00672CFD" w:rsidRDefault="00FA6CB0" w:rsidP="00672CFD">
      <w:pPr>
        <w:pStyle w:val="Akapitzlist"/>
        <w:numPr>
          <w:ilvl w:val="0"/>
          <w:numId w:val="76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iCs/>
        </w:rPr>
      </w:pPr>
      <w:r w:rsidRPr="00672CF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2CFD"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 w:rsidRPr="00672CFD">
        <w:rPr>
          <w:rFonts w:ascii="Calibri" w:hAnsi="Calibri" w:cs="Calibri"/>
          <w:b/>
          <w:bCs/>
        </w:rPr>
        <w:fldChar w:fldCharType="end"/>
      </w:r>
      <w:r w:rsidRPr="00672CFD">
        <w:rPr>
          <w:rFonts w:ascii="Calibri" w:hAnsi="Calibri" w:cs="Calibri"/>
          <w:b/>
          <w:bCs/>
        </w:rPr>
        <w:t xml:space="preserve"> </w:t>
      </w:r>
      <w:r w:rsidRPr="00672CFD">
        <w:rPr>
          <w:rFonts w:ascii="Calibri" w:hAnsi="Calibri" w:cs="Calibri"/>
          <w:b/>
          <w:iCs/>
        </w:rPr>
        <w:t xml:space="preserve">nie będzie </w:t>
      </w:r>
      <w:r w:rsidRPr="00672CFD">
        <w:rPr>
          <w:rFonts w:ascii="Calibri" w:hAnsi="Calibri" w:cs="Calibri"/>
          <w:b/>
          <w:bCs/>
          <w:iCs/>
        </w:rPr>
        <w:t>prowadzić</w:t>
      </w:r>
      <w:r w:rsidRPr="00672CFD"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464B8D8E" w14:textId="2672D318" w:rsidR="00FA6CB0" w:rsidRPr="00672CFD" w:rsidRDefault="00FA6CB0" w:rsidP="00672CFD">
      <w:pPr>
        <w:pStyle w:val="Akapitzlist"/>
        <w:numPr>
          <w:ilvl w:val="0"/>
          <w:numId w:val="76"/>
        </w:numPr>
        <w:suppressAutoHyphens/>
        <w:spacing w:line="276" w:lineRule="auto"/>
        <w:ind w:left="567" w:hanging="283"/>
        <w:jc w:val="both"/>
        <w:rPr>
          <w:rFonts w:ascii="Calibri" w:hAnsi="Calibri" w:cs="Calibri"/>
          <w:iCs/>
        </w:rPr>
      </w:pPr>
      <w:r w:rsidRPr="00672CF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2CFD"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 w:rsidRPr="00672CFD">
        <w:rPr>
          <w:rFonts w:ascii="Calibri" w:hAnsi="Calibri" w:cs="Calibri"/>
          <w:b/>
          <w:bCs/>
        </w:rPr>
        <w:fldChar w:fldCharType="end"/>
      </w:r>
      <w:r w:rsidRPr="00672CFD">
        <w:rPr>
          <w:rFonts w:ascii="Calibri" w:hAnsi="Calibri" w:cs="Calibri"/>
          <w:b/>
          <w:bCs/>
        </w:rPr>
        <w:t xml:space="preserve"> </w:t>
      </w:r>
      <w:r w:rsidRPr="00672CFD">
        <w:rPr>
          <w:rFonts w:ascii="Calibri" w:hAnsi="Calibri" w:cs="Calibri"/>
          <w:b/>
          <w:iCs/>
        </w:rPr>
        <w:t xml:space="preserve">będzie </w:t>
      </w:r>
      <w:r w:rsidRPr="00672CFD">
        <w:rPr>
          <w:rFonts w:ascii="Calibri" w:hAnsi="Calibri" w:cs="Calibri"/>
          <w:b/>
          <w:bCs/>
          <w:iCs/>
        </w:rPr>
        <w:t>prowadzić</w:t>
      </w:r>
      <w:r w:rsidRPr="00672CFD"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5B8258A0" w14:textId="77777777" w:rsidR="00FA6CB0" w:rsidRDefault="00FA6CB0" w:rsidP="00FA6CB0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328EDC60" w14:textId="77777777" w:rsidR="00FA6CB0" w:rsidRDefault="00FA6CB0" w:rsidP="00FA6CB0">
      <w:pPr>
        <w:ind w:firstLine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2DA91815" w14:textId="77777777" w:rsidR="00FA6CB0" w:rsidRDefault="00FA6CB0" w:rsidP="00FA6CB0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4B0DA2DD" w14:textId="77777777" w:rsidR="00FA6CB0" w:rsidRPr="0038610E" w:rsidRDefault="00FA6CB0" w:rsidP="00FA6CB0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 xml:space="preserve">*Zgodnie z art. 225 ust. 2 ustawy </w:t>
      </w:r>
      <w:proofErr w:type="spellStart"/>
      <w:r>
        <w:rPr>
          <w:rFonts w:ascii="Calibri" w:hAnsi="Calibri" w:cs="Calibri"/>
          <w:i/>
          <w:lang w:eastAsia="ar-SA"/>
        </w:rPr>
        <w:t>Pzp</w:t>
      </w:r>
      <w:proofErr w:type="spellEnd"/>
      <w:r>
        <w:rPr>
          <w:rFonts w:ascii="Calibri" w:hAnsi="Calibri" w:cs="Calibr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38610E">
        <w:rPr>
          <w:rFonts w:ascii="Calibri" w:hAnsi="Calibri" w:cs="Calibri"/>
          <w:iCs/>
          <w:lang w:eastAsia="ar-SA"/>
        </w:rPr>
        <w:t>.</w:t>
      </w:r>
      <w:r w:rsidRPr="0038610E">
        <w:rPr>
          <w:rFonts w:ascii="Calibri" w:hAnsi="Calibri" w:cs="Calibri"/>
          <w:iCs/>
        </w:rPr>
        <w:t xml:space="preserve"> </w:t>
      </w:r>
      <w:r w:rsidRPr="0038610E"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652DCBD4" w14:textId="31BB146B" w:rsidR="00FA6CB0" w:rsidRPr="00672CFD" w:rsidRDefault="00FA6CB0" w:rsidP="00672CFD">
      <w:pPr>
        <w:pStyle w:val="Akapitzlist"/>
        <w:numPr>
          <w:ilvl w:val="2"/>
          <w:numId w:val="4"/>
        </w:numPr>
        <w:tabs>
          <w:tab w:val="clear" w:pos="144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72CFD"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672CFD"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8F17229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51B5692F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37910532" w14:textId="77777777" w:rsidR="00FA6CB0" w:rsidRDefault="00FA6CB0" w:rsidP="00FA6CB0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1810FD4" w14:textId="77777777" w:rsidR="00FA6CB0" w:rsidRDefault="00FA6CB0" w:rsidP="00FA6CB0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F49087D" w14:textId="77777777" w:rsidR="00FA6CB0" w:rsidRDefault="00FA6CB0" w:rsidP="00FA6CB0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0FD78066" w14:textId="77777777" w:rsidR="00FA6CB0" w:rsidRDefault="00FA6CB0" w:rsidP="00FA6CB0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59658C7D" w14:textId="77777777" w:rsidR="00FA6CB0" w:rsidRPr="00C02A03" w:rsidRDefault="00FA6CB0" w:rsidP="00FA6CB0">
      <w:pPr>
        <w:pStyle w:val="Zwykytekst1"/>
        <w:autoSpaceDE w:val="0"/>
        <w:spacing w:line="276" w:lineRule="auto"/>
        <w:ind w:left="567"/>
        <w:rPr>
          <w:rFonts w:ascii="Calibri" w:hAnsi="Calibri" w:cs="Calibri"/>
          <w:i/>
        </w:rPr>
      </w:pPr>
    </w:p>
    <w:p w14:paraId="7BD2EFE7" w14:textId="664A6235" w:rsidR="00FA6CB0" w:rsidRDefault="00FA6CB0">
      <w:pPr>
        <w:spacing w:after="160" w:line="259" w:lineRule="auto"/>
        <w:rPr>
          <w:rFonts w:ascii="Calibri" w:hAnsi="Calibri" w:cs="Calibri"/>
          <w:b/>
        </w:rPr>
      </w:pPr>
    </w:p>
    <w:p w14:paraId="4EA67DAB" w14:textId="77777777" w:rsidR="00FA6CB0" w:rsidRDefault="00FA6CB0" w:rsidP="0090442F">
      <w:pPr>
        <w:jc w:val="right"/>
        <w:rPr>
          <w:rFonts w:ascii="Calibri" w:hAnsi="Calibri" w:cs="Calibri"/>
          <w:b/>
        </w:rPr>
      </w:pPr>
    </w:p>
    <w:p w14:paraId="76959621" w14:textId="00274363" w:rsidR="00FA6CB0" w:rsidRDefault="00FA6CB0" w:rsidP="00FA6CB0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Pr="00F91AB6">
        <w:rPr>
          <w:rFonts w:ascii="Calibri" w:hAnsi="Calibri" w:cs="Calibri"/>
          <w:b/>
        </w:rPr>
        <w:lastRenderedPageBreak/>
        <w:t>Załącznik Nr 1</w:t>
      </w:r>
      <w:r w:rsidR="009D0197">
        <w:rPr>
          <w:rFonts w:ascii="Calibri" w:hAnsi="Calibri" w:cs="Calibri"/>
          <w:b/>
        </w:rPr>
        <w:t>B</w:t>
      </w:r>
      <w:r w:rsidRPr="00F91AB6">
        <w:rPr>
          <w:rFonts w:ascii="Calibri" w:hAnsi="Calibri" w:cs="Calibri"/>
          <w:b/>
        </w:rPr>
        <w:t xml:space="preserve"> do SWZ</w:t>
      </w:r>
    </w:p>
    <w:p w14:paraId="2254C583" w14:textId="061FB633" w:rsidR="00822C66" w:rsidRPr="00F91AB6" w:rsidRDefault="00822C66" w:rsidP="00822C66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1B do umowy</w:t>
      </w:r>
      <w:r w:rsidRPr="00F91AB6">
        <w:rPr>
          <w:rFonts w:ascii="Calibri" w:hAnsi="Calibri" w:cs="Calibri"/>
          <w:b/>
        </w:rPr>
        <w:t xml:space="preserve"> – </w:t>
      </w:r>
    </w:p>
    <w:p w14:paraId="63AD6B2B" w14:textId="3282BF86" w:rsidR="00FA6CB0" w:rsidRPr="00F91AB6" w:rsidRDefault="00FA6CB0" w:rsidP="00FA6CB0">
      <w:pPr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 xml:space="preserve">Oferta Wykonawcy </w:t>
      </w:r>
      <w:r w:rsidR="009D0197">
        <w:rPr>
          <w:rFonts w:ascii="Calibri" w:hAnsi="Calibri" w:cs="Calibri"/>
          <w:b/>
        </w:rPr>
        <w:t>– PAKIET III</w:t>
      </w:r>
    </w:p>
    <w:p w14:paraId="0EF54224" w14:textId="77777777" w:rsidR="00FA6CB0" w:rsidRPr="00F91AB6" w:rsidRDefault="00FA6CB0" w:rsidP="00FA6CB0">
      <w:pPr>
        <w:spacing w:line="100" w:lineRule="atLeast"/>
        <w:ind w:firstLine="708"/>
        <w:jc w:val="right"/>
        <w:rPr>
          <w:rFonts w:ascii="Calibri" w:hAnsi="Calibri" w:cs="Calibri"/>
          <w:b/>
        </w:rPr>
      </w:pPr>
    </w:p>
    <w:p w14:paraId="71F719AB" w14:textId="77777777" w:rsidR="00FA6CB0" w:rsidRPr="00F91AB6" w:rsidRDefault="00FA6CB0" w:rsidP="00FA6CB0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2FA0B6F9" w14:textId="77777777" w:rsidR="00FA6CB0" w:rsidRPr="00F91AB6" w:rsidRDefault="00FA6CB0" w:rsidP="00FA6CB0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4398400E" w14:textId="77777777" w:rsidR="00FA6CB0" w:rsidRPr="00F91AB6" w:rsidRDefault="00FA6CB0" w:rsidP="00FA6CB0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42DE2B82" w14:textId="77777777" w:rsidR="00FA6CB0" w:rsidRPr="00F91AB6" w:rsidRDefault="00FA6CB0" w:rsidP="00FA6CB0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6037EC92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Wykonawcy:</w:t>
      </w:r>
    </w:p>
    <w:p w14:paraId="5C7B8EC7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Nazwa : ……………………………………………………………………………………………….</w:t>
      </w:r>
    </w:p>
    <w:p w14:paraId="0B215E29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siedziby Wykonawcy: …............................................................................................................</w:t>
      </w:r>
    </w:p>
    <w:p w14:paraId="1A25F3A8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Kod: ……………Miasto: ……………………………Województwo: …………………………………Kraj: ………………………………</w:t>
      </w:r>
    </w:p>
    <w:p w14:paraId="3D0146AD" w14:textId="77777777" w:rsidR="00FA6CB0" w:rsidRPr="00F91AB6" w:rsidRDefault="00FA6CB0" w:rsidP="00FA6CB0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do korespondencji (</w:t>
      </w:r>
      <w:r w:rsidRPr="00F91AB6">
        <w:rPr>
          <w:rFonts w:ascii="Calibri" w:hAnsi="Calibri" w:cs="Calibri"/>
          <w:i/>
        </w:rPr>
        <w:t>wypełnić, jeżeli jest inny niż adres siedziby</w:t>
      </w:r>
      <w:r w:rsidRPr="00F91AB6">
        <w:rPr>
          <w:rFonts w:ascii="Calibri" w:hAnsi="Calibri" w:cs="Calibri"/>
        </w:rPr>
        <w:t>): ………………………………………………………………………………………………………</w:t>
      </w:r>
    </w:p>
    <w:p w14:paraId="75014219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nr NIP: ................................................... nr REGON: …. …………………………………...</w:t>
      </w:r>
    </w:p>
    <w:p w14:paraId="4C519E76" w14:textId="77777777" w:rsidR="00FA6CB0" w:rsidRPr="00F91AB6" w:rsidRDefault="00FA6CB0" w:rsidP="00FA6CB0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 xml:space="preserve">nr telefonu </w:t>
      </w:r>
      <w:r w:rsidRPr="00F91AB6">
        <w:rPr>
          <w:rFonts w:ascii="Calibri" w:hAnsi="Calibri" w:cs="Calibri"/>
          <w:sz w:val="20"/>
          <w:szCs w:val="20"/>
        </w:rPr>
        <w:tab/>
        <w:t>...................................................</w:t>
      </w:r>
      <w:r w:rsidRPr="00F91AB6">
        <w:rPr>
          <w:rFonts w:ascii="Calibri" w:hAnsi="Calibri" w:cs="Calibri"/>
          <w:sz w:val="20"/>
          <w:szCs w:val="20"/>
          <w:lang w:val="pl-PL"/>
        </w:rPr>
        <w:t xml:space="preserve">; </w:t>
      </w:r>
      <w:r w:rsidRPr="00F91AB6">
        <w:rPr>
          <w:rFonts w:ascii="Calibri" w:hAnsi="Calibri" w:cs="Calibri"/>
          <w:sz w:val="20"/>
          <w:szCs w:val="20"/>
        </w:rPr>
        <w:t>nr faksu..................................................</w:t>
      </w:r>
    </w:p>
    <w:p w14:paraId="7238E590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 Wykonawcy ...................................................</w:t>
      </w:r>
    </w:p>
    <w:p w14:paraId="0BCBB735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>KRS/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*</w:t>
      </w:r>
      <w:r w:rsidRPr="00F91AB6">
        <w:rPr>
          <w:rFonts w:ascii="Calibri" w:hAnsi="Calibri" w:cs="Calibri"/>
          <w:i/>
        </w:rPr>
        <w:tab/>
      </w:r>
      <w:r w:rsidRPr="00F91AB6">
        <w:rPr>
          <w:rFonts w:ascii="Calibri" w:hAnsi="Calibri" w:cs="Calibri"/>
        </w:rPr>
        <w:t>..................................................</w:t>
      </w:r>
    </w:p>
    <w:p w14:paraId="21402354" w14:textId="77777777" w:rsidR="00FA6CB0" w:rsidRPr="00F91AB6" w:rsidRDefault="00FA6CB0" w:rsidP="00FA6CB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lang w:eastAsia="en-US"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*</w:t>
      </w:r>
      <w:r w:rsidRPr="00F91AB6">
        <w:rPr>
          <w:rFonts w:ascii="Calibri" w:eastAsiaTheme="minorHAnsi" w:hAnsi="Calibri" w:cs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34981466" w14:textId="77777777" w:rsidR="00FA6CB0" w:rsidRPr="00F91AB6" w:rsidRDefault="00FA6CB0" w:rsidP="00FA6CB0">
      <w:pPr>
        <w:spacing w:line="276" w:lineRule="auto"/>
        <w:ind w:firstLine="284"/>
        <w:jc w:val="both"/>
        <w:rPr>
          <w:rFonts w:ascii="Calibri" w:hAnsi="Calibri" w:cs="Calibri"/>
          <w:i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49536073" w14:textId="77777777" w:rsidR="00FA6CB0" w:rsidRPr="00F91AB6" w:rsidRDefault="00FA6CB0" w:rsidP="00FA6CB0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osoby upoważnionej do kontaktowania się z Zamawiającym: ......................................................................................................................................</w:t>
      </w:r>
    </w:p>
    <w:p w14:paraId="1EA7FBFD" w14:textId="77777777" w:rsidR="00FA6CB0" w:rsidRPr="00F91AB6" w:rsidRDefault="00FA6CB0" w:rsidP="00FA6CB0">
      <w:pPr>
        <w:spacing w:line="276" w:lineRule="auto"/>
        <w:ind w:left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e-mail, na który Zamawiający ma przesłać korespondencję: ………………………………</w:t>
      </w:r>
    </w:p>
    <w:p w14:paraId="2D7AD514" w14:textId="77777777" w:rsidR="00FA6CB0" w:rsidRPr="00F91AB6" w:rsidRDefault="00FA6CB0" w:rsidP="00FA6CB0">
      <w:pPr>
        <w:rPr>
          <w:rFonts w:ascii="Calibri" w:hAnsi="Calibri" w:cs="Calibri"/>
        </w:rPr>
      </w:pPr>
    </w:p>
    <w:p w14:paraId="5C4D34A2" w14:textId="0AC2A53B" w:rsidR="00FA6CB0" w:rsidRPr="00D223F2" w:rsidRDefault="00FA6CB0" w:rsidP="00FA6CB0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D223F2">
        <w:rPr>
          <w:rFonts w:ascii="Calibri" w:hAnsi="Calibri" w:cs="Calibri"/>
          <w:b/>
          <w:sz w:val="20"/>
          <w:szCs w:val="20"/>
        </w:rPr>
        <w:t>OFERTA WYKONAWCY</w:t>
      </w:r>
      <w:r>
        <w:rPr>
          <w:rFonts w:ascii="Calibri" w:hAnsi="Calibri" w:cs="Calibri"/>
          <w:b/>
          <w:sz w:val="20"/>
          <w:szCs w:val="20"/>
        </w:rPr>
        <w:t xml:space="preserve"> – PAKIET I</w:t>
      </w:r>
      <w:r w:rsidR="009D0197">
        <w:rPr>
          <w:rFonts w:ascii="Calibri" w:hAnsi="Calibri" w:cs="Calibri"/>
          <w:b/>
          <w:sz w:val="20"/>
          <w:szCs w:val="20"/>
        </w:rPr>
        <w:t>II</w:t>
      </w:r>
    </w:p>
    <w:p w14:paraId="18E918ED" w14:textId="4D5657D2" w:rsidR="00FA6CB0" w:rsidRPr="00776D31" w:rsidRDefault="00FA6CB0" w:rsidP="00776D31">
      <w:pPr>
        <w:pStyle w:val="Akapitzlist"/>
        <w:numPr>
          <w:ilvl w:val="3"/>
          <w:numId w:val="4"/>
        </w:numPr>
        <w:tabs>
          <w:tab w:val="clear" w:pos="180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776D31">
        <w:rPr>
          <w:rFonts w:ascii="Calibri" w:hAnsi="Calibri" w:cs="Calibri"/>
        </w:rPr>
        <w:t xml:space="preserve">Oferujemy wykonanie przedmiotu zamówienia na warunkach i zasadach określonych w SWZ zgodnie z następującymi </w:t>
      </w:r>
      <w:r w:rsidRPr="00776D31">
        <w:rPr>
          <w:rFonts w:ascii="Calibri" w:hAnsi="Calibri" w:cs="Calibri"/>
          <w:lang w:val="pl-PL"/>
        </w:rPr>
        <w:t>warunkami:</w:t>
      </w:r>
    </w:p>
    <w:p w14:paraId="416DE90E" w14:textId="6942875D" w:rsidR="00FA6CB0" w:rsidRPr="00901F32" w:rsidRDefault="00FA6CB0" w:rsidP="00FA6CB0">
      <w:pPr>
        <w:pStyle w:val="Akapitzlist"/>
        <w:tabs>
          <w:tab w:val="left" w:pos="360"/>
        </w:tabs>
        <w:suppressAutoHyphens/>
        <w:autoSpaceDE w:val="0"/>
        <w:spacing w:line="276" w:lineRule="auto"/>
        <w:ind w:left="284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</w:rPr>
        <w:t xml:space="preserve">PAKIET </w:t>
      </w:r>
      <w:r w:rsidR="009D0197">
        <w:rPr>
          <w:rFonts w:ascii="Calibri" w:hAnsi="Calibri" w:cs="Calibri"/>
          <w:lang w:val="pl-PL"/>
        </w:rPr>
        <w:t>II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pl-PL"/>
        </w:rPr>
        <w:t xml:space="preserve"> – wypełnić jeżeli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1"/>
        <w:gridCol w:w="2355"/>
        <w:gridCol w:w="786"/>
        <w:gridCol w:w="1482"/>
        <w:gridCol w:w="1701"/>
        <w:gridCol w:w="1134"/>
        <w:gridCol w:w="1701"/>
      </w:tblGrid>
      <w:tr w:rsidR="00FA6CB0" w:rsidRPr="000F6C34" w14:paraId="1A5F8DB7" w14:textId="77777777" w:rsidTr="008429B5">
        <w:tc>
          <w:tcPr>
            <w:tcW w:w="481" w:type="dxa"/>
          </w:tcPr>
          <w:p w14:paraId="30929754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355" w:type="dxa"/>
          </w:tcPr>
          <w:p w14:paraId="02C431CF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86" w:type="dxa"/>
          </w:tcPr>
          <w:p w14:paraId="3BB77FD5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482" w:type="dxa"/>
          </w:tcPr>
          <w:p w14:paraId="09AFD99D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701" w:type="dxa"/>
          </w:tcPr>
          <w:p w14:paraId="3A3C0E3D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134" w:type="dxa"/>
          </w:tcPr>
          <w:p w14:paraId="2CFB0876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VAT (%)</w:t>
            </w:r>
          </w:p>
        </w:tc>
        <w:tc>
          <w:tcPr>
            <w:tcW w:w="1701" w:type="dxa"/>
          </w:tcPr>
          <w:p w14:paraId="35806997" w14:textId="77777777" w:rsidR="00FA6CB0" w:rsidRPr="000F6C34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brutto</w:t>
            </w:r>
          </w:p>
        </w:tc>
      </w:tr>
      <w:tr w:rsidR="00FA6CB0" w14:paraId="619A13DF" w14:textId="77777777" w:rsidTr="008429B5">
        <w:tc>
          <w:tcPr>
            <w:tcW w:w="9640" w:type="dxa"/>
            <w:gridSpan w:val="7"/>
            <w:shd w:val="clear" w:color="auto" w:fill="9CC2E5" w:themeFill="accent1" w:themeFillTint="99"/>
          </w:tcPr>
          <w:p w14:paraId="5ECC605F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ZAMÓWIENIE PODSTAWOWE</w:t>
            </w:r>
          </w:p>
        </w:tc>
      </w:tr>
      <w:tr w:rsidR="00FA6CB0" w14:paraId="0A64925B" w14:textId="77777777" w:rsidTr="008429B5">
        <w:tc>
          <w:tcPr>
            <w:tcW w:w="481" w:type="dxa"/>
          </w:tcPr>
          <w:p w14:paraId="6EF93969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</w:p>
        </w:tc>
        <w:tc>
          <w:tcPr>
            <w:tcW w:w="2355" w:type="dxa"/>
          </w:tcPr>
          <w:p w14:paraId="6A1C6475" w14:textId="1894AA96" w:rsidR="00FA6CB0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 w:rsidRPr="00EE7904">
              <w:rPr>
                <w:rFonts w:asciiTheme="minorHAnsi" w:hAnsiTheme="minorHAnsi" w:cstheme="minorHAnsi"/>
              </w:rPr>
              <w:t>Kalendarz książkowy A5</w:t>
            </w:r>
          </w:p>
        </w:tc>
        <w:tc>
          <w:tcPr>
            <w:tcW w:w="786" w:type="dxa"/>
          </w:tcPr>
          <w:p w14:paraId="5E46CB52" w14:textId="6401C113" w:rsidR="00FA6CB0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250</w:t>
            </w:r>
          </w:p>
        </w:tc>
        <w:tc>
          <w:tcPr>
            <w:tcW w:w="1482" w:type="dxa"/>
          </w:tcPr>
          <w:p w14:paraId="5CF2FB6E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0A4815A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72034417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25823DD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7140B390" w14:textId="77777777" w:rsidTr="008429B5">
        <w:tc>
          <w:tcPr>
            <w:tcW w:w="481" w:type="dxa"/>
          </w:tcPr>
          <w:p w14:paraId="4F4F61F6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</w:t>
            </w:r>
          </w:p>
        </w:tc>
        <w:tc>
          <w:tcPr>
            <w:tcW w:w="2355" w:type="dxa"/>
          </w:tcPr>
          <w:p w14:paraId="336DEDFB" w14:textId="3DADEFF8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 w:rsidRPr="00EE7904">
              <w:rPr>
                <w:rFonts w:asciiTheme="minorHAnsi" w:hAnsiTheme="minorHAnsi" w:cstheme="minorHAnsi"/>
              </w:rPr>
              <w:t>Kalendarz książkowy A6</w:t>
            </w:r>
          </w:p>
        </w:tc>
        <w:tc>
          <w:tcPr>
            <w:tcW w:w="786" w:type="dxa"/>
          </w:tcPr>
          <w:p w14:paraId="1B4F75A7" w14:textId="6F44AC04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4000</w:t>
            </w:r>
          </w:p>
        </w:tc>
        <w:tc>
          <w:tcPr>
            <w:tcW w:w="1482" w:type="dxa"/>
          </w:tcPr>
          <w:p w14:paraId="52613560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6497611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7B437457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65D32BB5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560FA38B" w14:textId="77777777" w:rsidTr="008429B5">
        <w:tc>
          <w:tcPr>
            <w:tcW w:w="481" w:type="dxa"/>
          </w:tcPr>
          <w:p w14:paraId="5A35A255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3</w:t>
            </w:r>
          </w:p>
        </w:tc>
        <w:tc>
          <w:tcPr>
            <w:tcW w:w="2355" w:type="dxa"/>
          </w:tcPr>
          <w:p w14:paraId="56A17D01" w14:textId="3728656C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 w:rsidRPr="00EE7904">
              <w:rPr>
                <w:rFonts w:asciiTheme="minorHAnsi" w:hAnsiTheme="minorHAnsi" w:cstheme="minorHAnsi"/>
              </w:rPr>
              <w:t>Kalendarz ścienny jednodzielny</w:t>
            </w:r>
          </w:p>
        </w:tc>
        <w:tc>
          <w:tcPr>
            <w:tcW w:w="786" w:type="dxa"/>
          </w:tcPr>
          <w:p w14:paraId="0C457F4F" w14:textId="394FF9E0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6000</w:t>
            </w:r>
          </w:p>
        </w:tc>
        <w:tc>
          <w:tcPr>
            <w:tcW w:w="1482" w:type="dxa"/>
          </w:tcPr>
          <w:p w14:paraId="6131BB69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4BEF9072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4085556F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62B4C01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274BD977" w14:textId="77777777" w:rsidTr="008429B5">
        <w:tc>
          <w:tcPr>
            <w:tcW w:w="481" w:type="dxa"/>
          </w:tcPr>
          <w:p w14:paraId="3101FBE4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4</w:t>
            </w:r>
          </w:p>
        </w:tc>
        <w:tc>
          <w:tcPr>
            <w:tcW w:w="2355" w:type="dxa"/>
          </w:tcPr>
          <w:p w14:paraId="34291EFD" w14:textId="6BAC21A8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 w:rsidRPr="00EE7904">
              <w:rPr>
                <w:rFonts w:asciiTheme="minorHAnsi" w:hAnsiTheme="minorHAnsi" w:cstheme="minorHAnsi"/>
              </w:rPr>
              <w:t>Kalendarz ścienny trójdzielny</w:t>
            </w:r>
          </w:p>
        </w:tc>
        <w:tc>
          <w:tcPr>
            <w:tcW w:w="786" w:type="dxa"/>
          </w:tcPr>
          <w:p w14:paraId="28969C7D" w14:textId="347B24C1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250</w:t>
            </w:r>
          </w:p>
        </w:tc>
        <w:tc>
          <w:tcPr>
            <w:tcW w:w="1482" w:type="dxa"/>
          </w:tcPr>
          <w:p w14:paraId="34FE3350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17035DFB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77391875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646C3C22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3F4677A7" w14:textId="77777777" w:rsidTr="008429B5">
        <w:tc>
          <w:tcPr>
            <w:tcW w:w="481" w:type="dxa"/>
          </w:tcPr>
          <w:p w14:paraId="23E28066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5</w:t>
            </w:r>
          </w:p>
        </w:tc>
        <w:tc>
          <w:tcPr>
            <w:tcW w:w="2355" w:type="dxa"/>
          </w:tcPr>
          <w:p w14:paraId="43649E8C" w14:textId="4E6E038B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 w:rsidRPr="00EE7904">
              <w:rPr>
                <w:rFonts w:asciiTheme="minorHAnsi" w:hAnsiTheme="minorHAnsi" w:cstheme="minorHAnsi"/>
              </w:rPr>
              <w:t>Książka kucharska</w:t>
            </w:r>
          </w:p>
        </w:tc>
        <w:tc>
          <w:tcPr>
            <w:tcW w:w="786" w:type="dxa"/>
          </w:tcPr>
          <w:p w14:paraId="0623445E" w14:textId="106A6D9D" w:rsidR="00FA6CB0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1500</w:t>
            </w:r>
          </w:p>
        </w:tc>
        <w:tc>
          <w:tcPr>
            <w:tcW w:w="1482" w:type="dxa"/>
          </w:tcPr>
          <w:p w14:paraId="12028605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5DC2651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69B6A340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1EA1C670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FA6CB0" w14:paraId="2C6D8CDC" w14:textId="77777777" w:rsidTr="008429B5">
        <w:tc>
          <w:tcPr>
            <w:tcW w:w="5104" w:type="dxa"/>
            <w:gridSpan w:val="4"/>
          </w:tcPr>
          <w:p w14:paraId="4C7528FB" w14:textId="5DFBC6EC" w:rsidR="00FA6CB0" w:rsidRPr="009F1A48" w:rsidRDefault="00FA6CB0" w:rsidP="009D0197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right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RAZEM </w:t>
            </w:r>
          </w:p>
        </w:tc>
        <w:tc>
          <w:tcPr>
            <w:tcW w:w="1701" w:type="dxa"/>
          </w:tcPr>
          <w:p w14:paraId="45B21307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5B90D852" w14:textId="77777777" w:rsidR="00FA6CB0" w:rsidRPr="009F1A48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EC7A764" w14:textId="77777777" w:rsidR="00FA6CB0" w:rsidRDefault="00FA6CB0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A868532" w14:textId="1BC28EC8" w:rsidR="00A56DA5" w:rsidRPr="00A56DA5" w:rsidRDefault="00A56DA5" w:rsidP="00A56DA5">
      <w:pPr>
        <w:suppressAutoHyphens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6DA5">
        <w:rPr>
          <w:rFonts w:asciiTheme="minorHAnsi" w:hAnsiTheme="minorHAnsi" w:cs="Calibri"/>
          <w:sz w:val="22"/>
          <w:szCs w:val="22"/>
        </w:rPr>
        <w:t xml:space="preserve">Łączna wartość oferty netto : </w:t>
      </w:r>
      <w:r>
        <w:rPr>
          <w:rFonts w:asciiTheme="minorHAnsi" w:hAnsiTheme="minorHAnsi" w:cs="Calibri"/>
          <w:sz w:val="22"/>
          <w:szCs w:val="22"/>
        </w:rPr>
        <w:t>…………………………</w:t>
      </w:r>
      <w:r w:rsidRPr="00A56DA5">
        <w:rPr>
          <w:rFonts w:asciiTheme="minorHAnsi" w:hAnsiTheme="minorHAnsi" w:cs="Calibri"/>
          <w:sz w:val="22"/>
          <w:szCs w:val="22"/>
        </w:rPr>
        <w:t>…………PLN (słownie…</w:t>
      </w:r>
      <w:r>
        <w:rPr>
          <w:rFonts w:asciiTheme="minorHAnsi" w:hAnsiTheme="minorHAnsi" w:cs="Calibri"/>
          <w:sz w:val="22"/>
          <w:szCs w:val="22"/>
        </w:rPr>
        <w:t>…………….</w:t>
      </w:r>
      <w:r w:rsidRPr="00A56DA5">
        <w:rPr>
          <w:rFonts w:asciiTheme="minorHAnsi" w:hAnsiTheme="minorHAnsi" w:cs="Calibri"/>
          <w:sz w:val="22"/>
          <w:szCs w:val="22"/>
        </w:rPr>
        <w:t>……)</w:t>
      </w:r>
    </w:p>
    <w:p w14:paraId="55B0A1A9" w14:textId="11C3B34F" w:rsidR="00A56DA5" w:rsidRPr="00A56DA5" w:rsidRDefault="00A56DA5" w:rsidP="00A56DA5">
      <w:pPr>
        <w:suppressAutoHyphens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6DA5">
        <w:rPr>
          <w:rFonts w:asciiTheme="minorHAnsi" w:hAnsiTheme="minorHAnsi" w:cs="Calibri"/>
          <w:sz w:val="22"/>
          <w:szCs w:val="22"/>
        </w:rPr>
        <w:t xml:space="preserve">Łączna wartość oferty  brutto: </w:t>
      </w:r>
      <w:r>
        <w:rPr>
          <w:rFonts w:asciiTheme="minorHAnsi" w:hAnsiTheme="minorHAnsi" w:cs="Calibri"/>
          <w:sz w:val="22"/>
          <w:szCs w:val="22"/>
        </w:rPr>
        <w:t>…………………………..</w:t>
      </w:r>
      <w:r w:rsidRPr="00A56DA5">
        <w:rPr>
          <w:rFonts w:asciiTheme="minorHAnsi" w:hAnsiTheme="minorHAnsi" w:cs="Calibri"/>
          <w:sz w:val="22"/>
          <w:szCs w:val="22"/>
        </w:rPr>
        <w:t>……..PLN (słownie: …</w:t>
      </w:r>
      <w:r>
        <w:rPr>
          <w:rFonts w:asciiTheme="minorHAnsi" w:hAnsiTheme="minorHAnsi" w:cs="Calibri"/>
          <w:sz w:val="22"/>
          <w:szCs w:val="22"/>
        </w:rPr>
        <w:t>……………</w:t>
      </w:r>
      <w:r w:rsidRPr="00A56DA5">
        <w:rPr>
          <w:rFonts w:asciiTheme="minorHAnsi" w:hAnsiTheme="minorHAnsi" w:cs="Calibri"/>
          <w:sz w:val="22"/>
          <w:szCs w:val="22"/>
        </w:rPr>
        <w:t>……)</w:t>
      </w:r>
    </w:p>
    <w:p w14:paraId="48F89CA6" w14:textId="0D887616" w:rsidR="00FA6CB0" w:rsidRPr="00775D3C" w:rsidRDefault="00FA6CB0" w:rsidP="00FA6CB0">
      <w:pPr>
        <w:rPr>
          <w:rFonts w:ascii="Calibri" w:hAnsi="Calibri" w:cs="Calibri"/>
          <w:b/>
          <w:bCs/>
          <w:sz w:val="22"/>
          <w:szCs w:val="22"/>
        </w:rPr>
      </w:pPr>
      <w:r w:rsidRPr="00775D3C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049E6CF7" w14:textId="77777777" w:rsidR="00FA6CB0" w:rsidRDefault="00FA6CB0" w:rsidP="00FA6CB0">
      <w:pPr>
        <w:jc w:val="both"/>
        <w:rPr>
          <w:rFonts w:asciiTheme="minorHAnsi" w:hAnsiTheme="minorHAnsi"/>
          <w:sz w:val="22"/>
          <w:szCs w:val="22"/>
        </w:rPr>
      </w:pPr>
    </w:p>
    <w:p w14:paraId="383B1318" w14:textId="77777777" w:rsidR="009D0197" w:rsidRDefault="00FA6CB0" w:rsidP="00FA6CB0">
      <w:pPr>
        <w:jc w:val="both"/>
        <w:rPr>
          <w:rFonts w:asciiTheme="minorHAnsi" w:hAnsiTheme="minorHAnsi"/>
          <w:sz w:val="22"/>
          <w:szCs w:val="22"/>
        </w:rPr>
      </w:pPr>
      <w:r w:rsidRPr="00FA6CB0">
        <w:rPr>
          <w:rFonts w:asciiTheme="minorHAnsi" w:hAnsiTheme="minorHAnsi"/>
          <w:sz w:val="22"/>
          <w:szCs w:val="22"/>
        </w:rPr>
        <w:t>Oświadczamy, że</w:t>
      </w:r>
      <w:r w:rsidR="009D0197">
        <w:rPr>
          <w:rFonts w:asciiTheme="minorHAnsi" w:hAnsiTheme="minorHAnsi"/>
          <w:sz w:val="22"/>
          <w:szCs w:val="22"/>
        </w:rPr>
        <w:t>:</w:t>
      </w:r>
    </w:p>
    <w:p w14:paraId="4CC6FF58" w14:textId="6FE4DF65" w:rsidR="00FA6CB0" w:rsidRPr="00FA6CB0" w:rsidRDefault="00FA6CB0" w:rsidP="00FA6CB0">
      <w:pPr>
        <w:jc w:val="both"/>
        <w:rPr>
          <w:rFonts w:asciiTheme="minorHAnsi" w:hAnsiTheme="minorHAnsi"/>
          <w:sz w:val="22"/>
          <w:szCs w:val="22"/>
        </w:rPr>
      </w:pPr>
      <w:r w:rsidRPr="00FA6CB0">
        <w:rPr>
          <w:rFonts w:asciiTheme="minorHAnsi" w:hAnsiTheme="minorHAnsi"/>
          <w:sz w:val="22"/>
          <w:szCs w:val="22"/>
        </w:rPr>
        <w:t>DOSTAW</w:t>
      </w:r>
      <w:r w:rsidR="009D0197">
        <w:rPr>
          <w:rFonts w:asciiTheme="minorHAnsi" w:hAnsiTheme="minorHAnsi"/>
          <w:sz w:val="22"/>
          <w:szCs w:val="22"/>
        </w:rPr>
        <w:t>A</w:t>
      </w:r>
      <w:r w:rsidRPr="00FA6CB0">
        <w:rPr>
          <w:rFonts w:asciiTheme="minorHAnsi" w:hAnsiTheme="minorHAnsi"/>
          <w:sz w:val="22"/>
          <w:szCs w:val="22"/>
        </w:rPr>
        <w:t xml:space="preserve"> </w:t>
      </w:r>
      <w:r w:rsidR="009D0197">
        <w:rPr>
          <w:rFonts w:asciiTheme="minorHAnsi" w:hAnsiTheme="minorHAnsi"/>
          <w:sz w:val="22"/>
          <w:szCs w:val="22"/>
        </w:rPr>
        <w:t xml:space="preserve">KALENDARZY (POZ. 1-4) NASTĄPI DO </w:t>
      </w:r>
      <w:r w:rsidRPr="00FA6CB0">
        <w:rPr>
          <w:rFonts w:asciiTheme="minorHAnsi" w:hAnsiTheme="minorHAnsi"/>
          <w:sz w:val="22"/>
          <w:szCs w:val="22"/>
        </w:rPr>
        <w:t xml:space="preserve">………………….. </w:t>
      </w:r>
      <w:r w:rsidR="009D0197">
        <w:rPr>
          <w:rFonts w:asciiTheme="minorHAnsi" w:hAnsiTheme="minorHAnsi"/>
          <w:sz w:val="22"/>
          <w:szCs w:val="22"/>
        </w:rPr>
        <w:t>2023R. (NALEŻY PODAĆ DATĘ)</w:t>
      </w:r>
    </w:p>
    <w:p w14:paraId="5D28A6A3" w14:textId="5ED167A1" w:rsidR="009D0197" w:rsidRPr="00F72F18" w:rsidRDefault="009D0197" w:rsidP="009D0197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F72F18">
        <w:rPr>
          <w:rFonts w:asciiTheme="minorHAnsi" w:hAnsiTheme="minorHAnsi" w:cstheme="minorHAnsi"/>
          <w:b/>
        </w:rPr>
        <w:t>W zakresie dostaw</w:t>
      </w:r>
      <w:r w:rsidR="00A56DA5">
        <w:rPr>
          <w:rFonts w:asciiTheme="minorHAnsi" w:hAnsiTheme="minorHAnsi" w:cstheme="minorHAnsi"/>
          <w:b/>
        </w:rPr>
        <w:t>y</w:t>
      </w:r>
      <w:r w:rsidRPr="00F72F18">
        <w:rPr>
          <w:rFonts w:asciiTheme="minorHAnsi" w:hAnsiTheme="minorHAnsi" w:cstheme="minorHAnsi"/>
          <w:b/>
        </w:rPr>
        <w:t xml:space="preserve"> kalendarzy – Zamawiający informuje, że dostawa całości kalendarzy musi nastąpić w nieprzekraczalnym terminie do 15. Listopada 2023r.</w:t>
      </w:r>
    </w:p>
    <w:p w14:paraId="079B2925" w14:textId="77777777" w:rsidR="00A56DA5" w:rsidRDefault="00A56DA5" w:rsidP="00A56DA5">
      <w:pPr>
        <w:jc w:val="both"/>
        <w:rPr>
          <w:rFonts w:asciiTheme="minorHAnsi" w:hAnsiTheme="minorHAnsi"/>
          <w:sz w:val="22"/>
          <w:szCs w:val="22"/>
        </w:rPr>
      </w:pPr>
      <w:r w:rsidRPr="00FA6CB0">
        <w:rPr>
          <w:rFonts w:asciiTheme="minorHAnsi" w:hAnsiTheme="minorHAnsi"/>
          <w:sz w:val="22"/>
          <w:szCs w:val="22"/>
        </w:rPr>
        <w:t>Oświadczamy, że</w:t>
      </w:r>
      <w:r>
        <w:rPr>
          <w:rFonts w:asciiTheme="minorHAnsi" w:hAnsiTheme="minorHAnsi"/>
          <w:sz w:val="22"/>
          <w:szCs w:val="22"/>
        </w:rPr>
        <w:t>:</w:t>
      </w:r>
    </w:p>
    <w:p w14:paraId="668613CE" w14:textId="5D0069AE" w:rsidR="00A56DA5" w:rsidRPr="00FA6CB0" w:rsidRDefault="00A56DA5" w:rsidP="00A56D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DOSTAWY KSIĄŻEK KUCHARSKICH (POZ. 5) WYNOSI ………………..DNI </w:t>
      </w:r>
      <w:r>
        <w:t xml:space="preserve">WŁĄCZENIE OD DATY PRZESŁANIA ZAMÓWIENIA </w:t>
      </w:r>
    </w:p>
    <w:p w14:paraId="093EB4FB" w14:textId="77777777" w:rsidR="00FA6CB0" w:rsidRDefault="00FA6CB0" w:rsidP="00FA6CB0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45B1A4C6" w14:textId="77777777" w:rsidR="00FA6CB0" w:rsidRDefault="00FA6CB0" w:rsidP="00FA6CB0">
      <w:pPr>
        <w:tabs>
          <w:tab w:val="left" w:pos="360"/>
        </w:tabs>
        <w:jc w:val="both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Cena oferty winna zawierać ostateczną, sumaryczną cenę obejmującą wszystkie koszty związane z realizacją przedmiotu zamówienia z uwzględnieniem między innymi: opłat i podatków, kosztów transportu, przygotowania, itp.</w:t>
      </w:r>
    </w:p>
    <w:p w14:paraId="4B0B247C" w14:textId="77777777" w:rsidR="00FA6CB0" w:rsidRPr="00F91AB6" w:rsidRDefault="00FA6CB0" w:rsidP="00FA6CB0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058379C0" w14:textId="6041D53A" w:rsidR="00FA6CB0" w:rsidRPr="00776D31" w:rsidRDefault="00FA6CB0" w:rsidP="00776D31">
      <w:pPr>
        <w:pStyle w:val="Akapitzlist"/>
        <w:numPr>
          <w:ilvl w:val="3"/>
          <w:numId w:val="4"/>
        </w:numPr>
        <w:tabs>
          <w:tab w:val="clear" w:pos="1800"/>
        </w:tabs>
        <w:ind w:left="284" w:hanging="284"/>
        <w:rPr>
          <w:rFonts w:ascii="Calibri" w:hAnsi="Calibri" w:cs="Calibri"/>
          <w:b/>
          <w:bCs/>
          <w:iCs/>
        </w:rPr>
      </w:pPr>
      <w:r w:rsidRPr="00776D31">
        <w:rPr>
          <w:rFonts w:ascii="Calibri" w:hAnsi="Calibri" w:cs="Calibri"/>
          <w:color w:val="000000"/>
        </w:rPr>
        <w:t>Oświadczamy, że:</w:t>
      </w:r>
    </w:p>
    <w:p w14:paraId="5A808E5D" w14:textId="77777777" w:rsidR="00776D31" w:rsidRPr="00776D31" w:rsidRDefault="00FA6CB0" w:rsidP="00776D31">
      <w:pPr>
        <w:pStyle w:val="Akapitzlist"/>
        <w:numPr>
          <w:ilvl w:val="0"/>
          <w:numId w:val="77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776D31">
        <w:rPr>
          <w:rFonts w:ascii="Calibri" w:hAnsi="Calibri" w:cs="Calibri"/>
          <w:color w:val="000000"/>
        </w:rPr>
        <w:t>akceptujemy termin re</w:t>
      </w:r>
      <w:r w:rsidRPr="00776D31">
        <w:rPr>
          <w:rFonts w:ascii="Calibri" w:hAnsi="Calibri" w:cs="Calibri"/>
        </w:rPr>
        <w:t>alizacji przedmiotu umowy.</w:t>
      </w:r>
    </w:p>
    <w:p w14:paraId="63EE993E" w14:textId="77777777" w:rsidR="00776D31" w:rsidRPr="00776D31" w:rsidRDefault="00FA6CB0" w:rsidP="00776D31">
      <w:pPr>
        <w:pStyle w:val="Akapitzlist"/>
        <w:numPr>
          <w:ilvl w:val="0"/>
          <w:numId w:val="77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776D31">
        <w:rPr>
          <w:rFonts w:ascii="Calibri" w:hAnsi="Calibri" w:cs="Calibri"/>
        </w:rPr>
        <w:t>zapoznaliśmy się ze specyfikacją warunków zamówienia i nie wnosimy do niej zastrzeżeń oraz zdobyliśmy konieczne informacje do przygotowania oferty.</w:t>
      </w:r>
    </w:p>
    <w:p w14:paraId="57949A12" w14:textId="77777777" w:rsidR="00776D31" w:rsidRPr="00776D31" w:rsidRDefault="00FA6CB0" w:rsidP="00776D31">
      <w:pPr>
        <w:pStyle w:val="Akapitzlist"/>
        <w:numPr>
          <w:ilvl w:val="0"/>
          <w:numId w:val="77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776D31">
        <w:rPr>
          <w:rFonts w:ascii="Calibri" w:hAnsi="Calibri" w:cs="Calibri"/>
        </w:rPr>
        <w:t xml:space="preserve">jesteśmy związani niniejszą ofertą </w:t>
      </w:r>
      <w:r w:rsidRPr="00776D31">
        <w:rPr>
          <w:rFonts w:ascii="Calibri" w:hAnsi="Calibri" w:cs="Calibri"/>
          <w:lang w:val="pl-PL"/>
        </w:rPr>
        <w:t>od</w:t>
      </w:r>
      <w:r w:rsidRPr="00776D31">
        <w:rPr>
          <w:rFonts w:ascii="Calibri" w:hAnsi="Calibri" w:cs="Calibri"/>
        </w:rPr>
        <w:t xml:space="preserve"> dnia upływu terminu składania oferty</w:t>
      </w:r>
      <w:r w:rsidRPr="00776D31">
        <w:rPr>
          <w:rFonts w:ascii="Calibri" w:hAnsi="Calibri" w:cs="Calibri"/>
          <w:lang w:val="pl-PL"/>
        </w:rPr>
        <w:t>, wskazanego w SWZ.</w:t>
      </w:r>
    </w:p>
    <w:p w14:paraId="39C87544" w14:textId="77777777" w:rsidR="00776D31" w:rsidRPr="00776D31" w:rsidRDefault="00FA6CB0" w:rsidP="00776D31">
      <w:pPr>
        <w:pStyle w:val="Akapitzlist"/>
        <w:numPr>
          <w:ilvl w:val="0"/>
          <w:numId w:val="77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776D31">
        <w:rPr>
          <w:rFonts w:ascii="Calibri" w:hAnsi="Calibri" w:cs="Calibri"/>
        </w:rPr>
        <w:t>w przypadku wyboru naszej oferty jako najkorzystniejszej zobowiązujemy się do podpisania umowy na warunkach określonych w projektowanych postanowieniach umowy;</w:t>
      </w:r>
    </w:p>
    <w:p w14:paraId="4D3C90CC" w14:textId="77777777" w:rsidR="00776D31" w:rsidRPr="00776D31" w:rsidRDefault="00FA6CB0" w:rsidP="00776D31">
      <w:pPr>
        <w:pStyle w:val="Akapitzlist"/>
        <w:numPr>
          <w:ilvl w:val="0"/>
          <w:numId w:val="77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776D31">
        <w:rPr>
          <w:rFonts w:ascii="Calibri" w:hAnsi="Calibri" w:cs="Calibri"/>
        </w:rPr>
        <w:t>wypełniliśmy obowiązki informacyjne przewidziane w art. 13 lub art. 14 RODO</w:t>
      </w:r>
      <w:r w:rsidRPr="00F91AB6">
        <w:rPr>
          <w:vertAlign w:val="superscript"/>
        </w:rPr>
        <w:footnoteReference w:id="3"/>
      </w:r>
      <w:r w:rsidRPr="00776D31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4C0EAD92" w14:textId="4D298768" w:rsidR="00FA6CB0" w:rsidRPr="00776D31" w:rsidRDefault="00FA6CB0" w:rsidP="00776D31">
      <w:pPr>
        <w:pStyle w:val="Akapitzlist"/>
        <w:numPr>
          <w:ilvl w:val="0"/>
          <w:numId w:val="77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776D31">
        <w:rPr>
          <w:rFonts w:ascii="Calibri" w:hAnsi="Calibri" w:cs="Calibri"/>
          <w:b/>
        </w:rPr>
        <w:t xml:space="preserve">przedmiot zamówienia spełnia wymagania określone w SWZ, zgodnie z </w:t>
      </w:r>
      <w:r w:rsidRPr="00776D31">
        <w:rPr>
          <w:rFonts w:ascii="Calibri" w:hAnsi="Calibri" w:cs="Calibri"/>
          <w:b/>
          <w:i/>
        </w:rPr>
        <w:t>Opis</w:t>
      </w:r>
      <w:r w:rsidRPr="00776D31">
        <w:rPr>
          <w:rFonts w:ascii="Calibri" w:hAnsi="Calibri" w:cs="Calibri"/>
          <w:b/>
          <w:i/>
          <w:lang w:val="pl-PL"/>
        </w:rPr>
        <w:t>em</w:t>
      </w:r>
      <w:r w:rsidRPr="00776D31">
        <w:rPr>
          <w:rFonts w:ascii="Calibri" w:hAnsi="Calibri" w:cs="Calibri"/>
          <w:b/>
          <w:i/>
        </w:rPr>
        <w:t xml:space="preserve"> Przedmiotu Zamówienia – załącznik nr</w:t>
      </w:r>
      <w:r w:rsidRPr="00776D31">
        <w:rPr>
          <w:rFonts w:ascii="Calibri" w:hAnsi="Calibri" w:cs="Calibri"/>
          <w:b/>
          <w:i/>
          <w:lang w:val="pl-PL"/>
        </w:rPr>
        <w:t xml:space="preserve"> </w:t>
      </w:r>
      <w:r w:rsidR="00CA2B84" w:rsidRPr="00776D31">
        <w:rPr>
          <w:rFonts w:ascii="Calibri" w:hAnsi="Calibri" w:cs="Calibri"/>
          <w:b/>
          <w:i/>
          <w:lang w:val="pl-PL"/>
        </w:rPr>
        <w:t xml:space="preserve">5B </w:t>
      </w:r>
      <w:r w:rsidRPr="00776D31">
        <w:rPr>
          <w:rFonts w:ascii="Calibri" w:hAnsi="Calibri" w:cs="Calibri"/>
          <w:b/>
          <w:i/>
          <w:lang w:val="pl-PL"/>
        </w:rPr>
        <w:t>do SWZ</w:t>
      </w:r>
      <w:r w:rsidRPr="00776D31">
        <w:rPr>
          <w:rFonts w:ascii="Calibri" w:hAnsi="Calibri" w:cs="Calibri"/>
          <w:b/>
          <w:i/>
        </w:rPr>
        <w:t>.</w:t>
      </w:r>
      <w:r w:rsidRPr="00776D31">
        <w:rPr>
          <w:rFonts w:ascii="Calibri" w:hAnsi="Calibri" w:cs="Calibri"/>
          <w:b/>
        </w:rPr>
        <w:t xml:space="preserve"> </w:t>
      </w:r>
    </w:p>
    <w:p w14:paraId="6A258E68" w14:textId="77777777" w:rsidR="00FA6CB0" w:rsidRPr="00F91AB6" w:rsidRDefault="00FA6CB0" w:rsidP="00FA6CB0">
      <w:pPr>
        <w:pStyle w:val="Akapitzlist"/>
        <w:suppressAutoHyphens/>
        <w:autoSpaceDE w:val="0"/>
        <w:ind w:left="720"/>
        <w:rPr>
          <w:rFonts w:ascii="Calibri" w:hAnsi="Calibri" w:cs="Calibri"/>
          <w:b/>
          <w:color w:val="000000"/>
        </w:rPr>
      </w:pPr>
    </w:p>
    <w:p w14:paraId="3DD519DA" w14:textId="6D4EE067" w:rsidR="00FA6CB0" w:rsidRPr="00776D31" w:rsidRDefault="00FA6CB0" w:rsidP="00776D31">
      <w:pPr>
        <w:pStyle w:val="Akapitzlist"/>
        <w:numPr>
          <w:ilvl w:val="3"/>
          <w:numId w:val="4"/>
        </w:numPr>
        <w:tabs>
          <w:tab w:val="clear" w:pos="1800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776D31">
        <w:rPr>
          <w:rFonts w:ascii="Calibri" w:hAnsi="Calibri" w:cs="Calibri"/>
          <w:bCs/>
        </w:rPr>
        <w:t>Oświadczamy, że przedmiot zamówienia</w:t>
      </w:r>
      <w:r w:rsidRPr="00776D31">
        <w:rPr>
          <w:rFonts w:ascii="Calibri" w:hAnsi="Calibri" w:cs="Calibri"/>
          <w:bCs/>
          <w:i/>
        </w:rPr>
        <w:t xml:space="preserve"> </w:t>
      </w:r>
      <w:r w:rsidRPr="00776D31">
        <w:rPr>
          <w:rFonts w:ascii="Calibri" w:hAnsi="Calibri" w:cs="Calibri"/>
          <w:bCs/>
        </w:rPr>
        <w:t>zamierzamy wykonać</w:t>
      </w:r>
      <w:r w:rsidRPr="00776D31">
        <w:rPr>
          <w:rFonts w:ascii="Calibri" w:hAnsi="Calibri" w:cs="Calibri"/>
          <w:b/>
        </w:rPr>
        <w:t xml:space="preserve"> samodzielnie* – przy udziale podwykonawców*</w:t>
      </w:r>
    </w:p>
    <w:p w14:paraId="334D9384" w14:textId="77777777" w:rsidR="00FA6CB0" w:rsidRPr="00D147D7" w:rsidRDefault="00FA6CB0" w:rsidP="00FA6CB0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 w:rsidRPr="00D147D7">
        <w:rPr>
          <w:rFonts w:ascii="Calibri" w:eastAsia="HG Mincho Light J" w:hAnsi="Calibri" w:cs="Calibri"/>
          <w:bCs/>
          <w:i/>
        </w:rPr>
        <w:t>(*niepotrzebne skreślić)</w:t>
      </w:r>
    </w:p>
    <w:p w14:paraId="42210831" w14:textId="77777777" w:rsidR="00FA6CB0" w:rsidRPr="00D147D7" w:rsidRDefault="00FA6CB0" w:rsidP="00FA6CB0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 w:rsidRPr="00D147D7"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A6CB0" w:rsidRPr="00D147D7" w14:paraId="39AF6E7A" w14:textId="77777777" w:rsidTr="008429B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8442675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39840423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189F7DF2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FA6CB0" w:rsidRPr="00D147D7" w14:paraId="085F23AD" w14:textId="77777777" w:rsidTr="008429B5">
        <w:trPr>
          <w:cantSplit/>
          <w:trHeight w:val="170"/>
        </w:trPr>
        <w:tc>
          <w:tcPr>
            <w:tcW w:w="567" w:type="dxa"/>
            <w:vAlign w:val="center"/>
          </w:tcPr>
          <w:p w14:paraId="1A2E15B0" w14:textId="77777777" w:rsidR="00FA6CB0" w:rsidRPr="00D147D7" w:rsidRDefault="00FA6CB0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7502D2D5" w14:textId="77777777" w:rsidR="00FA6CB0" w:rsidRPr="00D147D7" w:rsidRDefault="00FA6CB0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FA6CB0" w:rsidRPr="00D147D7" w14:paraId="7375CF0C" w14:textId="77777777" w:rsidTr="008429B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4E865B6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292C3FF" w14:textId="77777777" w:rsidR="00FA6CB0" w:rsidRPr="00D147D7" w:rsidRDefault="00FA6CB0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FA6CB0" w:rsidRPr="00D147D7" w14:paraId="02B1EEE3" w14:textId="77777777" w:rsidTr="008429B5">
        <w:trPr>
          <w:cantSplit/>
          <w:trHeight w:val="170"/>
        </w:trPr>
        <w:tc>
          <w:tcPr>
            <w:tcW w:w="567" w:type="dxa"/>
            <w:vAlign w:val="center"/>
          </w:tcPr>
          <w:p w14:paraId="0994EF28" w14:textId="77777777" w:rsidR="00FA6CB0" w:rsidRPr="00D147D7" w:rsidRDefault="00FA6CB0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31A7854F" w14:textId="77777777" w:rsidR="00FA6CB0" w:rsidRPr="00D147D7" w:rsidRDefault="00FA6CB0" w:rsidP="008429B5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7F261D01" w14:textId="77777777" w:rsidR="00FA6CB0" w:rsidRPr="00D147D7" w:rsidRDefault="00FA6CB0" w:rsidP="00FA6CB0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7433A573" w14:textId="77777777" w:rsidR="00FA6CB0" w:rsidRDefault="00FA6CB0" w:rsidP="00FA6CB0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7C5F27E2" w14:textId="37D86D05" w:rsidR="00FA6CB0" w:rsidRDefault="00FA6CB0" w:rsidP="00776D31">
      <w:pPr>
        <w:pStyle w:val="Zwykytekst1"/>
        <w:numPr>
          <w:ilvl w:val="3"/>
          <w:numId w:val="4"/>
        </w:numPr>
        <w:tabs>
          <w:tab w:val="clear" w:pos="1800"/>
        </w:tabs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6989F3B9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580103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6C57EC54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24682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0412307B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3914286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48DA89C4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13501460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02E40F0E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1778291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02224051" w14:textId="77777777" w:rsidR="00FA6CB0" w:rsidRDefault="00EC1E6C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788264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770A07B1" w14:textId="77777777" w:rsidR="00FA6CB0" w:rsidRDefault="00FA6CB0" w:rsidP="00FA6CB0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56D5FED7" w14:textId="77777777" w:rsidR="00FA6CB0" w:rsidRDefault="00FA6CB0" w:rsidP="00FA6CB0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A9E65E1" w14:textId="77777777" w:rsidR="00FA6CB0" w:rsidRDefault="00FA6CB0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59B75888" w14:textId="77777777" w:rsidR="00FA6CB0" w:rsidRPr="0021604B" w:rsidRDefault="00FA6CB0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9CC338B" w14:textId="77777777" w:rsidR="00FA6CB0" w:rsidRDefault="00FA6CB0" w:rsidP="00FA6CB0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59E2490A" w14:textId="77777777" w:rsidR="00FA6CB0" w:rsidRDefault="00FA6CB0" w:rsidP="00056065">
      <w:pPr>
        <w:pStyle w:val="Tekstprzypisudolnego"/>
        <w:widowControl/>
        <w:numPr>
          <w:ilvl w:val="0"/>
          <w:numId w:val="45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5918F3E6" w14:textId="77777777" w:rsidR="00FA6CB0" w:rsidRPr="0021604B" w:rsidRDefault="00FA6CB0" w:rsidP="00056065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D51B4A5" w14:textId="77777777" w:rsidR="00FA6CB0" w:rsidRDefault="00FA6CB0" w:rsidP="00FA6CB0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</w:rPr>
        <w:t>;</w:t>
      </w:r>
    </w:p>
    <w:p w14:paraId="328BDB9C" w14:textId="77777777" w:rsidR="00FA6CB0" w:rsidRPr="003F1609" w:rsidRDefault="00FA6CB0" w:rsidP="00FA6CB0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 xml:space="preserve">się przedsiębiorcę, który w co najmniej jednym roku z dwóch ostatnich lat obrotowych spełniał </w:t>
      </w:r>
      <w:r w:rsidRPr="003F1609">
        <w:rPr>
          <w:rFonts w:ascii="Arial" w:hAnsi="Arial" w:cs="Arial"/>
          <w:sz w:val="16"/>
          <w:szCs w:val="16"/>
        </w:rPr>
        <w:lastRenderedPageBreak/>
        <w:t>łącznie następujące warunki:</w:t>
      </w:r>
    </w:p>
    <w:p w14:paraId="3A74B5F5" w14:textId="77777777" w:rsidR="00FA6CB0" w:rsidRPr="003F1609" w:rsidRDefault="00FA6CB0" w:rsidP="00672CFD">
      <w:pPr>
        <w:pStyle w:val="Tekstprzypisudolnego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2A753A04" w14:textId="77777777" w:rsidR="00FA6CB0" w:rsidRPr="003F1609" w:rsidRDefault="00FA6CB0" w:rsidP="00672CFD">
      <w:pPr>
        <w:pStyle w:val="Tekstprzypisudolnego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3F8644" w14:textId="77777777" w:rsidR="00FA6CB0" w:rsidRPr="003F1609" w:rsidRDefault="00FA6CB0" w:rsidP="00FA6CB0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</w:rPr>
        <w:t xml:space="preserve">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160EBE3D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4EA4F46A" w14:textId="26E0C88B" w:rsidR="00FA6CB0" w:rsidRPr="00333CE2" w:rsidRDefault="00FA6CB0" w:rsidP="00333CE2">
      <w:pPr>
        <w:pStyle w:val="Akapitzlist"/>
        <w:numPr>
          <w:ilvl w:val="3"/>
          <w:numId w:val="4"/>
        </w:numPr>
        <w:tabs>
          <w:tab w:val="clear" w:pos="1800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333CE2"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29416093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789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Tak</w:t>
      </w:r>
    </w:p>
    <w:p w14:paraId="4C22A79E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604949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Nie</w:t>
      </w:r>
    </w:p>
    <w:p w14:paraId="6885256C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56F995F2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3FFA4C77" w14:textId="121058B0" w:rsidR="00FA6CB0" w:rsidRPr="00333CE2" w:rsidRDefault="00FA6CB0" w:rsidP="00333CE2">
      <w:pPr>
        <w:pStyle w:val="Akapitzlist"/>
        <w:numPr>
          <w:ilvl w:val="3"/>
          <w:numId w:val="4"/>
        </w:numPr>
        <w:tabs>
          <w:tab w:val="clear" w:pos="1800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333CE2"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00544C1F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44862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Tak</w:t>
      </w:r>
    </w:p>
    <w:p w14:paraId="3CF90167" w14:textId="77777777" w:rsidR="00FA6CB0" w:rsidRDefault="00EC1E6C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560296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6CB0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FA6CB0">
        <w:rPr>
          <w:rFonts w:asciiTheme="minorHAnsi" w:hAnsiTheme="minorHAnsi" w:cs="Calibri"/>
          <w:sz w:val="22"/>
          <w:szCs w:val="22"/>
        </w:rPr>
        <w:t xml:space="preserve"> Nie</w:t>
      </w:r>
    </w:p>
    <w:p w14:paraId="37B7927A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498D84BA" w14:textId="5882FC0C" w:rsidR="00FA6CB0" w:rsidRPr="00333CE2" w:rsidRDefault="00FA6CB0" w:rsidP="00333CE2">
      <w:pPr>
        <w:pStyle w:val="Akapitzlist"/>
        <w:numPr>
          <w:ilvl w:val="3"/>
          <w:numId w:val="4"/>
        </w:numPr>
        <w:tabs>
          <w:tab w:val="clear" w:pos="180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33CE2">
        <w:rPr>
          <w:rFonts w:ascii="Calibri" w:hAnsi="Calibri" w:cs="Calibri"/>
          <w:iCs/>
        </w:rPr>
        <w:t xml:space="preserve">Składając niniejszą ofertę, zgodnie z art. 225 ust. 1 ustawy </w:t>
      </w:r>
      <w:proofErr w:type="spellStart"/>
      <w:r w:rsidRPr="00333CE2">
        <w:rPr>
          <w:rFonts w:ascii="Calibri" w:hAnsi="Calibri" w:cs="Calibri"/>
          <w:iCs/>
        </w:rPr>
        <w:t>Pzp</w:t>
      </w:r>
      <w:proofErr w:type="spellEnd"/>
      <w:r w:rsidRPr="00333CE2">
        <w:rPr>
          <w:rFonts w:ascii="Calibri" w:hAnsi="Calibri" w:cs="Calibri"/>
          <w:iCs/>
        </w:rPr>
        <w:t xml:space="preserve"> informuję, że wybór oferty:</w:t>
      </w:r>
    </w:p>
    <w:p w14:paraId="1CB43B32" w14:textId="77777777" w:rsidR="00333CE2" w:rsidRDefault="00FA6CB0" w:rsidP="00333CE2">
      <w:pPr>
        <w:pStyle w:val="Akapitzlist"/>
        <w:numPr>
          <w:ilvl w:val="0"/>
          <w:numId w:val="78"/>
        </w:numPr>
        <w:suppressAutoHyphens/>
        <w:spacing w:line="276" w:lineRule="auto"/>
        <w:jc w:val="both"/>
        <w:rPr>
          <w:rFonts w:ascii="Calibri" w:hAnsi="Calibri" w:cs="Calibri"/>
          <w:iCs/>
        </w:rPr>
      </w:pPr>
      <w:r w:rsidRPr="00333CE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CE2"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 w:rsidRPr="00333CE2">
        <w:rPr>
          <w:rFonts w:ascii="Calibri" w:hAnsi="Calibri" w:cs="Calibri"/>
          <w:b/>
          <w:bCs/>
        </w:rPr>
        <w:fldChar w:fldCharType="end"/>
      </w:r>
      <w:r w:rsidRPr="00333CE2">
        <w:rPr>
          <w:rFonts w:ascii="Calibri" w:hAnsi="Calibri" w:cs="Calibri"/>
          <w:b/>
          <w:bCs/>
        </w:rPr>
        <w:t xml:space="preserve"> </w:t>
      </w:r>
      <w:r w:rsidRPr="00333CE2">
        <w:rPr>
          <w:rFonts w:ascii="Calibri" w:hAnsi="Calibri" w:cs="Calibri"/>
          <w:b/>
          <w:iCs/>
        </w:rPr>
        <w:t xml:space="preserve">nie będzie </w:t>
      </w:r>
      <w:r w:rsidRPr="00333CE2">
        <w:rPr>
          <w:rFonts w:ascii="Calibri" w:hAnsi="Calibri" w:cs="Calibri"/>
          <w:b/>
          <w:bCs/>
          <w:iCs/>
        </w:rPr>
        <w:t>prowadzić</w:t>
      </w:r>
      <w:r w:rsidRPr="00333CE2"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2B6DE9F4" w14:textId="15C409AF" w:rsidR="00FA6CB0" w:rsidRPr="00333CE2" w:rsidRDefault="00FA6CB0" w:rsidP="00333CE2">
      <w:pPr>
        <w:pStyle w:val="Akapitzlist"/>
        <w:numPr>
          <w:ilvl w:val="0"/>
          <w:numId w:val="78"/>
        </w:numPr>
        <w:suppressAutoHyphens/>
        <w:spacing w:line="276" w:lineRule="auto"/>
        <w:jc w:val="both"/>
        <w:rPr>
          <w:rFonts w:ascii="Calibri" w:hAnsi="Calibri" w:cs="Calibri"/>
          <w:iCs/>
        </w:rPr>
      </w:pPr>
      <w:r w:rsidRPr="00333CE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CE2"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 w:rsidRPr="00333CE2">
        <w:rPr>
          <w:rFonts w:ascii="Calibri" w:hAnsi="Calibri" w:cs="Calibri"/>
          <w:b/>
          <w:bCs/>
        </w:rPr>
        <w:fldChar w:fldCharType="end"/>
      </w:r>
      <w:r w:rsidRPr="00333CE2">
        <w:rPr>
          <w:rFonts w:ascii="Calibri" w:hAnsi="Calibri" w:cs="Calibri"/>
          <w:b/>
          <w:bCs/>
        </w:rPr>
        <w:t xml:space="preserve"> </w:t>
      </w:r>
      <w:r w:rsidRPr="00333CE2">
        <w:rPr>
          <w:rFonts w:ascii="Calibri" w:hAnsi="Calibri" w:cs="Calibri"/>
          <w:b/>
          <w:iCs/>
        </w:rPr>
        <w:t xml:space="preserve">będzie </w:t>
      </w:r>
      <w:r w:rsidRPr="00333CE2">
        <w:rPr>
          <w:rFonts w:ascii="Calibri" w:hAnsi="Calibri" w:cs="Calibri"/>
          <w:b/>
          <w:bCs/>
          <w:iCs/>
        </w:rPr>
        <w:t>prowadzić</w:t>
      </w:r>
      <w:r w:rsidRPr="00333CE2"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32B4F8C7" w14:textId="77777777" w:rsidR="00FA6CB0" w:rsidRDefault="00FA6CB0" w:rsidP="00FA6CB0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63B8BA8A" w14:textId="77777777" w:rsidR="00FA6CB0" w:rsidRDefault="00FA6CB0" w:rsidP="00FA6CB0">
      <w:pPr>
        <w:ind w:firstLine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40D92E94" w14:textId="77777777" w:rsidR="00FA6CB0" w:rsidRDefault="00FA6CB0" w:rsidP="00FA6CB0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66DCB390" w14:textId="77777777" w:rsidR="00FA6CB0" w:rsidRPr="0038610E" w:rsidRDefault="00FA6CB0" w:rsidP="00FA6CB0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 xml:space="preserve">*Zgodnie z art. 225 ust. 2 ustawy </w:t>
      </w:r>
      <w:proofErr w:type="spellStart"/>
      <w:r>
        <w:rPr>
          <w:rFonts w:ascii="Calibri" w:hAnsi="Calibri" w:cs="Calibri"/>
          <w:i/>
          <w:lang w:eastAsia="ar-SA"/>
        </w:rPr>
        <w:t>Pzp</w:t>
      </w:r>
      <w:proofErr w:type="spellEnd"/>
      <w:r>
        <w:rPr>
          <w:rFonts w:ascii="Calibri" w:hAnsi="Calibri" w:cs="Calibr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38610E">
        <w:rPr>
          <w:rFonts w:ascii="Calibri" w:hAnsi="Calibri" w:cs="Calibri"/>
          <w:iCs/>
          <w:lang w:eastAsia="ar-SA"/>
        </w:rPr>
        <w:t>.</w:t>
      </w:r>
      <w:r w:rsidRPr="0038610E">
        <w:rPr>
          <w:rFonts w:ascii="Calibri" w:hAnsi="Calibri" w:cs="Calibri"/>
          <w:iCs/>
        </w:rPr>
        <w:t xml:space="preserve"> </w:t>
      </w:r>
      <w:r w:rsidRPr="0038610E"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3BE18650" w14:textId="5BE0EF06" w:rsidR="00FA6CB0" w:rsidRPr="00333CE2" w:rsidRDefault="00FA6CB0" w:rsidP="00333CE2">
      <w:pPr>
        <w:pStyle w:val="Akapitzlist"/>
        <w:numPr>
          <w:ilvl w:val="3"/>
          <w:numId w:val="4"/>
        </w:numPr>
        <w:tabs>
          <w:tab w:val="clear" w:pos="180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333CE2"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333CE2"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5EA6D39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1D6D0C76" w14:textId="77777777" w:rsidR="00FA6CB0" w:rsidRDefault="00FA6CB0" w:rsidP="00FA6CB0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7B83BBCB" w14:textId="77777777" w:rsidR="00FA6CB0" w:rsidRDefault="00FA6CB0" w:rsidP="00FA6CB0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07C84C0B" w14:textId="77777777" w:rsidR="00FA6CB0" w:rsidRDefault="00FA6CB0" w:rsidP="00FA6CB0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2A19E7B0" w14:textId="77777777" w:rsidR="00FA6CB0" w:rsidRDefault="00FA6CB0" w:rsidP="00FA6CB0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3EDA0C6D" w14:textId="77777777" w:rsidR="00FA6CB0" w:rsidRDefault="00FA6CB0" w:rsidP="00FA6CB0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4E1B81FF" w14:textId="77777777" w:rsidR="00FA6CB0" w:rsidRPr="00C02A03" w:rsidRDefault="00FA6CB0" w:rsidP="00FA6CB0">
      <w:pPr>
        <w:pStyle w:val="Zwykytekst1"/>
        <w:autoSpaceDE w:val="0"/>
        <w:spacing w:line="276" w:lineRule="auto"/>
        <w:ind w:left="567"/>
        <w:rPr>
          <w:rFonts w:ascii="Calibri" w:hAnsi="Calibri" w:cs="Calibri"/>
          <w:i/>
        </w:rPr>
      </w:pPr>
    </w:p>
    <w:p w14:paraId="0A1CE354" w14:textId="6F66FB3D" w:rsidR="00FA6CB0" w:rsidRDefault="00FA6CB0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0A60DB5" w14:textId="099D8538" w:rsidR="009D0197" w:rsidRDefault="009D0197" w:rsidP="009D0197">
      <w:pPr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lastRenderedPageBreak/>
        <w:t>Załącznik Nr 1</w:t>
      </w:r>
      <w:r w:rsidR="00822C66">
        <w:rPr>
          <w:rFonts w:ascii="Calibri" w:hAnsi="Calibri" w:cs="Calibri"/>
          <w:b/>
        </w:rPr>
        <w:t>C</w:t>
      </w:r>
      <w:r w:rsidRPr="00F91AB6">
        <w:rPr>
          <w:rFonts w:ascii="Calibri" w:hAnsi="Calibri" w:cs="Calibri"/>
          <w:b/>
        </w:rPr>
        <w:t xml:space="preserve"> do SWZ</w:t>
      </w:r>
    </w:p>
    <w:p w14:paraId="2429E877" w14:textId="458FFE16" w:rsidR="00822C66" w:rsidRPr="00F91AB6" w:rsidRDefault="00822C66" w:rsidP="00822C66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1C do umowy</w:t>
      </w:r>
      <w:r w:rsidRPr="00F91AB6">
        <w:rPr>
          <w:rFonts w:ascii="Calibri" w:hAnsi="Calibri" w:cs="Calibri"/>
          <w:b/>
        </w:rPr>
        <w:t xml:space="preserve"> – </w:t>
      </w:r>
    </w:p>
    <w:p w14:paraId="5D68D189" w14:textId="64D9CF97" w:rsidR="009D0197" w:rsidRPr="00F91AB6" w:rsidRDefault="009D0197" w:rsidP="009D0197">
      <w:pPr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 xml:space="preserve">Oferta Wykonawcy </w:t>
      </w:r>
      <w:r w:rsidR="009A7FE6">
        <w:rPr>
          <w:rFonts w:ascii="Calibri" w:hAnsi="Calibri" w:cs="Calibri"/>
          <w:b/>
        </w:rPr>
        <w:t>– PAKIET IV</w:t>
      </w:r>
    </w:p>
    <w:p w14:paraId="193B6D7B" w14:textId="77777777" w:rsidR="009D0197" w:rsidRPr="00F91AB6" w:rsidRDefault="009D0197" w:rsidP="009D0197">
      <w:pPr>
        <w:spacing w:line="100" w:lineRule="atLeast"/>
        <w:ind w:firstLine="708"/>
        <w:jc w:val="right"/>
        <w:rPr>
          <w:rFonts w:ascii="Calibri" w:hAnsi="Calibri" w:cs="Calibri"/>
          <w:b/>
        </w:rPr>
      </w:pPr>
    </w:p>
    <w:p w14:paraId="17E3D310" w14:textId="77777777" w:rsidR="009D0197" w:rsidRPr="00F91AB6" w:rsidRDefault="009D0197" w:rsidP="009D0197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1A24DC50" w14:textId="77777777" w:rsidR="009D0197" w:rsidRPr="00F91AB6" w:rsidRDefault="009D0197" w:rsidP="009D019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1324B831" w14:textId="77777777" w:rsidR="009D0197" w:rsidRPr="00F91AB6" w:rsidRDefault="009D0197" w:rsidP="009D019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02BADC16" w14:textId="77777777" w:rsidR="009D0197" w:rsidRPr="00F91AB6" w:rsidRDefault="009D0197" w:rsidP="009D019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5599F8E1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Wykonawcy:</w:t>
      </w:r>
    </w:p>
    <w:p w14:paraId="0EEDB51F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Nazwa : ……………………………………………………………………………………………….</w:t>
      </w:r>
    </w:p>
    <w:p w14:paraId="504A2786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siedziby Wykonawcy: …............................................................................................................</w:t>
      </w:r>
    </w:p>
    <w:p w14:paraId="47DB2189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Kod: ……………Miasto: ……………………………Województwo: …………………………………Kraj: ………………………………</w:t>
      </w:r>
    </w:p>
    <w:p w14:paraId="3CA26727" w14:textId="77777777" w:rsidR="009D0197" w:rsidRPr="00F91AB6" w:rsidRDefault="009D0197" w:rsidP="009D0197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do korespondencji (</w:t>
      </w:r>
      <w:r w:rsidRPr="00F91AB6">
        <w:rPr>
          <w:rFonts w:ascii="Calibri" w:hAnsi="Calibri" w:cs="Calibri"/>
          <w:i/>
        </w:rPr>
        <w:t>wypełnić, jeżeli jest inny niż adres siedziby</w:t>
      </w:r>
      <w:r w:rsidRPr="00F91AB6">
        <w:rPr>
          <w:rFonts w:ascii="Calibri" w:hAnsi="Calibri" w:cs="Calibri"/>
        </w:rPr>
        <w:t>): ………………………………………………………………………………………………………</w:t>
      </w:r>
    </w:p>
    <w:p w14:paraId="3D5C099A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nr NIP: ................................................... nr REGON: …. …………………………………...</w:t>
      </w:r>
    </w:p>
    <w:p w14:paraId="0EE928E6" w14:textId="77777777" w:rsidR="009D0197" w:rsidRPr="00F91AB6" w:rsidRDefault="009D0197" w:rsidP="009D0197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 xml:space="preserve">nr telefonu </w:t>
      </w:r>
      <w:r w:rsidRPr="00F91AB6">
        <w:rPr>
          <w:rFonts w:ascii="Calibri" w:hAnsi="Calibri" w:cs="Calibri"/>
          <w:sz w:val="20"/>
          <w:szCs w:val="20"/>
        </w:rPr>
        <w:tab/>
        <w:t>...................................................</w:t>
      </w:r>
      <w:r w:rsidRPr="00F91AB6">
        <w:rPr>
          <w:rFonts w:ascii="Calibri" w:hAnsi="Calibri" w:cs="Calibri"/>
          <w:sz w:val="20"/>
          <w:szCs w:val="20"/>
          <w:lang w:val="pl-PL"/>
        </w:rPr>
        <w:t xml:space="preserve">; </w:t>
      </w:r>
      <w:r w:rsidRPr="00F91AB6">
        <w:rPr>
          <w:rFonts w:ascii="Calibri" w:hAnsi="Calibri" w:cs="Calibri"/>
          <w:sz w:val="20"/>
          <w:szCs w:val="20"/>
        </w:rPr>
        <w:t>nr faksu..................................................</w:t>
      </w:r>
    </w:p>
    <w:p w14:paraId="21D2ABC4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 Wykonawcy ...................................................</w:t>
      </w:r>
    </w:p>
    <w:p w14:paraId="2A143820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>KRS/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*</w:t>
      </w:r>
      <w:r w:rsidRPr="00F91AB6">
        <w:rPr>
          <w:rFonts w:ascii="Calibri" w:hAnsi="Calibri" w:cs="Calibri"/>
          <w:i/>
        </w:rPr>
        <w:tab/>
      </w:r>
      <w:r w:rsidRPr="00F91AB6">
        <w:rPr>
          <w:rFonts w:ascii="Calibri" w:hAnsi="Calibri" w:cs="Calibri"/>
        </w:rPr>
        <w:t>..................................................</w:t>
      </w:r>
    </w:p>
    <w:p w14:paraId="64B9E6C2" w14:textId="77777777" w:rsidR="009D0197" w:rsidRPr="00F91AB6" w:rsidRDefault="009D0197" w:rsidP="009D019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lang w:eastAsia="en-US"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*</w:t>
      </w:r>
      <w:r w:rsidRPr="00F91AB6">
        <w:rPr>
          <w:rFonts w:ascii="Calibri" w:eastAsiaTheme="minorHAnsi" w:hAnsi="Calibri" w:cs="Calibri"/>
          <w:b/>
          <w:bCs/>
          <w:i/>
          <w:color w:val="000000"/>
          <w:lang w:eastAsia="en-US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CEIDG: </w:t>
      </w:r>
    </w:p>
    <w:p w14:paraId="4AD69716" w14:textId="77777777" w:rsidR="009D0197" w:rsidRPr="00F91AB6" w:rsidRDefault="009D0197" w:rsidP="009D0197">
      <w:pPr>
        <w:spacing w:line="276" w:lineRule="auto"/>
        <w:ind w:firstLine="284"/>
        <w:jc w:val="both"/>
        <w:rPr>
          <w:rFonts w:ascii="Calibri" w:hAnsi="Calibri" w:cs="Calibri"/>
          <w:i/>
        </w:rPr>
      </w:pPr>
      <w:r w:rsidRPr="00F91AB6">
        <w:rPr>
          <w:rFonts w:ascii="Calibri" w:eastAsiaTheme="minorHAnsi" w:hAnsi="Calibri" w:cs="Calibri"/>
          <w:i/>
          <w:color w:val="000000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256F1570" w14:textId="77777777" w:rsidR="009D0197" w:rsidRPr="00F91AB6" w:rsidRDefault="009D0197" w:rsidP="009D0197">
      <w:pPr>
        <w:spacing w:line="276" w:lineRule="auto"/>
        <w:ind w:left="284"/>
        <w:rPr>
          <w:rFonts w:ascii="Calibri" w:hAnsi="Calibri" w:cs="Calibri"/>
        </w:rPr>
      </w:pPr>
      <w:r w:rsidRPr="00F91AB6">
        <w:rPr>
          <w:rFonts w:ascii="Calibri" w:hAnsi="Calibri" w:cs="Calibri"/>
        </w:rPr>
        <w:t>dane osoby upoważnionej do kontaktowania się z Zamawiającym: ......................................................................................................................................</w:t>
      </w:r>
    </w:p>
    <w:p w14:paraId="3196397D" w14:textId="77777777" w:rsidR="009D0197" w:rsidRPr="00F91AB6" w:rsidRDefault="009D0197" w:rsidP="009D0197">
      <w:pPr>
        <w:spacing w:line="276" w:lineRule="auto"/>
        <w:ind w:left="284"/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>Adres e-mail, na który Zamawiający ma przesłać korespondencję: ………………………………</w:t>
      </w:r>
    </w:p>
    <w:p w14:paraId="6B28350B" w14:textId="77777777" w:rsidR="009D0197" w:rsidRPr="00F91AB6" w:rsidRDefault="009D0197" w:rsidP="009D0197">
      <w:pPr>
        <w:rPr>
          <w:rFonts w:ascii="Calibri" w:hAnsi="Calibri" w:cs="Calibri"/>
        </w:rPr>
      </w:pPr>
    </w:p>
    <w:p w14:paraId="0087CF86" w14:textId="12FDB856" w:rsidR="009D0197" w:rsidRPr="00D223F2" w:rsidRDefault="009D0197" w:rsidP="009D0197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D223F2">
        <w:rPr>
          <w:rFonts w:ascii="Calibri" w:hAnsi="Calibri" w:cs="Calibri"/>
          <w:b/>
          <w:sz w:val="20"/>
          <w:szCs w:val="20"/>
        </w:rPr>
        <w:t>OFERTA WYKONAWCY</w:t>
      </w:r>
      <w:r>
        <w:rPr>
          <w:rFonts w:ascii="Calibri" w:hAnsi="Calibri" w:cs="Calibri"/>
          <w:b/>
          <w:sz w:val="20"/>
          <w:szCs w:val="20"/>
        </w:rPr>
        <w:t xml:space="preserve"> – PAKIET I</w:t>
      </w:r>
      <w:r w:rsidR="009A7FE6">
        <w:rPr>
          <w:rFonts w:ascii="Calibri" w:hAnsi="Calibri" w:cs="Calibri"/>
          <w:b/>
          <w:sz w:val="20"/>
          <w:szCs w:val="20"/>
        </w:rPr>
        <w:t>V</w:t>
      </w:r>
    </w:p>
    <w:p w14:paraId="75310A23" w14:textId="55EC00D1" w:rsidR="009D0197" w:rsidRPr="006C2E9D" w:rsidRDefault="009D0197" w:rsidP="006C2E9D">
      <w:pPr>
        <w:pStyle w:val="Akapitzlist"/>
        <w:numPr>
          <w:ilvl w:val="4"/>
          <w:numId w:val="4"/>
        </w:numPr>
        <w:tabs>
          <w:tab w:val="clear" w:pos="216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6C2E9D">
        <w:rPr>
          <w:rFonts w:ascii="Calibri" w:hAnsi="Calibri" w:cs="Calibri"/>
        </w:rPr>
        <w:t xml:space="preserve">Oferujemy wykonanie przedmiotu zamówienia na warunkach i zasadach określonych w SWZ zgodnie z następującymi </w:t>
      </w:r>
      <w:r w:rsidRPr="006C2E9D">
        <w:rPr>
          <w:rFonts w:ascii="Calibri" w:hAnsi="Calibri" w:cs="Calibri"/>
          <w:lang w:val="pl-PL"/>
        </w:rPr>
        <w:t>warunkami:</w:t>
      </w:r>
    </w:p>
    <w:p w14:paraId="755EE556" w14:textId="3ADF2CDF" w:rsidR="009D0197" w:rsidRPr="00901F32" w:rsidRDefault="009D0197" w:rsidP="009D0197">
      <w:pPr>
        <w:pStyle w:val="Akapitzlist"/>
        <w:tabs>
          <w:tab w:val="left" w:pos="360"/>
        </w:tabs>
        <w:suppressAutoHyphens/>
        <w:autoSpaceDE w:val="0"/>
        <w:spacing w:line="276" w:lineRule="auto"/>
        <w:ind w:left="284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</w:rPr>
        <w:t>PAKIET I</w:t>
      </w:r>
      <w:r w:rsidR="009A7FE6">
        <w:rPr>
          <w:rFonts w:ascii="Calibri" w:hAnsi="Calibri" w:cs="Calibri"/>
          <w:lang w:val="pl-PL"/>
        </w:rPr>
        <w:t>V</w:t>
      </w:r>
      <w:r>
        <w:rPr>
          <w:rFonts w:ascii="Calibri" w:hAnsi="Calibri" w:cs="Calibri"/>
          <w:lang w:val="pl-PL"/>
        </w:rPr>
        <w:t xml:space="preserve"> – wypełnić jeżeli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1"/>
        <w:gridCol w:w="2355"/>
        <w:gridCol w:w="786"/>
        <w:gridCol w:w="1482"/>
        <w:gridCol w:w="1701"/>
        <w:gridCol w:w="1134"/>
        <w:gridCol w:w="1701"/>
      </w:tblGrid>
      <w:tr w:rsidR="009D0197" w:rsidRPr="000F6C34" w14:paraId="331E1C79" w14:textId="77777777" w:rsidTr="008429B5">
        <w:tc>
          <w:tcPr>
            <w:tcW w:w="481" w:type="dxa"/>
          </w:tcPr>
          <w:p w14:paraId="54910CF3" w14:textId="77777777" w:rsidR="009D0197" w:rsidRPr="000F6C34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355" w:type="dxa"/>
          </w:tcPr>
          <w:p w14:paraId="5BAAB818" w14:textId="77777777" w:rsidR="009D0197" w:rsidRPr="000F6C34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86" w:type="dxa"/>
          </w:tcPr>
          <w:p w14:paraId="3F654730" w14:textId="77777777" w:rsidR="009D0197" w:rsidRPr="000F6C34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482" w:type="dxa"/>
          </w:tcPr>
          <w:p w14:paraId="2B68C771" w14:textId="77777777" w:rsidR="009D0197" w:rsidRPr="000F6C34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701" w:type="dxa"/>
          </w:tcPr>
          <w:p w14:paraId="6DB80D12" w14:textId="77777777" w:rsidR="009D0197" w:rsidRPr="000F6C34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134" w:type="dxa"/>
          </w:tcPr>
          <w:p w14:paraId="48DA4F45" w14:textId="77777777" w:rsidR="009D0197" w:rsidRPr="000F6C34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VAT (%)</w:t>
            </w:r>
          </w:p>
        </w:tc>
        <w:tc>
          <w:tcPr>
            <w:tcW w:w="1701" w:type="dxa"/>
          </w:tcPr>
          <w:p w14:paraId="7A1FDAE9" w14:textId="77777777" w:rsidR="009D0197" w:rsidRPr="000F6C34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F6C34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brutto</w:t>
            </w:r>
          </w:p>
        </w:tc>
      </w:tr>
      <w:tr w:rsidR="009D0197" w14:paraId="4F52168A" w14:textId="77777777" w:rsidTr="008429B5">
        <w:tc>
          <w:tcPr>
            <w:tcW w:w="9640" w:type="dxa"/>
            <w:gridSpan w:val="7"/>
            <w:shd w:val="clear" w:color="auto" w:fill="9CC2E5" w:themeFill="accent1" w:themeFillTint="99"/>
          </w:tcPr>
          <w:p w14:paraId="2537234D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ZAMÓWIENIE PODSTAWOWE</w:t>
            </w:r>
          </w:p>
        </w:tc>
      </w:tr>
      <w:tr w:rsidR="009D0197" w14:paraId="2CEE0DC4" w14:textId="77777777" w:rsidTr="008429B5">
        <w:tc>
          <w:tcPr>
            <w:tcW w:w="481" w:type="dxa"/>
          </w:tcPr>
          <w:p w14:paraId="1B37969C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</w:t>
            </w:r>
          </w:p>
        </w:tc>
        <w:tc>
          <w:tcPr>
            <w:tcW w:w="2355" w:type="dxa"/>
          </w:tcPr>
          <w:p w14:paraId="3E99966B" w14:textId="7EB6348F" w:rsidR="009D0197" w:rsidRPr="009F1A48" w:rsidRDefault="009A7FE6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Theme="minorHAnsi" w:hAnsiTheme="minorHAnsi" w:cstheme="minorHAnsi"/>
              </w:rPr>
              <w:t>Portfel skórzany</w:t>
            </w:r>
          </w:p>
        </w:tc>
        <w:tc>
          <w:tcPr>
            <w:tcW w:w="786" w:type="dxa"/>
          </w:tcPr>
          <w:p w14:paraId="252C661B" w14:textId="7D9F41E8" w:rsidR="009D0197" w:rsidRPr="009F1A48" w:rsidRDefault="009A7FE6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500</w:t>
            </w:r>
          </w:p>
        </w:tc>
        <w:tc>
          <w:tcPr>
            <w:tcW w:w="1482" w:type="dxa"/>
          </w:tcPr>
          <w:p w14:paraId="3355EE7B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02AAA1E7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14:paraId="6711DDC0" w14:textId="77777777" w:rsidR="009D0197" w:rsidRPr="009F1A48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701" w:type="dxa"/>
          </w:tcPr>
          <w:p w14:paraId="33750FDB" w14:textId="77777777" w:rsidR="009D0197" w:rsidRDefault="009D0197" w:rsidP="008429B5">
            <w:pPr>
              <w:pStyle w:val="Akapitzlist"/>
              <w:tabs>
                <w:tab w:val="left" w:pos="360"/>
              </w:tabs>
              <w:suppressAutoHyphens/>
              <w:autoSpaceDE w:val="0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6BD04E7" w14:textId="39C4C85E" w:rsidR="009D0197" w:rsidRDefault="009D0197" w:rsidP="009D0197">
      <w:pPr>
        <w:rPr>
          <w:rFonts w:ascii="Calibri" w:hAnsi="Calibri" w:cs="Calibri"/>
          <w:b/>
          <w:bCs/>
          <w:sz w:val="22"/>
          <w:szCs w:val="22"/>
        </w:rPr>
      </w:pPr>
    </w:p>
    <w:p w14:paraId="4D73A408" w14:textId="77777777" w:rsidR="009A7FE6" w:rsidRPr="00A56DA5" w:rsidRDefault="009A7FE6" w:rsidP="009A7FE6">
      <w:pPr>
        <w:suppressAutoHyphens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6DA5">
        <w:rPr>
          <w:rFonts w:asciiTheme="minorHAnsi" w:hAnsiTheme="minorHAnsi" w:cs="Calibri"/>
          <w:sz w:val="22"/>
          <w:szCs w:val="22"/>
        </w:rPr>
        <w:t xml:space="preserve">Łączna wartość oferty netto : </w:t>
      </w:r>
      <w:r>
        <w:rPr>
          <w:rFonts w:asciiTheme="minorHAnsi" w:hAnsiTheme="minorHAnsi" w:cs="Calibri"/>
          <w:sz w:val="22"/>
          <w:szCs w:val="22"/>
        </w:rPr>
        <w:t>…………………………</w:t>
      </w:r>
      <w:r w:rsidRPr="00A56DA5">
        <w:rPr>
          <w:rFonts w:asciiTheme="minorHAnsi" w:hAnsiTheme="minorHAnsi" w:cs="Calibri"/>
          <w:sz w:val="22"/>
          <w:szCs w:val="22"/>
        </w:rPr>
        <w:t>…………PLN (słownie…</w:t>
      </w:r>
      <w:r>
        <w:rPr>
          <w:rFonts w:asciiTheme="minorHAnsi" w:hAnsiTheme="minorHAnsi" w:cs="Calibri"/>
          <w:sz w:val="22"/>
          <w:szCs w:val="22"/>
        </w:rPr>
        <w:t>…………….</w:t>
      </w:r>
      <w:r w:rsidRPr="00A56DA5">
        <w:rPr>
          <w:rFonts w:asciiTheme="minorHAnsi" w:hAnsiTheme="minorHAnsi" w:cs="Calibri"/>
          <w:sz w:val="22"/>
          <w:szCs w:val="22"/>
        </w:rPr>
        <w:t>……)</w:t>
      </w:r>
    </w:p>
    <w:p w14:paraId="6868A6E3" w14:textId="77777777" w:rsidR="009A7FE6" w:rsidRPr="00A56DA5" w:rsidRDefault="009A7FE6" w:rsidP="009A7FE6">
      <w:pPr>
        <w:suppressAutoHyphens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6DA5">
        <w:rPr>
          <w:rFonts w:asciiTheme="minorHAnsi" w:hAnsiTheme="minorHAnsi" w:cs="Calibri"/>
          <w:sz w:val="22"/>
          <w:szCs w:val="22"/>
        </w:rPr>
        <w:t xml:space="preserve">Łączna wartość oferty  brutto: </w:t>
      </w:r>
      <w:r>
        <w:rPr>
          <w:rFonts w:asciiTheme="minorHAnsi" w:hAnsiTheme="minorHAnsi" w:cs="Calibri"/>
          <w:sz w:val="22"/>
          <w:szCs w:val="22"/>
        </w:rPr>
        <w:t>…………………………..</w:t>
      </w:r>
      <w:r w:rsidRPr="00A56DA5">
        <w:rPr>
          <w:rFonts w:asciiTheme="minorHAnsi" w:hAnsiTheme="minorHAnsi" w:cs="Calibri"/>
          <w:sz w:val="22"/>
          <w:szCs w:val="22"/>
        </w:rPr>
        <w:t>……..PLN (słownie: …</w:t>
      </w:r>
      <w:r>
        <w:rPr>
          <w:rFonts w:asciiTheme="minorHAnsi" w:hAnsiTheme="minorHAnsi" w:cs="Calibri"/>
          <w:sz w:val="22"/>
          <w:szCs w:val="22"/>
        </w:rPr>
        <w:t>……………</w:t>
      </w:r>
      <w:r w:rsidRPr="00A56DA5">
        <w:rPr>
          <w:rFonts w:asciiTheme="minorHAnsi" w:hAnsiTheme="minorHAnsi" w:cs="Calibri"/>
          <w:sz w:val="22"/>
          <w:szCs w:val="22"/>
        </w:rPr>
        <w:t>……)</w:t>
      </w:r>
    </w:p>
    <w:p w14:paraId="4D479032" w14:textId="77777777" w:rsidR="009A7FE6" w:rsidRDefault="009A7FE6" w:rsidP="009D0197">
      <w:pPr>
        <w:rPr>
          <w:rFonts w:ascii="Calibri" w:hAnsi="Calibri" w:cs="Calibri"/>
          <w:b/>
          <w:bCs/>
          <w:sz w:val="22"/>
          <w:szCs w:val="22"/>
        </w:rPr>
      </w:pPr>
    </w:p>
    <w:p w14:paraId="5C71ECBB" w14:textId="1417E70D" w:rsidR="009D0197" w:rsidRPr="006C2E9D" w:rsidRDefault="009D0197" w:rsidP="006C2E9D">
      <w:pPr>
        <w:pStyle w:val="Akapitzlist"/>
        <w:numPr>
          <w:ilvl w:val="4"/>
          <w:numId w:val="4"/>
        </w:numPr>
        <w:tabs>
          <w:tab w:val="clear" w:pos="2160"/>
        </w:tabs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6C2E9D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1993A178" w14:textId="77777777" w:rsidR="009D0197" w:rsidRDefault="009D0197" w:rsidP="009D0197">
      <w:pPr>
        <w:jc w:val="both"/>
        <w:rPr>
          <w:rFonts w:asciiTheme="minorHAnsi" w:hAnsiTheme="minorHAnsi"/>
          <w:sz w:val="22"/>
          <w:szCs w:val="22"/>
        </w:rPr>
      </w:pPr>
    </w:p>
    <w:p w14:paraId="4FA642C6" w14:textId="77777777" w:rsidR="009D0197" w:rsidRPr="00FA6CB0" w:rsidRDefault="009D0197" w:rsidP="009D0197">
      <w:pPr>
        <w:jc w:val="both"/>
        <w:rPr>
          <w:rFonts w:asciiTheme="minorHAnsi" w:hAnsiTheme="minorHAnsi"/>
          <w:sz w:val="22"/>
          <w:szCs w:val="22"/>
        </w:rPr>
      </w:pPr>
      <w:r w:rsidRPr="00FA6CB0">
        <w:rPr>
          <w:rFonts w:asciiTheme="minorHAnsi" w:hAnsiTheme="minorHAnsi"/>
          <w:sz w:val="22"/>
          <w:szCs w:val="22"/>
        </w:rPr>
        <w:t xml:space="preserve">Oświadczamy, że,  TERMIN DOSTAWY PRZEDMIOTU ZAMÓWIENIA WYNOSI ………………….. DNI  </w:t>
      </w:r>
      <w:r w:rsidRPr="00FA6CB0">
        <w:rPr>
          <w:rFonts w:asciiTheme="minorHAnsi" w:hAnsiTheme="minorHAnsi" w:cstheme="minorHAnsi"/>
          <w:sz w:val="22"/>
          <w:szCs w:val="22"/>
        </w:rPr>
        <w:t>WŁĄCZENIE OD DATY PRZESŁANIA ZAMÓWIENIA</w:t>
      </w:r>
    </w:p>
    <w:p w14:paraId="385C7907" w14:textId="77777777" w:rsidR="009D0197" w:rsidRDefault="009D0197" w:rsidP="009D0197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4E9BC5E1" w14:textId="77777777" w:rsidR="009D0197" w:rsidRDefault="009D0197" w:rsidP="009D0197">
      <w:pPr>
        <w:tabs>
          <w:tab w:val="left" w:pos="360"/>
        </w:tabs>
        <w:jc w:val="both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Cena oferty winna zawierać ostateczną, sumaryczną cenę obejmującą wszystkie koszty związane z realizacją przedmiotu zamówienia z uwzględnieniem między innymi: opłat i podatków, kosztów transportu, przygotowania, itp.</w:t>
      </w:r>
    </w:p>
    <w:p w14:paraId="49031564" w14:textId="629DE28D" w:rsidR="009D0197" w:rsidRDefault="009D0197" w:rsidP="009D0197">
      <w:pPr>
        <w:tabs>
          <w:tab w:val="left" w:pos="360"/>
        </w:tabs>
        <w:jc w:val="both"/>
        <w:rPr>
          <w:rFonts w:ascii="Calibri" w:hAnsi="Calibri" w:cs="Calibri"/>
          <w:i/>
        </w:rPr>
      </w:pPr>
    </w:p>
    <w:p w14:paraId="5236DABA" w14:textId="77777777" w:rsidR="00776D31" w:rsidRPr="00672CFD" w:rsidRDefault="00776D31" w:rsidP="00776D31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72CFD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 xml:space="preserve">składamy </w:t>
      </w:r>
      <w:r w:rsidRPr="00672CFD">
        <w:rPr>
          <w:rFonts w:ascii="Calibri" w:hAnsi="Calibri" w:cs="Calibri"/>
          <w:sz w:val="22"/>
          <w:szCs w:val="22"/>
        </w:rPr>
        <w:t>następujące próbki</w:t>
      </w:r>
      <w:r>
        <w:rPr>
          <w:rFonts w:ascii="Calibri" w:hAnsi="Calibri" w:cs="Calibri"/>
          <w:sz w:val="22"/>
          <w:szCs w:val="22"/>
        </w:rPr>
        <w:t xml:space="preserve"> do oceny jakościowej</w:t>
      </w:r>
      <w:r w:rsidRPr="00672CFD">
        <w:rPr>
          <w:rFonts w:ascii="Calibri" w:hAnsi="Calibri" w:cs="Calibri"/>
          <w:sz w:val="22"/>
          <w:szCs w:val="22"/>
        </w:rPr>
        <w:t>:………………………</w:t>
      </w:r>
      <w:r>
        <w:rPr>
          <w:rFonts w:ascii="Calibri" w:hAnsi="Calibri" w:cs="Calibri"/>
          <w:sz w:val="22"/>
          <w:szCs w:val="22"/>
        </w:rPr>
        <w:t>(należy wskazać rodzaj i ilość)</w:t>
      </w:r>
    </w:p>
    <w:p w14:paraId="16587034" w14:textId="0F1FEB96" w:rsidR="009D0197" w:rsidRPr="006C2E9D" w:rsidRDefault="009D0197" w:rsidP="006C2E9D">
      <w:pPr>
        <w:pStyle w:val="Akapitzlist"/>
        <w:numPr>
          <w:ilvl w:val="4"/>
          <w:numId w:val="4"/>
        </w:numPr>
        <w:tabs>
          <w:tab w:val="clear" w:pos="2160"/>
        </w:tabs>
        <w:ind w:left="284" w:hanging="284"/>
        <w:rPr>
          <w:rFonts w:ascii="Calibri" w:hAnsi="Calibri" w:cs="Calibri"/>
          <w:b/>
          <w:bCs/>
          <w:iCs/>
        </w:rPr>
      </w:pPr>
      <w:r w:rsidRPr="006C2E9D">
        <w:rPr>
          <w:rFonts w:ascii="Calibri" w:hAnsi="Calibri" w:cs="Calibri"/>
          <w:color w:val="000000"/>
        </w:rPr>
        <w:t>Oświadczamy, że:</w:t>
      </w:r>
    </w:p>
    <w:p w14:paraId="5C26F7A9" w14:textId="77777777" w:rsidR="006C2E9D" w:rsidRPr="006C2E9D" w:rsidRDefault="009D0197" w:rsidP="006C2E9D">
      <w:pPr>
        <w:pStyle w:val="Akapitzlist"/>
        <w:numPr>
          <w:ilvl w:val="0"/>
          <w:numId w:val="79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6C2E9D">
        <w:rPr>
          <w:rFonts w:ascii="Calibri" w:hAnsi="Calibri" w:cs="Calibri"/>
          <w:color w:val="000000"/>
        </w:rPr>
        <w:t>akceptujemy termin re</w:t>
      </w:r>
      <w:r w:rsidRPr="006C2E9D">
        <w:rPr>
          <w:rFonts w:ascii="Calibri" w:hAnsi="Calibri" w:cs="Calibri"/>
        </w:rPr>
        <w:t>alizacji przedmiotu umowy.</w:t>
      </w:r>
    </w:p>
    <w:p w14:paraId="46E828A8" w14:textId="77777777" w:rsidR="006C2E9D" w:rsidRPr="006C2E9D" w:rsidRDefault="009D0197" w:rsidP="006C2E9D">
      <w:pPr>
        <w:pStyle w:val="Akapitzlist"/>
        <w:numPr>
          <w:ilvl w:val="0"/>
          <w:numId w:val="79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6C2E9D">
        <w:rPr>
          <w:rFonts w:ascii="Calibri" w:hAnsi="Calibri" w:cs="Calibri"/>
        </w:rPr>
        <w:t>zapoznaliśmy się ze specyfikacją warunków zamówienia i nie wnosimy do niej zastrzeżeń oraz zdobyliśmy konieczne informacje do przygotowania oferty.</w:t>
      </w:r>
    </w:p>
    <w:p w14:paraId="7B0106F0" w14:textId="77777777" w:rsidR="006C2E9D" w:rsidRPr="006C2E9D" w:rsidRDefault="009D0197" w:rsidP="006C2E9D">
      <w:pPr>
        <w:pStyle w:val="Akapitzlist"/>
        <w:numPr>
          <w:ilvl w:val="0"/>
          <w:numId w:val="79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6C2E9D">
        <w:rPr>
          <w:rFonts w:ascii="Calibri" w:hAnsi="Calibri" w:cs="Calibri"/>
        </w:rPr>
        <w:t xml:space="preserve">jesteśmy związani niniejszą ofertą </w:t>
      </w:r>
      <w:r w:rsidRPr="006C2E9D">
        <w:rPr>
          <w:rFonts w:ascii="Calibri" w:hAnsi="Calibri" w:cs="Calibri"/>
          <w:lang w:val="pl-PL"/>
        </w:rPr>
        <w:t>od</w:t>
      </w:r>
      <w:r w:rsidRPr="006C2E9D">
        <w:rPr>
          <w:rFonts w:ascii="Calibri" w:hAnsi="Calibri" w:cs="Calibri"/>
        </w:rPr>
        <w:t xml:space="preserve"> dnia upływu terminu składania oferty</w:t>
      </w:r>
      <w:r w:rsidRPr="006C2E9D">
        <w:rPr>
          <w:rFonts w:ascii="Calibri" w:hAnsi="Calibri" w:cs="Calibri"/>
          <w:lang w:val="pl-PL"/>
        </w:rPr>
        <w:t>, wskazanego w SWZ.</w:t>
      </w:r>
    </w:p>
    <w:p w14:paraId="15756522" w14:textId="77777777" w:rsidR="006C2E9D" w:rsidRPr="006C2E9D" w:rsidRDefault="009D0197" w:rsidP="006C2E9D">
      <w:pPr>
        <w:pStyle w:val="Akapitzlist"/>
        <w:numPr>
          <w:ilvl w:val="0"/>
          <w:numId w:val="79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6C2E9D">
        <w:rPr>
          <w:rFonts w:ascii="Calibri" w:hAnsi="Calibri" w:cs="Calibri"/>
        </w:rPr>
        <w:lastRenderedPageBreak/>
        <w:t>w przypadku wyboru naszej oferty jako najkorzystniejszej zobowiązujemy się do podpisania umowy na warunkach określonych w projektowanych postanowieniach umowy;</w:t>
      </w:r>
    </w:p>
    <w:p w14:paraId="3C8456E3" w14:textId="77777777" w:rsidR="006C2E9D" w:rsidRPr="006C2E9D" w:rsidRDefault="009D0197" w:rsidP="006C2E9D">
      <w:pPr>
        <w:pStyle w:val="Akapitzlist"/>
        <w:numPr>
          <w:ilvl w:val="0"/>
          <w:numId w:val="79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6C2E9D">
        <w:rPr>
          <w:rFonts w:ascii="Calibri" w:hAnsi="Calibri" w:cs="Calibri"/>
        </w:rPr>
        <w:t>wypełniliśmy obowiązki informacyjne przewidziane w art. 13 lub art. 14 RODO</w:t>
      </w:r>
      <w:r w:rsidRPr="00F91AB6">
        <w:rPr>
          <w:vertAlign w:val="superscript"/>
        </w:rPr>
        <w:footnoteReference w:id="4"/>
      </w:r>
      <w:r w:rsidRPr="006C2E9D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321C8CD3" w14:textId="0AAA261A" w:rsidR="009D0197" w:rsidRPr="006C2E9D" w:rsidRDefault="009D0197" w:rsidP="006C2E9D">
      <w:pPr>
        <w:pStyle w:val="Akapitzlist"/>
        <w:numPr>
          <w:ilvl w:val="0"/>
          <w:numId w:val="79"/>
        </w:numPr>
        <w:suppressAutoHyphens/>
        <w:autoSpaceDE w:val="0"/>
        <w:ind w:left="567" w:hanging="283"/>
        <w:rPr>
          <w:rFonts w:ascii="Calibri" w:hAnsi="Calibri" w:cs="Calibri"/>
          <w:color w:val="000000"/>
        </w:rPr>
      </w:pPr>
      <w:r w:rsidRPr="006C2E9D">
        <w:rPr>
          <w:rFonts w:ascii="Calibri" w:hAnsi="Calibri" w:cs="Calibri"/>
          <w:b/>
        </w:rPr>
        <w:t xml:space="preserve">przedmiot zamówienia spełnia wymagania określone w SWZ, zgodnie z </w:t>
      </w:r>
      <w:r w:rsidRPr="006C2E9D">
        <w:rPr>
          <w:rFonts w:ascii="Calibri" w:hAnsi="Calibri" w:cs="Calibri"/>
          <w:b/>
          <w:i/>
        </w:rPr>
        <w:t>Opis</w:t>
      </w:r>
      <w:r w:rsidRPr="006C2E9D">
        <w:rPr>
          <w:rFonts w:ascii="Calibri" w:hAnsi="Calibri" w:cs="Calibri"/>
          <w:b/>
          <w:i/>
          <w:lang w:val="pl-PL"/>
        </w:rPr>
        <w:t>em</w:t>
      </w:r>
      <w:r w:rsidRPr="006C2E9D">
        <w:rPr>
          <w:rFonts w:ascii="Calibri" w:hAnsi="Calibri" w:cs="Calibri"/>
          <w:b/>
          <w:i/>
        </w:rPr>
        <w:t xml:space="preserve"> Przedmiotu Zamówienia – załącznik nr</w:t>
      </w:r>
      <w:r w:rsidR="00CA2B84" w:rsidRPr="006C2E9D">
        <w:rPr>
          <w:rFonts w:ascii="Calibri" w:hAnsi="Calibri" w:cs="Calibri"/>
          <w:b/>
          <w:i/>
          <w:lang w:val="pl-PL"/>
        </w:rPr>
        <w:t xml:space="preserve"> 5C</w:t>
      </w:r>
      <w:r w:rsidRPr="006C2E9D">
        <w:rPr>
          <w:rFonts w:ascii="Calibri" w:hAnsi="Calibri" w:cs="Calibri"/>
          <w:b/>
          <w:i/>
          <w:lang w:val="pl-PL"/>
        </w:rPr>
        <w:t xml:space="preserve"> do SWZ</w:t>
      </w:r>
      <w:r w:rsidRPr="006C2E9D">
        <w:rPr>
          <w:rFonts w:ascii="Calibri" w:hAnsi="Calibri" w:cs="Calibri"/>
          <w:b/>
          <w:i/>
        </w:rPr>
        <w:t>.</w:t>
      </w:r>
      <w:r w:rsidRPr="006C2E9D">
        <w:rPr>
          <w:rFonts w:ascii="Calibri" w:hAnsi="Calibri" w:cs="Calibri"/>
          <w:b/>
        </w:rPr>
        <w:t xml:space="preserve"> </w:t>
      </w:r>
    </w:p>
    <w:p w14:paraId="0C533ADF" w14:textId="77777777" w:rsidR="009D0197" w:rsidRPr="00F91AB6" w:rsidRDefault="009D0197" w:rsidP="009D0197">
      <w:pPr>
        <w:pStyle w:val="Akapitzlist"/>
        <w:suppressAutoHyphens/>
        <w:autoSpaceDE w:val="0"/>
        <w:ind w:left="720"/>
        <w:rPr>
          <w:rFonts w:ascii="Calibri" w:hAnsi="Calibri" w:cs="Calibri"/>
          <w:b/>
          <w:color w:val="000000"/>
        </w:rPr>
      </w:pPr>
    </w:p>
    <w:p w14:paraId="700623AC" w14:textId="6E0EE9AE" w:rsidR="009D0197" w:rsidRPr="006C2E9D" w:rsidRDefault="009D0197" w:rsidP="006C2E9D">
      <w:pPr>
        <w:pStyle w:val="Akapitzlist"/>
        <w:numPr>
          <w:ilvl w:val="4"/>
          <w:numId w:val="4"/>
        </w:numPr>
        <w:tabs>
          <w:tab w:val="clear" w:pos="2160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6C2E9D">
        <w:rPr>
          <w:rFonts w:ascii="Calibri" w:hAnsi="Calibri" w:cs="Calibri"/>
          <w:bCs/>
        </w:rPr>
        <w:t>Oświadczamy, że przedmiot zamówienia</w:t>
      </w:r>
      <w:r w:rsidRPr="006C2E9D">
        <w:rPr>
          <w:rFonts w:ascii="Calibri" w:hAnsi="Calibri" w:cs="Calibri"/>
          <w:bCs/>
          <w:i/>
        </w:rPr>
        <w:t xml:space="preserve"> </w:t>
      </w:r>
      <w:r w:rsidRPr="006C2E9D">
        <w:rPr>
          <w:rFonts w:ascii="Calibri" w:hAnsi="Calibri" w:cs="Calibri"/>
          <w:bCs/>
        </w:rPr>
        <w:t>zamierzamy wykonać</w:t>
      </w:r>
      <w:r w:rsidRPr="006C2E9D">
        <w:rPr>
          <w:rFonts w:ascii="Calibri" w:hAnsi="Calibri" w:cs="Calibri"/>
          <w:b/>
        </w:rPr>
        <w:t xml:space="preserve"> samodzielnie* – przy udziale podwykonawców*</w:t>
      </w:r>
    </w:p>
    <w:p w14:paraId="36937333" w14:textId="77777777" w:rsidR="009D0197" w:rsidRPr="00D147D7" w:rsidRDefault="009D0197" w:rsidP="009D019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 w:rsidRPr="00D147D7">
        <w:rPr>
          <w:rFonts w:ascii="Calibri" w:eastAsia="HG Mincho Light J" w:hAnsi="Calibri" w:cs="Calibri"/>
          <w:bCs/>
          <w:i/>
        </w:rPr>
        <w:t>(*niepotrzebne skreślić)</w:t>
      </w:r>
    </w:p>
    <w:p w14:paraId="51B72CCA" w14:textId="77777777" w:rsidR="009D0197" w:rsidRPr="00D147D7" w:rsidRDefault="009D0197" w:rsidP="009D019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 w:rsidRPr="00D147D7"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D0197" w:rsidRPr="00D147D7" w14:paraId="408BB148" w14:textId="77777777" w:rsidTr="008429B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B3E233C" w14:textId="77777777" w:rsidR="009D0197" w:rsidRPr="00D147D7" w:rsidRDefault="009D0197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9DABD8B" w14:textId="77777777" w:rsidR="009D0197" w:rsidRPr="00D147D7" w:rsidRDefault="009D0197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77A64400" w14:textId="77777777" w:rsidR="009D0197" w:rsidRPr="00D147D7" w:rsidRDefault="009D0197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9D0197" w:rsidRPr="00D147D7" w14:paraId="33EC28B5" w14:textId="77777777" w:rsidTr="008429B5">
        <w:trPr>
          <w:cantSplit/>
          <w:trHeight w:val="170"/>
        </w:trPr>
        <w:tc>
          <w:tcPr>
            <w:tcW w:w="567" w:type="dxa"/>
            <w:vAlign w:val="center"/>
          </w:tcPr>
          <w:p w14:paraId="4A1CE59B" w14:textId="77777777" w:rsidR="009D0197" w:rsidRPr="00D147D7" w:rsidRDefault="009D0197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51A14BF7" w14:textId="77777777" w:rsidR="009D0197" w:rsidRPr="00D147D7" w:rsidRDefault="009D0197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9D0197" w:rsidRPr="00D147D7" w14:paraId="4ABC9B4D" w14:textId="77777777" w:rsidTr="008429B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5E289C4" w14:textId="77777777" w:rsidR="009D0197" w:rsidRPr="00D147D7" w:rsidRDefault="009D0197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ECBC7CB" w14:textId="77777777" w:rsidR="009D0197" w:rsidRPr="00D147D7" w:rsidRDefault="009D0197" w:rsidP="008429B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9D0197" w:rsidRPr="00D147D7" w14:paraId="28140B87" w14:textId="77777777" w:rsidTr="008429B5">
        <w:trPr>
          <w:cantSplit/>
          <w:trHeight w:val="170"/>
        </w:trPr>
        <w:tc>
          <w:tcPr>
            <w:tcW w:w="567" w:type="dxa"/>
            <w:vAlign w:val="center"/>
          </w:tcPr>
          <w:p w14:paraId="409EA9AC" w14:textId="77777777" w:rsidR="009D0197" w:rsidRPr="00D147D7" w:rsidRDefault="009D0197" w:rsidP="008429B5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21DFF704" w14:textId="77777777" w:rsidR="009D0197" w:rsidRPr="00D147D7" w:rsidRDefault="009D0197" w:rsidP="008429B5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240B00ED" w14:textId="77777777" w:rsidR="009D0197" w:rsidRPr="00D147D7" w:rsidRDefault="009D0197" w:rsidP="009D0197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552F577E" w14:textId="77777777" w:rsidR="009D0197" w:rsidRDefault="009D0197" w:rsidP="009D0197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43C5CFC" w14:textId="70F026AD" w:rsidR="009D0197" w:rsidRDefault="009D0197" w:rsidP="006C2E9D">
      <w:pPr>
        <w:pStyle w:val="Zwykytekst1"/>
        <w:numPr>
          <w:ilvl w:val="4"/>
          <w:numId w:val="4"/>
        </w:numPr>
        <w:tabs>
          <w:tab w:val="clear" w:pos="2160"/>
        </w:tabs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6AC7EBB6" w14:textId="77777777" w:rsidR="009D0197" w:rsidRDefault="00EC1E6C" w:rsidP="009D0197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1863856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12AA9FDA" w14:textId="77777777" w:rsidR="009D0197" w:rsidRDefault="00EC1E6C" w:rsidP="009D0197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1164133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36C3360D" w14:textId="77777777" w:rsidR="009D0197" w:rsidRDefault="00EC1E6C" w:rsidP="009D0197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37230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79FD71FA" w14:textId="77777777" w:rsidR="009D0197" w:rsidRDefault="00EC1E6C" w:rsidP="009D0197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99032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0B0A7B2F" w14:textId="77777777" w:rsidR="009D0197" w:rsidRDefault="00EC1E6C" w:rsidP="009D0197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621454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2C247B30" w14:textId="77777777" w:rsidR="009D0197" w:rsidRDefault="00EC1E6C" w:rsidP="009D0197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sdt>
        <w:sdtPr>
          <w:id w:val="-1652823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0E96B45C" w14:textId="77777777" w:rsidR="009D0197" w:rsidRDefault="009D0197" w:rsidP="009D0197">
      <w:pPr>
        <w:tabs>
          <w:tab w:val="left" w:pos="360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4691F1AE" w14:textId="77777777" w:rsidR="009D0197" w:rsidRDefault="009D0197" w:rsidP="009D0197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7F18C41" w14:textId="77777777" w:rsidR="009D0197" w:rsidRDefault="009D0197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389E96F8" w14:textId="77777777" w:rsidR="009D0197" w:rsidRPr="0021604B" w:rsidRDefault="009D0197" w:rsidP="00056065">
      <w:pPr>
        <w:pStyle w:val="Tekstprzypisudolnego"/>
        <w:widowControl/>
        <w:numPr>
          <w:ilvl w:val="0"/>
          <w:numId w:val="44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7127D83" w14:textId="77777777" w:rsidR="009D0197" w:rsidRDefault="009D0197" w:rsidP="009D0197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5B65E720" w14:textId="77777777" w:rsidR="009D0197" w:rsidRDefault="009D0197" w:rsidP="00056065">
      <w:pPr>
        <w:pStyle w:val="Tekstprzypisudolnego"/>
        <w:widowControl/>
        <w:numPr>
          <w:ilvl w:val="0"/>
          <w:numId w:val="45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6F609CF9" w14:textId="77777777" w:rsidR="009D0197" w:rsidRPr="0021604B" w:rsidRDefault="009D0197" w:rsidP="00056065">
      <w:pPr>
        <w:pStyle w:val="Tekstprzypisudolnego"/>
        <w:widowControl/>
        <w:numPr>
          <w:ilvl w:val="0"/>
          <w:numId w:val="45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873014E" w14:textId="77777777" w:rsidR="009D0197" w:rsidRDefault="009D0197" w:rsidP="009D0197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</w:rPr>
        <w:t>;</w:t>
      </w:r>
    </w:p>
    <w:p w14:paraId="1F05E920" w14:textId="77777777" w:rsidR="009D0197" w:rsidRPr="003F1609" w:rsidRDefault="009D0197" w:rsidP="009D0197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>się przedsiębiorcę, który w co najmniej jednym roku z dwóch ostatnich lat obrotowych spełniał łącznie następujące warunki:</w:t>
      </w:r>
    </w:p>
    <w:p w14:paraId="40CD37A8" w14:textId="77777777" w:rsidR="009D0197" w:rsidRPr="003F1609" w:rsidRDefault="009D0197" w:rsidP="00333CE2">
      <w:pPr>
        <w:pStyle w:val="Tekstprzypisudolnego"/>
        <w:widowControl/>
        <w:numPr>
          <w:ilvl w:val="0"/>
          <w:numId w:val="78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1BDD095E" w14:textId="77777777" w:rsidR="009D0197" w:rsidRPr="003F1609" w:rsidRDefault="009D0197" w:rsidP="00333CE2">
      <w:pPr>
        <w:pStyle w:val="Tekstprzypisudolnego"/>
        <w:widowControl/>
        <w:numPr>
          <w:ilvl w:val="0"/>
          <w:numId w:val="78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9BD0CC1" w14:textId="77777777" w:rsidR="009D0197" w:rsidRPr="003F1609" w:rsidRDefault="009D0197" w:rsidP="009D0197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</w:rPr>
        <w:t xml:space="preserve">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349F0508" w14:textId="77777777" w:rsidR="009D0197" w:rsidRDefault="009D0197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5390D13B" w14:textId="60E336BC" w:rsidR="009D0197" w:rsidRPr="006C2E9D" w:rsidRDefault="009D0197" w:rsidP="006C2E9D">
      <w:pPr>
        <w:pStyle w:val="Akapitzlist"/>
        <w:numPr>
          <w:ilvl w:val="4"/>
          <w:numId w:val="4"/>
        </w:numPr>
        <w:tabs>
          <w:tab w:val="clear" w:pos="2160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6C2E9D"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75B7AFA7" w14:textId="77777777" w:rsidR="009D0197" w:rsidRDefault="00EC1E6C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8816743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Tak</w:t>
      </w:r>
    </w:p>
    <w:p w14:paraId="22DA971A" w14:textId="77777777" w:rsidR="009D0197" w:rsidRDefault="00EC1E6C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417324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Nie</w:t>
      </w:r>
    </w:p>
    <w:p w14:paraId="36E3769F" w14:textId="77777777" w:rsidR="009D0197" w:rsidRDefault="009D0197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 (właściwe zaznaczyć)</w:t>
      </w:r>
    </w:p>
    <w:p w14:paraId="4F4A71C0" w14:textId="77777777" w:rsidR="009D0197" w:rsidRDefault="009D0197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75FAB13B" w14:textId="23EC6F5B" w:rsidR="009D0197" w:rsidRPr="006C2E9D" w:rsidRDefault="009D0197" w:rsidP="006C2E9D">
      <w:pPr>
        <w:pStyle w:val="Akapitzlist"/>
        <w:numPr>
          <w:ilvl w:val="4"/>
          <w:numId w:val="4"/>
        </w:numPr>
        <w:tabs>
          <w:tab w:val="clear" w:pos="2160"/>
        </w:tabs>
        <w:ind w:left="284" w:hanging="284"/>
        <w:rPr>
          <w:rFonts w:asciiTheme="minorHAnsi" w:hAnsiTheme="minorHAnsi" w:cs="Calibri"/>
          <w:sz w:val="22"/>
          <w:szCs w:val="22"/>
        </w:rPr>
      </w:pPr>
      <w:r w:rsidRPr="006C2E9D"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2D6E2683" w14:textId="77777777" w:rsidR="009D0197" w:rsidRDefault="00EC1E6C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54748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Tak</w:t>
      </w:r>
    </w:p>
    <w:p w14:paraId="75C82FA7" w14:textId="77777777" w:rsidR="009D0197" w:rsidRDefault="00EC1E6C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412007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197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9D0197">
        <w:rPr>
          <w:rFonts w:asciiTheme="minorHAnsi" w:hAnsiTheme="minorHAnsi" w:cs="Calibri"/>
          <w:sz w:val="22"/>
          <w:szCs w:val="22"/>
        </w:rPr>
        <w:t xml:space="preserve"> Nie</w:t>
      </w:r>
    </w:p>
    <w:p w14:paraId="1BD8FF20" w14:textId="77777777" w:rsidR="009D0197" w:rsidRDefault="009D0197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6EC02000" w14:textId="77777777" w:rsidR="009D0197" w:rsidRDefault="009D0197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5B9894BD" w14:textId="704688D9" w:rsidR="009D0197" w:rsidRPr="006C2E9D" w:rsidRDefault="009D0197" w:rsidP="006C2E9D">
      <w:pPr>
        <w:pStyle w:val="Akapitzlist"/>
        <w:numPr>
          <w:ilvl w:val="4"/>
          <w:numId w:val="4"/>
        </w:numPr>
        <w:tabs>
          <w:tab w:val="clear" w:pos="216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C2E9D">
        <w:rPr>
          <w:rFonts w:ascii="Calibri" w:hAnsi="Calibri" w:cs="Calibri"/>
          <w:iCs/>
        </w:rPr>
        <w:t xml:space="preserve">Składając niniejszą ofertę, zgodnie z art. 225 ust. 1 ustawy </w:t>
      </w:r>
      <w:proofErr w:type="spellStart"/>
      <w:r w:rsidRPr="006C2E9D">
        <w:rPr>
          <w:rFonts w:ascii="Calibri" w:hAnsi="Calibri" w:cs="Calibri"/>
          <w:iCs/>
        </w:rPr>
        <w:t>Pzp</w:t>
      </w:r>
      <w:proofErr w:type="spellEnd"/>
      <w:r w:rsidRPr="006C2E9D">
        <w:rPr>
          <w:rFonts w:ascii="Calibri" w:hAnsi="Calibri" w:cs="Calibri"/>
          <w:iCs/>
        </w:rPr>
        <w:t xml:space="preserve"> informuję, że wybór oferty:</w:t>
      </w:r>
    </w:p>
    <w:p w14:paraId="46F4F8DE" w14:textId="77777777" w:rsidR="006C2E9D" w:rsidRDefault="009D0197" w:rsidP="006C2E9D">
      <w:pPr>
        <w:pStyle w:val="Akapitzlist"/>
        <w:numPr>
          <w:ilvl w:val="0"/>
          <w:numId w:val="80"/>
        </w:numPr>
        <w:suppressAutoHyphens/>
        <w:spacing w:line="276" w:lineRule="auto"/>
        <w:jc w:val="both"/>
        <w:rPr>
          <w:rFonts w:ascii="Calibri" w:hAnsi="Calibri" w:cs="Calibri"/>
          <w:iCs/>
        </w:rPr>
      </w:pPr>
      <w:r w:rsidRPr="006C2E9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E9D"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 w:rsidRPr="006C2E9D">
        <w:rPr>
          <w:rFonts w:ascii="Calibri" w:hAnsi="Calibri" w:cs="Calibri"/>
          <w:b/>
          <w:bCs/>
        </w:rPr>
        <w:fldChar w:fldCharType="end"/>
      </w:r>
      <w:r w:rsidRPr="006C2E9D">
        <w:rPr>
          <w:rFonts w:ascii="Calibri" w:hAnsi="Calibri" w:cs="Calibri"/>
          <w:b/>
          <w:bCs/>
        </w:rPr>
        <w:t xml:space="preserve"> </w:t>
      </w:r>
      <w:r w:rsidRPr="006C2E9D">
        <w:rPr>
          <w:rFonts w:ascii="Calibri" w:hAnsi="Calibri" w:cs="Calibri"/>
          <w:b/>
          <w:iCs/>
        </w:rPr>
        <w:t xml:space="preserve">nie będzie </w:t>
      </w:r>
      <w:r w:rsidRPr="006C2E9D">
        <w:rPr>
          <w:rFonts w:ascii="Calibri" w:hAnsi="Calibri" w:cs="Calibri"/>
          <w:b/>
          <w:bCs/>
          <w:iCs/>
        </w:rPr>
        <w:t>prowadzić</w:t>
      </w:r>
      <w:r w:rsidRPr="006C2E9D"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615BEE19" w14:textId="65108CC3" w:rsidR="009D0197" w:rsidRPr="006C2E9D" w:rsidRDefault="009D0197" w:rsidP="006C2E9D">
      <w:pPr>
        <w:pStyle w:val="Akapitzlist"/>
        <w:numPr>
          <w:ilvl w:val="0"/>
          <w:numId w:val="80"/>
        </w:numPr>
        <w:suppressAutoHyphens/>
        <w:spacing w:line="276" w:lineRule="auto"/>
        <w:jc w:val="both"/>
        <w:rPr>
          <w:rFonts w:ascii="Calibri" w:hAnsi="Calibri" w:cs="Calibri"/>
          <w:iCs/>
        </w:rPr>
      </w:pPr>
      <w:r w:rsidRPr="006C2E9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E9D">
        <w:rPr>
          <w:rFonts w:ascii="Calibri" w:hAnsi="Calibri" w:cs="Calibri"/>
          <w:b/>
          <w:bCs/>
        </w:rPr>
        <w:instrText xml:space="preserve"> FORMCHECKBOX </w:instrText>
      </w:r>
      <w:r w:rsidR="00EC1E6C">
        <w:rPr>
          <w:rFonts w:ascii="Calibri" w:hAnsi="Calibri" w:cs="Calibri"/>
          <w:b/>
          <w:bCs/>
        </w:rPr>
      </w:r>
      <w:r w:rsidR="00EC1E6C">
        <w:rPr>
          <w:rFonts w:ascii="Calibri" w:hAnsi="Calibri" w:cs="Calibri"/>
          <w:b/>
          <w:bCs/>
        </w:rPr>
        <w:fldChar w:fldCharType="separate"/>
      </w:r>
      <w:r w:rsidRPr="006C2E9D">
        <w:rPr>
          <w:rFonts w:ascii="Calibri" w:hAnsi="Calibri" w:cs="Calibri"/>
          <w:b/>
          <w:bCs/>
        </w:rPr>
        <w:fldChar w:fldCharType="end"/>
      </w:r>
      <w:r w:rsidRPr="006C2E9D">
        <w:rPr>
          <w:rFonts w:ascii="Calibri" w:hAnsi="Calibri" w:cs="Calibri"/>
          <w:b/>
          <w:bCs/>
        </w:rPr>
        <w:t xml:space="preserve"> </w:t>
      </w:r>
      <w:r w:rsidRPr="006C2E9D">
        <w:rPr>
          <w:rFonts w:ascii="Calibri" w:hAnsi="Calibri" w:cs="Calibri"/>
          <w:b/>
          <w:iCs/>
        </w:rPr>
        <w:t xml:space="preserve">będzie </w:t>
      </w:r>
      <w:r w:rsidRPr="006C2E9D">
        <w:rPr>
          <w:rFonts w:ascii="Calibri" w:hAnsi="Calibri" w:cs="Calibri"/>
          <w:b/>
          <w:bCs/>
          <w:iCs/>
        </w:rPr>
        <w:t>prowadzić</w:t>
      </w:r>
      <w:r w:rsidRPr="006C2E9D"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1ECA2733" w14:textId="77777777" w:rsidR="009D0197" w:rsidRDefault="009D0197" w:rsidP="009D0197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4C4E9B81" w14:textId="77777777" w:rsidR="009D0197" w:rsidRDefault="009D0197" w:rsidP="009D0197">
      <w:pPr>
        <w:ind w:firstLine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7EB084BE" w14:textId="77777777" w:rsidR="009D0197" w:rsidRDefault="009D0197" w:rsidP="009D0197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54E167E8" w14:textId="77777777" w:rsidR="009D0197" w:rsidRPr="0038610E" w:rsidRDefault="009D0197" w:rsidP="009D0197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 xml:space="preserve">*Zgodnie z art. 225 ust. 2 ustawy </w:t>
      </w:r>
      <w:proofErr w:type="spellStart"/>
      <w:r>
        <w:rPr>
          <w:rFonts w:ascii="Calibri" w:hAnsi="Calibri" w:cs="Calibri"/>
          <w:i/>
          <w:lang w:eastAsia="ar-SA"/>
        </w:rPr>
        <w:t>Pzp</w:t>
      </w:r>
      <w:proofErr w:type="spellEnd"/>
      <w:r>
        <w:rPr>
          <w:rFonts w:ascii="Calibri" w:hAnsi="Calibri" w:cs="Calibr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38610E">
        <w:rPr>
          <w:rFonts w:ascii="Calibri" w:hAnsi="Calibri" w:cs="Calibri"/>
          <w:iCs/>
          <w:lang w:eastAsia="ar-SA"/>
        </w:rPr>
        <w:t>.</w:t>
      </w:r>
      <w:r w:rsidRPr="0038610E">
        <w:rPr>
          <w:rFonts w:ascii="Calibri" w:hAnsi="Calibri" w:cs="Calibri"/>
          <w:iCs/>
        </w:rPr>
        <w:t xml:space="preserve"> </w:t>
      </w:r>
      <w:r w:rsidRPr="0038610E"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665C04EC" w14:textId="4A6EB814" w:rsidR="009D0197" w:rsidRPr="006C2E9D" w:rsidRDefault="009D0197" w:rsidP="006C2E9D">
      <w:pPr>
        <w:pStyle w:val="Akapitzlist"/>
        <w:numPr>
          <w:ilvl w:val="2"/>
          <w:numId w:val="4"/>
        </w:numPr>
        <w:tabs>
          <w:tab w:val="clear" w:pos="1440"/>
        </w:tabs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C2E9D"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Pr="006C2E9D"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335C32C" w14:textId="77777777" w:rsidR="009D0197" w:rsidRDefault="009D0197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708D6F55" w14:textId="657E370F" w:rsidR="009D0197" w:rsidRDefault="006C2E9D" w:rsidP="009D0197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10</w:t>
      </w:r>
      <w:r w:rsidR="009D0197">
        <w:rPr>
          <w:rFonts w:asciiTheme="minorHAnsi" w:hAnsiTheme="minorHAnsi" w:cs="Calibri"/>
          <w:sz w:val="22"/>
          <w:szCs w:val="22"/>
        </w:rPr>
        <w:t>. Integralną część oferty stanowią następujące dokumenty:</w:t>
      </w:r>
    </w:p>
    <w:p w14:paraId="7CF515EC" w14:textId="77777777" w:rsidR="009D0197" w:rsidRDefault="009D0197" w:rsidP="009D0197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6156FD49" w14:textId="77777777" w:rsidR="009D0197" w:rsidRDefault="009D0197" w:rsidP="009D0197">
      <w:pPr>
        <w:pStyle w:val="Zwykytekst1"/>
        <w:spacing w:after="120"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613FD1C7" w14:textId="77777777" w:rsidR="009D0197" w:rsidRDefault="009D0197" w:rsidP="009D0197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685FAD96" w14:textId="77777777" w:rsidR="009D0197" w:rsidRDefault="009D0197" w:rsidP="009D0197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39933BB8" w14:textId="77777777" w:rsidR="009D0197" w:rsidRPr="00C02A03" w:rsidRDefault="009D0197" w:rsidP="009D0197">
      <w:pPr>
        <w:pStyle w:val="Zwykytekst1"/>
        <w:autoSpaceDE w:val="0"/>
        <w:spacing w:line="276" w:lineRule="auto"/>
        <w:ind w:left="567"/>
        <w:rPr>
          <w:rFonts w:ascii="Calibri" w:hAnsi="Calibri" w:cs="Calibri"/>
          <w:i/>
        </w:rPr>
      </w:pPr>
    </w:p>
    <w:p w14:paraId="5CC134CA" w14:textId="77777777" w:rsidR="00FA6CB0" w:rsidRDefault="00FA6CB0">
      <w:pPr>
        <w:spacing w:after="160" w:line="259" w:lineRule="auto"/>
        <w:rPr>
          <w:rFonts w:ascii="Calibri" w:hAnsi="Calibri" w:cs="Calibri"/>
          <w:b/>
        </w:rPr>
      </w:pPr>
    </w:p>
    <w:p w14:paraId="1E7B0AF1" w14:textId="77777777" w:rsidR="009D0197" w:rsidRDefault="009D0197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CB6697" w14:textId="43C2AD31" w:rsidR="0090442F" w:rsidRDefault="0090442F" w:rsidP="0090442F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 xml:space="preserve">Załącznik Nr 2 do SWZ – </w:t>
      </w:r>
    </w:p>
    <w:p w14:paraId="392BB547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5CD63989" w14:textId="77777777" w:rsidR="0090442F" w:rsidRDefault="0090442F" w:rsidP="0090442F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216A2752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00733382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5E8BB6F9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0F769DE" w14:textId="77777777" w:rsidR="0090442F" w:rsidRDefault="0090442F" w:rsidP="0090442F">
      <w:pPr>
        <w:rPr>
          <w:rFonts w:ascii="Calibri" w:hAnsi="Calibri" w:cs="Calibri"/>
          <w:b/>
        </w:rPr>
      </w:pPr>
    </w:p>
    <w:p w14:paraId="1EA52ECF" w14:textId="77777777" w:rsidR="0090442F" w:rsidRDefault="0090442F" w:rsidP="0090442F">
      <w:pPr>
        <w:rPr>
          <w:rFonts w:ascii="Calibri" w:hAnsi="Calibri" w:cs="Calibri"/>
          <w:b/>
        </w:rPr>
      </w:pPr>
    </w:p>
    <w:p w14:paraId="420187C7" w14:textId="77777777" w:rsidR="0090442F" w:rsidRDefault="0090442F" w:rsidP="0090442F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4FC2A932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9E1BD13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641F80E7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27A119A0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6A60E4B1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23244C7" w14:textId="77777777" w:rsidR="0090442F" w:rsidRDefault="0090442F" w:rsidP="0090442F">
      <w:pPr>
        <w:rPr>
          <w:rFonts w:ascii="Calibri" w:hAnsi="Calibri" w:cs="Calibri"/>
        </w:rPr>
      </w:pPr>
    </w:p>
    <w:p w14:paraId="7D853E09" w14:textId="77777777" w:rsidR="0090442F" w:rsidRDefault="0090442F" w:rsidP="009044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7BA9E4DD" w14:textId="77777777" w:rsidR="0090442F" w:rsidRDefault="0090442F" w:rsidP="009044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3FBDED65" w14:textId="77777777" w:rsidR="0090442F" w:rsidRDefault="0090442F" w:rsidP="0090442F">
      <w:pPr>
        <w:jc w:val="center"/>
        <w:rPr>
          <w:rFonts w:ascii="Calibri" w:hAnsi="Calibri" w:cs="Calibri"/>
        </w:rPr>
      </w:pPr>
    </w:p>
    <w:p w14:paraId="7448FFF3" w14:textId="77777777" w:rsidR="0090442F" w:rsidRDefault="0090442F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2F8FF953" w14:textId="524F74D2" w:rsidR="0090442F" w:rsidRDefault="0090442F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822C66">
        <w:rPr>
          <w:rFonts w:ascii="Calibri" w:hAnsi="Calibri" w:cs="Calibri"/>
          <w:b/>
          <w:sz w:val="20"/>
          <w:szCs w:val="20"/>
        </w:rPr>
        <w:t>„</w:t>
      </w:r>
      <w:r w:rsidR="00822C66" w:rsidRPr="00822C66">
        <w:rPr>
          <w:rFonts w:asciiTheme="minorHAnsi" w:hAnsiTheme="minorHAnsi"/>
          <w:b/>
          <w:sz w:val="28"/>
          <w:szCs w:val="28"/>
        </w:rPr>
        <w:t>Sukcesywna dostawa gadżetów reklamowych</w:t>
      </w:r>
      <w:r w:rsidR="00822C66" w:rsidRPr="00822C66">
        <w:rPr>
          <w:rFonts w:ascii="Calibri" w:hAnsi="Calibri" w:cs="Calibri"/>
          <w:b/>
          <w:sz w:val="28"/>
          <w:szCs w:val="28"/>
        </w:rPr>
        <w:t xml:space="preserve"> w podziale na części</w:t>
      </w:r>
      <w:r w:rsidRPr="00822C66">
        <w:rPr>
          <w:rFonts w:ascii="Calibri" w:hAnsi="Calibri" w:cs="Calibri"/>
          <w:b/>
          <w:sz w:val="20"/>
          <w:szCs w:val="20"/>
        </w:rPr>
        <w:t>”</w:t>
      </w:r>
      <w:r w:rsidRPr="00822C66"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415CBC4B" w14:textId="77777777" w:rsidR="0090442F" w:rsidRDefault="0090442F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DB06C9A" w14:textId="77777777" w:rsidR="0090442F" w:rsidRDefault="0090442F" w:rsidP="0090442F">
      <w:pPr>
        <w:shd w:val="clear" w:color="auto" w:fill="BFBFBF"/>
        <w:rPr>
          <w:rFonts w:ascii="Calibri" w:hAnsi="Calibri"/>
          <w:b/>
          <w:lang w:eastAsia="en-US"/>
        </w:rPr>
      </w:pPr>
    </w:p>
    <w:p w14:paraId="1443243E" w14:textId="77777777" w:rsidR="0090442F" w:rsidRDefault="0090442F" w:rsidP="0090442F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6ED21F42" w14:textId="77777777" w:rsidR="0090442F" w:rsidRDefault="0090442F" w:rsidP="0090442F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0E0624C9" w14:textId="77777777" w:rsidR="0090442F" w:rsidRDefault="0090442F" w:rsidP="0090442F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1CBDE599" w14:textId="77777777" w:rsidR="0090442F" w:rsidRDefault="0090442F" w:rsidP="0090442F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3C1DE95C" w14:textId="77777777" w:rsidR="0090442F" w:rsidRDefault="0090442F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628E52E6" w14:textId="77777777" w:rsidR="0090442F" w:rsidRDefault="0090442F" w:rsidP="0090442F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090F31A7" w14:textId="77777777" w:rsidR="0090442F" w:rsidRDefault="0090442F" w:rsidP="00056065">
      <w:pPr>
        <w:pStyle w:val="Akapitzlist1"/>
        <w:numPr>
          <w:ilvl w:val="2"/>
          <w:numId w:val="48"/>
        </w:numPr>
        <w:suppressAutoHyphens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 oraz art. 109 ust. 1 pkt. 4) i pkt 7)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26F07CF5" w14:textId="77777777" w:rsidR="0090442F" w:rsidRDefault="0090442F" w:rsidP="0090442F">
      <w:pPr>
        <w:rPr>
          <w:rFonts w:ascii="Calibri" w:hAnsi="Calibri" w:cs="Calibri"/>
          <w:i/>
        </w:rPr>
      </w:pPr>
    </w:p>
    <w:p w14:paraId="72F679B3" w14:textId="77777777" w:rsidR="0090442F" w:rsidRDefault="0090442F" w:rsidP="009044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). </w:t>
      </w:r>
    </w:p>
    <w:p w14:paraId="74A7B8CB" w14:textId="77777777" w:rsidR="0090442F" w:rsidRDefault="0090442F" w:rsidP="0090442F">
      <w:pPr>
        <w:rPr>
          <w:rFonts w:ascii="Calibri" w:hAnsi="Calibri" w:cs="Calibri"/>
          <w:i/>
          <w:iCs/>
        </w:rPr>
      </w:pPr>
    </w:p>
    <w:p w14:paraId="61692BD2" w14:textId="77777777" w:rsidR="0090442F" w:rsidRDefault="0090442F" w:rsidP="0090442F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podjąłem następujące środki naprawcze (wymienić, opisać):</w:t>
      </w:r>
    </w:p>
    <w:p w14:paraId="1AC2FCAB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4563FCBE" w14:textId="77777777" w:rsidR="0090442F" w:rsidRDefault="0090442F" w:rsidP="0090442F">
      <w:pPr>
        <w:rPr>
          <w:rFonts w:ascii="Calibri" w:hAnsi="Calibri" w:cs="Calibri"/>
        </w:rPr>
      </w:pPr>
    </w:p>
    <w:p w14:paraId="27E3EFF3" w14:textId="77777777" w:rsidR="0090442F" w:rsidRDefault="0090442F" w:rsidP="0090442F">
      <w:pPr>
        <w:rPr>
          <w:rFonts w:ascii="Calibri" w:hAnsi="Calibri" w:cs="Calibri"/>
        </w:rPr>
      </w:pPr>
    </w:p>
    <w:p w14:paraId="6E78F878" w14:textId="77777777" w:rsidR="0090442F" w:rsidRDefault="0090442F" w:rsidP="0090442F">
      <w:pPr>
        <w:rPr>
          <w:rFonts w:ascii="Calibri" w:hAnsi="Calibri" w:cs="Calibri"/>
        </w:rPr>
      </w:pPr>
    </w:p>
    <w:p w14:paraId="31E10077" w14:textId="77777777" w:rsidR="0090442F" w:rsidRDefault="0090442F" w:rsidP="0090442F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1FDBAC39" w14:textId="77777777" w:rsidR="0090442F" w:rsidRDefault="0090442F" w:rsidP="0090442F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496ADC20" w14:textId="77777777" w:rsidR="0090442F" w:rsidRDefault="0090442F" w:rsidP="00056065">
      <w:pPr>
        <w:pStyle w:val="Akapitzlist"/>
        <w:numPr>
          <w:ilvl w:val="2"/>
          <w:numId w:val="48"/>
        </w:numPr>
        <w:suppressAutoHyphens/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238B942A" w14:textId="77777777" w:rsidR="0090442F" w:rsidRDefault="0090442F" w:rsidP="00056065">
      <w:pPr>
        <w:pStyle w:val="Akapitzlist"/>
        <w:numPr>
          <w:ilvl w:val="0"/>
          <w:numId w:val="49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3CBFCF3F" w14:textId="77777777" w:rsidR="0090442F" w:rsidRDefault="0090442F" w:rsidP="00056065">
      <w:pPr>
        <w:pStyle w:val="Akapitzlist"/>
        <w:numPr>
          <w:ilvl w:val="0"/>
          <w:numId w:val="49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7E8260" w14:textId="77777777" w:rsidR="0090442F" w:rsidRDefault="0090442F" w:rsidP="00056065">
      <w:pPr>
        <w:pStyle w:val="Akapitzlist"/>
        <w:numPr>
          <w:ilvl w:val="0"/>
          <w:numId w:val="49"/>
        </w:numPr>
        <w:suppressAutoHyphens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015C523A" w14:textId="77777777" w:rsidR="0090442F" w:rsidRDefault="0090442F" w:rsidP="0090442F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4DCB3B22" w14:textId="77777777" w:rsidR="0090442F" w:rsidRDefault="0090442F" w:rsidP="0090442F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08A86CCF" w14:textId="77777777" w:rsidR="0090442F" w:rsidRDefault="0090442F" w:rsidP="0090442F">
      <w:pPr>
        <w:spacing w:line="100" w:lineRule="atLeast"/>
        <w:rPr>
          <w:rFonts w:ascii="Calibri" w:hAnsi="Calibri" w:cs="Calibri"/>
        </w:rPr>
      </w:pPr>
    </w:p>
    <w:p w14:paraId="4062FDE4" w14:textId="77777777" w:rsidR="0090442F" w:rsidRDefault="0090442F" w:rsidP="0090442F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0B2F29D" w14:textId="77777777" w:rsidR="0090442F" w:rsidRDefault="0090442F" w:rsidP="0090442F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5C124242" w14:textId="77777777" w:rsidR="0090442F" w:rsidRDefault="0090442F" w:rsidP="00056065">
      <w:pPr>
        <w:pStyle w:val="Akapitzlist"/>
        <w:numPr>
          <w:ilvl w:val="2"/>
          <w:numId w:val="48"/>
        </w:numPr>
        <w:suppressAutoHyphens/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następujący/e podmiot/y, na którego/</w:t>
      </w:r>
      <w:proofErr w:type="spellStart"/>
      <w:r>
        <w:rPr>
          <w:rFonts w:ascii="Calibri" w:eastAsia="Calibri" w:hAnsi="Calibri" w:cs="Calibri"/>
          <w:lang w:eastAsia="en-US"/>
        </w:rPr>
        <w:t>ych</w:t>
      </w:r>
      <w:proofErr w:type="spellEnd"/>
      <w:r>
        <w:rPr>
          <w:rFonts w:ascii="Calibri" w:eastAsia="Calibri" w:hAnsi="Calibri" w:cs="Calibri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4384B3EB" w14:textId="77777777" w:rsidR="0090442F" w:rsidRDefault="0090442F" w:rsidP="0090442F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 xml:space="preserve">) </w:t>
      </w:r>
    </w:p>
    <w:p w14:paraId="54F72552" w14:textId="77777777" w:rsidR="0090442F" w:rsidRDefault="0090442F" w:rsidP="0090442F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285FAAA9" w14:textId="77777777" w:rsidR="0090442F" w:rsidRDefault="0090442F" w:rsidP="0090442F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7922D023" w14:textId="77777777" w:rsidR="0090442F" w:rsidRDefault="0090442F" w:rsidP="0090442F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4797B824" w14:textId="77777777" w:rsidR="0090442F" w:rsidRDefault="0090442F" w:rsidP="0090442F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2280066F" w14:textId="77777777" w:rsidR="0090442F" w:rsidRDefault="0090442F" w:rsidP="0090442F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83A37F" w14:textId="77777777" w:rsidR="0090442F" w:rsidRDefault="0090442F" w:rsidP="0090442F">
      <w:pPr>
        <w:spacing w:line="100" w:lineRule="atLeast"/>
        <w:rPr>
          <w:rFonts w:ascii="Calibri" w:hAnsi="Calibri" w:cs="Calibri"/>
        </w:rPr>
      </w:pPr>
    </w:p>
    <w:p w14:paraId="69240A70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26B15995" w14:textId="77777777" w:rsidR="0090442F" w:rsidRDefault="0090442F" w:rsidP="0090442F">
      <w:pPr>
        <w:jc w:val="both"/>
        <w:rPr>
          <w:rFonts w:ascii="Calibri" w:hAnsi="Calibri" w:cs="Calibri"/>
          <w:i/>
          <w:lang w:eastAsia="ar-SA"/>
        </w:rPr>
      </w:pPr>
    </w:p>
    <w:p w14:paraId="7CC67C5F" w14:textId="77777777" w:rsidR="0090442F" w:rsidRPr="000E60C2" w:rsidRDefault="0090442F" w:rsidP="0090442F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0E60C2">
        <w:rPr>
          <w:rFonts w:ascii="Calibri" w:hAnsi="Calibri"/>
          <w:i/>
          <w:sz w:val="16"/>
          <w:szCs w:val="16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59E4125" w14:textId="77777777" w:rsidR="0090442F" w:rsidRPr="000E60C2" w:rsidRDefault="0090442F" w:rsidP="0090442F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0E60C2">
        <w:rPr>
          <w:rFonts w:ascii="Calibri" w:hAnsi="Calibri"/>
          <w:i/>
          <w:sz w:val="16"/>
          <w:szCs w:val="16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0336135E" w14:textId="77777777" w:rsidR="0090442F" w:rsidRPr="000E60C2" w:rsidRDefault="0090442F" w:rsidP="0090442F">
      <w:pPr>
        <w:spacing w:before="120"/>
        <w:ind w:left="284" w:hanging="284"/>
        <w:jc w:val="both"/>
        <w:rPr>
          <w:rFonts w:ascii="Calibri" w:hAnsi="Calibri"/>
          <w:i/>
          <w:sz w:val="16"/>
          <w:szCs w:val="16"/>
        </w:rPr>
      </w:pPr>
      <w:r w:rsidRPr="000E60C2">
        <w:rPr>
          <w:rFonts w:ascii="Calibri" w:hAnsi="Calibri"/>
          <w:i/>
          <w:sz w:val="16"/>
          <w:szCs w:val="16"/>
        </w:rPr>
        <w:t>*niepotrzebne skreślić</w:t>
      </w:r>
    </w:p>
    <w:p w14:paraId="4C91B857" w14:textId="77777777" w:rsidR="0090442F" w:rsidRPr="000E60C2" w:rsidRDefault="0090442F" w:rsidP="0090442F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0E60C2">
        <w:rPr>
          <w:rFonts w:ascii="Calibri" w:hAnsi="Calibri" w:cs="Calibri"/>
          <w:i/>
          <w:sz w:val="16"/>
          <w:szCs w:val="16"/>
        </w:rPr>
        <w:t xml:space="preserve">Oświadczenie winna </w:t>
      </w:r>
      <w:r w:rsidRPr="000E60C2">
        <w:rPr>
          <w:rFonts w:ascii="Calibri" w:hAnsi="Calibri"/>
          <w:i/>
          <w:sz w:val="16"/>
          <w:szCs w:val="16"/>
        </w:rPr>
        <w:t>podpisać osoba (osoby) uprawniona do reprezentacji Wykonawcy,</w:t>
      </w:r>
      <w:r w:rsidRPr="000E60C2">
        <w:rPr>
          <w:sz w:val="16"/>
          <w:szCs w:val="16"/>
        </w:rPr>
        <w:t xml:space="preserve"> </w:t>
      </w:r>
      <w:r w:rsidRPr="000E60C2">
        <w:rPr>
          <w:rFonts w:ascii="Calibri" w:hAnsi="Calibri"/>
          <w:i/>
          <w:sz w:val="16"/>
          <w:szCs w:val="16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0D59CE7B" w14:textId="77777777" w:rsidR="0090442F" w:rsidRPr="000E60C2" w:rsidRDefault="0090442F" w:rsidP="0090442F">
      <w:pPr>
        <w:jc w:val="both"/>
        <w:rPr>
          <w:rFonts w:ascii="Calibri" w:hAnsi="Calibri" w:cs="Calibri"/>
          <w:i/>
          <w:sz w:val="16"/>
          <w:szCs w:val="16"/>
          <w:lang w:eastAsia="ar-SA"/>
        </w:rPr>
      </w:pPr>
    </w:p>
    <w:p w14:paraId="49530C3D" w14:textId="77777777" w:rsidR="0090442F" w:rsidRPr="000E60C2" w:rsidRDefault="0090442F" w:rsidP="0090442F">
      <w:pPr>
        <w:jc w:val="both"/>
        <w:rPr>
          <w:rFonts w:ascii="Calibri" w:hAnsi="Calibri" w:cs="Calibri"/>
          <w:b/>
          <w:sz w:val="16"/>
          <w:szCs w:val="16"/>
        </w:rPr>
      </w:pPr>
      <w:r w:rsidRPr="000E60C2">
        <w:rPr>
          <w:rFonts w:ascii="Calibri" w:hAnsi="Calibri" w:cs="Calibri"/>
          <w:i/>
          <w:sz w:val="16"/>
          <w:szCs w:val="16"/>
          <w:lang w:eastAsia="ar-SA"/>
        </w:rPr>
        <w:t>W przypadku Wykonawców wspólnie ubiegających się o zamówienie, niniejsze Oświadczenie powinno być złożone przez każdego z Wykonawców indywidualnie</w:t>
      </w:r>
      <w:r w:rsidRPr="000E60C2">
        <w:rPr>
          <w:sz w:val="16"/>
          <w:szCs w:val="16"/>
        </w:rPr>
        <w:br w:type="page"/>
      </w:r>
    </w:p>
    <w:p w14:paraId="12096BE9" w14:textId="77777777" w:rsidR="0090442F" w:rsidRDefault="0090442F" w:rsidP="0090442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0E7D84C4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005B12BF" w14:textId="77777777" w:rsidR="0090442F" w:rsidRDefault="0090442F" w:rsidP="0090442F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40EADE10" w14:textId="77777777" w:rsidR="0090442F" w:rsidRDefault="0090442F" w:rsidP="0090442F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D55D9E5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194CC08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4641E55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7FEC6B08" w14:textId="77777777" w:rsidR="0090442F" w:rsidRDefault="0090442F" w:rsidP="0090442F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2BD30F0A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AF4B34B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788F3B14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29DA719E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3C457DE9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50FC205F" w14:textId="77777777" w:rsidR="0090442F" w:rsidRDefault="0090442F" w:rsidP="0090442F">
      <w:pPr>
        <w:rPr>
          <w:rFonts w:ascii="Calibri" w:hAnsi="Calibri" w:cs="Calibri"/>
        </w:rPr>
      </w:pPr>
    </w:p>
    <w:p w14:paraId="7372B659" w14:textId="77777777" w:rsidR="0090442F" w:rsidRDefault="0090442F" w:rsidP="009044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12CA6C5F" w14:textId="77777777" w:rsidR="0090442F" w:rsidRDefault="0090442F" w:rsidP="009044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7AAC2BAF" w14:textId="77777777" w:rsidR="0090442F" w:rsidRDefault="0090442F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3A14DB1A" w14:textId="0C44A4DE" w:rsidR="0090442F" w:rsidRDefault="00822C66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822C66">
        <w:rPr>
          <w:rFonts w:ascii="Calibri" w:hAnsi="Calibri" w:cs="Calibri"/>
          <w:b/>
          <w:sz w:val="20"/>
          <w:szCs w:val="20"/>
        </w:rPr>
        <w:t>„</w:t>
      </w:r>
      <w:r w:rsidRPr="00822C66">
        <w:rPr>
          <w:rFonts w:asciiTheme="minorHAnsi" w:hAnsiTheme="minorHAnsi"/>
          <w:b/>
          <w:sz w:val="28"/>
          <w:szCs w:val="28"/>
        </w:rPr>
        <w:t>Sukcesywna dostawa gadżetów reklamowych</w:t>
      </w:r>
      <w:r w:rsidRPr="00822C66">
        <w:rPr>
          <w:rFonts w:ascii="Calibri" w:hAnsi="Calibri" w:cs="Calibri"/>
          <w:b/>
          <w:sz w:val="28"/>
          <w:szCs w:val="28"/>
        </w:rPr>
        <w:t xml:space="preserve"> w podziale na części</w:t>
      </w:r>
      <w:r w:rsidRPr="00822C66">
        <w:rPr>
          <w:rFonts w:ascii="Calibri" w:hAnsi="Calibri" w:cs="Calibri"/>
          <w:b/>
          <w:sz w:val="20"/>
          <w:szCs w:val="20"/>
        </w:rPr>
        <w:t>”</w:t>
      </w:r>
      <w:r w:rsidRPr="00822C66">
        <w:rPr>
          <w:rFonts w:ascii="Calibri" w:hAnsi="Calibri" w:cs="Calibri"/>
          <w:b/>
          <w:color w:val="auto"/>
          <w:sz w:val="20"/>
          <w:szCs w:val="20"/>
        </w:rPr>
        <w:br/>
      </w:r>
      <w:r w:rsidR="0090442F"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 w:rsidR="0090442F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4D26381B" w14:textId="77777777" w:rsidR="0090442F" w:rsidRDefault="0090442F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4E433E79" w14:textId="77777777" w:rsidR="0090442F" w:rsidRDefault="0090442F" w:rsidP="0090442F">
      <w:pPr>
        <w:shd w:val="clear" w:color="auto" w:fill="BFBFBF"/>
        <w:rPr>
          <w:rFonts w:ascii="Calibri" w:hAnsi="Calibri"/>
          <w:b/>
          <w:lang w:eastAsia="en-US"/>
        </w:rPr>
      </w:pPr>
    </w:p>
    <w:p w14:paraId="04C0798F" w14:textId="77777777" w:rsidR="0090442F" w:rsidRDefault="0090442F" w:rsidP="0090442F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67040F01" w14:textId="77777777" w:rsidR="0090442F" w:rsidRDefault="0090442F" w:rsidP="0090442F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21C09213" w14:textId="77777777" w:rsidR="0090442F" w:rsidRDefault="0090442F" w:rsidP="0090442F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73B0AE47" w14:textId="77777777" w:rsidR="0090442F" w:rsidRDefault="0090442F" w:rsidP="0090442F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5C1ACFA7" w14:textId="77777777" w:rsidR="0090442F" w:rsidRDefault="0090442F" w:rsidP="0090442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B9D2F3C" w14:textId="77777777" w:rsidR="0090442F" w:rsidRDefault="0090442F" w:rsidP="0090442F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2829C40D" w14:textId="77777777" w:rsidR="0090442F" w:rsidRPr="009F099D" w:rsidRDefault="0090442F" w:rsidP="009044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</w:t>
      </w:r>
      <w:r w:rsidRPr="00055C63">
        <w:rPr>
          <w:rFonts w:ascii="Calibri" w:hAnsi="Calibri" w:cs="Calibri"/>
        </w:rPr>
        <w:t xml:space="preserve">w SWZ w </w:t>
      </w:r>
      <w:r w:rsidRPr="009F099D">
        <w:rPr>
          <w:rFonts w:ascii="Calibri" w:hAnsi="Calibri" w:cs="Calibri"/>
        </w:rPr>
        <w:t xml:space="preserve">Rozdziale XVII </w:t>
      </w:r>
    </w:p>
    <w:p w14:paraId="6552E37D" w14:textId="77777777" w:rsidR="0090442F" w:rsidRDefault="0090442F" w:rsidP="0090442F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EE182A" w14:textId="77777777" w:rsidR="0090442F" w:rsidRDefault="0090442F" w:rsidP="0090442F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4421D05C" w14:textId="77777777" w:rsidR="0090442F" w:rsidRDefault="0090442F" w:rsidP="009044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A57E5">
        <w:rPr>
          <w:rFonts w:ascii="Calibri" w:hAnsi="Calibri" w:cs="Calibri"/>
        </w:rPr>
        <w:t xml:space="preserve">Rozdziale XVII </w:t>
      </w:r>
      <w:r>
        <w:rPr>
          <w:rFonts w:ascii="Calibri" w:hAnsi="Calibri" w:cs="Calibri"/>
        </w:rPr>
        <w:t>Specyfikacji Warunków Zamówienia polegam na zasobach następującego/</w:t>
      </w:r>
      <w:proofErr w:type="spellStart"/>
      <w:r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………………………………………………………………………………………………………………..</w:t>
      </w:r>
    </w:p>
    <w:p w14:paraId="60432FBD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0C8B4918" w14:textId="77777777" w:rsidR="0090442F" w:rsidRDefault="0090442F" w:rsidP="009044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567FD29E" w14:textId="77777777" w:rsidR="0090442F" w:rsidRDefault="0090442F" w:rsidP="0090442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0BFDA62" w14:textId="77777777" w:rsidR="0090442F" w:rsidRDefault="0090442F" w:rsidP="0090442F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B29930E" w14:textId="77777777" w:rsidR="0090442F" w:rsidRDefault="0090442F" w:rsidP="0090442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B556E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19093DFF" w14:textId="77777777" w:rsidR="0090442F" w:rsidRDefault="0090442F" w:rsidP="0090442F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129C1BBB" w14:textId="77777777" w:rsidR="0090442F" w:rsidRDefault="0090442F" w:rsidP="0090442F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9E0A257" w14:textId="77777777" w:rsidR="0090442F" w:rsidRDefault="0090442F" w:rsidP="0090442F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09C08913" w14:textId="77777777" w:rsidR="0090442F" w:rsidRDefault="0090442F" w:rsidP="0090442F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3A574A7C" w14:textId="77777777" w:rsidR="0090442F" w:rsidRDefault="0090442F" w:rsidP="0090442F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>
        <w:br w:type="page"/>
      </w:r>
    </w:p>
    <w:p w14:paraId="41D153CF" w14:textId="77777777" w:rsidR="0090442F" w:rsidRDefault="0090442F" w:rsidP="0090442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3 do SWZ</w:t>
      </w:r>
    </w:p>
    <w:p w14:paraId="16890119" w14:textId="77777777" w:rsidR="0090442F" w:rsidRDefault="0090442F" w:rsidP="0090442F">
      <w:pPr>
        <w:ind w:left="4956" w:hanging="703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Wzór oświadczenie wykonawcy o aktualności informacji </w:t>
      </w:r>
    </w:p>
    <w:p w14:paraId="20FBC7D8" w14:textId="77777777" w:rsidR="0090442F" w:rsidRDefault="0090442F" w:rsidP="0090442F">
      <w:pPr>
        <w:ind w:right="-99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Krwiolecznictwa w Bydgoszczy</w:t>
      </w:r>
    </w:p>
    <w:p w14:paraId="762E5FF0" w14:textId="77777777" w:rsidR="0090442F" w:rsidRDefault="0090442F" w:rsidP="0090442F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Zamawiający:</w:t>
      </w:r>
    </w:p>
    <w:p w14:paraId="6C237C69" w14:textId="77777777" w:rsidR="0090442F" w:rsidRDefault="0090442F" w:rsidP="0090442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Regionalne Centrum Krwiodawstwa i Krwiolecznictwa w Bydgoszczy</w:t>
      </w:r>
    </w:p>
    <w:p w14:paraId="2868BCA9" w14:textId="77777777" w:rsidR="0090442F" w:rsidRDefault="0090442F" w:rsidP="0090442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Ks. Ryszarda </w:t>
      </w:r>
      <w:proofErr w:type="spellStart"/>
      <w:r>
        <w:rPr>
          <w:rFonts w:ascii="Calibri" w:hAnsi="Calibri" w:cs="Calibri"/>
          <w:sz w:val="24"/>
          <w:szCs w:val="24"/>
        </w:rPr>
        <w:t>Markwarta</w:t>
      </w:r>
      <w:proofErr w:type="spellEnd"/>
      <w:r>
        <w:rPr>
          <w:rFonts w:ascii="Calibri" w:hAnsi="Calibri" w:cs="Calibri"/>
          <w:sz w:val="24"/>
          <w:szCs w:val="24"/>
        </w:rPr>
        <w:t xml:space="preserve"> 8; 85-015 Bydgoszcz</w:t>
      </w:r>
    </w:p>
    <w:p w14:paraId="551A6441" w14:textId="77777777" w:rsidR="0090442F" w:rsidRDefault="0090442F" w:rsidP="0090442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(pełna nazwa/firma, adres)</w:t>
      </w:r>
    </w:p>
    <w:p w14:paraId="7084E8AD" w14:textId="77777777" w:rsidR="0090442F" w:rsidRDefault="0090442F" w:rsidP="0090442F">
      <w:pPr>
        <w:jc w:val="right"/>
        <w:rPr>
          <w:rFonts w:ascii="Calibri" w:hAnsi="Calibri" w:cs="Calibri"/>
          <w:sz w:val="24"/>
          <w:szCs w:val="24"/>
        </w:rPr>
      </w:pPr>
    </w:p>
    <w:p w14:paraId="35DF3799" w14:textId="77777777" w:rsidR="0090442F" w:rsidRDefault="0090442F" w:rsidP="009044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4F64C112" w14:textId="77777777" w:rsidR="0090442F" w:rsidRDefault="0090442F" w:rsidP="009044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74FBD3B" w14:textId="77777777" w:rsidR="0090442F" w:rsidRDefault="0090442F" w:rsidP="009044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(pełna nazwa/firma, adres, w zależności od podmiotu: </w:t>
      </w:r>
      <w:r>
        <w:rPr>
          <w:rFonts w:ascii="Calibri" w:hAnsi="Calibri" w:cs="Calibri"/>
          <w:i/>
          <w:sz w:val="24"/>
          <w:szCs w:val="24"/>
        </w:rPr>
        <w:br/>
        <w:t xml:space="preserve">NIP/ PESEL, KRS/ </w:t>
      </w:r>
      <w:proofErr w:type="spellStart"/>
      <w:r>
        <w:rPr>
          <w:rFonts w:ascii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hAnsi="Calibri" w:cs="Calibri"/>
          <w:i/>
          <w:sz w:val="24"/>
          <w:szCs w:val="24"/>
        </w:rPr>
        <w:t>)</w:t>
      </w:r>
    </w:p>
    <w:p w14:paraId="791B7DA3" w14:textId="77777777" w:rsidR="0090442F" w:rsidRDefault="0090442F" w:rsidP="0090442F">
      <w:pPr>
        <w:pStyle w:val="Listapunktowana22"/>
        <w:ind w:left="0" w:firstLine="0"/>
        <w:rPr>
          <w:rFonts w:ascii="Calibri" w:hAnsi="Calibri" w:cs="Calibri"/>
          <w:bCs w:val="0"/>
          <w:i/>
          <w:color w:val="auto"/>
          <w:kern w:val="0"/>
          <w:sz w:val="24"/>
          <w:szCs w:val="24"/>
          <w:lang w:eastAsia="pl-PL"/>
        </w:rPr>
      </w:pPr>
    </w:p>
    <w:p w14:paraId="2EAFC410" w14:textId="77777777" w:rsidR="0090442F" w:rsidRDefault="0090442F" w:rsidP="0090442F">
      <w:pPr>
        <w:pStyle w:val="Listapunktowana22"/>
        <w:ind w:left="0" w:firstLine="0"/>
        <w:rPr>
          <w:rFonts w:ascii="Calibri" w:hAnsi="Calibri" w:cs="Calibri"/>
          <w:sz w:val="24"/>
          <w:szCs w:val="24"/>
        </w:rPr>
      </w:pPr>
    </w:p>
    <w:p w14:paraId="28015861" w14:textId="77777777" w:rsidR="0090442F" w:rsidRDefault="0090442F" w:rsidP="0090442F">
      <w:pPr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14:paraId="56A84E6A" w14:textId="77777777" w:rsidR="0090442F" w:rsidRDefault="0090442F" w:rsidP="0090442F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OŚWIADCZENIE WYKONAWCY</w:t>
      </w:r>
    </w:p>
    <w:p w14:paraId="11D515CC" w14:textId="77777777" w:rsidR="0090442F" w:rsidRDefault="0090442F" w:rsidP="0090442F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AKTUALNOŚCI INFORMACJI ZAWARTYCH W OŚWIADCZENIU,</w:t>
      </w:r>
    </w:p>
    <w:p w14:paraId="36B1EC0E" w14:textId="77777777" w:rsidR="0090442F" w:rsidRDefault="0090442F" w:rsidP="0090442F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KTÓRYM MOWA W ART. 125 UST. 1 USTAWY PZP</w:t>
      </w:r>
    </w:p>
    <w:p w14:paraId="62B9B0B9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30CB54" w14:textId="7C635365" w:rsidR="0090442F" w:rsidRDefault="0090442F" w:rsidP="0090442F">
      <w:pPr>
        <w:pStyle w:val="Listapunktowana22"/>
        <w:ind w:left="284" w:hanging="1"/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eastAsiaTheme="minorHAnsi" w:hAnsi="Calibri" w:cs="Calibri"/>
          <w:lang w:eastAsia="en-US"/>
        </w:rPr>
        <w:t xml:space="preserve">W związku ze złożeniem oferty w postępowaniu o udzielenie zamówienia prowadzonego w trybie podstawowym na podstawie </w:t>
      </w:r>
      <w:r>
        <w:rPr>
          <w:rFonts w:ascii="Calibri" w:hAnsi="Calibri" w:cs="Calibri"/>
        </w:rPr>
        <w:t>art. 275 pkt. 1 ustawy z dnia 11 września 2019 r. Prawo zamówień publicznych</w:t>
      </w:r>
      <w:r>
        <w:rPr>
          <w:rFonts w:ascii="Calibri" w:eastAsiaTheme="minorHAnsi" w:hAnsi="Calibri" w:cs="Calibri"/>
          <w:lang w:eastAsia="en-US"/>
        </w:rPr>
        <w:t xml:space="preserve"> pn. </w:t>
      </w:r>
      <w:r w:rsidR="00822C66" w:rsidRPr="00822C66">
        <w:rPr>
          <w:rFonts w:ascii="Calibri" w:hAnsi="Calibri" w:cs="Calibri"/>
          <w:b/>
          <w:sz w:val="20"/>
          <w:szCs w:val="20"/>
        </w:rPr>
        <w:t>„</w:t>
      </w:r>
      <w:r w:rsidR="00822C66" w:rsidRPr="00822C66">
        <w:rPr>
          <w:rFonts w:asciiTheme="minorHAnsi" w:hAnsiTheme="minorHAnsi"/>
          <w:b/>
          <w:sz w:val="28"/>
          <w:szCs w:val="28"/>
        </w:rPr>
        <w:t>Sukcesywna dostawa gadżetów reklamowych</w:t>
      </w:r>
      <w:r w:rsidR="00822C66" w:rsidRPr="00822C66">
        <w:rPr>
          <w:rFonts w:ascii="Calibri" w:hAnsi="Calibri" w:cs="Calibri"/>
          <w:b/>
          <w:sz w:val="28"/>
          <w:szCs w:val="28"/>
        </w:rPr>
        <w:t xml:space="preserve"> w podziale na części</w:t>
      </w:r>
      <w:r w:rsidR="00822C66" w:rsidRPr="00822C66">
        <w:rPr>
          <w:rFonts w:ascii="Calibri" w:hAnsi="Calibri" w:cs="Calibri"/>
          <w:b/>
          <w:sz w:val="20"/>
          <w:szCs w:val="20"/>
        </w:rPr>
        <w:t>”</w:t>
      </w:r>
      <w:r w:rsidR="00822C66">
        <w:rPr>
          <w:rFonts w:ascii="Calibri" w:hAnsi="Calibri" w:cs="Calibri"/>
          <w:b/>
          <w:color w:val="auto"/>
          <w:sz w:val="20"/>
          <w:szCs w:val="20"/>
        </w:rPr>
        <w:t>.</w:t>
      </w:r>
    </w:p>
    <w:p w14:paraId="09834D58" w14:textId="77777777" w:rsidR="00822C66" w:rsidRDefault="00822C66" w:rsidP="0090442F">
      <w:pPr>
        <w:pStyle w:val="Listapunktowana22"/>
        <w:ind w:left="284" w:hanging="1"/>
        <w:jc w:val="both"/>
        <w:rPr>
          <w:rFonts w:ascii="Calibri" w:eastAsiaTheme="minorHAnsi" w:hAnsi="Calibri" w:cs="Calibri"/>
          <w:lang w:eastAsia="en-US"/>
        </w:rPr>
      </w:pPr>
    </w:p>
    <w:p w14:paraId="6CF55318" w14:textId="77777777" w:rsidR="0090442F" w:rsidRDefault="0090442F" w:rsidP="0090442F">
      <w:pPr>
        <w:pStyle w:val="Listapunktowana22"/>
        <w:ind w:left="0" w:firstLine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Ja/My, niżej podpisany/-ni:</w:t>
      </w:r>
    </w:p>
    <w:p w14:paraId="1A81AA0B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7B65383E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752B90F7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23654A0B" w14:textId="77777777" w:rsidR="0090442F" w:rsidRDefault="0090442F" w:rsidP="0090442F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FD65AA3" w14:textId="77777777" w:rsidR="0090442F" w:rsidRDefault="0090442F" w:rsidP="0090442F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Oświadczam/-my, że:</w:t>
      </w:r>
    </w:p>
    <w:p w14:paraId="5D602CD4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DA4A68B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4096010E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5B358C4" w14:textId="77777777" w:rsidR="0090442F" w:rsidRDefault="0090442F" w:rsidP="0090442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C613982" w14:textId="77777777" w:rsidR="0090442F" w:rsidRDefault="0090442F" w:rsidP="0090442F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8E8160F" w14:textId="77777777" w:rsidR="0090442F" w:rsidRDefault="0090442F" w:rsidP="0090442F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AA2EB28" w14:textId="77777777" w:rsidR="0090442F" w:rsidRDefault="0090442F" w:rsidP="0090442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Dokument należy podpisać elektronicznie zgodnie z wymaganiami SWZ</w:t>
      </w:r>
    </w:p>
    <w:p w14:paraId="77242FB9" w14:textId="77777777" w:rsidR="0090442F" w:rsidRDefault="0090442F" w:rsidP="0090442F">
      <w:pPr>
        <w:rPr>
          <w:rFonts w:ascii="Calibri" w:hAnsi="Calibri" w:cs="Calibri"/>
          <w:sz w:val="24"/>
          <w:szCs w:val="24"/>
        </w:rPr>
      </w:pPr>
    </w:p>
    <w:p w14:paraId="4247D660" w14:textId="77777777" w:rsidR="0090442F" w:rsidRDefault="0090442F" w:rsidP="0090442F">
      <w:pPr>
        <w:spacing w:after="160" w:line="259" w:lineRule="auto"/>
        <w:rPr>
          <w:rFonts w:ascii="Calibri" w:hAnsi="Calibri" w:cs="Calibri"/>
          <w:b/>
        </w:rPr>
      </w:pPr>
      <w:r>
        <w:br w:type="page"/>
      </w:r>
    </w:p>
    <w:p w14:paraId="58F7F89D" w14:textId="77777777" w:rsidR="0090442F" w:rsidRDefault="0090442F" w:rsidP="0090442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4 do SWZ –</w:t>
      </w:r>
    </w:p>
    <w:p w14:paraId="3C0993C6" w14:textId="77777777" w:rsidR="0090442F" w:rsidRDefault="0090442F" w:rsidP="0090442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Wzór oświadczenia dot. grupy kapitałowej</w:t>
      </w:r>
    </w:p>
    <w:p w14:paraId="5676EC9E" w14:textId="77777777" w:rsidR="0090442F" w:rsidRDefault="0090442F" w:rsidP="0090442F">
      <w:pPr>
        <w:jc w:val="center"/>
        <w:rPr>
          <w:rFonts w:ascii="Calibri" w:hAnsi="Calibri" w:cs="Calibri"/>
          <w:b/>
          <w:i/>
        </w:rPr>
      </w:pPr>
    </w:p>
    <w:p w14:paraId="2B605380" w14:textId="77777777" w:rsidR="0090442F" w:rsidRDefault="0090442F" w:rsidP="0090442F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297010C5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4B40230B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768D2FCA" w14:textId="77777777" w:rsidR="0090442F" w:rsidRDefault="0090442F" w:rsidP="0090442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216F4D93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5FFB72D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E230AB7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215F18BA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58444FFD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4FBD947F" w14:textId="77777777" w:rsidR="0090442F" w:rsidRDefault="0090442F" w:rsidP="009044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36F6A215" w14:textId="77777777" w:rsidR="0090442F" w:rsidRDefault="0090442F" w:rsidP="0090442F">
      <w:pPr>
        <w:jc w:val="center"/>
        <w:rPr>
          <w:rFonts w:ascii="Calibri" w:hAnsi="Calibri" w:cs="Calibri"/>
          <w:b/>
          <w:i/>
        </w:rPr>
      </w:pPr>
    </w:p>
    <w:p w14:paraId="2EB4C038" w14:textId="77777777" w:rsidR="0090442F" w:rsidRDefault="0090442F" w:rsidP="0090442F">
      <w:pPr>
        <w:jc w:val="center"/>
        <w:rPr>
          <w:rFonts w:ascii="Calibri" w:hAnsi="Calibri" w:cs="Calibri"/>
          <w:b/>
          <w:i/>
        </w:rPr>
      </w:pPr>
    </w:p>
    <w:p w14:paraId="673EEDD9" w14:textId="77777777" w:rsidR="0090442F" w:rsidRDefault="0090442F" w:rsidP="0090442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 DOTYCZĄCE GRUPY KAPITAŁOWEJ</w:t>
      </w:r>
    </w:p>
    <w:p w14:paraId="74377EF0" w14:textId="77777777" w:rsidR="0090442F" w:rsidRDefault="0090442F" w:rsidP="0090442F">
      <w:pPr>
        <w:jc w:val="center"/>
        <w:rPr>
          <w:rFonts w:ascii="Calibri" w:hAnsi="Calibri" w:cs="Calibri"/>
          <w:b/>
          <w:i/>
        </w:rPr>
      </w:pPr>
    </w:p>
    <w:p w14:paraId="100DA69D" w14:textId="26FC8985" w:rsidR="0090442F" w:rsidRDefault="0090442F" w:rsidP="0090442F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Przystępując do prowadzonego przez Regionalne Centrum Krwiodawstwa i Krwiolecznictwa w Bydgoszczy postępowania o udzielenie zamówienia publicznego pn.: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br/>
      </w:r>
      <w:r w:rsidR="00822C66" w:rsidRPr="00740148">
        <w:rPr>
          <w:rFonts w:ascii="Calibri" w:hAnsi="Calibri" w:cs="Calibri"/>
          <w:b/>
          <w:sz w:val="24"/>
          <w:szCs w:val="24"/>
        </w:rPr>
        <w:t>„</w:t>
      </w:r>
      <w:r w:rsidR="00822C66" w:rsidRPr="00740148">
        <w:rPr>
          <w:rFonts w:asciiTheme="minorHAnsi" w:hAnsiTheme="minorHAnsi"/>
          <w:b/>
          <w:sz w:val="24"/>
          <w:szCs w:val="24"/>
        </w:rPr>
        <w:t>Sukcesywna dostawa gadżetów reklamowych</w:t>
      </w:r>
      <w:r w:rsidR="00822C66" w:rsidRPr="00740148">
        <w:rPr>
          <w:rFonts w:ascii="Calibri" w:hAnsi="Calibri" w:cs="Calibri"/>
          <w:b/>
          <w:sz w:val="24"/>
          <w:szCs w:val="24"/>
        </w:rPr>
        <w:t xml:space="preserve"> w podziale na części”</w:t>
      </w:r>
      <w:r w:rsidR="00822C66" w:rsidRPr="00740148">
        <w:rPr>
          <w:rFonts w:ascii="Calibri" w:hAnsi="Calibri" w:cs="Calibri"/>
          <w:b/>
          <w:color w:val="auto"/>
          <w:sz w:val="24"/>
          <w:szCs w:val="24"/>
        </w:rPr>
        <w:br/>
      </w:r>
    </w:p>
    <w:p w14:paraId="76BD9E63" w14:textId="77777777" w:rsidR="0090442F" w:rsidRDefault="0090442F" w:rsidP="0090442F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Ja niżej podpisany </w:t>
      </w:r>
      <w:r>
        <w:rPr>
          <w:rFonts w:ascii="Calibri" w:eastAsiaTheme="minorHAnsi" w:hAnsi="Calibri" w:cs="Calibri"/>
          <w:color w:val="000000"/>
          <w:lang w:eastAsia="en-US"/>
        </w:rPr>
        <w:t>[imię nazwisko]:</w:t>
      </w:r>
    </w:p>
    <w:p w14:paraId="6372357F" w14:textId="77777777" w:rsidR="0090442F" w:rsidRDefault="0090442F" w:rsidP="0090442F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2F7B3AF4" w14:textId="77777777" w:rsidR="0090442F" w:rsidRDefault="0090442F" w:rsidP="0090442F">
      <w:pPr>
        <w:ind w:firstLine="284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ab/>
      </w:r>
    </w:p>
    <w:p w14:paraId="2591791C" w14:textId="77777777" w:rsidR="0090442F" w:rsidRDefault="0090442F" w:rsidP="0090442F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reprezentując firmę </w:t>
      </w:r>
      <w:r>
        <w:rPr>
          <w:rFonts w:ascii="Calibri" w:eastAsiaTheme="minorHAnsi" w:hAnsi="Calibri" w:cs="Calibri"/>
          <w:color w:val="000000"/>
          <w:lang w:eastAsia="en-US"/>
        </w:rPr>
        <w:t xml:space="preserve">[o ile dotyczy]: </w:t>
      </w:r>
    </w:p>
    <w:p w14:paraId="58DFF22D" w14:textId="77777777" w:rsidR="0090442F" w:rsidRDefault="0090442F" w:rsidP="0090442F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225A7B5F" w14:textId="77777777" w:rsidR="0090442F" w:rsidRDefault="0090442F" w:rsidP="0090442F">
      <w:pPr>
        <w:rPr>
          <w:rFonts w:ascii="Calibri" w:eastAsiaTheme="minorHAnsi" w:hAnsi="Calibri" w:cs="Calibri"/>
          <w:color w:val="000000"/>
          <w:lang w:eastAsia="en-US"/>
        </w:rPr>
      </w:pPr>
    </w:p>
    <w:p w14:paraId="043BA8E2" w14:textId="77777777" w:rsidR="0090442F" w:rsidRDefault="0090442F" w:rsidP="0090442F">
      <w:pPr>
        <w:rPr>
          <w:rFonts w:ascii="Calibri" w:eastAsiaTheme="minorHAnsi" w:hAnsi="Calibri" w:cs="Calibri"/>
          <w:color w:val="000000"/>
          <w:lang w:eastAsia="en-US"/>
        </w:rPr>
      </w:pPr>
    </w:p>
    <w:p w14:paraId="7FCA9082" w14:textId="77777777" w:rsidR="0090442F" w:rsidRDefault="0090442F" w:rsidP="0090442F">
      <w:pPr>
        <w:spacing w:line="360" w:lineRule="auto"/>
        <w:contextualSpacing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 xml:space="preserve">Przystępując do udziału w postępowaniu o udzielenie zamówienia, w zakresie art. 108 ust. 1 pkt 5 ustawy </w:t>
      </w:r>
      <w:r>
        <w:rPr>
          <w:rFonts w:asciiTheme="minorHAnsi" w:hAnsiTheme="minorHAnsi"/>
          <w:b/>
          <w:i/>
          <w:iCs/>
          <w:kern w:val="2"/>
          <w:sz w:val="22"/>
          <w:szCs w:val="22"/>
        </w:rPr>
        <w:t>Prawo zamówień publicznych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</w:t>
      </w:r>
      <w:r w:rsidRPr="004A57E5">
        <w:rPr>
          <w:rFonts w:asciiTheme="minorHAnsi" w:hAnsiTheme="minorHAnsi"/>
          <w:b/>
          <w:kern w:val="2"/>
          <w:sz w:val="22"/>
          <w:szCs w:val="22"/>
        </w:rPr>
        <w:t xml:space="preserve">(Dz. U. z 2022 roku, poz. 1710 </w:t>
      </w:r>
      <w:proofErr w:type="spellStart"/>
      <w:r w:rsidRPr="004A57E5">
        <w:rPr>
          <w:rFonts w:asciiTheme="minorHAnsi" w:hAnsiTheme="minorHAnsi"/>
          <w:b/>
          <w:kern w:val="2"/>
          <w:sz w:val="22"/>
          <w:szCs w:val="22"/>
        </w:rPr>
        <w:t>t.j</w:t>
      </w:r>
      <w:proofErr w:type="spellEnd"/>
      <w:r w:rsidRPr="004A57E5">
        <w:rPr>
          <w:rFonts w:asciiTheme="minorHAnsi" w:hAnsiTheme="minorHAnsi"/>
          <w:b/>
          <w:kern w:val="2"/>
          <w:sz w:val="22"/>
          <w:szCs w:val="22"/>
        </w:rPr>
        <w:t xml:space="preserve">. ze zm.) </w:t>
      </w:r>
      <w:r>
        <w:rPr>
          <w:rFonts w:asciiTheme="minorHAnsi" w:hAnsiTheme="minorHAnsi"/>
          <w:b/>
          <w:kern w:val="2"/>
          <w:sz w:val="22"/>
          <w:szCs w:val="22"/>
        </w:rPr>
        <w:t>niniejszym oświadczam, że wykonawca:</w:t>
      </w:r>
    </w:p>
    <w:p w14:paraId="1916C417" w14:textId="77777777" w:rsidR="0090442F" w:rsidRDefault="0090442F" w:rsidP="0090442F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196D5962" w14:textId="77777777" w:rsidR="0090442F" w:rsidRDefault="0090442F" w:rsidP="0090442F">
      <w:pPr>
        <w:pStyle w:val="Bezodstpw"/>
        <w:spacing w:line="360" w:lineRule="auto"/>
        <w:jc w:val="both"/>
      </w:pPr>
      <w:r>
        <w:rPr>
          <w:vertAlign w:val="superscript"/>
        </w:rPr>
        <w:t xml:space="preserve">* </w:t>
      </w:r>
      <w:r>
        <w:rPr>
          <w:b/>
        </w:rPr>
        <w:t>Nie należy</w:t>
      </w:r>
      <w:r>
        <w:t xml:space="preserve"> do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wykonawcą, który złożył odrębną ofertę lub ofertę częściową w postępowaniu</w:t>
      </w:r>
    </w:p>
    <w:p w14:paraId="130AD2D4" w14:textId="77777777" w:rsidR="0090442F" w:rsidRDefault="0090442F" w:rsidP="0090442F">
      <w:pPr>
        <w:pStyle w:val="Bezodstpw"/>
        <w:spacing w:line="360" w:lineRule="auto"/>
        <w:jc w:val="both"/>
        <w:rPr>
          <w:b/>
        </w:rPr>
      </w:pPr>
    </w:p>
    <w:p w14:paraId="2146DAC5" w14:textId="77777777" w:rsidR="0090442F" w:rsidRDefault="0090442F" w:rsidP="0090442F">
      <w:pPr>
        <w:pStyle w:val="Bezodstpw"/>
        <w:spacing w:line="360" w:lineRule="auto"/>
        <w:jc w:val="both"/>
      </w:pPr>
      <w:r>
        <w:rPr>
          <w:vertAlign w:val="superscript"/>
        </w:rPr>
        <w:t>*</w:t>
      </w:r>
      <w:r>
        <w:rPr>
          <w:b/>
        </w:rPr>
        <w:t>Należy</w:t>
      </w:r>
      <w:r>
        <w:t xml:space="preserve"> do tej samej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 </w:t>
      </w:r>
      <w:r>
        <w:rPr>
          <w:b/>
        </w:rPr>
        <w:t>(podać nazwy)</w:t>
      </w:r>
      <w:r>
        <w:t xml:space="preserve"> …………………………………………………………, </w:t>
      </w:r>
    </w:p>
    <w:p w14:paraId="3643838B" w14:textId="77777777" w:rsidR="0090442F" w:rsidRDefault="0090442F" w:rsidP="0090442F">
      <w:pPr>
        <w:pStyle w:val="Bezodstpw"/>
        <w:spacing w:line="360" w:lineRule="auto"/>
        <w:jc w:val="both"/>
      </w:pPr>
      <w:r>
        <w:t>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571A4C61" w14:textId="77777777" w:rsidR="0090442F" w:rsidRPr="00F91AB6" w:rsidRDefault="0090442F" w:rsidP="0090442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26F0F9C2" w14:textId="77777777" w:rsidR="0090442F" w:rsidRPr="00F91AB6" w:rsidRDefault="0090442F" w:rsidP="0090442F">
      <w:pPr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>Dokument należy podpisać elektronicznie zgodnie z wymaganiami SWZ</w:t>
      </w:r>
    </w:p>
    <w:p w14:paraId="05AA5D20" w14:textId="77777777" w:rsidR="0090442F" w:rsidRPr="00F91AB6" w:rsidRDefault="0090442F" w:rsidP="0090442F">
      <w:pPr>
        <w:rPr>
          <w:rFonts w:ascii="Calibri" w:hAnsi="Calibri" w:cs="Calibri"/>
        </w:rPr>
      </w:pPr>
    </w:p>
    <w:p w14:paraId="73C33956" w14:textId="77777777" w:rsidR="0090442F" w:rsidRPr="00F91AB6" w:rsidRDefault="0090442F" w:rsidP="0090442F">
      <w:pPr>
        <w:spacing w:line="259" w:lineRule="auto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br w:type="page"/>
      </w:r>
    </w:p>
    <w:p w14:paraId="237B9899" w14:textId="77777777" w:rsidR="0090442F" w:rsidRDefault="0090442F" w:rsidP="0090442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lastRenderedPageBreak/>
        <w:t>Załącznik Nr 5 do SWZ</w:t>
      </w:r>
    </w:p>
    <w:p w14:paraId="5799DEE7" w14:textId="77777777" w:rsidR="0090442F" w:rsidRPr="00F91AB6" w:rsidRDefault="0090442F" w:rsidP="0090442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 do umowy</w:t>
      </w:r>
      <w:r w:rsidRPr="00F91AB6">
        <w:rPr>
          <w:rFonts w:ascii="Calibri" w:hAnsi="Calibri" w:cs="Calibri"/>
          <w:b/>
        </w:rPr>
        <w:t xml:space="preserve"> – </w:t>
      </w:r>
    </w:p>
    <w:p w14:paraId="45091C09" w14:textId="30C32A68" w:rsidR="0090442F" w:rsidRPr="00F91AB6" w:rsidRDefault="0090442F" w:rsidP="0090442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Opis przedmiotu zamówienia</w:t>
      </w:r>
      <w:r w:rsidR="008429B5">
        <w:rPr>
          <w:rFonts w:ascii="Calibri" w:hAnsi="Calibri" w:cs="Calibri"/>
          <w:b/>
        </w:rPr>
        <w:t>-PAKIET I</w:t>
      </w:r>
    </w:p>
    <w:p w14:paraId="09855020" w14:textId="77777777" w:rsidR="0090442F" w:rsidRPr="00F91AB6" w:rsidRDefault="0090442F" w:rsidP="0090442F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5A5FA0B5" w14:textId="77777777" w:rsidR="0090442F" w:rsidRPr="00F91AB6" w:rsidRDefault="0090442F" w:rsidP="0090442F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21A52BBA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588B4E98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7352F6C1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50D14CA3" w14:textId="77777777" w:rsidR="0090442F" w:rsidRPr="00F91AB6" w:rsidRDefault="0090442F" w:rsidP="0090442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Wykonawca:</w:t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</w:p>
    <w:p w14:paraId="0875F33E" w14:textId="77777777" w:rsidR="0090442F" w:rsidRPr="00F91AB6" w:rsidRDefault="0090442F" w:rsidP="0090442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300145D3" w14:textId="77777777" w:rsidR="0090442F" w:rsidRPr="00F91AB6" w:rsidRDefault="0090442F" w:rsidP="0090442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(pełna nazwa/firma, adres, w zależności od podmiotu: </w:t>
      </w:r>
      <w:r w:rsidRPr="00F91AB6">
        <w:rPr>
          <w:rFonts w:ascii="Calibri" w:hAnsi="Calibri" w:cs="Calibri"/>
          <w:i/>
        </w:rPr>
        <w:br/>
        <w:t xml:space="preserve">NIP/ PESEL, KRS/ 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)</w:t>
      </w:r>
    </w:p>
    <w:p w14:paraId="3BE08140" w14:textId="77777777" w:rsidR="0090442F" w:rsidRPr="00F91AB6" w:rsidRDefault="0090442F" w:rsidP="0090442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u w:val="single"/>
        </w:rPr>
        <w:t>reprezentowany przez:</w:t>
      </w:r>
    </w:p>
    <w:p w14:paraId="2ECB46AC" w14:textId="77777777" w:rsidR="0090442F" w:rsidRPr="00F91AB6" w:rsidRDefault="0090442F" w:rsidP="0090442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476306D5" w14:textId="77777777" w:rsidR="0090442F" w:rsidRPr="00F91AB6" w:rsidRDefault="0090442F" w:rsidP="0090442F">
      <w:pPr>
        <w:spacing w:line="100" w:lineRule="atLeast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(imię, nazwisko, stanowisko/ podstawa do reprezentacji)</w:t>
      </w:r>
    </w:p>
    <w:p w14:paraId="3D09E4C2" w14:textId="77777777" w:rsidR="0090442F" w:rsidRPr="00F91AB6" w:rsidRDefault="0090442F" w:rsidP="0090442F">
      <w:pPr>
        <w:spacing w:line="100" w:lineRule="atLeast"/>
        <w:rPr>
          <w:rFonts w:ascii="Calibri" w:hAnsi="Calibri" w:cs="Calibri"/>
          <w:i/>
        </w:rPr>
      </w:pPr>
    </w:p>
    <w:p w14:paraId="6F525C9E" w14:textId="77777777" w:rsidR="00822C66" w:rsidRDefault="00822C66" w:rsidP="00822C66">
      <w:pPr>
        <w:rPr>
          <w:rFonts w:asciiTheme="minorHAnsi" w:hAnsiTheme="minorHAnsi" w:cstheme="minorHAnsi"/>
          <w:i/>
        </w:rPr>
      </w:pPr>
      <w:bookmarkStart w:id="1" w:name="_Hlk133401310"/>
      <w:r w:rsidRPr="00EE7904">
        <w:rPr>
          <w:rFonts w:asciiTheme="minorHAnsi" w:hAnsiTheme="minorHAnsi" w:cstheme="minorHAnsi"/>
          <w:i/>
        </w:rPr>
        <w:t>W przypadku pozycji oznaczonych gwiazdką*, należy zaznaczyć odpowiednio TAK/NIE.</w:t>
      </w:r>
    </w:p>
    <w:p w14:paraId="4060F32D" w14:textId="77777777" w:rsidR="00672CFD" w:rsidRPr="00672CFD" w:rsidRDefault="00672CFD" w:rsidP="00672CFD">
      <w:pPr>
        <w:pStyle w:val="NormalnyWeb"/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672CFD">
        <w:rPr>
          <w:rFonts w:asciiTheme="minorHAnsi" w:hAnsiTheme="minorHAnsi" w:cstheme="minorHAnsi"/>
          <w:i/>
          <w:iCs/>
          <w:sz w:val="20"/>
          <w:szCs w:val="20"/>
        </w:rPr>
        <w:t>Próbki przedstawione do oceny maj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mie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ć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 xml:space="preserve"> jakikolwiek nadruk, tłoczenie naniesione t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sam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metod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ą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, która b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ę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dzie zastosowana przez Wykonawcę przy realizacji zamówienia</w:t>
      </w:r>
      <w:r w:rsidRPr="00672CF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Przy ocenie jakości uwzględniane będą parametry przedstawionych próbek. </w:t>
      </w:r>
    </w:p>
    <w:p w14:paraId="4361B331" w14:textId="77777777" w:rsidR="00822C66" w:rsidRPr="00EE7904" w:rsidRDefault="00822C66" w:rsidP="00822C66">
      <w:pPr>
        <w:rPr>
          <w:rFonts w:asciiTheme="minorHAnsi" w:hAnsiTheme="minorHAnsi" w:cstheme="minorHAnsi"/>
          <w:b/>
        </w:rPr>
      </w:pPr>
      <w:r w:rsidRPr="00EE7904">
        <w:rPr>
          <w:rFonts w:asciiTheme="minorHAnsi" w:hAnsiTheme="minorHAnsi" w:cstheme="minorHAnsi"/>
          <w:b/>
        </w:rPr>
        <w:t>Pakiet I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00"/>
        <w:gridCol w:w="5244"/>
        <w:gridCol w:w="769"/>
        <w:gridCol w:w="1985"/>
      </w:tblGrid>
      <w:tr w:rsidR="00822C66" w:rsidRPr="00EE7904" w14:paraId="5592BABB" w14:textId="77777777" w:rsidTr="00107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65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14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470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minimalne Zamawiającego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08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742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Oferowane parametry</w:t>
            </w:r>
          </w:p>
        </w:tc>
      </w:tr>
      <w:tr w:rsidR="0010794F" w:rsidRPr="00EE7904" w14:paraId="4E5D50EE" w14:textId="77777777" w:rsidTr="001079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8B78" w14:textId="4F8E9501" w:rsidR="0010794F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D7E3E" w14:textId="2C8BDCB3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Kubek </w:t>
            </w:r>
            <w:r w:rsidR="00DD1C52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typu 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„</w:t>
            </w:r>
            <w:proofErr w:type="spellStart"/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Americano</w:t>
            </w:r>
            <w:proofErr w:type="spellEnd"/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”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EFE9" w14:textId="4B0F67D6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kubek porcelanowy lub ceramiczny o pojemności ok. 250 +/- 50 ml, o obłych ściankach, zwężający się ku dołowi - kształt typu „</w:t>
            </w:r>
            <w:proofErr w:type="spellStart"/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Americano</w:t>
            </w:r>
            <w:proofErr w:type="spellEnd"/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”</w:t>
            </w:r>
            <w:r w:rsidR="006F1521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 lub równoważny</w:t>
            </w:r>
          </w:p>
          <w:p w14:paraId="15E079E4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Wyposażony w wygodne ucho.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4CD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A66C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TAK/NIE*, pojemność: …</w:t>
            </w:r>
          </w:p>
        </w:tc>
      </w:tr>
      <w:tr w:rsidR="0010794F" w:rsidRPr="00EE7904" w14:paraId="2135BCA4" w14:textId="77777777" w:rsidTr="001079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902D" w14:textId="77777777" w:rsidR="0010794F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606C2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166B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Kolor zewnętrzny – biały połysk/mat, wewnątrz czerwony.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DD3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8128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10794F" w:rsidRPr="00EE7904" w14:paraId="7DC0E4BD" w14:textId="77777777" w:rsidTr="001079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2A2A4" w14:textId="77777777" w:rsidR="0010794F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636DD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6220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Nadruk: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br/>
              <w:t>przód: wg. przekazanego wzoru o powierzchni min. ok. 6</w:t>
            </w:r>
            <w:r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cm x 5 cm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br/>
              <w:t>tył: logo + adres strony www</w:t>
            </w:r>
          </w:p>
          <w:p w14:paraId="1F78350D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Dostosowanie wzoru do druku po stronie wykonawcy na </w:t>
            </w:r>
            <w:bookmarkStart w:id="2" w:name="_Hlk142144452"/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podstawie przekazanych plików jpg</w:t>
            </w:r>
            <w:bookmarkEnd w:id="2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BE0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BD82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10794F" w:rsidRPr="00EE7904" w14:paraId="4ED543E7" w14:textId="77777777" w:rsidTr="001079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0F8F" w14:textId="77777777" w:rsidR="0010794F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5C62D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578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Nadruk trwały, możliwość mycia w zmywarce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6BB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BA41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10794F" w:rsidRPr="00EE7904" w14:paraId="41334B19" w14:textId="77777777" w:rsidTr="0010794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CB29" w14:textId="77777777" w:rsidR="0010794F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05B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4272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Zapakowany w opakowanie jednostkowe zabezpieczające przed stłuczeniem. Opakowania zbiorcze po max 50 szt. z opisem zawartości oraz ilości w języku polskim.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BA8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C75E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61E16622" w14:textId="77777777" w:rsidTr="008429B5">
        <w:tc>
          <w:tcPr>
            <w:tcW w:w="10065" w:type="dxa"/>
            <w:gridSpan w:val="5"/>
            <w:shd w:val="clear" w:color="auto" w:fill="auto"/>
          </w:tcPr>
          <w:p w14:paraId="67D4D1C6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 xml:space="preserve">Zdjęcie poglądowe: </w:t>
            </w:r>
          </w:p>
          <w:p w14:paraId="6A809502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BD79354" wp14:editId="71535500">
                  <wp:extent cx="1928788" cy="1747682"/>
                  <wp:effectExtent l="0" t="0" r="0" b="5080"/>
                  <wp:docPr id="7" name="Obraz 7" descr="H:\01_PROMOCJA\Gadzety\2023\kubek\kubek_biały_wizualiza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1_PROMOCJA\Gadzety\2023\kubek\kubek_biały_wizualiza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05" cy="175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D8D4F87" wp14:editId="1EFCE92B">
                  <wp:extent cx="1906169" cy="1727136"/>
                  <wp:effectExtent l="0" t="0" r="0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bek_biały_ty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159" cy="174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82296" w14:textId="77777777" w:rsidR="00822C66" w:rsidRPr="00EE7904" w:rsidRDefault="00822C66" w:rsidP="00822C66">
      <w:pPr>
        <w:rPr>
          <w:rFonts w:asciiTheme="minorHAnsi" w:hAnsiTheme="minorHAnsi" w:cstheme="minorHAnsi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00"/>
        <w:gridCol w:w="5244"/>
        <w:gridCol w:w="769"/>
        <w:gridCol w:w="1985"/>
      </w:tblGrid>
      <w:tr w:rsidR="00822C66" w:rsidRPr="00EE7904" w14:paraId="08FC63EE" w14:textId="77777777" w:rsidTr="00107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8E1C" w14:textId="77777777" w:rsidR="00822C66" w:rsidRPr="00EE7904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C29" w14:textId="77777777" w:rsidR="00822C66" w:rsidRPr="00EE7904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Nazwa asortymentu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51A1" w14:textId="77777777" w:rsidR="00822C66" w:rsidRPr="00EE7904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Wymagania minimalne Zamawiającego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412" w14:textId="77777777" w:rsidR="00822C66" w:rsidRPr="00EE7904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146D" w14:textId="77777777" w:rsidR="00822C66" w:rsidRPr="00EE7904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Oferowane parametry</w:t>
            </w:r>
          </w:p>
        </w:tc>
      </w:tr>
      <w:tr w:rsidR="0010794F" w:rsidRPr="00EE7904" w14:paraId="662B1C9A" w14:textId="77777777" w:rsidTr="00107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5C21" w14:textId="1B1EFE26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4071" w14:textId="0829FAF2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Kubek </w:t>
            </w:r>
            <w:r w:rsidR="00DD1C52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typu 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„Latte”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22D0" w14:textId="3732AC06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kubek porcelanowy lub ceramiczny o pojemności ok. 250-300 ml, zwężający się ku dołowi o prostych ściankach typu „latte”</w:t>
            </w:r>
            <w:r w:rsidR="006F1521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6F1521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lastRenderedPageBreak/>
              <w:t>lub równoważny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52D277D4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Wyposażony w wygodne ucho.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A00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lastRenderedPageBreak/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7F9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TAK/NIE*, pojemność: …</w:t>
            </w:r>
          </w:p>
        </w:tc>
      </w:tr>
      <w:tr w:rsidR="0010794F" w:rsidRPr="00EE7904" w14:paraId="5F6C5AC0" w14:textId="77777777" w:rsidTr="001079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53549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9F63B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FE90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Kolor zewnętrzny – czerwony połysk/mat, wewnątrz biały.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EF1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FB37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10794F" w:rsidRPr="00EE7904" w14:paraId="1C0E1848" w14:textId="77777777" w:rsidTr="001079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255A2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C188B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6D87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Nadruk: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br/>
              <w:t>przód: wg. przekazanego wzoru o powierzchni min. ok. 6,5 cm x 6,5 cm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br/>
              <w:t>tył: logo + adres strony www</w:t>
            </w:r>
          </w:p>
          <w:p w14:paraId="71E4B67F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Dostosowanie wzoru do druku po stronie wykonawcy na podstawie przekazanych plików jpg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9E6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7ED2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10794F" w:rsidRPr="00EE7904" w14:paraId="281CB3C7" w14:textId="77777777" w:rsidTr="001079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63B66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1AF91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1CA6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Nadruk trwały, możliwość mycia w zmywarce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760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0D5F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10794F" w:rsidRPr="00EE7904" w14:paraId="06569667" w14:textId="77777777" w:rsidTr="0010794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B0F5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4C7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4DD2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Zapakowany w opakowanie jednostkowe zabezpieczające przed stłuczeniem. Opakowania zbiorcze po max 50 szt. z opisem zawartości oraz ilości w języku polskim.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540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FA6" w14:textId="77777777" w:rsidR="0010794F" w:rsidRPr="00EE7904" w:rsidRDefault="0010794F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394E0313" w14:textId="77777777" w:rsidTr="008429B5">
        <w:tc>
          <w:tcPr>
            <w:tcW w:w="10065" w:type="dxa"/>
            <w:gridSpan w:val="5"/>
            <w:shd w:val="clear" w:color="auto" w:fill="auto"/>
          </w:tcPr>
          <w:p w14:paraId="42D4B1C1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 xml:space="preserve">Zdjęcie poglądowe: </w:t>
            </w:r>
          </w:p>
          <w:p w14:paraId="74B405C3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8D28ADF" wp14:editId="74237B45">
                  <wp:extent cx="1662969" cy="1821347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ubek_lat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469" cy="187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53A3BF5" wp14:editId="649DE3E0">
                  <wp:extent cx="1641650" cy="175864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bek_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9"/>
                          <a:stretch/>
                        </pic:blipFill>
                        <pic:spPr bwMode="auto">
                          <a:xfrm>
                            <a:off x="0" y="0"/>
                            <a:ext cx="1658177" cy="1776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8C5D9" w14:textId="77777777" w:rsidR="00822C66" w:rsidRPr="00EE7904" w:rsidRDefault="00822C66" w:rsidP="00822C66">
      <w:pPr>
        <w:rPr>
          <w:rFonts w:asciiTheme="minorHAnsi" w:hAnsiTheme="minorHAnsi" w:cstheme="minorHAnsi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16"/>
        <w:gridCol w:w="5528"/>
        <w:gridCol w:w="769"/>
        <w:gridCol w:w="1985"/>
      </w:tblGrid>
      <w:tr w:rsidR="00822C66" w:rsidRPr="00EE7904" w14:paraId="1F86F5F3" w14:textId="77777777" w:rsidTr="0010794F">
        <w:tc>
          <w:tcPr>
            <w:tcW w:w="567" w:type="dxa"/>
            <w:shd w:val="clear" w:color="auto" w:fill="auto"/>
          </w:tcPr>
          <w:p w14:paraId="172AD66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16" w:type="dxa"/>
          </w:tcPr>
          <w:p w14:paraId="6170B6B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5528" w:type="dxa"/>
            <w:shd w:val="clear" w:color="auto" w:fill="auto"/>
          </w:tcPr>
          <w:p w14:paraId="3C1F5D4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minimalne Zamawiającego 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1A49F1B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auto"/>
          </w:tcPr>
          <w:p w14:paraId="21CBB90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Oferowane parametry</w:t>
            </w:r>
          </w:p>
        </w:tc>
      </w:tr>
      <w:tr w:rsidR="00822C66" w:rsidRPr="00EE7904" w14:paraId="7093C53A" w14:textId="77777777" w:rsidTr="0010794F">
        <w:tc>
          <w:tcPr>
            <w:tcW w:w="567" w:type="dxa"/>
            <w:vMerge w:val="restart"/>
            <w:shd w:val="clear" w:color="auto" w:fill="auto"/>
          </w:tcPr>
          <w:p w14:paraId="78C9F9E1" w14:textId="1B70B39E" w:rsidR="00822C66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216" w:type="dxa"/>
            <w:vMerge w:val="restart"/>
          </w:tcPr>
          <w:p w14:paraId="778433FB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Koszulka </w:t>
            </w:r>
          </w:p>
        </w:tc>
        <w:tc>
          <w:tcPr>
            <w:tcW w:w="5528" w:type="dxa"/>
            <w:shd w:val="clear" w:color="auto" w:fill="auto"/>
          </w:tcPr>
          <w:p w14:paraId="25CB1F25" w14:textId="77777777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klasyczna koszulka T-shirt bez szwów bocznych, posiadająca taśmę wzmacniającą na karku i ramionach. </w:t>
            </w:r>
          </w:p>
        </w:tc>
        <w:tc>
          <w:tcPr>
            <w:tcW w:w="769" w:type="dxa"/>
            <w:vMerge w:val="restart"/>
          </w:tcPr>
          <w:p w14:paraId="7C7684C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14:paraId="69D0212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003BDC7B" w14:textId="77777777" w:rsidTr="0010794F">
        <w:tc>
          <w:tcPr>
            <w:tcW w:w="567" w:type="dxa"/>
            <w:vMerge/>
            <w:shd w:val="clear" w:color="auto" w:fill="auto"/>
          </w:tcPr>
          <w:p w14:paraId="700244E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2219E4BA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6687DD3" w14:textId="7C31B9FC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Koszulka wykonana z bawełny </w:t>
            </w:r>
            <w:r w:rsidR="00DD3558">
              <w:rPr>
                <w:rFonts w:asciiTheme="minorHAnsi" w:hAnsiTheme="minorHAnsi" w:cstheme="minorHAnsi"/>
              </w:rPr>
              <w:t>minimum</w:t>
            </w:r>
            <w:r w:rsidRPr="00EE7904">
              <w:rPr>
                <w:rFonts w:asciiTheme="minorHAnsi" w:hAnsiTheme="minorHAnsi" w:cstheme="minorHAnsi"/>
              </w:rPr>
              <w:t xml:space="preserve"> 15</w:t>
            </w:r>
            <w:r w:rsidR="00DD3558">
              <w:rPr>
                <w:rFonts w:asciiTheme="minorHAnsi" w:hAnsiTheme="minorHAnsi" w:cstheme="minorHAnsi"/>
              </w:rPr>
              <w:t>0</w:t>
            </w:r>
            <w:r w:rsidRPr="00EE7904">
              <w:rPr>
                <w:rFonts w:asciiTheme="minorHAnsi" w:hAnsiTheme="minorHAnsi" w:cstheme="minorHAnsi"/>
              </w:rPr>
              <w:t xml:space="preserve"> g/m</w:t>
            </w:r>
            <w:r w:rsidRPr="00EE7904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7904">
              <w:rPr>
                <w:rFonts w:asciiTheme="minorHAnsi" w:hAnsiTheme="minorHAnsi" w:cstheme="minorHAnsi"/>
              </w:rPr>
              <w:t>, o dobrej jakości, niewyciągającej się po praniu. Metka (lub nadruk na kołnierzyku) zawierająca informację o rozmiarze i sposobie użytkowania (temperatura prania, prasowania oraz skład materiału).</w:t>
            </w:r>
          </w:p>
        </w:tc>
        <w:tc>
          <w:tcPr>
            <w:tcW w:w="769" w:type="dxa"/>
            <w:vMerge/>
          </w:tcPr>
          <w:p w14:paraId="01AFE1B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73100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TAK/NIE*,</w:t>
            </w:r>
            <w:r w:rsidRPr="00EE7904">
              <w:rPr>
                <w:rFonts w:asciiTheme="minorHAnsi" w:hAnsiTheme="minorHAnsi" w:cstheme="minorHAnsi"/>
                <w:sz w:val="20"/>
                <w:szCs w:val="20"/>
              </w:rPr>
              <w:br/>
              <w:t>gramatura: …</w:t>
            </w:r>
          </w:p>
        </w:tc>
      </w:tr>
      <w:tr w:rsidR="00822C66" w:rsidRPr="00EE7904" w14:paraId="1C0BAACB" w14:textId="77777777" w:rsidTr="0010794F">
        <w:trPr>
          <w:trHeight w:val="953"/>
        </w:trPr>
        <w:tc>
          <w:tcPr>
            <w:tcW w:w="567" w:type="dxa"/>
            <w:vMerge/>
            <w:shd w:val="clear" w:color="auto" w:fill="auto"/>
          </w:tcPr>
          <w:p w14:paraId="13861AA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right w:val="single" w:sz="4" w:space="0" w:color="auto"/>
            </w:tcBorders>
          </w:tcPr>
          <w:p w14:paraId="1ABA16F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122C" w14:textId="77777777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Nadruk kolorowy:</w:t>
            </w:r>
          </w:p>
          <w:p w14:paraId="33960B7C" w14:textId="77777777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Przód: logo i adres strony www.rckik-bydgoszcz.com.pl na lewej piersi</w:t>
            </w:r>
          </w:p>
          <w:p w14:paraId="1A6B7FB1" w14:textId="4D8CC904" w:rsidR="00822C66" w:rsidRPr="00EE7904" w:rsidRDefault="00822C66" w:rsidP="00DD1C52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Tył: o powierzchni min. ok 30 x30 cm</w:t>
            </w:r>
          </w:p>
        </w:tc>
        <w:tc>
          <w:tcPr>
            <w:tcW w:w="769" w:type="dxa"/>
            <w:vMerge/>
            <w:tcBorders>
              <w:left w:val="single" w:sz="4" w:space="0" w:color="auto"/>
            </w:tcBorders>
          </w:tcPr>
          <w:p w14:paraId="290E791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489F1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1B55528" w14:textId="77777777" w:rsidTr="0010794F">
        <w:trPr>
          <w:trHeight w:val="952"/>
        </w:trPr>
        <w:tc>
          <w:tcPr>
            <w:tcW w:w="567" w:type="dxa"/>
            <w:vMerge/>
            <w:shd w:val="clear" w:color="auto" w:fill="auto"/>
          </w:tcPr>
          <w:p w14:paraId="06A3F02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right w:val="single" w:sz="4" w:space="0" w:color="auto"/>
            </w:tcBorders>
          </w:tcPr>
          <w:p w14:paraId="5A401FA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C7DE" w14:textId="38496EF0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Projekt nadruku z tyłu koszulki po stronie Wykonawcy. Wykonawca przedstawi min. 3 propozycj</w:t>
            </w:r>
            <w:r w:rsidR="00DD1C52">
              <w:rPr>
                <w:rFonts w:asciiTheme="minorHAnsi" w:hAnsiTheme="minorHAnsi" w:cstheme="minorHAnsi"/>
              </w:rPr>
              <w:t>e</w:t>
            </w:r>
            <w:r w:rsidRPr="00EE7904">
              <w:rPr>
                <w:rFonts w:asciiTheme="minorHAnsi" w:hAnsiTheme="minorHAnsi" w:cstheme="minorHAnsi"/>
              </w:rPr>
              <w:t xml:space="preserve"> nadruku</w:t>
            </w:r>
            <w:r>
              <w:rPr>
                <w:rFonts w:asciiTheme="minorHAnsi" w:hAnsiTheme="minorHAnsi" w:cstheme="minorHAnsi"/>
              </w:rPr>
              <w:t xml:space="preserve"> grafiki</w:t>
            </w:r>
            <w:r w:rsidRPr="00EE7904">
              <w:rPr>
                <w:rFonts w:asciiTheme="minorHAnsi" w:hAnsiTheme="minorHAnsi" w:cstheme="minorHAnsi"/>
              </w:rPr>
              <w:t xml:space="preserve"> promujące</w:t>
            </w:r>
            <w:r>
              <w:rPr>
                <w:rFonts w:asciiTheme="minorHAnsi" w:hAnsiTheme="minorHAnsi" w:cstheme="minorHAnsi"/>
              </w:rPr>
              <w:t>j</w:t>
            </w:r>
            <w:r w:rsidRPr="00EE7904">
              <w:rPr>
                <w:rFonts w:asciiTheme="minorHAnsi" w:hAnsiTheme="minorHAnsi" w:cstheme="minorHAnsi"/>
              </w:rPr>
              <w:t xml:space="preserve"> Honorowe Krwiodawstwo, spośród których Zamawiający wybierze jeden wzór. Zamawiający zastrzega możliwość zgłaszania uwag i poprawek do przedstawionych projektów. Termin realizacji zamówienia określony w umowie, liczony będzie od terminu ostatecznego zaakceptowania wzoru przez Zamawiającego. </w:t>
            </w:r>
          </w:p>
        </w:tc>
        <w:tc>
          <w:tcPr>
            <w:tcW w:w="769" w:type="dxa"/>
            <w:vMerge/>
            <w:tcBorders>
              <w:left w:val="single" w:sz="4" w:space="0" w:color="auto"/>
            </w:tcBorders>
          </w:tcPr>
          <w:p w14:paraId="5DA2821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6487A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41CB0AA5" w14:textId="77777777" w:rsidTr="0010794F">
        <w:tc>
          <w:tcPr>
            <w:tcW w:w="567" w:type="dxa"/>
            <w:vMerge/>
            <w:shd w:val="clear" w:color="auto" w:fill="auto"/>
          </w:tcPr>
          <w:p w14:paraId="1490B58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0E91A9C8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052B230B" w14:textId="77777777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Biała z nadrukiem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EE7904">
              <w:rPr>
                <w:rFonts w:asciiTheme="minorHAnsi" w:hAnsiTheme="minorHAnsi" w:cstheme="minorHAnsi"/>
                <w:b/>
              </w:rPr>
              <w:t>000 szt.</w:t>
            </w:r>
          </w:p>
          <w:p w14:paraId="62EC181D" w14:textId="77777777" w:rsidR="00822C66" w:rsidRPr="00EE7904" w:rsidRDefault="00822C66" w:rsidP="008429B5">
            <w:pPr>
              <w:rPr>
                <w:rFonts w:asciiTheme="minorHAnsi" w:hAnsiTheme="minorHAnsi" w:cstheme="minorHAnsi"/>
                <w:b/>
              </w:rPr>
            </w:pPr>
            <w:r w:rsidRPr="00EE7904">
              <w:rPr>
                <w:rFonts w:asciiTheme="minorHAnsi" w:hAnsiTheme="minorHAnsi" w:cstheme="minorHAnsi"/>
              </w:rPr>
              <w:t xml:space="preserve">Czerwona z nadrukiem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EE7904">
              <w:rPr>
                <w:rFonts w:asciiTheme="minorHAnsi" w:hAnsiTheme="minorHAnsi" w:cstheme="minorHAnsi"/>
                <w:b/>
              </w:rPr>
              <w:t>000 szt.</w:t>
            </w:r>
            <w:r w:rsidRPr="00EE7904">
              <w:rPr>
                <w:rFonts w:asciiTheme="minorHAnsi" w:hAnsiTheme="minorHAnsi" w:cstheme="minorHAnsi"/>
                <w:b/>
              </w:rPr>
              <w:br/>
            </w:r>
            <w:r w:rsidRPr="00EE7904">
              <w:rPr>
                <w:rFonts w:asciiTheme="minorHAnsi" w:hAnsiTheme="minorHAnsi" w:cstheme="minorHAnsi"/>
              </w:rPr>
              <w:t xml:space="preserve">Czarna z nadrukiem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E7904">
              <w:rPr>
                <w:rFonts w:asciiTheme="minorHAnsi" w:hAnsiTheme="minorHAnsi" w:cstheme="minorHAnsi"/>
                <w:b/>
              </w:rPr>
              <w:t>000 szt.</w:t>
            </w:r>
          </w:p>
        </w:tc>
        <w:tc>
          <w:tcPr>
            <w:tcW w:w="769" w:type="dxa"/>
            <w:vMerge/>
          </w:tcPr>
          <w:p w14:paraId="1665F67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AC01B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6FB0B03F" w14:textId="77777777" w:rsidTr="0010794F">
        <w:trPr>
          <w:trHeight w:val="466"/>
        </w:trPr>
        <w:tc>
          <w:tcPr>
            <w:tcW w:w="567" w:type="dxa"/>
            <w:vMerge/>
            <w:shd w:val="clear" w:color="auto" w:fill="auto"/>
          </w:tcPr>
          <w:p w14:paraId="2564401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11FCB97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276483D2" w14:textId="77777777" w:rsidR="00822C66" w:rsidRPr="00EE7904" w:rsidRDefault="00822C66" w:rsidP="008429B5">
            <w:pPr>
              <w:pStyle w:val="Zawartotabeli"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Pakowana jednostkowo w woreczek foliowy zamykany paskiem z klejem </w:t>
            </w:r>
            <w:r w:rsidRPr="00EE7904">
              <w:rPr>
                <w:rFonts w:asciiTheme="minorHAnsi" w:eastAsia="Calibri" w:hAnsiTheme="minorHAnsi" w:cstheme="minorHAnsi"/>
                <w:b/>
                <w:color w:val="00000A"/>
                <w:kern w:val="0"/>
                <w:sz w:val="20"/>
                <w:szCs w:val="20"/>
                <w:lang w:eastAsia="en-US" w:bidi="ar-SA"/>
              </w:rPr>
              <w:t>(wymagane oznaczenie rozmiaru koszulki na folii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). Opakowania zbiorcze zawierające koszulki </w:t>
            </w:r>
            <w:r w:rsidRPr="00EE7904">
              <w:rPr>
                <w:rFonts w:asciiTheme="minorHAnsi" w:eastAsia="Calibri" w:hAnsiTheme="minorHAnsi" w:cstheme="minorHAnsi"/>
                <w:b/>
                <w:color w:val="00000A"/>
                <w:kern w:val="0"/>
                <w:sz w:val="20"/>
                <w:szCs w:val="20"/>
                <w:lang w:eastAsia="en-US" w:bidi="ar-SA"/>
              </w:rPr>
              <w:t>wyłącznie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 xml:space="preserve"> w jednym </w:t>
            </w:r>
            <w:r w:rsidRPr="00EE7904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lastRenderedPageBreak/>
              <w:t>rozmiarze i kolorze po max 100 szt. z opisem zawartości (kolor, rozmiar) oraz ilości. Opisy w języku polskim.</w:t>
            </w:r>
          </w:p>
        </w:tc>
        <w:tc>
          <w:tcPr>
            <w:tcW w:w="769" w:type="dxa"/>
            <w:vMerge/>
          </w:tcPr>
          <w:p w14:paraId="5621C47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7BC7E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EB91E69" w14:textId="77777777" w:rsidTr="0010794F">
        <w:tc>
          <w:tcPr>
            <w:tcW w:w="567" w:type="dxa"/>
            <w:vMerge/>
            <w:shd w:val="clear" w:color="auto" w:fill="auto"/>
          </w:tcPr>
          <w:p w14:paraId="68665E1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14:paraId="3A34864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0C10172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Rozmiar od S do XXL (ilość poszczególnych rozmiarów do ustalenia po podpisaniu umowy)</w:t>
            </w:r>
          </w:p>
        </w:tc>
        <w:tc>
          <w:tcPr>
            <w:tcW w:w="769" w:type="dxa"/>
            <w:vMerge/>
          </w:tcPr>
          <w:p w14:paraId="6055FAD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847CE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7747D692" w14:textId="77777777" w:rsidTr="008429B5">
        <w:tc>
          <w:tcPr>
            <w:tcW w:w="567" w:type="dxa"/>
            <w:vMerge/>
            <w:shd w:val="clear" w:color="auto" w:fill="auto"/>
          </w:tcPr>
          <w:p w14:paraId="5ED0703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shd w:val="clear" w:color="auto" w:fill="auto"/>
          </w:tcPr>
          <w:p w14:paraId="7D6DF885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Zdjęcie poglądowe (wzór przykładowy)</w:t>
            </w:r>
          </w:p>
          <w:p w14:paraId="7EE400E5" w14:textId="77777777" w:rsidR="00822C66" w:rsidRPr="00EE7904" w:rsidRDefault="00822C66" w:rsidP="008429B5">
            <w:pPr>
              <w:pStyle w:val="Zawartotabeli"/>
              <w:tabs>
                <w:tab w:val="left" w:pos="1215"/>
                <w:tab w:val="center" w:pos="46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C0357B1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10D1EBA" wp14:editId="1371EA8D">
                  <wp:extent cx="2696936" cy="1519398"/>
                  <wp:effectExtent l="0" t="0" r="8255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ALA_GRAFIK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74" cy="152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27667C" wp14:editId="183E4B61">
                  <wp:extent cx="2771335" cy="1561311"/>
                  <wp:effectExtent l="0" t="0" r="0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ZERWONA_GRAFIK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544" cy="157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FA4DD" w14:textId="6BE45292" w:rsidR="00822C66" w:rsidRDefault="00822C66" w:rsidP="00822C66">
      <w:pPr>
        <w:spacing w:line="259" w:lineRule="auto"/>
        <w:rPr>
          <w:rFonts w:asciiTheme="minorHAnsi" w:hAnsiTheme="minorHAnsi" w:cstheme="minorHAnsi"/>
          <w:b/>
        </w:rPr>
      </w:pPr>
    </w:p>
    <w:p w14:paraId="08961AF4" w14:textId="77777777" w:rsidR="00822C66" w:rsidRPr="00EE7904" w:rsidRDefault="00822C66" w:rsidP="00822C66">
      <w:pPr>
        <w:rPr>
          <w:rFonts w:asciiTheme="minorHAnsi" w:hAnsiTheme="minorHAnsi" w:cstheme="minorHAnsi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358"/>
        <w:gridCol w:w="5953"/>
        <w:gridCol w:w="627"/>
        <w:gridCol w:w="1560"/>
      </w:tblGrid>
      <w:tr w:rsidR="00822C66" w:rsidRPr="00EE7904" w14:paraId="4B0362DB" w14:textId="77777777" w:rsidTr="0010794F">
        <w:tc>
          <w:tcPr>
            <w:tcW w:w="567" w:type="dxa"/>
            <w:shd w:val="clear" w:color="auto" w:fill="auto"/>
          </w:tcPr>
          <w:p w14:paraId="0194BB2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58" w:type="dxa"/>
          </w:tcPr>
          <w:p w14:paraId="41DC05E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5953" w:type="dxa"/>
            <w:shd w:val="clear" w:color="auto" w:fill="auto"/>
          </w:tcPr>
          <w:p w14:paraId="30DB671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minimalne Zamawiającego 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6C0F433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2093392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Oferowane parametry</w:t>
            </w:r>
          </w:p>
        </w:tc>
      </w:tr>
      <w:tr w:rsidR="00822C66" w:rsidRPr="00EE7904" w14:paraId="658EAAA1" w14:textId="77777777" w:rsidTr="0010794F">
        <w:tc>
          <w:tcPr>
            <w:tcW w:w="567" w:type="dxa"/>
            <w:vMerge w:val="restart"/>
            <w:shd w:val="clear" w:color="auto" w:fill="auto"/>
          </w:tcPr>
          <w:p w14:paraId="5BF44A6B" w14:textId="1A0B8407" w:rsidR="00822C66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358" w:type="dxa"/>
            <w:vMerge w:val="restart"/>
          </w:tcPr>
          <w:p w14:paraId="45D7C310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Parasol składany</w:t>
            </w:r>
          </w:p>
        </w:tc>
        <w:tc>
          <w:tcPr>
            <w:tcW w:w="5953" w:type="dxa"/>
            <w:shd w:val="clear" w:color="auto" w:fill="auto"/>
          </w:tcPr>
          <w:p w14:paraId="01630EA3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Parasol składany, zbudowany z co najmniej 8 paneli. </w:t>
            </w:r>
          </w:p>
        </w:tc>
        <w:tc>
          <w:tcPr>
            <w:tcW w:w="627" w:type="dxa"/>
            <w:vMerge w:val="restart"/>
          </w:tcPr>
          <w:p w14:paraId="5035442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1560" w:type="dxa"/>
            <w:shd w:val="clear" w:color="auto" w:fill="auto"/>
          </w:tcPr>
          <w:p w14:paraId="26855EB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6518A89B" w14:textId="77777777" w:rsidTr="0010794F">
        <w:tc>
          <w:tcPr>
            <w:tcW w:w="567" w:type="dxa"/>
            <w:vMerge/>
            <w:shd w:val="clear" w:color="auto" w:fill="auto"/>
          </w:tcPr>
          <w:p w14:paraId="2D34C5C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5C93E3E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309A8D0D" w14:textId="1AB8EDE3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Parasol rozkładany automatycznie, o solidnej konstrukcji; poszycie i pokrowiec wykonany z nylonu, 3-częściowa metalowa laska i metalowe szyny, uchwyt z tworzywa sztucznego ze sznureczkiem. </w:t>
            </w:r>
          </w:p>
        </w:tc>
        <w:tc>
          <w:tcPr>
            <w:tcW w:w="627" w:type="dxa"/>
            <w:vMerge/>
          </w:tcPr>
          <w:p w14:paraId="342202C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D1DBC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TAK/NIE*,</w:t>
            </w:r>
          </w:p>
          <w:p w14:paraId="68E8ECF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83FE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Składanie automatyczne: TAK/NIE*</w:t>
            </w:r>
          </w:p>
        </w:tc>
      </w:tr>
      <w:tr w:rsidR="00822C66" w:rsidRPr="00EE7904" w14:paraId="33CEB75B" w14:textId="77777777" w:rsidTr="0010794F">
        <w:tc>
          <w:tcPr>
            <w:tcW w:w="567" w:type="dxa"/>
            <w:vMerge/>
            <w:shd w:val="clear" w:color="auto" w:fill="auto"/>
          </w:tcPr>
          <w:p w14:paraId="7E092FC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417ACD98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1F2E1411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Czasza parasola w jednolitym kolorze:</w:t>
            </w:r>
          </w:p>
          <w:p w14:paraId="45C48D78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- czerwonym 1000 szt.</w:t>
            </w:r>
          </w:p>
          <w:p w14:paraId="2073FE66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- czarnym 500 szt.</w:t>
            </w:r>
          </w:p>
          <w:p w14:paraId="1CF365AD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z białym nadrukiem.</w:t>
            </w:r>
          </w:p>
        </w:tc>
        <w:tc>
          <w:tcPr>
            <w:tcW w:w="627" w:type="dxa"/>
            <w:vMerge/>
          </w:tcPr>
          <w:p w14:paraId="4090506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6A305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2B2F48DE" w14:textId="77777777" w:rsidTr="0010794F">
        <w:tc>
          <w:tcPr>
            <w:tcW w:w="567" w:type="dxa"/>
            <w:vMerge/>
            <w:shd w:val="clear" w:color="auto" w:fill="auto"/>
          </w:tcPr>
          <w:p w14:paraId="1C5CE7D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3337DFE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019579DD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Nadruk w kolorze białym: napis „JESTEM KRWIODAWCĄ” oraz logo i adres www wg. wzoru przekazanego przez zamawiającego.</w:t>
            </w:r>
          </w:p>
          <w:p w14:paraId="5E70B7B3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Dostosowanie wzoru do druku po stronie wykonawcy na podstawie przekazanych plików jpg</w:t>
            </w:r>
          </w:p>
        </w:tc>
        <w:tc>
          <w:tcPr>
            <w:tcW w:w="627" w:type="dxa"/>
            <w:vMerge/>
          </w:tcPr>
          <w:p w14:paraId="2544328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4527A6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8442ADD" w14:textId="77777777" w:rsidTr="0010794F">
        <w:tc>
          <w:tcPr>
            <w:tcW w:w="567" w:type="dxa"/>
            <w:vMerge/>
            <w:shd w:val="clear" w:color="auto" w:fill="auto"/>
          </w:tcPr>
          <w:p w14:paraId="500B390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5996925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0079B9B4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Wymiary ok </w:t>
            </w:r>
            <w:r w:rsidRPr="00EE7904">
              <w:rPr>
                <w:rFonts w:ascii="Cambria Math" w:hAnsi="Cambria Math" w:cs="Cambria Math"/>
              </w:rPr>
              <w:t>⌀</w:t>
            </w:r>
            <w:r w:rsidRPr="00EE7904">
              <w:rPr>
                <w:rFonts w:asciiTheme="minorHAnsi" w:hAnsiTheme="minorHAnsi" w:cstheme="minorHAnsi"/>
              </w:rPr>
              <w:t xml:space="preserve"> 93x47 cm, długość po złożeniu 25-30 cm.</w:t>
            </w:r>
          </w:p>
        </w:tc>
        <w:tc>
          <w:tcPr>
            <w:tcW w:w="627" w:type="dxa"/>
            <w:vMerge/>
          </w:tcPr>
          <w:p w14:paraId="58D5DF8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FEDB75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Wymiary: …</w:t>
            </w:r>
          </w:p>
          <w:p w14:paraId="7D9F030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Długość po złożeniu: …</w:t>
            </w:r>
          </w:p>
        </w:tc>
      </w:tr>
      <w:tr w:rsidR="00822C66" w:rsidRPr="00EE7904" w14:paraId="2B408A63" w14:textId="77777777" w:rsidTr="0010794F">
        <w:tc>
          <w:tcPr>
            <w:tcW w:w="567" w:type="dxa"/>
            <w:vMerge/>
            <w:shd w:val="clear" w:color="auto" w:fill="auto"/>
          </w:tcPr>
          <w:p w14:paraId="4A2D3BE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4460AC3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4BBABD60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Opakowanie zbiorcze po max. 100 szt. z opisem ilości i zawartości w j. polskim</w:t>
            </w:r>
          </w:p>
        </w:tc>
        <w:tc>
          <w:tcPr>
            <w:tcW w:w="627" w:type="dxa"/>
            <w:vMerge/>
          </w:tcPr>
          <w:p w14:paraId="55FFE31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B7D3A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4B1E1B6" w14:textId="77777777" w:rsidTr="0010794F">
        <w:trPr>
          <w:trHeight w:val="2185"/>
        </w:trPr>
        <w:tc>
          <w:tcPr>
            <w:tcW w:w="567" w:type="dxa"/>
            <w:shd w:val="clear" w:color="auto" w:fill="auto"/>
          </w:tcPr>
          <w:p w14:paraId="6609B91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14:paraId="1E0E0830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Zdjęcie poglądowe</w:t>
            </w:r>
          </w:p>
          <w:p w14:paraId="1B5CDDB3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66F5CA8" wp14:editId="6B34FEBF">
                  <wp:extent cx="1176655" cy="1176655"/>
                  <wp:effectExtent l="0" t="0" r="4445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rasol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04" cy="118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00502D3" wp14:editId="411B9578">
                  <wp:extent cx="1149714" cy="474449"/>
                  <wp:effectExtent l="0" t="0" r="0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rasol_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337" cy="48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CDA1C" w14:textId="542099BE" w:rsidR="00822C66" w:rsidRDefault="00822C66" w:rsidP="00822C66">
      <w:pPr>
        <w:spacing w:line="259" w:lineRule="auto"/>
        <w:rPr>
          <w:rFonts w:asciiTheme="minorHAnsi" w:hAnsiTheme="minorHAnsi" w:cstheme="minorHAnsi"/>
          <w:b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358"/>
        <w:gridCol w:w="5953"/>
        <w:gridCol w:w="627"/>
        <w:gridCol w:w="1560"/>
      </w:tblGrid>
      <w:tr w:rsidR="00822C66" w:rsidRPr="0010794F" w14:paraId="1BFA3D6E" w14:textId="77777777" w:rsidTr="0010794F">
        <w:tc>
          <w:tcPr>
            <w:tcW w:w="567" w:type="dxa"/>
            <w:shd w:val="clear" w:color="auto" w:fill="auto"/>
          </w:tcPr>
          <w:p w14:paraId="1C863265" w14:textId="0BC5F1FC" w:rsidR="00822C66" w:rsidRPr="0010794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904">
              <w:rPr>
                <w:rFonts w:asciiTheme="minorHAnsi" w:hAnsiTheme="minorHAnsi" w:cstheme="minorHAnsi"/>
                <w:b/>
              </w:rPr>
              <w:t xml:space="preserve"> </w:t>
            </w:r>
            <w:r w:rsidRPr="0010794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794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58" w:type="dxa"/>
          </w:tcPr>
          <w:p w14:paraId="63480CAE" w14:textId="77777777" w:rsidR="00822C66" w:rsidRPr="0010794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794F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953" w:type="dxa"/>
            <w:shd w:val="clear" w:color="auto" w:fill="auto"/>
          </w:tcPr>
          <w:p w14:paraId="5E1B4DB2" w14:textId="77777777" w:rsidR="00822C66" w:rsidRPr="0010794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7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58808160" w14:textId="77777777" w:rsidR="00822C66" w:rsidRPr="0010794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794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54F0264D" w14:textId="77777777" w:rsidR="00822C66" w:rsidRPr="0010794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794F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59CDB5CB" w14:textId="77777777" w:rsidTr="0010794F">
        <w:tc>
          <w:tcPr>
            <w:tcW w:w="567" w:type="dxa"/>
            <w:vMerge w:val="restart"/>
            <w:shd w:val="clear" w:color="auto" w:fill="auto"/>
          </w:tcPr>
          <w:p w14:paraId="6A135630" w14:textId="4AB67CDD" w:rsidR="00822C66" w:rsidRPr="00EE7904" w:rsidRDefault="0010794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58" w:type="dxa"/>
            <w:vMerge w:val="restart"/>
          </w:tcPr>
          <w:p w14:paraId="02DE563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Długopis aluminiowy z grawerem</w:t>
            </w:r>
          </w:p>
        </w:tc>
        <w:tc>
          <w:tcPr>
            <w:tcW w:w="5953" w:type="dxa"/>
            <w:shd w:val="clear" w:color="auto" w:fill="auto"/>
          </w:tcPr>
          <w:p w14:paraId="269F4418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0F653B">
              <w:rPr>
                <w:rFonts w:asciiTheme="minorHAnsi" w:hAnsiTheme="minorHAnsi" w:cstheme="minorHAnsi"/>
              </w:rPr>
              <w:t>długopis cienko piszący z aluminiowym wykończeniem, z funkcją włączenia długopisu w górnej części (zgodnie z wizualizacją poglądową zamieszczoną poniżej),</w:t>
            </w:r>
          </w:p>
        </w:tc>
        <w:tc>
          <w:tcPr>
            <w:tcW w:w="627" w:type="dxa"/>
            <w:vMerge w:val="restart"/>
          </w:tcPr>
          <w:p w14:paraId="47040FB5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5000</w:t>
            </w:r>
          </w:p>
        </w:tc>
        <w:tc>
          <w:tcPr>
            <w:tcW w:w="1560" w:type="dxa"/>
            <w:shd w:val="clear" w:color="auto" w:fill="auto"/>
          </w:tcPr>
          <w:p w14:paraId="01DB6C13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40E789B2" w14:textId="77777777" w:rsidTr="0010794F">
        <w:tc>
          <w:tcPr>
            <w:tcW w:w="567" w:type="dxa"/>
            <w:vMerge/>
            <w:shd w:val="clear" w:color="auto" w:fill="auto"/>
          </w:tcPr>
          <w:p w14:paraId="43C422F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567F002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6135B381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czerwony ze srebrnymi lub białymi elementami</w:t>
            </w:r>
          </w:p>
        </w:tc>
        <w:tc>
          <w:tcPr>
            <w:tcW w:w="627" w:type="dxa"/>
            <w:vMerge/>
          </w:tcPr>
          <w:p w14:paraId="643445CF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44671042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5C12B2EC" w14:textId="77777777" w:rsidTr="0010794F">
        <w:tc>
          <w:tcPr>
            <w:tcW w:w="567" w:type="dxa"/>
            <w:vMerge/>
            <w:shd w:val="clear" w:color="auto" w:fill="auto"/>
          </w:tcPr>
          <w:p w14:paraId="0D9A43B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722472FB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7B5C0D87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0F653B">
              <w:rPr>
                <w:rFonts w:asciiTheme="minorHAnsi" w:hAnsiTheme="minorHAnsi" w:cstheme="minorHAnsi"/>
              </w:rPr>
              <w:t>wymiary: 14 cm (+/- 1 cm),</w:t>
            </w:r>
          </w:p>
        </w:tc>
        <w:tc>
          <w:tcPr>
            <w:tcW w:w="627" w:type="dxa"/>
            <w:vMerge/>
          </w:tcPr>
          <w:p w14:paraId="157FE81C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66F83B95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54C5C9B8" w14:textId="77777777" w:rsidTr="0010794F">
        <w:tc>
          <w:tcPr>
            <w:tcW w:w="567" w:type="dxa"/>
            <w:vMerge/>
            <w:shd w:val="clear" w:color="auto" w:fill="auto"/>
          </w:tcPr>
          <w:p w14:paraId="5466E1D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09F4158F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73EBD7DA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0F653B">
              <w:rPr>
                <w:rFonts w:asciiTheme="minorHAnsi" w:hAnsiTheme="minorHAnsi" w:cstheme="minorHAnsi"/>
              </w:rPr>
              <w:t>tusz niebieski</w:t>
            </w:r>
          </w:p>
        </w:tc>
        <w:tc>
          <w:tcPr>
            <w:tcW w:w="627" w:type="dxa"/>
            <w:vMerge/>
          </w:tcPr>
          <w:p w14:paraId="39C4BC48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4B77FA2F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44B02B9B" w14:textId="77777777" w:rsidTr="0010794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42D8803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06BBBF2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6BA14110" w14:textId="77777777" w:rsidR="00822C66" w:rsidRPr="000F653B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0F653B">
              <w:rPr>
                <w:rFonts w:asciiTheme="minorHAnsi" w:hAnsiTheme="minorHAnsi" w:cstheme="minorHAnsi"/>
              </w:rPr>
              <w:t>znakowanie: grawer laserowy z logotypem oraz adresem strony internetowej www.rckik-bydgoszcz.com.pl</w:t>
            </w:r>
          </w:p>
        </w:tc>
        <w:tc>
          <w:tcPr>
            <w:tcW w:w="627" w:type="dxa"/>
            <w:vMerge/>
          </w:tcPr>
          <w:p w14:paraId="2449F35B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4409BD4E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6DCDC80A" w14:textId="77777777" w:rsidTr="0010794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3585C41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67C02D3F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14:paraId="5294BF00" w14:textId="77777777" w:rsidR="00822C66" w:rsidRPr="000F653B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Opakowanie zbiorcze po max. 100 szt. z opisem ilości i zawartości w j. polskim</w:t>
            </w:r>
          </w:p>
        </w:tc>
        <w:tc>
          <w:tcPr>
            <w:tcW w:w="627" w:type="dxa"/>
            <w:vMerge/>
          </w:tcPr>
          <w:p w14:paraId="2F70392B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7F4DFC1C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4E384BB7" w14:textId="77777777" w:rsidTr="008429B5">
        <w:tc>
          <w:tcPr>
            <w:tcW w:w="567" w:type="dxa"/>
            <w:shd w:val="clear" w:color="auto" w:fill="auto"/>
          </w:tcPr>
          <w:p w14:paraId="0A8009D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14:paraId="6D074238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Zdjęcie poglądowe</w:t>
            </w:r>
          </w:p>
          <w:p w14:paraId="4A843D81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269E38B" wp14:editId="18D718F6">
                  <wp:extent cx="2758802" cy="743477"/>
                  <wp:effectExtent l="0" t="0" r="381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lugop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580" cy="75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D7AC1" w14:textId="7571D890" w:rsidR="00822C66" w:rsidRDefault="00822C66" w:rsidP="00822C66">
      <w:pPr>
        <w:spacing w:line="259" w:lineRule="auto"/>
        <w:rPr>
          <w:rFonts w:asciiTheme="minorHAnsi" w:hAnsiTheme="minorHAnsi" w:cstheme="minorHAnsi"/>
          <w:b/>
        </w:rPr>
      </w:pPr>
    </w:p>
    <w:p w14:paraId="2B8E0B2B" w14:textId="034F3808" w:rsidR="0010794F" w:rsidRDefault="0010794F" w:rsidP="00822C66">
      <w:pPr>
        <w:spacing w:line="259" w:lineRule="auto"/>
        <w:rPr>
          <w:rFonts w:asciiTheme="minorHAnsi" w:hAnsiTheme="minorHAnsi" w:cstheme="minorHAnsi"/>
          <w:b/>
        </w:rPr>
      </w:pPr>
    </w:p>
    <w:p w14:paraId="5D6F606C" w14:textId="77777777" w:rsidR="0010794F" w:rsidRPr="0010794F" w:rsidRDefault="0010794F" w:rsidP="0010794F">
      <w:pPr>
        <w:ind w:right="-1"/>
        <w:jc w:val="both"/>
        <w:rPr>
          <w:rFonts w:ascii="Calibri" w:hAnsi="Calibri"/>
          <w:bCs/>
          <w:sz w:val="22"/>
          <w:szCs w:val="22"/>
        </w:rPr>
      </w:pPr>
      <w:r w:rsidRPr="0010794F">
        <w:rPr>
          <w:rFonts w:ascii="Calibri" w:hAnsi="Calibri" w:cs="Calibri"/>
          <w:sz w:val="22"/>
          <w:szCs w:val="22"/>
        </w:rPr>
        <w:t>Za realizację przedmiotu umowy odpowiedzialny jest:</w:t>
      </w:r>
    </w:p>
    <w:p w14:paraId="14D2E508" w14:textId="77777777" w:rsidR="0010794F" w:rsidRPr="00591659" w:rsidRDefault="0010794F" w:rsidP="0010794F">
      <w:pPr>
        <w:tabs>
          <w:tab w:val="left" w:pos="284"/>
        </w:tabs>
        <w:ind w:hanging="7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591659">
        <w:rPr>
          <w:rFonts w:ascii="Calibri" w:hAnsi="Calibri" w:cs="Calibri"/>
          <w:sz w:val="22"/>
          <w:szCs w:val="22"/>
        </w:rPr>
        <w:tab/>
      </w:r>
      <w:r w:rsidRPr="00591659">
        <w:rPr>
          <w:rFonts w:ascii="Calibri" w:hAnsi="Calibri" w:cs="Calibri"/>
          <w:sz w:val="22"/>
          <w:szCs w:val="22"/>
        </w:rPr>
        <w:tab/>
        <w:t xml:space="preserve">a/ ze strony Zamawiającego: </w:t>
      </w:r>
      <w:r>
        <w:rPr>
          <w:rFonts w:ascii="Calibri" w:hAnsi="Calibri" w:cs="Calibri"/>
          <w:sz w:val="22"/>
          <w:szCs w:val="22"/>
        </w:rPr>
        <w:t xml:space="preserve">Krzysztof </w:t>
      </w:r>
      <w:proofErr w:type="spellStart"/>
      <w:r>
        <w:rPr>
          <w:rFonts w:ascii="Calibri" w:hAnsi="Calibri" w:cs="Calibri"/>
          <w:sz w:val="22"/>
          <w:szCs w:val="22"/>
        </w:rPr>
        <w:t>Laks</w:t>
      </w:r>
      <w:proofErr w:type="spellEnd"/>
      <w:r w:rsidRPr="00591659">
        <w:rPr>
          <w:rFonts w:ascii="Calibri" w:hAnsi="Calibri" w:cs="Calibri"/>
          <w:sz w:val="22"/>
          <w:szCs w:val="22"/>
          <w:lang w:val="x-none" w:eastAsia="x-none"/>
        </w:rPr>
        <w:t xml:space="preserve"> 52/322-18-71;</w:t>
      </w:r>
    </w:p>
    <w:p w14:paraId="79A9168E" w14:textId="77777777" w:rsidR="0010794F" w:rsidRPr="00591659" w:rsidRDefault="0010794F" w:rsidP="0010794F">
      <w:pPr>
        <w:tabs>
          <w:tab w:val="left" w:pos="284"/>
        </w:tabs>
        <w:ind w:left="284" w:hanging="720"/>
        <w:jc w:val="both"/>
        <w:rPr>
          <w:rFonts w:ascii="Calibri" w:hAnsi="Calibri" w:cs="Calibri"/>
          <w:sz w:val="22"/>
          <w:szCs w:val="22"/>
        </w:rPr>
      </w:pPr>
      <w:r w:rsidRPr="00591659">
        <w:rPr>
          <w:rFonts w:ascii="Calibri" w:hAnsi="Calibri" w:cs="Calibri"/>
          <w:sz w:val="22"/>
          <w:szCs w:val="22"/>
        </w:rPr>
        <w:tab/>
        <w:t>b/ ze strony Wykonawcy: …………………………… tel. ……………………….… e-mail: ……………………………………..</w:t>
      </w:r>
    </w:p>
    <w:p w14:paraId="66D33DB2" w14:textId="77777777" w:rsidR="0010794F" w:rsidRDefault="0010794F" w:rsidP="0010794F">
      <w:pPr>
        <w:spacing w:after="160" w:line="259" w:lineRule="auto"/>
        <w:rPr>
          <w:rFonts w:ascii="Calibri" w:hAnsi="Calibri" w:cs="Calibri"/>
        </w:rPr>
      </w:pPr>
    </w:p>
    <w:p w14:paraId="50F2B619" w14:textId="77777777" w:rsidR="0010794F" w:rsidRPr="008841CF" w:rsidRDefault="0010794F" w:rsidP="0010794F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O</w:t>
      </w:r>
      <w:r w:rsidRPr="008841CF">
        <w:rPr>
          <w:rFonts w:ascii="Calibri" w:hAnsi="Calibri" w:cs="Calibri"/>
          <w:b/>
        </w:rPr>
        <w:t xml:space="preserve">świadczamy, iż zapoznaliśmy się z OPZ i zobowiązujemy się na swój koszt dostarczyć przedmiot zamówienia </w:t>
      </w:r>
      <w:r w:rsidRPr="008841CF">
        <w:rPr>
          <w:rFonts w:ascii="Calibri" w:hAnsi="Calibri" w:cs="Calibri"/>
          <w:b/>
          <w:bCs/>
        </w:rPr>
        <w:t>zgodnie z powyższymi wymaganiami.</w:t>
      </w:r>
    </w:p>
    <w:p w14:paraId="0A40AE28" w14:textId="77777777" w:rsidR="0010794F" w:rsidRPr="008841CF" w:rsidRDefault="0010794F" w:rsidP="0010794F">
      <w:pPr>
        <w:rPr>
          <w:rFonts w:ascii="Calibri" w:hAnsi="Calibri" w:cs="Calibri"/>
        </w:rPr>
      </w:pPr>
    </w:p>
    <w:p w14:paraId="6E65FC89" w14:textId="77777777" w:rsidR="0010794F" w:rsidRDefault="0010794F" w:rsidP="0010794F">
      <w:pPr>
        <w:spacing w:after="160" w:line="259" w:lineRule="auto"/>
        <w:jc w:val="right"/>
        <w:rPr>
          <w:rFonts w:ascii="Calibri" w:hAnsi="Calibri" w:cs="Calibri"/>
        </w:rPr>
      </w:pPr>
      <w:r w:rsidRPr="008841CF">
        <w:rPr>
          <w:rFonts w:ascii="Calibri" w:hAnsi="Calibri" w:cs="Calibri"/>
          <w:i/>
        </w:rPr>
        <w:t>Dokument należy podpisać elektronicznie zgodnie z wymaganiami SWZ</w:t>
      </w:r>
      <w:r>
        <w:rPr>
          <w:rFonts w:ascii="Calibri" w:hAnsi="Calibri" w:cs="Calibri"/>
        </w:rPr>
        <w:br w:type="page"/>
      </w:r>
    </w:p>
    <w:p w14:paraId="0C1DA462" w14:textId="77777777" w:rsidR="00907BE7" w:rsidRDefault="00907BE7" w:rsidP="00907BE7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lastRenderedPageBreak/>
        <w:t>Załącznik Nr 5 do SWZ</w:t>
      </w:r>
    </w:p>
    <w:p w14:paraId="68380982" w14:textId="7187DB55" w:rsidR="00907BE7" w:rsidRPr="00F91AB6" w:rsidRDefault="00907BE7" w:rsidP="00907BE7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2A do umowy</w:t>
      </w:r>
      <w:r w:rsidRPr="00F91AB6">
        <w:rPr>
          <w:rFonts w:ascii="Calibri" w:hAnsi="Calibri" w:cs="Calibri"/>
          <w:b/>
        </w:rPr>
        <w:t xml:space="preserve"> – </w:t>
      </w:r>
    </w:p>
    <w:p w14:paraId="48D1AC20" w14:textId="03F64DCF" w:rsidR="00907BE7" w:rsidRPr="00F91AB6" w:rsidRDefault="00907BE7" w:rsidP="00907BE7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Opis przedmiotu zamówienia</w:t>
      </w:r>
      <w:r>
        <w:rPr>
          <w:rFonts w:ascii="Calibri" w:hAnsi="Calibri" w:cs="Calibri"/>
          <w:b/>
        </w:rPr>
        <w:t>-PAKIET II</w:t>
      </w:r>
    </w:p>
    <w:p w14:paraId="2EC510AE" w14:textId="77777777" w:rsidR="00907BE7" w:rsidRPr="00F91AB6" w:rsidRDefault="00907BE7" w:rsidP="00907BE7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591DC0DF" w14:textId="77777777" w:rsidR="00907BE7" w:rsidRPr="00F91AB6" w:rsidRDefault="00907BE7" w:rsidP="00907BE7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657D06CC" w14:textId="77777777" w:rsidR="00907BE7" w:rsidRPr="00F91AB6" w:rsidRDefault="00907BE7" w:rsidP="00907BE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087AAD82" w14:textId="77777777" w:rsidR="00907BE7" w:rsidRPr="00F91AB6" w:rsidRDefault="00907BE7" w:rsidP="00907BE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655F0F31" w14:textId="77777777" w:rsidR="00907BE7" w:rsidRPr="00F91AB6" w:rsidRDefault="00907BE7" w:rsidP="00907BE7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0AD6C922" w14:textId="77777777" w:rsidR="00907BE7" w:rsidRPr="00F91AB6" w:rsidRDefault="00907BE7" w:rsidP="00907BE7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Wykonawca:</w:t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</w:p>
    <w:p w14:paraId="6CEEDA44" w14:textId="77777777" w:rsidR="00907BE7" w:rsidRPr="00F91AB6" w:rsidRDefault="00907BE7" w:rsidP="00907BE7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22385665" w14:textId="77777777" w:rsidR="00907BE7" w:rsidRPr="00F91AB6" w:rsidRDefault="00907BE7" w:rsidP="00907BE7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(pełna nazwa/firma, adres, w zależności od podmiotu: </w:t>
      </w:r>
      <w:r w:rsidRPr="00F91AB6">
        <w:rPr>
          <w:rFonts w:ascii="Calibri" w:hAnsi="Calibri" w:cs="Calibri"/>
          <w:i/>
        </w:rPr>
        <w:br/>
        <w:t xml:space="preserve">NIP/ PESEL, KRS/ 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)</w:t>
      </w:r>
    </w:p>
    <w:p w14:paraId="6657258C" w14:textId="77777777" w:rsidR="00907BE7" w:rsidRPr="00F91AB6" w:rsidRDefault="00907BE7" w:rsidP="00907BE7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u w:val="single"/>
        </w:rPr>
        <w:t>reprezentowany przez:</w:t>
      </w:r>
    </w:p>
    <w:p w14:paraId="3848694A" w14:textId="77777777" w:rsidR="00907BE7" w:rsidRPr="00F91AB6" w:rsidRDefault="00907BE7" w:rsidP="00907BE7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4CFC1845" w14:textId="77777777" w:rsidR="00907BE7" w:rsidRPr="00F91AB6" w:rsidRDefault="00907BE7" w:rsidP="00907BE7">
      <w:pPr>
        <w:spacing w:line="100" w:lineRule="atLeast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(imię, nazwisko, stanowisko/ podstawa do reprezentacji)</w:t>
      </w:r>
    </w:p>
    <w:p w14:paraId="7E3BE77A" w14:textId="77777777" w:rsidR="00907BE7" w:rsidRPr="00F91AB6" w:rsidRDefault="00907BE7" w:rsidP="00907BE7">
      <w:pPr>
        <w:spacing w:line="100" w:lineRule="atLeast"/>
        <w:rPr>
          <w:rFonts w:ascii="Calibri" w:hAnsi="Calibri" w:cs="Calibri"/>
          <w:i/>
        </w:rPr>
      </w:pPr>
    </w:p>
    <w:p w14:paraId="5B2C4069" w14:textId="77777777" w:rsidR="00907BE7" w:rsidRDefault="00907BE7" w:rsidP="00907BE7">
      <w:pPr>
        <w:rPr>
          <w:rFonts w:asciiTheme="minorHAnsi" w:hAnsiTheme="minorHAnsi" w:cstheme="minorHAnsi"/>
          <w:i/>
        </w:rPr>
      </w:pPr>
      <w:r w:rsidRPr="00EE7904">
        <w:rPr>
          <w:rFonts w:asciiTheme="minorHAnsi" w:hAnsiTheme="minorHAnsi" w:cstheme="minorHAnsi"/>
          <w:i/>
        </w:rPr>
        <w:t>W przypadku pozycji oznaczonych gwiazdką*, należy zaznaczyć odpowiednio TAK/NIE.</w:t>
      </w:r>
    </w:p>
    <w:p w14:paraId="0BE6BBB2" w14:textId="77777777" w:rsidR="00672CFD" w:rsidRPr="00672CFD" w:rsidRDefault="00672CFD" w:rsidP="00672CFD">
      <w:pPr>
        <w:pStyle w:val="NormalnyWeb"/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672CFD">
        <w:rPr>
          <w:rFonts w:asciiTheme="minorHAnsi" w:hAnsiTheme="minorHAnsi" w:cstheme="minorHAnsi"/>
          <w:i/>
          <w:iCs/>
          <w:sz w:val="20"/>
          <w:szCs w:val="20"/>
        </w:rPr>
        <w:t>Próbki przedstawione do oceny maj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mie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ć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 xml:space="preserve"> jakikolwiek nadruk, tłoczenie naniesione t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sam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metod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ą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, która b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ę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dzie zastosowana przez Wykonawcę przy realizacji zamówienia</w:t>
      </w:r>
      <w:r w:rsidRPr="00672CF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Przy ocenie jakości uwzględniane będą parametry przedstawionych próbek. </w:t>
      </w:r>
    </w:p>
    <w:p w14:paraId="33DEF427" w14:textId="5D660D96" w:rsidR="00907BE7" w:rsidRDefault="00907BE7" w:rsidP="00907BE7">
      <w:pPr>
        <w:rPr>
          <w:rFonts w:asciiTheme="minorHAnsi" w:hAnsiTheme="minorHAnsi" w:cstheme="minorHAnsi"/>
          <w:b/>
        </w:rPr>
      </w:pPr>
      <w:r w:rsidRPr="00EE7904">
        <w:rPr>
          <w:rFonts w:asciiTheme="minorHAnsi" w:hAnsiTheme="minorHAnsi" w:cstheme="minorHAnsi"/>
          <w:b/>
        </w:rPr>
        <w:t>Pakiet I</w:t>
      </w:r>
      <w:r>
        <w:rPr>
          <w:rFonts w:asciiTheme="minorHAnsi" w:hAnsiTheme="minorHAnsi" w:cstheme="minorHAnsi"/>
          <w:b/>
        </w:rPr>
        <w:t>I</w:t>
      </w:r>
    </w:p>
    <w:p w14:paraId="0B7571AD" w14:textId="01F78209" w:rsidR="00822C66" w:rsidRPr="00EE7904" w:rsidRDefault="00822C66" w:rsidP="00822C66">
      <w:pPr>
        <w:spacing w:line="259" w:lineRule="auto"/>
        <w:rPr>
          <w:rFonts w:asciiTheme="minorHAnsi" w:hAnsiTheme="minorHAnsi" w:cstheme="minorHAnsi"/>
          <w:b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358"/>
        <w:gridCol w:w="5588"/>
        <w:gridCol w:w="992"/>
        <w:gridCol w:w="1560"/>
      </w:tblGrid>
      <w:tr w:rsidR="00822C66" w:rsidRPr="00907BE7" w14:paraId="0A103B94" w14:textId="77777777" w:rsidTr="00907BE7">
        <w:trPr>
          <w:cantSplit/>
        </w:trPr>
        <w:tc>
          <w:tcPr>
            <w:tcW w:w="567" w:type="dxa"/>
            <w:shd w:val="clear" w:color="auto" w:fill="auto"/>
          </w:tcPr>
          <w:p w14:paraId="3396B99D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58" w:type="dxa"/>
            <w:shd w:val="clear" w:color="auto" w:fill="auto"/>
          </w:tcPr>
          <w:p w14:paraId="385B859E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588" w:type="dxa"/>
            <w:shd w:val="clear" w:color="auto" w:fill="auto"/>
          </w:tcPr>
          <w:p w14:paraId="2A21C01D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D3D779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38FE2CFA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47089167" w14:textId="77777777" w:rsidTr="00907BE7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14:paraId="2BCA5E8E" w14:textId="370A359B" w:rsidR="00822C66" w:rsidRPr="00EE7904" w:rsidRDefault="004416F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0D9A337F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Worek plecak</w:t>
            </w:r>
          </w:p>
        </w:tc>
        <w:tc>
          <w:tcPr>
            <w:tcW w:w="5588" w:type="dxa"/>
            <w:shd w:val="clear" w:color="auto" w:fill="auto"/>
          </w:tcPr>
          <w:p w14:paraId="6FB654AB" w14:textId="77777777" w:rsidR="00822C66" w:rsidRPr="00EE7904" w:rsidRDefault="00822C66" w:rsidP="008429B5">
            <w:pPr>
              <w:pStyle w:val="col-xs-7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Worek plecak wykonany z poliestru w kolorze czerwonym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DB138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14:paraId="2F8972D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46AA8BA" w14:textId="77777777" w:rsidTr="00907BE7">
        <w:trPr>
          <w:cantSplit/>
        </w:trPr>
        <w:tc>
          <w:tcPr>
            <w:tcW w:w="567" w:type="dxa"/>
            <w:vMerge/>
            <w:shd w:val="clear" w:color="auto" w:fill="auto"/>
          </w:tcPr>
          <w:p w14:paraId="2EBF05B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714A390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4779D62C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Sznurek – ściągacz w kolorze czarnym lub białym</w:t>
            </w:r>
          </w:p>
        </w:tc>
        <w:tc>
          <w:tcPr>
            <w:tcW w:w="992" w:type="dxa"/>
            <w:vMerge/>
            <w:shd w:val="clear" w:color="auto" w:fill="auto"/>
          </w:tcPr>
          <w:p w14:paraId="281A24B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E00167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9D515FD" w14:textId="77777777" w:rsidTr="00907BE7">
        <w:trPr>
          <w:cantSplit/>
        </w:trPr>
        <w:tc>
          <w:tcPr>
            <w:tcW w:w="567" w:type="dxa"/>
            <w:vMerge/>
            <w:shd w:val="clear" w:color="auto" w:fill="auto"/>
          </w:tcPr>
          <w:p w14:paraId="7AD7A4B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3DD6BC5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72048143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Wzmocnione narożniki z PVC w kolorze sznurka</w:t>
            </w:r>
          </w:p>
        </w:tc>
        <w:tc>
          <w:tcPr>
            <w:tcW w:w="992" w:type="dxa"/>
            <w:vMerge/>
            <w:shd w:val="clear" w:color="auto" w:fill="auto"/>
          </w:tcPr>
          <w:p w14:paraId="31DFECD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68EA82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20FEED35" w14:textId="77777777" w:rsidTr="00907BE7">
        <w:trPr>
          <w:cantSplit/>
        </w:trPr>
        <w:tc>
          <w:tcPr>
            <w:tcW w:w="567" w:type="dxa"/>
            <w:vMerge/>
            <w:shd w:val="clear" w:color="auto" w:fill="auto"/>
          </w:tcPr>
          <w:p w14:paraId="5EB96BA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0A635F8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21547591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Trwały nadruk, odporny na użytkowanie (nie pękający) w kolorze białym, dostosowany do wymiaru produktu (powierzchnia min. 15 cm x 15 cm)</w:t>
            </w:r>
          </w:p>
        </w:tc>
        <w:tc>
          <w:tcPr>
            <w:tcW w:w="992" w:type="dxa"/>
            <w:vMerge/>
            <w:shd w:val="clear" w:color="auto" w:fill="auto"/>
          </w:tcPr>
          <w:p w14:paraId="402F060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06356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743B462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Maksymalne pole zadruku:</w:t>
            </w:r>
          </w:p>
        </w:tc>
      </w:tr>
      <w:tr w:rsidR="00822C66" w:rsidRPr="00EE7904" w14:paraId="25836C64" w14:textId="77777777" w:rsidTr="00907BE7">
        <w:trPr>
          <w:cantSplit/>
        </w:trPr>
        <w:tc>
          <w:tcPr>
            <w:tcW w:w="567" w:type="dxa"/>
            <w:vMerge/>
            <w:shd w:val="clear" w:color="auto" w:fill="auto"/>
          </w:tcPr>
          <w:p w14:paraId="6EDED62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75CA967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77FA6C0D" w14:textId="24040B23" w:rsidR="00822C66" w:rsidRPr="00FE5C22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DD1C52">
              <w:rPr>
                <w:rFonts w:asciiTheme="minorHAnsi" w:hAnsiTheme="minorHAnsi" w:cstheme="minorHAnsi"/>
              </w:rPr>
              <w:t xml:space="preserve">Wymiary </w:t>
            </w:r>
            <w:r w:rsidR="00DD3558" w:rsidRPr="00DD1C52">
              <w:rPr>
                <w:rFonts w:asciiTheme="minorHAnsi" w:hAnsiTheme="minorHAnsi" w:cstheme="minorHAnsi"/>
              </w:rPr>
              <w:t xml:space="preserve">minimum </w:t>
            </w:r>
            <w:r w:rsidRPr="00DD1C52">
              <w:rPr>
                <w:rFonts w:asciiTheme="minorHAnsi" w:hAnsiTheme="minorHAnsi" w:cstheme="minorHAnsi"/>
              </w:rPr>
              <w:t xml:space="preserve"> </w:t>
            </w:r>
            <w:r w:rsidR="00DD3558" w:rsidRPr="00DD1C52">
              <w:rPr>
                <w:rFonts w:asciiTheme="minorHAnsi" w:hAnsiTheme="minorHAnsi" w:cstheme="minorHAnsi"/>
              </w:rPr>
              <w:t>35</w:t>
            </w:r>
            <w:r w:rsidRPr="00DD1C52">
              <w:rPr>
                <w:rFonts w:asciiTheme="minorHAnsi" w:hAnsiTheme="minorHAnsi" w:cstheme="minorHAnsi"/>
              </w:rPr>
              <w:t xml:space="preserve"> x </w:t>
            </w:r>
            <w:r w:rsidR="00DD3558" w:rsidRPr="00DD1C52">
              <w:rPr>
                <w:rFonts w:asciiTheme="minorHAnsi" w:hAnsiTheme="minorHAnsi" w:cstheme="minorHAnsi"/>
              </w:rPr>
              <w:t>25</w:t>
            </w:r>
            <w:r w:rsidRPr="00DD1C52">
              <w:rPr>
                <w:rFonts w:asciiTheme="minorHAnsi" w:hAnsiTheme="minorHAnsi" w:cstheme="minorHAnsi"/>
              </w:rPr>
              <w:t xml:space="preserve">cm </w:t>
            </w:r>
          </w:p>
        </w:tc>
        <w:tc>
          <w:tcPr>
            <w:tcW w:w="992" w:type="dxa"/>
            <w:vMerge/>
            <w:shd w:val="clear" w:color="auto" w:fill="auto"/>
          </w:tcPr>
          <w:p w14:paraId="5D102A6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C9F8E4D" w14:textId="77777777" w:rsidR="00822C66" w:rsidRDefault="00DD3558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5038939A" w14:textId="36A9D077" w:rsidR="00DD3558" w:rsidRPr="00EE7904" w:rsidRDefault="00DD3558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………….</w:t>
            </w:r>
          </w:p>
        </w:tc>
      </w:tr>
      <w:tr w:rsidR="00822C66" w:rsidRPr="00EE7904" w14:paraId="357F1088" w14:textId="77777777" w:rsidTr="00907BE7">
        <w:trPr>
          <w:cantSplit/>
          <w:trHeight w:val="368"/>
        </w:trPr>
        <w:tc>
          <w:tcPr>
            <w:tcW w:w="567" w:type="dxa"/>
            <w:vMerge/>
            <w:shd w:val="clear" w:color="auto" w:fill="auto"/>
          </w:tcPr>
          <w:p w14:paraId="3DE1EBF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1F25CF40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088C9B67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Dostosowanie wzoru do druku po stronie wykonawcy na podstawie przekazanych plików jpg</w:t>
            </w:r>
          </w:p>
        </w:tc>
        <w:tc>
          <w:tcPr>
            <w:tcW w:w="992" w:type="dxa"/>
            <w:vMerge/>
            <w:shd w:val="clear" w:color="auto" w:fill="auto"/>
          </w:tcPr>
          <w:p w14:paraId="1532670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A7629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9DC74C2" w14:textId="77777777" w:rsidTr="00907BE7">
        <w:trPr>
          <w:cantSplit/>
          <w:trHeight w:val="367"/>
        </w:trPr>
        <w:tc>
          <w:tcPr>
            <w:tcW w:w="567" w:type="dxa"/>
            <w:vMerge/>
            <w:shd w:val="clear" w:color="auto" w:fill="auto"/>
          </w:tcPr>
          <w:p w14:paraId="66A9EFA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205C712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156DAC94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Opakowanie zbiorcze po max. 100 szt. z opisem ilości i zawartości w j. polskim</w:t>
            </w:r>
          </w:p>
        </w:tc>
        <w:tc>
          <w:tcPr>
            <w:tcW w:w="992" w:type="dxa"/>
            <w:vMerge/>
            <w:shd w:val="clear" w:color="auto" w:fill="auto"/>
          </w:tcPr>
          <w:p w14:paraId="2B82613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3D83E5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2BD24B7D" w14:textId="77777777" w:rsidTr="008429B5">
        <w:trPr>
          <w:cantSplit/>
        </w:trPr>
        <w:tc>
          <w:tcPr>
            <w:tcW w:w="567" w:type="dxa"/>
            <w:shd w:val="clear" w:color="auto" w:fill="auto"/>
          </w:tcPr>
          <w:p w14:paraId="7978188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shd w:val="clear" w:color="auto" w:fill="auto"/>
          </w:tcPr>
          <w:p w14:paraId="0F52F6E0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Zdjęcie poglądowe</w:t>
            </w:r>
          </w:p>
          <w:p w14:paraId="7CD5A971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26EA23D" wp14:editId="7A34AC97">
                  <wp:extent cx="1714403" cy="1714403"/>
                  <wp:effectExtent l="0" t="0" r="635" b="63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ek_pleca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61" cy="171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6C291" w14:textId="51CE20CE" w:rsidR="00822C66" w:rsidRDefault="00822C66" w:rsidP="00822C66"/>
    <w:p w14:paraId="41830B71" w14:textId="3F11FF0E" w:rsidR="00822C66" w:rsidRDefault="00822C66" w:rsidP="00822C66"/>
    <w:p w14:paraId="2A0DEFBC" w14:textId="77777777" w:rsidR="00DD1C52" w:rsidRDefault="00DD1C52" w:rsidP="00822C66"/>
    <w:p w14:paraId="2AB799A3" w14:textId="77777777" w:rsidR="00DD1C52" w:rsidRDefault="00DD1C52" w:rsidP="00822C66"/>
    <w:p w14:paraId="39BEFF1C" w14:textId="77777777" w:rsidR="00DD1C52" w:rsidRDefault="00DD1C52" w:rsidP="00822C66"/>
    <w:p w14:paraId="0F65B89D" w14:textId="77777777" w:rsidR="00DD1C52" w:rsidRDefault="00DD1C52" w:rsidP="00822C66"/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358"/>
        <w:gridCol w:w="5588"/>
        <w:gridCol w:w="992"/>
        <w:gridCol w:w="1560"/>
      </w:tblGrid>
      <w:tr w:rsidR="00822C66" w:rsidRPr="00907BE7" w14:paraId="11ABECCE" w14:textId="77777777" w:rsidTr="004416FF">
        <w:trPr>
          <w:cantSplit/>
        </w:trPr>
        <w:tc>
          <w:tcPr>
            <w:tcW w:w="567" w:type="dxa"/>
            <w:shd w:val="clear" w:color="auto" w:fill="auto"/>
          </w:tcPr>
          <w:p w14:paraId="5B5AD4ED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58" w:type="dxa"/>
            <w:shd w:val="clear" w:color="auto" w:fill="auto"/>
          </w:tcPr>
          <w:p w14:paraId="46A770FF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588" w:type="dxa"/>
            <w:shd w:val="clear" w:color="auto" w:fill="auto"/>
          </w:tcPr>
          <w:p w14:paraId="20A6CBDE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E7C656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0BB09E0C" w14:textId="77777777" w:rsidR="00822C66" w:rsidRPr="00907BE7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7BE7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4EA8E3CF" w14:textId="77777777" w:rsidTr="004416FF">
        <w:trPr>
          <w:cantSplit/>
          <w:trHeight w:val="120"/>
        </w:trPr>
        <w:tc>
          <w:tcPr>
            <w:tcW w:w="567" w:type="dxa"/>
            <w:vMerge w:val="restart"/>
            <w:shd w:val="clear" w:color="auto" w:fill="auto"/>
          </w:tcPr>
          <w:p w14:paraId="0BA86864" w14:textId="365CFB8A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416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56B977BA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Torba non-</w:t>
            </w:r>
            <w:proofErr w:type="spellStart"/>
            <w:r w:rsidRPr="00EE7904">
              <w:rPr>
                <w:rFonts w:asciiTheme="minorHAnsi" w:hAnsiTheme="minorHAnsi" w:cstheme="minorHAnsi"/>
              </w:rPr>
              <w:t>woven</w:t>
            </w:r>
            <w:proofErr w:type="spellEnd"/>
            <w:r w:rsidRPr="00EE7904">
              <w:rPr>
                <w:rFonts w:asciiTheme="minorHAnsi" w:hAnsiTheme="minorHAnsi" w:cstheme="minorHAnsi"/>
              </w:rPr>
              <w:t xml:space="preserve"> z zamkiem</w:t>
            </w:r>
          </w:p>
          <w:p w14:paraId="24330BA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555249B9" w14:textId="77777777" w:rsidR="00822C66" w:rsidRPr="00EE7904" w:rsidRDefault="00822C66" w:rsidP="008429B5">
            <w:pPr>
              <w:pStyle w:val="col-xs-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Torba non-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woven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płaskim dnem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E3326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14:paraId="3712288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911DCAE" w14:textId="77777777" w:rsidTr="004416FF">
        <w:trPr>
          <w:cantSplit/>
          <w:trHeight w:val="120"/>
        </w:trPr>
        <w:tc>
          <w:tcPr>
            <w:tcW w:w="567" w:type="dxa"/>
            <w:vMerge/>
            <w:shd w:val="clear" w:color="auto" w:fill="auto"/>
          </w:tcPr>
          <w:p w14:paraId="40385B3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4D0FE66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7606072E" w14:textId="77777777" w:rsidR="00822C66" w:rsidRDefault="00822C66" w:rsidP="008429B5">
            <w:pPr>
              <w:pStyle w:val="col-xs-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Elementy torby zszywane</w:t>
            </w:r>
          </w:p>
        </w:tc>
        <w:tc>
          <w:tcPr>
            <w:tcW w:w="992" w:type="dxa"/>
            <w:vMerge/>
            <w:shd w:val="clear" w:color="auto" w:fill="auto"/>
          </w:tcPr>
          <w:p w14:paraId="604E57C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88A9F6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18F5D905" w14:textId="77777777" w:rsidTr="004416FF">
        <w:trPr>
          <w:cantSplit/>
          <w:trHeight w:val="120"/>
        </w:trPr>
        <w:tc>
          <w:tcPr>
            <w:tcW w:w="567" w:type="dxa"/>
            <w:vMerge/>
            <w:shd w:val="clear" w:color="auto" w:fill="auto"/>
          </w:tcPr>
          <w:p w14:paraId="7D4BC3C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5EA23E1F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11361849" w14:textId="77777777" w:rsidR="00822C66" w:rsidRDefault="00822C66" w:rsidP="008429B5">
            <w:pPr>
              <w:pStyle w:val="col-xs-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Torba zamykana na zamek błyskawiczny</w:t>
            </w:r>
          </w:p>
        </w:tc>
        <w:tc>
          <w:tcPr>
            <w:tcW w:w="992" w:type="dxa"/>
            <w:vMerge/>
            <w:shd w:val="clear" w:color="auto" w:fill="auto"/>
          </w:tcPr>
          <w:p w14:paraId="634E670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1D2A44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483725F7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2A934D6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700CAE1F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3180CF54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torby ok. 35 cm x 35 cm x 18 cm (+/- 2 cm w każdym wymiarze)</w:t>
            </w:r>
            <w:r>
              <w:rPr>
                <w:rFonts w:asciiTheme="minorHAnsi" w:hAnsiTheme="minorHAnsi" w:cstheme="minorHAnsi"/>
              </w:rPr>
              <w:br/>
              <w:t>Uchwyty dł. min. 35 cm</w:t>
            </w:r>
          </w:p>
        </w:tc>
        <w:tc>
          <w:tcPr>
            <w:tcW w:w="992" w:type="dxa"/>
            <w:vMerge/>
            <w:shd w:val="clear" w:color="auto" w:fill="auto"/>
          </w:tcPr>
          <w:p w14:paraId="359E8AE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E4495E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49FD8682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06B8624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6A9F06B2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71D0D0C0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Główny kolor – czerwony</w:t>
            </w:r>
            <w:r>
              <w:rPr>
                <w:rFonts w:asciiTheme="minorHAnsi" w:hAnsiTheme="minorHAnsi" w:cstheme="minorHAnsi"/>
              </w:rPr>
              <w:br/>
              <w:t>Kolor lamówki oraz uchwytów czerwony lub biały</w:t>
            </w:r>
          </w:p>
        </w:tc>
        <w:tc>
          <w:tcPr>
            <w:tcW w:w="992" w:type="dxa"/>
            <w:vMerge/>
            <w:shd w:val="clear" w:color="auto" w:fill="auto"/>
          </w:tcPr>
          <w:p w14:paraId="72E539C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EE6740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1E0A6830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1E1E06E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00FB0E42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3A5E9AA5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Nadruk po jednej stronie torby w kolorze białym</w:t>
            </w:r>
          </w:p>
        </w:tc>
        <w:tc>
          <w:tcPr>
            <w:tcW w:w="992" w:type="dxa"/>
            <w:vMerge/>
            <w:shd w:val="clear" w:color="auto" w:fill="auto"/>
          </w:tcPr>
          <w:p w14:paraId="5A5F8D4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EBB99D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52A9DF1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104BB60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43940EE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220C8943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Trwały nadruk, odporny na użytkowanie (nie pękający) w kolorze białym, dostosowany do wymiaru produktu (powierzchnia min. 15 cm x 15 cm)</w:t>
            </w:r>
          </w:p>
        </w:tc>
        <w:tc>
          <w:tcPr>
            <w:tcW w:w="992" w:type="dxa"/>
            <w:vMerge/>
            <w:shd w:val="clear" w:color="auto" w:fill="auto"/>
          </w:tcPr>
          <w:p w14:paraId="55FAA4E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B9542C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782EC43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Maksymalne pole zadruku:</w:t>
            </w:r>
          </w:p>
        </w:tc>
      </w:tr>
      <w:tr w:rsidR="00822C66" w:rsidRPr="00EE7904" w14:paraId="24FF47A9" w14:textId="77777777" w:rsidTr="004416F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14:paraId="3EF9FB4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172A56C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4E508ED3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Dostosowanie wzoru do druku po stronie wykonawcy na podstawie przekazanych plików jpg</w:t>
            </w:r>
          </w:p>
        </w:tc>
        <w:tc>
          <w:tcPr>
            <w:tcW w:w="992" w:type="dxa"/>
            <w:vMerge/>
            <w:shd w:val="clear" w:color="auto" w:fill="auto"/>
          </w:tcPr>
          <w:p w14:paraId="03840FC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C5DA73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2FE5FBF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C66" w:rsidRPr="00EE7904" w14:paraId="0B87F0FD" w14:textId="77777777" w:rsidTr="004416F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14:paraId="706CE29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1C3D2CD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71EE35A7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Opakowanie zbiorcze po max. 100 szt. z opisem ilości i zawartości w j. polskim</w:t>
            </w:r>
          </w:p>
        </w:tc>
        <w:tc>
          <w:tcPr>
            <w:tcW w:w="992" w:type="dxa"/>
            <w:vMerge/>
            <w:shd w:val="clear" w:color="auto" w:fill="auto"/>
          </w:tcPr>
          <w:p w14:paraId="5A8D4A0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95E63E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352C9CC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34DA32" w14:textId="5A49A596" w:rsidR="00822C66" w:rsidRDefault="00822C66" w:rsidP="00822C66">
      <w:pPr>
        <w:spacing w:line="259" w:lineRule="auto"/>
        <w:jc w:val="right"/>
        <w:rPr>
          <w:rFonts w:asciiTheme="minorHAnsi" w:hAnsiTheme="minorHAnsi" w:cstheme="minorHAnsi"/>
          <w:b/>
        </w:rPr>
      </w:pPr>
    </w:p>
    <w:p w14:paraId="7BA3AA85" w14:textId="16E49332" w:rsidR="00822C66" w:rsidRPr="00EE7904" w:rsidRDefault="00822C66" w:rsidP="00822C66">
      <w:pPr>
        <w:rPr>
          <w:rFonts w:asciiTheme="minorHAnsi" w:hAnsiTheme="minorHAnsi" w:cstheme="minorHAnsi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358"/>
        <w:gridCol w:w="5588"/>
        <w:gridCol w:w="992"/>
        <w:gridCol w:w="1560"/>
      </w:tblGrid>
      <w:tr w:rsidR="00822C66" w:rsidRPr="004416FF" w14:paraId="15A62FA8" w14:textId="77777777" w:rsidTr="004416FF">
        <w:trPr>
          <w:cantSplit/>
        </w:trPr>
        <w:tc>
          <w:tcPr>
            <w:tcW w:w="567" w:type="dxa"/>
            <w:shd w:val="clear" w:color="auto" w:fill="auto"/>
          </w:tcPr>
          <w:p w14:paraId="50D1A1FB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58" w:type="dxa"/>
            <w:shd w:val="clear" w:color="auto" w:fill="auto"/>
          </w:tcPr>
          <w:p w14:paraId="15400928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588" w:type="dxa"/>
            <w:shd w:val="clear" w:color="auto" w:fill="auto"/>
          </w:tcPr>
          <w:p w14:paraId="54ABF761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3E38C0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421408E6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1C19A795" w14:textId="77777777" w:rsidTr="004416FF">
        <w:trPr>
          <w:cantSplit/>
          <w:trHeight w:val="120"/>
        </w:trPr>
        <w:tc>
          <w:tcPr>
            <w:tcW w:w="567" w:type="dxa"/>
            <w:vMerge w:val="restart"/>
            <w:shd w:val="clear" w:color="auto" w:fill="auto"/>
          </w:tcPr>
          <w:p w14:paraId="237EFA2D" w14:textId="431C3F37" w:rsidR="00822C66" w:rsidRPr="00EE7904" w:rsidRDefault="004416F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59506863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Torba non-</w:t>
            </w:r>
            <w:proofErr w:type="spellStart"/>
            <w:r w:rsidRPr="00EE7904">
              <w:rPr>
                <w:rFonts w:asciiTheme="minorHAnsi" w:hAnsiTheme="minorHAnsi" w:cstheme="minorHAnsi"/>
              </w:rPr>
              <w:t>woven</w:t>
            </w:r>
            <w:proofErr w:type="spellEnd"/>
          </w:p>
          <w:p w14:paraId="7CC18836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27936F30" w14:textId="77777777" w:rsidR="00822C66" w:rsidRPr="00EE7904" w:rsidRDefault="00822C66" w:rsidP="008429B5">
            <w:pPr>
              <w:pStyle w:val="col-xs-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Torba non-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woven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płaskim dnem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1D49B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24A2FEE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2500279" w14:textId="77777777" w:rsidTr="004416FF">
        <w:trPr>
          <w:cantSplit/>
          <w:trHeight w:val="120"/>
        </w:trPr>
        <w:tc>
          <w:tcPr>
            <w:tcW w:w="567" w:type="dxa"/>
            <w:vMerge/>
            <w:shd w:val="clear" w:color="auto" w:fill="auto"/>
          </w:tcPr>
          <w:p w14:paraId="1F3EB36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4376548F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2D96C45F" w14:textId="77777777" w:rsidR="00822C66" w:rsidRDefault="00822C66" w:rsidP="008429B5">
            <w:pPr>
              <w:pStyle w:val="col-xs-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Elementy torby zszywane</w:t>
            </w:r>
          </w:p>
        </w:tc>
        <w:tc>
          <w:tcPr>
            <w:tcW w:w="992" w:type="dxa"/>
            <w:vMerge/>
            <w:shd w:val="clear" w:color="auto" w:fill="auto"/>
          </w:tcPr>
          <w:p w14:paraId="0BF842D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29BD4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2EEDB33F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427BAB1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1D5F174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640CBFAE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torby ok. 35 cm x 35 cm x 18 cm (+/- 2 cm w każdym wymiarze)</w:t>
            </w:r>
            <w:r>
              <w:rPr>
                <w:rFonts w:asciiTheme="minorHAnsi" w:hAnsiTheme="minorHAnsi" w:cstheme="minorHAnsi"/>
              </w:rPr>
              <w:br/>
              <w:t>Uchwyty dł. min. 35 cm</w:t>
            </w:r>
          </w:p>
        </w:tc>
        <w:tc>
          <w:tcPr>
            <w:tcW w:w="992" w:type="dxa"/>
            <w:vMerge/>
            <w:shd w:val="clear" w:color="auto" w:fill="auto"/>
          </w:tcPr>
          <w:p w14:paraId="58225B9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920807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61DDA1AB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7002331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1F6E732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6B43DCB4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Główny kolor – czerwony</w:t>
            </w:r>
            <w:r>
              <w:rPr>
                <w:rFonts w:asciiTheme="minorHAnsi" w:hAnsiTheme="minorHAnsi" w:cstheme="minorHAnsi"/>
              </w:rPr>
              <w:br/>
              <w:t>Kolor lamówki oraz uchwytów czerwony lub biały</w:t>
            </w:r>
          </w:p>
        </w:tc>
        <w:tc>
          <w:tcPr>
            <w:tcW w:w="992" w:type="dxa"/>
            <w:vMerge/>
            <w:shd w:val="clear" w:color="auto" w:fill="auto"/>
          </w:tcPr>
          <w:p w14:paraId="2576E12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CA9318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6BF87305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0E8FFB9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44B44505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52C8B73E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Nadruk po jednej stronie torby w kolorze białym</w:t>
            </w:r>
          </w:p>
        </w:tc>
        <w:tc>
          <w:tcPr>
            <w:tcW w:w="992" w:type="dxa"/>
            <w:vMerge/>
            <w:shd w:val="clear" w:color="auto" w:fill="auto"/>
          </w:tcPr>
          <w:p w14:paraId="792AAAF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EE106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7EEBDAC1" w14:textId="77777777" w:rsidTr="004416FF">
        <w:trPr>
          <w:cantSplit/>
        </w:trPr>
        <w:tc>
          <w:tcPr>
            <w:tcW w:w="567" w:type="dxa"/>
            <w:vMerge/>
            <w:shd w:val="clear" w:color="auto" w:fill="auto"/>
          </w:tcPr>
          <w:p w14:paraId="35616FC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760A84A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0C8FE691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Trwały nadruk, odporny na użytkowanie (nie pękający) w kolorze białym, dostosowany do wymiaru produktu (powierzchnia min. 15 cm x 15 cm)</w:t>
            </w:r>
          </w:p>
        </w:tc>
        <w:tc>
          <w:tcPr>
            <w:tcW w:w="992" w:type="dxa"/>
            <w:vMerge/>
            <w:shd w:val="clear" w:color="auto" w:fill="auto"/>
          </w:tcPr>
          <w:p w14:paraId="078D11B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EE109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4CFF730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Maksymalne pole zadruku:</w:t>
            </w:r>
          </w:p>
        </w:tc>
      </w:tr>
      <w:tr w:rsidR="00822C66" w:rsidRPr="00EE7904" w14:paraId="44DB5CC5" w14:textId="77777777" w:rsidTr="004416F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14:paraId="393425C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209B4E3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0115646A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Dostosowanie wzoru do druku po stronie wykonawcy na podstawie przekazanych plików jpg</w:t>
            </w:r>
          </w:p>
        </w:tc>
        <w:tc>
          <w:tcPr>
            <w:tcW w:w="992" w:type="dxa"/>
            <w:vMerge/>
            <w:shd w:val="clear" w:color="auto" w:fill="auto"/>
          </w:tcPr>
          <w:p w14:paraId="2CB9D95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0D416E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1380878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C66" w:rsidRPr="00EE7904" w14:paraId="7BA8FF12" w14:textId="77777777" w:rsidTr="004416FF">
        <w:trPr>
          <w:cantSplit/>
          <w:trHeight w:val="345"/>
        </w:trPr>
        <w:tc>
          <w:tcPr>
            <w:tcW w:w="567" w:type="dxa"/>
            <w:vMerge/>
            <w:shd w:val="clear" w:color="auto" w:fill="auto"/>
          </w:tcPr>
          <w:p w14:paraId="2E82C38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69945408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8" w:type="dxa"/>
            <w:shd w:val="clear" w:color="auto" w:fill="auto"/>
          </w:tcPr>
          <w:p w14:paraId="7A689B02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Opakowanie zbiorcze po max. 100 szt. z opisem ilości i zawartości w j. polskim</w:t>
            </w:r>
          </w:p>
        </w:tc>
        <w:tc>
          <w:tcPr>
            <w:tcW w:w="992" w:type="dxa"/>
            <w:vMerge/>
            <w:shd w:val="clear" w:color="auto" w:fill="auto"/>
          </w:tcPr>
          <w:p w14:paraId="1A0F8F5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1FAE0E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709412F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C66" w:rsidRPr="00EE7904" w14:paraId="0DB46919" w14:textId="77777777" w:rsidTr="008429B5">
        <w:trPr>
          <w:cantSplit/>
        </w:trPr>
        <w:tc>
          <w:tcPr>
            <w:tcW w:w="567" w:type="dxa"/>
            <w:shd w:val="clear" w:color="auto" w:fill="auto"/>
          </w:tcPr>
          <w:p w14:paraId="1D4E584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shd w:val="clear" w:color="auto" w:fill="auto"/>
          </w:tcPr>
          <w:p w14:paraId="619DE75F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Zdjęcie poglądowe</w:t>
            </w:r>
          </w:p>
          <w:p w14:paraId="01C21536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76C69BF" wp14:editId="4E60222E">
                  <wp:extent cx="1031403" cy="1273756"/>
                  <wp:effectExtent l="0" t="0" r="0" b="317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orba_non_wov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97" cy="128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40BAA" w14:textId="77777777" w:rsidR="004416FF" w:rsidRPr="0010794F" w:rsidRDefault="004416FF" w:rsidP="004416FF">
      <w:pPr>
        <w:ind w:right="-1"/>
        <w:jc w:val="both"/>
        <w:rPr>
          <w:rFonts w:ascii="Calibri" w:hAnsi="Calibri"/>
          <w:bCs/>
          <w:sz w:val="22"/>
          <w:szCs w:val="22"/>
        </w:rPr>
      </w:pPr>
      <w:r w:rsidRPr="0010794F">
        <w:rPr>
          <w:rFonts w:ascii="Calibri" w:hAnsi="Calibri" w:cs="Calibri"/>
          <w:sz w:val="22"/>
          <w:szCs w:val="22"/>
        </w:rPr>
        <w:t>Za realizację przedmiotu umowy odpowiedzialny jest:</w:t>
      </w:r>
    </w:p>
    <w:p w14:paraId="38D03EAB" w14:textId="77777777" w:rsidR="004416FF" w:rsidRPr="00591659" w:rsidRDefault="004416FF" w:rsidP="004416FF">
      <w:pPr>
        <w:tabs>
          <w:tab w:val="left" w:pos="284"/>
        </w:tabs>
        <w:ind w:hanging="7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591659">
        <w:rPr>
          <w:rFonts w:ascii="Calibri" w:hAnsi="Calibri" w:cs="Calibri"/>
          <w:sz w:val="22"/>
          <w:szCs w:val="22"/>
        </w:rPr>
        <w:lastRenderedPageBreak/>
        <w:tab/>
      </w:r>
      <w:r w:rsidRPr="00591659">
        <w:rPr>
          <w:rFonts w:ascii="Calibri" w:hAnsi="Calibri" w:cs="Calibri"/>
          <w:sz w:val="22"/>
          <w:szCs w:val="22"/>
        </w:rPr>
        <w:tab/>
        <w:t xml:space="preserve">a/ ze strony Zamawiającego: </w:t>
      </w:r>
      <w:r>
        <w:rPr>
          <w:rFonts w:ascii="Calibri" w:hAnsi="Calibri" w:cs="Calibri"/>
          <w:sz w:val="22"/>
          <w:szCs w:val="22"/>
        </w:rPr>
        <w:t xml:space="preserve">Krzysztof </w:t>
      </w:r>
      <w:proofErr w:type="spellStart"/>
      <w:r>
        <w:rPr>
          <w:rFonts w:ascii="Calibri" w:hAnsi="Calibri" w:cs="Calibri"/>
          <w:sz w:val="22"/>
          <w:szCs w:val="22"/>
        </w:rPr>
        <w:t>Laks</w:t>
      </w:r>
      <w:proofErr w:type="spellEnd"/>
      <w:r w:rsidRPr="00591659">
        <w:rPr>
          <w:rFonts w:ascii="Calibri" w:hAnsi="Calibri" w:cs="Calibri"/>
          <w:sz w:val="22"/>
          <w:szCs w:val="22"/>
          <w:lang w:val="x-none" w:eastAsia="x-none"/>
        </w:rPr>
        <w:t xml:space="preserve"> 52/322-18-71;</w:t>
      </w:r>
    </w:p>
    <w:p w14:paraId="2800EBA8" w14:textId="77777777" w:rsidR="004416FF" w:rsidRPr="00591659" w:rsidRDefault="004416FF" w:rsidP="004416FF">
      <w:pPr>
        <w:tabs>
          <w:tab w:val="left" w:pos="284"/>
        </w:tabs>
        <w:ind w:left="284" w:hanging="720"/>
        <w:jc w:val="both"/>
        <w:rPr>
          <w:rFonts w:ascii="Calibri" w:hAnsi="Calibri" w:cs="Calibri"/>
          <w:sz w:val="22"/>
          <w:szCs w:val="22"/>
        </w:rPr>
      </w:pPr>
      <w:r w:rsidRPr="00591659">
        <w:rPr>
          <w:rFonts w:ascii="Calibri" w:hAnsi="Calibri" w:cs="Calibri"/>
          <w:sz w:val="22"/>
          <w:szCs w:val="22"/>
        </w:rPr>
        <w:tab/>
        <w:t>b/ ze strony Wykonawcy: …………………………… tel. ……………………….… e-mail: ……………………………………..</w:t>
      </w:r>
    </w:p>
    <w:p w14:paraId="05960AA8" w14:textId="77777777" w:rsidR="004416FF" w:rsidRPr="008841CF" w:rsidRDefault="004416FF" w:rsidP="004416FF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O</w:t>
      </w:r>
      <w:r w:rsidRPr="008841CF">
        <w:rPr>
          <w:rFonts w:ascii="Calibri" w:hAnsi="Calibri" w:cs="Calibri"/>
          <w:b/>
        </w:rPr>
        <w:t xml:space="preserve">świadczamy, iż zapoznaliśmy się z OPZ i zobowiązujemy się na swój koszt dostarczyć przedmiot zamówienia </w:t>
      </w:r>
      <w:r w:rsidRPr="008841CF">
        <w:rPr>
          <w:rFonts w:ascii="Calibri" w:hAnsi="Calibri" w:cs="Calibri"/>
          <w:b/>
          <w:bCs/>
        </w:rPr>
        <w:t>zgodnie z powyższymi wymaganiami.</w:t>
      </w:r>
    </w:p>
    <w:p w14:paraId="1BBA7D6A" w14:textId="77777777" w:rsidR="004416FF" w:rsidRDefault="004416FF" w:rsidP="004416FF">
      <w:pPr>
        <w:spacing w:after="160" w:line="259" w:lineRule="auto"/>
        <w:jc w:val="right"/>
        <w:rPr>
          <w:rFonts w:ascii="Calibri" w:hAnsi="Calibri" w:cs="Calibri"/>
          <w:i/>
        </w:rPr>
      </w:pPr>
      <w:r w:rsidRPr="008841CF">
        <w:rPr>
          <w:rFonts w:ascii="Calibri" w:hAnsi="Calibri" w:cs="Calibri"/>
          <w:i/>
        </w:rPr>
        <w:t>Dokument należy podpisać elektronicznie zgodnie z wymaganiami SWZ</w:t>
      </w:r>
    </w:p>
    <w:p w14:paraId="6AD7CAAA" w14:textId="4C681D00" w:rsidR="00DD1C52" w:rsidRDefault="00DD1C5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12D6B28" w14:textId="77777777" w:rsidR="004416FF" w:rsidRDefault="004416FF" w:rsidP="004416FF">
      <w:pPr>
        <w:spacing w:after="160" w:line="259" w:lineRule="auto"/>
        <w:jc w:val="right"/>
        <w:rPr>
          <w:rFonts w:ascii="Calibri" w:hAnsi="Calibri" w:cs="Calibri"/>
        </w:rPr>
      </w:pPr>
    </w:p>
    <w:p w14:paraId="34E5BDFE" w14:textId="77777777" w:rsidR="004416FF" w:rsidRDefault="004416FF" w:rsidP="004416F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Załącznik Nr 5 do SWZ</w:t>
      </w:r>
    </w:p>
    <w:p w14:paraId="6CB6979B" w14:textId="70D255D2" w:rsidR="004416FF" w:rsidRPr="00F91AB6" w:rsidRDefault="004416FF" w:rsidP="004416F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2C do umowy</w:t>
      </w:r>
      <w:r w:rsidRPr="00F91AB6">
        <w:rPr>
          <w:rFonts w:ascii="Calibri" w:hAnsi="Calibri" w:cs="Calibri"/>
          <w:b/>
        </w:rPr>
        <w:t xml:space="preserve"> – </w:t>
      </w:r>
    </w:p>
    <w:p w14:paraId="33E30973" w14:textId="50334C4E" w:rsidR="004416FF" w:rsidRPr="00F91AB6" w:rsidRDefault="004416FF" w:rsidP="004416F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Opis przedmiotu zamówienia</w:t>
      </w:r>
      <w:r>
        <w:rPr>
          <w:rFonts w:ascii="Calibri" w:hAnsi="Calibri" w:cs="Calibri"/>
          <w:b/>
        </w:rPr>
        <w:t>-PAKIET III</w:t>
      </w:r>
    </w:p>
    <w:p w14:paraId="27EE493C" w14:textId="77777777" w:rsidR="004416FF" w:rsidRPr="00F91AB6" w:rsidRDefault="004416FF" w:rsidP="004416FF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7B7C4F12" w14:textId="77777777" w:rsidR="004416FF" w:rsidRPr="00F91AB6" w:rsidRDefault="004416FF" w:rsidP="004416FF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6AF2624B" w14:textId="77777777" w:rsidR="004416FF" w:rsidRPr="00F91AB6" w:rsidRDefault="004416FF" w:rsidP="004416F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6FB1C1B7" w14:textId="77777777" w:rsidR="004416FF" w:rsidRPr="00F91AB6" w:rsidRDefault="004416FF" w:rsidP="004416F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11618E08" w14:textId="77777777" w:rsidR="004416FF" w:rsidRPr="00F91AB6" w:rsidRDefault="004416FF" w:rsidP="004416F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669288D1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Wykonawca:</w:t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</w:p>
    <w:p w14:paraId="1E97B7CF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3D7339AB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(pełna nazwa/firma, adres, w zależności od podmiotu: </w:t>
      </w:r>
      <w:r w:rsidRPr="00F91AB6">
        <w:rPr>
          <w:rFonts w:ascii="Calibri" w:hAnsi="Calibri" w:cs="Calibri"/>
          <w:i/>
        </w:rPr>
        <w:br/>
        <w:t xml:space="preserve">NIP/ PESEL, KRS/ 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)</w:t>
      </w:r>
    </w:p>
    <w:p w14:paraId="08783B2D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u w:val="single"/>
        </w:rPr>
        <w:t>reprezentowany przez:</w:t>
      </w:r>
    </w:p>
    <w:p w14:paraId="0782EFF6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453C7633" w14:textId="77777777" w:rsidR="004416FF" w:rsidRPr="00F91AB6" w:rsidRDefault="004416FF" w:rsidP="004416FF">
      <w:pPr>
        <w:spacing w:line="100" w:lineRule="atLeast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(imię, nazwisko, stanowisko/ podstawa do reprezentacji)</w:t>
      </w:r>
    </w:p>
    <w:p w14:paraId="3B8F6775" w14:textId="77777777" w:rsidR="004416FF" w:rsidRPr="00F91AB6" w:rsidRDefault="004416FF" w:rsidP="004416FF">
      <w:pPr>
        <w:spacing w:line="100" w:lineRule="atLeast"/>
        <w:rPr>
          <w:rFonts w:ascii="Calibri" w:hAnsi="Calibri" w:cs="Calibri"/>
          <w:i/>
        </w:rPr>
      </w:pPr>
    </w:p>
    <w:p w14:paraId="0780C0AF" w14:textId="77777777" w:rsidR="004416FF" w:rsidRDefault="004416FF" w:rsidP="004416FF">
      <w:pPr>
        <w:rPr>
          <w:rFonts w:asciiTheme="minorHAnsi" w:hAnsiTheme="minorHAnsi" w:cstheme="minorHAnsi"/>
          <w:i/>
        </w:rPr>
      </w:pPr>
      <w:r w:rsidRPr="00EE7904">
        <w:rPr>
          <w:rFonts w:asciiTheme="minorHAnsi" w:hAnsiTheme="minorHAnsi" w:cstheme="minorHAnsi"/>
          <w:i/>
        </w:rPr>
        <w:t>W przypadku pozycji oznaczonych gwiazdką*, należy zaznaczyć odpowiednio TAK/NIE.</w:t>
      </w:r>
    </w:p>
    <w:p w14:paraId="71BBD771" w14:textId="5B031F48" w:rsidR="004416FF" w:rsidRDefault="004416FF" w:rsidP="004416FF">
      <w:pPr>
        <w:rPr>
          <w:rFonts w:asciiTheme="minorHAnsi" w:hAnsiTheme="minorHAnsi" w:cstheme="minorHAnsi"/>
          <w:b/>
        </w:rPr>
      </w:pPr>
      <w:r w:rsidRPr="00EE7904">
        <w:rPr>
          <w:rFonts w:asciiTheme="minorHAnsi" w:hAnsiTheme="minorHAnsi" w:cstheme="minorHAnsi"/>
          <w:b/>
        </w:rPr>
        <w:t>Pakiet I</w:t>
      </w:r>
      <w:r>
        <w:rPr>
          <w:rFonts w:asciiTheme="minorHAnsi" w:hAnsiTheme="minorHAnsi" w:cstheme="minorHAnsi"/>
          <w:b/>
        </w:rPr>
        <w:t>II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00"/>
        <w:gridCol w:w="5446"/>
        <w:gridCol w:w="992"/>
        <w:gridCol w:w="1500"/>
      </w:tblGrid>
      <w:tr w:rsidR="00822C66" w:rsidRPr="004416FF" w14:paraId="7B2E18F8" w14:textId="77777777" w:rsidTr="004416FF">
        <w:tc>
          <w:tcPr>
            <w:tcW w:w="567" w:type="dxa"/>
            <w:shd w:val="clear" w:color="auto" w:fill="auto"/>
          </w:tcPr>
          <w:p w14:paraId="6C6D8BF7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00" w:type="dxa"/>
          </w:tcPr>
          <w:p w14:paraId="419F6137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446" w:type="dxa"/>
            <w:shd w:val="clear" w:color="auto" w:fill="auto"/>
          </w:tcPr>
          <w:p w14:paraId="1A6156C5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4A8A9A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00" w:type="dxa"/>
            <w:shd w:val="clear" w:color="auto" w:fill="auto"/>
          </w:tcPr>
          <w:p w14:paraId="7DB3F0E9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1A4790C3" w14:textId="77777777" w:rsidTr="004416FF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14:paraId="3280EBE3" w14:textId="4DCA7987" w:rsidR="00822C66" w:rsidRPr="00EE7904" w:rsidRDefault="004416F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0" w:type="dxa"/>
            <w:vMerge w:val="restart"/>
          </w:tcPr>
          <w:p w14:paraId="16E63EC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Kalendarz książkowy A5</w:t>
            </w:r>
          </w:p>
        </w:tc>
        <w:tc>
          <w:tcPr>
            <w:tcW w:w="5446" w:type="dxa"/>
            <w:shd w:val="clear" w:color="auto" w:fill="auto"/>
          </w:tcPr>
          <w:p w14:paraId="1A04286D" w14:textId="77777777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kalendarz książkowy A5 </w:t>
            </w:r>
          </w:p>
        </w:tc>
        <w:tc>
          <w:tcPr>
            <w:tcW w:w="992" w:type="dxa"/>
            <w:vMerge w:val="restart"/>
          </w:tcPr>
          <w:p w14:paraId="2C8F8AE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500" w:type="dxa"/>
            <w:shd w:val="clear" w:color="auto" w:fill="auto"/>
          </w:tcPr>
          <w:p w14:paraId="19D1A22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05966DF5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4689385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94367F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49F7C944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twarda okładka w kolorze czerwonym lub bordowym </w:t>
            </w:r>
          </w:p>
        </w:tc>
        <w:tc>
          <w:tcPr>
            <w:tcW w:w="992" w:type="dxa"/>
            <w:vMerge/>
          </w:tcPr>
          <w:p w14:paraId="41F1167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58F68D4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1E4C6A8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7704F3F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1410522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512B7828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układ dzień na stronie; dopuszcza się dwa dni na stronie (dotyczy stron sobota i niedziela)</w:t>
            </w:r>
          </w:p>
        </w:tc>
        <w:tc>
          <w:tcPr>
            <w:tcW w:w="992" w:type="dxa"/>
            <w:vMerge/>
          </w:tcPr>
          <w:p w14:paraId="0BAD6AE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6EAE7A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TAK/NIE*,</w:t>
            </w:r>
          </w:p>
          <w:p w14:paraId="4CC4B87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Opis: …</w:t>
            </w:r>
          </w:p>
        </w:tc>
      </w:tr>
      <w:tr w:rsidR="00822C66" w:rsidRPr="00EE7904" w14:paraId="652E4C5B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30A5DB5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65DBACC8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37806640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na okładce tłoczone logo i adres strony www.rckik-bydgoszcz.com.pl</w:t>
            </w:r>
          </w:p>
        </w:tc>
        <w:tc>
          <w:tcPr>
            <w:tcW w:w="992" w:type="dxa"/>
            <w:vMerge/>
          </w:tcPr>
          <w:p w14:paraId="53DF66D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3C7810E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2B1DF5C6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3C342D5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38BCBDE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3BCED39D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perforacja narożników</w:t>
            </w:r>
          </w:p>
          <w:p w14:paraId="0898EF74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obecna tasiemka/zakładka</w:t>
            </w:r>
          </w:p>
        </w:tc>
        <w:tc>
          <w:tcPr>
            <w:tcW w:w="992" w:type="dxa"/>
            <w:vMerge/>
          </w:tcPr>
          <w:p w14:paraId="6E26D83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341436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329F7A2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18A66F19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376A6AF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0896953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13E7591E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notes teleadresowy zintegrowany z blokiem</w:t>
            </w:r>
          </w:p>
        </w:tc>
        <w:tc>
          <w:tcPr>
            <w:tcW w:w="992" w:type="dxa"/>
            <w:vMerge/>
          </w:tcPr>
          <w:p w14:paraId="2D528A3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528D7AA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4400C82E" w14:textId="77777777" w:rsidR="00822C66" w:rsidRPr="00EE7904" w:rsidRDefault="00822C66" w:rsidP="00822C66">
      <w:pPr>
        <w:rPr>
          <w:rFonts w:asciiTheme="minorHAnsi" w:hAnsiTheme="minorHAnsi" w:cstheme="minorHAnsi"/>
        </w:rPr>
      </w:pP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00"/>
        <w:gridCol w:w="5446"/>
        <w:gridCol w:w="992"/>
        <w:gridCol w:w="1500"/>
      </w:tblGrid>
      <w:tr w:rsidR="00822C66" w:rsidRPr="004416FF" w14:paraId="5B8BC89D" w14:textId="77777777" w:rsidTr="004416FF">
        <w:tc>
          <w:tcPr>
            <w:tcW w:w="567" w:type="dxa"/>
            <w:shd w:val="clear" w:color="auto" w:fill="auto"/>
          </w:tcPr>
          <w:p w14:paraId="6D0C6C18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00" w:type="dxa"/>
          </w:tcPr>
          <w:p w14:paraId="109BB754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446" w:type="dxa"/>
            <w:shd w:val="clear" w:color="auto" w:fill="auto"/>
          </w:tcPr>
          <w:p w14:paraId="40D4C67D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CF935C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00" w:type="dxa"/>
            <w:shd w:val="clear" w:color="auto" w:fill="auto"/>
          </w:tcPr>
          <w:p w14:paraId="5F55041D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3B8F4E35" w14:textId="77777777" w:rsidTr="004416FF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14:paraId="1C9C2773" w14:textId="76F30DCB" w:rsidR="00822C66" w:rsidRPr="00EE7904" w:rsidRDefault="004416F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0" w:type="dxa"/>
            <w:vMerge w:val="restart"/>
          </w:tcPr>
          <w:p w14:paraId="2DA2164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Kalendarz książkowy A6</w:t>
            </w:r>
          </w:p>
        </w:tc>
        <w:tc>
          <w:tcPr>
            <w:tcW w:w="5446" w:type="dxa"/>
            <w:shd w:val="clear" w:color="auto" w:fill="auto"/>
          </w:tcPr>
          <w:p w14:paraId="3E3DA824" w14:textId="77777777" w:rsidR="00822C66" w:rsidRPr="00EE7904" w:rsidRDefault="00822C66" w:rsidP="008429B5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kalendarz książkowy A6 </w:t>
            </w:r>
          </w:p>
        </w:tc>
        <w:tc>
          <w:tcPr>
            <w:tcW w:w="992" w:type="dxa"/>
            <w:vMerge w:val="restart"/>
          </w:tcPr>
          <w:p w14:paraId="5E683AB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4000</w:t>
            </w:r>
          </w:p>
        </w:tc>
        <w:tc>
          <w:tcPr>
            <w:tcW w:w="1500" w:type="dxa"/>
            <w:shd w:val="clear" w:color="auto" w:fill="auto"/>
          </w:tcPr>
          <w:p w14:paraId="5FA0EC1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6B8A4BED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03B8252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4A75A068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1D9796D1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twarda okładka w stonowanych kolorach (preferowane brązy i odcienie czerwieni)</w:t>
            </w:r>
          </w:p>
        </w:tc>
        <w:tc>
          <w:tcPr>
            <w:tcW w:w="992" w:type="dxa"/>
            <w:vMerge/>
          </w:tcPr>
          <w:p w14:paraId="5B818C0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3E5693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TAK/NIE*,</w:t>
            </w:r>
          </w:p>
          <w:p w14:paraId="6302552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kolor: …</w:t>
            </w:r>
          </w:p>
        </w:tc>
      </w:tr>
      <w:tr w:rsidR="00822C66" w:rsidRPr="00EE7904" w14:paraId="0D0F0F41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338FC63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2DB44DC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79179ECE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układ tygodniowy, 1 tydzień na dwóch stronach</w:t>
            </w:r>
          </w:p>
        </w:tc>
        <w:tc>
          <w:tcPr>
            <w:tcW w:w="992" w:type="dxa"/>
            <w:vMerge/>
          </w:tcPr>
          <w:p w14:paraId="1A343FC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1802B6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B4D76C9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15C8E07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56591E3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33E9C32F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notes teleadresowy zintegrowany z blokiem</w:t>
            </w:r>
          </w:p>
        </w:tc>
        <w:tc>
          <w:tcPr>
            <w:tcW w:w="992" w:type="dxa"/>
            <w:vMerge/>
          </w:tcPr>
          <w:p w14:paraId="29F19E5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355364C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8A2D072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45D2F71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495D8FF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25698898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Dodatkowe elementy (np. mapa Polski, drukowane logo RCKIK w układzie tygodniowym)</w:t>
            </w:r>
          </w:p>
        </w:tc>
        <w:tc>
          <w:tcPr>
            <w:tcW w:w="992" w:type="dxa"/>
            <w:vMerge/>
          </w:tcPr>
          <w:p w14:paraId="5CAA051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0191FCF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Opis: …</w:t>
            </w:r>
          </w:p>
        </w:tc>
      </w:tr>
      <w:tr w:rsidR="00822C66" w:rsidRPr="00EE7904" w14:paraId="12079ED9" w14:textId="77777777" w:rsidTr="004416FF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7923862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62DE31D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012B4E24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na okładce tłoczone logo RCKiK</w:t>
            </w:r>
          </w:p>
        </w:tc>
        <w:tc>
          <w:tcPr>
            <w:tcW w:w="992" w:type="dxa"/>
            <w:vMerge/>
          </w:tcPr>
          <w:p w14:paraId="75617BA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37D218A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4965B3D0" w14:textId="77777777" w:rsidR="00822C66" w:rsidRPr="00EE7904" w:rsidRDefault="00822C66" w:rsidP="00822C66">
      <w:pPr>
        <w:rPr>
          <w:rFonts w:asciiTheme="minorHAnsi" w:hAnsiTheme="minorHAnsi" w:cstheme="minorHAnsi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1483"/>
        <w:gridCol w:w="5048"/>
        <w:gridCol w:w="803"/>
        <w:gridCol w:w="2086"/>
      </w:tblGrid>
      <w:tr w:rsidR="00822C66" w:rsidRPr="004416FF" w14:paraId="3F229C16" w14:textId="77777777" w:rsidTr="004416FF">
        <w:tc>
          <w:tcPr>
            <w:tcW w:w="318" w:type="pct"/>
            <w:shd w:val="clear" w:color="auto" w:fill="auto"/>
          </w:tcPr>
          <w:p w14:paraId="0A81F557" w14:textId="6F59962B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7904">
              <w:rPr>
                <w:rFonts w:asciiTheme="minorHAnsi" w:hAnsiTheme="minorHAnsi" w:cstheme="minorHAnsi"/>
              </w:rPr>
              <w:br w:type="column"/>
            </w: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37" w:type="pct"/>
          </w:tcPr>
          <w:p w14:paraId="36ADC919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2509" w:type="pct"/>
            <w:shd w:val="clear" w:color="auto" w:fill="auto"/>
          </w:tcPr>
          <w:p w14:paraId="44088A4A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6AE1A4B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037" w:type="pct"/>
            <w:shd w:val="clear" w:color="auto" w:fill="auto"/>
          </w:tcPr>
          <w:p w14:paraId="303367D1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174E0C19" w14:textId="77777777" w:rsidTr="004416FF">
        <w:trPr>
          <w:trHeight w:val="340"/>
        </w:trPr>
        <w:tc>
          <w:tcPr>
            <w:tcW w:w="318" w:type="pct"/>
            <w:vMerge w:val="restart"/>
            <w:shd w:val="clear" w:color="auto" w:fill="auto"/>
          </w:tcPr>
          <w:p w14:paraId="2DCAC5B2" w14:textId="756700D3" w:rsidR="00822C66" w:rsidRPr="00EE7904" w:rsidRDefault="004416F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7" w:type="pct"/>
            <w:vMerge w:val="restart"/>
          </w:tcPr>
          <w:p w14:paraId="570EFF00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Kalendarz ścienny jednodzielny</w:t>
            </w:r>
          </w:p>
        </w:tc>
        <w:tc>
          <w:tcPr>
            <w:tcW w:w="2509" w:type="pct"/>
            <w:shd w:val="clear" w:color="auto" w:fill="auto"/>
          </w:tcPr>
          <w:p w14:paraId="75598BD2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wymiary: ok 300x 460 mm</w:t>
            </w:r>
          </w:p>
        </w:tc>
        <w:tc>
          <w:tcPr>
            <w:tcW w:w="399" w:type="pct"/>
            <w:vMerge w:val="restart"/>
          </w:tcPr>
          <w:p w14:paraId="0755FBE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6000</w:t>
            </w:r>
          </w:p>
        </w:tc>
        <w:tc>
          <w:tcPr>
            <w:tcW w:w="1037" w:type="pct"/>
            <w:shd w:val="clear" w:color="auto" w:fill="auto"/>
          </w:tcPr>
          <w:p w14:paraId="08AE06F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Wymiary: …</w:t>
            </w:r>
          </w:p>
        </w:tc>
      </w:tr>
      <w:tr w:rsidR="00822C66" w:rsidRPr="00EE7904" w14:paraId="14440A96" w14:textId="77777777" w:rsidTr="004416FF">
        <w:trPr>
          <w:trHeight w:val="340"/>
        </w:trPr>
        <w:tc>
          <w:tcPr>
            <w:tcW w:w="318" w:type="pct"/>
            <w:vMerge/>
            <w:shd w:val="clear" w:color="auto" w:fill="auto"/>
          </w:tcPr>
          <w:p w14:paraId="2832D0C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408151B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9" w:type="pct"/>
            <w:shd w:val="clear" w:color="auto" w:fill="auto"/>
          </w:tcPr>
          <w:p w14:paraId="3C29B6DF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druk: główka i podkład 4+0</w:t>
            </w:r>
          </w:p>
        </w:tc>
        <w:tc>
          <w:tcPr>
            <w:tcW w:w="399" w:type="pct"/>
            <w:vMerge/>
          </w:tcPr>
          <w:p w14:paraId="2759627A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2B23B78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62A36289" w14:textId="77777777" w:rsidTr="004416FF">
        <w:trPr>
          <w:trHeight w:val="340"/>
        </w:trPr>
        <w:tc>
          <w:tcPr>
            <w:tcW w:w="318" w:type="pct"/>
            <w:vMerge/>
            <w:shd w:val="clear" w:color="auto" w:fill="auto"/>
          </w:tcPr>
          <w:p w14:paraId="1156E8D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4E2F83D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9" w:type="pct"/>
            <w:shd w:val="clear" w:color="auto" w:fill="auto"/>
          </w:tcPr>
          <w:p w14:paraId="0FE1424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plecki: karton 300 g</w:t>
            </w:r>
          </w:p>
        </w:tc>
        <w:tc>
          <w:tcPr>
            <w:tcW w:w="399" w:type="pct"/>
            <w:vMerge/>
          </w:tcPr>
          <w:p w14:paraId="4FB90EC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09782EA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F3F5687" w14:textId="77777777" w:rsidTr="004416FF">
        <w:trPr>
          <w:trHeight w:val="340"/>
        </w:trPr>
        <w:tc>
          <w:tcPr>
            <w:tcW w:w="318" w:type="pct"/>
            <w:vMerge/>
            <w:shd w:val="clear" w:color="auto" w:fill="auto"/>
          </w:tcPr>
          <w:p w14:paraId="31080AB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1C91073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9" w:type="pct"/>
            <w:shd w:val="clear" w:color="auto" w:fill="auto"/>
          </w:tcPr>
          <w:p w14:paraId="02CED447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uszlachetnienie: folia błysk</w:t>
            </w:r>
          </w:p>
        </w:tc>
        <w:tc>
          <w:tcPr>
            <w:tcW w:w="399" w:type="pct"/>
            <w:vMerge/>
          </w:tcPr>
          <w:p w14:paraId="53B24E9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7A7E6D9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712A614F" w14:textId="77777777" w:rsidTr="004416FF">
        <w:trPr>
          <w:trHeight w:val="340"/>
        </w:trPr>
        <w:tc>
          <w:tcPr>
            <w:tcW w:w="318" w:type="pct"/>
            <w:vMerge/>
            <w:shd w:val="clear" w:color="auto" w:fill="auto"/>
          </w:tcPr>
          <w:p w14:paraId="1BE7720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190F43FA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9" w:type="pct"/>
            <w:shd w:val="clear" w:color="auto" w:fill="auto"/>
          </w:tcPr>
          <w:p w14:paraId="79AF8CD5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kalendarium: 1x12 plansz (kalendaria jednomiesięczne na m-c obecny, poprzedni i następny)</w:t>
            </w:r>
          </w:p>
        </w:tc>
        <w:tc>
          <w:tcPr>
            <w:tcW w:w="399" w:type="pct"/>
            <w:vMerge/>
          </w:tcPr>
          <w:p w14:paraId="5EBABE5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3D25E0B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182A2B8C" w14:textId="77777777" w:rsidTr="004416FF">
        <w:trPr>
          <w:trHeight w:val="340"/>
        </w:trPr>
        <w:tc>
          <w:tcPr>
            <w:tcW w:w="318" w:type="pct"/>
            <w:vMerge/>
            <w:shd w:val="clear" w:color="auto" w:fill="auto"/>
          </w:tcPr>
          <w:p w14:paraId="01E4009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22F6B808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9" w:type="pct"/>
            <w:shd w:val="clear" w:color="auto" w:fill="auto"/>
          </w:tcPr>
          <w:p w14:paraId="6DFEE053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okienko do wskazywania aktualnej daty</w:t>
            </w:r>
          </w:p>
        </w:tc>
        <w:tc>
          <w:tcPr>
            <w:tcW w:w="399" w:type="pct"/>
            <w:vMerge/>
          </w:tcPr>
          <w:p w14:paraId="65F0C3B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60903AB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2FB93BAB" w14:textId="77777777" w:rsidTr="004416FF">
        <w:trPr>
          <w:trHeight w:val="340"/>
        </w:trPr>
        <w:tc>
          <w:tcPr>
            <w:tcW w:w="318" w:type="pct"/>
            <w:vMerge/>
            <w:shd w:val="clear" w:color="auto" w:fill="auto"/>
          </w:tcPr>
          <w:p w14:paraId="24D546E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250D790A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9" w:type="pct"/>
            <w:shd w:val="clear" w:color="auto" w:fill="auto"/>
          </w:tcPr>
          <w:p w14:paraId="10E930C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otwór do zwieszenia lub zawieszka</w:t>
            </w:r>
          </w:p>
        </w:tc>
        <w:tc>
          <w:tcPr>
            <w:tcW w:w="399" w:type="pct"/>
            <w:vMerge/>
          </w:tcPr>
          <w:p w14:paraId="5D01FCD7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304DB22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1E733BCB" w14:textId="77777777" w:rsidTr="004416FF">
        <w:trPr>
          <w:trHeight w:val="340"/>
        </w:trPr>
        <w:tc>
          <w:tcPr>
            <w:tcW w:w="318" w:type="pct"/>
            <w:vMerge/>
            <w:shd w:val="clear" w:color="auto" w:fill="auto"/>
          </w:tcPr>
          <w:p w14:paraId="7032E85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6C08F812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9" w:type="pct"/>
            <w:shd w:val="clear" w:color="auto" w:fill="auto"/>
          </w:tcPr>
          <w:p w14:paraId="2F21C50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projekt grafiki po stronie wykonawcy (grafika związana tematycznie z Zamawiającym do ustalenia i akceptacji po podpisaniu umowy), nazwa i dane teleadresowe Zamawiającego</w:t>
            </w:r>
          </w:p>
        </w:tc>
        <w:tc>
          <w:tcPr>
            <w:tcW w:w="399" w:type="pct"/>
            <w:vMerge/>
          </w:tcPr>
          <w:p w14:paraId="3D91369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06E8723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45C9A5F9" w14:textId="77777777" w:rsidR="00822C66" w:rsidRPr="00EE7904" w:rsidRDefault="00822C66" w:rsidP="00822C6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"/>
        <w:gridCol w:w="1483"/>
        <w:gridCol w:w="5048"/>
        <w:gridCol w:w="803"/>
        <w:gridCol w:w="1656"/>
      </w:tblGrid>
      <w:tr w:rsidR="00822C66" w:rsidRPr="004416FF" w14:paraId="785F2CC6" w14:textId="77777777" w:rsidTr="004416FF">
        <w:tc>
          <w:tcPr>
            <w:tcW w:w="332" w:type="pct"/>
            <w:shd w:val="clear" w:color="auto" w:fill="auto"/>
          </w:tcPr>
          <w:p w14:paraId="63F12961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70" w:type="pct"/>
          </w:tcPr>
          <w:p w14:paraId="35CD6BF8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2621" w:type="pct"/>
            <w:shd w:val="clear" w:color="auto" w:fill="auto"/>
          </w:tcPr>
          <w:p w14:paraId="24B3DAFE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2E50A35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860" w:type="pct"/>
            <w:shd w:val="clear" w:color="auto" w:fill="auto"/>
          </w:tcPr>
          <w:p w14:paraId="47C5551E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442188A1" w14:textId="77777777" w:rsidTr="004416FF">
        <w:trPr>
          <w:trHeight w:val="340"/>
        </w:trPr>
        <w:tc>
          <w:tcPr>
            <w:tcW w:w="332" w:type="pct"/>
            <w:vMerge w:val="restart"/>
            <w:shd w:val="clear" w:color="auto" w:fill="auto"/>
          </w:tcPr>
          <w:p w14:paraId="76458FB4" w14:textId="29EB0301" w:rsidR="00822C66" w:rsidRPr="00EE7904" w:rsidRDefault="004416F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70" w:type="pct"/>
            <w:vMerge w:val="restart"/>
          </w:tcPr>
          <w:p w14:paraId="65A6DC42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Kalendarz ścienny trójdzielny</w:t>
            </w:r>
          </w:p>
        </w:tc>
        <w:tc>
          <w:tcPr>
            <w:tcW w:w="2621" w:type="pct"/>
            <w:shd w:val="clear" w:color="auto" w:fill="auto"/>
          </w:tcPr>
          <w:p w14:paraId="4D5CB128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wymiary: ok 300x800 mm</w:t>
            </w:r>
          </w:p>
        </w:tc>
        <w:tc>
          <w:tcPr>
            <w:tcW w:w="417" w:type="pct"/>
            <w:vMerge w:val="restart"/>
          </w:tcPr>
          <w:p w14:paraId="78053BE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860" w:type="pct"/>
            <w:shd w:val="clear" w:color="auto" w:fill="auto"/>
          </w:tcPr>
          <w:p w14:paraId="7BD8B84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Wymiary: …</w:t>
            </w:r>
          </w:p>
        </w:tc>
      </w:tr>
      <w:tr w:rsidR="00822C66" w:rsidRPr="00EE7904" w14:paraId="288BA174" w14:textId="77777777" w:rsidTr="004416FF">
        <w:trPr>
          <w:trHeight w:val="340"/>
        </w:trPr>
        <w:tc>
          <w:tcPr>
            <w:tcW w:w="332" w:type="pct"/>
            <w:vMerge/>
            <w:shd w:val="clear" w:color="auto" w:fill="auto"/>
          </w:tcPr>
          <w:p w14:paraId="55835B6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14:paraId="2B578E16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pct"/>
            <w:shd w:val="clear" w:color="auto" w:fill="auto"/>
          </w:tcPr>
          <w:p w14:paraId="58F2B6E2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druk: główka i podkład 4+0</w:t>
            </w:r>
          </w:p>
        </w:tc>
        <w:tc>
          <w:tcPr>
            <w:tcW w:w="417" w:type="pct"/>
            <w:vMerge/>
          </w:tcPr>
          <w:p w14:paraId="725EF49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14:paraId="3FD9FB5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577B8C75" w14:textId="77777777" w:rsidTr="004416FF">
        <w:trPr>
          <w:trHeight w:val="340"/>
        </w:trPr>
        <w:tc>
          <w:tcPr>
            <w:tcW w:w="332" w:type="pct"/>
            <w:vMerge/>
            <w:shd w:val="clear" w:color="auto" w:fill="auto"/>
          </w:tcPr>
          <w:p w14:paraId="0FBDB41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14:paraId="7BB36F42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pct"/>
            <w:shd w:val="clear" w:color="auto" w:fill="auto"/>
          </w:tcPr>
          <w:p w14:paraId="2DC0360E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główka wypukła, uszlachetniona folią błysk</w:t>
            </w:r>
          </w:p>
        </w:tc>
        <w:tc>
          <w:tcPr>
            <w:tcW w:w="417" w:type="pct"/>
            <w:vMerge/>
          </w:tcPr>
          <w:p w14:paraId="41E6935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14:paraId="45AEA1A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0B587AF4" w14:textId="77777777" w:rsidTr="004416FF">
        <w:trPr>
          <w:trHeight w:val="340"/>
        </w:trPr>
        <w:tc>
          <w:tcPr>
            <w:tcW w:w="332" w:type="pct"/>
            <w:vMerge/>
            <w:shd w:val="clear" w:color="auto" w:fill="auto"/>
          </w:tcPr>
          <w:p w14:paraId="39C83EB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14:paraId="521AE6F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pct"/>
            <w:shd w:val="clear" w:color="auto" w:fill="auto"/>
          </w:tcPr>
          <w:p w14:paraId="6D1C896B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kalendaria: 3x12 plansz</w:t>
            </w:r>
          </w:p>
        </w:tc>
        <w:tc>
          <w:tcPr>
            <w:tcW w:w="417" w:type="pct"/>
            <w:vMerge/>
          </w:tcPr>
          <w:p w14:paraId="7AD0C45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14:paraId="3608D17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1CF21BC" w14:textId="77777777" w:rsidTr="004416FF">
        <w:trPr>
          <w:trHeight w:val="340"/>
        </w:trPr>
        <w:tc>
          <w:tcPr>
            <w:tcW w:w="332" w:type="pct"/>
            <w:vMerge/>
            <w:shd w:val="clear" w:color="auto" w:fill="auto"/>
          </w:tcPr>
          <w:p w14:paraId="5C71A95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14:paraId="0F7B8D56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pct"/>
            <w:shd w:val="clear" w:color="auto" w:fill="auto"/>
          </w:tcPr>
          <w:p w14:paraId="11E9DE55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okienko do wskazywania aktualnej daty</w:t>
            </w:r>
          </w:p>
        </w:tc>
        <w:tc>
          <w:tcPr>
            <w:tcW w:w="417" w:type="pct"/>
            <w:vMerge/>
          </w:tcPr>
          <w:p w14:paraId="54031E4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14:paraId="16AE2506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433F1281" w14:textId="77777777" w:rsidTr="004416FF">
        <w:trPr>
          <w:trHeight w:val="340"/>
        </w:trPr>
        <w:tc>
          <w:tcPr>
            <w:tcW w:w="332" w:type="pct"/>
            <w:vMerge/>
            <w:shd w:val="clear" w:color="auto" w:fill="auto"/>
          </w:tcPr>
          <w:p w14:paraId="724DF8DE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14:paraId="3451591B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pct"/>
            <w:shd w:val="clear" w:color="auto" w:fill="auto"/>
          </w:tcPr>
          <w:p w14:paraId="2FD42F69" w14:textId="77777777" w:rsidR="00822C66" w:rsidRPr="00EE7904" w:rsidRDefault="00822C66" w:rsidP="008429B5">
            <w:pPr>
              <w:jc w:val="both"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plecki: karton 300 g</w:t>
            </w:r>
          </w:p>
        </w:tc>
        <w:tc>
          <w:tcPr>
            <w:tcW w:w="417" w:type="pct"/>
            <w:vMerge/>
          </w:tcPr>
          <w:p w14:paraId="7A2B975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14:paraId="755B1B9B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43E4BB7B" w14:textId="77777777" w:rsidTr="004416FF">
        <w:trPr>
          <w:trHeight w:val="340"/>
        </w:trPr>
        <w:tc>
          <w:tcPr>
            <w:tcW w:w="332" w:type="pct"/>
            <w:vMerge/>
            <w:shd w:val="clear" w:color="auto" w:fill="auto"/>
          </w:tcPr>
          <w:p w14:paraId="65B5A8D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14:paraId="051A3E7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pct"/>
            <w:shd w:val="clear" w:color="auto" w:fill="auto"/>
          </w:tcPr>
          <w:p w14:paraId="5ADBC56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otwór do zawieszenia lub zawieszka</w:t>
            </w:r>
          </w:p>
        </w:tc>
        <w:tc>
          <w:tcPr>
            <w:tcW w:w="417" w:type="pct"/>
            <w:vMerge/>
          </w:tcPr>
          <w:p w14:paraId="3C300C2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14:paraId="1A4E2B6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11944A1C" w14:textId="77777777" w:rsidTr="004416FF">
        <w:trPr>
          <w:trHeight w:val="340"/>
        </w:trPr>
        <w:tc>
          <w:tcPr>
            <w:tcW w:w="332" w:type="pct"/>
            <w:vMerge/>
            <w:shd w:val="clear" w:color="auto" w:fill="auto"/>
          </w:tcPr>
          <w:p w14:paraId="38F93114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14:paraId="4ADCAC79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pct"/>
            <w:shd w:val="clear" w:color="auto" w:fill="auto"/>
          </w:tcPr>
          <w:p w14:paraId="0ED1807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projekt grafiki po stronie wykonawcy (grafika związana tematycznie z Zamawiającym do ustalenia i akceptacji po podpisaniu umowy), nazwa i dane teleadresowe Zamawiającego</w:t>
            </w:r>
          </w:p>
        </w:tc>
        <w:tc>
          <w:tcPr>
            <w:tcW w:w="417" w:type="pct"/>
            <w:vMerge/>
          </w:tcPr>
          <w:p w14:paraId="163B0FC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14:paraId="72D9335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703FFE02" w14:textId="25186D25" w:rsidR="00822C66" w:rsidRPr="00EE7904" w:rsidRDefault="00822C66" w:rsidP="00822C66">
      <w:pPr>
        <w:rPr>
          <w:rFonts w:asciiTheme="minorHAnsi" w:hAnsiTheme="minorHAnsi" w:cstheme="minorHAnsi"/>
          <w:b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00"/>
        <w:gridCol w:w="5103"/>
        <w:gridCol w:w="708"/>
        <w:gridCol w:w="1701"/>
      </w:tblGrid>
      <w:tr w:rsidR="00822C66" w:rsidRPr="00EE7904" w14:paraId="43C8C6D5" w14:textId="77777777" w:rsidTr="004416FF">
        <w:tc>
          <w:tcPr>
            <w:tcW w:w="567" w:type="dxa"/>
            <w:shd w:val="clear" w:color="auto" w:fill="auto"/>
          </w:tcPr>
          <w:p w14:paraId="62008D1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00" w:type="dxa"/>
          </w:tcPr>
          <w:p w14:paraId="4A315BD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5103" w:type="dxa"/>
            <w:shd w:val="clear" w:color="auto" w:fill="auto"/>
          </w:tcPr>
          <w:p w14:paraId="629CE839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minimalne Zamawiającego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85B77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7CDCF5A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b/>
                <w:sz w:val="20"/>
                <w:szCs w:val="20"/>
              </w:rPr>
              <w:t>Oferowane parametry</w:t>
            </w:r>
          </w:p>
        </w:tc>
      </w:tr>
      <w:tr w:rsidR="00822C66" w:rsidRPr="00EE7904" w14:paraId="134A129A" w14:textId="77777777" w:rsidTr="004416FF">
        <w:tc>
          <w:tcPr>
            <w:tcW w:w="567" w:type="dxa"/>
            <w:vMerge w:val="restart"/>
            <w:shd w:val="clear" w:color="auto" w:fill="auto"/>
          </w:tcPr>
          <w:p w14:paraId="0880B804" w14:textId="49E8D6A7" w:rsidR="00822C66" w:rsidRPr="00EE7904" w:rsidRDefault="004416FF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0" w:type="dxa"/>
            <w:vMerge w:val="restart"/>
          </w:tcPr>
          <w:p w14:paraId="4D2034BD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Książka kucharska</w:t>
            </w:r>
          </w:p>
        </w:tc>
        <w:tc>
          <w:tcPr>
            <w:tcW w:w="5103" w:type="dxa"/>
            <w:shd w:val="clear" w:color="auto" w:fill="auto"/>
          </w:tcPr>
          <w:p w14:paraId="679414D8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książka kucharska z przepisami i zdjęciami potraw, </w:t>
            </w:r>
          </w:p>
          <w:p w14:paraId="36F088AC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Tematyka: potrawy bezmięsne dla Honorowych Krwiodawców</w:t>
            </w:r>
          </w:p>
        </w:tc>
        <w:tc>
          <w:tcPr>
            <w:tcW w:w="708" w:type="dxa"/>
            <w:vMerge w:val="restart"/>
          </w:tcPr>
          <w:p w14:paraId="44B7FF08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61BFB9D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822C66" w:rsidRPr="00EE7904" w14:paraId="3745A241" w14:textId="77777777" w:rsidTr="004416FF">
        <w:tc>
          <w:tcPr>
            <w:tcW w:w="567" w:type="dxa"/>
            <w:vMerge/>
            <w:shd w:val="clear" w:color="auto" w:fill="auto"/>
          </w:tcPr>
          <w:p w14:paraId="1BB8641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0BE42DB5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4BBA3572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Książka zawiera min. 60 stron, pierwsze 2-3 strony poświęcone diecie krwiodawcy oraz RCKiK w Bydgoszczy (do uzgodnienia).</w:t>
            </w:r>
          </w:p>
          <w:p w14:paraId="41A13533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>Propozycja potraw pozostawiona w gestii Wykonawcy, do zaakceptowania przez Zamawiającego</w:t>
            </w:r>
          </w:p>
        </w:tc>
        <w:tc>
          <w:tcPr>
            <w:tcW w:w="708" w:type="dxa"/>
            <w:vMerge/>
          </w:tcPr>
          <w:p w14:paraId="6082B6B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A9B9B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Ilość stron: …</w:t>
            </w:r>
          </w:p>
        </w:tc>
      </w:tr>
      <w:tr w:rsidR="00822C66" w:rsidRPr="00EE7904" w14:paraId="57F59DAE" w14:textId="77777777" w:rsidTr="004416FF">
        <w:tc>
          <w:tcPr>
            <w:tcW w:w="567" w:type="dxa"/>
            <w:vMerge/>
            <w:shd w:val="clear" w:color="auto" w:fill="auto"/>
          </w:tcPr>
          <w:p w14:paraId="056E611F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76909D0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24E418CA" w14:textId="77777777" w:rsidR="00822C66" w:rsidRPr="00EE7904" w:rsidRDefault="00822C66" w:rsidP="008429B5">
            <w:pPr>
              <w:spacing w:line="259" w:lineRule="auto"/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Format książki – min. A5. </w:t>
            </w:r>
          </w:p>
        </w:tc>
        <w:tc>
          <w:tcPr>
            <w:tcW w:w="708" w:type="dxa"/>
            <w:vMerge/>
          </w:tcPr>
          <w:p w14:paraId="5D97C6B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B013D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Format: …</w:t>
            </w:r>
          </w:p>
        </w:tc>
      </w:tr>
      <w:tr w:rsidR="00822C66" w:rsidRPr="00EE7904" w14:paraId="321CBBC0" w14:textId="77777777" w:rsidTr="004416FF">
        <w:tc>
          <w:tcPr>
            <w:tcW w:w="567" w:type="dxa"/>
            <w:vMerge/>
            <w:shd w:val="clear" w:color="auto" w:fill="auto"/>
          </w:tcPr>
          <w:p w14:paraId="04AF0B1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4A49DE0E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0ED8915C" w14:textId="77777777" w:rsidR="00822C66" w:rsidRPr="000F653B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Opakowanie zbiorcze po max. </w:t>
            </w:r>
            <w:r>
              <w:rPr>
                <w:rFonts w:asciiTheme="minorHAnsi" w:hAnsiTheme="minorHAnsi" w:cstheme="minorHAnsi"/>
              </w:rPr>
              <w:t>10</w:t>
            </w:r>
            <w:r w:rsidRPr="00EE7904">
              <w:rPr>
                <w:rFonts w:asciiTheme="minorHAnsi" w:hAnsiTheme="minorHAnsi" w:cstheme="minorHAnsi"/>
              </w:rPr>
              <w:t>0 szt. z opisem ilości i zawartości w j. polskim</w:t>
            </w:r>
          </w:p>
        </w:tc>
        <w:tc>
          <w:tcPr>
            <w:tcW w:w="708" w:type="dxa"/>
          </w:tcPr>
          <w:p w14:paraId="254D3AD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D6D10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3A95C692" w14:textId="77777777" w:rsidR="004416FF" w:rsidRPr="0010794F" w:rsidRDefault="004416FF" w:rsidP="004416FF">
      <w:pPr>
        <w:ind w:right="-1"/>
        <w:jc w:val="both"/>
        <w:rPr>
          <w:rFonts w:ascii="Calibri" w:hAnsi="Calibri"/>
          <w:bCs/>
          <w:sz w:val="22"/>
          <w:szCs w:val="22"/>
        </w:rPr>
      </w:pPr>
      <w:r w:rsidRPr="0010794F">
        <w:rPr>
          <w:rFonts w:ascii="Calibri" w:hAnsi="Calibri" w:cs="Calibri"/>
          <w:sz w:val="22"/>
          <w:szCs w:val="22"/>
        </w:rPr>
        <w:t>Za realizację przedmiotu umowy odpowiedzialny jest:</w:t>
      </w:r>
    </w:p>
    <w:p w14:paraId="1EEF9D91" w14:textId="77777777" w:rsidR="004416FF" w:rsidRPr="00591659" w:rsidRDefault="004416FF" w:rsidP="004416FF">
      <w:pPr>
        <w:tabs>
          <w:tab w:val="left" w:pos="284"/>
        </w:tabs>
        <w:ind w:hanging="7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591659">
        <w:rPr>
          <w:rFonts w:ascii="Calibri" w:hAnsi="Calibri" w:cs="Calibri"/>
          <w:sz w:val="22"/>
          <w:szCs w:val="22"/>
        </w:rPr>
        <w:tab/>
      </w:r>
      <w:r w:rsidRPr="00591659">
        <w:rPr>
          <w:rFonts w:ascii="Calibri" w:hAnsi="Calibri" w:cs="Calibri"/>
          <w:sz w:val="22"/>
          <w:szCs w:val="22"/>
        </w:rPr>
        <w:tab/>
        <w:t xml:space="preserve">a/ ze strony Zamawiającego: </w:t>
      </w:r>
      <w:r>
        <w:rPr>
          <w:rFonts w:ascii="Calibri" w:hAnsi="Calibri" w:cs="Calibri"/>
          <w:sz w:val="22"/>
          <w:szCs w:val="22"/>
        </w:rPr>
        <w:t xml:space="preserve">Krzysztof </w:t>
      </w:r>
      <w:proofErr w:type="spellStart"/>
      <w:r>
        <w:rPr>
          <w:rFonts w:ascii="Calibri" w:hAnsi="Calibri" w:cs="Calibri"/>
          <w:sz w:val="22"/>
          <w:szCs w:val="22"/>
        </w:rPr>
        <w:t>Laks</w:t>
      </w:r>
      <w:proofErr w:type="spellEnd"/>
      <w:r w:rsidRPr="00591659">
        <w:rPr>
          <w:rFonts w:ascii="Calibri" w:hAnsi="Calibri" w:cs="Calibri"/>
          <w:sz w:val="22"/>
          <w:szCs w:val="22"/>
          <w:lang w:val="x-none" w:eastAsia="x-none"/>
        </w:rPr>
        <w:t xml:space="preserve"> 52/322-18-71;</w:t>
      </w:r>
    </w:p>
    <w:p w14:paraId="697C84F0" w14:textId="77777777" w:rsidR="004416FF" w:rsidRPr="00591659" w:rsidRDefault="004416FF" w:rsidP="004416FF">
      <w:pPr>
        <w:tabs>
          <w:tab w:val="left" w:pos="284"/>
        </w:tabs>
        <w:ind w:left="284" w:hanging="720"/>
        <w:jc w:val="both"/>
        <w:rPr>
          <w:rFonts w:ascii="Calibri" w:hAnsi="Calibri" w:cs="Calibri"/>
          <w:sz w:val="22"/>
          <w:szCs w:val="22"/>
        </w:rPr>
      </w:pPr>
      <w:r w:rsidRPr="00591659">
        <w:rPr>
          <w:rFonts w:ascii="Calibri" w:hAnsi="Calibri" w:cs="Calibri"/>
          <w:sz w:val="22"/>
          <w:szCs w:val="22"/>
        </w:rPr>
        <w:tab/>
        <w:t>b/ ze strony Wykonawcy: …………………………… tel. ……………………….… e-mail: ……………………………………..</w:t>
      </w:r>
    </w:p>
    <w:p w14:paraId="6904CD0B" w14:textId="77777777" w:rsidR="004416FF" w:rsidRPr="008841CF" w:rsidRDefault="004416FF" w:rsidP="004416FF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O</w:t>
      </w:r>
      <w:r w:rsidRPr="008841CF">
        <w:rPr>
          <w:rFonts w:ascii="Calibri" w:hAnsi="Calibri" w:cs="Calibri"/>
          <w:b/>
        </w:rPr>
        <w:t xml:space="preserve">świadczamy, iż zapoznaliśmy się z OPZ i zobowiązujemy się na swój koszt dostarczyć przedmiot zamówienia </w:t>
      </w:r>
      <w:r w:rsidRPr="008841CF">
        <w:rPr>
          <w:rFonts w:ascii="Calibri" w:hAnsi="Calibri" w:cs="Calibri"/>
          <w:b/>
          <w:bCs/>
        </w:rPr>
        <w:t>zgodnie z powyższymi wymaganiami.</w:t>
      </w:r>
    </w:p>
    <w:p w14:paraId="783B0160" w14:textId="5A18FEE5" w:rsidR="004416FF" w:rsidRDefault="004416FF" w:rsidP="004416FF">
      <w:pPr>
        <w:spacing w:after="160" w:line="259" w:lineRule="auto"/>
        <w:jc w:val="right"/>
        <w:rPr>
          <w:rFonts w:ascii="Calibri" w:hAnsi="Calibri" w:cs="Calibri"/>
          <w:i/>
        </w:rPr>
      </w:pPr>
      <w:r w:rsidRPr="008841CF">
        <w:rPr>
          <w:rFonts w:ascii="Calibri" w:hAnsi="Calibri" w:cs="Calibri"/>
          <w:i/>
        </w:rPr>
        <w:t>Dokument należy podpisać elektronicznie zgodnie z wymaganiami SWZ</w:t>
      </w:r>
    </w:p>
    <w:p w14:paraId="17BC8A48" w14:textId="77777777" w:rsidR="004416FF" w:rsidRDefault="004416FF" w:rsidP="004416F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br w:type="page"/>
      </w:r>
      <w:r w:rsidRPr="00F91AB6">
        <w:rPr>
          <w:rFonts w:ascii="Calibri" w:hAnsi="Calibri" w:cs="Calibri"/>
          <w:b/>
        </w:rPr>
        <w:lastRenderedPageBreak/>
        <w:t>Załącznik Nr 5 do SWZ</w:t>
      </w:r>
    </w:p>
    <w:p w14:paraId="3711BD14" w14:textId="6378870E" w:rsidR="004416FF" w:rsidRPr="00F91AB6" w:rsidRDefault="004416FF" w:rsidP="004416F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2dDdo umowy</w:t>
      </w:r>
      <w:r w:rsidRPr="00F91AB6">
        <w:rPr>
          <w:rFonts w:ascii="Calibri" w:hAnsi="Calibri" w:cs="Calibri"/>
          <w:b/>
        </w:rPr>
        <w:t xml:space="preserve"> – </w:t>
      </w:r>
    </w:p>
    <w:p w14:paraId="3E8F88B3" w14:textId="6937778D" w:rsidR="004416FF" w:rsidRPr="00F91AB6" w:rsidRDefault="004416FF" w:rsidP="004416FF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Opis przedmiotu zamówienia</w:t>
      </w:r>
      <w:r>
        <w:rPr>
          <w:rFonts w:ascii="Calibri" w:hAnsi="Calibri" w:cs="Calibri"/>
          <w:b/>
        </w:rPr>
        <w:t>-PAKIET IV</w:t>
      </w:r>
    </w:p>
    <w:p w14:paraId="237C0C1A" w14:textId="77777777" w:rsidR="004416FF" w:rsidRPr="00F91AB6" w:rsidRDefault="004416FF" w:rsidP="004416FF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68E90973" w14:textId="77777777" w:rsidR="004416FF" w:rsidRPr="00F91AB6" w:rsidRDefault="004416FF" w:rsidP="004416FF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4F1C6FF8" w14:textId="77777777" w:rsidR="004416FF" w:rsidRPr="00F91AB6" w:rsidRDefault="004416FF" w:rsidP="004416F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11006C37" w14:textId="77777777" w:rsidR="004416FF" w:rsidRPr="00F91AB6" w:rsidRDefault="004416FF" w:rsidP="004416F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58443BC4" w14:textId="77777777" w:rsidR="004416FF" w:rsidRPr="00F91AB6" w:rsidRDefault="004416FF" w:rsidP="004416F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 (pełna nazwa/firma, adres)</w:t>
      </w:r>
    </w:p>
    <w:p w14:paraId="4CB5BA79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Wykonawca:</w:t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  <w:r w:rsidRPr="00F91AB6">
        <w:rPr>
          <w:rFonts w:ascii="Calibri" w:hAnsi="Calibri" w:cs="Calibri"/>
          <w:b/>
        </w:rPr>
        <w:tab/>
      </w:r>
    </w:p>
    <w:p w14:paraId="72BF9FDA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3C645D9D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i/>
        </w:rPr>
        <w:t xml:space="preserve">(pełna nazwa/firma, adres, w zależności od podmiotu: </w:t>
      </w:r>
      <w:r w:rsidRPr="00F91AB6">
        <w:rPr>
          <w:rFonts w:ascii="Calibri" w:hAnsi="Calibri" w:cs="Calibri"/>
          <w:i/>
        </w:rPr>
        <w:br/>
        <w:t xml:space="preserve">NIP/ PESEL, KRS/ </w:t>
      </w:r>
      <w:proofErr w:type="spellStart"/>
      <w:r w:rsidRPr="00F91AB6">
        <w:rPr>
          <w:rFonts w:ascii="Calibri" w:hAnsi="Calibri" w:cs="Calibri"/>
          <w:i/>
        </w:rPr>
        <w:t>CEiDG</w:t>
      </w:r>
      <w:proofErr w:type="spellEnd"/>
      <w:r w:rsidRPr="00F91AB6">
        <w:rPr>
          <w:rFonts w:ascii="Calibri" w:hAnsi="Calibri" w:cs="Calibri"/>
          <w:i/>
        </w:rPr>
        <w:t>)</w:t>
      </w:r>
    </w:p>
    <w:p w14:paraId="71682DC5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  <w:u w:val="single"/>
        </w:rPr>
        <w:t>reprezentowany przez:</w:t>
      </w:r>
    </w:p>
    <w:p w14:paraId="44B0C152" w14:textId="77777777" w:rsidR="004416FF" w:rsidRPr="00F91AB6" w:rsidRDefault="004416FF" w:rsidP="004416FF">
      <w:pPr>
        <w:spacing w:line="100" w:lineRule="atLeast"/>
        <w:rPr>
          <w:rFonts w:ascii="Calibri" w:hAnsi="Calibri" w:cs="Calibri"/>
        </w:rPr>
      </w:pPr>
      <w:r w:rsidRPr="00F91AB6">
        <w:rPr>
          <w:rFonts w:ascii="Calibri" w:hAnsi="Calibri" w:cs="Calibri"/>
        </w:rPr>
        <w:t>…………………………………………………………………………</w:t>
      </w:r>
    </w:p>
    <w:p w14:paraId="4BF55036" w14:textId="77777777" w:rsidR="004416FF" w:rsidRPr="00F91AB6" w:rsidRDefault="004416FF" w:rsidP="004416FF">
      <w:pPr>
        <w:spacing w:line="100" w:lineRule="atLeast"/>
        <w:rPr>
          <w:rFonts w:ascii="Calibri" w:hAnsi="Calibri" w:cs="Calibri"/>
          <w:i/>
        </w:rPr>
      </w:pPr>
      <w:r w:rsidRPr="00F91AB6">
        <w:rPr>
          <w:rFonts w:ascii="Calibri" w:hAnsi="Calibri" w:cs="Calibri"/>
          <w:i/>
        </w:rPr>
        <w:t>(imię, nazwisko, stanowisko/ podstawa do reprezentacji)</w:t>
      </w:r>
    </w:p>
    <w:p w14:paraId="1D131743" w14:textId="77777777" w:rsidR="004416FF" w:rsidRPr="00F91AB6" w:rsidRDefault="004416FF" w:rsidP="004416FF">
      <w:pPr>
        <w:spacing w:line="100" w:lineRule="atLeast"/>
        <w:rPr>
          <w:rFonts w:ascii="Calibri" w:hAnsi="Calibri" w:cs="Calibri"/>
          <w:i/>
        </w:rPr>
      </w:pPr>
    </w:p>
    <w:p w14:paraId="0070318C" w14:textId="77777777" w:rsidR="004416FF" w:rsidRDefault="004416FF" w:rsidP="004416FF">
      <w:pPr>
        <w:rPr>
          <w:rFonts w:asciiTheme="minorHAnsi" w:hAnsiTheme="minorHAnsi" w:cstheme="minorHAnsi"/>
          <w:i/>
        </w:rPr>
      </w:pPr>
      <w:r w:rsidRPr="00EE7904">
        <w:rPr>
          <w:rFonts w:asciiTheme="minorHAnsi" w:hAnsiTheme="minorHAnsi" w:cstheme="minorHAnsi"/>
          <w:i/>
        </w:rPr>
        <w:t>W przypadku pozycji oznaczonych gwiazdką*, należy zaznaczyć odpowiednio TAK/NIE.</w:t>
      </w:r>
    </w:p>
    <w:p w14:paraId="078CD619" w14:textId="77777777" w:rsidR="00672CFD" w:rsidRPr="00672CFD" w:rsidRDefault="00672CFD" w:rsidP="00672CFD">
      <w:pPr>
        <w:pStyle w:val="NormalnyWeb"/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672CFD">
        <w:rPr>
          <w:rFonts w:asciiTheme="minorHAnsi" w:hAnsiTheme="minorHAnsi" w:cstheme="minorHAnsi"/>
          <w:i/>
          <w:iCs/>
          <w:sz w:val="20"/>
          <w:szCs w:val="20"/>
        </w:rPr>
        <w:t>Próbki przedstawione do oceny maj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mie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ć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 xml:space="preserve"> jakikolwiek nadruk, tłoczenie naniesione t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sam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 xml:space="preserve">ą 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metod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ą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, która b</w:t>
      </w:r>
      <w:r w:rsidRPr="00672CFD">
        <w:rPr>
          <w:rFonts w:asciiTheme="minorHAnsi" w:eastAsia="TimesNewRoman" w:hAnsiTheme="minorHAnsi" w:cstheme="minorHAnsi"/>
          <w:i/>
          <w:iCs/>
          <w:sz w:val="20"/>
          <w:szCs w:val="20"/>
        </w:rPr>
        <w:t>ę</w:t>
      </w:r>
      <w:r w:rsidRPr="00672CFD">
        <w:rPr>
          <w:rFonts w:asciiTheme="minorHAnsi" w:hAnsiTheme="minorHAnsi" w:cstheme="minorHAnsi"/>
          <w:i/>
          <w:iCs/>
          <w:sz w:val="20"/>
          <w:szCs w:val="20"/>
        </w:rPr>
        <w:t>dzie zastosowana przez Wykonawcę przy realizacji zamówienia</w:t>
      </w:r>
      <w:r w:rsidRPr="00672CF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Przy ocenie jakości uwzględniane będą parametry przedstawionych próbek. </w:t>
      </w:r>
    </w:p>
    <w:p w14:paraId="2FDDD5E5" w14:textId="3D9B41E0" w:rsidR="004416FF" w:rsidRDefault="004416FF" w:rsidP="004416FF">
      <w:pPr>
        <w:rPr>
          <w:rFonts w:asciiTheme="minorHAnsi" w:hAnsiTheme="minorHAnsi" w:cstheme="minorHAnsi"/>
          <w:b/>
        </w:rPr>
      </w:pPr>
      <w:r w:rsidRPr="00EE7904">
        <w:rPr>
          <w:rFonts w:asciiTheme="minorHAnsi" w:hAnsiTheme="minorHAnsi" w:cstheme="minorHAnsi"/>
          <w:b/>
        </w:rPr>
        <w:t>Pakiet I</w:t>
      </w:r>
      <w:r>
        <w:rPr>
          <w:rFonts w:asciiTheme="minorHAnsi" w:hAnsiTheme="minorHAnsi" w:cstheme="minorHAnsi"/>
          <w:b/>
        </w:rPr>
        <w:t>V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358"/>
        <w:gridCol w:w="5528"/>
        <w:gridCol w:w="1052"/>
        <w:gridCol w:w="1560"/>
      </w:tblGrid>
      <w:tr w:rsidR="00822C66" w:rsidRPr="004416FF" w14:paraId="4DF35F8F" w14:textId="77777777" w:rsidTr="004416FF">
        <w:tc>
          <w:tcPr>
            <w:tcW w:w="567" w:type="dxa"/>
            <w:shd w:val="clear" w:color="auto" w:fill="auto"/>
          </w:tcPr>
          <w:p w14:paraId="5B2BB7CA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58" w:type="dxa"/>
          </w:tcPr>
          <w:p w14:paraId="3736A29D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528" w:type="dxa"/>
            <w:shd w:val="clear" w:color="auto" w:fill="auto"/>
          </w:tcPr>
          <w:p w14:paraId="46093FE5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Wymagania minimalne Zamawiającego 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BE50C61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4D18DD6C" w14:textId="77777777" w:rsidR="00822C66" w:rsidRPr="004416FF" w:rsidRDefault="00822C66" w:rsidP="008429B5">
            <w:pPr>
              <w:pStyle w:val="Zawartotabeli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16FF">
              <w:rPr>
                <w:rFonts w:asciiTheme="minorHAnsi" w:hAnsiTheme="minorHAnsi" w:cstheme="minorHAnsi"/>
                <w:b/>
                <w:sz w:val="18"/>
                <w:szCs w:val="18"/>
              </w:rPr>
              <w:t>Oferowane parametry</w:t>
            </w:r>
          </w:p>
        </w:tc>
      </w:tr>
      <w:tr w:rsidR="00822C66" w:rsidRPr="00EE7904" w14:paraId="4DBB97E7" w14:textId="77777777" w:rsidTr="004416FF">
        <w:tc>
          <w:tcPr>
            <w:tcW w:w="567" w:type="dxa"/>
            <w:vMerge w:val="restart"/>
            <w:shd w:val="clear" w:color="auto" w:fill="auto"/>
          </w:tcPr>
          <w:p w14:paraId="0CA5DD4D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8" w:type="dxa"/>
            <w:vMerge w:val="restart"/>
          </w:tcPr>
          <w:p w14:paraId="5227791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Portfel skórzany</w:t>
            </w:r>
          </w:p>
        </w:tc>
        <w:tc>
          <w:tcPr>
            <w:tcW w:w="5528" w:type="dxa"/>
            <w:shd w:val="clear" w:color="auto" w:fill="auto"/>
          </w:tcPr>
          <w:p w14:paraId="4F5E1278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Materiał: skóra</w:t>
            </w:r>
          </w:p>
        </w:tc>
        <w:tc>
          <w:tcPr>
            <w:tcW w:w="1052" w:type="dxa"/>
            <w:vMerge w:val="restart"/>
          </w:tcPr>
          <w:p w14:paraId="66F763A0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5</w:t>
            </w: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3BB5EFC1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5B0CB5E9" w14:textId="77777777" w:rsidTr="004416FF">
        <w:tc>
          <w:tcPr>
            <w:tcW w:w="567" w:type="dxa"/>
            <w:vMerge/>
            <w:shd w:val="clear" w:color="auto" w:fill="auto"/>
          </w:tcPr>
          <w:p w14:paraId="30BF5C2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383DFDFC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3D457587" w14:textId="77777777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czarny</w:t>
            </w:r>
          </w:p>
        </w:tc>
        <w:tc>
          <w:tcPr>
            <w:tcW w:w="1052" w:type="dxa"/>
            <w:vMerge/>
          </w:tcPr>
          <w:p w14:paraId="2CBA92BD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C9C1635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782E040C" w14:textId="77777777" w:rsidTr="004416FF">
        <w:tc>
          <w:tcPr>
            <w:tcW w:w="567" w:type="dxa"/>
            <w:vMerge/>
            <w:shd w:val="clear" w:color="auto" w:fill="auto"/>
          </w:tcPr>
          <w:p w14:paraId="11AB9080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7DD344B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2CFFB52A" w14:textId="53DC38E6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Portfel składany</w:t>
            </w:r>
            <w:r w:rsidR="00DD355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D3558" w:rsidRPr="00DD3558">
              <w:rPr>
                <w:rFonts w:asciiTheme="minorHAnsi" w:hAnsiTheme="minorHAnsi" w:cstheme="minorHAnsi"/>
              </w:rPr>
              <w:t>zapinany na zatrzask (zapięcie zewnętrzne całego portfela)</w:t>
            </w:r>
          </w:p>
        </w:tc>
        <w:tc>
          <w:tcPr>
            <w:tcW w:w="1052" w:type="dxa"/>
            <w:vMerge/>
          </w:tcPr>
          <w:p w14:paraId="68D5C4D4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6BECD82C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DD3558" w:rsidRPr="00EE7904" w14:paraId="6A81B4D2" w14:textId="77777777" w:rsidTr="004416FF">
        <w:tc>
          <w:tcPr>
            <w:tcW w:w="567" w:type="dxa"/>
            <w:vMerge/>
            <w:shd w:val="clear" w:color="auto" w:fill="auto"/>
          </w:tcPr>
          <w:p w14:paraId="5FB3C075" w14:textId="77777777" w:rsidR="00DD3558" w:rsidRPr="00EE7904" w:rsidRDefault="00DD3558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0DEB2B56" w14:textId="77777777" w:rsidR="00DD3558" w:rsidRPr="00EE7904" w:rsidRDefault="00DD3558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11EA4C20" w14:textId="40FD06F6" w:rsidR="00DD3558" w:rsidRDefault="00DD3558" w:rsidP="008429B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po zamknięciu: około 13x10x2 cm</w:t>
            </w:r>
          </w:p>
        </w:tc>
        <w:tc>
          <w:tcPr>
            <w:tcW w:w="1052" w:type="dxa"/>
            <w:vMerge/>
          </w:tcPr>
          <w:p w14:paraId="64771ED8" w14:textId="77777777" w:rsidR="00DD3558" w:rsidRPr="000F653B" w:rsidRDefault="00DD3558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4FCD8D2E" w14:textId="77777777" w:rsidR="00DD3558" w:rsidRDefault="00DD3558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48E73FA7" w14:textId="6CE887A7" w:rsidR="00DD3558" w:rsidRPr="000F653B" w:rsidRDefault="00DD3558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Wymiary…………..</w:t>
            </w:r>
          </w:p>
        </w:tc>
      </w:tr>
      <w:tr w:rsidR="00822C66" w:rsidRPr="00EE7904" w14:paraId="6A4F1E2F" w14:textId="77777777" w:rsidTr="004416FF">
        <w:tc>
          <w:tcPr>
            <w:tcW w:w="567" w:type="dxa"/>
            <w:vMerge/>
            <w:shd w:val="clear" w:color="auto" w:fill="auto"/>
          </w:tcPr>
          <w:p w14:paraId="185E2823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6F369038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1B479574" w14:textId="0DBBB8B5" w:rsidR="00822C66" w:rsidRPr="00EE7904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2 przegródki na banknoty, </w:t>
            </w:r>
            <w:r w:rsidRPr="00DD3558">
              <w:rPr>
                <w:rFonts w:asciiTheme="minorHAnsi" w:hAnsiTheme="minorHAnsi" w:cstheme="minorHAnsi"/>
              </w:rPr>
              <w:t xml:space="preserve">min. </w:t>
            </w:r>
            <w:r w:rsidR="006F1521">
              <w:rPr>
                <w:rFonts w:asciiTheme="minorHAnsi" w:hAnsiTheme="minorHAnsi" w:cstheme="minorHAnsi"/>
              </w:rPr>
              <w:t>4</w:t>
            </w:r>
            <w:r w:rsidRPr="00DD35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przegródek na karty</w:t>
            </w:r>
          </w:p>
        </w:tc>
        <w:tc>
          <w:tcPr>
            <w:tcW w:w="1052" w:type="dxa"/>
            <w:vMerge/>
          </w:tcPr>
          <w:p w14:paraId="243D4634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5DBB022B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4C5A33AF" w14:textId="77777777" w:rsidTr="004416F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7845E6D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2CB67471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6E9DE9E4" w14:textId="77777777" w:rsidR="00822C66" w:rsidRPr="000F653B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CF7147">
              <w:rPr>
                <w:rFonts w:asciiTheme="minorHAnsi" w:hAnsiTheme="minorHAnsi" w:cstheme="minorHAnsi"/>
              </w:rPr>
              <w:t>tłoczone logo RCKiK w wewnętrznej części</w:t>
            </w:r>
          </w:p>
        </w:tc>
        <w:tc>
          <w:tcPr>
            <w:tcW w:w="1052" w:type="dxa"/>
            <w:vMerge/>
          </w:tcPr>
          <w:p w14:paraId="3B22BDAC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3ED3546A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0E75C6E9" w14:textId="77777777" w:rsidTr="004416F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3B7D9DDC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5D1DE03B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5E301312" w14:textId="018AB144" w:rsidR="00822C66" w:rsidRPr="00CF7147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CF7147">
              <w:rPr>
                <w:rFonts w:asciiTheme="minorHAnsi" w:hAnsiTheme="minorHAnsi" w:cstheme="minorHAnsi"/>
              </w:rPr>
              <w:t xml:space="preserve">zapinana przegródka na </w:t>
            </w:r>
            <w:r w:rsidR="00DD3558">
              <w:rPr>
                <w:rFonts w:asciiTheme="minorHAnsi" w:hAnsiTheme="minorHAnsi" w:cstheme="minorHAnsi"/>
              </w:rPr>
              <w:t>bilon</w:t>
            </w:r>
          </w:p>
        </w:tc>
        <w:tc>
          <w:tcPr>
            <w:tcW w:w="1052" w:type="dxa"/>
            <w:vMerge/>
          </w:tcPr>
          <w:p w14:paraId="755878FF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5E26B836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622FD79E" w14:textId="77777777" w:rsidTr="004416F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575CA392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17FC0A75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524F3FAC" w14:textId="49605E95" w:rsidR="00822C66" w:rsidRPr="00CF7147" w:rsidRDefault="00822C66" w:rsidP="004416FF">
            <w:pPr>
              <w:contextualSpacing/>
              <w:rPr>
                <w:rFonts w:asciiTheme="minorHAnsi" w:hAnsiTheme="minorHAnsi" w:cstheme="minorHAnsi"/>
              </w:rPr>
            </w:pPr>
            <w:r w:rsidRPr="00CF7147">
              <w:rPr>
                <w:rFonts w:asciiTheme="minorHAnsi" w:hAnsiTheme="minorHAnsi" w:cstheme="minorHAnsi"/>
              </w:rPr>
              <w:t>pakowany w eleganckie pudełko prezentowe</w:t>
            </w:r>
            <w:r w:rsidR="00DD3558">
              <w:rPr>
                <w:rFonts w:asciiTheme="minorHAnsi" w:hAnsiTheme="minorHAnsi" w:cstheme="minorHAnsi"/>
              </w:rPr>
              <w:t xml:space="preserve"> (np. karton, drewno)</w:t>
            </w:r>
          </w:p>
        </w:tc>
        <w:tc>
          <w:tcPr>
            <w:tcW w:w="1052" w:type="dxa"/>
            <w:vMerge/>
          </w:tcPr>
          <w:p w14:paraId="454A7F81" w14:textId="77777777" w:rsidR="00822C66" w:rsidRPr="000F653B" w:rsidRDefault="00822C66" w:rsidP="008429B5">
            <w:pPr>
              <w:pStyle w:val="Zawartotabeli"/>
              <w:contextualSpacing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560A3F6B" w14:textId="77777777" w:rsidR="00822C66" w:rsidRPr="000F653B" w:rsidRDefault="00822C66" w:rsidP="008429B5">
            <w:pPr>
              <w:pStyle w:val="Zawartotabeli"/>
              <w:contextualSpacing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3B0E9BEF" w14:textId="77777777" w:rsidTr="004416F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606FA9E1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36D502A4" w14:textId="77777777" w:rsidR="00822C66" w:rsidRPr="00EE7904" w:rsidRDefault="00822C66" w:rsidP="00842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24D3289E" w14:textId="77777777" w:rsidR="00822C66" w:rsidRPr="000F653B" w:rsidRDefault="00822C66" w:rsidP="008429B5">
            <w:pPr>
              <w:contextualSpacing/>
              <w:rPr>
                <w:rFonts w:asciiTheme="minorHAnsi" w:hAnsiTheme="minorHAnsi" w:cstheme="minorHAnsi"/>
              </w:rPr>
            </w:pPr>
            <w:r w:rsidRPr="00EE7904">
              <w:rPr>
                <w:rFonts w:asciiTheme="minorHAnsi" w:hAnsiTheme="minorHAnsi" w:cstheme="minorHAnsi"/>
              </w:rPr>
              <w:t xml:space="preserve">Opakowanie zbiorcze po max. </w:t>
            </w:r>
            <w:r>
              <w:rPr>
                <w:rFonts w:asciiTheme="minorHAnsi" w:hAnsiTheme="minorHAnsi" w:cstheme="minorHAnsi"/>
              </w:rPr>
              <w:t>5</w:t>
            </w:r>
            <w:r w:rsidRPr="00EE7904">
              <w:rPr>
                <w:rFonts w:asciiTheme="minorHAnsi" w:hAnsiTheme="minorHAnsi" w:cstheme="minorHAnsi"/>
              </w:rPr>
              <w:t>0 szt. z opisem ilości i zawartości w j. polskim</w:t>
            </w:r>
          </w:p>
        </w:tc>
        <w:tc>
          <w:tcPr>
            <w:tcW w:w="1052" w:type="dxa"/>
            <w:vMerge/>
          </w:tcPr>
          <w:p w14:paraId="53CA0379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7F41D24" w14:textId="77777777" w:rsidR="00822C66" w:rsidRPr="000F653B" w:rsidRDefault="00822C66" w:rsidP="008429B5">
            <w:pPr>
              <w:pStyle w:val="Zawartotabeli"/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</w:pPr>
            <w:r w:rsidRPr="000F653B">
              <w:rPr>
                <w:rFonts w:asciiTheme="minorHAnsi" w:eastAsia="Calibri" w:hAnsiTheme="minorHAnsi" w:cstheme="minorHAnsi"/>
                <w:color w:val="00000A"/>
                <w:kern w:val="0"/>
                <w:sz w:val="20"/>
                <w:szCs w:val="20"/>
                <w:lang w:eastAsia="en-US" w:bidi="ar-SA"/>
              </w:rPr>
              <w:t>TAK/NIE*</w:t>
            </w:r>
          </w:p>
        </w:tc>
      </w:tr>
      <w:tr w:rsidR="00822C66" w:rsidRPr="00EE7904" w14:paraId="6F1A4A7C" w14:textId="77777777" w:rsidTr="008429B5">
        <w:tc>
          <w:tcPr>
            <w:tcW w:w="567" w:type="dxa"/>
            <w:shd w:val="clear" w:color="auto" w:fill="auto"/>
          </w:tcPr>
          <w:p w14:paraId="3A80FFF5" w14:textId="77777777" w:rsidR="00822C66" w:rsidRPr="00EE7904" w:rsidRDefault="00822C66" w:rsidP="008429B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14:paraId="01E83592" w14:textId="77777777" w:rsidR="00822C66" w:rsidRPr="00EE7904" w:rsidRDefault="00822C66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904">
              <w:rPr>
                <w:rFonts w:asciiTheme="minorHAnsi" w:hAnsiTheme="minorHAnsi" w:cstheme="minorHAnsi"/>
                <w:sz w:val="20"/>
                <w:szCs w:val="20"/>
              </w:rPr>
              <w:t>Zdjęcie poglądowe</w:t>
            </w:r>
          </w:p>
          <w:p w14:paraId="11E73CF5" w14:textId="2E43D016" w:rsidR="00822C66" w:rsidRPr="00EE7904" w:rsidRDefault="00DD3558" w:rsidP="008429B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232FBF" wp14:editId="20EB85C9">
                  <wp:extent cx="1755775" cy="1236345"/>
                  <wp:effectExtent l="0" t="0" r="0" b="1905"/>
                  <wp:docPr id="3" name="Obraz 2" descr="PIERRE CARDIN 900-zL portfel męski zapin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ERRE CARDIN 900-zL portfel męski zapin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9233C8" wp14:editId="109CF817">
                  <wp:extent cx="1733702" cy="1733702"/>
                  <wp:effectExtent l="0" t="0" r="0" b="0"/>
                  <wp:docPr id="2028819088" name="Obraz 1" descr="Opakowanie na portfel (LBW400) - Gadżety reklamowe i promocyjne - MOBI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akowanie na portfel (LBW400) - Gadżety reklamowe i promocyjne - MOBI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35" cy="17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511EA" w14:textId="77777777" w:rsidR="0090442F" w:rsidRPr="004416FF" w:rsidRDefault="0090442F" w:rsidP="004416FF">
      <w:pPr>
        <w:ind w:right="-1"/>
        <w:jc w:val="both"/>
        <w:rPr>
          <w:rFonts w:ascii="Calibri" w:hAnsi="Calibri"/>
          <w:bCs/>
          <w:sz w:val="18"/>
          <w:szCs w:val="18"/>
        </w:rPr>
      </w:pPr>
      <w:r w:rsidRPr="004416FF">
        <w:rPr>
          <w:rFonts w:ascii="Calibri" w:hAnsi="Calibri" w:cs="Calibri"/>
          <w:sz w:val="18"/>
          <w:szCs w:val="18"/>
        </w:rPr>
        <w:t>Za realizację przedmiotu umowy odpowiedzialny jest:</w:t>
      </w:r>
    </w:p>
    <w:p w14:paraId="798D0A0F" w14:textId="6043A90D" w:rsidR="0090442F" w:rsidRPr="004416FF" w:rsidRDefault="0090442F" w:rsidP="0090442F">
      <w:pPr>
        <w:tabs>
          <w:tab w:val="left" w:pos="284"/>
        </w:tabs>
        <w:ind w:hanging="720"/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4416FF">
        <w:rPr>
          <w:rFonts w:ascii="Calibri" w:hAnsi="Calibri" w:cs="Calibri"/>
          <w:sz w:val="18"/>
          <w:szCs w:val="18"/>
        </w:rPr>
        <w:tab/>
      </w:r>
      <w:r w:rsidRPr="004416FF">
        <w:rPr>
          <w:rFonts w:ascii="Calibri" w:hAnsi="Calibri" w:cs="Calibri"/>
          <w:sz w:val="18"/>
          <w:szCs w:val="18"/>
        </w:rPr>
        <w:tab/>
        <w:t xml:space="preserve">a/ ze strony Zamawiającego: </w:t>
      </w:r>
      <w:r w:rsidR="00822C66" w:rsidRPr="004416FF">
        <w:rPr>
          <w:rFonts w:ascii="Calibri" w:hAnsi="Calibri" w:cs="Calibri"/>
          <w:sz w:val="18"/>
          <w:szCs w:val="18"/>
        </w:rPr>
        <w:t xml:space="preserve">Krzysztof </w:t>
      </w:r>
      <w:proofErr w:type="spellStart"/>
      <w:r w:rsidR="00822C66" w:rsidRPr="004416FF">
        <w:rPr>
          <w:rFonts w:ascii="Calibri" w:hAnsi="Calibri" w:cs="Calibri"/>
          <w:sz w:val="18"/>
          <w:szCs w:val="18"/>
        </w:rPr>
        <w:t>Laks</w:t>
      </w:r>
      <w:proofErr w:type="spellEnd"/>
      <w:r w:rsidRPr="004416FF">
        <w:rPr>
          <w:rFonts w:ascii="Calibri" w:hAnsi="Calibri" w:cs="Calibri"/>
          <w:sz w:val="18"/>
          <w:szCs w:val="18"/>
          <w:lang w:val="x-none" w:eastAsia="x-none"/>
        </w:rPr>
        <w:t xml:space="preserve"> 52/322-18-71;</w:t>
      </w:r>
    </w:p>
    <w:p w14:paraId="32C7C94D" w14:textId="77777777" w:rsidR="0090442F" w:rsidRPr="004416FF" w:rsidRDefault="0090442F" w:rsidP="0090442F">
      <w:pPr>
        <w:tabs>
          <w:tab w:val="left" w:pos="284"/>
        </w:tabs>
        <w:ind w:left="284" w:hanging="720"/>
        <w:jc w:val="both"/>
        <w:rPr>
          <w:rFonts w:ascii="Calibri" w:hAnsi="Calibri" w:cs="Calibri"/>
          <w:sz w:val="18"/>
          <w:szCs w:val="18"/>
        </w:rPr>
      </w:pPr>
      <w:r w:rsidRPr="004416FF">
        <w:rPr>
          <w:rFonts w:ascii="Calibri" w:hAnsi="Calibri" w:cs="Calibri"/>
          <w:sz w:val="18"/>
          <w:szCs w:val="18"/>
        </w:rPr>
        <w:tab/>
        <w:t>b/ ze strony Wykonawcy: …………………………… tel. ……………………….… e-mail: ……………………………………..</w:t>
      </w:r>
    </w:p>
    <w:p w14:paraId="36EE9031" w14:textId="77777777" w:rsidR="004416FF" w:rsidRPr="004416FF" w:rsidRDefault="0090442F" w:rsidP="0090442F">
      <w:pPr>
        <w:spacing w:after="160" w:line="259" w:lineRule="auto"/>
        <w:rPr>
          <w:rFonts w:ascii="Calibri" w:hAnsi="Calibri" w:cs="Calibri"/>
          <w:b/>
          <w:bCs/>
          <w:sz w:val="18"/>
          <w:szCs w:val="18"/>
        </w:rPr>
      </w:pPr>
      <w:r w:rsidRPr="004416FF">
        <w:rPr>
          <w:rFonts w:ascii="Calibri" w:hAnsi="Calibri" w:cs="Calibri"/>
          <w:b/>
          <w:sz w:val="18"/>
          <w:szCs w:val="18"/>
        </w:rPr>
        <w:t xml:space="preserve">Oświadczamy, iż zapoznaliśmy się z OPZ i zobowiązujemy się na swój koszt dostarczyć przedmiot zamówienia </w:t>
      </w:r>
      <w:r w:rsidRPr="004416FF">
        <w:rPr>
          <w:rFonts w:ascii="Calibri" w:hAnsi="Calibri" w:cs="Calibri"/>
          <w:b/>
          <w:bCs/>
          <w:sz w:val="18"/>
          <w:szCs w:val="18"/>
        </w:rPr>
        <w:t>zgodnie z powyższymi wymaganiami.</w:t>
      </w:r>
    </w:p>
    <w:p w14:paraId="140F3EC2" w14:textId="470571E1" w:rsidR="0090442F" w:rsidRPr="004416FF" w:rsidRDefault="0090442F" w:rsidP="004416FF">
      <w:pPr>
        <w:spacing w:after="160" w:line="259" w:lineRule="auto"/>
        <w:jc w:val="right"/>
        <w:rPr>
          <w:rFonts w:ascii="Calibri" w:hAnsi="Calibri" w:cs="Calibri"/>
          <w:b/>
          <w:bCs/>
        </w:rPr>
      </w:pPr>
      <w:r w:rsidRPr="008841CF">
        <w:rPr>
          <w:rFonts w:ascii="Calibri" w:hAnsi="Calibri" w:cs="Calibri"/>
          <w:i/>
        </w:rPr>
        <w:lastRenderedPageBreak/>
        <w:t>Dokument należy podpisać elektronicznie zgodnie z wymaganiami SWZ</w:t>
      </w:r>
      <w:r>
        <w:rPr>
          <w:rFonts w:ascii="Calibri" w:hAnsi="Calibri" w:cs="Calibri"/>
        </w:rPr>
        <w:br w:type="page"/>
      </w:r>
    </w:p>
    <w:bookmarkEnd w:id="1"/>
    <w:p w14:paraId="0957560A" w14:textId="77777777" w:rsidR="0090442F" w:rsidRPr="00F91AB6" w:rsidRDefault="0090442F" w:rsidP="0090442F">
      <w:pPr>
        <w:spacing w:line="259" w:lineRule="auto"/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snapToGrid w:val="0"/>
        </w:rPr>
        <w:lastRenderedPageBreak/>
        <w:tab/>
      </w:r>
      <w:r w:rsidRPr="00F91AB6">
        <w:rPr>
          <w:rFonts w:ascii="Calibri" w:hAnsi="Calibri" w:cs="Calibri"/>
          <w:b/>
        </w:rPr>
        <w:t xml:space="preserve">Załącznik Nr 6 do SWZ – </w:t>
      </w:r>
    </w:p>
    <w:p w14:paraId="768C7587" w14:textId="77777777" w:rsidR="0090442F" w:rsidRPr="00F91AB6" w:rsidRDefault="0090442F" w:rsidP="0090442F">
      <w:pPr>
        <w:spacing w:line="259" w:lineRule="auto"/>
        <w:jc w:val="right"/>
        <w:rPr>
          <w:rFonts w:ascii="Calibri" w:hAnsi="Calibri" w:cs="Calibri"/>
          <w:snapToGrid w:val="0"/>
        </w:rPr>
      </w:pPr>
      <w:r w:rsidRPr="00F91AB6">
        <w:rPr>
          <w:rFonts w:ascii="Calibri" w:hAnsi="Calibri" w:cs="Calibri"/>
          <w:b/>
        </w:rPr>
        <w:t>Oświadczenie podmiotu udostępniającego zasoby</w:t>
      </w:r>
      <w:r w:rsidRPr="00F91AB6">
        <w:rPr>
          <w:rFonts w:ascii="Calibri" w:hAnsi="Calibri" w:cs="Calibri"/>
        </w:rPr>
        <w:t xml:space="preserve"> </w:t>
      </w:r>
    </w:p>
    <w:p w14:paraId="0585A938" w14:textId="77777777" w:rsidR="0090442F" w:rsidRPr="00F91AB6" w:rsidRDefault="0090442F" w:rsidP="0090442F">
      <w:pPr>
        <w:widowControl w:val="0"/>
        <w:spacing w:line="360" w:lineRule="auto"/>
        <w:ind w:left="737" w:hanging="737"/>
        <w:rPr>
          <w:rFonts w:ascii="Calibri" w:hAnsi="Calibri" w:cs="Calibri"/>
          <w:snapToGrid w:val="0"/>
        </w:rPr>
      </w:pPr>
    </w:p>
    <w:p w14:paraId="73B96F7B" w14:textId="77777777" w:rsidR="0090442F" w:rsidRPr="00F91AB6" w:rsidRDefault="0090442F" w:rsidP="0090442F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2BF6ACFC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3156F738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7056F79B" w14:textId="77777777" w:rsidR="0090442F" w:rsidRPr="00F91AB6" w:rsidRDefault="0090442F" w:rsidP="0090442F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5365F476" w14:textId="77777777" w:rsidR="0090442F" w:rsidRPr="00F91AB6" w:rsidRDefault="0090442F" w:rsidP="0090442F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09603627" w14:textId="4BDDBEDA" w:rsidR="0090442F" w:rsidRPr="00F91AB6" w:rsidRDefault="0090442F" w:rsidP="0090442F">
      <w:pPr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Dotyczy</w:t>
      </w:r>
      <w:r w:rsidR="00740148">
        <w:rPr>
          <w:rFonts w:ascii="Calibri" w:hAnsi="Calibri" w:cs="Calibri"/>
          <w:b/>
        </w:rPr>
        <w:t xml:space="preserve"> postępowania</w:t>
      </w:r>
      <w:r w:rsidRPr="00F91AB6">
        <w:rPr>
          <w:rFonts w:ascii="Calibri" w:hAnsi="Calibri" w:cs="Calibri"/>
          <w:b/>
        </w:rPr>
        <w:t xml:space="preserve">: </w:t>
      </w:r>
      <w:r w:rsidR="00740148" w:rsidRPr="00740148">
        <w:rPr>
          <w:rFonts w:ascii="Calibri" w:hAnsi="Calibri" w:cs="Calibri"/>
          <w:b/>
          <w:sz w:val="24"/>
          <w:szCs w:val="24"/>
        </w:rPr>
        <w:t>„</w:t>
      </w:r>
      <w:r w:rsidR="00740148" w:rsidRPr="00740148">
        <w:rPr>
          <w:rFonts w:asciiTheme="minorHAnsi" w:hAnsiTheme="minorHAnsi"/>
          <w:b/>
          <w:sz w:val="24"/>
          <w:szCs w:val="24"/>
        </w:rPr>
        <w:t>Sukcesywna dostawa gadżetów reklamowych</w:t>
      </w:r>
      <w:r w:rsidR="00740148" w:rsidRPr="00740148">
        <w:rPr>
          <w:rFonts w:ascii="Calibri" w:hAnsi="Calibri" w:cs="Calibri"/>
          <w:b/>
          <w:sz w:val="24"/>
          <w:szCs w:val="24"/>
        </w:rPr>
        <w:t xml:space="preserve"> w podziale na części”</w:t>
      </w:r>
      <w:r w:rsidR="00740148" w:rsidRPr="00740148">
        <w:rPr>
          <w:rFonts w:ascii="Calibri" w:hAnsi="Calibri" w:cs="Calibri"/>
          <w:b/>
          <w:sz w:val="24"/>
          <w:szCs w:val="24"/>
        </w:rPr>
        <w:br/>
      </w:r>
      <w:r w:rsidRPr="00F91AB6">
        <w:rPr>
          <w:rFonts w:ascii="Calibri" w:hAnsi="Calibri" w:cs="Calibri"/>
        </w:rPr>
        <w:br/>
      </w:r>
    </w:p>
    <w:p w14:paraId="4B0A1D21" w14:textId="77777777" w:rsidR="0090442F" w:rsidRPr="00F91AB6" w:rsidRDefault="0090442F" w:rsidP="0090442F">
      <w:pPr>
        <w:jc w:val="center"/>
        <w:rPr>
          <w:rFonts w:ascii="Calibri" w:hAnsi="Calibri" w:cs="Calibri"/>
          <w:b/>
          <w:bCs/>
        </w:rPr>
      </w:pPr>
      <w:r w:rsidRPr="00F91AB6">
        <w:rPr>
          <w:rFonts w:ascii="Calibri" w:hAnsi="Calibri" w:cs="Calibri"/>
          <w:b/>
          <w:bCs/>
        </w:rPr>
        <w:t>OŚWIADCZENIA PODMIOTU UDOSTĘPNIAJĄCEGO ZASOBY – wypełnić jeżeli dotyczy</w:t>
      </w:r>
    </w:p>
    <w:p w14:paraId="5E0C6636" w14:textId="77777777" w:rsidR="0090442F" w:rsidRPr="00F91AB6" w:rsidRDefault="0090442F" w:rsidP="0090442F">
      <w:pPr>
        <w:rPr>
          <w:rFonts w:ascii="Calibri" w:hAnsi="Calibri" w:cs="Calibri"/>
        </w:rPr>
      </w:pPr>
    </w:p>
    <w:p w14:paraId="1CB9FCB0" w14:textId="77777777" w:rsidR="0090442F" w:rsidRPr="00F91AB6" w:rsidRDefault="0090442F" w:rsidP="0090442F">
      <w:pPr>
        <w:rPr>
          <w:rFonts w:ascii="Calibri" w:hAnsi="Calibri" w:cs="Calibri"/>
        </w:rPr>
      </w:pPr>
      <w:r w:rsidRPr="00F91AB6">
        <w:rPr>
          <w:rFonts w:ascii="Calibri" w:hAnsi="Calibri" w:cs="Calibri"/>
          <w:i/>
          <w:iCs/>
        </w:rPr>
        <w:t>Nazwa i adres podmiotu udostępniającego</w:t>
      </w:r>
      <w:r w:rsidRPr="00F91AB6">
        <w:rPr>
          <w:rFonts w:ascii="Calibri" w:hAnsi="Calibri" w:cs="Calibri"/>
        </w:rPr>
        <w:t xml:space="preserve">: </w:t>
      </w:r>
    </w:p>
    <w:p w14:paraId="261FA1F6" w14:textId="77777777" w:rsidR="0090442F" w:rsidRPr="00F91AB6" w:rsidRDefault="0090442F" w:rsidP="0090442F">
      <w:pPr>
        <w:spacing w:line="360" w:lineRule="auto"/>
        <w:rPr>
          <w:rFonts w:ascii="Calibri" w:hAnsi="Calibri" w:cs="Calibri"/>
        </w:rPr>
      </w:pPr>
      <w:r w:rsidRPr="00F91AB6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</w:p>
    <w:p w14:paraId="269532C9" w14:textId="77777777" w:rsidR="0090442F" w:rsidRPr="00F91AB6" w:rsidRDefault="0090442F" w:rsidP="0090442F">
      <w:pPr>
        <w:spacing w:line="360" w:lineRule="auto"/>
        <w:rPr>
          <w:rFonts w:ascii="Calibri" w:hAnsi="Calibri" w:cs="Calibri"/>
        </w:rPr>
      </w:pPr>
      <w:r w:rsidRPr="00F91AB6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14:paraId="44CA0962" w14:textId="77777777" w:rsidR="0090442F" w:rsidRPr="00F91AB6" w:rsidRDefault="0090442F" w:rsidP="0090442F">
      <w:pPr>
        <w:jc w:val="both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w postępowaniu o zamówienie publiczne pn. </w:t>
      </w:r>
      <w:r w:rsidRPr="00F91AB6">
        <w:rPr>
          <w:rFonts w:ascii="Calibri" w:hAnsi="Calibri" w:cs="Calibri"/>
          <w:b/>
        </w:rPr>
        <w:t>Dostawa sprzętu komputerowego</w:t>
      </w:r>
      <w:r w:rsidRPr="00F91AB6">
        <w:rPr>
          <w:rFonts w:ascii="Calibri" w:hAnsi="Calibri" w:cs="Calibri"/>
        </w:rPr>
        <w:t xml:space="preserve"> zobowiązuje się do oddania do dyspozycji Wykonawcy: </w:t>
      </w:r>
    </w:p>
    <w:p w14:paraId="15D6CF91" w14:textId="77777777" w:rsidR="0090442F" w:rsidRPr="00F91AB6" w:rsidRDefault="0090442F" w:rsidP="0090442F">
      <w:pPr>
        <w:rPr>
          <w:rFonts w:ascii="Calibri" w:hAnsi="Calibri" w:cs="Calibri"/>
        </w:rPr>
      </w:pPr>
      <w:r w:rsidRPr="00F91AB6">
        <w:rPr>
          <w:rFonts w:ascii="Calibri" w:hAnsi="Calibri" w:cs="Calibri"/>
          <w:i/>
          <w:iCs/>
        </w:rPr>
        <w:t>Nazwa i adres Wykonawcy</w:t>
      </w:r>
      <w:r w:rsidRPr="00F91AB6">
        <w:rPr>
          <w:rFonts w:ascii="Calibri" w:hAnsi="Calibri" w:cs="Calibri"/>
        </w:rPr>
        <w:t xml:space="preserve">: </w:t>
      </w:r>
    </w:p>
    <w:p w14:paraId="6CE5B4C8" w14:textId="77777777" w:rsidR="0090442F" w:rsidRPr="00F91AB6" w:rsidRDefault="0090442F" w:rsidP="0090442F">
      <w:pPr>
        <w:spacing w:line="360" w:lineRule="auto"/>
        <w:rPr>
          <w:rFonts w:ascii="Calibri" w:hAnsi="Calibri" w:cs="Calibri"/>
        </w:rPr>
      </w:pPr>
      <w:r w:rsidRPr="00F91AB6"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</w:p>
    <w:p w14:paraId="435544F5" w14:textId="77777777" w:rsidR="0090442F" w:rsidRPr="00F91AB6" w:rsidRDefault="0090442F" w:rsidP="0090442F">
      <w:pPr>
        <w:spacing w:line="360" w:lineRule="auto"/>
        <w:rPr>
          <w:rFonts w:ascii="Calibri" w:hAnsi="Calibri" w:cs="Calibri"/>
        </w:rPr>
      </w:pPr>
      <w:r w:rsidRPr="00F91AB6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14:paraId="39433ED9" w14:textId="77777777" w:rsidR="0090442F" w:rsidRPr="00F91AB6" w:rsidRDefault="0090442F" w:rsidP="0090442F">
      <w:pPr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niezbędnych zasobów na potrzeby realizacji w/w zamówienia na zasadach określonych w art. 118 ustawy </w:t>
      </w:r>
      <w:proofErr w:type="spellStart"/>
      <w:r w:rsidRPr="00F91AB6">
        <w:rPr>
          <w:rFonts w:ascii="Calibri" w:hAnsi="Calibri" w:cs="Calibri"/>
        </w:rPr>
        <w:t>Pzp</w:t>
      </w:r>
      <w:proofErr w:type="spellEnd"/>
      <w:r w:rsidRPr="00F91AB6">
        <w:rPr>
          <w:rFonts w:ascii="Calibri" w:hAnsi="Calibri" w:cs="Calibri"/>
        </w:rPr>
        <w:t>.</w:t>
      </w:r>
    </w:p>
    <w:p w14:paraId="63CEEE7C" w14:textId="77777777" w:rsidR="0090442F" w:rsidRPr="00F91AB6" w:rsidRDefault="0090442F" w:rsidP="0090442F">
      <w:pPr>
        <w:pStyle w:val="Default"/>
        <w:numPr>
          <w:ilvl w:val="0"/>
          <w:numId w:val="10"/>
        </w:numPr>
        <w:spacing w:line="312" w:lineRule="auto"/>
        <w:ind w:hanging="360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 xml:space="preserve">zakres dostępnych Wykonawcy zasobów podmiotu udostępniającego zasoby: </w:t>
      </w:r>
    </w:p>
    <w:p w14:paraId="149FFB38" w14:textId="77777777" w:rsidR="0090442F" w:rsidRPr="00F91AB6" w:rsidRDefault="0090442F" w:rsidP="0090442F">
      <w:pPr>
        <w:pStyle w:val="Default"/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 </w:t>
      </w:r>
    </w:p>
    <w:p w14:paraId="58754399" w14:textId="77777777" w:rsidR="0090442F" w:rsidRPr="00F91AB6" w:rsidRDefault="0090442F" w:rsidP="0090442F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25AF1D86" w14:textId="77777777" w:rsidR="0090442F" w:rsidRPr="00F91AB6" w:rsidRDefault="0090442F" w:rsidP="0090442F">
      <w:pPr>
        <w:pStyle w:val="Default"/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</w:p>
    <w:p w14:paraId="4A0C6875" w14:textId="77777777" w:rsidR="0090442F" w:rsidRPr="00F91AB6" w:rsidRDefault="0090442F" w:rsidP="0090442F">
      <w:pPr>
        <w:pStyle w:val="Default"/>
        <w:numPr>
          <w:ilvl w:val="0"/>
          <w:numId w:val="10"/>
        </w:numPr>
        <w:ind w:left="357" w:hanging="360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doświadczenia, zrealizuje dostawy, których wskazane zdolności dotyczą:</w:t>
      </w:r>
    </w:p>
    <w:p w14:paraId="591034FB" w14:textId="77777777" w:rsidR="0090442F" w:rsidRPr="00F91AB6" w:rsidRDefault="0090442F" w:rsidP="0090442F">
      <w:pPr>
        <w:pStyle w:val="Default"/>
        <w:spacing w:line="312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</w:p>
    <w:p w14:paraId="5DCD7146" w14:textId="77777777" w:rsidR="0090442F" w:rsidRPr="00F91AB6" w:rsidRDefault="0090442F" w:rsidP="0090442F">
      <w:pPr>
        <w:ind w:left="142" w:hanging="142"/>
        <w:jc w:val="both"/>
        <w:rPr>
          <w:rFonts w:ascii="Calibri" w:hAnsi="Calibri" w:cs="Calibri"/>
          <w:b/>
        </w:rPr>
      </w:pPr>
    </w:p>
    <w:p w14:paraId="2D7F8071" w14:textId="77777777" w:rsidR="0090442F" w:rsidRPr="00F91AB6" w:rsidRDefault="0090442F" w:rsidP="0090442F">
      <w:pPr>
        <w:pStyle w:val="Tekstpodstawowy2"/>
        <w:spacing w:line="312" w:lineRule="auto"/>
        <w:rPr>
          <w:rFonts w:ascii="Calibri" w:hAnsi="Calibri" w:cs="Calibri"/>
          <w:sz w:val="20"/>
        </w:rPr>
      </w:pPr>
    </w:p>
    <w:p w14:paraId="0F6F4C1D" w14:textId="77777777" w:rsidR="0090442F" w:rsidRPr="00F91AB6" w:rsidRDefault="0090442F" w:rsidP="0090442F">
      <w:pPr>
        <w:pStyle w:val="Tekstpodstawowy2"/>
        <w:spacing w:line="312" w:lineRule="auto"/>
        <w:rPr>
          <w:rFonts w:ascii="Calibri" w:hAnsi="Calibri" w:cs="Calibri"/>
          <w:sz w:val="20"/>
        </w:rPr>
      </w:pPr>
    </w:p>
    <w:p w14:paraId="3BC7BEF1" w14:textId="77777777" w:rsidR="0090442F" w:rsidRPr="00F91AB6" w:rsidRDefault="0090442F" w:rsidP="0090442F">
      <w:pPr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ab/>
      </w:r>
      <w:r w:rsidRPr="00F91AB6">
        <w:rPr>
          <w:rFonts w:ascii="Calibri" w:hAnsi="Calibri" w:cs="Calibri"/>
          <w:i/>
        </w:rPr>
        <w:t>Dokument należy podpisać elektronicznie zgodnie z wymaganiami SWZ</w:t>
      </w:r>
    </w:p>
    <w:p w14:paraId="78F4E52F" w14:textId="77777777" w:rsidR="0090442F" w:rsidRPr="00F91AB6" w:rsidRDefault="0090442F" w:rsidP="0090442F">
      <w:pPr>
        <w:tabs>
          <w:tab w:val="left" w:pos="5670"/>
        </w:tabs>
        <w:rPr>
          <w:rFonts w:ascii="Calibri" w:hAnsi="Calibri" w:cs="Calibri"/>
          <w:snapToGrid w:val="0"/>
        </w:rPr>
      </w:pPr>
    </w:p>
    <w:p w14:paraId="660940C5" w14:textId="77777777" w:rsidR="0090442F" w:rsidRPr="00F91AB6" w:rsidRDefault="0090442F" w:rsidP="0090442F">
      <w:pPr>
        <w:spacing w:line="259" w:lineRule="auto"/>
        <w:jc w:val="right"/>
        <w:rPr>
          <w:rFonts w:ascii="Calibri" w:hAnsi="Calibri" w:cs="Calibri"/>
          <w:b/>
        </w:rPr>
      </w:pPr>
      <w:r w:rsidRPr="00F91AB6">
        <w:rPr>
          <w:rFonts w:ascii="Calibri" w:hAnsi="Calibri" w:cs="Calibri"/>
          <w:snapToGrid w:val="0"/>
        </w:rPr>
        <w:br w:type="page"/>
      </w:r>
      <w:r w:rsidRPr="00F91AB6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7</w:t>
      </w:r>
      <w:r w:rsidRPr="00F91AB6">
        <w:rPr>
          <w:rFonts w:ascii="Calibri" w:hAnsi="Calibri" w:cs="Calibri"/>
          <w:b/>
        </w:rPr>
        <w:t xml:space="preserve"> do SWZ – </w:t>
      </w:r>
    </w:p>
    <w:p w14:paraId="0C06B9C9" w14:textId="77777777" w:rsidR="0090442F" w:rsidRPr="00F91AB6" w:rsidRDefault="0090442F" w:rsidP="0090442F">
      <w:pPr>
        <w:spacing w:line="259" w:lineRule="auto"/>
        <w:jc w:val="right"/>
        <w:rPr>
          <w:rFonts w:ascii="Calibri" w:hAnsi="Calibri" w:cs="Calibri"/>
          <w:snapToGrid w:val="0"/>
        </w:rPr>
      </w:pPr>
      <w:r w:rsidRPr="00F91AB6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</w:p>
    <w:p w14:paraId="7911FCED" w14:textId="77777777" w:rsidR="0090442F" w:rsidRPr="00F91AB6" w:rsidRDefault="0090442F" w:rsidP="0090442F">
      <w:pPr>
        <w:widowControl w:val="0"/>
        <w:spacing w:line="360" w:lineRule="auto"/>
        <w:ind w:left="737" w:hanging="737"/>
        <w:rPr>
          <w:rFonts w:ascii="Calibri" w:hAnsi="Calibri" w:cs="Calibri"/>
          <w:snapToGrid w:val="0"/>
        </w:rPr>
      </w:pPr>
    </w:p>
    <w:p w14:paraId="4221170B" w14:textId="77777777" w:rsidR="0090442F" w:rsidRPr="00F91AB6" w:rsidRDefault="0090442F" w:rsidP="0090442F">
      <w:pPr>
        <w:spacing w:line="100" w:lineRule="atLeast"/>
        <w:ind w:firstLine="708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  <w:b/>
        </w:rPr>
        <w:t>Zamawiający:</w:t>
      </w:r>
    </w:p>
    <w:p w14:paraId="0A7DE015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>Regionalne Centrum Krwiodawstwa i Krwiolecznictwa w Bydgoszczy</w:t>
      </w:r>
    </w:p>
    <w:p w14:paraId="1A0A4C5D" w14:textId="77777777" w:rsidR="0090442F" w:rsidRPr="00F91AB6" w:rsidRDefault="0090442F" w:rsidP="0090442F">
      <w:pPr>
        <w:spacing w:line="100" w:lineRule="atLeast"/>
        <w:jc w:val="right"/>
        <w:rPr>
          <w:rFonts w:ascii="Calibri" w:hAnsi="Calibri" w:cs="Calibri"/>
        </w:rPr>
      </w:pPr>
      <w:r w:rsidRPr="00F91AB6">
        <w:rPr>
          <w:rFonts w:ascii="Calibri" w:hAnsi="Calibri" w:cs="Calibri"/>
        </w:rPr>
        <w:t xml:space="preserve">ul. Ks. Ryszarda </w:t>
      </w:r>
      <w:proofErr w:type="spellStart"/>
      <w:r w:rsidRPr="00F91AB6">
        <w:rPr>
          <w:rFonts w:ascii="Calibri" w:hAnsi="Calibri" w:cs="Calibri"/>
        </w:rPr>
        <w:t>Markwarta</w:t>
      </w:r>
      <w:proofErr w:type="spellEnd"/>
      <w:r w:rsidRPr="00F91AB6">
        <w:rPr>
          <w:rFonts w:ascii="Calibri" w:hAnsi="Calibri" w:cs="Calibri"/>
        </w:rPr>
        <w:t xml:space="preserve"> 8; 85-015 Bydgoszcz</w:t>
      </w:r>
    </w:p>
    <w:p w14:paraId="1820513F" w14:textId="77777777" w:rsidR="0090442F" w:rsidRPr="00F91AB6" w:rsidRDefault="0090442F" w:rsidP="0090442F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 w:rsidRPr="00F91AB6"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2AD99FFA" w14:textId="77777777" w:rsidR="0090442F" w:rsidRPr="00F91AB6" w:rsidRDefault="0090442F" w:rsidP="0090442F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79DAF53C" w14:textId="6C9E1C65" w:rsidR="0090442F" w:rsidRDefault="0090442F" w:rsidP="0090442F">
      <w:pPr>
        <w:rPr>
          <w:rFonts w:ascii="Calibri" w:hAnsi="Calibri" w:cs="Calibri"/>
          <w:b/>
        </w:rPr>
      </w:pPr>
      <w:r w:rsidRPr="00F91AB6">
        <w:rPr>
          <w:rFonts w:ascii="Calibri" w:hAnsi="Calibri" w:cs="Calibri"/>
          <w:b/>
        </w:rPr>
        <w:t>Dotyczy</w:t>
      </w:r>
      <w:r w:rsidR="00762710">
        <w:rPr>
          <w:rFonts w:ascii="Calibri" w:hAnsi="Calibri" w:cs="Calibri"/>
          <w:b/>
        </w:rPr>
        <w:t xml:space="preserve"> postępowania</w:t>
      </w:r>
      <w:r w:rsidRPr="00F91AB6">
        <w:rPr>
          <w:rFonts w:ascii="Calibri" w:hAnsi="Calibri" w:cs="Calibri"/>
          <w:b/>
        </w:rPr>
        <w:t xml:space="preserve">: </w:t>
      </w:r>
      <w:r w:rsidR="00762710" w:rsidRPr="00740148">
        <w:rPr>
          <w:rFonts w:ascii="Calibri" w:hAnsi="Calibri" w:cs="Calibri"/>
          <w:b/>
          <w:sz w:val="24"/>
          <w:szCs w:val="24"/>
        </w:rPr>
        <w:t>„</w:t>
      </w:r>
      <w:r w:rsidR="00762710" w:rsidRPr="00740148">
        <w:rPr>
          <w:rFonts w:asciiTheme="minorHAnsi" w:hAnsiTheme="minorHAnsi"/>
          <w:b/>
          <w:sz w:val="24"/>
          <w:szCs w:val="24"/>
        </w:rPr>
        <w:t>Sukcesywna dostawa gadżetów reklamowych</w:t>
      </w:r>
      <w:r w:rsidR="00762710" w:rsidRPr="00740148">
        <w:rPr>
          <w:rFonts w:ascii="Calibri" w:hAnsi="Calibri" w:cs="Calibri"/>
          <w:b/>
          <w:sz w:val="24"/>
          <w:szCs w:val="24"/>
        </w:rPr>
        <w:t xml:space="preserve"> w podziale na części”</w:t>
      </w:r>
      <w:r w:rsidR="00762710" w:rsidRPr="00740148">
        <w:rPr>
          <w:rFonts w:ascii="Calibri" w:hAnsi="Calibri" w:cs="Calibri"/>
          <w:b/>
          <w:sz w:val="24"/>
          <w:szCs w:val="24"/>
        </w:rPr>
        <w:br/>
      </w:r>
    </w:p>
    <w:p w14:paraId="5FFF0092" w14:textId="77777777" w:rsidR="0090442F" w:rsidRDefault="0090442F" w:rsidP="0090442F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54C5D1F4" w14:textId="77777777" w:rsidR="0090442F" w:rsidRPr="00F91AB6" w:rsidRDefault="0090442F" w:rsidP="0090442F">
      <w:pPr>
        <w:jc w:val="center"/>
        <w:rPr>
          <w:rFonts w:ascii="Calibri" w:hAnsi="Calibri" w:cs="Calibri"/>
          <w:b/>
          <w:bCs/>
        </w:rPr>
      </w:pPr>
      <w:r w:rsidRPr="00F91AB6">
        <w:rPr>
          <w:rFonts w:ascii="Calibri" w:hAnsi="Calibri" w:cs="Calibri"/>
          <w:b/>
          <w:bCs/>
        </w:rPr>
        <w:t xml:space="preserve">OŚWIADCZENIA </w:t>
      </w:r>
      <w:r>
        <w:rPr>
          <w:rFonts w:ascii="Calibri" w:hAnsi="Calibri" w:cs="Calibri"/>
          <w:b/>
        </w:rPr>
        <w:t xml:space="preserve">WYKONAWCY WSPÓLNIE UBIEGAJĄCYCH SIĘ O UDZIELENIE ZAMÓWIENIA </w:t>
      </w:r>
      <w:r w:rsidRPr="00F91AB6">
        <w:rPr>
          <w:rFonts w:ascii="Calibri" w:hAnsi="Calibri" w:cs="Calibri"/>
        </w:rPr>
        <w:t xml:space="preserve"> </w:t>
      </w:r>
      <w:r w:rsidRPr="00F91AB6">
        <w:rPr>
          <w:rFonts w:ascii="Calibri" w:hAnsi="Calibri" w:cs="Calibri"/>
          <w:b/>
          <w:bCs/>
        </w:rPr>
        <w:t>– wypełnić jeżeli dotyczy</w:t>
      </w:r>
    </w:p>
    <w:p w14:paraId="44147394" w14:textId="77777777" w:rsidR="0090442F" w:rsidRDefault="0090442F" w:rsidP="0090442F">
      <w:pPr>
        <w:widowControl w:val="0"/>
        <w:suppressAutoHyphens/>
        <w:spacing w:line="288" w:lineRule="auto"/>
        <w:rPr>
          <w:rFonts w:cstheme="minorHAnsi"/>
          <w:b/>
          <w:bCs/>
          <w:kern w:val="2"/>
          <w:lang w:eastAsia="zh-CN"/>
        </w:rPr>
      </w:pPr>
    </w:p>
    <w:p w14:paraId="5FA2CADB" w14:textId="77777777" w:rsidR="0090442F" w:rsidRPr="00440D45" w:rsidRDefault="0090442F" w:rsidP="0090442F">
      <w:pPr>
        <w:widowControl w:val="0"/>
        <w:suppressAutoHyphens/>
        <w:spacing w:line="288" w:lineRule="auto"/>
        <w:rPr>
          <w:rFonts w:cstheme="minorHAnsi"/>
          <w:b/>
        </w:rPr>
      </w:pPr>
    </w:p>
    <w:p w14:paraId="034D2873" w14:textId="77777777" w:rsidR="0090442F" w:rsidRPr="00440D45" w:rsidRDefault="0090442F" w:rsidP="0090442F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u w:val="single"/>
          <w:lang w:eastAsia="zh-CN"/>
        </w:rPr>
        <w:t>PODMIOTY W IMIENIU KTÓRYCH SKŁADANE JEST OŚWIADCZENIE:</w:t>
      </w:r>
    </w:p>
    <w:tbl>
      <w:tblPr>
        <w:tblW w:w="9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0"/>
      </w:tblGrid>
      <w:tr w:rsidR="0090442F" w:rsidRPr="00440D45" w14:paraId="4E9DB27E" w14:textId="77777777" w:rsidTr="0090442F">
        <w:tc>
          <w:tcPr>
            <w:tcW w:w="9410" w:type="dxa"/>
            <w:shd w:val="clear" w:color="auto" w:fill="auto"/>
          </w:tcPr>
          <w:p w14:paraId="4215850A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90442F" w:rsidRPr="00440D45" w14:paraId="1EA2757A" w14:textId="77777777" w:rsidTr="0090442F">
        <w:tc>
          <w:tcPr>
            <w:tcW w:w="9410" w:type="dxa"/>
            <w:shd w:val="clear" w:color="auto" w:fill="auto"/>
          </w:tcPr>
          <w:p w14:paraId="12D55ECC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90442F" w:rsidRPr="00440D45" w14:paraId="3B61E04C" w14:textId="77777777" w:rsidTr="0090442F">
        <w:tc>
          <w:tcPr>
            <w:tcW w:w="9410" w:type="dxa"/>
            <w:shd w:val="clear" w:color="auto" w:fill="auto"/>
          </w:tcPr>
          <w:p w14:paraId="59819A17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5C015D37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90442F" w:rsidRPr="00440D45" w14:paraId="0B6A3687" w14:textId="77777777" w:rsidTr="0090442F">
        <w:tc>
          <w:tcPr>
            <w:tcW w:w="9410" w:type="dxa"/>
            <w:shd w:val="clear" w:color="auto" w:fill="auto"/>
          </w:tcPr>
          <w:p w14:paraId="34E68ADE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(pełna nazwa/firma, adres, w zależności od podmiotu: NIP/PESEL, KRS/CEIDG)</w:t>
            </w:r>
          </w:p>
        </w:tc>
      </w:tr>
      <w:tr w:rsidR="0090442F" w:rsidRPr="00440D45" w14:paraId="018B7490" w14:textId="77777777" w:rsidTr="0090442F">
        <w:tc>
          <w:tcPr>
            <w:tcW w:w="9410" w:type="dxa"/>
            <w:shd w:val="clear" w:color="auto" w:fill="auto"/>
          </w:tcPr>
          <w:p w14:paraId="04BA7E49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90442F" w:rsidRPr="00440D45" w14:paraId="46955BAC" w14:textId="77777777" w:rsidTr="0090442F">
        <w:tc>
          <w:tcPr>
            <w:tcW w:w="9410" w:type="dxa"/>
            <w:shd w:val="clear" w:color="auto" w:fill="auto"/>
          </w:tcPr>
          <w:p w14:paraId="5E037B12" w14:textId="3C41FF63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90442F" w:rsidRPr="00440D45" w14:paraId="4A79DC1F" w14:textId="77777777" w:rsidTr="0090442F">
        <w:tc>
          <w:tcPr>
            <w:tcW w:w="9410" w:type="dxa"/>
            <w:shd w:val="clear" w:color="auto" w:fill="auto"/>
          </w:tcPr>
          <w:p w14:paraId="6AEABDA2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u w:val="single"/>
                <w:lang w:eastAsia="zh-CN"/>
              </w:rPr>
              <w:t>reprezentowane przez:</w:t>
            </w:r>
          </w:p>
        </w:tc>
      </w:tr>
      <w:tr w:rsidR="0090442F" w:rsidRPr="00440D45" w14:paraId="211736D3" w14:textId="77777777" w:rsidTr="0090442F">
        <w:tc>
          <w:tcPr>
            <w:tcW w:w="9410" w:type="dxa"/>
            <w:shd w:val="clear" w:color="auto" w:fill="auto"/>
          </w:tcPr>
          <w:p w14:paraId="3FFE7D3C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…………………………………………………..…..…………</w:t>
            </w:r>
          </w:p>
        </w:tc>
      </w:tr>
      <w:tr w:rsidR="0090442F" w:rsidRPr="00440D45" w14:paraId="606CCC38" w14:textId="77777777" w:rsidTr="0090442F">
        <w:tc>
          <w:tcPr>
            <w:tcW w:w="9410" w:type="dxa"/>
            <w:shd w:val="clear" w:color="auto" w:fill="auto"/>
          </w:tcPr>
          <w:p w14:paraId="129EEFD5" w14:textId="77777777" w:rsidR="0090442F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i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 xml:space="preserve"> (imię, nazwisko, stanowisko/podstawa do reprezentacji)</w:t>
            </w:r>
          </w:p>
          <w:p w14:paraId="7663742D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48E37382" w14:textId="77777777" w:rsidR="0090442F" w:rsidRPr="00EA2B7E" w:rsidRDefault="0090442F" w:rsidP="0090442F">
      <w:pPr>
        <w:shd w:val="clear" w:color="auto" w:fill="BFBFBF"/>
        <w:rPr>
          <w:rFonts w:asciiTheme="minorHAnsi" w:hAnsiTheme="minorHAnsi" w:cstheme="minorHAnsi"/>
          <w:b/>
          <w:bCs/>
          <w:i/>
          <w:kern w:val="2"/>
          <w:lang w:eastAsia="zh-CN"/>
        </w:rPr>
      </w:pPr>
      <w:r w:rsidRPr="00EA2B7E">
        <w:rPr>
          <w:rFonts w:asciiTheme="minorHAnsi" w:hAnsiTheme="minorHAnsi" w:cstheme="minorHAnsi"/>
          <w:b/>
          <w:lang w:eastAsia="en-US"/>
        </w:rPr>
        <w:t xml:space="preserve">OŚWIADCZENIE </w:t>
      </w:r>
      <w:r w:rsidRPr="00EA2B7E">
        <w:rPr>
          <w:rFonts w:asciiTheme="minorHAnsi" w:hAnsiTheme="minorHAnsi" w:cstheme="minorHAnsi"/>
          <w:b/>
          <w:bCs/>
          <w:kern w:val="2"/>
          <w:lang w:eastAsia="zh-CN"/>
        </w:rPr>
        <w:t>SKŁADANE NA PODSTAWIE ART. 117 UST. 4 USTAWY Z DNIA 11 WRZEŚNIA 2019 R. PRAWO ZAMÓWIEŃ PUBLICZNYCH - DALEJ: USTAWA PZP</w:t>
      </w:r>
    </w:p>
    <w:p w14:paraId="58D32308" w14:textId="77777777" w:rsidR="0090442F" w:rsidRPr="00440D45" w:rsidRDefault="0090442F" w:rsidP="0090442F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</w:p>
    <w:p w14:paraId="36F3DDD2" w14:textId="77777777" w:rsidR="0090442F" w:rsidRPr="00440D45" w:rsidRDefault="0090442F" w:rsidP="0090442F">
      <w:pPr>
        <w:widowControl w:val="0"/>
        <w:suppressAutoHyphens/>
        <w:spacing w:line="288" w:lineRule="auto"/>
        <w:rPr>
          <w:rFonts w:cstheme="minorHAnsi"/>
          <w:kern w:val="2"/>
          <w:lang w:eastAsia="zh-CN"/>
        </w:rPr>
      </w:pPr>
      <w:r w:rsidRPr="00440D45">
        <w:rPr>
          <w:rFonts w:cstheme="minorHAnsi"/>
          <w:kern w:val="2"/>
          <w:lang w:eastAsia="zh-CN"/>
        </w:rPr>
        <w:t>Działając jako pełnomocnik podmiotów, w imieniu których składane jest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90442F" w:rsidRPr="00440D45" w14:paraId="20F632CB" w14:textId="77777777" w:rsidTr="0090442F">
        <w:tc>
          <w:tcPr>
            <w:tcW w:w="9300" w:type="dxa"/>
            <w:shd w:val="clear" w:color="auto" w:fill="auto"/>
          </w:tcPr>
          <w:p w14:paraId="44919B0E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90442F" w:rsidRPr="00440D45" w14:paraId="531DBB0B" w14:textId="77777777" w:rsidTr="0090442F">
        <w:tc>
          <w:tcPr>
            <w:tcW w:w="9300" w:type="dxa"/>
            <w:shd w:val="clear" w:color="auto" w:fill="auto"/>
          </w:tcPr>
          <w:p w14:paraId="20074CE5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90442F" w:rsidRPr="00440D45" w14:paraId="4F1C8BA6" w14:textId="77777777" w:rsidTr="0090442F">
        <w:tc>
          <w:tcPr>
            <w:tcW w:w="9300" w:type="dxa"/>
            <w:shd w:val="clear" w:color="auto" w:fill="auto"/>
          </w:tcPr>
          <w:p w14:paraId="369D6445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90442F" w:rsidRPr="00440D45" w14:paraId="77316930" w14:textId="77777777" w:rsidTr="0090442F">
        <w:tc>
          <w:tcPr>
            <w:tcW w:w="9300" w:type="dxa"/>
            <w:shd w:val="clear" w:color="auto" w:fill="auto"/>
          </w:tcPr>
          <w:p w14:paraId="15263E51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90442F" w:rsidRPr="00440D45" w14:paraId="55A1DF76" w14:textId="77777777" w:rsidTr="0090442F">
        <w:tc>
          <w:tcPr>
            <w:tcW w:w="9300" w:type="dxa"/>
            <w:shd w:val="clear" w:color="auto" w:fill="auto"/>
          </w:tcPr>
          <w:p w14:paraId="3D9D4661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Wykonawca:</w:t>
            </w:r>
          </w:p>
        </w:tc>
      </w:tr>
      <w:tr w:rsidR="0090442F" w:rsidRPr="00440D45" w14:paraId="1FF8E496" w14:textId="77777777" w:rsidTr="0090442F">
        <w:tc>
          <w:tcPr>
            <w:tcW w:w="9300" w:type="dxa"/>
            <w:shd w:val="clear" w:color="auto" w:fill="auto"/>
          </w:tcPr>
          <w:p w14:paraId="3E06A51B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90442F" w:rsidRPr="00440D45" w14:paraId="29B092E0" w14:textId="77777777" w:rsidTr="0090442F">
        <w:tc>
          <w:tcPr>
            <w:tcW w:w="9300" w:type="dxa"/>
            <w:shd w:val="clear" w:color="auto" w:fill="auto"/>
          </w:tcPr>
          <w:p w14:paraId="2A6617EC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i/>
                <w:kern w:val="2"/>
                <w:lang w:eastAsia="zh-CN"/>
              </w:rPr>
              <w:t>Wykona następujący zakres świadczenia wynikającego z umowy o zamówienie publiczne:</w:t>
            </w:r>
          </w:p>
        </w:tc>
      </w:tr>
      <w:tr w:rsidR="0090442F" w:rsidRPr="00440D45" w14:paraId="597D315B" w14:textId="77777777" w:rsidTr="0090442F">
        <w:tc>
          <w:tcPr>
            <w:tcW w:w="9300" w:type="dxa"/>
            <w:shd w:val="clear" w:color="auto" w:fill="auto"/>
          </w:tcPr>
          <w:p w14:paraId="75FF628E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  <w:r w:rsidRPr="00440D45">
              <w:rPr>
                <w:rFonts w:cstheme="minorHAnsi"/>
                <w:kern w:val="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6174D0DA" w14:textId="77777777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90442F" w:rsidRPr="00440D45" w14:paraId="2441109D" w14:textId="77777777" w:rsidTr="0090442F">
        <w:tc>
          <w:tcPr>
            <w:tcW w:w="9300" w:type="dxa"/>
            <w:shd w:val="clear" w:color="auto" w:fill="auto"/>
          </w:tcPr>
          <w:p w14:paraId="32DB5B0F" w14:textId="7377B6B5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  <w:tr w:rsidR="0090442F" w:rsidRPr="00440D45" w14:paraId="4A071B87" w14:textId="77777777" w:rsidTr="0090442F">
        <w:tc>
          <w:tcPr>
            <w:tcW w:w="9300" w:type="dxa"/>
            <w:shd w:val="clear" w:color="auto" w:fill="auto"/>
          </w:tcPr>
          <w:p w14:paraId="6F27196B" w14:textId="52A9326B" w:rsidR="0090442F" w:rsidRPr="00440D45" w:rsidRDefault="0090442F" w:rsidP="0090442F">
            <w:pPr>
              <w:widowControl w:val="0"/>
              <w:suppressAutoHyphens/>
              <w:spacing w:line="288" w:lineRule="auto"/>
              <w:rPr>
                <w:rFonts w:cstheme="minorHAnsi"/>
                <w:kern w:val="2"/>
                <w:lang w:eastAsia="zh-CN"/>
              </w:rPr>
            </w:pPr>
          </w:p>
        </w:tc>
      </w:tr>
    </w:tbl>
    <w:p w14:paraId="2F2CF4C1" w14:textId="54467451" w:rsidR="00290EAD" w:rsidRDefault="0090442F" w:rsidP="00DD1C52">
      <w:pPr>
        <w:widowControl w:val="0"/>
        <w:suppressAutoHyphens/>
        <w:spacing w:line="288" w:lineRule="auto"/>
        <w:jc w:val="right"/>
        <w:rPr>
          <w:rFonts w:ascii="Calibri" w:hAnsi="Calibri"/>
          <w:b/>
          <w:snapToGrid w:val="0"/>
        </w:rPr>
      </w:pPr>
      <w:r w:rsidRPr="00440D45">
        <w:rPr>
          <w:rFonts w:cstheme="minorHAnsi"/>
          <w:bCs/>
          <w:i/>
          <w:kern w:val="2"/>
          <w:lang w:eastAsia="zh-CN"/>
        </w:rPr>
        <w:t xml:space="preserve">kwalifikowany podpis elektroniczny lub podpis zaufany lub podpis osobisty </w:t>
      </w:r>
      <w:r w:rsidR="00290EAD">
        <w:rPr>
          <w:rFonts w:cstheme="minorHAnsi"/>
          <w:color w:val="FF0000"/>
          <w:lang w:eastAsia="zh-CN"/>
        </w:rPr>
        <w:br w:type="page"/>
      </w:r>
      <w:r w:rsidR="00290EAD" w:rsidRPr="00A532C4">
        <w:rPr>
          <w:rFonts w:ascii="Calibri" w:hAnsi="Calibri"/>
          <w:b/>
          <w:snapToGrid w:val="0"/>
        </w:rPr>
        <w:lastRenderedPageBreak/>
        <w:t xml:space="preserve">Załącznik nr </w:t>
      </w:r>
      <w:r w:rsidR="00DD1C52">
        <w:rPr>
          <w:rFonts w:ascii="Calibri" w:hAnsi="Calibri"/>
          <w:b/>
          <w:snapToGrid w:val="0"/>
        </w:rPr>
        <w:t>8</w:t>
      </w:r>
      <w:r w:rsidR="00290EAD" w:rsidRPr="00A532C4">
        <w:rPr>
          <w:rFonts w:ascii="Calibri" w:hAnsi="Calibri"/>
          <w:b/>
          <w:snapToGrid w:val="0"/>
        </w:rPr>
        <w:t xml:space="preserve"> do SWZ</w:t>
      </w:r>
      <w:r w:rsidR="00290EAD">
        <w:rPr>
          <w:rFonts w:ascii="Calibri" w:hAnsi="Calibri"/>
          <w:b/>
          <w:snapToGrid w:val="0"/>
        </w:rPr>
        <w:t xml:space="preserve"> –</w:t>
      </w:r>
    </w:p>
    <w:p w14:paraId="6AB65E30" w14:textId="77777777" w:rsidR="00290EAD" w:rsidRPr="00A532C4" w:rsidRDefault="00290EAD" w:rsidP="00290EAD">
      <w:pPr>
        <w:jc w:val="right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Wykaz wykonanych dostaw</w:t>
      </w:r>
    </w:p>
    <w:p w14:paraId="71483B9D" w14:textId="77777777" w:rsidR="00290EAD" w:rsidRPr="00A532C4" w:rsidRDefault="00290EAD" w:rsidP="00290EAD">
      <w:pPr>
        <w:widowControl w:val="0"/>
        <w:spacing w:line="360" w:lineRule="auto"/>
        <w:ind w:left="737" w:hanging="737"/>
        <w:rPr>
          <w:rFonts w:ascii="Calibri" w:hAnsi="Calibri"/>
          <w:snapToGrid w:val="0"/>
        </w:rPr>
      </w:pPr>
    </w:p>
    <w:p w14:paraId="7B23F09D" w14:textId="77777777" w:rsidR="00290EAD" w:rsidRPr="00A532C4" w:rsidRDefault="00290EAD" w:rsidP="00290EAD">
      <w:pPr>
        <w:widowControl w:val="0"/>
        <w:spacing w:line="360" w:lineRule="auto"/>
        <w:ind w:left="737" w:hanging="737"/>
        <w:rPr>
          <w:rFonts w:ascii="Calibri" w:hAnsi="Calibri"/>
          <w:snapToGrid w:val="0"/>
        </w:rPr>
      </w:pPr>
    </w:p>
    <w:p w14:paraId="2CD2BD88" w14:textId="77777777" w:rsidR="00290EAD" w:rsidRPr="00023131" w:rsidRDefault="00290EAD" w:rsidP="00290EAD">
      <w:pPr>
        <w:spacing w:line="100" w:lineRule="atLeast"/>
        <w:ind w:firstLine="708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b/>
          <w:sz w:val="22"/>
          <w:szCs w:val="22"/>
        </w:rPr>
        <w:t>Zamawiający:</w:t>
      </w:r>
    </w:p>
    <w:p w14:paraId="2BBDE60C" w14:textId="77777777" w:rsidR="00290EAD" w:rsidRPr="00023131" w:rsidRDefault="00290EAD" w:rsidP="00290EAD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>Regionalne Centrum Krwiodawstwa i Krwiolecznictwa w Bydgoszczy</w:t>
      </w:r>
    </w:p>
    <w:p w14:paraId="2F2F1375" w14:textId="77777777" w:rsidR="00290EAD" w:rsidRPr="00023131" w:rsidRDefault="00290EAD" w:rsidP="00290EAD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sz w:val="22"/>
          <w:szCs w:val="22"/>
        </w:rPr>
        <w:t xml:space="preserve">ul. Ks. Ryszarda </w:t>
      </w:r>
      <w:proofErr w:type="spellStart"/>
      <w:r w:rsidRPr="00023131">
        <w:rPr>
          <w:rFonts w:asciiTheme="minorHAnsi" w:hAnsiTheme="minorHAnsi"/>
          <w:sz w:val="22"/>
          <w:szCs w:val="22"/>
        </w:rPr>
        <w:t>Markwarta</w:t>
      </w:r>
      <w:proofErr w:type="spellEnd"/>
      <w:r w:rsidRPr="00023131">
        <w:rPr>
          <w:rFonts w:asciiTheme="minorHAnsi" w:hAnsiTheme="minorHAnsi"/>
          <w:sz w:val="22"/>
          <w:szCs w:val="22"/>
        </w:rPr>
        <w:t xml:space="preserve"> 8; 85-015 Bydgoszcz</w:t>
      </w:r>
    </w:p>
    <w:p w14:paraId="3C0A32B7" w14:textId="77777777" w:rsidR="00290EAD" w:rsidRPr="00023131" w:rsidRDefault="00290EAD" w:rsidP="00290EAD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 w:rsidRPr="00023131">
        <w:rPr>
          <w:rFonts w:asciiTheme="minorHAnsi" w:hAnsiTheme="minorHAnsi"/>
          <w:i/>
          <w:sz w:val="22"/>
          <w:szCs w:val="22"/>
        </w:rPr>
        <w:t xml:space="preserve">                                                    (pełna nazwa/firma, adres)</w:t>
      </w:r>
    </w:p>
    <w:p w14:paraId="6E486DB2" w14:textId="77777777" w:rsidR="00290EAD" w:rsidRPr="00A532C4" w:rsidRDefault="00290EAD" w:rsidP="00290EAD">
      <w:pPr>
        <w:widowControl w:val="0"/>
        <w:spacing w:line="360" w:lineRule="auto"/>
        <w:ind w:left="737" w:hanging="737"/>
        <w:rPr>
          <w:rFonts w:ascii="Calibri" w:hAnsi="Calibri"/>
          <w:snapToGrid w:val="0"/>
        </w:rPr>
      </w:pPr>
    </w:p>
    <w:p w14:paraId="6BA52FFC" w14:textId="77777777" w:rsidR="00290EAD" w:rsidRPr="00A532C4" w:rsidRDefault="00290EAD" w:rsidP="00290EAD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b/>
        </w:rPr>
        <w:t>Wykonawca:</w:t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  <w:r w:rsidRPr="00A532C4">
        <w:rPr>
          <w:rFonts w:ascii="Calibri" w:hAnsi="Calibri"/>
          <w:b/>
        </w:rPr>
        <w:tab/>
      </w:r>
    </w:p>
    <w:p w14:paraId="3B2ECD29" w14:textId="77777777" w:rsidR="00290EAD" w:rsidRPr="00A532C4" w:rsidRDefault="00290EAD" w:rsidP="00290EAD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</w:rPr>
        <w:t>…………………………………………………………………………</w:t>
      </w:r>
    </w:p>
    <w:p w14:paraId="0D81660E" w14:textId="77777777" w:rsidR="00290EAD" w:rsidRPr="00A532C4" w:rsidRDefault="00290EAD" w:rsidP="00290EAD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i/>
        </w:rPr>
        <w:t xml:space="preserve">(pełna nazwa/firma, adres, w zależności od podmiotu: </w:t>
      </w:r>
      <w:r w:rsidRPr="00A532C4">
        <w:rPr>
          <w:rFonts w:ascii="Calibri" w:hAnsi="Calibri"/>
          <w:i/>
        </w:rPr>
        <w:br/>
        <w:t xml:space="preserve">NIP/ PESEL, KRS/ </w:t>
      </w:r>
      <w:proofErr w:type="spellStart"/>
      <w:r w:rsidRPr="00A532C4">
        <w:rPr>
          <w:rFonts w:ascii="Calibri" w:hAnsi="Calibri"/>
          <w:i/>
        </w:rPr>
        <w:t>CEiDG</w:t>
      </w:r>
      <w:proofErr w:type="spellEnd"/>
      <w:r w:rsidRPr="00A532C4">
        <w:rPr>
          <w:rFonts w:ascii="Calibri" w:hAnsi="Calibri"/>
          <w:i/>
        </w:rPr>
        <w:t>)</w:t>
      </w:r>
    </w:p>
    <w:p w14:paraId="3834D77E" w14:textId="77777777" w:rsidR="00290EAD" w:rsidRPr="00A532C4" w:rsidRDefault="00290EAD" w:rsidP="00290EAD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u w:val="single"/>
        </w:rPr>
        <w:t>reprezentowany przez:</w:t>
      </w:r>
    </w:p>
    <w:p w14:paraId="5E3BBD49" w14:textId="77777777" w:rsidR="00290EAD" w:rsidRPr="00A532C4" w:rsidRDefault="00290EAD" w:rsidP="00290EAD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</w:rPr>
        <w:t>…………………………………………………………………………</w:t>
      </w:r>
    </w:p>
    <w:p w14:paraId="34D9826C" w14:textId="77777777" w:rsidR="00290EAD" w:rsidRPr="00A532C4" w:rsidRDefault="00290EAD" w:rsidP="00290EAD">
      <w:pPr>
        <w:spacing w:line="100" w:lineRule="atLeast"/>
        <w:rPr>
          <w:rFonts w:ascii="Calibri" w:hAnsi="Calibri"/>
        </w:rPr>
      </w:pPr>
      <w:r w:rsidRPr="00A532C4">
        <w:rPr>
          <w:rFonts w:ascii="Calibri" w:hAnsi="Calibri"/>
          <w:i/>
        </w:rPr>
        <w:t>(imię, nazwisko, stanowisko/ podstawa do reprezentacji)</w:t>
      </w:r>
    </w:p>
    <w:p w14:paraId="176D281A" w14:textId="77777777" w:rsidR="00290EAD" w:rsidRPr="00A532C4" w:rsidRDefault="00290EAD" w:rsidP="00290EAD">
      <w:pPr>
        <w:widowControl w:val="0"/>
        <w:spacing w:line="360" w:lineRule="auto"/>
        <w:ind w:left="737" w:hanging="737"/>
        <w:jc w:val="center"/>
        <w:rPr>
          <w:rFonts w:ascii="Calibri" w:hAnsi="Calibri"/>
          <w:i/>
          <w:snapToGrid w:val="0"/>
          <w:sz w:val="16"/>
        </w:rPr>
      </w:pPr>
    </w:p>
    <w:p w14:paraId="51A83021" w14:textId="77777777" w:rsidR="00290EAD" w:rsidRPr="00A532C4" w:rsidRDefault="00290EAD" w:rsidP="00290EAD">
      <w:pPr>
        <w:pStyle w:val="Tekstpodstawowy"/>
        <w:tabs>
          <w:tab w:val="left" w:pos="900"/>
        </w:tabs>
        <w:ind w:left="900" w:hanging="1080"/>
        <w:rPr>
          <w:rFonts w:ascii="Calibri" w:hAnsi="Calibri"/>
          <w:sz w:val="24"/>
        </w:rPr>
      </w:pPr>
      <w:r w:rsidRPr="00A532C4">
        <w:rPr>
          <w:rFonts w:ascii="Calibri" w:hAnsi="Calibri"/>
          <w:sz w:val="24"/>
        </w:rPr>
        <w:t>Dotyczy: „</w:t>
      </w:r>
      <w:r w:rsidRPr="00A70D0E">
        <w:rPr>
          <w:rFonts w:ascii="Calibri" w:hAnsi="Calibri"/>
          <w:sz w:val="24"/>
          <w:szCs w:val="24"/>
        </w:rPr>
        <w:t>Sukcesywna dostawa gadżetów reklamowych</w:t>
      </w:r>
      <w:r>
        <w:rPr>
          <w:rFonts w:ascii="Calibri" w:hAnsi="Calibri"/>
          <w:sz w:val="24"/>
          <w:szCs w:val="24"/>
          <w:lang w:val="pl-PL"/>
        </w:rPr>
        <w:t xml:space="preserve"> – pakiet …</w:t>
      </w:r>
      <w:r w:rsidRPr="00A532C4">
        <w:rPr>
          <w:rFonts w:ascii="Calibri" w:hAnsi="Calibri"/>
          <w:sz w:val="24"/>
        </w:rPr>
        <w:t>”.</w:t>
      </w:r>
    </w:p>
    <w:p w14:paraId="3C4B5527" w14:textId="77777777" w:rsidR="00290EAD" w:rsidRPr="00A532C4" w:rsidRDefault="00290EAD" w:rsidP="00290EAD">
      <w:pPr>
        <w:widowControl w:val="0"/>
        <w:ind w:firstLine="708"/>
        <w:jc w:val="both"/>
        <w:rPr>
          <w:rFonts w:ascii="Calibri" w:hAnsi="Calibri"/>
          <w:b/>
        </w:rPr>
      </w:pPr>
    </w:p>
    <w:p w14:paraId="310E99FA" w14:textId="77777777" w:rsidR="00290EAD" w:rsidRPr="00A532C4" w:rsidRDefault="00290EAD" w:rsidP="00290EAD">
      <w:pPr>
        <w:widowControl w:val="0"/>
        <w:ind w:firstLine="708"/>
        <w:jc w:val="both"/>
        <w:rPr>
          <w:rFonts w:ascii="Calibri" w:hAnsi="Calibri"/>
          <w:b/>
        </w:rPr>
      </w:pPr>
    </w:p>
    <w:p w14:paraId="1835D960" w14:textId="77777777" w:rsidR="00290EAD" w:rsidRPr="00A532C4" w:rsidRDefault="00290EAD" w:rsidP="00290EAD">
      <w:pPr>
        <w:widowControl w:val="0"/>
        <w:jc w:val="both"/>
        <w:rPr>
          <w:rFonts w:ascii="Calibri" w:hAnsi="Calibri"/>
        </w:rPr>
      </w:pPr>
      <w:r w:rsidRPr="00A532C4">
        <w:rPr>
          <w:rFonts w:ascii="Calibri" w:hAnsi="Calibri"/>
        </w:rPr>
        <w:t xml:space="preserve">Wykaz wykonanych, a w przypadku świadczeń okresowych lub ciągłych również wykonywanych, minimum </w:t>
      </w:r>
      <w:r>
        <w:rPr>
          <w:rFonts w:ascii="Calibri" w:hAnsi="Calibri"/>
        </w:rPr>
        <w:t>1</w:t>
      </w:r>
      <w:r w:rsidRPr="00A532C4">
        <w:rPr>
          <w:rFonts w:ascii="Calibri" w:hAnsi="Calibri"/>
        </w:rPr>
        <w:t xml:space="preserve"> </w:t>
      </w:r>
      <w:r>
        <w:rPr>
          <w:rFonts w:ascii="Calibri" w:hAnsi="Calibri"/>
        </w:rPr>
        <w:t>dostawy odpowiadających</w:t>
      </w:r>
      <w:r w:rsidRPr="00A532C4">
        <w:rPr>
          <w:rFonts w:ascii="Calibri" w:hAnsi="Calibri"/>
        </w:rPr>
        <w:t xml:space="preserve"> przedmiotowi zamówienia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14:paraId="64E0EB46" w14:textId="77777777" w:rsidR="00290EAD" w:rsidRPr="00A532C4" w:rsidRDefault="00290EAD" w:rsidP="00290EAD">
      <w:pPr>
        <w:widowControl w:val="0"/>
        <w:rPr>
          <w:rFonts w:ascii="Calibri" w:hAnsi="Calibri"/>
        </w:rPr>
      </w:pPr>
    </w:p>
    <w:p w14:paraId="23AECD80" w14:textId="77777777" w:rsidR="00290EAD" w:rsidRPr="00A532C4" w:rsidRDefault="00290EAD" w:rsidP="00290EAD">
      <w:pPr>
        <w:widowControl w:val="0"/>
        <w:rPr>
          <w:rFonts w:ascii="Calibri" w:hAnsi="Calibri"/>
        </w:rPr>
      </w:pPr>
    </w:p>
    <w:tbl>
      <w:tblPr>
        <w:tblW w:w="9648" w:type="dxa"/>
        <w:tblInd w:w="-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3"/>
        <w:gridCol w:w="2325"/>
        <w:gridCol w:w="2280"/>
        <w:gridCol w:w="1440"/>
        <w:gridCol w:w="1260"/>
        <w:gridCol w:w="1800"/>
      </w:tblGrid>
      <w:tr w:rsidR="00290EAD" w:rsidRPr="00A532C4" w14:paraId="3651D428" w14:textId="77777777" w:rsidTr="00C653DD">
        <w:trPr>
          <w:trHeight w:val="472"/>
        </w:trPr>
        <w:tc>
          <w:tcPr>
            <w:tcW w:w="9648" w:type="dxa"/>
            <w:gridSpan w:val="6"/>
            <w:shd w:val="clear" w:color="auto" w:fill="FFFFFF"/>
            <w:vAlign w:val="center"/>
          </w:tcPr>
          <w:p w14:paraId="040E5EA7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 xml:space="preserve">WYKAZ </w:t>
            </w:r>
          </w:p>
        </w:tc>
      </w:tr>
      <w:tr w:rsidR="00290EAD" w:rsidRPr="00A532C4" w14:paraId="25A6B57B" w14:textId="77777777" w:rsidTr="00C653DD">
        <w:trPr>
          <w:trHeight w:val="693"/>
        </w:trPr>
        <w:tc>
          <w:tcPr>
            <w:tcW w:w="543" w:type="dxa"/>
            <w:shd w:val="clear" w:color="auto" w:fill="FFFFFF"/>
            <w:vAlign w:val="center"/>
          </w:tcPr>
          <w:p w14:paraId="7C44D1CD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LP.</w:t>
            </w:r>
          </w:p>
        </w:tc>
        <w:tc>
          <w:tcPr>
            <w:tcW w:w="2325" w:type="dxa"/>
            <w:shd w:val="clear" w:color="auto" w:fill="FFFFFF"/>
            <w:vAlign w:val="center"/>
          </w:tcPr>
          <w:p w14:paraId="7731AC6A" w14:textId="77777777" w:rsidR="00290EAD" w:rsidRPr="00A532C4" w:rsidRDefault="00290EAD" w:rsidP="00C653DD">
            <w:pPr>
              <w:jc w:val="center"/>
              <w:rPr>
                <w:rFonts w:ascii="Calibri" w:hAnsi="Calibri"/>
              </w:rPr>
            </w:pPr>
          </w:p>
          <w:p w14:paraId="47B063F4" w14:textId="77777777" w:rsidR="00290EAD" w:rsidRPr="00A532C4" w:rsidRDefault="00290EAD" w:rsidP="00C65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PRZEDMIOT DOSTAW</w:t>
            </w:r>
          </w:p>
          <w:p w14:paraId="54F774CF" w14:textId="77777777" w:rsidR="00290EAD" w:rsidRPr="00A532C4" w:rsidRDefault="00290EAD" w:rsidP="00C653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14:paraId="34491BFE" w14:textId="77777777" w:rsidR="00290EAD" w:rsidRPr="00A532C4" w:rsidRDefault="00290EAD" w:rsidP="00C65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DOSTAW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3C39D3C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WARTOŚĆ KONTRAKTU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2740F51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POCZĄTEK DOSTAWY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97C6E78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KONIEC DOSTAWY</w:t>
            </w:r>
          </w:p>
        </w:tc>
      </w:tr>
      <w:tr w:rsidR="00290EAD" w:rsidRPr="00A532C4" w14:paraId="5B84E7B1" w14:textId="77777777" w:rsidTr="00C653DD">
        <w:trPr>
          <w:trHeight w:val="511"/>
        </w:trPr>
        <w:tc>
          <w:tcPr>
            <w:tcW w:w="543" w:type="dxa"/>
            <w:vAlign w:val="center"/>
          </w:tcPr>
          <w:p w14:paraId="078CF8E4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1.</w:t>
            </w:r>
          </w:p>
        </w:tc>
        <w:tc>
          <w:tcPr>
            <w:tcW w:w="2325" w:type="dxa"/>
          </w:tcPr>
          <w:p w14:paraId="46350810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7B83215B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70A38E33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D933B54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457E8A6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</w:tr>
      <w:tr w:rsidR="00290EAD" w:rsidRPr="00A532C4" w14:paraId="42F2275E" w14:textId="77777777" w:rsidTr="00C653DD">
        <w:trPr>
          <w:trHeight w:val="554"/>
        </w:trPr>
        <w:tc>
          <w:tcPr>
            <w:tcW w:w="543" w:type="dxa"/>
            <w:vAlign w:val="center"/>
          </w:tcPr>
          <w:p w14:paraId="14B964C5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2.</w:t>
            </w:r>
          </w:p>
        </w:tc>
        <w:tc>
          <w:tcPr>
            <w:tcW w:w="2325" w:type="dxa"/>
          </w:tcPr>
          <w:p w14:paraId="275B8986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7DB796BE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071EF8A7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A35DB6F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0F301715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</w:tr>
      <w:tr w:rsidR="00290EAD" w:rsidRPr="00A532C4" w14:paraId="1DF9F3B2" w14:textId="77777777" w:rsidTr="00C653DD">
        <w:trPr>
          <w:trHeight w:val="563"/>
        </w:trPr>
        <w:tc>
          <w:tcPr>
            <w:tcW w:w="543" w:type="dxa"/>
            <w:vAlign w:val="center"/>
          </w:tcPr>
          <w:p w14:paraId="5EDD1777" w14:textId="77777777" w:rsidR="00290EAD" w:rsidRPr="00A532C4" w:rsidRDefault="00290EAD" w:rsidP="00C653DD">
            <w:pPr>
              <w:widowControl w:val="0"/>
              <w:jc w:val="center"/>
              <w:rPr>
                <w:rFonts w:ascii="Calibri" w:hAnsi="Calibri"/>
              </w:rPr>
            </w:pPr>
            <w:r w:rsidRPr="00A532C4">
              <w:rPr>
                <w:rFonts w:ascii="Calibri" w:hAnsi="Calibri"/>
              </w:rPr>
              <w:t>3.</w:t>
            </w:r>
          </w:p>
        </w:tc>
        <w:tc>
          <w:tcPr>
            <w:tcW w:w="2325" w:type="dxa"/>
          </w:tcPr>
          <w:p w14:paraId="62DA13A9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633115A8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6D18B102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674B97E7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A0F74A0" w14:textId="77777777" w:rsidR="00290EAD" w:rsidRPr="00A532C4" w:rsidRDefault="00290EAD" w:rsidP="00C653DD">
            <w:pPr>
              <w:widowControl w:val="0"/>
              <w:rPr>
                <w:rFonts w:ascii="Calibri" w:hAnsi="Calibri"/>
              </w:rPr>
            </w:pPr>
          </w:p>
        </w:tc>
      </w:tr>
    </w:tbl>
    <w:p w14:paraId="1906B7C7" w14:textId="77777777" w:rsidR="00290EAD" w:rsidRPr="00A532C4" w:rsidRDefault="00290EAD" w:rsidP="00290EAD">
      <w:pPr>
        <w:widowControl w:val="0"/>
        <w:rPr>
          <w:rFonts w:ascii="Calibri" w:hAnsi="Calibri"/>
          <w:b/>
        </w:rPr>
      </w:pPr>
    </w:p>
    <w:p w14:paraId="31C5050A" w14:textId="77777777" w:rsidR="00290EAD" w:rsidRPr="00A532C4" w:rsidRDefault="00290EAD" w:rsidP="00290EAD">
      <w:pPr>
        <w:widowControl w:val="0"/>
        <w:rPr>
          <w:rFonts w:ascii="Calibri" w:hAnsi="Calibri"/>
          <w:b/>
        </w:rPr>
      </w:pPr>
    </w:p>
    <w:p w14:paraId="6E5F2FDD" w14:textId="77777777" w:rsidR="00290EAD" w:rsidRPr="00A532C4" w:rsidRDefault="00290EAD" w:rsidP="00290EAD">
      <w:pPr>
        <w:widowControl w:val="0"/>
        <w:jc w:val="both"/>
        <w:rPr>
          <w:rFonts w:ascii="Calibri" w:hAnsi="Calibri"/>
          <w:b/>
        </w:rPr>
      </w:pPr>
    </w:p>
    <w:p w14:paraId="54BC2C51" w14:textId="77777777" w:rsidR="00290EAD" w:rsidRPr="00A532C4" w:rsidRDefault="00290EAD" w:rsidP="00290EAD">
      <w:pPr>
        <w:rPr>
          <w:rFonts w:ascii="Calibri" w:hAnsi="Calibri"/>
          <w:b/>
          <w:bCs/>
          <w:i/>
          <w:iCs/>
        </w:rPr>
      </w:pPr>
      <w:r w:rsidRPr="00A532C4">
        <w:rPr>
          <w:rFonts w:ascii="Calibri" w:hAnsi="Calibri"/>
          <w:b/>
          <w:bCs/>
          <w:i/>
          <w:iCs/>
        </w:rPr>
        <w:t>Integralną częścią wykazu mają być dokumenty potwierdzające należyte wykonanie zamówienia</w:t>
      </w:r>
    </w:p>
    <w:p w14:paraId="51FD0328" w14:textId="77777777" w:rsidR="00290EAD" w:rsidRPr="00A532C4" w:rsidRDefault="00290EAD" w:rsidP="00290EAD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726EE64D" w14:textId="77777777" w:rsidR="00290EAD" w:rsidRPr="00A532C4" w:rsidRDefault="00290EAD" w:rsidP="00290EAD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238610D6" w14:textId="77777777" w:rsidR="00290EAD" w:rsidRPr="00A532C4" w:rsidRDefault="00290EAD" w:rsidP="00290EAD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694094C4" w14:textId="77777777" w:rsidR="00290EAD" w:rsidRPr="00A532C4" w:rsidRDefault="00290EAD" w:rsidP="00290EAD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7ED5927F" w14:textId="77777777" w:rsidR="00290EAD" w:rsidRPr="00A532C4" w:rsidRDefault="00290EAD" w:rsidP="00290EAD">
      <w:pPr>
        <w:widowControl w:val="0"/>
        <w:ind w:left="709" w:hanging="709"/>
        <w:jc w:val="right"/>
        <w:rPr>
          <w:rFonts w:ascii="Calibri" w:hAnsi="Calibri"/>
          <w:b/>
          <w:snapToGrid w:val="0"/>
        </w:rPr>
      </w:pPr>
    </w:p>
    <w:p w14:paraId="1BAEF22C" w14:textId="02E19423" w:rsidR="00290EAD" w:rsidRPr="00D40C83" w:rsidRDefault="00290EAD" w:rsidP="00290EAD">
      <w:pPr>
        <w:jc w:val="right"/>
      </w:pPr>
      <w:r>
        <w:rPr>
          <w:rFonts w:ascii="Arial" w:hAnsi="Arial" w:cs="Arial"/>
          <w:i/>
        </w:rPr>
        <w:t>Dokument należy podpisać elektronicznie zgodnie z wymaganiami SWZ</w:t>
      </w:r>
    </w:p>
    <w:p w14:paraId="218D53E2" w14:textId="77777777" w:rsidR="00290EAD" w:rsidRPr="00A532C4" w:rsidRDefault="00290EAD" w:rsidP="00290EAD">
      <w:pPr>
        <w:widowControl w:val="0"/>
        <w:ind w:left="4678" w:hanging="4678"/>
        <w:jc w:val="right"/>
        <w:rPr>
          <w:rFonts w:ascii="Calibri" w:hAnsi="Calibri"/>
          <w:snapToGrid w:val="0"/>
        </w:rPr>
      </w:pPr>
    </w:p>
    <w:p w14:paraId="67C29722" w14:textId="51F4FDD9" w:rsidR="0090442F" w:rsidRDefault="00290EAD" w:rsidP="0090442F">
      <w:pPr>
        <w:spacing w:after="160" w:line="259" w:lineRule="auto"/>
        <w:rPr>
          <w:rFonts w:cstheme="minorHAnsi"/>
          <w:color w:val="FF0000"/>
          <w:lang w:eastAsia="zh-CN"/>
        </w:rPr>
      </w:pPr>
      <w:r w:rsidRPr="00A532C4">
        <w:rPr>
          <w:rFonts w:ascii="Calibri" w:hAnsi="Calibri"/>
          <w:snapToGrid w:val="0"/>
        </w:rPr>
        <w:br w:type="page"/>
      </w:r>
    </w:p>
    <w:p w14:paraId="52F44024" w14:textId="77777777" w:rsidR="007D2097" w:rsidRDefault="007D2097" w:rsidP="007D2097">
      <w:pPr>
        <w:tabs>
          <w:tab w:val="left" w:pos="426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9 do SWZ –</w:t>
      </w:r>
    </w:p>
    <w:p w14:paraId="7F4D9937" w14:textId="77777777" w:rsidR="007D2097" w:rsidRDefault="007D2097" w:rsidP="007D2097">
      <w:pPr>
        <w:tabs>
          <w:tab w:val="left" w:pos="426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 umowy</w:t>
      </w:r>
    </w:p>
    <w:p w14:paraId="5EFBC1A6" w14:textId="77777777" w:rsidR="007D2097" w:rsidRDefault="007D2097" w:rsidP="007D2097">
      <w:pPr>
        <w:widowControl w:val="0"/>
        <w:ind w:left="360"/>
        <w:rPr>
          <w:rFonts w:ascii="Calibri" w:hAnsi="Calibri" w:cs="Calibri"/>
          <w:b/>
        </w:rPr>
      </w:pPr>
    </w:p>
    <w:p w14:paraId="7B40E214" w14:textId="77777777" w:rsidR="007D2097" w:rsidRDefault="007D2097" w:rsidP="007D2097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UMOWA NR ……./ZP/2023</w:t>
      </w:r>
    </w:p>
    <w:p w14:paraId="032E253C" w14:textId="77777777" w:rsidR="007D2097" w:rsidRDefault="007D2097" w:rsidP="007D2097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center"/>
        <w:rPr>
          <w:rFonts w:ascii="Calibri" w:hAnsi="Calibri" w:cs="Calibri"/>
          <w:b/>
        </w:rPr>
      </w:pPr>
    </w:p>
    <w:p w14:paraId="1C572DF7" w14:textId="77777777" w:rsidR="007D2097" w:rsidRDefault="007D2097" w:rsidP="007D2097">
      <w:pPr>
        <w:tabs>
          <w:tab w:val="left" w:pos="426"/>
        </w:tabs>
        <w:jc w:val="both"/>
        <w:rPr>
          <w:rFonts w:ascii="Calibri" w:hAnsi="Calibri" w:cs="Calibri"/>
        </w:rPr>
      </w:pPr>
    </w:p>
    <w:p w14:paraId="578B14EE" w14:textId="77777777" w:rsidR="007D2097" w:rsidRDefault="007D2097" w:rsidP="007D209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dnia ……………… 2023 r. pomiędzy: </w:t>
      </w:r>
    </w:p>
    <w:p w14:paraId="0DAEC1C9" w14:textId="77777777" w:rsidR="007D2097" w:rsidRDefault="007D2097" w:rsidP="007D209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044CEEE6" w14:textId="77777777" w:rsidR="007D2097" w:rsidRDefault="007D2097" w:rsidP="007D209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Regionalnym Centrum Krwiodawstwa i Krwiolecznictwa w Bydgoszczy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675ADD9" w14:textId="77777777" w:rsidR="007D2097" w:rsidRDefault="007D2097" w:rsidP="007D209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Ks. </w:t>
      </w:r>
      <w:proofErr w:type="spellStart"/>
      <w:r>
        <w:rPr>
          <w:rFonts w:ascii="Calibri" w:hAnsi="Calibri" w:cs="Calibri"/>
          <w:sz w:val="22"/>
          <w:szCs w:val="22"/>
        </w:rPr>
        <w:t>Markwarta</w:t>
      </w:r>
      <w:proofErr w:type="spellEnd"/>
      <w:r>
        <w:rPr>
          <w:rFonts w:ascii="Calibri" w:hAnsi="Calibri" w:cs="Calibri"/>
          <w:sz w:val="22"/>
          <w:szCs w:val="22"/>
        </w:rPr>
        <w:t xml:space="preserve"> 8, 85-015 Bydgoszcz, wpisanym pod numerem KRS 0000007227 do Rejestru Stowarzyszeń, Innych Organizacji Społecznych i Zawodowych, Fundacji oraz Samodzielnych Publicznych Zakładów Opieki Zdrowotnej Krajowego Rejestru Sądowego (Sąd Rejonowy w Bydgoszczy – XIII Wydział Gospodarczy Krajowego Rejestru Sądowego), NIP 5542231201, </w:t>
      </w:r>
    </w:p>
    <w:p w14:paraId="3B9B0B77" w14:textId="77777777" w:rsidR="007D2097" w:rsidRDefault="007D2097" w:rsidP="007D209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przez: mgr Pawła Wojtylaka – Dyrektora Centrum,</w:t>
      </w:r>
    </w:p>
    <w:p w14:paraId="46139F75" w14:textId="77777777" w:rsidR="007D2097" w:rsidRDefault="007D2097" w:rsidP="007D20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w treści umowy: „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</w:t>
      </w:r>
    </w:p>
    <w:p w14:paraId="79D9336D" w14:textId="77777777" w:rsidR="007D2097" w:rsidRDefault="007D2097" w:rsidP="007D2097">
      <w:pPr>
        <w:jc w:val="both"/>
        <w:rPr>
          <w:rFonts w:ascii="Calibri" w:hAnsi="Calibri" w:cs="Calibri"/>
          <w:sz w:val="22"/>
          <w:szCs w:val="22"/>
        </w:rPr>
      </w:pPr>
    </w:p>
    <w:p w14:paraId="1C96DA54" w14:textId="77777777" w:rsidR="007D2097" w:rsidRDefault="007D2097" w:rsidP="007D20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62429A8F" w14:textId="77777777" w:rsidR="007D2097" w:rsidRDefault="007D2097" w:rsidP="007D2097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………………...………………………………………………………………………………………………………….</w:t>
      </w:r>
    </w:p>
    <w:p w14:paraId="30305C2E" w14:textId="77777777" w:rsidR="007D2097" w:rsidRDefault="007D2097" w:rsidP="007D2097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zarejestrowaną w …..............…., pod nr KRS …...............…., NIP: ….................…., Regon: ….............….</w:t>
      </w:r>
    </w:p>
    <w:p w14:paraId="4A4D30B2" w14:textId="77777777" w:rsidR="007D2097" w:rsidRDefault="007D2097" w:rsidP="007D2097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którą reprezentuje ……………………………………………………………………………..</w:t>
      </w:r>
    </w:p>
    <w:p w14:paraId="0E51EA4B" w14:textId="77777777" w:rsidR="007D2097" w:rsidRDefault="007D2097" w:rsidP="007D20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zwanym/ą w treści umowy: „</w:t>
      </w:r>
      <w:r>
        <w:rPr>
          <w:rFonts w:ascii="Calibri" w:hAnsi="Calibri" w:cs="Calibri"/>
          <w:b/>
          <w:bCs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”.</w:t>
      </w:r>
    </w:p>
    <w:p w14:paraId="7795F99D" w14:textId="77777777" w:rsidR="007D2097" w:rsidRDefault="007D2097" w:rsidP="007D2097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4F95E8FB" w14:textId="77777777" w:rsidR="007D2097" w:rsidRDefault="007D2097" w:rsidP="007D2097">
      <w:pPr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związku z przeprowadzonym przez Zamawiającego postępowaniem o udzielenie zamówienia publicznego, w trybie podstawowym, zgodnie z ustawą z dnia 11 września 2019 r. Prawo zamówień publicznych (Dz. U. z 2022 r., poz. 1710 </w:t>
      </w:r>
      <w:proofErr w:type="spellStart"/>
      <w:r>
        <w:rPr>
          <w:rFonts w:ascii="Calibri" w:hAnsi="Calibri"/>
          <w:bCs/>
          <w:sz w:val="22"/>
          <w:szCs w:val="22"/>
        </w:rPr>
        <w:t>t.j</w:t>
      </w:r>
      <w:proofErr w:type="spellEnd"/>
      <w:r>
        <w:rPr>
          <w:rFonts w:ascii="Calibri" w:hAnsi="Calibri"/>
          <w:bCs/>
          <w:sz w:val="22"/>
          <w:szCs w:val="22"/>
        </w:rPr>
        <w:t xml:space="preserve">. ze zm.) zwaną dalej „ustawą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”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i wyborem oferty Wykonawcy, Strony zawierają umowę o następującej treści.</w:t>
      </w:r>
    </w:p>
    <w:p w14:paraId="4517C338" w14:textId="77777777" w:rsidR="007D2097" w:rsidRDefault="007D2097" w:rsidP="007D2097">
      <w:pPr>
        <w:ind w:left="-284" w:right="-1"/>
        <w:jc w:val="center"/>
        <w:rPr>
          <w:rFonts w:ascii="Calibri" w:hAnsi="Calibri"/>
          <w:b/>
          <w:bCs/>
        </w:rPr>
      </w:pPr>
      <w:bookmarkStart w:id="3" w:name="_Hlk106366070"/>
      <w:bookmarkEnd w:id="3"/>
    </w:p>
    <w:p w14:paraId="3BA9139C" w14:textId="77777777" w:rsidR="007D2097" w:rsidRDefault="007D2097" w:rsidP="007D2097">
      <w:pPr>
        <w:ind w:left="-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 PRZEDMIOT UMOWY</w:t>
      </w:r>
    </w:p>
    <w:p w14:paraId="60622076" w14:textId="77777777" w:rsidR="007D2097" w:rsidRPr="006E3624" w:rsidRDefault="007D2097" w:rsidP="007D2097">
      <w:pPr>
        <w:pStyle w:val="Akapitzlist"/>
        <w:numPr>
          <w:ilvl w:val="0"/>
          <w:numId w:val="64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Przedmiotem umowy jest 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sukcesywna dostawa gadżetów reklamowych dla </w:t>
      </w:r>
      <w:r w:rsidRPr="006E3624">
        <w:rPr>
          <w:rFonts w:ascii="Calibri" w:hAnsi="Calibri"/>
          <w:sz w:val="22"/>
          <w:szCs w:val="22"/>
          <w:lang w:eastAsia="pl-PL"/>
        </w:rPr>
        <w:t>Regionalnego Centrum Krwiodawstwa i Krwiolecznictwa w</w:t>
      </w:r>
      <w:r w:rsidRPr="006E3624">
        <w:rPr>
          <w:rFonts w:ascii="Calibri" w:hAnsi="Calibri" w:cs="Calibri"/>
          <w:sz w:val="22"/>
          <w:szCs w:val="22"/>
        </w:rPr>
        <w:t xml:space="preserve"> </w:t>
      </w:r>
      <w:r w:rsidRPr="006E3624">
        <w:rPr>
          <w:rFonts w:ascii="Calibri" w:hAnsi="Calibri" w:cs="Calibri"/>
          <w:sz w:val="22"/>
          <w:szCs w:val="22"/>
          <w:lang w:val="pl-PL"/>
        </w:rPr>
        <w:t>Bydgoszczy w następującym zakresie:</w:t>
      </w:r>
    </w:p>
    <w:p w14:paraId="2F843213" w14:textId="77777777" w:rsidR="007D2097" w:rsidRPr="006E3624" w:rsidRDefault="007D2097" w:rsidP="007D2097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  <w:lang w:val="pl-PL"/>
        </w:rPr>
        <w:t>P</w:t>
      </w:r>
      <w:proofErr w:type="spellStart"/>
      <w:r w:rsidRPr="006E3624">
        <w:rPr>
          <w:rFonts w:ascii="Calibri" w:hAnsi="Calibri" w:cs="Calibri"/>
          <w:sz w:val="22"/>
          <w:szCs w:val="22"/>
        </w:rPr>
        <w:t>akiet</w:t>
      </w:r>
      <w:proofErr w:type="spellEnd"/>
      <w:r w:rsidRPr="006E3624">
        <w:rPr>
          <w:rFonts w:ascii="Calibri" w:hAnsi="Calibri" w:cs="Calibri"/>
          <w:sz w:val="22"/>
          <w:szCs w:val="22"/>
        </w:rPr>
        <w:t xml:space="preserve"> I 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6E3624">
        <w:rPr>
          <w:rFonts w:ascii="Calibri" w:hAnsi="Calibri" w:cs="Calibri"/>
          <w:sz w:val="22"/>
          <w:szCs w:val="22"/>
          <w:lang w:val="pl-PL"/>
        </w:rPr>
        <w:tab/>
        <w:t>- kubki, koszulki, parasole, długopisy;</w:t>
      </w:r>
    </w:p>
    <w:p w14:paraId="7D81C942" w14:textId="77777777" w:rsidR="007D2097" w:rsidRPr="006E3624" w:rsidRDefault="007D2097" w:rsidP="007D2097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  <w:lang w:val="pl-PL"/>
        </w:rPr>
        <w:t>Pa</w:t>
      </w:r>
      <w:proofErr w:type="spellStart"/>
      <w:r w:rsidRPr="006E3624">
        <w:rPr>
          <w:rFonts w:ascii="Calibri" w:hAnsi="Calibri" w:cs="Calibri"/>
          <w:sz w:val="22"/>
          <w:szCs w:val="22"/>
        </w:rPr>
        <w:t>kiet</w:t>
      </w:r>
      <w:proofErr w:type="spellEnd"/>
      <w:r w:rsidRPr="006E3624">
        <w:rPr>
          <w:rFonts w:ascii="Calibri" w:hAnsi="Calibri" w:cs="Calibri"/>
          <w:sz w:val="22"/>
          <w:szCs w:val="22"/>
        </w:rPr>
        <w:t xml:space="preserve"> II 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6E3624">
        <w:rPr>
          <w:rFonts w:ascii="Calibri" w:hAnsi="Calibri" w:cs="Calibri"/>
          <w:sz w:val="22"/>
          <w:szCs w:val="22"/>
          <w:lang w:val="pl-PL"/>
        </w:rPr>
        <w:tab/>
        <w:t>- worki-plecaki, torby non-</w:t>
      </w:r>
      <w:proofErr w:type="spellStart"/>
      <w:r w:rsidRPr="006E3624">
        <w:rPr>
          <w:rFonts w:ascii="Calibri" w:hAnsi="Calibri" w:cs="Calibri"/>
          <w:sz w:val="22"/>
          <w:szCs w:val="22"/>
          <w:lang w:val="pl-PL"/>
        </w:rPr>
        <w:t>woven</w:t>
      </w:r>
      <w:proofErr w:type="spellEnd"/>
      <w:r w:rsidRPr="006E3624">
        <w:rPr>
          <w:rFonts w:ascii="Calibri" w:hAnsi="Calibri" w:cs="Calibri"/>
          <w:sz w:val="22"/>
          <w:szCs w:val="22"/>
          <w:lang w:val="pl-PL"/>
        </w:rPr>
        <w:t xml:space="preserve"> z zamkiem i bez;</w:t>
      </w:r>
    </w:p>
    <w:p w14:paraId="7712D851" w14:textId="77777777" w:rsidR="007D2097" w:rsidRPr="006E3624" w:rsidRDefault="007D2097" w:rsidP="007D2097">
      <w:pPr>
        <w:pStyle w:val="Akapitzlist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  <w:r w:rsidRPr="006E3624">
        <w:rPr>
          <w:rFonts w:ascii="Calibri" w:hAnsi="Calibri" w:cs="Calibri"/>
          <w:sz w:val="22"/>
          <w:szCs w:val="22"/>
          <w:lang w:val="pl-PL"/>
        </w:rPr>
        <w:t>P</w:t>
      </w:r>
      <w:proofErr w:type="spellStart"/>
      <w:r w:rsidRPr="006E3624">
        <w:rPr>
          <w:rFonts w:ascii="Calibri" w:hAnsi="Calibri" w:cs="Calibri"/>
          <w:sz w:val="22"/>
          <w:szCs w:val="22"/>
        </w:rPr>
        <w:t>akiet</w:t>
      </w:r>
      <w:proofErr w:type="spellEnd"/>
      <w:r w:rsidRPr="006E3624">
        <w:rPr>
          <w:rFonts w:ascii="Calibri" w:hAnsi="Calibri" w:cs="Calibri"/>
          <w:sz w:val="22"/>
          <w:szCs w:val="22"/>
        </w:rPr>
        <w:t xml:space="preserve"> III* </w:t>
      </w:r>
      <w:r w:rsidRPr="006E3624">
        <w:rPr>
          <w:rFonts w:ascii="Calibri" w:hAnsi="Calibri" w:cs="Calibri"/>
          <w:sz w:val="22"/>
          <w:szCs w:val="22"/>
        </w:rPr>
        <w:tab/>
      </w:r>
      <w:r w:rsidRPr="006E3624">
        <w:rPr>
          <w:rFonts w:ascii="Calibri" w:hAnsi="Calibri" w:cs="Calibri"/>
          <w:sz w:val="22"/>
          <w:szCs w:val="22"/>
          <w:lang w:val="pl-PL"/>
        </w:rPr>
        <w:t>- kalendarze, książki kucharskie;</w:t>
      </w:r>
    </w:p>
    <w:p w14:paraId="290198A2" w14:textId="77777777" w:rsidR="007D2097" w:rsidRPr="006E3624" w:rsidRDefault="007D2097" w:rsidP="007D2097">
      <w:pPr>
        <w:pStyle w:val="Akapitzlist"/>
        <w:ind w:left="284"/>
        <w:jc w:val="both"/>
        <w:rPr>
          <w:rFonts w:ascii="Calibri" w:hAnsi="Calibri"/>
          <w:sz w:val="22"/>
          <w:szCs w:val="22"/>
          <w:lang w:val="pl-PL"/>
        </w:rPr>
      </w:pPr>
      <w:r w:rsidRPr="006E3624">
        <w:rPr>
          <w:rFonts w:ascii="Calibri" w:hAnsi="Calibri"/>
          <w:sz w:val="22"/>
          <w:szCs w:val="22"/>
          <w:lang w:val="pl-PL"/>
        </w:rPr>
        <w:t>Pakiet IV*</w:t>
      </w:r>
      <w:r w:rsidRPr="006E3624">
        <w:rPr>
          <w:rFonts w:ascii="Calibri" w:hAnsi="Calibri"/>
          <w:sz w:val="22"/>
          <w:szCs w:val="22"/>
          <w:lang w:val="pl-PL"/>
        </w:rPr>
        <w:tab/>
        <w:t>- portfele męskie;</w:t>
      </w:r>
    </w:p>
    <w:p w14:paraId="3D494669" w14:textId="77777777" w:rsidR="007D2097" w:rsidRPr="006E3624" w:rsidRDefault="007D2097" w:rsidP="007D2097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  <w:lang w:val="pl-PL"/>
        </w:rPr>
        <w:t>*</w:t>
      </w:r>
      <w:r w:rsidRPr="006E3624">
        <w:rPr>
          <w:rFonts w:ascii="Calibri" w:hAnsi="Calibri" w:cs="Calibri"/>
          <w:sz w:val="22"/>
          <w:szCs w:val="22"/>
        </w:rPr>
        <w:t>(</w:t>
      </w:r>
      <w:r w:rsidRPr="006E3624">
        <w:rPr>
          <w:rFonts w:ascii="Calibri" w:hAnsi="Calibri" w:cs="Calibri"/>
          <w:i/>
          <w:iCs/>
          <w:sz w:val="22"/>
          <w:szCs w:val="22"/>
        </w:rPr>
        <w:t>niepotrzebnie skreślić</w:t>
      </w:r>
      <w:r w:rsidRPr="006E3624">
        <w:rPr>
          <w:rFonts w:ascii="Calibri" w:hAnsi="Calibri" w:cs="Calibri"/>
          <w:sz w:val="22"/>
          <w:szCs w:val="22"/>
        </w:rPr>
        <w:t>).</w:t>
      </w:r>
    </w:p>
    <w:p w14:paraId="3F1EEF87" w14:textId="77777777" w:rsidR="007D2097" w:rsidRPr="006E3624" w:rsidRDefault="007D2097" w:rsidP="007D2097">
      <w:pPr>
        <w:pStyle w:val="Akapitzlist"/>
        <w:numPr>
          <w:ilvl w:val="0"/>
          <w:numId w:val="64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Szczegółowe wymagania odnoszące się do przedmiotu zamówienia, ilości, asortymentu i cen jednostkowych określa Załącznik nr 1 do umowy – Formularz oferty Wykonawcy oraz Załącznik nr 2 do umowy – Opis przedmiotu zamówienia, stanowiące jej integralną część.</w:t>
      </w:r>
    </w:p>
    <w:p w14:paraId="20D7EF87" w14:textId="77777777" w:rsidR="007D2097" w:rsidRPr="006E3624" w:rsidRDefault="007D2097" w:rsidP="007D2097">
      <w:pPr>
        <w:pStyle w:val="Akapitzlist"/>
        <w:numPr>
          <w:ilvl w:val="0"/>
          <w:numId w:val="64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Wykonawca gwarantuje spełnienie wszystkich warunków dotyczących dostarcz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onego </w:t>
      </w:r>
      <w:r w:rsidRPr="006E3624">
        <w:rPr>
          <w:rFonts w:ascii="Calibri" w:hAnsi="Calibri" w:cs="Calibri"/>
          <w:sz w:val="22"/>
          <w:szCs w:val="22"/>
        </w:rPr>
        <w:t>przedmiot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u zamówienia </w:t>
      </w:r>
      <w:r w:rsidRPr="006E3624">
        <w:rPr>
          <w:rFonts w:ascii="Calibri" w:hAnsi="Calibri" w:cs="Calibri"/>
          <w:sz w:val="22"/>
          <w:szCs w:val="22"/>
        </w:rPr>
        <w:t>zawartych w niniejszej umowie oraz jej załącznikach.</w:t>
      </w:r>
    </w:p>
    <w:p w14:paraId="170CCD96" w14:textId="77777777" w:rsidR="007D2097" w:rsidRPr="006E3624" w:rsidRDefault="007D2097" w:rsidP="007D2097">
      <w:pPr>
        <w:pStyle w:val="Akapitzlist"/>
        <w:numPr>
          <w:ilvl w:val="0"/>
          <w:numId w:val="64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6E3624">
        <w:rPr>
          <w:rFonts w:ascii="Calibri" w:hAnsi="Calibri"/>
          <w:sz w:val="22"/>
          <w:szCs w:val="22"/>
          <w:lang w:val="pl-PL"/>
        </w:rPr>
        <w:t xml:space="preserve">W zakresie Pakietu I </w:t>
      </w:r>
      <w:proofErr w:type="spellStart"/>
      <w:r w:rsidRPr="006E3624">
        <w:rPr>
          <w:rFonts w:ascii="Calibri" w:hAnsi="Calibri"/>
          <w:sz w:val="22"/>
          <w:szCs w:val="22"/>
          <w:lang w:val="pl-PL"/>
        </w:rPr>
        <w:t>i</w:t>
      </w:r>
      <w:proofErr w:type="spellEnd"/>
      <w:r w:rsidRPr="006E3624">
        <w:rPr>
          <w:rFonts w:ascii="Calibri" w:hAnsi="Calibri"/>
          <w:sz w:val="22"/>
          <w:szCs w:val="22"/>
          <w:lang w:val="pl-PL"/>
        </w:rPr>
        <w:t xml:space="preserve"> II Zamawiający przewiduje możliwość skorzystania z prawa opcji na zasadach opisanych poniżej:</w:t>
      </w:r>
    </w:p>
    <w:p w14:paraId="6137A82A" w14:textId="77777777" w:rsidR="007D2097" w:rsidRPr="006E3624" w:rsidRDefault="007D2097" w:rsidP="007D2097">
      <w:pPr>
        <w:pStyle w:val="Akapitzlist"/>
        <w:numPr>
          <w:ilvl w:val="0"/>
          <w:numId w:val="69"/>
        </w:numPr>
        <w:suppressAutoHyphens/>
        <w:jc w:val="both"/>
        <w:rPr>
          <w:rFonts w:ascii="Calibri" w:hAnsi="Calibr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Zamawiający przewiduje zgodnie z art. 441 ust.1 </w:t>
      </w:r>
      <w:proofErr w:type="spellStart"/>
      <w:r w:rsidRPr="006E362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3624">
        <w:rPr>
          <w:rFonts w:asciiTheme="minorHAnsi" w:hAnsiTheme="minorHAnsi" w:cstheme="minorHAnsi"/>
          <w:sz w:val="22"/>
          <w:szCs w:val="22"/>
        </w:rPr>
        <w:t xml:space="preserve"> możliwość skorzystania z prawa opcji tzn. dodatkowych dostaw przedmiotu zamówienia w zakresie pakietów I </w:t>
      </w:r>
      <w:proofErr w:type="spellStart"/>
      <w:r w:rsidRPr="006E362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E3624">
        <w:rPr>
          <w:rFonts w:asciiTheme="minorHAnsi" w:hAnsiTheme="minorHAnsi" w:cstheme="minorHAnsi"/>
          <w:sz w:val="22"/>
          <w:szCs w:val="22"/>
        </w:rPr>
        <w:t xml:space="preserve"> II na poziomie do 20% wartości szacunkowej zamówienia podstawowego (w każdym pakiecie osobno).</w:t>
      </w:r>
    </w:p>
    <w:p w14:paraId="2F3B47B3" w14:textId="77777777" w:rsidR="007D2097" w:rsidRPr="006E3624" w:rsidRDefault="007D2097" w:rsidP="007D2097">
      <w:pPr>
        <w:pStyle w:val="Akapitzlist"/>
        <w:numPr>
          <w:ilvl w:val="0"/>
          <w:numId w:val="69"/>
        </w:numPr>
        <w:suppressAutoHyphens/>
        <w:jc w:val="both"/>
        <w:rPr>
          <w:rFonts w:ascii="Calibri" w:hAnsi="Calibr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Dodatkowe dostawy przedmiotu zamówienia w zakresie pakietów I </w:t>
      </w:r>
      <w:proofErr w:type="spellStart"/>
      <w:r w:rsidRPr="006E362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E3624">
        <w:rPr>
          <w:rFonts w:asciiTheme="minorHAnsi" w:hAnsiTheme="minorHAnsi" w:cstheme="minorHAnsi"/>
          <w:sz w:val="22"/>
          <w:szCs w:val="22"/>
        </w:rPr>
        <w:t xml:space="preserve"> II uzależnione będą wyłącznie od potrzeb i możliwości finansowych Zamawiającego oraz obejmować będą dostawy asortymentu wymienionego w Opisie przedmiotu zamówienia. </w:t>
      </w:r>
    </w:p>
    <w:p w14:paraId="103A5BD9" w14:textId="77777777" w:rsidR="007D2097" w:rsidRPr="006E3624" w:rsidRDefault="007D2097" w:rsidP="007D2097">
      <w:pPr>
        <w:pStyle w:val="Akapitzlist"/>
        <w:numPr>
          <w:ilvl w:val="0"/>
          <w:numId w:val="69"/>
        </w:numPr>
        <w:suppressAutoHyphens/>
        <w:jc w:val="both"/>
        <w:rPr>
          <w:rFonts w:ascii="Calibri" w:hAnsi="Calibr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Zasady dotyczące realizacji zamówienia objętego opcją będą takie same jak te, które obowiązują przy realizacji zamówienia podstawowego. Zamawiający zastrzega również, że ceny jednostkowe objęte opcją będą identyczne, jak w zamówieniu podstawowym oraz niezmienne w całym okresie realizacji umowy. </w:t>
      </w:r>
    </w:p>
    <w:p w14:paraId="29E241B1" w14:textId="77777777" w:rsidR="007D2097" w:rsidRPr="006E3624" w:rsidRDefault="007D2097" w:rsidP="007D2097">
      <w:pPr>
        <w:pStyle w:val="Akapitzlist"/>
        <w:numPr>
          <w:ilvl w:val="0"/>
          <w:numId w:val="69"/>
        </w:numPr>
        <w:suppressAutoHyphens/>
        <w:jc w:val="both"/>
        <w:rPr>
          <w:rFonts w:ascii="Calibri" w:hAnsi="Calibr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lastRenderedPageBreak/>
        <w:t xml:space="preserve">Zamówienie realizowane w ramach opcji jest jednostronnym uprawnieniem Zamawiającego, dlatego też nieskorzystanie przez Zamawiającego z opcji nie stanowi podstawy dla Wykonawcy do dochodzenia jakichkolwiek roszczeń w stosunku do Zamawiającego; </w:t>
      </w:r>
    </w:p>
    <w:p w14:paraId="67FEDD12" w14:textId="77777777" w:rsidR="007D2097" w:rsidRPr="006E3624" w:rsidRDefault="007D2097" w:rsidP="007D2097">
      <w:pPr>
        <w:pStyle w:val="Akapitzlist"/>
        <w:numPr>
          <w:ilvl w:val="0"/>
          <w:numId w:val="69"/>
        </w:numPr>
        <w:suppressAutoHyphens/>
        <w:jc w:val="both"/>
        <w:rPr>
          <w:rFonts w:ascii="Calibri" w:hAnsi="Calibr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O skorzystaniu z prawa opcji Zamawiający poinformuje Wykonawcę odrębnym oświadczeniem przed upływem terminu realizacji umowy. </w:t>
      </w:r>
    </w:p>
    <w:p w14:paraId="3773D71A" w14:textId="77777777" w:rsidR="007D2097" w:rsidRPr="006E3624" w:rsidRDefault="007D2097" w:rsidP="007D2097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</w:p>
    <w:p w14:paraId="720FD8EF" w14:textId="77777777" w:rsidR="007D2097" w:rsidRPr="006E3624" w:rsidRDefault="007D2097" w:rsidP="007D2097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  <w:rPr>
          <w:rFonts w:ascii="Calibri" w:hAnsi="Calibri" w:cs="Calibri"/>
          <w:b/>
        </w:rPr>
      </w:pPr>
      <w:r w:rsidRPr="006E3624">
        <w:rPr>
          <w:rFonts w:ascii="Calibri" w:hAnsi="Calibri" w:cs="Calibri"/>
          <w:b/>
        </w:rPr>
        <w:t>§ 2 WARTOŚĆ UMOWY</w:t>
      </w:r>
    </w:p>
    <w:p w14:paraId="65023684" w14:textId="77777777" w:rsidR="007D2097" w:rsidRPr="006E3624" w:rsidRDefault="007D2097" w:rsidP="007D2097">
      <w:pPr>
        <w:pStyle w:val="Akapitzlist"/>
        <w:widowControl w:val="0"/>
        <w:numPr>
          <w:ilvl w:val="0"/>
          <w:numId w:val="6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E3624">
        <w:rPr>
          <w:rFonts w:asciiTheme="minorHAnsi" w:hAnsiTheme="minorHAnsi"/>
          <w:sz w:val="22"/>
          <w:szCs w:val="22"/>
        </w:rPr>
        <w:t>Łączne wynagrodzenie przysługujące Wykonawcy z tytułu wykonania przedmiotu umowy wynosi</w:t>
      </w:r>
      <w:r w:rsidRPr="006E3624">
        <w:rPr>
          <w:rFonts w:asciiTheme="minorHAnsi" w:hAnsiTheme="minorHAnsi"/>
          <w:sz w:val="22"/>
          <w:szCs w:val="22"/>
          <w:lang w:val="pl-PL"/>
        </w:rPr>
        <w:t>:</w:t>
      </w:r>
    </w:p>
    <w:p w14:paraId="20F26329" w14:textId="77777777" w:rsidR="007D2097" w:rsidRPr="006E3624" w:rsidRDefault="007D2097" w:rsidP="007D2097">
      <w:pPr>
        <w:pStyle w:val="Akapitzlist"/>
        <w:widowControl w:val="0"/>
        <w:numPr>
          <w:ilvl w:val="1"/>
          <w:numId w:val="70"/>
        </w:numPr>
        <w:suppressAutoHyphens/>
        <w:spacing w:line="276" w:lineRule="auto"/>
        <w:ind w:left="284"/>
        <w:jc w:val="both"/>
        <w:rPr>
          <w:rFonts w:asciiTheme="minorHAnsi" w:hAnsiTheme="minorHAnsi"/>
        </w:rPr>
      </w:pPr>
      <w:r w:rsidRPr="006E3624">
        <w:rPr>
          <w:rFonts w:asciiTheme="minorHAnsi" w:hAnsiTheme="minorHAnsi"/>
          <w:b/>
          <w:sz w:val="22"/>
          <w:szCs w:val="22"/>
          <w:lang w:val="pl-PL"/>
        </w:rPr>
        <w:t xml:space="preserve">Pakiet I </w:t>
      </w:r>
      <w:r w:rsidRPr="006E3624">
        <w:rPr>
          <w:rFonts w:asciiTheme="minorHAnsi" w:hAnsiTheme="minorHAnsi"/>
          <w:bCs/>
          <w:sz w:val="22"/>
          <w:szCs w:val="22"/>
          <w:lang w:val="pl-PL"/>
        </w:rPr>
        <w:t>(jeżeli dotyczy)</w:t>
      </w:r>
      <w:r w:rsidRPr="006E3624">
        <w:rPr>
          <w:rFonts w:asciiTheme="minorHAnsi" w:hAnsiTheme="minorHAnsi"/>
          <w:b/>
          <w:sz w:val="22"/>
          <w:szCs w:val="22"/>
          <w:lang w:val="pl-PL"/>
        </w:rPr>
        <w:t>: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3624">
        <w:rPr>
          <w:rFonts w:asciiTheme="minorHAnsi" w:hAnsiTheme="minorHAnsi"/>
        </w:rPr>
        <w:t xml:space="preserve">Wartość </w:t>
      </w:r>
      <w:r w:rsidRPr="006E3624">
        <w:rPr>
          <w:rFonts w:asciiTheme="minorHAnsi" w:hAnsiTheme="minorHAnsi" w:cs="Calibri"/>
        </w:rPr>
        <w:t xml:space="preserve">wynagrodzenia należnego za realizację </w:t>
      </w:r>
      <w:r w:rsidRPr="006E3624">
        <w:rPr>
          <w:rFonts w:asciiTheme="minorHAnsi" w:hAnsiTheme="minorHAnsi" w:cs="Calibri"/>
          <w:b/>
          <w:bCs/>
        </w:rPr>
        <w:t xml:space="preserve">zamówienia </w:t>
      </w:r>
      <w:r w:rsidRPr="006E3624">
        <w:rPr>
          <w:rFonts w:asciiTheme="minorHAnsi" w:hAnsiTheme="minorHAnsi"/>
          <w:b/>
          <w:bCs/>
        </w:rPr>
        <w:t>podstawowego</w:t>
      </w:r>
      <w:r w:rsidRPr="006E3624">
        <w:rPr>
          <w:rFonts w:asciiTheme="minorHAnsi" w:hAnsiTheme="minorHAnsi"/>
        </w:rPr>
        <w:t xml:space="preserve"> wynosi </w:t>
      </w:r>
      <w:r w:rsidRPr="006E3624">
        <w:rPr>
          <w:rFonts w:asciiTheme="minorHAnsi" w:hAnsiTheme="minorHAnsi"/>
          <w:lang w:val="pl-PL"/>
        </w:rPr>
        <w:t>…………………</w:t>
      </w:r>
      <w:r w:rsidRPr="006E3624">
        <w:rPr>
          <w:rFonts w:asciiTheme="minorHAnsi" w:hAnsiTheme="minorHAnsi"/>
          <w:b/>
          <w:bCs/>
        </w:rPr>
        <w:t xml:space="preserve"> zł brutto</w:t>
      </w:r>
      <w:r w:rsidRPr="006E3624">
        <w:rPr>
          <w:rFonts w:asciiTheme="minorHAnsi" w:hAnsiTheme="minorHAnsi"/>
        </w:rPr>
        <w:t xml:space="preserve"> (słownie: </w:t>
      </w:r>
      <w:r w:rsidRPr="006E3624">
        <w:rPr>
          <w:rFonts w:asciiTheme="minorHAnsi" w:hAnsiTheme="minorHAnsi"/>
          <w:lang w:val="pl-PL"/>
        </w:rPr>
        <w:t>………………….</w:t>
      </w:r>
      <w:r w:rsidRPr="006E3624">
        <w:rPr>
          <w:rFonts w:asciiTheme="minorHAnsi" w:hAnsiTheme="minorHAnsi"/>
        </w:rPr>
        <w:t xml:space="preserve">), w tym </w:t>
      </w:r>
      <w:r w:rsidRPr="006E3624">
        <w:rPr>
          <w:rFonts w:asciiTheme="minorHAnsi" w:hAnsiTheme="minorHAnsi"/>
          <w:lang w:val="pl-PL"/>
        </w:rPr>
        <w:t>………………………</w:t>
      </w:r>
      <w:r w:rsidRPr="006E3624">
        <w:rPr>
          <w:rFonts w:asciiTheme="minorHAnsi" w:hAnsiTheme="minorHAnsi"/>
        </w:rPr>
        <w:t xml:space="preserve"> netto i należny podatek VAT.</w:t>
      </w:r>
    </w:p>
    <w:p w14:paraId="0DD2E361" w14:textId="77777777" w:rsidR="007D2097" w:rsidRPr="006E3624" w:rsidRDefault="007D2097" w:rsidP="007D2097">
      <w:pPr>
        <w:pStyle w:val="Akapitzlist"/>
        <w:widowControl w:val="0"/>
        <w:spacing w:line="276" w:lineRule="auto"/>
        <w:ind w:left="284"/>
        <w:jc w:val="both"/>
        <w:rPr>
          <w:rFonts w:asciiTheme="minorHAnsi" w:hAnsiTheme="minorHAnsi"/>
        </w:rPr>
      </w:pPr>
      <w:r w:rsidRPr="006E3624">
        <w:rPr>
          <w:rFonts w:asciiTheme="minorHAnsi" w:hAnsiTheme="minorHAnsi" w:cs="Calibri"/>
        </w:rPr>
        <w:t xml:space="preserve">W przypadku skorzystania przez Zamawiającego z prawa opcji maksymalna wartość wynagrodzenia należnego za realizację zamówienia opcjonalnego – </w:t>
      </w:r>
      <w:r w:rsidRPr="006E3624">
        <w:rPr>
          <w:rFonts w:asciiTheme="minorHAnsi" w:hAnsiTheme="minorHAnsi" w:cs="Calibri"/>
          <w:b/>
          <w:bCs/>
        </w:rPr>
        <w:t xml:space="preserve">prawo opcji nie może przekroczyć kwoty </w:t>
      </w:r>
      <w:r w:rsidRPr="006E3624">
        <w:rPr>
          <w:rFonts w:asciiTheme="minorHAnsi" w:hAnsiTheme="minorHAnsi" w:cs="Calibri"/>
          <w:b/>
          <w:bCs/>
          <w:lang w:val="pl-PL"/>
        </w:rPr>
        <w:t>………………………….</w:t>
      </w:r>
      <w:r w:rsidRPr="006E3624">
        <w:rPr>
          <w:rFonts w:asciiTheme="minorHAnsi" w:hAnsiTheme="minorHAnsi" w:cs="Calibri"/>
          <w:b/>
          <w:bCs/>
        </w:rPr>
        <w:t xml:space="preserve"> PLN brutto, </w:t>
      </w:r>
      <w:r w:rsidRPr="006E3624">
        <w:rPr>
          <w:rFonts w:asciiTheme="minorHAnsi" w:hAnsiTheme="minorHAnsi" w:cs="Calibri"/>
        </w:rPr>
        <w:t xml:space="preserve">w tym </w:t>
      </w:r>
      <w:r w:rsidRPr="006E3624">
        <w:rPr>
          <w:rFonts w:asciiTheme="minorHAnsi" w:hAnsiTheme="minorHAnsi" w:cs="Calibri"/>
          <w:lang w:val="pl-PL"/>
        </w:rPr>
        <w:t>………………………net</w:t>
      </w:r>
      <w:r w:rsidRPr="006E3624">
        <w:rPr>
          <w:rFonts w:asciiTheme="minorHAnsi" w:hAnsiTheme="minorHAnsi" w:cs="Calibri"/>
        </w:rPr>
        <w:t>to plus należny podatek VAT.</w:t>
      </w:r>
    </w:p>
    <w:p w14:paraId="6E69BEA7" w14:textId="77777777" w:rsidR="007D2097" w:rsidRPr="006E3624" w:rsidRDefault="007D2097" w:rsidP="007D2097">
      <w:pPr>
        <w:pStyle w:val="Akapitzlist"/>
        <w:widowControl w:val="0"/>
        <w:numPr>
          <w:ilvl w:val="1"/>
          <w:numId w:val="70"/>
        </w:numPr>
        <w:suppressAutoHyphens/>
        <w:spacing w:line="276" w:lineRule="auto"/>
        <w:ind w:left="284"/>
        <w:jc w:val="both"/>
        <w:rPr>
          <w:rFonts w:asciiTheme="minorHAnsi" w:hAnsiTheme="minorHAnsi"/>
        </w:rPr>
      </w:pPr>
      <w:r w:rsidRPr="006E3624">
        <w:rPr>
          <w:rFonts w:asciiTheme="minorHAnsi" w:hAnsiTheme="minorHAnsi"/>
          <w:b/>
          <w:sz w:val="22"/>
          <w:szCs w:val="22"/>
          <w:lang w:val="pl-PL"/>
        </w:rPr>
        <w:t xml:space="preserve">Pakiet II </w:t>
      </w:r>
      <w:r w:rsidRPr="006E3624">
        <w:rPr>
          <w:rFonts w:asciiTheme="minorHAnsi" w:hAnsiTheme="minorHAnsi"/>
          <w:bCs/>
          <w:sz w:val="22"/>
          <w:szCs w:val="22"/>
          <w:lang w:val="pl-PL"/>
        </w:rPr>
        <w:t>(jeżeli dotyczy)</w:t>
      </w:r>
      <w:r w:rsidRPr="006E3624">
        <w:rPr>
          <w:rFonts w:asciiTheme="minorHAnsi" w:hAnsiTheme="minorHAnsi"/>
          <w:b/>
          <w:sz w:val="22"/>
          <w:szCs w:val="22"/>
          <w:lang w:val="pl-PL"/>
        </w:rPr>
        <w:t>: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3624">
        <w:rPr>
          <w:rFonts w:asciiTheme="minorHAnsi" w:hAnsiTheme="minorHAnsi"/>
        </w:rPr>
        <w:t xml:space="preserve">Wartość </w:t>
      </w:r>
      <w:r w:rsidRPr="006E3624">
        <w:rPr>
          <w:rFonts w:asciiTheme="minorHAnsi" w:hAnsiTheme="minorHAnsi" w:cs="Calibri"/>
        </w:rPr>
        <w:t xml:space="preserve">wynagrodzenia należnego za realizację </w:t>
      </w:r>
      <w:r w:rsidRPr="006E3624">
        <w:rPr>
          <w:rFonts w:asciiTheme="minorHAnsi" w:hAnsiTheme="minorHAnsi" w:cs="Calibri"/>
          <w:b/>
          <w:bCs/>
        </w:rPr>
        <w:t xml:space="preserve">zamówienia </w:t>
      </w:r>
      <w:r w:rsidRPr="006E3624">
        <w:rPr>
          <w:rFonts w:asciiTheme="minorHAnsi" w:hAnsiTheme="minorHAnsi"/>
          <w:b/>
          <w:bCs/>
        </w:rPr>
        <w:t>podstawowego</w:t>
      </w:r>
      <w:r w:rsidRPr="006E3624">
        <w:rPr>
          <w:rFonts w:asciiTheme="minorHAnsi" w:hAnsiTheme="minorHAnsi"/>
        </w:rPr>
        <w:t xml:space="preserve"> wynosi </w:t>
      </w:r>
      <w:r w:rsidRPr="006E3624">
        <w:rPr>
          <w:rFonts w:asciiTheme="minorHAnsi" w:hAnsiTheme="minorHAnsi"/>
          <w:lang w:val="pl-PL"/>
        </w:rPr>
        <w:t>…………………</w:t>
      </w:r>
      <w:r w:rsidRPr="006E3624">
        <w:rPr>
          <w:rFonts w:asciiTheme="minorHAnsi" w:hAnsiTheme="minorHAnsi"/>
          <w:b/>
          <w:bCs/>
        </w:rPr>
        <w:t xml:space="preserve"> zł brutto</w:t>
      </w:r>
      <w:r w:rsidRPr="006E3624">
        <w:rPr>
          <w:rFonts w:asciiTheme="minorHAnsi" w:hAnsiTheme="minorHAnsi"/>
        </w:rPr>
        <w:t xml:space="preserve"> (słownie: </w:t>
      </w:r>
      <w:r w:rsidRPr="006E3624">
        <w:rPr>
          <w:rFonts w:asciiTheme="minorHAnsi" w:hAnsiTheme="minorHAnsi"/>
          <w:lang w:val="pl-PL"/>
        </w:rPr>
        <w:t>………………….</w:t>
      </w:r>
      <w:r w:rsidRPr="006E3624">
        <w:rPr>
          <w:rFonts w:asciiTheme="minorHAnsi" w:hAnsiTheme="minorHAnsi"/>
        </w:rPr>
        <w:t xml:space="preserve">), w tym </w:t>
      </w:r>
      <w:r w:rsidRPr="006E3624">
        <w:rPr>
          <w:rFonts w:asciiTheme="minorHAnsi" w:hAnsiTheme="minorHAnsi"/>
          <w:lang w:val="pl-PL"/>
        </w:rPr>
        <w:t>………………………</w:t>
      </w:r>
      <w:r w:rsidRPr="006E3624">
        <w:rPr>
          <w:rFonts w:asciiTheme="minorHAnsi" w:hAnsiTheme="minorHAnsi"/>
        </w:rPr>
        <w:t xml:space="preserve"> netto i należny podatek VAT.</w:t>
      </w:r>
    </w:p>
    <w:p w14:paraId="69C3F245" w14:textId="77777777" w:rsidR="007D2097" w:rsidRPr="006E3624" w:rsidRDefault="007D2097" w:rsidP="007D2097">
      <w:pPr>
        <w:pStyle w:val="Akapitzlist"/>
        <w:widowControl w:val="0"/>
        <w:spacing w:line="276" w:lineRule="auto"/>
        <w:ind w:left="284"/>
        <w:jc w:val="both"/>
        <w:rPr>
          <w:rFonts w:asciiTheme="minorHAnsi" w:hAnsiTheme="minorHAnsi" w:cs="Calibri"/>
        </w:rPr>
      </w:pPr>
      <w:r w:rsidRPr="006E3624">
        <w:rPr>
          <w:rFonts w:asciiTheme="minorHAnsi" w:hAnsiTheme="minorHAnsi" w:cs="Calibri"/>
        </w:rPr>
        <w:t xml:space="preserve">W przypadku skorzystania przez Zamawiającego z prawa opcji maksymalna wartość wynagrodzenia należnego za realizację zamówienia opcjonalnego – </w:t>
      </w:r>
      <w:r w:rsidRPr="006E3624">
        <w:rPr>
          <w:rFonts w:asciiTheme="minorHAnsi" w:hAnsiTheme="minorHAnsi" w:cs="Calibri"/>
          <w:b/>
          <w:bCs/>
        </w:rPr>
        <w:t xml:space="preserve">prawo opcji nie może przekroczyć kwoty </w:t>
      </w:r>
      <w:r w:rsidRPr="006E3624">
        <w:rPr>
          <w:rFonts w:asciiTheme="minorHAnsi" w:hAnsiTheme="minorHAnsi" w:cs="Calibri"/>
          <w:b/>
          <w:bCs/>
          <w:lang w:val="pl-PL"/>
        </w:rPr>
        <w:t>………………………….</w:t>
      </w:r>
      <w:r w:rsidRPr="006E3624">
        <w:rPr>
          <w:rFonts w:asciiTheme="minorHAnsi" w:hAnsiTheme="minorHAnsi" w:cs="Calibri"/>
          <w:b/>
          <w:bCs/>
        </w:rPr>
        <w:t xml:space="preserve"> PLN brutto, </w:t>
      </w:r>
      <w:r w:rsidRPr="006E3624">
        <w:rPr>
          <w:rFonts w:asciiTheme="minorHAnsi" w:hAnsiTheme="minorHAnsi" w:cs="Calibri"/>
        </w:rPr>
        <w:t xml:space="preserve">w tym </w:t>
      </w:r>
      <w:r w:rsidRPr="006E3624">
        <w:rPr>
          <w:rFonts w:asciiTheme="minorHAnsi" w:hAnsiTheme="minorHAnsi" w:cs="Calibri"/>
          <w:lang w:val="pl-PL"/>
        </w:rPr>
        <w:t>………………………net</w:t>
      </w:r>
      <w:r w:rsidRPr="006E3624">
        <w:rPr>
          <w:rFonts w:asciiTheme="minorHAnsi" w:hAnsiTheme="minorHAnsi" w:cs="Calibri"/>
        </w:rPr>
        <w:t>to plus należny podatek VAT.</w:t>
      </w:r>
    </w:p>
    <w:p w14:paraId="1D322699" w14:textId="77777777" w:rsidR="007D2097" w:rsidRPr="006E3624" w:rsidRDefault="007D2097" w:rsidP="007D2097">
      <w:pPr>
        <w:pStyle w:val="Akapitzlist"/>
        <w:widowControl w:val="0"/>
        <w:numPr>
          <w:ilvl w:val="1"/>
          <w:numId w:val="70"/>
        </w:numPr>
        <w:suppressAutoHyphens/>
        <w:spacing w:line="276" w:lineRule="auto"/>
        <w:ind w:left="284"/>
        <w:jc w:val="both"/>
        <w:rPr>
          <w:rFonts w:asciiTheme="minorHAnsi" w:hAnsiTheme="minorHAnsi"/>
        </w:rPr>
      </w:pPr>
      <w:r w:rsidRPr="006E3624">
        <w:rPr>
          <w:rFonts w:asciiTheme="minorHAnsi" w:hAnsiTheme="minorHAnsi"/>
          <w:b/>
          <w:sz w:val="22"/>
          <w:szCs w:val="22"/>
          <w:lang w:val="pl-PL"/>
        </w:rPr>
        <w:t xml:space="preserve">Pakiet III </w:t>
      </w:r>
      <w:r w:rsidRPr="006E3624">
        <w:rPr>
          <w:rFonts w:asciiTheme="minorHAnsi" w:hAnsiTheme="minorHAnsi"/>
          <w:bCs/>
          <w:sz w:val="22"/>
          <w:szCs w:val="22"/>
          <w:lang w:val="pl-PL"/>
        </w:rPr>
        <w:t>(jeżeli dotyczy)</w:t>
      </w:r>
      <w:r w:rsidRPr="006E3624">
        <w:rPr>
          <w:rFonts w:asciiTheme="minorHAnsi" w:hAnsiTheme="minorHAnsi"/>
          <w:b/>
          <w:sz w:val="22"/>
          <w:szCs w:val="22"/>
          <w:lang w:val="pl-PL"/>
        </w:rPr>
        <w:t>: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3624">
        <w:rPr>
          <w:rFonts w:asciiTheme="minorHAnsi" w:hAnsiTheme="minorHAnsi"/>
          <w:sz w:val="22"/>
          <w:szCs w:val="22"/>
        </w:rPr>
        <w:t xml:space="preserve">………………………………. brutto 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PLN </w:t>
      </w:r>
      <w:r w:rsidRPr="006E3624">
        <w:rPr>
          <w:rFonts w:asciiTheme="minorHAnsi" w:hAnsiTheme="minorHAnsi"/>
          <w:sz w:val="22"/>
          <w:szCs w:val="22"/>
        </w:rPr>
        <w:t>(słownie: ……………………………………)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3624">
        <w:rPr>
          <w:rFonts w:asciiTheme="minorHAnsi" w:hAnsiTheme="minorHAnsi"/>
        </w:rPr>
        <w:t xml:space="preserve">w tym </w:t>
      </w:r>
      <w:r w:rsidRPr="006E3624">
        <w:rPr>
          <w:rFonts w:asciiTheme="minorHAnsi" w:hAnsiTheme="minorHAnsi"/>
          <w:lang w:val="pl-PL"/>
        </w:rPr>
        <w:t>………………………</w:t>
      </w:r>
      <w:r w:rsidRPr="006E3624">
        <w:rPr>
          <w:rFonts w:asciiTheme="minorHAnsi" w:hAnsiTheme="minorHAnsi"/>
        </w:rPr>
        <w:t xml:space="preserve"> netto i należny podatek VAT.</w:t>
      </w:r>
    </w:p>
    <w:p w14:paraId="27FF73C8" w14:textId="77777777" w:rsidR="007D2097" w:rsidRPr="006E3624" w:rsidRDefault="007D2097" w:rsidP="007D2097">
      <w:pPr>
        <w:pStyle w:val="Akapitzlist"/>
        <w:widowControl w:val="0"/>
        <w:numPr>
          <w:ilvl w:val="1"/>
          <w:numId w:val="70"/>
        </w:numPr>
        <w:suppressAutoHyphens/>
        <w:spacing w:line="276" w:lineRule="auto"/>
        <w:ind w:left="284"/>
        <w:jc w:val="both"/>
        <w:rPr>
          <w:rFonts w:asciiTheme="minorHAnsi" w:hAnsiTheme="minorHAnsi"/>
        </w:rPr>
      </w:pPr>
      <w:r w:rsidRPr="006E3624">
        <w:rPr>
          <w:rFonts w:asciiTheme="minorHAnsi" w:hAnsiTheme="minorHAnsi"/>
          <w:b/>
          <w:sz w:val="22"/>
          <w:szCs w:val="22"/>
          <w:lang w:val="pl-PL"/>
        </w:rPr>
        <w:t xml:space="preserve">Pakiet IV </w:t>
      </w:r>
      <w:r w:rsidRPr="006E3624">
        <w:rPr>
          <w:rFonts w:asciiTheme="minorHAnsi" w:hAnsiTheme="minorHAnsi"/>
          <w:bCs/>
          <w:sz w:val="22"/>
          <w:szCs w:val="22"/>
          <w:lang w:val="pl-PL"/>
        </w:rPr>
        <w:t>(jeżeli dotyczy)</w:t>
      </w:r>
      <w:r w:rsidRPr="006E3624">
        <w:rPr>
          <w:rFonts w:asciiTheme="minorHAnsi" w:hAnsiTheme="minorHAnsi"/>
          <w:b/>
          <w:sz w:val="22"/>
          <w:szCs w:val="22"/>
          <w:lang w:val="pl-PL"/>
        </w:rPr>
        <w:t>: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3624">
        <w:rPr>
          <w:rFonts w:asciiTheme="minorHAnsi" w:hAnsiTheme="minorHAnsi"/>
          <w:sz w:val="22"/>
          <w:szCs w:val="22"/>
        </w:rPr>
        <w:t xml:space="preserve">………………………………. brutto 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PLN </w:t>
      </w:r>
      <w:r w:rsidRPr="006E3624">
        <w:rPr>
          <w:rFonts w:asciiTheme="minorHAnsi" w:hAnsiTheme="minorHAnsi"/>
          <w:sz w:val="22"/>
          <w:szCs w:val="22"/>
        </w:rPr>
        <w:t>(słownie: ……………………………………)</w:t>
      </w:r>
      <w:r w:rsidRPr="006E362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3624">
        <w:rPr>
          <w:rFonts w:asciiTheme="minorHAnsi" w:hAnsiTheme="minorHAnsi"/>
        </w:rPr>
        <w:t xml:space="preserve">w tym </w:t>
      </w:r>
      <w:r w:rsidRPr="006E3624">
        <w:rPr>
          <w:rFonts w:asciiTheme="minorHAnsi" w:hAnsiTheme="minorHAnsi"/>
          <w:lang w:val="pl-PL"/>
        </w:rPr>
        <w:t>………………………</w:t>
      </w:r>
      <w:r w:rsidRPr="006E3624">
        <w:rPr>
          <w:rFonts w:asciiTheme="minorHAnsi" w:hAnsiTheme="minorHAnsi"/>
        </w:rPr>
        <w:t xml:space="preserve"> netto i należny podatek VAT.</w:t>
      </w:r>
    </w:p>
    <w:p w14:paraId="0E097BFA" w14:textId="77777777" w:rsidR="007D2097" w:rsidRPr="006E3624" w:rsidRDefault="007D2097" w:rsidP="007D2097">
      <w:pPr>
        <w:widowControl w:val="0"/>
        <w:numPr>
          <w:ilvl w:val="0"/>
          <w:numId w:val="62"/>
        </w:numPr>
        <w:suppressAutoHyphens/>
        <w:spacing w:line="276" w:lineRule="auto"/>
        <w:ind w:left="284" w:hanging="284"/>
        <w:jc w:val="both"/>
      </w:pPr>
      <w:r w:rsidRPr="006E3624">
        <w:rPr>
          <w:rFonts w:asciiTheme="minorHAnsi" w:hAnsiTheme="minorHAnsi" w:cs="Calibri"/>
          <w:sz w:val="22"/>
          <w:szCs w:val="22"/>
        </w:rPr>
        <w:t xml:space="preserve">Łączna maksymalna wartość umowy w ramach zamówienia podstawowego wynosi .…………………… </w:t>
      </w:r>
      <w:r w:rsidRPr="006E3624">
        <w:rPr>
          <w:rFonts w:asciiTheme="minorHAnsi" w:hAnsiTheme="minorHAnsi" w:cs="Calibri"/>
          <w:b/>
          <w:bCs/>
          <w:sz w:val="22"/>
          <w:szCs w:val="22"/>
        </w:rPr>
        <w:t>zł brutto</w:t>
      </w:r>
      <w:r w:rsidRPr="006E3624">
        <w:rPr>
          <w:rFonts w:asciiTheme="minorHAnsi" w:hAnsiTheme="minorHAnsi" w:cs="Calibri"/>
          <w:sz w:val="22"/>
          <w:szCs w:val="22"/>
        </w:rPr>
        <w:t xml:space="preserve"> (słownie: ………………….), w tym ……………………… netto i należny podatek VAT.</w:t>
      </w:r>
    </w:p>
    <w:p w14:paraId="1CE5E1C4" w14:textId="77777777" w:rsidR="007D2097" w:rsidRPr="006E3624" w:rsidRDefault="007D2097" w:rsidP="007D2097">
      <w:pPr>
        <w:widowControl w:val="0"/>
        <w:numPr>
          <w:ilvl w:val="0"/>
          <w:numId w:val="6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E3624">
        <w:rPr>
          <w:rFonts w:asciiTheme="minorHAnsi" w:hAnsiTheme="minorHAnsi" w:cs="Calibri"/>
          <w:sz w:val="22"/>
          <w:szCs w:val="22"/>
        </w:rPr>
        <w:t>Wartość umowy brutto, o której mowa w ust. 1 i 2 powyżej zawiera wszelkie koszty związane z realizacją niniejszej umowy, w tym m.in. koszty opakowania i transportu do miejsca wskazanego w umowie.</w:t>
      </w:r>
    </w:p>
    <w:p w14:paraId="3A12DBAB" w14:textId="77777777" w:rsidR="007D2097" w:rsidRPr="006E3624" w:rsidRDefault="007D2097" w:rsidP="007D2097">
      <w:pPr>
        <w:widowControl w:val="0"/>
        <w:numPr>
          <w:ilvl w:val="0"/>
          <w:numId w:val="6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E3624">
        <w:rPr>
          <w:rFonts w:asciiTheme="minorHAnsi" w:hAnsiTheme="minorHAnsi" w:cs="Calibri"/>
          <w:sz w:val="22"/>
          <w:szCs w:val="22"/>
        </w:rPr>
        <w:t>Szczegółowa specyfikacja cenowa, w tym ceny jednostkowe netto, określa oferta Wykonawcy – stanowiąca Załącznik nr 1 do umowy.</w:t>
      </w:r>
    </w:p>
    <w:p w14:paraId="00820332" w14:textId="77777777" w:rsidR="007D2097" w:rsidRPr="006E3624" w:rsidRDefault="007D2097" w:rsidP="007D2097">
      <w:pPr>
        <w:widowControl w:val="0"/>
        <w:numPr>
          <w:ilvl w:val="0"/>
          <w:numId w:val="6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 xml:space="preserve">Strony ustalają, iż ceny jednostkowe netto określone w Formularzu oferty, który stanowi integralną część niniejszej umowy jako Załącznik nr 1, nie podlegają zmianie przez cały okres trwania umowy, za wyjątkiem sytuacji opisanych w niniejszej umowie. </w:t>
      </w:r>
    </w:p>
    <w:p w14:paraId="16C14100" w14:textId="77777777" w:rsidR="007D2097" w:rsidRPr="006E3624" w:rsidRDefault="007D2097" w:rsidP="007D2097">
      <w:pPr>
        <w:widowControl w:val="0"/>
        <w:numPr>
          <w:ilvl w:val="0"/>
          <w:numId w:val="6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 xml:space="preserve">Określone w umowie i jej załącznikach ilości przedmiotu dostawy stanowią wartości szacunkowe, które będą dostarczane zgodnie z aktualnym zapotrzebowaniem Zamawiającego. Przy czym Zamawiający gwarantuje, że zrealizuje zamówienie podstawowe na poziomie minimalnym 80% łącznej maksymalnej wartości umowy brutto w danym Pakiecie. </w:t>
      </w:r>
    </w:p>
    <w:p w14:paraId="0EE75A72" w14:textId="77777777" w:rsidR="007D2097" w:rsidRPr="006E3624" w:rsidRDefault="007D2097" w:rsidP="007D2097">
      <w:pPr>
        <w:pStyle w:val="Akapitzlist"/>
        <w:tabs>
          <w:tab w:val="left" w:pos="284"/>
        </w:tabs>
        <w:ind w:left="0"/>
        <w:jc w:val="both"/>
        <w:rPr>
          <w:rFonts w:ascii="Calibri" w:hAnsi="Calibri" w:cs="Calibri"/>
        </w:rPr>
      </w:pPr>
    </w:p>
    <w:p w14:paraId="5C85844B" w14:textId="77777777" w:rsidR="007D2097" w:rsidRPr="006E3624" w:rsidRDefault="007D2097" w:rsidP="007D2097">
      <w:pPr>
        <w:tabs>
          <w:tab w:val="left" w:pos="426"/>
        </w:tabs>
        <w:jc w:val="center"/>
        <w:rPr>
          <w:rFonts w:ascii="Calibri" w:hAnsi="Calibri"/>
          <w:b/>
          <w:bCs/>
        </w:rPr>
      </w:pPr>
      <w:r w:rsidRPr="006E3624">
        <w:rPr>
          <w:rFonts w:ascii="Calibri" w:hAnsi="Calibri"/>
          <w:b/>
          <w:bCs/>
        </w:rPr>
        <w:t>§ 3 TERMIN WYKONANIA UMOWY</w:t>
      </w:r>
    </w:p>
    <w:p w14:paraId="09310E46" w14:textId="77777777" w:rsidR="007D2097" w:rsidRPr="006E3624" w:rsidRDefault="007D2097" w:rsidP="007D2097">
      <w:pPr>
        <w:pStyle w:val="Akapitzlist"/>
        <w:numPr>
          <w:ilvl w:val="0"/>
          <w:numId w:val="7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Umowa zostanie zawarta na czas określony </w:t>
      </w:r>
      <w:r w:rsidRPr="006E3624">
        <w:rPr>
          <w:rFonts w:ascii="Calibri" w:hAnsi="Calibri" w:cs="Calibri"/>
          <w:b/>
          <w:bCs/>
          <w:sz w:val="22"/>
          <w:szCs w:val="22"/>
        </w:rPr>
        <w:t xml:space="preserve">12 miesięcy licząc od dnia </w:t>
      </w:r>
      <w:r w:rsidRPr="006E3624">
        <w:rPr>
          <w:rFonts w:ascii="Calibri" w:hAnsi="Calibri" w:cs="Calibri"/>
          <w:b/>
          <w:bCs/>
          <w:sz w:val="22"/>
          <w:szCs w:val="22"/>
          <w:lang w:val="pl-PL"/>
        </w:rPr>
        <w:t>……………………..</w:t>
      </w:r>
      <w:r w:rsidRPr="006E3624">
        <w:rPr>
          <w:rFonts w:ascii="Calibri" w:hAnsi="Calibri" w:cs="Calibri"/>
          <w:b/>
          <w:bCs/>
          <w:sz w:val="22"/>
          <w:szCs w:val="22"/>
        </w:rPr>
        <w:t xml:space="preserve">r. do dnia </w:t>
      </w:r>
      <w:r w:rsidRPr="006E3624">
        <w:rPr>
          <w:rFonts w:ascii="Calibri" w:hAnsi="Calibri" w:cs="Calibri"/>
          <w:b/>
          <w:bCs/>
          <w:sz w:val="22"/>
          <w:szCs w:val="22"/>
          <w:lang w:val="pl-PL"/>
        </w:rPr>
        <w:t>…………..</w:t>
      </w:r>
      <w:r w:rsidRPr="006E3624">
        <w:rPr>
          <w:rFonts w:ascii="Calibri" w:hAnsi="Calibri" w:cs="Calibri"/>
          <w:b/>
          <w:bCs/>
          <w:sz w:val="22"/>
          <w:szCs w:val="22"/>
        </w:rPr>
        <w:t xml:space="preserve">r., </w:t>
      </w:r>
      <w:r w:rsidRPr="006E3624">
        <w:rPr>
          <w:rFonts w:ascii="Calibri" w:hAnsi="Calibri" w:cs="Calibri"/>
          <w:sz w:val="22"/>
          <w:szCs w:val="22"/>
        </w:rPr>
        <w:t>przy czym może ulec wcześniejszemu rozwiązaniu z dniem osiągnięcia łącznej całkowitej wartości umowy, o której mowa w § 2 ust. 2 umowy.</w:t>
      </w:r>
    </w:p>
    <w:p w14:paraId="39FD4722" w14:textId="77777777" w:rsidR="007D2097" w:rsidRPr="006E3624" w:rsidRDefault="007D2097" w:rsidP="007D2097">
      <w:pPr>
        <w:pStyle w:val="Akapitzlist"/>
        <w:numPr>
          <w:ilvl w:val="0"/>
          <w:numId w:val="7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W przypadku skorzystania przez Zamawiającego z prawa opcji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 (dotyczy Pakietu I </w:t>
      </w:r>
      <w:proofErr w:type="spellStart"/>
      <w:r w:rsidRPr="006E3624">
        <w:rPr>
          <w:rFonts w:ascii="Calibri" w:hAnsi="Calibri" w:cs="Calibri"/>
          <w:sz w:val="22"/>
          <w:szCs w:val="22"/>
          <w:lang w:val="pl-PL"/>
        </w:rPr>
        <w:t>i</w:t>
      </w:r>
      <w:proofErr w:type="spellEnd"/>
      <w:r w:rsidRPr="006E3624">
        <w:rPr>
          <w:rFonts w:ascii="Calibri" w:hAnsi="Calibri" w:cs="Calibri"/>
          <w:sz w:val="22"/>
          <w:szCs w:val="22"/>
          <w:lang w:val="pl-PL"/>
        </w:rPr>
        <w:t xml:space="preserve"> II)</w:t>
      </w:r>
      <w:r w:rsidRPr="006E3624">
        <w:rPr>
          <w:rFonts w:ascii="Calibri" w:hAnsi="Calibri" w:cs="Calibri"/>
          <w:sz w:val="22"/>
          <w:szCs w:val="22"/>
        </w:rPr>
        <w:t xml:space="preserve">, czas trwania umowy może ulec przedłużeniu o maksymalnie 3 miesiące, zgodnie z oświadczeniem określonym w § 1 ust. </w:t>
      </w:r>
      <w:r w:rsidRPr="006E3624">
        <w:rPr>
          <w:rFonts w:ascii="Calibri" w:hAnsi="Calibri" w:cs="Calibri"/>
          <w:sz w:val="22"/>
          <w:szCs w:val="22"/>
          <w:lang w:val="pl-PL"/>
        </w:rPr>
        <w:t>4</w:t>
      </w:r>
      <w:r w:rsidRPr="006E3624">
        <w:rPr>
          <w:rFonts w:ascii="Calibri" w:hAnsi="Calibri" w:cs="Calibri"/>
          <w:sz w:val="22"/>
          <w:szCs w:val="22"/>
        </w:rPr>
        <w:t xml:space="preserve"> pkt </w:t>
      </w:r>
      <w:r w:rsidRPr="006E3624">
        <w:rPr>
          <w:rFonts w:ascii="Calibri" w:hAnsi="Calibri" w:cs="Calibri"/>
          <w:sz w:val="22"/>
          <w:szCs w:val="22"/>
          <w:lang w:val="pl-PL"/>
        </w:rPr>
        <w:t>5</w:t>
      </w:r>
      <w:r w:rsidRPr="006E3624">
        <w:rPr>
          <w:rFonts w:ascii="Calibri" w:hAnsi="Calibri" w:cs="Calibri"/>
          <w:sz w:val="22"/>
          <w:szCs w:val="22"/>
        </w:rPr>
        <w:t xml:space="preserve"> umowy.</w:t>
      </w:r>
    </w:p>
    <w:p w14:paraId="449EA391" w14:textId="77777777" w:rsidR="007D2097" w:rsidRPr="006E3624" w:rsidRDefault="007D2097" w:rsidP="007D2097">
      <w:pPr>
        <w:pStyle w:val="Akapitzlist"/>
        <w:numPr>
          <w:ilvl w:val="0"/>
          <w:numId w:val="7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Termin wykonania zamówienia w zakresie Pakietu </w:t>
      </w:r>
      <w:r w:rsidRPr="006E3624">
        <w:rPr>
          <w:rFonts w:ascii="Calibri" w:hAnsi="Calibri" w:cs="Calibri"/>
          <w:sz w:val="22"/>
          <w:szCs w:val="22"/>
          <w:lang w:val="pl-PL"/>
        </w:rPr>
        <w:t>II</w:t>
      </w:r>
      <w:r w:rsidRPr="006E3624">
        <w:rPr>
          <w:rFonts w:ascii="Calibri" w:hAnsi="Calibri" w:cs="Calibri"/>
          <w:sz w:val="22"/>
          <w:szCs w:val="22"/>
        </w:rPr>
        <w:t xml:space="preserve">I – Kalendarze 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6E3624">
        <w:rPr>
          <w:rFonts w:ascii="Calibri" w:hAnsi="Calibri" w:cs="Calibri"/>
          <w:sz w:val="22"/>
          <w:szCs w:val="22"/>
        </w:rPr>
        <w:t xml:space="preserve"> nie może przekroczyć 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15.11.2023 </w:t>
      </w:r>
      <w:r w:rsidRPr="006E3624">
        <w:rPr>
          <w:rFonts w:ascii="Calibri" w:hAnsi="Calibri" w:cs="Calibri"/>
          <w:sz w:val="22"/>
          <w:szCs w:val="22"/>
        </w:rPr>
        <w:t>r.</w:t>
      </w:r>
    </w:p>
    <w:p w14:paraId="14F5BEB4" w14:textId="77777777" w:rsidR="007D2097" w:rsidRPr="006E3624" w:rsidRDefault="007D2097" w:rsidP="007D2097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  <w:rPr>
          <w:rFonts w:ascii="Calibri" w:hAnsi="Calibri" w:cs="Calibri"/>
          <w:b/>
        </w:rPr>
      </w:pPr>
    </w:p>
    <w:p w14:paraId="32A1CEBE" w14:textId="77777777" w:rsidR="007D2097" w:rsidRPr="006E3624" w:rsidRDefault="007D2097" w:rsidP="007D2097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  <w:rPr>
          <w:rFonts w:ascii="Calibri" w:hAnsi="Calibri" w:cs="Calibri"/>
          <w:b/>
        </w:rPr>
      </w:pPr>
    </w:p>
    <w:p w14:paraId="04851037" w14:textId="77777777" w:rsidR="007D2097" w:rsidRPr="006E3624" w:rsidRDefault="007D2097" w:rsidP="007D2097">
      <w:pPr>
        <w:tabs>
          <w:tab w:val="left" w:pos="142"/>
          <w:tab w:val="left" w:pos="426"/>
          <w:tab w:val="left" w:pos="851"/>
          <w:tab w:val="left" w:pos="1418"/>
          <w:tab w:val="left" w:pos="2127"/>
          <w:tab w:val="left" w:pos="2694"/>
          <w:tab w:val="left" w:pos="2977"/>
          <w:tab w:val="left" w:pos="3544"/>
        </w:tabs>
        <w:jc w:val="center"/>
      </w:pPr>
      <w:r w:rsidRPr="006E3624">
        <w:rPr>
          <w:rFonts w:ascii="Calibri" w:hAnsi="Calibri" w:cs="Calibri"/>
          <w:b/>
        </w:rPr>
        <w:t>§ 4 SPOSÓB WYKONANIA UMOWY</w:t>
      </w:r>
    </w:p>
    <w:p w14:paraId="7FCBC280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Strony zobowiązują się do przestrzegania powszechnie obowiązujących przepisów prawa regulujących wykonywanie przedmiotu umowy.</w:t>
      </w:r>
    </w:p>
    <w:p w14:paraId="46F1B55D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Zamawiający zobowiązuje się, że w terminie 5 dni roboczych od dnia zawarcia umowy przekaże Wykonawcy pliki .jpg niezbędne do przygotowania projektów gadżetów i kalendarzy.</w:t>
      </w:r>
    </w:p>
    <w:p w14:paraId="41C79D35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</w:pPr>
      <w:r w:rsidRPr="006E3624">
        <w:rPr>
          <w:rFonts w:asciiTheme="minorHAnsi" w:hAnsiTheme="minorHAnsi" w:cstheme="minorHAnsi"/>
          <w:sz w:val="22"/>
          <w:szCs w:val="22"/>
        </w:rPr>
        <w:lastRenderedPageBreak/>
        <w:t xml:space="preserve">Wykonawca przedstawi Zamawiającemu, do pisemnej akceptacji, w terminie 7 dni </w:t>
      </w:r>
      <w:r w:rsidRPr="006E3624">
        <w:rPr>
          <w:rFonts w:asciiTheme="minorHAnsi" w:hAnsiTheme="minorHAnsi" w:cstheme="minorHAnsi"/>
          <w:b/>
          <w:sz w:val="22"/>
          <w:szCs w:val="22"/>
        </w:rPr>
        <w:t xml:space="preserve">roboczych </w:t>
      </w:r>
      <w:r w:rsidRPr="006E3624">
        <w:rPr>
          <w:rFonts w:asciiTheme="minorHAnsi" w:hAnsiTheme="minorHAnsi" w:cstheme="minorHAnsi"/>
          <w:sz w:val="22"/>
          <w:szCs w:val="22"/>
        </w:rPr>
        <w:t>od dni przekazania w/w plików .jpg, projekty gadżetów i kalendarzy. Projekty zostaną sporządzone na podstawie przekazanych p</w:t>
      </w:r>
      <w:r w:rsidRPr="006E3624">
        <w:rPr>
          <w:rFonts w:asciiTheme="minorHAnsi" w:eastAsia="Calibri" w:hAnsiTheme="minorHAnsi" w:cstheme="minorHAnsi"/>
          <w:sz w:val="22"/>
          <w:szCs w:val="22"/>
          <w:lang w:eastAsia="en-US"/>
        </w:rPr>
        <w:t>lików.</w:t>
      </w:r>
    </w:p>
    <w:p w14:paraId="21E6CDBA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W wypadku zgłoszenia przez Zamawiającego zastrzeżeń do przedstawionych wzorów, Wykonawca przedstawi poprawiony wzór, uwzględniający sugestie Zamawiającego, w terminie dalszych 3 dni </w:t>
      </w:r>
      <w:r w:rsidRPr="006E3624">
        <w:rPr>
          <w:rFonts w:asciiTheme="minorHAnsi" w:hAnsiTheme="minorHAnsi" w:cstheme="minorHAnsi"/>
          <w:b/>
          <w:bCs/>
          <w:sz w:val="22"/>
          <w:szCs w:val="22"/>
        </w:rPr>
        <w:t>roboczych</w:t>
      </w:r>
      <w:r w:rsidRPr="006E3624">
        <w:rPr>
          <w:rFonts w:asciiTheme="minorHAnsi" w:hAnsiTheme="minorHAnsi" w:cstheme="minorHAnsi"/>
          <w:sz w:val="22"/>
          <w:szCs w:val="22"/>
        </w:rPr>
        <w:t>, od dnia zgłoszenia zastrzeżeń przez Zamawiającego.</w:t>
      </w:r>
    </w:p>
    <w:p w14:paraId="2E6F1962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Dostawy  odbywać się będą sukcesywnie, wg zamówień składanych przez Zamawiającego za pośrednictwem wiadomości e-mail na adres: …………………………………………., określających faktyczne  potrzeby Zamawiającego w danym okresie.</w:t>
      </w:r>
    </w:p>
    <w:p w14:paraId="772DA302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Wykonawca dostarczać będzie towar własnymi środkami, na własny koszt i ryzyko. </w:t>
      </w:r>
    </w:p>
    <w:p w14:paraId="2CD37ED6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Dostawa musi nastąpić w ciągu ……… dni </w:t>
      </w:r>
      <w:r w:rsidRPr="006E3624">
        <w:rPr>
          <w:rFonts w:asciiTheme="minorHAnsi" w:hAnsiTheme="minorHAnsi" w:cstheme="minorHAnsi"/>
          <w:b/>
          <w:bCs/>
          <w:sz w:val="22"/>
          <w:szCs w:val="22"/>
        </w:rPr>
        <w:t>kalendarzowych</w:t>
      </w:r>
      <w:r w:rsidRPr="006E3624">
        <w:rPr>
          <w:rFonts w:asciiTheme="minorHAnsi" w:hAnsiTheme="minorHAnsi" w:cstheme="minorHAnsi"/>
          <w:sz w:val="22"/>
          <w:szCs w:val="22"/>
        </w:rPr>
        <w:t xml:space="preserve"> od dnia przesłania zamówienia (zgodnie ze złożonym oświadczeniem w ofercie Wykonawcy) lub w terminie do …………………… (dotyczy kalendarzy - zgodnie ze złożonym oświadczeniem w ofercie Wykonawcy).</w:t>
      </w:r>
    </w:p>
    <w:p w14:paraId="48B59C00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Miejscem dostarczenia zamówień jest magazyn Zamawiającego – znajdujący się w siedzibie Zamawiającego przy ul. Ks. </w:t>
      </w:r>
      <w:proofErr w:type="spellStart"/>
      <w:r w:rsidRPr="006E3624">
        <w:rPr>
          <w:rFonts w:asciiTheme="minorHAnsi" w:hAnsiTheme="minorHAnsi" w:cstheme="minorHAnsi"/>
          <w:sz w:val="22"/>
          <w:szCs w:val="22"/>
        </w:rPr>
        <w:t>Markwarta</w:t>
      </w:r>
      <w:proofErr w:type="spellEnd"/>
      <w:r w:rsidRPr="006E3624">
        <w:rPr>
          <w:rFonts w:asciiTheme="minorHAnsi" w:hAnsiTheme="minorHAnsi" w:cstheme="minorHAnsi"/>
          <w:sz w:val="22"/>
          <w:szCs w:val="22"/>
        </w:rPr>
        <w:t xml:space="preserve"> 8, 85-015  Bydgoszcz.</w:t>
      </w:r>
    </w:p>
    <w:p w14:paraId="7A2E980B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Przedmiot zamówienia powinien być dostarczony i rozładowany przez Wykonawcę do pomieszczeń magazynowych tylko w godzinach przyjmowania towaru, tj. w dni robocze od poniedziałku do piątku w godzinach: </w:t>
      </w:r>
      <w:r w:rsidRPr="006E3624">
        <w:rPr>
          <w:rFonts w:asciiTheme="minorHAnsi" w:hAnsiTheme="minorHAnsi" w:cstheme="minorHAnsi"/>
          <w:b/>
          <w:i/>
          <w:sz w:val="22"/>
          <w:szCs w:val="22"/>
          <w:u w:val="single"/>
        </w:rPr>
        <w:t>7:30 – 14:00</w:t>
      </w:r>
      <w:r w:rsidRPr="006E3624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p w14:paraId="688BDB59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Zamawiający informuje, że nie posiada pomieszczeń do przechowywania palet transportowych, wobec powyższego nie przewiduje płatności za pozostawienie nieodebranych palet. Wykonawca powinien po dostarczeniu i rozładowaniu towaru zabrać palety w dniu dostawy.</w:t>
      </w:r>
    </w:p>
    <w:p w14:paraId="586AE130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Wykonawca oświadcza, że zawarte w niniejszej umowie postanowienia odpowiadają warunkom określonym w Specyfikacji warunków zamówienia oraz Ofercie przez niego złożonej (Załącznik nr 1 do umowy), jak również w Opisie przedmiotu zamówienia (Załącznik nr 2 do umowy).</w:t>
      </w:r>
    </w:p>
    <w:p w14:paraId="174DD1F2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Wykonawca przyjmuje na siebie pełną odpowiedzialność za jakość i terminowość wykonania przedmiotu umowy.</w:t>
      </w:r>
    </w:p>
    <w:p w14:paraId="1F7BECC9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oświadcza, że dysponuje odpowiednim doświadczeniem, wiedzą, personelem oraz sprzętem umożliwiających mu wykonanie przedmiotu umowy w sposób odpowiadający normom jakościowym przewidzianym dla danego typu dostaw.</w:t>
      </w:r>
    </w:p>
    <w:p w14:paraId="70379383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Wykonawca zobowiązuje się, że wykona przedmiot umowy z należytą starannością, przy uwzględnieniu zawodowego charakteru prowadzonej przez siebie działalności.</w:t>
      </w:r>
    </w:p>
    <w:p w14:paraId="1F230725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</w:pPr>
      <w:r w:rsidRPr="006E3624">
        <w:rPr>
          <w:rFonts w:asciiTheme="minorHAnsi" w:hAnsiTheme="minorHAnsi" w:cstheme="minorHAnsi"/>
          <w:sz w:val="22"/>
          <w:szCs w:val="22"/>
        </w:rPr>
        <w:t>Wykonawca oświadcza, że materiały promocyjne (przedmiot umowy) dostarczane w ramach realizacji umowy nie są obciążone żadnymi prawami ani roszczeniami osób trzecich. Wykonawca ponosi w tym zakresie pełną odpowiedzialność za wszelkie naruszenia praw autorskich, również w przypadku skierowania przez osoby trzecie roszczeń do Zamawiającego. W przypadku wniesienia jakiegokolwiek powództwa przeciwko Zamawiającemu lub wszczęcia jakiegokolwiek innego postępowania przeciwko Zamawiającemu w związku z zarzucanym Zamawiającemu naruszeniem w/w praw osób trzecich (w tym praw autorskich), Zamawiający zawiadomi o tym Wykonawcę, a Wykonawca na żądanie Zamawiającego weźmie na swój koszt udział w postępowaniu w zakresie niezbędnym do ochrony Zamawiającego przed odpowiedzialnością wobec tych osób.</w:t>
      </w:r>
    </w:p>
    <w:p w14:paraId="1DD5E857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</w:pPr>
      <w:r w:rsidRPr="006E3624">
        <w:rPr>
          <w:rFonts w:asciiTheme="minorHAnsi" w:hAnsiTheme="minorHAnsi" w:cstheme="minorHAnsi"/>
          <w:sz w:val="22"/>
          <w:szCs w:val="22"/>
        </w:rPr>
        <w:t xml:space="preserve">Realizacja niniejszej umowy ma na celu dostarczanie Zamawiającemu przedmiotów o charakterze reklamowym, które m.in. będą wykorzystywane i udostępniane na zewnątrz, w ramach promocji Zamawiającego. Wykonawca oświadcza przy tym, iż wykorzystanie przez Zamawiającego przedmiotu umowy do celów reklamy i promocji nie będzie stanowiło naruszenia jakichkolwiek praw autorskich Wykonawcy lub osób trzecich (w tym osób sporządzających projekty). </w:t>
      </w:r>
    </w:p>
    <w:p w14:paraId="323F198A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Wykonawca gwarantuje, iż dostarczy przedmiot zamówienia zgodnie z wymaganiami określonymi w SWZ oraz zgodnie z przedstawionym Opisem przedmiotu zamówienia (Załącznik nr 2 do umowy).</w:t>
      </w:r>
    </w:p>
    <w:p w14:paraId="39C384FF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Osoba odpowiedzialną za realizację umowy:</w:t>
      </w:r>
    </w:p>
    <w:p w14:paraId="1CD1F784" w14:textId="77777777" w:rsidR="007D2097" w:rsidRPr="006E3624" w:rsidRDefault="007D2097" w:rsidP="007D209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 ze strony Zamawiającego: mgr Krzysztof </w:t>
      </w:r>
      <w:proofErr w:type="spellStart"/>
      <w:r w:rsidRPr="006E3624">
        <w:rPr>
          <w:rFonts w:asciiTheme="minorHAnsi" w:hAnsiTheme="minorHAnsi" w:cstheme="minorHAnsi"/>
          <w:sz w:val="22"/>
          <w:szCs w:val="22"/>
        </w:rPr>
        <w:t>Laks</w:t>
      </w:r>
      <w:proofErr w:type="spellEnd"/>
      <w:r w:rsidRPr="006E3624">
        <w:rPr>
          <w:rFonts w:asciiTheme="minorHAnsi" w:hAnsiTheme="minorHAnsi" w:cstheme="minorHAnsi"/>
          <w:sz w:val="22"/>
          <w:szCs w:val="22"/>
        </w:rPr>
        <w:t xml:space="preserve"> tel. 52/322-18-71; mail: </w:t>
      </w:r>
      <w:hyperlink r:id="rId21">
        <w:r w:rsidRPr="006E3624">
          <w:rPr>
            <w:rStyle w:val="czeinternetowe"/>
            <w:rFonts w:asciiTheme="minorHAnsi" w:hAnsiTheme="minorHAnsi" w:cstheme="minorHAnsi"/>
            <w:color w:val="auto"/>
            <w:sz w:val="22"/>
            <w:szCs w:val="22"/>
          </w:rPr>
          <w:t>promocja@rckik-bydgoszcz.com.pl</w:t>
        </w:r>
      </w:hyperlink>
      <w:r w:rsidRPr="006E36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11445E" w14:textId="77777777" w:rsidR="007D2097" w:rsidRPr="006E3624" w:rsidRDefault="007D2097" w:rsidP="007D209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 ze strony Wykonawcy: …….…………………………………………………………</w:t>
      </w:r>
    </w:p>
    <w:p w14:paraId="37789394" w14:textId="77777777" w:rsidR="007D2097" w:rsidRPr="006E3624" w:rsidRDefault="007D2097" w:rsidP="007D2097">
      <w:pPr>
        <w:pStyle w:val="Akapitzlist"/>
        <w:numPr>
          <w:ilvl w:val="0"/>
          <w:numId w:val="72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  <w:lang w:val="pl-PL"/>
        </w:rPr>
        <w:t xml:space="preserve">Wykonawca </w:t>
      </w:r>
      <w:r w:rsidRPr="006E3624">
        <w:rPr>
          <w:rFonts w:asciiTheme="minorHAnsi" w:hAnsiTheme="minorHAnsi" w:cstheme="minorHAnsi"/>
          <w:sz w:val="22"/>
          <w:szCs w:val="22"/>
        </w:rPr>
        <w:t xml:space="preserve">zagwarantuje niezmienność jakości zamawianego przedmiotu umowy. </w:t>
      </w:r>
    </w:p>
    <w:p w14:paraId="27C26EE8" w14:textId="77777777" w:rsidR="007D2097" w:rsidRPr="006E3624" w:rsidRDefault="007D2097" w:rsidP="007D2097">
      <w:pPr>
        <w:pStyle w:val="Akapitzlist"/>
        <w:numPr>
          <w:ilvl w:val="0"/>
          <w:numId w:val="72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Zamawiającemu przysługuje prawo odmowy odbioru przedmiotu umowy w sytuacji, gdy będzie on niekompletny, niezgodny z wymaganiami Zamawiającego i złożoną ofertą, będzie posiadał wady albo </w:t>
      </w:r>
      <w:r w:rsidRPr="006E3624">
        <w:rPr>
          <w:rFonts w:asciiTheme="minorHAnsi" w:hAnsiTheme="minorHAnsi" w:cstheme="minorHAnsi"/>
          <w:sz w:val="22"/>
          <w:szCs w:val="22"/>
        </w:rPr>
        <w:lastRenderedPageBreak/>
        <w:t>ślady uszkodzenia. Fakt ten zapisuje się w protokole odbioru, a Zamawiający wyznacza dodatkowy termin na prawidłowe wykonanie umowy w ramach danej dostawy, nie dłuższy niż 7 dni roboczych.</w:t>
      </w:r>
    </w:p>
    <w:p w14:paraId="69258176" w14:textId="77777777" w:rsidR="007D2097" w:rsidRPr="006E3624" w:rsidRDefault="007D2097" w:rsidP="007D2097">
      <w:pPr>
        <w:numPr>
          <w:ilvl w:val="0"/>
          <w:numId w:val="72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W przypadku stwierdzenia niekompletności (wady ilościowe) lub nieprawidłowości (wady jakościowe) zrealizowanej partii dostawy, Zamawiający może wyznaczyć Wykonawcy termin na usunięcie nieprawidłowości, nie dłuższy niż 7 dni roboczych. Wykonawca zobowiązuje się do usunięcia wad w wyznaczonym terminie i na własny koszt.</w:t>
      </w:r>
    </w:p>
    <w:p w14:paraId="5EE47B22" w14:textId="77777777" w:rsidR="007D2097" w:rsidRPr="006E3624" w:rsidRDefault="007D2097" w:rsidP="007D2097">
      <w:pPr>
        <w:ind w:left="284"/>
        <w:contextualSpacing/>
        <w:jc w:val="both"/>
        <w:rPr>
          <w:rFonts w:ascii="Calibri" w:hAnsi="Calibri" w:cs="Calibri"/>
        </w:rPr>
      </w:pPr>
    </w:p>
    <w:p w14:paraId="7E54BD6F" w14:textId="77777777" w:rsidR="007D2097" w:rsidRPr="006E3624" w:rsidRDefault="007D2097" w:rsidP="007D2097">
      <w:pPr>
        <w:tabs>
          <w:tab w:val="left" w:pos="426"/>
        </w:tabs>
        <w:jc w:val="center"/>
        <w:rPr>
          <w:rFonts w:ascii="Calibri" w:hAnsi="Calibri" w:cs="Calibri"/>
          <w:b/>
        </w:rPr>
      </w:pPr>
      <w:r w:rsidRPr="006E3624">
        <w:rPr>
          <w:rFonts w:ascii="Calibri" w:hAnsi="Calibri" w:cs="Calibri"/>
          <w:b/>
        </w:rPr>
        <w:t>§5 TERMINY I SPOSÓB ZAPŁATY</w:t>
      </w:r>
    </w:p>
    <w:p w14:paraId="13F455B8" w14:textId="77777777" w:rsidR="007D2097" w:rsidRPr="006E3624" w:rsidRDefault="007D2097" w:rsidP="007D2097">
      <w:pPr>
        <w:widowControl w:val="0"/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Wynagrodzenie Wykonawcy za poszczególne partie dostaw wyliczone będzie w oparciu o ilość dostarczonego asortymentu i ceny jednostkowe netto określone w Załączniku nr 1, a następnie powiększone o należny podatek od towarów i usług.</w:t>
      </w:r>
    </w:p>
    <w:p w14:paraId="1F893A34" w14:textId="77777777" w:rsidR="007D2097" w:rsidRPr="006E3624" w:rsidRDefault="007D2097" w:rsidP="007D2097">
      <w:pPr>
        <w:widowControl w:val="0"/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 xml:space="preserve">Płatności realizowane będą sukcesywnie po dostarczeniu towaru i dokumentu WZ do magazynu Zamawiającego. </w:t>
      </w:r>
    </w:p>
    <w:p w14:paraId="6E8AA5DE" w14:textId="77777777" w:rsidR="007D2097" w:rsidRPr="006E3624" w:rsidRDefault="007D2097" w:rsidP="007D2097">
      <w:pPr>
        <w:widowControl w:val="0"/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Zapłata za należycie zrealizowaną dostawę nastąpi przelewem na rachunek bankowy Wykonawcy, wskazany na fakturze, w terminie 30 dni od daty dostarczenia prawidłowo wystawionej faktury Zamawiającemu. Datą zapłaty będzie dzień obciążenia rachunku bankowego Zamawiającego.</w:t>
      </w:r>
    </w:p>
    <w:p w14:paraId="580A32B4" w14:textId="77777777" w:rsidR="007D2097" w:rsidRPr="006E3624" w:rsidRDefault="007D2097" w:rsidP="007D2097">
      <w:pPr>
        <w:widowControl w:val="0"/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Zamawiający dopuszcza przesłanie:</w:t>
      </w:r>
    </w:p>
    <w:p w14:paraId="1A480360" w14:textId="77777777" w:rsidR="007D2097" w:rsidRPr="006E3624" w:rsidRDefault="007D2097" w:rsidP="007D2097">
      <w:pPr>
        <w:pStyle w:val="Akapitzlist"/>
        <w:numPr>
          <w:ilvl w:val="5"/>
          <w:numId w:val="63"/>
        </w:numPr>
        <w:suppressAutoHyphens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faktur pocztą elektroniczną na adres </w:t>
      </w:r>
      <w:hyperlink r:id="rId22">
        <w:r w:rsidRPr="006E3624">
          <w:rPr>
            <w:rStyle w:val="czeinternetowe"/>
            <w:rFonts w:asciiTheme="minorHAnsi" w:eastAsia="Calibri" w:hAnsiTheme="minorHAnsi" w:cstheme="minorHAnsi"/>
            <w:color w:val="auto"/>
            <w:sz w:val="22"/>
            <w:szCs w:val="22"/>
          </w:rPr>
          <w:t>faktura@rckik-bydgoszcz.com.pl</w:t>
        </w:r>
      </w:hyperlink>
      <w:r w:rsidRPr="006E362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7B64780" w14:textId="77777777" w:rsidR="007D2097" w:rsidRPr="006E3624" w:rsidRDefault="007D2097" w:rsidP="007D2097">
      <w:pPr>
        <w:pStyle w:val="Akapitzlist"/>
        <w:numPr>
          <w:ilvl w:val="5"/>
          <w:numId w:val="63"/>
        </w:numPr>
        <w:suppressAutoHyphens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 xml:space="preserve">ustrukturyzowanych faktur elektronicznych zgodnie z ustawą z dnia 9 listopada 2018 r. o elektronicznym fakturowaniu w zamówieniach publicznych, koncesjach na roboty budowlane lub usługi oraz partnerstwie publiczno-prywatnym (Dz. U. z 2020 r., poz. 1666 </w:t>
      </w:r>
      <w:proofErr w:type="spellStart"/>
      <w:r w:rsidRPr="006E362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E3624">
        <w:rPr>
          <w:rFonts w:asciiTheme="minorHAnsi" w:hAnsiTheme="minorHAnsi" w:cstheme="minorHAnsi"/>
          <w:sz w:val="22"/>
          <w:szCs w:val="22"/>
        </w:rPr>
        <w:t>. ze zm.) na skrzynkę RCKiK w Bydgoszczy nr PEPOL 5542231201.</w:t>
      </w:r>
    </w:p>
    <w:p w14:paraId="06E1DA3C" w14:textId="77777777" w:rsidR="007D2097" w:rsidRPr="006E3624" w:rsidRDefault="007D2097" w:rsidP="007D2097">
      <w:pPr>
        <w:pStyle w:val="Akapitzlist"/>
        <w:numPr>
          <w:ilvl w:val="0"/>
          <w:numId w:val="63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Wykonawca nie może dokonać przeniesienia praw i obowiązków wynikających z niniejszej umowy na inny podmiot bez uzyskania pisemnej (pod rygorem nieważności) zgody Zamawiającego.</w:t>
      </w:r>
    </w:p>
    <w:p w14:paraId="217DF662" w14:textId="77777777" w:rsidR="007D2097" w:rsidRPr="006E3624" w:rsidRDefault="007D2097" w:rsidP="007D2097">
      <w:pPr>
        <w:pStyle w:val="Akapitzlist"/>
        <w:numPr>
          <w:ilvl w:val="0"/>
          <w:numId w:val="63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Rozliczenia finansowe pomiędzy Zamawiającym a Wykonawcą dokonywane będą w PLN.</w:t>
      </w:r>
    </w:p>
    <w:p w14:paraId="7861C51F" w14:textId="77777777" w:rsidR="007D2097" w:rsidRPr="006E3624" w:rsidRDefault="007D2097" w:rsidP="007D2097">
      <w:pPr>
        <w:ind w:left="283"/>
        <w:jc w:val="center"/>
        <w:rPr>
          <w:rFonts w:ascii="Calibri" w:hAnsi="Calibri" w:cs="Calibri"/>
          <w:b/>
        </w:rPr>
      </w:pPr>
    </w:p>
    <w:p w14:paraId="59D426F4" w14:textId="77777777" w:rsidR="007D2097" w:rsidRPr="006E3624" w:rsidRDefault="007D2097" w:rsidP="007D2097">
      <w:pPr>
        <w:tabs>
          <w:tab w:val="left" w:pos="426"/>
        </w:tabs>
        <w:ind w:left="283"/>
        <w:jc w:val="center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b/>
          <w:sz w:val="22"/>
          <w:szCs w:val="22"/>
        </w:rPr>
        <w:t>§ 6 KARY UMOWNE</w:t>
      </w:r>
    </w:p>
    <w:p w14:paraId="3AE73FAC" w14:textId="77777777" w:rsidR="007D2097" w:rsidRPr="006E3624" w:rsidRDefault="007D2097" w:rsidP="007D2097">
      <w:pPr>
        <w:numPr>
          <w:ilvl w:val="0"/>
          <w:numId w:val="7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W przypadku zwłoki w terminie dostawy przedmiotu umowy lub w terminie dostarczenia przedmiotu umowy wolnego od wad (zgodnie z § 4 ust. 7, 20 i 21 umowy) Wykonawca zapłaci Zamawiającemu karę umowną w wysokości 0,5 % wartości brutto danej dostawy, za każdy rozpoczęty dzień zwłoki.</w:t>
      </w:r>
    </w:p>
    <w:p w14:paraId="54828BF0" w14:textId="77777777" w:rsidR="007D2097" w:rsidRPr="006E3624" w:rsidRDefault="007D2097" w:rsidP="007D2097">
      <w:pPr>
        <w:numPr>
          <w:ilvl w:val="0"/>
          <w:numId w:val="68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3624">
        <w:rPr>
          <w:rFonts w:asciiTheme="minorHAnsi" w:hAnsiTheme="minorHAnsi" w:cstheme="minorHAnsi"/>
          <w:sz w:val="22"/>
          <w:szCs w:val="22"/>
        </w:rPr>
        <w:t>Strony uzgadniają, że w przypadku naruszenia terminów związanych ze sporządzeniem i akceptacją projektów przedmiotu umowy, o których mowa w § 4 ust. 3 i 4 umowy, Wykonawca zapłaci Zamawiającemu karę umowną w wysokości 0,2 % łącznej maksymalnej wartość umowy w ramach zamówienia podstawowego, o której mowa w § 2 ust. 2 umowy, za każdy rozpoczęty dzień zwłoki</w:t>
      </w:r>
    </w:p>
    <w:p w14:paraId="2F3F69F4" w14:textId="77777777" w:rsidR="007D2097" w:rsidRPr="006E3624" w:rsidRDefault="007D2097" w:rsidP="007D2097">
      <w:pPr>
        <w:numPr>
          <w:ilvl w:val="0"/>
          <w:numId w:val="68"/>
        </w:numPr>
        <w:suppressAutoHyphens/>
        <w:ind w:left="284" w:hanging="284"/>
        <w:jc w:val="both"/>
      </w:pPr>
      <w:r w:rsidRPr="006E3624">
        <w:rPr>
          <w:rFonts w:ascii="Calibri" w:hAnsi="Calibri" w:cs="Calibri"/>
          <w:sz w:val="22"/>
          <w:szCs w:val="22"/>
        </w:rPr>
        <w:t>W przypadku odstąpienia od umowy lub wypowiedzenia umowy ze skutkiem natychmiastowym przez którąkolwiek ze Stron z przyczyn, za które odpowiedzialność ponosi Wykonawca, Zamawiający może domagać się zapłaty przez Wykonawcę kary umownej w wysokości 10 % łącznej maksymalnej wartości umowy brutto w ramach zamówienia podstawowego, o której mowa w § 2 ust. 2 umowy.</w:t>
      </w:r>
    </w:p>
    <w:p w14:paraId="2ED08178" w14:textId="77777777" w:rsidR="007D2097" w:rsidRPr="006E3624" w:rsidRDefault="007D2097" w:rsidP="007D2097">
      <w:pPr>
        <w:numPr>
          <w:ilvl w:val="0"/>
          <w:numId w:val="68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 xml:space="preserve">Kary umowne określone w niniejszej umowie podlegają kumulacji. Łączny maksymalny wymiar kar umownych nie może przekroczyć 20 % łącznej maksymalnej wartości umowy brutto, o której mowa w § 2 ust. 2 umowy. </w:t>
      </w:r>
    </w:p>
    <w:p w14:paraId="1003AB8B" w14:textId="77777777" w:rsidR="007D2097" w:rsidRPr="006E3624" w:rsidRDefault="007D2097" w:rsidP="007D2097">
      <w:pPr>
        <w:numPr>
          <w:ilvl w:val="0"/>
          <w:numId w:val="68"/>
        </w:numPr>
        <w:tabs>
          <w:tab w:val="left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="TimesNewRoman" w:hAnsi="Calibri" w:cs="Calibri"/>
          <w:sz w:val="22"/>
          <w:szCs w:val="22"/>
          <w:lang w:eastAsia="en-US"/>
        </w:rPr>
        <w:t>Za szkody wynikłe z niewykonania lub nienależytego wykonania innych zobowiązań umownych, Strony ponoszą odpowiedzialność na zasadach ogólnych wynikających z aktualnych przepisów prawa.</w:t>
      </w:r>
    </w:p>
    <w:p w14:paraId="77D8A9E4" w14:textId="77777777" w:rsidR="007D2097" w:rsidRPr="006E3624" w:rsidRDefault="007D2097" w:rsidP="007D2097">
      <w:pPr>
        <w:numPr>
          <w:ilvl w:val="0"/>
          <w:numId w:val="68"/>
        </w:numPr>
        <w:tabs>
          <w:tab w:val="left" w:pos="426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Zamawiający zastrzega sobie prawo do odszkodowania uzupełniającego, przewyższającego wysokość kar umownych do wysokości rzeczywiście poniesionej szkody.</w:t>
      </w:r>
    </w:p>
    <w:p w14:paraId="4DFA8B16" w14:textId="77777777" w:rsidR="007D2097" w:rsidRPr="006E3624" w:rsidRDefault="007D2097" w:rsidP="007D2097">
      <w:pPr>
        <w:numPr>
          <w:ilvl w:val="0"/>
          <w:numId w:val="68"/>
        </w:numPr>
        <w:tabs>
          <w:tab w:val="left" w:pos="426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Zamawiający ma prawo do potrącenia należności naliczonych z tytułu kar umownych z wierzytelnościami za faktury Wykonawcy, na podstawie not obciążeniowych wystawianych przez Zamawiającego.</w:t>
      </w:r>
    </w:p>
    <w:p w14:paraId="1FB69D31" w14:textId="77777777" w:rsidR="007D2097" w:rsidRPr="006E3624" w:rsidRDefault="007D2097" w:rsidP="007D2097">
      <w:pPr>
        <w:ind w:left="360"/>
        <w:rPr>
          <w:rFonts w:ascii="Calibri" w:eastAsia="TimesNewRoman" w:hAnsi="Calibri" w:cs="Calibri"/>
          <w:lang w:eastAsia="en-US"/>
        </w:rPr>
      </w:pPr>
      <w:r w:rsidRPr="006E3624">
        <w:rPr>
          <w:rFonts w:ascii="Calibri" w:eastAsia="TimesNewRoman" w:hAnsi="Calibri" w:cs="Calibri"/>
          <w:lang w:eastAsia="en-US"/>
        </w:rPr>
        <w:t xml:space="preserve"> </w:t>
      </w:r>
    </w:p>
    <w:p w14:paraId="3BB91E3E" w14:textId="77777777" w:rsidR="007D2097" w:rsidRPr="006E3624" w:rsidRDefault="007D2097" w:rsidP="007D2097">
      <w:pPr>
        <w:tabs>
          <w:tab w:val="left" w:pos="426"/>
        </w:tabs>
        <w:ind w:left="720"/>
        <w:jc w:val="center"/>
        <w:rPr>
          <w:rFonts w:ascii="Calibri" w:hAnsi="Calibri" w:cs="Calibri"/>
          <w:b/>
          <w:bCs/>
        </w:rPr>
      </w:pPr>
      <w:r w:rsidRPr="006E3624">
        <w:rPr>
          <w:rFonts w:ascii="Calibri" w:hAnsi="Calibri" w:cs="Calibri"/>
          <w:b/>
          <w:bCs/>
        </w:rPr>
        <w:t>§ 7 ODSTĄPIENIE, WYPOWIEDZENIE UMOWY I SIŁA WYŻSZA</w:t>
      </w:r>
    </w:p>
    <w:p w14:paraId="47CA0844" w14:textId="77777777" w:rsidR="007D2097" w:rsidRPr="006E3624" w:rsidRDefault="007D2097" w:rsidP="007D2097">
      <w:pPr>
        <w:pStyle w:val="Akapitzlist"/>
        <w:numPr>
          <w:ilvl w:val="0"/>
          <w:numId w:val="61"/>
        </w:numPr>
        <w:suppressAutoHyphens/>
        <w:spacing w:line="276" w:lineRule="auto"/>
        <w:ind w:left="284" w:hanging="284"/>
        <w:jc w:val="both"/>
      </w:pPr>
      <w:r w:rsidRPr="006E3624">
        <w:rPr>
          <w:rFonts w:ascii="Calibri" w:hAnsi="Calibri" w:cs="Calibri"/>
          <w:bCs/>
          <w:sz w:val="22"/>
          <w:szCs w:val="22"/>
          <w:lang w:val="pl-PL"/>
        </w:rPr>
        <w:t>Zamawiający może odstąpić od umowy w przypadkach określonych w art. 456 ustawy Prawo zamówień publicznych.</w:t>
      </w:r>
    </w:p>
    <w:p w14:paraId="2CABE714" w14:textId="77777777" w:rsidR="007D2097" w:rsidRPr="006E3624" w:rsidRDefault="007D2097" w:rsidP="007D2097">
      <w:pPr>
        <w:pStyle w:val="Akapitzlist"/>
        <w:numPr>
          <w:ilvl w:val="0"/>
          <w:numId w:val="61"/>
        </w:numPr>
        <w:suppressAutoHyphens/>
        <w:spacing w:line="276" w:lineRule="auto"/>
        <w:ind w:left="284" w:hanging="284"/>
        <w:jc w:val="both"/>
      </w:pPr>
      <w:r w:rsidRPr="006E3624">
        <w:rPr>
          <w:rFonts w:ascii="Calibri" w:hAnsi="Calibri" w:cs="Calibri"/>
          <w:bCs/>
          <w:sz w:val="22"/>
          <w:szCs w:val="22"/>
          <w:lang w:val="pl-PL"/>
        </w:rPr>
        <w:t xml:space="preserve">W przypadku niewykonywania lub nieprawidłowego wykonywania umowy przez Wykonawcę (w szczególności poprzez naruszanie określonych w umowie terminów, brak wykonania określonych w </w:t>
      </w:r>
      <w:r w:rsidRPr="006E3624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umowie </w:t>
      </w:r>
      <w:r w:rsidRPr="006E3624">
        <w:rPr>
          <w:rFonts w:ascii="Calibri" w:hAnsi="Calibri" w:cs="Calibri"/>
          <w:bCs/>
          <w:sz w:val="22"/>
          <w:szCs w:val="22"/>
          <w:lang w:val="pl-PL" w:eastAsia="zh-CN"/>
        </w:rPr>
        <w:t>czynności</w:t>
      </w:r>
      <w:r w:rsidRPr="006E3624">
        <w:rPr>
          <w:rFonts w:ascii="Calibri" w:hAnsi="Calibri" w:cs="Calibri"/>
          <w:bCs/>
          <w:sz w:val="22"/>
          <w:szCs w:val="22"/>
          <w:lang w:val="pl-PL"/>
        </w:rPr>
        <w:t xml:space="preserve"> lub dostarczanie przedmiotu umowy naruszającego określone w niniejszej umowie normy jakościowe albo ilościowe) Zamawiający wezwie, w formie pisemnej lub za pośrednictwem poczty elektronicznej, Wykonawcę do prawidłowego realizowania umowy, wyznaczając przy tym termin do zaprzestania naruszeń. W przypadku dalszego (pomimo wezwania) niewykonywania lub nieprawidłowego wykonywania umowy przez Wykonawcę, Zamawiającemu przysługuje prawo do wypowiedzenia niniejszej umowy ze skutkiem natychmiastowym.</w:t>
      </w:r>
    </w:p>
    <w:p w14:paraId="59CCC3F4" w14:textId="77777777" w:rsidR="007D2097" w:rsidRPr="006E3624" w:rsidRDefault="007D2097" w:rsidP="007D2097">
      <w:pPr>
        <w:pStyle w:val="Akapitzlist"/>
        <w:numPr>
          <w:ilvl w:val="0"/>
          <w:numId w:val="61"/>
        </w:numPr>
        <w:suppressAutoHyphens/>
        <w:spacing w:line="276" w:lineRule="auto"/>
        <w:ind w:left="284" w:hanging="284"/>
        <w:jc w:val="both"/>
      </w:pPr>
      <w:r w:rsidRPr="006E3624">
        <w:rPr>
          <w:rFonts w:ascii="Calibri" w:hAnsi="Calibri" w:cs="Calibri"/>
          <w:sz w:val="22"/>
          <w:szCs w:val="22"/>
        </w:rPr>
        <w:t>W przypadku, gdy chwilowa niemożność wykonania jakichkolwiek zobowiązań przez umawiające się Strony spowodowana jest wystąpieniem okoliczności „siły wyższej”, określony czas realizacji zobowiązań umownych będzie opóźniony o czas trwania okoliczności „siły wyższej” oraz odpowiednio o czas trwania jej skutków.</w:t>
      </w:r>
    </w:p>
    <w:p w14:paraId="1F8651BE" w14:textId="77777777" w:rsidR="007D2097" w:rsidRPr="006E3624" w:rsidRDefault="007D2097" w:rsidP="007D2097">
      <w:pPr>
        <w:pStyle w:val="Akapitzlist"/>
        <w:numPr>
          <w:ilvl w:val="0"/>
          <w:numId w:val="61"/>
        </w:numPr>
        <w:suppressAutoHyphens/>
        <w:spacing w:line="276" w:lineRule="auto"/>
        <w:ind w:left="284" w:hanging="284"/>
        <w:jc w:val="both"/>
      </w:pPr>
      <w:r w:rsidRPr="006E3624">
        <w:rPr>
          <w:rFonts w:ascii="Calibri" w:hAnsi="Calibri" w:cs="Calibri"/>
          <w:sz w:val="22"/>
          <w:szCs w:val="22"/>
        </w:rPr>
        <w:t>Jako „siłę wyższą” rozumie się wydarzenia i okoliczności nadzwyczajne, nieprzewidywalne, niezależne od dobrej woli i intencji umawiających się Stron umowy.</w:t>
      </w:r>
    </w:p>
    <w:p w14:paraId="7EFAA14A" w14:textId="77777777" w:rsidR="007D2097" w:rsidRPr="006E3624" w:rsidRDefault="007D2097" w:rsidP="007D2097">
      <w:pPr>
        <w:pStyle w:val="Akapitzlist"/>
        <w:numPr>
          <w:ilvl w:val="0"/>
          <w:numId w:val="61"/>
        </w:numPr>
        <w:suppressAutoHyphens/>
        <w:spacing w:line="276" w:lineRule="auto"/>
        <w:ind w:left="284" w:hanging="284"/>
        <w:jc w:val="both"/>
      </w:pPr>
      <w:r w:rsidRPr="006E3624">
        <w:rPr>
          <w:rFonts w:ascii="Calibri" w:hAnsi="Calibri" w:cs="Calibri"/>
          <w:sz w:val="22"/>
          <w:szCs w:val="22"/>
        </w:rPr>
        <w:t>W przypadku zaistnienia okoliczności „siły wyższej” u jednej ze Stron, druga musi zostać o tym fakcie poinformowana na piśmie, w terminie 14 dni od momentu wystąpienia tej okoliczności, pod rygorem odstąpienia od umowy.</w:t>
      </w:r>
    </w:p>
    <w:p w14:paraId="700A87B8" w14:textId="77777777" w:rsidR="007D2097" w:rsidRPr="006E3624" w:rsidRDefault="007D2097" w:rsidP="007D2097">
      <w:pPr>
        <w:pStyle w:val="Akapitzlist"/>
        <w:numPr>
          <w:ilvl w:val="0"/>
          <w:numId w:val="61"/>
        </w:numPr>
        <w:suppressAutoHyphens/>
        <w:spacing w:line="276" w:lineRule="auto"/>
        <w:ind w:left="284" w:hanging="284"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W przypadku, gdy okoliczności „siły wyższej” uniemożliwiają realizację umowy przez okres dłuższy niż 2 miesiące, Strony umowy mogą rozwiązać umowę </w:t>
      </w:r>
      <w:r w:rsidRPr="006E3624">
        <w:rPr>
          <w:rFonts w:ascii="Calibri" w:hAnsi="Calibri" w:cs="Calibri"/>
          <w:sz w:val="22"/>
          <w:szCs w:val="22"/>
          <w:lang w:val="pl-PL"/>
        </w:rPr>
        <w:t>za porozumieniem Stron, bez nakładania kar umownych</w:t>
      </w:r>
      <w:r w:rsidRPr="006E3624">
        <w:rPr>
          <w:rFonts w:ascii="Calibri" w:hAnsi="Calibri" w:cs="Calibri"/>
          <w:sz w:val="22"/>
          <w:szCs w:val="22"/>
        </w:rPr>
        <w:t>.</w:t>
      </w:r>
    </w:p>
    <w:p w14:paraId="74849000" w14:textId="77777777" w:rsidR="007D2097" w:rsidRPr="006E3624" w:rsidRDefault="007D2097" w:rsidP="007D2097">
      <w:pPr>
        <w:pStyle w:val="Akapitzlist"/>
        <w:ind w:left="1080"/>
        <w:jc w:val="center"/>
        <w:rPr>
          <w:rFonts w:ascii="Calibri" w:eastAsiaTheme="minorHAnsi" w:hAnsi="Calibri" w:cs="Calibri"/>
          <w:b/>
          <w:lang w:eastAsia="en-US"/>
        </w:rPr>
      </w:pPr>
    </w:p>
    <w:p w14:paraId="1C95523A" w14:textId="77777777" w:rsidR="007D2097" w:rsidRPr="006E3624" w:rsidRDefault="007D2097" w:rsidP="007D2097">
      <w:pPr>
        <w:jc w:val="center"/>
        <w:rPr>
          <w:rFonts w:ascii="Calibri" w:eastAsiaTheme="minorHAnsi" w:hAnsi="Calibri" w:cs="Calibri"/>
          <w:b/>
          <w:sz w:val="22"/>
          <w:szCs w:val="22"/>
          <w:lang w:val="x-none" w:eastAsia="en-US"/>
        </w:rPr>
      </w:pPr>
      <w:r w:rsidRPr="006E3624">
        <w:rPr>
          <w:rFonts w:ascii="Calibri" w:eastAsiaTheme="minorHAnsi" w:hAnsi="Calibri" w:cs="Calibri"/>
          <w:b/>
          <w:sz w:val="22"/>
          <w:szCs w:val="22"/>
          <w:lang w:eastAsia="en-US"/>
        </w:rPr>
        <w:t>§ 8 PODWYKONAWCY – jeżeli dotyczy</w:t>
      </w:r>
    </w:p>
    <w:p w14:paraId="27804939" w14:textId="77777777" w:rsidR="007D2097" w:rsidRPr="006E3624" w:rsidRDefault="007D2097" w:rsidP="007D2097">
      <w:pPr>
        <w:pStyle w:val="Akapitzlist"/>
        <w:numPr>
          <w:ilvl w:val="0"/>
          <w:numId w:val="58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>Wykonawca może powierzyć wykonanie części zamówienia podwykonawcy (podwykonawcom), w szczególności z uwzględnieniem podmiotów zgłoszonych w ofercie Wykonawcy.</w:t>
      </w:r>
    </w:p>
    <w:p w14:paraId="7F85D47D" w14:textId="77777777" w:rsidR="007D2097" w:rsidRPr="006E3624" w:rsidRDefault="007D2097" w:rsidP="007D2097">
      <w:pPr>
        <w:pStyle w:val="Akapitzlist"/>
        <w:numPr>
          <w:ilvl w:val="0"/>
          <w:numId w:val="58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>Powierzenie wykonania części zamówienia podwykonawcom nie zwalnia Wykonawcy z odpowiedzialności za należyte wykonanie umowy.</w:t>
      </w:r>
    </w:p>
    <w:p w14:paraId="4C35B5DF" w14:textId="77777777" w:rsidR="007D2097" w:rsidRPr="006E3624" w:rsidRDefault="007D2097" w:rsidP="007D2097">
      <w:pPr>
        <w:pStyle w:val="Akapitzlist"/>
        <w:numPr>
          <w:ilvl w:val="0"/>
          <w:numId w:val="58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>Wykonawca przed przystąpieniem do wykonania umowy poda nazwy, dane kontaktowe oraz przedstawicieli podwykonawców zaangażowanych w realizację niniejszej umowy. Wykonawca zawiadamia Zamawiającego o wszelkich zmianach w odniesieniu do tych informacji, które nastąpiły w trakcie realizacji umowy.</w:t>
      </w:r>
    </w:p>
    <w:p w14:paraId="438F0C98" w14:textId="77777777" w:rsidR="007D2097" w:rsidRPr="006E3624" w:rsidRDefault="007D2097" w:rsidP="007D2097">
      <w:pPr>
        <w:pStyle w:val="Akapitzlist"/>
        <w:numPr>
          <w:ilvl w:val="0"/>
          <w:numId w:val="58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>Umowa pomiędzy Wykonawcą a podwykonawcą powinna być zawarta w formie pisemnej pod rygorem nieważności.</w:t>
      </w:r>
    </w:p>
    <w:p w14:paraId="61E3023A" w14:textId="77777777" w:rsidR="007D2097" w:rsidRPr="006E3624" w:rsidRDefault="007D2097" w:rsidP="007D2097">
      <w:pPr>
        <w:pStyle w:val="Akapitzlist"/>
        <w:numPr>
          <w:ilvl w:val="0"/>
          <w:numId w:val="58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>Wykonawca zobowiązany jest do dokonania we własnym zakresie zapłaty wynagrodzenia należnego podwykonawcy z zachowaniem terminu płatności określonego w umowie z podwykonawcą, jednak nie dłuższym niż 30 dni.</w:t>
      </w:r>
    </w:p>
    <w:p w14:paraId="5CD95132" w14:textId="77777777" w:rsidR="007D2097" w:rsidRPr="006E3624" w:rsidRDefault="007D2097" w:rsidP="007D2097">
      <w:pPr>
        <w:pStyle w:val="Akapitzlist"/>
        <w:numPr>
          <w:ilvl w:val="0"/>
          <w:numId w:val="58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>Wykonawca ponosi wobec Zamawiającego i osób trzecich pełną odpowiedzialność za działania i zaniechania podwykonawców związane z realizacją niniejszej umowy.</w:t>
      </w:r>
    </w:p>
    <w:p w14:paraId="180CDB1C" w14:textId="77777777" w:rsidR="007D2097" w:rsidRPr="006E3624" w:rsidRDefault="007D2097" w:rsidP="007D2097">
      <w:pPr>
        <w:pStyle w:val="Akapitzlist"/>
        <w:numPr>
          <w:ilvl w:val="0"/>
          <w:numId w:val="58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eastAsiaTheme="minorHAnsi" w:hAnsi="Calibri" w:cs="Calibri"/>
          <w:sz w:val="22"/>
          <w:szCs w:val="22"/>
          <w:lang w:eastAsia="en-US"/>
        </w:rPr>
        <w:t>Wykonawca zobowiązuje się zwolnić Zamawiającego z wszelkich roszczeń jakie mogą być podnoszone przez podwykonawców względem Zamawiającego w związku z niniejszą umową i naprawi wszelkie szkody, jakie Zamawiający poniósł lub może ponieść z tego tytułu, za wyjątkiem sytuacji, w których wyłączną odpowiedzialność, w związku ze swoimi działaniami lub zaniechaniami, ponosi Zamawiający. Wykonawca w szczególności pokryje wszelkie wydatki i koszty poniesione przez Zamawiającego w związku z ochroną przed takimi roszczeniami lub w związku z ich zaspokojeniem – bez względu na ich wysokość.</w:t>
      </w:r>
    </w:p>
    <w:p w14:paraId="403E82E2" w14:textId="77777777" w:rsidR="007D2097" w:rsidRPr="006E3624" w:rsidRDefault="007D2097" w:rsidP="007D2097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2FFD68" w14:textId="77777777" w:rsidR="007D2097" w:rsidRPr="006E3624" w:rsidRDefault="007D2097" w:rsidP="007D2097">
      <w:pPr>
        <w:tabs>
          <w:tab w:val="left" w:pos="426"/>
        </w:tabs>
        <w:ind w:left="283"/>
        <w:jc w:val="center"/>
        <w:rPr>
          <w:rFonts w:ascii="Calibri" w:hAnsi="Calibri" w:cs="Calibri"/>
          <w:b/>
          <w:bCs/>
          <w:sz w:val="22"/>
          <w:szCs w:val="22"/>
        </w:rPr>
      </w:pPr>
      <w:r w:rsidRPr="006E3624">
        <w:rPr>
          <w:rFonts w:ascii="Calibri" w:hAnsi="Calibri" w:cs="Calibri"/>
          <w:b/>
          <w:bCs/>
          <w:sz w:val="22"/>
          <w:szCs w:val="22"/>
        </w:rPr>
        <w:t>§ 9 ZMIANY UMOWY</w:t>
      </w:r>
    </w:p>
    <w:p w14:paraId="01194871" w14:textId="77777777" w:rsidR="007D2097" w:rsidRPr="006E3624" w:rsidRDefault="007D2097" w:rsidP="007D2097">
      <w:pPr>
        <w:widowControl w:val="0"/>
        <w:numPr>
          <w:ilvl w:val="6"/>
          <w:numId w:val="65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  <w:lang w:eastAsia="ar-SA"/>
        </w:rPr>
        <w:t xml:space="preserve">Zmiany umowy dokonuje się w formie pisemnej pod rygorem nieważności, z tym że zgodnie z art. 455 </w:t>
      </w:r>
      <w:r w:rsidRPr="006E3624">
        <w:rPr>
          <w:rFonts w:ascii="Calibri" w:hAnsi="Calibri" w:cs="Calibri"/>
          <w:bCs/>
          <w:sz w:val="22"/>
          <w:szCs w:val="22"/>
        </w:rPr>
        <w:t>ustawy Prawo zamówień publicznych istotna zmiana postanowień zawartej umowy może nastąpić jedynie w sytuacji obiektywnej konieczności wprowadzenia zmiany w niżej podanym zakresie:</w:t>
      </w:r>
    </w:p>
    <w:p w14:paraId="41FCB95E" w14:textId="77777777" w:rsidR="007D2097" w:rsidRPr="006E3624" w:rsidRDefault="007D2097" w:rsidP="007D2097">
      <w:pPr>
        <w:widowControl w:val="0"/>
        <w:numPr>
          <w:ilvl w:val="0"/>
          <w:numId w:val="6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bCs/>
          <w:sz w:val="22"/>
          <w:szCs w:val="22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17602C56" w14:textId="77777777" w:rsidR="007D2097" w:rsidRPr="006E3624" w:rsidRDefault="007D2097" w:rsidP="007D2097">
      <w:pPr>
        <w:widowControl w:val="0"/>
        <w:numPr>
          <w:ilvl w:val="0"/>
          <w:numId w:val="6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bCs/>
          <w:sz w:val="22"/>
          <w:szCs w:val="22"/>
        </w:rPr>
        <w:t xml:space="preserve">w części dotyczącej danych podmiotowych Wykonawcy (np.: zmiana siedziby, adresu i nazwy </w:t>
      </w:r>
      <w:r w:rsidRPr="006E3624">
        <w:rPr>
          <w:rFonts w:ascii="Calibri" w:hAnsi="Calibri" w:cs="Calibri"/>
          <w:bCs/>
          <w:sz w:val="22"/>
          <w:szCs w:val="22"/>
        </w:rPr>
        <w:lastRenderedPageBreak/>
        <w:t>podmiotu wykonującego przedmiotową dostawę) w związku z wewnętrzną reorganizacją w ramach prowadzonej działalności lub wynikająca z przekształcenia podmiotowego po stronie Wykonawcy w formie sukcesji uniwersalnej.</w:t>
      </w:r>
    </w:p>
    <w:p w14:paraId="5F918E5F" w14:textId="77777777" w:rsidR="007D2097" w:rsidRPr="006E3624" w:rsidRDefault="007D2097" w:rsidP="007D2097">
      <w:pPr>
        <w:widowControl w:val="0"/>
        <w:numPr>
          <w:ilvl w:val="0"/>
          <w:numId w:val="6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bCs/>
          <w:sz w:val="22"/>
          <w:szCs w:val="22"/>
        </w:rPr>
        <w:t>w części dotyczącej wysokości wynagrodzenia, która będzie wynikać z wprowadzenia przez Wykonawcę nowych, niższych w stosunku do obowiązujących w umowie, cen za przedmiot zamówienia.</w:t>
      </w:r>
    </w:p>
    <w:p w14:paraId="6E0FB604" w14:textId="77777777" w:rsidR="007D2097" w:rsidRPr="006E3624" w:rsidRDefault="007D2097" w:rsidP="007D2097">
      <w:pPr>
        <w:widowControl w:val="0"/>
        <w:numPr>
          <w:ilvl w:val="0"/>
          <w:numId w:val="6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dopuszcza się możliwość zastąpienia oferowanego przedmiotu zamówienia innym, który będzie spełniać wszystkie przedstawione w SWZ wymagania, w szczególności gdy ze względu na zmiany produkcyjne czy technologiczne jakość asortymentu okaże się  lepsza niż pierwotnie oferowano.</w:t>
      </w:r>
    </w:p>
    <w:p w14:paraId="6BC699AF" w14:textId="77777777" w:rsidR="007D2097" w:rsidRPr="006E3624" w:rsidRDefault="007D2097" w:rsidP="007D2097">
      <w:pPr>
        <w:widowControl w:val="0"/>
        <w:numPr>
          <w:ilvl w:val="0"/>
          <w:numId w:val="6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bCs/>
          <w:sz w:val="22"/>
          <w:szCs w:val="22"/>
        </w:rPr>
        <w:t>zmiany w obowiązujących przepisach prawa mające wpływ na przedmiot i warunki umowy oraz zmiany sytuacji prawnej lub faktycznej Wykonawcy i/lub Zamawiającego skutkującej niemożliwością realizacji przedmiotu zamówienia.</w:t>
      </w:r>
    </w:p>
    <w:p w14:paraId="3D02AD82" w14:textId="77777777" w:rsidR="007D2097" w:rsidRPr="006E3624" w:rsidRDefault="007D2097" w:rsidP="007D2097">
      <w:pPr>
        <w:widowControl w:val="0"/>
        <w:numPr>
          <w:ilvl w:val="0"/>
          <w:numId w:val="66"/>
        </w:numPr>
        <w:suppressAutoHyphens/>
        <w:jc w:val="both"/>
      </w:pPr>
      <w:r w:rsidRPr="006E3624">
        <w:rPr>
          <w:rFonts w:ascii="Calibri" w:hAnsi="Calibri" w:cs="Calibri"/>
          <w:bCs/>
          <w:sz w:val="22"/>
          <w:szCs w:val="22"/>
        </w:rPr>
        <w:t>w części dotyczącej zmiany terminu obowiązywania umowy – w przypadku gdy w okresie obowiązywania umowy nie zostanie zamówiona przez Zamawiającego całkowita ilość przedmiotu zamówienia w ramach zamówienia podstawowego, określona  w umowie, dopuszcza się możliwość przedłużenia okresu obowiązywania umowy o okres nie dłuższy niż  3 miesiące.</w:t>
      </w:r>
    </w:p>
    <w:p w14:paraId="2AC73376" w14:textId="77777777" w:rsidR="007D2097" w:rsidRPr="006E3624" w:rsidRDefault="007D2097" w:rsidP="007D2097">
      <w:pPr>
        <w:widowControl w:val="0"/>
        <w:numPr>
          <w:ilvl w:val="0"/>
          <w:numId w:val="66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bCs/>
          <w:sz w:val="22"/>
          <w:szCs w:val="22"/>
        </w:rPr>
        <w:t>powstania nadzwyczajnych okoliczności (niebędących „</w:t>
      </w:r>
      <w:r w:rsidRPr="006E3624">
        <w:rPr>
          <w:rFonts w:ascii="Calibri" w:hAnsi="Calibri" w:cs="Calibri"/>
          <w:bCs/>
          <w:i/>
          <w:iCs/>
          <w:sz w:val="22"/>
          <w:szCs w:val="22"/>
        </w:rPr>
        <w:t>siła wyższą</w:t>
      </w:r>
      <w:r w:rsidRPr="006E3624">
        <w:rPr>
          <w:rFonts w:ascii="Calibri" w:hAnsi="Calibri" w:cs="Calibri"/>
          <w:bCs/>
          <w:sz w:val="22"/>
          <w:szCs w:val="22"/>
        </w:rPr>
        <w:t>”), grożących rażącą stratą, których strony nie przewidziały przy zawarciu umowy.</w:t>
      </w:r>
    </w:p>
    <w:p w14:paraId="370E0A89" w14:textId="77777777" w:rsidR="007D2097" w:rsidRPr="006E3624" w:rsidRDefault="007D2097" w:rsidP="007D2097">
      <w:pPr>
        <w:widowControl w:val="0"/>
        <w:numPr>
          <w:ilvl w:val="0"/>
          <w:numId w:val="6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bCs/>
          <w:sz w:val="22"/>
          <w:szCs w:val="22"/>
        </w:rPr>
        <w:t>Wyżej wymienione zmiany z zastrzeżeniem, o którym mowa w ust. 1 lit. a) i b), mogą być dokonane na wniosek Zamawiającego lub Wykonawcy, za zgodą obu Stron i zostaną wprowadzone do umowy aneksem.</w:t>
      </w:r>
    </w:p>
    <w:p w14:paraId="30B70D5A" w14:textId="77777777" w:rsidR="007D2097" w:rsidRPr="006E3624" w:rsidRDefault="007D2097" w:rsidP="007D2097">
      <w:pPr>
        <w:widowControl w:val="0"/>
        <w:numPr>
          <w:ilvl w:val="0"/>
          <w:numId w:val="67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7987F887" w14:textId="77777777" w:rsidR="007D2097" w:rsidRPr="006E3624" w:rsidRDefault="007D2097" w:rsidP="007D2097">
      <w:pPr>
        <w:widowControl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70565424" w14:textId="77777777" w:rsidR="007D2097" w:rsidRPr="006E3624" w:rsidRDefault="007D2097" w:rsidP="007D2097">
      <w:pPr>
        <w:widowControl w:val="0"/>
        <w:jc w:val="center"/>
        <w:textAlignment w:val="baseline"/>
      </w:pPr>
      <w:r w:rsidRPr="006E3624">
        <w:rPr>
          <w:rFonts w:ascii="Calibri" w:hAnsi="Calibri" w:cs="Calibri"/>
          <w:b/>
          <w:sz w:val="22"/>
          <w:szCs w:val="22"/>
        </w:rPr>
        <w:t>§ 10</w:t>
      </w:r>
      <w:r w:rsidRPr="006E3624">
        <w:rPr>
          <w:rFonts w:ascii="Calibri" w:eastAsia="SimSun" w:hAnsi="Calibri" w:cs="Calibri"/>
          <w:b/>
          <w:kern w:val="2"/>
          <w:sz w:val="22"/>
          <w:szCs w:val="22"/>
          <w:lang w:bidi="hi-IN"/>
        </w:rPr>
        <w:t xml:space="preserve">  KLAUZULA WALORYZACYJNA</w:t>
      </w:r>
    </w:p>
    <w:p w14:paraId="3AE6E815" w14:textId="77777777" w:rsidR="007D2097" w:rsidRPr="006E3624" w:rsidRDefault="007D2097" w:rsidP="007D2097">
      <w:pPr>
        <w:pStyle w:val="Akapitzlist"/>
        <w:widowControl w:val="0"/>
        <w:numPr>
          <w:ilvl w:val="3"/>
          <w:numId w:val="74"/>
        </w:numPr>
        <w:suppressAutoHyphens/>
        <w:spacing w:line="276" w:lineRule="auto"/>
        <w:ind w:left="426" w:hanging="426"/>
        <w:contextualSpacing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Strony przewidują także możliwość zmiany wynagrodzenia należnego Wykonawcy wynikającą ze zmiany cen materiałów lub kosztów związanych z realizacją zamówienia. </w:t>
      </w:r>
    </w:p>
    <w:p w14:paraId="476242F9" w14:textId="77777777" w:rsidR="007D2097" w:rsidRPr="006E3624" w:rsidRDefault="007D2097" w:rsidP="007D2097">
      <w:pPr>
        <w:pStyle w:val="Akapitzlist"/>
        <w:widowControl w:val="0"/>
        <w:numPr>
          <w:ilvl w:val="3"/>
          <w:numId w:val="74"/>
        </w:numPr>
        <w:suppressAutoHyphens/>
        <w:spacing w:line="276" w:lineRule="auto"/>
        <w:ind w:left="426" w:hanging="426"/>
        <w:contextualSpacing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W przypadku zmiany o której mowa w ust. 1 powyżej Strony ustalają, co następuje: </w:t>
      </w:r>
    </w:p>
    <w:p w14:paraId="1FB02007" w14:textId="77777777" w:rsidR="007D2097" w:rsidRPr="006E3624" w:rsidRDefault="007D2097" w:rsidP="007D2097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42C970A7" w14:textId="77777777" w:rsidR="007D2097" w:rsidRPr="006E3624" w:rsidRDefault="007D2097" w:rsidP="007D2097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44F394C7" w14:textId="77777777" w:rsidR="007D2097" w:rsidRPr="006E3624" w:rsidRDefault="007D2097" w:rsidP="007D2097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4F9F7587" w14:textId="77777777" w:rsidR="007D2097" w:rsidRPr="006E3624" w:rsidRDefault="007D2097" w:rsidP="007D2097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336C90B7" w14:textId="77777777" w:rsidR="007D2097" w:rsidRPr="006E3624" w:rsidRDefault="007D2097" w:rsidP="007D2097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66F879B2" w14:textId="77777777" w:rsidR="007D2097" w:rsidRPr="006E3624" w:rsidRDefault="007D2097" w:rsidP="007D2097">
      <w:pPr>
        <w:pStyle w:val="Akapitzlist"/>
        <w:widowControl w:val="0"/>
        <w:numPr>
          <w:ilvl w:val="0"/>
          <w:numId w:val="73"/>
        </w:numPr>
        <w:suppressAutoHyphens/>
        <w:spacing w:line="276" w:lineRule="auto"/>
        <w:ind w:left="426" w:hanging="426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65618ADD" w14:textId="77777777" w:rsidR="007D2097" w:rsidRPr="006E3624" w:rsidRDefault="007D2097" w:rsidP="007D2097">
      <w:pPr>
        <w:pStyle w:val="Akapitzlist"/>
        <w:spacing w:line="276" w:lineRule="auto"/>
        <w:ind w:left="709" w:hanging="283"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a. </w:t>
      </w:r>
      <w:r w:rsidRPr="006E3624">
        <w:rPr>
          <w:rFonts w:ascii="Calibri" w:hAnsi="Calibri" w:cs="Calibri"/>
          <w:sz w:val="22"/>
          <w:szCs w:val="22"/>
        </w:rPr>
        <w:tab/>
        <w:t xml:space="preserve">wysokość wynagrodzenia Wykonawcy dotycząca dostawy 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przedmiotu umowy </w:t>
      </w:r>
      <w:r w:rsidRPr="006E3624">
        <w:rPr>
          <w:rFonts w:ascii="Calibri" w:hAnsi="Calibri" w:cs="Calibri"/>
          <w:sz w:val="22"/>
          <w:szCs w:val="22"/>
        </w:rPr>
        <w:t>może ulec zmianie w przypadku zmiany cen lub kosztów w</w:t>
      </w:r>
      <w:r w:rsidRPr="006E362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E3624">
        <w:rPr>
          <w:rFonts w:ascii="Calibri" w:hAnsi="Calibri" w:cs="Calibri"/>
          <w:sz w:val="22"/>
          <w:szCs w:val="22"/>
        </w:rPr>
        <w:t xml:space="preserve">zakresie </w:t>
      </w:r>
      <w:r w:rsidRPr="006E3624">
        <w:rPr>
          <w:rFonts w:ascii="Calibri" w:hAnsi="Calibri" w:cs="Calibri"/>
          <w:sz w:val="22"/>
          <w:szCs w:val="22"/>
          <w:lang w:val="pl-PL" w:eastAsia="zh-CN"/>
        </w:rPr>
        <w:t>dotyczącym realizacji niniejszej umowy;</w:t>
      </w:r>
    </w:p>
    <w:p w14:paraId="6A191B05" w14:textId="77777777" w:rsidR="007D2097" w:rsidRPr="006E3624" w:rsidRDefault="007D2097" w:rsidP="007D2097">
      <w:pPr>
        <w:pStyle w:val="Akapitzlist"/>
        <w:spacing w:line="276" w:lineRule="auto"/>
        <w:ind w:left="709" w:hanging="283"/>
        <w:jc w:val="both"/>
      </w:pPr>
      <w:r w:rsidRPr="006E3624">
        <w:rPr>
          <w:rFonts w:ascii="Calibri" w:hAnsi="Calibri" w:cs="Calibri"/>
          <w:sz w:val="22"/>
          <w:szCs w:val="22"/>
        </w:rPr>
        <w:t>b. wynagrodzenie  będzie  podlegało  zmianie  począwszy  od  dnia podpisania umowy,  gdy  wartość  zmiany w/w cen materiałów lub kosztów przekroczy 5 % w stosunku do stawek przyjętych przez Wykonawcę w ofercie (kosztorysie ofertowym);</w:t>
      </w:r>
    </w:p>
    <w:p w14:paraId="602E8DBE" w14:textId="77777777" w:rsidR="007D2097" w:rsidRPr="006E3624" w:rsidRDefault="007D2097" w:rsidP="007D2097">
      <w:pPr>
        <w:pStyle w:val="Akapitzlist"/>
        <w:spacing w:line="276" w:lineRule="auto"/>
        <w:ind w:left="709" w:hanging="283"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c. </w:t>
      </w:r>
      <w:r w:rsidRPr="006E3624">
        <w:rPr>
          <w:rFonts w:ascii="Calibri" w:hAnsi="Calibri" w:cs="Calibri"/>
          <w:sz w:val="22"/>
          <w:szCs w:val="22"/>
        </w:rPr>
        <w:tab/>
        <w:t xml:space="preserve">zmiana wynagrodzenia będzie odbywać się w oparciu o odpowiedni wskaźnik ogłaszany </w:t>
      </w:r>
      <w:r w:rsidRPr="006E3624">
        <w:rPr>
          <w:rFonts w:ascii="Calibri" w:hAnsi="Calibri" w:cs="Calibri"/>
          <w:sz w:val="22"/>
          <w:szCs w:val="22"/>
        </w:rPr>
        <w:br/>
        <w:t xml:space="preserve">w komunikacie Prezesa Głównego Urzędu Statystycznego, nie częściej niż na koniec kwartału kalendarzowego; </w:t>
      </w:r>
    </w:p>
    <w:p w14:paraId="7500A6AF" w14:textId="77777777" w:rsidR="007D2097" w:rsidRPr="006E3624" w:rsidRDefault="007D2097" w:rsidP="007D2097">
      <w:pPr>
        <w:pStyle w:val="Akapitzlist"/>
        <w:spacing w:line="276" w:lineRule="auto"/>
        <w:ind w:left="709" w:hanging="283"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d. </w:t>
      </w:r>
      <w:r w:rsidRPr="006E3624">
        <w:rPr>
          <w:rFonts w:ascii="Calibri" w:hAnsi="Calibri" w:cs="Calibri"/>
          <w:sz w:val="22"/>
          <w:szCs w:val="22"/>
        </w:rPr>
        <w:tab/>
        <w:t>przez  zmianę  ceny  materiałów lub kosztów rozumie  się zarówno wzrost, jak i obniżenie cen lub  kosztów, względem ceny przyjętej w  ofercie (kosztorysie  ofertowym) Wykonawcy;</w:t>
      </w:r>
    </w:p>
    <w:p w14:paraId="350780A9" w14:textId="77777777" w:rsidR="007D2097" w:rsidRPr="006E3624" w:rsidRDefault="007D2097" w:rsidP="007D2097">
      <w:pPr>
        <w:pStyle w:val="Akapitzlist"/>
        <w:spacing w:line="276" w:lineRule="auto"/>
        <w:ind w:left="709" w:hanging="283"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f. </w:t>
      </w:r>
      <w:r w:rsidRPr="006E3624">
        <w:rPr>
          <w:rFonts w:ascii="Calibri" w:hAnsi="Calibri" w:cs="Calibri"/>
          <w:sz w:val="22"/>
          <w:szCs w:val="22"/>
          <w:lang w:eastAsia="zh-CN"/>
        </w:rPr>
        <w:t>maksymalna wartość zmiany wynagrodzenia wynosi</w:t>
      </w:r>
      <w:r w:rsidRPr="006E3624">
        <w:rPr>
          <w:rFonts w:ascii="Calibri" w:hAnsi="Calibri" w:cs="Calibri"/>
          <w:sz w:val="22"/>
          <w:szCs w:val="22"/>
        </w:rPr>
        <w:t xml:space="preserve"> do 10 % wynagrodzenia, o którym mowa w § </w:t>
      </w:r>
      <w:r w:rsidRPr="006E3624">
        <w:rPr>
          <w:rFonts w:ascii="Calibri" w:hAnsi="Calibri" w:cs="Calibri"/>
          <w:sz w:val="22"/>
          <w:szCs w:val="22"/>
          <w:lang w:val="pl-PL"/>
        </w:rPr>
        <w:t>2</w:t>
      </w:r>
      <w:r w:rsidRPr="006E3624">
        <w:rPr>
          <w:rFonts w:ascii="Calibri" w:hAnsi="Calibri" w:cs="Calibri"/>
          <w:sz w:val="22"/>
          <w:szCs w:val="22"/>
        </w:rPr>
        <w:t xml:space="preserve"> ust. 2  umowy, </w:t>
      </w:r>
    </w:p>
    <w:p w14:paraId="7BDF9B3F" w14:textId="77777777" w:rsidR="007D2097" w:rsidRPr="006E3624" w:rsidRDefault="007D2097" w:rsidP="007D2097">
      <w:pPr>
        <w:pStyle w:val="Akapitzlist"/>
        <w:spacing w:line="276" w:lineRule="auto"/>
        <w:ind w:left="709" w:hanging="283"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g. </w:t>
      </w:r>
      <w:r w:rsidRPr="006E3624">
        <w:rPr>
          <w:rFonts w:ascii="Calibri" w:hAnsi="Calibri" w:cs="Calibri"/>
          <w:sz w:val="22"/>
          <w:szCs w:val="22"/>
        </w:rPr>
        <w:tab/>
        <w:t xml:space="preserve">postanowień  umownych  w  zakresie </w:t>
      </w:r>
      <w:r w:rsidRPr="006E3624">
        <w:rPr>
          <w:rFonts w:ascii="Calibri" w:hAnsi="Calibri" w:cs="Calibri"/>
          <w:sz w:val="22"/>
          <w:szCs w:val="22"/>
          <w:lang w:eastAsia="zh-CN"/>
        </w:rPr>
        <w:t>waloryzacji</w:t>
      </w:r>
      <w:r w:rsidRPr="006E3624">
        <w:rPr>
          <w:rFonts w:ascii="Calibri" w:hAnsi="Calibri" w:cs="Calibri"/>
          <w:sz w:val="22"/>
          <w:szCs w:val="22"/>
        </w:rPr>
        <w:t xml:space="preserve"> wynagrodzenia Wykonawcy nie stosuje się od  chwili osiągnięcia limitu, o którym mowa </w:t>
      </w:r>
      <w:r w:rsidRPr="006E3624">
        <w:rPr>
          <w:rFonts w:ascii="Calibri" w:hAnsi="Calibri" w:cs="Calibri"/>
          <w:sz w:val="22"/>
          <w:szCs w:val="22"/>
          <w:lang w:eastAsia="zh-CN"/>
        </w:rPr>
        <w:t>lit.</w:t>
      </w:r>
      <w:r w:rsidRPr="006E3624">
        <w:rPr>
          <w:rFonts w:ascii="Calibri" w:hAnsi="Calibri" w:cs="Calibri"/>
          <w:sz w:val="22"/>
          <w:szCs w:val="22"/>
        </w:rPr>
        <w:t xml:space="preserve"> f powyżej; </w:t>
      </w:r>
    </w:p>
    <w:p w14:paraId="4C53C782" w14:textId="77777777" w:rsidR="007D2097" w:rsidRPr="006E3624" w:rsidRDefault="007D2097" w:rsidP="007D2097">
      <w:pPr>
        <w:pStyle w:val="Akapitzlist"/>
        <w:widowControl w:val="0"/>
        <w:numPr>
          <w:ilvl w:val="3"/>
          <w:numId w:val="74"/>
        </w:numPr>
        <w:suppressAutoHyphens/>
        <w:spacing w:line="276" w:lineRule="auto"/>
        <w:ind w:left="426" w:hanging="426"/>
        <w:contextualSpacing/>
        <w:jc w:val="both"/>
      </w:pPr>
      <w:r w:rsidRPr="006E3624">
        <w:rPr>
          <w:rFonts w:ascii="Calibri" w:hAnsi="Calibri" w:cs="Calibri"/>
          <w:sz w:val="22"/>
          <w:szCs w:val="22"/>
        </w:rPr>
        <w:t>Zmiana o której mowa w ust. 1 może być dokonywana na wniosek każdej ze Stron.</w:t>
      </w:r>
    </w:p>
    <w:p w14:paraId="45199760" w14:textId="77777777" w:rsidR="007D2097" w:rsidRPr="006E3624" w:rsidRDefault="007D2097" w:rsidP="007D2097">
      <w:pPr>
        <w:pStyle w:val="Akapitzlist"/>
        <w:widowControl w:val="0"/>
        <w:numPr>
          <w:ilvl w:val="3"/>
          <w:numId w:val="74"/>
        </w:numPr>
        <w:suppressAutoHyphens/>
        <w:spacing w:line="276" w:lineRule="auto"/>
        <w:ind w:left="426" w:hanging="426"/>
        <w:contextualSpacing/>
        <w:jc w:val="both"/>
      </w:pPr>
      <w:r w:rsidRPr="006E3624">
        <w:rPr>
          <w:rFonts w:ascii="Calibri" w:hAnsi="Calibri" w:cs="Calibri"/>
          <w:sz w:val="22"/>
          <w:szCs w:val="22"/>
        </w:rPr>
        <w:t xml:space="preserve">Jeżeli z wnioskiem o dokonanie zmiany wysokości wynagrodzenia, o której mowa w ust. 1 powyżej występuje Wykonawca, zobowiązany jest on załączyć do wniosku, dokumenty uzasadniające </w:t>
      </w:r>
      <w:r w:rsidRPr="006E3624">
        <w:rPr>
          <w:rFonts w:ascii="Calibri" w:hAnsi="Calibri" w:cs="Calibri"/>
          <w:sz w:val="22"/>
          <w:szCs w:val="22"/>
          <w:lang w:eastAsia="zh-CN"/>
        </w:rPr>
        <w:t>zmianę wynagrodzenia</w:t>
      </w:r>
      <w:r w:rsidRPr="006E3624">
        <w:rPr>
          <w:rFonts w:ascii="Calibri" w:hAnsi="Calibri" w:cs="Calibri"/>
          <w:sz w:val="22"/>
          <w:szCs w:val="22"/>
        </w:rPr>
        <w:t xml:space="preserve"> (m. in. komunikaty Prezesa Głównego Urzędu Statystycznego), wysokość tej zmiany oraz przedstawić </w:t>
      </w:r>
      <w:r w:rsidRPr="006E3624">
        <w:rPr>
          <w:rFonts w:ascii="Calibri" w:eastAsia="SimSun" w:hAnsi="Calibri" w:cs="Calibri"/>
          <w:sz w:val="22"/>
          <w:szCs w:val="22"/>
        </w:rPr>
        <w:t>pisemne zestawienie materiałów i kosztów (ze wskazaniem wysokości dotychczasowej - wynikającej z kosztorysu i po zmianie), których zmiana dotyczy. Wykonawca do wniosku załącza także szczegółową (ze wskazaniem pozycji ulegających zmianie) kalkulację zmienionego wynagrodzenia.</w:t>
      </w:r>
    </w:p>
    <w:p w14:paraId="01D10CDB" w14:textId="77777777" w:rsidR="007D2097" w:rsidRPr="006E3624" w:rsidRDefault="007D2097" w:rsidP="007D2097">
      <w:pPr>
        <w:numPr>
          <w:ilvl w:val="3"/>
          <w:numId w:val="74"/>
        </w:numPr>
        <w:suppressAutoHyphens/>
        <w:spacing w:line="276" w:lineRule="auto"/>
        <w:ind w:left="142" w:hanging="284"/>
        <w:jc w:val="both"/>
        <w:textAlignment w:val="baseline"/>
      </w:pPr>
      <w:r w:rsidRPr="006E3624">
        <w:rPr>
          <w:rFonts w:ascii="Calibri" w:hAnsi="Calibri" w:cs="Calibri"/>
          <w:sz w:val="22"/>
          <w:szCs w:val="22"/>
        </w:rPr>
        <w:t xml:space="preserve">Jeżeli z wnioskiem o dokonanie zmiany wynagrodzenia, o którym mowa w ust. 1 występuje Zamawiający, jest on uprawniony do żądania od Wykonawcy przedstawienia dokumentów, z których będzie wynikać, w </w:t>
      </w:r>
      <w:r w:rsidRPr="006E3624">
        <w:rPr>
          <w:rFonts w:ascii="Calibri" w:hAnsi="Calibri" w:cs="Calibri"/>
          <w:sz w:val="22"/>
          <w:szCs w:val="22"/>
        </w:rPr>
        <w:lastRenderedPageBreak/>
        <w:t xml:space="preserve">jakim zakresie zmiana cen materiałów i kosztów ma wpływ na koszty wykonania zamówienia, w tym przedłożenia odpowiednich dokumentów, zestawień i kalkulacji, o których mowa w ust. 4 powyżej, w terminie wyznaczonym przez Zamawiającego, nie krótszym niż 14 dni od dnia otrzymania przez Wykonawcę pisemnego żądania Zamawiającego. W przypadku uchybienia wyznaczonemu terminowi, Wykonawca zapłaci Zamawiającemu karę umową w wysokości </w:t>
      </w:r>
      <w:r w:rsidRPr="006E3624">
        <w:rPr>
          <w:rFonts w:ascii="Calibri" w:hAnsi="Calibri" w:cs="Calibri"/>
          <w:sz w:val="22"/>
          <w:szCs w:val="22"/>
          <w:lang w:eastAsia="zh-CN"/>
        </w:rPr>
        <w:t>100</w:t>
      </w:r>
      <w:r w:rsidRPr="006E3624">
        <w:rPr>
          <w:rFonts w:ascii="Calibri" w:hAnsi="Calibri" w:cs="Calibri"/>
          <w:sz w:val="22"/>
          <w:szCs w:val="22"/>
        </w:rPr>
        <w:t>,00 zł (słownie: sto złotych) za każdy rozpoczęty dzień zwłoki.</w:t>
      </w:r>
    </w:p>
    <w:p w14:paraId="4BE6CBE7" w14:textId="77777777" w:rsidR="007D2097" w:rsidRPr="006E3624" w:rsidRDefault="007D2097" w:rsidP="007D2097">
      <w:pPr>
        <w:numPr>
          <w:ilvl w:val="3"/>
          <w:numId w:val="74"/>
        </w:numPr>
        <w:suppressAutoHyphens/>
        <w:spacing w:line="276" w:lineRule="auto"/>
        <w:ind w:left="142" w:hanging="284"/>
        <w:jc w:val="both"/>
        <w:textAlignment w:val="baseline"/>
      </w:pPr>
      <w:r w:rsidRPr="006E3624">
        <w:rPr>
          <w:rFonts w:ascii="Calibri" w:hAnsi="Calibri" w:cs="Calibri"/>
          <w:sz w:val="22"/>
          <w:szCs w:val="22"/>
        </w:rPr>
        <w:t>Strona, której przedłożono wniosek w przedmiocie zmiany wynagrodzenia z powodu okoliczności wskazanych w ust. 2 powyżej, ma prawo odmowy wyrażenia zgody na proponowaną zmianę, odpowiednio w całości lub części, wyłącznie, jeżeli Strona wnioskująca nie wykazała w sposób wskazany w ustępach powyższych wysokości zmiany kosztów realizacji umowy.</w:t>
      </w:r>
    </w:p>
    <w:p w14:paraId="70294C69" w14:textId="77777777" w:rsidR="007D2097" w:rsidRPr="006E3624" w:rsidRDefault="007D2097" w:rsidP="007D2097">
      <w:pPr>
        <w:numPr>
          <w:ilvl w:val="3"/>
          <w:numId w:val="74"/>
        </w:numPr>
        <w:suppressAutoHyphens/>
        <w:spacing w:line="276" w:lineRule="auto"/>
        <w:ind w:left="142" w:hanging="284"/>
        <w:jc w:val="both"/>
        <w:textAlignment w:val="baseline"/>
      </w:pPr>
      <w:r w:rsidRPr="006E3624">
        <w:rPr>
          <w:rFonts w:ascii="Calibri" w:hAnsi="Calibri" w:cs="Calibri"/>
          <w:sz w:val="22"/>
          <w:szCs w:val="22"/>
        </w:rPr>
        <w:t>Strona, która otrzymała od drugiej Strony wniosek w przedmiocie zmiany wynagrodzenia z powodu okoliczności wskazanych w ust. 1 powyżej, ma obowiązek przedłożenia Stronie wnioskującej pisemnej odpowiedzi na wniosek, ze wskazaniem, w jakim zakresie wyraża zgodę na wnioskowaną zmianę oraz uzasadnieniem odmowy uznania zasadności wniosku, w terminie 14 dni od dnia otrzymania wniosku. Brak złożenia w wymaganym terminie odpowiedzi na wniosek jest równoznaczny z jego akceptacją w całości.</w:t>
      </w:r>
    </w:p>
    <w:p w14:paraId="7B6553C6" w14:textId="77777777" w:rsidR="007D2097" w:rsidRPr="006E3624" w:rsidRDefault="007D2097" w:rsidP="007D2097">
      <w:pPr>
        <w:numPr>
          <w:ilvl w:val="3"/>
          <w:numId w:val="74"/>
        </w:numPr>
        <w:suppressAutoHyphens/>
        <w:spacing w:line="276" w:lineRule="auto"/>
        <w:ind w:left="142" w:hanging="284"/>
        <w:jc w:val="both"/>
        <w:textAlignment w:val="baseline"/>
      </w:pPr>
      <w:r w:rsidRPr="006E3624">
        <w:rPr>
          <w:rFonts w:ascii="Calibri" w:hAnsi="Calibri" w:cs="Calibri"/>
          <w:sz w:val="22"/>
          <w:szCs w:val="22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7 powyżej.</w:t>
      </w:r>
    </w:p>
    <w:p w14:paraId="794BC80A" w14:textId="77777777" w:rsidR="007D2097" w:rsidRPr="006E3624" w:rsidRDefault="007D2097" w:rsidP="007D2097">
      <w:pPr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46243C" w14:textId="77777777" w:rsidR="007D2097" w:rsidRPr="006E3624" w:rsidRDefault="007D2097" w:rsidP="007D2097">
      <w:pPr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6E3624">
        <w:rPr>
          <w:rFonts w:ascii="Calibri" w:hAnsi="Calibri" w:cs="Calibri"/>
          <w:b/>
          <w:bCs/>
          <w:sz w:val="22"/>
          <w:szCs w:val="22"/>
        </w:rPr>
        <w:t>§ 11 OCHRONA DANYCH I WARUNKI DOSTĘPNOŚCI</w:t>
      </w:r>
    </w:p>
    <w:p w14:paraId="7CE914B1" w14:textId="77777777" w:rsidR="007D2097" w:rsidRPr="006E3624" w:rsidRDefault="007D2097" w:rsidP="007D2097">
      <w:pPr>
        <w:numPr>
          <w:ilvl w:val="0"/>
          <w:numId w:val="59"/>
        </w:numPr>
        <w:suppressAutoHyphens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Strony, w związku z realizacją niniejszej umowy, zobowiązują się do przestrzegania przepisów:</w:t>
      </w:r>
    </w:p>
    <w:p w14:paraId="14CBD718" w14:textId="77777777" w:rsidR="007D2097" w:rsidRPr="006E3624" w:rsidRDefault="007D2097" w:rsidP="007D2097">
      <w:pPr>
        <w:numPr>
          <w:ilvl w:val="1"/>
          <w:numId w:val="59"/>
        </w:numPr>
        <w:suppressAutoHyphens/>
        <w:ind w:left="907" w:hanging="340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ustawy z dnia 5 sierpnia 2010 r. o ochronie informacji niejawnych (Dz. U. z 2019 r., poz. 742 </w:t>
      </w:r>
      <w:proofErr w:type="spellStart"/>
      <w:r w:rsidRPr="006E3624">
        <w:rPr>
          <w:rFonts w:ascii="Calibri" w:hAnsi="Calibri" w:cs="Calibri"/>
          <w:sz w:val="22"/>
          <w:szCs w:val="22"/>
        </w:rPr>
        <w:t>t.j</w:t>
      </w:r>
      <w:proofErr w:type="spellEnd"/>
      <w:r w:rsidRPr="006E3624">
        <w:rPr>
          <w:rFonts w:ascii="Calibri" w:hAnsi="Calibri" w:cs="Calibri"/>
          <w:sz w:val="22"/>
          <w:szCs w:val="22"/>
        </w:rPr>
        <w:t>. ze zm.),</w:t>
      </w:r>
    </w:p>
    <w:p w14:paraId="6B0772E2" w14:textId="77777777" w:rsidR="007D2097" w:rsidRPr="006E3624" w:rsidRDefault="007D2097" w:rsidP="007D2097">
      <w:pPr>
        <w:numPr>
          <w:ilvl w:val="1"/>
          <w:numId w:val="59"/>
        </w:numPr>
        <w:suppressAutoHyphens/>
        <w:ind w:left="907" w:hanging="340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ustawy z dnia 10 maja 2018 r. o ochronie danych osobowych (Dz. U. z 2019 r., poz. 1781 </w:t>
      </w:r>
      <w:proofErr w:type="spellStart"/>
      <w:r w:rsidRPr="006E3624">
        <w:rPr>
          <w:rFonts w:ascii="Calibri" w:hAnsi="Calibri" w:cs="Calibri"/>
          <w:sz w:val="22"/>
          <w:szCs w:val="22"/>
        </w:rPr>
        <w:t>t.j</w:t>
      </w:r>
      <w:proofErr w:type="spellEnd"/>
      <w:r w:rsidRPr="006E3624">
        <w:rPr>
          <w:rFonts w:ascii="Calibri" w:hAnsi="Calibri" w:cs="Calibri"/>
          <w:sz w:val="22"/>
          <w:szCs w:val="22"/>
        </w:rPr>
        <w:t>.),</w:t>
      </w:r>
    </w:p>
    <w:p w14:paraId="17CF26AA" w14:textId="77777777" w:rsidR="007D2097" w:rsidRPr="006E3624" w:rsidRDefault="007D2097" w:rsidP="007D2097">
      <w:pPr>
        <w:numPr>
          <w:ilvl w:val="1"/>
          <w:numId w:val="59"/>
        </w:numPr>
        <w:suppressAutoHyphens/>
        <w:ind w:left="907" w:hanging="340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„RODO” (Dz.U.UE.L.2016.119.1 ze </w:t>
      </w:r>
      <w:proofErr w:type="spellStart"/>
      <w:r w:rsidRPr="006E3624">
        <w:rPr>
          <w:rFonts w:ascii="Calibri" w:hAnsi="Calibri" w:cs="Calibri"/>
          <w:sz w:val="22"/>
          <w:szCs w:val="22"/>
        </w:rPr>
        <w:t>spr</w:t>
      </w:r>
      <w:proofErr w:type="spellEnd"/>
      <w:r w:rsidRPr="006E3624">
        <w:rPr>
          <w:rFonts w:ascii="Calibri" w:hAnsi="Calibri" w:cs="Calibri"/>
          <w:sz w:val="22"/>
          <w:szCs w:val="22"/>
        </w:rPr>
        <w:t>.).</w:t>
      </w:r>
    </w:p>
    <w:p w14:paraId="010B043B" w14:textId="77777777" w:rsidR="007D2097" w:rsidRPr="006E3624" w:rsidRDefault="007D2097" w:rsidP="007D2097">
      <w:pPr>
        <w:numPr>
          <w:ilvl w:val="0"/>
          <w:numId w:val="59"/>
        </w:numPr>
        <w:tabs>
          <w:tab w:val="clear" w:pos="720"/>
          <w:tab w:val="left" w:pos="567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Strony zobowiązują się do realizacji niniejszej umowy z uwzględnieniem warunków dostępności określonych w ustawie z dnia 19 lipca 2019 r. o zapewnianiu dostępności osobom ze szczególnymi potrzebami (Dz. U. z 2022 r., poz. 2240 </w:t>
      </w:r>
      <w:proofErr w:type="spellStart"/>
      <w:r w:rsidRPr="006E3624">
        <w:rPr>
          <w:rFonts w:ascii="Calibri" w:hAnsi="Calibri" w:cs="Calibri"/>
          <w:sz w:val="22"/>
          <w:szCs w:val="22"/>
        </w:rPr>
        <w:t>t.j</w:t>
      </w:r>
      <w:proofErr w:type="spellEnd"/>
      <w:r w:rsidRPr="006E3624">
        <w:rPr>
          <w:rFonts w:ascii="Calibri" w:hAnsi="Calibri" w:cs="Calibri"/>
          <w:sz w:val="22"/>
          <w:szCs w:val="22"/>
        </w:rPr>
        <w:t>.), w szczególności poprzez adekwatne do zakresu wykonywanych dostaw spełnienie minimalnych wymagań określonych w art. 6 przedmiotowej ustawy.</w:t>
      </w:r>
    </w:p>
    <w:p w14:paraId="1EADEEF4" w14:textId="77777777" w:rsidR="007D2097" w:rsidRPr="006E3624" w:rsidRDefault="007D2097" w:rsidP="007D209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1B4BDDE" w14:textId="77777777" w:rsidR="007D2097" w:rsidRPr="006E3624" w:rsidRDefault="007D2097" w:rsidP="007D2097">
      <w:pPr>
        <w:tabs>
          <w:tab w:val="left" w:pos="426"/>
        </w:tabs>
        <w:ind w:left="283"/>
        <w:jc w:val="center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b/>
          <w:bCs/>
          <w:sz w:val="22"/>
          <w:szCs w:val="22"/>
        </w:rPr>
        <w:t>§ 12 POSTANOWIENIA KOŃCOWE</w:t>
      </w:r>
    </w:p>
    <w:p w14:paraId="5DE4A79B" w14:textId="77777777" w:rsidR="007D2097" w:rsidRPr="006E3624" w:rsidRDefault="007D2097" w:rsidP="007D2097">
      <w:pPr>
        <w:numPr>
          <w:ilvl w:val="0"/>
          <w:numId w:val="57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Wszelkie zmiany umowy wymagają formy pisemnej pod rygorem ich nieważności.</w:t>
      </w:r>
    </w:p>
    <w:p w14:paraId="27FEBF1D" w14:textId="77777777" w:rsidR="007D2097" w:rsidRPr="006E3624" w:rsidRDefault="007D2097" w:rsidP="007D2097">
      <w:pPr>
        <w:pStyle w:val="Tekstpodstawowywcity2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 xml:space="preserve">W sprawach nieuregulowanych niniejszą umową odpowiednie zastosowanie znajdą przepisy prawa polskiego, w szczególności ustawy Prawo zamówień publicznych i ustawy z dnia 23 kwietnia 1964 r. Kodeks cywilny (Dz. U. z 2022 r., poz. 1360 </w:t>
      </w:r>
      <w:proofErr w:type="spellStart"/>
      <w:r w:rsidRPr="006E3624">
        <w:rPr>
          <w:rFonts w:ascii="Calibri" w:hAnsi="Calibri" w:cs="Calibri"/>
          <w:sz w:val="22"/>
          <w:szCs w:val="22"/>
        </w:rPr>
        <w:t>t.j</w:t>
      </w:r>
      <w:proofErr w:type="spellEnd"/>
      <w:r w:rsidRPr="006E3624">
        <w:rPr>
          <w:rFonts w:ascii="Calibri" w:hAnsi="Calibri" w:cs="Calibri"/>
          <w:sz w:val="22"/>
          <w:szCs w:val="22"/>
        </w:rPr>
        <w:t>. ze zm.).</w:t>
      </w:r>
    </w:p>
    <w:p w14:paraId="72F67693" w14:textId="77777777" w:rsidR="007D2097" w:rsidRPr="006E3624" w:rsidRDefault="007D2097" w:rsidP="007D2097">
      <w:pPr>
        <w:numPr>
          <w:ilvl w:val="0"/>
          <w:numId w:val="57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Wszelkie spory wynikłe na tle realizacji niniejszej umowy rozstrzygać będą sądy właściwe miejscowo dla siedziby Zamawiającego.</w:t>
      </w:r>
    </w:p>
    <w:p w14:paraId="742FEAB2" w14:textId="77777777" w:rsidR="007D2097" w:rsidRPr="006E3624" w:rsidRDefault="007D2097" w:rsidP="007D2097">
      <w:pPr>
        <w:numPr>
          <w:ilvl w:val="0"/>
          <w:numId w:val="57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3624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D4BB442" w14:textId="77777777" w:rsidR="007D2097" w:rsidRPr="006E3624" w:rsidRDefault="007D2097" w:rsidP="007D2097">
      <w:pPr>
        <w:rPr>
          <w:rFonts w:ascii="Calibri" w:hAnsi="Calibri" w:cs="Calibri"/>
          <w:sz w:val="22"/>
          <w:szCs w:val="22"/>
        </w:rPr>
      </w:pPr>
    </w:p>
    <w:p w14:paraId="0C4F4316" w14:textId="77777777" w:rsidR="007D2097" w:rsidRPr="006E3624" w:rsidRDefault="007D2097" w:rsidP="007D209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E3624">
        <w:rPr>
          <w:rFonts w:ascii="Calibri" w:hAnsi="Calibri" w:cs="Calibri"/>
          <w:b/>
          <w:bCs/>
          <w:sz w:val="22"/>
          <w:szCs w:val="22"/>
        </w:rPr>
        <w:t>§ 13 KLAUZULA INFORMACYJNA</w:t>
      </w:r>
    </w:p>
    <w:p w14:paraId="57CD6740" w14:textId="77777777" w:rsidR="007D2097" w:rsidRPr="006E3624" w:rsidRDefault="007D2097" w:rsidP="007D2097">
      <w:pPr>
        <w:pStyle w:val="Tekstpodstawowy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Zgodnie z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13 ust. 1 i 2 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>, Zamawiający informuje, że:</w:t>
      </w:r>
    </w:p>
    <w:p w14:paraId="7DFEEE4B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</w:pP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administratorem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danych osobowych jest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Regionalne Centrum Krwiodawstwa i Krwiolecznictwa w Bydgoszczy (dalej „RCKiK”)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, z siedzibą przy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 xml:space="preserve">ul. Ks. </w:t>
      </w:r>
      <w:proofErr w:type="spellStart"/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Markwarta</w:t>
      </w:r>
      <w:proofErr w:type="spellEnd"/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 xml:space="preserve"> 8, 85-015 Bydgoszcz;</w:t>
      </w:r>
    </w:p>
    <w:p w14:paraId="3808B09A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w sprawach związanych z danymi proszę kontaktować się z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Inspektorem Ochrony Danych RCKiK,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adres e-mail: </w:t>
      </w:r>
      <w:hyperlink r:id="rId23">
        <w:r w:rsidRPr="006E3624">
          <w:rPr>
            <w:rStyle w:val="czeinternetowe"/>
            <w:rFonts w:ascii="Calibri" w:hAnsi="Calibri" w:cs="Calibri"/>
            <w:b w:val="0"/>
            <w:color w:val="auto"/>
            <w:sz w:val="22"/>
            <w:szCs w:val="22"/>
            <w:lang w:val="pl-PL"/>
          </w:rPr>
          <w:t>IOD@rckik-bydgoszcz.com.pl</w:t>
        </w:r>
      </w:hyperlink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, tel.: +48 52 322-18-71; </w:t>
      </w:r>
    </w:p>
    <w:p w14:paraId="406BD970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dane osobowe przetwarzane będą na podstawie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6 ust. 1 lit. b i c 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w celu prowadzenia postępowania o udzielenie zamówienia publicznego oraz zawarcia umowy, a podstawą prawną ich 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lastRenderedPageBreak/>
        <w:t xml:space="preserve">przetwarzania jest obowiązek prawny stosowania sformalizowanych procedur udzielania zamówień publicznych spoczywający na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Zamawiającym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; </w:t>
      </w:r>
    </w:p>
    <w:p w14:paraId="04818132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odbiorcami danych osobowych będą osoby lub podmioty, którym udostępniona zostanie dokumentacja postępowania w oparciu o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 xml:space="preserve">art. 18 oraz art. 74 ustawy </w:t>
      </w:r>
      <w:proofErr w:type="spellStart"/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Pzp</w:t>
      </w:r>
      <w:proofErr w:type="spellEnd"/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; </w:t>
      </w:r>
    </w:p>
    <w:p w14:paraId="77461707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dane osobowe będą przechowywane, zgodnie z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 xml:space="preserve">art. 78 ust. 1 ustawy </w:t>
      </w:r>
      <w:proofErr w:type="spellStart"/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Pzp</w:t>
      </w:r>
      <w:proofErr w:type="spellEnd"/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, przez okres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 xml:space="preserve">4 lat 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od dnia zakończenia postępowania o udzielenie zamówienia, a jeżeli czas trwania umowy przekracza 4 lata, okres przechowywania obejmuje cały czas trwania umowy; </w:t>
      </w:r>
    </w:p>
    <w:p w14:paraId="56EE6CC4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  <w:rPr>
          <w:b w:val="0"/>
        </w:rPr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obowiązek podania przez Wykonawcę danych osobowych jest wymogiem określonym w przepisach ustawy </w:t>
      </w:r>
      <w:proofErr w:type="spellStart"/>
      <w:r w:rsidRPr="006E3624">
        <w:rPr>
          <w:rFonts w:ascii="Calibri" w:hAnsi="Calibri" w:cs="Calibri"/>
          <w:b w:val="0"/>
          <w:sz w:val="22"/>
          <w:szCs w:val="22"/>
          <w:lang w:val="pl-PL"/>
        </w:rPr>
        <w:t>Pzp</w:t>
      </w:r>
      <w:proofErr w:type="spellEnd"/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E3624">
        <w:rPr>
          <w:rFonts w:ascii="Calibri" w:hAnsi="Calibri" w:cs="Calibri"/>
          <w:b w:val="0"/>
          <w:sz w:val="22"/>
          <w:szCs w:val="22"/>
          <w:lang w:val="pl-PL"/>
        </w:rPr>
        <w:t>Pzp</w:t>
      </w:r>
      <w:proofErr w:type="spellEnd"/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; </w:t>
      </w:r>
    </w:p>
    <w:p w14:paraId="13CF738C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w odniesieniu do danych osobowych decyzje nie będą podejmowane w sposób zautomatyzowany, stosownie do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22 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; </w:t>
      </w:r>
    </w:p>
    <w:p w14:paraId="18907B42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340" w:hanging="340"/>
        <w:rPr>
          <w:b w:val="0"/>
        </w:rPr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Wykonawca posiada: </w:t>
      </w:r>
    </w:p>
    <w:p w14:paraId="79D54BB2" w14:textId="77777777" w:rsidR="007D2097" w:rsidRPr="006E3624" w:rsidRDefault="007D2097" w:rsidP="007D2097">
      <w:pPr>
        <w:pStyle w:val="Tekstpodstawowy"/>
        <w:numPr>
          <w:ilvl w:val="1"/>
          <w:numId w:val="60"/>
        </w:numPr>
        <w:tabs>
          <w:tab w:val="clear" w:pos="567"/>
        </w:tabs>
        <w:suppressAutoHyphens/>
        <w:ind w:left="907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na podstawie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15 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prawo dostępu do danych osobowych jego dotyczących; </w:t>
      </w:r>
    </w:p>
    <w:p w14:paraId="06C5D8C3" w14:textId="77777777" w:rsidR="007D2097" w:rsidRPr="006E3624" w:rsidRDefault="007D2097" w:rsidP="007D2097">
      <w:pPr>
        <w:pStyle w:val="Tekstpodstawowy"/>
        <w:numPr>
          <w:ilvl w:val="1"/>
          <w:numId w:val="60"/>
        </w:numPr>
        <w:tabs>
          <w:tab w:val="clear" w:pos="567"/>
        </w:tabs>
        <w:suppressAutoHyphens/>
        <w:ind w:left="907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na podstawie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16 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prawo do sprostowania lub uzupełnienia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6E3624">
        <w:rPr>
          <w:rFonts w:ascii="Calibri" w:hAnsi="Calibri" w:cs="Calibri"/>
          <w:b w:val="0"/>
          <w:sz w:val="22"/>
          <w:szCs w:val="22"/>
          <w:lang w:val="pl-PL"/>
        </w:rPr>
        <w:t>Pzp</w:t>
      </w:r>
      <w:proofErr w:type="spellEnd"/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oraz nie może naruszać integralności protokołu oraz jego załączników;</w:t>
      </w:r>
    </w:p>
    <w:p w14:paraId="6F19764C" w14:textId="77777777" w:rsidR="007D2097" w:rsidRPr="006E3624" w:rsidRDefault="007D2097" w:rsidP="007D2097">
      <w:pPr>
        <w:pStyle w:val="Tekstpodstawowy"/>
        <w:numPr>
          <w:ilvl w:val="1"/>
          <w:numId w:val="60"/>
        </w:numPr>
        <w:tabs>
          <w:tab w:val="clear" w:pos="567"/>
        </w:tabs>
        <w:suppressAutoHyphens/>
        <w:ind w:left="907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na podstawie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18 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prawo żądania od administratora ograniczenia przetwarzania danych osobowych z zastrzeżeniem przypadków, o których mowa w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18 ust. 2 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14:paraId="3EDC2A0F" w14:textId="77777777" w:rsidR="007D2097" w:rsidRPr="006E3624" w:rsidRDefault="007D2097" w:rsidP="007D2097">
      <w:pPr>
        <w:pStyle w:val="Tekstpodstawowy"/>
        <w:numPr>
          <w:ilvl w:val="1"/>
          <w:numId w:val="60"/>
        </w:numPr>
        <w:tabs>
          <w:tab w:val="clear" w:pos="567"/>
        </w:tabs>
        <w:suppressAutoHyphens/>
        <w:ind w:left="907" w:hanging="340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prawo do wniesienia skargi do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Prezesa Urzędu Ochrony Danych Osobowych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, gdy Wykonawca uzna, że przetwarzanie danych osobowych narusza przepisy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RODO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>;</w:t>
      </w:r>
    </w:p>
    <w:p w14:paraId="1F466362" w14:textId="77777777" w:rsidR="007D2097" w:rsidRPr="006E3624" w:rsidRDefault="007D2097" w:rsidP="007D2097">
      <w:pPr>
        <w:pStyle w:val="Tekstpodstawowy"/>
        <w:numPr>
          <w:ilvl w:val="0"/>
          <w:numId w:val="60"/>
        </w:numPr>
        <w:tabs>
          <w:tab w:val="clear" w:pos="567"/>
        </w:tabs>
        <w:suppressAutoHyphens/>
        <w:ind w:left="227" w:hanging="227"/>
        <w:rPr>
          <w:b w:val="0"/>
        </w:rPr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>Wykonawcy nie przysługuje:</w:t>
      </w:r>
    </w:p>
    <w:p w14:paraId="6A5F6996" w14:textId="77777777" w:rsidR="007D2097" w:rsidRPr="006E3624" w:rsidRDefault="007D2097" w:rsidP="007D2097">
      <w:pPr>
        <w:pStyle w:val="Tekstpodstawowy"/>
        <w:numPr>
          <w:ilvl w:val="1"/>
          <w:numId w:val="60"/>
        </w:numPr>
        <w:tabs>
          <w:tab w:val="clear" w:pos="567"/>
        </w:tabs>
        <w:suppressAutoHyphens/>
        <w:ind w:left="907" w:hanging="340"/>
        <w:rPr>
          <w:b w:val="0"/>
        </w:rPr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>w związku z art. 17 ust. 3 lit. b, d lub e RODO prawo do usunięcia danych osobowych;</w:t>
      </w:r>
    </w:p>
    <w:p w14:paraId="6962882A" w14:textId="77777777" w:rsidR="007D2097" w:rsidRPr="006E3624" w:rsidRDefault="007D2097" w:rsidP="007D2097">
      <w:pPr>
        <w:pStyle w:val="Tekstpodstawowy"/>
        <w:numPr>
          <w:ilvl w:val="1"/>
          <w:numId w:val="60"/>
        </w:numPr>
        <w:tabs>
          <w:tab w:val="clear" w:pos="567"/>
        </w:tabs>
        <w:suppressAutoHyphens/>
        <w:ind w:left="907" w:hanging="340"/>
        <w:rPr>
          <w:b w:val="0"/>
        </w:rPr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>prawo do przenoszenia danych osobowych, o którym mowa w art. 20 RODO;</w:t>
      </w:r>
    </w:p>
    <w:p w14:paraId="040EA9F3" w14:textId="77777777" w:rsidR="007D2097" w:rsidRPr="006E3624" w:rsidRDefault="007D2097" w:rsidP="007D2097">
      <w:pPr>
        <w:pStyle w:val="Tekstpodstawowy"/>
        <w:numPr>
          <w:ilvl w:val="1"/>
          <w:numId w:val="60"/>
        </w:numPr>
        <w:tabs>
          <w:tab w:val="clear" w:pos="567"/>
        </w:tabs>
        <w:suppressAutoHyphens/>
        <w:ind w:left="907" w:hanging="340"/>
        <w:rPr>
          <w:b w:val="0"/>
        </w:rPr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>na podstawie art. 21 RODO prawo sprzeciwu, wobec przetwarzania danych osobowych, gdyż podstawą prawną przetwarzania danych osobowych Wykonawcy jest art. 6 ust. 1 lit. b i c RODO.</w:t>
      </w:r>
    </w:p>
    <w:p w14:paraId="419A77F7" w14:textId="77777777" w:rsidR="007D2097" w:rsidRPr="006E3624" w:rsidRDefault="007D2097" w:rsidP="007D2097">
      <w:pPr>
        <w:pStyle w:val="Tekstpodstawowy"/>
      </w:pP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Jednocześnie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Zamawiający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przypomina o ciążącym na Wykonawcy obowiązku informacyjnym wynikającym z art. 14 RODO względem osób fizycznych, których dane przekazane zostaną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Zamawiającemu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w związku z prowadzonym postępowaniem i które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Zamawiający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pośrednio pozyska od Wykonawcy, chyba że ma zastosowanie co najmniej jedno z </w:t>
      </w:r>
      <w:proofErr w:type="spellStart"/>
      <w:r w:rsidRPr="006E3624">
        <w:rPr>
          <w:rFonts w:ascii="Calibri" w:hAnsi="Calibri" w:cs="Calibri"/>
          <w:b w:val="0"/>
          <w:sz w:val="22"/>
          <w:szCs w:val="22"/>
          <w:lang w:val="pl-PL"/>
        </w:rPr>
        <w:t>wyłączeń</w:t>
      </w:r>
      <w:proofErr w:type="spellEnd"/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, o których mowa w </w:t>
      </w:r>
      <w:r w:rsidRPr="006E3624">
        <w:rPr>
          <w:rStyle w:val="Mocnewyrnione"/>
          <w:rFonts w:ascii="Calibri" w:hAnsi="Calibri" w:cs="Calibri"/>
          <w:b/>
          <w:sz w:val="22"/>
          <w:szCs w:val="22"/>
          <w:lang w:val="pl-PL"/>
        </w:rPr>
        <w:t>art. 14 ust. 5 RODO.</w:t>
      </w:r>
      <w:r w:rsidRPr="006E3624">
        <w:rPr>
          <w:rFonts w:ascii="Calibri" w:hAnsi="Calibri" w:cs="Calibri"/>
          <w:b w:val="0"/>
          <w:sz w:val="22"/>
          <w:szCs w:val="22"/>
          <w:lang w:val="pl-PL"/>
        </w:rPr>
        <w:t xml:space="preserve"> </w:t>
      </w:r>
    </w:p>
    <w:p w14:paraId="5DF90A68" w14:textId="77777777" w:rsidR="007D2097" w:rsidRPr="006E3624" w:rsidRDefault="007D2097" w:rsidP="007D2097">
      <w:pPr>
        <w:jc w:val="center"/>
        <w:rPr>
          <w:rFonts w:ascii="Calibri" w:hAnsi="Calibri" w:cs="Calibri"/>
          <w:sz w:val="22"/>
          <w:szCs w:val="22"/>
        </w:rPr>
      </w:pPr>
    </w:p>
    <w:p w14:paraId="36112328" w14:textId="77777777" w:rsidR="007D2097" w:rsidRPr="006E3624" w:rsidRDefault="007D2097" w:rsidP="007D2097">
      <w:pPr>
        <w:rPr>
          <w:rFonts w:ascii="Calibri" w:hAnsi="Calibri" w:cs="Calibri"/>
          <w:i/>
          <w:sz w:val="22"/>
          <w:szCs w:val="22"/>
        </w:rPr>
      </w:pPr>
      <w:r w:rsidRPr="006E3624">
        <w:rPr>
          <w:rFonts w:ascii="Calibri" w:hAnsi="Calibri" w:cs="Calibri"/>
          <w:i/>
          <w:sz w:val="22"/>
          <w:szCs w:val="22"/>
        </w:rPr>
        <w:t>Załączniki do umowy:</w:t>
      </w:r>
    </w:p>
    <w:p w14:paraId="4A7E742C" w14:textId="77777777" w:rsidR="007D2097" w:rsidRPr="006E3624" w:rsidRDefault="007D2097" w:rsidP="007D2097">
      <w:pPr>
        <w:rPr>
          <w:rFonts w:ascii="Calibri" w:hAnsi="Calibri" w:cs="Calibri"/>
          <w:i/>
          <w:sz w:val="22"/>
          <w:szCs w:val="22"/>
        </w:rPr>
      </w:pPr>
      <w:r w:rsidRPr="006E3624">
        <w:rPr>
          <w:rFonts w:ascii="Calibri" w:hAnsi="Calibri" w:cs="Calibri"/>
          <w:i/>
          <w:sz w:val="22"/>
          <w:szCs w:val="22"/>
        </w:rPr>
        <w:t>1) Formularz oferty Wykonawcy</w:t>
      </w:r>
    </w:p>
    <w:p w14:paraId="703B9020" w14:textId="77777777" w:rsidR="007D2097" w:rsidRPr="006E3624" w:rsidRDefault="007D2097" w:rsidP="007D2097">
      <w:pPr>
        <w:rPr>
          <w:rFonts w:ascii="Calibri" w:hAnsi="Calibri" w:cs="Calibri"/>
          <w:i/>
          <w:sz w:val="22"/>
          <w:szCs w:val="22"/>
        </w:rPr>
      </w:pPr>
      <w:r w:rsidRPr="006E3624">
        <w:rPr>
          <w:rFonts w:ascii="Calibri" w:hAnsi="Calibri" w:cs="Calibri"/>
          <w:i/>
          <w:sz w:val="22"/>
          <w:szCs w:val="22"/>
        </w:rPr>
        <w:t xml:space="preserve">2) Opis przedmiotu zamówienia </w:t>
      </w:r>
    </w:p>
    <w:p w14:paraId="38151B27" w14:textId="77777777" w:rsidR="007D2097" w:rsidRPr="006E3624" w:rsidRDefault="007D2097" w:rsidP="007D2097">
      <w:pPr>
        <w:rPr>
          <w:rFonts w:ascii="Calibri" w:hAnsi="Calibri" w:cs="Calibri"/>
          <w:sz w:val="22"/>
          <w:szCs w:val="22"/>
        </w:rPr>
      </w:pPr>
    </w:p>
    <w:p w14:paraId="1CBF8701" w14:textId="77777777" w:rsidR="007D2097" w:rsidRPr="006E3624" w:rsidRDefault="007D2097" w:rsidP="007D2097">
      <w:pPr>
        <w:tabs>
          <w:tab w:val="left" w:pos="426"/>
        </w:tabs>
        <w:jc w:val="both"/>
        <w:rPr>
          <w:rFonts w:ascii="Calibri" w:hAnsi="Calibri" w:cs="Calibri"/>
          <w:b/>
        </w:rPr>
      </w:pPr>
      <w:r w:rsidRPr="006E3624">
        <w:rPr>
          <w:rFonts w:ascii="Calibri" w:hAnsi="Calibri" w:cs="Calibri"/>
          <w:b/>
          <w:bCs/>
        </w:rPr>
        <w:t xml:space="preserve">       WYKONAWCA</w:t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</w:r>
      <w:r w:rsidRPr="006E3624">
        <w:rPr>
          <w:rFonts w:ascii="Calibri" w:hAnsi="Calibri" w:cs="Calibri"/>
          <w:b/>
          <w:bCs/>
        </w:rPr>
        <w:tab/>
        <w:t>ZAMAWIAJĄCY</w:t>
      </w:r>
    </w:p>
    <w:p w14:paraId="7AAAF10D" w14:textId="77777777" w:rsidR="007D2097" w:rsidRPr="006E3624" w:rsidRDefault="007D2097" w:rsidP="007D2097">
      <w:pPr>
        <w:tabs>
          <w:tab w:val="left" w:pos="426"/>
        </w:tabs>
        <w:jc w:val="right"/>
        <w:rPr>
          <w:rFonts w:ascii="Calibri" w:hAnsi="Calibri" w:cs="Calibri"/>
          <w:b/>
        </w:rPr>
      </w:pPr>
    </w:p>
    <w:p w14:paraId="0AEE68B3" w14:textId="77777777" w:rsidR="007D2097" w:rsidRDefault="007D2097" w:rsidP="007D2097">
      <w:pPr>
        <w:pStyle w:val="Tekstpodstawowy"/>
        <w:rPr>
          <w:rFonts w:asciiTheme="minorHAnsi" w:hAnsiTheme="minorHAnsi" w:cstheme="minorHAnsi"/>
          <w:b w:val="0"/>
          <w:sz w:val="21"/>
          <w:szCs w:val="21"/>
        </w:rPr>
      </w:pPr>
    </w:p>
    <w:p w14:paraId="504E7BD2" w14:textId="77777777" w:rsidR="00B9633C" w:rsidRPr="00F06694" w:rsidRDefault="00B9633C" w:rsidP="007D2097">
      <w:pPr>
        <w:tabs>
          <w:tab w:val="left" w:pos="426"/>
        </w:tabs>
        <w:jc w:val="right"/>
        <w:rPr>
          <w:rFonts w:asciiTheme="minorHAnsi" w:hAnsiTheme="minorHAnsi" w:cstheme="minorHAnsi"/>
          <w:b/>
          <w:sz w:val="21"/>
          <w:szCs w:val="21"/>
        </w:rPr>
      </w:pPr>
    </w:p>
    <w:sectPr w:rsidR="00B9633C" w:rsidRPr="00F06694" w:rsidSect="00E63539">
      <w:headerReference w:type="default" r:id="rId24"/>
      <w:footerReference w:type="default" r:id="rId25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290" w14:textId="77777777" w:rsidR="00C653DD" w:rsidRDefault="00C653DD" w:rsidP="007F6B33">
      <w:r>
        <w:separator/>
      </w:r>
    </w:p>
  </w:endnote>
  <w:endnote w:type="continuationSeparator" w:id="0">
    <w:p w14:paraId="47413405" w14:textId="77777777" w:rsidR="00C653DD" w:rsidRDefault="00C653DD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HGPMinchoE"/>
    <w:charset w:val="80"/>
    <w:family w:val="roman"/>
    <w:pitch w:val="default"/>
  </w:font>
  <w:font w:name="Garamond">
    <w:panose1 w:val="02020404030301010803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onsolas">
    <w:panose1 w:val="020B0609020204030204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C653DD" w:rsidRDefault="00C653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A6A234C" w14:textId="77777777" w:rsidR="00C653DD" w:rsidRDefault="00C65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99C" w14:textId="77777777" w:rsidR="00C653DD" w:rsidRDefault="00C653DD" w:rsidP="007F6B33">
      <w:r>
        <w:separator/>
      </w:r>
    </w:p>
  </w:footnote>
  <w:footnote w:type="continuationSeparator" w:id="0">
    <w:p w14:paraId="45646F93" w14:textId="77777777" w:rsidR="00C653DD" w:rsidRDefault="00C653DD" w:rsidP="007F6B33">
      <w:r>
        <w:continuationSeparator/>
      </w:r>
    </w:p>
  </w:footnote>
  <w:footnote w:id="1">
    <w:p w14:paraId="0E596F8C" w14:textId="77777777" w:rsidR="00C653DD" w:rsidRPr="004D4006" w:rsidRDefault="00C653DD" w:rsidP="0090442F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190B61" w14:textId="77777777" w:rsidR="00C653DD" w:rsidRDefault="00C653DD" w:rsidP="0090442F">
      <w:pPr>
        <w:pStyle w:val="Tekstprzypisudolnego"/>
      </w:pPr>
    </w:p>
  </w:footnote>
  <w:footnote w:id="2">
    <w:p w14:paraId="27CB8389" w14:textId="77777777" w:rsidR="00C653DD" w:rsidRPr="004D4006" w:rsidRDefault="00C653DD" w:rsidP="00FA6CB0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81D65E" w14:textId="77777777" w:rsidR="00C653DD" w:rsidRDefault="00C653DD" w:rsidP="00FA6CB0">
      <w:pPr>
        <w:pStyle w:val="Tekstprzypisudolnego"/>
      </w:pPr>
    </w:p>
  </w:footnote>
  <w:footnote w:id="3">
    <w:p w14:paraId="1056E9A8" w14:textId="77777777" w:rsidR="00C653DD" w:rsidRPr="004D4006" w:rsidRDefault="00C653DD" w:rsidP="00FA6CB0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4E9996" w14:textId="77777777" w:rsidR="00C653DD" w:rsidRDefault="00C653DD" w:rsidP="00FA6CB0">
      <w:pPr>
        <w:pStyle w:val="Tekstprzypisudolnego"/>
      </w:pPr>
    </w:p>
  </w:footnote>
  <w:footnote w:id="4">
    <w:p w14:paraId="6066CEB8" w14:textId="77777777" w:rsidR="00C653DD" w:rsidRPr="004D4006" w:rsidRDefault="00C653DD" w:rsidP="009D0197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4006">
        <w:rPr>
          <w:rStyle w:val="FootnoteCharacters"/>
          <w:sz w:val="18"/>
          <w:szCs w:val="18"/>
        </w:rPr>
        <w:t>Rozporządzenie Parlamentu Europejskiego i Rady (UE) 2016/679 z</w:t>
      </w:r>
      <w:r>
        <w:rPr>
          <w:rStyle w:val="FootnoteCharacters"/>
          <w:sz w:val="18"/>
          <w:szCs w:val="18"/>
        </w:rPr>
        <w:t xml:space="preserve"> </w:t>
      </w:r>
      <w:r w:rsidRPr="004D4006">
        <w:rPr>
          <w:rStyle w:val="FootnoteCharacters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15509E" w14:textId="77777777" w:rsidR="00C653DD" w:rsidRDefault="00C653DD" w:rsidP="009D01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DD6" w14:textId="4427D8FC" w:rsidR="00C653DD" w:rsidRPr="00BF455A" w:rsidRDefault="00C653DD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b/>
        <w:sz w:val="20"/>
        <w:szCs w:val="16"/>
        <w:lang w:val="pl-PL"/>
      </w:rPr>
      <w:t xml:space="preserve"> 9/ZP</w:t>
    </w:r>
    <w:r w:rsidRPr="00493EBE">
      <w:rPr>
        <w:rFonts w:ascii="Arial" w:hAnsi="Arial" w:cs="Arial"/>
        <w:b/>
        <w:sz w:val="20"/>
        <w:szCs w:val="16"/>
      </w:rPr>
      <w:t>/202</w:t>
    </w:r>
    <w:r>
      <w:rPr>
        <w:rFonts w:ascii="Arial" w:hAnsi="Arial" w:cs="Arial"/>
        <w:b/>
        <w:sz w:val="20"/>
        <w:szCs w:val="16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BFB05E4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8" w15:restartNumberingAfterBreak="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15"/>
    <w:multiLevelType w:val="multilevel"/>
    <w:tmpl w:val="00000015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</w:abstractNum>
  <w:abstractNum w:abstractNumId="11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7C0498"/>
    <w:multiLevelType w:val="multilevel"/>
    <w:tmpl w:val="C7162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6DF4458"/>
    <w:multiLevelType w:val="hybridMultilevel"/>
    <w:tmpl w:val="F190CB54"/>
    <w:lvl w:ilvl="0" w:tplc="51689A4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7D07442"/>
    <w:multiLevelType w:val="multilevel"/>
    <w:tmpl w:val="C7E6390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5" w15:restartNumberingAfterBreak="0">
    <w:nsid w:val="09744AF2"/>
    <w:multiLevelType w:val="multilevel"/>
    <w:tmpl w:val="72245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27D47"/>
    <w:multiLevelType w:val="multilevel"/>
    <w:tmpl w:val="A3B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17" w15:restartNumberingAfterBreak="0">
    <w:nsid w:val="0A480E60"/>
    <w:multiLevelType w:val="multilevel"/>
    <w:tmpl w:val="6738477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46BBC"/>
    <w:multiLevelType w:val="hybridMultilevel"/>
    <w:tmpl w:val="8FE854D2"/>
    <w:lvl w:ilvl="0" w:tplc="689CB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FAE47FE"/>
    <w:multiLevelType w:val="multilevel"/>
    <w:tmpl w:val="400EB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4E558B3"/>
    <w:multiLevelType w:val="multilevel"/>
    <w:tmpl w:val="1B9A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22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160F765D"/>
    <w:multiLevelType w:val="hybridMultilevel"/>
    <w:tmpl w:val="3014C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5" w15:restartNumberingAfterBreak="0">
    <w:nsid w:val="185640C6"/>
    <w:multiLevelType w:val="hybridMultilevel"/>
    <w:tmpl w:val="59520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62037"/>
    <w:multiLevelType w:val="hybridMultilevel"/>
    <w:tmpl w:val="D9229C8A"/>
    <w:lvl w:ilvl="0" w:tplc="55A052E6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BD502BC"/>
    <w:multiLevelType w:val="multilevel"/>
    <w:tmpl w:val="2C2AB3E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DC24E48"/>
    <w:multiLevelType w:val="multilevel"/>
    <w:tmpl w:val="D5662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1EC5179F"/>
    <w:multiLevelType w:val="multilevel"/>
    <w:tmpl w:val="B578336E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 w15:restartNumberingAfterBreak="0">
    <w:nsid w:val="1F843434"/>
    <w:multiLevelType w:val="multilevel"/>
    <w:tmpl w:val="B5B44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1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34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5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37" w15:restartNumberingAfterBreak="0">
    <w:nsid w:val="30D46ACA"/>
    <w:multiLevelType w:val="multilevel"/>
    <w:tmpl w:val="29A4E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36CD228A"/>
    <w:multiLevelType w:val="multilevel"/>
    <w:tmpl w:val="852AF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71B413C"/>
    <w:multiLevelType w:val="hybridMultilevel"/>
    <w:tmpl w:val="DD1C0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93E513E"/>
    <w:multiLevelType w:val="hybridMultilevel"/>
    <w:tmpl w:val="8400948E"/>
    <w:lvl w:ilvl="0" w:tplc="7876BDAC">
      <w:start w:val="1"/>
      <w:numFmt w:val="decimal"/>
      <w:lvlText w:val="%1)"/>
      <w:lvlJc w:val="left"/>
      <w:pPr>
        <w:ind w:left="1713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3A615A7F"/>
    <w:multiLevelType w:val="multilevel"/>
    <w:tmpl w:val="FF46CF88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44" w15:restartNumberingAfterBreak="0">
    <w:nsid w:val="3B76578A"/>
    <w:multiLevelType w:val="multilevel"/>
    <w:tmpl w:val="08DAD966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EDF4197"/>
    <w:multiLevelType w:val="hybridMultilevel"/>
    <w:tmpl w:val="1C98515C"/>
    <w:lvl w:ilvl="0" w:tplc="FA8A2E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3FE03C13"/>
    <w:multiLevelType w:val="hybridMultilevel"/>
    <w:tmpl w:val="DCC03FE8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8" w15:restartNumberingAfterBreak="0">
    <w:nsid w:val="41B167E7"/>
    <w:multiLevelType w:val="multilevel"/>
    <w:tmpl w:val="C2E0A348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9" w15:restartNumberingAfterBreak="0">
    <w:nsid w:val="41D967C4"/>
    <w:multiLevelType w:val="multilevel"/>
    <w:tmpl w:val="2CE85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2E34ADF"/>
    <w:multiLevelType w:val="multilevel"/>
    <w:tmpl w:val="E6C46F9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  <w:strike w:val="0"/>
        <w:color w:val="auto"/>
        <w:lang w:val="pl-PL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3A60285"/>
    <w:multiLevelType w:val="multilevel"/>
    <w:tmpl w:val="CFE63C4E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none"/>
      </w:rPr>
    </w:lvl>
  </w:abstractNum>
  <w:abstractNum w:abstractNumId="52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7C06600"/>
    <w:multiLevelType w:val="multilevel"/>
    <w:tmpl w:val="CEEE2F6E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/>
        <w:color w:val="000000"/>
      </w:rPr>
    </w:lvl>
  </w:abstractNum>
  <w:abstractNum w:abstractNumId="54" w15:restartNumberingAfterBreak="0">
    <w:nsid w:val="48B57DC5"/>
    <w:multiLevelType w:val="hybridMultilevel"/>
    <w:tmpl w:val="BBF41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811B49"/>
    <w:multiLevelType w:val="hybridMultilevel"/>
    <w:tmpl w:val="F26E03A4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3C232B"/>
    <w:multiLevelType w:val="hybridMultilevel"/>
    <w:tmpl w:val="41280DC0"/>
    <w:lvl w:ilvl="0" w:tplc="19A05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7328E3"/>
    <w:multiLevelType w:val="multilevel"/>
    <w:tmpl w:val="928461D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 w:cs="Liberation Serif" w:hint="default"/>
      </w:rPr>
    </w:lvl>
  </w:abstractNum>
  <w:abstractNum w:abstractNumId="58" w15:restartNumberingAfterBreak="0">
    <w:nsid w:val="4F2B7873"/>
    <w:multiLevelType w:val="multilevel"/>
    <w:tmpl w:val="70B0A9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Theme="minorHAnsi" w:eastAsia="Times New Roman" w:hAnsiTheme="minorHAnsi" w:cstheme="minorHAnsi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0" w15:restartNumberingAfterBreak="0">
    <w:nsid w:val="4FFD559C"/>
    <w:multiLevelType w:val="multilevel"/>
    <w:tmpl w:val="2DA20B3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1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62" w15:restartNumberingAfterBreak="0">
    <w:nsid w:val="559F7FD9"/>
    <w:multiLevelType w:val="multilevel"/>
    <w:tmpl w:val="0E7C056C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  <w:color w:val="auto"/>
      </w:rPr>
    </w:lvl>
  </w:abstractNum>
  <w:abstractNum w:abstractNumId="63" w15:restartNumberingAfterBreak="0">
    <w:nsid w:val="57B57351"/>
    <w:multiLevelType w:val="hybridMultilevel"/>
    <w:tmpl w:val="61AC6376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4" w15:restartNumberingAfterBreak="0">
    <w:nsid w:val="59944282"/>
    <w:multiLevelType w:val="multilevel"/>
    <w:tmpl w:val="6E7E658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B2F642A"/>
    <w:multiLevelType w:val="multilevel"/>
    <w:tmpl w:val="B944F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CC41583"/>
    <w:multiLevelType w:val="multilevel"/>
    <w:tmpl w:val="EA04558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7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28258E4"/>
    <w:multiLevelType w:val="hybridMultilevel"/>
    <w:tmpl w:val="E7EAA642"/>
    <w:lvl w:ilvl="0" w:tplc="3232F02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0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6571754E"/>
    <w:multiLevelType w:val="multilevel"/>
    <w:tmpl w:val="0F9AD8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4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75" w15:restartNumberingAfterBreak="0">
    <w:nsid w:val="6F601145"/>
    <w:multiLevelType w:val="hybridMultilevel"/>
    <w:tmpl w:val="75B6550E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6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7" w15:restartNumberingAfterBreak="0">
    <w:nsid w:val="70A66BB4"/>
    <w:multiLevelType w:val="hybridMultilevel"/>
    <w:tmpl w:val="EDE8647C"/>
    <w:lvl w:ilvl="0" w:tplc="6A129A3A">
      <w:start w:val="1"/>
      <w:numFmt w:val="decimal"/>
      <w:lvlText w:val="%1)"/>
      <w:lvlJc w:val="left"/>
      <w:pPr>
        <w:ind w:left="314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8" w:hanging="360"/>
      </w:pPr>
    </w:lvl>
    <w:lvl w:ilvl="2" w:tplc="0415001B" w:tentative="1">
      <w:start w:val="1"/>
      <w:numFmt w:val="lowerRoman"/>
      <w:lvlText w:val="%3."/>
      <w:lvlJc w:val="right"/>
      <w:pPr>
        <w:ind w:left="4588" w:hanging="180"/>
      </w:pPr>
    </w:lvl>
    <w:lvl w:ilvl="3" w:tplc="0415000F" w:tentative="1">
      <w:start w:val="1"/>
      <w:numFmt w:val="decimal"/>
      <w:lvlText w:val="%4."/>
      <w:lvlJc w:val="left"/>
      <w:pPr>
        <w:ind w:left="5308" w:hanging="360"/>
      </w:pPr>
    </w:lvl>
    <w:lvl w:ilvl="4" w:tplc="04150019" w:tentative="1">
      <w:start w:val="1"/>
      <w:numFmt w:val="lowerLetter"/>
      <w:lvlText w:val="%5."/>
      <w:lvlJc w:val="left"/>
      <w:pPr>
        <w:ind w:left="6028" w:hanging="360"/>
      </w:pPr>
    </w:lvl>
    <w:lvl w:ilvl="5" w:tplc="0415001B" w:tentative="1">
      <w:start w:val="1"/>
      <w:numFmt w:val="lowerRoman"/>
      <w:lvlText w:val="%6."/>
      <w:lvlJc w:val="right"/>
      <w:pPr>
        <w:ind w:left="6748" w:hanging="180"/>
      </w:pPr>
    </w:lvl>
    <w:lvl w:ilvl="6" w:tplc="0415000F" w:tentative="1">
      <w:start w:val="1"/>
      <w:numFmt w:val="decimal"/>
      <w:lvlText w:val="%7."/>
      <w:lvlJc w:val="left"/>
      <w:pPr>
        <w:ind w:left="7468" w:hanging="360"/>
      </w:pPr>
    </w:lvl>
    <w:lvl w:ilvl="7" w:tplc="04150019" w:tentative="1">
      <w:start w:val="1"/>
      <w:numFmt w:val="lowerLetter"/>
      <w:lvlText w:val="%8."/>
      <w:lvlJc w:val="left"/>
      <w:pPr>
        <w:ind w:left="8188" w:hanging="360"/>
      </w:pPr>
    </w:lvl>
    <w:lvl w:ilvl="8" w:tplc="0415001B" w:tentative="1">
      <w:start w:val="1"/>
      <w:numFmt w:val="lowerRoman"/>
      <w:lvlText w:val="%9."/>
      <w:lvlJc w:val="right"/>
      <w:pPr>
        <w:ind w:left="8908" w:hanging="180"/>
      </w:pPr>
    </w:lvl>
  </w:abstractNum>
  <w:abstractNum w:abstractNumId="78" w15:restartNumberingAfterBreak="0">
    <w:nsid w:val="72E76017"/>
    <w:multiLevelType w:val="multilevel"/>
    <w:tmpl w:val="5ECAC77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0" w15:restartNumberingAfterBreak="0">
    <w:nsid w:val="736F2EB7"/>
    <w:multiLevelType w:val="multilevel"/>
    <w:tmpl w:val="A74232CE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color w:val="000000"/>
      </w:rPr>
    </w:lvl>
  </w:abstractNum>
  <w:abstractNum w:abstractNumId="81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75CB4C81"/>
    <w:multiLevelType w:val="multilevel"/>
    <w:tmpl w:val="823A5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7E86433"/>
    <w:multiLevelType w:val="multilevel"/>
    <w:tmpl w:val="78E46866"/>
    <w:lvl w:ilvl="0">
      <w:start w:val="1"/>
      <w:numFmt w:val="lowerLetter"/>
      <w:lvlText w:val="%1."/>
      <w:lvlJc w:val="left"/>
      <w:pPr>
        <w:tabs>
          <w:tab w:val="num" w:pos="0"/>
        </w:tabs>
        <w:ind w:left="15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6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" w:hanging="180"/>
      </w:pPr>
      <w:rPr>
        <w:rFonts w:ascii="Garamond" w:eastAsia="Calibri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26" w:hanging="360"/>
      </w:pPr>
      <w:rPr>
        <w:rFonts w:ascii="Calibri" w:eastAsia="SimSun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26" w:hanging="180"/>
      </w:pPr>
    </w:lvl>
  </w:abstractNum>
  <w:abstractNum w:abstractNumId="84" w15:restartNumberingAfterBreak="0">
    <w:nsid w:val="795B6564"/>
    <w:multiLevelType w:val="hybridMultilevel"/>
    <w:tmpl w:val="80AE0A60"/>
    <w:lvl w:ilvl="0" w:tplc="45A42D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-3573"/>
        </w:tabs>
        <w:ind w:left="92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7D4B07BF"/>
    <w:multiLevelType w:val="multilevel"/>
    <w:tmpl w:val="C20E0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7ECE0741"/>
    <w:multiLevelType w:val="multilevel"/>
    <w:tmpl w:val="F746B95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9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</w:rPr>
    </w:lvl>
  </w:abstractNum>
  <w:abstractNum w:abstractNumId="88" w15:restartNumberingAfterBreak="0">
    <w:nsid w:val="7F0B1147"/>
    <w:multiLevelType w:val="hybridMultilevel"/>
    <w:tmpl w:val="A9B2819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885411631">
    <w:abstractNumId w:val="18"/>
  </w:num>
  <w:num w:numId="2" w16cid:durableId="1385055735">
    <w:abstractNumId w:val="50"/>
  </w:num>
  <w:num w:numId="3" w16cid:durableId="707143641">
    <w:abstractNumId w:val="69"/>
  </w:num>
  <w:num w:numId="4" w16cid:durableId="1722974179">
    <w:abstractNumId w:val="7"/>
  </w:num>
  <w:num w:numId="5" w16cid:durableId="1330137676">
    <w:abstractNumId w:val="0"/>
  </w:num>
  <w:num w:numId="6" w16cid:durableId="210577979">
    <w:abstractNumId w:val="77"/>
  </w:num>
  <w:num w:numId="7" w16cid:durableId="1364818212">
    <w:abstractNumId w:val="64"/>
  </w:num>
  <w:num w:numId="8" w16cid:durableId="1187478144">
    <w:abstractNumId w:val="15"/>
  </w:num>
  <w:num w:numId="9" w16cid:durableId="1052342264">
    <w:abstractNumId w:val="25"/>
  </w:num>
  <w:num w:numId="10" w16cid:durableId="589660104">
    <w:abstractNumId w:val="55"/>
  </w:num>
  <w:num w:numId="11" w16cid:durableId="2061202399">
    <w:abstractNumId w:val="68"/>
  </w:num>
  <w:num w:numId="12" w16cid:durableId="668949307">
    <w:abstractNumId w:val="26"/>
  </w:num>
  <w:num w:numId="13" w16cid:durableId="1719352919">
    <w:abstractNumId w:val="49"/>
  </w:num>
  <w:num w:numId="14" w16cid:durableId="1232304451">
    <w:abstractNumId w:val="14"/>
  </w:num>
  <w:num w:numId="15" w16cid:durableId="908419324">
    <w:abstractNumId w:val="72"/>
  </w:num>
  <w:num w:numId="16" w16cid:durableId="753088836">
    <w:abstractNumId w:val="52"/>
  </w:num>
  <w:num w:numId="17" w16cid:durableId="1621640877">
    <w:abstractNumId w:val="84"/>
  </w:num>
  <w:num w:numId="18" w16cid:durableId="1831410874">
    <w:abstractNumId w:val="67"/>
  </w:num>
  <w:num w:numId="19" w16cid:durableId="254442274">
    <w:abstractNumId w:val="73"/>
  </w:num>
  <w:num w:numId="20" w16cid:durableId="759058470">
    <w:abstractNumId w:val="58"/>
  </w:num>
  <w:num w:numId="21" w16cid:durableId="970205195">
    <w:abstractNumId w:val="29"/>
  </w:num>
  <w:num w:numId="22" w16cid:durableId="1359234756">
    <w:abstractNumId w:val="51"/>
  </w:num>
  <w:num w:numId="23" w16cid:durableId="677736503">
    <w:abstractNumId w:val="87"/>
  </w:num>
  <w:num w:numId="24" w16cid:durableId="728767596">
    <w:abstractNumId w:val="36"/>
  </w:num>
  <w:num w:numId="25" w16cid:durableId="276958483">
    <w:abstractNumId w:val="74"/>
  </w:num>
  <w:num w:numId="26" w16cid:durableId="1048799687">
    <w:abstractNumId w:val="70"/>
  </w:num>
  <w:num w:numId="27" w16cid:durableId="2015036670">
    <w:abstractNumId w:val="44"/>
  </w:num>
  <w:num w:numId="28" w16cid:durableId="1668703823">
    <w:abstractNumId w:val="62"/>
  </w:num>
  <w:num w:numId="29" w16cid:durableId="377627046">
    <w:abstractNumId w:val="85"/>
  </w:num>
  <w:num w:numId="30" w16cid:durableId="94717104">
    <w:abstractNumId w:val="79"/>
  </w:num>
  <w:num w:numId="31" w16cid:durableId="2106220031">
    <w:abstractNumId w:val="31"/>
  </w:num>
  <w:num w:numId="32" w16cid:durableId="1163164509">
    <w:abstractNumId w:val="43"/>
  </w:num>
  <w:num w:numId="33" w16cid:durableId="1621305436">
    <w:abstractNumId w:val="34"/>
  </w:num>
  <w:num w:numId="34" w16cid:durableId="670453870">
    <w:abstractNumId w:val="61"/>
  </w:num>
  <w:num w:numId="35" w16cid:durableId="2028217943">
    <w:abstractNumId w:val="24"/>
  </w:num>
  <w:num w:numId="36" w16cid:durableId="2062632753">
    <w:abstractNumId w:val="38"/>
  </w:num>
  <w:num w:numId="37" w16cid:durableId="983657446">
    <w:abstractNumId w:val="33"/>
  </w:num>
  <w:num w:numId="38" w16cid:durableId="273368796">
    <w:abstractNumId w:val="35"/>
  </w:num>
  <w:num w:numId="39" w16cid:durableId="1110664323">
    <w:abstractNumId w:val="22"/>
  </w:num>
  <w:num w:numId="40" w16cid:durableId="440414269">
    <w:abstractNumId w:val="48"/>
  </w:num>
  <w:num w:numId="41" w16cid:durableId="1858421992">
    <w:abstractNumId w:val="53"/>
  </w:num>
  <w:num w:numId="42" w16cid:durableId="1524517297">
    <w:abstractNumId w:val="80"/>
  </w:num>
  <w:num w:numId="43" w16cid:durableId="1098213243">
    <w:abstractNumId w:val="63"/>
  </w:num>
  <w:num w:numId="44" w16cid:durableId="1824202099">
    <w:abstractNumId w:val="41"/>
  </w:num>
  <w:num w:numId="45" w16cid:durableId="2021616578">
    <w:abstractNumId w:val="59"/>
  </w:num>
  <w:num w:numId="46" w16cid:durableId="1213880931">
    <w:abstractNumId w:val="76"/>
  </w:num>
  <w:num w:numId="47" w16cid:durableId="21258820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7164707">
    <w:abstractNumId w:val="89"/>
  </w:num>
  <w:num w:numId="49" w16cid:durableId="108166999">
    <w:abstractNumId w:val="81"/>
  </w:num>
  <w:num w:numId="50" w16cid:durableId="1598052199">
    <w:abstractNumId w:val="88"/>
  </w:num>
  <w:num w:numId="51" w16cid:durableId="901912262">
    <w:abstractNumId w:val="46"/>
  </w:num>
  <w:num w:numId="52" w16cid:durableId="1416628420">
    <w:abstractNumId w:val="42"/>
  </w:num>
  <w:num w:numId="53" w16cid:durableId="905800284">
    <w:abstractNumId w:val="66"/>
  </w:num>
  <w:num w:numId="54" w16cid:durableId="430275869">
    <w:abstractNumId w:val="40"/>
  </w:num>
  <w:num w:numId="55" w16cid:durableId="2108646222">
    <w:abstractNumId w:val="23"/>
  </w:num>
  <w:num w:numId="56" w16cid:durableId="18943193">
    <w:abstractNumId w:val="19"/>
  </w:num>
  <w:num w:numId="57" w16cid:durableId="176114838">
    <w:abstractNumId w:val="86"/>
  </w:num>
  <w:num w:numId="58" w16cid:durableId="1845123633">
    <w:abstractNumId w:val="12"/>
  </w:num>
  <w:num w:numId="59" w16cid:durableId="1332756867">
    <w:abstractNumId w:val="21"/>
  </w:num>
  <w:num w:numId="60" w16cid:durableId="2075002325">
    <w:abstractNumId w:val="16"/>
  </w:num>
  <w:num w:numId="61" w16cid:durableId="1604728123">
    <w:abstractNumId w:val="28"/>
  </w:num>
  <w:num w:numId="62" w16cid:durableId="1603681742">
    <w:abstractNumId w:val="78"/>
  </w:num>
  <w:num w:numId="63" w16cid:durableId="1035274910">
    <w:abstractNumId w:val="39"/>
  </w:num>
  <w:num w:numId="64" w16cid:durableId="1903519621">
    <w:abstractNumId w:val="20"/>
  </w:num>
  <w:num w:numId="65" w16cid:durableId="740716323">
    <w:abstractNumId w:val="37"/>
  </w:num>
  <w:num w:numId="66" w16cid:durableId="1508710569">
    <w:abstractNumId w:val="71"/>
  </w:num>
  <w:num w:numId="67" w16cid:durableId="1281180851">
    <w:abstractNumId w:val="27"/>
  </w:num>
  <w:num w:numId="68" w16cid:durableId="1477606703">
    <w:abstractNumId w:val="17"/>
  </w:num>
  <w:num w:numId="69" w16cid:durableId="1237934077">
    <w:abstractNumId w:val="60"/>
  </w:num>
  <w:num w:numId="70" w16cid:durableId="1250188841">
    <w:abstractNumId w:val="30"/>
  </w:num>
  <w:num w:numId="71" w16cid:durableId="591091545">
    <w:abstractNumId w:val="65"/>
  </w:num>
  <w:num w:numId="72" w16cid:durableId="712194405">
    <w:abstractNumId w:val="82"/>
  </w:num>
  <w:num w:numId="73" w16cid:durableId="605581023">
    <w:abstractNumId w:val="57"/>
  </w:num>
  <w:num w:numId="74" w16cid:durableId="901673967">
    <w:abstractNumId w:val="83"/>
  </w:num>
  <w:num w:numId="75" w16cid:durableId="1902013112">
    <w:abstractNumId w:val="17"/>
    <w:lvlOverride w:ilvl="0">
      <w:startOverride w:val="1"/>
    </w:lvlOverride>
  </w:num>
  <w:num w:numId="76" w16cid:durableId="937562046">
    <w:abstractNumId w:val="13"/>
  </w:num>
  <w:num w:numId="77" w16cid:durableId="1209494566">
    <w:abstractNumId w:val="47"/>
  </w:num>
  <w:num w:numId="78" w16cid:durableId="861893451">
    <w:abstractNumId w:val="54"/>
  </w:num>
  <w:num w:numId="79" w16cid:durableId="118838113">
    <w:abstractNumId w:val="75"/>
  </w:num>
  <w:num w:numId="80" w16cid:durableId="1845320226">
    <w:abstractNumId w:val="5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8FF"/>
    <w:rsid w:val="00002DCD"/>
    <w:rsid w:val="00003075"/>
    <w:rsid w:val="00003DFA"/>
    <w:rsid w:val="000056D1"/>
    <w:rsid w:val="000063D1"/>
    <w:rsid w:val="000117DA"/>
    <w:rsid w:val="00014489"/>
    <w:rsid w:val="0001480C"/>
    <w:rsid w:val="000178EF"/>
    <w:rsid w:val="00023131"/>
    <w:rsid w:val="000240C6"/>
    <w:rsid w:val="00026024"/>
    <w:rsid w:val="000271B7"/>
    <w:rsid w:val="000331B5"/>
    <w:rsid w:val="00034206"/>
    <w:rsid w:val="000346A9"/>
    <w:rsid w:val="00036E56"/>
    <w:rsid w:val="00037D5A"/>
    <w:rsid w:val="000418A3"/>
    <w:rsid w:val="00042253"/>
    <w:rsid w:val="00043608"/>
    <w:rsid w:val="00044929"/>
    <w:rsid w:val="00044CF7"/>
    <w:rsid w:val="00044D45"/>
    <w:rsid w:val="000458A0"/>
    <w:rsid w:val="000515C6"/>
    <w:rsid w:val="00054161"/>
    <w:rsid w:val="00056065"/>
    <w:rsid w:val="00061E5C"/>
    <w:rsid w:val="0006296A"/>
    <w:rsid w:val="000642A8"/>
    <w:rsid w:val="0006752B"/>
    <w:rsid w:val="00067933"/>
    <w:rsid w:val="00070FE1"/>
    <w:rsid w:val="000726C8"/>
    <w:rsid w:val="00075550"/>
    <w:rsid w:val="000772ED"/>
    <w:rsid w:val="00084D58"/>
    <w:rsid w:val="00085B15"/>
    <w:rsid w:val="00086486"/>
    <w:rsid w:val="00086DB9"/>
    <w:rsid w:val="00087D83"/>
    <w:rsid w:val="00090A07"/>
    <w:rsid w:val="0009426C"/>
    <w:rsid w:val="00094D3C"/>
    <w:rsid w:val="00095266"/>
    <w:rsid w:val="00097A7F"/>
    <w:rsid w:val="00097BFE"/>
    <w:rsid w:val="000A3AFF"/>
    <w:rsid w:val="000A3EFB"/>
    <w:rsid w:val="000A40F4"/>
    <w:rsid w:val="000B3BB3"/>
    <w:rsid w:val="000B40A0"/>
    <w:rsid w:val="000B4EEA"/>
    <w:rsid w:val="000B6215"/>
    <w:rsid w:val="000B7383"/>
    <w:rsid w:val="000C0422"/>
    <w:rsid w:val="000C0D33"/>
    <w:rsid w:val="000C1069"/>
    <w:rsid w:val="000C2A1F"/>
    <w:rsid w:val="000C4CDA"/>
    <w:rsid w:val="000C6E24"/>
    <w:rsid w:val="000C6EBF"/>
    <w:rsid w:val="000D0ACC"/>
    <w:rsid w:val="000D1490"/>
    <w:rsid w:val="000D2C11"/>
    <w:rsid w:val="000E10EB"/>
    <w:rsid w:val="000E12CC"/>
    <w:rsid w:val="000E33D8"/>
    <w:rsid w:val="000E4CCD"/>
    <w:rsid w:val="000E4FB3"/>
    <w:rsid w:val="000E60C2"/>
    <w:rsid w:val="000E7969"/>
    <w:rsid w:val="000F0F70"/>
    <w:rsid w:val="000F296C"/>
    <w:rsid w:val="000F6C34"/>
    <w:rsid w:val="00103150"/>
    <w:rsid w:val="00103935"/>
    <w:rsid w:val="00104C57"/>
    <w:rsid w:val="001056C8"/>
    <w:rsid w:val="00105BF3"/>
    <w:rsid w:val="00105FBF"/>
    <w:rsid w:val="00106AC2"/>
    <w:rsid w:val="00106E91"/>
    <w:rsid w:val="0010794F"/>
    <w:rsid w:val="001141E5"/>
    <w:rsid w:val="00115ED8"/>
    <w:rsid w:val="001210C0"/>
    <w:rsid w:val="00121CDC"/>
    <w:rsid w:val="001255F0"/>
    <w:rsid w:val="00125863"/>
    <w:rsid w:val="0012794C"/>
    <w:rsid w:val="00130D5E"/>
    <w:rsid w:val="00130D70"/>
    <w:rsid w:val="00131075"/>
    <w:rsid w:val="00133803"/>
    <w:rsid w:val="001355EE"/>
    <w:rsid w:val="00146ED5"/>
    <w:rsid w:val="00147C40"/>
    <w:rsid w:val="0015007E"/>
    <w:rsid w:val="0015074C"/>
    <w:rsid w:val="00151090"/>
    <w:rsid w:val="001524BC"/>
    <w:rsid w:val="001542C0"/>
    <w:rsid w:val="00154502"/>
    <w:rsid w:val="00156B5C"/>
    <w:rsid w:val="00167A96"/>
    <w:rsid w:val="001708C8"/>
    <w:rsid w:val="00171650"/>
    <w:rsid w:val="00173089"/>
    <w:rsid w:val="00174D20"/>
    <w:rsid w:val="00174F6E"/>
    <w:rsid w:val="00176A65"/>
    <w:rsid w:val="00180115"/>
    <w:rsid w:val="001801DE"/>
    <w:rsid w:val="00181896"/>
    <w:rsid w:val="001860DD"/>
    <w:rsid w:val="00187992"/>
    <w:rsid w:val="00190733"/>
    <w:rsid w:val="00190808"/>
    <w:rsid w:val="00191CEB"/>
    <w:rsid w:val="0019586C"/>
    <w:rsid w:val="00196E08"/>
    <w:rsid w:val="001974CA"/>
    <w:rsid w:val="00197816"/>
    <w:rsid w:val="001A3DAF"/>
    <w:rsid w:val="001B6296"/>
    <w:rsid w:val="001B62B9"/>
    <w:rsid w:val="001B7B07"/>
    <w:rsid w:val="001C0F19"/>
    <w:rsid w:val="001C20C2"/>
    <w:rsid w:val="001C7BB8"/>
    <w:rsid w:val="001C7D48"/>
    <w:rsid w:val="001D65AA"/>
    <w:rsid w:val="001D780C"/>
    <w:rsid w:val="001E3B4C"/>
    <w:rsid w:val="001E5907"/>
    <w:rsid w:val="001F4097"/>
    <w:rsid w:val="001F49DD"/>
    <w:rsid w:val="001F5450"/>
    <w:rsid w:val="001F6C82"/>
    <w:rsid w:val="001F7E2A"/>
    <w:rsid w:val="0020229C"/>
    <w:rsid w:val="002031E7"/>
    <w:rsid w:val="00203D28"/>
    <w:rsid w:val="00205808"/>
    <w:rsid w:val="00207970"/>
    <w:rsid w:val="00207DA2"/>
    <w:rsid w:val="00210F6D"/>
    <w:rsid w:val="00214DEB"/>
    <w:rsid w:val="0021656B"/>
    <w:rsid w:val="00216B35"/>
    <w:rsid w:val="00217469"/>
    <w:rsid w:val="00220543"/>
    <w:rsid w:val="00221455"/>
    <w:rsid w:val="002258C8"/>
    <w:rsid w:val="0023254B"/>
    <w:rsid w:val="00234D4B"/>
    <w:rsid w:val="00234D54"/>
    <w:rsid w:val="00235764"/>
    <w:rsid w:val="00242AF7"/>
    <w:rsid w:val="002439BC"/>
    <w:rsid w:val="00246CA9"/>
    <w:rsid w:val="00257B67"/>
    <w:rsid w:val="002608E0"/>
    <w:rsid w:val="00262C81"/>
    <w:rsid w:val="0026382B"/>
    <w:rsid w:val="002644CD"/>
    <w:rsid w:val="00264C31"/>
    <w:rsid w:val="00267D52"/>
    <w:rsid w:val="00270305"/>
    <w:rsid w:val="00271073"/>
    <w:rsid w:val="00272166"/>
    <w:rsid w:val="00273577"/>
    <w:rsid w:val="002757A7"/>
    <w:rsid w:val="00276DAC"/>
    <w:rsid w:val="00277608"/>
    <w:rsid w:val="002827D1"/>
    <w:rsid w:val="00282845"/>
    <w:rsid w:val="00285777"/>
    <w:rsid w:val="002861A0"/>
    <w:rsid w:val="0028644D"/>
    <w:rsid w:val="00286B2E"/>
    <w:rsid w:val="00287609"/>
    <w:rsid w:val="002904AC"/>
    <w:rsid w:val="00290EAD"/>
    <w:rsid w:val="00291744"/>
    <w:rsid w:val="00291DA7"/>
    <w:rsid w:val="002939B2"/>
    <w:rsid w:val="00293D16"/>
    <w:rsid w:val="0029411E"/>
    <w:rsid w:val="002A04C0"/>
    <w:rsid w:val="002A0ED4"/>
    <w:rsid w:val="002A351C"/>
    <w:rsid w:val="002A404A"/>
    <w:rsid w:val="002A4E20"/>
    <w:rsid w:val="002A6630"/>
    <w:rsid w:val="002A6A00"/>
    <w:rsid w:val="002B2A64"/>
    <w:rsid w:val="002B2D35"/>
    <w:rsid w:val="002B517E"/>
    <w:rsid w:val="002B70EA"/>
    <w:rsid w:val="002C6834"/>
    <w:rsid w:val="002D6AB0"/>
    <w:rsid w:val="002D78D6"/>
    <w:rsid w:val="002E0D0E"/>
    <w:rsid w:val="002E0E53"/>
    <w:rsid w:val="002E3716"/>
    <w:rsid w:val="002E3C11"/>
    <w:rsid w:val="002E3E50"/>
    <w:rsid w:val="002E4053"/>
    <w:rsid w:val="002E7F68"/>
    <w:rsid w:val="002F05D1"/>
    <w:rsid w:val="002F5737"/>
    <w:rsid w:val="002F5D09"/>
    <w:rsid w:val="00303F7C"/>
    <w:rsid w:val="00307D04"/>
    <w:rsid w:val="00310933"/>
    <w:rsid w:val="003134C8"/>
    <w:rsid w:val="0031508C"/>
    <w:rsid w:val="00315A9B"/>
    <w:rsid w:val="00321598"/>
    <w:rsid w:val="00323D4A"/>
    <w:rsid w:val="003258DD"/>
    <w:rsid w:val="003275B3"/>
    <w:rsid w:val="00333CE2"/>
    <w:rsid w:val="00335F3A"/>
    <w:rsid w:val="00336D0C"/>
    <w:rsid w:val="00341D8B"/>
    <w:rsid w:val="00342551"/>
    <w:rsid w:val="00342B11"/>
    <w:rsid w:val="003451D3"/>
    <w:rsid w:val="0034723E"/>
    <w:rsid w:val="00351341"/>
    <w:rsid w:val="00352830"/>
    <w:rsid w:val="0035350B"/>
    <w:rsid w:val="00354011"/>
    <w:rsid w:val="00360C52"/>
    <w:rsid w:val="003613F7"/>
    <w:rsid w:val="00362202"/>
    <w:rsid w:val="00362971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51FF"/>
    <w:rsid w:val="0037685B"/>
    <w:rsid w:val="0038030C"/>
    <w:rsid w:val="0038049E"/>
    <w:rsid w:val="00381560"/>
    <w:rsid w:val="00382DD2"/>
    <w:rsid w:val="00384916"/>
    <w:rsid w:val="0038500F"/>
    <w:rsid w:val="00386C66"/>
    <w:rsid w:val="003877E0"/>
    <w:rsid w:val="003931F7"/>
    <w:rsid w:val="003960C0"/>
    <w:rsid w:val="00396265"/>
    <w:rsid w:val="00396331"/>
    <w:rsid w:val="00397847"/>
    <w:rsid w:val="003A04DC"/>
    <w:rsid w:val="003A1235"/>
    <w:rsid w:val="003A248F"/>
    <w:rsid w:val="003A2632"/>
    <w:rsid w:val="003A2CA1"/>
    <w:rsid w:val="003A4177"/>
    <w:rsid w:val="003A593A"/>
    <w:rsid w:val="003A6DC7"/>
    <w:rsid w:val="003B1F3F"/>
    <w:rsid w:val="003B3E06"/>
    <w:rsid w:val="003B562E"/>
    <w:rsid w:val="003B6565"/>
    <w:rsid w:val="003B6B01"/>
    <w:rsid w:val="003C01BD"/>
    <w:rsid w:val="003C1B57"/>
    <w:rsid w:val="003C4468"/>
    <w:rsid w:val="003C7CA9"/>
    <w:rsid w:val="003E07C3"/>
    <w:rsid w:val="003E183B"/>
    <w:rsid w:val="003E3243"/>
    <w:rsid w:val="003E3AEE"/>
    <w:rsid w:val="003E5E45"/>
    <w:rsid w:val="003E7838"/>
    <w:rsid w:val="003F01F9"/>
    <w:rsid w:val="003F0906"/>
    <w:rsid w:val="003F4476"/>
    <w:rsid w:val="003F4635"/>
    <w:rsid w:val="003F5EDE"/>
    <w:rsid w:val="004042C7"/>
    <w:rsid w:val="004042CA"/>
    <w:rsid w:val="00404B42"/>
    <w:rsid w:val="00405B5A"/>
    <w:rsid w:val="00406600"/>
    <w:rsid w:val="00411981"/>
    <w:rsid w:val="004123E0"/>
    <w:rsid w:val="0041252E"/>
    <w:rsid w:val="004142D7"/>
    <w:rsid w:val="00415223"/>
    <w:rsid w:val="00416FDA"/>
    <w:rsid w:val="004201E4"/>
    <w:rsid w:val="004238D2"/>
    <w:rsid w:val="00425976"/>
    <w:rsid w:val="00430C41"/>
    <w:rsid w:val="00431A3B"/>
    <w:rsid w:val="004350FA"/>
    <w:rsid w:val="00436D4F"/>
    <w:rsid w:val="004377AC"/>
    <w:rsid w:val="004379C2"/>
    <w:rsid w:val="00440995"/>
    <w:rsid w:val="004409E8"/>
    <w:rsid w:val="004416FF"/>
    <w:rsid w:val="00441B7A"/>
    <w:rsid w:val="0044269B"/>
    <w:rsid w:val="004434B7"/>
    <w:rsid w:val="0044352B"/>
    <w:rsid w:val="0044544D"/>
    <w:rsid w:val="00450494"/>
    <w:rsid w:val="0045244A"/>
    <w:rsid w:val="00452A41"/>
    <w:rsid w:val="00456174"/>
    <w:rsid w:val="004564EA"/>
    <w:rsid w:val="00462C12"/>
    <w:rsid w:val="00462F88"/>
    <w:rsid w:val="00463131"/>
    <w:rsid w:val="00463DEA"/>
    <w:rsid w:val="00464DFE"/>
    <w:rsid w:val="00465E2E"/>
    <w:rsid w:val="00466E26"/>
    <w:rsid w:val="00467C58"/>
    <w:rsid w:val="004744C6"/>
    <w:rsid w:val="00474B14"/>
    <w:rsid w:val="0047698D"/>
    <w:rsid w:val="00480D4F"/>
    <w:rsid w:val="004816D9"/>
    <w:rsid w:val="00483C5B"/>
    <w:rsid w:val="004843E2"/>
    <w:rsid w:val="00484E0C"/>
    <w:rsid w:val="00486D8E"/>
    <w:rsid w:val="0049128D"/>
    <w:rsid w:val="00491D71"/>
    <w:rsid w:val="0049248B"/>
    <w:rsid w:val="004955A4"/>
    <w:rsid w:val="00495AF1"/>
    <w:rsid w:val="00496DCB"/>
    <w:rsid w:val="004A1142"/>
    <w:rsid w:val="004A2897"/>
    <w:rsid w:val="004A336E"/>
    <w:rsid w:val="004A395D"/>
    <w:rsid w:val="004A3F89"/>
    <w:rsid w:val="004B00AE"/>
    <w:rsid w:val="004B5A7A"/>
    <w:rsid w:val="004C49B7"/>
    <w:rsid w:val="004C72F4"/>
    <w:rsid w:val="004D2602"/>
    <w:rsid w:val="004D3706"/>
    <w:rsid w:val="004E15FD"/>
    <w:rsid w:val="004E24A9"/>
    <w:rsid w:val="004E2B8D"/>
    <w:rsid w:val="004E3704"/>
    <w:rsid w:val="004E4456"/>
    <w:rsid w:val="004E463E"/>
    <w:rsid w:val="004E5FA7"/>
    <w:rsid w:val="004E6660"/>
    <w:rsid w:val="004E7A7F"/>
    <w:rsid w:val="004F0824"/>
    <w:rsid w:val="004F25F8"/>
    <w:rsid w:val="004F2B2A"/>
    <w:rsid w:val="004F6004"/>
    <w:rsid w:val="004F620E"/>
    <w:rsid w:val="004F68C2"/>
    <w:rsid w:val="004F6908"/>
    <w:rsid w:val="004F6A5C"/>
    <w:rsid w:val="004F7ED7"/>
    <w:rsid w:val="00502572"/>
    <w:rsid w:val="005051FA"/>
    <w:rsid w:val="00505F9E"/>
    <w:rsid w:val="00511FA0"/>
    <w:rsid w:val="005125F5"/>
    <w:rsid w:val="0051559B"/>
    <w:rsid w:val="00515DE5"/>
    <w:rsid w:val="00520455"/>
    <w:rsid w:val="00520468"/>
    <w:rsid w:val="00521688"/>
    <w:rsid w:val="00521C97"/>
    <w:rsid w:val="00523B6B"/>
    <w:rsid w:val="0052485E"/>
    <w:rsid w:val="0052614C"/>
    <w:rsid w:val="00526150"/>
    <w:rsid w:val="00531D1D"/>
    <w:rsid w:val="00532670"/>
    <w:rsid w:val="00534613"/>
    <w:rsid w:val="00537CC5"/>
    <w:rsid w:val="005410FA"/>
    <w:rsid w:val="005418FA"/>
    <w:rsid w:val="00542AFD"/>
    <w:rsid w:val="00542C53"/>
    <w:rsid w:val="00544842"/>
    <w:rsid w:val="005469BE"/>
    <w:rsid w:val="00551EA6"/>
    <w:rsid w:val="005539D9"/>
    <w:rsid w:val="00553CFA"/>
    <w:rsid w:val="005572B6"/>
    <w:rsid w:val="00557BD5"/>
    <w:rsid w:val="00561F33"/>
    <w:rsid w:val="005664FD"/>
    <w:rsid w:val="005669FD"/>
    <w:rsid w:val="00571627"/>
    <w:rsid w:val="00573020"/>
    <w:rsid w:val="0057493D"/>
    <w:rsid w:val="00574AC3"/>
    <w:rsid w:val="0057574A"/>
    <w:rsid w:val="00575AB0"/>
    <w:rsid w:val="00577C76"/>
    <w:rsid w:val="005816F5"/>
    <w:rsid w:val="005826BF"/>
    <w:rsid w:val="00584D15"/>
    <w:rsid w:val="00586F85"/>
    <w:rsid w:val="0059032A"/>
    <w:rsid w:val="00591659"/>
    <w:rsid w:val="0059203F"/>
    <w:rsid w:val="005964CB"/>
    <w:rsid w:val="0059673D"/>
    <w:rsid w:val="005A015E"/>
    <w:rsid w:val="005A135D"/>
    <w:rsid w:val="005B0228"/>
    <w:rsid w:val="005B11AE"/>
    <w:rsid w:val="005B2E8F"/>
    <w:rsid w:val="005B3582"/>
    <w:rsid w:val="005B7629"/>
    <w:rsid w:val="005C0B2C"/>
    <w:rsid w:val="005C2DBE"/>
    <w:rsid w:val="005C40BA"/>
    <w:rsid w:val="005C457B"/>
    <w:rsid w:val="005C6D18"/>
    <w:rsid w:val="005D4590"/>
    <w:rsid w:val="005D4B59"/>
    <w:rsid w:val="005D4EFB"/>
    <w:rsid w:val="005E28D9"/>
    <w:rsid w:val="005E3250"/>
    <w:rsid w:val="005E37E3"/>
    <w:rsid w:val="005F327F"/>
    <w:rsid w:val="005F7A7A"/>
    <w:rsid w:val="00601A58"/>
    <w:rsid w:val="00601FCE"/>
    <w:rsid w:val="00602F1C"/>
    <w:rsid w:val="00603CCE"/>
    <w:rsid w:val="006065B5"/>
    <w:rsid w:val="006071F5"/>
    <w:rsid w:val="006110B7"/>
    <w:rsid w:val="0061254E"/>
    <w:rsid w:val="006125CE"/>
    <w:rsid w:val="00613098"/>
    <w:rsid w:val="0062431D"/>
    <w:rsid w:val="00633B1A"/>
    <w:rsid w:val="00635011"/>
    <w:rsid w:val="006351D8"/>
    <w:rsid w:val="00637F17"/>
    <w:rsid w:val="00640158"/>
    <w:rsid w:val="006505F7"/>
    <w:rsid w:val="006507CC"/>
    <w:rsid w:val="00650D5D"/>
    <w:rsid w:val="00652202"/>
    <w:rsid w:val="00654BB3"/>
    <w:rsid w:val="00656D53"/>
    <w:rsid w:val="00663298"/>
    <w:rsid w:val="00663714"/>
    <w:rsid w:val="006650DA"/>
    <w:rsid w:val="0066727F"/>
    <w:rsid w:val="00667847"/>
    <w:rsid w:val="00672CFD"/>
    <w:rsid w:val="00677C1A"/>
    <w:rsid w:val="00680EAB"/>
    <w:rsid w:val="006833A0"/>
    <w:rsid w:val="006864E9"/>
    <w:rsid w:val="00690917"/>
    <w:rsid w:val="00690DFA"/>
    <w:rsid w:val="0069340F"/>
    <w:rsid w:val="006A01CC"/>
    <w:rsid w:val="006A2A4C"/>
    <w:rsid w:val="006A2E43"/>
    <w:rsid w:val="006A3184"/>
    <w:rsid w:val="006A6D30"/>
    <w:rsid w:val="006A6FA3"/>
    <w:rsid w:val="006B2B88"/>
    <w:rsid w:val="006B335F"/>
    <w:rsid w:val="006B3F46"/>
    <w:rsid w:val="006B43D7"/>
    <w:rsid w:val="006B56C5"/>
    <w:rsid w:val="006B5C49"/>
    <w:rsid w:val="006C2E9D"/>
    <w:rsid w:val="006C437A"/>
    <w:rsid w:val="006D1429"/>
    <w:rsid w:val="006D18EB"/>
    <w:rsid w:val="006D28FB"/>
    <w:rsid w:val="006D45E8"/>
    <w:rsid w:val="006D5E10"/>
    <w:rsid w:val="006D6612"/>
    <w:rsid w:val="006D6760"/>
    <w:rsid w:val="006D7747"/>
    <w:rsid w:val="006E3624"/>
    <w:rsid w:val="006E6823"/>
    <w:rsid w:val="006E6BB1"/>
    <w:rsid w:val="006E7353"/>
    <w:rsid w:val="006F096A"/>
    <w:rsid w:val="006F1521"/>
    <w:rsid w:val="006F3F43"/>
    <w:rsid w:val="006F5832"/>
    <w:rsid w:val="006F58DE"/>
    <w:rsid w:val="006F71B2"/>
    <w:rsid w:val="00700E49"/>
    <w:rsid w:val="007011D3"/>
    <w:rsid w:val="00707D0E"/>
    <w:rsid w:val="00711A12"/>
    <w:rsid w:val="00711ABD"/>
    <w:rsid w:val="00723FB2"/>
    <w:rsid w:val="00725E80"/>
    <w:rsid w:val="00726B6B"/>
    <w:rsid w:val="007275C8"/>
    <w:rsid w:val="00727A40"/>
    <w:rsid w:val="00735631"/>
    <w:rsid w:val="00735878"/>
    <w:rsid w:val="00735D39"/>
    <w:rsid w:val="00736A60"/>
    <w:rsid w:val="00740148"/>
    <w:rsid w:val="00745F59"/>
    <w:rsid w:val="00747C0E"/>
    <w:rsid w:val="00751216"/>
    <w:rsid w:val="00751F54"/>
    <w:rsid w:val="007531DD"/>
    <w:rsid w:val="00755B3F"/>
    <w:rsid w:val="00757798"/>
    <w:rsid w:val="007615E8"/>
    <w:rsid w:val="00762710"/>
    <w:rsid w:val="00765A41"/>
    <w:rsid w:val="0077099C"/>
    <w:rsid w:val="007711AA"/>
    <w:rsid w:val="00774916"/>
    <w:rsid w:val="00775D3C"/>
    <w:rsid w:val="00776D31"/>
    <w:rsid w:val="00777142"/>
    <w:rsid w:val="00781314"/>
    <w:rsid w:val="0078738E"/>
    <w:rsid w:val="00792880"/>
    <w:rsid w:val="00794B4C"/>
    <w:rsid w:val="00796AB6"/>
    <w:rsid w:val="00796EFA"/>
    <w:rsid w:val="00797C6D"/>
    <w:rsid w:val="007A31FB"/>
    <w:rsid w:val="007A3829"/>
    <w:rsid w:val="007A406D"/>
    <w:rsid w:val="007B1A96"/>
    <w:rsid w:val="007B4309"/>
    <w:rsid w:val="007C1B82"/>
    <w:rsid w:val="007C4862"/>
    <w:rsid w:val="007C520F"/>
    <w:rsid w:val="007C5F71"/>
    <w:rsid w:val="007C63BD"/>
    <w:rsid w:val="007D10C9"/>
    <w:rsid w:val="007D15BE"/>
    <w:rsid w:val="007D2097"/>
    <w:rsid w:val="007D26AA"/>
    <w:rsid w:val="007D3122"/>
    <w:rsid w:val="007D3952"/>
    <w:rsid w:val="007D3AEE"/>
    <w:rsid w:val="007D45D4"/>
    <w:rsid w:val="007D4968"/>
    <w:rsid w:val="007D6A8C"/>
    <w:rsid w:val="007E026E"/>
    <w:rsid w:val="007E384C"/>
    <w:rsid w:val="007E46BD"/>
    <w:rsid w:val="007F2342"/>
    <w:rsid w:val="007F47A6"/>
    <w:rsid w:val="007F6B33"/>
    <w:rsid w:val="007F6C20"/>
    <w:rsid w:val="007F6F48"/>
    <w:rsid w:val="008013B8"/>
    <w:rsid w:val="00801FD4"/>
    <w:rsid w:val="008054CF"/>
    <w:rsid w:val="008114A3"/>
    <w:rsid w:val="00813BBC"/>
    <w:rsid w:val="0081411A"/>
    <w:rsid w:val="00815AF3"/>
    <w:rsid w:val="00817F54"/>
    <w:rsid w:val="008207CB"/>
    <w:rsid w:val="00821A43"/>
    <w:rsid w:val="00822639"/>
    <w:rsid w:val="00822C66"/>
    <w:rsid w:val="00826324"/>
    <w:rsid w:val="00826C47"/>
    <w:rsid w:val="00830E7C"/>
    <w:rsid w:val="0083237C"/>
    <w:rsid w:val="00832B03"/>
    <w:rsid w:val="008331C7"/>
    <w:rsid w:val="00833D45"/>
    <w:rsid w:val="008356B2"/>
    <w:rsid w:val="00836CE2"/>
    <w:rsid w:val="00840161"/>
    <w:rsid w:val="008429B5"/>
    <w:rsid w:val="008458D8"/>
    <w:rsid w:val="00845917"/>
    <w:rsid w:val="00846E6D"/>
    <w:rsid w:val="0085055A"/>
    <w:rsid w:val="008508B6"/>
    <w:rsid w:val="0085327B"/>
    <w:rsid w:val="0085603E"/>
    <w:rsid w:val="0086151A"/>
    <w:rsid w:val="00870053"/>
    <w:rsid w:val="00876D68"/>
    <w:rsid w:val="00881267"/>
    <w:rsid w:val="00885264"/>
    <w:rsid w:val="0088753C"/>
    <w:rsid w:val="00892201"/>
    <w:rsid w:val="0089707C"/>
    <w:rsid w:val="008A0B0C"/>
    <w:rsid w:val="008A1351"/>
    <w:rsid w:val="008A3E5E"/>
    <w:rsid w:val="008A43A1"/>
    <w:rsid w:val="008A6DA4"/>
    <w:rsid w:val="008B10C4"/>
    <w:rsid w:val="008B3972"/>
    <w:rsid w:val="008B54B3"/>
    <w:rsid w:val="008C30D1"/>
    <w:rsid w:val="008C31A8"/>
    <w:rsid w:val="008C58F8"/>
    <w:rsid w:val="008D5328"/>
    <w:rsid w:val="008D5522"/>
    <w:rsid w:val="008D5D4B"/>
    <w:rsid w:val="008D6A52"/>
    <w:rsid w:val="008E06D5"/>
    <w:rsid w:val="008E098C"/>
    <w:rsid w:val="008E7431"/>
    <w:rsid w:val="008F26A6"/>
    <w:rsid w:val="008F379B"/>
    <w:rsid w:val="008F4D3E"/>
    <w:rsid w:val="008F5222"/>
    <w:rsid w:val="008F5335"/>
    <w:rsid w:val="008F66CD"/>
    <w:rsid w:val="008F781C"/>
    <w:rsid w:val="00901188"/>
    <w:rsid w:val="009012F7"/>
    <w:rsid w:val="009019B5"/>
    <w:rsid w:val="00901CB8"/>
    <w:rsid w:val="00901F32"/>
    <w:rsid w:val="00902E06"/>
    <w:rsid w:val="009034A3"/>
    <w:rsid w:val="0090442F"/>
    <w:rsid w:val="00904E0C"/>
    <w:rsid w:val="0090505C"/>
    <w:rsid w:val="00905623"/>
    <w:rsid w:val="00906F9E"/>
    <w:rsid w:val="009072CB"/>
    <w:rsid w:val="0090770E"/>
    <w:rsid w:val="00907BE7"/>
    <w:rsid w:val="0091273E"/>
    <w:rsid w:val="00913FBD"/>
    <w:rsid w:val="00914DF7"/>
    <w:rsid w:val="009161ED"/>
    <w:rsid w:val="0092026E"/>
    <w:rsid w:val="0092123E"/>
    <w:rsid w:val="00922782"/>
    <w:rsid w:val="00922A8D"/>
    <w:rsid w:val="009247B5"/>
    <w:rsid w:val="009249D1"/>
    <w:rsid w:val="009260F1"/>
    <w:rsid w:val="009301C5"/>
    <w:rsid w:val="0093129C"/>
    <w:rsid w:val="0093152F"/>
    <w:rsid w:val="00932193"/>
    <w:rsid w:val="009331A3"/>
    <w:rsid w:val="00936709"/>
    <w:rsid w:val="00936A16"/>
    <w:rsid w:val="00937046"/>
    <w:rsid w:val="009371C2"/>
    <w:rsid w:val="00940E61"/>
    <w:rsid w:val="00941339"/>
    <w:rsid w:val="0094143E"/>
    <w:rsid w:val="00942191"/>
    <w:rsid w:val="009447CC"/>
    <w:rsid w:val="00944D86"/>
    <w:rsid w:val="00945DF9"/>
    <w:rsid w:val="00945F47"/>
    <w:rsid w:val="00945FFE"/>
    <w:rsid w:val="009470F0"/>
    <w:rsid w:val="0094770B"/>
    <w:rsid w:val="00947995"/>
    <w:rsid w:val="00947CF7"/>
    <w:rsid w:val="009502DE"/>
    <w:rsid w:val="0095287C"/>
    <w:rsid w:val="00954B27"/>
    <w:rsid w:val="00957944"/>
    <w:rsid w:val="00965849"/>
    <w:rsid w:val="00974F52"/>
    <w:rsid w:val="009757A9"/>
    <w:rsid w:val="00975F00"/>
    <w:rsid w:val="009772D3"/>
    <w:rsid w:val="009812E7"/>
    <w:rsid w:val="00990C22"/>
    <w:rsid w:val="00990D38"/>
    <w:rsid w:val="00990F72"/>
    <w:rsid w:val="009916C4"/>
    <w:rsid w:val="00992EE0"/>
    <w:rsid w:val="0099623A"/>
    <w:rsid w:val="009971E5"/>
    <w:rsid w:val="009A2870"/>
    <w:rsid w:val="009A7FE6"/>
    <w:rsid w:val="009B4296"/>
    <w:rsid w:val="009B7E33"/>
    <w:rsid w:val="009C3566"/>
    <w:rsid w:val="009C3A7C"/>
    <w:rsid w:val="009C430B"/>
    <w:rsid w:val="009C6BBE"/>
    <w:rsid w:val="009C6E50"/>
    <w:rsid w:val="009D0197"/>
    <w:rsid w:val="009D202C"/>
    <w:rsid w:val="009D29EF"/>
    <w:rsid w:val="009D5021"/>
    <w:rsid w:val="009D5AC2"/>
    <w:rsid w:val="009D5FCF"/>
    <w:rsid w:val="009D6DFD"/>
    <w:rsid w:val="009E19A0"/>
    <w:rsid w:val="009E2055"/>
    <w:rsid w:val="009E33AD"/>
    <w:rsid w:val="009E4E18"/>
    <w:rsid w:val="009E6D23"/>
    <w:rsid w:val="009F0E5A"/>
    <w:rsid w:val="009F1A48"/>
    <w:rsid w:val="009F4736"/>
    <w:rsid w:val="009F5CEE"/>
    <w:rsid w:val="009F5D18"/>
    <w:rsid w:val="00A00150"/>
    <w:rsid w:val="00A0077C"/>
    <w:rsid w:val="00A01B11"/>
    <w:rsid w:val="00A03077"/>
    <w:rsid w:val="00A07F22"/>
    <w:rsid w:val="00A07F97"/>
    <w:rsid w:val="00A10F43"/>
    <w:rsid w:val="00A11393"/>
    <w:rsid w:val="00A12E21"/>
    <w:rsid w:val="00A144D4"/>
    <w:rsid w:val="00A1696C"/>
    <w:rsid w:val="00A1707D"/>
    <w:rsid w:val="00A22595"/>
    <w:rsid w:val="00A228C6"/>
    <w:rsid w:val="00A23B4B"/>
    <w:rsid w:val="00A254C6"/>
    <w:rsid w:val="00A26B1A"/>
    <w:rsid w:val="00A31314"/>
    <w:rsid w:val="00A36D99"/>
    <w:rsid w:val="00A36F91"/>
    <w:rsid w:val="00A37021"/>
    <w:rsid w:val="00A37056"/>
    <w:rsid w:val="00A37E82"/>
    <w:rsid w:val="00A40345"/>
    <w:rsid w:val="00A413D6"/>
    <w:rsid w:val="00A43FB0"/>
    <w:rsid w:val="00A45F18"/>
    <w:rsid w:val="00A46E37"/>
    <w:rsid w:val="00A47050"/>
    <w:rsid w:val="00A47593"/>
    <w:rsid w:val="00A47C2C"/>
    <w:rsid w:val="00A527EB"/>
    <w:rsid w:val="00A532C4"/>
    <w:rsid w:val="00A54D56"/>
    <w:rsid w:val="00A56159"/>
    <w:rsid w:val="00A56DA5"/>
    <w:rsid w:val="00A574C7"/>
    <w:rsid w:val="00A64982"/>
    <w:rsid w:val="00A673E1"/>
    <w:rsid w:val="00A70D0E"/>
    <w:rsid w:val="00A71541"/>
    <w:rsid w:val="00A717D4"/>
    <w:rsid w:val="00A72366"/>
    <w:rsid w:val="00A72D05"/>
    <w:rsid w:val="00A73648"/>
    <w:rsid w:val="00A741A6"/>
    <w:rsid w:val="00A745F0"/>
    <w:rsid w:val="00A77708"/>
    <w:rsid w:val="00A804C8"/>
    <w:rsid w:val="00A80774"/>
    <w:rsid w:val="00A83645"/>
    <w:rsid w:val="00A850F2"/>
    <w:rsid w:val="00A859E8"/>
    <w:rsid w:val="00A86DD9"/>
    <w:rsid w:val="00A87289"/>
    <w:rsid w:val="00A90F14"/>
    <w:rsid w:val="00A911E0"/>
    <w:rsid w:val="00A9406A"/>
    <w:rsid w:val="00A95959"/>
    <w:rsid w:val="00AA0589"/>
    <w:rsid w:val="00AA1203"/>
    <w:rsid w:val="00AA1E7B"/>
    <w:rsid w:val="00AA5541"/>
    <w:rsid w:val="00AB2829"/>
    <w:rsid w:val="00AB342A"/>
    <w:rsid w:val="00AB36FC"/>
    <w:rsid w:val="00AB386A"/>
    <w:rsid w:val="00AB38D8"/>
    <w:rsid w:val="00AC0192"/>
    <w:rsid w:val="00AC0884"/>
    <w:rsid w:val="00AC2453"/>
    <w:rsid w:val="00AC24F0"/>
    <w:rsid w:val="00AC3047"/>
    <w:rsid w:val="00AC4326"/>
    <w:rsid w:val="00AC464E"/>
    <w:rsid w:val="00AC4B3E"/>
    <w:rsid w:val="00AC6F5B"/>
    <w:rsid w:val="00AD35E7"/>
    <w:rsid w:val="00AD3960"/>
    <w:rsid w:val="00AD5351"/>
    <w:rsid w:val="00AD6166"/>
    <w:rsid w:val="00AD7160"/>
    <w:rsid w:val="00AE01B2"/>
    <w:rsid w:val="00AE06CE"/>
    <w:rsid w:val="00AE5AFC"/>
    <w:rsid w:val="00AE5CC2"/>
    <w:rsid w:val="00AE6D07"/>
    <w:rsid w:val="00AF1511"/>
    <w:rsid w:val="00AF2108"/>
    <w:rsid w:val="00AF229C"/>
    <w:rsid w:val="00AF2419"/>
    <w:rsid w:val="00AF5843"/>
    <w:rsid w:val="00AF5F06"/>
    <w:rsid w:val="00AF63A1"/>
    <w:rsid w:val="00AF69C1"/>
    <w:rsid w:val="00AF787A"/>
    <w:rsid w:val="00B0124E"/>
    <w:rsid w:val="00B06CC5"/>
    <w:rsid w:val="00B07BB6"/>
    <w:rsid w:val="00B15168"/>
    <w:rsid w:val="00B17642"/>
    <w:rsid w:val="00B17AF1"/>
    <w:rsid w:val="00B21121"/>
    <w:rsid w:val="00B21297"/>
    <w:rsid w:val="00B21720"/>
    <w:rsid w:val="00B2562C"/>
    <w:rsid w:val="00B27873"/>
    <w:rsid w:val="00B27EC4"/>
    <w:rsid w:val="00B30757"/>
    <w:rsid w:val="00B31649"/>
    <w:rsid w:val="00B3386B"/>
    <w:rsid w:val="00B34325"/>
    <w:rsid w:val="00B34610"/>
    <w:rsid w:val="00B35E95"/>
    <w:rsid w:val="00B36630"/>
    <w:rsid w:val="00B37261"/>
    <w:rsid w:val="00B40FAD"/>
    <w:rsid w:val="00B42A71"/>
    <w:rsid w:val="00B42D1B"/>
    <w:rsid w:val="00B43E29"/>
    <w:rsid w:val="00B44956"/>
    <w:rsid w:val="00B466DC"/>
    <w:rsid w:val="00B4769F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5D64"/>
    <w:rsid w:val="00B77780"/>
    <w:rsid w:val="00B81D16"/>
    <w:rsid w:val="00B82409"/>
    <w:rsid w:val="00B82519"/>
    <w:rsid w:val="00B828F4"/>
    <w:rsid w:val="00B83F78"/>
    <w:rsid w:val="00B8527C"/>
    <w:rsid w:val="00B9397D"/>
    <w:rsid w:val="00B94782"/>
    <w:rsid w:val="00B94C5E"/>
    <w:rsid w:val="00B959B3"/>
    <w:rsid w:val="00B95A4F"/>
    <w:rsid w:val="00B9633C"/>
    <w:rsid w:val="00BA19F4"/>
    <w:rsid w:val="00BA225B"/>
    <w:rsid w:val="00BA2AA7"/>
    <w:rsid w:val="00BA3B72"/>
    <w:rsid w:val="00BB002D"/>
    <w:rsid w:val="00BB04D3"/>
    <w:rsid w:val="00BB05F0"/>
    <w:rsid w:val="00BB0BAC"/>
    <w:rsid w:val="00BB19A3"/>
    <w:rsid w:val="00BB48DE"/>
    <w:rsid w:val="00BB5869"/>
    <w:rsid w:val="00BB5BCA"/>
    <w:rsid w:val="00BB5F6E"/>
    <w:rsid w:val="00BB6B41"/>
    <w:rsid w:val="00BB7C3A"/>
    <w:rsid w:val="00BC0B17"/>
    <w:rsid w:val="00BC1DAF"/>
    <w:rsid w:val="00BC2140"/>
    <w:rsid w:val="00BC36CB"/>
    <w:rsid w:val="00BC721E"/>
    <w:rsid w:val="00BC7667"/>
    <w:rsid w:val="00BC7857"/>
    <w:rsid w:val="00BD0AC2"/>
    <w:rsid w:val="00BD3A6B"/>
    <w:rsid w:val="00BE0FBE"/>
    <w:rsid w:val="00BE109F"/>
    <w:rsid w:val="00BE2659"/>
    <w:rsid w:val="00BE57F9"/>
    <w:rsid w:val="00BE5B37"/>
    <w:rsid w:val="00BF0F95"/>
    <w:rsid w:val="00BF12A2"/>
    <w:rsid w:val="00BF177D"/>
    <w:rsid w:val="00BF3CDB"/>
    <w:rsid w:val="00BF414D"/>
    <w:rsid w:val="00BF455A"/>
    <w:rsid w:val="00BF6551"/>
    <w:rsid w:val="00BF7870"/>
    <w:rsid w:val="00C02A03"/>
    <w:rsid w:val="00C07875"/>
    <w:rsid w:val="00C16B0C"/>
    <w:rsid w:val="00C17EB7"/>
    <w:rsid w:val="00C21AD0"/>
    <w:rsid w:val="00C21E03"/>
    <w:rsid w:val="00C2757B"/>
    <w:rsid w:val="00C301F8"/>
    <w:rsid w:val="00C31B8C"/>
    <w:rsid w:val="00C36922"/>
    <w:rsid w:val="00C40141"/>
    <w:rsid w:val="00C4108B"/>
    <w:rsid w:val="00C41A37"/>
    <w:rsid w:val="00C4304E"/>
    <w:rsid w:val="00C44CE8"/>
    <w:rsid w:val="00C47A3E"/>
    <w:rsid w:val="00C50C64"/>
    <w:rsid w:val="00C51F45"/>
    <w:rsid w:val="00C552CA"/>
    <w:rsid w:val="00C557BD"/>
    <w:rsid w:val="00C56E41"/>
    <w:rsid w:val="00C57D4F"/>
    <w:rsid w:val="00C6094D"/>
    <w:rsid w:val="00C61959"/>
    <w:rsid w:val="00C653DD"/>
    <w:rsid w:val="00C665E1"/>
    <w:rsid w:val="00C70E72"/>
    <w:rsid w:val="00C71F92"/>
    <w:rsid w:val="00C72141"/>
    <w:rsid w:val="00C724B9"/>
    <w:rsid w:val="00C743D7"/>
    <w:rsid w:val="00C8161C"/>
    <w:rsid w:val="00C82D48"/>
    <w:rsid w:val="00C84143"/>
    <w:rsid w:val="00C92B43"/>
    <w:rsid w:val="00C92CBD"/>
    <w:rsid w:val="00C9580E"/>
    <w:rsid w:val="00C96987"/>
    <w:rsid w:val="00C97F27"/>
    <w:rsid w:val="00CA2B84"/>
    <w:rsid w:val="00CA645C"/>
    <w:rsid w:val="00CA77FD"/>
    <w:rsid w:val="00CB07D1"/>
    <w:rsid w:val="00CB08E0"/>
    <w:rsid w:val="00CB227B"/>
    <w:rsid w:val="00CB2DD8"/>
    <w:rsid w:val="00CB3863"/>
    <w:rsid w:val="00CB3965"/>
    <w:rsid w:val="00CB41A4"/>
    <w:rsid w:val="00CB4EAD"/>
    <w:rsid w:val="00CB54D1"/>
    <w:rsid w:val="00CB63C1"/>
    <w:rsid w:val="00CB77BB"/>
    <w:rsid w:val="00CC07A0"/>
    <w:rsid w:val="00CC0EB8"/>
    <w:rsid w:val="00CC32F6"/>
    <w:rsid w:val="00CC4735"/>
    <w:rsid w:val="00CC56A3"/>
    <w:rsid w:val="00CD69A8"/>
    <w:rsid w:val="00CD7789"/>
    <w:rsid w:val="00CE1524"/>
    <w:rsid w:val="00CE195A"/>
    <w:rsid w:val="00CE22BA"/>
    <w:rsid w:val="00CE290C"/>
    <w:rsid w:val="00CE655E"/>
    <w:rsid w:val="00CE6592"/>
    <w:rsid w:val="00CE7DF7"/>
    <w:rsid w:val="00CF2307"/>
    <w:rsid w:val="00CF307B"/>
    <w:rsid w:val="00CF36F1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7FC"/>
    <w:rsid w:val="00D1696B"/>
    <w:rsid w:val="00D170B2"/>
    <w:rsid w:val="00D172A8"/>
    <w:rsid w:val="00D21207"/>
    <w:rsid w:val="00D223F2"/>
    <w:rsid w:val="00D237A7"/>
    <w:rsid w:val="00D265C0"/>
    <w:rsid w:val="00D27603"/>
    <w:rsid w:val="00D3670A"/>
    <w:rsid w:val="00D40A3E"/>
    <w:rsid w:val="00D44662"/>
    <w:rsid w:val="00D466C0"/>
    <w:rsid w:val="00D50A57"/>
    <w:rsid w:val="00D50EDB"/>
    <w:rsid w:val="00D51FBF"/>
    <w:rsid w:val="00D534F9"/>
    <w:rsid w:val="00D55FC3"/>
    <w:rsid w:val="00D61F13"/>
    <w:rsid w:val="00D61F74"/>
    <w:rsid w:val="00D66E23"/>
    <w:rsid w:val="00D709EB"/>
    <w:rsid w:val="00D70DAD"/>
    <w:rsid w:val="00D74DE3"/>
    <w:rsid w:val="00D77499"/>
    <w:rsid w:val="00D80C1B"/>
    <w:rsid w:val="00D8583A"/>
    <w:rsid w:val="00D938BF"/>
    <w:rsid w:val="00D95D2B"/>
    <w:rsid w:val="00D9736B"/>
    <w:rsid w:val="00D97A07"/>
    <w:rsid w:val="00D97AA3"/>
    <w:rsid w:val="00DA0A3E"/>
    <w:rsid w:val="00DA1B67"/>
    <w:rsid w:val="00DA4BFE"/>
    <w:rsid w:val="00DA4E5E"/>
    <w:rsid w:val="00DA5668"/>
    <w:rsid w:val="00DA5700"/>
    <w:rsid w:val="00DA6824"/>
    <w:rsid w:val="00DB3063"/>
    <w:rsid w:val="00DB3563"/>
    <w:rsid w:val="00DB4B4C"/>
    <w:rsid w:val="00DB5B60"/>
    <w:rsid w:val="00DC456D"/>
    <w:rsid w:val="00DC6E7D"/>
    <w:rsid w:val="00DD1C52"/>
    <w:rsid w:val="00DD3558"/>
    <w:rsid w:val="00DD3994"/>
    <w:rsid w:val="00DD4674"/>
    <w:rsid w:val="00DD5772"/>
    <w:rsid w:val="00DD5A7B"/>
    <w:rsid w:val="00DD62DE"/>
    <w:rsid w:val="00DE0471"/>
    <w:rsid w:val="00DE5CAA"/>
    <w:rsid w:val="00DF0B9F"/>
    <w:rsid w:val="00DF17A7"/>
    <w:rsid w:val="00DF22C3"/>
    <w:rsid w:val="00DF3B84"/>
    <w:rsid w:val="00E0237C"/>
    <w:rsid w:val="00E03CE4"/>
    <w:rsid w:val="00E04B88"/>
    <w:rsid w:val="00E05121"/>
    <w:rsid w:val="00E06C02"/>
    <w:rsid w:val="00E0706F"/>
    <w:rsid w:val="00E12A17"/>
    <w:rsid w:val="00E1734D"/>
    <w:rsid w:val="00E17CA7"/>
    <w:rsid w:val="00E2358D"/>
    <w:rsid w:val="00E236A7"/>
    <w:rsid w:val="00E2452C"/>
    <w:rsid w:val="00E26362"/>
    <w:rsid w:val="00E27D14"/>
    <w:rsid w:val="00E30EAA"/>
    <w:rsid w:val="00E3133A"/>
    <w:rsid w:val="00E32298"/>
    <w:rsid w:val="00E332EB"/>
    <w:rsid w:val="00E3365F"/>
    <w:rsid w:val="00E34927"/>
    <w:rsid w:val="00E35A69"/>
    <w:rsid w:val="00E36D07"/>
    <w:rsid w:val="00E375E1"/>
    <w:rsid w:val="00E379A9"/>
    <w:rsid w:val="00E40245"/>
    <w:rsid w:val="00E40931"/>
    <w:rsid w:val="00E41F83"/>
    <w:rsid w:val="00E43D3A"/>
    <w:rsid w:val="00E45C4C"/>
    <w:rsid w:val="00E468A5"/>
    <w:rsid w:val="00E52AA2"/>
    <w:rsid w:val="00E52B83"/>
    <w:rsid w:val="00E54286"/>
    <w:rsid w:val="00E54AA2"/>
    <w:rsid w:val="00E54F2B"/>
    <w:rsid w:val="00E56E8D"/>
    <w:rsid w:val="00E602B2"/>
    <w:rsid w:val="00E63539"/>
    <w:rsid w:val="00E65F5E"/>
    <w:rsid w:val="00E66740"/>
    <w:rsid w:val="00E67687"/>
    <w:rsid w:val="00E70F05"/>
    <w:rsid w:val="00E73B86"/>
    <w:rsid w:val="00E75878"/>
    <w:rsid w:val="00E81030"/>
    <w:rsid w:val="00E8478A"/>
    <w:rsid w:val="00E85ECD"/>
    <w:rsid w:val="00E938DA"/>
    <w:rsid w:val="00E96D34"/>
    <w:rsid w:val="00EA2B7E"/>
    <w:rsid w:val="00EA3795"/>
    <w:rsid w:val="00EA4064"/>
    <w:rsid w:val="00EB1918"/>
    <w:rsid w:val="00EB2600"/>
    <w:rsid w:val="00EB2DCE"/>
    <w:rsid w:val="00EB4200"/>
    <w:rsid w:val="00EB431A"/>
    <w:rsid w:val="00EB6DAC"/>
    <w:rsid w:val="00EC1B6A"/>
    <w:rsid w:val="00EC1E6C"/>
    <w:rsid w:val="00EC6BCC"/>
    <w:rsid w:val="00ED0A13"/>
    <w:rsid w:val="00ED1EB6"/>
    <w:rsid w:val="00ED5901"/>
    <w:rsid w:val="00ED795A"/>
    <w:rsid w:val="00EE7C3D"/>
    <w:rsid w:val="00EF3D31"/>
    <w:rsid w:val="00EF4A56"/>
    <w:rsid w:val="00EF5C7C"/>
    <w:rsid w:val="00EF6E94"/>
    <w:rsid w:val="00EF7B19"/>
    <w:rsid w:val="00F00C56"/>
    <w:rsid w:val="00F03CE1"/>
    <w:rsid w:val="00F04AFB"/>
    <w:rsid w:val="00F055CC"/>
    <w:rsid w:val="00F06694"/>
    <w:rsid w:val="00F108F9"/>
    <w:rsid w:val="00F14F49"/>
    <w:rsid w:val="00F151F8"/>
    <w:rsid w:val="00F165BF"/>
    <w:rsid w:val="00F2057C"/>
    <w:rsid w:val="00F206A3"/>
    <w:rsid w:val="00F222B8"/>
    <w:rsid w:val="00F23EFE"/>
    <w:rsid w:val="00F241A8"/>
    <w:rsid w:val="00F242EC"/>
    <w:rsid w:val="00F24344"/>
    <w:rsid w:val="00F3116D"/>
    <w:rsid w:val="00F31AD3"/>
    <w:rsid w:val="00F31E6C"/>
    <w:rsid w:val="00F40628"/>
    <w:rsid w:val="00F41833"/>
    <w:rsid w:val="00F4350F"/>
    <w:rsid w:val="00F43DC1"/>
    <w:rsid w:val="00F458FE"/>
    <w:rsid w:val="00F50E2B"/>
    <w:rsid w:val="00F55634"/>
    <w:rsid w:val="00F565DD"/>
    <w:rsid w:val="00F57599"/>
    <w:rsid w:val="00F57BBE"/>
    <w:rsid w:val="00F62927"/>
    <w:rsid w:val="00F66386"/>
    <w:rsid w:val="00F66545"/>
    <w:rsid w:val="00F672AD"/>
    <w:rsid w:val="00F700D0"/>
    <w:rsid w:val="00F72F18"/>
    <w:rsid w:val="00F73CA0"/>
    <w:rsid w:val="00F7406F"/>
    <w:rsid w:val="00F77313"/>
    <w:rsid w:val="00F81EF7"/>
    <w:rsid w:val="00F82B4A"/>
    <w:rsid w:val="00F86838"/>
    <w:rsid w:val="00F90750"/>
    <w:rsid w:val="00F9158E"/>
    <w:rsid w:val="00F91AB6"/>
    <w:rsid w:val="00F92028"/>
    <w:rsid w:val="00F92761"/>
    <w:rsid w:val="00F93086"/>
    <w:rsid w:val="00F93249"/>
    <w:rsid w:val="00F94F2F"/>
    <w:rsid w:val="00F95F50"/>
    <w:rsid w:val="00F96A32"/>
    <w:rsid w:val="00F96C25"/>
    <w:rsid w:val="00F973FA"/>
    <w:rsid w:val="00F97660"/>
    <w:rsid w:val="00FA383E"/>
    <w:rsid w:val="00FA3E8C"/>
    <w:rsid w:val="00FA545D"/>
    <w:rsid w:val="00FA6CB0"/>
    <w:rsid w:val="00FA77D1"/>
    <w:rsid w:val="00FA7FE7"/>
    <w:rsid w:val="00FB272E"/>
    <w:rsid w:val="00FB4C64"/>
    <w:rsid w:val="00FB7370"/>
    <w:rsid w:val="00FC1ED1"/>
    <w:rsid w:val="00FC3AB8"/>
    <w:rsid w:val="00FC4F92"/>
    <w:rsid w:val="00FC5C64"/>
    <w:rsid w:val="00FC66C6"/>
    <w:rsid w:val="00FD3A10"/>
    <w:rsid w:val="00FD452B"/>
    <w:rsid w:val="00FD77CB"/>
    <w:rsid w:val="00FE01DB"/>
    <w:rsid w:val="00FE0BA0"/>
    <w:rsid w:val="00FE104F"/>
    <w:rsid w:val="00FE1707"/>
    <w:rsid w:val="00FE30CA"/>
    <w:rsid w:val="00FE41B9"/>
    <w:rsid w:val="00FE4472"/>
    <w:rsid w:val="00FE5F96"/>
    <w:rsid w:val="00FE768A"/>
    <w:rsid w:val="00FF5737"/>
    <w:rsid w:val="00FF58F6"/>
    <w:rsid w:val="00FF7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3A5FEE4F-4B40-4CC9-AB1D-C5FA44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115ED8"/>
    <w:pPr>
      <w:keepNext/>
      <w:keepLines/>
      <w:suppressAutoHyphen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qFormat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qFormat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qFormat/>
    <w:rsid w:val="002608E0"/>
    <w:pPr>
      <w:numPr>
        <w:numId w:val="3"/>
      </w:numPr>
    </w:pPr>
  </w:style>
  <w:style w:type="character" w:styleId="Pogrubienie">
    <w:name w:val="Strong"/>
    <w:uiPriority w:val="22"/>
    <w:qFormat/>
    <w:rsid w:val="00E938DA"/>
    <w:rPr>
      <w:b/>
      <w:bCs/>
    </w:rPr>
  </w:style>
  <w:style w:type="paragraph" w:customStyle="1" w:styleId="pkt1">
    <w:name w:val="pkt1"/>
    <w:basedOn w:val="Normalny"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rsid w:val="001141E5"/>
    <w:pPr>
      <w:numPr>
        <w:numId w:val="5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115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115ED8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5ED8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15ED8"/>
    <w:rPr>
      <w:rFonts w:ascii="Calibri" w:hAnsi="Calibri"/>
      <w:szCs w:val="21"/>
    </w:rPr>
  </w:style>
  <w:style w:type="paragraph" w:styleId="Lista">
    <w:name w:val="List"/>
    <w:basedOn w:val="Tekstpodstawowy"/>
    <w:rsid w:val="00115ED8"/>
    <w:pPr>
      <w:tabs>
        <w:tab w:val="clear" w:pos="567"/>
      </w:tabs>
      <w:suppressAutoHyphens/>
      <w:spacing w:after="120" w:line="252" w:lineRule="auto"/>
      <w:jc w:val="left"/>
    </w:pPr>
    <w:rPr>
      <w:rFonts w:ascii="Calibri" w:eastAsia="Calibri" w:hAnsi="Calibri" w:cs="Lucida Sans"/>
      <w:b w:val="0"/>
      <w:color w:val="00000A"/>
      <w:sz w:val="22"/>
      <w:szCs w:val="22"/>
      <w:lang w:val="pl-PL" w:eastAsia="en-US"/>
    </w:rPr>
  </w:style>
  <w:style w:type="paragraph" w:styleId="Legenda">
    <w:name w:val="caption"/>
    <w:basedOn w:val="Normalny"/>
    <w:qFormat/>
    <w:rsid w:val="00115ED8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115ED8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115ED8"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115ED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115ED8"/>
    <w:pPr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5ED8"/>
    <w:pPr>
      <w:suppressAutoHyphens/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15E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115ED8"/>
    <w:pPr>
      <w:suppressAutoHyphens/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115E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15E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15ED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115ED8"/>
  </w:style>
  <w:style w:type="character" w:customStyle="1" w:styleId="ListParagraphChar">
    <w:name w:val="List Paragraph Char"/>
    <w:link w:val="Akapitzlist1"/>
    <w:qFormat/>
    <w:locked/>
    <w:rsid w:val="008F5222"/>
    <w:rPr>
      <w:rFonts w:ascii="Calibri" w:eastAsia="Times New Roman" w:hAnsi="Calibri" w:cs="Calibri"/>
    </w:rPr>
  </w:style>
  <w:style w:type="paragraph" w:customStyle="1" w:styleId="Listapunktowana21">
    <w:name w:val="Lista punktowana 21"/>
    <w:basedOn w:val="Normalny"/>
    <w:rsid w:val="00AD535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romocja@rckik-bydgoszcz.com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IOD@rckik-bydgoszcz.com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faktura@rckik-bydgoszcz.com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D218-5EB1-4688-9F62-511AB450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39</Pages>
  <Words>13541</Words>
  <Characters>81251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RCKiK Bydgoszcz</cp:lastModifiedBy>
  <cp:revision>42</cp:revision>
  <cp:lastPrinted>2023-08-10T10:55:00Z</cp:lastPrinted>
  <dcterms:created xsi:type="dcterms:W3CDTF">2023-08-06T09:44:00Z</dcterms:created>
  <dcterms:modified xsi:type="dcterms:W3CDTF">2023-08-10T11:47:00Z</dcterms:modified>
</cp:coreProperties>
</file>