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26C7" w14:textId="779CCF46" w:rsidR="00E96AEC" w:rsidRPr="00CC77B0" w:rsidRDefault="00E96AEC" w:rsidP="00737C6A">
      <w:pPr>
        <w:spacing w:line="360" w:lineRule="auto"/>
        <w:jc w:val="right"/>
        <w:rPr>
          <w:rFonts w:ascii="Arial" w:hAnsi="Arial" w:cs="Arial"/>
          <w:b/>
          <w:sz w:val="20"/>
          <w:szCs w:val="20"/>
        </w:rPr>
      </w:pPr>
      <w:r w:rsidRPr="00CC77B0">
        <w:rPr>
          <w:rFonts w:ascii="Arial" w:hAnsi="Arial" w:cs="Arial"/>
          <w:b/>
          <w:sz w:val="20"/>
          <w:szCs w:val="20"/>
        </w:rPr>
        <w:t xml:space="preserve">Załącznik nr </w:t>
      </w:r>
      <w:r w:rsidR="0046597F" w:rsidRPr="00CC77B0">
        <w:rPr>
          <w:rFonts w:ascii="Arial" w:hAnsi="Arial" w:cs="Arial"/>
          <w:b/>
          <w:sz w:val="20"/>
          <w:szCs w:val="20"/>
        </w:rPr>
        <w:t>6</w:t>
      </w:r>
      <w:r w:rsidRPr="00CC77B0">
        <w:rPr>
          <w:rFonts w:ascii="Arial" w:hAnsi="Arial" w:cs="Arial"/>
          <w:b/>
          <w:sz w:val="20"/>
          <w:szCs w:val="20"/>
        </w:rPr>
        <w:t xml:space="preserve"> do </w:t>
      </w:r>
      <w:r w:rsidR="00300AA3" w:rsidRPr="00CC77B0">
        <w:rPr>
          <w:rFonts w:ascii="Arial" w:hAnsi="Arial" w:cs="Arial"/>
          <w:b/>
          <w:sz w:val="20"/>
          <w:szCs w:val="20"/>
        </w:rPr>
        <w:t>SWZ</w:t>
      </w:r>
    </w:p>
    <w:p w14:paraId="6BCF8009" w14:textId="46FA6A8D" w:rsidR="00300AA3" w:rsidRPr="00CC77B0" w:rsidRDefault="00300AA3" w:rsidP="00737C6A">
      <w:pPr>
        <w:spacing w:line="360" w:lineRule="auto"/>
        <w:jc w:val="right"/>
        <w:rPr>
          <w:rFonts w:ascii="Arial" w:hAnsi="Arial" w:cs="Arial"/>
          <w:b/>
          <w:sz w:val="20"/>
          <w:szCs w:val="20"/>
        </w:rPr>
      </w:pPr>
    </w:p>
    <w:p w14:paraId="1811B103" w14:textId="411C688B" w:rsidR="00737C6A" w:rsidRPr="00CC77B0" w:rsidRDefault="00737C6A" w:rsidP="00737C6A">
      <w:pPr>
        <w:spacing w:line="360" w:lineRule="auto"/>
        <w:jc w:val="center"/>
        <w:rPr>
          <w:rFonts w:ascii="Arial" w:hAnsi="Arial" w:cs="Arial"/>
          <w:b/>
          <w:sz w:val="20"/>
          <w:szCs w:val="20"/>
        </w:rPr>
      </w:pPr>
      <w:r w:rsidRPr="00CC77B0">
        <w:rPr>
          <w:rFonts w:ascii="Arial" w:hAnsi="Arial" w:cs="Arial"/>
          <w:b/>
          <w:sz w:val="20"/>
          <w:szCs w:val="20"/>
        </w:rPr>
        <w:t xml:space="preserve">Umowa nr /2023 </w:t>
      </w:r>
    </w:p>
    <w:p w14:paraId="79C088D8" w14:textId="77777777" w:rsidR="00737C6A" w:rsidRPr="00CC77B0" w:rsidRDefault="00737C6A" w:rsidP="00737C6A">
      <w:pPr>
        <w:spacing w:line="360" w:lineRule="auto"/>
        <w:jc w:val="center"/>
        <w:rPr>
          <w:rFonts w:ascii="Arial" w:hAnsi="Arial" w:cs="Arial"/>
          <w:b/>
          <w:sz w:val="20"/>
          <w:szCs w:val="20"/>
        </w:rPr>
      </w:pPr>
    </w:p>
    <w:p w14:paraId="6A4EAE9E" w14:textId="5A74EEE8" w:rsidR="00737C6A" w:rsidRPr="00CC77B0" w:rsidRDefault="00737C6A" w:rsidP="00737C6A">
      <w:pPr>
        <w:pStyle w:val="Standard"/>
        <w:spacing w:line="360" w:lineRule="auto"/>
        <w:rPr>
          <w:rFonts w:ascii="Arial" w:eastAsiaTheme="minorHAnsi" w:hAnsi="Arial" w:cs="Arial"/>
        </w:rPr>
      </w:pPr>
      <w:r w:rsidRPr="00CC77B0">
        <w:rPr>
          <w:rFonts w:ascii="Arial" w:eastAsiaTheme="minorHAnsi" w:hAnsi="Arial" w:cs="Arial"/>
        </w:rPr>
        <w:t xml:space="preserve">Zawarta w dniu   ......................... w </w:t>
      </w:r>
      <w:r w:rsidR="00653EAB" w:rsidRPr="00CC77B0">
        <w:rPr>
          <w:rFonts w:ascii="Arial" w:eastAsiaTheme="minorHAnsi" w:hAnsi="Arial" w:cs="Arial"/>
        </w:rPr>
        <w:t>Ostrowie Wielkopolskim</w:t>
      </w:r>
    </w:p>
    <w:p w14:paraId="466A7EC2" w14:textId="73E55731" w:rsidR="00737C6A" w:rsidRPr="00CC77B0" w:rsidRDefault="00737C6A" w:rsidP="00653EAB">
      <w:pPr>
        <w:pStyle w:val="Tekstpodstawowywcity3"/>
        <w:tabs>
          <w:tab w:val="num" w:pos="0"/>
        </w:tabs>
        <w:ind w:left="0"/>
        <w:rPr>
          <w:rFonts w:ascii="Calibri" w:hAnsi="Calibri" w:cs="Calibri"/>
          <w:sz w:val="22"/>
          <w:szCs w:val="22"/>
        </w:rPr>
      </w:pPr>
      <w:r w:rsidRPr="00CC77B0">
        <w:rPr>
          <w:rFonts w:ascii="Arial" w:eastAsiaTheme="minorHAnsi" w:hAnsi="Arial" w:cs="Arial"/>
          <w:sz w:val="20"/>
          <w:szCs w:val="20"/>
        </w:rPr>
        <w:t>pomiędzy</w:t>
      </w:r>
      <w:r w:rsidRPr="00CC77B0">
        <w:rPr>
          <w:rFonts w:ascii="Arial" w:eastAsiaTheme="minorHAnsi" w:hAnsi="Arial" w:cs="Arial"/>
        </w:rPr>
        <w:t xml:space="preserve">  </w:t>
      </w:r>
      <w:r w:rsidR="00653EAB" w:rsidRPr="00CC77B0">
        <w:rPr>
          <w:rFonts w:ascii="Calibri" w:hAnsi="Calibri" w:cs="Calibri"/>
          <w:sz w:val="22"/>
          <w:szCs w:val="22"/>
        </w:rPr>
        <w:t>Powiatem Ostrowskim reprezentowanym przez Zarządu Powiatu z siedzibą w Ostrowie Wielkopolskim, Al. Powstańców Wielkopolskich 16, 63-400 Ostrów Wielkopolski,  NIP: 6222391168</w:t>
      </w:r>
    </w:p>
    <w:p w14:paraId="7E8DBFA6" w14:textId="18745FA9" w:rsidR="00737C6A" w:rsidRPr="00CC77B0" w:rsidRDefault="00737C6A" w:rsidP="00737C6A">
      <w:pPr>
        <w:pStyle w:val="Standard"/>
        <w:spacing w:line="360" w:lineRule="auto"/>
        <w:rPr>
          <w:rFonts w:ascii="Arial" w:eastAsiaTheme="minorHAnsi" w:hAnsi="Arial" w:cs="Arial"/>
        </w:rPr>
      </w:pPr>
      <w:r w:rsidRPr="00CC77B0">
        <w:rPr>
          <w:rFonts w:ascii="Arial" w:eastAsiaTheme="minorHAnsi" w:hAnsi="Arial" w:cs="Arial"/>
        </w:rPr>
        <w:t>reprezentowan</w:t>
      </w:r>
      <w:r w:rsidR="00CC77B0" w:rsidRPr="00CC77B0">
        <w:rPr>
          <w:rFonts w:ascii="Arial" w:eastAsiaTheme="minorHAnsi" w:hAnsi="Arial" w:cs="Arial"/>
        </w:rPr>
        <w:t>ym</w:t>
      </w:r>
      <w:r w:rsidRPr="00CC77B0">
        <w:rPr>
          <w:rFonts w:ascii="Arial" w:eastAsiaTheme="minorHAnsi" w:hAnsi="Arial" w:cs="Arial"/>
        </w:rPr>
        <w:t xml:space="preserve"> przez</w:t>
      </w:r>
      <w:r w:rsidR="00CC77B0" w:rsidRPr="00CC77B0">
        <w:rPr>
          <w:rFonts w:ascii="Arial" w:eastAsiaTheme="minorHAnsi" w:hAnsi="Arial" w:cs="Arial"/>
        </w:rPr>
        <w:t>:</w:t>
      </w:r>
    </w:p>
    <w:p w14:paraId="1FD062FD" w14:textId="42F168AC" w:rsidR="00CC77B0" w:rsidRPr="00CC77B0" w:rsidRDefault="00CC77B0" w:rsidP="00737C6A">
      <w:pPr>
        <w:pStyle w:val="Standard"/>
        <w:spacing w:line="360" w:lineRule="auto"/>
        <w:rPr>
          <w:rFonts w:ascii="Arial" w:eastAsiaTheme="minorHAnsi" w:hAnsi="Arial" w:cs="Arial"/>
        </w:rPr>
      </w:pPr>
      <w:r w:rsidRPr="00CC77B0">
        <w:rPr>
          <w:rFonts w:ascii="Arial" w:eastAsiaTheme="minorHAnsi" w:hAnsi="Arial" w:cs="Arial"/>
        </w:rPr>
        <w:t>Rafała Rajski - Starosta Ostrowski</w:t>
      </w:r>
    </w:p>
    <w:p w14:paraId="5986A930" w14:textId="5A445B92" w:rsidR="00653EAB" w:rsidRPr="00CC77B0" w:rsidRDefault="00CC77B0" w:rsidP="00737C6A">
      <w:pPr>
        <w:pStyle w:val="Standard"/>
        <w:spacing w:line="360" w:lineRule="auto"/>
        <w:rPr>
          <w:rFonts w:ascii="Arial" w:eastAsiaTheme="minorHAnsi" w:hAnsi="Arial" w:cs="Arial"/>
        </w:rPr>
      </w:pPr>
      <w:r w:rsidRPr="00CC77B0">
        <w:rPr>
          <w:rFonts w:ascii="Arial" w:eastAsiaTheme="minorHAnsi" w:hAnsi="Arial" w:cs="Arial"/>
        </w:rPr>
        <w:t>Roman Pacholczyk – Wicestarosta Ostrowski</w:t>
      </w:r>
    </w:p>
    <w:p w14:paraId="1213C347" w14:textId="77777777" w:rsidR="00737C6A" w:rsidRPr="00CC77B0" w:rsidRDefault="00737C6A" w:rsidP="00737C6A">
      <w:pPr>
        <w:pStyle w:val="Standard"/>
        <w:spacing w:line="360" w:lineRule="auto"/>
        <w:rPr>
          <w:rFonts w:ascii="Arial" w:hAnsi="Arial" w:cs="Arial"/>
          <w:b/>
        </w:rPr>
      </w:pPr>
      <w:r w:rsidRPr="00CC77B0">
        <w:rPr>
          <w:rFonts w:ascii="Arial" w:hAnsi="Arial" w:cs="Arial"/>
        </w:rPr>
        <w:t xml:space="preserve">zwanym  w dalszej części umowy </w:t>
      </w:r>
      <w:r w:rsidRPr="00CC77B0">
        <w:rPr>
          <w:rFonts w:ascii="Arial" w:hAnsi="Arial" w:cs="Arial"/>
          <w:b/>
        </w:rPr>
        <w:t>„ZAMAWIAJĄCYM lub NABYWCĄ”</w:t>
      </w:r>
    </w:p>
    <w:p w14:paraId="1B373983" w14:textId="77777777" w:rsidR="00737C6A" w:rsidRPr="00CC77B0" w:rsidRDefault="00737C6A" w:rsidP="00737C6A">
      <w:pPr>
        <w:pStyle w:val="Standard"/>
        <w:spacing w:line="360" w:lineRule="auto"/>
        <w:rPr>
          <w:rFonts w:ascii="Arial" w:hAnsi="Arial" w:cs="Arial"/>
        </w:rPr>
      </w:pPr>
    </w:p>
    <w:p w14:paraId="30A60B57" w14:textId="77777777" w:rsidR="00737C6A" w:rsidRPr="00CC77B0" w:rsidRDefault="00737C6A" w:rsidP="00737C6A">
      <w:pPr>
        <w:pStyle w:val="Standard"/>
        <w:spacing w:line="360" w:lineRule="auto"/>
        <w:rPr>
          <w:rFonts w:ascii="Arial" w:hAnsi="Arial" w:cs="Arial"/>
        </w:rPr>
      </w:pPr>
      <w:r w:rsidRPr="00CC77B0">
        <w:rPr>
          <w:rFonts w:ascii="Arial" w:hAnsi="Arial" w:cs="Arial"/>
        </w:rPr>
        <w:t>a</w:t>
      </w:r>
    </w:p>
    <w:p w14:paraId="6D0DDDA6" w14:textId="77777777" w:rsidR="00737C6A" w:rsidRPr="00CC77B0" w:rsidRDefault="00737C6A" w:rsidP="00737C6A">
      <w:pPr>
        <w:pStyle w:val="Standard"/>
        <w:spacing w:line="360" w:lineRule="auto"/>
        <w:rPr>
          <w:rFonts w:ascii="Arial" w:hAnsi="Arial" w:cs="Arial"/>
        </w:rPr>
      </w:pPr>
      <w:r w:rsidRPr="00CC77B0">
        <w:rPr>
          <w:rFonts w:ascii="Arial" w:hAnsi="Arial" w:cs="Arial"/>
        </w:rPr>
        <w:t>____________ z siedzibą ul. _______________________, __________________ NIP ___________                     REGON _______________ zarejestrowaną w rejestrze KRS pod numerem __________________,</w:t>
      </w:r>
    </w:p>
    <w:p w14:paraId="47FD095D" w14:textId="77777777" w:rsidR="00737C6A" w:rsidRPr="00CC77B0" w:rsidRDefault="00737C6A" w:rsidP="00737C6A">
      <w:pPr>
        <w:pStyle w:val="Standard"/>
        <w:spacing w:line="360" w:lineRule="auto"/>
        <w:rPr>
          <w:rFonts w:ascii="Arial" w:hAnsi="Arial" w:cs="Arial"/>
        </w:rPr>
      </w:pPr>
    </w:p>
    <w:p w14:paraId="515D0987" w14:textId="77777777" w:rsidR="00737C6A" w:rsidRPr="00CC77B0" w:rsidRDefault="00737C6A" w:rsidP="00737C6A">
      <w:pPr>
        <w:pStyle w:val="Standard"/>
        <w:spacing w:line="360" w:lineRule="auto"/>
        <w:rPr>
          <w:rFonts w:ascii="Arial" w:hAnsi="Arial" w:cs="Arial"/>
        </w:rPr>
      </w:pPr>
      <w:r w:rsidRPr="00CC77B0">
        <w:rPr>
          <w:rFonts w:ascii="Arial" w:hAnsi="Arial" w:cs="Arial"/>
        </w:rPr>
        <w:t>reprezentowaną przez:</w:t>
      </w:r>
    </w:p>
    <w:p w14:paraId="79436A96" w14:textId="77777777" w:rsidR="00737C6A" w:rsidRPr="00CC77B0" w:rsidRDefault="00737C6A" w:rsidP="00737C6A">
      <w:pPr>
        <w:pStyle w:val="Standard"/>
        <w:spacing w:line="360" w:lineRule="auto"/>
        <w:rPr>
          <w:rFonts w:ascii="Arial" w:hAnsi="Arial" w:cs="Arial"/>
        </w:rPr>
      </w:pPr>
      <w:r w:rsidRPr="00CC77B0">
        <w:rPr>
          <w:rFonts w:ascii="Arial" w:hAnsi="Arial" w:cs="Arial"/>
        </w:rPr>
        <w:t>_____________________________</w:t>
      </w:r>
    </w:p>
    <w:p w14:paraId="2A5D07EF" w14:textId="77777777" w:rsidR="00737C6A" w:rsidRPr="00CC77B0" w:rsidRDefault="00737C6A" w:rsidP="00737C6A">
      <w:pPr>
        <w:pStyle w:val="Standard"/>
        <w:spacing w:line="360" w:lineRule="auto"/>
        <w:rPr>
          <w:rFonts w:ascii="Arial" w:hAnsi="Arial" w:cs="Arial"/>
        </w:rPr>
      </w:pPr>
      <w:r w:rsidRPr="00CC77B0">
        <w:rPr>
          <w:rFonts w:ascii="Arial" w:hAnsi="Arial" w:cs="Arial"/>
        </w:rPr>
        <w:t xml:space="preserve">zwanym w dalszej części umowy  </w:t>
      </w:r>
      <w:r w:rsidRPr="00CC77B0">
        <w:rPr>
          <w:rFonts w:ascii="Arial" w:hAnsi="Arial" w:cs="Arial"/>
          <w:b/>
        </w:rPr>
        <w:t>„WYKONAWCĄ”,</w:t>
      </w:r>
    </w:p>
    <w:p w14:paraId="4E063703" w14:textId="77777777" w:rsidR="00737C6A" w:rsidRPr="00CC77B0" w:rsidRDefault="00737C6A" w:rsidP="00737C6A">
      <w:pPr>
        <w:pStyle w:val="Standard"/>
        <w:spacing w:line="360" w:lineRule="auto"/>
        <w:rPr>
          <w:rFonts w:ascii="Arial" w:hAnsi="Arial" w:cs="Arial"/>
        </w:rPr>
      </w:pPr>
    </w:p>
    <w:p w14:paraId="5F794A1A" w14:textId="57299E9F" w:rsidR="00737C6A" w:rsidRPr="00CC77B0" w:rsidRDefault="00737C6A" w:rsidP="00737C6A">
      <w:pPr>
        <w:spacing w:before="60" w:after="60" w:line="360" w:lineRule="auto"/>
        <w:contextualSpacing/>
        <w:rPr>
          <w:rFonts w:ascii="Arial" w:eastAsia="Times New Roman" w:hAnsi="Arial" w:cs="Arial"/>
          <w:sz w:val="20"/>
          <w:szCs w:val="20"/>
          <w:lang w:eastAsia="pl-PL"/>
        </w:rPr>
      </w:pPr>
      <w:r w:rsidRPr="00CC77B0">
        <w:rPr>
          <w:rFonts w:ascii="Arial" w:hAnsi="Arial" w:cs="Arial"/>
          <w:sz w:val="20"/>
          <w:szCs w:val="20"/>
        </w:rPr>
        <w:t>Niniejsza umowa zostaje zawarta w</w:t>
      </w:r>
      <w:r w:rsidRPr="00CC77B0">
        <w:rPr>
          <w:rFonts w:ascii="Arial" w:eastAsia="Times New Roman" w:hAnsi="Arial" w:cs="Arial"/>
          <w:sz w:val="20"/>
          <w:szCs w:val="20"/>
          <w:lang w:eastAsia="pl-PL"/>
        </w:rPr>
        <w:t xml:space="preserve"> wyniku wyboru najkorzystniejszej oferty w postępowaniu o udzielenie zamówienia publicznego na podstawie ustawy z dnia 11 września 2019 r. Prawo zamówień publicznych </w:t>
      </w:r>
      <w:r w:rsidRPr="00CC77B0">
        <w:rPr>
          <w:rFonts w:ascii="Arial" w:hAnsi="Arial" w:cs="Arial"/>
          <w:sz w:val="20"/>
          <w:szCs w:val="20"/>
        </w:rPr>
        <w:t>(</w:t>
      </w:r>
      <w:proofErr w:type="spellStart"/>
      <w:r w:rsidRPr="00CC77B0">
        <w:rPr>
          <w:rFonts w:ascii="Arial" w:hAnsi="Arial" w:cs="Arial"/>
          <w:sz w:val="20"/>
          <w:szCs w:val="20"/>
        </w:rPr>
        <w:t>t.j</w:t>
      </w:r>
      <w:proofErr w:type="spellEnd"/>
      <w:r w:rsidRPr="00CC77B0">
        <w:rPr>
          <w:rFonts w:ascii="Arial" w:hAnsi="Arial" w:cs="Arial"/>
          <w:sz w:val="20"/>
          <w:szCs w:val="20"/>
        </w:rPr>
        <w:t>. Dz. U. z 2022 r. poz. 1710 , ze zm.)</w:t>
      </w:r>
      <w:r w:rsidRPr="00CC77B0">
        <w:rPr>
          <w:rFonts w:ascii="Arial" w:eastAsia="Times New Roman" w:hAnsi="Arial" w:cs="Arial"/>
          <w:sz w:val="20"/>
          <w:szCs w:val="20"/>
          <w:lang w:eastAsia="pl-PL"/>
        </w:rPr>
        <w:t xml:space="preserve"> została zawarta umowa o następującej treści:</w:t>
      </w:r>
    </w:p>
    <w:p w14:paraId="448CA921" w14:textId="77777777" w:rsidR="00737C6A" w:rsidRPr="00CC77B0" w:rsidRDefault="00737C6A" w:rsidP="00CC77B0">
      <w:pPr>
        <w:pStyle w:val="Standard"/>
        <w:spacing w:line="360" w:lineRule="auto"/>
        <w:rPr>
          <w:rFonts w:ascii="Arial" w:hAnsi="Arial" w:cs="Arial"/>
          <w:b/>
        </w:rPr>
      </w:pPr>
    </w:p>
    <w:p w14:paraId="6014BC17" w14:textId="1680BB44" w:rsidR="005D25D0" w:rsidRPr="00CC77B0" w:rsidRDefault="005D25D0" w:rsidP="00737C6A">
      <w:pPr>
        <w:pStyle w:val="Textbody"/>
        <w:tabs>
          <w:tab w:val="left" w:pos="720"/>
        </w:tabs>
        <w:spacing w:line="360" w:lineRule="auto"/>
        <w:jc w:val="center"/>
        <w:rPr>
          <w:rFonts w:ascii="Arial" w:eastAsia="Times New Roman" w:hAnsi="Arial" w:cs="Arial"/>
          <w:bCs w:val="0"/>
          <w:kern w:val="0"/>
          <w:sz w:val="20"/>
          <w:szCs w:val="20"/>
          <w:lang w:eastAsia="en-US"/>
        </w:rPr>
      </w:pPr>
      <w:r w:rsidRPr="00CC77B0">
        <w:rPr>
          <w:rFonts w:ascii="Arial" w:eastAsia="Times New Roman" w:hAnsi="Arial" w:cs="Arial"/>
          <w:bCs w:val="0"/>
          <w:kern w:val="0"/>
          <w:sz w:val="20"/>
          <w:szCs w:val="20"/>
          <w:lang w:eastAsia="en-US"/>
        </w:rPr>
        <w:t xml:space="preserve">ZAKUP ENERGII ELEKTRYCZNEJ NA POTRZEBY POWIATU OSTROWSKIEGO I JEGO JEDNOSTEK ORGANIZACYJNYCH </w:t>
      </w:r>
    </w:p>
    <w:p w14:paraId="56CFE8A0" w14:textId="7450F004" w:rsidR="00737C6A" w:rsidRPr="00CC77B0" w:rsidRDefault="00737C6A" w:rsidP="00737C6A">
      <w:pPr>
        <w:pStyle w:val="Textbody"/>
        <w:tabs>
          <w:tab w:val="left" w:pos="720"/>
        </w:tabs>
        <w:spacing w:line="360" w:lineRule="auto"/>
        <w:jc w:val="center"/>
        <w:rPr>
          <w:rFonts w:ascii="Arial" w:hAnsi="Arial" w:cs="Arial"/>
          <w:sz w:val="20"/>
          <w:szCs w:val="20"/>
        </w:rPr>
      </w:pPr>
      <w:r w:rsidRPr="00CC77B0">
        <w:rPr>
          <w:rFonts w:ascii="Arial" w:hAnsi="Arial" w:cs="Arial"/>
          <w:b w:val="0"/>
          <w:bCs w:val="0"/>
          <w:sz w:val="20"/>
          <w:szCs w:val="20"/>
        </w:rPr>
        <w:t xml:space="preserve">Wspólny Słownik Zamówień:  (CPV): </w:t>
      </w:r>
      <w:r w:rsidRPr="00CC77B0">
        <w:rPr>
          <w:rFonts w:ascii="Arial" w:hAnsi="Arial" w:cs="Arial"/>
          <w:b w:val="0"/>
          <w:sz w:val="20"/>
          <w:szCs w:val="20"/>
        </w:rPr>
        <w:t>09310000-5 (Elektryczność)</w:t>
      </w:r>
    </w:p>
    <w:p w14:paraId="011C32F9" w14:textId="77777777" w:rsidR="00737C6A" w:rsidRPr="00CC77B0" w:rsidRDefault="00737C6A" w:rsidP="00737C6A">
      <w:pPr>
        <w:pStyle w:val="Standard"/>
        <w:spacing w:line="360" w:lineRule="auto"/>
        <w:rPr>
          <w:rFonts w:ascii="Arial" w:hAnsi="Arial" w:cs="Arial"/>
          <w:iCs/>
        </w:rPr>
      </w:pPr>
    </w:p>
    <w:p w14:paraId="31DC1CB3" w14:textId="77777777" w:rsidR="00737C6A" w:rsidRPr="00CC77B0" w:rsidRDefault="00737C6A" w:rsidP="00737C6A">
      <w:pPr>
        <w:pStyle w:val="Standard"/>
        <w:spacing w:line="360" w:lineRule="auto"/>
        <w:rPr>
          <w:rFonts w:ascii="Arial" w:hAnsi="Arial" w:cs="Arial"/>
        </w:rPr>
      </w:pPr>
      <w:r w:rsidRPr="00CC77B0">
        <w:rPr>
          <w:rFonts w:ascii="Arial" w:hAnsi="Arial" w:cs="Arial"/>
          <w:bCs/>
        </w:rPr>
        <w:t>W razie wątpliwości co do zakresu umowy, zakres przedmiotu zamówienia określa oferta Wykonawcy i SWZ dla postępowania o udzielenie zamówienia publicznego.</w:t>
      </w:r>
    </w:p>
    <w:p w14:paraId="6445D93E" w14:textId="77777777" w:rsidR="00737C6A" w:rsidRPr="00CC77B0" w:rsidRDefault="00737C6A" w:rsidP="00737C6A">
      <w:pPr>
        <w:spacing w:line="360" w:lineRule="auto"/>
        <w:rPr>
          <w:rFonts w:ascii="Arial" w:hAnsi="Arial" w:cs="Arial"/>
          <w:b/>
          <w:sz w:val="20"/>
          <w:szCs w:val="20"/>
        </w:rPr>
      </w:pPr>
    </w:p>
    <w:p w14:paraId="66ABF92C" w14:textId="77777777" w:rsidR="00737C6A" w:rsidRPr="00CC77B0" w:rsidRDefault="00737C6A" w:rsidP="00737C6A">
      <w:pPr>
        <w:spacing w:line="360" w:lineRule="auto"/>
        <w:jc w:val="center"/>
        <w:rPr>
          <w:rFonts w:ascii="Arial" w:hAnsi="Arial" w:cs="Arial"/>
          <w:b/>
          <w:sz w:val="20"/>
          <w:szCs w:val="20"/>
        </w:rPr>
      </w:pPr>
      <w:r w:rsidRPr="00CC77B0">
        <w:rPr>
          <w:rFonts w:ascii="Arial" w:hAnsi="Arial" w:cs="Arial"/>
          <w:b/>
          <w:sz w:val="20"/>
          <w:szCs w:val="20"/>
        </w:rPr>
        <w:t>§1.</w:t>
      </w:r>
    </w:p>
    <w:p w14:paraId="6E8306D1"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Przedmiot Umowy i Postanowienia ogólne</w:t>
      </w:r>
    </w:p>
    <w:p w14:paraId="33A9671A" w14:textId="15990919" w:rsidR="00737C6A" w:rsidRPr="00CC77B0" w:rsidRDefault="00737C6A" w:rsidP="00737C6A">
      <w:pPr>
        <w:numPr>
          <w:ilvl w:val="0"/>
          <w:numId w:val="14"/>
        </w:numPr>
        <w:tabs>
          <w:tab w:val="clear" w:pos="720"/>
          <w:tab w:val="num" w:pos="426"/>
        </w:tabs>
        <w:spacing w:before="0" w:after="0" w:line="360" w:lineRule="auto"/>
        <w:ind w:left="426"/>
        <w:rPr>
          <w:rFonts w:ascii="Arial" w:hAnsi="Arial" w:cs="Arial"/>
          <w:sz w:val="20"/>
          <w:szCs w:val="20"/>
        </w:rPr>
      </w:pPr>
      <w:r w:rsidRPr="00CC77B0">
        <w:rPr>
          <w:rFonts w:ascii="Arial" w:hAnsi="Arial" w:cs="Arial"/>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1997r.  (</w:t>
      </w:r>
      <w:proofErr w:type="spellStart"/>
      <w:r w:rsidR="005D25D0" w:rsidRPr="00CC77B0">
        <w:rPr>
          <w:rFonts w:ascii="Arial" w:hAnsi="Arial" w:cs="Arial"/>
          <w:sz w:val="20"/>
          <w:szCs w:val="20"/>
        </w:rPr>
        <w:t>t.j</w:t>
      </w:r>
      <w:proofErr w:type="spellEnd"/>
      <w:r w:rsidR="005D25D0" w:rsidRPr="00CC77B0">
        <w:rPr>
          <w:rFonts w:ascii="Arial" w:hAnsi="Arial" w:cs="Arial"/>
          <w:sz w:val="20"/>
          <w:szCs w:val="20"/>
        </w:rPr>
        <w:t>. Dz. U. z 2022 r. poz. 1385, 1723, 2127, 2243, 2370, 2687, z 2023 r. poz. 295.</w:t>
      </w:r>
      <w:r w:rsidRPr="00CC77B0">
        <w:rPr>
          <w:rFonts w:ascii="Arial" w:hAnsi="Arial" w:cs="Arial"/>
          <w:sz w:val="20"/>
          <w:szCs w:val="20"/>
        </w:rPr>
        <w:t>) dalej Prawo Energetyczne oraz w wydanych na jej podstawie aktach wykonawczych.</w:t>
      </w:r>
    </w:p>
    <w:p w14:paraId="04E52EEF" w14:textId="77777777" w:rsidR="00737C6A" w:rsidRPr="00CC77B0" w:rsidRDefault="00737C6A" w:rsidP="00737C6A">
      <w:pPr>
        <w:numPr>
          <w:ilvl w:val="0"/>
          <w:numId w:val="14"/>
        </w:numPr>
        <w:tabs>
          <w:tab w:val="clear" w:pos="720"/>
          <w:tab w:val="num" w:pos="426"/>
        </w:tabs>
        <w:spacing w:before="0" w:after="0" w:line="360" w:lineRule="auto"/>
        <w:ind w:left="426"/>
        <w:rPr>
          <w:rFonts w:ascii="Arial" w:hAnsi="Arial" w:cs="Arial"/>
          <w:sz w:val="20"/>
          <w:szCs w:val="20"/>
        </w:rPr>
      </w:pPr>
      <w:r w:rsidRPr="00CC77B0">
        <w:rPr>
          <w:rFonts w:ascii="Arial" w:hAnsi="Arial" w:cs="Arial"/>
          <w:sz w:val="20"/>
          <w:szCs w:val="20"/>
        </w:rPr>
        <w:lastRenderedPageBreak/>
        <w:t xml:space="preserve">Realizacja Umowy odbywać się będzie zgodnie z jej postanowieniami oraz na podstawie: </w:t>
      </w:r>
    </w:p>
    <w:p w14:paraId="67463C2C" w14:textId="77777777" w:rsidR="00737C6A" w:rsidRPr="00CC77B0" w:rsidRDefault="00737C6A" w:rsidP="00187C8B">
      <w:pPr>
        <w:pStyle w:val="Akapitzlist"/>
        <w:numPr>
          <w:ilvl w:val="0"/>
          <w:numId w:val="40"/>
        </w:numPr>
        <w:spacing w:before="0" w:after="0" w:line="360" w:lineRule="auto"/>
        <w:ind w:left="709" w:hanging="283"/>
        <w:rPr>
          <w:rFonts w:ascii="Arial" w:hAnsi="Arial" w:cs="Arial"/>
          <w:sz w:val="20"/>
          <w:szCs w:val="20"/>
        </w:rPr>
      </w:pPr>
      <w:r w:rsidRPr="00CC77B0">
        <w:rPr>
          <w:rFonts w:ascii="Arial" w:hAnsi="Arial" w:cs="Arial"/>
          <w:sz w:val="20"/>
          <w:szCs w:val="20"/>
        </w:rPr>
        <w:t>Ustawy z dnia 23 kwietnia 1964 r. Kodeks cywilny (Dz. U. z 2022 r. poz. 1360, ze zm.);</w:t>
      </w:r>
    </w:p>
    <w:p w14:paraId="0C7F4A6A" w14:textId="77777777" w:rsidR="00737C6A" w:rsidRPr="00CC77B0" w:rsidRDefault="00737C6A" w:rsidP="00187C8B">
      <w:pPr>
        <w:pStyle w:val="Akapitzlist"/>
        <w:numPr>
          <w:ilvl w:val="0"/>
          <w:numId w:val="40"/>
        </w:numPr>
        <w:spacing w:before="0" w:after="0" w:line="360" w:lineRule="auto"/>
        <w:ind w:left="709" w:hanging="283"/>
        <w:rPr>
          <w:rFonts w:ascii="Arial" w:hAnsi="Arial" w:cs="Arial"/>
          <w:sz w:val="20"/>
          <w:szCs w:val="20"/>
        </w:rPr>
      </w:pPr>
      <w:r w:rsidRPr="00CC77B0">
        <w:rPr>
          <w:rFonts w:ascii="Arial" w:hAnsi="Arial" w:cs="Arial"/>
          <w:sz w:val="20"/>
          <w:szCs w:val="20"/>
        </w:rPr>
        <w:t>Ustawy z dnia 11 września 2019 r. Prawo zamówień publicznych (Dz. U. z 2022 r. poz. 1710, ze zm.);</w:t>
      </w:r>
    </w:p>
    <w:p w14:paraId="0A56839A" w14:textId="7DE9629C" w:rsidR="00737C6A" w:rsidRPr="00CC77B0" w:rsidRDefault="00737C6A" w:rsidP="00187C8B">
      <w:pPr>
        <w:pStyle w:val="Akapitzlist"/>
        <w:numPr>
          <w:ilvl w:val="0"/>
          <w:numId w:val="40"/>
        </w:numPr>
        <w:spacing w:before="0" w:after="0" w:line="360" w:lineRule="auto"/>
        <w:ind w:left="709" w:hanging="283"/>
        <w:rPr>
          <w:rFonts w:ascii="Arial" w:hAnsi="Arial" w:cs="Arial"/>
          <w:sz w:val="20"/>
          <w:szCs w:val="20"/>
        </w:rPr>
      </w:pPr>
      <w:r w:rsidRPr="00CC77B0">
        <w:rPr>
          <w:rFonts w:ascii="Arial" w:hAnsi="Arial" w:cs="Arial"/>
          <w:sz w:val="20"/>
          <w:szCs w:val="20"/>
        </w:rPr>
        <w:t>Ustawy z dnia 27 października 2022 r. o środkach nadzwyczajnych mających na celu ograniczenie wysokości cen energii elektrycznej oraz wsparciu niektórych odbiorców w 2023 roku (Dz. U. z 2022 r., poz. 2243</w:t>
      </w:r>
      <w:r w:rsidR="00CC77B0" w:rsidRPr="00CC77B0">
        <w:rPr>
          <w:rFonts w:ascii="Arial" w:hAnsi="Arial" w:cs="Arial"/>
          <w:sz w:val="20"/>
          <w:szCs w:val="20"/>
        </w:rPr>
        <w:t xml:space="preserve"> ze zm.</w:t>
      </w:r>
      <w:r w:rsidRPr="00CC77B0">
        <w:rPr>
          <w:rFonts w:ascii="Arial" w:hAnsi="Arial" w:cs="Arial"/>
          <w:sz w:val="20"/>
          <w:szCs w:val="20"/>
        </w:rPr>
        <w:t>) o środkach nadzwyczajnych mających na celu ograniczenie wysokości cen energii elektrycznej oraz wsparciu niektórych odbiorców w 2023 roku;</w:t>
      </w:r>
    </w:p>
    <w:p w14:paraId="34035C2D" w14:textId="77777777" w:rsidR="00737C6A" w:rsidRPr="00CC77B0" w:rsidRDefault="00737C6A" w:rsidP="00187C8B">
      <w:pPr>
        <w:pStyle w:val="Akapitzlist"/>
        <w:numPr>
          <w:ilvl w:val="0"/>
          <w:numId w:val="40"/>
        </w:numPr>
        <w:spacing w:before="0" w:after="0" w:line="360" w:lineRule="auto"/>
        <w:ind w:left="709" w:hanging="283"/>
        <w:rPr>
          <w:rFonts w:ascii="Arial" w:hAnsi="Arial" w:cs="Arial"/>
          <w:sz w:val="20"/>
          <w:szCs w:val="20"/>
        </w:rPr>
      </w:pPr>
      <w:r w:rsidRPr="00CC77B0">
        <w:rPr>
          <w:rFonts w:ascii="Arial" w:hAnsi="Arial" w:cs="Arial"/>
          <w:sz w:val="20"/>
          <w:szCs w:val="20"/>
        </w:rPr>
        <w:t>Ustawy z dnia 15 grudnia 2022 r. o szczególnej ochronie niektórych odbiorców paliw gazowych w 2023 r. w związku z sytuacją na rynku gazu.</w:t>
      </w:r>
    </w:p>
    <w:p w14:paraId="7FF3EAC8" w14:textId="77777777" w:rsidR="00737C6A" w:rsidRPr="00CC77B0" w:rsidRDefault="00737C6A" w:rsidP="00737C6A">
      <w:pPr>
        <w:numPr>
          <w:ilvl w:val="0"/>
          <w:numId w:val="14"/>
        </w:numPr>
        <w:tabs>
          <w:tab w:val="clear" w:pos="720"/>
          <w:tab w:val="num" w:pos="426"/>
        </w:tabs>
        <w:spacing w:before="0" w:after="0" w:line="360" w:lineRule="auto"/>
        <w:ind w:left="426" w:hanging="426"/>
        <w:rPr>
          <w:rFonts w:ascii="Arial" w:hAnsi="Arial" w:cs="Arial"/>
          <w:sz w:val="20"/>
          <w:szCs w:val="20"/>
        </w:rPr>
      </w:pPr>
      <w:r w:rsidRPr="00CC77B0">
        <w:rPr>
          <w:rFonts w:ascii="Arial" w:hAnsi="Arial" w:cs="Arial"/>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4B8302F3" w14:textId="77777777" w:rsidR="00737C6A" w:rsidRPr="00CC77B0" w:rsidRDefault="00737C6A" w:rsidP="00737C6A">
      <w:pPr>
        <w:numPr>
          <w:ilvl w:val="0"/>
          <w:numId w:val="14"/>
        </w:numPr>
        <w:tabs>
          <w:tab w:val="clear" w:pos="720"/>
          <w:tab w:val="num" w:pos="426"/>
        </w:tabs>
        <w:spacing w:before="0" w:after="0" w:line="360" w:lineRule="auto"/>
        <w:ind w:left="426" w:hanging="426"/>
        <w:rPr>
          <w:rFonts w:ascii="Arial" w:hAnsi="Arial" w:cs="Arial"/>
          <w:sz w:val="20"/>
          <w:szCs w:val="20"/>
        </w:rPr>
      </w:pPr>
      <w:r w:rsidRPr="00CC77B0">
        <w:rPr>
          <w:rFonts w:ascii="Arial" w:hAnsi="Arial" w:cs="Arial"/>
          <w:sz w:val="20"/>
          <w:szCs w:val="20"/>
        </w:rPr>
        <w:t>Jeżeli nic innego nie wynika z postanowień Umowy użyte w niej pojęcia oznaczają:</w:t>
      </w:r>
    </w:p>
    <w:p w14:paraId="7C150DB3" w14:textId="0B9D265A"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przedsiębiorstwo energetyczne – podmiot prowadzący działalność gospodarczą w zakresie wytwarzania, przetwarzania, magazynowania, przesyłania, dystrybucji lub obrotu energią elektryczną;</w:t>
      </w:r>
    </w:p>
    <w:p w14:paraId="4EBB7BAC"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OSD - Operator Systemu Dystrybucyjnego - przedsiębiorstwo energetyczne zajmujące się świadczeniem usług dystrybucyjnych;</w:t>
      </w:r>
    </w:p>
    <w:p w14:paraId="098441D7"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Generalna Umowa Dystrybucyjna – umowa zawarta pomiędzy Wykonawcą a OSD określająca ich wzajemne prawa i obowiązki związane ze świadczeniem usługi dystrybucyjnej w celu realizacji niniejszej Umowy;</w:t>
      </w:r>
    </w:p>
    <w:p w14:paraId="31DE8C1B"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 xml:space="preserve">obrót – działalność gospodarczą polegającą na handlu hurtowym albo detalicznym energią; </w:t>
      </w:r>
    </w:p>
    <w:p w14:paraId="41B1A7B9"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sprzedaż – bezpośrednią sprzedaż energii przez podmiot zajmujący się ich wytwarzaniem lub odsprzedaż energii przez podmiot zajmujący się ich obrotem; sprzedaż ta nie obejmuje derywatu elektroenergetycznego;</w:t>
      </w:r>
    </w:p>
    <w:p w14:paraId="577C3BB9"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derywat elektroenergetyczny – instrument finansowy w rozumieniu art. 2 ust. 1 pkt 2 lit. d–f ustawy z dnia 29 lipca 2005 r. o obrocie instrumentami finansowymi, który odnosi się do energii elektrycznej;</w:t>
      </w:r>
    </w:p>
    <w:p w14:paraId="540C080A"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Umowa – niniejsza umowa,</w:t>
      </w:r>
    </w:p>
    <w:p w14:paraId="6C9D4DAF"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Standardowy profil zużycia – zbiór danych o przeciętnym zużyciu energii elektrycznej zużytej przez obiekty Zamawiającego;</w:t>
      </w:r>
    </w:p>
    <w:p w14:paraId="69BA1B8C"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Umowa o świadczenie usług dystrybucji – umowa zawarta pomiędzy Zamawiającym a OSD określająca prawa i obowiązki związane ze świadczeniem przez OSD usługi dystrybucji energii elektrycznej;</w:t>
      </w:r>
    </w:p>
    <w:p w14:paraId="23BFB622"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ppe - punkt poboru energii – punkt pomiarowy w instalacji lub sieci, dla którego dokonuje się rozliczeń oraz dla którego może nastąpić zmiana sprzedawcy;</w:t>
      </w:r>
    </w:p>
    <w:p w14:paraId="0CBAFBE3"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okres rozliczeniowy – okres, w którym na podstawie odczytów urządzeń pomiarowych następuje rozliczenie zużytej energii elektrycznej;</w:t>
      </w:r>
    </w:p>
    <w:p w14:paraId="7C5DFC84"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lastRenderedPageBreak/>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CAD57FA"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114EDC1"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7AF20071"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3107EE81"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 xml:space="preserve">sprzedawca rezerwowy – przedsiębiorstwo energetyczne posiadające koncesję na obrót energią elektryczną, wskazane przez odbiorcę końcowego, zapewniają ce temu odbiorcy końcowemu sprzedaż rezerwową; </w:t>
      </w:r>
    </w:p>
    <w:p w14:paraId="1855A3A8"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287420E0"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taryfa – zbiór cen i stawek opłat oraz warunków ich stosowania, opracowany przez przedsiębiorstwo energetyczne i wprowadzany jako obowiązujący dla określonych w nim odbiorców w trybie określonym ustawą.</w:t>
      </w:r>
    </w:p>
    <w:p w14:paraId="0A1DF7BC" w14:textId="77777777" w:rsidR="00737C6A" w:rsidRPr="00CC77B0" w:rsidRDefault="00737C6A" w:rsidP="00737C6A">
      <w:pPr>
        <w:numPr>
          <w:ilvl w:val="2"/>
          <w:numId w:val="15"/>
        </w:numPr>
        <w:tabs>
          <w:tab w:val="clear" w:pos="2340"/>
        </w:tabs>
        <w:autoSpaceDE w:val="0"/>
        <w:spacing w:before="0" w:after="0" w:line="360" w:lineRule="auto"/>
        <w:ind w:left="709" w:hanging="283"/>
        <w:rPr>
          <w:rFonts w:ascii="Arial" w:hAnsi="Arial" w:cs="Arial"/>
          <w:sz w:val="20"/>
          <w:szCs w:val="20"/>
        </w:rPr>
      </w:pPr>
      <w:r w:rsidRPr="00CC77B0">
        <w:rPr>
          <w:rFonts w:ascii="Arial" w:hAnsi="Arial" w:cs="Arial"/>
          <w:sz w:val="20"/>
          <w:szCs w:val="20"/>
        </w:rPr>
        <w:t>Cena maksymalna – zgodnie z ustawą z dnia 27 października 2022 r. o środkach nadzwyczajnych mających na celu ograniczenie wysokości cen energii elektrycznej oraz wsparciu niektórych odbiorców w 2023 roku (Dz. U. z 2022 r., poz. 2243) wynosi 785 zł/MWh- w przypadku odbiorców uprawnionych, o których mowa w pkt 2 lit. b-f - przy czym cena ta nie zawiera podatku od towarów i usług, o którym mowa w ustawie z dnia 11 marca 2004 r. o podatku od towarów i usług (Dz. U. z 2022 r. poz. 931, ze. zm.), oraz podatku akcyzowego, o którym mowa w ustawie z dnia 6 grudnia 2008 r. o podatku akcyzowym (Dz. U. z 2022 r. poz. 143, 1137, 1488, 1967, 2180 i 2236).</w:t>
      </w:r>
    </w:p>
    <w:p w14:paraId="3AB5B047" w14:textId="77777777" w:rsidR="00737C6A" w:rsidRPr="00CC77B0" w:rsidRDefault="00737C6A" w:rsidP="00737C6A">
      <w:pPr>
        <w:autoSpaceDE w:val="0"/>
        <w:spacing w:before="0" w:after="0" w:line="360" w:lineRule="auto"/>
        <w:ind w:left="709"/>
        <w:rPr>
          <w:rFonts w:ascii="Arial" w:hAnsi="Arial" w:cs="Arial"/>
          <w:sz w:val="20"/>
          <w:szCs w:val="20"/>
        </w:rPr>
      </w:pPr>
    </w:p>
    <w:p w14:paraId="67386A7C" w14:textId="77777777" w:rsidR="00737C6A" w:rsidRPr="00CC77B0" w:rsidRDefault="00737C6A" w:rsidP="00737C6A">
      <w:pPr>
        <w:tabs>
          <w:tab w:val="left" w:pos="720"/>
        </w:tabs>
        <w:autoSpaceDE w:val="0"/>
        <w:spacing w:line="360" w:lineRule="auto"/>
        <w:jc w:val="center"/>
        <w:rPr>
          <w:rFonts w:ascii="Arial" w:hAnsi="Arial" w:cs="Arial"/>
          <w:b/>
          <w:sz w:val="20"/>
          <w:szCs w:val="20"/>
        </w:rPr>
      </w:pPr>
      <w:r w:rsidRPr="00CC77B0">
        <w:rPr>
          <w:rFonts w:ascii="Arial" w:hAnsi="Arial" w:cs="Arial"/>
          <w:b/>
          <w:sz w:val="20"/>
          <w:szCs w:val="20"/>
        </w:rPr>
        <w:t>§2.</w:t>
      </w:r>
    </w:p>
    <w:p w14:paraId="7A59F6F4"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Podstawowe zasady sprzedaży energii elektrycznej</w:t>
      </w:r>
    </w:p>
    <w:p w14:paraId="6863DBA9" w14:textId="2ACF1299" w:rsidR="00737C6A" w:rsidRPr="00CC77B0" w:rsidRDefault="00737C6A" w:rsidP="00737C6A">
      <w:pPr>
        <w:numPr>
          <w:ilvl w:val="0"/>
          <w:numId w:val="16"/>
        </w:numPr>
        <w:tabs>
          <w:tab w:val="clear" w:pos="720"/>
          <w:tab w:val="num" w:pos="426"/>
        </w:tabs>
        <w:spacing w:before="0" w:after="0" w:line="360" w:lineRule="auto"/>
        <w:ind w:left="426" w:hanging="426"/>
        <w:rPr>
          <w:rFonts w:ascii="Arial" w:hAnsi="Arial" w:cs="Arial"/>
          <w:sz w:val="20"/>
          <w:szCs w:val="20"/>
        </w:rPr>
      </w:pPr>
      <w:r w:rsidRPr="00CC77B0">
        <w:rPr>
          <w:rFonts w:ascii="Arial" w:hAnsi="Arial" w:cs="Arial"/>
          <w:sz w:val="20"/>
          <w:szCs w:val="20"/>
        </w:rPr>
        <w:t xml:space="preserve">Wykonawca zobowiązuje się do złożenia OSD, w imieniu Zamawiającego zgłoszenia o zawarciu umowy na sprzedaż energii elektrycznej w terminie umożliwiającym zakup energii przez </w:t>
      </w:r>
      <w:r w:rsidRPr="00CC77B0">
        <w:rPr>
          <w:rFonts w:ascii="Arial" w:hAnsi="Arial" w:cs="Arial"/>
          <w:sz w:val="20"/>
          <w:szCs w:val="20"/>
        </w:rPr>
        <w:lastRenderedPageBreak/>
        <w:t xml:space="preserve">Zamawiającego od </w:t>
      </w:r>
      <w:r w:rsidRPr="00CC77B0">
        <w:rPr>
          <w:rFonts w:ascii="Arial" w:hAnsi="Arial" w:cs="Arial"/>
          <w:b/>
          <w:sz w:val="20"/>
          <w:szCs w:val="20"/>
        </w:rPr>
        <w:t>01.0</w:t>
      </w:r>
      <w:r w:rsidR="005D25D0" w:rsidRPr="00CC77B0">
        <w:rPr>
          <w:rFonts w:ascii="Arial" w:hAnsi="Arial" w:cs="Arial"/>
          <w:b/>
          <w:sz w:val="20"/>
          <w:szCs w:val="20"/>
        </w:rPr>
        <w:t>1</w:t>
      </w:r>
      <w:r w:rsidRPr="00CC77B0">
        <w:rPr>
          <w:rFonts w:ascii="Arial" w:hAnsi="Arial" w:cs="Arial"/>
          <w:b/>
          <w:sz w:val="20"/>
          <w:szCs w:val="20"/>
        </w:rPr>
        <w:t>.202</w:t>
      </w:r>
      <w:r w:rsidR="005D25D0" w:rsidRPr="00CC77B0">
        <w:rPr>
          <w:rFonts w:ascii="Arial" w:hAnsi="Arial" w:cs="Arial"/>
          <w:b/>
          <w:sz w:val="20"/>
          <w:szCs w:val="20"/>
        </w:rPr>
        <w:t>4</w:t>
      </w:r>
      <w:r w:rsidRPr="00CC77B0">
        <w:rPr>
          <w:rFonts w:ascii="Arial" w:hAnsi="Arial" w:cs="Arial"/>
          <w:b/>
          <w:sz w:val="20"/>
          <w:szCs w:val="20"/>
        </w:rPr>
        <w:t xml:space="preserve"> r. do </w:t>
      </w:r>
      <w:r w:rsidR="0022658C" w:rsidRPr="00CC77B0">
        <w:rPr>
          <w:rFonts w:ascii="Arial" w:hAnsi="Arial" w:cs="Arial"/>
          <w:b/>
          <w:sz w:val="20"/>
          <w:szCs w:val="20"/>
        </w:rPr>
        <w:t>31 grudnia 202</w:t>
      </w:r>
      <w:r w:rsidR="005D25D0" w:rsidRPr="00CC77B0">
        <w:rPr>
          <w:rFonts w:ascii="Arial" w:hAnsi="Arial" w:cs="Arial"/>
          <w:b/>
          <w:sz w:val="20"/>
          <w:szCs w:val="20"/>
        </w:rPr>
        <w:t>4</w:t>
      </w:r>
      <w:r w:rsidR="0022658C" w:rsidRPr="00CC77B0">
        <w:rPr>
          <w:rFonts w:ascii="Arial" w:hAnsi="Arial" w:cs="Arial"/>
          <w:b/>
          <w:sz w:val="20"/>
          <w:szCs w:val="20"/>
        </w:rPr>
        <w:t xml:space="preserve"> </w:t>
      </w:r>
      <w:r w:rsidRPr="00CC77B0">
        <w:rPr>
          <w:rFonts w:ascii="Arial" w:hAnsi="Arial" w:cs="Arial"/>
          <w:b/>
          <w:sz w:val="20"/>
          <w:szCs w:val="20"/>
        </w:rPr>
        <w:t>r.</w:t>
      </w:r>
      <w:r w:rsidR="0077526E" w:rsidRPr="00CC77B0">
        <w:rPr>
          <w:rFonts w:ascii="Arial" w:hAnsi="Arial" w:cs="Arial"/>
          <w:b/>
          <w:sz w:val="20"/>
          <w:szCs w:val="20"/>
        </w:rPr>
        <w:t xml:space="preserve"> i/lub 01.01.2025 r. do 31 grudnia 2025 r.</w:t>
      </w:r>
    </w:p>
    <w:p w14:paraId="6A7131BB" w14:textId="77777777" w:rsidR="00CC77B0" w:rsidRPr="00CC77B0" w:rsidRDefault="00737C6A" w:rsidP="00CC77B0">
      <w:pPr>
        <w:numPr>
          <w:ilvl w:val="0"/>
          <w:numId w:val="16"/>
        </w:numPr>
        <w:tabs>
          <w:tab w:val="clear" w:pos="720"/>
          <w:tab w:val="num" w:pos="426"/>
        </w:tabs>
        <w:spacing w:before="0" w:after="0" w:line="360" w:lineRule="auto"/>
        <w:ind w:left="426"/>
        <w:rPr>
          <w:rFonts w:ascii="Arial" w:hAnsi="Arial" w:cs="Arial"/>
          <w:sz w:val="20"/>
          <w:szCs w:val="20"/>
        </w:rPr>
      </w:pPr>
      <w:r w:rsidRPr="00CC77B0">
        <w:rPr>
          <w:rFonts w:ascii="Arial" w:hAnsi="Arial" w:cs="Arial"/>
          <w:sz w:val="20"/>
          <w:szCs w:val="2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bookmarkStart w:id="0" w:name="_Hlk135046291"/>
      <w:r w:rsidR="00CC77B0" w:rsidRPr="00CC77B0">
        <w:rPr>
          <w:rFonts w:ascii="Arial" w:hAnsi="Arial" w:cs="Arial"/>
          <w:sz w:val="20"/>
          <w:szCs w:val="20"/>
        </w:rPr>
        <w:fldChar w:fldCharType="begin"/>
      </w:r>
      <w:r w:rsidR="00CC77B0" w:rsidRPr="00CC77B0">
        <w:rPr>
          <w:rFonts w:ascii="Arial" w:hAnsi="Arial" w:cs="Arial"/>
          <w:sz w:val="20"/>
          <w:szCs w:val="20"/>
        </w:rPr>
        <w:instrText xml:space="preserve"> HYPERLINK "mailto:ora@powiat-ostrowski.pl" </w:instrText>
      </w:r>
      <w:r w:rsidR="00CC77B0" w:rsidRPr="00CC77B0">
        <w:rPr>
          <w:rFonts w:ascii="Arial" w:hAnsi="Arial" w:cs="Arial"/>
          <w:sz w:val="20"/>
          <w:szCs w:val="20"/>
        </w:rPr>
        <w:fldChar w:fldCharType="separate"/>
      </w:r>
      <w:r w:rsidR="00CC77B0" w:rsidRPr="00CC77B0">
        <w:rPr>
          <w:rStyle w:val="Hipercze"/>
          <w:rFonts w:ascii="Arial" w:hAnsi="Arial" w:cs="Arial"/>
          <w:color w:val="auto"/>
          <w:sz w:val="20"/>
          <w:szCs w:val="20"/>
        </w:rPr>
        <w:t>ora@powiat-ostrowski.pl</w:t>
      </w:r>
      <w:r w:rsidR="00CC77B0" w:rsidRPr="00CC77B0">
        <w:rPr>
          <w:rFonts w:ascii="Arial" w:hAnsi="Arial" w:cs="Arial"/>
          <w:sz w:val="20"/>
          <w:szCs w:val="20"/>
        </w:rPr>
        <w:fldChar w:fldCharType="end"/>
      </w:r>
      <w:r w:rsidR="00CC77B0" w:rsidRPr="00CC77B0">
        <w:rPr>
          <w:rFonts w:ascii="Arial" w:hAnsi="Arial" w:cs="Arial"/>
          <w:sz w:val="20"/>
          <w:szCs w:val="20"/>
        </w:rPr>
        <w:t xml:space="preserve"> </w:t>
      </w:r>
      <w:bookmarkEnd w:id="0"/>
    </w:p>
    <w:p w14:paraId="38618854" w14:textId="4FF7A491" w:rsidR="00737C6A" w:rsidRPr="00CC77B0" w:rsidRDefault="00737C6A" w:rsidP="00CC77B0">
      <w:pPr>
        <w:numPr>
          <w:ilvl w:val="0"/>
          <w:numId w:val="16"/>
        </w:numPr>
        <w:tabs>
          <w:tab w:val="clear" w:pos="720"/>
          <w:tab w:val="num" w:pos="426"/>
        </w:tabs>
        <w:spacing w:before="0" w:after="0" w:line="360" w:lineRule="auto"/>
        <w:ind w:left="426"/>
        <w:rPr>
          <w:rFonts w:ascii="Arial" w:hAnsi="Arial" w:cs="Arial"/>
          <w:sz w:val="20"/>
          <w:szCs w:val="20"/>
        </w:rPr>
      </w:pPr>
      <w:r w:rsidRPr="00CC77B0">
        <w:rPr>
          <w:rFonts w:ascii="Arial" w:hAnsi="Arial" w:cs="Arial"/>
          <w:sz w:val="20"/>
          <w:szCs w:val="20"/>
        </w:rPr>
        <w:t xml:space="preserve">Wykonawca w terminie nie przekraczającym 21 dni poprzedzających rozpoczęcie dostaw  poinformuje Zamawiającego o przeprowadzeniu procedury zmiany sprzedawcy w formie elektronicznej na adres: </w:t>
      </w:r>
      <w:hyperlink r:id="rId8" w:history="1">
        <w:r w:rsidR="00CC77B0" w:rsidRPr="00CC77B0">
          <w:rPr>
            <w:rStyle w:val="Hipercze"/>
            <w:rFonts w:ascii="Arial" w:hAnsi="Arial" w:cs="Arial"/>
            <w:color w:val="auto"/>
            <w:sz w:val="20"/>
            <w:szCs w:val="20"/>
          </w:rPr>
          <w:t>ora@powiat-ostrowski.pl</w:t>
        </w:r>
      </w:hyperlink>
      <w:r w:rsidR="00CC77B0" w:rsidRPr="00CC77B0">
        <w:rPr>
          <w:rFonts w:ascii="Arial" w:hAnsi="Arial" w:cs="Arial"/>
          <w:sz w:val="20"/>
          <w:szCs w:val="20"/>
        </w:rPr>
        <w:t xml:space="preserve"> </w:t>
      </w:r>
    </w:p>
    <w:p w14:paraId="10B7DBCE" w14:textId="77777777" w:rsidR="00737C6A" w:rsidRPr="00CC77B0" w:rsidRDefault="00737C6A" w:rsidP="00737C6A">
      <w:pPr>
        <w:numPr>
          <w:ilvl w:val="0"/>
          <w:numId w:val="16"/>
        </w:numPr>
        <w:tabs>
          <w:tab w:val="clear" w:pos="720"/>
          <w:tab w:val="num" w:pos="426"/>
        </w:tabs>
        <w:spacing w:before="0" w:after="0" w:line="360" w:lineRule="auto"/>
        <w:ind w:left="426"/>
        <w:rPr>
          <w:rFonts w:ascii="Arial" w:hAnsi="Arial" w:cs="Arial"/>
          <w:sz w:val="20"/>
          <w:szCs w:val="20"/>
        </w:rPr>
      </w:pPr>
      <w:r w:rsidRPr="00CC77B0">
        <w:rPr>
          <w:rFonts w:ascii="Arial" w:hAnsi="Arial" w:cs="Arial"/>
          <w:sz w:val="20"/>
          <w:szCs w:val="20"/>
        </w:rPr>
        <w:t>Wykonawca posiada koncesję na obrót energią elektryczną wydaną przez Prezesa Urzędu Regulacji Energetyki o numerze ________________ ważną do dnia _______________</w:t>
      </w:r>
    </w:p>
    <w:p w14:paraId="787826C7" w14:textId="77777777" w:rsidR="00737C6A" w:rsidRPr="00CC77B0" w:rsidRDefault="00737C6A" w:rsidP="00737C6A">
      <w:pPr>
        <w:numPr>
          <w:ilvl w:val="0"/>
          <w:numId w:val="16"/>
        </w:numPr>
        <w:tabs>
          <w:tab w:val="clear" w:pos="720"/>
          <w:tab w:val="num" w:pos="426"/>
        </w:tabs>
        <w:autoSpaceDE w:val="0"/>
        <w:spacing w:before="0" w:after="0" w:line="360" w:lineRule="auto"/>
        <w:ind w:left="426" w:hanging="426"/>
        <w:rPr>
          <w:rFonts w:ascii="Arial" w:hAnsi="Arial" w:cs="Arial"/>
          <w:sz w:val="20"/>
          <w:szCs w:val="20"/>
        </w:rPr>
      </w:pPr>
      <w:r w:rsidRPr="00CC77B0">
        <w:rPr>
          <w:rFonts w:ascii="Arial" w:hAnsi="Arial" w:cs="Arial"/>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p>
    <w:p w14:paraId="3474A24B" w14:textId="45FB55EA" w:rsidR="00737C6A" w:rsidRPr="00CC77B0" w:rsidRDefault="00737C6A" w:rsidP="00737C6A">
      <w:pPr>
        <w:numPr>
          <w:ilvl w:val="0"/>
          <w:numId w:val="16"/>
        </w:numPr>
        <w:tabs>
          <w:tab w:val="clear" w:pos="720"/>
          <w:tab w:val="num" w:pos="426"/>
        </w:tabs>
        <w:autoSpaceDE w:val="0"/>
        <w:spacing w:before="0" w:after="0" w:line="360" w:lineRule="auto"/>
        <w:ind w:left="426"/>
        <w:rPr>
          <w:rFonts w:ascii="Arial" w:hAnsi="Arial" w:cs="Arial"/>
          <w:sz w:val="20"/>
          <w:szCs w:val="20"/>
        </w:rPr>
      </w:pPr>
      <w:r w:rsidRPr="00CC77B0">
        <w:rPr>
          <w:rFonts w:ascii="Arial" w:hAnsi="Arial" w:cs="Arial"/>
          <w:sz w:val="20"/>
          <w:szCs w:val="20"/>
        </w:rPr>
        <w:t xml:space="preserve">Planowana wysokość zużycia energii elektrycznej w okresie trwania umowy dla poszczególnych punktów poboru określanych w Załączniku nr 1 szacuje się łącznie w wysokości </w:t>
      </w:r>
      <w:r w:rsidR="00CC77B0" w:rsidRPr="00CC77B0">
        <w:rPr>
          <w:rFonts w:ascii="Arial" w:hAnsi="Arial" w:cs="Arial"/>
          <w:b/>
          <w:sz w:val="20"/>
          <w:szCs w:val="20"/>
        </w:rPr>
        <w:t xml:space="preserve">2807,678 </w:t>
      </w:r>
      <w:r w:rsidRPr="00CC77B0">
        <w:rPr>
          <w:rFonts w:ascii="Arial" w:hAnsi="Arial" w:cs="Arial"/>
          <w:b/>
          <w:sz w:val="20"/>
          <w:szCs w:val="20"/>
        </w:rPr>
        <w:t>MWh.</w:t>
      </w:r>
    </w:p>
    <w:p w14:paraId="7982F6C7" w14:textId="77777777" w:rsidR="00737C6A" w:rsidRPr="00CC77B0" w:rsidRDefault="00737C6A" w:rsidP="00737C6A">
      <w:pPr>
        <w:numPr>
          <w:ilvl w:val="0"/>
          <w:numId w:val="16"/>
        </w:numPr>
        <w:tabs>
          <w:tab w:val="clear" w:pos="720"/>
        </w:tabs>
        <w:autoSpaceDE w:val="0"/>
        <w:spacing w:before="0" w:after="0" w:line="360" w:lineRule="auto"/>
        <w:ind w:left="426"/>
        <w:rPr>
          <w:rFonts w:ascii="Arial" w:hAnsi="Arial" w:cs="Arial"/>
          <w:sz w:val="20"/>
          <w:szCs w:val="20"/>
        </w:rPr>
      </w:pPr>
      <w:r w:rsidRPr="00CC77B0">
        <w:rPr>
          <w:rFonts w:ascii="Arial" w:hAnsi="Arial" w:cs="Arial"/>
          <w:sz w:val="20"/>
          <w:szCs w:val="20"/>
        </w:rPr>
        <w:t xml:space="preserve">Szacowana wartość umowy wyniesie </w:t>
      </w:r>
      <w:r w:rsidRPr="00CC77B0">
        <w:rPr>
          <w:rFonts w:ascii="Arial" w:hAnsi="Arial" w:cs="Arial"/>
          <w:b/>
          <w:sz w:val="20"/>
          <w:szCs w:val="20"/>
        </w:rPr>
        <w:t>_____________ zł brutto.</w:t>
      </w:r>
    </w:p>
    <w:p w14:paraId="304220D6" w14:textId="77777777" w:rsidR="00737C6A" w:rsidRPr="00CC77B0" w:rsidRDefault="00737C6A" w:rsidP="00737C6A">
      <w:pPr>
        <w:numPr>
          <w:ilvl w:val="0"/>
          <w:numId w:val="16"/>
        </w:numPr>
        <w:tabs>
          <w:tab w:val="clear" w:pos="720"/>
          <w:tab w:val="num" w:pos="426"/>
        </w:tabs>
        <w:autoSpaceDE w:val="0"/>
        <w:spacing w:before="0" w:after="0" w:line="360" w:lineRule="auto"/>
        <w:ind w:left="426" w:hanging="426"/>
        <w:rPr>
          <w:rFonts w:ascii="Arial" w:hAnsi="Arial" w:cs="Arial"/>
          <w:sz w:val="20"/>
          <w:szCs w:val="20"/>
        </w:rPr>
      </w:pPr>
      <w:r w:rsidRPr="00CC77B0">
        <w:rPr>
          <w:rFonts w:ascii="Arial" w:hAnsi="Arial" w:cs="Arial"/>
          <w:sz w:val="20"/>
          <w:szCs w:val="20"/>
        </w:rPr>
        <w:t>Zamawiający, przewiduje, że minimalna ilość energii zużytej przez obiekty wskazane w załączniku nr 1 do umowy nie będzie niższa niż 50 % wolumenu wskazanego w ust. 6 niniejszego paragrafu.</w:t>
      </w:r>
    </w:p>
    <w:p w14:paraId="73F284FC" w14:textId="77777777" w:rsidR="00737C6A" w:rsidRPr="00CC77B0" w:rsidRDefault="00737C6A" w:rsidP="00737C6A">
      <w:pPr>
        <w:numPr>
          <w:ilvl w:val="0"/>
          <w:numId w:val="16"/>
        </w:numPr>
        <w:tabs>
          <w:tab w:val="clear" w:pos="720"/>
          <w:tab w:val="num" w:pos="426"/>
        </w:tabs>
        <w:spacing w:before="0" w:after="0" w:line="360" w:lineRule="auto"/>
        <w:ind w:left="426" w:hanging="426"/>
        <w:rPr>
          <w:rFonts w:ascii="Arial" w:hAnsi="Arial" w:cs="Arial"/>
          <w:sz w:val="20"/>
          <w:szCs w:val="20"/>
        </w:rPr>
      </w:pPr>
      <w:r w:rsidRPr="00CC77B0">
        <w:rPr>
          <w:rFonts w:ascii="Arial" w:hAnsi="Arial" w:cs="Arial"/>
          <w:sz w:val="20"/>
          <w:szCs w:val="20"/>
        </w:rPr>
        <w:t>Ewentualna zmiana szacowanego zużycia nie będzie skutkowała dodatkowymi kosztami dla Zamawiającego, poza rozliczeniem za faktycznie zużytą ilość energii elektrycznej wg cen określonych w dokumentacji przetargowej.</w:t>
      </w:r>
    </w:p>
    <w:p w14:paraId="39E4B02F" w14:textId="77777777" w:rsidR="00737C6A" w:rsidRPr="00CC77B0" w:rsidRDefault="00737C6A" w:rsidP="00737C6A">
      <w:pPr>
        <w:numPr>
          <w:ilvl w:val="0"/>
          <w:numId w:val="16"/>
        </w:numPr>
        <w:tabs>
          <w:tab w:val="clear" w:pos="720"/>
          <w:tab w:val="num" w:pos="426"/>
        </w:tabs>
        <w:spacing w:before="0" w:after="0" w:line="360" w:lineRule="auto"/>
        <w:ind w:left="426" w:hanging="426"/>
        <w:rPr>
          <w:rFonts w:ascii="Arial" w:hAnsi="Arial" w:cs="Arial"/>
          <w:sz w:val="20"/>
          <w:szCs w:val="20"/>
        </w:rPr>
      </w:pPr>
      <w:r w:rsidRPr="00CC77B0">
        <w:rPr>
          <w:rFonts w:ascii="Arial" w:hAnsi="Arial" w:cs="Arial"/>
          <w:sz w:val="20"/>
          <w:szCs w:val="20"/>
        </w:rPr>
        <w:t>Moc umowna, warunki jej zmiany oraz miejsce dostarczenia energii elektrycznej określana jest każdorazowo w Umowie o świadczenie usług dystrybucji zawartej pomiędzy Zamawiającym a OSD.</w:t>
      </w:r>
    </w:p>
    <w:p w14:paraId="1547BFA3" w14:textId="77777777" w:rsidR="00737C6A" w:rsidRPr="00CC77B0" w:rsidRDefault="00737C6A" w:rsidP="00737C6A">
      <w:pPr>
        <w:numPr>
          <w:ilvl w:val="0"/>
          <w:numId w:val="16"/>
        </w:numPr>
        <w:tabs>
          <w:tab w:val="clear" w:pos="720"/>
          <w:tab w:val="num" w:pos="426"/>
        </w:tabs>
        <w:spacing w:before="0" w:after="0" w:line="360" w:lineRule="auto"/>
        <w:ind w:left="426" w:hanging="426"/>
        <w:rPr>
          <w:rFonts w:ascii="Arial" w:hAnsi="Arial" w:cs="Arial"/>
          <w:sz w:val="20"/>
          <w:szCs w:val="20"/>
        </w:rPr>
      </w:pPr>
      <w:r w:rsidRPr="00CC77B0">
        <w:rPr>
          <w:rFonts w:ascii="Arial" w:hAnsi="Arial" w:cs="Arial"/>
          <w:sz w:val="20"/>
          <w:szCs w:val="20"/>
        </w:rPr>
        <w:t>Energia elektryczna kupowana na podstawie Umowy zużywana będzie na potrzeby odbiorcy końcowego, co oznacza, że Zamawiający nie jest przedsiębiorstwem energetycznym w rozumieniu ustawy Prawo Energetyczne.</w:t>
      </w:r>
    </w:p>
    <w:p w14:paraId="7C8F8B68" w14:textId="77777777" w:rsidR="00737C6A" w:rsidRPr="00CC77B0" w:rsidRDefault="00737C6A" w:rsidP="00737C6A">
      <w:pPr>
        <w:tabs>
          <w:tab w:val="left" w:pos="720"/>
        </w:tabs>
        <w:autoSpaceDE w:val="0"/>
        <w:spacing w:line="360" w:lineRule="auto"/>
        <w:ind w:left="720"/>
        <w:jc w:val="center"/>
        <w:rPr>
          <w:rFonts w:ascii="Arial" w:hAnsi="Arial" w:cs="Arial"/>
          <w:b/>
          <w:sz w:val="20"/>
          <w:szCs w:val="20"/>
        </w:rPr>
      </w:pPr>
      <w:r w:rsidRPr="00CC77B0">
        <w:rPr>
          <w:rFonts w:ascii="Arial" w:hAnsi="Arial" w:cs="Arial"/>
          <w:b/>
          <w:sz w:val="20"/>
          <w:szCs w:val="20"/>
        </w:rPr>
        <w:t>§3.</w:t>
      </w:r>
    </w:p>
    <w:p w14:paraId="29E401A7" w14:textId="77777777" w:rsidR="00737C6A" w:rsidRPr="00CC77B0" w:rsidRDefault="00737C6A" w:rsidP="00737C6A">
      <w:pPr>
        <w:spacing w:line="360" w:lineRule="auto"/>
        <w:ind w:left="720"/>
        <w:jc w:val="center"/>
        <w:rPr>
          <w:rFonts w:ascii="Arial" w:hAnsi="Arial" w:cs="Arial"/>
          <w:b/>
          <w:bCs/>
          <w:sz w:val="20"/>
          <w:szCs w:val="20"/>
        </w:rPr>
      </w:pPr>
      <w:r w:rsidRPr="00CC77B0">
        <w:rPr>
          <w:rFonts w:ascii="Arial" w:hAnsi="Arial" w:cs="Arial"/>
          <w:b/>
          <w:bCs/>
          <w:sz w:val="20"/>
          <w:szCs w:val="20"/>
        </w:rPr>
        <w:t>Podstawowe obowiązki Wykonawcy</w:t>
      </w:r>
    </w:p>
    <w:p w14:paraId="2B203AA9"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Wykonawca zobowiązuje się do pełnienia funkcji podmiotu odpowiedzialnego za bilansowanie handlowe dla energii elektrycznej sprzedanej w ramach tej Umowy.</w:t>
      </w:r>
    </w:p>
    <w:p w14:paraId="0E773AD1"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Wykonawca dokonywać będzie bilansowania handlowego energii zakupionej przez Zamawiającego na podstawie standardowego profilu zużycia o mocy umownej określonej w załączniku nr 1.</w:t>
      </w:r>
    </w:p>
    <w:p w14:paraId="0F181A1A"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Koszty wynikające z dokonania bilansowania uwzględnione są w cenie energii elektrycznej.</w:t>
      </w:r>
    </w:p>
    <w:p w14:paraId="2AAE1770" w14:textId="60346103"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Wszystkie prawa i obowiązki związane z bilansowaniem handlowym wynikające z niniejszej Umowy, w tym zgłaszanie grafików handlowych do OSD, przechodzą na Wykonawcę.</w:t>
      </w:r>
    </w:p>
    <w:p w14:paraId="73C5DBCE"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 xml:space="preserve">Wykonawca zobowiązuje się wykonać przedmiot umowy siłami własnymi lub z udziałem podwykonawców. </w:t>
      </w:r>
    </w:p>
    <w:p w14:paraId="088E6FEA"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lastRenderedPageBreak/>
        <w:t xml:space="preserve">Do zawarcia przez Wykonawcę umowy z Podwykonawcą jest wymagana zgoda Zamawiającego wyrażona w sposób wyraźny, na piśmie. </w:t>
      </w:r>
    </w:p>
    <w:p w14:paraId="5B682412"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 xml:space="preserve">Wykonawca odpowiada za działania lub zaniechania podwykonawcy jak za własne działania lub zaniechania. </w:t>
      </w:r>
    </w:p>
    <w:p w14:paraId="453CABFE"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 xml:space="preserve">Zlecenie części przedmiotu umowy Podwykonawcy nie zmieni zobowiązań Wykonawcy wobec Zamawiającego, który jest odpowiedzialny za wykonanie tej części robót. </w:t>
      </w:r>
    </w:p>
    <w:p w14:paraId="439F06DD"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Ustalony w umowie zakres przedmiotu umowy realizowany będzie z udziałem następujących Podwykonawców: -------------------</w:t>
      </w:r>
    </w:p>
    <w:p w14:paraId="46D73316"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Zakres rzeczowy i udział Podwykonawców: ------------------</w:t>
      </w:r>
    </w:p>
    <w:p w14:paraId="48CFB4EC" w14:textId="77777777" w:rsidR="00737C6A" w:rsidRPr="00CC77B0" w:rsidRDefault="00737C6A" w:rsidP="00737C6A">
      <w:pPr>
        <w:numPr>
          <w:ilvl w:val="0"/>
          <w:numId w:val="26"/>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Umowy z Podwykonawcami będą zgodne, co do treści z umową zawartą z Wykonawcą. Odmienne postanowienia są nieważne.</w:t>
      </w:r>
    </w:p>
    <w:p w14:paraId="635CAB15" w14:textId="77777777" w:rsidR="00737C6A" w:rsidRPr="00CC77B0" w:rsidRDefault="00737C6A" w:rsidP="00737C6A">
      <w:pPr>
        <w:autoSpaceDE w:val="0"/>
        <w:spacing w:line="360" w:lineRule="auto"/>
        <w:jc w:val="center"/>
        <w:rPr>
          <w:rFonts w:ascii="Arial" w:hAnsi="Arial" w:cs="Arial"/>
          <w:b/>
          <w:sz w:val="20"/>
          <w:szCs w:val="20"/>
        </w:rPr>
      </w:pPr>
      <w:r w:rsidRPr="00CC77B0">
        <w:rPr>
          <w:rFonts w:ascii="Arial" w:hAnsi="Arial" w:cs="Arial"/>
          <w:b/>
          <w:sz w:val="20"/>
          <w:szCs w:val="20"/>
        </w:rPr>
        <w:t>§4.</w:t>
      </w:r>
    </w:p>
    <w:p w14:paraId="751C2D4D"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Standardy jakości obsługi</w:t>
      </w:r>
    </w:p>
    <w:p w14:paraId="429622A0" w14:textId="77777777" w:rsidR="00640F79" w:rsidRPr="00CC77B0" w:rsidRDefault="00737C6A" w:rsidP="00640F79">
      <w:pPr>
        <w:numPr>
          <w:ilvl w:val="0"/>
          <w:numId w:val="17"/>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Standardy jakości obsługi klienta zostały określone w obowiązujących przepisach wykonawczych wydanych na podstawie ustawy z dnia 10 kwietnia 1997 r. – Prawo energetyczne.</w:t>
      </w:r>
    </w:p>
    <w:p w14:paraId="61759C17" w14:textId="77777777" w:rsidR="00737C6A" w:rsidRPr="00CC77B0" w:rsidRDefault="00737C6A" w:rsidP="00737C6A">
      <w:pPr>
        <w:numPr>
          <w:ilvl w:val="0"/>
          <w:numId w:val="17"/>
        </w:numPr>
        <w:tabs>
          <w:tab w:val="clear" w:pos="720"/>
        </w:tabs>
        <w:spacing w:before="0" w:after="0" w:line="360" w:lineRule="auto"/>
        <w:ind w:left="426" w:hanging="426"/>
        <w:rPr>
          <w:rFonts w:ascii="Arial" w:hAnsi="Arial" w:cs="Arial"/>
          <w:sz w:val="20"/>
          <w:szCs w:val="20"/>
        </w:rPr>
      </w:pPr>
      <w:bookmarkStart w:id="1" w:name="_GoBack"/>
      <w:bookmarkEnd w:id="1"/>
      <w:r w:rsidRPr="00CC77B0">
        <w:rPr>
          <w:rFonts w:ascii="Arial" w:hAnsi="Arial" w:cs="Arial"/>
          <w:sz w:val="20"/>
          <w:szCs w:val="20"/>
        </w:rPr>
        <w:t>Wykonawca na podstawie noty Zamawiającego zobowiązany jest do udzielania bonifikat za niedotrzymanie przez Sprzedawcę standardów jakościowych obsługi odbiorcy w terminie 30 dni od dnia, w którym nastąpiło niedotrzymanie standardów jakościowych obsługi odbiorców.</w:t>
      </w:r>
    </w:p>
    <w:p w14:paraId="77F209BA"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§5.</w:t>
      </w:r>
    </w:p>
    <w:p w14:paraId="1B6C0994"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Podstawowe obowiązki Zamawiającego</w:t>
      </w:r>
    </w:p>
    <w:p w14:paraId="1AB8208D" w14:textId="77777777" w:rsidR="00737C6A" w:rsidRPr="00CC77B0" w:rsidRDefault="00737C6A" w:rsidP="00737C6A">
      <w:pPr>
        <w:spacing w:line="360" w:lineRule="auto"/>
        <w:ind w:firstLine="426"/>
        <w:rPr>
          <w:rFonts w:ascii="Arial" w:hAnsi="Arial" w:cs="Arial"/>
          <w:sz w:val="20"/>
          <w:szCs w:val="20"/>
        </w:rPr>
      </w:pPr>
      <w:r w:rsidRPr="00CC77B0">
        <w:rPr>
          <w:rFonts w:ascii="Arial" w:hAnsi="Arial" w:cs="Arial"/>
          <w:sz w:val="20"/>
          <w:szCs w:val="20"/>
        </w:rPr>
        <w:t>Na mocy Umowy Zamawiający zobowiązuje się w szczególności do:</w:t>
      </w:r>
    </w:p>
    <w:p w14:paraId="24C57407" w14:textId="77777777" w:rsidR="00737C6A" w:rsidRPr="00CC77B0" w:rsidRDefault="00737C6A" w:rsidP="00737C6A">
      <w:pPr>
        <w:numPr>
          <w:ilvl w:val="0"/>
          <w:numId w:val="18"/>
        </w:numPr>
        <w:tabs>
          <w:tab w:val="clear" w:pos="720"/>
          <w:tab w:val="num" w:pos="851"/>
        </w:tabs>
        <w:autoSpaceDE w:val="0"/>
        <w:spacing w:before="0" w:after="0" w:line="360" w:lineRule="auto"/>
        <w:ind w:left="851" w:hanging="426"/>
        <w:rPr>
          <w:rFonts w:ascii="Arial" w:hAnsi="Arial" w:cs="Arial"/>
          <w:sz w:val="20"/>
          <w:szCs w:val="20"/>
        </w:rPr>
      </w:pPr>
      <w:r w:rsidRPr="00CC77B0">
        <w:rPr>
          <w:rFonts w:ascii="Arial" w:hAnsi="Arial" w:cs="Arial"/>
          <w:sz w:val="20"/>
          <w:szCs w:val="20"/>
        </w:rPr>
        <w:t>Pobierania energii elektrycznej, zgodnie z warunkami Umowy oraz obowiązującymi przepisami prawa,</w:t>
      </w:r>
    </w:p>
    <w:p w14:paraId="4600E9DD" w14:textId="77777777" w:rsidR="00737C6A" w:rsidRPr="00CC77B0" w:rsidRDefault="00737C6A" w:rsidP="00737C6A">
      <w:pPr>
        <w:numPr>
          <w:ilvl w:val="0"/>
          <w:numId w:val="18"/>
        </w:numPr>
        <w:tabs>
          <w:tab w:val="clear" w:pos="720"/>
          <w:tab w:val="num" w:pos="851"/>
        </w:tabs>
        <w:autoSpaceDE w:val="0"/>
        <w:spacing w:before="0" w:after="0" w:line="360" w:lineRule="auto"/>
        <w:ind w:left="851" w:hanging="426"/>
        <w:rPr>
          <w:rFonts w:ascii="Arial" w:hAnsi="Arial" w:cs="Arial"/>
          <w:sz w:val="20"/>
          <w:szCs w:val="20"/>
        </w:rPr>
      </w:pPr>
      <w:r w:rsidRPr="00CC77B0">
        <w:rPr>
          <w:rFonts w:ascii="Arial" w:hAnsi="Arial" w:cs="Arial"/>
          <w:sz w:val="20"/>
          <w:szCs w:val="20"/>
        </w:rPr>
        <w:t>Terminowego regulowania należności za zakupioną energię elektryczną,</w:t>
      </w:r>
    </w:p>
    <w:p w14:paraId="2C189B67" w14:textId="77777777" w:rsidR="00737C6A" w:rsidRPr="00CC77B0" w:rsidRDefault="00737C6A" w:rsidP="00737C6A">
      <w:pPr>
        <w:numPr>
          <w:ilvl w:val="0"/>
          <w:numId w:val="18"/>
        </w:numPr>
        <w:tabs>
          <w:tab w:val="clear" w:pos="720"/>
          <w:tab w:val="num" w:pos="851"/>
        </w:tabs>
        <w:autoSpaceDE w:val="0"/>
        <w:spacing w:before="0" w:after="0" w:line="360" w:lineRule="auto"/>
        <w:ind w:left="851" w:hanging="426"/>
        <w:rPr>
          <w:rFonts w:ascii="Arial" w:hAnsi="Arial" w:cs="Arial"/>
          <w:sz w:val="20"/>
          <w:szCs w:val="20"/>
        </w:rPr>
      </w:pPr>
      <w:r w:rsidRPr="00CC77B0">
        <w:rPr>
          <w:rFonts w:ascii="Arial" w:hAnsi="Arial" w:cs="Arial"/>
          <w:sz w:val="20"/>
          <w:szCs w:val="20"/>
        </w:rPr>
        <w:t>Zawiadamiania Wykonawcy o zmianie wielkości mocy elektrycznej i planowanej wysokości rocznego zużycia.</w:t>
      </w:r>
    </w:p>
    <w:p w14:paraId="470E8945" w14:textId="77777777" w:rsidR="00737C6A" w:rsidRPr="00CC77B0" w:rsidRDefault="00737C6A" w:rsidP="00737C6A">
      <w:pPr>
        <w:numPr>
          <w:ilvl w:val="0"/>
          <w:numId w:val="18"/>
        </w:numPr>
        <w:autoSpaceDE w:val="0"/>
        <w:spacing w:before="0" w:after="0" w:line="360" w:lineRule="auto"/>
        <w:rPr>
          <w:rFonts w:ascii="Arial" w:hAnsi="Arial" w:cs="Arial"/>
          <w:sz w:val="20"/>
          <w:szCs w:val="20"/>
        </w:rPr>
      </w:pPr>
      <w:r w:rsidRPr="00CC77B0">
        <w:rPr>
          <w:rFonts w:ascii="Arial" w:hAnsi="Arial" w:cs="Arial"/>
          <w:sz w:val="20"/>
          <w:szCs w:val="20"/>
        </w:rPr>
        <w:t>W przypadku gdy Zamawiający jest odbiorcą uprawnionym, złoży Wykonawcy oświadczenie zgodnie z art. 5 ustawą o środkach nadzwyczajnych mających na celu ograniczenie wysokości cen energii elektrycznej oraz wsparciu niektórych odbiorców w 2023 roku.</w:t>
      </w:r>
    </w:p>
    <w:p w14:paraId="13B50784"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§6.</w:t>
      </w:r>
    </w:p>
    <w:p w14:paraId="22EE1890"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Zasady rozliczeń</w:t>
      </w:r>
    </w:p>
    <w:p w14:paraId="23311C57"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 xml:space="preserve">Sprzedawana energia elektryczna będzie rozliczana według ceny jednostkowej netto określonej w ofercie Wykonawcy </w:t>
      </w:r>
      <w:r w:rsidRPr="00CC77B0">
        <w:rPr>
          <w:rFonts w:ascii="Arial" w:hAnsi="Arial" w:cs="Arial"/>
          <w:b/>
          <w:sz w:val="20"/>
          <w:szCs w:val="20"/>
        </w:rPr>
        <w:t>(wypełnić zgodnie ze złożoną ofertą),</w:t>
      </w:r>
      <w:r w:rsidRPr="00CC77B0">
        <w:rPr>
          <w:rFonts w:ascii="Arial" w:hAnsi="Arial" w:cs="Arial"/>
          <w:sz w:val="20"/>
          <w:szCs w:val="20"/>
        </w:rPr>
        <w:t xml:space="preserve"> </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0"/>
      </w:tblGrid>
      <w:tr w:rsidR="00CC77B0" w:rsidRPr="00CC77B0" w14:paraId="66F4D3FC" w14:textId="77777777" w:rsidTr="0077526E">
        <w:trPr>
          <w:trHeight w:val="395"/>
          <w:jc w:val="center"/>
        </w:trPr>
        <w:tc>
          <w:tcPr>
            <w:tcW w:w="5240" w:type="dxa"/>
            <w:shd w:val="clear" w:color="auto" w:fill="auto"/>
            <w:vAlign w:val="bottom"/>
            <w:hideMark/>
          </w:tcPr>
          <w:p w14:paraId="12767F0D" w14:textId="48F4C4AB" w:rsidR="005D25D0" w:rsidRPr="00CC77B0" w:rsidRDefault="005D25D0" w:rsidP="00D027C6">
            <w:pPr>
              <w:spacing w:line="240" w:lineRule="auto"/>
              <w:jc w:val="center"/>
              <w:rPr>
                <w:rFonts w:ascii="Arial" w:hAnsi="Arial" w:cs="Arial"/>
                <w:sz w:val="20"/>
                <w:szCs w:val="20"/>
                <w:lang w:eastAsia="pl-PL"/>
              </w:rPr>
            </w:pPr>
            <w:bookmarkStart w:id="2" w:name="_Hlk134004816"/>
            <w:r w:rsidRPr="00CC77B0">
              <w:rPr>
                <w:rFonts w:ascii="Arial" w:hAnsi="Arial" w:cs="Arial"/>
                <w:sz w:val="20"/>
                <w:szCs w:val="20"/>
                <w:lang w:eastAsia="pl-PL"/>
              </w:rPr>
              <w:t>Cena jednostkowa energii elektrycznej netto</w:t>
            </w:r>
            <w:r w:rsidR="0077526E" w:rsidRPr="00CC77B0">
              <w:rPr>
                <w:rFonts w:ascii="Arial" w:hAnsi="Arial" w:cs="Arial"/>
                <w:sz w:val="20"/>
                <w:szCs w:val="20"/>
                <w:lang w:eastAsia="pl-PL"/>
              </w:rPr>
              <w:t xml:space="preserve"> w roku 2024</w:t>
            </w:r>
          </w:p>
        </w:tc>
      </w:tr>
      <w:tr w:rsidR="00CC77B0" w:rsidRPr="00CC77B0" w14:paraId="0839BD2D" w14:textId="77777777" w:rsidTr="0077526E">
        <w:trPr>
          <w:trHeight w:val="70"/>
          <w:jc w:val="center"/>
        </w:trPr>
        <w:tc>
          <w:tcPr>
            <w:tcW w:w="5240" w:type="dxa"/>
            <w:shd w:val="clear" w:color="auto" w:fill="auto"/>
            <w:noWrap/>
            <w:vAlign w:val="bottom"/>
            <w:hideMark/>
          </w:tcPr>
          <w:p w14:paraId="59756893" w14:textId="77777777" w:rsidR="005D25D0" w:rsidRPr="00CC77B0" w:rsidRDefault="005D25D0" w:rsidP="00D027C6">
            <w:pPr>
              <w:spacing w:line="240" w:lineRule="auto"/>
              <w:jc w:val="center"/>
              <w:rPr>
                <w:rFonts w:ascii="Arial" w:hAnsi="Arial" w:cs="Arial"/>
                <w:sz w:val="20"/>
                <w:szCs w:val="20"/>
                <w:lang w:eastAsia="pl-PL"/>
              </w:rPr>
            </w:pPr>
            <w:r w:rsidRPr="00CC77B0">
              <w:rPr>
                <w:rFonts w:ascii="Arial" w:hAnsi="Arial" w:cs="Arial"/>
                <w:sz w:val="20"/>
                <w:szCs w:val="20"/>
                <w:lang w:eastAsia="pl-PL"/>
              </w:rPr>
              <w:t>zł/MWh</w:t>
            </w:r>
          </w:p>
        </w:tc>
      </w:tr>
      <w:tr w:rsidR="005D25D0" w:rsidRPr="00CC77B0" w14:paraId="045F349F" w14:textId="77777777" w:rsidTr="0077526E">
        <w:trPr>
          <w:trHeight w:val="240"/>
          <w:jc w:val="center"/>
        </w:trPr>
        <w:tc>
          <w:tcPr>
            <w:tcW w:w="5240" w:type="dxa"/>
            <w:shd w:val="clear" w:color="auto" w:fill="auto"/>
            <w:noWrap/>
            <w:vAlign w:val="bottom"/>
          </w:tcPr>
          <w:p w14:paraId="5EEB4FBF" w14:textId="10E8BD9B" w:rsidR="005D25D0" w:rsidRPr="00CC77B0" w:rsidRDefault="005D25D0" w:rsidP="00D027C6">
            <w:pPr>
              <w:spacing w:line="240" w:lineRule="auto"/>
              <w:jc w:val="center"/>
              <w:rPr>
                <w:rFonts w:ascii="Arial" w:hAnsi="Arial" w:cs="Arial"/>
                <w:sz w:val="20"/>
                <w:szCs w:val="20"/>
                <w:lang w:eastAsia="pl-PL"/>
              </w:rPr>
            </w:pPr>
          </w:p>
        </w:tc>
      </w:tr>
      <w:bookmarkEnd w:id="2"/>
    </w:tbl>
    <w:p w14:paraId="2B17DED5" w14:textId="77777777" w:rsidR="00737C6A" w:rsidRPr="00CC77B0" w:rsidRDefault="00737C6A" w:rsidP="005D25D0">
      <w:pPr>
        <w:spacing w:before="0" w:after="0" w:line="360" w:lineRule="auto"/>
        <w:rPr>
          <w:rFonts w:ascii="Arial" w:hAnsi="Arial" w:cs="Arial"/>
          <w:sz w:val="20"/>
          <w:szCs w:val="20"/>
        </w:rPr>
      </w:pP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0"/>
      </w:tblGrid>
      <w:tr w:rsidR="00CC77B0" w:rsidRPr="00CC77B0" w14:paraId="78DCDD34" w14:textId="77777777" w:rsidTr="00D027C6">
        <w:trPr>
          <w:trHeight w:val="395"/>
          <w:jc w:val="center"/>
        </w:trPr>
        <w:tc>
          <w:tcPr>
            <w:tcW w:w="5240" w:type="dxa"/>
            <w:shd w:val="clear" w:color="auto" w:fill="auto"/>
            <w:vAlign w:val="bottom"/>
            <w:hideMark/>
          </w:tcPr>
          <w:p w14:paraId="09B17B89" w14:textId="36597D86" w:rsidR="0077526E" w:rsidRPr="00CC77B0" w:rsidRDefault="0077526E" w:rsidP="00D027C6">
            <w:pPr>
              <w:spacing w:line="240" w:lineRule="auto"/>
              <w:jc w:val="center"/>
              <w:rPr>
                <w:rFonts w:ascii="Arial" w:hAnsi="Arial" w:cs="Arial"/>
                <w:sz w:val="20"/>
                <w:szCs w:val="20"/>
                <w:lang w:eastAsia="pl-PL"/>
              </w:rPr>
            </w:pPr>
            <w:r w:rsidRPr="00CC77B0">
              <w:rPr>
                <w:rFonts w:ascii="Arial" w:hAnsi="Arial" w:cs="Arial"/>
                <w:sz w:val="20"/>
                <w:szCs w:val="20"/>
                <w:lang w:eastAsia="pl-PL"/>
              </w:rPr>
              <w:t>Cena jednostkowa energii elektrycznej netto w roku 2025</w:t>
            </w:r>
          </w:p>
        </w:tc>
      </w:tr>
      <w:tr w:rsidR="00CC77B0" w:rsidRPr="00CC77B0" w14:paraId="605E025D" w14:textId="77777777" w:rsidTr="00D027C6">
        <w:trPr>
          <w:trHeight w:val="70"/>
          <w:jc w:val="center"/>
        </w:trPr>
        <w:tc>
          <w:tcPr>
            <w:tcW w:w="5240" w:type="dxa"/>
            <w:shd w:val="clear" w:color="auto" w:fill="auto"/>
            <w:noWrap/>
            <w:vAlign w:val="bottom"/>
            <w:hideMark/>
          </w:tcPr>
          <w:p w14:paraId="4C1F1B10" w14:textId="77777777" w:rsidR="0077526E" w:rsidRPr="00CC77B0" w:rsidRDefault="0077526E" w:rsidP="00D027C6">
            <w:pPr>
              <w:spacing w:line="240" w:lineRule="auto"/>
              <w:jc w:val="center"/>
              <w:rPr>
                <w:rFonts w:ascii="Arial" w:hAnsi="Arial" w:cs="Arial"/>
                <w:sz w:val="20"/>
                <w:szCs w:val="20"/>
                <w:lang w:eastAsia="pl-PL"/>
              </w:rPr>
            </w:pPr>
            <w:r w:rsidRPr="00CC77B0">
              <w:rPr>
                <w:rFonts w:ascii="Arial" w:hAnsi="Arial" w:cs="Arial"/>
                <w:sz w:val="20"/>
                <w:szCs w:val="20"/>
                <w:lang w:eastAsia="pl-PL"/>
              </w:rPr>
              <w:t>zł/MWh</w:t>
            </w:r>
          </w:p>
        </w:tc>
      </w:tr>
      <w:tr w:rsidR="0077526E" w:rsidRPr="00CC77B0" w14:paraId="7CFC82EC" w14:textId="77777777" w:rsidTr="00D027C6">
        <w:trPr>
          <w:trHeight w:val="240"/>
          <w:jc w:val="center"/>
        </w:trPr>
        <w:tc>
          <w:tcPr>
            <w:tcW w:w="5240" w:type="dxa"/>
            <w:shd w:val="clear" w:color="auto" w:fill="auto"/>
            <w:noWrap/>
            <w:vAlign w:val="bottom"/>
          </w:tcPr>
          <w:p w14:paraId="118D838D" w14:textId="77777777" w:rsidR="0077526E" w:rsidRPr="00CC77B0" w:rsidRDefault="0077526E" w:rsidP="00D027C6">
            <w:pPr>
              <w:spacing w:line="240" w:lineRule="auto"/>
              <w:jc w:val="center"/>
              <w:rPr>
                <w:rFonts w:ascii="Arial" w:hAnsi="Arial" w:cs="Arial"/>
                <w:sz w:val="20"/>
                <w:szCs w:val="20"/>
                <w:lang w:eastAsia="pl-PL"/>
              </w:rPr>
            </w:pPr>
          </w:p>
        </w:tc>
      </w:tr>
    </w:tbl>
    <w:p w14:paraId="05B89FDB" w14:textId="77777777" w:rsidR="0077526E" w:rsidRPr="00CC77B0" w:rsidRDefault="0077526E" w:rsidP="005D25D0">
      <w:pPr>
        <w:spacing w:before="0" w:after="0" w:line="360" w:lineRule="auto"/>
        <w:rPr>
          <w:rFonts w:ascii="Arial" w:hAnsi="Arial" w:cs="Arial"/>
          <w:sz w:val="20"/>
          <w:szCs w:val="20"/>
        </w:rPr>
      </w:pPr>
    </w:p>
    <w:p w14:paraId="4DCC62E6" w14:textId="1AC2D46E"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 xml:space="preserve">Cena jednostkowa netto energii elektrycznej, wg której rozliczana będzie sprzedaż energii elektrycznej uwzględniająca koszt jednostkowy energii elektrycznej pozostanie niezmienna przez cały czas obowiązywania Umowy, za wyjątkiem ustawowej zmiany podatku akcyzowego lub zmiany ogólnie obowiązujących przepisów prawa. </w:t>
      </w:r>
    </w:p>
    <w:p w14:paraId="1CBD29FB"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 xml:space="preserve">Cena jednostkowa energii elektrycznej zawiera wszelkie koszty ponoszone przez Wykonawcę. </w:t>
      </w:r>
    </w:p>
    <w:p w14:paraId="20004D30"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Cena jednostkowa energii elektrycznej zostanie zmieniona o kwotę wynikającą z nowych obowiązków nałożonych właściwymi przepisami, od dnia ich wejścia w życie.</w:t>
      </w:r>
    </w:p>
    <w:p w14:paraId="469DFD75"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 xml:space="preserve">Należność Wykonawcy za sprzedaną energię elektryczną w okresach rozliczeniowych obliczana będzie jako iloczyn ilości sprzedanej energii elektrycznej ustalonej na podstawie danych pomiarowo-rozliczeniowych uzyskanych z układów pomiarowo-rozliczeniowych i ceny jednostkowej netto energii elektrycznej. </w:t>
      </w:r>
    </w:p>
    <w:p w14:paraId="3611553C"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W rozliczeniach znajdujących się w fakturze Wykonawca może zawrzeć rozliczenia wg składowych wchodzących w skład ceny jednostkowej energii elektrycznej wymienione w ust 1 niniejszego paragrafu.</w:t>
      </w:r>
    </w:p>
    <w:p w14:paraId="51FFAF92" w14:textId="77777777" w:rsidR="00737C6A" w:rsidRPr="00CC77B0" w:rsidRDefault="00737C6A" w:rsidP="00737C6A">
      <w:pPr>
        <w:numPr>
          <w:ilvl w:val="0"/>
          <w:numId w:val="27"/>
        </w:numPr>
        <w:spacing w:before="0" w:after="0" w:line="360" w:lineRule="auto"/>
        <w:ind w:left="426"/>
        <w:rPr>
          <w:rFonts w:ascii="Arial" w:hAnsi="Arial" w:cs="Arial"/>
          <w:b/>
          <w:sz w:val="20"/>
          <w:szCs w:val="20"/>
        </w:rPr>
      </w:pPr>
      <w:r w:rsidRPr="00CC77B0">
        <w:rPr>
          <w:rFonts w:ascii="Arial" w:hAnsi="Arial" w:cs="Arial"/>
          <w:b/>
          <w:sz w:val="20"/>
          <w:szCs w:val="20"/>
        </w:rPr>
        <w:t>Do wyliczonej należności Wykonawca doliczy należny podatek VAT według obowiązującej stawki.</w:t>
      </w:r>
    </w:p>
    <w:p w14:paraId="58FF4689"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Rozliczanie zobowiązań wynikających z tytułu sprzedaży energii elektrycznej odbywać się będzie według układu pomiarowo – rozliczeniowego, którego odczyty dokonuje OSD.  Zamawiający nie dopuszcza dokonywania rozliczenia zobowiązań na podstawie szacowanego przez Wykonawcę zużycia energii.</w:t>
      </w:r>
    </w:p>
    <w:p w14:paraId="5441CF15"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Wykonawca nie przewiduje zainstalowania innego lub dodatkowego układu pomiarowego z tytułu świadczenia usługi dystrybucji oraz sprzedaży energii elektrycznej przez dwa odrębne podmioty.</w:t>
      </w:r>
    </w:p>
    <w:p w14:paraId="7BB2463F" w14:textId="77777777" w:rsidR="00737C6A" w:rsidRPr="00CC77B0" w:rsidRDefault="00737C6A" w:rsidP="00737C6A">
      <w:pPr>
        <w:numPr>
          <w:ilvl w:val="0"/>
          <w:numId w:val="27"/>
        </w:numPr>
        <w:spacing w:before="0" w:after="0" w:line="360" w:lineRule="auto"/>
        <w:ind w:left="426"/>
        <w:rPr>
          <w:rFonts w:ascii="Arial" w:hAnsi="Arial" w:cs="Arial"/>
          <w:sz w:val="20"/>
          <w:szCs w:val="20"/>
        </w:rPr>
      </w:pPr>
      <w:r w:rsidRPr="00CC77B0">
        <w:rPr>
          <w:rFonts w:ascii="Arial" w:hAnsi="Arial" w:cs="Arial"/>
          <w:sz w:val="20"/>
          <w:szCs w:val="20"/>
        </w:rPr>
        <w:t>Rozliczenia kosztów sprzedanej energii odbywać się będą w okresach wskazanych przez Operatora Systemu Dystrybucyjnego (OSD) w udostępnionych (przekazanych) Wykonawcy danych pomiarowo-rozliczeniowych.</w:t>
      </w:r>
    </w:p>
    <w:p w14:paraId="013DD521" w14:textId="77777777" w:rsidR="00737C6A" w:rsidRPr="00CC77B0" w:rsidRDefault="00737C6A" w:rsidP="00737C6A">
      <w:pPr>
        <w:spacing w:before="0" w:after="0" w:line="360" w:lineRule="auto"/>
        <w:ind w:left="426"/>
        <w:jc w:val="center"/>
        <w:rPr>
          <w:rFonts w:ascii="Arial" w:hAnsi="Arial" w:cs="Arial"/>
          <w:b/>
          <w:bCs/>
          <w:sz w:val="20"/>
          <w:szCs w:val="20"/>
        </w:rPr>
      </w:pPr>
      <w:r w:rsidRPr="00CC77B0">
        <w:rPr>
          <w:rFonts w:ascii="Arial" w:hAnsi="Arial" w:cs="Arial"/>
          <w:b/>
          <w:bCs/>
          <w:sz w:val="20"/>
          <w:szCs w:val="20"/>
        </w:rPr>
        <w:t>§7.</w:t>
      </w:r>
    </w:p>
    <w:p w14:paraId="3C25F861"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Płatności</w:t>
      </w:r>
    </w:p>
    <w:p w14:paraId="17B66D38" w14:textId="77777777" w:rsidR="00737C6A" w:rsidRPr="00CC77B0" w:rsidRDefault="00737C6A" w:rsidP="00737C6A">
      <w:pPr>
        <w:numPr>
          <w:ilvl w:val="0"/>
          <w:numId w:val="19"/>
        </w:numPr>
        <w:tabs>
          <w:tab w:val="clear" w:pos="825"/>
          <w:tab w:val="num" w:pos="851"/>
        </w:tabs>
        <w:spacing w:before="0" w:after="0" w:line="360" w:lineRule="auto"/>
        <w:ind w:left="426"/>
        <w:rPr>
          <w:rFonts w:ascii="Arial" w:hAnsi="Arial" w:cs="Arial"/>
          <w:sz w:val="20"/>
          <w:szCs w:val="20"/>
          <w:shd w:val="clear" w:color="auto" w:fill="FFFFFF"/>
        </w:rPr>
      </w:pPr>
      <w:r w:rsidRPr="00CC77B0">
        <w:rPr>
          <w:rFonts w:ascii="Arial" w:hAnsi="Arial" w:cs="Arial"/>
          <w:sz w:val="20"/>
          <w:szCs w:val="20"/>
          <w:shd w:val="clear" w:color="auto" w:fill="FFFFFF"/>
        </w:rPr>
        <w:t xml:space="preserve">Faktura winna zawierać pełne dane identyfikacyjne Nabywcy, tj.: nazwę, adres   i NIP oraz dodatkowo dane identyfikacyjne Odbiorcy - jednostki organizacyjnej, jako podmiotu działającego w imieniu Nabywcy, czyli: nazwę odbiorcy towarów i usług (będącego także adresatem faktury) i jego adres. </w:t>
      </w:r>
    </w:p>
    <w:p w14:paraId="4C88C354" w14:textId="18802484" w:rsidR="00737C6A" w:rsidRPr="00CC77B0" w:rsidRDefault="00737C6A" w:rsidP="00737C6A">
      <w:pPr>
        <w:numPr>
          <w:ilvl w:val="0"/>
          <w:numId w:val="19"/>
        </w:numPr>
        <w:tabs>
          <w:tab w:val="clear" w:pos="825"/>
          <w:tab w:val="num" w:pos="851"/>
        </w:tabs>
        <w:spacing w:before="0" w:after="0" w:line="360" w:lineRule="auto"/>
        <w:ind w:left="426"/>
        <w:rPr>
          <w:rFonts w:ascii="Arial" w:hAnsi="Arial" w:cs="Arial"/>
          <w:sz w:val="20"/>
          <w:szCs w:val="20"/>
          <w:shd w:val="clear" w:color="auto" w:fill="FFFFFF"/>
        </w:rPr>
      </w:pPr>
      <w:r w:rsidRPr="00CC77B0">
        <w:rPr>
          <w:rFonts w:ascii="Arial" w:hAnsi="Arial" w:cs="Arial"/>
          <w:sz w:val="20"/>
          <w:szCs w:val="20"/>
          <w:shd w:val="clear" w:color="auto" w:fill="FFFFFF"/>
        </w:rPr>
        <w:t xml:space="preserve">Nabywca </w:t>
      </w:r>
      <w:r w:rsidR="005D25D0" w:rsidRPr="00CC77B0">
        <w:rPr>
          <w:rFonts w:ascii="Arial" w:hAnsi="Arial" w:cs="Arial"/>
          <w:sz w:val="20"/>
          <w:szCs w:val="20"/>
          <w:shd w:val="clear" w:color="auto" w:fill="FFFFFF"/>
        </w:rPr>
        <w:t xml:space="preserve">i Odbiorca </w:t>
      </w:r>
      <w:r w:rsidRPr="00CC77B0">
        <w:rPr>
          <w:rFonts w:ascii="Arial" w:hAnsi="Arial" w:cs="Arial"/>
          <w:sz w:val="20"/>
          <w:szCs w:val="20"/>
          <w:shd w:val="clear" w:color="auto" w:fill="FFFFFF"/>
        </w:rPr>
        <w:t>jest płatnikiem faktur za zużytą energię elektryczną w punktach poboru energii wymienionych w załączniku nr 1 do niniejszej umowy.</w:t>
      </w:r>
    </w:p>
    <w:p w14:paraId="35BA3A05" w14:textId="77777777" w:rsidR="00737C6A" w:rsidRPr="00CC77B0" w:rsidRDefault="00737C6A" w:rsidP="00737C6A">
      <w:pPr>
        <w:numPr>
          <w:ilvl w:val="0"/>
          <w:numId w:val="19"/>
        </w:numPr>
        <w:tabs>
          <w:tab w:val="clear" w:pos="825"/>
          <w:tab w:val="num" w:pos="851"/>
        </w:tabs>
        <w:spacing w:before="0" w:after="0" w:line="360" w:lineRule="auto"/>
        <w:ind w:left="426"/>
        <w:rPr>
          <w:rFonts w:ascii="Arial" w:hAnsi="Arial" w:cs="Arial"/>
          <w:sz w:val="20"/>
          <w:szCs w:val="20"/>
          <w:shd w:val="clear" w:color="auto" w:fill="FFFFFF"/>
        </w:rPr>
      </w:pPr>
      <w:r w:rsidRPr="00CC77B0">
        <w:rPr>
          <w:rFonts w:ascii="Arial" w:hAnsi="Arial" w:cs="Arial"/>
          <w:sz w:val="20"/>
          <w:szCs w:val="20"/>
          <w:shd w:val="clear" w:color="auto" w:fill="FFFFFF"/>
        </w:rPr>
        <w:t>Wykonawca faktury za zużytą energię elektryczną prześle na adres Odbiorcy lub adres wskazany w załączniku nr 2 do niniejszej umowy.</w:t>
      </w:r>
    </w:p>
    <w:p w14:paraId="445096C0" w14:textId="77777777" w:rsidR="00737C6A" w:rsidRPr="00CC77B0" w:rsidRDefault="00737C6A" w:rsidP="00737C6A">
      <w:pPr>
        <w:numPr>
          <w:ilvl w:val="0"/>
          <w:numId w:val="19"/>
        </w:numPr>
        <w:tabs>
          <w:tab w:val="clear" w:pos="825"/>
          <w:tab w:val="num" w:pos="851"/>
        </w:tabs>
        <w:spacing w:before="0" w:after="0" w:line="360" w:lineRule="auto"/>
        <w:ind w:left="426" w:hanging="426"/>
        <w:rPr>
          <w:rFonts w:ascii="Arial" w:hAnsi="Arial" w:cs="Arial"/>
          <w:sz w:val="20"/>
          <w:szCs w:val="20"/>
          <w:shd w:val="clear" w:color="auto" w:fill="FFFFFF"/>
        </w:rPr>
      </w:pPr>
      <w:r w:rsidRPr="00CC77B0">
        <w:rPr>
          <w:rFonts w:ascii="Arial" w:hAnsi="Arial" w:cs="Arial"/>
          <w:sz w:val="20"/>
          <w:szCs w:val="20"/>
          <w:shd w:val="clear" w:color="auto" w:fill="FFFFFF"/>
        </w:rPr>
        <w:t>Faktura winna zawierać pełne dane identyfikacyjne punktu poboru energii, tj.: nazwę, lokalizację oraz daty początku i końca okresu rozliczeniowego wraz odczytanymi danymi ilościowymi.</w:t>
      </w:r>
    </w:p>
    <w:p w14:paraId="3380F449" w14:textId="77777777" w:rsidR="00737C6A" w:rsidRPr="00CC77B0" w:rsidRDefault="00737C6A" w:rsidP="00737C6A">
      <w:pPr>
        <w:numPr>
          <w:ilvl w:val="0"/>
          <w:numId w:val="19"/>
        </w:numPr>
        <w:tabs>
          <w:tab w:val="clear" w:pos="825"/>
          <w:tab w:val="num" w:pos="851"/>
        </w:tabs>
        <w:spacing w:before="0" w:after="0" w:line="360" w:lineRule="auto"/>
        <w:ind w:left="426" w:hanging="426"/>
        <w:rPr>
          <w:rFonts w:ascii="Arial" w:hAnsi="Arial" w:cs="Arial"/>
          <w:sz w:val="20"/>
          <w:szCs w:val="20"/>
          <w:shd w:val="clear" w:color="auto" w:fill="FFFFFF"/>
        </w:rPr>
      </w:pPr>
      <w:r w:rsidRPr="00CC77B0">
        <w:rPr>
          <w:rFonts w:ascii="Arial" w:hAnsi="Arial" w:cs="Arial"/>
          <w:sz w:val="20"/>
          <w:szCs w:val="20"/>
          <w:shd w:val="clear" w:color="auto" w:fill="FFFFFF"/>
        </w:rPr>
        <w:lastRenderedPageBreak/>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75286D4E" w14:textId="77777777" w:rsidR="00737C6A" w:rsidRPr="00CC77B0" w:rsidRDefault="00737C6A" w:rsidP="00737C6A">
      <w:pPr>
        <w:numPr>
          <w:ilvl w:val="0"/>
          <w:numId w:val="19"/>
        </w:numPr>
        <w:tabs>
          <w:tab w:val="clear" w:pos="825"/>
          <w:tab w:val="num" w:pos="851"/>
        </w:tabs>
        <w:spacing w:before="0" w:after="0" w:line="360" w:lineRule="auto"/>
        <w:ind w:left="426" w:hanging="426"/>
        <w:rPr>
          <w:rFonts w:ascii="Arial" w:hAnsi="Arial" w:cs="Arial"/>
          <w:sz w:val="20"/>
          <w:szCs w:val="20"/>
          <w:shd w:val="clear" w:color="auto" w:fill="FFFFFF"/>
        </w:rPr>
      </w:pPr>
      <w:r w:rsidRPr="00CC77B0">
        <w:rPr>
          <w:rFonts w:ascii="Arial" w:hAnsi="Arial" w:cs="Arial"/>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2AF652E8" w14:textId="77777777" w:rsidR="00737C6A" w:rsidRPr="00CC77B0" w:rsidRDefault="00737C6A" w:rsidP="00737C6A">
      <w:pPr>
        <w:numPr>
          <w:ilvl w:val="0"/>
          <w:numId w:val="19"/>
        </w:numPr>
        <w:tabs>
          <w:tab w:val="clear" w:pos="825"/>
          <w:tab w:val="num" w:pos="851"/>
        </w:tabs>
        <w:spacing w:before="0" w:after="0" w:line="360" w:lineRule="auto"/>
        <w:ind w:left="426" w:hanging="426"/>
        <w:rPr>
          <w:rFonts w:ascii="Arial" w:hAnsi="Arial" w:cs="Arial"/>
          <w:sz w:val="20"/>
          <w:szCs w:val="20"/>
          <w:shd w:val="clear" w:color="auto" w:fill="FFFFFF"/>
        </w:rPr>
      </w:pPr>
      <w:r w:rsidRPr="00CC77B0">
        <w:rPr>
          <w:rFonts w:ascii="Arial" w:hAnsi="Arial" w:cs="Arial"/>
          <w:sz w:val="20"/>
          <w:szCs w:val="20"/>
        </w:rPr>
        <w:t>Za dzień zapłaty uznaje się datę uznania rachunku bankowego Wykonawcy.</w:t>
      </w:r>
    </w:p>
    <w:p w14:paraId="46D754A4" w14:textId="77777777" w:rsidR="00737C6A" w:rsidRPr="00CC77B0" w:rsidRDefault="00737C6A" w:rsidP="00737C6A">
      <w:pPr>
        <w:numPr>
          <w:ilvl w:val="0"/>
          <w:numId w:val="19"/>
        </w:numPr>
        <w:tabs>
          <w:tab w:val="clear" w:pos="825"/>
          <w:tab w:val="num" w:pos="851"/>
        </w:tabs>
        <w:spacing w:before="0" w:after="0" w:line="360" w:lineRule="auto"/>
        <w:ind w:left="426" w:hanging="426"/>
        <w:rPr>
          <w:rFonts w:ascii="Arial" w:hAnsi="Arial" w:cs="Arial"/>
          <w:sz w:val="20"/>
          <w:szCs w:val="20"/>
        </w:rPr>
      </w:pPr>
      <w:r w:rsidRPr="00CC77B0">
        <w:rPr>
          <w:rFonts w:ascii="Arial" w:hAnsi="Arial" w:cs="Arial"/>
          <w:sz w:val="20"/>
          <w:szCs w:val="20"/>
        </w:rPr>
        <w:t>Za przekroczenie terminów płatności określonych w fakturach, Wykonawcy przysługuje prawo do naliczania odsetek w wysokości ustawowej.</w:t>
      </w:r>
    </w:p>
    <w:p w14:paraId="4DD6E08F" w14:textId="77777777" w:rsidR="00737C6A" w:rsidRPr="00CC77B0" w:rsidRDefault="00737C6A" w:rsidP="00737C6A">
      <w:pPr>
        <w:numPr>
          <w:ilvl w:val="0"/>
          <w:numId w:val="19"/>
        </w:numPr>
        <w:tabs>
          <w:tab w:val="clear" w:pos="825"/>
          <w:tab w:val="num" w:pos="360"/>
        </w:tabs>
        <w:spacing w:before="0" w:after="0" w:line="360" w:lineRule="auto"/>
        <w:ind w:left="426"/>
        <w:rPr>
          <w:rFonts w:ascii="Arial" w:hAnsi="Arial" w:cs="Arial"/>
          <w:sz w:val="20"/>
          <w:szCs w:val="20"/>
        </w:rPr>
      </w:pPr>
      <w:r w:rsidRPr="00CC77B0">
        <w:rPr>
          <w:rFonts w:ascii="Arial" w:hAnsi="Arial" w:cs="Arial"/>
          <w:sz w:val="20"/>
          <w:szCs w:val="20"/>
        </w:rPr>
        <w:t xml:space="preserve">Wykonawca oświadcza, że jest podatnikiem podatku VAT i posiada numer identyfikacji podatkowej </w:t>
      </w:r>
      <w:r w:rsidRPr="00CC77B0">
        <w:rPr>
          <w:rFonts w:ascii="Arial" w:hAnsi="Arial" w:cs="Arial"/>
          <w:b/>
          <w:sz w:val="20"/>
          <w:szCs w:val="20"/>
        </w:rPr>
        <w:t>NIP: ________________.</w:t>
      </w:r>
    </w:p>
    <w:p w14:paraId="4771A4A4" w14:textId="77777777" w:rsidR="00737C6A" w:rsidRPr="00CC77B0" w:rsidRDefault="00737C6A" w:rsidP="00737C6A">
      <w:pPr>
        <w:numPr>
          <w:ilvl w:val="0"/>
          <w:numId w:val="19"/>
        </w:numPr>
        <w:tabs>
          <w:tab w:val="clear" w:pos="825"/>
          <w:tab w:val="num" w:pos="851"/>
        </w:tabs>
        <w:spacing w:before="0" w:after="0" w:line="360" w:lineRule="auto"/>
        <w:ind w:left="426"/>
        <w:jc w:val="left"/>
        <w:rPr>
          <w:rFonts w:ascii="Arial" w:hAnsi="Arial" w:cs="Arial"/>
          <w:sz w:val="20"/>
          <w:szCs w:val="20"/>
        </w:rPr>
      </w:pPr>
      <w:r w:rsidRPr="00CC77B0">
        <w:rPr>
          <w:rFonts w:ascii="Arial" w:hAnsi="Arial" w:cs="Arial"/>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CC77B0">
        <w:rPr>
          <w:rFonts w:ascii="Arial" w:hAnsi="Arial" w:cs="Arial"/>
          <w:sz w:val="20"/>
          <w:szCs w:val="20"/>
        </w:rPr>
        <w:t>t.j</w:t>
      </w:r>
      <w:proofErr w:type="spellEnd"/>
      <w:r w:rsidRPr="00CC77B0">
        <w:rPr>
          <w:rFonts w:ascii="Arial" w:hAnsi="Arial" w:cs="Arial"/>
          <w:sz w:val="20"/>
          <w:szCs w:val="20"/>
        </w:rPr>
        <w:t>. Dz. U. z 2022 r. poz. 931 , 974, 1137, 1301, 1488, 1561).</w:t>
      </w:r>
    </w:p>
    <w:p w14:paraId="6DC6077C" w14:textId="77777777" w:rsidR="00737C6A" w:rsidRPr="00CC77B0" w:rsidRDefault="00737C6A" w:rsidP="00737C6A">
      <w:pPr>
        <w:numPr>
          <w:ilvl w:val="0"/>
          <w:numId w:val="19"/>
        </w:numPr>
        <w:tabs>
          <w:tab w:val="clear" w:pos="825"/>
          <w:tab w:val="num" w:pos="851"/>
        </w:tabs>
        <w:spacing w:before="0" w:after="0" w:line="360" w:lineRule="auto"/>
        <w:ind w:left="426" w:hanging="426"/>
        <w:rPr>
          <w:rFonts w:ascii="Arial" w:hAnsi="Arial" w:cs="Arial"/>
          <w:sz w:val="20"/>
          <w:szCs w:val="20"/>
        </w:rPr>
      </w:pPr>
      <w:r w:rsidRPr="00CC77B0">
        <w:rPr>
          <w:rFonts w:ascii="Arial" w:hAnsi="Arial" w:cs="Arial"/>
          <w:sz w:val="20"/>
          <w:szCs w:val="20"/>
        </w:rPr>
        <w:t xml:space="preserve">Zamawiający oświadcza, że płatność za fakturę będzie realizowana z zastosowaniem mechanizmu podzielonej płatności, tzw. </w:t>
      </w:r>
      <w:proofErr w:type="spellStart"/>
      <w:r w:rsidRPr="00CC77B0">
        <w:rPr>
          <w:rFonts w:ascii="Arial" w:hAnsi="Arial" w:cs="Arial"/>
          <w:sz w:val="20"/>
          <w:szCs w:val="20"/>
        </w:rPr>
        <w:t>split</w:t>
      </w:r>
      <w:proofErr w:type="spellEnd"/>
      <w:r w:rsidRPr="00CC77B0">
        <w:rPr>
          <w:rFonts w:ascii="Arial" w:hAnsi="Arial" w:cs="Arial"/>
          <w:sz w:val="20"/>
          <w:szCs w:val="20"/>
        </w:rPr>
        <w:t xml:space="preserve"> </w:t>
      </w:r>
      <w:proofErr w:type="spellStart"/>
      <w:r w:rsidRPr="00CC77B0">
        <w:rPr>
          <w:rFonts w:ascii="Arial" w:hAnsi="Arial" w:cs="Arial"/>
          <w:sz w:val="20"/>
          <w:szCs w:val="20"/>
        </w:rPr>
        <w:t>payment</w:t>
      </w:r>
      <w:proofErr w:type="spellEnd"/>
      <w:r w:rsidRPr="00CC77B0">
        <w:rPr>
          <w:rFonts w:ascii="Arial" w:hAnsi="Arial" w:cs="Arial"/>
          <w:sz w:val="20"/>
          <w:szCs w:val="20"/>
        </w:rPr>
        <w:t>.</w:t>
      </w:r>
    </w:p>
    <w:p w14:paraId="611A0D11" w14:textId="77777777" w:rsidR="00737C6A" w:rsidRPr="00CC77B0" w:rsidRDefault="00737C6A" w:rsidP="00737C6A">
      <w:pPr>
        <w:pStyle w:val="Akapitzlist"/>
        <w:numPr>
          <w:ilvl w:val="0"/>
          <w:numId w:val="19"/>
        </w:numPr>
        <w:tabs>
          <w:tab w:val="clear" w:pos="825"/>
          <w:tab w:val="num" w:pos="360"/>
          <w:tab w:val="num" w:pos="851"/>
        </w:tabs>
        <w:spacing w:line="360" w:lineRule="auto"/>
        <w:ind w:left="426"/>
        <w:rPr>
          <w:rFonts w:ascii="Arial" w:hAnsi="Arial" w:cs="Arial"/>
          <w:sz w:val="20"/>
          <w:szCs w:val="20"/>
        </w:rPr>
      </w:pPr>
      <w:r w:rsidRPr="00CC77B0">
        <w:rPr>
          <w:rFonts w:ascii="Arial" w:hAnsi="Arial" w:cs="Arial"/>
          <w:sz w:val="20"/>
          <w:szCs w:val="20"/>
        </w:rPr>
        <w:t>Wierzytelność wynikająca z Umowy nie może być przedmiotem cesji na rzecz osób trzecich bez zgody Nabywcy wyrażonej na piśmie.</w:t>
      </w:r>
    </w:p>
    <w:p w14:paraId="3F742A1B"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§8.</w:t>
      </w:r>
    </w:p>
    <w:p w14:paraId="66801AFC"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Obowiązywanie Umowy, wstrzymanie dostaw</w:t>
      </w:r>
    </w:p>
    <w:p w14:paraId="5B9812D5" w14:textId="0977D798" w:rsidR="00737C6A" w:rsidRPr="00CC77B0" w:rsidRDefault="00737C6A" w:rsidP="00737C6A">
      <w:pPr>
        <w:numPr>
          <w:ilvl w:val="0"/>
          <w:numId w:val="20"/>
        </w:numPr>
        <w:tabs>
          <w:tab w:val="clear" w:pos="720"/>
          <w:tab w:val="num" w:pos="360"/>
        </w:tabs>
        <w:spacing w:before="0" w:after="0" w:line="360" w:lineRule="auto"/>
        <w:ind w:left="426"/>
        <w:rPr>
          <w:rFonts w:ascii="Arial" w:hAnsi="Arial" w:cs="Arial"/>
          <w:sz w:val="20"/>
          <w:szCs w:val="20"/>
        </w:rPr>
      </w:pPr>
      <w:r w:rsidRPr="00CC77B0">
        <w:rPr>
          <w:rFonts w:ascii="Arial" w:hAnsi="Arial" w:cs="Arial"/>
          <w:sz w:val="20"/>
          <w:szCs w:val="20"/>
        </w:rPr>
        <w:t xml:space="preserve">Realizację przedmiotu zamówienia ustala się na okres </w:t>
      </w:r>
      <w:r w:rsidR="0077526E" w:rsidRPr="00CC77B0">
        <w:rPr>
          <w:rFonts w:ascii="Arial" w:hAnsi="Arial" w:cs="Arial"/>
          <w:sz w:val="20"/>
          <w:szCs w:val="20"/>
        </w:rPr>
        <w:t>24</w:t>
      </w:r>
      <w:r w:rsidRPr="00CC77B0">
        <w:rPr>
          <w:rFonts w:ascii="Arial" w:hAnsi="Arial" w:cs="Arial"/>
          <w:sz w:val="20"/>
          <w:szCs w:val="20"/>
        </w:rPr>
        <w:t xml:space="preserve"> miesięcy z zastrzeżeniem, że rozpoczęcie dostaw energii elektrycznej do poszczególnych punktów poboru energii elektrycznej nastąpi </w:t>
      </w:r>
      <w:r w:rsidRPr="00CC77B0">
        <w:rPr>
          <w:rFonts w:ascii="Arial" w:hAnsi="Arial" w:cs="Arial"/>
          <w:b/>
          <w:sz w:val="20"/>
          <w:szCs w:val="20"/>
        </w:rPr>
        <w:t>z dniem 01.0</w:t>
      </w:r>
      <w:r w:rsidR="005D25D0" w:rsidRPr="00CC77B0">
        <w:rPr>
          <w:rFonts w:ascii="Arial" w:hAnsi="Arial" w:cs="Arial"/>
          <w:b/>
          <w:sz w:val="20"/>
          <w:szCs w:val="20"/>
        </w:rPr>
        <w:t>1</w:t>
      </w:r>
      <w:r w:rsidRPr="00CC77B0">
        <w:rPr>
          <w:rFonts w:ascii="Arial" w:hAnsi="Arial" w:cs="Arial"/>
          <w:b/>
          <w:sz w:val="20"/>
          <w:szCs w:val="20"/>
        </w:rPr>
        <w:t>.202</w:t>
      </w:r>
      <w:r w:rsidR="005D25D0" w:rsidRPr="00CC77B0">
        <w:rPr>
          <w:rFonts w:ascii="Arial" w:hAnsi="Arial" w:cs="Arial"/>
          <w:b/>
          <w:sz w:val="20"/>
          <w:szCs w:val="20"/>
        </w:rPr>
        <w:t>4</w:t>
      </w:r>
      <w:r w:rsidR="00CC77B0" w:rsidRPr="00CC77B0">
        <w:rPr>
          <w:rFonts w:ascii="Arial" w:hAnsi="Arial" w:cs="Arial"/>
          <w:b/>
          <w:sz w:val="20"/>
          <w:szCs w:val="20"/>
        </w:rPr>
        <w:t xml:space="preserve"> r. </w:t>
      </w:r>
      <w:r w:rsidRPr="00CC77B0">
        <w:rPr>
          <w:rFonts w:ascii="Arial" w:hAnsi="Arial" w:cs="Arial"/>
          <w:sz w:val="20"/>
          <w:szCs w:val="20"/>
        </w:rPr>
        <w:t>nie wcześniej jednak niż po pozytywnej weryfikacji punktów poboru energii dokonanej przez operatora systemu dystrybucyjnego.</w:t>
      </w:r>
    </w:p>
    <w:p w14:paraId="741754AF" w14:textId="77777777" w:rsidR="00737C6A" w:rsidRPr="00CC77B0" w:rsidRDefault="00737C6A" w:rsidP="00737C6A">
      <w:pPr>
        <w:numPr>
          <w:ilvl w:val="0"/>
          <w:numId w:val="20"/>
        </w:numPr>
        <w:tabs>
          <w:tab w:val="clear" w:pos="720"/>
        </w:tabs>
        <w:spacing w:before="0" w:after="0" w:line="360" w:lineRule="auto"/>
        <w:ind w:left="426" w:hanging="437"/>
        <w:rPr>
          <w:rFonts w:ascii="Arial" w:hAnsi="Arial" w:cs="Arial"/>
          <w:sz w:val="20"/>
          <w:szCs w:val="20"/>
        </w:rPr>
      </w:pPr>
      <w:r w:rsidRPr="00CC77B0">
        <w:rPr>
          <w:rFonts w:ascii="Arial" w:hAnsi="Arial" w:cs="Arial"/>
          <w:sz w:val="20"/>
          <w:szCs w:val="20"/>
        </w:rPr>
        <w:t>Dla realizacji Umowy w zakresie każdego punktu poboru konieczne jest jednoczesne obowiązywanie umów:</w:t>
      </w:r>
    </w:p>
    <w:p w14:paraId="3E18BF93" w14:textId="77777777" w:rsidR="00737C6A" w:rsidRPr="00CC77B0" w:rsidRDefault="00737C6A" w:rsidP="00737C6A">
      <w:pPr>
        <w:numPr>
          <w:ilvl w:val="1"/>
          <w:numId w:val="20"/>
        </w:numPr>
        <w:tabs>
          <w:tab w:val="clear" w:pos="1440"/>
        </w:tabs>
        <w:spacing w:before="0" w:after="0" w:line="360" w:lineRule="auto"/>
        <w:ind w:left="709" w:hanging="283"/>
        <w:rPr>
          <w:rFonts w:ascii="Arial" w:hAnsi="Arial" w:cs="Arial"/>
          <w:sz w:val="20"/>
          <w:szCs w:val="20"/>
        </w:rPr>
      </w:pPr>
      <w:r w:rsidRPr="00CC77B0">
        <w:rPr>
          <w:rFonts w:ascii="Arial" w:hAnsi="Arial" w:cs="Arial"/>
          <w:sz w:val="20"/>
          <w:szCs w:val="20"/>
        </w:rPr>
        <w:t>Umowy o świadczenie usług dystrybucji zawartej pomiędzy Zamawiającym a OSD,</w:t>
      </w:r>
    </w:p>
    <w:p w14:paraId="567A49EF" w14:textId="77777777" w:rsidR="00737C6A" w:rsidRPr="00CC77B0" w:rsidRDefault="00737C6A" w:rsidP="00737C6A">
      <w:pPr>
        <w:numPr>
          <w:ilvl w:val="1"/>
          <w:numId w:val="20"/>
        </w:numPr>
        <w:tabs>
          <w:tab w:val="clear" w:pos="1440"/>
        </w:tabs>
        <w:spacing w:before="0" w:after="0" w:line="360" w:lineRule="auto"/>
        <w:ind w:left="709" w:hanging="283"/>
        <w:rPr>
          <w:rFonts w:ascii="Arial" w:hAnsi="Arial" w:cs="Arial"/>
          <w:sz w:val="20"/>
          <w:szCs w:val="20"/>
        </w:rPr>
      </w:pPr>
      <w:r w:rsidRPr="00CC77B0">
        <w:rPr>
          <w:rFonts w:ascii="Arial" w:hAnsi="Arial" w:cs="Arial"/>
          <w:sz w:val="20"/>
          <w:szCs w:val="20"/>
        </w:rPr>
        <w:t>Generalnej umowy dystrybucyjnej zawartej pomiędzy Wykonawcą a OSD,</w:t>
      </w:r>
    </w:p>
    <w:p w14:paraId="2C73465E" w14:textId="77777777" w:rsidR="00737C6A" w:rsidRPr="00CC77B0" w:rsidRDefault="00737C6A" w:rsidP="00737C6A">
      <w:pPr>
        <w:numPr>
          <w:ilvl w:val="1"/>
          <w:numId w:val="20"/>
        </w:numPr>
        <w:tabs>
          <w:tab w:val="clear" w:pos="1440"/>
        </w:tabs>
        <w:spacing w:before="0" w:after="0" w:line="360" w:lineRule="auto"/>
        <w:ind w:left="709" w:hanging="283"/>
        <w:rPr>
          <w:rFonts w:ascii="Arial" w:hAnsi="Arial" w:cs="Arial"/>
          <w:sz w:val="20"/>
          <w:szCs w:val="20"/>
        </w:rPr>
      </w:pPr>
      <w:r w:rsidRPr="00CC77B0">
        <w:rPr>
          <w:rFonts w:ascii="Arial" w:hAnsi="Arial" w:cs="Arial"/>
          <w:sz w:val="20"/>
          <w:szCs w:val="20"/>
        </w:rPr>
        <w:t>Umowy umożliwiającej bilansowanie handlowe Zamawiającego przez Wykonawcę lub przez podmiot wykonujący czynności bilansowania w imieniu i na rzecz Wykonawcy.</w:t>
      </w:r>
    </w:p>
    <w:p w14:paraId="5D5F573E"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2DA2D039"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lastRenderedPageBreak/>
        <w:t>W przypadku gdy Wykonawca lub podmiot wykonujący czynności bilansowania w imieniu i na rzecz Wykonawcy odzyska prawo do bilansowania handlowego przed wyborem przez zamawiającego nowego Sprzedawcy na wniosek Wykonawcy Umowa może zostać przywrócona pod warunkiem rozliczenia kosztów poniesionych przez Zamawiającego w okresie, gdy dostawy dla jego punktów poboru energii były realizowane w ramach rezerwowej sprzedaży energii elektrycznej.</w:t>
      </w:r>
    </w:p>
    <w:p w14:paraId="5A1AE75B"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Niniejsza umowa ulega rozwiązaniu, gdy Wykonawca pozbawiony zostanie koncesji na obrót energią elektryczną z dniem utraty koncesji.</w:t>
      </w:r>
    </w:p>
    <w:p w14:paraId="552A874B"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5B951E0A"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02AE3EA7"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W przypadku gdy Wykonawca poweźmie wiadomość iż umowa o świadczenie usług dystrybucji została rozwiązana bądź wygasła, a Zamawiający nie poinformuje go o tym w trybie wskazanym powyżej, Umowa zostaje rozwiązana ze skutkiem natychmiastowym w zakresie punktów poboru, do których dostarczana jest energia elektryczna w ramach umowy o świadczenie usług dystrybucji z dniem jej rozwiązania.</w:t>
      </w:r>
    </w:p>
    <w:p w14:paraId="71A6380C"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Wykonawca może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10C12B16" w14:textId="77777777" w:rsidR="00737C6A" w:rsidRPr="00CC77B0" w:rsidRDefault="00737C6A" w:rsidP="00737C6A">
      <w:pPr>
        <w:numPr>
          <w:ilvl w:val="0"/>
          <w:numId w:val="20"/>
        </w:numPr>
        <w:tabs>
          <w:tab w:val="clear" w:pos="720"/>
        </w:tabs>
        <w:spacing w:before="0" w:after="0" w:line="360" w:lineRule="auto"/>
        <w:ind w:left="426" w:hanging="426"/>
        <w:rPr>
          <w:rFonts w:ascii="Arial" w:hAnsi="Arial" w:cs="Arial"/>
          <w:sz w:val="20"/>
          <w:szCs w:val="20"/>
        </w:rPr>
      </w:pPr>
      <w:r w:rsidRPr="00CC77B0">
        <w:rPr>
          <w:rFonts w:ascii="Arial" w:hAnsi="Arial" w:cs="Arial"/>
          <w:sz w:val="20"/>
          <w:szCs w:val="20"/>
        </w:rPr>
        <w:t>Zamawiający może odstąpić od umowy w terminie 30 dni od dnia powzięcia wiadomości o przyczynie odstąpienia w przypadku, gdy Wykonawca z przyczyn leżących po jego stronie jest w zwłoce z rozpoczęciem wykonywania przedmiotu umowy przekraczającej okres 14 dni z uwzględnieniem postanowień § 8 pkt. 1 umowy.</w:t>
      </w:r>
    </w:p>
    <w:p w14:paraId="5D9EA5CF" w14:textId="77777777" w:rsidR="00737C6A" w:rsidRPr="00CC77B0" w:rsidRDefault="00737C6A" w:rsidP="00737C6A">
      <w:pPr>
        <w:pStyle w:val="Akapitzlist"/>
        <w:numPr>
          <w:ilvl w:val="0"/>
          <w:numId w:val="20"/>
        </w:numPr>
        <w:tabs>
          <w:tab w:val="clear" w:pos="720"/>
          <w:tab w:val="num" w:pos="360"/>
        </w:tabs>
        <w:spacing w:before="0" w:after="0" w:line="360" w:lineRule="auto"/>
        <w:ind w:left="426"/>
        <w:rPr>
          <w:rFonts w:ascii="Arial" w:hAnsi="Arial" w:cs="Arial"/>
          <w:sz w:val="20"/>
          <w:szCs w:val="20"/>
        </w:rPr>
      </w:pPr>
      <w:r w:rsidRPr="00CC77B0">
        <w:rPr>
          <w:rFonts w:ascii="Arial" w:hAnsi="Arial" w:cs="Arial"/>
          <w:sz w:val="20"/>
          <w:szCs w:val="20"/>
        </w:rPr>
        <w:t xml:space="preserve"> Na podstawie art. 456 ust. 1 pkt 1)-2) Pzp Zamawiający może odstąpić od Umowy:</w:t>
      </w:r>
    </w:p>
    <w:p w14:paraId="2A4BE698" w14:textId="77777777" w:rsidR="00737C6A" w:rsidRPr="00CC77B0" w:rsidRDefault="00737C6A" w:rsidP="00737C6A">
      <w:pPr>
        <w:pStyle w:val="Akapitzlist"/>
        <w:numPr>
          <w:ilvl w:val="1"/>
          <w:numId w:val="20"/>
        </w:numPr>
        <w:tabs>
          <w:tab w:val="clear" w:pos="1440"/>
          <w:tab w:val="num" w:pos="1134"/>
        </w:tabs>
        <w:spacing w:before="0" w:after="0" w:line="360" w:lineRule="auto"/>
        <w:ind w:left="851"/>
        <w:rPr>
          <w:rFonts w:ascii="Arial" w:hAnsi="Arial" w:cs="Arial"/>
          <w:sz w:val="20"/>
          <w:szCs w:val="20"/>
        </w:rPr>
      </w:pPr>
      <w:r w:rsidRPr="00CC77B0">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CDA1A61" w14:textId="77777777" w:rsidR="00737C6A" w:rsidRPr="00CC77B0" w:rsidRDefault="00737C6A" w:rsidP="00737C6A">
      <w:pPr>
        <w:pStyle w:val="Akapitzlist"/>
        <w:numPr>
          <w:ilvl w:val="1"/>
          <w:numId w:val="20"/>
        </w:numPr>
        <w:tabs>
          <w:tab w:val="clear" w:pos="1440"/>
          <w:tab w:val="num" w:pos="1134"/>
        </w:tabs>
        <w:spacing w:before="0" w:after="0" w:line="360" w:lineRule="auto"/>
        <w:ind w:left="851"/>
        <w:rPr>
          <w:rFonts w:ascii="Arial" w:hAnsi="Arial" w:cs="Arial"/>
          <w:sz w:val="20"/>
          <w:szCs w:val="20"/>
        </w:rPr>
      </w:pPr>
      <w:r w:rsidRPr="00CC77B0">
        <w:rPr>
          <w:rFonts w:ascii="Arial" w:hAnsi="Arial" w:cs="Arial"/>
          <w:sz w:val="20"/>
          <w:szCs w:val="20"/>
        </w:rPr>
        <w:t>jeżeli zachodzi co najmniej jedna z następujących okoliczności:</w:t>
      </w:r>
    </w:p>
    <w:p w14:paraId="1632C7D1" w14:textId="77777777" w:rsidR="00737C6A" w:rsidRPr="00CC77B0" w:rsidRDefault="00737C6A" w:rsidP="00737C6A">
      <w:pPr>
        <w:pStyle w:val="Akapitzlist"/>
        <w:numPr>
          <w:ilvl w:val="0"/>
          <w:numId w:val="32"/>
        </w:numPr>
        <w:tabs>
          <w:tab w:val="num" w:pos="1134"/>
        </w:tabs>
        <w:spacing w:before="0" w:after="0" w:line="360" w:lineRule="auto"/>
        <w:ind w:left="1134"/>
        <w:rPr>
          <w:rFonts w:ascii="Arial" w:hAnsi="Arial" w:cs="Arial"/>
          <w:sz w:val="20"/>
          <w:szCs w:val="20"/>
        </w:rPr>
      </w:pPr>
      <w:r w:rsidRPr="00CC77B0">
        <w:rPr>
          <w:rFonts w:ascii="Arial" w:hAnsi="Arial" w:cs="Arial"/>
          <w:sz w:val="20"/>
          <w:szCs w:val="20"/>
        </w:rPr>
        <w:t>dokonano zmiany Umowy z naruszeniem art. 454 i art. 455,</w:t>
      </w:r>
    </w:p>
    <w:p w14:paraId="352868D4" w14:textId="77777777" w:rsidR="00737C6A" w:rsidRPr="00CC77B0" w:rsidRDefault="00737C6A" w:rsidP="00737C6A">
      <w:pPr>
        <w:pStyle w:val="Akapitzlist"/>
        <w:numPr>
          <w:ilvl w:val="0"/>
          <w:numId w:val="32"/>
        </w:numPr>
        <w:tabs>
          <w:tab w:val="num" w:pos="1134"/>
        </w:tabs>
        <w:spacing w:before="0" w:after="0" w:line="360" w:lineRule="auto"/>
        <w:ind w:left="1134"/>
        <w:rPr>
          <w:rFonts w:ascii="Arial" w:hAnsi="Arial" w:cs="Arial"/>
          <w:sz w:val="20"/>
          <w:szCs w:val="20"/>
        </w:rPr>
      </w:pPr>
      <w:r w:rsidRPr="00CC77B0">
        <w:rPr>
          <w:rFonts w:ascii="Arial" w:hAnsi="Arial" w:cs="Arial"/>
          <w:sz w:val="20"/>
          <w:szCs w:val="20"/>
        </w:rPr>
        <w:t>wykonawca w chwili zawarcia Umowy podlegał wykluczeniu na podstawie art. 108 ustawy Pzp,</w:t>
      </w:r>
    </w:p>
    <w:p w14:paraId="6A4A66ED" w14:textId="77777777" w:rsidR="00737C6A" w:rsidRPr="00CC77B0" w:rsidRDefault="00737C6A" w:rsidP="00737C6A">
      <w:pPr>
        <w:pStyle w:val="Akapitzlist"/>
        <w:numPr>
          <w:ilvl w:val="0"/>
          <w:numId w:val="32"/>
        </w:numPr>
        <w:tabs>
          <w:tab w:val="num" w:pos="1134"/>
        </w:tabs>
        <w:spacing w:before="0" w:after="0" w:line="360" w:lineRule="auto"/>
        <w:ind w:left="1134"/>
        <w:rPr>
          <w:rFonts w:ascii="Arial" w:hAnsi="Arial" w:cs="Arial"/>
          <w:sz w:val="20"/>
          <w:szCs w:val="20"/>
        </w:rPr>
      </w:pPr>
      <w:r w:rsidRPr="00CC77B0">
        <w:rPr>
          <w:rFonts w:ascii="Arial" w:hAnsi="Arial" w:cs="Arial"/>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35B911A" w14:textId="77777777" w:rsidR="00737C6A" w:rsidRPr="00CC77B0" w:rsidRDefault="00737C6A" w:rsidP="00737C6A">
      <w:pPr>
        <w:numPr>
          <w:ilvl w:val="0"/>
          <w:numId w:val="20"/>
        </w:numPr>
        <w:tabs>
          <w:tab w:val="clear" w:pos="720"/>
          <w:tab w:val="num" w:pos="360"/>
        </w:tabs>
        <w:spacing w:before="0" w:after="0" w:line="360" w:lineRule="auto"/>
        <w:ind w:left="426"/>
        <w:rPr>
          <w:rFonts w:ascii="Arial" w:hAnsi="Arial" w:cs="Arial"/>
          <w:sz w:val="20"/>
          <w:szCs w:val="20"/>
        </w:rPr>
      </w:pPr>
      <w:r w:rsidRPr="00CC77B0">
        <w:rPr>
          <w:rFonts w:ascii="Arial" w:hAnsi="Arial" w:cs="Arial"/>
          <w:sz w:val="20"/>
          <w:szCs w:val="20"/>
        </w:rPr>
        <w:t>Oświadczenie o odstąpieniu, rozwiązaniu  Umowy musi mieć formę pisemną pod rygorem nieważności.</w:t>
      </w:r>
    </w:p>
    <w:p w14:paraId="2ADA67B7" w14:textId="77777777" w:rsidR="00737C6A" w:rsidRPr="00CC77B0" w:rsidRDefault="00737C6A" w:rsidP="00737C6A">
      <w:pPr>
        <w:numPr>
          <w:ilvl w:val="0"/>
          <w:numId w:val="20"/>
        </w:numPr>
        <w:tabs>
          <w:tab w:val="clear" w:pos="720"/>
          <w:tab w:val="num" w:pos="360"/>
        </w:tabs>
        <w:spacing w:before="0" w:after="0" w:line="360" w:lineRule="auto"/>
        <w:ind w:left="426"/>
        <w:rPr>
          <w:rFonts w:ascii="Arial" w:hAnsi="Arial" w:cs="Arial"/>
          <w:sz w:val="20"/>
          <w:szCs w:val="20"/>
        </w:rPr>
      </w:pPr>
      <w:r w:rsidRPr="00CC77B0">
        <w:rPr>
          <w:rFonts w:ascii="Arial" w:hAnsi="Arial" w:cs="Arial"/>
          <w:sz w:val="20"/>
          <w:szCs w:val="20"/>
        </w:rPr>
        <w:t>Odstąpienie, rozwiązanie Umowy będzie wywierało skutek pomiędzy Stronami Umowy z momentem doręczenia drugiej Stronie oświadczenia o odstąpieniu, wypowiedzeniu, rozwiązaniu Umowy.</w:t>
      </w:r>
    </w:p>
    <w:p w14:paraId="17C9A615" w14:textId="77777777" w:rsidR="00737C6A" w:rsidRPr="00CC77B0" w:rsidRDefault="00737C6A" w:rsidP="00737C6A">
      <w:pPr>
        <w:numPr>
          <w:ilvl w:val="0"/>
          <w:numId w:val="20"/>
        </w:numPr>
        <w:spacing w:before="0" w:after="0" w:line="360" w:lineRule="auto"/>
        <w:ind w:left="426" w:hanging="426"/>
        <w:rPr>
          <w:rFonts w:ascii="Arial" w:hAnsi="Arial" w:cs="Arial"/>
          <w:sz w:val="20"/>
          <w:szCs w:val="20"/>
        </w:rPr>
      </w:pPr>
      <w:r w:rsidRPr="00CC77B0">
        <w:rPr>
          <w:rFonts w:ascii="Arial" w:hAnsi="Arial" w:cs="Arial"/>
          <w:sz w:val="20"/>
          <w:szCs w:val="20"/>
        </w:rPr>
        <w:t>Przedstawicielem Wykonawcy w ramach realizacji niniejszej umowy jest _____________ , tel. ____________, e-mail _______________</w:t>
      </w:r>
    </w:p>
    <w:p w14:paraId="2DF53BDC" w14:textId="77777777" w:rsidR="00737C6A" w:rsidRPr="00CC77B0" w:rsidRDefault="00737C6A" w:rsidP="00737C6A">
      <w:pPr>
        <w:numPr>
          <w:ilvl w:val="0"/>
          <w:numId w:val="20"/>
        </w:numPr>
        <w:spacing w:before="0" w:after="0" w:line="360" w:lineRule="auto"/>
        <w:ind w:left="426" w:hanging="426"/>
        <w:rPr>
          <w:rFonts w:ascii="Arial" w:hAnsi="Arial" w:cs="Arial"/>
          <w:sz w:val="20"/>
          <w:szCs w:val="20"/>
        </w:rPr>
      </w:pPr>
      <w:r w:rsidRPr="00CC77B0">
        <w:rPr>
          <w:rFonts w:ascii="Arial" w:hAnsi="Arial" w:cs="Arial"/>
          <w:sz w:val="20"/>
          <w:szCs w:val="20"/>
        </w:rPr>
        <w:t>Przedstawicielem Zamawiającego w ramach realizacji niniejszej umowy jest ___________, tel.</w:t>
      </w:r>
    </w:p>
    <w:p w14:paraId="340644A9" w14:textId="77777777" w:rsidR="00737C6A" w:rsidRPr="00CC77B0" w:rsidRDefault="00737C6A" w:rsidP="00737C6A">
      <w:pPr>
        <w:spacing w:before="0" w:after="0" w:line="360" w:lineRule="auto"/>
        <w:ind w:left="720"/>
        <w:rPr>
          <w:rFonts w:ascii="Arial" w:hAnsi="Arial" w:cs="Arial"/>
          <w:b/>
          <w:iCs/>
          <w:sz w:val="20"/>
          <w:szCs w:val="20"/>
          <w:lang w:val="en-US"/>
        </w:rPr>
      </w:pPr>
      <w:r w:rsidRPr="00CC77B0">
        <w:rPr>
          <w:rFonts w:ascii="Arial" w:hAnsi="Arial" w:cs="Arial"/>
          <w:sz w:val="20"/>
          <w:szCs w:val="20"/>
          <w:lang w:val="en-US"/>
        </w:rPr>
        <w:t>_______________, e-mail ____________________</w:t>
      </w:r>
    </w:p>
    <w:p w14:paraId="6F84C3C9" w14:textId="77777777" w:rsidR="00737C6A" w:rsidRPr="00CC77B0" w:rsidRDefault="00737C6A" w:rsidP="00737C6A">
      <w:pPr>
        <w:spacing w:line="360" w:lineRule="auto"/>
        <w:jc w:val="center"/>
        <w:rPr>
          <w:rFonts w:ascii="Arial" w:hAnsi="Arial" w:cs="Arial"/>
          <w:b/>
          <w:sz w:val="20"/>
          <w:szCs w:val="20"/>
        </w:rPr>
      </w:pPr>
      <w:r w:rsidRPr="00CC77B0">
        <w:rPr>
          <w:rFonts w:ascii="Arial" w:hAnsi="Arial" w:cs="Arial"/>
          <w:b/>
          <w:sz w:val="20"/>
          <w:szCs w:val="20"/>
        </w:rPr>
        <w:t>§9.</w:t>
      </w:r>
    </w:p>
    <w:p w14:paraId="5357DF4B"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Kary umowne</w:t>
      </w:r>
    </w:p>
    <w:p w14:paraId="6D1E2206" w14:textId="77777777" w:rsidR="00737C6A" w:rsidRPr="00CC77B0" w:rsidRDefault="00737C6A" w:rsidP="00737C6A">
      <w:pPr>
        <w:numPr>
          <w:ilvl w:val="0"/>
          <w:numId w:val="21"/>
        </w:numPr>
        <w:tabs>
          <w:tab w:val="clear" w:pos="720"/>
          <w:tab w:val="num" w:pos="426"/>
        </w:tabs>
        <w:autoSpaceDE w:val="0"/>
        <w:autoSpaceDN w:val="0"/>
        <w:adjustRightInd w:val="0"/>
        <w:spacing w:before="0" w:after="0" w:line="360" w:lineRule="auto"/>
        <w:ind w:left="426" w:hanging="426"/>
        <w:rPr>
          <w:rFonts w:ascii="Arial" w:hAnsi="Arial" w:cs="Arial"/>
          <w:sz w:val="20"/>
          <w:szCs w:val="20"/>
        </w:rPr>
      </w:pPr>
      <w:r w:rsidRPr="00CC77B0">
        <w:rPr>
          <w:rFonts w:ascii="Arial" w:hAnsi="Arial" w:cs="Arial"/>
          <w:sz w:val="20"/>
          <w:szCs w:val="20"/>
        </w:rPr>
        <w:t>Wykonawca zapłaci Zamawiającemu karę umowną w przypadku rozwiązania (w tym odstąpienia) Umowy przez Zamawiającego z przyczyn, za które odpowiedzialność ponosi Wykonawca, w wysokości 10% wartości  Umowy, o której mowa w par. 2, ust. 7.</w:t>
      </w:r>
    </w:p>
    <w:p w14:paraId="380C41F5" w14:textId="77777777" w:rsidR="00737C6A" w:rsidRPr="00CC77B0" w:rsidRDefault="00737C6A" w:rsidP="00737C6A">
      <w:pPr>
        <w:numPr>
          <w:ilvl w:val="0"/>
          <w:numId w:val="21"/>
        </w:numPr>
        <w:tabs>
          <w:tab w:val="clear" w:pos="720"/>
          <w:tab w:val="num" w:pos="426"/>
        </w:tabs>
        <w:autoSpaceDE w:val="0"/>
        <w:autoSpaceDN w:val="0"/>
        <w:adjustRightInd w:val="0"/>
        <w:spacing w:before="0" w:after="0" w:line="360" w:lineRule="auto"/>
        <w:ind w:left="426" w:hanging="426"/>
        <w:rPr>
          <w:rFonts w:ascii="Arial" w:hAnsi="Arial" w:cs="Arial"/>
          <w:sz w:val="20"/>
          <w:szCs w:val="20"/>
        </w:rPr>
      </w:pPr>
      <w:r w:rsidRPr="00CC77B0">
        <w:rPr>
          <w:rFonts w:ascii="Arial" w:hAnsi="Arial" w:cs="Arial"/>
          <w:sz w:val="20"/>
          <w:szCs w:val="20"/>
        </w:rPr>
        <w:t>Zamawiający zapłaci Wykonawcy karę umowną w przypadku rozwiązania (w tym odstąpienia) Umowy przez Wykonawcę z przyczyn, za które ponosi odpowiedzialność Zamawiający, w wysokości 10% wartości netto Umowy, o której mowa w par. 2, ust. 7 z wyłączeniem odstąpienia na zasadzie art. 456 Pzp.</w:t>
      </w:r>
    </w:p>
    <w:p w14:paraId="494B1E8F" w14:textId="77777777" w:rsidR="00737C6A" w:rsidRPr="00CC77B0" w:rsidRDefault="00737C6A" w:rsidP="00737C6A">
      <w:pPr>
        <w:numPr>
          <w:ilvl w:val="0"/>
          <w:numId w:val="21"/>
        </w:numPr>
        <w:tabs>
          <w:tab w:val="clear" w:pos="720"/>
          <w:tab w:val="num" w:pos="426"/>
        </w:tabs>
        <w:autoSpaceDE w:val="0"/>
        <w:autoSpaceDN w:val="0"/>
        <w:adjustRightInd w:val="0"/>
        <w:spacing w:before="0" w:after="0" w:line="360" w:lineRule="auto"/>
        <w:ind w:left="426" w:hanging="426"/>
        <w:rPr>
          <w:rFonts w:ascii="Arial" w:hAnsi="Arial" w:cs="Arial"/>
          <w:sz w:val="20"/>
          <w:szCs w:val="20"/>
        </w:rPr>
      </w:pPr>
      <w:r w:rsidRPr="00CC77B0">
        <w:rPr>
          <w:rFonts w:ascii="Arial" w:hAnsi="Arial" w:cs="Arial"/>
          <w:sz w:val="20"/>
          <w:szCs w:val="20"/>
        </w:rPr>
        <w:t>W przypadku braku powiadomienia, o którym mowa w par. 2, ust. 2 Wykonawca zapłaci odszkodowanie za poniesioną przez Zamawiającego szkodę.</w:t>
      </w:r>
    </w:p>
    <w:p w14:paraId="61E02385" w14:textId="77777777" w:rsidR="00737C6A" w:rsidRPr="00CC77B0" w:rsidRDefault="00737C6A" w:rsidP="00737C6A">
      <w:pPr>
        <w:numPr>
          <w:ilvl w:val="0"/>
          <w:numId w:val="21"/>
        </w:numPr>
        <w:tabs>
          <w:tab w:val="clear" w:pos="720"/>
          <w:tab w:val="num" w:pos="426"/>
        </w:tabs>
        <w:autoSpaceDE w:val="0"/>
        <w:autoSpaceDN w:val="0"/>
        <w:adjustRightInd w:val="0"/>
        <w:spacing w:before="0" w:after="0" w:line="360" w:lineRule="auto"/>
        <w:ind w:left="426" w:hanging="426"/>
        <w:rPr>
          <w:rFonts w:ascii="Arial" w:hAnsi="Arial" w:cs="Arial"/>
          <w:sz w:val="20"/>
          <w:szCs w:val="20"/>
        </w:rPr>
      </w:pPr>
      <w:r w:rsidRPr="00CC77B0">
        <w:rPr>
          <w:rFonts w:ascii="Arial" w:hAnsi="Arial" w:cs="Arial"/>
          <w:sz w:val="20"/>
          <w:szCs w:val="20"/>
        </w:rPr>
        <w:t>W przypadku braku powiadomienia, o którym mowa w par. 2, ust. 3 Wykonawca zapłaci karę w wysokości 1000 zł za każdy dzień opóźnienia.</w:t>
      </w:r>
    </w:p>
    <w:p w14:paraId="6EBFA1C5" w14:textId="77777777" w:rsidR="00737C6A" w:rsidRPr="00CC77B0" w:rsidRDefault="00737C6A" w:rsidP="00737C6A">
      <w:pPr>
        <w:numPr>
          <w:ilvl w:val="0"/>
          <w:numId w:val="21"/>
        </w:numPr>
        <w:tabs>
          <w:tab w:val="clear" w:pos="720"/>
          <w:tab w:val="num" w:pos="426"/>
        </w:tabs>
        <w:autoSpaceDE w:val="0"/>
        <w:autoSpaceDN w:val="0"/>
        <w:adjustRightInd w:val="0"/>
        <w:spacing w:before="0" w:after="0" w:line="360" w:lineRule="auto"/>
        <w:ind w:left="426" w:hanging="426"/>
        <w:rPr>
          <w:rFonts w:ascii="Arial" w:hAnsi="Arial" w:cs="Arial"/>
          <w:sz w:val="20"/>
          <w:szCs w:val="20"/>
        </w:rPr>
      </w:pPr>
      <w:r w:rsidRPr="00CC77B0">
        <w:rPr>
          <w:rFonts w:ascii="Arial" w:hAnsi="Arial" w:cs="Arial"/>
          <w:sz w:val="20"/>
          <w:szCs w:val="20"/>
        </w:rPr>
        <w:t>Zamawiającemu przysługuje od Wykonawcy odszkodowanie z przyczyn leżących po stronie Wykonawcy w wysokości różnicy w poniesionych kosztach zakupu energii elektrycznej kupionej od sprzedawcy rezerwowego, a kosztami energii elektrycznej wynikającymi z Umowy.</w:t>
      </w:r>
    </w:p>
    <w:p w14:paraId="48ADF774" w14:textId="77777777" w:rsidR="00737C6A" w:rsidRPr="00CC77B0" w:rsidRDefault="00737C6A" w:rsidP="00737C6A">
      <w:pPr>
        <w:numPr>
          <w:ilvl w:val="0"/>
          <w:numId w:val="21"/>
        </w:numPr>
        <w:tabs>
          <w:tab w:val="clear" w:pos="720"/>
          <w:tab w:val="num" w:pos="426"/>
        </w:tabs>
        <w:autoSpaceDE w:val="0"/>
        <w:spacing w:before="0" w:after="0" w:line="360" w:lineRule="auto"/>
        <w:ind w:left="426" w:hanging="426"/>
        <w:rPr>
          <w:rFonts w:ascii="Arial" w:hAnsi="Arial" w:cs="Arial"/>
          <w:sz w:val="20"/>
          <w:szCs w:val="20"/>
        </w:rPr>
      </w:pPr>
      <w:r w:rsidRPr="00CC77B0">
        <w:rPr>
          <w:rFonts w:ascii="Arial" w:hAnsi="Arial" w:cs="Arial"/>
          <w:sz w:val="20"/>
          <w:szCs w:val="20"/>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54FB04C4" w14:textId="77777777" w:rsidR="00737C6A" w:rsidRPr="00CC77B0" w:rsidRDefault="00737C6A" w:rsidP="00737C6A">
      <w:pPr>
        <w:spacing w:line="360" w:lineRule="auto"/>
        <w:ind w:left="426"/>
        <w:jc w:val="center"/>
        <w:rPr>
          <w:rFonts w:ascii="Arial" w:hAnsi="Arial" w:cs="Arial"/>
          <w:sz w:val="20"/>
          <w:szCs w:val="20"/>
        </w:rPr>
      </w:pPr>
      <w:proofErr w:type="spellStart"/>
      <w:r w:rsidRPr="00CC77B0">
        <w:rPr>
          <w:rFonts w:ascii="Arial" w:hAnsi="Arial" w:cs="Arial"/>
          <w:sz w:val="20"/>
          <w:szCs w:val="20"/>
        </w:rPr>
        <w:t>Wo</w:t>
      </w:r>
      <w:proofErr w:type="spellEnd"/>
      <w:r w:rsidRPr="00CC77B0">
        <w:rPr>
          <w:rFonts w:ascii="Arial" w:hAnsi="Arial" w:cs="Arial"/>
          <w:sz w:val="20"/>
          <w:szCs w:val="20"/>
        </w:rPr>
        <w:t xml:space="preserve"> = (</w:t>
      </w:r>
      <w:proofErr w:type="spellStart"/>
      <w:r w:rsidRPr="00CC77B0">
        <w:rPr>
          <w:rFonts w:ascii="Arial" w:hAnsi="Arial" w:cs="Arial"/>
          <w:sz w:val="20"/>
          <w:szCs w:val="20"/>
        </w:rPr>
        <w:t>Ez</w:t>
      </w:r>
      <w:proofErr w:type="spellEnd"/>
      <w:r w:rsidRPr="00CC77B0">
        <w:rPr>
          <w:rFonts w:ascii="Arial" w:hAnsi="Arial" w:cs="Arial"/>
          <w:sz w:val="20"/>
          <w:szCs w:val="20"/>
        </w:rPr>
        <w:t>-Ew) * (Ce-K)</w:t>
      </w:r>
    </w:p>
    <w:p w14:paraId="3CF2B50F" w14:textId="77777777" w:rsidR="00737C6A" w:rsidRPr="00CC77B0" w:rsidRDefault="00737C6A" w:rsidP="00737C6A">
      <w:pPr>
        <w:spacing w:before="0" w:after="0" w:line="360" w:lineRule="auto"/>
        <w:ind w:left="1560"/>
        <w:rPr>
          <w:rFonts w:ascii="Arial" w:hAnsi="Arial" w:cs="Arial"/>
          <w:sz w:val="20"/>
          <w:szCs w:val="20"/>
        </w:rPr>
      </w:pPr>
      <w:r w:rsidRPr="00CC77B0">
        <w:rPr>
          <w:rFonts w:ascii="Arial" w:hAnsi="Arial" w:cs="Arial"/>
          <w:sz w:val="20"/>
          <w:szCs w:val="20"/>
        </w:rPr>
        <w:t xml:space="preserve">gdzie: </w:t>
      </w:r>
    </w:p>
    <w:p w14:paraId="4618E2D4" w14:textId="77777777" w:rsidR="00737C6A" w:rsidRPr="00CC77B0" w:rsidRDefault="00737C6A" w:rsidP="00737C6A">
      <w:pPr>
        <w:spacing w:before="0" w:after="0" w:line="360" w:lineRule="auto"/>
        <w:ind w:left="1560"/>
        <w:rPr>
          <w:rFonts w:ascii="Arial" w:hAnsi="Arial" w:cs="Arial"/>
          <w:sz w:val="20"/>
          <w:szCs w:val="20"/>
        </w:rPr>
      </w:pPr>
      <w:proofErr w:type="spellStart"/>
      <w:r w:rsidRPr="00CC77B0">
        <w:rPr>
          <w:rFonts w:ascii="Arial" w:hAnsi="Arial" w:cs="Arial"/>
          <w:sz w:val="20"/>
          <w:szCs w:val="20"/>
        </w:rPr>
        <w:t>Wo</w:t>
      </w:r>
      <w:proofErr w:type="spellEnd"/>
      <w:r w:rsidRPr="00CC77B0">
        <w:rPr>
          <w:rFonts w:ascii="Arial" w:hAnsi="Arial" w:cs="Arial"/>
          <w:sz w:val="20"/>
          <w:szCs w:val="20"/>
        </w:rPr>
        <w:t xml:space="preserve"> - wysokość odszkodowania </w:t>
      </w:r>
    </w:p>
    <w:p w14:paraId="43C2CBD0" w14:textId="77777777" w:rsidR="00737C6A" w:rsidRPr="00CC77B0" w:rsidRDefault="00737C6A" w:rsidP="00737C6A">
      <w:pPr>
        <w:spacing w:before="0" w:after="0" w:line="360" w:lineRule="auto"/>
        <w:ind w:left="1560"/>
        <w:rPr>
          <w:rFonts w:ascii="Arial" w:hAnsi="Arial" w:cs="Arial"/>
          <w:sz w:val="20"/>
          <w:szCs w:val="20"/>
        </w:rPr>
      </w:pPr>
      <w:proofErr w:type="spellStart"/>
      <w:r w:rsidRPr="00CC77B0">
        <w:rPr>
          <w:rFonts w:ascii="Arial" w:hAnsi="Arial" w:cs="Arial"/>
          <w:sz w:val="20"/>
          <w:szCs w:val="20"/>
        </w:rPr>
        <w:t>Ez</w:t>
      </w:r>
      <w:proofErr w:type="spellEnd"/>
      <w:r w:rsidRPr="00CC77B0">
        <w:rPr>
          <w:rFonts w:ascii="Arial" w:hAnsi="Arial" w:cs="Arial"/>
          <w:sz w:val="20"/>
          <w:szCs w:val="20"/>
        </w:rPr>
        <w:t xml:space="preserve"> - wolumen energii zakontraktowanej przez Zamawiającego, określony w SWZ </w:t>
      </w:r>
    </w:p>
    <w:p w14:paraId="2311BA83" w14:textId="77777777" w:rsidR="00737C6A" w:rsidRPr="00CC77B0" w:rsidRDefault="00737C6A" w:rsidP="00737C6A">
      <w:pPr>
        <w:spacing w:before="0" w:after="0" w:line="360" w:lineRule="auto"/>
        <w:ind w:left="1560"/>
        <w:rPr>
          <w:rFonts w:ascii="Arial" w:hAnsi="Arial" w:cs="Arial"/>
          <w:sz w:val="20"/>
          <w:szCs w:val="20"/>
        </w:rPr>
      </w:pPr>
      <w:r w:rsidRPr="00CC77B0">
        <w:rPr>
          <w:rFonts w:ascii="Arial" w:hAnsi="Arial" w:cs="Arial"/>
          <w:sz w:val="20"/>
          <w:szCs w:val="20"/>
        </w:rPr>
        <w:lastRenderedPageBreak/>
        <w:t>Ew - wolumen energii wykorzystanej przez Zamawiającego</w:t>
      </w:r>
    </w:p>
    <w:p w14:paraId="7A2D0628" w14:textId="77777777" w:rsidR="00737C6A" w:rsidRPr="00CC77B0" w:rsidRDefault="00737C6A" w:rsidP="00737C6A">
      <w:pPr>
        <w:spacing w:before="0" w:after="0" w:line="360" w:lineRule="auto"/>
        <w:ind w:left="1560"/>
        <w:rPr>
          <w:rFonts w:ascii="Arial" w:hAnsi="Arial" w:cs="Arial"/>
          <w:sz w:val="20"/>
          <w:szCs w:val="20"/>
        </w:rPr>
      </w:pPr>
      <w:r w:rsidRPr="00CC77B0">
        <w:rPr>
          <w:rFonts w:ascii="Arial" w:hAnsi="Arial" w:cs="Arial"/>
          <w:sz w:val="20"/>
          <w:szCs w:val="20"/>
        </w:rPr>
        <w:t xml:space="preserve">Ce - cena energii określona w umowie </w:t>
      </w:r>
    </w:p>
    <w:p w14:paraId="2C52332E" w14:textId="77777777" w:rsidR="00737C6A" w:rsidRPr="00CC77B0" w:rsidRDefault="00737C6A" w:rsidP="00737C6A">
      <w:pPr>
        <w:spacing w:before="0" w:after="0" w:line="360" w:lineRule="auto"/>
        <w:ind w:left="1560"/>
        <w:rPr>
          <w:rFonts w:ascii="Arial" w:hAnsi="Arial" w:cs="Arial"/>
          <w:sz w:val="20"/>
          <w:szCs w:val="20"/>
        </w:rPr>
      </w:pPr>
      <w:r w:rsidRPr="00CC77B0">
        <w:rPr>
          <w:rFonts w:ascii="Arial" w:hAnsi="Arial" w:cs="Arial"/>
          <w:sz w:val="20"/>
          <w:szCs w:val="20"/>
        </w:rPr>
        <w:t>K - aktualna wartość podatku akcyzowego + cena minimalna energii elektrycznej na rynku bilansującym określona w IRIESP + koszt obowiązków wynikających z art. 9a ust. 1 oraz 8 Prawa energetycznego.</w:t>
      </w:r>
    </w:p>
    <w:p w14:paraId="68822EEB" w14:textId="77777777" w:rsidR="00737C6A" w:rsidRPr="00CC77B0" w:rsidRDefault="00737C6A" w:rsidP="00737C6A">
      <w:pPr>
        <w:numPr>
          <w:ilvl w:val="0"/>
          <w:numId w:val="21"/>
        </w:numPr>
        <w:tabs>
          <w:tab w:val="clear" w:pos="720"/>
          <w:tab w:val="num" w:pos="426"/>
        </w:tabs>
        <w:autoSpaceDE w:val="0"/>
        <w:spacing w:before="0" w:after="0" w:line="360" w:lineRule="auto"/>
        <w:ind w:left="426" w:hanging="426"/>
        <w:rPr>
          <w:rFonts w:ascii="Arial" w:hAnsi="Arial" w:cs="Arial"/>
          <w:sz w:val="20"/>
          <w:szCs w:val="20"/>
        </w:rPr>
      </w:pPr>
      <w:r w:rsidRPr="00CC77B0">
        <w:rPr>
          <w:rFonts w:ascii="Arial" w:hAnsi="Arial" w:cs="Arial"/>
          <w:sz w:val="20"/>
          <w:szCs w:val="20"/>
        </w:rPr>
        <w:t>Strony zastrzegają sobie możliwość dochodzenia odszkodowania uzupełniającego.</w:t>
      </w:r>
    </w:p>
    <w:p w14:paraId="654EEAF3" w14:textId="77777777" w:rsidR="00737C6A" w:rsidRPr="00CC77B0" w:rsidRDefault="00737C6A" w:rsidP="00737C6A">
      <w:pPr>
        <w:numPr>
          <w:ilvl w:val="0"/>
          <w:numId w:val="21"/>
        </w:numPr>
        <w:tabs>
          <w:tab w:val="clear" w:pos="720"/>
          <w:tab w:val="num" w:pos="426"/>
        </w:tabs>
        <w:autoSpaceDE w:val="0"/>
        <w:spacing w:before="0" w:after="0" w:line="360" w:lineRule="auto"/>
        <w:ind w:left="426" w:hanging="426"/>
        <w:rPr>
          <w:rFonts w:ascii="Arial" w:hAnsi="Arial" w:cs="Arial"/>
          <w:sz w:val="20"/>
          <w:szCs w:val="20"/>
        </w:rPr>
      </w:pPr>
      <w:r w:rsidRPr="00CC77B0">
        <w:rPr>
          <w:rFonts w:ascii="Arial" w:hAnsi="Arial" w:cs="Arial"/>
          <w:sz w:val="20"/>
          <w:szCs w:val="20"/>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1F98569A" w14:textId="77777777" w:rsidR="00737C6A" w:rsidRPr="00CC77B0" w:rsidRDefault="00737C6A" w:rsidP="00737C6A">
      <w:pPr>
        <w:numPr>
          <w:ilvl w:val="0"/>
          <w:numId w:val="21"/>
        </w:numPr>
        <w:tabs>
          <w:tab w:val="clear" w:pos="720"/>
          <w:tab w:val="num" w:pos="426"/>
        </w:tabs>
        <w:autoSpaceDE w:val="0"/>
        <w:spacing w:before="0" w:after="0" w:line="360" w:lineRule="auto"/>
        <w:ind w:left="426" w:hanging="426"/>
        <w:rPr>
          <w:rFonts w:ascii="Arial" w:hAnsi="Arial" w:cs="Arial"/>
          <w:bCs/>
          <w:sz w:val="20"/>
          <w:szCs w:val="20"/>
        </w:rPr>
      </w:pPr>
      <w:r w:rsidRPr="00CC77B0">
        <w:rPr>
          <w:rFonts w:ascii="Arial" w:hAnsi="Arial" w:cs="Arial"/>
          <w:sz w:val="20"/>
          <w:szCs w:val="20"/>
        </w:rPr>
        <w:t xml:space="preserve">Wykonawca zapłaci karę na podstawie wystawionej </w:t>
      </w:r>
      <w:r w:rsidRPr="00CC77B0">
        <w:rPr>
          <w:rFonts w:ascii="Arial" w:hAnsi="Arial" w:cs="Arial"/>
          <w:bCs/>
          <w:sz w:val="20"/>
          <w:szCs w:val="20"/>
        </w:rPr>
        <w:t>każdorazowo przez Zamawiającego noty obciążeniowej.</w:t>
      </w:r>
    </w:p>
    <w:p w14:paraId="323F221F" w14:textId="77777777" w:rsidR="00737C6A" w:rsidRPr="00CC77B0" w:rsidRDefault="00737C6A" w:rsidP="00737C6A">
      <w:pPr>
        <w:numPr>
          <w:ilvl w:val="0"/>
          <w:numId w:val="21"/>
        </w:numPr>
        <w:tabs>
          <w:tab w:val="clear" w:pos="720"/>
          <w:tab w:val="num" w:pos="426"/>
        </w:tabs>
        <w:autoSpaceDE w:val="0"/>
        <w:spacing w:before="0" w:after="0" w:line="360" w:lineRule="auto"/>
        <w:ind w:left="426" w:hanging="426"/>
        <w:rPr>
          <w:rFonts w:ascii="Arial" w:hAnsi="Arial" w:cs="Arial"/>
          <w:bCs/>
          <w:sz w:val="20"/>
          <w:szCs w:val="20"/>
        </w:rPr>
      </w:pPr>
      <w:r w:rsidRPr="00CC77B0">
        <w:rPr>
          <w:rFonts w:ascii="Arial" w:hAnsi="Arial" w:cs="Arial"/>
          <w:bCs/>
          <w:sz w:val="20"/>
          <w:szCs w:val="20"/>
        </w:rPr>
        <w:t>Łączna maksymalna wysokość kar umownych jaką mogą dochodzić strony na podstawie niniejszej umowy wynosi 15% wartości umowy.</w:t>
      </w:r>
    </w:p>
    <w:p w14:paraId="3B0CC060" w14:textId="77777777" w:rsidR="00737C6A" w:rsidRPr="00CC77B0" w:rsidRDefault="00737C6A" w:rsidP="00737C6A">
      <w:pPr>
        <w:autoSpaceDE w:val="0"/>
        <w:spacing w:before="0" w:after="0" w:line="360" w:lineRule="auto"/>
        <w:ind w:left="426"/>
        <w:rPr>
          <w:rFonts w:ascii="Arial" w:hAnsi="Arial" w:cs="Arial"/>
          <w:bCs/>
          <w:sz w:val="20"/>
          <w:szCs w:val="20"/>
        </w:rPr>
      </w:pPr>
    </w:p>
    <w:p w14:paraId="733CF6CB" w14:textId="77777777" w:rsidR="00737C6A" w:rsidRPr="00CC77B0" w:rsidRDefault="00737C6A" w:rsidP="00737C6A">
      <w:pPr>
        <w:autoSpaceDE w:val="0"/>
        <w:spacing w:before="0" w:after="0" w:line="360" w:lineRule="auto"/>
        <w:jc w:val="center"/>
        <w:rPr>
          <w:rFonts w:ascii="Arial" w:hAnsi="Arial" w:cs="Arial"/>
          <w:b/>
          <w:bCs/>
          <w:sz w:val="20"/>
          <w:szCs w:val="20"/>
        </w:rPr>
      </w:pPr>
      <w:r w:rsidRPr="00CC77B0">
        <w:rPr>
          <w:rFonts w:ascii="Arial" w:hAnsi="Arial" w:cs="Arial"/>
          <w:b/>
          <w:bCs/>
          <w:sz w:val="20"/>
          <w:szCs w:val="20"/>
        </w:rPr>
        <w:t>§10.</w:t>
      </w:r>
    </w:p>
    <w:p w14:paraId="04D4B45F"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Klauzula RODO.</w:t>
      </w:r>
    </w:p>
    <w:p w14:paraId="04562B54" w14:textId="67DA8E05" w:rsidR="00472837" w:rsidRPr="00CC77B0" w:rsidRDefault="00737C6A" w:rsidP="00737C6A">
      <w:pPr>
        <w:spacing w:line="360" w:lineRule="auto"/>
        <w:rPr>
          <w:rFonts w:ascii="Arial" w:hAnsi="Arial" w:cs="Arial"/>
          <w:sz w:val="20"/>
          <w:szCs w:val="20"/>
        </w:rPr>
      </w:pPr>
      <w:r w:rsidRPr="00CC77B0">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5DD1B3" w14:textId="77777777" w:rsidR="00472837" w:rsidRPr="00CC77B0" w:rsidRDefault="00737C6A" w:rsidP="00472837">
      <w:pPr>
        <w:numPr>
          <w:ilvl w:val="0"/>
          <w:numId w:val="39"/>
        </w:numPr>
        <w:spacing w:before="0" w:after="0" w:line="360" w:lineRule="auto"/>
        <w:rPr>
          <w:rFonts w:ascii="Arial" w:hAnsi="Arial" w:cs="Arial"/>
          <w:b/>
          <w:sz w:val="20"/>
          <w:szCs w:val="20"/>
        </w:rPr>
      </w:pPr>
      <w:r w:rsidRPr="00CC77B0">
        <w:rPr>
          <w:rFonts w:ascii="Arial" w:hAnsi="Arial" w:cs="Arial"/>
          <w:b/>
          <w:sz w:val="20"/>
          <w:szCs w:val="20"/>
        </w:rPr>
        <w:t xml:space="preserve">administratorem Pani/Pana danych osobowych jest </w:t>
      </w:r>
      <w:r w:rsidR="00472837" w:rsidRPr="00CC77B0">
        <w:rPr>
          <w:rFonts w:ascii="Arial" w:hAnsi="Arial" w:cs="Arial"/>
          <w:b/>
          <w:sz w:val="20"/>
          <w:szCs w:val="20"/>
        </w:rPr>
        <w:t>Starosta Ostrowski,</w:t>
      </w:r>
    </w:p>
    <w:p w14:paraId="5D42A4E1" w14:textId="77777777" w:rsidR="00472837" w:rsidRPr="00CC77B0" w:rsidRDefault="00472837" w:rsidP="00472837">
      <w:pPr>
        <w:spacing w:before="0" w:after="0" w:line="360" w:lineRule="auto"/>
        <w:ind w:left="720"/>
        <w:rPr>
          <w:rFonts w:ascii="Arial" w:hAnsi="Arial" w:cs="Arial"/>
          <w:b/>
          <w:sz w:val="20"/>
          <w:szCs w:val="20"/>
        </w:rPr>
      </w:pPr>
      <w:r w:rsidRPr="00CC77B0">
        <w:rPr>
          <w:rFonts w:ascii="Arial" w:hAnsi="Arial" w:cs="Arial"/>
          <w:b/>
          <w:sz w:val="20"/>
          <w:szCs w:val="20"/>
        </w:rPr>
        <w:t>Powiat Ostrowski, Starostwo Powiatowe w Ostrowie Wielkopolskim</w:t>
      </w:r>
    </w:p>
    <w:p w14:paraId="60BC384F" w14:textId="77777777" w:rsidR="00472837" w:rsidRPr="00CC77B0" w:rsidRDefault="00472837" w:rsidP="00472837">
      <w:pPr>
        <w:spacing w:before="0" w:after="0" w:line="360" w:lineRule="auto"/>
        <w:ind w:left="720"/>
        <w:rPr>
          <w:rFonts w:ascii="Arial" w:hAnsi="Arial" w:cs="Arial"/>
          <w:b/>
          <w:sz w:val="20"/>
          <w:szCs w:val="20"/>
        </w:rPr>
      </w:pPr>
      <w:r w:rsidRPr="00CC77B0">
        <w:rPr>
          <w:rFonts w:ascii="Arial" w:hAnsi="Arial" w:cs="Arial"/>
          <w:b/>
          <w:sz w:val="20"/>
          <w:szCs w:val="20"/>
        </w:rPr>
        <w:t>Al. Powstańców Wielkopolskich 16  63-400 Ostrów Wielkopolski</w:t>
      </w:r>
    </w:p>
    <w:p w14:paraId="2FC9101B" w14:textId="77777777" w:rsidR="00472837" w:rsidRPr="00CC77B0" w:rsidRDefault="00472837" w:rsidP="00472837">
      <w:pPr>
        <w:spacing w:before="0" w:after="0" w:line="360" w:lineRule="auto"/>
        <w:ind w:left="720"/>
        <w:rPr>
          <w:rFonts w:ascii="Arial" w:hAnsi="Arial" w:cs="Arial"/>
          <w:b/>
          <w:sz w:val="20"/>
          <w:szCs w:val="20"/>
        </w:rPr>
      </w:pPr>
      <w:r w:rsidRPr="00CC77B0">
        <w:rPr>
          <w:rFonts w:ascii="Arial" w:hAnsi="Arial" w:cs="Arial"/>
          <w:b/>
          <w:sz w:val="20"/>
          <w:szCs w:val="20"/>
        </w:rPr>
        <w:t>Tel.: 62 737 84 00</w:t>
      </w:r>
    </w:p>
    <w:p w14:paraId="4F7BBABE" w14:textId="77777777" w:rsidR="00472837" w:rsidRPr="00CC77B0" w:rsidRDefault="00472837" w:rsidP="00472837">
      <w:pPr>
        <w:spacing w:before="0" w:after="0" w:line="360" w:lineRule="auto"/>
        <w:ind w:left="720"/>
        <w:rPr>
          <w:rFonts w:ascii="Arial" w:hAnsi="Arial" w:cs="Arial"/>
          <w:b/>
          <w:sz w:val="20"/>
          <w:szCs w:val="20"/>
          <w:lang w:val="en-US"/>
        </w:rPr>
      </w:pPr>
      <w:proofErr w:type="spellStart"/>
      <w:r w:rsidRPr="00CC77B0">
        <w:rPr>
          <w:rFonts w:ascii="Arial" w:hAnsi="Arial" w:cs="Arial"/>
          <w:b/>
          <w:sz w:val="20"/>
          <w:szCs w:val="20"/>
          <w:lang w:val="en-US"/>
        </w:rPr>
        <w:t>Faks</w:t>
      </w:r>
      <w:proofErr w:type="spellEnd"/>
      <w:r w:rsidRPr="00CC77B0">
        <w:rPr>
          <w:rFonts w:ascii="Arial" w:hAnsi="Arial" w:cs="Arial"/>
          <w:b/>
          <w:sz w:val="20"/>
          <w:szCs w:val="20"/>
          <w:lang w:val="en-US"/>
        </w:rPr>
        <w:t>: 62 737 84 33</w:t>
      </w:r>
    </w:p>
    <w:p w14:paraId="6998C5A1" w14:textId="6A6BBC67" w:rsidR="00472837" w:rsidRPr="00CC77B0" w:rsidRDefault="00472837" w:rsidP="00472837">
      <w:pPr>
        <w:spacing w:before="0" w:after="0" w:line="360" w:lineRule="auto"/>
        <w:ind w:left="720"/>
        <w:rPr>
          <w:rFonts w:ascii="Arial" w:hAnsi="Arial" w:cs="Arial"/>
          <w:b/>
          <w:sz w:val="20"/>
          <w:szCs w:val="20"/>
          <w:lang w:val="en-US"/>
        </w:rPr>
      </w:pPr>
      <w:r w:rsidRPr="00CC77B0">
        <w:rPr>
          <w:rFonts w:ascii="Arial" w:hAnsi="Arial" w:cs="Arial"/>
          <w:b/>
          <w:sz w:val="20"/>
          <w:szCs w:val="20"/>
          <w:lang w:val="en-US"/>
        </w:rPr>
        <w:t xml:space="preserve">e-mail: </w:t>
      </w:r>
      <w:hyperlink r:id="rId9" w:history="1">
        <w:r w:rsidRPr="00CC77B0">
          <w:rPr>
            <w:rStyle w:val="Hipercze"/>
            <w:rFonts w:ascii="Arial" w:hAnsi="Arial" w:cs="Arial"/>
            <w:b/>
            <w:color w:val="auto"/>
            <w:sz w:val="20"/>
            <w:szCs w:val="20"/>
            <w:lang w:val="en-US"/>
          </w:rPr>
          <w:t>starostwo@powiat-ostrowski.pl</w:t>
        </w:r>
      </w:hyperlink>
      <w:r w:rsidRPr="00CC77B0">
        <w:rPr>
          <w:rFonts w:ascii="Arial" w:hAnsi="Arial" w:cs="Arial"/>
          <w:b/>
          <w:sz w:val="20"/>
          <w:szCs w:val="20"/>
          <w:lang w:val="en-US"/>
        </w:rPr>
        <w:t>.</w:t>
      </w:r>
    </w:p>
    <w:p w14:paraId="3BD034FE" w14:textId="54500662" w:rsidR="00737C6A" w:rsidRPr="00CC77B0" w:rsidRDefault="00737C6A" w:rsidP="00472837">
      <w:pPr>
        <w:numPr>
          <w:ilvl w:val="0"/>
          <w:numId w:val="39"/>
        </w:numPr>
        <w:spacing w:line="360" w:lineRule="auto"/>
        <w:rPr>
          <w:rFonts w:ascii="Arial" w:hAnsi="Arial" w:cs="Arial"/>
          <w:b/>
          <w:sz w:val="20"/>
          <w:szCs w:val="20"/>
        </w:rPr>
      </w:pPr>
      <w:r w:rsidRPr="00CC77B0">
        <w:rPr>
          <w:rFonts w:ascii="Arial" w:hAnsi="Arial" w:cs="Arial"/>
          <w:b/>
          <w:sz w:val="20"/>
          <w:szCs w:val="20"/>
        </w:rPr>
        <w:t xml:space="preserve">W sprawach związanych z przetwarzaniem danych osobowych, można kontaktować się z Inspektorem Ochrony Danych, za pośrednictwem </w:t>
      </w:r>
      <w:r w:rsidR="00472837" w:rsidRPr="00CC77B0">
        <w:rPr>
          <w:rFonts w:ascii="Arial" w:hAnsi="Arial" w:cs="Arial"/>
          <w:b/>
          <w:sz w:val="20"/>
          <w:szCs w:val="20"/>
        </w:rPr>
        <w:t xml:space="preserve">tel.: 62 737 84 38, e-mail: </w:t>
      </w:r>
      <w:hyperlink r:id="rId10" w:history="1">
        <w:r w:rsidR="00472837" w:rsidRPr="00CC77B0">
          <w:rPr>
            <w:rStyle w:val="Hipercze"/>
            <w:rFonts w:ascii="Arial" w:hAnsi="Arial" w:cs="Arial"/>
            <w:b/>
            <w:color w:val="auto"/>
            <w:sz w:val="20"/>
            <w:szCs w:val="20"/>
          </w:rPr>
          <w:t>soc@powiat-ostrowski.pl</w:t>
        </w:r>
      </w:hyperlink>
      <w:r w:rsidR="00472837" w:rsidRPr="00CC77B0">
        <w:rPr>
          <w:rFonts w:ascii="Arial" w:hAnsi="Arial" w:cs="Arial"/>
          <w:b/>
          <w:sz w:val="20"/>
          <w:szCs w:val="20"/>
        </w:rPr>
        <w:t xml:space="preserve"> </w:t>
      </w:r>
      <w:r w:rsidRPr="00CC77B0">
        <w:rPr>
          <w:rFonts w:ascii="Arial" w:hAnsi="Arial" w:cs="Arial"/>
          <w:b/>
          <w:sz w:val="20"/>
          <w:szCs w:val="20"/>
        </w:rPr>
        <w:t>lub bezpośrednio w siedzibie Administratora</w:t>
      </w:r>
      <w:r w:rsidR="00472837" w:rsidRPr="00CC77B0">
        <w:rPr>
          <w:rFonts w:ascii="Arial" w:hAnsi="Arial" w:cs="Arial"/>
          <w:b/>
          <w:sz w:val="20"/>
          <w:szCs w:val="20"/>
        </w:rPr>
        <w:t>.</w:t>
      </w:r>
    </w:p>
    <w:p w14:paraId="3D8DB8C2" w14:textId="736AC53F" w:rsidR="00737C6A" w:rsidRPr="00CC77B0" w:rsidRDefault="00737C6A" w:rsidP="00737C6A">
      <w:pPr>
        <w:numPr>
          <w:ilvl w:val="0"/>
          <w:numId w:val="39"/>
        </w:numPr>
        <w:spacing w:line="360" w:lineRule="auto"/>
        <w:rPr>
          <w:rFonts w:ascii="Arial" w:hAnsi="Arial" w:cs="Arial"/>
          <w:sz w:val="20"/>
          <w:szCs w:val="20"/>
        </w:rPr>
      </w:pPr>
      <w:r w:rsidRPr="00CC77B0">
        <w:rPr>
          <w:rFonts w:ascii="Arial" w:hAnsi="Arial" w:cs="Arial"/>
          <w:sz w:val="20"/>
          <w:szCs w:val="20"/>
        </w:rPr>
        <w:t>Pani/Pana dane osobowe przetwarzane będą na podstawie art. 6 ust. 1 lit. c</w:t>
      </w:r>
      <w:r w:rsidRPr="00CC77B0">
        <w:rPr>
          <w:rFonts w:ascii="Arial" w:hAnsi="Arial" w:cs="Arial"/>
          <w:i/>
          <w:sz w:val="20"/>
          <w:szCs w:val="20"/>
        </w:rPr>
        <w:t xml:space="preserve"> </w:t>
      </w:r>
      <w:r w:rsidRPr="00CC77B0">
        <w:rPr>
          <w:rFonts w:ascii="Arial" w:hAnsi="Arial" w:cs="Arial"/>
          <w:sz w:val="20"/>
          <w:szCs w:val="20"/>
        </w:rPr>
        <w:t xml:space="preserve">RODO w celu związanym z postępowaniem o udzielenie zamówienia publicznego na </w:t>
      </w:r>
      <w:r w:rsidR="00472837" w:rsidRPr="00CC77B0">
        <w:rPr>
          <w:rFonts w:ascii="Arial" w:hAnsi="Arial" w:cs="Arial"/>
          <w:b/>
          <w:bCs/>
          <w:sz w:val="20"/>
          <w:szCs w:val="20"/>
        </w:rPr>
        <w:t>ZAKUP ENERGII ELEKTRYCZNEJ NA POTRZEBY POWIATU OSTROWSKIEGO I JEGO JEDNOSTEK ORGANIZACYJNYCH</w:t>
      </w:r>
      <w:r w:rsidRPr="00CC77B0">
        <w:rPr>
          <w:rFonts w:ascii="Arial" w:hAnsi="Arial" w:cs="Arial"/>
          <w:b/>
          <w:bCs/>
          <w:sz w:val="20"/>
          <w:szCs w:val="20"/>
        </w:rPr>
        <w:t xml:space="preserve">.                                                                                                 </w:t>
      </w:r>
    </w:p>
    <w:p w14:paraId="00F5C512" w14:textId="77777777" w:rsidR="00737C6A" w:rsidRPr="00CC77B0" w:rsidRDefault="00737C6A" w:rsidP="00737C6A">
      <w:pPr>
        <w:numPr>
          <w:ilvl w:val="0"/>
          <w:numId w:val="39"/>
        </w:numPr>
        <w:spacing w:line="360" w:lineRule="auto"/>
        <w:rPr>
          <w:rFonts w:ascii="Arial" w:hAnsi="Arial" w:cs="Arial"/>
          <w:sz w:val="20"/>
          <w:szCs w:val="20"/>
        </w:rPr>
      </w:pPr>
      <w:r w:rsidRPr="00CC77B0">
        <w:rPr>
          <w:rFonts w:ascii="Arial" w:hAnsi="Arial" w:cs="Arial"/>
          <w:sz w:val="20"/>
          <w:szCs w:val="20"/>
        </w:rPr>
        <w:t>odbiorcami Pani/Pana danych osobowych będą osoby lub podmioty, którym udostępniona zostanie dokumentacja postępowania w oparciu o art. 18 oraz art. 74 ustawy Pzp</w:t>
      </w:r>
    </w:p>
    <w:p w14:paraId="6F95E7CD" w14:textId="77777777" w:rsidR="00737C6A" w:rsidRPr="00CC77B0" w:rsidRDefault="00737C6A" w:rsidP="00737C6A">
      <w:pPr>
        <w:numPr>
          <w:ilvl w:val="0"/>
          <w:numId w:val="39"/>
        </w:numPr>
        <w:spacing w:line="360" w:lineRule="auto"/>
        <w:rPr>
          <w:rFonts w:ascii="Arial" w:hAnsi="Arial" w:cs="Arial"/>
          <w:sz w:val="20"/>
          <w:szCs w:val="20"/>
        </w:rPr>
      </w:pPr>
      <w:r w:rsidRPr="00CC77B0">
        <w:rPr>
          <w:rFonts w:ascii="Arial" w:hAnsi="Arial" w:cs="Arial"/>
          <w:sz w:val="20"/>
          <w:szCs w:val="20"/>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4EAA061" w14:textId="77777777" w:rsidR="00737C6A" w:rsidRPr="00CC77B0" w:rsidRDefault="00737C6A" w:rsidP="00737C6A">
      <w:pPr>
        <w:numPr>
          <w:ilvl w:val="0"/>
          <w:numId w:val="39"/>
        </w:numPr>
        <w:spacing w:line="360" w:lineRule="auto"/>
        <w:rPr>
          <w:rFonts w:ascii="Arial" w:hAnsi="Arial" w:cs="Arial"/>
          <w:i/>
          <w:sz w:val="20"/>
          <w:szCs w:val="20"/>
        </w:rPr>
      </w:pPr>
      <w:r w:rsidRPr="00CC77B0">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81786D4" w14:textId="77777777" w:rsidR="00737C6A" w:rsidRPr="00CC77B0" w:rsidRDefault="00737C6A" w:rsidP="00737C6A">
      <w:pPr>
        <w:numPr>
          <w:ilvl w:val="0"/>
          <w:numId w:val="39"/>
        </w:numPr>
        <w:spacing w:line="360" w:lineRule="auto"/>
        <w:rPr>
          <w:rFonts w:ascii="Arial" w:hAnsi="Arial" w:cs="Arial"/>
          <w:sz w:val="20"/>
          <w:szCs w:val="20"/>
        </w:rPr>
      </w:pPr>
      <w:r w:rsidRPr="00CC77B0">
        <w:rPr>
          <w:rFonts w:ascii="Arial" w:hAnsi="Arial" w:cs="Arial"/>
          <w:sz w:val="20"/>
          <w:szCs w:val="20"/>
        </w:rPr>
        <w:t>w odniesieniu do Pani/Pana danych osobowych decyzje nie będą podejmowane w sposób zautomatyzowany, stosowanie do art. 22 RODO;</w:t>
      </w:r>
    </w:p>
    <w:p w14:paraId="599C2178" w14:textId="77777777" w:rsidR="00737C6A" w:rsidRPr="00CC77B0" w:rsidRDefault="00737C6A" w:rsidP="00737C6A">
      <w:pPr>
        <w:numPr>
          <w:ilvl w:val="0"/>
          <w:numId w:val="39"/>
        </w:numPr>
        <w:spacing w:line="360" w:lineRule="auto"/>
        <w:rPr>
          <w:rFonts w:ascii="Arial" w:hAnsi="Arial" w:cs="Arial"/>
          <w:sz w:val="20"/>
          <w:szCs w:val="20"/>
        </w:rPr>
      </w:pPr>
      <w:r w:rsidRPr="00CC77B0">
        <w:rPr>
          <w:rFonts w:ascii="Arial" w:hAnsi="Arial" w:cs="Arial"/>
          <w:sz w:val="20"/>
          <w:szCs w:val="20"/>
        </w:rPr>
        <w:t>posiada Pani/Pan:</w:t>
      </w:r>
    </w:p>
    <w:p w14:paraId="55BCEA1C" w14:textId="77777777" w:rsidR="00737C6A" w:rsidRPr="00CC77B0" w:rsidRDefault="00737C6A" w:rsidP="00737C6A">
      <w:pPr>
        <w:numPr>
          <w:ilvl w:val="0"/>
          <w:numId w:val="36"/>
        </w:numPr>
        <w:spacing w:line="360" w:lineRule="auto"/>
        <w:rPr>
          <w:rFonts w:ascii="Arial" w:hAnsi="Arial" w:cs="Arial"/>
          <w:sz w:val="20"/>
          <w:szCs w:val="20"/>
        </w:rPr>
      </w:pPr>
      <w:r w:rsidRPr="00CC77B0">
        <w:rPr>
          <w:rFonts w:ascii="Arial" w:hAnsi="Arial" w:cs="Arial"/>
          <w:sz w:val="20"/>
          <w:szCs w:val="20"/>
        </w:rPr>
        <w:t>na podstawie art. 15 RODO prawo dostępu do danych osobowych Pani/Pana dotyczących*;</w:t>
      </w:r>
    </w:p>
    <w:p w14:paraId="4B6E1521" w14:textId="77777777" w:rsidR="00737C6A" w:rsidRPr="00CC77B0" w:rsidRDefault="00737C6A" w:rsidP="00737C6A">
      <w:pPr>
        <w:numPr>
          <w:ilvl w:val="0"/>
          <w:numId w:val="36"/>
        </w:numPr>
        <w:spacing w:line="360" w:lineRule="auto"/>
        <w:rPr>
          <w:rFonts w:ascii="Arial" w:hAnsi="Arial" w:cs="Arial"/>
          <w:sz w:val="20"/>
          <w:szCs w:val="20"/>
        </w:rPr>
      </w:pPr>
      <w:r w:rsidRPr="00CC77B0">
        <w:rPr>
          <w:rFonts w:ascii="Arial" w:hAnsi="Arial" w:cs="Arial"/>
          <w:sz w:val="20"/>
          <w:szCs w:val="20"/>
        </w:rPr>
        <w:t xml:space="preserve">na podstawie art. 16 RODO prawo do sprostowania Pani/Pana danych osobowych </w:t>
      </w:r>
      <w:r w:rsidRPr="00CC77B0">
        <w:rPr>
          <w:rFonts w:ascii="Arial" w:hAnsi="Arial" w:cs="Arial"/>
          <w:sz w:val="20"/>
          <w:szCs w:val="20"/>
          <w:vertAlign w:val="superscript"/>
        </w:rPr>
        <w:t>**</w:t>
      </w:r>
      <w:r w:rsidRPr="00CC77B0">
        <w:rPr>
          <w:rFonts w:ascii="Arial" w:hAnsi="Arial" w:cs="Arial"/>
          <w:sz w:val="20"/>
          <w:szCs w:val="20"/>
        </w:rPr>
        <w:t>;</w:t>
      </w:r>
    </w:p>
    <w:p w14:paraId="592D6E79" w14:textId="77777777" w:rsidR="00737C6A" w:rsidRPr="00CC77B0" w:rsidRDefault="00737C6A" w:rsidP="00737C6A">
      <w:pPr>
        <w:numPr>
          <w:ilvl w:val="0"/>
          <w:numId w:val="36"/>
        </w:numPr>
        <w:spacing w:line="360" w:lineRule="auto"/>
        <w:rPr>
          <w:rFonts w:ascii="Arial" w:hAnsi="Arial" w:cs="Arial"/>
          <w:sz w:val="20"/>
          <w:szCs w:val="20"/>
        </w:rPr>
      </w:pPr>
      <w:r w:rsidRPr="00CC77B0">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3EF40FD8" w14:textId="77777777" w:rsidR="00737C6A" w:rsidRPr="00CC77B0" w:rsidRDefault="00737C6A" w:rsidP="00737C6A">
      <w:pPr>
        <w:numPr>
          <w:ilvl w:val="0"/>
          <w:numId w:val="36"/>
        </w:numPr>
        <w:spacing w:line="360" w:lineRule="auto"/>
        <w:rPr>
          <w:rFonts w:ascii="Arial" w:hAnsi="Arial" w:cs="Arial"/>
          <w:i/>
          <w:sz w:val="20"/>
          <w:szCs w:val="20"/>
        </w:rPr>
      </w:pPr>
      <w:r w:rsidRPr="00CC77B0">
        <w:rPr>
          <w:rFonts w:ascii="Arial" w:hAnsi="Arial" w:cs="Arial"/>
          <w:sz w:val="20"/>
          <w:szCs w:val="20"/>
        </w:rPr>
        <w:t>prawo do wniesienia skargi do Prezesa Urzędu Ochrony Danych Osobowych, gdy uzna Pani/Pan, że przetwarzanie danych osobowych Pani/Pana dotyczących narusza przepisy RODO;</w:t>
      </w:r>
    </w:p>
    <w:p w14:paraId="34109CEC" w14:textId="77777777" w:rsidR="00737C6A" w:rsidRPr="00CC77B0" w:rsidRDefault="00737C6A" w:rsidP="00737C6A">
      <w:pPr>
        <w:pStyle w:val="Akapitzlist"/>
        <w:numPr>
          <w:ilvl w:val="0"/>
          <w:numId w:val="39"/>
        </w:numPr>
        <w:spacing w:line="360" w:lineRule="auto"/>
        <w:rPr>
          <w:rFonts w:ascii="Arial" w:hAnsi="Arial" w:cs="Arial"/>
          <w:i/>
          <w:sz w:val="20"/>
          <w:szCs w:val="20"/>
        </w:rPr>
      </w:pPr>
      <w:r w:rsidRPr="00CC77B0">
        <w:rPr>
          <w:rFonts w:ascii="Arial" w:hAnsi="Arial" w:cs="Arial"/>
          <w:sz w:val="20"/>
          <w:szCs w:val="20"/>
        </w:rPr>
        <w:t>nie przysługuje Pani/Panu:</w:t>
      </w:r>
    </w:p>
    <w:p w14:paraId="7C60E033" w14:textId="77777777" w:rsidR="00737C6A" w:rsidRPr="00CC77B0" w:rsidRDefault="00737C6A" w:rsidP="00737C6A">
      <w:pPr>
        <w:numPr>
          <w:ilvl w:val="0"/>
          <w:numId w:val="29"/>
        </w:numPr>
        <w:spacing w:line="360" w:lineRule="auto"/>
        <w:rPr>
          <w:rFonts w:ascii="Arial" w:hAnsi="Arial" w:cs="Arial"/>
          <w:i/>
          <w:sz w:val="20"/>
          <w:szCs w:val="20"/>
        </w:rPr>
      </w:pPr>
      <w:r w:rsidRPr="00CC77B0">
        <w:rPr>
          <w:rFonts w:ascii="Arial" w:hAnsi="Arial" w:cs="Arial"/>
          <w:sz w:val="20"/>
          <w:szCs w:val="20"/>
        </w:rPr>
        <w:t>w związku z art. 17 ust. 3 lit. b, d lub e RODO prawo do usunięcia danych osobowych;</w:t>
      </w:r>
    </w:p>
    <w:p w14:paraId="2B85F5E5" w14:textId="77777777" w:rsidR="00737C6A" w:rsidRPr="00CC77B0" w:rsidRDefault="00737C6A" w:rsidP="00737C6A">
      <w:pPr>
        <w:numPr>
          <w:ilvl w:val="0"/>
          <w:numId w:val="29"/>
        </w:numPr>
        <w:spacing w:line="360" w:lineRule="auto"/>
        <w:rPr>
          <w:rFonts w:ascii="Arial" w:hAnsi="Arial" w:cs="Arial"/>
          <w:i/>
          <w:sz w:val="20"/>
          <w:szCs w:val="20"/>
        </w:rPr>
      </w:pPr>
      <w:r w:rsidRPr="00CC77B0">
        <w:rPr>
          <w:rFonts w:ascii="Arial" w:hAnsi="Arial" w:cs="Arial"/>
          <w:sz w:val="20"/>
          <w:szCs w:val="20"/>
        </w:rPr>
        <w:t>prawo do przenoszenia danych osobowych, o którym mowa w art. 20 RODO;</w:t>
      </w:r>
    </w:p>
    <w:p w14:paraId="4D372549" w14:textId="77777777" w:rsidR="00737C6A" w:rsidRPr="00CC77B0" w:rsidRDefault="00737C6A" w:rsidP="00737C6A">
      <w:pPr>
        <w:numPr>
          <w:ilvl w:val="0"/>
          <w:numId w:val="29"/>
        </w:numPr>
        <w:spacing w:line="360" w:lineRule="auto"/>
        <w:rPr>
          <w:rFonts w:ascii="Arial" w:hAnsi="Arial" w:cs="Arial"/>
          <w:i/>
          <w:sz w:val="20"/>
          <w:szCs w:val="20"/>
        </w:rPr>
      </w:pPr>
      <w:r w:rsidRPr="00CC77B0">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579E4C37" w14:textId="77777777" w:rsidR="00737C6A" w:rsidRPr="00CC77B0" w:rsidRDefault="00737C6A" w:rsidP="00737C6A">
      <w:pPr>
        <w:spacing w:before="240" w:after="120" w:line="360" w:lineRule="auto"/>
        <w:contextualSpacing/>
        <w:rPr>
          <w:rFonts w:ascii="Arial" w:hAnsi="Arial" w:cs="Arial"/>
          <w:i/>
          <w:sz w:val="20"/>
          <w:szCs w:val="20"/>
        </w:rPr>
      </w:pPr>
      <w:r w:rsidRPr="00CC77B0">
        <w:rPr>
          <w:rFonts w:ascii="Arial" w:hAnsi="Arial" w:cs="Arial"/>
          <w:b/>
          <w:i/>
          <w:sz w:val="20"/>
          <w:szCs w:val="20"/>
          <w:vertAlign w:val="superscript"/>
        </w:rPr>
        <w:t xml:space="preserve">* </w:t>
      </w:r>
      <w:r w:rsidRPr="00CC77B0">
        <w:rPr>
          <w:rFonts w:ascii="Arial" w:hAnsi="Arial" w:cs="Arial"/>
          <w:b/>
          <w:i/>
          <w:sz w:val="20"/>
          <w:szCs w:val="20"/>
        </w:rPr>
        <w:t>Wyjaśnienie:</w:t>
      </w:r>
      <w:r w:rsidRPr="00CC77B0">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6EDECCFE" w14:textId="77777777" w:rsidR="00737C6A" w:rsidRPr="00CC77B0" w:rsidRDefault="00737C6A" w:rsidP="00737C6A">
      <w:pPr>
        <w:spacing w:before="240" w:after="120" w:line="360" w:lineRule="auto"/>
        <w:contextualSpacing/>
        <w:rPr>
          <w:rFonts w:ascii="Arial" w:hAnsi="Arial" w:cs="Arial"/>
          <w:i/>
          <w:sz w:val="20"/>
          <w:szCs w:val="20"/>
        </w:rPr>
      </w:pPr>
      <w:r w:rsidRPr="00CC77B0">
        <w:rPr>
          <w:rFonts w:ascii="Arial" w:hAnsi="Arial" w:cs="Arial"/>
          <w:b/>
          <w:i/>
          <w:sz w:val="20"/>
          <w:szCs w:val="20"/>
          <w:vertAlign w:val="superscript"/>
        </w:rPr>
        <w:t xml:space="preserve">** </w:t>
      </w:r>
      <w:r w:rsidRPr="00CC77B0">
        <w:rPr>
          <w:rFonts w:ascii="Arial" w:hAnsi="Arial" w:cs="Arial"/>
          <w:b/>
          <w:i/>
          <w:sz w:val="20"/>
          <w:szCs w:val="20"/>
        </w:rPr>
        <w:t>Wyjaśnienie:</w:t>
      </w:r>
      <w:r w:rsidRPr="00CC77B0">
        <w:rPr>
          <w:rFonts w:ascii="Arial" w:hAnsi="Arial" w:cs="Arial"/>
          <w:i/>
          <w:sz w:val="20"/>
          <w:szCs w:val="20"/>
        </w:rPr>
        <w:t xml:space="preserve"> skorzystanie z prawa do sprostowania nie może skutkować zmianą wyniku postępowania</w:t>
      </w:r>
      <w:r w:rsidRPr="00CC77B0">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746B2581" w14:textId="77777777" w:rsidR="00737C6A" w:rsidRPr="00CC77B0" w:rsidRDefault="00737C6A" w:rsidP="00737C6A">
      <w:pPr>
        <w:spacing w:before="240" w:after="120" w:line="360" w:lineRule="auto"/>
        <w:contextualSpacing/>
        <w:rPr>
          <w:rFonts w:ascii="Arial" w:hAnsi="Arial" w:cs="Arial"/>
          <w:i/>
          <w:sz w:val="20"/>
          <w:szCs w:val="20"/>
        </w:rPr>
      </w:pPr>
      <w:r w:rsidRPr="00CC77B0">
        <w:rPr>
          <w:rFonts w:ascii="Arial" w:hAnsi="Arial" w:cs="Arial"/>
          <w:b/>
          <w:i/>
          <w:sz w:val="20"/>
          <w:szCs w:val="20"/>
          <w:vertAlign w:val="superscript"/>
        </w:rPr>
        <w:t xml:space="preserve">***  </w:t>
      </w:r>
      <w:r w:rsidRPr="00CC77B0">
        <w:rPr>
          <w:rFonts w:ascii="Arial" w:hAnsi="Arial" w:cs="Arial"/>
          <w:b/>
          <w:i/>
          <w:sz w:val="20"/>
          <w:szCs w:val="20"/>
        </w:rPr>
        <w:t>Wyjaśnienie:</w:t>
      </w:r>
      <w:r w:rsidRPr="00CC77B0">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8AC22B" w14:textId="77777777" w:rsidR="00737C6A" w:rsidRPr="00CC77B0" w:rsidRDefault="00737C6A" w:rsidP="00737C6A">
      <w:pPr>
        <w:spacing w:line="360" w:lineRule="auto"/>
        <w:rPr>
          <w:rFonts w:ascii="Arial" w:hAnsi="Arial" w:cs="Arial"/>
          <w:b/>
          <w:bCs/>
          <w:sz w:val="20"/>
          <w:szCs w:val="20"/>
        </w:rPr>
      </w:pPr>
    </w:p>
    <w:p w14:paraId="5F47D2A5" w14:textId="77777777" w:rsidR="00737C6A" w:rsidRPr="00CC77B0" w:rsidRDefault="00737C6A" w:rsidP="00737C6A">
      <w:pPr>
        <w:autoSpaceDE w:val="0"/>
        <w:spacing w:before="0" w:after="0" w:line="360" w:lineRule="auto"/>
        <w:jc w:val="center"/>
        <w:rPr>
          <w:rFonts w:ascii="Arial" w:hAnsi="Arial" w:cs="Arial"/>
          <w:b/>
          <w:bCs/>
          <w:sz w:val="20"/>
          <w:szCs w:val="20"/>
        </w:rPr>
      </w:pPr>
      <w:r w:rsidRPr="00CC77B0">
        <w:rPr>
          <w:rFonts w:ascii="Arial" w:hAnsi="Arial" w:cs="Arial"/>
          <w:b/>
          <w:bCs/>
          <w:sz w:val="20"/>
          <w:szCs w:val="20"/>
        </w:rPr>
        <w:t>§11.</w:t>
      </w:r>
    </w:p>
    <w:p w14:paraId="6168FAC7"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Klauzula waloryzacyjna.</w:t>
      </w:r>
    </w:p>
    <w:p w14:paraId="3EFC09B3" w14:textId="77777777" w:rsidR="00403D1F" w:rsidRPr="00CC77B0" w:rsidRDefault="00737C6A" w:rsidP="00403D1F">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eastAsia="Times New Roman" w:hAnsi="Arial" w:cs="Arial"/>
          <w:sz w:val="20"/>
          <w:szCs w:val="20"/>
          <w:lang w:eastAsia="pl-PL"/>
        </w:rPr>
        <w:lastRenderedPageBreak/>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CC77B0">
        <w:rPr>
          <w:rFonts w:ascii="Arial" w:eastAsia="Times New Roman" w:hAnsi="Arial" w:cs="Arial"/>
          <w:i/>
          <w:iCs/>
          <w:sz w:val="20"/>
          <w:szCs w:val="20"/>
          <w:lang w:eastAsia="pl-PL"/>
        </w:rPr>
        <w:t>Wskaźnika cen towarów i usług konsumpcyjnych</w:t>
      </w:r>
      <w:r w:rsidRPr="00CC77B0">
        <w:rPr>
          <w:rFonts w:ascii="Arial" w:eastAsia="Times New Roman" w:hAnsi="Arial" w:cs="Arial"/>
          <w:sz w:val="20"/>
          <w:szCs w:val="20"/>
          <w:lang w:eastAsia="pl-PL"/>
        </w:rPr>
        <w:t xml:space="preserve"> publikowanego przez Prezesa Głównego Urzędu Statystycznego (dalej: „wskaźnik GUS”). </w:t>
      </w:r>
    </w:p>
    <w:p w14:paraId="5E22EC3C" w14:textId="77777777" w:rsidR="00403D1F" w:rsidRPr="00CC77B0" w:rsidRDefault="00737C6A" w:rsidP="00403D1F">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CC77B0">
        <w:rPr>
          <w:rFonts w:ascii="Arial" w:hAnsi="Arial" w:cs="Arial"/>
          <w:bCs/>
          <w:sz w:val="20"/>
          <w:szCs w:val="20"/>
        </w:rPr>
        <w:t>o którym mowa w ust. 4</w:t>
      </w:r>
    </w:p>
    <w:p w14:paraId="4E5341FE" w14:textId="77777777" w:rsidR="00403D1F" w:rsidRPr="00CC77B0" w:rsidRDefault="00737C6A" w:rsidP="00403D1F">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Wynagrodzenie Wykonawcy będzie podlegało waloryzacji nie częściej niż raz na miesiąc </w:t>
      </w:r>
      <w:r w:rsidRPr="00CC77B0">
        <w:rPr>
          <w:rFonts w:ascii="Arial" w:eastAsia="Times New Roman" w:hAnsi="Arial" w:cs="Arial"/>
          <w:bCs/>
          <w:sz w:val="20"/>
          <w:szCs w:val="20"/>
          <w:lang w:eastAsia="pl-PL"/>
        </w:rPr>
        <w:t>począwszy od terminu wskazanego w ust. 2,</w:t>
      </w:r>
      <w:r w:rsidRPr="00CC77B0">
        <w:rPr>
          <w:rFonts w:ascii="Arial" w:hAnsi="Arial" w:cs="Arial"/>
          <w:bCs/>
          <w:sz w:val="20"/>
          <w:szCs w:val="20"/>
        </w:rPr>
        <w:t xml:space="preserve"> do przeliczenia której będzie miał zastosowanie ostatni opublikowany wskaźnik GUS na dzień złożenia wniosku, o którym mowa w ust. 5</w:t>
      </w:r>
      <w:r w:rsidRPr="00CC77B0">
        <w:rPr>
          <w:rFonts w:ascii="Arial" w:eastAsia="Times New Roman" w:hAnsi="Arial" w:cs="Arial"/>
          <w:sz w:val="20"/>
          <w:szCs w:val="20"/>
          <w:lang w:eastAsia="pl-PL"/>
        </w:rPr>
        <w:t>.</w:t>
      </w:r>
    </w:p>
    <w:p w14:paraId="61C4137B" w14:textId="77777777" w:rsidR="00FA19A3" w:rsidRPr="00CC77B0" w:rsidRDefault="00737C6A" w:rsidP="00FA19A3">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E6A24CA" w14:textId="6D238D2F" w:rsidR="00FA19A3" w:rsidRPr="00CC77B0" w:rsidRDefault="00737C6A" w:rsidP="00FA19A3">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hAnsi="Arial" w:cs="Arial"/>
          <w:sz w:val="20"/>
          <w:szCs w:val="20"/>
        </w:rPr>
        <w:t>W sytuacji</w:t>
      </w:r>
      <w:r w:rsidR="00781811" w:rsidRPr="00CC77B0">
        <w:rPr>
          <w:rFonts w:ascii="Arial" w:hAnsi="Arial" w:cs="Arial"/>
          <w:sz w:val="20"/>
          <w:szCs w:val="20"/>
        </w:rPr>
        <w:t>,</w:t>
      </w:r>
      <w:r w:rsidRPr="00CC77B0">
        <w:rPr>
          <w:rFonts w:ascii="Arial" w:hAnsi="Arial" w:cs="Arial"/>
          <w:sz w:val="20"/>
          <w:szCs w:val="20"/>
        </w:rPr>
        <w:t xml:space="preserve">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32E519EC" w14:textId="1694FFBC" w:rsidR="00FA19A3" w:rsidRPr="00CC77B0" w:rsidRDefault="00737C6A" w:rsidP="00FA19A3">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hAnsi="Arial" w:cs="Arial"/>
          <w:sz w:val="20"/>
          <w:szCs w:val="20"/>
        </w:rPr>
        <w:t xml:space="preserve">W sytuacji gdy wskaźnik, o którym mowa w ust. 4 osiągnie wartość poniżej zera Zamawiający uprawniony będzie do </w:t>
      </w:r>
      <w:r w:rsidRPr="00CC77B0">
        <w:rPr>
          <w:rFonts w:ascii="Arial" w:eastAsia="Times New Roman" w:hAnsi="Arial" w:cs="Arial"/>
          <w:sz w:val="20"/>
          <w:szCs w:val="20"/>
          <w:lang w:eastAsia="pl-PL"/>
        </w:rPr>
        <w:t xml:space="preserve">obniżenia przysługującego wynagrodzenia Wykonawcy  za dany okres, o czym powiadomi Wykonawcę przedkładając stosowny wniosek, zawierający elementy, o których mowa w ustępie 5.   </w:t>
      </w:r>
    </w:p>
    <w:p w14:paraId="4C599276" w14:textId="77777777" w:rsidR="00FA19A3" w:rsidRPr="00CC77B0" w:rsidRDefault="00737C6A" w:rsidP="00FA19A3">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hAnsi="Arial" w:cs="Arial"/>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BFC5313" w14:textId="77777777" w:rsidR="00FA19A3" w:rsidRPr="00CC77B0" w:rsidRDefault="00737C6A" w:rsidP="00FA19A3">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hAnsi="Arial" w:cs="Arial"/>
          <w:bC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CC77B0">
        <w:rPr>
          <w:rFonts w:ascii="Arial" w:hAnsi="Arial" w:cs="Arial"/>
          <w:bCs/>
          <w:sz w:val="20"/>
          <w:szCs w:val="20"/>
        </w:rPr>
        <w:t>cy</w:t>
      </w:r>
      <w:proofErr w:type="spellEnd"/>
      <w:r w:rsidRPr="00CC77B0">
        <w:rPr>
          <w:rFonts w:ascii="Arial" w:hAnsi="Arial" w:cs="Arial"/>
          <w:bCs/>
          <w:sz w:val="20"/>
          <w:szCs w:val="20"/>
        </w:rPr>
        <w:t>.</w:t>
      </w:r>
    </w:p>
    <w:p w14:paraId="1CDF7B52" w14:textId="1138D2D1" w:rsidR="00737C6A" w:rsidRPr="00CC77B0" w:rsidRDefault="00737C6A" w:rsidP="00FA19A3">
      <w:pPr>
        <w:pStyle w:val="Akapitzlist"/>
        <w:numPr>
          <w:ilvl w:val="0"/>
          <w:numId w:val="38"/>
        </w:numPr>
        <w:spacing w:before="0" w:after="200" w:line="360" w:lineRule="auto"/>
        <w:ind w:left="426" w:hanging="426"/>
        <w:rPr>
          <w:rFonts w:ascii="Arial" w:eastAsia="Times New Roman" w:hAnsi="Arial" w:cs="Arial"/>
          <w:sz w:val="20"/>
          <w:szCs w:val="20"/>
          <w:lang w:eastAsia="pl-PL"/>
        </w:rPr>
      </w:pPr>
      <w:r w:rsidRPr="00CC77B0">
        <w:rPr>
          <w:rFonts w:ascii="Arial" w:hAnsi="Arial" w:cs="Arial"/>
          <w:sz w:val="20"/>
          <w:szCs w:val="20"/>
        </w:rPr>
        <w:t xml:space="preserve">Zmiana wysokości wynagrodzenia opisanego w niniejszym ustępie następuje    w przypadku ziszczenia się powyższych warunków i nie wymaga sporządzenia aneksu do umowy. </w:t>
      </w:r>
    </w:p>
    <w:p w14:paraId="448AA73F" w14:textId="77777777" w:rsidR="00737C6A" w:rsidRPr="00CC77B0" w:rsidRDefault="00737C6A" w:rsidP="00737C6A">
      <w:pPr>
        <w:spacing w:line="360" w:lineRule="auto"/>
        <w:jc w:val="center"/>
        <w:rPr>
          <w:rFonts w:ascii="Arial" w:hAnsi="Arial" w:cs="Arial"/>
          <w:b/>
          <w:bCs/>
          <w:sz w:val="20"/>
          <w:szCs w:val="20"/>
        </w:rPr>
      </w:pPr>
    </w:p>
    <w:p w14:paraId="163EE70B"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§12.</w:t>
      </w:r>
    </w:p>
    <w:p w14:paraId="06324B98" w14:textId="77777777" w:rsidR="00737C6A" w:rsidRPr="00CC77B0" w:rsidRDefault="00737C6A" w:rsidP="00737C6A">
      <w:pPr>
        <w:spacing w:after="120" w:line="360" w:lineRule="auto"/>
        <w:jc w:val="center"/>
        <w:rPr>
          <w:rFonts w:ascii="Arial" w:hAnsi="Arial" w:cs="Arial"/>
          <w:b/>
          <w:bCs/>
          <w:iCs/>
          <w:sz w:val="20"/>
          <w:szCs w:val="20"/>
        </w:rPr>
      </w:pPr>
      <w:r w:rsidRPr="00CC77B0">
        <w:rPr>
          <w:rFonts w:ascii="Arial" w:hAnsi="Arial" w:cs="Arial"/>
          <w:b/>
          <w:bCs/>
          <w:sz w:val="20"/>
          <w:szCs w:val="20"/>
        </w:rPr>
        <w:t>Zmiana Umowy</w:t>
      </w:r>
    </w:p>
    <w:p w14:paraId="528ABB58" w14:textId="77777777" w:rsidR="00737C6A" w:rsidRPr="00CC77B0" w:rsidRDefault="00737C6A" w:rsidP="00737C6A">
      <w:pPr>
        <w:pStyle w:val="Akapitzlist"/>
        <w:numPr>
          <w:ilvl w:val="1"/>
          <w:numId w:val="11"/>
        </w:numPr>
        <w:spacing w:line="360" w:lineRule="auto"/>
        <w:ind w:left="426"/>
        <w:rPr>
          <w:rFonts w:ascii="Arial" w:hAnsi="Arial" w:cs="Arial"/>
          <w:sz w:val="20"/>
          <w:szCs w:val="20"/>
        </w:rPr>
      </w:pPr>
      <w:r w:rsidRPr="00CC77B0">
        <w:rPr>
          <w:rFonts w:ascii="Arial" w:hAnsi="Arial" w:cs="Arial"/>
          <w:sz w:val="20"/>
          <w:szCs w:val="20"/>
        </w:rPr>
        <w:lastRenderedPageBreak/>
        <w:t>W przypadku zaistnienia zmian w prawie skutkujących koniecznością zmiany ceny,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lub oświadczenia wymaganego prawem.</w:t>
      </w:r>
    </w:p>
    <w:p w14:paraId="2F41F07E" w14:textId="77777777" w:rsidR="00737C6A" w:rsidRPr="00CC77B0" w:rsidRDefault="00737C6A" w:rsidP="00737C6A">
      <w:pPr>
        <w:pStyle w:val="Akapitzlist"/>
        <w:numPr>
          <w:ilvl w:val="1"/>
          <w:numId w:val="11"/>
        </w:numPr>
        <w:spacing w:before="60" w:after="60" w:line="360" w:lineRule="auto"/>
        <w:ind w:left="426" w:hanging="426"/>
        <w:rPr>
          <w:rFonts w:ascii="Arial" w:hAnsi="Arial" w:cs="Arial"/>
          <w:sz w:val="20"/>
          <w:szCs w:val="20"/>
        </w:rPr>
      </w:pPr>
      <w:r w:rsidRPr="00CC77B0">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0FB3DD3B" w14:textId="77777777" w:rsidR="00737C6A" w:rsidRPr="00CC77B0" w:rsidRDefault="00737C6A" w:rsidP="00737C6A">
      <w:pPr>
        <w:pStyle w:val="Akapitzlist"/>
        <w:numPr>
          <w:ilvl w:val="1"/>
          <w:numId w:val="11"/>
        </w:numPr>
        <w:spacing w:before="60" w:after="60" w:line="360" w:lineRule="auto"/>
        <w:ind w:left="426" w:hanging="426"/>
        <w:rPr>
          <w:rFonts w:ascii="Arial" w:hAnsi="Arial" w:cs="Arial"/>
          <w:sz w:val="20"/>
          <w:szCs w:val="20"/>
        </w:rPr>
      </w:pPr>
      <w:r w:rsidRPr="00CC77B0">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023AD08B" w14:textId="77777777" w:rsidR="00737C6A" w:rsidRPr="00CC77B0" w:rsidRDefault="00737C6A" w:rsidP="00737C6A">
      <w:pPr>
        <w:pStyle w:val="Akapitzlist"/>
        <w:numPr>
          <w:ilvl w:val="1"/>
          <w:numId w:val="11"/>
        </w:numPr>
        <w:spacing w:before="60" w:after="60" w:line="360" w:lineRule="auto"/>
        <w:ind w:left="426" w:hanging="426"/>
        <w:rPr>
          <w:rFonts w:ascii="Arial" w:hAnsi="Arial" w:cs="Arial"/>
          <w:sz w:val="20"/>
          <w:szCs w:val="20"/>
        </w:rPr>
      </w:pPr>
      <w:r w:rsidRPr="00CC77B0">
        <w:rPr>
          <w:rFonts w:ascii="Arial" w:hAnsi="Arial" w:cs="Arial"/>
          <w:sz w:val="20"/>
          <w:szCs w:val="20"/>
        </w:rPr>
        <w:t>Zgodnie z treścią art. 455 ust. 1 pkt 1) ustawy Pzp Zamawiający dopuszcza wprowadzenie zmian postanowień Umowy w stosunku do treści oferty, w zakresie:</w:t>
      </w:r>
    </w:p>
    <w:p w14:paraId="255F0923" w14:textId="3D041B10" w:rsidR="00737C6A" w:rsidRPr="00CC77B0" w:rsidRDefault="00737C6A" w:rsidP="00737C6A">
      <w:pPr>
        <w:pStyle w:val="Akapitzlist"/>
        <w:numPr>
          <w:ilvl w:val="1"/>
          <w:numId w:val="12"/>
        </w:numPr>
        <w:spacing w:before="60" w:after="60" w:line="360" w:lineRule="auto"/>
        <w:ind w:left="851"/>
        <w:rPr>
          <w:rFonts w:ascii="Arial" w:hAnsi="Arial" w:cs="Arial"/>
          <w:sz w:val="20"/>
          <w:szCs w:val="20"/>
        </w:rPr>
      </w:pPr>
      <w:r w:rsidRPr="00CC77B0">
        <w:rPr>
          <w:rFonts w:ascii="Arial" w:hAnsi="Arial" w:cs="Arial"/>
          <w:sz w:val="20"/>
          <w:szCs w:val="20"/>
        </w:rPr>
        <w:t>zaistnienia okoliczności (technicznych, gospodarczych, prawnych itp.), których nie można było przewidzieć w chwili zawarcia Umowy - zmiany te mogą spowodować zmianę ilości punktów poboru energii (ppe), grupy taryfowej lub wartości zawartej Umowy, przy czym dodanie nowych ppe i zmiany grup taryfowych nastąpią w obrębie grup taryfowych wymienionych w załączniku nr 1 do umowy.</w:t>
      </w:r>
    </w:p>
    <w:p w14:paraId="49EE56BD" w14:textId="77777777" w:rsidR="00737C6A" w:rsidRPr="00CC77B0" w:rsidRDefault="00737C6A" w:rsidP="00737C6A">
      <w:pPr>
        <w:pStyle w:val="Akapitzlist"/>
        <w:numPr>
          <w:ilvl w:val="1"/>
          <w:numId w:val="12"/>
        </w:numPr>
        <w:spacing w:before="60" w:after="60" w:line="360" w:lineRule="auto"/>
        <w:ind w:left="851"/>
        <w:rPr>
          <w:rFonts w:ascii="Arial" w:hAnsi="Arial" w:cs="Arial"/>
          <w:sz w:val="20"/>
          <w:szCs w:val="20"/>
        </w:rPr>
      </w:pPr>
      <w:r w:rsidRPr="00CC77B0">
        <w:rPr>
          <w:rFonts w:ascii="Arial" w:hAnsi="Arial" w:cs="Arial"/>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57826507" w14:textId="77777777" w:rsidR="00737C6A" w:rsidRPr="00CC77B0" w:rsidRDefault="00737C6A" w:rsidP="00737C6A">
      <w:pPr>
        <w:pStyle w:val="Akapitzlist"/>
        <w:numPr>
          <w:ilvl w:val="1"/>
          <w:numId w:val="12"/>
        </w:numPr>
        <w:spacing w:before="60" w:after="60" w:line="360" w:lineRule="auto"/>
        <w:ind w:left="851"/>
        <w:rPr>
          <w:rFonts w:ascii="Arial" w:hAnsi="Arial" w:cs="Arial"/>
          <w:sz w:val="20"/>
          <w:szCs w:val="20"/>
        </w:rPr>
      </w:pPr>
      <w:r w:rsidRPr="00CC77B0">
        <w:rPr>
          <w:rFonts w:ascii="Arial" w:hAnsi="Arial" w:cs="Arial"/>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w:t>
      </w:r>
      <w:r w:rsidRPr="00CC77B0">
        <w:rPr>
          <w:rFonts w:ascii="Arial" w:hAnsi="Arial" w:cs="Arial"/>
          <w:sz w:val="20"/>
          <w:szCs w:val="20"/>
        </w:rPr>
        <w:lastRenderedPageBreak/>
        <w:t>związanych z zapobieganiem, przeciwdziałaniem i zwalczaniem COVID-19, innych chorób zakaźnych oraz wywołanych nimi sytuacji kryzysowych - zmiany te mogą spowodować zmianę ilości punktów PPE,  grupy taryfowej lub wartości zawartej Umowy.</w:t>
      </w:r>
    </w:p>
    <w:p w14:paraId="406AAB9D" w14:textId="77777777" w:rsidR="00737C6A" w:rsidRPr="00CC77B0" w:rsidRDefault="00737C6A" w:rsidP="00737C6A">
      <w:pPr>
        <w:numPr>
          <w:ilvl w:val="1"/>
          <w:numId w:val="12"/>
        </w:numPr>
        <w:spacing w:before="60" w:after="60" w:line="360" w:lineRule="auto"/>
        <w:ind w:left="851"/>
        <w:contextualSpacing/>
        <w:rPr>
          <w:rFonts w:ascii="Arial" w:hAnsi="Arial" w:cs="Arial"/>
          <w:sz w:val="20"/>
          <w:szCs w:val="20"/>
        </w:rPr>
      </w:pPr>
      <w:r w:rsidRPr="00CC77B0">
        <w:rPr>
          <w:rFonts w:ascii="Arial" w:hAnsi="Arial" w:cs="Arial"/>
          <w:sz w:val="20"/>
          <w:szCs w:val="20"/>
        </w:rPr>
        <w:t>Zgodnie z treścią art. 455 ust. 1 pkt 1) ustawy Pzp Zamawiający dopuszcza wprowadzenie zmian postanowień Umowy jeżeli zaistnieje konieczność zmiany umowy, w tym w szczególności zmiany wysokości ceny wynikająca z tego, że cena zaproponowana w ofercie wykonawcy odbiega od ceny wynikającej z ustawy z dnia 27 października 2022 r. o środkach nadzwyczajnych mających na celu ograniczenie wysokości cen energii elektrycznej oraz wsparciu niektórych odbiorców w 2023 roku (Dz. U. z 2022 r. poz. 2243). W takich okolicznościach strony umowy wprowadzą zmiany ceny dostosowując ją do ceny wynikającej z przywołanej wyżej ustawy.</w:t>
      </w:r>
    </w:p>
    <w:p w14:paraId="5746795B" w14:textId="77777777" w:rsidR="00737C6A" w:rsidRPr="00CC77B0" w:rsidRDefault="00737C6A" w:rsidP="00737C6A">
      <w:pPr>
        <w:pStyle w:val="Akapitzlist"/>
        <w:numPr>
          <w:ilvl w:val="1"/>
          <w:numId w:val="12"/>
        </w:numPr>
        <w:spacing w:before="60" w:after="60" w:line="360" w:lineRule="auto"/>
        <w:ind w:left="851"/>
        <w:rPr>
          <w:rFonts w:ascii="Arial" w:hAnsi="Arial" w:cs="Arial"/>
          <w:sz w:val="20"/>
          <w:szCs w:val="20"/>
        </w:rPr>
      </w:pPr>
      <w:r w:rsidRPr="00CC77B0">
        <w:rPr>
          <w:rFonts w:ascii="Arial" w:hAnsi="Arial" w:cs="Arial"/>
          <w:sz w:val="20"/>
          <w:szCs w:val="20"/>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45AA714C" w14:textId="661E28F0" w:rsidR="00737C6A" w:rsidRPr="00CC77B0" w:rsidRDefault="00737C6A" w:rsidP="00737C6A">
      <w:pPr>
        <w:pStyle w:val="Akapitzlist"/>
        <w:numPr>
          <w:ilvl w:val="1"/>
          <w:numId w:val="11"/>
        </w:numPr>
        <w:spacing w:before="60" w:after="60" w:line="360" w:lineRule="auto"/>
        <w:ind w:left="426"/>
        <w:rPr>
          <w:rFonts w:ascii="Arial" w:hAnsi="Arial" w:cs="Arial"/>
          <w:sz w:val="20"/>
          <w:szCs w:val="20"/>
        </w:rPr>
      </w:pPr>
      <w:r w:rsidRPr="00CC77B0">
        <w:rPr>
          <w:rFonts w:ascii="Arial" w:hAnsi="Arial" w:cs="Arial"/>
          <w:sz w:val="20"/>
          <w:szCs w:val="20"/>
        </w:rPr>
        <w:t>Zmiana postanowień Umowy może nastąpić tylko za zgodą obu jej Stron wyrażoną na piśmie, w formie aneksu do Umowy, sporządzonego przez Zamawiającego, pod rygorem nieważności takiej zmiany za wyjątkiem zmian wskazanych w ust. 4 lit a i lit. b, które to zmiany następują automatycznie z dniem wejścia w życie zmienionych przepisów.</w:t>
      </w:r>
    </w:p>
    <w:p w14:paraId="36C95743" w14:textId="77777777" w:rsidR="00737C6A" w:rsidRPr="00CC77B0" w:rsidRDefault="00737C6A" w:rsidP="00737C6A">
      <w:pPr>
        <w:pStyle w:val="Akapitzlist"/>
        <w:numPr>
          <w:ilvl w:val="1"/>
          <w:numId w:val="11"/>
        </w:numPr>
        <w:spacing w:before="60" w:after="60" w:line="360" w:lineRule="auto"/>
        <w:ind w:left="426" w:hanging="426"/>
        <w:rPr>
          <w:rFonts w:ascii="Arial" w:hAnsi="Arial" w:cs="Arial"/>
          <w:sz w:val="20"/>
          <w:szCs w:val="20"/>
        </w:rPr>
      </w:pPr>
      <w:r w:rsidRPr="00CC77B0">
        <w:rPr>
          <w:rFonts w:ascii="Arial" w:hAnsi="Arial" w:cs="Arial"/>
          <w:sz w:val="20"/>
          <w:szCs w:val="20"/>
        </w:rPr>
        <w:t>Ponadto przewiduje się możliwość wprowadzenia zmian postanowień zawartej umowy w stosunku do treści przedłożonej w postępowaniu oferty, na podstawie której dokonano wyboru Wykonawcy, w następujących przypadkach:</w:t>
      </w:r>
    </w:p>
    <w:p w14:paraId="65257955" w14:textId="77777777" w:rsidR="00737C6A" w:rsidRPr="00CC77B0" w:rsidRDefault="00737C6A" w:rsidP="00737C6A">
      <w:pPr>
        <w:pStyle w:val="Akapitzlist"/>
        <w:numPr>
          <w:ilvl w:val="0"/>
          <w:numId w:val="10"/>
        </w:numPr>
        <w:spacing w:before="60" w:after="60" w:line="360" w:lineRule="auto"/>
        <w:rPr>
          <w:rFonts w:ascii="Arial" w:hAnsi="Arial" w:cs="Arial"/>
          <w:sz w:val="20"/>
          <w:szCs w:val="20"/>
        </w:rPr>
      </w:pPr>
      <w:r w:rsidRPr="00CC77B0">
        <w:rPr>
          <w:rFonts w:ascii="Arial" w:hAnsi="Arial" w:cs="Arial"/>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9ACA378" w14:textId="77777777" w:rsidR="00737C6A" w:rsidRPr="00CC77B0" w:rsidRDefault="00737C6A" w:rsidP="00737C6A">
      <w:pPr>
        <w:pStyle w:val="Akapitzlist"/>
        <w:numPr>
          <w:ilvl w:val="0"/>
          <w:numId w:val="10"/>
        </w:numPr>
        <w:spacing w:before="60" w:after="60" w:line="360" w:lineRule="auto"/>
        <w:rPr>
          <w:rFonts w:ascii="Arial" w:hAnsi="Arial" w:cs="Arial"/>
          <w:sz w:val="20"/>
          <w:szCs w:val="20"/>
        </w:rPr>
      </w:pPr>
      <w:r w:rsidRPr="00CC77B0">
        <w:rPr>
          <w:rFonts w:ascii="Arial" w:hAnsi="Arial" w:cs="Arial"/>
          <w:sz w:val="20"/>
          <w:szCs w:val="20"/>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1F081A86" w14:textId="77777777" w:rsidR="00737C6A" w:rsidRPr="00CC77B0" w:rsidRDefault="00737C6A" w:rsidP="00737C6A">
      <w:pPr>
        <w:pStyle w:val="Akapitzlist"/>
        <w:numPr>
          <w:ilvl w:val="0"/>
          <w:numId w:val="10"/>
        </w:numPr>
        <w:tabs>
          <w:tab w:val="left" w:pos="4500"/>
        </w:tabs>
        <w:spacing w:before="60" w:after="60" w:line="360" w:lineRule="auto"/>
        <w:rPr>
          <w:rFonts w:ascii="Arial" w:hAnsi="Arial" w:cs="Arial"/>
          <w:sz w:val="20"/>
          <w:szCs w:val="20"/>
        </w:rPr>
      </w:pPr>
      <w:r w:rsidRPr="00CC77B0">
        <w:rPr>
          <w:rFonts w:ascii="Arial" w:hAnsi="Arial" w:cs="Arial"/>
          <w:sz w:val="20"/>
          <w:szCs w:val="20"/>
        </w:rPr>
        <w:t>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z zachowaniem grup taryfowych wskazanych w załączniku nr 1 do umowy.</w:t>
      </w:r>
    </w:p>
    <w:p w14:paraId="14EE37B0" w14:textId="77777777" w:rsidR="00737C6A" w:rsidRPr="00CC77B0" w:rsidRDefault="00737C6A" w:rsidP="00737C6A">
      <w:pPr>
        <w:pStyle w:val="Akapitzlist"/>
        <w:numPr>
          <w:ilvl w:val="1"/>
          <w:numId w:val="11"/>
        </w:numPr>
        <w:spacing w:before="60" w:after="60" w:line="360" w:lineRule="auto"/>
        <w:ind w:left="284" w:hanging="284"/>
        <w:rPr>
          <w:rFonts w:ascii="Arial" w:hAnsi="Arial" w:cs="Arial"/>
          <w:sz w:val="20"/>
          <w:szCs w:val="20"/>
        </w:rPr>
      </w:pPr>
      <w:r w:rsidRPr="00CC77B0">
        <w:rPr>
          <w:rFonts w:ascii="Arial" w:hAnsi="Arial" w:cs="Arial"/>
          <w:sz w:val="20"/>
          <w:szCs w:val="20"/>
        </w:rPr>
        <w:lastRenderedPageBreak/>
        <w:t>Strony dopuszczają również wprowadzenie zmian w zwartej umowie w przypadku:</w:t>
      </w:r>
    </w:p>
    <w:p w14:paraId="11DB0679" w14:textId="77777777" w:rsidR="00737C6A" w:rsidRPr="00CC77B0" w:rsidRDefault="00737C6A" w:rsidP="00737C6A">
      <w:pPr>
        <w:pStyle w:val="Akapitzlist"/>
        <w:numPr>
          <w:ilvl w:val="0"/>
          <w:numId w:val="13"/>
        </w:numPr>
        <w:tabs>
          <w:tab w:val="left" w:pos="284"/>
        </w:tabs>
        <w:overflowPunct w:val="0"/>
        <w:autoSpaceDE w:val="0"/>
        <w:autoSpaceDN w:val="0"/>
        <w:adjustRightInd w:val="0"/>
        <w:spacing w:before="60" w:after="60" w:line="360" w:lineRule="auto"/>
        <w:ind w:left="709"/>
        <w:textAlignment w:val="baseline"/>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Konieczności poprawienia oczywistej omyłki pisarskiej; </w:t>
      </w:r>
    </w:p>
    <w:p w14:paraId="1A9417E4" w14:textId="77777777" w:rsidR="00737C6A" w:rsidRPr="00CC77B0" w:rsidRDefault="00737C6A" w:rsidP="00737C6A">
      <w:pPr>
        <w:pStyle w:val="Akapitzlist"/>
        <w:numPr>
          <w:ilvl w:val="0"/>
          <w:numId w:val="13"/>
        </w:numPr>
        <w:tabs>
          <w:tab w:val="left" w:pos="284"/>
        </w:tabs>
        <w:overflowPunct w:val="0"/>
        <w:autoSpaceDE w:val="0"/>
        <w:autoSpaceDN w:val="0"/>
        <w:adjustRightInd w:val="0"/>
        <w:spacing w:before="60" w:after="60" w:line="360" w:lineRule="auto"/>
        <w:ind w:left="709"/>
        <w:textAlignment w:val="baseline"/>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Zmiany osób reprezentujących Wykonawcę; </w:t>
      </w:r>
    </w:p>
    <w:p w14:paraId="3E6547B1" w14:textId="77777777" w:rsidR="00737C6A" w:rsidRPr="00CC77B0" w:rsidRDefault="00737C6A" w:rsidP="00737C6A">
      <w:pPr>
        <w:pStyle w:val="Akapitzlist"/>
        <w:numPr>
          <w:ilvl w:val="0"/>
          <w:numId w:val="13"/>
        </w:numPr>
        <w:tabs>
          <w:tab w:val="left" w:pos="284"/>
        </w:tabs>
        <w:overflowPunct w:val="0"/>
        <w:autoSpaceDE w:val="0"/>
        <w:autoSpaceDN w:val="0"/>
        <w:adjustRightInd w:val="0"/>
        <w:spacing w:before="60" w:after="60" w:line="360" w:lineRule="auto"/>
        <w:ind w:left="709"/>
        <w:textAlignment w:val="baseline"/>
        <w:rPr>
          <w:rFonts w:ascii="Arial" w:eastAsia="Times New Roman" w:hAnsi="Arial" w:cs="Arial"/>
          <w:sz w:val="20"/>
          <w:szCs w:val="20"/>
          <w:lang w:eastAsia="pl-PL"/>
        </w:rPr>
      </w:pPr>
      <w:r w:rsidRPr="00CC77B0">
        <w:rPr>
          <w:rFonts w:ascii="Arial" w:eastAsia="Times New Roman" w:hAnsi="Arial" w:cs="Arial"/>
          <w:sz w:val="20"/>
          <w:szCs w:val="20"/>
          <w:lang w:eastAsia="pl-PL"/>
        </w:rPr>
        <w:t>Zmiany danych podmiotowych Wykonawcy lub Zamawiającego;</w:t>
      </w:r>
    </w:p>
    <w:p w14:paraId="4E7C1E2D" w14:textId="77777777" w:rsidR="00737C6A" w:rsidRPr="00CC77B0" w:rsidRDefault="00737C6A" w:rsidP="00737C6A">
      <w:pPr>
        <w:pStyle w:val="Akapitzlist"/>
        <w:numPr>
          <w:ilvl w:val="0"/>
          <w:numId w:val="13"/>
        </w:numPr>
        <w:tabs>
          <w:tab w:val="left" w:pos="284"/>
        </w:tabs>
        <w:overflowPunct w:val="0"/>
        <w:autoSpaceDE w:val="0"/>
        <w:autoSpaceDN w:val="0"/>
        <w:adjustRightInd w:val="0"/>
        <w:spacing w:before="60" w:after="60" w:line="360" w:lineRule="auto"/>
        <w:ind w:left="709"/>
        <w:textAlignment w:val="baseline"/>
        <w:rPr>
          <w:rFonts w:ascii="Arial" w:eastAsia="Times New Roman" w:hAnsi="Arial" w:cs="Arial"/>
          <w:sz w:val="20"/>
          <w:szCs w:val="20"/>
          <w:lang w:eastAsia="pl-PL"/>
        </w:rPr>
      </w:pPr>
      <w:r w:rsidRPr="00CC77B0">
        <w:rPr>
          <w:rFonts w:ascii="Arial" w:eastAsia="Times New Roman" w:hAnsi="Arial" w:cs="Arial"/>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CC77B0">
        <w:rPr>
          <w:rFonts w:ascii="Arial" w:hAnsi="Arial" w:cs="Arial"/>
          <w:sz w:val="20"/>
          <w:szCs w:val="20"/>
        </w:rPr>
        <w:t xml:space="preserve"> </w:t>
      </w:r>
      <w:r w:rsidRPr="00CC77B0">
        <w:rPr>
          <w:rFonts w:ascii="Arial" w:eastAsia="Times New Roman" w:hAnsi="Arial" w:cs="Arial"/>
          <w:sz w:val="20"/>
          <w:szCs w:val="20"/>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0A9E8C20" w14:textId="77777777" w:rsidR="00737C6A" w:rsidRPr="00CC77B0" w:rsidRDefault="00737C6A" w:rsidP="00737C6A">
      <w:pPr>
        <w:pStyle w:val="Akapitzlist"/>
        <w:numPr>
          <w:ilvl w:val="0"/>
          <w:numId w:val="13"/>
        </w:numPr>
        <w:tabs>
          <w:tab w:val="left" w:pos="284"/>
        </w:tabs>
        <w:overflowPunct w:val="0"/>
        <w:autoSpaceDE w:val="0"/>
        <w:autoSpaceDN w:val="0"/>
        <w:adjustRightInd w:val="0"/>
        <w:spacing w:before="60" w:after="60" w:line="360" w:lineRule="auto"/>
        <w:ind w:left="709"/>
        <w:textAlignment w:val="baseline"/>
        <w:rPr>
          <w:rFonts w:ascii="Arial" w:eastAsia="Times New Roman" w:hAnsi="Arial" w:cs="Arial"/>
          <w:sz w:val="20"/>
          <w:szCs w:val="20"/>
          <w:lang w:eastAsia="pl-PL"/>
        </w:rPr>
      </w:pPr>
      <w:r w:rsidRPr="00CC77B0">
        <w:rPr>
          <w:rFonts w:ascii="Arial" w:eastAsia="Times New Roman" w:hAnsi="Arial" w:cs="Arial"/>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7F72710D" w14:textId="46F7C43B" w:rsidR="00737C6A" w:rsidRPr="00CC77B0" w:rsidRDefault="00737C6A" w:rsidP="00737C6A">
      <w:pPr>
        <w:pStyle w:val="Akapitzlist"/>
        <w:numPr>
          <w:ilvl w:val="0"/>
          <w:numId w:val="13"/>
        </w:numPr>
        <w:tabs>
          <w:tab w:val="left" w:pos="284"/>
        </w:tabs>
        <w:overflowPunct w:val="0"/>
        <w:autoSpaceDE w:val="0"/>
        <w:autoSpaceDN w:val="0"/>
        <w:adjustRightInd w:val="0"/>
        <w:spacing w:before="60" w:after="60" w:line="360" w:lineRule="auto"/>
        <w:ind w:left="709"/>
        <w:textAlignment w:val="baseline"/>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gdy zmiany te są korzystne dla </w:t>
      </w:r>
      <w:r w:rsidR="00DB2B6C" w:rsidRPr="00CC77B0">
        <w:rPr>
          <w:rFonts w:ascii="Arial" w:eastAsia="Times New Roman" w:hAnsi="Arial" w:cs="Arial"/>
          <w:sz w:val="20"/>
          <w:szCs w:val="20"/>
          <w:lang w:eastAsia="pl-PL"/>
        </w:rPr>
        <w:t>Zamawiającego</w:t>
      </w:r>
      <w:r w:rsidRPr="00CC77B0">
        <w:rPr>
          <w:rFonts w:ascii="Arial" w:eastAsia="Times New Roman" w:hAnsi="Arial" w:cs="Arial"/>
          <w:sz w:val="20"/>
          <w:szCs w:val="20"/>
          <w:lang w:eastAsia="pl-PL"/>
        </w:rPr>
        <w:t>.</w:t>
      </w:r>
    </w:p>
    <w:p w14:paraId="63355A0F" w14:textId="77777777" w:rsidR="00E93D6E" w:rsidRPr="00CC77B0" w:rsidRDefault="00F93007" w:rsidP="00E93D6E">
      <w:pPr>
        <w:pStyle w:val="Akapitzlist"/>
        <w:numPr>
          <w:ilvl w:val="1"/>
          <w:numId w:val="11"/>
        </w:numPr>
        <w:spacing w:before="60" w:after="60" w:line="360" w:lineRule="auto"/>
        <w:ind w:left="284" w:hanging="284"/>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Strony przewidują także możliwość wprowadzenia zmiany umowy w przypadkach opisanych w art. 436 pkt 4 lit </w:t>
      </w:r>
      <w:r w:rsidR="004D58C3" w:rsidRPr="00CC77B0">
        <w:rPr>
          <w:rFonts w:ascii="Arial" w:eastAsia="Times New Roman" w:hAnsi="Arial" w:cs="Arial"/>
          <w:sz w:val="20"/>
          <w:szCs w:val="20"/>
          <w:lang w:eastAsia="pl-PL"/>
        </w:rPr>
        <w:t xml:space="preserve">b </w:t>
      </w:r>
      <w:proofErr w:type="spellStart"/>
      <w:r w:rsidR="004D58C3" w:rsidRPr="00CC77B0">
        <w:rPr>
          <w:rFonts w:ascii="Arial" w:eastAsia="Times New Roman" w:hAnsi="Arial" w:cs="Arial"/>
          <w:sz w:val="20"/>
          <w:szCs w:val="20"/>
          <w:lang w:eastAsia="pl-PL"/>
        </w:rPr>
        <w:t>tiret</w:t>
      </w:r>
      <w:proofErr w:type="spellEnd"/>
      <w:r w:rsidR="004D58C3" w:rsidRPr="00CC77B0">
        <w:rPr>
          <w:rFonts w:ascii="Arial" w:eastAsia="Times New Roman" w:hAnsi="Arial" w:cs="Arial"/>
          <w:sz w:val="20"/>
          <w:szCs w:val="20"/>
          <w:lang w:eastAsia="pl-PL"/>
        </w:rPr>
        <w:t xml:space="preserve"> 2, 3 i 4 ustawy PZP o ile zmiany te będą miały wpływ na koszty wykonania zamówienia</w:t>
      </w:r>
      <w:r w:rsidR="00630A39" w:rsidRPr="00CC77B0">
        <w:rPr>
          <w:rFonts w:ascii="Arial" w:eastAsia="Times New Roman" w:hAnsi="Arial" w:cs="Arial"/>
          <w:sz w:val="20"/>
          <w:szCs w:val="20"/>
          <w:lang w:eastAsia="pl-PL"/>
        </w:rPr>
        <w:t xml:space="preserve">. </w:t>
      </w:r>
    </w:p>
    <w:p w14:paraId="1287A415" w14:textId="7D643A36" w:rsidR="00C9676A" w:rsidRPr="00CC77B0" w:rsidRDefault="00E93D6E" w:rsidP="00C9676A">
      <w:pPr>
        <w:pStyle w:val="Akapitzlist"/>
        <w:numPr>
          <w:ilvl w:val="1"/>
          <w:numId w:val="11"/>
        </w:numPr>
        <w:spacing w:before="60" w:after="60" w:line="360" w:lineRule="auto"/>
        <w:ind w:left="284" w:hanging="284"/>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Zmiana wysokości wynagrodzenia wynikająca z aktualizacji okoliczności wskazanych w ust. 8 obowiązywać będzie od podpisania aneksu i będzie obejmować wyrównanie za okres od dnia wejścia w życie zmian, lecz nie wcześniej niż od dnia złożenia prawidłowego wniosku (oświadczenia wraz z uzasadnieniem oraz dowodami potwierdzającymi wpływ zmian na wynagrodzenie Wykonawcy), o którym mowa w ust. </w:t>
      </w:r>
      <w:r w:rsidR="004B200F" w:rsidRPr="00CC77B0">
        <w:rPr>
          <w:rFonts w:ascii="Arial" w:eastAsia="Times New Roman" w:hAnsi="Arial" w:cs="Arial"/>
          <w:sz w:val="20"/>
          <w:szCs w:val="20"/>
          <w:lang w:eastAsia="pl-PL"/>
        </w:rPr>
        <w:t>12</w:t>
      </w:r>
      <w:r w:rsidRPr="00CC77B0">
        <w:rPr>
          <w:rFonts w:ascii="Arial" w:eastAsia="Times New Roman" w:hAnsi="Arial" w:cs="Arial"/>
          <w:sz w:val="20"/>
          <w:szCs w:val="20"/>
          <w:lang w:eastAsia="pl-PL"/>
        </w:rPr>
        <w:t>.</w:t>
      </w:r>
    </w:p>
    <w:p w14:paraId="2A4B633D" w14:textId="77777777" w:rsidR="00C9676A" w:rsidRPr="00CC77B0" w:rsidRDefault="00E93D6E" w:rsidP="00C9676A">
      <w:pPr>
        <w:pStyle w:val="Akapitzlist"/>
        <w:numPr>
          <w:ilvl w:val="1"/>
          <w:numId w:val="11"/>
        </w:numPr>
        <w:spacing w:before="60" w:after="60" w:line="360" w:lineRule="auto"/>
        <w:ind w:left="284" w:hanging="284"/>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W przypadku zmiany, o której mowa w art. 436 pkt 4 lit b </w:t>
      </w:r>
      <w:proofErr w:type="spellStart"/>
      <w:r w:rsidRPr="00CC77B0">
        <w:rPr>
          <w:rFonts w:ascii="Arial" w:eastAsia="Times New Roman" w:hAnsi="Arial" w:cs="Arial"/>
          <w:sz w:val="20"/>
          <w:szCs w:val="20"/>
          <w:lang w:eastAsia="pl-PL"/>
        </w:rPr>
        <w:t>tiret</w:t>
      </w:r>
      <w:proofErr w:type="spellEnd"/>
      <w:r w:rsidRPr="00CC77B0">
        <w:rPr>
          <w:rFonts w:ascii="Arial" w:eastAsia="Times New Roman" w:hAnsi="Arial" w:cs="Arial"/>
          <w:sz w:val="20"/>
          <w:szCs w:val="20"/>
          <w:lang w:eastAsia="pl-PL"/>
        </w:rPr>
        <w:t xml:space="preserve"> drugie</w:t>
      </w:r>
      <w:r w:rsidR="00C9676A" w:rsidRPr="00CC77B0">
        <w:rPr>
          <w:rFonts w:ascii="Arial" w:eastAsia="Times New Roman" w:hAnsi="Arial" w:cs="Arial"/>
          <w:sz w:val="20"/>
          <w:szCs w:val="20"/>
          <w:lang w:eastAsia="pl-PL"/>
        </w:rPr>
        <w:t xml:space="preserve"> p.z.p.</w:t>
      </w:r>
      <w:r w:rsidRPr="00CC77B0">
        <w:rPr>
          <w:rFonts w:ascii="Arial" w:eastAsia="Times New Roman" w:hAnsi="Arial" w:cs="Arial"/>
          <w:sz w:val="20"/>
          <w:szCs w:val="20"/>
          <w:lang w:eastAsia="pl-PL"/>
        </w:rPr>
        <w:t>, 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w:t>
      </w:r>
    </w:p>
    <w:p w14:paraId="6EC8A8D2" w14:textId="77777777" w:rsidR="00C9676A" w:rsidRPr="00CC77B0" w:rsidRDefault="00E93D6E" w:rsidP="00C9676A">
      <w:pPr>
        <w:pStyle w:val="Akapitzlist"/>
        <w:numPr>
          <w:ilvl w:val="1"/>
          <w:numId w:val="11"/>
        </w:numPr>
        <w:spacing w:before="60" w:after="60" w:line="360" w:lineRule="auto"/>
        <w:ind w:left="284" w:hanging="284"/>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W przypadku zmiany, o której mowa w art. 436 pkt 4 lit b </w:t>
      </w:r>
      <w:proofErr w:type="spellStart"/>
      <w:r w:rsidRPr="00CC77B0">
        <w:rPr>
          <w:rFonts w:ascii="Arial" w:eastAsia="Times New Roman" w:hAnsi="Arial" w:cs="Arial"/>
          <w:sz w:val="20"/>
          <w:szCs w:val="20"/>
          <w:lang w:eastAsia="pl-PL"/>
        </w:rPr>
        <w:t>tiret</w:t>
      </w:r>
      <w:proofErr w:type="spellEnd"/>
      <w:r w:rsidRPr="00CC77B0">
        <w:rPr>
          <w:rFonts w:ascii="Arial" w:eastAsia="Times New Roman" w:hAnsi="Arial" w:cs="Arial"/>
          <w:sz w:val="20"/>
          <w:szCs w:val="20"/>
          <w:lang w:eastAsia="pl-PL"/>
        </w:rPr>
        <w:t xml:space="preserve"> trzecie </w:t>
      </w:r>
      <w:r w:rsidR="00C9676A" w:rsidRPr="00CC77B0">
        <w:rPr>
          <w:rFonts w:ascii="Arial" w:eastAsia="Times New Roman" w:hAnsi="Arial" w:cs="Arial"/>
          <w:sz w:val="20"/>
          <w:szCs w:val="20"/>
          <w:lang w:eastAsia="pl-PL"/>
        </w:rPr>
        <w:t xml:space="preserve">p.z.p. </w:t>
      </w:r>
      <w:r w:rsidRPr="00CC77B0">
        <w:rPr>
          <w:rFonts w:ascii="Arial" w:eastAsia="Times New Roman" w:hAnsi="Arial" w:cs="Arial"/>
          <w:sz w:val="20"/>
          <w:szCs w:val="20"/>
          <w:lang w:eastAsia="pl-PL"/>
        </w:rPr>
        <w:t>wynagrodzenie Wykonawcy ulegnie modyfikacji o wartość zmiany całkowitego kosztu Wykonawcy, jaki będzie on zobowiązany ponieść przy uwzględnieniu tej zmiany, przy zachowaniu dotychczasowej kwoty netto wynagrodzenia osób bezpośrednio wykonujących zamówienie.</w:t>
      </w:r>
    </w:p>
    <w:p w14:paraId="63D2100A" w14:textId="77777777" w:rsidR="00C9676A" w:rsidRPr="00CC77B0" w:rsidRDefault="00E93D6E" w:rsidP="00C9676A">
      <w:pPr>
        <w:pStyle w:val="Akapitzlist"/>
        <w:numPr>
          <w:ilvl w:val="1"/>
          <w:numId w:val="11"/>
        </w:numPr>
        <w:spacing w:before="60" w:after="60" w:line="360" w:lineRule="auto"/>
        <w:ind w:left="284" w:hanging="284"/>
        <w:rPr>
          <w:rFonts w:ascii="Arial" w:eastAsia="Times New Roman" w:hAnsi="Arial" w:cs="Arial"/>
          <w:sz w:val="20"/>
          <w:szCs w:val="20"/>
          <w:lang w:eastAsia="pl-PL"/>
        </w:rPr>
      </w:pPr>
      <w:r w:rsidRPr="00CC77B0">
        <w:rPr>
          <w:rFonts w:ascii="Arial" w:eastAsia="Times New Roman" w:hAnsi="Arial" w:cs="Arial"/>
          <w:sz w:val="20"/>
          <w:szCs w:val="20"/>
          <w:lang w:eastAsia="pl-PL"/>
        </w:rPr>
        <w:t xml:space="preserve">W przypadku zmiany zasad gromadzenia i wysokości wpłat do pracowniczych planów kapitałowych, o których mowa w art. 436 pkt 4 lit b </w:t>
      </w:r>
      <w:proofErr w:type="spellStart"/>
      <w:r w:rsidRPr="00CC77B0">
        <w:rPr>
          <w:rFonts w:ascii="Arial" w:eastAsia="Times New Roman" w:hAnsi="Arial" w:cs="Arial"/>
          <w:sz w:val="20"/>
          <w:szCs w:val="20"/>
          <w:lang w:eastAsia="pl-PL"/>
        </w:rPr>
        <w:t>tiret</w:t>
      </w:r>
      <w:proofErr w:type="spellEnd"/>
      <w:r w:rsidRPr="00CC77B0">
        <w:rPr>
          <w:rFonts w:ascii="Arial" w:eastAsia="Times New Roman" w:hAnsi="Arial" w:cs="Arial"/>
          <w:sz w:val="20"/>
          <w:szCs w:val="20"/>
          <w:lang w:eastAsia="pl-PL"/>
        </w:rPr>
        <w:t xml:space="preserve"> czwarte </w:t>
      </w:r>
      <w:r w:rsidR="00C9676A" w:rsidRPr="00CC77B0">
        <w:rPr>
          <w:rFonts w:ascii="Arial" w:eastAsia="Times New Roman" w:hAnsi="Arial" w:cs="Arial"/>
          <w:sz w:val="20"/>
          <w:szCs w:val="20"/>
          <w:lang w:eastAsia="pl-PL"/>
        </w:rPr>
        <w:t>p.z.p.</w:t>
      </w:r>
      <w:r w:rsidRPr="00CC77B0">
        <w:rPr>
          <w:rFonts w:ascii="Arial" w:eastAsia="Times New Roman" w:hAnsi="Arial" w:cs="Arial"/>
          <w:sz w:val="20"/>
          <w:szCs w:val="20"/>
          <w:lang w:eastAsia="pl-PL"/>
        </w:rPr>
        <w:t>, wynagrodzenie Wykonawcy ulegnie modyfikacji o wartość zmiany całkowitego kosztu Wykonawcy dla zamówienia, jaki Wykonawca jest zobowiązany ponieść w obligatoryjnym zakresie określonym powszechnie obowiązującymi przepisami prawa.</w:t>
      </w:r>
    </w:p>
    <w:p w14:paraId="66827CC4" w14:textId="77777777" w:rsidR="001759FC" w:rsidRPr="00CC77B0" w:rsidRDefault="00C9676A" w:rsidP="001759FC">
      <w:pPr>
        <w:pStyle w:val="Akapitzlist"/>
        <w:numPr>
          <w:ilvl w:val="1"/>
          <w:numId w:val="11"/>
        </w:numPr>
        <w:spacing w:before="60" w:after="60" w:line="360" w:lineRule="auto"/>
        <w:ind w:left="284" w:hanging="284"/>
        <w:rPr>
          <w:rFonts w:ascii="Arial" w:eastAsia="Times New Roman" w:hAnsi="Arial" w:cs="Arial"/>
          <w:sz w:val="20"/>
          <w:szCs w:val="20"/>
          <w:lang w:eastAsia="pl-PL"/>
        </w:rPr>
      </w:pPr>
      <w:r w:rsidRPr="00CC77B0">
        <w:rPr>
          <w:rFonts w:ascii="Arial" w:eastAsia="Times New Roman" w:hAnsi="Arial" w:cs="Arial"/>
          <w:sz w:val="20"/>
          <w:szCs w:val="20"/>
          <w:lang w:eastAsia="pl-PL"/>
        </w:rPr>
        <w:t>W</w:t>
      </w:r>
      <w:r w:rsidR="00E93D6E" w:rsidRPr="00CC77B0">
        <w:rPr>
          <w:rFonts w:ascii="Arial" w:eastAsia="Times New Roman" w:hAnsi="Arial" w:cs="Arial"/>
          <w:sz w:val="20"/>
          <w:szCs w:val="20"/>
          <w:lang w:eastAsia="pl-PL"/>
        </w:rPr>
        <w:t xml:space="preserve">prowadzenie zmian wysokości wynagrodzenia wymaga uprzedniego złożenia przez Wykonawcę oświadczenia wraz z uzasadnieniem oraz odpowiednimi dowodami potwierdzającymi wpływ zmian, o których mowa w ust. </w:t>
      </w:r>
      <w:r w:rsidR="004B200F" w:rsidRPr="00CC77B0">
        <w:rPr>
          <w:rFonts w:ascii="Arial" w:eastAsia="Times New Roman" w:hAnsi="Arial" w:cs="Arial"/>
          <w:sz w:val="20"/>
          <w:szCs w:val="20"/>
          <w:lang w:eastAsia="pl-PL"/>
        </w:rPr>
        <w:t xml:space="preserve">8- 12 </w:t>
      </w:r>
      <w:r w:rsidR="00E93D6E" w:rsidRPr="00CC77B0">
        <w:rPr>
          <w:rFonts w:ascii="Arial" w:eastAsia="Times New Roman" w:hAnsi="Arial" w:cs="Arial"/>
          <w:sz w:val="20"/>
          <w:szCs w:val="20"/>
          <w:lang w:eastAsia="pl-PL"/>
        </w:rPr>
        <w:t>na wynagrodzenie Wykonawcy.</w:t>
      </w:r>
      <w:r w:rsidR="004B200F" w:rsidRPr="00CC77B0">
        <w:rPr>
          <w:rFonts w:ascii="Arial" w:eastAsia="Times New Roman" w:hAnsi="Arial" w:cs="Arial"/>
          <w:sz w:val="20"/>
          <w:szCs w:val="20"/>
          <w:lang w:eastAsia="pl-PL"/>
        </w:rPr>
        <w:t xml:space="preserve"> Zamawiający na podstawie </w:t>
      </w:r>
      <w:r w:rsidR="004B200F" w:rsidRPr="00CC77B0">
        <w:rPr>
          <w:rFonts w:ascii="Arial" w:eastAsia="Times New Roman" w:hAnsi="Arial" w:cs="Arial"/>
          <w:sz w:val="20"/>
          <w:szCs w:val="20"/>
          <w:lang w:eastAsia="pl-PL"/>
        </w:rPr>
        <w:lastRenderedPageBreak/>
        <w:t xml:space="preserve">przedstawionych dokumentów oceni zasadność zmiany wynagrodzenia. W przypadku, gdy w ocenie Zamawiającego przedstawione dokumenty nie będą potwierdzać zasadności wprowadzania zmiany, Zamawiający przedstawi swoje stanowisko wykonawcy </w:t>
      </w:r>
      <w:r w:rsidR="009070FD" w:rsidRPr="00CC77B0">
        <w:rPr>
          <w:rFonts w:ascii="Arial" w:eastAsia="Times New Roman" w:hAnsi="Arial" w:cs="Arial"/>
          <w:sz w:val="20"/>
          <w:szCs w:val="20"/>
          <w:lang w:eastAsia="pl-PL"/>
        </w:rPr>
        <w:t xml:space="preserve">wraz z uzasadnieniem oraz może wymagać złożenia dodatkowych dokumentów, wyliczeń itp. przez wykonawcę. </w:t>
      </w:r>
      <w:r w:rsidR="001759FC" w:rsidRPr="00CC77B0">
        <w:rPr>
          <w:rFonts w:ascii="Arial" w:eastAsia="Times New Roman" w:hAnsi="Arial" w:cs="Arial"/>
          <w:sz w:val="20"/>
          <w:szCs w:val="20"/>
          <w:lang w:eastAsia="pl-PL"/>
        </w:rPr>
        <w:t xml:space="preserve">Zmiany umowy nie wejdą w życie do czasu uzgodnienia wspólnego stanowisko w sprawie zmiany umowy z uwagi na okoliczności wskazane w art. 436 pkt 4 lit b </w:t>
      </w:r>
      <w:proofErr w:type="spellStart"/>
      <w:r w:rsidR="001759FC" w:rsidRPr="00CC77B0">
        <w:rPr>
          <w:rFonts w:ascii="Arial" w:eastAsia="Times New Roman" w:hAnsi="Arial" w:cs="Arial"/>
          <w:sz w:val="20"/>
          <w:szCs w:val="20"/>
          <w:lang w:eastAsia="pl-PL"/>
        </w:rPr>
        <w:t>tiret</w:t>
      </w:r>
      <w:proofErr w:type="spellEnd"/>
      <w:r w:rsidR="001759FC" w:rsidRPr="00CC77B0">
        <w:rPr>
          <w:rFonts w:ascii="Arial" w:eastAsia="Times New Roman" w:hAnsi="Arial" w:cs="Arial"/>
          <w:sz w:val="20"/>
          <w:szCs w:val="20"/>
          <w:lang w:eastAsia="pl-PL"/>
        </w:rPr>
        <w:t xml:space="preserve"> 2, 3 i 4 ustawy P.Z.P. </w:t>
      </w:r>
    </w:p>
    <w:p w14:paraId="04DD7855" w14:textId="4F861939" w:rsidR="00737C6A" w:rsidRPr="00CC77B0" w:rsidRDefault="00737C6A" w:rsidP="001759FC">
      <w:pPr>
        <w:pStyle w:val="Akapitzlist"/>
        <w:numPr>
          <w:ilvl w:val="1"/>
          <w:numId w:val="11"/>
        </w:numPr>
        <w:spacing w:before="60" w:after="60" w:line="360" w:lineRule="auto"/>
        <w:ind w:left="284" w:hanging="284"/>
        <w:rPr>
          <w:rFonts w:ascii="Arial" w:eastAsia="Times New Roman" w:hAnsi="Arial" w:cs="Arial"/>
          <w:sz w:val="20"/>
          <w:szCs w:val="20"/>
          <w:lang w:eastAsia="pl-PL"/>
        </w:rPr>
      </w:pPr>
      <w:r w:rsidRPr="00CC77B0">
        <w:rPr>
          <w:rFonts w:ascii="Arial" w:hAnsi="Arial" w:cs="Arial"/>
          <w:sz w:val="20"/>
          <w:szCs w:val="20"/>
        </w:rPr>
        <w:t>Wszystkie</w:t>
      </w:r>
      <w:r w:rsidRPr="00CC77B0">
        <w:rPr>
          <w:rFonts w:ascii="Arial" w:eastAsia="Times New Roman" w:hAnsi="Arial" w:cs="Arial"/>
          <w:sz w:val="20"/>
          <w:szCs w:val="20"/>
          <w:lang w:eastAsia="pl-PL"/>
        </w:rPr>
        <w:t xml:space="preserve"> postanowienia stanowią katalog zmian, na które Zamawiający może wyrazić zgodę. Nie stanowią jednocześnie zobowiązania do wyrażenia takiej zgody, za wyjątkiem zapisów w ust 1, 2, i 3 niniejszego paragrafu.</w:t>
      </w:r>
    </w:p>
    <w:p w14:paraId="3F5DFE64" w14:textId="77777777" w:rsidR="00737C6A" w:rsidRPr="00CC77B0" w:rsidRDefault="00737C6A" w:rsidP="00737C6A">
      <w:pPr>
        <w:spacing w:line="360" w:lineRule="auto"/>
        <w:rPr>
          <w:rFonts w:ascii="Arial" w:hAnsi="Arial" w:cs="Arial"/>
          <w:b/>
          <w:bCs/>
          <w:sz w:val="20"/>
          <w:szCs w:val="20"/>
        </w:rPr>
      </w:pPr>
    </w:p>
    <w:p w14:paraId="13F50DEF"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§13.</w:t>
      </w:r>
    </w:p>
    <w:p w14:paraId="3B2447DE" w14:textId="77777777" w:rsidR="00737C6A" w:rsidRPr="00CC77B0" w:rsidRDefault="00737C6A" w:rsidP="00737C6A">
      <w:pPr>
        <w:spacing w:line="360" w:lineRule="auto"/>
        <w:jc w:val="center"/>
        <w:rPr>
          <w:rFonts w:ascii="Arial" w:hAnsi="Arial" w:cs="Arial"/>
          <w:b/>
          <w:bCs/>
          <w:sz w:val="20"/>
          <w:szCs w:val="20"/>
        </w:rPr>
      </w:pPr>
      <w:r w:rsidRPr="00CC77B0">
        <w:rPr>
          <w:rFonts w:ascii="Arial" w:hAnsi="Arial" w:cs="Arial"/>
          <w:b/>
          <w:bCs/>
          <w:sz w:val="20"/>
          <w:szCs w:val="20"/>
        </w:rPr>
        <w:t>Postanowienia końcowe</w:t>
      </w:r>
    </w:p>
    <w:p w14:paraId="79E5D268" w14:textId="77777777" w:rsidR="00737C6A" w:rsidRPr="00CC77B0" w:rsidRDefault="00737C6A" w:rsidP="00737C6A">
      <w:pPr>
        <w:numPr>
          <w:ilvl w:val="0"/>
          <w:numId w:val="22"/>
        </w:numPr>
        <w:tabs>
          <w:tab w:val="clear" w:pos="720"/>
        </w:tabs>
        <w:autoSpaceDE w:val="0"/>
        <w:spacing w:before="0" w:after="0" w:line="360" w:lineRule="auto"/>
        <w:ind w:left="426" w:hanging="426"/>
        <w:rPr>
          <w:rFonts w:ascii="Arial" w:hAnsi="Arial" w:cs="Arial"/>
          <w:sz w:val="20"/>
          <w:szCs w:val="20"/>
        </w:rPr>
      </w:pPr>
      <w:r w:rsidRPr="00CC77B0">
        <w:rPr>
          <w:rFonts w:ascii="Arial" w:hAnsi="Arial" w:cs="Arial"/>
          <w:sz w:val="20"/>
          <w:szCs w:val="20"/>
        </w:rPr>
        <w:t>Wszelkie sprawy sporne wynikłe na tle realizacji Umowy, rozstrzygać będzie Sąd właściwy dla siedziby Zamawiającego.</w:t>
      </w:r>
    </w:p>
    <w:p w14:paraId="00C5D9EB" w14:textId="77777777" w:rsidR="00737C6A" w:rsidRPr="00CC77B0" w:rsidRDefault="00737C6A" w:rsidP="00737C6A">
      <w:pPr>
        <w:numPr>
          <w:ilvl w:val="0"/>
          <w:numId w:val="22"/>
        </w:numPr>
        <w:tabs>
          <w:tab w:val="clear" w:pos="720"/>
        </w:tabs>
        <w:autoSpaceDE w:val="0"/>
        <w:spacing w:before="0" w:after="0" w:line="360" w:lineRule="auto"/>
        <w:ind w:left="426" w:hanging="426"/>
        <w:rPr>
          <w:rFonts w:ascii="Arial" w:hAnsi="Arial" w:cs="Arial"/>
          <w:sz w:val="20"/>
          <w:szCs w:val="20"/>
        </w:rPr>
      </w:pPr>
      <w:r w:rsidRPr="00CC77B0">
        <w:rPr>
          <w:rFonts w:ascii="Arial" w:hAnsi="Arial" w:cs="Arial"/>
          <w:sz w:val="20"/>
          <w:szCs w:val="20"/>
        </w:rPr>
        <w:t>Integralną częścią niniejszej umowy jest wykaz punktów poboru energii elektrycznej (załącznik nr 1 do Umowy i złącznik nr 2 do Umowy).</w:t>
      </w:r>
    </w:p>
    <w:p w14:paraId="4145C2D8" w14:textId="77777777" w:rsidR="00737C6A" w:rsidRPr="00CC77B0" w:rsidRDefault="00737C6A" w:rsidP="00737C6A">
      <w:pPr>
        <w:numPr>
          <w:ilvl w:val="0"/>
          <w:numId w:val="22"/>
        </w:numPr>
        <w:tabs>
          <w:tab w:val="clear" w:pos="720"/>
        </w:tabs>
        <w:autoSpaceDE w:val="0"/>
        <w:spacing w:before="0" w:after="0" w:line="360" w:lineRule="auto"/>
        <w:ind w:left="426" w:hanging="426"/>
        <w:rPr>
          <w:rFonts w:ascii="Arial" w:hAnsi="Arial" w:cs="Arial"/>
          <w:sz w:val="20"/>
          <w:szCs w:val="20"/>
        </w:rPr>
      </w:pPr>
      <w:r w:rsidRPr="00CC77B0">
        <w:rPr>
          <w:rFonts w:ascii="Arial" w:hAnsi="Arial" w:cs="Arial"/>
          <w:sz w:val="20"/>
          <w:szCs w:val="20"/>
        </w:rPr>
        <w:t>W sprawach nieuregulowanych Umową zastosowanie znajdą przepisy Prawa zamówień publicznych, Kodeksu Cywilnego, Prawa energetycznego.</w:t>
      </w:r>
    </w:p>
    <w:p w14:paraId="2C50B455" w14:textId="77777777" w:rsidR="00737C6A" w:rsidRPr="00CC77B0" w:rsidRDefault="00737C6A" w:rsidP="00737C6A">
      <w:pPr>
        <w:numPr>
          <w:ilvl w:val="0"/>
          <w:numId w:val="22"/>
        </w:numPr>
        <w:tabs>
          <w:tab w:val="clear" w:pos="720"/>
        </w:tabs>
        <w:autoSpaceDE w:val="0"/>
        <w:spacing w:before="0" w:after="0" w:line="360" w:lineRule="auto"/>
        <w:ind w:left="426" w:hanging="426"/>
        <w:rPr>
          <w:rFonts w:ascii="Arial" w:hAnsi="Arial" w:cs="Arial"/>
          <w:sz w:val="20"/>
          <w:szCs w:val="20"/>
        </w:rPr>
      </w:pPr>
      <w:r w:rsidRPr="00CC77B0">
        <w:rPr>
          <w:rFonts w:ascii="Arial" w:hAnsi="Arial" w:cs="Arial"/>
          <w:sz w:val="20"/>
          <w:szCs w:val="20"/>
        </w:rPr>
        <w:t>Zamawiający dla realizacji umowy i dokonania czynności związanymi z wprowadzeniem jej do systemu OSD udziela Wykonawcy pełnomocnictwa o treści zawartej w załączniku nr 3 do niniejszej umowy.</w:t>
      </w:r>
    </w:p>
    <w:p w14:paraId="2F22FA58" w14:textId="173397A4" w:rsidR="00737C6A" w:rsidRPr="00CC77B0" w:rsidRDefault="00737C6A" w:rsidP="00737C6A">
      <w:pPr>
        <w:numPr>
          <w:ilvl w:val="0"/>
          <w:numId w:val="22"/>
        </w:numPr>
        <w:tabs>
          <w:tab w:val="clear" w:pos="720"/>
        </w:tabs>
        <w:autoSpaceDE w:val="0"/>
        <w:spacing w:before="0" w:after="0" w:line="360" w:lineRule="auto"/>
        <w:ind w:left="426" w:hanging="426"/>
        <w:rPr>
          <w:rFonts w:ascii="Arial" w:hAnsi="Arial" w:cs="Arial"/>
          <w:sz w:val="20"/>
          <w:szCs w:val="20"/>
        </w:rPr>
      </w:pPr>
      <w:r w:rsidRPr="00CC77B0">
        <w:rPr>
          <w:rFonts w:ascii="Arial" w:hAnsi="Arial" w:cs="Arial"/>
          <w:sz w:val="20"/>
          <w:szCs w:val="20"/>
        </w:rPr>
        <w:t>Umowę sporządzono w 2 jednobrzmiących egzemplarzach, z czego 1 egzemplarz dla Zamawiającego i 1 egzemplarz dla Wykonawcy.</w:t>
      </w:r>
    </w:p>
    <w:p w14:paraId="2B4D2DE4" w14:textId="77777777" w:rsidR="00737C6A" w:rsidRPr="00CC77B0" w:rsidRDefault="00737C6A" w:rsidP="00737C6A">
      <w:pPr>
        <w:autoSpaceDE w:val="0"/>
        <w:spacing w:line="360" w:lineRule="auto"/>
        <w:jc w:val="center"/>
        <w:rPr>
          <w:rFonts w:ascii="Arial" w:hAnsi="Arial" w:cs="Arial"/>
          <w:b/>
          <w:sz w:val="20"/>
          <w:szCs w:val="20"/>
        </w:rPr>
      </w:pPr>
    </w:p>
    <w:p w14:paraId="4AE6502E" w14:textId="77777777" w:rsidR="00737C6A" w:rsidRPr="00CC77B0" w:rsidRDefault="00737C6A" w:rsidP="00737C6A">
      <w:pPr>
        <w:autoSpaceDE w:val="0"/>
        <w:spacing w:line="360" w:lineRule="auto"/>
        <w:jc w:val="center"/>
        <w:rPr>
          <w:rFonts w:ascii="Arial" w:hAnsi="Arial" w:cs="Arial"/>
          <w:b/>
          <w:sz w:val="20"/>
          <w:szCs w:val="20"/>
        </w:rPr>
      </w:pPr>
      <w:r w:rsidRPr="00CC77B0">
        <w:rPr>
          <w:rFonts w:ascii="Arial" w:hAnsi="Arial" w:cs="Arial"/>
          <w:b/>
          <w:sz w:val="20"/>
          <w:szCs w:val="20"/>
        </w:rPr>
        <w:t>Zamawiający                                                                 Wykonawca</w:t>
      </w:r>
    </w:p>
    <w:p w14:paraId="2C234372" w14:textId="77777777" w:rsidR="00737C6A" w:rsidRPr="00CC77B0" w:rsidRDefault="00737C6A" w:rsidP="00737C6A">
      <w:pPr>
        <w:spacing w:line="360" w:lineRule="auto"/>
        <w:rPr>
          <w:rFonts w:ascii="Arial" w:hAnsi="Arial" w:cs="Arial"/>
          <w:bCs/>
          <w:sz w:val="20"/>
          <w:szCs w:val="20"/>
        </w:rPr>
      </w:pPr>
      <w:r w:rsidRPr="00CC77B0">
        <w:rPr>
          <w:rFonts w:ascii="Arial" w:hAnsi="Arial" w:cs="Arial"/>
          <w:bCs/>
          <w:sz w:val="20"/>
          <w:szCs w:val="20"/>
        </w:rPr>
        <w:t>Załączniki do umowy</w:t>
      </w:r>
    </w:p>
    <w:p w14:paraId="5FDF3159" w14:textId="77777777" w:rsidR="00737C6A" w:rsidRPr="00CC77B0" w:rsidRDefault="00737C6A" w:rsidP="00737C6A">
      <w:pPr>
        <w:numPr>
          <w:ilvl w:val="1"/>
          <w:numId w:val="23"/>
        </w:numPr>
        <w:tabs>
          <w:tab w:val="clear" w:pos="1260"/>
        </w:tabs>
        <w:spacing w:before="0" w:after="0" w:line="360" w:lineRule="auto"/>
        <w:ind w:left="426" w:hanging="426"/>
        <w:jc w:val="left"/>
        <w:rPr>
          <w:rFonts w:ascii="Arial" w:hAnsi="Arial" w:cs="Arial"/>
          <w:bCs/>
          <w:sz w:val="20"/>
          <w:szCs w:val="20"/>
        </w:rPr>
      </w:pPr>
      <w:r w:rsidRPr="00CC77B0">
        <w:rPr>
          <w:rFonts w:ascii="Arial" w:hAnsi="Arial" w:cs="Arial"/>
          <w:bCs/>
          <w:sz w:val="20"/>
          <w:szCs w:val="20"/>
        </w:rPr>
        <w:t>Załącznik nr 1 – Wykaz punktów poboru energii elektrycznej</w:t>
      </w:r>
    </w:p>
    <w:p w14:paraId="1075015F" w14:textId="72B724AE" w:rsidR="00737C6A" w:rsidRPr="00CC77B0" w:rsidRDefault="00737C6A" w:rsidP="00737C6A">
      <w:pPr>
        <w:numPr>
          <w:ilvl w:val="1"/>
          <w:numId w:val="23"/>
        </w:numPr>
        <w:tabs>
          <w:tab w:val="clear" w:pos="1260"/>
        </w:tabs>
        <w:spacing w:before="0" w:after="0" w:line="360" w:lineRule="auto"/>
        <w:ind w:left="426" w:hanging="426"/>
        <w:jc w:val="left"/>
        <w:rPr>
          <w:rFonts w:ascii="Arial" w:hAnsi="Arial" w:cs="Arial"/>
          <w:bCs/>
          <w:sz w:val="20"/>
          <w:szCs w:val="20"/>
        </w:rPr>
      </w:pPr>
      <w:r w:rsidRPr="00CC77B0">
        <w:rPr>
          <w:rFonts w:ascii="Arial" w:hAnsi="Arial" w:cs="Arial"/>
          <w:bCs/>
          <w:sz w:val="20"/>
          <w:szCs w:val="20"/>
        </w:rPr>
        <w:t>Załącznik nr 2 - pełnomocnictwo.</w:t>
      </w:r>
    </w:p>
    <w:p w14:paraId="77072F21" w14:textId="69A7F202" w:rsidR="00321925" w:rsidRPr="00CC77B0" w:rsidRDefault="00321925" w:rsidP="00321925">
      <w:pPr>
        <w:spacing w:before="0" w:after="0" w:line="360" w:lineRule="auto"/>
        <w:ind w:left="426"/>
        <w:jc w:val="left"/>
        <w:rPr>
          <w:rFonts w:ascii="Arial" w:hAnsi="Arial" w:cs="Arial"/>
          <w:bCs/>
          <w:sz w:val="20"/>
          <w:szCs w:val="20"/>
        </w:rPr>
      </w:pPr>
    </w:p>
    <w:p w14:paraId="61458D3F" w14:textId="77777777" w:rsidR="007A5C8C" w:rsidRPr="00CC77B0" w:rsidRDefault="007A5C8C" w:rsidP="00321925">
      <w:pPr>
        <w:spacing w:before="0" w:after="0" w:line="360" w:lineRule="auto"/>
        <w:ind w:left="426"/>
        <w:jc w:val="left"/>
        <w:rPr>
          <w:rFonts w:ascii="Arial" w:hAnsi="Arial" w:cs="Arial"/>
          <w:bCs/>
          <w:sz w:val="20"/>
          <w:szCs w:val="20"/>
        </w:rPr>
        <w:sectPr w:rsidR="007A5C8C" w:rsidRPr="00CC77B0" w:rsidSect="0046597F">
          <w:headerReference w:type="default" r:id="rId11"/>
          <w:pgSz w:w="11906" w:h="16838"/>
          <w:pgMar w:top="851" w:right="1133" w:bottom="1135" w:left="1702" w:header="709" w:footer="503" w:gutter="0"/>
          <w:cols w:space="708"/>
          <w:docGrid w:linePitch="360"/>
        </w:sectPr>
      </w:pPr>
    </w:p>
    <w:p w14:paraId="745544D8" w14:textId="77777777" w:rsidR="00854A58" w:rsidRPr="00CC77B0" w:rsidRDefault="00737C6A" w:rsidP="00737C6A">
      <w:pPr>
        <w:pageBreakBefore/>
        <w:spacing w:after="600" w:line="360" w:lineRule="auto"/>
        <w:jc w:val="right"/>
        <w:rPr>
          <w:rFonts w:ascii="Arial" w:hAnsi="Arial" w:cs="Arial"/>
          <w:b/>
          <w:bCs/>
          <w:sz w:val="20"/>
          <w:szCs w:val="20"/>
        </w:rPr>
      </w:pPr>
      <w:bookmarkStart w:id="3" w:name="_Hlk134001752"/>
      <w:r w:rsidRPr="00CC77B0">
        <w:rPr>
          <w:rFonts w:ascii="Arial" w:hAnsi="Arial" w:cs="Arial"/>
          <w:b/>
          <w:bCs/>
          <w:sz w:val="20"/>
          <w:szCs w:val="20"/>
        </w:rPr>
        <w:lastRenderedPageBreak/>
        <w:t xml:space="preserve">Załącznik nr 1 do umowy sprzedaży energii elektrycznej </w:t>
      </w:r>
    </w:p>
    <w:tbl>
      <w:tblPr>
        <w:tblW w:w="15341" w:type="dxa"/>
        <w:tblCellMar>
          <w:left w:w="70" w:type="dxa"/>
          <w:right w:w="70" w:type="dxa"/>
        </w:tblCellMar>
        <w:tblLook w:val="04A0" w:firstRow="1" w:lastRow="0" w:firstColumn="1" w:lastColumn="0" w:noHBand="0" w:noVBand="1"/>
      </w:tblPr>
      <w:tblGrid>
        <w:gridCol w:w="437"/>
        <w:gridCol w:w="4378"/>
        <w:gridCol w:w="1013"/>
        <w:gridCol w:w="1397"/>
        <w:gridCol w:w="1418"/>
        <w:gridCol w:w="2125"/>
        <w:gridCol w:w="965"/>
        <w:gridCol w:w="1648"/>
        <w:gridCol w:w="680"/>
        <w:gridCol w:w="673"/>
        <w:gridCol w:w="607"/>
      </w:tblGrid>
      <w:tr w:rsidR="00CC77B0" w:rsidRPr="00CC77B0" w14:paraId="62C99B24" w14:textId="77777777" w:rsidTr="00854A58">
        <w:trPr>
          <w:trHeight w:val="63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bookmarkEnd w:id="3"/>
          <w:p w14:paraId="063EFB13" w14:textId="77777777" w:rsidR="00854A58" w:rsidRPr="00CC77B0" w:rsidRDefault="00854A58" w:rsidP="00854A58">
            <w:pPr>
              <w:spacing w:before="0" w:after="0" w:line="240" w:lineRule="auto"/>
              <w:jc w:val="left"/>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Lp.</w:t>
            </w:r>
          </w:p>
        </w:tc>
        <w:tc>
          <w:tcPr>
            <w:tcW w:w="4378" w:type="dxa"/>
            <w:tcBorders>
              <w:top w:val="single" w:sz="4" w:space="0" w:color="000000"/>
              <w:left w:val="nil"/>
              <w:bottom w:val="single" w:sz="4" w:space="0" w:color="000000"/>
              <w:right w:val="single" w:sz="4" w:space="0" w:color="000000"/>
            </w:tcBorders>
            <w:shd w:val="clear" w:color="auto" w:fill="auto"/>
            <w:noWrap/>
            <w:vAlign w:val="center"/>
            <w:hideMark/>
          </w:tcPr>
          <w:p w14:paraId="3932AAE5"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Nazwa obiektu</w:t>
            </w:r>
          </w:p>
        </w:tc>
        <w:tc>
          <w:tcPr>
            <w:tcW w:w="1013" w:type="dxa"/>
            <w:tcBorders>
              <w:top w:val="single" w:sz="4" w:space="0" w:color="000000"/>
              <w:left w:val="nil"/>
              <w:bottom w:val="single" w:sz="4" w:space="0" w:color="000000"/>
              <w:right w:val="single" w:sz="4" w:space="0" w:color="000000"/>
            </w:tcBorders>
            <w:shd w:val="clear" w:color="auto" w:fill="auto"/>
            <w:noWrap/>
            <w:vAlign w:val="center"/>
            <w:hideMark/>
          </w:tcPr>
          <w:p w14:paraId="67D2E65C"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Kod</w:t>
            </w:r>
          </w:p>
        </w:tc>
        <w:tc>
          <w:tcPr>
            <w:tcW w:w="1397" w:type="dxa"/>
            <w:tcBorders>
              <w:top w:val="single" w:sz="4" w:space="0" w:color="000000"/>
              <w:left w:val="nil"/>
              <w:bottom w:val="single" w:sz="4" w:space="0" w:color="000000"/>
              <w:right w:val="single" w:sz="4" w:space="0" w:color="000000"/>
            </w:tcBorders>
            <w:shd w:val="clear" w:color="auto" w:fill="auto"/>
            <w:noWrap/>
            <w:vAlign w:val="center"/>
            <w:hideMark/>
          </w:tcPr>
          <w:p w14:paraId="20DC4917"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Poczta</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14:paraId="3DECBFE3"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Miejscowość</w:t>
            </w:r>
          </w:p>
        </w:tc>
        <w:tc>
          <w:tcPr>
            <w:tcW w:w="2125" w:type="dxa"/>
            <w:tcBorders>
              <w:top w:val="single" w:sz="4" w:space="0" w:color="000000"/>
              <w:left w:val="nil"/>
              <w:bottom w:val="single" w:sz="4" w:space="0" w:color="000000"/>
              <w:right w:val="single" w:sz="4" w:space="0" w:color="000000"/>
            </w:tcBorders>
            <w:shd w:val="clear" w:color="auto" w:fill="auto"/>
            <w:noWrap/>
            <w:vAlign w:val="center"/>
            <w:hideMark/>
          </w:tcPr>
          <w:p w14:paraId="3E8A3AB6"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Adres</w:t>
            </w:r>
          </w:p>
        </w:tc>
        <w:tc>
          <w:tcPr>
            <w:tcW w:w="965" w:type="dxa"/>
            <w:tcBorders>
              <w:top w:val="single" w:sz="4" w:space="0" w:color="000000"/>
              <w:left w:val="nil"/>
              <w:bottom w:val="single" w:sz="4" w:space="0" w:color="000000"/>
              <w:right w:val="single" w:sz="4" w:space="0" w:color="000000"/>
            </w:tcBorders>
            <w:shd w:val="clear" w:color="auto" w:fill="auto"/>
            <w:vAlign w:val="center"/>
            <w:hideMark/>
          </w:tcPr>
          <w:p w14:paraId="57FB2A63"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Nr posesji</w:t>
            </w:r>
          </w:p>
        </w:tc>
        <w:tc>
          <w:tcPr>
            <w:tcW w:w="1648" w:type="dxa"/>
            <w:tcBorders>
              <w:top w:val="single" w:sz="4" w:space="0" w:color="000000"/>
              <w:left w:val="nil"/>
              <w:bottom w:val="single" w:sz="4" w:space="0" w:color="000000"/>
              <w:right w:val="single" w:sz="4" w:space="0" w:color="000000"/>
            </w:tcBorders>
            <w:shd w:val="clear" w:color="auto" w:fill="auto"/>
            <w:noWrap/>
            <w:vAlign w:val="center"/>
            <w:hideMark/>
          </w:tcPr>
          <w:p w14:paraId="599602BD"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Numer PPE</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6AF3E047"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Grupa taryfowa</w:t>
            </w:r>
          </w:p>
        </w:tc>
        <w:tc>
          <w:tcPr>
            <w:tcW w:w="673" w:type="dxa"/>
            <w:tcBorders>
              <w:top w:val="single" w:sz="4" w:space="0" w:color="000000"/>
              <w:left w:val="nil"/>
              <w:bottom w:val="single" w:sz="4" w:space="0" w:color="000000"/>
              <w:right w:val="single" w:sz="4" w:space="0" w:color="000000"/>
            </w:tcBorders>
            <w:shd w:val="clear" w:color="auto" w:fill="auto"/>
            <w:vAlign w:val="center"/>
            <w:hideMark/>
          </w:tcPr>
          <w:p w14:paraId="28EFF8E8"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Moc umowna [kW]</w:t>
            </w:r>
          </w:p>
        </w:tc>
        <w:tc>
          <w:tcPr>
            <w:tcW w:w="607" w:type="dxa"/>
            <w:tcBorders>
              <w:top w:val="single" w:sz="4" w:space="0" w:color="000000"/>
              <w:left w:val="nil"/>
              <w:bottom w:val="single" w:sz="4" w:space="0" w:color="000000"/>
              <w:right w:val="single" w:sz="4" w:space="0" w:color="000000"/>
            </w:tcBorders>
            <w:shd w:val="clear" w:color="auto" w:fill="auto"/>
            <w:vAlign w:val="center"/>
            <w:hideMark/>
          </w:tcPr>
          <w:p w14:paraId="192CB287" w14:textId="77777777" w:rsidR="00854A58" w:rsidRPr="00CC77B0" w:rsidRDefault="00854A58" w:rsidP="00854A58">
            <w:pPr>
              <w:spacing w:before="0" w:after="0" w:line="240" w:lineRule="auto"/>
              <w:jc w:val="center"/>
              <w:rPr>
                <w:rFonts w:ascii="Arial Narrow" w:eastAsia="Times New Roman" w:hAnsi="Arial Narrow" w:cs="Arial"/>
                <w:b/>
                <w:bCs/>
                <w:sz w:val="16"/>
                <w:szCs w:val="16"/>
                <w:lang w:eastAsia="pl-PL"/>
              </w:rPr>
            </w:pPr>
            <w:r w:rsidRPr="00CC77B0">
              <w:rPr>
                <w:rFonts w:ascii="Arial Narrow" w:eastAsia="Times New Roman" w:hAnsi="Arial Narrow" w:cs="Arial"/>
                <w:b/>
                <w:bCs/>
                <w:sz w:val="16"/>
                <w:szCs w:val="16"/>
                <w:lang w:eastAsia="pl-PL"/>
              </w:rPr>
              <w:t>Roczne zużycie energii [MWh]</w:t>
            </w:r>
          </w:p>
        </w:tc>
      </w:tr>
      <w:tr w:rsidR="00CC77B0" w:rsidRPr="00CC77B0" w14:paraId="24F8B933"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B51937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c>
          <w:tcPr>
            <w:tcW w:w="4378" w:type="dxa"/>
            <w:tcBorders>
              <w:top w:val="nil"/>
              <w:left w:val="nil"/>
              <w:bottom w:val="single" w:sz="4" w:space="0" w:color="000000"/>
              <w:right w:val="single" w:sz="4" w:space="0" w:color="000000"/>
            </w:tcBorders>
            <w:shd w:val="clear" w:color="auto" w:fill="auto"/>
            <w:noWrap/>
            <w:vAlign w:val="bottom"/>
            <w:hideMark/>
          </w:tcPr>
          <w:p w14:paraId="3392F87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Sala gimnastyczna</w:t>
            </w:r>
          </w:p>
        </w:tc>
        <w:tc>
          <w:tcPr>
            <w:tcW w:w="1013" w:type="dxa"/>
            <w:tcBorders>
              <w:top w:val="nil"/>
              <w:left w:val="nil"/>
              <w:bottom w:val="single" w:sz="4" w:space="0" w:color="000000"/>
              <w:right w:val="single" w:sz="4" w:space="0" w:color="000000"/>
            </w:tcBorders>
            <w:shd w:val="clear" w:color="auto" w:fill="auto"/>
            <w:noWrap/>
            <w:vAlign w:val="bottom"/>
            <w:hideMark/>
          </w:tcPr>
          <w:p w14:paraId="2853154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1664C8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3360F9D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2A5E42A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Gimnazjalna</w:t>
            </w:r>
          </w:p>
        </w:tc>
        <w:tc>
          <w:tcPr>
            <w:tcW w:w="965" w:type="dxa"/>
            <w:tcBorders>
              <w:top w:val="nil"/>
              <w:left w:val="nil"/>
              <w:bottom w:val="single" w:sz="4" w:space="0" w:color="000000"/>
              <w:right w:val="single" w:sz="4" w:space="0" w:color="000000"/>
            </w:tcBorders>
            <w:shd w:val="clear" w:color="auto" w:fill="auto"/>
            <w:noWrap/>
            <w:vAlign w:val="bottom"/>
            <w:hideMark/>
          </w:tcPr>
          <w:p w14:paraId="7D2F5F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9</w:t>
            </w:r>
          </w:p>
        </w:tc>
        <w:tc>
          <w:tcPr>
            <w:tcW w:w="1648" w:type="dxa"/>
            <w:tcBorders>
              <w:top w:val="nil"/>
              <w:left w:val="nil"/>
              <w:bottom w:val="single" w:sz="4" w:space="0" w:color="000000"/>
              <w:right w:val="single" w:sz="4" w:space="0" w:color="000000"/>
            </w:tcBorders>
            <w:shd w:val="clear" w:color="auto" w:fill="auto"/>
            <w:noWrap/>
            <w:vAlign w:val="bottom"/>
            <w:hideMark/>
          </w:tcPr>
          <w:p w14:paraId="1D7452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590243842025072995</w:t>
            </w:r>
          </w:p>
        </w:tc>
        <w:tc>
          <w:tcPr>
            <w:tcW w:w="680" w:type="dxa"/>
            <w:tcBorders>
              <w:top w:val="nil"/>
              <w:left w:val="nil"/>
              <w:bottom w:val="single" w:sz="4" w:space="0" w:color="000000"/>
              <w:right w:val="single" w:sz="4" w:space="0" w:color="000000"/>
            </w:tcBorders>
            <w:shd w:val="clear" w:color="auto" w:fill="auto"/>
            <w:noWrap/>
            <w:vAlign w:val="bottom"/>
            <w:hideMark/>
          </w:tcPr>
          <w:p w14:paraId="12A0BA6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B1C035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26</w:t>
            </w:r>
          </w:p>
        </w:tc>
        <w:tc>
          <w:tcPr>
            <w:tcW w:w="607" w:type="dxa"/>
            <w:tcBorders>
              <w:top w:val="nil"/>
              <w:left w:val="nil"/>
              <w:bottom w:val="single" w:sz="4" w:space="0" w:color="000000"/>
              <w:right w:val="single" w:sz="4" w:space="0" w:color="000000"/>
            </w:tcBorders>
            <w:shd w:val="clear" w:color="auto" w:fill="auto"/>
            <w:noWrap/>
            <w:vAlign w:val="bottom"/>
            <w:hideMark/>
          </w:tcPr>
          <w:p w14:paraId="3CB91F7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4548</w:t>
            </w:r>
          </w:p>
        </w:tc>
      </w:tr>
      <w:tr w:rsidR="00CC77B0" w:rsidRPr="00CC77B0" w14:paraId="063CBE33"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4E5B05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w:t>
            </w:r>
          </w:p>
        </w:tc>
        <w:tc>
          <w:tcPr>
            <w:tcW w:w="4378" w:type="dxa"/>
            <w:tcBorders>
              <w:top w:val="nil"/>
              <w:left w:val="nil"/>
              <w:bottom w:val="single" w:sz="4" w:space="0" w:color="000000"/>
              <w:right w:val="single" w:sz="4" w:space="0" w:color="000000"/>
            </w:tcBorders>
            <w:shd w:val="clear" w:color="auto" w:fill="auto"/>
            <w:noWrap/>
            <w:vAlign w:val="bottom"/>
            <w:hideMark/>
          </w:tcPr>
          <w:p w14:paraId="2AABF3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Szkoła</w:t>
            </w:r>
          </w:p>
        </w:tc>
        <w:tc>
          <w:tcPr>
            <w:tcW w:w="1013" w:type="dxa"/>
            <w:tcBorders>
              <w:top w:val="nil"/>
              <w:left w:val="nil"/>
              <w:bottom w:val="single" w:sz="4" w:space="0" w:color="000000"/>
              <w:right w:val="single" w:sz="4" w:space="0" w:color="000000"/>
            </w:tcBorders>
            <w:shd w:val="clear" w:color="auto" w:fill="auto"/>
            <w:noWrap/>
            <w:vAlign w:val="bottom"/>
            <w:hideMark/>
          </w:tcPr>
          <w:p w14:paraId="21BC3C3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D5E641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3931BD7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443E372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Gimnazjalna</w:t>
            </w:r>
          </w:p>
        </w:tc>
        <w:tc>
          <w:tcPr>
            <w:tcW w:w="965" w:type="dxa"/>
            <w:tcBorders>
              <w:top w:val="nil"/>
              <w:left w:val="nil"/>
              <w:bottom w:val="single" w:sz="4" w:space="0" w:color="000000"/>
              <w:right w:val="single" w:sz="4" w:space="0" w:color="000000"/>
            </w:tcBorders>
            <w:shd w:val="clear" w:color="auto" w:fill="auto"/>
            <w:noWrap/>
            <w:vAlign w:val="bottom"/>
            <w:hideMark/>
          </w:tcPr>
          <w:p w14:paraId="21D794F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9</w:t>
            </w:r>
          </w:p>
        </w:tc>
        <w:tc>
          <w:tcPr>
            <w:tcW w:w="1648" w:type="dxa"/>
            <w:tcBorders>
              <w:top w:val="nil"/>
              <w:left w:val="nil"/>
              <w:bottom w:val="single" w:sz="4" w:space="0" w:color="000000"/>
              <w:right w:val="single" w:sz="4" w:space="0" w:color="000000"/>
            </w:tcBorders>
            <w:shd w:val="clear" w:color="auto" w:fill="auto"/>
            <w:noWrap/>
            <w:vAlign w:val="bottom"/>
            <w:hideMark/>
          </w:tcPr>
          <w:p w14:paraId="667B670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590243842024987795</w:t>
            </w:r>
          </w:p>
        </w:tc>
        <w:tc>
          <w:tcPr>
            <w:tcW w:w="680" w:type="dxa"/>
            <w:tcBorders>
              <w:top w:val="nil"/>
              <w:left w:val="nil"/>
              <w:bottom w:val="single" w:sz="4" w:space="0" w:color="000000"/>
              <w:right w:val="single" w:sz="4" w:space="0" w:color="000000"/>
            </w:tcBorders>
            <w:shd w:val="clear" w:color="auto" w:fill="auto"/>
            <w:noWrap/>
            <w:vAlign w:val="bottom"/>
            <w:hideMark/>
          </w:tcPr>
          <w:p w14:paraId="272B7AF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4A18206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1A9FF9B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35005</w:t>
            </w:r>
          </w:p>
        </w:tc>
      </w:tr>
      <w:tr w:rsidR="00CC77B0" w:rsidRPr="00CC77B0" w14:paraId="3E3D2258"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3596BA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c>
          <w:tcPr>
            <w:tcW w:w="4378" w:type="dxa"/>
            <w:tcBorders>
              <w:top w:val="nil"/>
              <w:left w:val="nil"/>
              <w:bottom w:val="single" w:sz="4" w:space="0" w:color="000000"/>
              <w:right w:val="single" w:sz="4" w:space="0" w:color="000000"/>
            </w:tcBorders>
            <w:shd w:val="clear" w:color="auto" w:fill="auto"/>
            <w:noWrap/>
            <w:vAlign w:val="bottom"/>
            <w:hideMark/>
          </w:tcPr>
          <w:p w14:paraId="7883467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II Liceum Ogólnokształcące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5F3460C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7770DE9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4018718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04C8B2F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Wrocławska</w:t>
            </w:r>
          </w:p>
        </w:tc>
        <w:tc>
          <w:tcPr>
            <w:tcW w:w="965" w:type="dxa"/>
            <w:tcBorders>
              <w:top w:val="nil"/>
              <w:left w:val="nil"/>
              <w:bottom w:val="single" w:sz="4" w:space="0" w:color="000000"/>
              <w:right w:val="single" w:sz="4" w:space="0" w:color="000000"/>
            </w:tcBorders>
            <w:shd w:val="clear" w:color="auto" w:fill="auto"/>
            <w:noWrap/>
            <w:vAlign w:val="bottom"/>
            <w:hideMark/>
          </w:tcPr>
          <w:p w14:paraId="2285B26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48</w:t>
            </w:r>
          </w:p>
        </w:tc>
        <w:tc>
          <w:tcPr>
            <w:tcW w:w="1648" w:type="dxa"/>
            <w:tcBorders>
              <w:top w:val="nil"/>
              <w:left w:val="nil"/>
              <w:bottom w:val="single" w:sz="4" w:space="0" w:color="000000"/>
              <w:right w:val="single" w:sz="4" w:space="0" w:color="000000"/>
            </w:tcBorders>
            <w:shd w:val="clear" w:color="auto" w:fill="auto"/>
            <w:noWrap/>
            <w:vAlign w:val="bottom"/>
            <w:hideMark/>
          </w:tcPr>
          <w:p w14:paraId="7E19CDA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590243842024787258</w:t>
            </w:r>
          </w:p>
        </w:tc>
        <w:tc>
          <w:tcPr>
            <w:tcW w:w="680" w:type="dxa"/>
            <w:tcBorders>
              <w:top w:val="nil"/>
              <w:left w:val="nil"/>
              <w:bottom w:val="single" w:sz="4" w:space="0" w:color="000000"/>
              <w:right w:val="single" w:sz="4" w:space="0" w:color="000000"/>
            </w:tcBorders>
            <w:shd w:val="clear" w:color="auto" w:fill="auto"/>
            <w:noWrap/>
            <w:vAlign w:val="bottom"/>
            <w:hideMark/>
          </w:tcPr>
          <w:p w14:paraId="3EF2FD9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AF6A0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327B461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26541</w:t>
            </w:r>
          </w:p>
        </w:tc>
      </w:tr>
      <w:tr w:rsidR="00CC77B0" w:rsidRPr="00CC77B0" w14:paraId="32638C03"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A5B6E1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w:t>
            </w:r>
          </w:p>
        </w:tc>
        <w:tc>
          <w:tcPr>
            <w:tcW w:w="4378" w:type="dxa"/>
            <w:tcBorders>
              <w:top w:val="nil"/>
              <w:left w:val="nil"/>
              <w:bottom w:val="single" w:sz="4" w:space="0" w:color="000000"/>
              <w:right w:val="single" w:sz="4" w:space="0" w:color="000000"/>
            </w:tcBorders>
            <w:shd w:val="clear" w:color="auto" w:fill="auto"/>
            <w:noWrap/>
            <w:vAlign w:val="bottom"/>
            <w:hideMark/>
          </w:tcPr>
          <w:p w14:paraId="309A9C2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013" w:type="dxa"/>
            <w:tcBorders>
              <w:top w:val="nil"/>
              <w:left w:val="nil"/>
              <w:bottom w:val="single" w:sz="4" w:space="0" w:color="000000"/>
              <w:right w:val="single" w:sz="4" w:space="0" w:color="000000"/>
            </w:tcBorders>
            <w:shd w:val="clear" w:color="auto" w:fill="auto"/>
            <w:noWrap/>
            <w:vAlign w:val="bottom"/>
            <w:hideMark/>
          </w:tcPr>
          <w:p w14:paraId="3665686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6B63D26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6F8C553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75AF2DD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965" w:type="dxa"/>
            <w:tcBorders>
              <w:top w:val="nil"/>
              <w:left w:val="nil"/>
              <w:bottom w:val="single" w:sz="4" w:space="0" w:color="000000"/>
              <w:right w:val="single" w:sz="4" w:space="0" w:color="000000"/>
            </w:tcBorders>
            <w:shd w:val="clear" w:color="auto" w:fill="auto"/>
            <w:noWrap/>
            <w:vAlign w:val="bottom"/>
            <w:hideMark/>
          </w:tcPr>
          <w:p w14:paraId="5C7DCCB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c>
          <w:tcPr>
            <w:tcW w:w="1648" w:type="dxa"/>
            <w:tcBorders>
              <w:top w:val="nil"/>
              <w:left w:val="nil"/>
              <w:bottom w:val="single" w:sz="4" w:space="0" w:color="000000"/>
              <w:right w:val="single" w:sz="4" w:space="0" w:color="000000"/>
            </w:tcBorders>
            <w:shd w:val="clear" w:color="auto" w:fill="auto"/>
            <w:noWrap/>
            <w:vAlign w:val="bottom"/>
            <w:hideMark/>
          </w:tcPr>
          <w:p w14:paraId="6122A8C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590243842025192297</w:t>
            </w:r>
          </w:p>
        </w:tc>
        <w:tc>
          <w:tcPr>
            <w:tcW w:w="680" w:type="dxa"/>
            <w:tcBorders>
              <w:top w:val="nil"/>
              <w:left w:val="nil"/>
              <w:bottom w:val="single" w:sz="4" w:space="0" w:color="000000"/>
              <w:right w:val="single" w:sz="4" w:space="0" w:color="000000"/>
            </w:tcBorders>
            <w:shd w:val="clear" w:color="auto" w:fill="auto"/>
            <w:noWrap/>
            <w:vAlign w:val="bottom"/>
            <w:hideMark/>
          </w:tcPr>
          <w:p w14:paraId="09B275A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C23</w:t>
            </w:r>
          </w:p>
        </w:tc>
        <w:tc>
          <w:tcPr>
            <w:tcW w:w="673" w:type="dxa"/>
            <w:tcBorders>
              <w:top w:val="nil"/>
              <w:left w:val="nil"/>
              <w:bottom w:val="single" w:sz="4" w:space="0" w:color="000000"/>
              <w:right w:val="single" w:sz="4" w:space="0" w:color="000000"/>
            </w:tcBorders>
            <w:shd w:val="clear" w:color="auto" w:fill="auto"/>
            <w:noWrap/>
            <w:vAlign w:val="bottom"/>
            <w:hideMark/>
          </w:tcPr>
          <w:p w14:paraId="1E591FF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40,33</w:t>
            </w:r>
          </w:p>
        </w:tc>
        <w:tc>
          <w:tcPr>
            <w:tcW w:w="607" w:type="dxa"/>
            <w:tcBorders>
              <w:top w:val="nil"/>
              <w:left w:val="nil"/>
              <w:bottom w:val="single" w:sz="4" w:space="0" w:color="000000"/>
              <w:right w:val="single" w:sz="4" w:space="0" w:color="000000"/>
            </w:tcBorders>
            <w:shd w:val="clear" w:color="auto" w:fill="auto"/>
            <w:noWrap/>
            <w:vAlign w:val="bottom"/>
            <w:hideMark/>
          </w:tcPr>
          <w:p w14:paraId="5C2C812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207601</w:t>
            </w:r>
          </w:p>
        </w:tc>
      </w:tr>
      <w:tr w:rsidR="00CC77B0" w:rsidRPr="00CC77B0" w14:paraId="56467504"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FFF169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w:t>
            </w:r>
          </w:p>
        </w:tc>
        <w:tc>
          <w:tcPr>
            <w:tcW w:w="4378" w:type="dxa"/>
            <w:tcBorders>
              <w:top w:val="nil"/>
              <w:left w:val="nil"/>
              <w:bottom w:val="single" w:sz="4" w:space="0" w:color="000000"/>
              <w:right w:val="single" w:sz="4" w:space="0" w:color="000000"/>
            </w:tcBorders>
            <w:shd w:val="clear" w:color="auto" w:fill="auto"/>
            <w:noWrap/>
            <w:vAlign w:val="bottom"/>
            <w:hideMark/>
          </w:tcPr>
          <w:p w14:paraId="6811C3D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013" w:type="dxa"/>
            <w:tcBorders>
              <w:top w:val="nil"/>
              <w:left w:val="nil"/>
              <w:bottom w:val="single" w:sz="4" w:space="0" w:color="000000"/>
              <w:right w:val="single" w:sz="4" w:space="0" w:color="000000"/>
            </w:tcBorders>
            <w:shd w:val="clear" w:color="auto" w:fill="auto"/>
            <w:noWrap/>
            <w:vAlign w:val="bottom"/>
            <w:hideMark/>
          </w:tcPr>
          <w:p w14:paraId="0C920E8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5A44369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05EE5D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2489994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965" w:type="dxa"/>
            <w:tcBorders>
              <w:top w:val="nil"/>
              <w:left w:val="nil"/>
              <w:bottom w:val="single" w:sz="4" w:space="0" w:color="000000"/>
              <w:right w:val="single" w:sz="4" w:space="0" w:color="000000"/>
            </w:tcBorders>
            <w:shd w:val="clear" w:color="auto" w:fill="auto"/>
            <w:noWrap/>
            <w:vAlign w:val="bottom"/>
            <w:hideMark/>
          </w:tcPr>
          <w:p w14:paraId="4DC981A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467F7C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590243842024994236</w:t>
            </w:r>
          </w:p>
        </w:tc>
        <w:tc>
          <w:tcPr>
            <w:tcW w:w="680" w:type="dxa"/>
            <w:tcBorders>
              <w:top w:val="nil"/>
              <w:left w:val="nil"/>
              <w:bottom w:val="single" w:sz="4" w:space="0" w:color="000000"/>
              <w:right w:val="single" w:sz="4" w:space="0" w:color="000000"/>
            </w:tcBorders>
            <w:shd w:val="clear" w:color="auto" w:fill="auto"/>
            <w:noWrap/>
            <w:vAlign w:val="bottom"/>
            <w:hideMark/>
          </w:tcPr>
          <w:p w14:paraId="23E265A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C23</w:t>
            </w:r>
          </w:p>
        </w:tc>
        <w:tc>
          <w:tcPr>
            <w:tcW w:w="673" w:type="dxa"/>
            <w:tcBorders>
              <w:top w:val="nil"/>
              <w:left w:val="nil"/>
              <w:bottom w:val="single" w:sz="4" w:space="0" w:color="000000"/>
              <w:right w:val="single" w:sz="4" w:space="0" w:color="000000"/>
            </w:tcBorders>
            <w:shd w:val="clear" w:color="auto" w:fill="auto"/>
            <w:noWrap/>
            <w:vAlign w:val="bottom"/>
            <w:hideMark/>
          </w:tcPr>
          <w:p w14:paraId="3F61F06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34,66</w:t>
            </w:r>
          </w:p>
        </w:tc>
        <w:tc>
          <w:tcPr>
            <w:tcW w:w="607" w:type="dxa"/>
            <w:tcBorders>
              <w:top w:val="nil"/>
              <w:left w:val="nil"/>
              <w:bottom w:val="single" w:sz="4" w:space="0" w:color="000000"/>
              <w:right w:val="single" w:sz="4" w:space="0" w:color="000000"/>
            </w:tcBorders>
            <w:shd w:val="clear" w:color="auto" w:fill="auto"/>
            <w:noWrap/>
            <w:vAlign w:val="bottom"/>
            <w:hideMark/>
          </w:tcPr>
          <w:p w14:paraId="2B50CFF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41697</w:t>
            </w:r>
          </w:p>
        </w:tc>
      </w:tr>
      <w:tr w:rsidR="00CC77B0" w:rsidRPr="00CC77B0" w14:paraId="02F04C67"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8040F3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c>
          <w:tcPr>
            <w:tcW w:w="4378" w:type="dxa"/>
            <w:tcBorders>
              <w:top w:val="nil"/>
              <w:left w:val="nil"/>
              <w:bottom w:val="single" w:sz="4" w:space="0" w:color="000000"/>
              <w:right w:val="single" w:sz="4" w:space="0" w:color="000000"/>
            </w:tcBorders>
            <w:shd w:val="clear" w:color="auto" w:fill="auto"/>
            <w:noWrap/>
            <w:vAlign w:val="bottom"/>
            <w:hideMark/>
          </w:tcPr>
          <w:p w14:paraId="7EC7A47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013" w:type="dxa"/>
            <w:tcBorders>
              <w:top w:val="nil"/>
              <w:left w:val="nil"/>
              <w:bottom w:val="single" w:sz="4" w:space="0" w:color="000000"/>
              <w:right w:val="single" w:sz="4" w:space="0" w:color="000000"/>
            </w:tcBorders>
            <w:shd w:val="clear" w:color="auto" w:fill="auto"/>
            <w:noWrap/>
            <w:vAlign w:val="bottom"/>
            <w:hideMark/>
          </w:tcPr>
          <w:p w14:paraId="4BFE398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72F111D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546F26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2DCE060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965" w:type="dxa"/>
            <w:tcBorders>
              <w:top w:val="nil"/>
              <w:left w:val="nil"/>
              <w:bottom w:val="single" w:sz="4" w:space="0" w:color="000000"/>
              <w:right w:val="single" w:sz="4" w:space="0" w:color="000000"/>
            </w:tcBorders>
            <w:shd w:val="clear" w:color="auto" w:fill="auto"/>
            <w:noWrap/>
            <w:vAlign w:val="bottom"/>
            <w:hideMark/>
          </w:tcPr>
          <w:p w14:paraId="53C90AC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c>
          <w:tcPr>
            <w:tcW w:w="1648" w:type="dxa"/>
            <w:tcBorders>
              <w:top w:val="nil"/>
              <w:left w:val="nil"/>
              <w:bottom w:val="single" w:sz="4" w:space="0" w:color="000000"/>
              <w:right w:val="single" w:sz="4" w:space="0" w:color="000000"/>
            </w:tcBorders>
            <w:shd w:val="clear" w:color="auto" w:fill="auto"/>
            <w:noWrap/>
            <w:vAlign w:val="bottom"/>
            <w:hideMark/>
          </w:tcPr>
          <w:p w14:paraId="62AEAFB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590243842024822409</w:t>
            </w:r>
          </w:p>
        </w:tc>
        <w:tc>
          <w:tcPr>
            <w:tcW w:w="680" w:type="dxa"/>
            <w:tcBorders>
              <w:top w:val="nil"/>
              <w:left w:val="nil"/>
              <w:bottom w:val="single" w:sz="4" w:space="0" w:color="000000"/>
              <w:right w:val="single" w:sz="4" w:space="0" w:color="000000"/>
            </w:tcBorders>
            <w:shd w:val="clear" w:color="auto" w:fill="auto"/>
            <w:noWrap/>
            <w:vAlign w:val="bottom"/>
            <w:hideMark/>
          </w:tcPr>
          <w:p w14:paraId="6298916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120F92B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13</w:t>
            </w:r>
          </w:p>
        </w:tc>
        <w:tc>
          <w:tcPr>
            <w:tcW w:w="607" w:type="dxa"/>
            <w:tcBorders>
              <w:top w:val="nil"/>
              <w:left w:val="nil"/>
              <w:bottom w:val="single" w:sz="4" w:space="0" w:color="000000"/>
              <w:right w:val="single" w:sz="4" w:space="0" w:color="000000"/>
            </w:tcBorders>
            <w:shd w:val="clear" w:color="auto" w:fill="auto"/>
            <w:noWrap/>
            <w:vAlign w:val="bottom"/>
            <w:hideMark/>
          </w:tcPr>
          <w:p w14:paraId="7A7C059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1509</w:t>
            </w:r>
          </w:p>
        </w:tc>
      </w:tr>
      <w:tr w:rsidR="00CC77B0" w:rsidRPr="00CC77B0" w14:paraId="7202FA9A"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57AFC25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7</w:t>
            </w:r>
          </w:p>
        </w:tc>
        <w:tc>
          <w:tcPr>
            <w:tcW w:w="4378" w:type="dxa"/>
            <w:tcBorders>
              <w:top w:val="nil"/>
              <w:left w:val="nil"/>
              <w:bottom w:val="single" w:sz="4" w:space="0" w:color="000000"/>
              <w:right w:val="single" w:sz="4" w:space="0" w:color="000000"/>
            </w:tcBorders>
            <w:shd w:val="clear" w:color="auto" w:fill="auto"/>
            <w:noWrap/>
            <w:vAlign w:val="bottom"/>
            <w:hideMark/>
          </w:tcPr>
          <w:p w14:paraId="0CBF62E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IV LO</w:t>
            </w:r>
          </w:p>
        </w:tc>
        <w:tc>
          <w:tcPr>
            <w:tcW w:w="1013" w:type="dxa"/>
            <w:tcBorders>
              <w:top w:val="nil"/>
              <w:left w:val="nil"/>
              <w:bottom w:val="single" w:sz="4" w:space="0" w:color="000000"/>
              <w:right w:val="single" w:sz="4" w:space="0" w:color="000000"/>
            </w:tcBorders>
            <w:shd w:val="clear" w:color="auto" w:fill="auto"/>
            <w:noWrap/>
            <w:vAlign w:val="bottom"/>
            <w:hideMark/>
          </w:tcPr>
          <w:p w14:paraId="25429DA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07A6BFB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314FA1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76CA0EF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965" w:type="dxa"/>
            <w:tcBorders>
              <w:top w:val="nil"/>
              <w:left w:val="nil"/>
              <w:bottom w:val="single" w:sz="4" w:space="0" w:color="000000"/>
              <w:right w:val="single" w:sz="4" w:space="0" w:color="000000"/>
            </w:tcBorders>
            <w:shd w:val="clear" w:color="auto" w:fill="auto"/>
            <w:noWrap/>
            <w:vAlign w:val="bottom"/>
            <w:hideMark/>
          </w:tcPr>
          <w:p w14:paraId="40AC89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c>
          <w:tcPr>
            <w:tcW w:w="1648" w:type="dxa"/>
            <w:tcBorders>
              <w:top w:val="nil"/>
              <w:left w:val="nil"/>
              <w:bottom w:val="single" w:sz="4" w:space="0" w:color="000000"/>
              <w:right w:val="single" w:sz="4" w:space="0" w:color="000000"/>
            </w:tcBorders>
            <w:shd w:val="clear" w:color="auto" w:fill="auto"/>
            <w:noWrap/>
            <w:vAlign w:val="bottom"/>
            <w:hideMark/>
          </w:tcPr>
          <w:p w14:paraId="3636D01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590243842025009908</w:t>
            </w:r>
          </w:p>
        </w:tc>
        <w:tc>
          <w:tcPr>
            <w:tcW w:w="680" w:type="dxa"/>
            <w:tcBorders>
              <w:top w:val="nil"/>
              <w:left w:val="nil"/>
              <w:bottom w:val="single" w:sz="4" w:space="0" w:color="000000"/>
              <w:right w:val="single" w:sz="4" w:space="0" w:color="000000"/>
            </w:tcBorders>
            <w:shd w:val="clear" w:color="auto" w:fill="auto"/>
            <w:noWrap/>
            <w:vAlign w:val="bottom"/>
            <w:hideMark/>
          </w:tcPr>
          <w:p w14:paraId="6FD9844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6B5738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7A1E287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32451</w:t>
            </w:r>
          </w:p>
        </w:tc>
      </w:tr>
      <w:tr w:rsidR="00CC77B0" w:rsidRPr="00CC77B0" w14:paraId="31CE14E1"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754C79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8</w:t>
            </w:r>
          </w:p>
        </w:tc>
        <w:tc>
          <w:tcPr>
            <w:tcW w:w="4378" w:type="dxa"/>
            <w:tcBorders>
              <w:top w:val="nil"/>
              <w:left w:val="nil"/>
              <w:bottom w:val="single" w:sz="4" w:space="0" w:color="000000"/>
              <w:right w:val="single" w:sz="4" w:space="0" w:color="000000"/>
            </w:tcBorders>
            <w:shd w:val="clear" w:color="auto" w:fill="auto"/>
            <w:noWrap/>
            <w:vAlign w:val="bottom"/>
            <w:hideMark/>
          </w:tcPr>
          <w:p w14:paraId="0A79465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Budowlano  Energetycznych</w:t>
            </w:r>
          </w:p>
        </w:tc>
        <w:tc>
          <w:tcPr>
            <w:tcW w:w="1013" w:type="dxa"/>
            <w:tcBorders>
              <w:top w:val="nil"/>
              <w:left w:val="nil"/>
              <w:bottom w:val="single" w:sz="4" w:space="0" w:color="000000"/>
              <w:right w:val="single" w:sz="4" w:space="0" w:color="000000"/>
            </w:tcBorders>
            <w:shd w:val="clear" w:color="auto" w:fill="auto"/>
            <w:noWrap/>
            <w:vAlign w:val="bottom"/>
            <w:hideMark/>
          </w:tcPr>
          <w:p w14:paraId="698B6B4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249EE16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7E38F94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6ABF73E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4DCF3D3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23</w:t>
            </w:r>
          </w:p>
        </w:tc>
        <w:tc>
          <w:tcPr>
            <w:tcW w:w="1648" w:type="dxa"/>
            <w:tcBorders>
              <w:top w:val="nil"/>
              <w:left w:val="nil"/>
              <w:bottom w:val="single" w:sz="4" w:space="0" w:color="000000"/>
              <w:right w:val="single" w:sz="4" w:space="0" w:color="000000"/>
            </w:tcBorders>
            <w:shd w:val="clear" w:color="auto" w:fill="auto"/>
            <w:noWrap/>
            <w:vAlign w:val="bottom"/>
            <w:hideMark/>
          </w:tcPr>
          <w:p w14:paraId="226C32F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590243842024683628</w:t>
            </w:r>
          </w:p>
        </w:tc>
        <w:tc>
          <w:tcPr>
            <w:tcW w:w="680" w:type="dxa"/>
            <w:tcBorders>
              <w:top w:val="nil"/>
              <w:left w:val="nil"/>
              <w:bottom w:val="single" w:sz="4" w:space="0" w:color="000000"/>
              <w:right w:val="single" w:sz="4" w:space="0" w:color="000000"/>
            </w:tcBorders>
            <w:shd w:val="clear" w:color="auto" w:fill="auto"/>
            <w:noWrap/>
            <w:vAlign w:val="bottom"/>
            <w:hideMark/>
          </w:tcPr>
          <w:p w14:paraId="2BEBC1E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E79F5F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77DE9A3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33222</w:t>
            </w:r>
          </w:p>
        </w:tc>
      </w:tr>
      <w:tr w:rsidR="00CC77B0" w:rsidRPr="00CC77B0" w14:paraId="29E7B316"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A03D5E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9</w:t>
            </w:r>
          </w:p>
        </w:tc>
        <w:tc>
          <w:tcPr>
            <w:tcW w:w="4378" w:type="dxa"/>
            <w:tcBorders>
              <w:top w:val="nil"/>
              <w:left w:val="nil"/>
              <w:bottom w:val="single" w:sz="4" w:space="0" w:color="000000"/>
              <w:right w:val="single" w:sz="4" w:space="0" w:color="000000"/>
            </w:tcBorders>
            <w:shd w:val="clear" w:color="auto" w:fill="auto"/>
            <w:noWrap/>
            <w:vAlign w:val="bottom"/>
            <w:hideMark/>
          </w:tcPr>
          <w:p w14:paraId="1030DFE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Zespół Szkól Muzycznych </w:t>
            </w:r>
            <w:proofErr w:type="spellStart"/>
            <w:r w:rsidRPr="00CC77B0">
              <w:rPr>
                <w:rFonts w:ascii="Arial Narrow" w:eastAsia="Times New Roman" w:hAnsi="Arial Narrow" w:cs="Arial"/>
                <w:sz w:val="16"/>
                <w:szCs w:val="16"/>
                <w:lang w:eastAsia="pl-PL"/>
              </w:rPr>
              <w:t>im.Krzysztofa</w:t>
            </w:r>
            <w:proofErr w:type="spellEnd"/>
            <w:r w:rsidRPr="00CC77B0">
              <w:rPr>
                <w:rFonts w:ascii="Arial Narrow" w:eastAsia="Times New Roman" w:hAnsi="Arial Narrow" w:cs="Arial"/>
                <w:sz w:val="16"/>
                <w:szCs w:val="16"/>
                <w:lang w:eastAsia="pl-PL"/>
              </w:rPr>
              <w:t xml:space="preserve"> Komedy Trzcińskiego</w:t>
            </w:r>
          </w:p>
        </w:tc>
        <w:tc>
          <w:tcPr>
            <w:tcW w:w="1013" w:type="dxa"/>
            <w:tcBorders>
              <w:top w:val="nil"/>
              <w:left w:val="nil"/>
              <w:bottom w:val="single" w:sz="4" w:space="0" w:color="000000"/>
              <w:right w:val="single" w:sz="4" w:space="0" w:color="000000"/>
            </w:tcBorders>
            <w:shd w:val="clear" w:color="auto" w:fill="auto"/>
            <w:noWrap/>
            <w:vAlign w:val="bottom"/>
            <w:hideMark/>
          </w:tcPr>
          <w:p w14:paraId="3E0B29A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D49484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0F67960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3F26AA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Aleja Słowackiego</w:t>
            </w:r>
          </w:p>
        </w:tc>
        <w:tc>
          <w:tcPr>
            <w:tcW w:w="965" w:type="dxa"/>
            <w:tcBorders>
              <w:top w:val="nil"/>
              <w:left w:val="nil"/>
              <w:bottom w:val="single" w:sz="4" w:space="0" w:color="000000"/>
              <w:right w:val="single" w:sz="4" w:space="0" w:color="000000"/>
            </w:tcBorders>
            <w:shd w:val="clear" w:color="auto" w:fill="auto"/>
            <w:noWrap/>
            <w:vAlign w:val="bottom"/>
            <w:hideMark/>
          </w:tcPr>
          <w:p w14:paraId="55F2245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1c</w:t>
            </w:r>
          </w:p>
        </w:tc>
        <w:tc>
          <w:tcPr>
            <w:tcW w:w="1648" w:type="dxa"/>
            <w:tcBorders>
              <w:top w:val="nil"/>
              <w:left w:val="nil"/>
              <w:bottom w:val="single" w:sz="4" w:space="0" w:color="000000"/>
              <w:right w:val="single" w:sz="4" w:space="0" w:color="000000"/>
            </w:tcBorders>
            <w:shd w:val="clear" w:color="auto" w:fill="auto"/>
            <w:noWrap/>
            <w:vAlign w:val="bottom"/>
            <w:hideMark/>
          </w:tcPr>
          <w:p w14:paraId="4568123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590243842024770663</w:t>
            </w:r>
          </w:p>
        </w:tc>
        <w:tc>
          <w:tcPr>
            <w:tcW w:w="680" w:type="dxa"/>
            <w:tcBorders>
              <w:top w:val="nil"/>
              <w:left w:val="nil"/>
              <w:bottom w:val="single" w:sz="4" w:space="0" w:color="000000"/>
              <w:right w:val="single" w:sz="4" w:space="0" w:color="000000"/>
            </w:tcBorders>
            <w:shd w:val="clear" w:color="auto" w:fill="auto"/>
            <w:noWrap/>
            <w:vAlign w:val="bottom"/>
            <w:hideMark/>
          </w:tcPr>
          <w:p w14:paraId="44908DB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7898AFD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149EC49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20462</w:t>
            </w:r>
          </w:p>
        </w:tc>
      </w:tr>
      <w:tr w:rsidR="00CC77B0" w:rsidRPr="00CC77B0" w14:paraId="2E94F697"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38CE269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4378" w:type="dxa"/>
            <w:tcBorders>
              <w:top w:val="nil"/>
              <w:left w:val="nil"/>
              <w:bottom w:val="single" w:sz="4" w:space="0" w:color="000000"/>
              <w:right w:val="single" w:sz="4" w:space="0" w:color="000000"/>
            </w:tcBorders>
            <w:shd w:val="clear" w:color="auto" w:fill="auto"/>
            <w:noWrap/>
            <w:vAlign w:val="bottom"/>
            <w:hideMark/>
          </w:tcPr>
          <w:p w14:paraId="57AC23C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Internat</w:t>
            </w:r>
          </w:p>
        </w:tc>
        <w:tc>
          <w:tcPr>
            <w:tcW w:w="1013" w:type="dxa"/>
            <w:tcBorders>
              <w:top w:val="nil"/>
              <w:left w:val="nil"/>
              <w:bottom w:val="single" w:sz="4" w:space="0" w:color="000000"/>
              <w:right w:val="single" w:sz="4" w:space="0" w:color="000000"/>
            </w:tcBorders>
            <w:shd w:val="clear" w:color="auto" w:fill="auto"/>
            <w:noWrap/>
            <w:vAlign w:val="bottom"/>
            <w:hideMark/>
          </w:tcPr>
          <w:p w14:paraId="01E5AC3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630B82E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4BAAC7F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71C647F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5EC3A48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11</w:t>
            </w:r>
          </w:p>
        </w:tc>
        <w:tc>
          <w:tcPr>
            <w:tcW w:w="1648" w:type="dxa"/>
            <w:tcBorders>
              <w:top w:val="nil"/>
              <w:left w:val="nil"/>
              <w:bottom w:val="single" w:sz="4" w:space="0" w:color="000000"/>
              <w:right w:val="single" w:sz="4" w:space="0" w:color="000000"/>
            </w:tcBorders>
            <w:shd w:val="clear" w:color="auto" w:fill="auto"/>
            <w:noWrap/>
            <w:vAlign w:val="bottom"/>
            <w:hideMark/>
          </w:tcPr>
          <w:p w14:paraId="128B81C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590243842025051150</w:t>
            </w:r>
          </w:p>
        </w:tc>
        <w:tc>
          <w:tcPr>
            <w:tcW w:w="680" w:type="dxa"/>
            <w:tcBorders>
              <w:top w:val="nil"/>
              <w:left w:val="nil"/>
              <w:bottom w:val="single" w:sz="4" w:space="0" w:color="000000"/>
              <w:right w:val="single" w:sz="4" w:space="0" w:color="000000"/>
            </w:tcBorders>
            <w:shd w:val="clear" w:color="auto" w:fill="auto"/>
            <w:noWrap/>
            <w:vAlign w:val="bottom"/>
            <w:hideMark/>
          </w:tcPr>
          <w:p w14:paraId="0CFE3B4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G12</w:t>
            </w:r>
          </w:p>
        </w:tc>
        <w:tc>
          <w:tcPr>
            <w:tcW w:w="673" w:type="dxa"/>
            <w:tcBorders>
              <w:top w:val="nil"/>
              <w:left w:val="nil"/>
              <w:bottom w:val="single" w:sz="4" w:space="0" w:color="000000"/>
              <w:right w:val="single" w:sz="4" w:space="0" w:color="000000"/>
            </w:tcBorders>
            <w:shd w:val="clear" w:color="auto" w:fill="auto"/>
            <w:noWrap/>
            <w:vAlign w:val="bottom"/>
            <w:hideMark/>
          </w:tcPr>
          <w:p w14:paraId="1035156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607" w:type="dxa"/>
            <w:tcBorders>
              <w:top w:val="nil"/>
              <w:left w:val="nil"/>
              <w:bottom w:val="single" w:sz="4" w:space="0" w:color="000000"/>
              <w:right w:val="single" w:sz="4" w:space="0" w:color="000000"/>
            </w:tcBorders>
            <w:shd w:val="clear" w:color="auto" w:fill="auto"/>
            <w:noWrap/>
            <w:vAlign w:val="bottom"/>
            <w:hideMark/>
          </w:tcPr>
          <w:p w14:paraId="5F828E2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8278</w:t>
            </w:r>
          </w:p>
        </w:tc>
      </w:tr>
      <w:tr w:rsidR="00CC77B0" w:rsidRPr="00CC77B0" w14:paraId="721E109A"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3C4D912"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11</w:t>
            </w:r>
          </w:p>
        </w:tc>
        <w:tc>
          <w:tcPr>
            <w:tcW w:w="4378" w:type="dxa"/>
            <w:tcBorders>
              <w:top w:val="nil"/>
              <w:left w:val="nil"/>
              <w:bottom w:val="single" w:sz="4" w:space="0" w:color="000000"/>
              <w:right w:val="single" w:sz="4" w:space="0" w:color="000000"/>
            </w:tcBorders>
            <w:shd w:val="clear" w:color="auto" w:fill="auto"/>
            <w:noWrap/>
            <w:vAlign w:val="bottom"/>
            <w:hideMark/>
          </w:tcPr>
          <w:p w14:paraId="51C855B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Gimnazjum</w:t>
            </w:r>
          </w:p>
        </w:tc>
        <w:tc>
          <w:tcPr>
            <w:tcW w:w="1013" w:type="dxa"/>
            <w:tcBorders>
              <w:top w:val="nil"/>
              <w:left w:val="nil"/>
              <w:bottom w:val="single" w:sz="4" w:space="0" w:color="000000"/>
              <w:right w:val="single" w:sz="4" w:space="0" w:color="000000"/>
            </w:tcBorders>
            <w:shd w:val="clear" w:color="auto" w:fill="auto"/>
            <w:noWrap/>
            <w:vAlign w:val="bottom"/>
            <w:hideMark/>
          </w:tcPr>
          <w:p w14:paraId="0D8C2C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558418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479D0AD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6EB6985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965" w:type="dxa"/>
            <w:tcBorders>
              <w:top w:val="nil"/>
              <w:left w:val="nil"/>
              <w:bottom w:val="single" w:sz="4" w:space="0" w:color="000000"/>
              <w:right w:val="single" w:sz="4" w:space="0" w:color="000000"/>
            </w:tcBorders>
            <w:shd w:val="clear" w:color="auto" w:fill="auto"/>
            <w:noWrap/>
            <w:vAlign w:val="bottom"/>
            <w:hideMark/>
          </w:tcPr>
          <w:p w14:paraId="6DFE926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7</w:t>
            </w:r>
          </w:p>
        </w:tc>
        <w:tc>
          <w:tcPr>
            <w:tcW w:w="1648" w:type="dxa"/>
            <w:tcBorders>
              <w:top w:val="nil"/>
              <w:left w:val="nil"/>
              <w:bottom w:val="single" w:sz="4" w:space="0" w:color="000000"/>
              <w:right w:val="single" w:sz="4" w:space="0" w:color="000000"/>
            </w:tcBorders>
            <w:shd w:val="clear" w:color="auto" w:fill="auto"/>
            <w:noWrap/>
            <w:vAlign w:val="bottom"/>
            <w:hideMark/>
          </w:tcPr>
          <w:p w14:paraId="5A4342C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590243842024713615</w:t>
            </w:r>
          </w:p>
        </w:tc>
        <w:tc>
          <w:tcPr>
            <w:tcW w:w="680" w:type="dxa"/>
            <w:tcBorders>
              <w:top w:val="nil"/>
              <w:left w:val="nil"/>
              <w:bottom w:val="single" w:sz="4" w:space="0" w:color="000000"/>
              <w:right w:val="single" w:sz="4" w:space="0" w:color="000000"/>
            </w:tcBorders>
            <w:shd w:val="clear" w:color="auto" w:fill="auto"/>
            <w:noWrap/>
            <w:vAlign w:val="bottom"/>
            <w:hideMark/>
          </w:tcPr>
          <w:p w14:paraId="6165792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CE685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607" w:type="dxa"/>
            <w:tcBorders>
              <w:top w:val="nil"/>
              <w:left w:val="nil"/>
              <w:bottom w:val="single" w:sz="4" w:space="0" w:color="000000"/>
              <w:right w:val="single" w:sz="4" w:space="0" w:color="000000"/>
            </w:tcBorders>
            <w:shd w:val="clear" w:color="auto" w:fill="auto"/>
            <w:noWrap/>
            <w:vAlign w:val="bottom"/>
            <w:hideMark/>
          </w:tcPr>
          <w:p w14:paraId="02A0E92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2640</w:t>
            </w:r>
          </w:p>
        </w:tc>
      </w:tr>
      <w:tr w:rsidR="00CC77B0" w:rsidRPr="00CC77B0" w14:paraId="563AF8C6"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66FD91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w:t>
            </w:r>
          </w:p>
        </w:tc>
        <w:tc>
          <w:tcPr>
            <w:tcW w:w="4378" w:type="dxa"/>
            <w:tcBorders>
              <w:top w:val="nil"/>
              <w:left w:val="nil"/>
              <w:bottom w:val="single" w:sz="4" w:space="0" w:color="000000"/>
              <w:right w:val="single" w:sz="4" w:space="0" w:color="000000"/>
            </w:tcBorders>
            <w:shd w:val="clear" w:color="auto" w:fill="auto"/>
            <w:noWrap/>
            <w:vAlign w:val="bottom"/>
            <w:hideMark/>
          </w:tcPr>
          <w:p w14:paraId="0BE701A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013" w:type="dxa"/>
            <w:tcBorders>
              <w:top w:val="nil"/>
              <w:left w:val="nil"/>
              <w:bottom w:val="single" w:sz="4" w:space="0" w:color="000000"/>
              <w:right w:val="single" w:sz="4" w:space="0" w:color="000000"/>
            </w:tcBorders>
            <w:shd w:val="clear" w:color="auto" w:fill="auto"/>
            <w:noWrap/>
            <w:vAlign w:val="bottom"/>
            <w:hideMark/>
          </w:tcPr>
          <w:p w14:paraId="3835FD3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0A3EFE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2DC0875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4E15AC5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308055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c>
          <w:tcPr>
            <w:tcW w:w="1648" w:type="dxa"/>
            <w:tcBorders>
              <w:top w:val="nil"/>
              <w:left w:val="nil"/>
              <w:bottom w:val="single" w:sz="4" w:space="0" w:color="000000"/>
              <w:right w:val="single" w:sz="4" w:space="0" w:color="000000"/>
            </w:tcBorders>
            <w:shd w:val="clear" w:color="auto" w:fill="auto"/>
            <w:noWrap/>
            <w:vAlign w:val="bottom"/>
            <w:hideMark/>
          </w:tcPr>
          <w:p w14:paraId="4658155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590243842025074258</w:t>
            </w:r>
          </w:p>
        </w:tc>
        <w:tc>
          <w:tcPr>
            <w:tcW w:w="680" w:type="dxa"/>
            <w:tcBorders>
              <w:top w:val="nil"/>
              <w:left w:val="nil"/>
              <w:bottom w:val="single" w:sz="4" w:space="0" w:color="000000"/>
              <w:right w:val="single" w:sz="4" w:space="0" w:color="000000"/>
            </w:tcBorders>
            <w:shd w:val="clear" w:color="auto" w:fill="auto"/>
            <w:noWrap/>
            <w:vAlign w:val="bottom"/>
            <w:hideMark/>
          </w:tcPr>
          <w:p w14:paraId="3C36D5A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1EAEA8C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10,5</w:t>
            </w:r>
          </w:p>
        </w:tc>
        <w:tc>
          <w:tcPr>
            <w:tcW w:w="607" w:type="dxa"/>
            <w:tcBorders>
              <w:top w:val="nil"/>
              <w:left w:val="nil"/>
              <w:bottom w:val="single" w:sz="4" w:space="0" w:color="000000"/>
              <w:right w:val="single" w:sz="4" w:space="0" w:color="000000"/>
            </w:tcBorders>
            <w:shd w:val="clear" w:color="auto" w:fill="auto"/>
            <w:noWrap/>
            <w:vAlign w:val="bottom"/>
            <w:hideMark/>
          </w:tcPr>
          <w:p w14:paraId="2D8EB17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9323</w:t>
            </w:r>
          </w:p>
        </w:tc>
      </w:tr>
      <w:tr w:rsidR="00CC77B0" w:rsidRPr="00CC77B0" w14:paraId="6FAE5828"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F6695E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13</w:t>
            </w:r>
          </w:p>
        </w:tc>
        <w:tc>
          <w:tcPr>
            <w:tcW w:w="4378" w:type="dxa"/>
            <w:tcBorders>
              <w:top w:val="nil"/>
              <w:left w:val="nil"/>
              <w:bottom w:val="single" w:sz="4" w:space="0" w:color="000000"/>
              <w:right w:val="single" w:sz="4" w:space="0" w:color="000000"/>
            </w:tcBorders>
            <w:shd w:val="clear" w:color="auto" w:fill="auto"/>
            <w:noWrap/>
            <w:vAlign w:val="bottom"/>
            <w:hideMark/>
          </w:tcPr>
          <w:p w14:paraId="0D918DD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Gospodarstwo</w:t>
            </w:r>
          </w:p>
        </w:tc>
        <w:tc>
          <w:tcPr>
            <w:tcW w:w="1013" w:type="dxa"/>
            <w:tcBorders>
              <w:top w:val="nil"/>
              <w:left w:val="nil"/>
              <w:bottom w:val="single" w:sz="4" w:space="0" w:color="000000"/>
              <w:right w:val="single" w:sz="4" w:space="0" w:color="000000"/>
            </w:tcBorders>
            <w:shd w:val="clear" w:color="auto" w:fill="auto"/>
            <w:noWrap/>
            <w:vAlign w:val="bottom"/>
            <w:hideMark/>
          </w:tcPr>
          <w:p w14:paraId="23FA6F0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5982532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77BD09C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2A2D3F3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24DEB05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0E1FDC8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590243842025311568</w:t>
            </w:r>
          </w:p>
        </w:tc>
        <w:tc>
          <w:tcPr>
            <w:tcW w:w="680" w:type="dxa"/>
            <w:tcBorders>
              <w:top w:val="nil"/>
              <w:left w:val="nil"/>
              <w:bottom w:val="single" w:sz="4" w:space="0" w:color="000000"/>
              <w:right w:val="single" w:sz="4" w:space="0" w:color="000000"/>
            </w:tcBorders>
            <w:shd w:val="clear" w:color="auto" w:fill="auto"/>
            <w:noWrap/>
            <w:vAlign w:val="bottom"/>
            <w:hideMark/>
          </w:tcPr>
          <w:p w14:paraId="775B5E6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742C82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28</w:t>
            </w:r>
          </w:p>
        </w:tc>
        <w:tc>
          <w:tcPr>
            <w:tcW w:w="607" w:type="dxa"/>
            <w:tcBorders>
              <w:top w:val="nil"/>
              <w:left w:val="nil"/>
              <w:bottom w:val="single" w:sz="4" w:space="0" w:color="000000"/>
              <w:right w:val="single" w:sz="4" w:space="0" w:color="000000"/>
            </w:tcBorders>
            <w:shd w:val="clear" w:color="auto" w:fill="auto"/>
            <w:noWrap/>
            <w:vAlign w:val="bottom"/>
            <w:hideMark/>
          </w:tcPr>
          <w:p w14:paraId="2805558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16148</w:t>
            </w:r>
          </w:p>
        </w:tc>
      </w:tr>
      <w:tr w:rsidR="00CC77B0" w:rsidRPr="00CC77B0" w14:paraId="2B572EBD"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E78E102"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14</w:t>
            </w:r>
          </w:p>
        </w:tc>
        <w:tc>
          <w:tcPr>
            <w:tcW w:w="4378" w:type="dxa"/>
            <w:tcBorders>
              <w:top w:val="nil"/>
              <w:left w:val="nil"/>
              <w:bottom w:val="single" w:sz="4" w:space="0" w:color="000000"/>
              <w:right w:val="single" w:sz="4" w:space="0" w:color="000000"/>
            </w:tcBorders>
            <w:shd w:val="clear" w:color="auto" w:fill="auto"/>
            <w:noWrap/>
            <w:vAlign w:val="bottom"/>
            <w:hideMark/>
          </w:tcPr>
          <w:p w14:paraId="4E5CC18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proofErr w:type="spellStart"/>
            <w:r w:rsidRPr="00CC77B0">
              <w:rPr>
                <w:rFonts w:ascii="Arial Narrow" w:eastAsia="Times New Roman" w:hAnsi="Arial Narrow" w:cs="Arial"/>
                <w:sz w:val="16"/>
                <w:szCs w:val="16"/>
                <w:lang w:eastAsia="pl-PL"/>
              </w:rPr>
              <w:t>Szkołamagazyn</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5779FE0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7E147C5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72F3B9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0B1B7DB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38B2368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27E2FEF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590243842025062453</w:t>
            </w:r>
          </w:p>
        </w:tc>
        <w:tc>
          <w:tcPr>
            <w:tcW w:w="680" w:type="dxa"/>
            <w:tcBorders>
              <w:top w:val="nil"/>
              <w:left w:val="nil"/>
              <w:bottom w:val="single" w:sz="4" w:space="0" w:color="000000"/>
              <w:right w:val="single" w:sz="4" w:space="0" w:color="000000"/>
            </w:tcBorders>
            <w:shd w:val="clear" w:color="auto" w:fill="auto"/>
            <w:noWrap/>
            <w:vAlign w:val="bottom"/>
            <w:hideMark/>
          </w:tcPr>
          <w:p w14:paraId="4A5AF68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1EAFB15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3,5</w:t>
            </w:r>
          </w:p>
        </w:tc>
        <w:tc>
          <w:tcPr>
            <w:tcW w:w="607" w:type="dxa"/>
            <w:tcBorders>
              <w:top w:val="nil"/>
              <w:left w:val="nil"/>
              <w:bottom w:val="single" w:sz="4" w:space="0" w:color="000000"/>
              <w:right w:val="single" w:sz="4" w:space="0" w:color="000000"/>
            </w:tcBorders>
            <w:shd w:val="clear" w:color="auto" w:fill="auto"/>
            <w:noWrap/>
            <w:vAlign w:val="bottom"/>
            <w:hideMark/>
          </w:tcPr>
          <w:p w14:paraId="553347D2"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r>
      <w:tr w:rsidR="00CC77B0" w:rsidRPr="00CC77B0" w14:paraId="4AF36C37"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AA8CE4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w:t>
            </w:r>
          </w:p>
        </w:tc>
        <w:tc>
          <w:tcPr>
            <w:tcW w:w="4378" w:type="dxa"/>
            <w:tcBorders>
              <w:top w:val="nil"/>
              <w:left w:val="nil"/>
              <w:bottom w:val="single" w:sz="4" w:space="0" w:color="000000"/>
              <w:right w:val="single" w:sz="4" w:space="0" w:color="000000"/>
            </w:tcBorders>
            <w:shd w:val="clear" w:color="auto" w:fill="auto"/>
            <w:noWrap/>
            <w:vAlign w:val="bottom"/>
            <w:hideMark/>
          </w:tcPr>
          <w:p w14:paraId="48FDFD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zaopatrzenie</w:t>
            </w:r>
          </w:p>
        </w:tc>
        <w:tc>
          <w:tcPr>
            <w:tcW w:w="1013" w:type="dxa"/>
            <w:tcBorders>
              <w:top w:val="nil"/>
              <w:left w:val="nil"/>
              <w:bottom w:val="single" w:sz="4" w:space="0" w:color="000000"/>
              <w:right w:val="single" w:sz="4" w:space="0" w:color="000000"/>
            </w:tcBorders>
            <w:shd w:val="clear" w:color="auto" w:fill="auto"/>
            <w:noWrap/>
            <w:vAlign w:val="bottom"/>
            <w:hideMark/>
          </w:tcPr>
          <w:p w14:paraId="52E334E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7171115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19B3939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193114D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0AF95CE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1B6E4A9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590243842024641420</w:t>
            </w:r>
          </w:p>
        </w:tc>
        <w:tc>
          <w:tcPr>
            <w:tcW w:w="680" w:type="dxa"/>
            <w:tcBorders>
              <w:top w:val="nil"/>
              <w:left w:val="nil"/>
              <w:bottom w:val="single" w:sz="4" w:space="0" w:color="000000"/>
              <w:right w:val="single" w:sz="4" w:space="0" w:color="000000"/>
            </w:tcBorders>
            <w:shd w:val="clear" w:color="auto" w:fill="auto"/>
            <w:noWrap/>
            <w:vAlign w:val="bottom"/>
            <w:hideMark/>
          </w:tcPr>
          <w:p w14:paraId="712F29B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9601C2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w:t>
            </w:r>
          </w:p>
        </w:tc>
        <w:tc>
          <w:tcPr>
            <w:tcW w:w="607" w:type="dxa"/>
            <w:tcBorders>
              <w:top w:val="nil"/>
              <w:left w:val="nil"/>
              <w:bottom w:val="single" w:sz="4" w:space="0" w:color="000000"/>
              <w:right w:val="single" w:sz="4" w:space="0" w:color="000000"/>
            </w:tcBorders>
            <w:shd w:val="clear" w:color="auto" w:fill="auto"/>
            <w:noWrap/>
            <w:vAlign w:val="bottom"/>
            <w:hideMark/>
          </w:tcPr>
          <w:p w14:paraId="372614A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866</w:t>
            </w:r>
          </w:p>
        </w:tc>
      </w:tr>
      <w:tr w:rsidR="00CC77B0" w:rsidRPr="00CC77B0" w14:paraId="05C67DA0"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78B452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4378" w:type="dxa"/>
            <w:tcBorders>
              <w:top w:val="nil"/>
              <w:left w:val="nil"/>
              <w:bottom w:val="single" w:sz="4" w:space="0" w:color="000000"/>
              <w:right w:val="single" w:sz="4" w:space="0" w:color="000000"/>
            </w:tcBorders>
            <w:shd w:val="clear" w:color="auto" w:fill="auto"/>
            <w:noWrap/>
            <w:vAlign w:val="bottom"/>
            <w:hideMark/>
          </w:tcPr>
          <w:p w14:paraId="34E80A4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szkoła</w:t>
            </w:r>
          </w:p>
        </w:tc>
        <w:tc>
          <w:tcPr>
            <w:tcW w:w="1013" w:type="dxa"/>
            <w:tcBorders>
              <w:top w:val="nil"/>
              <w:left w:val="nil"/>
              <w:bottom w:val="single" w:sz="4" w:space="0" w:color="000000"/>
              <w:right w:val="single" w:sz="4" w:space="0" w:color="000000"/>
            </w:tcBorders>
            <w:shd w:val="clear" w:color="auto" w:fill="auto"/>
            <w:noWrap/>
            <w:vAlign w:val="bottom"/>
            <w:hideMark/>
          </w:tcPr>
          <w:p w14:paraId="44E0545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6D1046B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24752A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3DF02D3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420448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394E666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590243842024906918</w:t>
            </w:r>
          </w:p>
        </w:tc>
        <w:tc>
          <w:tcPr>
            <w:tcW w:w="680" w:type="dxa"/>
            <w:tcBorders>
              <w:top w:val="nil"/>
              <w:left w:val="nil"/>
              <w:bottom w:val="single" w:sz="4" w:space="0" w:color="000000"/>
              <w:right w:val="single" w:sz="4" w:space="0" w:color="000000"/>
            </w:tcBorders>
            <w:shd w:val="clear" w:color="auto" w:fill="auto"/>
            <w:noWrap/>
            <w:vAlign w:val="bottom"/>
            <w:hideMark/>
          </w:tcPr>
          <w:p w14:paraId="0FBB8BA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28E8964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7DD8EB4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45634</w:t>
            </w:r>
          </w:p>
        </w:tc>
      </w:tr>
      <w:tr w:rsidR="00CC77B0" w:rsidRPr="00CC77B0" w14:paraId="3C5421C1"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ACE289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c>
          <w:tcPr>
            <w:tcW w:w="4378" w:type="dxa"/>
            <w:tcBorders>
              <w:top w:val="nil"/>
              <w:left w:val="nil"/>
              <w:bottom w:val="single" w:sz="4" w:space="0" w:color="000000"/>
              <w:right w:val="single" w:sz="4" w:space="0" w:color="000000"/>
            </w:tcBorders>
            <w:shd w:val="clear" w:color="auto" w:fill="auto"/>
            <w:noWrap/>
            <w:vAlign w:val="bottom"/>
            <w:hideMark/>
          </w:tcPr>
          <w:p w14:paraId="41F7C49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szkoła</w:t>
            </w:r>
          </w:p>
        </w:tc>
        <w:tc>
          <w:tcPr>
            <w:tcW w:w="1013" w:type="dxa"/>
            <w:tcBorders>
              <w:top w:val="nil"/>
              <w:left w:val="nil"/>
              <w:bottom w:val="single" w:sz="4" w:space="0" w:color="000000"/>
              <w:right w:val="single" w:sz="4" w:space="0" w:color="000000"/>
            </w:tcBorders>
            <w:shd w:val="clear" w:color="auto" w:fill="auto"/>
            <w:noWrap/>
            <w:vAlign w:val="bottom"/>
            <w:hideMark/>
          </w:tcPr>
          <w:p w14:paraId="593D438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1E552D4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44B6A0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2D4AB3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25C6825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w:t>
            </w:r>
          </w:p>
        </w:tc>
        <w:tc>
          <w:tcPr>
            <w:tcW w:w="1648" w:type="dxa"/>
            <w:tcBorders>
              <w:top w:val="nil"/>
              <w:left w:val="nil"/>
              <w:bottom w:val="single" w:sz="4" w:space="0" w:color="000000"/>
              <w:right w:val="single" w:sz="4" w:space="0" w:color="000000"/>
            </w:tcBorders>
            <w:shd w:val="clear" w:color="auto" w:fill="auto"/>
            <w:noWrap/>
            <w:vAlign w:val="bottom"/>
            <w:hideMark/>
          </w:tcPr>
          <w:p w14:paraId="4B83AB9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590243842025030537</w:t>
            </w:r>
          </w:p>
        </w:tc>
        <w:tc>
          <w:tcPr>
            <w:tcW w:w="680" w:type="dxa"/>
            <w:tcBorders>
              <w:top w:val="nil"/>
              <w:left w:val="nil"/>
              <w:bottom w:val="single" w:sz="4" w:space="0" w:color="000000"/>
              <w:right w:val="single" w:sz="4" w:space="0" w:color="000000"/>
            </w:tcBorders>
            <w:shd w:val="clear" w:color="auto" w:fill="auto"/>
            <w:noWrap/>
            <w:vAlign w:val="bottom"/>
            <w:hideMark/>
          </w:tcPr>
          <w:p w14:paraId="155A5AC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46587FF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w:t>
            </w:r>
          </w:p>
        </w:tc>
        <w:tc>
          <w:tcPr>
            <w:tcW w:w="607" w:type="dxa"/>
            <w:tcBorders>
              <w:top w:val="nil"/>
              <w:left w:val="nil"/>
              <w:bottom w:val="single" w:sz="4" w:space="0" w:color="000000"/>
              <w:right w:val="single" w:sz="4" w:space="0" w:color="000000"/>
            </w:tcBorders>
            <w:shd w:val="clear" w:color="auto" w:fill="auto"/>
            <w:noWrap/>
            <w:vAlign w:val="bottom"/>
            <w:hideMark/>
          </w:tcPr>
          <w:p w14:paraId="4C322F7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60</w:t>
            </w:r>
          </w:p>
        </w:tc>
      </w:tr>
      <w:tr w:rsidR="00CC77B0" w:rsidRPr="00CC77B0" w14:paraId="5DFD929D"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29FB91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18</w:t>
            </w:r>
          </w:p>
        </w:tc>
        <w:tc>
          <w:tcPr>
            <w:tcW w:w="4378" w:type="dxa"/>
            <w:tcBorders>
              <w:top w:val="nil"/>
              <w:left w:val="nil"/>
              <w:bottom w:val="single" w:sz="4" w:space="0" w:color="000000"/>
              <w:right w:val="single" w:sz="4" w:space="0" w:color="000000"/>
            </w:tcBorders>
            <w:shd w:val="clear" w:color="auto" w:fill="auto"/>
            <w:noWrap/>
            <w:vAlign w:val="bottom"/>
            <w:hideMark/>
          </w:tcPr>
          <w:p w14:paraId="448B6D6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 agencji</w:t>
            </w:r>
          </w:p>
        </w:tc>
        <w:tc>
          <w:tcPr>
            <w:tcW w:w="1013" w:type="dxa"/>
            <w:tcBorders>
              <w:top w:val="nil"/>
              <w:left w:val="nil"/>
              <w:bottom w:val="single" w:sz="4" w:space="0" w:color="000000"/>
              <w:right w:val="single" w:sz="4" w:space="0" w:color="000000"/>
            </w:tcBorders>
            <w:shd w:val="clear" w:color="auto" w:fill="auto"/>
            <w:noWrap/>
            <w:vAlign w:val="bottom"/>
            <w:hideMark/>
          </w:tcPr>
          <w:p w14:paraId="33F028E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397" w:type="dxa"/>
            <w:tcBorders>
              <w:top w:val="nil"/>
              <w:left w:val="nil"/>
              <w:bottom w:val="single" w:sz="4" w:space="0" w:color="000000"/>
              <w:right w:val="single" w:sz="4" w:space="0" w:color="000000"/>
            </w:tcBorders>
            <w:shd w:val="clear" w:color="auto" w:fill="auto"/>
            <w:noWrap/>
            <w:vAlign w:val="bottom"/>
            <w:hideMark/>
          </w:tcPr>
          <w:p w14:paraId="1F5D669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1418" w:type="dxa"/>
            <w:tcBorders>
              <w:top w:val="nil"/>
              <w:left w:val="nil"/>
              <w:bottom w:val="single" w:sz="4" w:space="0" w:color="000000"/>
              <w:right w:val="single" w:sz="4" w:space="0" w:color="000000"/>
            </w:tcBorders>
            <w:shd w:val="clear" w:color="auto" w:fill="auto"/>
            <w:noWrap/>
            <w:vAlign w:val="bottom"/>
            <w:hideMark/>
          </w:tcPr>
          <w:p w14:paraId="5D360F7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5" w:type="dxa"/>
            <w:tcBorders>
              <w:top w:val="nil"/>
              <w:left w:val="nil"/>
              <w:bottom w:val="single" w:sz="4" w:space="0" w:color="000000"/>
              <w:right w:val="single" w:sz="4" w:space="0" w:color="000000"/>
            </w:tcBorders>
            <w:shd w:val="clear" w:color="auto" w:fill="auto"/>
            <w:noWrap/>
            <w:vAlign w:val="bottom"/>
            <w:hideMark/>
          </w:tcPr>
          <w:p w14:paraId="7DFD1DA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965" w:type="dxa"/>
            <w:tcBorders>
              <w:top w:val="nil"/>
              <w:left w:val="nil"/>
              <w:bottom w:val="single" w:sz="4" w:space="0" w:color="000000"/>
              <w:right w:val="single" w:sz="4" w:space="0" w:color="000000"/>
            </w:tcBorders>
            <w:shd w:val="clear" w:color="auto" w:fill="auto"/>
            <w:noWrap/>
            <w:vAlign w:val="bottom"/>
            <w:hideMark/>
          </w:tcPr>
          <w:p w14:paraId="72686BE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w:t>
            </w:r>
          </w:p>
        </w:tc>
        <w:tc>
          <w:tcPr>
            <w:tcW w:w="1648" w:type="dxa"/>
            <w:tcBorders>
              <w:top w:val="nil"/>
              <w:left w:val="nil"/>
              <w:bottom w:val="single" w:sz="4" w:space="0" w:color="000000"/>
              <w:right w:val="single" w:sz="4" w:space="0" w:color="000000"/>
            </w:tcBorders>
            <w:shd w:val="clear" w:color="auto" w:fill="auto"/>
            <w:noWrap/>
            <w:vAlign w:val="bottom"/>
            <w:hideMark/>
          </w:tcPr>
          <w:p w14:paraId="2B0193D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590243842024653218</w:t>
            </w:r>
          </w:p>
        </w:tc>
        <w:tc>
          <w:tcPr>
            <w:tcW w:w="680" w:type="dxa"/>
            <w:tcBorders>
              <w:top w:val="nil"/>
              <w:left w:val="nil"/>
              <w:bottom w:val="single" w:sz="4" w:space="0" w:color="000000"/>
              <w:right w:val="single" w:sz="4" w:space="0" w:color="000000"/>
            </w:tcBorders>
            <w:shd w:val="clear" w:color="auto" w:fill="auto"/>
            <w:noWrap/>
            <w:vAlign w:val="bottom"/>
            <w:hideMark/>
          </w:tcPr>
          <w:p w14:paraId="7691FEE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59ED465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12,5</w:t>
            </w:r>
          </w:p>
        </w:tc>
        <w:tc>
          <w:tcPr>
            <w:tcW w:w="607" w:type="dxa"/>
            <w:tcBorders>
              <w:top w:val="nil"/>
              <w:left w:val="nil"/>
              <w:bottom w:val="single" w:sz="4" w:space="0" w:color="000000"/>
              <w:right w:val="single" w:sz="4" w:space="0" w:color="000000"/>
            </w:tcBorders>
            <w:shd w:val="clear" w:color="auto" w:fill="auto"/>
            <w:noWrap/>
            <w:vAlign w:val="bottom"/>
            <w:hideMark/>
          </w:tcPr>
          <w:p w14:paraId="7EB0C18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195</w:t>
            </w:r>
          </w:p>
        </w:tc>
      </w:tr>
      <w:tr w:rsidR="00CC77B0" w:rsidRPr="00CC77B0" w14:paraId="7C08E8AE"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3EE75F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19</w:t>
            </w:r>
          </w:p>
        </w:tc>
        <w:tc>
          <w:tcPr>
            <w:tcW w:w="4378" w:type="dxa"/>
            <w:tcBorders>
              <w:top w:val="nil"/>
              <w:left w:val="nil"/>
              <w:bottom w:val="single" w:sz="4" w:space="0" w:color="000000"/>
              <w:right w:val="single" w:sz="4" w:space="0" w:color="000000"/>
            </w:tcBorders>
            <w:shd w:val="clear" w:color="auto" w:fill="auto"/>
            <w:noWrap/>
            <w:vAlign w:val="bottom"/>
            <w:hideMark/>
          </w:tcPr>
          <w:p w14:paraId="4E3051E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SPECJALNYCH IM.JANUSZA KORCZAKA</w:t>
            </w:r>
          </w:p>
        </w:tc>
        <w:tc>
          <w:tcPr>
            <w:tcW w:w="1013" w:type="dxa"/>
            <w:tcBorders>
              <w:top w:val="nil"/>
              <w:left w:val="nil"/>
              <w:bottom w:val="single" w:sz="4" w:space="0" w:color="000000"/>
              <w:right w:val="single" w:sz="4" w:space="0" w:color="000000"/>
            </w:tcBorders>
            <w:shd w:val="clear" w:color="auto" w:fill="auto"/>
            <w:noWrap/>
            <w:vAlign w:val="bottom"/>
            <w:hideMark/>
          </w:tcPr>
          <w:p w14:paraId="2EC30E9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0C12AFF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43F6322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56F0148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Kościuszki</w:t>
            </w:r>
          </w:p>
        </w:tc>
        <w:tc>
          <w:tcPr>
            <w:tcW w:w="965" w:type="dxa"/>
            <w:tcBorders>
              <w:top w:val="nil"/>
              <w:left w:val="nil"/>
              <w:bottom w:val="single" w:sz="4" w:space="0" w:color="000000"/>
              <w:right w:val="single" w:sz="4" w:space="0" w:color="000000"/>
            </w:tcBorders>
            <w:shd w:val="clear" w:color="auto" w:fill="auto"/>
            <w:noWrap/>
            <w:vAlign w:val="bottom"/>
            <w:hideMark/>
          </w:tcPr>
          <w:p w14:paraId="53508EF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w:t>
            </w:r>
          </w:p>
        </w:tc>
        <w:tc>
          <w:tcPr>
            <w:tcW w:w="1648" w:type="dxa"/>
            <w:tcBorders>
              <w:top w:val="nil"/>
              <w:left w:val="nil"/>
              <w:bottom w:val="single" w:sz="4" w:space="0" w:color="000000"/>
              <w:right w:val="single" w:sz="4" w:space="0" w:color="000000"/>
            </w:tcBorders>
            <w:shd w:val="clear" w:color="auto" w:fill="auto"/>
            <w:noWrap/>
            <w:vAlign w:val="bottom"/>
            <w:hideMark/>
          </w:tcPr>
          <w:p w14:paraId="548A0A6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590243842025248901</w:t>
            </w:r>
          </w:p>
        </w:tc>
        <w:tc>
          <w:tcPr>
            <w:tcW w:w="680" w:type="dxa"/>
            <w:tcBorders>
              <w:top w:val="nil"/>
              <w:left w:val="nil"/>
              <w:bottom w:val="single" w:sz="4" w:space="0" w:color="000000"/>
              <w:right w:val="single" w:sz="4" w:space="0" w:color="000000"/>
            </w:tcBorders>
            <w:shd w:val="clear" w:color="auto" w:fill="auto"/>
            <w:noWrap/>
            <w:vAlign w:val="bottom"/>
            <w:hideMark/>
          </w:tcPr>
          <w:p w14:paraId="4EBDD56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63AFBA6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678F359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27139</w:t>
            </w:r>
          </w:p>
        </w:tc>
      </w:tr>
      <w:tr w:rsidR="00CC77B0" w:rsidRPr="00CC77B0" w14:paraId="1CADB1F0"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CD345D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20</w:t>
            </w:r>
          </w:p>
        </w:tc>
        <w:tc>
          <w:tcPr>
            <w:tcW w:w="4378" w:type="dxa"/>
            <w:tcBorders>
              <w:top w:val="nil"/>
              <w:left w:val="nil"/>
              <w:bottom w:val="single" w:sz="4" w:space="0" w:color="000000"/>
              <w:right w:val="single" w:sz="4" w:space="0" w:color="000000"/>
            </w:tcBorders>
            <w:shd w:val="clear" w:color="auto" w:fill="auto"/>
            <w:noWrap/>
            <w:vAlign w:val="bottom"/>
            <w:hideMark/>
          </w:tcPr>
          <w:p w14:paraId="502AE88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Placówka Oświatowa</w:t>
            </w:r>
          </w:p>
        </w:tc>
        <w:tc>
          <w:tcPr>
            <w:tcW w:w="1013" w:type="dxa"/>
            <w:tcBorders>
              <w:top w:val="nil"/>
              <w:left w:val="nil"/>
              <w:bottom w:val="single" w:sz="4" w:space="0" w:color="000000"/>
              <w:right w:val="single" w:sz="4" w:space="0" w:color="000000"/>
            </w:tcBorders>
            <w:shd w:val="clear" w:color="auto" w:fill="auto"/>
            <w:noWrap/>
            <w:vAlign w:val="bottom"/>
            <w:hideMark/>
          </w:tcPr>
          <w:p w14:paraId="1926548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6E85E40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18A061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471750B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Poznańska</w:t>
            </w:r>
          </w:p>
        </w:tc>
        <w:tc>
          <w:tcPr>
            <w:tcW w:w="965" w:type="dxa"/>
            <w:tcBorders>
              <w:top w:val="nil"/>
              <w:left w:val="nil"/>
              <w:bottom w:val="single" w:sz="4" w:space="0" w:color="000000"/>
              <w:right w:val="single" w:sz="4" w:space="0" w:color="000000"/>
            </w:tcBorders>
            <w:shd w:val="clear" w:color="auto" w:fill="auto"/>
            <w:noWrap/>
            <w:vAlign w:val="bottom"/>
            <w:hideMark/>
          </w:tcPr>
          <w:p w14:paraId="6480E34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c>
          <w:tcPr>
            <w:tcW w:w="1648" w:type="dxa"/>
            <w:tcBorders>
              <w:top w:val="nil"/>
              <w:left w:val="nil"/>
              <w:bottom w:val="single" w:sz="4" w:space="0" w:color="000000"/>
              <w:right w:val="single" w:sz="4" w:space="0" w:color="000000"/>
            </w:tcBorders>
            <w:shd w:val="clear" w:color="auto" w:fill="auto"/>
            <w:noWrap/>
            <w:vAlign w:val="bottom"/>
            <w:hideMark/>
          </w:tcPr>
          <w:p w14:paraId="3F9B46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590243842024664733</w:t>
            </w:r>
          </w:p>
        </w:tc>
        <w:tc>
          <w:tcPr>
            <w:tcW w:w="680" w:type="dxa"/>
            <w:tcBorders>
              <w:top w:val="nil"/>
              <w:left w:val="nil"/>
              <w:bottom w:val="single" w:sz="4" w:space="0" w:color="000000"/>
              <w:right w:val="single" w:sz="4" w:space="0" w:color="000000"/>
            </w:tcBorders>
            <w:shd w:val="clear" w:color="auto" w:fill="auto"/>
            <w:noWrap/>
            <w:vAlign w:val="bottom"/>
            <w:hideMark/>
          </w:tcPr>
          <w:p w14:paraId="42E0E99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C23</w:t>
            </w:r>
          </w:p>
        </w:tc>
        <w:tc>
          <w:tcPr>
            <w:tcW w:w="673" w:type="dxa"/>
            <w:tcBorders>
              <w:top w:val="nil"/>
              <w:left w:val="nil"/>
              <w:bottom w:val="single" w:sz="4" w:space="0" w:color="000000"/>
              <w:right w:val="single" w:sz="4" w:space="0" w:color="000000"/>
            </w:tcBorders>
            <w:shd w:val="clear" w:color="auto" w:fill="auto"/>
            <w:noWrap/>
            <w:vAlign w:val="bottom"/>
            <w:hideMark/>
          </w:tcPr>
          <w:p w14:paraId="496E489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42</w:t>
            </w:r>
          </w:p>
        </w:tc>
        <w:tc>
          <w:tcPr>
            <w:tcW w:w="607" w:type="dxa"/>
            <w:tcBorders>
              <w:top w:val="nil"/>
              <w:left w:val="nil"/>
              <w:bottom w:val="single" w:sz="4" w:space="0" w:color="000000"/>
              <w:right w:val="single" w:sz="4" w:space="0" w:color="000000"/>
            </w:tcBorders>
            <w:shd w:val="clear" w:color="auto" w:fill="auto"/>
            <w:noWrap/>
            <w:vAlign w:val="bottom"/>
            <w:hideMark/>
          </w:tcPr>
          <w:p w14:paraId="26E43AB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144905</w:t>
            </w:r>
          </w:p>
        </w:tc>
      </w:tr>
      <w:tr w:rsidR="00CC77B0" w:rsidRPr="00CC77B0" w14:paraId="6B63008C"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E8FF8C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21</w:t>
            </w:r>
          </w:p>
        </w:tc>
        <w:tc>
          <w:tcPr>
            <w:tcW w:w="4378" w:type="dxa"/>
            <w:tcBorders>
              <w:top w:val="nil"/>
              <w:left w:val="nil"/>
              <w:bottom w:val="single" w:sz="4" w:space="0" w:color="000000"/>
              <w:right w:val="single" w:sz="4" w:space="0" w:color="000000"/>
            </w:tcBorders>
            <w:shd w:val="clear" w:color="auto" w:fill="auto"/>
            <w:noWrap/>
            <w:vAlign w:val="bottom"/>
            <w:hideMark/>
          </w:tcPr>
          <w:p w14:paraId="0448247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Placówka Oświatowa</w:t>
            </w:r>
          </w:p>
        </w:tc>
        <w:tc>
          <w:tcPr>
            <w:tcW w:w="1013" w:type="dxa"/>
            <w:tcBorders>
              <w:top w:val="nil"/>
              <w:left w:val="nil"/>
              <w:bottom w:val="single" w:sz="4" w:space="0" w:color="000000"/>
              <w:right w:val="single" w:sz="4" w:space="0" w:color="000000"/>
            </w:tcBorders>
            <w:shd w:val="clear" w:color="auto" w:fill="auto"/>
            <w:noWrap/>
            <w:vAlign w:val="bottom"/>
            <w:hideMark/>
          </w:tcPr>
          <w:p w14:paraId="5EACB7B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231094F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4E2F85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00F00F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Poznańska</w:t>
            </w:r>
          </w:p>
        </w:tc>
        <w:tc>
          <w:tcPr>
            <w:tcW w:w="965" w:type="dxa"/>
            <w:tcBorders>
              <w:top w:val="nil"/>
              <w:left w:val="nil"/>
              <w:bottom w:val="single" w:sz="4" w:space="0" w:color="000000"/>
              <w:right w:val="single" w:sz="4" w:space="0" w:color="000000"/>
            </w:tcBorders>
            <w:shd w:val="clear" w:color="auto" w:fill="auto"/>
            <w:noWrap/>
            <w:vAlign w:val="bottom"/>
            <w:hideMark/>
          </w:tcPr>
          <w:p w14:paraId="2AA59A2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c>
          <w:tcPr>
            <w:tcW w:w="1648" w:type="dxa"/>
            <w:tcBorders>
              <w:top w:val="nil"/>
              <w:left w:val="nil"/>
              <w:bottom w:val="single" w:sz="4" w:space="0" w:color="000000"/>
              <w:right w:val="single" w:sz="4" w:space="0" w:color="000000"/>
            </w:tcBorders>
            <w:shd w:val="clear" w:color="auto" w:fill="auto"/>
            <w:noWrap/>
            <w:vAlign w:val="bottom"/>
            <w:hideMark/>
          </w:tcPr>
          <w:p w14:paraId="2E1816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590243842025279653</w:t>
            </w:r>
          </w:p>
        </w:tc>
        <w:tc>
          <w:tcPr>
            <w:tcW w:w="680" w:type="dxa"/>
            <w:tcBorders>
              <w:top w:val="nil"/>
              <w:left w:val="nil"/>
              <w:bottom w:val="single" w:sz="4" w:space="0" w:color="000000"/>
              <w:right w:val="single" w:sz="4" w:space="0" w:color="000000"/>
            </w:tcBorders>
            <w:shd w:val="clear" w:color="auto" w:fill="auto"/>
            <w:noWrap/>
            <w:vAlign w:val="bottom"/>
            <w:hideMark/>
          </w:tcPr>
          <w:p w14:paraId="6D186D4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C23</w:t>
            </w:r>
          </w:p>
        </w:tc>
        <w:tc>
          <w:tcPr>
            <w:tcW w:w="673" w:type="dxa"/>
            <w:tcBorders>
              <w:top w:val="nil"/>
              <w:left w:val="nil"/>
              <w:bottom w:val="single" w:sz="4" w:space="0" w:color="000000"/>
              <w:right w:val="single" w:sz="4" w:space="0" w:color="000000"/>
            </w:tcBorders>
            <w:shd w:val="clear" w:color="auto" w:fill="auto"/>
            <w:noWrap/>
            <w:vAlign w:val="bottom"/>
            <w:hideMark/>
          </w:tcPr>
          <w:p w14:paraId="5D262DD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50</w:t>
            </w:r>
          </w:p>
        </w:tc>
        <w:tc>
          <w:tcPr>
            <w:tcW w:w="607" w:type="dxa"/>
            <w:tcBorders>
              <w:top w:val="nil"/>
              <w:left w:val="nil"/>
              <w:bottom w:val="single" w:sz="4" w:space="0" w:color="000000"/>
              <w:right w:val="single" w:sz="4" w:space="0" w:color="000000"/>
            </w:tcBorders>
            <w:shd w:val="clear" w:color="auto" w:fill="auto"/>
            <w:noWrap/>
            <w:vAlign w:val="bottom"/>
            <w:hideMark/>
          </w:tcPr>
          <w:p w14:paraId="1CB874B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69361</w:t>
            </w:r>
          </w:p>
        </w:tc>
      </w:tr>
      <w:tr w:rsidR="00CC77B0" w:rsidRPr="00CC77B0" w14:paraId="1F452611"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5018FA2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22</w:t>
            </w:r>
          </w:p>
        </w:tc>
        <w:tc>
          <w:tcPr>
            <w:tcW w:w="4378" w:type="dxa"/>
            <w:tcBorders>
              <w:top w:val="nil"/>
              <w:left w:val="nil"/>
              <w:bottom w:val="single" w:sz="4" w:space="0" w:color="000000"/>
              <w:right w:val="single" w:sz="4" w:space="0" w:color="000000"/>
            </w:tcBorders>
            <w:shd w:val="clear" w:color="auto" w:fill="auto"/>
            <w:noWrap/>
            <w:vAlign w:val="bottom"/>
            <w:hideMark/>
          </w:tcPr>
          <w:p w14:paraId="6941E81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Placówka Oświatowa</w:t>
            </w:r>
          </w:p>
        </w:tc>
        <w:tc>
          <w:tcPr>
            <w:tcW w:w="1013" w:type="dxa"/>
            <w:tcBorders>
              <w:top w:val="nil"/>
              <w:left w:val="nil"/>
              <w:bottom w:val="single" w:sz="4" w:space="0" w:color="000000"/>
              <w:right w:val="single" w:sz="4" w:space="0" w:color="000000"/>
            </w:tcBorders>
            <w:shd w:val="clear" w:color="auto" w:fill="auto"/>
            <w:noWrap/>
            <w:vAlign w:val="bottom"/>
            <w:hideMark/>
          </w:tcPr>
          <w:p w14:paraId="207265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5FB14A5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F7EEE8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3391D74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Poznańska</w:t>
            </w:r>
          </w:p>
        </w:tc>
        <w:tc>
          <w:tcPr>
            <w:tcW w:w="965" w:type="dxa"/>
            <w:tcBorders>
              <w:top w:val="nil"/>
              <w:left w:val="nil"/>
              <w:bottom w:val="single" w:sz="4" w:space="0" w:color="000000"/>
              <w:right w:val="single" w:sz="4" w:space="0" w:color="000000"/>
            </w:tcBorders>
            <w:shd w:val="clear" w:color="auto" w:fill="auto"/>
            <w:noWrap/>
            <w:vAlign w:val="bottom"/>
            <w:hideMark/>
          </w:tcPr>
          <w:p w14:paraId="7CFDCDD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c>
          <w:tcPr>
            <w:tcW w:w="1648" w:type="dxa"/>
            <w:tcBorders>
              <w:top w:val="nil"/>
              <w:left w:val="nil"/>
              <w:bottom w:val="single" w:sz="4" w:space="0" w:color="000000"/>
              <w:right w:val="single" w:sz="4" w:space="0" w:color="000000"/>
            </w:tcBorders>
            <w:shd w:val="clear" w:color="auto" w:fill="auto"/>
            <w:noWrap/>
            <w:vAlign w:val="bottom"/>
            <w:hideMark/>
          </w:tcPr>
          <w:p w14:paraId="2FCF5AC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590243842025267834</w:t>
            </w:r>
          </w:p>
        </w:tc>
        <w:tc>
          <w:tcPr>
            <w:tcW w:w="680" w:type="dxa"/>
            <w:tcBorders>
              <w:top w:val="nil"/>
              <w:left w:val="nil"/>
              <w:bottom w:val="single" w:sz="4" w:space="0" w:color="000000"/>
              <w:right w:val="single" w:sz="4" w:space="0" w:color="000000"/>
            </w:tcBorders>
            <w:shd w:val="clear" w:color="auto" w:fill="auto"/>
            <w:noWrap/>
            <w:vAlign w:val="bottom"/>
            <w:hideMark/>
          </w:tcPr>
          <w:p w14:paraId="40DB10E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2F249B7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35</w:t>
            </w:r>
          </w:p>
        </w:tc>
        <w:tc>
          <w:tcPr>
            <w:tcW w:w="607" w:type="dxa"/>
            <w:tcBorders>
              <w:top w:val="nil"/>
              <w:left w:val="nil"/>
              <w:bottom w:val="single" w:sz="4" w:space="0" w:color="000000"/>
              <w:right w:val="single" w:sz="4" w:space="0" w:color="000000"/>
            </w:tcBorders>
            <w:shd w:val="clear" w:color="auto" w:fill="auto"/>
            <w:noWrap/>
            <w:vAlign w:val="bottom"/>
            <w:hideMark/>
          </w:tcPr>
          <w:p w14:paraId="2A6C7EB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30446</w:t>
            </w:r>
          </w:p>
        </w:tc>
      </w:tr>
      <w:tr w:rsidR="00CC77B0" w:rsidRPr="00CC77B0" w14:paraId="55996524"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3AD224E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23</w:t>
            </w:r>
          </w:p>
        </w:tc>
        <w:tc>
          <w:tcPr>
            <w:tcW w:w="4378" w:type="dxa"/>
            <w:tcBorders>
              <w:top w:val="nil"/>
              <w:left w:val="nil"/>
              <w:bottom w:val="single" w:sz="4" w:space="0" w:color="000000"/>
              <w:right w:val="single" w:sz="4" w:space="0" w:color="000000"/>
            </w:tcBorders>
            <w:shd w:val="clear" w:color="auto" w:fill="auto"/>
            <w:noWrap/>
            <w:vAlign w:val="bottom"/>
            <w:hideMark/>
          </w:tcPr>
          <w:p w14:paraId="2ADDA94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CKZ BCD</w:t>
            </w:r>
          </w:p>
        </w:tc>
        <w:tc>
          <w:tcPr>
            <w:tcW w:w="1013" w:type="dxa"/>
            <w:tcBorders>
              <w:top w:val="nil"/>
              <w:left w:val="nil"/>
              <w:bottom w:val="single" w:sz="4" w:space="0" w:color="000000"/>
              <w:right w:val="single" w:sz="4" w:space="0" w:color="000000"/>
            </w:tcBorders>
            <w:shd w:val="clear" w:color="auto" w:fill="auto"/>
            <w:noWrap/>
            <w:vAlign w:val="bottom"/>
            <w:hideMark/>
          </w:tcPr>
          <w:p w14:paraId="14B2CA1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2A0016B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6074716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6E30419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4C51BD6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1648" w:type="dxa"/>
            <w:tcBorders>
              <w:top w:val="nil"/>
              <w:left w:val="nil"/>
              <w:bottom w:val="single" w:sz="4" w:space="0" w:color="000000"/>
              <w:right w:val="single" w:sz="4" w:space="0" w:color="000000"/>
            </w:tcBorders>
            <w:shd w:val="clear" w:color="auto" w:fill="auto"/>
            <w:noWrap/>
            <w:vAlign w:val="bottom"/>
            <w:hideMark/>
          </w:tcPr>
          <w:p w14:paraId="76DD3B5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590243842025126483</w:t>
            </w:r>
          </w:p>
        </w:tc>
        <w:tc>
          <w:tcPr>
            <w:tcW w:w="680" w:type="dxa"/>
            <w:tcBorders>
              <w:top w:val="nil"/>
              <w:left w:val="nil"/>
              <w:bottom w:val="single" w:sz="4" w:space="0" w:color="000000"/>
              <w:right w:val="single" w:sz="4" w:space="0" w:color="000000"/>
            </w:tcBorders>
            <w:shd w:val="clear" w:color="auto" w:fill="auto"/>
            <w:noWrap/>
            <w:vAlign w:val="bottom"/>
            <w:hideMark/>
          </w:tcPr>
          <w:p w14:paraId="203A67A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7BA72CA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5768412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24045</w:t>
            </w:r>
          </w:p>
        </w:tc>
      </w:tr>
      <w:tr w:rsidR="00CC77B0" w:rsidRPr="00CC77B0" w14:paraId="668ABC9D"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8C9F15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24</w:t>
            </w:r>
          </w:p>
        </w:tc>
        <w:tc>
          <w:tcPr>
            <w:tcW w:w="4378" w:type="dxa"/>
            <w:tcBorders>
              <w:top w:val="nil"/>
              <w:left w:val="nil"/>
              <w:bottom w:val="single" w:sz="4" w:space="0" w:color="000000"/>
              <w:right w:val="single" w:sz="4" w:space="0" w:color="000000"/>
            </w:tcBorders>
            <w:shd w:val="clear" w:color="auto" w:fill="auto"/>
            <w:noWrap/>
            <w:vAlign w:val="bottom"/>
            <w:hideMark/>
          </w:tcPr>
          <w:p w14:paraId="763C799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Szkoła lampa</w:t>
            </w:r>
          </w:p>
        </w:tc>
        <w:tc>
          <w:tcPr>
            <w:tcW w:w="1013" w:type="dxa"/>
            <w:tcBorders>
              <w:top w:val="nil"/>
              <w:left w:val="nil"/>
              <w:bottom w:val="single" w:sz="4" w:space="0" w:color="000000"/>
              <w:right w:val="single" w:sz="4" w:space="0" w:color="000000"/>
            </w:tcBorders>
            <w:shd w:val="clear" w:color="auto" w:fill="auto"/>
            <w:noWrap/>
            <w:vAlign w:val="bottom"/>
            <w:hideMark/>
          </w:tcPr>
          <w:p w14:paraId="0911476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76EC56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63D2005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0A6356E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Kantaka</w:t>
            </w:r>
          </w:p>
        </w:tc>
        <w:tc>
          <w:tcPr>
            <w:tcW w:w="965" w:type="dxa"/>
            <w:tcBorders>
              <w:top w:val="nil"/>
              <w:left w:val="nil"/>
              <w:bottom w:val="single" w:sz="4" w:space="0" w:color="000000"/>
              <w:right w:val="single" w:sz="4" w:space="0" w:color="000000"/>
            </w:tcBorders>
            <w:shd w:val="clear" w:color="auto" w:fill="auto"/>
            <w:noWrap/>
            <w:vAlign w:val="bottom"/>
            <w:hideMark/>
          </w:tcPr>
          <w:p w14:paraId="2008D0B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c>
          <w:tcPr>
            <w:tcW w:w="1648" w:type="dxa"/>
            <w:tcBorders>
              <w:top w:val="nil"/>
              <w:left w:val="nil"/>
              <w:bottom w:val="single" w:sz="4" w:space="0" w:color="000000"/>
              <w:right w:val="single" w:sz="4" w:space="0" w:color="000000"/>
            </w:tcBorders>
            <w:shd w:val="clear" w:color="auto" w:fill="auto"/>
            <w:noWrap/>
            <w:vAlign w:val="bottom"/>
            <w:hideMark/>
          </w:tcPr>
          <w:p w14:paraId="0D3B508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590243842025134181</w:t>
            </w:r>
          </w:p>
        </w:tc>
        <w:tc>
          <w:tcPr>
            <w:tcW w:w="680" w:type="dxa"/>
            <w:tcBorders>
              <w:top w:val="nil"/>
              <w:left w:val="nil"/>
              <w:bottom w:val="single" w:sz="4" w:space="0" w:color="000000"/>
              <w:right w:val="single" w:sz="4" w:space="0" w:color="000000"/>
            </w:tcBorders>
            <w:shd w:val="clear" w:color="auto" w:fill="auto"/>
            <w:noWrap/>
            <w:vAlign w:val="bottom"/>
            <w:hideMark/>
          </w:tcPr>
          <w:p w14:paraId="378C007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10F99C8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607" w:type="dxa"/>
            <w:tcBorders>
              <w:top w:val="nil"/>
              <w:left w:val="nil"/>
              <w:bottom w:val="single" w:sz="4" w:space="0" w:color="000000"/>
              <w:right w:val="single" w:sz="4" w:space="0" w:color="000000"/>
            </w:tcBorders>
            <w:shd w:val="clear" w:color="auto" w:fill="auto"/>
            <w:noWrap/>
            <w:vAlign w:val="bottom"/>
            <w:hideMark/>
          </w:tcPr>
          <w:p w14:paraId="52F6F10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r>
      <w:tr w:rsidR="00CC77B0" w:rsidRPr="00CC77B0" w14:paraId="4A889D92"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372D00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w:t>
            </w:r>
          </w:p>
        </w:tc>
        <w:tc>
          <w:tcPr>
            <w:tcW w:w="4378" w:type="dxa"/>
            <w:tcBorders>
              <w:top w:val="nil"/>
              <w:left w:val="nil"/>
              <w:bottom w:val="single" w:sz="4" w:space="0" w:color="000000"/>
              <w:right w:val="single" w:sz="4" w:space="0" w:color="000000"/>
            </w:tcBorders>
            <w:shd w:val="clear" w:color="auto" w:fill="auto"/>
            <w:noWrap/>
            <w:vAlign w:val="bottom"/>
            <w:hideMark/>
          </w:tcPr>
          <w:p w14:paraId="16A3026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CKZ A</w:t>
            </w:r>
          </w:p>
        </w:tc>
        <w:tc>
          <w:tcPr>
            <w:tcW w:w="1013" w:type="dxa"/>
            <w:tcBorders>
              <w:top w:val="nil"/>
              <w:left w:val="nil"/>
              <w:bottom w:val="single" w:sz="4" w:space="0" w:color="000000"/>
              <w:right w:val="single" w:sz="4" w:space="0" w:color="000000"/>
            </w:tcBorders>
            <w:shd w:val="clear" w:color="auto" w:fill="auto"/>
            <w:noWrap/>
            <w:vAlign w:val="bottom"/>
            <w:hideMark/>
          </w:tcPr>
          <w:p w14:paraId="069FA78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35EB6AF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3728B8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7C5F63B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7280C9E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1648" w:type="dxa"/>
            <w:tcBorders>
              <w:top w:val="nil"/>
              <w:left w:val="nil"/>
              <w:bottom w:val="single" w:sz="4" w:space="0" w:color="000000"/>
              <w:right w:val="single" w:sz="4" w:space="0" w:color="000000"/>
            </w:tcBorders>
            <w:shd w:val="clear" w:color="auto" w:fill="auto"/>
            <w:noWrap/>
            <w:vAlign w:val="bottom"/>
            <w:hideMark/>
          </w:tcPr>
          <w:p w14:paraId="51CF8BB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590243842025154103</w:t>
            </w:r>
          </w:p>
        </w:tc>
        <w:tc>
          <w:tcPr>
            <w:tcW w:w="680" w:type="dxa"/>
            <w:tcBorders>
              <w:top w:val="nil"/>
              <w:left w:val="nil"/>
              <w:bottom w:val="single" w:sz="4" w:space="0" w:color="000000"/>
              <w:right w:val="single" w:sz="4" w:space="0" w:color="000000"/>
            </w:tcBorders>
            <w:shd w:val="clear" w:color="auto" w:fill="auto"/>
            <w:noWrap/>
            <w:vAlign w:val="bottom"/>
            <w:hideMark/>
          </w:tcPr>
          <w:p w14:paraId="222F1C9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4684FB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21</w:t>
            </w:r>
          </w:p>
        </w:tc>
        <w:tc>
          <w:tcPr>
            <w:tcW w:w="607" w:type="dxa"/>
            <w:tcBorders>
              <w:top w:val="nil"/>
              <w:left w:val="nil"/>
              <w:bottom w:val="single" w:sz="4" w:space="0" w:color="000000"/>
              <w:right w:val="single" w:sz="4" w:space="0" w:color="000000"/>
            </w:tcBorders>
            <w:shd w:val="clear" w:color="auto" w:fill="auto"/>
            <w:noWrap/>
            <w:vAlign w:val="bottom"/>
            <w:hideMark/>
          </w:tcPr>
          <w:p w14:paraId="30C6827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4805</w:t>
            </w:r>
          </w:p>
        </w:tc>
      </w:tr>
      <w:tr w:rsidR="00CC77B0" w:rsidRPr="00CC77B0" w14:paraId="3AE12B0C"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611D1A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26</w:t>
            </w:r>
          </w:p>
        </w:tc>
        <w:tc>
          <w:tcPr>
            <w:tcW w:w="4378" w:type="dxa"/>
            <w:tcBorders>
              <w:top w:val="nil"/>
              <w:left w:val="nil"/>
              <w:bottom w:val="single" w:sz="4" w:space="0" w:color="000000"/>
              <w:right w:val="single" w:sz="4" w:space="0" w:color="000000"/>
            </w:tcBorders>
            <w:shd w:val="clear" w:color="auto" w:fill="auto"/>
            <w:noWrap/>
            <w:vAlign w:val="bottom"/>
            <w:hideMark/>
          </w:tcPr>
          <w:p w14:paraId="24A5489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CKZ N</w:t>
            </w:r>
          </w:p>
        </w:tc>
        <w:tc>
          <w:tcPr>
            <w:tcW w:w="1013" w:type="dxa"/>
            <w:tcBorders>
              <w:top w:val="nil"/>
              <w:left w:val="nil"/>
              <w:bottom w:val="single" w:sz="4" w:space="0" w:color="000000"/>
              <w:right w:val="single" w:sz="4" w:space="0" w:color="000000"/>
            </w:tcBorders>
            <w:shd w:val="clear" w:color="auto" w:fill="auto"/>
            <w:noWrap/>
            <w:vAlign w:val="bottom"/>
            <w:hideMark/>
          </w:tcPr>
          <w:p w14:paraId="73DF919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62E03C0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4F6C603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0BB3FF3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1353982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8</w:t>
            </w:r>
          </w:p>
        </w:tc>
        <w:tc>
          <w:tcPr>
            <w:tcW w:w="1648" w:type="dxa"/>
            <w:tcBorders>
              <w:top w:val="nil"/>
              <w:left w:val="nil"/>
              <w:bottom w:val="single" w:sz="4" w:space="0" w:color="000000"/>
              <w:right w:val="single" w:sz="4" w:space="0" w:color="000000"/>
            </w:tcBorders>
            <w:shd w:val="clear" w:color="auto" w:fill="auto"/>
            <w:noWrap/>
            <w:vAlign w:val="bottom"/>
            <w:hideMark/>
          </w:tcPr>
          <w:p w14:paraId="09011DF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590243842024595891</w:t>
            </w:r>
          </w:p>
        </w:tc>
        <w:tc>
          <w:tcPr>
            <w:tcW w:w="680" w:type="dxa"/>
            <w:tcBorders>
              <w:top w:val="nil"/>
              <w:left w:val="nil"/>
              <w:bottom w:val="single" w:sz="4" w:space="0" w:color="000000"/>
              <w:right w:val="single" w:sz="4" w:space="0" w:color="000000"/>
            </w:tcBorders>
            <w:shd w:val="clear" w:color="auto" w:fill="auto"/>
            <w:noWrap/>
            <w:vAlign w:val="bottom"/>
            <w:hideMark/>
          </w:tcPr>
          <w:p w14:paraId="0AE626C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3A6A68A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w:t>
            </w:r>
          </w:p>
        </w:tc>
        <w:tc>
          <w:tcPr>
            <w:tcW w:w="607" w:type="dxa"/>
            <w:tcBorders>
              <w:top w:val="nil"/>
              <w:left w:val="nil"/>
              <w:bottom w:val="single" w:sz="4" w:space="0" w:color="000000"/>
              <w:right w:val="single" w:sz="4" w:space="0" w:color="000000"/>
            </w:tcBorders>
            <w:shd w:val="clear" w:color="auto" w:fill="auto"/>
            <w:noWrap/>
            <w:vAlign w:val="bottom"/>
            <w:hideMark/>
          </w:tcPr>
          <w:p w14:paraId="1F3E7A2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240</w:t>
            </w:r>
          </w:p>
        </w:tc>
      </w:tr>
      <w:tr w:rsidR="00CC77B0" w:rsidRPr="00CC77B0" w14:paraId="14C3D722"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B3D2F0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27</w:t>
            </w:r>
          </w:p>
        </w:tc>
        <w:tc>
          <w:tcPr>
            <w:tcW w:w="4378" w:type="dxa"/>
            <w:tcBorders>
              <w:top w:val="nil"/>
              <w:left w:val="nil"/>
              <w:bottom w:val="single" w:sz="4" w:space="0" w:color="000000"/>
              <w:right w:val="single" w:sz="4" w:space="0" w:color="000000"/>
            </w:tcBorders>
            <w:shd w:val="clear" w:color="auto" w:fill="auto"/>
            <w:noWrap/>
            <w:vAlign w:val="bottom"/>
            <w:hideMark/>
          </w:tcPr>
          <w:p w14:paraId="2541AD7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 10</w:t>
            </w:r>
          </w:p>
        </w:tc>
        <w:tc>
          <w:tcPr>
            <w:tcW w:w="1013" w:type="dxa"/>
            <w:tcBorders>
              <w:top w:val="nil"/>
              <w:left w:val="nil"/>
              <w:bottom w:val="single" w:sz="4" w:space="0" w:color="000000"/>
              <w:right w:val="single" w:sz="4" w:space="0" w:color="000000"/>
            </w:tcBorders>
            <w:shd w:val="clear" w:color="auto" w:fill="auto"/>
            <w:noWrap/>
            <w:vAlign w:val="bottom"/>
            <w:hideMark/>
          </w:tcPr>
          <w:p w14:paraId="63A9196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6941715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0EA520E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6FEBBD5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41CABB3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1648" w:type="dxa"/>
            <w:tcBorders>
              <w:top w:val="nil"/>
              <w:left w:val="nil"/>
              <w:bottom w:val="single" w:sz="4" w:space="0" w:color="000000"/>
              <w:right w:val="single" w:sz="4" w:space="0" w:color="000000"/>
            </w:tcBorders>
            <w:shd w:val="clear" w:color="auto" w:fill="auto"/>
            <w:noWrap/>
            <w:vAlign w:val="bottom"/>
            <w:hideMark/>
          </w:tcPr>
          <w:p w14:paraId="197E2C3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590243842024791477</w:t>
            </w:r>
          </w:p>
        </w:tc>
        <w:tc>
          <w:tcPr>
            <w:tcW w:w="680" w:type="dxa"/>
            <w:tcBorders>
              <w:top w:val="nil"/>
              <w:left w:val="nil"/>
              <w:bottom w:val="single" w:sz="4" w:space="0" w:color="000000"/>
              <w:right w:val="single" w:sz="4" w:space="0" w:color="000000"/>
            </w:tcBorders>
            <w:shd w:val="clear" w:color="auto" w:fill="auto"/>
            <w:noWrap/>
            <w:vAlign w:val="bottom"/>
            <w:hideMark/>
          </w:tcPr>
          <w:p w14:paraId="1873FD8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4D1BD9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6D6347B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57926</w:t>
            </w:r>
          </w:p>
        </w:tc>
      </w:tr>
      <w:tr w:rsidR="00CC77B0" w:rsidRPr="00CC77B0" w14:paraId="6F5E842D"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3820F31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28</w:t>
            </w:r>
          </w:p>
        </w:tc>
        <w:tc>
          <w:tcPr>
            <w:tcW w:w="4378" w:type="dxa"/>
            <w:tcBorders>
              <w:top w:val="nil"/>
              <w:left w:val="nil"/>
              <w:bottom w:val="single" w:sz="4" w:space="0" w:color="000000"/>
              <w:right w:val="single" w:sz="4" w:space="0" w:color="000000"/>
            </w:tcBorders>
            <w:shd w:val="clear" w:color="auto" w:fill="auto"/>
            <w:noWrap/>
            <w:vAlign w:val="bottom"/>
            <w:hideMark/>
          </w:tcPr>
          <w:p w14:paraId="631B8F7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 12</w:t>
            </w:r>
          </w:p>
        </w:tc>
        <w:tc>
          <w:tcPr>
            <w:tcW w:w="1013" w:type="dxa"/>
            <w:tcBorders>
              <w:top w:val="nil"/>
              <w:left w:val="nil"/>
              <w:bottom w:val="single" w:sz="4" w:space="0" w:color="000000"/>
              <w:right w:val="single" w:sz="4" w:space="0" w:color="000000"/>
            </w:tcBorders>
            <w:shd w:val="clear" w:color="auto" w:fill="auto"/>
            <w:noWrap/>
            <w:vAlign w:val="bottom"/>
            <w:hideMark/>
          </w:tcPr>
          <w:p w14:paraId="335C236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70C6BEF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139A064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6F0340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1807CC2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1648" w:type="dxa"/>
            <w:tcBorders>
              <w:top w:val="nil"/>
              <w:left w:val="nil"/>
              <w:bottom w:val="single" w:sz="4" w:space="0" w:color="000000"/>
              <w:right w:val="single" w:sz="4" w:space="0" w:color="000000"/>
            </w:tcBorders>
            <w:shd w:val="clear" w:color="auto" w:fill="auto"/>
            <w:noWrap/>
            <w:vAlign w:val="bottom"/>
            <w:hideMark/>
          </w:tcPr>
          <w:p w14:paraId="7E2FBA1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590243842025313746</w:t>
            </w:r>
          </w:p>
        </w:tc>
        <w:tc>
          <w:tcPr>
            <w:tcW w:w="680" w:type="dxa"/>
            <w:tcBorders>
              <w:top w:val="nil"/>
              <w:left w:val="nil"/>
              <w:bottom w:val="single" w:sz="4" w:space="0" w:color="000000"/>
              <w:right w:val="single" w:sz="4" w:space="0" w:color="000000"/>
            </w:tcBorders>
            <w:shd w:val="clear" w:color="auto" w:fill="auto"/>
            <w:noWrap/>
            <w:vAlign w:val="bottom"/>
            <w:hideMark/>
          </w:tcPr>
          <w:p w14:paraId="080256C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5CC8BF8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1C687BB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47884</w:t>
            </w:r>
          </w:p>
        </w:tc>
      </w:tr>
      <w:tr w:rsidR="00CC77B0" w:rsidRPr="00CC77B0" w14:paraId="3821FC58"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18019FB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29</w:t>
            </w:r>
          </w:p>
        </w:tc>
        <w:tc>
          <w:tcPr>
            <w:tcW w:w="4378" w:type="dxa"/>
            <w:tcBorders>
              <w:top w:val="nil"/>
              <w:left w:val="nil"/>
              <w:bottom w:val="single" w:sz="4" w:space="0" w:color="000000"/>
              <w:right w:val="single" w:sz="4" w:space="0" w:color="000000"/>
            </w:tcBorders>
            <w:shd w:val="clear" w:color="auto" w:fill="auto"/>
            <w:noWrap/>
            <w:vAlign w:val="bottom"/>
            <w:hideMark/>
          </w:tcPr>
          <w:p w14:paraId="115A1D5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SG</w:t>
            </w:r>
          </w:p>
        </w:tc>
        <w:tc>
          <w:tcPr>
            <w:tcW w:w="1013" w:type="dxa"/>
            <w:tcBorders>
              <w:top w:val="nil"/>
              <w:left w:val="nil"/>
              <w:bottom w:val="single" w:sz="4" w:space="0" w:color="000000"/>
              <w:right w:val="single" w:sz="4" w:space="0" w:color="000000"/>
            </w:tcBorders>
            <w:shd w:val="clear" w:color="auto" w:fill="auto"/>
            <w:noWrap/>
            <w:vAlign w:val="bottom"/>
            <w:hideMark/>
          </w:tcPr>
          <w:p w14:paraId="4925040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2C183D7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38FAA53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02A0340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56F8A13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w:t>
            </w:r>
          </w:p>
        </w:tc>
        <w:tc>
          <w:tcPr>
            <w:tcW w:w="1648" w:type="dxa"/>
            <w:tcBorders>
              <w:top w:val="nil"/>
              <w:left w:val="nil"/>
              <w:bottom w:val="single" w:sz="4" w:space="0" w:color="000000"/>
              <w:right w:val="single" w:sz="4" w:space="0" w:color="000000"/>
            </w:tcBorders>
            <w:shd w:val="clear" w:color="auto" w:fill="auto"/>
            <w:noWrap/>
            <w:vAlign w:val="bottom"/>
            <w:hideMark/>
          </w:tcPr>
          <w:p w14:paraId="1B4ECA4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590243842025151522</w:t>
            </w:r>
          </w:p>
        </w:tc>
        <w:tc>
          <w:tcPr>
            <w:tcW w:w="680" w:type="dxa"/>
            <w:tcBorders>
              <w:top w:val="nil"/>
              <w:left w:val="nil"/>
              <w:bottom w:val="single" w:sz="4" w:space="0" w:color="000000"/>
              <w:right w:val="single" w:sz="4" w:space="0" w:color="000000"/>
            </w:tcBorders>
            <w:shd w:val="clear" w:color="auto" w:fill="auto"/>
            <w:noWrap/>
            <w:vAlign w:val="bottom"/>
            <w:hideMark/>
          </w:tcPr>
          <w:p w14:paraId="38B2CED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EB6387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607" w:type="dxa"/>
            <w:tcBorders>
              <w:top w:val="nil"/>
              <w:left w:val="nil"/>
              <w:bottom w:val="single" w:sz="4" w:space="0" w:color="000000"/>
              <w:right w:val="single" w:sz="4" w:space="0" w:color="000000"/>
            </w:tcBorders>
            <w:shd w:val="clear" w:color="auto" w:fill="auto"/>
            <w:noWrap/>
            <w:vAlign w:val="bottom"/>
            <w:hideMark/>
          </w:tcPr>
          <w:p w14:paraId="6FA2158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8440</w:t>
            </w:r>
          </w:p>
        </w:tc>
      </w:tr>
      <w:tr w:rsidR="00CC77B0" w:rsidRPr="00CC77B0" w14:paraId="23AB90CC"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ADA9D4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30</w:t>
            </w:r>
          </w:p>
        </w:tc>
        <w:tc>
          <w:tcPr>
            <w:tcW w:w="4378" w:type="dxa"/>
            <w:tcBorders>
              <w:top w:val="nil"/>
              <w:left w:val="nil"/>
              <w:bottom w:val="single" w:sz="4" w:space="0" w:color="000000"/>
              <w:right w:val="single" w:sz="4" w:space="0" w:color="000000"/>
            </w:tcBorders>
            <w:shd w:val="clear" w:color="auto" w:fill="auto"/>
            <w:noWrap/>
            <w:vAlign w:val="bottom"/>
            <w:hideMark/>
          </w:tcPr>
          <w:p w14:paraId="7FD16AE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Poradnia </w:t>
            </w:r>
            <w:proofErr w:type="spellStart"/>
            <w:r w:rsidRPr="00CC77B0">
              <w:rPr>
                <w:rFonts w:ascii="Arial Narrow" w:eastAsia="Times New Roman" w:hAnsi="Arial Narrow" w:cs="Arial"/>
                <w:sz w:val="16"/>
                <w:szCs w:val="16"/>
                <w:lang w:eastAsia="pl-PL"/>
              </w:rPr>
              <w:t>Psychologiczno</w:t>
            </w:r>
            <w:proofErr w:type="spellEnd"/>
            <w:r w:rsidRPr="00CC77B0">
              <w:rPr>
                <w:rFonts w:ascii="Arial Narrow" w:eastAsia="Times New Roman" w:hAnsi="Arial Narrow" w:cs="Arial"/>
                <w:sz w:val="16"/>
                <w:szCs w:val="16"/>
                <w:lang w:eastAsia="pl-PL"/>
              </w:rPr>
              <w:t xml:space="preserve"> Pedagogiczna</w:t>
            </w:r>
          </w:p>
        </w:tc>
        <w:tc>
          <w:tcPr>
            <w:tcW w:w="1013" w:type="dxa"/>
            <w:tcBorders>
              <w:top w:val="nil"/>
              <w:left w:val="nil"/>
              <w:bottom w:val="single" w:sz="4" w:space="0" w:color="000000"/>
              <w:right w:val="single" w:sz="4" w:space="0" w:color="000000"/>
            </w:tcBorders>
            <w:shd w:val="clear" w:color="auto" w:fill="auto"/>
            <w:noWrap/>
            <w:vAlign w:val="bottom"/>
            <w:hideMark/>
          </w:tcPr>
          <w:p w14:paraId="20005C7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8E834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0F45E67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07A7362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Królowej Jadwigi</w:t>
            </w:r>
          </w:p>
        </w:tc>
        <w:tc>
          <w:tcPr>
            <w:tcW w:w="965" w:type="dxa"/>
            <w:tcBorders>
              <w:top w:val="nil"/>
              <w:left w:val="nil"/>
              <w:bottom w:val="single" w:sz="4" w:space="0" w:color="000000"/>
              <w:right w:val="single" w:sz="4" w:space="0" w:color="000000"/>
            </w:tcBorders>
            <w:shd w:val="clear" w:color="auto" w:fill="auto"/>
            <w:noWrap/>
            <w:vAlign w:val="bottom"/>
            <w:hideMark/>
          </w:tcPr>
          <w:p w14:paraId="34D6391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c>
          <w:tcPr>
            <w:tcW w:w="1648" w:type="dxa"/>
            <w:tcBorders>
              <w:top w:val="nil"/>
              <w:left w:val="nil"/>
              <w:bottom w:val="single" w:sz="4" w:space="0" w:color="000000"/>
              <w:right w:val="single" w:sz="4" w:space="0" w:color="000000"/>
            </w:tcBorders>
            <w:shd w:val="clear" w:color="auto" w:fill="auto"/>
            <w:noWrap/>
            <w:vAlign w:val="bottom"/>
            <w:hideMark/>
          </w:tcPr>
          <w:p w14:paraId="1959BC1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590243842024634439</w:t>
            </w:r>
          </w:p>
        </w:tc>
        <w:tc>
          <w:tcPr>
            <w:tcW w:w="680" w:type="dxa"/>
            <w:tcBorders>
              <w:top w:val="nil"/>
              <w:left w:val="nil"/>
              <w:bottom w:val="single" w:sz="4" w:space="0" w:color="000000"/>
              <w:right w:val="single" w:sz="4" w:space="0" w:color="000000"/>
            </w:tcBorders>
            <w:shd w:val="clear" w:color="auto" w:fill="auto"/>
            <w:noWrap/>
            <w:vAlign w:val="bottom"/>
            <w:hideMark/>
          </w:tcPr>
          <w:p w14:paraId="2290AA4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22E2027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22</w:t>
            </w:r>
          </w:p>
        </w:tc>
        <w:tc>
          <w:tcPr>
            <w:tcW w:w="607" w:type="dxa"/>
            <w:tcBorders>
              <w:top w:val="nil"/>
              <w:left w:val="nil"/>
              <w:bottom w:val="single" w:sz="4" w:space="0" w:color="000000"/>
              <w:right w:val="single" w:sz="4" w:space="0" w:color="000000"/>
            </w:tcBorders>
            <w:shd w:val="clear" w:color="auto" w:fill="auto"/>
            <w:noWrap/>
            <w:vAlign w:val="bottom"/>
            <w:hideMark/>
          </w:tcPr>
          <w:p w14:paraId="5384AB4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7238</w:t>
            </w:r>
          </w:p>
        </w:tc>
      </w:tr>
      <w:tr w:rsidR="00CC77B0" w:rsidRPr="00CC77B0" w14:paraId="3404188B"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7DE98F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31</w:t>
            </w:r>
          </w:p>
        </w:tc>
        <w:tc>
          <w:tcPr>
            <w:tcW w:w="4378" w:type="dxa"/>
            <w:tcBorders>
              <w:top w:val="nil"/>
              <w:left w:val="nil"/>
              <w:bottom w:val="single" w:sz="4" w:space="0" w:color="000000"/>
              <w:right w:val="single" w:sz="4" w:space="0" w:color="000000"/>
            </w:tcBorders>
            <w:shd w:val="clear" w:color="auto" w:fill="auto"/>
            <w:noWrap/>
            <w:vAlign w:val="bottom"/>
            <w:hideMark/>
          </w:tcPr>
          <w:p w14:paraId="019EC75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Lokal mieszkalny</w:t>
            </w:r>
          </w:p>
        </w:tc>
        <w:tc>
          <w:tcPr>
            <w:tcW w:w="1013" w:type="dxa"/>
            <w:tcBorders>
              <w:top w:val="nil"/>
              <w:left w:val="nil"/>
              <w:bottom w:val="single" w:sz="4" w:space="0" w:color="000000"/>
              <w:right w:val="single" w:sz="4" w:space="0" w:color="000000"/>
            </w:tcBorders>
            <w:shd w:val="clear" w:color="auto" w:fill="auto"/>
            <w:noWrap/>
            <w:vAlign w:val="bottom"/>
            <w:hideMark/>
          </w:tcPr>
          <w:p w14:paraId="43525AB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96F70A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5341AF3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9EC27E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Klemensa </w:t>
            </w:r>
            <w:proofErr w:type="spellStart"/>
            <w:r w:rsidRPr="00CC77B0">
              <w:rPr>
                <w:rFonts w:ascii="Arial Narrow" w:eastAsia="Times New Roman" w:hAnsi="Arial Narrow" w:cs="Arial"/>
                <w:sz w:val="16"/>
                <w:szCs w:val="16"/>
                <w:lang w:eastAsia="pl-PL"/>
              </w:rPr>
              <w:t>Tomczeka</w:t>
            </w:r>
            <w:proofErr w:type="spellEnd"/>
          </w:p>
        </w:tc>
        <w:tc>
          <w:tcPr>
            <w:tcW w:w="965" w:type="dxa"/>
            <w:tcBorders>
              <w:top w:val="nil"/>
              <w:left w:val="nil"/>
              <w:bottom w:val="single" w:sz="4" w:space="0" w:color="000000"/>
              <w:right w:val="single" w:sz="4" w:space="0" w:color="000000"/>
            </w:tcBorders>
            <w:shd w:val="clear" w:color="auto" w:fill="auto"/>
            <w:noWrap/>
            <w:vAlign w:val="bottom"/>
            <w:hideMark/>
          </w:tcPr>
          <w:p w14:paraId="13C2941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34</w:t>
            </w:r>
          </w:p>
        </w:tc>
        <w:tc>
          <w:tcPr>
            <w:tcW w:w="1648" w:type="dxa"/>
            <w:tcBorders>
              <w:top w:val="nil"/>
              <w:left w:val="nil"/>
              <w:bottom w:val="single" w:sz="4" w:space="0" w:color="000000"/>
              <w:right w:val="single" w:sz="4" w:space="0" w:color="000000"/>
            </w:tcBorders>
            <w:shd w:val="clear" w:color="auto" w:fill="auto"/>
            <w:noWrap/>
            <w:vAlign w:val="bottom"/>
            <w:hideMark/>
          </w:tcPr>
          <w:p w14:paraId="2AB9114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590243842025127268</w:t>
            </w:r>
          </w:p>
        </w:tc>
        <w:tc>
          <w:tcPr>
            <w:tcW w:w="680" w:type="dxa"/>
            <w:tcBorders>
              <w:top w:val="nil"/>
              <w:left w:val="nil"/>
              <w:bottom w:val="single" w:sz="4" w:space="0" w:color="000000"/>
              <w:right w:val="single" w:sz="4" w:space="0" w:color="000000"/>
            </w:tcBorders>
            <w:shd w:val="clear" w:color="auto" w:fill="auto"/>
            <w:noWrap/>
            <w:vAlign w:val="bottom"/>
            <w:hideMark/>
          </w:tcPr>
          <w:p w14:paraId="18D884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45515C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3,5</w:t>
            </w:r>
          </w:p>
        </w:tc>
        <w:tc>
          <w:tcPr>
            <w:tcW w:w="607" w:type="dxa"/>
            <w:tcBorders>
              <w:top w:val="nil"/>
              <w:left w:val="nil"/>
              <w:bottom w:val="single" w:sz="4" w:space="0" w:color="000000"/>
              <w:right w:val="single" w:sz="4" w:space="0" w:color="000000"/>
            </w:tcBorders>
            <w:shd w:val="clear" w:color="auto" w:fill="auto"/>
            <w:noWrap/>
            <w:vAlign w:val="bottom"/>
            <w:hideMark/>
          </w:tcPr>
          <w:p w14:paraId="5D69844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r>
      <w:tr w:rsidR="00CC77B0" w:rsidRPr="00CC77B0" w14:paraId="6FD343F4"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1C2E5F4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32</w:t>
            </w:r>
          </w:p>
        </w:tc>
        <w:tc>
          <w:tcPr>
            <w:tcW w:w="4378" w:type="dxa"/>
            <w:tcBorders>
              <w:top w:val="nil"/>
              <w:left w:val="nil"/>
              <w:bottom w:val="single" w:sz="4" w:space="0" w:color="000000"/>
              <w:right w:val="single" w:sz="4" w:space="0" w:color="000000"/>
            </w:tcBorders>
            <w:shd w:val="clear" w:color="auto" w:fill="auto"/>
            <w:noWrap/>
            <w:vAlign w:val="bottom"/>
            <w:hideMark/>
          </w:tcPr>
          <w:p w14:paraId="3A0A8F1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SPICHLERZ</w:t>
            </w:r>
          </w:p>
        </w:tc>
        <w:tc>
          <w:tcPr>
            <w:tcW w:w="1013" w:type="dxa"/>
            <w:tcBorders>
              <w:top w:val="nil"/>
              <w:left w:val="nil"/>
              <w:bottom w:val="single" w:sz="4" w:space="0" w:color="000000"/>
              <w:right w:val="single" w:sz="4" w:space="0" w:color="000000"/>
            </w:tcBorders>
            <w:shd w:val="clear" w:color="auto" w:fill="auto"/>
            <w:noWrap/>
            <w:vAlign w:val="bottom"/>
            <w:hideMark/>
          </w:tcPr>
          <w:p w14:paraId="421F82A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63-405</w:t>
            </w:r>
          </w:p>
        </w:tc>
        <w:tc>
          <w:tcPr>
            <w:tcW w:w="1397" w:type="dxa"/>
            <w:tcBorders>
              <w:top w:val="nil"/>
              <w:left w:val="nil"/>
              <w:bottom w:val="single" w:sz="4" w:space="0" w:color="000000"/>
              <w:right w:val="single" w:sz="4" w:space="0" w:color="000000"/>
            </w:tcBorders>
            <w:shd w:val="clear" w:color="auto" w:fill="auto"/>
            <w:noWrap/>
            <w:vAlign w:val="bottom"/>
            <w:hideMark/>
          </w:tcPr>
          <w:p w14:paraId="4DE4F83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1418" w:type="dxa"/>
            <w:tcBorders>
              <w:top w:val="nil"/>
              <w:left w:val="nil"/>
              <w:bottom w:val="single" w:sz="4" w:space="0" w:color="000000"/>
              <w:right w:val="single" w:sz="4" w:space="0" w:color="000000"/>
            </w:tcBorders>
            <w:shd w:val="clear" w:color="auto" w:fill="auto"/>
            <w:noWrap/>
            <w:vAlign w:val="bottom"/>
            <w:hideMark/>
          </w:tcPr>
          <w:p w14:paraId="6413603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2125" w:type="dxa"/>
            <w:tcBorders>
              <w:top w:val="nil"/>
              <w:left w:val="nil"/>
              <w:bottom w:val="single" w:sz="4" w:space="0" w:color="000000"/>
              <w:right w:val="single" w:sz="4" w:space="0" w:color="000000"/>
            </w:tcBorders>
            <w:shd w:val="clear" w:color="auto" w:fill="auto"/>
            <w:noWrap/>
            <w:vAlign w:val="bottom"/>
            <w:hideMark/>
          </w:tcPr>
          <w:p w14:paraId="565F496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Kaliska</w:t>
            </w:r>
          </w:p>
        </w:tc>
        <w:tc>
          <w:tcPr>
            <w:tcW w:w="965" w:type="dxa"/>
            <w:tcBorders>
              <w:top w:val="nil"/>
              <w:left w:val="nil"/>
              <w:bottom w:val="single" w:sz="4" w:space="0" w:color="000000"/>
              <w:right w:val="single" w:sz="4" w:space="0" w:color="000000"/>
            </w:tcBorders>
            <w:shd w:val="clear" w:color="auto" w:fill="auto"/>
            <w:noWrap/>
            <w:vAlign w:val="bottom"/>
            <w:hideMark/>
          </w:tcPr>
          <w:p w14:paraId="2090582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c>
          <w:tcPr>
            <w:tcW w:w="1648" w:type="dxa"/>
            <w:tcBorders>
              <w:top w:val="nil"/>
              <w:left w:val="nil"/>
              <w:bottom w:val="single" w:sz="4" w:space="0" w:color="000000"/>
              <w:right w:val="single" w:sz="4" w:space="0" w:color="000000"/>
            </w:tcBorders>
            <w:shd w:val="clear" w:color="auto" w:fill="auto"/>
            <w:noWrap/>
            <w:vAlign w:val="bottom"/>
            <w:hideMark/>
          </w:tcPr>
          <w:p w14:paraId="5C919DB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590243842025147921</w:t>
            </w:r>
          </w:p>
        </w:tc>
        <w:tc>
          <w:tcPr>
            <w:tcW w:w="680" w:type="dxa"/>
            <w:tcBorders>
              <w:top w:val="nil"/>
              <w:left w:val="nil"/>
              <w:bottom w:val="single" w:sz="4" w:space="0" w:color="000000"/>
              <w:right w:val="single" w:sz="4" w:space="0" w:color="000000"/>
            </w:tcBorders>
            <w:shd w:val="clear" w:color="auto" w:fill="auto"/>
            <w:noWrap/>
            <w:vAlign w:val="bottom"/>
            <w:hideMark/>
          </w:tcPr>
          <w:p w14:paraId="595B4F8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1F0647F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32,5</w:t>
            </w:r>
          </w:p>
        </w:tc>
        <w:tc>
          <w:tcPr>
            <w:tcW w:w="607" w:type="dxa"/>
            <w:tcBorders>
              <w:top w:val="nil"/>
              <w:left w:val="nil"/>
              <w:bottom w:val="single" w:sz="4" w:space="0" w:color="000000"/>
              <w:right w:val="single" w:sz="4" w:space="0" w:color="000000"/>
            </w:tcBorders>
            <w:shd w:val="clear" w:color="auto" w:fill="auto"/>
            <w:noWrap/>
            <w:vAlign w:val="bottom"/>
            <w:hideMark/>
          </w:tcPr>
          <w:p w14:paraId="4F04378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19</w:t>
            </w:r>
          </w:p>
        </w:tc>
      </w:tr>
      <w:tr w:rsidR="00CC77B0" w:rsidRPr="00CC77B0" w14:paraId="767F2904"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16E2E8E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lastRenderedPageBreak/>
              <w:t>33</w:t>
            </w:r>
          </w:p>
        </w:tc>
        <w:tc>
          <w:tcPr>
            <w:tcW w:w="4378" w:type="dxa"/>
            <w:tcBorders>
              <w:top w:val="nil"/>
              <w:left w:val="nil"/>
              <w:bottom w:val="single" w:sz="4" w:space="0" w:color="000000"/>
              <w:right w:val="single" w:sz="4" w:space="0" w:color="000000"/>
            </w:tcBorders>
            <w:shd w:val="clear" w:color="auto" w:fill="auto"/>
            <w:noWrap/>
            <w:vAlign w:val="bottom"/>
            <w:hideMark/>
          </w:tcPr>
          <w:p w14:paraId="1A0D596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PAWILON</w:t>
            </w:r>
          </w:p>
        </w:tc>
        <w:tc>
          <w:tcPr>
            <w:tcW w:w="1013" w:type="dxa"/>
            <w:tcBorders>
              <w:top w:val="nil"/>
              <w:left w:val="nil"/>
              <w:bottom w:val="single" w:sz="4" w:space="0" w:color="000000"/>
              <w:right w:val="single" w:sz="4" w:space="0" w:color="000000"/>
            </w:tcBorders>
            <w:shd w:val="clear" w:color="auto" w:fill="auto"/>
            <w:noWrap/>
            <w:vAlign w:val="bottom"/>
            <w:hideMark/>
          </w:tcPr>
          <w:p w14:paraId="0D2BB7D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63-405</w:t>
            </w:r>
          </w:p>
        </w:tc>
        <w:tc>
          <w:tcPr>
            <w:tcW w:w="1397" w:type="dxa"/>
            <w:tcBorders>
              <w:top w:val="nil"/>
              <w:left w:val="nil"/>
              <w:bottom w:val="single" w:sz="4" w:space="0" w:color="000000"/>
              <w:right w:val="single" w:sz="4" w:space="0" w:color="000000"/>
            </w:tcBorders>
            <w:shd w:val="clear" w:color="auto" w:fill="auto"/>
            <w:noWrap/>
            <w:vAlign w:val="bottom"/>
            <w:hideMark/>
          </w:tcPr>
          <w:p w14:paraId="61374F8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1418" w:type="dxa"/>
            <w:tcBorders>
              <w:top w:val="nil"/>
              <w:left w:val="nil"/>
              <w:bottom w:val="single" w:sz="4" w:space="0" w:color="000000"/>
              <w:right w:val="single" w:sz="4" w:space="0" w:color="000000"/>
            </w:tcBorders>
            <w:shd w:val="clear" w:color="auto" w:fill="auto"/>
            <w:noWrap/>
            <w:vAlign w:val="bottom"/>
            <w:hideMark/>
          </w:tcPr>
          <w:p w14:paraId="21F3956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2125" w:type="dxa"/>
            <w:tcBorders>
              <w:top w:val="nil"/>
              <w:left w:val="nil"/>
              <w:bottom w:val="single" w:sz="4" w:space="0" w:color="000000"/>
              <w:right w:val="single" w:sz="4" w:space="0" w:color="000000"/>
            </w:tcBorders>
            <w:shd w:val="clear" w:color="auto" w:fill="auto"/>
            <w:noWrap/>
            <w:vAlign w:val="bottom"/>
            <w:hideMark/>
          </w:tcPr>
          <w:p w14:paraId="18B7B80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Kaliska</w:t>
            </w:r>
          </w:p>
        </w:tc>
        <w:tc>
          <w:tcPr>
            <w:tcW w:w="965" w:type="dxa"/>
            <w:tcBorders>
              <w:top w:val="nil"/>
              <w:left w:val="nil"/>
              <w:bottom w:val="single" w:sz="4" w:space="0" w:color="000000"/>
              <w:right w:val="single" w:sz="4" w:space="0" w:color="000000"/>
            </w:tcBorders>
            <w:shd w:val="clear" w:color="auto" w:fill="auto"/>
            <w:noWrap/>
            <w:vAlign w:val="bottom"/>
            <w:hideMark/>
          </w:tcPr>
          <w:p w14:paraId="5B1BF16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c>
          <w:tcPr>
            <w:tcW w:w="1648" w:type="dxa"/>
            <w:tcBorders>
              <w:top w:val="nil"/>
              <w:left w:val="nil"/>
              <w:bottom w:val="single" w:sz="4" w:space="0" w:color="000000"/>
              <w:right w:val="single" w:sz="4" w:space="0" w:color="000000"/>
            </w:tcBorders>
            <w:shd w:val="clear" w:color="auto" w:fill="auto"/>
            <w:noWrap/>
            <w:vAlign w:val="bottom"/>
            <w:hideMark/>
          </w:tcPr>
          <w:p w14:paraId="5A090F3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590243842024749898</w:t>
            </w:r>
          </w:p>
        </w:tc>
        <w:tc>
          <w:tcPr>
            <w:tcW w:w="680" w:type="dxa"/>
            <w:tcBorders>
              <w:top w:val="nil"/>
              <w:left w:val="nil"/>
              <w:bottom w:val="single" w:sz="4" w:space="0" w:color="000000"/>
              <w:right w:val="single" w:sz="4" w:space="0" w:color="000000"/>
            </w:tcBorders>
            <w:shd w:val="clear" w:color="auto" w:fill="auto"/>
            <w:noWrap/>
            <w:vAlign w:val="bottom"/>
            <w:hideMark/>
          </w:tcPr>
          <w:p w14:paraId="2899115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G12w</w:t>
            </w:r>
          </w:p>
        </w:tc>
        <w:tc>
          <w:tcPr>
            <w:tcW w:w="673" w:type="dxa"/>
            <w:tcBorders>
              <w:top w:val="nil"/>
              <w:left w:val="nil"/>
              <w:bottom w:val="single" w:sz="4" w:space="0" w:color="000000"/>
              <w:right w:val="single" w:sz="4" w:space="0" w:color="000000"/>
            </w:tcBorders>
            <w:shd w:val="clear" w:color="auto" w:fill="auto"/>
            <w:noWrap/>
            <w:vAlign w:val="bottom"/>
            <w:hideMark/>
          </w:tcPr>
          <w:p w14:paraId="133BDD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21</w:t>
            </w:r>
          </w:p>
        </w:tc>
        <w:tc>
          <w:tcPr>
            <w:tcW w:w="607" w:type="dxa"/>
            <w:tcBorders>
              <w:top w:val="nil"/>
              <w:left w:val="nil"/>
              <w:bottom w:val="single" w:sz="4" w:space="0" w:color="000000"/>
              <w:right w:val="single" w:sz="4" w:space="0" w:color="000000"/>
            </w:tcBorders>
            <w:shd w:val="clear" w:color="auto" w:fill="auto"/>
            <w:noWrap/>
            <w:vAlign w:val="bottom"/>
            <w:hideMark/>
          </w:tcPr>
          <w:p w14:paraId="7AB114F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46611</w:t>
            </w:r>
          </w:p>
        </w:tc>
      </w:tr>
      <w:tr w:rsidR="00CC77B0" w:rsidRPr="00CC77B0" w14:paraId="4AA7F599"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755691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34</w:t>
            </w:r>
          </w:p>
        </w:tc>
        <w:tc>
          <w:tcPr>
            <w:tcW w:w="4378" w:type="dxa"/>
            <w:tcBorders>
              <w:top w:val="nil"/>
              <w:left w:val="nil"/>
              <w:bottom w:val="single" w:sz="4" w:space="0" w:color="000000"/>
              <w:right w:val="single" w:sz="4" w:space="0" w:color="000000"/>
            </w:tcBorders>
            <w:shd w:val="clear" w:color="auto" w:fill="auto"/>
            <w:noWrap/>
            <w:vAlign w:val="bottom"/>
            <w:hideMark/>
          </w:tcPr>
          <w:p w14:paraId="72ACEA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PAŁAC i DOMEK</w:t>
            </w:r>
          </w:p>
        </w:tc>
        <w:tc>
          <w:tcPr>
            <w:tcW w:w="1013" w:type="dxa"/>
            <w:tcBorders>
              <w:top w:val="nil"/>
              <w:left w:val="nil"/>
              <w:bottom w:val="single" w:sz="4" w:space="0" w:color="000000"/>
              <w:right w:val="single" w:sz="4" w:space="0" w:color="000000"/>
            </w:tcBorders>
            <w:shd w:val="clear" w:color="auto" w:fill="auto"/>
            <w:noWrap/>
            <w:vAlign w:val="bottom"/>
            <w:hideMark/>
          </w:tcPr>
          <w:p w14:paraId="6E9AC62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63-405</w:t>
            </w:r>
          </w:p>
        </w:tc>
        <w:tc>
          <w:tcPr>
            <w:tcW w:w="1397" w:type="dxa"/>
            <w:tcBorders>
              <w:top w:val="nil"/>
              <w:left w:val="nil"/>
              <w:bottom w:val="single" w:sz="4" w:space="0" w:color="000000"/>
              <w:right w:val="single" w:sz="4" w:space="0" w:color="000000"/>
            </w:tcBorders>
            <w:shd w:val="clear" w:color="auto" w:fill="auto"/>
            <w:noWrap/>
            <w:vAlign w:val="bottom"/>
            <w:hideMark/>
          </w:tcPr>
          <w:p w14:paraId="42B0248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Sieroszewice</w:t>
            </w:r>
          </w:p>
        </w:tc>
        <w:tc>
          <w:tcPr>
            <w:tcW w:w="1418" w:type="dxa"/>
            <w:tcBorders>
              <w:top w:val="nil"/>
              <w:left w:val="nil"/>
              <w:bottom w:val="single" w:sz="4" w:space="0" w:color="000000"/>
              <w:right w:val="single" w:sz="4" w:space="0" w:color="000000"/>
            </w:tcBorders>
            <w:shd w:val="clear" w:color="auto" w:fill="auto"/>
            <w:noWrap/>
            <w:vAlign w:val="bottom"/>
            <w:hideMark/>
          </w:tcPr>
          <w:p w14:paraId="7A76139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2125" w:type="dxa"/>
            <w:tcBorders>
              <w:top w:val="nil"/>
              <w:left w:val="nil"/>
              <w:bottom w:val="single" w:sz="4" w:space="0" w:color="000000"/>
              <w:right w:val="single" w:sz="4" w:space="0" w:color="000000"/>
            </w:tcBorders>
            <w:shd w:val="clear" w:color="auto" w:fill="auto"/>
            <w:noWrap/>
            <w:vAlign w:val="bottom"/>
            <w:hideMark/>
          </w:tcPr>
          <w:p w14:paraId="1EDADC8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Kaliska</w:t>
            </w:r>
          </w:p>
        </w:tc>
        <w:tc>
          <w:tcPr>
            <w:tcW w:w="965" w:type="dxa"/>
            <w:tcBorders>
              <w:top w:val="nil"/>
              <w:left w:val="nil"/>
              <w:bottom w:val="single" w:sz="4" w:space="0" w:color="000000"/>
              <w:right w:val="single" w:sz="4" w:space="0" w:color="000000"/>
            </w:tcBorders>
            <w:shd w:val="clear" w:color="auto" w:fill="auto"/>
            <w:noWrap/>
            <w:vAlign w:val="bottom"/>
            <w:hideMark/>
          </w:tcPr>
          <w:p w14:paraId="4D4A078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c>
          <w:tcPr>
            <w:tcW w:w="1648" w:type="dxa"/>
            <w:tcBorders>
              <w:top w:val="nil"/>
              <w:left w:val="nil"/>
              <w:bottom w:val="single" w:sz="4" w:space="0" w:color="000000"/>
              <w:right w:val="single" w:sz="4" w:space="0" w:color="000000"/>
            </w:tcBorders>
            <w:shd w:val="clear" w:color="auto" w:fill="auto"/>
            <w:noWrap/>
            <w:vAlign w:val="bottom"/>
            <w:hideMark/>
          </w:tcPr>
          <w:p w14:paraId="2C0F5E2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590243842024788804</w:t>
            </w:r>
          </w:p>
        </w:tc>
        <w:tc>
          <w:tcPr>
            <w:tcW w:w="680" w:type="dxa"/>
            <w:tcBorders>
              <w:top w:val="nil"/>
              <w:left w:val="nil"/>
              <w:bottom w:val="single" w:sz="4" w:space="0" w:color="000000"/>
              <w:right w:val="single" w:sz="4" w:space="0" w:color="000000"/>
            </w:tcBorders>
            <w:shd w:val="clear" w:color="auto" w:fill="auto"/>
            <w:noWrap/>
            <w:vAlign w:val="bottom"/>
            <w:hideMark/>
          </w:tcPr>
          <w:p w14:paraId="649C843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G12w</w:t>
            </w:r>
          </w:p>
        </w:tc>
        <w:tc>
          <w:tcPr>
            <w:tcW w:w="673" w:type="dxa"/>
            <w:tcBorders>
              <w:top w:val="nil"/>
              <w:left w:val="nil"/>
              <w:bottom w:val="single" w:sz="4" w:space="0" w:color="000000"/>
              <w:right w:val="single" w:sz="4" w:space="0" w:color="000000"/>
            </w:tcBorders>
            <w:shd w:val="clear" w:color="auto" w:fill="auto"/>
            <w:noWrap/>
            <w:vAlign w:val="bottom"/>
            <w:hideMark/>
          </w:tcPr>
          <w:p w14:paraId="63882D3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70</w:t>
            </w:r>
          </w:p>
        </w:tc>
        <w:tc>
          <w:tcPr>
            <w:tcW w:w="607" w:type="dxa"/>
            <w:tcBorders>
              <w:top w:val="nil"/>
              <w:left w:val="nil"/>
              <w:bottom w:val="single" w:sz="4" w:space="0" w:color="000000"/>
              <w:right w:val="single" w:sz="4" w:space="0" w:color="000000"/>
            </w:tcBorders>
            <w:shd w:val="clear" w:color="auto" w:fill="auto"/>
            <w:noWrap/>
            <w:vAlign w:val="bottom"/>
            <w:hideMark/>
          </w:tcPr>
          <w:p w14:paraId="7A3B292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110582</w:t>
            </w:r>
          </w:p>
        </w:tc>
      </w:tr>
      <w:tr w:rsidR="00CC77B0" w:rsidRPr="00CC77B0" w14:paraId="44C73C46"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885BC6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35</w:t>
            </w:r>
          </w:p>
        </w:tc>
        <w:tc>
          <w:tcPr>
            <w:tcW w:w="4378" w:type="dxa"/>
            <w:tcBorders>
              <w:top w:val="nil"/>
              <w:left w:val="nil"/>
              <w:bottom w:val="single" w:sz="4" w:space="0" w:color="000000"/>
              <w:right w:val="single" w:sz="4" w:space="0" w:color="000000"/>
            </w:tcBorders>
            <w:shd w:val="clear" w:color="auto" w:fill="auto"/>
            <w:noWrap/>
            <w:vAlign w:val="bottom"/>
            <w:hideMark/>
          </w:tcPr>
          <w:p w14:paraId="2D9ABD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Środowiskowy Dom Samopomocy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2468772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56B0654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4829C7D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05E3FFF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Komuny Paryskiej</w:t>
            </w:r>
          </w:p>
        </w:tc>
        <w:tc>
          <w:tcPr>
            <w:tcW w:w="965" w:type="dxa"/>
            <w:tcBorders>
              <w:top w:val="nil"/>
              <w:left w:val="nil"/>
              <w:bottom w:val="single" w:sz="4" w:space="0" w:color="000000"/>
              <w:right w:val="single" w:sz="4" w:space="0" w:color="000000"/>
            </w:tcBorders>
            <w:shd w:val="clear" w:color="auto" w:fill="auto"/>
            <w:noWrap/>
            <w:vAlign w:val="bottom"/>
            <w:hideMark/>
          </w:tcPr>
          <w:p w14:paraId="16DF421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14</w:t>
            </w:r>
          </w:p>
        </w:tc>
        <w:tc>
          <w:tcPr>
            <w:tcW w:w="1648" w:type="dxa"/>
            <w:tcBorders>
              <w:top w:val="nil"/>
              <w:left w:val="nil"/>
              <w:bottom w:val="single" w:sz="4" w:space="0" w:color="000000"/>
              <w:right w:val="single" w:sz="4" w:space="0" w:color="000000"/>
            </w:tcBorders>
            <w:shd w:val="clear" w:color="auto" w:fill="auto"/>
            <w:noWrap/>
            <w:vAlign w:val="bottom"/>
            <w:hideMark/>
          </w:tcPr>
          <w:p w14:paraId="0DF6DE9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590243842024589630</w:t>
            </w:r>
          </w:p>
        </w:tc>
        <w:tc>
          <w:tcPr>
            <w:tcW w:w="680" w:type="dxa"/>
            <w:tcBorders>
              <w:top w:val="nil"/>
              <w:left w:val="nil"/>
              <w:bottom w:val="single" w:sz="4" w:space="0" w:color="000000"/>
              <w:right w:val="single" w:sz="4" w:space="0" w:color="000000"/>
            </w:tcBorders>
            <w:shd w:val="clear" w:color="auto" w:fill="auto"/>
            <w:noWrap/>
            <w:vAlign w:val="bottom"/>
            <w:hideMark/>
          </w:tcPr>
          <w:p w14:paraId="52C550B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76B5855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12,5</w:t>
            </w:r>
          </w:p>
        </w:tc>
        <w:tc>
          <w:tcPr>
            <w:tcW w:w="607" w:type="dxa"/>
            <w:tcBorders>
              <w:top w:val="nil"/>
              <w:left w:val="nil"/>
              <w:bottom w:val="single" w:sz="4" w:space="0" w:color="000000"/>
              <w:right w:val="single" w:sz="4" w:space="0" w:color="000000"/>
            </w:tcBorders>
            <w:shd w:val="clear" w:color="auto" w:fill="auto"/>
            <w:noWrap/>
            <w:vAlign w:val="bottom"/>
            <w:hideMark/>
          </w:tcPr>
          <w:p w14:paraId="2CC9622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5243</w:t>
            </w:r>
          </w:p>
        </w:tc>
      </w:tr>
      <w:tr w:rsidR="00CC77B0" w:rsidRPr="00CC77B0" w14:paraId="6EA28900"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A60158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36</w:t>
            </w:r>
          </w:p>
        </w:tc>
        <w:tc>
          <w:tcPr>
            <w:tcW w:w="4378" w:type="dxa"/>
            <w:tcBorders>
              <w:top w:val="nil"/>
              <w:left w:val="nil"/>
              <w:bottom w:val="single" w:sz="4" w:space="0" w:color="000000"/>
              <w:right w:val="single" w:sz="4" w:space="0" w:color="000000"/>
            </w:tcBorders>
            <w:shd w:val="clear" w:color="auto" w:fill="auto"/>
            <w:noWrap/>
            <w:vAlign w:val="bottom"/>
            <w:hideMark/>
          </w:tcPr>
          <w:p w14:paraId="4327D76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MDK</w:t>
            </w:r>
          </w:p>
        </w:tc>
        <w:tc>
          <w:tcPr>
            <w:tcW w:w="1013" w:type="dxa"/>
            <w:tcBorders>
              <w:top w:val="nil"/>
              <w:left w:val="nil"/>
              <w:bottom w:val="single" w:sz="4" w:space="0" w:color="000000"/>
              <w:right w:val="single" w:sz="4" w:space="0" w:color="000000"/>
            </w:tcBorders>
            <w:shd w:val="clear" w:color="auto" w:fill="auto"/>
            <w:noWrap/>
            <w:vAlign w:val="bottom"/>
            <w:hideMark/>
          </w:tcPr>
          <w:p w14:paraId="6A7F7D0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37ED7ED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D27E88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6F0F740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3EE22DB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1648" w:type="dxa"/>
            <w:tcBorders>
              <w:top w:val="nil"/>
              <w:left w:val="nil"/>
              <w:bottom w:val="single" w:sz="4" w:space="0" w:color="000000"/>
              <w:right w:val="single" w:sz="4" w:space="0" w:color="000000"/>
            </w:tcBorders>
            <w:shd w:val="clear" w:color="auto" w:fill="auto"/>
            <w:noWrap/>
            <w:vAlign w:val="bottom"/>
            <w:hideMark/>
          </w:tcPr>
          <w:p w14:paraId="0600C04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590243842024994717</w:t>
            </w:r>
          </w:p>
        </w:tc>
        <w:tc>
          <w:tcPr>
            <w:tcW w:w="680" w:type="dxa"/>
            <w:tcBorders>
              <w:top w:val="nil"/>
              <w:left w:val="nil"/>
              <w:bottom w:val="single" w:sz="4" w:space="0" w:color="000000"/>
              <w:right w:val="single" w:sz="4" w:space="0" w:color="000000"/>
            </w:tcBorders>
            <w:shd w:val="clear" w:color="auto" w:fill="auto"/>
            <w:noWrap/>
            <w:vAlign w:val="bottom"/>
            <w:hideMark/>
          </w:tcPr>
          <w:p w14:paraId="65DDA58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3252E2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4468416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23189</w:t>
            </w:r>
          </w:p>
        </w:tc>
      </w:tr>
      <w:tr w:rsidR="00CC77B0" w:rsidRPr="00CC77B0" w14:paraId="0190DE8E"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C6EC1C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37</w:t>
            </w:r>
          </w:p>
        </w:tc>
        <w:tc>
          <w:tcPr>
            <w:tcW w:w="4378" w:type="dxa"/>
            <w:tcBorders>
              <w:top w:val="nil"/>
              <w:left w:val="nil"/>
              <w:bottom w:val="single" w:sz="4" w:space="0" w:color="000000"/>
              <w:right w:val="single" w:sz="4" w:space="0" w:color="000000"/>
            </w:tcBorders>
            <w:shd w:val="clear" w:color="auto" w:fill="auto"/>
            <w:noWrap/>
            <w:vAlign w:val="bottom"/>
            <w:hideMark/>
          </w:tcPr>
          <w:p w14:paraId="700BF39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Galeria Sztuki Współczesnej</w:t>
            </w:r>
          </w:p>
        </w:tc>
        <w:tc>
          <w:tcPr>
            <w:tcW w:w="1013" w:type="dxa"/>
            <w:tcBorders>
              <w:top w:val="nil"/>
              <w:left w:val="nil"/>
              <w:bottom w:val="single" w:sz="4" w:space="0" w:color="000000"/>
              <w:right w:val="single" w:sz="4" w:space="0" w:color="000000"/>
            </w:tcBorders>
            <w:shd w:val="clear" w:color="auto" w:fill="auto"/>
            <w:noWrap/>
            <w:vAlign w:val="bottom"/>
            <w:hideMark/>
          </w:tcPr>
          <w:p w14:paraId="158C9FA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ED6962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194A212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4BE641E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Królowej Jadwigi</w:t>
            </w:r>
          </w:p>
        </w:tc>
        <w:tc>
          <w:tcPr>
            <w:tcW w:w="965" w:type="dxa"/>
            <w:tcBorders>
              <w:top w:val="nil"/>
              <w:left w:val="nil"/>
              <w:bottom w:val="single" w:sz="4" w:space="0" w:color="000000"/>
              <w:right w:val="single" w:sz="4" w:space="0" w:color="000000"/>
            </w:tcBorders>
            <w:shd w:val="clear" w:color="auto" w:fill="auto"/>
            <w:noWrap/>
            <w:vAlign w:val="bottom"/>
            <w:hideMark/>
          </w:tcPr>
          <w:p w14:paraId="5B7B6DB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1648" w:type="dxa"/>
            <w:tcBorders>
              <w:top w:val="nil"/>
              <w:left w:val="nil"/>
              <w:bottom w:val="single" w:sz="4" w:space="0" w:color="000000"/>
              <w:right w:val="single" w:sz="4" w:space="0" w:color="000000"/>
            </w:tcBorders>
            <w:shd w:val="clear" w:color="auto" w:fill="auto"/>
            <w:noWrap/>
            <w:vAlign w:val="bottom"/>
            <w:hideMark/>
          </w:tcPr>
          <w:p w14:paraId="292C2EA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590243842024878130</w:t>
            </w:r>
          </w:p>
        </w:tc>
        <w:tc>
          <w:tcPr>
            <w:tcW w:w="680" w:type="dxa"/>
            <w:tcBorders>
              <w:top w:val="nil"/>
              <w:left w:val="nil"/>
              <w:bottom w:val="single" w:sz="4" w:space="0" w:color="000000"/>
              <w:right w:val="single" w:sz="4" w:space="0" w:color="000000"/>
            </w:tcBorders>
            <w:shd w:val="clear" w:color="auto" w:fill="auto"/>
            <w:noWrap/>
            <w:vAlign w:val="bottom"/>
            <w:hideMark/>
          </w:tcPr>
          <w:p w14:paraId="1F060F6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468A141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c>
          <w:tcPr>
            <w:tcW w:w="607" w:type="dxa"/>
            <w:tcBorders>
              <w:top w:val="nil"/>
              <w:left w:val="nil"/>
              <w:bottom w:val="single" w:sz="4" w:space="0" w:color="000000"/>
              <w:right w:val="single" w:sz="4" w:space="0" w:color="000000"/>
            </w:tcBorders>
            <w:shd w:val="clear" w:color="auto" w:fill="auto"/>
            <w:noWrap/>
            <w:vAlign w:val="bottom"/>
            <w:hideMark/>
          </w:tcPr>
          <w:p w14:paraId="3A30EA1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22811</w:t>
            </w:r>
          </w:p>
        </w:tc>
      </w:tr>
      <w:tr w:rsidR="00CC77B0" w:rsidRPr="00CC77B0" w14:paraId="51CF3A45"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DB6A68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38</w:t>
            </w:r>
          </w:p>
        </w:tc>
        <w:tc>
          <w:tcPr>
            <w:tcW w:w="4378" w:type="dxa"/>
            <w:tcBorders>
              <w:top w:val="nil"/>
              <w:left w:val="nil"/>
              <w:bottom w:val="single" w:sz="4" w:space="0" w:color="000000"/>
              <w:right w:val="single" w:sz="4" w:space="0" w:color="000000"/>
            </w:tcBorders>
            <w:shd w:val="clear" w:color="auto" w:fill="auto"/>
            <w:noWrap/>
            <w:vAlign w:val="bottom"/>
            <w:hideMark/>
          </w:tcPr>
          <w:p w14:paraId="531F8B0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Urząd Pracy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7C260FF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5B3EFBD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1A4FB4F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7EDEC72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438B89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29a</w:t>
            </w:r>
          </w:p>
        </w:tc>
        <w:tc>
          <w:tcPr>
            <w:tcW w:w="1648" w:type="dxa"/>
            <w:tcBorders>
              <w:top w:val="nil"/>
              <w:left w:val="nil"/>
              <w:bottom w:val="single" w:sz="4" w:space="0" w:color="000000"/>
              <w:right w:val="single" w:sz="4" w:space="0" w:color="000000"/>
            </w:tcBorders>
            <w:shd w:val="clear" w:color="auto" w:fill="auto"/>
            <w:noWrap/>
            <w:vAlign w:val="bottom"/>
            <w:hideMark/>
          </w:tcPr>
          <w:p w14:paraId="5B1855A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590243842024867202</w:t>
            </w:r>
          </w:p>
        </w:tc>
        <w:tc>
          <w:tcPr>
            <w:tcW w:w="680" w:type="dxa"/>
            <w:tcBorders>
              <w:top w:val="nil"/>
              <w:left w:val="nil"/>
              <w:bottom w:val="single" w:sz="4" w:space="0" w:color="000000"/>
              <w:right w:val="single" w:sz="4" w:space="0" w:color="000000"/>
            </w:tcBorders>
            <w:shd w:val="clear" w:color="auto" w:fill="auto"/>
            <w:noWrap/>
            <w:vAlign w:val="bottom"/>
            <w:hideMark/>
          </w:tcPr>
          <w:p w14:paraId="4F9A0CD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63EC01B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33</w:t>
            </w:r>
          </w:p>
        </w:tc>
        <w:tc>
          <w:tcPr>
            <w:tcW w:w="607" w:type="dxa"/>
            <w:tcBorders>
              <w:top w:val="nil"/>
              <w:left w:val="nil"/>
              <w:bottom w:val="single" w:sz="4" w:space="0" w:color="000000"/>
              <w:right w:val="single" w:sz="4" w:space="0" w:color="000000"/>
            </w:tcBorders>
            <w:shd w:val="clear" w:color="auto" w:fill="auto"/>
            <w:noWrap/>
            <w:vAlign w:val="bottom"/>
            <w:hideMark/>
          </w:tcPr>
          <w:p w14:paraId="700A2F8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37757</w:t>
            </w:r>
          </w:p>
        </w:tc>
      </w:tr>
      <w:tr w:rsidR="00CC77B0" w:rsidRPr="00CC77B0" w14:paraId="18D9B9E8"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15FB414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39</w:t>
            </w:r>
          </w:p>
        </w:tc>
        <w:tc>
          <w:tcPr>
            <w:tcW w:w="4378" w:type="dxa"/>
            <w:tcBorders>
              <w:top w:val="nil"/>
              <w:left w:val="nil"/>
              <w:bottom w:val="single" w:sz="4" w:space="0" w:color="000000"/>
              <w:right w:val="single" w:sz="4" w:space="0" w:color="000000"/>
            </w:tcBorders>
            <w:shd w:val="clear" w:color="auto" w:fill="auto"/>
            <w:noWrap/>
            <w:vAlign w:val="bottom"/>
            <w:hideMark/>
          </w:tcPr>
          <w:p w14:paraId="630352C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Urząd Pracy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118C437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D03E5A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98EC3F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650185D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965" w:type="dxa"/>
            <w:tcBorders>
              <w:top w:val="nil"/>
              <w:left w:val="nil"/>
              <w:bottom w:val="single" w:sz="4" w:space="0" w:color="000000"/>
              <w:right w:val="single" w:sz="4" w:space="0" w:color="000000"/>
            </w:tcBorders>
            <w:shd w:val="clear" w:color="auto" w:fill="auto"/>
            <w:noWrap/>
            <w:vAlign w:val="bottom"/>
            <w:hideMark/>
          </w:tcPr>
          <w:p w14:paraId="06788D8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29a</w:t>
            </w:r>
          </w:p>
        </w:tc>
        <w:tc>
          <w:tcPr>
            <w:tcW w:w="1648" w:type="dxa"/>
            <w:tcBorders>
              <w:top w:val="nil"/>
              <w:left w:val="nil"/>
              <w:bottom w:val="single" w:sz="4" w:space="0" w:color="000000"/>
              <w:right w:val="single" w:sz="4" w:space="0" w:color="000000"/>
            </w:tcBorders>
            <w:shd w:val="clear" w:color="auto" w:fill="auto"/>
            <w:noWrap/>
            <w:vAlign w:val="bottom"/>
            <w:hideMark/>
          </w:tcPr>
          <w:p w14:paraId="59D9662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590243842025120474</w:t>
            </w:r>
          </w:p>
        </w:tc>
        <w:tc>
          <w:tcPr>
            <w:tcW w:w="680" w:type="dxa"/>
            <w:tcBorders>
              <w:top w:val="nil"/>
              <w:left w:val="nil"/>
              <w:bottom w:val="single" w:sz="4" w:space="0" w:color="000000"/>
              <w:right w:val="single" w:sz="4" w:space="0" w:color="000000"/>
            </w:tcBorders>
            <w:shd w:val="clear" w:color="auto" w:fill="auto"/>
            <w:noWrap/>
            <w:vAlign w:val="bottom"/>
            <w:hideMark/>
          </w:tcPr>
          <w:p w14:paraId="042FD8C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A9C2D8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33</w:t>
            </w:r>
          </w:p>
        </w:tc>
        <w:tc>
          <w:tcPr>
            <w:tcW w:w="607" w:type="dxa"/>
            <w:tcBorders>
              <w:top w:val="nil"/>
              <w:left w:val="nil"/>
              <w:bottom w:val="single" w:sz="4" w:space="0" w:color="000000"/>
              <w:right w:val="single" w:sz="4" w:space="0" w:color="000000"/>
            </w:tcBorders>
            <w:shd w:val="clear" w:color="auto" w:fill="auto"/>
            <w:noWrap/>
            <w:vAlign w:val="bottom"/>
            <w:hideMark/>
          </w:tcPr>
          <w:p w14:paraId="148A4DD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37757</w:t>
            </w:r>
          </w:p>
        </w:tc>
      </w:tr>
      <w:tr w:rsidR="00CC77B0" w:rsidRPr="00CC77B0" w14:paraId="5CB2AD66"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3BDA99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4378" w:type="dxa"/>
            <w:tcBorders>
              <w:top w:val="nil"/>
              <w:left w:val="nil"/>
              <w:bottom w:val="single" w:sz="4" w:space="0" w:color="000000"/>
              <w:right w:val="single" w:sz="4" w:space="0" w:color="000000"/>
            </w:tcBorders>
            <w:shd w:val="clear" w:color="auto" w:fill="auto"/>
            <w:noWrap/>
            <w:vAlign w:val="bottom"/>
            <w:hideMark/>
          </w:tcPr>
          <w:p w14:paraId="4E20A59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Powiatowe Centrum Pomocy Rodzinie</w:t>
            </w:r>
          </w:p>
        </w:tc>
        <w:tc>
          <w:tcPr>
            <w:tcW w:w="1013" w:type="dxa"/>
            <w:tcBorders>
              <w:top w:val="nil"/>
              <w:left w:val="nil"/>
              <w:bottom w:val="single" w:sz="4" w:space="0" w:color="000000"/>
              <w:right w:val="single" w:sz="4" w:space="0" w:color="000000"/>
            </w:tcBorders>
            <w:shd w:val="clear" w:color="auto" w:fill="auto"/>
            <w:noWrap/>
            <w:vAlign w:val="bottom"/>
            <w:hideMark/>
          </w:tcPr>
          <w:p w14:paraId="557D0BC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393A02E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018D11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BE8628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Aleja Słowackiego</w:t>
            </w:r>
          </w:p>
        </w:tc>
        <w:tc>
          <w:tcPr>
            <w:tcW w:w="965" w:type="dxa"/>
            <w:tcBorders>
              <w:top w:val="nil"/>
              <w:left w:val="nil"/>
              <w:bottom w:val="single" w:sz="4" w:space="0" w:color="000000"/>
              <w:right w:val="single" w:sz="4" w:space="0" w:color="000000"/>
            </w:tcBorders>
            <w:shd w:val="clear" w:color="auto" w:fill="auto"/>
            <w:noWrap/>
            <w:vAlign w:val="bottom"/>
            <w:hideMark/>
          </w:tcPr>
          <w:p w14:paraId="3D1900B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1c</w:t>
            </w:r>
          </w:p>
        </w:tc>
        <w:tc>
          <w:tcPr>
            <w:tcW w:w="1648" w:type="dxa"/>
            <w:tcBorders>
              <w:top w:val="nil"/>
              <w:left w:val="nil"/>
              <w:bottom w:val="single" w:sz="4" w:space="0" w:color="000000"/>
              <w:right w:val="single" w:sz="4" w:space="0" w:color="000000"/>
            </w:tcBorders>
            <w:shd w:val="clear" w:color="auto" w:fill="auto"/>
            <w:noWrap/>
            <w:vAlign w:val="bottom"/>
            <w:hideMark/>
          </w:tcPr>
          <w:p w14:paraId="033CE40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590243842024755431</w:t>
            </w:r>
          </w:p>
        </w:tc>
        <w:tc>
          <w:tcPr>
            <w:tcW w:w="680" w:type="dxa"/>
            <w:tcBorders>
              <w:top w:val="nil"/>
              <w:left w:val="nil"/>
              <w:bottom w:val="single" w:sz="4" w:space="0" w:color="000000"/>
              <w:right w:val="single" w:sz="4" w:space="0" w:color="000000"/>
            </w:tcBorders>
            <w:shd w:val="clear" w:color="auto" w:fill="auto"/>
            <w:noWrap/>
            <w:vAlign w:val="bottom"/>
            <w:hideMark/>
          </w:tcPr>
          <w:p w14:paraId="5205A30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D4C61B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607" w:type="dxa"/>
            <w:tcBorders>
              <w:top w:val="nil"/>
              <w:left w:val="nil"/>
              <w:bottom w:val="single" w:sz="4" w:space="0" w:color="000000"/>
              <w:right w:val="single" w:sz="4" w:space="0" w:color="000000"/>
            </w:tcBorders>
            <w:shd w:val="clear" w:color="auto" w:fill="auto"/>
            <w:noWrap/>
            <w:vAlign w:val="bottom"/>
            <w:hideMark/>
          </w:tcPr>
          <w:p w14:paraId="364DAB5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43576</w:t>
            </w:r>
          </w:p>
        </w:tc>
      </w:tr>
      <w:tr w:rsidR="00CC77B0" w:rsidRPr="00CC77B0" w14:paraId="4B7C900C"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DB313D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41</w:t>
            </w:r>
          </w:p>
        </w:tc>
        <w:tc>
          <w:tcPr>
            <w:tcW w:w="4378" w:type="dxa"/>
            <w:tcBorders>
              <w:top w:val="nil"/>
              <w:left w:val="nil"/>
              <w:bottom w:val="single" w:sz="4" w:space="0" w:color="000000"/>
              <w:right w:val="single" w:sz="4" w:space="0" w:color="000000"/>
            </w:tcBorders>
            <w:shd w:val="clear" w:color="auto" w:fill="auto"/>
            <w:noWrap/>
            <w:vAlign w:val="bottom"/>
            <w:hideMark/>
          </w:tcPr>
          <w:p w14:paraId="6A0E287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Masanów</w:t>
            </w:r>
          </w:p>
        </w:tc>
        <w:tc>
          <w:tcPr>
            <w:tcW w:w="1013" w:type="dxa"/>
            <w:tcBorders>
              <w:top w:val="nil"/>
              <w:left w:val="nil"/>
              <w:bottom w:val="single" w:sz="4" w:space="0" w:color="000000"/>
              <w:right w:val="single" w:sz="4" w:space="0" w:color="000000"/>
            </w:tcBorders>
            <w:shd w:val="clear" w:color="auto" w:fill="auto"/>
            <w:noWrap/>
            <w:vAlign w:val="bottom"/>
            <w:hideMark/>
          </w:tcPr>
          <w:p w14:paraId="3C33C1B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63-405</w:t>
            </w:r>
          </w:p>
        </w:tc>
        <w:tc>
          <w:tcPr>
            <w:tcW w:w="1397" w:type="dxa"/>
            <w:tcBorders>
              <w:top w:val="nil"/>
              <w:left w:val="nil"/>
              <w:bottom w:val="single" w:sz="4" w:space="0" w:color="000000"/>
              <w:right w:val="single" w:sz="4" w:space="0" w:color="000000"/>
            </w:tcBorders>
            <w:shd w:val="clear" w:color="auto" w:fill="auto"/>
            <w:noWrap/>
            <w:vAlign w:val="bottom"/>
            <w:hideMark/>
          </w:tcPr>
          <w:p w14:paraId="289A4FF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Sieroszewice</w:t>
            </w:r>
          </w:p>
        </w:tc>
        <w:tc>
          <w:tcPr>
            <w:tcW w:w="1418" w:type="dxa"/>
            <w:tcBorders>
              <w:top w:val="nil"/>
              <w:left w:val="nil"/>
              <w:bottom w:val="single" w:sz="4" w:space="0" w:color="000000"/>
              <w:right w:val="single" w:sz="4" w:space="0" w:color="000000"/>
            </w:tcBorders>
            <w:shd w:val="clear" w:color="auto" w:fill="auto"/>
            <w:noWrap/>
            <w:vAlign w:val="bottom"/>
            <w:hideMark/>
          </w:tcPr>
          <w:p w14:paraId="42FA4DB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Masanów</w:t>
            </w:r>
          </w:p>
        </w:tc>
        <w:tc>
          <w:tcPr>
            <w:tcW w:w="2125" w:type="dxa"/>
            <w:tcBorders>
              <w:top w:val="nil"/>
              <w:left w:val="nil"/>
              <w:bottom w:val="single" w:sz="4" w:space="0" w:color="000000"/>
              <w:right w:val="single" w:sz="4" w:space="0" w:color="000000"/>
            </w:tcBorders>
            <w:shd w:val="clear" w:color="auto" w:fill="auto"/>
            <w:noWrap/>
            <w:vAlign w:val="bottom"/>
            <w:hideMark/>
          </w:tcPr>
          <w:p w14:paraId="1784F61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Ostrowska dz. nr 220</w:t>
            </w:r>
          </w:p>
        </w:tc>
        <w:tc>
          <w:tcPr>
            <w:tcW w:w="965" w:type="dxa"/>
            <w:tcBorders>
              <w:top w:val="nil"/>
              <w:left w:val="nil"/>
              <w:bottom w:val="single" w:sz="4" w:space="0" w:color="000000"/>
              <w:right w:val="single" w:sz="4" w:space="0" w:color="000000"/>
            </w:tcBorders>
            <w:shd w:val="clear" w:color="auto" w:fill="auto"/>
            <w:noWrap/>
            <w:vAlign w:val="bottom"/>
            <w:hideMark/>
          </w:tcPr>
          <w:p w14:paraId="62E0E30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6872A99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590243842042993259</w:t>
            </w:r>
          </w:p>
        </w:tc>
        <w:tc>
          <w:tcPr>
            <w:tcW w:w="680" w:type="dxa"/>
            <w:tcBorders>
              <w:top w:val="nil"/>
              <w:left w:val="nil"/>
              <w:bottom w:val="single" w:sz="4" w:space="0" w:color="000000"/>
              <w:right w:val="single" w:sz="4" w:space="0" w:color="000000"/>
            </w:tcBorders>
            <w:shd w:val="clear" w:color="auto" w:fill="auto"/>
            <w:noWrap/>
            <w:vAlign w:val="bottom"/>
            <w:hideMark/>
          </w:tcPr>
          <w:p w14:paraId="11E0A6C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7269E3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w:t>
            </w:r>
          </w:p>
        </w:tc>
        <w:tc>
          <w:tcPr>
            <w:tcW w:w="607" w:type="dxa"/>
            <w:tcBorders>
              <w:top w:val="nil"/>
              <w:left w:val="nil"/>
              <w:bottom w:val="single" w:sz="4" w:space="0" w:color="000000"/>
              <w:right w:val="single" w:sz="4" w:space="0" w:color="000000"/>
            </w:tcBorders>
            <w:shd w:val="clear" w:color="auto" w:fill="auto"/>
            <w:noWrap/>
            <w:vAlign w:val="bottom"/>
            <w:hideMark/>
          </w:tcPr>
          <w:p w14:paraId="634E3CB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1400</w:t>
            </w:r>
          </w:p>
        </w:tc>
      </w:tr>
      <w:tr w:rsidR="00CC77B0" w:rsidRPr="00CC77B0" w14:paraId="056C47B1"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4AF0C7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42</w:t>
            </w:r>
          </w:p>
        </w:tc>
        <w:tc>
          <w:tcPr>
            <w:tcW w:w="4378" w:type="dxa"/>
            <w:tcBorders>
              <w:top w:val="nil"/>
              <w:left w:val="nil"/>
              <w:bottom w:val="single" w:sz="4" w:space="0" w:color="000000"/>
              <w:right w:val="single" w:sz="4" w:space="0" w:color="000000"/>
            </w:tcBorders>
            <w:shd w:val="clear" w:color="auto" w:fill="auto"/>
            <w:noWrap/>
            <w:vAlign w:val="bottom"/>
            <w:hideMark/>
          </w:tcPr>
          <w:p w14:paraId="4A7D8DC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sygnalizacja świetlna  zasilanie tymczasowe ul. Ostrowską Nowe </w:t>
            </w:r>
            <w:proofErr w:type="spellStart"/>
            <w:r w:rsidRPr="00CC77B0">
              <w:rPr>
                <w:rFonts w:ascii="Arial Narrow" w:eastAsia="Times New Roman" w:hAnsi="Arial Narrow" w:cs="Arial"/>
                <w:sz w:val="16"/>
                <w:szCs w:val="16"/>
                <w:lang w:eastAsia="pl-PL"/>
              </w:rPr>
              <w:t>Sklalmierzyce</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4DB55B7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63-460</w:t>
            </w:r>
          </w:p>
        </w:tc>
        <w:tc>
          <w:tcPr>
            <w:tcW w:w="1397" w:type="dxa"/>
            <w:tcBorders>
              <w:top w:val="nil"/>
              <w:left w:val="nil"/>
              <w:bottom w:val="single" w:sz="4" w:space="0" w:color="000000"/>
              <w:right w:val="single" w:sz="4" w:space="0" w:color="000000"/>
            </w:tcBorders>
            <w:shd w:val="clear" w:color="auto" w:fill="auto"/>
            <w:noWrap/>
            <w:vAlign w:val="bottom"/>
            <w:hideMark/>
          </w:tcPr>
          <w:p w14:paraId="4181EED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Nowe Skalmierzyce</w:t>
            </w:r>
          </w:p>
        </w:tc>
        <w:tc>
          <w:tcPr>
            <w:tcW w:w="1418" w:type="dxa"/>
            <w:tcBorders>
              <w:top w:val="nil"/>
              <w:left w:val="nil"/>
              <w:bottom w:val="single" w:sz="4" w:space="0" w:color="000000"/>
              <w:right w:val="single" w:sz="4" w:space="0" w:color="000000"/>
            </w:tcBorders>
            <w:shd w:val="clear" w:color="auto" w:fill="auto"/>
            <w:noWrap/>
            <w:vAlign w:val="bottom"/>
            <w:hideMark/>
          </w:tcPr>
          <w:p w14:paraId="30B3AFE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Skalmierzyce</w:t>
            </w:r>
          </w:p>
        </w:tc>
        <w:tc>
          <w:tcPr>
            <w:tcW w:w="2125" w:type="dxa"/>
            <w:tcBorders>
              <w:top w:val="nil"/>
              <w:left w:val="nil"/>
              <w:bottom w:val="single" w:sz="4" w:space="0" w:color="000000"/>
              <w:right w:val="single" w:sz="4" w:space="0" w:color="000000"/>
            </w:tcBorders>
            <w:shd w:val="clear" w:color="auto" w:fill="auto"/>
            <w:noWrap/>
            <w:vAlign w:val="bottom"/>
            <w:hideMark/>
          </w:tcPr>
          <w:p w14:paraId="7870F56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Ostrowska</w:t>
            </w:r>
          </w:p>
        </w:tc>
        <w:tc>
          <w:tcPr>
            <w:tcW w:w="965" w:type="dxa"/>
            <w:tcBorders>
              <w:top w:val="nil"/>
              <w:left w:val="nil"/>
              <w:bottom w:val="single" w:sz="4" w:space="0" w:color="000000"/>
              <w:right w:val="single" w:sz="4" w:space="0" w:color="000000"/>
            </w:tcBorders>
            <w:shd w:val="clear" w:color="auto" w:fill="auto"/>
            <w:noWrap/>
            <w:vAlign w:val="bottom"/>
            <w:hideMark/>
          </w:tcPr>
          <w:p w14:paraId="2084711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Dz. 1127</w:t>
            </w:r>
          </w:p>
        </w:tc>
        <w:tc>
          <w:tcPr>
            <w:tcW w:w="1648" w:type="dxa"/>
            <w:tcBorders>
              <w:top w:val="nil"/>
              <w:left w:val="nil"/>
              <w:bottom w:val="single" w:sz="4" w:space="0" w:color="000000"/>
              <w:right w:val="single" w:sz="4" w:space="0" w:color="000000"/>
            </w:tcBorders>
            <w:shd w:val="clear" w:color="auto" w:fill="auto"/>
            <w:noWrap/>
            <w:vAlign w:val="bottom"/>
            <w:hideMark/>
          </w:tcPr>
          <w:p w14:paraId="13F3BAE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590243841042804947</w:t>
            </w:r>
          </w:p>
        </w:tc>
        <w:tc>
          <w:tcPr>
            <w:tcW w:w="680" w:type="dxa"/>
            <w:tcBorders>
              <w:top w:val="nil"/>
              <w:left w:val="nil"/>
              <w:bottom w:val="single" w:sz="4" w:space="0" w:color="000000"/>
              <w:right w:val="single" w:sz="4" w:space="0" w:color="000000"/>
            </w:tcBorders>
            <w:shd w:val="clear" w:color="auto" w:fill="auto"/>
            <w:noWrap/>
            <w:vAlign w:val="bottom"/>
            <w:hideMark/>
          </w:tcPr>
          <w:p w14:paraId="0855FC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65B8E08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w:t>
            </w:r>
          </w:p>
        </w:tc>
        <w:tc>
          <w:tcPr>
            <w:tcW w:w="607" w:type="dxa"/>
            <w:tcBorders>
              <w:top w:val="nil"/>
              <w:left w:val="nil"/>
              <w:bottom w:val="single" w:sz="4" w:space="0" w:color="000000"/>
              <w:right w:val="single" w:sz="4" w:space="0" w:color="000000"/>
            </w:tcBorders>
            <w:shd w:val="clear" w:color="auto" w:fill="auto"/>
            <w:noWrap/>
            <w:vAlign w:val="bottom"/>
            <w:hideMark/>
          </w:tcPr>
          <w:p w14:paraId="008B91F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6000</w:t>
            </w:r>
          </w:p>
        </w:tc>
      </w:tr>
      <w:tr w:rsidR="00CC77B0" w:rsidRPr="00CC77B0" w14:paraId="516E260C"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6070E4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c>
          <w:tcPr>
            <w:tcW w:w="4378" w:type="dxa"/>
            <w:tcBorders>
              <w:top w:val="nil"/>
              <w:left w:val="nil"/>
              <w:bottom w:val="single" w:sz="4" w:space="0" w:color="000000"/>
              <w:right w:val="single" w:sz="4" w:space="0" w:color="000000"/>
            </w:tcBorders>
            <w:shd w:val="clear" w:color="auto" w:fill="auto"/>
            <w:noWrap/>
            <w:vAlign w:val="bottom"/>
            <w:hideMark/>
          </w:tcPr>
          <w:p w14:paraId="77BC330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OW ul. Grabowska, Dębowa</w:t>
            </w:r>
          </w:p>
        </w:tc>
        <w:tc>
          <w:tcPr>
            <w:tcW w:w="1013" w:type="dxa"/>
            <w:tcBorders>
              <w:top w:val="nil"/>
              <w:left w:val="nil"/>
              <w:bottom w:val="single" w:sz="4" w:space="0" w:color="000000"/>
              <w:right w:val="single" w:sz="4" w:space="0" w:color="000000"/>
            </w:tcBorders>
            <w:shd w:val="clear" w:color="auto" w:fill="auto"/>
            <w:noWrap/>
            <w:vAlign w:val="bottom"/>
            <w:hideMark/>
          </w:tcPr>
          <w:p w14:paraId="09FECE6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0F4022E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A87AC3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31E6B1F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Grabowska (Dębowa)</w:t>
            </w:r>
          </w:p>
        </w:tc>
        <w:tc>
          <w:tcPr>
            <w:tcW w:w="965" w:type="dxa"/>
            <w:tcBorders>
              <w:top w:val="nil"/>
              <w:left w:val="nil"/>
              <w:bottom w:val="single" w:sz="4" w:space="0" w:color="000000"/>
              <w:right w:val="single" w:sz="4" w:space="0" w:color="000000"/>
            </w:tcBorders>
            <w:shd w:val="clear" w:color="auto" w:fill="auto"/>
            <w:noWrap/>
            <w:vAlign w:val="bottom"/>
            <w:hideMark/>
          </w:tcPr>
          <w:p w14:paraId="7A453CF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4D40EEC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590243842041452948</w:t>
            </w:r>
          </w:p>
        </w:tc>
        <w:tc>
          <w:tcPr>
            <w:tcW w:w="680" w:type="dxa"/>
            <w:tcBorders>
              <w:top w:val="nil"/>
              <w:left w:val="nil"/>
              <w:bottom w:val="single" w:sz="4" w:space="0" w:color="000000"/>
              <w:right w:val="single" w:sz="4" w:space="0" w:color="000000"/>
            </w:tcBorders>
            <w:shd w:val="clear" w:color="auto" w:fill="auto"/>
            <w:noWrap/>
            <w:vAlign w:val="bottom"/>
            <w:hideMark/>
          </w:tcPr>
          <w:p w14:paraId="4F16204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EE18D5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w:t>
            </w:r>
          </w:p>
        </w:tc>
        <w:tc>
          <w:tcPr>
            <w:tcW w:w="607" w:type="dxa"/>
            <w:tcBorders>
              <w:top w:val="nil"/>
              <w:left w:val="nil"/>
              <w:bottom w:val="single" w:sz="4" w:space="0" w:color="000000"/>
              <w:right w:val="single" w:sz="4" w:space="0" w:color="000000"/>
            </w:tcBorders>
            <w:shd w:val="clear" w:color="auto" w:fill="auto"/>
            <w:noWrap/>
            <w:vAlign w:val="bottom"/>
            <w:hideMark/>
          </w:tcPr>
          <w:p w14:paraId="4DF880B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1300</w:t>
            </w:r>
          </w:p>
        </w:tc>
      </w:tr>
      <w:tr w:rsidR="00CC77B0" w:rsidRPr="00CC77B0" w14:paraId="04FFE5C2"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9B67E1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44</w:t>
            </w:r>
          </w:p>
        </w:tc>
        <w:tc>
          <w:tcPr>
            <w:tcW w:w="4378" w:type="dxa"/>
            <w:tcBorders>
              <w:top w:val="nil"/>
              <w:left w:val="nil"/>
              <w:bottom w:val="single" w:sz="4" w:space="0" w:color="000000"/>
              <w:right w:val="single" w:sz="4" w:space="0" w:color="000000"/>
            </w:tcBorders>
            <w:shd w:val="clear" w:color="auto" w:fill="auto"/>
            <w:noWrap/>
            <w:vAlign w:val="bottom"/>
            <w:hideMark/>
          </w:tcPr>
          <w:p w14:paraId="3910092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OW ul. Grabowska 50</w:t>
            </w:r>
          </w:p>
        </w:tc>
        <w:tc>
          <w:tcPr>
            <w:tcW w:w="1013" w:type="dxa"/>
            <w:tcBorders>
              <w:top w:val="nil"/>
              <w:left w:val="nil"/>
              <w:bottom w:val="single" w:sz="4" w:space="0" w:color="000000"/>
              <w:right w:val="single" w:sz="4" w:space="0" w:color="000000"/>
            </w:tcBorders>
            <w:shd w:val="clear" w:color="auto" w:fill="auto"/>
            <w:noWrap/>
            <w:vAlign w:val="bottom"/>
            <w:hideMark/>
          </w:tcPr>
          <w:p w14:paraId="373B097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6EE7B35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49D8BE0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AFF7BF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Grabowska</w:t>
            </w:r>
          </w:p>
        </w:tc>
        <w:tc>
          <w:tcPr>
            <w:tcW w:w="965" w:type="dxa"/>
            <w:tcBorders>
              <w:top w:val="nil"/>
              <w:left w:val="nil"/>
              <w:bottom w:val="single" w:sz="4" w:space="0" w:color="000000"/>
              <w:right w:val="single" w:sz="4" w:space="0" w:color="000000"/>
            </w:tcBorders>
            <w:shd w:val="clear" w:color="auto" w:fill="auto"/>
            <w:noWrap/>
            <w:vAlign w:val="bottom"/>
            <w:hideMark/>
          </w:tcPr>
          <w:p w14:paraId="5642C57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50</w:t>
            </w:r>
          </w:p>
        </w:tc>
        <w:tc>
          <w:tcPr>
            <w:tcW w:w="1648" w:type="dxa"/>
            <w:tcBorders>
              <w:top w:val="nil"/>
              <w:left w:val="nil"/>
              <w:bottom w:val="single" w:sz="4" w:space="0" w:color="000000"/>
              <w:right w:val="single" w:sz="4" w:space="0" w:color="000000"/>
            </w:tcBorders>
            <w:shd w:val="clear" w:color="auto" w:fill="auto"/>
            <w:noWrap/>
            <w:vAlign w:val="bottom"/>
            <w:hideMark/>
          </w:tcPr>
          <w:p w14:paraId="5A9F065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590243842040905292</w:t>
            </w:r>
          </w:p>
        </w:tc>
        <w:tc>
          <w:tcPr>
            <w:tcW w:w="680" w:type="dxa"/>
            <w:tcBorders>
              <w:top w:val="nil"/>
              <w:left w:val="nil"/>
              <w:bottom w:val="single" w:sz="4" w:space="0" w:color="000000"/>
              <w:right w:val="single" w:sz="4" w:space="0" w:color="000000"/>
            </w:tcBorders>
            <w:shd w:val="clear" w:color="auto" w:fill="auto"/>
            <w:noWrap/>
            <w:vAlign w:val="bottom"/>
            <w:hideMark/>
          </w:tcPr>
          <w:p w14:paraId="21C2AE0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449A9FB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w:t>
            </w:r>
          </w:p>
        </w:tc>
        <w:tc>
          <w:tcPr>
            <w:tcW w:w="607" w:type="dxa"/>
            <w:tcBorders>
              <w:top w:val="nil"/>
              <w:left w:val="nil"/>
              <w:bottom w:val="single" w:sz="4" w:space="0" w:color="000000"/>
              <w:right w:val="single" w:sz="4" w:space="0" w:color="000000"/>
            </w:tcBorders>
            <w:shd w:val="clear" w:color="auto" w:fill="auto"/>
            <w:noWrap/>
            <w:vAlign w:val="bottom"/>
            <w:hideMark/>
          </w:tcPr>
          <w:p w14:paraId="7AED847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630</w:t>
            </w:r>
          </w:p>
        </w:tc>
      </w:tr>
      <w:tr w:rsidR="00CC77B0" w:rsidRPr="00CC77B0" w14:paraId="61A6DDBD"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81E082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45</w:t>
            </w:r>
          </w:p>
        </w:tc>
        <w:tc>
          <w:tcPr>
            <w:tcW w:w="4378" w:type="dxa"/>
            <w:tcBorders>
              <w:top w:val="nil"/>
              <w:left w:val="nil"/>
              <w:bottom w:val="single" w:sz="4" w:space="0" w:color="000000"/>
              <w:right w:val="single" w:sz="4" w:space="0" w:color="000000"/>
            </w:tcBorders>
            <w:shd w:val="clear" w:color="auto" w:fill="auto"/>
            <w:noWrap/>
            <w:vAlign w:val="bottom"/>
            <w:hideMark/>
          </w:tcPr>
          <w:p w14:paraId="632CE29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Sygnalizacja świetlna OW ul. Kaliska </w:t>
            </w:r>
          </w:p>
        </w:tc>
        <w:tc>
          <w:tcPr>
            <w:tcW w:w="1013" w:type="dxa"/>
            <w:tcBorders>
              <w:top w:val="nil"/>
              <w:left w:val="nil"/>
              <w:bottom w:val="single" w:sz="4" w:space="0" w:color="000000"/>
              <w:right w:val="single" w:sz="4" w:space="0" w:color="000000"/>
            </w:tcBorders>
            <w:shd w:val="clear" w:color="auto" w:fill="auto"/>
            <w:noWrap/>
            <w:vAlign w:val="bottom"/>
            <w:hideMark/>
          </w:tcPr>
          <w:p w14:paraId="4BFCB94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395DBD0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5C2896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C2CE16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Kaliska</w:t>
            </w:r>
          </w:p>
        </w:tc>
        <w:tc>
          <w:tcPr>
            <w:tcW w:w="965" w:type="dxa"/>
            <w:tcBorders>
              <w:top w:val="nil"/>
              <w:left w:val="nil"/>
              <w:bottom w:val="single" w:sz="4" w:space="0" w:color="000000"/>
              <w:right w:val="single" w:sz="4" w:space="0" w:color="000000"/>
            </w:tcBorders>
            <w:shd w:val="clear" w:color="auto" w:fill="auto"/>
            <w:noWrap/>
            <w:vAlign w:val="bottom"/>
            <w:hideMark/>
          </w:tcPr>
          <w:p w14:paraId="00CF09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21B017B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590243842024597864</w:t>
            </w:r>
          </w:p>
        </w:tc>
        <w:tc>
          <w:tcPr>
            <w:tcW w:w="680" w:type="dxa"/>
            <w:tcBorders>
              <w:top w:val="nil"/>
              <w:left w:val="nil"/>
              <w:bottom w:val="single" w:sz="4" w:space="0" w:color="000000"/>
              <w:right w:val="single" w:sz="4" w:space="0" w:color="000000"/>
            </w:tcBorders>
            <w:shd w:val="clear" w:color="auto" w:fill="auto"/>
            <w:noWrap/>
            <w:vAlign w:val="bottom"/>
            <w:hideMark/>
          </w:tcPr>
          <w:p w14:paraId="7B8B69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2E568AA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607" w:type="dxa"/>
            <w:tcBorders>
              <w:top w:val="nil"/>
              <w:left w:val="nil"/>
              <w:bottom w:val="single" w:sz="4" w:space="0" w:color="000000"/>
              <w:right w:val="single" w:sz="4" w:space="0" w:color="000000"/>
            </w:tcBorders>
            <w:shd w:val="clear" w:color="auto" w:fill="auto"/>
            <w:noWrap/>
            <w:vAlign w:val="bottom"/>
            <w:hideMark/>
          </w:tcPr>
          <w:p w14:paraId="4912648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1590</w:t>
            </w:r>
          </w:p>
        </w:tc>
      </w:tr>
      <w:tr w:rsidR="00CC77B0" w:rsidRPr="00CC77B0" w14:paraId="28FFCA45"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599587E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46</w:t>
            </w:r>
          </w:p>
        </w:tc>
        <w:tc>
          <w:tcPr>
            <w:tcW w:w="4378" w:type="dxa"/>
            <w:tcBorders>
              <w:top w:val="nil"/>
              <w:left w:val="nil"/>
              <w:bottom w:val="single" w:sz="4" w:space="0" w:color="000000"/>
              <w:right w:val="single" w:sz="4" w:space="0" w:color="000000"/>
            </w:tcBorders>
            <w:shd w:val="clear" w:color="auto" w:fill="auto"/>
            <w:noWrap/>
            <w:vAlign w:val="bottom"/>
            <w:hideMark/>
          </w:tcPr>
          <w:p w14:paraId="588CA15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Radłów ul. Wiejska</w:t>
            </w:r>
          </w:p>
        </w:tc>
        <w:tc>
          <w:tcPr>
            <w:tcW w:w="1013" w:type="dxa"/>
            <w:tcBorders>
              <w:top w:val="nil"/>
              <w:left w:val="nil"/>
              <w:bottom w:val="single" w:sz="4" w:space="0" w:color="000000"/>
              <w:right w:val="single" w:sz="4" w:space="0" w:color="000000"/>
            </w:tcBorders>
            <w:shd w:val="clear" w:color="auto" w:fill="auto"/>
            <w:noWrap/>
            <w:vAlign w:val="bottom"/>
            <w:hideMark/>
          </w:tcPr>
          <w:p w14:paraId="26170F7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5DB998F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342EB0F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Radłów</w:t>
            </w:r>
          </w:p>
        </w:tc>
        <w:tc>
          <w:tcPr>
            <w:tcW w:w="2125" w:type="dxa"/>
            <w:tcBorders>
              <w:top w:val="nil"/>
              <w:left w:val="nil"/>
              <w:bottom w:val="single" w:sz="4" w:space="0" w:color="000000"/>
              <w:right w:val="single" w:sz="4" w:space="0" w:color="000000"/>
            </w:tcBorders>
            <w:shd w:val="clear" w:color="auto" w:fill="auto"/>
            <w:noWrap/>
            <w:vAlign w:val="bottom"/>
            <w:hideMark/>
          </w:tcPr>
          <w:p w14:paraId="7E48077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Wiejska</w:t>
            </w:r>
          </w:p>
        </w:tc>
        <w:tc>
          <w:tcPr>
            <w:tcW w:w="965" w:type="dxa"/>
            <w:tcBorders>
              <w:top w:val="nil"/>
              <w:left w:val="nil"/>
              <w:bottom w:val="single" w:sz="4" w:space="0" w:color="000000"/>
              <w:right w:val="single" w:sz="4" w:space="0" w:color="000000"/>
            </w:tcBorders>
            <w:shd w:val="clear" w:color="auto" w:fill="auto"/>
            <w:noWrap/>
            <w:vAlign w:val="bottom"/>
            <w:hideMark/>
          </w:tcPr>
          <w:p w14:paraId="2C5427B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33857C1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590243842040905605</w:t>
            </w:r>
          </w:p>
        </w:tc>
        <w:tc>
          <w:tcPr>
            <w:tcW w:w="680" w:type="dxa"/>
            <w:tcBorders>
              <w:top w:val="nil"/>
              <w:left w:val="nil"/>
              <w:bottom w:val="single" w:sz="4" w:space="0" w:color="000000"/>
              <w:right w:val="single" w:sz="4" w:space="0" w:color="000000"/>
            </w:tcBorders>
            <w:shd w:val="clear" w:color="auto" w:fill="auto"/>
            <w:noWrap/>
            <w:vAlign w:val="bottom"/>
            <w:hideMark/>
          </w:tcPr>
          <w:p w14:paraId="22F55C1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9D99B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w:t>
            </w:r>
          </w:p>
        </w:tc>
        <w:tc>
          <w:tcPr>
            <w:tcW w:w="607" w:type="dxa"/>
            <w:tcBorders>
              <w:top w:val="nil"/>
              <w:left w:val="nil"/>
              <w:bottom w:val="single" w:sz="4" w:space="0" w:color="000000"/>
              <w:right w:val="single" w:sz="4" w:space="0" w:color="000000"/>
            </w:tcBorders>
            <w:shd w:val="clear" w:color="auto" w:fill="auto"/>
            <w:noWrap/>
            <w:vAlign w:val="bottom"/>
            <w:hideMark/>
          </w:tcPr>
          <w:p w14:paraId="6C1CD40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650</w:t>
            </w:r>
          </w:p>
        </w:tc>
      </w:tr>
      <w:tr w:rsidR="00CC77B0" w:rsidRPr="00CC77B0" w14:paraId="39927D89"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7FF80E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47</w:t>
            </w:r>
          </w:p>
        </w:tc>
        <w:tc>
          <w:tcPr>
            <w:tcW w:w="4378" w:type="dxa"/>
            <w:tcBorders>
              <w:top w:val="nil"/>
              <w:left w:val="nil"/>
              <w:bottom w:val="single" w:sz="4" w:space="0" w:color="000000"/>
              <w:right w:val="single" w:sz="4" w:space="0" w:color="000000"/>
            </w:tcBorders>
            <w:shd w:val="clear" w:color="auto" w:fill="auto"/>
            <w:noWrap/>
            <w:vAlign w:val="bottom"/>
            <w:hideMark/>
          </w:tcPr>
          <w:p w14:paraId="2001BEF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Janków Przygodzki</w:t>
            </w:r>
          </w:p>
        </w:tc>
        <w:tc>
          <w:tcPr>
            <w:tcW w:w="1013" w:type="dxa"/>
            <w:tcBorders>
              <w:top w:val="nil"/>
              <w:left w:val="nil"/>
              <w:bottom w:val="single" w:sz="4" w:space="0" w:color="000000"/>
              <w:right w:val="single" w:sz="4" w:space="0" w:color="000000"/>
            </w:tcBorders>
            <w:shd w:val="clear" w:color="auto" w:fill="auto"/>
            <w:noWrap/>
            <w:vAlign w:val="bottom"/>
            <w:hideMark/>
          </w:tcPr>
          <w:p w14:paraId="7E08E76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36A2E93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2D9817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Janków Przygodzki</w:t>
            </w:r>
          </w:p>
        </w:tc>
        <w:tc>
          <w:tcPr>
            <w:tcW w:w="2125" w:type="dxa"/>
            <w:tcBorders>
              <w:top w:val="nil"/>
              <w:left w:val="nil"/>
              <w:bottom w:val="single" w:sz="4" w:space="0" w:color="000000"/>
              <w:right w:val="single" w:sz="4" w:space="0" w:color="000000"/>
            </w:tcBorders>
            <w:shd w:val="clear" w:color="auto" w:fill="auto"/>
            <w:noWrap/>
            <w:vAlign w:val="bottom"/>
            <w:hideMark/>
          </w:tcPr>
          <w:p w14:paraId="0D48FC6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Długa dz. nr 94</w:t>
            </w:r>
          </w:p>
        </w:tc>
        <w:tc>
          <w:tcPr>
            <w:tcW w:w="965" w:type="dxa"/>
            <w:tcBorders>
              <w:top w:val="nil"/>
              <w:left w:val="nil"/>
              <w:bottom w:val="single" w:sz="4" w:space="0" w:color="000000"/>
              <w:right w:val="single" w:sz="4" w:space="0" w:color="000000"/>
            </w:tcBorders>
            <w:shd w:val="clear" w:color="auto" w:fill="auto"/>
            <w:noWrap/>
            <w:vAlign w:val="bottom"/>
            <w:hideMark/>
          </w:tcPr>
          <w:p w14:paraId="44073E5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0</w:t>
            </w:r>
          </w:p>
        </w:tc>
        <w:tc>
          <w:tcPr>
            <w:tcW w:w="1648" w:type="dxa"/>
            <w:tcBorders>
              <w:top w:val="nil"/>
              <w:left w:val="nil"/>
              <w:bottom w:val="single" w:sz="4" w:space="0" w:color="000000"/>
              <w:right w:val="single" w:sz="4" w:space="0" w:color="000000"/>
            </w:tcBorders>
            <w:shd w:val="clear" w:color="auto" w:fill="auto"/>
            <w:noWrap/>
            <w:vAlign w:val="bottom"/>
            <w:hideMark/>
          </w:tcPr>
          <w:p w14:paraId="64EFDB1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590243842025212490</w:t>
            </w:r>
          </w:p>
        </w:tc>
        <w:tc>
          <w:tcPr>
            <w:tcW w:w="680" w:type="dxa"/>
            <w:tcBorders>
              <w:top w:val="nil"/>
              <w:left w:val="nil"/>
              <w:bottom w:val="single" w:sz="4" w:space="0" w:color="000000"/>
              <w:right w:val="single" w:sz="4" w:space="0" w:color="000000"/>
            </w:tcBorders>
            <w:shd w:val="clear" w:color="auto" w:fill="auto"/>
            <w:noWrap/>
            <w:vAlign w:val="bottom"/>
            <w:hideMark/>
          </w:tcPr>
          <w:p w14:paraId="60B5A7E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33F6FD8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w:t>
            </w:r>
          </w:p>
        </w:tc>
        <w:tc>
          <w:tcPr>
            <w:tcW w:w="607" w:type="dxa"/>
            <w:tcBorders>
              <w:top w:val="nil"/>
              <w:left w:val="nil"/>
              <w:bottom w:val="single" w:sz="4" w:space="0" w:color="000000"/>
              <w:right w:val="single" w:sz="4" w:space="0" w:color="000000"/>
            </w:tcBorders>
            <w:shd w:val="clear" w:color="auto" w:fill="auto"/>
            <w:noWrap/>
            <w:vAlign w:val="bottom"/>
            <w:hideMark/>
          </w:tcPr>
          <w:p w14:paraId="25689E6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1740</w:t>
            </w:r>
          </w:p>
        </w:tc>
      </w:tr>
      <w:tr w:rsidR="00CC77B0" w:rsidRPr="00CC77B0" w14:paraId="75B6F067"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3E6C49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48</w:t>
            </w:r>
          </w:p>
        </w:tc>
        <w:tc>
          <w:tcPr>
            <w:tcW w:w="4378" w:type="dxa"/>
            <w:tcBorders>
              <w:top w:val="nil"/>
              <w:left w:val="nil"/>
              <w:bottom w:val="single" w:sz="4" w:space="0" w:color="000000"/>
              <w:right w:val="single" w:sz="4" w:space="0" w:color="000000"/>
            </w:tcBorders>
            <w:shd w:val="clear" w:color="auto" w:fill="auto"/>
            <w:noWrap/>
            <w:vAlign w:val="bottom"/>
            <w:hideMark/>
          </w:tcPr>
          <w:p w14:paraId="07119EB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OW ul. Długa</w:t>
            </w:r>
          </w:p>
        </w:tc>
        <w:tc>
          <w:tcPr>
            <w:tcW w:w="1013" w:type="dxa"/>
            <w:tcBorders>
              <w:top w:val="nil"/>
              <w:left w:val="nil"/>
              <w:bottom w:val="single" w:sz="4" w:space="0" w:color="000000"/>
              <w:right w:val="single" w:sz="4" w:space="0" w:color="000000"/>
            </w:tcBorders>
            <w:shd w:val="clear" w:color="auto" w:fill="auto"/>
            <w:noWrap/>
            <w:vAlign w:val="bottom"/>
            <w:hideMark/>
          </w:tcPr>
          <w:p w14:paraId="4A01B61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3EB4006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1A812E8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68E32EE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Długa </w:t>
            </w:r>
          </w:p>
        </w:tc>
        <w:tc>
          <w:tcPr>
            <w:tcW w:w="965" w:type="dxa"/>
            <w:tcBorders>
              <w:top w:val="nil"/>
              <w:left w:val="nil"/>
              <w:bottom w:val="single" w:sz="4" w:space="0" w:color="000000"/>
              <w:right w:val="single" w:sz="4" w:space="0" w:color="000000"/>
            </w:tcBorders>
            <w:shd w:val="clear" w:color="auto" w:fill="auto"/>
            <w:noWrap/>
            <w:vAlign w:val="bottom"/>
            <w:hideMark/>
          </w:tcPr>
          <w:p w14:paraId="6E8B85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(dz. nr 67 / 7)</w:t>
            </w:r>
          </w:p>
        </w:tc>
        <w:tc>
          <w:tcPr>
            <w:tcW w:w="1648" w:type="dxa"/>
            <w:tcBorders>
              <w:top w:val="nil"/>
              <w:left w:val="nil"/>
              <w:bottom w:val="single" w:sz="4" w:space="0" w:color="000000"/>
              <w:right w:val="single" w:sz="4" w:space="0" w:color="000000"/>
            </w:tcBorders>
            <w:shd w:val="clear" w:color="auto" w:fill="auto"/>
            <w:noWrap/>
            <w:vAlign w:val="bottom"/>
            <w:hideMark/>
          </w:tcPr>
          <w:p w14:paraId="797EE65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590243842025186623</w:t>
            </w:r>
          </w:p>
        </w:tc>
        <w:tc>
          <w:tcPr>
            <w:tcW w:w="680" w:type="dxa"/>
            <w:tcBorders>
              <w:top w:val="nil"/>
              <w:left w:val="nil"/>
              <w:bottom w:val="single" w:sz="4" w:space="0" w:color="000000"/>
              <w:right w:val="single" w:sz="4" w:space="0" w:color="000000"/>
            </w:tcBorders>
            <w:shd w:val="clear" w:color="auto" w:fill="auto"/>
            <w:noWrap/>
            <w:vAlign w:val="bottom"/>
            <w:hideMark/>
          </w:tcPr>
          <w:p w14:paraId="145800B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0F1FFCE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w:t>
            </w:r>
          </w:p>
        </w:tc>
        <w:tc>
          <w:tcPr>
            <w:tcW w:w="607" w:type="dxa"/>
            <w:tcBorders>
              <w:top w:val="nil"/>
              <w:left w:val="nil"/>
              <w:bottom w:val="single" w:sz="4" w:space="0" w:color="000000"/>
              <w:right w:val="single" w:sz="4" w:space="0" w:color="000000"/>
            </w:tcBorders>
            <w:shd w:val="clear" w:color="auto" w:fill="auto"/>
            <w:noWrap/>
            <w:vAlign w:val="bottom"/>
            <w:hideMark/>
          </w:tcPr>
          <w:p w14:paraId="5935883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1710</w:t>
            </w:r>
          </w:p>
        </w:tc>
      </w:tr>
      <w:tr w:rsidR="00CC77B0" w:rsidRPr="00CC77B0" w14:paraId="63B5F773"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0631A47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49</w:t>
            </w:r>
          </w:p>
        </w:tc>
        <w:tc>
          <w:tcPr>
            <w:tcW w:w="4378" w:type="dxa"/>
            <w:tcBorders>
              <w:top w:val="nil"/>
              <w:left w:val="nil"/>
              <w:bottom w:val="single" w:sz="4" w:space="0" w:color="000000"/>
              <w:right w:val="single" w:sz="4" w:space="0" w:color="000000"/>
            </w:tcBorders>
            <w:shd w:val="clear" w:color="auto" w:fill="auto"/>
            <w:noWrap/>
            <w:vAlign w:val="bottom"/>
            <w:hideMark/>
          </w:tcPr>
          <w:p w14:paraId="3980400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OW ul. Klasztorna</w:t>
            </w:r>
          </w:p>
        </w:tc>
        <w:tc>
          <w:tcPr>
            <w:tcW w:w="1013" w:type="dxa"/>
            <w:tcBorders>
              <w:top w:val="nil"/>
              <w:left w:val="nil"/>
              <w:bottom w:val="single" w:sz="4" w:space="0" w:color="000000"/>
              <w:right w:val="single" w:sz="4" w:space="0" w:color="000000"/>
            </w:tcBorders>
            <w:shd w:val="clear" w:color="auto" w:fill="auto"/>
            <w:noWrap/>
            <w:vAlign w:val="bottom"/>
            <w:hideMark/>
          </w:tcPr>
          <w:p w14:paraId="0825269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1446EEE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0047477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498E7C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Klasztorna </w:t>
            </w:r>
          </w:p>
        </w:tc>
        <w:tc>
          <w:tcPr>
            <w:tcW w:w="965" w:type="dxa"/>
            <w:tcBorders>
              <w:top w:val="nil"/>
              <w:left w:val="nil"/>
              <w:bottom w:val="single" w:sz="4" w:space="0" w:color="000000"/>
              <w:right w:val="single" w:sz="4" w:space="0" w:color="000000"/>
            </w:tcBorders>
            <w:shd w:val="clear" w:color="auto" w:fill="auto"/>
            <w:noWrap/>
            <w:vAlign w:val="bottom"/>
            <w:hideMark/>
          </w:tcPr>
          <w:p w14:paraId="7A3C98D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dz. nr 3/2</w:t>
            </w:r>
          </w:p>
        </w:tc>
        <w:tc>
          <w:tcPr>
            <w:tcW w:w="1648" w:type="dxa"/>
            <w:tcBorders>
              <w:top w:val="nil"/>
              <w:left w:val="nil"/>
              <w:bottom w:val="single" w:sz="4" w:space="0" w:color="000000"/>
              <w:right w:val="single" w:sz="4" w:space="0" w:color="000000"/>
            </w:tcBorders>
            <w:shd w:val="clear" w:color="auto" w:fill="auto"/>
            <w:noWrap/>
            <w:vAlign w:val="bottom"/>
            <w:hideMark/>
          </w:tcPr>
          <w:p w14:paraId="01BF4CD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590243842025167011</w:t>
            </w:r>
          </w:p>
        </w:tc>
        <w:tc>
          <w:tcPr>
            <w:tcW w:w="680" w:type="dxa"/>
            <w:tcBorders>
              <w:top w:val="nil"/>
              <w:left w:val="nil"/>
              <w:bottom w:val="single" w:sz="4" w:space="0" w:color="000000"/>
              <w:right w:val="single" w:sz="4" w:space="0" w:color="000000"/>
            </w:tcBorders>
            <w:shd w:val="clear" w:color="auto" w:fill="auto"/>
            <w:noWrap/>
            <w:vAlign w:val="bottom"/>
            <w:hideMark/>
          </w:tcPr>
          <w:p w14:paraId="22F38F8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74D5E3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w:t>
            </w:r>
          </w:p>
        </w:tc>
        <w:tc>
          <w:tcPr>
            <w:tcW w:w="607" w:type="dxa"/>
            <w:tcBorders>
              <w:top w:val="nil"/>
              <w:left w:val="nil"/>
              <w:bottom w:val="single" w:sz="4" w:space="0" w:color="000000"/>
              <w:right w:val="single" w:sz="4" w:space="0" w:color="000000"/>
            </w:tcBorders>
            <w:shd w:val="clear" w:color="auto" w:fill="auto"/>
            <w:noWrap/>
            <w:vAlign w:val="bottom"/>
            <w:hideMark/>
          </w:tcPr>
          <w:p w14:paraId="4C75F14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2710</w:t>
            </w:r>
          </w:p>
        </w:tc>
      </w:tr>
      <w:tr w:rsidR="00CC77B0" w:rsidRPr="00CC77B0" w14:paraId="01F4C623"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56E2DBA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50</w:t>
            </w:r>
          </w:p>
        </w:tc>
        <w:tc>
          <w:tcPr>
            <w:tcW w:w="4378" w:type="dxa"/>
            <w:tcBorders>
              <w:top w:val="nil"/>
              <w:left w:val="nil"/>
              <w:bottom w:val="single" w:sz="4" w:space="0" w:color="000000"/>
              <w:right w:val="single" w:sz="4" w:space="0" w:color="000000"/>
            </w:tcBorders>
            <w:shd w:val="clear" w:color="auto" w:fill="auto"/>
            <w:noWrap/>
            <w:vAlign w:val="bottom"/>
            <w:hideMark/>
          </w:tcPr>
          <w:p w14:paraId="58109C0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OW ul. Grabowska dz.nr 267,24,254</w:t>
            </w:r>
          </w:p>
        </w:tc>
        <w:tc>
          <w:tcPr>
            <w:tcW w:w="1013" w:type="dxa"/>
            <w:tcBorders>
              <w:top w:val="nil"/>
              <w:left w:val="nil"/>
              <w:bottom w:val="single" w:sz="4" w:space="0" w:color="000000"/>
              <w:right w:val="single" w:sz="4" w:space="0" w:color="000000"/>
            </w:tcBorders>
            <w:shd w:val="clear" w:color="auto" w:fill="auto"/>
            <w:noWrap/>
            <w:vAlign w:val="bottom"/>
            <w:hideMark/>
          </w:tcPr>
          <w:p w14:paraId="103FCCD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7AA2CC7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528BDCE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5AA78AA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Grabowska</w:t>
            </w:r>
          </w:p>
        </w:tc>
        <w:tc>
          <w:tcPr>
            <w:tcW w:w="965" w:type="dxa"/>
            <w:tcBorders>
              <w:top w:val="nil"/>
              <w:left w:val="nil"/>
              <w:bottom w:val="single" w:sz="4" w:space="0" w:color="000000"/>
              <w:right w:val="single" w:sz="4" w:space="0" w:color="000000"/>
            </w:tcBorders>
            <w:shd w:val="clear" w:color="auto" w:fill="auto"/>
            <w:noWrap/>
            <w:vAlign w:val="bottom"/>
            <w:hideMark/>
          </w:tcPr>
          <w:p w14:paraId="687FDE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dz. 267, 24, 254</w:t>
            </w:r>
          </w:p>
        </w:tc>
        <w:tc>
          <w:tcPr>
            <w:tcW w:w="1648" w:type="dxa"/>
            <w:tcBorders>
              <w:top w:val="nil"/>
              <w:left w:val="nil"/>
              <w:bottom w:val="single" w:sz="4" w:space="0" w:color="000000"/>
              <w:right w:val="single" w:sz="4" w:space="0" w:color="000000"/>
            </w:tcBorders>
            <w:shd w:val="clear" w:color="auto" w:fill="auto"/>
            <w:noWrap/>
            <w:vAlign w:val="bottom"/>
            <w:hideMark/>
          </w:tcPr>
          <w:p w14:paraId="0C792BD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590243842025230869</w:t>
            </w:r>
          </w:p>
        </w:tc>
        <w:tc>
          <w:tcPr>
            <w:tcW w:w="680" w:type="dxa"/>
            <w:tcBorders>
              <w:top w:val="nil"/>
              <w:left w:val="nil"/>
              <w:bottom w:val="single" w:sz="4" w:space="0" w:color="000000"/>
              <w:right w:val="single" w:sz="4" w:space="0" w:color="000000"/>
            </w:tcBorders>
            <w:shd w:val="clear" w:color="auto" w:fill="auto"/>
            <w:noWrap/>
            <w:vAlign w:val="bottom"/>
            <w:hideMark/>
          </w:tcPr>
          <w:p w14:paraId="1F93DC7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067E1A7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w:t>
            </w:r>
          </w:p>
        </w:tc>
        <w:tc>
          <w:tcPr>
            <w:tcW w:w="607" w:type="dxa"/>
            <w:tcBorders>
              <w:top w:val="nil"/>
              <w:left w:val="nil"/>
              <w:bottom w:val="single" w:sz="4" w:space="0" w:color="000000"/>
              <w:right w:val="single" w:sz="4" w:space="0" w:color="000000"/>
            </w:tcBorders>
            <w:shd w:val="clear" w:color="auto" w:fill="auto"/>
            <w:noWrap/>
            <w:vAlign w:val="bottom"/>
            <w:hideMark/>
          </w:tcPr>
          <w:p w14:paraId="2EC9775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1010</w:t>
            </w:r>
          </w:p>
        </w:tc>
      </w:tr>
      <w:tr w:rsidR="00CC77B0" w:rsidRPr="00CC77B0" w14:paraId="1A54DCEE"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661EBA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51</w:t>
            </w:r>
          </w:p>
        </w:tc>
        <w:tc>
          <w:tcPr>
            <w:tcW w:w="4378" w:type="dxa"/>
            <w:tcBorders>
              <w:top w:val="nil"/>
              <w:left w:val="nil"/>
              <w:bottom w:val="single" w:sz="4" w:space="0" w:color="000000"/>
              <w:right w:val="single" w:sz="4" w:space="0" w:color="000000"/>
            </w:tcBorders>
            <w:shd w:val="clear" w:color="auto" w:fill="auto"/>
            <w:noWrap/>
            <w:vAlign w:val="bottom"/>
            <w:hideMark/>
          </w:tcPr>
          <w:p w14:paraId="159A55B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Raszków ul. Ostrowska</w:t>
            </w:r>
          </w:p>
        </w:tc>
        <w:tc>
          <w:tcPr>
            <w:tcW w:w="1013" w:type="dxa"/>
            <w:tcBorders>
              <w:top w:val="nil"/>
              <w:left w:val="nil"/>
              <w:bottom w:val="single" w:sz="4" w:space="0" w:color="000000"/>
              <w:right w:val="single" w:sz="4" w:space="0" w:color="000000"/>
            </w:tcBorders>
            <w:shd w:val="clear" w:color="auto" w:fill="auto"/>
            <w:noWrap/>
            <w:vAlign w:val="bottom"/>
            <w:hideMark/>
          </w:tcPr>
          <w:p w14:paraId="5CD620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63-440</w:t>
            </w:r>
          </w:p>
        </w:tc>
        <w:tc>
          <w:tcPr>
            <w:tcW w:w="1397" w:type="dxa"/>
            <w:tcBorders>
              <w:top w:val="nil"/>
              <w:left w:val="nil"/>
              <w:bottom w:val="single" w:sz="4" w:space="0" w:color="000000"/>
              <w:right w:val="single" w:sz="4" w:space="0" w:color="000000"/>
            </w:tcBorders>
            <w:shd w:val="clear" w:color="auto" w:fill="auto"/>
            <w:noWrap/>
            <w:vAlign w:val="bottom"/>
            <w:hideMark/>
          </w:tcPr>
          <w:p w14:paraId="1DAE4BE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Raszków</w:t>
            </w:r>
          </w:p>
        </w:tc>
        <w:tc>
          <w:tcPr>
            <w:tcW w:w="1418" w:type="dxa"/>
            <w:tcBorders>
              <w:top w:val="nil"/>
              <w:left w:val="nil"/>
              <w:bottom w:val="single" w:sz="4" w:space="0" w:color="000000"/>
              <w:right w:val="single" w:sz="4" w:space="0" w:color="000000"/>
            </w:tcBorders>
            <w:shd w:val="clear" w:color="auto" w:fill="auto"/>
            <w:noWrap/>
            <w:vAlign w:val="bottom"/>
            <w:hideMark/>
          </w:tcPr>
          <w:p w14:paraId="42A1C19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Raszków</w:t>
            </w:r>
          </w:p>
        </w:tc>
        <w:tc>
          <w:tcPr>
            <w:tcW w:w="2125" w:type="dxa"/>
            <w:tcBorders>
              <w:top w:val="nil"/>
              <w:left w:val="nil"/>
              <w:bottom w:val="single" w:sz="4" w:space="0" w:color="000000"/>
              <w:right w:val="single" w:sz="4" w:space="0" w:color="000000"/>
            </w:tcBorders>
            <w:shd w:val="clear" w:color="auto" w:fill="auto"/>
            <w:noWrap/>
            <w:vAlign w:val="bottom"/>
            <w:hideMark/>
          </w:tcPr>
          <w:p w14:paraId="528CA94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Ostrowska</w:t>
            </w:r>
          </w:p>
        </w:tc>
        <w:tc>
          <w:tcPr>
            <w:tcW w:w="965" w:type="dxa"/>
            <w:tcBorders>
              <w:top w:val="nil"/>
              <w:left w:val="nil"/>
              <w:bottom w:val="single" w:sz="4" w:space="0" w:color="000000"/>
              <w:right w:val="single" w:sz="4" w:space="0" w:color="000000"/>
            </w:tcBorders>
            <w:shd w:val="clear" w:color="auto" w:fill="auto"/>
            <w:noWrap/>
            <w:vAlign w:val="bottom"/>
            <w:hideMark/>
          </w:tcPr>
          <w:p w14:paraId="7947DAF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dz. 470,599,600</w:t>
            </w:r>
          </w:p>
        </w:tc>
        <w:tc>
          <w:tcPr>
            <w:tcW w:w="1648" w:type="dxa"/>
            <w:tcBorders>
              <w:top w:val="nil"/>
              <w:left w:val="nil"/>
              <w:bottom w:val="single" w:sz="4" w:space="0" w:color="000000"/>
              <w:right w:val="single" w:sz="4" w:space="0" w:color="000000"/>
            </w:tcBorders>
            <w:shd w:val="clear" w:color="auto" w:fill="auto"/>
            <w:noWrap/>
            <w:vAlign w:val="bottom"/>
            <w:hideMark/>
          </w:tcPr>
          <w:p w14:paraId="54A745F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590243842043187992</w:t>
            </w:r>
          </w:p>
        </w:tc>
        <w:tc>
          <w:tcPr>
            <w:tcW w:w="680" w:type="dxa"/>
            <w:tcBorders>
              <w:top w:val="nil"/>
              <w:left w:val="nil"/>
              <w:bottom w:val="single" w:sz="4" w:space="0" w:color="000000"/>
              <w:right w:val="single" w:sz="4" w:space="0" w:color="000000"/>
            </w:tcBorders>
            <w:shd w:val="clear" w:color="auto" w:fill="auto"/>
            <w:noWrap/>
            <w:vAlign w:val="bottom"/>
            <w:hideMark/>
          </w:tcPr>
          <w:p w14:paraId="3032E1B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2B0A78B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w:t>
            </w:r>
          </w:p>
        </w:tc>
        <w:tc>
          <w:tcPr>
            <w:tcW w:w="607" w:type="dxa"/>
            <w:tcBorders>
              <w:top w:val="nil"/>
              <w:left w:val="nil"/>
              <w:bottom w:val="single" w:sz="4" w:space="0" w:color="000000"/>
              <w:right w:val="single" w:sz="4" w:space="0" w:color="000000"/>
            </w:tcBorders>
            <w:shd w:val="clear" w:color="auto" w:fill="auto"/>
            <w:noWrap/>
            <w:vAlign w:val="bottom"/>
            <w:hideMark/>
          </w:tcPr>
          <w:p w14:paraId="4BC687C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2510</w:t>
            </w:r>
          </w:p>
        </w:tc>
      </w:tr>
      <w:tr w:rsidR="00CC77B0" w:rsidRPr="00CC77B0" w14:paraId="75341331"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4AC49F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52</w:t>
            </w:r>
          </w:p>
        </w:tc>
        <w:tc>
          <w:tcPr>
            <w:tcW w:w="4378" w:type="dxa"/>
            <w:tcBorders>
              <w:top w:val="nil"/>
              <w:left w:val="nil"/>
              <w:bottom w:val="single" w:sz="4" w:space="0" w:color="000000"/>
              <w:right w:val="single" w:sz="4" w:space="0" w:color="000000"/>
            </w:tcBorders>
            <w:shd w:val="clear" w:color="auto" w:fill="auto"/>
            <w:noWrap/>
            <w:vAlign w:val="bottom"/>
            <w:hideMark/>
          </w:tcPr>
          <w:p w14:paraId="209D4DD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sygnalizacja świetlna Raszków ul. Koźmińska zasilanie tymczasowe</w:t>
            </w:r>
          </w:p>
        </w:tc>
        <w:tc>
          <w:tcPr>
            <w:tcW w:w="1013" w:type="dxa"/>
            <w:tcBorders>
              <w:top w:val="nil"/>
              <w:left w:val="nil"/>
              <w:bottom w:val="single" w:sz="4" w:space="0" w:color="000000"/>
              <w:right w:val="single" w:sz="4" w:space="0" w:color="000000"/>
            </w:tcBorders>
            <w:shd w:val="clear" w:color="auto" w:fill="auto"/>
            <w:noWrap/>
            <w:vAlign w:val="bottom"/>
            <w:hideMark/>
          </w:tcPr>
          <w:p w14:paraId="4DC0CA5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63-440</w:t>
            </w:r>
          </w:p>
        </w:tc>
        <w:tc>
          <w:tcPr>
            <w:tcW w:w="1397" w:type="dxa"/>
            <w:tcBorders>
              <w:top w:val="nil"/>
              <w:left w:val="nil"/>
              <w:bottom w:val="single" w:sz="4" w:space="0" w:color="000000"/>
              <w:right w:val="single" w:sz="4" w:space="0" w:color="000000"/>
            </w:tcBorders>
            <w:shd w:val="clear" w:color="auto" w:fill="auto"/>
            <w:noWrap/>
            <w:vAlign w:val="bottom"/>
            <w:hideMark/>
          </w:tcPr>
          <w:p w14:paraId="781E2D4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Raszków</w:t>
            </w:r>
          </w:p>
        </w:tc>
        <w:tc>
          <w:tcPr>
            <w:tcW w:w="1418" w:type="dxa"/>
            <w:tcBorders>
              <w:top w:val="nil"/>
              <w:left w:val="nil"/>
              <w:bottom w:val="single" w:sz="4" w:space="0" w:color="000000"/>
              <w:right w:val="single" w:sz="4" w:space="0" w:color="000000"/>
            </w:tcBorders>
            <w:shd w:val="clear" w:color="auto" w:fill="auto"/>
            <w:noWrap/>
            <w:vAlign w:val="bottom"/>
            <w:hideMark/>
          </w:tcPr>
          <w:p w14:paraId="38BC3BA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Raszków</w:t>
            </w:r>
          </w:p>
        </w:tc>
        <w:tc>
          <w:tcPr>
            <w:tcW w:w="2125" w:type="dxa"/>
            <w:tcBorders>
              <w:top w:val="nil"/>
              <w:left w:val="nil"/>
              <w:bottom w:val="single" w:sz="4" w:space="0" w:color="000000"/>
              <w:right w:val="single" w:sz="4" w:space="0" w:color="000000"/>
            </w:tcBorders>
            <w:shd w:val="clear" w:color="auto" w:fill="auto"/>
            <w:noWrap/>
            <w:vAlign w:val="bottom"/>
            <w:hideMark/>
          </w:tcPr>
          <w:p w14:paraId="2848A84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Koźmińska</w:t>
            </w:r>
          </w:p>
        </w:tc>
        <w:tc>
          <w:tcPr>
            <w:tcW w:w="965" w:type="dxa"/>
            <w:tcBorders>
              <w:top w:val="nil"/>
              <w:left w:val="nil"/>
              <w:bottom w:val="single" w:sz="4" w:space="0" w:color="000000"/>
              <w:right w:val="single" w:sz="4" w:space="0" w:color="000000"/>
            </w:tcBorders>
            <w:shd w:val="clear" w:color="auto" w:fill="auto"/>
            <w:noWrap/>
            <w:vAlign w:val="bottom"/>
            <w:hideMark/>
          </w:tcPr>
          <w:p w14:paraId="066C208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dz. 325</w:t>
            </w:r>
          </w:p>
        </w:tc>
        <w:tc>
          <w:tcPr>
            <w:tcW w:w="1648" w:type="dxa"/>
            <w:tcBorders>
              <w:top w:val="nil"/>
              <w:left w:val="nil"/>
              <w:bottom w:val="single" w:sz="4" w:space="0" w:color="000000"/>
              <w:right w:val="single" w:sz="4" w:space="0" w:color="000000"/>
            </w:tcBorders>
            <w:shd w:val="clear" w:color="auto" w:fill="auto"/>
            <w:noWrap/>
            <w:vAlign w:val="bottom"/>
            <w:hideMark/>
          </w:tcPr>
          <w:p w14:paraId="7D29B7F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590243842043048521</w:t>
            </w:r>
          </w:p>
        </w:tc>
        <w:tc>
          <w:tcPr>
            <w:tcW w:w="680" w:type="dxa"/>
            <w:tcBorders>
              <w:top w:val="nil"/>
              <w:left w:val="nil"/>
              <w:bottom w:val="single" w:sz="4" w:space="0" w:color="000000"/>
              <w:right w:val="single" w:sz="4" w:space="0" w:color="000000"/>
            </w:tcBorders>
            <w:shd w:val="clear" w:color="auto" w:fill="auto"/>
            <w:noWrap/>
            <w:vAlign w:val="bottom"/>
            <w:hideMark/>
          </w:tcPr>
          <w:p w14:paraId="4484149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A15C63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w:t>
            </w:r>
          </w:p>
        </w:tc>
        <w:tc>
          <w:tcPr>
            <w:tcW w:w="607" w:type="dxa"/>
            <w:tcBorders>
              <w:top w:val="nil"/>
              <w:left w:val="nil"/>
              <w:bottom w:val="single" w:sz="4" w:space="0" w:color="000000"/>
              <w:right w:val="single" w:sz="4" w:space="0" w:color="000000"/>
            </w:tcBorders>
            <w:shd w:val="clear" w:color="auto" w:fill="auto"/>
            <w:noWrap/>
            <w:vAlign w:val="bottom"/>
            <w:hideMark/>
          </w:tcPr>
          <w:p w14:paraId="5062B12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2500</w:t>
            </w:r>
          </w:p>
        </w:tc>
      </w:tr>
      <w:tr w:rsidR="00CC77B0" w:rsidRPr="00CC77B0" w14:paraId="1F5DB323"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9D124B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53</w:t>
            </w:r>
          </w:p>
        </w:tc>
        <w:tc>
          <w:tcPr>
            <w:tcW w:w="4378" w:type="dxa"/>
            <w:tcBorders>
              <w:top w:val="nil"/>
              <w:left w:val="nil"/>
              <w:bottom w:val="single" w:sz="4" w:space="0" w:color="000000"/>
              <w:right w:val="single" w:sz="4" w:space="0" w:color="000000"/>
            </w:tcBorders>
            <w:shd w:val="clear" w:color="auto" w:fill="auto"/>
            <w:noWrap/>
            <w:vAlign w:val="bottom"/>
            <w:hideMark/>
          </w:tcPr>
          <w:p w14:paraId="1779E86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sygnalizacja świetlna Rososzyca </w:t>
            </w:r>
          </w:p>
        </w:tc>
        <w:tc>
          <w:tcPr>
            <w:tcW w:w="1013" w:type="dxa"/>
            <w:tcBorders>
              <w:top w:val="nil"/>
              <w:left w:val="nil"/>
              <w:bottom w:val="single" w:sz="4" w:space="0" w:color="000000"/>
              <w:right w:val="single" w:sz="4" w:space="0" w:color="000000"/>
            </w:tcBorders>
            <w:shd w:val="clear" w:color="auto" w:fill="auto"/>
            <w:noWrap/>
            <w:vAlign w:val="bottom"/>
            <w:hideMark/>
          </w:tcPr>
          <w:p w14:paraId="3AD6920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63-440</w:t>
            </w:r>
          </w:p>
        </w:tc>
        <w:tc>
          <w:tcPr>
            <w:tcW w:w="1397" w:type="dxa"/>
            <w:tcBorders>
              <w:top w:val="nil"/>
              <w:left w:val="nil"/>
              <w:bottom w:val="single" w:sz="4" w:space="0" w:color="000000"/>
              <w:right w:val="single" w:sz="4" w:space="0" w:color="000000"/>
            </w:tcBorders>
            <w:shd w:val="clear" w:color="auto" w:fill="auto"/>
            <w:noWrap/>
            <w:vAlign w:val="bottom"/>
            <w:hideMark/>
          </w:tcPr>
          <w:p w14:paraId="54AD477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Sieroszewice</w:t>
            </w:r>
          </w:p>
        </w:tc>
        <w:tc>
          <w:tcPr>
            <w:tcW w:w="1418" w:type="dxa"/>
            <w:tcBorders>
              <w:top w:val="nil"/>
              <w:left w:val="nil"/>
              <w:bottom w:val="single" w:sz="4" w:space="0" w:color="000000"/>
              <w:right w:val="single" w:sz="4" w:space="0" w:color="000000"/>
            </w:tcBorders>
            <w:shd w:val="clear" w:color="auto" w:fill="auto"/>
            <w:noWrap/>
            <w:vAlign w:val="bottom"/>
            <w:hideMark/>
          </w:tcPr>
          <w:p w14:paraId="169ADB0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Rososzyca</w:t>
            </w:r>
          </w:p>
        </w:tc>
        <w:tc>
          <w:tcPr>
            <w:tcW w:w="2125" w:type="dxa"/>
            <w:tcBorders>
              <w:top w:val="nil"/>
              <w:left w:val="nil"/>
              <w:bottom w:val="single" w:sz="4" w:space="0" w:color="000000"/>
              <w:right w:val="single" w:sz="4" w:space="0" w:color="000000"/>
            </w:tcBorders>
            <w:shd w:val="clear" w:color="auto" w:fill="auto"/>
            <w:noWrap/>
            <w:vAlign w:val="bottom"/>
            <w:hideMark/>
          </w:tcPr>
          <w:p w14:paraId="4DD048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Ostrowska</w:t>
            </w:r>
          </w:p>
        </w:tc>
        <w:tc>
          <w:tcPr>
            <w:tcW w:w="965" w:type="dxa"/>
            <w:tcBorders>
              <w:top w:val="nil"/>
              <w:left w:val="nil"/>
              <w:bottom w:val="single" w:sz="4" w:space="0" w:color="000000"/>
              <w:right w:val="single" w:sz="4" w:space="0" w:color="000000"/>
            </w:tcBorders>
            <w:shd w:val="clear" w:color="auto" w:fill="auto"/>
            <w:noWrap/>
            <w:vAlign w:val="bottom"/>
            <w:hideMark/>
          </w:tcPr>
          <w:p w14:paraId="4A84892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dz. 902</w:t>
            </w:r>
          </w:p>
        </w:tc>
        <w:tc>
          <w:tcPr>
            <w:tcW w:w="1648" w:type="dxa"/>
            <w:tcBorders>
              <w:top w:val="nil"/>
              <w:left w:val="nil"/>
              <w:bottom w:val="single" w:sz="4" w:space="0" w:color="000000"/>
              <w:right w:val="single" w:sz="4" w:space="0" w:color="000000"/>
            </w:tcBorders>
            <w:shd w:val="clear" w:color="auto" w:fill="auto"/>
            <w:noWrap/>
            <w:vAlign w:val="bottom"/>
            <w:hideMark/>
          </w:tcPr>
          <w:p w14:paraId="598D8F7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590243842043234511</w:t>
            </w:r>
          </w:p>
        </w:tc>
        <w:tc>
          <w:tcPr>
            <w:tcW w:w="680" w:type="dxa"/>
            <w:tcBorders>
              <w:top w:val="nil"/>
              <w:left w:val="nil"/>
              <w:bottom w:val="single" w:sz="4" w:space="0" w:color="000000"/>
              <w:right w:val="single" w:sz="4" w:space="0" w:color="000000"/>
            </w:tcBorders>
            <w:shd w:val="clear" w:color="auto" w:fill="auto"/>
            <w:noWrap/>
            <w:vAlign w:val="bottom"/>
            <w:hideMark/>
          </w:tcPr>
          <w:p w14:paraId="26C6290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C11</w:t>
            </w:r>
          </w:p>
        </w:tc>
        <w:tc>
          <w:tcPr>
            <w:tcW w:w="673" w:type="dxa"/>
            <w:tcBorders>
              <w:top w:val="nil"/>
              <w:left w:val="nil"/>
              <w:bottom w:val="single" w:sz="4" w:space="0" w:color="000000"/>
              <w:right w:val="single" w:sz="4" w:space="0" w:color="000000"/>
            </w:tcBorders>
            <w:shd w:val="clear" w:color="auto" w:fill="auto"/>
            <w:noWrap/>
            <w:vAlign w:val="bottom"/>
            <w:hideMark/>
          </w:tcPr>
          <w:p w14:paraId="1B20554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w:t>
            </w:r>
          </w:p>
        </w:tc>
        <w:tc>
          <w:tcPr>
            <w:tcW w:w="607" w:type="dxa"/>
            <w:tcBorders>
              <w:top w:val="nil"/>
              <w:left w:val="nil"/>
              <w:bottom w:val="single" w:sz="4" w:space="0" w:color="000000"/>
              <w:right w:val="single" w:sz="4" w:space="0" w:color="000000"/>
            </w:tcBorders>
            <w:shd w:val="clear" w:color="auto" w:fill="auto"/>
            <w:noWrap/>
            <w:vAlign w:val="bottom"/>
            <w:hideMark/>
          </w:tcPr>
          <w:p w14:paraId="42750C1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650</w:t>
            </w:r>
          </w:p>
        </w:tc>
      </w:tr>
      <w:tr w:rsidR="00CC77B0" w:rsidRPr="00CC77B0" w14:paraId="71CD415A"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8AE04F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54</w:t>
            </w:r>
          </w:p>
        </w:tc>
        <w:tc>
          <w:tcPr>
            <w:tcW w:w="4378" w:type="dxa"/>
            <w:tcBorders>
              <w:top w:val="nil"/>
              <w:left w:val="nil"/>
              <w:bottom w:val="single" w:sz="4" w:space="0" w:color="000000"/>
              <w:right w:val="single" w:sz="4" w:space="0" w:color="000000"/>
            </w:tcBorders>
            <w:shd w:val="clear" w:color="auto" w:fill="auto"/>
            <w:noWrap/>
            <w:vAlign w:val="bottom"/>
            <w:hideMark/>
          </w:tcPr>
          <w:p w14:paraId="7700EA2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7924522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0171918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7CE94B7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Antonin</w:t>
            </w:r>
          </w:p>
        </w:tc>
        <w:tc>
          <w:tcPr>
            <w:tcW w:w="2125" w:type="dxa"/>
            <w:tcBorders>
              <w:top w:val="nil"/>
              <w:left w:val="nil"/>
              <w:bottom w:val="single" w:sz="4" w:space="0" w:color="000000"/>
              <w:right w:val="single" w:sz="4" w:space="0" w:color="000000"/>
            </w:tcBorders>
            <w:shd w:val="clear" w:color="auto" w:fill="auto"/>
            <w:noWrap/>
            <w:vAlign w:val="bottom"/>
            <w:hideMark/>
          </w:tcPr>
          <w:p w14:paraId="1D005F5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Wrocławska</w:t>
            </w:r>
          </w:p>
        </w:tc>
        <w:tc>
          <w:tcPr>
            <w:tcW w:w="965" w:type="dxa"/>
            <w:tcBorders>
              <w:top w:val="nil"/>
              <w:left w:val="nil"/>
              <w:bottom w:val="single" w:sz="4" w:space="0" w:color="000000"/>
              <w:right w:val="single" w:sz="4" w:space="0" w:color="000000"/>
            </w:tcBorders>
            <w:shd w:val="clear" w:color="auto" w:fill="auto"/>
            <w:noWrap/>
            <w:vAlign w:val="bottom"/>
            <w:hideMark/>
          </w:tcPr>
          <w:p w14:paraId="32561C1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c>
          <w:tcPr>
            <w:tcW w:w="1648" w:type="dxa"/>
            <w:tcBorders>
              <w:top w:val="nil"/>
              <w:left w:val="nil"/>
              <w:bottom w:val="single" w:sz="4" w:space="0" w:color="000000"/>
              <w:right w:val="single" w:sz="4" w:space="0" w:color="000000"/>
            </w:tcBorders>
            <w:shd w:val="clear" w:color="auto" w:fill="auto"/>
            <w:noWrap/>
            <w:vAlign w:val="bottom"/>
            <w:hideMark/>
          </w:tcPr>
          <w:p w14:paraId="2C81756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590243842025041588</w:t>
            </w:r>
          </w:p>
        </w:tc>
        <w:tc>
          <w:tcPr>
            <w:tcW w:w="680" w:type="dxa"/>
            <w:tcBorders>
              <w:top w:val="nil"/>
              <w:left w:val="nil"/>
              <w:bottom w:val="single" w:sz="4" w:space="0" w:color="000000"/>
              <w:right w:val="single" w:sz="4" w:space="0" w:color="000000"/>
            </w:tcBorders>
            <w:shd w:val="clear" w:color="auto" w:fill="auto"/>
            <w:noWrap/>
            <w:vAlign w:val="bottom"/>
            <w:hideMark/>
          </w:tcPr>
          <w:p w14:paraId="7D80D2D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G12w</w:t>
            </w:r>
          </w:p>
        </w:tc>
        <w:tc>
          <w:tcPr>
            <w:tcW w:w="673" w:type="dxa"/>
            <w:tcBorders>
              <w:top w:val="nil"/>
              <w:left w:val="nil"/>
              <w:bottom w:val="single" w:sz="4" w:space="0" w:color="000000"/>
              <w:right w:val="single" w:sz="4" w:space="0" w:color="000000"/>
            </w:tcBorders>
            <w:shd w:val="clear" w:color="auto" w:fill="auto"/>
            <w:noWrap/>
            <w:vAlign w:val="bottom"/>
            <w:hideMark/>
          </w:tcPr>
          <w:p w14:paraId="522582A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607" w:type="dxa"/>
            <w:tcBorders>
              <w:top w:val="nil"/>
              <w:left w:val="nil"/>
              <w:bottom w:val="single" w:sz="4" w:space="0" w:color="000000"/>
              <w:right w:val="single" w:sz="4" w:space="0" w:color="000000"/>
            </w:tcBorders>
            <w:shd w:val="clear" w:color="auto" w:fill="auto"/>
            <w:noWrap/>
            <w:vAlign w:val="bottom"/>
            <w:hideMark/>
          </w:tcPr>
          <w:p w14:paraId="041341B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2540</w:t>
            </w:r>
          </w:p>
        </w:tc>
      </w:tr>
      <w:tr w:rsidR="00CC77B0" w:rsidRPr="00CC77B0" w14:paraId="2EA76D6D"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A51102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55</w:t>
            </w:r>
          </w:p>
        </w:tc>
        <w:tc>
          <w:tcPr>
            <w:tcW w:w="4378" w:type="dxa"/>
            <w:tcBorders>
              <w:top w:val="nil"/>
              <w:left w:val="nil"/>
              <w:bottom w:val="single" w:sz="4" w:space="0" w:color="000000"/>
              <w:right w:val="single" w:sz="4" w:space="0" w:color="000000"/>
            </w:tcBorders>
            <w:shd w:val="clear" w:color="auto" w:fill="auto"/>
            <w:noWrap/>
            <w:vAlign w:val="bottom"/>
            <w:hideMark/>
          </w:tcPr>
          <w:p w14:paraId="42E5AF1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007BCA8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28161CA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7354EFB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C7CBFF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 Powstańców Wielkopolskich</w:t>
            </w:r>
          </w:p>
        </w:tc>
        <w:tc>
          <w:tcPr>
            <w:tcW w:w="965" w:type="dxa"/>
            <w:tcBorders>
              <w:top w:val="nil"/>
              <w:left w:val="nil"/>
              <w:bottom w:val="single" w:sz="4" w:space="0" w:color="000000"/>
              <w:right w:val="single" w:sz="4" w:space="0" w:color="000000"/>
            </w:tcBorders>
            <w:shd w:val="clear" w:color="auto" w:fill="auto"/>
            <w:noWrap/>
            <w:vAlign w:val="bottom"/>
            <w:hideMark/>
          </w:tcPr>
          <w:p w14:paraId="78DD5AC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1648" w:type="dxa"/>
            <w:tcBorders>
              <w:top w:val="nil"/>
              <w:left w:val="nil"/>
              <w:bottom w:val="single" w:sz="4" w:space="0" w:color="000000"/>
              <w:right w:val="single" w:sz="4" w:space="0" w:color="000000"/>
            </w:tcBorders>
            <w:shd w:val="clear" w:color="auto" w:fill="auto"/>
            <w:noWrap/>
            <w:vAlign w:val="bottom"/>
            <w:hideMark/>
          </w:tcPr>
          <w:p w14:paraId="5EF1057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590243842024533497</w:t>
            </w:r>
          </w:p>
        </w:tc>
        <w:tc>
          <w:tcPr>
            <w:tcW w:w="680" w:type="dxa"/>
            <w:tcBorders>
              <w:top w:val="nil"/>
              <w:left w:val="nil"/>
              <w:bottom w:val="single" w:sz="4" w:space="0" w:color="000000"/>
              <w:right w:val="single" w:sz="4" w:space="0" w:color="000000"/>
            </w:tcBorders>
            <w:shd w:val="clear" w:color="auto" w:fill="auto"/>
            <w:noWrap/>
            <w:vAlign w:val="bottom"/>
            <w:hideMark/>
          </w:tcPr>
          <w:p w14:paraId="5F6ACF3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1F9D356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37</w:t>
            </w:r>
          </w:p>
        </w:tc>
        <w:tc>
          <w:tcPr>
            <w:tcW w:w="607" w:type="dxa"/>
            <w:tcBorders>
              <w:top w:val="nil"/>
              <w:left w:val="nil"/>
              <w:bottom w:val="single" w:sz="4" w:space="0" w:color="000000"/>
              <w:right w:val="single" w:sz="4" w:space="0" w:color="000000"/>
            </w:tcBorders>
            <w:shd w:val="clear" w:color="auto" w:fill="auto"/>
            <w:noWrap/>
            <w:vAlign w:val="bottom"/>
            <w:hideMark/>
          </w:tcPr>
          <w:p w14:paraId="6D17370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63878</w:t>
            </w:r>
          </w:p>
        </w:tc>
      </w:tr>
      <w:tr w:rsidR="00CC77B0" w:rsidRPr="00CC77B0" w14:paraId="710AF196"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681DAC9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56</w:t>
            </w:r>
          </w:p>
        </w:tc>
        <w:tc>
          <w:tcPr>
            <w:tcW w:w="4378" w:type="dxa"/>
            <w:tcBorders>
              <w:top w:val="nil"/>
              <w:left w:val="nil"/>
              <w:bottom w:val="single" w:sz="4" w:space="0" w:color="000000"/>
              <w:right w:val="single" w:sz="4" w:space="0" w:color="000000"/>
            </w:tcBorders>
            <w:shd w:val="clear" w:color="auto" w:fill="auto"/>
            <w:noWrap/>
            <w:vAlign w:val="bottom"/>
            <w:hideMark/>
          </w:tcPr>
          <w:p w14:paraId="5571F27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0F6FBD7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CC51A5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40910CD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7A78B8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965" w:type="dxa"/>
            <w:tcBorders>
              <w:top w:val="nil"/>
              <w:left w:val="nil"/>
              <w:bottom w:val="single" w:sz="4" w:space="0" w:color="000000"/>
              <w:right w:val="single" w:sz="4" w:space="0" w:color="000000"/>
            </w:tcBorders>
            <w:shd w:val="clear" w:color="auto" w:fill="auto"/>
            <w:noWrap/>
            <w:vAlign w:val="bottom"/>
            <w:hideMark/>
          </w:tcPr>
          <w:p w14:paraId="119F61B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1648" w:type="dxa"/>
            <w:tcBorders>
              <w:top w:val="nil"/>
              <w:left w:val="nil"/>
              <w:bottom w:val="single" w:sz="4" w:space="0" w:color="000000"/>
              <w:right w:val="single" w:sz="4" w:space="0" w:color="000000"/>
            </w:tcBorders>
            <w:shd w:val="clear" w:color="auto" w:fill="auto"/>
            <w:noWrap/>
            <w:vAlign w:val="bottom"/>
            <w:hideMark/>
          </w:tcPr>
          <w:p w14:paraId="2A74E7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590243842024852710</w:t>
            </w:r>
          </w:p>
        </w:tc>
        <w:tc>
          <w:tcPr>
            <w:tcW w:w="680" w:type="dxa"/>
            <w:tcBorders>
              <w:top w:val="nil"/>
              <w:left w:val="nil"/>
              <w:bottom w:val="single" w:sz="4" w:space="0" w:color="000000"/>
              <w:right w:val="single" w:sz="4" w:space="0" w:color="000000"/>
            </w:tcBorders>
            <w:shd w:val="clear" w:color="auto" w:fill="auto"/>
            <w:noWrap/>
            <w:vAlign w:val="bottom"/>
            <w:hideMark/>
          </w:tcPr>
          <w:p w14:paraId="61D6661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7916928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3255</w:t>
            </w:r>
          </w:p>
        </w:tc>
        <w:tc>
          <w:tcPr>
            <w:tcW w:w="607" w:type="dxa"/>
            <w:tcBorders>
              <w:top w:val="nil"/>
              <w:left w:val="nil"/>
              <w:bottom w:val="single" w:sz="4" w:space="0" w:color="000000"/>
              <w:right w:val="single" w:sz="4" w:space="0" w:color="000000"/>
            </w:tcBorders>
            <w:shd w:val="clear" w:color="auto" w:fill="auto"/>
            <w:noWrap/>
            <w:vAlign w:val="bottom"/>
            <w:hideMark/>
          </w:tcPr>
          <w:p w14:paraId="71FF7A7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52800</w:t>
            </w:r>
          </w:p>
        </w:tc>
      </w:tr>
      <w:tr w:rsidR="00CC77B0" w:rsidRPr="00CC77B0" w14:paraId="354D5D9B"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4BE3022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57</w:t>
            </w:r>
          </w:p>
        </w:tc>
        <w:tc>
          <w:tcPr>
            <w:tcW w:w="4378" w:type="dxa"/>
            <w:tcBorders>
              <w:top w:val="nil"/>
              <w:left w:val="nil"/>
              <w:bottom w:val="single" w:sz="4" w:space="0" w:color="000000"/>
              <w:right w:val="single" w:sz="4" w:space="0" w:color="000000"/>
            </w:tcBorders>
            <w:shd w:val="clear" w:color="auto" w:fill="auto"/>
            <w:noWrap/>
            <w:vAlign w:val="bottom"/>
            <w:hideMark/>
          </w:tcPr>
          <w:p w14:paraId="5ED652F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5F3A459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598CACF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04D443E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5E3E4D1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965" w:type="dxa"/>
            <w:tcBorders>
              <w:top w:val="nil"/>
              <w:left w:val="nil"/>
              <w:bottom w:val="single" w:sz="4" w:space="0" w:color="000000"/>
              <w:right w:val="single" w:sz="4" w:space="0" w:color="000000"/>
            </w:tcBorders>
            <w:shd w:val="clear" w:color="auto" w:fill="auto"/>
            <w:noWrap/>
            <w:vAlign w:val="bottom"/>
            <w:hideMark/>
          </w:tcPr>
          <w:p w14:paraId="1720201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1648" w:type="dxa"/>
            <w:tcBorders>
              <w:top w:val="nil"/>
              <w:left w:val="nil"/>
              <w:bottom w:val="single" w:sz="4" w:space="0" w:color="000000"/>
              <w:right w:val="single" w:sz="4" w:space="0" w:color="000000"/>
            </w:tcBorders>
            <w:shd w:val="clear" w:color="auto" w:fill="auto"/>
            <w:noWrap/>
            <w:vAlign w:val="bottom"/>
            <w:hideMark/>
          </w:tcPr>
          <w:p w14:paraId="467C80D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590243842025260910</w:t>
            </w:r>
          </w:p>
        </w:tc>
        <w:tc>
          <w:tcPr>
            <w:tcW w:w="680" w:type="dxa"/>
            <w:tcBorders>
              <w:top w:val="nil"/>
              <w:left w:val="nil"/>
              <w:bottom w:val="single" w:sz="4" w:space="0" w:color="000000"/>
              <w:right w:val="single" w:sz="4" w:space="0" w:color="000000"/>
            </w:tcBorders>
            <w:shd w:val="clear" w:color="auto" w:fill="auto"/>
            <w:noWrap/>
            <w:vAlign w:val="bottom"/>
            <w:hideMark/>
          </w:tcPr>
          <w:p w14:paraId="31680B4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7F84913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w:t>
            </w:r>
          </w:p>
        </w:tc>
        <w:tc>
          <w:tcPr>
            <w:tcW w:w="607" w:type="dxa"/>
            <w:tcBorders>
              <w:top w:val="nil"/>
              <w:left w:val="nil"/>
              <w:bottom w:val="single" w:sz="4" w:space="0" w:color="000000"/>
              <w:right w:val="single" w:sz="4" w:space="0" w:color="000000"/>
            </w:tcBorders>
            <w:shd w:val="clear" w:color="auto" w:fill="auto"/>
            <w:noWrap/>
            <w:vAlign w:val="bottom"/>
            <w:hideMark/>
          </w:tcPr>
          <w:p w14:paraId="1BC37AD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370</w:t>
            </w:r>
          </w:p>
        </w:tc>
      </w:tr>
      <w:tr w:rsidR="00CC77B0" w:rsidRPr="00CC77B0" w14:paraId="1311875B"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740CDDA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58</w:t>
            </w:r>
          </w:p>
        </w:tc>
        <w:tc>
          <w:tcPr>
            <w:tcW w:w="4378" w:type="dxa"/>
            <w:tcBorders>
              <w:top w:val="nil"/>
              <w:left w:val="nil"/>
              <w:bottom w:val="single" w:sz="4" w:space="0" w:color="000000"/>
              <w:right w:val="single" w:sz="4" w:space="0" w:color="000000"/>
            </w:tcBorders>
            <w:shd w:val="clear" w:color="auto" w:fill="auto"/>
            <w:noWrap/>
            <w:vAlign w:val="bottom"/>
            <w:hideMark/>
          </w:tcPr>
          <w:p w14:paraId="2CA0EB9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347A23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4C9E4EA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703B723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3398BDB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965" w:type="dxa"/>
            <w:tcBorders>
              <w:top w:val="nil"/>
              <w:left w:val="nil"/>
              <w:bottom w:val="single" w:sz="4" w:space="0" w:color="000000"/>
              <w:right w:val="single" w:sz="4" w:space="0" w:color="000000"/>
            </w:tcBorders>
            <w:shd w:val="clear" w:color="auto" w:fill="auto"/>
            <w:noWrap/>
            <w:vAlign w:val="bottom"/>
            <w:hideMark/>
          </w:tcPr>
          <w:p w14:paraId="05B3998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1648" w:type="dxa"/>
            <w:tcBorders>
              <w:top w:val="nil"/>
              <w:left w:val="nil"/>
              <w:bottom w:val="single" w:sz="4" w:space="0" w:color="000000"/>
              <w:right w:val="single" w:sz="4" w:space="0" w:color="000000"/>
            </w:tcBorders>
            <w:shd w:val="clear" w:color="auto" w:fill="auto"/>
            <w:noWrap/>
            <w:vAlign w:val="bottom"/>
            <w:hideMark/>
          </w:tcPr>
          <w:p w14:paraId="5616C8A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590243842024777372</w:t>
            </w:r>
          </w:p>
        </w:tc>
        <w:tc>
          <w:tcPr>
            <w:tcW w:w="680" w:type="dxa"/>
            <w:tcBorders>
              <w:top w:val="nil"/>
              <w:left w:val="nil"/>
              <w:bottom w:val="single" w:sz="4" w:space="0" w:color="000000"/>
              <w:right w:val="single" w:sz="4" w:space="0" w:color="000000"/>
            </w:tcBorders>
            <w:shd w:val="clear" w:color="auto" w:fill="auto"/>
            <w:noWrap/>
            <w:vAlign w:val="bottom"/>
            <w:hideMark/>
          </w:tcPr>
          <w:p w14:paraId="431BC5D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C12a</w:t>
            </w:r>
          </w:p>
        </w:tc>
        <w:tc>
          <w:tcPr>
            <w:tcW w:w="673" w:type="dxa"/>
            <w:tcBorders>
              <w:top w:val="nil"/>
              <w:left w:val="nil"/>
              <w:bottom w:val="single" w:sz="4" w:space="0" w:color="000000"/>
              <w:right w:val="single" w:sz="4" w:space="0" w:color="000000"/>
            </w:tcBorders>
            <w:shd w:val="clear" w:color="auto" w:fill="auto"/>
            <w:noWrap/>
            <w:vAlign w:val="bottom"/>
            <w:hideMark/>
          </w:tcPr>
          <w:p w14:paraId="1B81C4E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35</w:t>
            </w:r>
          </w:p>
        </w:tc>
        <w:tc>
          <w:tcPr>
            <w:tcW w:w="607" w:type="dxa"/>
            <w:tcBorders>
              <w:top w:val="nil"/>
              <w:left w:val="nil"/>
              <w:bottom w:val="single" w:sz="4" w:space="0" w:color="000000"/>
              <w:right w:val="single" w:sz="4" w:space="0" w:color="000000"/>
            </w:tcBorders>
            <w:shd w:val="clear" w:color="auto" w:fill="auto"/>
            <w:noWrap/>
            <w:vAlign w:val="bottom"/>
            <w:hideMark/>
          </w:tcPr>
          <w:p w14:paraId="5C6B150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23536</w:t>
            </w:r>
          </w:p>
        </w:tc>
      </w:tr>
      <w:tr w:rsidR="00CC77B0" w:rsidRPr="00CC77B0" w14:paraId="76E91EEE" w14:textId="77777777" w:rsidTr="00854A58">
        <w:trPr>
          <w:trHeight w:val="210"/>
        </w:trPr>
        <w:tc>
          <w:tcPr>
            <w:tcW w:w="437" w:type="dxa"/>
            <w:tcBorders>
              <w:top w:val="nil"/>
              <w:left w:val="single" w:sz="4" w:space="0" w:color="000000"/>
              <w:bottom w:val="single" w:sz="4" w:space="0" w:color="000000"/>
              <w:right w:val="single" w:sz="4" w:space="0" w:color="000000"/>
            </w:tcBorders>
            <w:shd w:val="clear" w:color="auto" w:fill="auto"/>
            <w:noWrap/>
            <w:vAlign w:val="bottom"/>
            <w:hideMark/>
          </w:tcPr>
          <w:p w14:paraId="2282662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w:t>
            </w:r>
          </w:p>
        </w:tc>
        <w:tc>
          <w:tcPr>
            <w:tcW w:w="4378" w:type="dxa"/>
            <w:tcBorders>
              <w:top w:val="nil"/>
              <w:left w:val="nil"/>
              <w:bottom w:val="single" w:sz="4" w:space="0" w:color="000000"/>
              <w:right w:val="single" w:sz="4" w:space="0" w:color="000000"/>
            </w:tcBorders>
            <w:shd w:val="clear" w:color="auto" w:fill="auto"/>
            <w:noWrap/>
            <w:vAlign w:val="bottom"/>
            <w:hideMark/>
          </w:tcPr>
          <w:p w14:paraId="7F96CE6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1013" w:type="dxa"/>
            <w:tcBorders>
              <w:top w:val="nil"/>
              <w:left w:val="nil"/>
              <w:bottom w:val="single" w:sz="4" w:space="0" w:color="000000"/>
              <w:right w:val="single" w:sz="4" w:space="0" w:color="000000"/>
            </w:tcBorders>
            <w:shd w:val="clear" w:color="auto" w:fill="auto"/>
            <w:noWrap/>
            <w:vAlign w:val="bottom"/>
            <w:hideMark/>
          </w:tcPr>
          <w:p w14:paraId="5779EBA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397" w:type="dxa"/>
            <w:tcBorders>
              <w:top w:val="nil"/>
              <w:left w:val="nil"/>
              <w:bottom w:val="single" w:sz="4" w:space="0" w:color="000000"/>
              <w:right w:val="single" w:sz="4" w:space="0" w:color="000000"/>
            </w:tcBorders>
            <w:shd w:val="clear" w:color="auto" w:fill="auto"/>
            <w:noWrap/>
            <w:vAlign w:val="bottom"/>
            <w:hideMark/>
          </w:tcPr>
          <w:p w14:paraId="7B5297E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1418" w:type="dxa"/>
            <w:tcBorders>
              <w:top w:val="nil"/>
              <w:left w:val="nil"/>
              <w:bottom w:val="single" w:sz="4" w:space="0" w:color="000000"/>
              <w:right w:val="single" w:sz="4" w:space="0" w:color="000000"/>
            </w:tcBorders>
            <w:shd w:val="clear" w:color="auto" w:fill="auto"/>
            <w:noWrap/>
            <w:vAlign w:val="bottom"/>
            <w:hideMark/>
          </w:tcPr>
          <w:p w14:paraId="2A9B174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5" w:type="dxa"/>
            <w:tcBorders>
              <w:top w:val="nil"/>
              <w:left w:val="nil"/>
              <w:bottom w:val="single" w:sz="4" w:space="0" w:color="000000"/>
              <w:right w:val="single" w:sz="4" w:space="0" w:color="000000"/>
            </w:tcBorders>
            <w:shd w:val="clear" w:color="auto" w:fill="auto"/>
            <w:noWrap/>
            <w:vAlign w:val="bottom"/>
            <w:hideMark/>
          </w:tcPr>
          <w:p w14:paraId="1AD97B1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965" w:type="dxa"/>
            <w:tcBorders>
              <w:top w:val="nil"/>
              <w:left w:val="nil"/>
              <w:bottom w:val="single" w:sz="4" w:space="0" w:color="000000"/>
              <w:right w:val="single" w:sz="4" w:space="0" w:color="000000"/>
            </w:tcBorders>
            <w:shd w:val="clear" w:color="auto" w:fill="auto"/>
            <w:noWrap/>
            <w:vAlign w:val="bottom"/>
            <w:hideMark/>
          </w:tcPr>
          <w:p w14:paraId="2453782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1648" w:type="dxa"/>
            <w:tcBorders>
              <w:top w:val="nil"/>
              <w:left w:val="nil"/>
              <w:bottom w:val="single" w:sz="4" w:space="0" w:color="000000"/>
              <w:right w:val="single" w:sz="4" w:space="0" w:color="000000"/>
            </w:tcBorders>
            <w:shd w:val="clear" w:color="auto" w:fill="auto"/>
            <w:noWrap/>
            <w:vAlign w:val="bottom"/>
            <w:hideMark/>
          </w:tcPr>
          <w:p w14:paraId="3135010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590243842025003616</w:t>
            </w:r>
          </w:p>
        </w:tc>
        <w:tc>
          <w:tcPr>
            <w:tcW w:w="680" w:type="dxa"/>
            <w:tcBorders>
              <w:top w:val="nil"/>
              <w:left w:val="nil"/>
              <w:bottom w:val="single" w:sz="4" w:space="0" w:color="000000"/>
              <w:right w:val="single" w:sz="4" w:space="0" w:color="000000"/>
            </w:tcBorders>
            <w:shd w:val="clear" w:color="auto" w:fill="auto"/>
            <w:noWrap/>
            <w:vAlign w:val="bottom"/>
            <w:hideMark/>
          </w:tcPr>
          <w:p w14:paraId="59753E5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G11</w:t>
            </w:r>
          </w:p>
        </w:tc>
        <w:tc>
          <w:tcPr>
            <w:tcW w:w="673" w:type="dxa"/>
            <w:tcBorders>
              <w:top w:val="nil"/>
              <w:left w:val="nil"/>
              <w:bottom w:val="single" w:sz="4" w:space="0" w:color="000000"/>
              <w:right w:val="single" w:sz="4" w:space="0" w:color="000000"/>
            </w:tcBorders>
            <w:shd w:val="clear" w:color="auto" w:fill="auto"/>
            <w:noWrap/>
            <w:vAlign w:val="bottom"/>
            <w:hideMark/>
          </w:tcPr>
          <w:p w14:paraId="01E640F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w:t>
            </w:r>
          </w:p>
        </w:tc>
        <w:tc>
          <w:tcPr>
            <w:tcW w:w="607" w:type="dxa"/>
            <w:tcBorders>
              <w:top w:val="nil"/>
              <w:left w:val="nil"/>
              <w:bottom w:val="single" w:sz="4" w:space="0" w:color="000000"/>
              <w:right w:val="single" w:sz="4" w:space="0" w:color="000000"/>
            </w:tcBorders>
            <w:shd w:val="clear" w:color="auto" w:fill="auto"/>
            <w:noWrap/>
            <w:vAlign w:val="bottom"/>
            <w:hideMark/>
          </w:tcPr>
          <w:p w14:paraId="7956182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118</w:t>
            </w:r>
          </w:p>
        </w:tc>
      </w:tr>
    </w:tbl>
    <w:p w14:paraId="304E4A0B" w14:textId="77777777" w:rsidR="00854A58" w:rsidRPr="00CC77B0" w:rsidRDefault="00854A58" w:rsidP="00854A58">
      <w:pPr>
        <w:pageBreakBefore/>
        <w:spacing w:after="600" w:line="360" w:lineRule="auto"/>
        <w:jc w:val="right"/>
        <w:rPr>
          <w:rFonts w:ascii="Arial" w:hAnsi="Arial" w:cs="Arial"/>
          <w:b/>
          <w:bCs/>
          <w:sz w:val="20"/>
          <w:szCs w:val="20"/>
        </w:rPr>
      </w:pPr>
      <w:r w:rsidRPr="00CC77B0">
        <w:rPr>
          <w:rFonts w:ascii="Arial" w:hAnsi="Arial" w:cs="Arial"/>
          <w:b/>
          <w:bCs/>
          <w:sz w:val="20"/>
          <w:szCs w:val="20"/>
        </w:rPr>
        <w:lastRenderedPageBreak/>
        <w:t xml:space="preserve">Załącznik nr 2 do umowy sprzedaży energii elektrycznej </w:t>
      </w:r>
    </w:p>
    <w:tbl>
      <w:tblPr>
        <w:tblW w:w="14448" w:type="dxa"/>
        <w:tblCellMar>
          <w:left w:w="70" w:type="dxa"/>
          <w:right w:w="70" w:type="dxa"/>
        </w:tblCellMar>
        <w:tblLook w:val="04A0" w:firstRow="1" w:lastRow="0" w:firstColumn="1" w:lastColumn="0" w:noHBand="0" w:noVBand="1"/>
      </w:tblPr>
      <w:tblGrid>
        <w:gridCol w:w="323"/>
        <w:gridCol w:w="1454"/>
        <w:gridCol w:w="1195"/>
        <w:gridCol w:w="870"/>
        <w:gridCol w:w="5367"/>
        <w:gridCol w:w="703"/>
        <w:gridCol w:w="1707"/>
        <w:gridCol w:w="2126"/>
        <w:gridCol w:w="703"/>
      </w:tblGrid>
      <w:tr w:rsidR="00CC77B0" w:rsidRPr="00CC77B0" w14:paraId="32014678" w14:textId="77777777" w:rsidTr="00854A58">
        <w:trPr>
          <w:trHeight w:val="210"/>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B58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Lp.</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4EC915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Nr ppe</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02912C3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Nabywca</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65A4A3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NIP </w:t>
            </w:r>
          </w:p>
        </w:tc>
        <w:tc>
          <w:tcPr>
            <w:tcW w:w="5367" w:type="dxa"/>
            <w:tcBorders>
              <w:top w:val="single" w:sz="4" w:space="0" w:color="auto"/>
              <w:left w:val="nil"/>
              <w:bottom w:val="single" w:sz="4" w:space="0" w:color="auto"/>
              <w:right w:val="single" w:sz="4" w:space="0" w:color="auto"/>
            </w:tcBorders>
            <w:shd w:val="clear" w:color="auto" w:fill="auto"/>
            <w:noWrap/>
            <w:vAlign w:val="bottom"/>
            <w:hideMark/>
          </w:tcPr>
          <w:p w14:paraId="20DE131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Odbiorca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028E8A6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Kod</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315F9A3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Miejscowość</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BABBD7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Adres</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469089B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Nr posesji</w:t>
            </w:r>
          </w:p>
        </w:tc>
      </w:tr>
      <w:tr w:rsidR="00CC77B0" w:rsidRPr="00CC77B0" w14:paraId="13DB8A62"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5F93A8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c>
          <w:tcPr>
            <w:tcW w:w="1454" w:type="dxa"/>
            <w:tcBorders>
              <w:top w:val="nil"/>
              <w:left w:val="nil"/>
              <w:bottom w:val="single" w:sz="4" w:space="0" w:color="auto"/>
              <w:right w:val="single" w:sz="4" w:space="0" w:color="auto"/>
            </w:tcBorders>
            <w:shd w:val="clear" w:color="auto" w:fill="auto"/>
            <w:noWrap/>
            <w:vAlign w:val="bottom"/>
            <w:hideMark/>
          </w:tcPr>
          <w:p w14:paraId="7546BA6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590243842025072995</w:t>
            </w:r>
          </w:p>
        </w:tc>
        <w:tc>
          <w:tcPr>
            <w:tcW w:w="1195" w:type="dxa"/>
            <w:tcBorders>
              <w:top w:val="nil"/>
              <w:left w:val="nil"/>
              <w:bottom w:val="single" w:sz="4" w:space="0" w:color="auto"/>
              <w:right w:val="single" w:sz="4" w:space="0" w:color="auto"/>
            </w:tcBorders>
            <w:shd w:val="clear" w:color="auto" w:fill="auto"/>
            <w:noWrap/>
            <w:vAlign w:val="bottom"/>
            <w:hideMark/>
          </w:tcPr>
          <w:p w14:paraId="3569391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0C0DC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1DB322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I Liceum Ogólnokształcące im. Ks. J. </w:t>
            </w:r>
            <w:proofErr w:type="spellStart"/>
            <w:r w:rsidRPr="00CC77B0">
              <w:rPr>
                <w:rFonts w:ascii="Arial Narrow" w:eastAsia="Times New Roman" w:hAnsi="Arial Narrow" w:cs="Arial"/>
                <w:sz w:val="16"/>
                <w:szCs w:val="16"/>
                <w:lang w:eastAsia="pl-PL"/>
              </w:rPr>
              <w:t>Kompałły</w:t>
            </w:r>
            <w:proofErr w:type="spellEnd"/>
            <w:r w:rsidRPr="00CC77B0">
              <w:rPr>
                <w:rFonts w:ascii="Arial Narrow" w:eastAsia="Times New Roman" w:hAnsi="Arial Narrow" w:cs="Arial"/>
                <w:sz w:val="16"/>
                <w:szCs w:val="16"/>
                <w:lang w:eastAsia="pl-PL"/>
              </w:rPr>
              <w:t xml:space="preserve"> i W. Lipskiego</w:t>
            </w:r>
          </w:p>
        </w:tc>
        <w:tc>
          <w:tcPr>
            <w:tcW w:w="703" w:type="dxa"/>
            <w:tcBorders>
              <w:top w:val="nil"/>
              <w:left w:val="nil"/>
              <w:bottom w:val="single" w:sz="4" w:space="0" w:color="auto"/>
              <w:right w:val="single" w:sz="4" w:space="0" w:color="auto"/>
            </w:tcBorders>
            <w:shd w:val="clear" w:color="auto" w:fill="auto"/>
            <w:noWrap/>
            <w:vAlign w:val="bottom"/>
            <w:hideMark/>
          </w:tcPr>
          <w:p w14:paraId="712086F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7E7A34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5C6FAEF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Gimnazjalna</w:t>
            </w:r>
          </w:p>
        </w:tc>
        <w:tc>
          <w:tcPr>
            <w:tcW w:w="703" w:type="dxa"/>
            <w:tcBorders>
              <w:top w:val="nil"/>
              <w:left w:val="nil"/>
              <w:bottom w:val="single" w:sz="4" w:space="0" w:color="auto"/>
              <w:right w:val="single" w:sz="4" w:space="0" w:color="auto"/>
            </w:tcBorders>
            <w:shd w:val="clear" w:color="auto" w:fill="auto"/>
            <w:noWrap/>
            <w:vAlign w:val="bottom"/>
            <w:hideMark/>
          </w:tcPr>
          <w:p w14:paraId="4397065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9</w:t>
            </w:r>
          </w:p>
        </w:tc>
      </w:tr>
      <w:tr w:rsidR="00CC77B0" w:rsidRPr="00CC77B0" w14:paraId="4F04A44A"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858835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w:t>
            </w:r>
          </w:p>
        </w:tc>
        <w:tc>
          <w:tcPr>
            <w:tcW w:w="1454" w:type="dxa"/>
            <w:tcBorders>
              <w:top w:val="nil"/>
              <w:left w:val="nil"/>
              <w:bottom w:val="single" w:sz="4" w:space="0" w:color="auto"/>
              <w:right w:val="single" w:sz="4" w:space="0" w:color="auto"/>
            </w:tcBorders>
            <w:shd w:val="clear" w:color="auto" w:fill="auto"/>
            <w:noWrap/>
            <w:vAlign w:val="bottom"/>
            <w:hideMark/>
          </w:tcPr>
          <w:p w14:paraId="26B404E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590243842024987795</w:t>
            </w:r>
          </w:p>
        </w:tc>
        <w:tc>
          <w:tcPr>
            <w:tcW w:w="1195" w:type="dxa"/>
            <w:tcBorders>
              <w:top w:val="nil"/>
              <w:left w:val="nil"/>
              <w:bottom w:val="single" w:sz="4" w:space="0" w:color="auto"/>
              <w:right w:val="single" w:sz="4" w:space="0" w:color="auto"/>
            </w:tcBorders>
            <w:shd w:val="clear" w:color="auto" w:fill="auto"/>
            <w:noWrap/>
            <w:vAlign w:val="bottom"/>
            <w:hideMark/>
          </w:tcPr>
          <w:p w14:paraId="632D4A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5B80405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230A68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I Liceum Ogólnokształcące im. Ks. J. </w:t>
            </w:r>
            <w:proofErr w:type="spellStart"/>
            <w:r w:rsidRPr="00CC77B0">
              <w:rPr>
                <w:rFonts w:ascii="Arial Narrow" w:eastAsia="Times New Roman" w:hAnsi="Arial Narrow" w:cs="Arial"/>
                <w:sz w:val="16"/>
                <w:szCs w:val="16"/>
                <w:lang w:eastAsia="pl-PL"/>
              </w:rPr>
              <w:t>Kompałły</w:t>
            </w:r>
            <w:proofErr w:type="spellEnd"/>
            <w:r w:rsidRPr="00CC77B0">
              <w:rPr>
                <w:rFonts w:ascii="Arial Narrow" w:eastAsia="Times New Roman" w:hAnsi="Arial Narrow" w:cs="Arial"/>
                <w:sz w:val="16"/>
                <w:szCs w:val="16"/>
                <w:lang w:eastAsia="pl-PL"/>
              </w:rPr>
              <w:t xml:space="preserve"> i W. Lipskiego</w:t>
            </w:r>
          </w:p>
        </w:tc>
        <w:tc>
          <w:tcPr>
            <w:tcW w:w="703" w:type="dxa"/>
            <w:tcBorders>
              <w:top w:val="nil"/>
              <w:left w:val="nil"/>
              <w:bottom w:val="single" w:sz="4" w:space="0" w:color="auto"/>
              <w:right w:val="single" w:sz="4" w:space="0" w:color="auto"/>
            </w:tcBorders>
            <w:shd w:val="clear" w:color="auto" w:fill="auto"/>
            <w:noWrap/>
            <w:vAlign w:val="bottom"/>
            <w:hideMark/>
          </w:tcPr>
          <w:p w14:paraId="7F71D5A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4D1F03A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39DBBAF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Gimnazjalna</w:t>
            </w:r>
          </w:p>
        </w:tc>
        <w:tc>
          <w:tcPr>
            <w:tcW w:w="703" w:type="dxa"/>
            <w:tcBorders>
              <w:top w:val="nil"/>
              <w:left w:val="nil"/>
              <w:bottom w:val="single" w:sz="4" w:space="0" w:color="auto"/>
              <w:right w:val="single" w:sz="4" w:space="0" w:color="auto"/>
            </w:tcBorders>
            <w:shd w:val="clear" w:color="auto" w:fill="auto"/>
            <w:noWrap/>
            <w:vAlign w:val="bottom"/>
            <w:hideMark/>
          </w:tcPr>
          <w:p w14:paraId="3DA0706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9</w:t>
            </w:r>
          </w:p>
        </w:tc>
      </w:tr>
      <w:tr w:rsidR="00CC77B0" w:rsidRPr="00CC77B0" w14:paraId="55930599"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01F7D4F"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c>
          <w:tcPr>
            <w:tcW w:w="1454" w:type="dxa"/>
            <w:tcBorders>
              <w:top w:val="nil"/>
              <w:left w:val="nil"/>
              <w:bottom w:val="single" w:sz="4" w:space="0" w:color="auto"/>
              <w:right w:val="single" w:sz="4" w:space="0" w:color="auto"/>
            </w:tcBorders>
            <w:shd w:val="clear" w:color="auto" w:fill="auto"/>
            <w:noWrap/>
            <w:vAlign w:val="bottom"/>
            <w:hideMark/>
          </w:tcPr>
          <w:p w14:paraId="5316EBA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590243842024787258</w:t>
            </w:r>
          </w:p>
        </w:tc>
        <w:tc>
          <w:tcPr>
            <w:tcW w:w="1195" w:type="dxa"/>
            <w:tcBorders>
              <w:top w:val="nil"/>
              <w:left w:val="nil"/>
              <w:bottom w:val="single" w:sz="4" w:space="0" w:color="auto"/>
              <w:right w:val="single" w:sz="4" w:space="0" w:color="auto"/>
            </w:tcBorders>
            <w:shd w:val="clear" w:color="auto" w:fill="auto"/>
            <w:noWrap/>
            <w:vAlign w:val="bottom"/>
            <w:hideMark/>
          </w:tcPr>
          <w:p w14:paraId="315C63F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073658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60AB6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II Liceum Ogólnokształcące z Oddziałami Dwujęzycznymi im. Władysława Reymonta</w:t>
            </w:r>
          </w:p>
        </w:tc>
        <w:tc>
          <w:tcPr>
            <w:tcW w:w="703" w:type="dxa"/>
            <w:tcBorders>
              <w:top w:val="nil"/>
              <w:left w:val="nil"/>
              <w:bottom w:val="single" w:sz="4" w:space="0" w:color="auto"/>
              <w:right w:val="single" w:sz="4" w:space="0" w:color="auto"/>
            </w:tcBorders>
            <w:shd w:val="clear" w:color="auto" w:fill="auto"/>
            <w:noWrap/>
            <w:vAlign w:val="bottom"/>
            <w:hideMark/>
          </w:tcPr>
          <w:p w14:paraId="04033B8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B1025F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058CCF0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Wrocławska</w:t>
            </w:r>
          </w:p>
        </w:tc>
        <w:tc>
          <w:tcPr>
            <w:tcW w:w="703" w:type="dxa"/>
            <w:tcBorders>
              <w:top w:val="nil"/>
              <w:left w:val="nil"/>
              <w:bottom w:val="single" w:sz="4" w:space="0" w:color="auto"/>
              <w:right w:val="single" w:sz="4" w:space="0" w:color="auto"/>
            </w:tcBorders>
            <w:shd w:val="clear" w:color="auto" w:fill="auto"/>
            <w:noWrap/>
            <w:vAlign w:val="bottom"/>
            <w:hideMark/>
          </w:tcPr>
          <w:p w14:paraId="05EFA4D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48</w:t>
            </w:r>
          </w:p>
        </w:tc>
      </w:tr>
      <w:tr w:rsidR="00CC77B0" w:rsidRPr="00CC77B0" w14:paraId="712B07F3"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44A9B5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w:t>
            </w:r>
          </w:p>
        </w:tc>
        <w:tc>
          <w:tcPr>
            <w:tcW w:w="1454" w:type="dxa"/>
            <w:tcBorders>
              <w:top w:val="nil"/>
              <w:left w:val="nil"/>
              <w:bottom w:val="single" w:sz="4" w:space="0" w:color="auto"/>
              <w:right w:val="single" w:sz="4" w:space="0" w:color="auto"/>
            </w:tcBorders>
            <w:shd w:val="clear" w:color="auto" w:fill="auto"/>
            <w:noWrap/>
            <w:vAlign w:val="bottom"/>
            <w:hideMark/>
          </w:tcPr>
          <w:p w14:paraId="3D3653D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590243842025192297</w:t>
            </w:r>
          </w:p>
        </w:tc>
        <w:tc>
          <w:tcPr>
            <w:tcW w:w="1195" w:type="dxa"/>
            <w:tcBorders>
              <w:top w:val="nil"/>
              <w:left w:val="nil"/>
              <w:bottom w:val="single" w:sz="4" w:space="0" w:color="auto"/>
              <w:right w:val="single" w:sz="4" w:space="0" w:color="auto"/>
            </w:tcBorders>
            <w:shd w:val="clear" w:color="auto" w:fill="auto"/>
            <w:noWrap/>
            <w:vAlign w:val="bottom"/>
            <w:hideMark/>
          </w:tcPr>
          <w:p w14:paraId="683C176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645ACD9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0A8F024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III Liceum Ogólnokształcące</w:t>
            </w:r>
          </w:p>
        </w:tc>
        <w:tc>
          <w:tcPr>
            <w:tcW w:w="703" w:type="dxa"/>
            <w:tcBorders>
              <w:top w:val="nil"/>
              <w:left w:val="nil"/>
              <w:bottom w:val="single" w:sz="4" w:space="0" w:color="auto"/>
              <w:right w:val="single" w:sz="4" w:space="0" w:color="auto"/>
            </w:tcBorders>
            <w:shd w:val="clear" w:color="auto" w:fill="auto"/>
            <w:noWrap/>
            <w:vAlign w:val="bottom"/>
            <w:hideMark/>
          </w:tcPr>
          <w:p w14:paraId="2B56925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3338F0D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2A7B5A4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703" w:type="dxa"/>
            <w:tcBorders>
              <w:top w:val="nil"/>
              <w:left w:val="nil"/>
              <w:bottom w:val="single" w:sz="4" w:space="0" w:color="auto"/>
              <w:right w:val="single" w:sz="4" w:space="0" w:color="auto"/>
            </w:tcBorders>
            <w:shd w:val="clear" w:color="auto" w:fill="auto"/>
            <w:noWrap/>
            <w:vAlign w:val="bottom"/>
            <w:hideMark/>
          </w:tcPr>
          <w:p w14:paraId="5942C27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r>
      <w:tr w:rsidR="00CC77B0" w:rsidRPr="00CC77B0" w14:paraId="2DE8604A"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ADCE26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w:t>
            </w:r>
          </w:p>
        </w:tc>
        <w:tc>
          <w:tcPr>
            <w:tcW w:w="1454" w:type="dxa"/>
            <w:tcBorders>
              <w:top w:val="nil"/>
              <w:left w:val="nil"/>
              <w:bottom w:val="single" w:sz="4" w:space="0" w:color="auto"/>
              <w:right w:val="single" w:sz="4" w:space="0" w:color="auto"/>
            </w:tcBorders>
            <w:shd w:val="clear" w:color="auto" w:fill="auto"/>
            <w:noWrap/>
            <w:vAlign w:val="bottom"/>
            <w:hideMark/>
          </w:tcPr>
          <w:p w14:paraId="26E5425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590243842024994236</w:t>
            </w:r>
          </w:p>
        </w:tc>
        <w:tc>
          <w:tcPr>
            <w:tcW w:w="1195" w:type="dxa"/>
            <w:tcBorders>
              <w:top w:val="nil"/>
              <w:left w:val="nil"/>
              <w:bottom w:val="single" w:sz="4" w:space="0" w:color="auto"/>
              <w:right w:val="single" w:sz="4" w:space="0" w:color="auto"/>
            </w:tcBorders>
            <w:shd w:val="clear" w:color="auto" w:fill="auto"/>
            <w:noWrap/>
            <w:vAlign w:val="bottom"/>
            <w:hideMark/>
          </w:tcPr>
          <w:p w14:paraId="442E9F5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BA33B4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026AE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III Liceum Ogólnokształcące</w:t>
            </w:r>
          </w:p>
        </w:tc>
        <w:tc>
          <w:tcPr>
            <w:tcW w:w="703" w:type="dxa"/>
            <w:tcBorders>
              <w:top w:val="nil"/>
              <w:left w:val="nil"/>
              <w:bottom w:val="single" w:sz="4" w:space="0" w:color="auto"/>
              <w:right w:val="single" w:sz="4" w:space="0" w:color="auto"/>
            </w:tcBorders>
            <w:shd w:val="clear" w:color="auto" w:fill="auto"/>
            <w:noWrap/>
            <w:vAlign w:val="bottom"/>
            <w:hideMark/>
          </w:tcPr>
          <w:p w14:paraId="76EEE6B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461689D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69B4064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703" w:type="dxa"/>
            <w:tcBorders>
              <w:top w:val="nil"/>
              <w:left w:val="nil"/>
              <w:bottom w:val="single" w:sz="4" w:space="0" w:color="auto"/>
              <w:right w:val="single" w:sz="4" w:space="0" w:color="auto"/>
            </w:tcBorders>
            <w:shd w:val="clear" w:color="auto" w:fill="auto"/>
            <w:noWrap/>
            <w:vAlign w:val="bottom"/>
            <w:hideMark/>
          </w:tcPr>
          <w:p w14:paraId="3A60C81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r>
      <w:tr w:rsidR="00CC77B0" w:rsidRPr="00CC77B0" w14:paraId="46BA9738"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46C2B32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c>
          <w:tcPr>
            <w:tcW w:w="1454" w:type="dxa"/>
            <w:tcBorders>
              <w:top w:val="nil"/>
              <w:left w:val="nil"/>
              <w:bottom w:val="single" w:sz="4" w:space="0" w:color="auto"/>
              <w:right w:val="single" w:sz="4" w:space="0" w:color="auto"/>
            </w:tcBorders>
            <w:shd w:val="clear" w:color="auto" w:fill="auto"/>
            <w:noWrap/>
            <w:vAlign w:val="bottom"/>
            <w:hideMark/>
          </w:tcPr>
          <w:p w14:paraId="365EADF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590243842024822409</w:t>
            </w:r>
          </w:p>
        </w:tc>
        <w:tc>
          <w:tcPr>
            <w:tcW w:w="1195" w:type="dxa"/>
            <w:tcBorders>
              <w:top w:val="nil"/>
              <w:left w:val="nil"/>
              <w:bottom w:val="single" w:sz="4" w:space="0" w:color="auto"/>
              <w:right w:val="single" w:sz="4" w:space="0" w:color="auto"/>
            </w:tcBorders>
            <w:shd w:val="clear" w:color="auto" w:fill="auto"/>
            <w:noWrap/>
            <w:vAlign w:val="bottom"/>
            <w:hideMark/>
          </w:tcPr>
          <w:p w14:paraId="6944A05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08C7172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8CED5F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III Liceum Ogólnokształcące</w:t>
            </w:r>
          </w:p>
        </w:tc>
        <w:tc>
          <w:tcPr>
            <w:tcW w:w="703" w:type="dxa"/>
            <w:tcBorders>
              <w:top w:val="nil"/>
              <w:left w:val="nil"/>
              <w:bottom w:val="single" w:sz="4" w:space="0" w:color="auto"/>
              <w:right w:val="single" w:sz="4" w:space="0" w:color="auto"/>
            </w:tcBorders>
            <w:shd w:val="clear" w:color="auto" w:fill="auto"/>
            <w:noWrap/>
            <w:vAlign w:val="bottom"/>
            <w:hideMark/>
          </w:tcPr>
          <w:p w14:paraId="11F3D03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1883D4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72A492F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703" w:type="dxa"/>
            <w:tcBorders>
              <w:top w:val="nil"/>
              <w:left w:val="nil"/>
              <w:bottom w:val="single" w:sz="4" w:space="0" w:color="auto"/>
              <w:right w:val="single" w:sz="4" w:space="0" w:color="auto"/>
            </w:tcBorders>
            <w:shd w:val="clear" w:color="auto" w:fill="auto"/>
            <w:noWrap/>
            <w:vAlign w:val="bottom"/>
            <w:hideMark/>
          </w:tcPr>
          <w:p w14:paraId="2EA68EA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r>
      <w:tr w:rsidR="00CC77B0" w:rsidRPr="00CC77B0" w14:paraId="158BE2C8"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F482C4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7</w:t>
            </w:r>
          </w:p>
        </w:tc>
        <w:tc>
          <w:tcPr>
            <w:tcW w:w="1454" w:type="dxa"/>
            <w:tcBorders>
              <w:top w:val="nil"/>
              <w:left w:val="nil"/>
              <w:bottom w:val="single" w:sz="4" w:space="0" w:color="auto"/>
              <w:right w:val="single" w:sz="4" w:space="0" w:color="auto"/>
            </w:tcBorders>
            <w:shd w:val="clear" w:color="auto" w:fill="auto"/>
            <w:noWrap/>
            <w:vAlign w:val="bottom"/>
            <w:hideMark/>
          </w:tcPr>
          <w:p w14:paraId="0ED7F0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590243842025009908</w:t>
            </w:r>
          </w:p>
        </w:tc>
        <w:tc>
          <w:tcPr>
            <w:tcW w:w="1195" w:type="dxa"/>
            <w:tcBorders>
              <w:top w:val="nil"/>
              <w:left w:val="nil"/>
              <w:bottom w:val="single" w:sz="4" w:space="0" w:color="auto"/>
              <w:right w:val="single" w:sz="4" w:space="0" w:color="auto"/>
            </w:tcBorders>
            <w:shd w:val="clear" w:color="auto" w:fill="auto"/>
            <w:noWrap/>
            <w:vAlign w:val="bottom"/>
            <w:hideMark/>
          </w:tcPr>
          <w:p w14:paraId="0D3C7FF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6506351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A2FB80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IV Liceum Ogólnokształcące im. Fryderyka  Chopina</w:t>
            </w:r>
          </w:p>
        </w:tc>
        <w:tc>
          <w:tcPr>
            <w:tcW w:w="703" w:type="dxa"/>
            <w:tcBorders>
              <w:top w:val="nil"/>
              <w:left w:val="nil"/>
              <w:bottom w:val="single" w:sz="4" w:space="0" w:color="auto"/>
              <w:right w:val="single" w:sz="4" w:space="0" w:color="auto"/>
            </w:tcBorders>
            <w:shd w:val="clear" w:color="auto" w:fill="auto"/>
            <w:noWrap/>
            <w:vAlign w:val="bottom"/>
            <w:hideMark/>
          </w:tcPr>
          <w:p w14:paraId="53B4BED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80AEC9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3623418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Wojska Polskiego</w:t>
            </w:r>
          </w:p>
        </w:tc>
        <w:tc>
          <w:tcPr>
            <w:tcW w:w="703" w:type="dxa"/>
            <w:tcBorders>
              <w:top w:val="nil"/>
              <w:left w:val="nil"/>
              <w:bottom w:val="single" w:sz="4" w:space="0" w:color="auto"/>
              <w:right w:val="single" w:sz="4" w:space="0" w:color="auto"/>
            </w:tcBorders>
            <w:shd w:val="clear" w:color="auto" w:fill="auto"/>
            <w:noWrap/>
            <w:vAlign w:val="bottom"/>
            <w:hideMark/>
          </w:tcPr>
          <w:p w14:paraId="0196E9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r>
      <w:tr w:rsidR="00CC77B0" w:rsidRPr="00CC77B0" w14:paraId="3E513F5D"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3287CA7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8</w:t>
            </w:r>
          </w:p>
        </w:tc>
        <w:tc>
          <w:tcPr>
            <w:tcW w:w="1454" w:type="dxa"/>
            <w:tcBorders>
              <w:top w:val="nil"/>
              <w:left w:val="nil"/>
              <w:bottom w:val="single" w:sz="4" w:space="0" w:color="auto"/>
              <w:right w:val="single" w:sz="4" w:space="0" w:color="auto"/>
            </w:tcBorders>
            <w:shd w:val="clear" w:color="auto" w:fill="auto"/>
            <w:noWrap/>
            <w:vAlign w:val="bottom"/>
            <w:hideMark/>
          </w:tcPr>
          <w:p w14:paraId="1E6F9C0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590243842024683628</w:t>
            </w:r>
          </w:p>
        </w:tc>
        <w:tc>
          <w:tcPr>
            <w:tcW w:w="1195" w:type="dxa"/>
            <w:tcBorders>
              <w:top w:val="nil"/>
              <w:left w:val="nil"/>
              <w:bottom w:val="single" w:sz="4" w:space="0" w:color="auto"/>
              <w:right w:val="single" w:sz="4" w:space="0" w:color="auto"/>
            </w:tcBorders>
            <w:shd w:val="clear" w:color="auto" w:fill="auto"/>
            <w:noWrap/>
            <w:vAlign w:val="bottom"/>
            <w:hideMark/>
          </w:tcPr>
          <w:p w14:paraId="3AC171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A27543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41D7A0F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Budowlano-Energetycznych</w:t>
            </w:r>
          </w:p>
        </w:tc>
        <w:tc>
          <w:tcPr>
            <w:tcW w:w="703" w:type="dxa"/>
            <w:tcBorders>
              <w:top w:val="nil"/>
              <w:left w:val="nil"/>
              <w:bottom w:val="single" w:sz="4" w:space="0" w:color="auto"/>
              <w:right w:val="single" w:sz="4" w:space="0" w:color="auto"/>
            </w:tcBorders>
            <w:shd w:val="clear" w:color="auto" w:fill="auto"/>
            <w:noWrap/>
            <w:vAlign w:val="bottom"/>
            <w:hideMark/>
          </w:tcPr>
          <w:p w14:paraId="0846364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89C73B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7510295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703" w:type="dxa"/>
            <w:tcBorders>
              <w:top w:val="nil"/>
              <w:left w:val="nil"/>
              <w:bottom w:val="single" w:sz="4" w:space="0" w:color="auto"/>
              <w:right w:val="single" w:sz="4" w:space="0" w:color="auto"/>
            </w:tcBorders>
            <w:shd w:val="clear" w:color="auto" w:fill="auto"/>
            <w:noWrap/>
            <w:vAlign w:val="bottom"/>
            <w:hideMark/>
          </w:tcPr>
          <w:p w14:paraId="080EE41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23</w:t>
            </w:r>
          </w:p>
        </w:tc>
      </w:tr>
      <w:tr w:rsidR="00CC77B0" w:rsidRPr="00CC77B0" w14:paraId="7C9997E5"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4DF8BA0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9</w:t>
            </w:r>
          </w:p>
        </w:tc>
        <w:tc>
          <w:tcPr>
            <w:tcW w:w="1454" w:type="dxa"/>
            <w:tcBorders>
              <w:top w:val="nil"/>
              <w:left w:val="nil"/>
              <w:bottom w:val="single" w:sz="4" w:space="0" w:color="auto"/>
              <w:right w:val="single" w:sz="4" w:space="0" w:color="auto"/>
            </w:tcBorders>
            <w:shd w:val="clear" w:color="auto" w:fill="auto"/>
            <w:noWrap/>
            <w:vAlign w:val="bottom"/>
            <w:hideMark/>
          </w:tcPr>
          <w:p w14:paraId="5A05D0A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590243842024770663</w:t>
            </w:r>
          </w:p>
        </w:tc>
        <w:tc>
          <w:tcPr>
            <w:tcW w:w="1195" w:type="dxa"/>
            <w:tcBorders>
              <w:top w:val="nil"/>
              <w:left w:val="nil"/>
              <w:bottom w:val="single" w:sz="4" w:space="0" w:color="auto"/>
              <w:right w:val="single" w:sz="4" w:space="0" w:color="auto"/>
            </w:tcBorders>
            <w:shd w:val="clear" w:color="auto" w:fill="auto"/>
            <w:noWrap/>
            <w:vAlign w:val="bottom"/>
            <w:hideMark/>
          </w:tcPr>
          <w:p w14:paraId="2C2240E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921AF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C44345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Muzycznych im. Krzysztofa Komedy-Trzcińskiego</w:t>
            </w:r>
          </w:p>
        </w:tc>
        <w:tc>
          <w:tcPr>
            <w:tcW w:w="703" w:type="dxa"/>
            <w:tcBorders>
              <w:top w:val="nil"/>
              <w:left w:val="nil"/>
              <w:bottom w:val="single" w:sz="4" w:space="0" w:color="auto"/>
              <w:right w:val="single" w:sz="4" w:space="0" w:color="auto"/>
            </w:tcBorders>
            <w:shd w:val="clear" w:color="auto" w:fill="auto"/>
            <w:noWrap/>
            <w:vAlign w:val="bottom"/>
            <w:hideMark/>
          </w:tcPr>
          <w:p w14:paraId="3F9A0D6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14003F8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68919FC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Aleja Słowackiego</w:t>
            </w:r>
          </w:p>
        </w:tc>
        <w:tc>
          <w:tcPr>
            <w:tcW w:w="703" w:type="dxa"/>
            <w:tcBorders>
              <w:top w:val="nil"/>
              <w:left w:val="nil"/>
              <w:bottom w:val="single" w:sz="4" w:space="0" w:color="auto"/>
              <w:right w:val="single" w:sz="4" w:space="0" w:color="auto"/>
            </w:tcBorders>
            <w:shd w:val="clear" w:color="auto" w:fill="auto"/>
            <w:noWrap/>
            <w:vAlign w:val="bottom"/>
            <w:hideMark/>
          </w:tcPr>
          <w:p w14:paraId="35AB02D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1c</w:t>
            </w:r>
          </w:p>
        </w:tc>
      </w:tr>
      <w:tr w:rsidR="00CC77B0" w:rsidRPr="00CC77B0" w14:paraId="431ADDBE"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2B65349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c>
          <w:tcPr>
            <w:tcW w:w="1454" w:type="dxa"/>
            <w:tcBorders>
              <w:top w:val="nil"/>
              <w:left w:val="nil"/>
              <w:bottom w:val="single" w:sz="4" w:space="0" w:color="auto"/>
              <w:right w:val="single" w:sz="4" w:space="0" w:color="auto"/>
            </w:tcBorders>
            <w:shd w:val="clear" w:color="auto" w:fill="auto"/>
            <w:noWrap/>
            <w:vAlign w:val="bottom"/>
            <w:hideMark/>
          </w:tcPr>
          <w:p w14:paraId="649E424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590243842025051150</w:t>
            </w:r>
          </w:p>
        </w:tc>
        <w:tc>
          <w:tcPr>
            <w:tcW w:w="1195" w:type="dxa"/>
            <w:tcBorders>
              <w:top w:val="nil"/>
              <w:left w:val="nil"/>
              <w:bottom w:val="single" w:sz="4" w:space="0" w:color="auto"/>
              <w:right w:val="single" w:sz="4" w:space="0" w:color="auto"/>
            </w:tcBorders>
            <w:shd w:val="clear" w:color="auto" w:fill="auto"/>
            <w:noWrap/>
            <w:vAlign w:val="bottom"/>
            <w:hideMark/>
          </w:tcPr>
          <w:p w14:paraId="26610F4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49327A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4C65E3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7BD0B74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11153EF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771C9D7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1FD17FA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283492FD"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8B9A51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11</w:t>
            </w:r>
          </w:p>
        </w:tc>
        <w:tc>
          <w:tcPr>
            <w:tcW w:w="1454" w:type="dxa"/>
            <w:tcBorders>
              <w:top w:val="nil"/>
              <w:left w:val="nil"/>
              <w:bottom w:val="single" w:sz="4" w:space="0" w:color="auto"/>
              <w:right w:val="single" w:sz="4" w:space="0" w:color="auto"/>
            </w:tcBorders>
            <w:shd w:val="clear" w:color="auto" w:fill="auto"/>
            <w:noWrap/>
            <w:vAlign w:val="bottom"/>
            <w:hideMark/>
          </w:tcPr>
          <w:p w14:paraId="04FECF0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590243842024713615</w:t>
            </w:r>
          </w:p>
        </w:tc>
        <w:tc>
          <w:tcPr>
            <w:tcW w:w="1195" w:type="dxa"/>
            <w:tcBorders>
              <w:top w:val="nil"/>
              <w:left w:val="nil"/>
              <w:bottom w:val="single" w:sz="4" w:space="0" w:color="auto"/>
              <w:right w:val="single" w:sz="4" w:space="0" w:color="auto"/>
            </w:tcBorders>
            <w:shd w:val="clear" w:color="auto" w:fill="auto"/>
            <w:noWrap/>
            <w:vAlign w:val="bottom"/>
            <w:hideMark/>
          </w:tcPr>
          <w:p w14:paraId="3E59F7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1C6657B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1D405D6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494C024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0400FB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34B181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18D46BB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04D26A7B"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3F7A90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w:t>
            </w:r>
          </w:p>
        </w:tc>
        <w:tc>
          <w:tcPr>
            <w:tcW w:w="1454" w:type="dxa"/>
            <w:tcBorders>
              <w:top w:val="nil"/>
              <w:left w:val="nil"/>
              <w:bottom w:val="single" w:sz="4" w:space="0" w:color="auto"/>
              <w:right w:val="single" w:sz="4" w:space="0" w:color="auto"/>
            </w:tcBorders>
            <w:shd w:val="clear" w:color="auto" w:fill="auto"/>
            <w:noWrap/>
            <w:vAlign w:val="bottom"/>
            <w:hideMark/>
          </w:tcPr>
          <w:p w14:paraId="4F1C8FC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590243842025074258</w:t>
            </w:r>
          </w:p>
        </w:tc>
        <w:tc>
          <w:tcPr>
            <w:tcW w:w="1195" w:type="dxa"/>
            <w:tcBorders>
              <w:top w:val="nil"/>
              <w:left w:val="nil"/>
              <w:bottom w:val="single" w:sz="4" w:space="0" w:color="auto"/>
              <w:right w:val="single" w:sz="4" w:space="0" w:color="auto"/>
            </w:tcBorders>
            <w:shd w:val="clear" w:color="auto" w:fill="auto"/>
            <w:noWrap/>
            <w:vAlign w:val="bottom"/>
            <w:hideMark/>
          </w:tcPr>
          <w:p w14:paraId="15C52A3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7F0BC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98F4DA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09A25F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353A545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19C151D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286D513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0EBB962A"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74B919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13</w:t>
            </w:r>
          </w:p>
        </w:tc>
        <w:tc>
          <w:tcPr>
            <w:tcW w:w="1454" w:type="dxa"/>
            <w:tcBorders>
              <w:top w:val="nil"/>
              <w:left w:val="nil"/>
              <w:bottom w:val="single" w:sz="4" w:space="0" w:color="auto"/>
              <w:right w:val="single" w:sz="4" w:space="0" w:color="auto"/>
            </w:tcBorders>
            <w:shd w:val="clear" w:color="auto" w:fill="auto"/>
            <w:noWrap/>
            <w:vAlign w:val="bottom"/>
            <w:hideMark/>
          </w:tcPr>
          <w:p w14:paraId="491CAAA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590243842025311568</w:t>
            </w:r>
          </w:p>
        </w:tc>
        <w:tc>
          <w:tcPr>
            <w:tcW w:w="1195" w:type="dxa"/>
            <w:tcBorders>
              <w:top w:val="nil"/>
              <w:left w:val="nil"/>
              <w:bottom w:val="single" w:sz="4" w:space="0" w:color="auto"/>
              <w:right w:val="single" w:sz="4" w:space="0" w:color="auto"/>
            </w:tcBorders>
            <w:shd w:val="clear" w:color="auto" w:fill="auto"/>
            <w:noWrap/>
            <w:vAlign w:val="bottom"/>
            <w:hideMark/>
          </w:tcPr>
          <w:p w14:paraId="6BCB212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6AC4C61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19F12FA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54BE3A3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20CD19D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776430B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59AE4C8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43104453"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4D7C940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14</w:t>
            </w:r>
          </w:p>
        </w:tc>
        <w:tc>
          <w:tcPr>
            <w:tcW w:w="1454" w:type="dxa"/>
            <w:tcBorders>
              <w:top w:val="nil"/>
              <w:left w:val="nil"/>
              <w:bottom w:val="single" w:sz="4" w:space="0" w:color="auto"/>
              <w:right w:val="single" w:sz="4" w:space="0" w:color="auto"/>
            </w:tcBorders>
            <w:shd w:val="clear" w:color="auto" w:fill="auto"/>
            <w:noWrap/>
            <w:vAlign w:val="bottom"/>
            <w:hideMark/>
          </w:tcPr>
          <w:p w14:paraId="3F4801C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590243842025062453</w:t>
            </w:r>
          </w:p>
        </w:tc>
        <w:tc>
          <w:tcPr>
            <w:tcW w:w="1195" w:type="dxa"/>
            <w:tcBorders>
              <w:top w:val="nil"/>
              <w:left w:val="nil"/>
              <w:bottom w:val="single" w:sz="4" w:space="0" w:color="auto"/>
              <w:right w:val="single" w:sz="4" w:space="0" w:color="auto"/>
            </w:tcBorders>
            <w:shd w:val="clear" w:color="auto" w:fill="auto"/>
            <w:noWrap/>
            <w:vAlign w:val="bottom"/>
            <w:hideMark/>
          </w:tcPr>
          <w:p w14:paraId="4877EC7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BB7FA5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1C0B6BF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7D38C6F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063566A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49AF7FE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6CCB01C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2BD6A36A"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21A08E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15</w:t>
            </w:r>
          </w:p>
        </w:tc>
        <w:tc>
          <w:tcPr>
            <w:tcW w:w="1454" w:type="dxa"/>
            <w:tcBorders>
              <w:top w:val="nil"/>
              <w:left w:val="nil"/>
              <w:bottom w:val="single" w:sz="4" w:space="0" w:color="auto"/>
              <w:right w:val="single" w:sz="4" w:space="0" w:color="auto"/>
            </w:tcBorders>
            <w:shd w:val="clear" w:color="auto" w:fill="auto"/>
            <w:noWrap/>
            <w:vAlign w:val="bottom"/>
            <w:hideMark/>
          </w:tcPr>
          <w:p w14:paraId="1BD5781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590243842024641420</w:t>
            </w:r>
          </w:p>
        </w:tc>
        <w:tc>
          <w:tcPr>
            <w:tcW w:w="1195" w:type="dxa"/>
            <w:tcBorders>
              <w:top w:val="nil"/>
              <w:left w:val="nil"/>
              <w:bottom w:val="single" w:sz="4" w:space="0" w:color="auto"/>
              <w:right w:val="single" w:sz="4" w:space="0" w:color="auto"/>
            </w:tcBorders>
            <w:shd w:val="clear" w:color="auto" w:fill="auto"/>
            <w:noWrap/>
            <w:vAlign w:val="bottom"/>
            <w:hideMark/>
          </w:tcPr>
          <w:p w14:paraId="676BE35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0FD5F2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0338B0F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30E8C97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6D86CC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67641B0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066D580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6230E732"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447ED0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c>
          <w:tcPr>
            <w:tcW w:w="1454" w:type="dxa"/>
            <w:tcBorders>
              <w:top w:val="nil"/>
              <w:left w:val="nil"/>
              <w:bottom w:val="single" w:sz="4" w:space="0" w:color="auto"/>
              <w:right w:val="single" w:sz="4" w:space="0" w:color="auto"/>
            </w:tcBorders>
            <w:shd w:val="clear" w:color="auto" w:fill="auto"/>
            <w:noWrap/>
            <w:vAlign w:val="bottom"/>
            <w:hideMark/>
          </w:tcPr>
          <w:p w14:paraId="365DF9D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590243842024906918</w:t>
            </w:r>
          </w:p>
        </w:tc>
        <w:tc>
          <w:tcPr>
            <w:tcW w:w="1195" w:type="dxa"/>
            <w:tcBorders>
              <w:top w:val="nil"/>
              <w:left w:val="nil"/>
              <w:bottom w:val="single" w:sz="4" w:space="0" w:color="auto"/>
              <w:right w:val="single" w:sz="4" w:space="0" w:color="auto"/>
            </w:tcBorders>
            <w:shd w:val="clear" w:color="auto" w:fill="auto"/>
            <w:noWrap/>
            <w:vAlign w:val="bottom"/>
            <w:hideMark/>
          </w:tcPr>
          <w:p w14:paraId="4E4793F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B03334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4D41E5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489DA64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63000EF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144ADD2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1713806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16248961"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92260D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17</w:t>
            </w:r>
          </w:p>
        </w:tc>
        <w:tc>
          <w:tcPr>
            <w:tcW w:w="1454" w:type="dxa"/>
            <w:tcBorders>
              <w:top w:val="nil"/>
              <w:left w:val="nil"/>
              <w:bottom w:val="single" w:sz="4" w:space="0" w:color="auto"/>
              <w:right w:val="single" w:sz="4" w:space="0" w:color="auto"/>
            </w:tcBorders>
            <w:shd w:val="clear" w:color="auto" w:fill="auto"/>
            <w:noWrap/>
            <w:vAlign w:val="bottom"/>
            <w:hideMark/>
          </w:tcPr>
          <w:p w14:paraId="06E95B9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590243842025030537</w:t>
            </w:r>
          </w:p>
        </w:tc>
        <w:tc>
          <w:tcPr>
            <w:tcW w:w="1195" w:type="dxa"/>
            <w:tcBorders>
              <w:top w:val="nil"/>
              <w:left w:val="nil"/>
              <w:bottom w:val="single" w:sz="4" w:space="0" w:color="auto"/>
              <w:right w:val="single" w:sz="4" w:space="0" w:color="auto"/>
            </w:tcBorders>
            <w:shd w:val="clear" w:color="auto" w:fill="auto"/>
            <w:noWrap/>
            <w:vAlign w:val="bottom"/>
            <w:hideMark/>
          </w:tcPr>
          <w:p w14:paraId="416A862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EA9035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4F13E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55F2BDB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5C6420D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084BD2E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5FE603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685B6B29"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2B719B2"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18</w:t>
            </w:r>
          </w:p>
        </w:tc>
        <w:tc>
          <w:tcPr>
            <w:tcW w:w="1454" w:type="dxa"/>
            <w:tcBorders>
              <w:top w:val="nil"/>
              <w:left w:val="nil"/>
              <w:bottom w:val="single" w:sz="4" w:space="0" w:color="auto"/>
              <w:right w:val="single" w:sz="4" w:space="0" w:color="auto"/>
            </w:tcBorders>
            <w:shd w:val="clear" w:color="auto" w:fill="auto"/>
            <w:noWrap/>
            <w:vAlign w:val="bottom"/>
            <w:hideMark/>
          </w:tcPr>
          <w:p w14:paraId="156171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590243842024653218</w:t>
            </w:r>
          </w:p>
        </w:tc>
        <w:tc>
          <w:tcPr>
            <w:tcW w:w="1195" w:type="dxa"/>
            <w:tcBorders>
              <w:top w:val="nil"/>
              <w:left w:val="nil"/>
              <w:bottom w:val="single" w:sz="4" w:space="0" w:color="auto"/>
              <w:right w:val="single" w:sz="4" w:space="0" w:color="auto"/>
            </w:tcBorders>
            <w:shd w:val="clear" w:color="auto" w:fill="auto"/>
            <w:noWrap/>
            <w:vAlign w:val="bottom"/>
            <w:hideMark/>
          </w:tcPr>
          <w:p w14:paraId="56565D9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A507D0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0CDA8C2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Ponadpodstawowych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3740917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63-421</w:t>
            </w:r>
          </w:p>
        </w:tc>
        <w:tc>
          <w:tcPr>
            <w:tcW w:w="1707" w:type="dxa"/>
            <w:tcBorders>
              <w:top w:val="nil"/>
              <w:left w:val="nil"/>
              <w:bottom w:val="single" w:sz="4" w:space="0" w:color="auto"/>
              <w:right w:val="single" w:sz="4" w:space="0" w:color="auto"/>
            </w:tcBorders>
            <w:shd w:val="clear" w:color="auto" w:fill="auto"/>
            <w:noWrap/>
            <w:vAlign w:val="bottom"/>
            <w:hideMark/>
          </w:tcPr>
          <w:p w14:paraId="431A148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Przygodzice</w:t>
            </w:r>
          </w:p>
        </w:tc>
        <w:tc>
          <w:tcPr>
            <w:tcW w:w="2126" w:type="dxa"/>
            <w:tcBorders>
              <w:top w:val="nil"/>
              <w:left w:val="nil"/>
              <w:bottom w:val="single" w:sz="4" w:space="0" w:color="auto"/>
              <w:right w:val="single" w:sz="4" w:space="0" w:color="auto"/>
            </w:tcBorders>
            <w:shd w:val="clear" w:color="auto" w:fill="auto"/>
            <w:noWrap/>
            <w:vAlign w:val="bottom"/>
            <w:hideMark/>
          </w:tcPr>
          <w:p w14:paraId="5A92F1C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PTR</w:t>
            </w:r>
          </w:p>
        </w:tc>
        <w:tc>
          <w:tcPr>
            <w:tcW w:w="703" w:type="dxa"/>
            <w:tcBorders>
              <w:top w:val="nil"/>
              <w:left w:val="nil"/>
              <w:bottom w:val="single" w:sz="4" w:space="0" w:color="auto"/>
              <w:right w:val="single" w:sz="4" w:space="0" w:color="auto"/>
            </w:tcBorders>
            <w:shd w:val="clear" w:color="auto" w:fill="auto"/>
            <w:noWrap/>
            <w:vAlign w:val="bottom"/>
            <w:hideMark/>
          </w:tcPr>
          <w:p w14:paraId="52537FD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45E321CB"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62AF5D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19</w:t>
            </w:r>
          </w:p>
        </w:tc>
        <w:tc>
          <w:tcPr>
            <w:tcW w:w="1454" w:type="dxa"/>
            <w:tcBorders>
              <w:top w:val="nil"/>
              <w:left w:val="nil"/>
              <w:bottom w:val="single" w:sz="4" w:space="0" w:color="auto"/>
              <w:right w:val="single" w:sz="4" w:space="0" w:color="auto"/>
            </w:tcBorders>
            <w:shd w:val="clear" w:color="auto" w:fill="auto"/>
            <w:noWrap/>
            <w:vAlign w:val="bottom"/>
            <w:hideMark/>
          </w:tcPr>
          <w:p w14:paraId="0926DD5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590243842025248901</w:t>
            </w:r>
          </w:p>
        </w:tc>
        <w:tc>
          <w:tcPr>
            <w:tcW w:w="1195" w:type="dxa"/>
            <w:tcBorders>
              <w:top w:val="nil"/>
              <w:left w:val="nil"/>
              <w:bottom w:val="single" w:sz="4" w:space="0" w:color="auto"/>
              <w:right w:val="single" w:sz="4" w:space="0" w:color="auto"/>
            </w:tcBorders>
            <w:shd w:val="clear" w:color="auto" w:fill="auto"/>
            <w:noWrap/>
            <w:vAlign w:val="bottom"/>
            <w:hideMark/>
          </w:tcPr>
          <w:p w14:paraId="3305A24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A2F518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0458DE0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Specjalnych</w:t>
            </w:r>
          </w:p>
        </w:tc>
        <w:tc>
          <w:tcPr>
            <w:tcW w:w="703" w:type="dxa"/>
            <w:tcBorders>
              <w:top w:val="nil"/>
              <w:left w:val="nil"/>
              <w:bottom w:val="single" w:sz="4" w:space="0" w:color="auto"/>
              <w:right w:val="single" w:sz="4" w:space="0" w:color="auto"/>
            </w:tcBorders>
            <w:shd w:val="clear" w:color="auto" w:fill="auto"/>
            <w:noWrap/>
            <w:vAlign w:val="bottom"/>
            <w:hideMark/>
          </w:tcPr>
          <w:p w14:paraId="6049740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7CF4013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37DF4CF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Kościuszki</w:t>
            </w:r>
          </w:p>
        </w:tc>
        <w:tc>
          <w:tcPr>
            <w:tcW w:w="703" w:type="dxa"/>
            <w:tcBorders>
              <w:top w:val="nil"/>
              <w:left w:val="nil"/>
              <w:bottom w:val="single" w:sz="4" w:space="0" w:color="auto"/>
              <w:right w:val="single" w:sz="4" w:space="0" w:color="auto"/>
            </w:tcBorders>
            <w:shd w:val="clear" w:color="auto" w:fill="auto"/>
            <w:noWrap/>
            <w:vAlign w:val="bottom"/>
            <w:hideMark/>
          </w:tcPr>
          <w:p w14:paraId="0C9832D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w:t>
            </w:r>
          </w:p>
        </w:tc>
      </w:tr>
      <w:tr w:rsidR="00CC77B0" w:rsidRPr="00CC77B0" w14:paraId="74D825E8"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359451B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20</w:t>
            </w:r>
          </w:p>
        </w:tc>
        <w:tc>
          <w:tcPr>
            <w:tcW w:w="1454" w:type="dxa"/>
            <w:tcBorders>
              <w:top w:val="nil"/>
              <w:left w:val="nil"/>
              <w:bottom w:val="single" w:sz="4" w:space="0" w:color="auto"/>
              <w:right w:val="single" w:sz="4" w:space="0" w:color="auto"/>
            </w:tcBorders>
            <w:shd w:val="clear" w:color="auto" w:fill="auto"/>
            <w:noWrap/>
            <w:vAlign w:val="bottom"/>
            <w:hideMark/>
          </w:tcPr>
          <w:p w14:paraId="160FEC0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590243842024664733</w:t>
            </w:r>
          </w:p>
        </w:tc>
        <w:tc>
          <w:tcPr>
            <w:tcW w:w="1195" w:type="dxa"/>
            <w:tcBorders>
              <w:top w:val="nil"/>
              <w:left w:val="nil"/>
              <w:bottom w:val="single" w:sz="4" w:space="0" w:color="auto"/>
              <w:right w:val="single" w:sz="4" w:space="0" w:color="auto"/>
            </w:tcBorders>
            <w:shd w:val="clear" w:color="auto" w:fill="auto"/>
            <w:noWrap/>
            <w:vAlign w:val="bottom"/>
            <w:hideMark/>
          </w:tcPr>
          <w:p w14:paraId="7BDF208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9F1017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DD2F5D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Technicznych</w:t>
            </w:r>
          </w:p>
        </w:tc>
        <w:tc>
          <w:tcPr>
            <w:tcW w:w="703" w:type="dxa"/>
            <w:tcBorders>
              <w:top w:val="nil"/>
              <w:left w:val="nil"/>
              <w:bottom w:val="single" w:sz="4" w:space="0" w:color="auto"/>
              <w:right w:val="single" w:sz="4" w:space="0" w:color="auto"/>
            </w:tcBorders>
            <w:shd w:val="clear" w:color="auto" w:fill="auto"/>
            <w:noWrap/>
            <w:vAlign w:val="bottom"/>
            <w:hideMark/>
          </w:tcPr>
          <w:p w14:paraId="512E4CB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7841DC0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11A2C05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Poznańska</w:t>
            </w:r>
          </w:p>
        </w:tc>
        <w:tc>
          <w:tcPr>
            <w:tcW w:w="703" w:type="dxa"/>
            <w:tcBorders>
              <w:top w:val="nil"/>
              <w:left w:val="nil"/>
              <w:bottom w:val="single" w:sz="4" w:space="0" w:color="auto"/>
              <w:right w:val="single" w:sz="4" w:space="0" w:color="auto"/>
            </w:tcBorders>
            <w:shd w:val="clear" w:color="auto" w:fill="auto"/>
            <w:noWrap/>
            <w:vAlign w:val="bottom"/>
            <w:hideMark/>
          </w:tcPr>
          <w:p w14:paraId="2BB90A9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r>
      <w:tr w:rsidR="00CC77B0" w:rsidRPr="00CC77B0" w14:paraId="223CAF8D"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23333A6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21</w:t>
            </w:r>
          </w:p>
        </w:tc>
        <w:tc>
          <w:tcPr>
            <w:tcW w:w="1454" w:type="dxa"/>
            <w:tcBorders>
              <w:top w:val="nil"/>
              <w:left w:val="nil"/>
              <w:bottom w:val="single" w:sz="4" w:space="0" w:color="auto"/>
              <w:right w:val="single" w:sz="4" w:space="0" w:color="auto"/>
            </w:tcBorders>
            <w:shd w:val="clear" w:color="auto" w:fill="auto"/>
            <w:noWrap/>
            <w:vAlign w:val="bottom"/>
            <w:hideMark/>
          </w:tcPr>
          <w:p w14:paraId="7F555F4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590243842025279653</w:t>
            </w:r>
          </w:p>
        </w:tc>
        <w:tc>
          <w:tcPr>
            <w:tcW w:w="1195" w:type="dxa"/>
            <w:tcBorders>
              <w:top w:val="nil"/>
              <w:left w:val="nil"/>
              <w:bottom w:val="single" w:sz="4" w:space="0" w:color="auto"/>
              <w:right w:val="single" w:sz="4" w:space="0" w:color="auto"/>
            </w:tcBorders>
            <w:shd w:val="clear" w:color="auto" w:fill="auto"/>
            <w:noWrap/>
            <w:vAlign w:val="bottom"/>
            <w:hideMark/>
          </w:tcPr>
          <w:p w14:paraId="093443E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51D3E4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DEBB37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Technicznych</w:t>
            </w:r>
          </w:p>
        </w:tc>
        <w:tc>
          <w:tcPr>
            <w:tcW w:w="703" w:type="dxa"/>
            <w:tcBorders>
              <w:top w:val="nil"/>
              <w:left w:val="nil"/>
              <w:bottom w:val="single" w:sz="4" w:space="0" w:color="auto"/>
              <w:right w:val="single" w:sz="4" w:space="0" w:color="auto"/>
            </w:tcBorders>
            <w:shd w:val="clear" w:color="auto" w:fill="auto"/>
            <w:noWrap/>
            <w:vAlign w:val="bottom"/>
            <w:hideMark/>
          </w:tcPr>
          <w:p w14:paraId="1651A00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473CE7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79C429A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Poznańska</w:t>
            </w:r>
          </w:p>
        </w:tc>
        <w:tc>
          <w:tcPr>
            <w:tcW w:w="703" w:type="dxa"/>
            <w:tcBorders>
              <w:top w:val="nil"/>
              <w:left w:val="nil"/>
              <w:bottom w:val="single" w:sz="4" w:space="0" w:color="auto"/>
              <w:right w:val="single" w:sz="4" w:space="0" w:color="auto"/>
            </w:tcBorders>
            <w:shd w:val="clear" w:color="auto" w:fill="auto"/>
            <w:noWrap/>
            <w:vAlign w:val="bottom"/>
            <w:hideMark/>
          </w:tcPr>
          <w:p w14:paraId="757EF2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r>
      <w:tr w:rsidR="00CC77B0" w:rsidRPr="00CC77B0" w14:paraId="3B1FF336"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D276D6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22</w:t>
            </w:r>
          </w:p>
        </w:tc>
        <w:tc>
          <w:tcPr>
            <w:tcW w:w="1454" w:type="dxa"/>
            <w:tcBorders>
              <w:top w:val="nil"/>
              <w:left w:val="nil"/>
              <w:bottom w:val="single" w:sz="4" w:space="0" w:color="auto"/>
              <w:right w:val="single" w:sz="4" w:space="0" w:color="auto"/>
            </w:tcBorders>
            <w:shd w:val="clear" w:color="auto" w:fill="auto"/>
            <w:noWrap/>
            <w:vAlign w:val="bottom"/>
            <w:hideMark/>
          </w:tcPr>
          <w:p w14:paraId="3C9C85D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590243842025267834</w:t>
            </w:r>
          </w:p>
        </w:tc>
        <w:tc>
          <w:tcPr>
            <w:tcW w:w="1195" w:type="dxa"/>
            <w:tcBorders>
              <w:top w:val="nil"/>
              <w:left w:val="nil"/>
              <w:bottom w:val="single" w:sz="4" w:space="0" w:color="auto"/>
              <w:right w:val="single" w:sz="4" w:space="0" w:color="auto"/>
            </w:tcBorders>
            <w:shd w:val="clear" w:color="auto" w:fill="auto"/>
            <w:noWrap/>
            <w:vAlign w:val="bottom"/>
            <w:hideMark/>
          </w:tcPr>
          <w:p w14:paraId="5BC88F1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826E98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47D8ECE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Technicznych</w:t>
            </w:r>
          </w:p>
        </w:tc>
        <w:tc>
          <w:tcPr>
            <w:tcW w:w="703" w:type="dxa"/>
            <w:tcBorders>
              <w:top w:val="nil"/>
              <w:left w:val="nil"/>
              <w:bottom w:val="single" w:sz="4" w:space="0" w:color="auto"/>
              <w:right w:val="single" w:sz="4" w:space="0" w:color="auto"/>
            </w:tcBorders>
            <w:shd w:val="clear" w:color="auto" w:fill="auto"/>
            <w:noWrap/>
            <w:vAlign w:val="bottom"/>
            <w:hideMark/>
          </w:tcPr>
          <w:p w14:paraId="6804469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715A47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6453423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Poznańska</w:t>
            </w:r>
          </w:p>
        </w:tc>
        <w:tc>
          <w:tcPr>
            <w:tcW w:w="703" w:type="dxa"/>
            <w:tcBorders>
              <w:top w:val="nil"/>
              <w:left w:val="nil"/>
              <w:bottom w:val="single" w:sz="4" w:space="0" w:color="auto"/>
              <w:right w:val="single" w:sz="4" w:space="0" w:color="auto"/>
            </w:tcBorders>
            <w:shd w:val="clear" w:color="auto" w:fill="auto"/>
            <w:noWrap/>
            <w:vAlign w:val="bottom"/>
            <w:hideMark/>
          </w:tcPr>
          <w:p w14:paraId="69213CA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r>
      <w:tr w:rsidR="00CC77B0" w:rsidRPr="00CC77B0" w14:paraId="6457C82F"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3C228B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23</w:t>
            </w:r>
          </w:p>
        </w:tc>
        <w:tc>
          <w:tcPr>
            <w:tcW w:w="1454" w:type="dxa"/>
            <w:tcBorders>
              <w:top w:val="nil"/>
              <w:left w:val="nil"/>
              <w:bottom w:val="single" w:sz="4" w:space="0" w:color="auto"/>
              <w:right w:val="single" w:sz="4" w:space="0" w:color="auto"/>
            </w:tcBorders>
            <w:shd w:val="clear" w:color="auto" w:fill="auto"/>
            <w:noWrap/>
            <w:vAlign w:val="bottom"/>
            <w:hideMark/>
          </w:tcPr>
          <w:p w14:paraId="5AA10D5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590243842025126483</w:t>
            </w:r>
          </w:p>
        </w:tc>
        <w:tc>
          <w:tcPr>
            <w:tcW w:w="1195" w:type="dxa"/>
            <w:tcBorders>
              <w:top w:val="nil"/>
              <w:left w:val="nil"/>
              <w:bottom w:val="single" w:sz="4" w:space="0" w:color="auto"/>
              <w:right w:val="single" w:sz="4" w:space="0" w:color="auto"/>
            </w:tcBorders>
            <w:shd w:val="clear" w:color="auto" w:fill="auto"/>
            <w:noWrap/>
            <w:vAlign w:val="bottom"/>
            <w:hideMark/>
          </w:tcPr>
          <w:p w14:paraId="6F8964B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04E8F34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7CACDE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Transportowo - Elektrycznych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3A4902B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1DF9CF2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138D704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Kantaka</w:t>
            </w:r>
          </w:p>
        </w:tc>
        <w:tc>
          <w:tcPr>
            <w:tcW w:w="703" w:type="dxa"/>
            <w:tcBorders>
              <w:top w:val="nil"/>
              <w:left w:val="nil"/>
              <w:bottom w:val="single" w:sz="4" w:space="0" w:color="auto"/>
              <w:right w:val="single" w:sz="4" w:space="0" w:color="auto"/>
            </w:tcBorders>
            <w:shd w:val="clear" w:color="auto" w:fill="auto"/>
            <w:noWrap/>
            <w:vAlign w:val="bottom"/>
            <w:hideMark/>
          </w:tcPr>
          <w:p w14:paraId="3419FE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237F5237"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6A7AD9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24</w:t>
            </w:r>
          </w:p>
        </w:tc>
        <w:tc>
          <w:tcPr>
            <w:tcW w:w="1454" w:type="dxa"/>
            <w:tcBorders>
              <w:top w:val="nil"/>
              <w:left w:val="nil"/>
              <w:bottom w:val="single" w:sz="4" w:space="0" w:color="auto"/>
              <w:right w:val="single" w:sz="4" w:space="0" w:color="auto"/>
            </w:tcBorders>
            <w:shd w:val="clear" w:color="auto" w:fill="auto"/>
            <w:noWrap/>
            <w:vAlign w:val="bottom"/>
            <w:hideMark/>
          </w:tcPr>
          <w:p w14:paraId="39BB064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590243842025134181</w:t>
            </w:r>
          </w:p>
        </w:tc>
        <w:tc>
          <w:tcPr>
            <w:tcW w:w="1195" w:type="dxa"/>
            <w:tcBorders>
              <w:top w:val="nil"/>
              <w:left w:val="nil"/>
              <w:bottom w:val="single" w:sz="4" w:space="0" w:color="auto"/>
              <w:right w:val="single" w:sz="4" w:space="0" w:color="auto"/>
            </w:tcBorders>
            <w:shd w:val="clear" w:color="auto" w:fill="auto"/>
            <w:noWrap/>
            <w:vAlign w:val="bottom"/>
            <w:hideMark/>
          </w:tcPr>
          <w:p w14:paraId="56ED4AE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6860649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4FF4C9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Transportowo - Elektrycznych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612B34D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1972E7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2FDD751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Kantaka</w:t>
            </w:r>
          </w:p>
        </w:tc>
        <w:tc>
          <w:tcPr>
            <w:tcW w:w="703" w:type="dxa"/>
            <w:tcBorders>
              <w:top w:val="nil"/>
              <w:left w:val="nil"/>
              <w:bottom w:val="single" w:sz="4" w:space="0" w:color="auto"/>
              <w:right w:val="single" w:sz="4" w:space="0" w:color="auto"/>
            </w:tcBorders>
            <w:shd w:val="clear" w:color="auto" w:fill="auto"/>
            <w:noWrap/>
            <w:vAlign w:val="bottom"/>
            <w:hideMark/>
          </w:tcPr>
          <w:p w14:paraId="5DE1337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06B87FAD"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681CB7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25</w:t>
            </w:r>
          </w:p>
        </w:tc>
        <w:tc>
          <w:tcPr>
            <w:tcW w:w="1454" w:type="dxa"/>
            <w:tcBorders>
              <w:top w:val="nil"/>
              <w:left w:val="nil"/>
              <w:bottom w:val="single" w:sz="4" w:space="0" w:color="auto"/>
              <w:right w:val="single" w:sz="4" w:space="0" w:color="auto"/>
            </w:tcBorders>
            <w:shd w:val="clear" w:color="auto" w:fill="auto"/>
            <w:noWrap/>
            <w:vAlign w:val="bottom"/>
            <w:hideMark/>
          </w:tcPr>
          <w:p w14:paraId="1C686D8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590243842025154103</w:t>
            </w:r>
          </w:p>
        </w:tc>
        <w:tc>
          <w:tcPr>
            <w:tcW w:w="1195" w:type="dxa"/>
            <w:tcBorders>
              <w:top w:val="nil"/>
              <w:left w:val="nil"/>
              <w:bottom w:val="single" w:sz="4" w:space="0" w:color="auto"/>
              <w:right w:val="single" w:sz="4" w:space="0" w:color="auto"/>
            </w:tcBorders>
            <w:shd w:val="clear" w:color="auto" w:fill="auto"/>
            <w:noWrap/>
            <w:vAlign w:val="bottom"/>
            <w:hideMark/>
          </w:tcPr>
          <w:p w14:paraId="6D3DA15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063584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E3E755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Transportowo - Elektrycznych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2D281A1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767EBB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76E740D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Kantaka</w:t>
            </w:r>
          </w:p>
        </w:tc>
        <w:tc>
          <w:tcPr>
            <w:tcW w:w="703" w:type="dxa"/>
            <w:tcBorders>
              <w:top w:val="nil"/>
              <w:left w:val="nil"/>
              <w:bottom w:val="single" w:sz="4" w:space="0" w:color="auto"/>
              <w:right w:val="single" w:sz="4" w:space="0" w:color="auto"/>
            </w:tcBorders>
            <w:shd w:val="clear" w:color="auto" w:fill="auto"/>
            <w:noWrap/>
            <w:vAlign w:val="bottom"/>
            <w:hideMark/>
          </w:tcPr>
          <w:p w14:paraId="20AF78C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0603A1F6"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F06B11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26</w:t>
            </w:r>
          </w:p>
        </w:tc>
        <w:tc>
          <w:tcPr>
            <w:tcW w:w="1454" w:type="dxa"/>
            <w:tcBorders>
              <w:top w:val="nil"/>
              <w:left w:val="nil"/>
              <w:bottom w:val="single" w:sz="4" w:space="0" w:color="auto"/>
              <w:right w:val="single" w:sz="4" w:space="0" w:color="auto"/>
            </w:tcBorders>
            <w:shd w:val="clear" w:color="auto" w:fill="auto"/>
            <w:noWrap/>
            <w:vAlign w:val="bottom"/>
            <w:hideMark/>
          </w:tcPr>
          <w:p w14:paraId="6EC5983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590243842024595891</w:t>
            </w:r>
          </w:p>
        </w:tc>
        <w:tc>
          <w:tcPr>
            <w:tcW w:w="1195" w:type="dxa"/>
            <w:tcBorders>
              <w:top w:val="nil"/>
              <w:left w:val="nil"/>
              <w:bottom w:val="single" w:sz="4" w:space="0" w:color="auto"/>
              <w:right w:val="single" w:sz="4" w:space="0" w:color="auto"/>
            </w:tcBorders>
            <w:shd w:val="clear" w:color="auto" w:fill="auto"/>
            <w:noWrap/>
            <w:vAlign w:val="bottom"/>
            <w:hideMark/>
          </w:tcPr>
          <w:p w14:paraId="2D6EACB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09E3A2E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CED058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Transportowo - Elektrycznych Centrum Kształcenia Ustawicznego</w:t>
            </w:r>
          </w:p>
        </w:tc>
        <w:tc>
          <w:tcPr>
            <w:tcW w:w="703" w:type="dxa"/>
            <w:tcBorders>
              <w:top w:val="nil"/>
              <w:left w:val="nil"/>
              <w:bottom w:val="single" w:sz="4" w:space="0" w:color="auto"/>
              <w:right w:val="single" w:sz="4" w:space="0" w:color="auto"/>
            </w:tcBorders>
            <w:shd w:val="clear" w:color="auto" w:fill="auto"/>
            <w:noWrap/>
            <w:vAlign w:val="bottom"/>
            <w:hideMark/>
          </w:tcPr>
          <w:p w14:paraId="2BFAF4A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5894D7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0F6DA60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Kantaka</w:t>
            </w:r>
          </w:p>
        </w:tc>
        <w:tc>
          <w:tcPr>
            <w:tcW w:w="703" w:type="dxa"/>
            <w:tcBorders>
              <w:top w:val="nil"/>
              <w:left w:val="nil"/>
              <w:bottom w:val="single" w:sz="4" w:space="0" w:color="auto"/>
              <w:right w:val="single" w:sz="4" w:space="0" w:color="auto"/>
            </w:tcBorders>
            <w:shd w:val="clear" w:color="auto" w:fill="auto"/>
            <w:noWrap/>
            <w:vAlign w:val="bottom"/>
            <w:hideMark/>
          </w:tcPr>
          <w:p w14:paraId="7C87EFB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w:t>
            </w:r>
          </w:p>
        </w:tc>
      </w:tr>
      <w:tr w:rsidR="00CC77B0" w:rsidRPr="00CC77B0" w14:paraId="7D4F1570"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4691EA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27</w:t>
            </w:r>
          </w:p>
        </w:tc>
        <w:tc>
          <w:tcPr>
            <w:tcW w:w="1454" w:type="dxa"/>
            <w:tcBorders>
              <w:top w:val="nil"/>
              <w:left w:val="nil"/>
              <w:bottom w:val="single" w:sz="4" w:space="0" w:color="auto"/>
              <w:right w:val="single" w:sz="4" w:space="0" w:color="auto"/>
            </w:tcBorders>
            <w:shd w:val="clear" w:color="auto" w:fill="auto"/>
            <w:noWrap/>
            <w:vAlign w:val="bottom"/>
            <w:hideMark/>
          </w:tcPr>
          <w:p w14:paraId="5FC8CC2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590243842024791477</w:t>
            </w:r>
          </w:p>
        </w:tc>
        <w:tc>
          <w:tcPr>
            <w:tcW w:w="1195" w:type="dxa"/>
            <w:tcBorders>
              <w:top w:val="nil"/>
              <w:left w:val="nil"/>
              <w:bottom w:val="single" w:sz="4" w:space="0" w:color="auto"/>
              <w:right w:val="single" w:sz="4" w:space="0" w:color="auto"/>
            </w:tcBorders>
            <w:shd w:val="clear" w:color="auto" w:fill="auto"/>
            <w:noWrap/>
            <w:vAlign w:val="bottom"/>
            <w:hideMark/>
          </w:tcPr>
          <w:p w14:paraId="354D8AF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AD96E3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0266F6B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Usługowych</w:t>
            </w:r>
          </w:p>
        </w:tc>
        <w:tc>
          <w:tcPr>
            <w:tcW w:w="703" w:type="dxa"/>
            <w:tcBorders>
              <w:top w:val="nil"/>
              <w:left w:val="nil"/>
              <w:bottom w:val="single" w:sz="4" w:space="0" w:color="auto"/>
              <w:right w:val="single" w:sz="4" w:space="0" w:color="auto"/>
            </w:tcBorders>
            <w:shd w:val="clear" w:color="auto" w:fill="auto"/>
            <w:noWrap/>
            <w:vAlign w:val="bottom"/>
            <w:hideMark/>
          </w:tcPr>
          <w:p w14:paraId="4312F1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64-400</w:t>
            </w:r>
          </w:p>
        </w:tc>
        <w:tc>
          <w:tcPr>
            <w:tcW w:w="1707" w:type="dxa"/>
            <w:tcBorders>
              <w:top w:val="nil"/>
              <w:left w:val="nil"/>
              <w:bottom w:val="single" w:sz="4" w:space="0" w:color="auto"/>
              <w:right w:val="single" w:sz="4" w:space="0" w:color="auto"/>
            </w:tcBorders>
            <w:shd w:val="clear" w:color="auto" w:fill="auto"/>
            <w:noWrap/>
            <w:vAlign w:val="bottom"/>
            <w:hideMark/>
          </w:tcPr>
          <w:p w14:paraId="48B7E4C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51D1C7C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703" w:type="dxa"/>
            <w:tcBorders>
              <w:top w:val="nil"/>
              <w:left w:val="nil"/>
              <w:bottom w:val="single" w:sz="4" w:space="0" w:color="auto"/>
              <w:right w:val="single" w:sz="4" w:space="0" w:color="auto"/>
            </w:tcBorders>
            <w:shd w:val="clear" w:color="auto" w:fill="auto"/>
            <w:noWrap/>
            <w:vAlign w:val="bottom"/>
            <w:hideMark/>
          </w:tcPr>
          <w:p w14:paraId="77EA947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w:t>
            </w:r>
          </w:p>
        </w:tc>
      </w:tr>
      <w:tr w:rsidR="00CC77B0" w:rsidRPr="00CC77B0" w14:paraId="1D757E48"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DF6531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28</w:t>
            </w:r>
          </w:p>
        </w:tc>
        <w:tc>
          <w:tcPr>
            <w:tcW w:w="1454" w:type="dxa"/>
            <w:tcBorders>
              <w:top w:val="nil"/>
              <w:left w:val="nil"/>
              <w:bottom w:val="single" w:sz="4" w:space="0" w:color="auto"/>
              <w:right w:val="single" w:sz="4" w:space="0" w:color="auto"/>
            </w:tcBorders>
            <w:shd w:val="clear" w:color="auto" w:fill="auto"/>
            <w:noWrap/>
            <w:vAlign w:val="bottom"/>
            <w:hideMark/>
          </w:tcPr>
          <w:p w14:paraId="4DDF48E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590243842025313746</w:t>
            </w:r>
          </w:p>
        </w:tc>
        <w:tc>
          <w:tcPr>
            <w:tcW w:w="1195" w:type="dxa"/>
            <w:tcBorders>
              <w:top w:val="nil"/>
              <w:left w:val="nil"/>
              <w:bottom w:val="single" w:sz="4" w:space="0" w:color="auto"/>
              <w:right w:val="single" w:sz="4" w:space="0" w:color="auto"/>
            </w:tcBorders>
            <w:shd w:val="clear" w:color="auto" w:fill="auto"/>
            <w:noWrap/>
            <w:vAlign w:val="bottom"/>
            <w:hideMark/>
          </w:tcPr>
          <w:p w14:paraId="09FC260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94A994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DE80DD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Usługowych</w:t>
            </w:r>
          </w:p>
        </w:tc>
        <w:tc>
          <w:tcPr>
            <w:tcW w:w="703" w:type="dxa"/>
            <w:tcBorders>
              <w:top w:val="nil"/>
              <w:left w:val="nil"/>
              <w:bottom w:val="single" w:sz="4" w:space="0" w:color="auto"/>
              <w:right w:val="single" w:sz="4" w:space="0" w:color="auto"/>
            </w:tcBorders>
            <w:shd w:val="clear" w:color="auto" w:fill="auto"/>
            <w:noWrap/>
            <w:vAlign w:val="bottom"/>
            <w:hideMark/>
          </w:tcPr>
          <w:p w14:paraId="3A68D0E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64-400</w:t>
            </w:r>
          </w:p>
        </w:tc>
        <w:tc>
          <w:tcPr>
            <w:tcW w:w="1707" w:type="dxa"/>
            <w:tcBorders>
              <w:top w:val="nil"/>
              <w:left w:val="nil"/>
              <w:bottom w:val="single" w:sz="4" w:space="0" w:color="auto"/>
              <w:right w:val="single" w:sz="4" w:space="0" w:color="auto"/>
            </w:tcBorders>
            <w:shd w:val="clear" w:color="auto" w:fill="auto"/>
            <w:noWrap/>
            <w:vAlign w:val="bottom"/>
            <w:hideMark/>
          </w:tcPr>
          <w:p w14:paraId="6222B37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684BA0A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703" w:type="dxa"/>
            <w:tcBorders>
              <w:top w:val="nil"/>
              <w:left w:val="nil"/>
              <w:bottom w:val="single" w:sz="4" w:space="0" w:color="auto"/>
              <w:right w:val="single" w:sz="4" w:space="0" w:color="auto"/>
            </w:tcBorders>
            <w:shd w:val="clear" w:color="auto" w:fill="auto"/>
            <w:noWrap/>
            <w:vAlign w:val="bottom"/>
            <w:hideMark/>
          </w:tcPr>
          <w:p w14:paraId="385E87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w:t>
            </w:r>
          </w:p>
        </w:tc>
      </w:tr>
      <w:tr w:rsidR="00CC77B0" w:rsidRPr="00CC77B0" w14:paraId="63C3AA63"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3F7A3FF6"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29</w:t>
            </w:r>
          </w:p>
        </w:tc>
        <w:tc>
          <w:tcPr>
            <w:tcW w:w="1454" w:type="dxa"/>
            <w:tcBorders>
              <w:top w:val="nil"/>
              <w:left w:val="nil"/>
              <w:bottom w:val="single" w:sz="4" w:space="0" w:color="auto"/>
              <w:right w:val="single" w:sz="4" w:space="0" w:color="auto"/>
            </w:tcBorders>
            <w:shd w:val="clear" w:color="auto" w:fill="auto"/>
            <w:noWrap/>
            <w:vAlign w:val="bottom"/>
            <w:hideMark/>
          </w:tcPr>
          <w:p w14:paraId="4FF495D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590243842025151522</w:t>
            </w:r>
          </w:p>
        </w:tc>
        <w:tc>
          <w:tcPr>
            <w:tcW w:w="1195" w:type="dxa"/>
            <w:tcBorders>
              <w:top w:val="nil"/>
              <w:left w:val="nil"/>
              <w:bottom w:val="single" w:sz="4" w:space="0" w:color="auto"/>
              <w:right w:val="single" w:sz="4" w:space="0" w:color="auto"/>
            </w:tcBorders>
            <w:shd w:val="clear" w:color="auto" w:fill="auto"/>
            <w:noWrap/>
            <w:vAlign w:val="bottom"/>
            <w:hideMark/>
          </w:tcPr>
          <w:p w14:paraId="7525FC6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D51C3D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4D27AF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Zespół Szkół Usługowych</w:t>
            </w:r>
          </w:p>
        </w:tc>
        <w:tc>
          <w:tcPr>
            <w:tcW w:w="703" w:type="dxa"/>
            <w:tcBorders>
              <w:top w:val="nil"/>
              <w:left w:val="nil"/>
              <w:bottom w:val="single" w:sz="4" w:space="0" w:color="auto"/>
              <w:right w:val="single" w:sz="4" w:space="0" w:color="auto"/>
            </w:tcBorders>
            <w:shd w:val="clear" w:color="auto" w:fill="auto"/>
            <w:noWrap/>
            <w:vAlign w:val="bottom"/>
            <w:hideMark/>
          </w:tcPr>
          <w:p w14:paraId="29C39B7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64-400</w:t>
            </w:r>
          </w:p>
        </w:tc>
        <w:tc>
          <w:tcPr>
            <w:tcW w:w="1707" w:type="dxa"/>
            <w:tcBorders>
              <w:top w:val="nil"/>
              <w:left w:val="nil"/>
              <w:bottom w:val="single" w:sz="4" w:space="0" w:color="auto"/>
              <w:right w:val="single" w:sz="4" w:space="0" w:color="auto"/>
            </w:tcBorders>
            <w:shd w:val="clear" w:color="auto" w:fill="auto"/>
            <w:noWrap/>
            <w:vAlign w:val="bottom"/>
            <w:hideMark/>
          </w:tcPr>
          <w:p w14:paraId="502EE56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3222EEA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703" w:type="dxa"/>
            <w:tcBorders>
              <w:top w:val="nil"/>
              <w:left w:val="nil"/>
              <w:bottom w:val="single" w:sz="4" w:space="0" w:color="auto"/>
              <w:right w:val="single" w:sz="4" w:space="0" w:color="auto"/>
            </w:tcBorders>
            <w:shd w:val="clear" w:color="auto" w:fill="auto"/>
            <w:noWrap/>
            <w:vAlign w:val="bottom"/>
            <w:hideMark/>
          </w:tcPr>
          <w:p w14:paraId="012AD8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12</w:t>
            </w:r>
          </w:p>
        </w:tc>
      </w:tr>
      <w:tr w:rsidR="00CC77B0" w:rsidRPr="00CC77B0" w14:paraId="6A079FFC"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46C8522"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30</w:t>
            </w:r>
          </w:p>
        </w:tc>
        <w:tc>
          <w:tcPr>
            <w:tcW w:w="1454" w:type="dxa"/>
            <w:tcBorders>
              <w:top w:val="nil"/>
              <w:left w:val="nil"/>
              <w:bottom w:val="single" w:sz="4" w:space="0" w:color="auto"/>
              <w:right w:val="single" w:sz="4" w:space="0" w:color="auto"/>
            </w:tcBorders>
            <w:shd w:val="clear" w:color="auto" w:fill="auto"/>
            <w:noWrap/>
            <w:vAlign w:val="bottom"/>
            <w:hideMark/>
          </w:tcPr>
          <w:p w14:paraId="323C679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590243842024634439</w:t>
            </w:r>
          </w:p>
        </w:tc>
        <w:tc>
          <w:tcPr>
            <w:tcW w:w="1195" w:type="dxa"/>
            <w:tcBorders>
              <w:top w:val="nil"/>
              <w:left w:val="nil"/>
              <w:bottom w:val="single" w:sz="4" w:space="0" w:color="auto"/>
              <w:right w:val="single" w:sz="4" w:space="0" w:color="auto"/>
            </w:tcBorders>
            <w:shd w:val="clear" w:color="auto" w:fill="auto"/>
            <w:noWrap/>
            <w:vAlign w:val="bottom"/>
            <w:hideMark/>
          </w:tcPr>
          <w:p w14:paraId="525F81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4FC823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61C161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Poradnia Psychologiczno-Pedagogiczna</w:t>
            </w:r>
          </w:p>
        </w:tc>
        <w:tc>
          <w:tcPr>
            <w:tcW w:w="703" w:type="dxa"/>
            <w:tcBorders>
              <w:top w:val="nil"/>
              <w:left w:val="nil"/>
              <w:bottom w:val="single" w:sz="4" w:space="0" w:color="auto"/>
              <w:right w:val="single" w:sz="4" w:space="0" w:color="auto"/>
            </w:tcBorders>
            <w:shd w:val="clear" w:color="auto" w:fill="auto"/>
            <w:noWrap/>
            <w:vAlign w:val="bottom"/>
            <w:hideMark/>
          </w:tcPr>
          <w:p w14:paraId="0E88BE0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2EEF29E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2827331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Królowej Jadwigi</w:t>
            </w:r>
          </w:p>
        </w:tc>
        <w:tc>
          <w:tcPr>
            <w:tcW w:w="703" w:type="dxa"/>
            <w:tcBorders>
              <w:top w:val="nil"/>
              <w:left w:val="nil"/>
              <w:bottom w:val="single" w:sz="4" w:space="0" w:color="auto"/>
              <w:right w:val="single" w:sz="4" w:space="0" w:color="auto"/>
            </w:tcBorders>
            <w:shd w:val="clear" w:color="auto" w:fill="auto"/>
            <w:noWrap/>
            <w:vAlign w:val="bottom"/>
            <w:hideMark/>
          </w:tcPr>
          <w:p w14:paraId="02E0180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6BF7513B"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41916AA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31</w:t>
            </w:r>
          </w:p>
        </w:tc>
        <w:tc>
          <w:tcPr>
            <w:tcW w:w="1454" w:type="dxa"/>
            <w:tcBorders>
              <w:top w:val="nil"/>
              <w:left w:val="nil"/>
              <w:bottom w:val="single" w:sz="4" w:space="0" w:color="auto"/>
              <w:right w:val="single" w:sz="4" w:space="0" w:color="auto"/>
            </w:tcBorders>
            <w:shd w:val="clear" w:color="auto" w:fill="auto"/>
            <w:noWrap/>
            <w:vAlign w:val="bottom"/>
            <w:hideMark/>
          </w:tcPr>
          <w:p w14:paraId="02B56CE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590243842025127268</w:t>
            </w:r>
          </w:p>
        </w:tc>
        <w:tc>
          <w:tcPr>
            <w:tcW w:w="1195" w:type="dxa"/>
            <w:tcBorders>
              <w:top w:val="nil"/>
              <w:left w:val="nil"/>
              <w:bottom w:val="single" w:sz="4" w:space="0" w:color="auto"/>
              <w:right w:val="single" w:sz="4" w:space="0" w:color="auto"/>
            </w:tcBorders>
            <w:shd w:val="clear" w:color="auto" w:fill="auto"/>
            <w:noWrap/>
            <w:vAlign w:val="bottom"/>
            <w:hideMark/>
          </w:tcPr>
          <w:p w14:paraId="052074E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9325DC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C435B5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Bursa Szkolna im. Stefana Rowińskiego</w:t>
            </w:r>
          </w:p>
        </w:tc>
        <w:tc>
          <w:tcPr>
            <w:tcW w:w="703" w:type="dxa"/>
            <w:tcBorders>
              <w:top w:val="nil"/>
              <w:left w:val="nil"/>
              <w:bottom w:val="single" w:sz="4" w:space="0" w:color="auto"/>
              <w:right w:val="single" w:sz="4" w:space="0" w:color="auto"/>
            </w:tcBorders>
            <w:shd w:val="clear" w:color="auto" w:fill="auto"/>
            <w:noWrap/>
            <w:vAlign w:val="bottom"/>
            <w:hideMark/>
          </w:tcPr>
          <w:p w14:paraId="2F13156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A290E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6421D8E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 xml:space="preserve">Klemensa </w:t>
            </w:r>
            <w:proofErr w:type="spellStart"/>
            <w:r w:rsidRPr="00CC77B0">
              <w:rPr>
                <w:rFonts w:ascii="Arial Narrow" w:eastAsia="Times New Roman" w:hAnsi="Arial Narrow" w:cs="Arial"/>
                <w:sz w:val="16"/>
                <w:szCs w:val="16"/>
                <w:lang w:eastAsia="pl-PL"/>
              </w:rPr>
              <w:t>Tomczeka</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018BD1A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34</w:t>
            </w:r>
          </w:p>
        </w:tc>
      </w:tr>
      <w:tr w:rsidR="00CC77B0" w:rsidRPr="00CC77B0" w14:paraId="37A250B1"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9F4228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32</w:t>
            </w:r>
          </w:p>
        </w:tc>
        <w:tc>
          <w:tcPr>
            <w:tcW w:w="1454" w:type="dxa"/>
            <w:tcBorders>
              <w:top w:val="nil"/>
              <w:left w:val="nil"/>
              <w:bottom w:val="single" w:sz="4" w:space="0" w:color="auto"/>
              <w:right w:val="single" w:sz="4" w:space="0" w:color="auto"/>
            </w:tcBorders>
            <w:shd w:val="clear" w:color="auto" w:fill="auto"/>
            <w:noWrap/>
            <w:vAlign w:val="bottom"/>
            <w:hideMark/>
          </w:tcPr>
          <w:p w14:paraId="75DE194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590243842025147921</w:t>
            </w:r>
          </w:p>
        </w:tc>
        <w:tc>
          <w:tcPr>
            <w:tcW w:w="1195" w:type="dxa"/>
            <w:tcBorders>
              <w:top w:val="nil"/>
              <w:left w:val="nil"/>
              <w:bottom w:val="single" w:sz="4" w:space="0" w:color="auto"/>
              <w:right w:val="single" w:sz="4" w:space="0" w:color="auto"/>
            </w:tcBorders>
            <w:shd w:val="clear" w:color="auto" w:fill="auto"/>
            <w:noWrap/>
            <w:vAlign w:val="bottom"/>
            <w:hideMark/>
          </w:tcPr>
          <w:p w14:paraId="647C3FA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0DA411B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A47631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Dom Pomocy Społecznej w Psarach</w:t>
            </w:r>
          </w:p>
        </w:tc>
        <w:tc>
          <w:tcPr>
            <w:tcW w:w="703" w:type="dxa"/>
            <w:tcBorders>
              <w:top w:val="nil"/>
              <w:left w:val="nil"/>
              <w:bottom w:val="single" w:sz="4" w:space="0" w:color="auto"/>
              <w:right w:val="single" w:sz="4" w:space="0" w:color="auto"/>
            </w:tcBorders>
            <w:shd w:val="clear" w:color="auto" w:fill="auto"/>
            <w:noWrap/>
            <w:vAlign w:val="bottom"/>
            <w:hideMark/>
          </w:tcPr>
          <w:p w14:paraId="4FB1D84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63-405</w:t>
            </w:r>
          </w:p>
        </w:tc>
        <w:tc>
          <w:tcPr>
            <w:tcW w:w="1707" w:type="dxa"/>
            <w:tcBorders>
              <w:top w:val="nil"/>
              <w:left w:val="nil"/>
              <w:bottom w:val="single" w:sz="4" w:space="0" w:color="auto"/>
              <w:right w:val="single" w:sz="4" w:space="0" w:color="auto"/>
            </w:tcBorders>
            <w:shd w:val="clear" w:color="auto" w:fill="auto"/>
            <w:noWrap/>
            <w:vAlign w:val="bottom"/>
            <w:hideMark/>
          </w:tcPr>
          <w:p w14:paraId="74C3E57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2126" w:type="dxa"/>
            <w:tcBorders>
              <w:top w:val="nil"/>
              <w:left w:val="nil"/>
              <w:bottom w:val="single" w:sz="4" w:space="0" w:color="auto"/>
              <w:right w:val="single" w:sz="4" w:space="0" w:color="auto"/>
            </w:tcBorders>
            <w:shd w:val="clear" w:color="auto" w:fill="auto"/>
            <w:noWrap/>
            <w:vAlign w:val="bottom"/>
            <w:hideMark/>
          </w:tcPr>
          <w:p w14:paraId="1A475B8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Kaliska</w:t>
            </w:r>
          </w:p>
        </w:tc>
        <w:tc>
          <w:tcPr>
            <w:tcW w:w="703" w:type="dxa"/>
            <w:tcBorders>
              <w:top w:val="nil"/>
              <w:left w:val="nil"/>
              <w:bottom w:val="single" w:sz="4" w:space="0" w:color="auto"/>
              <w:right w:val="single" w:sz="4" w:space="0" w:color="auto"/>
            </w:tcBorders>
            <w:shd w:val="clear" w:color="auto" w:fill="auto"/>
            <w:noWrap/>
            <w:vAlign w:val="bottom"/>
            <w:hideMark/>
          </w:tcPr>
          <w:p w14:paraId="3E900F2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r>
      <w:tr w:rsidR="00CC77B0" w:rsidRPr="00CC77B0" w14:paraId="089CE77C"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8FE640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33</w:t>
            </w:r>
          </w:p>
        </w:tc>
        <w:tc>
          <w:tcPr>
            <w:tcW w:w="1454" w:type="dxa"/>
            <w:tcBorders>
              <w:top w:val="nil"/>
              <w:left w:val="nil"/>
              <w:bottom w:val="single" w:sz="4" w:space="0" w:color="auto"/>
              <w:right w:val="single" w:sz="4" w:space="0" w:color="auto"/>
            </w:tcBorders>
            <w:shd w:val="clear" w:color="auto" w:fill="auto"/>
            <w:noWrap/>
            <w:vAlign w:val="bottom"/>
            <w:hideMark/>
          </w:tcPr>
          <w:p w14:paraId="024F3BB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590243842024749898</w:t>
            </w:r>
          </w:p>
        </w:tc>
        <w:tc>
          <w:tcPr>
            <w:tcW w:w="1195" w:type="dxa"/>
            <w:tcBorders>
              <w:top w:val="nil"/>
              <w:left w:val="nil"/>
              <w:bottom w:val="single" w:sz="4" w:space="0" w:color="auto"/>
              <w:right w:val="single" w:sz="4" w:space="0" w:color="auto"/>
            </w:tcBorders>
            <w:shd w:val="clear" w:color="auto" w:fill="auto"/>
            <w:noWrap/>
            <w:vAlign w:val="bottom"/>
            <w:hideMark/>
          </w:tcPr>
          <w:p w14:paraId="34B22AD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222CB7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BE4255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Dom Pomocy Społecznej w Psarach</w:t>
            </w:r>
          </w:p>
        </w:tc>
        <w:tc>
          <w:tcPr>
            <w:tcW w:w="703" w:type="dxa"/>
            <w:tcBorders>
              <w:top w:val="nil"/>
              <w:left w:val="nil"/>
              <w:bottom w:val="single" w:sz="4" w:space="0" w:color="auto"/>
              <w:right w:val="single" w:sz="4" w:space="0" w:color="auto"/>
            </w:tcBorders>
            <w:shd w:val="clear" w:color="auto" w:fill="auto"/>
            <w:noWrap/>
            <w:vAlign w:val="bottom"/>
            <w:hideMark/>
          </w:tcPr>
          <w:p w14:paraId="7A7857C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63-405</w:t>
            </w:r>
          </w:p>
        </w:tc>
        <w:tc>
          <w:tcPr>
            <w:tcW w:w="1707" w:type="dxa"/>
            <w:tcBorders>
              <w:top w:val="nil"/>
              <w:left w:val="nil"/>
              <w:bottom w:val="single" w:sz="4" w:space="0" w:color="auto"/>
              <w:right w:val="single" w:sz="4" w:space="0" w:color="auto"/>
            </w:tcBorders>
            <w:shd w:val="clear" w:color="auto" w:fill="auto"/>
            <w:noWrap/>
            <w:vAlign w:val="bottom"/>
            <w:hideMark/>
          </w:tcPr>
          <w:p w14:paraId="75CC9F3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2126" w:type="dxa"/>
            <w:tcBorders>
              <w:top w:val="nil"/>
              <w:left w:val="nil"/>
              <w:bottom w:val="single" w:sz="4" w:space="0" w:color="auto"/>
              <w:right w:val="single" w:sz="4" w:space="0" w:color="auto"/>
            </w:tcBorders>
            <w:shd w:val="clear" w:color="auto" w:fill="auto"/>
            <w:noWrap/>
            <w:vAlign w:val="bottom"/>
            <w:hideMark/>
          </w:tcPr>
          <w:p w14:paraId="46061D0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Kaliska</w:t>
            </w:r>
          </w:p>
        </w:tc>
        <w:tc>
          <w:tcPr>
            <w:tcW w:w="703" w:type="dxa"/>
            <w:tcBorders>
              <w:top w:val="nil"/>
              <w:left w:val="nil"/>
              <w:bottom w:val="single" w:sz="4" w:space="0" w:color="auto"/>
              <w:right w:val="single" w:sz="4" w:space="0" w:color="auto"/>
            </w:tcBorders>
            <w:shd w:val="clear" w:color="auto" w:fill="auto"/>
            <w:noWrap/>
            <w:vAlign w:val="bottom"/>
            <w:hideMark/>
          </w:tcPr>
          <w:p w14:paraId="7393CFE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r>
      <w:tr w:rsidR="00CC77B0" w:rsidRPr="00CC77B0" w14:paraId="4BE958B9"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66923A4"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lastRenderedPageBreak/>
              <w:t>34</w:t>
            </w:r>
          </w:p>
        </w:tc>
        <w:tc>
          <w:tcPr>
            <w:tcW w:w="1454" w:type="dxa"/>
            <w:tcBorders>
              <w:top w:val="nil"/>
              <w:left w:val="nil"/>
              <w:bottom w:val="single" w:sz="4" w:space="0" w:color="auto"/>
              <w:right w:val="single" w:sz="4" w:space="0" w:color="auto"/>
            </w:tcBorders>
            <w:shd w:val="clear" w:color="auto" w:fill="auto"/>
            <w:noWrap/>
            <w:vAlign w:val="bottom"/>
            <w:hideMark/>
          </w:tcPr>
          <w:p w14:paraId="0A8908C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590243842024788804</w:t>
            </w:r>
          </w:p>
        </w:tc>
        <w:tc>
          <w:tcPr>
            <w:tcW w:w="1195" w:type="dxa"/>
            <w:tcBorders>
              <w:top w:val="nil"/>
              <w:left w:val="nil"/>
              <w:bottom w:val="single" w:sz="4" w:space="0" w:color="auto"/>
              <w:right w:val="single" w:sz="4" w:space="0" w:color="auto"/>
            </w:tcBorders>
            <w:shd w:val="clear" w:color="auto" w:fill="auto"/>
            <w:noWrap/>
            <w:vAlign w:val="bottom"/>
            <w:hideMark/>
          </w:tcPr>
          <w:p w14:paraId="46223E4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ABB823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67FEED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Dom Pomocy Społecznej w Psarach</w:t>
            </w:r>
          </w:p>
        </w:tc>
        <w:tc>
          <w:tcPr>
            <w:tcW w:w="703" w:type="dxa"/>
            <w:tcBorders>
              <w:top w:val="nil"/>
              <w:left w:val="nil"/>
              <w:bottom w:val="single" w:sz="4" w:space="0" w:color="auto"/>
              <w:right w:val="single" w:sz="4" w:space="0" w:color="auto"/>
            </w:tcBorders>
            <w:shd w:val="clear" w:color="auto" w:fill="auto"/>
            <w:noWrap/>
            <w:vAlign w:val="bottom"/>
            <w:hideMark/>
          </w:tcPr>
          <w:p w14:paraId="24FBA7E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63-405</w:t>
            </w:r>
          </w:p>
        </w:tc>
        <w:tc>
          <w:tcPr>
            <w:tcW w:w="1707" w:type="dxa"/>
            <w:tcBorders>
              <w:top w:val="nil"/>
              <w:left w:val="nil"/>
              <w:bottom w:val="single" w:sz="4" w:space="0" w:color="auto"/>
              <w:right w:val="single" w:sz="4" w:space="0" w:color="auto"/>
            </w:tcBorders>
            <w:shd w:val="clear" w:color="auto" w:fill="auto"/>
            <w:noWrap/>
            <w:vAlign w:val="bottom"/>
            <w:hideMark/>
          </w:tcPr>
          <w:p w14:paraId="6564CFB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Psary</w:t>
            </w:r>
          </w:p>
        </w:tc>
        <w:tc>
          <w:tcPr>
            <w:tcW w:w="2126" w:type="dxa"/>
            <w:tcBorders>
              <w:top w:val="nil"/>
              <w:left w:val="nil"/>
              <w:bottom w:val="single" w:sz="4" w:space="0" w:color="auto"/>
              <w:right w:val="single" w:sz="4" w:space="0" w:color="auto"/>
            </w:tcBorders>
            <w:shd w:val="clear" w:color="auto" w:fill="auto"/>
            <w:noWrap/>
            <w:vAlign w:val="bottom"/>
            <w:hideMark/>
          </w:tcPr>
          <w:p w14:paraId="67824D7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Kaliska</w:t>
            </w:r>
          </w:p>
        </w:tc>
        <w:tc>
          <w:tcPr>
            <w:tcW w:w="703" w:type="dxa"/>
            <w:tcBorders>
              <w:top w:val="nil"/>
              <w:left w:val="nil"/>
              <w:bottom w:val="single" w:sz="4" w:space="0" w:color="auto"/>
              <w:right w:val="single" w:sz="4" w:space="0" w:color="auto"/>
            </w:tcBorders>
            <w:shd w:val="clear" w:color="auto" w:fill="auto"/>
            <w:noWrap/>
            <w:vAlign w:val="bottom"/>
            <w:hideMark/>
          </w:tcPr>
          <w:p w14:paraId="0CE1C25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w:t>
            </w:r>
          </w:p>
        </w:tc>
      </w:tr>
      <w:tr w:rsidR="00CC77B0" w:rsidRPr="00CC77B0" w14:paraId="5DBBC493"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1FD983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35</w:t>
            </w:r>
          </w:p>
        </w:tc>
        <w:tc>
          <w:tcPr>
            <w:tcW w:w="1454" w:type="dxa"/>
            <w:tcBorders>
              <w:top w:val="nil"/>
              <w:left w:val="nil"/>
              <w:bottom w:val="single" w:sz="4" w:space="0" w:color="auto"/>
              <w:right w:val="single" w:sz="4" w:space="0" w:color="auto"/>
            </w:tcBorders>
            <w:shd w:val="clear" w:color="auto" w:fill="auto"/>
            <w:noWrap/>
            <w:vAlign w:val="bottom"/>
            <w:hideMark/>
          </w:tcPr>
          <w:p w14:paraId="08C6064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590243842024589630</w:t>
            </w:r>
          </w:p>
        </w:tc>
        <w:tc>
          <w:tcPr>
            <w:tcW w:w="1195" w:type="dxa"/>
            <w:tcBorders>
              <w:top w:val="nil"/>
              <w:left w:val="nil"/>
              <w:bottom w:val="single" w:sz="4" w:space="0" w:color="auto"/>
              <w:right w:val="single" w:sz="4" w:space="0" w:color="auto"/>
            </w:tcBorders>
            <w:shd w:val="clear" w:color="auto" w:fill="auto"/>
            <w:noWrap/>
            <w:vAlign w:val="bottom"/>
            <w:hideMark/>
          </w:tcPr>
          <w:p w14:paraId="2FEB620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41D768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958B87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Środowiskowy Dom Samopomocy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4BA87EB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1A12577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4CB295B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Aleja Słowackiego</w:t>
            </w:r>
          </w:p>
        </w:tc>
        <w:tc>
          <w:tcPr>
            <w:tcW w:w="703" w:type="dxa"/>
            <w:tcBorders>
              <w:top w:val="nil"/>
              <w:left w:val="nil"/>
              <w:bottom w:val="single" w:sz="4" w:space="0" w:color="auto"/>
              <w:right w:val="single" w:sz="4" w:space="0" w:color="auto"/>
            </w:tcBorders>
            <w:shd w:val="clear" w:color="auto" w:fill="auto"/>
            <w:noWrap/>
            <w:vAlign w:val="bottom"/>
            <w:hideMark/>
          </w:tcPr>
          <w:p w14:paraId="7A27A39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1c</w:t>
            </w:r>
          </w:p>
        </w:tc>
      </w:tr>
      <w:tr w:rsidR="00CC77B0" w:rsidRPr="00CC77B0" w14:paraId="55903804"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7712AD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36</w:t>
            </w:r>
          </w:p>
        </w:tc>
        <w:tc>
          <w:tcPr>
            <w:tcW w:w="1454" w:type="dxa"/>
            <w:tcBorders>
              <w:top w:val="nil"/>
              <w:left w:val="nil"/>
              <w:bottom w:val="single" w:sz="4" w:space="0" w:color="auto"/>
              <w:right w:val="single" w:sz="4" w:space="0" w:color="auto"/>
            </w:tcBorders>
            <w:shd w:val="clear" w:color="auto" w:fill="auto"/>
            <w:noWrap/>
            <w:vAlign w:val="bottom"/>
            <w:hideMark/>
          </w:tcPr>
          <w:p w14:paraId="1B8497F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590243842024994717</w:t>
            </w:r>
          </w:p>
        </w:tc>
        <w:tc>
          <w:tcPr>
            <w:tcW w:w="1195" w:type="dxa"/>
            <w:tcBorders>
              <w:top w:val="nil"/>
              <w:left w:val="nil"/>
              <w:bottom w:val="single" w:sz="4" w:space="0" w:color="auto"/>
              <w:right w:val="single" w:sz="4" w:space="0" w:color="auto"/>
            </w:tcBorders>
            <w:shd w:val="clear" w:color="auto" w:fill="auto"/>
            <w:noWrap/>
            <w:vAlign w:val="bottom"/>
            <w:hideMark/>
          </w:tcPr>
          <w:p w14:paraId="48C6211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3EF503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EE4E2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Młodzieżowy Dom Kultury</w:t>
            </w:r>
          </w:p>
        </w:tc>
        <w:tc>
          <w:tcPr>
            <w:tcW w:w="703" w:type="dxa"/>
            <w:tcBorders>
              <w:top w:val="nil"/>
              <w:left w:val="nil"/>
              <w:bottom w:val="single" w:sz="4" w:space="0" w:color="auto"/>
              <w:right w:val="single" w:sz="4" w:space="0" w:color="auto"/>
            </w:tcBorders>
            <w:shd w:val="clear" w:color="auto" w:fill="auto"/>
            <w:noWrap/>
            <w:vAlign w:val="bottom"/>
            <w:hideMark/>
          </w:tcPr>
          <w:p w14:paraId="6DD56C8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2FB187A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48AE016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703" w:type="dxa"/>
            <w:tcBorders>
              <w:top w:val="nil"/>
              <w:left w:val="nil"/>
              <w:bottom w:val="single" w:sz="4" w:space="0" w:color="auto"/>
              <w:right w:val="single" w:sz="4" w:space="0" w:color="auto"/>
            </w:tcBorders>
            <w:shd w:val="clear" w:color="auto" w:fill="auto"/>
            <w:noWrap/>
            <w:vAlign w:val="bottom"/>
            <w:hideMark/>
          </w:tcPr>
          <w:p w14:paraId="5678062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r>
      <w:tr w:rsidR="00CC77B0" w:rsidRPr="00CC77B0" w14:paraId="192F91E4"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8C1E05A"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37</w:t>
            </w:r>
          </w:p>
        </w:tc>
        <w:tc>
          <w:tcPr>
            <w:tcW w:w="1454" w:type="dxa"/>
            <w:tcBorders>
              <w:top w:val="nil"/>
              <w:left w:val="nil"/>
              <w:bottom w:val="single" w:sz="4" w:space="0" w:color="auto"/>
              <w:right w:val="single" w:sz="4" w:space="0" w:color="auto"/>
            </w:tcBorders>
            <w:shd w:val="clear" w:color="auto" w:fill="auto"/>
            <w:noWrap/>
            <w:vAlign w:val="bottom"/>
            <w:hideMark/>
          </w:tcPr>
          <w:p w14:paraId="60C8899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590243842024878130</w:t>
            </w:r>
          </w:p>
        </w:tc>
        <w:tc>
          <w:tcPr>
            <w:tcW w:w="1195" w:type="dxa"/>
            <w:tcBorders>
              <w:top w:val="nil"/>
              <w:left w:val="nil"/>
              <w:bottom w:val="single" w:sz="4" w:space="0" w:color="auto"/>
              <w:right w:val="single" w:sz="4" w:space="0" w:color="auto"/>
            </w:tcBorders>
            <w:shd w:val="clear" w:color="auto" w:fill="auto"/>
            <w:noWrap/>
            <w:vAlign w:val="bottom"/>
            <w:hideMark/>
          </w:tcPr>
          <w:p w14:paraId="0852C50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6A5DD50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CC2DA9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Galeria Sztuki Współczesnej</w:t>
            </w:r>
          </w:p>
        </w:tc>
        <w:tc>
          <w:tcPr>
            <w:tcW w:w="703" w:type="dxa"/>
            <w:tcBorders>
              <w:top w:val="nil"/>
              <w:left w:val="nil"/>
              <w:bottom w:val="single" w:sz="4" w:space="0" w:color="auto"/>
              <w:right w:val="single" w:sz="4" w:space="0" w:color="auto"/>
            </w:tcBorders>
            <w:shd w:val="clear" w:color="auto" w:fill="auto"/>
            <w:noWrap/>
            <w:vAlign w:val="bottom"/>
            <w:hideMark/>
          </w:tcPr>
          <w:p w14:paraId="4A49AE2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7AABDF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3C46CEF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Królowej Jadwigi</w:t>
            </w:r>
          </w:p>
        </w:tc>
        <w:tc>
          <w:tcPr>
            <w:tcW w:w="703" w:type="dxa"/>
            <w:tcBorders>
              <w:top w:val="nil"/>
              <w:left w:val="nil"/>
              <w:bottom w:val="single" w:sz="4" w:space="0" w:color="auto"/>
              <w:right w:val="single" w:sz="4" w:space="0" w:color="auto"/>
            </w:tcBorders>
            <w:shd w:val="clear" w:color="auto" w:fill="auto"/>
            <w:noWrap/>
            <w:vAlign w:val="bottom"/>
            <w:hideMark/>
          </w:tcPr>
          <w:p w14:paraId="037E23C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10</w:t>
            </w:r>
          </w:p>
        </w:tc>
      </w:tr>
      <w:tr w:rsidR="00CC77B0" w:rsidRPr="00CC77B0" w14:paraId="66D17DD1"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0FC905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38</w:t>
            </w:r>
          </w:p>
        </w:tc>
        <w:tc>
          <w:tcPr>
            <w:tcW w:w="1454" w:type="dxa"/>
            <w:tcBorders>
              <w:top w:val="nil"/>
              <w:left w:val="nil"/>
              <w:bottom w:val="single" w:sz="4" w:space="0" w:color="auto"/>
              <w:right w:val="single" w:sz="4" w:space="0" w:color="auto"/>
            </w:tcBorders>
            <w:shd w:val="clear" w:color="auto" w:fill="auto"/>
            <w:noWrap/>
            <w:vAlign w:val="bottom"/>
            <w:hideMark/>
          </w:tcPr>
          <w:p w14:paraId="0439985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590243842024867202</w:t>
            </w:r>
          </w:p>
        </w:tc>
        <w:tc>
          <w:tcPr>
            <w:tcW w:w="1195" w:type="dxa"/>
            <w:tcBorders>
              <w:top w:val="nil"/>
              <w:left w:val="nil"/>
              <w:bottom w:val="single" w:sz="4" w:space="0" w:color="auto"/>
              <w:right w:val="single" w:sz="4" w:space="0" w:color="auto"/>
            </w:tcBorders>
            <w:shd w:val="clear" w:color="auto" w:fill="auto"/>
            <w:noWrap/>
            <w:vAlign w:val="bottom"/>
            <w:hideMark/>
          </w:tcPr>
          <w:p w14:paraId="309639C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0E33E1B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766C91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Urząd Pracy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3D3DB6F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3A04D4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37C1CE8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703" w:type="dxa"/>
            <w:tcBorders>
              <w:top w:val="nil"/>
              <w:left w:val="nil"/>
              <w:bottom w:val="single" w:sz="4" w:space="0" w:color="auto"/>
              <w:right w:val="single" w:sz="4" w:space="0" w:color="auto"/>
            </w:tcBorders>
            <w:shd w:val="clear" w:color="auto" w:fill="auto"/>
            <w:noWrap/>
            <w:vAlign w:val="bottom"/>
            <w:hideMark/>
          </w:tcPr>
          <w:p w14:paraId="211CBED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29a</w:t>
            </w:r>
          </w:p>
        </w:tc>
      </w:tr>
      <w:tr w:rsidR="00CC77B0" w:rsidRPr="00CC77B0" w14:paraId="36447CD5"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0DD49A9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39</w:t>
            </w:r>
          </w:p>
        </w:tc>
        <w:tc>
          <w:tcPr>
            <w:tcW w:w="1454" w:type="dxa"/>
            <w:tcBorders>
              <w:top w:val="nil"/>
              <w:left w:val="nil"/>
              <w:bottom w:val="single" w:sz="4" w:space="0" w:color="auto"/>
              <w:right w:val="single" w:sz="4" w:space="0" w:color="auto"/>
            </w:tcBorders>
            <w:shd w:val="clear" w:color="auto" w:fill="auto"/>
            <w:noWrap/>
            <w:vAlign w:val="bottom"/>
            <w:hideMark/>
          </w:tcPr>
          <w:p w14:paraId="303C2AC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590243842025120474</w:t>
            </w:r>
          </w:p>
        </w:tc>
        <w:tc>
          <w:tcPr>
            <w:tcW w:w="1195" w:type="dxa"/>
            <w:tcBorders>
              <w:top w:val="nil"/>
              <w:left w:val="nil"/>
              <w:bottom w:val="single" w:sz="4" w:space="0" w:color="auto"/>
              <w:right w:val="single" w:sz="4" w:space="0" w:color="auto"/>
            </w:tcBorders>
            <w:shd w:val="clear" w:color="auto" w:fill="auto"/>
            <w:noWrap/>
            <w:vAlign w:val="bottom"/>
            <w:hideMark/>
          </w:tcPr>
          <w:p w14:paraId="0F42523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E59B33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23E3D7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Urząd Pracy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38CA013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389E3B4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2955F76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Wolności</w:t>
            </w:r>
          </w:p>
        </w:tc>
        <w:tc>
          <w:tcPr>
            <w:tcW w:w="703" w:type="dxa"/>
            <w:tcBorders>
              <w:top w:val="nil"/>
              <w:left w:val="nil"/>
              <w:bottom w:val="single" w:sz="4" w:space="0" w:color="auto"/>
              <w:right w:val="single" w:sz="4" w:space="0" w:color="auto"/>
            </w:tcBorders>
            <w:shd w:val="clear" w:color="auto" w:fill="auto"/>
            <w:noWrap/>
            <w:vAlign w:val="bottom"/>
            <w:hideMark/>
          </w:tcPr>
          <w:p w14:paraId="620008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29a</w:t>
            </w:r>
          </w:p>
        </w:tc>
      </w:tr>
      <w:tr w:rsidR="00CC77B0" w:rsidRPr="00CC77B0" w14:paraId="0D39C335"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C75BC9C"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40</w:t>
            </w:r>
          </w:p>
        </w:tc>
        <w:tc>
          <w:tcPr>
            <w:tcW w:w="1454" w:type="dxa"/>
            <w:tcBorders>
              <w:top w:val="nil"/>
              <w:left w:val="nil"/>
              <w:bottom w:val="single" w:sz="4" w:space="0" w:color="auto"/>
              <w:right w:val="single" w:sz="4" w:space="0" w:color="auto"/>
            </w:tcBorders>
            <w:shd w:val="clear" w:color="auto" w:fill="auto"/>
            <w:noWrap/>
            <w:vAlign w:val="bottom"/>
            <w:hideMark/>
          </w:tcPr>
          <w:p w14:paraId="4BD1A69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590243842024755431</w:t>
            </w:r>
          </w:p>
        </w:tc>
        <w:tc>
          <w:tcPr>
            <w:tcW w:w="1195" w:type="dxa"/>
            <w:tcBorders>
              <w:top w:val="nil"/>
              <w:left w:val="nil"/>
              <w:bottom w:val="single" w:sz="4" w:space="0" w:color="auto"/>
              <w:right w:val="single" w:sz="4" w:space="0" w:color="auto"/>
            </w:tcBorders>
            <w:shd w:val="clear" w:color="auto" w:fill="auto"/>
            <w:noWrap/>
            <w:vAlign w:val="bottom"/>
            <w:hideMark/>
          </w:tcPr>
          <w:p w14:paraId="44F069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561EC9C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630B4D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Powiatowe Centrum Pomocy Rodzinie</w:t>
            </w:r>
          </w:p>
        </w:tc>
        <w:tc>
          <w:tcPr>
            <w:tcW w:w="703" w:type="dxa"/>
            <w:tcBorders>
              <w:top w:val="nil"/>
              <w:left w:val="nil"/>
              <w:bottom w:val="single" w:sz="4" w:space="0" w:color="auto"/>
              <w:right w:val="single" w:sz="4" w:space="0" w:color="auto"/>
            </w:tcBorders>
            <w:shd w:val="clear" w:color="auto" w:fill="auto"/>
            <w:noWrap/>
            <w:vAlign w:val="bottom"/>
            <w:hideMark/>
          </w:tcPr>
          <w:p w14:paraId="459636C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2EC0639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25BA200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Aleja Słowackiego</w:t>
            </w:r>
          </w:p>
        </w:tc>
        <w:tc>
          <w:tcPr>
            <w:tcW w:w="703" w:type="dxa"/>
            <w:tcBorders>
              <w:top w:val="nil"/>
              <w:left w:val="nil"/>
              <w:bottom w:val="single" w:sz="4" w:space="0" w:color="auto"/>
              <w:right w:val="single" w:sz="4" w:space="0" w:color="auto"/>
            </w:tcBorders>
            <w:shd w:val="clear" w:color="auto" w:fill="auto"/>
            <w:noWrap/>
            <w:vAlign w:val="bottom"/>
            <w:hideMark/>
          </w:tcPr>
          <w:p w14:paraId="706C7E6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1c</w:t>
            </w:r>
          </w:p>
        </w:tc>
      </w:tr>
      <w:tr w:rsidR="00CC77B0" w:rsidRPr="00CC77B0" w14:paraId="4CAE6743"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C028BE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41</w:t>
            </w:r>
          </w:p>
        </w:tc>
        <w:tc>
          <w:tcPr>
            <w:tcW w:w="1454" w:type="dxa"/>
            <w:tcBorders>
              <w:top w:val="nil"/>
              <w:left w:val="nil"/>
              <w:bottom w:val="single" w:sz="4" w:space="0" w:color="auto"/>
              <w:right w:val="single" w:sz="4" w:space="0" w:color="auto"/>
            </w:tcBorders>
            <w:shd w:val="clear" w:color="auto" w:fill="auto"/>
            <w:noWrap/>
            <w:vAlign w:val="bottom"/>
            <w:hideMark/>
          </w:tcPr>
          <w:p w14:paraId="08BE6AA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590243842042993259</w:t>
            </w:r>
          </w:p>
        </w:tc>
        <w:tc>
          <w:tcPr>
            <w:tcW w:w="1195" w:type="dxa"/>
            <w:tcBorders>
              <w:top w:val="nil"/>
              <w:left w:val="nil"/>
              <w:bottom w:val="single" w:sz="4" w:space="0" w:color="auto"/>
              <w:right w:val="single" w:sz="4" w:space="0" w:color="auto"/>
            </w:tcBorders>
            <w:shd w:val="clear" w:color="auto" w:fill="auto"/>
            <w:noWrap/>
            <w:vAlign w:val="bottom"/>
            <w:hideMark/>
          </w:tcPr>
          <w:p w14:paraId="0C0F1A3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A6E29C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F461AD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2F80E95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7F83DD9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00D975F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318EC1D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2EB2FE6B"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9BC4FBD"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42</w:t>
            </w:r>
          </w:p>
        </w:tc>
        <w:tc>
          <w:tcPr>
            <w:tcW w:w="1454" w:type="dxa"/>
            <w:tcBorders>
              <w:top w:val="nil"/>
              <w:left w:val="nil"/>
              <w:bottom w:val="single" w:sz="4" w:space="0" w:color="auto"/>
              <w:right w:val="single" w:sz="4" w:space="0" w:color="auto"/>
            </w:tcBorders>
            <w:shd w:val="clear" w:color="auto" w:fill="auto"/>
            <w:noWrap/>
            <w:vAlign w:val="bottom"/>
            <w:hideMark/>
          </w:tcPr>
          <w:p w14:paraId="284BF87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590243841042804947</w:t>
            </w:r>
          </w:p>
        </w:tc>
        <w:tc>
          <w:tcPr>
            <w:tcW w:w="1195" w:type="dxa"/>
            <w:tcBorders>
              <w:top w:val="nil"/>
              <w:left w:val="nil"/>
              <w:bottom w:val="single" w:sz="4" w:space="0" w:color="auto"/>
              <w:right w:val="single" w:sz="4" w:space="0" w:color="auto"/>
            </w:tcBorders>
            <w:shd w:val="clear" w:color="auto" w:fill="auto"/>
            <w:noWrap/>
            <w:vAlign w:val="bottom"/>
            <w:hideMark/>
          </w:tcPr>
          <w:p w14:paraId="0587381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F8045F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708EC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5C6A6C1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79C0E65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7851CF2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7585F27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3855042B"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23D7243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43</w:t>
            </w:r>
          </w:p>
        </w:tc>
        <w:tc>
          <w:tcPr>
            <w:tcW w:w="1454" w:type="dxa"/>
            <w:tcBorders>
              <w:top w:val="nil"/>
              <w:left w:val="nil"/>
              <w:bottom w:val="single" w:sz="4" w:space="0" w:color="auto"/>
              <w:right w:val="single" w:sz="4" w:space="0" w:color="auto"/>
            </w:tcBorders>
            <w:shd w:val="clear" w:color="auto" w:fill="auto"/>
            <w:noWrap/>
            <w:vAlign w:val="bottom"/>
            <w:hideMark/>
          </w:tcPr>
          <w:p w14:paraId="0F95278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590243842041452948</w:t>
            </w:r>
          </w:p>
        </w:tc>
        <w:tc>
          <w:tcPr>
            <w:tcW w:w="1195" w:type="dxa"/>
            <w:tcBorders>
              <w:top w:val="nil"/>
              <w:left w:val="nil"/>
              <w:bottom w:val="single" w:sz="4" w:space="0" w:color="auto"/>
              <w:right w:val="single" w:sz="4" w:space="0" w:color="auto"/>
            </w:tcBorders>
            <w:shd w:val="clear" w:color="auto" w:fill="auto"/>
            <w:noWrap/>
            <w:vAlign w:val="bottom"/>
            <w:hideMark/>
          </w:tcPr>
          <w:p w14:paraId="681B105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14E6A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86B4B2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772E9F2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29DB89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07C090F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018722F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42945818"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308DC66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44</w:t>
            </w:r>
          </w:p>
        </w:tc>
        <w:tc>
          <w:tcPr>
            <w:tcW w:w="1454" w:type="dxa"/>
            <w:tcBorders>
              <w:top w:val="nil"/>
              <w:left w:val="nil"/>
              <w:bottom w:val="single" w:sz="4" w:space="0" w:color="auto"/>
              <w:right w:val="single" w:sz="4" w:space="0" w:color="auto"/>
            </w:tcBorders>
            <w:shd w:val="clear" w:color="auto" w:fill="auto"/>
            <w:noWrap/>
            <w:vAlign w:val="bottom"/>
            <w:hideMark/>
          </w:tcPr>
          <w:p w14:paraId="4A0242F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590243842040905292</w:t>
            </w:r>
          </w:p>
        </w:tc>
        <w:tc>
          <w:tcPr>
            <w:tcW w:w="1195" w:type="dxa"/>
            <w:tcBorders>
              <w:top w:val="nil"/>
              <w:left w:val="nil"/>
              <w:bottom w:val="single" w:sz="4" w:space="0" w:color="auto"/>
              <w:right w:val="single" w:sz="4" w:space="0" w:color="auto"/>
            </w:tcBorders>
            <w:shd w:val="clear" w:color="auto" w:fill="auto"/>
            <w:noWrap/>
            <w:vAlign w:val="bottom"/>
            <w:hideMark/>
          </w:tcPr>
          <w:p w14:paraId="53D0429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796950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6E0445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44ABE31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113345B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77055F7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242BE24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36E9BD47"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0046131"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45</w:t>
            </w:r>
          </w:p>
        </w:tc>
        <w:tc>
          <w:tcPr>
            <w:tcW w:w="1454" w:type="dxa"/>
            <w:tcBorders>
              <w:top w:val="nil"/>
              <w:left w:val="nil"/>
              <w:bottom w:val="single" w:sz="4" w:space="0" w:color="auto"/>
              <w:right w:val="single" w:sz="4" w:space="0" w:color="auto"/>
            </w:tcBorders>
            <w:shd w:val="clear" w:color="auto" w:fill="auto"/>
            <w:noWrap/>
            <w:vAlign w:val="bottom"/>
            <w:hideMark/>
          </w:tcPr>
          <w:p w14:paraId="531171C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590243842024597864</w:t>
            </w:r>
          </w:p>
        </w:tc>
        <w:tc>
          <w:tcPr>
            <w:tcW w:w="1195" w:type="dxa"/>
            <w:tcBorders>
              <w:top w:val="nil"/>
              <w:left w:val="nil"/>
              <w:bottom w:val="single" w:sz="4" w:space="0" w:color="auto"/>
              <w:right w:val="single" w:sz="4" w:space="0" w:color="auto"/>
            </w:tcBorders>
            <w:shd w:val="clear" w:color="auto" w:fill="auto"/>
            <w:noWrap/>
            <w:vAlign w:val="bottom"/>
            <w:hideMark/>
          </w:tcPr>
          <w:p w14:paraId="5F4715D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51CDF0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FA5AD5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11F6F41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49FECCF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4F0A7C9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605BA58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1F4FBD79"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400F1E17"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46</w:t>
            </w:r>
          </w:p>
        </w:tc>
        <w:tc>
          <w:tcPr>
            <w:tcW w:w="1454" w:type="dxa"/>
            <w:tcBorders>
              <w:top w:val="nil"/>
              <w:left w:val="nil"/>
              <w:bottom w:val="single" w:sz="4" w:space="0" w:color="auto"/>
              <w:right w:val="single" w:sz="4" w:space="0" w:color="auto"/>
            </w:tcBorders>
            <w:shd w:val="clear" w:color="auto" w:fill="auto"/>
            <w:noWrap/>
            <w:vAlign w:val="bottom"/>
            <w:hideMark/>
          </w:tcPr>
          <w:p w14:paraId="1F02354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590243842040905605</w:t>
            </w:r>
          </w:p>
        </w:tc>
        <w:tc>
          <w:tcPr>
            <w:tcW w:w="1195" w:type="dxa"/>
            <w:tcBorders>
              <w:top w:val="nil"/>
              <w:left w:val="nil"/>
              <w:bottom w:val="single" w:sz="4" w:space="0" w:color="auto"/>
              <w:right w:val="single" w:sz="4" w:space="0" w:color="auto"/>
            </w:tcBorders>
            <w:shd w:val="clear" w:color="auto" w:fill="auto"/>
            <w:noWrap/>
            <w:vAlign w:val="bottom"/>
            <w:hideMark/>
          </w:tcPr>
          <w:p w14:paraId="32C2548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6431D5A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6DE1EE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7253E5A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179DDC7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1E1F558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33214B3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3F77D24A"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12496C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47</w:t>
            </w:r>
          </w:p>
        </w:tc>
        <w:tc>
          <w:tcPr>
            <w:tcW w:w="1454" w:type="dxa"/>
            <w:tcBorders>
              <w:top w:val="nil"/>
              <w:left w:val="nil"/>
              <w:bottom w:val="single" w:sz="4" w:space="0" w:color="auto"/>
              <w:right w:val="single" w:sz="4" w:space="0" w:color="auto"/>
            </w:tcBorders>
            <w:shd w:val="clear" w:color="auto" w:fill="auto"/>
            <w:noWrap/>
            <w:vAlign w:val="bottom"/>
            <w:hideMark/>
          </w:tcPr>
          <w:p w14:paraId="03B96FF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590243842025212490</w:t>
            </w:r>
          </w:p>
        </w:tc>
        <w:tc>
          <w:tcPr>
            <w:tcW w:w="1195" w:type="dxa"/>
            <w:tcBorders>
              <w:top w:val="nil"/>
              <w:left w:val="nil"/>
              <w:bottom w:val="single" w:sz="4" w:space="0" w:color="auto"/>
              <w:right w:val="single" w:sz="4" w:space="0" w:color="auto"/>
            </w:tcBorders>
            <w:shd w:val="clear" w:color="auto" w:fill="auto"/>
            <w:noWrap/>
            <w:vAlign w:val="bottom"/>
            <w:hideMark/>
          </w:tcPr>
          <w:p w14:paraId="7C09337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08093DA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58F9B5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5146563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1266ED2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11A5A5B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1AD383E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4A6A0FF4"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2CB428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48</w:t>
            </w:r>
          </w:p>
        </w:tc>
        <w:tc>
          <w:tcPr>
            <w:tcW w:w="1454" w:type="dxa"/>
            <w:tcBorders>
              <w:top w:val="nil"/>
              <w:left w:val="nil"/>
              <w:bottom w:val="single" w:sz="4" w:space="0" w:color="auto"/>
              <w:right w:val="single" w:sz="4" w:space="0" w:color="auto"/>
            </w:tcBorders>
            <w:shd w:val="clear" w:color="auto" w:fill="auto"/>
            <w:noWrap/>
            <w:vAlign w:val="bottom"/>
            <w:hideMark/>
          </w:tcPr>
          <w:p w14:paraId="7AC38F6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590243842025186623</w:t>
            </w:r>
          </w:p>
        </w:tc>
        <w:tc>
          <w:tcPr>
            <w:tcW w:w="1195" w:type="dxa"/>
            <w:tcBorders>
              <w:top w:val="nil"/>
              <w:left w:val="nil"/>
              <w:bottom w:val="single" w:sz="4" w:space="0" w:color="auto"/>
              <w:right w:val="single" w:sz="4" w:space="0" w:color="auto"/>
            </w:tcBorders>
            <w:shd w:val="clear" w:color="auto" w:fill="auto"/>
            <w:noWrap/>
            <w:vAlign w:val="bottom"/>
            <w:hideMark/>
          </w:tcPr>
          <w:p w14:paraId="3B6241E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43873E1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666E0C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23C966D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007B235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0F06B2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0F04E8F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16FA088D"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1F2D90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49</w:t>
            </w:r>
          </w:p>
        </w:tc>
        <w:tc>
          <w:tcPr>
            <w:tcW w:w="1454" w:type="dxa"/>
            <w:tcBorders>
              <w:top w:val="nil"/>
              <w:left w:val="nil"/>
              <w:bottom w:val="single" w:sz="4" w:space="0" w:color="auto"/>
              <w:right w:val="single" w:sz="4" w:space="0" w:color="auto"/>
            </w:tcBorders>
            <w:shd w:val="clear" w:color="auto" w:fill="auto"/>
            <w:noWrap/>
            <w:vAlign w:val="bottom"/>
            <w:hideMark/>
          </w:tcPr>
          <w:p w14:paraId="3C7C810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590243842025167011</w:t>
            </w:r>
          </w:p>
        </w:tc>
        <w:tc>
          <w:tcPr>
            <w:tcW w:w="1195" w:type="dxa"/>
            <w:tcBorders>
              <w:top w:val="nil"/>
              <w:left w:val="nil"/>
              <w:bottom w:val="single" w:sz="4" w:space="0" w:color="auto"/>
              <w:right w:val="single" w:sz="4" w:space="0" w:color="auto"/>
            </w:tcBorders>
            <w:shd w:val="clear" w:color="auto" w:fill="auto"/>
            <w:noWrap/>
            <w:vAlign w:val="bottom"/>
            <w:hideMark/>
          </w:tcPr>
          <w:p w14:paraId="0F6E350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11F4CD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778F668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535E5B4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65DFCE9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56063C7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484B975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5BE778AB"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126CD30"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50</w:t>
            </w:r>
          </w:p>
        </w:tc>
        <w:tc>
          <w:tcPr>
            <w:tcW w:w="1454" w:type="dxa"/>
            <w:tcBorders>
              <w:top w:val="nil"/>
              <w:left w:val="nil"/>
              <w:bottom w:val="single" w:sz="4" w:space="0" w:color="auto"/>
              <w:right w:val="single" w:sz="4" w:space="0" w:color="auto"/>
            </w:tcBorders>
            <w:shd w:val="clear" w:color="auto" w:fill="auto"/>
            <w:noWrap/>
            <w:vAlign w:val="bottom"/>
            <w:hideMark/>
          </w:tcPr>
          <w:p w14:paraId="189A544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590243842025230869</w:t>
            </w:r>
          </w:p>
        </w:tc>
        <w:tc>
          <w:tcPr>
            <w:tcW w:w="1195" w:type="dxa"/>
            <w:tcBorders>
              <w:top w:val="nil"/>
              <w:left w:val="nil"/>
              <w:bottom w:val="single" w:sz="4" w:space="0" w:color="auto"/>
              <w:right w:val="single" w:sz="4" w:space="0" w:color="auto"/>
            </w:tcBorders>
            <w:shd w:val="clear" w:color="auto" w:fill="auto"/>
            <w:noWrap/>
            <w:vAlign w:val="bottom"/>
            <w:hideMark/>
          </w:tcPr>
          <w:p w14:paraId="739EDC5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078AFB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0F9770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1D579A2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44C107B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3C51802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1DAEF48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231886A4"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A0D169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51</w:t>
            </w:r>
          </w:p>
        </w:tc>
        <w:tc>
          <w:tcPr>
            <w:tcW w:w="1454" w:type="dxa"/>
            <w:tcBorders>
              <w:top w:val="nil"/>
              <w:left w:val="nil"/>
              <w:bottom w:val="single" w:sz="4" w:space="0" w:color="auto"/>
              <w:right w:val="single" w:sz="4" w:space="0" w:color="auto"/>
            </w:tcBorders>
            <w:shd w:val="clear" w:color="auto" w:fill="auto"/>
            <w:noWrap/>
            <w:vAlign w:val="bottom"/>
            <w:hideMark/>
          </w:tcPr>
          <w:p w14:paraId="4329140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590243842043187992</w:t>
            </w:r>
          </w:p>
        </w:tc>
        <w:tc>
          <w:tcPr>
            <w:tcW w:w="1195" w:type="dxa"/>
            <w:tcBorders>
              <w:top w:val="nil"/>
              <w:left w:val="nil"/>
              <w:bottom w:val="single" w:sz="4" w:space="0" w:color="auto"/>
              <w:right w:val="single" w:sz="4" w:space="0" w:color="auto"/>
            </w:tcBorders>
            <w:shd w:val="clear" w:color="auto" w:fill="auto"/>
            <w:noWrap/>
            <w:vAlign w:val="bottom"/>
            <w:hideMark/>
          </w:tcPr>
          <w:p w14:paraId="19F1EA3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0B431F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4BEE1B6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089E720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418912B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429FDBB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09BC97C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177E0DDD"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EF1FC0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52</w:t>
            </w:r>
          </w:p>
        </w:tc>
        <w:tc>
          <w:tcPr>
            <w:tcW w:w="1454" w:type="dxa"/>
            <w:tcBorders>
              <w:top w:val="nil"/>
              <w:left w:val="nil"/>
              <w:bottom w:val="single" w:sz="4" w:space="0" w:color="auto"/>
              <w:right w:val="single" w:sz="4" w:space="0" w:color="auto"/>
            </w:tcBorders>
            <w:shd w:val="clear" w:color="auto" w:fill="auto"/>
            <w:noWrap/>
            <w:vAlign w:val="bottom"/>
            <w:hideMark/>
          </w:tcPr>
          <w:p w14:paraId="245E3FB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590243842043048521</w:t>
            </w:r>
          </w:p>
        </w:tc>
        <w:tc>
          <w:tcPr>
            <w:tcW w:w="1195" w:type="dxa"/>
            <w:tcBorders>
              <w:top w:val="nil"/>
              <w:left w:val="nil"/>
              <w:bottom w:val="single" w:sz="4" w:space="0" w:color="auto"/>
              <w:right w:val="single" w:sz="4" w:space="0" w:color="auto"/>
            </w:tcBorders>
            <w:shd w:val="clear" w:color="auto" w:fill="auto"/>
            <w:noWrap/>
            <w:vAlign w:val="bottom"/>
            <w:hideMark/>
          </w:tcPr>
          <w:p w14:paraId="4EBFC2C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D9FF79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6CEAA85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0148B97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DFFFC5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4080AE5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23ABF90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02EB78F9"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59E69C38"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53</w:t>
            </w:r>
          </w:p>
        </w:tc>
        <w:tc>
          <w:tcPr>
            <w:tcW w:w="1454" w:type="dxa"/>
            <w:tcBorders>
              <w:top w:val="nil"/>
              <w:left w:val="nil"/>
              <w:bottom w:val="single" w:sz="4" w:space="0" w:color="auto"/>
              <w:right w:val="single" w:sz="4" w:space="0" w:color="auto"/>
            </w:tcBorders>
            <w:shd w:val="clear" w:color="auto" w:fill="auto"/>
            <w:noWrap/>
            <w:vAlign w:val="bottom"/>
            <w:hideMark/>
          </w:tcPr>
          <w:p w14:paraId="7F03EE6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590243842043234511</w:t>
            </w:r>
          </w:p>
        </w:tc>
        <w:tc>
          <w:tcPr>
            <w:tcW w:w="1195" w:type="dxa"/>
            <w:tcBorders>
              <w:top w:val="nil"/>
              <w:left w:val="nil"/>
              <w:bottom w:val="single" w:sz="4" w:space="0" w:color="auto"/>
              <w:right w:val="single" w:sz="4" w:space="0" w:color="auto"/>
            </w:tcBorders>
            <w:shd w:val="clear" w:color="auto" w:fill="auto"/>
            <w:noWrap/>
            <w:vAlign w:val="bottom"/>
            <w:hideMark/>
          </w:tcPr>
          <w:p w14:paraId="54DCD78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374448C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51A9D19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Powiatowy Zarząd Dróg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7ADB588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4BDF89A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59B1CE3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Staszica</w:t>
            </w:r>
          </w:p>
        </w:tc>
        <w:tc>
          <w:tcPr>
            <w:tcW w:w="703" w:type="dxa"/>
            <w:tcBorders>
              <w:top w:val="nil"/>
              <w:left w:val="nil"/>
              <w:bottom w:val="single" w:sz="4" w:space="0" w:color="auto"/>
              <w:right w:val="single" w:sz="4" w:space="0" w:color="auto"/>
            </w:tcBorders>
            <w:shd w:val="clear" w:color="auto" w:fill="auto"/>
            <w:noWrap/>
            <w:vAlign w:val="bottom"/>
            <w:hideMark/>
          </w:tcPr>
          <w:p w14:paraId="15413D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w:t>
            </w:r>
          </w:p>
        </w:tc>
      </w:tr>
      <w:tr w:rsidR="00CC77B0" w:rsidRPr="00CC77B0" w14:paraId="532160C5"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1E8CAA19"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54</w:t>
            </w:r>
          </w:p>
        </w:tc>
        <w:tc>
          <w:tcPr>
            <w:tcW w:w="1454" w:type="dxa"/>
            <w:tcBorders>
              <w:top w:val="nil"/>
              <w:left w:val="nil"/>
              <w:bottom w:val="single" w:sz="4" w:space="0" w:color="auto"/>
              <w:right w:val="single" w:sz="4" w:space="0" w:color="auto"/>
            </w:tcBorders>
            <w:shd w:val="clear" w:color="auto" w:fill="auto"/>
            <w:noWrap/>
            <w:vAlign w:val="bottom"/>
            <w:hideMark/>
          </w:tcPr>
          <w:p w14:paraId="1566390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590243842025041588</w:t>
            </w:r>
          </w:p>
        </w:tc>
        <w:tc>
          <w:tcPr>
            <w:tcW w:w="1195" w:type="dxa"/>
            <w:tcBorders>
              <w:top w:val="nil"/>
              <w:left w:val="nil"/>
              <w:bottom w:val="single" w:sz="4" w:space="0" w:color="auto"/>
              <w:right w:val="single" w:sz="4" w:space="0" w:color="auto"/>
            </w:tcBorders>
            <w:shd w:val="clear" w:color="auto" w:fill="auto"/>
            <w:noWrap/>
            <w:vAlign w:val="bottom"/>
            <w:hideMark/>
          </w:tcPr>
          <w:p w14:paraId="0DA7B2D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7585ADE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46CC2F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7B8168E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2EA275E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299309C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703" w:type="dxa"/>
            <w:tcBorders>
              <w:top w:val="nil"/>
              <w:left w:val="nil"/>
              <w:bottom w:val="single" w:sz="4" w:space="0" w:color="auto"/>
              <w:right w:val="single" w:sz="4" w:space="0" w:color="auto"/>
            </w:tcBorders>
            <w:shd w:val="clear" w:color="auto" w:fill="auto"/>
            <w:noWrap/>
            <w:vAlign w:val="bottom"/>
            <w:hideMark/>
          </w:tcPr>
          <w:p w14:paraId="08EBA4E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r>
      <w:tr w:rsidR="00CC77B0" w:rsidRPr="00CC77B0" w14:paraId="4A5CCA62"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428A4A45"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55</w:t>
            </w:r>
          </w:p>
        </w:tc>
        <w:tc>
          <w:tcPr>
            <w:tcW w:w="1454" w:type="dxa"/>
            <w:tcBorders>
              <w:top w:val="nil"/>
              <w:left w:val="nil"/>
              <w:bottom w:val="single" w:sz="4" w:space="0" w:color="auto"/>
              <w:right w:val="single" w:sz="4" w:space="0" w:color="auto"/>
            </w:tcBorders>
            <w:shd w:val="clear" w:color="auto" w:fill="auto"/>
            <w:noWrap/>
            <w:vAlign w:val="bottom"/>
            <w:hideMark/>
          </w:tcPr>
          <w:p w14:paraId="4E5017B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590243842024533497</w:t>
            </w:r>
          </w:p>
        </w:tc>
        <w:tc>
          <w:tcPr>
            <w:tcW w:w="1195" w:type="dxa"/>
            <w:tcBorders>
              <w:top w:val="nil"/>
              <w:left w:val="nil"/>
              <w:bottom w:val="single" w:sz="4" w:space="0" w:color="auto"/>
              <w:right w:val="single" w:sz="4" w:space="0" w:color="auto"/>
            </w:tcBorders>
            <w:shd w:val="clear" w:color="auto" w:fill="auto"/>
            <w:noWrap/>
            <w:vAlign w:val="bottom"/>
            <w:hideMark/>
          </w:tcPr>
          <w:p w14:paraId="71AA17A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55B260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4CEE72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0087CD9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74E6F9B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5C05BAF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703" w:type="dxa"/>
            <w:tcBorders>
              <w:top w:val="nil"/>
              <w:left w:val="nil"/>
              <w:bottom w:val="single" w:sz="4" w:space="0" w:color="auto"/>
              <w:right w:val="single" w:sz="4" w:space="0" w:color="auto"/>
            </w:tcBorders>
            <w:shd w:val="clear" w:color="auto" w:fill="auto"/>
            <w:noWrap/>
            <w:vAlign w:val="bottom"/>
            <w:hideMark/>
          </w:tcPr>
          <w:p w14:paraId="62E3706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r>
      <w:tr w:rsidR="00CC77B0" w:rsidRPr="00CC77B0" w14:paraId="37F58D0D"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4CCE1B3"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56</w:t>
            </w:r>
          </w:p>
        </w:tc>
        <w:tc>
          <w:tcPr>
            <w:tcW w:w="1454" w:type="dxa"/>
            <w:tcBorders>
              <w:top w:val="nil"/>
              <w:left w:val="nil"/>
              <w:bottom w:val="single" w:sz="4" w:space="0" w:color="auto"/>
              <w:right w:val="single" w:sz="4" w:space="0" w:color="auto"/>
            </w:tcBorders>
            <w:shd w:val="clear" w:color="auto" w:fill="auto"/>
            <w:noWrap/>
            <w:vAlign w:val="bottom"/>
            <w:hideMark/>
          </w:tcPr>
          <w:p w14:paraId="22FB708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590243842024852710</w:t>
            </w:r>
          </w:p>
        </w:tc>
        <w:tc>
          <w:tcPr>
            <w:tcW w:w="1195" w:type="dxa"/>
            <w:tcBorders>
              <w:top w:val="nil"/>
              <w:left w:val="nil"/>
              <w:bottom w:val="single" w:sz="4" w:space="0" w:color="auto"/>
              <w:right w:val="single" w:sz="4" w:space="0" w:color="auto"/>
            </w:tcBorders>
            <w:shd w:val="clear" w:color="auto" w:fill="auto"/>
            <w:noWrap/>
            <w:vAlign w:val="bottom"/>
            <w:hideMark/>
          </w:tcPr>
          <w:p w14:paraId="23190FD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1380627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F4D9E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1FD8EEC8"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604D423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0EF18CAD"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703" w:type="dxa"/>
            <w:tcBorders>
              <w:top w:val="nil"/>
              <w:left w:val="nil"/>
              <w:bottom w:val="single" w:sz="4" w:space="0" w:color="auto"/>
              <w:right w:val="single" w:sz="4" w:space="0" w:color="auto"/>
            </w:tcBorders>
            <w:shd w:val="clear" w:color="auto" w:fill="auto"/>
            <w:noWrap/>
            <w:vAlign w:val="bottom"/>
            <w:hideMark/>
          </w:tcPr>
          <w:p w14:paraId="63AE7CC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r>
      <w:tr w:rsidR="00CC77B0" w:rsidRPr="00CC77B0" w14:paraId="240F2C41"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6230EC62"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57</w:t>
            </w:r>
          </w:p>
        </w:tc>
        <w:tc>
          <w:tcPr>
            <w:tcW w:w="1454" w:type="dxa"/>
            <w:tcBorders>
              <w:top w:val="nil"/>
              <w:left w:val="nil"/>
              <w:bottom w:val="single" w:sz="4" w:space="0" w:color="auto"/>
              <w:right w:val="single" w:sz="4" w:space="0" w:color="auto"/>
            </w:tcBorders>
            <w:shd w:val="clear" w:color="auto" w:fill="auto"/>
            <w:noWrap/>
            <w:vAlign w:val="bottom"/>
            <w:hideMark/>
          </w:tcPr>
          <w:p w14:paraId="09E96271"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590243842025260910</w:t>
            </w:r>
          </w:p>
        </w:tc>
        <w:tc>
          <w:tcPr>
            <w:tcW w:w="1195" w:type="dxa"/>
            <w:tcBorders>
              <w:top w:val="nil"/>
              <w:left w:val="nil"/>
              <w:bottom w:val="single" w:sz="4" w:space="0" w:color="auto"/>
              <w:right w:val="single" w:sz="4" w:space="0" w:color="auto"/>
            </w:tcBorders>
            <w:shd w:val="clear" w:color="auto" w:fill="auto"/>
            <w:noWrap/>
            <w:vAlign w:val="bottom"/>
            <w:hideMark/>
          </w:tcPr>
          <w:p w14:paraId="59723FA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0F01934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4A7C1D4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167C0AC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2FB55F6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5C1A1C0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703" w:type="dxa"/>
            <w:tcBorders>
              <w:top w:val="nil"/>
              <w:left w:val="nil"/>
              <w:bottom w:val="single" w:sz="4" w:space="0" w:color="auto"/>
              <w:right w:val="single" w:sz="4" w:space="0" w:color="auto"/>
            </w:tcBorders>
            <w:shd w:val="clear" w:color="auto" w:fill="auto"/>
            <w:noWrap/>
            <w:vAlign w:val="bottom"/>
            <w:hideMark/>
          </w:tcPr>
          <w:p w14:paraId="70B327EA"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r>
      <w:tr w:rsidR="00CC77B0" w:rsidRPr="00CC77B0" w14:paraId="3738237A"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52170FB"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58</w:t>
            </w:r>
          </w:p>
        </w:tc>
        <w:tc>
          <w:tcPr>
            <w:tcW w:w="1454" w:type="dxa"/>
            <w:tcBorders>
              <w:top w:val="nil"/>
              <w:left w:val="nil"/>
              <w:bottom w:val="single" w:sz="4" w:space="0" w:color="auto"/>
              <w:right w:val="single" w:sz="4" w:space="0" w:color="auto"/>
            </w:tcBorders>
            <w:shd w:val="clear" w:color="auto" w:fill="auto"/>
            <w:noWrap/>
            <w:vAlign w:val="bottom"/>
            <w:hideMark/>
          </w:tcPr>
          <w:p w14:paraId="1EF8564E"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590243842024777372</w:t>
            </w:r>
          </w:p>
        </w:tc>
        <w:tc>
          <w:tcPr>
            <w:tcW w:w="1195" w:type="dxa"/>
            <w:tcBorders>
              <w:top w:val="nil"/>
              <w:left w:val="nil"/>
              <w:bottom w:val="single" w:sz="4" w:space="0" w:color="auto"/>
              <w:right w:val="single" w:sz="4" w:space="0" w:color="auto"/>
            </w:tcBorders>
            <w:shd w:val="clear" w:color="auto" w:fill="auto"/>
            <w:noWrap/>
            <w:vAlign w:val="bottom"/>
            <w:hideMark/>
          </w:tcPr>
          <w:p w14:paraId="3813B16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66895F5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3F1B3272"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116B0ED7"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325164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50D3DF1B"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703" w:type="dxa"/>
            <w:tcBorders>
              <w:top w:val="nil"/>
              <w:left w:val="nil"/>
              <w:bottom w:val="single" w:sz="4" w:space="0" w:color="auto"/>
              <w:right w:val="single" w:sz="4" w:space="0" w:color="auto"/>
            </w:tcBorders>
            <w:shd w:val="clear" w:color="auto" w:fill="auto"/>
            <w:noWrap/>
            <w:vAlign w:val="bottom"/>
            <w:hideMark/>
          </w:tcPr>
          <w:p w14:paraId="6B22F5A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r>
      <w:tr w:rsidR="00854A58" w:rsidRPr="00CC77B0" w14:paraId="7B79448C" w14:textId="77777777" w:rsidTr="00854A58">
        <w:trPr>
          <w:trHeight w:val="21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14:paraId="7FB5BE2E" w14:textId="77777777" w:rsidR="00854A58" w:rsidRPr="00CC77B0" w:rsidRDefault="00854A58" w:rsidP="00854A58">
            <w:pPr>
              <w:spacing w:before="0" w:after="0" w:line="240" w:lineRule="auto"/>
              <w:jc w:val="righ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w:t>
            </w:r>
          </w:p>
        </w:tc>
        <w:tc>
          <w:tcPr>
            <w:tcW w:w="1454" w:type="dxa"/>
            <w:tcBorders>
              <w:top w:val="nil"/>
              <w:left w:val="nil"/>
              <w:bottom w:val="single" w:sz="4" w:space="0" w:color="auto"/>
              <w:right w:val="single" w:sz="4" w:space="0" w:color="auto"/>
            </w:tcBorders>
            <w:shd w:val="clear" w:color="auto" w:fill="auto"/>
            <w:noWrap/>
            <w:vAlign w:val="bottom"/>
            <w:hideMark/>
          </w:tcPr>
          <w:p w14:paraId="7A4DFA1F"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590243842025003616</w:t>
            </w:r>
          </w:p>
        </w:tc>
        <w:tc>
          <w:tcPr>
            <w:tcW w:w="1195" w:type="dxa"/>
            <w:tcBorders>
              <w:top w:val="nil"/>
              <w:left w:val="nil"/>
              <w:bottom w:val="single" w:sz="4" w:space="0" w:color="auto"/>
              <w:right w:val="single" w:sz="4" w:space="0" w:color="auto"/>
            </w:tcBorders>
            <w:shd w:val="clear" w:color="auto" w:fill="auto"/>
            <w:noWrap/>
            <w:vAlign w:val="bottom"/>
            <w:hideMark/>
          </w:tcPr>
          <w:p w14:paraId="1C816A94"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Powiat Ostrowski</w:t>
            </w:r>
          </w:p>
        </w:tc>
        <w:tc>
          <w:tcPr>
            <w:tcW w:w="870" w:type="dxa"/>
            <w:tcBorders>
              <w:top w:val="nil"/>
              <w:left w:val="nil"/>
              <w:bottom w:val="single" w:sz="4" w:space="0" w:color="auto"/>
              <w:right w:val="single" w:sz="4" w:space="0" w:color="auto"/>
            </w:tcBorders>
            <w:shd w:val="clear" w:color="auto" w:fill="auto"/>
            <w:noWrap/>
            <w:vAlign w:val="bottom"/>
            <w:hideMark/>
          </w:tcPr>
          <w:p w14:paraId="2BE27839"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6222391168</w:t>
            </w:r>
          </w:p>
        </w:tc>
        <w:tc>
          <w:tcPr>
            <w:tcW w:w="5367" w:type="dxa"/>
            <w:tcBorders>
              <w:top w:val="nil"/>
              <w:left w:val="nil"/>
              <w:bottom w:val="single" w:sz="4" w:space="0" w:color="auto"/>
              <w:right w:val="single" w:sz="4" w:space="0" w:color="auto"/>
            </w:tcBorders>
            <w:shd w:val="clear" w:color="auto" w:fill="auto"/>
            <w:noWrap/>
            <w:vAlign w:val="bottom"/>
            <w:hideMark/>
          </w:tcPr>
          <w:p w14:paraId="2A2AEEFC"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Starostwo Powiatowe w Ostrowie Wielkopolskim</w:t>
            </w:r>
          </w:p>
        </w:tc>
        <w:tc>
          <w:tcPr>
            <w:tcW w:w="703" w:type="dxa"/>
            <w:tcBorders>
              <w:top w:val="nil"/>
              <w:left w:val="nil"/>
              <w:bottom w:val="single" w:sz="4" w:space="0" w:color="auto"/>
              <w:right w:val="single" w:sz="4" w:space="0" w:color="auto"/>
            </w:tcBorders>
            <w:shd w:val="clear" w:color="auto" w:fill="auto"/>
            <w:noWrap/>
            <w:vAlign w:val="bottom"/>
            <w:hideMark/>
          </w:tcPr>
          <w:p w14:paraId="4C1F0FF0"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63-400</w:t>
            </w:r>
          </w:p>
        </w:tc>
        <w:tc>
          <w:tcPr>
            <w:tcW w:w="1707" w:type="dxa"/>
            <w:tcBorders>
              <w:top w:val="nil"/>
              <w:left w:val="nil"/>
              <w:bottom w:val="single" w:sz="4" w:space="0" w:color="auto"/>
              <w:right w:val="single" w:sz="4" w:space="0" w:color="auto"/>
            </w:tcBorders>
            <w:shd w:val="clear" w:color="auto" w:fill="auto"/>
            <w:noWrap/>
            <w:vAlign w:val="bottom"/>
            <w:hideMark/>
          </w:tcPr>
          <w:p w14:paraId="5EB35496"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Ostrów Wielkopolski</w:t>
            </w:r>
          </w:p>
        </w:tc>
        <w:tc>
          <w:tcPr>
            <w:tcW w:w="2126" w:type="dxa"/>
            <w:tcBorders>
              <w:top w:val="nil"/>
              <w:left w:val="nil"/>
              <w:bottom w:val="single" w:sz="4" w:space="0" w:color="auto"/>
              <w:right w:val="single" w:sz="4" w:space="0" w:color="auto"/>
            </w:tcBorders>
            <w:shd w:val="clear" w:color="auto" w:fill="auto"/>
            <w:noWrap/>
            <w:vAlign w:val="bottom"/>
            <w:hideMark/>
          </w:tcPr>
          <w:p w14:paraId="20C0D5A3"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Al. Powstańców Wielkopolskich</w:t>
            </w:r>
          </w:p>
        </w:tc>
        <w:tc>
          <w:tcPr>
            <w:tcW w:w="703" w:type="dxa"/>
            <w:tcBorders>
              <w:top w:val="nil"/>
              <w:left w:val="nil"/>
              <w:bottom w:val="single" w:sz="4" w:space="0" w:color="auto"/>
              <w:right w:val="single" w:sz="4" w:space="0" w:color="auto"/>
            </w:tcBorders>
            <w:shd w:val="clear" w:color="auto" w:fill="auto"/>
            <w:noWrap/>
            <w:vAlign w:val="bottom"/>
            <w:hideMark/>
          </w:tcPr>
          <w:p w14:paraId="20D08B35" w14:textId="77777777" w:rsidR="00854A58" w:rsidRPr="00CC77B0" w:rsidRDefault="00854A58" w:rsidP="00854A58">
            <w:pPr>
              <w:spacing w:before="0" w:after="0" w:line="240" w:lineRule="auto"/>
              <w:jc w:val="left"/>
              <w:rPr>
                <w:rFonts w:ascii="Arial Narrow" w:eastAsia="Times New Roman" w:hAnsi="Arial Narrow" w:cs="Arial"/>
                <w:sz w:val="16"/>
                <w:szCs w:val="16"/>
                <w:lang w:eastAsia="pl-PL"/>
              </w:rPr>
            </w:pPr>
            <w:r w:rsidRPr="00CC77B0">
              <w:rPr>
                <w:rFonts w:ascii="Arial Narrow" w:eastAsia="Times New Roman" w:hAnsi="Arial Narrow" w:cs="Arial"/>
                <w:sz w:val="16"/>
                <w:szCs w:val="16"/>
                <w:lang w:eastAsia="pl-PL"/>
              </w:rPr>
              <w:t>16</w:t>
            </w:r>
          </w:p>
        </w:tc>
      </w:tr>
    </w:tbl>
    <w:p w14:paraId="18DB9958" w14:textId="77777777" w:rsidR="007A5C8C" w:rsidRPr="00CC77B0" w:rsidRDefault="007A5C8C" w:rsidP="00737C6A">
      <w:pPr>
        <w:suppressAutoHyphens/>
        <w:spacing w:line="360" w:lineRule="auto"/>
        <w:rPr>
          <w:rFonts w:ascii="Arial" w:hAnsi="Arial" w:cs="Arial"/>
          <w:sz w:val="20"/>
          <w:szCs w:val="20"/>
        </w:rPr>
        <w:sectPr w:rsidR="007A5C8C" w:rsidRPr="00CC77B0" w:rsidSect="0046597F">
          <w:pgSz w:w="16838" w:h="11906" w:orient="landscape"/>
          <w:pgMar w:top="1133" w:right="1135" w:bottom="1702" w:left="851" w:header="709" w:footer="503" w:gutter="0"/>
          <w:cols w:space="708"/>
          <w:docGrid w:linePitch="360"/>
        </w:sectPr>
      </w:pPr>
    </w:p>
    <w:p w14:paraId="63FC794F" w14:textId="77777777" w:rsidR="00737C6A" w:rsidRPr="00CC77B0" w:rsidRDefault="00737C6A" w:rsidP="00737C6A">
      <w:pPr>
        <w:suppressAutoHyphens/>
        <w:spacing w:line="360" w:lineRule="auto"/>
        <w:rPr>
          <w:rFonts w:ascii="Arial" w:hAnsi="Arial" w:cs="Arial"/>
          <w:sz w:val="20"/>
          <w:szCs w:val="20"/>
        </w:rPr>
      </w:pPr>
    </w:p>
    <w:p w14:paraId="74774B52" w14:textId="77777777" w:rsidR="00737C6A" w:rsidRPr="00CC77B0" w:rsidRDefault="00737C6A" w:rsidP="00737C6A">
      <w:pPr>
        <w:suppressAutoHyphens/>
        <w:spacing w:line="360" w:lineRule="auto"/>
        <w:rPr>
          <w:rFonts w:ascii="Arial" w:hAnsi="Arial" w:cs="Arial"/>
          <w:b/>
          <w:sz w:val="20"/>
          <w:szCs w:val="20"/>
          <w:lang w:eastAsia="zh-CN"/>
        </w:rPr>
      </w:pPr>
    </w:p>
    <w:p w14:paraId="1F916FD1" w14:textId="164F15D3" w:rsidR="00737C6A" w:rsidRPr="00CC77B0" w:rsidRDefault="00737C6A" w:rsidP="00737C6A">
      <w:pPr>
        <w:suppressAutoHyphens/>
        <w:spacing w:line="360" w:lineRule="auto"/>
        <w:jc w:val="right"/>
        <w:rPr>
          <w:rFonts w:ascii="Arial" w:hAnsi="Arial" w:cs="Arial"/>
          <w:b/>
          <w:sz w:val="20"/>
          <w:szCs w:val="20"/>
          <w:lang w:eastAsia="zh-CN"/>
        </w:rPr>
      </w:pPr>
      <w:r w:rsidRPr="00CC77B0">
        <w:rPr>
          <w:rFonts w:ascii="Arial" w:hAnsi="Arial" w:cs="Arial"/>
          <w:b/>
          <w:sz w:val="20"/>
          <w:szCs w:val="20"/>
          <w:lang w:eastAsia="zh-CN"/>
        </w:rPr>
        <w:t xml:space="preserve">Załącznik nr </w:t>
      </w:r>
      <w:r w:rsidR="00854A58" w:rsidRPr="00CC77B0">
        <w:rPr>
          <w:rFonts w:ascii="Arial" w:hAnsi="Arial" w:cs="Arial"/>
          <w:b/>
          <w:sz w:val="20"/>
          <w:szCs w:val="20"/>
          <w:lang w:eastAsia="zh-CN"/>
        </w:rPr>
        <w:t>3</w:t>
      </w:r>
      <w:r w:rsidRPr="00CC77B0">
        <w:rPr>
          <w:rFonts w:ascii="Arial" w:hAnsi="Arial" w:cs="Arial"/>
          <w:b/>
          <w:sz w:val="20"/>
          <w:szCs w:val="20"/>
          <w:lang w:eastAsia="zh-CN"/>
        </w:rPr>
        <w:t xml:space="preserve"> do umowy sprzedaży energii elektrycznej</w:t>
      </w:r>
    </w:p>
    <w:p w14:paraId="297B757A" w14:textId="7877EF92" w:rsidR="00737C6A" w:rsidRPr="00CC77B0" w:rsidRDefault="0077526E" w:rsidP="00737C6A">
      <w:pPr>
        <w:suppressAutoHyphens/>
        <w:spacing w:line="360" w:lineRule="auto"/>
        <w:jc w:val="right"/>
        <w:rPr>
          <w:rFonts w:ascii="Arial" w:hAnsi="Arial" w:cs="Arial"/>
          <w:sz w:val="20"/>
          <w:szCs w:val="20"/>
          <w:lang w:eastAsia="zh-CN"/>
        </w:rPr>
      </w:pPr>
      <w:r w:rsidRPr="00CC77B0">
        <w:rPr>
          <w:rFonts w:ascii="Arial" w:hAnsi="Arial" w:cs="Arial"/>
          <w:sz w:val="20"/>
          <w:szCs w:val="20"/>
          <w:lang w:eastAsia="zh-CN"/>
        </w:rPr>
        <w:t>Ostrów Wielkopolski</w:t>
      </w:r>
      <w:r w:rsidR="00737C6A" w:rsidRPr="00CC77B0">
        <w:rPr>
          <w:rFonts w:ascii="Arial" w:hAnsi="Arial" w:cs="Arial"/>
          <w:sz w:val="20"/>
          <w:szCs w:val="20"/>
          <w:lang w:eastAsia="zh-CN"/>
        </w:rPr>
        <w:t xml:space="preserve"> dnia ........................</w:t>
      </w:r>
    </w:p>
    <w:p w14:paraId="005686EA" w14:textId="77777777" w:rsidR="00737C6A" w:rsidRPr="00CC77B0" w:rsidRDefault="00737C6A" w:rsidP="00737C6A">
      <w:pPr>
        <w:suppressAutoHyphens/>
        <w:autoSpaceDE w:val="0"/>
        <w:spacing w:before="0" w:after="0" w:line="360" w:lineRule="auto"/>
        <w:rPr>
          <w:rFonts w:ascii="Arial" w:hAnsi="Arial" w:cs="Arial"/>
          <w:sz w:val="20"/>
          <w:szCs w:val="20"/>
          <w:lang w:val="de-DE" w:eastAsia="zh-CN"/>
        </w:rPr>
      </w:pPr>
    </w:p>
    <w:p w14:paraId="12827E53" w14:textId="77777777" w:rsidR="00737C6A" w:rsidRPr="00CC77B0" w:rsidRDefault="00737C6A" w:rsidP="00737C6A">
      <w:pPr>
        <w:suppressAutoHyphens/>
        <w:autoSpaceDE w:val="0"/>
        <w:spacing w:before="0" w:after="0" w:line="360" w:lineRule="auto"/>
        <w:jc w:val="center"/>
        <w:rPr>
          <w:rFonts w:ascii="Arial" w:hAnsi="Arial" w:cs="Arial"/>
          <w:b/>
          <w:bCs/>
          <w:sz w:val="20"/>
          <w:szCs w:val="20"/>
          <w:lang w:eastAsia="zh-CN"/>
        </w:rPr>
      </w:pPr>
      <w:r w:rsidRPr="00CC77B0">
        <w:rPr>
          <w:rFonts w:ascii="Arial" w:hAnsi="Arial" w:cs="Arial"/>
          <w:b/>
          <w:bCs/>
          <w:sz w:val="20"/>
          <w:szCs w:val="20"/>
          <w:lang w:eastAsia="zh-CN"/>
        </w:rPr>
        <w:t>PEŁNOMOCNICTWO</w:t>
      </w:r>
    </w:p>
    <w:p w14:paraId="3334FC4A" w14:textId="77777777" w:rsidR="00737C6A" w:rsidRPr="00CC77B0" w:rsidRDefault="00737C6A" w:rsidP="00737C6A">
      <w:pPr>
        <w:suppressAutoHyphens/>
        <w:autoSpaceDE w:val="0"/>
        <w:spacing w:before="0" w:after="0" w:line="360" w:lineRule="auto"/>
        <w:jc w:val="center"/>
        <w:rPr>
          <w:rFonts w:ascii="Arial" w:hAnsi="Arial" w:cs="Arial"/>
          <w:b/>
          <w:bCs/>
          <w:sz w:val="20"/>
          <w:szCs w:val="20"/>
          <w:lang w:eastAsia="zh-CN"/>
        </w:rPr>
      </w:pPr>
    </w:p>
    <w:p w14:paraId="12BF6554" w14:textId="77777777" w:rsidR="00737C6A" w:rsidRPr="00CC77B0" w:rsidRDefault="00737C6A" w:rsidP="00737C6A">
      <w:pPr>
        <w:suppressAutoHyphens/>
        <w:autoSpaceDE w:val="0"/>
        <w:spacing w:before="0" w:after="0" w:line="360" w:lineRule="auto"/>
        <w:jc w:val="center"/>
        <w:rPr>
          <w:rFonts w:ascii="Arial" w:hAnsi="Arial" w:cs="Arial"/>
          <w:sz w:val="20"/>
          <w:szCs w:val="20"/>
          <w:lang w:eastAsia="zh-CN"/>
        </w:rPr>
      </w:pPr>
    </w:p>
    <w:p w14:paraId="157F36EC" w14:textId="77777777" w:rsidR="00854A58" w:rsidRPr="00CC77B0" w:rsidRDefault="00854A58" w:rsidP="00737C6A">
      <w:pPr>
        <w:spacing w:line="360" w:lineRule="auto"/>
        <w:rPr>
          <w:rFonts w:ascii="Arial" w:hAnsi="Arial" w:cs="Arial"/>
          <w:b/>
          <w:sz w:val="20"/>
          <w:szCs w:val="20"/>
          <w:lang w:eastAsia="zh-CN"/>
        </w:rPr>
      </w:pPr>
      <w:r w:rsidRPr="00CC77B0">
        <w:rPr>
          <w:rFonts w:ascii="Arial" w:hAnsi="Arial" w:cs="Arial"/>
          <w:b/>
          <w:sz w:val="20"/>
          <w:szCs w:val="20"/>
          <w:lang w:eastAsia="zh-CN"/>
        </w:rPr>
        <w:t>Powiat Ostrowski reprezentowany przez Zarząd Powiatu z siedzibą w Ostrowie Wielkopolskim, Al. Powstańców Wielkopolskich 16, 63-400 Ostrów Wielkopolski,  NIP: 622-23-91-168</w:t>
      </w:r>
    </w:p>
    <w:p w14:paraId="3B92FA5F" w14:textId="27738342" w:rsidR="00737C6A" w:rsidRPr="00CC77B0" w:rsidRDefault="00737C6A" w:rsidP="00737C6A">
      <w:pPr>
        <w:spacing w:line="360" w:lineRule="auto"/>
        <w:rPr>
          <w:rFonts w:ascii="Arial" w:hAnsi="Arial" w:cs="Arial"/>
          <w:b/>
          <w:sz w:val="20"/>
          <w:szCs w:val="20"/>
          <w:lang w:eastAsia="zh-CN"/>
        </w:rPr>
      </w:pPr>
      <w:r w:rsidRPr="00CC77B0">
        <w:rPr>
          <w:rFonts w:ascii="Arial" w:hAnsi="Arial" w:cs="Arial"/>
          <w:b/>
          <w:sz w:val="20"/>
          <w:szCs w:val="20"/>
          <w:lang w:eastAsia="zh-CN"/>
        </w:rPr>
        <w:t>reprezentowane przez</w:t>
      </w:r>
    </w:p>
    <w:p w14:paraId="71C1DC27" w14:textId="3B9A3D31" w:rsidR="00854A58" w:rsidRPr="00CC77B0" w:rsidRDefault="00854A58" w:rsidP="00737C6A">
      <w:pPr>
        <w:pBdr>
          <w:top w:val="single" w:sz="12" w:space="1" w:color="auto"/>
          <w:bottom w:val="single" w:sz="12" w:space="1" w:color="auto"/>
        </w:pBdr>
        <w:spacing w:line="360" w:lineRule="auto"/>
        <w:rPr>
          <w:rFonts w:ascii="Arial" w:hAnsi="Arial" w:cs="Arial"/>
          <w:b/>
          <w:sz w:val="20"/>
          <w:szCs w:val="20"/>
          <w:lang w:eastAsia="zh-CN"/>
        </w:rPr>
      </w:pPr>
    </w:p>
    <w:p w14:paraId="3EAE30FD" w14:textId="77777777" w:rsidR="00854A58" w:rsidRPr="00CC77B0" w:rsidRDefault="00854A58" w:rsidP="00737C6A">
      <w:pPr>
        <w:spacing w:line="360" w:lineRule="auto"/>
        <w:rPr>
          <w:rFonts w:ascii="Arial" w:hAnsi="Arial" w:cs="Arial"/>
          <w:b/>
          <w:sz w:val="20"/>
          <w:szCs w:val="20"/>
          <w:lang w:eastAsia="zh-CN"/>
        </w:rPr>
      </w:pPr>
    </w:p>
    <w:p w14:paraId="49E56294" w14:textId="77777777" w:rsidR="00737C6A" w:rsidRPr="00CC77B0" w:rsidRDefault="00737C6A" w:rsidP="00737C6A">
      <w:pPr>
        <w:spacing w:line="360" w:lineRule="auto"/>
        <w:rPr>
          <w:rFonts w:ascii="Arial" w:hAnsi="Arial" w:cs="Arial"/>
          <w:b/>
          <w:sz w:val="20"/>
          <w:szCs w:val="20"/>
          <w:lang w:eastAsia="zh-CN"/>
        </w:rPr>
      </w:pPr>
    </w:p>
    <w:p w14:paraId="0003B6D0" w14:textId="77777777" w:rsidR="00737C6A" w:rsidRPr="00CC77B0" w:rsidRDefault="00737C6A" w:rsidP="00737C6A">
      <w:pPr>
        <w:spacing w:line="360" w:lineRule="auto"/>
        <w:rPr>
          <w:rFonts w:ascii="Arial" w:hAnsi="Arial" w:cs="Arial"/>
          <w:sz w:val="20"/>
          <w:szCs w:val="20"/>
        </w:rPr>
      </w:pPr>
      <w:r w:rsidRPr="00CC77B0">
        <w:rPr>
          <w:rFonts w:ascii="Arial" w:hAnsi="Arial" w:cs="Arial"/>
          <w:sz w:val="20"/>
          <w:szCs w:val="20"/>
        </w:rPr>
        <w:t xml:space="preserve">składa następujące oświadczenie: </w:t>
      </w:r>
    </w:p>
    <w:p w14:paraId="29890462" w14:textId="77777777" w:rsidR="00737C6A" w:rsidRPr="00CC77B0" w:rsidRDefault="00737C6A" w:rsidP="00737C6A">
      <w:pPr>
        <w:spacing w:before="0" w:after="0" w:line="360" w:lineRule="auto"/>
        <w:rPr>
          <w:rFonts w:ascii="Arial" w:hAnsi="Arial" w:cs="Arial"/>
          <w:sz w:val="20"/>
          <w:szCs w:val="20"/>
        </w:rPr>
      </w:pPr>
    </w:p>
    <w:p w14:paraId="0879EDA3" w14:textId="77777777" w:rsidR="00737C6A" w:rsidRPr="00CC77B0" w:rsidRDefault="00737C6A" w:rsidP="00737C6A">
      <w:pPr>
        <w:spacing w:line="360" w:lineRule="auto"/>
        <w:ind w:firstLine="360"/>
        <w:rPr>
          <w:rFonts w:ascii="Arial" w:hAnsi="Arial" w:cs="Arial"/>
          <w:sz w:val="20"/>
          <w:szCs w:val="20"/>
        </w:rPr>
      </w:pPr>
      <w:r w:rsidRPr="00CC77B0">
        <w:rPr>
          <w:rFonts w:ascii="Arial" w:hAnsi="Arial" w:cs="Arial"/>
          <w:sz w:val="20"/>
          <w:szCs w:val="20"/>
        </w:rPr>
        <w:t>Ja, niżej podpisany, udzielam pełnomocnictwa na rzecz:</w:t>
      </w:r>
    </w:p>
    <w:p w14:paraId="489E32D6" w14:textId="77777777" w:rsidR="00737C6A" w:rsidRPr="00CC77B0" w:rsidRDefault="00737C6A" w:rsidP="00737C6A">
      <w:pPr>
        <w:spacing w:before="0" w:after="0" w:line="360" w:lineRule="auto"/>
        <w:rPr>
          <w:rFonts w:ascii="Arial" w:hAnsi="Arial" w:cs="Arial"/>
          <w:sz w:val="20"/>
          <w:szCs w:val="20"/>
        </w:rPr>
      </w:pPr>
    </w:p>
    <w:p w14:paraId="781108CE" w14:textId="77777777" w:rsidR="00737C6A" w:rsidRPr="00CC77B0" w:rsidRDefault="00737C6A" w:rsidP="00737C6A">
      <w:pPr>
        <w:spacing w:line="360" w:lineRule="auto"/>
        <w:rPr>
          <w:rFonts w:ascii="Arial" w:hAnsi="Arial" w:cs="Arial"/>
          <w:sz w:val="20"/>
          <w:szCs w:val="20"/>
        </w:rPr>
      </w:pPr>
      <w:r w:rsidRPr="00CC77B0">
        <w:rPr>
          <w:rFonts w:ascii="Arial" w:hAnsi="Arial" w:cs="Arial"/>
          <w:sz w:val="20"/>
          <w:szCs w:val="20"/>
        </w:rPr>
        <w:t>Nazwa Sprzedawcy</w:t>
      </w:r>
    </w:p>
    <w:p w14:paraId="408BACE3" w14:textId="77777777" w:rsidR="00737C6A" w:rsidRPr="00CC77B0" w:rsidRDefault="00737C6A" w:rsidP="00737C6A">
      <w:pPr>
        <w:spacing w:line="360" w:lineRule="auto"/>
        <w:rPr>
          <w:rFonts w:ascii="Arial" w:hAnsi="Arial" w:cs="Arial"/>
          <w:sz w:val="20"/>
          <w:szCs w:val="20"/>
        </w:rPr>
      </w:pPr>
      <w:r w:rsidRPr="00CC77B0">
        <w:rPr>
          <w:rFonts w:ascii="Arial" w:hAnsi="Arial" w:cs="Arial"/>
          <w:sz w:val="20"/>
          <w:szCs w:val="20"/>
        </w:rPr>
        <w:t>ul. ……….nr…………</w:t>
      </w:r>
    </w:p>
    <w:p w14:paraId="49746997" w14:textId="77777777" w:rsidR="00737C6A" w:rsidRPr="00CC77B0" w:rsidRDefault="00737C6A" w:rsidP="00737C6A">
      <w:pPr>
        <w:spacing w:line="360" w:lineRule="auto"/>
        <w:rPr>
          <w:rFonts w:ascii="Arial" w:hAnsi="Arial" w:cs="Arial"/>
          <w:sz w:val="20"/>
          <w:szCs w:val="20"/>
        </w:rPr>
      </w:pPr>
      <w:r w:rsidRPr="00CC77B0">
        <w:rPr>
          <w:rFonts w:ascii="Arial" w:hAnsi="Arial" w:cs="Arial"/>
          <w:sz w:val="20"/>
          <w:szCs w:val="20"/>
        </w:rPr>
        <w:t>Kod pocztowy , miasto</w:t>
      </w:r>
    </w:p>
    <w:p w14:paraId="120399A1" w14:textId="77777777" w:rsidR="00737C6A" w:rsidRPr="00CC77B0" w:rsidRDefault="00737C6A" w:rsidP="00737C6A">
      <w:pPr>
        <w:spacing w:before="0" w:after="0" w:line="360" w:lineRule="auto"/>
        <w:rPr>
          <w:rFonts w:ascii="Arial" w:hAnsi="Arial" w:cs="Arial"/>
          <w:sz w:val="20"/>
          <w:szCs w:val="20"/>
        </w:rPr>
      </w:pPr>
    </w:p>
    <w:p w14:paraId="2F296BD0" w14:textId="77777777" w:rsidR="00737C6A" w:rsidRPr="00CC77B0" w:rsidRDefault="00737C6A" w:rsidP="00737C6A">
      <w:pPr>
        <w:spacing w:line="360" w:lineRule="auto"/>
        <w:rPr>
          <w:rFonts w:ascii="Arial" w:hAnsi="Arial" w:cs="Arial"/>
          <w:sz w:val="20"/>
          <w:szCs w:val="20"/>
        </w:rPr>
      </w:pPr>
      <w:r w:rsidRPr="00CC77B0">
        <w:rPr>
          <w:rFonts w:ascii="Arial" w:hAnsi="Arial" w:cs="Arial"/>
          <w:sz w:val="20"/>
          <w:szCs w:val="20"/>
        </w:rPr>
        <w:t>Nr NIP:.........................</w:t>
      </w:r>
    </w:p>
    <w:p w14:paraId="6319D87C" w14:textId="77777777" w:rsidR="00737C6A" w:rsidRPr="00CC77B0" w:rsidRDefault="00737C6A" w:rsidP="00737C6A">
      <w:pPr>
        <w:spacing w:line="360" w:lineRule="auto"/>
        <w:rPr>
          <w:rFonts w:ascii="Arial" w:hAnsi="Arial" w:cs="Arial"/>
          <w:sz w:val="20"/>
          <w:szCs w:val="20"/>
        </w:rPr>
      </w:pPr>
      <w:r w:rsidRPr="00CC77B0">
        <w:rPr>
          <w:rFonts w:ascii="Arial" w:hAnsi="Arial" w:cs="Arial"/>
          <w:sz w:val="20"/>
          <w:szCs w:val="20"/>
        </w:rPr>
        <w:t>Do:</w:t>
      </w:r>
    </w:p>
    <w:p w14:paraId="719309A6" w14:textId="77777777" w:rsidR="00737C6A" w:rsidRPr="00CC77B0" w:rsidRDefault="00737C6A" w:rsidP="00737C6A">
      <w:pPr>
        <w:spacing w:before="0" w:after="0" w:line="360" w:lineRule="auto"/>
        <w:ind w:firstLine="357"/>
        <w:rPr>
          <w:rFonts w:ascii="Arial" w:hAnsi="Arial" w:cs="Arial"/>
          <w:sz w:val="20"/>
          <w:szCs w:val="20"/>
        </w:rPr>
      </w:pPr>
    </w:p>
    <w:p w14:paraId="30E62821" w14:textId="77777777" w:rsidR="00737C6A" w:rsidRPr="00CC77B0" w:rsidRDefault="00737C6A" w:rsidP="00737C6A">
      <w:pPr>
        <w:pStyle w:val="Akapitzlist"/>
        <w:numPr>
          <w:ilvl w:val="0"/>
          <w:numId w:val="24"/>
        </w:numPr>
        <w:tabs>
          <w:tab w:val="clear" w:pos="0"/>
        </w:tabs>
        <w:spacing w:line="360" w:lineRule="auto"/>
        <w:ind w:left="426" w:hanging="426"/>
        <w:rPr>
          <w:rStyle w:val="Teksttreci0"/>
          <w:rFonts w:ascii="Arial" w:eastAsiaTheme="minorHAnsi" w:hAnsi="Arial" w:cs="Arial"/>
          <w:sz w:val="20"/>
          <w:szCs w:val="20"/>
          <w:lang w:eastAsia="pl-PL"/>
        </w:rPr>
      </w:pPr>
      <w:r w:rsidRPr="00CC77B0">
        <w:rPr>
          <w:rStyle w:val="Teksttreci0"/>
          <w:rFonts w:ascii="Arial" w:eastAsiaTheme="minorHAnsi" w:hAnsi="Arial" w:cs="Arial"/>
          <w:sz w:val="20"/>
          <w:szCs w:val="20"/>
          <w:lang w:eastAsia="pl-PL"/>
        </w:rPr>
        <w:t>Powiadomienia właściwego Operatora Systemu Dystrybucyjnego o zawarciu umowy sprzedaży energii elektrycznej, o planowanym terminie rozpoczęcia sprzedaży energii elektrycznej,</w:t>
      </w:r>
    </w:p>
    <w:p w14:paraId="089E5987" w14:textId="77777777" w:rsidR="00737C6A" w:rsidRPr="00CC77B0" w:rsidRDefault="00737C6A" w:rsidP="00737C6A">
      <w:pPr>
        <w:widowControl w:val="0"/>
        <w:numPr>
          <w:ilvl w:val="0"/>
          <w:numId w:val="24"/>
        </w:numPr>
        <w:tabs>
          <w:tab w:val="clear" w:pos="0"/>
        </w:tabs>
        <w:spacing w:before="0" w:after="0" w:line="360" w:lineRule="auto"/>
        <w:ind w:left="426" w:right="20" w:hanging="426"/>
        <w:rPr>
          <w:rFonts w:ascii="Arial" w:hAnsi="Arial" w:cs="Arial"/>
          <w:sz w:val="20"/>
          <w:szCs w:val="20"/>
        </w:rPr>
      </w:pPr>
      <w:r w:rsidRPr="00CC77B0">
        <w:rPr>
          <w:rStyle w:val="Teksttreci0"/>
          <w:rFonts w:ascii="Arial" w:eastAsiaTheme="minorHAnsi" w:hAnsi="Arial" w:cs="Arial"/>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3DDD33DC" w14:textId="77777777" w:rsidR="00737C6A" w:rsidRPr="00CC77B0" w:rsidRDefault="00737C6A" w:rsidP="00737C6A">
      <w:pPr>
        <w:widowControl w:val="0"/>
        <w:numPr>
          <w:ilvl w:val="0"/>
          <w:numId w:val="24"/>
        </w:numPr>
        <w:tabs>
          <w:tab w:val="clear" w:pos="0"/>
        </w:tabs>
        <w:spacing w:before="0" w:after="0" w:line="360" w:lineRule="auto"/>
        <w:ind w:left="426" w:right="20" w:hanging="426"/>
        <w:rPr>
          <w:rFonts w:ascii="Arial" w:hAnsi="Arial" w:cs="Arial"/>
          <w:sz w:val="20"/>
          <w:szCs w:val="20"/>
        </w:rPr>
      </w:pPr>
      <w:r w:rsidRPr="00CC77B0">
        <w:rPr>
          <w:rStyle w:val="Teksttreci0"/>
          <w:rFonts w:ascii="Arial" w:eastAsiaTheme="minorHAnsi" w:hAnsi="Arial" w:cs="Arial"/>
          <w:sz w:val="20"/>
          <w:szCs w:val="20"/>
          <w:lang w:eastAsia="pl-PL"/>
        </w:rPr>
        <w:t xml:space="preserve">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t>
      </w:r>
      <w:r w:rsidRPr="00CC77B0">
        <w:rPr>
          <w:rStyle w:val="Teksttreci0"/>
          <w:rFonts w:ascii="Arial" w:eastAsiaTheme="minorHAnsi" w:hAnsi="Arial" w:cs="Arial"/>
          <w:sz w:val="20"/>
          <w:szCs w:val="20"/>
          <w:lang w:eastAsia="pl-PL"/>
        </w:rPr>
        <w:lastRenderedPageBreak/>
        <w:t>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A1B5204" w14:textId="77777777" w:rsidR="00737C6A" w:rsidRPr="00CC77B0" w:rsidRDefault="00737C6A" w:rsidP="00737C6A">
      <w:pPr>
        <w:widowControl w:val="0"/>
        <w:numPr>
          <w:ilvl w:val="0"/>
          <w:numId w:val="25"/>
        </w:numPr>
        <w:spacing w:before="0" w:after="0" w:line="360" w:lineRule="auto"/>
        <w:ind w:left="851" w:right="20" w:hanging="425"/>
        <w:rPr>
          <w:rFonts w:ascii="Arial" w:hAnsi="Arial" w:cs="Arial"/>
          <w:sz w:val="20"/>
          <w:szCs w:val="20"/>
        </w:rPr>
      </w:pPr>
      <w:r w:rsidRPr="00CC77B0">
        <w:rPr>
          <w:rStyle w:val="Teksttreci0"/>
          <w:rFonts w:ascii="Arial" w:eastAsiaTheme="minorHAnsi" w:hAnsi="Arial" w:cs="Arial"/>
          <w:sz w:val="20"/>
          <w:szCs w:val="20"/>
          <w:lang w:eastAsia="pl-PL"/>
        </w:rPr>
        <w:t>wzoru umowy o świadczenie usług dystrybucji zamieszczonego na stronie internetowej wskazanego Operatora Systemu Dystrybucyjnego;</w:t>
      </w:r>
    </w:p>
    <w:p w14:paraId="35264E27" w14:textId="77777777" w:rsidR="00737C6A" w:rsidRPr="00CC77B0" w:rsidRDefault="00737C6A" w:rsidP="00737C6A">
      <w:pPr>
        <w:widowControl w:val="0"/>
        <w:numPr>
          <w:ilvl w:val="0"/>
          <w:numId w:val="25"/>
        </w:numPr>
        <w:spacing w:before="0" w:after="0" w:line="360" w:lineRule="auto"/>
        <w:ind w:left="851" w:right="20" w:hanging="425"/>
        <w:rPr>
          <w:rFonts w:ascii="Arial" w:hAnsi="Arial" w:cs="Arial"/>
          <w:sz w:val="20"/>
          <w:szCs w:val="20"/>
        </w:rPr>
      </w:pPr>
      <w:r w:rsidRPr="00CC77B0">
        <w:rPr>
          <w:rStyle w:val="Teksttreci0"/>
          <w:rFonts w:ascii="Arial" w:eastAsiaTheme="minorHAnsi" w:hAnsi="Arial" w:cs="Arial"/>
          <w:sz w:val="20"/>
          <w:szCs w:val="20"/>
          <w:lang w:eastAsia="pl-PL"/>
        </w:rPr>
        <w:t>obowiązującej taryfy wskazanego Operatora Systemu Dystrybucyjnego oraz Instrukcji Ruchu i Eksploatacji Sieci Dystrybucyjnej Operatora Systemu Dystrybucyjnego;</w:t>
      </w:r>
    </w:p>
    <w:p w14:paraId="1990FAD3" w14:textId="77777777" w:rsidR="00737C6A" w:rsidRPr="00CC77B0" w:rsidRDefault="00737C6A" w:rsidP="00737C6A">
      <w:pPr>
        <w:widowControl w:val="0"/>
        <w:numPr>
          <w:ilvl w:val="0"/>
          <w:numId w:val="25"/>
        </w:numPr>
        <w:spacing w:before="0" w:after="0" w:line="360" w:lineRule="auto"/>
        <w:ind w:left="851" w:right="20" w:hanging="425"/>
        <w:rPr>
          <w:rStyle w:val="Teksttreci0"/>
          <w:rFonts w:ascii="Arial" w:eastAsiaTheme="minorHAnsi" w:hAnsi="Arial" w:cs="Arial"/>
          <w:sz w:val="20"/>
          <w:szCs w:val="20"/>
          <w:lang w:eastAsia="pl-PL"/>
        </w:rPr>
      </w:pPr>
      <w:r w:rsidRPr="00CC77B0">
        <w:rPr>
          <w:rStyle w:val="Teksttreci0"/>
          <w:rFonts w:ascii="Arial" w:eastAsiaTheme="minorHAnsi" w:hAnsi="Arial" w:cs="Arial"/>
          <w:sz w:val="20"/>
          <w:szCs w:val="20"/>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69F31D28" w14:textId="77777777" w:rsidR="00737C6A" w:rsidRPr="00CC77B0" w:rsidRDefault="00737C6A" w:rsidP="00737C6A">
      <w:pPr>
        <w:widowControl w:val="0"/>
        <w:spacing w:line="360" w:lineRule="auto"/>
        <w:ind w:left="709" w:right="20"/>
        <w:rPr>
          <w:rFonts w:ascii="Arial" w:hAnsi="Arial" w:cs="Arial"/>
          <w:sz w:val="20"/>
          <w:szCs w:val="20"/>
        </w:rPr>
      </w:pPr>
      <w:r w:rsidRPr="00CC77B0">
        <w:rPr>
          <w:rStyle w:val="Teksttreci0"/>
          <w:rFonts w:ascii="Arial" w:eastAsiaTheme="minorHAnsi" w:hAnsi="Arial" w:cs="Arial"/>
          <w:sz w:val="20"/>
          <w:szCs w:val="20"/>
          <w:lang w:eastAsia="pl-PL"/>
        </w:rPr>
        <w:t>Wskazany Operator Systemu Dystrybucyjnego będzie wówczas upoważniony do udzielania dalszego upoważnienia w tym zakresie swoim pracownikom i innym osobom, które łączy z nim stosunek prawny.</w:t>
      </w:r>
    </w:p>
    <w:p w14:paraId="2EB283B0" w14:textId="77777777" w:rsidR="00737C6A" w:rsidRPr="00CC77B0" w:rsidRDefault="00737C6A" w:rsidP="00737C6A">
      <w:pPr>
        <w:widowControl w:val="0"/>
        <w:numPr>
          <w:ilvl w:val="0"/>
          <w:numId w:val="24"/>
        </w:numPr>
        <w:spacing w:before="0" w:after="0" w:line="360" w:lineRule="auto"/>
        <w:ind w:left="425" w:right="23" w:hanging="425"/>
        <w:rPr>
          <w:rFonts w:ascii="Arial" w:hAnsi="Arial" w:cs="Arial"/>
          <w:sz w:val="20"/>
          <w:szCs w:val="20"/>
        </w:rPr>
      </w:pPr>
      <w:r w:rsidRPr="00CC77B0">
        <w:rPr>
          <w:rStyle w:val="Teksttreci0"/>
          <w:rFonts w:ascii="Arial" w:eastAsiaTheme="minorHAnsi" w:hAnsi="Arial" w:cs="Arial"/>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1172CFF5" w14:textId="77777777" w:rsidR="00737C6A" w:rsidRPr="00CC77B0" w:rsidRDefault="00737C6A" w:rsidP="00737C6A">
      <w:pPr>
        <w:autoSpaceDE w:val="0"/>
        <w:autoSpaceDN w:val="0"/>
        <w:adjustRightInd w:val="0"/>
        <w:spacing w:line="360" w:lineRule="auto"/>
        <w:ind w:left="851"/>
        <w:rPr>
          <w:rFonts w:ascii="Arial" w:hAnsi="Arial" w:cs="Arial"/>
          <w:sz w:val="20"/>
          <w:szCs w:val="20"/>
        </w:rPr>
      </w:pPr>
      <w:r w:rsidRPr="00CC77B0">
        <w:rPr>
          <w:rFonts w:ascii="Arial" w:hAnsi="Arial" w:cs="Arial"/>
          <w:sz w:val="20"/>
          <w:szCs w:val="20"/>
        </w:rPr>
        <w:t>Pełnomocnictwo niniejsze uprawnia Pełnomocnika do udzielania substytucji swoim pracownikom w zakresie spraw wynikających z niniejszego pełnomocnictwa.</w:t>
      </w:r>
    </w:p>
    <w:p w14:paraId="7CA09562" w14:textId="77777777" w:rsidR="00737C6A" w:rsidRPr="00CC77B0" w:rsidRDefault="00737C6A" w:rsidP="00737C6A">
      <w:pPr>
        <w:tabs>
          <w:tab w:val="left" w:pos="360"/>
        </w:tabs>
        <w:autoSpaceDE w:val="0"/>
        <w:spacing w:line="360" w:lineRule="auto"/>
        <w:ind w:left="851"/>
        <w:rPr>
          <w:rFonts w:ascii="Arial" w:hAnsi="Arial" w:cs="Arial"/>
          <w:sz w:val="20"/>
          <w:szCs w:val="20"/>
        </w:rPr>
      </w:pPr>
    </w:p>
    <w:p w14:paraId="378FD753" w14:textId="77777777" w:rsidR="00737C6A" w:rsidRPr="00CC77B0" w:rsidRDefault="00737C6A" w:rsidP="00737C6A">
      <w:pPr>
        <w:tabs>
          <w:tab w:val="left" w:pos="360"/>
        </w:tabs>
        <w:autoSpaceDE w:val="0"/>
        <w:spacing w:line="360" w:lineRule="auto"/>
        <w:ind w:left="851"/>
        <w:rPr>
          <w:rFonts w:ascii="Arial" w:hAnsi="Arial" w:cs="Arial"/>
          <w:sz w:val="20"/>
          <w:szCs w:val="20"/>
        </w:rPr>
      </w:pPr>
      <w:r w:rsidRPr="00CC77B0">
        <w:rPr>
          <w:rFonts w:ascii="Arial" w:hAnsi="Arial" w:cs="Arial"/>
          <w:sz w:val="20"/>
          <w:szCs w:val="20"/>
        </w:rPr>
        <w:t>Pełnomocnictwo jest ważne w okresie trwania umowy sprzedaży energii elektrycznej.</w:t>
      </w:r>
    </w:p>
    <w:p w14:paraId="24445569" w14:textId="77777777" w:rsidR="00737C6A" w:rsidRPr="00CC77B0" w:rsidRDefault="00737C6A" w:rsidP="00737C6A">
      <w:pPr>
        <w:tabs>
          <w:tab w:val="left" w:pos="2141"/>
        </w:tabs>
        <w:spacing w:line="360" w:lineRule="auto"/>
        <w:rPr>
          <w:rFonts w:ascii="Arial" w:hAnsi="Arial" w:cs="Arial"/>
          <w:b/>
          <w:sz w:val="20"/>
          <w:szCs w:val="20"/>
        </w:rPr>
      </w:pPr>
    </w:p>
    <w:p w14:paraId="6C8D50D8" w14:textId="77777777" w:rsidR="00737C6A" w:rsidRPr="00CC77B0" w:rsidRDefault="00737C6A" w:rsidP="00737C6A">
      <w:pPr>
        <w:spacing w:line="360" w:lineRule="auto"/>
        <w:ind w:left="5672" w:firstLine="709"/>
        <w:rPr>
          <w:rFonts w:ascii="Arial" w:hAnsi="Arial" w:cs="Arial"/>
          <w:b/>
          <w:sz w:val="20"/>
          <w:szCs w:val="20"/>
        </w:rPr>
      </w:pPr>
    </w:p>
    <w:p w14:paraId="0463550D" w14:textId="77777777" w:rsidR="00737C6A" w:rsidRPr="00CC77B0" w:rsidRDefault="00737C6A" w:rsidP="00737C6A">
      <w:pPr>
        <w:spacing w:line="360" w:lineRule="auto"/>
        <w:ind w:left="5672" w:firstLine="709"/>
        <w:rPr>
          <w:rFonts w:ascii="Arial" w:hAnsi="Arial" w:cs="Arial"/>
          <w:b/>
          <w:sz w:val="20"/>
          <w:szCs w:val="20"/>
        </w:rPr>
      </w:pPr>
      <w:r w:rsidRPr="00CC77B0">
        <w:rPr>
          <w:rFonts w:ascii="Arial" w:hAnsi="Arial" w:cs="Arial"/>
          <w:b/>
          <w:sz w:val="20"/>
          <w:szCs w:val="20"/>
        </w:rPr>
        <w:t>Mocodawca</w:t>
      </w:r>
    </w:p>
    <w:sectPr w:rsidR="00737C6A" w:rsidRPr="00CC77B0" w:rsidSect="0046597F">
      <w:pgSz w:w="11906" w:h="16838"/>
      <w:pgMar w:top="851" w:right="1133" w:bottom="1135" w:left="1702"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47C3" w14:textId="77777777" w:rsidR="00FF19A4" w:rsidRDefault="00FF19A4" w:rsidP="00517E85">
      <w:pPr>
        <w:spacing w:before="0" w:after="0" w:line="240" w:lineRule="auto"/>
      </w:pPr>
      <w:r>
        <w:separator/>
      </w:r>
    </w:p>
  </w:endnote>
  <w:endnote w:type="continuationSeparator" w:id="0">
    <w:p w14:paraId="34B95B68" w14:textId="77777777" w:rsidR="00FF19A4" w:rsidRDefault="00FF19A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2714" w14:textId="77777777" w:rsidR="00FF19A4" w:rsidRDefault="00FF19A4" w:rsidP="00517E85">
      <w:pPr>
        <w:spacing w:before="0" w:after="0" w:line="240" w:lineRule="auto"/>
      </w:pPr>
      <w:r>
        <w:separator/>
      </w:r>
    </w:p>
  </w:footnote>
  <w:footnote w:type="continuationSeparator" w:id="0">
    <w:p w14:paraId="6925BD4E" w14:textId="77777777" w:rsidR="00FF19A4" w:rsidRDefault="00FF19A4"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8E5A" w14:textId="77777777" w:rsidR="0046597F" w:rsidRDefault="0046597F" w:rsidP="0046597F">
    <w:pPr>
      <w:pStyle w:val="Nagwek"/>
      <w:spacing w:line="360" w:lineRule="auto"/>
      <w:rPr>
        <w:rFonts w:ascii="Arial" w:hAnsi="Arial" w:cs="Arial"/>
        <w:color w:val="000000"/>
        <w:sz w:val="16"/>
        <w:szCs w:val="16"/>
      </w:rPr>
    </w:pPr>
    <w:r w:rsidRPr="0002592B">
      <w:rPr>
        <w:rFonts w:ascii="Arial" w:hAnsi="Arial" w:cs="Arial"/>
        <w:sz w:val="16"/>
        <w:szCs w:val="16"/>
      </w:rPr>
      <w:t xml:space="preserve">Nr postępowania: </w:t>
    </w:r>
    <w:r w:rsidRPr="0002592B">
      <w:rPr>
        <w:rFonts w:ascii="Arial" w:hAnsi="Arial" w:cs="Arial"/>
        <w:color w:val="000000"/>
        <w:sz w:val="16"/>
        <w:szCs w:val="16"/>
      </w:rPr>
      <w:t>P/BK-03/2023</w:t>
    </w:r>
    <w:r>
      <w:rPr>
        <w:rFonts w:ascii="Arial" w:hAnsi="Arial" w:cs="Arial"/>
        <w:color w:val="000000"/>
        <w:sz w:val="16"/>
        <w:szCs w:val="16"/>
      </w:rPr>
      <w:t xml:space="preserve"> -</w:t>
    </w:r>
    <w:r w:rsidRPr="00167714">
      <w:rPr>
        <w:rFonts w:cs="Arial"/>
        <w:kern w:val="1"/>
        <w:sz w:val="20"/>
        <w:szCs w:val="20"/>
        <w:lang w:eastAsia="zh-CN"/>
      </w:rPr>
      <w:t xml:space="preserve"> </w:t>
    </w:r>
    <w:r w:rsidRPr="00167714">
      <w:rPr>
        <w:rFonts w:ascii="Arial" w:hAnsi="Arial" w:cs="Arial"/>
        <w:color w:val="000000"/>
        <w:sz w:val="16"/>
        <w:szCs w:val="16"/>
      </w:rPr>
      <w:t xml:space="preserve">ZAKUP ENERGII ELEKTRYCZNEJ NA POTRZEBY POWIATU OSTROWSKIEGO I JEGO JEDNOSTEK ORGANIZACYJNYCH  </w:t>
    </w:r>
  </w:p>
  <w:p w14:paraId="47F49476" w14:textId="77777777" w:rsidR="00E96AEC" w:rsidRDefault="00E96A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4E45CE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41E27"/>
    <w:multiLevelType w:val="hybridMultilevel"/>
    <w:tmpl w:val="5380CEF2"/>
    <w:lvl w:ilvl="0" w:tplc="D95E8664">
      <w:start w:val="1"/>
      <w:numFmt w:val="decimal"/>
      <w:lvlText w:val="%1."/>
      <w:lvlJc w:val="center"/>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7"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42"/>
  </w:num>
  <w:num w:numId="4">
    <w:abstractNumId w:val="1"/>
  </w:num>
  <w:num w:numId="5">
    <w:abstractNumId w:val="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4"/>
  </w:num>
  <w:num w:numId="11">
    <w:abstractNumId w:val="34"/>
  </w:num>
  <w:num w:numId="12">
    <w:abstractNumId w:val="21"/>
  </w:num>
  <w:num w:numId="13">
    <w:abstractNumId w:val="41"/>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6"/>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40"/>
  </w:num>
  <w:num w:numId="27">
    <w:abstractNumId w:val="18"/>
  </w:num>
  <w:num w:numId="28">
    <w:abstractNumId w:val="39"/>
  </w:num>
  <w:num w:numId="29">
    <w:abstractNumId w:val="30"/>
  </w:num>
  <w:num w:numId="30">
    <w:abstractNumId w:val="36"/>
  </w:num>
  <w:num w:numId="31">
    <w:abstractNumId w:val="19"/>
  </w:num>
  <w:num w:numId="32">
    <w:abstractNumId w:val="20"/>
  </w:num>
  <w:num w:numId="33">
    <w:abstractNumId w:val="45"/>
  </w:num>
  <w:num w:numId="34">
    <w:abstractNumId w:val="33"/>
  </w:num>
  <w:num w:numId="35">
    <w:abstractNumId w:val="27"/>
  </w:num>
  <w:num w:numId="36">
    <w:abstractNumId w:val="23"/>
  </w:num>
  <w:num w:numId="37">
    <w:abstractNumId w:val="32"/>
  </w:num>
  <w:num w:numId="38">
    <w:abstractNumId w:val="35"/>
  </w:num>
  <w:num w:numId="39">
    <w:abstractNumId w:val="17"/>
  </w:num>
  <w:num w:numId="40">
    <w:abstractNumId w:val="38"/>
  </w:num>
  <w:num w:numId="4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CF3"/>
    <w:rsid w:val="00065E7E"/>
    <w:rsid w:val="00066C0B"/>
    <w:rsid w:val="00066F8C"/>
    <w:rsid w:val="00067775"/>
    <w:rsid w:val="00067AAC"/>
    <w:rsid w:val="000718FD"/>
    <w:rsid w:val="000719E7"/>
    <w:rsid w:val="00071A49"/>
    <w:rsid w:val="0007223B"/>
    <w:rsid w:val="00072308"/>
    <w:rsid w:val="00072DC9"/>
    <w:rsid w:val="00075A51"/>
    <w:rsid w:val="00077CA0"/>
    <w:rsid w:val="00077D8E"/>
    <w:rsid w:val="0008042C"/>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9FC"/>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87C8B"/>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4F89"/>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8C"/>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0430"/>
    <w:rsid w:val="002F163F"/>
    <w:rsid w:val="002F42C3"/>
    <w:rsid w:val="002F445D"/>
    <w:rsid w:val="002F466C"/>
    <w:rsid w:val="002F46CE"/>
    <w:rsid w:val="002F5385"/>
    <w:rsid w:val="002F5F6D"/>
    <w:rsid w:val="002F64C0"/>
    <w:rsid w:val="002F75D7"/>
    <w:rsid w:val="0030061E"/>
    <w:rsid w:val="00300AA3"/>
    <w:rsid w:val="00302BE5"/>
    <w:rsid w:val="00303683"/>
    <w:rsid w:val="00304160"/>
    <w:rsid w:val="003042F9"/>
    <w:rsid w:val="00306502"/>
    <w:rsid w:val="00310AAC"/>
    <w:rsid w:val="003114E2"/>
    <w:rsid w:val="003118A1"/>
    <w:rsid w:val="003124BF"/>
    <w:rsid w:val="003126E9"/>
    <w:rsid w:val="00312AD7"/>
    <w:rsid w:val="00312D82"/>
    <w:rsid w:val="00313750"/>
    <w:rsid w:val="003141AA"/>
    <w:rsid w:val="00315EB1"/>
    <w:rsid w:val="0031652B"/>
    <w:rsid w:val="003206AD"/>
    <w:rsid w:val="00321031"/>
    <w:rsid w:val="00321925"/>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0121"/>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3D1F"/>
    <w:rsid w:val="004041D0"/>
    <w:rsid w:val="0040536C"/>
    <w:rsid w:val="00405E14"/>
    <w:rsid w:val="0040692A"/>
    <w:rsid w:val="00406D33"/>
    <w:rsid w:val="00407496"/>
    <w:rsid w:val="00407576"/>
    <w:rsid w:val="004079D3"/>
    <w:rsid w:val="00407E4B"/>
    <w:rsid w:val="00407E9D"/>
    <w:rsid w:val="00410B8B"/>
    <w:rsid w:val="00411461"/>
    <w:rsid w:val="004133DD"/>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7F"/>
    <w:rsid w:val="004659B3"/>
    <w:rsid w:val="00466B53"/>
    <w:rsid w:val="00467175"/>
    <w:rsid w:val="00467C06"/>
    <w:rsid w:val="00471DAC"/>
    <w:rsid w:val="00471E69"/>
    <w:rsid w:val="00472062"/>
    <w:rsid w:val="00472837"/>
    <w:rsid w:val="00472D03"/>
    <w:rsid w:val="00473B69"/>
    <w:rsid w:val="00474300"/>
    <w:rsid w:val="00474331"/>
    <w:rsid w:val="004745B3"/>
    <w:rsid w:val="004748EF"/>
    <w:rsid w:val="00474CDF"/>
    <w:rsid w:val="00474ECF"/>
    <w:rsid w:val="0047606F"/>
    <w:rsid w:val="004802BD"/>
    <w:rsid w:val="00481823"/>
    <w:rsid w:val="0048183A"/>
    <w:rsid w:val="00481F62"/>
    <w:rsid w:val="00482917"/>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00F"/>
    <w:rsid w:val="004B2E36"/>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02F"/>
    <w:rsid w:val="004D49F2"/>
    <w:rsid w:val="004D4A98"/>
    <w:rsid w:val="004D4D04"/>
    <w:rsid w:val="004D58C3"/>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02A7"/>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5D0"/>
    <w:rsid w:val="005D2700"/>
    <w:rsid w:val="005D2E59"/>
    <w:rsid w:val="005D3D9C"/>
    <w:rsid w:val="005D4B8B"/>
    <w:rsid w:val="005D5364"/>
    <w:rsid w:val="005E0E4B"/>
    <w:rsid w:val="005E20D9"/>
    <w:rsid w:val="005E2118"/>
    <w:rsid w:val="005E215E"/>
    <w:rsid w:val="005E2265"/>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A39"/>
    <w:rsid w:val="00630B21"/>
    <w:rsid w:val="00632B60"/>
    <w:rsid w:val="006332D5"/>
    <w:rsid w:val="006348DD"/>
    <w:rsid w:val="00634C21"/>
    <w:rsid w:val="0063504D"/>
    <w:rsid w:val="00635578"/>
    <w:rsid w:val="00636A1C"/>
    <w:rsid w:val="00640E7B"/>
    <w:rsid w:val="00640F79"/>
    <w:rsid w:val="00642789"/>
    <w:rsid w:val="00642927"/>
    <w:rsid w:val="006443D3"/>
    <w:rsid w:val="00644DB3"/>
    <w:rsid w:val="00645AE0"/>
    <w:rsid w:val="006470CD"/>
    <w:rsid w:val="00647CC1"/>
    <w:rsid w:val="0065012B"/>
    <w:rsid w:val="0065243B"/>
    <w:rsid w:val="00652955"/>
    <w:rsid w:val="00652D5F"/>
    <w:rsid w:val="00653EAB"/>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33B6"/>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405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37C6A"/>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4A45"/>
    <w:rsid w:val="007653C8"/>
    <w:rsid w:val="00767280"/>
    <w:rsid w:val="00770AD3"/>
    <w:rsid w:val="00771984"/>
    <w:rsid w:val="00771F9A"/>
    <w:rsid w:val="00772762"/>
    <w:rsid w:val="007728C1"/>
    <w:rsid w:val="00772C68"/>
    <w:rsid w:val="00773E4D"/>
    <w:rsid w:val="00774E78"/>
    <w:rsid w:val="007751AD"/>
    <w:rsid w:val="0077526E"/>
    <w:rsid w:val="00775274"/>
    <w:rsid w:val="00775CF9"/>
    <w:rsid w:val="007764C7"/>
    <w:rsid w:val="00780DA2"/>
    <w:rsid w:val="00781417"/>
    <w:rsid w:val="00781811"/>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5C8C"/>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4A58"/>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0FD"/>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3C"/>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424E"/>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10C"/>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6257"/>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76A"/>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7B0"/>
    <w:rsid w:val="00CC78BB"/>
    <w:rsid w:val="00CC78E4"/>
    <w:rsid w:val="00CD02C5"/>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47B75"/>
    <w:rsid w:val="00D50870"/>
    <w:rsid w:val="00D51C9C"/>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2A7"/>
    <w:rsid w:val="00DA65A5"/>
    <w:rsid w:val="00DA6EC3"/>
    <w:rsid w:val="00DA737D"/>
    <w:rsid w:val="00DB01CF"/>
    <w:rsid w:val="00DB10C0"/>
    <w:rsid w:val="00DB21CA"/>
    <w:rsid w:val="00DB2895"/>
    <w:rsid w:val="00DB29D4"/>
    <w:rsid w:val="00DB2B6C"/>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564"/>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4F1D"/>
    <w:rsid w:val="00E651A5"/>
    <w:rsid w:val="00E66478"/>
    <w:rsid w:val="00E670A5"/>
    <w:rsid w:val="00E674F5"/>
    <w:rsid w:val="00E70431"/>
    <w:rsid w:val="00E719A0"/>
    <w:rsid w:val="00E7260B"/>
    <w:rsid w:val="00E73073"/>
    <w:rsid w:val="00E749C9"/>
    <w:rsid w:val="00E75E51"/>
    <w:rsid w:val="00E80458"/>
    <w:rsid w:val="00E80683"/>
    <w:rsid w:val="00E80BE8"/>
    <w:rsid w:val="00E81F81"/>
    <w:rsid w:val="00E81F96"/>
    <w:rsid w:val="00E82170"/>
    <w:rsid w:val="00E830CA"/>
    <w:rsid w:val="00E84D32"/>
    <w:rsid w:val="00E865EF"/>
    <w:rsid w:val="00E879D3"/>
    <w:rsid w:val="00E917B0"/>
    <w:rsid w:val="00E93676"/>
    <w:rsid w:val="00E93D6E"/>
    <w:rsid w:val="00E93FD3"/>
    <w:rsid w:val="00E940BB"/>
    <w:rsid w:val="00E95C6D"/>
    <w:rsid w:val="00E96AEC"/>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4E0"/>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007"/>
    <w:rsid w:val="00F9359E"/>
    <w:rsid w:val="00FA00E9"/>
    <w:rsid w:val="00FA19A3"/>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528"/>
    <w:rsid w:val="00FB729E"/>
    <w:rsid w:val="00FB7744"/>
    <w:rsid w:val="00FC00DE"/>
    <w:rsid w:val="00FC0941"/>
    <w:rsid w:val="00FC0D2B"/>
    <w:rsid w:val="00FC1EEB"/>
    <w:rsid w:val="00FC21BD"/>
    <w:rsid w:val="00FC3E4A"/>
    <w:rsid w:val="00FC5EAD"/>
    <w:rsid w:val="00FC61C0"/>
    <w:rsid w:val="00FC6B1F"/>
    <w:rsid w:val="00FD0165"/>
    <w:rsid w:val="00FD034F"/>
    <w:rsid w:val="00FD1750"/>
    <w:rsid w:val="00FD535E"/>
    <w:rsid w:val="00FE2B48"/>
    <w:rsid w:val="00FE2EE0"/>
    <w:rsid w:val="00FE6BDF"/>
    <w:rsid w:val="00FE7BAF"/>
    <w:rsid w:val="00FF0442"/>
    <w:rsid w:val="00FF19A4"/>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4A58"/>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character" w:styleId="Nierozpoznanawzmianka">
    <w:name w:val="Unresolved Mention"/>
    <w:basedOn w:val="Domylnaczcionkaakapitu"/>
    <w:uiPriority w:val="99"/>
    <w:semiHidden/>
    <w:unhideWhenUsed/>
    <w:rsid w:val="00472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49376098">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85815685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2025982256">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45714546">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powiat-ostro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c@powiat-ostrowski.pl" TargetMode="External"/><Relationship Id="rId4" Type="http://schemas.openxmlformats.org/officeDocument/2006/relationships/settings" Target="settings.xml"/><Relationship Id="rId9" Type="http://schemas.openxmlformats.org/officeDocument/2006/relationships/hyperlink" Target="mailto:starostwo@powiat-ostr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185F-99C5-484C-A698-6B2F3FF0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8763</Words>
  <Characters>52582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61223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Bartłomiej Kardas</cp:lastModifiedBy>
  <cp:revision>3</cp:revision>
  <cp:lastPrinted>2018-08-14T08:06:00Z</cp:lastPrinted>
  <dcterms:created xsi:type="dcterms:W3CDTF">2023-05-15T10:34:00Z</dcterms:created>
  <dcterms:modified xsi:type="dcterms:W3CDTF">2023-05-16T11:19:00Z</dcterms:modified>
</cp:coreProperties>
</file>