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49758" w14:textId="7549B242" w:rsidR="00E93A1D" w:rsidRPr="002F42BA" w:rsidRDefault="00E93A1D" w:rsidP="0088774C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</w:p>
    <w:p w14:paraId="3E8EF478" w14:textId="1DC8479E" w:rsidR="00E93A1D" w:rsidRPr="002F42BA" w:rsidRDefault="00E93A1D" w:rsidP="0088774C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sz w:val="22"/>
          <w:szCs w:val="22"/>
        </w:rPr>
        <w:t xml:space="preserve">Oznaczenie sprawy: </w:t>
      </w:r>
      <w:r w:rsidR="00BB7A6A">
        <w:rPr>
          <w:rFonts w:asciiTheme="majorHAnsi" w:hAnsiTheme="majorHAnsi" w:cs="Calibri"/>
          <w:b/>
          <w:bCs/>
          <w:sz w:val="22"/>
          <w:szCs w:val="22"/>
        </w:rPr>
        <w:t>IGPI.271.7.2021</w:t>
      </w:r>
    </w:p>
    <w:p w14:paraId="0D456FD8" w14:textId="77777777" w:rsidR="00E93A1D" w:rsidRPr="002F42BA" w:rsidRDefault="00E93A1D" w:rsidP="0088774C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Theme="majorHAnsi" w:hAnsiTheme="majorHAnsi" w:cs="Calibri"/>
          <w:b/>
          <w:sz w:val="22"/>
          <w:szCs w:val="22"/>
        </w:rPr>
      </w:pPr>
    </w:p>
    <w:p w14:paraId="777A8862" w14:textId="4C5E9360" w:rsidR="00AE2A18" w:rsidRPr="002F42BA" w:rsidRDefault="00AE2A18" w:rsidP="0088774C">
      <w:pPr>
        <w:tabs>
          <w:tab w:val="left" w:pos="6930"/>
        </w:tabs>
        <w:suppressAutoHyphens/>
        <w:spacing w:before="120" w:line="276" w:lineRule="auto"/>
        <w:outlineLvl w:val="0"/>
        <w:rPr>
          <w:rFonts w:asciiTheme="majorHAnsi" w:hAnsiTheme="majorHAnsi" w:cs="Calibri"/>
          <w:b/>
          <w:iCs/>
          <w:sz w:val="22"/>
          <w:szCs w:val="22"/>
        </w:rPr>
      </w:pPr>
    </w:p>
    <w:p w14:paraId="6FAFDEC5" w14:textId="77777777" w:rsidR="00BB7A6A" w:rsidRPr="00BB7A6A" w:rsidRDefault="00BB7A6A" w:rsidP="00BB7A6A">
      <w:pPr>
        <w:tabs>
          <w:tab w:val="left" w:pos="6930"/>
        </w:tabs>
        <w:suppressAutoHyphens/>
        <w:spacing w:before="120" w:line="276" w:lineRule="auto"/>
        <w:outlineLvl w:val="0"/>
        <w:rPr>
          <w:rFonts w:asciiTheme="majorHAnsi" w:hAnsiTheme="majorHAnsi" w:cs="Calibri"/>
          <w:b/>
          <w:iCs/>
        </w:rPr>
      </w:pPr>
    </w:p>
    <w:p w14:paraId="4B1C42FE" w14:textId="77777777" w:rsidR="00BB7A6A" w:rsidRPr="00BB7A6A" w:rsidRDefault="00BB7A6A" w:rsidP="00BB7A6A">
      <w:pPr>
        <w:tabs>
          <w:tab w:val="left" w:pos="6930"/>
        </w:tabs>
        <w:suppressAutoHyphens/>
        <w:spacing w:before="120" w:line="276" w:lineRule="auto"/>
        <w:outlineLvl w:val="0"/>
        <w:rPr>
          <w:rFonts w:asciiTheme="majorHAnsi" w:hAnsiTheme="majorHAnsi" w:cs="Calibri"/>
          <w:b/>
          <w:iCs/>
        </w:rPr>
      </w:pPr>
    </w:p>
    <w:p w14:paraId="1642E59D" w14:textId="35B63141" w:rsidR="00BB7A6A" w:rsidRPr="00BB7A6A" w:rsidRDefault="00BB7A6A" w:rsidP="00BB7A6A">
      <w:pPr>
        <w:tabs>
          <w:tab w:val="left" w:pos="6930"/>
        </w:tabs>
        <w:suppressAutoHyphens/>
        <w:spacing w:before="120" w:line="276" w:lineRule="auto"/>
        <w:outlineLvl w:val="0"/>
        <w:rPr>
          <w:rFonts w:asciiTheme="majorHAnsi" w:hAnsiTheme="majorHAnsi" w:cs="Calibri"/>
          <w:b/>
          <w:iCs/>
        </w:rPr>
      </w:pPr>
      <w:r>
        <w:rPr>
          <w:rFonts w:asciiTheme="majorHAnsi" w:hAnsiTheme="majorHAnsi" w:cs="Calibri"/>
          <w:b/>
          <w:iCs/>
        </w:rPr>
        <w:t xml:space="preserve">                                                                           </w:t>
      </w:r>
      <w:r w:rsidRPr="00BB7A6A">
        <w:rPr>
          <w:rFonts w:asciiTheme="majorHAnsi" w:hAnsiTheme="majorHAnsi" w:cs="Calibri"/>
          <w:b/>
          <w:iCs/>
        </w:rPr>
        <w:t>Zamawiający:</w:t>
      </w:r>
    </w:p>
    <w:p w14:paraId="4E6684DB" w14:textId="0FEECD21" w:rsidR="00AE2A18" w:rsidRPr="002F42BA" w:rsidRDefault="00BB7A6A" w:rsidP="00BB7A6A">
      <w:pPr>
        <w:tabs>
          <w:tab w:val="left" w:pos="6930"/>
        </w:tabs>
        <w:suppressAutoHyphens/>
        <w:spacing w:before="120" w:line="276" w:lineRule="auto"/>
        <w:jc w:val="center"/>
        <w:outlineLvl w:val="0"/>
        <w:rPr>
          <w:rFonts w:asciiTheme="majorHAnsi" w:hAnsiTheme="majorHAnsi" w:cs="Calibri"/>
          <w:b/>
          <w:iCs/>
        </w:rPr>
      </w:pPr>
      <w:r w:rsidRPr="00BB7A6A">
        <w:rPr>
          <w:rFonts w:asciiTheme="majorHAnsi" w:hAnsiTheme="majorHAnsi" w:cs="Calibri"/>
          <w:b/>
          <w:iCs/>
        </w:rPr>
        <w:t xml:space="preserve">GMINA ŻNIN                                                                                                                                   </w:t>
      </w:r>
      <w:r>
        <w:rPr>
          <w:rFonts w:asciiTheme="majorHAnsi" w:hAnsiTheme="majorHAnsi" w:cs="Calibri"/>
          <w:b/>
          <w:iCs/>
        </w:rPr>
        <w:t xml:space="preserve">                     </w:t>
      </w:r>
      <w:r w:rsidRPr="00BB7A6A">
        <w:rPr>
          <w:rFonts w:asciiTheme="majorHAnsi" w:hAnsiTheme="majorHAnsi" w:cs="Calibri"/>
          <w:b/>
          <w:iCs/>
        </w:rPr>
        <w:t xml:space="preserve"> UL.700-LECIA 39                                                                                                                              </w:t>
      </w:r>
      <w:r>
        <w:rPr>
          <w:rFonts w:asciiTheme="majorHAnsi" w:hAnsiTheme="majorHAnsi" w:cs="Calibri"/>
          <w:b/>
          <w:iCs/>
        </w:rPr>
        <w:t xml:space="preserve">                         </w:t>
      </w:r>
      <w:r w:rsidRPr="00BB7A6A">
        <w:rPr>
          <w:rFonts w:asciiTheme="majorHAnsi" w:hAnsiTheme="majorHAnsi" w:cs="Calibri"/>
          <w:b/>
          <w:iCs/>
        </w:rPr>
        <w:t>88-400  ŻNIN</w:t>
      </w:r>
    </w:p>
    <w:p w14:paraId="5F55E51C" w14:textId="27704B45" w:rsidR="00E93A1D" w:rsidRPr="002F42BA" w:rsidRDefault="00E93A1D" w:rsidP="00BB7A6A">
      <w:pPr>
        <w:tabs>
          <w:tab w:val="left" w:pos="6930"/>
        </w:tabs>
        <w:suppressAutoHyphens/>
        <w:spacing w:before="120" w:line="276" w:lineRule="auto"/>
        <w:outlineLvl w:val="0"/>
        <w:rPr>
          <w:rFonts w:asciiTheme="majorHAnsi" w:hAnsiTheme="majorHAnsi" w:cs="Calibri"/>
          <w:b/>
          <w:iCs/>
        </w:rPr>
      </w:pPr>
    </w:p>
    <w:p w14:paraId="5DF72816" w14:textId="77777777" w:rsidR="00C02336" w:rsidRPr="002F42BA" w:rsidRDefault="00C02336" w:rsidP="00BB7A6A">
      <w:pPr>
        <w:suppressAutoHyphens/>
        <w:spacing w:before="120" w:line="276" w:lineRule="auto"/>
        <w:outlineLvl w:val="0"/>
        <w:rPr>
          <w:rFonts w:asciiTheme="majorHAnsi" w:hAnsiTheme="majorHAnsi" w:cs="Calibri"/>
          <w:b/>
          <w:iCs/>
        </w:rPr>
      </w:pPr>
    </w:p>
    <w:p w14:paraId="6DA2D019" w14:textId="77777777" w:rsidR="00C02336" w:rsidRPr="002F42BA" w:rsidRDefault="00C02336" w:rsidP="0088774C">
      <w:pPr>
        <w:suppressAutoHyphens/>
        <w:spacing w:before="120" w:line="276" w:lineRule="auto"/>
        <w:jc w:val="center"/>
        <w:outlineLvl w:val="0"/>
        <w:rPr>
          <w:rFonts w:asciiTheme="majorHAnsi" w:hAnsiTheme="majorHAnsi" w:cs="Calibri"/>
          <w:b/>
          <w:iCs/>
        </w:rPr>
      </w:pPr>
    </w:p>
    <w:p w14:paraId="19A1F595" w14:textId="6DC9B147" w:rsidR="00E93A1D" w:rsidRPr="002F42BA" w:rsidRDefault="00E93A1D" w:rsidP="0088774C">
      <w:pPr>
        <w:suppressAutoHyphens/>
        <w:spacing w:before="120" w:line="276" w:lineRule="auto"/>
        <w:jc w:val="center"/>
        <w:outlineLvl w:val="0"/>
        <w:rPr>
          <w:rFonts w:asciiTheme="majorHAnsi" w:hAnsiTheme="majorHAnsi" w:cs="Calibri"/>
          <w:b/>
          <w:iCs/>
        </w:rPr>
      </w:pPr>
      <w:r w:rsidRPr="002F42BA">
        <w:rPr>
          <w:rFonts w:asciiTheme="majorHAnsi" w:hAnsiTheme="majorHAnsi" w:cs="Calibri"/>
          <w:b/>
          <w:iCs/>
        </w:rPr>
        <w:t>SPECYFIKACJA</w:t>
      </w:r>
      <w:r w:rsidR="00AE2A18" w:rsidRPr="002F42BA">
        <w:rPr>
          <w:rFonts w:asciiTheme="majorHAnsi" w:hAnsiTheme="majorHAnsi" w:cs="Calibri"/>
          <w:b/>
          <w:iCs/>
        </w:rPr>
        <w:t xml:space="preserve"> </w:t>
      </w:r>
      <w:r w:rsidRPr="002F42BA">
        <w:rPr>
          <w:rFonts w:asciiTheme="majorHAnsi" w:hAnsiTheme="majorHAnsi" w:cs="Calibri"/>
          <w:b/>
          <w:iCs/>
        </w:rPr>
        <w:t>WARUNKÓW ZAMÓWIENIA</w:t>
      </w:r>
      <w:r w:rsidR="00253C52" w:rsidRPr="002F42BA">
        <w:rPr>
          <w:rFonts w:asciiTheme="majorHAnsi" w:hAnsiTheme="majorHAnsi" w:cs="Calibri"/>
          <w:b/>
          <w:iCs/>
        </w:rPr>
        <w:t xml:space="preserve"> </w:t>
      </w:r>
    </w:p>
    <w:p w14:paraId="6E31C7E3" w14:textId="77777777" w:rsidR="00253C52" w:rsidRPr="002F42BA" w:rsidRDefault="00253C52" w:rsidP="0088774C">
      <w:pPr>
        <w:suppressAutoHyphens/>
        <w:spacing w:before="40" w:line="360" w:lineRule="auto"/>
        <w:rPr>
          <w:rFonts w:asciiTheme="majorHAnsi" w:hAnsiTheme="majorHAnsi" w:cs="Arial"/>
          <w:bCs/>
          <w:caps/>
          <w:u w:val="single"/>
        </w:rPr>
      </w:pPr>
    </w:p>
    <w:p w14:paraId="2AC0263E" w14:textId="617F41A8" w:rsidR="00784FB7" w:rsidRPr="002F42BA" w:rsidRDefault="00784FB7" w:rsidP="0088774C">
      <w:pPr>
        <w:widowControl w:val="0"/>
        <w:suppressAutoHyphens/>
        <w:spacing w:before="120" w:line="276" w:lineRule="auto"/>
        <w:jc w:val="center"/>
        <w:rPr>
          <w:rFonts w:asciiTheme="majorHAnsi" w:hAnsiTheme="majorHAnsi" w:cs="Calibri"/>
          <w:bCs/>
          <w:iCs/>
        </w:rPr>
      </w:pPr>
      <w:r w:rsidRPr="002F42BA">
        <w:rPr>
          <w:rFonts w:asciiTheme="majorHAnsi" w:hAnsiTheme="majorHAnsi" w:cs="Calibri"/>
          <w:bCs/>
          <w:iCs/>
        </w:rPr>
        <w:t xml:space="preserve">w postępowaniu o udzielenie zamówienia publicznego prowadzonego </w:t>
      </w:r>
      <w:r w:rsidRPr="002F42BA">
        <w:rPr>
          <w:rFonts w:asciiTheme="majorHAnsi" w:hAnsiTheme="majorHAnsi" w:cs="Calibri"/>
          <w:bCs/>
          <w:iCs/>
        </w:rPr>
        <w:br/>
        <w:t>w trybie podstawowym bez negocjacji na</w:t>
      </w:r>
      <w:r w:rsidR="00BB7A6A">
        <w:rPr>
          <w:rFonts w:asciiTheme="majorHAnsi" w:hAnsiTheme="majorHAnsi" w:cs="Calibri"/>
          <w:bCs/>
          <w:iCs/>
        </w:rPr>
        <w:t xml:space="preserve"> zadanie</w:t>
      </w:r>
      <w:r w:rsidRPr="002F42BA">
        <w:rPr>
          <w:rFonts w:asciiTheme="majorHAnsi" w:hAnsiTheme="majorHAnsi" w:cs="Calibri"/>
          <w:bCs/>
          <w:iCs/>
        </w:rPr>
        <w:t>:</w:t>
      </w:r>
    </w:p>
    <w:p w14:paraId="21CEE75A" w14:textId="77777777" w:rsidR="00253C52" w:rsidRPr="002F42BA" w:rsidRDefault="00253C52" w:rsidP="0088774C">
      <w:pPr>
        <w:widowControl w:val="0"/>
        <w:suppressAutoHyphens/>
        <w:adjustRightInd w:val="0"/>
        <w:spacing w:before="360" w:line="276" w:lineRule="auto"/>
        <w:jc w:val="center"/>
        <w:textAlignment w:val="baseline"/>
        <w:rPr>
          <w:rFonts w:asciiTheme="majorHAnsi" w:hAnsiTheme="majorHAnsi" w:cs="Calibri"/>
          <w:b/>
          <w:color w:val="002060"/>
        </w:rPr>
      </w:pPr>
      <w:bookmarkStart w:id="0" w:name="_Hlk75951295"/>
      <w:r w:rsidRPr="002F42BA">
        <w:rPr>
          <w:rFonts w:asciiTheme="majorHAnsi" w:hAnsiTheme="majorHAnsi" w:cs="Calibri"/>
          <w:b/>
          <w:color w:val="002060"/>
        </w:rPr>
        <w:t>Kompleksowe ubezpieczenie mienia i odpowiedzialności cywilnej</w:t>
      </w:r>
    </w:p>
    <w:p w14:paraId="198E2969" w14:textId="071234FF" w:rsidR="00253C52" w:rsidRPr="003A2BDF" w:rsidRDefault="00BD005B" w:rsidP="0088774C">
      <w:pPr>
        <w:widowControl w:val="0"/>
        <w:suppressAutoHyphens/>
        <w:adjustRightInd w:val="0"/>
        <w:spacing w:line="276" w:lineRule="auto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</w:rPr>
      </w:pPr>
      <w:r w:rsidRPr="003A2BDF">
        <w:rPr>
          <w:rFonts w:asciiTheme="majorHAnsi" w:hAnsiTheme="majorHAnsi" w:cs="Calibri"/>
          <w:b/>
          <w:bCs/>
          <w:color w:val="002060"/>
        </w:rPr>
        <w:t>Gminy Żnin</w:t>
      </w:r>
      <w:r w:rsidR="00BB7A6A">
        <w:rPr>
          <w:rFonts w:asciiTheme="majorHAnsi" w:hAnsiTheme="majorHAnsi" w:cs="Calibri"/>
          <w:b/>
          <w:bCs/>
          <w:color w:val="002060"/>
        </w:rPr>
        <w:t xml:space="preserve"> wraz z jednostkami organizacyjnymi i spółka komunalną. </w:t>
      </w:r>
    </w:p>
    <w:p w14:paraId="7B56466C" w14:textId="77777777" w:rsidR="00253C52" w:rsidRPr="002F42BA" w:rsidRDefault="00253C52" w:rsidP="0088774C">
      <w:pPr>
        <w:suppressAutoHyphens/>
        <w:spacing w:line="360" w:lineRule="auto"/>
        <w:jc w:val="both"/>
        <w:rPr>
          <w:rFonts w:asciiTheme="majorHAnsi" w:hAnsiTheme="majorHAnsi" w:cs="Arial"/>
        </w:rPr>
      </w:pPr>
    </w:p>
    <w:bookmarkEnd w:id="0"/>
    <w:p w14:paraId="79C98D45" w14:textId="7C8466E5" w:rsidR="00E93A1D" w:rsidRPr="002F42BA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</w:rPr>
      </w:pPr>
    </w:p>
    <w:p w14:paraId="7E6C550D" w14:textId="1D07C94A" w:rsidR="00784FB7" w:rsidRPr="002F42BA" w:rsidRDefault="00784FB7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4EC1CF35" w14:textId="7C370E59" w:rsidR="00784FB7" w:rsidRPr="002F42BA" w:rsidRDefault="00784FB7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672E7453" w14:textId="7C318810" w:rsidR="00784FB7" w:rsidRPr="002F42BA" w:rsidRDefault="00784FB7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133DCDF1" w14:textId="45126167" w:rsidR="00784FB7" w:rsidRPr="002F42BA" w:rsidRDefault="00784FB7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6D2F97DD" w14:textId="55E1E541" w:rsidR="00784FB7" w:rsidRPr="002F42BA" w:rsidRDefault="00784FB7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5624E513" w14:textId="6074EA69" w:rsidR="00784FB7" w:rsidRPr="002F42BA" w:rsidRDefault="00784FB7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00519631" w14:textId="54FB7352" w:rsidR="00784FB7" w:rsidRPr="002F42BA" w:rsidRDefault="00784FB7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4D84005C" w14:textId="262C7858" w:rsidR="00784FB7" w:rsidRPr="002F42BA" w:rsidRDefault="00784FB7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131188EF" w14:textId="22BEFECF" w:rsidR="00784FB7" w:rsidRPr="002F42BA" w:rsidRDefault="00784FB7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144217B4" w14:textId="46941953" w:rsidR="00784FB7" w:rsidRPr="002F42BA" w:rsidRDefault="00784FB7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8A0BF12" w14:textId="39CEE018" w:rsidR="00784FB7" w:rsidRPr="002F42BA" w:rsidRDefault="00784FB7" w:rsidP="00BB7A6A">
      <w:pPr>
        <w:tabs>
          <w:tab w:val="left" w:pos="6096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5077C84B" w14:textId="1E4BBB57" w:rsidR="00784FB7" w:rsidRPr="002F42BA" w:rsidRDefault="00784FB7" w:rsidP="0088774C">
      <w:pPr>
        <w:tabs>
          <w:tab w:val="left" w:pos="6096"/>
        </w:tabs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5A5EC721" w14:textId="010A249E" w:rsidR="00784FB7" w:rsidRPr="002F42BA" w:rsidRDefault="00784FB7" w:rsidP="0088774C">
      <w:pPr>
        <w:tabs>
          <w:tab w:val="left" w:pos="6096"/>
        </w:tabs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7D2B7CE3" w14:textId="08631937" w:rsidR="00784FB7" w:rsidRPr="002F42BA" w:rsidRDefault="00784FB7" w:rsidP="0088774C">
      <w:pPr>
        <w:tabs>
          <w:tab w:val="left" w:pos="6096"/>
        </w:tabs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5CCAFEAA" w14:textId="7298959F" w:rsidR="00784FB7" w:rsidRPr="002F42BA" w:rsidRDefault="00784FB7" w:rsidP="0088774C">
      <w:pPr>
        <w:tabs>
          <w:tab w:val="left" w:pos="6096"/>
        </w:tabs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62B0FB1B" w14:textId="77777777" w:rsidR="00784FB7" w:rsidRPr="002F42BA" w:rsidRDefault="00784FB7" w:rsidP="0088774C">
      <w:pPr>
        <w:tabs>
          <w:tab w:val="left" w:pos="6096"/>
        </w:tabs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19E82815" w14:textId="54A9C129" w:rsidR="00C31ECC" w:rsidRPr="002F42BA" w:rsidRDefault="00BB7A6A" w:rsidP="0088774C">
      <w:pPr>
        <w:tabs>
          <w:tab w:val="left" w:pos="6096"/>
        </w:tabs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  <w:sectPr w:rsidR="00C31ECC" w:rsidRPr="002F42BA" w:rsidSect="00C63100">
          <w:headerReference w:type="even" r:id="rId8"/>
          <w:headerReference w:type="default" r:id="rId9"/>
          <w:footerReference w:type="default" r:id="rId10"/>
          <w:pgSz w:w="11906" w:h="16838"/>
          <w:pgMar w:top="1247" w:right="1134" w:bottom="1247" w:left="1418" w:header="284" w:footer="590" w:gutter="0"/>
          <w:cols w:space="708"/>
          <w:docGrid w:linePitch="360"/>
        </w:sectPr>
      </w:pPr>
      <w:r>
        <w:rPr>
          <w:rFonts w:asciiTheme="majorHAnsi" w:hAnsiTheme="majorHAnsi" w:cs="Calibri"/>
          <w:sz w:val="22"/>
          <w:szCs w:val="22"/>
        </w:rPr>
        <w:t xml:space="preserve">30 czerwca </w:t>
      </w:r>
      <w:r w:rsidR="00A34FA8"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254F62" w:rsidRPr="002F42BA">
        <w:rPr>
          <w:rFonts w:asciiTheme="majorHAnsi" w:hAnsiTheme="majorHAnsi" w:cs="Calibri"/>
          <w:sz w:val="22"/>
          <w:szCs w:val="22"/>
        </w:rPr>
        <w:t>2</w:t>
      </w:r>
      <w:r w:rsidR="00E93A1D" w:rsidRPr="002F42BA">
        <w:rPr>
          <w:rFonts w:asciiTheme="majorHAnsi" w:hAnsiTheme="majorHAnsi" w:cs="Calibri"/>
          <w:sz w:val="22"/>
          <w:szCs w:val="22"/>
        </w:rPr>
        <w:t>02</w:t>
      </w:r>
      <w:r w:rsidR="00253C52" w:rsidRPr="002F42BA">
        <w:rPr>
          <w:rFonts w:asciiTheme="majorHAnsi" w:hAnsiTheme="majorHAnsi" w:cs="Calibri"/>
          <w:sz w:val="22"/>
          <w:szCs w:val="22"/>
        </w:rPr>
        <w:t>1</w:t>
      </w:r>
      <w:r w:rsidR="00254F62" w:rsidRPr="002F42BA">
        <w:rPr>
          <w:rFonts w:asciiTheme="majorHAnsi" w:hAnsiTheme="majorHAnsi" w:cs="Calibri"/>
          <w:sz w:val="22"/>
          <w:szCs w:val="22"/>
        </w:rPr>
        <w:t xml:space="preserve">r. </w:t>
      </w:r>
    </w:p>
    <w:p w14:paraId="6222B32D" w14:textId="77777777" w:rsidR="00E93A1D" w:rsidRPr="002F42BA" w:rsidRDefault="007C1592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lastRenderedPageBreak/>
        <w:t>ROZDZ. I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  <w:t>INFORMACJE O ZAMAWIAJĄCYM.</w:t>
      </w:r>
    </w:p>
    <w:p w14:paraId="6840A33B" w14:textId="76079DFE" w:rsidR="00E93A1D" w:rsidRPr="002F42BA" w:rsidRDefault="00E93A1D" w:rsidP="0088774C">
      <w:pPr>
        <w:suppressAutoHyphens/>
        <w:autoSpaceDE w:val="0"/>
        <w:autoSpaceDN w:val="0"/>
        <w:adjustRightInd w:val="0"/>
        <w:spacing w:after="60" w:line="276" w:lineRule="auto"/>
        <w:rPr>
          <w:rFonts w:asciiTheme="majorHAnsi" w:hAnsiTheme="majorHAnsi" w:cs="Calibri"/>
          <w:color w:val="000000"/>
          <w:sz w:val="22"/>
          <w:szCs w:val="22"/>
        </w:rPr>
      </w:pPr>
      <w:r w:rsidRPr="002F42BA">
        <w:rPr>
          <w:rFonts w:asciiTheme="majorHAnsi" w:hAnsiTheme="majorHAnsi" w:cs="Calibri"/>
          <w:color w:val="000000"/>
          <w:sz w:val="22"/>
          <w:szCs w:val="22"/>
        </w:rPr>
        <w:t xml:space="preserve">Nazwa Zamawiającego: </w:t>
      </w:r>
      <w:bookmarkStart w:id="2" w:name="_Hlk73020566"/>
      <w:r w:rsidR="00E64484">
        <w:rPr>
          <w:rFonts w:asciiTheme="majorHAnsi" w:hAnsiTheme="majorHAnsi" w:cs="Calibri"/>
          <w:color w:val="000000"/>
          <w:sz w:val="22"/>
          <w:szCs w:val="22"/>
        </w:rPr>
        <w:t>Gmina Żnin</w:t>
      </w:r>
      <w:bookmarkEnd w:id="2"/>
    </w:p>
    <w:p w14:paraId="12C2FF21" w14:textId="5CF23473" w:rsidR="00E93A1D" w:rsidRPr="002F42BA" w:rsidRDefault="00E93A1D" w:rsidP="0088774C">
      <w:pPr>
        <w:suppressAutoHyphens/>
        <w:spacing w:after="60" w:line="276" w:lineRule="auto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2F42BA">
        <w:rPr>
          <w:rFonts w:asciiTheme="majorHAnsi" w:hAnsiTheme="majorHAnsi" w:cs="Calibri"/>
          <w:color w:val="000000"/>
          <w:sz w:val="22"/>
          <w:szCs w:val="22"/>
        </w:rPr>
        <w:t xml:space="preserve">Adres: </w:t>
      </w:r>
      <w:bookmarkStart w:id="3" w:name="_Hlk73020573"/>
      <w:r w:rsidR="00E64484">
        <w:rPr>
          <w:rFonts w:asciiTheme="majorHAnsi" w:hAnsiTheme="majorHAnsi" w:cs="Calibri"/>
          <w:color w:val="000000"/>
          <w:sz w:val="22"/>
          <w:szCs w:val="22"/>
        </w:rPr>
        <w:t>ul. 700-lecia 39, 88-400 Żnin</w:t>
      </w:r>
      <w:bookmarkEnd w:id="3"/>
    </w:p>
    <w:p w14:paraId="0E50AE3F" w14:textId="75C7405B" w:rsidR="00292882" w:rsidRPr="002F42BA" w:rsidRDefault="00292882" w:rsidP="0088774C">
      <w:pPr>
        <w:suppressAutoHyphens/>
        <w:spacing w:after="60" w:line="276" w:lineRule="auto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2F42BA">
        <w:rPr>
          <w:rFonts w:asciiTheme="majorHAnsi" w:hAnsiTheme="majorHAnsi" w:cs="Calibri"/>
          <w:color w:val="000000"/>
          <w:sz w:val="22"/>
          <w:szCs w:val="22"/>
        </w:rPr>
        <w:t>Numer telefonu:</w:t>
      </w:r>
      <w:r w:rsidR="00E64484">
        <w:rPr>
          <w:rFonts w:asciiTheme="majorHAnsi" w:hAnsiTheme="majorHAnsi" w:cs="Calibri"/>
          <w:color w:val="000000"/>
          <w:sz w:val="22"/>
          <w:szCs w:val="22"/>
        </w:rPr>
        <w:t xml:space="preserve"> +(48) 52 30 31 301</w:t>
      </w:r>
    </w:p>
    <w:p w14:paraId="5DC24FA8" w14:textId="5BFB4DB5" w:rsidR="00E93A1D" w:rsidRPr="002F42BA" w:rsidRDefault="00E93A1D" w:rsidP="0088774C">
      <w:pPr>
        <w:suppressAutoHyphens/>
        <w:autoSpaceDE w:val="0"/>
        <w:autoSpaceDN w:val="0"/>
        <w:adjustRightInd w:val="0"/>
        <w:spacing w:after="60" w:line="276" w:lineRule="auto"/>
        <w:rPr>
          <w:rFonts w:asciiTheme="majorHAnsi" w:hAnsiTheme="majorHAnsi" w:cs="Calibri"/>
          <w:color w:val="000000"/>
          <w:sz w:val="22"/>
          <w:szCs w:val="22"/>
        </w:rPr>
      </w:pPr>
      <w:r w:rsidRPr="002F42BA">
        <w:rPr>
          <w:rFonts w:asciiTheme="majorHAnsi" w:hAnsiTheme="majorHAnsi" w:cs="Calibri"/>
          <w:color w:val="000000"/>
          <w:sz w:val="22"/>
          <w:szCs w:val="22"/>
        </w:rPr>
        <w:t xml:space="preserve">REGON: </w:t>
      </w:r>
      <w:r w:rsidR="00E64484">
        <w:rPr>
          <w:rFonts w:asciiTheme="majorHAnsi" w:hAnsiTheme="majorHAnsi" w:cs="Calibri"/>
          <w:color w:val="000000"/>
          <w:sz w:val="22"/>
          <w:szCs w:val="22"/>
        </w:rPr>
        <w:t>0</w:t>
      </w:r>
      <w:r w:rsidR="00E64484" w:rsidRPr="00E64484">
        <w:rPr>
          <w:rFonts w:asciiTheme="majorHAnsi" w:hAnsiTheme="majorHAnsi" w:cs="Calibri"/>
          <w:color w:val="000000"/>
          <w:sz w:val="22"/>
          <w:szCs w:val="22"/>
        </w:rPr>
        <w:t>92351222</w:t>
      </w:r>
    </w:p>
    <w:p w14:paraId="409621CC" w14:textId="5A873E73" w:rsidR="006266C2" w:rsidRPr="002F42BA" w:rsidRDefault="00E93A1D" w:rsidP="0088774C">
      <w:pPr>
        <w:suppressAutoHyphens/>
        <w:autoSpaceDE w:val="0"/>
        <w:autoSpaceDN w:val="0"/>
        <w:adjustRightInd w:val="0"/>
        <w:spacing w:after="60" w:line="276" w:lineRule="auto"/>
        <w:rPr>
          <w:rFonts w:asciiTheme="majorHAnsi" w:hAnsiTheme="majorHAnsi" w:cs="Calibri"/>
          <w:color w:val="000000"/>
          <w:sz w:val="22"/>
          <w:szCs w:val="22"/>
        </w:rPr>
      </w:pPr>
      <w:r w:rsidRPr="002F42BA">
        <w:rPr>
          <w:rFonts w:asciiTheme="majorHAnsi" w:hAnsiTheme="majorHAnsi" w:cs="Calibri"/>
          <w:color w:val="000000"/>
          <w:sz w:val="22"/>
          <w:szCs w:val="22"/>
        </w:rPr>
        <w:t xml:space="preserve">NIP: </w:t>
      </w:r>
      <w:r w:rsidR="00574824">
        <w:rPr>
          <w:rFonts w:asciiTheme="majorHAnsi" w:hAnsiTheme="majorHAnsi" w:cs="Calibri"/>
          <w:color w:val="000000"/>
          <w:sz w:val="22"/>
          <w:szCs w:val="22"/>
        </w:rPr>
        <w:t>5621790969</w:t>
      </w:r>
    </w:p>
    <w:p w14:paraId="211002D0" w14:textId="1C5CB557" w:rsidR="00E93A1D" w:rsidRPr="002F42BA" w:rsidRDefault="00E93A1D" w:rsidP="0088774C">
      <w:pPr>
        <w:suppressAutoHyphens/>
        <w:autoSpaceDE w:val="0"/>
        <w:autoSpaceDN w:val="0"/>
        <w:adjustRightInd w:val="0"/>
        <w:spacing w:after="60" w:line="276" w:lineRule="auto"/>
        <w:rPr>
          <w:rFonts w:asciiTheme="majorHAnsi" w:hAnsiTheme="majorHAnsi" w:cs="Calibri"/>
          <w:color w:val="000000"/>
          <w:sz w:val="22"/>
          <w:szCs w:val="22"/>
        </w:rPr>
      </w:pPr>
      <w:r w:rsidRPr="002F42BA">
        <w:rPr>
          <w:rFonts w:asciiTheme="majorHAnsi" w:hAnsiTheme="majorHAnsi" w:cs="Calibri"/>
          <w:color w:val="000000"/>
          <w:sz w:val="22"/>
          <w:szCs w:val="22"/>
        </w:rPr>
        <w:t xml:space="preserve">PKD: </w:t>
      </w:r>
      <w:r w:rsidR="00574824">
        <w:rPr>
          <w:rFonts w:asciiTheme="majorHAnsi" w:hAnsiTheme="majorHAnsi" w:cs="Calibri"/>
          <w:color w:val="000000"/>
          <w:sz w:val="22"/>
          <w:szCs w:val="22"/>
        </w:rPr>
        <w:t>8411Z</w:t>
      </w:r>
    </w:p>
    <w:p w14:paraId="791DFEA2" w14:textId="7066EA76" w:rsidR="00E93A1D" w:rsidRPr="002F42BA" w:rsidRDefault="00292882" w:rsidP="0088774C">
      <w:pPr>
        <w:suppressAutoHyphens/>
        <w:autoSpaceDE w:val="0"/>
        <w:autoSpaceDN w:val="0"/>
        <w:adjustRightInd w:val="0"/>
        <w:spacing w:after="60" w:line="276" w:lineRule="auto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Adres poczty elektronicznej (e</w:t>
      </w:r>
      <w:r w:rsidR="00E93A1D" w:rsidRPr="002F42BA">
        <w:rPr>
          <w:rFonts w:asciiTheme="majorHAnsi" w:hAnsiTheme="majorHAnsi" w:cs="Calibri"/>
          <w:sz w:val="22"/>
          <w:szCs w:val="22"/>
        </w:rPr>
        <w:t>-mail</w:t>
      </w:r>
      <w:r w:rsidRPr="00BB7A6A">
        <w:rPr>
          <w:rFonts w:asciiTheme="majorHAnsi" w:hAnsiTheme="majorHAnsi" w:cs="Calibri"/>
          <w:sz w:val="22"/>
          <w:szCs w:val="22"/>
        </w:rPr>
        <w:t>)</w:t>
      </w:r>
      <w:r w:rsidR="00E93A1D" w:rsidRPr="00BB7A6A">
        <w:rPr>
          <w:rFonts w:asciiTheme="majorHAnsi" w:hAnsiTheme="majorHAnsi" w:cs="Calibri"/>
          <w:sz w:val="22"/>
          <w:szCs w:val="22"/>
        </w:rPr>
        <w:t xml:space="preserve">: </w:t>
      </w:r>
      <w:r w:rsidR="00BB7A6A" w:rsidRPr="00BB7A6A">
        <w:rPr>
          <w:rFonts w:asciiTheme="majorHAnsi" w:hAnsiTheme="majorHAnsi" w:cs="Calibri"/>
          <w:sz w:val="22"/>
          <w:szCs w:val="22"/>
        </w:rPr>
        <w:t>m.ciszak</w:t>
      </w:r>
      <w:r w:rsidR="005734FE" w:rsidRPr="00BB7A6A">
        <w:rPr>
          <w:rFonts w:asciiTheme="majorHAnsi" w:hAnsiTheme="majorHAnsi" w:cs="Calibri"/>
          <w:sz w:val="22"/>
          <w:szCs w:val="22"/>
        </w:rPr>
        <w:t>@gminaznin.pl</w:t>
      </w:r>
    </w:p>
    <w:p w14:paraId="39B15C88" w14:textId="03F2C92E" w:rsidR="00292882" w:rsidRPr="002F42BA" w:rsidRDefault="00292882" w:rsidP="0088774C">
      <w:pPr>
        <w:suppressAutoHyphens/>
        <w:autoSpaceDE w:val="0"/>
        <w:autoSpaceDN w:val="0"/>
        <w:adjustRightInd w:val="0"/>
        <w:spacing w:after="60" w:line="276" w:lineRule="auto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Adres strony internetowej: </w:t>
      </w:r>
      <w:r w:rsidR="00574824" w:rsidRPr="00574824">
        <w:rPr>
          <w:rFonts w:asciiTheme="majorHAnsi" w:hAnsiTheme="majorHAnsi" w:cs="Calibri"/>
          <w:sz w:val="22"/>
          <w:szCs w:val="22"/>
        </w:rPr>
        <w:t>www.um.znin.pl</w:t>
      </w:r>
    </w:p>
    <w:p w14:paraId="1B56AD8E" w14:textId="420D98AA" w:rsidR="00784FB7" w:rsidRPr="002F42BA" w:rsidRDefault="00784FB7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ROZDZ. II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  <w:t>OSOBY UPRAWNIONE DO KOMUNIKOWANIA SIĘ Z WYKONAWCAMI</w:t>
      </w:r>
      <w:r w:rsidR="00192B64" w:rsidRPr="002F42BA">
        <w:rPr>
          <w:rStyle w:val="Odwoanieintensywne"/>
          <w:rFonts w:cstheme="minorBidi"/>
          <w:b/>
          <w:bCs w:val="0"/>
          <w:color w:val="002060"/>
          <w:spacing w:val="0"/>
        </w:rPr>
        <w:t>.</w:t>
      </w:r>
    </w:p>
    <w:p w14:paraId="3719A259" w14:textId="39CFA4BD" w:rsidR="003D4467" w:rsidRDefault="00AD6391" w:rsidP="00AD6391">
      <w:p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color w:val="000000"/>
          <w:sz w:val="22"/>
          <w:szCs w:val="22"/>
        </w:rPr>
        <w:t>Adres s</w:t>
      </w:r>
      <w:r w:rsidRPr="000F3E9B">
        <w:rPr>
          <w:rFonts w:asciiTheme="majorHAnsi" w:hAnsiTheme="majorHAnsi" w:cs="Calibri"/>
          <w:color w:val="000000"/>
          <w:sz w:val="22"/>
          <w:szCs w:val="22"/>
        </w:rPr>
        <w:t>tron</w:t>
      </w:r>
      <w:r>
        <w:rPr>
          <w:rFonts w:asciiTheme="majorHAnsi" w:hAnsiTheme="majorHAnsi" w:cs="Calibri"/>
          <w:color w:val="000000"/>
          <w:sz w:val="22"/>
          <w:szCs w:val="22"/>
        </w:rPr>
        <w:t>y</w:t>
      </w:r>
      <w:r w:rsidRPr="000F3E9B">
        <w:rPr>
          <w:rFonts w:asciiTheme="majorHAnsi" w:hAnsiTheme="majorHAnsi" w:cs="Calibri"/>
          <w:color w:val="000000"/>
          <w:sz w:val="22"/>
          <w:szCs w:val="22"/>
        </w:rPr>
        <w:t xml:space="preserve"> internetow</w:t>
      </w:r>
      <w:r>
        <w:rPr>
          <w:rFonts w:asciiTheme="majorHAnsi" w:hAnsiTheme="majorHAnsi" w:cs="Calibri"/>
          <w:color w:val="000000"/>
          <w:sz w:val="22"/>
          <w:szCs w:val="22"/>
        </w:rPr>
        <w:t>ej</w:t>
      </w:r>
      <w:r w:rsidRPr="000F3E9B">
        <w:rPr>
          <w:rFonts w:asciiTheme="majorHAnsi" w:hAnsiTheme="majorHAnsi" w:cs="Calibri"/>
          <w:color w:val="000000"/>
          <w:sz w:val="22"/>
          <w:szCs w:val="22"/>
        </w:rPr>
        <w:t xml:space="preserve"> platformy </w:t>
      </w:r>
      <w:r w:rsidRPr="00D6458B">
        <w:rPr>
          <w:rFonts w:asciiTheme="majorHAnsi" w:hAnsiTheme="majorHAnsi" w:cs="Calibri"/>
          <w:color w:val="000000"/>
          <w:sz w:val="22"/>
          <w:szCs w:val="22"/>
        </w:rPr>
        <w:t xml:space="preserve">zakupowej Zamawiającego (adres </w:t>
      </w:r>
      <w:r w:rsidRPr="00D6458B">
        <w:rPr>
          <w:rFonts w:asciiTheme="majorHAnsi" w:hAnsiTheme="majorHAnsi" w:cs="Calibri"/>
          <w:sz w:val="22"/>
          <w:szCs w:val="22"/>
        </w:rPr>
        <w:t>strony internetowej prowadzonego postępowania</w:t>
      </w:r>
      <w:r w:rsidRPr="00BB7A6A">
        <w:rPr>
          <w:rFonts w:asciiTheme="majorHAnsi" w:hAnsiTheme="majorHAnsi" w:cs="Calibri"/>
          <w:sz w:val="22"/>
          <w:szCs w:val="22"/>
        </w:rPr>
        <w:t xml:space="preserve">): </w:t>
      </w:r>
      <w:bookmarkStart w:id="4" w:name="_Hlk73699199"/>
      <w:r w:rsidR="00946A47" w:rsidRPr="00BB7A6A">
        <w:rPr>
          <w:rFonts w:asciiTheme="majorHAnsi" w:hAnsiTheme="majorHAnsi" w:cs="Calibri"/>
          <w:sz w:val="22"/>
          <w:szCs w:val="22"/>
        </w:rPr>
        <w:t xml:space="preserve">https://platformazakupowa.pl/znin </w:t>
      </w:r>
      <w:bookmarkEnd w:id="4"/>
      <w:r w:rsidRPr="00BB7A6A">
        <w:rPr>
          <w:rFonts w:asciiTheme="majorHAnsi" w:hAnsiTheme="majorHAnsi" w:cs="Calibri"/>
          <w:sz w:val="22"/>
          <w:szCs w:val="22"/>
        </w:rPr>
        <w:t>- zwana</w:t>
      </w:r>
      <w:r w:rsidRPr="000F3E9B">
        <w:rPr>
          <w:rFonts w:asciiTheme="majorHAnsi" w:hAnsiTheme="majorHAnsi" w:cs="Calibri"/>
          <w:sz w:val="22"/>
          <w:szCs w:val="22"/>
        </w:rPr>
        <w:t xml:space="preserve"> dalej jako Platforma.</w:t>
      </w:r>
    </w:p>
    <w:p w14:paraId="31782B12" w14:textId="77777777" w:rsidR="00AD6391" w:rsidRPr="002F42BA" w:rsidRDefault="00AD6391" w:rsidP="001B5EC9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rFonts w:asciiTheme="majorHAnsi" w:hAnsiTheme="majorHAnsi" w:cs="Calibri"/>
          <w:color w:val="000000"/>
          <w:sz w:val="22"/>
          <w:szCs w:val="22"/>
        </w:rPr>
      </w:pPr>
    </w:p>
    <w:p w14:paraId="325DA19D" w14:textId="52F80EDB" w:rsidR="00DF4D69" w:rsidRPr="002F42BA" w:rsidRDefault="00DF4D69" w:rsidP="0088774C">
      <w:pPr>
        <w:suppressAutoHyphens/>
        <w:spacing w:line="276" w:lineRule="auto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color w:val="002060"/>
          <w:sz w:val="22"/>
          <w:szCs w:val="22"/>
        </w:rPr>
        <w:t>Osoba uprawniona do ko</w:t>
      </w:r>
      <w:r w:rsidR="00437E17" w:rsidRPr="002F42BA">
        <w:rPr>
          <w:rFonts w:asciiTheme="majorHAnsi" w:hAnsiTheme="majorHAnsi" w:cs="Calibri"/>
          <w:b/>
          <w:bCs/>
          <w:color w:val="002060"/>
          <w:sz w:val="22"/>
          <w:szCs w:val="22"/>
        </w:rPr>
        <w:t xml:space="preserve">munikowania się </w:t>
      </w:r>
      <w:r w:rsidRPr="002F42BA">
        <w:rPr>
          <w:rFonts w:asciiTheme="majorHAnsi" w:hAnsiTheme="majorHAnsi" w:cs="Calibri"/>
          <w:b/>
          <w:bCs/>
          <w:color w:val="002060"/>
          <w:sz w:val="22"/>
          <w:szCs w:val="22"/>
        </w:rPr>
        <w:t xml:space="preserve">z Wykonawcami ze strony Zamawiającego: </w:t>
      </w:r>
    </w:p>
    <w:p w14:paraId="4D0DCB84" w14:textId="637160F1" w:rsidR="00DF4D69" w:rsidRPr="00BB7A6A" w:rsidRDefault="00BB7A6A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BB7A6A">
        <w:rPr>
          <w:rFonts w:asciiTheme="majorHAnsi" w:hAnsiTheme="majorHAnsi" w:cs="Calibri"/>
          <w:sz w:val="22"/>
          <w:szCs w:val="22"/>
        </w:rPr>
        <w:t xml:space="preserve">Magdalena Ciszak -główny specjalista ds. zamówień  publicznych </w:t>
      </w:r>
    </w:p>
    <w:p w14:paraId="25456BBC" w14:textId="23E86F1B" w:rsidR="00DF4D69" w:rsidRPr="00BB7A6A" w:rsidRDefault="00DF4D69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BB7A6A">
        <w:rPr>
          <w:rFonts w:asciiTheme="majorHAnsi" w:hAnsiTheme="majorHAnsi" w:cs="Calibri"/>
          <w:sz w:val="22"/>
          <w:szCs w:val="22"/>
        </w:rPr>
        <w:t xml:space="preserve">Telefon: </w:t>
      </w:r>
      <w:r w:rsidR="00BB7A6A" w:rsidRPr="00BB7A6A">
        <w:t xml:space="preserve">52 30 31 301 </w:t>
      </w:r>
    </w:p>
    <w:p w14:paraId="6460CF4C" w14:textId="63016530" w:rsidR="00DF4D69" w:rsidRDefault="00DF4D69" w:rsidP="0088774C">
      <w:pPr>
        <w:suppressAutoHyphens/>
        <w:spacing w:line="276" w:lineRule="auto"/>
      </w:pPr>
      <w:r w:rsidRPr="00BB7A6A">
        <w:rPr>
          <w:rFonts w:asciiTheme="majorHAnsi" w:hAnsiTheme="majorHAnsi" w:cs="Calibri"/>
          <w:sz w:val="22"/>
          <w:szCs w:val="22"/>
        </w:rPr>
        <w:t xml:space="preserve">E-mail: </w:t>
      </w:r>
      <w:hyperlink r:id="rId11" w:history="1">
        <w:r w:rsidR="00BB7A6A" w:rsidRPr="00BB7A6A">
          <w:rPr>
            <w:rStyle w:val="Hipercze"/>
          </w:rPr>
          <w:t>m.ciszak@gminaznin.pl</w:t>
        </w:r>
      </w:hyperlink>
    </w:p>
    <w:p w14:paraId="0FA53192" w14:textId="77777777" w:rsidR="00DF4D69" w:rsidRPr="002F42BA" w:rsidRDefault="00DF4D69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p w14:paraId="51D8C03E" w14:textId="0C6C4AC5" w:rsidR="00437E17" w:rsidRPr="002F42BA" w:rsidRDefault="00437E17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ROZDZ. II</w:t>
      </w:r>
      <w:r w:rsidR="00784FB7" w:rsidRPr="002F42BA">
        <w:rPr>
          <w:rStyle w:val="Odwoanieintensywne"/>
          <w:rFonts w:cstheme="minorBidi"/>
          <w:b/>
          <w:bCs w:val="0"/>
          <w:color w:val="002060"/>
          <w:spacing w:val="0"/>
        </w:rPr>
        <w:t>I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  <w:t>ADRES STRONY INTERNETOWEJ, NA KTÓREJ UDOSTĘPNIANE BĘDĄ ZMIANY I WYJAŚNIENIA TREŚCI SWZ ORAZ INNE DOKUMENTY ZAMÓWIENIA BEZPOŚREDNIO ZWIĄZANE Z POSTĘPOWANIEM O UDZIELENIE ZAMÓWIENIA.</w:t>
      </w:r>
    </w:p>
    <w:p w14:paraId="22074F97" w14:textId="7D8B8C80" w:rsidR="00C52CF9" w:rsidRPr="00BB7A6A" w:rsidRDefault="00437E17" w:rsidP="00EB02C4">
      <w:pPr>
        <w:pStyle w:val="Akapitzlist"/>
        <w:widowControl/>
        <w:numPr>
          <w:ilvl w:val="0"/>
          <w:numId w:val="122"/>
        </w:numPr>
        <w:suppressAutoHyphens/>
        <w:adjustRightInd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bookmarkStart w:id="5" w:name="_Hlk61168244"/>
      <w:r w:rsidRPr="002F42BA">
        <w:rPr>
          <w:rFonts w:asciiTheme="majorHAnsi" w:hAnsiTheme="majorHAnsi" w:cs="Calibri Light"/>
          <w:sz w:val="22"/>
          <w:szCs w:val="22"/>
        </w:rPr>
        <w:t xml:space="preserve">Zmiany i wyjaśnienia treści SWZ oraz inne dokumenty zamówienia bezpośrednio związane z </w:t>
      </w:r>
      <w:r w:rsidRPr="00BB7A6A">
        <w:rPr>
          <w:rFonts w:asciiTheme="majorHAnsi" w:hAnsiTheme="majorHAnsi" w:cs="Calibri Light"/>
          <w:sz w:val="22"/>
          <w:szCs w:val="22"/>
        </w:rPr>
        <w:t>post</w:t>
      </w:r>
      <w:r w:rsidR="00B20053" w:rsidRPr="00BB7A6A">
        <w:rPr>
          <w:rFonts w:asciiTheme="majorHAnsi" w:hAnsiTheme="majorHAnsi" w:cs="Calibri Light"/>
          <w:sz w:val="22"/>
          <w:szCs w:val="22"/>
        </w:rPr>
        <w:t>ę</w:t>
      </w:r>
      <w:r w:rsidRPr="00BB7A6A">
        <w:rPr>
          <w:rFonts w:asciiTheme="majorHAnsi" w:hAnsiTheme="majorHAnsi" w:cs="Calibri Light"/>
          <w:sz w:val="22"/>
          <w:szCs w:val="22"/>
        </w:rPr>
        <w:t xml:space="preserve">powaniem o udzielenie zamówienia o charakterze jawnym będą udostępniane na stronie internetowej: </w:t>
      </w:r>
      <w:r w:rsidR="003A2BDF" w:rsidRPr="00BB7A6A">
        <w:rPr>
          <w:rFonts w:asciiTheme="majorHAnsi" w:hAnsiTheme="majorHAnsi"/>
          <w:sz w:val="22"/>
          <w:szCs w:val="22"/>
        </w:rPr>
        <w:t>platformazakupowa.pl/</w:t>
      </w:r>
      <w:proofErr w:type="spellStart"/>
      <w:r w:rsidR="003A2BDF" w:rsidRPr="00BB7A6A">
        <w:rPr>
          <w:rFonts w:asciiTheme="majorHAnsi" w:hAnsiTheme="majorHAnsi"/>
          <w:sz w:val="22"/>
          <w:szCs w:val="22"/>
        </w:rPr>
        <w:t>znin</w:t>
      </w:r>
      <w:proofErr w:type="spellEnd"/>
    </w:p>
    <w:bookmarkEnd w:id="5"/>
    <w:p w14:paraId="7F54BCC0" w14:textId="77DE3AA6" w:rsidR="00B849E4" w:rsidRPr="002F42BA" w:rsidRDefault="00437E17" w:rsidP="00EB02C4">
      <w:pPr>
        <w:pStyle w:val="Akapitzlist"/>
        <w:widowControl/>
        <w:numPr>
          <w:ilvl w:val="0"/>
          <w:numId w:val="122"/>
        </w:numPr>
        <w:suppressAutoHyphens/>
        <w:adjustRightInd/>
        <w:spacing w:after="60" w:line="276" w:lineRule="auto"/>
        <w:ind w:left="426" w:hanging="426"/>
        <w:jc w:val="both"/>
        <w:rPr>
          <w:rFonts w:asciiTheme="majorHAnsi" w:hAnsiTheme="majorHAnsi" w:cs="Calibri Light"/>
          <w:sz w:val="22"/>
          <w:szCs w:val="22"/>
        </w:rPr>
      </w:pPr>
      <w:r w:rsidRPr="002F42BA">
        <w:rPr>
          <w:rFonts w:asciiTheme="majorHAnsi" w:hAnsiTheme="majorHAnsi" w:cs="Calibri Light"/>
          <w:sz w:val="22"/>
          <w:szCs w:val="22"/>
        </w:rPr>
        <w:t>Zamawiając</w:t>
      </w:r>
      <w:r w:rsidR="00A106FE" w:rsidRPr="002F42BA">
        <w:rPr>
          <w:rFonts w:asciiTheme="majorHAnsi" w:hAnsiTheme="majorHAnsi" w:cs="Calibri Light"/>
          <w:sz w:val="22"/>
          <w:szCs w:val="22"/>
        </w:rPr>
        <w:t>y</w:t>
      </w:r>
      <w:r w:rsidRPr="002F42BA">
        <w:rPr>
          <w:rFonts w:asciiTheme="majorHAnsi" w:hAnsiTheme="majorHAnsi" w:cs="Calibri Light"/>
          <w:sz w:val="22"/>
          <w:szCs w:val="22"/>
        </w:rPr>
        <w:t xml:space="preserve"> informuje, iż SWZ zawiera informacje o charakterze poufnym zawarte w  </w:t>
      </w:r>
      <w:r w:rsidRPr="00DB38B4">
        <w:rPr>
          <w:rFonts w:asciiTheme="majorHAnsi" w:hAnsiTheme="majorHAnsi" w:cs="Calibri Light"/>
          <w:sz w:val="22"/>
          <w:szCs w:val="22"/>
        </w:rPr>
        <w:t>załączni</w:t>
      </w:r>
      <w:r w:rsidRPr="000038E5">
        <w:rPr>
          <w:rFonts w:asciiTheme="majorHAnsi" w:hAnsiTheme="majorHAnsi" w:cs="Calibri Light"/>
          <w:sz w:val="22"/>
          <w:szCs w:val="22"/>
        </w:rPr>
        <w:t xml:space="preserve">kach nr </w:t>
      </w:r>
      <w:r w:rsidR="00E5614C" w:rsidRPr="000038E5">
        <w:rPr>
          <w:rFonts w:asciiTheme="majorHAnsi" w:hAnsiTheme="majorHAnsi" w:cs="Calibri Light"/>
          <w:sz w:val="22"/>
          <w:szCs w:val="22"/>
        </w:rPr>
        <w:t>6</w:t>
      </w:r>
      <w:r w:rsidRPr="000038E5">
        <w:rPr>
          <w:rFonts w:asciiTheme="majorHAnsi" w:hAnsiTheme="majorHAnsi" w:cs="Calibri Light"/>
          <w:sz w:val="22"/>
          <w:szCs w:val="22"/>
        </w:rPr>
        <w:t xml:space="preserve">, </w:t>
      </w:r>
      <w:r w:rsidR="00E5614C" w:rsidRPr="000038E5">
        <w:rPr>
          <w:rFonts w:asciiTheme="majorHAnsi" w:hAnsiTheme="majorHAnsi" w:cs="Calibri Light"/>
          <w:sz w:val="22"/>
          <w:szCs w:val="22"/>
        </w:rPr>
        <w:t>6</w:t>
      </w:r>
      <w:r w:rsidRPr="000038E5">
        <w:rPr>
          <w:rFonts w:asciiTheme="majorHAnsi" w:hAnsiTheme="majorHAnsi" w:cs="Calibri Light"/>
          <w:sz w:val="22"/>
          <w:szCs w:val="22"/>
        </w:rPr>
        <w:t xml:space="preserve">A, </w:t>
      </w:r>
      <w:r w:rsidR="00E5614C" w:rsidRPr="000038E5">
        <w:rPr>
          <w:rFonts w:asciiTheme="majorHAnsi" w:hAnsiTheme="majorHAnsi" w:cs="Calibri Light"/>
          <w:sz w:val="22"/>
          <w:szCs w:val="22"/>
        </w:rPr>
        <w:t>6</w:t>
      </w:r>
      <w:r w:rsidRPr="000038E5">
        <w:rPr>
          <w:rFonts w:asciiTheme="majorHAnsi" w:hAnsiTheme="majorHAnsi" w:cs="Calibri Light"/>
          <w:sz w:val="22"/>
          <w:szCs w:val="22"/>
        </w:rPr>
        <w:t xml:space="preserve">B, </w:t>
      </w:r>
      <w:r w:rsidR="00E5614C" w:rsidRPr="000038E5">
        <w:rPr>
          <w:rFonts w:asciiTheme="majorHAnsi" w:hAnsiTheme="majorHAnsi" w:cs="Calibri Light"/>
          <w:sz w:val="22"/>
          <w:szCs w:val="22"/>
        </w:rPr>
        <w:t>6</w:t>
      </w:r>
      <w:r w:rsidRPr="000038E5">
        <w:rPr>
          <w:rFonts w:asciiTheme="majorHAnsi" w:hAnsiTheme="majorHAnsi" w:cs="Calibri Light"/>
          <w:sz w:val="22"/>
          <w:szCs w:val="22"/>
        </w:rPr>
        <w:t xml:space="preserve">C do SWZ oraz </w:t>
      </w:r>
      <w:bookmarkStart w:id="6" w:name="_Hlk58738396"/>
      <w:r w:rsidRPr="000038E5">
        <w:rPr>
          <w:rFonts w:asciiTheme="majorHAnsi" w:hAnsiTheme="majorHAnsi" w:cs="Calibri Light"/>
          <w:sz w:val="22"/>
          <w:szCs w:val="22"/>
        </w:rPr>
        <w:t xml:space="preserve">załącznikach nr </w:t>
      </w:r>
      <w:r w:rsidR="000038E5" w:rsidRPr="000038E5">
        <w:rPr>
          <w:rFonts w:asciiTheme="majorHAnsi" w:hAnsiTheme="majorHAnsi" w:cs="Calibri Light"/>
          <w:sz w:val="22"/>
          <w:szCs w:val="22"/>
        </w:rPr>
        <w:t xml:space="preserve">1-7 </w:t>
      </w:r>
      <w:r w:rsidRPr="000038E5">
        <w:rPr>
          <w:rFonts w:asciiTheme="majorHAnsi" w:hAnsiTheme="majorHAnsi" w:cs="Calibri Light"/>
          <w:sz w:val="22"/>
          <w:szCs w:val="22"/>
        </w:rPr>
        <w:t>do opisu przedmiotu zamówienia</w:t>
      </w:r>
      <w:bookmarkEnd w:id="6"/>
      <w:r w:rsidRPr="000038E5">
        <w:rPr>
          <w:rFonts w:asciiTheme="majorHAnsi" w:hAnsiTheme="majorHAnsi" w:cs="Calibri Light"/>
          <w:sz w:val="22"/>
          <w:szCs w:val="22"/>
        </w:rPr>
        <w:t>.</w:t>
      </w:r>
      <w:r w:rsidRPr="002F42BA">
        <w:rPr>
          <w:rFonts w:asciiTheme="majorHAnsi" w:hAnsiTheme="majorHAnsi" w:cs="Calibri Light"/>
          <w:sz w:val="22"/>
          <w:szCs w:val="22"/>
        </w:rPr>
        <w:t xml:space="preserve"> </w:t>
      </w:r>
    </w:p>
    <w:p w14:paraId="216D0E4A" w14:textId="77777777" w:rsidR="00CD3F60" w:rsidRPr="002F42BA" w:rsidRDefault="00B849E4" w:rsidP="00EB02C4">
      <w:pPr>
        <w:pStyle w:val="Akapitzlist"/>
        <w:widowControl/>
        <w:numPr>
          <w:ilvl w:val="0"/>
          <w:numId w:val="122"/>
        </w:numPr>
        <w:suppressAutoHyphens/>
        <w:adjustRightInd/>
        <w:spacing w:after="60" w:line="276" w:lineRule="auto"/>
        <w:ind w:left="426" w:hanging="426"/>
        <w:jc w:val="both"/>
        <w:rPr>
          <w:rFonts w:asciiTheme="majorHAnsi" w:hAnsiTheme="majorHAnsi" w:cs="Calibri Light"/>
          <w:sz w:val="22"/>
          <w:szCs w:val="22"/>
        </w:rPr>
      </w:pPr>
      <w:r w:rsidRPr="002F42BA">
        <w:rPr>
          <w:rFonts w:asciiTheme="majorHAnsi" w:hAnsiTheme="majorHAnsi" w:cs="Calibri Light"/>
          <w:sz w:val="22"/>
          <w:szCs w:val="22"/>
        </w:rPr>
        <w:t xml:space="preserve">Sposób dostępu do informacji poufnych oraz wymagania związane z ochroną poufnego charakteru informacji: </w:t>
      </w:r>
    </w:p>
    <w:p w14:paraId="75054D3E" w14:textId="7CBC6B3C" w:rsidR="00CD3F60" w:rsidRPr="002F42BA" w:rsidRDefault="00A106FE" w:rsidP="00EB02C4">
      <w:pPr>
        <w:pStyle w:val="Akapitzlist"/>
        <w:widowControl/>
        <w:numPr>
          <w:ilvl w:val="1"/>
          <w:numId w:val="122"/>
        </w:numPr>
        <w:suppressAutoHyphens/>
        <w:adjustRightInd/>
        <w:spacing w:after="60" w:line="276" w:lineRule="auto"/>
        <w:ind w:left="993" w:hanging="567"/>
        <w:jc w:val="both"/>
        <w:rPr>
          <w:rFonts w:asciiTheme="majorHAnsi" w:hAnsiTheme="majorHAnsi" w:cs="Calibri Light"/>
          <w:sz w:val="22"/>
          <w:szCs w:val="22"/>
        </w:rPr>
      </w:pPr>
      <w:r w:rsidRPr="002F42BA">
        <w:rPr>
          <w:rFonts w:asciiTheme="majorHAnsi" w:hAnsiTheme="majorHAnsi" w:cs="Calibri Light"/>
          <w:sz w:val="22"/>
          <w:szCs w:val="22"/>
        </w:rPr>
        <w:t>Z</w:t>
      </w:r>
      <w:r w:rsidR="00B849E4" w:rsidRPr="002F42BA">
        <w:rPr>
          <w:rFonts w:asciiTheme="majorHAnsi" w:hAnsiTheme="majorHAnsi" w:cs="Calibri Light"/>
          <w:sz w:val="22"/>
          <w:szCs w:val="22"/>
        </w:rPr>
        <w:t>amawiając</w:t>
      </w:r>
      <w:r w:rsidRPr="002F42BA">
        <w:rPr>
          <w:rFonts w:asciiTheme="majorHAnsi" w:hAnsiTheme="majorHAnsi" w:cs="Calibri Light"/>
          <w:sz w:val="22"/>
          <w:szCs w:val="22"/>
        </w:rPr>
        <w:t>y</w:t>
      </w:r>
      <w:r w:rsidR="00B849E4" w:rsidRPr="002F42BA">
        <w:rPr>
          <w:rFonts w:asciiTheme="majorHAnsi" w:hAnsiTheme="majorHAnsi" w:cs="Calibri Light"/>
          <w:sz w:val="22"/>
          <w:szCs w:val="22"/>
        </w:rPr>
        <w:t xml:space="preserve"> </w:t>
      </w:r>
      <w:r w:rsidR="00437E17" w:rsidRPr="002F42BA">
        <w:rPr>
          <w:rFonts w:asciiTheme="majorHAnsi" w:hAnsiTheme="majorHAnsi" w:cs="Calibri Light"/>
          <w:sz w:val="22"/>
          <w:szCs w:val="22"/>
        </w:rPr>
        <w:t xml:space="preserve"> na podstawie art. 18 ust. 4 w  </w:t>
      </w:r>
      <w:r w:rsidR="00437E17" w:rsidRPr="00BD1270">
        <w:rPr>
          <w:rFonts w:asciiTheme="majorHAnsi" w:hAnsiTheme="majorHAnsi" w:cs="Calibri Light"/>
          <w:sz w:val="22"/>
          <w:szCs w:val="22"/>
        </w:rPr>
        <w:t xml:space="preserve">związku z art. 96 ust. 1 </w:t>
      </w:r>
      <w:r w:rsidR="00B849E4" w:rsidRPr="00BD1270">
        <w:rPr>
          <w:rFonts w:asciiTheme="majorHAnsi" w:hAnsiTheme="majorHAnsi" w:cs="Calibri Light"/>
          <w:sz w:val="22"/>
          <w:szCs w:val="22"/>
        </w:rPr>
        <w:t xml:space="preserve">oraz </w:t>
      </w:r>
      <w:r w:rsidR="00B849E4" w:rsidRPr="0018027D">
        <w:rPr>
          <w:rFonts w:asciiTheme="majorHAnsi" w:hAnsiTheme="majorHAnsi" w:cs="Calibri Light"/>
          <w:sz w:val="22"/>
          <w:szCs w:val="22"/>
        </w:rPr>
        <w:t xml:space="preserve">art. </w:t>
      </w:r>
      <w:r w:rsidR="0018027D" w:rsidRPr="0018027D">
        <w:rPr>
          <w:rFonts w:asciiTheme="majorHAnsi" w:hAnsiTheme="majorHAnsi" w:cs="Calibri Light"/>
          <w:sz w:val="22"/>
          <w:szCs w:val="22"/>
        </w:rPr>
        <w:t>280</w:t>
      </w:r>
      <w:r w:rsidR="00B849E4" w:rsidRPr="0018027D">
        <w:rPr>
          <w:rFonts w:asciiTheme="majorHAnsi" w:hAnsiTheme="majorHAnsi" w:cs="Calibri Light"/>
          <w:sz w:val="22"/>
          <w:szCs w:val="22"/>
        </w:rPr>
        <w:t xml:space="preserve"> ust. 3  </w:t>
      </w:r>
      <w:r w:rsidR="00437E17" w:rsidRPr="0018027D">
        <w:rPr>
          <w:rFonts w:asciiTheme="majorHAnsi" w:hAnsiTheme="majorHAnsi" w:cs="Calibri Light"/>
          <w:sz w:val="22"/>
          <w:szCs w:val="22"/>
        </w:rPr>
        <w:t xml:space="preserve">ustawy </w:t>
      </w:r>
      <w:proofErr w:type="spellStart"/>
      <w:r w:rsidR="0047400B" w:rsidRPr="0018027D">
        <w:rPr>
          <w:rFonts w:asciiTheme="majorHAnsi" w:hAnsiTheme="majorHAnsi" w:cs="Calibri Light"/>
          <w:sz w:val="22"/>
          <w:szCs w:val="22"/>
        </w:rPr>
        <w:t>Pzp</w:t>
      </w:r>
      <w:proofErr w:type="spellEnd"/>
      <w:r w:rsidR="00951E4C" w:rsidRPr="0018027D">
        <w:rPr>
          <w:rFonts w:asciiTheme="majorHAnsi" w:hAnsiTheme="majorHAnsi" w:cs="Calibri Light"/>
          <w:sz w:val="22"/>
          <w:szCs w:val="22"/>
        </w:rPr>
        <w:t>.</w:t>
      </w:r>
      <w:r w:rsidR="00437E17" w:rsidRPr="0018027D">
        <w:rPr>
          <w:rFonts w:asciiTheme="majorHAnsi" w:hAnsiTheme="majorHAnsi" w:cs="Calibri Light"/>
          <w:sz w:val="22"/>
          <w:szCs w:val="22"/>
        </w:rPr>
        <w:t xml:space="preserve"> udostępni opis przedmiotu zamówienia tym </w:t>
      </w:r>
      <w:r w:rsidR="00437E17" w:rsidRPr="002F42BA">
        <w:rPr>
          <w:rFonts w:asciiTheme="majorHAnsi" w:hAnsiTheme="majorHAnsi" w:cs="Calibri Light"/>
          <w:sz w:val="22"/>
          <w:szCs w:val="22"/>
        </w:rPr>
        <w:t xml:space="preserve">Wykonawcom, którzy bezpośrednio zwrócą się ze stosownym wnioskiem o  udostępnienie informacji poufnych dotyczących mienia i działalności </w:t>
      </w:r>
      <w:r w:rsidR="00B20053">
        <w:rPr>
          <w:rFonts w:asciiTheme="majorHAnsi" w:hAnsiTheme="majorHAnsi" w:cs="Calibri Light"/>
          <w:sz w:val="22"/>
          <w:szCs w:val="22"/>
        </w:rPr>
        <w:t xml:space="preserve">Gminy Żnin, jej jednostek organizacyjnych, instytucji kultury oraz spółki </w:t>
      </w:r>
      <w:r w:rsidR="00B20053" w:rsidRPr="00D91A89">
        <w:rPr>
          <w:rFonts w:asciiTheme="majorHAnsi" w:hAnsiTheme="majorHAnsi" w:cs="Calibri Light"/>
          <w:sz w:val="22"/>
          <w:szCs w:val="22"/>
        </w:rPr>
        <w:t xml:space="preserve">komunalnej </w:t>
      </w:r>
      <w:r w:rsidR="00437E17" w:rsidRPr="00D91A89">
        <w:rPr>
          <w:rFonts w:asciiTheme="majorHAnsi" w:hAnsiTheme="majorHAnsi" w:cs="Calibri Light"/>
          <w:sz w:val="22"/>
          <w:szCs w:val="22"/>
        </w:rPr>
        <w:t xml:space="preserve">zamieszczonych w załącznikach nr </w:t>
      </w:r>
      <w:r w:rsidR="00E5614C" w:rsidRPr="00D91A89">
        <w:rPr>
          <w:rFonts w:asciiTheme="majorHAnsi" w:hAnsiTheme="majorHAnsi" w:cs="Calibri Light"/>
          <w:sz w:val="22"/>
          <w:szCs w:val="22"/>
        </w:rPr>
        <w:t>6</w:t>
      </w:r>
      <w:r w:rsidR="00437E17" w:rsidRPr="00D91A89">
        <w:rPr>
          <w:rFonts w:asciiTheme="majorHAnsi" w:hAnsiTheme="majorHAnsi" w:cs="Calibri Light"/>
          <w:sz w:val="22"/>
          <w:szCs w:val="22"/>
        </w:rPr>
        <w:t xml:space="preserve">, </w:t>
      </w:r>
      <w:r w:rsidR="00E5614C" w:rsidRPr="00D91A89">
        <w:rPr>
          <w:rFonts w:asciiTheme="majorHAnsi" w:hAnsiTheme="majorHAnsi" w:cs="Calibri Light"/>
          <w:sz w:val="22"/>
          <w:szCs w:val="22"/>
        </w:rPr>
        <w:t>6</w:t>
      </w:r>
      <w:r w:rsidR="00437E17" w:rsidRPr="00D91A89">
        <w:rPr>
          <w:rFonts w:asciiTheme="majorHAnsi" w:hAnsiTheme="majorHAnsi" w:cs="Calibri Light"/>
          <w:sz w:val="22"/>
          <w:szCs w:val="22"/>
        </w:rPr>
        <w:t xml:space="preserve">A, </w:t>
      </w:r>
      <w:r w:rsidR="00E5614C" w:rsidRPr="00D91A89">
        <w:rPr>
          <w:rFonts w:asciiTheme="majorHAnsi" w:hAnsiTheme="majorHAnsi" w:cs="Calibri Light"/>
          <w:sz w:val="22"/>
          <w:szCs w:val="22"/>
        </w:rPr>
        <w:t>6</w:t>
      </w:r>
      <w:r w:rsidR="00437E17" w:rsidRPr="00D91A89">
        <w:rPr>
          <w:rFonts w:asciiTheme="majorHAnsi" w:hAnsiTheme="majorHAnsi" w:cs="Calibri Light"/>
          <w:sz w:val="22"/>
          <w:szCs w:val="22"/>
        </w:rPr>
        <w:t xml:space="preserve">B, </w:t>
      </w:r>
      <w:r w:rsidR="00E5614C" w:rsidRPr="00D91A89">
        <w:rPr>
          <w:rFonts w:asciiTheme="majorHAnsi" w:hAnsiTheme="majorHAnsi" w:cs="Calibri Light"/>
          <w:sz w:val="22"/>
          <w:szCs w:val="22"/>
        </w:rPr>
        <w:t>6</w:t>
      </w:r>
      <w:r w:rsidR="00437E17" w:rsidRPr="00D91A89">
        <w:rPr>
          <w:rFonts w:asciiTheme="majorHAnsi" w:hAnsiTheme="majorHAnsi" w:cs="Calibri Light"/>
          <w:sz w:val="22"/>
          <w:szCs w:val="22"/>
        </w:rPr>
        <w:t>C do SWZ oraz</w:t>
      </w:r>
      <w:r w:rsidR="00FC7885" w:rsidRPr="00D91A89">
        <w:rPr>
          <w:rFonts w:asciiTheme="majorHAnsi" w:hAnsiTheme="majorHAnsi" w:cs="Calibri Light"/>
          <w:sz w:val="22"/>
          <w:szCs w:val="22"/>
        </w:rPr>
        <w:t xml:space="preserve"> </w:t>
      </w:r>
      <w:r w:rsidR="00437E17" w:rsidRPr="00D91A89">
        <w:rPr>
          <w:rFonts w:asciiTheme="majorHAnsi" w:hAnsiTheme="majorHAnsi" w:cs="Calibri Light"/>
          <w:sz w:val="22"/>
          <w:szCs w:val="22"/>
        </w:rPr>
        <w:t>załącznikach</w:t>
      </w:r>
      <w:r w:rsidR="00FC7885" w:rsidRPr="00D91A89">
        <w:rPr>
          <w:rFonts w:asciiTheme="majorHAnsi" w:hAnsiTheme="majorHAnsi" w:cs="Calibri Light"/>
          <w:sz w:val="22"/>
          <w:szCs w:val="22"/>
        </w:rPr>
        <w:t xml:space="preserve"> </w:t>
      </w:r>
      <w:r w:rsidR="00437E17" w:rsidRPr="00D91A89">
        <w:rPr>
          <w:rFonts w:asciiTheme="majorHAnsi" w:hAnsiTheme="majorHAnsi" w:cs="Calibri Light"/>
          <w:sz w:val="22"/>
          <w:szCs w:val="22"/>
        </w:rPr>
        <w:t>nr</w:t>
      </w:r>
      <w:r w:rsidR="00DE010E">
        <w:rPr>
          <w:rFonts w:asciiTheme="majorHAnsi" w:hAnsiTheme="majorHAnsi" w:cs="Calibri Light"/>
          <w:sz w:val="22"/>
          <w:szCs w:val="22"/>
        </w:rPr>
        <w:t xml:space="preserve"> </w:t>
      </w:r>
      <w:r w:rsidR="00D91A89" w:rsidRPr="00D91A89">
        <w:rPr>
          <w:rFonts w:asciiTheme="majorHAnsi" w:hAnsiTheme="majorHAnsi" w:cs="Calibri Light"/>
          <w:sz w:val="22"/>
          <w:szCs w:val="22"/>
        </w:rPr>
        <w:t xml:space="preserve">1-7 </w:t>
      </w:r>
      <w:r w:rsidR="00437E17" w:rsidRPr="00D91A89">
        <w:rPr>
          <w:rFonts w:asciiTheme="majorHAnsi" w:hAnsiTheme="majorHAnsi" w:cs="Calibri Light"/>
          <w:sz w:val="22"/>
          <w:szCs w:val="22"/>
        </w:rPr>
        <w:t>do opisu przedmiotu zamówienia</w:t>
      </w:r>
      <w:r w:rsidR="00437E17" w:rsidRPr="002F42BA">
        <w:rPr>
          <w:rFonts w:asciiTheme="majorHAnsi" w:hAnsiTheme="majorHAnsi" w:cs="Calibri Light"/>
          <w:sz w:val="22"/>
          <w:szCs w:val="22"/>
        </w:rPr>
        <w:t xml:space="preserve"> – </w:t>
      </w:r>
      <w:r w:rsidR="00437E17" w:rsidRPr="0098097C">
        <w:rPr>
          <w:rFonts w:asciiTheme="majorHAnsi" w:hAnsiTheme="majorHAnsi" w:cs="Calibri Light"/>
          <w:sz w:val="22"/>
          <w:szCs w:val="22"/>
        </w:rPr>
        <w:t xml:space="preserve">Wzór wniosku  </w:t>
      </w:r>
      <w:r w:rsidR="00437E17" w:rsidRPr="0098097C">
        <w:rPr>
          <w:rFonts w:asciiTheme="majorHAnsi" w:hAnsiTheme="majorHAnsi"/>
          <w:sz w:val="22"/>
          <w:szCs w:val="22"/>
        </w:rPr>
        <w:t>o udostępnienie</w:t>
      </w:r>
      <w:r w:rsidR="00437E17" w:rsidRPr="0098097C">
        <w:rPr>
          <w:rFonts w:asciiTheme="majorHAnsi" w:hAnsiTheme="majorHAnsi" w:cs="Calibri Light"/>
          <w:sz w:val="22"/>
          <w:szCs w:val="22"/>
        </w:rPr>
        <w:t xml:space="preserve"> informacji poufnych - załącznik nr </w:t>
      </w:r>
      <w:r w:rsidR="0098097C" w:rsidRPr="0098097C">
        <w:rPr>
          <w:rFonts w:asciiTheme="majorHAnsi" w:hAnsiTheme="majorHAnsi" w:cs="Calibri Light"/>
          <w:sz w:val="22"/>
          <w:szCs w:val="22"/>
        </w:rPr>
        <w:t>5</w:t>
      </w:r>
      <w:r w:rsidR="00437E17" w:rsidRPr="0098097C">
        <w:rPr>
          <w:rFonts w:asciiTheme="majorHAnsi" w:hAnsiTheme="majorHAnsi" w:cs="Calibri Light"/>
          <w:sz w:val="22"/>
          <w:szCs w:val="22"/>
        </w:rPr>
        <w:t xml:space="preserve"> do SWZ.</w:t>
      </w:r>
    </w:p>
    <w:p w14:paraId="4E3EC5EB" w14:textId="7F1B8CB4" w:rsidR="00CD3F60" w:rsidRPr="002F42BA" w:rsidRDefault="00B849E4" w:rsidP="00EB02C4">
      <w:pPr>
        <w:pStyle w:val="Akapitzlist"/>
        <w:widowControl/>
        <w:numPr>
          <w:ilvl w:val="1"/>
          <w:numId w:val="122"/>
        </w:numPr>
        <w:suppressAutoHyphens/>
        <w:adjustRightInd/>
        <w:spacing w:after="60" w:line="276" w:lineRule="auto"/>
        <w:ind w:left="993" w:hanging="567"/>
        <w:jc w:val="both"/>
        <w:rPr>
          <w:rFonts w:asciiTheme="majorHAnsi" w:hAnsiTheme="majorHAnsi" w:cs="Calibri Light"/>
          <w:sz w:val="22"/>
          <w:szCs w:val="22"/>
        </w:rPr>
      </w:pPr>
      <w:r w:rsidRPr="002F42BA">
        <w:rPr>
          <w:rFonts w:asciiTheme="majorHAnsi" w:hAnsiTheme="majorHAnsi" w:cs="Calibri Light"/>
          <w:sz w:val="22"/>
          <w:szCs w:val="22"/>
        </w:rPr>
        <w:lastRenderedPageBreak/>
        <w:t>Informacje poufne, o który</w:t>
      </w:r>
      <w:r w:rsidR="00F126DA">
        <w:rPr>
          <w:rFonts w:asciiTheme="majorHAnsi" w:hAnsiTheme="majorHAnsi" w:cs="Calibri Light"/>
          <w:sz w:val="22"/>
          <w:szCs w:val="22"/>
        </w:rPr>
        <w:t>ch</w:t>
      </w:r>
      <w:r w:rsidRPr="002F42BA">
        <w:rPr>
          <w:rFonts w:asciiTheme="majorHAnsi" w:hAnsiTheme="majorHAnsi" w:cs="Calibri Light"/>
          <w:sz w:val="22"/>
          <w:szCs w:val="22"/>
        </w:rPr>
        <w:t xml:space="preserve"> mowa w </w:t>
      </w:r>
      <w:r w:rsidR="00CB1257" w:rsidRPr="002F42BA">
        <w:rPr>
          <w:rFonts w:asciiTheme="majorHAnsi" w:hAnsiTheme="majorHAnsi" w:cs="Calibri Light"/>
          <w:sz w:val="22"/>
          <w:szCs w:val="22"/>
        </w:rPr>
        <w:t>ust</w:t>
      </w:r>
      <w:r w:rsidRPr="002F42BA">
        <w:rPr>
          <w:rFonts w:asciiTheme="majorHAnsi" w:hAnsiTheme="majorHAnsi" w:cs="Calibri Light"/>
          <w:sz w:val="22"/>
          <w:szCs w:val="22"/>
        </w:rPr>
        <w:t xml:space="preserve">. 2 udostępniane będą wyłącznie podmiotom prowadzącym działalność ubezpieczeniową w świetle przepisów </w:t>
      </w:r>
      <w:r w:rsidR="003B69A9" w:rsidRPr="002F42BA">
        <w:rPr>
          <w:rFonts w:asciiTheme="majorHAnsi" w:hAnsiTheme="majorHAnsi" w:cs="Calibri Light"/>
          <w:sz w:val="22"/>
          <w:szCs w:val="22"/>
        </w:rPr>
        <w:t>Ustawy z dnia 11 września 2015</w:t>
      </w:r>
      <w:r w:rsidR="007E0176">
        <w:rPr>
          <w:rFonts w:asciiTheme="majorHAnsi" w:hAnsiTheme="majorHAnsi" w:cs="Calibri Light"/>
          <w:sz w:val="22"/>
          <w:szCs w:val="22"/>
        </w:rPr>
        <w:t xml:space="preserve"> </w:t>
      </w:r>
      <w:r w:rsidR="003B69A9" w:rsidRPr="002F42BA">
        <w:rPr>
          <w:rFonts w:asciiTheme="majorHAnsi" w:hAnsiTheme="majorHAnsi" w:cs="Calibri Light"/>
          <w:sz w:val="22"/>
          <w:szCs w:val="22"/>
        </w:rPr>
        <w:t xml:space="preserve">r. o działalności ubezpieczeniowej i reasekuracyjnej (Dz. U. 2020, poz. 895 z </w:t>
      </w:r>
      <w:proofErr w:type="spellStart"/>
      <w:r w:rsidR="003B69A9" w:rsidRPr="002F42BA">
        <w:rPr>
          <w:rFonts w:asciiTheme="majorHAnsi" w:hAnsiTheme="majorHAnsi" w:cs="Calibri Light"/>
          <w:sz w:val="22"/>
          <w:szCs w:val="22"/>
        </w:rPr>
        <w:t>późn</w:t>
      </w:r>
      <w:proofErr w:type="spellEnd"/>
      <w:r w:rsidR="003B69A9" w:rsidRPr="002F42BA">
        <w:rPr>
          <w:rFonts w:asciiTheme="majorHAnsi" w:hAnsiTheme="majorHAnsi" w:cs="Calibri Light"/>
          <w:sz w:val="22"/>
          <w:szCs w:val="22"/>
        </w:rPr>
        <w:t>. zm.</w:t>
      </w:r>
      <w:r w:rsidR="0032310A" w:rsidRPr="002F42BA">
        <w:rPr>
          <w:rFonts w:asciiTheme="majorHAnsi" w:hAnsiTheme="majorHAnsi" w:cs="Calibri Light"/>
          <w:sz w:val="22"/>
          <w:szCs w:val="22"/>
        </w:rPr>
        <w:t>)</w:t>
      </w:r>
      <w:r w:rsidR="003B69A9" w:rsidRPr="002F42BA">
        <w:rPr>
          <w:rFonts w:asciiTheme="majorHAnsi" w:hAnsiTheme="majorHAnsi" w:cs="Calibri Light"/>
          <w:sz w:val="22"/>
          <w:szCs w:val="22"/>
        </w:rPr>
        <w:t xml:space="preserve"> - zwana </w:t>
      </w:r>
      <w:r w:rsidR="0032310A" w:rsidRPr="002F42BA">
        <w:rPr>
          <w:rFonts w:asciiTheme="majorHAnsi" w:hAnsiTheme="majorHAnsi" w:cs="Calibri Light"/>
          <w:sz w:val="22"/>
          <w:szCs w:val="22"/>
        </w:rPr>
        <w:t>dalej „</w:t>
      </w:r>
      <w:r w:rsidR="003B69A9" w:rsidRPr="002F42BA">
        <w:rPr>
          <w:rFonts w:asciiTheme="majorHAnsi" w:hAnsiTheme="majorHAnsi" w:cs="Calibri Light"/>
          <w:sz w:val="22"/>
          <w:szCs w:val="22"/>
        </w:rPr>
        <w:t>ustawą o działalności ubezpieczeniowej i reasekuracyjnej</w:t>
      </w:r>
      <w:r w:rsidR="0032310A" w:rsidRPr="002F42BA">
        <w:rPr>
          <w:rFonts w:asciiTheme="majorHAnsi" w:hAnsiTheme="majorHAnsi" w:cs="Calibri Light"/>
          <w:sz w:val="22"/>
          <w:szCs w:val="22"/>
        </w:rPr>
        <w:t>”</w:t>
      </w:r>
      <w:r w:rsidR="003B69A9" w:rsidRPr="002F42BA">
        <w:rPr>
          <w:rFonts w:asciiTheme="majorHAnsi" w:hAnsiTheme="majorHAnsi" w:cs="Calibri Light"/>
          <w:sz w:val="22"/>
          <w:szCs w:val="22"/>
        </w:rPr>
        <w:t>.</w:t>
      </w:r>
    </w:p>
    <w:p w14:paraId="30EDAADB" w14:textId="30C969FB" w:rsidR="00AD6391" w:rsidRPr="00AD6391" w:rsidRDefault="00AD6391" w:rsidP="00EB02C4">
      <w:pPr>
        <w:pStyle w:val="Akapitzlist"/>
        <w:widowControl/>
        <w:numPr>
          <w:ilvl w:val="1"/>
          <w:numId w:val="122"/>
        </w:numPr>
        <w:suppressAutoHyphens/>
        <w:adjustRightInd/>
        <w:spacing w:after="60" w:line="276" w:lineRule="auto"/>
        <w:ind w:left="993" w:hanging="567"/>
        <w:jc w:val="both"/>
        <w:rPr>
          <w:rFonts w:asciiTheme="majorHAnsi" w:hAnsiTheme="majorHAnsi" w:cs="Calibri Light"/>
          <w:sz w:val="22"/>
          <w:szCs w:val="22"/>
        </w:rPr>
      </w:pPr>
      <w:r w:rsidRPr="00AD6391">
        <w:rPr>
          <w:rFonts w:asciiTheme="majorHAnsi" w:hAnsiTheme="majorHAnsi" w:cs="Calibri Light"/>
          <w:b/>
          <w:bCs/>
          <w:sz w:val="22"/>
          <w:szCs w:val="22"/>
        </w:rPr>
        <w:t xml:space="preserve">Wykonawca zobowiązany jest przesłać wniosek </w:t>
      </w:r>
      <w:r w:rsidRPr="00AD6391">
        <w:rPr>
          <w:rFonts w:asciiTheme="majorHAnsi" w:hAnsiTheme="majorHAnsi" w:cs="Arial"/>
          <w:sz w:val="22"/>
          <w:szCs w:val="22"/>
        </w:rPr>
        <w:t>poprzez Platformę, dostępną pod adresem</w:t>
      </w:r>
      <w:r w:rsidRPr="00AA37C0">
        <w:rPr>
          <w:rFonts w:asciiTheme="majorHAnsi" w:hAnsiTheme="majorHAnsi" w:cs="Arial"/>
          <w:sz w:val="22"/>
          <w:szCs w:val="22"/>
        </w:rPr>
        <w:t>:</w:t>
      </w:r>
      <w:r w:rsidR="007E0176" w:rsidRPr="00AA37C0">
        <w:t xml:space="preserve"> </w:t>
      </w:r>
      <w:r w:rsidR="00F126DA" w:rsidRPr="00AA37C0">
        <w:rPr>
          <w:rFonts w:asciiTheme="majorHAnsi" w:hAnsiTheme="majorHAnsi"/>
          <w:sz w:val="22"/>
          <w:szCs w:val="22"/>
        </w:rPr>
        <w:t>https://platformazakupowa.pl/znin</w:t>
      </w:r>
      <w:r w:rsidR="007E0176" w:rsidRPr="00AA37C0">
        <w:rPr>
          <w:rFonts w:asciiTheme="majorHAnsi" w:hAnsiTheme="majorHAnsi"/>
          <w:sz w:val="22"/>
          <w:szCs w:val="22"/>
        </w:rPr>
        <w:t xml:space="preserve"> </w:t>
      </w:r>
      <w:r w:rsidRPr="00AA37C0">
        <w:rPr>
          <w:rFonts w:asciiTheme="majorHAnsi" w:hAnsiTheme="majorHAnsi" w:cs="Calibri"/>
          <w:bCs/>
          <w:sz w:val="22"/>
          <w:szCs w:val="22"/>
        </w:rPr>
        <w:t>i formularza</w:t>
      </w:r>
      <w:r w:rsidRPr="00AD6391">
        <w:rPr>
          <w:rFonts w:asciiTheme="majorHAnsi" w:hAnsiTheme="majorHAnsi" w:cs="Calibri"/>
          <w:bCs/>
          <w:sz w:val="22"/>
          <w:szCs w:val="22"/>
        </w:rPr>
        <w:t xml:space="preserve"> „Wyślij wiadomość do zamawiającego” </w:t>
      </w:r>
      <w:r w:rsidR="00AA37C0">
        <w:rPr>
          <w:rFonts w:asciiTheme="majorHAnsi" w:hAnsiTheme="majorHAnsi" w:cs="Calibri"/>
          <w:bCs/>
          <w:sz w:val="22"/>
          <w:szCs w:val="22"/>
        </w:rPr>
        <w:t>.</w:t>
      </w:r>
    </w:p>
    <w:p w14:paraId="2ACEFE85" w14:textId="1FD0B70B" w:rsidR="00CD3F60" w:rsidRPr="002F42BA" w:rsidRDefault="00437E17" w:rsidP="00EB02C4">
      <w:pPr>
        <w:pStyle w:val="Akapitzlist"/>
        <w:widowControl/>
        <w:numPr>
          <w:ilvl w:val="1"/>
          <w:numId w:val="122"/>
        </w:numPr>
        <w:suppressAutoHyphens/>
        <w:adjustRightInd/>
        <w:spacing w:after="60" w:line="276" w:lineRule="auto"/>
        <w:ind w:left="993" w:hanging="567"/>
        <w:jc w:val="both"/>
        <w:rPr>
          <w:rFonts w:asciiTheme="majorHAnsi" w:hAnsiTheme="majorHAnsi" w:cs="Calibri Light"/>
          <w:sz w:val="22"/>
          <w:szCs w:val="22"/>
        </w:rPr>
      </w:pPr>
      <w:r w:rsidRPr="002F42BA">
        <w:rPr>
          <w:rFonts w:asciiTheme="majorHAnsi" w:hAnsiTheme="majorHAnsi" w:cs="Calibri Light"/>
          <w:sz w:val="22"/>
          <w:szCs w:val="22"/>
        </w:rPr>
        <w:t>Zmiany i wyjaśnienia treści SWZ oraz inne dokumenty zamówienia bezpośrednio związane z post</w:t>
      </w:r>
      <w:r w:rsidR="007E0176">
        <w:rPr>
          <w:rFonts w:asciiTheme="majorHAnsi" w:hAnsiTheme="majorHAnsi" w:cs="Calibri Light"/>
          <w:sz w:val="22"/>
          <w:szCs w:val="22"/>
        </w:rPr>
        <w:t>ę</w:t>
      </w:r>
      <w:r w:rsidRPr="002F42BA">
        <w:rPr>
          <w:rFonts w:asciiTheme="majorHAnsi" w:hAnsiTheme="majorHAnsi" w:cs="Calibri Light"/>
          <w:sz w:val="22"/>
          <w:szCs w:val="22"/>
        </w:rPr>
        <w:t>powaniem o udzielenie zamówienia o charakterze poufnym będą przesyłane na adres poczty elektronicznej wskazany przez Wykonawcę w złożonym wniosku</w:t>
      </w:r>
      <w:r w:rsidR="001E4B1D" w:rsidRPr="002F42BA">
        <w:rPr>
          <w:rFonts w:asciiTheme="majorHAnsi" w:hAnsiTheme="majorHAnsi" w:cs="Calibri Light"/>
          <w:sz w:val="22"/>
          <w:szCs w:val="22"/>
        </w:rPr>
        <w:t>.</w:t>
      </w:r>
    </w:p>
    <w:p w14:paraId="375E2175" w14:textId="77777777" w:rsidR="00CD3F60" w:rsidRPr="002F42BA" w:rsidRDefault="00437E17" w:rsidP="00EB02C4">
      <w:pPr>
        <w:pStyle w:val="Akapitzlist"/>
        <w:widowControl/>
        <w:numPr>
          <w:ilvl w:val="1"/>
          <w:numId w:val="122"/>
        </w:numPr>
        <w:suppressAutoHyphens/>
        <w:adjustRightInd/>
        <w:spacing w:after="60" w:line="276" w:lineRule="auto"/>
        <w:ind w:left="993" w:hanging="567"/>
        <w:jc w:val="both"/>
        <w:rPr>
          <w:rFonts w:asciiTheme="majorHAnsi" w:hAnsiTheme="majorHAnsi" w:cs="Calibri Light"/>
          <w:sz w:val="22"/>
          <w:szCs w:val="22"/>
        </w:rPr>
      </w:pPr>
      <w:r w:rsidRPr="002F42BA">
        <w:rPr>
          <w:rFonts w:asciiTheme="majorHAnsi" w:hAnsiTheme="majorHAnsi" w:cs="Calibri Light"/>
          <w:sz w:val="22"/>
          <w:szCs w:val="22"/>
        </w:rPr>
        <w:t xml:space="preserve">Otrzymane w ten sposób informacje przez Wykonawców nie mogą być udostępniane innym osobom i podmiotom oraz muszą służyć tylko i wyłącznie przygotowaniu oferty przez podmioty uprawione do wykonywania działalności ubezpieczeniowej. </w:t>
      </w:r>
    </w:p>
    <w:p w14:paraId="7DD31DE7" w14:textId="1B219FC8" w:rsidR="00CD3F60" w:rsidRPr="002F42BA" w:rsidRDefault="00437E17" w:rsidP="00EB02C4">
      <w:pPr>
        <w:pStyle w:val="Akapitzlist"/>
        <w:widowControl/>
        <w:numPr>
          <w:ilvl w:val="1"/>
          <w:numId w:val="122"/>
        </w:numPr>
        <w:suppressAutoHyphens/>
        <w:adjustRightInd/>
        <w:spacing w:after="60" w:line="276" w:lineRule="auto"/>
        <w:ind w:left="993" w:hanging="567"/>
        <w:jc w:val="both"/>
        <w:rPr>
          <w:rFonts w:asciiTheme="majorHAnsi" w:hAnsiTheme="majorHAnsi" w:cs="Calibri Light"/>
          <w:sz w:val="22"/>
          <w:szCs w:val="22"/>
        </w:rPr>
      </w:pPr>
      <w:r w:rsidRPr="002F42BA">
        <w:rPr>
          <w:rFonts w:asciiTheme="majorHAnsi" w:hAnsiTheme="majorHAnsi" w:cs="Calibri Light"/>
          <w:sz w:val="22"/>
          <w:szCs w:val="22"/>
        </w:rPr>
        <w:t>Zamawiający zobowiązuje Wykonawców do zachowania poufnego charakteru wszystkich otrzymanych dokumentów i informacji uzyskanych w związku z</w:t>
      </w:r>
      <w:r w:rsidR="00CD3F60" w:rsidRPr="002F42BA">
        <w:rPr>
          <w:rFonts w:asciiTheme="majorHAnsi" w:hAnsiTheme="majorHAnsi" w:cs="Calibri Light"/>
          <w:sz w:val="22"/>
          <w:szCs w:val="22"/>
        </w:rPr>
        <w:t> </w:t>
      </w:r>
      <w:r w:rsidRPr="002F42BA">
        <w:rPr>
          <w:rFonts w:asciiTheme="majorHAnsi" w:hAnsiTheme="majorHAnsi" w:cs="Calibri Light"/>
          <w:sz w:val="22"/>
          <w:szCs w:val="22"/>
        </w:rPr>
        <w:t xml:space="preserve">prowadzeniem niniejszego postępowania zgodnie z zasadą określoną w </w:t>
      </w:r>
      <w:r w:rsidR="003B69A9" w:rsidRPr="002F42BA">
        <w:rPr>
          <w:rFonts w:asciiTheme="majorHAnsi" w:hAnsiTheme="majorHAnsi" w:cs="Calibri Light"/>
          <w:sz w:val="22"/>
          <w:szCs w:val="22"/>
        </w:rPr>
        <w:t>ustawie</w:t>
      </w:r>
      <w:r w:rsidR="005F20A9">
        <w:rPr>
          <w:rFonts w:asciiTheme="majorHAnsi" w:hAnsiTheme="majorHAnsi" w:cs="Calibri Light"/>
          <w:sz w:val="22"/>
          <w:szCs w:val="22"/>
        </w:rPr>
        <w:t xml:space="preserve"> </w:t>
      </w:r>
      <w:r w:rsidRPr="002F42BA">
        <w:rPr>
          <w:rFonts w:asciiTheme="majorHAnsi" w:hAnsiTheme="majorHAnsi" w:cs="Calibri Light"/>
          <w:sz w:val="22"/>
          <w:szCs w:val="22"/>
        </w:rPr>
        <w:t>o</w:t>
      </w:r>
      <w:r w:rsidR="00CD3F60" w:rsidRPr="002F42BA">
        <w:rPr>
          <w:rFonts w:asciiTheme="majorHAnsi" w:hAnsiTheme="majorHAnsi" w:cs="Calibri Light"/>
          <w:sz w:val="22"/>
          <w:szCs w:val="22"/>
        </w:rPr>
        <w:t> </w:t>
      </w:r>
      <w:r w:rsidRPr="002F42BA">
        <w:rPr>
          <w:rFonts w:asciiTheme="majorHAnsi" w:hAnsiTheme="majorHAnsi" w:cs="Calibri Light"/>
          <w:sz w:val="22"/>
          <w:szCs w:val="22"/>
        </w:rPr>
        <w:t>działalności ubezpieczeniowej i reasekuracyjnej</w:t>
      </w:r>
      <w:r w:rsidR="005F20A9">
        <w:rPr>
          <w:rFonts w:asciiTheme="majorHAnsi" w:hAnsiTheme="majorHAnsi" w:cs="Calibri Light"/>
          <w:sz w:val="22"/>
          <w:szCs w:val="22"/>
        </w:rPr>
        <w:t>.</w:t>
      </w:r>
      <w:r w:rsidRPr="002F42BA">
        <w:rPr>
          <w:rFonts w:asciiTheme="majorHAnsi" w:hAnsiTheme="majorHAnsi" w:cs="Calibri Light"/>
          <w:sz w:val="22"/>
          <w:szCs w:val="22"/>
        </w:rPr>
        <w:t xml:space="preserve"> </w:t>
      </w:r>
    </w:p>
    <w:p w14:paraId="4B11C9E8" w14:textId="0F33E4EA" w:rsidR="00E35CAF" w:rsidRPr="002F42BA" w:rsidRDefault="00E35CAF" w:rsidP="00EB02C4">
      <w:pPr>
        <w:pStyle w:val="Akapitzlist"/>
        <w:widowControl/>
        <w:numPr>
          <w:ilvl w:val="1"/>
          <w:numId w:val="122"/>
        </w:numPr>
        <w:suppressAutoHyphens/>
        <w:adjustRightInd/>
        <w:spacing w:after="60" w:line="276" w:lineRule="auto"/>
        <w:ind w:left="993" w:hanging="567"/>
        <w:jc w:val="both"/>
        <w:rPr>
          <w:rFonts w:asciiTheme="majorHAnsi" w:hAnsiTheme="majorHAnsi" w:cs="Calibri Light"/>
          <w:sz w:val="22"/>
          <w:szCs w:val="22"/>
        </w:rPr>
      </w:pPr>
      <w:r w:rsidRPr="002F42BA">
        <w:rPr>
          <w:rFonts w:asciiTheme="majorHAnsi" w:eastAsia="Calibri" w:hAnsiTheme="majorHAnsi" w:cstheme="minorHAnsi"/>
          <w:sz w:val="22"/>
          <w:szCs w:val="22"/>
        </w:rPr>
        <w:t>Zamawiający zobowiązuj</w:t>
      </w:r>
      <w:r w:rsidR="005F20A9">
        <w:rPr>
          <w:rFonts w:asciiTheme="majorHAnsi" w:eastAsia="Calibri" w:hAnsiTheme="majorHAnsi" w:cstheme="minorHAnsi"/>
          <w:sz w:val="22"/>
          <w:szCs w:val="22"/>
        </w:rPr>
        <w:t>e</w:t>
      </w:r>
      <w:r w:rsidRPr="002F42BA">
        <w:rPr>
          <w:rFonts w:asciiTheme="majorHAnsi" w:eastAsia="Calibri" w:hAnsiTheme="majorHAnsi" w:cstheme="minorHAnsi"/>
          <w:sz w:val="22"/>
          <w:szCs w:val="22"/>
        </w:rPr>
        <w:t xml:space="preserve"> Wykonawców do dołożenia właściwych starań w celu zabezpieczenia informacji przed ich utratą, zniekształceniem oraz dostępem nieupoważnionych osób trzecich.</w:t>
      </w:r>
    </w:p>
    <w:p w14:paraId="3124F878" w14:textId="673EE587" w:rsidR="00E93A1D" w:rsidRPr="002F42BA" w:rsidRDefault="007C1592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ROZDZ. I</w:t>
      </w:r>
      <w:r w:rsidR="003B69A9" w:rsidRPr="002F42BA">
        <w:rPr>
          <w:rStyle w:val="Odwoanieintensywne"/>
          <w:rFonts w:cstheme="minorBidi"/>
          <w:b/>
          <w:bCs w:val="0"/>
          <w:color w:val="002060"/>
          <w:spacing w:val="0"/>
        </w:rPr>
        <w:t>V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  <w:t>TRYB UDZIELENIA ZAMÓWIENIA.</w:t>
      </w:r>
    </w:p>
    <w:p w14:paraId="52861591" w14:textId="3B50178E" w:rsidR="000A6D54" w:rsidRPr="002F42BA" w:rsidRDefault="000A6D54" w:rsidP="00EB02C4">
      <w:pPr>
        <w:pStyle w:val="Akapitzlist"/>
        <w:widowControl/>
        <w:numPr>
          <w:ilvl w:val="0"/>
          <w:numId w:val="127"/>
        </w:numPr>
        <w:suppressAutoHyphens/>
        <w:adjustRightInd/>
        <w:spacing w:after="60" w:line="276" w:lineRule="auto"/>
        <w:ind w:left="426" w:hanging="426"/>
        <w:jc w:val="both"/>
        <w:rPr>
          <w:rFonts w:asciiTheme="majorHAnsi" w:hAnsiTheme="majorHAnsi" w:cs="Calibri Light"/>
          <w:sz w:val="22"/>
          <w:szCs w:val="22"/>
        </w:rPr>
      </w:pPr>
      <w:r w:rsidRPr="002F42BA">
        <w:rPr>
          <w:rFonts w:asciiTheme="majorHAnsi" w:hAnsiTheme="majorHAnsi" w:cs="Calibri Light"/>
          <w:sz w:val="22"/>
          <w:szCs w:val="22"/>
        </w:rPr>
        <w:t xml:space="preserve">Niniejsze postępowanie prowadzone jest w trybie podstawowym o jakim stanowi art. 275 pkt 1 </w:t>
      </w:r>
      <w:r w:rsidR="0032310A" w:rsidRPr="002F42BA">
        <w:rPr>
          <w:rFonts w:asciiTheme="majorHAnsi" w:hAnsiTheme="majorHAnsi" w:cs="Calibri Light"/>
          <w:sz w:val="22"/>
          <w:szCs w:val="22"/>
        </w:rPr>
        <w:t xml:space="preserve">ustawy </w:t>
      </w:r>
      <w:proofErr w:type="spellStart"/>
      <w:r w:rsidR="0032310A" w:rsidRPr="002F42BA">
        <w:rPr>
          <w:rFonts w:asciiTheme="majorHAnsi" w:hAnsiTheme="majorHAnsi" w:cs="Calibri Light"/>
          <w:sz w:val="22"/>
          <w:szCs w:val="22"/>
        </w:rPr>
        <w:t>Pzp</w:t>
      </w:r>
      <w:proofErr w:type="spellEnd"/>
      <w:r w:rsidRPr="002F42BA">
        <w:rPr>
          <w:rFonts w:asciiTheme="majorHAnsi" w:hAnsiTheme="majorHAnsi" w:cs="Calibri Light"/>
          <w:sz w:val="22"/>
          <w:szCs w:val="22"/>
        </w:rPr>
        <w:t xml:space="preserve"> oraz niniejszej Specyfikacji Warunków Zamówienia, zwaną dalej </w:t>
      </w:r>
      <w:r w:rsidR="0032310A" w:rsidRPr="002F42BA">
        <w:rPr>
          <w:rFonts w:asciiTheme="majorHAnsi" w:hAnsiTheme="majorHAnsi" w:cs="Calibri Light"/>
          <w:sz w:val="22"/>
          <w:szCs w:val="22"/>
        </w:rPr>
        <w:t xml:space="preserve">jako </w:t>
      </w:r>
      <w:r w:rsidRPr="002F42BA">
        <w:rPr>
          <w:rFonts w:asciiTheme="majorHAnsi" w:hAnsiTheme="majorHAnsi" w:cs="Calibri Light"/>
          <w:sz w:val="22"/>
          <w:szCs w:val="22"/>
        </w:rPr>
        <w:t xml:space="preserve">„SWZ”. </w:t>
      </w:r>
    </w:p>
    <w:p w14:paraId="1459B6F0" w14:textId="77777777" w:rsidR="00824677" w:rsidRPr="002F42BA" w:rsidRDefault="00A950C4" w:rsidP="00EB02C4">
      <w:pPr>
        <w:pStyle w:val="Akapitzlist"/>
        <w:widowControl/>
        <w:numPr>
          <w:ilvl w:val="0"/>
          <w:numId w:val="127"/>
        </w:numPr>
        <w:suppressAutoHyphens/>
        <w:adjustRightInd/>
        <w:spacing w:after="60" w:line="276" w:lineRule="auto"/>
        <w:ind w:left="426" w:hanging="426"/>
        <w:jc w:val="both"/>
        <w:rPr>
          <w:rFonts w:asciiTheme="majorHAnsi" w:hAnsiTheme="majorHAnsi" w:cs="Calibri Light"/>
          <w:sz w:val="22"/>
          <w:szCs w:val="22"/>
        </w:rPr>
      </w:pPr>
      <w:r w:rsidRPr="002F42BA">
        <w:rPr>
          <w:rFonts w:asciiTheme="majorHAnsi" w:hAnsiTheme="majorHAnsi" w:cs="Calibri Light"/>
          <w:sz w:val="22"/>
          <w:szCs w:val="22"/>
        </w:rPr>
        <w:t>Zamawiający nie przewiduje wyboru najkorzystniejszej oferty z możliwością prowadzenia negocjacji.</w:t>
      </w:r>
    </w:p>
    <w:p w14:paraId="72EA2584" w14:textId="51B8A46D" w:rsidR="00824677" w:rsidRPr="002F42BA" w:rsidRDefault="00824677" w:rsidP="00EB02C4">
      <w:pPr>
        <w:pStyle w:val="Akapitzlist"/>
        <w:widowControl/>
        <w:numPr>
          <w:ilvl w:val="0"/>
          <w:numId w:val="127"/>
        </w:numPr>
        <w:suppressAutoHyphens/>
        <w:adjustRightInd/>
        <w:spacing w:after="60" w:line="276" w:lineRule="auto"/>
        <w:ind w:left="426" w:hanging="426"/>
        <w:jc w:val="both"/>
        <w:rPr>
          <w:rFonts w:asciiTheme="majorHAnsi" w:hAnsiTheme="majorHAnsi" w:cs="Calibri Light"/>
          <w:sz w:val="22"/>
          <w:szCs w:val="22"/>
        </w:rPr>
      </w:pPr>
      <w:r w:rsidRPr="002F42BA">
        <w:rPr>
          <w:rFonts w:asciiTheme="majorHAnsi" w:hAnsiTheme="majorHAnsi" w:cs="Calibri Light"/>
          <w:sz w:val="22"/>
          <w:szCs w:val="22"/>
        </w:rPr>
        <w:t xml:space="preserve">Szacunkowa wartość przedmiotowego zamówienia nie przekracza progów unijnych o jakich mowa w art. 3 ustawy </w:t>
      </w:r>
      <w:proofErr w:type="spellStart"/>
      <w:r w:rsidRPr="002F42BA">
        <w:rPr>
          <w:rFonts w:asciiTheme="majorHAnsi" w:hAnsiTheme="majorHAnsi" w:cs="Calibri Light"/>
          <w:sz w:val="22"/>
          <w:szCs w:val="22"/>
        </w:rPr>
        <w:t>Pzp</w:t>
      </w:r>
      <w:proofErr w:type="spellEnd"/>
      <w:r w:rsidRPr="002F42BA">
        <w:rPr>
          <w:rFonts w:asciiTheme="majorHAnsi" w:hAnsiTheme="majorHAnsi" w:cs="Calibri Light"/>
          <w:sz w:val="22"/>
          <w:szCs w:val="22"/>
        </w:rPr>
        <w:t xml:space="preserve">.  </w:t>
      </w:r>
    </w:p>
    <w:p w14:paraId="4D244644" w14:textId="33910D2B" w:rsidR="00B55BAE" w:rsidRPr="002F42BA" w:rsidRDefault="003B69A9" w:rsidP="00EB02C4">
      <w:pPr>
        <w:pStyle w:val="Akapitzlist"/>
        <w:widowControl/>
        <w:numPr>
          <w:ilvl w:val="0"/>
          <w:numId w:val="127"/>
        </w:numPr>
        <w:suppressAutoHyphens/>
        <w:adjustRightInd/>
        <w:spacing w:after="60" w:line="276" w:lineRule="auto"/>
        <w:ind w:left="426" w:hanging="426"/>
        <w:jc w:val="both"/>
        <w:rPr>
          <w:rFonts w:asciiTheme="majorHAnsi" w:hAnsiTheme="majorHAnsi" w:cs="Calibri Light"/>
          <w:sz w:val="22"/>
          <w:szCs w:val="22"/>
        </w:rPr>
      </w:pPr>
      <w:r w:rsidRPr="002F42BA">
        <w:rPr>
          <w:rFonts w:asciiTheme="majorHAnsi" w:hAnsiTheme="majorHAnsi" w:cs="Calibri Light"/>
          <w:sz w:val="22"/>
          <w:szCs w:val="22"/>
        </w:rPr>
        <w:t>Przedmiotowe postępowanie prowadzone jest przy użyciu środków komunikacji elektronicznej</w:t>
      </w:r>
      <w:r w:rsidR="00955E74" w:rsidRPr="002F42BA">
        <w:rPr>
          <w:rFonts w:asciiTheme="majorHAnsi" w:hAnsiTheme="majorHAnsi" w:cs="Calibri Light"/>
          <w:sz w:val="22"/>
          <w:szCs w:val="22"/>
        </w:rPr>
        <w:t>.</w:t>
      </w:r>
    </w:p>
    <w:p w14:paraId="37C36C90" w14:textId="199D6BE5" w:rsidR="0032310A" w:rsidRPr="002F42BA" w:rsidRDefault="0032310A" w:rsidP="00EB02C4">
      <w:pPr>
        <w:pStyle w:val="Akapitzlist"/>
        <w:widowControl/>
        <w:numPr>
          <w:ilvl w:val="0"/>
          <w:numId w:val="127"/>
        </w:numPr>
        <w:suppressAutoHyphens/>
        <w:adjustRightInd/>
        <w:spacing w:after="60" w:line="276" w:lineRule="auto"/>
        <w:ind w:left="426" w:hanging="426"/>
        <w:jc w:val="both"/>
        <w:rPr>
          <w:rFonts w:asciiTheme="majorHAnsi" w:hAnsiTheme="majorHAnsi" w:cs="Calibri Light"/>
          <w:sz w:val="22"/>
          <w:szCs w:val="22"/>
        </w:rPr>
      </w:pPr>
      <w:r w:rsidRPr="002F42BA">
        <w:rPr>
          <w:rFonts w:asciiTheme="majorHAnsi" w:hAnsiTheme="majorHAnsi" w:cs="Calibri Light"/>
          <w:sz w:val="22"/>
          <w:szCs w:val="22"/>
        </w:rPr>
        <w:t xml:space="preserve">Umowa ubezpieczenia zostanie zawarta i realizowana będzie przy udziale i za pośrednictwem brokera ubezpieczeniowego </w:t>
      </w:r>
      <w:proofErr w:type="spellStart"/>
      <w:r w:rsidRPr="002F42BA">
        <w:rPr>
          <w:rFonts w:asciiTheme="majorHAnsi" w:hAnsiTheme="majorHAnsi" w:cs="Calibri Light"/>
          <w:sz w:val="22"/>
          <w:szCs w:val="22"/>
        </w:rPr>
        <w:t>Nord</w:t>
      </w:r>
      <w:proofErr w:type="spellEnd"/>
      <w:r w:rsidRPr="002F42BA">
        <w:rPr>
          <w:rFonts w:asciiTheme="majorHAnsi" w:hAnsiTheme="majorHAnsi" w:cs="Calibri Light"/>
          <w:sz w:val="22"/>
          <w:szCs w:val="22"/>
        </w:rPr>
        <w:t xml:space="preserve"> Partner sp. z o.o. z siedzibą w Toruniu, który jest brokerem obsługującym Zamawiającego.</w:t>
      </w:r>
    </w:p>
    <w:p w14:paraId="3AFEC17F" w14:textId="7923183D" w:rsidR="00E93A1D" w:rsidRPr="002F42BA" w:rsidRDefault="007C1592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 xml:space="preserve">ROZDZ. </w:t>
      </w:r>
      <w:r w:rsidR="003B69A9" w:rsidRPr="002F42BA">
        <w:rPr>
          <w:rStyle w:val="Odwoanieintensywne"/>
          <w:rFonts w:cstheme="minorBidi"/>
          <w:b/>
          <w:bCs w:val="0"/>
          <w:color w:val="002060"/>
          <w:spacing w:val="0"/>
        </w:rPr>
        <w:t>V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  <w:t>OPIS PRZEDMIOTU ZAMÓWIENIA.</w:t>
      </w:r>
    </w:p>
    <w:p w14:paraId="0CE2D898" w14:textId="2B72F235" w:rsidR="007B5752" w:rsidRPr="007B5752" w:rsidRDefault="00E93A1D" w:rsidP="007B5752">
      <w:pPr>
        <w:numPr>
          <w:ilvl w:val="0"/>
          <w:numId w:val="62"/>
        </w:numPr>
        <w:tabs>
          <w:tab w:val="clear" w:pos="720"/>
        </w:tabs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Przedmiotem zamówienia jest</w:t>
      </w:r>
      <w:r w:rsidRPr="002F42BA">
        <w:rPr>
          <w:rFonts w:asciiTheme="majorHAnsi" w:hAnsiTheme="majorHAnsi" w:cs="Calibri"/>
          <w:color w:val="000000"/>
          <w:sz w:val="22"/>
          <w:szCs w:val="22"/>
        </w:rPr>
        <w:t xml:space="preserve"> </w:t>
      </w:r>
      <w:r w:rsidR="00876AFD">
        <w:rPr>
          <w:rFonts w:asciiTheme="majorHAnsi" w:hAnsiTheme="majorHAnsi" w:cs="Calibri"/>
          <w:sz w:val="22"/>
          <w:szCs w:val="22"/>
        </w:rPr>
        <w:t xml:space="preserve"> </w:t>
      </w:r>
      <w:r w:rsidR="007B5752">
        <w:rPr>
          <w:rFonts w:asciiTheme="majorHAnsi" w:hAnsiTheme="majorHAnsi" w:cs="Calibri"/>
          <w:sz w:val="22"/>
          <w:szCs w:val="22"/>
        </w:rPr>
        <w:t>„</w:t>
      </w:r>
      <w:r w:rsidR="007B5752" w:rsidRPr="007B5752">
        <w:rPr>
          <w:rFonts w:asciiTheme="majorHAnsi" w:hAnsiTheme="majorHAnsi" w:cs="Calibri"/>
          <w:sz w:val="22"/>
          <w:szCs w:val="22"/>
        </w:rPr>
        <w:t>Kompleksowe ubezpieczenie mienia i odpowiedzialności cywilnej</w:t>
      </w:r>
      <w:r w:rsidR="007B5752">
        <w:rPr>
          <w:rFonts w:asciiTheme="majorHAnsi" w:hAnsiTheme="majorHAnsi" w:cs="Calibri"/>
          <w:sz w:val="22"/>
          <w:szCs w:val="22"/>
        </w:rPr>
        <w:t xml:space="preserve"> </w:t>
      </w:r>
      <w:r w:rsidR="007B5752" w:rsidRPr="007B5752">
        <w:rPr>
          <w:rFonts w:asciiTheme="majorHAnsi" w:hAnsiTheme="majorHAnsi" w:cs="Calibri"/>
          <w:sz w:val="22"/>
          <w:szCs w:val="22"/>
        </w:rPr>
        <w:t>Gminy Żnin wraz z jednostkami organizacyjnymi i spółka komunalną</w:t>
      </w:r>
      <w:r w:rsidR="007B5752">
        <w:rPr>
          <w:rFonts w:asciiTheme="majorHAnsi" w:hAnsiTheme="majorHAnsi" w:cs="Calibri"/>
          <w:sz w:val="22"/>
          <w:szCs w:val="22"/>
        </w:rPr>
        <w:t>”.</w:t>
      </w:r>
    </w:p>
    <w:p w14:paraId="0E64ABF1" w14:textId="759BFBE8" w:rsidR="00207693" w:rsidRDefault="00207693" w:rsidP="007B5752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sz w:val="22"/>
          <w:szCs w:val="22"/>
        </w:rPr>
      </w:pPr>
    </w:p>
    <w:p w14:paraId="178724CC" w14:textId="76073AB8" w:rsidR="00E93A1D" w:rsidRPr="00207693" w:rsidRDefault="00E93A1D" w:rsidP="00207693">
      <w:pPr>
        <w:numPr>
          <w:ilvl w:val="0"/>
          <w:numId w:val="62"/>
        </w:numPr>
        <w:tabs>
          <w:tab w:val="clear" w:pos="720"/>
          <w:tab w:val="num" w:pos="426"/>
        </w:tabs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207693">
        <w:rPr>
          <w:rFonts w:asciiTheme="majorHAnsi" w:hAnsiTheme="majorHAnsi" w:cs="Calibri"/>
          <w:sz w:val="22"/>
          <w:szCs w:val="22"/>
        </w:rPr>
        <w:t>Szczegółowy opis przedmiotu z</w:t>
      </w:r>
      <w:r w:rsidR="003F27D1" w:rsidRPr="00207693">
        <w:rPr>
          <w:rFonts w:asciiTheme="majorHAnsi" w:hAnsiTheme="majorHAnsi" w:cs="Calibri"/>
          <w:sz w:val="22"/>
          <w:szCs w:val="22"/>
        </w:rPr>
        <w:t>amówienia s</w:t>
      </w:r>
      <w:r w:rsidR="00100703" w:rsidRPr="00207693">
        <w:rPr>
          <w:rFonts w:asciiTheme="majorHAnsi" w:hAnsiTheme="majorHAnsi" w:cs="Calibri"/>
          <w:sz w:val="22"/>
          <w:szCs w:val="22"/>
        </w:rPr>
        <w:t xml:space="preserve">tanowi załącznik nr </w:t>
      </w:r>
      <w:r w:rsidR="00E5614C" w:rsidRPr="00207693">
        <w:rPr>
          <w:rFonts w:asciiTheme="majorHAnsi" w:hAnsiTheme="majorHAnsi" w:cs="Calibri"/>
          <w:sz w:val="22"/>
          <w:szCs w:val="22"/>
        </w:rPr>
        <w:t>6</w:t>
      </w:r>
      <w:r w:rsidR="00100703" w:rsidRPr="00207693">
        <w:rPr>
          <w:rFonts w:asciiTheme="majorHAnsi" w:hAnsiTheme="majorHAnsi" w:cs="Calibri"/>
          <w:sz w:val="22"/>
          <w:szCs w:val="22"/>
        </w:rPr>
        <w:t xml:space="preserve">, </w:t>
      </w:r>
      <w:r w:rsidR="00E5614C" w:rsidRPr="00207693">
        <w:rPr>
          <w:rFonts w:asciiTheme="majorHAnsi" w:hAnsiTheme="majorHAnsi" w:cs="Calibri"/>
          <w:sz w:val="22"/>
          <w:szCs w:val="22"/>
        </w:rPr>
        <w:t>6</w:t>
      </w:r>
      <w:r w:rsidR="00100703" w:rsidRPr="00207693">
        <w:rPr>
          <w:rFonts w:asciiTheme="majorHAnsi" w:hAnsiTheme="majorHAnsi" w:cs="Calibri"/>
          <w:sz w:val="22"/>
          <w:szCs w:val="22"/>
        </w:rPr>
        <w:t>A</w:t>
      </w:r>
      <w:r w:rsidR="006266C2" w:rsidRPr="00207693">
        <w:rPr>
          <w:rFonts w:asciiTheme="majorHAnsi" w:hAnsiTheme="majorHAnsi" w:cs="Calibri"/>
          <w:sz w:val="22"/>
          <w:szCs w:val="22"/>
        </w:rPr>
        <w:t>,</w:t>
      </w:r>
      <w:r w:rsidR="00100703" w:rsidRPr="00207693">
        <w:rPr>
          <w:rFonts w:asciiTheme="majorHAnsi" w:hAnsiTheme="majorHAnsi" w:cs="Calibri"/>
          <w:sz w:val="22"/>
          <w:szCs w:val="22"/>
        </w:rPr>
        <w:t xml:space="preserve"> </w:t>
      </w:r>
      <w:r w:rsidR="00E5614C" w:rsidRPr="00207693">
        <w:rPr>
          <w:rFonts w:asciiTheme="majorHAnsi" w:hAnsiTheme="majorHAnsi" w:cs="Calibri"/>
          <w:sz w:val="22"/>
          <w:szCs w:val="22"/>
        </w:rPr>
        <w:t>6</w:t>
      </w:r>
      <w:r w:rsidR="00100703" w:rsidRPr="00207693">
        <w:rPr>
          <w:rFonts w:asciiTheme="majorHAnsi" w:hAnsiTheme="majorHAnsi" w:cs="Calibri"/>
          <w:sz w:val="22"/>
          <w:szCs w:val="22"/>
        </w:rPr>
        <w:t xml:space="preserve">B </w:t>
      </w:r>
      <w:r w:rsidR="006266C2" w:rsidRPr="00207693">
        <w:rPr>
          <w:rFonts w:asciiTheme="majorHAnsi" w:hAnsiTheme="majorHAnsi" w:cs="Calibri"/>
          <w:sz w:val="22"/>
          <w:szCs w:val="22"/>
        </w:rPr>
        <w:t xml:space="preserve">oraz </w:t>
      </w:r>
      <w:r w:rsidR="00E5614C" w:rsidRPr="00207693">
        <w:rPr>
          <w:rFonts w:asciiTheme="majorHAnsi" w:hAnsiTheme="majorHAnsi" w:cs="Calibri"/>
          <w:sz w:val="22"/>
          <w:szCs w:val="22"/>
        </w:rPr>
        <w:t>6</w:t>
      </w:r>
      <w:r w:rsidR="006266C2" w:rsidRPr="00207693">
        <w:rPr>
          <w:rFonts w:asciiTheme="majorHAnsi" w:hAnsiTheme="majorHAnsi" w:cs="Calibri"/>
          <w:sz w:val="22"/>
          <w:szCs w:val="22"/>
        </w:rPr>
        <w:t xml:space="preserve">C </w:t>
      </w:r>
      <w:r w:rsidRPr="00207693">
        <w:rPr>
          <w:rFonts w:asciiTheme="majorHAnsi" w:hAnsiTheme="majorHAnsi" w:cs="Calibri"/>
          <w:sz w:val="22"/>
          <w:szCs w:val="22"/>
        </w:rPr>
        <w:t xml:space="preserve">do </w:t>
      </w:r>
      <w:r w:rsidR="00431023" w:rsidRPr="00207693">
        <w:rPr>
          <w:rFonts w:asciiTheme="majorHAnsi" w:hAnsiTheme="majorHAnsi" w:cs="Calibri"/>
          <w:sz w:val="22"/>
          <w:szCs w:val="22"/>
        </w:rPr>
        <w:t>SWZ</w:t>
      </w:r>
      <w:r w:rsidRPr="00207693">
        <w:rPr>
          <w:rFonts w:asciiTheme="majorHAnsi" w:hAnsiTheme="majorHAnsi" w:cs="Calibri"/>
          <w:sz w:val="22"/>
          <w:szCs w:val="22"/>
        </w:rPr>
        <w:t>.</w:t>
      </w:r>
    </w:p>
    <w:p w14:paraId="1E8C0470" w14:textId="17D64508" w:rsidR="00495DBF" w:rsidRPr="002F42BA" w:rsidRDefault="00E93A1D" w:rsidP="0088774C">
      <w:pPr>
        <w:numPr>
          <w:ilvl w:val="0"/>
          <w:numId w:val="62"/>
        </w:numPr>
        <w:tabs>
          <w:tab w:val="clear" w:pos="720"/>
          <w:tab w:val="num" w:pos="426"/>
        </w:tabs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Nazwa i kody opisujące przedmiot zamówienia</w:t>
      </w:r>
      <w:r w:rsidR="003B69A9" w:rsidRPr="002F42BA">
        <w:rPr>
          <w:rFonts w:asciiTheme="majorHAnsi" w:hAnsiTheme="majorHAnsi" w:cs="Calibri"/>
          <w:sz w:val="22"/>
          <w:szCs w:val="22"/>
        </w:rPr>
        <w:t xml:space="preserve"> według </w:t>
      </w:r>
      <w:r w:rsidR="00E25F77" w:rsidRPr="002F42BA">
        <w:rPr>
          <w:rFonts w:asciiTheme="majorHAnsi" w:hAnsiTheme="majorHAnsi" w:cs="Calibri"/>
          <w:sz w:val="22"/>
          <w:szCs w:val="22"/>
        </w:rPr>
        <w:t>W</w:t>
      </w:r>
      <w:r w:rsidR="003B69A9" w:rsidRPr="002F42BA">
        <w:rPr>
          <w:rFonts w:asciiTheme="majorHAnsi" w:hAnsiTheme="majorHAnsi" w:cs="Calibri"/>
          <w:sz w:val="22"/>
          <w:szCs w:val="22"/>
        </w:rPr>
        <w:t xml:space="preserve">spólnego </w:t>
      </w:r>
      <w:r w:rsidR="00E25F77" w:rsidRPr="002F42BA">
        <w:rPr>
          <w:rFonts w:asciiTheme="majorHAnsi" w:hAnsiTheme="majorHAnsi" w:cs="Calibri"/>
          <w:sz w:val="22"/>
          <w:szCs w:val="22"/>
        </w:rPr>
        <w:t>S</w:t>
      </w:r>
      <w:r w:rsidR="003B69A9" w:rsidRPr="002F42BA">
        <w:rPr>
          <w:rFonts w:asciiTheme="majorHAnsi" w:hAnsiTheme="majorHAnsi" w:cs="Calibri"/>
          <w:sz w:val="22"/>
          <w:szCs w:val="22"/>
        </w:rPr>
        <w:t xml:space="preserve">łownika </w:t>
      </w:r>
      <w:r w:rsidR="00E25F77" w:rsidRPr="002F42BA">
        <w:rPr>
          <w:rFonts w:asciiTheme="majorHAnsi" w:hAnsiTheme="majorHAnsi" w:cs="Calibri"/>
          <w:sz w:val="22"/>
          <w:szCs w:val="22"/>
        </w:rPr>
        <w:t>Zamówień</w:t>
      </w:r>
      <w:r w:rsidRPr="002F42BA">
        <w:rPr>
          <w:rFonts w:asciiTheme="majorHAnsi" w:hAnsiTheme="majorHAnsi" w:cs="Calibri"/>
          <w:sz w:val="22"/>
          <w:szCs w:val="22"/>
        </w:rPr>
        <w:t xml:space="preserve"> (CPV):</w:t>
      </w:r>
      <w:r w:rsidR="00495DBF"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495DBF" w:rsidRPr="002F42BA">
        <w:rPr>
          <w:rFonts w:asciiTheme="majorHAnsi" w:hAnsiTheme="majorHAnsi" w:cs="Calibri"/>
          <w:b/>
          <w:bCs/>
          <w:sz w:val="22"/>
          <w:szCs w:val="22"/>
        </w:rPr>
        <w:t>66510000-8</w:t>
      </w:r>
      <w:r w:rsidR="00495DBF" w:rsidRPr="002F42BA">
        <w:rPr>
          <w:rFonts w:asciiTheme="majorHAnsi" w:hAnsiTheme="majorHAnsi" w:cs="Calibri"/>
          <w:sz w:val="22"/>
          <w:szCs w:val="22"/>
        </w:rPr>
        <w:t xml:space="preserve"> - Usługi ubezpieczen</w:t>
      </w:r>
      <w:r w:rsidR="007B5752">
        <w:rPr>
          <w:rFonts w:asciiTheme="majorHAnsi" w:hAnsiTheme="majorHAnsi" w:cs="Calibri"/>
          <w:sz w:val="22"/>
          <w:szCs w:val="22"/>
        </w:rPr>
        <w:t xml:space="preserve">iowe </w:t>
      </w:r>
    </w:p>
    <w:p w14:paraId="4729D9C1" w14:textId="55588B6F" w:rsidR="00E93A1D" w:rsidRPr="002F42BA" w:rsidRDefault="007C1592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lastRenderedPageBreak/>
        <w:t xml:space="preserve">ROZDZ. </w:t>
      </w:r>
      <w:r w:rsidR="00BC3478" w:rsidRPr="002F42BA">
        <w:rPr>
          <w:rStyle w:val="Odwoanieintensywne"/>
          <w:rFonts w:cstheme="minorBidi"/>
          <w:b/>
          <w:bCs w:val="0"/>
          <w:color w:val="002060"/>
          <w:spacing w:val="0"/>
        </w:rPr>
        <w:t>V</w:t>
      </w:r>
      <w:r w:rsidR="003022E1" w:rsidRPr="002F42BA">
        <w:rPr>
          <w:rStyle w:val="Odwoanieintensywne"/>
          <w:rFonts w:cstheme="minorBidi"/>
          <w:b/>
          <w:bCs w:val="0"/>
          <w:color w:val="002060"/>
          <w:spacing w:val="0"/>
        </w:rPr>
        <w:t>I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  <w:t>OPIS CZĘŚCI ZAMÓWIENIA.</w:t>
      </w:r>
    </w:p>
    <w:p w14:paraId="4B12ED1B" w14:textId="48D11F53" w:rsidR="001F75FC" w:rsidRPr="002F42BA" w:rsidRDefault="005903A0" w:rsidP="0088774C">
      <w:pPr>
        <w:pStyle w:val="Akapitzlist"/>
        <w:numPr>
          <w:ilvl w:val="0"/>
          <w:numId w:val="84"/>
        </w:numPr>
        <w:suppressAutoHyphens/>
        <w:spacing w:after="60" w:line="276" w:lineRule="auto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Zamawiając</w:t>
      </w:r>
      <w:r w:rsidR="00A106FE" w:rsidRPr="002F42BA">
        <w:rPr>
          <w:rFonts w:asciiTheme="majorHAnsi" w:hAnsiTheme="majorHAnsi" w:cs="Calibri"/>
          <w:sz w:val="22"/>
          <w:szCs w:val="22"/>
        </w:rPr>
        <w:t>y</w:t>
      </w:r>
      <w:r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E93A1D" w:rsidRPr="002F42BA">
        <w:rPr>
          <w:rFonts w:asciiTheme="majorHAnsi" w:hAnsiTheme="majorHAnsi" w:cs="Calibri"/>
          <w:sz w:val="22"/>
          <w:szCs w:val="22"/>
        </w:rPr>
        <w:t>dopuszcza składanie ofert częściowych. Zamówienie dzieli się na</w:t>
      </w:r>
      <w:r w:rsidR="00F568C4" w:rsidRPr="002F42BA">
        <w:rPr>
          <w:rFonts w:asciiTheme="majorHAnsi" w:hAnsiTheme="majorHAnsi" w:cs="Calibri"/>
          <w:sz w:val="22"/>
          <w:szCs w:val="22"/>
        </w:rPr>
        <w:t> </w:t>
      </w:r>
      <w:r w:rsidR="006266C2" w:rsidRPr="002F42BA">
        <w:rPr>
          <w:rFonts w:asciiTheme="majorHAnsi" w:hAnsiTheme="majorHAnsi" w:cs="Calibri"/>
          <w:sz w:val="22"/>
          <w:szCs w:val="22"/>
        </w:rPr>
        <w:t>trzy</w:t>
      </w:r>
      <w:r w:rsidR="008A1EC9"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E93A1D" w:rsidRPr="002F42BA">
        <w:rPr>
          <w:rFonts w:asciiTheme="majorHAnsi" w:hAnsiTheme="majorHAnsi" w:cs="Calibri"/>
          <w:sz w:val="22"/>
          <w:szCs w:val="22"/>
        </w:rPr>
        <w:t>poniższe części:</w:t>
      </w:r>
    </w:p>
    <w:p w14:paraId="5A50016E" w14:textId="301F0791" w:rsidR="00E93A1D" w:rsidRPr="002F42BA" w:rsidRDefault="00E93A1D" w:rsidP="0088774C">
      <w:pPr>
        <w:pStyle w:val="Akapitzlist"/>
        <w:numPr>
          <w:ilvl w:val="1"/>
          <w:numId w:val="84"/>
        </w:numPr>
        <w:suppressAutoHyphens/>
        <w:spacing w:before="60" w:line="276" w:lineRule="auto"/>
        <w:ind w:left="850" w:hanging="425"/>
        <w:jc w:val="both"/>
        <w:textAlignment w:val="baseline"/>
        <w:rPr>
          <w:rFonts w:asciiTheme="majorHAnsi" w:hAnsiTheme="majorHAnsi" w:cs="Calibri"/>
          <w:b/>
          <w:bCs/>
          <w:i/>
          <w:color w:val="C00000"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i/>
          <w:color w:val="C00000"/>
          <w:sz w:val="22"/>
          <w:szCs w:val="22"/>
        </w:rPr>
        <w:t>CZĘŚĆ I zamówienia – ubezpieczenie mienia i odpowiedzialności cywilnej</w:t>
      </w:r>
      <w:r w:rsidR="00A56FC4" w:rsidRPr="002F42BA">
        <w:rPr>
          <w:rFonts w:asciiTheme="majorHAnsi" w:hAnsiTheme="majorHAnsi" w:cs="Calibri"/>
          <w:b/>
          <w:bCs/>
          <w:i/>
          <w:color w:val="C00000"/>
          <w:sz w:val="22"/>
          <w:szCs w:val="22"/>
        </w:rPr>
        <w:t>:</w:t>
      </w:r>
    </w:p>
    <w:p w14:paraId="4A53BE7D" w14:textId="77777777" w:rsidR="00E93A1D" w:rsidRPr="002F42BA" w:rsidRDefault="007E5F08" w:rsidP="0088774C">
      <w:pPr>
        <w:pStyle w:val="Akapitzlist"/>
        <w:widowControl/>
        <w:numPr>
          <w:ilvl w:val="0"/>
          <w:numId w:val="68"/>
        </w:numPr>
        <w:suppressAutoHyphens/>
        <w:autoSpaceDE/>
        <w:autoSpaceDN/>
        <w:adjustRightInd/>
        <w:spacing w:line="276" w:lineRule="auto"/>
        <w:ind w:left="1276" w:hanging="283"/>
        <w:jc w:val="both"/>
        <w:rPr>
          <w:rFonts w:asciiTheme="majorHAnsi" w:hAnsiTheme="majorHAnsi" w:cs="Calibri"/>
          <w:bCs/>
          <w:i/>
          <w:sz w:val="22"/>
          <w:szCs w:val="22"/>
        </w:rPr>
      </w:pPr>
      <w:r w:rsidRPr="002F42BA">
        <w:rPr>
          <w:rFonts w:asciiTheme="majorHAnsi" w:hAnsiTheme="majorHAnsi" w:cs="Calibri"/>
          <w:bCs/>
          <w:i/>
          <w:sz w:val="22"/>
          <w:szCs w:val="22"/>
        </w:rPr>
        <w:t>u</w:t>
      </w:r>
      <w:r w:rsidR="00E93A1D" w:rsidRPr="002F42BA">
        <w:rPr>
          <w:rFonts w:asciiTheme="majorHAnsi" w:hAnsiTheme="majorHAnsi" w:cs="Calibri"/>
          <w:bCs/>
          <w:i/>
          <w:sz w:val="22"/>
          <w:szCs w:val="22"/>
        </w:rPr>
        <w:t xml:space="preserve">bezpieczenie mienia od wszystkich </w:t>
      </w:r>
      <w:proofErr w:type="spellStart"/>
      <w:r w:rsidR="00E93A1D" w:rsidRPr="002F42BA">
        <w:rPr>
          <w:rFonts w:asciiTheme="majorHAnsi" w:hAnsiTheme="majorHAnsi" w:cs="Calibri"/>
          <w:bCs/>
          <w:i/>
          <w:sz w:val="22"/>
          <w:szCs w:val="22"/>
        </w:rPr>
        <w:t>ryzyk</w:t>
      </w:r>
      <w:proofErr w:type="spellEnd"/>
      <w:r w:rsidR="00E93A1D" w:rsidRPr="002F42BA">
        <w:rPr>
          <w:rFonts w:asciiTheme="majorHAnsi" w:hAnsiTheme="majorHAnsi" w:cs="Calibri"/>
          <w:bCs/>
          <w:i/>
          <w:sz w:val="22"/>
          <w:szCs w:val="22"/>
        </w:rPr>
        <w:t>;</w:t>
      </w:r>
    </w:p>
    <w:p w14:paraId="09BF9FF9" w14:textId="77777777" w:rsidR="00E93A1D" w:rsidRPr="002F42BA" w:rsidRDefault="007E5F08" w:rsidP="0088774C">
      <w:pPr>
        <w:pStyle w:val="Akapitzlist"/>
        <w:widowControl/>
        <w:numPr>
          <w:ilvl w:val="0"/>
          <w:numId w:val="68"/>
        </w:numPr>
        <w:suppressAutoHyphens/>
        <w:autoSpaceDE/>
        <w:autoSpaceDN/>
        <w:adjustRightInd/>
        <w:spacing w:line="276" w:lineRule="auto"/>
        <w:ind w:left="1276" w:hanging="283"/>
        <w:jc w:val="both"/>
        <w:rPr>
          <w:rFonts w:asciiTheme="majorHAnsi" w:hAnsiTheme="majorHAnsi" w:cs="Calibri"/>
          <w:bCs/>
          <w:i/>
          <w:sz w:val="22"/>
          <w:szCs w:val="22"/>
        </w:rPr>
      </w:pPr>
      <w:r w:rsidRPr="002F42BA">
        <w:rPr>
          <w:rFonts w:asciiTheme="majorHAnsi" w:hAnsiTheme="majorHAnsi" w:cs="Calibri"/>
          <w:bCs/>
          <w:i/>
          <w:sz w:val="22"/>
          <w:szCs w:val="22"/>
        </w:rPr>
        <w:t>u</w:t>
      </w:r>
      <w:r w:rsidR="00E93A1D" w:rsidRPr="002F42BA">
        <w:rPr>
          <w:rFonts w:asciiTheme="majorHAnsi" w:hAnsiTheme="majorHAnsi" w:cs="Calibri"/>
          <w:bCs/>
          <w:i/>
          <w:sz w:val="22"/>
          <w:szCs w:val="22"/>
        </w:rPr>
        <w:t xml:space="preserve">bezpieczenie sprzętu elektronicznego od wszystkich </w:t>
      </w:r>
      <w:proofErr w:type="spellStart"/>
      <w:r w:rsidR="00E93A1D" w:rsidRPr="002F42BA">
        <w:rPr>
          <w:rFonts w:asciiTheme="majorHAnsi" w:hAnsiTheme="majorHAnsi" w:cs="Calibri"/>
          <w:bCs/>
          <w:i/>
          <w:sz w:val="22"/>
          <w:szCs w:val="22"/>
        </w:rPr>
        <w:t>ryzyk</w:t>
      </w:r>
      <w:proofErr w:type="spellEnd"/>
      <w:r w:rsidR="00E93A1D" w:rsidRPr="002F42BA">
        <w:rPr>
          <w:rFonts w:asciiTheme="majorHAnsi" w:hAnsiTheme="majorHAnsi" w:cs="Calibri"/>
          <w:bCs/>
          <w:i/>
          <w:sz w:val="22"/>
          <w:szCs w:val="22"/>
        </w:rPr>
        <w:t>;</w:t>
      </w:r>
    </w:p>
    <w:p w14:paraId="1768CFC7" w14:textId="44FF7717" w:rsidR="00E93A1D" w:rsidRDefault="007E5F08" w:rsidP="0088774C">
      <w:pPr>
        <w:pStyle w:val="Akapitzlist"/>
        <w:widowControl/>
        <w:numPr>
          <w:ilvl w:val="0"/>
          <w:numId w:val="68"/>
        </w:numPr>
        <w:suppressAutoHyphens/>
        <w:autoSpaceDE/>
        <w:autoSpaceDN/>
        <w:adjustRightInd/>
        <w:spacing w:line="276" w:lineRule="auto"/>
        <w:ind w:left="1276" w:hanging="283"/>
        <w:jc w:val="both"/>
        <w:rPr>
          <w:rFonts w:asciiTheme="majorHAnsi" w:hAnsiTheme="majorHAnsi" w:cs="Calibri"/>
          <w:i/>
          <w:sz w:val="22"/>
          <w:szCs w:val="22"/>
        </w:rPr>
      </w:pPr>
      <w:r w:rsidRPr="002F42BA">
        <w:rPr>
          <w:rFonts w:asciiTheme="majorHAnsi" w:hAnsiTheme="majorHAnsi" w:cs="Calibri"/>
          <w:i/>
          <w:sz w:val="22"/>
          <w:szCs w:val="22"/>
        </w:rPr>
        <w:t>u</w:t>
      </w:r>
      <w:r w:rsidR="00E93A1D" w:rsidRPr="002F42BA">
        <w:rPr>
          <w:rFonts w:asciiTheme="majorHAnsi" w:hAnsiTheme="majorHAnsi" w:cs="Calibri"/>
          <w:i/>
          <w:sz w:val="22"/>
          <w:szCs w:val="22"/>
        </w:rPr>
        <w:t xml:space="preserve">bezpieczenie </w:t>
      </w:r>
      <w:r w:rsidR="00072AA3" w:rsidRPr="002F42BA">
        <w:rPr>
          <w:rFonts w:asciiTheme="majorHAnsi" w:hAnsiTheme="majorHAnsi" w:cs="Calibri"/>
          <w:i/>
          <w:sz w:val="22"/>
          <w:szCs w:val="22"/>
        </w:rPr>
        <w:t>odpowiedzialności cywilnej</w:t>
      </w:r>
      <w:r w:rsidR="00F126DA">
        <w:rPr>
          <w:rFonts w:asciiTheme="majorHAnsi" w:hAnsiTheme="majorHAnsi" w:cs="Calibri"/>
          <w:i/>
          <w:sz w:val="22"/>
          <w:szCs w:val="22"/>
        </w:rPr>
        <w:t>;</w:t>
      </w:r>
    </w:p>
    <w:p w14:paraId="2B7FA4EC" w14:textId="574EA0BB" w:rsidR="00DA34D0" w:rsidRPr="002F42BA" w:rsidRDefault="00DA34D0" w:rsidP="0088774C">
      <w:pPr>
        <w:pStyle w:val="Akapitzlist"/>
        <w:widowControl/>
        <w:numPr>
          <w:ilvl w:val="0"/>
          <w:numId w:val="68"/>
        </w:numPr>
        <w:suppressAutoHyphens/>
        <w:autoSpaceDE/>
        <w:autoSpaceDN/>
        <w:adjustRightInd/>
        <w:spacing w:line="276" w:lineRule="auto"/>
        <w:ind w:left="1276" w:hanging="283"/>
        <w:jc w:val="both"/>
        <w:rPr>
          <w:rFonts w:asciiTheme="majorHAnsi" w:hAnsiTheme="majorHAnsi" w:cs="Calibri"/>
          <w:i/>
          <w:sz w:val="22"/>
          <w:szCs w:val="22"/>
        </w:rPr>
      </w:pPr>
      <w:r>
        <w:rPr>
          <w:rFonts w:asciiTheme="majorHAnsi" w:hAnsiTheme="majorHAnsi" w:cs="Calibri"/>
          <w:i/>
          <w:sz w:val="22"/>
          <w:szCs w:val="22"/>
        </w:rPr>
        <w:t>obowiązkowe ubezpieczenie odpowiedzialności cywilnej zarządcy nieruchomości.</w:t>
      </w:r>
    </w:p>
    <w:p w14:paraId="7DBD009F" w14:textId="223A64B0" w:rsidR="00E93A1D" w:rsidRPr="002F42BA" w:rsidRDefault="00E93A1D" w:rsidP="0088774C">
      <w:pPr>
        <w:pStyle w:val="Akapitzlist"/>
        <w:numPr>
          <w:ilvl w:val="1"/>
          <w:numId w:val="84"/>
        </w:numPr>
        <w:suppressAutoHyphens/>
        <w:spacing w:before="60" w:line="276" w:lineRule="auto"/>
        <w:ind w:left="850" w:hanging="425"/>
        <w:jc w:val="both"/>
        <w:textAlignment w:val="baseline"/>
        <w:rPr>
          <w:rFonts w:asciiTheme="majorHAnsi" w:hAnsiTheme="majorHAnsi" w:cs="Calibri"/>
          <w:b/>
          <w:bCs/>
          <w:i/>
          <w:color w:val="C00000"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i/>
          <w:color w:val="C00000"/>
          <w:sz w:val="22"/>
          <w:szCs w:val="22"/>
        </w:rPr>
        <w:t>CZĘŚĆ II zamówienia – ubezpieczenia komunikacyjne:</w:t>
      </w:r>
    </w:p>
    <w:p w14:paraId="56CDCE32" w14:textId="77777777" w:rsidR="00E93A1D" w:rsidRPr="002F42BA" w:rsidRDefault="007E5F08" w:rsidP="0088774C">
      <w:pPr>
        <w:pStyle w:val="Akapitzlist"/>
        <w:numPr>
          <w:ilvl w:val="0"/>
          <w:numId w:val="74"/>
        </w:numPr>
        <w:suppressAutoHyphens/>
        <w:spacing w:line="276" w:lineRule="auto"/>
        <w:ind w:left="1276" w:hanging="283"/>
        <w:jc w:val="both"/>
        <w:rPr>
          <w:rFonts w:asciiTheme="majorHAnsi" w:hAnsiTheme="majorHAnsi" w:cs="Calibri"/>
          <w:i/>
          <w:sz w:val="22"/>
          <w:szCs w:val="22"/>
        </w:rPr>
      </w:pPr>
      <w:r w:rsidRPr="002F42BA">
        <w:rPr>
          <w:rFonts w:asciiTheme="majorHAnsi" w:hAnsiTheme="majorHAnsi" w:cs="Calibri"/>
          <w:bCs/>
          <w:i/>
          <w:sz w:val="22"/>
          <w:szCs w:val="22"/>
        </w:rPr>
        <w:t>o</w:t>
      </w:r>
      <w:r w:rsidR="00E93A1D" w:rsidRPr="002F42BA">
        <w:rPr>
          <w:rFonts w:asciiTheme="majorHAnsi" w:hAnsiTheme="majorHAnsi" w:cs="Calibri"/>
          <w:bCs/>
          <w:i/>
          <w:sz w:val="22"/>
          <w:szCs w:val="22"/>
        </w:rPr>
        <w:t>bowiązkowe ubezpieczenie odpowiedzialności cywilnej posiadaczy pojazdów mechanicznych;</w:t>
      </w:r>
    </w:p>
    <w:p w14:paraId="306C2683" w14:textId="77777777" w:rsidR="00E93A1D" w:rsidRPr="002F42BA" w:rsidRDefault="007E5F08" w:rsidP="0088774C">
      <w:pPr>
        <w:pStyle w:val="Akapitzlist"/>
        <w:widowControl/>
        <w:numPr>
          <w:ilvl w:val="0"/>
          <w:numId w:val="74"/>
        </w:numPr>
        <w:suppressAutoHyphens/>
        <w:autoSpaceDE/>
        <w:autoSpaceDN/>
        <w:adjustRightInd/>
        <w:spacing w:line="276" w:lineRule="auto"/>
        <w:ind w:left="1276" w:hanging="283"/>
        <w:jc w:val="both"/>
        <w:rPr>
          <w:rFonts w:asciiTheme="majorHAnsi" w:hAnsiTheme="majorHAnsi" w:cs="Calibri"/>
          <w:i/>
          <w:sz w:val="22"/>
          <w:szCs w:val="22"/>
        </w:rPr>
      </w:pPr>
      <w:r w:rsidRPr="002F42BA">
        <w:rPr>
          <w:rFonts w:asciiTheme="majorHAnsi" w:hAnsiTheme="majorHAnsi" w:cs="Calibri"/>
          <w:bCs/>
          <w:i/>
          <w:sz w:val="22"/>
          <w:szCs w:val="22"/>
        </w:rPr>
        <w:t>u</w:t>
      </w:r>
      <w:r w:rsidR="00E93A1D" w:rsidRPr="002F42BA">
        <w:rPr>
          <w:rFonts w:asciiTheme="majorHAnsi" w:hAnsiTheme="majorHAnsi" w:cs="Calibri"/>
          <w:bCs/>
          <w:i/>
          <w:sz w:val="22"/>
          <w:szCs w:val="22"/>
        </w:rPr>
        <w:t>bezpieczenie autocasco;</w:t>
      </w:r>
    </w:p>
    <w:p w14:paraId="400E3AF8" w14:textId="77777777" w:rsidR="00E93A1D" w:rsidRPr="002F42BA" w:rsidRDefault="007E5F08" w:rsidP="0088774C">
      <w:pPr>
        <w:pStyle w:val="Akapitzlist"/>
        <w:widowControl/>
        <w:numPr>
          <w:ilvl w:val="0"/>
          <w:numId w:val="74"/>
        </w:numPr>
        <w:suppressAutoHyphens/>
        <w:autoSpaceDE/>
        <w:autoSpaceDN/>
        <w:adjustRightInd/>
        <w:spacing w:line="276" w:lineRule="auto"/>
        <w:ind w:left="1276" w:hanging="283"/>
        <w:jc w:val="both"/>
        <w:rPr>
          <w:rFonts w:asciiTheme="majorHAnsi" w:hAnsiTheme="majorHAnsi" w:cs="Calibri"/>
          <w:i/>
          <w:sz w:val="22"/>
          <w:szCs w:val="22"/>
        </w:rPr>
      </w:pPr>
      <w:r w:rsidRPr="002F42BA">
        <w:rPr>
          <w:rFonts w:asciiTheme="majorHAnsi" w:hAnsiTheme="majorHAnsi" w:cs="Calibri"/>
          <w:bCs/>
          <w:i/>
          <w:sz w:val="22"/>
          <w:szCs w:val="22"/>
        </w:rPr>
        <w:t>u</w:t>
      </w:r>
      <w:r w:rsidR="00E93A1D" w:rsidRPr="002F42BA">
        <w:rPr>
          <w:rFonts w:asciiTheme="majorHAnsi" w:hAnsiTheme="majorHAnsi" w:cs="Calibri"/>
          <w:bCs/>
          <w:i/>
          <w:sz w:val="22"/>
          <w:szCs w:val="22"/>
        </w:rPr>
        <w:t>bezpieczenie następstw nieszczęśliwych wypadków kierowcy i pasażerów;</w:t>
      </w:r>
    </w:p>
    <w:p w14:paraId="7CF90B97" w14:textId="4BF628A7" w:rsidR="00001A7F" w:rsidRPr="002F42BA" w:rsidRDefault="007E5F08" w:rsidP="0088774C">
      <w:pPr>
        <w:pStyle w:val="Akapitzlist"/>
        <w:widowControl/>
        <w:numPr>
          <w:ilvl w:val="0"/>
          <w:numId w:val="74"/>
        </w:numPr>
        <w:suppressAutoHyphens/>
        <w:autoSpaceDE/>
        <w:autoSpaceDN/>
        <w:adjustRightInd/>
        <w:spacing w:line="276" w:lineRule="auto"/>
        <w:ind w:left="1276" w:hanging="283"/>
        <w:jc w:val="both"/>
        <w:rPr>
          <w:rFonts w:asciiTheme="majorHAnsi" w:hAnsiTheme="majorHAnsi" w:cs="Calibri"/>
          <w:i/>
          <w:sz w:val="22"/>
          <w:szCs w:val="22"/>
        </w:rPr>
      </w:pPr>
      <w:r w:rsidRPr="002F42BA">
        <w:rPr>
          <w:rFonts w:asciiTheme="majorHAnsi" w:hAnsiTheme="majorHAnsi" w:cs="Calibri"/>
          <w:bCs/>
          <w:i/>
          <w:sz w:val="22"/>
          <w:szCs w:val="22"/>
        </w:rPr>
        <w:t>u</w:t>
      </w:r>
      <w:r w:rsidR="00E93A1D" w:rsidRPr="002F42BA">
        <w:rPr>
          <w:rFonts w:asciiTheme="majorHAnsi" w:hAnsiTheme="majorHAnsi" w:cs="Calibri"/>
          <w:bCs/>
          <w:i/>
          <w:sz w:val="22"/>
          <w:szCs w:val="22"/>
        </w:rPr>
        <w:t xml:space="preserve">bezpieczenie </w:t>
      </w:r>
      <w:proofErr w:type="spellStart"/>
      <w:r w:rsidR="00E93A1D" w:rsidRPr="002F42BA">
        <w:rPr>
          <w:rFonts w:asciiTheme="majorHAnsi" w:hAnsiTheme="majorHAnsi" w:cs="Calibri"/>
          <w:bCs/>
          <w:i/>
          <w:sz w:val="22"/>
          <w:szCs w:val="22"/>
        </w:rPr>
        <w:t>assistance</w:t>
      </w:r>
      <w:proofErr w:type="spellEnd"/>
      <w:r w:rsidR="00E93A1D" w:rsidRPr="002F42BA">
        <w:rPr>
          <w:rFonts w:asciiTheme="majorHAnsi" w:hAnsiTheme="majorHAnsi" w:cs="Calibri"/>
          <w:bCs/>
          <w:i/>
          <w:sz w:val="22"/>
          <w:szCs w:val="22"/>
        </w:rPr>
        <w:t>.</w:t>
      </w:r>
    </w:p>
    <w:p w14:paraId="0DD9448B" w14:textId="2CCE7B13" w:rsidR="006266C2" w:rsidRPr="002F42BA" w:rsidRDefault="006266C2" w:rsidP="0088774C">
      <w:pPr>
        <w:pStyle w:val="Akapitzlist"/>
        <w:numPr>
          <w:ilvl w:val="1"/>
          <w:numId w:val="84"/>
        </w:numPr>
        <w:suppressAutoHyphens/>
        <w:spacing w:before="60" w:line="276" w:lineRule="auto"/>
        <w:ind w:left="850" w:hanging="425"/>
        <w:jc w:val="both"/>
        <w:textAlignment w:val="baseline"/>
        <w:rPr>
          <w:rFonts w:asciiTheme="majorHAnsi" w:hAnsiTheme="majorHAnsi" w:cs="Calibri"/>
          <w:b/>
          <w:bCs/>
          <w:i/>
          <w:color w:val="C00000"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i/>
          <w:color w:val="C00000"/>
          <w:sz w:val="22"/>
          <w:szCs w:val="22"/>
        </w:rPr>
        <w:t xml:space="preserve">CZĘŚĆ III zamówienia – ubezpieczenie </w:t>
      </w:r>
      <w:r w:rsidR="00422585">
        <w:rPr>
          <w:rFonts w:asciiTheme="majorHAnsi" w:hAnsiTheme="majorHAnsi" w:cs="Calibri"/>
          <w:b/>
          <w:bCs/>
          <w:i/>
          <w:color w:val="C00000"/>
          <w:sz w:val="22"/>
          <w:szCs w:val="22"/>
        </w:rPr>
        <w:t>następstw nieszczęśliwych wypadków</w:t>
      </w:r>
      <w:r w:rsidRPr="002F42BA">
        <w:rPr>
          <w:rFonts w:asciiTheme="majorHAnsi" w:hAnsiTheme="majorHAnsi" w:cs="Calibri"/>
          <w:b/>
          <w:bCs/>
          <w:i/>
          <w:color w:val="C00000"/>
          <w:sz w:val="22"/>
          <w:szCs w:val="22"/>
        </w:rPr>
        <w:t xml:space="preserve"> członków OSP:</w:t>
      </w:r>
    </w:p>
    <w:p w14:paraId="5312AC7F" w14:textId="4011C611" w:rsidR="006266C2" w:rsidRPr="002F42BA" w:rsidRDefault="001F75FC" w:rsidP="0088774C">
      <w:pPr>
        <w:pStyle w:val="Akapitzlist"/>
        <w:numPr>
          <w:ilvl w:val="0"/>
          <w:numId w:val="75"/>
        </w:numPr>
        <w:suppressAutoHyphens/>
        <w:spacing w:line="276" w:lineRule="auto"/>
        <w:ind w:left="1276" w:hanging="283"/>
        <w:contextualSpacing/>
        <w:jc w:val="both"/>
        <w:textAlignment w:val="baseline"/>
        <w:rPr>
          <w:rFonts w:asciiTheme="majorHAnsi" w:hAnsiTheme="majorHAnsi" w:cs="Calibri"/>
          <w:i/>
          <w:sz w:val="22"/>
          <w:szCs w:val="22"/>
        </w:rPr>
      </w:pPr>
      <w:r w:rsidRPr="002F42BA">
        <w:rPr>
          <w:rFonts w:asciiTheme="majorHAnsi" w:hAnsiTheme="majorHAnsi" w:cs="Calibri"/>
          <w:i/>
          <w:sz w:val="22"/>
          <w:szCs w:val="22"/>
        </w:rPr>
        <w:t>u</w:t>
      </w:r>
      <w:r w:rsidR="006266C2" w:rsidRPr="002F42BA">
        <w:rPr>
          <w:rFonts w:asciiTheme="majorHAnsi" w:hAnsiTheme="majorHAnsi" w:cs="Calibri"/>
          <w:i/>
          <w:sz w:val="22"/>
          <w:szCs w:val="22"/>
        </w:rPr>
        <w:t>bezpieczenie następstw nieszczęśliwych wypadków</w:t>
      </w:r>
      <w:r w:rsidRPr="002F42BA">
        <w:rPr>
          <w:rFonts w:asciiTheme="majorHAnsi" w:hAnsiTheme="majorHAnsi" w:cs="Calibri"/>
          <w:i/>
          <w:sz w:val="22"/>
          <w:szCs w:val="22"/>
        </w:rPr>
        <w:t xml:space="preserve"> członków</w:t>
      </w:r>
      <w:r w:rsidR="006266C2" w:rsidRPr="002F42BA">
        <w:rPr>
          <w:rFonts w:asciiTheme="majorHAnsi" w:hAnsiTheme="majorHAnsi" w:cs="Calibri"/>
          <w:i/>
          <w:sz w:val="22"/>
          <w:szCs w:val="22"/>
        </w:rPr>
        <w:t xml:space="preserve"> OSP - wariant bezimienny;</w:t>
      </w:r>
    </w:p>
    <w:p w14:paraId="0E705836" w14:textId="7D821DD6" w:rsidR="006266C2" w:rsidRPr="002F42BA" w:rsidRDefault="001F75FC" w:rsidP="0088774C">
      <w:pPr>
        <w:pStyle w:val="Akapitzlist"/>
        <w:numPr>
          <w:ilvl w:val="0"/>
          <w:numId w:val="75"/>
        </w:numPr>
        <w:suppressAutoHyphens/>
        <w:spacing w:after="120" w:line="276" w:lineRule="auto"/>
        <w:ind w:left="1276" w:hanging="284"/>
        <w:jc w:val="both"/>
        <w:textAlignment w:val="baseline"/>
        <w:rPr>
          <w:rFonts w:asciiTheme="majorHAnsi" w:hAnsiTheme="majorHAnsi" w:cs="Calibri"/>
          <w:i/>
          <w:sz w:val="22"/>
          <w:szCs w:val="22"/>
        </w:rPr>
      </w:pPr>
      <w:r w:rsidRPr="002F42BA">
        <w:rPr>
          <w:rFonts w:asciiTheme="majorHAnsi" w:hAnsiTheme="majorHAnsi" w:cs="Calibri"/>
          <w:i/>
          <w:sz w:val="22"/>
          <w:szCs w:val="22"/>
        </w:rPr>
        <w:t>u</w:t>
      </w:r>
      <w:r w:rsidR="006266C2" w:rsidRPr="002F42BA">
        <w:rPr>
          <w:rFonts w:asciiTheme="majorHAnsi" w:hAnsiTheme="majorHAnsi" w:cs="Calibri"/>
          <w:i/>
          <w:sz w:val="22"/>
          <w:szCs w:val="22"/>
        </w:rPr>
        <w:t>bezpieczenie następstw nieszczęśliwych wypadków</w:t>
      </w:r>
      <w:r w:rsidRPr="002F42BA">
        <w:rPr>
          <w:rFonts w:asciiTheme="majorHAnsi" w:hAnsiTheme="majorHAnsi" w:cs="Calibri"/>
          <w:i/>
          <w:sz w:val="22"/>
          <w:szCs w:val="22"/>
        </w:rPr>
        <w:t xml:space="preserve"> członków</w:t>
      </w:r>
      <w:r w:rsidR="006266C2" w:rsidRPr="002F42BA">
        <w:rPr>
          <w:rFonts w:asciiTheme="majorHAnsi" w:hAnsiTheme="majorHAnsi" w:cs="Calibri"/>
          <w:i/>
          <w:sz w:val="22"/>
          <w:szCs w:val="22"/>
        </w:rPr>
        <w:t xml:space="preserve"> OSP - wariant imienny</w:t>
      </w:r>
      <w:r w:rsidRPr="002F42BA">
        <w:rPr>
          <w:rFonts w:asciiTheme="majorHAnsi" w:hAnsiTheme="majorHAnsi" w:cs="Calibri"/>
          <w:i/>
          <w:sz w:val="22"/>
          <w:szCs w:val="22"/>
        </w:rPr>
        <w:t>.</w:t>
      </w:r>
    </w:p>
    <w:p w14:paraId="793E9557" w14:textId="4814D5BF" w:rsidR="00E93A1D" w:rsidRPr="002A7EF1" w:rsidRDefault="00E93A1D" w:rsidP="0088774C">
      <w:pPr>
        <w:pStyle w:val="Akapitzlist"/>
        <w:numPr>
          <w:ilvl w:val="0"/>
          <w:numId w:val="84"/>
        </w:numPr>
        <w:suppressAutoHyphens/>
        <w:spacing w:after="60" w:line="276" w:lineRule="auto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A7EF1">
        <w:rPr>
          <w:rFonts w:asciiTheme="majorHAnsi" w:hAnsiTheme="majorHAnsi" w:cs="Calibri"/>
          <w:sz w:val="22"/>
          <w:szCs w:val="22"/>
        </w:rPr>
        <w:t>Opis CZĘŚCI I z</w:t>
      </w:r>
      <w:r w:rsidR="007B6CCB" w:rsidRPr="002A7EF1">
        <w:rPr>
          <w:rFonts w:asciiTheme="majorHAnsi" w:hAnsiTheme="majorHAnsi" w:cs="Calibri"/>
          <w:sz w:val="22"/>
          <w:szCs w:val="22"/>
        </w:rPr>
        <w:t xml:space="preserve">amówienia zawiera załącznik nr </w:t>
      </w:r>
      <w:r w:rsidR="00E5614C" w:rsidRPr="002A7EF1">
        <w:rPr>
          <w:rFonts w:asciiTheme="majorHAnsi" w:hAnsiTheme="majorHAnsi" w:cs="Calibri"/>
          <w:sz w:val="22"/>
          <w:szCs w:val="22"/>
        </w:rPr>
        <w:t>6</w:t>
      </w:r>
      <w:r w:rsidR="007B6CCB" w:rsidRPr="002A7EF1">
        <w:rPr>
          <w:rFonts w:asciiTheme="majorHAnsi" w:hAnsiTheme="majorHAnsi" w:cs="Calibri"/>
          <w:sz w:val="22"/>
          <w:szCs w:val="22"/>
        </w:rPr>
        <w:t xml:space="preserve">, </w:t>
      </w:r>
      <w:r w:rsidR="00E5614C" w:rsidRPr="002A7EF1">
        <w:rPr>
          <w:rFonts w:asciiTheme="majorHAnsi" w:hAnsiTheme="majorHAnsi" w:cs="Calibri"/>
          <w:sz w:val="22"/>
          <w:szCs w:val="22"/>
        </w:rPr>
        <w:t>6</w:t>
      </w:r>
      <w:r w:rsidRPr="002A7EF1">
        <w:rPr>
          <w:rFonts w:asciiTheme="majorHAnsi" w:hAnsiTheme="majorHAnsi" w:cs="Calibri"/>
          <w:sz w:val="22"/>
          <w:szCs w:val="22"/>
        </w:rPr>
        <w:t xml:space="preserve">A do </w:t>
      </w:r>
      <w:r w:rsidR="00431023" w:rsidRPr="002A7EF1">
        <w:rPr>
          <w:rFonts w:asciiTheme="majorHAnsi" w:hAnsiTheme="majorHAnsi" w:cs="Calibri"/>
          <w:sz w:val="22"/>
          <w:szCs w:val="22"/>
        </w:rPr>
        <w:t>SWZ</w:t>
      </w:r>
      <w:r w:rsidRPr="002A7EF1">
        <w:rPr>
          <w:rFonts w:asciiTheme="majorHAnsi" w:hAnsiTheme="majorHAnsi" w:cs="Calibri"/>
          <w:sz w:val="22"/>
          <w:szCs w:val="22"/>
        </w:rPr>
        <w:t xml:space="preserve">. </w:t>
      </w:r>
    </w:p>
    <w:p w14:paraId="70F4239D" w14:textId="56370D71" w:rsidR="00E93A1D" w:rsidRPr="002A7EF1" w:rsidRDefault="00E93A1D" w:rsidP="0088774C">
      <w:pPr>
        <w:pStyle w:val="Akapitzlist"/>
        <w:numPr>
          <w:ilvl w:val="0"/>
          <w:numId w:val="84"/>
        </w:numPr>
        <w:suppressAutoHyphens/>
        <w:spacing w:after="60" w:line="276" w:lineRule="auto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A7EF1">
        <w:rPr>
          <w:rFonts w:asciiTheme="majorHAnsi" w:hAnsiTheme="majorHAnsi" w:cs="Calibri"/>
          <w:sz w:val="22"/>
          <w:szCs w:val="22"/>
        </w:rPr>
        <w:t>Opis CZĘŚĆI II zamówienia</w:t>
      </w:r>
      <w:r w:rsidR="007B6CCB" w:rsidRPr="002A7EF1">
        <w:rPr>
          <w:rFonts w:asciiTheme="majorHAnsi" w:hAnsiTheme="majorHAnsi" w:cs="Calibri"/>
          <w:sz w:val="22"/>
          <w:szCs w:val="22"/>
        </w:rPr>
        <w:t xml:space="preserve"> zawiera załącznik nr </w:t>
      </w:r>
      <w:r w:rsidR="00E5614C" w:rsidRPr="002A7EF1">
        <w:rPr>
          <w:rFonts w:asciiTheme="majorHAnsi" w:hAnsiTheme="majorHAnsi" w:cs="Calibri"/>
          <w:sz w:val="22"/>
          <w:szCs w:val="22"/>
        </w:rPr>
        <w:t>6,</w:t>
      </w:r>
      <w:r w:rsidR="007B6CCB" w:rsidRPr="002A7EF1">
        <w:rPr>
          <w:rFonts w:asciiTheme="majorHAnsi" w:hAnsiTheme="majorHAnsi" w:cs="Calibri"/>
          <w:sz w:val="22"/>
          <w:szCs w:val="22"/>
        </w:rPr>
        <w:t xml:space="preserve"> </w:t>
      </w:r>
      <w:r w:rsidR="00E5614C" w:rsidRPr="002A7EF1">
        <w:rPr>
          <w:rFonts w:asciiTheme="majorHAnsi" w:hAnsiTheme="majorHAnsi" w:cs="Calibri"/>
          <w:sz w:val="22"/>
          <w:szCs w:val="22"/>
        </w:rPr>
        <w:t>6</w:t>
      </w:r>
      <w:r w:rsidRPr="002A7EF1">
        <w:rPr>
          <w:rFonts w:asciiTheme="majorHAnsi" w:hAnsiTheme="majorHAnsi" w:cs="Calibri"/>
          <w:sz w:val="22"/>
          <w:szCs w:val="22"/>
        </w:rPr>
        <w:t xml:space="preserve">B do </w:t>
      </w:r>
      <w:r w:rsidR="00431023" w:rsidRPr="002A7EF1">
        <w:rPr>
          <w:rFonts w:asciiTheme="majorHAnsi" w:hAnsiTheme="majorHAnsi" w:cs="Calibri"/>
          <w:sz w:val="22"/>
          <w:szCs w:val="22"/>
        </w:rPr>
        <w:t>SWZ</w:t>
      </w:r>
      <w:r w:rsidRPr="002A7EF1">
        <w:rPr>
          <w:rFonts w:asciiTheme="majorHAnsi" w:hAnsiTheme="majorHAnsi" w:cs="Calibri"/>
          <w:sz w:val="22"/>
          <w:szCs w:val="22"/>
        </w:rPr>
        <w:t>.</w:t>
      </w:r>
    </w:p>
    <w:p w14:paraId="3BAD6BA5" w14:textId="575761AC" w:rsidR="006266C2" w:rsidRPr="002A7EF1" w:rsidRDefault="006266C2" w:rsidP="0088774C">
      <w:pPr>
        <w:pStyle w:val="Akapitzlist"/>
        <w:numPr>
          <w:ilvl w:val="0"/>
          <w:numId w:val="84"/>
        </w:numPr>
        <w:suppressAutoHyphens/>
        <w:spacing w:after="60" w:line="276" w:lineRule="auto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A7EF1">
        <w:rPr>
          <w:rFonts w:asciiTheme="majorHAnsi" w:hAnsiTheme="majorHAnsi" w:cs="Calibri"/>
          <w:sz w:val="22"/>
          <w:szCs w:val="22"/>
        </w:rPr>
        <w:t xml:space="preserve">Opis CZĘŚĆI III zamówienia zawiera załącznik nr </w:t>
      </w:r>
      <w:r w:rsidR="00E5614C" w:rsidRPr="002A7EF1">
        <w:rPr>
          <w:rFonts w:asciiTheme="majorHAnsi" w:hAnsiTheme="majorHAnsi" w:cs="Calibri"/>
          <w:sz w:val="22"/>
          <w:szCs w:val="22"/>
        </w:rPr>
        <w:t>6</w:t>
      </w:r>
      <w:r w:rsidRPr="002A7EF1">
        <w:rPr>
          <w:rFonts w:asciiTheme="majorHAnsi" w:hAnsiTheme="majorHAnsi" w:cs="Calibri"/>
          <w:sz w:val="22"/>
          <w:szCs w:val="22"/>
        </w:rPr>
        <w:t xml:space="preserve">, </w:t>
      </w:r>
      <w:r w:rsidR="00E5614C" w:rsidRPr="002A7EF1">
        <w:rPr>
          <w:rFonts w:asciiTheme="majorHAnsi" w:hAnsiTheme="majorHAnsi" w:cs="Calibri"/>
          <w:sz w:val="22"/>
          <w:szCs w:val="22"/>
        </w:rPr>
        <w:t>6</w:t>
      </w:r>
      <w:r w:rsidRPr="002A7EF1">
        <w:rPr>
          <w:rFonts w:asciiTheme="majorHAnsi" w:hAnsiTheme="majorHAnsi" w:cs="Calibri"/>
          <w:sz w:val="22"/>
          <w:szCs w:val="22"/>
        </w:rPr>
        <w:t xml:space="preserve">C do </w:t>
      </w:r>
      <w:r w:rsidR="00431023" w:rsidRPr="002A7EF1">
        <w:rPr>
          <w:rFonts w:asciiTheme="majorHAnsi" w:hAnsiTheme="majorHAnsi" w:cs="Calibri"/>
          <w:sz w:val="22"/>
          <w:szCs w:val="22"/>
        </w:rPr>
        <w:t>SWZ</w:t>
      </w:r>
      <w:r w:rsidRPr="002A7EF1">
        <w:rPr>
          <w:rFonts w:asciiTheme="majorHAnsi" w:hAnsiTheme="majorHAnsi" w:cs="Calibri"/>
          <w:sz w:val="22"/>
          <w:szCs w:val="22"/>
        </w:rPr>
        <w:t>.</w:t>
      </w:r>
    </w:p>
    <w:p w14:paraId="6107255C" w14:textId="77777777" w:rsidR="00E93A1D" w:rsidRPr="002F42BA" w:rsidRDefault="00E93A1D" w:rsidP="0088774C">
      <w:pPr>
        <w:pStyle w:val="Akapitzlist"/>
        <w:numPr>
          <w:ilvl w:val="0"/>
          <w:numId w:val="84"/>
        </w:numPr>
        <w:suppressAutoHyphens/>
        <w:spacing w:after="60" w:line="276" w:lineRule="auto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Każda część zamówienia będzie oceniana oddzielnie.</w:t>
      </w:r>
    </w:p>
    <w:p w14:paraId="6A3126D7" w14:textId="4E1D6BE6" w:rsidR="00E93A1D" w:rsidRPr="002F42BA" w:rsidRDefault="00E93A1D" w:rsidP="0088774C">
      <w:pPr>
        <w:pStyle w:val="Akapitzlist"/>
        <w:numPr>
          <w:ilvl w:val="0"/>
          <w:numId w:val="84"/>
        </w:numPr>
        <w:suppressAutoHyphens/>
        <w:spacing w:after="60" w:line="276" w:lineRule="auto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Wykonawca </w:t>
      </w:r>
      <w:r w:rsidR="00346FE2" w:rsidRPr="002F42BA">
        <w:rPr>
          <w:rFonts w:asciiTheme="majorHAnsi" w:hAnsiTheme="majorHAnsi" w:cs="Calibri"/>
          <w:sz w:val="22"/>
          <w:szCs w:val="22"/>
        </w:rPr>
        <w:t xml:space="preserve">może złożyć ofertę na jedną lub dwie </w:t>
      </w:r>
      <w:r w:rsidR="00167E8B" w:rsidRPr="002F42BA">
        <w:rPr>
          <w:rFonts w:asciiTheme="majorHAnsi" w:hAnsiTheme="majorHAnsi" w:cs="Calibri"/>
          <w:sz w:val="22"/>
          <w:szCs w:val="22"/>
        </w:rPr>
        <w:t xml:space="preserve">lub trzy </w:t>
      </w:r>
      <w:r w:rsidRPr="002F42BA">
        <w:rPr>
          <w:rFonts w:asciiTheme="majorHAnsi" w:hAnsiTheme="majorHAnsi" w:cs="Calibri"/>
          <w:sz w:val="22"/>
          <w:szCs w:val="22"/>
        </w:rPr>
        <w:t>części zamówienia.</w:t>
      </w:r>
    </w:p>
    <w:p w14:paraId="7AABFFF0" w14:textId="22031F2C" w:rsidR="00E93A1D" w:rsidRPr="002F42BA" w:rsidRDefault="005903A0" w:rsidP="0088774C">
      <w:pPr>
        <w:pStyle w:val="Akapitzlist"/>
        <w:numPr>
          <w:ilvl w:val="0"/>
          <w:numId w:val="84"/>
        </w:numPr>
        <w:suppressAutoHyphens/>
        <w:spacing w:after="60" w:line="276" w:lineRule="auto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bookmarkStart w:id="7" w:name="_Hlk46450502"/>
      <w:r w:rsidRPr="002F42BA">
        <w:rPr>
          <w:rFonts w:asciiTheme="majorHAnsi" w:hAnsiTheme="majorHAnsi" w:cs="Calibri"/>
          <w:sz w:val="22"/>
          <w:szCs w:val="22"/>
        </w:rPr>
        <w:t>Zamawiając</w:t>
      </w:r>
      <w:r w:rsidR="00A106FE" w:rsidRPr="002F42BA">
        <w:rPr>
          <w:rFonts w:asciiTheme="majorHAnsi" w:hAnsiTheme="majorHAnsi" w:cs="Calibri"/>
          <w:sz w:val="22"/>
          <w:szCs w:val="22"/>
        </w:rPr>
        <w:t>y</w:t>
      </w:r>
      <w:r w:rsidRPr="002F42BA">
        <w:rPr>
          <w:rFonts w:asciiTheme="majorHAnsi" w:hAnsiTheme="majorHAnsi" w:cs="Calibri"/>
          <w:sz w:val="22"/>
          <w:szCs w:val="22"/>
        </w:rPr>
        <w:t xml:space="preserve"> </w:t>
      </w:r>
      <w:bookmarkEnd w:id="7"/>
      <w:r w:rsidR="00E93A1D" w:rsidRPr="002F42BA">
        <w:rPr>
          <w:rFonts w:asciiTheme="majorHAnsi" w:hAnsiTheme="majorHAnsi" w:cs="Calibri"/>
          <w:sz w:val="22"/>
          <w:szCs w:val="22"/>
        </w:rPr>
        <w:t>nie ogranicza maksymalnej liczby części, na które zamówienie może zostać udzielone temu samemu Wykonawcy.</w:t>
      </w:r>
    </w:p>
    <w:p w14:paraId="3386815D" w14:textId="0EBFFBFC" w:rsidR="00E93A1D" w:rsidRPr="002F42BA" w:rsidRDefault="007C1592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ROZDZ. V</w:t>
      </w:r>
      <w:r w:rsidR="00BC3478" w:rsidRPr="002F42BA">
        <w:rPr>
          <w:rStyle w:val="Odwoanieintensywne"/>
          <w:rFonts w:cstheme="minorBidi"/>
          <w:b/>
          <w:bCs w:val="0"/>
          <w:color w:val="002060"/>
          <w:spacing w:val="0"/>
        </w:rPr>
        <w:t>I</w:t>
      </w:r>
      <w:r w:rsidR="003022E1" w:rsidRPr="002F42BA">
        <w:rPr>
          <w:rStyle w:val="Odwoanieintensywne"/>
          <w:rFonts w:cstheme="minorBidi"/>
          <w:b/>
          <w:bCs w:val="0"/>
          <w:color w:val="002060"/>
          <w:spacing w:val="0"/>
        </w:rPr>
        <w:t>I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</w:r>
      <w:r w:rsidR="00DB43B6" w:rsidRPr="002F42BA">
        <w:rPr>
          <w:rStyle w:val="Odwoanieintensywne"/>
          <w:rFonts w:cstheme="minorBidi"/>
          <w:b/>
          <w:bCs w:val="0"/>
          <w:color w:val="002060"/>
          <w:spacing w:val="0"/>
        </w:rPr>
        <w:t>OPCJ</w:t>
      </w:r>
      <w:r w:rsidR="00192B64" w:rsidRPr="002F42BA">
        <w:rPr>
          <w:rStyle w:val="Odwoanieintensywne"/>
          <w:rFonts w:cstheme="minorBidi"/>
          <w:b/>
          <w:bCs w:val="0"/>
          <w:color w:val="002060"/>
          <w:spacing w:val="0"/>
        </w:rPr>
        <w:t>A.</w:t>
      </w:r>
    </w:p>
    <w:p w14:paraId="588774C1" w14:textId="6CBEAD9E" w:rsidR="007C1592" w:rsidRPr="002F42BA" w:rsidRDefault="00E93A1D" w:rsidP="0088774C">
      <w:pPr>
        <w:pStyle w:val="Akapitzlist"/>
        <w:keepNext/>
        <w:numPr>
          <w:ilvl w:val="0"/>
          <w:numId w:val="73"/>
        </w:numPr>
        <w:tabs>
          <w:tab w:val="num" w:pos="426"/>
        </w:tabs>
        <w:suppressAutoHyphens/>
        <w:overflowPunct w:val="0"/>
        <w:spacing w:after="60" w:line="276" w:lineRule="auto"/>
        <w:ind w:left="426" w:hanging="426"/>
        <w:jc w:val="both"/>
        <w:outlineLvl w:val="1"/>
        <w:rPr>
          <w:rFonts w:asciiTheme="majorHAnsi" w:hAnsiTheme="majorHAnsi" w:cs="Calibri"/>
          <w:bCs/>
          <w:i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Zamawiający na podstawie art. </w:t>
      </w:r>
      <w:r w:rsidR="00BC3478" w:rsidRPr="002F42BA">
        <w:rPr>
          <w:rFonts w:asciiTheme="majorHAnsi" w:hAnsiTheme="majorHAnsi" w:cs="Calibri"/>
          <w:sz w:val="22"/>
          <w:szCs w:val="22"/>
        </w:rPr>
        <w:t>441</w:t>
      </w:r>
      <w:r w:rsidRPr="002F42BA">
        <w:rPr>
          <w:rFonts w:asciiTheme="majorHAnsi" w:hAnsiTheme="majorHAnsi" w:cs="Calibri"/>
          <w:sz w:val="22"/>
          <w:szCs w:val="22"/>
        </w:rPr>
        <w:t xml:space="preserve"> ust</w:t>
      </w:r>
      <w:r w:rsidR="00BE1F7B" w:rsidRPr="002F42BA">
        <w:rPr>
          <w:rFonts w:asciiTheme="majorHAnsi" w:hAnsiTheme="majorHAnsi" w:cs="Calibri"/>
          <w:sz w:val="22"/>
          <w:szCs w:val="22"/>
        </w:rPr>
        <w:t>.</w:t>
      </w:r>
      <w:r w:rsidR="00F16FED"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BC3478" w:rsidRPr="002F42BA">
        <w:rPr>
          <w:rFonts w:asciiTheme="majorHAnsi" w:hAnsiTheme="majorHAnsi" w:cs="Calibri"/>
          <w:sz w:val="22"/>
          <w:szCs w:val="22"/>
        </w:rPr>
        <w:t>1</w:t>
      </w:r>
      <w:r w:rsidR="00F16FED" w:rsidRPr="002F42BA">
        <w:rPr>
          <w:rFonts w:asciiTheme="majorHAnsi" w:hAnsiTheme="majorHAnsi" w:cs="Calibri"/>
          <w:sz w:val="22"/>
          <w:szCs w:val="22"/>
        </w:rPr>
        <w:t xml:space="preserve"> u</w:t>
      </w:r>
      <w:r w:rsidRPr="002F42BA">
        <w:rPr>
          <w:rFonts w:asciiTheme="majorHAnsi" w:hAnsiTheme="majorHAnsi" w:cs="Calibri"/>
          <w:sz w:val="22"/>
          <w:szCs w:val="22"/>
        </w:rPr>
        <w:t xml:space="preserve">stawy </w:t>
      </w:r>
      <w:proofErr w:type="spellStart"/>
      <w:r w:rsidR="0047400B" w:rsidRPr="002F42BA">
        <w:rPr>
          <w:rFonts w:asciiTheme="majorHAnsi" w:hAnsiTheme="majorHAnsi" w:cs="Calibri"/>
          <w:sz w:val="22"/>
          <w:szCs w:val="22"/>
        </w:rPr>
        <w:t>Pzp</w:t>
      </w:r>
      <w:proofErr w:type="spellEnd"/>
      <w:r w:rsidR="0047400B" w:rsidRPr="002F42BA">
        <w:rPr>
          <w:rFonts w:asciiTheme="majorHAnsi" w:hAnsiTheme="majorHAnsi" w:cs="Calibri"/>
          <w:sz w:val="22"/>
          <w:szCs w:val="22"/>
        </w:rPr>
        <w:t xml:space="preserve">, </w:t>
      </w:r>
      <w:r w:rsidRPr="002F42BA">
        <w:rPr>
          <w:rFonts w:asciiTheme="majorHAnsi" w:hAnsiTheme="majorHAnsi" w:cs="Calibri"/>
          <w:sz w:val="22"/>
          <w:szCs w:val="22"/>
        </w:rPr>
        <w:t>zastrzega sobie prawo do</w:t>
      </w:r>
      <w:r w:rsidR="007C1592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jednostronnego (w ramach</w:t>
      </w:r>
      <w:r w:rsidR="00DB43B6" w:rsidRPr="002F42BA">
        <w:rPr>
          <w:rFonts w:asciiTheme="majorHAnsi" w:hAnsiTheme="majorHAnsi" w:cs="Calibri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</w:rPr>
        <w:t>opcji) rozszerzenia zamówienia do wysokości środków finansowych przyznanych na ten cel, w ramach poszczególnych części.</w:t>
      </w:r>
      <w:r w:rsidR="00A106FE" w:rsidRPr="002F42BA">
        <w:rPr>
          <w:rFonts w:asciiTheme="majorHAnsi" w:hAnsiTheme="majorHAnsi" w:cs="Calibri"/>
          <w:bCs/>
          <w:i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bCs/>
          <w:iCs/>
          <w:sz w:val="22"/>
          <w:szCs w:val="22"/>
        </w:rPr>
        <w:t>Szczegóły stosowania opcji podane są w</w:t>
      </w:r>
      <w:r w:rsidR="00F568C4" w:rsidRPr="002F42BA">
        <w:rPr>
          <w:rFonts w:asciiTheme="majorHAnsi" w:hAnsiTheme="majorHAnsi" w:cs="Calibri"/>
          <w:bCs/>
          <w:i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iCs/>
          <w:sz w:val="22"/>
          <w:szCs w:val="22"/>
        </w:rPr>
        <w:t>opisie przedmiotu zamówienia dotyczących poszczególnych rodzajów ubezpie</w:t>
      </w:r>
      <w:r w:rsidR="00EE7FE5" w:rsidRPr="002F42BA">
        <w:rPr>
          <w:rFonts w:asciiTheme="majorHAnsi" w:hAnsiTheme="majorHAnsi" w:cs="Calibri"/>
          <w:bCs/>
          <w:iCs/>
          <w:sz w:val="22"/>
          <w:szCs w:val="22"/>
        </w:rPr>
        <w:t>czenia.</w:t>
      </w:r>
    </w:p>
    <w:p w14:paraId="4F4710A6" w14:textId="29F48A01" w:rsidR="007C1592" w:rsidRPr="002F42BA" w:rsidRDefault="00DB43B6" w:rsidP="0088774C">
      <w:pPr>
        <w:pStyle w:val="Akapitzlist"/>
        <w:keepNext/>
        <w:numPr>
          <w:ilvl w:val="0"/>
          <w:numId w:val="73"/>
        </w:numPr>
        <w:tabs>
          <w:tab w:val="num" w:pos="426"/>
        </w:tabs>
        <w:suppressAutoHyphens/>
        <w:overflowPunct w:val="0"/>
        <w:spacing w:after="60" w:line="276" w:lineRule="auto"/>
        <w:ind w:left="426" w:hanging="426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sz w:val="22"/>
          <w:szCs w:val="22"/>
        </w:rPr>
        <w:t>Rodzaj i maksymalna wartość opcji</w:t>
      </w:r>
      <w:r w:rsidR="003022E1" w:rsidRPr="002F42BA">
        <w:rPr>
          <w:rFonts w:asciiTheme="majorHAnsi" w:hAnsiTheme="majorHAnsi" w:cs="Calibri"/>
          <w:b/>
          <w:bCs/>
          <w:sz w:val="22"/>
          <w:szCs w:val="22"/>
        </w:rPr>
        <w:t xml:space="preserve">. </w:t>
      </w:r>
      <w:r w:rsidR="003022E1" w:rsidRPr="002F42BA">
        <w:rPr>
          <w:rFonts w:asciiTheme="majorHAnsi" w:hAnsiTheme="majorHAnsi" w:cs="Calibri"/>
          <w:sz w:val="22"/>
          <w:szCs w:val="22"/>
        </w:rPr>
        <w:t>Przedmiotem opcji może być</w:t>
      </w:r>
      <w:r w:rsidR="007C1592" w:rsidRPr="002F42BA">
        <w:rPr>
          <w:rFonts w:asciiTheme="majorHAnsi" w:hAnsiTheme="majorHAnsi" w:cs="Calibri"/>
          <w:sz w:val="22"/>
          <w:szCs w:val="22"/>
        </w:rPr>
        <w:t>:</w:t>
      </w:r>
    </w:p>
    <w:p w14:paraId="70EADC09" w14:textId="752217BE" w:rsidR="00DB43B6" w:rsidRPr="002F42BA" w:rsidRDefault="00DB43B6" w:rsidP="0088774C">
      <w:pPr>
        <w:pStyle w:val="Akapitzlist"/>
        <w:keepNext/>
        <w:numPr>
          <w:ilvl w:val="1"/>
          <w:numId w:val="73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b/>
          <w:bCs/>
          <w:color w:val="C00000"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color w:val="C00000"/>
          <w:sz w:val="22"/>
          <w:szCs w:val="22"/>
        </w:rPr>
        <w:t xml:space="preserve">OPCJA </w:t>
      </w:r>
    </w:p>
    <w:p w14:paraId="118E25B9" w14:textId="6AEF144E" w:rsidR="00E93A1D" w:rsidRPr="002F42BA" w:rsidRDefault="007C1592" w:rsidP="0088774C">
      <w:pPr>
        <w:pStyle w:val="Akapitzlist"/>
        <w:keepNext/>
        <w:numPr>
          <w:ilvl w:val="2"/>
          <w:numId w:val="73"/>
        </w:numPr>
        <w:suppressAutoHyphens/>
        <w:overflowPunct w:val="0"/>
        <w:spacing w:after="60" w:line="276" w:lineRule="auto"/>
        <w:ind w:left="1701" w:hanging="708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/>
          <w:color w:val="C00000"/>
          <w:sz w:val="22"/>
          <w:szCs w:val="22"/>
        </w:rPr>
        <w:t>W CZĘŚCI I zamówienia:</w:t>
      </w:r>
    </w:p>
    <w:p w14:paraId="5460E930" w14:textId="7192154B" w:rsidR="007C1592" w:rsidRPr="002F42BA" w:rsidRDefault="00E93A1D" w:rsidP="0088774C">
      <w:pPr>
        <w:pStyle w:val="Akapitzlist"/>
        <w:numPr>
          <w:ilvl w:val="0"/>
          <w:numId w:val="69"/>
        </w:numPr>
        <w:tabs>
          <w:tab w:val="left" w:pos="142"/>
        </w:tabs>
        <w:suppressAutoHyphens/>
        <w:spacing w:after="60" w:line="276" w:lineRule="auto"/>
        <w:ind w:left="1701" w:hanging="425"/>
        <w:jc w:val="both"/>
        <w:rPr>
          <w:rFonts w:asciiTheme="majorHAnsi" w:hAnsiTheme="majorHAnsi" w:cs="Calibri"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snapToGrid w:val="0"/>
          <w:sz w:val="22"/>
          <w:szCs w:val="22"/>
        </w:rPr>
        <w:t xml:space="preserve">ubezpieczenie mienia od wszystkich </w:t>
      </w:r>
      <w:proofErr w:type="spellStart"/>
      <w:r w:rsidRPr="002F42BA">
        <w:rPr>
          <w:rFonts w:asciiTheme="majorHAnsi" w:hAnsiTheme="majorHAnsi" w:cs="Calibri"/>
          <w:snapToGrid w:val="0"/>
          <w:sz w:val="22"/>
          <w:szCs w:val="22"/>
        </w:rPr>
        <w:t>ryzyk</w:t>
      </w:r>
      <w:proofErr w:type="spellEnd"/>
      <w:r w:rsidRPr="002F42BA">
        <w:rPr>
          <w:rFonts w:asciiTheme="majorHAnsi" w:hAnsiTheme="majorHAnsi" w:cs="Calibri"/>
          <w:snapToGrid w:val="0"/>
          <w:sz w:val="22"/>
          <w:szCs w:val="22"/>
        </w:rPr>
        <w:t xml:space="preserve"> maksymalnie do wys</w:t>
      </w:r>
      <w:r w:rsidRPr="00B55896">
        <w:rPr>
          <w:rFonts w:asciiTheme="majorHAnsi" w:hAnsiTheme="majorHAnsi" w:cs="Calibri"/>
          <w:snapToGrid w:val="0"/>
          <w:sz w:val="22"/>
          <w:szCs w:val="22"/>
        </w:rPr>
        <w:t>okości</w:t>
      </w:r>
      <w:r w:rsidR="00B55896" w:rsidRPr="00B55896">
        <w:rPr>
          <w:rFonts w:asciiTheme="majorHAnsi" w:hAnsiTheme="majorHAnsi" w:cs="Calibri"/>
          <w:snapToGrid w:val="0"/>
          <w:sz w:val="22"/>
          <w:szCs w:val="22"/>
        </w:rPr>
        <w:t xml:space="preserve"> 10</w:t>
      </w:r>
      <w:r w:rsidRPr="00B55896">
        <w:rPr>
          <w:rFonts w:asciiTheme="majorHAnsi" w:hAnsiTheme="majorHAnsi" w:cs="Calibri"/>
          <w:snapToGrid w:val="0"/>
          <w:sz w:val="22"/>
          <w:szCs w:val="22"/>
        </w:rPr>
        <w:t>%</w:t>
      </w:r>
      <w:r w:rsidRPr="002F42BA">
        <w:rPr>
          <w:rFonts w:asciiTheme="majorHAnsi" w:hAnsiTheme="majorHAnsi" w:cs="Calibri"/>
          <w:snapToGrid w:val="0"/>
          <w:sz w:val="22"/>
          <w:szCs w:val="22"/>
        </w:rPr>
        <w:t xml:space="preserve"> wartości zamówienia podstawowego - ubezpieczenie ponad limit określony w</w:t>
      </w:r>
      <w:r w:rsidR="000567AF" w:rsidRPr="002F42BA">
        <w:rPr>
          <w:rFonts w:asciiTheme="majorHAnsi" w:hAnsiTheme="majorHAnsi" w:cs="Calibri"/>
          <w:snapToGrid w:val="0"/>
          <w:sz w:val="22"/>
          <w:szCs w:val="22"/>
        </w:rPr>
        <w:t> </w:t>
      </w:r>
      <w:r w:rsidRPr="002F42BA">
        <w:rPr>
          <w:rFonts w:asciiTheme="majorHAnsi" w:hAnsiTheme="majorHAnsi" w:cs="Calibri"/>
          <w:snapToGrid w:val="0"/>
          <w:sz w:val="22"/>
          <w:szCs w:val="22"/>
        </w:rPr>
        <w:t xml:space="preserve">klauzuli automatycznego pokrycia w każdym roku polisowym umowy </w:t>
      </w:r>
      <w:r w:rsidR="00B55896" w:rsidRPr="00B55896">
        <w:rPr>
          <w:rFonts w:asciiTheme="majorHAnsi" w:hAnsiTheme="majorHAnsi" w:cs="Calibri"/>
          <w:snapToGrid w:val="0"/>
          <w:sz w:val="22"/>
          <w:szCs w:val="22"/>
        </w:rPr>
        <w:t>trzy</w:t>
      </w:r>
      <w:r w:rsidRPr="00B55896">
        <w:rPr>
          <w:rFonts w:asciiTheme="majorHAnsi" w:hAnsiTheme="majorHAnsi" w:cs="Calibri"/>
          <w:snapToGrid w:val="0"/>
          <w:sz w:val="22"/>
          <w:szCs w:val="22"/>
        </w:rPr>
        <w:t>letniej;</w:t>
      </w:r>
    </w:p>
    <w:p w14:paraId="4F8AC012" w14:textId="51FF63A3" w:rsidR="00E93A1D" w:rsidRPr="002F42BA" w:rsidRDefault="00E93A1D" w:rsidP="0088774C">
      <w:pPr>
        <w:pStyle w:val="Akapitzlist"/>
        <w:numPr>
          <w:ilvl w:val="0"/>
          <w:numId w:val="69"/>
        </w:numPr>
        <w:tabs>
          <w:tab w:val="left" w:pos="142"/>
        </w:tabs>
        <w:suppressAutoHyphens/>
        <w:spacing w:after="60" w:line="276" w:lineRule="auto"/>
        <w:ind w:left="1701" w:hanging="425"/>
        <w:jc w:val="both"/>
        <w:rPr>
          <w:rFonts w:asciiTheme="majorHAnsi" w:hAnsiTheme="majorHAnsi" w:cs="Calibri"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snapToGrid w:val="0"/>
          <w:sz w:val="22"/>
          <w:szCs w:val="22"/>
        </w:rPr>
        <w:t xml:space="preserve">ubezpieczenie sprzętu elektronicznego od wszystkich </w:t>
      </w:r>
      <w:proofErr w:type="spellStart"/>
      <w:r w:rsidRPr="002F42BA">
        <w:rPr>
          <w:rFonts w:asciiTheme="majorHAnsi" w:hAnsiTheme="majorHAnsi" w:cs="Calibri"/>
          <w:snapToGrid w:val="0"/>
          <w:sz w:val="22"/>
          <w:szCs w:val="22"/>
        </w:rPr>
        <w:t>ryzyk</w:t>
      </w:r>
      <w:proofErr w:type="spellEnd"/>
      <w:r w:rsidRPr="002F42BA">
        <w:rPr>
          <w:rFonts w:asciiTheme="majorHAnsi" w:hAnsiTheme="majorHAnsi" w:cs="Calibri"/>
          <w:snapToGrid w:val="0"/>
          <w:sz w:val="22"/>
          <w:szCs w:val="22"/>
        </w:rPr>
        <w:t xml:space="preserve"> maksymalnie do</w:t>
      </w:r>
      <w:r w:rsidR="000567AF" w:rsidRPr="002F42BA">
        <w:rPr>
          <w:rFonts w:asciiTheme="majorHAnsi" w:hAnsiTheme="majorHAnsi" w:cs="Calibri"/>
          <w:snapToGrid w:val="0"/>
          <w:sz w:val="22"/>
          <w:szCs w:val="22"/>
        </w:rPr>
        <w:t> </w:t>
      </w:r>
      <w:r w:rsidRPr="00B55896">
        <w:rPr>
          <w:rFonts w:asciiTheme="majorHAnsi" w:hAnsiTheme="majorHAnsi" w:cs="Calibri"/>
          <w:snapToGrid w:val="0"/>
          <w:sz w:val="22"/>
          <w:szCs w:val="22"/>
        </w:rPr>
        <w:t xml:space="preserve">wysokości </w:t>
      </w:r>
      <w:r w:rsidR="00B55896" w:rsidRPr="00B55896">
        <w:rPr>
          <w:rFonts w:asciiTheme="majorHAnsi" w:hAnsiTheme="majorHAnsi" w:cs="Calibri"/>
          <w:snapToGrid w:val="0"/>
          <w:sz w:val="22"/>
          <w:szCs w:val="22"/>
        </w:rPr>
        <w:t>10</w:t>
      </w:r>
      <w:r w:rsidRPr="00B55896">
        <w:rPr>
          <w:rFonts w:asciiTheme="majorHAnsi" w:hAnsiTheme="majorHAnsi" w:cs="Calibri"/>
          <w:snapToGrid w:val="0"/>
          <w:sz w:val="22"/>
          <w:szCs w:val="22"/>
        </w:rPr>
        <w:t>%</w:t>
      </w:r>
      <w:r w:rsidRPr="002F42BA">
        <w:rPr>
          <w:rFonts w:asciiTheme="majorHAnsi" w:hAnsiTheme="majorHAnsi" w:cs="Calibri"/>
          <w:snapToGrid w:val="0"/>
          <w:sz w:val="22"/>
          <w:szCs w:val="22"/>
        </w:rPr>
        <w:t xml:space="preserve"> wartości zamówienia podstawowego - ubezpieczenie ponad limit określony w klauzuli automatycznego pokrycia w każdym roku polisowym umowy </w:t>
      </w:r>
      <w:r w:rsidR="00B55896" w:rsidRPr="00B55896">
        <w:rPr>
          <w:rFonts w:asciiTheme="majorHAnsi" w:hAnsiTheme="majorHAnsi" w:cs="Calibri"/>
          <w:snapToGrid w:val="0"/>
          <w:sz w:val="22"/>
          <w:szCs w:val="22"/>
        </w:rPr>
        <w:t>trzyletniej</w:t>
      </w:r>
      <w:r w:rsidR="00B55896">
        <w:rPr>
          <w:rFonts w:asciiTheme="majorHAnsi" w:hAnsiTheme="majorHAnsi" w:cs="Calibri"/>
          <w:snapToGrid w:val="0"/>
          <w:sz w:val="22"/>
          <w:szCs w:val="22"/>
        </w:rPr>
        <w:t>.</w:t>
      </w:r>
    </w:p>
    <w:p w14:paraId="18F75539" w14:textId="241B88CD" w:rsidR="00E93A1D" w:rsidRPr="002F42BA" w:rsidRDefault="007C1592" w:rsidP="0088774C">
      <w:pPr>
        <w:pStyle w:val="Akapitzlist"/>
        <w:keepNext/>
        <w:numPr>
          <w:ilvl w:val="2"/>
          <w:numId w:val="73"/>
        </w:numPr>
        <w:suppressAutoHyphens/>
        <w:overflowPunct w:val="0"/>
        <w:spacing w:after="60" w:line="276" w:lineRule="auto"/>
        <w:ind w:left="1701" w:hanging="708"/>
        <w:jc w:val="both"/>
        <w:outlineLvl w:val="1"/>
        <w:rPr>
          <w:rFonts w:asciiTheme="majorHAnsi" w:hAnsiTheme="majorHAnsi" w:cs="Calibri"/>
          <w:b/>
          <w:color w:val="C00000"/>
          <w:sz w:val="22"/>
          <w:szCs w:val="22"/>
        </w:rPr>
      </w:pPr>
      <w:r w:rsidRPr="002F42BA">
        <w:rPr>
          <w:rFonts w:asciiTheme="majorHAnsi" w:hAnsiTheme="majorHAnsi" w:cs="Calibri"/>
          <w:b/>
          <w:color w:val="C00000"/>
          <w:sz w:val="22"/>
          <w:szCs w:val="22"/>
        </w:rPr>
        <w:lastRenderedPageBreak/>
        <w:t>W CZĘŚCI II zamówienia:</w:t>
      </w:r>
    </w:p>
    <w:p w14:paraId="1C967C27" w14:textId="77777777" w:rsidR="000567AF" w:rsidRPr="002F42BA" w:rsidRDefault="00E93A1D" w:rsidP="0088774C">
      <w:pPr>
        <w:pStyle w:val="Akapitzlist"/>
        <w:widowControl/>
        <w:numPr>
          <w:ilvl w:val="0"/>
          <w:numId w:val="85"/>
        </w:numPr>
        <w:tabs>
          <w:tab w:val="left" w:pos="709"/>
          <w:tab w:val="left" w:pos="1418"/>
        </w:tabs>
        <w:suppressAutoHyphens/>
        <w:autoSpaceDE/>
        <w:autoSpaceDN/>
        <w:adjustRightInd/>
        <w:spacing w:after="60" w:line="276" w:lineRule="auto"/>
        <w:ind w:left="1701" w:hanging="425"/>
        <w:jc w:val="both"/>
        <w:rPr>
          <w:rFonts w:asciiTheme="majorHAnsi" w:hAnsiTheme="majorHAnsi" w:cs="Calibri"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snapToGrid w:val="0"/>
          <w:sz w:val="22"/>
          <w:szCs w:val="22"/>
        </w:rPr>
        <w:t>ubezpieczenie obowiązkowej odpowiedzialności cywilnej posiadaczy pojazdów mechanicznych;</w:t>
      </w:r>
    </w:p>
    <w:p w14:paraId="34F69414" w14:textId="77777777" w:rsidR="000567AF" w:rsidRPr="002F42BA" w:rsidRDefault="00E93A1D" w:rsidP="0088774C">
      <w:pPr>
        <w:pStyle w:val="Akapitzlist"/>
        <w:widowControl/>
        <w:numPr>
          <w:ilvl w:val="0"/>
          <w:numId w:val="85"/>
        </w:numPr>
        <w:tabs>
          <w:tab w:val="left" w:pos="709"/>
          <w:tab w:val="left" w:pos="1418"/>
        </w:tabs>
        <w:suppressAutoHyphens/>
        <w:autoSpaceDE/>
        <w:autoSpaceDN/>
        <w:adjustRightInd/>
        <w:spacing w:after="60" w:line="276" w:lineRule="auto"/>
        <w:ind w:left="1701" w:hanging="425"/>
        <w:jc w:val="both"/>
        <w:rPr>
          <w:rFonts w:asciiTheme="majorHAnsi" w:hAnsiTheme="majorHAnsi" w:cs="Calibri"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snapToGrid w:val="0"/>
          <w:sz w:val="22"/>
          <w:szCs w:val="22"/>
        </w:rPr>
        <w:t>ubezpieczenia autocasco;</w:t>
      </w:r>
    </w:p>
    <w:p w14:paraId="4DB704E4" w14:textId="77777777" w:rsidR="000567AF" w:rsidRPr="002F42BA" w:rsidRDefault="00E93A1D" w:rsidP="0088774C">
      <w:pPr>
        <w:pStyle w:val="Akapitzlist"/>
        <w:widowControl/>
        <w:numPr>
          <w:ilvl w:val="0"/>
          <w:numId w:val="85"/>
        </w:numPr>
        <w:tabs>
          <w:tab w:val="left" w:pos="709"/>
          <w:tab w:val="left" w:pos="1418"/>
        </w:tabs>
        <w:suppressAutoHyphens/>
        <w:autoSpaceDE/>
        <w:autoSpaceDN/>
        <w:adjustRightInd/>
        <w:spacing w:after="60" w:line="276" w:lineRule="auto"/>
        <w:ind w:left="1701" w:hanging="425"/>
        <w:jc w:val="both"/>
        <w:rPr>
          <w:rFonts w:asciiTheme="majorHAnsi" w:hAnsiTheme="majorHAnsi" w:cs="Calibri"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snapToGrid w:val="0"/>
          <w:sz w:val="22"/>
          <w:szCs w:val="22"/>
        </w:rPr>
        <w:t>ubezpieczenia następstw nieszczęśliwych wypadków kier</w:t>
      </w:r>
      <w:r w:rsidR="00EE7FE5" w:rsidRPr="002F42BA">
        <w:rPr>
          <w:rFonts w:asciiTheme="majorHAnsi" w:hAnsiTheme="majorHAnsi" w:cs="Calibri"/>
          <w:snapToGrid w:val="0"/>
          <w:sz w:val="22"/>
          <w:szCs w:val="22"/>
        </w:rPr>
        <w:t>owców</w:t>
      </w:r>
      <w:r w:rsidRPr="002F42BA">
        <w:rPr>
          <w:rFonts w:asciiTheme="majorHAnsi" w:hAnsiTheme="majorHAnsi" w:cs="Calibri"/>
          <w:snapToGrid w:val="0"/>
          <w:sz w:val="22"/>
          <w:szCs w:val="22"/>
        </w:rPr>
        <w:t xml:space="preserve"> i pasażerów;</w:t>
      </w:r>
    </w:p>
    <w:p w14:paraId="64B7F66E" w14:textId="4D9E380F" w:rsidR="00E93A1D" w:rsidRPr="002F42BA" w:rsidRDefault="00E93A1D" w:rsidP="0088774C">
      <w:pPr>
        <w:pStyle w:val="Akapitzlist"/>
        <w:widowControl/>
        <w:numPr>
          <w:ilvl w:val="0"/>
          <w:numId w:val="85"/>
        </w:numPr>
        <w:tabs>
          <w:tab w:val="left" w:pos="709"/>
          <w:tab w:val="left" w:pos="1418"/>
        </w:tabs>
        <w:suppressAutoHyphens/>
        <w:autoSpaceDE/>
        <w:autoSpaceDN/>
        <w:adjustRightInd/>
        <w:spacing w:after="60" w:line="276" w:lineRule="auto"/>
        <w:ind w:left="1701" w:hanging="425"/>
        <w:jc w:val="both"/>
        <w:rPr>
          <w:rFonts w:asciiTheme="majorHAnsi" w:hAnsiTheme="majorHAnsi" w:cs="Calibri"/>
          <w:snapToGrid w:val="0"/>
          <w:sz w:val="22"/>
          <w:szCs w:val="22"/>
        </w:rPr>
      </w:pPr>
      <w:r w:rsidRPr="002F42BA">
        <w:rPr>
          <w:rFonts w:asciiTheme="majorHAnsi" w:hAnsiTheme="majorHAnsi" w:cs="Calibri"/>
          <w:snapToGrid w:val="0"/>
          <w:sz w:val="22"/>
          <w:szCs w:val="22"/>
        </w:rPr>
        <w:t xml:space="preserve">ubezpieczenia </w:t>
      </w:r>
      <w:proofErr w:type="spellStart"/>
      <w:r w:rsidRPr="002F42BA">
        <w:rPr>
          <w:rFonts w:asciiTheme="majorHAnsi" w:hAnsiTheme="majorHAnsi" w:cs="Calibri"/>
          <w:snapToGrid w:val="0"/>
          <w:sz w:val="22"/>
          <w:szCs w:val="22"/>
        </w:rPr>
        <w:t>assistance</w:t>
      </w:r>
      <w:proofErr w:type="spellEnd"/>
      <w:r w:rsidR="00B55896">
        <w:rPr>
          <w:rFonts w:asciiTheme="majorHAnsi" w:hAnsiTheme="majorHAnsi" w:cs="Calibri"/>
          <w:snapToGrid w:val="0"/>
          <w:sz w:val="22"/>
          <w:szCs w:val="22"/>
        </w:rPr>
        <w:t>;</w:t>
      </w:r>
      <w:r w:rsidRPr="002F42BA">
        <w:rPr>
          <w:rFonts w:asciiTheme="majorHAnsi" w:hAnsiTheme="majorHAnsi" w:cs="Calibri"/>
          <w:snapToGrid w:val="0"/>
          <w:sz w:val="22"/>
          <w:szCs w:val="22"/>
        </w:rPr>
        <w:t xml:space="preserve"> </w:t>
      </w:r>
    </w:p>
    <w:p w14:paraId="0075BDC5" w14:textId="513D76FC" w:rsidR="00E93A1D" w:rsidRPr="002F42BA" w:rsidRDefault="00C00C6A" w:rsidP="0088774C">
      <w:pPr>
        <w:pStyle w:val="Akapitzlist"/>
        <w:keepNext/>
        <w:suppressAutoHyphens/>
        <w:overflowPunct w:val="0"/>
        <w:spacing w:after="60" w:line="276" w:lineRule="auto"/>
        <w:ind w:left="1701"/>
        <w:jc w:val="both"/>
        <w:outlineLvl w:val="1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maksymalnie do wysokości</w:t>
      </w:r>
      <w:r w:rsidR="00B55896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B55896" w:rsidRPr="00B55896">
        <w:rPr>
          <w:rFonts w:asciiTheme="majorHAnsi" w:hAnsiTheme="majorHAnsi" w:cs="Calibri"/>
          <w:bCs/>
          <w:sz w:val="22"/>
          <w:szCs w:val="22"/>
        </w:rPr>
        <w:t>10</w:t>
      </w:r>
      <w:r w:rsidR="00E93A1D" w:rsidRPr="00B55896">
        <w:rPr>
          <w:rFonts w:asciiTheme="majorHAnsi" w:hAnsiTheme="majorHAnsi" w:cs="Calibri"/>
          <w:bCs/>
          <w:sz w:val="22"/>
          <w:szCs w:val="22"/>
        </w:rPr>
        <w:t>%</w:t>
      </w:r>
      <w:r w:rsidR="00E93A1D" w:rsidRPr="002F42BA">
        <w:rPr>
          <w:rFonts w:asciiTheme="majorHAnsi" w:hAnsiTheme="majorHAnsi" w:cs="Calibri"/>
          <w:bCs/>
          <w:sz w:val="22"/>
          <w:szCs w:val="22"/>
        </w:rPr>
        <w:t xml:space="preserve"> zamówienia podstawowego w każdym roku polisowym umowy trzyle</w:t>
      </w:r>
      <w:r w:rsidR="00E93A1D" w:rsidRPr="00F738AF">
        <w:rPr>
          <w:rFonts w:asciiTheme="majorHAnsi" w:hAnsiTheme="majorHAnsi" w:cs="Calibri"/>
          <w:bCs/>
          <w:sz w:val="22"/>
          <w:szCs w:val="22"/>
        </w:rPr>
        <w:t>tniej</w:t>
      </w:r>
      <w:r w:rsidR="00747BBA" w:rsidRPr="00F738AF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747BBA" w:rsidRPr="00F738AF">
        <w:rPr>
          <w:rFonts w:ascii="Cambria" w:hAnsi="Cambria" w:cs="Arial"/>
          <w:bCs/>
          <w:sz w:val="22"/>
          <w:szCs w:val="22"/>
        </w:rPr>
        <w:t>z uwzględnieniem I okresu ubezpieczenia będącego okresem wyrównawczym.</w:t>
      </w:r>
    </w:p>
    <w:p w14:paraId="52A74F4F" w14:textId="2D1200CD" w:rsidR="006266C2" w:rsidRPr="002F42BA" w:rsidRDefault="000567AF" w:rsidP="0088774C">
      <w:pPr>
        <w:pStyle w:val="Akapitzlist"/>
        <w:keepNext/>
        <w:numPr>
          <w:ilvl w:val="2"/>
          <w:numId w:val="73"/>
        </w:numPr>
        <w:suppressAutoHyphens/>
        <w:overflowPunct w:val="0"/>
        <w:spacing w:after="60" w:line="276" w:lineRule="auto"/>
        <w:ind w:left="1701" w:hanging="708"/>
        <w:jc w:val="both"/>
        <w:outlineLvl w:val="1"/>
        <w:rPr>
          <w:rFonts w:asciiTheme="majorHAnsi" w:hAnsiTheme="majorHAnsi" w:cs="Calibri"/>
          <w:b/>
          <w:color w:val="C00000"/>
          <w:sz w:val="22"/>
          <w:szCs w:val="22"/>
        </w:rPr>
      </w:pPr>
      <w:r w:rsidRPr="002F42BA">
        <w:rPr>
          <w:rFonts w:asciiTheme="majorHAnsi" w:hAnsiTheme="majorHAnsi" w:cs="Calibri"/>
          <w:b/>
          <w:color w:val="C00000"/>
          <w:sz w:val="22"/>
          <w:szCs w:val="22"/>
        </w:rPr>
        <w:t>W CZĘŚCI III zamówienia:</w:t>
      </w:r>
    </w:p>
    <w:p w14:paraId="5D06B28A" w14:textId="01B63817" w:rsidR="000567AF" w:rsidRPr="002F42BA" w:rsidRDefault="006266C2" w:rsidP="0088774C">
      <w:pPr>
        <w:pStyle w:val="Akapitzlist"/>
        <w:numPr>
          <w:ilvl w:val="1"/>
          <w:numId w:val="76"/>
        </w:numPr>
        <w:tabs>
          <w:tab w:val="clear" w:pos="1440"/>
          <w:tab w:val="num" w:pos="1701"/>
        </w:tabs>
        <w:suppressAutoHyphens/>
        <w:spacing w:after="60" w:line="276" w:lineRule="auto"/>
        <w:ind w:left="1701" w:hanging="425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ubezpieczenie następstw nieszczęśliwych wypadków członków ochotniczych straży pożarnych Gminy </w:t>
      </w:r>
      <w:r w:rsidR="00B55896">
        <w:rPr>
          <w:rFonts w:asciiTheme="majorHAnsi" w:hAnsiTheme="majorHAnsi" w:cs="Calibri"/>
          <w:sz w:val="22"/>
          <w:szCs w:val="22"/>
        </w:rPr>
        <w:t>Żnin</w:t>
      </w:r>
      <w:r w:rsidR="00F568C4" w:rsidRPr="002F42BA">
        <w:rPr>
          <w:rFonts w:asciiTheme="majorHAnsi" w:hAnsiTheme="majorHAnsi" w:cs="Calibri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</w:rPr>
        <w:t>– wariant bezimienny;</w:t>
      </w:r>
    </w:p>
    <w:p w14:paraId="79C3ECF9" w14:textId="6EE099A2" w:rsidR="006266C2" w:rsidRPr="002F42BA" w:rsidRDefault="006266C2" w:rsidP="0088774C">
      <w:pPr>
        <w:pStyle w:val="Akapitzlist"/>
        <w:numPr>
          <w:ilvl w:val="1"/>
          <w:numId w:val="76"/>
        </w:numPr>
        <w:tabs>
          <w:tab w:val="clear" w:pos="1440"/>
          <w:tab w:val="num" w:pos="1701"/>
        </w:tabs>
        <w:suppressAutoHyphens/>
        <w:spacing w:after="60" w:line="276" w:lineRule="auto"/>
        <w:ind w:left="1701" w:hanging="425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ubezpieczenie następstw nieszczęśliwych wypadków członków ochotniczych straży pożarnych Gminy </w:t>
      </w:r>
      <w:r w:rsidR="00B55896">
        <w:rPr>
          <w:rFonts w:asciiTheme="majorHAnsi" w:hAnsiTheme="majorHAnsi" w:cs="Calibri"/>
          <w:sz w:val="22"/>
          <w:szCs w:val="22"/>
        </w:rPr>
        <w:t>Żnin</w:t>
      </w:r>
      <w:r w:rsidRPr="002F42BA">
        <w:rPr>
          <w:rFonts w:asciiTheme="majorHAnsi" w:hAnsiTheme="majorHAnsi" w:cs="Calibri"/>
          <w:sz w:val="22"/>
          <w:szCs w:val="22"/>
        </w:rPr>
        <w:t xml:space="preserve"> – wariant imienny </w:t>
      </w:r>
    </w:p>
    <w:p w14:paraId="2E0CA03E" w14:textId="09B0126C" w:rsidR="006266C2" w:rsidRPr="002F42BA" w:rsidRDefault="006266C2" w:rsidP="0088774C">
      <w:pPr>
        <w:pStyle w:val="Akapitzlist"/>
        <w:keepNext/>
        <w:suppressAutoHyphens/>
        <w:overflowPunct w:val="0"/>
        <w:spacing w:after="60" w:line="276" w:lineRule="auto"/>
        <w:ind w:left="1701"/>
        <w:jc w:val="both"/>
        <w:outlineLvl w:val="1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maksymalne do wysokości</w:t>
      </w:r>
      <w:r w:rsidR="00B55896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B55896" w:rsidRPr="00B55896">
        <w:rPr>
          <w:rFonts w:asciiTheme="majorHAnsi" w:hAnsiTheme="majorHAnsi" w:cs="Calibri"/>
          <w:bCs/>
          <w:sz w:val="22"/>
          <w:szCs w:val="22"/>
        </w:rPr>
        <w:t>10</w:t>
      </w:r>
      <w:r w:rsidRPr="00B55896">
        <w:rPr>
          <w:rFonts w:asciiTheme="majorHAnsi" w:hAnsiTheme="majorHAnsi" w:cs="Calibri"/>
          <w:bCs/>
          <w:sz w:val="22"/>
          <w:szCs w:val="22"/>
        </w:rPr>
        <w:t>% wartości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zamówienia w każdym okresie polisowym umowy </w:t>
      </w:r>
      <w:r w:rsidR="00B55896" w:rsidRPr="00B55896">
        <w:rPr>
          <w:rFonts w:asciiTheme="majorHAnsi" w:hAnsiTheme="majorHAnsi" w:cs="Calibri"/>
          <w:bCs/>
          <w:sz w:val="22"/>
          <w:szCs w:val="22"/>
        </w:rPr>
        <w:t>trzyletniej.</w:t>
      </w:r>
    </w:p>
    <w:p w14:paraId="22488A80" w14:textId="7899AFF0" w:rsidR="001A7B0E" w:rsidRPr="002F42BA" w:rsidRDefault="001A7B0E" w:rsidP="0088774C">
      <w:pPr>
        <w:pStyle w:val="Akapitzlist"/>
        <w:numPr>
          <w:ilvl w:val="1"/>
          <w:numId w:val="7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Ceny/stawki świadczenia usług w ramach opcji nie ulegną zmianie w stosunku do określonych w Ofercie dla zamówienia podstawowego (formularz oferty – CZĘŚĆ I – załącznik </w:t>
      </w:r>
      <w:r w:rsidR="00F126DA">
        <w:rPr>
          <w:rFonts w:asciiTheme="majorHAnsi" w:hAnsiTheme="majorHAnsi" w:cs="Calibri"/>
          <w:sz w:val="22"/>
          <w:szCs w:val="22"/>
        </w:rPr>
        <w:t xml:space="preserve">nr </w:t>
      </w:r>
      <w:r w:rsidRPr="002F42BA">
        <w:rPr>
          <w:rFonts w:asciiTheme="majorHAnsi" w:hAnsiTheme="majorHAnsi" w:cs="Calibri"/>
          <w:sz w:val="22"/>
          <w:szCs w:val="22"/>
        </w:rPr>
        <w:t xml:space="preserve">1A do SWZ, formularz oferty – CZĘŚĆ II – załącznik </w:t>
      </w:r>
      <w:r w:rsidR="00F126DA">
        <w:rPr>
          <w:rFonts w:asciiTheme="majorHAnsi" w:hAnsiTheme="majorHAnsi" w:cs="Calibri"/>
          <w:sz w:val="22"/>
          <w:szCs w:val="22"/>
        </w:rPr>
        <w:t xml:space="preserve">nr </w:t>
      </w:r>
      <w:r w:rsidRPr="002F42BA">
        <w:rPr>
          <w:rFonts w:asciiTheme="majorHAnsi" w:hAnsiTheme="majorHAnsi" w:cs="Calibri"/>
          <w:sz w:val="22"/>
          <w:szCs w:val="22"/>
        </w:rPr>
        <w:t xml:space="preserve">1B do SWZ, formularz oferty – CZĘŚĆ III – załącznik </w:t>
      </w:r>
      <w:r w:rsidR="00F126DA">
        <w:rPr>
          <w:rFonts w:asciiTheme="majorHAnsi" w:hAnsiTheme="majorHAnsi" w:cs="Calibri"/>
          <w:sz w:val="22"/>
          <w:szCs w:val="22"/>
        </w:rPr>
        <w:t xml:space="preserve">nr </w:t>
      </w:r>
      <w:r w:rsidRPr="002F42BA">
        <w:rPr>
          <w:rFonts w:asciiTheme="majorHAnsi" w:hAnsiTheme="majorHAnsi" w:cs="Calibri"/>
          <w:sz w:val="22"/>
          <w:szCs w:val="22"/>
        </w:rPr>
        <w:t>1C do SWZ).</w:t>
      </w:r>
    </w:p>
    <w:p w14:paraId="333F0725" w14:textId="77777777" w:rsidR="00CB1CD8" w:rsidRPr="002F42BA" w:rsidRDefault="00CB1CD8" w:rsidP="0088774C">
      <w:pPr>
        <w:pStyle w:val="Akapitzlist"/>
        <w:keepNext/>
        <w:numPr>
          <w:ilvl w:val="0"/>
          <w:numId w:val="73"/>
        </w:numPr>
        <w:tabs>
          <w:tab w:val="num" w:pos="426"/>
        </w:tabs>
        <w:suppressAutoHyphens/>
        <w:overflowPunct w:val="0"/>
        <w:spacing w:after="60" w:line="276" w:lineRule="auto"/>
        <w:ind w:left="426" w:hanging="426"/>
        <w:jc w:val="both"/>
        <w:outlineLvl w:val="1"/>
        <w:rPr>
          <w:rFonts w:asciiTheme="majorHAnsi" w:hAnsiTheme="majorHAnsi" w:cs="Calibri"/>
          <w:b/>
          <w:bCs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sz w:val="22"/>
          <w:szCs w:val="22"/>
        </w:rPr>
        <w:t>Okoliczności skorzystania z opcji:</w:t>
      </w:r>
    </w:p>
    <w:p w14:paraId="3FB163AF" w14:textId="56F5C50E" w:rsidR="003022E1" w:rsidRPr="002F42BA" w:rsidRDefault="003022E1" w:rsidP="0088774C">
      <w:pPr>
        <w:pStyle w:val="Akapitzlist"/>
        <w:keepNext/>
        <w:numPr>
          <w:ilvl w:val="1"/>
          <w:numId w:val="73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Faktyczne potrzeby Zamawiającego realizowane w ramach </w:t>
      </w:r>
      <w:r w:rsidR="0047400B" w:rsidRPr="002F42BA">
        <w:rPr>
          <w:rFonts w:asciiTheme="majorHAnsi" w:hAnsiTheme="majorHAnsi" w:cs="Calibri"/>
          <w:sz w:val="22"/>
          <w:szCs w:val="22"/>
        </w:rPr>
        <w:t>O</w:t>
      </w:r>
      <w:r w:rsidRPr="002F42BA">
        <w:rPr>
          <w:rFonts w:asciiTheme="majorHAnsi" w:hAnsiTheme="majorHAnsi" w:cs="Calibri"/>
          <w:sz w:val="22"/>
          <w:szCs w:val="22"/>
        </w:rPr>
        <w:t xml:space="preserve">pcji będą zgłaszane </w:t>
      </w:r>
      <w:r w:rsidRPr="002F42BA">
        <w:rPr>
          <w:rFonts w:asciiTheme="majorHAnsi" w:hAnsiTheme="majorHAnsi" w:cs="Calibri"/>
          <w:sz w:val="22"/>
          <w:szCs w:val="22"/>
        </w:rPr>
        <w:br/>
        <w:t>w trakcie obowiązywania umowy w związku z nabyciem środków trwałych, modernizacją/ ulepszeniem środków trwałych, oddaniem do użytku nowych inwestycji, umowami cywilno-prawnymi nakładającymi na Zamawiającego obowiązek ubezpieczenia</w:t>
      </w:r>
      <w:r w:rsidR="00B07729">
        <w:rPr>
          <w:rFonts w:asciiTheme="majorHAnsi" w:hAnsiTheme="majorHAnsi" w:cs="Calibri"/>
          <w:sz w:val="22"/>
          <w:szCs w:val="22"/>
        </w:rPr>
        <w:t xml:space="preserve">, </w:t>
      </w:r>
      <w:r w:rsidR="00B07729" w:rsidRPr="00B07729">
        <w:rPr>
          <w:rFonts w:asciiTheme="majorHAnsi" w:hAnsiTheme="majorHAnsi" w:cs="Calibri"/>
          <w:sz w:val="22"/>
          <w:szCs w:val="22"/>
        </w:rPr>
        <w:t>w związku ze zwiększeniem osób podlegających ubezpieczeniu</w:t>
      </w:r>
      <w:r w:rsidR="00B07729">
        <w:rPr>
          <w:rFonts w:asciiTheme="majorHAnsi" w:hAnsiTheme="majorHAnsi" w:cs="Calibri"/>
          <w:sz w:val="22"/>
          <w:szCs w:val="22"/>
        </w:rPr>
        <w:t xml:space="preserve"> w ubezpieczeniu następstw nieszczęśliwych wypadków. </w:t>
      </w:r>
    </w:p>
    <w:p w14:paraId="736233BC" w14:textId="24FE3E94" w:rsidR="001E7ACE" w:rsidRPr="002F42BA" w:rsidRDefault="001E7ACE" w:rsidP="0088774C">
      <w:pPr>
        <w:pStyle w:val="Akapitzlist"/>
        <w:keepNext/>
        <w:numPr>
          <w:ilvl w:val="1"/>
          <w:numId w:val="73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Opcja będzie realizowana w</w:t>
      </w:r>
      <w:r w:rsidR="007C134D">
        <w:rPr>
          <w:rFonts w:asciiTheme="majorHAnsi" w:hAnsiTheme="majorHAnsi" w:cs="Calibri"/>
          <w:i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iCs/>
          <w:sz w:val="22"/>
          <w:szCs w:val="22"/>
        </w:rPr>
        <w:t>oparciu</w:t>
      </w:r>
      <w:r w:rsidR="00211FAE">
        <w:rPr>
          <w:rFonts w:asciiTheme="majorHAnsi" w:hAnsiTheme="majorHAnsi" w:cs="Calibri"/>
          <w:i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iCs/>
          <w:sz w:val="22"/>
          <w:szCs w:val="22"/>
        </w:rPr>
        <w:t>o składki/stawki za poszczególne ryzyka ubezpieczeniowe, tj. rozumiane jako składki/stawki za 12-miesięczny okres ochrony ubezpieczeniowej, rozliczane w systemie pro rata temporis.</w:t>
      </w:r>
    </w:p>
    <w:p w14:paraId="06FC61DE" w14:textId="58B1CC8E" w:rsidR="001A7B0E" w:rsidRPr="002F42BA" w:rsidRDefault="001A7B0E" w:rsidP="0088774C">
      <w:pPr>
        <w:pStyle w:val="Akapitzlist"/>
        <w:keepNext/>
        <w:numPr>
          <w:ilvl w:val="1"/>
          <w:numId w:val="73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 xml:space="preserve">Zamawiający może złożyć jednostronne oświadczenie woli o wykonaniu </w:t>
      </w:r>
      <w:r w:rsidR="0047400B" w:rsidRPr="002F42BA">
        <w:rPr>
          <w:rFonts w:asciiTheme="majorHAnsi" w:hAnsiTheme="majorHAnsi" w:cs="Calibri"/>
          <w:iCs/>
          <w:sz w:val="22"/>
          <w:szCs w:val="22"/>
        </w:rPr>
        <w:t>O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pcji, natomiast Wykonawca zobowiązany jest świadczyć usługi objęte </w:t>
      </w:r>
      <w:r w:rsidR="0047400B" w:rsidRPr="002F42BA">
        <w:rPr>
          <w:rFonts w:asciiTheme="majorHAnsi" w:hAnsiTheme="majorHAnsi" w:cs="Calibri"/>
          <w:iCs/>
          <w:sz w:val="22"/>
          <w:szCs w:val="22"/>
        </w:rPr>
        <w:t>O</w:t>
      </w:r>
      <w:r w:rsidRPr="002F42BA">
        <w:rPr>
          <w:rFonts w:asciiTheme="majorHAnsi" w:hAnsiTheme="majorHAnsi" w:cs="Calibri"/>
          <w:iCs/>
          <w:sz w:val="22"/>
          <w:szCs w:val="22"/>
        </w:rPr>
        <w:t>pcj</w:t>
      </w:r>
      <w:r w:rsidR="0047400B" w:rsidRPr="002F42BA">
        <w:rPr>
          <w:rFonts w:asciiTheme="majorHAnsi" w:hAnsiTheme="majorHAnsi" w:cs="Calibri"/>
          <w:iCs/>
          <w:sz w:val="22"/>
          <w:szCs w:val="22"/>
        </w:rPr>
        <w:t>ą</w:t>
      </w:r>
      <w:r w:rsidRPr="002F42BA">
        <w:rPr>
          <w:rFonts w:asciiTheme="majorHAnsi" w:hAnsiTheme="majorHAnsi" w:cs="Calibri"/>
          <w:iCs/>
          <w:sz w:val="22"/>
          <w:szCs w:val="22"/>
        </w:rPr>
        <w:t>.</w:t>
      </w:r>
    </w:p>
    <w:p w14:paraId="1593B5AC" w14:textId="6C64C167" w:rsidR="005903A0" w:rsidRPr="002F42BA" w:rsidRDefault="00E93A1D" w:rsidP="0088774C">
      <w:pPr>
        <w:pStyle w:val="Akapitzlist"/>
        <w:keepNext/>
        <w:numPr>
          <w:ilvl w:val="1"/>
          <w:numId w:val="73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Zamawiający gwarantuje jedynie wykonanie zamówienia podstawowego</w:t>
      </w:r>
      <w:r w:rsidR="001A7B0E" w:rsidRPr="002F42BA">
        <w:rPr>
          <w:rFonts w:asciiTheme="majorHAnsi" w:hAnsiTheme="majorHAnsi" w:cs="Calibri"/>
          <w:sz w:val="22"/>
          <w:szCs w:val="22"/>
        </w:rPr>
        <w:t>.</w:t>
      </w:r>
      <w:r w:rsidRPr="002F42BA">
        <w:rPr>
          <w:rFonts w:asciiTheme="majorHAnsi" w:hAnsiTheme="majorHAnsi" w:cs="Calibri"/>
          <w:sz w:val="22"/>
          <w:szCs w:val="22"/>
        </w:rPr>
        <w:t xml:space="preserve"> </w:t>
      </w:r>
    </w:p>
    <w:p w14:paraId="0FBEAB77" w14:textId="12BAE58F" w:rsidR="001A7B0E" w:rsidRPr="002F42BA" w:rsidRDefault="001A7B0E" w:rsidP="0088774C">
      <w:pPr>
        <w:pStyle w:val="Akapitzlist"/>
        <w:keepNext/>
        <w:numPr>
          <w:ilvl w:val="1"/>
          <w:numId w:val="73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Wykonawcy nie przysługuje wobec Zamawiającego roszczenie o realizację zamówienia opcjonalnego</w:t>
      </w:r>
      <w:r w:rsidR="00C1349E" w:rsidRPr="002F42BA">
        <w:rPr>
          <w:rFonts w:asciiTheme="majorHAnsi" w:hAnsiTheme="majorHAnsi" w:cs="Calibri"/>
          <w:iCs/>
          <w:sz w:val="22"/>
          <w:szCs w:val="22"/>
        </w:rPr>
        <w:t>:</w:t>
      </w:r>
    </w:p>
    <w:p w14:paraId="7315DCC2" w14:textId="0CAFBE17" w:rsidR="003529FB" w:rsidRPr="002F42BA" w:rsidRDefault="003529FB" w:rsidP="0088774C">
      <w:pPr>
        <w:pStyle w:val="Akapitzlist"/>
        <w:numPr>
          <w:ilvl w:val="2"/>
          <w:numId w:val="73"/>
        </w:numPr>
        <w:suppressAutoHyphens/>
        <w:overflowPunct w:val="0"/>
        <w:spacing w:after="60" w:line="276" w:lineRule="auto"/>
        <w:ind w:left="1701" w:hanging="708"/>
        <w:jc w:val="both"/>
        <w:outlineLvl w:val="1"/>
        <w:rPr>
          <w:rFonts w:asciiTheme="majorHAnsi" w:hAnsiTheme="majorHAnsi" w:cs="Calibri"/>
          <w:b/>
          <w:bCs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8"/>
        </w:rPr>
        <w:t xml:space="preserve">niezłożenie zlecenia przez Zamawiającego oznacza rezygnację z </w:t>
      </w:r>
      <w:r w:rsidR="0047400B" w:rsidRPr="002F42BA">
        <w:rPr>
          <w:rFonts w:asciiTheme="majorHAnsi" w:hAnsiTheme="majorHAnsi" w:cstheme="minorHAnsi"/>
          <w:sz w:val="22"/>
          <w:szCs w:val="28"/>
        </w:rPr>
        <w:t>O</w:t>
      </w:r>
      <w:r w:rsidRPr="002F42BA">
        <w:rPr>
          <w:rFonts w:asciiTheme="majorHAnsi" w:hAnsiTheme="majorHAnsi" w:cstheme="minorHAnsi"/>
          <w:sz w:val="22"/>
          <w:szCs w:val="28"/>
        </w:rPr>
        <w:t xml:space="preserve">pcji. Wykonawcy przysługuje wówczas jedynie wynagrodzenie za realizację zamówienia podstawowego objętego przedmiotem zamówienia. </w:t>
      </w:r>
    </w:p>
    <w:p w14:paraId="28C2F5EA" w14:textId="7CA40098" w:rsidR="003529FB" w:rsidRPr="00B02A11" w:rsidRDefault="003529FB" w:rsidP="0088774C">
      <w:pPr>
        <w:pStyle w:val="Akapitzlist"/>
        <w:numPr>
          <w:ilvl w:val="2"/>
          <w:numId w:val="73"/>
        </w:numPr>
        <w:suppressAutoHyphens/>
        <w:overflowPunct w:val="0"/>
        <w:spacing w:after="60" w:line="276" w:lineRule="auto"/>
        <w:ind w:left="1701" w:right="26" w:hanging="708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8"/>
        </w:rPr>
        <w:t xml:space="preserve">Wykonawca składając ofertę, wyraża zgodę na zawarcie </w:t>
      </w:r>
      <w:r w:rsidR="0047400B" w:rsidRPr="002F42BA">
        <w:rPr>
          <w:rFonts w:asciiTheme="majorHAnsi" w:hAnsiTheme="majorHAnsi" w:cstheme="minorHAnsi"/>
          <w:sz w:val="22"/>
          <w:szCs w:val="28"/>
        </w:rPr>
        <w:t>O</w:t>
      </w:r>
      <w:r w:rsidRPr="002F42BA">
        <w:rPr>
          <w:rFonts w:asciiTheme="majorHAnsi" w:hAnsiTheme="majorHAnsi" w:cstheme="minorHAnsi"/>
          <w:sz w:val="22"/>
          <w:szCs w:val="28"/>
        </w:rPr>
        <w:t xml:space="preserve">pcji w umowie nie będzie wnosił oraz zrzeka się jakichkolwiek roszczeń z tytułu </w:t>
      </w:r>
      <w:r w:rsidR="00636E2E" w:rsidRPr="002F42BA">
        <w:rPr>
          <w:rFonts w:asciiTheme="majorHAnsi" w:hAnsiTheme="majorHAnsi" w:cstheme="minorHAnsi"/>
          <w:sz w:val="22"/>
          <w:szCs w:val="28"/>
        </w:rPr>
        <w:t xml:space="preserve">braku </w:t>
      </w:r>
      <w:r w:rsidRPr="002F42BA">
        <w:rPr>
          <w:rFonts w:asciiTheme="majorHAnsi" w:hAnsiTheme="majorHAnsi" w:cstheme="minorHAnsi"/>
          <w:sz w:val="22"/>
          <w:szCs w:val="28"/>
        </w:rPr>
        <w:t xml:space="preserve">skorzystania przez Zamawiającego z </w:t>
      </w:r>
      <w:r w:rsidR="007F1F09" w:rsidRPr="002F42BA">
        <w:rPr>
          <w:rFonts w:asciiTheme="majorHAnsi" w:hAnsiTheme="majorHAnsi" w:cstheme="minorHAnsi"/>
          <w:sz w:val="22"/>
          <w:szCs w:val="28"/>
        </w:rPr>
        <w:t>O</w:t>
      </w:r>
      <w:r w:rsidRPr="002F42BA">
        <w:rPr>
          <w:rFonts w:asciiTheme="majorHAnsi" w:hAnsiTheme="majorHAnsi" w:cstheme="minorHAnsi"/>
          <w:sz w:val="22"/>
          <w:szCs w:val="28"/>
        </w:rPr>
        <w:t>pcji.</w:t>
      </w:r>
    </w:p>
    <w:p w14:paraId="3AB7C985" w14:textId="77777777" w:rsidR="00B02A11" w:rsidRPr="002F42BA" w:rsidRDefault="00B02A11" w:rsidP="00B02A11">
      <w:pPr>
        <w:pStyle w:val="Akapitzlist"/>
        <w:suppressAutoHyphens/>
        <w:overflowPunct w:val="0"/>
        <w:spacing w:after="60" w:line="276" w:lineRule="auto"/>
        <w:ind w:left="1701" w:right="26"/>
        <w:jc w:val="both"/>
        <w:outlineLvl w:val="1"/>
        <w:rPr>
          <w:rFonts w:asciiTheme="majorHAnsi" w:hAnsiTheme="majorHAnsi" w:cs="Calibri"/>
          <w:sz w:val="22"/>
          <w:szCs w:val="22"/>
        </w:rPr>
      </w:pPr>
    </w:p>
    <w:p w14:paraId="01EA019F" w14:textId="732632AA" w:rsidR="00E93A1D" w:rsidRPr="002F42BA" w:rsidRDefault="007A2BAB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lastRenderedPageBreak/>
        <w:t>ROZDZ. VI</w:t>
      </w:r>
      <w:r w:rsidR="001A7B0E" w:rsidRPr="002F42BA">
        <w:rPr>
          <w:rStyle w:val="Odwoanieintensywne"/>
          <w:rFonts w:cstheme="minorBidi"/>
          <w:b/>
          <w:bCs w:val="0"/>
          <w:color w:val="002060"/>
          <w:spacing w:val="0"/>
        </w:rPr>
        <w:t>I</w:t>
      </w:r>
      <w:r w:rsidR="003529FB" w:rsidRPr="002F42BA">
        <w:rPr>
          <w:rStyle w:val="Odwoanieintensywne"/>
          <w:rFonts w:cstheme="minorBidi"/>
          <w:b/>
          <w:bCs w:val="0"/>
          <w:color w:val="002060"/>
          <w:spacing w:val="0"/>
        </w:rPr>
        <w:t>I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  <w:t>POSTANOWIENIA DOTYCZĄCE POSTĘPOWANIA.</w:t>
      </w:r>
    </w:p>
    <w:p w14:paraId="1FAA040C" w14:textId="534B2E5B" w:rsidR="001E7D1A" w:rsidRPr="002F42BA" w:rsidRDefault="005903A0" w:rsidP="0088774C">
      <w:pPr>
        <w:pStyle w:val="Akapitzlist"/>
        <w:numPr>
          <w:ilvl w:val="0"/>
          <w:numId w:val="86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Zamawiając</w:t>
      </w:r>
      <w:r w:rsidR="00A106FE" w:rsidRPr="002F42BA">
        <w:rPr>
          <w:rFonts w:asciiTheme="majorHAnsi" w:hAnsiTheme="majorHAnsi" w:cs="Calibri"/>
          <w:sz w:val="22"/>
          <w:szCs w:val="22"/>
        </w:rPr>
        <w:t>y</w:t>
      </w:r>
      <w:r w:rsidR="00E93A1D" w:rsidRPr="002F42BA">
        <w:rPr>
          <w:rFonts w:asciiTheme="majorHAnsi" w:hAnsiTheme="majorHAnsi" w:cs="Calibri"/>
          <w:sz w:val="22"/>
          <w:szCs w:val="22"/>
        </w:rPr>
        <w:t xml:space="preserve"> nie dopuszcza składania ofert wariantowych.</w:t>
      </w:r>
    </w:p>
    <w:p w14:paraId="4B18B59C" w14:textId="4774A7A0" w:rsidR="006231E5" w:rsidRPr="002F42BA" w:rsidRDefault="006231E5" w:rsidP="0088774C">
      <w:pPr>
        <w:pStyle w:val="Akapitzlist"/>
        <w:numPr>
          <w:ilvl w:val="0"/>
          <w:numId w:val="86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Z uwagi na charakter zamówienia Zamawiający nie określa wymagań dotyczących zatrudniania przez Wykonawcę lub Podwykonawcę na podstawie umowy o pracę osób wykonujących wskazane przez Zamawiającego czynności w zakresie realizacji zamówienia, o których to wymaganiach mowa w art. 95 ustawy </w:t>
      </w:r>
      <w:proofErr w:type="spellStart"/>
      <w:r w:rsidR="0047400B" w:rsidRPr="002F42BA">
        <w:rPr>
          <w:rFonts w:asciiTheme="majorHAnsi" w:hAnsiTheme="majorHAnsi" w:cs="Calibri"/>
          <w:sz w:val="22"/>
          <w:szCs w:val="22"/>
        </w:rPr>
        <w:t>P</w:t>
      </w:r>
      <w:r w:rsidR="00211FAE">
        <w:rPr>
          <w:rFonts w:asciiTheme="majorHAnsi" w:hAnsiTheme="majorHAnsi" w:cs="Calibri"/>
          <w:sz w:val="22"/>
          <w:szCs w:val="22"/>
        </w:rPr>
        <w:t>zp</w:t>
      </w:r>
      <w:proofErr w:type="spellEnd"/>
      <w:r w:rsidRPr="002F42BA">
        <w:rPr>
          <w:rFonts w:asciiTheme="majorHAnsi" w:hAnsiTheme="majorHAnsi" w:cs="Calibri"/>
          <w:sz w:val="22"/>
          <w:szCs w:val="22"/>
        </w:rPr>
        <w:t xml:space="preserve">. Usługa ubezpieczenia polega na spełnieniu określonego świadczenia pieniężnego w razie zajścia przewidzianego w umowie wypadku, czynności prowadzone przez wykonawcę nie wymagają stałego zaangażowania osób a  jedynie jednostkowego wkładu, a tym samym czynności w zakresie realizacji zamówienia nie polegają na wykonywaniu pracy w sposób określony w art. 22 § 1 ustawy z dnia 26 czerwca 1974 r. – Kodeks pracy </w:t>
      </w:r>
      <w:r w:rsidRPr="002F42BA">
        <w:rPr>
          <w:rFonts w:asciiTheme="majorHAnsi" w:hAnsiTheme="majorHAnsi" w:cs="Arial"/>
          <w:sz w:val="22"/>
          <w:szCs w:val="22"/>
        </w:rPr>
        <w:t xml:space="preserve">(Dz. U. z 2020 r. poz. 1320 z </w:t>
      </w:r>
      <w:proofErr w:type="spellStart"/>
      <w:r w:rsidRPr="002F42BA">
        <w:rPr>
          <w:rFonts w:asciiTheme="majorHAnsi" w:hAnsiTheme="majorHAnsi" w:cs="Calibri"/>
          <w:sz w:val="22"/>
          <w:szCs w:val="22"/>
        </w:rPr>
        <w:t>późn</w:t>
      </w:r>
      <w:proofErr w:type="spellEnd"/>
      <w:r w:rsidRPr="002F42BA">
        <w:rPr>
          <w:rFonts w:asciiTheme="majorHAnsi" w:hAnsiTheme="majorHAnsi" w:cs="Calibri"/>
          <w:sz w:val="22"/>
          <w:szCs w:val="22"/>
        </w:rPr>
        <w:t>. zm.).</w:t>
      </w:r>
    </w:p>
    <w:p w14:paraId="4C3AFE98" w14:textId="28A8C47E" w:rsidR="006231E5" w:rsidRPr="002F42BA" w:rsidRDefault="006231E5" w:rsidP="0088774C">
      <w:pPr>
        <w:pStyle w:val="Akapitzlist"/>
        <w:numPr>
          <w:ilvl w:val="0"/>
          <w:numId w:val="86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 xml:space="preserve">Zamawiający nie określa dodatkowych wymagań związanych z zatrudnianiem osób, o których mowa w art. 96 ust. 2 pkt 2 </w:t>
      </w:r>
      <w:r w:rsidR="0047400B" w:rsidRPr="002F42BA">
        <w:rPr>
          <w:rFonts w:asciiTheme="majorHAnsi" w:hAnsiTheme="majorHAnsi" w:cs="Arial"/>
          <w:sz w:val="22"/>
          <w:szCs w:val="22"/>
        </w:rPr>
        <w:t xml:space="preserve">ustawy </w:t>
      </w:r>
      <w:proofErr w:type="spellStart"/>
      <w:r w:rsidR="0047400B" w:rsidRPr="002F42BA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2F42BA">
        <w:rPr>
          <w:rFonts w:asciiTheme="majorHAnsi" w:hAnsiTheme="majorHAnsi" w:cs="Arial"/>
          <w:sz w:val="22"/>
          <w:szCs w:val="22"/>
        </w:rPr>
        <w:t xml:space="preserve">. </w:t>
      </w:r>
    </w:p>
    <w:p w14:paraId="368E36A6" w14:textId="3388D62B" w:rsidR="006231E5" w:rsidRPr="002F42BA" w:rsidRDefault="006231E5" w:rsidP="0088774C">
      <w:pPr>
        <w:pStyle w:val="Akapitzlist"/>
        <w:numPr>
          <w:ilvl w:val="0"/>
          <w:numId w:val="86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 xml:space="preserve">Zamawiający nie zastrzega możliwości ubiegania się o udzielenie zamówienia wyłącznie przez </w:t>
      </w:r>
      <w:r w:rsidR="0047400B" w:rsidRPr="002F42BA">
        <w:rPr>
          <w:rFonts w:asciiTheme="majorHAnsi" w:hAnsiTheme="majorHAnsi" w:cs="Arial"/>
          <w:sz w:val="22"/>
          <w:szCs w:val="22"/>
        </w:rPr>
        <w:t>W</w:t>
      </w:r>
      <w:r w:rsidRPr="002F42BA">
        <w:rPr>
          <w:rFonts w:asciiTheme="majorHAnsi" w:hAnsiTheme="majorHAnsi" w:cs="Arial"/>
          <w:sz w:val="22"/>
          <w:szCs w:val="22"/>
        </w:rPr>
        <w:t xml:space="preserve">ykonawców, o których mowa w art. 94 </w:t>
      </w:r>
      <w:r w:rsidR="0047400B" w:rsidRPr="002F42BA">
        <w:rPr>
          <w:rFonts w:asciiTheme="majorHAnsi" w:hAnsiTheme="majorHAnsi" w:cs="Arial"/>
          <w:sz w:val="22"/>
          <w:szCs w:val="22"/>
        </w:rPr>
        <w:t xml:space="preserve">ustawy </w:t>
      </w:r>
      <w:proofErr w:type="spellStart"/>
      <w:r w:rsidR="0047400B" w:rsidRPr="002F42BA">
        <w:rPr>
          <w:rFonts w:asciiTheme="majorHAnsi" w:hAnsiTheme="majorHAnsi" w:cs="Arial"/>
          <w:sz w:val="22"/>
          <w:szCs w:val="22"/>
        </w:rPr>
        <w:t>Pzp</w:t>
      </w:r>
      <w:proofErr w:type="spellEnd"/>
      <w:r w:rsidR="00824677" w:rsidRPr="002F42BA">
        <w:rPr>
          <w:rFonts w:asciiTheme="majorHAnsi" w:hAnsiTheme="majorHAnsi" w:cs="Arial"/>
          <w:sz w:val="22"/>
          <w:szCs w:val="22"/>
        </w:rPr>
        <w:t>.</w:t>
      </w:r>
    </w:p>
    <w:p w14:paraId="2D70C60E" w14:textId="12E5DC2D" w:rsidR="006231E5" w:rsidRPr="00211FAE" w:rsidRDefault="006231E5" w:rsidP="0088774C">
      <w:pPr>
        <w:pStyle w:val="Akapitzlist"/>
        <w:numPr>
          <w:ilvl w:val="0"/>
          <w:numId w:val="86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211FAE">
        <w:rPr>
          <w:rFonts w:asciiTheme="majorHAnsi" w:hAnsiTheme="majorHAnsi" w:cs="Arial"/>
          <w:sz w:val="22"/>
          <w:szCs w:val="22"/>
        </w:rPr>
        <w:t xml:space="preserve">Zamawiający nie przewiduje udzielania zamówień, o których mowa w art. 214 ust. 1 pkt 7 ustawy </w:t>
      </w:r>
      <w:proofErr w:type="spellStart"/>
      <w:r w:rsidR="00DE1FDE" w:rsidRPr="00211FAE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211FAE">
        <w:rPr>
          <w:rFonts w:asciiTheme="majorHAnsi" w:hAnsiTheme="majorHAnsi" w:cs="Arial"/>
          <w:sz w:val="22"/>
          <w:szCs w:val="22"/>
        </w:rPr>
        <w:t xml:space="preserve">. </w:t>
      </w:r>
    </w:p>
    <w:p w14:paraId="61F456AA" w14:textId="063E3BE5" w:rsidR="006231E5" w:rsidRPr="002F42BA" w:rsidRDefault="006231E5" w:rsidP="0088774C">
      <w:pPr>
        <w:pStyle w:val="Akapitzlist"/>
        <w:numPr>
          <w:ilvl w:val="0"/>
          <w:numId w:val="86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Zamawiający nie przewiduje możliwości przeprowadzenia przez Wykonawców wizji lokalnej</w:t>
      </w:r>
      <w:r w:rsidR="00B66902" w:rsidRPr="002F42BA">
        <w:rPr>
          <w:rFonts w:asciiTheme="majorHAnsi" w:hAnsiTheme="majorHAnsi" w:cs="Arial"/>
          <w:sz w:val="22"/>
          <w:szCs w:val="22"/>
        </w:rPr>
        <w:t xml:space="preserve">. </w:t>
      </w:r>
    </w:p>
    <w:p w14:paraId="2393336A" w14:textId="77777777" w:rsidR="006231E5" w:rsidRPr="002F42BA" w:rsidRDefault="006231E5" w:rsidP="0088774C">
      <w:pPr>
        <w:pStyle w:val="Akapitzlist"/>
        <w:numPr>
          <w:ilvl w:val="0"/>
          <w:numId w:val="86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Zamawiający nie przewiduje zwrotu kosztów udziału Wykonawców w postępowaniu.</w:t>
      </w:r>
    </w:p>
    <w:p w14:paraId="5B93EF1F" w14:textId="0880A5AE" w:rsidR="001E7D1A" w:rsidRPr="002F42BA" w:rsidRDefault="001E7D1A" w:rsidP="0088774C">
      <w:pPr>
        <w:pStyle w:val="Akapitzlist"/>
        <w:numPr>
          <w:ilvl w:val="0"/>
          <w:numId w:val="86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Zamawiający nie przewiduje zawarcia umowy ramowej.</w:t>
      </w:r>
    </w:p>
    <w:p w14:paraId="260428A6" w14:textId="409558B5" w:rsidR="00B06F94" w:rsidRPr="002F42BA" w:rsidRDefault="00B06F94" w:rsidP="0088774C">
      <w:pPr>
        <w:pStyle w:val="Akapitzlist"/>
        <w:numPr>
          <w:ilvl w:val="0"/>
          <w:numId w:val="86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Zamawiając</w:t>
      </w:r>
      <w:r w:rsidR="00A106FE" w:rsidRPr="002F42BA">
        <w:rPr>
          <w:rFonts w:asciiTheme="majorHAnsi" w:hAnsiTheme="majorHAnsi" w:cs="Arial"/>
          <w:sz w:val="22"/>
          <w:szCs w:val="22"/>
        </w:rPr>
        <w:t>y</w:t>
      </w:r>
      <w:r w:rsidRPr="002F42BA">
        <w:rPr>
          <w:rFonts w:asciiTheme="majorHAnsi" w:hAnsiTheme="majorHAnsi" w:cs="Arial"/>
          <w:sz w:val="22"/>
          <w:szCs w:val="22"/>
        </w:rPr>
        <w:t xml:space="preserve"> nie przewiduje aukcji elektronicznej.</w:t>
      </w:r>
    </w:p>
    <w:p w14:paraId="5A6ED314" w14:textId="77777777" w:rsidR="00211BD3" w:rsidRDefault="00B06F94" w:rsidP="00211BD3">
      <w:pPr>
        <w:pStyle w:val="Akapitzlist"/>
        <w:numPr>
          <w:ilvl w:val="0"/>
          <w:numId w:val="86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Zamawiając</w:t>
      </w:r>
      <w:r w:rsidR="00A106FE" w:rsidRPr="002F42BA">
        <w:rPr>
          <w:rFonts w:asciiTheme="majorHAnsi" w:hAnsiTheme="majorHAnsi" w:cs="Arial"/>
          <w:sz w:val="22"/>
          <w:szCs w:val="22"/>
        </w:rPr>
        <w:t>y</w:t>
      </w:r>
      <w:r w:rsidRPr="002F42BA">
        <w:rPr>
          <w:rFonts w:asciiTheme="majorHAnsi" w:hAnsiTheme="majorHAnsi" w:cs="Arial"/>
          <w:sz w:val="22"/>
          <w:szCs w:val="22"/>
        </w:rPr>
        <w:t xml:space="preserve"> nie przewiduje złożenia oferty w postaci katalogów elektronicznych oraz dołączenia katalogów elektronicznych.</w:t>
      </w:r>
    </w:p>
    <w:p w14:paraId="3AB0E957" w14:textId="3F4879A0" w:rsidR="00211BD3" w:rsidRPr="00211BD3" w:rsidRDefault="00211BD3" w:rsidP="00211BD3">
      <w:pPr>
        <w:pStyle w:val="Akapitzlist"/>
        <w:numPr>
          <w:ilvl w:val="0"/>
          <w:numId w:val="86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211BD3">
        <w:rPr>
          <w:rFonts w:asciiTheme="majorHAnsi" w:hAnsiTheme="majorHAnsi" w:cs="Calibri"/>
          <w:sz w:val="22"/>
          <w:szCs w:val="22"/>
          <w:lang w:eastAsia="en-US"/>
        </w:rPr>
        <w:t>Zamawiający nie wymaga od Wykonawców wniesienia wadium.</w:t>
      </w:r>
    </w:p>
    <w:p w14:paraId="31FF30E9" w14:textId="2715B419" w:rsidR="00B06F94" w:rsidRPr="002F42BA" w:rsidRDefault="00B06F94" w:rsidP="0088774C">
      <w:pPr>
        <w:pStyle w:val="Akapitzlist"/>
        <w:numPr>
          <w:ilvl w:val="0"/>
          <w:numId w:val="86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Zamawiający nie przewiduje zabezpieczenia należytego wykonania umowy.</w:t>
      </w:r>
    </w:p>
    <w:p w14:paraId="52F0A41C" w14:textId="7191938B" w:rsidR="00E93A1D" w:rsidRPr="002F42BA" w:rsidRDefault="007A2BAB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 xml:space="preserve">ROZDZ. </w:t>
      </w:r>
      <w:r w:rsidR="00B770B2" w:rsidRPr="002F42BA">
        <w:rPr>
          <w:rStyle w:val="Odwoanieintensywne"/>
          <w:rFonts w:cstheme="minorBidi"/>
          <w:b/>
          <w:bCs w:val="0"/>
          <w:color w:val="002060"/>
          <w:spacing w:val="0"/>
        </w:rPr>
        <w:t>IX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  <w:t>TERMIN WYKONANIA ZAMÓWIENIA.</w:t>
      </w:r>
    </w:p>
    <w:p w14:paraId="74D4A555" w14:textId="1738C75E" w:rsidR="00E93A1D" w:rsidRPr="002F42BA" w:rsidRDefault="00E93A1D" w:rsidP="0088774C">
      <w:pPr>
        <w:widowControl w:val="0"/>
        <w:suppressAutoHyphens/>
        <w:spacing w:after="60" w:line="276" w:lineRule="auto"/>
        <w:jc w:val="both"/>
        <w:outlineLvl w:val="0"/>
        <w:rPr>
          <w:rFonts w:asciiTheme="majorHAnsi" w:hAnsiTheme="majorHAnsi" w:cs="Calibri"/>
          <w:bCs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b/>
          <w:bCs/>
          <w:sz w:val="22"/>
          <w:szCs w:val="22"/>
          <w:lang w:eastAsia="en-US"/>
        </w:rPr>
        <w:t xml:space="preserve">Przewidywany okres ubezpieczenia:  </w:t>
      </w:r>
    </w:p>
    <w:p w14:paraId="1CD79296" w14:textId="5233E993" w:rsidR="00E93A1D" w:rsidRPr="002F42BA" w:rsidRDefault="00E93A1D" w:rsidP="0088774C">
      <w:pPr>
        <w:widowControl w:val="0"/>
        <w:suppressAutoHyphens/>
        <w:spacing w:after="60" w:line="276" w:lineRule="auto"/>
        <w:jc w:val="both"/>
        <w:outlineLvl w:val="0"/>
        <w:rPr>
          <w:rFonts w:asciiTheme="majorHAnsi" w:hAnsiTheme="majorHAnsi" w:cs="Calibri"/>
          <w:bCs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b/>
          <w:bCs/>
          <w:color w:val="C00000"/>
          <w:sz w:val="22"/>
          <w:szCs w:val="22"/>
          <w:lang w:eastAsia="en-US"/>
        </w:rPr>
        <w:t>CZĘŚĆ I</w:t>
      </w:r>
      <w:r w:rsidR="00BF2EE2" w:rsidRPr="002F42BA">
        <w:rPr>
          <w:rFonts w:asciiTheme="majorHAnsi" w:hAnsiTheme="majorHAnsi" w:cs="Calibri"/>
          <w:bCs/>
          <w:color w:val="C00000"/>
          <w:sz w:val="22"/>
          <w:szCs w:val="22"/>
          <w:lang w:eastAsia="en-US"/>
        </w:rPr>
        <w:t xml:space="preserve"> </w:t>
      </w:r>
      <w:r w:rsidR="000567AF" w:rsidRPr="002F42BA">
        <w:rPr>
          <w:rFonts w:asciiTheme="majorHAnsi" w:hAnsiTheme="majorHAnsi" w:cs="Calibri"/>
          <w:b/>
          <w:color w:val="C00000"/>
          <w:sz w:val="22"/>
          <w:szCs w:val="22"/>
          <w:lang w:eastAsia="en-US"/>
        </w:rPr>
        <w:t>zamówienia</w:t>
      </w:r>
      <w:r w:rsidR="000567AF" w:rsidRPr="002F42BA">
        <w:rPr>
          <w:rFonts w:asciiTheme="majorHAnsi" w:hAnsiTheme="majorHAnsi" w:cs="Calibri"/>
          <w:bCs/>
          <w:color w:val="C00000"/>
          <w:sz w:val="22"/>
          <w:szCs w:val="22"/>
          <w:lang w:eastAsia="en-US"/>
        </w:rPr>
        <w:t xml:space="preserve"> </w:t>
      </w:r>
      <w:r w:rsidR="00BF2EE2" w:rsidRPr="002F42BA">
        <w:rPr>
          <w:rFonts w:asciiTheme="majorHAnsi" w:hAnsiTheme="majorHAnsi" w:cs="Calibri"/>
          <w:bCs/>
          <w:sz w:val="22"/>
          <w:szCs w:val="22"/>
          <w:lang w:eastAsia="en-US"/>
        </w:rPr>
        <w:t xml:space="preserve">– </w:t>
      </w:r>
      <w:r w:rsidR="00C33A4B" w:rsidRPr="002F42BA">
        <w:rPr>
          <w:rFonts w:asciiTheme="majorHAnsi" w:hAnsiTheme="majorHAnsi" w:cs="Calibri"/>
          <w:bCs/>
          <w:sz w:val="22"/>
          <w:szCs w:val="22"/>
          <w:lang w:eastAsia="en-US"/>
        </w:rPr>
        <w:t xml:space="preserve"> od </w:t>
      </w:r>
      <w:r w:rsidR="00211FAE">
        <w:rPr>
          <w:rFonts w:asciiTheme="majorHAnsi" w:hAnsiTheme="majorHAnsi" w:cs="Calibri"/>
          <w:bCs/>
          <w:sz w:val="22"/>
          <w:szCs w:val="22"/>
          <w:lang w:eastAsia="en-US"/>
        </w:rPr>
        <w:t>26 lipca 2021</w:t>
      </w:r>
      <w:r w:rsidR="00BF2EE2" w:rsidRPr="002F42BA">
        <w:rPr>
          <w:rFonts w:asciiTheme="majorHAnsi" w:hAnsiTheme="majorHAnsi" w:cs="Calibri"/>
          <w:bCs/>
          <w:sz w:val="22"/>
          <w:szCs w:val="22"/>
          <w:lang w:eastAsia="en-US"/>
        </w:rPr>
        <w:t xml:space="preserve"> roku do</w:t>
      </w:r>
      <w:r w:rsidR="00C33A4B" w:rsidRPr="002F42BA">
        <w:rPr>
          <w:rFonts w:asciiTheme="majorHAnsi" w:hAnsiTheme="majorHAnsi" w:cs="Calibri"/>
          <w:bCs/>
          <w:sz w:val="22"/>
          <w:szCs w:val="22"/>
          <w:lang w:eastAsia="en-US"/>
        </w:rPr>
        <w:t xml:space="preserve"> </w:t>
      </w:r>
      <w:r w:rsidR="00211FAE">
        <w:rPr>
          <w:rFonts w:asciiTheme="majorHAnsi" w:hAnsiTheme="majorHAnsi" w:cs="Calibri"/>
          <w:bCs/>
          <w:sz w:val="22"/>
          <w:szCs w:val="22"/>
          <w:lang w:eastAsia="en-US"/>
        </w:rPr>
        <w:t>25 lipca 2024</w:t>
      </w:r>
      <w:r w:rsidR="00BF2EE2" w:rsidRPr="002F42BA">
        <w:rPr>
          <w:rFonts w:asciiTheme="majorHAnsi" w:hAnsiTheme="majorHAnsi" w:cs="Calibri"/>
          <w:bCs/>
          <w:sz w:val="22"/>
          <w:szCs w:val="22"/>
          <w:lang w:eastAsia="en-US"/>
        </w:rPr>
        <w:t xml:space="preserve"> </w:t>
      </w:r>
      <w:r w:rsidRPr="002F42BA">
        <w:rPr>
          <w:rFonts w:asciiTheme="majorHAnsi" w:hAnsiTheme="majorHAnsi" w:cs="Calibri"/>
          <w:bCs/>
          <w:sz w:val="22"/>
          <w:szCs w:val="22"/>
          <w:lang w:eastAsia="en-US"/>
        </w:rPr>
        <w:t xml:space="preserve">roku </w:t>
      </w:r>
      <w:r w:rsidR="0076760B" w:rsidRPr="002F42BA">
        <w:rPr>
          <w:rFonts w:asciiTheme="majorHAnsi" w:hAnsiTheme="majorHAnsi" w:cs="Calibri"/>
          <w:bCs/>
          <w:sz w:val="22"/>
          <w:szCs w:val="22"/>
          <w:lang w:eastAsia="en-US"/>
        </w:rPr>
        <w:t>(</w:t>
      </w:r>
      <w:r w:rsidR="00211FAE">
        <w:rPr>
          <w:rFonts w:asciiTheme="majorHAnsi" w:hAnsiTheme="majorHAnsi" w:cs="Calibri"/>
          <w:bCs/>
          <w:sz w:val="22"/>
          <w:szCs w:val="22"/>
          <w:lang w:eastAsia="en-US"/>
        </w:rPr>
        <w:t>36</w:t>
      </w:r>
      <w:r w:rsidR="0076760B" w:rsidRPr="002F42BA">
        <w:rPr>
          <w:rFonts w:asciiTheme="majorHAnsi" w:hAnsiTheme="majorHAnsi" w:cs="Calibri"/>
          <w:bCs/>
          <w:sz w:val="22"/>
          <w:szCs w:val="22"/>
          <w:lang w:eastAsia="en-US"/>
        </w:rPr>
        <w:t xml:space="preserve"> miesięcy) </w:t>
      </w:r>
      <w:r w:rsidRPr="002F42BA">
        <w:rPr>
          <w:rFonts w:asciiTheme="majorHAnsi" w:hAnsiTheme="majorHAnsi" w:cs="Calibri"/>
          <w:bCs/>
          <w:sz w:val="22"/>
          <w:szCs w:val="22"/>
          <w:lang w:eastAsia="en-US"/>
        </w:rPr>
        <w:t>– trzy roczne okresy ubezpieczenia</w:t>
      </w:r>
      <w:r w:rsidR="00796660" w:rsidRPr="00796660">
        <w:t xml:space="preserve"> </w:t>
      </w:r>
      <w:r w:rsidR="00796660" w:rsidRPr="00F738AF">
        <w:rPr>
          <w:rFonts w:asciiTheme="majorHAnsi" w:hAnsiTheme="majorHAnsi" w:cs="Calibri"/>
          <w:bCs/>
          <w:sz w:val="22"/>
          <w:szCs w:val="22"/>
          <w:lang w:eastAsia="en-US"/>
        </w:rPr>
        <w:t>z uwzględnieniem indywidualnego okresu ubezpieczenia w obowiązkowym ubezpieczeniu odpowiedzialności cywilnej zarządcy nieruchomości</w:t>
      </w:r>
      <w:r w:rsidR="0076760B" w:rsidRPr="00F738AF">
        <w:rPr>
          <w:rFonts w:asciiTheme="majorHAnsi" w:hAnsiTheme="majorHAnsi" w:cs="Calibri"/>
          <w:bCs/>
          <w:sz w:val="22"/>
          <w:szCs w:val="22"/>
          <w:lang w:eastAsia="en-US"/>
        </w:rPr>
        <w:t>;</w:t>
      </w:r>
    </w:p>
    <w:p w14:paraId="63EED4D7" w14:textId="77777777" w:rsidR="00BD1270" w:rsidRDefault="00E93A1D" w:rsidP="0088774C">
      <w:pPr>
        <w:widowControl w:val="0"/>
        <w:suppressAutoHyphens/>
        <w:spacing w:after="60" w:line="276" w:lineRule="auto"/>
        <w:jc w:val="both"/>
        <w:outlineLvl w:val="0"/>
        <w:rPr>
          <w:rFonts w:asciiTheme="majorHAnsi" w:hAnsiTheme="majorHAnsi" w:cs="Calibri"/>
          <w:bCs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b/>
          <w:bCs/>
          <w:color w:val="C00000"/>
          <w:sz w:val="22"/>
          <w:szCs w:val="22"/>
          <w:lang w:eastAsia="en-US"/>
        </w:rPr>
        <w:t>CZĘŚĆ II</w:t>
      </w:r>
      <w:r w:rsidRPr="002F42BA">
        <w:rPr>
          <w:rFonts w:asciiTheme="majorHAnsi" w:hAnsiTheme="majorHAnsi" w:cs="Calibri"/>
          <w:bCs/>
          <w:color w:val="C00000"/>
          <w:sz w:val="22"/>
          <w:szCs w:val="22"/>
          <w:lang w:eastAsia="en-US"/>
        </w:rPr>
        <w:t xml:space="preserve"> </w:t>
      </w:r>
      <w:r w:rsidR="000567AF" w:rsidRPr="002F42BA">
        <w:rPr>
          <w:rFonts w:asciiTheme="majorHAnsi" w:hAnsiTheme="majorHAnsi" w:cs="Calibri"/>
          <w:b/>
          <w:color w:val="C00000"/>
          <w:sz w:val="22"/>
          <w:szCs w:val="22"/>
          <w:lang w:eastAsia="en-US"/>
        </w:rPr>
        <w:t xml:space="preserve">zamówienia </w:t>
      </w:r>
      <w:r w:rsidR="0076760B" w:rsidRPr="002F42BA">
        <w:rPr>
          <w:rFonts w:asciiTheme="majorHAnsi" w:hAnsiTheme="majorHAnsi" w:cs="Calibri"/>
          <w:bCs/>
          <w:sz w:val="22"/>
          <w:szCs w:val="22"/>
          <w:lang w:eastAsia="en-US"/>
        </w:rPr>
        <w:t xml:space="preserve">–  od </w:t>
      </w:r>
      <w:r w:rsidR="00211FAE" w:rsidRPr="00211FAE">
        <w:rPr>
          <w:rFonts w:asciiTheme="majorHAnsi" w:hAnsiTheme="majorHAnsi" w:cs="Calibri"/>
          <w:bCs/>
          <w:sz w:val="22"/>
          <w:szCs w:val="22"/>
          <w:lang w:eastAsia="en-US"/>
        </w:rPr>
        <w:t>26 lipca 2021 roku</w:t>
      </w:r>
      <w:r w:rsidR="0076760B" w:rsidRPr="002F42BA">
        <w:rPr>
          <w:rFonts w:asciiTheme="majorHAnsi" w:hAnsiTheme="majorHAnsi" w:cs="Calibri"/>
          <w:bCs/>
          <w:sz w:val="22"/>
          <w:szCs w:val="22"/>
          <w:lang w:eastAsia="en-US"/>
        </w:rPr>
        <w:t xml:space="preserve"> do </w:t>
      </w:r>
      <w:r w:rsidR="00211FAE" w:rsidRPr="00211FAE">
        <w:rPr>
          <w:rFonts w:asciiTheme="majorHAnsi" w:hAnsiTheme="majorHAnsi" w:cs="Calibri"/>
          <w:bCs/>
          <w:sz w:val="22"/>
          <w:szCs w:val="22"/>
          <w:lang w:eastAsia="en-US"/>
        </w:rPr>
        <w:t xml:space="preserve">25 lipca 2024 </w:t>
      </w:r>
      <w:r w:rsidR="0076760B" w:rsidRPr="002F42BA">
        <w:rPr>
          <w:rFonts w:asciiTheme="majorHAnsi" w:hAnsiTheme="majorHAnsi" w:cs="Calibri"/>
          <w:bCs/>
          <w:sz w:val="22"/>
          <w:szCs w:val="22"/>
          <w:lang w:eastAsia="en-US"/>
        </w:rPr>
        <w:t>roku (</w:t>
      </w:r>
      <w:r w:rsidR="00211FAE">
        <w:rPr>
          <w:rFonts w:asciiTheme="majorHAnsi" w:hAnsiTheme="majorHAnsi" w:cs="Calibri"/>
          <w:bCs/>
          <w:sz w:val="22"/>
          <w:szCs w:val="22"/>
          <w:lang w:eastAsia="en-US"/>
        </w:rPr>
        <w:t>36</w:t>
      </w:r>
      <w:r w:rsidR="0076760B" w:rsidRPr="002F42BA">
        <w:rPr>
          <w:rFonts w:asciiTheme="majorHAnsi" w:hAnsiTheme="majorHAnsi" w:cs="Calibri"/>
          <w:bCs/>
          <w:sz w:val="22"/>
          <w:szCs w:val="22"/>
          <w:lang w:eastAsia="en-US"/>
        </w:rPr>
        <w:t xml:space="preserve"> miesięcy)</w:t>
      </w:r>
      <w:r w:rsidR="00BD1270">
        <w:rPr>
          <w:rFonts w:asciiTheme="majorHAnsi" w:hAnsiTheme="majorHAnsi" w:cs="Calibri"/>
          <w:bCs/>
          <w:sz w:val="22"/>
          <w:szCs w:val="22"/>
          <w:lang w:eastAsia="en-US"/>
        </w:rPr>
        <w:t>:</w:t>
      </w:r>
    </w:p>
    <w:p w14:paraId="09A395B2" w14:textId="00EE123D" w:rsidR="00BD1270" w:rsidRPr="005111C1" w:rsidRDefault="00BD1270" w:rsidP="00EB02C4">
      <w:pPr>
        <w:pStyle w:val="Akapitzlist"/>
        <w:numPr>
          <w:ilvl w:val="1"/>
          <w:numId w:val="143"/>
        </w:numPr>
        <w:suppressAutoHyphens/>
        <w:spacing w:line="276" w:lineRule="auto"/>
        <w:ind w:left="851" w:hanging="284"/>
        <w:contextualSpacing/>
        <w:jc w:val="both"/>
        <w:rPr>
          <w:rFonts w:ascii="Cambria" w:hAnsi="Cambria" w:cstheme="minorHAnsi"/>
          <w:bCs/>
          <w:sz w:val="22"/>
          <w:szCs w:val="22"/>
        </w:rPr>
      </w:pPr>
      <w:r w:rsidRPr="005111C1">
        <w:rPr>
          <w:rFonts w:ascii="Cambria" w:hAnsi="Cambria" w:cs="Calibri"/>
          <w:bCs/>
          <w:sz w:val="22"/>
          <w:szCs w:val="22"/>
        </w:rPr>
        <w:t>I okres ubezpieczenia</w:t>
      </w:r>
      <w:r>
        <w:rPr>
          <w:rFonts w:ascii="Cambria" w:hAnsi="Cambria" w:cs="Calibri"/>
          <w:bCs/>
          <w:sz w:val="22"/>
          <w:szCs w:val="22"/>
        </w:rPr>
        <w:t xml:space="preserve"> </w:t>
      </w:r>
      <w:r w:rsidRPr="005111C1">
        <w:rPr>
          <w:rFonts w:ascii="Cambria" w:hAnsi="Cambria" w:cs="Calibri"/>
          <w:bCs/>
          <w:sz w:val="22"/>
          <w:szCs w:val="22"/>
        </w:rPr>
        <w:t xml:space="preserve">będzie okresem wyrównawczym z uwzględnieniem indywidualnego początku okresu ubezpieczenia pojazdów </w:t>
      </w:r>
      <w:r>
        <w:rPr>
          <w:rFonts w:ascii="Cambria" w:hAnsi="Cambria" w:cs="Calibri"/>
          <w:bCs/>
          <w:sz w:val="22"/>
          <w:szCs w:val="22"/>
        </w:rPr>
        <w:t>–</w:t>
      </w:r>
      <w:r w:rsidRPr="005111C1">
        <w:rPr>
          <w:rFonts w:ascii="Cambria" w:hAnsi="Cambria" w:cs="Calibri"/>
          <w:bCs/>
          <w:sz w:val="22"/>
          <w:szCs w:val="22"/>
        </w:rPr>
        <w:t xml:space="preserve"> </w:t>
      </w:r>
      <w:r>
        <w:rPr>
          <w:rFonts w:ascii="Cambria" w:hAnsi="Cambria" w:cs="Calibri"/>
          <w:bCs/>
          <w:sz w:val="22"/>
          <w:szCs w:val="22"/>
        </w:rPr>
        <w:t xml:space="preserve">początek </w:t>
      </w:r>
      <w:r w:rsidRPr="005111C1">
        <w:rPr>
          <w:rFonts w:ascii="Cambria" w:hAnsi="Cambria" w:cs="Calibri"/>
          <w:bCs/>
          <w:sz w:val="22"/>
          <w:szCs w:val="22"/>
        </w:rPr>
        <w:t>okres</w:t>
      </w:r>
      <w:r>
        <w:rPr>
          <w:rFonts w:ascii="Cambria" w:hAnsi="Cambria" w:cs="Calibri"/>
          <w:bCs/>
          <w:sz w:val="22"/>
          <w:szCs w:val="22"/>
        </w:rPr>
        <w:t xml:space="preserve">u </w:t>
      </w:r>
      <w:r w:rsidRPr="005111C1">
        <w:rPr>
          <w:rFonts w:ascii="Cambria" w:hAnsi="Cambria" w:cs="Calibri"/>
          <w:bCs/>
          <w:sz w:val="22"/>
          <w:szCs w:val="22"/>
        </w:rPr>
        <w:t xml:space="preserve"> ubezpieczenia pojazdów zgodnie z załącznikiem </w:t>
      </w:r>
      <w:r w:rsidRPr="005C37F1">
        <w:rPr>
          <w:rFonts w:ascii="Cambria" w:hAnsi="Cambria" w:cs="Calibri"/>
          <w:bCs/>
          <w:sz w:val="22"/>
          <w:szCs w:val="22"/>
        </w:rPr>
        <w:t xml:space="preserve">nr </w:t>
      </w:r>
      <w:r w:rsidR="005C37F1" w:rsidRPr="005C37F1">
        <w:rPr>
          <w:rFonts w:ascii="Cambria" w:hAnsi="Cambria" w:cs="Calibri"/>
          <w:bCs/>
          <w:sz w:val="22"/>
          <w:szCs w:val="22"/>
        </w:rPr>
        <w:t>6</w:t>
      </w:r>
      <w:r w:rsidRPr="005C37F1">
        <w:rPr>
          <w:rFonts w:ascii="Cambria" w:hAnsi="Cambria" w:cs="Calibri"/>
          <w:bCs/>
          <w:sz w:val="22"/>
          <w:szCs w:val="22"/>
        </w:rPr>
        <w:t xml:space="preserve"> do opisu przedmiotu zamówienia;</w:t>
      </w:r>
    </w:p>
    <w:p w14:paraId="63B28CC1" w14:textId="77777777" w:rsidR="00BD1270" w:rsidRPr="0069101A" w:rsidRDefault="00BD1270" w:rsidP="00EB02C4">
      <w:pPr>
        <w:pStyle w:val="Akapitzlist"/>
        <w:numPr>
          <w:ilvl w:val="1"/>
          <w:numId w:val="143"/>
        </w:numPr>
        <w:suppressAutoHyphens/>
        <w:spacing w:line="276" w:lineRule="auto"/>
        <w:ind w:left="851" w:hanging="284"/>
        <w:contextualSpacing/>
        <w:jc w:val="both"/>
        <w:rPr>
          <w:rFonts w:ascii="Cambria" w:hAnsi="Cambria" w:cstheme="minorHAnsi"/>
          <w:bCs/>
          <w:sz w:val="22"/>
          <w:szCs w:val="22"/>
        </w:rPr>
      </w:pPr>
      <w:r w:rsidRPr="0069101A">
        <w:rPr>
          <w:rFonts w:ascii="Cambria" w:hAnsi="Cambria" w:cs="Calibri"/>
          <w:bCs/>
          <w:sz w:val="22"/>
          <w:szCs w:val="22"/>
        </w:rPr>
        <w:t xml:space="preserve">II okres ubezpieczenia: </w:t>
      </w:r>
      <w:r w:rsidRPr="00EE27DB">
        <w:rPr>
          <w:rFonts w:ascii="Cambria" w:hAnsi="Cambria" w:cstheme="minorHAnsi"/>
          <w:bCs/>
          <w:sz w:val="22"/>
          <w:szCs w:val="22"/>
        </w:rPr>
        <w:t>od 26 lipca 2022 roku do 25 lipca 2023 roku (12 miesięcy);</w:t>
      </w:r>
    </w:p>
    <w:p w14:paraId="24FB5E97" w14:textId="484945C9" w:rsidR="00BD1270" w:rsidRDefault="00BD1270" w:rsidP="00EB02C4">
      <w:pPr>
        <w:pStyle w:val="Akapitzlist"/>
        <w:numPr>
          <w:ilvl w:val="1"/>
          <w:numId w:val="143"/>
        </w:numPr>
        <w:suppressAutoHyphens/>
        <w:spacing w:line="276" w:lineRule="auto"/>
        <w:ind w:left="851" w:hanging="284"/>
        <w:contextualSpacing/>
        <w:jc w:val="both"/>
        <w:rPr>
          <w:rFonts w:ascii="Cambria" w:hAnsi="Cambria" w:cstheme="minorHAnsi"/>
          <w:bCs/>
          <w:sz w:val="22"/>
          <w:szCs w:val="22"/>
        </w:rPr>
      </w:pPr>
      <w:r w:rsidRPr="0069101A">
        <w:rPr>
          <w:rFonts w:ascii="Cambria" w:hAnsi="Cambria" w:cs="Calibri"/>
          <w:bCs/>
          <w:sz w:val="22"/>
          <w:szCs w:val="22"/>
        </w:rPr>
        <w:t xml:space="preserve">III okres ubezpieczenia: </w:t>
      </w:r>
      <w:r w:rsidRPr="00EE27DB">
        <w:rPr>
          <w:rFonts w:ascii="Cambria" w:hAnsi="Cambria" w:cstheme="minorHAnsi"/>
          <w:bCs/>
          <w:sz w:val="22"/>
          <w:szCs w:val="22"/>
        </w:rPr>
        <w:t>od 26 lipca 2023 roku do 25 lipca 2024 roku (12 miesięcy).</w:t>
      </w:r>
    </w:p>
    <w:p w14:paraId="3E071027" w14:textId="77777777" w:rsidR="00BD1270" w:rsidRPr="00BD1270" w:rsidRDefault="00BD1270" w:rsidP="00BD1270">
      <w:pPr>
        <w:pStyle w:val="Akapitzlist"/>
        <w:suppressAutoHyphens/>
        <w:spacing w:line="276" w:lineRule="auto"/>
        <w:ind w:left="851"/>
        <w:contextualSpacing/>
        <w:jc w:val="both"/>
        <w:rPr>
          <w:rFonts w:ascii="Cambria" w:hAnsi="Cambria" w:cstheme="minorHAnsi"/>
          <w:bCs/>
          <w:sz w:val="22"/>
          <w:szCs w:val="22"/>
        </w:rPr>
      </w:pPr>
    </w:p>
    <w:p w14:paraId="31953E1C" w14:textId="5C683663" w:rsidR="0076760B" w:rsidRPr="002F42BA" w:rsidRDefault="006266C2" w:rsidP="0088774C">
      <w:pPr>
        <w:widowControl w:val="0"/>
        <w:suppressAutoHyphens/>
        <w:spacing w:after="60" w:line="276" w:lineRule="auto"/>
        <w:jc w:val="both"/>
        <w:outlineLvl w:val="0"/>
        <w:rPr>
          <w:rFonts w:asciiTheme="majorHAnsi" w:hAnsiTheme="majorHAnsi" w:cs="Calibri"/>
          <w:bCs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b/>
          <w:bCs/>
          <w:color w:val="C00000"/>
          <w:sz w:val="22"/>
          <w:szCs w:val="22"/>
          <w:lang w:eastAsia="en-US"/>
        </w:rPr>
        <w:t>CZĘŚĆ III</w:t>
      </w:r>
      <w:r w:rsidR="000567AF" w:rsidRPr="002F42BA">
        <w:rPr>
          <w:rFonts w:asciiTheme="majorHAnsi" w:hAnsiTheme="majorHAnsi" w:cs="Calibri"/>
          <w:b/>
          <w:bCs/>
          <w:color w:val="C00000"/>
          <w:sz w:val="22"/>
          <w:szCs w:val="22"/>
          <w:lang w:eastAsia="en-US"/>
        </w:rPr>
        <w:t xml:space="preserve"> zamówienia</w:t>
      </w:r>
      <w:r w:rsidRPr="002F42BA">
        <w:rPr>
          <w:rFonts w:asciiTheme="majorHAnsi" w:hAnsiTheme="majorHAnsi" w:cs="Calibri"/>
          <w:bCs/>
          <w:color w:val="C00000"/>
          <w:sz w:val="22"/>
          <w:szCs w:val="22"/>
          <w:lang w:eastAsia="en-US"/>
        </w:rPr>
        <w:t xml:space="preserve"> </w:t>
      </w:r>
      <w:r w:rsidRPr="002F42BA">
        <w:rPr>
          <w:rFonts w:asciiTheme="majorHAnsi" w:hAnsiTheme="majorHAnsi" w:cs="Calibri"/>
          <w:bCs/>
          <w:sz w:val="22"/>
          <w:szCs w:val="22"/>
          <w:lang w:eastAsia="en-US"/>
        </w:rPr>
        <w:t xml:space="preserve">– </w:t>
      </w:r>
      <w:r w:rsidR="0076760B" w:rsidRPr="002F42BA">
        <w:rPr>
          <w:rFonts w:asciiTheme="majorHAnsi" w:hAnsiTheme="majorHAnsi" w:cs="Calibri"/>
          <w:bCs/>
          <w:sz w:val="22"/>
          <w:szCs w:val="22"/>
          <w:lang w:eastAsia="en-US"/>
        </w:rPr>
        <w:t xml:space="preserve">od </w:t>
      </w:r>
      <w:r w:rsidR="00A95312" w:rsidRPr="00A95312">
        <w:rPr>
          <w:rFonts w:asciiTheme="majorHAnsi" w:hAnsiTheme="majorHAnsi" w:cs="Calibri"/>
          <w:bCs/>
          <w:sz w:val="22"/>
          <w:szCs w:val="22"/>
          <w:lang w:eastAsia="en-US"/>
        </w:rPr>
        <w:t xml:space="preserve">26 lipca 2021 </w:t>
      </w:r>
      <w:r w:rsidR="0076760B" w:rsidRPr="002F42BA">
        <w:rPr>
          <w:rFonts w:asciiTheme="majorHAnsi" w:hAnsiTheme="majorHAnsi" w:cs="Calibri"/>
          <w:bCs/>
          <w:sz w:val="22"/>
          <w:szCs w:val="22"/>
          <w:lang w:eastAsia="en-US"/>
        </w:rPr>
        <w:t xml:space="preserve">roku do </w:t>
      </w:r>
      <w:r w:rsidR="00A95312" w:rsidRPr="00A95312">
        <w:rPr>
          <w:rFonts w:asciiTheme="majorHAnsi" w:hAnsiTheme="majorHAnsi" w:cs="Calibri"/>
          <w:bCs/>
          <w:sz w:val="22"/>
          <w:szCs w:val="22"/>
          <w:lang w:eastAsia="en-US"/>
        </w:rPr>
        <w:t xml:space="preserve">25 lipca 2024 </w:t>
      </w:r>
      <w:r w:rsidR="0076760B" w:rsidRPr="002F42BA">
        <w:rPr>
          <w:rFonts w:asciiTheme="majorHAnsi" w:hAnsiTheme="majorHAnsi" w:cs="Calibri"/>
          <w:bCs/>
          <w:sz w:val="22"/>
          <w:szCs w:val="22"/>
          <w:lang w:eastAsia="en-US"/>
        </w:rPr>
        <w:t>roku (</w:t>
      </w:r>
      <w:r w:rsidR="00A95312">
        <w:rPr>
          <w:rFonts w:asciiTheme="majorHAnsi" w:hAnsiTheme="majorHAnsi" w:cs="Calibri"/>
          <w:bCs/>
          <w:sz w:val="22"/>
          <w:szCs w:val="22"/>
          <w:lang w:eastAsia="en-US"/>
        </w:rPr>
        <w:t>36</w:t>
      </w:r>
      <w:r w:rsidR="0076760B" w:rsidRPr="002F42BA">
        <w:rPr>
          <w:rFonts w:asciiTheme="majorHAnsi" w:hAnsiTheme="majorHAnsi" w:cs="Calibri"/>
          <w:bCs/>
          <w:sz w:val="22"/>
          <w:szCs w:val="22"/>
          <w:lang w:eastAsia="en-US"/>
        </w:rPr>
        <w:t xml:space="preserve"> miesięcy) – trzy roczne okresy ubezpieczenia.</w:t>
      </w:r>
    </w:p>
    <w:p w14:paraId="317E1AC9" w14:textId="6835275C" w:rsidR="00C33A4B" w:rsidRPr="002F42BA" w:rsidRDefault="00C33A4B" w:rsidP="0088774C">
      <w:pPr>
        <w:widowControl w:val="0"/>
        <w:suppressAutoHyphens/>
        <w:spacing w:after="60" w:line="276" w:lineRule="auto"/>
        <w:jc w:val="both"/>
        <w:outlineLvl w:val="0"/>
        <w:rPr>
          <w:rFonts w:asciiTheme="majorHAnsi" w:hAnsiTheme="majorHAnsi" w:cs="Calibri"/>
          <w:bCs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bCs/>
          <w:sz w:val="22"/>
          <w:szCs w:val="22"/>
          <w:lang w:eastAsia="en-US"/>
        </w:rPr>
        <w:t>Wskazanie daty wykonania umowy jest uzasadnione obiektywną przyczyną związana z</w:t>
      </w:r>
      <w:r w:rsidR="0076760B" w:rsidRPr="002F42BA">
        <w:rPr>
          <w:rFonts w:asciiTheme="majorHAnsi" w:hAnsiTheme="majorHAnsi" w:cs="Calibri"/>
          <w:bCs/>
          <w:sz w:val="22"/>
          <w:szCs w:val="22"/>
          <w:lang w:eastAsia="en-US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  <w:lang w:eastAsia="en-US"/>
        </w:rPr>
        <w:t xml:space="preserve">koniecznością zapewnienia ciągłości ochrony ubezpieczeniowej (zgodnie z art. 436 ust. 1 </w:t>
      </w:r>
      <w:r w:rsidR="0076760B" w:rsidRPr="002F42BA">
        <w:rPr>
          <w:rFonts w:asciiTheme="majorHAnsi" w:hAnsiTheme="majorHAnsi" w:cs="Calibri"/>
          <w:bCs/>
          <w:sz w:val="22"/>
          <w:szCs w:val="22"/>
          <w:lang w:eastAsia="en-US"/>
        </w:rPr>
        <w:t xml:space="preserve">ustawy </w:t>
      </w:r>
      <w:proofErr w:type="spellStart"/>
      <w:r w:rsidR="0076760B" w:rsidRPr="002F42BA">
        <w:rPr>
          <w:rFonts w:asciiTheme="majorHAnsi" w:hAnsiTheme="majorHAnsi" w:cs="Calibri"/>
          <w:bCs/>
          <w:sz w:val="22"/>
          <w:szCs w:val="22"/>
          <w:lang w:eastAsia="en-US"/>
        </w:rPr>
        <w:lastRenderedPageBreak/>
        <w:t>Pzp</w:t>
      </w:r>
      <w:proofErr w:type="spellEnd"/>
      <w:r w:rsidRPr="002F42BA">
        <w:rPr>
          <w:rFonts w:asciiTheme="majorHAnsi" w:hAnsiTheme="majorHAnsi" w:cs="Calibri"/>
          <w:bCs/>
          <w:sz w:val="22"/>
          <w:szCs w:val="22"/>
          <w:lang w:eastAsia="en-US"/>
        </w:rPr>
        <w:t>)</w:t>
      </w:r>
      <w:r w:rsidR="0076760B" w:rsidRPr="002F42BA">
        <w:rPr>
          <w:rFonts w:asciiTheme="majorHAnsi" w:hAnsiTheme="majorHAnsi" w:cs="Calibri"/>
          <w:bCs/>
          <w:sz w:val="22"/>
          <w:szCs w:val="22"/>
          <w:lang w:eastAsia="en-US"/>
        </w:rPr>
        <w:t>.</w:t>
      </w:r>
    </w:p>
    <w:p w14:paraId="518B9FC8" w14:textId="7807E308" w:rsidR="00E93A1D" w:rsidRPr="002F42BA" w:rsidRDefault="007A2BAB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 xml:space="preserve">ROZDZ. </w:t>
      </w:r>
      <w:r w:rsidR="006F6A8E" w:rsidRPr="002F42BA">
        <w:rPr>
          <w:rStyle w:val="Odwoanieintensywne"/>
          <w:rFonts w:cstheme="minorBidi"/>
          <w:b/>
          <w:bCs w:val="0"/>
          <w:color w:val="002060"/>
          <w:spacing w:val="0"/>
        </w:rPr>
        <w:t>X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  <w:t>PODWYKONA</w:t>
      </w:r>
      <w:r w:rsidR="00092699">
        <w:rPr>
          <w:rStyle w:val="Odwoanieintensywne"/>
          <w:rFonts w:cstheme="minorBidi"/>
          <w:b/>
          <w:bCs w:val="0"/>
          <w:color w:val="002060"/>
          <w:spacing w:val="0"/>
        </w:rPr>
        <w:t>W</w:t>
      </w:r>
      <w:r w:rsidR="00595330" w:rsidRPr="002F42BA">
        <w:rPr>
          <w:rStyle w:val="Odwoanieintensywne"/>
          <w:rFonts w:cstheme="minorBidi"/>
          <w:b/>
          <w:bCs w:val="0"/>
          <w:color w:val="002060"/>
          <w:spacing w:val="0"/>
        </w:rPr>
        <w:t>STWO</w:t>
      </w:r>
      <w:r w:rsidR="00192B64" w:rsidRPr="002F42BA">
        <w:rPr>
          <w:rStyle w:val="Odwoanieintensywne"/>
          <w:rFonts w:cstheme="minorBidi"/>
          <w:b/>
          <w:bCs w:val="0"/>
          <w:color w:val="002060"/>
          <w:spacing w:val="0"/>
        </w:rPr>
        <w:t>.</w:t>
      </w:r>
    </w:p>
    <w:p w14:paraId="5886A29B" w14:textId="050A1E5C" w:rsidR="00F0309F" w:rsidRPr="00A95312" w:rsidRDefault="00F0309F" w:rsidP="0088774C">
      <w:pPr>
        <w:pStyle w:val="Akapitzlist"/>
        <w:numPr>
          <w:ilvl w:val="0"/>
          <w:numId w:val="87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A95312">
        <w:rPr>
          <w:rFonts w:asciiTheme="majorHAnsi" w:hAnsiTheme="majorHAnsi"/>
          <w:sz w:val="22"/>
          <w:szCs w:val="22"/>
        </w:rPr>
        <w:t>Zamawiając</w:t>
      </w:r>
      <w:r w:rsidR="00A106FE" w:rsidRPr="00A95312">
        <w:rPr>
          <w:rFonts w:asciiTheme="majorHAnsi" w:hAnsiTheme="majorHAnsi"/>
          <w:sz w:val="22"/>
          <w:szCs w:val="22"/>
        </w:rPr>
        <w:t>y</w:t>
      </w:r>
      <w:r w:rsidRPr="00A95312">
        <w:rPr>
          <w:rFonts w:asciiTheme="majorHAnsi" w:hAnsiTheme="majorHAnsi"/>
          <w:sz w:val="22"/>
          <w:szCs w:val="22"/>
        </w:rPr>
        <w:t xml:space="preserve"> żąda wskazania w ofercie części zamówienia (zadań), których wykonanie Wykonawca zamierza powierzyć podwykonawcy/om oraz podania (o ile są mu wiadome na tym etapie)  nazwy (firmy) tych  podwykonawców.</w:t>
      </w:r>
    </w:p>
    <w:p w14:paraId="5251779A" w14:textId="4B7C271A" w:rsidR="005F7F74" w:rsidRPr="002F42BA" w:rsidRDefault="00E93A1D" w:rsidP="0088774C">
      <w:pPr>
        <w:pStyle w:val="Akapitzlist"/>
        <w:numPr>
          <w:ilvl w:val="0"/>
          <w:numId w:val="87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Zamawiający </w:t>
      </w:r>
      <w:r w:rsidR="006F6A8E" w:rsidRPr="002F42BA">
        <w:rPr>
          <w:rFonts w:asciiTheme="majorHAnsi" w:hAnsiTheme="majorHAnsi" w:cs="Calibri"/>
          <w:sz w:val="22"/>
          <w:szCs w:val="22"/>
        </w:rPr>
        <w:t xml:space="preserve">na podstawie art. 121 </w:t>
      </w:r>
      <w:r w:rsidR="00F0309F" w:rsidRPr="002F42BA">
        <w:rPr>
          <w:rFonts w:asciiTheme="majorHAnsi" w:hAnsiTheme="majorHAnsi" w:cs="Calibri"/>
          <w:sz w:val="22"/>
          <w:szCs w:val="22"/>
        </w:rPr>
        <w:t xml:space="preserve">ustawy </w:t>
      </w:r>
      <w:proofErr w:type="spellStart"/>
      <w:r w:rsidR="00192B64" w:rsidRPr="002F42BA">
        <w:rPr>
          <w:rFonts w:asciiTheme="majorHAnsi" w:hAnsiTheme="majorHAnsi" w:cs="Calibri"/>
          <w:sz w:val="22"/>
          <w:szCs w:val="22"/>
        </w:rPr>
        <w:t>Pzp</w:t>
      </w:r>
      <w:proofErr w:type="spellEnd"/>
      <w:r w:rsidR="00F0309F" w:rsidRPr="002F42BA">
        <w:rPr>
          <w:rFonts w:asciiTheme="majorHAnsi" w:hAnsiTheme="majorHAnsi" w:cs="Calibri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</w:rPr>
        <w:t>zastrzega obowiązek osobistego wykonania przez Wykonawcę kl</w:t>
      </w:r>
      <w:r w:rsidR="00041E76" w:rsidRPr="002F42BA">
        <w:rPr>
          <w:rFonts w:asciiTheme="majorHAnsi" w:hAnsiTheme="majorHAnsi" w:cs="Calibri"/>
          <w:sz w:val="22"/>
          <w:szCs w:val="22"/>
        </w:rPr>
        <w:t xml:space="preserve">uczowych </w:t>
      </w:r>
      <w:r w:rsidR="006F6A8E" w:rsidRPr="002F42BA">
        <w:rPr>
          <w:rFonts w:asciiTheme="majorHAnsi" w:hAnsiTheme="majorHAnsi" w:cs="Calibri"/>
          <w:sz w:val="22"/>
          <w:szCs w:val="22"/>
        </w:rPr>
        <w:t xml:space="preserve">zadań </w:t>
      </w:r>
      <w:r w:rsidR="00041E76" w:rsidRPr="002F42BA">
        <w:rPr>
          <w:rFonts w:asciiTheme="majorHAnsi" w:hAnsiTheme="majorHAnsi" w:cs="Calibri"/>
          <w:sz w:val="22"/>
          <w:szCs w:val="22"/>
        </w:rPr>
        <w:t xml:space="preserve">zamówienia tj. </w:t>
      </w:r>
      <w:r w:rsidRPr="002F42BA">
        <w:rPr>
          <w:rFonts w:asciiTheme="majorHAnsi" w:hAnsiTheme="majorHAnsi" w:cs="Calibri"/>
          <w:sz w:val="22"/>
          <w:szCs w:val="22"/>
        </w:rPr>
        <w:t>czynności ubezpi</w:t>
      </w:r>
      <w:r w:rsidR="00DC0C46" w:rsidRPr="002F42BA">
        <w:rPr>
          <w:rFonts w:asciiTheme="majorHAnsi" w:hAnsiTheme="majorHAnsi" w:cs="Calibri"/>
          <w:sz w:val="22"/>
          <w:szCs w:val="22"/>
        </w:rPr>
        <w:t xml:space="preserve">eczeniowych, których zgodnie z </w:t>
      </w:r>
      <w:r w:rsidRPr="002F42BA">
        <w:rPr>
          <w:rFonts w:asciiTheme="majorHAnsi" w:hAnsiTheme="majorHAnsi" w:cs="Calibri"/>
          <w:sz w:val="22"/>
          <w:szCs w:val="22"/>
        </w:rPr>
        <w:t>ustaw</w:t>
      </w:r>
      <w:r w:rsidR="00954BC8">
        <w:rPr>
          <w:rFonts w:asciiTheme="majorHAnsi" w:hAnsiTheme="majorHAnsi" w:cs="Calibri"/>
          <w:sz w:val="22"/>
          <w:szCs w:val="22"/>
        </w:rPr>
        <w:t>ą</w:t>
      </w:r>
      <w:r w:rsidRPr="002F42BA">
        <w:rPr>
          <w:rFonts w:asciiTheme="majorHAnsi" w:hAnsiTheme="majorHAnsi" w:cs="Calibri"/>
          <w:sz w:val="22"/>
          <w:szCs w:val="22"/>
        </w:rPr>
        <w:t xml:space="preserve"> o działalności ubezpieczeniowej i</w:t>
      </w:r>
      <w:r w:rsidR="005F7F74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 xml:space="preserve">reasekuracyjnej Wykonawca nie może powierzyć innym podmiotom tj.: </w:t>
      </w:r>
    </w:p>
    <w:p w14:paraId="552D8579" w14:textId="74F4DCA5" w:rsidR="005F7F74" w:rsidRPr="002F42BA" w:rsidRDefault="00E93A1D" w:rsidP="0088774C">
      <w:pPr>
        <w:pStyle w:val="Akapitzlist"/>
        <w:numPr>
          <w:ilvl w:val="1"/>
          <w:numId w:val="87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Czynności polegających na </w:t>
      </w:r>
      <w:r w:rsidRPr="002F42BA">
        <w:rPr>
          <w:rFonts w:asciiTheme="majorHAnsi" w:hAnsiTheme="majorHAnsi" w:cs="Calibri"/>
          <w:sz w:val="22"/>
          <w:szCs w:val="22"/>
        </w:rPr>
        <w:t>zawieraniu umów ubezpieczenia, umów gwarancji ubezpieczeniowych lub zlecaniu ich zawierania uprawnionym pośrednikom</w:t>
      </w:r>
      <w:r w:rsidR="00DC0C46" w:rsidRPr="002F42BA">
        <w:rPr>
          <w:rFonts w:asciiTheme="majorHAnsi" w:hAnsiTheme="majorHAnsi" w:cs="Calibri"/>
          <w:sz w:val="22"/>
          <w:szCs w:val="22"/>
        </w:rPr>
        <w:t xml:space="preserve"> ubezpieczeniowym w rozumieniu U</w:t>
      </w:r>
      <w:r w:rsidRPr="002F42BA">
        <w:rPr>
          <w:rFonts w:asciiTheme="majorHAnsi" w:hAnsiTheme="majorHAnsi" w:cs="Calibri"/>
          <w:sz w:val="22"/>
          <w:szCs w:val="22"/>
        </w:rPr>
        <w:t xml:space="preserve">stawy o dystrybucji ubezpieczeń, a także wykonywanie tych umów (zgodnie z art. 4 ust. 7 pkt 1 </w:t>
      </w:r>
      <w:r w:rsidR="00192B64" w:rsidRPr="002F42BA">
        <w:rPr>
          <w:rFonts w:asciiTheme="majorHAnsi" w:hAnsiTheme="majorHAnsi" w:cs="Calibri"/>
          <w:sz w:val="22"/>
          <w:szCs w:val="22"/>
        </w:rPr>
        <w:t>u</w:t>
      </w:r>
      <w:r w:rsidRPr="002F42BA">
        <w:rPr>
          <w:rFonts w:asciiTheme="majorHAnsi" w:hAnsiTheme="majorHAnsi" w:cs="Calibri"/>
          <w:sz w:val="22"/>
          <w:szCs w:val="22"/>
        </w:rPr>
        <w:t>stawy o działalności ubezpieczeniowej i reasekuracyjnej).</w:t>
      </w:r>
    </w:p>
    <w:p w14:paraId="3EB24A2C" w14:textId="70C19BBA" w:rsidR="005F7F74" w:rsidRPr="002F42BA" w:rsidRDefault="00E93A1D" w:rsidP="0088774C">
      <w:pPr>
        <w:pStyle w:val="Akapitzlist"/>
        <w:numPr>
          <w:ilvl w:val="1"/>
          <w:numId w:val="87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Czynności polegających na </w:t>
      </w:r>
      <w:r w:rsidRPr="002F42BA">
        <w:rPr>
          <w:rFonts w:asciiTheme="majorHAnsi" w:hAnsiTheme="majorHAnsi" w:cs="Calibri"/>
          <w:sz w:val="22"/>
          <w:szCs w:val="22"/>
        </w:rPr>
        <w:t xml:space="preserve">ustalaniu składek i prowizji należnych z tytułu umów ubezpieczenia, umów gwarancji ubezpieczeniowych, umów reasekuracji (zgodnie z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art.</w:t>
      </w:r>
      <w:r w:rsidR="00192B64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4 ust. 7 pkt 4 Ustawy o działalności ubezpieczeniowej i reasekuracyjnej).</w:t>
      </w:r>
    </w:p>
    <w:p w14:paraId="06797117" w14:textId="4E801D17" w:rsidR="00E93A1D" w:rsidRPr="002F42BA" w:rsidRDefault="00E93A1D" w:rsidP="0088774C">
      <w:pPr>
        <w:pStyle w:val="Akapitzlist"/>
        <w:numPr>
          <w:ilvl w:val="1"/>
          <w:numId w:val="87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Czynności polegających na ustanawianiu, w drodze czynności cywilnoprawnych, zabezpieczeń rzeczowych lub osobistych, jeżeli są one bezpośrednio związane z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 xml:space="preserve">zawieraniem umów ubezpieczenia, umów gwarancji ubezpieczeniowych, umów reasekuracji (zgodnie z art. 4 ust. 7 pkt 5 </w:t>
      </w:r>
      <w:r w:rsidR="00192B64" w:rsidRPr="002F42BA">
        <w:rPr>
          <w:rFonts w:asciiTheme="majorHAnsi" w:hAnsiTheme="majorHAnsi" w:cs="Calibri"/>
          <w:sz w:val="22"/>
          <w:szCs w:val="22"/>
        </w:rPr>
        <w:t>u</w:t>
      </w:r>
      <w:r w:rsidRPr="002F42BA">
        <w:rPr>
          <w:rFonts w:asciiTheme="majorHAnsi" w:hAnsiTheme="majorHAnsi" w:cs="Calibri"/>
          <w:sz w:val="22"/>
          <w:szCs w:val="22"/>
        </w:rPr>
        <w:t xml:space="preserve">stawy o działalności ubezpieczeniowej i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reasekuracyjnej).</w:t>
      </w:r>
    </w:p>
    <w:p w14:paraId="7BF43826" w14:textId="500D79A0" w:rsidR="00E93A1D" w:rsidRPr="002F42BA" w:rsidRDefault="00E93A1D" w:rsidP="0088774C">
      <w:pPr>
        <w:pStyle w:val="Akapitzlist"/>
        <w:numPr>
          <w:ilvl w:val="0"/>
          <w:numId w:val="87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Jeżeli powierzenie podwykonawcy wykonania części zamówienia</w:t>
      </w:r>
      <w:r w:rsidR="006F6A8E" w:rsidRPr="002F42BA">
        <w:rPr>
          <w:rFonts w:asciiTheme="majorHAnsi" w:hAnsiTheme="majorHAnsi" w:cs="Calibri"/>
          <w:sz w:val="22"/>
          <w:szCs w:val="22"/>
        </w:rPr>
        <w:t xml:space="preserve"> (zadania)</w:t>
      </w:r>
      <w:r w:rsidRPr="002F42BA">
        <w:rPr>
          <w:rFonts w:asciiTheme="majorHAnsi" w:hAnsiTheme="majorHAnsi" w:cs="Calibri"/>
          <w:sz w:val="22"/>
          <w:szCs w:val="22"/>
        </w:rPr>
        <w:t xml:space="preserve"> na usługi następuje w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trakcie jego realizacji,</w:t>
      </w:r>
      <w:r w:rsidR="00A22D80" w:rsidRPr="002F42BA">
        <w:rPr>
          <w:rFonts w:asciiTheme="majorHAnsi" w:hAnsiTheme="majorHAnsi" w:cs="Calibri"/>
          <w:sz w:val="22"/>
          <w:szCs w:val="22"/>
        </w:rPr>
        <w:t xml:space="preserve"> Wykonawca na żądanie Z</w:t>
      </w:r>
      <w:r w:rsidRPr="002F42BA">
        <w:rPr>
          <w:rFonts w:asciiTheme="majorHAnsi" w:hAnsiTheme="majorHAnsi" w:cs="Calibri"/>
          <w:sz w:val="22"/>
          <w:szCs w:val="22"/>
        </w:rPr>
        <w:t xml:space="preserve">amawiającego przedstawia oświadczenia lub dokumenty potwierdzające brak podstaw wykluczenia wobec tego podwykonawcy. </w:t>
      </w:r>
    </w:p>
    <w:p w14:paraId="631AFDDE" w14:textId="77777777" w:rsidR="00E93A1D" w:rsidRPr="002F42BA" w:rsidRDefault="00E93A1D" w:rsidP="0088774C">
      <w:pPr>
        <w:pStyle w:val="Akapitzlist"/>
        <w:numPr>
          <w:ilvl w:val="0"/>
          <w:numId w:val="87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Jeżeli Zamawiający stwierdzi, że wobec danego podwykonawcy </w:t>
      </w:r>
      <w:r w:rsidR="00A22D80" w:rsidRPr="002F42BA">
        <w:rPr>
          <w:rFonts w:asciiTheme="majorHAnsi" w:hAnsiTheme="majorHAnsi" w:cs="Calibri"/>
          <w:sz w:val="22"/>
          <w:szCs w:val="22"/>
        </w:rPr>
        <w:t>zachodzą podstawy wykluczenia, W</w:t>
      </w:r>
      <w:r w:rsidRPr="002F42BA">
        <w:rPr>
          <w:rFonts w:asciiTheme="majorHAnsi" w:hAnsiTheme="majorHAnsi" w:cs="Calibri"/>
          <w:sz w:val="22"/>
          <w:szCs w:val="22"/>
        </w:rPr>
        <w:t xml:space="preserve">ykonawca obowiązany jest zastąpić tego podwykonawcę lub zrezygnować z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powierzenia wykonania części zamówienia podwykonawcy.</w:t>
      </w:r>
    </w:p>
    <w:p w14:paraId="1D8A156D" w14:textId="7E61B211" w:rsidR="00E93A1D" w:rsidRPr="002F42BA" w:rsidRDefault="00E93A1D" w:rsidP="0088774C">
      <w:pPr>
        <w:pStyle w:val="Akapitzlist"/>
        <w:numPr>
          <w:ilvl w:val="0"/>
          <w:numId w:val="87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Powierzenie wykonania części zamówienia</w:t>
      </w:r>
      <w:r w:rsidR="0030289B" w:rsidRPr="002F42BA">
        <w:rPr>
          <w:rFonts w:asciiTheme="majorHAnsi" w:hAnsiTheme="majorHAnsi" w:cs="Calibri"/>
          <w:sz w:val="22"/>
          <w:szCs w:val="22"/>
        </w:rPr>
        <w:t xml:space="preserve"> (zadań)</w:t>
      </w:r>
      <w:r w:rsidRPr="002F42BA">
        <w:rPr>
          <w:rFonts w:asciiTheme="majorHAnsi" w:hAnsiTheme="majorHAnsi" w:cs="Calibri"/>
          <w:sz w:val="22"/>
          <w:szCs w:val="22"/>
        </w:rPr>
        <w:t xml:space="preserve"> podwykonawcom nie zwalnia Wykonawcy z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odpowiedzialności za należyte wykonanie tego zamówienia.</w:t>
      </w:r>
    </w:p>
    <w:p w14:paraId="3B262695" w14:textId="04F9235A" w:rsidR="006008F6" w:rsidRPr="002F42BA" w:rsidRDefault="006008F6" w:rsidP="00FC756C">
      <w:pPr>
        <w:pStyle w:val="Styl15"/>
        <w:rPr>
          <w:rStyle w:val="Odwoanieintensywne"/>
          <w:b/>
          <w:bCs w:val="0"/>
        </w:rPr>
      </w:pPr>
      <w:r w:rsidRPr="002F42BA">
        <w:rPr>
          <w:rStyle w:val="Odwoanieintensywne"/>
          <w:b/>
          <w:bCs w:val="0"/>
          <w:color w:val="002060"/>
        </w:rPr>
        <w:t>ROZDZ. X</w:t>
      </w:r>
      <w:r w:rsidR="0030289B" w:rsidRPr="002F42BA">
        <w:rPr>
          <w:rStyle w:val="Odwoanieintensywne"/>
          <w:b/>
          <w:bCs w:val="0"/>
          <w:color w:val="002060"/>
        </w:rPr>
        <w:t>I</w:t>
      </w:r>
      <w:r w:rsidRPr="002F42BA">
        <w:rPr>
          <w:rStyle w:val="Odwoanieintensywne"/>
          <w:b/>
          <w:bCs w:val="0"/>
          <w:color w:val="002060"/>
        </w:rPr>
        <w:tab/>
        <w:t>PODSTAWY WYKLUCZENIA WYKONAWCY Z POSTĘPOWANIA.</w:t>
      </w:r>
      <w:r w:rsidRPr="002F42BA">
        <w:rPr>
          <w:rStyle w:val="Odwoanieintensywne"/>
          <w:b/>
          <w:bCs w:val="0"/>
        </w:rPr>
        <w:tab/>
      </w:r>
    </w:p>
    <w:p w14:paraId="41A301F6" w14:textId="100FA73B" w:rsidR="006008F6" w:rsidRDefault="006008F6" w:rsidP="00EB02C4">
      <w:pPr>
        <w:pStyle w:val="Akapitzlist"/>
        <w:numPr>
          <w:ilvl w:val="0"/>
          <w:numId w:val="123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Z postępowania o udzielenie zamówienia wyklucza się Wykonawc</w:t>
      </w:r>
      <w:r w:rsidR="005F7524" w:rsidRPr="002F42BA">
        <w:rPr>
          <w:rFonts w:asciiTheme="majorHAnsi" w:hAnsiTheme="majorHAnsi" w:cs="Calibri"/>
          <w:sz w:val="22"/>
          <w:szCs w:val="22"/>
        </w:rPr>
        <w:t>ę</w:t>
      </w:r>
      <w:r w:rsidRPr="002F42BA">
        <w:rPr>
          <w:rFonts w:asciiTheme="majorHAnsi" w:hAnsiTheme="majorHAnsi" w:cs="Calibri"/>
          <w:sz w:val="22"/>
          <w:szCs w:val="22"/>
        </w:rPr>
        <w:t xml:space="preserve"> w stosunku do którego zachodzi którakolwiek z okoliczności, o których mowa w art.</w:t>
      </w:r>
      <w:r w:rsidR="00E37FC6"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796E91" w:rsidRPr="002F42BA">
        <w:rPr>
          <w:rFonts w:asciiTheme="majorHAnsi" w:hAnsiTheme="majorHAnsi" w:cs="Calibri"/>
          <w:sz w:val="22"/>
          <w:szCs w:val="22"/>
        </w:rPr>
        <w:t>1</w:t>
      </w:r>
      <w:r w:rsidR="00E37FC6" w:rsidRPr="002F42BA">
        <w:rPr>
          <w:rFonts w:asciiTheme="majorHAnsi" w:hAnsiTheme="majorHAnsi" w:cs="Calibri"/>
          <w:sz w:val="22"/>
          <w:szCs w:val="22"/>
        </w:rPr>
        <w:t>08</w:t>
      </w:r>
      <w:r w:rsidRPr="002F42BA">
        <w:rPr>
          <w:rFonts w:asciiTheme="majorHAnsi" w:hAnsiTheme="majorHAnsi" w:cs="Calibri"/>
          <w:sz w:val="22"/>
          <w:szCs w:val="22"/>
        </w:rPr>
        <w:t xml:space="preserve">  ust. 1 ustawy </w:t>
      </w:r>
      <w:proofErr w:type="spellStart"/>
      <w:r w:rsidR="00EE1F29" w:rsidRPr="002F42BA">
        <w:rPr>
          <w:rFonts w:asciiTheme="majorHAnsi" w:hAnsiTheme="majorHAnsi" w:cs="Calibri"/>
          <w:sz w:val="22"/>
          <w:szCs w:val="22"/>
        </w:rPr>
        <w:t>Pzp</w:t>
      </w:r>
      <w:proofErr w:type="spellEnd"/>
      <w:r w:rsidR="00BA2126">
        <w:rPr>
          <w:rFonts w:asciiTheme="majorHAnsi" w:hAnsiTheme="majorHAnsi" w:cs="Calibri"/>
          <w:sz w:val="22"/>
          <w:szCs w:val="22"/>
        </w:rPr>
        <w:t>:</w:t>
      </w:r>
    </w:p>
    <w:p w14:paraId="7253F88A" w14:textId="77777777" w:rsidR="00BA2126" w:rsidRPr="00BA2126" w:rsidRDefault="00BA2126" w:rsidP="00EB02C4">
      <w:pPr>
        <w:pStyle w:val="Akapitzlist"/>
        <w:numPr>
          <w:ilvl w:val="1"/>
          <w:numId w:val="123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i/>
          <w:iCs/>
          <w:sz w:val="22"/>
          <w:szCs w:val="22"/>
        </w:rPr>
      </w:pPr>
      <w:r w:rsidRPr="00BA2126">
        <w:rPr>
          <w:rFonts w:asciiTheme="majorHAnsi" w:hAnsiTheme="majorHAnsi" w:cs="Calibri"/>
          <w:i/>
          <w:iCs/>
          <w:sz w:val="22"/>
          <w:szCs w:val="22"/>
        </w:rPr>
        <w:t>art. 108 ust. 1 pkt 1 - będącego osobą fizyczną, którego prawomocnie skazano za przestępstwo:</w:t>
      </w:r>
    </w:p>
    <w:p w14:paraId="6210952B" w14:textId="52135D3D" w:rsidR="00BA2126" w:rsidRPr="00BA2126" w:rsidRDefault="00BA2126" w:rsidP="00BA2126">
      <w:pPr>
        <w:pStyle w:val="Akapitzlist"/>
        <w:suppressAutoHyphens/>
        <w:overflowPunct w:val="0"/>
        <w:spacing w:after="60" w:line="276" w:lineRule="auto"/>
        <w:ind w:left="1276" w:hanging="283"/>
        <w:jc w:val="both"/>
        <w:outlineLvl w:val="1"/>
        <w:rPr>
          <w:rFonts w:asciiTheme="majorHAnsi" w:hAnsiTheme="majorHAnsi" w:cs="Calibri"/>
          <w:i/>
          <w:iCs/>
          <w:sz w:val="22"/>
          <w:szCs w:val="22"/>
        </w:rPr>
      </w:pPr>
      <w:r w:rsidRPr="00BA2126">
        <w:rPr>
          <w:rFonts w:asciiTheme="majorHAnsi" w:hAnsiTheme="majorHAnsi" w:cs="Calibri"/>
          <w:i/>
          <w:iCs/>
          <w:sz w:val="22"/>
          <w:szCs w:val="22"/>
        </w:rPr>
        <w:t>a) udziału w zorganizowanej grupie przestępczej albo związku mającym na celu  popełnienie  przestępstwa  lub  przestępstwa  skarbowego, o którym mowa w art. 258 Kodeksu karnego,</w:t>
      </w:r>
    </w:p>
    <w:p w14:paraId="306D6A6A" w14:textId="543B2C74" w:rsidR="00BA2126" w:rsidRPr="00BA2126" w:rsidRDefault="00BA2126" w:rsidP="00BA2126">
      <w:pPr>
        <w:pStyle w:val="Akapitzlist"/>
        <w:suppressAutoHyphens/>
        <w:overflowPunct w:val="0"/>
        <w:spacing w:after="60" w:line="276" w:lineRule="auto"/>
        <w:ind w:left="1276" w:hanging="283"/>
        <w:jc w:val="both"/>
        <w:outlineLvl w:val="1"/>
        <w:rPr>
          <w:rFonts w:asciiTheme="majorHAnsi" w:hAnsiTheme="majorHAnsi" w:cs="Calibri"/>
          <w:i/>
          <w:iCs/>
          <w:sz w:val="22"/>
          <w:szCs w:val="22"/>
        </w:rPr>
      </w:pPr>
      <w:r w:rsidRPr="00BA2126">
        <w:rPr>
          <w:rFonts w:asciiTheme="majorHAnsi" w:hAnsiTheme="majorHAnsi" w:cs="Calibri"/>
          <w:i/>
          <w:iCs/>
          <w:sz w:val="22"/>
          <w:szCs w:val="22"/>
        </w:rPr>
        <w:t>b) handlu ludźmi, o którym mowa w art.189a Kodeksu karnego,</w:t>
      </w:r>
    </w:p>
    <w:p w14:paraId="17B906FB" w14:textId="6A734626" w:rsidR="00BA2126" w:rsidRPr="00BA2126" w:rsidRDefault="00BA2126" w:rsidP="00BA2126">
      <w:pPr>
        <w:pStyle w:val="Akapitzlist"/>
        <w:suppressAutoHyphens/>
        <w:overflowPunct w:val="0"/>
        <w:spacing w:after="60" w:line="276" w:lineRule="auto"/>
        <w:ind w:left="1276" w:hanging="283"/>
        <w:jc w:val="both"/>
        <w:outlineLvl w:val="1"/>
        <w:rPr>
          <w:rFonts w:asciiTheme="majorHAnsi" w:hAnsiTheme="majorHAnsi" w:cs="Calibri"/>
          <w:i/>
          <w:iCs/>
          <w:sz w:val="22"/>
          <w:szCs w:val="22"/>
        </w:rPr>
      </w:pPr>
      <w:r w:rsidRPr="00BA2126">
        <w:rPr>
          <w:rFonts w:asciiTheme="majorHAnsi" w:hAnsiTheme="majorHAnsi" w:cs="Calibri"/>
          <w:i/>
          <w:iCs/>
          <w:sz w:val="22"/>
          <w:szCs w:val="22"/>
        </w:rPr>
        <w:t xml:space="preserve">c) o którym mowa w art. 228–230a, art. 250a Kodeksu karnego lub w art. 46 lub art. 48 </w:t>
      </w:r>
      <w:r w:rsidRPr="00BA2126">
        <w:rPr>
          <w:rFonts w:asciiTheme="majorHAnsi" w:hAnsiTheme="majorHAnsi" w:cs="Calibri"/>
          <w:i/>
          <w:iCs/>
          <w:sz w:val="22"/>
          <w:szCs w:val="22"/>
        </w:rPr>
        <w:lastRenderedPageBreak/>
        <w:t xml:space="preserve">ustawy z dnia 25 czerwca 2010r. o sporcie, </w:t>
      </w:r>
    </w:p>
    <w:p w14:paraId="6E716965" w14:textId="77777777" w:rsidR="00BA2126" w:rsidRPr="00BA2126" w:rsidRDefault="00BA2126" w:rsidP="00BA2126">
      <w:pPr>
        <w:pStyle w:val="Akapitzlist"/>
        <w:suppressAutoHyphens/>
        <w:overflowPunct w:val="0"/>
        <w:spacing w:after="60" w:line="276" w:lineRule="auto"/>
        <w:ind w:left="1276" w:hanging="283"/>
        <w:jc w:val="both"/>
        <w:outlineLvl w:val="1"/>
        <w:rPr>
          <w:rFonts w:asciiTheme="majorHAnsi" w:hAnsiTheme="majorHAnsi" w:cs="Calibri"/>
          <w:i/>
          <w:iCs/>
          <w:sz w:val="22"/>
          <w:szCs w:val="22"/>
        </w:rPr>
      </w:pPr>
      <w:r w:rsidRPr="00BA2126">
        <w:rPr>
          <w:rFonts w:asciiTheme="majorHAnsi" w:hAnsiTheme="majorHAnsi" w:cs="Calibri"/>
          <w:i/>
          <w:iCs/>
          <w:sz w:val="22"/>
          <w:szCs w:val="22"/>
        </w:rPr>
        <w:t>d) finansowania przestępstwa o charakterze terrorystycznym, o którym mowa wart.165a  Kodeksu  karnego,  lub  przestępstwo  udaremniania  lub utrudniania  stwierdzenia  przestępnego  pochodzenia  pieniędzy  lub ukrywania ich pochodzenia, o którym mowa w art. 299 Kodeksu karnego,</w:t>
      </w:r>
    </w:p>
    <w:p w14:paraId="564F0F1D" w14:textId="77777777" w:rsidR="00BA2126" w:rsidRPr="00BA2126" w:rsidRDefault="00BA2126" w:rsidP="00BA2126">
      <w:pPr>
        <w:pStyle w:val="Akapitzlist"/>
        <w:suppressAutoHyphens/>
        <w:overflowPunct w:val="0"/>
        <w:spacing w:after="60" w:line="276" w:lineRule="auto"/>
        <w:ind w:left="1276" w:hanging="283"/>
        <w:jc w:val="both"/>
        <w:outlineLvl w:val="1"/>
        <w:rPr>
          <w:rFonts w:asciiTheme="majorHAnsi" w:hAnsiTheme="majorHAnsi" w:cs="Calibri"/>
          <w:i/>
          <w:iCs/>
          <w:sz w:val="22"/>
          <w:szCs w:val="22"/>
        </w:rPr>
      </w:pPr>
      <w:r w:rsidRPr="00BA2126">
        <w:rPr>
          <w:rFonts w:asciiTheme="majorHAnsi" w:hAnsiTheme="majorHAnsi" w:cs="Calibri"/>
          <w:i/>
          <w:iCs/>
          <w:sz w:val="22"/>
          <w:szCs w:val="22"/>
        </w:rPr>
        <w:t xml:space="preserve">e) o charakterze terrorystycznym, o którym mowa w art. 115 § 20 Kodeksu karnego, lub mające na celu popełnienie tego przestępstwa, </w:t>
      </w:r>
    </w:p>
    <w:p w14:paraId="3203B389" w14:textId="77777777" w:rsidR="00BA2126" w:rsidRPr="00BA2126" w:rsidRDefault="00BA2126" w:rsidP="00BA2126">
      <w:pPr>
        <w:pStyle w:val="Akapitzlist"/>
        <w:suppressAutoHyphens/>
        <w:overflowPunct w:val="0"/>
        <w:spacing w:after="60" w:line="276" w:lineRule="auto"/>
        <w:ind w:left="1276" w:hanging="283"/>
        <w:jc w:val="both"/>
        <w:outlineLvl w:val="1"/>
        <w:rPr>
          <w:rFonts w:asciiTheme="majorHAnsi" w:hAnsiTheme="majorHAnsi" w:cs="Calibri"/>
          <w:i/>
          <w:iCs/>
          <w:sz w:val="22"/>
          <w:szCs w:val="22"/>
        </w:rPr>
      </w:pPr>
      <w:r w:rsidRPr="00BA2126">
        <w:rPr>
          <w:rFonts w:asciiTheme="majorHAnsi" w:hAnsiTheme="majorHAnsi" w:cs="Calibri"/>
          <w:i/>
          <w:iCs/>
          <w:sz w:val="22"/>
          <w:szCs w:val="22"/>
        </w:rPr>
        <w:t xml:space="preserve">f) 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30B6D1A" w14:textId="77777777" w:rsidR="00BA2126" w:rsidRPr="00BA2126" w:rsidRDefault="00BA2126" w:rsidP="00BA2126">
      <w:pPr>
        <w:pStyle w:val="Akapitzlist"/>
        <w:suppressAutoHyphens/>
        <w:overflowPunct w:val="0"/>
        <w:spacing w:after="60" w:line="276" w:lineRule="auto"/>
        <w:ind w:left="1276" w:hanging="283"/>
        <w:jc w:val="both"/>
        <w:outlineLvl w:val="1"/>
        <w:rPr>
          <w:rFonts w:asciiTheme="majorHAnsi" w:hAnsiTheme="majorHAnsi" w:cs="Calibri"/>
          <w:i/>
          <w:iCs/>
          <w:sz w:val="22"/>
          <w:szCs w:val="22"/>
        </w:rPr>
      </w:pPr>
      <w:r w:rsidRPr="00BA2126">
        <w:rPr>
          <w:rFonts w:asciiTheme="majorHAnsi" w:hAnsiTheme="majorHAnsi" w:cs="Calibri"/>
          <w:i/>
          <w:iCs/>
          <w:sz w:val="22"/>
          <w:szCs w:val="22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8657295" w14:textId="77777777" w:rsidR="00BA2126" w:rsidRPr="00BA2126" w:rsidRDefault="00BA2126" w:rsidP="00BA2126">
      <w:pPr>
        <w:pStyle w:val="Akapitzlist"/>
        <w:suppressAutoHyphens/>
        <w:overflowPunct w:val="0"/>
        <w:spacing w:after="60" w:line="276" w:lineRule="auto"/>
        <w:ind w:left="1276" w:hanging="283"/>
        <w:jc w:val="both"/>
        <w:outlineLvl w:val="1"/>
        <w:rPr>
          <w:rFonts w:asciiTheme="majorHAnsi" w:hAnsiTheme="majorHAnsi" w:cs="Calibri"/>
          <w:i/>
          <w:iCs/>
          <w:sz w:val="22"/>
          <w:szCs w:val="22"/>
        </w:rPr>
      </w:pPr>
      <w:r w:rsidRPr="00BA2126">
        <w:rPr>
          <w:rFonts w:asciiTheme="majorHAnsi" w:hAnsiTheme="majorHAnsi" w:cs="Calibri"/>
          <w:i/>
          <w:iCs/>
          <w:sz w:val="22"/>
          <w:szCs w:val="22"/>
        </w:rPr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14:paraId="1988F9D9" w14:textId="2A39C45B" w:rsidR="00BA2126" w:rsidRDefault="00BA2126" w:rsidP="00BA2126">
      <w:pPr>
        <w:pStyle w:val="Akapitzlist"/>
        <w:suppressAutoHyphens/>
        <w:overflowPunct w:val="0"/>
        <w:spacing w:after="60" w:line="276" w:lineRule="auto"/>
        <w:ind w:left="1276" w:hanging="283"/>
        <w:jc w:val="both"/>
        <w:outlineLvl w:val="1"/>
        <w:rPr>
          <w:rFonts w:asciiTheme="majorHAnsi" w:hAnsiTheme="majorHAnsi" w:cs="Calibri"/>
          <w:i/>
          <w:iCs/>
          <w:sz w:val="22"/>
          <w:szCs w:val="22"/>
        </w:rPr>
      </w:pPr>
      <w:r w:rsidRPr="00BA2126">
        <w:rPr>
          <w:rFonts w:asciiTheme="majorHAnsi" w:hAnsiTheme="majorHAnsi" w:cs="Calibri"/>
          <w:i/>
          <w:iCs/>
          <w:sz w:val="22"/>
          <w:szCs w:val="22"/>
        </w:rPr>
        <w:t>– lub za odpowiedni czyn zabroniony określony w przepisach prawa obcego;</w:t>
      </w:r>
    </w:p>
    <w:p w14:paraId="260211EE" w14:textId="153ADCED" w:rsidR="00BA2126" w:rsidRPr="00BA2126" w:rsidRDefault="00BA2126" w:rsidP="00EB02C4">
      <w:pPr>
        <w:pStyle w:val="Akapitzlist"/>
        <w:numPr>
          <w:ilvl w:val="1"/>
          <w:numId w:val="123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i/>
          <w:iCs/>
          <w:sz w:val="22"/>
          <w:szCs w:val="22"/>
        </w:rPr>
      </w:pPr>
      <w:r w:rsidRPr="00BA2126">
        <w:rPr>
          <w:rFonts w:asciiTheme="majorHAnsi" w:hAnsiTheme="majorHAnsi" w:cs="Calibri"/>
          <w:i/>
          <w:iCs/>
          <w:sz w:val="22"/>
          <w:szCs w:val="22"/>
        </w:rPr>
        <w:t xml:space="preserve">art. 108 ust. 1 pkt </w:t>
      </w:r>
      <w:r>
        <w:rPr>
          <w:rFonts w:asciiTheme="majorHAnsi" w:hAnsiTheme="majorHAnsi" w:cs="Calibri"/>
          <w:i/>
          <w:iCs/>
          <w:sz w:val="22"/>
          <w:szCs w:val="22"/>
        </w:rPr>
        <w:t>2</w:t>
      </w:r>
      <w:r w:rsidRPr="00BA2126">
        <w:rPr>
          <w:rFonts w:asciiTheme="majorHAnsi" w:hAnsiTheme="majorHAnsi" w:cs="Calibri"/>
          <w:i/>
          <w:iCs/>
          <w:sz w:val="22"/>
          <w:szCs w:val="22"/>
        </w:rPr>
        <w:t xml:space="preserve"> jeżeli urzędującego członka jego organu zarządzającego lub nadzorczego, wspólnika spółki w spółce jawnej lub partnerskiej albo komplementariusza w spółce komandytowej lub komandytowo-akcyjnej lub prokurenta prawomocnie skazano za przestępstwo, o którym mowa w art. 108 ust. 1 pkt 1;</w:t>
      </w:r>
    </w:p>
    <w:p w14:paraId="3876A71C" w14:textId="1CB1C261" w:rsidR="00BA2126" w:rsidRPr="00BA2126" w:rsidRDefault="00BA2126" w:rsidP="00EB02C4">
      <w:pPr>
        <w:pStyle w:val="Akapitzlist"/>
        <w:numPr>
          <w:ilvl w:val="1"/>
          <w:numId w:val="123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i/>
          <w:iCs/>
          <w:sz w:val="22"/>
          <w:szCs w:val="22"/>
        </w:rPr>
      </w:pPr>
      <w:r w:rsidRPr="00BA2126">
        <w:rPr>
          <w:rFonts w:asciiTheme="majorHAnsi" w:hAnsiTheme="majorHAnsi" w:cs="Calibri"/>
          <w:i/>
          <w:iCs/>
          <w:sz w:val="22"/>
          <w:szCs w:val="22"/>
        </w:rPr>
        <w:t xml:space="preserve">art. 108 ust. 1 pkt </w:t>
      </w:r>
      <w:r>
        <w:rPr>
          <w:rFonts w:asciiTheme="majorHAnsi" w:hAnsiTheme="majorHAnsi" w:cs="Calibri"/>
          <w:i/>
          <w:iCs/>
          <w:sz w:val="22"/>
          <w:szCs w:val="22"/>
        </w:rPr>
        <w:t>3</w:t>
      </w:r>
      <w:r w:rsidRPr="00BA2126">
        <w:rPr>
          <w:rFonts w:asciiTheme="majorHAnsi" w:hAnsiTheme="majorHAnsi" w:cs="Calibri"/>
          <w:i/>
          <w:iCs/>
          <w:sz w:val="22"/>
          <w:szCs w:val="22"/>
        </w:rPr>
        <w:t xml:space="preserve">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52EA404" w14:textId="1035627B" w:rsidR="00BA2126" w:rsidRDefault="00BA2126" w:rsidP="00EB02C4">
      <w:pPr>
        <w:pStyle w:val="Akapitzlist"/>
        <w:numPr>
          <w:ilvl w:val="1"/>
          <w:numId w:val="123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i/>
          <w:iCs/>
          <w:sz w:val="22"/>
          <w:szCs w:val="22"/>
        </w:rPr>
      </w:pPr>
      <w:r w:rsidRPr="00BA2126">
        <w:rPr>
          <w:rFonts w:asciiTheme="majorHAnsi" w:hAnsiTheme="majorHAnsi" w:cs="Calibri"/>
          <w:i/>
          <w:iCs/>
          <w:sz w:val="22"/>
          <w:szCs w:val="22"/>
        </w:rPr>
        <w:t xml:space="preserve">art. 108 ust. 1 pkt </w:t>
      </w:r>
      <w:r>
        <w:rPr>
          <w:rFonts w:asciiTheme="majorHAnsi" w:hAnsiTheme="majorHAnsi" w:cs="Calibri"/>
          <w:i/>
          <w:iCs/>
          <w:sz w:val="22"/>
          <w:szCs w:val="22"/>
        </w:rPr>
        <w:t>4</w:t>
      </w:r>
      <w:r w:rsidRPr="00BA2126">
        <w:rPr>
          <w:rFonts w:asciiTheme="majorHAnsi" w:hAnsiTheme="majorHAnsi" w:cs="Calibri"/>
          <w:i/>
          <w:iCs/>
          <w:sz w:val="22"/>
          <w:szCs w:val="22"/>
        </w:rPr>
        <w:t xml:space="preserve"> wobec którego prawomocnie orzeczono zakaz ubiegania się o zamówienia publiczne;</w:t>
      </w:r>
    </w:p>
    <w:p w14:paraId="1441CDD1" w14:textId="78B7BACF" w:rsidR="00BA2126" w:rsidRDefault="00BA2126" w:rsidP="00EB02C4">
      <w:pPr>
        <w:pStyle w:val="Akapitzlist"/>
        <w:numPr>
          <w:ilvl w:val="1"/>
          <w:numId w:val="123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i/>
          <w:iCs/>
          <w:sz w:val="22"/>
          <w:szCs w:val="22"/>
        </w:rPr>
      </w:pPr>
      <w:r w:rsidRPr="00BA2126">
        <w:rPr>
          <w:rFonts w:asciiTheme="majorHAnsi" w:hAnsiTheme="majorHAnsi" w:cs="Calibri"/>
          <w:i/>
          <w:iCs/>
          <w:sz w:val="22"/>
          <w:szCs w:val="22"/>
        </w:rPr>
        <w:t xml:space="preserve">art. 108 ust. 1 pkt </w:t>
      </w:r>
      <w:r w:rsidR="009930B6">
        <w:rPr>
          <w:rFonts w:asciiTheme="majorHAnsi" w:hAnsiTheme="majorHAnsi" w:cs="Calibri"/>
          <w:i/>
          <w:iCs/>
          <w:sz w:val="22"/>
          <w:szCs w:val="22"/>
        </w:rPr>
        <w:t xml:space="preserve">5 </w:t>
      </w:r>
      <w:r w:rsidRPr="00BA2126">
        <w:rPr>
          <w:rFonts w:asciiTheme="majorHAnsi" w:hAnsiTheme="majorHAnsi" w:cs="Calibri"/>
          <w:i/>
          <w:iCs/>
          <w:sz w:val="22"/>
          <w:szCs w:val="22"/>
        </w:rPr>
        <w:t>jeżeli zamawiający może stwierdzić, na podstawie wiarygodnych przesłanek, że wykonawca zawarł z innymi wykonawcami porozumienie mające na celu zakłócenie konkurencji, w</w:t>
      </w:r>
      <w:r>
        <w:rPr>
          <w:rFonts w:asciiTheme="majorHAnsi" w:hAnsiTheme="majorHAnsi" w:cs="Calibri"/>
          <w:i/>
          <w:iCs/>
          <w:sz w:val="22"/>
          <w:szCs w:val="22"/>
        </w:rPr>
        <w:t> </w:t>
      </w:r>
      <w:r w:rsidRPr="00BA2126">
        <w:rPr>
          <w:rFonts w:asciiTheme="majorHAnsi" w:hAnsiTheme="majorHAnsi" w:cs="Calibri"/>
          <w:i/>
          <w:iCs/>
          <w:sz w:val="22"/>
          <w:szCs w:val="22"/>
        </w:rPr>
        <w:t>szczególności jeżeli należąc do tej samej grupy kapitałowej w rozumieniu ustawy z dnia 16 lutego 2007 r. o ochronie</w:t>
      </w:r>
      <w:r>
        <w:rPr>
          <w:rFonts w:asciiTheme="majorHAnsi" w:hAnsiTheme="majorHAnsi" w:cs="Calibri"/>
          <w:i/>
          <w:iCs/>
          <w:sz w:val="22"/>
          <w:szCs w:val="22"/>
        </w:rPr>
        <w:t xml:space="preserve"> </w:t>
      </w:r>
      <w:r w:rsidRPr="00BA2126">
        <w:rPr>
          <w:rFonts w:asciiTheme="majorHAnsi" w:hAnsiTheme="majorHAnsi" w:cs="Calibri"/>
          <w:i/>
          <w:iCs/>
          <w:sz w:val="22"/>
          <w:szCs w:val="22"/>
        </w:rPr>
        <w:t>konkurencji i konsumentów, złożyli odrębne oferty, oferty częściowe lub wnioski o dopuszczenie do udziału w postępowaniu, chyba że wykażą, że</w:t>
      </w:r>
      <w:r>
        <w:rPr>
          <w:rFonts w:asciiTheme="majorHAnsi" w:hAnsiTheme="majorHAnsi" w:cs="Calibri"/>
          <w:i/>
          <w:iCs/>
          <w:sz w:val="22"/>
          <w:szCs w:val="22"/>
        </w:rPr>
        <w:t> </w:t>
      </w:r>
      <w:r w:rsidRPr="00BA2126">
        <w:rPr>
          <w:rFonts w:asciiTheme="majorHAnsi" w:hAnsiTheme="majorHAnsi" w:cs="Calibri"/>
          <w:i/>
          <w:iCs/>
          <w:sz w:val="22"/>
          <w:szCs w:val="22"/>
        </w:rPr>
        <w:t>przygotowali te oferty lub wnioski niezależnie od siebie;</w:t>
      </w:r>
    </w:p>
    <w:p w14:paraId="7B49D7BC" w14:textId="4852BE1A" w:rsidR="00BA2126" w:rsidRPr="00BA2126" w:rsidRDefault="009930B6" w:rsidP="00EB02C4">
      <w:pPr>
        <w:pStyle w:val="Akapitzlist"/>
        <w:numPr>
          <w:ilvl w:val="1"/>
          <w:numId w:val="123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i/>
          <w:iCs/>
          <w:sz w:val="22"/>
          <w:szCs w:val="22"/>
        </w:rPr>
      </w:pPr>
      <w:r w:rsidRPr="00BA2126">
        <w:rPr>
          <w:rFonts w:asciiTheme="majorHAnsi" w:hAnsiTheme="majorHAnsi" w:cs="Calibri"/>
          <w:i/>
          <w:iCs/>
          <w:sz w:val="22"/>
          <w:szCs w:val="22"/>
        </w:rPr>
        <w:t xml:space="preserve">art. 108 ust. 1 pkt </w:t>
      </w:r>
      <w:r>
        <w:rPr>
          <w:rFonts w:asciiTheme="majorHAnsi" w:hAnsiTheme="majorHAnsi" w:cs="Calibri"/>
          <w:i/>
          <w:iCs/>
          <w:sz w:val="22"/>
          <w:szCs w:val="22"/>
        </w:rPr>
        <w:t xml:space="preserve">6 </w:t>
      </w:r>
      <w:r w:rsidR="00BA2126" w:rsidRPr="00BA2126">
        <w:rPr>
          <w:rFonts w:asciiTheme="majorHAnsi" w:hAnsiTheme="majorHAnsi" w:cs="Calibri"/>
          <w:i/>
          <w:iCs/>
          <w:sz w:val="22"/>
          <w:szCs w:val="22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</w:t>
      </w:r>
      <w:r w:rsidR="00BA2126">
        <w:rPr>
          <w:rFonts w:asciiTheme="majorHAnsi" w:hAnsiTheme="majorHAnsi" w:cs="Calibri"/>
          <w:i/>
          <w:iCs/>
          <w:sz w:val="22"/>
          <w:szCs w:val="22"/>
        </w:rPr>
        <w:t> </w:t>
      </w:r>
      <w:r w:rsidR="00BA2126" w:rsidRPr="00BA2126">
        <w:rPr>
          <w:rFonts w:asciiTheme="majorHAnsi" w:hAnsiTheme="majorHAnsi" w:cs="Calibri"/>
          <w:i/>
          <w:iCs/>
          <w:sz w:val="22"/>
          <w:szCs w:val="22"/>
        </w:rPr>
        <w:t>postępowaniu o udzielenie zamówienia.</w:t>
      </w:r>
    </w:p>
    <w:p w14:paraId="348F4633" w14:textId="7616C6BD" w:rsidR="005F7524" w:rsidRPr="002F42BA" w:rsidRDefault="006008F6" w:rsidP="00EB02C4">
      <w:pPr>
        <w:pStyle w:val="Akapitzlist"/>
        <w:numPr>
          <w:ilvl w:val="0"/>
          <w:numId w:val="123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Zamawiając</w:t>
      </w:r>
      <w:r w:rsidR="00A106FE" w:rsidRPr="002F42BA">
        <w:rPr>
          <w:rFonts w:asciiTheme="majorHAnsi" w:hAnsiTheme="majorHAnsi" w:cs="Calibri"/>
          <w:sz w:val="22"/>
          <w:szCs w:val="22"/>
        </w:rPr>
        <w:t>y</w:t>
      </w:r>
      <w:r w:rsidRPr="002F42BA">
        <w:rPr>
          <w:rFonts w:asciiTheme="majorHAnsi" w:hAnsiTheme="majorHAnsi" w:cs="Calibri"/>
          <w:sz w:val="22"/>
          <w:szCs w:val="22"/>
        </w:rPr>
        <w:t xml:space="preserve"> przewiduje również wykluczenie z postępowania Wykonawc</w:t>
      </w:r>
      <w:r w:rsidR="005F7524" w:rsidRPr="002F42BA">
        <w:rPr>
          <w:rFonts w:asciiTheme="majorHAnsi" w:hAnsiTheme="majorHAnsi" w:cs="Calibri"/>
          <w:sz w:val="22"/>
          <w:szCs w:val="22"/>
        </w:rPr>
        <w:t>ę w</w:t>
      </w:r>
      <w:r w:rsidR="00EE1F29" w:rsidRPr="002F42BA">
        <w:rPr>
          <w:rFonts w:asciiTheme="majorHAnsi" w:hAnsiTheme="majorHAnsi" w:cs="Calibri"/>
          <w:sz w:val="22"/>
          <w:szCs w:val="22"/>
        </w:rPr>
        <w:t> </w:t>
      </w:r>
      <w:r w:rsidR="005F7524" w:rsidRPr="002F42BA">
        <w:rPr>
          <w:rFonts w:asciiTheme="majorHAnsi" w:hAnsiTheme="majorHAnsi" w:cs="Calibri"/>
          <w:sz w:val="22"/>
          <w:szCs w:val="22"/>
        </w:rPr>
        <w:t>stosunku do którego zachodzi okoliczność, o której mowa:</w:t>
      </w:r>
    </w:p>
    <w:p w14:paraId="20E8EDA4" w14:textId="07EACFAB" w:rsidR="005F7524" w:rsidRPr="002F42BA" w:rsidRDefault="005F7524" w:rsidP="00EB02C4">
      <w:pPr>
        <w:pStyle w:val="Akapitzlist"/>
        <w:numPr>
          <w:ilvl w:val="1"/>
          <w:numId w:val="123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954BC8">
        <w:rPr>
          <w:rFonts w:asciiTheme="majorHAnsi" w:hAnsiTheme="majorHAnsi" w:cs="Calibri"/>
          <w:i/>
          <w:iCs/>
          <w:sz w:val="22"/>
          <w:szCs w:val="22"/>
        </w:rPr>
        <w:lastRenderedPageBreak/>
        <w:t>w</w:t>
      </w:r>
      <w:r w:rsidR="006008F6" w:rsidRPr="00954BC8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  <w:r w:rsidR="00E37FC6" w:rsidRPr="00954BC8">
        <w:rPr>
          <w:rFonts w:asciiTheme="majorHAnsi" w:hAnsiTheme="majorHAnsi" w:cs="Arial"/>
          <w:i/>
          <w:iCs/>
          <w:sz w:val="22"/>
          <w:szCs w:val="22"/>
        </w:rPr>
        <w:t>art. 109 ust. 1 pkt. 4</w:t>
      </w:r>
      <w:r w:rsidRPr="002F42BA">
        <w:rPr>
          <w:rFonts w:asciiTheme="majorHAnsi" w:hAnsiTheme="majorHAnsi" w:cs="Arial"/>
          <w:sz w:val="22"/>
          <w:szCs w:val="22"/>
        </w:rPr>
        <w:t xml:space="preserve"> - </w:t>
      </w:r>
      <w:r w:rsidRPr="002F42BA">
        <w:rPr>
          <w:rFonts w:asciiTheme="majorHAnsi" w:hAnsiTheme="majorHAnsi"/>
          <w:i/>
          <w:iCs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procedury);</w:t>
      </w:r>
    </w:p>
    <w:p w14:paraId="09E34213" w14:textId="23E8D233" w:rsidR="005F7524" w:rsidRPr="002F42BA" w:rsidRDefault="005F7524" w:rsidP="00EB02C4">
      <w:pPr>
        <w:pStyle w:val="Akapitzlist"/>
        <w:numPr>
          <w:ilvl w:val="0"/>
          <w:numId w:val="123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Wykonawca nie podlega wykluczeniu w okolicznościach określonych w art. 108 ust. 1 pkt 1, 2, i 5 oraz art. 109 ust. 1 pkt 4 ustawy </w:t>
      </w:r>
      <w:proofErr w:type="spellStart"/>
      <w:r w:rsidR="00BC0193" w:rsidRPr="002F42BA">
        <w:rPr>
          <w:rFonts w:asciiTheme="majorHAnsi" w:hAnsiTheme="majorHAnsi" w:cs="Calibri"/>
          <w:sz w:val="22"/>
          <w:szCs w:val="22"/>
        </w:rPr>
        <w:t>Pzp</w:t>
      </w:r>
      <w:proofErr w:type="spellEnd"/>
      <w:r w:rsidRPr="002F42BA">
        <w:rPr>
          <w:rFonts w:asciiTheme="majorHAnsi" w:hAnsiTheme="majorHAnsi" w:cs="Calibri"/>
          <w:sz w:val="22"/>
          <w:szCs w:val="22"/>
        </w:rPr>
        <w:t xml:space="preserve">, jeżeli udowodni Zamawiającemu, że spełnił łącznie przesłanki określone w art. 110 ust. 2 ustawy </w:t>
      </w:r>
      <w:proofErr w:type="spellStart"/>
      <w:r w:rsidRPr="002F42BA">
        <w:rPr>
          <w:rFonts w:asciiTheme="majorHAnsi" w:hAnsiTheme="majorHAnsi" w:cs="Calibri"/>
          <w:sz w:val="22"/>
          <w:szCs w:val="22"/>
        </w:rPr>
        <w:t>Pzp</w:t>
      </w:r>
      <w:proofErr w:type="spellEnd"/>
      <w:r w:rsidRPr="002F42BA">
        <w:rPr>
          <w:rFonts w:asciiTheme="majorHAnsi" w:hAnsiTheme="majorHAnsi" w:cs="Calibri"/>
          <w:sz w:val="22"/>
          <w:szCs w:val="22"/>
        </w:rPr>
        <w:t>.</w:t>
      </w:r>
    </w:p>
    <w:p w14:paraId="10D80670" w14:textId="62D33B8A" w:rsidR="00BC0193" w:rsidRPr="002F42BA" w:rsidRDefault="005F7524" w:rsidP="00EB02C4">
      <w:pPr>
        <w:pStyle w:val="Akapitzlist"/>
        <w:numPr>
          <w:ilvl w:val="0"/>
          <w:numId w:val="123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Zamawiający oceni, czy podjęte przez Wykonawcę czynności, o których mowa w art. 110 ust. 2 ustawy </w:t>
      </w:r>
      <w:proofErr w:type="spellStart"/>
      <w:r w:rsidRPr="002F42BA">
        <w:rPr>
          <w:rFonts w:asciiTheme="majorHAnsi" w:hAnsiTheme="majorHAnsi" w:cs="Calibri"/>
          <w:sz w:val="22"/>
          <w:szCs w:val="22"/>
        </w:rPr>
        <w:t>Pzp</w:t>
      </w:r>
      <w:proofErr w:type="spellEnd"/>
      <w:r w:rsidRPr="002F42BA">
        <w:rPr>
          <w:rFonts w:asciiTheme="majorHAnsi" w:hAnsiTheme="majorHAnsi" w:cs="Calibri"/>
          <w:sz w:val="22"/>
          <w:szCs w:val="22"/>
        </w:rPr>
        <w:t>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03D8DB42" w14:textId="212C4CB2" w:rsidR="00F51FD0" w:rsidRPr="002F42BA" w:rsidRDefault="00F51FD0" w:rsidP="00EB02C4">
      <w:pPr>
        <w:pStyle w:val="Akapitzlist"/>
        <w:numPr>
          <w:ilvl w:val="0"/>
          <w:numId w:val="123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 xml:space="preserve">Wykluczenie Wykonawcy następuje zgodnie z art. 111 ustawy </w:t>
      </w:r>
      <w:proofErr w:type="spellStart"/>
      <w:r w:rsidR="00BC0193" w:rsidRPr="002F42BA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2F42BA">
        <w:rPr>
          <w:rFonts w:asciiTheme="majorHAnsi" w:hAnsiTheme="majorHAnsi" w:cs="Arial"/>
          <w:sz w:val="22"/>
          <w:szCs w:val="22"/>
        </w:rPr>
        <w:t>.</w:t>
      </w:r>
    </w:p>
    <w:p w14:paraId="51B04464" w14:textId="3C574F81" w:rsidR="005F7524" w:rsidRPr="002F42BA" w:rsidRDefault="00BC0193" w:rsidP="00EB02C4">
      <w:pPr>
        <w:pStyle w:val="Akapitzlist"/>
        <w:numPr>
          <w:ilvl w:val="0"/>
          <w:numId w:val="123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W</w:t>
      </w:r>
      <w:r w:rsidR="005F7524" w:rsidRPr="002F42BA">
        <w:rPr>
          <w:rFonts w:asciiTheme="majorHAnsi" w:hAnsiTheme="majorHAnsi" w:cs="Calibri"/>
          <w:sz w:val="22"/>
          <w:szCs w:val="22"/>
        </w:rPr>
        <w:t>ykonawca może zostać wykluczony przez Zamawiającego na każdym etapie post</w:t>
      </w:r>
      <w:r w:rsidR="00954BC8">
        <w:rPr>
          <w:rFonts w:asciiTheme="majorHAnsi" w:hAnsiTheme="majorHAnsi" w:cs="Calibri"/>
          <w:sz w:val="22"/>
          <w:szCs w:val="22"/>
        </w:rPr>
        <w:t>ę</w:t>
      </w:r>
      <w:r w:rsidR="005F7524" w:rsidRPr="002F42BA">
        <w:rPr>
          <w:rFonts w:asciiTheme="majorHAnsi" w:hAnsiTheme="majorHAnsi" w:cs="Calibri"/>
          <w:sz w:val="22"/>
          <w:szCs w:val="22"/>
        </w:rPr>
        <w:t>powania o</w:t>
      </w:r>
      <w:r w:rsidRPr="002F42BA">
        <w:rPr>
          <w:rFonts w:asciiTheme="majorHAnsi" w:hAnsiTheme="majorHAnsi" w:cs="Calibri"/>
          <w:sz w:val="22"/>
          <w:szCs w:val="22"/>
        </w:rPr>
        <w:t> </w:t>
      </w:r>
      <w:r w:rsidR="005F7524" w:rsidRPr="002F42BA">
        <w:rPr>
          <w:rFonts w:asciiTheme="majorHAnsi" w:hAnsiTheme="majorHAnsi" w:cs="Calibri"/>
          <w:sz w:val="22"/>
          <w:szCs w:val="22"/>
        </w:rPr>
        <w:t>udzielenie zamówienia.</w:t>
      </w:r>
    </w:p>
    <w:p w14:paraId="7E043161" w14:textId="1021414B" w:rsidR="00E93A1D" w:rsidRPr="002F42BA" w:rsidRDefault="008D7F33" w:rsidP="00FC756C">
      <w:pPr>
        <w:pStyle w:val="Styl15"/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ROZDZ. X</w:t>
      </w:r>
      <w:r w:rsidR="00F51FD0" w:rsidRPr="002F42BA">
        <w:rPr>
          <w:rStyle w:val="Odwoanieintensywne"/>
          <w:rFonts w:cstheme="minorBidi"/>
          <w:b/>
          <w:bCs w:val="0"/>
          <w:color w:val="002060"/>
          <w:spacing w:val="0"/>
        </w:rPr>
        <w:t>I</w:t>
      </w:r>
      <w:r w:rsidR="005F7524" w:rsidRPr="002F42BA">
        <w:rPr>
          <w:rStyle w:val="Odwoanieintensywne"/>
          <w:rFonts w:cstheme="minorBidi"/>
          <w:b/>
          <w:bCs w:val="0"/>
          <w:color w:val="002060"/>
          <w:spacing w:val="0"/>
        </w:rPr>
        <w:t>I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  <w:t>WARUNKI UDZIAŁU W POSTĘPOWANIU.</w:t>
      </w:r>
    </w:p>
    <w:p w14:paraId="57A8B735" w14:textId="054FD3C3" w:rsidR="007F1F09" w:rsidRPr="002B15F8" w:rsidRDefault="00BD764C" w:rsidP="0088774C">
      <w:pPr>
        <w:pStyle w:val="Akapitzlist"/>
        <w:numPr>
          <w:ilvl w:val="0"/>
          <w:numId w:val="88"/>
        </w:numPr>
        <w:suppressAutoHyphens/>
        <w:overflowPunct w:val="0"/>
        <w:spacing w:after="60" w:line="276" w:lineRule="auto"/>
        <w:ind w:left="426" w:hanging="426"/>
        <w:jc w:val="both"/>
        <w:outlineLvl w:val="1"/>
        <w:rPr>
          <w:rStyle w:val="TeksttreciPogrubienie"/>
          <w:rFonts w:asciiTheme="majorHAnsi" w:hAnsiTheme="majorHAnsi" w:cs="Calibri"/>
          <w:b w:val="0"/>
          <w:sz w:val="22"/>
          <w:szCs w:val="22"/>
          <w:shd w:val="clear" w:color="auto" w:fill="auto"/>
        </w:rPr>
      </w:pPr>
      <w:r w:rsidRPr="002F42BA">
        <w:rPr>
          <w:rFonts w:asciiTheme="majorHAnsi" w:hAnsiTheme="majorHAnsi" w:cs="Arial"/>
          <w:sz w:val="22"/>
          <w:szCs w:val="22"/>
        </w:rPr>
        <w:t>O udzielenie zamówienia mogą ubiegać się Wykonawcy, którzy nie podlegają wykluczeniu na zasadach określonych</w:t>
      </w:r>
      <w:r w:rsidR="00954BC8">
        <w:rPr>
          <w:rFonts w:asciiTheme="majorHAnsi" w:hAnsiTheme="majorHAnsi" w:cs="Arial"/>
          <w:sz w:val="22"/>
          <w:szCs w:val="22"/>
        </w:rPr>
        <w:t xml:space="preserve"> </w:t>
      </w:r>
      <w:r w:rsidRPr="002F42BA">
        <w:rPr>
          <w:rFonts w:asciiTheme="majorHAnsi" w:hAnsiTheme="majorHAnsi" w:cs="Arial"/>
          <w:sz w:val="22"/>
          <w:szCs w:val="22"/>
        </w:rPr>
        <w:t>w Rozdziale X</w:t>
      </w:r>
      <w:r w:rsidR="007C16F6" w:rsidRPr="002F42BA">
        <w:rPr>
          <w:rFonts w:asciiTheme="majorHAnsi" w:hAnsiTheme="majorHAnsi" w:cs="Arial"/>
          <w:sz w:val="22"/>
          <w:szCs w:val="22"/>
        </w:rPr>
        <w:t>I</w:t>
      </w:r>
      <w:r w:rsidRPr="002F42BA">
        <w:rPr>
          <w:rFonts w:asciiTheme="majorHAnsi" w:hAnsiTheme="majorHAnsi" w:cs="Arial"/>
          <w:sz w:val="22"/>
          <w:szCs w:val="22"/>
        </w:rPr>
        <w:t xml:space="preserve"> SWZ oraz spełniają określone przez Zamawiającego warunki</w:t>
      </w:r>
      <w:r w:rsidRPr="002F42BA">
        <w:rPr>
          <w:rStyle w:val="TeksttreciPogrubienie"/>
          <w:rFonts w:asciiTheme="majorHAnsi" w:hAnsiTheme="majorHAnsi" w:cs="Arial"/>
          <w:bCs/>
          <w:sz w:val="22"/>
          <w:szCs w:val="22"/>
        </w:rPr>
        <w:t xml:space="preserve"> </w:t>
      </w:r>
      <w:r w:rsidRPr="002F42BA">
        <w:rPr>
          <w:rStyle w:val="TeksttreciPogrubienie"/>
          <w:rFonts w:asciiTheme="majorHAnsi" w:hAnsiTheme="majorHAnsi" w:cs="Arial"/>
          <w:b w:val="0"/>
          <w:bCs/>
          <w:sz w:val="22"/>
          <w:szCs w:val="22"/>
        </w:rPr>
        <w:t>udziału w postępowaniu.</w:t>
      </w:r>
    </w:p>
    <w:p w14:paraId="555E001D" w14:textId="77777777" w:rsidR="002B15F8" w:rsidRPr="0084260D" w:rsidRDefault="002B15F8" w:rsidP="002B15F8">
      <w:pPr>
        <w:pStyle w:val="Akapitzlist"/>
        <w:numPr>
          <w:ilvl w:val="0"/>
          <w:numId w:val="88"/>
        </w:numPr>
        <w:suppressAutoHyphens/>
        <w:overflowPunct w:val="0"/>
        <w:spacing w:after="60" w:line="276" w:lineRule="auto"/>
        <w:ind w:left="426" w:hanging="426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84260D">
        <w:rPr>
          <w:rFonts w:asciiTheme="majorHAnsi" w:hAnsiTheme="majorHAnsi" w:cs="Calibri"/>
          <w:sz w:val="22"/>
          <w:szCs w:val="22"/>
        </w:rPr>
        <w:t xml:space="preserve">O udzielenie zamówienia mogą ubiegać się Wykonawcy, którzy spełniają następujące warunki udziału w postępowaniu, dotyczące: </w:t>
      </w:r>
    </w:p>
    <w:p w14:paraId="12374CAD" w14:textId="77777777" w:rsidR="002B15F8" w:rsidRPr="0084260D" w:rsidRDefault="002B15F8" w:rsidP="002B15F8">
      <w:pPr>
        <w:pStyle w:val="Akapitzlist"/>
        <w:numPr>
          <w:ilvl w:val="1"/>
          <w:numId w:val="88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b/>
          <w:bCs/>
          <w:sz w:val="22"/>
          <w:szCs w:val="22"/>
        </w:rPr>
      </w:pPr>
      <w:r w:rsidRPr="0084260D">
        <w:rPr>
          <w:rFonts w:asciiTheme="majorHAnsi" w:hAnsiTheme="majorHAnsi" w:cs="Calibri"/>
          <w:b/>
          <w:bCs/>
          <w:sz w:val="22"/>
          <w:szCs w:val="22"/>
        </w:rPr>
        <w:t>Uprawnień do prowadzenia określonej działalności gospodarczej lub zawodowej          (o ile wynika to z odrębnych przepisów)</w:t>
      </w:r>
    </w:p>
    <w:p w14:paraId="5C46AD22" w14:textId="25EF6CC3" w:rsidR="003A2BDF" w:rsidRDefault="003A2BDF" w:rsidP="00F738AF">
      <w:pPr>
        <w:pStyle w:val="Akapitzlist"/>
        <w:suppressAutoHyphens/>
        <w:overflowPunct w:val="0"/>
        <w:spacing w:after="60" w:line="276" w:lineRule="auto"/>
        <w:ind w:left="426"/>
        <w:jc w:val="both"/>
        <w:outlineLvl w:val="1"/>
        <w:rPr>
          <w:rFonts w:asciiTheme="majorHAnsi" w:hAnsiTheme="majorHAnsi" w:cs="Calibri"/>
          <w:bCs/>
          <w:sz w:val="22"/>
          <w:szCs w:val="22"/>
        </w:rPr>
      </w:pPr>
      <w:r w:rsidRPr="00FF7C2C">
        <w:rPr>
          <w:rFonts w:asciiTheme="majorHAnsi" w:hAnsiTheme="majorHAnsi" w:cs="Calibri"/>
          <w:bCs/>
          <w:sz w:val="22"/>
          <w:szCs w:val="22"/>
        </w:rPr>
        <w:t xml:space="preserve">posiadają odpowiednie zezwolenie, licencję, koncesję lub wpis do rejestru działalności regulowanej, jeżeli ich posiadanie jest niezbędne do świadczenia usług </w:t>
      </w:r>
      <w:r>
        <w:rPr>
          <w:rFonts w:asciiTheme="majorHAnsi" w:hAnsiTheme="majorHAnsi" w:cs="Calibri"/>
          <w:bCs/>
          <w:sz w:val="22"/>
          <w:szCs w:val="22"/>
        </w:rPr>
        <w:t xml:space="preserve">ubezpieczeniowych </w:t>
      </w:r>
      <w:r w:rsidRPr="00FF7C2C">
        <w:rPr>
          <w:rFonts w:asciiTheme="majorHAnsi" w:hAnsiTheme="majorHAnsi" w:cs="Calibri"/>
          <w:bCs/>
          <w:sz w:val="22"/>
          <w:szCs w:val="22"/>
        </w:rPr>
        <w:t xml:space="preserve">w kraju, w którym </w:t>
      </w:r>
      <w:r>
        <w:rPr>
          <w:rFonts w:asciiTheme="majorHAnsi" w:hAnsiTheme="majorHAnsi" w:cs="Calibri"/>
          <w:bCs/>
          <w:sz w:val="22"/>
          <w:szCs w:val="22"/>
        </w:rPr>
        <w:t>W</w:t>
      </w:r>
      <w:r w:rsidRPr="00FF7C2C">
        <w:rPr>
          <w:rFonts w:asciiTheme="majorHAnsi" w:hAnsiTheme="majorHAnsi" w:cs="Calibri"/>
          <w:bCs/>
          <w:sz w:val="22"/>
          <w:szCs w:val="22"/>
        </w:rPr>
        <w:t xml:space="preserve">ykonawca ma siedzibę lub miejsce zamieszkania, </w:t>
      </w:r>
      <w:r>
        <w:rPr>
          <w:rFonts w:asciiTheme="majorHAnsi" w:hAnsiTheme="majorHAnsi" w:cs="Calibri"/>
          <w:bCs/>
          <w:sz w:val="22"/>
          <w:szCs w:val="22"/>
        </w:rPr>
        <w:t>tj.</w:t>
      </w:r>
      <w:r w:rsidRPr="00FF7C2C">
        <w:rPr>
          <w:rFonts w:asciiTheme="majorHAnsi" w:hAnsiTheme="majorHAnsi" w:cs="Calibri"/>
          <w:bCs/>
          <w:sz w:val="22"/>
          <w:szCs w:val="22"/>
        </w:rPr>
        <w:t xml:space="preserve"> Wykonawc</w:t>
      </w:r>
      <w:r>
        <w:rPr>
          <w:rFonts w:asciiTheme="majorHAnsi" w:hAnsiTheme="majorHAnsi" w:cs="Calibri"/>
          <w:bCs/>
          <w:sz w:val="22"/>
          <w:szCs w:val="22"/>
        </w:rPr>
        <w:t>y</w:t>
      </w:r>
      <w:r w:rsidRPr="00FF7C2C">
        <w:rPr>
          <w:rFonts w:asciiTheme="majorHAnsi" w:hAnsiTheme="majorHAnsi" w:cs="Calibri"/>
          <w:bCs/>
          <w:sz w:val="22"/>
          <w:szCs w:val="22"/>
        </w:rPr>
        <w:t xml:space="preserve"> mających siedzibę na terenie RP </w:t>
      </w:r>
      <w:r>
        <w:rPr>
          <w:rFonts w:asciiTheme="majorHAnsi" w:hAnsiTheme="majorHAnsi" w:cs="Calibri"/>
          <w:bCs/>
          <w:sz w:val="22"/>
          <w:szCs w:val="22"/>
        </w:rPr>
        <w:t>muszą</w:t>
      </w:r>
      <w:r w:rsidRPr="00FF7C2C">
        <w:rPr>
          <w:rFonts w:asciiTheme="majorHAnsi" w:hAnsiTheme="majorHAnsi" w:cs="Calibri"/>
          <w:bCs/>
          <w:sz w:val="22"/>
          <w:szCs w:val="22"/>
        </w:rPr>
        <w:t xml:space="preserve"> posiada</w:t>
      </w:r>
      <w:r>
        <w:rPr>
          <w:rFonts w:asciiTheme="majorHAnsi" w:hAnsiTheme="majorHAnsi" w:cs="Calibri"/>
          <w:bCs/>
          <w:sz w:val="22"/>
          <w:szCs w:val="22"/>
        </w:rPr>
        <w:t>ć</w:t>
      </w:r>
      <w:r w:rsidRPr="00FF7C2C">
        <w:rPr>
          <w:rFonts w:asciiTheme="majorHAnsi" w:hAnsiTheme="majorHAnsi" w:cs="Calibri"/>
          <w:bCs/>
          <w:sz w:val="22"/>
          <w:szCs w:val="22"/>
        </w:rPr>
        <w:t xml:space="preserve"> zezwolenie</w:t>
      </w:r>
      <w:r w:rsidR="005C67A6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FF7C2C">
        <w:rPr>
          <w:rFonts w:asciiTheme="majorHAnsi" w:hAnsiTheme="majorHAnsi" w:cs="Calibri"/>
          <w:bCs/>
          <w:sz w:val="22"/>
          <w:szCs w:val="22"/>
        </w:rPr>
        <w:t>na</w:t>
      </w:r>
      <w:r>
        <w:rPr>
          <w:rFonts w:asciiTheme="majorHAnsi" w:hAnsiTheme="majorHAnsi" w:cs="Calibri"/>
          <w:bCs/>
          <w:sz w:val="22"/>
          <w:szCs w:val="22"/>
        </w:rPr>
        <w:t> </w:t>
      </w:r>
      <w:r w:rsidRPr="00FF7C2C">
        <w:rPr>
          <w:rFonts w:asciiTheme="majorHAnsi" w:hAnsiTheme="majorHAnsi" w:cs="Calibri"/>
          <w:bCs/>
          <w:sz w:val="22"/>
          <w:szCs w:val="22"/>
        </w:rPr>
        <w:t>prowadzenie działalności ubezpieczeniowej w myśl ustawy z dnia 11 września 2015 r. o</w:t>
      </w:r>
      <w:r>
        <w:rPr>
          <w:rFonts w:asciiTheme="majorHAnsi" w:hAnsiTheme="majorHAnsi" w:cs="Calibri"/>
          <w:bCs/>
          <w:sz w:val="22"/>
          <w:szCs w:val="22"/>
        </w:rPr>
        <w:t> </w:t>
      </w:r>
      <w:r w:rsidRPr="00FF7C2C">
        <w:rPr>
          <w:rFonts w:asciiTheme="majorHAnsi" w:hAnsiTheme="majorHAnsi" w:cs="Calibri"/>
          <w:bCs/>
          <w:sz w:val="22"/>
          <w:szCs w:val="22"/>
        </w:rPr>
        <w:t xml:space="preserve">działalności ubezpieczeniowej i reasekuracyjnej (Dz.U. 2020, poz. 895 z </w:t>
      </w:r>
      <w:proofErr w:type="spellStart"/>
      <w:r w:rsidRPr="00FF7C2C">
        <w:rPr>
          <w:rFonts w:asciiTheme="majorHAnsi" w:hAnsiTheme="majorHAnsi" w:cs="Calibri"/>
          <w:bCs/>
          <w:sz w:val="22"/>
          <w:szCs w:val="22"/>
        </w:rPr>
        <w:t>późn</w:t>
      </w:r>
      <w:proofErr w:type="spellEnd"/>
      <w:r w:rsidRPr="00FF7C2C">
        <w:rPr>
          <w:rFonts w:asciiTheme="majorHAnsi" w:hAnsiTheme="majorHAnsi" w:cs="Calibri"/>
          <w:bCs/>
          <w:sz w:val="22"/>
          <w:szCs w:val="22"/>
        </w:rPr>
        <w:t>. zm.) w</w:t>
      </w:r>
      <w:r>
        <w:rPr>
          <w:rFonts w:asciiTheme="majorHAnsi" w:hAnsiTheme="majorHAnsi" w:cs="Calibri"/>
          <w:bCs/>
          <w:sz w:val="22"/>
          <w:szCs w:val="22"/>
        </w:rPr>
        <w:t> </w:t>
      </w:r>
      <w:r w:rsidRPr="00FF7C2C">
        <w:rPr>
          <w:rFonts w:asciiTheme="majorHAnsi" w:hAnsiTheme="majorHAnsi" w:cs="Calibri"/>
          <w:bCs/>
          <w:sz w:val="22"/>
          <w:szCs w:val="22"/>
        </w:rPr>
        <w:t xml:space="preserve">zakresie grup </w:t>
      </w:r>
      <w:proofErr w:type="spellStart"/>
      <w:r w:rsidRPr="00FF7C2C">
        <w:rPr>
          <w:rFonts w:asciiTheme="majorHAnsi" w:hAnsiTheme="majorHAnsi" w:cs="Calibri"/>
          <w:bCs/>
          <w:sz w:val="22"/>
          <w:szCs w:val="22"/>
        </w:rPr>
        <w:t>ryzyk</w:t>
      </w:r>
      <w:proofErr w:type="spellEnd"/>
      <w:r w:rsidRPr="00FF7C2C">
        <w:rPr>
          <w:rFonts w:asciiTheme="majorHAnsi" w:hAnsiTheme="majorHAnsi" w:cs="Calibri"/>
          <w:bCs/>
          <w:sz w:val="22"/>
          <w:szCs w:val="22"/>
        </w:rPr>
        <w:t xml:space="preserve"> objętych przedmiotem zamówienia</w:t>
      </w:r>
      <w:r>
        <w:rPr>
          <w:rFonts w:asciiTheme="majorHAnsi" w:hAnsiTheme="majorHAnsi" w:cs="Calibri"/>
          <w:bCs/>
          <w:sz w:val="22"/>
          <w:szCs w:val="22"/>
        </w:rPr>
        <w:t xml:space="preserve"> dla danej części zamówienia.</w:t>
      </w:r>
    </w:p>
    <w:p w14:paraId="1E6CDB74" w14:textId="77777777" w:rsidR="003A2BDF" w:rsidRDefault="003A2BDF" w:rsidP="00F738AF">
      <w:pPr>
        <w:pStyle w:val="Akapitzlist"/>
        <w:suppressAutoHyphens/>
        <w:overflowPunct w:val="0"/>
        <w:spacing w:after="60" w:line="276" w:lineRule="auto"/>
        <w:ind w:left="426"/>
        <w:jc w:val="both"/>
        <w:outlineLvl w:val="1"/>
        <w:rPr>
          <w:rFonts w:asciiTheme="majorHAnsi" w:hAnsiTheme="majorHAnsi" w:cs="Calibri"/>
          <w:bCs/>
          <w:sz w:val="22"/>
          <w:szCs w:val="22"/>
        </w:rPr>
      </w:pPr>
      <w:r w:rsidRPr="00BB71A0">
        <w:rPr>
          <w:rFonts w:asciiTheme="majorHAnsi" w:hAnsiTheme="majorHAnsi" w:cs="Calibri"/>
          <w:bCs/>
          <w:sz w:val="22"/>
          <w:szCs w:val="22"/>
        </w:rPr>
        <w:t>Jeżeli Wykonawca ma siedzibę poza terytorium Rzeczpospolitej Polskiej musi posiadać potwierdzenie faktu notyfikacji otrzymane od organu nadzoru kraju siedziby Wykonawcy, a jeżeli organ nadzoru w kraju siedziby Wykonawcy takiego potwierdzenia nie wystawia, Wykonawca posiada oświadczenie organu uprawnionego do reprezentowania Wykonawcy, iż notyfikacja została dokonana i przyjęta przez polski organ nadzoru.</w:t>
      </w:r>
    </w:p>
    <w:p w14:paraId="0B8729E0" w14:textId="77777777" w:rsidR="002B15F8" w:rsidRPr="0084260D" w:rsidRDefault="002B15F8" w:rsidP="002B15F8">
      <w:pPr>
        <w:tabs>
          <w:tab w:val="left" w:pos="851"/>
        </w:tabs>
        <w:suppressAutoHyphens/>
        <w:overflowPunct w:val="0"/>
        <w:spacing w:after="60" w:line="276" w:lineRule="auto"/>
        <w:ind w:left="996"/>
        <w:contextualSpacing/>
        <w:jc w:val="both"/>
        <w:rPr>
          <w:rFonts w:asciiTheme="majorHAnsi" w:hAnsiTheme="majorHAnsi"/>
          <w:i/>
          <w:iCs/>
          <w:sz w:val="22"/>
          <w:szCs w:val="22"/>
        </w:rPr>
      </w:pPr>
      <w:r w:rsidRPr="0084260D">
        <w:rPr>
          <w:rFonts w:asciiTheme="majorHAnsi" w:hAnsiTheme="majorHAnsi"/>
          <w:i/>
          <w:iCs/>
          <w:sz w:val="22"/>
          <w:szCs w:val="22"/>
        </w:rPr>
        <w:t>Wykonawca ma obowiązek posiadania stosownych zezwoleń, pozwoleń, zgód, zgłoszeń, koncesji, licencji itp. zwanych dalej „zezwoleniami” przez cały okres trwania umowy oraz ich okazywania Zamawiającemu na każde jego wezwanie. W przypadku, gdyby którekolwiek z dotychczasowych zezwoleń wygasło lub zostało cofnięte w okresie obowiązywania niniejszej umowy, Wykonawca zobowiązany jest przedstawić nowe zezwolenie w tym zakresie, nie później niż w ostatnim dniu obowiązywania dotychczasowego.</w:t>
      </w:r>
    </w:p>
    <w:p w14:paraId="631FEBE5" w14:textId="57F4C65D" w:rsidR="00955E74" w:rsidRPr="002F42BA" w:rsidRDefault="00454A8C" w:rsidP="0088774C">
      <w:pPr>
        <w:pStyle w:val="Akapitzlist"/>
        <w:numPr>
          <w:ilvl w:val="0"/>
          <w:numId w:val="88"/>
        </w:numPr>
        <w:suppressAutoHyphens/>
        <w:overflowPunct w:val="0"/>
        <w:spacing w:after="60" w:line="276" w:lineRule="auto"/>
        <w:jc w:val="both"/>
        <w:outlineLvl w:val="1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W przypadku Wykonawców ubiegających się wspólnie o udzielenie zamówienia w odniesieniu do warunku określonego w ust. 2.</w:t>
      </w:r>
      <w:r w:rsidR="002B15F8">
        <w:rPr>
          <w:rFonts w:asciiTheme="majorHAnsi" w:hAnsiTheme="majorHAnsi" w:cs="Calibri"/>
          <w:sz w:val="22"/>
          <w:szCs w:val="22"/>
        </w:rPr>
        <w:t>1</w:t>
      </w:r>
      <w:r w:rsidRPr="002F42BA">
        <w:rPr>
          <w:rFonts w:asciiTheme="majorHAnsi" w:hAnsiTheme="majorHAnsi" w:cs="Calibri"/>
          <w:sz w:val="22"/>
          <w:szCs w:val="22"/>
        </w:rPr>
        <w:t>.</w:t>
      </w:r>
      <w:r w:rsidR="00955E74" w:rsidRPr="002F42BA">
        <w:rPr>
          <w:rFonts w:asciiTheme="majorHAnsi" w:hAnsiTheme="majorHAnsi" w:cs="Calibri"/>
          <w:sz w:val="22"/>
          <w:szCs w:val="22"/>
        </w:rPr>
        <w:t xml:space="preserve">: </w:t>
      </w:r>
      <w:r w:rsidRPr="002F42BA">
        <w:rPr>
          <w:rFonts w:asciiTheme="majorHAnsi" w:hAnsiTheme="majorHAnsi" w:cs="Calibri"/>
          <w:sz w:val="22"/>
          <w:szCs w:val="22"/>
        </w:rPr>
        <w:t xml:space="preserve"> </w:t>
      </w:r>
    </w:p>
    <w:p w14:paraId="6F5E7455" w14:textId="46C2BF53" w:rsidR="00454A8C" w:rsidRPr="002F42BA" w:rsidRDefault="00454A8C" w:rsidP="0088774C">
      <w:pPr>
        <w:pStyle w:val="Akapitzlist"/>
        <w:numPr>
          <w:ilvl w:val="1"/>
          <w:numId w:val="88"/>
        </w:numPr>
        <w:suppressAutoHyphens/>
        <w:overflowPunct w:val="0"/>
        <w:spacing w:after="60" w:line="276" w:lineRule="auto"/>
        <w:jc w:val="both"/>
        <w:outlineLvl w:val="1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lastRenderedPageBreak/>
        <w:t xml:space="preserve">warunek </w:t>
      </w:r>
      <w:r w:rsidR="00955E74" w:rsidRPr="002F42BA">
        <w:rPr>
          <w:rFonts w:asciiTheme="majorHAnsi" w:hAnsiTheme="majorHAnsi" w:cs="Calibri"/>
          <w:sz w:val="22"/>
          <w:szCs w:val="22"/>
        </w:rPr>
        <w:t xml:space="preserve"> posiadania zezwolenia na prowadzenie działalności ubezpieczeniowej musi spełniać </w:t>
      </w:r>
      <w:r w:rsidRPr="002F42BA">
        <w:rPr>
          <w:rFonts w:asciiTheme="majorHAnsi" w:hAnsiTheme="majorHAnsi" w:cs="Calibri"/>
          <w:sz w:val="22"/>
          <w:szCs w:val="22"/>
        </w:rPr>
        <w:t>każdy z Wykonawców działających wspólnie</w:t>
      </w:r>
      <w:r w:rsidR="00955E74" w:rsidRPr="002F42BA">
        <w:rPr>
          <w:rFonts w:asciiTheme="majorHAnsi" w:hAnsiTheme="majorHAnsi" w:cs="Calibri"/>
          <w:sz w:val="22"/>
          <w:szCs w:val="22"/>
        </w:rPr>
        <w:t xml:space="preserve">, </w:t>
      </w:r>
    </w:p>
    <w:p w14:paraId="3832AEDE" w14:textId="238D1108" w:rsidR="00955E74" w:rsidRPr="002F42BA" w:rsidRDefault="00955E74" w:rsidP="0088774C">
      <w:pPr>
        <w:pStyle w:val="Akapitzlist"/>
        <w:numPr>
          <w:ilvl w:val="1"/>
          <w:numId w:val="88"/>
        </w:numPr>
        <w:suppressAutoHyphens/>
        <w:overflowPunct w:val="0"/>
        <w:spacing w:after="60" w:line="276" w:lineRule="auto"/>
        <w:jc w:val="both"/>
        <w:outlineLvl w:val="1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zakres grup </w:t>
      </w:r>
      <w:proofErr w:type="spellStart"/>
      <w:r w:rsidRPr="002F42BA">
        <w:rPr>
          <w:rFonts w:asciiTheme="majorHAnsi" w:hAnsiTheme="majorHAnsi" w:cs="Calibri"/>
          <w:sz w:val="22"/>
          <w:szCs w:val="22"/>
        </w:rPr>
        <w:t>ryzyk</w:t>
      </w:r>
      <w:proofErr w:type="spellEnd"/>
      <w:r w:rsidRPr="002F42BA">
        <w:rPr>
          <w:rFonts w:asciiTheme="majorHAnsi" w:hAnsiTheme="majorHAnsi" w:cs="Calibri"/>
          <w:sz w:val="22"/>
          <w:szCs w:val="22"/>
        </w:rPr>
        <w:t xml:space="preserve"> objętych przedmiotem zamówienia Wykonawcy ubiegających się wspólnie o udzielenie zamówienia muszą spełnić łącznie.   </w:t>
      </w:r>
    </w:p>
    <w:p w14:paraId="49ED2CEB" w14:textId="3D9D8F58" w:rsidR="00720FAB" w:rsidRPr="002F42BA" w:rsidRDefault="00720FAB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ROZDZ. XII</w:t>
      </w:r>
      <w:r w:rsidR="005D7AA8" w:rsidRPr="002F42BA">
        <w:rPr>
          <w:rStyle w:val="Odwoanieintensywne"/>
          <w:rFonts w:cstheme="minorBidi"/>
          <w:b/>
          <w:bCs w:val="0"/>
          <w:color w:val="002060"/>
          <w:spacing w:val="0"/>
        </w:rPr>
        <w:t>I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  <w:t>OŚWIADCZENIA I DOKUMENTY, JAKIE ZOBOWIĄZANI SĄ DOSTARCZYĆ WYKONAWCY W CELU POTWERDZENIA SPEŁNIENIA WARUNKÓW UDZIAŁU W POSTĘPOWANIU ORAZ WYKAZANIA BRAKU PODSTAW WYKLUCZENIA</w:t>
      </w:r>
      <w:r w:rsidR="00A152FC" w:rsidRPr="002F42BA">
        <w:rPr>
          <w:rStyle w:val="Odwoanieintensywne"/>
          <w:rFonts w:cstheme="minorBidi"/>
          <w:b/>
          <w:bCs w:val="0"/>
          <w:color w:val="002060"/>
          <w:spacing w:val="0"/>
        </w:rPr>
        <w:t xml:space="preserve"> 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- PODMIOTOWE ŚRODKI DOWODOWE</w:t>
      </w:r>
      <w:r w:rsidR="00BD6A0A" w:rsidRPr="002F42BA">
        <w:rPr>
          <w:rStyle w:val="Odwoanieintensywne"/>
          <w:rFonts w:cstheme="minorBidi"/>
          <w:b/>
          <w:bCs w:val="0"/>
          <w:color w:val="002060"/>
          <w:spacing w:val="0"/>
        </w:rPr>
        <w:t>.</w:t>
      </w:r>
    </w:p>
    <w:p w14:paraId="2AE10B57" w14:textId="28308D28" w:rsidR="00720FAB" w:rsidRPr="002F42BA" w:rsidRDefault="00720FAB" w:rsidP="0088774C">
      <w:pPr>
        <w:pStyle w:val="Akapitzlist"/>
        <w:numPr>
          <w:ilvl w:val="0"/>
          <w:numId w:val="89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Calibri"/>
          <w:b/>
          <w:bCs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Do oferty Wykonawca zobowiązany jest dołączyć aktualne na dzień składania ofert oświadczenie o spełnianiu warunków udziału w postępowaniu oraz o braku podstaw do</w:t>
      </w:r>
      <w:r w:rsidR="00BD6A0A" w:rsidRPr="002F42BA">
        <w:rPr>
          <w:rFonts w:asciiTheme="majorHAnsi" w:hAnsiTheme="majorHAnsi" w:cs="Arial"/>
          <w:sz w:val="22"/>
          <w:szCs w:val="22"/>
        </w:rPr>
        <w:t> </w:t>
      </w:r>
      <w:r w:rsidRPr="002F42BA">
        <w:rPr>
          <w:rFonts w:asciiTheme="majorHAnsi" w:hAnsiTheme="majorHAnsi" w:cs="Arial"/>
          <w:sz w:val="22"/>
          <w:szCs w:val="22"/>
        </w:rPr>
        <w:t xml:space="preserve">wykluczenia z postępowania – </w:t>
      </w:r>
      <w:r w:rsidR="005D7AA8" w:rsidRPr="002F42BA">
        <w:rPr>
          <w:rFonts w:asciiTheme="majorHAnsi" w:hAnsiTheme="majorHAnsi" w:cs="Arial"/>
          <w:b/>
          <w:bCs/>
          <w:sz w:val="22"/>
          <w:szCs w:val="22"/>
        </w:rPr>
        <w:t>Wzór oświadczenia stanowi</w:t>
      </w:r>
      <w:r w:rsidR="005D7AA8" w:rsidRPr="002F42BA">
        <w:rPr>
          <w:rFonts w:asciiTheme="majorHAnsi" w:hAnsiTheme="majorHAnsi" w:cs="Arial"/>
          <w:sz w:val="22"/>
          <w:szCs w:val="22"/>
        </w:rPr>
        <w:t xml:space="preserve"> </w:t>
      </w:r>
      <w:r w:rsidRPr="002F42BA">
        <w:rPr>
          <w:rFonts w:asciiTheme="majorHAnsi" w:hAnsiTheme="majorHAnsi" w:cs="Arial"/>
          <w:b/>
          <w:bCs/>
          <w:sz w:val="22"/>
          <w:szCs w:val="22"/>
        </w:rPr>
        <w:t>Załączni</w:t>
      </w:r>
      <w:r w:rsidR="005D7AA8" w:rsidRPr="002F42BA">
        <w:rPr>
          <w:rFonts w:asciiTheme="majorHAnsi" w:hAnsiTheme="majorHAnsi" w:cs="Arial"/>
          <w:b/>
          <w:bCs/>
          <w:sz w:val="22"/>
          <w:szCs w:val="22"/>
        </w:rPr>
        <w:t>k</w:t>
      </w:r>
      <w:r w:rsidRPr="002F42BA">
        <w:rPr>
          <w:rFonts w:asciiTheme="majorHAnsi" w:hAnsiTheme="majorHAnsi" w:cs="Arial"/>
          <w:b/>
          <w:bCs/>
          <w:sz w:val="22"/>
          <w:szCs w:val="22"/>
        </w:rPr>
        <w:t xml:space="preserve"> nr 2 do SWZ.</w:t>
      </w:r>
    </w:p>
    <w:p w14:paraId="167CC586" w14:textId="5532C715" w:rsidR="00720FAB" w:rsidRPr="002F42BA" w:rsidRDefault="00720FAB" w:rsidP="0088774C">
      <w:pPr>
        <w:pStyle w:val="Akapitzlist"/>
        <w:numPr>
          <w:ilvl w:val="0"/>
          <w:numId w:val="89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Calibri"/>
          <w:b/>
          <w:bCs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 xml:space="preserve">Informacje zawarte w oświadczeniu, o którym mowa w </w:t>
      </w:r>
      <w:r w:rsidR="00CB1257" w:rsidRPr="002F42BA">
        <w:rPr>
          <w:rFonts w:asciiTheme="majorHAnsi" w:hAnsiTheme="majorHAnsi" w:cs="Arial"/>
          <w:sz w:val="22"/>
          <w:szCs w:val="22"/>
        </w:rPr>
        <w:t>ust.</w:t>
      </w:r>
      <w:r w:rsidRPr="002F42BA">
        <w:rPr>
          <w:rFonts w:asciiTheme="majorHAnsi" w:hAnsiTheme="majorHAnsi" w:cs="Arial"/>
          <w:sz w:val="22"/>
          <w:szCs w:val="22"/>
        </w:rPr>
        <w:t xml:space="preserve"> 1 stanowią wstępne potwierdzenie, że Wykonawca nie podlega wykluczeniu oraz spełnia warunki udziału w</w:t>
      </w:r>
      <w:r w:rsidR="00BD6A0A" w:rsidRPr="002F42BA">
        <w:rPr>
          <w:rFonts w:asciiTheme="majorHAnsi" w:hAnsiTheme="majorHAnsi" w:cs="Arial"/>
          <w:sz w:val="22"/>
          <w:szCs w:val="22"/>
        </w:rPr>
        <w:t> </w:t>
      </w:r>
      <w:r w:rsidRPr="002F42BA">
        <w:rPr>
          <w:rFonts w:asciiTheme="majorHAnsi" w:hAnsiTheme="majorHAnsi" w:cs="Arial"/>
          <w:sz w:val="22"/>
          <w:szCs w:val="22"/>
        </w:rPr>
        <w:t>postępowaniu.</w:t>
      </w:r>
    </w:p>
    <w:p w14:paraId="4BB27301" w14:textId="46048CD3" w:rsidR="00720FAB" w:rsidRPr="002F42BA" w:rsidRDefault="00720FAB" w:rsidP="0088774C">
      <w:pPr>
        <w:pStyle w:val="Akapitzlist"/>
        <w:numPr>
          <w:ilvl w:val="0"/>
          <w:numId w:val="89"/>
        </w:numPr>
        <w:tabs>
          <w:tab w:val="num" w:pos="426"/>
        </w:tabs>
        <w:suppressAutoHyphens/>
        <w:overflowPunct w:val="0"/>
        <w:spacing w:after="60" w:line="276" w:lineRule="auto"/>
        <w:ind w:left="425" w:hanging="425"/>
        <w:jc w:val="both"/>
        <w:outlineLvl w:val="1"/>
        <w:rPr>
          <w:rFonts w:asciiTheme="majorHAnsi" w:hAnsiTheme="majorHAnsi" w:cs="Calibri"/>
          <w:b/>
          <w:bCs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Zamawiając</w:t>
      </w:r>
      <w:r w:rsidR="00A106FE" w:rsidRPr="002F42BA">
        <w:rPr>
          <w:rFonts w:asciiTheme="majorHAnsi" w:hAnsiTheme="majorHAnsi" w:cs="Arial"/>
          <w:sz w:val="22"/>
          <w:szCs w:val="22"/>
        </w:rPr>
        <w:t>y</w:t>
      </w:r>
      <w:r w:rsidR="005D7AA8" w:rsidRPr="002F42BA">
        <w:rPr>
          <w:rFonts w:asciiTheme="majorHAnsi" w:hAnsiTheme="majorHAnsi" w:cs="Arial"/>
          <w:sz w:val="22"/>
          <w:szCs w:val="22"/>
        </w:rPr>
        <w:t xml:space="preserve"> na podstawie art. 274 ust. 1 </w:t>
      </w:r>
      <w:r w:rsidR="00BD6A0A" w:rsidRPr="002F42BA">
        <w:rPr>
          <w:rFonts w:asciiTheme="majorHAnsi" w:hAnsiTheme="majorHAnsi" w:cs="Arial"/>
          <w:sz w:val="22"/>
          <w:szCs w:val="22"/>
        </w:rPr>
        <w:t xml:space="preserve">ustawy </w:t>
      </w:r>
      <w:proofErr w:type="spellStart"/>
      <w:r w:rsidR="00BD6A0A" w:rsidRPr="002F42BA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2F42BA">
        <w:rPr>
          <w:rFonts w:asciiTheme="majorHAnsi" w:hAnsiTheme="majorHAnsi" w:cs="Arial"/>
          <w:sz w:val="22"/>
          <w:szCs w:val="22"/>
        </w:rPr>
        <w:t xml:space="preserve"> </w:t>
      </w:r>
      <w:r w:rsidR="005D7AA8" w:rsidRPr="002F42BA">
        <w:rPr>
          <w:rFonts w:asciiTheme="majorHAnsi" w:hAnsiTheme="majorHAnsi" w:cs="Arial"/>
          <w:sz w:val="22"/>
          <w:szCs w:val="22"/>
        </w:rPr>
        <w:t xml:space="preserve">przed wyborem najkorzystniejszej oferty  (w danej części zamówienia) wezwie </w:t>
      </w:r>
      <w:r w:rsidR="00CB1257" w:rsidRPr="002F42BA">
        <w:rPr>
          <w:rFonts w:asciiTheme="majorHAnsi" w:hAnsiTheme="majorHAnsi" w:cs="Arial"/>
          <w:sz w:val="22"/>
          <w:szCs w:val="22"/>
        </w:rPr>
        <w:t>W</w:t>
      </w:r>
      <w:r w:rsidRPr="002F42BA">
        <w:rPr>
          <w:rFonts w:asciiTheme="majorHAnsi" w:hAnsiTheme="majorHAnsi" w:cs="Arial"/>
          <w:sz w:val="22"/>
          <w:szCs w:val="22"/>
        </w:rPr>
        <w:t>ykonawcę, którego oferta została najwyżej oceniona, do złożenia w wyznaczonym terminie, nie krótszym niż 5 dni od</w:t>
      </w:r>
      <w:r w:rsidR="00BD6A0A" w:rsidRPr="002F42BA">
        <w:rPr>
          <w:rFonts w:asciiTheme="majorHAnsi" w:hAnsiTheme="majorHAnsi" w:cs="Arial"/>
          <w:sz w:val="22"/>
          <w:szCs w:val="22"/>
        </w:rPr>
        <w:t> </w:t>
      </w:r>
      <w:r w:rsidRPr="002F42BA">
        <w:rPr>
          <w:rFonts w:asciiTheme="majorHAnsi" w:hAnsiTheme="majorHAnsi" w:cs="Arial"/>
          <w:sz w:val="22"/>
          <w:szCs w:val="22"/>
        </w:rPr>
        <w:t xml:space="preserve">dnia wezwania, </w:t>
      </w:r>
      <w:r w:rsidR="005D7AA8" w:rsidRPr="002F42BA">
        <w:rPr>
          <w:rFonts w:asciiTheme="majorHAnsi" w:hAnsiTheme="majorHAnsi" w:cs="Arial"/>
          <w:sz w:val="22"/>
          <w:szCs w:val="22"/>
        </w:rPr>
        <w:t xml:space="preserve">aktualnych na dzień złożenia </w:t>
      </w:r>
      <w:r w:rsidRPr="002F42BA">
        <w:rPr>
          <w:rFonts w:asciiTheme="majorHAnsi" w:hAnsiTheme="majorHAnsi" w:cs="Arial"/>
          <w:b/>
          <w:bCs/>
          <w:sz w:val="22"/>
          <w:szCs w:val="22"/>
        </w:rPr>
        <w:t>podmiotowych środków dowodowych</w:t>
      </w:r>
      <w:r w:rsidR="005D7AA8" w:rsidRPr="002F42BA">
        <w:rPr>
          <w:rFonts w:asciiTheme="majorHAnsi" w:hAnsiTheme="majorHAnsi" w:cs="Arial"/>
          <w:sz w:val="22"/>
          <w:szCs w:val="22"/>
        </w:rPr>
        <w:t xml:space="preserve">: </w:t>
      </w:r>
    </w:p>
    <w:p w14:paraId="5A6BC98F" w14:textId="21F6AD2F" w:rsidR="00720FAB" w:rsidRPr="002F42BA" w:rsidRDefault="00720FAB" w:rsidP="0088774C">
      <w:pPr>
        <w:pStyle w:val="Akapitzlist"/>
        <w:numPr>
          <w:ilvl w:val="1"/>
          <w:numId w:val="89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Oświadczenie </w:t>
      </w:r>
      <w:r w:rsidR="00824677" w:rsidRPr="002F42BA">
        <w:rPr>
          <w:rFonts w:asciiTheme="majorHAnsi" w:hAnsiTheme="majorHAnsi" w:cs="Calibri"/>
          <w:sz w:val="22"/>
          <w:szCs w:val="22"/>
        </w:rPr>
        <w:t>W</w:t>
      </w:r>
      <w:r w:rsidRPr="002F42BA">
        <w:rPr>
          <w:rFonts w:asciiTheme="majorHAnsi" w:hAnsiTheme="majorHAnsi" w:cs="Calibri"/>
          <w:sz w:val="22"/>
          <w:szCs w:val="22"/>
        </w:rPr>
        <w:t xml:space="preserve">ykonawcy, w zakresie art. 108 ust. 1 pkt 5 ustawy </w:t>
      </w:r>
      <w:proofErr w:type="spellStart"/>
      <w:r w:rsidR="00BD6A0A" w:rsidRPr="002F42BA">
        <w:rPr>
          <w:rFonts w:asciiTheme="majorHAnsi" w:hAnsiTheme="majorHAnsi" w:cs="Calibri"/>
          <w:sz w:val="22"/>
          <w:szCs w:val="22"/>
        </w:rPr>
        <w:t>Pzp</w:t>
      </w:r>
      <w:proofErr w:type="spellEnd"/>
      <w:r w:rsidRPr="002F42BA">
        <w:rPr>
          <w:rFonts w:asciiTheme="majorHAnsi" w:hAnsiTheme="majorHAnsi" w:cs="Calibri"/>
          <w:sz w:val="22"/>
          <w:szCs w:val="22"/>
        </w:rPr>
        <w:t>, o braku przynależności do tej samej grupy kapitałowej, w rozumieniu ustawy z dnia 16 lutego 2007 r. o ochronie konkurencji i konsumentów (Dz. U.</w:t>
      </w:r>
      <w:r w:rsidR="0018027D">
        <w:rPr>
          <w:rFonts w:asciiTheme="majorHAnsi" w:hAnsiTheme="majorHAnsi" w:cs="Calibri"/>
          <w:sz w:val="22"/>
          <w:szCs w:val="22"/>
        </w:rPr>
        <w:t xml:space="preserve"> 2021,</w:t>
      </w:r>
      <w:r w:rsidRPr="002F42BA">
        <w:rPr>
          <w:rFonts w:asciiTheme="majorHAnsi" w:hAnsiTheme="majorHAnsi" w:cs="Calibri"/>
          <w:sz w:val="22"/>
          <w:szCs w:val="22"/>
        </w:rPr>
        <w:t xml:space="preserve"> poz. </w:t>
      </w:r>
      <w:r w:rsidR="0018027D">
        <w:rPr>
          <w:rFonts w:asciiTheme="majorHAnsi" w:hAnsiTheme="majorHAnsi" w:cs="Calibri"/>
          <w:sz w:val="22"/>
          <w:szCs w:val="22"/>
        </w:rPr>
        <w:t xml:space="preserve">275 </w:t>
      </w:r>
      <w:r w:rsidRPr="002F42BA">
        <w:rPr>
          <w:rFonts w:asciiTheme="majorHAnsi" w:hAnsiTheme="majorHAnsi" w:cs="Calibri"/>
          <w:sz w:val="22"/>
          <w:szCs w:val="22"/>
        </w:rPr>
        <w:t xml:space="preserve">z </w:t>
      </w:r>
      <w:proofErr w:type="spellStart"/>
      <w:r w:rsidRPr="002F42BA">
        <w:rPr>
          <w:rFonts w:asciiTheme="majorHAnsi" w:hAnsiTheme="majorHAnsi" w:cs="Calibri"/>
          <w:sz w:val="22"/>
          <w:szCs w:val="22"/>
        </w:rPr>
        <w:t>późń</w:t>
      </w:r>
      <w:proofErr w:type="spellEnd"/>
      <w:r w:rsidRPr="002F42BA">
        <w:rPr>
          <w:rFonts w:asciiTheme="majorHAnsi" w:hAnsiTheme="majorHAnsi" w:cs="Calibri"/>
          <w:sz w:val="22"/>
          <w:szCs w:val="22"/>
        </w:rPr>
        <w:t>.</w:t>
      </w:r>
      <w:r w:rsidR="00D26758" w:rsidRPr="002F42BA">
        <w:rPr>
          <w:rFonts w:asciiTheme="majorHAnsi" w:hAnsiTheme="majorHAnsi" w:cs="Calibri"/>
          <w:sz w:val="22"/>
          <w:szCs w:val="22"/>
        </w:rPr>
        <w:t xml:space="preserve"> zm.</w:t>
      </w:r>
      <w:r w:rsidRPr="002F42BA">
        <w:rPr>
          <w:rFonts w:asciiTheme="majorHAnsi" w:hAnsiTheme="majorHAnsi" w:cs="Calibri"/>
          <w:sz w:val="22"/>
          <w:szCs w:val="22"/>
        </w:rPr>
        <w:t>), z</w:t>
      </w:r>
      <w:r w:rsidR="00BD6A0A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innym</w:t>
      </w:r>
      <w:r w:rsidR="00BD6A0A" w:rsidRPr="002F42BA">
        <w:rPr>
          <w:rFonts w:asciiTheme="majorHAnsi" w:hAnsiTheme="majorHAnsi" w:cs="Calibri"/>
          <w:sz w:val="22"/>
          <w:szCs w:val="22"/>
        </w:rPr>
        <w:t xml:space="preserve"> W</w:t>
      </w:r>
      <w:r w:rsidRPr="002F42BA">
        <w:rPr>
          <w:rFonts w:asciiTheme="majorHAnsi" w:hAnsiTheme="majorHAnsi" w:cs="Calibri"/>
          <w:sz w:val="22"/>
          <w:szCs w:val="22"/>
        </w:rPr>
        <w:t xml:space="preserve">ykonawcą, który złożył odrębną ofertę </w:t>
      </w:r>
      <w:r w:rsidR="00420806">
        <w:rPr>
          <w:rFonts w:asciiTheme="majorHAnsi" w:hAnsiTheme="majorHAnsi" w:cs="Calibri"/>
          <w:sz w:val="22"/>
          <w:szCs w:val="22"/>
        </w:rPr>
        <w:t xml:space="preserve">w </w:t>
      </w:r>
      <w:r w:rsidRPr="002F42BA">
        <w:rPr>
          <w:rFonts w:asciiTheme="majorHAnsi" w:hAnsiTheme="majorHAnsi" w:cs="Calibri"/>
          <w:sz w:val="22"/>
          <w:szCs w:val="22"/>
        </w:rPr>
        <w:t>postępowaniu, albo oświadczenia o</w:t>
      </w:r>
      <w:r w:rsidR="00BD6A0A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 xml:space="preserve">przynależności do tej samej grupy kapitałowej wraz z dokumentami lub informacjami potwierdzającymi przygotowanie oferty niezależnie od innego </w:t>
      </w:r>
      <w:r w:rsidR="00954BC8">
        <w:rPr>
          <w:rFonts w:asciiTheme="majorHAnsi" w:hAnsiTheme="majorHAnsi" w:cs="Calibri"/>
          <w:sz w:val="22"/>
          <w:szCs w:val="22"/>
        </w:rPr>
        <w:t>W</w:t>
      </w:r>
      <w:r w:rsidRPr="002F42BA">
        <w:rPr>
          <w:rFonts w:asciiTheme="majorHAnsi" w:hAnsiTheme="majorHAnsi" w:cs="Calibri"/>
          <w:sz w:val="22"/>
          <w:szCs w:val="22"/>
        </w:rPr>
        <w:t xml:space="preserve">ykonawcy należącego do tej samej grupy kapitałowej – </w:t>
      </w:r>
      <w:r w:rsidR="005D7AA8" w:rsidRPr="002F42BA">
        <w:rPr>
          <w:rFonts w:asciiTheme="majorHAnsi" w:hAnsiTheme="majorHAnsi" w:cs="Calibri"/>
          <w:b/>
          <w:bCs/>
          <w:sz w:val="22"/>
          <w:szCs w:val="22"/>
        </w:rPr>
        <w:t xml:space="preserve">Wzór oświadczenia stanowi Załącznik nr </w:t>
      </w:r>
      <w:r w:rsidR="00BD6A0A" w:rsidRPr="002F42BA">
        <w:rPr>
          <w:rFonts w:asciiTheme="majorHAnsi" w:hAnsiTheme="majorHAnsi" w:cs="Calibri"/>
          <w:b/>
          <w:bCs/>
          <w:sz w:val="22"/>
          <w:szCs w:val="22"/>
        </w:rPr>
        <w:t>3</w:t>
      </w:r>
      <w:r w:rsidR="005D7AA8" w:rsidRPr="002F42BA">
        <w:rPr>
          <w:rFonts w:asciiTheme="majorHAnsi" w:hAnsiTheme="majorHAnsi" w:cs="Calibri"/>
          <w:b/>
          <w:bCs/>
          <w:sz w:val="22"/>
          <w:szCs w:val="22"/>
        </w:rPr>
        <w:t xml:space="preserve"> do SWZ</w:t>
      </w:r>
      <w:r w:rsidR="005D7AA8" w:rsidRPr="002F42BA">
        <w:rPr>
          <w:rFonts w:asciiTheme="majorHAnsi" w:hAnsiTheme="majorHAnsi" w:cs="Calibri"/>
          <w:sz w:val="22"/>
          <w:szCs w:val="22"/>
        </w:rPr>
        <w:t>.</w:t>
      </w:r>
    </w:p>
    <w:p w14:paraId="21F4B01D" w14:textId="378FE135" w:rsidR="0046174B" w:rsidRPr="002F42BA" w:rsidRDefault="00B04DD7" w:rsidP="0088774C">
      <w:pPr>
        <w:pStyle w:val="Akapitzlist"/>
        <w:numPr>
          <w:ilvl w:val="1"/>
          <w:numId w:val="89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Odpis lub informacja z Krajowego Rejestru Sądowego lub z Centralnej Ewidencji i</w:t>
      </w:r>
      <w:r w:rsidR="00BD6A0A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Informacji o Działalności Gospodarczej, w zakresie art. 109 ust. 1 pkt 4 ustawy</w:t>
      </w:r>
      <w:r w:rsidR="00BD6A0A" w:rsidRPr="002F42BA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="00BD6A0A" w:rsidRPr="002F42BA">
        <w:rPr>
          <w:rFonts w:asciiTheme="majorHAnsi" w:hAnsiTheme="majorHAnsi" w:cs="Calibri"/>
          <w:sz w:val="22"/>
          <w:szCs w:val="22"/>
        </w:rPr>
        <w:t>Pzp</w:t>
      </w:r>
      <w:proofErr w:type="spellEnd"/>
      <w:r w:rsidRPr="002F42BA">
        <w:rPr>
          <w:rFonts w:asciiTheme="majorHAnsi" w:hAnsiTheme="majorHAnsi" w:cs="Calibri"/>
          <w:sz w:val="22"/>
          <w:szCs w:val="22"/>
        </w:rPr>
        <w:t>, sporządzonych nie wcześniej niż 3 miesiące przed jej złożeniem, jeżeli odrębne przepisy wymagają wpisu do rejestru lub ewidencji</w:t>
      </w:r>
      <w:r w:rsidR="00BD6A0A" w:rsidRPr="002F42BA">
        <w:rPr>
          <w:rFonts w:asciiTheme="majorHAnsi" w:hAnsiTheme="majorHAnsi" w:cs="Calibri"/>
          <w:sz w:val="22"/>
          <w:szCs w:val="22"/>
        </w:rPr>
        <w:t>.</w:t>
      </w:r>
    </w:p>
    <w:p w14:paraId="4138467C" w14:textId="77777777" w:rsidR="00D579CB" w:rsidRPr="007951B6" w:rsidRDefault="00D579CB" w:rsidP="00D579CB">
      <w:pPr>
        <w:pStyle w:val="Akapitzlist"/>
        <w:numPr>
          <w:ilvl w:val="0"/>
          <w:numId w:val="89"/>
        </w:numPr>
        <w:suppressAutoHyphens/>
        <w:overflowPunct w:val="0"/>
        <w:spacing w:after="60" w:line="276" w:lineRule="auto"/>
        <w:ind w:left="426" w:hanging="426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7951B6">
        <w:rPr>
          <w:rFonts w:asciiTheme="majorHAnsi" w:hAnsiTheme="majorHAnsi" w:cs="Calibri"/>
          <w:sz w:val="22"/>
          <w:szCs w:val="22"/>
        </w:rPr>
        <w:t>Jeżeli Wykonawca ma siedzibę lub miejsce zamieszkania poza terytorium Rzeczypospolitej Polskiej, zamiast dokumentu, o których mowa w ust. 3.2., składa dokument lub dokumenty wystawione w kraju, w którym Wykonawca ma siedzibę lub miejsce zamieszkania, potwierdzające odpowiednio, że: nie otwarto jego likwidacji, nie ogłoszono upadłości, jego aktywami nie zarządza likwidator lub sąd, nie zawarł układu z wierzycielami, jego działalność gospodarcza nie jest zawieszona ani nie znajduje się on w innej tego rodzaju sytuacji wynikającej z podobnej procedury przewidzianej w przepisach miejsca wszczęcia tej procedury. Dokument, o którym mowa powyżej, powinien być wystawiony nie wcześniej niż 3 miesiące przed ich złożeniem.</w:t>
      </w:r>
    </w:p>
    <w:p w14:paraId="26F4DB64" w14:textId="77777777" w:rsidR="00D579CB" w:rsidRPr="00E55E61" w:rsidRDefault="00D579CB" w:rsidP="00D579CB">
      <w:pPr>
        <w:pStyle w:val="Akapitzlist"/>
        <w:numPr>
          <w:ilvl w:val="0"/>
          <w:numId w:val="89"/>
        </w:numPr>
        <w:suppressAutoHyphens/>
        <w:overflowPunct w:val="0"/>
        <w:spacing w:after="60" w:line="276" w:lineRule="auto"/>
        <w:ind w:left="426" w:hanging="426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E55E61">
        <w:rPr>
          <w:rFonts w:asciiTheme="majorHAnsi" w:hAnsiTheme="majorHAnsi" w:cs="Calibri"/>
          <w:sz w:val="22"/>
          <w:szCs w:val="22"/>
        </w:rPr>
        <w:t xml:space="preserve">Jeżeli </w:t>
      </w:r>
      <w:r w:rsidRPr="007951B6">
        <w:rPr>
          <w:rFonts w:asciiTheme="majorHAnsi" w:hAnsiTheme="majorHAnsi" w:cs="Calibri"/>
          <w:sz w:val="22"/>
          <w:szCs w:val="22"/>
        </w:rPr>
        <w:t xml:space="preserve">w kraju, w którym Wykonawca ma siedzibę lub miejsce zamieszkania, nie wydaje się dokumentów, o których mowa w ust. 4.,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</w:t>
      </w:r>
      <w:r w:rsidRPr="007951B6">
        <w:rPr>
          <w:rFonts w:asciiTheme="majorHAnsi" w:hAnsiTheme="majorHAnsi" w:cs="Calibri"/>
          <w:sz w:val="22"/>
          <w:szCs w:val="22"/>
        </w:rPr>
        <w:lastRenderedPageBreak/>
        <w:t>gospodarczego, właściwym ze względu na siedzibę lub miejsce zamieszkania Wykonawcy.</w:t>
      </w:r>
      <w:r w:rsidRPr="007951B6">
        <w:t xml:space="preserve"> </w:t>
      </w:r>
      <w:r w:rsidRPr="007951B6">
        <w:rPr>
          <w:rFonts w:asciiTheme="majorHAnsi" w:hAnsiTheme="majorHAnsi" w:cs="Calibri"/>
          <w:sz w:val="22"/>
          <w:szCs w:val="22"/>
        </w:rPr>
        <w:t>Dokument, o którym mowa powyżej, powinien być wystawiony nie wcześniej niż 3 miesiące przed ich złożeniem.</w:t>
      </w:r>
      <w:r w:rsidRPr="00E55E61">
        <w:rPr>
          <w:rFonts w:asciiTheme="majorHAnsi" w:hAnsiTheme="majorHAnsi" w:cs="Calibri"/>
          <w:sz w:val="22"/>
          <w:szCs w:val="22"/>
        </w:rPr>
        <w:t xml:space="preserve"> </w:t>
      </w:r>
    </w:p>
    <w:p w14:paraId="1A9144BA" w14:textId="02D81B97" w:rsidR="00D579CB" w:rsidRDefault="00D579CB" w:rsidP="00D579CB">
      <w:pPr>
        <w:pStyle w:val="Akapitzlist"/>
        <w:numPr>
          <w:ilvl w:val="0"/>
          <w:numId w:val="89"/>
        </w:numPr>
        <w:suppressAutoHyphens/>
        <w:overflowPunct w:val="0"/>
        <w:spacing w:after="60" w:line="276" w:lineRule="auto"/>
        <w:ind w:left="426" w:hanging="426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D92EE3">
        <w:rPr>
          <w:rFonts w:asciiTheme="majorHAnsi" w:hAnsiTheme="majorHAnsi" w:cs="Calibri"/>
          <w:sz w:val="22"/>
          <w:szCs w:val="22"/>
        </w:rPr>
        <w:t>Zamawiając</w:t>
      </w:r>
      <w:r w:rsidR="00012937">
        <w:rPr>
          <w:rFonts w:asciiTheme="majorHAnsi" w:hAnsiTheme="majorHAnsi" w:cs="Calibri"/>
          <w:sz w:val="22"/>
          <w:szCs w:val="22"/>
        </w:rPr>
        <w:t>y</w:t>
      </w:r>
      <w:r w:rsidRPr="00D92EE3">
        <w:rPr>
          <w:rFonts w:asciiTheme="majorHAnsi" w:hAnsiTheme="majorHAnsi" w:cs="Calibri"/>
          <w:sz w:val="22"/>
          <w:szCs w:val="22"/>
        </w:rPr>
        <w:t xml:space="preserve"> nie wzywa do złożenia podmiotowych środków dowodowych,</w:t>
      </w:r>
      <w:r w:rsidRPr="00D92EE3">
        <w:rPr>
          <w:rFonts w:asciiTheme="majorHAnsi" w:hAnsiTheme="majorHAnsi" w:cs="Arial"/>
          <w:sz w:val="22"/>
          <w:szCs w:val="22"/>
        </w:rPr>
        <w:t xml:space="preserve"> jeżeli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D92EE3">
        <w:rPr>
          <w:rFonts w:asciiTheme="majorHAnsi" w:hAnsiTheme="majorHAnsi" w:cs="Arial"/>
          <w:sz w:val="22"/>
          <w:szCs w:val="22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>
        <w:rPr>
          <w:rFonts w:asciiTheme="majorHAnsi" w:hAnsiTheme="majorHAnsi" w:cs="Arial"/>
          <w:sz w:val="22"/>
          <w:szCs w:val="22"/>
        </w:rPr>
        <w:t>W</w:t>
      </w:r>
      <w:r w:rsidRPr="00D92EE3">
        <w:rPr>
          <w:rFonts w:asciiTheme="majorHAnsi" w:hAnsiTheme="majorHAnsi" w:cs="Arial"/>
          <w:sz w:val="22"/>
          <w:szCs w:val="22"/>
        </w:rPr>
        <w:t>ykonawca wskazał w</w:t>
      </w:r>
      <w:r>
        <w:rPr>
          <w:rFonts w:asciiTheme="majorHAnsi" w:hAnsiTheme="majorHAnsi" w:cs="Arial"/>
          <w:sz w:val="22"/>
          <w:szCs w:val="22"/>
        </w:rPr>
        <w:t> </w:t>
      </w:r>
      <w:r w:rsidRPr="00D92EE3">
        <w:rPr>
          <w:rFonts w:asciiTheme="majorHAnsi" w:hAnsiTheme="majorHAnsi" w:cs="Arial"/>
          <w:sz w:val="22"/>
          <w:szCs w:val="22"/>
        </w:rPr>
        <w:t xml:space="preserve">oświadczeniu, o którym mowa w art. 125 ust. 1 ustawy  </w:t>
      </w:r>
      <w:proofErr w:type="spellStart"/>
      <w:r w:rsidRPr="00D92EE3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D92EE3">
        <w:rPr>
          <w:rFonts w:asciiTheme="majorHAnsi" w:hAnsiTheme="majorHAnsi" w:cs="Arial"/>
          <w:sz w:val="22"/>
          <w:szCs w:val="22"/>
        </w:rPr>
        <w:t xml:space="preserve">  </w:t>
      </w:r>
      <w:r w:rsidRPr="00D92EE3">
        <w:rPr>
          <w:rFonts w:asciiTheme="majorHAnsi" w:hAnsiTheme="majorHAnsi" w:cs="Arial"/>
          <w:i/>
          <w:iCs/>
          <w:sz w:val="22"/>
          <w:szCs w:val="22"/>
        </w:rPr>
        <w:t xml:space="preserve">(oświadczenie o spełnianiu warunków udziału w postępowaniu oraz o braku podstaw do wykluczenia z postępowania – zgodnie z </w:t>
      </w:r>
      <w:r w:rsidRPr="00D92EE3">
        <w:rPr>
          <w:rFonts w:asciiTheme="majorHAnsi" w:hAnsiTheme="majorHAnsi" w:cs="Arial"/>
          <w:b/>
          <w:i/>
          <w:iCs/>
          <w:sz w:val="22"/>
          <w:szCs w:val="22"/>
        </w:rPr>
        <w:t>Załącznikiem nr 2 do SWZ)</w:t>
      </w:r>
      <w:r w:rsidRPr="00D92EE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92EE3">
        <w:rPr>
          <w:rFonts w:asciiTheme="majorHAnsi" w:hAnsiTheme="majorHAnsi" w:cs="Arial"/>
          <w:sz w:val="22"/>
          <w:szCs w:val="22"/>
        </w:rPr>
        <w:t>dane umożliwiające dostęp do tych środków</w:t>
      </w:r>
      <w:r>
        <w:rPr>
          <w:rFonts w:asciiTheme="majorHAnsi" w:hAnsiTheme="majorHAnsi" w:cs="Arial"/>
          <w:sz w:val="22"/>
          <w:szCs w:val="22"/>
        </w:rPr>
        <w:t>.</w:t>
      </w:r>
    </w:p>
    <w:p w14:paraId="52064C4A" w14:textId="37A73192" w:rsidR="00D579CB" w:rsidRPr="00C52CF9" w:rsidRDefault="00D579CB" w:rsidP="00D579CB">
      <w:pPr>
        <w:pStyle w:val="Akapitzlist"/>
        <w:numPr>
          <w:ilvl w:val="0"/>
          <w:numId w:val="89"/>
        </w:numPr>
        <w:suppressAutoHyphens/>
        <w:overflowPunct w:val="0"/>
        <w:spacing w:after="60" w:line="276" w:lineRule="auto"/>
        <w:ind w:left="426" w:hanging="426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C52CF9">
        <w:rPr>
          <w:rFonts w:asciiTheme="majorHAnsi" w:hAnsiTheme="majorHAnsi" w:cs="Calibri"/>
          <w:sz w:val="22"/>
          <w:szCs w:val="22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56A99FFA" w14:textId="15918D02" w:rsidR="00D579CB" w:rsidRPr="00E85197" w:rsidRDefault="00D579CB" w:rsidP="00D579CB">
      <w:pPr>
        <w:pStyle w:val="Akapitzlist"/>
        <w:numPr>
          <w:ilvl w:val="0"/>
          <w:numId w:val="89"/>
        </w:numPr>
        <w:suppressAutoHyphens/>
        <w:overflowPunct w:val="0"/>
        <w:spacing w:after="60" w:line="276" w:lineRule="auto"/>
        <w:ind w:left="426" w:hanging="426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E85197">
        <w:rPr>
          <w:rFonts w:asciiTheme="majorHAnsi" w:hAnsiTheme="majorHAnsi"/>
          <w:sz w:val="22"/>
          <w:szCs w:val="22"/>
        </w:rPr>
        <w:t xml:space="preserve">Jeżeli zachodzą uzasadnione podstawy do uznania, że złożone uprzednio podmiotowe środki dowodowe nie są już aktualne, </w:t>
      </w:r>
      <w:r>
        <w:rPr>
          <w:rFonts w:asciiTheme="majorHAnsi" w:hAnsiTheme="majorHAnsi"/>
          <w:sz w:val="22"/>
          <w:szCs w:val="22"/>
        </w:rPr>
        <w:t>Z</w:t>
      </w:r>
      <w:r w:rsidRPr="00E85197">
        <w:rPr>
          <w:rFonts w:asciiTheme="majorHAnsi" w:hAnsiTheme="majorHAnsi"/>
          <w:sz w:val="22"/>
          <w:szCs w:val="22"/>
        </w:rPr>
        <w:t>amawiając</w:t>
      </w:r>
      <w:r w:rsidR="00012937">
        <w:rPr>
          <w:rFonts w:asciiTheme="majorHAnsi" w:hAnsiTheme="majorHAnsi"/>
          <w:sz w:val="22"/>
          <w:szCs w:val="22"/>
        </w:rPr>
        <w:t>y</w:t>
      </w:r>
      <w:r w:rsidRPr="00E85197">
        <w:rPr>
          <w:rFonts w:asciiTheme="majorHAnsi" w:hAnsiTheme="majorHAnsi"/>
          <w:sz w:val="22"/>
          <w:szCs w:val="22"/>
        </w:rPr>
        <w:t xml:space="preserve"> może w każdym czasie wezwać </w:t>
      </w:r>
      <w:r w:rsidR="00954BC8">
        <w:rPr>
          <w:rFonts w:asciiTheme="majorHAnsi" w:hAnsiTheme="majorHAnsi"/>
          <w:sz w:val="22"/>
          <w:szCs w:val="22"/>
        </w:rPr>
        <w:t>W</w:t>
      </w:r>
      <w:r w:rsidRPr="00E85197">
        <w:rPr>
          <w:rFonts w:asciiTheme="majorHAnsi" w:hAnsiTheme="majorHAnsi"/>
          <w:sz w:val="22"/>
          <w:szCs w:val="22"/>
        </w:rPr>
        <w:t xml:space="preserve">ykonawcę lub </w:t>
      </w:r>
      <w:r w:rsidR="00954BC8">
        <w:rPr>
          <w:rFonts w:asciiTheme="majorHAnsi" w:hAnsiTheme="majorHAnsi"/>
          <w:sz w:val="22"/>
          <w:szCs w:val="22"/>
        </w:rPr>
        <w:t>W</w:t>
      </w:r>
      <w:r w:rsidRPr="00E85197">
        <w:rPr>
          <w:rFonts w:asciiTheme="majorHAnsi" w:hAnsiTheme="majorHAnsi"/>
          <w:sz w:val="22"/>
          <w:szCs w:val="22"/>
        </w:rPr>
        <w:t>ykonawców do złożenia wszystkich lub niektórych podmiotowych środków dowodowych, aktualnych na dzień ich złożenia</w:t>
      </w:r>
      <w:r>
        <w:rPr>
          <w:rFonts w:asciiTheme="majorHAnsi" w:hAnsiTheme="majorHAnsi"/>
          <w:sz w:val="22"/>
          <w:szCs w:val="22"/>
        </w:rPr>
        <w:t>.</w:t>
      </w:r>
    </w:p>
    <w:p w14:paraId="446B25A4" w14:textId="77777777" w:rsidR="00D579CB" w:rsidRPr="0075104A" w:rsidRDefault="00D579CB" w:rsidP="00D579CB">
      <w:pPr>
        <w:pStyle w:val="Akapitzlist"/>
        <w:numPr>
          <w:ilvl w:val="0"/>
          <w:numId w:val="89"/>
        </w:numPr>
        <w:suppressAutoHyphens/>
        <w:overflowPunct w:val="0"/>
        <w:spacing w:after="60" w:line="276" w:lineRule="auto"/>
        <w:ind w:left="426" w:hanging="426"/>
        <w:jc w:val="both"/>
        <w:outlineLvl w:val="1"/>
        <w:rPr>
          <w:rFonts w:asciiTheme="majorHAnsi" w:hAnsiTheme="majorHAnsi" w:cs="Calibri"/>
          <w:sz w:val="22"/>
          <w:szCs w:val="22"/>
        </w:rPr>
      </w:pPr>
      <w:r w:rsidRPr="00C52CF9">
        <w:rPr>
          <w:rFonts w:asciiTheme="majorHAnsi" w:hAnsiTheme="majorHAnsi" w:cs="Arial"/>
          <w:sz w:val="22"/>
          <w:szCs w:val="22"/>
        </w:rPr>
        <w:t xml:space="preserve">W zakresie nieuregulowanym ustawą </w:t>
      </w:r>
      <w:proofErr w:type="spellStart"/>
      <w:r w:rsidRPr="00C52CF9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C52CF9">
        <w:rPr>
          <w:rFonts w:asciiTheme="majorHAnsi" w:hAnsiTheme="majorHAnsi" w:cs="Arial"/>
          <w:sz w:val="22"/>
          <w:szCs w:val="22"/>
        </w:rPr>
        <w:t xml:space="preserve">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</w:t>
      </w:r>
      <w:r w:rsidRPr="00C52CF9">
        <w:rPr>
          <w:rFonts w:asciiTheme="majorHAnsi" w:hAnsiTheme="majorHAnsi"/>
          <w:sz w:val="22"/>
          <w:szCs w:val="22"/>
        </w:rPr>
        <w:t xml:space="preserve"> (Dz. U. z 2020 r. poz. 2415)</w:t>
      </w:r>
      <w:r w:rsidRPr="00C52CF9">
        <w:rPr>
          <w:rFonts w:asciiTheme="majorHAnsi" w:hAnsiTheme="majorHAnsi" w:cs="Arial"/>
          <w:sz w:val="22"/>
          <w:szCs w:val="22"/>
        </w:rPr>
        <w:t xml:space="preserve"> oraz przepisy rozporządzenia Prezesa Rady Ministrów z dnia 30</w:t>
      </w:r>
      <w:r w:rsidRPr="00C52CF9">
        <w:rPr>
          <w:rFonts w:asciiTheme="majorHAnsi" w:hAnsiTheme="majorHAnsi" w:cs="Arial"/>
          <w:caps/>
          <w:sz w:val="22"/>
          <w:szCs w:val="22"/>
        </w:rPr>
        <w:t xml:space="preserve"> </w:t>
      </w:r>
      <w:r w:rsidRPr="00C52CF9">
        <w:rPr>
          <w:rFonts w:asciiTheme="majorHAnsi" w:hAnsiTheme="majorHAnsi" w:cs="Arial"/>
          <w:sz w:val="22"/>
          <w:szCs w:val="22"/>
        </w:rPr>
        <w:t xml:space="preserve">grudnia 2020 r. w sprawie sposobu sporządzania i przekazywania informacji oraz wymagań technicznych dla dokumentów elektronicznych oraz środków komunikacji elektronicznej w postępowaniu o udzielenie zamówienia publicznego lub konkursie </w:t>
      </w:r>
      <w:r w:rsidRPr="00C52CF9">
        <w:rPr>
          <w:rFonts w:asciiTheme="majorHAnsi" w:hAnsiTheme="majorHAnsi"/>
          <w:sz w:val="22"/>
          <w:szCs w:val="22"/>
        </w:rPr>
        <w:t>(Dz.U. z 2020 r. poz. 2452).</w:t>
      </w:r>
    </w:p>
    <w:p w14:paraId="63EFA0E2" w14:textId="7A5AA87B" w:rsidR="00690408" w:rsidRPr="002F42BA" w:rsidRDefault="00690408" w:rsidP="00FC756C">
      <w:pPr>
        <w:pStyle w:val="Styl15"/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ROZDZ. X</w:t>
      </w:r>
      <w:r w:rsidR="00937CA3">
        <w:rPr>
          <w:rStyle w:val="Odwoanieintensywne"/>
          <w:rFonts w:cstheme="minorBidi"/>
          <w:b/>
          <w:bCs w:val="0"/>
          <w:color w:val="002060"/>
          <w:spacing w:val="0"/>
        </w:rPr>
        <w:t>I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V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  <w:t>INFORMACJA DLA WYKONAWCÓW WSPÓLNIE UBIEGAJĄCYCH SIĘ O</w:t>
      </w:r>
      <w:r w:rsidR="00F12A08" w:rsidRPr="002F42BA">
        <w:rPr>
          <w:rStyle w:val="Odwoanieintensywne"/>
          <w:rFonts w:cstheme="minorBidi"/>
          <w:b/>
          <w:bCs w:val="0"/>
          <w:color w:val="002060"/>
          <w:spacing w:val="0"/>
        </w:rPr>
        <w:t> 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UDZIELENIE ZAMÓWIENIA</w:t>
      </w:r>
      <w:r w:rsidR="00F12A08" w:rsidRPr="002F42BA">
        <w:rPr>
          <w:rStyle w:val="Odwoanieintensywne"/>
          <w:rFonts w:cstheme="minorBidi"/>
          <w:b/>
          <w:bCs w:val="0"/>
          <w:color w:val="002060"/>
          <w:spacing w:val="0"/>
        </w:rPr>
        <w:t>.</w:t>
      </w:r>
    </w:p>
    <w:p w14:paraId="04DE5501" w14:textId="19B18090" w:rsidR="00690408" w:rsidRPr="002F42BA" w:rsidRDefault="00690408" w:rsidP="00EB02C4">
      <w:pPr>
        <w:pStyle w:val="Akapitzlist"/>
        <w:widowControl/>
        <w:numPr>
          <w:ilvl w:val="0"/>
          <w:numId w:val="124"/>
        </w:numPr>
        <w:tabs>
          <w:tab w:val="clear" w:pos="1009"/>
        </w:tabs>
        <w:suppressAutoHyphens/>
        <w:autoSpaceDE/>
        <w:autoSpaceDN/>
        <w:adjustRightInd/>
        <w:spacing w:before="240" w:line="276" w:lineRule="auto"/>
        <w:ind w:left="425" w:hanging="425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Wykonawcy mogą wspólnie ubiegać się o udzielenie zamówienia. W takim przypadku Wykonawcy ustanawiają pełnomocnika do reprezentowania ich w postępowaniu albo do</w:t>
      </w:r>
      <w:r w:rsidR="00F12A08" w:rsidRPr="002F42BA">
        <w:rPr>
          <w:rFonts w:asciiTheme="majorHAnsi" w:hAnsiTheme="majorHAnsi" w:cs="Arial"/>
          <w:sz w:val="22"/>
          <w:szCs w:val="22"/>
        </w:rPr>
        <w:t> </w:t>
      </w:r>
      <w:r w:rsidRPr="002F42BA">
        <w:rPr>
          <w:rFonts w:asciiTheme="majorHAnsi" w:hAnsiTheme="majorHAnsi" w:cs="Arial"/>
          <w:sz w:val="22"/>
          <w:szCs w:val="22"/>
        </w:rPr>
        <w:t xml:space="preserve">reprezentowania i zawarcia umowy w sprawie zamówienia publicznego. Pełnomocnictwo winno być załączone do oferty. </w:t>
      </w:r>
    </w:p>
    <w:p w14:paraId="2F74B229" w14:textId="066AA2DF" w:rsidR="00690408" w:rsidRPr="002F42BA" w:rsidRDefault="00690408" w:rsidP="00EB02C4">
      <w:pPr>
        <w:pStyle w:val="Akapitzlist"/>
        <w:widowControl/>
        <w:numPr>
          <w:ilvl w:val="0"/>
          <w:numId w:val="124"/>
        </w:numPr>
        <w:tabs>
          <w:tab w:val="clear" w:pos="1009"/>
        </w:tabs>
        <w:suppressAutoHyphens/>
        <w:autoSpaceDE/>
        <w:autoSpaceDN/>
        <w:adjustRightInd/>
        <w:spacing w:before="240" w:line="276" w:lineRule="auto"/>
        <w:ind w:left="425" w:hanging="425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W przypadku Wykonawców wspólnie ubiegających się o udzielenie zamówienia, oświadczenia, o których mowa w Rozdziale XI</w:t>
      </w:r>
      <w:r w:rsidR="00E86951" w:rsidRPr="002F42BA">
        <w:rPr>
          <w:rFonts w:asciiTheme="majorHAnsi" w:hAnsiTheme="majorHAnsi" w:cs="Arial"/>
          <w:sz w:val="22"/>
          <w:szCs w:val="22"/>
        </w:rPr>
        <w:t>I</w:t>
      </w:r>
      <w:r w:rsidRPr="002F42BA">
        <w:rPr>
          <w:rFonts w:asciiTheme="majorHAnsi" w:hAnsiTheme="majorHAnsi" w:cs="Arial"/>
          <w:sz w:val="22"/>
          <w:szCs w:val="22"/>
        </w:rPr>
        <w:t xml:space="preserve">I ust. 1 SWZ, składa każdy z </w:t>
      </w:r>
      <w:r w:rsidR="00F12A08" w:rsidRPr="002F42BA">
        <w:rPr>
          <w:rFonts w:asciiTheme="majorHAnsi" w:hAnsiTheme="majorHAnsi" w:cs="Arial"/>
          <w:sz w:val="22"/>
          <w:szCs w:val="22"/>
        </w:rPr>
        <w:t>W</w:t>
      </w:r>
      <w:r w:rsidRPr="002F42BA">
        <w:rPr>
          <w:rFonts w:asciiTheme="majorHAnsi" w:hAnsiTheme="majorHAnsi" w:cs="Arial"/>
          <w:sz w:val="22"/>
          <w:szCs w:val="22"/>
        </w:rPr>
        <w:t>ykonawców. Oświadczenia te potwierdzają brak podstaw wykluczenia oraz spełnianie warunków udziału w zakresie, w</w:t>
      </w:r>
      <w:r w:rsidR="00F12A08" w:rsidRPr="002F42BA">
        <w:rPr>
          <w:rFonts w:asciiTheme="majorHAnsi" w:hAnsiTheme="majorHAnsi" w:cs="Arial"/>
          <w:sz w:val="22"/>
          <w:szCs w:val="22"/>
        </w:rPr>
        <w:t> </w:t>
      </w:r>
      <w:r w:rsidRPr="002F42BA">
        <w:rPr>
          <w:rFonts w:asciiTheme="majorHAnsi" w:hAnsiTheme="majorHAnsi" w:cs="Arial"/>
          <w:sz w:val="22"/>
          <w:szCs w:val="22"/>
        </w:rPr>
        <w:t xml:space="preserve">jakim każdy z </w:t>
      </w:r>
      <w:r w:rsidR="00F12A08" w:rsidRPr="002F42BA">
        <w:rPr>
          <w:rFonts w:asciiTheme="majorHAnsi" w:hAnsiTheme="majorHAnsi" w:cs="Arial"/>
          <w:sz w:val="22"/>
          <w:szCs w:val="22"/>
        </w:rPr>
        <w:t>W</w:t>
      </w:r>
      <w:r w:rsidRPr="002F42BA">
        <w:rPr>
          <w:rFonts w:asciiTheme="majorHAnsi" w:hAnsiTheme="majorHAnsi" w:cs="Arial"/>
          <w:sz w:val="22"/>
          <w:szCs w:val="22"/>
        </w:rPr>
        <w:t xml:space="preserve">ykonawców wykazuje spełnianie warunków udziału w postępowaniu. </w:t>
      </w:r>
    </w:p>
    <w:p w14:paraId="18775250" w14:textId="48B5CCF3" w:rsidR="00690408" w:rsidRDefault="00CB1257" w:rsidP="00EB02C4">
      <w:pPr>
        <w:pStyle w:val="Akapitzlist"/>
        <w:widowControl/>
        <w:numPr>
          <w:ilvl w:val="0"/>
          <w:numId w:val="124"/>
        </w:numPr>
        <w:tabs>
          <w:tab w:val="clear" w:pos="1009"/>
        </w:tabs>
        <w:suppressAutoHyphens/>
        <w:autoSpaceDE/>
        <w:autoSpaceDN/>
        <w:adjustRightInd/>
        <w:spacing w:before="240" w:line="276" w:lineRule="auto"/>
        <w:ind w:left="425" w:hanging="425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Podmiotowe środki dowodowe, o których mowa w Rozdziale XII</w:t>
      </w:r>
      <w:r w:rsidR="001B0B70" w:rsidRPr="002F42BA">
        <w:rPr>
          <w:rFonts w:asciiTheme="majorHAnsi" w:hAnsiTheme="majorHAnsi" w:cs="Arial"/>
          <w:sz w:val="22"/>
          <w:szCs w:val="22"/>
        </w:rPr>
        <w:t>I</w:t>
      </w:r>
      <w:r w:rsidRPr="002F42BA">
        <w:rPr>
          <w:rFonts w:asciiTheme="majorHAnsi" w:hAnsiTheme="majorHAnsi" w:cs="Arial"/>
          <w:sz w:val="22"/>
          <w:szCs w:val="22"/>
        </w:rPr>
        <w:t xml:space="preserve"> ust. </w:t>
      </w:r>
      <w:r w:rsidR="001B0B70" w:rsidRPr="002F42BA">
        <w:rPr>
          <w:rFonts w:asciiTheme="majorHAnsi" w:hAnsiTheme="majorHAnsi" w:cs="Arial"/>
          <w:sz w:val="22"/>
          <w:szCs w:val="22"/>
        </w:rPr>
        <w:t>3</w:t>
      </w:r>
      <w:r w:rsidRPr="002F42BA">
        <w:rPr>
          <w:rFonts w:asciiTheme="majorHAnsi" w:hAnsiTheme="majorHAnsi" w:cs="Arial"/>
          <w:sz w:val="22"/>
          <w:szCs w:val="22"/>
        </w:rPr>
        <w:t xml:space="preserve"> SWZ s</w:t>
      </w:r>
      <w:r w:rsidR="00690408" w:rsidRPr="002F42BA">
        <w:rPr>
          <w:rFonts w:asciiTheme="majorHAnsi" w:hAnsiTheme="majorHAnsi" w:cs="Arial"/>
          <w:sz w:val="22"/>
          <w:szCs w:val="22"/>
        </w:rPr>
        <w:t>kłada każdy z</w:t>
      </w:r>
      <w:r w:rsidR="00F12A08" w:rsidRPr="002F42BA">
        <w:rPr>
          <w:rFonts w:asciiTheme="majorHAnsi" w:hAnsiTheme="majorHAnsi" w:cs="Arial"/>
          <w:sz w:val="22"/>
          <w:szCs w:val="22"/>
        </w:rPr>
        <w:t> </w:t>
      </w:r>
      <w:r w:rsidR="00690408" w:rsidRPr="002F42BA">
        <w:rPr>
          <w:rFonts w:asciiTheme="majorHAnsi" w:hAnsiTheme="majorHAnsi" w:cs="Arial"/>
          <w:sz w:val="22"/>
          <w:szCs w:val="22"/>
        </w:rPr>
        <w:t>Wykonawców wspólnie ubiegających się o zamówienie.</w:t>
      </w:r>
    </w:p>
    <w:p w14:paraId="01845914" w14:textId="07151CE1" w:rsidR="00171175" w:rsidRDefault="00171175" w:rsidP="00171175">
      <w:pPr>
        <w:pStyle w:val="Akapitzlist"/>
        <w:widowControl/>
        <w:suppressAutoHyphens/>
        <w:autoSpaceDE/>
        <w:autoSpaceDN/>
        <w:adjustRightInd/>
        <w:spacing w:before="240" w:line="276" w:lineRule="auto"/>
        <w:ind w:left="425"/>
        <w:contextualSpacing/>
        <w:jc w:val="both"/>
        <w:rPr>
          <w:rFonts w:asciiTheme="majorHAnsi" w:hAnsiTheme="majorHAnsi" w:cs="Arial"/>
          <w:sz w:val="22"/>
          <w:szCs w:val="22"/>
        </w:rPr>
      </w:pPr>
    </w:p>
    <w:p w14:paraId="50019A10" w14:textId="3A69305E" w:rsidR="00171175" w:rsidRDefault="00171175" w:rsidP="00171175">
      <w:pPr>
        <w:pStyle w:val="Akapitzlist"/>
        <w:widowControl/>
        <w:suppressAutoHyphens/>
        <w:autoSpaceDE/>
        <w:autoSpaceDN/>
        <w:adjustRightInd/>
        <w:spacing w:before="240" w:line="276" w:lineRule="auto"/>
        <w:ind w:left="425"/>
        <w:contextualSpacing/>
        <w:jc w:val="both"/>
        <w:rPr>
          <w:rFonts w:asciiTheme="majorHAnsi" w:hAnsiTheme="majorHAnsi" w:cs="Arial"/>
          <w:sz w:val="22"/>
          <w:szCs w:val="22"/>
        </w:rPr>
      </w:pPr>
    </w:p>
    <w:p w14:paraId="70714ED4" w14:textId="45E9FC33" w:rsidR="00F25C43" w:rsidRDefault="00F25C43" w:rsidP="00171175">
      <w:pPr>
        <w:pStyle w:val="Akapitzlist"/>
        <w:widowControl/>
        <w:suppressAutoHyphens/>
        <w:autoSpaceDE/>
        <w:autoSpaceDN/>
        <w:adjustRightInd/>
        <w:spacing w:before="240" w:line="276" w:lineRule="auto"/>
        <w:ind w:left="425"/>
        <w:contextualSpacing/>
        <w:jc w:val="both"/>
        <w:rPr>
          <w:rFonts w:asciiTheme="majorHAnsi" w:hAnsiTheme="majorHAnsi" w:cs="Arial"/>
          <w:sz w:val="22"/>
          <w:szCs w:val="22"/>
        </w:rPr>
      </w:pPr>
    </w:p>
    <w:p w14:paraId="3C7CFAA2" w14:textId="77777777" w:rsidR="00F25C43" w:rsidRPr="002F42BA" w:rsidRDefault="00F25C43" w:rsidP="00171175">
      <w:pPr>
        <w:pStyle w:val="Akapitzlist"/>
        <w:widowControl/>
        <w:suppressAutoHyphens/>
        <w:autoSpaceDE/>
        <w:autoSpaceDN/>
        <w:adjustRightInd/>
        <w:spacing w:before="240" w:line="276" w:lineRule="auto"/>
        <w:ind w:left="425"/>
        <w:contextualSpacing/>
        <w:jc w:val="both"/>
        <w:rPr>
          <w:rFonts w:asciiTheme="majorHAnsi" w:hAnsiTheme="majorHAnsi" w:cs="Arial"/>
          <w:sz w:val="22"/>
          <w:szCs w:val="22"/>
        </w:rPr>
      </w:pPr>
    </w:p>
    <w:p w14:paraId="4D86EB7A" w14:textId="2FC5CC5A" w:rsidR="00824677" w:rsidRPr="002F42BA" w:rsidRDefault="00824677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lastRenderedPageBreak/>
        <w:t>ROZDZ. XV PEŁNOMOCNI</w:t>
      </w:r>
      <w:r w:rsidR="008D446E">
        <w:rPr>
          <w:rStyle w:val="Odwoanieintensywne"/>
          <w:rFonts w:cstheme="minorBidi"/>
          <w:b/>
          <w:bCs w:val="0"/>
          <w:color w:val="002060"/>
          <w:spacing w:val="0"/>
        </w:rPr>
        <w:t>C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TWO.</w:t>
      </w:r>
    </w:p>
    <w:p w14:paraId="4C048D13" w14:textId="77777777" w:rsidR="00824677" w:rsidRPr="002F42BA" w:rsidRDefault="00824677" w:rsidP="00EB02C4">
      <w:pPr>
        <w:pStyle w:val="Akapitzlist"/>
        <w:numPr>
          <w:ilvl w:val="0"/>
          <w:numId w:val="140"/>
        </w:numPr>
        <w:suppressAutoHyphens/>
        <w:overflowPunct w:val="0"/>
        <w:spacing w:after="60" w:line="276" w:lineRule="auto"/>
        <w:ind w:left="426" w:hanging="426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 xml:space="preserve">W celu potwierdzenia, że osoba działająca w imieniu Wykonawcy jest umocowana do jego reprezentowania, Zamawiający może żądać od Wykonawcy odpisu lub informacji z Krajowego Rejestru Sądowego, Centralnej Ewidencji i Informacji o Działalności Gospodarczej lub innego właściwego rejestru. </w:t>
      </w:r>
    </w:p>
    <w:p w14:paraId="65A4DF00" w14:textId="77777777" w:rsidR="00824677" w:rsidRPr="002F42BA" w:rsidRDefault="00824677" w:rsidP="00EB02C4">
      <w:pPr>
        <w:pStyle w:val="Akapitzlist"/>
        <w:numPr>
          <w:ilvl w:val="0"/>
          <w:numId w:val="140"/>
        </w:numPr>
        <w:suppressAutoHyphens/>
        <w:overflowPunct w:val="0"/>
        <w:spacing w:after="60" w:line="276" w:lineRule="auto"/>
        <w:ind w:left="426" w:hanging="426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Wykonawca nie jest zobowiązany do złożenia dokumentów, o których mowa w ust. 1, jeżeli Zamawiający może je uzyskać za pomocą bezpłatnych i ogólnodostępnych baz danych, o ile Wykonawca wskazał dane umożliwiające dostęp do tych dokumentów.</w:t>
      </w:r>
    </w:p>
    <w:p w14:paraId="010BFFAF" w14:textId="77777777" w:rsidR="00824677" w:rsidRPr="002F42BA" w:rsidRDefault="00824677" w:rsidP="00EB02C4">
      <w:pPr>
        <w:pStyle w:val="Akapitzlist"/>
        <w:numPr>
          <w:ilvl w:val="0"/>
          <w:numId w:val="140"/>
        </w:numPr>
        <w:suppressAutoHyphens/>
        <w:overflowPunct w:val="0"/>
        <w:spacing w:after="60" w:line="276" w:lineRule="auto"/>
        <w:ind w:left="426" w:hanging="426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Jeżeli w imieniu Wykonawcy działa osoba, której umocowanie do jego reprezentowania nie wynika z dokumentów, o których mowa w ust. 1 Zamawiający żąda od Wykonawcy pełnomocnictwa lub innego dokumentu potwierdzającego umocowanie do reprezentowania Wykonawcy.</w:t>
      </w:r>
    </w:p>
    <w:p w14:paraId="445C99A4" w14:textId="3834D9C7" w:rsidR="00824677" w:rsidRPr="002F42BA" w:rsidRDefault="00824677" w:rsidP="00EB02C4">
      <w:pPr>
        <w:pStyle w:val="Akapitzlist"/>
        <w:numPr>
          <w:ilvl w:val="0"/>
          <w:numId w:val="140"/>
        </w:numPr>
        <w:suppressAutoHyphens/>
        <w:overflowPunct w:val="0"/>
        <w:spacing w:after="60" w:line="276" w:lineRule="auto"/>
        <w:ind w:left="426" w:hanging="426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Zapisy ust. 3 stosuje się odpowiednio do osoby działającej w imieniu Wykonawców wspólnie ubiegających się o udzielenie zamówienia publicznego.</w:t>
      </w:r>
    </w:p>
    <w:p w14:paraId="5B501A3D" w14:textId="7806CA11" w:rsidR="00E93A1D" w:rsidRPr="002F42BA" w:rsidRDefault="008D7F33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ROZDZ. X</w:t>
      </w:r>
      <w:r w:rsidR="00EF1C95" w:rsidRPr="002F42BA">
        <w:rPr>
          <w:rStyle w:val="Odwoanieintensywne"/>
          <w:rFonts w:cstheme="minorBidi"/>
          <w:b/>
          <w:bCs w:val="0"/>
          <w:color w:val="002060"/>
          <w:spacing w:val="0"/>
        </w:rPr>
        <w:t>V</w:t>
      </w:r>
      <w:r w:rsidR="000D5973" w:rsidRPr="002F42BA">
        <w:rPr>
          <w:rStyle w:val="Odwoanieintensywne"/>
          <w:rFonts w:cstheme="minorBidi"/>
          <w:b/>
          <w:bCs w:val="0"/>
          <w:color w:val="002060"/>
          <w:spacing w:val="0"/>
        </w:rPr>
        <w:t>I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</w:r>
      <w:r w:rsidR="00F86A79" w:rsidRPr="002F42BA">
        <w:rPr>
          <w:rStyle w:val="Odwoanieintensywne"/>
          <w:rFonts w:cstheme="minorBidi"/>
          <w:b/>
          <w:bCs w:val="0"/>
          <w:color w:val="002060"/>
          <w:spacing w:val="0"/>
        </w:rPr>
        <w:t>INFORMACJE O ŚRODKACH KOMUNIKACJI ELEKTRONICZNEJ, PRZY UŻYCIU KTÓRYCH ZAMAWIAJĄC</w:t>
      </w:r>
      <w:r w:rsidR="00806FC0" w:rsidRPr="002F42BA">
        <w:rPr>
          <w:rStyle w:val="Odwoanieintensywne"/>
          <w:rFonts w:cstheme="minorBidi"/>
          <w:b/>
          <w:bCs w:val="0"/>
          <w:color w:val="002060"/>
          <w:spacing w:val="0"/>
        </w:rPr>
        <w:t xml:space="preserve">Y </w:t>
      </w:r>
      <w:r w:rsidR="00F86A79" w:rsidRPr="002F42BA">
        <w:rPr>
          <w:rStyle w:val="Odwoanieintensywne"/>
          <w:rFonts w:cstheme="minorBidi"/>
          <w:b/>
          <w:bCs w:val="0"/>
          <w:color w:val="002060"/>
          <w:spacing w:val="0"/>
        </w:rPr>
        <w:t>BĘDZIE KOMUNIKOWAŁ SIĘ Z</w:t>
      </w:r>
      <w:r w:rsidR="00F12A08" w:rsidRPr="002F42BA">
        <w:rPr>
          <w:rStyle w:val="Odwoanieintensywne"/>
          <w:rFonts w:cstheme="minorBidi"/>
          <w:b/>
          <w:bCs w:val="0"/>
          <w:color w:val="002060"/>
          <w:spacing w:val="0"/>
        </w:rPr>
        <w:t> </w:t>
      </w:r>
      <w:r w:rsidR="00F86A79" w:rsidRPr="002F42BA">
        <w:rPr>
          <w:rStyle w:val="Odwoanieintensywne"/>
          <w:rFonts w:cstheme="minorBidi"/>
          <w:b/>
          <w:bCs w:val="0"/>
          <w:color w:val="002060"/>
          <w:spacing w:val="0"/>
        </w:rPr>
        <w:t xml:space="preserve">WYKONAWCAMI ORAZ INFORMACJE O WYMAGANIACH TECHNICZNYCH </w:t>
      </w:r>
      <w:r w:rsidR="00806FC0" w:rsidRPr="002F42BA">
        <w:rPr>
          <w:rStyle w:val="Odwoanieintensywne"/>
          <w:rFonts w:cstheme="minorBidi"/>
          <w:b/>
          <w:bCs w:val="0"/>
          <w:color w:val="002060"/>
          <w:spacing w:val="0"/>
        </w:rPr>
        <w:t xml:space="preserve">I </w:t>
      </w:r>
      <w:r w:rsidR="00F86A79" w:rsidRPr="002F42BA">
        <w:rPr>
          <w:rStyle w:val="Odwoanieintensywne"/>
          <w:rFonts w:cstheme="minorBidi"/>
          <w:b/>
          <w:bCs w:val="0"/>
          <w:color w:val="002060"/>
          <w:spacing w:val="0"/>
        </w:rPr>
        <w:t>ORGANIZACYJNYCH SPORZĄDZANIA, WYSYŁANIA I ODBIERANIA KORESPONDENCJI ELEKTRONICZNEJ</w:t>
      </w:r>
      <w:r w:rsidR="00F12A08" w:rsidRPr="002F42BA">
        <w:rPr>
          <w:rStyle w:val="Odwoanieintensywne"/>
          <w:rFonts w:cstheme="minorBidi"/>
          <w:b/>
          <w:bCs w:val="0"/>
          <w:color w:val="002060"/>
          <w:spacing w:val="0"/>
        </w:rPr>
        <w:t>.</w:t>
      </w:r>
    </w:p>
    <w:p w14:paraId="30307921" w14:textId="77777777" w:rsidR="00AD6391" w:rsidRPr="000F3E9B" w:rsidRDefault="00AD6391" w:rsidP="00AD6391">
      <w:pPr>
        <w:pStyle w:val="Akapitzlist"/>
        <w:numPr>
          <w:ilvl w:val="0"/>
          <w:numId w:val="90"/>
        </w:numPr>
        <w:suppressAutoHyphens/>
        <w:overflowPunct w:val="0"/>
        <w:spacing w:after="60" w:line="276" w:lineRule="auto"/>
        <w:ind w:left="426" w:hanging="426"/>
        <w:jc w:val="both"/>
        <w:outlineLvl w:val="1"/>
        <w:rPr>
          <w:rFonts w:asciiTheme="majorHAnsi" w:hAnsiTheme="majorHAnsi" w:cs="Arial"/>
          <w:b/>
          <w:color w:val="002060"/>
          <w:sz w:val="22"/>
          <w:szCs w:val="22"/>
        </w:rPr>
      </w:pPr>
      <w:r w:rsidRPr="000F3E9B">
        <w:rPr>
          <w:rFonts w:asciiTheme="majorHAnsi" w:hAnsiTheme="majorHAnsi" w:cs="Arial"/>
          <w:b/>
          <w:color w:val="002060"/>
          <w:sz w:val="22"/>
          <w:szCs w:val="22"/>
        </w:rPr>
        <w:t>Informacje ogólne</w:t>
      </w:r>
    </w:p>
    <w:p w14:paraId="4EA3BA58" w14:textId="0C1DF558" w:rsidR="00AD6391" w:rsidRPr="000F3E9B" w:rsidRDefault="00AD6391" w:rsidP="00AD6391">
      <w:pPr>
        <w:pStyle w:val="Akapitzlist"/>
        <w:numPr>
          <w:ilvl w:val="1"/>
          <w:numId w:val="90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bCs/>
          <w:sz w:val="22"/>
          <w:szCs w:val="22"/>
        </w:rPr>
      </w:pPr>
      <w:bookmarkStart w:id="8" w:name="_Hlk66820305"/>
      <w:r w:rsidRPr="000F3E9B">
        <w:rPr>
          <w:rFonts w:asciiTheme="majorHAnsi" w:hAnsiTheme="majorHAnsi" w:cs="Arial"/>
          <w:bCs/>
          <w:sz w:val="22"/>
          <w:szCs w:val="22"/>
        </w:rPr>
        <w:t>Komunikacja w postępowaniu o udzielenie zamówienia, w tym składanie ofert, wymiana informacji oraz przekazywanie dokumentów lub oświadczeń między Zamawiając</w:t>
      </w:r>
      <w:r w:rsidR="002339F7">
        <w:rPr>
          <w:rFonts w:asciiTheme="majorHAnsi" w:hAnsiTheme="majorHAnsi" w:cs="Arial"/>
          <w:bCs/>
          <w:sz w:val="22"/>
          <w:szCs w:val="22"/>
        </w:rPr>
        <w:t>ym</w:t>
      </w:r>
      <w:r w:rsidR="00CA29C2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Arial"/>
          <w:bCs/>
          <w:sz w:val="22"/>
          <w:szCs w:val="22"/>
        </w:rPr>
        <w:t xml:space="preserve">a Wykonawcą, odbywa się przy użyciu środków komunikacji elektronicznej. Przez środki komunikacji elektronicznej rozumie się środki komunikacji elektronicznej zdefiniowane w ustawie z dnia 18 lipca 2002 r. o świadczeniu usług drogą elektroniczną (Dz. U. z 2020 r. poz. 344 z </w:t>
      </w:r>
      <w:proofErr w:type="spellStart"/>
      <w:r w:rsidRPr="000F3E9B">
        <w:rPr>
          <w:rFonts w:asciiTheme="majorHAnsi" w:hAnsiTheme="majorHAnsi" w:cs="Arial"/>
          <w:bCs/>
          <w:sz w:val="22"/>
          <w:szCs w:val="22"/>
        </w:rPr>
        <w:t>późń</w:t>
      </w:r>
      <w:proofErr w:type="spellEnd"/>
      <w:r w:rsidRPr="000F3E9B">
        <w:rPr>
          <w:rFonts w:asciiTheme="majorHAnsi" w:hAnsiTheme="majorHAnsi" w:cs="Arial"/>
          <w:bCs/>
          <w:sz w:val="22"/>
          <w:szCs w:val="22"/>
        </w:rPr>
        <w:t>. zm.).</w:t>
      </w:r>
    </w:p>
    <w:p w14:paraId="7A30B1DF" w14:textId="5C82CCC6" w:rsidR="00AD6391" w:rsidRPr="005C67A6" w:rsidRDefault="00AD6391" w:rsidP="005C67A6">
      <w:pPr>
        <w:pStyle w:val="Akapitzlist"/>
        <w:numPr>
          <w:ilvl w:val="1"/>
          <w:numId w:val="90"/>
        </w:numPr>
        <w:rPr>
          <w:rFonts w:asciiTheme="majorHAnsi" w:hAnsiTheme="majorHAnsi" w:cs="Calibri"/>
          <w:bCs/>
          <w:sz w:val="22"/>
          <w:szCs w:val="22"/>
        </w:rPr>
      </w:pPr>
      <w:r w:rsidRPr="00691254">
        <w:rPr>
          <w:rFonts w:asciiTheme="majorHAnsi" w:hAnsiTheme="majorHAnsi" w:cs="Calibri"/>
          <w:bCs/>
          <w:sz w:val="22"/>
          <w:szCs w:val="22"/>
        </w:rPr>
        <w:t>W postępowaniu o udzielenie zamówienia komunikacj</w:t>
      </w:r>
      <w:r w:rsidR="00787C61" w:rsidRPr="00691254">
        <w:rPr>
          <w:rFonts w:asciiTheme="majorHAnsi" w:hAnsiTheme="majorHAnsi" w:cs="Calibri"/>
          <w:bCs/>
          <w:sz w:val="22"/>
          <w:szCs w:val="22"/>
        </w:rPr>
        <w:t>a</w:t>
      </w:r>
      <w:r w:rsidRPr="00691254">
        <w:rPr>
          <w:rFonts w:asciiTheme="majorHAnsi" w:hAnsiTheme="majorHAnsi" w:cs="Calibri"/>
          <w:bCs/>
          <w:sz w:val="22"/>
          <w:szCs w:val="22"/>
        </w:rPr>
        <w:t xml:space="preserve"> między Zamawiającym a Wykonawcami odbywa się za pośrednictwem </w:t>
      </w:r>
      <w:hyperlink r:id="rId12" w:history="1">
        <w:r w:rsidRPr="00691254">
          <w:rPr>
            <w:rStyle w:val="Hipercze"/>
            <w:rFonts w:asciiTheme="majorHAnsi" w:hAnsiTheme="majorHAnsi" w:cs="Calibri"/>
            <w:bCs/>
            <w:sz w:val="22"/>
            <w:szCs w:val="22"/>
          </w:rPr>
          <w:t>https://platformazakupowa.pl/</w:t>
        </w:r>
      </w:hyperlink>
      <w:r w:rsidRPr="00691254">
        <w:rPr>
          <w:rFonts w:asciiTheme="majorHAnsi" w:hAnsiTheme="majorHAnsi" w:cs="Calibri"/>
          <w:bCs/>
          <w:sz w:val="22"/>
          <w:szCs w:val="22"/>
        </w:rPr>
        <w:t xml:space="preserve"> pod adresem:</w:t>
      </w:r>
      <w:r w:rsidR="00691254" w:rsidRPr="00691254">
        <w:t xml:space="preserve"> </w:t>
      </w:r>
      <w:hyperlink r:id="rId13" w:history="1">
        <w:r w:rsidR="005C67A6" w:rsidRPr="005C67A6">
          <w:rPr>
            <w:rStyle w:val="Hipercze"/>
            <w:rFonts w:asciiTheme="majorHAnsi" w:hAnsiTheme="majorHAnsi" w:cs="Calibri"/>
            <w:bCs/>
            <w:sz w:val="22"/>
            <w:szCs w:val="22"/>
            <w:highlight w:val="yellow"/>
          </w:rPr>
          <w:t>https://platformazakupowa.pl/znin</w:t>
        </w:r>
      </w:hyperlink>
      <w:r w:rsidR="005C67A6">
        <w:t xml:space="preserve"> </w:t>
      </w:r>
      <w:r w:rsidR="00A51EFE">
        <w:rPr>
          <w:rFonts w:asciiTheme="majorHAnsi" w:hAnsiTheme="majorHAnsi" w:cs="Calibri"/>
          <w:bCs/>
          <w:sz w:val="22"/>
          <w:szCs w:val="22"/>
        </w:rPr>
        <w:t xml:space="preserve">. W przypadku awarii platformy  komunikacja będzie odbywać się z użyciem poczty elektronicznej pod adresem </w:t>
      </w:r>
      <w:hyperlink r:id="rId14" w:history="1">
        <w:r w:rsidR="00A51EFE" w:rsidRPr="00881D6F">
          <w:rPr>
            <w:rStyle w:val="Hipercze"/>
            <w:rFonts w:asciiTheme="majorHAnsi" w:hAnsiTheme="majorHAnsi" w:cs="Calibri"/>
            <w:bCs/>
            <w:sz w:val="22"/>
            <w:szCs w:val="22"/>
          </w:rPr>
          <w:t>m.ciszak@gminaznin.pl</w:t>
        </w:r>
      </w:hyperlink>
      <w:r w:rsidR="00A51EFE">
        <w:rPr>
          <w:rFonts w:asciiTheme="majorHAnsi" w:hAnsiTheme="majorHAnsi" w:cs="Calibri"/>
          <w:bCs/>
          <w:sz w:val="22"/>
          <w:szCs w:val="22"/>
        </w:rPr>
        <w:t xml:space="preserve"> </w:t>
      </w:r>
    </w:p>
    <w:bookmarkEnd w:id="8"/>
    <w:p w14:paraId="3924AFBF" w14:textId="77777777" w:rsidR="00AD6391" w:rsidRPr="000F3E9B" w:rsidRDefault="00AD6391" w:rsidP="00AD6391">
      <w:pPr>
        <w:pStyle w:val="Akapitzlist"/>
        <w:numPr>
          <w:ilvl w:val="1"/>
          <w:numId w:val="90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Arial"/>
          <w:bCs/>
          <w:sz w:val="22"/>
          <w:szCs w:val="22"/>
        </w:rPr>
        <w:t xml:space="preserve">Ofertę, oświadczenia, o których mowa w art. 125 ust. 1  ustawy </w:t>
      </w:r>
      <w:proofErr w:type="spellStart"/>
      <w:r w:rsidRPr="000F3E9B">
        <w:rPr>
          <w:rFonts w:asciiTheme="majorHAnsi" w:hAnsiTheme="majorHAnsi" w:cs="Arial"/>
          <w:bCs/>
          <w:sz w:val="22"/>
          <w:szCs w:val="22"/>
        </w:rPr>
        <w:t>Pzp</w:t>
      </w:r>
      <w:proofErr w:type="spellEnd"/>
      <w:r w:rsidRPr="000F3E9B">
        <w:rPr>
          <w:rFonts w:asciiTheme="majorHAnsi" w:hAnsiTheme="majorHAnsi" w:cs="Arial"/>
          <w:bCs/>
          <w:sz w:val="22"/>
          <w:szCs w:val="22"/>
        </w:rPr>
        <w:t>, podmiotowe środki dowodowe, pełnomocnictwa</w:t>
      </w:r>
      <w:r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Arial"/>
          <w:bCs/>
          <w:sz w:val="22"/>
          <w:szCs w:val="22"/>
        </w:rPr>
        <w:t>sporządza się w formie elektronicznej lub postaci elektronicznej, w ogólnie dostępnych formatach danych, w szczególności w formatach .txt, .rtf, .pdf, .</w:t>
      </w:r>
      <w:proofErr w:type="spellStart"/>
      <w:r w:rsidRPr="000F3E9B">
        <w:rPr>
          <w:rFonts w:asciiTheme="majorHAnsi" w:hAnsiTheme="majorHAnsi" w:cs="Arial"/>
          <w:bCs/>
          <w:sz w:val="22"/>
          <w:szCs w:val="22"/>
        </w:rPr>
        <w:t>doc</w:t>
      </w:r>
      <w:proofErr w:type="spellEnd"/>
      <w:r w:rsidRPr="000F3E9B">
        <w:rPr>
          <w:rFonts w:asciiTheme="majorHAnsi" w:hAnsiTheme="majorHAnsi" w:cs="Arial"/>
          <w:bCs/>
          <w:sz w:val="22"/>
          <w:szCs w:val="22"/>
        </w:rPr>
        <w:t>, .</w:t>
      </w:r>
      <w:proofErr w:type="spellStart"/>
      <w:r w:rsidRPr="000F3E9B">
        <w:rPr>
          <w:rFonts w:asciiTheme="majorHAnsi" w:hAnsiTheme="majorHAnsi" w:cs="Arial"/>
          <w:bCs/>
          <w:sz w:val="22"/>
          <w:szCs w:val="22"/>
        </w:rPr>
        <w:t>docx</w:t>
      </w:r>
      <w:proofErr w:type="spellEnd"/>
      <w:r w:rsidRPr="000F3E9B">
        <w:rPr>
          <w:rFonts w:asciiTheme="majorHAnsi" w:hAnsiTheme="majorHAnsi" w:cs="Arial"/>
          <w:bCs/>
          <w:sz w:val="22"/>
          <w:szCs w:val="22"/>
        </w:rPr>
        <w:t>, .</w:t>
      </w:r>
      <w:proofErr w:type="spellStart"/>
      <w:r w:rsidRPr="000F3E9B">
        <w:rPr>
          <w:rFonts w:asciiTheme="majorHAnsi" w:hAnsiTheme="majorHAnsi" w:cs="Arial"/>
          <w:bCs/>
          <w:sz w:val="22"/>
          <w:szCs w:val="22"/>
        </w:rPr>
        <w:t>odt</w:t>
      </w:r>
      <w:proofErr w:type="spellEnd"/>
      <w:r w:rsidRPr="000F3E9B">
        <w:rPr>
          <w:rFonts w:asciiTheme="majorHAnsi" w:hAnsiTheme="majorHAnsi" w:cs="Arial"/>
          <w:bCs/>
          <w:sz w:val="22"/>
          <w:szCs w:val="22"/>
        </w:rPr>
        <w:t xml:space="preserve"> (</w:t>
      </w:r>
      <w:r w:rsidRPr="000F3E9B">
        <w:rPr>
          <w:rFonts w:asciiTheme="majorHAnsi" w:hAnsiTheme="majorHAnsi" w:cs="Arial"/>
          <w:sz w:val="22"/>
          <w:szCs w:val="22"/>
        </w:rPr>
        <w:t>Zgodnie z § 3 ust. 1 Rozporządzenia Prezesa Rady Ministrów 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Pr="000F3E9B">
        <w:rPr>
          <w:rFonts w:asciiTheme="majorHAnsi" w:hAnsiTheme="majorHAnsi" w:cs="Arial"/>
          <w:bCs/>
          <w:sz w:val="22"/>
          <w:szCs w:val="22"/>
        </w:rPr>
        <w:t>).</w:t>
      </w:r>
    </w:p>
    <w:p w14:paraId="4F77166A" w14:textId="77777777" w:rsidR="00AD6391" w:rsidRPr="000F3E9B" w:rsidRDefault="00AD6391" w:rsidP="00AD6391">
      <w:pPr>
        <w:pStyle w:val="Akapitzlist"/>
        <w:numPr>
          <w:ilvl w:val="1"/>
          <w:numId w:val="90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Arial"/>
          <w:bCs/>
          <w:sz w:val="22"/>
          <w:szCs w:val="22"/>
        </w:rPr>
        <w:t xml:space="preserve">Ofertę, a także oświadczenie o jakim mowa w Rozdziale XIII ust. 1 SWZ </w:t>
      </w:r>
      <w:r w:rsidRPr="000F3E9B">
        <w:rPr>
          <w:rFonts w:asciiTheme="majorHAnsi" w:hAnsiTheme="majorHAnsi" w:cs="Arial"/>
          <w:bCs/>
          <w:i/>
          <w:iCs/>
          <w:sz w:val="22"/>
          <w:szCs w:val="22"/>
        </w:rPr>
        <w:t>(</w:t>
      </w:r>
      <w:r w:rsidRPr="000F3E9B">
        <w:rPr>
          <w:rFonts w:asciiTheme="majorHAnsi" w:hAnsiTheme="majorHAnsi" w:cs="Arial"/>
          <w:i/>
          <w:iCs/>
          <w:sz w:val="22"/>
          <w:szCs w:val="22"/>
        </w:rPr>
        <w:t>aktualne na dzień składania ofert oświadczenie o spełnianiu warunków udziału w postępowaniu oraz o braku podstaw do wykluczenia z postępowania – zgodnie z Załącznikiem nr 2 do SWZ)</w:t>
      </w:r>
      <w:r w:rsidRPr="000F3E9B">
        <w:rPr>
          <w:rFonts w:asciiTheme="majorHAnsi" w:hAnsiTheme="majorHAnsi" w:cs="Arial"/>
          <w:bCs/>
          <w:i/>
          <w:iCs/>
          <w:sz w:val="22"/>
          <w:szCs w:val="22"/>
        </w:rPr>
        <w:t xml:space="preserve"> </w:t>
      </w:r>
      <w:r w:rsidRPr="000F3E9B">
        <w:rPr>
          <w:rFonts w:asciiTheme="majorHAnsi" w:hAnsiTheme="majorHAnsi" w:cs="Arial"/>
          <w:bCs/>
          <w:sz w:val="22"/>
          <w:szCs w:val="22"/>
        </w:rPr>
        <w:t>składa się, pod rygorem nieważności w formie elektronicznej opatrzonej kwalifikowanym podpisem elektronicznym lub postaci elektronicznej opatrzonej podpisem zaufanym lub podpisem osobistym.</w:t>
      </w:r>
    </w:p>
    <w:p w14:paraId="26A3CD28" w14:textId="77777777" w:rsidR="00AD6391" w:rsidRPr="000F3E9B" w:rsidRDefault="00AD6391" w:rsidP="00AD6391">
      <w:pPr>
        <w:pStyle w:val="Akapitzlist"/>
        <w:numPr>
          <w:ilvl w:val="1"/>
          <w:numId w:val="90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Arial"/>
          <w:sz w:val="22"/>
          <w:szCs w:val="22"/>
        </w:rPr>
        <w:t xml:space="preserve">Zawiadomienia, oświadczenia inne niż w ust. 1.4, wnioski lub informacje Wykonawcy </w:t>
      </w:r>
      <w:r w:rsidRPr="000F3E9B">
        <w:rPr>
          <w:rFonts w:asciiTheme="majorHAnsi" w:hAnsiTheme="majorHAnsi" w:cs="Arial"/>
          <w:sz w:val="22"/>
          <w:szCs w:val="22"/>
        </w:rPr>
        <w:lastRenderedPageBreak/>
        <w:t>przekazują:</w:t>
      </w:r>
    </w:p>
    <w:p w14:paraId="0D684FAD" w14:textId="2CC73816" w:rsidR="003A2BDF" w:rsidRPr="003A2BDF" w:rsidRDefault="00AD6391" w:rsidP="003A2BDF">
      <w:pPr>
        <w:pStyle w:val="Akapitzlist"/>
        <w:numPr>
          <w:ilvl w:val="2"/>
          <w:numId w:val="90"/>
        </w:numPr>
        <w:rPr>
          <w:rFonts w:asciiTheme="majorHAnsi" w:hAnsiTheme="majorHAnsi" w:cs="Arial"/>
          <w:sz w:val="22"/>
          <w:szCs w:val="22"/>
        </w:rPr>
      </w:pPr>
      <w:bookmarkStart w:id="9" w:name="_Hlk66820365"/>
      <w:r w:rsidRPr="003A2BDF">
        <w:rPr>
          <w:rFonts w:asciiTheme="majorHAnsi" w:hAnsiTheme="majorHAnsi" w:cs="Arial"/>
          <w:sz w:val="22"/>
          <w:szCs w:val="22"/>
        </w:rPr>
        <w:t>poprzez Platformę, dostępną pod adresem:</w:t>
      </w:r>
      <w:r w:rsidR="003A2BDF" w:rsidRPr="003A2BDF">
        <w:t xml:space="preserve"> </w:t>
      </w:r>
      <w:r w:rsidR="003A2BDF" w:rsidRPr="005C67A6">
        <w:rPr>
          <w:rFonts w:asciiTheme="majorHAnsi" w:hAnsiTheme="majorHAnsi" w:cs="Arial"/>
          <w:sz w:val="22"/>
          <w:szCs w:val="22"/>
          <w:highlight w:val="yellow"/>
        </w:rPr>
        <w:t>https://platformazakupowa.pl/znin</w:t>
      </w:r>
    </w:p>
    <w:p w14:paraId="7166644E" w14:textId="2A68A664" w:rsidR="00AD6391" w:rsidRPr="000F3E9B" w:rsidRDefault="00A51EFE" w:rsidP="00AD6391">
      <w:pPr>
        <w:pStyle w:val="Akapitzlist"/>
        <w:numPr>
          <w:ilvl w:val="2"/>
          <w:numId w:val="90"/>
        </w:numPr>
        <w:suppressAutoHyphens/>
        <w:spacing w:line="360" w:lineRule="auto"/>
        <w:ind w:left="1560" w:right="92" w:hanging="567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w przypadku awarii platformy: </w:t>
      </w:r>
      <w:r w:rsidR="00AD6391" w:rsidRPr="000F3E9B">
        <w:rPr>
          <w:rFonts w:asciiTheme="majorHAnsi" w:hAnsiTheme="majorHAnsi" w:cs="Arial"/>
          <w:sz w:val="22"/>
          <w:szCs w:val="22"/>
        </w:rPr>
        <w:t xml:space="preserve">drogą elektroniczną: </w:t>
      </w:r>
      <w:r>
        <w:rPr>
          <w:rFonts w:asciiTheme="majorHAnsi" w:hAnsiTheme="majorHAnsi" w:cs="Arial"/>
          <w:sz w:val="22"/>
          <w:szCs w:val="22"/>
        </w:rPr>
        <w:t>m.ciszak@gminaznin.pl</w:t>
      </w:r>
    </w:p>
    <w:bookmarkEnd w:id="9"/>
    <w:p w14:paraId="00230A3D" w14:textId="633B5E94" w:rsidR="00AD6391" w:rsidRPr="000F3E9B" w:rsidRDefault="00AD6391" w:rsidP="00AD6391">
      <w:pPr>
        <w:pStyle w:val="Akapitzlist"/>
        <w:numPr>
          <w:ilvl w:val="1"/>
          <w:numId w:val="90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0F3E9B">
        <w:rPr>
          <w:rFonts w:asciiTheme="majorHAnsi" w:hAnsiTheme="majorHAnsi" w:cs="Arial"/>
          <w:sz w:val="22"/>
          <w:szCs w:val="22"/>
        </w:rPr>
        <w:t>W korespondencji kierowanej do Zamawiającego Wykonawca winien posługiwać się oznaczeniem sprawy określonym w SWZ.</w:t>
      </w:r>
    </w:p>
    <w:p w14:paraId="5B4C6A0D" w14:textId="5F229100" w:rsidR="00AD6391" w:rsidRPr="000F3E9B" w:rsidRDefault="00AD6391" w:rsidP="00AD6391">
      <w:pPr>
        <w:pStyle w:val="Akapitzlist"/>
        <w:numPr>
          <w:ilvl w:val="1"/>
          <w:numId w:val="90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0F3E9B">
        <w:rPr>
          <w:rFonts w:asciiTheme="majorHAnsi" w:hAnsiTheme="majorHAnsi" w:cs="Arial"/>
          <w:sz w:val="22"/>
          <w:szCs w:val="22"/>
        </w:rPr>
        <w:t xml:space="preserve">W przypadku przekazywania zawiadomień, oświadczeń, wniosków lub informacji  przy użyciu środków komunikacji elektronicznej (wiadomość e-mail), </w:t>
      </w:r>
      <w:r w:rsidR="00A51EFE">
        <w:rPr>
          <w:rFonts w:asciiTheme="majorHAnsi" w:hAnsiTheme="majorHAnsi" w:cs="Arial"/>
          <w:sz w:val="22"/>
          <w:szCs w:val="22"/>
        </w:rPr>
        <w:t xml:space="preserve">pożądanym jest </w:t>
      </w:r>
      <w:r w:rsidRPr="000F3E9B">
        <w:rPr>
          <w:rFonts w:asciiTheme="majorHAnsi" w:hAnsiTheme="majorHAnsi" w:cs="Arial"/>
          <w:sz w:val="22"/>
          <w:szCs w:val="22"/>
        </w:rPr>
        <w:t>każdorazow</w:t>
      </w:r>
      <w:r w:rsidR="00A51EFE">
        <w:rPr>
          <w:rFonts w:asciiTheme="majorHAnsi" w:hAnsiTheme="majorHAnsi" w:cs="Arial"/>
          <w:sz w:val="22"/>
          <w:szCs w:val="22"/>
        </w:rPr>
        <w:t>e</w:t>
      </w:r>
      <w:r w:rsidRPr="000F3E9B">
        <w:rPr>
          <w:rFonts w:asciiTheme="majorHAnsi" w:hAnsiTheme="majorHAnsi" w:cs="Arial"/>
          <w:sz w:val="22"/>
          <w:szCs w:val="22"/>
        </w:rPr>
        <w:t xml:space="preserve"> niezwłoczne potwierdzeni</w:t>
      </w:r>
      <w:r w:rsidR="00A51EFE">
        <w:rPr>
          <w:rFonts w:asciiTheme="majorHAnsi" w:hAnsiTheme="majorHAnsi" w:cs="Arial"/>
          <w:sz w:val="22"/>
          <w:szCs w:val="22"/>
        </w:rPr>
        <w:t>e</w:t>
      </w:r>
      <w:r w:rsidRPr="000F3E9B">
        <w:rPr>
          <w:rFonts w:asciiTheme="majorHAnsi" w:hAnsiTheme="majorHAnsi" w:cs="Arial"/>
          <w:sz w:val="22"/>
          <w:szCs w:val="22"/>
        </w:rPr>
        <w:t xml:space="preserve"> przez Wykonawcę faktu ich otrzymania</w:t>
      </w:r>
      <w:r w:rsidR="00A51EFE">
        <w:rPr>
          <w:rFonts w:asciiTheme="majorHAnsi" w:hAnsiTheme="majorHAnsi" w:cs="Arial"/>
          <w:sz w:val="22"/>
          <w:szCs w:val="22"/>
        </w:rPr>
        <w:t>.</w:t>
      </w:r>
      <w:r w:rsidRPr="000F3E9B">
        <w:rPr>
          <w:rFonts w:asciiTheme="majorHAnsi" w:hAnsiTheme="majorHAnsi" w:cs="Arial"/>
          <w:sz w:val="22"/>
          <w:szCs w:val="22"/>
        </w:rPr>
        <w:t xml:space="preserve"> </w:t>
      </w:r>
      <w:r w:rsidR="00A51EFE">
        <w:rPr>
          <w:rFonts w:asciiTheme="majorHAnsi" w:hAnsiTheme="majorHAnsi" w:cs="Arial"/>
          <w:sz w:val="22"/>
          <w:szCs w:val="22"/>
        </w:rPr>
        <w:t>N</w:t>
      </w:r>
      <w:r w:rsidRPr="000F3E9B">
        <w:rPr>
          <w:rFonts w:asciiTheme="majorHAnsi" w:hAnsiTheme="majorHAnsi" w:cs="Arial"/>
          <w:sz w:val="22"/>
          <w:szCs w:val="22"/>
        </w:rPr>
        <w:t xml:space="preserve">a żądanie Wykonawcy </w:t>
      </w:r>
      <w:r w:rsidR="00A51EFE">
        <w:rPr>
          <w:rFonts w:asciiTheme="majorHAnsi" w:hAnsiTheme="majorHAnsi" w:cs="Arial"/>
          <w:sz w:val="22"/>
          <w:szCs w:val="22"/>
        </w:rPr>
        <w:t xml:space="preserve">Zamawiający </w:t>
      </w:r>
      <w:r w:rsidRPr="000F3E9B">
        <w:rPr>
          <w:rFonts w:asciiTheme="majorHAnsi" w:hAnsiTheme="majorHAnsi" w:cs="Arial"/>
          <w:sz w:val="22"/>
          <w:szCs w:val="22"/>
        </w:rPr>
        <w:t xml:space="preserve">potwierdzi fakt ich otrzymania od niego. Dowodem wysłania oświadczeń, wniosków, zawiadomień oraz informacji drogą elektroniczną jest potwierdzenie transmisji danych. </w:t>
      </w:r>
    </w:p>
    <w:p w14:paraId="1D8D4ECA" w14:textId="465B5EB8" w:rsidR="00AD6391" w:rsidRPr="000F3E9B" w:rsidRDefault="00AD6391" w:rsidP="00AD6391">
      <w:pPr>
        <w:pStyle w:val="Akapitzlist"/>
        <w:numPr>
          <w:ilvl w:val="1"/>
          <w:numId w:val="90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0F3E9B">
        <w:rPr>
          <w:rFonts w:asciiTheme="majorHAnsi" w:hAnsiTheme="majorHAnsi" w:cs="Arial"/>
          <w:sz w:val="22"/>
          <w:szCs w:val="22"/>
        </w:rPr>
        <w:t>Wykonawca zobowiązany jest podać w formularzu ofertowym adres e-mail, na który Zamawiając</w:t>
      </w:r>
      <w:r w:rsidR="00CA29C2">
        <w:rPr>
          <w:rFonts w:asciiTheme="majorHAnsi" w:hAnsiTheme="majorHAnsi" w:cs="Arial"/>
          <w:sz w:val="22"/>
          <w:szCs w:val="22"/>
        </w:rPr>
        <w:t>y</w:t>
      </w:r>
      <w:r w:rsidRPr="000F3E9B">
        <w:rPr>
          <w:rFonts w:asciiTheme="majorHAnsi" w:hAnsiTheme="majorHAnsi" w:cs="Arial"/>
          <w:sz w:val="22"/>
          <w:szCs w:val="22"/>
        </w:rPr>
        <w:t xml:space="preserve"> będzie mógł kierować wszelką korespondencję przy użyciu środków komunikacji elektronicznej</w:t>
      </w:r>
      <w:r w:rsidR="00A51EFE">
        <w:rPr>
          <w:rFonts w:asciiTheme="majorHAnsi" w:hAnsiTheme="majorHAnsi" w:cs="Arial"/>
          <w:sz w:val="22"/>
          <w:szCs w:val="22"/>
        </w:rPr>
        <w:t xml:space="preserve"> w przypadku  awarii platformy. </w:t>
      </w:r>
    </w:p>
    <w:p w14:paraId="511469FB" w14:textId="77777777" w:rsidR="00AD6391" w:rsidRPr="000F3E9B" w:rsidRDefault="00AD6391" w:rsidP="00AD6391">
      <w:pPr>
        <w:pStyle w:val="Akapitzlist"/>
        <w:numPr>
          <w:ilvl w:val="1"/>
          <w:numId w:val="90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0F3E9B">
        <w:rPr>
          <w:rFonts w:asciiTheme="majorHAnsi" w:hAnsiTheme="majorHAnsi" w:cs="Arial"/>
          <w:sz w:val="22"/>
          <w:szCs w:val="22"/>
        </w:rPr>
        <w:t>Nie będą udzielane wyjaśnienia na zapytania dotyczące niniejszej SWZ kierowane w formie bezpośredniej, ustnej lub  drogą telefoniczną.</w:t>
      </w:r>
    </w:p>
    <w:p w14:paraId="1732B0C8" w14:textId="7D2E4D15" w:rsidR="00AD6391" w:rsidRPr="000F3E9B" w:rsidRDefault="00AD6391" w:rsidP="00AD6391">
      <w:pPr>
        <w:pStyle w:val="Akapitzlist"/>
        <w:numPr>
          <w:ilvl w:val="1"/>
          <w:numId w:val="90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0F3E9B">
        <w:rPr>
          <w:rFonts w:asciiTheme="majorHAnsi" w:hAnsiTheme="majorHAnsi" w:cs="Arial"/>
          <w:sz w:val="22"/>
          <w:szCs w:val="22"/>
        </w:rPr>
        <w:t>Zamawiając</w:t>
      </w:r>
      <w:r w:rsidR="00CA29C2">
        <w:rPr>
          <w:rFonts w:asciiTheme="majorHAnsi" w:hAnsiTheme="majorHAnsi" w:cs="Arial"/>
          <w:sz w:val="22"/>
          <w:szCs w:val="22"/>
        </w:rPr>
        <w:t xml:space="preserve">y </w:t>
      </w:r>
      <w:r w:rsidRPr="000F3E9B">
        <w:rPr>
          <w:rFonts w:asciiTheme="majorHAnsi" w:hAnsiTheme="majorHAnsi" w:cs="Arial"/>
          <w:sz w:val="22"/>
          <w:szCs w:val="22"/>
        </w:rPr>
        <w:t xml:space="preserve">nie przewiduje zwołania zebrania wszystkich Wykonawców, w celu wyjaśnienia treści SWZ. </w:t>
      </w:r>
    </w:p>
    <w:p w14:paraId="0EB4A008" w14:textId="378D995F" w:rsidR="00AD6391" w:rsidRPr="000F3E9B" w:rsidRDefault="00AD6391" w:rsidP="00AD6391">
      <w:pPr>
        <w:pStyle w:val="Akapitzlist"/>
        <w:numPr>
          <w:ilvl w:val="1"/>
          <w:numId w:val="90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0F3E9B">
        <w:rPr>
          <w:rFonts w:asciiTheme="majorHAnsi" w:hAnsiTheme="majorHAnsi" w:cs="Arial"/>
          <w:sz w:val="22"/>
          <w:szCs w:val="22"/>
        </w:rPr>
        <w:t>Wykonawca może zwrócić się do Zamawiające</w:t>
      </w:r>
      <w:r w:rsidR="00CA29C2">
        <w:rPr>
          <w:rFonts w:asciiTheme="majorHAnsi" w:hAnsiTheme="majorHAnsi" w:cs="Arial"/>
          <w:sz w:val="22"/>
          <w:szCs w:val="22"/>
        </w:rPr>
        <w:t>go</w:t>
      </w:r>
      <w:r w:rsidRPr="000F3E9B">
        <w:rPr>
          <w:rFonts w:asciiTheme="majorHAnsi" w:hAnsiTheme="majorHAnsi" w:cs="Arial"/>
          <w:sz w:val="22"/>
          <w:szCs w:val="22"/>
        </w:rPr>
        <w:t xml:space="preserve"> o wyjaśnienie treści SWZ. Zamawiając</w:t>
      </w:r>
      <w:r w:rsidR="00CA29C2">
        <w:rPr>
          <w:rFonts w:asciiTheme="majorHAnsi" w:hAnsiTheme="majorHAnsi" w:cs="Arial"/>
          <w:sz w:val="22"/>
          <w:szCs w:val="22"/>
        </w:rPr>
        <w:t>y</w:t>
      </w:r>
      <w:r w:rsidRPr="000F3E9B">
        <w:rPr>
          <w:rFonts w:asciiTheme="majorHAnsi" w:hAnsiTheme="majorHAnsi" w:cs="Arial"/>
          <w:sz w:val="22"/>
          <w:szCs w:val="22"/>
        </w:rPr>
        <w:t xml:space="preserve"> udzieli wyjaśnień niezwłocznie, jednak nie później niż na 2 dni przed upływem terminu składania ofert, pod warunkiem, że wniosek o wyjaśnienie SWZ wpłynie do Zamawiającego nie później niż na 4 dni przed upływem terminu składania ofert. </w:t>
      </w:r>
    </w:p>
    <w:p w14:paraId="426C0F4C" w14:textId="7D1191C8" w:rsidR="00AD6391" w:rsidRPr="000F3E9B" w:rsidRDefault="00AD6391" w:rsidP="00AD6391">
      <w:pPr>
        <w:pStyle w:val="Akapitzlist"/>
        <w:numPr>
          <w:ilvl w:val="1"/>
          <w:numId w:val="90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0F3E9B">
        <w:rPr>
          <w:rFonts w:asciiTheme="majorHAnsi" w:hAnsiTheme="majorHAnsi" w:cs="Arial"/>
          <w:sz w:val="22"/>
          <w:szCs w:val="22"/>
        </w:rPr>
        <w:t>Jeżeli</w:t>
      </w:r>
      <w:r w:rsidR="00CA29C2">
        <w:rPr>
          <w:rFonts w:asciiTheme="majorHAnsi" w:hAnsiTheme="majorHAnsi" w:cs="Arial"/>
          <w:sz w:val="22"/>
          <w:szCs w:val="22"/>
        </w:rPr>
        <w:t xml:space="preserve"> </w:t>
      </w:r>
      <w:r w:rsidRPr="000F3E9B">
        <w:rPr>
          <w:rFonts w:asciiTheme="majorHAnsi" w:hAnsiTheme="majorHAnsi" w:cs="Arial"/>
          <w:sz w:val="22"/>
          <w:szCs w:val="22"/>
        </w:rPr>
        <w:t>Zamawiając</w:t>
      </w:r>
      <w:r w:rsidR="00CA29C2">
        <w:rPr>
          <w:rFonts w:asciiTheme="majorHAnsi" w:hAnsiTheme="majorHAnsi" w:cs="Arial"/>
          <w:sz w:val="22"/>
          <w:szCs w:val="22"/>
        </w:rPr>
        <w:t>y</w:t>
      </w:r>
      <w:r w:rsidRPr="000F3E9B">
        <w:rPr>
          <w:rFonts w:asciiTheme="majorHAnsi" w:hAnsiTheme="majorHAnsi" w:cs="Arial"/>
          <w:sz w:val="22"/>
          <w:szCs w:val="22"/>
        </w:rPr>
        <w:t xml:space="preserve"> nie udzieli wyjaśnień w terminie, o którym mowa w ust. 1.11</w:t>
      </w:r>
      <w:r w:rsidR="00787C61">
        <w:rPr>
          <w:rFonts w:asciiTheme="majorHAnsi" w:hAnsiTheme="majorHAnsi" w:cs="Arial"/>
          <w:sz w:val="22"/>
          <w:szCs w:val="22"/>
        </w:rPr>
        <w:t>.</w:t>
      </w:r>
      <w:r w:rsidRPr="000F3E9B">
        <w:rPr>
          <w:rFonts w:asciiTheme="majorHAnsi" w:hAnsiTheme="majorHAnsi" w:cs="Arial"/>
          <w:sz w:val="22"/>
          <w:szCs w:val="22"/>
        </w:rPr>
        <w:t>, przedłuża termin składania ofert o czas niezbędny do zapoznania się wszystkich zainteresowanych Wykonawców z wyjaśnieniami niezbędnymi do należytego przygotowania i złożenia ofert. W przypadku gdy wniosek o wyjaśnienie treści SWZ nie wpłynął w terminie, o którym mowa w ust. 1.11</w:t>
      </w:r>
      <w:r w:rsidR="00787C61">
        <w:rPr>
          <w:rFonts w:asciiTheme="majorHAnsi" w:hAnsiTheme="majorHAnsi" w:cs="Arial"/>
          <w:sz w:val="22"/>
          <w:szCs w:val="22"/>
        </w:rPr>
        <w:t>.</w:t>
      </w:r>
      <w:r w:rsidRPr="000F3E9B">
        <w:rPr>
          <w:rFonts w:asciiTheme="majorHAnsi" w:hAnsiTheme="majorHAnsi" w:cs="Arial"/>
          <w:sz w:val="22"/>
          <w:szCs w:val="22"/>
        </w:rPr>
        <w:t>, Zamawiający nie ma obowiązku udzielania wyjaśnień SWZ oraz obowiązku przedłużenia terminu składania ofert.</w:t>
      </w:r>
    </w:p>
    <w:p w14:paraId="4693BFE2" w14:textId="26128E7C" w:rsidR="00AD6391" w:rsidRPr="000F3E9B" w:rsidRDefault="00AD6391" w:rsidP="00AD6391">
      <w:pPr>
        <w:pStyle w:val="Akapitzlist"/>
        <w:numPr>
          <w:ilvl w:val="1"/>
          <w:numId w:val="90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0F3E9B">
        <w:rPr>
          <w:rFonts w:asciiTheme="majorHAnsi" w:hAnsiTheme="majorHAnsi" w:cs="Arial"/>
          <w:sz w:val="22"/>
          <w:szCs w:val="22"/>
        </w:rPr>
        <w:t>Przedłużenie terminu składania ofert, o których mowa w ust. 1.12</w:t>
      </w:r>
      <w:r w:rsidR="00787C61">
        <w:rPr>
          <w:rFonts w:asciiTheme="majorHAnsi" w:hAnsiTheme="majorHAnsi" w:cs="Arial"/>
          <w:sz w:val="22"/>
          <w:szCs w:val="22"/>
        </w:rPr>
        <w:t>.</w:t>
      </w:r>
      <w:r w:rsidRPr="000F3E9B">
        <w:rPr>
          <w:rFonts w:asciiTheme="majorHAnsi" w:hAnsiTheme="majorHAnsi" w:cs="Arial"/>
          <w:sz w:val="22"/>
          <w:szCs w:val="22"/>
        </w:rPr>
        <w:t>, nie wpływa na bieg terminu składania wniosku o wyjaśnienie treści SWZ.</w:t>
      </w:r>
    </w:p>
    <w:p w14:paraId="2D3522CF" w14:textId="77777777" w:rsidR="00AD6391" w:rsidRPr="000F3E9B" w:rsidRDefault="00AD6391" w:rsidP="00AD6391">
      <w:pPr>
        <w:widowControl w:val="0"/>
        <w:suppressAutoHyphens/>
        <w:spacing w:line="276" w:lineRule="auto"/>
        <w:jc w:val="both"/>
        <w:rPr>
          <w:rFonts w:asciiTheme="majorHAnsi" w:eastAsia="Calibri" w:hAnsiTheme="majorHAnsi" w:cs="Calibri"/>
          <w:b/>
          <w:bCs/>
          <w:color w:val="002060"/>
          <w:sz w:val="22"/>
          <w:szCs w:val="22"/>
        </w:rPr>
      </w:pPr>
    </w:p>
    <w:p w14:paraId="4C08A151" w14:textId="4010EC28" w:rsidR="00CA29C2" w:rsidRPr="00CA29C2" w:rsidRDefault="00AD6391" w:rsidP="00CA29C2">
      <w:pPr>
        <w:pStyle w:val="Akapitzlist"/>
        <w:numPr>
          <w:ilvl w:val="0"/>
          <w:numId w:val="90"/>
        </w:numPr>
        <w:suppressAutoHyphens/>
        <w:overflowPunct w:val="0"/>
        <w:spacing w:after="60" w:line="276" w:lineRule="auto"/>
        <w:ind w:left="426" w:hanging="426"/>
        <w:jc w:val="both"/>
        <w:outlineLvl w:val="1"/>
        <w:rPr>
          <w:rFonts w:asciiTheme="majorHAnsi" w:hAnsiTheme="majorHAnsi" w:cs="Calibri"/>
          <w:b/>
          <w:color w:val="002060"/>
          <w:sz w:val="20"/>
          <w:szCs w:val="20"/>
        </w:rPr>
      </w:pPr>
      <w:bookmarkStart w:id="10" w:name="_Hlk66820564"/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Informacje o sposobie porozumiewania się Zamawiającego z Wykonawcami oraz przekazywania oświadczeń lub dokumentów w formie lub postaci elektronicznej za pośrednictwem platformazakupowa.pl pod adresem: </w:t>
      </w:r>
      <w:hyperlink r:id="rId15" w:history="1"/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 </w:t>
      </w:r>
      <w:bookmarkStart w:id="11" w:name="_Hlk75291388"/>
      <w:r w:rsidR="008D5B9C" w:rsidRPr="00123B62">
        <w:rPr>
          <w:rFonts w:asciiTheme="majorHAnsi" w:hAnsiTheme="majorHAnsi" w:cs="Calibri"/>
          <w:b/>
          <w:color w:val="002060"/>
          <w:sz w:val="22"/>
          <w:szCs w:val="22"/>
          <w:highlight w:val="yellow"/>
        </w:rPr>
        <w:t>https://platformazakupowa.pl/znin</w:t>
      </w:r>
    </w:p>
    <w:bookmarkEnd w:id="10"/>
    <w:bookmarkEnd w:id="11"/>
    <w:p w14:paraId="131B0F9F" w14:textId="09862191" w:rsidR="00AD6391" w:rsidRPr="000F3E9B" w:rsidRDefault="00AD6391" w:rsidP="00AD6391">
      <w:pPr>
        <w:pStyle w:val="Akapitzlist"/>
        <w:numPr>
          <w:ilvl w:val="1"/>
          <w:numId w:val="90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Komunikacja między Zamawiając</w:t>
      </w:r>
      <w:r w:rsidR="00CA29C2">
        <w:rPr>
          <w:rFonts w:asciiTheme="majorHAnsi" w:hAnsiTheme="majorHAnsi" w:cs="Calibri"/>
          <w:bCs/>
          <w:sz w:val="22"/>
          <w:szCs w:val="22"/>
        </w:rPr>
        <w:t xml:space="preserve">ym </w:t>
      </w:r>
      <w:r w:rsidRPr="000F3E9B">
        <w:rPr>
          <w:rFonts w:asciiTheme="majorHAnsi" w:hAnsiTheme="majorHAnsi" w:cs="Calibri"/>
          <w:bCs/>
          <w:sz w:val="22"/>
          <w:szCs w:val="22"/>
        </w:rPr>
        <w:t>a Wykonawcami, w tym wszelkie oświadczenia, wnioski, zawiadomienia oraz informacje, przekazywana będzie w formie lub postaci elektronicznej za pośrednictwem Platformy i formularza „</w:t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Wyślij wiadomość do zamawiającego”. </w:t>
      </w:r>
    </w:p>
    <w:p w14:paraId="1032EF9A" w14:textId="35220B7C" w:rsidR="00AD6391" w:rsidRPr="000F3E9B" w:rsidRDefault="00AD6391" w:rsidP="00AD6391">
      <w:pPr>
        <w:pStyle w:val="Akapitzlist"/>
        <w:numPr>
          <w:ilvl w:val="1"/>
          <w:numId w:val="90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Za datę przekazania (wpływu) oświadczeń, wniosków, zawiadomień oraz informacji przyjmuje się datę ich przesłania za pośrednictwem Platformy poprzez kliknięcie przycisku „</w:t>
      </w:r>
      <w:r w:rsidRPr="000F3E9B">
        <w:rPr>
          <w:rFonts w:asciiTheme="majorHAnsi" w:eastAsia="Calibri" w:hAnsiTheme="majorHAnsi" w:cs="Calibri"/>
          <w:b/>
          <w:bCs/>
          <w:sz w:val="22"/>
          <w:szCs w:val="22"/>
        </w:rPr>
        <w:t>Wyślij wiadomość do Zamawiającego</w:t>
      </w:r>
      <w:r w:rsidRPr="000F3E9B">
        <w:rPr>
          <w:rFonts w:asciiTheme="majorHAnsi" w:eastAsia="Calibri" w:hAnsiTheme="majorHAnsi" w:cs="Calibri"/>
          <w:sz w:val="22"/>
          <w:szCs w:val="22"/>
        </w:rPr>
        <w:t>” po których pojawi się komunikat, że wiadomość została wysłana do Zamawiającego</w:t>
      </w:r>
      <w:bookmarkStart w:id="12" w:name="_Hlk66820617"/>
      <w:r w:rsidRPr="000F3E9B">
        <w:rPr>
          <w:rFonts w:asciiTheme="majorHAnsi" w:eastAsia="Calibri" w:hAnsiTheme="majorHAnsi" w:cs="Calibri"/>
          <w:sz w:val="22"/>
          <w:szCs w:val="22"/>
        </w:rPr>
        <w:t>.</w:t>
      </w:r>
      <w:bookmarkEnd w:id="12"/>
    </w:p>
    <w:p w14:paraId="0D1E9A33" w14:textId="490B027B" w:rsidR="00AD6391" w:rsidRPr="000F3E9B" w:rsidRDefault="00AD6391" w:rsidP="00AD6391">
      <w:pPr>
        <w:pStyle w:val="Akapitzlist"/>
        <w:numPr>
          <w:ilvl w:val="1"/>
          <w:numId w:val="90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Zamawiając</w:t>
      </w:r>
      <w:r w:rsidR="00CA29C2">
        <w:rPr>
          <w:rFonts w:asciiTheme="majorHAnsi" w:eastAsia="Calibri" w:hAnsiTheme="majorHAnsi" w:cs="Calibri"/>
          <w:sz w:val="22"/>
          <w:szCs w:val="22"/>
        </w:rPr>
        <w:t xml:space="preserve">y </w:t>
      </w:r>
      <w:r w:rsidRPr="000F3E9B">
        <w:rPr>
          <w:rFonts w:asciiTheme="majorHAnsi" w:eastAsia="Calibri" w:hAnsiTheme="majorHAnsi" w:cs="Calibri"/>
          <w:sz w:val="22"/>
          <w:szCs w:val="22"/>
        </w:rPr>
        <w:t xml:space="preserve">będzie przekazywał Wykonawcom informacje w formie lub postaci elektronicznej za pośrednictwem Platformy. Informacje dotyczące odpowiedzi na pytania, </w:t>
      </w:r>
      <w:r w:rsidRPr="000F3E9B">
        <w:rPr>
          <w:rFonts w:asciiTheme="majorHAnsi" w:eastAsia="Calibri" w:hAnsiTheme="majorHAnsi" w:cs="Calibri"/>
          <w:sz w:val="22"/>
          <w:szCs w:val="22"/>
        </w:rPr>
        <w:lastRenderedPageBreak/>
        <w:t>zmiany SWZ, zmiany terminu składania i otwarcia ofert Zamawiając</w:t>
      </w:r>
      <w:r w:rsidR="00CA29C2">
        <w:rPr>
          <w:rFonts w:asciiTheme="majorHAnsi" w:eastAsia="Calibri" w:hAnsiTheme="majorHAnsi" w:cs="Calibri"/>
          <w:sz w:val="22"/>
          <w:szCs w:val="22"/>
        </w:rPr>
        <w:t>y</w:t>
      </w:r>
      <w:r w:rsidRPr="000F3E9B">
        <w:rPr>
          <w:rFonts w:asciiTheme="majorHAnsi" w:eastAsia="Calibri" w:hAnsiTheme="majorHAnsi" w:cs="Calibri"/>
          <w:sz w:val="22"/>
          <w:szCs w:val="22"/>
        </w:rPr>
        <w:t xml:space="preserve"> będzie zamieszczał na platformie w sekcji “Komunikaty”. Korespondencja, której zgodnie z obowiązującymi przepisami adresatem jest konkretny Wykonawca, będzie przekazywana w formie lub postaci  elektronicznej za pośrednictwem Platformy do konkretnego Wykonawcy.</w:t>
      </w:r>
    </w:p>
    <w:p w14:paraId="6A0E534B" w14:textId="466AF7E2" w:rsidR="00AD6391" w:rsidRPr="000F3E9B" w:rsidRDefault="00AD6391" w:rsidP="00AD6391">
      <w:pPr>
        <w:pStyle w:val="Akapitzlist"/>
        <w:numPr>
          <w:ilvl w:val="1"/>
          <w:numId w:val="90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429E4A00" w14:textId="05B65B10" w:rsidR="00AD6391" w:rsidRPr="000F3E9B" w:rsidRDefault="00AD6391" w:rsidP="00AD6391">
      <w:pPr>
        <w:pStyle w:val="Akapitzlist"/>
        <w:numPr>
          <w:ilvl w:val="1"/>
          <w:numId w:val="90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 Light"/>
          <w:sz w:val="22"/>
          <w:szCs w:val="22"/>
        </w:rPr>
        <w:t>Zmiany i wyjaśnienia treści SWZ oraz inne dokumenty zamówienia bezpośrednio związane z post</w:t>
      </w:r>
      <w:r w:rsidR="00305EA1">
        <w:rPr>
          <w:rFonts w:asciiTheme="majorHAnsi" w:hAnsiTheme="majorHAnsi" w:cs="Calibri Light"/>
          <w:sz w:val="22"/>
          <w:szCs w:val="22"/>
        </w:rPr>
        <w:t>ę</w:t>
      </w:r>
      <w:r w:rsidRPr="000F3E9B">
        <w:rPr>
          <w:rFonts w:asciiTheme="majorHAnsi" w:hAnsiTheme="majorHAnsi" w:cs="Calibri Light"/>
          <w:sz w:val="22"/>
          <w:szCs w:val="22"/>
        </w:rPr>
        <w:t>powaniem o udzielenie zamówienia o charakterze poufnym będą przesyłane na adres poczty elektronicznej wskazany przez Wykonawcę w złożonym wniosku za pośrednictwem Platformy.</w:t>
      </w:r>
    </w:p>
    <w:p w14:paraId="4D89AF1A" w14:textId="2CFB652E" w:rsidR="00AD6391" w:rsidRPr="000F3E9B" w:rsidRDefault="00AD6391" w:rsidP="00AD6391">
      <w:pPr>
        <w:pStyle w:val="Akapitzlist"/>
        <w:numPr>
          <w:ilvl w:val="1"/>
          <w:numId w:val="90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Arial"/>
          <w:sz w:val="22"/>
          <w:szCs w:val="22"/>
        </w:rPr>
        <w:t xml:space="preserve">Zgodnie z art. 67 ustawy </w:t>
      </w:r>
      <w:proofErr w:type="spellStart"/>
      <w:r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0F3E9B">
        <w:rPr>
          <w:rFonts w:asciiTheme="majorHAnsi" w:hAnsiTheme="majorHAnsi" w:cs="Arial"/>
          <w:sz w:val="22"/>
          <w:szCs w:val="22"/>
        </w:rPr>
        <w:t xml:space="preserve"> Zamawiając</w:t>
      </w:r>
      <w:r w:rsidR="00CA29C2">
        <w:rPr>
          <w:rFonts w:asciiTheme="majorHAnsi" w:hAnsiTheme="majorHAnsi" w:cs="Arial"/>
          <w:sz w:val="22"/>
          <w:szCs w:val="22"/>
        </w:rPr>
        <w:t>y</w:t>
      </w:r>
      <w:r w:rsidRPr="000F3E9B">
        <w:rPr>
          <w:rFonts w:asciiTheme="majorHAnsi" w:hAnsiTheme="majorHAnsi" w:cs="Arial"/>
          <w:sz w:val="22"/>
          <w:szCs w:val="22"/>
        </w:rPr>
        <w:t xml:space="preserve"> podaje wymagania techniczne związane z korzystaniem z Platformy </w:t>
      </w:r>
      <w:bookmarkStart w:id="13" w:name="_Hlk64820545"/>
      <w:r w:rsidRPr="000F3E9B">
        <w:rPr>
          <w:rFonts w:asciiTheme="majorHAnsi" w:hAnsiTheme="majorHAnsi" w:cs="Arial"/>
          <w:sz w:val="22"/>
          <w:szCs w:val="22"/>
        </w:rPr>
        <w:t>oraz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 poz. 2452; dalej: “Rozporządzenie w sprawie środków</w:t>
      </w:r>
      <w:r w:rsidRPr="000F3E9B">
        <w:rPr>
          <w:rFonts w:asciiTheme="majorHAnsi" w:hAnsiTheme="majorHAnsi" w:cs="Calibri"/>
          <w:color w:val="000000"/>
          <w:sz w:val="22"/>
          <w:szCs w:val="22"/>
        </w:rPr>
        <w:t xml:space="preserve"> komunikacji”), okre</w:t>
      </w:r>
      <w:r w:rsidRPr="000F3E9B">
        <w:rPr>
          <w:rFonts w:asciiTheme="majorHAnsi" w:hAnsiTheme="majorHAnsi" w:cs="MS-Gothic"/>
          <w:color w:val="000000"/>
          <w:sz w:val="22"/>
          <w:szCs w:val="22"/>
        </w:rPr>
        <w:t>ś</w:t>
      </w:r>
      <w:r w:rsidRPr="000F3E9B">
        <w:rPr>
          <w:rFonts w:asciiTheme="majorHAnsi" w:hAnsiTheme="majorHAnsi" w:cs="Calibri"/>
          <w:color w:val="000000"/>
          <w:sz w:val="22"/>
          <w:szCs w:val="22"/>
        </w:rPr>
        <w:t>la niezb</w:t>
      </w:r>
      <w:r w:rsidRPr="000F3E9B">
        <w:rPr>
          <w:rFonts w:asciiTheme="majorHAnsi" w:hAnsiTheme="majorHAnsi" w:cs="MS-Gothic"/>
          <w:color w:val="000000"/>
          <w:sz w:val="22"/>
          <w:szCs w:val="22"/>
        </w:rPr>
        <w:t>ę</w:t>
      </w:r>
      <w:r w:rsidRPr="000F3E9B">
        <w:rPr>
          <w:rFonts w:asciiTheme="majorHAnsi" w:hAnsiTheme="majorHAnsi" w:cs="Calibri"/>
          <w:color w:val="000000"/>
          <w:sz w:val="22"/>
          <w:szCs w:val="22"/>
        </w:rPr>
        <w:t>dne wymagania sprz</w:t>
      </w:r>
      <w:r w:rsidRPr="000F3E9B">
        <w:rPr>
          <w:rFonts w:asciiTheme="majorHAnsi" w:hAnsiTheme="majorHAnsi" w:cs="MS-Gothic"/>
          <w:color w:val="000000"/>
          <w:sz w:val="22"/>
          <w:szCs w:val="22"/>
        </w:rPr>
        <w:t>ę</w:t>
      </w:r>
      <w:r w:rsidRPr="000F3E9B">
        <w:rPr>
          <w:rFonts w:asciiTheme="majorHAnsi" w:hAnsiTheme="majorHAnsi" w:cs="Calibri"/>
          <w:color w:val="000000"/>
          <w:sz w:val="22"/>
          <w:szCs w:val="22"/>
        </w:rPr>
        <w:t>towo - aplikacyjne umo</w:t>
      </w:r>
      <w:r w:rsidRPr="000F3E9B">
        <w:rPr>
          <w:rFonts w:asciiTheme="majorHAnsi" w:hAnsiTheme="majorHAnsi" w:cs="MS-Gothic"/>
          <w:color w:val="000000"/>
          <w:sz w:val="22"/>
          <w:szCs w:val="22"/>
        </w:rPr>
        <w:t>ż</w:t>
      </w:r>
      <w:r w:rsidRPr="000F3E9B">
        <w:rPr>
          <w:rFonts w:asciiTheme="majorHAnsi" w:hAnsiTheme="majorHAnsi" w:cs="Calibri"/>
          <w:color w:val="000000"/>
          <w:sz w:val="22"/>
          <w:szCs w:val="22"/>
        </w:rPr>
        <w:t>liwiaj</w:t>
      </w:r>
      <w:r w:rsidRPr="000F3E9B">
        <w:rPr>
          <w:rFonts w:asciiTheme="majorHAnsi" w:hAnsiTheme="majorHAnsi" w:cs="MS-Gothic"/>
          <w:color w:val="000000"/>
          <w:sz w:val="22"/>
          <w:szCs w:val="22"/>
        </w:rPr>
        <w:t>ą</w:t>
      </w:r>
      <w:r w:rsidRPr="000F3E9B">
        <w:rPr>
          <w:rFonts w:asciiTheme="majorHAnsi" w:hAnsiTheme="majorHAnsi" w:cs="Calibri"/>
          <w:color w:val="000000"/>
          <w:sz w:val="22"/>
          <w:szCs w:val="22"/>
        </w:rPr>
        <w:t>ce prac</w:t>
      </w:r>
      <w:r w:rsidRPr="000F3E9B">
        <w:rPr>
          <w:rFonts w:asciiTheme="majorHAnsi" w:hAnsiTheme="majorHAnsi" w:cs="MS-Gothic"/>
          <w:color w:val="000000"/>
          <w:sz w:val="22"/>
          <w:szCs w:val="22"/>
        </w:rPr>
        <w:t xml:space="preserve">ę </w:t>
      </w:r>
      <w:r w:rsidRPr="000F3E9B">
        <w:rPr>
          <w:rFonts w:asciiTheme="majorHAnsi" w:hAnsiTheme="majorHAnsi" w:cs="Calibri"/>
          <w:color w:val="000000"/>
          <w:sz w:val="22"/>
          <w:szCs w:val="22"/>
        </w:rPr>
        <w:t xml:space="preserve">na </w:t>
      </w:r>
      <w:r w:rsidRPr="000F3E9B">
        <w:rPr>
          <w:rFonts w:asciiTheme="majorHAnsi" w:hAnsiTheme="majorHAnsi" w:cs="Calibri"/>
          <w:color w:val="1155CD"/>
          <w:sz w:val="22"/>
          <w:szCs w:val="22"/>
        </w:rPr>
        <w:t>platformazakupowa.pl</w:t>
      </w:r>
      <w:r w:rsidRPr="000F3E9B">
        <w:rPr>
          <w:rFonts w:asciiTheme="majorHAnsi" w:hAnsiTheme="majorHAnsi" w:cs="Calibri"/>
          <w:color w:val="000000"/>
          <w:sz w:val="22"/>
          <w:szCs w:val="22"/>
        </w:rPr>
        <w:t>, tj.:</w:t>
      </w:r>
    </w:p>
    <w:bookmarkEnd w:id="13"/>
    <w:p w14:paraId="360F4EC3" w14:textId="77777777" w:rsidR="00AD6391" w:rsidRPr="000F3E9B" w:rsidRDefault="00AD6391" w:rsidP="00AD6391">
      <w:pPr>
        <w:pStyle w:val="Akapitzlist"/>
        <w:numPr>
          <w:ilvl w:val="2"/>
          <w:numId w:val="90"/>
        </w:numPr>
        <w:suppressAutoHyphens/>
        <w:overflowPunct w:val="0"/>
        <w:spacing w:after="60" w:line="276" w:lineRule="auto"/>
        <w:ind w:left="1701" w:hanging="708"/>
        <w:jc w:val="both"/>
        <w:outlineLvl w:val="1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0F3E9B">
        <w:rPr>
          <w:rFonts w:asciiTheme="majorHAnsi" w:eastAsia="Calibri" w:hAnsiTheme="majorHAnsi" w:cs="Calibri"/>
          <w:sz w:val="22"/>
          <w:szCs w:val="22"/>
        </w:rPr>
        <w:t>kb</w:t>
      </w:r>
      <w:proofErr w:type="spellEnd"/>
      <w:r w:rsidRPr="000F3E9B">
        <w:rPr>
          <w:rFonts w:asciiTheme="majorHAnsi" w:eastAsia="Calibri" w:hAnsiTheme="majorHAnsi" w:cs="Calibri"/>
          <w:sz w:val="22"/>
          <w:szCs w:val="22"/>
        </w:rPr>
        <w:t>/s,</w:t>
      </w:r>
    </w:p>
    <w:p w14:paraId="044D7246" w14:textId="77777777" w:rsidR="00AD6391" w:rsidRPr="000F3E9B" w:rsidRDefault="00AD6391" w:rsidP="00AD6391">
      <w:pPr>
        <w:pStyle w:val="Akapitzlist"/>
        <w:numPr>
          <w:ilvl w:val="2"/>
          <w:numId w:val="90"/>
        </w:numPr>
        <w:suppressAutoHyphens/>
        <w:overflowPunct w:val="0"/>
        <w:spacing w:after="60" w:line="276" w:lineRule="auto"/>
        <w:ind w:left="1701" w:hanging="708"/>
        <w:jc w:val="both"/>
        <w:outlineLvl w:val="1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2A259C55" w14:textId="77777777" w:rsidR="00AD6391" w:rsidRPr="000F3E9B" w:rsidRDefault="00AD6391" w:rsidP="00AD6391">
      <w:pPr>
        <w:pStyle w:val="Akapitzlist"/>
        <w:numPr>
          <w:ilvl w:val="2"/>
          <w:numId w:val="90"/>
        </w:numPr>
        <w:suppressAutoHyphens/>
        <w:overflowPunct w:val="0"/>
        <w:spacing w:after="60" w:line="276" w:lineRule="auto"/>
        <w:ind w:left="1701" w:hanging="708"/>
        <w:jc w:val="both"/>
        <w:outlineLvl w:val="1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zainstalowana dowolna przeglądarka internetowa, w przypadku Internet Explorer minimalnie wersja 10 0.,</w:t>
      </w:r>
    </w:p>
    <w:p w14:paraId="7FEB257E" w14:textId="77777777" w:rsidR="00AD6391" w:rsidRPr="000F3E9B" w:rsidRDefault="00AD6391" w:rsidP="00AD6391">
      <w:pPr>
        <w:pStyle w:val="Akapitzlist"/>
        <w:numPr>
          <w:ilvl w:val="2"/>
          <w:numId w:val="90"/>
        </w:numPr>
        <w:suppressAutoHyphens/>
        <w:overflowPunct w:val="0"/>
        <w:spacing w:after="60" w:line="276" w:lineRule="auto"/>
        <w:ind w:left="1701" w:hanging="708"/>
        <w:jc w:val="both"/>
        <w:outlineLvl w:val="1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włączona obsługa JavaScript,</w:t>
      </w:r>
    </w:p>
    <w:p w14:paraId="7B0A50F3" w14:textId="77777777" w:rsidR="00AD6391" w:rsidRPr="000F3E9B" w:rsidRDefault="00AD6391" w:rsidP="00AD6391">
      <w:pPr>
        <w:pStyle w:val="Akapitzlist"/>
        <w:numPr>
          <w:ilvl w:val="2"/>
          <w:numId w:val="90"/>
        </w:numPr>
        <w:suppressAutoHyphens/>
        <w:overflowPunct w:val="0"/>
        <w:spacing w:after="60" w:line="276" w:lineRule="auto"/>
        <w:ind w:left="1701" w:hanging="708"/>
        <w:jc w:val="both"/>
        <w:outlineLvl w:val="1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 xml:space="preserve">zainstalowany program Adobe </w:t>
      </w:r>
      <w:proofErr w:type="spellStart"/>
      <w:r w:rsidRPr="000F3E9B">
        <w:rPr>
          <w:rFonts w:asciiTheme="majorHAnsi" w:eastAsia="Calibri" w:hAnsiTheme="majorHAnsi" w:cs="Calibri"/>
          <w:sz w:val="22"/>
          <w:szCs w:val="22"/>
        </w:rPr>
        <w:t>Acrobat</w:t>
      </w:r>
      <w:proofErr w:type="spellEnd"/>
      <w:r w:rsidRPr="000F3E9B">
        <w:rPr>
          <w:rFonts w:asciiTheme="majorHAnsi" w:eastAsia="Calibri" w:hAnsiTheme="majorHAnsi" w:cs="Calibri"/>
          <w:sz w:val="22"/>
          <w:szCs w:val="22"/>
        </w:rPr>
        <w:t xml:space="preserve"> Reader lub inny obsługujący format plików .pdf,</w:t>
      </w:r>
    </w:p>
    <w:p w14:paraId="55D075FC" w14:textId="77777777" w:rsidR="00AD6391" w:rsidRPr="000F3E9B" w:rsidRDefault="00AD6391" w:rsidP="00AD6391">
      <w:pPr>
        <w:pStyle w:val="Akapitzlist"/>
        <w:numPr>
          <w:ilvl w:val="2"/>
          <w:numId w:val="90"/>
        </w:numPr>
        <w:suppressAutoHyphens/>
        <w:overflowPunct w:val="0"/>
        <w:spacing w:after="60" w:line="276" w:lineRule="auto"/>
        <w:ind w:left="1701" w:hanging="708"/>
        <w:jc w:val="both"/>
        <w:outlineLvl w:val="1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Platforma działa według standardu przyjętego w komunikacji sieciowej - kodowanie UTF8,</w:t>
      </w:r>
    </w:p>
    <w:p w14:paraId="394B1A31" w14:textId="77777777" w:rsidR="00AD6391" w:rsidRPr="000F3E9B" w:rsidRDefault="00AD6391" w:rsidP="00AD6391">
      <w:pPr>
        <w:pStyle w:val="Akapitzlist"/>
        <w:numPr>
          <w:ilvl w:val="2"/>
          <w:numId w:val="90"/>
        </w:numPr>
        <w:suppressAutoHyphens/>
        <w:overflowPunct w:val="0"/>
        <w:spacing w:after="60" w:line="276" w:lineRule="auto"/>
        <w:ind w:left="1701" w:hanging="708"/>
        <w:jc w:val="both"/>
        <w:outlineLvl w:val="1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oznaczenie czasu odbioru danych przez Platformę stanowi datę oraz dokładny czas (</w:t>
      </w:r>
      <w:proofErr w:type="spellStart"/>
      <w:r w:rsidRPr="000F3E9B">
        <w:rPr>
          <w:rFonts w:asciiTheme="majorHAnsi" w:eastAsia="Calibri" w:hAnsiTheme="majorHAnsi" w:cs="Calibri"/>
          <w:sz w:val="22"/>
          <w:szCs w:val="22"/>
        </w:rPr>
        <w:t>hh:mm:ss</w:t>
      </w:r>
      <w:proofErr w:type="spellEnd"/>
      <w:r w:rsidRPr="000F3E9B">
        <w:rPr>
          <w:rFonts w:asciiTheme="majorHAnsi" w:eastAsia="Calibri" w:hAnsiTheme="majorHAnsi" w:cs="Calibri"/>
          <w:sz w:val="22"/>
          <w:szCs w:val="22"/>
        </w:rPr>
        <w:t>) generowany wg. czasu lokalnego serwera synchronizowanego z zegarem Głównego Urzędu Miar.</w:t>
      </w:r>
    </w:p>
    <w:p w14:paraId="113894E2" w14:textId="77777777" w:rsidR="00AD6391" w:rsidRPr="000F3E9B" w:rsidRDefault="00AD6391" w:rsidP="00AD6391">
      <w:pPr>
        <w:pStyle w:val="Akapitzlist"/>
        <w:numPr>
          <w:ilvl w:val="1"/>
          <w:numId w:val="90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 Light"/>
          <w:sz w:val="22"/>
          <w:szCs w:val="22"/>
        </w:rPr>
      </w:pPr>
      <w:r w:rsidRPr="000F3E9B">
        <w:rPr>
          <w:rFonts w:asciiTheme="majorHAnsi" w:hAnsiTheme="majorHAnsi" w:cs="Calibri Light"/>
          <w:sz w:val="22"/>
          <w:szCs w:val="22"/>
        </w:rPr>
        <w:t>Wykonawca, przystępując do niniejszego postępowania o udzielenie zamówienia publicznego:</w:t>
      </w:r>
    </w:p>
    <w:p w14:paraId="42B455BA" w14:textId="77777777" w:rsidR="00AD6391" w:rsidRPr="000F3E9B" w:rsidRDefault="00AD6391" w:rsidP="00AD6391">
      <w:pPr>
        <w:pStyle w:val="Akapitzlist"/>
        <w:numPr>
          <w:ilvl w:val="2"/>
          <w:numId w:val="90"/>
        </w:numPr>
        <w:suppressAutoHyphens/>
        <w:overflowPunct w:val="0"/>
        <w:spacing w:after="60" w:line="276" w:lineRule="auto"/>
        <w:ind w:left="1701" w:hanging="708"/>
        <w:jc w:val="both"/>
        <w:outlineLvl w:val="1"/>
        <w:rPr>
          <w:rFonts w:asciiTheme="majorHAnsi" w:eastAsia="Calibri" w:hAnsiTheme="majorHAnsi" w:cs="Calibri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 xml:space="preserve">akceptuje warunki korzystania z </w:t>
      </w:r>
      <w:hyperlink r:id="rId16">
        <w:r w:rsidRPr="000F3E9B">
          <w:rPr>
            <w:rFonts w:asciiTheme="majorHAnsi" w:eastAsia="Calibri" w:hAnsiTheme="majorHAnsi" w:cs="Calibri"/>
            <w:color w:val="1155CC"/>
            <w:sz w:val="22"/>
            <w:szCs w:val="22"/>
            <w:u w:val="single"/>
          </w:rPr>
          <w:t>platformazakupowa.pl</w:t>
        </w:r>
      </w:hyperlink>
      <w:r w:rsidRPr="000F3E9B">
        <w:rPr>
          <w:rFonts w:asciiTheme="majorHAnsi" w:eastAsia="Calibri" w:hAnsiTheme="majorHAnsi" w:cs="Calibri"/>
          <w:sz w:val="22"/>
          <w:szCs w:val="22"/>
        </w:rPr>
        <w:t xml:space="preserve"> określone w Regulaminie zamieszczonym na stronie internetowej </w:t>
      </w:r>
      <w:hyperlink r:id="rId17">
        <w:r w:rsidRPr="000F3E9B">
          <w:rPr>
            <w:rFonts w:asciiTheme="majorHAnsi" w:eastAsia="Calibri" w:hAnsiTheme="majorHAnsi" w:cs="Calibri"/>
            <w:sz w:val="22"/>
            <w:szCs w:val="22"/>
          </w:rPr>
          <w:t>pod linkiem</w:t>
        </w:r>
      </w:hyperlink>
      <w:r w:rsidRPr="000F3E9B">
        <w:rPr>
          <w:rFonts w:asciiTheme="majorHAnsi" w:eastAsia="Calibri" w:hAnsiTheme="majorHAnsi" w:cs="Calibri"/>
          <w:sz w:val="22"/>
          <w:szCs w:val="22"/>
        </w:rPr>
        <w:t xml:space="preserve">  w zakładce „Regulamin" oraz uznaje go za wiążący,</w:t>
      </w:r>
    </w:p>
    <w:p w14:paraId="1B49A02E" w14:textId="2EE2F95A" w:rsidR="00AD6391" w:rsidRPr="000F3E9B" w:rsidRDefault="00AD6391" w:rsidP="00AD6391">
      <w:pPr>
        <w:pStyle w:val="Akapitzlist"/>
        <w:numPr>
          <w:ilvl w:val="2"/>
          <w:numId w:val="90"/>
        </w:numPr>
        <w:suppressAutoHyphens/>
        <w:overflowPunct w:val="0"/>
        <w:spacing w:after="60" w:line="276" w:lineRule="auto"/>
        <w:ind w:left="1701" w:hanging="708"/>
        <w:jc w:val="both"/>
        <w:outlineLvl w:val="1"/>
        <w:rPr>
          <w:rFonts w:asciiTheme="majorHAnsi" w:eastAsia="Calibri" w:hAnsiTheme="majorHAnsi" w:cs="Calibri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zapoznał i stosuje się do Instrukcji składania ofert/wniosków</w:t>
      </w:r>
      <w:r w:rsidR="00305EA1">
        <w:rPr>
          <w:rFonts w:asciiTheme="majorHAnsi" w:eastAsia="Calibri" w:hAnsiTheme="majorHAnsi" w:cs="Calibri"/>
          <w:sz w:val="22"/>
          <w:szCs w:val="22"/>
        </w:rPr>
        <w:t xml:space="preserve"> </w:t>
      </w:r>
      <w:r w:rsidRPr="000F3E9B">
        <w:rPr>
          <w:rFonts w:asciiTheme="majorHAnsi" w:eastAsia="Calibri" w:hAnsiTheme="majorHAnsi" w:cs="Calibri"/>
          <w:sz w:val="22"/>
          <w:szCs w:val="22"/>
        </w:rPr>
        <w:t xml:space="preserve">dostępnej </w:t>
      </w:r>
      <w:hyperlink r:id="rId18">
        <w:r w:rsidRPr="000F3E9B">
          <w:rPr>
            <w:rFonts w:asciiTheme="majorHAnsi" w:eastAsia="Calibri" w:hAnsiTheme="majorHAnsi" w:cs="Calibri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7292D5DB" w14:textId="265E8184" w:rsidR="00AD6391" w:rsidRPr="000F3E9B" w:rsidRDefault="00AD6391" w:rsidP="00AD6391">
      <w:pPr>
        <w:pStyle w:val="Akapitzlist"/>
        <w:numPr>
          <w:ilvl w:val="1"/>
          <w:numId w:val="90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 Light"/>
          <w:sz w:val="22"/>
          <w:szCs w:val="22"/>
        </w:rPr>
      </w:pPr>
      <w:r w:rsidRPr="000F3E9B">
        <w:rPr>
          <w:rFonts w:asciiTheme="majorHAnsi" w:hAnsiTheme="majorHAnsi" w:cs="Calibri Light"/>
          <w:sz w:val="22"/>
          <w:szCs w:val="22"/>
        </w:rPr>
        <w:t>Zamawiający nie ponos</w:t>
      </w:r>
      <w:r w:rsidR="00CA29C2">
        <w:rPr>
          <w:rFonts w:asciiTheme="majorHAnsi" w:hAnsiTheme="majorHAnsi" w:cs="Calibri Light"/>
          <w:sz w:val="22"/>
          <w:szCs w:val="22"/>
        </w:rPr>
        <w:t>i</w:t>
      </w:r>
      <w:r w:rsidRPr="000F3E9B">
        <w:rPr>
          <w:rFonts w:asciiTheme="majorHAnsi" w:hAnsiTheme="majorHAnsi" w:cs="Calibri Light"/>
          <w:sz w:val="22"/>
          <w:szCs w:val="22"/>
        </w:rPr>
        <w:t xml:space="preserve"> odpowiedzialności za złożenie oferty w sposób niezgodny z Instrukcją korzystania z Platformy, w szczególności za sytuację, gdy Zamawiający zapozna się z treścią oferty przed upływem terminu składania ofert (np. złożenie oferty w zakładce </w:t>
      </w:r>
      <w:r w:rsidRPr="000F3E9B">
        <w:rPr>
          <w:rFonts w:asciiTheme="majorHAnsi" w:hAnsiTheme="majorHAnsi" w:cs="Calibri Light"/>
          <w:sz w:val="22"/>
          <w:szCs w:val="22"/>
        </w:rPr>
        <w:lastRenderedPageBreak/>
        <w:t xml:space="preserve">„Wyślij wiadomość do Zamawiającego”). Taka oferta zostanie uznana przez Zamawiającego za ofertę handlową i nie będzie brana pod uwagę w przedmiotowym postępowaniu ponieważ nie został spełniony obowiązek narzucony w art. 221 ustawy </w:t>
      </w:r>
      <w:proofErr w:type="spellStart"/>
      <w:r w:rsidRPr="000F3E9B">
        <w:rPr>
          <w:rFonts w:asciiTheme="majorHAnsi" w:hAnsiTheme="majorHAnsi" w:cs="Calibri Light"/>
          <w:sz w:val="22"/>
          <w:szCs w:val="22"/>
        </w:rPr>
        <w:t>Pzp</w:t>
      </w:r>
      <w:proofErr w:type="spellEnd"/>
      <w:r w:rsidRPr="000F3E9B">
        <w:rPr>
          <w:rFonts w:asciiTheme="majorHAnsi" w:hAnsiTheme="majorHAnsi" w:cs="Calibri Light"/>
          <w:sz w:val="22"/>
          <w:szCs w:val="22"/>
        </w:rPr>
        <w:t xml:space="preserve">. </w:t>
      </w:r>
    </w:p>
    <w:p w14:paraId="062327E6" w14:textId="187D00C1" w:rsidR="00AD6391" w:rsidRPr="000F3E9B" w:rsidRDefault="00AD6391" w:rsidP="00AD6391">
      <w:pPr>
        <w:pStyle w:val="Akapitzlist"/>
        <w:numPr>
          <w:ilvl w:val="1"/>
          <w:numId w:val="90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 Light"/>
          <w:sz w:val="22"/>
          <w:szCs w:val="22"/>
        </w:rPr>
      </w:pPr>
      <w:r w:rsidRPr="000F3E9B">
        <w:rPr>
          <w:rFonts w:asciiTheme="majorHAnsi" w:hAnsiTheme="majorHAnsi" w:cs="Calibri Light"/>
          <w:sz w:val="22"/>
          <w:szCs w:val="22"/>
        </w:rPr>
        <w:t>Zamawiając</w:t>
      </w:r>
      <w:r w:rsidR="00CA29C2">
        <w:rPr>
          <w:rFonts w:asciiTheme="majorHAnsi" w:hAnsiTheme="majorHAnsi" w:cs="Calibri Light"/>
          <w:sz w:val="22"/>
          <w:szCs w:val="22"/>
        </w:rPr>
        <w:t>y</w:t>
      </w:r>
      <w:r w:rsidRPr="000F3E9B">
        <w:rPr>
          <w:rFonts w:asciiTheme="majorHAnsi" w:hAnsiTheme="majorHAnsi" w:cs="Calibri Light"/>
          <w:sz w:val="22"/>
          <w:szCs w:val="22"/>
        </w:rPr>
        <w:t xml:space="preserve"> informuje, że instrukcje korzystania z Platformy dotyczące w szczególności logowania, składania wniosków o wyjaśnienie treści SWZ, składania ofert oraz innych czynności podejmowanych w niniejszym postępowaniu przy użyciu Platformy znajdują się w zakładce „Instrukcje dla Wykonawców" na stronie internetowej pod adresem: </w:t>
      </w:r>
      <w:hyperlink r:id="rId19" w:history="1">
        <w:r w:rsidRPr="000F3E9B">
          <w:rPr>
            <w:rStyle w:val="Hipercze"/>
            <w:rFonts w:asciiTheme="majorHAnsi" w:hAnsiTheme="majorHAnsi" w:cs="Calibri Light"/>
            <w:sz w:val="22"/>
            <w:szCs w:val="22"/>
          </w:rPr>
          <w:t>https://platformazakupowa.pl/strona/45-instrukcje</w:t>
        </w:r>
      </w:hyperlink>
      <w:r w:rsidRPr="000F3E9B">
        <w:rPr>
          <w:rFonts w:asciiTheme="majorHAnsi" w:hAnsiTheme="majorHAnsi" w:cs="Calibri Light"/>
          <w:sz w:val="22"/>
          <w:szCs w:val="22"/>
        </w:rPr>
        <w:t xml:space="preserve"> </w:t>
      </w:r>
    </w:p>
    <w:p w14:paraId="0DBE676B" w14:textId="652B1510" w:rsidR="00AD6391" w:rsidRPr="000F3E9B" w:rsidRDefault="00AD6391" w:rsidP="00AD6391">
      <w:pPr>
        <w:pStyle w:val="Akapitzlist"/>
        <w:numPr>
          <w:ilvl w:val="1"/>
          <w:numId w:val="90"/>
        </w:numPr>
        <w:suppressAutoHyphens/>
        <w:overflowPunct w:val="0"/>
        <w:spacing w:after="60" w:line="276" w:lineRule="auto"/>
        <w:ind w:left="993" w:hanging="567"/>
        <w:jc w:val="both"/>
        <w:outlineLvl w:val="1"/>
        <w:rPr>
          <w:rFonts w:asciiTheme="majorHAnsi" w:hAnsiTheme="majorHAnsi" w:cs="Calibri Light"/>
          <w:sz w:val="22"/>
          <w:szCs w:val="22"/>
        </w:rPr>
      </w:pPr>
      <w:r w:rsidRPr="000F3E9B">
        <w:rPr>
          <w:rFonts w:asciiTheme="majorHAnsi" w:hAnsiTheme="majorHAnsi" w:cs="Calibri Light"/>
          <w:sz w:val="22"/>
          <w:szCs w:val="22"/>
        </w:rPr>
        <w:t>Zaleca się, aby komunikacja między Zamawiając</w:t>
      </w:r>
      <w:r w:rsidR="00CA29C2">
        <w:rPr>
          <w:rFonts w:asciiTheme="majorHAnsi" w:hAnsiTheme="majorHAnsi" w:cs="Calibri Light"/>
          <w:sz w:val="22"/>
          <w:szCs w:val="22"/>
        </w:rPr>
        <w:t>ym</w:t>
      </w:r>
      <w:r w:rsidRPr="000F3E9B">
        <w:rPr>
          <w:rFonts w:asciiTheme="majorHAnsi" w:hAnsiTheme="majorHAnsi" w:cs="Calibri Light"/>
          <w:sz w:val="22"/>
          <w:szCs w:val="22"/>
        </w:rPr>
        <w:t xml:space="preserve"> a Wykonawcami odbywała się tylko na Platformie za pośrednictwem formularza “Wyślij wiadomość do Zamawiającego”, nie za pośrednictwem adresu email.</w:t>
      </w:r>
    </w:p>
    <w:p w14:paraId="41377BF3" w14:textId="3782E936" w:rsidR="00E93A1D" w:rsidRPr="002F42BA" w:rsidRDefault="008D7F33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bookmarkStart w:id="14" w:name="_heading=h.vokoyxp94cxw" w:colFirst="0" w:colLast="0"/>
      <w:bookmarkStart w:id="15" w:name="_heading=h.1fob9te" w:colFirst="0" w:colLast="0"/>
      <w:bookmarkEnd w:id="14"/>
      <w:bookmarkEnd w:id="15"/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ROZDZ. X</w:t>
      </w:r>
      <w:r w:rsidR="00BD2A0A" w:rsidRPr="002F42BA">
        <w:rPr>
          <w:rStyle w:val="Odwoanieintensywne"/>
          <w:rFonts w:cstheme="minorBidi"/>
          <w:b/>
          <w:bCs w:val="0"/>
          <w:color w:val="002060"/>
          <w:spacing w:val="0"/>
        </w:rPr>
        <w:t>V</w:t>
      </w:r>
      <w:r w:rsidR="000D5973" w:rsidRPr="002F42BA">
        <w:rPr>
          <w:rStyle w:val="Odwoanieintensywne"/>
          <w:rFonts w:cstheme="minorBidi"/>
          <w:b/>
          <w:bCs w:val="0"/>
          <w:color w:val="002060"/>
          <w:spacing w:val="0"/>
        </w:rPr>
        <w:t>I</w:t>
      </w:r>
      <w:r w:rsidR="00B235BA" w:rsidRPr="002F42BA">
        <w:rPr>
          <w:rStyle w:val="Odwoanieintensywne"/>
          <w:rFonts w:cstheme="minorBidi"/>
          <w:b/>
          <w:bCs w:val="0"/>
          <w:color w:val="002060"/>
          <w:spacing w:val="0"/>
        </w:rPr>
        <w:t>I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  <w:t>TERMIN ZWIĄZANIA OFERTĄ.</w:t>
      </w:r>
    </w:p>
    <w:p w14:paraId="05B17352" w14:textId="24B6D209" w:rsidR="001C32A2" w:rsidRPr="00AC2C75" w:rsidRDefault="001C32A2" w:rsidP="001C32A2">
      <w:pPr>
        <w:widowControl w:val="0"/>
        <w:numPr>
          <w:ilvl w:val="3"/>
          <w:numId w:val="3"/>
        </w:numPr>
        <w:tabs>
          <w:tab w:val="clear" w:pos="2880"/>
          <w:tab w:val="left" w:pos="426"/>
        </w:tabs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bookmarkStart w:id="16" w:name="_Hlk66216093"/>
      <w:r w:rsidRPr="00AC2C75">
        <w:rPr>
          <w:rFonts w:asciiTheme="majorHAnsi" w:hAnsiTheme="majorHAnsi" w:cs="Arial"/>
          <w:sz w:val="22"/>
          <w:szCs w:val="22"/>
        </w:rPr>
        <w:t>Wykonawca będzie związany ofertą od dnia upływu terminu składania ofert</w:t>
      </w:r>
      <w:r w:rsidR="00072FE7">
        <w:rPr>
          <w:rFonts w:asciiTheme="majorHAnsi" w:hAnsiTheme="majorHAnsi" w:cs="Arial"/>
          <w:sz w:val="22"/>
          <w:szCs w:val="22"/>
        </w:rPr>
        <w:t xml:space="preserve"> </w:t>
      </w:r>
      <w:r w:rsidRPr="00AC2C75">
        <w:rPr>
          <w:rFonts w:asciiTheme="majorHAnsi" w:hAnsiTheme="majorHAnsi" w:cs="Arial"/>
          <w:sz w:val="22"/>
          <w:szCs w:val="22"/>
        </w:rPr>
        <w:t xml:space="preserve">do dnia </w:t>
      </w:r>
      <w:r w:rsidR="00745451">
        <w:rPr>
          <w:rFonts w:asciiTheme="majorHAnsi" w:hAnsiTheme="majorHAnsi" w:cs="Arial"/>
          <w:sz w:val="22"/>
          <w:szCs w:val="22"/>
        </w:rPr>
        <w:t xml:space="preserve">27 lipca 2021r. </w:t>
      </w:r>
    </w:p>
    <w:bookmarkEnd w:id="16"/>
    <w:p w14:paraId="34CA3485" w14:textId="640D9B8E" w:rsidR="00BD2A0A" w:rsidRPr="002F42BA" w:rsidRDefault="00BD2A0A" w:rsidP="0088774C">
      <w:pPr>
        <w:widowControl w:val="0"/>
        <w:numPr>
          <w:ilvl w:val="3"/>
          <w:numId w:val="3"/>
        </w:numPr>
        <w:tabs>
          <w:tab w:val="clear" w:pos="2880"/>
          <w:tab w:val="left" w:pos="426"/>
        </w:tabs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 xml:space="preserve">W przypadku gdy wybór najkorzystniejszej oferty nie nastąpi przed upływem terminu związania ofertą wskazanego w ust. 1, Zamawiający przed upływem terminu związania ofertą zwraca się jednokrotnie do </w:t>
      </w:r>
      <w:r w:rsidR="00742294" w:rsidRPr="002F42BA">
        <w:rPr>
          <w:rFonts w:asciiTheme="majorHAnsi" w:hAnsiTheme="majorHAnsi" w:cs="Arial"/>
          <w:sz w:val="22"/>
          <w:szCs w:val="22"/>
        </w:rPr>
        <w:t>W</w:t>
      </w:r>
      <w:r w:rsidRPr="002F42BA">
        <w:rPr>
          <w:rFonts w:asciiTheme="majorHAnsi" w:hAnsiTheme="majorHAnsi" w:cs="Arial"/>
          <w:sz w:val="22"/>
          <w:szCs w:val="22"/>
        </w:rPr>
        <w:t xml:space="preserve">ykonawców o wyrażenie zgody na przedłużenie tego terminu o wskazywany przez niego okres, nie dłuższy niż 30 dni. </w:t>
      </w:r>
      <w:r w:rsidRPr="002F42BA">
        <w:rPr>
          <w:rFonts w:asciiTheme="majorHAnsi" w:hAnsiTheme="majorHAnsi" w:cs="Arial"/>
          <w:sz w:val="22"/>
          <w:szCs w:val="22"/>
        </w:rPr>
        <w:tab/>
      </w:r>
    </w:p>
    <w:p w14:paraId="3460678E" w14:textId="61A85810" w:rsidR="00BD2A0A" w:rsidRPr="002F42BA" w:rsidRDefault="00BD2A0A" w:rsidP="0088774C">
      <w:pPr>
        <w:widowControl w:val="0"/>
        <w:numPr>
          <w:ilvl w:val="3"/>
          <w:numId w:val="3"/>
        </w:numPr>
        <w:tabs>
          <w:tab w:val="clear" w:pos="2880"/>
          <w:tab w:val="left" w:pos="426"/>
        </w:tabs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 xml:space="preserve">Przedłużenie terminu związania ofertą wymaga złożenia przez </w:t>
      </w:r>
      <w:r w:rsidR="00742294" w:rsidRPr="002F42BA">
        <w:rPr>
          <w:rFonts w:asciiTheme="majorHAnsi" w:hAnsiTheme="majorHAnsi" w:cs="Arial"/>
          <w:sz w:val="22"/>
          <w:szCs w:val="22"/>
        </w:rPr>
        <w:t>W</w:t>
      </w:r>
      <w:r w:rsidRPr="002F42BA">
        <w:rPr>
          <w:rFonts w:asciiTheme="majorHAnsi" w:hAnsiTheme="majorHAnsi" w:cs="Arial"/>
          <w:sz w:val="22"/>
          <w:szCs w:val="22"/>
        </w:rPr>
        <w:t>ykonawcę pisemnego oświadczenia o wyrażeniu zgody na przedłużenie terminu związania ofertą.</w:t>
      </w:r>
    </w:p>
    <w:p w14:paraId="3004257A" w14:textId="1C4CC64B" w:rsidR="00E93A1D" w:rsidRPr="002F42BA" w:rsidRDefault="008D7F33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ROZDZ. X</w:t>
      </w:r>
      <w:r w:rsidR="00901701">
        <w:rPr>
          <w:rStyle w:val="Odwoanieintensywne"/>
          <w:rFonts w:cstheme="minorBidi"/>
          <w:b/>
          <w:bCs w:val="0"/>
          <w:color w:val="002060"/>
          <w:spacing w:val="0"/>
        </w:rPr>
        <w:t>VIII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  <w:t>OPIS SPOSOBU PRZYGOTOWANIA OFERTY</w:t>
      </w:r>
      <w:r w:rsidR="008C22BA" w:rsidRPr="002F42BA">
        <w:rPr>
          <w:rStyle w:val="Odwoanieintensywne"/>
          <w:rFonts w:cstheme="minorBidi"/>
          <w:b/>
          <w:bCs w:val="0"/>
          <w:color w:val="002060"/>
          <w:spacing w:val="0"/>
        </w:rPr>
        <w:t xml:space="preserve"> ORAZ WYMAGANIA FORMALNE DOTYCZĄCE SKŁADANYCH DOKUMENTÓW I OŚWIADCZEŃ</w:t>
      </w:r>
      <w:r w:rsidR="005172B9" w:rsidRPr="002F42BA">
        <w:rPr>
          <w:rStyle w:val="Odwoanieintensywne"/>
          <w:rFonts w:cstheme="minorBidi"/>
          <w:b/>
          <w:bCs w:val="0"/>
          <w:color w:val="002060"/>
          <w:spacing w:val="0"/>
        </w:rPr>
        <w:t>.</w:t>
      </w:r>
      <w:r w:rsidR="000F7B68">
        <w:rPr>
          <w:rStyle w:val="Odwoanieintensywne"/>
          <w:rFonts w:cstheme="minorBidi"/>
          <w:b/>
          <w:bCs w:val="0"/>
          <w:color w:val="002060"/>
          <w:spacing w:val="0"/>
        </w:rPr>
        <w:t xml:space="preserve"> SPOSÓB SKŁADANIA OFERT.</w:t>
      </w:r>
    </w:p>
    <w:p w14:paraId="1C8E5364" w14:textId="1F9A3818" w:rsidR="00380304" w:rsidRPr="002F42BA" w:rsidRDefault="00380304" w:rsidP="0088774C">
      <w:pPr>
        <w:pStyle w:val="Akapitzlist"/>
        <w:numPr>
          <w:ilvl w:val="0"/>
          <w:numId w:val="59"/>
        </w:numPr>
        <w:tabs>
          <w:tab w:val="left" w:pos="142"/>
        </w:tabs>
        <w:suppressAutoHyphens/>
        <w:overflowPunct w:val="0"/>
        <w:spacing w:before="240"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color w:val="002060"/>
          <w:sz w:val="22"/>
          <w:szCs w:val="22"/>
        </w:rPr>
        <w:t>Oferta – wymagania podstawowe:</w:t>
      </w:r>
    </w:p>
    <w:p w14:paraId="0C68DB25" w14:textId="70760EC4" w:rsidR="00930F58" w:rsidRPr="002F42BA" w:rsidRDefault="00E93A1D" w:rsidP="0088774C">
      <w:pPr>
        <w:widowControl w:val="0"/>
        <w:numPr>
          <w:ilvl w:val="1"/>
          <w:numId w:val="59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Wykonawca może złożyć tylko jedną ofertę</w:t>
      </w:r>
      <w:r w:rsidR="00646A9F" w:rsidRPr="002F42BA">
        <w:rPr>
          <w:rFonts w:asciiTheme="majorHAnsi" w:hAnsiTheme="majorHAnsi" w:cs="Calibri"/>
          <w:sz w:val="22"/>
          <w:szCs w:val="22"/>
        </w:rPr>
        <w:t xml:space="preserve"> na daną część zamówienia.</w:t>
      </w:r>
    </w:p>
    <w:p w14:paraId="4B4614CA" w14:textId="77777777" w:rsidR="00930F58" w:rsidRPr="002F42BA" w:rsidRDefault="00E93A1D" w:rsidP="0088774C">
      <w:pPr>
        <w:widowControl w:val="0"/>
        <w:numPr>
          <w:ilvl w:val="1"/>
          <w:numId w:val="59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Wykona</w:t>
      </w:r>
      <w:r w:rsidR="009D0559" w:rsidRPr="002F42BA">
        <w:rPr>
          <w:rFonts w:asciiTheme="majorHAnsi" w:hAnsiTheme="majorHAnsi" w:cs="Calibri"/>
          <w:sz w:val="22"/>
          <w:szCs w:val="22"/>
        </w:rPr>
        <w:t>w</w:t>
      </w:r>
      <w:r w:rsidR="008575C2" w:rsidRPr="002F42BA">
        <w:rPr>
          <w:rFonts w:asciiTheme="majorHAnsi" w:hAnsiTheme="majorHAnsi" w:cs="Calibri"/>
          <w:sz w:val="22"/>
          <w:szCs w:val="22"/>
        </w:rPr>
        <w:t xml:space="preserve">ca może złożyć ofertę na jedną lub dwie </w:t>
      </w:r>
      <w:r w:rsidR="00167E8B" w:rsidRPr="002F42BA">
        <w:rPr>
          <w:rFonts w:asciiTheme="majorHAnsi" w:hAnsiTheme="majorHAnsi" w:cs="Calibri"/>
          <w:sz w:val="22"/>
          <w:szCs w:val="22"/>
        </w:rPr>
        <w:t xml:space="preserve">lub trzy </w:t>
      </w:r>
      <w:r w:rsidRPr="002F42BA">
        <w:rPr>
          <w:rFonts w:asciiTheme="majorHAnsi" w:hAnsiTheme="majorHAnsi" w:cs="Calibri"/>
          <w:sz w:val="22"/>
          <w:szCs w:val="22"/>
        </w:rPr>
        <w:t>części zamówienia.</w:t>
      </w:r>
    </w:p>
    <w:p w14:paraId="1C485FB7" w14:textId="1B19106A" w:rsidR="00930F58" w:rsidRPr="002F42BA" w:rsidRDefault="00164F95" w:rsidP="0088774C">
      <w:pPr>
        <w:widowControl w:val="0"/>
        <w:numPr>
          <w:ilvl w:val="1"/>
          <w:numId w:val="59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Treść oferty musi odpowiadać treści SWZ. W szczególności oferta musi uwzględniać wymagania Zamawiającego dotyczące sposobu obliczenia ceny oferty.</w:t>
      </w:r>
    </w:p>
    <w:p w14:paraId="2DCBC694" w14:textId="42385668" w:rsidR="008C22BA" w:rsidRPr="002F42BA" w:rsidRDefault="00164F95" w:rsidP="0088774C">
      <w:pPr>
        <w:widowControl w:val="0"/>
        <w:numPr>
          <w:ilvl w:val="1"/>
          <w:numId w:val="59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Oferta musi być sporządzona zgodnie z treścią formularza oferty, którego wzór stanowi dla </w:t>
      </w:r>
      <w:r w:rsidR="00930F58" w:rsidRPr="002F42BA">
        <w:rPr>
          <w:rFonts w:asciiTheme="majorHAnsi" w:hAnsiTheme="majorHAnsi" w:cs="Calibri"/>
          <w:b/>
          <w:bCs/>
          <w:iCs/>
          <w:sz w:val="22"/>
          <w:szCs w:val="22"/>
        </w:rPr>
        <w:t xml:space="preserve">CZĘŚCI </w:t>
      </w:r>
      <w:r w:rsidRPr="002F42BA">
        <w:rPr>
          <w:rFonts w:asciiTheme="majorHAnsi" w:hAnsiTheme="majorHAnsi" w:cs="Calibri"/>
          <w:b/>
          <w:bCs/>
          <w:iCs/>
          <w:sz w:val="22"/>
          <w:szCs w:val="22"/>
        </w:rPr>
        <w:t xml:space="preserve">I 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zamówienia - </w:t>
      </w:r>
      <w:r w:rsidRPr="002F42BA">
        <w:rPr>
          <w:rFonts w:asciiTheme="majorHAnsi" w:hAnsiTheme="majorHAnsi" w:cs="Calibri"/>
          <w:b/>
          <w:iCs/>
          <w:sz w:val="22"/>
          <w:szCs w:val="22"/>
        </w:rPr>
        <w:t xml:space="preserve">załącznik nr 1A do </w:t>
      </w:r>
      <w:r w:rsidR="00431023" w:rsidRPr="002F42BA">
        <w:rPr>
          <w:rFonts w:asciiTheme="majorHAnsi" w:hAnsiTheme="majorHAnsi" w:cs="Calibri"/>
          <w:b/>
          <w:iCs/>
          <w:sz w:val="22"/>
          <w:szCs w:val="22"/>
        </w:rPr>
        <w:t>SWZ</w:t>
      </w:r>
      <w:r w:rsidRPr="002F42BA">
        <w:rPr>
          <w:rFonts w:asciiTheme="majorHAnsi" w:hAnsiTheme="majorHAnsi" w:cs="Calibri"/>
          <w:b/>
          <w:iCs/>
          <w:sz w:val="22"/>
          <w:szCs w:val="22"/>
        </w:rPr>
        <w:t xml:space="preserve"> i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 dla </w:t>
      </w:r>
      <w:r w:rsidR="00930F58" w:rsidRPr="002F42BA">
        <w:rPr>
          <w:rFonts w:asciiTheme="majorHAnsi" w:hAnsiTheme="majorHAnsi" w:cs="Calibri"/>
          <w:b/>
          <w:bCs/>
          <w:iCs/>
          <w:sz w:val="22"/>
          <w:szCs w:val="22"/>
        </w:rPr>
        <w:t>CZĘŚCI</w:t>
      </w:r>
      <w:r w:rsidRPr="002F42BA">
        <w:rPr>
          <w:rFonts w:asciiTheme="majorHAnsi" w:hAnsiTheme="majorHAnsi" w:cs="Calibri"/>
          <w:b/>
          <w:bCs/>
          <w:iCs/>
          <w:sz w:val="22"/>
          <w:szCs w:val="22"/>
        </w:rPr>
        <w:t xml:space="preserve"> II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 zamówienia - </w:t>
      </w:r>
      <w:r w:rsidRPr="002F42BA">
        <w:rPr>
          <w:rFonts w:asciiTheme="majorHAnsi" w:hAnsiTheme="majorHAnsi" w:cs="Calibri"/>
          <w:b/>
          <w:iCs/>
          <w:sz w:val="22"/>
          <w:szCs w:val="22"/>
        </w:rPr>
        <w:t xml:space="preserve">załącznik nr 1B do </w:t>
      </w:r>
      <w:r w:rsidR="00431023" w:rsidRPr="002F42BA">
        <w:rPr>
          <w:rFonts w:asciiTheme="majorHAnsi" w:hAnsiTheme="majorHAnsi" w:cs="Calibri"/>
          <w:b/>
          <w:iCs/>
          <w:sz w:val="22"/>
          <w:szCs w:val="22"/>
        </w:rPr>
        <w:t>SWZ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b/>
          <w:iCs/>
          <w:sz w:val="22"/>
          <w:szCs w:val="22"/>
        </w:rPr>
        <w:t>i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b/>
          <w:i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dla </w:t>
      </w:r>
      <w:r w:rsidR="00930F58" w:rsidRPr="002F42BA">
        <w:rPr>
          <w:rFonts w:asciiTheme="majorHAnsi" w:hAnsiTheme="majorHAnsi" w:cs="Calibri"/>
          <w:b/>
          <w:bCs/>
          <w:iCs/>
          <w:sz w:val="22"/>
          <w:szCs w:val="22"/>
        </w:rPr>
        <w:t>CZĘŚCI III</w:t>
      </w:r>
      <w:r w:rsidR="00930F58" w:rsidRPr="002F42BA">
        <w:rPr>
          <w:rFonts w:asciiTheme="majorHAnsi" w:hAnsiTheme="majorHAnsi" w:cs="Calibri"/>
          <w:i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zamówienia - </w:t>
      </w:r>
      <w:r w:rsidRPr="002F42BA">
        <w:rPr>
          <w:rFonts w:asciiTheme="majorHAnsi" w:hAnsiTheme="majorHAnsi" w:cs="Calibri"/>
          <w:b/>
          <w:iCs/>
          <w:sz w:val="22"/>
          <w:szCs w:val="22"/>
        </w:rPr>
        <w:t>załącznik nr 1C do SWZ</w:t>
      </w:r>
      <w:r w:rsidRPr="002F42BA">
        <w:rPr>
          <w:rFonts w:asciiTheme="majorHAnsi" w:hAnsiTheme="majorHAnsi" w:cs="Calibri"/>
          <w:iCs/>
          <w:sz w:val="22"/>
          <w:szCs w:val="22"/>
        </w:rPr>
        <w:t>.</w:t>
      </w:r>
    </w:p>
    <w:p w14:paraId="2ED1CDE4" w14:textId="77777777" w:rsidR="001C4029" w:rsidRPr="002F42BA" w:rsidRDefault="008C22BA" w:rsidP="0088774C">
      <w:pPr>
        <w:widowControl w:val="0"/>
        <w:numPr>
          <w:ilvl w:val="1"/>
          <w:numId w:val="59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Wraz z ofertą Wykonawca jest zobowiązany złożyć:</w:t>
      </w:r>
    </w:p>
    <w:p w14:paraId="1F1BB363" w14:textId="29FFEFDC" w:rsidR="001C4029" w:rsidRPr="002F42BA" w:rsidRDefault="008C22BA" w:rsidP="00EB02C4">
      <w:pPr>
        <w:pStyle w:val="Akapitzlist"/>
        <w:numPr>
          <w:ilvl w:val="2"/>
          <w:numId w:val="125"/>
        </w:numPr>
        <w:tabs>
          <w:tab w:val="left" w:pos="142"/>
        </w:tabs>
        <w:suppressAutoHyphens/>
        <w:overflowPunct w:val="0"/>
        <w:spacing w:after="60" w:line="276" w:lineRule="auto"/>
        <w:ind w:left="1560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oświadczenia, o których mowa w Rozdz</w:t>
      </w:r>
      <w:r w:rsidR="0035425C" w:rsidRPr="002F42BA">
        <w:rPr>
          <w:rFonts w:asciiTheme="majorHAnsi" w:hAnsiTheme="majorHAnsi" w:cs="Arial"/>
          <w:sz w:val="22"/>
          <w:szCs w:val="22"/>
        </w:rPr>
        <w:t>.</w:t>
      </w:r>
      <w:r w:rsidRPr="002F42BA">
        <w:rPr>
          <w:rFonts w:asciiTheme="majorHAnsi" w:hAnsiTheme="majorHAnsi" w:cs="Arial"/>
          <w:sz w:val="22"/>
          <w:szCs w:val="22"/>
        </w:rPr>
        <w:t xml:space="preserve"> X</w:t>
      </w:r>
      <w:r w:rsidR="001C4029" w:rsidRPr="002F42BA">
        <w:rPr>
          <w:rFonts w:asciiTheme="majorHAnsi" w:hAnsiTheme="majorHAnsi" w:cs="Arial"/>
          <w:sz w:val="22"/>
          <w:szCs w:val="22"/>
        </w:rPr>
        <w:t>II</w:t>
      </w:r>
      <w:r w:rsidR="0035425C" w:rsidRPr="002F42BA">
        <w:rPr>
          <w:rFonts w:asciiTheme="majorHAnsi" w:hAnsiTheme="majorHAnsi" w:cs="Arial"/>
          <w:sz w:val="22"/>
          <w:szCs w:val="22"/>
        </w:rPr>
        <w:t>I</w:t>
      </w:r>
      <w:r w:rsidRPr="002F42BA">
        <w:rPr>
          <w:rFonts w:asciiTheme="majorHAnsi" w:hAnsiTheme="majorHAnsi" w:cs="Arial"/>
          <w:sz w:val="22"/>
          <w:szCs w:val="22"/>
        </w:rPr>
        <w:t xml:space="preserve"> ust. 1 SWZ</w:t>
      </w:r>
      <w:r w:rsidR="001C4029" w:rsidRPr="002F42BA">
        <w:rPr>
          <w:rFonts w:asciiTheme="majorHAnsi" w:hAnsiTheme="majorHAnsi" w:cs="Arial"/>
          <w:sz w:val="22"/>
          <w:szCs w:val="22"/>
        </w:rPr>
        <w:t xml:space="preserve"> </w:t>
      </w:r>
      <w:r w:rsidR="001C4029" w:rsidRPr="002F42BA">
        <w:rPr>
          <w:rFonts w:asciiTheme="majorHAnsi" w:hAnsiTheme="majorHAnsi" w:cs="Arial"/>
          <w:i/>
          <w:iCs/>
          <w:sz w:val="22"/>
          <w:szCs w:val="22"/>
        </w:rPr>
        <w:t>(aktualne na dzień składania ofert oświadczenie o spełnianiu warunków udziału w postępowaniu oraz o braku podstaw do wykluczenia z postępowania – zgodnie z Załącznikiem nr 2 do SWZ)</w:t>
      </w:r>
      <w:r w:rsidR="005354CB" w:rsidRPr="002F42BA">
        <w:rPr>
          <w:rFonts w:asciiTheme="majorHAnsi" w:hAnsiTheme="majorHAnsi" w:cs="Arial"/>
          <w:i/>
          <w:iCs/>
          <w:sz w:val="22"/>
          <w:szCs w:val="22"/>
        </w:rPr>
        <w:t>;</w:t>
      </w:r>
    </w:p>
    <w:p w14:paraId="4E78A13D" w14:textId="70742896" w:rsidR="005354CB" w:rsidRPr="002F42BA" w:rsidRDefault="005354CB" w:rsidP="00EB02C4">
      <w:pPr>
        <w:pStyle w:val="Akapitzlist"/>
        <w:numPr>
          <w:ilvl w:val="2"/>
          <w:numId w:val="125"/>
        </w:numPr>
        <w:tabs>
          <w:tab w:val="left" w:pos="142"/>
        </w:tabs>
        <w:suppressAutoHyphens/>
        <w:overflowPunct w:val="0"/>
        <w:spacing w:after="60" w:line="276" w:lineRule="auto"/>
        <w:ind w:left="1560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dokumenty, z których wynika prawo do podpisania oferty;</w:t>
      </w:r>
      <w:r w:rsidR="0074504B">
        <w:rPr>
          <w:rFonts w:asciiTheme="majorHAnsi" w:hAnsiTheme="majorHAnsi" w:cs="Arial"/>
          <w:sz w:val="22"/>
          <w:szCs w:val="22"/>
        </w:rPr>
        <w:t xml:space="preserve"> </w:t>
      </w:r>
      <w:r w:rsidRPr="002F42BA">
        <w:rPr>
          <w:rFonts w:asciiTheme="majorHAnsi" w:hAnsiTheme="majorHAnsi" w:cs="Arial"/>
          <w:sz w:val="22"/>
          <w:szCs w:val="22"/>
        </w:rPr>
        <w:t>odpowiednie pełnomocnictwa (jeżeli dotyczy)</w:t>
      </w:r>
      <w:r w:rsidR="0035425C" w:rsidRPr="002F42BA">
        <w:rPr>
          <w:rFonts w:asciiTheme="majorHAnsi" w:hAnsiTheme="majorHAnsi" w:cs="Arial"/>
          <w:sz w:val="22"/>
          <w:szCs w:val="22"/>
        </w:rPr>
        <w:t>;</w:t>
      </w:r>
    </w:p>
    <w:p w14:paraId="6C9F54D9" w14:textId="4F9F3F22" w:rsidR="005354CB" w:rsidRPr="002F42BA" w:rsidRDefault="005354CB" w:rsidP="00EB02C4">
      <w:pPr>
        <w:pStyle w:val="Akapitzlist"/>
        <w:numPr>
          <w:ilvl w:val="2"/>
          <w:numId w:val="125"/>
        </w:numPr>
        <w:tabs>
          <w:tab w:val="left" w:pos="142"/>
        </w:tabs>
        <w:suppressAutoHyphens/>
        <w:overflowPunct w:val="0"/>
        <w:spacing w:after="60" w:line="276" w:lineRule="auto"/>
        <w:ind w:left="1560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pozostałe dokumenty zgodnie z SWZ (jeżeli dotyczy).</w:t>
      </w:r>
    </w:p>
    <w:p w14:paraId="38A0385C" w14:textId="77777777" w:rsidR="00A13A4B" w:rsidRPr="002F42BA" w:rsidRDefault="00A13A4B" w:rsidP="00A13A4B">
      <w:pPr>
        <w:widowControl w:val="0"/>
        <w:numPr>
          <w:ilvl w:val="1"/>
          <w:numId w:val="59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 xml:space="preserve">Oferta oraz pozostałe oświadczenia i dokumenty, dla których Zamawiający określił wzory w formie formularzy zamieszczonych w załącznikach do SWZ, powinny być sporządzone </w:t>
      </w:r>
      <w:r w:rsidRPr="002F42BA">
        <w:rPr>
          <w:rFonts w:asciiTheme="majorHAnsi" w:hAnsiTheme="majorHAnsi" w:cs="Arial"/>
          <w:sz w:val="22"/>
          <w:szCs w:val="22"/>
        </w:rPr>
        <w:lastRenderedPageBreak/>
        <w:t>zgodnie z tymi wzorami.</w:t>
      </w:r>
    </w:p>
    <w:p w14:paraId="6DF2211A" w14:textId="77777777" w:rsidR="004E073F" w:rsidRPr="002F42BA" w:rsidRDefault="004E073F" w:rsidP="004E073F">
      <w:pPr>
        <w:widowControl w:val="0"/>
        <w:numPr>
          <w:ilvl w:val="1"/>
          <w:numId w:val="59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Do oferty należy załączyć Ogólne (Szczególne) Warunki Ubezpieczenia, karty produktu lub  inne wzorce umowne, które będą miały zastosowanie do poszczególnych ubezpieczeń lub w ofercie należy wyraźnie wskazać, które ze wzorców umownych stosowanych w  powszechnym obrocie przez Wykonawcę i możliwych do identyfikacji przez Zamawiającego mają zastosowanie do poszczególnych ubezpieczeń.</w:t>
      </w:r>
    </w:p>
    <w:p w14:paraId="58F2445A" w14:textId="4147A759" w:rsidR="005D12BD" w:rsidRPr="002F42BA" w:rsidRDefault="001C4029" w:rsidP="0088774C">
      <w:pPr>
        <w:widowControl w:val="0"/>
        <w:numPr>
          <w:ilvl w:val="1"/>
          <w:numId w:val="59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 xml:space="preserve">Oferta </w:t>
      </w:r>
      <w:r w:rsidR="005D12BD" w:rsidRPr="002F42BA">
        <w:rPr>
          <w:rFonts w:asciiTheme="majorHAnsi" w:hAnsiTheme="majorHAnsi" w:cs="Arial"/>
          <w:sz w:val="22"/>
          <w:szCs w:val="22"/>
        </w:rPr>
        <w:t>musi</w:t>
      </w:r>
      <w:r w:rsidRPr="002F42BA">
        <w:rPr>
          <w:rFonts w:asciiTheme="majorHAnsi" w:hAnsiTheme="majorHAnsi" w:cs="Arial"/>
          <w:sz w:val="22"/>
          <w:szCs w:val="22"/>
        </w:rPr>
        <w:t xml:space="preserve"> być podpisana przez osobę upoważnioną do reprezentowania Wykonawcy, zgodnie z formą reprezentacji Wykonawcy określoną w rejestrze lub innym dokumencie, właściwym dla danej formy organizacyjnej Wykonawcy albo przez upełnomocnionego przedstawiciela Wykonawcy. </w:t>
      </w:r>
    </w:p>
    <w:p w14:paraId="6E9EB567" w14:textId="2BDBEAB6" w:rsidR="00930F58" w:rsidRPr="002F42BA" w:rsidRDefault="007F4316" w:rsidP="0088774C">
      <w:pPr>
        <w:widowControl w:val="0"/>
        <w:numPr>
          <w:ilvl w:val="1"/>
          <w:numId w:val="59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color w:val="C00000"/>
          <w:sz w:val="22"/>
          <w:szCs w:val="22"/>
        </w:rPr>
      </w:pPr>
      <w:r w:rsidRPr="002F42BA">
        <w:rPr>
          <w:rFonts w:asciiTheme="majorHAnsi" w:hAnsiTheme="majorHAnsi" w:cs="Arial"/>
          <w:b/>
          <w:color w:val="C00000"/>
          <w:sz w:val="22"/>
          <w:szCs w:val="22"/>
        </w:rPr>
        <w:t xml:space="preserve">Ofertę składa się pod rygorem nieważności w </w:t>
      </w:r>
      <w:r w:rsidR="00D040E8" w:rsidRPr="002F42BA">
        <w:rPr>
          <w:rFonts w:asciiTheme="majorHAnsi" w:hAnsiTheme="majorHAnsi" w:cs="Arial"/>
          <w:b/>
          <w:color w:val="C00000"/>
          <w:sz w:val="22"/>
          <w:szCs w:val="22"/>
        </w:rPr>
        <w:t>formie</w:t>
      </w:r>
      <w:r w:rsidRPr="002F42BA">
        <w:rPr>
          <w:rFonts w:asciiTheme="majorHAnsi" w:hAnsiTheme="majorHAnsi" w:cs="Arial"/>
          <w:b/>
          <w:color w:val="C00000"/>
          <w:sz w:val="22"/>
          <w:szCs w:val="22"/>
        </w:rPr>
        <w:t xml:space="preserve"> elektronicznej opatrzonej </w:t>
      </w:r>
      <w:r w:rsidR="00EE30C7" w:rsidRPr="002F42BA">
        <w:rPr>
          <w:rFonts w:asciiTheme="majorHAnsi" w:hAnsiTheme="majorHAnsi" w:cs="Arial"/>
          <w:b/>
          <w:color w:val="C00000"/>
          <w:sz w:val="22"/>
          <w:szCs w:val="22"/>
        </w:rPr>
        <w:t xml:space="preserve">kwalifikowanym </w:t>
      </w:r>
      <w:r w:rsidR="005163BF" w:rsidRPr="002F42BA">
        <w:rPr>
          <w:rFonts w:asciiTheme="majorHAnsi" w:hAnsiTheme="majorHAnsi" w:cs="Arial"/>
          <w:b/>
          <w:color w:val="C00000"/>
          <w:sz w:val="22"/>
          <w:szCs w:val="22"/>
        </w:rPr>
        <w:t>podpisem</w:t>
      </w:r>
      <w:r w:rsidR="00EE30C7" w:rsidRPr="002F42BA">
        <w:rPr>
          <w:rFonts w:asciiTheme="majorHAnsi" w:hAnsiTheme="majorHAnsi" w:cs="Arial"/>
          <w:b/>
          <w:color w:val="C00000"/>
          <w:sz w:val="22"/>
          <w:szCs w:val="22"/>
        </w:rPr>
        <w:t xml:space="preserve"> elektronicznym</w:t>
      </w:r>
      <w:r w:rsidR="00641304" w:rsidRPr="002F42BA">
        <w:rPr>
          <w:rFonts w:asciiTheme="majorHAnsi" w:hAnsiTheme="majorHAnsi" w:cs="Arial"/>
          <w:b/>
          <w:color w:val="C00000"/>
          <w:sz w:val="22"/>
          <w:szCs w:val="22"/>
        </w:rPr>
        <w:t xml:space="preserve"> lub </w:t>
      </w:r>
      <w:r w:rsidR="00D040E8" w:rsidRPr="002F42BA">
        <w:rPr>
          <w:rFonts w:asciiTheme="majorHAnsi" w:hAnsiTheme="majorHAnsi" w:cs="Arial"/>
          <w:b/>
          <w:color w:val="C00000"/>
          <w:sz w:val="22"/>
          <w:szCs w:val="22"/>
        </w:rPr>
        <w:t xml:space="preserve">w postaci elektronicznej opatrzonej </w:t>
      </w:r>
      <w:r w:rsidRPr="002F42BA">
        <w:rPr>
          <w:rFonts w:asciiTheme="majorHAnsi" w:hAnsiTheme="majorHAnsi" w:cs="Arial"/>
          <w:b/>
          <w:color w:val="C00000"/>
          <w:sz w:val="22"/>
          <w:szCs w:val="22"/>
        </w:rPr>
        <w:t>podpisem zaufanym lub podpisem osobistym</w:t>
      </w:r>
      <w:r w:rsidR="004F3FA8" w:rsidRPr="002F42BA">
        <w:rPr>
          <w:rFonts w:asciiTheme="majorHAnsi" w:hAnsiTheme="majorHAnsi" w:cs="Arial"/>
          <w:b/>
          <w:color w:val="C00000"/>
          <w:sz w:val="22"/>
          <w:szCs w:val="22"/>
        </w:rPr>
        <w:t>.</w:t>
      </w:r>
      <w:r w:rsidRPr="002F42BA">
        <w:rPr>
          <w:rFonts w:asciiTheme="majorHAnsi" w:hAnsiTheme="majorHAnsi" w:cs="Arial"/>
          <w:b/>
          <w:color w:val="C00000"/>
          <w:sz w:val="22"/>
          <w:szCs w:val="22"/>
        </w:rPr>
        <w:t xml:space="preserve"> </w:t>
      </w:r>
    </w:p>
    <w:p w14:paraId="626C04ED" w14:textId="16EC11B3" w:rsidR="00930F58" w:rsidRPr="002F42BA" w:rsidRDefault="004B697D" w:rsidP="0088774C">
      <w:pPr>
        <w:widowControl w:val="0"/>
        <w:numPr>
          <w:ilvl w:val="1"/>
          <w:numId w:val="59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Oferta musi być sporządzona w języku polskim.</w:t>
      </w:r>
      <w:r w:rsidR="00D5087F"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D5087F" w:rsidRPr="002F42BA">
        <w:rPr>
          <w:rFonts w:asciiTheme="majorHAnsi" w:hAnsiTheme="majorHAnsi" w:cs="Arial"/>
          <w:sz w:val="22"/>
          <w:szCs w:val="22"/>
        </w:rPr>
        <w:t>Każdy dokument składający się na ofertę powinien być czytelny.</w:t>
      </w:r>
    </w:p>
    <w:p w14:paraId="001F8BF7" w14:textId="63C055B3" w:rsidR="005163BF" w:rsidRPr="002F42BA" w:rsidRDefault="004B697D" w:rsidP="0088774C">
      <w:pPr>
        <w:widowControl w:val="0"/>
        <w:numPr>
          <w:ilvl w:val="1"/>
          <w:numId w:val="59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Wszystkie dokumenty i oświadczenia sporządzone w języku obcym należy złożyć wraz</w:t>
      </w:r>
      <w:r w:rsidR="00930F58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z tłumaczeniem na język polski.</w:t>
      </w:r>
      <w:r w:rsidR="005163BF"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5163BF" w:rsidRPr="002F42BA">
        <w:rPr>
          <w:rFonts w:asciiTheme="majorHAnsi" w:hAnsiTheme="majorHAnsi" w:cs="Arial"/>
          <w:sz w:val="22"/>
          <w:szCs w:val="22"/>
        </w:rPr>
        <w:t>Podmiotowe środki dowodowe lub inne dokumenty, w tym dokumenty potwierdzające umocowanie do reprezentowania, sporządzone w języku obcym przekazuje się wraz z tłumaczeniem na język polski.</w:t>
      </w:r>
    </w:p>
    <w:p w14:paraId="4ABE9B9C" w14:textId="5484B069" w:rsidR="00211BD3" w:rsidRDefault="004B697D" w:rsidP="00211BD3">
      <w:pPr>
        <w:widowControl w:val="0"/>
        <w:numPr>
          <w:ilvl w:val="1"/>
          <w:numId w:val="59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Dopuszcza się używanie w oświadczeniach, ofercie oraz innych dokumentach określeń obcojęzycznych w zakresie określonym w art. 11 Ustawy z dnia 7 października 1999</w:t>
      </w:r>
      <w:r w:rsidR="00305EA1">
        <w:rPr>
          <w:rFonts w:asciiTheme="majorHAnsi" w:hAnsiTheme="majorHAnsi" w:cs="Calibri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</w:rPr>
        <w:t xml:space="preserve">r. o  języku polskim (Dz. U. 2019, poz. 1480 z </w:t>
      </w:r>
      <w:proofErr w:type="spellStart"/>
      <w:r w:rsidRPr="002F42BA">
        <w:rPr>
          <w:rFonts w:asciiTheme="majorHAnsi" w:hAnsiTheme="majorHAnsi" w:cs="Calibri"/>
          <w:sz w:val="22"/>
          <w:szCs w:val="22"/>
        </w:rPr>
        <w:t>późn</w:t>
      </w:r>
      <w:proofErr w:type="spellEnd"/>
      <w:r w:rsidRPr="002F42BA">
        <w:rPr>
          <w:rFonts w:asciiTheme="majorHAnsi" w:hAnsiTheme="majorHAnsi" w:cs="Calibri"/>
          <w:sz w:val="22"/>
          <w:szCs w:val="22"/>
        </w:rPr>
        <w:t>. zm.).</w:t>
      </w:r>
    </w:p>
    <w:p w14:paraId="6E8913E5" w14:textId="15B145D1" w:rsidR="00930F58" w:rsidRPr="00211BD3" w:rsidRDefault="00596288" w:rsidP="00211BD3">
      <w:pPr>
        <w:widowControl w:val="0"/>
        <w:numPr>
          <w:ilvl w:val="1"/>
          <w:numId w:val="59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2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bookmarkStart w:id="17" w:name="_Hlk66080003"/>
      <w:r w:rsidRPr="00211BD3">
        <w:rPr>
          <w:rFonts w:asciiTheme="majorHAnsi" w:hAnsiTheme="majorHAnsi" w:cs="Arial"/>
          <w:sz w:val="22"/>
          <w:szCs w:val="22"/>
        </w:rPr>
        <w:t xml:space="preserve">Zgodnie z art. </w:t>
      </w:r>
      <w:r w:rsidR="00D71D7E" w:rsidRPr="00211BD3">
        <w:rPr>
          <w:rFonts w:asciiTheme="majorHAnsi" w:hAnsiTheme="majorHAnsi" w:cs="Arial"/>
          <w:sz w:val="22"/>
          <w:szCs w:val="22"/>
        </w:rPr>
        <w:t>1</w:t>
      </w:r>
      <w:r w:rsidRPr="00211BD3">
        <w:rPr>
          <w:rFonts w:asciiTheme="majorHAnsi" w:hAnsiTheme="majorHAnsi" w:cs="Arial"/>
          <w:sz w:val="22"/>
          <w:szCs w:val="22"/>
        </w:rPr>
        <w:t xml:space="preserve">8 ust. 3 ustawy </w:t>
      </w:r>
      <w:proofErr w:type="spellStart"/>
      <w:r w:rsidRPr="00211BD3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211BD3">
        <w:rPr>
          <w:rFonts w:asciiTheme="majorHAnsi" w:hAnsiTheme="majorHAnsi" w:cs="Arial"/>
          <w:sz w:val="22"/>
          <w:szCs w:val="22"/>
        </w:rPr>
        <w:t>, nie ujawnia się informacji stanowiących tajemnicę</w:t>
      </w:r>
      <w:r w:rsidRPr="00211BD3">
        <w:rPr>
          <w:rFonts w:asciiTheme="majorHAnsi" w:hAnsiTheme="majorHAnsi" w:cs="Calibri"/>
          <w:sz w:val="22"/>
          <w:szCs w:val="22"/>
        </w:rPr>
        <w:t xml:space="preserve"> </w:t>
      </w:r>
      <w:r w:rsidRPr="00211BD3">
        <w:rPr>
          <w:rFonts w:asciiTheme="majorHAnsi" w:hAnsiTheme="majorHAnsi" w:cs="Arial"/>
          <w:sz w:val="22"/>
          <w:szCs w:val="22"/>
        </w:rPr>
        <w:t>przedsiębiorstwa, w rozumieniu przepisów o zwalczaniu nieuczciwej konkurencji</w:t>
      </w:r>
      <w:r w:rsidR="00211BD3">
        <w:rPr>
          <w:rFonts w:asciiTheme="majorHAnsi" w:hAnsiTheme="majorHAnsi" w:cs="Arial"/>
          <w:sz w:val="22"/>
          <w:szCs w:val="22"/>
        </w:rPr>
        <w:t xml:space="preserve">, </w:t>
      </w:r>
      <w:r w:rsidR="00211BD3" w:rsidRPr="00211BD3">
        <w:rPr>
          <w:sz w:val="23"/>
          <w:szCs w:val="23"/>
        </w:rPr>
        <w:t xml:space="preserve">jeżeli </w:t>
      </w:r>
      <w:r w:rsidR="00211BD3">
        <w:rPr>
          <w:sz w:val="23"/>
          <w:szCs w:val="23"/>
        </w:rPr>
        <w:t>W</w:t>
      </w:r>
      <w:r w:rsidR="00211BD3" w:rsidRPr="00211BD3">
        <w:rPr>
          <w:sz w:val="23"/>
          <w:szCs w:val="23"/>
        </w:rPr>
        <w:t>ykonawca, wraz z przekazaniem takich informacji, zastrzegł, że nie mogą być one udostępniane oraz wykazał, że zastrzeżone informacje stanowią tajemnicę przedsiębiorstwa</w:t>
      </w:r>
      <w:r w:rsidR="00211BD3">
        <w:rPr>
          <w:rFonts w:asciiTheme="majorHAnsi" w:hAnsiTheme="majorHAnsi" w:cs="Calibri"/>
          <w:sz w:val="22"/>
          <w:szCs w:val="22"/>
        </w:rPr>
        <w:t xml:space="preserve"> </w:t>
      </w:r>
      <w:r w:rsidR="00D5087F" w:rsidRPr="00211BD3">
        <w:rPr>
          <w:rFonts w:asciiTheme="majorHAnsi" w:hAnsiTheme="majorHAnsi" w:cs="Arial"/>
          <w:sz w:val="22"/>
          <w:szCs w:val="22"/>
        </w:rPr>
        <w:t>Jeśli oferta zawiera informacje stanowiące tajemnicę przedsiębiorstwa w rozumieniu ustawy z</w:t>
      </w:r>
      <w:r w:rsidR="000C47AD" w:rsidRPr="00211BD3">
        <w:rPr>
          <w:rFonts w:asciiTheme="majorHAnsi" w:hAnsiTheme="majorHAnsi" w:cs="Arial"/>
          <w:sz w:val="22"/>
          <w:szCs w:val="22"/>
        </w:rPr>
        <w:t> </w:t>
      </w:r>
      <w:r w:rsidR="00D5087F" w:rsidRPr="00211BD3">
        <w:rPr>
          <w:rFonts w:asciiTheme="majorHAnsi" w:hAnsiTheme="majorHAnsi" w:cs="Arial"/>
          <w:sz w:val="22"/>
          <w:szCs w:val="22"/>
        </w:rPr>
        <w:t xml:space="preserve">dnia 16 kwietnia 1993 r. o zwalczaniu nieuczciwej konkurencji (Dz. U. </w:t>
      </w:r>
      <w:r w:rsidR="002F4CBB" w:rsidRPr="00211BD3">
        <w:rPr>
          <w:rFonts w:asciiTheme="majorHAnsi" w:hAnsiTheme="majorHAnsi" w:cs="Arial"/>
          <w:sz w:val="22"/>
          <w:szCs w:val="22"/>
        </w:rPr>
        <w:t>2020,</w:t>
      </w:r>
      <w:r w:rsidR="00D5087F" w:rsidRPr="00211BD3">
        <w:rPr>
          <w:rFonts w:asciiTheme="majorHAnsi" w:hAnsiTheme="majorHAnsi" w:cs="Arial"/>
          <w:sz w:val="22"/>
          <w:szCs w:val="22"/>
        </w:rPr>
        <w:t xml:space="preserve"> poz. </w:t>
      </w:r>
      <w:r w:rsidR="002F4CBB" w:rsidRPr="00211BD3">
        <w:rPr>
          <w:rFonts w:asciiTheme="majorHAnsi" w:hAnsiTheme="majorHAnsi" w:cs="Arial"/>
          <w:sz w:val="22"/>
          <w:szCs w:val="22"/>
        </w:rPr>
        <w:t>1913 z </w:t>
      </w:r>
      <w:proofErr w:type="spellStart"/>
      <w:r w:rsidR="002F4CBB" w:rsidRPr="00211BD3">
        <w:rPr>
          <w:rFonts w:asciiTheme="majorHAnsi" w:hAnsiTheme="majorHAnsi" w:cs="Arial"/>
          <w:sz w:val="22"/>
          <w:szCs w:val="22"/>
        </w:rPr>
        <w:t>późn</w:t>
      </w:r>
      <w:proofErr w:type="spellEnd"/>
      <w:r w:rsidR="002F4CBB" w:rsidRPr="00211BD3">
        <w:rPr>
          <w:rFonts w:asciiTheme="majorHAnsi" w:hAnsiTheme="majorHAnsi" w:cs="Arial"/>
          <w:sz w:val="22"/>
          <w:szCs w:val="22"/>
        </w:rPr>
        <w:t>. zm.</w:t>
      </w:r>
      <w:r w:rsidR="00D5087F" w:rsidRPr="00211BD3">
        <w:rPr>
          <w:rFonts w:asciiTheme="majorHAnsi" w:hAnsiTheme="majorHAnsi" w:cs="Arial"/>
          <w:sz w:val="22"/>
          <w:szCs w:val="22"/>
        </w:rPr>
        <w:t>), Wykonawca powinien nie później niż w terminie składania ofert, zastrzec, że</w:t>
      </w:r>
      <w:r w:rsidR="002F4CBB" w:rsidRPr="00211BD3">
        <w:rPr>
          <w:rFonts w:asciiTheme="majorHAnsi" w:hAnsiTheme="majorHAnsi" w:cs="Arial"/>
          <w:sz w:val="22"/>
          <w:szCs w:val="22"/>
        </w:rPr>
        <w:t> </w:t>
      </w:r>
      <w:r w:rsidR="00D5087F" w:rsidRPr="00211BD3">
        <w:rPr>
          <w:rFonts w:asciiTheme="majorHAnsi" w:hAnsiTheme="majorHAnsi" w:cs="Arial"/>
          <w:sz w:val="22"/>
          <w:szCs w:val="22"/>
        </w:rPr>
        <w:t>nie mogą one być udostępnione oraz wykazać, iż zastrzeżone informacje stanowią tajemnicę przedsiębiorstwa</w:t>
      </w:r>
      <w:r w:rsidR="00F1420F" w:rsidRPr="00211BD3">
        <w:rPr>
          <w:rFonts w:asciiTheme="majorHAnsi" w:hAnsiTheme="majorHAnsi" w:cs="Calibri"/>
          <w:sz w:val="22"/>
          <w:szCs w:val="22"/>
        </w:rPr>
        <w:t>.</w:t>
      </w:r>
    </w:p>
    <w:bookmarkEnd w:id="17"/>
    <w:p w14:paraId="53A74831" w14:textId="01A2B6A7" w:rsidR="00F65548" w:rsidRPr="00E55B05" w:rsidRDefault="00F65548" w:rsidP="0088774C">
      <w:pPr>
        <w:widowControl w:val="0"/>
        <w:numPr>
          <w:ilvl w:val="1"/>
          <w:numId w:val="59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>Wykonawcy ponoszą wszelkie koszty związane z uczestnictwem w postępowaniu w</w:t>
      </w:r>
      <w:r w:rsidR="000C47AD" w:rsidRPr="002F42BA">
        <w:rPr>
          <w:rFonts w:asciiTheme="majorHAnsi" w:hAnsiTheme="majorHAnsi"/>
          <w:sz w:val="22"/>
          <w:szCs w:val="22"/>
        </w:rPr>
        <w:t> </w:t>
      </w:r>
      <w:r w:rsidRPr="002F42BA">
        <w:rPr>
          <w:rFonts w:asciiTheme="majorHAnsi" w:hAnsiTheme="majorHAnsi"/>
          <w:sz w:val="22"/>
          <w:szCs w:val="22"/>
        </w:rPr>
        <w:t>szczególności z przygotowaniem i złożeniem oferty. Zamawiający nie przewiduje zwrotu kosztów udziału w postępowaniu.</w:t>
      </w:r>
    </w:p>
    <w:p w14:paraId="1E2C4A56" w14:textId="77777777" w:rsidR="00E55B05" w:rsidRPr="000F3E9B" w:rsidRDefault="00E55B05" w:rsidP="00E55B05">
      <w:pPr>
        <w:pStyle w:val="Akapitzlist"/>
        <w:numPr>
          <w:ilvl w:val="0"/>
          <w:numId w:val="59"/>
        </w:numPr>
        <w:tabs>
          <w:tab w:val="left" w:pos="142"/>
        </w:tabs>
        <w:suppressAutoHyphens/>
        <w:overflowPunct w:val="0"/>
        <w:spacing w:before="240"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Oferta składna w postaci elektronicznej za pośrednictwem Platformy</w:t>
      </w:r>
      <w:r>
        <w:rPr>
          <w:rFonts w:asciiTheme="majorHAnsi" w:hAnsiTheme="majorHAnsi" w:cs="Calibri"/>
          <w:b/>
          <w:bCs/>
          <w:color w:val="002060"/>
          <w:sz w:val="22"/>
          <w:szCs w:val="22"/>
        </w:rPr>
        <w:t xml:space="preserve">  (sposób składania ofert)</w:t>
      </w:r>
    </w:p>
    <w:p w14:paraId="242C95A4" w14:textId="5CD0971F" w:rsidR="00E55B05" w:rsidRPr="005C67A6" w:rsidRDefault="00E55B05" w:rsidP="005C67A6">
      <w:pPr>
        <w:pStyle w:val="Akapitzlist"/>
        <w:numPr>
          <w:ilvl w:val="1"/>
          <w:numId w:val="59"/>
        </w:numPr>
        <w:rPr>
          <w:rFonts w:asciiTheme="majorHAnsi" w:eastAsia="Calibri" w:hAnsiTheme="majorHAnsi" w:cs="Calibri"/>
          <w:sz w:val="22"/>
          <w:szCs w:val="22"/>
        </w:rPr>
      </w:pPr>
      <w:bookmarkStart w:id="18" w:name="_Hlk66821091"/>
      <w:r w:rsidRPr="00691254">
        <w:rPr>
          <w:rFonts w:asciiTheme="majorHAnsi" w:eastAsia="Calibri" w:hAnsiTheme="majorHAnsi" w:cs="Calibri"/>
          <w:sz w:val="22"/>
          <w:szCs w:val="22"/>
        </w:rPr>
        <w:t xml:space="preserve">Ofertę składa się za pośrednictwem platformy zakupowej Zamawiającego </w:t>
      </w:r>
      <w:hyperlink r:id="rId20" w:history="1">
        <w:r w:rsidR="00691254" w:rsidRPr="005C67A6">
          <w:rPr>
            <w:rStyle w:val="Hipercze"/>
            <w:rFonts w:asciiTheme="majorHAnsi" w:eastAsia="Calibri" w:hAnsiTheme="majorHAnsi" w:cs="Calibri"/>
            <w:sz w:val="22"/>
            <w:szCs w:val="22"/>
            <w:highlight w:val="yellow"/>
          </w:rPr>
          <w:t>https://platformazakupowa.pl/znin</w:t>
        </w:r>
      </w:hyperlink>
      <w:r w:rsidR="00691254">
        <w:rPr>
          <w:rFonts w:asciiTheme="majorHAnsi" w:eastAsia="Calibri" w:hAnsiTheme="majorHAnsi" w:cs="Calibri"/>
          <w:sz w:val="22"/>
          <w:szCs w:val="22"/>
        </w:rPr>
        <w:t xml:space="preserve"> </w:t>
      </w:r>
      <w:r w:rsidRPr="005C67A6">
        <w:rPr>
          <w:rFonts w:asciiTheme="majorHAnsi" w:eastAsia="Calibri" w:hAnsiTheme="majorHAnsi" w:cs="Calibri"/>
          <w:sz w:val="22"/>
          <w:szCs w:val="22"/>
        </w:rPr>
        <w:t>na stronie dotyczącej odpowiedniego postępowania</w:t>
      </w:r>
      <w:bookmarkEnd w:id="18"/>
      <w:r w:rsidRPr="005C67A6">
        <w:rPr>
          <w:rFonts w:asciiTheme="majorHAnsi" w:eastAsia="Calibri" w:hAnsiTheme="majorHAnsi" w:cs="Calibri"/>
          <w:sz w:val="22"/>
          <w:szCs w:val="22"/>
        </w:rPr>
        <w:t>.</w:t>
      </w:r>
    </w:p>
    <w:p w14:paraId="5D758A98" w14:textId="77777777" w:rsidR="00E55B05" w:rsidRPr="000F3E9B" w:rsidRDefault="00E55B05" w:rsidP="00E55B05">
      <w:pPr>
        <w:widowControl w:val="0"/>
        <w:numPr>
          <w:ilvl w:val="1"/>
          <w:numId w:val="59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color w:val="C00000"/>
          <w:sz w:val="22"/>
          <w:szCs w:val="22"/>
        </w:rPr>
      </w:pPr>
      <w:r w:rsidRPr="000F3E9B">
        <w:rPr>
          <w:rFonts w:asciiTheme="majorHAnsi" w:hAnsiTheme="majorHAnsi" w:cs="Arial"/>
          <w:b/>
          <w:color w:val="C00000"/>
          <w:sz w:val="22"/>
          <w:szCs w:val="22"/>
        </w:rPr>
        <w:t xml:space="preserve">Ofertę składa się pod rygorem nieważności w formie elektronicznej opatrzonej kwalifikowanym podpisem elektronicznym lub w postaci elektronicznej opatrzonej podpisem zaufanym lub podpisem osobistym </w:t>
      </w:r>
      <w:r w:rsidRPr="000F3E9B">
        <w:rPr>
          <w:rFonts w:asciiTheme="majorHAnsi" w:eastAsia="Calibri" w:hAnsiTheme="majorHAnsi" w:cs="Calibri"/>
          <w:b/>
          <w:bCs/>
          <w:color w:val="C00000"/>
          <w:sz w:val="22"/>
          <w:szCs w:val="22"/>
        </w:rPr>
        <w:t>przez osobę/osoby upoważnioną/upoważnione.</w:t>
      </w:r>
    </w:p>
    <w:p w14:paraId="0152D725" w14:textId="77777777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Po wypełnieniu Formularza składania oferty lub wniosku i załadowaniu wszystkich wymaganych załączników należy kliknąć przycisk „Przejdź do podsumowania”.</w:t>
      </w:r>
    </w:p>
    <w:p w14:paraId="62144576" w14:textId="77777777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bookmarkStart w:id="19" w:name="_Hlk64821082"/>
      <w:r w:rsidRPr="000F3E9B">
        <w:rPr>
          <w:rFonts w:asciiTheme="majorHAnsi" w:eastAsia="Calibri" w:hAnsiTheme="majorHAnsi" w:cs="Calibri"/>
          <w:sz w:val="22"/>
          <w:szCs w:val="22"/>
        </w:rPr>
        <w:t xml:space="preserve">W procesie składania oferty oraz oświadczeń wraz z ofertą za pośrednictwem Platformy </w:t>
      </w:r>
      <w:r w:rsidRPr="000F3E9B">
        <w:rPr>
          <w:rFonts w:asciiTheme="majorHAnsi" w:eastAsia="Calibri" w:hAnsiTheme="majorHAnsi" w:cs="Calibri"/>
          <w:sz w:val="22"/>
          <w:szCs w:val="22"/>
        </w:rPr>
        <w:lastRenderedPageBreak/>
        <w:t xml:space="preserve">Wykonawca powinien złożyć podpis bezpośrednio na dokumencie przesłanym, </w:t>
      </w:r>
      <w:r w:rsidRPr="000F3E9B">
        <w:rPr>
          <w:rFonts w:asciiTheme="majorHAnsi" w:hAnsiTheme="majorHAnsi"/>
          <w:sz w:val="22"/>
          <w:szCs w:val="22"/>
        </w:rPr>
        <w:t>który następnie przesyła do systemu (</w:t>
      </w:r>
      <w:r w:rsidRPr="000F3E9B">
        <w:rPr>
          <w:rFonts w:asciiTheme="majorHAnsi" w:hAnsiTheme="majorHAnsi"/>
          <w:b/>
          <w:sz w:val="22"/>
          <w:szCs w:val="22"/>
        </w:rPr>
        <w:t xml:space="preserve">opcja rekomendowana </w:t>
      </w:r>
      <w:r w:rsidRPr="000F3E9B">
        <w:rPr>
          <w:rFonts w:asciiTheme="majorHAnsi" w:hAnsiTheme="majorHAnsi"/>
          <w:sz w:val="22"/>
          <w:szCs w:val="22"/>
        </w:rPr>
        <w:t>przez</w:t>
      </w:r>
      <w:r w:rsidRPr="000F3E9B">
        <w:rPr>
          <w:rFonts w:asciiTheme="majorHAnsi" w:hAnsiTheme="majorHAnsi"/>
          <w:b/>
          <w:sz w:val="22"/>
          <w:szCs w:val="22"/>
        </w:rPr>
        <w:t xml:space="preserve"> </w:t>
      </w:r>
      <w:hyperlink r:id="rId21">
        <w:r w:rsidRPr="000F3E9B">
          <w:rPr>
            <w:rFonts w:asciiTheme="majorHAnsi" w:hAnsiTheme="majorHAnsi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0F3E9B">
        <w:rPr>
          <w:rFonts w:asciiTheme="majorHAnsi" w:hAnsiTheme="majorHAnsi"/>
          <w:sz w:val="22"/>
          <w:szCs w:val="22"/>
        </w:rPr>
        <w:t xml:space="preserve">) oraz dodatkowo dla całego pakietu dokumentów w kroku 2 </w:t>
      </w:r>
      <w:r w:rsidRPr="000F3E9B">
        <w:rPr>
          <w:rFonts w:asciiTheme="majorHAnsi" w:hAnsiTheme="majorHAnsi"/>
          <w:b/>
          <w:sz w:val="22"/>
          <w:szCs w:val="22"/>
        </w:rPr>
        <w:t xml:space="preserve">Formularza składania oferty lub wniosku </w:t>
      </w:r>
      <w:r w:rsidRPr="000F3E9B">
        <w:rPr>
          <w:rFonts w:asciiTheme="majorHAnsi" w:hAnsiTheme="majorHAnsi"/>
          <w:sz w:val="22"/>
          <w:szCs w:val="22"/>
        </w:rPr>
        <w:t xml:space="preserve">(po kliknięciu w przycisk </w:t>
      </w:r>
      <w:r w:rsidRPr="000F3E9B">
        <w:rPr>
          <w:rFonts w:asciiTheme="majorHAnsi" w:hAnsiTheme="majorHAnsi"/>
          <w:b/>
          <w:sz w:val="22"/>
          <w:szCs w:val="22"/>
        </w:rPr>
        <w:t>Przejdź do podsumowania</w:t>
      </w:r>
      <w:r w:rsidRPr="000F3E9B">
        <w:rPr>
          <w:rFonts w:asciiTheme="majorHAnsi" w:hAnsiTheme="majorHAnsi"/>
          <w:sz w:val="22"/>
          <w:szCs w:val="22"/>
        </w:rPr>
        <w:t xml:space="preserve">). </w:t>
      </w:r>
      <w:r w:rsidRPr="000F3E9B">
        <w:rPr>
          <w:rFonts w:asciiTheme="majorHAnsi" w:eastAsia="Calibri" w:hAnsiTheme="majorHAnsi" w:cs="Calibri"/>
          <w:sz w:val="22"/>
          <w:szCs w:val="22"/>
        </w:rPr>
        <w:t>Złożenie na platformie na etapie podsumowania ma charakter nieobowiązkowy, jednak pozwala zweryfikować ważność podpisu przed złożeniem oferty.</w:t>
      </w:r>
    </w:p>
    <w:bookmarkEnd w:id="19"/>
    <w:p w14:paraId="3EB9A15A" w14:textId="77777777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Za datę przekazania oferty przyjmuje się datę jej przekazania w systemie (platformie) w drugim kroku składania oferty poprzez kliknięcie przycisku “Złóż ofertę” i wyświetlenie się komunikatu, że oferta została zaszyfrowana i złożona.</w:t>
      </w:r>
    </w:p>
    <w:p w14:paraId="726FC4B2" w14:textId="77777777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 xml:space="preserve">Szczegółowa instrukcja dla Wykonawców dotycząca złożenia oferty znajduje się na stronie internetowej pod adresem:  </w:t>
      </w:r>
      <w:hyperlink r:id="rId22">
        <w:r w:rsidRPr="000F3E9B">
          <w:rPr>
            <w:rFonts w:asciiTheme="majorHAnsi" w:eastAsia="Calibri" w:hAnsiTheme="majorHAnsi" w:cs="Calibri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44D9DA0C" w14:textId="77777777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 xml:space="preserve">Poświadczenia za zgodność z oryginałem dokonuje odpowiednio Wykonawca, Wykonawcy wspólnie ubiegający się o udzielenie zamówienia publicznego albo podwykonawca, w zakresie dokumentów, które każdego z nich dotyczą. </w:t>
      </w:r>
    </w:p>
    <w:p w14:paraId="748EE216" w14:textId="3FC9D3E0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 xml:space="preserve">Poprzez oryginał należy rozumieć dokument podpisany </w:t>
      </w:r>
      <w:r w:rsidRPr="000F3E9B">
        <w:rPr>
          <w:rFonts w:asciiTheme="majorHAnsi" w:eastAsia="Calibri" w:hAnsiTheme="majorHAnsi" w:cs="Calibri"/>
          <w:b/>
          <w:bCs/>
          <w:sz w:val="22"/>
          <w:szCs w:val="22"/>
        </w:rPr>
        <w:t>kwalifikowanym podpisem elektronicznym lub podpisem zaufanym lub podpisem osobistym</w:t>
      </w:r>
      <w:r w:rsidRPr="000F3E9B">
        <w:rPr>
          <w:rFonts w:asciiTheme="majorHAnsi" w:eastAsia="Calibri" w:hAnsiTheme="majorHAnsi" w:cs="Calibri"/>
          <w:sz w:val="22"/>
          <w:szCs w:val="22"/>
        </w:rPr>
        <w:t xml:space="preserve"> przez osobę/osoby upoważnioną/upoważnione. Poświadczenie za zgodność z oryginałem następuje w formie elektronicznej opatrzonej kwalifikowanym podpisem elektronicznym lub</w:t>
      </w:r>
      <w:r w:rsidR="00305EA1">
        <w:rPr>
          <w:rFonts w:asciiTheme="majorHAnsi" w:eastAsia="Calibri" w:hAnsiTheme="majorHAnsi" w:cs="Calibri"/>
          <w:sz w:val="22"/>
          <w:szCs w:val="22"/>
        </w:rPr>
        <w:t xml:space="preserve"> </w:t>
      </w:r>
      <w:r w:rsidRPr="000F3E9B">
        <w:rPr>
          <w:rFonts w:asciiTheme="majorHAnsi" w:eastAsia="Calibri" w:hAnsiTheme="majorHAnsi" w:cs="Calibri"/>
          <w:sz w:val="22"/>
          <w:szCs w:val="22"/>
        </w:rPr>
        <w:t>postaci elektronicznej opatrzonej podpisem zaufanym lub podpisem osobistym przez osobę/osoby upoważnioną/upoważnione.</w:t>
      </w:r>
    </w:p>
    <w:p w14:paraId="28845D21" w14:textId="63002EEB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eastAsia="Calibri" w:hAnsiTheme="majorHAnsi" w:cs="Calibri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 xml:space="preserve">Podpisy kwalifikowane wykorzystywane przez </w:t>
      </w:r>
      <w:r w:rsidR="00305EA1">
        <w:rPr>
          <w:rFonts w:asciiTheme="majorHAnsi" w:eastAsia="Calibri" w:hAnsiTheme="majorHAnsi" w:cs="Calibri"/>
          <w:sz w:val="22"/>
          <w:szCs w:val="22"/>
        </w:rPr>
        <w:t>W</w:t>
      </w:r>
      <w:r w:rsidRPr="000F3E9B">
        <w:rPr>
          <w:rFonts w:asciiTheme="majorHAnsi" w:eastAsia="Calibri" w:hAnsiTheme="majorHAnsi" w:cs="Calibri"/>
          <w:sz w:val="22"/>
          <w:szCs w:val="22"/>
        </w:rPr>
        <w:t>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0F3E9B">
        <w:rPr>
          <w:rFonts w:asciiTheme="majorHAnsi" w:eastAsia="Calibri" w:hAnsiTheme="majorHAnsi" w:cs="Calibri"/>
          <w:sz w:val="22"/>
          <w:szCs w:val="22"/>
        </w:rPr>
        <w:t>eIDAS</w:t>
      </w:r>
      <w:proofErr w:type="spellEnd"/>
      <w:r w:rsidRPr="000F3E9B">
        <w:rPr>
          <w:rFonts w:asciiTheme="majorHAnsi" w:eastAsia="Calibri" w:hAnsiTheme="majorHAnsi" w:cs="Calibri"/>
          <w:sz w:val="22"/>
          <w:szCs w:val="22"/>
        </w:rPr>
        <w:t>) (UE) nr 910/2014 - od 1 lipca 2016 roku”.</w:t>
      </w:r>
    </w:p>
    <w:p w14:paraId="78F58DA2" w14:textId="7F58A0C7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 xml:space="preserve">W przypadku wykorzystania formatu podpisu </w:t>
      </w:r>
      <w:proofErr w:type="spellStart"/>
      <w:r w:rsidRPr="000F3E9B">
        <w:rPr>
          <w:rFonts w:asciiTheme="majorHAnsi" w:eastAsia="Calibri" w:hAnsiTheme="majorHAnsi" w:cs="Calibri"/>
          <w:sz w:val="22"/>
          <w:szCs w:val="22"/>
        </w:rPr>
        <w:t>XAdES</w:t>
      </w:r>
      <w:proofErr w:type="spellEnd"/>
      <w:r w:rsidRPr="000F3E9B">
        <w:rPr>
          <w:rFonts w:asciiTheme="majorHAnsi" w:eastAsia="Calibri" w:hAnsiTheme="majorHAnsi" w:cs="Calibri"/>
          <w:sz w:val="22"/>
          <w:szCs w:val="22"/>
        </w:rPr>
        <w:t xml:space="preserve"> zewnętrzny Zamawiający wymaga dołączenia odpowiedniej ilości plików, podpisywanych plików z danymi oraz plików </w:t>
      </w:r>
      <w:proofErr w:type="spellStart"/>
      <w:r w:rsidRPr="000F3E9B">
        <w:rPr>
          <w:rFonts w:asciiTheme="majorHAnsi" w:eastAsia="Calibri" w:hAnsiTheme="majorHAnsi" w:cs="Calibri"/>
          <w:sz w:val="22"/>
          <w:szCs w:val="22"/>
        </w:rPr>
        <w:t>XAdES</w:t>
      </w:r>
      <w:proofErr w:type="spellEnd"/>
      <w:r w:rsidRPr="000F3E9B">
        <w:rPr>
          <w:rFonts w:asciiTheme="majorHAnsi" w:eastAsia="Calibri" w:hAnsiTheme="majorHAnsi" w:cs="Calibri"/>
          <w:sz w:val="22"/>
          <w:szCs w:val="22"/>
        </w:rPr>
        <w:t>.</w:t>
      </w:r>
    </w:p>
    <w:p w14:paraId="7F476719" w14:textId="77777777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Tajemnica przedsiębiorstwa - na platformie w formularzu składania oferty znajduje się miejsce wyznaczone do dołączenia części oferty stanowiącej tajemnicę przedsiębiorstwa.</w:t>
      </w:r>
    </w:p>
    <w:p w14:paraId="714B35F8" w14:textId="77777777" w:rsidR="00E55B05" w:rsidRPr="00326455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 xml:space="preserve">Wykonawca, za pośrednictwem </w:t>
      </w:r>
      <w:hyperlink r:id="rId23">
        <w:r w:rsidRPr="000F3E9B">
          <w:rPr>
            <w:rFonts w:asciiTheme="majorHAnsi" w:eastAsia="Calibri" w:hAnsiTheme="majorHAnsi" w:cs="Calibri"/>
            <w:color w:val="1155CC"/>
            <w:sz w:val="22"/>
            <w:szCs w:val="22"/>
            <w:u w:val="single"/>
          </w:rPr>
          <w:t>platformazakupowa.pl</w:t>
        </w:r>
      </w:hyperlink>
      <w:r w:rsidRPr="000F3E9B">
        <w:rPr>
          <w:rFonts w:asciiTheme="majorHAnsi" w:eastAsia="Calibri" w:hAnsiTheme="majorHAnsi" w:cs="Calibri"/>
          <w:sz w:val="22"/>
          <w:szCs w:val="22"/>
        </w:rPr>
        <w:t xml:space="preserve"> może przed upływem terminu do składania ofert wycofać ofertę. Sposób dokonywania wycofania oferty zamieszczono w</w:t>
      </w:r>
      <w:r>
        <w:rPr>
          <w:rFonts w:asciiTheme="majorHAnsi" w:eastAsia="Calibri" w:hAnsiTheme="majorHAnsi" w:cs="Calibri"/>
          <w:sz w:val="22"/>
          <w:szCs w:val="22"/>
        </w:rPr>
        <w:t> </w:t>
      </w:r>
      <w:r w:rsidRPr="000F3E9B">
        <w:rPr>
          <w:rFonts w:asciiTheme="majorHAnsi" w:eastAsia="Calibri" w:hAnsiTheme="majorHAnsi" w:cs="Calibri"/>
          <w:sz w:val="22"/>
          <w:szCs w:val="22"/>
        </w:rPr>
        <w:t xml:space="preserve">instrukcji zamieszczonej na stronie internetowej pod adresem: </w:t>
      </w:r>
      <w:hyperlink r:id="rId24">
        <w:r w:rsidRPr="000F3E9B">
          <w:rPr>
            <w:rFonts w:asciiTheme="majorHAnsi" w:eastAsia="Calibri" w:hAnsiTheme="majorHAnsi" w:cs="Calibri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6D627017" w14:textId="77777777" w:rsidR="00E55B05" w:rsidRPr="002F42BA" w:rsidRDefault="00E55B05" w:rsidP="00E55B05">
      <w:pPr>
        <w:widowControl w:val="0"/>
        <w:numPr>
          <w:ilvl w:val="1"/>
          <w:numId w:val="59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>Wykonawca  po  upływie  terminu  do  składania  ofert  nie  może  skutecznie wycofać złożonej oferty.</w:t>
      </w:r>
    </w:p>
    <w:p w14:paraId="74730C14" w14:textId="1914C9FC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Zgodnie z definicją dokumentu elektronicznego z art.</w:t>
      </w:r>
      <w:r w:rsidR="00305EA1">
        <w:rPr>
          <w:rFonts w:asciiTheme="majorHAnsi" w:eastAsia="Calibri" w:hAnsiTheme="majorHAnsi" w:cs="Calibri"/>
          <w:sz w:val="22"/>
          <w:szCs w:val="22"/>
        </w:rPr>
        <w:t xml:space="preserve"> </w:t>
      </w:r>
      <w:r w:rsidRPr="000F3E9B">
        <w:rPr>
          <w:rFonts w:asciiTheme="majorHAnsi" w:eastAsia="Calibri" w:hAnsiTheme="majorHAnsi" w:cs="Calibri"/>
          <w:sz w:val="22"/>
          <w:szCs w:val="22"/>
        </w:rPr>
        <w:t>3 ustęp 2 Ustawy o informatyzacji działalności podmiotów realizujących zadania publiczne, opatrzenie pliku zawierającego skompresowane dane kwalifikowanym podpisem elektronicznym jest jednoznaczne z podpisaniem oryginału dokumentu, z wyjątkiem kopii poświadczonych odpowiednio przez innego wykonawcę ubiegającego się wspólnie z nim o udzielenie zamówienia</w:t>
      </w:r>
      <w:r>
        <w:rPr>
          <w:rFonts w:asciiTheme="majorHAnsi" w:eastAsia="Calibri" w:hAnsiTheme="majorHAnsi" w:cs="Calibri"/>
          <w:sz w:val="22"/>
          <w:szCs w:val="22"/>
        </w:rPr>
        <w:t>.</w:t>
      </w:r>
    </w:p>
    <w:p w14:paraId="7CA3407E" w14:textId="77777777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 xml:space="preserve">Maksymalny rozmiar jednego pliku przesyłanego za pośrednictwem dedykowanych formularzy </w:t>
      </w:r>
    </w:p>
    <w:p w14:paraId="1DEE0AE6" w14:textId="77777777" w:rsidR="00E55B05" w:rsidRPr="000F3E9B" w:rsidRDefault="00E55B05" w:rsidP="00E55B05">
      <w:pPr>
        <w:pStyle w:val="Akapitzlist"/>
        <w:tabs>
          <w:tab w:val="left" w:pos="1134"/>
        </w:tabs>
        <w:suppressAutoHyphens/>
        <w:overflowPunct w:val="0"/>
        <w:spacing w:after="60" w:line="276" w:lineRule="auto"/>
        <w:ind w:left="2127" w:hanging="1134"/>
        <w:jc w:val="both"/>
        <w:textAlignment w:val="baseline"/>
        <w:rPr>
          <w:rFonts w:asciiTheme="majorHAnsi" w:eastAsia="Calibri" w:hAnsiTheme="majorHAnsi" w:cs="Calibri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 xml:space="preserve">2.14.1. do złożenia, wycofania oferty wynosi 150 MB, </w:t>
      </w:r>
    </w:p>
    <w:p w14:paraId="5024ED66" w14:textId="77777777" w:rsidR="00E55B05" w:rsidRPr="000F3E9B" w:rsidRDefault="00E55B05" w:rsidP="00E55B05">
      <w:pPr>
        <w:pStyle w:val="Akapitzlist"/>
        <w:tabs>
          <w:tab w:val="left" w:pos="1134"/>
        </w:tabs>
        <w:suppressAutoHyphens/>
        <w:overflowPunct w:val="0"/>
        <w:spacing w:after="60" w:line="276" w:lineRule="auto"/>
        <w:ind w:left="2127" w:hanging="1134"/>
        <w:jc w:val="both"/>
        <w:textAlignment w:val="baseline"/>
        <w:rPr>
          <w:rFonts w:asciiTheme="majorHAnsi" w:eastAsia="Calibri" w:hAnsiTheme="majorHAnsi" w:cs="Calibri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2.14.2. natomiast przy komunikacji wielkość pliku to maksymalnie 500 MB.</w:t>
      </w:r>
    </w:p>
    <w:p w14:paraId="33B445B6" w14:textId="77777777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bookmarkStart w:id="20" w:name="_Hlk64821185"/>
      <w:r w:rsidRPr="000F3E9B">
        <w:rPr>
          <w:rFonts w:asciiTheme="majorHAnsi" w:eastAsia="Calibri" w:hAnsiTheme="majorHAnsi" w:cs="Calibri"/>
          <w:sz w:val="22"/>
          <w:szCs w:val="22"/>
        </w:rPr>
        <w:lastRenderedPageBreak/>
        <w:t>Rozszerzenia plików wykorzystywanych przez Wykonawców powinny być zgodne z Załącznikiem nr 2 do Rozporządzenia Rady Ministrów w sprawie Krajowych Ram Interoperacyjności, minimalnych wymagań dla rejestrów publicznych i wymiany informacji w postaci elektronicznej oraz minimalnych wymagań dla systemów teleinformatycznych (Dz. U. 2017, poz. 2247).</w:t>
      </w:r>
    </w:p>
    <w:bookmarkEnd w:id="20"/>
    <w:p w14:paraId="25E320EC" w14:textId="7A444C5C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Zamawiając</w:t>
      </w:r>
      <w:r>
        <w:rPr>
          <w:rFonts w:asciiTheme="majorHAnsi" w:eastAsia="Calibri" w:hAnsiTheme="majorHAnsi" w:cs="Calibri"/>
          <w:sz w:val="22"/>
          <w:szCs w:val="22"/>
        </w:rPr>
        <w:t>y</w:t>
      </w:r>
      <w:r w:rsidRPr="000F3E9B">
        <w:rPr>
          <w:rFonts w:asciiTheme="majorHAnsi" w:eastAsia="Calibri" w:hAnsiTheme="majorHAnsi" w:cs="Calibri"/>
          <w:sz w:val="22"/>
          <w:szCs w:val="22"/>
        </w:rPr>
        <w:t xml:space="preserve"> rekomenduje wykorzystanie formatów: .pdf .</w:t>
      </w:r>
      <w:proofErr w:type="spellStart"/>
      <w:r w:rsidRPr="000F3E9B">
        <w:rPr>
          <w:rFonts w:asciiTheme="majorHAnsi" w:eastAsia="Calibri" w:hAnsiTheme="majorHAnsi" w:cs="Calibri"/>
          <w:sz w:val="22"/>
          <w:szCs w:val="22"/>
        </w:rPr>
        <w:t>doc</w:t>
      </w:r>
      <w:proofErr w:type="spellEnd"/>
      <w:r w:rsidRPr="000F3E9B">
        <w:rPr>
          <w:rFonts w:asciiTheme="majorHAnsi" w:eastAsia="Calibri" w:hAnsiTheme="majorHAnsi" w:cs="Calibri"/>
          <w:sz w:val="22"/>
          <w:szCs w:val="22"/>
        </w:rPr>
        <w:t xml:space="preserve"> .xls .jpg (.</w:t>
      </w:r>
      <w:proofErr w:type="spellStart"/>
      <w:r w:rsidRPr="000F3E9B">
        <w:rPr>
          <w:rFonts w:asciiTheme="majorHAnsi" w:eastAsia="Calibri" w:hAnsiTheme="majorHAnsi" w:cs="Calibri"/>
          <w:sz w:val="22"/>
          <w:szCs w:val="22"/>
        </w:rPr>
        <w:t>jpeg</w:t>
      </w:r>
      <w:proofErr w:type="spellEnd"/>
      <w:r w:rsidRPr="000F3E9B">
        <w:rPr>
          <w:rFonts w:asciiTheme="majorHAnsi" w:eastAsia="Calibri" w:hAnsiTheme="majorHAnsi" w:cs="Calibri"/>
          <w:sz w:val="22"/>
          <w:szCs w:val="22"/>
        </w:rPr>
        <w:t>) ze szczególnym wskazaniem na .pdf</w:t>
      </w:r>
    </w:p>
    <w:p w14:paraId="1572D45B" w14:textId="6999A62B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W celu ewentualnej kompresji danych</w:t>
      </w:r>
      <w:r>
        <w:rPr>
          <w:rFonts w:asciiTheme="majorHAnsi" w:eastAsia="Calibri" w:hAnsiTheme="majorHAnsi" w:cs="Calibri"/>
          <w:sz w:val="22"/>
          <w:szCs w:val="22"/>
        </w:rPr>
        <w:t xml:space="preserve"> </w:t>
      </w:r>
      <w:r w:rsidRPr="000F3E9B">
        <w:rPr>
          <w:rFonts w:asciiTheme="majorHAnsi" w:eastAsia="Calibri" w:hAnsiTheme="majorHAnsi" w:cs="Calibri"/>
          <w:sz w:val="22"/>
          <w:szCs w:val="22"/>
        </w:rPr>
        <w:t>Zamawiając</w:t>
      </w:r>
      <w:r>
        <w:rPr>
          <w:rFonts w:asciiTheme="majorHAnsi" w:eastAsia="Calibri" w:hAnsiTheme="majorHAnsi" w:cs="Calibri"/>
          <w:sz w:val="22"/>
          <w:szCs w:val="22"/>
        </w:rPr>
        <w:t>y</w:t>
      </w:r>
      <w:r w:rsidRPr="000F3E9B">
        <w:rPr>
          <w:rFonts w:asciiTheme="majorHAnsi" w:eastAsia="Calibri" w:hAnsiTheme="majorHAnsi" w:cs="Calibri"/>
          <w:sz w:val="22"/>
          <w:szCs w:val="22"/>
        </w:rPr>
        <w:t xml:space="preserve"> rekomenduje wykorzystanie jednego z formatów:</w:t>
      </w:r>
    </w:p>
    <w:p w14:paraId="714959A2" w14:textId="77777777" w:rsidR="00E55B05" w:rsidRPr="000F3E9B" w:rsidRDefault="00E55B05" w:rsidP="00E55B05">
      <w:pPr>
        <w:pStyle w:val="Akapitzlist"/>
        <w:numPr>
          <w:ilvl w:val="2"/>
          <w:numId w:val="59"/>
        </w:numPr>
        <w:tabs>
          <w:tab w:val="left" w:pos="142"/>
          <w:tab w:val="left" w:pos="1560"/>
        </w:tabs>
        <w:suppressAutoHyphens/>
        <w:overflowPunct w:val="0"/>
        <w:spacing w:after="60" w:line="276" w:lineRule="auto"/>
        <w:ind w:left="1701" w:hanging="708"/>
        <w:jc w:val="both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 xml:space="preserve">.zip </w:t>
      </w:r>
    </w:p>
    <w:p w14:paraId="26008CFF" w14:textId="77777777" w:rsidR="00E55B05" w:rsidRPr="000F3E9B" w:rsidRDefault="00E55B05" w:rsidP="00E55B05">
      <w:pPr>
        <w:pStyle w:val="Akapitzlist"/>
        <w:numPr>
          <w:ilvl w:val="2"/>
          <w:numId w:val="59"/>
        </w:numPr>
        <w:tabs>
          <w:tab w:val="left" w:pos="142"/>
          <w:tab w:val="left" w:pos="1560"/>
        </w:tabs>
        <w:suppressAutoHyphens/>
        <w:overflowPunct w:val="0"/>
        <w:spacing w:after="60" w:line="276" w:lineRule="auto"/>
        <w:ind w:left="1701" w:hanging="708"/>
        <w:jc w:val="both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.7Z</w:t>
      </w:r>
    </w:p>
    <w:p w14:paraId="7E2DD0E6" w14:textId="77777777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eastAsia="Calibri" w:hAnsiTheme="majorHAnsi" w:cs="Calibri"/>
          <w:b/>
          <w:bCs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Wśród formatów powszechnych a NIE występujących w rozporządzeniu występują: .</w:t>
      </w:r>
      <w:proofErr w:type="spellStart"/>
      <w:r w:rsidRPr="000F3E9B">
        <w:rPr>
          <w:rFonts w:asciiTheme="majorHAnsi" w:eastAsia="Calibri" w:hAnsiTheme="majorHAnsi" w:cs="Calibri"/>
          <w:sz w:val="22"/>
          <w:szCs w:val="22"/>
        </w:rPr>
        <w:t>rar</w:t>
      </w:r>
      <w:proofErr w:type="spellEnd"/>
      <w:r w:rsidRPr="000F3E9B">
        <w:rPr>
          <w:rFonts w:asciiTheme="majorHAnsi" w:eastAsia="Calibri" w:hAnsiTheme="majorHAnsi" w:cs="Calibri"/>
          <w:sz w:val="22"/>
          <w:szCs w:val="22"/>
        </w:rPr>
        <w:t> .gif .</w:t>
      </w:r>
      <w:proofErr w:type="spellStart"/>
      <w:r w:rsidRPr="000F3E9B">
        <w:rPr>
          <w:rFonts w:asciiTheme="majorHAnsi" w:eastAsia="Calibri" w:hAnsiTheme="majorHAnsi" w:cs="Calibri"/>
          <w:sz w:val="22"/>
          <w:szCs w:val="22"/>
        </w:rPr>
        <w:t>bmp</w:t>
      </w:r>
      <w:proofErr w:type="spellEnd"/>
      <w:r w:rsidRPr="000F3E9B">
        <w:rPr>
          <w:rFonts w:asciiTheme="majorHAnsi" w:eastAsia="Calibri" w:hAnsiTheme="majorHAnsi" w:cs="Calibri"/>
          <w:sz w:val="22"/>
          <w:szCs w:val="22"/>
        </w:rPr>
        <w:t>.</w:t>
      </w:r>
      <w:r w:rsidRPr="000F3E9B">
        <w:rPr>
          <w:rFonts w:asciiTheme="majorHAnsi" w:hAnsiTheme="majorHAnsi"/>
        </w:rPr>
        <w:t xml:space="preserve"> </w:t>
      </w:r>
      <w:r w:rsidRPr="000F3E9B">
        <w:rPr>
          <w:rFonts w:asciiTheme="majorHAnsi" w:eastAsia="Calibri" w:hAnsiTheme="majorHAnsi" w:cs="Calibri"/>
          <w:sz w:val="22"/>
          <w:szCs w:val="22"/>
        </w:rPr>
        <w:t>.</w:t>
      </w:r>
      <w:proofErr w:type="spellStart"/>
      <w:r w:rsidRPr="000F3E9B">
        <w:rPr>
          <w:rFonts w:asciiTheme="majorHAnsi" w:eastAsia="Calibri" w:hAnsiTheme="majorHAnsi" w:cs="Calibri"/>
          <w:sz w:val="22"/>
          <w:szCs w:val="22"/>
        </w:rPr>
        <w:t>numbers</w:t>
      </w:r>
      <w:proofErr w:type="spellEnd"/>
      <w:r w:rsidRPr="000F3E9B">
        <w:rPr>
          <w:rFonts w:asciiTheme="majorHAnsi" w:eastAsia="Calibri" w:hAnsiTheme="majorHAnsi" w:cs="Calibri"/>
          <w:sz w:val="22"/>
          <w:szCs w:val="22"/>
        </w:rPr>
        <w:t xml:space="preserve"> .</w:t>
      </w:r>
      <w:proofErr w:type="spellStart"/>
      <w:r w:rsidRPr="000F3E9B">
        <w:rPr>
          <w:rFonts w:asciiTheme="majorHAnsi" w:eastAsia="Calibri" w:hAnsiTheme="majorHAnsi" w:cs="Calibri"/>
          <w:sz w:val="22"/>
          <w:szCs w:val="22"/>
        </w:rPr>
        <w:t>pages</w:t>
      </w:r>
      <w:proofErr w:type="spellEnd"/>
      <w:r w:rsidRPr="000F3E9B">
        <w:rPr>
          <w:rFonts w:asciiTheme="majorHAnsi" w:eastAsia="Calibri" w:hAnsiTheme="majorHAnsi" w:cs="Calibri"/>
          <w:sz w:val="22"/>
          <w:szCs w:val="22"/>
        </w:rPr>
        <w:t xml:space="preserve">. </w:t>
      </w:r>
    </w:p>
    <w:p w14:paraId="3EB40596" w14:textId="41D2E0DC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eastAsia="Calibri" w:hAnsiTheme="majorHAnsi" w:cs="Calibri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Zamawiając</w:t>
      </w:r>
      <w:r>
        <w:rPr>
          <w:rFonts w:asciiTheme="majorHAnsi" w:eastAsia="Calibri" w:hAnsiTheme="majorHAnsi" w:cs="Calibri"/>
          <w:sz w:val="22"/>
          <w:szCs w:val="22"/>
        </w:rPr>
        <w:t>y</w:t>
      </w:r>
      <w:r w:rsidRPr="000F3E9B">
        <w:rPr>
          <w:rFonts w:asciiTheme="majorHAnsi" w:eastAsia="Calibri" w:hAnsiTheme="majorHAnsi" w:cs="Calibri"/>
          <w:sz w:val="22"/>
          <w:szCs w:val="22"/>
        </w:rPr>
        <w:t xml:space="preserve"> zwraca uwagę na ograniczenia wielkości plików podpisywanych profilem zaufanym, który wynosi max 10MB, oraz na ograniczenie wielkości plików podpisywanych w aplikacji </w:t>
      </w:r>
      <w:proofErr w:type="spellStart"/>
      <w:r w:rsidRPr="000F3E9B">
        <w:rPr>
          <w:rFonts w:asciiTheme="majorHAnsi" w:eastAsia="Calibri" w:hAnsiTheme="majorHAnsi" w:cs="Calibri"/>
          <w:sz w:val="22"/>
          <w:szCs w:val="22"/>
        </w:rPr>
        <w:t>eDoApp</w:t>
      </w:r>
      <w:proofErr w:type="spellEnd"/>
      <w:r w:rsidRPr="000F3E9B">
        <w:rPr>
          <w:rFonts w:asciiTheme="majorHAnsi" w:eastAsia="Calibri" w:hAnsiTheme="majorHAnsi" w:cs="Calibri"/>
          <w:sz w:val="22"/>
          <w:szCs w:val="22"/>
        </w:rPr>
        <w:t xml:space="preserve"> służącej do składania podpisu osobistego, który wynosi max 5MB.</w:t>
      </w:r>
    </w:p>
    <w:p w14:paraId="1B47130D" w14:textId="7DAF2239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eastAsia="Calibri" w:hAnsiTheme="majorHAnsi" w:cs="Calibri"/>
          <w:sz w:val="22"/>
          <w:szCs w:val="22"/>
        </w:rPr>
      </w:pPr>
      <w:bookmarkStart w:id="21" w:name="_Hlk64821209"/>
      <w:r w:rsidRPr="000F3E9B">
        <w:rPr>
          <w:rFonts w:asciiTheme="majorHAnsi" w:eastAsia="Calibri" w:hAnsiTheme="majorHAnsi" w:cs="Calibri"/>
          <w:sz w:val="22"/>
          <w:szCs w:val="22"/>
        </w:rPr>
        <w:t xml:space="preserve">W przypadku stosowania przez </w:t>
      </w:r>
      <w:r w:rsidR="00305EA1">
        <w:rPr>
          <w:rFonts w:asciiTheme="majorHAnsi" w:eastAsia="Calibri" w:hAnsiTheme="majorHAnsi" w:cs="Calibri"/>
          <w:sz w:val="22"/>
          <w:szCs w:val="22"/>
        </w:rPr>
        <w:t>W</w:t>
      </w:r>
      <w:r w:rsidRPr="000F3E9B">
        <w:rPr>
          <w:rFonts w:asciiTheme="majorHAnsi" w:eastAsia="Calibri" w:hAnsiTheme="majorHAnsi" w:cs="Calibri"/>
          <w:sz w:val="22"/>
          <w:szCs w:val="22"/>
        </w:rPr>
        <w:t>ykonawcę kwalifikowanego podpisu elektronicznego:</w:t>
      </w:r>
    </w:p>
    <w:p w14:paraId="10B29F1C" w14:textId="6AC2966A" w:rsidR="00E55B05" w:rsidRPr="000F3E9B" w:rsidRDefault="00E55B05" w:rsidP="00E55B05">
      <w:pPr>
        <w:pStyle w:val="Akapitzlist"/>
        <w:numPr>
          <w:ilvl w:val="2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1701" w:hanging="708"/>
        <w:jc w:val="both"/>
        <w:textAlignment w:val="baseline"/>
        <w:rPr>
          <w:rFonts w:asciiTheme="majorHAnsi" w:eastAsia="Calibri" w:hAnsiTheme="majorHAnsi" w:cs="Calibri"/>
          <w:b/>
          <w:bCs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Ze względu na niskie ryzyko naruszenia integralności pliku oraz łatwiejszą weryfikację podpisu, Zamawiając</w:t>
      </w:r>
      <w:r>
        <w:rPr>
          <w:rFonts w:asciiTheme="majorHAnsi" w:eastAsia="Calibri" w:hAnsiTheme="majorHAnsi" w:cs="Calibri"/>
          <w:sz w:val="22"/>
          <w:szCs w:val="22"/>
        </w:rPr>
        <w:t>y</w:t>
      </w:r>
      <w:r w:rsidRPr="000F3E9B">
        <w:rPr>
          <w:rFonts w:asciiTheme="majorHAnsi" w:eastAsia="Calibri" w:hAnsiTheme="majorHAnsi" w:cs="Calibri"/>
          <w:sz w:val="22"/>
          <w:szCs w:val="22"/>
        </w:rPr>
        <w:t xml:space="preserve"> zaleca, w miarę możliwości, </w:t>
      </w:r>
      <w:r w:rsidRPr="000F3E9B">
        <w:rPr>
          <w:rFonts w:asciiTheme="majorHAnsi" w:eastAsia="Calibri" w:hAnsiTheme="majorHAnsi" w:cs="Calibri"/>
          <w:b/>
          <w:bCs/>
          <w:sz w:val="22"/>
          <w:szCs w:val="22"/>
        </w:rPr>
        <w:t xml:space="preserve">przekonwertowanie plików składających się na ofertę na format .pdf i opatrzenie ich podpisem kwalifikowanym </w:t>
      </w:r>
      <w:proofErr w:type="spellStart"/>
      <w:r w:rsidRPr="000F3E9B">
        <w:rPr>
          <w:rFonts w:asciiTheme="majorHAnsi" w:eastAsia="Calibri" w:hAnsiTheme="majorHAnsi" w:cs="Calibri"/>
          <w:b/>
          <w:bCs/>
          <w:sz w:val="22"/>
          <w:szCs w:val="22"/>
        </w:rPr>
        <w:t>PAdES</w:t>
      </w:r>
      <w:proofErr w:type="spellEnd"/>
      <w:r w:rsidRPr="000F3E9B">
        <w:rPr>
          <w:rFonts w:asciiTheme="majorHAnsi" w:eastAsia="Calibri" w:hAnsiTheme="majorHAnsi" w:cs="Calibri"/>
          <w:b/>
          <w:bCs/>
          <w:sz w:val="22"/>
          <w:szCs w:val="22"/>
        </w:rPr>
        <w:t xml:space="preserve">. </w:t>
      </w:r>
    </w:p>
    <w:p w14:paraId="2F8EB04B" w14:textId="77777777" w:rsidR="00E55B05" w:rsidRPr="000F3E9B" w:rsidRDefault="00E55B05" w:rsidP="00E55B05">
      <w:pPr>
        <w:pStyle w:val="Akapitzlist"/>
        <w:numPr>
          <w:ilvl w:val="2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1701" w:hanging="708"/>
        <w:jc w:val="both"/>
        <w:textAlignment w:val="baseline"/>
        <w:rPr>
          <w:rFonts w:asciiTheme="majorHAnsi" w:eastAsia="Calibri" w:hAnsiTheme="majorHAnsi" w:cs="Calibri"/>
          <w:b/>
          <w:bCs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 xml:space="preserve">Pliki w innych formatach niż PDF zaleca się opatrzyć zewnętrznym podpisem </w:t>
      </w:r>
      <w:proofErr w:type="spellStart"/>
      <w:r w:rsidRPr="000F3E9B">
        <w:rPr>
          <w:rFonts w:asciiTheme="majorHAnsi" w:eastAsia="Calibri" w:hAnsiTheme="majorHAnsi" w:cs="Calibri"/>
          <w:sz w:val="22"/>
          <w:szCs w:val="22"/>
        </w:rPr>
        <w:t>XAdES</w:t>
      </w:r>
      <w:proofErr w:type="spellEnd"/>
      <w:r w:rsidRPr="000F3E9B">
        <w:rPr>
          <w:rFonts w:asciiTheme="majorHAnsi" w:eastAsia="Calibri" w:hAnsiTheme="majorHAnsi" w:cs="Calibri"/>
          <w:sz w:val="22"/>
          <w:szCs w:val="22"/>
        </w:rPr>
        <w:t xml:space="preserve">. Wykonawca powinien pamiętać, aby plik z podpisem przekazywać łącznie </w:t>
      </w:r>
      <w:r w:rsidRPr="000F3E9B">
        <w:rPr>
          <w:rFonts w:asciiTheme="majorHAnsi" w:eastAsia="Calibri" w:hAnsiTheme="majorHAnsi"/>
        </w:rPr>
        <w:t>z dokumentem</w:t>
      </w:r>
      <w:r w:rsidRPr="000F3E9B">
        <w:rPr>
          <w:rFonts w:asciiTheme="majorHAnsi" w:eastAsia="Calibri" w:hAnsiTheme="majorHAnsi" w:cs="Calibri"/>
          <w:sz w:val="22"/>
          <w:szCs w:val="22"/>
        </w:rPr>
        <w:t xml:space="preserve"> podpisywanym.</w:t>
      </w:r>
    </w:p>
    <w:p w14:paraId="100DECCA" w14:textId="21C68B9E" w:rsidR="00E55B05" w:rsidRPr="000F3E9B" w:rsidRDefault="00E55B05" w:rsidP="00E55B05">
      <w:pPr>
        <w:pStyle w:val="Akapitzlist"/>
        <w:numPr>
          <w:ilvl w:val="2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1701" w:hanging="708"/>
        <w:jc w:val="both"/>
        <w:textAlignment w:val="baseline"/>
        <w:rPr>
          <w:rFonts w:asciiTheme="majorHAnsi" w:eastAsia="Calibri" w:hAnsiTheme="majorHAnsi" w:cs="Calibri"/>
          <w:b/>
          <w:bCs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Zamawiając</w:t>
      </w:r>
      <w:r>
        <w:rPr>
          <w:rFonts w:asciiTheme="majorHAnsi" w:eastAsia="Calibri" w:hAnsiTheme="majorHAnsi" w:cs="Calibri"/>
          <w:sz w:val="22"/>
          <w:szCs w:val="22"/>
        </w:rPr>
        <w:t>y</w:t>
      </w:r>
      <w:r w:rsidRPr="000F3E9B">
        <w:rPr>
          <w:rFonts w:asciiTheme="majorHAnsi" w:eastAsia="Calibri" w:hAnsiTheme="majorHAnsi" w:cs="Calibri"/>
          <w:sz w:val="22"/>
          <w:szCs w:val="22"/>
        </w:rPr>
        <w:t xml:space="preserve"> rekomenduje wykorzystanie podpisu z kwalifikowanym znacznikiem czasu.</w:t>
      </w:r>
    </w:p>
    <w:p w14:paraId="0141B610" w14:textId="2346CA50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eastAsia="Calibri" w:hAnsiTheme="majorHAnsi" w:cs="Calibri"/>
          <w:sz w:val="22"/>
          <w:szCs w:val="22"/>
        </w:rPr>
      </w:pPr>
      <w:bookmarkStart w:id="22" w:name="_Hlk64821255"/>
      <w:bookmarkEnd w:id="21"/>
      <w:r w:rsidRPr="000F3E9B">
        <w:rPr>
          <w:rFonts w:asciiTheme="majorHAnsi" w:hAnsiTheme="majorHAnsi"/>
          <w:color w:val="000000"/>
          <w:sz w:val="22"/>
          <w:szCs w:val="22"/>
        </w:rPr>
        <w:t>Zamawiając</w:t>
      </w:r>
      <w:r>
        <w:rPr>
          <w:rFonts w:asciiTheme="majorHAnsi" w:hAnsiTheme="majorHAnsi"/>
          <w:color w:val="000000"/>
          <w:sz w:val="22"/>
          <w:szCs w:val="22"/>
        </w:rPr>
        <w:t>y</w:t>
      </w:r>
      <w:r w:rsidRPr="000F3E9B">
        <w:rPr>
          <w:rFonts w:asciiTheme="majorHAnsi" w:hAnsiTheme="majorHAnsi"/>
          <w:color w:val="000000"/>
          <w:sz w:val="22"/>
          <w:szCs w:val="22"/>
        </w:rPr>
        <w:t xml:space="preserve"> zaleca aby w przypadku podpisywania pliku przez kilka osób, stosować podpisy tego samego rodzaju. Podpisywanie różnymi rodzajami podpisów np. osobistym i kwalifikowanym może doprowadzić do problemów w weryfikacji plików. </w:t>
      </w:r>
    </w:p>
    <w:bookmarkEnd w:id="22"/>
    <w:p w14:paraId="50F22B86" w14:textId="017AB70C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eastAsia="Calibri" w:hAnsiTheme="majorHAnsi" w:cs="Calibri"/>
          <w:sz w:val="22"/>
          <w:szCs w:val="22"/>
        </w:rPr>
      </w:pPr>
      <w:r w:rsidRPr="000F3E9B">
        <w:rPr>
          <w:rFonts w:asciiTheme="majorHAnsi" w:hAnsiTheme="majorHAnsi"/>
          <w:color w:val="000000"/>
          <w:sz w:val="22"/>
          <w:szCs w:val="22"/>
        </w:rPr>
        <w:t>Zamawiając</w:t>
      </w:r>
      <w:r>
        <w:rPr>
          <w:rFonts w:asciiTheme="majorHAnsi" w:hAnsiTheme="majorHAnsi"/>
          <w:color w:val="000000"/>
          <w:sz w:val="22"/>
          <w:szCs w:val="22"/>
        </w:rPr>
        <w:t>y</w:t>
      </w:r>
      <w:r w:rsidRPr="000F3E9B">
        <w:rPr>
          <w:rFonts w:asciiTheme="majorHAnsi" w:hAnsiTheme="majorHAnsi"/>
          <w:color w:val="000000"/>
          <w:sz w:val="22"/>
          <w:szCs w:val="22"/>
        </w:rPr>
        <w:t xml:space="preserve"> zaleca, aby Wykonawca z odpowiednim wyprzedzeniem przetestował możliwość prawidłowego wykorzystania wybranej metody podpisania plików oferty. </w:t>
      </w:r>
    </w:p>
    <w:p w14:paraId="757C97DB" w14:textId="77777777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eastAsia="Calibri" w:hAnsiTheme="majorHAnsi" w:cs="Calibri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Ofertę należy przygotować z należytą starannością i zachowaniem odpowiedniego odstępu czasu do zakończenia przyjmowania ofert. Zaleca się złożenie oferty na 24 godziny przed terminem składania ofert.</w:t>
      </w:r>
    </w:p>
    <w:p w14:paraId="47DAB29B" w14:textId="77777777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eastAsia="Calibri" w:hAnsiTheme="majorHAnsi" w:cs="Calibri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2C02BC80" w14:textId="40BD9F53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eastAsia="Calibri" w:hAnsiTheme="majorHAnsi" w:cs="Calibri"/>
          <w:sz w:val="22"/>
          <w:szCs w:val="22"/>
        </w:rPr>
      </w:pPr>
      <w:r w:rsidRPr="000F3E9B">
        <w:rPr>
          <w:rFonts w:asciiTheme="majorHAnsi" w:eastAsia="Calibri" w:hAnsiTheme="majorHAnsi" w:cs="Calibri"/>
          <w:sz w:val="22"/>
          <w:szCs w:val="22"/>
        </w:rPr>
        <w:t>Zamawiając</w:t>
      </w:r>
      <w:r>
        <w:rPr>
          <w:rFonts w:asciiTheme="majorHAnsi" w:eastAsia="Calibri" w:hAnsiTheme="majorHAnsi" w:cs="Calibri"/>
          <w:sz w:val="22"/>
          <w:szCs w:val="22"/>
        </w:rPr>
        <w:t>y</w:t>
      </w:r>
      <w:r w:rsidRPr="000F3E9B">
        <w:rPr>
          <w:rFonts w:asciiTheme="majorHAnsi" w:eastAsia="Calibri" w:hAnsiTheme="majorHAnsi" w:cs="Calibri"/>
          <w:sz w:val="22"/>
          <w:szCs w:val="22"/>
        </w:rPr>
        <w:t xml:space="preserve"> zaleca aby nie wprowadzać jakichkolwiek zmian w plikach po ich  podpisaniu. Może to skutkować brakiem integralności plików.</w:t>
      </w:r>
    </w:p>
    <w:p w14:paraId="00064C53" w14:textId="2569A162" w:rsidR="00E55B05" w:rsidRPr="000F3E9B" w:rsidRDefault="00E55B05" w:rsidP="00E55B05">
      <w:pPr>
        <w:pStyle w:val="Akapitzlist"/>
        <w:numPr>
          <w:ilvl w:val="1"/>
          <w:numId w:val="59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eastAsia="Calibri" w:hAnsiTheme="majorHAnsi" w:cs="Calibri"/>
          <w:sz w:val="22"/>
          <w:szCs w:val="22"/>
        </w:rPr>
      </w:pPr>
      <w:bookmarkStart w:id="23" w:name="_Hlk66821201"/>
      <w:r w:rsidRPr="000F3E9B">
        <w:rPr>
          <w:rFonts w:asciiTheme="majorHAnsi" w:eastAsia="Calibri" w:hAnsiTheme="majorHAnsi" w:cs="Calibri"/>
          <w:sz w:val="22"/>
          <w:szCs w:val="22"/>
        </w:rPr>
        <w:t xml:space="preserve">Zamawiający </w:t>
      </w:r>
      <w:bookmarkEnd w:id="23"/>
      <w:r w:rsidRPr="000F3E9B">
        <w:rPr>
          <w:rFonts w:asciiTheme="majorHAnsi" w:eastAsia="Calibri" w:hAnsiTheme="majorHAnsi" w:cs="Calibri"/>
          <w:sz w:val="22"/>
          <w:szCs w:val="22"/>
        </w:rPr>
        <w:t>nie ponosi odpowiedzialności za złożenie oferty w sposób niezgodny z Instrukcją zamieszczoną na </w:t>
      </w:r>
      <w:hyperlink r:id="rId25" w:history="1">
        <w:r w:rsidRPr="000F3E9B">
          <w:rPr>
            <w:rStyle w:val="Hipercze"/>
            <w:rFonts w:asciiTheme="majorHAnsi" w:eastAsia="Calibri" w:hAnsiTheme="majorHAnsi" w:cs="Calibri"/>
            <w:sz w:val="22"/>
            <w:szCs w:val="22"/>
          </w:rPr>
          <w:t>https://platformazakupowa.pl/strona/45-instrukcje</w:t>
        </w:r>
      </w:hyperlink>
      <w:r w:rsidRPr="000F3E9B">
        <w:rPr>
          <w:rStyle w:val="Hipercze"/>
          <w:rFonts w:asciiTheme="majorHAnsi" w:eastAsia="Calibri" w:hAnsiTheme="majorHAnsi" w:cs="Calibri"/>
          <w:sz w:val="22"/>
          <w:szCs w:val="22"/>
        </w:rPr>
        <w:t>,</w:t>
      </w:r>
      <w:r w:rsidRPr="000F3E9B">
        <w:rPr>
          <w:rFonts w:asciiTheme="majorHAnsi" w:eastAsia="Calibri" w:hAnsiTheme="majorHAnsi" w:cs="Calibri"/>
          <w:color w:val="1155CC"/>
          <w:sz w:val="22"/>
          <w:szCs w:val="22"/>
          <w:u w:val="single"/>
        </w:rPr>
        <w:t xml:space="preserve"> </w:t>
      </w:r>
      <w:r w:rsidRPr="000F3E9B">
        <w:rPr>
          <w:rFonts w:asciiTheme="majorHAnsi" w:eastAsia="Calibri" w:hAnsiTheme="majorHAnsi" w:cs="Calibri"/>
          <w:sz w:val="22"/>
          <w:szCs w:val="22"/>
        </w:rPr>
        <w:t xml:space="preserve">w szczególności za sytuację, gdy Zamawiający zapozna się z treścią oferty przed upływem terminu składania ofert. Taka oferta zostanie uznana przez Zamawiającego za ofertę handlową i nie będzie brana pod uwagę. </w:t>
      </w:r>
    </w:p>
    <w:p w14:paraId="7AA90699" w14:textId="1B5D7BFB" w:rsidR="00E93A1D" w:rsidRPr="002F42BA" w:rsidRDefault="008D7F33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lastRenderedPageBreak/>
        <w:t>ROZDZ. X</w:t>
      </w:r>
      <w:r w:rsidR="00901701">
        <w:rPr>
          <w:rStyle w:val="Odwoanieintensywne"/>
          <w:rFonts w:cstheme="minorBidi"/>
          <w:b/>
          <w:bCs w:val="0"/>
          <w:color w:val="002060"/>
          <w:spacing w:val="0"/>
        </w:rPr>
        <w:t>I</w:t>
      </w:r>
      <w:r w:rsidR="000D5973" w:rsidRPr="002F42BA">
        <w:rPr>
          <w:rStyle w:val="Odwoanieintensywne"/>
          <w:rFonts w:cstheme="minorBidi"/>
          <w:b/>
          <w:bCs w:val="0"/>
          <w:color w:val="002060"/>
          <w:spacing w:val="0"/>
        </w:rPr>
        <w:t>X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</w:r>
      <w:r w:rsidR="000D291E" w:rsidRPr="002F42BA">
        <w:rPr>
          <w:rStyle w:val="Odwoanieintensywne"/>
          <w:rFonts w:cstheme="minorBidi"/>
          <w:b/>
          <w:bCs w:val="0"/>
          <w:color w:val="002060"/>
          <w:spacing w:val="0"/>
        </w:rPr>
        <w:t>TERMIN SKŁADANIA I OTWARCIA OFERT</w:t>
      </w:r>
      <w:r w:rsidR="007D0C6B" w:rsidRPr="002F42BA">
        <w:rPr>
          <w:rStyle w:val="Odwoanieintensywne"/>
          <w:rFonts w:cstheme="minorBidi"/>
          <w:b/>
          <w:bCs w:val="0"/>
          <w:color w:val="002060"/>
          <w:spacing w:val="0"/>
        </w:rPr>
        <w:t>.</w:t>
      </w:r>
    </w:p>
    <w:p w14:paraId="5E27B7C8" w14:textId="3119A0F4" w:rsidR="00E55B05" w:rsidRPr="005C67A6" w:rsidRDefault="00E55B05" w:rsidP="00EB02C4">
      <w:pPr>
        <w:pStyle w:val="Akapitzlist"/>
        <w:numPr>
          <w:ilvl w:val="0"/>
          <w:numId w:val="92"/>
        </w:numPr>
        <w:rPr>
          <w:rFonts w:asciiTheme="majorHAnsi" w:hAnsiTheme="majorHAnsi"/>
          <w:color w:val="000000"/>
          <w:sz w:val="22"/>
          <w:szCs w:val="22"/>
        </w:rPr>
      </w:pPr>
      <w:bookmarkStart w:id="24" w:name="_Hlk66821444"/>
      <w:r w:rsidRPr="00691254">
        <w:rPr>
          <w:rFonts w:asciiTheme="majorHAnsi" w:hAnsiTheme="majorHAnsi"/>
          <w:color w:val="000000"/>
          <w:sz w:val="22"/>
          <w:szCs w:val="22"/>
        </w:rPr>
        <w:t xml:space="preserve">Ofertę wraz z wymaganymi dokumentami należy umieścić na Platformie zakupowej pod adresem: </w:t>
      </w:r>
      <w:hyperlink r:id="rId26" w:history="1">
        <w:r w:rsidR="00691254" w:rsidRPr="005C67A6">
          <w:rPr>
            <w:rStyle w:val="Hipercze"/>
            <w:rFonts w:asciiTheme="majorHAnsi" w:hAnsiTheme="majorHAnsi"/>
            <w:sz w:val="22"/>
            <w:szCs w:val="22"/>
            <w:highlight w:val="yellow"/>
          </w:rPr>
          <w:t>https://platformazakupowa.pl/znin</w:t>
        </w:r>
      </w:hyperlink>
      <w:r w:rsidR="00691254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5C67A6">
        <w:rPr>
          <w:rFonts w:asciiTheme="majorHAnsi" w:hAnsiTheme="majorHAnsi"/>
          <w:color w:val="000000"/>
          <w:sz w:val="22"/>
          <w:szCs w:val="22"/>
        </w:rPr>
        <w:t xml:space="preserve">na stronie internetowej prowadzonego postępowania w myśl ustawy </w:t>
      </w:r>
      <w:proofErr w:type="spellStart"/>
      <w:r w:rsidRPr="005C67A6">
        <w:rPr>
          <w:rFonts w:asciiTheme="majorHAnsi" w:hAnsiTheme="majorHAnsi"/>
          <w:color w:val="000000"/>
          <w:sz w:val="22"/>
          <w:szCs w:val="22"/>
        </w:rPr>
        <w:t>Pzp</w:t>
      </w:r>
      <w:bookmarkEnd w:id="24"/>
      <w:proofErr w:type="spellEnd"/>
      <w:r w:rsidRPr="005C67A6">
        <w:rPr>
          <w:rFonts w:asciiTheme="majorHAnsi" w:hAnsiTheme="majorHAnsi"/>
          <w:color w:val="000000"/>
          <w:sz w:val="22"/>
          <w:szCs w:val="22"/>
        </w:rPr>
        <w:t>.</w:t>
      </w:r>
    </w:p>
    <w:p w14:paraId="34C26E2A" w14:textId="3BF0CFCD" w:rsidR="00E55B05" w:rsidRPr="000F3E9B" w:rsidRDefault="00E55B05" w:rsidP="00EB02C4">
      <w:pPr>
        <w:pStyle w:val="Akapitzlist"/>
        <w:numPr>
          <w:ilvl w:val="0"/>
          <w:numId w:val="92"/>
        </w:numPr>
        <w:tabs>
          <w:tab w:val="left" w:pos="426"/>
        </w:tabs>
        <w:suppressAutoHyphens/>
        <w:spacing w:line="276" w:lineRule="auto"/>
        <w:ind w:left="426" w:hanging="426"/>
        <w:contextualSpacing/>
        <w:jc w:val="both"/>
        <w:rPr>
          <w:rFonts w:asciiTheme="majorHAnsi" w:hAnsiTheme="majorHAnsi" w:cs="Calibri"/>
          <w:b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Termin złożenia oferty:</w:t>
      </w:r>
      <w:r w:rsidRPr="000F3E9B">
        <w:rPr>
          <w:rFonts w:asciiTheme="majorHAnsi" w:hAnsiTheme="majorHAnsi" w:cs="Calibri"/>
          <w:sz w:val="22"/>
          <w:szCs w:val="22"/>
        </w:rPr>
        <w:t xml:space="preserve"> do dnia </w:t>
      </w:r>
      <w:r w:rsidR="00072FE7">
        <w:rPr>
          <w:rFonts w:asciiTheme="majorHAnsi" w:hAnsiTheme="majorHAnsi" w:cs="Calibri"/>
          <w:sz w:val="22"/>
          <w:szCs w:val="22"/>
        </w:rPr>
        <w:t xml:space="preserve">12 lipca 2021r. </w:t>
      </w:r>
      <w:r w:rsidRPr="000F3E9B">
        <w:rPr>
          <w:rFonts w:asciiTheme="majorHAnsi" w:hAnsiTheme="majorHAnsi" w:cs="Calibri"/>
          <w:sz w:val="22"/>
          <w:szCs w:val="22"/>
        </w:rPr>
        <w:t xml:space="preserve"> do godziny </w:t>
      </w:r>
      <w:r w:rsidR="00072FE7">
        <w:rPr>
          <w:rFonts w:asciiTheme="majorHAnsi" w:hAnsiTheme="majorHAnsi" w:cs="Calibri"/>
          <w:sz w:val="22"/>
          <w:szCs w:val="22"/>
        </w:rPr>
        <w:t>10.00</w:t>
      </w:r>
    </w:p>
    <w:p w14:paraId="22091A6D" w14:textId="77777777" w:rsidR="00E55B05" w:rsidRPr="000F3E9B" w:rsidRDefault="00E55B05" w:rsidP="00EB02C4">
      <w:pPr>
        <w:pStyle w:val="Akapitzlist"/>
        <w:numPr>
          <w:ilvl w:val="0"/>
          <w:numId w:val="92"/>
        </w:numPr>
        <w:tabs>
          <w:tab w:val="left" w:pos="426"/>
        </w:tabs>
        <w:suppressAutoHyphens/>
        <w:spacing w:line="276" w:lineRule="auto"/>
        <w:ind w:left="426" w:hanging="426"/>
        <w:contextualSpacing/>
        <w:jc w:val="both"/>
        <w:rPr>
          <w:rFonts w:asciiTheme="majorHAnsi" w:hAnsiTheme="majorHAnsi" w:cs="Calibri"/>
          <w:b/>
          <w:bCs/>
          <w:sz w:val="22"/>
          <w:szCs w:val="22"/>
        </w:rPr>
      </w:pPr>
      <w:r w:rsidRPr="000F3E9B">
        <w:rPr>
          <w:rFonts w:asciiTheme="majorHAnsi" w:hAnsiTheme="majorHAnsi" w:cs="Arial"/>
          <w:sz w:val="22"/>
          <w:szCs w:val="22"/>
        </w:rPr>
        <w:t>O terminie złożenia oferty decyduje czas pełnego przeprocesowania transakcji na Platformie</w:t>
      </w:r>
      <w:r w:rsidRPr="000F3E9B">
        <w:rPr>
          <w:rFonts w:asciiTheme="majorHAnsi" w:hAnsiTheme="majorHAnsi" w:cs="Arial"/>
          <w:sz w:val="20"/>
          <w:szCs w:val="20"/>
        </w:rPr>
        <w:t>.</w:t>
      </w:r>
    </w:p>
    <w:p w14:paraId="524780EB" w14:textId="77777777" w:rsidR="00E55B05" w:rsidRPr="000F3E9B" w:rsidRDefault="00E55B05" w:rsidP="00EB02C4">
      <w:pPr>
        <w:pStyle w:val="Akapitzlist"/>
        <w:numPr>
          <w:ilvl w:val="0"/>
          <w:numId w:val="92"/>
        </w:numPr>
        <w:tabs>
          <w:tab w:val="left" w:pos="426"/>
        </w:tabs>
        <w:suppressAutoHyphens/>
        <w:spacing w:line="276" w:lineRule="auto"/>
        <w:ind w:left="426" w:hanging="426"/>
        <w:contextualSpacing/>
        <w:jc w:val="both"/>
        <w:rPr>
          <w:rFonts w:asciiTheme="majorHAnsi" w:hAnsiTheme="majorHAnsi" w:cs="Arial"/>
          <w:sz w:val="22"/>
          <w:szCs w:val="22"/>
        </w:rPr>
      </w:pPr>
      <w:bookmarkStart w:id="25" w:name="_Hlk64821383"/>
      <w:r w:rsidRPr="000F3E9B">
        <w:rPr>
          <w:rFonts w:asciiTheme="majorHAnsi" w:hAnsiTheme="majorHAnsi" w:cs="Arial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C298F7D" w14:textId="4E88E345" w:rsidR="00E55B05" w:rsidRPr="000F3E9B" w:rsidRDefault="00E55B05" w:rsidP="00EB02C4">
      <w:pPr>
        <w:pStyle w:val="Akapitzlist"/>
        <w:numPr>
          <w:ilvl w:val="0"/>
          <w:numId w:val="92"/>
        </w:numPr>
        <w:tabs>
          <w:tab w:val="left" w:pos="426"/>
        </w:tabs>
        <w:suppressAutoHyphens/>
        <w:spacing w:line="276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bookmarkStart w:id="26" w:name="_Hlk64821340"/>
      <w:bookmarkEnd w:id="25"/>
      <w:r w:rsidRPr="000F3E9B">
        <w:rPr>
          <w:rFonts w:asciiTheme="majorHAnsi" w:hAnsiTheme="majorHAnsi" w:cs="Calibri"/>
          <w:b/>
          <w:bCs/>
          <w:sz w:val="22"/>
          <w:szCs w:val="22"/>
        </w:rPr>
        <w:t xml:space="preserve">Otwarcie ofert  </w:t>
      </w:r>
      <w:r w:rsidRPr="000F3E9B">
        <w:rPr>
          <w:rFonts w:asciiTheme="majorHAnsi" w:hAnsiTheme="majorHAnsi" w:cs="Calibri"/>
          <w:sz w:val="22"/>
          <w:szCs w:val="22"/>
        </w:rPr>
        <w:t xml:space="preserve">nastąpi w dniu </w:t>
      </w:r>
      <w:r w:rsidR="00072FE7">
        <w:rPr>
          <w:rFonts w:asciiTheme="majorHAnsi" w:hAnsiTheme="majorHAnsi" w:cs="Calibri"/>
          <w:sz w:val="22"/>
          <w:szCs w:val="22"/>
        </w:rPr>
        <w:t xml:space="preserve">12 lipca 2021r. </w:t>
      </w:r>
      <w:r w:rsidRPr="000F3E9B">
        <w:rPr>
          <w:rFonts w:asciiTheme="majorHAnsi" w:hAnsiTheme="majorHAnsi" w:cs="Calibri"/>
          <w:sz w:val="22"/>
          <w:szCs w:val="22"/>
        </w:rPr>
        <w:t xml:space="preserve">  o godzinie </w:t>
      </w:r>
      <w:r w:rsidR="00072FE7">
        <w:rPr>
          <w:rFonts w:asciiTheme="majorHAnsi" w:hAnsiTheme="majorHAnsi" w:cs="Calibri"/>
          <w:sz w:val="22"/>
          <w:szCs w:val="22"/>
        </w:rPr>
        <w:t>10.05.</w:t>
      </w:r>
    </w:p>
    <w:p w14:paraId="01727945" w14:textId="08C5187E" w:rsidR="00E55B05" w:rsidRPr="000F3E9B" w:rsidRDefault="00E55B05" w:rsidP="00E55B05">
      <w:pPr>
        <w:pStyle w:val="Akapitzlist"/>
        <w:tabs>
          <w:tab w:val="left" w:pos="426"/>
        </w:tabs>
        <w:suppressAutoHyphens/>
        <w:spacing w:line="276" w:lineRule="auto"/>
        <w:ind w:left="426"/>
        <w:contextualSpacing/>
        <w:jc w:val="both"/>
        <w:rPr>
          <w:rFonts w:asciiTheme="majorHAnsi" w:hAnsiTheme="majorHAnsi" w:cs="Calibri"/>
          <w:sz w:val="22"/>
          <w:szCs w:val="22"/>
        </w:rPr>
      </w:pPr>
      <w:bookmarkStart w:id="27" w:name="_Hlk66821478"/>
      <w:bookmarkEnd w:id="26"/>
      <w:r w:rsidRPr="000F3E9B">
        <w:rPr>
          <w:rFonts w:asciiTheme="majorHAnsi" w:hAnsiTheme="majorHAnsi" w:cs="Calibri"/>
          <w:sz w:val="22"/>
          <w:szCs w:val="22"/>
        </w:rPr>
        <w:t xml:space="preserve">Otwarcie ofert nastąpi za pośrednictwem platformy zakupowej </w:t>
      </w:r>
      <w:r w:rsidR="00691254" w:rsidRPr="005C67A6">
        <w:rPr>
          <w:rFonts w:asciiTheme="majorHAnsi" w:hAnsiTheme="majorHAnsi" w:cs="Calibri"/>
          <w:sz w:val="22"/>
          <w:szCs w:val="22"/>
          <w:highlight w:val="yellow"/>
        </w:rPr>
        <w:t>https://platformazakupowa.pl/znin</w:t>
      </w:r>
    </w:p>
    <w:bookmarkEnd w:id="27"/>
    <w:p w14:paraId="41CDA926" w14:textId="0697E155" w:rsidR="00EF3683" w:rsidRPr="002F42BA" w:rsidRDefault="00DD41FC" w:rsidP="00EB02C4">
      <w:pPr>
        <w:pStyle w:val="Akapitzlist"/>
        <w:numPr>
          <w:ilvl w:val="0"/>
          <w:numId w:val="92"/>
        </w:numPr>
        <w:tabs>
          <w:tab w:val="left" w:pos="426"/>
        </w:tabs>
        <w:suppressAutoHyphens/>
        <w:spacing w:line="276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/>
          <w:color w:val="000000"/>
          <w:sz w:val="22"/>
          <w:szCs w:val="22"/>
        </w:rPr>
        <w:t xml:space="preserve">Jeżeli otwarcie ofert następuje przy użyciu systemu teleinformatycznego, w przypadku awarii tego systemu, która powoduje brak możliwości otwarcia ofert w terminie określonym przez Zamawiającego, otwarcie ofert następuje niezwłocznie po usunięciu awarii. </w:t>
      </w:r>
    </w:p>
    <w:p w14:paraId="7178CF20" w14:textId="4D1A4825" w:rsidR="00DD41FC" w:rsidRPr="002F42BA" w:rsidRDefault="00DD41FC" w:rsidP="00EB02C4">
      <w:pPr>
        <w:pStyle w:val="Akapitzlist"/>
        <w:numPr>
          <w:ilvl w:val="0"/>
          <w:numId w:val="92"/>
        </w:numPr>
        <w:tabs>
          <w:tab w:val="left" w:pos="426"/>
        </w:tabs>
        <w:suppressAutoHyphens/>
        <w:spacing w:line="276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/>
          <w:color w:val="000000"/>
          <w:sz w:val="22"/>
          <w:szCs w:val="22"/>
        </w:rPr>
        <w:t>Zamawiając</w:t>
      </w:r>
      <w:r w:rsidR="00B92DB0" w:rsidRPr="002F42BA">
        <w:rPr>
          <w:rFonts w:asciiTheme="majorHAnsi" w:hAnsiTheme="majorHAnsi"/>
          <w:color w:val="000000"/>
          <w:sz w:val="22"/>
          <w:szCs w:val="22"/>
        </w:rPr>
        <w:t>y</w:t>
      </w:r>
      <w:r w:rsidRPr="002F42BA">
        <w:rPr>
          <w:rFonts w:asciiTheme="majorHAnsi" w:hAnsiTheme="majorHAnsi"/>
          <w:color w:val="000000"/>
          <w:sz w:val="22"/>
          <w:szCs w:val="22"/>
        </w:rPr>
        <w:t xml:space="preserve"> poinformuje o zmianie terminu otwarcia ofert na stronie internetowej prowadzonego postępowania</w:t>
      </w:r>
      <w:r w:rsidR="00072FE7">
        <w:rPr>
          <w:rFonts w:asciiTheme="majorHAnsi" w:hAnsiTheme="majorHAnsi"/>
          <w:color w:val="000000"/>
          <w:sz w:val="22"/>
          <w:szCs w:val="22"/>
        </w:rPr>
        <w:t>.</w:t>
      </w:r>
    </w:p>
    <w:p w14:paraId="7A2EDCCB" w14:textId="25043A35" w:rsidR="003A12A0" w:rsidRPr="002F42BA" w:rsidRDefault="003A12A0" w:rsidP="00EB02C4">
      <w:pPr>
        <w:pStyle w:val="Akapitzlist"/>
        <w:numPr>
          <w:ilvl w:val="0"/>
          <w:numId w:val="92"/>
        </w:numPr>
        <w:tabs>
          <w:tab w:val="left" w:pos="426"/>
        </w:tabs>
        <w:suppressAutoHyphens/>
        <w:spacing w:line="276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48A90F0B" w14:textId="6E6F00CD" w:rsidR="00C52F4E" w:rsidRPr="002F42BA" w:rsidRDefault="00072FE7" w:rsidP="00EB02C4">
      <w:pPr>
        <w:pStyle w:val="Akapitzlist"/>
        <w:numPr>
          <w:ilvl w:val="0"/>
          <w:numId w:val="92"/>
        </w:numPr>
        <w:tabs>
          <w:tab w:val="left" w:pos="426"/>
        </w:tabs>
        <w:suppressAutoHyphens/>
        <w:spacing w:line="276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Zamawiający nie przewiduje publicznego otwarcia ofert. </w:t>
      </w:r>
      <w:r w:rsidR="00C52F4E" w:rsidRPr="002F42BA">
        <w:rPr>
          <w:rFonts w:asciiTheme="majorHAnsi" w:hAnsiTheme="majorHAnsi" w:cs="Arial"/>
          <w:sz w:val="22"/>
          <w:szCs w:val="22"/>
        </w:rPr>
        <w:t>.</w:t>
      </w:r>
    </w:p>
    <w:p w14:paraId="0973ABBF" w14:textId="232F85D3" w:rsidR="006A266E" w:rsidRPr="002F42BA" w:rsidRDefault="00E93A1D" w:rsidP="00EB02C4">
      <w:pPr>
        <w:pStyle w:val="Akapitzlist"/>
        <w:numPr>
          <w:ilvl w:val="0"/>
          <w:numId w:val="92"/>
        </w:numPr>
        <w:tabs>
          <w:tab w:val="left" w:pos="426"/>
        </w:tabs>
        <w:suppressAutoHyphens/>
        <w:spacing w:line="276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Niezwłocznie po otwarciu ofert </w:t>
      </w:r>
      <w:r w:rsidR="001D6C9A" w:rsidRPr="002F42BA">
        <w:rPr>
          <w:rFonts w:asciiTheme="majorHAnsi" w:hAnsiTheme="majorHAnsi" w:cs="Calibri"/>
          <w:sz w:val="22"/>
          <w:szCs w:val="22"/>
        </w:rPr>
        <w:t>Zamawiając</w:t>
      </w:r>
      <w:r w:rsidR="00B92DB0" w:rsidRPr="002F42BA">
        <w:rPr>
          <w:rFonts w:asciiTheme="majorHAnsi" w:hAnsiTheme="majorHAnsi" w:cs="Calibri"/>
          <w:sz w:val="22"/>
          <w:szCs w:val="22"/>
        </w:rPr>
        <w:t>y</w:t>
      </w:r>
      <w:r w:rsidRPr="002F42BA">
        <w:rPr>
          <w:rFonts w:asciiTheme="majorHAnsi" w:hAnsiTheme="majorHAnsi" w:cs="Calibri"/>
          <w:sz w:val="22"/>
          <w:szCs w:val="22"/>
        </w:rPr>
        <w:t xml:space="preserve"> zamieści</w:t>
      </w:r>
      <w:r w:rsidR="00A84882"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3A12A0" w:rsidRPr="002F42BA">
        <w:rPr>
          <w:rFonts w:asciiTheme="majorHAnsi" w:hAnsiTheme="majorHAnsi" w:cs="Calibri"/>
          <w:sz w:val="22"/>
          <w:szCs w:val="22"/>
        </w:rPr>
        <w:t xml:space="preserve">na stronie internetowej prowadzonego postępowania </w:t>
      </w:r>
      <w:r w:rsidRPr="002F42BA">
        <w:rPr>
          <w:rFonts w:asciiTheme="majorHAnsi" w:hAnsiTheme="majorHAnsi" w:cs="Calibri"/>
          <w:sz w:val="22"/>
          <w:szCs w:val="22"/>
        </w:rPr>
        <w:t xml:space="preserve">informacje </w:t>
      </w:r>
      <w:r w:rsidR="00A67F7F" w:rsidRPr="002F42BA">
        <w:rPr>
          <w:rFonts w:asciiTheme="majorHAnsi" w:hAnsiTheme="majorHAnsi" w:cs="Calibri"/>
          <w:sz w:val="22"/>
          <w:szCs w:val="22"/>
        </w:rPr>
        <w:t>o:</w:t>
      </w:r>
    </w:p>
    <w:p w14:paraId="3F2C84CF" w14:textId="6FA1F656" w:rsidR="006A266E" w:rsidRPr="002F42BA" w:rsidRDefault="00A67F7F" w:rsidP="00EB02C4">
      <w:pPr>
        <w:pStyle w:val="Akapitzlist"/>
        <w:numPr>
          <w:ilvl w:val="1"/>
          <w:numId w:val="92"/>
        </w:numPr>
        <w:tabs>
          <w:tab w:val="left" w:pos="284"/>
        </w:tabs>
        <w:suppressAutoHyphens/>
        <w:spacing w:line="276" w:lineRule="auto"/>
        <w:ind w:left="993" w:hanging="567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>nazwach albo imionach i nazwiskach oraz siedzibach lub miejscach prowadzonej działalności gospodarczej albo miejscach zamieszkania wykonawców, których oferty zostały otwarte</w:t>
      </w:r>
      <w:r w:rsidR="00C52F4E" w:rsidRPr="002F42BA">
        <w:rPr>
          <w:rFonts w:asciiTheme="majorHAnsi" w:hAnsiTheme="majorHAnsi"/>
          <w:sz w:val="22"/>
          <w:szCs w:val="22"/>
        </w:rPr>
        <w:t>;</w:t>
      </w:r>
    </w:p>
    <w:p w14:paraId="396DCD64" w14:textId="7BD79BF7" w:rsidR="00A67F7F" w:rsidRPr="002F42BA" w:rsidRDefault="00A67F7F" w:rsidP="00EB02C4">
      <w:pPr>
        <w:pStyle w:val="Akapitzlist"/>
        <w:numPr>
          <w:ilvl w:val="1"/>
          <w:numId w:val="92"/>
        </w:numPr>
        <w:tabs>
          <w:tab w:val="left" w:pos="284"/>
        </w:tabs>
        <w:suppressAutoHyphens/>
        <w:spacing w:line="276" w:lineRule="auto"/>
        <w:ind w:left="993" w:hanging="567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>cenach lub kosztach zawartych w ofertach.</w:t>
      </w:r>
    </w:p>
    <w:p w14:paraId="2E09A272" w14:textId="4DB86F6D" w:rsidR="00E93A1D" w:rsidRPr="002F42BA" w:rsidRDefault="008D7F33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ROZDZ. X</w:t>
      </w:r>
      <w:r w:rsidR="000D5973" w:rsidRPr="002F42BA">
        <w:rPr>
          <w:rStyle w:val="Odwoanieintensywne"/>
          <w:rFonts w:cstheme="minorBidi"/>
          <w:b/>
          <w:bCs w:val="0"/>
          <w:color w:val="002060"/>
          <w:spacing w:val="0"/>
        </w:rPr>
        <w:t>X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</w:r>
      <w:r w:rsidR="00C52F4E" w:rsidRPr="002F42BA">
        <w:rPr>
          <w:rStyle w:val="Odwoanieintensywne"/>
          <w:rFonts w:cstheme="minorBidi"/>
          <w:b/>
          <w:bCs w:val="0"/>
          <w:color w:val="002060"/>
          <w:spacing w:val="0"/>
        </w:rPr>
        <w:t>SPOSÓB OBLICZENIA CENY OFERTY</w:t>
      </w:r>
      <w:r w:rsidR="008257C3" w:rsidRPr="002F42BA">
        <w:rPr>
          <w:rStyle w:val="Odwoanieintensywne"/>
          <w:rFonts w:cstheme="minorBidi"/>
          <w:b/>
          <w:bCs w:val="0"/>
          <w:color w:val="002060"/>
          <w:spacing w:val="0"/>
        </w:rPr>
        <w:t>.</w:t>
      </w:r>
    </w:p>
    <w:p w14:paraId="6374342F" w14:textId="01CF6B96" w:rsidR="00707203" w:rsidRPr="002F42BA" w:rsidRDefault="00E93A1D" w:rsidP="00EB02C4">
      <w:pPr>
        <w:pStyle w:val="Akapitzlist"/>
        <w:numPr>
          <w:ilvl w:val="0"/>
          <w:numId w:val="93"/>
        </w:numPr>
        <w:tabs>
          <w:tab w:val="left" w:pos="142"/>
        </w:tabs>
        <w:suppressAutoHyphens/>
        <w:overflowPunct w:val="0"/>
        <w:spacing w:after="60"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bookmarkStart w:id="28" w:name="_Hlk61804045"/>
      <w:r w:rsidRPr="002F42BA">
        <w:rPr>
          <w:rFonts w:asciiTheme="majorHAnsi" w:hAnsiTheme="majorHAnsi" w:cs="Calibri"/>
          <w:iCs/>
          <w:sz w:val="22"/>
          <w:szCs w:val="22"/>
        </w:rPr>
        <w:t xml:space="preserve">Wykonawca </w:t>
      </w:r>
      <w:r w:rsidR="0076361E" w:rsidRPr="002F42BA">
        <w:rPr>
          <w:rFonts w:asciiTheme="majorHAnsi" w:hAnsiTheme="majorHAnsi" w:cs="Calibri"/>
          <w:iCs/>
          <w:sz w:val="22"/>
          <w:szCs w:val="22"/>
        </w:rPr>
        <w:t>podaje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 w </w:t>
      </w:r>
      <w:r w:rsidRPr="002F42BA">
        <w:rPr>
          <w:rFonts w:asciiTheme="majorHAnsi" w:hAnsiTheme="majorHAnsi" w:cs="Calibri"/>
          <w:b/>
          <w:iCs/>
          <w:sz w:val="22"/>
          <w:szCs w:val="22"/>
        </w:rPr>
        <w:t>formularzu oferty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, którego wzór stanowi dla </w:t>
      </w:r>
      <w:r w:rsidR="00707203" w:rsidRPr="002F42BA">
        <w:rPr>
          <w:rFonts w:asciiTheme="majorHAnsi" w:hAnsiTheme="majorHAnsi" w:cs="Calibri"/>
          <w:iCs/>
          <w:sz w:val="22"/>
          <w:szCs w:val="22"/>
        </w:rPr>
        <w:t>CZĘŚCI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 I zamówienia - </w:t>
      </w:r>
      <w:r w:rsidR="000748B0" w:rsidRPr="002F42BA">
        <w:rPr>
          <w:rFonts w:asciiTheme="majorHAnsi" w:hAnsiTheme="majorHAnsi" w:cs="Calibri"/>
          <w:b/>
          <w:iCs/>
          <w:sz w:val="22"/>
          <w:szCs w:val="22"/>
        </w:rPr>
        <w:t xml:space="preserve">załącznik nr 1A do </w:t>
      </w:r>
      <w:r w:rsidR="00431023" w:rsidRPr="002F42BA">
        <w:rPr>
          <w:rFonts w:asciiTheme="majorHAnsi" w:hAnsiTheme="majorHAnsi" w:cs="Calibri"/>
          <w:b/>
          <w:iCs/>
          <w:sz w:val="22"/>
          <w:szCs w:val="22"/>
        </w:rPr>
        <w:t>SWZ</w:t>
      </w:r>
      <w:r w:rsidR="000748B0" w:rsidRPr="002F42BA">
        <w:rPr>
          <w:rFonts w:asciiTheme="majorHAnsi" w:hAnsiTheme="majorHAnsi" w:cs="Calibri"/>
          <w:b/>
          <w:iCs/>
          <w:sz w:val="22"/>
          <w:szCs w:val="22"/>
        </w:rPr>
        <w:t xml:space="preserve"> i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b/>
          <w:i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dla </w:t>
      </w:r>
      <w:r w:rsidR="00707203" w:rsidRPr="002F42BA">
        <w:rPr>
          <w:rFonts w:asciiTheme="majorHAnsi" w:hAnsiTheme="majorHAnsi" w:cs="Calibri"/>
          <w:iCs/>
          <w:sz w:val="22"/>
          <w:szCs w:val="22"/>
        </w:rPr>
        <w:t>CZĘŚCI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 II zamówienia - </w:t>
      </w:r>
      <w:r w:rsidRPr="002F42BA">
        <w:rPr>
          <w:rFonts w:asciiTheme="majorHAnsi" w:hAnsiTheme="majorHAnsi" w:cs="Calibri"/>
          <w:b/>
          <w:iCs/>
          <w:sz w:val="22"/>
          <w:szCs w:val="22"/>
        </w:rPr>
        <w:t xml:space="preserve">załącznik nr 1B do </w:t>
      </w:r>
      <w:r w:rsidR="00431023" w:rsidRPr="002F42BA">
        <w:rPr>
          <w:rFonts w:asciiTheme="majorHAnsi" w:hAnsiTheme="majorHAnsi" w:cs="Calibri"/>
          <w:b/>
          <w:iCs/>
          <w:sz w:val="22"/>
          <w:szCs w:val="22"/>
        </w:rPr>
        <w:t>SWZ</w:t>
      </w:r>
      <w:r w:rsidR="00D8109C" w:rsidRPr="002F42BA">
        <w:rPr>
          <w:rFonts w:asciiTheme="majorHAnsi" w:hAnsiTheme="majorHAnsi" w:cs="Calibri"/>
          <w:iCs/>
          <w:sz w:val="22"/>
          <w:szCs w:val="22"/>
        </w:rPr>
        <w:t xml:space="preserve"> </w:t>
      </w:r>
      <w:r w:rsidR="00D8109C" w:rsidRPr="002F42BA">
        <w:rPr>
          <w:rFonts w:asciiTheme="majorHAnsi" w:hAnsiTheme="majorHAnsi" w:cs="Calibri"/>
          <w:b/>
          <w:iCs/>
          <w:sz w:val="22"/>
          <w:szCs w:val="22"/>
        </w:rPr>
        <w:t>i</w:t>
      </w:r>
      <w:r w:rsidR="00D8109C" w:rsidRPr="002F42BA">
        <w:rPr>
          <w:rFonts w:asciiTheme="majorHAnsi" w:hAnsiTheme="majorHAnsi" w:cs="Calibri"/>
          <w:iCs/>
          <w:sz w:val="22"/>
          <w:szCs w:val="22"/>
        </w:rPr>
        <w:t xml:space="preserve"> </w:t>
      </w:r>
      <w:r w:rsidR="00707203" w:rsidRPr="002F42BA">
        <w:rPr>
          <w:rFonts w:asciiTheme="majorHAnsi" w:hAnsiTheme="majorHAnsi" w:cs="Calibri"/>
          <w:b/>
          <w:iCs/>
          <w:sz w:val="22"/>
          <w:szCs w:val="22"/>
        </w:rPr>
        <w:t> </w:t>
      </w:r>
      <w:r w:rsidR="00D8109C" w:rsidRPr="002F42BA">
        <w:rPr>
          <w:rFonts w:asciiTheme="majorHAnsi" w:hAnsiTheme="majorHAnsi" w:cs="Calibri"/>
          <w:iCs/>
          <w:sz w:val="22"/>
          <w:szCs w:val="22"/>
        </w:rPr>
        <w:t>dla</w:t>
      </w:r>
      <w:r w:rsidR="00707203" w:rsidRPr="002F42BA">
        <w:rPr>
          <w:rFonts w:asciiTheme="majorHAnsi" w:hAnsiTheme="majorHAnsi" w:cs="Calibri"/>
          <w:iCs/>
          <w:sz w:val="22"/>
          <w:szCs w:val="22"/>
        </w:rPr>
        <w:t> CZĘŚCI </w:t>
      </w:r>
      <w:r w:rsidR="00D8109C" w:rsidRPr="002F42BA">
        <w:rPr>
          <w:rFonts w:asciiTheme="majorHAnsi" w:hAnsiTheme="majorHAnsi" w:cs="Calibri"/>
          <w:iCs/>
          <w:sz w:val="22"/>
          <w:szCs w:val="22"/>
        </w:rPr>
        <w:t xml:space="preserve">III zamówienia - </w:t>
      </w:r>
      <w:r w:rsidR="00D8109C" w:rsidRPr="002F42BA">
        <w:rPr>
          <w:rFonts w:asciiTheme="majorHAnsi" w:hAnsiTheme="majorHAnsi" w:cs="Calibri"/>
          <w:b/>
          <w:iCs/>
          <w:sz w:val="22"/>
          <w:szCs w:val="22"/>
        </w:rPr>
        <w:t xml:space="preserve">załącznik nr 1C do </w:t>
      </w:r>
      <w:r w:rsidR="00431023" w:rsidRPr="002F42BA">
        <w:rPr>
          <w:rFonts w:asciiTheme="majorHAnsi" w:hAnsiTheme="majorHAnsi" w:cs="Calibri"/>
          <w:b/>
          <w:iCs/>
          <w:sz w:val="22"/>
          <w:szCs w:val="22"/>
        </w:rPr>
        <w:t>SWZ</w:t>
      </w:r>
      <w:r w:rsidR="003A4DB2" w:rsidRPr="002F42BA">
        <w:rPr>
          <w:rFonts w:asciiTheme="majorHAnsi" w:hAnsiTheme="majorHAnsi" w:cs="Calibri"/>
          <w:iCs/>
          <w:sz w:val="22"/>
          <w:szCs w:val="22"/>
        </w:rPr>
        <w:t xml:space="preserve"> cenę tj. całkowitą wysokość składki ubezpieczeniowej za </w:t>
      </w:r>
      <w:r w:rsidR="00AB50CA">
        <w:rPr>
          <w:rFonts w:asciiTheme="majorHAnsi" w:hAnsiTheme="majorHAnsi" w:cs="Calibri"/>
          <w:iCs/>
          <w:sz w:val="22"/>
          <w:szCs w:val="22"/>
        </w:rPr>
        <w:t xml:space="preserve">cały </w:t>
      </w:r>
      <w:r w:rsidR="003A4DB2" w:rsidRPr="002F42BA">
        <w:rPr>
          <w:rFonts w:asciiTheme="majorHAnsi" w:hAnsiTheme="majorHAnsi" w:cs="Calibri"/>
          <w:iCs/>
          <w:sz w:val="22"/>
          <w:szCs w:val="22"/>
        </w:rPr>
        <w:t xml:space="preserve">okres zamówienia podstawowego i opcji w PLN, zgodną ze Szczegółowym formularzem cenowym (na Część, na którą składa ofertę). </w:t>
      </w:r>
    </w:p>
    <w:p w14:paraId="7B2E7B72" w14:textId="6B2A8ECF" w:rsidR="00707203" w:rsidRPr="002F42BA" w:rsidRDefault="003A4DB2" w:rsidP="00EB02C4">
      <w:pPr>
        <w:pStyle w:val="Akapitzlist"/>
        <w:numPr>
          <w:ilvl w:val="0"/>
          <w:numId w:val="93"/>
        </w:numPr>
        <w:tabs>
          <w:tab w:val="left" w:pos="142"/>
        </w:tabs>
        <w:suppressAutoHyphens/>
        <w:overflowPunct w:val="0"/>
        <w:spacing w:after="60"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bookmarkStart w:id="29" w:name="_Hlk61803500"/>
      <w:r w:rsidRPr="002F42BA">
        <w:rPr>
          <w:rFonts w:asciiTheme="majorHAnsi" w:hAnsiTheme="majorHAnsi" w:cs="Calibri"/>
          <w:iCs/>
          <w:sz w:val="22"/>
          <w:szCs w:val="22"/>
        </w:rPr>
        <w:t>Cenę oferty należy określić z należytą starannością, na podstawie przedmiotu zamówienia z uwzględnieniem wszystkich kosztów związanych z realizacją zamówienia wynikających z</w:t>
      </w:r>
      <w:r w:rsidR="00707203" w:rsidRPr="002F42BA">
        <w:rPr>
          <w:rFonts w:asciiTheme="majorHAnsi" w:hAnsiTheme="majorHAnsi" w:cs="Calibri"/>
          <w:iCs/>
          <w:sz w:val="22"/>
          <w:szCs w:val="22"/>
        </w:rPr>
        <w:t> 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zakresu usługi oraz realizacji Umowy </w:t>
      </w:r>
      <w:r w:rsidR="00B76580" w:rsidRPr="002F42BA">
        <w:rPr>
          <w:rFonts w:asciiTheme="majorHAnsi" w:hAnsiTheme="majorHAnsi" w:cs="Calibri"/>
          <w:iCs/>
          <w:sz w:val="22"/>
          <w:szCs w:val="22"/>
        </w:rPr>
        <w:t xml:space="preserve">określonymi w SWZ 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(załącznik nr </w:t>
      </w:r>
      <w:r w:rsidR="004155B5" w:rsidRPr="002F42BA">
        <w:rPr>
          <w:rFonts w:asciiTheme="majorHAnsi" w:hAnsiTheme="majorHAnsi" w:cs="Calibri"/>
          <w:iCs/>
          <w:sz w:val="22"/>
          <w:szCs w:val="22"/>
        </w:rPr>
        <w:t>4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A </w:t>
      </w:r>
      <w:r w:rsidR="0081644F" w:rsidRPr="002F42BA">
        <w:rPr>
          <w:rFonts w:asciiTheme="majorHAnsi" w:hAnsiTheme="majorHAnsi" w:cs="Calibri"/>
          <w:iCs/>
          <w:sz w:val="22"/>
          <w:szCs w:val="22"/>
        </w:rPr>
        <w:t>do </w:t>
      </w:r>
      <w:r w:rsidR="00431023" w:rsidRPr="002F42BA">
        <w:rPr>
          <w:rFonts w:asciiTheme="majorHAnsi" w:hAnsiTheme="majorHAnsi" w:cs="Calibri"/>
          <w:iCs/>
          <w:sz w:val="22"/>
          <w:szCs w:val="22"/>
        </w:rPr>
        <w:t>SWZ</w:t>
      </w:r>
      <w:r w:rsidR="0081644F" w:rsidRPr="002F42BA">
        <w:rPr>
          <w:rFonts w:asciiTheme="majorHAnsi" w:hAnsiTheme="majorHAnsi" w:cs="Calibri"/>
          <w:i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– wzór umowy – </w:t>
      </w:r>
      <w:r w:rsidR="00707203" w:rsidRPr="002F42BA">
        <w:rPr>
          <w:rFonts w:asciiTheme="majorHAnsi" w:hAnsiTheme="majorHAnsi" w:cs="Calibri"/>
          <w:iCs/>
          <w:sz w:val="22"/>
          <w:szCs w:val="22"/>
        </w:rPr>
        <w:t>CZĘŚĆ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 I</w:t>
      </w:r>
      <w:r w:rsidR="0081644F" w:rsidRPr="002F42BA">
        <w:rPr>
          <w:rFonts w:asciiTheme="majorHAnsi" w:hAnsiTheme="majorHAnsi" w:cs="Calibri"/>
          <w:iCs/>
          <w:sz w:val="22"/>
          <w:szCs w:val="22"/>
        </w:rPr>
        <w:t xml:space="preserve"> zamówienia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, załącznik nr </w:t>
      </w:r>
      <w:r w:rsidR="004155B5" w:rsidRPr="002F42BA">
        <w:rPr>
          <w:rFonts w:asciiTheme="majorHAnsi" w:hAnsiTheme="majorHAnsi" w:cs="Calibri"/>
          <w:iCs/>
          <w:sz w:val="22"/>
          <w:szCs w:val="22"/>
        </w:rPr>
        <w:t>4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B </w:t>
      </w:r>
      <w:r w:rsidR="0081644F" w:rsidRPr="002F42BA">
        <w:rPr>
          <w:rFonts w:asciiTheme="majorHAnsi" w:hAnsiTheme="majorHAnsi" w:cs="Calibri"/>
          <w:iCs/>
          <w:sz w:val="22"/>
          <w:szCs w:val="22"/>
        </w:rPr>
        <w:t xml:space="preserve">do </w:t>
      </w:r>
      <w:r w:rsidR="00431023" w:rsidRPr="002F42BA">
        <w:rPr>
          <w:rFonts w:asciiTheme="majorHAnsi" w:hAnsiTheme="majorHAnsi" w:cs="Calibri"/>
          <w:iCs/>
          <w:sz w:val="22"/>
          <w:szCs w:val="22"/>
        </w:rPr>
        <w:t>SWZ</w:t>
      </w:r>
      <w:r w:rsidR="0081644F" w:rsidRPr="002F42BA">
        <w:rPr>
          <w:rFonts w:asciiTheme="majorHAnsi" w:hAnsiTheme="majorHAnsi" w:cs="Calibri"/>
          <w:i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– wzór umowy – </w:t>
      </w:r>
      <w:r w:rsidR="00707203" w:rsidRPr="002F42BA">
        <w:rPr>
          <w:rFonts w:asciiTheme="majorHAnsi" w:hAnsiTheme="majorHAnsi" w:cs="Calibri"/>
          <w:iCs/>
          <w:sz w:val="22"/>
          <w:szCs w:val="22"/>
        </w:rPr>
        <w:t>CZĘŚĆ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 II</w:t>
      </w:r>
      <w:r w:rsidR="0081644F" w:rsidRPr="002F42BA">
        <w:rPr>
          <w:rFonts w:asciiTheme="majorHAnsi" w:hAnsiTheme="majorHAnsi" w:cs="Calibri"/>
          <w:iCs/>
          <w:sz w:val="22"/>
          <w:szCs w:val="22"/>
        </w:rPr>
        <w:t xml:space="preserve"> zamówienia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, załącznik nr </w:t>
      </w:r>
      <w:r w:rsidR="004155B5" w:rsidRPr="002F42BA">
        <w:rPr>
          <w:rFonts w:asciiTheme="majorHAnsi" w:hAnsiTheme="majorHAnsi" w:cs="Calibri"/>
          <w:iCs/>
          <w:sz w:val="22"/>
          <w:szCs w:val="22"/>
        </w:rPr>
        <w:t>4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C </w:t>
      </w:r>
      <w:r w:rsidR="0081644F" w:rsidRPr="002F42BA">
        <w:rPr>
          <w:rFonts w:asciiTheme="majorHAnsi" w:hAnsiTheme="majorHAnsi" w:cs="Calibri"/>
          <w:iCs/>
          <w:sz w:val="22"/>
          <w:szCs w:val="22"/>
        </w:rPr>
        <w:t xml:space="preserve">do </w:t>
      </w:r>
      <w:r w:rsidR="00431023" w:rsidRPr="002F42BA">
        <w:rPr>
          <w:rFonts w:asciiTheme="majorHAnsi" w:hAnsiTheme="majorHAnsi" w:cs="Calibri"/>
          <w:iCs/>
          <w:sz w:val="22"/>
          <w:szCs w:val="22"/>
        </w:rPr>
        <w:t>SWZ</w:t>
      </w:r>
      <w:r w:rsidR="0081644F" w:rsidRPr="002F42BA">
        <w:rPr>
          <w:rFonts w:asciiTheme="majorHAnsi" w:hAnsiTheme="majorHAnsi" w:cs="Calibri"/>
          <w:i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– wzór umowy – </w:t>
      </w:r>
      <w:r w:rsidR="00707203" w:rsidRPr="002F42BA">
        <w:rPr>
          <w:rFonts w:asciiTheme="majorHAnsi" w:hAnsiTheme="majorHAnsi" w:cs="Calibri"/>
          <w:iCs/>
          <w:sz w:val="22"/>
          <w:szCs w:val="22"/>
        </w:rPr>
        <w:t xml:space="preserve">CZĘŚĆ </w:t>
      </w:r>
      <w:r w:rsidRPr="002F42BA">
        <w:rPr>
          <w:rFonts w:asciiTheme="majorHAnsi" w:hAnsiTheme="majorHAnsi" w:cs="Calibri"/>
          <w:iCs/>
          <w:sz w:val="22"/>
          <w:szCs w:val="22"/>
        </w:rPr>
        <w:t>III</w:t>
      </w:r>
      <w:r w:rsidR="0081644F" w:rsidRPr="002F42BA">
        <w:rPr>
          <w:rFonts w:asciiTheme="majorHAnsi" w:hAnsiTheme="majorHAnsi" w:cs="Calibri"/>
          <w:iCs/>
          <w:sz w:val="22"/>
          <w:szCs w:val="22"/>
        </w:rPr>
        <w:t xml:space="preserve"> zamówienia</w:t>
      </w:r>
      <w:r w:rsidRPr="002F42BA">
        <w:rPr>
          <w:rFonts w:asciiTheme="majorHAnsi" w:hAnsiTheme="majorHAnsi" w:cs="Calibri"/>
          <w:iCs/>
          <w:sz w:val="22"/>
          <w:szCs w:val="22"/>
        </w:rPr>
        <w:t>), w tym koszty likwidacji szkód, koszty dostarczenia dokumentacji ubezpieczeniowej do Zamawiającego oraz doliczyć wszystkie inne elementy cenotwórcze, opłaty i podatki i inne składniki wpływające na ostateczną cenę związane z realizacją zamówienia niezbędnych do wykonania usługi ubezpieczeniowej. Cena powinna zawierać w</w:t>
      </w:r>
      <w:r w:rsidR="00707203" w:rsidRPr="002F42BA">
        <w:rPr>
          <w:rFonts w:asciiTheme="majorHAnsi" w:hAnsiTheme="majorHAnsi" w:cs="Calibri"/>
          <w:iCs/>
          <w:sz w:val="22"/>
          <w:szCs w:val="22"/>
        </w:rPr>
        <w:t> </w:t>
      </w:r>
      <w:r w:rsidRPr="002F42BA">
        <w:rPr>
          <w:rFonts w:asciiTheme="majorHAnsi" w:hAnsiTheme="majorHAnsi" w:cs="Calibri"/>
          <w:iCs/>
          <w:sz w:val="22"/>
          <w:szCs w:val="22"/>
        </w:rPr>
        <w:t>sobie ewentualne opusty proponowane przez Wykonawcę</w:t>
      </w:r>
      <w:r w:rsidR="00B76580" w:rsidRPr="002F42BA">
        <w:rPr>
          <w:rFonts w:asciiTheme="majorHAnsi" w:hAnsiTheme="majorHAnsi" w:cs="Calibri"/>
          <w:iCs/>
          <w:sz w:val="22"/>
          <w:szCs w:val="22"/>
        </w:rPr>
        <w:t>.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 (nie</w:t>
      </w:r>
      <w:r w:rsidR="0081644F" w:rsidRPr="002F42BA">
        <w:rPr>
          <w:rFonts w:asciiTheme="majorHAnsi" w:hAnsiTheme="majorHAnsi" w:cs="Calibri"/>
          <w:iCs/>
          <w:sz w:val="22"/>
          <w:szCs w:val="22"/>
        </w:rPr>
        <w:t> </w:t>
      </w:r>
      <w:r w:rsidRPr="002F42BA">
        <w:rPr>
          <w:rFonts w:asciiTheme="majorHAnsi" w:hAnsiTheme="majorHAnsi" w:cs="Calibri"/>
          <w:iCs/>
          <w:sz w:val="22"/>
          <w:szCs w:val="22"/>
        </w:rPr>
        <w:t>dopuszczalne są żadne negocjacje cenowe).</w:t>
      </w:r>
    </w:p>
    <w:p w14:paraId="4C0736E8" w14:textId="77777777" w:rsidR="00972337" w:rsidRPr="002F42BA" w:rsidRDefault="00972337" w:rsidP="00EB02C4">
      <w:pPr>
        <w:pStyle w:val="Akapitzlist"/>
        <w:numPr>
          <w:ilvl w:val="0"/>
          <w:numId w:val="93"/>
        </w:numPr>
        <w:tabs>
          <w:tab w:val="left" w:pos="142"/>
        </w:tabs>
        <w:suppressAutoHyphens/>
        <w:overflowPunct w:val="0"/>
        <w:spacing w:after="60"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bookmarkStart w:id="30" w:name="_Hlk61803568"/>
      <w:bookmarkEnd w:id="29"/>
      <w:r w:rsidRPr="002F42BA">
        <w:rPr>
          <w:rFonts w:asciiTheme="majorHAnsi" w:hAnsiTheme="majorHAnsi" w:cs="Calibri"/>
          <w:iCs/>
          <w:sz w:val="22"/>
          <w:szCs w:val="22"/>
        </w:rPr>
        <w:t xml:space="preserve">Podana cena oferty będzie służyć do oceny złożonych ofert i do rozliczenia w trakcie realizacji </w:t>
      </w:r>
      <w:r w:rsidRPr="002F42BA">
        <w:rPr>
          <w:rFonts w:asciiTheme="majorHAnsi" w:hAnsiTheme="majorHAnsi" w:cs="Calibri"/>
          <w:iCs/>
          <w:sz w:val="22"/>
          <w:szCs w:val="22"/>
        </w:rPr>
        <w:lastRenderedPageBreak/>
        <w:t xml:space="preserve">zamówienia. </w:t>
      </w:r>
    </w:p>
    <w:p w14:paraId="71848588" w14:textId="5621069A" w:rsidR="00707203" w:rsidRPr="002F42BA" w:rsidRDefault="00E93A1D" w:rsidP="00EB02C4">
      <w:pPr>
        <w:pStyle w:val="Akapitzlist"/>
        <w:numPr>
          <w:ilvl w:val="0"/>
          <w:numId w:val="93"/>
        </w:numPr>
        <w:tabs>
          <w:tab w:val="left" w:pos="142"/>
        </w:tabs>
        <w:suppressAutoHyphens/>
        <w:overflowPunct w:val="0"/>
        <w:spacing w:after="60"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Cena oferty</w:t>
      </w:r>
      <w:r w:rsidR="00B76580" w:rsidRPr="002F42BA">
        <w:rPr>
          <w:rFonts w:asciiTheme="majorHAnsi" w:hAnsiTheme="majorHAnsi" w:cs="Calibri"/>
          <w:iCs/>
          <w:sz w:val="22"/>
          <w:szCs w:val="22"/>
        </w:rPr>
        <w:t>, składki,</w:t>
      </w:r>
      <w:r w:rsidR="003A4DB2" w:rsidRPr="002F42BA">
        <w:rPr>
          <w:rFonts w:asciiTheme="majorHAnsi" w:hAnsiTheme="majorHAnsi" w:cs="Calibri"/>
          <w:iCs/>
          <w:sz w:val="22"/>
          <w:szCs w:val="22"/>
        </w:rPr>
        <w:t xml:space="preserve"> stawki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 podane przez Wykonawcę będą stałe przez okres realizacji umowy i nie będą mogły podlegać zmianie (z zastrzeżeniem postanowień zawartych</w:t>
      </w:r>
      <w:r w:rsidR="00B76580" w:rsidRPr="002F42BA">
        <w:rPr>
          <w:rFonts w:asciiTheme="majorHAnsi" w:hAnsiTheme="majorHAnsi" w:cs="Calibri"/>
          <w:i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iCs/>
          <w:sz w:val="22"/>
          <w:szCs w:val="22"/>
        </w:rPr>
        <w:t>we wzorze umowy</w:t>
      </w:r>
      <w:r w:rsidR="00B76580" w:rsidRPr="002F42BA">
        <w:rPr>
          <w:rFonts w:asciiTheme="majorHAnsi" w:hAnsiTheme="majorHAnsi" w:cs="Calibri"/>
          <w:iCs/>
          <w:sz w:val="22"/>
          <w:szCs w:val="22"/>
        </w:rPr>
        <w:t xml:space="preserve"> dla danej części zamówienia</w:t>
      </w:r>
      <w:r w:rsidRPr="002F42BA">
        <w:rPr>
          <w:rFonts w:asciiTheme="majorHAnsi" w:hAnsiTheme="majorHAnsi" w:cs="Calibri"/>
          <w:iCs/>
          <w:sz w:val="22"/>
          <w:szCs w:val="22"/>
        </w:rPr>
        <w:t>).</w:t>
      </w:r>
    </w:p>
    <w:bookmarkEnd w:id="30"/>
    <w:p w14:paraId="5468DC15" w14:textId="53191306" w:rsidR="00707203" w:rsidRPr="002F42BA" w:rsidRDefault="000C3F34" w:rsidP="00EB02C4">
      <w:pPr>
        <w:pStyle w:val="Akapitzlist"/>
        <w:numPr>
          <w:ilvl w:val="0"/>
          <w:numId w:val="93"/>
        </w:numPr>
        <w:tabs>
          <w:tab w:val="left" w:pos="142"/>
        </w:tabs>
        <w:suppressAutoHyphens/>
        <w:overflowPunct w:val="0"/>
        <w:spacing w:after="60"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Wykonawca zobowiązany jest do zdobycia wszelkich informacji, które mogą być konieczne do</w:t>
      </w:r>
      <w:r w:rsidR="00707203" w:rsidRPr="002F42BA">
        <w:rPr>
          <w:rFonts w:asciiTheme="majorHAnsi" w:hAnsiTheme="majorHAnsi" w:cs="Calibri"/>
          <w:iCs/>
          <w:sz w:val="22"/>
          <w:szCs w:val="22"/>
        </w:rPr>
        <w:t> </w:t>
      </w:r>
      <w:r w:rsidRPr="002F42BA">
        <w:rPr>
          <w:rFonts w:asciiTheme="majorHAnsi" w:hAnsiTheme="majorHAnsi" w:cs="Calibri"/>
          <w:iCs/>
          <w:sz w:val="22"/>
          <w:szCs w:val="22"/>
        </w:rPr>
        <w:t>prawidłowej oceny ryzyka i wyceny wartości przedmiotu zamówienia, gdyż wyklucza się możliwość roszczeń Wykonawcy związanych z błędnym skalkulowaniem ceny lub pominięciem elementów niezbędnych do prawidłowej realizacji umowy.</w:t>
      </w:r>
    </w:p>
    <w:p w14:paraId="147FC902" w14:textId="1712EEEA" w:rsidR="00707203" w:rsidRPr="002F42BA" w:rsidRDefault="00206D3A" w:rsidP="00EB02C4">
      <w:pPr>
        <w:pStyle w:val="Akapitzlist"/>
        <w:numPr>
          <w:ilvl w:val="0"/>
          <w:numId w:val="93"/>
        </w:numPr>
        <w:tabs>
          <w:tab w:val="left" w:pos="142"/>
        </w:tabs>
        <w:suppressAutoHyphens/>
        <w:overflowPunct w:val="0"/>
        <w:spacing w:after="60"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Wykonawca określi cenę oferty brutto w złotych polskich</w:t>
      </w:r>
      <w:r w:rsidR="00B76580" w:rsidRPr="002F42BA">
        <w:rPr>
          <w:rFonts w:asciiTheme="majorHAnsi" w:hAnsiTheme="majorHAnsi" w:cs="Calibri"/>
          <w:iCs/>
          <w:sz w:val="22"/>
          <w:szCs w:val="22"/>
        </w:rPr>
        <w:t xml:space="preserve"> (PLN)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, z dokładnością do 1 grosza (z dokładnością do dwóch miejsc po </w:t>
      </w:r>
      <w:r w:rsidRPr="00C44878">
        <w:rPr>
          <w:rFonts w:asciiTheme="majorHAnsi" w:hAnsiTheme="majorHAnsi" w:cs="Calibri"/>
          <w:iCs/>
          <w:sz w:val="22"/>
          <w:szCs w:val="22"/>
        </w:rPr>
        <w:t xml:space="preserve">przecinku) z zastrzeżeniem postanowień </w:t>
      </w:r>
      <w:r w:rsidR="00B76580" w:rsidRPr="00C44878">
        <w:rPr>
          <w:rFonts w:asciiTheme="majorHAnsi" w:hAnsiTheme="majorHAnsi" w:cs="Calibri"/>
          <w:iCs/>
          <w:sz w:val="22"/>
          <w:szCs w:val="22"/>
        </w:rPr>
        <w:t>ust.</w:t>
      </w:r>
      <w:r w:rsidR="00707203" w:rsidRPr="00C44878">
        <w:rPr>
          <w:rFonts w:asciiTheme="majorHAnsi" w:hAnsiTheme="majorHAnsi" w:cs="Calibri"/>
          <w:iCs/>
          <w:sz w:val="22"/>
          <w:szCs w:val="22"/>
        </w:rPr>
        <w:t xml:space="preserve"> </w:t>
      </w:r>
      <w:r w:rsidR="00C44878" w:rsidRPr="00C44878">
        <w:rPr>
          <w:rFonts w:asciiTheme="majorHAnsi" w:hAnsiTheme="majorHAnsi" w:cs="Calibri"/>
          <w:iCs/>
          <w:sz w:val="22"/>
          <w:szCs w:val="22"/>
        </w:rPr>
        <w:t>7</w:t>
      </w:r>
      <w:r w:rsidRPr="00C44878">
        <w:rPr>
          <w:rFonts w:asciiTheme="majorHAnsi" w:hAnsiTheme="majorHAnsi" w:cs="Calibri"/>
          <w:iCs/>
          <w:sz w:val="22"/>
          <w:szCs w:val="22"/>
        </w:rPr>
        <w:t>.</w:t>
      </w:r>
    </w:p>
    <w:p w14:paraId="6BB1E0E1" w14:textId="6297B056" w:rsidR="00E24ADB" w:rsidRPr="002F42BA" w:rsidRDefault="00B76580" w:rsidP="00EB02C4">
      <w:pPr>
        <w:pStyle w:val="Akapitzlist"/>
        <w:numPr>
          <w:ilvl w:val="0"/>
          <w:numId w:val="93"/>
        </w:numPr>
        <w:tabs>
          <w:tab w:val="left" w:pos="142"/>
        </w:tabs>
        <w:suppressAutoHyphens/>
        <w:overflowPunct w:val="0"/>
        <w:spacing w:after="60"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Jeżeli w postępowaniu złożona będzie oferta</w:t>
      </w:r>
      <w:r w:rsidR="00E24ADB" w:rsidRPr="002F42BA">
        <w:rPr>
          <w:rFonts w:asciiTheme="majorHAnsi" w:hAnsiTheme="majorHAnsi" w:cs="Calibri"/>
          <w:iCs/>
          <w:sz w:val="22"/>
          <w:szCs w:val="22"/>
        </w:rPr>
        <w:t>, której wybór prowadziłby do powstania u Zamawiającego obowiązku podatkowego zgodnie z ustawą z dnia 11 marca 2004 r. o podatku od towarów i usług (Dz. U. z 20</w:t>
      </w:r>
      <w:r w:rsidR="00972337" w:rsidRPr="002F42BA">
        <w:rPr>
          <w:rFonts w:asciiTheme="majorHAnsi" w:hAnsiTheme="majorHAnsi" w:cs="Calibri"/>
          <w:iCs/>
          <w:sz w:val="22"/>
          <w:szCs w:val="22"/>
        </w:rPr>
        <w:t>20</w:t>
      </w:r>
      <w:r w:rsidR="00E24ADB" w:rsidRPr="002F42BA">
        <w:rPr>
          <w:rFonts w:asciiTheme="majorHAnsi" w:hAnsiTheme="majorHAnsi" w:cs="Calibri"/>
          <w:iCs/>
          <w:sz w:val="22"/>
          <w:szCs w:val="22"/>
        </w:rPr>
        <w:t xml:space="preserve"> r. poz. </w:t>
      </w:r>
      <w:r w:rsidR="00972337" w:rsidRPr="002F42BA">
        <w:rPr>
          <w:rFonts w:asciiTheme="majorHAnsi" w:hAnsiTheme="majorHAnsi" w:cs="Calibri"/>
          <w:iCs/>
          <w:sz w:val="22"/>
          <w:szCs w:val="22"/>
        </w:rPr>
        <w:t>106</w:t>
      </w:r>
      <w:r w:rsidR="00E24ADB" w:rsidRPr="002F42BA">
        <w:rPr>
          <w:rFonts w:asciiTheme="majorHAnsi" w:hAnsiTheme="majorHAnsi" w:cs="Calibri"/>
          <w:iCs/>
          <w:sz w:val="22"/>
          <w:szCs w:val="22"/>
        </w:rPr>
        <w:t xml:space="preserve"> z </w:t>
      </w:r>
      <w:proofErr w:type="spellStart"/>
      <w:r w:rsidR="00E24ADB" w:rsidRPr="002F42BA">
        <w:rPr>
          <w:rFonts w:asciiTheme="majorHAnsi" w:hAnsiTheme="majorHAnsi" w:cs="Calibri"/>
          <w:iCs/>
          <w:sz w:val="22"/>
          <w:szCs w:val="22"/>
        </w:rPr>
        <w:t>późn</w:t>
      </w:r>
      <w:proofErr w:type="spellEnd"/>
      <w:r w:rsidR="00E24ADB" w:rsidRPr="002F42BA">
        <w:rPr>
          <w:rFonts w:asciiTheme="majorHAnsi" w:hAnsiTheme="majorHAnsi" w:cs="Calibri"/>
          <w:iCs/>
          <w:sz w:val="22"/>
          <w:szCs w:val="22"/>
        </w:rPr>
        <w:t xml:space="preserve">. zm.), dla celów zastosowania kryterium ceny </w:t>
      </w:r>
      <w:r w:rsidRPr="002F42BA">
        <w:rPr>
          <w:rFonts w:asciiTheme="majorHAnsi" w:hAnsiTheme="majorHAnsi" w:cs="Calibri"/>
          <w:iCs/>
          <w:sz w:val="22"/>
          <w:szCs w:val="22"/>
        </w:rPr>
        <w:t>Z</w:t>
      </w:r>
      <w:r w:rsidR="00E24ADB" w:rsidRPr="002F42BA">
        <w:rPr>
          <w:rFonts w:asciiTheme="majorHAnsi" w:hAnsiTheme="majorHAnsi" w:cs="Calibri"/>
          <w:iCs/>
          <w:sz w:val="22"/>
          <w:szCs w:val="22"/>
        </w:rPr>
        <w:t>amawiający dolicza do przedstawionej w tej ofercie ceny kwotę podatku od towarów i usług, którą miałby obowiązek rozliczyć. W formularzu oferty, o którym mowa w ust. 1, Wykonawca ma obowiązek:</w:t>
      </w:r>
    </w:p>
    <w:p w14:paraId="50280B8F" w14:textId="49287308" w:rsidR="00E24ADB" w:rsidRPr="002F42BA" w:rsidRDefault="00E24ADB" w:rsidP="00EB02C4">
      <w:pPr>
        <w:pStyle w:val="Akapitzlist"/>
        <w:numPr>
          <w:ilvl w:val="1"/>
          <w:numId w:val="93"/>
        </w:numPr>
        <w:tabs>
          <w:tab w:val="left" w:pos="142"/>
        </w:tabs>
        <w:suppressAutoHyphens/>
        <w:overflowPunct w:val="0"/>
        <w:spacing w:after="60" w:line="276" w:lineRule="auto"/>
        <w:ind w:left="993" w:hanging="59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 xml:space="preserve">poinformowania </w:t>
      </w:r>
      <w:r w:rsidR="00B76580" w:rsidRPr="002F42BA">
        <w:rPr>
          <w:rFonts w:asciiTheme="majorHAnsi" w:hAnsiTheme="majorHAnsi" w:cs="Calibri"/>
          <w:iCs/>
          <w:sz w:val="22"/>
          <w:szCs w:val="22"/>
        </w:rPr>
        <w:t>Z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amawiającego, że wybór jego oferty będzie prowadził do powstania u </w:t>
      </w:r>
      <w:r w:rsidR="00B76580" w:rsidRPr="002F42BA">
        <w:rPr>
          <w:rFonts w:asciiTheme="majorHAnsi" w:hAnsiTheme="majorHAnsi" w:cs="Calibri"/>
          <w:iCs/>
          <w:sz w:val="22"/>
          <w:szCs w:val="22"/>
        </w:rPr>
        <w:t>Z</w:t>
      </w:r>
      <w:r w:rsidRPr="002F42BA">
        <w:rPr>
          <w:rFonts w:asciiTheme="majorHAnsi" w:hAnsiTheme="majorHAnsi" w:cs="Calibri"/>
          <w:iCs/>
          <w:sz w:val="22"/>
          <w:szCs w:val="22"/>
        </w:rPr>
        <w:t>amawiającego obowiązku podatkowego;</w:t>
      </w:r>
    </w:p>
    <w:p w14:paraId="24E2BC29" w14:textId="77777777" w:rsidR="00E24ADB" w:rsidRPr="002F42BA" w:rsidRDefault="00E24ADB" w:rsidP="00EB02C4">
      <w:pPr>
        <w:pStyle w:val="Akapitzlist"/>
        <w:numPr>
          <w:ilvl w:val="1"/>
          <w:numId w:val="93"/>
        </w:numPr>
        <w:tabs>
          <w:tab w:val="left" w:pos="142"/>
        </w:tabs>
        <w:suppressAutoHyphens/>
        <w:overflowPunct w:val="0"/>
        <w:spacing w:after="60" w:line="276" w:lineRule="auto"/>
        <w:ind w:left="993" w:hanging="59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wskazania nazwy (rodzaju) towaru lub usługi, których dostawa lub świadczenie będą prowadziły do powstania obowiązku podatkowego;</w:t>
      </w:r>
    </w:p>
    <w:p w14:paraId="00AAB673" w14:textId="1D3CB483" w:rsidR="00E24ADB" w:rsidRPr="002F42BA" w:rsidRDefault="00E24ADB" w:rsidP="00EB02C4">
      <w:pPr>
        <w:pStyle w:val="Akapitzlist"/>
        <w:numPr>
          <w:ilvl w:val="1"/>
          <w:numId w:val="93"/>
        </w:numPr>
        <w:tabs>
          <w:tab w:val="left" w:pos="142"/>
        </w:tabs>
        <w:suppressAutoHyphens/>
        <w:overflowPunct w:val="0"/>
        <w:spacing w:after="60" w:line="276" w:lineRule="auto"/>
        <w:ind w:left="993" w:hanging="59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 xml:space="preserve">wskazania wartości towaru lub usługi objętego obowiązkiem podatkowym </w:t>
      </w:r>
      <w:r w:rsidR="00B76580" w:rsidRPr="002F42BA">
        <w:rPr>
          <w:rFonts w:asciiTheme="majorHAnsi" w:hAnsiTheme="majorHAnsi" w:cs="Calibri"/>
          <w:iCs/>
          <w:sz w:val="22"/>
          <w:szCs w:val="22"/>
        </w:rPr>
        <w:t>Z</w:t>
      </w:r>
      <w:r w:rsidRPr="002F42BA">
        <w:rPr>
          <w:rFonts w:asciiTheme="majorHAnsi" w:hAnsiTheme="majorHAnsi" w:cs="Calibri"/>
          <w:iCs/>
          <w:sz w:val="22"/>
          <w:szCs w:val="22"/>
        </w:rPr>
        <w:t>amawiającego, bez kwoty podatku;</w:t>
      </w:r>
    </w:p>
    <w:p w14:paraId="46719247" w14:textId="578BA9B9" w:rsidR="00E24ADB" w:rsidRPr="002F42BA" w:rsidRDefault="00E24ADB" w:rsidP="00EB02C4">
      <w:pPr>
        <w:pStyle w:val="Akapitzlist"/>
        <w:numPr>
          <w:ilvl w:val="1"/>
          <w:numId w:val="93"/>
        </w:numPr>
        <w:tabs>
          <w:tab w:val="left" w:pos="142"/>
        </w:tabs>
        <w:suppressAutoHyphens/>
        <w:overflowPunct w:val="0"/>
        <w:spacing w:after="60" w:line="276" w:lineRule="auto"/>
        <w:ind w:left="993" w:hanging="59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 xml:space="preserve">wskazania stawki podatku od towarów i usług, która zgodnie z wiedzą </w:t>
      </w:r>
      <w:r w:rsidR="00B76580" w:rsidRPr="002F42BA">
        <w:rPr>
          <w:rFonts w:asciiTheme="majorHAnsi" w:hAnsiTheme="majorHAnsi" w:cs="Calibri"/>
          <w:iCs/>
          <w:sz w:val="22"/>
          <w:szCs w:val="22"/>
        </w:rPr>
        <w:t>W</w:t>
      </w:r>
      <w:r w:rsidRPr="002F42BA">
        <w:rPr>
          <w:rFonts w:asciiTheme="majorHAnsi" w:hAnsiTheme="majorHAnsi" w:cs="Calibri"/>
          <w:iCs/>
          <w:sz w:val="22"/>
          <w:szCs w:val="22"/>
        </w:rPr>
        <w:t>ykonawcy, będzie miała zastosowanie.</w:t>
      </w:r>
    </w:p>
    <w:p w14:paraId="7D34ACC7" w14:textId="12E198B6" w:rsidR="00707203" w:rsidRPr="002F42BA" w:rsidRDefault="00E93A1D" w:rsidP="00EB02C4">
      <w:pPr>
        <w:pStyle w:val="Akapitzlist"/>
        <w:numPr>
          <w:ilvl w:val="0"/>
          <w:numId w:val="93"/>
        </w:numPr>
        <w:tabs>
          <w:tab w:val="left" w:pos="142"/>
        </w:tabs>
        <w:suppressAutoHyphens/>
        <w:overflowPunct w:val="0"/>
        <w:spacing w:after="60"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Zamawiający nie przewiduje możliwości prowadzenia rozliczeń w walutach obcych. Rozliczenia między Wykonawcą, a Zamawiającym będą dokonywane w złotych polskich.</w:t>
      </w:r>
    </w:p>
    <w:p w14:paraId="7E680E09" w14:textId="2F407A0A" w:rsidR="00707203" w:rsidRPr="002F42BA" w:rsidRDefault="001D6C9A" w:rsidP="00EB02C4">
      <w:pPr>
        <w:pStyle w:val="Akapitzlist"/>
        <w:numPr>
          <w:ilvl w:val="0"/>
          <w:numId w:val="93"/>
        </w:numPr>
        <w:tabs>
          <w:tab w:val="left" w:pos="142"/>
        </w:tabs>
        <w:suppressAutoHyphens/>
        <w:overflowPunct w:val="0"/>
        <w:spacing w:after="60"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Zamawiając</w:t>
      </w:r>
      <w:r w:rsidR="00B92DB0" w:rsidRPr="002F42BA">
        <w:rPr>
          <w:rFonts w:asciiTheme="majorHAnsi" w:hAnsiTheme="majorHAnsi" w:cs="Calibri"/>
          <w:iCs/>
          <w:sz w:val="22"/>
          <w:szCs w:val="22"/>
        </w:rPr>
        <w:t>y</w:t>
      </w:r>
      <w:r w:rsidR="00E93A1D" w:rsidRPr="002F42BA">
        <w:rPr>
          <w:rFonts w:asciiTheme="majorHAnsi" w:hAnsiTheme="majorHAnsi" w:cs="Calibri"/>
          <w:iCs/>
          <w:sz w:val="22"/>
          <w:szCs w:val="22"/>
        </w:rPr>
        <w:t xml:space="preserve"> poprawi oczywiste omyłki pisarskie, oczywiste omyłki rachunkowe </w:t>
      </w:r>
      <w:r w:rsidR="00E93A1D" w:rsidRPr="002F42BA">
        <w:rPr>
          <w:rFonts w:asciiTheme="majorHAnsi" w:hAnsiTheme="majorHAnsi" w:cs="Calibri"/>
          <w:sz w:val="22"/>
          <w:szCs w:val="22"/>
        </w:rPr>
        <w:t xml:space="preserve">oraz </w:t>
      </w:r>
      <w:r w:rsidR="00CD0ABE" w:rsidRPr="002F42BA">
        <w:rPr>
          <w:rFonts w:asciiTheme="majorHAnsi" w:hAnsiTheme="majorHAnsi" w:cs="Calibri"/>
          <w:sz w:val="22"/>
          <w:szCs w:val="22"/>
        </w:rPr>
        <w:t xml:space="preserve">inne </w:t>
      </w:r>
      <w:r w:rsidR="00E93A1D" w:rsidRPr="002F42BA">
        <w:rPr>
          <w:rFonts w:asciiTheme="majorHAnsi" w:hAnsiTheme="majorHAnsi" w:cs="Calibri"/>
          <w:sz w:val="22"/>
          <w:szCs w:val="22"/>
        </w:rPr>
        <w:t>omyłki polegające na niezgodności oferty z</w:t>
      </w:r>
      <w:r w:rsidR="00CD0ABE" w:rsidRPr="002F42BA">
        <w:rPr>
          <w:rFonts w:asciiTheme="majorHAnsi" w:hAnsiTheme="majorHAnsi" w:cs="Calibri"/>
          <w:sz w:val="22"/>
          <w:szCs w:val="22"/>
        </w:rPr>
        <w:t xml:space="preserve"> dokumentacją zamówienia,</w:t>
      </w:r>
      <w:r w:rsidR="00E93A1D" w:rsidRPr="002F42BA">
        <w:rPr>
          <w:rFonts w:asciiTheme="majorHAnsi" w:hAnsiTheme="majorHAnsi" w:cs="Calibri"/>
          <w:sz w:val="22"/>
          <w:szCs w:val="22"/>
        </w:rPr>
        <w:t xml:space="preserve"> niepowodujące istotnych zmian w treści oferty i uwzględni konsekwencje rachunkowe dokonanych poprawek, w następujący sposób:</w:t>
      </w:r>
    </w:p>
    <w:p w14:paraId="344A96C6" w14:textId="0FC6F1F0" w:rsidR="00707203" w:rsidRPr="002F42BA" w:rsidRDefault="00E93A1D" w:rsidP="00EB02C4">
      <w:pPr>
        <w:pStyle w:val="Akapitzlist"/>
        <w:numPr>
          <w:ilvl w:val="1"/>
          <w:numId w:val="93"/>
        </w:numPr>
        <w:tabs>
          <w:tab w:val="left" w:pos="142"/>
        </w:tabs>
        <w:suppressAutoHyphens/>
        <w:overflowPunct w:val="0"/>
        <w:spacing w:after="60" w:line="276" w:lineRule="auto"/>
        <w:ind w:left="993" w:hanging="59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w przypadku, gdy Wykonawca poda cenę oferty, ceny jednostkowe, wartości brutto z dokładnością większą niż do drugiego miejsca po przecinku lub dokonał ich nieprawidłowego zaokrąglenia, to ten sposób wyliczenia ceny zostanie uznany za</w:t>
      </w:r>
      <w:r w:rsidR="00707203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 xml:space="preserve">oczywistą omyłkę rachunkową. </w:t>
      </w:r>
      <w:r w:rsidR="001D6C9A" w:rsidRPr="002F42BA">
        <w:rPr>
          <w:rFonts w:asciiTheme="majorHAnsi" w:hAnsiTheme="majorHAnsi" w:cs="Calibri"/>
          <w:sz w:val="22"/>
          <w:szCs w:val="22"/>
        </w:rPr>
        <w:t>Zamawiając</w:t>
      </w:r>
      <w:r w:rsidR="00806FC0" w:rsidRPr="002F42BA">
        <w:rPr>
          <w:rFonts w:asciiTheme="majorHAnsi" w:hAnsiTheme="majorHAnsi" w:cs="Calibri"/>
          <w:sz w:val="22"/>
          <w:szCs w:val="22"/>
        </w:rPr>
        <w:t>y</w:t>
      </w:r>
      <w:r w:rsidRPr="002F42BA">
        <w:rPr>
          <w:rFonts w:asciiTheme="majorHAnsi" w:hAnsiTheme="majorHAnsi" w:cs="Calibri"/>
          <w:sz w:val="22"/>
          <w:szCs w:val="22"/>
        </w:rPr>
        <w:t xml:space="preserve"> dokona przeliczenia podanych w ofercie cen do dwóch miejsc po przecinku, stosując następującą zasadę: podane w ofercie kwoty zostaną zaokrąglone do pełnych groszy, przy czym końcówki poniżej 0,5 grosza zostaną pominięte, a końcówki 0,5 grosza i wyższe zostaną zaokrąglone do 1 grosza.</w:t>
      </w:r>
    </w:p>
    <w:p w14:paraId="09272CE2" w14:textId="607ECF85" w:rsidR="00E93A1D" w:rsidRPr="00171175" w:rsidRDefault="00E93A1D" w:rsidP="00EB02C4">
      <w:pPr>
        <w:pStyle w:val="Akapitzlist"/>
        <w:numPr>
          <w:ilvl w:val="0"/>
          <w:numId w:val="93"/>
        </w:numPr>
        <w:tabs>
          <w:tab w:val="left" w:pos="142"/>
        </w:tabs>
        <w:suppressAutoHyphens/>
        <w:overflowPunct w:val="0"/>
        <w:spacing w:after="60"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Zamawiający informuje, że nie przewiduje możliwości udzielenia Wykonawcy zaliczek na poczet wykonania zamówienia.</w:t>
      </w:r>
    </w:p>
    <w:p w14:paraId="7BEC1D05" w14:textId="44641804" w:rsidR="00171175" w:rsidRDefault="00171175" w:rsidP="00171175">
      <w:pPr>
        <w:tabs>
          <w:tab w:val="left" w:pos="142"/>
        </w:tabs>
        <w:suppressAutoHyphens/>
        <w:overflowPunct w:val="0"/>
        <w:spacing w:after="60"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4EFA187C" w14:textId="49E10952" w:rsidR="00171175" w:rsidRDefault="00171175" w:rsidP="00171175">
      <w:pPr>
        <w:tabs>
          <w:tab w:val="left" w:pos="142"/>
        </w:tabs>
        <w:suppressAutoHyphens/>
        <w:overflowPunct w:val="0"/>
        <w:spacing w:after="60"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592F6A0D" w14:textId="25350299" w:rsidR="00171175" w:rsidRDefault="00171175" w:rsidP="00171175">
      <w:pPr>
        <w:tabs>
          <w:tab w:val="left" w:pos="142"/>
        </w:tabs>
        <w:suppressAutoHyphens/>
        <w:overflowPunct w:val="0"/>
        <w:spacing w:after="60"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7DB17D26" w14:textId="77777777" w:rsidR="00171175" w:rsidRPr="00171175" w:rsidRDefault="00171175" w:rsidP="00171175">
      <w:pPr>
        <w:tabs>
          <w:tab w:val="left" w:pos="142"/>
        </w:tabs>
        <w:suppressAutoHyphens/>
        <w:overflowPunct w:val="0"/>
        <w:spacing w:after="60"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bookmarkEnd w:id="28"/>
    <w:p w14:paraId="3EF19A2A" w14:textId="37977540" w:rsidR="00E93A1D" w:rsidRPr="002F42BA" w:rsidRDefault="008D7F33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lastRenderedPageBreak/>
        <w:t>ROZDZ. X</w:t>
      </w:r>
      <w:r w:rsidR="00CD0ABE" w:rsidRPr="002F42BA">
        <w:rPr>
          <w:rStyle w:val="Odwoanieintensywne"/>
          <w:rFonts w:cstheme="minorBidi"/>
          <w:b/>
          <w:bCs w:val="0"/>
          <w:color w:val="002060"/>
          <w:spacing w:val="0"/>
        </w:rPr>
        <w:t>X</w:t>
      </w:r>
      <w:r w:rsidR="000D5973" w:rsidRPr="002F42BA">
        <w:rPr>
          <w:rStyle w:val="Odwoanieintensywne"/>
          <w:rFonts w:cstheme="minorBidi"/>
          <w:b/>
          <w:bCs w:val="0"/>
          <w:color w:val="002060"/>
          <w:spacing w:val="0"/>
        </w:rPr>
        <w:t>I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</w:r>
      <w:r w:rsidR="00CD0ABE" w:rsidRPr="002F42BA">
        <w:rPr>
          <w:rStyle w:val="Odwoanieintensywne"/>
          <w:rFonts w:cstheme="minorBidi"/>
          <w:b/>
          <w:bCs w:val="0"/>
          <w:color w:val="002060"/>
          <w:spacing w:val="0"/>
        </w:rPr>
        <w:t>OPIS KRYTERIÓW OCENY OFERT, WRAZ Z PODANIEM WAG TYCH KRYTERIÓW I SPOSOBU OCENY OFERT.</w:t>
      </w:r>
    </w:p>
    <w:p w14:paraId="0E3689A4" w14:textId="466E9E78" w:rsidR="00892509" w:rsidRPr="002F42BA" w:rsidRDefault="00892509" w:rsidP="0088774C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mbria"/>
          <w:color w:val="000000"/>
          <w:sz w:val="22"/>
          <w:szCs w:val="22"/>
        </w:rPr>
      </w:pPr>
      <w:bookmarkStart w:id="31" w:name="_Hlk61804910"/>
      <w:r w:rsidRPr="002F42BA">
        <w:rPr>
          <w:rFonts w:asciiTheme="majorHAnsi" w:hAnsiTheme="majorHAnsi" w:cs="Cambria"/>
          <w:color w:val="000000"/>
          <w:sz w:val="22"/>
          <w:szCs w:val="22"/>
        </w:rPr>
        <w:t xml:space="preserve">Zgodnie z dyspozycją art. 246 ust. 2 ustawy </w:t>
      </w:r>
      <w:proofErr w:type="spellStart"/>
      <w:r w:rsidRPr="002F42BA">
        <w:rPr>
          <w:rFonts w:asciiTheme="majorHAnsi" w:hAnsiTheme="majorHAnsi" w:cs="Cambria"/>
          <w:color w:val="000000"/>
          <w:sz w:val="22"/>
          <w:szCs w:val="22"/>
        </w:rPr>
        <w:t>Pzp</w:t>
      </w:r>
      <w:proofErr w:type="spellEnd"/>
      <w:r w:rsidRPr="002F42BA">
        <w:rPr>
          <w:rFonts w:asciiTheme="majorHAnsi" w:hAnsiTheme="majorHAnsi" w:cs="Cambria"/>
          <w:color w:val="000000"/>
          <w:sz w:val="22"/>
          <w:szCs w:val="22"/>
        </w:rPr>
        <w:t xml:space="preserve"> Zamawiający określił w opisie przedmiotu zamówienia </w:t>
      </w:r>
      <w:r w:rsidR="00762522" w:rsidRPr="002F42BA">
        <w:rPr>
          <w:rFonts w:asciiTheme="majorHAnsi" w:hAnsiTheme="majorHAnsi" w:cs="Cambria"/>
          <w:color w:val="000000"/>
          <w:sz w:val="22"/>
          <w:szCs w:val="22"/>
        </w:rPr>
        <w:t>wymagania</w:t>
      </w:r>
      <w:r w:rsidRPr="002F42BA">
        <w:rPr>
          <w:rFonts w:asciiTheme="majorHAnsi" w:hAnsiTheme="majorHAnsi" w:cs="Cambria"/>
          <w:color w:val="000000"/>
          <w:sz w:val="22"/>
          <w:szCs w:val="22"/>
        </w:rPr>
        <w:t xml:space="preserve"> jakościowe odnoszące się do głównych elementów składających się na przedmiot zamówienia, którymi są</w:t>
      </w:r>
      <w:r w:rsidR="00A84882" w:rsidRPr="002F42BA">
        <w:rPr>
          <w:rFonts w:asciiTheme="majorHAnsi" w:hAnsiTheme="majorHAnsi" w:cs="Cambria"/>
          <w:color w:val="000000"/>
          <w:sz w:val="22"/>
          <w:szCs w:val="22"/>
        </w:rPr>
        <w:t xml:space="preserve"> m.in.</w:t>
      </w:r>
      <w:r w:rsidRPr="002F42BA">
        <w:rPr>
          <w:rFonts w:asciiTheme="majorHAnsi" w:hAnsiTheme="majorHAnsi" w:cs="Cambria"/>
          <w:color w:val="000000"/>
          <w:sz w:val="22"/>
          <w:szCs w:val="22"/>
        </w:rPr>
        <w:t xml:space="preserve">: </w:t>
      </w:r>
    </w:p>
    <w:p w14:paraId="77944617" w14:textId="393ADC80" w:rsidR="00762522" w:rsidRPr="002F42BA" w:rsidRDefault="00762522" w:rsidP="00EB02C4">
      <w:pPr>
        <w:pStyle w:val="Akapitzlist"/>
        <w:numPr>
          <w:ilvl w:val="0"/>
          <w:numId w:val="128"/>
        </w:numPr>
        <w:suppressAutoHyphens/>
        <w:spacing w:line="276" w:lineRule="auto"/>
        <w:jc w:val="both"/>
        <w:rPr>
          <w:rFonts w:asciiTheme="majorHAnsi" w:hAnsiTheme="majorHAnsi" w:cs="Cambria"/>
          <w:color w:val="000000"/>
          <w:sz w:val="22"/>
          <w:szCs w:val="22"/>
        </w:rPr>
      </w:pPr>
      <w:r w:rsidRPr="002F42BA">
        <w:rPr>
          <w:rFonts w:asciiTheme="majorHAnsi" w:hAnsiTheme="majorHAnsi" w:cs="Cambria"/>
          <w:color w:val="000000"/>
          <w:sz w:val="22"/>
          <w:szCs w:val="22"/>
        </w:rPr>
        <w:t>okres ubezpieczenia,</w:t>
      </w:r>
    </w:p>
    <w:p w14:paraId="2C36234A" w14:textId="4BBF16C9" w:rsidR="00762522" w:rsidRPr="002F42BA" w:rsidRDefault="00762522" w:rsidP="00EB02C4">
      <w:pPr>
        <w:pStyle w:val="Akapitzlist"/>
        <w:numPr>
          <w:ilvl w:val="0"/>
          <w:numId w:val="128"/>
        </w:numPr>
        <w:suppressAutoHyphens/>
        <w:spacing w:line="276" w:lineRule="auto"/>
        <w:jc w:val="both"/>
        <w:rPr>
          <w:rFonts w:asciiTheme="majorHAnsi" w:hAnsiTheme="majorHAnsi" w:cs="Cambria"/>
          <w:color w:val="000000"/>
          <w:sz w:val="22"/>
          <w:szCs w:val="22"/>
        </w:rPr>
      </w:pPr>
      <w:r w:rsidRPr="002F42BA">
        <w:rPr>
          <w:rFonts w:asciiTheme="majorHAnsi" w:hAnsiTheme="majorHAnsi" w:cs="Cambria"/>
          <w:color w:val="000000"/>
          <w:sz w:val="22"/>
          <w:szCs w:val="22"/>
        </w:rPr>
        <w:t xml:space="preserve">obowiązki ubezpieczającego i ubezpieczonego, </w:t>
      </w:r>
    </w:p>
    <w:p w14:paraId="13D6DE23" w14:textId="73125D05" w:rsidR="00F514DF" w:rsidRPr="002F42BA" w:rsidRDefault="00F514DF" w:rsidP="00EB02C4">
      <w:pPr>
        <w:pStyle w:val="Akapitzlist"/>
        <w:numPr>
          <w:ilvl w:val="0"/>
          <w:numId w:val="128"/>
        </w:numPr>
        <w:suppressAutoHyphens/>
        <w:spacing w:line="276" w:lineRule="auto"/>
        <w:jc w:val="both"/>
        <w:rPr>
          <w:rFonts w:asciiTheme="majorHAnsi" w:hAnsiTheme="majorHAnsi" w:cs="Cambria"/>
          <w:color w:val="000000"/>
          <w:sz w:val="22"/>
          <w:szCs w:val="22"/>
        </w:rPr>
      </w:pPr>
      <w:r w:rsidRPr="002F42BA">
        <w:rPr>
          <w:rFonts w:asciiTheme="majorHAnsi" w:hAnsiTheme="majorHAnsi" w:cs="Cambria"/>
          <w:color w:val="000000"/>
          <w:sz w:val="22"/>
          <w:szCs w:val="22"/>
        </w:rPr>
        <w:t>warunki ubezpieczenia,</w:t>
      </w:r>
    </w:p>
    <w:p w14:paraId="3FFF6EB9" w14:textId="52409D14" w:rsidR="00762522" w:rsidRPr="002F42BA" w:rsidRDefault="00762522" w:rsidP="00EB02C4">
      <w:pPr>
        <w:pStyle w:val="Akapitzlist"/>
        <w:numPr>
          <w:ilvl w:val="0"/>
          <w:numId w:val="128"/>
        </w:numPr>
        <w:suppressAutoHyphens/>
        <w:spacing w:line="276" w:lineRule="auto"/>
        <w:jc w:val="both"/>
        <w:rPr>
          <w:rFonts w:asciiTheme="majorHAnsi" w:hAnsiTheme="majorHAnsi" w:cs="Cambria"/>
          <w:color w:val="000000"/>
          <w:sz w:val="22"/>
          <w:szCs w:val="22"/>
        </w:rPr>
      </w:pPr>
      <w:r w:rsidRPr="002F42BA">
        <w:rPr>
          <w:rFonts w:asciiTheme="majorHAnsi" w:hAnsiTheme="majorHAnsi" w:cs="Cambria"/>
          <w:color w:val="000000"/>
          <w:sz w:val="22"/>
          <w:szCs w:val="22"/>
        </w:rPr>
        <w:t xml:space="preserve">definicje </w:t>
      </w:r>
      <w:proofErr w:type="spellStart"/>
      <w:r w:rsidRPr="002F42BA">
        <w:rPr>
          <w:rFonts w:asciiTheme="majorHAnsi" w:hAnsiTheme="majorHAnsi" w:cs="Cambria"/>
          <w:color w:val="000000"/>
          <w:sz w:val="22"/>
          <w:szCs w:val="22"/>
        </w:rPr>
        <w:t>ryzyk</w:t>
      </w:r>
      <w:proofErr w:type="spellEnd"/>
      <w:r w:rsidRPr="002F42BA">
        <w:rPr>
          <w:rFonts w:asciiTheme="majorHAnsi" w:hAnsiTheme="majorHAnsi" w:cs="Cambria"/>
          <w:color w:val="000000"/>
          <w:sz w:val="22"/>
          <w:szCs w:val="22"/>
        </w:rPr>
        <w:t>,</w:t>
      </w:r>
    </w:p>
    <w:p w14:paraId="0AE6965F" w14:textId="2229FDEF" w:rsidR="00892509" w:rsidRPr="002F42BA" w:rsidRDefault="00892509" w:rsidP="00EB02C4">
      <w:pPr>
        <w:pStyle w:val="Akapitzlist"/>
        <w:numPr>
          <w:ilvl w:val="0"/>
          <w:numId w:val="128"/>
        </w:numPr>
        <w:suppressAutoHyphens/>
        <w:spacing w:line="276" w:lineRule="auto"/>
        <w:jc w:val="both"/>
        <w:rPr>
          <w:rFonts w:asciiTheme="majorHAnsi" w:hAnsiTheme="majorHAnsi" w:cs="Cambria"/>
          <w:color w:val="000000"/>
          <w:sz w:val="22"/>
          <w:szCs w:val="22"/>
        </w:rPr>
      </w:pPr>
      <w:r w:rsidRPr="002F42BA">
        <w:rPr>
          <w:rFonts w:asciiTheme="majorHAnsi" w:hAnsiTheme="majorHAnsi" w:cs="Cambria"/>
          <w:color w:val="000000"/>
          <w:sz w:val="22"/>
          <w:szCs w:val="22"/>
        </w:rPr>
        <w:t xml:space="preserve">przedmiot ubezpieczenia, </w:t>
      </w:r>
    </w:p>
    <w:p w14:paraId="4DA151DB" w14:textId="712DF372" w:rsidR="00762522" w:rsidRPr="002F42BA" w:rsidRDefault="00762522" w:rsidP="00EB02C4">
      <w:pPr>
        <w:pStyle w:val="Akapitzlist"/>
        <w:numPr>
          <w:ilvl w:val="0"/>
          <w:numId w:val="128"/>
        </w:numPr>
        <w:suppressAutoHyphens/>
        <w:spacing w:line="276" w:lineRule="auto"/>
        <w:jc w:val="both"/>
        <w:rPr>
          <w:rFonts w:asciiTheme="majorHAnsi" w:hAnsiTheme="majorHAnsi" w:cs="Cambria"/>
          <w:color w:val="000000"/>
          <w:sz w:val="22"/>
          <w:szCs w:val="22"/>
        </w:rPr>
      </w:pPr>
      <w:r w:rsidRPr="002F42BA">
        <w:rPr>
          <w:rFonts w:asciiTheme="majorHAnsi" w:hAnsiTheme="majorHAnsi" w:cs="Cambria"/>
          <w:color w:val="000000"/>
          <w:sz w:val="22"/>
          <w:szCs w:val="22"/>
        </w:rPr>
        <w:t xml:space="preserve">zakres ubezpieczenia,  ryzyka ubezpieczeniowe objęte ochroną, </w:t>
      </w:r>
      <w:r w:rsidRPr="002F42BA">
        <w:rPr>
          <w:rFonts w:asciiTheme="majorHAnsi" w:hAnsiTheme="majorHAnsi" w:cs="Cambria"/>
          <w:sz w:val="22"/>
          <w:szCs w:val="22"/>
        </w:rPr>
        <w:t>ograniczenia i wyłączenia odpowiedzialności Wykonawcy,</w:t>
      </w:r>
    </w:p>
    <w:p w14:paraId="4B236E5D" w14:textId="71084F0C" w:rsidR="00892509" w:rsidRPr="002F42BA" w:rsidRDefault="00762522" w:rsidP="00EB02C4">
      <w:pPr>
        <w:pStyle w:val="Akapitzlist"/>
        <w:numPr>
          <w:ilvl w:val="0"/>
          <w:numId w:val="128"/>
        </w:numPr>
        <w:suppressAutoHyphens/>
        <w:spacing w:line="276" w:lineRule="auto"/>
        <w:jc w:val="both"/>
        <w:rPr>
          <w:rFonts w:asciiTheme="majorHAnsi" w:hAnsiTheme="majorHAnsi" w:cs="Cambria"/>
          <w:color w:val="000000"/>
          <w:sz w:val="22"/>
          <w:szCs w:val="22"/>
        </w:rPr>
      </w:pPr>
      <w:r w:rsidRPr="002F42BA">
        <w:rPr>
          <w:rFonts w:asciiTheme="majorHAnsi" w:hAnsiTheme="majorHAnsi" w:cs="Cambria"/>
          <w:color w:val="000000"/>
          <w:sz w:val="22"/>
          <w:szCs w:val="22"/>
        </w:rPr>
        <w:t xml:space="preserve">system ubezpieczenia, sposób ustalania oraz </w:t>
      </w:r>
      <w:r w:rsidR="00892509" w:rsidRPr="002F42BA">
        <w:rPr>
          <w:rFonts w:asciiTheme="majorHAnsi" w:hAnsiTheme="majorHAnsi" w:cs="Cambria"/>
          <w:color w:val="000000"/>
          <w:sz w:val="22"/>
          <w:szCs w:val="22"/>
        </w:rPr>
        <w:t>sumy ubezpieczenia</w:t>
      </w:r>
      <w:r w:rsidRPr="002F42BA">
        <w:rPr>
          <w:rFonts w:asciiTheme="majorHAnsi" w:hAnsiTheme="majorHAnsi" w:cs="Cambria"/>
          <w:color w:val="000000"/>
          <w:sz w:val="22"/>
          <w:szCs w:val="22"/>
        </w:rPr>
        <w:t>/ sumy gwarancje/ limity odpowiedzialności,</w:t>
      </w:r>
    </w:p>
    <w:p w14:paraId="565FD338" w14:textId="43713F4A" w:rsidR="00762522" w:rsidRPr="002F42BA" w:rsidRDefault="00F37305" w:rsidP="00EB02C4">
      <w:pPr>
        <w:pStyle w:val="Akapitzlist"/>
        <w:numPr>
          <w:ilvl w:val="0"/>
          <w:numId w:val="128"/>
        </w:numPr>
        <w:suppressAutoHyphens/>
        <w:spacing w:line="276" w:lineRule="auto"/>
        <w:jc w:val="both"/>
        <w:rPr>
          <w:rFonts w:asciiTheme="majorHAnsi" w:hAnsiTheme="majorHAnsi" w:cs="Cambria"/>
          <w:color w:val="000000"/>
          <w:sz w:val="22"/>
          <w:szCs w:val="22"/>
        </w:rPr>
      </w:pPr>
      <w:r w:rsidRPr="002F42BA">
        <w:rPr>
          <w:rFonts w:asciiTheme="majorHAnsi" w:hAnsiTheme="majorHAnsi" w:cs="Cambria"/>
          <w:color w:val="000000"/>
          <w:sz w:val="22"/>
          <w:szCs w:val="22"/>
        </w:rPr>
        <w:t xml:space="preserve">zasady </w:t>
      </w:r>
      <w:r w:rsidR="00762522" w:rsidRPr="002F42BA">
        <w:rPr>
          <w:rFonts w:asciiTheme="majorHAnsi" w:hAnsiTheme="majorHAnsi" w:cs="Cambria"/>
          <w:color w:val="000000"/>
          <w:sz w:val="22"/>
          <w:szCs w:val="22"/>
        </w:rPr>
        <w:t>likwidacj</w:t>
      </w:r>
      <w:r w:rsidRPr="002F42BA">
        <w:rPr>
          <w:rFonts w:asciiTheme="majorHAnsi" w:hAnsiTheme="majorHAnsi" w:cs="Cambria"/>
          <w:color w:val="000000"/>
          <w:sz w:val="22"/>
          <w:szCs w:val="22"/>
        </w:rPr>
        <w:t>i</w:t>
      </w:r>
      <w:r w:rsidR="00762522" w:rsidRPr="002F42BA">
        <w:rPr>
          <w:rFonts w:asciiTheme="majorHAnsi" w:hAnsiTheme="majorHAnsi" w:cs="Cambria"/>
          <w:color w:val="000000"/>
          <w:sz w:val="22"/>
          <w:szCs w:val="22"/>
        </w:rPr>
        <w:t xml:space="preserve"> szkód w tym sposób </w:t>
      </w:r>
      <w:r w:rsidRPr="002F42BA">
        <w:rPr>
          <w:rFonts w:asciiTheme="majorHAnsi" w:hAnsiTheme="majorHAnsi" w:cs="Cambria"/>
          <w:color w:val="000000"/>
          <w:sz w:val="22"/>
          <w:szCs w:val="22"/>
        </w:rPr>
        <w:t>ustalania</w:t>
      </w:r>
      <w:r w:rsidR="00762522" w:rsidRPr="002F42BA">
        <w:rPr>
          <w:rFonts w:asciiTheme="majorHAnsi" w:hAnsiTheme="majorHAnsi" w:cs="Cambria"/>
          <w:color w:val="000000"/>
          <w:sz w:val="22"/>
          <w:szCs w:val="22"/>
        </w:rPr>
        <w:t xml:space="preserve"> wypłaty odszkodowań,</w:t>
      </w:r>
    </w:p>
    <w:p w14:paraId="0D72567A" w14:textId="65641AB6" w:rsidR="00762522" w:rsidRPr="002F42BA" w:rsidRDefault="00762522" w:rsidP="00EB02C4">
      <w:pPr>
        <w:pStyle w:val="Akapitzlist"/>
        <w:numPr>
          <w:ilvl w:val="0"/>
          <w:numId w:val="128"/>
        </w:numPr>
        <w:suppressAutoHyphens/>
        <w:spacing w:line="276" w:lineRule="auto"/>
        <w:jc w:val="both"/>
        <w:rPr>
          <w:rFonts w:asciiTheme="majorHAnsi" w:hAnsiTheme="majorHAnsi" w:cs="Cambria"/>
          <w:color w:val="000000"/>
          <w:sz w:val="22"/>
          <w:szCs w:val="22"/>
        </w:rPr>
      </w:pPr>
      <w:r w:rsidRPr="002F42BA">
        <w:rPr>
          <w:rFonts w:asciiTheme="majorHAnsi" w:hAnsiTheme="majorHAnsi" w:cs="Cambria"/>
          <w:color w:val="000000"/>
          <w:sz w:val="22"/>
          <w:szCs w:val="22"/>
        </w:rPr>
        <w:t>miejsce ubezpieczenia,</w:t>
      </w:r>
    </w:p>
    <w:p w14:paraId="36330299" w14:textId="30150B27" w:rsidR="00762522" w:rsidRPr="002F42BA" w:rsidRDefault="00762522" w:rsidP="00EB02C4">
      <w:pPr>
        <w:pStyle w:val="Akapitzlist"/>
        <w:numPr>
          <w:ilvl w:val="0"/>
          <w:numId w:val="128"/>
        </w:numPr>
        <w:suppressAutoHyphens/>
        <w:spacing w:line="276" w:lineRule="auto"/>
        <w:jc w:val="both"/>
        <w:rPr>
          <w:rFonts w:asciiTheme="majorHAnsi" w:hAnsiTheme="majorHAnsi" w:cs="Cambria"/>
          <w:color w:val="000000"/>
          <w:sz w:val="22"/>
          <w:szCs w:val="22"/>
        </w:rPr>
      </w:pPr>
      <w:r w:rsidRPr="002F42BA">
        <w:rPr>
          <w:rFonts w:asciiTheme="majorHAnsi" w:hAnsiTheme="majorHAnsi" w:cs="Cambria"/>
          <w:color w:val="000000"/>
          <w:sz w:val="22"/>
          <w:szCs w:val="22"/>
        </w:rPr>
        <w:t>franszyzy i udziały własne,</w:t>
      </w:r>
    </w:p>
    <w:p w14:paraId="2C092064" w14:textId="50C87B67" w:rsidR="00762522" w:rsidRPr="002F42BA" w:rsidRDefault="00762522" w:rsidP="00EB02C4">
      <w:pPr>
        <w:pStyle w:val="Akapitzlist"/>
        <w:numPr>
          <w:ilvl w:val="0"/>
          <w:numId w:val="128"/>
        </w:numPr>
        <w:suppressAutoHyphens/>
        <w:spacing w:line="276" w:lineRule="auto"/>
        <w:jc w:val="both"/>
        <w:rPr>
          <w:rFonts w:asciiTheme="majorHAnsi" w:hAnsiTheme="majorHAnsi" w:cs="Cambria"/>
          <w:color w:val="000000"/>
          <w:sz w:val="22"/>
          <w:szCs w:val="22"/>
        </w:rPr>
      </w:pPr>
      <w:r w:rsidRPr="002F42BA">
        <w:rPr>
          <w:rFonts w:asciiTheme="majorHAnsi" w:hAnsiTheme="majorHAnsi" w:cs="Cambria"/>
          <w:color w:val="000000"/>
          <w:sz w:val="22"/>
          <w:szCs w:val="22"/>
        </w:rPr>
        <w:t>klauzule dodatkowe</w:t>
      </w:r>
    </w:p>
    <w:p w14:paraId="56DA91F9" w14:textId="009633AB" w:rsidR="003F7C20" w:rsidRPr="002F42BA" w:rsidRDefault="003F7C20" w:rsidP="0088774C">
      <w:pPr>
        <w:widowControl w:val="0"/>
        <w:suppressAutoHyphens/>
        <w:spacing w:line="276" w:lineRule="auto"/>
        <w:contextualSpacing/>
        <w:jc w:val="both"/>
        <w:rPr>
          <w:rFonts w:asciiTheme="majorHAnsi" w:hAnsiTheme="majorHAnsi" w:cs="Cambria"/>
          <w:color w:val="000000"/>
          <w:sz w:val="22"/>
          <w:szCs w:val="22"/>
        </w:rPr>
      </w:pPr>
      <w:r w:rsidRPr="002F42BA">
        <w:rPr>
          <w:rFonts w:asciiTheme="majorHAnsi" w:hAnsiTheme="majorHAnsi" w:cs="Cambria"/>
          <w:color w:val="000000"/>
          <w:sz w:val="22"/>
          <w:szCs w:val="22"/>
        </w:rPr>
        <w:t>Szczegółowe warunki określone w opisie przedmiotu zamówienia zostały rozszerzone postanowieniami zawartymi w projekcie umowy odnoszącymi się, m.in. do zasad likwidacji szkód, obowiązków stron wynikających z  zawartej umowy generalnej ubezpieczenia.</w:t>
      </w:r>
    </w:p>
    <w:p w14:paraId="6A3E5151" w14:textId="197E9EE7" w:rsidR="00892509" w:rsidRPr="002F42BA" w:rsidRDefault="00762522" w:rsidP="0088774C">
      <w:pPr>
        <w:widowControl w:val="0"/>
        <w:suppressAutoHyphens/>
        <w:spacing w:line="276" w:lineRule="auto"/>
        <w:contextualSpacing/>
        <w:jc w:val="both"/>
        <w:rPr>
          <w:rFonts w:asciiTheme="majorHAnsi" w:hAnsiTheme="majorHAnsi" w:cs="Cambria"/>
          <w:color w:val="000000"/>
          <w:sz w:val="22"/>
          <w:szCs w:val="22"/>
        </w:rPr>
      </w:pPr>
      <w:r w:rsidRPr="002F42BA">
        <w:rPr>
          <w:rFonts w:asciiTheme="majorHAnsi" w:hAnsiTheme="majorHAnsi" w:cs="Cambria"/>
          <w:color w:val="000000"/>
          <w:sz w:val="22"/>
          <w:szCs w:val="22"/>
        </w:rPr>
        <w:t>Powyższe spełnia</w:t>
      </w:r>
      <w:r w:rsidR="00892509" w:rsidRPr="002F42BA">
        <w:rPr>
          <w:rFonts w:asciiTheme="majorHAnsi" w:hAnsiTheme="majorHAnsi" w:cs="Cambria"/>
          <w:color w:val="000000"/>
          <w:sz w:val="22"/>
          <w:szCs w:val="22"/>
        </w:rPr>
        <w:t xml:space="preserve"> wymóg niezbędny do nadania kryterium ceny</w:t>
      </w:r>
      <w:r w:rsidRPr="002F42BA">
        <w:rPr>
          <w:rFonts w:asciiTheme="majorHAnsi" w:hAnsiTheme="majorHAnsi" w:cs="Cambria"/>
          <w:color w:val="000000"/>
          <w:sz w:val="22"/>
          <w:szCs w:val="22"/>
        </w:rPr>
        <w:t xml:space="preserve"> za zamówienie podstawowe oraz opcje</w:t>
      </w:r>
      <w:r w:rsidR="00892509" w:rsidRPr="002F42BA">
        <w:rPr>
          <w:rFonts w:asciiTheme="majorHAnsi" w:hAnsiTheme="majorHAnsi" w:cs="Cambria"/>
          <w:color w:val="000000"/>
          <w:sz w:val="22"/>
          <w:szCs w:val="22"/>
        </w:rPr>
        <w:t xml:space="preserve"> wagi przekraczającej 60%.</w:t>
      </w:r>
    </w:p>
    <w:p w14:paraId="29A2B645" w14:textId="77777777" w:rsidR="003F7C20" w:rsidRPr="002F42BA" w:rsidRDefault="003F7C20" w:rsidP="0088774C">
      <w:pPr>
        <w:widowControl w:val="0"/>
        <w:suppressAutoHyphens/>
        <w:spacing w:line="276" w:lineRule="auto"/>
        <w:contextualSpacing/>
        <w:jc w:val="both"/>
        <w:rPr>
          <w:rFonts w:asciiTheme="majorHAnsi" w:hAnsiTheme="majorHAnsi" w:cs="Calibri"/>
          <w:b/>
          <w:i/>
          <w:color w:val="C00000"/>
          <w:sz w:val="22"/>
          <w:szCs w:val="22"/>
        </w:rPr>
      </w:pPr>
    </w:p>
    <w:p w14:paraId="14AECC40" w14:textId="77777777" w:rsidR="00892509" w:rsidRPr="002F42BA" w:rsidRDefault="00892509" w:rsidP="0088774C">
      <w:pPr>
        <w:widowControl w:val="0"/>
        <w:suppressAutoHyphens/>
        <w:spacing w:before="360" w:line="276" w:lineRule="auto"/>
        <w:contextualSpacing/>
        <w:jc w:val="center"/>
        <w:rPr>
          <w:rFonts w:asciiTheme="majorHAnsi" w:hAnsiTheme="majorHAnsi" w:cs="Calibri"/>
          <w:b/>
          <w:i/>
          <w:color w:val="C00000"/>
          <w:sz w:val="22"/>
          <w:szCs w:val="22"/>
        </w:rPr>
      </w:pPr>
    </w:p>
    <w:p w14:paraId="7AA477B5" w14:textId="2B7A7A33" w:rsidR="00E93A1D" w:rsidRPr="002F42BA" w:rsidRDefault="00E93A1D" w:rsidP="0088774C">
      <w:pPr>
        <w:widowControl w:val="0"/>
        <w:suppressAutoHyphens/>
        <w:spacing w:before="360" w:line="276" w:lineRule="auto"/>
        <w:contextualSpacing/>
        <w:jc w:val="center"/>
        <w:rPr>
          <w:rFonts w:asciiTheme="majorHAnsi" w:hAnsiTheme="majorHAnsi" w:cs="Calibri"/>
          <w:b/>
          <w:i/>
          <w:color w:val="C00000"/>
          <w:sz w:val="22"/>
          <w:szCs w:val="22"/>
        </w:rPr>
      </w:pPr>
      <w:r w:rsidRPr="002F42BA">
        <w:rPr>
          <w:rFonts w:asciiTheme="majorHAnsi" w:hAnsiTheme="majorHAnsi" w:cs="Calibri"/>
          <w:b/>
          <w:i/>
          <w:color w:val="C00000"/>
          <w:sz w:val="22"/>
          <w:szCs w:val="22"/>
        </w:rPr>
        <w:t>CZĘŚĆ I ZAMÓWIENIA</w:t>
      </w:r>
    </w:p>
    <w:p w14:paraId="1291418F" w14:textId="17390471" w:rsidR="00E93A1D" w:rsidRPr="002F42BA" w:rsidRDefault="00E93A1D" w:rsidP="0088774C">
      <w:pPr>
        <w:widowControl w:val="0"/>
        <w:suppressAutoHyphens/>
        <w:spacing w:after="120" w:line="276" w:lineRule="auto"/>
        <w:jc w:val="center"/>
        <w:rPr>
          <w:rFonts w:asciiTheme="majorHAnsi" w:hAnsiTheme="majorHAnsi" w:cs="Calibri"/>
          <w:b/>
          <w:i/>
          <w:color w:val="C00000"/>
          <w:sz w:val="22"/>
          <w:szCs w:val="22"/>
        </w:rPr>
      </w:pPr>
      <w:r w:rsidRPr="002F42BA">
        <w:rPr>
          <w:rFonts w:asciiTheme="majorHAnsi" w:hAnsiTheme="majorHAnsi" w:cs="Calibri"/>
          <w:b/>
          <w:i/>
          <w:color w:val="C00000"/>
          <w:sz w:val="22"/>
          <w:szCs w:val="22"/>
        </w:rPr>
        <w:t xml:space="preserve">ubezpieczenie mienia i odpowiedzialności cywilnej </w:t>
      </w:r>
    </w:p>
    <w:p w14:paraId="58A89F4D" w14:textId="77777777" w:rsidR="00E93A1D" w:rsidRPr="002F42BA" w:rsidRDefault="00E93A1D" w:rsidP="00EB02C4">
      <w:pPr>
        <w:pStyle w:val="Akapitzlist"/>
        <w:numPr>
          <w:ilvl w:val="0"/>
          <w:numId w:val="94"/>
        </w:numPr>
        <w:tabs>
          <w:tab w:val="left" w:pos="426"/>
          <w:tab w:val="left" w:pos="949"/>
          <w:tab w:val="left" w:pos="1295"/>
          <w:tab w:val="left" w:pos="2438"/>
        </w:tabs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Przy wyborze najkorzystniejszej oferty Zamawiający będzie kierował się niżej opisanym kryteriami i ich wagą: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1"/>
        <w:gridCol w:w="1417"/>
      </w:tblGrid>
      <w:tr w:rsidR="00E93A1D" w:rsidRPr="002F42BA" w14:paraId="16BA85D0" w14:textId="77777777" w:rsidTr="00707203">
        <w:tc>
          <w:tcPr>
            <w:tcW w:w="7371" w:type="dxa"/>
            <w:shd w:val="clear" w:color="auto" w:fill="002060"/>
            <w:vAlign w:val="center"/>
          </w:tcPr>
          <w:p w14:paraId="4EBAF1A1" w14:textId="77777777" w:rsidR="00E93A1D" w:rsidRPr="002F42BA" w:rsidRDefault="00E93A1D" w:rsidP="0088774C">
            <w:pPr>
              <w:widowControl w:val="0"/>
              <w:suppressAutoHyphens/>
              <w:spacing w:line="276" w:lineRule="auto"/>
              <w:ind w:left="426"/>
              <w:contextualSpacing/>
              <w:jc w:val="both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Kryterium</w:t>
            </w:r>
          </w:p>
        </w:tc>
        <w:tc>
          <w:tcPr>
            <w:tcW w:w="1417" w:type="dxa"/>
            <w:shd w:val="clear" w:color="auto" w:fill="002060"/>
            <w:vAlign w:val="center"/>
          </w:tcPr>
          <w:p w14:paraId="74D47C89" w14:textId="77777777" w:rsidR="00E93A1D" w:rsidRPr="002F42BA" w:rsidRDefault="00E93A1D" w:rsidP="0088774C">
            <w:pPr>
              <w:widowControl w:val="0"/>
              <w:suppressAutoHyphens/>
              <w:spacing w:line="276" w:lineRule="auto"/>
              <w:contextualSpacing/>
              <w:jc w:val="center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Waga</w:t>
            </w:r>
          </w:p>
        </w:tc>
      </w:tr>
      <w:tr w:rsidR="00E93A1D" w:rsidRPr="002F42BA" w14:paraId="1ADD44ED" w14:textId="77777777" w:rsidTr="00707203">
        <w:tc>
          <w:tcPr>
            <w:tcW w:w="7371" w:type="dxa"/>
          </w:tcPr>
          <w:p w14:paraId="0CAC41BA" w14:textId="666901D2" w:rsidR="00E93A1D" w:rsidRPr="002F42BA" w:rsidRDefault="00E93A1D" w:rsidP="0088774C">
            <w:pPr>
              <w:widowControl w:val="0"/>
              <w:suppressAutoHyphens/>
              <w:spacing w:line="276" w:lineRule="auto"/>
              <w:ind w:left="426"/>
              <w:contextualSpacing/>
              <w:jc w:val="both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Cena za zamówienie podstawowe oraz opcj</w:t>
            </w:r>
            <w:r w:rsidR="00687E8D">
              <w:rPr>
                <w:rFonts w:asciiTheme="majorHAnsi" w:hAnsiTheme="majorHAnsi" w:cs="Calibri"/>
                <w:sz w:val="22"/>
                <w:szCs w:val="22"/>
              </w:rPr>
              <w:t>e</w:t>
            </w:r>
          </w:p>
        </w:tc>
        <w:tc>
          <w:tcPr>
            <w:tcW w:w="1417" w:type="dxa"/>
            <w:vAlign w:val="center"/>
          </w:tcPr>
          <w:p w14:paraId="476222C9" w14:textId="13031E95" w:rsidR="00E93A1D" w:rsidRPr="002F42BA" w:rsidRDefault="00CD0ABE" w:rsidP="0088774C">
            <w:pPr>
              <w:widowControl w:val="0"/>
              <w:suppressAutoHyphens/>
              <w:spacing w:line="276" w:lineRule="auto"/>
              <w:ind w:left="426"/>
              <w:contextualSpacing/>
              <w:jc w:val="both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8</w:t>
            </w:r>
            <w:r w:rsidR="00E93A1D" w:rsidRPr="002F42BA">
              <w:rPr>
                <w:rFonts w:asciiTheme="majorHAnsi" w:hAnsiTheme="majorHAnsi" w:cs="Calibri"/>
                <w:sz w:val="22"/>
                <w:szCs w:val="22"/>
              </w:rPr>
              <w:t>0%</w:t>
            </w:r>
          </w:p>
        </w:tc>
      </w:tr>
      <w:tr w:rsidR="00E93A1D" w:rsidRPr="002F42BA" w14:paraId="7B1D742E" w14:textId="77777777" w:rsidTr="00707203">
        <w:tc>
          <w:tcPr>
            <w:tcW w:w="7371" w:type="dxa"/>
          </w:tcPr>
          <w:p w14:paraId="35A9EBA6" w14:textId="77777777" w:rsidR="00E93A1D" w:rsidRPr="002F42BA" w:rsidRDefault="00E93A1D" w:rsidP="0088774C">
            <w:pPr>
              <w:widowControl w:val="0"/>
              <w:suppressAutoHyphens/>
              <w:spacing w:line="276" w:lineRule="auto"/>
              <w:ind w:left="426"/>
              <w:contextualSpacing/>
              <w:jc w:val="both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Fakultatywne warunki ubezpieczenia</w:t>
            </w:r>
          </w:p>
        </w:tc>
        <w:tc>
          <w:tcPr>
            <w:tcW w:w="1417" w:type="dxa"/>
            <w:vAlign w:val="center"/>
          </w:tcPr>
          <w:p w14:paraId="52C217F2" w14:textId="47045F08" w:rsidR="00E93A1D" w:rsidRPr="002F42BA" w:rsidRDefault="00CD0ABE" w:rsidP="0088774C">
            <w:pPr>
              <w:widowControl w:val="0"/>
              <w:suppressAutoHyphens/>
              <w:spacing w:line="276" w:lineRule="auto"/>
              <w:ind w:left="426"/>
              <w:contextualSpacing/>
              <w:jc w:val="both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2</w:t>
            </w:r>
            <w:r w:rsidR="00E93A1D" w:rsidRPr="002F42BA">
              <w:rPr>
                <w:rFonts w:asciiTheme="majorHAnsi" w:hAnsiTheme="majorHAnsi" w:cs="Calibri"/>
                <w:sz w:val="22"/>
                <w:szCs w:val="22"/>
              </w:rPr>
              <w:t>0%</w:t>
            </w:r>
          </w:p>
        </w:tc>
      </w:tr>
    </w:tbl>
    <w:p w14:paraId="33FEFDAD" w14:textId="77777777" w:rsidR="00E93A1D" w:rsidRPr="002F42BA" w:rsidRDefault="00E93A1D" w:rsidP="0088774C">
      <w:pPr>
        <w:widowControl w:val="0"/>
        <w:suppressAutoHyphens/>
        <w:spacing w:line="276" w:lineRule="auto"/>
        <w:ind w:left="426"/>
        <w:contextualSpacing/>
        <w:jc w:val="both"/>
        <w:rPr>
          <w:rFonts w:asciiTheme="majorHAnsi" w:hAnsiTheme="majorHAnsi" w:cs="Calibri"/>
          <w:sz w:val="22"/>
          <w:szCs w:val="22"/>
        </w:rPr>
      </w:pPr>
    </w:p>
    <w:p w14:paraId="58569E27" w14:textId="77777777" w:rsidR="00E93A1D" w:rsidRPr="002F42BA" w:rsidRDefault="00E93A1D" w:rsidP="00EB02C4">
      <w:pPr>
        <w:pStyle w:val="Akapitzlist"/>
        <w:numPr>
          <w:ilvl w:val="0"/>
          <w:numId w:val="94"/>
        </w:numPr>
        <w:tabs>
          <w:tab w:val="left" w:pos="426"/>
          <w:tab w:val="left" w:pos="949"/>
          <w:tab w:val="left" w:pos="1295"/>
          <w:tab w:val="left" w:pos="2438"/>
        </w:tabs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Oferty będą oceniane w odniesieniu do warunków przedstawionych przez Wykonawców w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zakresie każdego kryterium, wg następującego wzoru:</w:t>
      </w:r>
    </w:p>
    <w:p w14:paraId="0DFE22E0" w14:textId="77777777" w:rsidR="00E93A1D" w:rsidRPr="002F42BA" w:rsidRDefault="00E93A1D" w:rsidP="0088774C">
      <w:pPr>
        <w:widowControl w:val="0"/>
        <w:tabs>
          <w:tab w:val="left" w:pos="426"/>
          <w:tab w:val="left" w:pos="949"/>
          <w:tab w:val="left" w:pos="1295"/>
          <w:tab w:val="left" w:pos="2438"/>
        </w:tabs>
        <w:suppressAutoHyphens/>
        <w:spacing w:line="276" w:lineRule="auto"/>
        <w:ind w:left="426"/>
        <w:contextualSpacing/>
        <w:jc w:val="both"/>
        <w:rPr>
          <w:rFonts w:asciiTheme="majorHAnsi" w:hAnsiTheme="majorHAns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</w:tblGrid>
      <w:tr w:rsidR="00E93A1D" w:rsidRPr="002F42BA" w14:paraId="3AC8B2D6" w14:textId="77777777" w:rsidTr="00EE0060">
        <w:trPr>
          <w:trHeight w:val="742"/>
          <w:jc w:val="center"/>
        </w:trPr>
        <w:tc>
          <w:tcPr>
            <w:tcW w:w="4395" w:type="dxa"/>
            <w:vAlign w:val="center"/>
          </w:tcPr>
          <w:p w14:paraId="698CA3A5" w14:textId="6A092F18" w:rsidR="00E93A1D" w:rsidRPr="002F42BA" w:rsidRDefault="00E93A1D" w:rsidP="0088774C">
            <w:pPr>
              <w:widowControl w:val="0"/>
              <w:suppressAutoHyphens/>
              <w:adjustRightInd w:val="0"/>
              <w:spacing w:line="276" w:lineRule="auto"/>
              <w:contextualSpacing/>
              <w:jc w:val="both"/>
              <w:textAlignment w:val="baseline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                </w:t>
            </w:r>
            <w:r w:rsidR="00A57870"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      </w:t>
            </w: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   </w:t>
            </w:r>
            <w:proofErr w:type="spellStart"/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C</w:t>
            </w:r>
            <w:r w:rsidRPr="002F42BA">
              <w:rPr>
                <w:rFonts w:asciiTheme="majorHAnsi" w:hAnsiTheme="majorHAnsi" w:cs="Calibri"/>
                <w:b/>
                <w:sz w:val="22"/>
                <w:szCs w:val="22"/>
                <w:vertAlign w:val="subscript"/>
              </w:rPr>
              <w:t>n</w:t>
            </w:r>
            <w:proofErr w:type="spellEnd"/>
          </w:p>
          <w:p w14:paraId="536EDA97" w14:textId="61F04982" w:rsidR="00E93A1D" w:rsidRPr="002F42BA" w:rsidRDefault="00E93A1D" w:rsidP="0088774C">
            <w:pPr>
              <w:widowControl w:val="0"/>
              <w:suppressAutoHyphens/>
              <w:adjustRightInd w:val="0"/>
              <w:spacing w:line="276" w:lineRule="auto"/>
              <w:contextualSpacing/>
              <w:jc w:val="center"/>
              <w:textAlignment w:val="baseline"/>
              <w:outlineLvl w:val="5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P= ––––– x 100 x </w:t>
            </w:r>
            <w:r w:rsidR="00CD0ABE" w:rsidRPr="002F42BA">
              <w:rPr>
                <w:rFonts w:asciiTheme="majorHAnsi" w:hAnsiTheme="majorHAnsi" w:cs="Calibri"/>
                <w:b/>
                <w:sz w:val="22"/>
                <w:szCs w:val="22"/>
              </w:rPr>
              <w:t>8</w:t>
            </w: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0% + </w:t>
            </w:r>
            <w:proofErr w:type="spellStart"/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Wf</w:t>
            </w:r>
            <w:proofErr w:type="spellEnd"/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Pr="002F42BA">
              <w:rPr>
                <w:rFonts w:asciiTheme="majorHAnsi" w:hAnsiTheme="majorHAnsi" w:cs="Calibri"/>
                <w:b/>
                <w:sz w:val="22"/>
                <w:szCs w:val="22"/>
                <w:vertAlign w:val="subscript"/>
              </w:rPr>
              <w:t xml:space="preserve"> </w:t>
            </w:r>
          </w:p>
          <w:p w14:paraId="5EC4B10A" w14:textId="764F75B7" w:rsidR="00E93A1D" w:rsidRPr="002F42BA" w:rsidRDefault="00E93A1D" w:rsidP="0088774C">
            <w:pPr>
              <w:widowControl w:val="0"/>
              <w:suppressAutoHyphens/>
              <w:adjustRightInd w:val="0"/>
              <w:spacing w:line="276" w:lineRule="auto"/>
              <w:contextualSpacing/>
              <w:jc w:val="both"/>
              <w:textAlignment w:val="baseline"/>
              <w:rPr>
                <w:rFonts w:asciiTheme="majorHAnsi" w:hAnsiTheme="majorHAnsi" w:cs="Calibri"/>
                <w:b/>
                <w:bCs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              </w:t>
            </w:r>
            <w:r w:rsidR="00A57870"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      </w:t>
            </w: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     C</w:t>
            </w:r>
            <w:r w:rsidR="006C3328" w:rsidRPr="002F42BA">
              <w:rPr>
                <w:rFonts w:asciiTheme="majorHAnsi" w:hAnsiTheme="majorHAnsi" w:cs="Calibri"/>
                <w:b/>
                <w:sz w:val="22"/>
                <w:szCs w:val="22"/>
                <w:vertAlign w:val="subscript"/>
              </w:rPr>
              <w:t>o</w:t>
            </w:r>
          </w:p>
        </w:tc>
      </w:tr>
    </w:tbl>
    <w:p w14:paraId="40818C4A" w14:textId="77777777" w:rsidR="00E93A1D" w:rsidRPr="002F42BA" w:rsidRDefault="00E93A1D" w:rsidP="0088774C">
      <w:pPr>
        <w:widowControl w:val="0"/>
        <w:suppressAutoHyphens/>
        <w:adjustRightInd w:val="0"/>
        <w:spacing w:line="276" w:lineRule="auto"/>
        <w:ind w:firstLine="284"/>
        <w:contextualSpacing/>
        <w:jc w:val="both"/>
        <w:textAlignment w:val="baseline"/>
        <w:rPr>
          <w:rFonts w:asciiTheme="majorHAnsi" w:hAnsiTheme="majorHAnsi" w:cs="Calibri"/>
          <w:sz w:val="22"/>
          <w:szCs w:val="22"/>
          <w:u w:val="single"/>
        </w:rPr>
      </w:pPr>
    </w:p>
    <w:p w14:paraId="44EFD6D6" w14:textId="77777777" w:rsidR="00E93A1D" w:rsidRPr="002F42BA" w:rsidRDefault="00E93A1D" w:rsidP="0088774C">
      <w:pPr>
        <w:widowControl w:val="0"/>
        <w:suppressAutoHyphens/>
        <w:adjustRightInd w:val="0"/>
        <w:spacing w:line="276" w:lineRule="auto"/>
        <w:ind w:firstLine="284"/>
        <w:contextualSpacing/>
        <w:jc w:val="both"/>
        <w:textAlignment w:val="baseline"/>
        <w:rPr>
          <w:rFonts w:asciiTheme="majorHAnsi" w:hAnsiTheme="majorHAnsi" w:cs="Calibri"/>
          <w:sz w:val="22"/>
          <w:szCs w:val="22"/>
          <w:u w:val="single"/>
        </w:rPr>
      </w:pPr>
      <w:r w:rsidRPr="002F42BA">
        <w:rPr>
          <w:rFonts w:asciiTheme="majorHAnsi" w:hAnsiTheme="majorHAnsi" w:cs="Calibri"/>
          <w:sz w:val="22"/>
          <w:szCs w:val="22"/>
          <w:u w:val="single"/>
        </w:rPr>
        <w:t>gdzie:</w:t>
      </w:r>
    </w:p>
    <w:p w14:paraId="0DD6BA02" w14:textId="2CD36B55" w:rsidR="006C3328" w:rsidRPr="002F42BA" w:rsidRDefault="00E93A1D" w:rsidP="0088774C">
      <w:pPr>
        <w:widowControl w:val="0"/>
        <w:tabs>
          <w:tab w:val="left" w:pos="709"/>
        </w:tabs>
        <w:suppressAutoHyphens/>
        <w:adjustRightInd w:val="0"/>
        <w:spacing w:line="276" w:lineRule="auto"/>
        <w:ind w:left="851" w:hanging="567"/>
        <w:contextualSpacing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/>
          <w:sz w:val="22"/>
          <w:szCs w:val="22"/>
        </w:rPr>
        <w:t>P</w:t>
      </w:r>
      <w:r w:rsidRPr="002F42BA">
        <w:rPr>
          <w:rFonts w:asciiTheme="majorHAnsi" w:hAnsiTheme="majorHAnsi" w:cs="Calibri"/>
          <w:b/>
          <w:sz w:val="22"/>
          <w:szCs w:val="22"/>
        </w:rPr>
        <w:tab/>
        <w:t>-</w:t>
      </w:r>
      <w:r w:rsidRPr="002F42BA">
        <w:rPr>
          <w:rFonts w:asciiTheme="majorHAnsi" w:hAnsiTheme="majorHAnsi" w:cs="Calibri"/>
          <w:b/>
          <w:sz w:val="22"/>
          <w:szCs w:val="22"/>
        </w:rPr>
        <w:tab/>
        <w:t xml:space="preserve">suma </w:t>
      </w:r>
      <w:r w:rsidR="006C3328" w:rsidRPr="002F42BA">
        <w:rPr>
          <w:rFonts w:asciiTheme="majorHAnsi" w:hAnsiTheme="majorHAnsi" w:cs="Calibri"/>
          <w:b/>
          <w:sz w:val="22"/>
          <w:szCs w:val="22"/>
        </w:rPr>
        <w:t xml:space="preserve">punktów, </w:t>
      </w:r>
      <w:r w:rsidR="006C3328" w:rsidRPr="002F42BA">
        <w:rPr>
          <w:rFonts w:asciiTheme="majorHAnsi" w:hAnsiTheme="majorHAnsi" w:cs="Calibri"/>
          <w:sz w:val="22"/>
          <w:szCs w:val="22"/>
        </w:rPr>
        <w:t>jakie Wykonawca uzyskał w poszczególnych kryteriach (Cena oferty za zamówienie podstawowe oraz opcj</w:t>
      </w:r>
      <w:r w:rsidR="00362EE2">
        <w:rPr>
          <w:rFonts w:asciiTheme="majorHAnsi" w:hAnsiTheme="majorHAnsi" w:cs="Calibri"/>
          <w:sz w:val="22"/>
          <w:szCs w:val="22"/>
        </w:rPr>
        <w:t>e</w:t>
      </w:r>
      <w:r w:rsidR="006C3328" w:rsidRPr="002F42BA">
        <w:rPr>
          <w:rFonts w:asciiTheme="majorHAnsi" w:hAnsiTheme="majorHAnsi" w:cs="Calibri"/>
          <w:sz w:val="22"/>
          <w:szCs w:val="22"/>
        </w:rPr>
        <w:t xml:space="preserve"> oraz fakultatywne warunki ubezpieczenia) z dokładnością do dwóch miejsc po przecinku, zgodnie z ogólnie przyjętymi zasadami matematyki;</w:t>
      </w:r>
    </w:p>
    <w:p w14:paraId="0269B65F" w14:textId="5FC58D7D" w:rsidR="00E93A1D" w:rsidRPr="002F42BA" w:rsidRDefault="00E93A1D" w:rsidP="0088774C">
      <w:pPr>
        <w:widowControl w:val="0"/>
        <w:suppressAutoHyphens/>
        <w:adjustRightInd w:val="0"/>
        <w:spacing w:line="276" w:lineRule="auto"/>
        <w:ind w:left="709" w:hanging="425"/>
        <w:contextualSpacing/>
        <w:jc w:val="both"/>
        <w:textAlignment w:val="baseline"/>
        <w:rPr>
          <w:rFonts w:asciiTheme="majorHAnsi" w:hAnsiTheme="majorHAnsi" w:cs="Calibri"/>
          <w:b/>
          <w:sz w:val="22"/>
          <w:szCs w:val="22"/>
        </w:rPr>
      </w:pPr>
      <w:proofErr w:type="spellStart"/>
      <w:r w:rsidRPr="002F42BA">
        <w:rPr>
          <w:rFonts w:asciiTheme="majorHAnsi" w:hAnsiTheme="majorHAnsi" w:cs="Calibri"/>
          <w:b/>
          <w:sz w:val="22"/>
          <w:szCs w:val="22"/>
        </w:rPr>
        <w:t>C</w:t>
      </w:r>
      <w:r w:rsidRPr="002F42BA">
        <w:rPr>
          <w:rFonts w:asciiTheme="majorHAnsi" w:hAnsiTheme="majorHAnsi" w:cs="Calibri"/>
          <w:b/>
          <w:sz w:val="22"/>
          <w:szCs w:val="22"/>
          <w:vertAlign w:val="subscript"/>
        </w:rPr>
        <w:t>n</w:t>
      </w:r>
      <w:proofErr w:type="spellEnd"/>
      <w:r w:rsidRPr="002F42BA">
        <w:rPr>
          <w:rFonts w:asciiTheme="majorHAnsi" w:hAnsiTheme="majorHAnsi" w:cs="Calibri"/>
          <w:b/>
          <w:sz w:val="22"/>
          <w:szCs w:val="22"/>
        </w:rPr>
        <w:tab/>
        <w:t>- cena najniższej oferty za zamówienie podstawowe i opcj</w:t>
      </w:r>
      <w:r w:rsidR="006C3328" w:rsidRPr="002F42BA">
        <w:rPr>
          <w:rFonts w:asciiTheme="majorHAnsi" w:hAnsiTheme="majorHAnsi" w:cs="Calibri"/>
          <w:b/>
          <w:sz w:val="22"/>
          <w:szCs w:val="22"/>
        </w:rPr>
        <w:t>e</w:t>
      </w:r>
      <w:r w:rsidRPr="002F42BA">
        <w:rPr>
          <w:rFonts w:asciiTheme="majorHAnsi" w:hAnsiTheme="majorHAnsi" w:cs="Calibri"/>
          <w:b/>
          <w:sz w:val="22"/>
          <w:szCs w:val="22"/>
        </w:rPr>
        <w:t>;</w:t>
      </w:r>
    </w:p>
    <w:p w14:paraId="2C860E97" w14:textId="6577CE85" w:rsidR="00E93A1D" w:rsidRPr="002F42BA" w:rsidRDefault="00E93A1D" w:rsidP="0088774C">
      <w:pPr>
        <w:widowControl w:val="0"/>
        <w:suppressAutoHyphens/>
        <w:adjustRightInd w:val="0"/>
        <w:spacing w:line="276" w:lineRule="auto"/>
        <w:ind w:left="709" w:hanging="425"/>
        <w:contextualSpacing/>
        <w:jc w:val="both"/>
        <w:textAlignment w:val="baseline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/>
          <w:sz w:val="22"/>
          <w:szCs w:val="22"/>
        </w:rPr>
        <w:lastRenderedPageBreak/>
        <w:t>C</w:t>
      </w:r>
      <w:r w:rsidR="006C3328" w:rsidRPr="002F42BA">
        <w:rPr>
          <w:rFonts w:asciiTheme="majorHAnsi" w:hAnsiTheme="majorHAnsi" w:cs="Calibri"/>
          <w:b/>
          <w:sz w:val="22"/>
          <w:szCs w:val="22"/>
          <w:vertAlign w:val="subscript"/>
        </w:rPr>
        <w:t>o</w:t>
      </w:r>
      <w:r w:rsidRPr="002F42BA">
        <w:rPr>
          <w:rFonts w:asciiTheme="majorHAnsi" w:hAnsiTheme="majorHAnsi" w:cs="Calibri"/>
          <w:b/>
          <w:sz w:val="22"/>
          <w:szCs w:val="22"/>
        </w:rPr>
        <w:tab/>
        <w:t xml:space="preserve">- cena oferty </w:t>
      </w:r>
      <w:r w:rsidR="006C3328" w:rsidRPr="002F42BA">
        <w:rPr>
          <w:rFonts w:asciiTheme="majorHAnsi" w:hAnsiTheme="majorHAnsi" w:cs="Calibri"/>
          <w:b/>
          <w:sz w:val="22"/>
          <w:szCs w:val="22"/>
        </w:rPr>
        <w:t>ocenianej</w:t>
      </w:r>
      <w:r w:rsidRPr="002F42BA">
        <w:rPr>
          <w:rFonts w:asciiTheme="majorHAnsi" w:hAnsiTheme="majorHAnsi" w:cs="Calibri"/>
          <w:b/>
          <w:sz w:val="22"/>
          <w:szCs w:val="22"/>
        </w:rPr>
        <w:t xml:space="preserve"> za zamówienie podstawowe i opcj</w:t>
      </w:r>
      <w:r w:rsidR="006C3328" w:rsidRPr="002F42BA">
        <w:rPr>
          <w:rFonts w:asciiTheme="majorHAnsi" w:hAnsiTheme="majorHAnsi" w:cs="Calibri"/>
          <w:b/>
          <w:sz w:val="22"/>
          <w:szCs w:val="22"/>
        </w:rPr>
        <w:t>e</w:t>
      </w:r>
      <w:r w:rsidRPr="002F42BA">
        <w:rPr>
          <w:rFonts w:asciiTheme="majorHAnsi" w:hAnsiTheme="majorHAnsi" w:cs="Calibri"/>
          <w:b/>
          <w:sz w:val="22"/>
          <w:szCs w:val="22"/>
        </w:rPr>
        <w:t xml:space="preserve">; </w:t>
      </w:r>
    </w:p>
    <w:p w14:paraId="7E14E571" w14:textId="77777777" w:rsidR="006C3328" w:rsidRPr="002F42BA" w:rsidRDefault="006C3328" w:rsidP="0088774C">
      <w:pPr>
        <w:widowControl w:val="0"/>
        <w:suppressAutoHyphens/>
        <w:adjustRightInd w:val="0"/>
        <w:spacing w:line="276" w:lineRule="auto"/>
        <w:ind w:left="709" w:hanging="425"/>
        <w:contextualSpacing/>
        <w:jc w:val="both"/>
        <w:textAlignment w:val="baseline"/>
        <w:rPr>
          <w:rFonts w:asciiTheme="majorHAnsi" w:hAnsiTheme="majorHAnsi" w:cs="Calibri"/>
          <w:b/>
          <w:sz w:val="22"/>
          <w:szCs w:val="22"/>
        </w:rPr>
      </w:pPr>
      <w:proofErr w:type="spellStart"/>
      <w:r w:rsidRPr="002F42BA">
        <w:rPr>
          <w:rFonts w:asciiTheme="majorHAnsi" w:hAnsiTheme="majorHAnsi" w:cs="Calibri"/>
          <w:b/>
          <w:sz w:val="22"/>
          <w:szCs w:val="22"/>
        </w:rPr>
        <w:t>Wf</w:t>
      </w:r>
      <w:proofErr w:type="spellEnd"/>
      <w:r w:rsidRPr="002F42BA">
        <w:rPr>
          <w:rFonts w:asciiTheme="majorHAnsi" w:hAnsiTheme="majorHAnsi" w:cs="Calibri"/>
          <w:b/>
          <w:sz w:val="22"/>
          <w:szCs w:val="22"/>
        </w:rPr>
        <w:t xml:space="preserve">   - ilość punktów za fakultatywne warunki ubezpieczenia.</w:t>
      </w:r>
    </w:p>
    <w:p w14:paraId="165FB7A6" w14:textId="77777777" w:rsidR="00E93A1D" w:rsidRPr="002F42BA" w:rsidRDefault="00E93A1D" w:rsidP="0088774C">
      <w:pPr>
        <w:widowControl w:val="0"/>
        <w:suppressAutoHyphens/>
        <w:adjustRightInd w:val="0"/>
        <w:spacing w:line="276" w:lineRule="auto"/>
        <w:ind w:left="709" w:hanging="425"/>
        <w:contextualSpacing/>
        <w:jc w:val="both"/>
        <w:textAlignment w:val="baseline"/>
        <w:rPr>
          <w:rFonts w:asciiTheme="majorHAnsi" w:hAnsiTheme="majorHAnsi" w:cs="Calibri"/>
          <w:b/>
          <w:sz w:val="22"/>
          <w:szCs w:val="22"/>
        </w:rPr>
      </w:pPr>
    </w:p>
    <w:p w14:paraId="71152375" w14:textId="77777777" w:rsidR="00E93A1D" w:rsidRPr="002F42BA" w:rsidRDefault="00E93A1D" w:rsidP="0088774C">
      <w:pPr>
        <w:widowControl w:val="0"/>
        <w:suppressAutoHyphens/>
        <w:spacing w:line="276" w:lineRule="auto"/>
        <w:ind w:left="709"/>
        <w:contextualSpacing/>
        <w:jc w:val="both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Fakultatywne warunki ubezpieczenia </w:t>
      </w:r>
      <w:proofErr w:type="spellStart"/>
      <w:r w:rsidRPr="002F42BA">
        <w:rPr>
          <w:rFonts w:asciiTheme="majorHAnsi" w:hAnsiTheme="majorHAnsi" w:cs="Calibri"/>
          <w:sz w:val="22"/>
          <w:szCs w:val="22"/>
        </w:rPr>
        <w:t>podkryteria</w:t>
      </w:r>
      <w:proofErr w:type="spellEnd"/>
      <w:r w:rsidRPr="002F42BA">
        <w:rPr>
          <w:rFonts w:asciiTheme="majorHAnsi" w:hAnsiTheme="majorHAnsi" w:cs="Calibri"/>
          <w:sz w:val="22"/>
          <w:szCs w:val="22"/>
        </w:rPr>
        <w:t>:</w:t>
      </w:r>
    </w:p>
    <w:p w14:paraId="52FE3CA2" w14:textId="4431CD13" w:rsidR="00E93A1D" w:rsidRPr="002F42BA" w:rsidRDefault="00E93A1D" w:rsidP="0088774C">
      <w:pPr>
        <w:widowControl w:val="0"/>
        <w:numPr>
          <w:ilvl w:val="0"/>
          <w:numId w:val="66"/>
        </w:numPr>
        <w:suppressAutoHyphens/>
        <w:spacing w:line="276" w:lineRule="auto"/>
        <w:ind w:left="993" w:right="-284" w:hanging="284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ubezpieczenie mienia od wszystkich </w:t>
      </w:r>
      <w:proofErr w:type="spellStart"/>
      <w:r w:rsidRPr="002F42BA">
        <w:rPr>
          <w:rFonts w:asciiTheme="majorHAnsi" w:hAnsiTheme="majorHAnsi" w:cs="Calibri"/>
          <w:sz w:val="22"/>
          <w:szCs w:val="22"/>
        </w:rPr>
        <w:t>ryzyk</w:t>
      </w:r>
      <w:proofErr w:type="spellEnd"/>
      <w:r w:rsidRPr="002F42BA">
        <w:rPr>
          <w:rFonts w:asciiTheme="majorHAnsi" w:hAnsiTheme="majorHAnsi" w:cs="Calibri"/>
          <w:sz w:val="22"/>
          <w:szCs w:val="22"/>
        </w:rPr>
        <w:t xml:space="preserve"> – </w:t>
      </w:r>
      <w:r w:rsidR="006C3328" w:rsidRPr="002F42BA">
        <w:rPr>
          <w:rFonts w:asciiTheme="majorHAnsi" w:hAnsiTheme="majorHAnsi" w:cs="Calibri"/>
          <w:sz w:val="22"/>
          <w:szCs w:val="22"/>
        </w:rPr>
        <w:t>8</w:t>
      </w:r>
      <w:r w:rsidRPr="002F42BA">
        <w:rPr>
          <w:rFonts w:asciiTheme="majorHAnsi" w:hAnsiTheme="majorHAnsi" w:cs="Calibri"/>
          <w:sz w:val="22"/>
          <w:szCs w:val="22"/>
        </w:rPr>
        <w:t>%</w:t>
      </w:r>
    </w:p>
    <w:p w14:paraId="7E68F9E0" w14:textId="45952140" w:rsidR="00E93A1D" w:rsidRPr="002F42BA" w:rsidRDefault="00E93A1D" w:rsidP="0088774C">
      <w:pPr>
        <w:widowControl w:val="0"/>
        <w:numPr>
          <w:ilvl w:val="0"/>
          <w:numId w:val="66"/>
        </w:numPr>
        <w:suppressAutoHyphens/>
        <w:spacing w:line="276" w:lineRule="auto"/>
        <w:ind w:left="993" w:hanging="284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ubezpieczenie sprzętu elektro</w:t>
      </w:r>
      <w:r w:rsidR="00B02B28" w:rsidRPr="002F42BA">
        <w:rPr>
          <w:rFonts w:asciiTheme="majorHAnsi" w:hAnsiTheme="majorHAnsi" w:cs="Calibri"/>
          <w:sz w:val="22"/>
          <w:szCs w:val="22"/>
        </w:rPr>
        <w:t xml:space="preserve">nicznego od wszystkich </w:t>
      </w:r>
      <w:proofErr w:type="spellStart"/>
      <w:r w:rsidR="00B02B28" w:rsidRPr="002F42BA">
        <w:rPr>
          <w:rFonts w:asciiTheme="majorHAnsi" w:hAnsiTheme="majorHAnsi" w:cs="Calibri"/>
          <w:sz w:val="22"/>
          <w:szCs w:val="22"/>
        </w:rPr>
        <w:t>ryzyk</w:t>
      </w:r>
      <w:proofErr w:type="spellEnd"/>
      <w:r w:rsidR="00B02B28" w:rsidRPr="002F42BA">
        <w:rPr>
          <w:rFonts w:asciiTheme="majorHAnsi" w:hAnsiTheme="majorHAnsi" w:cs="Calibri"/>
          <w:sz w:val="22"/>
          <w:szCs w:val="22"/>
        </w:rPr>
        <w:t xml:space="preserve"> – </w:t>
      </w:r>
      <w:r w:rsidR="006C3328" w:rsidRPr="002F42BA">
        <w:rPr>
          <w:rFonts w:asciiTheme="majorHAnsi" w:hAnsiTheme="majorHAnsi" w:cs="Calibri"/>
          <w:sz w:val="22"/>
          <w:szCs w:val="22"/>
        </w:rPr>
        <w:t>2</w:t>
      </w:r>
      <w:r w:rsidRPr="002F42BA">
        <w:rPr>
          <w:rFonts w:asciiTheme="majorHAnsi" w:hAnsiTheme="majorHAnsi" w:cs="Calibri"/>
          <w:sz w:val="22"/>
          <w:szCs w:val="22"/>
        </w:rPr>
        <w:t>%</w:t>
      </w:r>
    </w:p>
    <w:p w14:paraId="1C46FD37" w14:textId="3945A609" w:rsidR="00E93A1D" w:rsidRPr="002F42BA" w:rsidRDefault="00E93A1D" w:rsidP="0088774C">
      <w:pPr>
        <w:widowControl w:val="0"/>
        <w:numPr>
          <w:ilvl w:val="0"/>
          <w:numId w:val="66"/>
        </w:numPr>
        <w:suppressAutoHyphens/>
        <w:spacing w:line="276" w:lineRule="auto"/>
        <w:ind w:left="993" w:right="-284" w:hanging="284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ubezpieczenie</w:t>
      </w:r>
      <w:r w:rsidR="005E619E" w:rsidRPr="002F42BA">
        <w:rPr>
          <w:rFonts w:asciiTheme="majorHAnsi" w:hAnsiTheme="majorHAnsi" w:cs="Calibri"/>
          <w:sz w:val="22"/>
          <w:szCs w:val="22"/>
        </w:rPr>
        <w:t xml:space="preserve"> odpowiedzialności cywilnej – </w:t>
      </w:r>
      <w:r w:rsidR="006C3328" w:rsidRPr="002F42BA">
        <w:rPr>
          <w:rFonts w:asciiTheme="majorHAnsi" w:hAnsiTheme="majorHAnsi" w:cs="Calibri"/>
          <w:sz w:val="22"/>
          <w:szCs w:val="22"/>
        </w:rPr>
        <w:t>8</w:t>
      </w:r>
      <w:r w:rsidRPr="002F42BA">
        <w:rPr>
          <w:rFonts w:asciiTheme="majorHAnsi" w:hAnsiTheme="majorHAnsi" w:cs="Calibri"/>
          <w:sz w:val="22"/>
          <w:szCs w:val="22"/>
        </w:rPr>
        <w:t>%</w:t>
      </w:r>
    </w:p>
    <w:p w14:paraId="6A6CDDC0" w14:textId="6FDF233C" w:rsidR="00E93A1D" w:rsidRPr="002F42BA" w:rsidRDefault="00E93A1D" w:rsidP="0088774C">
      <w:pPr>
        <w:widowControl w:val="0"/>
        <w:numPr>
          <w:ilvl w:val="0"/>
          <w:numId w:val="66"/>
        </w:numPr>
        <w:suppressAutoHyphens/>
        <w:spacing w:line="276" w:lineRule="auto"/>
        <w:ind w:left="993" w:right="-284" w:hanging="284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klau</w:t>
      </w:r>
      <w:r w:rsidR="00B02B28" w:rsidRPr="002F42BA">
        <w:rPr>
          <w:rFonts w:asciiTheme="majorHAnsi" w:hAnsiTheme="majorHAnsi" w:cs="Calibri"/>
          <w:sz w:val="22"/>
          <w:szCs w:val="22"/>
        </w:rPr>
        <w:t xml:space="preserve">zula funduszu prewencyjnego – </w:t>
      </w:r>
      <w:r w:rsidR="00CD0ABE" w:rsidRPr="002F42BA">
        <w:rPr>
          <w:rFonts w:asciiTheme="majorHAnsi" w:hAnsiTheme="majorHAnsi" w:cs="Calibri"/>
          <w:sz w:val="22"/>
          <w:szCs w:val="22"/>
        </w:rPr>
        <w:t>2</w:t>
      </w:r>
      <w:r w:rsidRPr="002F42BA">
        <w:rPr>
          <w:rFonts w:asciiTheme="majorHAnsi" w:hAnsiTheme="majorHAnsi" w:cs="Calibri"/>
          <w:sz w:val="22"/>
          <w:szCs w:val="22"/>
        </w:rPr>
        <w:t>%</w:t>
      </w:r>
    </w:p>
    <w:p w14:paraId="6D84067C" w14:textId="77777777" w:rsidR="00E93A1D" w:rsidRPr="002F42BA" w:rsidRDefault="00E93A1D" w:rsidP="0088774C">
      <w:pPr>
        <w:widowControl w:val="0"/>
        <w:suppressAutoHyphens/>
        <w:spacing w:line="276" w:lineRule="auto"/>
        <w:ind w:left="709"/>
        <w:contextualSpacing/>
        <w:jc w:val="both"/>
        <w:rPr>
          <w:rFonts w:asciiTheme="majorHAnsi" w:hAnsiTheme="majorHAnsi" w:cs="Calibri"/>
          <w:b/>
          <w:sz w:val="22"/>
          <w:szCs w:val="22"/>
        </w:rPr>
      </w:pPr>
    </w:p>
    <w:p w14:paraId="7CF9A6EC" w14:textId="7D4B9853" w:rsidR="00E93A1D" w:rsidRPr="002F42BA" w:rsidRDefault="00E93A1D" w:rsidP="0088774C">
      <w:pPr>
        <w:widowControl w:val="0"/>
        <w:suppressAutoHyphens/>
        <w:spacing w:line="276" w:lineRule="auto"/>
        <w:ind w:left="425"/>
        <w:jc w:val="center"/>
        <w:rPr>
          <w:rFonts w:asciiTheme="majorHAnsi" w:hAnsiTheme="majorHAnsi" w:cs="Calibri"/>
          <w:b/>
          <w:sz w:val="22"/>
          <w:szCs w:val="22"/>
        </w:rPr>
      </w:pPr>
      <w:proofErr w:type="spellStart"/>
      <w:r w:rsidRPr="002F42BA">
        <w:rPr>
          <w:rFonts w:asciiTheme="majorHAnsi" w:hAnsiTheme="majorHAnsi" w:cs="Calibri"/>
          <w:b/>
          <w:sz w:val="22"/>
          <w:szCs w:val="22"/>
        </w:rPr>
        <w:t>Wf</w:t>
      </w:r>
      <w:proofErr w:type="spellEnd"/>
      <w:r w:rsidRPr="002F42BA">
        <w:rPr>
          <w:rFonts w:asciiTheme="majorHAnsi" w:hAnsiTheme="majorHAnsi" w:cs="Calibri"/>
          <w:b/>
          <w:sz w:val="22"/>
          <w:szCs w:val="22"/>
        </w:rPr>
        <w:t xml:space="preserve"> =(</w:t>
      </w:r>
      <w:proofErr w:type="spellStart"/>
      <w:r w:rsidRPr="002F42BA">
        <w:rPr>
          <w:rFonts w:asciiTheme="majorHAnsi" w:hAnsiTheme="majorHAnsi" w:cs="Calibri"/>
          <w:b/>
          <w:sz w:val="22"/>
          <w:szCs w:val="22"/>
        </w:rPr>
        <w:t>X</w:t>
      </w:r>
      <w:r w:rsidRPr="002F42BA">
        <w:rPr>
          <w:rFonts w:asciiTheme="majorHAnsi" w:hAnsiTheme="majorHAnsi" w:cs="Calibri"/>
          <w:b/>
          <w:sz w:val="22"/>
          <w:szCs w:val="22"/>
          <w:vertAlign w:val="subscript"/>
        </w:rPr>
        <w:t>a</w:t>
      </w:r>
      <w:proofErr w:type="spellEnd"/>
      <w:r w:rsidR="00B02B28" w:rsidRPr="002F42BA">
        <w:rPr>
          <w:rFonts w:asciiTheme="majorHAnsi" w:hAnsiTheme="majorHAnsi" w:cs="Calibri"/>
          <w:b/>
          <w:sz w:val="22"/>
          <w:szCs w:val="22"/>
        </w:rPr>
        <w:t xml:space="preserve"> x </w:t>
      </w:r>
      <w:r w:rsidR="006C3328" w:rsidRPr="002F42BA">
        <w:rPr>
          <w:rFonts w:asciiTheme="majorHAnsi" w:hAnsiTheme="majorHAnsi" w:cs="Calibri"/>
          <w:b/>
          <w:sz w:val="22"/>
          <w:szCs w:val="22"/>
        </w:rPr>
        <w:t>8</w:t>
      </w:r>
      <w:r w:rsidRPr="002F42BA">
        <w:rPr>
          <w:rFonts w:asciiTheme="majorHAnsi" w:hAnsiTheme="majorHAnsi" w:cs="Calibri"/>
          <w:b/>
          <w:sz w:val="22"/>
          <w:szCs w:val="22"/>
        </w:rPr>
        <w:t>%) + (</w:t>
      </w:r>
      <w:proofErr w:type="spellStart"/>
      <w:r w:rsidRPr="002F42BA">
        <w:rPr>
          <w:rFonts w:asciiTheme="majorHAnsi" w:hAnsiTheme="majorHAnsi" w:cs="Calibri"/>
          <w:b/>
          <w:sz w:val="22"/>
          <w:szCs w:val="22"/>
        </w:rPr>
        <w:t>X</w:t>
      </w:r>
      <w:r w:rsidRPr="002F42BA">
        <w:rPr>
          <w:rFonts w:asciiTheme="majorHAnsi" w:hAnsiTheme="majorHAnsi" w:cs="Calibri"/>
          <w:b/>
          <w:sz w:val="22"/>
          <w:szCs w:val="22"/>
          <w:vertAlign w:val="subscript"/>
        </w:rPr>
        <w:t>b</w:t>
      </w:r>
      <w:proofErr w:type="spellEnd"/>
      <w:r w:rsidR="00B02B28" w:rsidRPr="002F42BA">
        <w:rPr>
          <w:rFonts w:asciiTheme="majorHAnsi" w:hAnsiTheme="majorHAnsi" w:cs="Calibri"/>
          <w:b/>
          <w:sz w:val="22"/>
          <w:szCs w:val="22"/>
        </w:rPr>
        <w:t xml:space="preserve"> x </w:t>
      </w:r>
      <w:r w:rsidR="006C3328" w:rsidRPr="002F42BA">
        <w:rPr>
          <w:rFonts w:asciiTheme="majorHAnsi" w:hAnsiTheme="majorHAnsi" w:cs="Calibri"/>
          <w:b/>
          <w:sz w:val="22"/>
          <w:szCs w:val="22"/>
        </w:rPr>
        <w:t>2</w:t>
      </w:r>
      <w:r w:rsidRPr="002F42BA">
        <w:rPr>
          <w:rFonts w:asciiTheme="majorHAnsi" w:hAnsiTheme="majorHAnsi" w:cs="Calibri"/>
          <w:b/>
          <w:sz w:val="22"/>
          <w:szCs w:val="22"/>
        </w:rPr>
        <w:t>%) + (</w:t>
      </w:r>
      <w:proofErr w:type="spellStart"/>
      <w:r w:rsidRPr="002F42BA">
        <w:rPr>
          <w:rFonts w:asciiTheme="majorHAnsi" w:hAnsiTheme="majorHAnsi" w:cs="Calibri"/>
          <w:b/>
          <w:sz w:val="22"/>
          <w:szCs w:val="22"/>
        </w:rPr>
        <w:t>X</w:t>
      </w:r>
      <w:r w:rsidRPr="002F42BA">
        <w:rPr>
          <w:rFonts w:asciiTheme="majorHAnsi" w:hAnsiTheme="majorHAnsi" w:cs="Calibri"/>
          <w:b/>
          <w:sz w:val="22"/>
          <w:szCs w:val="22"/>
          <w:vertAlign w:val="subscript"/>
        </w:rPr>
        <w:t>c</w:t>
      </w:r>
      <w:proofErr w:type="spellEnd"/>
      <w:r w:rsidR="00F1126A" w:rsidRPr="002F42BA">
        <w:rPr>
          <w:rFonts w:asciiTheme="majorHAnsi" w:hAnsiTheme="majorHAnsi" w:cs="Calibri"/>
          <w:b/>
          <w:sz w:val="22"/>
          <w:szCs w:val="22"/>
        </w:rPr>
        <w:t xml:space="preserve"> x </w:t>
      </w:r>
      <w:r w:rsidR="006C3328" w:rsidRPr="002F42BA">
        <w:rPr>
          <w:rFonts w:asciiTheme="majorHAnsi" w:hAnsiTheme="majorHAnsi" w:cs="Calibri"/>
          <w:b/>
          <w:sz w:val="22"/>
          <w:szCs w:val="22"/>
        </w:rPr>
        <w:t>8</w:t>
      </w:r>
      <w:r w:rsidRPr="002F42BA">
        <w:rPr>
          <w:rFonts w:asciiTheme="majorHAnsi" w:hAnsiTheme="majorHAnsi" w:cs="Calibri"/>
          <w:b/>
          <w:sz w:val="22"/>
          <w:szCs w:val="22"/>
        </w:rPr>
        <w:t>%) + (</w:t>
      </w:r>
      <w:proofErr w:type="spellStart"/>
      <w:r w:rsidRPr="002F42BA">
        <w:rPr>
          <w:rFonts w:asciiTheme="majorHAnsi" w:hAnsiTheme="majorHAnsi" w:cs="Calibri"/>
          <w:b/>
          <w:sz w:val="22"/>
          <w:szCs w:val="22"/>
        </w:rPr>
        <w:t>X</w:t>
      </w:r>
      <w:r w:rsidR="006942C3" w:rsidRPr="002F42BA">
        <w:rPr>
          <w:rFonts w:asciiTheme="majorHAnsi" w:hAnsiTheme="majorHAnsi" w:cs="Calibri"/>
          <w:b/>
          <w:sz w:val="22"/>
          <w:szCs w:val="22"/>
          <w:vertAlign w:val="subscript"/>
        </w:rPr>
        <w:t>d</w:t>
      </w:r>
      <w:proofErr w:type="spellEnd"/>
      <w:r w:rsidR="00B02B28" w:rsidRPr="002F42BA">
        <w:rPr>
          <w:rFonts w:asciiTheme="majorHAnsi" w:hAnsiTheme="majorHAnsi" w:cs="Calibri"/>
          <w:b/>
          <w:sz w:val="22"/>
          <w:szCs w:val="22"/>
        </w:rPr>
        <w:t xml:space="preserve"> x </w:t>
      </w:r>
      <w:r w:rsidR="00CD0ABE" w:rsidRPr="002F42BA">
        <w:rPr>
          <w:rFonts w:asciiTheme="majorHAnsi" w:hAnsiTheme="majorHAnsi" w:cs="Calibri"/>
          <w:b/>
          <w:sz w:val="22"/>
          <w:szCs w:val="22"/>
        </w:rPr>
        <w:t>2</w:t>
      </w:r>
      <w:r w:rsidRPr="002F42BA">
        <w:rPr>
          <w:rFonts w:asciiTheme="majorHAnsi" w:hAnsiTheme="majorHAnsi" w:cs="Calibri"/>
          <w:b/>
          <w:sz w:val="22"/>
          <w:szCs w:val="22"/>
        </w:rPr>
        <w:t xml:space="preserve">%) = max </w:t>
      </w:r>
      <w:r w:rsidR="00CD0ABE" w:rsidRPr="002F42BA">
        <w:rPr>
          <w:rFonts w:asciiTheme="majorHAnsi" w:hAnsiTheme="majorHAnsi" w:cs="Calibri"/>
          <w:b/>
          <w:sz w:val="22"/>
          <w:szCs w:val="22"/>
        </w:rPr>
        <w:t>2</w:t>
      </w:r>
      <w:r w:rsidRPr="002F42BA">
        <w:rPr>
          <w:rFonts w:asciiTheme="majorHAnsi" w:hAnsiTheme="majorHAnsi" w:cs="Calibri"/>
          <w:b/>
          <w:sz w:val="22"/>
          <w:szCs w:val="22"/>
        </w:rPr>
        <w:t>0 pkt</w:t>
      </w:r>
    </w:p>
    <w:p w14:paraId="1085B0E3" w14:textId="77777777" w:rsidR="00E93A1D" w:rsidRPr="002F42BA" w:rsidRDefault="00E93A1D" w:rsidP="0088774C">
      <w:pPr>
        <w:widowControl w:val="0"/>
        <w:suppressAutoHyphens/>
        <w:spacing w:line="276" w:lineRule="auto"/>
        <w:ind w:left="425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Przy czym:</w:t>
      </w:r>
    </w:p>
    <w:p w14:paraId="73DF9F65" w14:textId="77777777" w:rsidR="00E93A1D" w:rsidRPr="002F42BA" w:rsidRDefault="00E93A1D" w:rsidP="0088774C">
      <w:pPr>
        <w:widowControl w:val="0"/>
        <w:suppressAutoHyphens/>
        <w:spacing w:line="276" w:lineRule="auto"/>
        <w:ind w:left="425"/>
        <w:rPr>
          <w:rFonts w:asciiTheme="majorHAnsi" w:hAnsiTheme="majorHAnsi" w:cs="Calibri"/>
          <w:sz w:val="20"/>
        </w:rPr>
      </w:pPr>
      <w:proofErr w:type="spellStart"/>
      <w:r w:rsidRPr="002F42BA">
        <w:rPr>
          <w:rFonts w:asciiTheme="majorHAnsi" w:hAnsiTheme="majorHAnsi" w:cs="Calibri"/>
          <w:sz w:val="20"/>
        </w:rPr>
        <w:t>X</w:t>
      </w:r>
      <w:r w:rsidRPr="002F42BA">
        <w:rPr>
          <w:rFonts w:asciiTheme="majorHAnsi" w:hAnsiTheme="majorHAnsi" w:cs="Calibri"/>
          <w:sz w:val="20"/>
          <w:vertAlign w:val="subscript"/>
        </w:rPr>
        <w:t>a</w:t>
      </w:r>
      <w:proofErr w:type="spellEnd"/>
      <w:r w:rsidRPr="002F42BA">
        <w:rPr>
          <w:rFonts w:asciiTheme="majorHAnsi" w:hAnsiTheme="majorHAnsi" w:cs="Calibri"/>
          <w:sz w:val="20"/>
        </w:rPr>
        <w:t xml:space="preserve"> – ilość uzyskanych punktów dla ubezpieczenia mienia od wszystkich </w:t>
      </w:r>
      <w:proofErr w:type="spellStart"/>
      <w:r w:rsidRPr="002F42BA">
        <w:rPr>
          <w:rFonts w:asciiTheme="majorHAnsi" w:hAnsiTheme="majorHAnsi" w:cs="Calibri"/>
          <w:sz w:val="20"/>
        </w:rPr>
        <w:t>ryzyk</w:t>
      </w:r>
      <w:proofErr w:type="spellEnd"/>
    </w:p>
    <w:p w14:paraId="64F2E8F7" w14:textId="77777777" w:rsidR="00E93A1D" w:rsidRPr="002F42BA" w:rsidRDefault="00E93A1D" w:rsidP="0088774C">
      <w:pPr>
        <w:widowControl w:val="0"/>
        <w:suppressAutoHyphens/>
        <w:spacing w:line="276" w:lineRule="auto"/>
        <w:ind w:left="425"/>
        <w:rPr>
          <w:rFonts w:asciiTheme="majorHAnsi" w:hAnsiTheme="majorHAnsi" w:cs="Calibri"/>
          <w:sz w:val="20"/>
        </w:rPr>
      </w:pPr>
      <w:proofErr w:type="spellStart"/>
      <w:r w:rsidRPr="002F42BA">
        <w:rPr>
          <w:rFonts w:asciiTheme="majorHAnsi" w:hAnsiTheme="majorHAnsi" w:cs="Calibri"/>
          <w:sz w:val="20"/>
        </w:rPr>
        <w:t>X</w:t>
      </w:r>
      <w:r w:rsidRPr="002F42BA">
        <w:rPr>
          <w:rFonts w:asciiTheme="majorHAnsi" w:hAnsiTheme="majorHAnsi" w:cs="Calibri"/>
          <w:sz w:val="20"/>
          <w:vertAlign w:val="subscript"/>
        </w:rPr>
        <w:t>b</w:t>
      </w:r>
      <w:proofErr w:type="spellEnd"/>
      <w:r w:rsidRPr="002F42BA">
        <w:rPr>
          <w:rFonts w:asciiTheme="majorHAnsi" w:hAnsiTheme="majorHAnsi" w:cs="Calibri"/>
          <w:sz w:val="20"/>
        </w:rPr>
        <w:t xml:space="preserve"> – ilość uzyskanych punktów dla ubezpieczenia sprzętu elektronicznego od wszystkich </w:t>
      </w:r>
      <w:proofErr w:type="spellStart"/>
      <w:r w:rsidRPr="002F42BA">
        <w:rPr>
          <w:rFonts w:asciiTheme="majorHAnsi" w:hAnsiTheme="majorHAnsi" w:cs="Calibri"/>
          <w:sz w:val="20"/>
        </w:rPr>
        <w:t>ryzyk</w:t>
      </w:r>
      <w:proofErr w:type="spellEnd"/>
    </w:p>
    <w:p w14:paraId="55E02E8F" w14:textId="77777777" w:rsidR="00E93A1D" w:rsidRPr="002F42BA" w:rsidRDefault="00E93A1D" w:rsidP="0088774C">
      <w:pPr>
        <w:widowControl w:val="0"/>
        <w:suppressAutoHyphens/>
        <w:spacing w:line="276" w:lineRule="auto"/>
        <w:ind w:left="425"/>
        <w:rPr>
          <w:rFonts w:asciiTheme="majorHAnsi" w:hAnsiTheme="majorHAnsi" w:cs="Calibri"/>
          <w:sz w:val="20"/>
        </w:rPr>
      </w:pPr>
      <w:proofErr w:type="spellStart"/>
      <w:r w:rsidRPr="002F42BA">
        <w:rPr>
          <w:rFonts w:asciiTheme="majorHAnsi" w:hAnsiTheme="majorHAnsi" w:cs="Calibri"/>
          <w:sz w:val="20"/>
        </w:rPr>
        <w:t>X</w:t>
      </w:r>
      <w:r w:rsidRPr="002F42BA">
        <w:rPr>
          <w:rFonts w:asciiTheme="majorHAnsi" w:hAnsiTheme="majorHAnsi" w:cs="Calibri"/>
          <w:sz w:val="20"/>
          <w:vertAlign w:val="subscript"/>
        </w:rPr>
        <w:t>c</w:t>
      </w:r>
      <w:proofErr w:type="spellEnd"/>
      <w:r w:rsidRPr="002F42BA">
        <w:rPr>
          <w:rFonts w:asciiTheme="majorHAnsi" w:hAnsiTheme="majorHAnsi" w:cs="Calibri"/>
          <w:sz w:val="20"/>
        </w:rPr>
        <w:t xml:space="preserve"> – ilość uzyskanych punktów dla ubezpieczenia odpowiedzialności cywilnej</w:t>
      </w:r>
    </w:p>
    <w:p w14:paraId="14671432" w14:textId="77777777" w:rsidR="00E93A1D" w:rsidRPr="002F42BA" w:rsidRDefault="00E93A1D" w:rsidP="0088774C">
      <w:pPr>
        <w:widowControl w:val="0"/>
        <w:suppressAutoHyphens/>
        <w:spacing w:line="276" w:lineRule="auto"/>
        <w:ind w:left="425"/>
        <w:rPr>
          <w:rFonts w:asciiTheme="majorHAnsi" w:hAnsiTheme="majorHAnsi" w:cs="Calibri"/>
          <w:sz w:val="20"/>
        </w:rPr>
      </w:pPr>
      <w:proofErr w:type="spellStart"/>
      <w:r w:rsidRPr="002F42BA">
        <w:rPr>
          <w:rFonts w:asciiTheme="majorHAnsi" w:hAnsiTheme="majorHAnsi" w:cs="Calibri"/>
          <w:sz w:val="22"/>
          <w:szCs w:val="22"/>
        </w:rPr>
        <w:t>X</w:t>
      </w:r>
      <w:r w:rsidR="006E1554" w:rsidRPr="002F42BA">
        <w:rPr>
          <w:rFonts w:asciiTheme="majorHAnsi" w:hAnsiTheme="majorHAnsi" w:cs="Calibri"/>
          <w:sz w:val="22"/>
          <w:szCs w:val="22"/>
          <w:vertAlign w:val="subscript"/>
        </w:rPr>
        <w:t>d</w:t>
      </w:r>
      <w:proofErr w:type="spellEnd"/>
      <w:r w:rsidRPr="002F42BA">
        <w:rPr>
          <w:rFonts w:asciiTheme="majorHAnsi" w:hAnsiTheme="majorHAnsi" w:cs="Calibri"/>
          <w:sz w:val="20"/>
        </w:rPr>
        <w:t>– ilość uzyskanych punktów dla klauzuli funduszu prewencyjnego</w:t>
      </w:r>
    </w:p>
    <w:p w14:paraId="517E7963" w14:textId="77777777" w:rsidR="00E93A1D" w:rsidRPr="002F42BA" w:rsidRDefault="00E93A1D" w:rsidP="0088774C">
      <w:pPr>
        <w:pStyle w:val="Akapitzlist"/>
        <w:suppressAutoHyphens/>
        <w:autoSpaceDE/>
        <w:autoSpaceDN/>
        <w:adjustRightInd/>
        <w:spacing w:line="276" w:lineRule="auto"/>
        <w:ind w:left="1134"/>
        <w:jc w:val="both"/>
        <w:rPr>
          <w:rFonts w:asciiTheme="majorHAnsi" w:hAnsiTheme="majorHAnsi" w:cs="Calibri"/>
          <w:i/>
          <w:sz w:val="22"/>
          <w:szCs w:val="22"/>
        </w:rPr>
      </w:pPr>
    </w:p>
    <w:p w14:paraId="0F0626F9" w14:textId="4FF4C0E4" w:rsidR="00E57B1E" w:rsidRPr="002F42BA" w:rsidRDefault="00E57B1E" w:rsidP="00EB02C4">
      <w:pPr>
        <w:pStyle w:val="Akapitzlist"/>
        <w:numPr>
          <w:ilvl w:val="0"/>
          <w:numId w:val="94"/>
        </w:numPr>
        <w:tabs>
          <w:tab w:val="left" w:pos="426"/>
          <w:tab w:val="left" w:pos="949"/>
          <w:tab w:val="left" w:pos="1295"/>
          <w:tab w:val="left" w:pos="2438"/>
        </w:tabs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Kryterium „Cena za zamówienie podstawowe oraz opcj</w:t>
      </w:r>
      <w:r w:rsidR="00687E8D">
        <w:rPr>
          <w:rFonts w:asciiTheme="majorHAnsi" w:hAnsiTheme="majorHAnsi" w:cs="Calibri"/>
          <w:sz w:val="22"/>
          <w:szCs w:val="22"/>
        </w:rPr>
        <w:t>e</w:t>
      </w:r>
      <w:r w:rsidRPr="002F42BA">
        <w:rPr>
          <w:rFonts w:asciiTheme="majorHAnsi" w:hAnsiTheme="majorHAnsi" w:cs="Calibri"/>
          <w:sz w:val="22"/>
          <w:szCs w:val="22"/>
        </w:rPr>
        <w:t>” rozpatrywane będzie na podstawie ceny ofertowej dla CZĘŚCI I zamówienia za wykonanie zamówienia podstawowego oraz opcji za cały okres zamówienia podanej przez Wykonawcę w Formularzu ofertowym – CZĘŚĆ I zamówienia - załącznik nr 1A. Wykonawca, który przedstawi w Formularzu ofertowym najniższą cenę za wykonanie zamówienia podstawowego oraz opcj</w:t>
      </w:r>
      <w:r w:rsidR="00687E8D">
        <w:rPr>
          <w:rFonts w:asciiTheme="majorHAnsi" w:hAnsiTheme="majorHAnsi" w:cs="Calibri"/>
          <w:sz w:val="22"/>
          <w:szCs w:val="22"/>
        </w:rPr>
        <w:t>e</w:t>
      </w:r>
      <w:r w:rsidRPr="002F42BA">
        <w:rPr>
          <w:rFonts w:asciiTheme="majorHAnsi" w:hAnsiTheme="majorHAnsi" w:cs="Calibri"/>
          <w:sz w:val="22"/>
          <w:szCs w:val="22"/>
        </w:rPr>
        <w:t xml:space="preserve"> za cały okres zamówienia otrzyma maksymalnie 80 pkt.</w:t>
      </w:r>
    </w:p>
    <w:p w14:paraId="3215AD2C" w14:textId="68E7D679" w:rsidR="00E93A1D" w:rsidRPr="002F42BA" w:rsidRDefault="00E93A1D" w:rsidP="00EB02C4">
      <w:pPr>
        <w:pStyle w:val="Akapitzlist"/>
        <w:numPr>
          <w:ilvl w:val="0"/>
          <w:numId w:val="94"/>
        </w:numPr>
        <w:tabs>
          <w:tab w:val="left" w:pos="426"/>
          <w:tab w:val="left" w:pos="949"/>
          <w:tab w:val="left" w:pos="1295"/>
          <w:tab w:val="left" w:pos="2438"/>
        </w:tabs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Fakultatywne warunki ubezpieczenia zostały okre</w:t>
      </w:r>
      <w:r w:rsidR="000C3175" w:rsidRPr="002F42BA">
        <w:rPr>
          <w:rFonts w:asciiTheme="majorHAnsi" w:hAnsiTheme="majorHAnsi" w:cs="Calibri"/>
          <w:sz w:val="22"/>
          <w:szCs w:val="22"/>
        </w:rPr>
        <w:t xml:space="preserve">ślone w formularzu ofertowym – </w:t>
      </w:r>
      <w:r w:rsidR="00D551E9" w:rsidRPr="002F42BA">
        <w:rPr>
          <w:rFonts w:asciiTheme="majorHAnsi" w:hAnsiTheme="majorHAnsi" w:cs="Calibri"/>
          <w:sz w:val="22"/>
          <w:szCs w:val="22"/>
        </w:rPr>
        <w:t>CZĘŚĆ</w:t>
      </w:r>
      <w:r w:rsidRPr="002F42BA">
        <w:rPr>
          <w:rFonts w:asciiTheme="majorHAnsi" w:hAnsiTheme="majorHAnsi" w:cs="Calibri"/>
          <w:sz w:val="22"/>
          <w:szCs w:val="22"/>
        </w:rPr>
        <w:t xml:space="preserve"> I </w:t>
      </w:r>
      <w:r w:rsidR="00D551E9" w:rsidRPr="002F42BA">
        <w:rPr>
          <w:rFonts w:asciiTheme="majorHAnsi" w:hAnsiTheme="majorHAnsi" w:cs="Calibri"/>
          <w:sz w:val="22"/>
          <w:szCs w:val="22"/>
        </w:rPr>
        <w:t xml:space="preserve">zamówienia - załącznik nr 1A. </w:t>
      </w:r>
      <w:r w:rsidRPr="002F42BA">
        <w:rPr>
          <w:rFonts w:asciiTheme="majorHAnsi" w:hAnsiTheme="majorHAnsi" w:cs="Calibri"/>
          <w:sz w:val="22"/>
          <w:szCs w:val="22"/>
        </w:rPr>
        <w:t xml:space="preserve">Wykonawca może otrzymać w kryterium „Fakultatywne warunki ubezpieczenia” maksymalnie  </w:t>
      </w:r>
      <w:r w:rsidR="00CD0ABE" w:rsidRPr="002F42BA">
        <w:rPr>
          <w:rFonts w:asciiTheme="majorHAnsi" w:hAnsiTheme="majorHAnsi" w:cs="Calibri"/>
          <w:sz w:val="22"/>
          <w:szCs w:val="22"/>
        </w:rPr>
        <w:t>20</w:t>
      </w:r>
      <w:r w:rsidRPr="002F42BA">
        <w:rPr>
          <w:rFonts w:asciiTheme="majorHAnsi" w:hAnsiTheme="majorHAnsi" w:cs="Calibri"/>
          <w:sz w:val="22"/>
          <w:szCs w:val="22"/>
        </w:rPr>
        <w:t xml:space="preserve"> pkt</w:t>
      </w:r>
      <w:r w:rsidR="000C3175" w:rsidRPr="002F42BA">
        <w:rPr>
          <w:rFonts w:asciiTheme="majorHAnsi" w:hAnsiTheme="majorHAnsi" w:cs="Calibri"/>
          <w:sz w:val="22"/>
          <w:szCs w:val="22"/>
        </w:rPr>
        <w:t>.</w:t>
      </w:r>
    </w:p>
    <w:p w14:paraId="04A15205" w14:textId="2A3EA2C7" w:rsidR="00E93A1D" w:rsidRPr="002F42BA" w:rsidRDefault="001D6C9A" w:rsidP="00EB02C4">
      <w:pPr>
        <w:pStyle w:val="Akapitzlist"/>
        <w:numPr>
          <w:ilvl w:val="0"/>
          <w:numId w:val="94"/>
        </w:numPr>
        <w:tabs>
          <w:tab w:val="left" w:pos="426"/>
          <w:tab w:val="left" w:pos="949"/>
          <w:tab w:val="left" w:pos="1295"/>
          <w:tab w:val="left" w:pos="2438"/>
        </w:tabs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Zamawiając</w:t>
      </w:r>
      <w:r w:rsidR="00B92DB0" w:rsidRPr="002F42BA">
        <w:rPr>
          <w:rFonts w:asciiTheme="majorHAnsi" w:hAnsiTheme="majorHAnsi" w:cs="Calibri"/>
          <w:sz w:val="22"/>
          <w:szCs w:val="22"/>
        </w:rPr>
        <w:t>y</w:t>
      </w:r>
      <w:r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E93A1D" w:rsidRPr="002F42BA">
        <w:rPr>
          <w:rFonts w:asciiTheme="majorHAnsi" w:hAnsiTheme="majorHAnsi" w:cs="Calibri"/>
          <w:sz w:val="22"/>
          <w:szCs w:val="22"/>
        </w:rPr>
        <w:t>jako najkorzystniejszą ofertę uzna ofertę Wykonawcy, która</w:t>
      </w:r>
      <w:r w:rsidR="00D551E9" w:rsidRPr="002F42BA">
        <w:rPr>
          <w:rFonts w:asciiTheme="majorHAnsi" w:hAnsiTheme="majorHAnsi" w:cs="Calibri"/>
          <w:sz w:val="22"/>
          <w:szCs w:val="22"/>
        </w:rPr>
        <w:t> </w:t>
      </w:r>
      <w:r w:rsidR="00E93A1D" w:rsidRPr="002F42BA">
        <w:rPr>
          <w:rFonts w:asciiTheme="majorHAnsi" w:hAnsiTheme="majorHAnsi" w:cs="Calibri"/>
          <w:sz w:val="22"/>
          <w:szCs w:val="22"/>
        </w:rPr>
        <w:t>uzyska najwyższą ilość punktów w ramach kryteriów oceny ofert.</w:t>
      </w:r>
    </w:p>
    <w:p w14:paraId="598AC90B" w14:textId="77777777" w:rsidR="00E93A1D" w:rsidRPr="002F42BA" w:rsidRDefault="00E93A1D" w:rsidP="0088774C">
      <w:pPr>
        <w:widowControl w:val="0"/>
        <w:suppressAutoHyphens/>
        <w:spacing w:before="360" w:line="276" w:lineRule="auto"/>
        <w:jc w:val="center"/>
        <w:rPr>
          <w:rFonts w:asciiTheme="majorHAnsi" w:hAnsiTheme="majorHAnsi" w:cs="Calibri"/>
          <w:b/>
          <w:i/>
          <w:color w:val="C00000"/>
          <w:sz w:val="22"/>
          <w:szCs w:val="22"/>
        </w:rPr>
      </w:pPr>
      <w:r w:rsidRPr="002F42BA">
        <w:rPr>
          <w:rFonts w:asciiTheme="majorHAnsi" w:hAnsiTheme="majorHAnsi" w:cs="Calibri"/>
          <w:b/>
          <w:i/>
          <w:color w:val="C00000"/>
          <w:sz w:val="22"/>
          <w:szCs w:val="22"/>
        </w:rPr>
        <w:t>CZĘŚĆ II ZAMÓWIENIA</w:t>
      </w:r>
    </w:p>
    <w:p w14:paraId="3C4F9D30" w14:textId="016C2345" w:rsidR="00E93A1D" w:rsidRPr="002F42BA" w:rsidRDefault="00E93A1D" w:rsidP="0088774C">
      <w:pPr>
        <w:widowControl w:val="0"/>
        <w:suppressAutoHyphens/>
        <w:spacing w:after="120" w:line="276" w:lineRule="auto"/>
        <w:ind w:left="425" w:hanging="425"/>
        <w:jc w:val="center"/>
        <w:rPr>
          <w:rFonts w:asciiTheme="majorHAnsi" w:hAnsiTheme="majorHAnsi" w:cs="Calibri"/>
          <w:b/>
          <w:bCs/>
          <w:i/>
          <w:color w:val="C00000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b/>
          <w:bCs/>
          <w:i/>
          <w:color w:val="C00000"/>
          <w:sz w:val="22"/>
          <w:szCs w:val="22"/>
          <w:lang w:eastAsia="en-US"/>
        </w:rPr>
        <w:t xml:space="preserve">ubezpieczenia komunikacyjne </w:t>
      </w:r>
    </w:p>
    <w:p w14:paraId="2E64455D" w14:textId="77777777" w:rsidR="00E93A1D" w:rsidRPr="002F42BA" w:rsidRDefault="00E93A1D" w:rsidP="0088774C">
      <w:pPr>
        <w:pStyle w:val="Akapitzlist"/>
        <w:numPr>
          <w:ilvl w:val="1"/>
          <w:numId w:val="61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Przy wyborze najkorzystniejszej oferty Zamawiający będzie kierował się niżej opisanym kryteriami i ich wagą:</w:t>
      </w:r>
    </w:p>
    <w:p w14:paraId="57C5D5AE" w14:textId="77777777" w:rsidR="00E93A1D" w:rsidRPr="002F42BA" w:rsidRDefault="00E93A1D" w:rsidP="0088774C">
      <w:pPr>
        <w:widowControl w:val="0"/>
        <w:suppressAutoHyphens/>
        <w:adjustRightInd w:val="0"/>
        <w:spacing w:line="276" w:lineRule="auto"/>
        <w:ind w:left="426"/>
        <w:contextualSpacing/>
        <w:jc w:val="both"/>
        <w:textAlignment w:val="baseline"/>
        <w:rPr>
          <w:rFonts w:asciiTheme="majorHAnsi" w:hAnsiTheme="majorHAnsi" w:cs="Calibri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1"/>
        <w:gridCol w:w="1417"/>
      </w:tblGrid>
      <w:tr w:rsidR="00E93A1D" w:rsidRPr="002F42BA" w14:paraId="780AD357" w14:textId="77777777" w:rsidTr="00522223">
        <w:tc>
          <w:tcPr>
            <w:tcW w:w="7371" w:type="dxa"/>
            <w:shd w:val="clear" w:color="auto" w:fill="002060"/>
            <w:vAlign w:val="center"/>
          </w:tcPr>
          <w:p w14:paraId="5BA34655" w14:textId="77777777" w:rsidR="00E93A1D" w:rsidRPr="002F42BA" w:rsidRDefault="00E93A1D" w:rsidP="0088774C">
            <w:pPr>
              <w:widowControl w:val="0"/>
              <w:suppressAutoHyphens/>
              <w:spacing w:line="276" w:lineRule="auto"/>
              <w:ind w:left="426"/>
              <w:contextualSpacing/>
              <w:jc w:val="both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Kryterium</w:t>
            </w:r>
          </w:p>
        </w:tc>
        <w:tc>
          <w:tcPr>
            <w:tcW w:w="1417" w:type="dxa"/>
            <w:shd w:val="clear" w:color="auto" w:fill="002060"/>
            <w:vAlign w:val="center"/>
          </w:tcPr>
          <w:p w14:paraId="21CE07B8" w14:textId="77777777" w:rsidR="00E93A1D" w:rsidRPr="002F42BA" w:rsidRDefault="00E93A1D" w:rsidP="0088774C">
            <w:pPr>
              <w:widowControl w:val="0"/>
              <w:suppressAutoHyphens/>
              <w:spacing w:line="276" w:lineRule="auto"/>
              <w:ind w:left="426"/>
              <w:contextualSpacing/>
              <w:jc w:val="both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Waga</w:t>
            </w:r>
          </w:p>
        </w:tc>
      </w:tr>
      <w:tr w:rsidR="00E93A1D" w:rsidRPr="002F42BA" w14:paraId="5990B78C" w14:textId="77777777" w:rsidTr="00522223">
        <w:tc>
          <w:tcPr>
            <w:tcW w:w="7371" w:type="dxa"/>
          </w:tcPr>
          <w:p w14:paraId="525AA4F8" w14:textId="7B98DD77" w:rsidR="00E93A1D" w:rsidRPr="002F42BA" w:rsidRDefault="00E93A1D" w:rsidP="0088774C">
            <w:pPr>
              <w:widowControl w:val="0"/>
              <w:suppressAutoHyphens/>
              <w:spacing w:line="276" w:lineRule="auto"/>
              <w:ind w:left="426"/>
              <w:contextualSpacing/>
              <w:jc w:val="both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Cena za zamówienie podstawowe oraz opcj</w:t>
            </w:r>
            <w:r w:rsidR="00E57B1E" w:rsidRPr="002F42BA">
              <w:rPr>
                <w:rFonts w:asciiTheme="majorHAnsi" w:hAnsiTheme="majorHAnsi" w:cs="Calibri"/>
                <w:sz w:val="22"/>
                <w:szCs w:val="22"/>
              </w:rPr>
              <w:t>e</w:t>
            </w:r>
            <w:r w:rsidR="006C3328" w:rsidRPr="002F42BA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A779B60" w14:textId="724A8C54" w:rsidR="00E93A1D" w:rsidRPr="00893E8E" w:rsidRDefault="00687E8D" w:rsidP="0088774C">
            <w:pPr>
              <w:widowControl w:val="0"/>
              <w:suppressAutoHyphens/>
              <w:spacing w:line="276" w:lineRule="auto"/>
              <w:ind w:left="426"/>
              <w:contextualSpacing/>
              <w:jc w:val="both"/>
              <w:rPr>
                <w:rFonts w:asciiTheme="majorHAnsi" w:hAnsiTheme="majorHAnsi" w:cs="Calibri"/>
              </w:rPr>
            </w:pPr>
            <w:r w:rsidRPr="00893E8E">
              <w:rPr>
                <w:rFonts w:asciiTheme="majorHAnsi" w:hAnsiTheme="majorHAnsi" w:cs="Calibri"/>
                <w:sz w:val="22"/>
                <w:szCs w:val="22"/>
              </w:rPr>
              <w:t>90</w:t>
            </w:r>
            <w:r w:rsidR="00E93A1D" w:rsidRPr="00893E8E">
              <w:rPr>
                <w:rFonts w:asciiTheme="majorHAnsi" w:hAnsiTheme="majorHAnsi" w:cs="Calibri"/>
                <w:sz w:val="22"/>
                <w:szCs w:val="22"/>
              </w:rPr>
              <w:t>%</w:t>
            </w:r>
          </w:p>
        </w:tc>
      </w:tr>
      <w:tr w:rsidR="00E93A1D" w:rsidRPr="002F42BA" w14:paraId="485F34CB" w14:textId="77777777" w:rsidTr="00522223">
        <w:tc>
          <w:tcPr>
            <w:tcW w:w="7371" w:type="dxa"/>
          </w:tcPr>
          <w:p w14:paraId="1FDE5180" w14:textId="77777777" w:rsidR="00E93A1D" w:rsidRPr="002F42BA" w:rsidRDefault="00E93A1D" w:rsidP="0088774C">
            <w:pPr>
              <w:widowControl w:val="0"/>
              <w:suppressAutoHyphens/>
              <w:spacing w:line="276" w:lineRule="auto"/>
              <w:ind w:left="426"/>
              <w:contextualSpacing/>
              <w:jc w:val="both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Fakultatywne warunki ubezpieczenia</w:t>
            </w:r>
          </w:p>
        </w:tc>
        <w:tc>
          <w:tcPr>
            <w:tcW w:w="1417" w:type="dxa"/>
            <w:vAlign w:val="center"/>
          </w:tcPr>
          <w:p w14:paraId="2EE95499" w14:textId="78D85762" w:rsidR="00E93A1D" w:rsidRPr="00893E8E" w:rsidRDefault="00CD0ABE" w:rsidP="0088774C">
            <w:pPr>
              <w:widowControl w:val="0"/>
              <w:suppressAutoHyphens/>
              <w:spacing w:line="276" w:lineRule="auto"/>
              <w:ind w:left="426"/>
              <w:contextualSpacing/>
              <w:jc w:val="both"/>
              <w:rPr>
                <w:rFonts w:asciiTheme="majorHAnsi" w:hAnsiTheme="majorHAnsi" w:cs="Calibri"/>
              </w:rPr>
            </w:pPr>
            <w:r w:rsidRPr="00893E8E">
              <w:rPr>
                <w:rFonts w:asciiTheme="majorHAnsi" w:hAnsiTheme="majorHAnsi" w:cs="Calibri"/>
                <w:sz w:val="22"/>
                <w:szCs w:val="22"/>
              </w:rPr>
              <w:t>1</w:t>
            </w:r>
            <w:r w:rsidR="00687E8D" w:rsidRPr="00893E8E">
              <w:rPr>
                <w:rFonts w:asciiTheme="majorHAnsi" w:hAnsiTheme="majorHAnsi" w:cs="Calibri"/>
                <w:sz w:val="22"/>
                <w:szCs w:val="22"/>
              </w:rPr>
              <w:t>0</w:t>
            </w:r>
            <w:r w:rsidRPr="00893E8E">
              <w:rPr>
                <w:rFonts w:asciiTheme="majorHAnsi" w:hAnsiTheme="majorHAnsi" w:cs="Calibri"/>
                <w:sz w:val="22"/>
                <w:szCs w:val="22"/>
              </w:rPr>
              <w:t>%</w:t>
            </w:r>
          </w:p>
        </w:tc>
      </w:tr>
    </w:tbl>
    <w:p w14:paraId="077926F7" w14:textId="77777777" w:rsidR="00E93A1D" w:rsidRPr="002F42BA" w:rsidRDefault="00E93A1D" w:rsidP="0088774C">
      <w:pPr>
        <w:widowControl w:val="0"/>
        <w:suppressAutoHyphens/>
        <w:spacing w:line="276" w:lineRule="auto"/>
        <w:ind w:left="426"/>
        <w:contextualSpacing/>
        <w:jc w:val="both"/>
        <w:rPr>
          <w:rFonts w:asciiTheme="majorHAnsi" w:hAnsiTheme="majorHAnsi" w:cs="Calibri"/>
          <w:sz w:val="22"/>
          <w:szCs w:val="22"/>
        </w:rPr>
      </w:pPr>
    </w:p>
    <w:p w14:paraId="3D63F396" w14:textId="77777777" w:rsidR="006C3328" w:rsidRPr="002F42BA" w:rsidRDefault="006C3328" w:rsidP="0088774C">
      <w:pPr>
        <w:pStyle w:val="Akapitzlist"/>
        <w:numPr>
          <w:ilvl w:val="1"/>
          <w:numId w:val="61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Oferty będą oceniane w odniesieniu do warunków przedstawionych przez Wykonawców w  zakresie każdego kryterium, wg następującego wzoru:</w:t>
      </w:r>
    </w:p>
    <w:p w14:paraId="3E8498EF" w14:textId="77777777" w:rsidR="006C3328" w:rsidRPr="002F42BA" w:rsidRDefault="006C3328" w:rsidP="0088774C">
      <w:pPr>
        <w:widowControl w:val="0"/>
        <w:tabs>
          <w:tab w:val="left" w:pos="426"/>
          <w:tab w:val="left" w:pos="949"/>
          <w:tab w:val="left" w:pos="1295"/>
          <w:tab w:val="left" w:pos="2438"/>
        </w:tabs>
        <w:suppressAutoHyphens/>
        <w:spacing w:line="276" w:lineRule="auto"/>
        <w:ind w:left="426"/>
        <w:contextualSpacing/>
        <w:jc w:val="both"/>
        <w:rPr>
          <w:rFonts w:asciiTheme="majorHAnsi" w:hAnsiTheme="majorHAns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</w:tblGrid>
      <w:tr w:rsidR="006C3328" w:rsidRPr="002F42BA" w14:paraId="3E1E4628" w14:textId="77777777" w:rsidTr="003826F1">
        <w:trPr>
          <w:trHeight w:val="742"/>
          <w:jc w:val="center"/>
        </w:trPr>
        <w:tc>
          <w:tcPr>
            <w:tcW w:w="4395" w:type="dxa"/>
            <w:vAlign w:val="center"/>
          </w:tcPr>
          <w:p w14:paraId="7FEBE1B0" w14:textId="77777777" w:rsidR="006C3328" w:rsidRPr="002F42BA" w:rsidRDefault="006C3328" w:rsidP="0088774C">
            <w:pPr>
              <w:widowControl w:val="0"/>
              <w:suppressAutoHyphens/>
              <w:adjustRightInd w:val="0"/>
              <w:spacing w:line="276" w:lineRule="auto"/>
              <w:contextualSpacing/>
              <w:jc w:val="both"/>
              <w:textAlignment w:val="baseline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                         </w:t>
            </w:r>
            <w:proofErr w:type="spellStart"/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C</w:t>
            </w:r>
            <w:r w:rsidRPr="002F42BA">
              <w:rPr>
                <w:rFonts w:asciiTheme="majorHAnsi" w:hAnsiTheme="majorHAnsi" w:cs="Calibri"/>
                <w:b/>
                <w:sz w:val="22"/>
                <w:szCs w:val="22"/>
                <w:vertAlign w:val="subscript"/>
              </w:rPr>
              <w:t>n</w:t>
            </w:r>
            <w:proofErr w:type="spellEnd"/>
          </w:p>
          <w:p w14:paraId="173E071D" w14:textId="292870F8" w:rsidR="006C3328" w:rsidRPr="002F42BA" w:rsidRDefault="006C3328" w:rsidP="0088774C">
            <w:pPr>
              <w:widowControl w:val="0"/>
              <w:suppressAutoHyphens/>
              <w:adjustRightInd w:val="0"/>
              <w:spacing w:line="276" w:lineRule="auto"/>
              <w:contextualSpacing/>
              <w:jc w:val="center"/>
              <w:textAlignment w:val="baseline"/>
              <w:outlineLvl w:val="5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P= ––––– x 100 x </w:t>
            </w:r>
            <w:r w:rsidR="005E59F7">
              <w:rPr>
                <w:rFonts w:asciiTheme="majorHAnsi" w:hAnsiTheme="majorHAnsi" w:cs="Calibri"/>
                <w:b/>
                <w:sz w:val="22"/>
                <w:szCs w:val="22"/>
              </w:rPr>
              <w:t>90</w:t>
            </w: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% + </w:t>
            </w:r>
            <w:proofErr w:type="spellStart"/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Wf</w:t>
            </w:r>
            <w:proofErr w:type="spellEnd"/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Pr="002F42BA">
              <w:rPr>
                <w:rFonts w:asciiTheme="majorHAnsi" w:hAnsiTheme="majorHAnsi" w:cs="Calibri"/>
                <w:b/>
                <w:sz w:val="22"/>
                <w:szCs w:val="22"/>
                <w:vertAlign w:val="subscript"/>
              </w:rPr>
              <w:t xml:space="preserve"> </w:t>
            </w:r>
            <w:r w:rsidR="009E4022" w:rsidRPr="009E4022">
              <w:rPr>
                <w:rFonts w:asciiTheme="majorHAnsi" w:hAnsiTheme="majorHAnsi" w:cs="Calibri"/>
                <w:b/>
                <w:sz w:val="22"/>
                <w:szCs w:val="22"/>
              </w:rPr>
              <w:t xml:space="preserve">x </w:t>
            </w:r>
            <w:r w:rsidR="009E4022">
              <w:rPr>
                <w:rFonts w:asciiTheme="majorHAnsi" w:hAnsiTheme="majorHAnsi" w:cs="Calibri"/>
                <w:b/>
                <w:sz w:val="22"/>
                <w:szCs w:val="22"/>
              </w:rPr>
              <w:t>1</w:t>
            </w:r>
            <w:r w:rsidR="009E4022" w:rsidRPr="009E4022">
              <w:rPr>
                <w:rFonts w:asciiTheme="majorHAnsi" w:hAnsiTheme="majorHAnsi" w:cs="Calibri"/>
                <w:b/>
                <w:sz w:val="22"/>
                <w:szCs w:val="22"/>
              </w:rPr>
              <w:t>0%</w:t>
            </w:r>
          </w:p>
          <w:p w14:paraId="41A3A5D9" w14:textId="77777777" w:rsidR="006C3328" w:rsidRPr="002F42BA" w:rsidRDefault="006C3328" w:rsidP="0088774C">
            <w:pPr>
              <w:widowControl w:val="0"/>
              <w:suppressAutoHyphens/>
              <w:adjustRightInd w:val="0"/>
              <w:spacing w:line="276" w:lineRule="auto"/>
              <w:contextualSpacing/>
              <w:jc w:val="both"/>
              <w:textAlignment w:val="baseline"/>
              <w:rPr>
                <w:rFonts w:asciiTheme="majorHAnsi" w:hAnsiTheme="majorHAnsi" w:cs="Calibri"/>
                <w:b/>
                <w:bCs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                         C</w:t>
            </w:r>
            <w:r w:rsidRPr="002F42BA">
              <w:rPr>
                <w:rFonts w:asciiTheme="majorHAnsi" w:hAnsiTheme="majorHAnsi" w:cs="Calibri"/>
                <w:b/>
                <w:sz w:val="22"/>
                <w:szCs w:val="22"/>
                <w:vertAlign w:val="subscript"/>
              </w:rPr>
              <w:t>o</w:t>
            </w:r>
          </w:p>
        </w:tc>
      </w:tr>
    </w:tbl>
    <w:p w14:paraId="2A763B95" w14:textId="77777777" w:rsidR="006C3328" w:rsidRPr="002F42BA" w:rsidRDefault="006C3328" w:rsidP="0088774C">
      <w:pPr>
        <w:widowControl w:val="0"/>
        <w:suppressAutoHyphens/>
        <w:adjustRightInd w:val="0"/>
        <w:spacing w:line="276" w:lineRule="auto"/>
        <w:ind w:firstLine="284"/>
        <w:contextualSpacing/>
        <w:jc w:val="both"/>
        <w:textAlignment w:val="baseline"/>
        <w:rPr>
          <w:rFonts w:asciiTheme="majorHAnsi" w:hAnsiTheme="majorHAnsi" w:cs="Calibri"/>
          <w:sz w:val="22"/>
          <w:szCs w:val="22"/>
          <w:u w:val="single"/>
        </w:rPr>
      </w:pPr>
    </w:p>
    <w:p w14:paraId="14D88ECF" w14:textId="77777777" w:rsidR="006C3328" w:rsidRPr="002F42BA" w:rsidRDefault="006C3328" w:rsidP="0088774C">
      <w:pPr>
        <w:widowControl w:val="0"/>
        <w:suppressAutoHyphens/>
        <w:adjustRightInd w:val="0"/>
        <w:spacing w:line="276" w:lineRule="auto"/>
        <w:ind w:firstLine="284"/>
        <w:contextualSpacing/>
        <w:jc w:val="both"/>
        <w:textAlignment w:val="baseline"/>
        <w:rPr>
          <w:rFonts w:asciiTheme="majorHAnsi" w:hAnsiTheme="majorHAnsi" w:cs="Calibri"/>
          <w:sz w:val="22"/>
          <w:szCs w:val="22"/>
          <w:u w:val="single"/>
        </w:rPr>
      </w:pPr>
      <w:r w:rsidRPr="002F42BA">
        <w:rPr>
          <w:rFonts w:asciiTheme="majorHAnsi" w:hAnsiTheme="majorHAnsi" w:cs="Calibri"/>
          <w:sz w:val="22"/>
          <w:szCs w:val="22"/>
          <w:u w:val="single"/>
        </w:rPr>
        <w:t>gdzie:</w:t>
      </w:r>
    </w:p>
    <w:p w14:paraId="52EB6035" w14:textId="491FCC55" w:rsidR="006C3328" w:rsidRPr="002F42BA" w:rsidRDefault="006C3328" w:rsidP="0088774C">
      <w:pPr>
        <w:widowControl w:val="0"/>
        <w:tabs>
          <w:tab w:val="left" w:pos="709"/>
        </w:tabs>
        <w:suppressAutoHyphens/>
        <w:adjustRightInd w:val="0"/>
        <w:spacing w:line="276" w:lineRule="auto"/>
        <w:ind w:left="851" w:hanging="567"/>
        <w:contextualSpacing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/>
          <w:sz w:val="22"/>
          <w:szCs w:val="22"/>
        </w:rPr>
        <w:t>P</w:t>
      </w:r>
      <w:r w:rsidRPr="002F42BA">
        <w:rPr>
          <w:rFonts w:asciiTheme="majorHAnsi" w:hAnsiTheme="majorHAnsi" w:cs="Calibri"/>
          <w:b/>
          <w:sz w:val="22"/>
          <w:szCs w:val="22"/>
        </w:rPr>
        <w:tab/>
        <w:t>-</w:t>
      </w:r>
      <w:r w:rsidRPr="002F42BA">
        <w:rPr>
          <w:rFonts w:asciiTheme="majorHAnsi" w:hAnsiTheme="majorHAnsi" w:cs="Calibri"/>
          <w:b/>
          <w:sz w:val="22"/>
          <w:szCs w:val="22"/>
        </w:rPr>
        <w:tab/>
        <w:t xml:space="preserve">suma punktów, </w:t>
      </w:r>
      <w:r w:rsidRPr="002F42BA">
        <w:rPr>
          <w:rFonts w:asciiTheme="majorHAnsi" w:hAnsiTheme="majorHAnsi" w:cs="Calibri"/>
          <w:sz w:val="22"/>
          <w:szCs w:val="22"/>
        </w:rPr>
        <w:t>jakie Wykonawca uzyskał w poszczególnych kryteriach (Cena oferty za zamówienie podstawowe oraz opcj</w:t>
      </w:r>
      <w:r w:rsidR="00E57B1E" w:rsidRPr="002F42BA">
        <w:rPr>
          <w:rFonts w:asciiTheme="majorHAnsi" w:hAnsiTheme="majorHAnsi" w:cs="Calibri"/>
          <w:sz w:val="22"/>
          <w:szCs w:val="22"/>
        </w:rPr>
        <w:t>e</w:t>
      </w:r>
      <w:r w:rsidRPr="002F42BA">
        <w:rPr>
          <w:rFonts w:asciiTheme="majorHAnsi" w:hAnsiTheme="majorHAnsi" w:cs="Calibri"/>
          <w:sz w:val="22"/>
          <w:szCs w:val="22"/>
        </w:rPr>
        <w:t xml:space="preserve"> oraz fakultatywne warunki ubezpieczenia) </w:t>
      </w:r>
      <w:r w:rsidRPr="002F42BA">
        <w:rPr>
          <w:rFonts w:asciiTheme="majorHAnsi" w:hAnsiTheme="majorHAnsi" w:cs="Calibri"/>
          <w:sz w:val="22"/>
          <w:szCs w:val="22"/>
        </w:rPr>
        <w:lastRenderedPageBreak/>
        <w:t>z dokładnością do dwóch miejsc po przecinku, zgodnie z ogólnie przyjętymi zasadami matematyki;</w:t>
      </w:r>
    </w:p>
    <w:p w14:paraId="2AD6B642" w14:textId="63EEC11A" w:rsidR="006C3328" w:rsidRPr="002F42BA" w:rsidRDefault="006C3328" w:rsidP="0088774C">
      <w:pPr>
        <w:widowControl w:val="0"/>
        <w:suppressAutoHyphens/>
        <w:adjustRightInd w:val="0"/>
        <w:spacing w:line="276" w:lineRule="auto"/>
        <w:ind w:left="709" w:hanging="425"/>
        <w:contextualSpacing/>
        <w:jc w:val="both"/>
        <w:textAlignment w:val="baseline"/>
        <w:rPr>
          <w:rFonts w:asciiTheme="majorHAnsi" w:hAnsiTheme="majorHAnsi" w:cs="Calibri"/>
          <w:b/>
          <w:sz w:val="22"/>
          <w:szCs w:val="22"/>
        </w:rPr>
      </w:pPr>
      <w:proofErr w:type="spellStart"/>
      <w:r w:rsidRPr="002F42BA">
        <w:rPr>
          <w:rFonts w:asciiTheme="majorHAnsi" w:hAnsiTheme="majorHAnsi" w:cs="Calibri"/>
          <w:b/>
          <w:sz w:val="22"/>
          <w:szCs w:val="22"/>
        </w:rPr>
        <w:t>C</w:t>
      </w:r>
      <w:r w:rsidRPr="002F42BA">
        <w:rPr>
          <w:rFonts w:asciiTheme="majorHAnsi" w:hAnsiTheme="majorHAnsi" w:cs="Calibri"/>
          <w:b/>
          <w:sz w:val="22"/>
          <w:szCs w:val="22"/>
          <w:vertAlign w:val="subscript"/>
        </w:rPr>
        <w:t>n</w:t>
      </w:r>
      <w:proofErr w:type="spellEnd"/>
      <w:r w:rsidRPr="002F42BA">
        <w:rPr>
          <w:rFonts w:asciiTheme="majorHAnsi" w:hAnsiTheme="majorHAnsi" w:cs="Calibri"/>
          <w:b/>
          <w:sz w:val="22"/>
          <w:szCs w:val="22"/>
        </w:rPr>
        <w:tab/>
        <w:t>- cena najniższej oferty za zamówienie podstawowe i opcje;</w:t>
      </w:r>
    </w:p>
    <w:p w14:paraId="0A1AD620" w14:textId="5972F5AF" w:rsidR="006C3328" w:rsidRPr="002F42BA" w:rsidRDefault="006C3328" w:rsidP="0088774C">
      <w:pPr>
        <w:widowControl w:val="0"/>
        <w:suppressAutoHyphens/>
        <w:adjustRightInd w:val="0"/>
        <w:spacing w:line="276" w:lineRule="auto"/>
        <w:ind w:left="709" w:hanging="425"/>
        <w:contextualSpacing/>
        <w:jc w:val="both"/>
        <w:textAlignment w:val="baseline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/>
          <w:sz w:val="22"/>
          <w:szCs w:val="22"/>
        </w:rPr>
        <w:t>C</w:t>
      </w:r>
      <w:r w:rsidRPr="002F42BA">
        <w:rPr>
          <w:rFonts w:asciiTheme="majorHAnsi" w:hAnsiTheme="majorHAnsi" w:cs="Calibri"/>
          <w:b/>
          <w:sz w:val="22"/>
          <w:szCs w:val="22"/>
          <w:vertAlign w:val="subscript"/>
        </w:rPr>
        <w:t>o</w:t>
      </w:r>
      <w:r w:rsidRPr="002F42BA">
        <w:rPr>
          <w:rFonts w:asciiTheme="majorHAnsi" w:hAnsiTheme="majorHAnsi" w:cs="Calibri"/>
          <w:b/>
          <w:sz w:val="22"/>
          <w:szCs w:val="22"/>
        </w:rPr>
        <w:tab/>
        <w:t xml:space="preserve">- cena oferty ocenianej za zamówienie podstawowe i opcje; </w:t>
      </w:r>
    </w:p>
    <w:p w14:paraId="42953C6D" w14:textId="07D56B06" w:rsidR="006C3328" w:rsidRPr="002F42BA" w:rsidRDefault="006C3328" w:rsidP="0088774C">
      <w:pPr>
        <w:widowControl w:val="0"/>
        <w:suppressAutoHyphens/>
        <w:adjustRightInd w:val="0"/>
        <w:spacing w:line="276" w:lineRule="auto"/>
        <w:ind w:left="709" w:hanging="425"/>
        <w:contextualSpacing/>
        <w:jc w:val="both"/>
        <w:textAlignment w:val="baseline"/>
        <w:rPr>
          <w:rFonts w:asciiTheme="majorHAnsi" w:hAnsiTheme="majorHAnsi" w:cs="Calibri"/>
          <w:b/>
          <w:sz w:val="22"/>
          <w:szCs w:val="22"/>
        </w:rPr>
      </w:pPr>
      <w:proofErr w:type="spellStart"/>
      <w:r w:rsidRPr="002F42BA">
        <w:rPr>
          <w:rFonts w:asciiTheme="majorHAnsi" w:hAnsiTheme="majorHAnsi" w:cs="Calibri"/>
          <w:b/>
          <w:sz w:val="22"/>
          <w:szCs w:val="22"/>
        </w:rPr>
        <w:t>Wf</w:t>
      </w:r>
      <w:proofErr w:type="spellEnd"/>
      <w:r w:rsidRPr="002F42BA">
        <w:rPr>
          <w:rFonts w:asciiTheme="majorHAnsi" w:hAnsiTheme="majorHAnsi" w:cs="Calibri"/>
          <w:b/>
          <w:sz w:val="22"/>
          <w:szCs w:val="22"/>
        </w:rPr>
        <w:t xml:space="preserve">   - ilość punktów za fakultatywne warunki ubezpieczenia.</w:t>
      </w:r>
    </w:p>
    <w:p w14:paraId="504435E9" w14:textId="77777777" w:rsidR="003A07DC" w:rsidRPr="002F42BA" w:rsidRDefault="003A07DC" w:rsidP="0088774C">
      <w:pPr>
        <w:widowControl w:val="0"/>
        <w:suppressAutoHyphens/>
        <w:spacing w:line="276" w:lineRule="auto"/>
        <w:contextualSpacing/>
        <w:jc w:val="both"/>
        <w:rPr>
          <w:rFonts w:asciiTheme="majorHAnsi" w:hAnsiTheme="majorHAnsi" w:cs="Tahoma"/>
          <w:b/>
          <w:sz w:val="20"/>
        </w:rPr>
      </w:pPr>
    </w:p>
    <w:p w14:paraId="63D4FB4B" w14:textId="56A7F760" w:rsidR="00E93A1D" w:rsidRPr="002F42BA" w:rsidRDefault="00E93A1D" w:rsidP="0088774C">
      <w:pPr>
        <w:pStyle w:val="Akapitzlist"/>
        <w:numPr>
          <w:ilvl w:val="1"/>
          <w:numId w:val="6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Kryterium „Cena za zamówienie podstawowe oraz opcj</w:t>
      </w:r>
      <w:r w:rsidR="00B72D45">
        <w:rPr>
          <w:rFonts w:asciiTheme="majorHAnsi" w:hAnsiTheme="majorHAnsi" w:cs="Calibri"/>
          <w:sz w:val="22"/>
          <w:szCs w:val="22"/>
        </w:rPr>
        <w:t>e</w:t>
      </w:r>
      <w:r w:rsidRPr="002F42BA">
        <w:rPr>
          <w:rFonts w:asciiTheme="majorHAnsi" w:hAnsiTheme="majorHAnsi" w:cs="Calibri"/>
          <w:sz w:val="22"/>
          <w:szCs w:val="22"/>
        </w:rPr>
        <w:t>” rozpatrywane będzie na</w:t>
      </w:r>
      <w:r w:rsidR="00D551E9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 xml:space="preserve">podstawie ceny ofertowej dla </w:t>
      </w:r>
      <w:r w:rsidR="00D551E9" w:rsidRPr="002F42BA">
        <w:rPr>
          <w:rFonts w:asciiTheme="majorHAnsi" w:hAnsiTheme="majorHAnsi" w:cs="Calibri"/>
          <w:sz w:val="22"/>
          <w:szCs w:val="22"/>
        </w:rPr>
        <w:t>CZĘŚCI</w:t>
      </w:r>
      <w:r w:rsidRPr="002F42BA">
        <w:rPr>
          <w:rFonts w:asciiTheme="majorHAnsi" w:hAnsiTheme="majorHAnsi" w:cs="Calibri"/>
          <w:sz w:val="22"/>
          <w:szCs w:val="22"/>
        </w:rPr>
        <w:t xml:space="preserve"> II zamówienia za wykonanie zamówienia podstawowego oraz opcji za cały okres zamówienia podanej przez Wykonawcę w</w:t>
      </w:r>
      <w:r w:rsidR="00D551E9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Formularzu ofertowym</w:t>
      </w:r>
      <w:r w:rsidR="00D551E9" w:rsidRPr="002F42BA">
        <w:rPr>
          <w:rFonts w:asciiTheme="majorHAnsi" w:hAnsiTheme="majorHAnsi" w:cs="Calibri"/>
          <w:sz w:val="22"/>
          <w:szCs w:val="22"/>
        </w:rPr>
        <w:t xml:space="preserve"> – CZĘŚĆ II zamówienia - załącznik nr 1B</w:t>
      </w:r>
      <w:r w:rsidRPr="002F42BA">
        <w:rPr>
          <w:rFonts w:asciiTheme="majorHAnsi" w:hAnsiTheme="majorHAnsi" w:cs="Calibri"/>
          <w:sz w:val="22"/>
          <w:szCs w:val="22"/>
        </w:rPr>
        <w:t>. Wykonawca, który</w:t>
      </w:r>
      <w:r w:rsidR="00D551E9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przedstawi w Formularzu ofertowym najniższą cenę za</w:t>
      </w:r>
      <w:r w:rsidR="00D551E9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wykonanie zamówienia podstawowego oraz opcj</w:t>
      </w:r>
      <w:r w:rsidR="00B72D45">
        <w:rPr>
          <w:rFonts w:asciiTheme="majorHAnsi" w:hAnsiTheme="majorHAnsi" w:cs="Calibri"/>
          <w:sz w:val="22"/>
          <w:szCs w:val="22"/>
        </w:rPr>
        <w:t>e</w:t>
      </w:r>
      <w:r w:rsidRPr="002F42BA">
        <w:rPr>
          <w:rFonts w:asciiTheme="majorHAnsi" w:hAnsiTheme="majorHAnsi" w:cs="Calibri"/>
          <w:sz w:val="22"/>
          <w:szCs w:val="22"/>
        </w:rPr>
        <w:t xml:space="preserve"> za cały okres zamówienia otrzyma maksymalnie </w:t>
      </w:r>
      <w:r w:rsidR="00B72D45">
        <w:rPr>
          <w:rFonts w:asciiTheme="majorHAnsi" w:hAnsiTheme="majorHAnsi" w:cs="Calibri"/>
          <w:sz w:val="22"/>
          <w:szCs w:val="22"/>
        </w:rPr>
        <w:t>90</w:t>
      </w:r>
      <w:r w:rsidRPr="002F42BA">
        <w:rPr>
          <w:rFonts w:asciiTheme="majorHAnsi" w:hAnsiTheme="majorHAnsi" w:cs="Calibri"/>
          <w:sz w:val="22"/>
          <w:szCs w:val="22"/>
        </w:rPr>
        <w:t xml:space="preserve"> pkt.</w:t>
      </w:r>
    </w:p>
    <w:p w14:paraId="7CB9494E" w14:textId="2A27D4F4" w:rsidR="00E93A1D" w:rsidRPr="002F42BA" w:rsidRDefault="00E93A1D" w:rsidP="0088774C">
      <w:pPr>
        <w:pStyle w:val="Akapitzlist"/>
        <w:numPr>
          <w:ilvl w:val="1"/>
          <w:numId w:val="6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Fakultatywne warunki ubezpieczenia zostały okre</w:t>
      </w:r>
      <w:r w:rsidR="00B108E8" w:rsidRPr="002F42BA">
        <w:rPr>
          <w:rFonts w:asciiTheme="majorHAnsi" w:hAnsiTheme="majorHAnsi" w:cs="Calibri"/>
          <w:sz w:val="22"/>
          <w:szCs w:val="22"/>
        </w:rPr>
        <w:t xml:space="preserve">ślone w formularzu ofertowym – </w:t>
      </w:r>
      <w:r w:rsidR="00D551E9" w:rsidRPr="002F42BA">
        <w:rPr>
          <w:rFonts w:asciiTheme="majorHAnsi" w:hAnsiTheme="majorHAnsi" w:cs="Calibri"/>
          <w:sz w:val="22"/>
          <w:szCs w:val="22"/>
        </w:rPr>
        <w:t>CZĘŚĆ</w:t>
      </w:r>
      <w:r w:rsidRPr="002F42BA">
        <w:rPr>
          <w:rFonts w:asciiTheme="majorHAnsi" w:hAnsiTheme="majorHAnsi" w:cs="Calibri"/>
          <w:sz w:val="22"/>
          <w:szCs w:val="22"/>
        </w:rPr>
        <w:t xml:space="preserve"> II</w:t>
      </w:r>
      <w:r w:rsidR="00D551E9" w:rsidRPr="002F42BA">
        <w:rPr>
          <w:rFonts w:asciiTheme="majorHAnsi" w:hAnsiTheme="majorHAnsi" w:cs="Calibri"/>
          <w:sz w:val="22"/>
          <w:szCs w:val="22"/>
        </w:rPr>
        <w:t xml:space="preserve"> zamówienia - </w:t>
      </w:r>
      <w:r w:rsidRPr="002F42BA">
        <w:rPr>
          <w:rFonts w:asciiTheme="majorHAnsi" w:hAnsiTheme="majorHAnsi" w:cs="Calibri"/>
          <w:sz w:val="22"/>
          <w:szCs w:val="22"/>
        </w:rPr>
        <w:t xml:space="preserve">załącznik nr 1B. Wykonawca może otrzymać w kryterium „Fakultatywne warunki ubezpieczenia” maksymalnie </w:t>
      </w:r>
      <w:r w:rsidR="003457F9" w:rsidRPr="002F42BA">
        <w:rPr>
          <w:rFonts w:asciiTheme="majorHAnsi" w:hAnsiTheme="majorHAnsi" w:cs="Calibri"/>
          <w:sz w:val="22"/>
          <w:szCs w:val="22"/>
        </w:rPr>
        <w:t>1</w:t>
      </w:r>
      <w:r w:rsidR="00B72D45">
        <w:rPr>
          <w:rFonts w:asciiTheme="majorHAnsi" w:hAnsiTheme="majorHAnsi" w:cs="Calibri"/>
          <w:sz w:val="22"/>
          <w:szCs w:val="22"/>
        </w:rPr>
        <w:t>0</w:t>
      </w:r>
      <w:r w:rsidRPr="002F42BA">
        <w:rPr>
          <w:rFonts w:asciiTheme="majorHAnsi" w:hAnsiTheme="majorHAnsi" w:cs="Calibri"/>
          <w:sz w:val="22"/>
          <w:szCs w:val="22"/>
        </w:rPr>
        <w:t xml:space="preserve"> pkt</w:t>
      </w:r>
      <w:r w:rsidR="00B108E8" w:rsidRPr="002F42BA">
        <w:rPr>
          <w:rFonts w:asciiTheme="majorHAnsi" w:hAnsiTheme="majorHAnsi" w:cs="Calibri"/>
          <w:sz w:val="22"/>
          <w:szCs w:val="22"/>
        </w:rPr>
        <w:t>.</w:t>
      </w:r>
    </w:p>
    <w:p w14:paraId="6B3E261A" w14:textId="0B5E6259" w:rsidR="00E93A1D" w:rsidRPr="002F42BA" w:rsidRDefault="00B92DB0" w:rsidP="0088774C">
      <w:pPr>
        <w:pStyle w:val="Akapitzlist"/>
        <w:numPr>
          <w:ilvl w:val="1"/>
          <w:numId w:val="6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Z</w:t>
      </w:r>
      <w:r w:rsidR="001D6C9A" w:rsidRPr="002F42BA">
        <w:rPr>
          <w:rFonts w:asciiTheme="majorHAnsi" w:hAnsiTheme="majorHAnsi" w:cs="Calibri"/>
          <w:sz w:val="22"/>
          <w:szCs w:val="22"/>
        </w:rPr>
        <w:t>amawiając</w:t>
      </w:r>
      <w:r w:rsidRPr="002F42BA">
        <w:rPr>
          <w:rFonts w:asciiTheme="majorHAnsi" w:hAnsiTheme="majorHAnsi" w:cs="Calibri"/>
          <w:sz w:val="22"/>
          <w:szCs w:val="22"/>
        </w:rPr>
        <w:t>y</w:t>
      </w:r>
      <w:r w:rsidR="001D6C9A"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E93A1D" w:rsidRPr="002F42BA">
        <w:rPr>
          <w:rFonts w:asciiTheme="majorHAnsi" w:hAnsiTheme="majorHAnsi" w:cs="Calibri"/>
          <w:sz w:val="22"/>
          <w:szCs w:val="22"/>
        </w:rPr>
        <w:t>jako najkorzystniejszą ofertę uzna ofertę Wykonawcy, która</w:t>
      </w:r>
      <w:r w:rsidR="00D551E9" w:rsidRPr="002F42BA">
        <w:rPr>
          <w:rFonts w:asciiTheme="majorHAnsi" w:hAnsiTheme="majorHAnsi" w:cs="Calibri"/>
          <w:sz w:val="22"/>
          <w:szCs w:val="22"/>
        </w:rPr>
        <w:t> </w:t>
      </w:r>
      <w:r w:rsidR="00E93A1D" w:rsidRPr="002F42BA">
        <w:rPr>
          <w:rFonts w:asciiTheme="majorHAnsi" w:hAnsiTheme="majorHAnsi" w:cs="Calibri"/>
          <w:sz w:val="22"/>
          <w:szCs w:val="22"/>
        </w:rPr>
        <w:t>uzyska najwyższą ilość punktów w ramach kryteriów oceny ofert.</w:t>
      </w:r>
    </w:p>
    <w:p w14:paraId="22A03DEA" w14:textId="28731A52" w:rsidR="005833BE" w:rsidRPr="002F42BA" w:rsidRDefault="005833BE" w:rsidP="0088774C">
      <w:pPr>
        <w:widowControl w:val="0"/>
        <w:suppressAutoHyphens/>
        <w:spacing w:before="360" w:line="276" w:lineRule="auto"/>
        <w:jc w:val="center"/>
        <w:rPr>
          <w:rFonts w:asciiTheme="majorHAnsi" w:hAnsiTheme="majorHAnsi" w:cs="Calibri"/>
          <w:b/>
          <w:i/>
          <w:color w:val="C00000"/>
          <w:sz w:val="22"/>
          <w:szCs w:val="22"/>
        </w:rPr>
      </w:pPr>
      <w:r w:rsidRPr="002F42BA">
        <w:rPr>
          <w:rFonts w:asciiTheme="majorHAnsi" w:hAnsiTheme="majorHAnsi" w:cs="Calibri"/>
          <w:b/>
          <w:i/>
          <w:color w:val="C00000"/>
          <w:sz w:val="22"/>
          <w:szCs w:val="22"/>
        </w:rPr>
        <w:t>CZĘŚĆ III ZAMÓWIENIA</w:t>
      </w:r>
    </w:p>
    <w:p w14:paraId="787410B2" w14:textId="30F2ED45" w:rsidR="005833BE" w:rsidRPr="002F42BA" w:rsidRDefault="005833BE" w:rsidP="0088774C">
      <w:pPr>
        <w:widowControl w:val="0"/>
        <w:suppressAutoHyphens/>
        <w:spacing w:after="120" w:line="276" w:lineRule="auto"/>
        <w:ind w:left="425" w:hanging="425"/>
        <w:jc w:val="center"/>
        <w:rPr>
          <w:rFonts w:asciiTheme="majorHAnsi" w:hAnsiTheme="majorHAnsi" w:cs="Calibri"/>
          <w:b/>
          <w:bCs/>
          <w:i/>
          <w:color w:val="C00000"/>
          <w:sz w:val="22"/>
          <w:szCs w:val="22"/>
          <w:lang w:eastAsia="en-US"/>
        </w:rPr>
      </w:pPr>
      <w:r w:rsidRPr="002F42BA">
        <w:rPr>
          <w:rFonts w:asciiTheme="majorHAnsi" w:hAnsiTheme="majorHAnsi" w:cs="Calibri"/>
          <w:b/>
          <w:bCs/>
          <w:i/>
          <w:color w:val="C00000"/>
          <w:sz w:val="22"/>
          <w:szCs w:val="22"/>
          <w:lang w:eastAsia="en-US"/>
        </w:rPr>
        <w:t>Ubezpieczenie NNW członków OSP</w:t>
      </w:r>
    </w:p>
    <w:p w14:paraId="0FF8F7D9" w14:textId="77777777" w:rsidR="005833BE" w:rsidRPr="002F42BA" w:rsidRDefault="005833BE" w:rsidP="0088774C">
      <w:pPr>
        <w:pStyle w:val="Akapitzlist"/>
        <w:numPr>
          <w:ilvl w:val="0"/>
          <w:numId w:val="79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Przy wyborze najkorzystniejszej oferty Zamawiający będzie kierował się niżej opisanym kryteriami i ich wagą:</w:t>
      </w:r>
    </w:p>
    <w:p w14:paraId="5D48FE52" w14:textId="77777777" w:rsidR="005833BE" w:rsidRPr="002F42BA" w:rsidRDefault="005833BE" w:rsidP="0088774C">
      <w:pPr>
        <w:widowControl w:val="0"/>
        <w:suppressAutoHyphens/>
        <w:adjustRightInd w:val="0"/>
        <w:spacing w:line="276" w:lineRule="auto"/>
        <w:ind w:left="284" w:hanging="284"/>
        <w:contextualSpacing/>
        <w:jc w:val="both"/>
        <w:textAlignment w:val="baseline"/>
        <w:rPr>
          <w:rFonts w:asciiTheme="majorHAnsi" w:hAnsiTheme="majorHAnsi" w:cs="Calibri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1"/>
        <w:gridCol w:w="1417"/>
      </w:tblGrid>
      <w:tr w:rsidR="005833BE" w:rsidRPr="002F42BA" w14:paraId="499EC1F3" w14:textId="77777777" w:rsidTr="00522223">
        <w:tc>
          <w:tcPr>
            <w:tcW w:w="7371" w:type="dxa"/>
            <w:shd w:val="clear" w:color="auto" w:fill="002060"/>
            <w:vAlign w:val="center"/>
          </w:tcPr>
          <w:p w14:paraId="54517C5C" w14:textId="77777777" w:rsidR="005833BE" w:rsidRPr="002F42BA" w:rsidRDefault="005833BE" w:rsidP="0088774C">
            <w:pPr>
              <w:widowControl w:val="0"/>
              <w:suppressAutoHyphens/>
              <w:spacing w:line="276" w:lineRule="auto"/>
              <w:ind w:left="426"/>
              <w:contextualSpacing/>
              <w:jc w:val="both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Kryterium</w:t>
            </w:r>
          </w:p>
        </w:tc>
        <w:tc>
          <w:tcPr>
            <w:tcW w:w="1417" w:type="dxa"/>
            <w:shd w:val="clear" w:color="auto" w:fill="002060"/>
            <w:vAlign w:val="center"/>
          </w:tcPr>
          <w:p w14:paraId="551CB6D4" w14:textId="77777777" w:rsidR="005833BE" w:rsidRPr="002F42BA" w:rsidRDefault="005833BE" w:rsidP="0088774C">
            <w:pPr>
              <w:widowControl w:val="0"/>
              <w:suppressAutoHyphens/>
              <w:spacing w:line="276" w:lineRule="auto"/>
              <w:ind w:left="426"/>
              <w:contextualSpacing/>
              <w:jc w:val="both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Waga</w:t>
            </w:r>
          </w:p>
        </w:tc>
      </w:tr>
      <w:tr w:rsidR="005833BE" w:rsidRPr="002F42BA" w14:paraId="169851AB" w14:textId="77777777" w:rsidTr="00522223">
        <w:tc>
          <w:tcPr>
            <w:tcW w:w="7371" w:type="dxa"/>
          </w:tcPr>
          <w:p w14:paraId="6A83666F" w14:textId="0698A967" w:rsidR="005833BE" w:rsidRPr="002F42BA" w:rsidRDefault="005833BE" w:rsidP="0088774C">
            <w:pPr>
              <w:widowControl w:val="0"/>
              <w:suppressAutoHyphens/>
              <w:spacing w:line="276" w:lineRule="auto"/>
              <w:ind w:left="426"/>
              <w:contextualSpacing/>
              <w:jc w:val="both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Cena za zamówienie podstawowe oraz opcj</w:t>
            </w:r>
            <w:r w:rsidR="00E57B1E" w:rsidRPr="002F42BA">
              <w:rPr>
                <w:rFonts w:asciiTheme="majorHAnsi" w:hAnsiTheme="majorHAnsi" w:cs="Calibri"/>
                <w:sz w:val="22"/>
                <w:szCs w:val="22"/>
              </w:rPr>
              <w:t xml:space="preserve">e </w:t>
            </w:r>
          </w:p>
        </w:tc>
        <w:tc>
          <w:tcPr>
            <w:tcW w:w="1417" w:type="dxa"/>
            <w:vAlign w:val="center"/>
          </w:tcPr>
          <w:p w14:paraId="4DFDA463" w14:textId="47B7C631" w:rsidR="005833BE" w:rsidRPr="002F42BA" w:rsidRDefault="003457F9" w:rsidP="0088774C">
            <w:pPr>
              <w:widowControl w:val="0"/>
              <w:suppressAutoHyphens/>
              <w:spacing w:line="276" w:lineRule="auto"/>
              <w:ind w:left="426"/>
              <w:contextualSpacing/>
              <w:jc w:val="both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8</w:t>
            </w:r>
            <w:r w:rsidR="00B72D45">
              <w:rPr>
                <w:rFonts w:asciiTheme="majorHAnsi" w:hAnsiTheme="majorHAnsi" w:cs="Calibri"/>
                <w:sz w:val="22"/>
                <w:szCs w:val="22"/>
              </w:rPr>
              <w:t>5</w:t>
            </w:r>
            <w:r w:rsidR="005833BE" w:rsidRPr="002F42BA">
              <w:rPr>
                <w:rFonts w:asciiTheme="majorHAnsi" w:hAnsiTheme="majorHAnsi" w:cs="Calibri"/>
                <w:sz w:val="22"/>
                <w:szCs w:val="22"/>
              </w:rPr>
              <w:t>%</w:t>
            </w:r>
          </w:p>
        </w:tc>
      </w:tr>
      <w:tr w:rsidR="005833BE" w:rsidRPr="002F42BA" w14:paraId="290F7449" w14:textId="77777777" w:rsidTr="00522223">
        <w:tc>
          <w:tcPr>
            <w:tcW w:w="7371" w:type="dxa"/>
          </w:tcPr>
          <w:p w14:paraId="6C81CF95" w14:textId="77777777" w:rsidR="005833BE" w:rsidRPr="002F42BA" w:rsidRDefault="005833BE" w:rsidP="0088774C">
            <w:pPr>
              <w:widowControl w:val="0"/>
              <w:suppressAutoHyphens/>
              <w:spacing w:line="276" w:lineRule="auto"/>
              <w:ind w:left="426"/>
              <w:contextualSpacing/>
              <w:jc w:val="both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Fakultatywne warunki ubezpieczenia</w:t>
            </w:r>
          </w:p>
        </w:tc>
        <w:tc>
          <w:tcPr>
            <w:tcW w:w="1417" w:type="dxa"/>
            <w:vAlign w:val="center"/>
          </w:tcPr>
          <w:p w14:paraId="4B056563" w14:textId="12E216FD" w:rsidR="005833BE" w:rsidRPr="002F42BA" w:rsidRDefault="00B72D45" w:rsidP="0088774C">
            <w:pPr>
              <w:widowControl w:val="0"/>
              <w:suppressAutoHyphens/>
              <w:spacing w:line="276" w:lineRule="auto"/>
              <w:ind w:left="426"/>
              <w:contextualSpacing/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15</w:t>
            </w:r>
            <w:r w:rsidR="005833BE" w:rsidRPr="002F42BA">
              <w:rPr>
                <w:rFonts w:asciiTheme="majorHAnsi" w:hAnsiTheme="majorHAnsi" w:cs="Calibri"/>
                <w:sz w:val="22"/>
                <w:szCs w:val="22"/>
              </w:rPr>
              <w:t>%</w:t>
            </w:r>
          </w:p>
        </w:tc>
      </w:tr>
    </w:tbl>
    <w:p w14:paraId="50ECEEE2" w14:textId="77777777" w:rsidR="005833BE" w:rsidRPr="002F42BA" w:rsidRDefault="005833BE" w:rsidP="0088774C">
      <w:pPr>
        <w:widowControl w:val="0"/>
        <w:suppressAutoHyphens/>
        <w:spacing w:line="276" w:lineRule="auto"/>
        <w:ind w:left="426"/>
        <w:contextualSpacing/>
        <w:jc w:val="both"/>
        <w:rPr>
          <w:rFonts w:asciiTheme="majorHAnsi" w:hAnsiTheme="majorHAnsi" w:cs="Calibri"/>
          <w:sz w:val="22"/>
          <w:szCs w:val="22"/>
        </w:rPr>
      </w:pPr>
    </w:p>
    <w:p w14:paraId="2C953031" w14:textId="77777777" w:rsidR="005833BE" w:rsidRPr="002F42BA" w:rsidRDefault="005833BE" w:rsidP="0088774C">
      <w:pPr>
        <w:pStyle w:val="Akapitzlist"/>
        <w:numPr>
          <w:ilvl w:val="0"/>
          <w:numId w:val="79"/>
        </w:numPr>
        <w:suppressAutoHyphens/>
        <w:spacing w:line="276" w:lineRule="auto"/>
        <w:ind w:left="284" w:hanging="284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Oferty będą oceniane w odniesieniu do warunków przedstawionych przez Wykonawców w  zakresie każdego kryterium, wg następującego wzoru:</w:t>
      </w:r>
    </w:p>
    <w:p w14:paraId="72668457" w14:textId="77777777" w:rsidR="005833BE" w:rsidRPr="002F42BA" w:rsidRDefault="005833BE" w:rsidP="0088774C">
      <w:pPr>
        <w:widowControl w:val="0"/>
        <w:tabs>
          <w:tab w:val="left" w:pos="426"/>
          <w:tab w:val="left" w:pos="949"/>
          <w:tab w:val="left" w:pos="1295"/>
          <w:tab w:val="left" w:pos="2438"/>
        </w:tabs>
        <w:suppressAutoHyphens/>
        <w:spacing w:line="276" w:lineRule="auto"/>
        <w:ind w:left="426"/>
        <w:contextualSpacing/>
        <w:jc w:val="both"/>
        <w:rPr>
          <w:rFonts w:asciiTheme="majorHAnsi" w:hAnsiTheme="majorHAns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1"/>
      </w:tblGrid>
      <w:tr w:rsidR="005833BE" w:rsidRPr="002F42BA" w14:paraId="0644BA35" w14:textId="77777777" w:rsidTr="00020747">
        <w:trPr>
          <w:trHeight w:val="771"/>
          <w:jc w:val="center"/>
        </w:trPr>
        <w:tc>
          <w:tcPr>
            <w:tcW w:w="4261" w:type="dxa"/>
            <w:vAlign w:val="center"/>
          </w:tcPr>
          <w:p w14:paraId="61EFF4D1" w14:textId="7C54DFD6" w:rsidR="005833BE" w:rsidRPr="002F42BA" w:rsidRDefault="005833BE" w:rsidP="0088774C">
            <w:pPr>
              <w:widowControl w:val="0"/>
              <w:suppressAutoHyphens/>
              <w:adjustRightInd w:val="0"/>
              <w:spacing w:line="276" w:lineRule="auto"/>
              <w:contextualSpacing/>
              <w:jc w:val="both"/>
              <w:textAlignment w:val="baseline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                 </w:t>
            </w:r>
            <w:proofErr w:type="spellStart"/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C</w:t>
            </w:r>
            <w:r w:rsidRPr="002F42BA">
              <w:rPr>
                <w:rFonts w:asciiTheme="majorHAnsi" w:hAnsiTheme="majorHAnsi" w:cs="Calibri"/>
                <w:b/>
                <w:sz w:val="22"/>
                <w:szCs w:val="22"/>
                <w:vertAlign w:val="subscript"/>
              </w:rPr>
              <w:t>n</w:t>
            </w:r>
            <w:proofErr w:type="spellEnd"/>
          </w:p>
          <w:p w14:paraId="4D8FCF77" w14:textId="559201CC" w:rsidR="005833BE" w:rsidRPr="002F42BA" w:rsidRDefault="005833BE" w:rsidP="0088774C">
            <w:pPr>
              <w:widowControl w:val="0"/>
              <w:suppressAutoHyphens/>
              <w:adjustRightInd w:val="0"/>
              <w:spacing w:line="276" w:lineRule="auto"/>
              <w:contextualSpacing/>
              <w:jc w:val="center"/>
              <w:textAlignment w:val="baseline"/>
              <w:outlineLvl w:val="5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P= ––––– x 100 x </w:t>
            </w:r>
            <w:r w:rsidR="003457F9" w:rsidRPr="002F42BA">
              <w:rPr>
                <w:rFonts w:asciiTheme="majorHAnsi" w:hAnsiTheme="majorHAnsi" w:cs="Calibri"/>
                <w:b/>
                <w:sz w:val="22"/>
                <w:szCs w:val="22"/>
              </w:rPr>
              <w:t>8</w:t>
            </w:r>
            <w:r w:rsidR="00B72D45">
              <w:rPr>
                <w:rFonts w:asciiTheme="majorHAnsi" w:hAnsiTheme="majorHAnsi" w:cs="Calibri"/>
                <w:b/>
                <w:sz w:val="22"/>
                <w:szCs w:val="22"/>
              </w:rPr>
              <w:t>5</w:t>
            </w: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% + </w:t>
            </w:r>
            <w:proofErr w:type="spellStart"/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Wf</w:t>
            </w:r>
            <w:proofErr w:type="spellEnd"/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Pr="002F42BA">
              <w:rPr>
                <w:rFonts w:asciiTheme="majorHAnsi" w:hAnsiTheme="majorHAns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x </w:t>
            </w:r>
            <w:r w:rsidR="00B72D45">
              <w:rPr>
                <w:rFonts w:asciiTheme="majorHAnsi" w:hAnsiTheme="majorHAnsi" w:cs="Calibri"/>
                <w:b/>
                <w:sz w:val="22"/>
                <w:szCs w:val="22"/>
              </w:rPr>
              <w:t>15</w:t>
            </w: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  <w:p w14:paraId="2116E465" w14:textId="08B7FE55" w:rsidR="005833BE" w:rsidRPr="002F42BA" w:rsidRDefault="005833BE" w:rsidP="0088774C">
            <w:pPr>
              <w:widowControl w:val="0"/>
              <w:suppressAutoHyphens/>
              <w:adjustRightInd w:val="0"/>
              <w:spacing w:line="276" w:lineRule="auto"/>
              <w:contextualSpacing/>
              <w:jc w:val="both"/>
              <w:textAlignment w:val="baseline"/>
              <w:rPr>
                <w:rFonts w:asciiTheme="majorHAnsi" w:hAnsiTheme="majorHAnsi" w:cs="Calibri"/>
                <w:b/>
                <w:bCs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                 C</w:t>
            </w:r>
            <w:r w:rsidR="005172B9" w:rsidRPr="002F42BA">
              <w:rPr>
                <w:rFonts w:asciiTheme="majorHAnsi" w:hAnsiTheme="majorHAnsi" w:cs="Calibri"/>
                <w:b/>
                <w:sz w:val="22"/>
                <w:szCs w:val="22"/>
                <w:vertAlign w:val="subscript"/>
              </w:rPr>
              <w:t>o</w:t>
            </w:r>
          </w:p>
        </w:tc>
      </w:tr>
    </w:tbl>
    <w:p w14:paraId="05549D60" w14:textId="77777777" w:rsidR="00E57B1E" w:rsidRPr="002F42BA" w:rsidRDefault="00E57B1E" w:rsidP="0088774C">
      <w:pPr>
        <w:widowControl w:val="0"/>
        <w:suppressAutoHyphens/>
        <w:adjustRightInd w:val="0"/>
        <w:spacing w:line="276" w:lineRule="auto"/>
        <w:ind w:firstLine="284"/>
        <w:contextualSpacing/>
        <w:jc w:val="both"/>
        <w:textAlignment w:val="baseline"/>
        <w:rPr>
          <w:rFonts w:asciiTheme="majorHAnsi" w:hAnsiTheme="majorHAnsi" w:cs="Calibri"/>
          <w:sz w:val="22"/>
          <w:szCs w:val="22"/>
          <w:u w:val="single"/>
        </w:rPr>
      </w:pPr>
    </w:p>
    <w:p w14:paraId="60D97F40" w14:textId="53F8A812" w:rsidR="00E57B1E" w:rsidRPr="002F42BA" w:rsidRDefault="00E57B1E" w:rsidP="0088774C">
      <w:pPr>
        <w:widowControl w:val="0"/>
        <w:suppressAutoHyphens/>
        <w:adjustRightInd w:val="0"/>
        <w:spacing w:line="276" w:lineRule="auto"/>
        <w:ind w:firstLine="284"/>
        <w:contextualSpacing/>
        <w:jc w:val="both"/>
        <w:textAlignment w:val="baseline"/>
        <w:rPr>
          <w:rFonts w:asciiTheme="majorHAnsi" w:hAnsiTheme="majorHAnsi" w:cs="Calibri"/>
          <w:sz w:val="22"/>
          <w:szCs w:val="22"/>
          <w:u w:val="single"/>
        </w:rPr>
      </w:pPr>
      <w:r w:rsidRPr="002F42BA">
        <w:rPr>
          <w:rFonts w:asciiTheme="majorHAnsi" w:hAnsiTheme="majorHAnsi" w:cs="Calibri"/>
          <w:sz w:val="22"/>
          <w:szCs w:val="22"/>
          <w:u w:val="single"/>
        </w:rPr>
        <w:t>gdzie:</w:t>
      </w:r>
    </w:p>
    <w:p w14:paraId="12F3A40D" w14:textId="5D5BCA25" w:rsidR="00E57B1E" w:rsidRPr="002F42BA" w:rsidRDefault="00E57B1E" w:rsidP="0088774C">
      <w:pPr>
        <w:widowControl w:val="0"/>
        <w:tabs>
          <w:tab w:val="left" w:pos="709"/>
        </w:tabs>
        <w:suppressAutoHyphens/>
        <w:adjustRightInd w:val="0"/>
        <w:spacing w:line="276" w:lineRule="auto"/>
        <w:ind w:left="851" w:hanging="567"/>
        <w:contextualSpacing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/>
          <w:sz w:val="22"/>
          <w:szCs w:val="22"/>
        </w:rPr>
        <w:t>P</w:t>
      </w:r>
      <w:r w:rsidRPr="002F42BA">
        <w:rPr>
          <w:rFonts w:asciiTheme="majorHAnsi" w:hAnsiTheme="majorHAnsi" w:cs="Calibri"/>
          <w:b/>
          <w:sz w:val="22"/>
          <w:szCs w:val="22"/>
        </w:rPr>
        <w:tab/>
        <w:t>-</w:t>
      </w:r>
      <w:r w:rsidRPr="002F42BA">
        <w:rPr>
          <w:rFonts w:asciiTheme="majorHAnsi" w:hAnsiTheme="majorHAnsi" w:cs="Calibri"/>
          <w:b/>
          <w:sz w:val="22"/>
          <w:szCs w:val="22"/>
        </w:rPr>
        <w:tab/>
        <w:t xml:space="preserve">suma punktów, </w:t>
      </w:r>
      <w:r w:rsidRPr="002F42BA">
        <w:rPr>
          <w:rFonts w:asciiTheme="majorHAnsi" w:hAnsiTheme="majorHAnsi" w:cs="Calibri"/>
          <w:sz w:val="22"/>
          <w:szCs w:val="22"/>
        </w:rPr>
        <w:t>jakie Wykonawca uzyskał w poszczególnych kryteriach (Cena oferty za zamówienie podstawowe oraz opcje oraz fakultatywne warunki ubezpieczenia) z dokładnością do dwóch miejsc po przecinku, zgodnie z ogólnie przyjętymi zasadami matematyki;</w:t>
      </w:r>
    </w:p>
    <w:p w14:paraId="27E94C7C" w14:textId="2566E1E2" w:rsidR="00E57B1E" w:rsidRPr="002F42BA" w:rsidRDefault="00E57B1E" w:rsidP="0088774C">
      <w:pPr>
        <w:widowControl w:val="0"/>
        <w:suppressAutoHyphens/>
        <w:adjustRightInd w:val="0"/>
        <w:spacing w:line="276" w:lineRule="auto"/>
        <w:ind w:left="709" w:hanging="425"/>
        <w:contextualSpacing/>
        <w:jc w:val="both"/>
        <w:textAlignment w:val="baseline"/>
        <w:rPr>
          <w:rFonts w:asciiTheme="majorHAnsi" w:hAnsiTheme="majorHAnsi" w:cs="Calibri"/>
          <w:b/>
          <w:sz w:val="22"/>
          <w:szCs w:val="22"/>
        </w:rPr>
      </w:pPr>
      <w:proofErr w:type="spellStart"/>
      <w:r w:rsidRPr="002F42BA">
        <w:rPr>
          <w:rFonts w:asciiTheme="majorHAnsi" w:hAnsiTheme="majorHAnsi" w:cs="Calibri"/>
          <w:b/>
          <w:sz w:val="22"/>
          <w:szCs w:val="22"/>
        </w:rPr>
        <w:t>C</w:t>
      </w:r>
      <w:r w:rsidRPr="002F42BA">
        <w:rPr>
          <w:rFonts w:asciiTheme="majorHAnsi" w:hAnsiTheme="majorHAnsi" w:cs="Calibri"/>
          <w:b/>
          <w:sz w:val="22"/>
          <w:szCs w:val="22"/>
          <w:vertAlign w:val="subscript"/>
        </w:rPr>
        <w:t>n</w:t>
      </w:r>
      <w:proofErr w:type="spellEnd"/>
      <w:r w:rsidRPr="002F42BA">
        <w:rPr>
          <w:rFonts w:asciiTheme="majorHAnsi" w:hAnsiTheme="majorHAnsi" w:cs="Calibri"/>
          <w:b/>
          <w:sz w:val="22"/>
          <w:szCs w:val="22"/>
        </w:rPr>
        <w:tab/>
        <w:t>- cena najniższej oferty za zamówienie podstawowe i opcje;</w:t>
      </w:r>
    </w:p>
    <w:p w14:paraId="3C27E8A5" w14:textId="76F458EA" w:rsidR="00E57B1E" w:rsidRPr="002F42BA" w:rsidRDefault="00E57B1E" w:rsidP="0088774C">
      <w:pPr>
        <w:widowControl w:val="0"/>
        <w:suppressAutoHyphens/>
        <w:adjustRightInd w:val="0"/>
        <w:spacing w:line="276" w:lineRule="auto"/>
        <w:ind w:left="709" w:hanging="425"/>
        <w:contextualSpacing/>
        <w:jc w:val="both"/>
        <w:textAlignment w:val="baseline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/>
          <w:sz w:val="22"/>
          <w:szCs w:val="22"/>
        </w:rPr>
        <w:t>C</w:t>
      </w:r>
      <w:r w:rsidRPr="002F42BA">
        <w:rPr>
          <w:rFonts w:asciiTheme="majorHAnsi" w:hAnsiTheme="majorHAnsi" w:cs="Calibri"/>
          <w:b/>
          <w:sz w:val="22"/>
          <w:szCs w:val="22"/>
          <w:vertAlign w:val="subscript"/>
        </w:rPr>
        <w:t>o</w:t>
      </w:r>
      <w:r w:rsidRPr="002F42BA">
        <w:rPr>
          <w:rFonts w:asciiTheme="majorHAnsi" w:hAnsiTheme="majorHAnsi" w:cs="Calibri"/>
          <w:b/>
          <w:sz w:val="22"/>
          <w:szCs w:val="22"/>
        </w:rPr>
        <w:tab/>
        <w:t xml:space="preserve">- cena oferty ocenianej za zamówienie podstawowe i opcje; </w:t>
      </w:r>
    </w:p>
    <w:p w14:paraId="6214D33D" w14:textId="77777777" w:rsidR="00E57B1E" w:rsidRPr="002F42BA" w:rsidRDefault="00E57B1E" w:rsidP="0088774C">
      <w:pPr>
        <w:widowControl w:val="0"/>
        <w:suppressAutoHyphens/>
        <w:adjustRightInd w:val="0"/>
        <w:spacing w:line="276" w:lineRule="auto"/>
        <w:ind w:left="709" w:hanging="425"/>
        <w:contextualSpacing/>
        <w:jc w:val="both"/>
        <w:textAlignment w:val="baseline"/>
        <w:rPr>
          <w:rFonts w:asciiTheme="majorHAnsi" w:hAnsiTheme="majorHAnsi" w:cs="Calibri"/>
          <w:b/>
          <w:sz w:val="22"/>
          <w:szCs w:val="22"/>
        </w:rPr>
      </w:pPr>
      <w:proofErr w:type="spellStart"/>
      <w:r w:rsidRPr="002F42BA">
        <w:rPr>
          <w:rFonts w:asciiTheme="majorHAnsi" w:hAnsiTheme="majorHAnsi" w:cs="Calibri"/>
          <w:b/>
          <w:sz w:val="22"/>
          <w:szCs w:val="22"/>
        </w:rPr>
        <w:t>Wf</w:t>
      </w:r>
      <w:proofErr w:type="spellEnd"/>
      <w:r w:rsidRPr="002F42BA">
        <w:rPr>
          <w:rFonts w:asciiTheme="majorHAnsi" w:hAnsiTheme="majorHAnsi" w:cs="Calibri"/>
          <w:b/>
          <w:sz w:val="22"/>
          <w:szCs w:val="22"/>
        </w:rPr>
        <w:t xml:space="preserve">   - ilość punktów za fakultatywne warunki ubezpieczenia.</w:t>
      </w:r>
    </w:p>
    <w:p w14:paraId="1EAFFF15" w14:textId="77777777" w:rsidR="00E57B1E" w:rsidRPr="002F42BA" w:rsidRDefault="00E57B1E" w:rsidP="0088774C">
      <w:pPr>
        <w:widowControl w:val="0"/>
        <w:suppressAutoHyphens/>
        <w:adjustRightInd w:val="0"/>
        <w:spacing w:line="276" w:lineRule="auto"/>
        <w:ind w:left="709" w:hanging="425"/>
        <w:contextualSpacing/>
        <w:jc w:val="both"/>
        <w:textAlignment w:val="baseline"/>
        <w:rPr>
          <w:rFonts w:asciiTheme="majorHAnsi" w:hAnsiTheme="majorHAnsi" w:cs="Calibri"/>
          <w:b/>
          <w:sz w:val="22"/>
          <w:szCs w:val="22"/>
        </w:rPr>
      </w:pPr>
    </w:p>
    <w:p w14:paraId="5D745A5A" w14:textId="7666BF31" w:rsidR="005833BE" w:rsidRPr="002F42BA" w:rsidRDefault="005833BE" w:rsidP="0088774C">
      <w:pPr>
        <w:pStyle w:val="Akapitzlist"/>
        <w:numPr>
          <w:ilvl w:val="0"/>
          <w:numId w:val="79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Kryterium „Cena za zamówienie podstawowe oraz opcj</w:t>
      </w:r>
      <w:r w:rsidR="00E57B1E" w:rsidRPr="002F42BA">
        <w:rPr>
          <w:rFonts w:asciiTheme="majorHAnsi" w:hAnsiTheme="majorHAnsi" w:cs="Calibri"/>
          <w:sz w:val="22"/>
          <w:szCs w:val="22"/>
        </w:rPr>
        <w:t>e</w:t>
      </w:r>
      <w:r w:rsidRPr="002F42BA">
        <w:rPr>
          <w:rFonts w:asciiTheme="majorHAnsi" w:hAnsiTheme="majorHAnsi" w:cs="Calibri"/>
          <w:sz w:val="22"/>
          <w:szCs w:val="22"/>
        </w:rPr>
        <w:t>” rozpatrywane będzie na</w:t>
      </w:r>
      <w:r w:rsidR="00D551E9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 xml:space="preserve">podstawie ceny ofertowej dla </w:t>
      </w:r>
      <w:r w:rsidR="00D551E9" w:rsidRPr="002F42BA">
        <w:rPr>
          <w:rFonts w:asciiTheme="majorHAnsi" w:hAnsiTheme="majorHAnsi" w:cs="Calibri"/>
          <w:sz w:val="22"/>
          <w:szCs w:val="22"/>
        </w:rPr>
        <w:t>CZĘŚCI</w:t>
      </w:r>
      <w:r w:rsidRPr="002F42BA">
        <w:rPr>
          <w:rFonts w:asciiTheme="majorHAnsi" w:hAnsiTheme="majorHAnsi" w:cs="Calibri"/>
          <w:sz w:val="22"/>
          <w:szCs w:val="22"/>
        </w:rPr>
        <w:t xml:space="preserve"> III zamówienia za wykonanie zamówienia podstawowego oraz opcj</w:t>
      </w:r>
      <w:r w:rsidR="00E57B1E" w:rsidRPr="002F42BA">
        <w:rPr>
          <w:rFonts w:asciiTheme="majorHAnsi" w:hAnsiTheme="majorHAnsi" w:cs="Calibri"/>
          <w:sz w:val="22"/>
          <w:szCs w:val="22"/>
        </w:rPr>
        <w:t xml:space="preserve">e </w:t>
      </w:r>
      <w:r w:rsidRPr="002F42BA">
        <w:rPr>
          <w:rFonts w:asciiTheme="majorHAnsi" w:hAnsiTheme="majorHAnsi" w:cs="Calibri"/>
          <w:sz w:val="22"/>
          <w:szCs w:val="22"/>
        </w:rPr>
        <w:t>za cały okres zamówienia podanej przez Wykonawcę w</w:t>
      </w:r>
      <w:r w:rsidR="00D551E9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Formularzu ofertowym</w:t>
      </w:r>
      <w:r w:rsidR="00D551E9" w:rsidRPr="002F42BA">
        <w:rPr>
          <w:rFonts w:asciiTheme="majorHAnsi" w:hAnsiTheme="majorHAnsi" w:cs="Calibri"/>
          <w:sz w:val="22"/>
          <w:szCs w:val="22"/>
        </w:rPr>
        <w:t xml:space="preserve"> – CZĘŚĆ III zamówienia -</w:t>
      </w:r>
      <w:r w:rsidR="00D551E9" w:rsidRPr="002F42BA">
        <w:rPr>
          <w:rFonts w:asciiTheme="majorHAnsi" w:hAnsiTheme="majorHAnsi"/>
        </w:rPr>
        <w:t xml:space="preserve"> </w:t>
      </w:r>
      <w:r w:rsidR="00D551E9" w:rsidRPr="002F42BA">
        <w:rPr>
          <w:rFonts w:asciiTheme="majorHAnsi" w:hAnsiTheme="majorHAnsi" w:cs="Calibri"/>
          <w:sz w:val="22"/>
          <w:szCs w:val="22"/>
        </w:rPr>
        <w:t>załącznik nr 1C</w:t>
      </w:r>
      <w:r w:rsidRPr="002F42BA">
        <w:rPr>
          <w:rFonts w:asciiTheme="majorHAnsi" w:hAnsiTheme="majorHAnsi" w:cs="Calibri"/>
          <w:sz w:val="22"/>
          <w:szCs w:val="22"/>
        </w:rPr>
        <w:t>. Wykonawca, który przedstawi w</w:t>
      </w:r>
      <w:r w:rsidR="00D551E9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 xml:space="preserve">Formularzu ofertowym </w:t>
      </w:r>
      <w:r w:rsidRPr="002F42BA">
        <w:rPr>
          <w:rFonts w:asciiTheme="majorHAnsi" w:hAnsiTheme="majorHAnsi" w:cs="Calibri"/>
          <w:sz w:val="22"/>
          <w:szCs w:val="22"/>
        </w:rPr>
        <w:lastRenderedPageBreak/>
        <w:t>najniższą cenę za wykonanie zamówienia podstawowego oraz opcj</w:t>
      </w:r>
      <w:r w:rsidR="00B72D45">
        <w:rPr>
          <w:rFonts w:asciiTheme="majorHAnsi" w:hAnsiTheme="majorHAnsi" w:cs="Calibri"/>
          <w:sz w:val="22"/>
          <w:szCs w:val="22"/>
        </w:rPr>
        <w:t>e</w:t>
      </w:r>
      <w:r w:rsidR="00E57B1E" w:rsidRPr="002F42BA">
        <w:rPr>
          <w:rFonts w:asciiTheme="majorHAnsi" w:hAnsiTheme="majorHAnsi" w:cs="Calibri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</w:rPr>
        <w:t xml:space="preserve">za cały okres zamówienia otrzyma maksymalnie </w:t>
      </w:r>
      <w:r w:rsidR="003457F9" w:rsidRPr="002F42BA">
        <w:rPr>
          <w:rFonts w:asciiTheme="majorHAnsi" w:hAnsiTheme="majorHAnsi" w:cs="Calibri"/>
          <w:sz w:val="22"/>
          <w:szCs w:val="22"/>
        </w:rPr>
        <w:t>8</w:t>
      </w:r>
      <w:r w:rsidR="00B72D45">
        <w:rPr>
          <w:rFonts w:asciiTheme="majorHAnsi" w:hAnsiTheme="majorHAnsi" w:cs="Calibri"/>
          <w:sz w:val="22"/>
          <w:szCs w:val="22"/>
        </w:rPr>
        <w:t>5</w:t>
      </w:r>
      <w:r w:rsidRPr="002F42BA">
        <w:rPr>
          <w:rFonts w:asciiTheme="majorHAnsi" w:hAnsiTheme="majorHAnsi" w:cs="Calibri"/>
          <w:sz w:val="22"/>
          <w:szCs w:val="22"/>
        </w:rPr>
        <w:t xml:space="preserve"> pkt.</w:t>
      </w:r>
    </w:p>
    <w:p w14:paraId="53BB08AF" w14:textId="61655792" w:rsidR="005833BE" w:rsidRPr="002F42BA" w:rsidRDefault="005833BE" w:rsidP="0088774C">
      <w:pPr>
        <w:pStyle w:val="Akapitzlist"/>
        <w:numPr>
          <w:ilvl w:val="0"/>
          <w:numId w:val="79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Fakultatywne warunki ubezpieczenia zostały określone w formularzu ofertowym – C</w:t>
      </w:r>
      <w:r w:rsidR="00D551E9" w:rsidRPr="002F42BA">
        <w:rPr>
          <w:rFonts w:asciiTheme="majorHAnsi" w:hAnsiTheme="majorHAnsi" w:cs="Calibri"/>
          <w:sz w:val="22"/>
          <w:szCs w:val="22"/>
        </w:rPr>
        <w:t>ZĘŚĆ</w:t>
      </w:r>
      <w:r w:rsidRPr="002F42BA">
        <w:rPr>
          <w:rFonts w:asciiTheme="majorHAnsi" w:hAnsiTheme="majorHAnsi" w:cs="Calibri"/>
          <w:sz w:val="22"/>
          <w:szCs w:val="22"/>
        </w:rPr>
        <w:t xml:space="preserve"> III</w:t>
      </w:r>
      <w:r w:rsidR="00D551E9" w:rsidRPr="002F42BA">
        <w:rPr>
          <w:rFonts w:asciiTheme="majorHAnsi" w:hAnsiTheme="majorHAnsi" w:cs="Calibri"/>
          <w:sz w:val="22"/>
          <w:szCs w:val="22"/>
        </w:rPr>
        <w:t xml:space="preserve"> zamówienia - </w:t>
      </w:r>
      <w:r w:rsidRPr="002F42BA">
        <w:rPr>
          <w:rFonts w:asciiTheme="majorHAnsi" w:hAnsiTheme="majorHAnsi" w:cs="Calibri"/>
          <w:sz w:val="22"/>
          <w:szCs w:val="22"/>
        </w:rPr>
        <w:t xml:space="preserve">załącznik nr 1C. Wykonawca może otrzymać w kryterium „Fakultatywne warunki ubezpieczenia” maksymalnie  </w:t>
      </w:r>
      <w:r w:rsidR="00B72D45">
        <w:rPr>
          <w:rFonts w:asciiTheme="majorHAnsi" w:hAnsiTheme="majorHAnsi" w:cs="Calibri"/>
          <w:sz w:val="22"/>
          <w:szCs w:val="22"/>
        </w:rPr>
        <w:t>15</w:t>
      </w:r>
      <w:r w:rsidRPr="002F42BA">
        <w:rPr>
          <w:rFonts w:asciiTheme="majorHAnsi" w:hAnsiTheme="majorHAnsi" w:cs="Calibri"/>
          <w:sz w:val="22"/>
          <w:szCs w:val="22"/>
        </w:rPr>
        <w:t xml:space="preserve"> pkt.</w:t>
      </w:r>
    </w:p>
    <w:p w14:paraId="4949012F" w14:textId="204EC99A" w:rsidR="005833BE" w:rsidRPr="002F42BA" w:rsidRDefault="001D6C9A" w:rsidP="0088774C">
      <w:pPr>
        <w:pStyle w:val="Akapitzlist"/>
        <w:numPr>
          <w:ilvl w:val="0"/>
          <w:numId w:val="79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Zamawiając</w:t>
      </w:r>
      <w:r w:rsidR="00B92DB0" w:rsidRPr="002F42BA">
        <w:rPr>
          <w:rFonts w:asciiTheme="majorHAnsi" w:hAnsiTheme="majorHAnsi" w:cs="Calibri"/>
          <w:sz w:val="22"/>
          <w:szCs w:val="22"/>
        </w:rPr>
        <w:t>y</w:t>
      </w:r>
      <w:r w:rsidR="005833BE" w:rsidRPr="002F42BA">
        <w:rPr>
          <w:rFonts w:asciiTheme="majorHAnsi" w:hAnsiTheme="majorHAnsi" w:cs="Calibri"/>
          <w:sz w:val="22"/>
          <w:szCs w:val="22"/>
        </w:rPr>
        <w:t xml:space="preserve"> jako najkorzystniejszą ofertę uzna ofertę Wykonawcy, która</w:t>
      </w:r>
      <w:r w:rsidR="00D551E9" w:rsidRPr="002F42BA">
        <w:rPr>
          <w:rFonts w:asciiTheme="majorHAnsi" w:hAnsiTheme="majorHAnsi" w:cs="Calibri"/>
          <w:sz w:val="22"/>
          <w:szCs w:val="22"/>
        </w:rPr>
        <w:t> </w:t>
      </w:r>
      <w:r w:rsidR="005833BE" w:rsidRPr="002F42BA">
        <w:rPr>
          <w:rFonts w:asciiTheme="majorHAnsi" w:hAnsiTheme="majorHAnsi" w:cs="Calibri"/>
          <w:sz w:val="22"/>
          <w:szCs w:val="22"/>
        </w:rPr>
        <w:t>uzyska najwyższą ilość punktów w ramach kryteriów oceny ofert.</w:t>
      </w:r>
    </w:p>
    <w:bookmarkEnd w:id="31"/>
    <w:p w14:paraId="4A489B85" w14:textId="4879EB1F" w:rsidR="00E93A1D" w:rsidRPr="002F42BA" w:rsidRDefault="008D7F33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ROZDZ. X</w:t>
      </w:r>
      <w:r w:rsidR="003457F9" w:rsidRPr="002F42BA">
        <w:rPr>
          <w:rStyle w:val="Odwoanieintensywne"/>
          <w:rFonts w:cstheme="minorBidi"/>
          <w:b/>
          <w:bCs w:val="0"/>
          <w:color w:val="002060"/>
          <w:spacing w:val="0"/>
        </w:rPr>
        <w:t>XI</w:t>
      </w:r>
      <w:r w:rsidR="00937CA3">
        <w:rPr>
          <w:rStyle w:val="Odwoanieintensywne"/>
          <w:rFonts w:cstheme="minorBidi"/>
          <w:b/>
          <w:bCs w:val="0"/>
          <w:color w:val="002060"/>
          <w:spacing w:val="0"/>
        </w:rPr>
        <w:t>I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  <w:t xml:space="preserve">INFORMACJA O FORMALNOŚCIACH, JAKIE </w:t>
      </w:r>
      <w:r w:rsidR="003457F9" w:rsidRPr="002F42BA">
        <w:rPr>
          <w:rStyle w:val="Odwoanieintensywne"/>
          <w:rFonts w:cstheme="minorBidi"/>
          <w:b/>
          <w:bCs w:val="0"/>
          <w:color w:val="002060"/>
          <w:spacing w:val="0"/>
        </w:rPr>
        <w:t xml:space="preserve">MUSZĄ 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 xml:space="preserve"> ZOSTAĆ DOPEŁNIONE PO</w:t>
      </w:r>
      <w:r w:rsidR="00B001C3" w:rsidRPr="002F42BA">
        <w:rPr>
          <w:rStyle w:val="Odwoanieintensywne"/>
          <w:rFonts w:cstheme="minorBidi"/>
          <w:b/>
          <w:bCs w:val="0"/>
          <w:color w:val="002060"/>
          <w:spacing w:val="0"/>
        </w:rPr>
        <w:t> 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WYBORZE OFERTY, W CELU ZAWARCIA UMOWY O ZAMÓWIENIE PUBLICZNE.</w:t>
      </w:r>
    </w:p>
    <w:p w14:paraId="5D950ABA" w14:textId="337EAAAA" w:rsidR="00A07C72" w:rsidRPr="002F42BA" w:rsidRDefault="001D6C9A" w:rsidP="00EB02C4">
      <w:pPr>
        <w:pStyle w:val="Akapitzlist"/>
        <w:numPr>
          <w:ilvl w:val="0"/>
          <w:numId w:val="95"/>
        </w:numPr>
        <w:tabs>
          <w:tab w:val="left" w:pos="142"/>
        </w:tabs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Zamawiając</w:t>
      </w:r>
      <w:r w:rsidR="00B92DB0" w:rsidRPr="002F42BA">
        <w:rPr>
          <w:rFonts w:asciiTheme="majorHAnsi" w:hAnsiTheme="majorHAnsi" w:cs="Calibri"/>
          <w:iCs/>
          <w:sz w:val="22"/>
          <w:szCs w:val="22"/>
        </w:rPr>
        <w:t>y</w:t>
      </w:r>
      <w:r w:rsidR="00E93A1D" w:rsidRPr="002F42BA">
        <w:rPr>
          <w:rFonts w:asciiTheme="majorHAnsi" w:hAnsiTheme="majorHAnsi" w:cs="Calibri"/>
          <w:sz w:val="22"/>
          <w:szCs w:val="22"/>
        </w:rPr>
        <w:t xml:space="preserve"> zawiadomi o wyniku postępowania, zgodnie z przepisami ustawy </w:t>
      </w:r>
      <w:proofErr w:type="spellStart"/>
      <w:r w:rsidR="00B001C3" w:rsidRPr="002F42BA">
        <w:rPr>
          <w:rFonts w:asciiTheme="majorHAnsi" w:hAnsiTheme="majorHAnsi" w:cs="Calibri"/>
          <w:sz w:val="22"/>
          <w:szCs w:val="22"/>
        </w:rPr>
        <w:t>Pzp</w:t>
      </w:r>
      <w:proofErr w:type="spellEnd"/>
      <w:r w:rsidR="00E93A1D" w:rsidRPr="002F42BA">
        <w:rPr>
          <w:rFonts w:asciiTheme="majorHAnsi" w:hAnsiTheme="majorHAnsi" w:cs="Calibri"/>
          <w:sz w:val="22"/>
          <w:szCs w:val="22"/>
        </w:rPr>
        <w:t xml:space="preserve">. Zawiadomienie to zostanie przesłane </w:t>
      </w:r>
      <w:r w:rsidR="00B001C3" w:rsidRPr="002F42BA">
        <w:rPr>
          <w:rFonts w:asciiTheme="majorHAnsi" w:hAnsiTheme="majorHAnsi" w:cs="Calibri"/>
          <w:sz w:val="22"/>
          <w:szCs w:val="22"/>
        </w:rPr>
        <w:t>za pośrednictwem</w:t>
      </w:r>
      <w:r w:rsidR="00E93A1D"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8B686D">
        <w:rPr>
          <w:rFonts w:asciiTheme="majorHAnsi" w:hAnsiTheme="majorHAnsi" w:cs="Calibri"/>
          <w:sz w:val="22"/>
          <w:szCs w:val="22"/>
        </w:rPr>
        <w:t>Platformy</w:t>
      </w:r>
      <w:r w:rsidR="00B001C3"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E93A1D" w:rsidRPr="002F42BA">
        <w:rPr>
          <w:rFonts w:asciiTheme="majorHAnsi" w:hAnsiTheme="majorHAnsi" w:cs="Calibri"/>
          <w:sz w:val="22"/>
          <w:szCs w:val="22"/>
        </w:rPr>
        <w:t>na adres e-mail</w:t>
      </w:r>
      <w:r w:rsidR="00CC6586"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E93A1D" w:rsidRPr="002F42BA">
        <w:rPr>
          <w:rFonts w:asciiTheme="majorHAnsi" w:hAnsiTheme="majorHAnsi" w:cs="Calibri"/>
          <w:sz w:val="22"/>
          <w:szCs w:val="22"/>
        </w:rPr>
        <w:t xml:space="preserve">wskazany w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="00E93A1D" w:rsidRPr="002F42BA">
        <w:rPr>
          <w:rFonts w:asciiTheme="majorHAnsi" w:hAnsiTheme="majorHAnsi" w:cs="Calibri"/>
          <w:sz w:val="22"/>
          <w:szCs w:val="22"/>
        </w:rPr>
        <w:t xml:space="preserve">ofercie Wykonawcy. Jeżeli wskazane próby przesłania drogą elektroniczną będą </w:t>
      </w:r>
      <w:r w:rsidR="00E93A1D" w:rsidRPr="002F42BA">
        <w:rPr>
          <w:rFonts w:asciiTheme="majorHAnsi" w:hAnsiTheme="majorHAnsi" w:cs="Calibri"/>
          <w:iCs/>
          <w:sz w:val="22"/>
          <w:szCs w:val="22"/>
        </w:rPr>
        <w:t>nieskuteczne</w:t>
      </w:r>
      <w:r w:rsidR="00E93A1D" w:rsidRPr="002F42BA">
        <w:rPr>
          <w:rFonts w:asciiTheme="majorHAnsi" w:hAnsiTheme="majorHAnsi" w:cs="Calibri"/>
          <w:sz w:val="22"/>
          <w:szCs w:val="22"/>
        </w:rPr>
        <w:t>, zawiadomienie zostanie przesłane na adres e-mail Wykonawcy, ujawniony na</w:t>
      </w:r>
      <w:r w:rsidR="00D551E9" w:rsidRPr="002F42BA">
        <w:rPr>
          <w:rFonts w:asciiTheme="majorHAnsi" w:hAnsiTheme="majorHAnsi" w:cs="Calibri"/>
          <w:sz w:val="22"/>
          <w:szCs w:val="22"/>
        </w:rPr>
        <w:t> </w:t>
      </w:r>
      <w:r w:rsidR="00E93A1D" w:rsidRPr="002F42BA">
        <w:rPr>
          <w:rFonts w:asciiTheme="majorHAnsi" w:hAnsiTheme="majorHAnsi" w:cs="Calibri"/>
          <w:sz w:val="22"/>
          <w:szCs w:val="22"/>
        </w:rPr>
        <w:t>stronie internetowej wskazanej w ofercie Wykonawcy.</w:t>
      </w:r>
    </w:p>
    <w:p w14:paraId="7D6D08F6" w14:textId="621E2DC6" w:rsidR="00A07C72" w:rsidRPr="002F42BA" w:rsidRDefault="00A07C72" w:rsidP="00EB02C4">
      <w:pPr>
        <w:pStyle w:val="Akapitzlist"/>
        <w:numPr>
          <w:ilvl w:val="0"/>
          <w:numId w:val="95"/>
        </w:numPr>
        <w:tabs>
          <w:tab w:val="left" w:pos="142"/>
        </w:tabs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 xml:space="preserve">Z wybranym Wykonawcą Zamawiający zawiera umowę w sprawie zamówienia publicznego, </w:t>
      </w:r>
      <w:r w:rsidRPr="002F42BA">
        <w:rPr>
          <w:rFonts w:asciiTheme="majorHAnsi" w:hAnsiTheme="majorHAnsi"/>
          <w:color w:val="000000"/>
          <w:sz w:val="22"/>
          <w:szCs w:val="22"/>
        </w:rPr>
        <w:t xml:space="preserve">z uwzględnieniem art. 577 ustawy </w:t>
      </w:r>
      <w:proofErr w:type="spellStart"/>
      <w:r w:rsidRPr="002F42BA">
        <w:rPr>
          <w:rFonts w:asciiTheme="majorHAnsi" w:hAnsiTheme="majorHAnsi"/>
          <w:color w:val="000000"/>
          <w:sz w:val="22"/>
          <w:szCs w:val="22"/>
        </w:rPr>
        <w:t>Pzp</w:t>
      </w:r>
      <w:proofErr w:type="spellEnd"/>
      <w:r w:rsidRPr="002F42BA">
        <w:rPr>
          <w:rFonts w:asciiTheme="majorHAnsi" w:hAnsiTheme="majorHAnsi"/>
          <w:color w:val="000000"/>
          <w:sz w:val="22"/>
          <w:szCs w:val="22"/>
        </w:rPr>
        <w:t xml:space="preserve">, </w:t>
      </w:r>
      <w:r w:rsidRPr="002F42BA">
        <w:rPr>
          <w:rFonts w:asciiTheme="majorHAnsi" w:hAnsiTheme="majorHAnsi" w:cs="Calibri"/>
          <w:sz w:val="22"/>
          <w:szCs w:val="22"/>
        </w:rPr>
        <w:t>w terminie nie krótszym niż 5 dni od dnia przesłania zawiadomienia o wyborze najkorzystniejszej oferty.</w:t>
      </w:r>
    </w:p>
    <w:p w14:paraId="4B3CDCF5" w14:textId="133F6046" w:rsidR="00A07C72" w:rsidRPr="002F42BA" w:rsidRDefault="00A07C72" w:rsidP="00EB02C4">
      <w:pPr>
        <w:pStyle w:val="Akapitzlist"/>
        <w:numPr>
          <w:ilvl w:val="0"/>
          <w:numId w:val="95"/>
        </w:numPr>
        <w:tabs>
          <w:tab w:val="left" w:pos="142"/>
        </w:tabs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Zamawiający może zawrzeć umowę w sprawie zamówienia publicznego przed upływem terminu, o którym mowa w ust. 2, jeżeli w postępowaniu o udzielenie zamówienia</w:t>
      </w:r>
      <w:r w:rsidR="007B2A1E" w:rsidRPr="002F42BA">
        <w:rPr>
          <w:rFonts w:asciiTheme="majorHAnsi" w:hAnsiTheme="majorHAnsi" w:cs="Calibri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</w:rPr>
        <w:t>prowadzonym w trybie podstawowym złożono tylko jedną ofertę.</w:t>
      </w:r>
    </w:p>
    <w:p w14:paraId="380DF671" w14:textId="3F3DD6DC" w:rsidR="00E93A1D" w:rsidRPr="002F42BA" w:rsidRDefault="00FB11E1" w:rsidP="00EB02C4">
      <w:pPr>
        <w:pStyle w:val="Akapitzlist"/>
        <w:numPr>
          <w:ilvl w:val="0"/>
          <w:numId w:val="95"/>
        </w:numPr>
        <w:tabs>
          <w:tab w:val="left" w:pos="142"/>
        </w:tabs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 xml:space="preserve">Zgodnie z art. 432 ustawy </w:t>
      </w:r>
      <w:proofErr w:type="spellStart"/>
      <w:r w:rsidRPr="002F42BA">
        <w:rPr>
          <w:rFonts w:asciiTheme="majorHAnsi" w:hAnsiTheme="majorHAnsi" w:cs="Calibri"/>
          <w:iCs/>
          <w:sz w:val="22"/>
          <w:szCs w:val="22"/>
        </w:rPr>
        <w:t>Pzp</w:t>
      </w:r>
      <w:proofErr w:type="spellEnd"/>
      <w:r w:rsidRPr="002F42BA">
        <w:rPr>
          <w:rFonts w:asciiTheme="majorHAnsi" w:hAnsiTheme="majorHAnsi" w:cs="Calibri"/>
          <w:iCs/>
          <w:sz w:val="22"/>
          <w:szCs w:val="22"/>
        </w:rPr>
        <w:t xml:space="preserve"> Umowa </w:t>
      </w:r>
      <w:r w:rsidRPr="002F42BA">
        <w:rPr>
          <w:rFonts w:asciiTheme="majorHAnsi" w:hAnsiTheme="majorHAnsi"/>
          <w:sz w:val="22"/>
          <w:szCs w:val="22"/>
        </w:rPr>
        <w:t>wymaga, pod rygorem nieważności, zachowania formy pisemnej, chyba że przepisy odrębne wymagają formy szczególnej.</w:t>
      </w:r>
    </w:p>
    <w:p w14:paraId="0AB42E9C" w14:textId="72F5868B" w:rsidR="00E93A1D" w:rsidRPr="002F42BA" w:rsidRDefault="00E93A1D" w:rsidP="00EB02C4">
      <w:pPr>
        <w:pStyle w:val="Akapitzlist"/>
        <w:numPr>
          <w:ilvl w:val="0"/>
          <w:numId w:val="95"/>
        </w:numPr>
        <w:tabs>
          <w:tab w:val="left" w:pos="142"/>
        </w:tabs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Jeżeli zostanie wybrana oferta Wykonawców wspólnie ubiegających się o zamówienie, to</w:t>
      </w:r>
      <w:r w:rsidR="00D551E9" w:rsidRPr="002F42BA">
        <w:rPr>
          <w:rFonts w:asciiTheme="majorHAnsi" w:hAnsiTheme="majorHAnsi" w:cs="Calibri"/>
          <w:iCs/>
          <w:sz w:val="22"/>
          <w:szCs w:val="22"/>
        </w:rPr>
        <w:t> </w:t>
      </w:r>
      <w:r w:rsidR="005C2C42" w:rsidRPr="002F42BA">
        <w:rPr>
          <w:rFonts w:asciiTheme="majorHAnsi" w:hAnsiTheme="majorHAnsi" w:cs="Calibri"/>
          <w:iCs/>
          <w:sz w:val="22"/>
          <w:szCs w:val="22"/>
        </w:rPr>
        <w:t xml:space="preserve"> Zamawiający</w:t>
      </w:r>
      <w:r w:rsidR="001D6C9A" w:rsidRPr="002F42BA">
        <w:rPr>
          <w:rFonts w:asciiTheme="majorHAnsi" w:hAnsiTheme="majorHAnsi" w:cs="Calibri"/>
          <w:i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iCs/>
          <w:sz w:val="22"/>
          <w:szCs w:val="22"/>
        </w:rPr>
        <w:t>może zażądać przed podpisaniem umowy przedłożenia umowy regulującej ich współpracę w zakresie obejmującym wykonanie zamówienia Zamawiającego.</w:t>
      </w:r>
      <w:r w:rsidR="00653429">
        <w:rPr>
          <w:rFonts w:asciiTheme="majorHAnsi" w:hAnsiTheme="majorHAnsi" w:cs="Calibri"/>
          <w:i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iCs/>
          <w:sz w:val="22"/>
          <w:szCs w:val="22"/>
        </w:rPr>
        <w:t>Z</w:t>
      </w:r>
      <w:r w:rsidR="00D551E9" w:rsidRPr="002F42BA">
        <w:rPr>
          <w:rFonts w:asciiTheme="majorHAnsi" w:hAnsiTheme="majorHAnsi" w:cs="Calibri"/>
          <w:iCs/>
          <w:sz w:val="22"/>
          <w:szCs w:val="22"/>
        </w:rPr>
        <w:t> </w:t>
      </w:r>
      <w:r w:rsidRPr="002F42BA">
        <w:rPr>
          <w:rFonts w:asciiTheme="majorHAnsi" w:hAnsiTheme="majorHAnsi" w:cs="Calibri"/>
          <w:iCs/>
          <w:sz w:val="22"/>
          <w:szCs w:val="22"/>
        </w:rPr>
        <w:t>treści powyższej umowy powinno w szczególności wynikać: zasady współdziałania, zakres współuczestnictwa i podział obowiązków Wykonawców w</w:t>
      </w:r>
      <w:r w:rsidR="005C2C42" w:rsidRPr="002F42BA">
        <w:rPr>
          <w:rFonts w:asciiTheme="majorHAnsi" w:hAnsiTheme="majorHAnsi" w:cs="Calibri"/>
          <w:iCs/>
          <w:sz w:val="22"/>
          <w:szCs w:val="22"/>
        </w:rPr>
        <w:t> </w:t>
      </w:r>
      <w:r w:rsidRPr="002F42BA">
        <w:rPr>
          <w:rFonts w:asciiTheme="majorHAnsi" w:hAnsiTheme="majorHAnsi" w:cs="Calibri"/>
          <w:iCs/>
          <w:sz w:val="22"/>
          <w:szCs w:val="22"/>
        </w:rPr>
        <w:t>wykonaniu przedmiotu zamówienia.</w:t>
      </w:r>
    </w:p>
    <w:p w14:paraId="326D1E36" w14:textId="77777777" w:rsidR="00D551E9" w:rsidRPr="002F42BA" w:rsidRDefault="00E93A1D" w:rsidP="00EB02C4">
      <w:pPr>
        <w:pStyle w:val="Akapitzlist"/>
        <w:numPr>
          <w:ilvl w:val="0"/>
          <w:numId w:val="95"/>
        </w:numPr>
        <w:tabs>
          <w:tab w:val="left" w:pos="142"/>
        </w:tabs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Przed podpisaniem umowy, wybrany Wykonawca:</w:t>
      </w:r>
    </w:p>
    <w:p w14:paraId="662F4C43" w14:textId="14D0026C" w:rsidR="00D551E9" w:rsidRPr="002F42BA" w:rsidRDefault="00940EFA" w:rsidP="00EB02C4">
      <w:pPr>
        <w:pStyle w:val="Akapitzlist"/>
        <w:numPr>
          <w:ilvl w:val="1"/>
          <w:numId w:val="95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przekaże </w:t>
      </w:r>
      <w:r w:rsidR="00E93A1D" w:rsidRPr="002F42BA">
        <w:rPr>
          <w:rFonts w:asciiTheme="majorHAnsi" w:hAnsiTheme="majorHAnsi" w:cs="Calibri"/>
          <w:sz w:val="22"/>
          <w:szCs w:val="22"/>
        </w:rPr>
        <w:t>Zamawiającemu informacje niezbędne do</w:t>
      </w:r>
      <w:r w:rsidR="00D551E9" w:rsidRPr="002F42BA">
        <w:rPr>
          <w:rFonts w:asciiTheme="majorHAnsi" w:hAnsiTheme="majorHAnsi" w:cs="Calibri"/>
          <w:sz w:val="22"/>
          <w:szCs w:val="22"/>
        </w:rPr>
        <w:t> </w:t>
      </w:r>
      <w:r w:rsidR="00E93A1D" w:rsidRPr="002F42BA">
        <w:rPr>
          <w:rFonts w:asciiTheme="majorHAnsi" w:hAnsiTheme="majorHAnsi" w:cs="Calibri"/>
          <w:sz w:val="22"/>
          <w:szCs w:val="22"/>
        </w:rPr>
        <w:t xml:space="preserve">wpisania do treści umowy, np. </w:t>
      </w:r>
      <w:r w:rsidR="00E93A1D" w:rsidRPr="00653429">
        <w:rPr>
          <w:rFonts w:asciiTheme="majorHAnsi" w:hAnsiTheme="majorHAnsi" w:cs="Calibri"/>
          <w:i/>
          <w:sz w:val="22"/>
          <w:szCs w:val="22"/>
        </w:rPr>
        <w:t xml:space="preserve">imiona </w:t>
      </w:r>
      <w:r w:rsidR="00E93A1D" w:rsidRPr="002F42BA">
        <w:rPr>
          <w:rFonts w:asciiTheme="majorHAnsi" w:hAnsiTheme="majorHAnsi" w:cs="Calibri"/>
          <w:i/>
          <w:iCs/>
          <w:sz w:val="22"/>
          <w:szCs w:val="22"/>
        </w:rPr>
        <w:t>i nazwiska uprawnionych osób, które będą reprezentować Wykonawcę przy podpisaniu umowy</w:t>
      </w:r>
      <w:r w:rsidR="00E93A1D" w:rsidRPr="002F42BA">
        <w:rPr>
          <w:rFonts w:asciiTheme="majorHAnsi" w:hAnsiTheme="majorHAnsi" w:cs="Calibri"/>
          <w:i/>
          <w:sz w:val="22"/>
          <w:szCs w:val="22"/>
        </w:rPr>
        <w:t>,</w:t>
      </w:r>
      <w:r w:rsidR="00E93A1D"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E93A1D" w:rsidRPr="00653429">
        <w:rPr>
          <w:rFonts w:asciiTheme="majorHAnsi" w:hAnsiTheme="majorHAnsi" w:cs="Calibri"/>
          <w:i/>
          <w:iCs/>
          <w:sz w:val="22"/>
          <w:szCs w:val="22"/>
        </w:rPr>
        <w:t>koordynacji itp.</w:t>
      </w:r>
      <w:r w:rsidR="009D6E7B" w:rsidRPr="00653429">
        <w:rPr>
          <w:rFonts w:asciiTheme="majorHAnsi" w:hAnsiTheme="majorHAnsi" w:cs="Calibri"/>
          <w:i/>
          <w:iCs/>
          <w:sz w:val="22"/>
          <w:szCs w:val="22"/>
        </w:rPr>
        <w:t>,</w:t>
      </w:r>
    </w:p>
    <w:p w14:paraId="5BB462F0" w14:textId="27C98397" w:rsidR="00E93A1D" w:rsidRPr="002F42BA" w:rsidRDefault="00E93A1D" w:rsidP="00EB02C4">
      <w:pPr>
        <w:pStyle w:val="Akapitzlist"/>
        <w:numPr>
          <w:ilvl w:val="1"/>
          <w:numId w:val="95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przekaże Zamawiającemu wykaz osób odpowiedzialnych za realizacje zamówienia wraz z ich danymi teleadresowymi, które zapewnią  możliwość bezpośredniego kontaktu w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 xml:space="preserve">dni robocze w godzinach pracy Wykonawcy, poprzez możliwość skontaktowania się z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nimi poprzez indywidulaną skrzynkę mailową oraz bezpośredni numer telefonu (stacjonarny lub komórkowy). Nie</w:t>
      </w:r>
      <w:r w:rsidR="00D551E9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dopuszcza się podania przez Wykonawcę ogólnego numeru telefonu do Wykonawcy lub numeru infolinii Wykonawcy.</w:t>
      </w:r>
    </w:p>
    <w:p w14:paraId="7048381B" w14:textId="77CA2705" w:rsidR="001B034B" w:rsidRPr="00171175" w:rsidRDefault="001B034B" w:rsidP="00EB02C4">
      <w:pPr>
        <w:pStyle w:val="Akapitzlist"/>
        <w:numPr>
          <w:ilvl w:val="0"/>
          <w:numId w:val="95"/>
        </w:numPr>
        <w:tabs>
          <w:tab w:val="left" w:pos="142"/>
        </w:tabs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Wykonawca będzie zobowiązany do podpisania umowy w miejscu i terminie wskazanym przez Zamawiającego.</w:t>
      </w:r>
    </w:p>
    <w:p w14:paraId="2147E1BB" w14:textId="5864E84D" w:rsidR="00171175" w:rsidRDefault="00171175" w:rsidP="00171175">
      <w:pPr>
        <w:tabs>
          <w:tab w:val="left" w:pos="142"/>
        </w:tabs>
        <w:suppressAutoHyphens/>
        <w:overflowPunct w:val="0"/>
        <w:spacing w:after="60"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3230BCBF" w14:textId="77777777" w:rsidR="00171175" w:rsidRPr="00171175" w:rsidRDefault="00171175" w:rsidP="00171175">
      <w:pPr>
        <w:tabs>
          <w:tab w:val="left" w:pos="142"/>
        </w:tabs>
        <w:suppressAutoHyphens/>
        <w:overflowPunct w:val="0"/>
        <w:spacing w:after="60"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7A2A9EC6" w14:textId="2F8574CF" w:rsidR="005E4F29" w:rsidRPr="002F42BA" w:rsidRDefault="008D7F33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lastRenderedPageBreak/>
        <w:t>ROZDZ. XX</w:t>
      </w:r>
      <w:r w:rsidR="00937CA3">
        <w:rPr>
          <w:rStyle w:val="Odwoanieintensywne"/>
          <w:rFonts w:cstheme="minorBidi"/>
          <w:b/>
          <w:bCs w:val="0"/>
          <w:color w:val="002060"/>
          <w:spacing w:val="0"/>
        </w:rPr>
        <w:t>I</w:t>
      </w:r>
      <w:r w:rsidR="00901701">
        <w:rPr>
          <w:rStyle w:val="Odwoanieintensywne"/>
          <w:rFonts w:cstheme="minorBidi"/>
          <w:b/>
          <w:bCs w:val="0"/>
          <w:color w:val="002060"/>
          <w:spacing w:val="0"/>
        </w:rPr>
        <w:t>II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  <w:t>INFORMACJ</w:t>
      </w:r>
      <w:r w:rsidR="005E4F29" w:rsidRPr="002F42BA">
        <w:rPr>
          <w:rStyle w:val="Odwoanieintensywne"/>
          <w:rFonts w:cstheme="minorBidi"/>
          <w:b/>
          <w:bCs w:val="0"/>
          <w:color w:val="002060"/>
          <w:spacing w:val="0"/>
        </w:rPr>
        <w:t>E O TREŚCI ZAWIERANEJ UMOWY ORAZ MOŻLIWOŚĆ JEJ ZMIANY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.</w:t>
      </w:r>
      <w:r w:rsidR="005E4F29" w:rsidRPr="002F42BA">
        <w:rPr>
          <w:rStyle w:val="Odwoanieintensywne"/>
          <w:rFonts w:cstheme="minorBidi"/>
          <w:b/>
          <w:bCs w:val="0"/>
          <w:color w:val="002060"/>
          <w:spacing w:val="0"/>
        </w:rPr>
        <w:t xml:space="preserve"> (PROJEKTOWANE POSTANOWIENIA UMOWY W SPRAWIE ZAMÓWIENIA PUBLICZNEGO, KTÓRE ZOSTANĄ WPROWADZONE DO TREŚCI UMOWY)</w:t>
      </w:r>
      <w:r w:rsidR="00653429">
        <w:rPr>
          <w:rStyle w:val="Odwoanieintensywne"/>
          <w:rFonts w:cstheme="minorBidi"/>
          <w:b/>
          <w:bCs w:val="0"/>
          <w:color w:val="002060"/>
          <w:spacing w:val="0"/>
        </w:rPr>
        <w:t>.</w:t>
      </w:r>
    </w:p>
    <w:p w14:paraId="407CA5FF" w14:textId="592E18F1" w:rsidR="005E4F29" w:rsidRPr="002F42BA" w:rsidRDefault="005E4F29" w:rsidP="00EB02C4">
      <w:pPr>
        <w:pStyle w:val="Akapitzlist"/>
        <w:numPr>
          <w:ilvl w:val="0"/>
          <w:numId w:val="96"/>
        </w:numPr>
        <w:tabs>
          <w:tab w:val="left" w:pos="142"/>
        </w:tabs>
        <w:suppressAutoHyphens/>
        <w:overflowPunct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 xml:space="preserve">Wybrany Wykonawca jest zobowiązany do zawarcia umowy w sprawie zamówienia publicznego na warunkach określonych </w:t>
      </w:r>
      <w:r w:rsidR="00072FE7">
        <w:rPr>
          <w:rFonts w:asciiTheme="majorHAnsi" w:hAnsiTheme="majorHAnsi" w:cs="Arial"/>
          <w:sz w:val="22"/>
          <w:szCs w:val="22"/>
        </w:rPr>
        <w:t xml:space="preserve">w projektowanych postanowieniach  umowy. </w:t>
      </w:r>
    </w:p>
    <w:p w14:paraId="2EE8D9E0" w14:textId="3454095D" w:rsidR="005E4F29" w:rsidRPr="002F42BA" w:rsidRDefault="005E4F29" w:rsidP="00EB02C4">
      <w:pPr>
        <w:pStyle w:val="Akapitzlist"/>
        <w:numPr>
          <w:ilvl w:val="0"/>
          <w:numId w:val="96"/>
        </w:numPr>
        <w:tabs>
          <w:tab w:val="left" w:pos="142"/>
        </w:tabs>
        <w:suppressAutoHyphens/>
        <w:overflowPunct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 xml:space="preserve">Projektowane postanowienia umowy w sprawie zamówienia publicznego zawarte są w następujących załącznikach do niniejszej SWZ: </w:t>
      </w:r>
    </w:p>
    <w:p w14:paraId="2019A74E" w14:textId="20E69BD5" w:rsidR="005E4F29" w:rsidRPr="002F42BA" w:rsidRDefault="005E4F29" w:rsidP="00EB02C4">
      <w:pPr>
        <w:pStyle w:val="Akapitzlist"/>
        <w:numPr>
          <w:ilvl w:val="1"/>
          <w:numId w:val="96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 xml:space="preserve">Dla Części I zamówienia: </w:t>
      </w:r>
      <w:r w:rsidRPr="002F42BA">
        <w:rPr>
          <w:rFonts w:asciiTheme="majorHAnsi" w:hAnsiTheme="majorHAnsi" w:cs="Calibri"/>
          <w:sz w:val="22"/>
          <w:szCs w:val="22"/>
        </w:rPr>
        <w:t xml:space="preserve">załącznik 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nr 4A do </w:t>
      </w:r>
      <w:r w:rsidR="00431023" w:rsidRPr="002F42BA">
        <w:rPr>
          <w:rFonts w:asciiTheme="majorHAnsi" w:hAnsiTheme="majorHAnsi" w:cs="Calibri"/>
          <w:iCs/>
          <w:sz w:val="22"/>
          <w:szCs w:val="22"/>
        </w:rPr>
        <w:t>SWZ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 – wzór umowy;</w:t>
      </w:r>
    </w:p>
    <w:p w14:paraId="5DC55345" w14:textId="1F213ECE" w:rsidR="005E4F29" w:rsidRPr="002F42BA" w:rsidRDefault="005E4F29" w:rsidP="00EB02C4">
      <w:pPr>
        <w:pStyle w:val="Akapitzlist"/>
        <w:numPr>
          <w:ilvl w:val="1"/>
          <w:numId w:val="96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Dla Części I</w:t>
      </w:r>
      <w:r w:rsidR="00E275BB" w:rsidRPr="002F42BA">
        <w:rPr>
          <w:rFonts w:asciiTheme="majorHAnsi" w:hAnsiTheme="majorHAnsi" w:cs="Arial"/>
          <w:sz w:val="22"/>
          <w:szCs w:val="22"/>
        </w:rPr>
        <w:t>I</w:t>
      </w:r>
      <w:r w:rsidRPr="002F42BA">
        <w:rPr>
          <w:rFonts w:asciiTheme="majorHAnsi" w:hAnsiTheme="majorHAnsi" w:cs="Arial"/>
          <w:sz w:val="22"/>
          <w:szCs w:val="22"/>
        </w:rPr>
        <w:t xml:space="preserve"> zamówienia: </w:t>
      </w:r>
      <w:r w:rsidRPr="002F42BA">
        <w:rPr>
          <w:rFonts w:asciiTheme="majorHAnsi" w:hAnsiTheme="majorHAnsi" w:cs="Calibri"/>
          <w:sz w:val="22"/>
          <w:szCs w:val="22"/>
        </w:rPr>
        <w:t xml:space="preserve">załącznik 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nr 4B do </w:t>
      </w:r>
      <w:r w:rsidR="00431023" w:rsidRPr="002F42BA">
        <w:rPr>
          <w:rFonts w:asciiTheme="majorHAnsi" w:hAnsiTheme="majorHAnsi" w:cs="Calibri"/>
          <w:iCs/>
          <w:sz w:val="22"/>
          <w:szCs w:val="22"/>
        </w:rPr>
        <w:t>SWZ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 – wzór umowy</w:t>
      </w:r>
      <w:r w:rsidR="00E275BB" w:rsidRPr="002F42BA">
        <w:rPr>
          <w:rFonts w:asciiTheme="majorHAnsi" w:hAnsiTheme="majorHAnsi" w:cs="Calibri"/>
          <w:iCs/>
          <w:sz w:val="22"/>
          <w:szCs w:val="22"/>
        </w:rPr>
        <w:t>;</w:t>
      </w:r>
    </w:p>
    <w:p w14:paraId="2ED03AE8" w14:textId="2DDF03A4" w:rsidR="00E275BB" w:rsidRPr="002F42BA" w:rsidRDefault="00E275BB" w:rsidP="00EB02C4">
      <w:pPr>
        <w:pStyle w:val="Akapitzlist"/>
        <w:numPr>
          <w:ilvl w:val="1"/>
          <w:numId w:val="96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Dla Części II</w:t>
      </w:r>
      <w:r w:rsidR="00653429">
        <w:rPr>
          <w:rFonts w:asciiTheme="majorHAnsi" w:hAnsiTheme="majorHAnsi" w:cs="Arial"/>
          <w:sz w:val="22"/>
          <w:szCs w:val="22"/>
        </w:rPr>
        <w:t>I</w:t>
      </w:r>
      <w:r w:rsidRPr="002F42BA">
        <w:rPr>
          <w:rFonts w:asciiTheme="majorHAnsi" w:hAnsiTheme="majorHAnsi" w:cs="Arial"/>
          <w:sz w:val="22"/>
          <w:szCs w:val="22"/>
        </w:rPr>
        <w:t xml:space="preserve"> zamówienia: </w:t>
      </w:r>
      <w:r w:rsidRPr="002F42BA">
        <w:rPr>
          <w:rFonts w:asciiTheme="majorHAnsi" w:hAnsiTheme="majorHAnsi" w:cs="Calibri"/>
          <w:sz w:val="22"/>
          <w:szCs w:val="22"/>
        </w:rPr>
        <w:t xml:space="preserve">załącznik 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nr 4C do </w:t>
      </w:r>
      <w:r w:rsidR="00431023" w:rsidRPr="002F42BA">
        <w:rPr>
          <w:rFonts w:asciiTheme="majorHAnsi" w:hAnsiTheme="majorHAnsi" w:cs="Calibri"/>
          <w:iCs/>
          <w:sz w:val="22"/>
          <w:szCs w:val="22"/>
        </w:rPr>
        <w:t>SWZ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 – wzór umowy</w:t>
      </w:r>
      <w:r w:rsidR="00E455B8" w:rsidRPr="002F42BA">
        <w:rPr>
          <w:rFonts w:asciiTheme="majorHAnsi" w:hAnsiTheme="majorHAnsi" w:cs="Calibri"/>
          <w:iCs/>
          <w:sz w:val="22"/>
          <w:szCs w:val="22"/>
        </w:rPr>
        <w:t>.</w:t>
      </w:r>
    </w:p>
    <w:p w14:paraId="67680282" w14:textId="1C208E35" w:rsidR="00E93A1D" w:rsidRPr="002F42BA" w:rsidRDefault="00E93A1D" w:rsidP="00EB02C4">
      <w:pPr>
        <w:pStyle w:val="Akapitzlist"/>
        <w:numPr>
          <w:ilvl w:val="0"/>
          <w:numId w:val="96"/>
        </w:numPr>
        <w:tabs>
          <w:tab w:val="left" w:pos="142"/>
        </w:tabs>
        <w:suppressAutoHyphens/>
        <w:overflowPunct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Wzór umowy zostanie uzupełniony o niezbędne informacje dotyczące w szczególności Wykonawcy</w:t>
      </w:r>
      <w:r w:rsidR="001D6C9A" w:rsidRPr="002F42BA">
        <w:rPr>
          <w:rFonts w:asciiTheme="majorHAnsi" w:hAnsiTheme="majorHAnsi" w:cs="Calibri"/>
          <w:sz w:val="22"/>
          <w:szCs w:val="22"/>
        </w:rPr>
        <w:t>, osób skierowanych do realizacji zamówienia</w:t>
      </w:r>
      <w:r w:rsidRPr="002F42BA">
        <w:rPr>
          <w:rFonts w:asciiTheme="majorHAnsi" w:hAnsiTheme="majorHAnsi" w:cs="Calibri"/>
          <w:sz w:val="22"/>
          <w:szCs w:val="22"/>
        </w:rPr>
        <w:t xml:space="preserve"> oraz wartości umowy.</w:t>
      </w:r>
    </w:p>
    <w:p w14:paraId="2D766E64" w14:textId="77777777" w:rsidR="00E275BB" w:rsidRPr="002F42BA" w:rsidRDefault="00E275BB" w:rsidP="00EB02C4">
      <w:pPr>
        <w:pStyle w:val="Akapitzlist"/>
        <w:numPr>
          <w:ilvl w:val="0"/>
          <w:numId w:val="96"/>
        </w:numPr>
        <w:tabs>
          <w:tab w:val="left" w:pos="142"/>
        </w:tabs>
        <w:suppressAutoHyphens/>
        <w:overflowPunct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Zakres świadczenia Wykonawcy wynikający z umowy jest tożsamy z jego zobowiązaniem zawartym w ofercie.</w:t>
      </w:r>
    </w:p>
    <w:p w14:paraId="28C99E53" w14:textId="5CB83949" w:rsidR="00E275BB" w:rsidRPr="002F42BA" w:rsidRDefault="00E275BB" w:rsidP="00EB02C4">
      <w:pPr>
        <w:pStyle w:val="Akapitzlist"/>
        <w:numPr>
          <w:ilvl w:val="0"/>
          <w:numId w:val="96"/>
        </w:numPr>
        <w:tabs>
          <w:tab w:val="left" w:pos="142"/>
        </w:tabs>
        <w:suppressAutoHyphens/>
        <w:overflowPunct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 xml:space="preserve">Zamawiający przewiduje możliwość zmiany zawartej umowy w stosunku do treści wybranej oferty w zakresie uregulowanym w art. 454-455 </w:t>
      </w:r>
      <w:r w:rsidR="00134668" w:rsidRPr="002F42BA">
        <w:rPr>
          <w:rFonts w:asciiTheme="majorHAnsi" w:hAnsiTheme="majorHAnsi" w:cs="Arial"/>
          <w:sz w:val="22"/>
          <w:szCs w:val="22"/>
        </w:rPr>
        <w:t>ustaw</w:t>
      </w:r>
      <w:r w:rsidR="009C131B">
        <w:rPr>
          <w:rFonts w:asciiTheme="majorHAnsi" w:hAnsiTheme="majorHAnsi" w:cs="Arial"/>
          <w:sz w:val="22"/>
          <w:szCs w:val="22"/>
        </w:rPr>
        <w:t>y</w:t>
      </w:r>
      <w:r w:rsidR="00134668" w:rsidRPr="002F42BA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134668" w:rsidRPr="002F42BA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2F42BA">
        <w:rPr>
          <w:rFonts w:asciiTheme="majorHAnsi" w:hAnsiTheme="majorHAnsi" w:cs="Arial"/>
          <w:sz w:val="22"/>
          <w:szCs w:val="22"/>
        </w:rPr>
        <w:t xml:space="preserve"> oraz wskazanym we </w:t>
      </w:r>
      <w:r w:rsidR="00E455B8" w:rsidRPr="002F42BA">
        <w:rPr>
          <w:rFonts w:asciiTheme="majorHAnsi" w:hAnsiTheme="majorHAnsi" w:cs="Arial"/>
          <w:sz w:val="22"/>
          <w:szCs w:val="22"/>
        </w:rPr>
        <w:t>w</w:t>
      </w:r>
      <w:r w:rsidRPr="002F42BA">
        <w:rPr>
          <w:rFonts w:asciiTheme="majorHAnsi" w:hAnsiTheme="majorHAnsi" w:cs="Arial"/>
          <w:sz w:val="22"/>
          <w:szCs w:val="22"/>
        </w:rPr>
        <w:t xml:space="preserve">zorze </w:t>
      </w:r>
      <w:r w:rsidR="00E455B8" w:rsidRPr="002F42BA">
        <w:rPr>
          <w:rFonts w:asciiTheme="majorHAnsi" w:hAnsiTheme="majorHAnsi" w:cs="Arial"/>
          <w:sz w:val="22"/>
          <w:szCs w:val="22"/>
        </w:rPr>
        <w:t>u</w:t>
      </w:r>
      <w:r w:rsidRPr="002F42BA">
        <w:rPr>
          <w:rFonts w:asciiTheme="majorHAnsi" w:hAnsiTheme="majorHAnsi" w:cs="Arial"/>
          <w:sz w:val="22"/>
          <w:szCs w:val="22"/>
        </w:rPr>
        <w:t>mowy, stanowiącym</w:t>
      </w:r>
      <w:r w:rsidR="00E455B8" w:rsidRPr="002F42BA">
        <w:rPr>
          <w:rFonts w:asciiTheme="majorHAnsi" w:hAnsiTheme="majorHAnsi" w:cs="Arial"/>
          <w:sz w:val="22"/>
          <w:szCs w:val="22"/>
        </w:rPr>
        <w:t xml:space="preserve">: </w:t>
      </w:r>
    </w:p>
    <w:p w14:paraId="703C3A5E" w14:textId="45ECCB16" w:rsidR="00E455B8" w:rsidRPr="002F42BA" w:rsidRDefault="00E455B8" w:rsidP="00EB02C4">
      <w:pPr>
        <w:pStyle w:val="Akapitzlist"/>
        <w:numPr>
          <w:ilvl w:val="1"/>
          <w:numId w:val="96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 xml:space="preserve">Dla Części I zamówienia: </w:t>
      </w:r>
      <w:r w:rsidRPr="002F42BA">
        <w:rPr>
          <w:rFonts w:asciiTheme="majorHAnsi" w:hAnsiTheme="majorHAnsi" w:cs="Calibri"/>
          <w:sz w:val="22"/>
          <w:szCs w:val="22"/>
        </w:rPr>
        <w:t xml:space="preserve">załącznik 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nr 4A do </w:t>
      </w:r>
      <w:r w:rsidR="00431023" w:rsidRPr="002F42BA">
        <w:rPr>
          <w:rFonts w:asciiTheme="majorHAnsi" w:hAnsiTheme="majorHAnsi" w:cs="Calibri"/>
          <w:iCs/>
          <w:sz w:val="22"/>
          <w:szCs w:val="22"/>
        </w:rPr>
        <w:t>SWZ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 – wzór umowy;</w:t>
      </w:r>
    </w:p>
    <w:p w14:paraId="73F12585" w14:textId="2837DDDD" w:rsidR="00134668" w:rsidRPr="002F42BA" w:rsidRDefault="00E455B8" w:rsidP="00EB02C4">
      <w:pPr>
        <w:pStyle w:val="Akapitzlist"/>
        <w:numPr>
          <w:ilvl w:val="1"/>
          <w:numId w:val="96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 xml:space="preserve">Dla Części II zamówienia: </w:t>
      </w:r>
      <w:r w:rsidRPr="002F42BA">
        <w:rPr>
          <w:rFonts w:asciiTheme="majorHAnsi" w:hAnsiTheme="majorHAnsi" w:cs="Calibri"/>
          <w:sz w:val="22"/>
          <w:szCs w:val="22"/>
        </w:rPr>
        <w:t xml:space="preserve">załącznik 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nr 4B do </w:t>
      </w:r>
      <w:r w:rsidR="00431023" w:rsidRPr="002F42BA">
        <w:rPr>
          <w:rFonts w:asciiTheme="majorHAnsi" w:hAnsiTheme="majorHAnsi" w:cs="Calibri"/>
          <w:iCs/>
          <w:sz w:val="22"/>
          <w:szCs w:val="22"/>
        </w:rPr>
        <w:t>SWZ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 – wzór umowy;</w:t>
      </w:r>
    </w:p>
    <w:p w14:paraId="53F7E5F6" w14:textId="02473D15" w:rsidR="00E455B8" w:rsidRPr="002F42BA" w:rsidRDefault="00E455B8" w:rsidP="00EB02C4">
      <w:pPr>
        <w:pStyle w:val="Akapitzlist"/>
        <w:numPr>
          <w:ilvl w:val="1"/>
          <w:numId w:val="96"/>
        </w:numPr>
        <w:tabs>
          <w:tab w:val="left" w:pos="142"/>
        </w:tabs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Dla Części II</w:t>
      </w:r>
      <w:r w:rsidR="00B72D45">
        <w:rPr>
          <w:rFonts w:asciiTheme="majorHAnsi" w:hAnsiTheme="majorHAnsi" w:cs="Arial"/>
          <w:sz w:val="22"/>
          <w:szCs w:val="22"/>
        </w:rPr>
        <w:t>I</w:t>
      </w:r>
      <w:r w:rsidRPr="002F42BA">
        <w:rPr>
          <w:rFonts w:asciiTheme="majorHAnsi" w:hAnsiTheme="majorHAnsi" w:cs="Arial"/>
          <w:sz w:val="22"/>
          <w:szCs w:val="22"/>
        </w:rPr>
        <w:t xml:space="preserve"> zamówienia: </w:t>
      </w:r>
      <w:r w:rsidRPr="002F42BA">
        <w:rPr>
          <w:rFonts w:asciiTheme="majorHAnsi" w:hAnsiTheme="majorHAnsi" w:cs="Calibri"/>
          <w:sz w:val="22"/>
          <w:szCs w:val="22"/>
        </w:rPr>
        <w:t xml:space="preserve">załącznik 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nr 4C do </w:t>
      </w:r>
      <w:r w:rsidR="00431023" w:rsidRPr="002F42BA">
        <w:rPr>
          <w:rFonts w:asciiTheme="majorHAnsi" w:hAnsiTheme="majorHAnsi" w:cs="Calibri"/>
          <w:iCs/>
          <w:sz w:val="22"/>
          <w:szCs w:val="22"/>
        </w:rPr>
        <w:t>SWZ</w:t>
      </w:r>
      <w:r w:rsidRPr="002F42BA">
        <w:rPr>
          <w:rFonts w:asciiTheme="majorHAnsi" w:hAnsiTheme="majorHAnsi" w:cs="Calibri"/>
          <w:iCs/>
          <w:sz w:val="22"/>
          <w:szCs w:val="22"/>
        </w:rPr>
        <w:t xml:space="preserve"> – wzór umowy.</w:t>
      </w:r>
    </w:p>
    <w:p w14:paraId="59676FE3" w14:textId="3D5C1E52" w:rsidR="00E455B8" w:rsidRPr="002F42BA" w:rsidRDefault="00E455B8" w:rsidP="00EB02C4">
      <w:pPr>
        <w:pStyle w:val="Akapitzlist"/>
        <w:numPr>
          <w:ilvl w:val="0"/>
          <w:numId w:val="96"/>
        </w:numPr>
        <w:tabs>
          <w:tab w:val="left" w:pos="142"/>
        </w:tabs>
        <w:suppressAutoHyphens/>
        <w:overflowPunct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Zmiana umowy wymaga dla swej ważności, pod rygorem nieważności, zachowania formy pisemnej.</w:t>
      </w:r>
    </w:p>
    <w:p w14:paraId="1C352612" w14:textId="6A3BF728" w:rsidR="00E93A1D" w:rsidRPr="002F42BA" w:rsidRDefault="008D7F33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ROZDZ. XX</w:t>
      </w:r>
      <w:r w:rsidR="00901701">
        <w:rPr>
          <w:rStyle w:val="Odwoanieintensywne"/>
          <w:rFonts w:cstheme="minorBidi"/>
          <w:b/>
          <w:bCs w:val="0"/>
          <w:color w:val="002060"/>
          <w:spacing w:val="0"/>
        </w:rPr>
        <w:t>I</w:t>
      </w:r>
      <w:r w:rsidR="00E455B8" w:rsidRPr="002F42BA">
        <w:rPr>
          <w:rStyle w:val="Odwoanieintensywne"/>
          <w:rFonts w:cstheme="minorBidi"/>
          <w:b/>
          <w:bCs w:val="0"/>
          <w:color w:val="002060"/>
          <w:spacing w:val="0"/>
        </w:rPr>
        <w:t>V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</w:r>
      <w:r w:rsidR="00E455B8" w:rsidRPr="002F42BA">
        <w:rPr>
          <w:rStyle w:val="Odwoanieintensywne"/>
          <w:rFonts w:cstheme="minorBidi"/>
          <w:b/>
          <w:bCs w:val="0"/>
          <w:color w:val="002060"/>
          <w:spacing w:val="0"/>
        </w:rPr>
        <w:t>POUCZENIE O ŚRODKACH OCHRONY PRAWNEJ PRZYSŁUGUJĄCYCH WYKONAWCY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.</w:t>
      </w:r>
    </w:p>
    <w:p w14:paraId="201D5031" w14:textId="65B6A023" w:rsidR="00E455B8" w:rsidRPr="002F42BA" w:rsidRDefault="00E455B8" w:rsidP="00EB02C4">
      <w:pPr>
        <w:numPr>
          <w:ilvl w:val="0"/>
          <w:numId w:val="126"/>
        </w:numPr>
        <w:tabs>
          <w:tab w:val="clear" w:pos="360"/>
        </w:tabs>
        <w:suppressAutoHyphens/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Środki ochrony prawnej określone</w:t>
      </w:r>
      <w:r w:rsidR="00FB11E1" w:rsidRPr="002F42BA">
        <w:rPr>
          <w:rFonts w:asciiTheme="majorHAnsi" w:hAnsiTheme="majorHAnsi" w:cs="Arial"/>
          <w:sz w:val="22"/>
          <w:szCs w:val="22"/>
        </w:rPr>
        <w:t xml:space="preserve"> w </w:t>
      </w:r>
      <w:r w:rsidR="009C131B">
        <w:rPr>
          <w:rFonts w:asciiTheme="majorHAnsi" w:hAnsiTheme="majorHAnsi" w:cs="Arial"/>
          <w:sz w:val="22"/>
          <w:szCs w:val="22"/>
        </w:rPr>
        <w:t>D</w:t>
      </w:r>
      <w:r w:rsidR="00FB11E1" w:rsidRPr="002F42BA">
        <w:rPr>
          <w:rFonts w:asciiTheme="majorHAnsi" w:hAnsiTheme="majorHAnsi" w:cs="Arial"/>
          <w:sz w:val="22"/>
          <w:szCs w:val="22"/>
        </w:rPr>
        <w:t xml:space="preserve">ziale IX ustawy </w:t>
      </w:r>
      <w:proofErr w:type="spellStart"/>
      <w:r w:rsidR="00FB11E1" w:rsidRPr="002F42BA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2F42BA">
        <w:rPr>
          <w:rFonts w:asciiTheme="majorHAnsi" w:hAnsiTheme="majorHAnsi" w:cs="Arial"/>
          <w:sz w:val="22"/>
          <w:szCs w:val="22"/>
        </w:rPr>
        <w:t xml:space="preserve"> przysługują </w:t>
      </w:r>
      <w:r w:rsidR="000B5E04" w:rsidRPr="002F42BA">
        <w:rPr>
          <w:rFonts w:asciiTheme="majorHAnsi" w:hAnsiTheme="majorHAnsi" w:cs="Arial"/>
          <w:sz w:val="22"/>
          <w:szCs w:val="22"/>
        </w:rPr>
        <w:t>W</w:t>
      </w:r>
      <w:r w:rsidRPr="002F42BA">
        <w:rPr>
          <w:rFonts w:asciiTheme="majorHAnsi" w:hAnsiTheme="majorHAnsi" w:cs="Arial"/>
          <w:sz w:val="22"/>
          <w:szCs w:val="22"/>
        </w:rPr>
        <w:t xml:space="preserve">ykonawcy, oraz innemu podmiotowi, jeżeli ma lub miał interes w uzyskaniu zamówienia oraz poniósł lub może ponieść szkodę w wyniku naruszenia przez </w:t>
      </w:r>
      <w:r w:rsidR="00653429">
        <w:rPr>
          <w:rFonts w:asciiTheme="majorHAnsi" w:hAnsiTheme="majorHAnsi" w:cs="Arial"/>
          <w:sz w:val="22"/>
          <w:szCs w:val="22"/>
        </w:rPr>
        <w:t>Z</w:t>
      </w:r>
      <w:r w:rsidRPr="002F42BA">
        <w:rPr>
          <w:rFonts w:asciiTheme="majorHAnsi" w:hAnsiTheme="majorHAnsi" w:cs="Arial"/>
          <w:sz w:val="22"/>
          <w:szCs w:val="22"/>
        </w:rPr>
        <w:t xml:space="preserve">amawiającego przepisów ustawy </w:t>
      </w:r>
      <w:proofErr w:type="spellStart"/>
      <w:r w:rsidR="0035283B" w:rsidRPr="002F42BA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2F42BA">
        <w:rPr>
          <w:rFonts w:asciiTheme="majorHAnsi" w:hAnsiTheme="majorHAnsi" w:cs="Arial"/>
          <w:sz w:val="22"/>
          <w:szCs w:val="22"/>
        </w:rPr>
        <w:t xml:space="preserve">. </w:t>
      </w:r>
      <w:r w:rsidR="00FB11E1" w:rsidRPr="002F42BA">
        <w:rPr>
          <w:rFonts w:asciiTheme="majorHAnsi" w:hAnsiTheme="majorHAnsi" w:cs="Arial"/>
          <w:sz w:val="22"/>
          <w:szCs w:val="22"/>
        </w:rPr>
        <w:t xml:space="preserve"> Szczegółowe informacje dotyczące środków ochrony prawnej określone są w Dziale IX „Środki ochrony prawnej” ustawy </w:t>
      </w:r>
      <w:proofErr w:type="spellStart"/>
      <w:r w:rsidR="00FB11E1" w:rsidRPr="002F42BA">
        <w:rPr>
          <w:rFonts w:asciiTheme="majorHAnsi" w:hAnsiTheme="majorHAnsi" w:cs="Arial"/>
          <w:sz w:val="22"/>
          <w:szCs w:val="22"/>
        </w:rPr>
        <w:t>Pzp</w:t>
      </w:r>
      <w:proofErr w:type="spellEnd"/>
      <w:r w:rsidR="00FB11E1" w:rsidRPr="002F42BA">
        <w:rPr>
          <w:rFonts w:asciiTheme="majorHAnsi" w:hAnsiTheme="majorHAnsi" w:cs="Arial"/>
          <w:sz w:val="22"/>
          <w:szCs w:val="22"/>
        </w:rPr>
        <w:t>.</w:t>
      </w:r>
    </w:p>
    <w:p w14:paraId="488664AA" w14:textId="34EB0170" w:rsidR="00E455B8" w:rsidRPr="002F42BA" w:rsidRDefault="00E455B8" w:rsidP="00EB02C4">
      <w:pPr>
        <w:numPr>
          <w:ilvl w:val="0"/>
          <w:numId w:val="126"/>
        </w:numPr>
        <w:tabs>
          <w:tab w:val="clear" w:pos="360"/>
        </w:tabs>
        <w:suppressAutoHyphens/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Środki ochrony prawnej wobec ogłoszenia wszczynającego postępowanie o udzielenie zamówienia oraz dokumentów zamówienia przysługują również organizacjom wpisanym na</w:t>
      </w:r>
      <w:r w:rsidR="009C131B">
        <w:rPr>
          <w:rFonts w:asciiTheme="majorHAnsi" w:hAnsiTheme="majorHAnsi" w:cs="Arial"/>
          <w:sz w:val="22"/>
          <w:szCs w:val="22"/>
        </w:rPr>
        <w:t> </w:t>
      </w:r>
      <w:r w:rsidRPr="002F42BA">
        <w:rPr>
          <w:rFonts w:asciiTheme="majorHAnsi" w:hAnsiTheme="majorHAnsi" w:cs="Arial"/>
          <w:sz w:val="22"/>
          <w:szCs w:val="22"/>
        </w:rPr>
        <w:t xml:space="preserve">listę, o której mowa w art. 469 pkt 15 </w:t>
      </w:r>
      <w:r w:rsidR="000B5E04" w:rsidRPr="002F42BA">
        <w:rPr>
          <w:rFonts w:asciiTheme="majorHAnsi" w:hAnsiTheme="majorHAnsi" w:cs="Arial"/>
          <w:sz w:val="22"/>
          <w:szCs w:val="22"/>
        </w:rPr>
        <w:t xml:space="preserve">ustawy </w:t>
      </w:r>
      <w:proofErr w:type="spellStart"/>
      <w:r w:rsidR="000B5E04" w:rsidRPr="002F42BA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2F42BA">
        <w:rPr>
          <w:rFonts w:asciiTheme="majorHAnsi" w:hAnsiTheme="majorHAnsi" w:cs="Arial"/>
          <w:sz w:val="22"/>
          <w:szCs w:val="22"/>
        </w:rPr>
        <w:t>. oraz Rzecznikowi Małych i Średnich Przedsiębiorców.</w:t>
      </w:r>
    </w:p>
    <w:p w14:paraId="073E1CC5" w14:textId="77777777" w:rsidR="00E455B8" w:rsidRPr="002F42BA" w:rsidRDefault="00E455B8" w:rsidP="00EB02C4">
      <w:pPr>
        <w:numPr>
          <w:ilvl w:val="0"/>
          <w:numId w:val="126"/>
        </w:numPr>
        <w:tabs>
          <w:tab w:val="clear" w:pos="360"/>
        </w:tabs>
        <w:suppressAutoHyphens/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Odwołanie przysługuje na:</w:t>
      </w:r>
    </w:p>
    <w:p w14:paraId="4B399209" w14:textId="17DFFEC9" w:rsidR="00E455B8" w:rsidRPr="002F42BA" w:rsidRDefault="00E455B8" w:rsidP="00EB02C4">
      <w:pPr>
        <w:numPr>
          <w:ilvl w:val="1"/>
          <w:numId w:val="126"/>
        </w:numPr>
        <w:suppressAutoHyphens/>
        <w:spacing w:line="276" w:lineRule="auto"/>
        <w:ind w:left="993" w:hanging="567"/>
        <w:jc w:val="both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niezgodną z przepisami ustawy czynność Zamawiającego, podjętą w postępowaniu o udzielenie zamówienia, w tym na projektowane postanowienie umowy;</w:t>
      </w:r>
    </w:p>
    <w:p w14:paraId="7E72E6C9" w14:textId="3F885B3D" w:rsidR="00E455B8" w:rsidRPr="002F42BA" w:rsidRDefault="00E455B8" w:rsidP="00EB02C4">
      <w:pPr>
        <w:pStyle w:val="Akapitzlist"/>
        <w:numPr>
          <w:ilvl w:val="1"/>
          <w:numId w:val="126"/>
        </w:numPr>
        <w:tabs>
          <w:tab w:val="left" w:pos="6379"/>
        </w:tabs>
        <w:suppressAutoHyphens/>
        <w:spacing w:line="276" w:lineRule="auto"/>
        <w:ind w:left="993" w:hanging="567"/>
        <w:jc w:val="both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 xml:space="preserve">zaniechanie czynności w postępowaniu o udzielenie zamówienia do której </w:t>
      </w:r>
      <w:r w:rsidR="000B5E04" w:rsidRPr="002F42BA">
        <w:rPr>
          <w:rFonts w:asciiTheme="majorHAnsi" w:hAnsiTheme="majorHAnsi" w:cs="Arial"/>
          <w:sz w:val="22"/>
          <w:szCs w:val="22"/>
        </w:rPr>
        <w:t>Z</w:t>
      </w:r>
      <w:r w:rsidRPr="002F42BA">
        <w:rPr>
          <w:rFonts w:asciiTheme="majorHAnsi" w:hAnsiTheme="majorHAnsi" w:cs="Arial"/>
          <w:sz w:val="22"/>
          <w:szCs w:val="22"/>
        </w:rPr>
        <w:t>amawiający był obowiązany na podstawie ustawy</w:t>
      </w:r>
      <w:r w:rsidR="000B5E04" w:rsidRPr="002F42BA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0B5E04" w:rsidRPr="002F42BA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2F42BA">
        <w:rPr>
          <w:rFonts w:asciiTheme="majorHAnsi" w:hAnsiTheme="majorHAnsi" w:cs="Arial"/>
          <w:sz w:val="22"/>
          <w:szCs w:val="22"/>
        </w:rPr>
        <w:t>.</w:t>
      </w:r>
    </w:p>
    <w:p w14:paraId="600D33C4" w14:textId="77777777" w:rsidR="000B5E04" w:rsidRPr="002F42BA" w:rsidRDefault="00E455B8" w:rsidP="00EB02C4">
      <w:pPr>
        <w:numPr>
          <w:ilvl w:val="0"/>
          <w:numId w:val="126"/>
        </w:numPr>
        <w:tabs>
          <w:tab w:val="clear" w:pos="360"/>
        </w:tabs>
        <w:suppressAutoHyphens/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 xml:space="preserve">Odwołanie wnosi się do Prezesa Izby. Odwołujący przekazuje kopię odwołania </w:t>
      </w:r>
      <w:r w:rsidR="000B5E04" w:rsidRPr="002F42BA">
        <w:rPr>
          <w:rFonts w:asciiTheme="majorHAnsi" w:hAnsiTheme="majorHAnsi" w:cs="Arial"/>
          <w:sz w:val="22"/>
          <w:szCs w:val="22"/>
        </w:rPr>
        <w:t>Z</w:t>
      </w:r>
      <w:r w:rsidRPr="002F42BA">
        <w:rPr>
          <w:rFonts w:asciiTheme="majorHAnsi" w:hAnsiTheme="majorHAnsi" w:cs="Arial"/>
          <w:sz w:val="22"/>
          <w:szCs w:val="22"/>
        </w:rPr>
        <w:t>amawiającemu przed upływem terminu do wniesienia odwołania w taki sposób, aby mógł on zapoznać się z jego treścią przed upływem tego terminu.</w:t>
      </w:r>
    </w:p>
    <w:p w14:paraId="36B1A6A9" w14:textId="77777777" w:rsidR="000B5E04" w:rsidRPr="002F42BA" w:rsidRDefault="00E455B8" w:rsidP="00EB02C4">
      <w:pPr>
        <w:numPr>
          <w:ilvl w:val="0"/>
          <w:numId w:val="126"/>
        </w:numPr>
        <w:tabs>
          <w:tab w:val="clear" w:pos="360"/>
        </w:tabs>
        <w:suppressAutoHyphens/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lastRenderedPageBreak/>
        <w:t>Odwołanie wobec treści ogłoszenia lub treści SWZ wnosi się w terminie 5 dni od dnia zamieszczenia ogłoszenia w Biuletynie Zamówień Publicznych lub treści SWZ na stronie internetowej.</w:t>
      </w:r>
    </w:p>
    <w:p w14:paraId="02543332" w14:textId="77777777" w:rsidR="000B5E04" w:rsidRPr="002F42BA" w:rsidRDefault="00E455B8" w:rsidP="00EB02C4">
      <w:pPr>
        <w:numPr>
          <w:ilvl w:val="0"/>
          <w:numId w:val="126"/>
        </w:numPr>
        <w:tabs>
          <w:tab w:val="clear" w:pos="360"/>
        </w:tabs>
        <w:suppressAutoHyphens/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 xml:space="preserve">Odwołanie wnosi się w terminie: </w:t>
      </w:r>
    </w:p>
    <w:p w14:paraId="4F42849B" w14:textId="243272B9" w:rsidR="000B5E04" w:rsidRPr="002F42BA" w:rsidRDefault="00E455B8" w:rsidP="00EB02C4">
      <w:pPr>
        <w:numPr>
          <w:ilvl w:val="1"/>
          <w:numId w:val="126"/>
        </w:numPr>
        <w:suppressAutoHyphens/>
        <w:spacing w:line="276" w:lineRule="auto"/>
        <w:ind w:left="993" w:hanging="567"/>
        <w:jc w:val="both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 xml:space="preserve">5 dni od dnia przekazania informacji o czynności </w:t>
      </w:r>
      <w:r w:rsidR="000B5E04" w:rsidRPr="002F42BA">
        <w:rPr>
          <w:rFonts w:asciiTheme="majorHAnsi" w:hAnsiTheme="majorHAnsi" w:cs="Arial"/>
          <w:sz w:val="22"/>
          <w:szCs w:val="22"/>
        </w:rPr>
        <w:t>Z</w:t>
      </w:r>
      <w:r w:rsidRPr="002F42BA">
        <w:rPr>
          <w:rFonts w:asciiTheme="majorHAnsi" w:hAnsiTheme="majorHAnsi" w:cs="Arial"/>
          <w:sz w:val="22"/>
          <w:szCs w:val="22"/>
        </w:rPr>
        <w:t>amawiającego stanowiącej podstawę jego wniesienia, jeżeli informacja została przekazana przy użyciu środków komunikacji elektronicznej,</w:t>
      </w:r>
    </w:p>
    <w:p w14:paraId="599BC4B8" w14:textId="38DBBEC0" w:rsidR="00E455B8" w:rsidRPr="002F42BA" w:rsidRDefault="00E455B8" w:rsidP="00EB02C4">
      <w:pPr>
        <w:numPr>
          <w:ilvl w:val="1"/>
          <w:numId w:val="126"/>
        </w:numPr>
        <w:suppressAutoHyphens/>
        <w:spacing w:line="276" w:lineRule="auto"/>
        <w:ind w:left="993" w:hanging="567"/>
        <w:jc w:val="both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 xml:space="preserve">10 dni od dnia przekazania informacji o czynności </w:t>
      </w:r>
      <w:r w:rsidR="000B5E04" w:rsidRPr="002F42BA">
        <w:rPr>
          <w:rFonts w:asciiTheme="majorHAnsi" w:hAnsiTheme="majorHAnsi" w:cs="Arial"/>
          <w:sz w:val="22"/>
          <w:szCs w:val="22"/>
        </w:rPr>
        <w:t>Z</w:t>
      </w:r>
      <w:r w:rsidRPr="002F42BA">
        <w:rPr>
          <w:rFonts w:asciiTheme="majorHAnsi" w:hAnsiTheme="majorHAnsi" w:cs="Arial"/>
          <w:sz w:val="22"/>
          <w:szCs w:val="22"/>
        </w:rPr>
        <w:t xml:space="preserve">amawiającego stanowiącej podstawę jego wniesienia, jeżeli informacja została przekazana w sposób inny niż określony w </w:t>
      </w:r>
      <w:r w:rsidR="000B5E04" w:rsidRPr="002F42BA">
        <w:rPr>
          <w:rFonts w:asciiTheme="majorHAnsi" w:hAnsiTheme="majorHAnsi" w:cs="Arial"/>
          <w:sz w:val="22"/>
          <w:szCs w:val="22"/>
        </w:rPr>
        <w:t xml:space="preserve">ust. </w:t>
      </w:r>
      <w:r w:rsidRPr="002F42BA">
        <w:rPr>
          <w:rFonts w:asciiTheme="majorHAnsi" w:hAnsiTheme="majorHAnsi" w:cs="Arial"/>
          <w:sz w:val="22"/>
          <w:szCs w:val="22"/>
        </w:rPr>
        <w:t xml:space="preserve"> 6.1.</w:t>
      </w:r>
    </w:p>
    <w:p w14:paraId="08C5C303" w14:textId="77777777" w:rsidR="000B5E04" w:rsidRPr="002F42BA" w:rsidRDefault="00E455B8" w:rsidP="00EB02C4">
      <w:pPr>
        <w:pStyle w:val="Akapitzlist"/>
        <w:numPr>
          <w:ilvl w:val="0"/>
          <w:numId w:val="126"/>
        </w:numPr>
        <w:tabs>
          <w:tab w:val="clear" w:pos="360"/>
          <w:tab w:val="num" w:pos="426"/>
        </w:tabs>
        <w:suppressAutoHyphens/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Odwołanie w przypadkach innych niż określone w ust.  5 i 6 wnosi się w terminie 5 dni od dnia, w którym powzięto lub przy zachowaniu należytej staranności można było powziąć wiadomość o okolicznościach stanowiących podstawę jego wniesienia</w:t>
      </w:r>
    </w:p>
    <w:p w14:paraId="0CD28DC5" w14:textId="77777777" w:rsidR="000B5E04" w:rsidRPr="002F42BA" w:rsidRDefault="00E455B8" w:rsidP="00EB02C4">
      <w:pPr>
        <w:pStyle w:val="Akapitzlist"/>
        <w:numPr>
          <w:ilvl w:val="0"/>
          <w:numId w:val="126"/>
        </w:numPr>
        <w:tabs>
          <w:tab w:val="clear" w:pos="360"/>
          <w:tab w:val="num" w:pos="426"/>
        </w:tabs>
        <w:suppressAutoHyphens/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 xml:space="preserve">Na orzeczenie Izby oraz postanowienie Prezesa Izby, o którym mowa w art. 519 ust. 1 ustawy </w:t>
      </w:r>
      <w:proofErr w:type="spellStart"/>
      <w:r w:rsidR="000B5E04" w:rsidRPr="002F42BA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2F42BA">
        <w:rPr>
          <w:rFonts w:asciiTheme="majorHAnsi" w:hAnsiTheme="majorHAnsi" w:cs="Arial"/>
          <w:sz w:val="22"/>
          <w:szCs w:val="22"/>
        </w:rPr>
        <w:t>, stronom oraz uczestnikom postępowania odwoławczego przysługuje skarga do sądu.</w:t>
      </w:r>
    </w:p>
    <w:p w14:paraId="6E3D1C52" w14:textId="77777777" w:rsidR="000B5E04" w:rsidRPr="002F42BA" w:rsidRDefault="00E455B8" w:rsidP="00EB02C4">
      <w:pPr>
        <w:pStyle w:val="Akapitzlist"/>
        <w:numPr>
          <w:ilvl w:val="0"/>
          <w:numId w:val="126"/>
        </w:numPr>
        <w:tabs>
          <w:tab w:val="clear" w:pos="360"/>
          <w:tab w:val="num" w:pos="426"/>
        </w:tabs>
        <w:suppressAutoHyphens/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3FB1D3FB" w14:textId="77777777" w:rsidR="000B5E04" w:rsidRPr="002F42BA" w:rsidRDefault="00E455B8" w:rsidP="00EB02C4">
      <w:pPr>
        <w:pStyle w:val="Akapitzlist"/>
        <w:numPr>
          <w:ilvl w:val="0"/>
          <w:numId w:val="126"/>
        </w:numPr>
        <w:tabs>
          <w:tab w:val="clear" w:pos="360"/>
          <w:tab w:val="num" w:pos="426"/>
        </w:tabs>
        <w:suppressAutoHyphens/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Skargę wnosi się do Sądu Okręgowego w Warszawie - sądu zamówień publicznych, zwanego dalej "sądem zamówień publicznych".</w:t>
      </w:r>
    </w:p>
    <w:p w14:paraId="02E94B75" w14:textId="77777777" w:rsidR="00011C4A" w:rsidRPr="002F42BA" w:rsidRDefault="00E455B8" w:rsidP="00EB02C4">
      <w:pPr>
        <w:pStyle w:val="Akapitzlist"/>
        <w:numPr>
          <w:ilvl w:val="0"/>
          <w:numId w:val="126"/>
        </w:numPr>
        <w:tabs>
          <w:tab w:val="clear" w:pos="360"/>
          <w:tab w:val="num" w:pos="426"/>
        </w:tabs>
        <w:suppressAutoHyphens/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0B5E04" w:rsidRPr="002F42BA">
        <w:rPr>
          <w:rFonts w:asciiTheme="majorHAnsi" w:hAnsiTheme="majorHAnsi" w:cs="Arial"/>
          <w:sz w:val="22"/>
          <w:szCs w:val="22"/>
        </w:rPr>
        <w:t>Pzp</w:t>
      </w:r>
      <w:proofErr w:type="spellEnd"/>
      <w:r w:rsidR="000B5E04" w:rsidRPr="002F42BA">
        <w:rPr>
          <w:rFonts w:asciiTheme="majorHAnsi" w:hAnsiTheme="majorHAnsi" w:cs="Arial"/>
          <w:sz w:val="22"/>
          <w:szCs w:val="22"/>
        </w:rPr>
        <w:t>,</w:t>
      </w:r>
      <w:r w:rsidRPr="002F42BA">
        <w:rPr>
          <w:rFonts w:asciiTheme="majorHAnsi" w:hAnsiTheme="majorHAnsi" w:cs="Arial"/>
          <w:sz w:val="22"/>
          <w:szCs w:val="22"/>
        </w:rPr>
        <w:t xml:space="preserve"> przesyłając jednocześnie jej odpis przeciwnikowi skargi. Złożenie skargi w placówce pocztowej operatora wyznaczonego w rozumieniu ustawy z dnia 23 listopada 2012 r. - Prawo pocztowe jest równoznaczne z jej wniesieniem.</w:t>
      </w:r>
    </w:p>
    <w:p w14:paraId="74023420" w14:textId="48D733C1" w:rsidR="00E455B8" w:rsidRPr="002F42BA" w:rsidRDefault="00E455B8" w:rsidP="00EB02C4">
      <w:pPr>
        <w:pStyle w:val="Akapitzlist"/>
        <w:numPr>
          <w:ilvl w:val="0"/>
          <w:numId w:val="126"/>
        </w:numPr>
        <w:tabs>
          <w:tab w:val="clear" w:pos="360"/>
          <w:tab w:val="num" w:pos="426"/>
        </w:tabs>
        <w:suppressAutoHyphens/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Prezes Izby przekazuje skargę wraz z aktami postępowania odwoławczego do sądu zamówień publicznych w terminie 7 dni od dnia jej otrzymania.</w:t>
      </w:r>
    </w:p>
    <w:p w14:paraId="0282FD2F" w14:textId="7DE5FE5F" w:rsidR="00E93A1D" w:rsidRPr="002F42BA" w:rsidRDefault="008D7F33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ROZDZ. XX</w:t>
      </w:r>
      <w:r w:rsidR="00E455B8" w:rsidRPr="002F42BA">
        <w:rPr>
          <w:rStyle w:val="Odwoanieintensywne"/>
          <w:rFonts w:cstheme="minorBidi"/>
          <w:b/>
          <w:bCs w:val="0"/>
          <w:color w:val="002060"/>
          <w:spacing w:val="0"/>
        </w:rPr>
        <w:t>V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  <w:t>OBOWIĄZEK INFORMACYJNY WYNIKAJĄCY Z ART. 13 RODO W PRZYPADKU ZBIERANIA DANYCH OSOBOWYCH BEZPOŚREDNIO OD OSOBY FIZYCZNEJ, KTÓREJ DANE DOTYCZĄ,</w:t>
      </w:r>
      <w:r w:rsidR="00D86247">
        <w:rPr>
          <w:rStyle w:val="Odwoanieintensywne"/>
          <w:rFonts w:cstheme="minorBidi"/>
          <w:b/>
          <w:bCs w:val="0"/>
          <w:color w:val="002060"/>
          <w:spacing w:val="0"/>
        </w:rPr>
        <w:t xml:space="preserve"> 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W CELU ZWIĄZANYM Z POSTĘPOWANIEM O</w:t>
      </w:r>
      <w:r w:rsidR="00035644" w:rsidRPr="002F42BA">
        <w:rPr>
          <w:rStyle w:val="Odwoanieintensywne"/>
          <w:rFonts w:cstheme="minorBidi"/>
          <w:b/>
          <w:bCs w:val="0"/>
          <w:color w:val="002060"/>
          <w:spacing w:val="0"/>
        </w:rPr>
        <w:t> 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UDZIELENIE ZAMÓWIENIA PUBLICZNEGO.</w:t>
      </w:r>
    </w:p>
    <w:p w14:paraId="7637B8EE" w14:textId="5A655A7A" w:rsidR="00E93A1D" w:rsidRPr="002F42BA" w:rsidRDefault="00E93A1D" w:rsidP="0088774C">
      <w:pPr>
        <w:widowControl w:val="0"/>
        <w:tabs>
          <w:tab w:val="left" w:pos="0"/>
        </w:tabs>
        <w:suppressAutoHyphens/>
        <w:spacing w:after="20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Zgodnie z art. 13 ust. 1 i 2 rozporządzenia Parlamentu Europejskiego i Rady (UE) 2016/679 z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 xml:space="preserve"> dn</w:t>
      </w:r>
      <w:r w:rsidR="00A56486" w:rsidRPr="002F42BA">
        <w:rPr>
          <w:rFonts w:asciiTheme="majorHAnsi" w:hAnsiTheme="majorHAnsi" w:cs="Calibri"/>
          <w:sz w:val="22"/>
          <w:szCs w:val="22"/>
        </w:rPr>
        <w:t xml:space="preserve">ia </w:t>
      </w:r>
      <w:r w:rsidR="009B4EAB" w:rsidRPr="002F42BA">
        <w:rPr>
          <w:rFonts w:asciiTheme="majorHAnsi" w:hAnsiTheme="majorHAnsi" w:cs="Calibri"/>
          <w:sz w:val="22"/>
          <w:szCs w:val="22"/>
        </w:rPr>
        <w:t>27 kwietnia 2016</w:t>
      </w:r>
      <w:r w:rsidR="00653429">
        <w:rPr>
          <w:rFonts w:asciiTheme="majorHAnsi" w:hAnsiTheme="majorHAnsi" w:cs="Calibri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</w:rPr>
        <w:t>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C58CBDF" w14:textId="54924BA9" w:rsidR="009824F1" w:rsidRPr="002F42BA" w:rsidRDefault="00E93A1D" w:rsidP="00EB02C4">
      <w:pPr>
        <w:pStyle w:val="Akapitzlist"/>
        <w:numPr>
          <w:ilvl w:val="0"/>
          <w:numId w:val="97"/>
        </w:numPr>
        <w:suppressAutoHyphens/>
        <w:spacing w:after="200" w:line="276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Administratorem danych osobowych jest</w:t>
      </w:r>
      <w:r w:rsidRPr="00EF056D">
        <w:rPr>
          <w:rFonts w:asciiTheme="majorHAnsi" w:hAnsiTheme="majorHAnsi" w:cs="Calibri"/>
          <w:sz w:val="22"/>
          <w:szCs w:val="22"/>
        </w:rPr>
        <w:t xml:space="preserve">: </w:t>
      </w:r>
      <w:r w:rsidR="00EF056D" w:rsidRPr="00EF056D">
        <w:rPr>
          <w:rFonts w:asciiTheme="majorHAnsi" w:hAnsiTheme="majorHAnsi" w:cs="Calibri"/>
          <w:sz w:val="22"/>
          <w:szCs w:val="22"/>
        </w:rPr>
        <w:t>Urząd Miejski w Żninie</w:t>
      </w:r>
      <w:r w:rsidRPr="00EF056D">
        <w:rPr>
          <w:rFonts w:asciiTheme="majorHAnsi" w:hAnsiTheme="majorHAnsi" w:cs="Calibri"/>
          <w:sz w:val="22"/>
          <w:szCs w:val="22"/>
        </w:rPr>
        <w:t>,</w:t>
      </w:r>
      <w:r w:rsidR="00EF056D" w:rsidRPr="00EF056D">
        <w:rPr>
          <w:rFonts w:asciiTheme="majorHAnsi" w:hAnsiTheme="majorHAnsi" w:cs="Calibri"/>
          <w:sz w:val="22"/>
          <w:szCs w:val="22"/>
        </w:rPr>
        <w:t>ul.700-</w:t>
      </w:r>
      <w:r w:rsidR="00EF056D">
        <w:rPr>
          <w:rFonts w:asciiTheme="majorHAnsi" w:hAnsiTheme="majorHAnsi" w:cs="Calibri"/>
          <w:sz w:val="22"/>
          <w:szCs w:val="22"/>
        </w:rPr>
        <w:t xml:space="preserve">lecia 339, 88-400 Żnin </w:t>
      </w:r>
      <w:r w:rsidRPr="002F42BA">
        <w:rPr>
          <w:rFonts w:asciiTheme="majorHAnsi" w:hAnsiTheme="majorHAnsi" w:cs="Calibri"/>
          <w:sz w:val="22"/>
          <w:szCs w:val="22"/>
        </w:rPr>
        <w:t xml:space="preserve">  </w:t>
      </w:r>
      <w:r w:rsidRPr="002F42BA">
        <w:rPr>
          <w:rFonts w:asciiTheme="majorHAnsi" w:hAnsiTheme="majorHAnsi"/>
          <w:sz w:val="22"/>
          <w:szCs w:val="22"/>
        </w:rPr>
        <w:t>oraz</w:t>
      </w:r>
      <w:r w:rsidR="003229AE" w:rsidRPr="002F42BA">
        <w:rPr>
          <w:rFonts w:asciiTheme="majorHAnsi" w:hAnsiTheme="majorHAnsi"/>
          <w:sz w:val="22"/>
          <w:szCs w:val="22"/>
        </w:rPr>
        <w:t> </w:t>
      </w:r>
      <w:proofErr w:type="spellStart"/>
      <w:r w:rsidRPr="002F42BA">
        <w:rPr>
          <w:rFonts w:asciiTheme="majorHAnsi" w:hAnsiTheme="majorHAnsi"/>
          <w:sz w:val="22"/>
          <w:szCs w:val="22"/>
        </w:rPr>
        <w:t>Nord</w:t>
      </w:r>
      <w:proofErr w:type="spellEnd"/>
      <w:r w:rsidRPr="002F42BA">
        <w:rPr>
          <w:rFonts w:asciiTheme="majorHAnsi" w:hAnsiTheme="majorHAnsi" w:cs="Calibri"/>
          <w:sz w:val="22"/>
          <w:szCs w:val="22"/>
        </w:rPr>
        <w:t xml:space="preserve"> Partner Sp.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 xml:space="preserve">z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 xml:space="preserve">o.o. z siedzibą w Toruniu, ul. Lubicka 16, 87-100 Toruń, dane kontaktowe – </w:t>
      </w:r>
      <w:hyperlink r:id="rId27" w:history="1">
        <w:r w:rsidRPr="002F42BA">
          <w:rPr>
            <w:rStyle w:val="Hipercze"/>
            <w:rFonts w:asciiTheme="majorHAnsi" w:hAnsiTheme="majorHAnsi" w:cs="Calibri"/>
            <w:sz w:val="22"/>
            <w:szCs w:val="22"/>
          </w:rPr>
          <w:t>torun@np.com.pl</w:t>
        </w:r>
      </w:hyperlink>
      <w:r w:rsidRPr="002F42BA">
        <w:rPr>
          <w:rFonts w:asciiTheme="majorHAnsi" w:hAnsiTheme="majorHAnsi" w:cs="Calibri"/>
          <w:sz w:val="22"/>
          <w:szCs w:val="22"/>
        </w:rPr>
        <w:t>,  tel. (56) 651 43 00.</w:t>
      </w:r>
    </w:p>
    <w:p w14:paraId="7DC33DE5" w14:textId="50FBD205" w:rsidR="009824F1" w:rsidRPr="002F42BA" w:rsidRDefault="00E93A1D" w:rsidP="00EB02C4">
      <w:pPr>
        <w:pStyle w:val="Akapitzlist"/>
        <w:numPr>
          <w:ilvl w:val="0"/>
          <w:numId w:val="97"/>
        </w:numPr>
        <w:suppressAutoHyphens/>
        <w:spacing w:after="200" w:line="276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Inspektor ochrony danych osobowych </w:t>
      </w:r>
      <w:r w:rsidRPr="00C11229">
        <w:rPr>
          <w:rFonts w:asciiTheme="majorHAnsi" w:hAnsiTheme="majorHAnsi" w:cs="Calibri"/>
          <w:sz w:val="22"/>
          <w:szCs w:val="22"/>
        </w:rPr>
        <w:t xml:space="preserve">w </w:t>
      </w:r>
      <w:r w:rsidR="00C11229" w:rsidRPr="00C11229">
        <w:rPr>
          <w:rFonts w:asciiTheme="majorHAnsi" w:hAnsiTheme="majorHAnsi" w:cs="Calibri"/>
          <w:sz w:val="22"/>
          <w:szCs w:val="22"/>
        </w:rPr>
        <w:t xml:space="preserve">Gminie Żnin </w:t>
      </w:r>
      <w:r w:rsidR="002C760D" w:rsidRPr="00C11229">
        <w:rPr>
          <w:rFonts w:asciiTheme="majorHAnsi" w:hAnsiTheme="majorHAnsi" w:cs="Calibri"/>
          <w:sz w:val="22"/>
          <w:szCs w:val="22"/>
        </w:rPr>
        <w:t>–</w:t>
      </w:r>
      <w:r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2C760D">
        <w:rPr>
          <w:rFonts w:asciiTheme="majorHAnsi" w:hAnsiTheme="majorHAnsi" w:cs="Calibri"/>
          <w:sz w:val="22"/>
          <w:szCs w:val="22"/>
        </w:rPr>
        <w:t xml:space="preserve">jest </w:t>
      </w:r>
      <w:r w:rsidR="00EF056D">
        <w:rPr>
          <w:rFonts w:asciiTheme="majorHAnsi" w:hAnsiTheme="majorHAnsi" w:cs="Calibri"/>
          <w:sz w:val="22"/>
          <w:szCs w:val="22"/>
        </w:rPr>
        <w:t xml:space="preserve">Pan Jerzy </w:t>
      </w:r>
      <w:proofErr w:type="spellStart"/>
      <w:r w:rsidR="00EF056D">
        <w:rPr>
          <w:rFonts w:asciiTheme="majorHAnsi" w:hAnsiTheme="majorHAnsi" w:cs="Calibri"/>
          <w:sz w:val="22"/>
          <w:szCs w:val="22"/>
        </w:rPr>
        <w:t>Gerszewski</w:t>
      </w:r>
      <w:proofErr w:type="spellEnd"/>
      <w:r w:rsidR="00EF056D">
        <w:rPr>
          <w:rFonts w:asciiTheme="majorHAnsi" w:hAnsiTheme="majorHAnsi" w:cs="Calibri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</w:rPr>
        <w:t xml:space="preserve">dane kontaktowe:  </w:t>
      </w:r>
      <w:hyperlink r:id="rId28" w:history="1">
        <w:r w:rsidR="00EF056D" w:rsidRPr="00881D6F">
          <w:rPr>
            <w:rStyle w:val="Hipercze"/>
            <w:rFonts w:asciiTheme="majorHAnsi" w:hAnsiTheme="majorHAnsi" w:cs="Calibri"/>
            <w:sz w:val="22"/>
            <w:szCs w:val="22"/>
          </w:rPr>
          <w:t>j.gerszewski@gminaznin.pl</w:t>
        </w:r>
      </w:hyperlink>
      <w:r w:rsidR="00EF056D">
        <w:rPr>
          <w:rFonts w:asciiTheme="majorHAnsi" w:hAnsiTheme="majorHAnsi" w:cs="Calibri"/>
          <w:sz w:val="22"/>
          <w:szCs w:val="22"/>
        </w:rPr>
        <w:t xml:space="preserve"> </w:t>
      </w:r>
    </w:p>
    <w:p w14:paraId="3D8B4C13" w14:textId="77777777" w:rsidR="009824F1" w:rsidRPr="002F42BA" w:rsidRDefault="00E93A1D" w:rsidP="00EB02C4">
      <w:pPr>
        <w:pStyle w:val="Akapitzlist"/>
        <w:numPr>
          <w:ilvl w:val="0"/>
          <w:numId w:val="97"/>
        </w:numPr>
        <w:suppressAutoHyphens/>
        <w:spacing w:after="200" w:line="276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Inspektor ochrony danych osobowych w </w:t>
      </w:r>
      <w:proofErr w:type="spellStart"/>
      <w:r w:rsidRPr="002F42BA">
        <w:rPr>
          <w:rFonts w:asciiTheme="majorHAnsi" w:hAnsiTheme="majorHAnsi" w:cs="Calibri"/>
          <w:sz w:val="22"/>
          <w:szCs w:val="22"/>
        </w:rPr>
        <w:t>Nord</w:t>
      </w:r>
      <w:proofErr w:type="spellEnd"/>
      <w:r w:rsidRPr="002F42BA">
        <w:rPr>
          <w:rFonts w:asciiTheme="majorHAnsi" w:hAnsiTheme="majorHAnsi" w:cs="Calibri"/>
          <w:sz w:val="22"/>
          <w:szCs w:val="22"/>
        </w:rPr>
        <w:t xml:space="preserve"> Partner Sp. z o.o. - dane kontaktowe: </w:t>
      </w:r>
      <w:hyperlink r:id="rId29" w:history="1">
        <w:r w:rsidRPr="002F42BA">
          <w:rPr>
            <w:rStyle w:val="Hipercze"/>
            <w:rFonts w:asciiTheme="majorHAnsi" w:hAnsiTheme="majorHAnsi" w:cs="Calibri"/>
            <w:sz w:val="22"/>
            <w:szCs w:val="22"/>
          </w:rPr>
          <w:t>odo@np.com.pl</w:t>
        </w:r>
      </w:hyperlink>
      <w:r w:rsidRPr="002F42BA">
        <w:rPr>
          <w:rStyle w:val="Hipercze"/>
          <w:rFonts w:asciiTheme="majorHAnsi" w:hAnsiTheme="majorHAnsi" w:cs="Calibri"/>
          <w:sz w:val="22"/>
          <w:szCs w:val="22"/>
        </w:rPr>
        <w:t>.</w:t>
      </w:r>
      <w:r w:rsidRPr="002F42BA">
        <w:rPr>
          <w:rFonts w:asciiTheme="majorHAnsi" w:hAnsiTheme="majorHAnsi" w:cs="Calibri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bCs/>
          <w:sz w:val="22"/>
          <w:szCs w:val="22"/>
        </w:rPr>
        <w:t>(*)</w:t>
      </w:r>
      <w:r w:rsidRPr="002F42BA">
        <w:rPr>
          <w:rFonts w:asciiTheme="majorHAnsi" w:hAnsiTheme="majorHAnsi" w:cs="Calibri"/>
          <w:bCs/>
          <w:i/>
          <w:sz w:val="22"/>
          <w:szCs w:val="22"/>
        </w:rPr>
        <w:t xml:space="preserve"> </w:t>
      </w:r>
    </w:p>
    <w:p w14:paraId="7BDD9BA5" w14:textId="611E0D09" w:rsidR="009824F1" w:rsidRPr="002F42BA" w:rsidRDefault="00E93A1D" w:rsidP="00EB02C4">
      <w:pPr>
        <w:pStyle w:val="Akapitzlist"/>
        <w:numPr>
          <w:ilvl w:val="0"/>
          <w:numId w:val="97"/>
        </w:numPr>
        <w:suppressAutoHyphens/>
        <w:spacing w:after="200" w:line="276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Pani/Pana dane osobowe będą wykorzystywane w celu realizacji postępowania o udzie</w:t>
      </w:r>
      <w:r w:rsidR="009B4EAB" w:rsidRPr="002F42BA">
        <w:rPr>
          <w:rFonts w:asciiTheme="majorHAnsi" w:hAnsiTheme="majorHAnsi" w:cs="Calibri"/>
          <w:sz w:val="22"/>
          <w:szCs w:val="22"/>
        </w:rPr>
        <w:t>lnie zamówienia publicznego na k</w:t>
      </w:r>
      <w:r w:rsidRPr="002F42BA">
        <w:rPr>
          <w:rFonts w:asciiTheme="majorHAnsi" w:hAnsiTheme="majorHAnsi" w:cs="Calibri"/>
          <w:sz w:val="22"/>
          <w:szCs w:val="22"/>
        </w:rPr>
        <w:t xml:space="preserve">ompleksowe ubezpieczenie mienia i odpowiedzialności cywilnej </w:t>
      </w:r>
      <w:r w:rsidR="00876AFD">
        <w:rPr>
          <w:rFonts w:asciiTheme="majorHAnsi" w:hAnsiTheme="majorHAnsi" w:cs="Calibri"/>
          <w:sz w:val="22"/>
          <w:szCs w:val="22"/>
        </w:rPr>
        <w:lastRenderedPageBreak/>
        <w:t>Gminy Żnin, jej jednostek organizacyjnych</w:t>
      </w:r>
      <w:r w:rsidRPr="002F42BA">
        <w:rPr>
          <w:rFonts w:asciiTheme="majorHAnsi" w:hAnsiTheme="majorHAnsi" w:cs="Calibri"/>
          <w:sz w:val="22"/>
          <w:szCs w:val="22"/>
        </w:rPr>
        <w:t>,</w:t>
      </w:r>
      <w:r w:rsidR="00876AFD">
        <w:rPr>
          <w:rFonts w:asciiTheme="majorHAnsi" w:hAnsiTheme="majorHAnsi" w:cs="Calibri"/>
          <w:sz w:val="22"/>
          <w:szCs w:val="22"/>
        </w:rPr>
        <w:t xml:space="preserve"> instytucji kultury oraz spółki komunalnej</w:t>
      </w:r>
      <w:r w:rsidRPr="002F42BA">
        <w:rPr>
          <w:rFonts w:asciiTheme="majorHAnsi" w:hAnsiTheme="majorHAnsi" w:cs="Calibri"/>
          <w:sz w:val="22"/>
          <w:szCs w:val="22"/>
        </w:rPr>
        <w:t xml:space="preserve"> prowadzonego w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 xml:space="preserve">trybie </w:t>
      </w:r>
      <w:r w:rsidR="00E46ABE" w:rsidRPr="002F42BA">
        <w:rPr>
          <w:rFonts w:asciiTheme="majorHAnsi" w:hAnsiTheme="majorHAnsi" w:cs="Calibri"/>
          <w:sz w:val="22"/>
          <w:szCs w:val="22"/>
        </w:rPr>
        <w:t>podstawowym</w:t>
      </w:r>
      <w:r w:rsidRPr="002F42BA">
        <w:rPr>
          <w:rFonts w:asciiTheme="majorHAnsi" w:hAnsiTheme="majorHAnsi" w:cs="Calibri"/>
          <w:sz w:val="22"/>
          <w:szCs w:val="22"/>
        </w:rPr>
        <w:t xml:space="preserve"> (podstawa prawna – art. 6 ust. 1 lit. c RODO).</w:t>
      </w:r>
    </w:p>
    <w:p w14:paraId="24CA5BDD" w14:textId="1E004A06" w:rsidR="009824F1" w:rsidRPr="002F42BA" w:rsidRDefault="00E93A1D" w:rsidP="00EB02C4">
      <w:pPr>
        <w:pStyle w:val="Akapitzlist"/>
        <w:numPr>
          <w:ilvl w:val="0"/>
          <w:numId w:val="97"/>
        </w:numPr>
        <w:suppressAutoHyphens/>
        <w:spacing w:after="200" w:line="276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Obowiązek podania przez Panią/Pana danych osobowych bezpośrednio Pani/Pana dotyczących jest wymogiem ustawowym określonym w przepisach ustawy</w:t>
      </w:r>
      <w:r w:rsidR="00AB78AB" w:rsidRPr="002F42BA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="00AB78AB" w:rsidRPr="002F42BA">
        <w:rPr>
          <w:rFonts w:asciiTheme="majorHAnsi" w:hAnsiTheme="majorHAnsi" w:cs="Calibri"/>
          <w:sz w:val="22"/>
          <w:szCs w:val="22"/>
        </w:rPr>
        <w:t>Pzp</w:t>
      </w:r>
      <w:proofErr w:type="spellEnd"/>
      <w:r w:rsidRPr="002F42BA">
        <w:rPr>
          <w:rFonts w:asciiTheme="majorHAnsi" w:hAnsiTheme="majorHAnsi" w:cs="Calibri"/>
          <w:sz w:val="22"/>
          <w:szCs w:val="22"/>
        </w:rPr>
        <w:t>, związanym z</w:t>
      </w:r>
      <w:r w:rsidR="003229AE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 xml:space="preserve">udziałem w postępowaniu o udzielenie zamówienia publicznego; konsekwencje niepodania określonych danych wynikają z ustawy </w:t>
      </w:r>
      <w:proofErr w:type="spellStart"/>
      <w:r w:rsidR="00AB78AB" w:rsidRPr="002F42BA">
        <w:rPr>
          <w:rFonts w:asciiTheme="majorHAnsi" w:hAnsiTheme="majorHAnsi" w:cs="Calibri"/>
          <w:sz w:val="22"/>
          <w:szCs w:val="22"/>
        </w:rPr>
        <w:t>Pzp</w:t>
      </w:r>
      <w:proofErr w:type="spellEnd"/>
      <w:r w:rsidRPr="002F42BA">
        <w:rPr>
          <w:rFonts w:asciiTheme="majorHAnsi" w:hAnsiTheme="majorHAnsi" w:cs="Calibri"/>
          <w:sz w:val="22"/>
          <w:szCs w:val="22"/>
        </w:rPr>
        <w:t>.</w:t>
      </w:r>
    </w:p>
    <w:p w14:paraId="61D28416" w14:textId="77777777" w:rsidR="009824F1" w:rsidRPr="002F42BA" w:rsidRDefault="00E93A1D" w:rsidP="00EB02C4">
      <w:pPr>
        <w:pStyle w:val="Akapitzlist"/>
        <w:numPr>
          <w:ilvl w:val="0"/>
          <w:numId w:val="97"/>
        </w:numPr>
        <w:suppressAutoHyphens/>
        <w:spacing w:after="200" w:line="276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</w:rPr>
        <w:t>W odniesieniu do Pani/Pana danych osobowych decyzje nie będą podejmowane w sposób zautomatyzowany, stosowanie do art. 22 RODO.</w:t>
      </w:r>
    </w:p>
    <w:p w14:paraId="75643C6F" w14:textId="7B5C7539" w:rsidR="009824F1" w:rsidRPr="002F42BA" w:rsidRDefault="00E93A1D" w:rsidP="00EB02C4">
      <w:pPr>
        <w:pStyle w:val="Akapitzlist"/>
        <w:numPr>
          <w:ilvl w:val="0"/>
          <w:numId w:val="97"/>
        </w:numPr>
        <w:suppressAutoHyphens/>
        <w:spacing w:after="200" w:line="276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="0033095E" w:rsidRPr="002F42BA">
        <w:rPr>
          <w:rFonts w:asciiTheme="majorHAnsi" w:hAnsiTheme="majorHAnsi" w:cs="Calibri"/>
          <w:sz w:val="22"/>
          <w:szCs w:val="22"/>
        </w:rPr>
        <w:t xml:space="preserve">74 ustawy </w:t>
      </w:r>
      <w:proofErr w:type="spellStart"/>
      <w:r w:rsidR="00AB78AB" w:rsidRPr="002F42BA">
        <w:rPr>
          <w:rFonts w:asciiTheme="majorHAnsi" w:hAnsiTheme="majorHAnsi" w:cs="Calibri"/>
          <w:sz w:val="22"/>
          <w:szCs w:val="22"/>
        </w:rPr>
        <w:t>Pzp</w:t>
      </w:r>
      <w:proofErr w:type="spellEnd"/>
      <w:r w:rsidRPr="002F42BA">
        <w:rPr>
          <w:rFonts w:asciiTheme="majorHAnsi" w:hAnsiTheme="majorHAnsi" w:cs="Calibri"/>
          <w:sz w:val="22"/>
          <w:szCs w:val="22"/>
        </w:rPr>
        <w:t>. Ponadto dane osobowe mogą być udostępniane, w związku z realizacją postępowania, brokerowi ubezpieczeniowemu (</w:t>
      </w:r>
      <w:proofErr w:type="spellStart"/>
      <w:r w:rsidRPr="002F42BA">
        <w:rPr>
          <w:rFonts w:asciiTheme="majorHAnsi" w:hAnsiTheme="majorHAnsi" w:cs="Calibri"/>
          <w:sz w:val="22"/>
          <w:szCs w:val="22"/>
        </w:rPr>
        <w:t>Nord</w:t>
      </w:r>
      <w:proofErr w:type="spellEnd"/>
      <w:r w:rsidRPr="002F42BA">
        <w:rPr>
          <w:rFonts w:asciiTheme="majorHAnsi" w:hAnsiTheme="majorHAnsi" w:cs="Calibri"/>
          <w:sz w:val="22"/>
          <w:szCs w:val="22"/>
        </w:rPr>
        <w:t xml:space="preserve"> Partner sp. z o.o., ul. Lubicka 16, 87-100 Toruń).</w:t>
      </w:r>
    </w:p>
    <w:p w14:paraId="1925CECB" w14:textId="4286C185" w:rsidR="009824F1" w:rsidRPr="002F42BA" w:rsidRDefault="00E93A1D" w:rsidP="00EB02C4">
      <w:pPr>
        <w:pStyle w:val="Akapitzlist"/>
        <w:numPr>
          <w:ilvl w:val="0"/>
          <w:numId w:val="97"/>
        </w:numPr>
        <w:suppressAutoHyphens/>
        <w:spacing w:after="200" w:line="276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Pani/Pana dane osobowe będą przechowywane, zgodnie z art. </w:t>
      </w:r>
      <w:r w:rsidR="0033095E" w:rsidRPr="002F42BA">
        <w:rPr>
          <w:rFonts w:asciiTheme="majorHAnsi" w:hAnsiTheme="majorHAnsi" w:cs="Calibri"/>
          <w:sz w:val="22"/>
          <w:szCs w:val="22"/>
        </w:rPr>
        <w:t>78</w:t>
      </w:r>
      <w:r w:rsidRPr="002F42BA">
        <w:rPr>
          <w:rFonts w:asciiTheme="majorHAnsi" w:hAnsiTheme="majorHAnsi" w:cs="Calibri"/>
          <w:sz w:val="22"/>
          <w:szCs w:val="22"/>
        </w:rPr>
        <w:t xml:space="preserve"> ust. 1 ustawy</w:t>
      </w:r>
      <w:r w:rsidR="00AB78AB" w:rsidRPr="002F42BA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="00AB78AB" w:rsidRPr="002F42BA">
        <w:rPr>
          <w:rFonts w:asciiTheme="majorHAnsi" w:hAnsiTheme="majorHAnsi" w:cs="Calibri"/>
          <w:sz w:val="22"/>
          <w:szCs w:val="22"/>
        </w:rPr>
        <w:t>Pzp</w:t>
      </w:r>
      <w:proofErr w:type="spellEnd"/>
      <w:r w:rsidR="00AB78AB" w:rsidRPr="002F42BA">
        <w:rPr>
          <w:rFonts w:asciiTheme="majorHAnsi" w:hAnsiTheme="majorHAnsi" w:cs="Calibri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</w:rPr>
        <w:t>przez</w:t>
      </w:r>
      <w:r w:rsidR="003229AE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okres: 4 lat od dnia zakończenia postępowania o udzielenie zamówienia.</w:t>
      </w:r>
    </w:p>
    <w:p w14:paraId="2DB3DC06" w14:textId="77777777" w:rsidR="009824F1" w:rsidRPr="002F42BA" w:rsidRDefault="00E93A1D" w:rsidP="00EB02C4">
      <w:pPr>
        <w:pStyle w:val="Akapitzlist"/>
        <w:numPr>
          <w:ilvl w:val="0"/>
          <w:numId w:val="97"/>
        </w:numPr>
        <w:suppressAutoHyphens/>
        <w:spacing w:after="200" w:line="276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Posiada Pani/Pan:</w:t>
      </w:r>
    </w:p>
    <w:p w14:paraId="3AB22F5A" w14:textId="77777777" w:rsidR="009824F1" w:rsidRPr="002F42BA" w:rsidRDefault="00E93A1D" w:rsidP="00EB02C4">
      <w:pPr>
        <w:pStyle w:val="Akapitzlist"/>
        <w:numPr>
          <w:ilvl w:val="1"/>
          <w:numId w:val="97"/>
        </w:numPr>
        <w:suppressAutoHyphens/>
        <w:spacing w:after="200" w:line="276" w:lineRule="auto"/>
        <w:ind w:left="993" w:hanging="567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na podstawie art. 15 RODO prawo dostępu do danych osobowych dotyczących Pani/Pana,</w:t>
      </w:r>
    </w:p>
    <w:p w14:paraId="50B96C28" w14:textId="77777777" w:rsidR="009824F1" w:rsidRPr="002F42BA" w:rsidRDefault="00E93A1D" w:rsidP="00EB02C4">
      <w:pPr>
        <w:pStyle w:val="Akapitzlist"/>
        <w:numPr>
          <w:ilvl w:val="1"/>
          <w:numId w:val="97"/>
        </w:numPr>
        <w:suppressAutoHyphens/>
        <w:spacing w:after="200" w:line="276" w:lineRule="auto"/>
        <w:ind w:left="993" w:hanging="567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na podstawie art. 16 RODO prawo do sprostowania Pani/Pana danych osobowych</w:t>
      </w:r>
      <w:r w:rsidRPr="002F42BA">
        <w:rPr>
          <w:rFonts w:asciiTheme="majorHAnsi" w:hAnsiTheme="majorHAnsi" w:cs="Calibri"/>
          <w:b/>
          <w:vertAlign w:val="superscript"/>
        </w:rPr>
        <w:t>**</w:t>
      </w:r>
      <w:r w:rsidRPr="002F42BA">
        <w:rPr>
          <w:rFonts w:asciiTheme="majorHAnsi" w:hAnsiTheme="majorHAnsi" w:cs="Calibri"/>
          <w:sz w:val="22"/>
          <w:szCs w:val="22"/>
        </w:rPr>
        <w:t>,</w:t>
      </w:r>
    </w:p>
    <w:p w14:paraId="4FB7D3D2" w14:textId="77777777" w:rsidR="009824F1" w:rsidRPr="002F42BA" w:rsidRDefault="00E93A1D" w:rsidP="00EB02C4">
      <w:pPr>
        <w:pStyle w:val="Akapitzlist"/>
        <w:numPr>
          <w:ilvl w:val="1"/>
          <w:numId w:val="97"/>
        </w:numPr>
        <w:suppressAutoHyphens/>
        <w:spacing w:after="200" w:line="276" w:lineRule="auto"/>
        <w:ind w:left="993" w:hanging="567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na podstawie art. 18 RODO prawo żądania ograniczenia przetwarzania danych osobowych z zastrzeżeniem przypadków, o których mowa w art. 18 ust. 2 RODO</w:t>
      </w:r>
      <w:r w:rsidRPr="002F42BA">
        <w:rPr>
          <w:rFonts w:asciiTheme="majorHAnsi" w:hAnsiTheme="majorHAnsi" w:cs="Calibri"/>
        </w:rPr>
        <w:t xml:space="preserve">***,  </w:t>
      </w:r>
    </w:p>
    <w:p w14:paraId="33504682" w14:textId="048113B9" w:rsidR="00E93A1D" w:rsidRPr="002F42BA" w:rsidRDefault="00E93A1D" w:rsidP="00EB02C4">
      <w:pPr>
        <w:pStyle w:val="Akapitzlist"/>
        <w:numPr>
          <w:ilvl w:val="1"/>
          <w:numId w:val="97"/>
        </w:numPr>
        <w:suppressAutoHyphens/>
        <w:spacing w:after="200" w:line="276" w:lineRule="auto"/>
        <w:ind w:left="993" w:hanging="567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prawo do wniesienia skargi do Prezesa Urzędu Ochrony Danych Osobowych, gdy uzna Pani/Pan, że dochodzi do naruszenia przepisów o ochronie danych osobowych przez</w:t>
      </w:r>
      <w:r w:rsidR="003229AE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administratora.</w:t>
      </w:r>
    </w:p>
    <w:p w14:paraId="72A0ACBB" w14:textId="77777777" w:rsidR="009824F1" w:rsidRPr="002F42BA" w:rsidRDefault="00E93A1D" w:rsidP="00EB02C4">
      <w:pPr>
        <w:pStyle w:val="Akapitzlist"/>
        <w:numPr>
          <w:ilvl w:val="0"/>
          <w:numId w:val="97"/>
        </w:numPr>
        <w:suppressAutoHyphens/>
        <w:spacing w:after="200" w:line="276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Nie przysługuje Pani/Panu:</w:t>
      </w:r>
    </w:p>
    <w:p w14:paraId="2197BEC9" w14:textId="77777777" w:rsidR="009824F1" w:rsidRPr="002F42BA" w:rsidRDefault="00E93A1D" w:rsidP="00EB02C4">
      <w:pPr>
        <w:pStyle w:val="Akapitzlist"/>
        <w:numPr>
          <w:ilvl w:val="1"/>
          <w:numId w:val="97"/>
        </w:numPr>
        <w:suppressAutoHyphens/>
        <w:spacing w:after="200" w:line="276" w:lineRule="auto"/>
        <w:ind w:left="993" w:hanging="567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w związku z art. 17 ust. 3 lit. b, d lub e RODO prawa do usunięcia danych osobowych,</w:t>
      </w:r>
    </w:p>
    <w:p w14:paraId="669CCD6B" w14:textId="77777777" w:rsidR="009824F1" w:rsidRPr="002F42BA" w:rsidRDefault="00E93A1D" w:rsidP="00EB02C4">
      <w:pPr>
        <w:pStyle w:val="Akapitzlist"/>
        <w:numPr>
          <w:ilvl w:val="1"/>
          <w:numId w:val="97"/>
        </w:numPr>
        <w:suppressAutoHyphens/>
        <w:spacing w:after="200" w:line="276" w:lineRule="auto"/>
        <w:ind w:left="993" w:hanging="567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prawa do przenoszenia danych osobowych, o którym mowa w art. 20 RODO,</w:t>
      </w:r>
    </w:p>
    <w:p w14:paraId="40A88FAB" w14:textId="0C45A377" w:rsidR="00E93A1D" w:rsidRPr="002F42BA" w:rsidRDefault="00E93A1D" w:rsidP="00EB02C4">
      <w:pPr>
        <w:pStyle w:val="Akapitzlist"/>
        <w:numPr>
          <w:ilvl w:val="1"/>
          <w:numId w:val="97"/>
        </w:numPr>
        <w:suppressAutoHyphens/>
        <w:spacing w:after="200" w:line="276" w:lineRule="auto"/>
        <w:ind w:left="993" w:hanging="567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prawo do sprzeciwu, o których mowa w art. 21 RODO, gdyż podstawą prawną przetwarzania Pani/Pana danych osobowych jest art. 6 ust. 1 lit. c RODO. </w:t>
      </w:r>
    </w:p>
    <w:p w14:paraId="1D9C7A86" w14:textId="77777777" w:rsidR="00E93A1D" w:rsidRPr="002F42BA" w:rsidRDefault="00E93A1D" w:rsidP="0088774C">
      <w:pPr>
        <w:widowControl w:val="0"/>
        <w:suppressAutoHyphens/>
        <w:spacing w:line="276" w:lineRule="auto"/>
        <w:jc w:val="both"/>
        <w:rPr>
          <w:rFonts w:asciiTheme="majorHAnsi" w:hAnsiTheme="majorHAnsi" w:cs="Calibri"/>
        </w:rPr>
      </w:pPr>
      <w:r w:rsidRPr="002F42BA">
        <w:rPr>
          <w:rFonts w:asciiTheme="majorHAnsi" w:hAnsiTheme="majorHAnsi" w:cs="Calibri"/>
        </w:rPr>
        <w:t>______________________</w:t>
      </w:r>
    </w:p>
    <w:p w14:paraId="236A963C" w14:textId="75A8BA0C" w:rsidR="00E93A1D" w:rsidRPr="002F42BA" w:rsidRDefault="00E93A1D" w:rsidP="0088774C">
      <w:pPr>
        <w:pStyle w:val="Akapitzlist"/>
        <w:suppressAutoHyphens/>
        <w:spacing w:line="276" w:lineRule="auto"/>
        <w:ind w:left="425"/>
        <w:jc w:val="both"/>
        <w:rPr>
          <w:rFonts w:asciiTheme="majorHAnsi" w:hAnsiTheme="majorHAnsi" w:cs="Calibri"/>
          <w:i/>
          <w:sz w:val="18"/>
          <w:szCs w:val="18"/>
        </w:rPr>
      </w:pPr>
      <w:r w:rsidRPr="002F42BA">
        <w:rPr>
          <w:rFonts w:asciiTheme="majorHAnsi" w:hAnsiTheme="majorHAnsi" w:cs="Calibri"/>
          <w:b/>
          <w:i/>
          <w:sz w:val="18"/>
          <w:szCs w:val="18"/>
          <w:vertAlign w:val="superscript"/>
        </w:rPr>
        <w:t xml:space="preserve">** </w:t>
      </w:r>
      <w:r w:rsidRPr="002F42BA">
        <w:rPr>
          <w:rFonts w:asciiTheme="majorHAnsi" w:hAnsiTheme="majorHAnsi" w:cs="Calibri"/>
          <w:b/>
          <w:i/>
          <w:sz w:val="18"/>
          <w:szCs w:val="18"/>
        </w:rPr>
        <w:t>Wyjaśnienie:</w:t>
      </w:r>
      <w:r w:rsidRPr="002F42BA">
        <w:rPr>
          <w:rFonts w:asciiTheme="majorHAnsi" w:hAnsiTheme="majorHAnsi" w:cs="Calibri"/>
          <w:i/>
          <w:sz w:val="18"/>
          <w:szCs w:val="18"/>
        </w:rPr>
        <w:t xml:space="preserve"> skorzystanie z prawa do sprostowania nie może skutkować zmianą wyniku postępowania</w:t>
      </w:r>
      <w:r w:rsidRPr="002F42BA">
        <w:rPr>
          <w:rFonts w:asciiTheme="majorHAnsi" w:hAnsiTheme="majorHAnsi" w:cs="Calibri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="00FF62FC" w:rsidRPr="002F42BA">
        <w:rPr>
          <w:rFonts w:asciiTheme="majorHAnsi" w:hAnsiTheme="majorHAnsi" w:cs="Calibri"/>
          <w:i/>
          <w:sz w:val="18"/>
          <w:szCs w:val="18"/>
        </w:rPr>
        <w:t>Pzp</w:t>
      </w:r>
      <w:proofErr w:type="spellEnd"/>
      <w:r w:rsidR="00951E4C" w:rsidRPr="002F42BA">
        <w:rPr>
          <w:rFonts w:asciiTheme="majorHAnsi" w:hAnsiTheme="majorHAnsi" w:cs="Calibri"/>
          <w:i/>
          <w:sz w:val="18"/>
          <w:szCs w:val="18"/>
        </w:rPr>
        <w:t xml:space="preserve"> </w:t>
      </w:r>
      <w:r w:rsidRPr="002F42BA">
        <w:rPr>
          <w:rFonts w:asciiTheme="majorHAnsi" w:hAnsiTheme="majorHAnsi" w:cs="Calibri"/>
          <w:i/>
          <w:sz w:val="18"/>
          <w:szCs w:val="18"/>
        </w:rPr>
        <w:t xml:space="preserve"> oraz </w:t>
      </w:r>
      <w:r w:rsidR="007C0577" w:rsidRPr="002F42BA">
        <w:rPr>
          <w:rFonts w:asciiTheme="majorHAnsi" w:hAnsiTheme="majorHAnsi" w:cs="Calibri"/>
          <w:i/>
          <w:sz w:val="18"/>
          <w:szCs w:val="18"/>
        </w:rPr>
        <w:t> </w:t>
      </w:r>
      <w:r w:rsidRPr="002F42BA">
        <w:rPr>
          <w:rFonts w:asciiTheme="majorHAnsi" w:hAnsiTheme="majorHAnsi" w:cs="Calibri"/>
          <w:i/>
          <w:sz w:val="18"/>
          <w:szCs w:val="18"/>
        </w:rPr>
        <w:t>nie</w:t>
      </w:r>
      <w:r w:rsidR="009824F1" w:rsidRPr="002F42BA">
        <w:rPr>
          <w:rFonts w:asciiTheme="majorHAnsi" w:hAnsiTheme="majorHAnsi" w:cs="Calibri"/>
          <w:i/>
          <w:sz w:val="18"/>
          <w:szCs w:val="18"/>
        </w:rPr>
        <w:t> </w:t>
      </w:r>
      <w:r w:rsidRPr="002F42BA">
        <w:rPr>
          <w:rFonts w:asciiTheme="majorHAnsi" w:hAnsiTheme="majorHAnsi" w:cs="Calibri"/>
          <w:i/>
          <w:sz w:val="18"/>
          <w:szCs w:val="18"/>
        </w:rPr>
        <w:t>może naruszać integralności protokołu oraz jego załączników.</w:t>
      </w:r>
    </w:p>
    <w:p w14:paraId="4B12411B" w14:textId="7D8898FD" w:rsidR="00E93A1D" w:rsidRPr="002F42BA" w:rsidRDefault="00E93A1D" w:rsidP="0088774C">
      <w:pPr>
        <w:pStyle w:val="Akapitzlist"/>
        <w:suppressAutoHyphens/>
        <w:spacing w:line="276" w:lineRule="auto"/>
        <w:ind w:left="425"/>
        <w:jc w:val="both"/>
        <w:rPr>
          <w:rFonts w:asciiTheme="majorHAnsi" w:hAnsiTheme="majorHAnsi" w:cs="Calibri"/>
          <w:i/>
          <w:sz w:val="18"/>
          <w:szCs w:val="18"/>
        </w:rPr>
      </w:pPr>
      <w:r w:rsidRPr="002F42BA">
        <w:rPr>
          <w:rFonts w:asciiTheme="majorHAnsi" w:hAnsiTheme="majorHAnsi" w:cs="Calibri"/>
          <w:b/>
          <w:i/>
          <w:sz w:val="18"/>
          <w:szCs w:val="18"/>
          <w:vertAlign w:val="superscript"/>
        </w:rPr>
        <w:t xml:space="preserve">*** </w:t>
      </w:r>
      <w:r w:rsidRPr="002F42BA">
        <w:rPr>
          <w:rFonts w:asciiTheme="majorHAnsi" w:hAnsiTheme="majorHAnsi" w:cs="Calibri"/>
          <w:b/>
          <w:i/>
          <w:sz w:val="18"/>
          <w:szCs w:val="18"/>
        </w:rPr>
        <w:t>Wyjaśnienie:</w:t>
      </w:r>
      <w:r w:rsidRPr="002F42BA">
        <w:rPr>
          <w:rFonts w:asciiTheme="majorHAnsi" w:hAnsiTheme="majorHAnsi" w:cs="Calibri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</w:t>
      </w:r>
      <w:r w:rsidR="007C0577" w:rsidRPr="002F42BA">
        <w:rPr>
          <w:rFonts w:asciiTheme="majorHAnsi" w:hAnsiTheme="majorHAnsi" w:cs="Calibri"/>
          <w:i/>
          <w:sz w:val="18"/>
          <w:szCs w:val="18"/>
        </w:rPr>
        <w:t> </w:t>
      </w:r>
      <w:r w:rsidRPr="002F42BA">
        <w:rPr>
          <w:rFonts w:asciiTheme="majorHAnsi" w:hAnsiTheme="majorHAnsi" w:cs="Calibri"/>
          <w:i/>
          <w:sz w:val="18"/>
          <w:szCs w:val="18"/>
        </w:rPr>
        <w:t xml:space="preserve"> prawnej, lub</w:t>
      </w:r>
      <w:r w:rsidR="009824F1" w:rsidRPr="002F42BA">
        <w:rPr>
          <w:rFonts w:asciiTheme="majorHAnsi" w:hAnsiTheme="majorHAnsi" w:cs="Calibri"/>
          <w:i/>
          <w:sz w:val="18"/>
          <w:szCs w:val="18"/>
        </w:rPr>
        <w:t> </w:t>
      </w:r>
      <w:r w:rsidRPr="002F42BA">
        <w:rPr>
          <w:rFonts w:asciiTheme="majorHAnsi" w:hAnsiTheme="majorHAnsi" w:cs="Calibri"/>
          <w:i/>
          <w:sz w:val="18"/>
          <w:szCs w:val="18"/>
        </w:rPr>
        <w:t>z</w:t>
      </w:r>
      <w:r w:rsidR="009824F1" w:rsidRPr="002F42BA">
        <w:rPr>
          <w:rFonts w:asciiTheme="majorHAnsi" w:hAnsiTheme="majorHAnsi" w:cs="Calibri"/>
          <w:i/>
          <w:sz w:val="18"/>
          <w:szCs w:val="18"/>
        </w:rPr>
        <w:t> </w:t>
      </w:r>
      <w:r w:rsidRPr="002F42BA">
        <w:rPr>
          <w:rFonts w:asciiTheme="majorHAnsi" w:hAnsiTheme="majorHAnsi" w:cs="Calibri"/>
          <w:i/>
          <w:sz w:val="18"/>
          <w:szCs w:val="18"/>
        </w:rPr>
        <w:t>uwagi na ważne względy interesu publicznego Unii Europejskiej lub państwa członkowskiego.</w:t>
      </w:r>
    </w:p>
    <w:p w14:paraId="16588353" w14:textId="37DD4DDF" w:rsidR="00E93A1D" w:rsidRPr="002F42BA" w:rsidRDefault="008D7F33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>ROZDZ. XX</w:t>
      </w:r>
      <w:r w:rsidR="000D5973" w:rsidRPr="002F42BA">
        <w:rPr>
          <w:rStyle w:val="Odwoanieintensywne"/>
          <w:rFonts w:cstheme="minorBidi"/>
          <w:b/>
          <w:bCs w:val="0"/>
          <w:color w:val="002060"/>
          <w:spacing w:val="0"/>
        </w:rPr>
        <w:t>VI</w:t>
      </w: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tab/>
        <w:t>POSTANOWIENIA KOŃCOWE.</w:t>
      </w:r>
    </w:p>
    <w:p w14:paraId="2AFAD73D" w14:textId="7290A66F" w:rsidR="005F3811" w:rsidRPr="002F42BA" w:rsidRDefault="00E93A1D" w:rsidP="00EB02C4">
      <w:pPr>
        <w:pStyle w:val="Akapitzlist"/>
        <w:numPr>
          <w:ilvl w:val="0"/>
          <w:numId w:val="98"/>
        </w:numPr>
        <w:tabs>
          <w:tab w:val="left" w:pos="142"/>
        </w:tabs>
        <w:suppressAutoHyphens/>
        <w:overflowPunct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Zamawiający nie dopuszcza możliwości </w:t>
      </w:r>
      <w:proofErr w:type="spellStart"/>
      <w:r w:rsidRPr="002F42BA">
        <w:rPr>
          <w:rFonts w:asciiTheme="majorHAnsi" w:hAnsiTheme="majorHAnsi" w:cs="Calibri"/>
          <w:sz w:val="22"/>
          <w:szCs w:val="22"/>
        </w:rPr>
        <w:t>zostania</w:t>
      </w:r>
      <w:proofErr w:type="spellEnd"/>
      <w:r w:rsidRPr="002F42BA">
        <w:rPr>
          <w:rFonts w:asciiTheme="majorHAnsi" w:hAnsiTheme="majorHAnsi" w:cs="Calibri"/>
          <w:sz w:val="22"/>
          <w:szCs w:val="22"/>
        </w:rPr>
        <w:t xml:space="preserve"> członkiem Towarzystwa Ubezpieczeń Wzajemnych oraz</w:t>
      </w:r>
      <w:r w:rsidR="00D86247">
        <w:rPr>
          <w:rFonts w:asciiTheme="majorHAnsi" w:hAnsiTheme="majorHAnsi" w:cs="Calibri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</w:rPr>
        <w:t>wymaga, aby Zamawiający/Ubezpieczający/Ubezpieczony nie byli zobowiązani do pokrywania strat Wykonawcy działającego w formie towarzystwa ubezpieczeń wzajemnych przez wnoszenie dodatkowej składki, zgodnie z art. 111 ust. 2</w:t>
      </w:r>
      <w:r w:rsidR="00A95ACE"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5F3811" w:rsidRPr="002F42BA">
        <w:rPr>
          <w:rFonts w:asciiTheme="majorHAnsi" w:hAnsiTheme="majorHAnsi" w:cs="Calibri"/>
          <w:sz w:val="22"/>
          <w:szCs w:val="22"/>
        </w:rPr>
        <w:t>u</w:t>
      </w:r>
      <w:r w:rsidR="00A95ACE" w:rsidRPr="002F42BA">
        <w:rPr>
          <w:rFonts w:asciiTheme="majorHAnsi" w:hAnsiTheme="majorHAnsi" w:cs="Calibri"/>
          <w:sz w:val="22"/>
          <w:szCs w:val="22"/>
        </w:rPr>
        <w:t xml:space="preserve">stawy </w:t>
      </w:r>
      <w:r w:rsidRPr="002F42BA">
        <w:rPr>
          <w:rFonts w:asciiTheme="majorHAnsi" w:hAnsiTheme="majorHAnsi" w:cs="Calibri"/>
          <w:sz w:val="22"/>
          <w:szCs w:val="22"/>
        </w:rPr>
        <w:t>o</w:t>
      </w:r>
      <w:r w:rsidR="005F3811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działalności ubezpieczeniowej i reasekuracyjnej.</w:t>
      </w:r>
    </w:p>
    <w:p w14:paraId="7405D5FC" w14:textId="40C1A728" w:rsidR="005F3811" w:rsidRPr="002F42BA" w:rsidRDefault="009B4EAB" w:rsidP="00EB02C4">
      <w:pPr>
        <w:pStyle w:val="Akapitzlist"/>
        <w:numPr>
          <w:ilvl w:val="0"/>
          <w:numId w:val="98"/>
        </w:numPr>
        <w:tabs>
          <w:tab w:val="left" w:pos="142"/>
        </w:tabs>
        <w:suppressAutoHyphens/>
        <w:overflowPunct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W sprawach nie</w:t>
      </w:r>
      <w:r w:rsidR="00E93A1D" w:rsidRPr="002F42BA">
        <w:rPr>
          <w:rFonts w:asciiTheme="majorHAnsi" w:hAnsiTheme="majorHAnsi" w:cs="Calibri"/>
          <w:sz w:val="22"/>
          <w:szCs w:val="22"/>
        </w:rPr>
        <w:t xml:space="preserve">uregulowanych w SWZ mają zastosowanie przepisy ustawy </w:t>
      </w:r>
      <w:proofErr w:type="spellStart"/>
      <w:r w:rsidR="00AB78AB" w:rsidRPr="002F42BA">
        <w:rPr>
          <w:rFonts w:asciiTheme="majorHAnsi" w:hAnsiTheme="majorHAnsi" w:cs="Calibri"/>
          <w:sz w:val="22"/>
          <w:szCs w:val="22"/>
        </w:rPr>
        <w:t>Pzp</w:t>
      </w:r>
      <w:proofErr w:type="spellEnd"/>
      <w:r w:rsidR="00E93A1D" w:rsidRPr="002F42BA">
        <w:rPr>
          <w:rFonts w:asciiTheme="majorHAnsi" w:hAnsiTheme="majorHAnsi" w:cs="Calibri"/>
          <w:sz w:val="22"/>
          <w:szCs w:val="22"/>
        </w:rPr>
        <w:t xml:space="preserve"> oraz p</w:t>
      </w:r>
      <w:r w:rsidR="00DC0C46" w:rsidRPr="002F42BA">
        <w:rPr>
          <w:rFonts w:asciiTheme="majorHAnsi" w:hAnsiTheme="majorHAnsi" w:cs="Calibri"/>
          <w:sz w:val="22"/>
          <w:szCs w:val="22"/>
        </w:rPr>
        <w:t>rzepisy Kodeksu Cywilnego oraz U</w:t>
      </w:r>
      <w:r w:rsidR="00E93A1D" w:rsidRPr="002F42BA">
        <w:rPr>
          <w:rFonts w:asciiTheme="majorHAnsi" w:hAnsiTheme="majorHAnsi" w:cs="Calibri"/>
          <w:sz w:val="22"/>
          <w:szCs w:val="22"/>
        </w:rPr>
        <w:t>stawa o działalności ubezpieczeniowej i reasekuracyjnej.</w:t>
      </w:r>
    </w:p>
    <w:p w14:paraId="0BAB2AD9" w14:textId="5E8EBB1F" w:rsidR="00E93A1D" w:rsidRPr="002F42BA" w:rsidRDefault="00E93A1D" w:rsidP="00EB02C4">
      <w:pPr>
        <w:pStyle w:val="Akapitzlist"/>
        <w:numPr>
          <w:ilvl w:val="0"/>
          <w:numId w:val="98"/>
        </w:numPr>
        <w:tabs>
          <w:tab w:val="left" w:pos="142"/>
        </w:tabs>
        <w:suppressAutoHyphens/>
        <w:overflowPunct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Przywołane w SWZ Załączniki stanowią jej integralną część. </w:t>
      </w:r>
    </w:p>
    <w:p w14:paraId="40977776" w14:textId="6A2FD43F" w:rsidR="00E93A1D" w:rsidRPr="002F42BA" w:rsidRDefault="008D7F33" w:rsidP="00FC756C">
      <w:pPr>
        <w:pStyle w:val="Styl15"/>
        <w:rPr>
          <w:rStyle w:val="Odwoanieintensywne"/>
          <w:rFonts w:cstheme="minorBidi"/>
          <w:b/>
          <w:bCs w:val="0"/>
          <w:color w:val="002060"/>
          <w:spacing w:val="0"/>
        </w:rPr>
      </w:pPr>
      <w:r w:rsidRPr="002F42BA">
        <w:rPr>
          <w:rStyle w:val="Odwoanieintensywne"/>
          <w:rFonts w:cstheme="minorBidi"/>
          <w:b/>
          <w:bCs w:val="0"/>
          <w:color w:val="002060"/>
          <w:spacing w:val="0"/>
        </w:rPr>
        <w:lastRenderedPageBreak/>
        <w:t xml:space="preserve">WYKAZ ZAŁĄCZNIKÓW DO </w:t>
      </w:r>
      <w:r w:rsidR="00431023" w:rsidRPr="002F42BA">
        <w:rPr>
          <w:rStyle w:val="Odwoanieintensywne"/>
          <w:rFonts w:cstheme="minorBidi"/>
          <w:b/>
          <w:bCs w:val="0"/>
          <w:color w:val="002060"/>
          <w:spacing w:val="0"/>
        </w:rPr>
        <w:t>SWZ</w:t>
      </w:r>
    </w:p>
    <w:p w14:paraId="1CBC0241" w14:textId="295ED8FE" w:rsidR="00F806EF" w:rsidRPr="002F42BA" w:rsidRDefault="00F806EF" w:rsidP="00EB02C4">
      <w:pPr>
        <w:pStyle w:val="Akapitzlist"/>
        <w:numPr>
          <w:ilvl w:val="1"/>
          <w:numId w:val="99"/>
        </w:numPr>
        <w:tabs>
          <w:tab w:val="left" w:pos="1418"/>
          <w:tab w:val="left" w:pos="1701"/>
        </w:tabs>
        <w:suppressAutoHyphens/>
        <w:spacing w:line="276" w:lineRule="auto"/>
        <w:ind w:hanging="792"/>
        <w:contextualSpacing/>
        <w:jc w:val="both"/>
        <w:rPr>
          <w:rFonts w:asciiTheme="majorHAnsi" w:hAnsiTheme="majorHAnsi" w:cs="Calibri"/>
          <w:sz w:val="22"/>
          <w:szCs w:val="22"/>
        </w:rPr>
      </w:pPr>
      <w:bookmarkStart w:id="32" w:name="_Hlk51076149"/>
      <w:r w:rsidRPr="002F42BA">
        <w:rPr>
          <w:rFonts w:asciiTheme="majorHAnsi" w:hAnsiTheme="majorHAnsi" w:cs="Calibri"/>
          <w:sz w:val="22"/>
          <w:szCs w:val="22"/>
        </w:rPr>
        <w:t>Formularz ofertowy CZĘŚĆ I zamówienia;</w:t>
      </w:r>
    </w:p>
    <w:p w14:paraId="6009BDFC" w14:textId="12568E9E" w:rsidR="00F806EF" w:rsidRPr="002F42BA" w:rsidRDefault="00F806EF" w:rsidP="00EB02C4">
      <w:pPr>
        <w:pStyle w:val="Akapitzlist"/>
        <w:numPr>
          <w:ilvl w:val="1"/>
          <w:numId w:val="99"/>
        </w:numPr>
        <w:tabs>
          <w:tab w:val="left" w:pos="1418"/>
          <w:tab w:val="left" w:pos="1701"/>
        </w:tabs>
        <w:suppressAutoHyphens/>
        <w:spacing w:line="276" w:lineRule="auto"/>
        <w:ind w:hanging="792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Formularz ofertowy CZĘŚĆ II zamówienia;</w:t>
      </w:r>
    </w:p>
    <w:p w14:paraId="3019E5D4" w14:textId="1DAA0317" w:rsidR="00F806EF" w:rsidRPr="002F42BA" w:rsidRDefault="00F806EF" w:rsidP="00EB02C4">
      <w:pPr>
        <w:pStyle w:val="Akapitzlist"/>
        <w:numPr>
          <w:ilvl w:val="1"/>
          <w:numId w:val="99"/>
        </w:numPr>
        <w:tabs>
          <w:tab w:val="left" w:pos="1418"/>
          <w:tab w:val="left" w:pos="1701"/>
        </w:tabs>
        <w:suppressAutoHyphens/>
        <w:spacing w:line="276" w:lineRule="auto"/>
        <w:ind w:hanging="792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Formularz ofertowy CZĘŚĆ III zamówienia:</w:t>
      </w:r>
    </w:p>
    <w:p w14:paraId="58FEDF34" w14:textId="4A0DF462" w:rsidR="0033095E" w:rsidRPr="002F42BA" w:rsidRDefault="0033095E" w:rsidP="00EB02C4">
      <w:pPr>
        <w:pStyle w:val="Akapitzlist"/>
        <w:numPr>
          <w:ilvl w:val="0"/>
          <w:numId w:val="99"/>
        </w:numPr>
        <w:tabs>
          <w:tab w:val="left" w:pos="1701"/>
        </w:tabs>
        <w:suppressAutoHyphens/>
        <w:spacing w:line="276" w:lineRule="auto"/>
        <w:ind w:left="1701" w:hanging="1701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Arial"/>
          <w:sz w:val="22"/>
          <w:szCs w:val="22"/>
        </w:rPr>
        <w:t>Oświadczenie</w:t>
      </w:r>
      <w:r w:rsidR="009E36C7" w:rsidRPr="002F42BA">
        <w:rPr>
          <w:rFonts w:asciiTheme="majorHAnsi" w:hAnsiTheme="majorHAnsi" w:cs="Arial"/>
          <w:sz w:val="22"/>
          <w:szCs w:val="22"/>
        </w:rPr>
        <w:t xml:space="preserve"> wykonawcy </w:t>
      </w:r>
      <w:r w:rsidRPr="002F42BA">
        <w:rPr>
          <w:rFonts w:asciiTheme="majorHAnsi" w:hAnsiTheme="majorHAnsi" w:cs="Arial"/>
          <w:sz w:val="22"/>
          <w:szCs w:val="22"/>
        </w:rPr>
        <w:t xml:space="preserve"> o spełnianiu warunków udziału w postępowaniu oraz o braku podstaw do wykluczenia z postępowania</w:t>
      </w:r>
      <w:r w:rsidR="009E36C7" w:rsidRPr="002F42BA">
        <w:rPr>
          <w:rFonts w:asciiTheme="majorHAnsi" w:hAnsiTheme="majorHAnsi" w:cs="Arial"/>
          <w:sz w:val="22"/>
          <w:szCs w:val="22"/>
        </w:rPr>
        <w:t>;</w:t>
      </w:r>
    </w:p>
    <w:p w14:paraId="7BC330EC" w14:textId="5EE90325" w:rsidR="00F806EF" w:rsidRPr="002F42BA" w:rsidRDefault="00F806EF" w:rsidP="00EB02C4">
      <w:pPr>
        <w:pStyle w:val="Akapitzlist"/>
        <w:numPr>
          <w:ilvl w:val="0"/>
          <w:numId w:val="99"/>
        </w:numPr>
        <w:tabs>
          <w:tab w:val="left" w:pos="1701"/>
        </w:tabs>
        <w:suppressAutoHyphens/>
        <w:spacing w:line="276" w:lineRule="auto"/>
        <w:ind w:left="1701" w:hanging="1701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O</w:t>
      </w:r>
      <w:r w:rsidR="00E93A1D" w:rsidRPr="002F42BA">
        <w:rPr>
          <w:rFonts w:asciiTheme="majorHAnsi" w:hAnsiTheme="majorHAnsi" w:cs="Calibri"/>
          <w:sz w:val="22"/>
          <w:szCs w:val="22"/>
        </w:rPr>
        <w:t>świadczenie o przynależności lub braku przynależności do tej samej grupy kapitałowej;</w:t>
      </w:r>
    </w:p>
    <w:p w14:paraId="7A346613" w14:textId="77777777" w:rsidR="00F806EF" w:rsidRPr="002F42BA" w:rsidRDefault="00F806EF" w:rsidP="00EB02C4">
      <w:pPr>
        <w:pStyle w:val="Akapitzlist"/>
        <w:numPr>
          <w:ilvl w:val="0"/>
          <w:numId w:val="99"/>
        </w:numPr>
        <w:tabs>
          <w:tab w:val="left" w:pos="1418"/>
          <w:tab w:val="left" w:pos="1701"/>
        </w:tabs>
        <w:suppressAutoHyphens/>
        <w:spacing w:line="276" w:lineRule="auto"/>
        <w:contextualSpacing/>
        <w:jc w:val="both"/>
        <w:rPr>
          <w:rFonts w:asciiTheme="majorHAnsi" w:hAnsiTheme="majorHAnsi" w:cs="Calibri"/>
          <w:vanish/>
          <w:sz w:val="22"/>
          <w:szCs w:val="22"/>
        </w:rPr>
      </w:pPr>
    </w:p>
    <w:p w14:paraId="6B0CDCE7" w14:textId="444DDD6D" w:rsidR="00F806EF" w:rsidRPr="002F42BA" w:rsidRDefault="00E93A1D" w:rsidP="00EB02C4">
      <w:pPr>
        <w:pStyle w:val="Akapitzlist"/>
        <w:numPr>
          <w:ilvl w:val="1"/>
          <w:numId w:val="99"/>
        </w:numPr>
        <w:tabs>
          <w:tab w:val="left" w:pos="1418"/>
          <w:tab w:val="left" w:pos="1701"/>
        </w:tabs>
        <w:suppressAutoHyphens/>
        <w:spacing w:line="276" w:lineRule="auto"/>
        <w:ind w:left="432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wzór umowy – CZĘŚĆ I</w:t>
      </w:r>
      <w:r w:rsidR="00F806EF" w:rsidRPr="002F42BA">
        <w:rPr>
          <w:rFonts w:asciiTheme="majorHAnsi" w:hAnsiTheme="majorHAnsi" w:cs="Calibri"/>
          <w:sz w:val="22"/>
          <w:szCs w:val="22"/>
        </w:rPr>
        <w:t xml:space="preserve"> zamówienia</w:t>
      </w:r>
      <w:r w:rsidRPr="002F42BA">
        <w:rPr>
          <w:rFonts w:asciiTheme="majorHAnsi" w:hAnsiTheme="majorHAnsi" w:cs="Calibri"/>
          <w:sz w:val="22"/>
          <w:szCs w:val="22"/>
        </w:rPr>
        <w:t xml:space="preserve">; </w:t>
      </w:r>
    </w:p>
    <w:p w14:paraId="7506A661" w14:textId="77777777" w:rsidR="00F806EF" w:rsidRPr="002F42BA" w:rsidRDefault="00E93A1D" w:rsidP="00EB02C4">
      <w:pPr>
        <w:pStyle w:val="Akapitzlist"/>
        <w:numPr>
          <w:ilvl w:val="1"/>
          <w:numId w:val="99"/>
        </w:numPr>
        <w:tabs>
          <w:tab w:val="left" w:pos="1418"/>
          <w:tab w:val="left" w:pos="1701"/>
        </w:tabs>
        <w:suppressAutoHyphens/>
        <w:spacing w:line="276" w:lineRule="auto"/>
        <w:ind w:hanging="792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>wzór umowy – CZĘŚĆ II</w:t>
      </w:r>
      <w:r w:rsidR="00F806EF" w:rsidRPr="002F42BA">
        <w:rPr>
          <w:rFonts w:asciiTheme="majorHAnsi" w:hAnsiTheme="majorHAnsi" w:cs="Calibri"/>
          <w:sz w:val="22"/>
          <w:szCs w:val="22"/>
          <w:lang w:eastAsia="en-US"/>
        </w:rPr>
        <w:t xml:space="preserve"> zamówienia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>;</w:t>
      </w:r>
    </w:p>
    <w:p w14:paraId="279ED818" w14:textId="77777777" w:rsidR="002E50DE" w:rsidRPr="002F42BA" w:rsidRDefault="003F66C9" w:rsidP="00EB02C4">
      <w:pPr>
        <w:pStyle w:val="Akapitzlist"/>
        <w:numPr>
          <w:ilvl w:val="1"/>
          <w:numId w:val="99"/>
        </w:numPr>
        <w:tabs>
          <w:tab w:val="left" w:pos="1418"/>
          <w:tab w:val="left" w:pos="1701"/>
        </w:tabs>
        <w:suppressAutoHyphens/>
        <w:spacing w:line="276" w:lineRule="auto"/>
        <w:ind w:hanging="792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>wzór umowy – CZĘŚĆ III</w:t>
      </w:r>
      <w:r w:rsidR="00F806EF" w:rsidRPr="002F42BA">
        <w:rPr>
          <w:rFonts w:asciiTheme="majorHAnsi" w:hAnsiTheme="majorHAnsi" w:cs="Calibri"/>
          <w:sz w:val="22"/>
          <w:szCs w:val="22"/>
          <w:lang w:eastAsia="en-US"/>
        </w:rPr>
        <w:t xml:space="preserve"> zamówienia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>;</w:t>
      </w:r>
    </w:p>
    <w:p w14:paraId="33237DED" w14:textId="573832DB" w:rsidR="00FC756C" w:rsidRPr="002C760D" w:rsidRDefault="00FC756C" w:rsidP="00EB02C4">
      <w:pPr>
        <w:pStyle w:val="Akapitzlist"/>
        <w:numPr>
          <w:ilvl w:val="0"/>
          <w:numId w:val="99"/>
        </w:numPr>
        <w:tabs>
          <w:tab w:val="left" w:pos="1418"/>
          <w:tab w:val="left" w:pos="1701"/>
        </w:tabs>
        <w:suppressAutoHyphens/>
        <w:spacing w:line="276" w:lineRule="auto"/>
        <w:ind w:left="1701" w:hanging="1701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C760D">
        <w:rPr>
          <w:rFonts w:asciiTheme="majorHAnsi" w:hAnsiTheme="majorHAnsi" w:cs="Calibri"/>
          <w:sz w:val="22"/>
          <w:szCs w:val="22"/>
          <w:lang w:eastAsia="en-US"/>
        </w:rPr>
        <w:t>wniosek o udostępnienie informacji poufnych</w:t>
      </w:r>
      <w:r w:rsidR="00C11229">
        <w:rPr>
          <w:rFonts w:asciiTheme="majorHAnsi" w:hAnsiTheme="majorHAnsi" w:cs="Calibri"/>
          <w:sz w:val="22"/>
          <w:szCs w:val="22"/>
          <w:lang w:eastAsia="en-US"/>
        </w:rPr>
        <w:t>;</w:t>
      </w:r>
    </w:p>
    <w:p w14:paraId="7D43EC20" w14:textId="77777777" w:rsidR="002E50DE" w:rsidRPr="002F42BA" w:rsidRDefault="00E93A1D" w:rsidP="00EB02C4">
      <w:pPr>
        <w:pStyle w:val="Akapitzlist"/>
        <w:numPr>
          <w:ilvl w:val="0"/>
          <w:numId w:val="99"/>
        </w:numPr>
        <w:tabs>
          <w:tab w:val="left" w:pos="1418"/>
          <w:tab w:val="left" w:pos="1701"/>
        </w:tabs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 xml:space="preserve">opis przedmiotu zamówienia; </w:t>
      </w:r>
    </w:p>
    <w:p w14:paraId="04BA031B" w14:textId="77777777" w:rsidR="002E50DE" w:rsidRPr="002F42BA" w:rsidRDefault="00E93A1D" w:rsidP="00EB02C4">
      <w:pPr>
        <w:pStyle w:val="Akapitzlist"/>
        <w:numPr>
          <w:ilvl w:val="1"/>
          <w:numId w:val="99"/>
        </w:numPr>
        <w:tabs>
          <w:tab w:val="left" w:pos="1418"/>
          <w:tab w:val="left" w:pos="1701"/>
        </w:tabs>
        <w:suppressAutoHyphens/>
        <w:spacing w:line="276" w:lineRule="auto"/>
        <w:ind w:hanging="792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>opis przedmiotu zamówienia – CZĘŚĆ I</w:t>
      </w:r>
      <w:r w:rsidR="002E50DE" w:rsidRPr="002F42BA">
        <w:rPr>
          <w:rFonts w:asciiTheme="majorHAnsi" w:hAnsiTheme="majorHAnsi" w:cs="Calibri"/>
          <w:sz w:val="22"/>
          <w:szCs w:val="22"/>
          <w:lang w:eastAsia="en-US"/>
        </w:rPr>
        <w:t xml:space="preserve"> zamówienia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>;</w:t>
      </w:r>
    </w:p>
    <w:p w14:paraId="738131A2" w14:textId="77777777" w:rsidR="002E50DE" w:rsidRPr="002F42BA" w:rsidRDefault="00E93A1D" w:rsidP="00EB02C4">
      <w:pPr>
        <w:pStyle w:val="Akapitzlist"/>
        <w:numPr>
          <w:ilvl w:val="1"/>
          <w:numId w:val="99"/>
        </w:numPr>
        <w:tabs>
          <w:tab w:val="left" w:pos="1418"/>
          <w:tab w:val="left" w:pos="1701"/>
        </w:tabs>
        <w:suppressAutoHyphens/>
        <w:spacing w:line="276" w:lineRule="auto"/>
        <w:ind w:hanging="792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>opis przedmiotu zamówienia – CZĘŚĆ II</w:t>
      </w:r>
      <w:r w:rsidR="002E50DE" w:rsidRPr="002F42BA">
        <w:rPr>
          <w:rFonts w:asciiTheme="majorHAnsi" w:hAnsiTheme="majorHAnsi" w:cs="Calibri"/>
          <w:sz w:val="22"/>
          <w:szCs w:val="22"/>
          <w:lang w:eastAsia="en-US"/>
        </w:rPr>
        <w:t xml:space="preserve"> zamówienia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>;</w:t>
      </w:r>
    </w:p>
    <w:p w14:paraId="12C82ADD" w14:textId="127BCBF8" w:rsidR="00C11229" w:rsidRPr="00C11229" w:rsidRDefault="003F66C9" w:rsidP="00EB02C4">
      <w:pPr>
        <w:pStyle w:val="Akapitzlist"/>
        <w:numPr>
          <w:ilvl w:val="1"/>
          <w:numId w:val="99"/>
        </w:numPr>
        <w:tabs>
          <w:tab w:val="left" w:pos="1418"/>
          <w:tab w:val="left" w:pos="1701"/>
        </w:tabs>
        <w:suppressAutoHyphens/>
        <w:spacing w:line="276" w:lineRule="auto"/>
        <w:ind w:hanging="792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  <w:lang w:eastAsia="en-US"/>
        </w:rPr>
        <w:t>opis przedmiotu zamówienia – CZĘŚĆ III</w:t>
      </w:r>
      <w:r w:rsidR="002E50DE" w:rsidRPr="002F42BA">
        <w:rPr>
          <w:rFonts w:asciiTheme="majorHAnsi" w:hAnsiTheme="majorHAnsi" w:cs="Calibri"/>
          <w:sz w:val="22"/>
          <w:szCs w:val="22"/>
          <w:lang w:eastAsia="en-US"/>
        </w:rPr>
        <w:t xml:space="preserve"> zamówienia</w:t>
      </w:r>
      <w:r w:rsidRPr="002F42BA">
        <w:rPr>
          <w:rFonts w:asciiTheme="majorHAnsi" w:hAnsiTheme="majorHAnsi" w:cs="Calibri"/>
          <w:sz w:val="22"/>
          <w:szCs w:val="22"/>
          <w:lang w:eastAsia="en-US"/>
        </w:rPr>
        <w:t>;</w:t>
      </w:r>
      <w:bookmarkEnd w:id="32"/>
    </w:p>
    <w:p w14:paraId="1C64E513" w14:textId="4CD97674" w:rsidR="00C11229" w:rsidRPr="0088157E" w:rsidRDefault="00C11229" w:rsidP="0088157E">
      <w:pPr>
        <w:widowControl w:val="0"/>
        <w:suppressAutoHyphens/>
        <w:spacing w:line="276" w:lineRule="auto"/>
        <w:ind w:left="709"/>
        <w:jc w:val="both"/>
        <w:rPr>
          <w:rFonts w:asciiTheme="majorHAnsi" w:hAnsiTheme="majorHAnsi" w:cs="Calibri"/>
          <w:sz w:val="22"/>
          <w:szCs w:val="22"/>
        </w:rPr>
      </w:pPr>
      <w:r w:rsidRPr="0088157E">
        <w:rPr>
          <w:rFonts w:asciiTheme="majorHAnsi" w:hAnsiTheme="majorHAnsi" w:cs="Calibri"/>
          <w:sz w:val="22"/>
          <w:szCs w:val="22"/>
        </w:rPr>
        <w:t xml:space="preserve">Załącznik nr 1 do opisu przedmiotu zamówienia -  </w:t>
      </w:r>
      <w:r w:rsidR="0088157E" w:rsidRPr="0088157E">
        <w:rPr>
          <w:rFonts w:asciiTheme="majorHAnsi" w:hAnsiTheme="majorHAnsi" w:cs="Calibri"/>
          <w:sz w:val="22"/>
          <w:szCs w:val="22"/>
        </w:rPr>
        <w:t>wykaz ubezpieczonych - informacje do ubezpieczenia odpowiedzialności cywilnej;</w:t>
      </w:r>
    </w:p>
    <w:p w14:paraId="1212A5D5" w14:textId="4255C97C" w:rsidR="00C11229" w:rsidRPr="0088157E" w:rsidRDefault="00C11229" w:rsidP="0088157E">
      <w:pPr>
        <w:widowControl w:val="0"/>
        <w:suppressAutoHyphens/>
        <w:spacing w:line="276" w:lineRule="auto"/>
        <w:ind w:left="709"/>
        <w:jc w:val="both"/>
        <w:rPr>
          <w:rFonts w:asciiTheme="majorHAnsi" w:hAnsiTheme="majorHAnsi" w:cs="Calibri"/>
          <w:sz w:val="22"/>
          <w:szCs w:val="22"/>
        </w:rPr>
      </w:pPr>
      <w:r w:rsidRPr="0088157E">
        <w:rPr>
          <w:rFonts w:asciiTheme="majorHAnsi" w:hAnsiTheme="majorHAnsi" w:cs="Calibri"/>
          <w:sz w:val="22"/>
          <w:szCs w:val="22"/>
        </w:rPr>
        <w:t xml:space="preserve">Załącznik nr 2 do opisu przedmiotu zamówienia -  </w:t>
      </w:r>
      <w:r w:rsidR="0088157E" w:rsidRPr="0088157E">
        <w:rPr>
          <w:rFonts w:asciiTheme="majorHAnsi" w:hAnsiTheme="majorHAnsi" w:cs="Calibri"/>
          <w:sz w:val="22"/>
          <w:szCs w:val="22"/>
        </w:rPr>
        <w:t>wykaz budynków – informacje podstawowe, dane techniczne, zabezpieczenia;</w:t>
      </w:r>
    </w:p>
    <w:p w14:paraId="01270613" w14:textId="3A353CC8" w:rsidR="0088157E" w:rsidRDefault="00C11229" w:rsidP="0088157E">
      <w:pPr>
        <w:widowControl w:val="0"/>
        <w:suppressAutoHyphens/>
        <w:spacing w:line="276" w:lineRule="auto"/>
        <w:ind w:left="709"/>
        <w:jc w:val="both"/>
        <w:rPr>
          <w:rFonts w:asciiTheme="majorHAnsi" w:hAnsiTheme="majorHAnsi" w:cs="Calibri"/>
          <w:sz w:val="22"/>
          <w:szCs w:val="22"/>
        </w:rPr>
      </w:pPr>
      <w:r w:rsidRPr="0088157E">
        <w:rPr>
          <w:rFonts w:asciiTheme="majorHAnsi" w:hAnsiTheme="majorHAnsi" w:cs="Calibri"/>
          <w:sz w:val="22"/>
          <w:szCs w:val="22"/>
        </w:rPr>
        <w:t xml:space="preserve">Załącznik nr 3 do opisu przedmiotu zamówienia - </w:t>
      </w:r>
      <w:r w:rsidR="0088157E" w:rsidRPr="0088157E">
        <w:rPr>
          <w:rFonts w:asciiTheme="majorHAnsi" w:hAnsiTheme="majorHAnsi" w:cs="Calibri"/>
          <w:sz w:val="22"/>
          <w:szCs w:val="22"/>
        </w:rPr>
        <w:t xml:space="preserve">wykaz budowli; </w:t>
      </w:r>
      <w:r w:rsidR="0088157E">
        <w:rPr>
          <w:rFonts w:asciiTheme="majorHAnsi" w:hAnsiTheme="majorHAnsi" w:cs="Calibri"/>
          <w:sz w:val="22"/>
          <w:szCs w:val="22"/>
        </w:rPr>
        <w:t xml:space="preserve">  </w:t>
      </w:r>
    </w:p>
    <w:p w14:paraId="6BC5B00D" w14:textId="46215D1E" w:rsidR="0088157E" w:rsidRDefault="0088157E" w:rsidP="0088157E">
      <w:pPr>
        <w:widowControl w:val="0"/>
        <w:suppressAutoHyphens/>
        <w:spacing w:line="276" w:lineRule="auto"/>
        <w:ind w:left="709"/>
        <w:jc w:val="both"/>
        <w:rPr>
          <w:rFonts w:asciiTheme="majorHAnsi" w:hAnsiTheme="majorHAnsi" w:cs="Calibri"/>
          <w:sz w:val="22"/>
          <w:szCs w:val="22"/>
        </w:rPr>
      </w:pPr>
      <w:r w:rsidRPr="0088157E">
        <w:rPr>
          <w:rFonts w:asciiTheme="majorHAnsi" w:hAnsiTheme="majorHAnsi" w:cs="Calibri"/>
          <w:sz w:val="22"/>
          <w:szCs w:val="22"/>
        </w:rPr>
        <w:t xml:space="preserve">Załącznik nr </w:t>
      </w:r>
      <w:r>
        <w:rPr>
          <w:rFonts w:asciiTheme="majorHAnsi" w:hAnsiTheme="majorHAnsi" w:cs="Calibri"/>
          <w:sz w:val="22"/>
          <w:szCs w:val="22"/>
        </w:rPr>
        <w:t>4</w:t>
      </w:r>
      <w:r w:rsidRPr="0088157E">
        <w:rPr>
          <w:rFonts w:asciiTheme="majorHAnsi" w:hAnsiTheme="majorHAnsi" w:cs="Calibri"/>
          <w:sz w:val="22"/>
          <w:szCs w:val="22"/>
        </w:rPr>
        <w:t xml:space="preserve"> do opisu przedmiotu zamówienia </w:t>
      </w:r>
      <w:r>
        <w:rPr>
          <w:rFonts w:asciiTheme="majorHAnsi" w:hAnsiTheme="majorHAnsi" w:cs="Calibri"/>
          <w:sz w:val="22"/>
          <w:szCs w:val="22"/>
        </w:rPr>
        <w:t>–</w:t>
      </w:r>
      <w:r w:rsidRPr="0088157E">
        <w:rPr>
          <w:rFonts w:asciiTheme="majorHAnsi" w:hAnsiTheme="majorHAnsi" w:cs="Calibri"/>
          <w:sz w:val="22"/>
          <w:szCs w:val="22"/>
        </w:rPr>
        <w:t xml:space="preserve"> dane do ubezpieczenia mienia od wszystkich </w:t>
      </w:r>
      <w:proofErr w:type="spellStart"/>
      <w:r w:rsidRPr="0088157E">
        <w:rPr>
          <w:rFonts w:asciiTheme="majorHAnsi" w:hAnsiTheme="majorHAnsi" w:cs="Calibri"/>
          <w:sz w:val="22"/>
          <w:szCs w:val="22"/>
        </w:rPr>
        <w:t>ryzyk</w:t>
      </w:r>
      <w:proofErr w:type="spellEnd"/>
      <w:r w:rsidRPr="0088157E">
        <w:rPr>
          <w:rFonts w:asciiTheme="majorHAnsi" w:hAnsiTheme="majorHAnsi" w:cs="Calibri"/>
          <w:sz w:val="22"/>
          <w:szCs w:val="22"/>
        </w:rPr>
        <w:t>;</w:t>
      </w:r>
    </w:p>
    <w:p w14:paraId="3A80C0B2" w14:textId="38FDFA1C" w:rsidR="0088157E" w:rsidRDefault="0088157E" w:rsidP="0088157E">
      <w:pPr>
        <w:widowControl w:val="0"/>
        <w:suppressAutoHyphens/>
        <w:spacing w:line="276" w:lineRule="auto"/>
        <w:ind w:left="709"/>
        <w:jc w:val="both"/>
        <w:rPr>
          <w:rFonts w:asciiTheme="majorHAnsi" w:hAnsiTheme="majorHAnsi" w:cs="Calibri"/>
          <w:sz w:val="22"/>
          <w:szCs w:val="22"/>
        </w:rPr>
      </w:pPr>
      <w:r w:rsidRPr="0088157E">
        <w:rPr>
          <w:rFonts w:asciiTheme="majorHAnsi" w:hAnsiTheme="majorHAnsi" w:cs="Calibri"/>
          <w:sz w:val="22"/>
          <w:szCs w:val="22"/>
        </w:rPr>
        <w:t xml:space="preserve">Załącznik nr </w:t>
      </w:r>
      <w:r>
        <w:rPr>
          <w:rFonts w:asciiTheme="majorHAnsi" w:hAnsiTheme="majorHAnsi" w:cs="Calibri"/>
          <w:sz w:val="22"/>
          <w:szCs w:val="22"/>
        </w:rPr>
        <w:t>5</w:t>
      </w:r>
      <w:r w:rsidRPr="0088157E">
        <w:rPr>
          <w:rFonts w:asciiTheme="majorHAnsi" w:hAnsiTheme="majorHAnsi" w:cs="Calibri"/>
          <w:sz w:val="22"/>
          <w:szCs w:val="22"/>
        </w:rPr>
        <w:t xml:space="preserve"> do opisu przedmiotu zamówienia - wykaz sprzętu elektronicznego od wszystkich </w:t>
      </w:r>
      <w:proofErr w:type="spellStart"/>
      <w:r w:rsidRPr="0088157E">
        <w:rPr>
          <w:rFonts w:asciiTheme="majorHAnsi" w:hAnsiTheme="majorHAnsi" w:cs="Calibri"/>
          <w:sz w:val="22"/>
          <w:szCs w:val="22"/>
        </w:rPr>
        <w:t>ryzyk</w:t>
      </w:r>
      <w:proofErr w:type="spellEnd"/>
      <w:r w:rsidRPr="0088157E">
        <w:rPr>
          <w:rFonts w:asciiTheme="majorHAnsi" w:hAnsiTheme="majorHAnsi" w:cs="Calibri"/>
          <w:sz w:val="22"/>
          <w:szCs w:val="22"/>
        </w:rPr>
        <w:t>;</w:t>
      </w:r>
    </w:p>
    <w:p w14:paraId="6136C477" w14:textId="7F2915A3" w:rsidR="0088157E" w:rsidRDefault="0088157E" w:rsidP="0088157E">
      <w:pPr>
        <w:widowControl w:val="0"/>
        <w:suppressAutoHyphens/>
        <w:spacing w:line="276" w:lineRule="auto"/>
        <w:ind w:left="709"/>
        <w:jc w:val="both"/>
        <w:rPr>
          <w:rFonts w:asciiTheme="majorHAnsi" w:hAnsiTheme="majorHAnsi" w:cs="Calibri"/>
          <w:sz w:val="22"/>
          <w:szCs w:val="22"/>
        </w:rPr>
      </w:pPr>
      <w:r w:rsidRPr="0088157E">
        <w:rPr>
          <w:rFonts w:asciiTheme="majorHAnsi" w:hAnsiTheme="majorHAnsi" w:cs="Calibri"/>
          <w:sz w:val="22"/>
          <w:szCs w:val="22"/>
        </w:rPr>
        <w:t xml:space="preserve">Załącznik nr </w:t>
      </w:r>
      <w:r>
        <w:rPr>
          <w:rFonts w:asciiTheme="majorHAnsi" w:hAnsiTheme="majorHAnsi" w:cs="Calibri"/>
          <w:sz w:val="22"/>
          <w:szCs w:val="22"/>
        </w:rPr>
        <w:t>6</w:t>
      </w:r>
      <w:r w:rsidRPr="0088157E">
        <w:rPr>
          <w:rFonts w:asciiTheme="majorHAnsi" w:hAnsiTheme="majorHAnsi" w:cs="Calibri"/>
          <w:sz w:val="22"/>
          <w:szCs w:val="22"/>
        </w:rPr>
        <w:t xml:space="preserve"> do opisu przedmiotu zamówienia - wykaz pojazdów mechanicznych;</w:t>
      </w:r>
    </w:p>
    <w:p w14:paraId="60569A67" w14:textId="77777777" w:rsidR="0088157E" w:rsidRDefault="0088157E" w:rsidP="0088157E">
      <w:pPr>
        <w:widowControl w:val="0"/>
        <w:suppressAutoHyphens/>
        <w:spacing w:line="276" w:lineRule="auto"/>
        <w:ind w:left="709"/>
        <w:jc w:val="both"/>
        <w:rPr>
          <w:rFonts w:asciiTheme="majorHAnsi" w:hAnsiTheme="majorHAnsi" w:cs="Calibri"/>
          <w:sz w:val="22"/>
          <w:szCs w:val="22"/>
        </w:rPr>
      </w:pPr>
      <w:r w:rsidRPr="00D91A89">
        <w:rPr>
          <w:rFonts w:asciiTheme="majorHAnsi" w:hAnsiTheme="majorHAnsi" w:cs="Calibri"/>
          <w:sz w:val="22"/>
          <w:szCs w:val="22"/>
        </w:rPr>
        <w:t>Załącznik nr 7 do opisu przedmiotu zamówienia -  szkodowość.</w:t>
      </w:r>
    </w:p>
    <w:p w14:paraId="1816342C" w14:textId="77777777" w:rsidR="00097BC4" w:rsidRDefault="00097BC4" w:rsidP="0088157E">
      <w:pPr>
        <w:widowControl w:val="0"/>
        <w:suppressAutoHyphens/>
        <w:spacing w:line="276" w:lineRule="auto"/>
        <w:ind w:left="709"/>
        <w:jc w:val="both"/>
        <w:rPr>
          <w:rFonts w:asciiTheme="majorHAnsi" w:hAnsiTheme="majorHAnsi" w:cs="Calibri"/>
          <w:sz w:val="22"/>
          <w:szCs w:val="22"/>
        </w:rPr>
      </w:pPr>
    </w:p>
    <w:p w14:paraId="687A2F03" w14:textId="77777777" w:rsidR="00097BC4" w:rsidRDefault="00097BC4" w:rsidP="0088157E">
      <w:pPr>
        <w:widowControl w:val="0"/>
        <w:suppressAutoHyphens/>
        <w:spacing w:line="276" w:lineRule="auto"/>
        <w:ind w:left="709"/>
        <w:jc w:val="both"/>
        <w:rPr>
          <w:rFonts w:asciiTheme="majorHAnsi" w:hAnsiTheme="majorHAnsi" w:cs="Calibri"/>
          <w:sz w:val="22"/>
          <w:szCs w:val="22"/>
        </w:rPr>
      </w:pPr>
    </w:p>
    <w:p w14:paraId="373F5001" w14:textId="77777777" w:rsidR="00097BC4" w:rsidRDefault="00097BC4" w:rsidP="0088157E">
      <w:pPr>
        <w:widowControl w:val="0"/>
        <w:suppressAutoHyphens/>
        <w:spacing w:line="276" w:lineRule="auto"/>
        <w:ind w:left="709"/>
        <w:jc w:val="both"/>
        <w:rPr>
          <w:rFonts w:asciiTheme="majorHAnsi" w:hAnsiTheme="majorHAnsi" w:cs="Calibri"/>
          <w:sz w:val="22"/>
          <w:szCs w:val="22"/>
        </w:rPr>
      </w:pPr>
    </w:p>
    <w:p w14:paraId="772A4658" w14:textId="52C19BE8" w:rsidR="00097BC4" w:rsidRDefault="00097BC4" w:rsidP="0088157E">
      <w:pPr>
        <w:widowControl w:val="0"/>
        <w:suppressAutoHyphens/>
        <w:spacing w:line="276" w:lineRule="auto"/>
        <w:ind w:left="709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Sporządziła: </w:t>
      </w:r>
    </w:p>
    <w:p w14:paraId="1B29B11A" w14:textId="77777777" w:rsidR="00097BC4" w:rsidRDefault="00097BC4" w:rsidP="0088157E">
      <w:pPr>
        <w:widowControl w:val="0"/>
        <w:suppressAutoHyphens/>
        <w:spacing w:line="276" w:lineRule="auto"/>
        <w:ind w:left="709"/>
        <w:jc w:val="both"/>
        <w:rPr>
          <w:rFonts w:asciiTheme="majorHAnsi" w:hAnsiTheme="majorHAnsi" w:cs="Calibri"/>
          <w:sz w:val="22"/>
          <w:szCs w:val="22"/>
        </w:rPr>
      </w:pPr>
    </w:p>
    <w:p w14:paraId="786D3FD5" w14:textId="6886EC72" w:rsidR="00097BC4" w:rsidRPr="00D91A89" w:rsidRDefault="00097BC4" w:rsidP="0088157E">
      <w:pPr>
        <w:widowControl w:val="0"/>
        <w:suppressAutoHyphens/>
        <w:spacing w:line="276" w:lineRule="auto"/>
        <w:ind w:left="709"/>
        <w:jc w:val="both"/>
        <w:rPr>
          <w:rFonts w:asciiTheme="majorHAnsi" w:hAnsiTheme="majorHAnsi" w:cs="Calibri"/>
          <w:sz w:val="22"/>
          <w:szCs w:val="22"/>
        </w:rPr>
        <w:sectPr w:rsidR="00097BC4" w:rsidRPr="00D91A89" w:rsidSect="00C63100">
          <w:pgSz w:w="11906" w:h="16838"/>
          <w:pgMar w:top="1247" w:right="1134" w:bottom="1247" w:left="1418" w:header="284" w:footer="590" w:gutter="0"/>
          <w:cols w:space="708"/>
          <w:docGrid w:linePitch="360"/>
        </w:sectPr>
      </w:pPr>
    </w:p>
    <w:p w14:paraId="4D13F077" w14:textId="674B4F15" w:rsidR="00C63100" w:rsidRPr="002F42BA" w:rsidRDefault="00C6310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33" w:name="_Hlk33738793"/>
      <w:bookmarkStart w:id="34" w:name="_Hlk33738738"/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1A do SWZ – Formularz ofertowy CZĘŚĆ I zamówienia</w:t>
      </w:r>
    </w:p>
    <w:p w14:paraId="10FCD5C8" w14:textId="77777777" w:rsidR="00C63100" w:rsidRPr="002F42BA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 xml:space="preserve"> </w:t>
      </w:r>
    </w:p>
    <w:p w14:paraId="4EA2173F" w14:textId="0892D978" w:rsidR="00C63100" w:rsidRPr="002F42BA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>____________</w:t>
      </w:r>
      <w:r w:rsidRPr="002F42BA">
        <w:rPr>
          <w:rFonts w:asciiTheme="majorHAnsi" w:hAnsiTheme="majorHAnsi"/>
          <w:sz w:val="22"/>
          <w:szCs w:val="22"/>
        </w:rPr>
        <w:t>202</w:t>
      </w:r>
      <w:r w:rsidR="009E36C7" w:rsidRPr="002F42BA">
        <w:rPr>
          <w:rFonts w:asciiTheme="majorHAnsi" w:hAnsiTheme="majorHAnsi"/>
          <w:sz w:val="22"/>
          <w:szCs w:val="22"/>
        </w:rPr>
        <w:t>1</w:t>
      </w:r>
      <w:r w:rsidRPr="002F42BA">
        <w:rPr>
          <w:rFonts w:asciiTheme="majorHAnsi" w:hAnsiTheme="majorHAnsi"/>
          <w:sz w:val="22"/>
          <w:szCs w:val="22"/>
        </w:rPr>
        <w:t xml:space="preserve"> r.</w:t>
      </w:r>
    </w:p>
    <w:p w14:paraId="3B62B191" w14:textId="77777777" w:rsidR="00C63100" w:rsidRPr="002F42BA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:rsidRPr="002F42BA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100" w:rsidRPr="002F42BA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2F42BA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2F42BA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2F42BA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2F42BA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3E595B96" w14:textId="77777777" w:rsidR="00C63100" w:rsidRPr="002F42BA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51B60F0" w14:textId="77777777" w:rsidR="00C63100" w:rsidRPr="002F42BA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66289B1" w14:textId="77777777" w:rsidR="00C63100" w:rsidRPr="002F42BA" w:rsidRDefault="00C6310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2F42BA">
        <w:rPr>
          <w:rFonts w:asciiTheme="majorHAnsi" w:hAnsiTheme="majorHAnsi"/>
          <w:sz w:val="22"/>
          <w:szCs w:val="22"/>
          <w:lang w:val="en-US"/>
        </w:rPr>
        <w:tab/>
      </w:r>
    </w:p>
    <w:p w14:paraId="0D490F1D" w14:textId="77777777" w:rsidR="00C63100" w:rsidRPr="002F42BA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2F42BA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2F42BA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>dla</w:t>
      </w:r>
    </w:p>
    <w:p w14:paraId="2F3583BC" w14:textId="3D11F055" w:rsidR="00E93A1D" w:rsidRPr="002F42BA" w:rsidRDefault="00876AFD" w:rsidP="0088774C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GMINY ŻNIN</w:t>
      </w:r>
    </w:p>
    <w:p w14:paraId="3736880D" w14:textId="4A6C28C0" w:rsidR="00C63100" w:rsidRPr="00876AFD" w:rsidRDefault="00876AFD" w:rsidP="00876AFD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 w:rsidRPr="00876AFD">
        <w:rPr>
          <w:rFonts w:asciiTheme="majorHAnsi" w:hAnsiTheme="majorHAnsi" w:cstheme="minorHAnsi"/>
          <w:sz w:val="22"/>
          <w:szCs w:val="22"/>
        </w:rPr>
        <w:t>ul. 700-lecia 39, 88-400 Żnin</w:t>
      </w:r>
    </w:p>
    <w:p w14:paraId="45BD2FA2" w14:textId="77777777" w:rsidR="00876AFD" w:rsidRDefault="00876AF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</w:p>
    <w:p w14:paraId="330B7FC4" w14:textId="09B788BF" w:rsidR="00E93A1D" w:rsidRPr="002F42BA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Nawiązując do ogłoszenia o zamówieniu w postępowaniu prowadzonym w trybie</w:t>
      </w:r>
      <w:r w:rsidR="009E36C7" w:rsidRPr="002F42BA">
        <w:rPr>
          <w:rFonts w:asciiTheme="majorHAnsi" w:hAnsiTheme="majorHAnsi" w:cs="Calibri"/>
          <w:sz w:val="22"/>
          <w:szCs w:val="22"/>
        </w:rPr>
        <w:t xml:space="preserve"> </w:t>
      </w:r>
      <w:r w:rsidR="009E36C7" w:rsidRPr="002F42BA">
        <w:rPr>
          <w:rFonts w:asciiTheme="majorHAnsi" w:hAnsiTheme="majorHAnsi" w:cs="Arial"/>
          <w:sz w:val="22"/>
          <w:szCs w:val="22"/>
        </w:rPr>
        <w:t xml:space="preserve">podstawowym o jakim stanowi art. 275 pkt 1 </w:t>
      </w:r>
      <w:r w:rsidR="00407184">
        <w:rPr>
          <w:rFonts w:asciiTheme="majorHAnsi" w:hAnsiTheme="majorHAnsi" w:cs="Arial"/>
          <w:sz w:val="22"/>
          <w:szCs w:val="22"/>
        </w:rPr>
        <w:t xml:space="preserve">ustawy </w:t>
      </w:r>
      <w:proofErr w:type="spellStart"/>
      <w:r w:rsidR="00FF62FC" w:rsidRPr="002F42BA">
        <w:rPr>
          <w:rFonts w:asciiTheme="majorHAnsi" w:hAnsiTheme="majorHAnsi" w:cs="Arial"/>
          <w:sz w:val="22"/>
          <w:szCs w:val="22"/>
        </w:rPr>
        <w:t>Pzp</w:t>
      </w:r>
      <w:proofErr w:type="spellEnd"/>
      <w:r w:rsidR="005E1EE2" w:rsidRPr="002F42BA">
        <w:rPr>
          <w:rFonts w:asciiTheme="majorHAnsi" w:hAnsiTheme="majorHAnsi" w:cs="Arial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</w:rPr>
        <w:t>na:</w:t>
      </w:r>
    </w:p>
    <w:p w14:paraId="4638073F" w14:textId="77777777" w:rsidR="00EF056D" w:rsidRPr="00EF056D" w:rsidRDefault="00EF056D" w:rsidP="00EF056D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EF056D">
        <w:rPr>
          <w:rFonts w:asciiTheme="majorHAnsi" w:hAnsiTheme="majorHAnsi" w:cs="Calibri"/>
          <w:b/>
          <w:color w:val="002060"/>
          <w:sz w:val="22"/>
          <w:szCs w:val="22"/>
        </w:rPr>
        <w:t>Kompleksowe ubezpieczenie mienia i odpowiedzialności cywilnej</w:t>
      </w:r>
    </w:p>
    <w:p w14:paraId="6E7ACB15" w14:textId="77777777" w:rsidR="00EF056D" w:rsidRPr="00EF056D" w:rsidRDefault="00EF056D" w:rsidP="00EF056D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EF056D">
        <w:rPr>
          <w:rFonts w:asciiTheme="majorHAnsi" w:hAnsiTheme="majorHAnsi" w:cs="Calibri"/>
          <w:b/>
          <w:color w:val="002060"/>
          <w:sz w:val="22"/>
          <w:szCs w:val="22"/>
        </w:rPr>
        <w:t xml:space="preserve">Gminy Żnin wraz z jednostkami organizacyjnymi i spółka komunalną. </w:t>
      </w:r>
    </w:p>
    <w:p w14:paraId="7A25F26C" w14:textId="77777777" w:rsidR="00EF056D" w:rsidRDefault="00EF056D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</w:p>
    <w:p w14:paraId="0328D5CE" w14:textId="0B2A8B12" w:rsidR="00E93A1D" w:rsidRPr="002F42BA" w:rsidRDefault="00E93A1D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2F42BA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 ZAMÓWIENIA – </w:t>
      </w:r>
      <w:r w:rsidRPr="002F42BA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mienia i odpowiedzialności cywilnej</w:t>
      </w:r>
    </w:p>
    <w:p w14:paraId="509EE4A0" w14:textId="77777777" w:rsidR="00E93A1D" w:rsidRPr="002F42BA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AB5AF15" w14:textId="43D1635B" w:rsidR="00E93A1D" w:rsidRPr="002F42BA" w:rsidRDefault="00E93A1D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2F42B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Pr="002F42BA" w:rsidRDefault="00C63100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2F42BA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F538CB7" w14:textId="77777777" w:rsidR="00E93A1D" w:rsidRPr="002F42BA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34A3B1F" w14:textId="59C5D0F4" w:rsidR="00E93A1D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2F42BA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2F42BA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Specyfikacji Warunków Zamówienia (SWZ);</w:t>
      </w:r>
    </w:p>
    <w:p w14:paraId="71CAEAA7" w14:textId="6787666D" w:rsidR="00E93A1D" w:rsidRPr="002F42BA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cena brutto*) łącznie z opcj</w:t>
      </w:r>
      <w:r w:rsidR="005E1EE2" w:rsidRPr="002F42BA">
        <w:rPr>
          <w:rFonts w:asciiTheme="majorHAnsi" w:hAnsiTheme="majorHAnsi" w:cs="Calibri"/>
          <w:bCs/>
          <w:sz w:val="22"/>
          <w:szCs w:val="22"/>
        </w:rPr>
        <w:t xml:space="preserve">ą 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za okres 36 miesięcy, </w:t>
      </w:r>
      <w:r w:rsidRPr="002F42BA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1098F312" w14:textId="77777777" w:rsidR="00E93A1D" w:rsidRPr="002F42BA" w:rsidRDefault="00E93A1D" w:rsidP="0088774C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2F42BA" w14:paraId="78DFC8C7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6B1AA51" w14:textId="507142E8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 łącznie za cały okres zamówienia tj.</w:t>
            </w:r>
            <w:r w:rsidR="00C63100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36 miesięcy:</w:t>
            </w:r>
          </w:p>
        </w:tc>
      </w:tr>
      <w:tr w:rsidR="00E93A1D" w:rsidRPr="002F42BA" w14:paraId="77E3C18C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3C2674F3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A617575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695700D1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778512F7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35785A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9C72FE3" w14:textId="1BD773C4" w:rsidR="00E93A1D" w:rsidRPr="002F42BA" w:rsidRDefault="00C63100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ab/>
      </w:r>
      <w:r w:rsidR="00E93A1D" w:rsidRPr="002F42BA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2F42BA" w14:paraId="7AE25DBF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7984E8C2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E93A1D" w:rsidRPr="002F42BA" w14:paraId="0016A930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59337194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5992B16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16F4EE99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006540C7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72B775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2E8F193E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D7221FF" w14:textId="242099EC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  <w:r w:rsidR="005E1EE2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E93A1D" w:rsidRPr="002F42BA" w14:paraId="5ADAFED1" w14:textId="77777777" w:rsidTr="00C63100">
        <w:trPr>
          <w:trHeight w:val="464"/>
        </w:trPr>
        <w:tc>
          <w:tcPr>
            <w:tcW w:w="1088" w:type="dxa"/>
            <w:vAlign w:val="center"/>
          </w:tcPr>
          <w:p w14:paraId="42C81EB0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124E2480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26DA5169" w14:textId="77777777" w:rsidTr="00C63100">
        <w:trPr>
          <w:trHeight w:val="697"/>
        </w:trPr>
        <w:tc>
          <w:tcPr>
            <w:tcW w:w="1088" w:type="dxa"/>
            <w:vAlign w:val="center"/>
          </w:tcPr>
          <w:p w14:paraId="1E6E7A3C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0F540F44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071FB58" w14:textId="77777777" w:rsidR="00E93A1D" w:rsidRPr="002F42BA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FC41C69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182BFE3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00835D8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0652CB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BA31FD8" w14:textId="0E1B64FA" w:rsidR="006B1A8B" w:rsidRPr="002F42BA" w:rsidRDefault="00C63100" w:rsidP="0088774C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ab/>
      </w:r>
    </w:p>
    <w:p w14:paraId="4C0990BD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027263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EAFDA1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10F622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5BF5EBA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9A1E061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229EF22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DC7DBF8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74E9328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C704C1C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B249B34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54AD20C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26902C8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19C8621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CD260CD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DD876E2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4559C62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35D4519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C30C6B1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4362D2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232E90E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23A4F7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7C5A58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DA2A7CC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40C4866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4264AB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C1CD85F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6B1A8B" w:rsidRPr="002F42BA" w:rsidSect="00C63100">
          <w:footerReference w:type="default" r:id="rId30"/>
          <w:pgSz w:w="11906" w:h="16838"/>
          <w:pgMar w:top="1247" w:right="1134" w:bottom="1247" w:left="1418" w:header="426" w:footer="709" w:gutter="0"/>
          <w:cols w:space="708"/>
          <w:docGrid w:linePitch="360"/>
        </w:sectPr>
      </w:pPr>
    </w:p>
    <w:p w14:paraId="79A5B60F" w14:textId="77777777" w:rsidR="006B1A8B" w:rsidRPr="002F42BA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F822B9A" w14:textId="77777777" w:rsidR="00C63100" w:rsidRPr="002F42BA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57D9DD89" w14:textId="1757D44D" w:rsidR="00E93A1D" w:rsidRPr="002F42BA" w:rsidRDefault="00E93A1D" w:rsidP="0088774C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Kryterium cena oferty </w:t>
      </w:r>
      <w:r w:rsidRPr="008B691D">
        <w:rPr>
          <w:rFonts w:asciiTheme="majorHAnsi" w:hAnsiTheme="majorHAnsi" w:cs="Calibri"/>
          <w:sz w:val="22"/>
          <w:szCs w:val="22"/>
        </w:rPr>
        <w:t xml:space="preserve">– </w:t>
      </w:r>
      <w:r w:rsidR="003905A7" w:rsidRPr="008B691D">
        <w:rPr>
          <w:rFonts w:asciiTheme="majorHAnsi" w:hAnsiTheme="majorHAnsi" w:cs="Calibri"/>
          <w:sz w:val="22"/>
          <w:szCs w:val="22"/>
        </w:rPr>
        <w:t>8</w:t>
      </w:r>
      <w:r w:rsidRPr="008B691D">
        <w:rPr>
          <w:rFonts w:asciiTheme="majorHAnsi" w:hAnsiTheme="majorHAnsi" w:cs="Calibri"/>
          <w:sz w:val="22"/>
          <w:szCs w:val="22"/>
        </w:rPr>
        <w:t>0%</w:t>
      </w:r>
    </w:p>
    <w:tbl>
      <w:tblPr>
        <w:tblW w:w="438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6"/>
        <w:gridCol w:w="2788"/>
        <w:gridCol w:w="2132"/>
        <w:gridCol w:w="1696"/>
        <w:gridCol w:w="1694"/>
        <w:gridCol w:w="844"/>
        <w:gridCol w:w="1015"/>
        <w:gridCol w:w="1691"/>
      </w:tblGrid>
      <w:tr w:rsidR="00A55A80" w:rsidRPr="002F42BA" w14:paraId="6B9492DA" w14:textId="77777777" w:rsidTr="00E639F6">
        <w:trPr>
          <w:trHeight w:val="480"/>
          <w:jc w:val="center"/>
        </w:trPr>
        <w:tc>
          <w:tcPr>
            <w:tcW w:w="266" w:type="pct"/>
            <w:vMerge w:val="restart"/>
            <w:shd w:val="clear" w:color="auto" w:fill="002060"/>
            <w:vAlign w:val="center"/>
          </w:tcPr>
          <w:p w14:paraId="5C14A896" w14:textId="77777777" w:rsidR="00A55A80" w:rsidRPr="002F42BA" w:rsidRDefault="00A55A80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1113" w:type="pct"/>
            <w:vMerge w:val="restart"/>
            <w:shd w:val="clear" w:color="auto" w:fill="002060"/>
            <w:vAlign w:val="center"/>
          </w:tcPr>
          <w:p w14:paraId="1F9457D6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18FA8250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850" w:type="pct"/>
            <w:vMerge w:val="restart"/>
            <w:shd w:val="clear" w:color="auto" w:fill="002060"/>
            <w:vAlign w:val="center"/>
          </w:tcPr>
          <w:p w14:paraId="5D65FB2C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2C61A519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390768F4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677" w:type="pct"/>
            <w:vMerge w:val="restart"/>
            <w:shd w:val="clear" w:color="auto" w:fill="002060"/>
            <w:vAlign w:val="center"/>
          </w:tcPr>
          <w:p w14:paraId="696D7411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1F0B4B2D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0B8599CE" w14:textId="4DC18B0B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</w:p>
          <w:p w14:paraId="270A91E2" w14:textId="25CBFBBE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76" w:type="pct"/>
            <w:vMerge w:val="restart"/>
            <w:shd w:val="clear" w:color="auto" w:fill="002060"/>
            <w:vAlign w:val="center"/>
          </w:tcPr>
          <w:p w14:paraId="5309665E" w14:textId="47BD771A" w:rsidR="00A55A80" w:rsidRPr="002F42BA" w:rsidRDefault="00A55A80" w:rsidP="00E639F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2AA915E4" w14:textId="0CBB2342" w:rsidR="00A55A80" w:rsidRPr="002F42BA" w:rsidRDefault="00A55A80" w:rsidP="00E639F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za 36 miesięcy</w:t>
            </w:r>
          </w:p>
          <w:p w14:paraId="33B99B54" w14:textId="4A8F0DB1" w:rsidR="00A55A80" w:rsidRPr="002F42BA" w:rsidRDefault="00A55A80" w:rsidP="00E639F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za zamówienie podstawowe</w:t>
            </w:r>
          </w:p>
          <w:p w14:paraId="0CDD4C8A" w14:textId="7288B4A3" w:rsidR="00A55A80" w:rsidRPr="002F42BA" w:rsidRDefault="00A55A80" w:rsidP="00E639F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742" w:type="pct"/>
            <w:gridSpan w:val="2"/>
            <w:shd w:val="clear" w:color="auto" w:fill="002060"/>
            <w:vAlign w:val="center"/>
          </w:tcPr>
          <w:p w14:paraId="20CDF2F9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Opcje</w:t>
            </w:r>
          </w:p>
        </w:tc>
        <w:tc>
          <w:tcPr>
            <w:tcW w:w="676" w:type="pct"/>
            <w:vMerge w:val="restart"/>
            <w:shd w:val="clear" w:color="auto" w:fill="002060"/>
            <w:vAlign w:val="center"/>
          </w:tcPr>
          <w:p w14:paraId="5295B804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3F36E332" w14:textId="1580D4F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za 36 miesięcy zamówienia podstawowego z</w:t>
            </w:r>
            <w:r w:rsidR="00370C82"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 Opcją</w:t>
            </w:r>
          </w:p>
          <w:p w14:paraId="44221BE2" w14:textId="5094A55E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A55A80" w:rsidRPr="002F42BA" w14:paraId="41942E6C" w14:textId="77777777" w:rsidTr="00A55A80">
        <w:trPr>
          <w:trHeight w:val="405"/>
          <w:jc w:val="center"/>
        </w:trPr>
        <w:tc>
          <w:tcPr>
            <w:tcW w:w="266" w:type="pct"/>
            <w:vMerge/>
            <w:shd w:val="clear" w:color="auto" w:fill="002060"/>
            <w:vAlign w:val="center"/>
          </w:tcPr>
          <w:p w14:paraId="3DD2A8A9" w14:textId="77777777" w:rsidR="00A55A80" w:rsidRPr="002F42BA" w:rsidRDefault="00A55A80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13" w:type="pct"/>
            <w:vMerge/>
            <w:shd w:val="clear" w:color="auto" w:fill="002060"/>
            <w:vAlign w:val="center"/>
          </w:tcPr>
          <w:p w14:paraId="559D31C9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pct"/>
            <w:vMerge/>
            <w:shd w:val="clear" w:color="auto" w:fill="002060"/>
            <w:vAlign w:val="center"/>
          </w:tcPr>
          <w:p w14:paraId="0A8BD66C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7" w:type="pct"/>
            <w:vMerge/>
            <w:shd w:val="clear" w:color="auto" w:fill="002060"/>
            <w:vAlign w:val="center"/>
          </w:tcPr>
          <w:p w14:paraId="6C93BC71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  <w:shd w:val="clear" w:color="auto" w:fill="002060"/>
          </w:tcPr>
          <w:p w14:paraId="7AB135B5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002060"/>
            <w:vAlign w:val="center"/>
          </w:tcPr>
          <w:p w14:paraId="7B6647ED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04" w:type="pct"/>
            <w:shd w:val="clear" w:color="auto" w:fill="002060"/>
            <w:vAlign w:val="center"/>
          </w:tcPr>
          <w:p w14:paraId="1DE253F3" w14:textId="4A30A7A2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zł</w:t>
            </w:r>
          </w:p>
        </w:tc>
        <w:tc>
          <w:tcPr>
            <w:tcW w:w="676" w:type="pct"/>
            <w:vMerge/>
            <w:shd w:val="clear" w:color="auto" w:fill="002060"/>
            <w:vAlign w:val="center"/>
          </w:tcPr>
          <w:p w14:paraId="0EBB46B4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2F42BA" w14:paraId="0640E280" w14:textId="77777777" w:rsidTr="00A55A80">
        <w:trPr>
          <w:trHeight w:val="87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6CC5C690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1113" w:type="pct"/>
            <w:shd w:val="clear" w:color="auto" w:fill="C6D9F1"/>
            <w:vAlign w:val="center"/>
          </w:tcPr>
          <w:p w14:paraId="7A5F80A3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850" w:type="pct"/>
            <w:shd w:val="clear" w:color="auto" w:fill="C6D9F1"/>
            <w:vAlign w:val="center"/>
          </w:tcPr>
          <w:p w14:paraId="3CD6F702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677" w:type="pct"/>
            <w:shd w:val="clear" w:color="auto" w:fill="C6D9F1"/>
            <w:vAlign w:val="center"/>
          </w:tcPr>
          <w:p w14:paraId="24E9C6C3" w14:textId="7AAC15A2" w:rsidR="00A55A80" w:rsidRPr="002F42BA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I</w:t>
            </w:r>
            <w:r w:rsidR="00A55A80" w:rsidRPr="002F42BA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676" w:type="pct"/>
            <w:shd w:val="clear" w:color="auto" w:fill="C6D9F1"/>
          </w:tcPr>
          <w:p w14:paraId="377AFA89" w14:textId="36C6DD6A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337" w:type="pct"/>
            <w:shd w:val="clear" w:color="auto" w:fill="C6D9F1"/>
            <w:vAlign w:val="center"/>
          </w:tcPr>
          <w:p w14:paraId="03EA2F7E" w14:textId="06290533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404" w:type="pct"/>
            <w:shd w:val="clear" w:color="auto" w:fill="C6D9F1"/>
            <w:vAlign w:val="center"/>
          </w:tcPr>
          <w:p w14:paraId="4A2CA075" w14:textId="0EEA3E03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VI</w:t>
            </w:r>
            <w:r w:rsidR="008B1E3E" w:rsidRPr="002F42BA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676" w:type="pct"/>
            <w:shd w:val="clear" w:color="auto" w:fill="C6D9F1"/>
            <w:vAlign w:val="center"/>
          </w:tcPr>
          <w:p w14:paraId="2D147E60" w14:textId="24F7B0B6" w:rsidR="00A55A80" w:rsidRPr="002F42BA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VIII</w:t>
            </w:r>
          </w:p>
        </w:tc>
      </w:tr>
      <w:tr w:rsidR="00A55A80" w:rsidRPr="002F42BA" w14:paraId="522C0BAC" w14:textId="77777777" w:rsidTr="00A55A80">
        <w:trPr>
          <w:trHeight w:val="367"/>
          <w:jc w:val="center"/>
        </w:trPr>
        <w:tc>
          <w:tcPr>
            <w:tcW w:w="266" w:type="pct"/>
            <w:vMerge w:val="restart"/>
            <w:shd w:val="clear" w:color="auto" w:fill="C6D9F1"/>
            <w:vAlign w:val="center"/>
          </w:tcPr>
          <w:p w14:paraId="023DEFC4" w14:textId="0960774E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1113" w:type="pct"/>
            <w:vMerge w:val="restart"/>
            <w:vAlign w:val="center"/>
          </w:tcPr>
          <w:p w14:paraId="1D23EC93" w14:textId="77777777" w:rsidR="00A55A80" w:rsidRPr="002F42BA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mienia od wszystkich </w:t>
            </w:r>
            <w:proofErr w:type="spellStart"/>
            <w:r w:rsidRPr="002F42BA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850" w:type="pct"/>
            <w:vMerge w:val="restart"/>
            <w:shd w:val="clear" w:color="auto" w:fill="FFFFFF"/>
            <w:vAlign w:val="center"/>
          </w:tcPr>
          <w:p w14:paraId="063789FE" w14:textId="590449EC" w:rsidR="00A55A80" w:rsidRPr="002F42BA" w:rsidRDefault="00C14B1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C14B11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205 973 829,48 </w:t>
            </w:r>
            <w:r w:rsidR="00A55A80" w:rsidRPr="00025E9B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zł + </w:t>
            </w:r>
            <w:r w:rsidR="00A55A80" w:rsidRPr="002F42BA">
              <w:rPr>
                <w:rFonts w:asciiTheme="majorHAnsi" w:hAnsiTheme="majorHAnsi" w:cs="Calibri"/>
                <w:bCs/>
                <w:sz w:val="20"/>
                <w:szCs w:val="20"/>
              </w:rPr>
              <w:t>limity w systemie na I ryzyko</w:t>
            </w:r>
          </w:p>
        </w:tc>
        <w:tc>
          <w:tcPr>
            <w:tcW w:w="677" w:type="pct"/>
            <w:vMerge w:val="restart"/>
            <w:vAlign w:val="center"/>
          </w:tcPr>
          <w:p w14:paraId="1C99F2F4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 w:val="restart"/>
          </w:tcPr>
          <w:p w14:paraId="590A3622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vAlign w:val="center"/>
          </w:tcPr>
          <w:p w14:paraId="77CB98BB" w14:textId="7A49DBC3" w:rsidR="00A55A80" w:rsidRPr="002F42BA" w:rsidRDefault="008F02C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="00A55A80" w:rsidRPr="002F42BA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04" w:type="pct"/>
            <w:vMerge w:val="restart"/>
            <w:vAlign w:val="center"/>
          </w:tcPr>
          <w:p w14:paraId="58AF2ABA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 w:val="restart"/>
            <w:vAlign w:val="center"/>
          </w:tcPr>
          <w:p w14:paraId="530717E2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2F42BA" w14:paraId="10B62973" w14:textId="77777777" w:rsidTr="00A55A80">
        <w:trPr>
          <w:trHeight w:val="367"/>
          <w:jc w:val="center"/>
        </w:trPr>
        <w:tc>
          <w:tcPr>
            <w:tcW w:w="266" w:type="pct"/>
            <w:vMerge/>
            <w:shd w:val="clear" w:color="auto" w:fill="C6D9F1"/>
            <w:vAlign w:val="center"/>
          </w:tcPr>
          <w:p w14:paraId="7EC8A5C4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13" w:type="pct"/>
            <w:vMerge/>
            <w:vAlign w:val="center"/>
          </w:tcPr>
          <w:p w14:paraId="728C39B3" w14:textId="77777777" w:rsidR="00A55A80" w:rsidRPr="002F42BA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pct"/>
            <w:vMerge/>
            <w:shd w:val="clear" w:color="auto" w:fill="FFFFFF"/>
            <w:vAlign w:val="center"/>
          </w:tcPr>
          <w:p w14:paraId="088E7EA4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677" w:type="pct"/>
            <w:vMerge/>
            <w:vAlign w:val="center"/>
          </w:tcPr>
          <w:p w14:paraId="70240010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</w:tcPr>
          <w:p w14:paraId="30234CB1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vMerge/>
            <w:vAlign w:val="center"/>
          </w:tcPr>
          <w:p w14:paraId="5541E4E9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14:paraId="5BF7AAD7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  <w:vAlign w:val="center"/>
          </w:tcPr>
          <w:p w14:paraId="4761DF09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2F42BA" w14:paraId="707C0E06" w14:textId="77777777" w:rsidTr="00A55A80">
        <w:trPr>
          <w:trHeight w:val="367"/>
          <w:jc w:val="center"/>
        </w:trPr>
        <w:tc>
          <w:tcPr>
            <w:tcW w:w="266" w:type="pct"/>
            <w:vMerge w:val="restart"/>
            <w:shd w:val="clear" w:color="auto" w:fill="C6D9F1"/>
            <w:vAlign w:val="center"/>
          </w:tcPr>
          <w:p w14:paraId="3760D7B3" w14:textId="54CDAD0C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1113" w:type="pct"/>
            <w:vMerge w:val="restart"/>
            <w:vAlign w:val="center"/>
          </w:tcPr>
          <w:p w14:paraId="193FCD57" w14:textId="77777777" w:rsidR="00A55A80" w:rsidRPr="002F42BA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sprzętu elektronicznego od wszystkich </w:t>
            </w:r>
            <w:proofErr w:type="spellStart"/>
            <w:r w:rsidRPr="002F42BA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850" w:type="pct"/>
            <w:vMerge w:val="restart"/>
            <w:shd w:val="clear" w:color="auto" w:fill="FFFFFF"/>
            <w:vAlign w:val="center"/>
          </w:tcPr>
          <w:p w14:paraId="3FB537E1" w14:textId="6B8ED182" w:rsidR="00A55A80" w:rsidRPr="002F42BA" w:rsidRDefault="00025E9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 w:rsidRPr="00025E9B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1 615 797,53 </w:t>
            </w:r>
            <w:r w:rsidR="00A55A80" w:rsidRPr="00025E9B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zł + </w:t>
            </w:r>
            <w:r w:rsidR="00A55A80" w:rsidRPr="002F42BA">
              <w:rPr>
                <w:rFonts w:asciiTheme="majorHAnsi" w:hAnsiTheme="majorHAnsi" w:cs="Calibri"/>
                <w:bCs/>
                <w:sz w:val="20"/>
                <w:szCs w:val="20"/>
              </w:rPr>
              <w:t>limity w systemie na I ryzyko</w:t>
            </w:r>
          </w:p>
        </w:tc>
        <w:tc>
          <w:tcPr>
            <w:tcW w:w="677" w:type="pct"/>
            <w:vMerge w:val="restart"/>
            <w:vAlign w:val="center"/>
          </w:tcPr>
          <w:p w14:paraId="3D4E71BD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 w:val="restart"/>
          </w:tcPr>
          <w:p w14:paraId="056E36E1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vAlign w:val="center"/>
          </w:tcPr>
          <w:p w14:paraId="703C19B2" w14:textId="49443AE3" w:rsidR="00A55A80" w:rsidRPr="002F42BA" w:rsidRDefault="008F02C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="00A55A80" w:rsidRPr="002F42BA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04" w:type="pct"/>
            <w:vMerge w:val="restart"/>
            <w:vAlign w:val="center"/>
          </w:tcPr>
          <w:p w14:paraId="4CB2B833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 w:val="restart"/>
            <w:vAlign w:val="center"/>
          </w:tcPr>
          <w:p w14:paraId="7F516426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2F42BA" w14:paraId="7E3CAA43" w14:textId="77777777" w:rsidTr="00A55A80">
        <w:trPr>
          <w:trHeight w:val="367"/>
          <w:jc w:val="center"/>
        </w:trPr>
        <w:tc>
          <w:tcPr>
            <w:tcW w:w="266" w:type="pct"/>
            <w:vMerge/>
            <w:shd w:val="clear" w:color="auto" w:fill="C6D9F1"/>
            <w:vAlign w:val="center"/>
          </w:tcPr>
          <w:p w14:paraId="6232DEB5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13" w:type="pct"/>
            <w:vMerge/>
            <w:vAlign w:val="center"/>
          </w:tcPr>
          <w:p w14:paraId="5496C08F" w14:textId="77777777" w:rsidR="00A55A80" w:rsidRPr="002F42BA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pct"/>
            <w:vMerge/>
            <w:shd w:val="clear" w:color="auto" w:fill="FFFFFF"/>
            <w:vAlign w:val="center"/>
          </w:tcPr>
          <w:p w14:paraId="366622FD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677" w:type="pct"/>
            <w:vMerge/>
            <w:vAlign w:val="center"/>
          </w:tcPr>
          <w:p w14:paraId="7F3EF2C8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</w:tcPr>
          <w:p w14:paraId="2CF4EC27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vMerge/>
            <w:vAlign w:val="center"/>
          </w:tcPr>
          <w:p w14:paraId="4B1453A2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14:paraId="65D941EB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  <w:vAlign w:val="center"/>
          </w:tcPr>
          <w:p w14:paraId="5AC2CCEE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2F42BA" w14:paraId="7A4AFA94" w14:textId="77777777" w:rsidTr="00A55A80">
        <w:trPr>
          <w:trHeight w:val="676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785CCA71" w14:textId="71748AA9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1113" w:type="pct"/>
            <w:vAlign w:val="center"/>
          </w:tcPr>
          <w:p w14:paraId="1ACF45DE" w14:textId="77777777" w:rsidR="00A55A80" w:rsidRPr="002F42BA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850" w:type="pct"/>
            <w:vAlign w:val="center"/>
          </w:tcPr>
          <w:p w14:paraId="1CB81005" w14:textId="19E46B94" w:rsidR="00A55A80" w:rsidRPr="002F42BA" w:rsidRDefault="00880C9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880C96">
              <w:rPr>
                <w:rFonts w:asciiTheme="majorHAnsi" w:hAnsiTheme="majorHAnsi" w:cs="Calibri"/>
                <w:sz w:val="20"/>
                <w:szCs w:val="20"/>
              </w:rPr>
              <w:t>5</w:t>
            </w:r>
            <w:r w:rsidR="00A55A80" w:rsidRPr="00880C96">
              <w:rPr>
                <w:rFonts w:asciiTheme="majorHAnsi" w:hAnsiTheme="majorHAnsi" w:cs="Calibri"/>
                <w:sz w:val="20"/>
                <w:szCs w:val="20"/>
              </w:rPr>
              <w:t> 000 000,00 zł</w:t>
            </w:r>
          </w:p>
        </w:tc>
        <w:tc>
          <w:tcPr>
            <w:tcW w:w="677" w:type="pct"/>
            <w:vAlign w:val="center"/>
          </w:tcPr>
          <w:p w14:paraId="513E64F0" w14:textId="059ADF0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</w:tcPr>
          <w:p w14:paraId="61B33BE1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2" w:type="pct"/>
            <w:gridSpan w:val="2"/>
            <w:vAlign w:val="center"/>
          </w:tcPr>
          <w:p w14:paraId="340D07C5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676" w:type="pct"/>
            <w:vAlign w:val="center"/>
          </w:tcPr>
          <w:p w14:paraId="72EFF305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8B691D" w:rsidRPr="002F42BA" w14:paraId="5437EA5C" w14:textId="77777777" w:rsidTr="00A55A80">
        <w:trPr>
          <w:trHeight w:val="676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6003467F" w14:textId="00269EE5" w:rsidR="008B691D" w:rsidRPr="002F42BA" w:rsidRDefault="008B691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D</w:t>
            </w:r>
          </w:p>
        </w:tc>
        <w:tc>
          <w:tcPr>
            <w:tcW w:w="1113" w:type="pct"/>
            <w:vAlign w:val="center"/>
          </w:tcPr>
          <w:p w14:paraId="78B470F1" w14:textId="7EDA7C95" w:rsidR="008B691D" w:rsidRPr="002F42BA" w:rsidRDefault="008B691D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Obowiązkowe ubezpieczenie odpowiedzialności cywilnej zarządcy nieruchomości</w:t>
            </w:r>
          </w:p>
        </w:tc>
        <w:tc>
          <w:tcPr>
            <w:tcW w:w="850" w:type="pct"/>
            <w:vAlign w:val="center"/>
          </w:tcPr>
          <w:p w14:paraId="3D5DC297" w14:textId="2D8C3D4D" w:rsidR="008B691D" w:rsidRDefault="008B691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50</w:t>
            </w:r>
            <w:r w:rsidRPr="002F42BA">
              <w:rPr>
                <w:rFonts w:asciiTheme="majorHAnsi" w:hAnsiTheme="majorHAnsi" w:cs="Calibri"/>
                <w:sz w:val="20"/>
                <w:szCs w:val="20"/>
              </w:rPr>
              <w:t xml:space="preserve"> 000,00 </w:t>
            </w:r>
            <w:r>
              <w:rPr>
                <w:rFonts w:asciiTheme="majorHAnsi" w:hAnsiTheme="majorHAnsi" w:cs="Calibri"/>
                <w:sz w:val="20"/>
                <w:szCs w:val="20"/>
              </w:rPr>
              <w:t>euro</w:t>
            </w:r>
          </w:p>
        </w:tc>
        <w:tc>
          <w:tcPr>
            <w:tcW w:w="677" w:type="pct"/>
            <w:vAlign w:val="center"/>
          </w:tcPr>
          <w:p w14:paraId="50FEEA34" w14:textId="77777777" w:rsidR="008B691D" w:rsidRPr="002F42BA" w:rsidRDefault="008B691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</w:tcPr>
          <w:p w14:paraId="5E6BB471" w14:textId="77777777" w:rsidR="008B691D" w:rsidRPr="002F42BA" w:rsidRDefault="008B691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2" w:type="pct"/>
            <w:gridSpan w:val="2"/>
            <w:vAlign w:val="center"/>
          </w:tcPr>
          <w:p w14:paraId="64F62DF0" w14:textId="63FD402E" w:rsidR="008B691D" w:rsidRPr="002F42BA" w:rsidRDefault="008B691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676" w:type="pct"/>
            <w:vAlign w:val="center"/>
          </w:tcPr>
          <w:p w14:paraId="534D36B0" w14:textId="77777777" w:rsidR="008B691D" w:rsidRPr="002F42BA" w:rsidRDefault="008B691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2F42BA" w14:paraId="6A1BB932" w14:textId="77777777" w:rsidTr="00A55A80">
        <w:trPr>
          <w:trHeight w:val="416"/>
          <w:jc w:val="center"/>
        </w:trPr>
        <w:tc>
          <w:tcPr>
            <w:tcW w:w="2230" w:type="pct"/>
            <w:gridSpan w:val="3"/>
            <w:shd w:val="clear" w:color="auto" w:fill="C6D9F1"/>
            <w:vAlign w:val="center"/>
          </w:tcPr>
          <w:p w14:paraId="4BFAC603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677" w:type="pct"/>
            <w:shd w:val="clear" w:color="auto" w:fill="C6D9F1"/>
            <w:vAlign w:val="center"/>
          </w:tcPr>
          <w:p w14:paraId="6E5ACE64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C6D9F1"/>
          </w:tcPr>
          <w:p w14:paraId="2CACB3F6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7880B1EA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7C365E22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C6D9F1"/>
            <w:vAlign w:val="center"/>
          </w:tcPr>
          <w:p w14:paraId="4CC62F91" w14:textId="77777777" w:rsidR="00A55A80" w:rsidRPr="002F42BA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449CA61B" w14:textId="77777777" w:rsidR="00E93A1D" w:rsidRPr="002F42BA" w:rsidRDefault="00E93A1D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489D25B6" w14:textId="6AFC6760" w:rsidR="00E93A1D" w:rsidRPr="002F42BA" w:rsidRDefault="00681256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2F42BA">
        <w:rPr>
          <w:rFonts w:asciiTheme="majorHAnsi" w:hAnsiTheme="majorHAnsi" w:cs="Calibri"/>
          <w:i/>
          <w:iCs/>
          <w:sz w:val="22"/>
          <w:szCs w:val="22"/>
        </w:rPr>
        <w:t>I</w:t>
      </w:r>
      <w:r w:rsidR="00E93A1D" w:rsidRPr="002F42BA">
        <w:rPr>
          <w:rFonts w:asciiTheme="majorHAnsi" w:hAnsiTheme="majorHAnsi" w:cs="Calibri"/>
          <w:i/>
          <w:iCs/>
          <w:sz w:val="22"/>
          <w:szCs w:val="22"/>
        </w:rPr>
        <w:t>V: prosimy o podanie składki  za 12 miesięcy za zamówienie podstawowe</w:t>
      </w:r>
    </w:p>
    <w:p w14:paraId="4FBC9108" w14:textId="337CE32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color w:val="FF0000"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Kolumna V: prosimy o podanie składki  za 36 miesięcy  za zamówienie podstawowe</w:t>
      </w:r>
      <w:r w:rsidRPr="002F42BA">
        <w:rPr>
          <w:rFonts w:asciiTheme="majorHAnsi" w:hAnsiTheme="majorHAnsi" w:cs="Calibri"/>
        </w:rPr>
        <w:t xml:space="preserve"> 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oznaczającej </w:t>
      </w:r>
      <w:r w:rsidR="00681256" w:rsidRPr="002F42BA">
        <w:rPr>
          <w:rFonts w:asciiTheme="majorHAnsi" w:hAnsiTheme="majorHAnsi" w:cs="Calibri"/>
          <w:i/>
          <w:iCs/>
          <w:sz w:val="22"/>
          <w:szCs w:val="22"/>
        </w:rPr>
        <w:t xml:space="preserve">iloczyn kolumny </w:t>
      </w:r>
      <w:r w:rsidR="008B1E3E" w:rsidRPr="002F42BA">
        <w:rPr>
          <w:rFonts w:asciiTheme="majorHAnsi" w:hAnsiTheme="majorHAnsi" w:cs="Calibri"/>
          <w:i/>
          <w:iCs/>
          <w:sz w:val="22"/>
          <w:szCs w:val="22"/>
        </w:rPr>
        <w:t>I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V x3;</w:t>
      </w:r>
    </w:p>
    <w:p w14:paraId="1014B88D" w14:textId="52E51440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Kolumna VII: prosimy o podanie składki za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 xml:space="preserve"> O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pcj</w:t>
      </w:r>
      <w:r w:rsidR="005E1EE2" w:rsidRPr="002F42BA">
        <w:rPr>
          <w:rFonts w:asciiTheme="majorHAnsi" w:hAnsiTheme="majorHAnsi" w:cs="Calibri"/>
          <w:i/>
          <w:iCs/>
          <w:sz w:val="22"/>
          <w:szCs w:val="22"/>
        </w:rPr>
        <w:t>e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– iloczyn składki za 36 miesięcy (kol. V) oraz przewidzianej wielkości </w:t>
      </w:r>
      <w:r w:rsidR="00370C82" w:rsidRPr="002F42BA">
        <w:rPr>
          <w:rFonts w:asciiTheme="majorHAnsi" w:hAnsiTheme="majorHAnsi" w:cs="Calibri"/>
          <w:i/>
          <w:iCs/>
          <w:sz w:val="22"/>
          <w:szCs w:val="22"/>
        </w:rPr>
        <w:t>O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pcji (kol. VI)</w:t>
      </w:r>
    </w:p>
    <w:p w14:paraId="0CF8617B" w14:textId="3765A443" w:rsidR="00A55A80" w:rsidRPr="002F42BA" w:rsidRDefault="002D367E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2F42BA">
        <w:rPr>
          <w:rFonts w:asciiTheme="majorHAnsi" w:hAnsiTheme="majorHAnsi" w:cs="Calibri"/>
          <w:i/>
          <w:iCs/>
          <w:sz w:val="22"/>
          <w:szCs w:val="22"/>
        </w:rPr>
        <w:t>VIII</w:t>
      </w:r>
      <w:r w:rsidR="00E93A1D" w:rsidRPr="002F42BA">
        <w:rPr>
          <w:rFonts w:asciiTheme="majorHAnsi" w:hAnsiTheme="majorHAnsi" w:cs="Calibri"/>
          <w:i/>
          <w:iCs/>
          <w:sz w:val="22"/>
          <w:szCs w:val="22"/>
        </w:rPr>
        <w:t>: prosimy o podanie sumy łącznej składki za 36 miesięcy z uwzględnieniem opcji (suma kol. V oraz VII)</w:t>
      </w:r>
    </w:p>
    <w:p w14:paraId="01857FC7" w14:textId="7983AE4F" w:rsidR="00A55A80" w:rsidRPr="002F42BA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4BC315AB" w14:textId="16232800" w:rsidR="00A55A80" w:rsidRPr="002F42BA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5DC24A89" w14:textId="01B24F00" w:rsidR="00A55A80" w:rsidRPr="002F42BA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308D75B0" w14:textId="3DE8ADBE" w:rsidR="00A55A80" w:rsidRPr="002F42BA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2D4E56BB" w14:textId="451FFE29" w:rsidR="00A55A80" w:rsidRPr="002F42BA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A55A80" w:rsidRPr="002F42BA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55F4C0B0" w14:textId="77777777" w:rsidR="0097090A" w:rsidRPr="002F42BA" w:rsidRDefault="0097090A" w:rsidP="0088774C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31620054" w14:textId="681BCABB" w:rsidR="006B1A8B" w:rsidRPr="002F42BA" w:rsidRDefault="00B916B0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wymagania Zamawiającego odnoszące się do przedmiotu zamówienia opisanego w SWZ i konieczne dla</w:t>
      </w:r>
      <w:r w:rsidR="00C63100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17B3596E" w14:textId="5BE7BE07" w:rsidR="00E93A1D" w:rsidRPr="002D4CAC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2D4CAC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</w:t>
      </w:r>
      <w:r w:rsidR="003905A7" w:rsidRPr="002D4CAC">
        <w:rPr>
          <w:rFonts w:asciiTheme="majorHAnsi" w:hAnsiTheme="majorHAnsi" w:cs="Calibri"/>
          <w:b/>
          <w:sz w:val="22"/>
          <w:szCs w:val="22"/>
        </w:rPr>
        <w:t>20</w:t>
      </w:r>
      <w:r w:rsidRPr="002D4CAC">
        <w:rPr>
          <w:rFonts w:asciiTheme="majorHAnsi" w:hAnsiTheme="majorHAnsi" w:cs="Calibri"/>
          <w:b/>
          <w:sz w:val="22"/>
          <w:szCs w:val="22"/>
        </w:rPr>
        <w:t xml:space="preserve">% z </w:t>
      </w:r>
      <w:proofErr w:type="spellStart"/>
      <w:r w:rsidRPr="002D4CAC">
        <w:rPr>
          <w:rFonts w:asciiTheme="majorHAnsi" w:hAnsiTheme="majorHAnsi" w:cs="Calibri"/>
          <w:b/>
          <w:sz w:val="22"/>
          <w:szCs w:val="22"/>
        </w:rPr>
        <w:t>podkryteriami</w:t>
      </w:r>
      <w:proofErr w:type="spellEnd"/>
      <w:r w:rsidRPr="002D4CAC">
        <w:rPr>
          <w:rFonts w:asciiTheme="majorHAnsi" w:hAnsiTheme="majorHAnsi" w:cs="Calibri"/>
          <w:b/>
          <w:sz w:val="22"/>
          <w:szCs w:val="22"/>
        </w:rPr>
        <w:t>:</w:t>
      </w:r>
    </w:p>
    <w:tbl>
      <w:tblPr>
        <w:tblW w:w="4889" w:type="pct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6501"/>
        <w:gridCol w:w="787"/>
        <w:gridCol w:w="1277"/>
      </w:tblGrid>
      <w:tr w:rsidR="00053EB4" w:rsidRPr="002F42BA" w14:paraId="1BC53AB2" w14:textId="77777777" w:rsidTr="004934E8">
        <w:trPr>
          <w:trHeight w:val="549"/>
          <w:jc w:val="right"/>
        </w:trPr>
        <w:tc>
          <w:tcPr>
            <w:tcW w:w="310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574FDC1B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A.</w:t>
            </w:r>
          </w:p>
        </w:tc>
        <w:tc>
          <w:tcPr>
            <w:tcW w:w="4690" w:type="pct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2DBBE176" w14:textId="6A90B96A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UBEZPIECZENIE MIENIA OD WSZYSTSKICH RYZYK – waga (znaczenie): </w:t>
            </w:r>
            <w:r w:rsidR="00BF7B71"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8</w:t>
            </w: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%</w:t>
            </w:r>
          </w:p>
        </w:tc>
      </w:tr>
      <w:tr w:rsidR="00053EB4" w:rsidRPr="002F42BA" w14:paraId="1208DD9C" w14:textId="77777777" w:rsidTr="004934E8">
        <w:trPr>
          <w:jc w:val="right"/>
        </w:trPr>
        <w:tc>
          <w:tcPr>
            <w:tcW w:w="310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7869756F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00CB1B10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0AD9F27B" w14:textId="7A811AC6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Liczba pkt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66381EF7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vertAlign w:val="superscript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Wybór</w:t>
            </w: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053EB4" w:rsidRPr="002F42BA" w14:paraId="36BDC29B" w14:textId="77777777" w:rsidTr="004934E8">
        <w:trPr>
          <w:cantSplit/>
          <w:trHeight w:hRule="exact" w:val="1559"/>
          <w:jc w:val="right"/>
        </w:trPr>
        <w:tc>
          <w:tcPr>
            <w:tcW w:w="310" w:type="pct"/>
            <w:vMerge w:val="restart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92A6CCE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A.1</w:t>
            </w:r>
          </w:p>
        </w:tc>
        <w:tc>
          <w:tcPr>
            <w:tcW w:w="35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6B9D1172" w14:textId="01A76623" w:rsidR="00053EB4" w:rsidRPr="002F42BA" w:rsidRDefault="000E74CB" w:rsidP="0088774C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E74CB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Zalania</w:t>
            </w:r>
            <w:r w:rsidRPr="000E74C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w wyniku nieszczelności oraz złego stanu technicznego: dachu, rynien, szczelin w złączach płyt i uszkodzeń stolarki okiennej oraz niezabezpieczonych otworów dachowych lub innych elementów budynku zwiększenie limitu odpowiedzialności </w:t>
            </w:r>
            <w:r w:rsidRPr="000E74CB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do wysokości sum ubezpieczenia</w:t>
            </w:r>
          </w:p>
        </w:tc>
        <w:tc>
          <w:tcPr>
            <w:tcW w:w="431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3B330F0" w14:textId="24A3550B" w:rsidR="00053EB4" w:rsidRPr="002F42BA" w:rsidRDefault="00340161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99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  <w:hideMark/>
          </w:tcPr>
          <w:p w14:paraId="0C6917AB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53EB4" w:rsidRPr="002F42BA" w14:paraId="5ED4BCAB" w14:textId="77777777" w:rsidTr="004934E8">
        <w:trPr>
          <w:cantSplit/>
          <w:trHeight w:val="300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28DF72BA" w14:textId="77777777" w:rsidR="00053EB4" w:rsidRPr="002F42BA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14:paraId="1F4108D0" w14:textId="52242BCA" w:rsidR="00053EB4" w:rsidRPr="002F42BA" w:rsidRDefault="000E74CB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E74C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FBD2BB" w14:textId="2B743881" w:rsidR="00053EB4" w:rsidRPr="002F42BA" w:rsidRDefault="004F67F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14:paraId="03D00822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2F42BA" w14:paraId="42B96EDF" w14:textId="77777777" w:rsidTr="004934E8">
        <w:trPr>
          <w:cantSplit/>
          <w:trHeight w:hRule="exact" w:val="1105"/>
          <w:jc w:val="right"/>
        </w:trPr>
        <w:tc>
          <w:tcPr>
            <w:tcW w:w="310" w:type="pct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256CE6E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A.2</w:t>
            </w:r>
          </w:p>
        </w:tc>
        <w:tc>
          <w:tcPr>
            <w:tcW w:w="3560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B8A05C4" w14:textId="2B7FD34B" w:rsidR="000E74CB" w:rsidRPr="00862F63" w:rsidRDefault="000E74CB" w:rsidP="000E74C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E74CB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Dewastacja</w:t>
            </w:r>
            <w:r w:rsidRPr="000E74C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zwiększenie limitu </w:t>
            </w:r>
            <w:r w:rsidRPr="00862F6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odpowiedzialności do </w:t>
            </w:r>
            <w:r w:rsidR="00BB0D6D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25</w:t>
            </w:r>
            <w:r w:rsidRPr="00862F6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0 000,00 zł</w:t>
            </w:r>
          </w:p>
          <w:p w14:paraId="72F8B077" w14:textId="747E9BCA" w:rsidR="00053EB4" w:rsidRPr="002F42BA" w:rsidRDefault="000E74CB" w:rsidP="000E74C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862F63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Graffiti</w:t>
            </w:r>
            <w:r w:rsidRPr="00862F6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="00862F63" w:rsidRPr="00862F6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3</w:t>
            </w:r>
            <w:r w:rsidR="00BB0D6D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  <w:r w:rsidRPr="00862F6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 000,00 zł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996B6F9" w14:textId="5B8BF954" w:rsidR="00053EB4" w:rsidRPr="002F42BA" w:rsidRDefault="00340161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99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35F63E1B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2F42BA" w14:paraId="4813C2A9" w14:textId="77777777" w:rsidTr="004934E8">
        <w:trPr>
          <w:cantSplit/>
          <w:trHeight w:val="365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5EDF2B6A" w14:textId="77777777" w:rsidR="00053EB4" w:rsidRPr="002F42BA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60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32916982" w14:textId="16F93F60" w:rsidR="00053EB4" w:rsidRPr="002F42BA" w:rsidRDefault="000E74CB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E74C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31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F897E91" w14:textId="24A86762" w:rsidR="00053EB4" w:rsidRPr="002F42BA" w:rsidRDefault="004F67F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28C92817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2F42BA" w14:paraId="1287EB9B" w14:textId="77777777" w:rsidTr="004934E8">
        <w:trPr>
          <w:cantSplit/>
          <w:trHeight w:hRule="exact" w:val="1565"/>
          <w:jc w:val="right"/>
        </w:trPr>
        <w:tc>
          <w:tcPr>
            <w:tcW w:w="310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527007E" w14:textId="59BF1EF1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</w:t>
            </w:r>
            <w:r w:rsidR="00FA092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60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BF1A691" w14:textId="6AFD0FA9" w:rsidR="00053EB4" w:rsidRDefault="000E74CB" w:rsidP="0088774C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bCs/>
                <w:color w:val="FF0000"/>
                <w:sz w:val="22"/>
                <w:szCs w:val="22"/>
                <w:lang w:eastAsia="en-US"/>
              </w:rPr>
            </w:pPr>
            <w:r w:rsidRPr="000E74C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Katastrofa budowlana – </w:t>
            </w:r>
            <w:r w:rsidRPr="000E74CB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zwiększenie l</w:t>
            </w:r>
            <w:r w:rsidRPr="00862F63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 xml:space="preserve">imitu odpowiedzialności do </w:t>
            </w:r>
            <w:r w:rsidR="00862F63" w:rsidRPr="00862F63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6</w:t>
            </w:r>
            <w:r w:rsidRPr="00862F63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 xml:space="preserve"> 000 000,00 zł</w:t>
            </w:r>
          </w:p>
          <w:p w14:paraId="344AAF07" w14:textId="6C1F6601" w:rsidR="000E74CB" w:rsidRPr="00B82412" w:rsidRDefault="000E74CB" w:rsidP="0088774C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B82412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 xml:space="preserve">Klauzula </w:t>
            </w:r>
            <w:r w:rsidR="00B82412" w:rsidRPr="00B82412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ubezpieczenia mienia podczas prac remontowo budowlanych</w:t>
            </w:r>
            <w:r w:rsidR="00B82412" w:rsidRPr="00B82412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  <w:r w:rsidR="00B82412" w:rsidRPr="00862F6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- zwiększenie limitu odpowiedzialności do 3 000 000,00 zł</w:t>
            </w:r>
          </w:p>
        </w:tc>
        <w:tc>
          <w:tcPr>
            <w:tcW w:w="431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295D6F" w14:textId="092664E0" w:rsidR="00053EB4" w:rsidRPr="002F42BA" w:rsidRDefault="00340161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99" w:type="pct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3DF24683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2F42BA" w14:paraId="1EF56C21" w14:textId="77777777" w:rsidTr="004934E8">
        <w:trPr>
          <w:cantSplit/>
          <w:trHeight w:hRule="exact" w:val="409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3664EE3" w14:textId="77777777" w:rsidR="00053EB4" w:rsidRPr="002F42BA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6ED0913" w14:textId="4A08EA01" w:rsidR="00053EB4" w:rsidRPr="000E74CB" w:rsidRDefault="000E74CB" w:rsidP="0088774C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</w:pPr>
            <w:r w:rsidRPr="000E74CB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E81D0A1" w14:textId="6B92EF1E" w:rsidR="00053EB4" w:rsidRPr="002F42BA" w:rsidRDefault="004F67F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52D8934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2F42BA" w14:paraId="406E962D" w14:textId="77777777" w:rsidTr="004934E8">
        <w:trPr>
          <w:cantSplit/>
          <w:trHeight w:hRule="exact" w:val="1429"/>
          <w:jc w:val="right"/>
        </w:trPr>
        <w:tc>
          <w:tcPr>
            <w:tcW w:w="310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841F878" w14:textId="3270BAC0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</w:t>
            </w:r>
            <w:r w:rsidR="00FA092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60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985B340" w14:textId="5F642B68" w:rsidR="000E74CB" w:rsidRPr="000E74CB" w:rsidRDefault="000E74CB" w:rsidP="000E74C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E74CB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Zamieszki i niepokoje społeczne, rozruchy, strajki, lokauty, protesty</w:t>
            </w:r>
            <w:r w:rsidRPr="000E74C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 zwiększenie limitu odpowiedzialności do 1 000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 </w:t>
            </w:r>
            <w:r w:rsidRPr="000E74C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000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,00</w:t>
            </w:r>
            <w:r w:rsidRPr="000E74C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zł</w:t>
            </w:r>
          </w:p>
          <w:p w14:paraId="1534C92D" w14:textId="0AFC4573" w:rsidR="00053EB4" w:rsidRPr="002F42BA" w:rsidRDefault="000E74CB" w:rsidP="000E74C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E74CB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Ataki terrorystyczne</w:t>
            </w:r>
            <w:r w:rsidRPr="000E74C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zwiększenie limitu odpowiedzialności do  1 000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 </w:t>
            </w:r>
            <w:r w:rsidRPr="000E74C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000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,00</w:t>
            </w:r>
            <w:r w:rsidRPr="000E74C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zł</w:t>
            </w:r>
          </w:p>
        </w:tc>
        <w:tc>
          <w:tcPr>
            <w:tcW w:w="431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5168835" w14:textId="5FE6F420" w:rsidR="00053EB4" w:rsidRPr="002F42BA" w:rsidRDefault="00340161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9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C743051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2F42BA" w14:paraId="14CB771E" w14:textId="77777777" w:rsidTr="004934E8">
        <w:trPr>
          <w:cantSplit/>
          <w:trHeight w:val="243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6D8414D6" w14:textId="77777777" w:rsidR="00053EB4" w:rsidRPr="002F42BA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60" w:type="pct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14:paraId="7F20436F" w14:textId="526C4A7B" w:rsidR="00053EB4" w:rsidRPr="002F42BA" w:rsidRDefault="000E74CB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E74C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C7F688" w14:textId="7EEC4DE7" w:rsidR="00053EB4" w:rsidRPr="002F42BA" w:rsidRDefault="004F67F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794986F6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2F42BA" w14:paraId="5FBBB872" w14:textId="77777777" w:rsidTr="004934E8">
        <w:trPr>
          <w:cantSplit/>
          <w:trHeight w:hRule="exact" w:val="680"/>
          <w:jc w:val="right"/>
        </w:trPr>
        <w:tc>
          <w:tcPr>
            <w:tcW w:w="310" w:type="pct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CA5752A" w14:textId="414898AC" w:rsidR="00053EB4" w:rsidRPr="002F42BA" w:rsidRDefault="00053EB4" w:rsidP="0088774C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</w:t>
            </w:r>
            <w:r w:rsidR="00FA092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60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28CC019" w14:textId="64AE1857" w:rsidR="00053EB4" w:rsidRPr="002F42BA" w:rsidRDefault="000E74CB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  <w:r w:rsidRPr="00862F63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Kradzież zwykła</w:t>
            </w:r>
            <w:r w:rsidRPr="00862F6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zwiększenie limitu odpowiedzialności do 40 000,00 zł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B251E0" w14:textId="479D299A" w:rsidR="00053EB4" w:rsidRPr="002F42BA" w:rsidRDefault="00340161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5FFBF390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2F42BA" w14:paraId="5040CDFE" w14:textId="77777777" w:rsidTr="004934E8">
        <w:trPr>
          <w:cantSplit/>
          <w:trHeight w:val="31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3F9FE526" w14:textId="77777777" w:rsidR="00053EB4" w:rsidRPr="002F42BA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26C6AE" w14:textId="75ECE0BA" w:rsidR="00053EB4" w:rsidRPr="002F42BA" w:rsidRDefault="00FA0923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  <w:r w:rsidRPr="00FA092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A10649" w14:textId="4A75886F" w:rsidR="00053EB4" w:rsidRPr="002F42BA" w:rsidRDefault="004F67F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7AE8C6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2F42BA" w14:paraId="7A8FE91A" w14:textId="77777777" w:rsidTr="004934E8">
        <w:trPr>
          <w:cantSplit/>
          <w:trHeight w:hRule="exact" w:val="935"/>
          <w:jc w:val="right"/>
        </w:trPr>
        <w:tc>
          <w:tcPr>
            <w:tcW w:w="310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12B6FD9" w14:textId="77CAC64B" w:rsidR="00053EB4" w:rsidRPr="002F42BA" w:rsidRDefault="00053EB4" w:rsidP="0088774C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</w:t>
            </w:r>
            <w:r w:rsidR="00FA092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60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5A6ECB38" w14:textId="35E01036" w:rsidR="00053EB4" w:rsidRPr="002F42BA" w:rsidRDefault="00FA0923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FA0923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Osuwanie się i zapadanie się ziemi związane z działalnością człowieka</w:t>
            </w:r>
            <w:r w:rsidRPr="00FA092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włączenie do ochrony ubezpieczeniowej z limitem odpowiedzialności 1 000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 </w:t>
            </w:r>
            <w:r w:rsidRPr="00FA092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000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,00</w:t>
            </w:r>
            <w:r w:rsidRPr="00FA092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zł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777190E" w14:textId="238F0C06" w:rsidR="00053EB4" w:rsidRPr="002F42BA" w:rsidRDefault="00340161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99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5F0915A3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2F42BA" w14:paraId="2E62248C" w14:textId="77777777" w:rsidTr="004934E8">
        <w:trPr>
          <w:cantSplit/>
          <w:trHeight w:val="263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DEE70F2" w14:textId="77777777" w:rsidR="00053EB4" w:rsidRPr="002F42BA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60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3F6FE056" w14:textId="1890E8C5" w:rsidR="00053EB4" w:rsidRPr="002F42BA" w:rsidRDefault="00FA0923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FA092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31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1FE16CA" w14:textId="19FFEB5C" w:rsidR="00053EB4" w:rsidRPr="002F42BA" w:rsidRDefault="004F67F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BBD0B2A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2F42BA" w14:paraId="751D4D96" w14:textId="77777777" w:rsidTr="004934E8">
        <w:trPr>
          <w:trHeight w:val="297"/>
          <w:jc w:val="right"/>
        </w:trPr>
        <w:tc>
          <w:tcPr>
            <w:tcW w:w="310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620E3FB" w14:textId="07079BD8" w:rsidR="00053EB4" w:rsidRPr="002F42BA" w:rsidRDefault="00053EB4" w:rsidP="0088774C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</w:t>
            </w:r>
            <w:r w:rsidR="00FA092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60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6D6D4D9" w14:textId="667CAEEC" w:rsidR="00053EB4" w:rsidRPr="002F42BA" w:rsidRDefault="00FA0923" w:rsidP="0088774C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</w:pPr>
            <w:r w:rsidRPr="00FA0923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Wad konstrukcyjnych lub projektowych</w:t>
            </w:r>
            <w:r w:rsidRPr="00FA0923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 xml:space="preserve"> – włączenie do ochrony ubezpieczeniowej szkód powstałych w  wyniku wad konstrukcyjnych lub projektowych – limit 1 000</w:t>
            </w:r>
            <w:r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 </w:t>
            </w:r>
            <w:r w:rsidRPr="00FA0923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000</w:t>
            </w:r>
            <w:r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,00</w:t>
            </w:r>
            <w:r w:rsidRPr="00FA0923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 xml:space="preserve"> zł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AB0594E" w14:textId="2BA7390D" w:rsidR="00053EB4" w:rsidRPr="002F42BA" w:rsidRDefault="00340161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99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0A5EE253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2F42BA" w14:paraId="49A82180" w14:textId="77777777" w:rsidTr="004934E8">
        <w:trPr>
          <w:trHeight w:val="297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0365F9E" w14:textId="77777777" w:rsidR="00053EB4" w:rsidRPr="002F42BA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2F2F2"/>
            <w:vAlign w:val="center"/>
          </w:tcPr>
          <w:p w14:paraId="40FEE812" w14:textId="47F159E5" w:rsidR="00053EB4" w:rsidRPr="002F42BA" w:rsidRDefault="00FA0923" w:rsidP="0088774C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</w:pPr>
            <w:r w:rsidRPr="00FA0923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E19D2CF" w14:textId="09F4E485" w:rsidR="00053EB4" w:rsidRPr="002F42BA" w:rsidRDefault="004F67F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2" w:space="0" w:color="000000"/>
            </w:tcBorders>
            <w:vAlign w:val="center"/>
          </w:tcPr>
          <w:p w14:paraId="0FB91004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2F42BA" w14:paraId="5B5F76A2" w14:textId="77777777" w:rsidTr="004934E8">
        <w:trPr>
          <w:trHeight w:val="297"/>
          <w:jc w:val="right"/>
        </w:trPr>
        <w:tc>
          <w:tcPr>
            <w:tcW w:w="310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21A003E" w14:textId="712DA4B7" w:rsidR="00053EB4" w:rsidRPr="002F42BA" w:rsidRDefault="00053EB4" w:rsidP="0088774C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lastRenderedPageBreak/>
              <w:t>A.</w:t>
            </w:r>
            <w:r w:rsidR="00FA092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6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A883512" w14:textId="2B067B74" w:rsidR="00053EB4" w:rsidRPr="002F42BA" w:rsidRDefault="004934E8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4934E8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 xml:space="preserve">Klauzula </w:t>
            </w: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odnowienia limitów</w:t>
            </w:r>
            <w:r w:rsidRPr="004934E8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934E8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– w treści zgodnie z  lit. A pkt 8.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4</w:t>
            </w:r>
            <w:r w:rsidRPr="004934E8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(załącznik nr 6A – opis przedmiotu zamówienia Część I) – włączenie do ochrony ubezpieczeniowej</w:t>
            </w:r>
          </w:p>
        </w:tc>
        <w:tc>
          <w:tcPr>
            <w:tcW w:w="431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668D89E" w14:textId="4F5F8859" w:rsidR="00053EB4" w:rsidRPr="002F42BA" w:rsidRDefault="00340161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99" w:type="pct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5F4B0082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2F42BA" w14:paraId="3ADFB1B8" w14:textId="77777777" w:rsidTr="004934E8">
        <w:trPr>
          <w:trHeight w:val="297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85704E8" w14:textId="77777777" w:rsidR="00053EB4" w:rsidRPr="002F42BA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D64333D" w14:textId="0A9198D8" w:rsidR="00053EB4" w:rsidRPr="002F42BA" w:rsidRDefault="00FA0923" w:rsidP="0088774C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</w:pPr>
            <w:r w:rsidRPr="00FA0923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80E87D9" w14:textId="12EF695B" w:rsidR="00053EB4" w:rsidRPr="002F42BA" w:rsidRDefault="004F67F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707E5DC1" w14:textId="77777777" w:rsidR="00053EB4" w:rsidRPr="002F42BA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A0923" w:rsidRPr="002F42BA" w14:paraId="692098DA" w14:textId="77777777" w:rsidTr="004934E8">
        <w:trPr>
          <w:trHeight w:val="341"/>
          <w:jc w:val="right"/>
        </w:trPr>
        <w:tc>
          <w:tcPr>
            <w:tcW w:w="310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2B1BC62" w14:textId="43F4642C" w:rsidR="00FA0923" w:rsidRPr="002F42BA" w:rsidRDefault="00FA0923" w:rsidP="00FA0923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60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794BB97" w14:textId="42688DF6" w:rsidR="00FA0923" w:rsidRPr="002F42BA" w:rsidRDefault="00FA0923" w:rsidP="00FA0923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 w:bidi="pl-PL"/>
              </w:rPr>
            </w:pPr>
            <w:r w:rsidRPr="000E74CB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Klauzula zwiększonej wypłaty odszkodowania</w:t>
            </w:r>
            <w:r w:rsidRPr="000E74C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w treści zgodnie z lit. </w:t>
            </w:r>
            <w:r w:rsidRPr="00AD6FA0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A pkt </w:t>
            </w:r>
            <w:r w:rsidR="00AD6FA0" w:rsidRPr="00AD6FA0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8.1</w:t>
            </w:r>
            <w:r w:rsidRPr="00AD6FA0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(załącznik nr 6A – opis przedmiotu zamówienia Część I) – włączenie do ochrony ubezpieczeniowej</w:t>
            </w:r>
          </w:p>
        </w:tc>
        <w:tc>
          <w:tcPr>
            <w:tcW w:w="431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FED6E57" w14:textId="7618709C" w:rsidR="00FA0923" w:rsidRPr="002F42BA" w:rsidRDefault="005C67A6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9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2AEDB51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A0923" w:rsidRPr="002F42BA" w14:paraId="34D3A83E" w14:textId="77777777" w:rsidTr="004934E8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294C8A6" w14:textId="77777777" w:rsidR="00FA0923" w:rsidRPr="002F42BA" w:rsidRDefault="00FA0923" w:rsidP="00FA0923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60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40E25FE5" w14:textId="5545F4CF" w:rsidR="00FA0923" w:rsidRPr="002F42BA" w:rsidRDefault="00FA0923" w:rsidP="00FA0923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 w:bidi="pl-PL"/>
              </w:rPr>
            </w:pPr>
            <w:r w:rsidRPr="000E74C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785BAFE" w14:textId="05A993E4" w:rsidR="00FA0923" w:rsidRPr="002F42BA" w:rsidRDefault="004F67F6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70638434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A0923" w:rsidRPr="002F42BA" w14:paraId="0B757680" w14:textId="77777777" w:rsidTr="004934E8">
        <w:trPr>
          <w:trHeight w:val="302"/>
          <w:jc w:val="right"/>
        </w:trPr>
        <w:tc>
          <w:tcPr>
            <w:tcW w:w="0" w:type="auto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6EA14FC" w14:textId="36C7B7B3" w:rsidR="00FA0923" w:rsidRPr="002F42BA" w:rsidRDefault="00FA0923" w:rsidP="00FA0923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A.1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60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D33E5CE" w14:textId="3DDC3ECF" w:rsidR="00FA0923" w:rsidRPr="002F42BA" w:rsidRDefault="00B82412" w:rsidP="00FA0923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D6FA0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Klauzula kosztów stałych działalności</w:t>
            </w:r>
            <w:r w:rsidRPr="00AD6FA0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w treści zgodnie z  lit. A pkt </w:t>
            </w:r>
            <w:r w:rsidR="00AD6FA0" w:rsidRPr="00AD6FA0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8.2</w:t>
            </w:r>
            <w:r w:rsidRPr="00AD6FA0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(załącznik nr 6A – opis przedmiotu zamówienia Część I) – włączenie do ochrony ubezpieczeniowej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03FD01" w14:textId="7C3748C1" w:rsidR="00FA0923" w:rsidRPr="002F42BA" w:rsidRDefault="00340161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430E0227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A0923" w:rsidRPr="002F42BA" w14:paraId="37AB01C2" w14:textId="77777777" w:rsidTr="004934E8">
        <w:trPr>
          <w:trHeight w:val="302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44FC84B" w14:textId="77777777" w:rsidR="00FA0923" w:rsidRPr="002F42BA" w:rsidRDefault="00FA0923" w:rsidP="00FA0923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73C3BD22" w14:textId="2C2CBB9C" w:rsidR="00FA0923" w:rsidRPr="002F42BA" w:rsidRDefault="00862F63" w:rsidP="00FA0923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E74C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73BC407" w14:textId="559B3E69" w:rsidR="00FA0923" w:rsidRPr="002F42BA" w:rsidRDefault="004F67F6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0ADC11FE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4934E8" w:rsidRPr="002F42BA" w14:paraId="78BA8461" w14:textId="77777777" w:rsidTr="0082419E">
        <w:trPr>
          <w:trHeight w:val="302"/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4D182085" w14:textId="2C191368" w:rsidR="004934E8" w:rsidRPr="002F42BA" w:rsidRDefault="004934E8" w:rsidP="00FA0923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A.11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1A46828" w14:textId="0DC626FE" w:rsidR="004934E8" w:rsidRPr="000E74CB" w:rsidRDefault="004934E8" w:rsidP="00FA0923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D6FA0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 xml:space="preserve">Klauzula </w:t>
            </w: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EKO</w:t>
            </w:r>
            <w:r w:rsidRPr="00AD6FA0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w treści zgodnie z  lit. A pkt 8.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3</w:t>
            </w:r>
            <w:r w:rsidRPr="00AD6FA0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(załącznik nr 6A – opis przedmiotu zamówienia Część I) – włączenie do ochrony ubezpieczeniowej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B3C9835" w14:textId="22A4FF7E" w:rsidR="004934E8" w:rsidRDefault="005C67A6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2EA7DC48" w14:textId="77777777" w:rsidR="004934E8" w:rsidRPr="002F42BA" w:rsidRDefault="004934E8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4934E8" w:rsidRPr="002F42BA" w14:paraId="6F866CC9" w14:textId="77777777" w:rsidTr="0082419E">
        <w:trPr>
          <w:trHeight w:val="302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26756F5B" w14:textId="77777777" w:rsidR="004934E8" w:rsidRPr="002F42BA" w:rsidRDefault="004934E8" w:rsidP="00FA0923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023DC21D" w14:textId="6FEEA97E" w:rsidR="004934E8" w:rsidRPr="000E74CB" w:rsidRDefault="004934E8" w:rsidP="00FA0923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E74C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EAEAEA"/>
            <w:vAlign w:val="center"/>
          </w:tcPr>
          <w:p w14:paraId="164C9406" w14:textId="2EEA5120" w:rsidR="004934E8" w:rsidRDefault="005C67A6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12D77A95" w14:textId="77777777" w:rsidR="004934E8" w:rsidRPr="002F42BA" w:rsidRDefault="004934E8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A0923" w:rsidRPr="002F42BA" w14:paraId="41F30BF1" w14:textId="77777777" w:rsidTr="004934E8">
        <w:trPr>
          <w:trHeight w:val="561"/>
          <w:jc w:val="right"/>
        </w:trPr>
        <w:tc>
          <w:tcPr>
            <w:tcW w:w="310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311D4965" w14:textId="77777777" w:rsidR="00FA0923" w:rsidRPr="002F42BA" w:rsidRDefault="00FA0923" w:rsidP="00FA0923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B.</w:t>
            </w:r>
          </w:p>
        </w:tc>
        <w:tc>
          <w:tcPr>
            <w:tcW w:w="4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4B9583EE" w14:textId="3754F3D6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UBEZPIECZENIE SPRZĘTU ELEKTRONICZNEGO OD WSZYSTKICH RYZYK – </w:t>
            </w: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br/>
              <w:t>waga (znaczenie): 2%</w:t>
            </w:r>
          </w:p>
        </w:tc>
      </w:tr>
      <w:tr w:rsidR="00FA0923" w:rsidRPr="002F42BA" w14:paraId="14EB3379" w14:textId="77777777" w:rsidTr="004934E8">
        <w:trPr>
          <w:trHeight w:val="418"/>
          <w:jc w:val="right"/>
        </w:trPr>
        <w:tc>
          <w:tcPr>
            <w:tcW w:w="310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241DE529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29ED09BF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hideMark/>
          </w:tcPr>
          <w:p w14:paraId="059BB28A" w14:textId="396F3640" w:rsidR="00FA0923" w:rsidRPr="002F42BA" w:rsidRDefault="00FA0923" w:rsidP="00FA0923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Liczba pkt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411D1CEB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Wybór</w:t>
            </w: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FA0923" w:rsidRPr="002F42BA" w14:paraId="08DD4E2A" w14:textId="77777777" w:rsidTr="004934E8">
        <w:trPr>
          <w:trHeight w:val="302"/>
          <w:jc w:val="right"/>
        </w:trPr>
        <w:tc>
          <w:tcPr>
            <w:tcW w:w="310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1E22631B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B.1</w:t>
            </w:r>
          </w:p>
        </w:tc>
        <w:tc>
          <w:tcPr>
            <w:tcW w:w="3560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2840B47D" w14:textId="14289F23" w:rsidR="00FA0923" w:rsidRPr="002F42BA" w:rsidRDefault="00862F6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  <w:r w:rsidRPr="00862F6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Ataki </w:t>
            </w:r>
            <w:proofErr w:type="spellStart"/>
            <w:r w:rsidRPr="00862F6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hakerskie</w:t>
            </w:r>
            <w:proofErr w:type="spellEnd"/>
            <w:r w:rsidRPr="00862F6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, cyberataki, cyberprzestępstwa – włączenie odpowiedzialności za szkody powstałe wskutek ataku </w:t>
            </w:r>
            <w:proofErr w:type="spellStart"/>
            <w:r w:rsidRPr="00862F6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hakerskiego</w:t>
            </w:r>
            <w:proofErr w:type="spellEnd"/>
            <w:r w:rsidRPr="00862F6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, wirusów, cyberataku, cyberprzestępstwa w limicie  odpowiedzialności 50 000,00 zł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58E34B" w14:textId="6B733FD0" w:rsidR="00FA0923" w:rsidRPr="002F42BA" w:rsidRDefault="00340161" w:rsidP="00FA0923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4E14A3D0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</w:tr>
      <w:tr w:rsidR="00FA0923" w:rsidRPr="002F42BA" w14:paraId="46367530" w14:textId="77777777" w:rsidTr="004934E8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D0C4E71" w14:textId="77777777" w:rsidR="00FA0923" w:rsidRPr="002F42BA" w:rsidRDefault="00FA0923" w:rsidP="00FA0923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4C2A0CD5" w14:textId="61855479" w:rsidR="00FA0923" w:rsidRPr="00862F63" w:rsidRDefault="00862F6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Theme="majorHAnsi" w:hAnsiTheme="majorHAnsi" w:cstheme="minorHAnsi"/>
                <w:bCs/>
                <w:sz w:val="22"/>
                <w:szCs w:val="22"/>
                <w:highlight w:val="yellow"/>
                <w:lang w:eastAsia="en-US"/>
              </w:rPr>
            </w:pPr>
            <w:r w:rsidRPr="00862F63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43B21AC" w14:textId="3FB61EE8" w:rsidR="00FA0923" w:rsidRPr="004F67F6" w:rsidRDefault="004F67F6" w:rsidP="00FA0923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</w:pPr>
            <w:r w:rsidRPr="004F67F6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B87723D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A0923" w:rsidRPr="002F42BA" w14:paraId="2A4D8E57" w14:textId="77777777" w:rsidTr="004934E8">
        <w:trPr>
          <w:trHeight w:val="561"/>
          <w:jc w:val="right"/>
        </w:trPr>
        <w:tc>
          <w:tcPr>
            <w:tcW w:w="310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23A82FD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B.2</w:t>
            </w:r>
          </w:p>
        </w:tc>
        <w:tc>
          <w:tcPr>
            <w:tcW w:w="35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213AD12E" w14:textId="6860B94B" w:rsidR="00FA0923" w:rsidRPr="002F42BA" w:rsidRDefault="00862F6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862F63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Zwiększone koszty działalności</w:t>
            </w:r>
            <w:r w:rsidRPr="00862F6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w treści zgodnie z lit. </w:t>
            </w:r>
            <w:r w:rsidRPr="00AF41F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B pkt </w:t>
            </w:r>
            <w:r w:rsidR="00AF41F4" w:rsidRPr="00AF41F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7.8</w:t>
            </w:r>
            <w:r w:rsidRPr="00AF41F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  <w:r w:rsidRPr="00862F6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(załącznik nr 6A – opis przedmiotu zamówienia Część I) -  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zwiększenie</w:t>
            </w:r>
            <w:r w:rsidRPr="00862F6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limitu do </w:t>
            </w:r>
            <w:r w:rsidR="004934E8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2</w:t>
            </w:r>
            <w:r w:rsidRPr="00862F6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00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 </w:t>
            </w:r>
            <w:r w:rsidRPr="00862F6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000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,00</w:t>
            </w:r>
            <w:r w:rsidRPr="00862F6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zł dla kosztów proporcjonalnych i </w:t>
            </w:r>
            <w:r w:rsidR="004934E8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2</w:t>
            </w:r>
            <w:r w:rsidRPr="00862F6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00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 </w:t>
            </w:r>
            <w:r w:rsidRPr="00862F6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000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,00</w:t>
            </w:r>
            <w:r w:rsidRPr="00862F6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zł dla kosztów nieproporcjonalnych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7797D7" w14:textId="33211FAC" w:rsidR="00FA0923" w:rsidRPr="002F42BA" w:rsidRDefault="00340161" w:rsidP="00FA0923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4F0913E8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FA0923" w:rsidRPr="002F42BA" w14:paraId="18171C59" w14:textId="77777777" w:rsidTr="004934E8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C5A5806" w14:textId="77777777" w:rsidR="00FA0923" w:rsidRPr="002F42BA" w:rsidRDefault="00FA0923" w:rsidP="00FA0923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30EFD5C4" w14:textId="63AC232A" w:rsidR="00FA0923" w:rsidRPr="002F42BA" w:rsidRDefault="00862F6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862F6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BE89624" w14:textId="48CC7F2D" w:rsidR="00FA0923" w:rsidRPr="002F42BA" w:rsidRDefault="004F67F6" w:rsidP="00FA0923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4D4F065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FA0923" w:rsidRPr="002F42BA" w14:paraId="65AB9B1E" w14:textId="77777777" w:rsidTr="004934E8">
        <w:trPr>
          <w:trHeight w:val="364"/>
          <w:jc w:val="right"/>
        </w:trPr>
        <w:tc>
          <w:tcPr>
            <w:tcW w:w="310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49A74B03" w14:textId="77777777" w:rsidR="00FA0923" w:rsidRPr="002F42BA" w:rsidRDefault="00FA0923" w:rsidP="00FA0923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B.3</w:t>
            </w:r>
          </w:p>
        </w:tc>
        <w:tc>
          <w:tcPr>
            <w:tcW w:w="35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31F59346" w14:textId="456BFC1C" w:rsidR="00FA0923" w:rsidRPr="002F42BA" w:rsidRDefault="00862F6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862F63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Klauzula szybkiej likwidacji szkód</w:t>
            </w:r>
            <w:r w:rsidRPr="00862F6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  <w:r w:rsidR="00BB0D6D" w:rsidRPr="00BB0D6D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w treści zgodnie z lit. B pkt 7.</w:t>
            </w:r>
            <w:r w:rsidR="00BB0D6D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15</w:t>
            </w:r>
            <w:r w:rsidR="00BB0D6D" w:rsidRPr="00BB0D6D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(załącznik nr 6A – opis przedmiotu zamówienia Część I) </w:t>
            </w:r>
            <w:r w:rsidRPr="00862F6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– zwiększenie limitu odpowiedzialności do 50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 </w:t>
            </w:r>
            <w:r w:rsidRPr="00862F6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000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,00</w:t>
            </w:r>
            <w:r w:rsidRPr="00862F6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zł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1FAE76" w14:textId="78197AAD" w:rsidR="00FA0923" w:rsidRPr="002F42BA" w:rsidRDefault="00340161" w:rsidP="00FA0923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1B74AA07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FA0923" w:rsidRPr="002F42BA" w14:paraId="52D68D4A" w14:textId="77777777" w:rsidTr="004934E8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36AC02B" w14:textId="77777777" w:rsidR="00FA0923" w:rsidRPr="002F42BA" w:rsidRDefault="00FA0923" w:rsidP="00FA0923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315AE52C" w14:textId="236E23C7" w:rsidR="00FA0923" w:rsidRPr="002F42BA" w:rsidRDefault="00862F6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862F6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716A1A1" w14:textId="6837B378" w:rsidR="00FA0923" w:rsidRPr="002F42BA" w:rsidRDefault="004F67F6" w:rsidP="00FA0923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A434C66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FA0923" w:rsidRPr="002F42BA" w14:paraId="6E8FD6F1" w14:textId="77777777" w:rsidTr="004934E8">
        <w:trPr>
          <w:trHeight w:val="302"/>
          <w:jc w:val="right"/>
        </w:trPr>
        <w:tc>
          <w:tcPr>
            <w:tcW w:w="310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BF73E7B" w14:textId="77777777" w:rsidR="00FA0923" w:rsidRPr="002F42BA" w:rsidRDefault="00FA0923" w:rsidP="00FA0923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B.4</w:t>
            </w:r>
          </w:p>
        </w:tc>
        <w:tc>
          <w:tcPr>
            <w:tcW w:w="3560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724AC0F" w14:textId="0018F0FA" w:rsidR="00FA0923" w:rsidRPr="002F42BA" w:rsidRDefault="00862F6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862F63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Kradzież zwykła</w:t>
            </w:r>
            <w:r w:rsidRPr="00862F6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zwiększenie limitu odpowiedzialności do 30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 </w:t>
            </w:r>
            <w:r w:rsidRPr="00862F6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000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,00</w:t>
            </w:r>
            <w:r w:rsidRPr="00862F6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zł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E977D7" w14:textId="613FBE5C" w:rsidR="00FA0923" w:rsidRPr="002F42BA" w:rsidRDefault="00340161" w:rsidP="00FA0923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4BA75C61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FA0923" w:rsidRPr="002F42BA" w14:paraId="5D6CDBA4" w14:textId="77777777" w:rsidTr="004934E8">
        <w:trPr>
          <w:trHeight w:val="297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F35D65C" w14:textId="77777777" w:rsidR="00FA0923" w:rsidRPr="002F42BA" w:rsidRDefault="00FA0923" w:rsidP="00FA0923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F6D562B" w14:textId="0981652C" w:rsidR="00FA0923" w:rsidRPr="002F42BA" w:rsidRDefault="00862F6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862F6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08FAC27" w14:textId="3BECDF6E" w:rsidR="00FA0923" w:rsidRPr="002F42BA" w:rsidRDefault="004F67F6" w:rsidP="00FA0923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2CC29D0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FA0923" w:rsidRPr="002F42BA" w14:paraId="616593BA" w14:textId="77777777" w:rsidTr="004934E8">
        <w:trPr>
          <w:trHeight w:val="392"/>
          <w:jc w:val="right"/>
        </w:trPr>
        <w:tc>
          <w:tcPr>
            <w:tcW w:w="310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5400756D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C.</w:t>
            </w:r>
          </w:p>
        </w:tc>
        <w:tc>
          <w:tcPr>
            <w:tcW w:w="4690" w:type="pct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30A5BD8D" w14:textId="182055F4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UBEZPIECZENIE ODPOWIEDZIALNOŚCI CYWILNEJ – waga (znaczenie): 8%</w:t>
            </w:r>
          </w:p>
        </w:tc>
      </w:tr>
      <w:tr w:rsidR="00FA0923" w:rsidRPr="002F42BA" w14:paraId="18BB9E37" w14:textId="77777777" w:rsidTr="004934E8">
        <w:trPr>
          <w:trHeight w:val="418"/>
          <w:jc w:val="right"/>
        </w:trPr>
        <w:tc>
          <w:tcPr>
            <w:tcW w:w="310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10E127AE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28BC0146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F89A3B5" w14:textId="45ED22DA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Liczba pkt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6E5A4951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highlight w:val="yellow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Wybór</w:t>
            </w: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FA0923" w:rsidRPr="002F42BA" w14:paraId="1E61CDD8" w14:textId="77777777" w:rsidTr="004934E8">
        <w:trPr>
          <w:trHeight w:val="302"/>
          <w:jc w:val="right"/>
        </w:trPr>
        <w:tc>
          <w:tcPr>
            <w:tcW w:w="310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0B16C22" w14:textId="77777777" w:rsidR="00FA0923" w:rsidRPr="002F42BA" w:rsidRDefault="00FA0923" w:rsidP="00FA0923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C.1</w:t>
            </w:r>
          </w:p>
        </w:tc>
        <w:tc>
          <w:tcPr>
            <w:tcW w:w="35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618E517B" w14:textId="04C21646" w:rsidR="00FA0923" w:rsidRPr="002F42BA" w:rsidRDefault="00477B9E" w:rsidP="00477B9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/>
                <w:sz w:val="22"/>
                <w:szCs w:val="22"/>
                <w:highlight w:val="yellow"/>
                <w:lang w:eastAsia="en-US"/>
              </w:rPr>
            </w:pPr>
            <w:r w:rsidRPr="00477B9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Wina umyślna – </w:t>
            </w:r>
            <w:r w:rsidRPr="00477B9E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 xml:space="preserve">zwiększenie </w:t>
            </w:r>
            <w:proofErr w:type="spellStart"/>
            <w:r w:rsidRPr="00477B9E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podlimitu</w:t>
            </w:r>
            <w:proofErr w:type="spellEnd"/>
            <w:r w:rsidRPr="00477B9E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 xml:space="preserve"> do </w:t>
            </w:r>
            <w:r w:rsidR="00ED16EA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5</w:t>
            </w:r>
            <w:r w:rsidRPr="00477B9E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00 000,00 zł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D8C2B6" w14:textId="72CD74E7" w:rsidR="00FA0923" w:rsidRPr="002F42BA" w:rsidRDefault="00027D4E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35B29097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A0923" w:rsidRPr="002F42BA" w14:paraId="26824DDE" w14:textId="77777777" w:rsidTr="004934E8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9229AE8" w14:textId="77777777" w:rsidR="00FA0923" w:rsidRPr="002F42BA" w:rsidRDefault="00FA0923" w:rsidP="00FA0923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F9D7C0A" w14:textId="1CD15647" w:rsidR="00FA0923" w:rsidRPr="002F42BA" w:rsidRDefault="00477B9E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  <w:r w:rsidRPr="00477B9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7AC6998" w14:textId="09445AD4" w:rsidR="00FA0923" w:rsidRPr="002F42BA" w:rsidRDefault="004F67F6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C5BBD84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A0923" w:rsidRPr="002F42BA" w14:paraId="08CFD1E3" w14:textId="77777777" w:rsidTr="004934E8">
        <w:trPr>
          <w:trHeight w:val="302"/>
          <w:jc w:val="right"/>
        </w:trPr>
        <w:tc>
          <w:tcPr>
            <w:tcW w:w="310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FF1FA1D" w14:textId="77777777" w:rsidR="00FA0923" w:rsidRPr="002F42BA" w:rsidRDefault="00FA0923" w:rsidP="00FA0923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C.2</w:t>
            </w:r>
          </w:p>
        </w:tc>
        <w:tc>
          <w:tcPr>
            <w:tcW w:w="3560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1151AC7" w14:textId="00A6424B" w:rsidR="00FA0923" w:rsidRPr="002F42BA" w:rsidRDefault="00D91B6D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OC dane osobowe</w:t>
            </w:r>
            <w:r w:rsidRPr="00D91B6D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 xml:space="preserve"> – </w:t>
            </w:r>
            <w:r w:rsidRPr="00D91B6D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w treści zgodnie z  lit. C pkt 9.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4</w:t>
            </w:r>
            <w:r w:rsidRPr="00D91B6D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. (załącznik nr 6A – opis przedmiotu zamówienia Część I) – włączenie do ochrony ubezpieczeniowej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B12208" w14:textId="681F8F87" w:rsidR="00FA0923" w:rsidRPr="002F42BA" w:rsidRDefault="00027D4E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5373494C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A0923" w:rsidRPr="002F42BA" w14:paraId="37F34432" w14:textId="77777777" w:rsidTr="004934E8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7B3ACCF" w14:textId="77777777" w:rsidR="00FA0923" w:rsidRPr="002F42BA" w:rsidRDefault="00FA0923" w:rsidP="00FA0923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32F955A5" w14:textId="603E715B" w:rsidR="00FA0923" w:rsidRPr="002F42BA" w:rsidRDefault="00477B9E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257699E" w14:textId="1E5D1EA8" w:rsidR="00FA0923" w:rsidRPr="002F42BA" w:rsidRDefault="004F67F6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E7BA19A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A0923" w:rsidRPr="002F42BA" w14:paraId="6406D445" w14:textId="77777777" w:rsidTr="004934E8">
        <w:trPr>
          <w:trHeight w:val="297"/>
          <w:jc w:val="right"/>
        </w:trPr>
        <w:tc>
          <w:tcPr>
            <w:tcW w:w="310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A8C154C" w14:textId="77777777" w:rsidR="00FA0923" w:rsidRPr="002F42BA" w:rsidRDefault="00FA0923" w:rsidP="00FA0923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lastRenderedPageBreak/>
              <w:t>C.3</w:t>
            </w:r>
          </w:p>
        </w:tc>
        <w:tc>
          <w:tcPr>
            <w:tcW w:w="3560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B19C400" w14:textId="7C8BFE84" w:rsidR="00FA0923" w:rsidRPr="002F42BA" w:rsidRDefault="00D91B6D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Klauzula zasada słuszności</w:t>
            </w:r>
            <w:r w:rsidRPr="00D91B6D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 xml:space="preserve"> – </w:t>
            </w:r>
            <w:r w:rsidRPr="00D91B6D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w treści zgodnie z  lit. C pkt 9.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5</w:t>
            </w:r>
            <w:r w:rsidRPr="00D91B6D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. (załącznik nr 6A – opis przedmiotu zamówienia Część I) – włączenie do ochrony ubezpieczeniowej</w:t>
            </w:r>
          </w:p>
        </w:tc>
        <w:tc>
          <w:tcPr>
            <w:tcW w:w="431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6810119" w14:textId="2084B83F" w:rsidR="00FA0923" w:rsidRPr="002F42BA" w:rsidRDefault="00027D4E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9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E1418C2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A0923" w:rsidRPr="002F42BA" w14:paraId="7B107F43" w14:textId="77777777" w:rsidTr="004934E8">
        <w:trPr>
          <w:trHeight w:val="302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50A3667" w14:textId="77777777" w:rsidR="00FA0923" w:rsidRPr="002F42BA" w:rsidRDefault="00FA0923" w:rsidP="00FA0923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3D5F75E" w14:textId="758FAD78" w:rsidR="00FA0923" w:rsidRPr="002F42BA" w:rsidRDefault="0063634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63634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27FA4FE" w14:textId="756DC9E0" w:rsidR="00FA0923" w:rsidRPr="002F42BA" w:rsidRDefault="004F67F6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5E987ED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A0923" w:rsidRPr="002F42BA" w14:paraId="62CCFD0D" w14:textId="77777777" w:rsidTr="004934E8">
        <w:trPr>
          <w:trHeight w:val="342"/>
          <w:jc w:val="right"/>
        </w:trPr>
        <w:tc>
          <w:tcPr>
            <w:tcW w:w="310" w:type="pct"/>
            <w:vMerge w:val="restart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2EF2A52" w14:textId="77777777" w:rsidR="00FA0923" w:rsidRPr="002F42BA" w:rsidRDefault="00FA0923" w:rsidP="00FA0923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C.4</w:t>
            </w:r>
          </w:p>
        </w:tc>
        <w:tc>
          <w:tcPr>
            <w:tcW w:w="3560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6C3764BA" w14:textId="72ED1E12" w:rsidR="00FA0923" w:rsidRPr="002F42BA" w:rsidRDefault="00D91B6D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OC stopniowe oddziaływanie</w:t>
            </w:r>
            <w:r w:rsidRPr="00D91B6D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D91B6D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– w treści zgodnie z  lit. C pkt 9.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6</w:t>
            </w:r>
            <w:r w:rsidRPr="00D91B6D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. (załącznik nr 6A – opis przedmiotu zamówienia Część I) – włączenie do ochrony ubezpieczeniowej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2024B7" w14:textId="094D9928" w:rsidR="00FA0923" w:rsidRPr="002F42BA" w:rsidRDefault="00027D4E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002D3EC0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A0923" w:rsidRPr="002F42BA" w14:paraId="59A56858" w14:textId="77777777" w:rsidTr="004934E8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6D14C97E" w14:textId="77777777" w:rsidR="00FA0923" w:rsidRPr="002F42BA" w:rsidRDefault="00FA0923" w:rsidP="00FA0923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14:paraId="5182D2F8" w14:textId="53A35D24" w:rsidR="00FA0923" w:rsidRPr="002F42BA" w:rsidRDefault="0063634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63634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E45906" w14:textId="0FE69515" w:rsidR="00FA0923" w:rsidRPr="002F42BA" w:rsidRDefault="004F67F6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2D38085B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A0923" w:rsidRPr="002F42BA" w14:paraId="4E474BA1" w14:textId="77777777" w:rsidTr="004934E8">
        <w:trPr>
          <w:trHeight w:val="302"/>
          <w:jc w:val="right"/>
        </w:trPr>
        <w:tc>
          <w:tcPr>
            <w:tcW w:w="31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A0D747" w14:textId="77777777" w:rsidR="00FA0923" w:rsidRPr="002F42BA" w:rsidRDefault="00FA0923" w:rsidP="00FA0923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C.5</w:t>
            </w:r>
          </w:p>
        </w:tc>
        <w:tc>
          <w:tcPr>
            <w:tcW w:w="35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6F9A6E" w14:textId="14071EE4" w:rsidR="00FA0923" w:rsidRPr="00636343" w:rsidRDefault="00636343" w:rsidP="0063634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</w:pPr>
            <w:r w:rsidRPr="00636343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Klauzula interwencji ubocznej</w:t>
            </w: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 xml:space="preserve"> - </w:t>
            </w:r>
            <w:r w:rsidR="00D91B6D" w:rsidRPr="00D91B6D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– w treści zgodnie z  lit. C pkt 9.</w:t>
            </w:r>
            <w:r w:rsidR="00D91B6D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7</w:t>
            </w:r>
            <w:r w:rsidR="00D91B6D" w:rsidRPr="00D91B6D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. (załącznik nr 6A – opis przedmiotu zamówienia Część I) – włączenie do ochrony ubezpieczeniowej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844D6B" w14:textId="00F94BBB" w:rsidR="00FA0923" w:rsidRPr="002F42BA" w:rsidRDefault="00027D4E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C9AEB72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A0923" w:rsidRPr="002F42BA" w14:paraId="7E09FD74" w14:textId="77777777" w:rsidTr="004934E8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02D49D0" w14:textId="77777777" w:rsidR="00FA0923" w:rsidRPr="002F42BA" w:rsidRDefault="00FA0923" w:rsidP="00FA0923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7580BD" w14:textId="46B8769F" w:rsidR="00FA0923" w:rsidRPr="002F42BA" w:rsidRDefault="0063634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63634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D893C6" w14:textId="1BF2001A" w:rsidR="00FA0923" w:rsidRPr="002F42BA" w:rsidRDefault="004F67F6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1A9E6D9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A0923" w:rsidRPr="002F42BA" w14:paraId="4FDCB661" w14:textId="77777777" w:rsidTr="004934E8">
        <w:trPr>
          <w:trHeight w:val="302"/>
          <w:jc w:val="right"/>
        </w:trPr>
        <w:tc>
          <w:tcPr>
            <w:tcW w:w="31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4D3730" w14:textId="77777777" w:rsidR="00FA0923" w:rsidRPr="002F42BA" w:rsidRDefault="00FA0923" w:rsidP="00FA0923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C.6</w:t>
            </w:r>
          </w:p>
        </w:tc>
        <w:tc>
          <w:tcPr>
            <w:tcW w:w="35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D52820" w14:textId="586D5079" w:rsidR="00FA0923" w:rsidRPr="002F42BA" w:rsidRDefault="00850BD9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850BD9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OC za szkody wynikłe z przeniesienia chorób zakaźnych</w:t>
            </w: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63634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– zwiększenie </w:t>
            </w:r>
            <w:proofErr w:type="spellStart"/>
            <w:r w:rsidR="00932B8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pod</w:t>
            </w:r>
            <w:r w:rsidR="0063634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limitu</w:t>
            </w:r>
            <w:proofErr w:type="spellEnd"/>
            <w:r w:rsidR="0063634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do 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1 0</w:t>
            </w:r>
            <w:r w:rsidR="0063634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00 000,00 zł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71018F" w14:textId="4713536E" w:rsidR="00FA0923" w:rsidRPr="002F42BA" w:rsidRDefault="00027D4E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F558BB0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A0923" w:rsidRPr="002F42BA" w14:paraId="75DECC3A" w14:textId="77777777" w:rsidTr="004934E8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14D801A" w14:textId="77777777" w:rsidR="00FA0923" w:rsidRPr="002F42BA" w:rsidRDefault="00FA0923" w:rsidP="00FA0923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384F9E" w14:textId="13974E19" w:rsidR="00FA0923" w:rsidRPr="002F42BA" w:rsidRDefault="0063634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534900" w14:textId="2DFAA523" w:rsidR="00FA0923" w:rsidRPr="002F42BA" w:rsidRDefault="004F67F6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2244E5A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A0923" w:rsidRPr="002F42BA" w14:paraId="6AE70D01" w14:textId="77777777" w:rsidTr="004934E8">
        <w:trPr>
          <w:trHeight w:val="302"/>
          <w:jc w:val="right"/>
        </w:trPr>
        <w:tc>
          <w:tcPr>
            <w:tcW w:w="31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ABDFA5" w14:textId="77777777" w:rsidR="00FA0923" w:rsidRPr="002F42BA" w:rsidRDefault="00FA0923" w:rsidP="00FA0923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C.7</w:t>
            </w:r>
          </w:p>
        </w:tc>
        <w:tc>
          <w:tcPr>
            <w:tcW w:w="3560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AF7909" w14:textId="039B5192" w:rsidR="00FA0923" w:rsidRPr="002F42BA" w:rsidRDefault="000A5361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A5361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Czysta strata finansowa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- </w:t>
            </w:r>
            <w:r w:rsidRPr="000A5361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zwiększenie </w:t>
            </w:r>
            <w:proofErr w:type="spellStart"/>
            <w:r w:rsidRPr="000A5361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podlimitu</w:t>
            </w:r>
            <w:proofErr w:type="spellEnd"/>
            <w:r w:rsidRPr="000A5361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do 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1 0</w:t>
            </w:r>
            <w:r w:rsidRPr="000A5361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00 000,00 zł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C31BAB" w14:textId="4ACBD68F" w:rsidR="00FA0923" w:rsidRPr="002F42BA" w:rsidRDefault="00027D4E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8096151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A0923" w:rsidRPr="002F42BA" w14:paraId="37C19AE0" w14:textId="77777777" w:rsidTr="004934E8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CEAE27D" w14:textId="77777777" w:rsidR="00FA0923" w:rsidRPr="002F42BA" w:rsidRDefault="00FA0923" w:rsidP="00FA0923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9FFAA75" w14:textId="73843CC7" w:rsidR="00FA0923" w:rsidRPr="002F42BA" w:rsidRDefault="000A5361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A5361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3B0434" w14:textId="039DF255" w:rsidR="00FA0923" w:rsidRPr="002F42BA" w:rsidRDefault="004F67F6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31CED1E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A0923" w:rsidRPr="002F42BA" w14:paraId="1260EF69" w14:textId="77777777" w:rsidTr="004934E8">
        <w:trPr>
          <w:trHeight w:val="302"/>
          <w:jc w:val="right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5F58B9" w14:textId="77777777" w:rsidR="00FA0923" w:rsidRPr="002F42BA" w:rsidRDefault="00FA0923" w:rsidP="00FA0923">
            <w:pPr>
              <w:suppressAutoHyphens/>
              <w:spacing w:line="25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C.8</w:t>
            </w:r>
          </w:p>
        </w:tc>
        <w:tc>
          <w:tcPr>
            <w:tcW w:w="3560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B6069" w14:textId="118319F9" w:rsidR="00FA0923" w:rsidRPr="002F42BA" w:rsidRDefault="000A5361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A5361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Klauzula odpowiedzialność cywilna oparta na zasadzie ryzyka</w:t>
            </w:r>
            <w:r w:rsidRPr="000A5361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za szkody </w:t>
            </w:r>
            <w:proofErr w:type="spellStart"/>
            <w:r w:rsidRPr="000A5361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zalaniowe</w:t>
            </w:r>
            <w:proofErr w:type="spellEnd"/>
            <w:r w:rsidRPr="000A5361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w treści zgodnie z  lit. </w:t>
            </w:r>
            <w:r w:rsidRPr="00CC6FE7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C pkt </w:t>
            </w:r>
            <w:r w:rsidR="00CC6FE7" w:rsidRPr="00CC6FE7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9.1</w:t>
            </w:r>
            <w:r w:rsidR="00CC6FE7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.</w:t>
            </w:r>
            <w:r w:rsidRPr="00CC6FE7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(załącznik </w:t>
            </w:r>
            <w:r w:rsidRPr="000A5361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nr 6A – opis przedmiotu zamówienia Część I) – włączenie do ochrony ubezpieczeniowej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0E869D" w14:textId="08F2F6F5" w:rsidR="00FA0923" w:rsidRPr="002F42BA" w:rsidRDefault="00027D4E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84F3995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A0923" w:rsidRPr="002F42BA" w14:paraId="3D3F4E4F" w14:textId="77777777" w:rsidTr="004934E8">
        <w:trPr>
          <w:trHeight w:val="302"/>
          <w:jc w:val="right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D4060" w14:textId="77777777" w:rsidR="00FA0923" w:rsidRPr="002F42BA" w:rsidRDefault="00FA0923" w:rsidP="00FA0923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C2B634F" w14:textId="06AABAE2" w:rsidR="00FA0923" w:rsidRPr="002F42BA" w:rsidRDefault="000A5361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A5361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8DD5FF" w14:textId="5D664659" w:rsidR="00FA0923" w:rsidRPr="002F42BA" w:rsidRDefault="004F67F6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7575AB4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A0923" w:rsidRPr="002F42BA" w14:paraId="1483C9CC" w14:textId="77777777" w:rsidTr="004934E8">
        <w:trPr>
          <w:trHeight w:val="302"/>
          <w:jc w:val="right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BF8E7" w14:textId="77777777" w:rsidR="00FA0923" w:rsidRPr="002F42BA" w:rsidRDefault="00FA0923" w:rsidP="00FA0923">
            <w:pPr>
              <w:suppressAutoHyphens/>
              <w:spacing w:line="25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C.9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A04920" w14:textId="60EA2465" w:rsidR="00FA0923" w:rsidRPr="002F42BA" w:rsidRDefault="000A5361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0A5361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Klauzula przywrócenia sumy gwarancyjnej</w:t>
            </w:r>
            <w:r w:rsidRPr="000A5361">
              <w:rPr>
                <w:rFonts w:asciiTheme="majorHAnsi" w:hAnsiTheme="majorHAnsi" w:cs="Tahoma"/>
                <w:sz w:val="22"/>
                <w:szCs w:val="22"/>
              </w:rPr>
              <w:t xml:space="preserve"> – w treści zgodnie z  lit. C </w:t>
            </w:r>
            <w:r w:rsidRPr="00CC6FE7">
              <w:rPr>
                <w:rFonts w:asciiTheme="majorHAnsi" w:hAnsiTheme="majorHAnsi" w:cs="Tahoma"/>
                <w:sz w:val="22"/>
                <w:szCs w:val="22"/>
              </w:rPr>
              <w:t xml:space="preserve">pkt </w:t>
            </w:r>
            <w:r w:rsidR="00CC6FE7" w:rsidRPr="00CC6FE7">
              <w:rPr>
                <w:rFonts w:asciiTheme="majorHAnsi" w:hAnsiTheme="majorHAnsi" w:cs="Tahoma"/>
                <w:sz w:val="22"/>
                <w:szCs w:val="22"/>
              </w:rPr>
              <w:t>9.2</w:t>
            </w:r>
            <w:r w:rsidR="00CC6FE7">
              <w:rPr>
                <w:rFonts w:asciiTheme="majorHAnsi" w:hAnsiTheme="majorHAnsi" w:cs="Tahoma"/>
                <w:sz w:val="22"/>
                <w:szCs w:val="22"/>
              </w:rPr>
              <w:t>.</w:t>
            </w:r>
            <w:r w:rsidRPr="00CC6FE7">
              <w:rPr>
                <w:rFonts w:asciiTheme="majorHAnsi" w:hAnsiTheme="majorHAnsi" w:cs="Tahoma"/>
                <w:sz w:val="22"/>
                <w:szCs w:val="22"/>
              </w:rPr>
              <w:t xml:space="preserve"> (załącznik </w:t>
            </w:r>
            <w:r w:rsidRPr="000A5361">
              <w:rPr>
                <w:rFonts w:asciiTheme="majorHAnsi" w:hAnsiTheme="majorHAnsi" w:cs="Tahoma"/>
                <w:sz w:val="22"/>
                <w:szCs w:val="22"/>
              </w:rPr>
              <w:t>nr 6A – opis przedmiotu zamówienia Część I) – włączenie do ochrony ubezpieczeniowej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222765" w14:textId="412A5420" w:rsidR="00FA0923" w:rsidRPr="002F42BA" w:rsidRDefault="00027D4E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34E0E34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A0923" w:rsidRPr="002F42BA" w14:paraId="5058CDF8" w14:textId="77777777" w:rsidTr="004934E8">
        <w:trPr>
          <w:trHeight w:val="302"/>
          <w:jc w:val="right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E146B1" w14:textId="77777777" w:rsidR="00FA0923" w:rsidRPr="002F42BA" w:rsidRDefault="00FA0923" w:rsidP="00FA0923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361B4E4" w14:textId="63CB79C0" w:rsidR="00FA0923" w:rsidRPr="002F42BA" w:rsidRDefault="000A5361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0A5361">
              <w:rPr>
                <w:rFonts w:asciiTheme="majorHAnsi" w:hAnsiTheme="majorHAnsi" w:cs="Tahoma"/>
                <w:sz w:val="22"/>
                <w:szCs w:val="22"/>
              </w:rPr>
              <w:t>Brak włączenia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655856" w14:textId="37A5A943" w:rsidR="00FA0923" w:rsidRPr="002F42BA" w:rsidRDefault="004F67F6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8FA95FC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A0923" w:rsidRPr="002F42BA" w14:paraId="70C5803E" w14:textId="77777777" w:rsidTr="004934E8">
        <w:trPr>
          <w:trHeight w:val="394"/>
          <w:jc w:val="right"/>
        </w:trPr>
        <w:tc>
          <w:tcPr>
            <w:tcW w:w="310" w:type="pct"/>
            <w:vMerge w:val="restart"/>
            <w:tcBorders>
              <w:top w:val="double" w:sz="4" w:space="0" w:color="auto"/>
              <w:left w:val="double" w:sz="2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9E292BC" w14:textId="77777777" w:rsidR="00FA0923" w:rsidRPr="002F42BA" w:rsidRDefault="00FA0923" w:rsidP="00FA0923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C.10</w:t>
            </w:r>
          </w:p>
        </w:tc>
        <w:tc>
          <w:tcPr>
            <w:tcW w:w="3560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7A4075C8" w14:textId="3E731B46" w:rsidR="00FA0923" w:rsidRPr="002F42BA" w:rsidRDefault="000A5361" w:rsidP="00FA0923">
            <w:pPr>
              <w:suppressAutoHyphens/>
              <w:snapToGrid w:val="0"/>
              <w:spacing w:after="120"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A5361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Klauzula odtworzenia sumy</w:t>
            </w:r>
            <w:r w:rsidRPr="000A5361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w treści zgodnie z  lit. </w:t>
            </w:r>
            <w:r w:rsidRPr="00CC6FE7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C pkt </w:t>
            </w:r>
            <w:r w:rsidR="00CC6FE7" w:rsidRPr="00CC6FE7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9.3.</w:t>
            </w:r>
            <w:r w:rsidRPr="00CC6FE7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  <w:r w:rsidRPr="000A5361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(załącznik nr 6A – opis przedmiotu zamówienia Część I) – włączenie do ochrony ubezpieczeniowej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F36F26" w14:textId="23EC9B6C" w:rsidR="00FA0923" w:rsidRPr="002F42BA" w:rsidRDefault="00027D4E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36FBB117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A0923" w:rsidRPr="002F42BA" w14:paraId="090EC8A8" w14:textId="77777777" w:rsidTr="004934E8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3D5AFE6" w14:textId="77777777" w:rsidR="00FA0923" w:rsidRPr="002F42BA" w:rsidRDefault="00FA0923" w:rsidP="00FA0923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</w:tcPr>
          <w:p w14:paraId="17CA019E" w14:textId="5F16B5D1" w:rsidR="00FA0923" w:rsidRPr="000A5361" w:rsidRDefault="000A5361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</w:pPr>
            <w:r w:rsidRPr="000A5361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ACD5ED" w14:textId="695B3C84" w:rsidR="00FA0923" w:rsidRPr="002F42BA" w:rsidRDefault="004F67F6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7097C288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A0923" w:rsidRPr="002F42BA" w14:paraId="0ABEF622" w14:textId="77777777" w:rsidTr="004934E8">
        <w:trPr>
          <w:trHeight w:val="302"/>
          <w:jc w:val="right"/>
        </w:trPr>
        <w:tc>
          <w:tcPr>
            <w:tcW w:w="310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17348237" w14:textId="77777777" w:rsidR="00FA0923" w:rsidRPr="002F42BA" w:rsidRDefault="00FA0923" w:rsidP="00FA0923">
            <w:pPr>
              <w:suppressAutoHyphens/>
              <w:spacing w:line="27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4690" w:type="pct"/>
            <w:gridSpan w:val="3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54743FC3" w14:textId="2B8E3F1E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Klauzula funduszu prewencyjnego – waga (znaczenie): 2%</w:t>
            </w:r>
          </w:p>
        </w:tc>
      </w:tr>
      <w:tr w:rsidR="00FA0923" w:rsidRPr="002F42BA" w14:paraId="693AC09A" w14:textId="77777777" w:rsidTr="004934E8">
        <w:trPr>
          <w:trHeight w:val="302"/>
          <w:jc w:val="right"/>
        </w:trPr>
        <w:tc>
          <w:tcPr>
            <w:tcW w:w="310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5AF5251B" w14:textId="77777777" w:rsidR="00FA0923" w:rsidRPr="002F42BA" w:rsidRDefault="00FA0923" w:rsidP="00FA0923">
            <w:pPr>
              <w:suppressAutoHyphens/>
              <w:spacing w:line="27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099D63D7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60BD936" w14:textId="355EE80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Liczba pkt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3F98EFF8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Wybór</w:t>
            </w:r>
            <w:r w:rsidRPr="002F42BA">
              <w:rPr>
                <w:rFonts w:asciiTheme="majorHAnsi" w:hAnsiTheme="majorHAnsi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FA0923" w:rsidRPr="002F42BA" w14:paraId="7D149225" w14:textId="77777777" w:rsidTr="004934E8">
        <w:trPr>
          <w:trHeight w:val="832"/>
          <w:jc w:val="right"/>
        </w:trPr>
        <w:tc>
          <w:tcPr>
            <w:tcW w:w="310" w:type="pct"/>
            <w:vMerge w:val="restar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DFBC70A" w14:textId="77777777" w:rsidR="00FA0923" w:rsidRPr="002F42BA" w:rsidRDefault="00FA0923" w:rsidP="00FA0923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D.1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0F0F7E1D" w14:textId="0EF5D35E" w:rsidR="00FA0923" w:rsidRPr="002F42BA" w:rsidRDefault="009A2E12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9A2E12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Klauzula funduszu prewencyjnego</w:t>
            </w:r>
            <w:r w:rsidRPr="009A2E12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w treści zgodnie z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  <w:r w:rsidRPr="009A2E12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pkt 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  <w:r w:rsidRPr="009A2E12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.1 (załącznik nr 6 – opis przedmiotu zamówienia) – włączenie do ochrony ubezpieczeniowej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65C9D8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3BFD3CDC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A0923" w:rsidRPr="002F42BA" w14:paraId="38391B3D" w14:textId="77777777" w:rsidTr="004934E8">
        <w:trPr>
          <w:trHeight w:val="302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937878F" w14:textId="77777777" w:rsidR="00FA0923" w:rsidRPr="002F42BA" w:rsidRDefault="00FA0923" w:rsidP="00FA0923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2584501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5BF8DB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6669398" w14:textId="77777777" w:rsidR="00FA0923" w:rsidRPr="002F42BA" w:rsidRDefault="00FA0923" w:rsidP="00FA092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31487DAD" w14:textId="6D0D12B2" w:rsidR="00E93A1D" w:rsidRPr="00E639F6" w:rsidRDefault="00E93A1D" w:rsidP="00026CF7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0"/>
          <w:szCs w:val="20"/>
        </w:rPr>
      </w:pPr>
      <w:r w:rsidRPr="00E639F6">
        <w:rPr>
          <w:rFonts w:asciiTheme="majorHAnsi" w:hAnsiTheme="majorHAnsi" w:cs="Calibri"/>
          <w:bCs/>
          <w:sz w:val="20"/>
          <w:szCs w:val="20"/>
        </w:rPr>
        <w:t># - zaznacz wybór X – w przypadku braku oznaczenia wyboru</w:t>
      </w:r>
      <w:r w:rsidR="00BF7B71" w:rsidRPr="00E639F6">
        <w:rPr>
          <w:rFonts w:asciiTheme="majorHAnsi" w:hAnsiTheme="majorHAnsi" w:cs="Calibri"/>
          <w:bCs/>
          <w:sz w:val="20"/>
          <w:szCs w:val="20"/>
        </w:rPr>
        <w:t xml:space="preserve"> przez Wykonawcę</w:t>
      </w:r>
      <w:r w:rsidRPr="00E639F6">
        <w:rPr>
          <w:rFonts w:asciiTheme="majorHAnsi" w:hAnsiTheme="majorHAnsi" w:cs="Calibri"/>
          <w:bCs/>
          <w:sz w:val="20"/>
          <w:szCs w:val="20"/>
        </w:rPr>
        <w:t xml:space="preserve"> Zamawiający przyj</w:t>
      </w:r>
      <w:r w:rsidR="00EB7D27" w:rsidRPr="00E639F6">
        <w:rPr>
          <w:rFonts w:asciiTheme="majorHAnsi" w:hAnsiTheme="majorHAnsi" w:cs="Calibri"/>
          <w:bCs/>
          <w:sz w:val="20"/>
          <w:szCs w:val="20"/>
        </w:rPr>
        <w:t xml:space="preserve">muje brak akceptacji </w:t>
      </w:r>
      <w:r w:rsidRPr="00E639F6">
        <w:rPr>
          <w:rFonts w:asciiTheme="majorHAnsi" w:hAnsiTheme="majorHAnsi" w:cs="Calibri"/>
          <w:bCs/>
          <w:sz w:val="20"/>
          <w:szCs w:val="20"/>
        </w:rPr>
        <w:t>(i tym samym nie nalicza punktów)</w:t>
      </w:r>
      <w:r w:rsidR="00FB11E1" w:rsidRPr="00E639F6">
        <w:rPr>
          <w:rFonts w:asciiTheme="majorHAnsi" w:hAnsiTheme="majorHAnsi" w:cs="Calibri"/>
          <w:bCs/>
          <w:sz w:val="20"/>
          <w:szCs w:val="20"/>
        </w:rPr>
        <w:t>. W przypadku oznaczenia wyboru przez Wykonawcę równocześnie dwóch wierszy w ramach jednego warunku fakultatywnego to Zamawiający przyjmuje brak akceptacji (i tym samym nie nalicza punktów).</w:t>
      </w:r>
    </w:p>
    <w:p w14:paraId="299316E0" w14:textId="473D7E7A" w:rsidR="00E639F6" w:rsidRDefault="00E639F6" w:rsidP="00026CF7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1D29E47E" w14:textId="77777777" w:rsidR="00171175" w:rsidRPr="002F42BA" w:rsidRDefault="00171175" w:rsidP="00026CF7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492E3B80" w14:textId="47B52200" w:rsidR="00C63100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lastRenderedPageBreak/>
        <w:t>Zgodnie z treścią art.</w:t>
      </w:r>
      <w:r w:rsidR="00026CF7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3905A7" w:rsidRPr="002F42BA">
        <w:rPr>
          <w:rFonts w:asciiTheme="majorHAnsi" w:hAnsiTheme="majorHAnsi" w:cs="Calibri"/>
          <w:bCs/>
          <w:sz w:val="22"/>
          <w:szCs w:val="22"/>
        </w:rPr>
        <w:t>225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</w:t>
      </w:r>
      <w:r w:rsidRPr="002F42BA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5FAC4BDF" w14:textId="77777777" w:rsidR="00C63100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/>
          <w:sz w:val="22"/>
          <w:szCs w:val="22"/>
        </w:rPr>
        <w:t>nie będzie</w:t>
      </w:r>
      <w:r w:rsidRPr="002F42BA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2E24EA05" w14:textId="4B75B5FC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2F42BA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</w:t>
      </w:r>
      <w:r w:rsidR="00FC3EAB" w:rsidRPr="002F42BA">
        <w:rPr>
          <w:rFonts w:asciiTheme="majorHAnsi" w:hAnsiTheme="majorHAnsi" w:cs="Calibri"/>
          <w:sz w:val="22"/>
          <w:szCs w:val="22"/>
        </w:rPr>
        <w:t>z</w:t>
      </w:r>
      <w:r w:rsidR="003905A7" w:rsidRPr="002F42BA">
        <w:rPr>
          <w:rFonts w:asciiTheme="majorHAnsi" w:hAnsiTheme="majorHAnsi"/>
          <w:sz w:val="22"/>
          <w:szCs w:val="22"/>
        </w:rPr>
        <w:t xml:space="preserve">godnie z </w:t>
      </w:r>
      <w:hyperlink r:id="rId31" w:anchor="/document/17086198?cm=DOCUMENT" w:history="1">
        <w:r w:rsidR="003905A7" w:rsidRPr="002F42BA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="003905A7" w:rsidRPr="002F42BA">
        <w:rPr>
          <w:rFonts w:asciiTheme="majorHAnsi" w:hAnsiTheme="majorHAnsi"/>
          <w:sz w:val="22"/>
          <w:szCs w:val="22"/>
        </w:rPr>
        <w:t xml:space="preserve"> z dnia 11 marca 2004 r. o podatku od towarów i usług (Dz. U. </w:t>
      </w:r>
      <w:r w:rsidR="00FA23A3" w:rsidRPr="002F42BA">
        <w:rPr>
          <w:rFonts w:asciiTheme="majorHAnsi" w:hAnsiTheme="majorHAnsi"/>
          <w:sz w:val="22"/>
          <w:szCs w:val="22"/>
        </w:rPr>
        <w:t>2020,</w:t>
      </w:r>
      <w:r w:rsidR="003905A7" w:rsidRPr="002F42BA">
        <w:rPr>
          <w:rFonts w:asciiTheme="majorHAnsi" w:hAnsiTheme="majorHAnsi"/>
          <w:sz w:val="22"/>
          <w:szCs w:val="22"/>
        </w:rPr>
        <w:t xml:space="preserve"> poz. </w:t>
      </w:r>
      <w:r w:rsidR="00FA23A3" w:rsidRPr="002F42BA">
        <w:rPr>
          <w:rFonts w:asciiTheme="majorHAnsi" w:hAnsiTheme="majorHAnsi"/>
          <w:sz w:val="22"/>
          <w:szCs w:val="22"/>
        </w:rPr>
        <w:t>106</w:t>
      </w:r>
      <w:r w:rsidR="003905A7" w:rsidRPr="002F42BA">
        <w:rPr>
          <w:rFonts w:asciiTheme="majorHAnsi" w:hAnsiTheme="majorHAnsi"/>
          <w:sz w:val="22"/>
          <w:szCs w:val="22"/>
        </w:rPr>
        <w:t xml:space="preserve"> z </w:t>
      </w:r>
      <w:proofErr w:type="spellStart"/>
      <w:r w:rsidR="003905A7" w:rsidRPr="002F42BA">
        <w:rPr>
          <w:rFonts w:asciiTheme="majorHAnsi" w:hAnsiTheme="majorHAnsi"/>
          <w:sz w:val="22"/>
          <w:szCs w:val="22"/>
        </w:rPr>
        <w:t>późn</w:t>
      </w:r>
      <w:proofErr w:type="spellEnd"/>
      <w:r w:rsidR="003905A7" w:rsidRPr="002F42BA">
        <w:rPr>
          <w:rFonts w:asciiTheme="majorHAnsi" w:hAnsiTheme="majorHAnsi"/>
          <w:sz w:val="22"/>
          <w:szCs w:val="22"/>
        </w:rPr>
        <w:t>. zm</w:t>
      </w:r>
      <w:r w:rsidR="00FC3EAB" w:rsidRPr="002F42BA">
        <w:rPr>
          <w:rFonts w:asciiTheme="majorHAnsi" w:hAnsiTheme="majorHAnsi"/>
          <w:sz w:val="22"/>
          <w:szCs w:val="22"/>
        </w:rPr>
        <w:t>.)</w:t>
      </w:r>
    </w:p>
    <w:p w14:paraId="5932973C" w14:textId="6B4C7AA3" w:rsidR="00E93A1D" w:rsidRPr="002F42BA" w:rsidRDefault="00E93A1D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</w:t>
      </w:r>
      <w:r w:rsidR="00C63100" w:rsidRPr="002F42BA">
        <w:rPr>
          <w:rFonts w:asciiTheme="majorHAnsi" w:hAnsiTheme="majorHAnsi" w:cs="Calibri"/>
          <w:sz w:val="22"/>
          <w:szCs w:val="22"/>
        </w:rPr>
        <w:t>_______________________________</w:t>
      </w:r>
      <w:r w:rsidRPr="002F42BA">
        <w:rPr>
          <w:rFonts w:asciiTheme="majorHAnsi" w:hAnsiTheme="majorHAnsi" w:cs="Calibri"/>
          <w:sz w:val="22"/>
          <w:szCs w:val="22"/>
        </w:rPr>
        <w:t>______________</w:t>
      </w:r>
    </w:p>
    <w:p w14:paraId="04E0B556" w14:textId="48E07140" w:rsidR="00E93A1D" w:rsidRPr="002F42BA" w:rsidRDefault="00E93A1D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</w:t>
      </w:r>
      <w:r w:rsidR="00FC3EAB" w:rsidRPr="002F42BA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</w:t>
      </w:r>
      <w:r w:rsidR="00FC3EAB"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1. </w:t>
      </w:r>
      <w:r w:rsidR="003905A7"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nazw</w:t>
      </w:r>
      <w:r w:rsidR="00FC3EAB"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ę</w:t>
      </w:r>
      <w:r w:rsidR="003905A7"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 (rodzaj) towaru lub usługi, których dostawa lub świadczenie będą prowadziły do powstania obowiązku podatkowego</w:t>
      </w:r>
      <w:r w:rsidR="00FC3EAB"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; 2. wartość towaru lub usługi objętego obowiązkiem podatkowym zamawiającego, bez kwoty podatku; 3. stawkę podatku od towarów i usług, która zgodnie z wiedzą wykonawcy, będzie miała zastosowanie)</w:t>
      </w:r>
    </w:p>
    <w:p w14:paraId="3B99643B" w14:textId="4EBADBF4" w:rsidR="00E93A1D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06A709EC" w14:textId="1D2561E5" w:rsidR="00E93A1D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 xml:space="preserve"> dla CZĘŚCI I zamówienia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stanowiący </w:t>
      </w:r>
      <w:r w:rsidR="007219A3" w:rsidRPr="002F42BA">
        <w:rPr>
          <w:rFonts w:asciiTheme="majorHAnsi" w:hAnsiTheme="majorHAnsi" w:cs="Calibri"/>
          <w:bCs/>
          <w:sz w:val="22"/>
          <w:szCs w:val="22"/>
        </w:rPr>
        <w:t xml:space="preserve">załącznik nr </w:t>
      </w:r>
      <w:r w:rsidR="00FC3EAB" w:rsidRPr="002F42BA">
        <w:rPr>
          <w:rFonts w:asciiTheme="majorHAnsi" w:hAnsiTheme="majorHAnsi" w:cs="Calibri"/>
          <w:bCs/>
          <w:sz w:val="22"/>
          <w:szCs w:val="22"/>
        </w:rPr>
        <w:t>4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A </w:t>
      </w:r>
      <w:r w:rsidR="00344DF8" w:rsidRPr="002F42BA">
        <w:rPr>
          <w:rFonts w:asciiTheme="majorHAnsi" w:hAnsiTheme="majorHAnsi"/>
        </w:rPr>
        <w:t>do </w:t>
      </w:r>
      <w:r w:rsidR="00344DF8" w:rsidRPr="002F42BA">
        <w:rPr>
          <w:rFonts w:asciiTheme="majorHAnsi" w:hAnsiTheme="majorHAnsi"/>
          <w:sz w:val="22"/>
          <w:szCs w:val="22"/>
        </w:rPr>
        <w:t>SWZ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bCs/>
          <w:sz w:val="22"/>
          <w:szCs w:val="22"/>
        </w:rPr>
        <w:t>i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17B261A3" w14:textId="77777777" w:rsidR="00344DF8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6024040E" w14:textId="3E294A6F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0BC728A" w14:textId="69145951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akceptujemy z</w:t>
      </w:r>
      <w:r w:rsidR="00E541B1" w:rsidRPr="002F42BA">
        <w:rPr>
          <w:rFonts w:asciiTheme="majorHAnsi" w:hAnsiTheme="majorHAnsi" w:cs="Calibri"/>
          <w:sz w:val="22"/>
          <w:szCs w:val="22"/>
        </w:rPr>
        <w:t xml:space="preserve">akres wymagany w załączniku nr </w:t>
      </w:r>
      <w:r w:rsidR="00E5614C">
        <w:rPr>
          <w:rFonts w:asciiTheme="majorHAnsi" w:hAnsiTheme="majorHAnsi" w:cs="Calibri"/>
          <w:sz w:val="22"/>
          <w:szCs w:val="22"/>
        </w:rPr>
        <w:t>6</w:t>
      </w:r>
      <w:r w:rsidR="00E541B1" w:rsidRPr="002F42BA">
        <w:rPr>
          <w:rFonts w:asciiTheme="majorHAnsi" w:hAnsiTheme="majorHAnsi" w:cs="Calibri"/>
          <w:sz w:val="22"/>
          <w:szCs w:val="22"/>
        </w:rPr>
        <w:t xml:space="preserve">, </w:t>
      </w:r>
      <w:r w:rsidR="00E5614C">
        <w:rPr>
          <w:rFonts w:asciiTheme="majorHAnsi" w:hAnsiTheme="majorHAnsi" w:cs="Calibri"/>
          <w:sz w:val="22"/>
          <w:szCs w:val="22"/>
        </w:rPr>
        <w:t>6</w:t>
      </w:r>
      <w:r w:rsidR="007219A3" w:rsidRPr="002F42BA">
        <w:rPr>
          <w:rFonts w:asciiTheme="majorHAnsi" w:hAnsiTheme="majorHAnsi" w:cs="Calibri"/>
          <w:sz w:val="22"/>
          <w:szCs w:val="22"/>
        </w:rPr>
        <w:t>A – o</w:t>
      </w:r>
      <w:r w:rsidRPr="002F42BA">
        <w:rPr>
          <w:rFonts w:asciiTheme="majorHAnsi" w:hAnsiTheme="majorHAnsi" w:cs="Calibri"/>
          <w:sz w:val="22"/>
          <w:szCs w:val="22"/>
        </w:rPr>
        <w:t>pis przedmiotu zamówienia,</w:t>
      </w:r>
    </w:p>
    <w:p w14:paraId="3882EFBA" w14:textId="77777777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27FE5A18" w14:textId="77777777" w:rsidR="008D29F2" w:rsidRDefault="00E93A1D" w:rsidP="008D29F2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77101761" w14:textId="11C5AB49" w:rsidR="00E93A1D" w:rsidRPr="002F42BA" w:rsidRDefault="00BC26F1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BC26F1">
        <w:rPr>
          <w:rFonts w:asciiTheme="majorHAnsi" w:hAnsiTheme="majorHAnsi" w:cs="Calibri"/>
          <w:sz w:val="22"/>
          <w:szCs w:val="22"/>
        </w:rPr>
        <w:t xml:space="preserve">uważamy się za związanych niniejszą ofertą na czas wskazany w rodz. </w:t>
      </w:r>
      <w:r w:rsidRPr="00C2050F">
        <w:rPr>
          <w:rFonts w:asciiTheme="majorHAnsi" w:hAnsiTheme="majorHAnsi" w:cs="Calibri"/>
          <w:sz w:val="22"/>
          <w:szCs w:val="22"/>
        </w:rPr>
        <w:t>XVII SWZ – 30 dni</w:t>
      </w:r>
      <w:r w:rsidRPr="00BC26F1">
        <w:rPr>
          <w:rFonts w:asciiTheme="majorHAnsi" w:hAnsiTheme="majorHAnsi" w:cs="Calibri"/>
          <w:sz w:val="22"/>
          <w:szCs w:val="22"/>
        </w:rPr>
        <w:t xml:space="preserve"> od upływu terminu składania ofert,</w:t>
      </w:r>
      <w:r>
        <w:rPr>
          <w:rFonts w:asciiTheme="majorHAnsi" w:hAnsiTheme="majorHAnsi" w:cs="Calibri"/>
          <w:sz w:val="22"/>
          <w:szCs w:val="22"/>
        </w:rPr>
        <w:t xml:space="preserve"> </w:t>
      </w:r>
      <w:r w:rsidR="00E93A1D" w:rsidRPr="002F42BA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3F5DCCEA" w14:textId="38856385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akceptujemy warunki płatności określone w SWZ,</w:t>
      </w:r>
    </w:p>
    <w:p w14:paraId="0C8AFD69" w14:textId="038D2C4D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ceny/stawki za świadczone usługi w ramach opcji nie ulegną zmianie w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>stosunku do określonych w ofercie cen/stawek dla „zamówienia podstawowego”,</w:t>
      </w:r>
    </w:p>
    <w:p w14:paraId="4B2854CC" w14:textId="07BD02DC" w:rsidR="00E93A1D" w:rsidRPr="002F42BA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nie będziemy wnosili żadnych roszczeń w stosunku do Zamawiającego w przypadku, gdy nie skorzysta</w:t>
      </w:r>
      <w:r w:rsidR="00FC3EAB" w:rsidRPr="002F42BA">
        <w:rPr>
          <w:rFonts w:asciiTheme="majorHAnsi" w:hAnsiTheme="majorHAnsi" w:cs="Calibri"/>
          <w:sz w:val="22"/>
          <w:szCs w:val="22"/>
        </w:rPr>
        <w:t xml:space="preserve"> z opcji</w:t>
      </w:r>
      <w:r w:rsidRPr="002F42BA">
        <w:rPr>
          <w:rFonts w:asciiTheme="majorHAnsi" w:hAnsiTheme="majorHAnsi" w:cs="Calibri"/>
          <w:sz w:val="22"/>
          <w:szCs w:val="22"/>
        </w:rPr>
        <w:t>.</w:t>
      </w:r>
    </w:p>
    <w:p w14:paraId="133C00E0" w14:textId="77777777" w:rsidR="00344DF8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20C954F" w14:textId="77777777" w:rsidR="00344DF8" w:rsidRPr="002F42BA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2F42BA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79722658" w:rsidR="00E93A1D" w:rsidRPr="002F42BA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2C760D">
        <w:rPr>
          <w:rFonts w:asciiTheme="majorHAnsi" w:hAnsiTheme="majorHAnsi" w:cs="Calibri"/>
          <w:sz w:val="22"/>
          <w:szCs w:val="22"/>
        </w:rPr>
        <w:t xml:space="preserve"> (zadań)</w:t>
      </w:r>
      <w:r w:rsidRPr="002F42BA">
        <w:rPr>
          <w:rFonts w:asciiTheme="majorHAnsi" w:hAnsiTheme="majorHAnsi" w:cs="Calibri"/>
          <w:sz w:val="22"/>
          <w:szCs w:val="22"/>
        </w:rPr>
        <w:t xml:space="preserve">: 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2F42BA" w:rsidRDefault="00E93A1D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2F42BA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77777777" w:rsidR="00344DF8" w:rsidRPr="002F42BA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2F42BA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3364436" w14:textId="77777777" w:rsidR="00344DF8" w:rsidRPr="002F42BA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47BD5CF" w14:textId="77777777" w:rsidR="00E93A1D" w:rsidRPr="002F42BA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4DC66C05" w14:textId="2CFB7ECE" w:rsidR="00E93A1D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Oświadczamy, że jesteśmy/ nie jesteśmy ****) mikroprzedsiębiorstwem bądź małym </w:t>
      </w:r>
      <w:r w:rsidRPr="002F42BA">
        <w:rPr>
          <w:rFonts w:asciiTheme="majorHAnsi" w:hAnsiTheme="majorHAnsi"/>
          <w:sz w:val="22"/>
          <w:szCs w:val="22"/>
        </w:rPr>
        <w:t>lub</w:t>
      </w:r>
      <w:r w:rsidR="00344DF8" w:rsidRPr="002F42BA">
        <w:rPr>
          <w:rFonts w:asciiTheme="majorHAnsi" w:hAnsiTheme="majorHAnsi"/>
          <w:sz w:val="22"/>
          <w:szCs w:val="22"/>
        </w:rPr>
        <w:t> </w:t>
      </w:r>
      <w:r w:rsidRPr="002F42BA">
        <w:rPr>
          <w:rFonts w:asciiTheme="majorHAnsi" w:hAnsiTheme="majorHAnsi"/>
          <w:sz w:val="22"/>
          <w:szCs w:val="22"/>
        </w:rPr>
        <w:t>średnim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502AE58A" w14:textId="38468F15" w:rsidR="00E93A1D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 informacje i dokumenty ___________</w:t>
      </w:r>
      <w:r w:rsidR="00D83F73" w:rsidRPr="002F42BA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2F42BA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2F42BA">
        <w:rPr>
          <w:rFonts w:asciiTheme="majorHAnsi" w:hAnsiTheme="majorHAnsi" w:cs="Calibri"/>
          <w:sz w:val="22"/>
          <w:szCs w:val="22"/>
        </w:rPr>
        <w:t>___________________________________</w:t>
      </w:r>
      <w:r w:rsidRPr="002F42BA">
        <w:rPr>
          <w:rFonts w:asciiTheme="majorHAnsi" w:hAnsiTheme="majorHAnsi" w:cs="Calibri"/>
          <w:sz w:val="22"/>
          <w:szCs w:val="22"/>
        </w:rPr>
        <w:t>_____</w:t>
      </w:r>
    </w:p>
    <w:p w14:paraId="18B4C44A" w14:textId="77777777" w:rsidR="00E93A1D" w:rsidRPr="002F42BA" w:rsidRDefault="00E93A1D" w:rsidP="0088774C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70170987" w:rsidR="00E93A1D" w:rsidRPr="002F42BA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lastRenderedPageBreak/>
        <w:t>nie mogą być udostępnione, gdyż  są zastrzeżone jako informacje stanowiące tajemnicę przedsiębiorstwa, w rozumieniu przepisów o zwalczaniu nieuczciwej konkurencji. W</w:t>
      </w:r>
      <w:r w:rsidR="00F01106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129912DF" w14:textId="4D50D532" w:rsidR="00E93A1D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F01106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  <w:r w:rsidR="0091723B" w:rsidRPr="002F42BA">
        <w:rPr>
          <w:rFonts w:asciiTheme="majorHAnsi" w:hAnsiTheme="majorHAnsi" w:cs="Calibri"/>
          <w:bCs/>
          <w:sz w:val="22"/>
          <w:szCs w:val="22"/>
        </w:rPr>
        <w:t>.</w:t>
      </w:r>
    </w:p>
    <w:p w14:paraId="1575AF16" w14:textId="77777777" w:rsidR="00E93A1D" w:rsidRPr="002F42BA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2F42BA">
        <w:rPr>
          <w:rFonts w:asciiTheme="majorHAnsi" w:hAnsiTheme="majorHAnsi" w:cs="Calibri"/>
          <w:sz w:val="22"/>
          <w:szCs w:val="22"/>
        </w:rPr>
        <w:t xml:space="preserve"> ubezpieczenia i datę uchwalenia/wejścia w życie)</w:t>
      </w:r>
      <w:r w:rsidR="00C01584" w:rsidRPr="002F42BA">
        <w:rPr>
          <w:rFonts w:asciiTheme="majorHAnsi" w:hAnsiTheme="majorHAnsi" w:cs="Calibri"/>
          <w:sz w:val="22"/>
          <w:szCs w:val="22"/>
        </w:rPr>
        <w:t>:</w:t>
      </w:r>
    </w:p>
    <w:p w14:paraId="5ECA89B3" w14:textId="77777777" w:rsidR="00E93A1D" w:rsidRPr="00026CF7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26CF7">
        <w:rPr>
          <w:rFonts w:asciiTheme="majorHAnsi" w:hAnsiTheme="majorHAnsi" w:cs="Calibri"/>
          <w:sz w:val="22"/>
          <w:szCs w:val="22"/>
        </w:rPr>
        <w:t>_______________________</w:t>
      </w:r>
    </w:p>
    <w:p w14:paraId="1B118666" w14:textId="77777777" w:rsidR="00E93A1D" w:rsidRPr="002F42BA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0A5DBFE3" w14:textId="77777777" w:rsidR="00E93A1D" w:rsidRPr="002F42BA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49973038" w14:textId="77777777" w:rsidR="00E93A1D" w:rsidRPr="002F42BA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7AEFB305" w14:textId="77777777" w:rsidR="00344DF8" w:rsidRPr="002F42BA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>:</w:t>
      </w:r>
    </w:p>
    <w:p w14:paraId="705449BD" w14:textId="5DB497AC" w:rsidR="00344DF8" w:rsidRPr="002F42BA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adres ________</w:t>
      </w: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1188F9CE" w14:textId="0A619C44" w:rsidR="00344DF8" w:rsidRPr="002F42BA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nr  telefonu</w:t>
      </w:r>
      <w:r w:rsidR="00344DF8" w:rsidRPr="002F42BA">
        <w:rPr>
          <w:rFonts w:asciiTheme="majorHAnsi" w:hAnsiTheme="majorHAnsi" w:cs="Calibri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</w:rPr>
        <w:t>______________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2F42BA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37B58585" w14:textId="055791B2" w:rsidR="00E93A1D" w:rsidRPr="002F42BA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e-mail</w:t>
      </w:r>
      <w:r w:rsidR="00344DF8" w:rsidRPr="002F42BA">
        <w:rPr>
          <w:rFonts w:asciiTheme="majorHAnsi" w:hAnsiTheme="majorHAnsi" w:cs="Calibri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</w:rPr>
        <w:t>__________________</w:t>
      </w:r>
      <w:r w:rsidR="00344DF8" w:rsidRPr="002F42BA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2F42BA">
        <w:rPr>
          <w:rFonts w:asciiTheme="majorHAnsi" w:hAnsiTheme="majorHAnsi" w:cs="Calibri"/>
          <w:sz w:val="22"/>
          <w:szCs w:val="22"/>
        </w:rPr>
        <w:t>_____________________________________</w:t>
      </w:r>
      <w:r w:rsidRPr="002F42BA">
        <w:rPr>
          <w:rFonts w:asciiTheme="majorHAnsi" w:hAnsiTheme="majorHAnsi" w:cs="Calibri"/>
          <w:sz w:val="22"/>
          <w:szCs w:val="22"/>
        </w:rPr>
        <w:t>______</w:t>
      </w:r>
    </w:p>
    <w:p w14:paraId="56ED4E2B" w14:textId="77777777" w:rsidR="00344DF8" w:rsidRPr="002F42BA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Pr="002F42BA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7B4F5AC8" w14:textId="77777777" w:rsidR="00344DF8" w:rsidRPr="002F42BA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1881CB4C" w14:textId="77777777" w:rsidR="00344DF8" w:rsidRPr="002F42BA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2A168171" w14:textId="24101852" w:rsidR="00E93A1D" w:rsidRPr="002F42BA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2969E9E5" w14:textId="07A355B8" w:rsidR="00BC26F1" w:rsidRPr="00BC26F1" w:rsidRDefault="00BC26F1" w:rsidP="00BC26F1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ajorHAnsi" w:hAnsiTheme="majorHAnsi" w:cs="Calibri"/>
          <w:bCs/>
          <w:sz w:val="22"/>
          <w:szCs w:val="22"/>
        </w:rPr>
      </w:pPr>
      <w:r w:rsidRPr="00BC26F1">
        <w:rPr>
          <w:rFonts w:asciiTheme="majorHAnsi" w:hAnsiTheme="majorHAnsi" w:cs="Calibri"/>
          <w:bCs/>
          <w:sz w:val="22"/>
          <w:szCs w:val="22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70A5AA" w14:textId="2656AB2F" w:rsidR="00E93A1D" w:rsidRPr="002F42BA" w:rsidRDefault="00E93A1D" w:rsidP="004B6CBB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                        </w:t>
      </w:r>
    </w:p>
    <w:p w14:paraId="6308E337" w14:textId="77777777" w:rsidR="00E93A1D" w:rsidRPr="002F42BA" w:rsidRDefault="00E93A1D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6E91D956" w14:textId="266A1EBD" w:rsidR="00AA5B3C" w:rsidRPr="002F42BA" w:rsidRDefault="00AA5B3C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774BA7" w:rsidRPr="002F42BA">
        <w:rPr>
          <w:rFonts w:asciiTheme="majorHAnsi" w:hAnsiTheme="majorHAnsi" w:cs="Segoe UI"/>
          <w:i/>
          <w:color w:val="FF0000"/>
          <w:sz w:val="22"/>
          <w:szCs w:val="22"/>
        </w:rPr>
        <w:t>kwalifikowanym</w:t>
      </w:r>
      <w:r w:rsidR="00AB1650"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 podpisem elektronicznym</w:t>
      </w:r>
      <w:r w:rsidR="00774BA7"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, podpisem zaufanym lub podpisem osobistym 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>osoby uprawnionej</w:t>
      </w:r>
    </w:p>
    <w:p w14:paraId="27301E57" w14:textId="77777777" w:rsidR="00E93A1D" w:rsidRPr="002F42BA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C08C76B" w14:textId="7777777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2F42BA">
        <w:rPr>
          <w:rFonts w:asciiTheme="majorHAnsi" w:hAnsiTheme="majorHAnsi" w:cs="Calibri"/>
          <w:b/>
          <w:sz w:val="20"/>
          <w:szCs w:val="22"/>
        </w:rPr>
        <w:t>*)</w:t>
      </w:r>
      <w:r w:rsidRPr="002F42BA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</w:t>
      </w:r>
      <w:r w:rsidR="007C0577" w:rsidRPr="002F42BA">
        <w:rPr>
          <w:rFonts w:asciiTheme="majorHAnsi" w:hAnsiTheme="majorHAnsi" w:cs="Calibri"/>
          <w:sz w:val="20"/>
          <w:szCs w:val="22"/>
        </w:rPr>
        <w:t> </w:t>
      </w:r>
      <w:r w:rsidRPr="002F42BA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7D74F93" w14:textId="7777777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2F42BA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2F42BA">
        <w:rPr>
          <w:rFonts w:asciiTheme="majorHAnsi" w:hAnsiTheme="majorHAnsi" w:cs="Calibri"/>
          <w:bCs/>
          <w:sz w:val="20"/>
          <w:szCs w:val="20"/>
        </w:rPr>
        <w:t>niepotrzebne skreślić</w:t>
      </w:r>
      <w:r w:rsidR="004F330F" w:rsidRPr="002F42BA">
        <w:rPr>
          <w:rFonts w:asciiTheme="majorHAnsi" w:hAnsiTheme="majorHAnsi" w:cs="Calibri"/>
          <w:bCs/>
          <w:sz w:val="20"/>
          <w:szCs w:val="20"/>
        </w:rPr>
        <w:t>,</w:t>
      </w:r>
      <w:r w:rsidRPr="002F42BA">
        <w:rPr>
          <w:rFonts w:asciiTheme="majorHAnsi" w:hAnsiTheme="majorHAnsi" w:cs="Calibri"/>
          <w:sz w:val="20"/>
          <w:szCs w:val="20"/>
        </w:rPr>
        <w:tab/>
      </w:r>
    </w:p>
    <w:p w14:paraId="1A14B669" w14:textId="17B58CDB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2F42BA">
        <w:rPr>
          <w:rFonts w:asciiTheme="majorHAnsi" w:hAnsiTheme="majorHAnsi" w:cs="Calibri"/>
          <w:b/>
          <w:sz w:val="20"/>
          <w:szCs w:val="20"/>
        </w:rPr>
        <w:t>***)</w:t>
      </w:r>
      <w:r w:rsidRPr="002F42BA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2F42BA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</w:t>
      </w:r>
      <w:r w:rsidR="001D6C9A" w:rsidRPr="002F42BA">
        <w:rPr>
          <w:rFonts w:asciiTheme="majorHAnsi" w:hAnsiTheme="majorHAnsi" w:cs="Calibri"/>
          <w:iCs/>
          <w:sz w:val="20"/>
          <w:szCs w:val="20"/>
        </w:rPr>
        <w:t xml:space="preserve"> Zamawiając</w:t>
      </w:r>
      <w:r w:rsidR="00806FC0" w:rsidRPr="002F42BA">
        <w:rPr>
          <w:rFonts w:asciiTheme="majorHAnsi" w:hAnsiTheme="majorHAnsi" w:cs="Calibri"/>
          <w:iCs/>
          <w:sz w:val="20"/>
          <w:szCs w:val="20"/>
        </w:rPr>
        <w:t>y</w:t>
      </w:r>
      <w:r w:rsidRPr="002F42BA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 zamówienia</w:t>
      </w:r>
      <w:r w:rsidR="002C760D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Pr="002F42BA">
        <w:rPr>
          <w:rFonts w:asciiTheme="majorHAnsi" w:hAnsiTheme="majorHAnsi" w:cs="Calibri"/>
          <w:iCs/>
          <w:sz w:val="20"/>
          <w:szCs w:val="20"/>
        </w:rPr>
        <w:t xml:space="preserve"> podwykonawcom</w:t>
      </w:r>
      <w:r w:rsidR="002C760D">
        <w:rPr>
          <w:rFonts w:asciiTheme="majorHAnsi" w:hAnsiTheme="majorHAnsi" w:cs="Calibri"/>
          <w:iCs/>
          <w:sz w:val="20"/>
          <w:szCs w:val="20"/>
        </w:rPr>
        <w:t>.</w:t>
      </w:r>
      <w:r w:rsidRPr="002F42BA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27A6A54D" w14:textId="17F38A41" w:rsidR="00E93A1D" w:rsidRPr="002F42BA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 xml:space="preserve">niepotrzebne skreślić; w  przypadku nie skreślenia którejś z pozycji – </w:t>
      </w:r>
      <w:r w:rsidR="001D6C9A" w:rsidRPr="002F42BA">
        <w:rPr>
          <w:rFonts w:asciiTheme="majorHAnsi" w:hAnsiTheme="majorHAnsi" w:cs="Calibri"/>
          <w:sz w:val="20"/>
          <w:szCs w:val="20"/>
        </w:rPr>
        <w:t>Zamawiają</w:t>
      </w:r>
      <w:r w:rsidR="00806FC0" w:rsidRPr="002F42BA">
        <w:rPr>
          <w:rFonts w:asciiTheme="majorHAnsi" w:hAnsiTheme="majorHAnsi" w:cs="Calibri"/>
          <w:sz w:val="20"/>
          <w:szCs w:val="20"/>
        </w:rPr>
        <w:t>cy</w:t>
      </w:r>
      <w:r w:rsidRPr="002F42BA">
        <w:rPr>
          <w:rFonts w:asciiTheme="majorHAnsi" w:hAnsiTheme="majorHAnsi" w:cs="Calibri"/>
          <w:sz w:val="20"/>
          <w:szCs w:val="20"/>
        </w:rPr>
        <w:t xml:space="preserve"> uzna, że Wykonawca </w:t>
      </w:r>
      <w:r w:rsidR="00AA5B3C" w:rsidRPr="002F42BA">
        <w:rPr>
          <w:rFonts w:asciiTheme="majorHAnsi" w:hAnsiTheme="majorHAnsi" w:cs="Calibri"/>
          <w:sz w:val="20"/>
          <w:szCs w:val="20"/>
        </w:rPr>
        <w:t xml:space="preserve">nie </w:t>
      </w:r>
      <w:r w:rsidRPr="002F42BA">
        <w:rPr>
          <w:rFonts w:asciiTheme="majorHAnsi" w:hAnsiTheme="majorHAnsi" w:cs="Calibri"/>
          <w:sz w:val="20"/>
          <w:szCs w:val="20"/>
        </w:rPr>
        <w:t>jest mikroprzedsiębiorstwem bądź małym lub średnim przedsiębiorstwem</w:t>
      </w:r>
      <w:r w:rsidR="000F4B73" w:rsidRPr="002F42BA">
        <w:rPr>
          <w:rFonts w:asciiTheme="majorHAnsi" w:hAnsiTheme="majorHAnsi" w:cs="Calibri"/>
          <w:sz w:val="20"/>
          <w:szCs w:val="20"/>
        </w:rPr>
        <w:t>.</w:t>
      </w:r>
    </w:p>
    <w:p w14:paraId="3F203591" w14:textId="7777777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2F42BA">
        <w:rPr>
          <w:rFonts w:asciiTheme="majorHAnsi" w:hAnsiTheme="majorHAnsi" w:cs="Calibri"/>
          <w:b/>
          <w:sz w:val="20"/>
          <w:szCs w:val="20"/>
        </w:rPr>
        <w:t>*****)</w:t>
      </w:r>
      <w:r w:rsidRPr="002F42BA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2F42BA">
        <w:rPr>
          <w:rFonts w:asciiTheme="majorHAnsi" w:hAnsiTheme="majorHAnsi" w:cs="Calibri"/>
          <w:sz w:val="20"/>
          <w:szCs w:val="20"/>
        </w:rPr>
        <w:t>016/679 z dnia 27 kwietnia 2016</w:t>
      </w:r>
      <w:r w:rsidRPr="002F42BA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2F42BA">
        <w:rPr>
          <w:rFonts w:asciiTheme="majorHAnsi" w:hAnsiTheme="majorHAnsi" w:cs="Calibri"/>
          <w:sz w:val="20"/>
          <w:szCs w:val="20"/>
        </w:rPr>
        <w:t> </w:t>
      </w:r>
      <w:r w:rsidRPr="002F42BA">
        <w:rPr>
          <w:rFonts w:asciiTheme="majorHAnsi" w:hAnsiTheme="majorHAns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 w:rsidRPr="002F42BA">
        <w:rPr>
          <w:rFonts w:asciiTheme="majorHAnsi" w:hAnsiTheme="majorHAnsi" w:cs="Calibri"/>
          <w:sz w:val="20"/>
          <w:szCs w:val="20"/>
        </w:rPr>
        <w:t> </w:t>
      </w:r>
      <w:r w:rsidRPr="002F42BA">
        <w:rPr>
          <w:rFonts w:asciiTheme="majorHAnsi" w:hAnsiTheme="majorHAnsi" w:cs="Calibri"/>
          <w:sz w:val="20"/>
          <w:szCs w:val="20"/>
        </w:rPr>
        <w:t xml:space="preserve"> ochronie danych) (Dz. Urz. UE L 119</w:t>
      </w:r>
      <w:r w:rsidR="000F4B73" w:rsidRPr="002F42BA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Pr="002F42BA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2F42BA">
        <w:rPr>
          <w:rFonts w:asciiTheme="majorHAnsi" w:hAnsiTheme="majorHAnsi" w:cs="Calibri"/>
          <w:sz w:val="20"/>
          <w:szCs w:val="20"/>
        </w:rPr>
        <w:t>st. 4 lub art. 14 ust. 5 RODO, W</w:t>
      </w:r>
      <w:r w:rsidRPr="002F42BA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</w:p>
    <w:bookmarkEnd w:id="33"/>
    <w:p w14:paraId="51B3D72A" w14:textId="7777777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p w14:paraId="6B132625" w14:textId="77777777" w:rsidR="00AB1650" w:rsidRPr="002F42BA" w:rsidRDefault="00AB165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  <w:sectPr w:rsidR="00AB1650" w:rsidRPr="002F42BA" w:rsidSect="00A91E78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  <w:bookmarkStart w:id="35" w:name="_Hlk33738840"/>
    </w:p>
    <w:p w14:paraId="59598A50" w14:textId="70B857F4" w:rsidR="00053EB4" w:rsidRPr="002F42BA" w:rsidRDefault="00053EB4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1B do SWZ – Formularz ofertowy CZĘŚĆ II zamówienia</w:t>
      </w:r>
    </w:p>
    <w:p w14:paraId="5B1C1466" w14:textId="77777777" w:rsidR="00053EB4" w:rsidRPr="002F42BA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 xml:space="preserve"> </w:t>
      </w:r>
    </w:p>
    <w:p w14:paraId="5F477820" w14:textId="79F9552D" w:rsidR="00053EB4" w:rsidRPr="002F42BA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>____________</w:t>
      </w:r>
      <w:r w:rsidRPr="002F42BA">
        <w:rPr>
          <w:rFonts w:asciiTheme="majorHAnsi" w:hAnsiTheme="majorHAnsi"/>
          <w:sz w:val="22"/>
          <w:szCs w:val="22"/>
        </w:rPr>
        <w:t>202</w:t>
      </w:r>
      <w:r w:rsidR="00DB11A9" w:rsidRPr="002F42BA">
        <w:rPr>
          <w:rFonts w:asciiTheme="majorHAnsi" w:hAnsiTheme="majorHAnsi"/>
          <w:sz w:val="22"/>
          <w:szCs w:val="22"/>
        </w:rPr>
        <w:t>1</w:t>
      </w:r>
      <w:r w:rsidRPr="002F42BA">
        <w:rPr>
          <w:rFonts w:asciiTheme="majorHAnsi" w:hAnsiTheme="majorHAnsi"/>
          <w:sz w:val="22"/>
          <w:szCs w:val="22"/>
        </w:rPr>
        <w:t xml:space="preserve"> r.</w:t>
      </w:r>
    </w:p>
    <w:p w14:paraId="53D8531E" w14:textId="77777777" w:rsidR="00053EB4" w:rsidRPr="002F42BA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053EB4" w:rsidRPr="002F42BA" w14:paraId="5FA6F18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CF98A87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7C4434B5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053EB4" w:rsidRPr="002F42BA" w14:paraId="31680F6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28C7F91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0306A802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2F42BA" w14:paraId="068A906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0237827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6BC52E35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2F42BA" w14:paraId="766A3F5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CD1BB79" w14:textId="4947AFF1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Nr telefon</w:t>
            </w:r>
            <w:r w:rsidR="002657AF" w:rsidRPr="002F42BA">
              <w:rPr>
                <w:rFonts w:asciiTheme="majorHAnsi" w:hAnsiTheme="majorHAnsi"/>
                <w:sz w:val="22"/>
                <w:szCs w:val="22"/>
              </w:rPr>
              <w:t>u</w:t>
            </w:r>
          </w:p>
        </w:tc>
        <w:tc>
          <w:tcPr>
            <w:tcW w:w="4021" w:type="dxa"/>
            <w:vAlign w:val="center"/>
          </w:tcPr>
          <w:p w14:paraId="6511C973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2F42BA" w14:paraId="3356B40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50C71B3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2972C75B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2F42BA" w14:paraId="439DCD5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045D680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242B16F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2F42BA" w14:paraId="6BBA84C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7DC1AB1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71F8AABA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2F42BA" w14:paraId="610CB5F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D848CA6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1114ABBA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2F42BA" w14:paraId="21EA606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FACC14E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6180B69C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2F42BA" w14:paraId="072D337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7803DAF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4DCB3140" w14:textId="77777777" w:rsidR="00053EB4" w:rsidRPr="002F42BA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6C1B9C64" w14:textId="77777777" w:rsidR="00053EB4" w:rsidRPr="002F42BA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2F42BA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7A4B8B74" w14:textId="77777777" w:rsidR="00053EB4" w:rsidRPr="002F42BA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3F31ED55" w14:textId="77777777" w:rsidR="00053EB4" w:rsidRPr="002F42BA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796AAA05" w14:textId="77777777" w:rsidR="00053EB4" w:rsidRPr="002F42BA" w:rsidRDefault="00053EB4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2F42BA">
        <w:rPr>
          <w:rFonts w:asciiTheme="majorHAnsi" w:hAnsiTheme="majorHAnsi"/>
          <w:sz w:val="22"/>
          <w:szCs w:val="22"/>
          <w:lang w:val="en-US"/>
        </w:rPr>
        <w:tab/>
      </w:r>
    </w:p>
    <w:p w14:paraId="0C098159" w14:textId="77777777" w:rsidR="00053EB4" w:rsidRPr="002F42BA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2F42BA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63B3ECCD" w14:textId="77777777" w:rsidR="00053EB4" w:rsidRPr="002F42BA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>dla</w:t>
      </w:r>
    </w:p>
    <w:p w14:paraId="56709A51" w14:textId="77777777" w:rsidR="00876AFD" w:rsidRPr="002F42BA" w:rsidRDefault="00876AFD" w:rsidP="00876AFD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GMINY ŻNIN</w:t>
      </w:r>
    </w:p>
    <w:p w14:paraId="38DCE8F9" w14:textId="77777777" w:rsidR="00876AFD" w:rsidRPr="00876AFD" w:rsidRDefault="00876AFD" w:rsidP="00876AFD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 w:rsidRPr="00876AFD">
        <w:rPr>
          <w:rFonts w:asciiTheme="majorHAnsi" w:hAnsiTheme="majorHAnsi" w:cstheme="minorHAnsi"/>
          <w:sz w:val="22"/>
          <w:szCs w:val="22"/>
        </w:rPr>
        <w:t>ul. 700-lecia 39, 88-400 Żnin</w:t>
      </w:r>
    </w:p>
    <w:p w14:paraId="4D7885DD" w14:textId="77777777" w:rsidR="00053EB4" w:rsidRPr="002F42BA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02866AAF" w14:textId="77CDE49A" w:rsidR="00774BA7" w:rsidRDefault="00053EB4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</w:t>
      </w:r>
      <w:r w:rsidR="00774BA7" w:rsidRPr="002F42BA">
        <w:rPr>
          <w:rFonts w:asciiTheme="majorHAnsi" w:hAnsiTheme="majorHAnsi" w:cs="Calibri"/>
          <w:sz w:val="22"/>
          <w:szCs w:val="22"/>
        </w:rPr>
        <w:t xml:space="preserve">w trybie </w:t>
      </w:r>
      <w:r w:rsidR="00774BA7" w:rsidRPr="002F42BA">
        <w:rPr>
          <w:rFonts w:asciiTheme="majorHAnsi" w:hAnsiTheme="majorHAnsi" w:cs="Arial"/>
          <w:sz w:val="22"/>
          <w:szCs w:val="22"/>
        </w:rPr>
        <w:t xml:space="preserve">podstawowym o jakim stanowi art. 275 pkt 1 </w:t>
      </w:r>
      <w:r w:rsidR="00407184">
        <w:rPr>
          <w:rFonts w:asciiTheme="majorHAnsi" w:hAnsiTheme="majorHAnsi" w:cs="Arial"/>
          <w:sz w:val="22"/>
          <w:szCs w:val="22"/>
        </w:rPr>
        <w:t xml:space="preserve">ustawy </w:t>
      </w:r>
      <w:proofErr w:type="spellStart"/>
      <w:r w:rsidR="00FF62FC" w:rsidRPr="002F42BA">
        <w:rPr>
          <w:rFonts w:asciiTheme="majorHAnsi" w:hAnsiTheme="majorHAnsi" w:cs="Arial"/>
          <w:sz w:val="22"/>
          <w:szCs w:val="22"/>
        </w:rPr>
        <w:t>Pzp</w:t>
      </w:r>
      <w:proofErr w:type="spellEnd"/>
      <w:r w:rsidR="00774BA7" w:rsidRPr="002F42BA">
        <w:rPr>
          <w:rFonts w:asciiTheme="majorHAnsi" w:hAnsiTheme="majorHAnsi" w:cs="Arial"/>
          <w:sz w:val="22"/>
          <w:szCs w:val="22"/>
        </w:rPr>
        <w:t xml:space="preserve"> </w:t>
      </w:r>
      <w:r w:rsidR="00774BA7" w:rsidRPr="002F42BA">
        <w:rPr>
          <w:rFonts w:asciiTheme="majorHAnsi" w:hAnsiTheme="majorHAnsi" w:cs="Calibri"/>
          <w:sz w:val="22"/>
          <w:szCs w:val="22"/>
        </w:rPr>
        <w:t>na:</w:t>
      </w:r>
    </w:p>
    <w:p w14:paraId="30C7F171" w14:textId="01863B85" w:rsidR="00EF056D" w:rsidRDefault="00EF056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</w:p>
    <w:p w14:paraId="040543AC" w14:textId="77777777" w:rsidR="00EF056D" w:rsidRPr="00EF056D" w:rsidRDefault="00EF056D" w:rsidP="00EF056D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  <w:r w:rsidRPr="00EF056D">
        <w:rPr>
          <w:rFonts w:asciiTheme="majorHAnsi" w:hAnsiTheme="majorHAnsi" w:cs="Calibri"/>
          <w:sz w:val="22"/>
          <w:szCs w:val="22"/>
        </w:rPr>
        <w:t>Kompleksowe ubezpieczenie mienia i odpowiedzialności cywilnej</w:t>
      </w:r>
    </w:p>
    <w:p w14:paraId="5901DDD9" w14:textId="37A8A8CC" w:rsidR="00EF056D" w:rsidRPr="00EF056D" w:rsidRDefault="00EF056D" w:rsidP="00EF056D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  <w:r w:rsidRPr="00EF056D">
        <w:rPr>
          <w:rFonts w:asciiTheme="majorHAnsi" w:hAnsiTheme="majorHAnsi" w:cs="Calibri"/>
          <w:sz w:val="22"/>
          <w:szCs w:val="22"/>
        </w:rPr>
        <w:t>Gminy Żnin wraz z jednostkami organizacyjnymi i spółka komunalną.</w:t>
      </w:r>
    </w:p>
    <w:p w14:paraId="15A60B07" w14:textId="77777777" w:rsidR="00EF056D" w:rsidRPr="002F42BA" w:rsidRDefault="00EF056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</w:p>
    <w:p w14:paraId="0F52073D" w14:textId="218C71CF" w:rsidR="00053EB4" w:rsidRPr="002F42BA" w:rsidRDefault="00053EB4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2F42BA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II ZAMÓWIENIA – </w:t>
      </w:r>
      <w:r w:rsidRPr="002F42BA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ubezpieczenia komunikacyjne</w:t>
      </w:r>
    </w:p>
    <w:p w14:paraId="1B0076AD" w14:textId="77777777" w:rsidR="00E93A1D" w:rsidRPr="002F42BA" w:rsidRDefault="00E93A1D" w:rsidP="0088774C">
      <w:pPr>
        <w:suppressAutoHyphens/>
        <w:spacing w:line="276" w:lineRule="auto"/>
        <w:rPr>
          <w:rFonts w:asciiTheme="majorHAnsi" w:hAnsiTheme="majorHAnsi" w:cs="Calibri"/>
          <w:b/>
          <w:sz w:val="22"/>
          <w:szCs w:val="22"/>
        </w:rPr>
      </w:pPr>
    </w:p>
    <w:p w14:paraId="7BD582E5" w14:textId="0045BC5F" w:rsidR="00E93A1D" w:rsidRPr="002F42BA" w:rsidRDefault="00E93A1D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053EB4"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7CBE40F" w14:textId="77777777" w:rsidR="00053EB4" w:rsidRPr="002F42BA" w:rsidRDefault="00053EB4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57DEB6D1" w14:textId="7777777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161863C5" w14:textId="77777777" w:rsidR="00A200C3" w:rsidRPr="002F42BA" w:rsidRDefault="00A200C3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77D68DE8" w14:textId="27748316" w:rsidR="00053EB4" w:rsidRPr="002F42BA" w:rsidRDefault="00E93A1D" w:rsidP="00EB02C4">
      <w:pPr>
        <w:pStyle w:val="Akapitzlist"/>
        <w:numPr>
          <w:ilvl w:val="0"/>
          <w:numId w:val="100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2F42BA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2F42BA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2F42BA">
        <w:rPr>
          <w:rFonts w:asciiTheme="majorHAnsi" w:hAnsiTheme="majorHAnsi" w:cs="Calibri"/>
          <w:sz w:val="22"/>
          <w:szCs w:val="22"/>
        </w:rPr>
        <w:t> </w:t>
      </w:r>
      <w:r w:rsidRPr="002F42BA">
        <w:rPr>
          <w:rFonts w:asciiTheme="majorHAnsi" w:hAnsiTheme="majorHAnsi" w:cs="Calibri"/>
          <w:sz w:val="22"/>
          <w:szCs w:val="22"/>
        </w:rPr>
        <w:t xml:space="preserve">Specyfikacji </w:t>
      </w:r>
      <w:r w:rsidR="00774BA7" w:rsidRPr="002F42BA">
        <w:rPr>
          <w:rFonts w:asciiTheme="majorHAnsi" w:hAnsiTheme="majorHAnsi" w:cs="Calibri"/>
          <w:sz w:val="22"/>
          <w:szCs w:val="22"/>
        </w:rPr>
        <w:t>W</w:t>
      </w:r>
      <w:r w:rsidRPr="002F42BA">
        <w:rPr>
          <w:rFonts w:asciiTheme="majorHAnsi" w:hAnsiTheme="majorHAnsi" w:cs="Calibri"/>
          <w:sz w:val="22"/>
          <w:szCs w:val="22"/>
        </w:rPr>
        <w:t xml:space="preserve">arunków </w:t>
      </w:r>
      <w:r w:rsidR="00721DA7" w:rsidRPr="002F42BA">
        <w:rPr>
          <w:rFonts w:asciiTheme="majorHAnsi" w:hAnsiTheme="majorHAnsi" w:cs="Calibri"/>
          <w:sz w:val="22"/>
          <w:szCs w:val="22"/>
        </w:rPr>
        <w:t>Z</w:t>
      </w:r>
      <w:r w:rsidRPr="002F42BA">
        <w:rPr>
          <w:rFonts w:asciiTheme="majorHAnsi" w:hAnsiTheme="majorHAnsi" w:cs="Calibri"/>
          <w:sz w:val="22"/>
          <w:szCs w:val="22"/>
        </w:rPr>
        <w:t>amówienia (SWZ);</w:t>
      </w:r>
    </w:p>
    <w:p w14:paraId="15A486E2" w14:textId="51E0658C" w:rsidR="00122E4C" w:rsidRPr="00CB4756" w:rsidRDefault="00122E4C" w:rsidP="00EB02C4">
      <w:pPr>
        <w:pStyle w:val="Akapitzlist"/>
        <w:numPr>
          <w:ilvl w:val="0"/>
          <w:numId w:val="100"/>
        </w:numPr>
        <w:spacing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CB4756">
        <w:rPr>
          <w:rFonts w:asciiTheme="majorHAnsi" w:hAnsiTheme="majorHAnsi" w:cs="Calibri"/>
          <w:bCs/>
          <w:sz w:val="22"/>
          <w:szCs w:val="22"/>
        </w:rPr>
        <w:t xml:space="preserve">cena brutto*) łącznie z opcją za </w:t>
      </w:r>
      <w:r w:rsidR="00223350" w:rsidRPr="00CB4756">
        <w:rPr>
          <w:rFonts w:asciiTheme="majorHAnsi" w:hAnsiTheme="majorHAnsi" w:cs="Calibri"/>
          <w:bCs/>
          <w:sz w:val="22"/>
          <w:szCs w:val="22"/>
        </w:rPr>
        <w:t>cały okres realizacji zamówienia</w:t>
      </w:r>
      <w:r w:rsidR="002F326B" w:rsidRPr="00CB4756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CB4756" w:rsidRPr="00CB4756">
        <w:rPr>
          <w:rFonts w:asciiTheme="majorHAnsi" w:hAnsiTheme="majorHAnsi" w:cs="Calibri"/>
          <w:bCs/>
          <w:sz w:val="22"/>
          <w:szCs w:val="22"/>
        </w:rPr>
        <w:t>(z uwzględnieniem I okresu wyrównawczego)</w:t>
      </w:r>
      <w:r w:rsidR="00CB4756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CB4756">
        <w:rPr>
          <w:rFonts w:asciiTheme="majorHAnsi" w:hAnsiTheme="majorHAnsi" w:cs="Calibri"/>
          <w:bCs/>
          <w:sz w:val="22"/>
          <w:szCs w:val="22"/>
        </w:rPr>
        <w:t>wyliczona zgodnie ze sposobem określonym w Szczegółowym Formularzu Cenowym, wynosi:</w:t>
      </w:r>
    </w:p>
    <w:p w14:paraId="479E659A" w14:textId="77777777" w:rsidR="00122E4C" w:rsidRPr="00122E4C" w:rsidRDefault="00122E4C" w:rsidP="00122E4C">
      <w:pPr>
        <w:pStyle w:val="Akapitzlist"/>
        <w:ind w:left="397"/>
        <w:rPr>
          <w:rFonts w:asciiTheme="majorHAnsi" w:hAnsiTheme="majorHAnsi" w:cs="Calibri"/>
          <w:bCs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2F42BA" w14:paraId="665A50D4" w14:textId="77777777" w:rsidTr="00053EB4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334482CA" w14:textId="44730423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</w:t>
            </w:r>
            <w:r w:rsidR="002657AF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łącznie za cały okres zamówienia </w:t>
            </w:r>
            <w:r w:rsidR="00CB4756" w:rsidRPr="00CB4756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(z uwzględnieniem I okresu wyrównawczego)</w:t>
            </w:r>
          </w:p>
        </w:tc>
      </w:tr>
      <w:tr w:rsidR="00E93A1D" w:rsidRPr="002F42BA" w14:paraId="303D6B01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1DBBFDD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65C5BDF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00ACFD84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F3EDBE8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lastRenderedPageBreak/>
              <w:t xml:space="preserve">słownie: </w:t>
            </w:r>
          </w:p>
        </w:tc>
        <w:tc>
          <w:tcPr>
            <w:tcW w:w="7791" w:type="dxa"/>
            <w:vAlign w:val="center"/>
          </w:tcPr>
          <w:p w14:paraId="69872540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7866EB3" w14:textId="77C18318" w:rsidR="00E93A1D" w:rsidRPr="002F42BA" w:rsidRDefault="00053EB4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ab/>
      </w:r>
      <w:r w:rsidR="00E93A1D" w:rsidRPr="002F42BA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2F42BA" w14:paraId="0E3F53C4" w14:textId="77777777" w:rsidTr="00053EB4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B516FEA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E93A1D" w:rsidRPr="002F42BA" w14:paraId="79246733" w14:textId="77777777" w:rsidTr="00053EB4">
        <w:trPr>
          <w:trHeight w:val="464"/>
        </w:trPr>
        <w:tc>
          <w:tcPr>
            <w:tcW w:w="1139" w:type="dxa"/>
            <w:gridSpan w:val="2"/>
            <w:vAlign w:val="center"/>
          </w:tcPr>
          <w:p w14:paraId="2E7D49A4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177EDE57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7D02AE08" w14:textId="77777777" w:rsidTr="00053EB4">
        <w:trPr>
          <w:trHeight w:val="464"/>
        </w:trPr>
        <w:tc>
          <w:tcPr>
            <w:tcW w:w="1139" w:type="dxa"/>
            <w:gridSpan w:val="2"/>
            <w:vAlign w:val="center"/>
          </w:tcPr>
          <w:p w14:paraId="04980731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5758996C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7B59CB93" w14:textId="77777777" w:rsidTr="00053EB4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6ADB5507" w14:textId="06BB7494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wynikającego </w:t>
            </w:r>
            <w:r w:rsidR="00774BA7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z</w:t>
            </w: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opcji</w:t>
            </w:r>
            <w:r w:rsidR="002657AF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E93A1D" w:rsidRPr="002F42BA" w14:paraId="777385A1" w14:textId="77777777" w:rsidTr="00053EB4">
        <w:trPr>
          <w:trHeight w:val="464"/>
        </w:trPr>
        <w:tc>
          <w:tcPr>
            <w:tcW w:w="1088" w:type="dxa"/>
            <w:vAlign w:val="center"/>
          </w:tcPr>
          <w:p w14:paraId="3EE3C51B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430D7CA4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2F42BA" w14:paraId="1315239D" w14:textId="77777777" w:rsidTr="00053EB4">
        <w:trPr>
          <w:trHeight w:val="697"/>
        </w:trPr>
        <w:tc>
          <w:tcPr>
            <w:tcW w:w="1088" w:type="dxa"/>
            <w:vAlign w:val="center"/>
          </w:tcPr>
          <w:p w14:paraId="25DA5A77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44CD4D23" w14:textId="77777777" w:rsidR="00E93A1D" w:rsidRPr="002F42BA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D040717" w14:textId="77777777" w:rsidR="00E93A1D" w:rsidRPr="002F42BA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E90DB05" w14:textId="77777777" w:rsidR="00E93A1D" w:rsidRPr="002F42BA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E93A1D" w:rsidRPr="002F42BA" w:rsidSect="00A91E78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0D25A516" w14:textId="77777777" w:rsidR="00053EB4" w:rsidRPr="002F42BA" w:rsidRDefault="00E93A1D" w:rsidP="00EB02C4">
      <w:pPr>
        <w:pStyle w:val="Akapitzlist"/>
        <w:numPr>
          <w:ilvl w:val="0"/>
          <w:numId w:val="10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lastRenderedPageBreak/>
        <w:t xml:space="preserve">Szczegółowy formularz cenowy za poszczególne ryzyka*): </w:t>
      </w:r>
    </w:p>
    <w:p w14:paraId="34C2858E" w14:textId="12938565" w:rsidR="00E93A1D" w:rsidRPr="002F42BA" w:rsidRDefault="00E93A1D" w:rsidP="0088774C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Kryterium cena </w:t>
      </w:r>
      <w:r w:rsidRPr="002F326B">
        <w:rPr>
          <w:rFonts w:asciiTheme="majorHAnsi" w:hAnsiTheme="majorHAnsi" w:cs="Calibri"/>
          <w:sz w:val="22"/>
          <w:szCs w:val="22"/>
        </w:rPr>
        <w:t xml:space="preserve">oferty – </w:t>
      </w:r>
      <w:r w:rsidR="00122E4C" w:rsidRPr="002F326B">
        <w:rPr>
          <w:rFonts w:asciiTheme="majorHAnsi" w:hAnsiTheme="majorHAnsi" w:cs="Calibri"/>
          <w:sz w:val="22"/>
          <w:szCs w:val="22"/>
        </w:rPr>
        <w:t>90</w:t>
      </w:r>
      <w:r w:rsidRPr="002F326B">
        <w:rPr>
          <w:rFonts w:asciiTheme="majorHAnsi" w:hAnsiTheme="majorHAnsi" w:cs="Calibri"/>
          <w:sz w:val="22"/>
          <w:szCs w:val="22"/>
        </w:rPr>
        <w:t>%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6"/>
        <w:gridCol w:w="2208"/>
        <w:gridCol w:w="1676"/>
        <w:gridCol w:w="1780"/>
        <w:gridCol w:w="1780"/>
        <w:gridCol w:w="1902"/>
        <w:gridCol w:w="755"/>
        <w:gridCol w:w="1566"/>
        <w:gridCol w:w="1963"/>
      </w:tblGrid>
      <w:tr w:rsidR="00CB4756" w:rsidRPr="002F326B" w14:paraId="6E861559" w14:textId="77777777" w:rsidTr="00CB4756">
        <w:trPr>
          <w:trHeight w:val="480"/>
          <w:jc w:val="center"/>
        </w:trPr>
        <w:tc>
          <w:tcPr>
            <w:tcW w:w="242" w:type="pct"/>
            <w:vMerge w:val="restart"/>
            <w:shd w:val="clear" w:color="auto" w:fill="002060"/>
            <w:vAlign w:val="center"/>
          </w:tcPr>
          <w:p w14:paraId="258A79EB" w14:textId="77777777" w:rsidR="00CB4756" w:rsidRPr="00CB4756" w:rsidRDefault="00CB4756" w:rsidP="00CB475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CB4756"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789" w:type="pct"/>
            <w:vMerge w:val="restart"/>
            <w:shd w:val="clear" w:color="auto" w:fill="002060"/>
            <w:vAlign w:val="center"/>
          </w:tcPr>
          <w:p w14:paraId="4C740456" w14:textId="77777777" w:rsidR="00CB4756" w:rsidRPr="00CB4756" w:rsidRDefault="00CB4756" w:rsidP="00CB475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CB4756">
              <w:rPr>
                <w:rFonts w:asciiTheme="majorHAnsi" w:hAnsiTheme="majorHAnsi" w:cs="Calibri"/>
                <w:b/>
                <w:sz w:val="22"/>
                <w:szCs w:val="22"/>
              </w:rPr>
              <w:t>Przedmiot</w:t>
            </w:r>
          </w:p>
          <w:p w14:paraId="19D73A86" w14:textId="654F0862" w:rsidR="00CB4756" w:rsidRPr="00CB4756" w:rsidRDefault="00CB4756" w:rsidP="00CB475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CB4756">
              <w:rPr>
                <w:rFonts w:asciiTheme="majorHAnsi" w:hAnsiTheme="majorHAnsi" w:cs="Calibri"/>
                <w:b/>
                <w:sz w:val="22"/>
                <w:szCs w:val="22"/>
              </w:rPr>
              <w:t>Ubezpieczenia</w:t>
            </w:r>
          </w:p>
        </w:tc>
        <w:tc>
          <w:tcPr>
            <w:tcW w:w="565" w:type="pct"/>
            <w:vMerge w:val="restart"/>
            <w:shd w:val="clear" w:color="auto" w:fill="002060"/>
            <w:vAlign w:val="center"/>
          </w:tcPr>
          <w:p w14:paraId="70ECF401" w14:textId="24018CB7" w:rsidR="00CB4756" w:rsidRPr="00CB4756" w:rsidRDefault="00CB4756" w:rsidP="00CB475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CB4756">
              <w:rPr>
                <w:rFonts w:asciiTheme="majorHAnsi" w:hAnsiTheme="majorHAnsi" w:cs="Calibri"/>
                <w:b/>
                <w:sz w:val="22"/>
                <w:szCs w:val="22"/>
              </w:rPr>
              <w:t xml:space="preserve">Suma </w:t>
            </w:r>
            <w:proofErr w:type="spellStart"/>
            <w:r w:rsidRPr="00CB4756">
              <w:rPr>
                <w:rFonts w:asciiTheme="majorHAnsi" w:hAnsiTheme="majorHAnsi" w:cs="Calibri"/>
                <w:b/>
                <w:sz w:val="22"/>
                <w:szCs w:val="22"/>
              </w:rPr>
              <w:t>ubezp</w:t>
            </w:r>
            <w:proofErr w:type="spellEnd"/>
            <w:r w:rsidRPr="00CB4756">
              <w:rPr>
                <w:rFonts w:asciiTheme="majorHAnsi" w:hAnsiTheme="majorHAnsi" w:cs="Calibri"/>
                <w:b/>
                <w:sz w:val="22"/>
                <w:szCs w:val="22"/>
              </w:rPr>
              <w:t>. /</w:t>
            </w:r>
          </w:p>
          <w:p w14:paraId="4D59B596" w14:textId="77777777" w:rsidR="00CB4756" w:rsidRPr="00CB4756" w:rsidRDefault="00CB4756" w:rsidP="00CB475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proofErr w:type="spellStart"/>
            <w:r w:rsidRPr="00CB4756">
              <w:rPr>
                <w:rFonts w:asciiTheme="majorHAnsi" w:hAnsiTheme="majorHAnsi" w:cs="Calibri"/>
                <w:b/>
                <w:sz w:val="22"/>
                <w:szCs w:val="22"/>
              </w:rPr>
              <w:t>gwaran</w:t>
            </w:r>
            <w:proofErr w:type="spellEnd"/>
            <w:r w:rsidRPr="00CB4756">
              <w:rPr>
                <w:rFonts w:asciiTheme="majorHAnsi" w:hAnsiTheme="majorHAnsi" w:cs="Calibri"/>
                <w:b/>
                <w:sz w:val="22"/>
                <w:szCs w:val="22"/>
              </w:rPr>
              <w:t>. w zł</w:t>
            </w:r>
          </w:p>
          <w:p w14:paraId="059812A3" w14:textId="77777777" w:rsidR="00CB4756" w:rsidRPr="00CB4756" w:rsidRDefault="00CB4756" w:rsidP="00CB475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  <w:r w:rsidRPr="00CB4756">
              <w:rPr>
                <w:rFonts w:asciiTheme="majorHAnsi" w:hAnsiTheme="majorHAnsi" w:cs="Calibri"/>
                <w:b/>
                <w:sz w:val="22"/>
                <w:szCs w:val="22"/>
              </w:rPr>
              <w:t>(podstawowe)</w:t>
            </w:r>
          </w:p>
        </w:tc>
        <w:tc>
          <w:tcPr>
            <w:tcW w:w="639" w:type="pct"/>
            <w:vMerge w:val="restart"/>
            <w:shd w:val="clear" w:color="auto" w:fill="002060"/>
            <w:vAlign w:val="center"/>
          </w:tcPr>
          <w:p w14:paraId="76A39834" w14:textId="6A801EA5" w:rsidR="00CB4756" w:rsidRPr="00CB4756" w:rsidRDefault="00CB4756" w:rsidP="00CB475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CB4756">
              <w:rPr>
                <w:rFonts w:asciiTheme="majorHAnsi" w:hAnsiTheme="majorHAnsi" w:cs="Calibri"/>
                <w:b/>
                <w:sz w:val="22"/>
                <w:szCs w:val="22"/>
              </w:rPr>
              <w:t>Składka</w:t>
            </w:r>
          </w:p>
          <w:p w14:paraId="11D7BFDF" w14:textId="5D4B8610" w:rsidR="00CB4756" w:rsidRPr="00CB4756" w:rsidRDefault="00CB4756" w:rsidP="00CB475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  <w:r w:rsidRPr="00CB4756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I okres ubezpieczenia </w:t>
            </w:r>
            <w:r w:rsidRPr="00CB4756">
              <w:rPr>
                <w:rFonts w:asciiTheme="majorHAnsi" w:hAnsiTheme="majorHAnsi" w:cs="Calibri"/>
                <w:b/>
                <w:sz w:val="20"/>
                <w:szCs w:val="20"/>
              </w:rPr>
              <w:t>(okres wyrównawczy do 25.07.2022)</w:t>
            </w:r>
          </w:p>
        </w:tc>
        <w:tc>
          <w:tcPr>
            <w:tcW w:w="639" w:type="pct"/>
            <w:vMerge w:val="restart"/>
            <w:shd w:val="clear" w:color="auto" w:fill="002060"/>
            <w:vAlign w:val="center"/>
          </w:tcPr>
          <w:p w14:paraId="360FB435" w14:textId="2779C49E" w:rsidR="00CB4756" w:rsidRPr="00CB4756" w:rsidRDefault="00CB4756" w:rsidP="00CB475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CB4756">
              <w:rPr>
                <w:rFonts w:asciiTheme="majorHAnsi" w:hAnsiTheme="majorHAnsi" w:cs="Calibri"/>
                <w:b/>
                <w:sz w:val="22"/>
                <w:szCs w:val="22"/>
              </w:rPr>
              <w:t>Składka</w:t>
            </w:r>
          </w:p>
          <w:p w14:paraId="1381298D" w14:textId="05789D45" w:rsidR="00CB4756" w:rsidRPr="00CB4756" w:rsidRDefault="00CB4756" w:rsidP="00CB475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  <w:r w:rsidRPr="00CB4756">
              <w:rPr>
                <w:rFonts w:asciiTheme="majorHAnsi" w:hAnsiTheme="majorHAnsi" w:cs="Calibri"/>
                <w:b/>
                <w:sz w:val="22"/>
                <w:szCs w:val="22"/>
              </w:rPr>
              <w:t>za zamówienie podstawowe za 12 miesięcy</w:t>
            </w:r>
          </w:p>
        </w:tc>
        <w:tc>
          <w:tcPr>
            <w:tcW w:w="578" w:type="pct"/>
            <w:vMerge w:val="restart"/>
            <w:shd w:val="clear" w:color="auto" w:fill="002060"/>
            <w:vAlign w:val="center"/>
          </w:tcPr>
          <w:p w14:paraId="5D23C6F6" w14:textId="77777777" w:rsidR="00CB4756" w:rsidRPr="00CB4756" w:rsidRDefault="00CB4756" w:rsidP="00CB475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  <w:p w14:paraId="4EAED104" w14:textId="77777777" w:rsidR="00CB4756" w:rsidRPr="00CB4756" w:rsidRDefault="00CB4756" w:rsidP="00CB475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CB4756">
              <w:rPr>
                <w:rFonts w:asciiTheme="majorHAnsi" w:hAnsiTheme="majorHAnsi" w:cs="Calibri"/>
                <w:b/>
                <w:sz w:val="22"/>
                <w:szCs w:val="22"/>
              </w:rPr>
              <w:t>Składka</w:t>
            </w:r>
          </w:p>
          <w:p w14:paraId="2395683D" w14:textId="77777777" w:rsidR="00CB4756" w:rsidRPr="00CB4756" w:rsidRDefault="00CB4756" w:rsidP="00CB475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CB4756">
              <w:rPr>
                <w:rFonts w:asciiTheme="majorHAnsi" w:hAnsiTheme="majorHAnsi" w:cs="Calibri"/>
                <w:b/>
                <w:sz w:val="22"/>
                <w:szCs w:val="22"/>
              </w:rPr>
              <w:t>za  cały okres ubezpieczenia</w:t>
            </w:r>
          </w:p>
          <w:p w14:paraId="4B4027FC" w14:textId="0893DDF0" w:rsidR="00CB4756" w:rsidRPr="00CB4756" w:rsidRDefault="00CB4756" w:rsidP="00CB475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CB4756">
              <w:rPr>
                <w:rFonts w:asciiTheme="majorHAnsi" w:hAnsiTheme="majorHAnsi" w:cs="Calibri"/>
                <w:b/>
                <w:sz w:val="22"/>
                <w:szCs w:val="22"/>
              </w:rPr>
              <w:t>z uwzględnieniem I okresu wyrównawczego - zamówienie podstawowe</w:t>
            </w:r>
          </w:p>
        </w:tc>
        <w:tc>
          <w:tcPr>
            <w:tcW w:w="844" w:type="pct"/>
            <w:gridSpan w:val="2"/>
            <w:shd w:val="clear" w:color="auto" w:fill="002060"/>
            <w:vAlign w:val="center"/>
          </w:tcPr>
          <w:p w14:paraId="774AD725" w14:textId="77777777" w:rsidR="00CB4756" w:rsidRPr="00CB4756" w:rsidRDefault="00CB4756" w:rsidP="00CB475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CB4756">
              <w:rPr>
                <w:rFonts w:asciiTheme="majorHAnsi" w:hAnsiTheme="majorHAnsi" w:cs="Calibri"/>
                <w:b/>
                <w:sz w:val="22"/>
                <w:szCs w:val="22"/>
              </w:rPr>
              <w:t>Opcje</w:t>
            </w:r>
          </w:p>
        </w:tc>
        <w:tc>
          <w:tcPr>
            <w:tcW w:w="704" w:type="pct"/>
            <w:vMerge w:val="restart"/>
            <w:shd w:val="clear" w:color="auto" w:fill="002060"/>
            <w:vAlign w:val="center"/>
          </w:tcPr>
          <w:p w14:paraId="0D2C962A" w14:textId="77777777" w:rsidR="00CB4756" w:rsidRPr="00CB4756" w:rsidRDefault="00CB4756" w:rsidP="00CB475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CB4756">
              <w:rPr>
                <w:rFonts w:asciiTheme="majorHAnsi" w:hAnsiTheme="majorHAnsi" w:cs="Calibri"/>
                <w:b/>
                <w:sz w:val="22"/>
                <w:szCs w:val="22"/>
              </w:rPr>
              <w:t>Składka</w:t>
            </w:r>
          </w:p>
          <w:p w14:paraId="02897625" w14:textId="17F8E1F6" w:rsidR="00CB4756" w:rsidRPr="00CB4756" w:rsidRDefault="00CB4756" w:rsidP="00CB4756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CB4756">
              <w:rPr>
                <w:rFonts w:asciiTheme="majorHAnsi" w:hAnsiTheme="majorHAnsi" w:cs="Calibri"/>
                <w:b/>
                <w:sz w:val="22"/>
                <w:szCs w:val="22"/>
              </w:rPr>
              <w:t>za cały okres zamówienia  z Opcją</w:t>
            </w:r>
          </w:p>
        </w:tc>
      </w:tr>
      <w:tr w:rsidR="00CB4756" w:rsidRPr="002F326B" w14:paraId="6633AECC" w14:textId="77777777" w:rsidTr="00CB4756">
        <w:trPr>
          <w:trHeight w:val="1195"/>
          <w:jc w:val="center"/>
        </w:trPr>
        <w:tc>
          <w:tcPr>
            <w:tcW w:w="242" w:type="pct"/>
            <w:vMerge/>
            <w:shd w:val="clear" w:color="auto" w:fill="002060"/>
            <w:vAlign w:val="center"/>
          </w:tcPr>
          <w:p w14:paraId="28EDE21C" w14:textId="77777777" w:rsidR="00CB4756" w:rsidRPr="002F326B" w:rsidRDefault="00CB4756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789" w:type="pct"/>
            <w:vMerge/>
            <w:shd w:val="clear" w:color="auto" w:fill="002060"/>
            <w:vAlign w:val="center"/>
          </w:tcPr>
          <w:p w14:paraId="4908106E" w14:textId="77777777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565" w:type="pct"/>
            <w:vMerge/>
            <w:shd w:val="clear" w:color="auto" w:fill="002060"/>
            <w:vAlign w:val="center"/>
          </w:tcPr>
          <w:p w14:paraId="556B3802" w14:textId="77777777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39" w:type="pct"/>
            <w:vMerge/>
            <w:shd w:val="clear" w:color="auto" w:fill="002060"/>
          </w:tcPr>
          <w:p w14:paraId="1F51E35C" w14:textId="77777777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39" w:type="pct"/>
            <w:vMerge/>
            <w:shd w:val="clear" w:color="auto" w:fill="002060"/>
            <w:vAlign w:val="center"/>
          </w:tcPr>
          <w:p w14:paraId="0D507BB9" w14:textId="1CE88563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578" w:type="pct"/>
            <w:vMerge/>
            <w:shd w:val="clear" w:color="auto" w:fill="002060"/>
          </w:tcPr>
          <w:p w14:paraId="63A71743" w14:textId="77777777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280" w:type="pct"/>
            <w:shd w:val="clear" w:color="auto" w:fill="002060"/>
            <w:vAlign w:val="center"/>
          </w:tcPr>
          <w:p w14:paraId="1C3441E1" w14:textId="77777777" w:rsidR="00CB4756" w:rsidRPr="00CB4756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CB4756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564" w:type="pct"/>
            <w:shd w:val="clear" w:color="auto" w:fill="002060"/>
            <w:vAlign w:val="center"/>
          </w:tcPr>
          <w:p w14:paraId="1BD014BB" w14:textId="77777777" w:rsidR="00CB4756" w:rsidRPr="00CB4756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CB4756">
              <w:rPr>
                <w:rFonts w:asciiTheme="majorHAnsi" w:hAnsiTheme="maj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704" w:type="pct"/>
            <w:vMerge/>
            <w:shd w:val="clear" w:color="auto" w:fill="002060"/>
            <w:vAlign w:val="center"/>
          </w:tcPr>
          <w:p w14:paraId="18B8020F" w14:textId="77777777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CB4756" w:rsidRPr="002F326B" w14:paraId="296C7449" w14:textId="77777777" w:rsidTr="00CB4756">
        <w:trPr>
          <w:cantSplit/>
          <w:trHeight w:val="264"/>
          <w:jc w:val="center"/>
        </w:trPr>
        <w:tc>
          <w:tcPr>
            <w:tcW w:w="242" w:type="pct"/>
            <w:shd w:val="clear" w:color="auto" w:fill="C6D9F1"/>
            <w:vAlign w:val="center"/>
          </w:tcPr>
          <w:p w14:paraId="67C5AE89" w14:textId="77777777" w:rsidR="00CB4756" w:rsidRPr="00CB4756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CB4756"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789" w:type="pct"/>
            <w:shd w:val="clear" w:color="auto" w:fill="C6D9F1"/>
            <w:vAlign w:val="center"/>
          </w:tcPr>
          <w:p w14:paraId="25C5A339" w14:textId="77777777" w:rsidR="00CB4756" w:rsidRPr="00CB4756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CB4756"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565" w:type="pct"/>
            <w:shd w:val="clear" w:color="auto" w:fill="C6D9F1"/>
            <w:vAlign w:val="center"/>
          </w:tcPr>
          <w:p w14:paraId="2A13994D" w14:textId="77777777" w:rsidR="00CB4756" w:rsidRPr="00CB4756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CB4756">
              <w:rPr>
                <w:rFonts w:asciiTheme="majorHAnsi" w:hAnsiTheme="majorHAnsi" w:cs="Calibri"/>
                <w:sz w:val="22"/>
                <w:szCs w:val="22"/>
              </w:rPr>
              <w:t>III</w:t>
            </w:r>
          </w:p>
        </w:tc>
        <w:tc>
          <w:tcPr>
            <w:tcW w:w="639" w:type="pct"/>
            <w:shd w:val="clear" w:color="auto" w:fill="C6D9F1"/>
          </w:tcPr>
          <w:p w14:paraId="4D68B596" w14:textId="52B4511F" w:rsidR="00CB4756" w:rsidRPr="00CB4756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CB4756">
              <w:rPr>
                <w:rFonts w:asciiTheme="majorHAnsi" w:hAnsiTheme="majorHAnsi" w:cs="Calibri"/>
                <w:sz w:val="22"/>
                <w:szCs w:val="22"/>
              </w:rPr>
              <w:t>IV</w:t>
            </w:r>
          </w:p>
        </w:tc>
        <w:tc>
          <w:tcPr>
            <w:tcW w:w="639" w:type="pct"/>
            <w:shd w:val="clear" w:color="auto" w:fill="C6D9F1"/>
            <w:vAlign w:val="center"/>
          </w:tcPr>
          <w:p w14:paraId="4CECDF69" w14:textId="6A99062C" w:rsidR="00CB4756" w:rsidRPr="00CB4756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CB4756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578" w:type="pct"/>
            <w:shd w:val="clear" w:color="auto" w:fill="C6D9F1"/>
            <w:vAlign w:val="center"/>
          </w:tcPr>
          <w:p w14:paraId="3643A114" w14:textId="0B8EC61E" w:rsidR="00CB4756" w:rsidRPr="00CB4756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CB4756">
              <w:rPr>
                <w:rFonts w:asciiTheme="majorHAnsi" w:hAnsiTheme="majorHAnsi" w:cs="Calibri"/>
                <w:sz w:val="22"/>
                <w:szCs w:val="22"/>
              </w:rPr>
              <w:t>VI</w:t>
            </w:r>
          </w:p>
        </w:tc>
        <w:tc>
          <w:tcPr>
            <w:tcW w:w="280" w:type="pct"/>
            <w:shd w:val="clear" w:color="auto" w:fill="C6D9F1"/>
            <w:vAlign w:val="center"/>
          </w:tcPr>
          <w:p w14:paraId="5B873F40" w14:textId="7F53113C" w:rsidR="00CB4756" w:rsidRPr="00CB4756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CB4756">
              <w:rPr>
                <w:rFonts w:asciiTheme="majorHAnsi" w:hAnsiTheme="majorHAnsi" w:cs="Calibri"/>
                <w:sz w:val="22"/>
                <w:szCs w:val="22"/>
              </w:rPr>
              <w:t>VII</w:t>
            </w:r>
          </w:p>
        </w:tc>
        <w:tc>
          <w:tcPr>
            <w:tcW w:w="564" w:type="pct"/>
            <w:shd w:val="clear" w:color="auto" w:fill="C6D9F1"/>
            <w:vAlign w:val="center"/>
          </w:tcPr>
          <w:p w14:paraId="6E9262EC" w14:textId="30C92EAC" w:rsidR="00CB4756" w:rsidRPr="00CB4756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CB4756">
              <w:rPr>
                <w:rFonts w:asciiTheme="majorHAnsi" w:hAnsiTheme="majorHAnsi" w:cs="Calibri"/>
                <w:sz w:val="22"/>
                <w:szCs w:val="22"/>
              </w:rPr>
              <w:t>VIII</w:t>
            </w:r>
          </w:p>
        </w:tc>
        <w:tc>
          <w:tcPr>
            <w:tcW w:w="704" w:type="pct"/>
            <w:shd w:val="clear" w:color="auto" w:fill="C6D9F1"/>
            <w:vAlign w:val="center"/>
          </w:tcPr>
          <w:p w14:paraId="00E9EE6D" w14:textId="064E6C8A" w:rsidR="00CB4756" w:rsidRPr="00CB4756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CB4756">
              <w:rPr>
                <w:rFonts w:asciiTheme="majorHAnsi" w:hAnsiTheme="majorHAnsi" w:cs="Calibri"/>
                <w:sz w:val="22"/>
                <w:szCs w:val="22"/>
              </w:rPr>
              <w:t>IX</w:t>
            </w:r>
          </w:p>
        </w:tc>
      </w:tr>
      <w:tr w:rsidR="00CB4756" w:rsidRPr="002F326B" w14:paraId="266A3445" w14:textId="77777777" w:rsidTr="00CB4756">
        <w:trPr>
          <w:cantSplit/>
          <w:trHeight w:val="1134"/>
          <w:jc w:val="center"/>
        </w:trPr>
        <w:tc>
          <w:tcPr>
            <w:tcW w:w="242" w:type="pct"/>
            <w:shd w:val="clear" w:color="auto" w:fill="C6D9F1"/>
            <w:vAlign w:val="center"/>
          </w:tcPr>
          <w:p w14:paraId="40B5E033" w14:textId="7D967451" w:rsidR="00CB4756" w:rsidRPr="00CB4756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CB4756"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789" w:type="pct"/>
            <w:vAlign w:val="center"/>
          </w:tcPr>
          <w:p w14:paraId="1C66D50A" w14:textId="77777777" w:rsidR="00CB4756" w:rsidRPr="00CB4756" w:rsidRDefault="00CB4756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CB4756">
              <w:rPr>
                <w:rFonts w:asciiTheme="majorHAnsi" w:hAnsiTheme="majorHAnsi" w:cs="Calibri"/>
                <w:sz w:val="22"/>
                <w:szCs w:val="22"/>
              </w:rPr>
              <w:t>Ubezpieczenie OC posiadaczy pojazdów mechanicznych</w:t>
            </w:r>
          </w:p>
        </w:tc>
        <w:tc>
          <w:tcPr>
            <w:tcW w:w="565" w:type="pct"/>
            <w:shd w:val="clear" w:color="auto" w:fill="FFFFFF"/>
            <w:vAlign w:val="center"/>
          </w:tcPr>
          <w:p w14:paraId="3007ADF6" w14:textId="77777777" w:rsidR="00CB4756" w:rsidRPr="00CB4756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CB4756">
              <w:rPr>
                <w:rFonts w:asciiTheme="majorHAnsi" w:hAnsiTheme="majorHAnsi" w:cs="Calibri"/>
                <w:bCs/>
                <w:sz w:val="22"/>
                <w:szCs w:val="22"/>
              </w:rPr>
              <w:t>Zgodnie z ustawą</w:t>
            </w:r>
          </w:p>
        </w:tc>
        <w:tc>
          <w:tcPr>
            <w:tcW w:w="639" w:type="pct"/>
          </w:tcPr>
          <w:p w14:paraId="546F38DC" w14:textId="77777777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39" w:type="pct"/>
            <w:vAlign w:val="center"/>
          </w:tcPr>
          <w:p w14:paraId="31A97B3A" w14:textId="450B0FF0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578" w:type="pct"/>
          </w:tcPr>
          <w:p w14:paraId="4DE93723" w14:textId="77777777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280" w:type="pct"/>
            <w:vAlign w:val="center"/>
          </w:tcPr>
          <w:p w14:paraId="06F5161B" w14:textId="544312F1" w:rsidR="00CB4756" w:rsidRPr="00CB4756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CB4756">
              <w:rPr>
                <w:rFonts w:asciiTheme="majorHAnsi" w:hAnsiTheme="majorHAnsi" w:cs="Calibri"/>
                <w:b/>
                <w:sz w:val="22"/>
                <w:szCs w:val="22"/>
              </w:rPr>
              <w:t>10%</w:t>
            </w:r>
          </w:p>
        </w:tc>
        <w:tc>
          <w:tcPr>
            <w:tcW w:w="564" w:type="pct"/>
            <w:vAlign w:val="center"/>
          </w:tcPr>
          <w:p w14:paraId="035DBBDD" w14:textId="77777777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704" w:type="pct"/>
            <w:vAlign w:val="center"/>
          </w:tcPr>
          <w:p w14:paraId="3DFCCDA6" w14:textId="77777777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CB4756" w:rsidRPr="002F326B" w14:paraId="639220BE" w14:textId="77777777" w:rsidTr="00CB4756">
        <w:trPr>
          <w:cantSplit/>
          <w:trHeight w:val="679"/>
          <w:jc w:val="center"/>
        </w:trPr>
        <w:tc>
          <w:tcPr>
            <w:tcW w:w="242" w:type="pct"/>
            <w:shd w:val="clear" w:color="auto" w:fill="C6D9F1"/>
            <w:vAlign w:val="center"/>
          </w:tcPr>
          <w:p w14:paraId="5364022C" w14:textId="2E41D656" w:rsidR="00CB4756" w:rsidRPr="00CB4756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CB4756">
              <w:rPr>
                <w:rFonts w:asciiTheme="majorHAnsi" w:hAnsiTheme="majorHAnsi" w:cs="Calibri"/>
                <w:sz w:val="22"/>
                <w:szCs w:val="22"/>
              </w:rPr>
              <w:t>B</w:t>
            </w:r>
          </w:p>
        </w:tc>
        <w:tc>
          <w:tcPr>
            <w:tcW w:w="789" w:type="pct"/>
            <w:vAlign w:val="center"/>
          </w:tcPr>
          <w:p w14:paraId="3EB43A49" w14:textId="77777777" w:rsidR="00CB4756" w:rsidRPr="00CB4756" w:rsidRDefault="00CB4756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CB4756">
              <w:rPr>
                <w:rFonts w:asciiTheme="majorHAnsi" w:hAnsiTheme="majorHAnsi" w:cs="Calibri"/>
                <w:sz w:val="22"/>
                <w:szCs w:val="22"/>
              </w:rPr>
              <w:t>Ubezpieczenie autocasco</w:t>
            </w:r>
          </w:p>
        </w:tc>
        <w:tc>
          <w:tcPr>
            <w:tcW w:w="565" w:type="pct"/>
            <w:shd w:val="clear" w:color="auto" w:fill="FFFFFF"/>
            <w:vAlign w:val="center"/>
          </w:tcPr>
          <w:p w14:paraId="232CD65E" w14:textId="1C457A8A" w:rsidR="00CB4756" w:rsidRPr="00025E9B" w:rsidRDefault="00025E9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025E9B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152 766,00 </w:t>
            </w:r>
            <w:r w:rsidR="00CB4756" w:rsidRPr="00025E9B">
              <w:rPr>
                <w:rFonts w:asciiTheme="majorHAnsi" w:hAnsiTheme="majorHAnsi" w:cs="Calibri"/>
                <w:bCs/>
                <w:sz w:val="22"/>
                <w:szCs w:val="22"/>
              </w:rPr>
              <w:t>zł</w:t>
            </w:r>
          </w:p>
        </w:tc>
        <w:tc>
          <w:tcPr>
            <w:tcW w:w="639" w:type="pct"/>
          </w:tcPr>
          <w:p w14:paraId="7BA77FA8" w14:textId="77777777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39" w:type="pct"/>
            <w:vAlign w:val="center"/>
          </w:tcPr>
          <w:p w14:paraId="0A289172" w14:textId="49E5457C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578" w:type="pct"/>
          </w:tcPr>
          <w:p w14:paraId="516065DB" w14:textId="77777777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280" w:type="pct"/>
            <w:vAlign w:val="center"/>
          </w:tcPr>
          <w:p w14:paraId="7A30592C" w14:textId="79A68572" w:rsidR="00CB4756" w:rsidRPr="00CB4756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CB4756">
              <w:rPr>
                <w:rFonts w:asciiTheme="majorHAnsi" w:hAnsiTheme="majorHAnsi" w:cs="Calibri"/>
                <w:b/>
                <w:sz w:val="22"/>
                <w:szCs w:val="22"/>
              </w:rPr>
              <w:t>10%</w:t>
            </w:r>
          </w:p>
        </w:tc>
        <w:tc>
          <w:tcPr>
            <w:tcW w:w="564" w:type="pct"/>
            <w:vAlign w:val="center"/>
          </w:tcPr>
          <w:p w14:paraId="2BD9EC4A" w14:textId="77777777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704" w:type="pct"/>
            <w:vAlign w:val="center"/>
          </w:tcPr>
          <w:p w14:paraId="624A9DBC" w14:textId="77777777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CB4756" w:rsidRPr="002F326B" w14:paraId="68A99ACF" w14:textId="77777777" w:rsidTr="00CB4756">
        <w:trPr>
          <w:cantSplit/>
          <w:trHeight w:val="687"/>
          <w:jc w:val="center"/>
        </w:trPr>
        <w:tc>
          <w:tcPr>
            <w:tcW w:w="242" w:type="pct"/>
            <w:shd w:val="clear" w:color="auto" w:fill="C6D9F1"/>
            <w:vAlign w:val="center"/>
          </w:tcPr>
          <w:p w14:paraId="77FF04FE" w14:textId="5963861D" w:rsidR="00CB4756" w:rsidRPr="00CB4756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CB4756">
              <w:rPr>
                <w:rFonts w:asciiTheme="majorHAnsi" w:hAnsiTheme="majorHAnsi" w:cs="Calibri"/>
                <w:sz w:val="22"/>
                <w:szCs w:val="22"/>
              </w:rPr>
              <w:t>C</w:t>
            </w:r>
          </w:p>
        </w:tc>
        <w:tc>
          <w:tcPr>
            <w:tcW w:w="789" w:type="pct"/>
            <w:vAlign w:val="center"/>
          </w:tcPr>
          <w:p w14:paraId="0D6F7AAA" w14:textId="77777777" w:rsidR="00CB4756" w:rsidRPr="00CB4756" w:rsidRDefault="00CB4756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CB4756">
              <w:rPr>
                <w:rFonts w:asciiTheme="majorHAnsi" w:hAnsiTheme="majorHAnsi" w:cs="Calibri"/>
                <w:sz w:val="22"/>
                <w:szCs w:val="22"/>
              </w:rPr>
              <w:t>Ubezpieczenie NNW kierowcy i pasażerów</w:t>
            </w:r>
          </w:p>
        </w:tc>
        <w:tc>
          <w:tcPr>
            <w:tcW w:w="565" w:type="pct"/>
            <w:shd w:val="clear" w:color="auto" w:fill="FFFFFF"/>
            <w:vAlign w:val="center"/>
          </w:tcPr>
          <w:p w14:paraId="08C17EF0" w14:textId="7EF00C97" w:rsidR="00CB4756" w:rsidRPr="00CB4756" w:rsidRDefault="00FC6A9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</w:rPr>
            </w:pPr>
            <w:r w:rsidRPr="00FC6A92">
              <w:rPr>
                <w:rFonts w:asciiTheme="majorHAnsi" w:hAnsiTheme="majorHAnsi" w:cs="Calibri"/>
                <w:bCs/>
                <w:sz w:val="22"/>
                <w:szCs w:val="22"/>
              </w:rPr>
              <w:t>10 000,00</w:t>
            </w:r>
            <w:r w:rsidR="00CB4756" w:rsidRPr="00FC6A92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 zł/ osoba</w:t>
            </w:r>
          </w:p>
        </w:tc>
        <w:tc>
          <w:tcPr>
            <w:tcW w:w="639" w:type="pct"/>
          </w:tcPr>
          <w:p w14:paraId="244C4F82" w14:textId="77777777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39" w:type="pct"/>
            <w:vAlign w:val="center"/>
          </w:tcPr>
          <w:p w14:paraId="022F72FD" w14:textId="63D95986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578" w:type="pct"/>
          </w:tcPr>
          <w:p w14:paraId="715B176B" w14:textId="77777777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280" w:type="pct"/>
            <w:vAlign w:val="center"/>
          </w:tcPr>
          <w:p w14:paraId="4E9E56F6" w14:textId="18C6C841" w:rsidR="00CB4756" w:rsidRPr="00CB4756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CB4756">
              <w:rPr>
                <w:rFonts w:asciiTheme="majorHAnsi" w:hAnsiTheme="majorHAnsi" w:cs="Calibri"/>
                <w:b/>
                <w:sz w:val="22"/>
                <w:szCs w:val="22"/>
              </w:rPr>
              <w:t>10%</w:t>
            </w:r>
          </w:p>
        </w:tc>
        <w:tc>
          <w:tcPr>
            <w:tcW w:w="564" w:type="pct"/>
            <w:vAlign w:val="center"/>
          </w:tcPr>
          <w:p w14:paraId="2B7B0C49" w14:textId="77777777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704" w:type="pct"/>
            <w:vAlign w:val="center"/>
          </w:tcPr>
          <w:p w14:paraId="2A931C18" w14:textId="77777777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CB4756" w:rsidRPr="002F326B" w14:paraId="10927879" w14:textId="77777777" w:rsidTr="00CB4756">
        <w:trPr>
          <w:cantSplit/>
          <w:trHeight w:val="700"/>
          <w:jc w:val="center"/>
        </w:trPr>
        <w:tc>
          <w:tcPr>
            <w:tcW w:w="242" w:type="pct"/>
            <w:shd w:val="clear" w:color="auto" w:fill="C6D9F1"/>
            <w:vAlign w:val="center"/>
          </w:tcPr>
          <w:p w14:paraId="4DA4EC16" w14:textId="2339F922" w:rsidR="00CB4756" w:rsidRPr="00CB4756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CB4756">
              <w:rPr>
                <w:rFonts w:asciiTheme="majorHAnsi" w:hAnsiTheme="majorHAnsi" w:cs="Calibri"/>
                <w:sz w:val="22"/>
                <w:szCs w:val="22"/>
              </w:rPr>
              <w:t>D</w:t>
            </w:r>
          </w:p>
        </w:tc>
        <w:tc>
          <w:tcPr>
            <w:tcW w:w="789" w:type="pct"/>
            <w:vAlign w:val="center"/>
          </w:tcPr>
          <w:p w14:paraId="4B01EF9E" w14:textId="77777777" w:rsidR="00CB4756" w:rsidRPr="00CB4756" w:rsidRDefault="00CB4756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CB4756">
              <w:rPr>
                <w:rFonts w:asciiTheme="majorHAnsi" w:hAnsiTheme="majorHAnsi" w:cs="Calibri"/>
                <w:sz w:val="22"/>
                <w:szCs w:val="22"/>
              </w:rPr>
              <w:t>Ubezpieczenie Assistance</w:t>
            </w:r>
          </w:p>
        </w:tc>
        <w:tc>
          <w:tcPr>
            <w:tcW w:w="565" w:type="pct"/>
            <w:shd w:val="clear" w:color="auto" w:fill="FFFFFF"/>
            <w:vAlign w:val="center"/>
          </w:tcPr>
          <w:p w14:paraId="24526242" w14:textId="1DB37735" w:rsidR="00CB4756" w:rsidRPr="00CB4756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</w:rPr>
            </w:pPr>
            <w:r w:rsidRPr="00CB4756">
              <w:rPr>
                <w:rFonts w:asciiTheme="majorHAnsi" w:hAnsiTheme="majorHAnsi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639" w:type="pct"/>
          </w:tcPr>
          <w:p w14:paraId="08CBEFCF" w14:textId="77777777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39" w:type="pct"/>
            <w:vAlign w:val="center"/>
          </w:tcPr>
          <w:p w14:paraId="079039FF" w14:textId="1E93024C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578" w:type="pct"/>
          </w:tcPr>
          <w:p w14:paraId="430DB212" w14:textId="77777777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280" w:type="pct"/>
            <w:vAlign w:val="center"/>
          </w:tcPr>
          <w:p w14:paraId="7F752C7C" w14:textId="33960617" w:rsidR="00CB4756" w:rsidRPr="00CB4756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CB4756">
              <w:rPr>
                <w:rFonts w:asciiTheme="majorHAnsi" w:hAnsiTheme="majorHAnsi" w:cs="Calibri"/>
                <w:b/>
                <w:sz w:val="22"/>
                <w:szCs w:val="22"/>
              </w:rPr>
              <w:t>10%</w:t>
            </w:r>
          </w:p>
        </w:tc>
        <w:tc>
          <w:tcPr>
            <w:tcW w:w="564" w:type="pct"/>
            <w:vAlign w:val="center"/>
          </w:tcPr>
          <w:p w14:paraId="4D3889FB" w14:textId="77777777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704" w:type="pct"/>
            <w:vAlign w:val="center"/>
          </w:tcPr>
          <w:p w14:paraId="0D12429F" w14:textId="77777777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CB4756" w:rsidRPr="002F326B" w14:paraId="5DB96630" w14:textId="77777777" w:rsidTr="00CB4756">
        <w:trPr>
          <w:cantSplit/>
          <w:trHeight w:val="521"/>
          <w:jc w:val="center"/>
        </w:trPr>
        <w:tc>
          <w:tcPr>
            <w:tcW w:w="1597" w:type="pct"/>
            <w:gridSpan w:val="3"/>
            <w:shd w:val="clear" w:color="auto" w:fill="C6D9F1"/>
            <w:vAlign w:val="center"/>
          </w:tcPr>
          <w:p w14:paraId="5E2481F6" w14:textId="77777777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CB4756">
              <w:rPr>
                <w:rFonts w:asciiTheme="majorHAnsi" w:hAnsiTheme="maj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639" w:type="pct"/>
            <w:shd w:val="clear" w:color="auto" w:fill="C6D9F1"/>
          </w:tcPr>
          <w:p w14:paraId="41688C52" w14:textId="77777777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39" w:type="pct"/>
            <w:shd w:val="clear" w:color="auto" w:fill="C6D9F1"/>
            <w:vAlign w:val="center"/>
          </w:tcPr>
          <w:p w14:paraId="399AA990" w14:textId="12BB95A5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578" w:type="pct"/>
            <w:shd w:val="clear" w:color="auto" w:fill="C6D9F1"/>
          </w:tcPr>
          <w:p w14:paraId="7D67C210" w14:textId="77777777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280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108CEE54" w14:textId="77777777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564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099FD294" w14:textId="77777777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704" w:type="pct"/>
            <w:shd w:val="clear" w:color="auto" w:fill="C6D9F1"/>
            <w:vAlign w:val="center"/>
          </w:tcPr>
          <w:p w14:paraId="535E24DF" w14:textId="77777777" w:rsidR="00CB4756" w:rsidRPr="002F326B" w:rsidRDefault="00CB475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</w:tbl>
    <w:p w14:paraId="1929E19F" w14:textId="77777777" w:rsidR="008B1E3E" w:rsidRPr="00CB4756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CB4756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76C13DCA" w14:textId="0B7FDCBC" w:rsidR="008B1E3E" w:rsidRPr="00CB4756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CB4756">
        <w:rPr>
          <w:rFonts w:asciiTheme="majorHAnsi" w:hAnsiTheme="majorHAnsi" w:cs="Calibri"/>
          <w:i/>
          <w:iCs/>
          <w:sz w:val="22"/>
          <w:szCs w:val="22"/>
        </w:rPr>
        <w:t xml:space="preserve">Kolumna IV: </w:t>
      </w:r>
      <w:r w:rsidR="00CB4756" w:rsidRPr="00CB4756">
        <w:rPr>
          <w:rFonts w:asciiTheme="majorHAnsi" w:hAnsiTheme="majorHAnsi" w:cs="Calibri"/>
          <w:i/>
          <w:iCs/>
          <w:sz w:val="22"/>
          <w:szCs w:val="22"/>
        </w:rPr>
        <w:t>prosimy o podanie składki za I okres ubezpieczenia z uwzględnieniem okresu wyrównawczego do 25.07.2022 r.</w:t>
      </w:r>
      <w:r w:rsidR="0024663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4C2701A0" w14:textId="0F763A8F" w:rsidR="00CB4756" w:rsidRPr="00CB4756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CB4756">
        <w:rPr>
          <w:rFonts w:asciiTheme="majorHAnsi" w:hAnsiTheme="majorHAnsi" w:cs="Calibri"/>
          <w:i/>
          <w:iCs/>
          <w:sz w:val="22"/>
          <w:szCs w:val="22"/>
        </w:rPr>
        <w:t xml:space="preserve">Kolumna V: </w:t>
      </w:r>
      <w:r w:rsidR="00CB4756" w:rsidRPr="00CB4756">
        <w:rPr>
          <w:rFonts w:asciiTheme="majorHAnsi" w:hAnsiTheme="majorHAnsi" w:cs="Calibri"/>
          <w:i/>
          <w:iCs/>
          <w:sz w:val="22"/>
          <w:szCs w:val="22"/>
        </w:rPr>
        <w:t xml:space="preserve">prosimy o podanie składki za 12 miesięcy za zamówienie podstawowe; </w:t>
      </w:r>
    </w:p>
    <w:p w14:paraId="51CF972C" w14:textId="3FAECCB9" w:rsidR="008B1E3E" w:rsidRPr="00CB4756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CB4756">
        <w:rPr>
          <w:rFonts w:asciiTheme="majorHAnsi" w:hAnsiTheme="majorHAnsi" w:cs="Calibri"/>
          <w:i/>
          <w:iCs/>
          <w:sz w:val="22"/>
          <w:szCs w:val="22"/>
        </w:rPr>
        <w:lastRenderedPageBreak/>
        <w:t xml:space="preserve">Kolumna VI: </w:t>
      </w:r>
      <w:r w:rsidR="00CB4756" w:rsidRPr="00CB4756">
        <w:rPr>
          <w:rFonts w:asciiTheme="majorHAnsi" w:hAnsiTheme="majorHAnsi" w:cs="Calibri"/>
          <w:i/>
          <w:iCs/>
          <w:sz w:val="22"/>
          <w:szCs w:val="22"/>
        </w:rPr>
        <w:t>prosimy o podanie składki  za cały okres ubezpieczenia tj. składka  za I okres ubezpieczenia (kolumna IV) plus składka za dwa okresy roczne ubezpieczenia (kolumna V *2) /Kolumna VI= kolumna IV + 2* kolumna V/</w:t>
      </w:r>
    </w:p>
    <w:p w14:paraId="159B5CAC" w14:textId="7AA47012" w:rsidR="000271F6" w:rsidRDefault="008B1E3E" w:rsidP="00CB4756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271F6">
        <w:rPr>
          <w:rFonts w:asciiTheme="majorHAnsi" w:hAnsiTheme="majorHAnsi" w:cs="Calibri"/>
          <w:i/>
          <w:iCs/>
          <w:sz w:val="22"/>
          <w:szCs w:val="22"/>
        </w:rPr>
        <w:t>Kolumna V</w:t>
      </w:r>
      <w:r w:rsidR="00CB4756" w:rsidRPr="000271F6">
        <w:rPr>
          <w:rFonts w:asciiTheme="majorHAnsi" w:hAnsiTheme="majorHAnsi" w:cs="Calibri"/>
          <w:i/>
          <w:iCs/>
          <w:sz w:val="22"/>
          <w:szCs w:val="22"/>
        </w:rPr>
        <w:t>I</w:t>
      </w:r>
      <w:r w:rsidRPr="000271F6">
        <w:rPr>
          <w:rFonts w:asciiTheme="majorHAnsi" w:hAnsiTheme="majorHAnsi" w:cs="Calibri"/>
          <w:i/>
          <w:iCs/>
          <w:sz w:val="22"/>
          <w:szCs w:val="22"/>
        </w:rPr>
        <w:t xml:space="preserve">II: </w:t>
      </w:r>
      <w:r w:rsidR="00CB4756" w:rsidRPr="000271F6">
        <w:rPr>
          <w:rFonts w:asciiTheme="majorHAnsi" w:hAnsiTheme="majorHAnsi" w:cs="Calibri"/>
          <w:i/>
          <w:iCs/>
          <w:sz w:val="22"/>
          <w:szCs w:val="22"/>
        </w:rPr>
        <w:t>prosimy o podanie składki za opcj</w:t>
      </w:r>
      <w:r w:rsidR="000271F6" w:rsidRPr="000271F6">
        <w:rPr>
          <w:rFonts w:asciiTheme="majorHAnsi" w:hAnsiTheme="majorHAnsi" w:cs="Calibri"/>
          <w:i/>
          <w:iCs/>
          <w:sz w:val="22"/>
          <w:szCs w:val="22"/>
        </w:rPr>
        <w:t>ę</w:t>
      </w:r>
      <w:r w:rsidR="00CB4756" w:rsidRPr="000271F6">
        <w:rPr>
          <w:rFonts w:asciiTheme="majorHAnsi" w:hAnsiTheme="majorHAnsi" w:cs="Calibri"/>
          <w:i/>
          <w:iCs/>
          <w:sz w:val="22"/>
          <w:szCs w:val="22"/>
        </w:rPr>
        <w:t xml:space="preserve"> – iloczyn składki za cały okres ubezpieczenia  (kol. VI) oraz przewidzianej wielkości opcji (kol. VII)</w:t>
      </w:r>
    </w:p>
    <w:p w14:paraId="3D9460BB" w14:textId="2FF09F50" w:rsidR="000271F6" w:rsidRPr="000271F6" w:rsidRDefault="000271F6" w:rsidP="00CB4756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  <w:sectPr w:rsidR="000271F6" w:rsidRPr="000271F6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  <w:r w:rsidRPr="000271F6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>
        <w:rPr>
          <w:rFonts w:asciiTheme="majorHAnsi" w:hAnsiTheme="majorHAnsi" w:cs="Calibri"/>
          <w:i/>
          <w:iCs/>
          <w:sz w:val="22"/>
          <w:szCs w:val="22"/>
        </w:rPr>
        <w:t>IX</w:t>
      </w:r>
      <w:r w:rsidRPr="000271F6">
        <w:rPr>
          <w:rFonts w:asciiTheme="majorHAnsi" w:hAnsiTheme="majorHAnsi" w:cs="Calibri"/>
          <w:i/>
          <w:iCs/>
          <w:sz w:val="22"/>
          <w:szCs w:val="22"/>
        </w:rPr>
        <w:t>:</w:t>
      </w:r>
      <w:r w:rsidRPr="000271F6">
        <w:t xml:space="preserve"> </w:t>
      </w:r>
      <w:r w:rsidRPr="000271F6">
        <w:rPr>
          <w:rFonts w:asciiTheme="majorHAnsi" w:hAnsiTheme="majorHAnsi" w:cs="Calibri"/>
          <w:i/>
          <w:iCs/>
          <w:sz w:val="22"/>
          <w:szCs w:val="22"/>
        </w:rPr>
        <w:t>prosimy o podanie sumy łącznej składki za cały okres ubezpieczenia z uwzględnieniem opcji (suma kol. VI oraz VIII)</w:t>
      </w:r>
    </w:p>
    <w:p w14:paraId="33DD394E" w14:textId="77777777" w:rsidR="00111DE7" w:rsidRPr="002F42BA" w:rsidRDefault="00111DE7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48EC43E5" w14:textId="03DE2027" w:rsidR="00E93A1D" w:rsidRPr="002F42BA" w:rsidRDefault="00E93A1D" w:rsidP="00EB02C4">
      <w:pPr>
        <w:pStyle w:val="Akapitzlist"/>
        <w:numPr>
          <w:ilvl w:val="0"/>
          <w:numId w:val="10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Oświadczamy, że ceny jednostkowe podane w Szczegółowym Formularzu cenowym  uwzględniają wszystkie elementy cenotwórcze, w szczególności wszystkie koszty i </w:t>
      </w:r>
      <w:r w:rsidR="007C0577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wymagania Zamawiającego odnoszące się do przedmiotu zamówienia opisanego w SWZ i </w:t>
      </w:r>
      <w:r w:rsidR="007C0577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konieczne dla</w:t>
      </w:r>
      <w:r w:rsidR="00F01106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2AF58AE0" w14:textId="3D1C8C31" w:rsidR="00E93A1D" w:rsidRPr="002F42BA" w:rsidRDefault="00E93A1D" w:rsidP="00EB02C4">
      <w:pPr>
        <w:pStyle w:val="Akapitzlist"/>
        <w:numPr>
          <w:ilvl w:val="0"/>
          <w:numId w:val="10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Przyjmujemy fakultatywne warunki ubezpieczenia</w:t>
      </w:r>
      <w:r w:rsidR="00AA3CC0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- </w:t>
      </w:r>
      <w:r w:rsidR="002657AF" w:rsidRPr="002F42BA">
        <w:rPr>
          <w:rFonts w:asciiTheme="majorHAnsi" w:hAnsiTheme="majorHAnsi" w:cs="Calibri"/>
          <w:bCs/>
          <w:sz w:val="22"/>
          <w:szCs w:val="22"/>
        </w:rPr>
        <w:t>1</w:t>
      </w:r>
      <w:r w:rsidR="00122E4C">
        <w:rPr>
          <w:rFonts w:asciiTheme="majorHAnsi" w:hAnsiTheme="majorHAnsi" w:cs="Calibri"/>
          <w:bCs/>
          <w:sz w:val="22"/>
          <w:szCs w:val="22"/>
        </w:rPr>
        <w:t>0</w:t>
      </w:r>
      <w:r w:rsidR="002657AF" w:rsidRPr="002F42BA">
        <w:rPr>
          <w:rFonts w:asciiTheme="majorHAnsi" w:hAnsiTheme="majorHAnsi" w:cs="Calibri"/>
          <w:bCs/>
          <w:sz w:val="22"/>
          <w:szCs w:val="22"/>
        </w:rPr>
        <w:t xml:space="preserve">% z </w:t>
      </w:r>
      <w:proofErr w:type="spellStart"/>
      <w:r w:rsidR="002657AF" w:rsidRPr="002F42BA">
        <w:rPr>
          <w:rFonts w:asciiTheme="majorHAnsi" w:hAnsiTheme="majorHAnsi" w:cs="Calibri"/>
          <w:bCs/>
          <w:sz w:val="22"/>
          <w:szCs w:val="22"/>
        </w:rPr>
        <w:t>podkryteriami</w:t>
      </w:r>
      <w:proofErr w:type="spellEnd"/>
      <w:r w:rsidR="002657AF" w:rsidRPr="002F42BA">
        <w:rPr>
          <w:rFonts w:asciiTheme="majorHAnsi" w:hAnsiTheme="majorHAnsi" w:cs="Calibri"/>
          <w:bCs/>
          <w:sz w:val="22"/>
          <w:szCs w:val="22"/>
        </w:rPr>
        <w:t>:</w:t>
      </w:r>
    </w:p>
    <w:tbl>
      <w:tblPr>
        <w:tblW w:w="4950" w:type="pct"/>
        <w:jc w:val="righ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1"/>
        <w:gridCol w:w="6952"/>
        <w:gridCol w:w="810"/>
        <w:gridCol w:w="995"/>
        <w:gridCol w:w="7"/>
      </w:tblGrid>
      <w:tr w:rsidR="00F01106" w:rsidRPr="002F42BA" w14:paraId="3892B503" w14:textId="77777777" w:rsidTr="00357504">
        <w:trPr>
          <w:trHeight w:val="295"/>
          <w:jc w:val="right"/>
        </w:trPr>
        <w:tc>
          <w:tcPr>
            <w:tcW w:w="260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730C9D47" w14:textId="77777777" w:rsidR="00F01106" w:rsidRPr="002F42BA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A.</w:t>
            </w:r>
          </w:p>
        </w:tc>
        <w:tc>
          <w:tcPr>
            <w:tcW w:w="4740" w:type="pct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</w:tcPr>
          <w:p w14:paraId="45FA90D2" w14:textId="7687CD61" w:rsidR="00F01106" w:rsidRPr="002F42BA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UBEZPIECZENIE KOMUNIKACYJNE –  waga (znaczenie): </w:t>
            </w:r>
            <w:r w:rsidR="009E4022">
              <w:rPr>
                <w:rFonts w:asciiTheme="majorHAnsi" w:hAnsiTheme="majorHAnsi" w:cs="Calibri"/>
                <w:b/>
                <w:sz w:val="22"/>
                <w:szCs w:val="22"/>
              </w:rPr>
              <w:t>10</w:t>
            </w: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</w:tr>
      <w:tr w:rsidR="00F01106" w:rsidRPr="002F42BA" w14:paraId="328A8FDF" w14:textId="77777777" w:rsidTr="00357504">
        <w:trPr>
          <w:gridAfter w:val="1"/>
          <w:wAfter w:w="4" w:type="pct"/>
          <w:jc w:val="right"/>
        </w:trPr>
        <w:tc>
          <w:tcPr>
            <w:tcW w:w="260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6F36FD11" w14:textId="77777777" w:rsidR="00F01106" w:rsidRPr="002F42BA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2B97723C" w14:textId="77777777" w:rsidR="00F01106" w:rsidRPr="002F42BA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Warunek fakultatywny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C06216A" w14:textId="2F7F70E0" w:rsidR="00F01106" w:rsidRPr="002F42BA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176E4">
              <w:rPr>
                <w:rFonts w:asciiTheme="majorHAnsi" w:hAnsiTheme="majorHAnsi" w:cs="Calibri"/>
                <w:b/>
                <w:sz w:val="22"/>
                <w:szCs w:val="22"/>
              </w:rPr>
              <w:t>Liczba pkt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</w:tcPr>
          <w:p w14:paraId="423CD37F" w14:textId="77777777" w:rsidR="00F01106" w:rsidRPr="002F42BA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Wybór#</w:t>
            </w:r>
          </w:p>
        </w:tc>
      </w:tr>
      <w:tr w:rsidR="00F01106" w:rsidRPr="002F42BA" w14:paraId="0AD35B76" w14:textId="77777777" w:rsidTr="00357504">
        <w:trPr>
          <w:gridAfter w:val="1"/>
          <w:wAfter w:w="4" w:type="pct"/>
          <w:cantSplit/>
          <w:trHeight w:val="257"/>
          <w:jc w:val="right"/>
        </w:trPr>
        <w:tc>
          <w:tcPr>
            <w:tcW w:w="260" w:type="pct"/>
            <w:vMerge w:val="restart"/>
            <w:tcBorders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3AF406C2" w14:textId="52A52D66" w:rsidR="00F01106" w:rsidRPr="002F42BA" w:rsidRDefault="00F0110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A.</w:t>
            </w:r>
            <w:r w:rsidR="00A77743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3EB421CF" w14:textId="3D89F481" w:rsidR="00F01106" w:rsidRPr="002F42BA" w:rsidRDefault="009321A9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9321A9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Klauzula reprezentantów</w:t>
            </w:r>
            <w:r w:rsidRPr="009321A9">
              <w:rPr>
                <w:rFonts w:asciiTheme="majorHAnsi" w:hAnsiTheme="majorHAnsi" w:cs="Calibri"/>
                <w:sz w:val="22"/>
                <w:szCs w:val="22"/>
              </w:rPr>
              <w:t xml:space="preserve"> – w treści zgodnie </w:t>
            </w:r>
            <w:r w:rsidRPr="00BA3396">
              <w:rPr>
                <w:rFonts w:asciiTheme="majorHAnsi" w:hAnsiTheme="majorHAnsi" w:cs="Calibri"/>
                <w:sz w:val="22"/>
                <w:szCs w:val="22"/>
              </w:rPr>
              <w:t xml:space="preserve">z pkt </w:t>
            </w:r>
            <w:r w:rsidR="00D02F4E" w:rsidRPr="00BA3396">
              <w:rPr>
                <w:rFonts w:asciiTheme="majorHAnsi" w:hAnsiTheme="majorHAnsi" w:cs="Calibri"/>
                <w:sz w:val="22"/>
                <w:szCs w:val="22"/>
              </w:rPr>
              <w:t>8</w:t>
            </w:r>
            <w:r w:rsidRPr="00BA3396">
              <w:rPr>
                <w:rFonts w:asciiTheme="majorHAnsi" w:hAnsiTheme="majorHAnsi" w:cs="Calibri"/>
                <w:sz w:val="22"/>
                <w:szCs w:val="22"/>
              </w:rPr>
              <w:t xml:space="preserve">.1 (załącznik </w:t>
            </w:r>
            <w:r w:rsidRPr="009321A9">
              <w:rPr>
                <w:rFonts w:asciiTheme="majorHAnsi" w:hAnsiTheme="majorHAnsi" w:cs="Calibri"/>
                <w:sz w:val="22"/>
                <w:szCs w:val="22"/>
              </w:rPr>
              <w:t xml:space="preserve">nr 6B – opis przedmiotu zamówienia Część II, podpunkt B – ubezpieczenia autocasco) </w:t>
            </w:r>
            <w:r w:rsidR="00D02F4E">
              <w:rPr>
                <w:rFonts w:asciiTheme="majorHAnsi" w:hAnsiTheme="majorHAnsi" w:cs="Calibri"/>
                <w:sz w:val="22"/>
                <w:szCs w:val="22"/>
              </w:rPr>
              <w:t xml:space="preserve">- </w:t>
            </w:r>
            <w:r w:rsidRPr="009321A9">
              <w:rPr>
                <w:rFonts w:asciiTheme="majorHAnsi" w:hAnsiTheme="majorHAnsi" w:cs="Calibri"/>
                <w:sz w:val="22"/>
                <w:szCs w:val="22"/>
              </w:rPr>
              <w:t>włączenie do ochrony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81DA2B" w14:textId="6B896EF5" w:rsidR="00F01106" w:rsidRPr="002F42BA" w:rsidRDefault="00454E4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20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539B6089" w14:textId="77777777" w:rsidR="00F01106" w:rsidRPr="002F42BA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01106" w:rsidRPr="002F42BA" w14:paraId="4CF66D26" w14:textId="77777777" w:rsidTr="00357504">
        <w:trPr>
          <w:gridAfter w:val="1"/>
          <w:wAfter w:w="4" w:type="pct"/>
          <w:cantSplit/>
          <w:trHeight w:val="257"/>
          <w:jc w:val="right"/>
        </w:trPr>
        <w:tc>
          <w:tcPr>
            <w:tcW w:w="260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96882B9" w14:textId="77777777" w:rsidR="00F01106" w:rsidRPr="002F42BA" w:rsidRDefault="00F0110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696BF0A3" w14:textId="7C3582E1" w:rsidR="00F01106" w:rsidRPr="002F42BA" w:rsidRDefault="009321A9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9321A9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CFB7999" w14:textId="205C0241" w:rsidR="00F01106" w:rsidRPr="002F42BA" w:rsidRDefault="00BA339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0674E15D" w14:textId="77777777" w:rsidR="00F01106" w:rsidRPr="002F42BA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01106" w:rsidRPr="002F42BA" w14:paraId="7CE8AE6A" w14:textId="77777777" w:rsidTr="00F46652">
        <w:trPr>
          <w:gridAfter w:val="1"/>
          <w:wAfter w:w="4" w:type="pct"/>
          <w:cantSplit/>
          <w:trHeight w:hRule="exact" w:val="936"/>
          <w:jc w:val="right"/>
        </w:trPr>
        <w:tc>
          <w:tcPr>
            <w:tcW w:w="260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4C625C5" w14:textId="08C7841A" w:rsidR="00F01106" w:rsidRPr="002F42BA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A.</w:t>
            </w:r>
            <w:r w:rsidR="00A77743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3760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C248DDC" w14:textId="497E9DD0" w:rsidR="00F01106" w:rsidRPr="002F42BA" w:rsidRDefault="00F46652" w:rsidP="0088774C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F46652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Klauzuli pojazdu bez nadzoru</w:t>
            </w:r>
            <w:r w:rsidRPr="00F46652">
              <w:rPr>
                <w:rFonts w:asciiTheme="majorHAnsi" w:hAnsiTheme="majorHAnsi" w:cs="Calibri"/>
                <w:sz w:val="22"/>
                <w:szCs w:val="22"/>
              </w:rPr>
              <w:t xml:space="preserve"> – w treści </w:t>
            </w:r>
            <w:r w:rsidRPr="00BA3396">
              <w:rPr>
                <w:rFonts w:asciiTheme="majorHAnsi" w:hAnsiTheme="majorHAnsi" w:cs="Calibri"/>
                <w:sz w:val="22"/>
                <w:szCs w:val="22"/>
              </w:rPr>
              <w:t xml:space="preserve">zgodnie z pkt </w:t>
            </w:r>
            <w:r w:rsidR="00C93797" w:rsidRPr="00BA3396">
              <w:rPr>
                <w:rFonts w:asciiTheme="majorHAnsi" w:hAnsiTheme="majorHAnsi" w:cs="Calibri"/>
                <w:sz w:val="22"/>
                <w:szCs w:val="22"/>
              </w:rPr>
              <w:t>8</w:t>
            </w:r>
            <w:r w:rsidRPr="00BA3396">
              <w:rPr>
                <w:rFonts w:asciiTheme="majorHAnsi" w:hAnsiTheme="majorHAnsi" w:cs="Calibri"/>
                <w:sz w:val="22"/>
                <w:szCs w:val="22"/>
              </w:rPr>
              <w:t>.</w:t>
            </w:r>
            <w:r w:rsidR="00C93797" w:rsidRPr="00BA3396">
              <w:rPr>
                <w:rFonts w:asciiTheme="majorHAnsi" w:hAnsiTheme="majorHAnsi" w:cs="Calibri"/>
                <w:sz w:val="22"/>
                <w:szCs w:val="22"/>
              </w:rPr>
              <w:t>2</w:t>
            </w:r>
            <w:r w:rsidRPr="00BA3396">
              <w:rPr>
                <w:rFonts w:asciiTheme="majorHAnsi" w:hAnsiTheme="majorHAnsi" w:cs="Calibri"/>
                <w:sz w:val="22"/>
                <w:szCs w:val="22"/>
              </w:rPr>
              <w:t xml:space="preserve"> (załącznik nr 6B – opis przedmiotu zamówienia Część II, podpunkt B – ubezpieczenia </w:t>
            </w:r>
            <w:r w:rsidRPr="00F46652">
              <w:rPr>
                <w:rFonts w:asciiTheme="majorHAnsi" w:hAnsiTheme="majorHAnsi" w:cs="Calibri"/>
                <w:sz w:val="22"/>
                <w:szCs w:val="22"/>
              </w:rPr>
              <w:t xml:space="preserve">autocasco </w:t>
            </w:r>
            <w:r w:rsidR="00655FDE">
              <w:rPr>
                <w:rFonts w:asciiTheme="majorHAnsi" w:hAnsiTheme="majorHAnsi" w:cs="Calibri"/>
                <w:sz w:val="22"/>
                <w:szCs w:val="22"/>
              </w:rPr>
              <w:t xml:space="preserve">- </w:t>
            </w:r>
            <w:r w:rsidRPr="00F46652">
              <w:rPr>
                <w:rFonts w:asciiTheme="majorHAnsi" w:hAnsiTheme="majorHAnsi" w:cs="Calibri"/>
                <w:sz w:val="22"/>
                <w:szCs w:val="22"/>
              </w:rPr>
              <w:t>włączenie do ochrony</w:t>
            </w:r>
          </w:p>
        </w:tc>
        <w:tc>
          <w:tcPr>
            <w:tcW w:w="438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1633AF1" w14:textId="3F1C8E60" w:rsidR="00F01106" w:rsidRPr="002F42BA" w:rsidRDefault="000176E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20</w:t>
            </w:r>
          </w:p>
        </w:tc>
        <w:tc>
          <w:tcPr>
            <w:tcW w:w="538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76D8F981" w14:textId="77777777" w:rsidR="00F01106" w:rsidRPr="002F42BA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01106" w:rsidRPr="002F42BA" w14:paraId="52F91135" w14:textId="77777777" w:rsidTr="00357504">
        <w:trPr>
          <w:gridAfter w:val="1"/>
          <w:wAfter w:w="4" w:type="pct"/>
          <w:cantSplit/>
          <w:trHeight w:val="65"/>
          <w:jc w:val="right"/>
        </w:trPr>
        <w:tc>
          <w:tcPr>
            <w:tcW w:w="260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05780FB9" w14:textId="77777777" w:rsidR="00F01106" w:rsidRPr="002F42BA" w:rsidRDefault="00F0110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  <w:tc>
          <w:tcPr>
            <w:tcW w:w="3760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9FFDF61" w14:textId="7B0643A3" w:rsidR="00F01106" w:rsidRPr="002F42BA" w:rsidRDefault="00F46652" w:rsidP="0088774C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F46652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8298EC4" w14:textId="04CF2CE4" w:rsidR="00F01106" w:rsidRPr="002F42BA" w:rsidRDefault="00BA339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0D56B8B8" w14:textId="77777777" w:rsidR="00F01106" w:rsidRPr="002F42BA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01106" w:rsidRPr="002F42BA" w14:paraId="65880B84" w14:textId="77777777" w:rsidTr="00046610">
        <w:trPr>
          <w:gridAfter w:val="1"/>
          <w:wAfter w:w="4" w:type="pct"/>
          <w:cantSplit/>
          <w:trHeight w:val="349"/>
          <w:jc w:val="right"/>
        </w:trPr>
        <w:tc>
          <w:tcPr>
            <w:tcW w:w="260" w:type="pct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3815F818" w14:textId="14A8627C" w:rsidR="00F01106" w:rsidRPr="002F42BA" w:rsidRDefault="00F0110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A.</w:t>
            </w:r>
            <w:r w:rsidR="00A77743">
              <w:rPr>
                <w:rFonts w:asciiTheme="majorHAnsi" w:hAnsiTheme="majorHAnsi" w:cs="Calibri"/>
                <w:sz w:val="22"/>
                <w:szCs w:val="22"/>
              </w:rPr>
              <w:t>3</w:t>
            </w:r>
          </w:p>
        </w:tc>
        <w:tc>
          <w:tcPr>
            <w:tcW w:w="3760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434433A" w14:textId="3A93E6D8" w:rsidR="00F01106" w:rsidRPr="002F42BA" w:rsidRDefault="00A77743" w:rsidP="0088774C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A77743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Klauzula osoby w stanie nietrzeźwości lub innych środków odurzających</w:t>
            </w:r>
            <w:r w:rsidRPr="00A77743">
              <w:rPr>
                <w:rFonts w:asciiTheme="majorHAnsi" w:hAnsiTheme="majorHAnsi" w:cs="Calibri"/>
                <w:sz w:val="22"/>
                <w:szCs w:val="22"/>
              </w:rPr>
              <w:t xml:space="preserve"> – w treści </w:t>
            </w:r>
            <w:r w:rsidRPr="00BA3396">
              <w:rPr>
                <w:rFonts w:asciiTheme="majorHAnsi" w:hAnsiTheme="majorHAnsi" w:cs="Calibri"/>
                <w:sz w:val="22"/>
                <w:szCs w:val="22"/>
              </w:rPr>
              <w:t xml:space="preserve">zgodnie z pkt </w:t>
            </w:r>
            <w:r w:rsidR="00655FDE" w:rsidRPr="00BA3396">
              <w:rPr>
                <w:rFonts w:asciiTheme="majorHAnsi" w:hAnsiTheme="majorHAnsi" w:cs="Calibri"/>
                <w:sz w:val="22"/>
                <w:szCs w:val="22"/>
              </w:rPr>
              <w:t>8</w:t>
            </w:r>
            <w:r w:rsidRPr="00BA3396">
              <w:rPr>
                <w:rFonts w:asciiTheme="majorHAnsi" w:hAnsiTheme="majorHAnsi" w:cs="Calibri"/>
                <w:sz w:val="22"/>
                <w:szCs w:val="22"/>
              </w:rPr>
              <w:t>.</w:t>
            </w:r>
            <w:r w:rsidR="00655FDE" w:rsidRPr="00BA3396">
              <w:rPr>
                <w:rFonts w:asciiTheme="majorHAnsi" w:hAnsiTheme="majorHAnsi" w:cs="Calibri"/>
                <w:sz w:val="22"/>
                <w:szCs w:val="22"/>
              </w:rPr>
              <w:t>3</w:t>
            </w:r>
            <w:r w:rsidRPr="00BA3396">
              <w:rPr>
                <w:rFonts w:asciiTheme="majorHAnsi" w:hAnsiTheme="majorHAnsi" w:cs="Calibri"/>
                <w:sz w:val="22"/>
                <w:szCs w:val="22"/>
              </w:rPr>
              <w:t xml:space="preserve"> (załącznik </w:t>
            </w:r>
            <w:r w:rsidRPr="00A77743">
              <w:rPr>
                <w:rFonts w:asciiTheme="majorHAnsi" w:hAnsiTheme="majorHAnsi" w:cs="Calibri"/>
                <w:sz w:val="22"/>
                <w:szCs w:val="22"/>
              </w:rPr>
              <w:t>nr 6B – opis przedmiotu zamówienia Część II, podpunkt B – ubezpieczenia autocasco</w:t>
            </w:r>
            <w:r w:rsidR="00655FDE">
              <w:rPr>
                <w:rFonts w:asciiTheme="majorHAnsi" w:hAnsiTheme="majorHAnsi" w:cs="Calibri"/>
                <w:sz w:val="22"/>
                <w:szCs w:val="22"/>
              </w:rPr>
              <w:t xml:space="preserve"> -</w:t>
            </w:r>
            <w:r w:rsidRPr="00A77743">
              <w:rPr>
                <w:rFonts w:asciiTheme="majorHAnsi" w:hAnsiTheme="majorHAnsi" w:cs="Calibri"/>
                <w:sz w:val="22"/>
                <w:szCs w:val="22"/>
              </w:rPr>
              <w:t xml:space="preserve"> włączenie do ochrony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03C298" w14:textId="0C0C40C5" w:rsidR="00F01106" w:rsidRPr="002F42BA" w:rsidRDefault="000176E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15</w:t>
            </w:r>
          </w:p>
        </w:tc>
        <w:tc>
          <w:tcPr>
            <w:tcW w:w="5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1F4CEF60" w14:textId="77777777" w:rsidR="00F01106" w:rsidRPr="002F42BA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01106" w:rsidRPr="002F42BA" w14:paraId="16E042BD" w14:textId="77777777" w:rsidTr="00357504">
        <w:trPr>
          <w:gridAfter w:val="1"/>
          <w:wAfter w:w="4" w:type="pct"/>
          <w:cantSplit/>
          <w:trHeight w:val="70"/>
          <w:jc w:val="right"/>
        </w:trPr>
        <w:tc>
          <w:tcPr>
            <w:tcW w:w="260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F2EB865" w14:textId="77777777" w:rsidR="00F01106" w:rsidRPr="002F42BA" w:rsidRDefault="00F0110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E64D4AF" w14:textId="1F24025E" w:rsidR="00F01106" w:rsidRPr="002F42BA" w:rsidRDefault="00A77743" w:rsidP="0088774C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A77743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D3FF6D1" w14:textId="1AF9DFED" w:rsidR="00F01106" w:rsidRPr="002F42BA" w:rsidRDefault="00BA339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9ECA770" w14:textId="77777777" w:rsidR="00F01106" w:rsidRPr="002F42BA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01106" w:rsidRPr="002F42BA" w14:paraId="032F3C76" w14:textId="77777777" w:rsidTr="00357504">
        <w:trPr>
          <w:gridAfter w:val="1"/>
          <w:wAfter w:w="4" w:type="pct"/>
          <w:cantSplit/>
          <w:trHeight w:val="391"/>
          <w:jc w:val="right"/>
        </w:trPr>
        <w:tc>
          <w:tcPr>
            <w:tcW w:w="260" w:type="pct"/>
            <w:vMerge w:val="restart"/>
            <w:tcBorders>
              <w:top w:val="double" w:sz="2" w:space="0" w:color="000000"/>
              <w:left w:val="double" w:sz="4" w:space="0" w:color="auto"/>
              <w:right w:val="nil"/>
            </w:tcBorders>
            <w:shd w:val="clear" w:color="auto" w:fill="F2F2F2"/>
            <w:vAlign w:val="center"/>
          </w:tcPr>
          <w:p w14:paraId="346D1857" w14:textId="440CFA33" w:rsidR="00F01106" w:rsidRPr="002F42BA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A.</w:t>
            </w:r>
            <w:r w:rsidR="00A77743">
              <w:rPr>
                <w:rFonts w:asciiTheme="majorHAnsi" w:hAnsiTheme="majorHAnsi" w:cs="Calibri"/>
                <w:sz w:val="22"/>
                <w:szCs w:val="22"/>
              </w:rPr>
              <w:t>4</w:t>
            </w:r>
          </w:p>
        </w:tc>
        <w:tc>
          <w:tcPr>
            <w:tcW w:w="37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84B869D" w14:textId="4B49240F" w:rsidR="00F01106" w:rsidRPr="002F42BA" w:rsidRDefault="00A77743" w:rsidP="0088774C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A77743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Klauzula ważnego prawa jazdy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Pr="00A77743">
              <w:rPr>
                <w:rFonts w:asciiTheme="majorHAnsi" w:hAnsiTheme="majorHAnsi" w:cs="Calibri"/>
                <w:sz w:val="22"/>
                <w:szCs w:val="22"/>
              </w:rPr>
              <w:t xml:space="preserve"> – w treści </w:t>
            </w:r>
            <w:r w:rsidRPr="00BA3396">
              <w:rPr>
                <w:rFonts w:asciiTheme="majorHAnsi" w:hAnsiTheme="majorHAnsi" w:cs="Calibri"/>
                <w:sz w:val="22"/>
                <w:szCs w:val="22"/>
              </w:rPr>
              <w:t xml:space="preserve">zgodnie z pkt </w:t>
            </w:r>
            <w:r w:rsidR="001E1CB4" w:rsidRPr="00BA3396">
              <w:rPr>
                <w:rFonts w:asciiTheme="majorHAnsi" w:hAnsiTheme="majorHAnsi" w:cs="Calibri"/>
                <w:sz w:val="22"/>
                <w:szCs w:val="22"/>
              </w:rPr>
              <w:t>8</w:t>
            </w:r>
            <w:r w:rsidRPr="00BA3396">
              <w:rPr>
                <w:rFonts w:asciiTheme="majorHAnsi" w:hAnsiTheme="majorHAnsi" w:cs="Calibri"/>
                <w:sz w:val="22"/>
                <w:szCs w:val="22"/>
              </w:rPr>
              <w:t>.</w:t>
            </w:r>
            <w:r w:rsidR="001E1CB4" w:rsidRPr="00BA3396">
              <w:rPr>
                <w:rFonts w:asciiTheme="majorHAnsi" w:hAnsiTheme="majorHAnsi" w:cs="Calibri"/>
                <w:sz w:val="22"/>
                <w:szCs w:val="22"/>
              </w:rPr>
              <w:t>4</w:t>
            </w:r>
            <w:r w:rsidRPr="00BA3396">
              <w:rPr>
                <w:rFonts w:asciiTheme="majorHAnsi" w:hAnsiTheme="majorHAnsi" w:cs="Calibri"/>
                <w:sz w:val="22"/>
                <w:szCs w:val="22"/>
              </w:rPr>
              <w:t xml:space="preserve"> (załącznik </w:t>
            </w:r>
            <w:r w:rsidRPr="00A77743">
              <w:rPr>
                <w:rFonts w:asciiTheme="majorHAnsi" w:hAnsiTheme="majorHAnsi" w:cs="Calibri"/>
                <w:sz w:val="22"/>
                <w:szCs w:val="22"/>
              </w:rPr>
              <w:t>nr 6B – opis przedmiotu zamówienia Część II, podpunkt B – ubezpieczenia autocasco włączenie do ochrony</w:t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781A09" w14:textId="7ECD8BC2" w:rsidR="00F01106" w:rsidRPr="002F42BA" w:rsidRDefault="000176E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15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6E8BC5C6" w14:textId="77777777" w:rsidR="00F01106" w:rsidRPr="002F42BA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01106" w:rsidRPr="002F42BA" w14:paraId="7032D67E" w14:textId="77777777" w:rsidTr="00357504">
        <w:trPr>
          <w:gridAfter w:val="1"/>
          <w:wAfter w:w="4" w:type="pct"/>
          <w:cantSplit/>
          <w:trHeight w:val="391"/>
          <w:jc w:val="right"/>
        </w:trPr>
        <w:tc>
          <w:tcPr>
            <w:tcW w:w="260" w:type="pct"/>
            <w:vMerge/>
            <w:tcBorders>
              <w:left w:val="double" w:sz="4" w:space="0" w:color="auto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462F3456" w14:textId="77777777" w:rsidR="00F01106" w:rsidRPr="002F42BA" w:rsidRDefault="00F0110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14:paraId="1BF7AD4D" w14:textId="5F20D4CE" w:rsidR="00F01106" w:rsidRPr="002F42BA" w:rsidRDefault="00A77743" w:rsidP="0088774C">
            <w:pPr>
              <w:suppressAutoHyphens/>
              <w:snapToGrid w:val="0"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A77743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C0163A" w14:textId="7F104A4E" w:rsidR="00F01106" w:rsidRPr="002F42BA" w:rsidRDefault="00BA339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14:paraId="6F216BD6" w14:textId="77777777" w:rsidR="00F01106" w:rsidRPr="002F42BA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738AF" w:rsidRPr="002F42BA" w14:paraId="1C46FA4A" w14:textId="77777777" w:rsidTr="00171175">
        <w:trPr>
          <w:gridAfter w:val="1"/>
          <w:wAfter w:w="4" w:type="pct"/>
          <w:cantSplit/>
          <w:trHeight w:val="391"/>
          <w:jc w:val="right"/>
        </w:trPr>
        <w:tc>
          <w:tcPr>
            <w:tcW w:w="260" w:type="pct"/>
            <w:vMerge w:val="restart"/>
            <w:tcBorders>
              <w:left w:val="double" w:sz="4" w:space="0" w:color="auto"/>
              <w:right w:val="nil"/>
            </w:tcBorders>
            <w:shd w:val="clear" w:color="auto" w:fill="F2F2F2"/>
            <w:vAlign w:val="center"/>
          </w:tcPr>
          <w:p w14:paraId="6FDD8234" w14:textId="31417DA8" w:rsidR="00F738AF" w:rsidRPr="002F42BA" w:rsidRDefault="00F738AF" w:rsidP="00F738A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F738AF">
              <w:rPr>
                <w:rFonts w:asciiTheme="majorHAnsi" w:hAnsiTheme="majorHAnsi" w:cs="Calibri"/>
                <w:sz w:val="22"/>
                <w:szCs w:val="22"/>
              </w:rPr>
              <w:t>A.5</w:t>
            </w:r>
          </w:p>
        </w:tc>
        <w:tc>
          <w:tcPr>
            <w:tcW w:w="37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1FD8F549" w14:textId="05355499" w:rsidR="00F738AF" w:rsidRPr="00A77743" w:rsidRDefault="00F738AF" w:rsidP="00F738AF">
            <w:pPr>
              <w:suppressAutoHyphens/>
              <w:snapToGrid w:val="0"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954B46">
              <w:rPr>
                <w:rFonts w:asciiTheme="majorHAnsi" w:hAnsiTheme="majorHAnsi" w:cs="Calibri"/>
                <w:b/>
                <w:sz w:val="22"/>
                <w:szCs w:val="22"/>
              </w:rPr>
              <w:t xml:space="preserve">Klauzula prolongacyjna </w:t>
            </w:r>
            <w:r w:rsidRPr="007379EE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– w treści zgodnie </w:t>
            </w:r>
            <w:r w:rsidRPr="00BA3396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z pkt 7.1/8.5 (załącznik </w:t>
            </w:r>
            <w:r w:rsidRPr="007379EE">
              <w:rPr>
                <w:rFonts w:asciiTheme="majorHAnsi" w:hAnsiTheme="majorHAnsi" w:cs="Calibri"/>
                <w:bCs/>
                <w:sz w:val="22"/>
                <w:szCs w:val="22"/>
              </w:rPr>
              <w:t>nr 6B – opis przedmiotu zamówienia Część II) – włączenie do ochrony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46B6AD" w14:textId="0A5B2460" w:rsidR="00F738AF" w:rsidRDefault="00454E40" w:rsidP="00F738A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20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70DAFDC9" w14:textId="77777777" w:rsidR="00F738AF" w:rsidRPr="002F42BA" w:rsidRDefault="00F738AF" w:rsidP="00F738A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738AF" w:rsidRPr="002F42BA" w14:paraId="313AA88C" w14:textId="77777777" w:rsidTr="000769C4">
        <w:trPr>
          <w:gridAfter w:val="1"/>
          <w:wAfter w:w="4" w:type="pct"/>
          <w:cantSplit/>
          <w:trHeight w:val="391"/>
          <w:jc w:val="right"/>
        </w:trPr>
        <w:tc>
          <w:tcPr>
            <w:tcW w:w="260" w:type="pct"/>
            <w:vMerge/>
            <w:tcBorders>
              <w:left w:val="double" w:sz="4" w:space="0" w:color="auto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9FC9C82" w14:textId="77777777" w:rsidR="00F738AF" w:rsidRPr="002F42BA" w:rsidRDefault="00F738AF" w:rsidP="00F738A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60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1B0D06D6" w14:textId="61FA8B6E" w:rsidR="00F738AF" w:rsidRPr="00A77743" w:rsidRDefault="00F738AF" w:rsidP="00F738AF">
            <w:pPr>
              <w:suppressAutoHyphens/>
              <w:snapToGrid w:val="0"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DCC10E3" w14:textId="63C3F086" w:rsidR="00F738AF" w:rsidRDefault="00F738AF" w:rsidP="00F738A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14:paraId="78B0C9CD" w14:textId="77777777" w:rsidR="00F738AF" w:rsidRPr="002F42BA" w:rsidRDefault="00F738AF" w:rsidP="00F738A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738AF" w:rsidRPr="002F42BA" w14:paraId="7243EC46" w14:textId="77777777" w:rsidTr="00E01CE8">
        <w:trPr>
          <w:gridAfter w:val="1"/>
          <w:wAfter w:w="4" w:type="pct"/>
          <w:cantSplit/>
          <w:trHeight w:val="391"/>
          <w:jc w:val="right"/>
        </w:trPr>
        <w:tc>
          <w:tcPr>
            <w:tcW w:w="260" w:type="pct"/>
            <w:vMerge w:val="restart"/>
            <w:tcBorders>
              <w:left w:val="double" w:sz="4" w:space="0" w:color="auto"/>
              <w:right w:val="nil"/>
            </w:tcBorders>
            <w:shd w:val="clear" w:color="auto" w:fill="F2F2F2"/>
            <w:vAlign w:val="center"/>
          </w:tcPr>
          <w:p w14:paraId="3ECAF3AA" w14:textId="3674AA24" w:rsidR="00F738AF" w:rsidRPr="002F42BA" w:rsidRDefault="00F738AF" w:rsidP="00F738A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A.6</w:t>
            </w:r>
          </w:p>
        </w:tc>
        <w:tc>
          <w:tcPr>
            <w:tcW w:w="37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0AF2A7CA" w14:textId="7B06A0D2" w:rsidR="00F738AF" w:rsidRPr="002F42BA" w:rsidRDefault="00F738AF" w:rsidP="00F738AF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454E40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Odpowiedzialność wskutek zassania wody przez pracujący silnik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- </w:t>
            </w:r>
            <w:r w:rsidRPr="00F738AF">
              <w:rPr>
                <w:rFonts w:asciiTheme="majorHAnsi" w:hAnsiTheme="majorHAnsi" w:cs="Calibri"/>
                <w:sz w:val="22"/>
                <w:szCs w:val="22"/>
              </w:rPr>
              <w:t>w treści zgodnie z pkt 8.</w:t>
            </w:r>
            <w:r>
              <w:rPr>
                <w:rFonts w:asciiTheme="majorHAnsi" w:hAnsiTheme="majorHAnsi" w:cs="Calibri"/>
                <w:sz w:val="22"/>
                <w:szCs w:val="22"/>
              </w:rPr>
              <w:t>6</w:t>
            </w:r>
            <w:r w:rsidRPr="00F738AF">
              <w:rPr>
                <w:rFonts w:asciiTheme="majorHAnsi" w:hAnsiTheme="majorHAnsi" w:cs="Calibri"/>
                <w:sz w:val="22"/>
                <w:szCs w:val="22"/>
              </w:rPr>
              <w:t xml:space="preserve"> (załącznik nr 6B – opis przedmiotu zamówienia Część II) – włączenie do ochrony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A1B9A7F" w14:textId="42F9321B" w:rsidR="00F738AF" w:rsidRPr="002F42BA" w:rsidRDefault="00454E40" w:rsidP="00F738A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3002B0C3" w14:textId="77777777" w:rsidR="00F738AF" w:rsidRPr="002F42BA" w:rsidRDefault="00F738AF" w:rsidP="00F738A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738AF" w:rsidRPr="002F42BA" w14:paraId="0C6A6345" w14:textId="77777777" w:rsidTr="00E01CE8">
        <w:trPr>
          <w:gridAfter w:val="1"/>
          <w:wAfter w:w="4" w:type="pct"/>
          <w:cantSplit/>
          <w:trHeight w:val="391"/>
          <w:jc w:val="right"/>
        </w:trPr>
        <w:tc>
          <w:tcPr>
            <w:tcW w:w="260" w:type="pct"/>
            <w:vMerge/>
            <w:tcBorders>
              <w:left w:val="double" w:sz="4" w:space="0" w:color="auto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32CC258D" w14:textId="77777777" w:rsidR="00F738AF" w:rsidRPr="002F42BA" w:rsidRDefault="00F738AF" w:rsidP="00F738A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60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5CC97042" w14:textId="0DBAFA26" w:rsidR="00F738AF" w:rsidRPr="002F42BA" w:rsidRDefault="00F738AF" w:rsidP="00F738AF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F738AF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EAEAEA"/>
            <w:vAlign w:val="center"/>
          </w:tcPr>
          <w:p w14:paraId="36E46C3E" w14:textId="6D0409F3" w:rsidR="00F738AF" w:rsidRPr="002F42BA" w:rsidRDefault="00454E40" w:rsidP="00F738A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74195F50" w14:textId="77777777" w:rsidR="00F738AF" w:rsidRPr="002F42BA" w:rsidRDefault="00F738AF" w:rsidP="00F738A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</w:tbl>
    <w:p w14:paraId="1D3730BE" w14:textId="77777777" w:rsidR="00053EB4" w:rsidRPr="002F42BA" w:rsidRDefault="00053EB4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  <w:highlight w:val="green"/>
        </w:rPr>
      </w:pPr>
    </w:p>
    <w:p w14:paraId="62347287" w14:textId="77777777" w:rsidR="00FB11E1" w:rsidRPr="000D564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0"/>
          <w:szCs w:val="20"/>
        </w:rPr>
      </w:pPr>
      <w:r w:rsidRPr="000D564B">
        <w:rPr>
          <w:rFonts w:asciiTheme="majorHAnsi" w:hAnsiTheme="majorHAnsi" w:cs="Calibri"/>
          <w:sz w:val="20"/>
          <w:szCs w:val="20"/>
          <w:lang w:eastAsia="en-US"/>
        </w:rPr>
        <w:t xml:space="preserve"># - </w:t>
      </w:r>
      <w:r w:rsidRPr="000D564B">
        <w:rPr>
          <w:rFonts w:asciiTheme="majorHAnsi" w:hAnsiTheme="majorHAnsi" w:cs="Calibri"/>
          <w:b/>
          <w:sz w:val="20"/>
          <w:szCs w:val="20"/>
          <w:lang w:eastAsia="en-US"/>
        </w:rPr>
        <w:t>zaznacz wybór X</w:t>
      </w:r>
      <w:r w:rsidRPr="000D564B">
        <w:rPr>
          <w:rFonts w:asciiTheme="majorHAnsi" w:hAnsiTheme="majorHAnsi" w:cs="Calibri"/>
          <w:sz w:val="20"/>
          <w:szCs w:val="20"/>
          <w:lang w:eastAsia="en-US"/>
        </w:rPr>
        <w:t xml:space="preserve"> – w przypadku braku oznaczenia wyboru Zamawiający przyj</w:t>
      </w:r>
      <w:r w:rsidR="00F31DFD" w:rsidRPr="000D564B">
        <w:rPr>
          <w:rFonts w:asciiTheme="majorHAnsi" w:hAnsiTheme="majorHAnsi" w:cs="Calibri"/>
          <w:sz w:val="20"/>
          <w:szCs w:val="20"/>
          <w:lang w:eastAsia="en-US"/>
        </w:rPr>
        <w:t xml:space="preserve">muje brak akceptacji </w:t>
      </w:r>
      <w:r w:rsidRPr="000D564B">
        <w:rPr>
          <w:rFonts w:asciiTheme="majorHAnsi" w:hAnsiTheme="majorHAnsi" w:cs="Calibri"/>
          <w:sz w:val="20"/>
          <w:szCs w:val="20"/>
          <w:lang w:eastAsia="en-US"/>
        </w:rPr>
        <w:t>(i tym samym nie nalicza punktów)</w:t>
      </w:r>
      <w:r w:rsidR="00FB11E1" w:rsidRPr="000D564B">
        <w:rPr>
          <w:rFonts w:asciiTheme="majorHAnsi" w:hAnsiTheme="majorHAnsi" w:cs="Calibri"/>
          <w:sz w:val="20"/>
          <w:szCs w:val="20"/>
          <w:lang w:eastAsia="en-US"/>
        </w:rPr>
        <w:t xml:space="preserve">. </w:t>
      </w:r>
      <w:r w:rsidR="00FB11E1" w:rsidRPr="000D564B">
        <w:rPr>
          <w:rFonts w:asciiTheme="majorHAnsi" w:hAnsiTheme="majorHAnsi" w:cs="Calibri"/>
          <w:bCs/>
          <w:sz w:val="20"/>
          <w:szCs w:val="20"/>
        </w:rPr>
        <w:t>W przypadku oznaczenia wyboru przez Wykonawcę równocześnie dwóch wierszy w ramach jednego warunku fakultatywnego to Zamawiający przyjmuje brak akceptacji (i tym samym nie nalicza punktów).</w:t>
      </w:r>
    </w:p>
    <w:p w14:paraId="613F3593" w14:textId="77777777" w:rsidR="00E93A1D" w:rsidRPr="002F42BA" w:rsidRDefault="00E93A1D" w:rsidP="0088774C">
      <w:pPr>
        <w:suppressAutoHyphens/>
        <w:spacing w:line="276" w:lineRule="auto"/>
        <w:ind w:right="21"/>
        <w:jc w:val="both"/>
        <w:rPr>
          <w:rFonts w:asciiTheme="majorHAnsi" w:hAnsiTheme="majorHAnsi" w:cs="Calibri"/>
          <w:sz w:val="22"/>
          <w:szCs w:val="20"/>
          <w:lang w:eastAsia="en-US"/>
        </w:rPr>
      </w:pPr>
    </w:p>
    <w:p w14:paraId="4AF6C00C" w14:textId="77777777" w:rsidR="0081772D" w:rsidRPr="002F42BA" w:rsidRDefault="00E93A1D" w:rsidP="00EB02C4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Zgodnie z treścią art. 91 ust. 3a ustawy Prawo zamówień publicznych oświadczamy, że wybór przedmiotowej oferty**)</w:t>
      </w:r>
    </w:p>
    <w:p w14:paraId="392F4D57" w14:textId="77777777" w:rsidR="00721DA7" w:rsidRPr="002F42BA" w:rsidRDefault="00E93A1D" w:rsidP="00EB02C4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/>
          <w:sz w:val="22"/>
          <w:szCs w:val="22"/>
        </w:rPr>
        <w:t>nie będzie</w:t>
      </w:r>
      <w:r w:rsidRPr="002F42BA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3CB82D19" w14:textId="1771AFBA" w:rsidR="00721DA7" w:rsidRPr="002F42BA" w:rsidRDefault="00721DA7" w:rsidP="00EB02C4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2F42BA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2F42BA">
        <w:rPr>
          <w:rFonts w:asciiTheme="majorHAnsi" w:hAnsiTheme="majorHAnsi"/>
          <w:sz w:val="22"/>
          <w:szCs w:val="22"/>
        </w:rPr>
        <w:t xml:space="preserve">godnie z </w:t>
      </w:r>
      <w:hyperlink r:id="rId32" w:anchor="/document/17086198?cm=DOCUMENT" w:history="1">
        <w:r w:rsidRPr="002F42BA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2F42BA">
        <w:rPr>
          <w:rFonts w:asciiTheme="majorHAnsi" w:hAnsiTheme="majorHAnsi"/>
          <w:sz w:val="22"/>
          <w:szCs w:val="22"/>
        </w:rPr>
        <w:t xml:space="preserve"> z dnia 11 marca 2004 r. o podatku od towarów i usług (Dz. U. </w:t>
      </w:r>
      <w:r w:rsidR="00FA23A3" w:rsidRPr="002F42BA">
        <w:rPr>
          <w:rFonts w:asciiTheme="majorHAnsi" w:hAnsiTheme="majorHAnsi"/>
          <w:sz w:val="22"/>
          <w:szCs w:val="22"/>
        </w:rPr>
        <w:t>2020,</w:t>
      </w:r>
      <w:r w:rsidRPr="002F42BA">
        <w:rPr>
          <w:rFonts w:asciiTheme="majorHAnsi" w:hAnsiTheme="majorHAnsi"/>
          <w:sz w:val="22"/>
          <w:szCs w:val="22"/>
        </w:rPr>
        <w:t xml:space="preserve"> poz. </w:t>
      </w:r>
      <w:r w:rsidR="00FA23A3" w:rsidRPr="002F42BA">
        <w:rPr>
          <w:rFonts w:asciiTheme="majorHAnsi" w:hAnsiTheme="majorHAnsi"/>
          <w:sz w:val="22"/>
          <w:szCs w:val="22"/>
        </w:rPr>
        <w:t>106</w:t>
      </w:r>
      <w:r w:rsidRPr="002F42BA">
        <w:rPr>
          <w:rFonts w:asciiTheme="majorHAnsi" w:hAnsiTheme="majorHAnsi"/>
          <w:sz w:val="22"/>
          <w:szCs w:val="22"/>
        </w:rPr>
        <w:t xml:space="preserve"> z </w:t>
      </w:r>
      <w:proofErr w:type="spellStart"/>
      <w:r w:rsidRPr="002F42BA">
        <w:rPr>
          <w:rFonts w:asciiTheme="majorHAnsi" w:hAnsiTheme="majorHAnsi"/>
          <w:sz w:val="22"/>
          <w:szCs w:val="22"/>
        </w:rPr>
        <w:t>późn</w:t>
      </w:r>
      <w:proofErr w:type="spellEnd"/>
      <w:r w:rsidRPr="002F42BA">
        <w:rPr>
          <w:rFonts w:asciiTheme="majorHAnsi" w:hAnsiTheme="majorHAnsi"/>
          <w:sz w:val="22"/>
          <w:szCs w:val="22"/>
        </w:rPr>
        <w:t>. zm.)</w:t>
      </w:r>
    </w:p>
    <w:p w14:paraId="00A6DF6B" w14:textId="77777777" w:rsidR="00721DA7" w:rsidRPr="002F42BA" w:rsidRDefault="00721DA7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lastRenderedPageBreak/>
        <w:t>______________________________________________________________________________________________________</w:t>
      </w:r>
    </w:p>
    <w:p w14:paraId="1CD5BC5A" w14:textId="77777777" w:rsidR="00721DA7" w:rsidRPr="002F42BA" w:rsidRDefault="00721DA7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6FA8B26F" w14:textId="66B6DBFE" w:rsidR="00E93A1D" w:rsidRPr="002F42BA" w:rsidRDefault="00E93A1D" w:rsidP="00EB02C4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35D23380" w14:textId="7DA96F4C" w:rsidR="00E93A1D" w:rsidRPr="002F42BA" w:rsidRDefault="00E93A1D" w:rsidP="00EB02C4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 akceptujemy zawarty w SWZ wzór</w:t>
      </w:r>
      <w:r w:rsidR="00105EA7" w:rsidRPr="002F42BA">
        <w:rPr>
          <w:rFonts w:asciiTheme="majorHAnsi" w:hAnsiTheme="majorHAnsi" w:cs="Calibri"/>
          <w:bCs/>
          <w:sz w:val="22"/>
          <w:szCs w:val="22"/>
        </w:rPr>
        <w:t xml:space="preserve"> umowy</w:t>
      </w:r>
      <w:r w:rsidR="00270F14" w:rsidRPr="002F42BA">
        <w:rPr>
          <w:rFonts w:asciiTheme="majorHAnsi" w:hAnsiTheme="majorHAnsi" w:cs="Calibri"/>
          <w:bCs/>
          <w:sz w:val="22"/>
          <w:szCs w:val="22"/>
        </w:rPr>
        <w:t xml:space="preserve"> – CZĘŚĆ II zamówienia</w:t>
      </w:r>
      <w:r w:rsidR="00105EA7" w:rsidRPr="002F42BA">
        <w:rPr>
          <w:rFonts w:asciiTheme="majorHAnsi" w:hAnsiTheme="majorHAnsi" w:cs="Calibri"/>
          <w:bCs/>
          <w:sz w:val="22"/>
          <w:szCs w:val="22"/>
        </w:rPr>
        <w:t xml:space="preserve"> stanowiący załącznik nr </w:t>
      </w:r>
      <w:r w:rsidR="00E5614C">
        <w:rPr>
          <w:rFonts w:asciiTheme="majorHAnsi" w:hAnsiTheme="majorHAnsi" w:cs="Calibri"/>
          <w:bCs/>
          <w:sz w:val="22"/>
          <w:szCs w:val="22"/>
        </w:rPr>
        <w:t>4</w:t>
      </w:r>
      <w:r w:rsidRPr="002F42BA">
        <w:rPr>
          <w:rFonts w:asciiTheme="majorHAnsi" w:hAnsiTheme="majorHAnsi" w:cs="Calibri"/>
          <w:bCs/>
          <w:sz w:val="22"/>
          <w:szCs w:val="22"/>
        </w:rPr>
        <w:t>B</w:t>
      </w:r>
      <w:r w:rsidR="00270F14" w:rsidRPr="002F42BA">
        <w:rPr>
          <w:rFonts w:asciiTheme="majorHAnsi" w:hAnsiTheme="majorHAnsi" w:cs="Calibri"/>
          <w:bCs/>
          <w:sz w:val="22"/>
          <w:szCs w:val="22"/>
        </w:rPr>
        <w:t xml:space="preserve"> do SWZ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i</w:t>
      </w:r>
      <w:r w:rsidR="007C0577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zobowiązujemy się, w przypadku wyboru naszej oferty, do zawarcia umowy zgodnie z niniejszą ofertą i na warunkach określonych w SWZ, w miejscu i terminie wyznaczonym przez Zamawiającego.</w:t>
      </w:r>
    </w:p>
    <w:p w14:paraId="5C0E93FC" w14:textId="77777777" w:rsidR="00E93A1D" w:rsidRPr="002F42BA" w:rsidRDefault="00E93A1D" w:rsidP="00EB02C4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36500643" w14:textId="3A82EC15" w:rsidR="00E93A1D" w:rsidRPr="002F42BA" w:rsidRDefault="00E93A1D" w:rsidP="00EB02C4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370CF868" w14:textId="2443F602" w:rsidR="00E93A1D" w:rsidRPr="002F42BA" w:rsidRDefault="00E93A1D" w:rsidP="00EB02C4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akceptujemy z</w:t>
      </w:r>
      <w:r w:rsidR="00105EA7" w:rsidRPr="002F42BA">
        <w:rPr>
          <w:rFonts w:asciiTheme="majorHAnsi" w:hAnsiTheme="majorHAnsi" w:cs="Calibri"/>
          <w:bCs/>
          <w:sz w:val="22"/>
          <w:szCs w:val="22"/>
        </w:rPr>
        <w:t xml:space="preserve">akres wymagany w załączniku nr </w:t>
      </w:r>
      <w:r w:rsidR="00E5614C">
        <w:rPr>
          <w:rFonts w:asciiTheme="majorHAnsi" w:hAnsiTheme="majorHAnsi" w:cs="Calibri"/>
          <w:bCs/>
          <w:sz w:val="22"/>
          <w:szCs w:val="22"/>
        </w:rPr>
        <w:t>6</w:t>
      </w:r>
      <w:r w:rsidR="00105EA7" w:rsidRPr="002F42BA">
        <w:rPr>
          <w:rFonts w:asciiTheme="majorHAnsi" w:hAnsiTheme="majorHAnsi" w:cs="Calibri"/>
          <w:bCs/>
          <w:sz w:val="22"/>
          <w:szCs w:val="22"/>
        </w:rPr>
        <w:t xml:space="preserve">, </w:t>
      </w:r>
      <w:r w:rsidR="00E5614C">
        <w:rPr>
          <w:rFonts w:asciiTheme="majorHAnsi" w:hAnsiTheme="majorHAnsi" w:cs="Calibri"/>
          <w:bCs/>
          <w:sz w:val="22"/>
          <w:szCs w:val="22"/>
        </w:rPr>
        <w:t>6</w:t>
      </w:r>
      <w:r w:rsidR="00105EA7" w:rsidRPr="002F42BA">
        <w:rPr>
          <w:rFonts w:asciiTheme="majorHAnsi" w:hAnsiTheme="majorHAnsi" w:cs="Calibri"/>
          <w:bCs/>
          <w:sz w:val="22"/>
          <w:szCs w:val="22"/>
        </w:rPr>
        <w:t>B – o</w:t>
      </w:r>
      <w:r w:rsidRPr="002F42BA">
        <w:rPr>
          <w:rFonts w:asciiTheme="majorHAnsi" w:hAnsiTheme="majorHAnsi" w:cs="Calibri"/>
          <w:bCs/>
          <w:sz w:val="22"/>
          <w:szCs w:val="22"/>
        </w:rPr>
        <w:t>pis przedmiotu zamówienia,</w:t>
      </w:r>
    </w:p>
    <w:p w14:paraId="07A26CE0" w14:textId="77777777" w:rsidR="00E93A1D" w:rsidRPr="002F42BA" w:rsidRDefault="00E93A1D" w:rsidP="00EB02C4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66A72DC9" w14:textId="77777777" w:rsidR="00721DA7" w:rsidRPr="002F42BA" w:rsidRDefault="00E93A1D" w:rsidP="00EB02C4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62D13FEB" w14:textId="77777777" w:rsidR="00BC26F1" w:rsidRPr="00BC26F1" w:rsidRDefault="00BC26F1" w:rsidP="00EB02C4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BC26F1">
        <w:rPr>
          <w:rFonts w:asciiTheme="majorHAnsi" w:hAnsiTheme="majorHAnsi"/>
          <w:sz w:val="22"/>
          <w:szCs w:val="22"/>
        </w:rPr>
        <w:t>uważamy się za związanych niniejszą ofertą na czas wskazany w rodz</w:t>
      </w:r>
      <w:r w:rsidRPr="00C2050F">
        <w:rPr>
          <w:rFonts w:asciiTheme="majorHAnsi" w:hAnsiTheme="majorHAnsi"/>
          <w:sz w:val="22"/>
          <w:szCs w:val="22"/>
        </w:rPr>
        <w:t>. XVII SWZ – 30 dni</w:t>
      </w:r>
      <w:r w:rsidRPr="00BC26F1">
        <w:rPr>
          <w:rFonts w:asciiTheme="majorHAnsi" w:hAnsiTheme="majorHAnsi"/>
          <w:sz w:val="22"/>
          <w:szCs w:val="22"/>
        </w:rPr>
        <w:t xml:space="preserve"> od upływu terminu składania ofert,</w:t>
      </w:r>
    </w:p>
    <w:p w14:paraId="18EF4152" w14:textId="0D070ED9" w:rsidR="00E93A1D" w:rsidRPr="002F42BA" w:rsidRDefault="00E93A1D" w:rsidP="00EB02C4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zapewniamy wykonanie zamówienia w terminie określonym w SWZ,</w:t>
      </w:r>
    </w:p>
    <w:p w14:paraId="2DA9A9C7" w14:textId="7822BC65" w:rsidR="00E93A1D" w:rsidRPr="002F42BA" w:rsidRDefault="00E93A1D" w:rsidP="00EB02C4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akceptujemy warunki płatności określone w SWZ,</w:t>
      </w:r>
    </w:p>
    <w:p w14:paraId="60E2F99A" w14:textId="4754973F" w:rsidR="00E93A1D" w:rsidRPr="002F42BA" w:rsidRDefault="00E93A1D" w:rsidP="00EB02C4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ceny/stawki za świadczone usługi w ramach</w:t>
      </w:r>
      <w:r w:rsidR="00C149C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opcji nie ulegną zmianie w </w:t>
      </w:r>
      <w:r w:rsidR="007C0577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stosunku do określonych w ofercie cen/stawek dla „zamówienia podstawowego”,</w:t>
      </w:r>
    </w:p>
    <w:p w14:paraId="7E8E7FA1" w14:textId="1D30A8C2" w:rsidR="00E93A1D" w:rsidRPr="002F42BA" w:rsidRDefault="00E93A1D" w:rsidP="00EB02C4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nie będziemy wnosili żadnych roszczeń w stosunku do Zamawiającego w przypadku, gdy</w:t>
      </w:r>
      <w:r w:rsidR="00270F14" w:rsidRPr="002F42BA">
        <w:rPr>
          <w:rFonts w:asciiTheme="majorHAnsi" w:hAnsiTheme="majorHAnsi" w:cs="Calibri"/>
          <w:bCs/>
          <w:sz w:val="22"/>
          <w:szCs w:val="22"/>
        </w:rPr>
        <w:t> </w:t>
      </w:r>
      <w:r w:rsidR="00721DA7" w:rsidRPr="002F42BA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bCs/>
          <w:sz w:val="22"/>
          <w:szCs w:val="22"/>
        </w:rPr>
        <w:t>nie skorzysta</w:t>
      </w:r>
      <w:r w:rsidR="00721DA7" w:rsidRPr="002F42BA">
        <w:rPr>
          <w:rFonts w:asciiTheme="majorHAnsi" w:hAnsiTheme="majorHAnsi" w:cs="Calibri"/>
          <w:bCs/>
          <w:sz w:val="22"/>
          <w:szCs w:val="22"/>
        </w:rPr>
        <w:t xml:space="preserve"> z opcji</w:t>
      </w:r>
      <w:r w:rsidRPr="002F42BA">
        <w:rPr>
          <w:rFonts w:asciiTheme="majorHAnsi" w:hAnsiTheme="majorHAnsi" w:cs="Calibri"/>
          <w:bCs/>
          <w:sz w:val="22"/>
          <w:szCs w:val="22"/>
        </w:rPr>
        <w:t>.</w:t>
      </w:r>
    </w:p>
    <w:p w14:paraId="75D2DB65" w14:textId="77777777" w:rsidR="00270F14" w:rsidRPr="002F42BA" w:rsidRDefault="00E93A1D" w:rsidP="00EB02C4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0B82FEB6" w14:textId="77777777" w:rsidR="00270F14" w:rsidRPr="002F42BA" w:rsidRDefault="00E93A1D" w:rsidP="00EB02C4">
      <w:pPr>
        <w:pStyle w:val="Akapitzlist"/>
        <w:numPr>
          <w:ilvl w:val="1"/>
          <w:numId w:val="100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2F42BA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5994AF76" w14:textId="6581DCFC" w:rsidR="00E93A1D" w:rsidRPr="002F42BA" w:rsidRDefault="00E93A1D" w:rsidP="00EB02C4">
      <w:pPr>
        <w:pStyle w:val="Akapitzlist"/>
        <w:numPr>
          <w:ilvl w:val="1"/>
          <w:numId w:val="100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2C760D">
        <w:rPr>
          <w:rFonts w:asciiTheme="majorHAnsi" w:hAnsiTheme="majorHAnsi" w:cs="Calibri"/>
          <w:sz w:val="22"/>
          <w:szCs w:val="22"/>
        </w:rPr>
        <w:t xml:space="preserve"> (zadań)</w:t>
      </w:r>
      <w:r w:rsidRPr="002F42BA">
        <w:rPr>
          <w:rFonts w:asciiTheme="majorHAnsi" w:hAnsiTheme="majorHAnsi" w:cs="Calibri"/>
          <w:sz w:val="22"/>
          <w:szCs w:val="22"/>
        </w:rPr>
        <w:t xml:space="preserve">: 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6DF445" w14:textId="3DC9D6E6" w:rsidR="00E93A1D" w:rsidRPr="002F42BA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</w:t>
      </w:r>
      <w:r w:rsidR="00270F14" w:rsidRPr="002F42BA">
        <w:rPr>
          <w:rFonts w:asciiTheme="majorHAnsi" w:hAnsiTheme="majorHAnsi" w:cs="Calibri"/>
          <w:sz w:val="22"/>
          <w:szCs w:val="22"/>
        </w:rPr>
        <w:t>__</w:t>
      </w:r>
      <w:r w:rsidRPr="002F42BA">
        <w:rPr>
          <w:rFonts w:asciiTheme="majorHAnsi" w:hAnsiTheme="majorHAnsi" w:cs="Calibri"/>
          <w:sz w:val="22"/>
          <w:szCs w:val="22"/>
        </w:rPr>
        <w:t>_______</w:t>
      </w:r>
    </w:p>
    <w:p w14:paraId="5740D0B5" w14:textId="77777777" w:rsidR="00E93A1D" w:rsidRPr="002F42BA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2F42BA">
        <w:rPr>
          <w:rFonts w:asciiTheme="majorHAnsi" w:hAnsiTheme="majorHAnsi" w:cs="Calibri"/>
          <w:sz w:val="22"/>
          <w:szCs w:val="22"/>
        </w:rPr>
        <w:t xml:space="preserve">  </w:t>
      </w:r>
    </w:p>
    <w:p w14:paraId="6C93A131" w14:textId="77777777" w:rsidR="00E93A1D" w:rsidRPr="002F42BA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769BD526" w14:textId="77777777" w:rsidR="00E93A1D" w:rsidRPr="002F42BA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34D18DA" w14:textId="03460AD4" w:rsidR="00E93A1D" w:rsidRPr="002F42BA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</w:t>
      </w:r>
      <w:r w:rsidR="00270F14" w:rsidRPr="002F42BA">
        <w:rPr>
          <w:rFonts w:asciiTheme="majorHAnsi" w:hAnsiTheme="majorHAnsi" w:cs="Calibri"/>
          <w:sz w:val="22"/>
          <w:szCs w:val="22"/>
        </w:rPr>
        <w:t>_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_______</w:t>
      </w:r>
    </w:p>
    <w:p w14:paraId="4FBF3B63" w14:textId="77777777" w:rsidR="00E93A1D" w:rsidRPr="002F42BA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765616C9" w14:textId="77777777" w:rsidR="00E93A1D" w:rsidRPr="002F42BA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5FB50458" w14:textId="77777777" w:rsidR="00E93A1D" w:rsidRPr="002F42BA" w:rsidRDefault="00E93A1D" w:rsidP="00EB02C4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0358DD32" w14:textId="77777777" w:rsidR="00270F14" w:rsidRPr="002F42BA" w:rsidRDefault="00270F14" w:rsidP="0088774C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3E749064" w14:textId="2BDAC8DF" w:rsidR="00E93A1D" w:rsidRPr="002F42BA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18D41FCD" w14:textId="77777777" w:rsidR="00E93A1D" w:rsidRPr="002F42BA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i/>
          <w:iCs/>
          <w:sz w:val="20"/>
          <w:szCs w:val="20"/>
        </w:rPr>
      </w:pPr>
      <w:r w:rsidRPr="002F42BA">
        <w:rPr>
          <w:rFonts w:asciiTheme="majorHAnsi" w:hAnsiTheme="majorHAnsi" w:cs="Calibri"/>
          <w:bCs/>
          <w:i/>
          <w:iCs/>
          <w:sz w:val="20"/>
          <w:szCs w:val="20"/>
        </w:rPr>
        <w:t>(tylko, jeśli dotyczy - podać nazwę dokumentu, nr załącznika, nr strony)</w:t>
      </w:r>
    </w:p>
    <w:p w14:paraId="1CD4BC4A" w14:textId="77777777" w:rsidR="00E93A1D" w:rsidRPr="002F42BA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28481AEE" w14:textId="0EAD02E5" w:rsidR="00E93A1D" w:rsidRPr="002F42BA" w:rsidRDefault="00E93A1D" w:rsidP="00EB02C4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 jesteśmy/ nie jesteśmy ****) mikroprzedsiębiorstwem bądź małym lub</w:t>
      </w:r>
      <w:r w:rsidR="00270F14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średnim przedsiębiorstwem.</w:t>
      </w:r>
    </w:p>
    <w:p w14:paraId="713DF134" w14:textId="71142283" w:rsidR="00E93A1D" w:rsidRPr="002F42BA" w:rsidRDefault="00E93A1D" w:rsidP="00EB02C4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Oświadczam, że wypełniłem obowiązki informacyjne przewidziane w art. 13 lub art. 14 RODO </w:t>
      </w:r>
      <w:r w:rsidRPr="002F42BA">
        <w:rPr>
          <w:rFonts w:asciiTheme="majorHAnsi" w:hAnsiTheme="majorHAnsi" w:cs="Calibri"/>
          <w:bCs/>
          <w:sz w:val="22"/>
          <w:szCs w:val="22"/>
        </w:rPr>
        <w:lastRenderedPageBreak/>
        <w:t>wobec osób fizycznych, od których dane osobowe bezpośrednio lub pośrednio pozyskałem w</w:t>
      </w:r>
      <w:r w:rsidR="00270F14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</w:p>
    <w:p w14:paraId="360677A9" w14:textId="77777777" w:rsidR="00270F14" w:rsidRPr="002F42BA" w:rsidRDefault="00E93A1D" w:rsidP="00EB02C4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6D8BE49F" w14:textId="77777777" w:rsidR="00270F14" w:rsidRPr="002F42BA" w:rsidRDefault="00E93A1D" w:rsidP="00EB02C4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4C2C2992" w14:textId="77777777" w:rsidR="00270F14" w:rsidRPr="002F42BA" w:rsidRDefault="00E93A1D" w:rsidP="00EB02C4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6AD2AC51" w14:textId="77777777" w:rsidR="00270F14" w:rsidRPr="002F42BA" w:rsidRDefault="00E93A1D" w:rsidP="00EB02C4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63A7AAD1" w14:textId="0B26CEA8" w:rsidR="00E93A1D" w:rsidRPr="002F42BA" w:rsidRDefault="00E93A1D" w:rsidP="00EB02C4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50E55339" w14:textId="77777777" w:rsidR="001B2954" w:rsidRPr="002F42BA" w:rsidRDefault="00E93A1D" w:rsidP="00EB02C4">
      <w:pPr>
        <w:pStyle w:val="Akapitzlist"/>
        <w:numPr>
          <w:ilvl w:val="0"/>
          <w:numId w:val="100"/>
        </w:num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1B2954" w:rsidRPr="002F42BA">
        <w:rPr>
          <w:rFonts w:asciiTheme="majorHAnsi" w:hAnsiTheme="majorHAnsi" w:cs="Calibri"/>
          <w:bCs/>
          <w:sz w:val="22"/>
          <w:szCs w:val="22"/>
        </w:rPr>
        <w:t>: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</w:t>
      </w:r>
    </w:p>
    <w:p w14:paraId="1ED0BE9B" w14:textId="2D3427C5" w:rsidR="001B2954" w:rsidRPr="002F42BA" w:rsidRDefault="00E93A1D" w:rsidP="00EB02C4">
      <w:pPr>
        <w:pStyle w:val="Akapitzlist"/>
        <w:numPr>
          <w:ilvl w:val="1"/>
          <w:numId w:val="100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adres _____</w:t>
      </w:r>
      <w:r w:rsidRPr="002F42BA">
        <w:rPr>
          <w:rFonts w:asciiTheme="majorHAnsi" w:hAnsiTheme="majorHAnsi" w:cs="Calibri"/>
          <w:sz w:val="22"/>
          <w:szCs w:val="22"/>
        </w:rPr>
        <w:t>___________________</w:t>
      </w:r>
      <w:r w:rsidR="006C3C78" w:rsidRPr="002F42BA">
        <w:rPr>
          <w:rFonts w:asciiTheme="majorHAnsi" w:hAnsiTheme="majorHAnsi" w:cs="Calibri"/>
          <w:sz w:val="22"/>
          <w:szCs w:val="22"/>
        </w:rPr>
        <w:t>____________________________</w:t>
      </w:r>
      <w:r w:rsidRPr="002F42BA">
        <w:rPr>
          <w:rFonts w:asciiTheme="majorHAnsi" w:hAnsiTheme="majorHAnsi" w:cs="Calibri"/>
          <w:sz w:val="22"/>
          <w:szCs w:val="22"/>
        </w:rPr>
        <w:t>______</w:t>
      </w:r>
    </w:p>
    <w:p w14:paraId="4E800AD1" w14:textId="04D32B70" w:rsidR="001B2954" w:rsidRPr="002F42BA" w:rsidRDefault="00E93A1D" w:rsidP="00EB02C4">
      <w:pPr>
        <w:pStyle w:val="Akapitzlist"/>
        <w:numPr>
          <w:ilvl w:val="1"/>
          <w:numId w:val="100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nr  telefonu_________</w:t>
      </w:r>
      <w:r w:rsidR="006C3C78" w:rsidRPr="002F42BA">
        <w:rPr>
          <w:rFonts w:asciiTheme="majorHAnsi" w:hAnsiTheme="majorHAnsi" w:cs="Calibri"/>
          <w:sz w:val="22"/>
          <w:szCs w:val="22"/>
        </w:rPr>
        <w:t>_________________________</w:t>
      </w:r>
      <w:r w:rsidRPr="002F42BA">
        <w:rPr>
          <w:rFonts w:asciiTheme="majorHAnsi" w:hAnsiTheme="majorHAnsi" w:cs="Calibri"/>
          <w:sz w:val="22"/>
          <w:szCs w:val="22"/>
        </w:rPr>
        <w:t>________</w:t>
      </w:r>
      <w:r w:rsidR="001B2954" w:rsidRPr="002F42BA">
        <w:rPr>
          <w:rFonts w:asciiTheme="majorHAnsi" w:hAnsiTheme="majorHAnsi" w:cs="Calibri"/>
          <w:sz w:val="22"/>
          <w:szCs w:val="22"/>
        </w:rPr>
        <w:t>____</w:t>
      </w:r>
      <w:r w:rsidRPr="002F42BA">
        <w:rPr>
          <w:rFonts w:asciiTheme="majorHAnsi" w:hAnsiTheme="majorHAnsi" w:cs="Calibri"/>
          <w:sz w:val="22"/>
          <w:szCs w:val="22"/>
        </w:rPr>
        <w:t>_____</w:t>
      </w:r>
    </w:p>
    <w:p w14:paraId="53E20F50" w14:textId="7576F234" w:rsidR="006C3C78" w:rsidRPr="002F42BA" w:rsidRDefault="00E93A1D" w:rsidP="00EB02C4">
      <w:pPr>
        <w:pStyle w:val="Akapitzlist"/>
        <w:numPr>
          <w:ilvl w:val="1"/>
          <w:numId w:val="100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e-mail______________</w:t>
      </w:r>
      <w:r w:rsidR="006C3C78" w:rsidRPr="002F42BA">
        <w:rPr>
          <w:rFonts w:asciiTheme="majorHAnsi" w:hAnsiTheme="majorHAnsi" w:cs="Calibri"/>
          <w:sz w:val="22"/>
          <w:szCs w:val="22"/>
        </w:rPr>
        <w:t>________________________________________</w:t>
      </w:r>
      <w:r w:rsidRPr="002F42BA">
        <w:rPr>
          <w:rFonts w:asciiTheme="majorHAnsi" w:hAnsiTheme="majorHAnsi" w:cs="Calibri"/>
          <w:sz w:val="22"/>
          <w:szCs w:val="22"/>
        </w:rPr>
        <w:t xml:space="preserve">___ </w:t>
      </w:r>
    </w:p>
    <w:p w14:paraId="0725E595" w14:textId="77777777" w:rsidR="00E93A1D" w:rsidRPr="002F42BA" w:rsidRDefault="00E93A1D" w:rsidP="00EB02C4">
      <w:pPr>
        <w:pStyle w:val="Akapitzlist"/>
        <w:numPr>
          <w:ilvl w:val="0"/>
          <w:numId w:val="100"/>
        </w:numPr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53E52E6A" w14:textId="77777777" w:rsidR="00E93A1D" w:rsidRPr="002F42BA" w:rsidRDefault="00E93A1D" w:rsidP="00EB02C4">
      <w:pPr>
        <w:pStyle w:val="Akapitzlist"/>
        <w:numPr>
          <w:ilvl w:val="1"/>
          <w:numId w:val="100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A327592" w14:textId="77777777" w:rsidR="00E93A1D" w:rsidRPr="002F42BA" w:rsidRDefault="00E93A1D" w:rsidP="00EB02C4">
      <w:pPr>
        <w:pStyle w:val="Akapitzlist"/>
        <w:numPr>
          <w:ilvl w:val="1"/>
          <w:numId w:val="100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CD52C72" w14:textId="77777777" w:rsidR="00E93A1D" w:rsidRPr="002F42BA" w:rsidRDefault="00E93A1D" w:rsidP="00EB02C4">
      <w:pPr>
        <w:pStyle w:val="Akapitzlist"/>
        <w:numPr>
          <w:ilvl w:val="1"/>
          <w:numId w:val="100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5DD9E36B" w14:textId="77777777" w:rsidR="00BC26F1" w:rsidRPr="00BC26F1" w:rsidRDefault="00BC26F1" w:rsidP="00EB02C4">
      <w:pPr>
        <w:pStyle w:val="Akapitzlist"/>
        <w:numPr>
          <w:ilvl w:val="0"/>
          <w:numId w:val="100"/>
        </w:numPr>
        <w:suppressAutoHyphens/>
        <w:spacing w:line="276" w:lineRule="auto"/>
        <w:contextualSpacing/>
        <w:jc w:val="both"/>
        <w:rPr>
          <w:rFonts w:asciiTheme="majorHAnsi" w:hAnsiTheme="majorHAnsi" w:cs="Calibri"/>
          <w:bCs/>
          <w:sz w:val="22"/>
          <w:szCs w:val="22"/>
        </w:rPr>
      </w:pPr>
      <w:r w:rsidRPr="00BC26F1">
        <w:rPr>
          <w:rFonts w:asciiTheme="majorHAnsi" w:hAnsiTheme="majorHAnsi" w:cs="Calibri"/>
          <w:bCs/>
          <w:sz w:val="22"/>
          <w:szCs w:val="22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AB780F" w14:textId="71799957" w:rsidR="00E93A1D" w:rsidRPr="00BC26F1" w:rsidRDefault="00E93A1D" w:rsidP="00BC26F1">
      <w:pPr>
        <w:pStyle w:val="Akapitzlist"/>
        <w:ind w:left="397"/>
        <w:rPr>
          <w:rFonts w:ascii="Cambria" w:hAnsi="Cambria"/>
        </w:rPr>
      </w:pPr>
      <w:r w:rsidRPr="00BC26F1">
        <w:rPr>
          <w:rFonts w:asciiTheme="majorHAnsi" w:hAnsiTheme="majorHAnsi" w:cs="Calibri"/>
          <w:sz w:val="22"/>
          <w:szCs w:val="22"/>
        </w:rPr>
        <w:tab/>
      </w:r>
      <w:r w:rsidRPr="00BC26F1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1A7F1167" w14:textId="5DA7E454" w:rsidR="00B26CFB" w:rsidRPr="002F42BA" w:rsidRDefault="00B26CFB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5C5375C0" w14:textId="54675931" w:rsidR="00721DA7" w:rsidRPr="002F42BA" w:rsidRDefault="00721DA7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2657AF"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kwalifikowanym 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>podpisem</w:t>
      </w:r>
      <w:r w:rsidR="002657AF"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 elektronicznym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>, podpisem zaufanym lub podpisem osobistym  osoby uprawnionej</w:t>
      </w:r>
      <w:r w:rsidR="002657AF" w:rsidRPr="002F42BA"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4775A3B8" w14:textId="77777777" w:rsidR="006E27A6" w:rsidRPr="002F42BA" w:rsidRDefault="006E27A6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0CEF482E" w14:textId="77777777" w:rsidR="006E27A6" w:rsidRPr="002F42BA" w:rsidRDefault="006E27A6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17CB5FB5" w14:textId="7777777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2F42BA">
        <w:rPr>
          <w:rFonts w:asciiTheme="majorHAnsi" w:hAnsiTheme="majorHAnsi" w:cs="Calibri"/>
          <w:b/>
          <w:sz w:val="20"/>
          <w:szCs w:val="22"/>
        </w:rPr>
        <w:t>*)</w:t>
      </w:r>
      <w:r w:rsidRPr="002F42BA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</w:t>
      </w:r>
      <w:r w:rsidR="007C0577" w:rsidRPr="002F42BA">
        <w:rPr>
          <w:rFonts w:asciiTheme="majorHAnsi" w:hAnsiTheme="majorHAnsi" w:cs="Calibri"/>
          <w:sz w:val="20"/>
          <w:szCs w:val="22"/>
        </w:rPr>
        <w:t> </w:t>
      </w:r>
      <w:r w:rsidRPr="002F42BA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0235A93" w14:textId="77777777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2F42BA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2F42BA">
        <w:rPr>
          <w:rFonts w:asciiTheme="majorHAnsi" w:hAnsiTheme="majorHAnsi" w:cs="Calibri"/>
          <w:bCs/>
          <w:sz w:val="20"/>
          <w:szCs w:val="22"/>
        </w:rPr>
        <w:t>niepotrzebne skreślić</w:t>
      </w:r>
      <w:r w:rsidRPr="002F42BA">
        <w:rPr>
          <w:rFonts w:asciiTheme="majorHAnsi" w:hAnsiTheme="majorHAnsi" w:cs="Calibri"/>
          <w:sz w:val="20"/>
          <w:szCs w:val="22"/>
        </w:rPr>
        <w:tab/>
      </w:r>
    </w:p>
    <w:p w14:paraId="17569F9B" w14:textId="3D286AA6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2F42BA">
        <w:rPr>
          <w:rFonts w:asciiTheme="majorHAnsi" w:hAnsiTheme="majorHAnsi" w:cs="Calibri"/>
          <w:b/>
          <w:sz w:val="20"/>
          <w:szCs w:val="22"/>
        </w:rPr>
        <w:t>***)</w:t>
      </w:r>
      <w:r w:rsidRPr="002F42BA"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 w:rsidRPr="002F42BA">
        <w:rPr>
          <w:rFonts w:asciiTheme="majorHAnsi" w:hAnsiTheme="majorHAnsi" w:cs="Calibri"/>
          <w:i/>
          <w:iCs/>
          <w:sz w:val="20"/>
          <w:szCs w:val="22"/>
        </w:rPr>
        <w:t xml:space="preserve"> </w:t>
      </w:r>
      <w:r w:rsidR="001B2954" w:rsidRPr="002F42BA">
        <w:rPr>
          <w:rFonts w:asciiTheme="majorHAnsi" w:hAnsiTheme="majorHAnsi" w:cs="Calibri"/>
          <w:i/>
          <w:iCs/>
          <w:sz w:val="20"/>
          <w:szCs w:val="22"/>
        </w:rPr>
        <w:t>1</w:t>
      </w:r>
      <w:r w:rsidR="00C149CB">
        <w:rPr>
          <w:rFonts w:asciiTheme="majorHAnsi" w:hAnsiTheme="majorHAnsi" w:cs="Calibri"/>
          <w:i/>
          <w:iCs/>
          <w:sz w:val="20"/>
          <w:szCs w:val="22"/>
        </w:rPr>
        <w:t>0</w:t>
      </w:r>
      <w:r w:rsidRPr="002F42BA">
        <w:rPr>
          <w:rFonts w:asciiTheme="majorHAnsi" w:hAnsiTheme="majorHAnsi" w:cs="Calibri"/>
          <w:i/>
          <w:iCs/>
          <w:sz w:val="20"/>
          <w:szCs w:val="22"/>
        </w:rPr>
        <w:t xml:space="preserve"> formularza oznaczonego: „część (zakres) przedmiotu zamówienia”, „część (zakres) przedmiotu zamówienia oraz nazwa (firma) podwykonawcy” –</w:t>
      </w:r>
      <w:r w:rsidR="001D6C9A" w:rsidRPr="002F42BA">
        <w:rPr>
          <w:rFonts w:asciiTheme="majorHAnsi" w:hAnsiTheme="majorHAnsi" w:cs="Calibri"/>
          <w:iCs/>
          <w:sz w:val="20"/>
          <w:szCs w:val="22"/>
        </w:rPr>
        <w:t xml:space="preserve"> Zamawiając</w:t>
      </w:r>
      <w:r w:rsidR="00806FC0" w:rsidRPr="002F42BA">
        <w:rPr>
          <w:rFonts w:asciiTheme="majorHAnsi" w:hAnsiTheme="majorHAnsi" w:cs="Calibri"/>
          <w:iCs/>
          <w:sz w:val="20"/>
          <w:szCs w:val="22"/>
        </w:rPr>
        <w:t>y</w:t>
      </w:r>
      <w:r w:rsidR="001D6C9A" w:rsidRPr="002F42BA">
        <w:rPr>
          <w:rFonts w:asciiTheme="majorHAnsi" w:hAnsiTheme="majorHAnsi" w:cs="Calibri"/>
          <w:iCs/>
          <w:sz w:val="20"/>
          <w:szCs w:val="22"/>
        </w:rPr>
        <w:t xml:space="preserve"> </w:t>
      </w:r>
      <w:r w:rsidRPr="002F42BA">
        <w:rPr>
          <w:rFonts w:asciiTheme="majorHAnsi" w:hAnsiTheme="majorHAnsi" w:cs="Calibri"/>
          <w:iCs/>
          <w:sz w:val="20"/>
          <w:szCs w:val="22"/>
        </w:rPr>
        <w:t xml:space="preserve">uzna, odpowiednio, że </w:t>
      </w:r>
      <w:r w:rsidRPr="002F42BA">
        <w:rPr>
          <w:rFonts w:asciiTheme="majorHAnsi" w:hAnsiTheme="majorHAnsi" w:cs="Calibri"/>
          <w:iCs/>
          <w:sz w:val="20"/>
          <w:szCs w:val="20"/>
        </w:rPr>
        <w:t>Wykonawca nie</w:t>
      </w:r>
      <w:r w:rsidR="001B2954" w:rsidRPr="002F42BA">
        <w:rPr>
          <w:rFonts w:asciiTheme="majorHAnsi" w:hAnsiTheme="majorHAnsi" w:cs="Calibri"/>
          <w:iCs/>
          <w:sz w:val="20"/>
          <w:szCs w:val="20"/>
        </w:rPr>
        <w:t> </w:t>
      </w:r>
      <w:r w:rsidRPr="002F42BA">
        <w:rPr>
          <w:rFonts w:asciiTheme="majorHAnsi" w:hAnsiTheme="majorHAnsi" w:cs="Calibri"/>
          <w:iCs/>
          <w:sz w:val="20"/>
          <w:szCs w:val="20"/>
        </w:rPr>
        <w:t xml:space="preserve">zamierza powierzyć wykonania żadnej części zamówienia </w:t>
      </w:r>
      <w:r w:rsidR="002C760D">
        <w:rPr>
          <w:rFonts w:asciiTheme="majorHAnsi" w:hAnsiTheme="majorHAnsi" w:cs="Calibri"/>
          <w:iCs/>
          <w:sz w:val="20"/>
          <w:szCs w:val="20"/>
        </w:rPr>
        <w:t xml:space="preserve">(zadań) </w:t>
      </w:r>
      <w:r w:rsidRPr="002F42BA">
        <w:rPr>
          <w:rFonts w:asciiTheme="majorHAnsi" w:hAnsiTheme="majorHAnsi" w:cs="Calibri"/>
          <w:iCs/>
          <w:sz w:val="20"/>
          <w:szCs w:val="20"/>
        </w:rPr>
        <w:t>podwykonawcom</w:t>
      </w:r>
      <w:r w:rsidR="002C760D">
        <w:rPr>
          <w:rFonts w:asciiTheme="majorHAnsi" w:hAnsiTheme="majorHAnsi" w:cs="Calibri"/>
          <w:iCs/>
          <w:sz w:val="20"/>
          <w:szCs w:val="20"/>
        </w:rPr>
        <w:t>.</w:t>
      </w:r>
    </w:p>
    <w:p w14:paraId="7135CDDB" w14:textId="458C14C8" w:rsidR="00E93A1D" w:rsidRPr="002F42BA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>niepotrzebne skreślić; w  przypadku nie skreślenia którejś z pozycji –</w:t>
      </w:r>
      <w:r w:rsidR="00806FC0" w:rsidRPr="002F42BA">
        <w:rPr>
          <w:rFonts w:asciiTheme="majorHAnsi" w:hAnsiTheme="majorHAnsi" w:cs="Calibri"/>
          <w:sz w:val="20"/>
          <w:szCs w:val="20"/>
        </w:rPr>
        <w:t xml:space="preserve"> </w:t>
      </w:r>
      <w:r w:rsidR="0087162D" w:rsidRPr="002F42BA">
        <w:rPr>
          <w:rFonts w:asciiTheme="majorHAnsi" w:hAnsiTheme="majorHAnsi" w:cs="Calibri"/>
          <w:sz w:val="20"/>
          <w:szCs w:val="20"/>
        </w:rPr>
        <w:t>Zamawiają</w:t>
      </w:r>
      <w:r w:rsidR="00806FC0" w:rsidRPr="002F42BA">
        <w:rPr>
          <w:rFonts w:asciiTheme="majorHAnsi" w:hAnsiTheme="majorHAnsi" w:cs="Calibri"/>
          <w:sz w:val="20"/>
          <w:szCs w:val="20"/>
        </w:rPr>
        <w:t xml:space="preserve">cy </w:t>
      </w:r>
      <w:r w:rsidRPr="002F42BA">
        <w:rPr>
          <w:rFonts w:asciiTheme="majorHAnsi" w:hAnsiTheme="majorHAnsi" w:cs="Calibri"/>
          <w:sz w:val="20"/>
          <w:szCs w:val="20"/>
        </w:rPr>
        <w:t>uzna, że Wykonawca</w:t>
      </w:r>
      <w:r w:rsidR="006E27A6" w:rsidRPr="002F42BA">
        <w:rPr>
          <w:rFonts w:asciiTheme="majorHAnsi" w:hAnsiTheme="majorHAnsi" w:cs="Calibri"/>
          <w:sz w:val="20"/>
          <w:szCs w:val="20"/>
        </w:rPr>
        <w:t xml:space="preserve"> nie</w:t>
      </w:r>
      <w:r w:rsidRPr="002F42BA">
        <w:rPr>
          <w:rFonts w:asciiTheme="majorHAnsi" w:hAnsiTheme="majorHAnsi" w:cs="Calibri"/>
          <w:sz w:val="20"/>
          <w:szCs w:val="20"/>
        </w:rPr>
        <w:t xml:space="preserve"> jest mikroprzedsiębiorstwem bądź małym lub średnim przedsiębiorstwem</w:t>
      </w:r>
      <w:r w:rsidR="00096FE1" w:rsidRPr="002F42BA">
        <w:rPr>
          <w:rFonts w:asciiTheme="majorHAnsi" w:hAnsiTheme="majorHAnsi" w:cs="Calibri"/>
          <w:sz w:val="20"/>
          <w:szCs w:val="20"/>
        </w:rPr>
        <w:t>.</w:t>
      </w:r>
    </w:p>
    <w:p w14:paraId="38272E84" w14:textId="66FD55E9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2F42BA">
        <w:rPr>
          <w:rFonts w:asciiTheme="majorHAnsi" w:hAnsiTheme="majorHAnsi" w:cs="Calibri"/>
          <w:b/>
          <w:sz w:val="20"/>
          <w:szCs w:val="20"/>
        </w:rPr>
        <w:t>*****)</w:t>
      </w:r>
      <w:r w:rsidRPr="002F42BA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96FE1" w:rsidRPr="002F42BA">
        <w:rPr>
          <w:rFonts w:asciiTheme="majorHAnsi" w:hAnsiTheme="majorHAnsi" w:cs="Calibri"/>
          <w:sz w:val="20"/>
          <w:szCs w:val="20"/>
        </w:rPr>
        <w:t>016/679 z dnia 27 kwietnia 2016</w:t>
      </w:r>
      <w:r w:rsidRPr="002F42BA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2F42BA">
        <w:rPr>
          <w:rFonts w:asciiTheme="majorHAnsi" w:hAnsiTheme="majorHAnsi" w:cs="Calibri"/>
          <w:sz w:val="20"/>
          <w:szCs w:val="20"/>
        </w:rPr>
        <w:t> </w:t>
      </w:r>
      <w:r w:rsidRPr="002F42BA">
        <w:rPr>
          <w:rFonts w:asciiTheme="majorHAnsi" w:hAnsiTheme="majorHAnsi" w:cs="Calibri"/>
          <w:sz w:val="20"/>
          <w:szCs w:val="20"/>
        </w:rPr>
        <w:t xml:space="preserve">sprawie ochrony osób fizycznych w związku z przetwarzaniem danych osobowych i w sprawie swobodnego przepływu takich danych oraz uchylenia dyrektywy 95/46/WE (ogólne rozporządzenie o </w:t>
      </w:r>
      <w:r w:rsidR="007C0577" w:rsidRPr="002F42BA">
        <w:rPr>
          <w:rFonts w:asciiTheme="majorHAnsi" w:hAnsiTheme="majorHAnsi" w:cs="Calibri"/>
          <w:sz w:val="20"/>
          <w:szCs w:val="20"/>
        </w:rPr>
        <w:t> </w:t>
      </w:r>
      <w:r w:rsidRPr="002F42BA">
        <w:rPr>
          <w:rFonts w:asciiTheme="majorHAnsi" w:hAnsiTheme="majorHAnsi" w:cs="Calibri"/>
          <w:sz w:val="20"/>
          <w:szCs w:val="20"/>
        </w:rPr>
        <w:t>ochronie</w:t>
      </w:r>
      <w:r w:rsidRPr="002F42BA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2F42BA">
        <w:rPr>
          <w:rFonts w:asciiTheme="majorHAnsi" w:hAnsiTheme="majorHAnsi" w:cs="Calibri"/>
        </w:rPr>
        <w:t xml:space="preserve"> </w:t>
      </w:r>
      <w:r w:rsidR="00096FE1" w:rsidRPr="002F42BA">
        <w:rPr>
          <w:rFonts w:asciiTheme="majorHAnsi" w:hAnsiTheme="majorHAnsi" w:cs="Calibri"/>
          <w:sz w:val="20"/>
          <w:szCs w:val="22"/>
        </w:rPr>
        <w:t>Jeżeli W</w:t>
      </w:r>
      <w:r w:rsidRPr="002F42BA">
        <w:rPr>
          <w:rFonts w:asciiTheme="majorHAnsi" w:hAnsiTheme="majorHAnsi" w:cs="Calibri"/>
          <w:sz w:val="20"/>
          <w:szCs w:val="22"/>
        </w:rPr>
        <w:t>ykonawca nie przekazuje danych osobowych (innych niż</w:t>
      </w:r>
      <w:r w:rsidR="001B2954" w:rsidRPr="002F42BA">
        <w:rPr>
          <w:rFonts w:asciiTheme="majorHAnsi" w:hAnsiTheme="majorHAnsi" w:cs="Calibri"/>
          <w:sz w:val="20"/>
          <w:szCs w:val="22"/>
        </w:rPr>
        <w:t> </w:t>
      </w:r>
      <w:r w:rsidRPr="002F42BA">
        <w:rPr>
          <w:rFonts w:asciiTheme="majorHAnsi" w:hAnsiTheme="majorHAnsi" w:cs="Calibri"/>
          <w:sz w:val="20"/>
          <w:szCs w:val="22"/>
        </w:rPr>
        <w:t>bezpośrednio jego dotyczących) lub gdy zachodzi wyłączenie stosowania obowiązku informacyjnego, wynikające z art. 13 u</w:t>
      </w:r>
      <w:r w:rsidR="00096FE1" w:rsidRPr="002F42BA">
        <w:rPr>
          <w:rFonts w:asciiTheme="majorHAnsi" w:hAnsiTheme="majorHAnsi" w:cs="Calibri"/>
          <w:sz w:val="20"/>
          <w:szCs w:val="22"/>
        </w:rPr>
        <w:t>st. 4 lub art. 14 ust. 5 RODO, W</w:t>
      </w:r>
      <w:r w:rsidRPr="002F42BA">
        <w:rPr>
          <w:rFonts w:asciiTheme="majorHAnsi" w:hAnsiTheme="majorHAnsi" w:cs="Calibri"/>
          <w:sz w:val="20"/>
          <w:szCs w:val="22"/>
        </w:rPr>
        <w:t>ykonawca nie składa tego oświadczenia (usunięcie treści oświadczenia może nastąpić przez jego wykreślenie).</w:t>
      </w:r>
    </w:p>
    <w:bookmarkEnd w:id="35"/>
    <w:p w14:paraId="5DE69037" w14:textId="77777777" w:rsidR="00852ED7" w:rsidRPr="002F42BA" w:rsidRDefault="00852ED7" w:rsidP="0088774C">
      <w:pPr>
        <w:suppressAutoHyphens/>
        <w:spacing w:line="276" w:lineRule="auto"/>
        <w:jc w:val="both"/>
        <w:rPr>
          <w:rFonts w:asciiTheme="majorHAnsi" w:hAnsiTheme="majorHAnsi"/>
        </w:rPr>
        <w:sectPr w:rsidR="00852ED7" w:rsidRPr="002F42BA" w:rsidSect="00A91E78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5FD78427" w14:textId="1B8AACA7" w:rsidR="00AB4080" w:rsidRPr="002F42BA" w:rsidRDefault="00AB408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1C do SWZ – Formularz ofertowy CZĘŚĆ III zamówienia</w:t>
      </w:r>
    </w:p>
    <w:p w14:paraId="69F5BDFB" w14:textId="77777777" w:rsidR="00AB4080" w:rsidRPr="002F42BA" w:rsidRDefault="00AB408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 xml:space="preserve"> </w:t>
      </w:r>
    </w:p>
    <w:p w14:paraId="13864304" w14:textId="23938F8F" w:rsidR="00AB4080" w:rsidRPr="002F42BA" w:rsidRDefault="00AB408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>____________</w:t>
      </w:r>
      <w:r w:rsidRPr="002F42BA">
        <w:rPr>
          <w:rFonts w:asciiTheme="majorHAnsi" w:hAnsiTheme="majorHAnsi"/>
          <w:sz w:val="22"/>
          <w:szCs w:val="22"/>
        </w:rPr>
        <w:t>202</w:t>
      </w:r>
      <w:r w:rsidR="00DB11A9" w:rsidRPr="002F42BA">
        <w:rPr>
          <w:rFonts w:asciiTheme="majorHAnsi" w:hAnsiTheme="majorHAnsi"/>
          <w:sz w:val="22"/>
          <w:szCs w:val="22"/>
        </w:rPr>
        <w:t>1</w:t>
      </w:r>
      <w:r w:rsidRPr="002F42BA">
        <w:rPr>
          <w:rFonts w:asciiTheme="majorHAnsi" w:hAnsiTheme="majorHAnsi"/>
          <w:sz w:val="22"/>
          <w:szCs w:val="22"/>
        </w:rPr>
        <w:t xml:space="preserve"> r.</w:t>
      </w:r>
    </w:p>
    <w:p w14:paraId="20C5BB75" w14:textId="77777777" w:rsidR="00AB4080" w:rsidRPr="002F42BA" w:rsidRDefault="00AB408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AB4080" w:rsidRPr="002F42BA" w14:paraId="32DFBEEB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5CB54A86" w14:textId="77777777" w:rsidR="00AB4080" w:rsidRPr="002F42BA" w:rsidRDefault="00AB408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31F8DA69" w14:textId="77777777" w:rsidR="00AB4080" w:rsidRPr="002F42BA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AB4080" w:rsidRPr="002F42BA" w14:paraId="3E6B1AFD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CAC0FDE" w14:textId="77777777" w:rsidR="00AB4080" w:rsidRPr="002F42BA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7FE990F6" w14:textId="77777777" w:rsidR="00AB4080" w:rsidRPr="002F42BA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2F42BA" w14:paraId="6D8DE70E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2DF72BDC" w14:textId="77777777" w:rsidR="00AB4080" w:rsidRPr="002F42BA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7E5A697D" w14:textId="77777777" w:rsidR="00AB4080" w:rsidRPr="002F42BA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2F42BA" w14:paraId="58C081F1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77E5EDA8" w14:textId="2236E24D" w:rsidR="00AB4080" w:rsidRPr="002F42BA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4ADB43B0" w14:textId="77777777" w:rsidR="00AB4080" w:rsidRPr="002F42BA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2F42BA" w14:paraId="1E0A7F6B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6C45CD92" w14:textId="77777777" w:rsidR="00AB4080" w:rsidRPr="002F42BA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EC3DC5" w14:textId="77777777" w:rsidR="00AB4080" w:rsidRPr="002F42BA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2F42BA" w14:paraId="68E58D4C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13C6DEFA" w14:textId="77777777" w:rsidR="00AB4080" w:rsidRPr="002F42BA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F64CBA6" w14:textId="77777777" w:rsidR="00AB4080" w:rsidRPr="002F42BA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2F42BA" w14:paraId="35FCC7DE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96A8F53" w14:textId="77777777" w:rsidR="00AB4080" w:rsidRPr="002F42BA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18094084" w14:textId="77777777" w:rsidR="00AB4080" w:rsidRPr="002F42BA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2F42BA" w14:paraId="1DB0D669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3D8C672A" w14:textId="77777777" w:rsidR="00AB4080" w:rsidRPr="002F42BA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E5E9617" w14:textId="77777777" w:rsidR="00AB4080" w:rsidRPr="002F42BA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2F42BA" w14:paraId="21654FA1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241E3CC2" w14:textId="77777777" w:rsidR="00AB4080" w:rsidRPr="002F42BA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370DA450" w14:textId="77777777" w:rsidR="00AB4080" w:rsidRPr="002F42BA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2F42BA" w14:paraId="788FC04D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6ACA0AA" w14:textId="77777777" w:rsidR="00AB4080" w:rsidRPr="002F42BA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679C770B" w14:textId="77777777" w:rsidR="00AB4080" w:rsidRPr="002F42BA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3DD14BF9" w14:textId="77777777" w:rsidR="00AB4080" w:rsidRPr="002F42BA" w:rsidRDefault="00AB408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2F42BA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215C6EFE" w14:textId="77777777" w:rsidR="00AB4080" w:rsidRPr="002F42BA" w:rsidRDefault="00AB408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721AD073" w14:textId="77777777" w:rsidR="00AB4080" w:rsidRPr="002F42BA" w:rsidRDefault="00AB408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9BBC53D" w14:textId="77777777" w:rsidR="00AB4080" w:rsidRPr="002F42BA" w:rsidRDefault="00AB408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2F42BA">
        <w:rPr>
          <w:rFonts w:asciiTheme="majorHAnsi" w:hAnsiTheme="majorHAnsi"/>
          <w:sz w:val="22"/>
          <w:szCs w:val="22"/>
          <w:lang w:val="en-US"/>
        </w:rPr>
        <w:tab/>
      </w:r>
    </w:p>
    <w:p w14:paraId="038A7993" w14:textId="77777777" w:rsidR="00AB4080" w:rsidRPr="002F42BA" w:rsidRDefault="00AB408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2F42BA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7266A9A8" w14:textId="77777777" w:rsidR="00AB4080" w:rsidRPr="002F42BA" w:rsidRDefault="00AB408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>dla</w:t>
      </w:r>
    </w:p>
    <w:p w14:paraId="0DE2603E" w14:textId="77777777" w:rsidR="00876AFD" w:rsidRPr="002F42BA" w:rsidRDefault="00876AFD" w:rsidP="00876AFD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GMINY ŻNIN</w:t>
      </w:r>
    </w:p>
    <w:p w14:paraId="4092DE73" w14:textId="77777777" w:rsidR="00876AFD" w:rsidRPr="00876AFD" w:rsidRDefault="00876AFD" w:rsidP="00876AFD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 w:rsidRPr="00876AFD">
        <w:rPr>
          <w:rFonts w:asciiTheme="majorHAnsi" w:hAnsiTheme="majorHAnsi" w:cstheme="minorHAnsi"/>
          <w:sz w:val="22"/>
          <w:szCs w:val="22"/>
        </w:rPr>
        <w:t>ul. 700-lecia 39, 88-400 Żnin</w:t>
      </w:r>
    </w:p>
    <w:p w14:paraId="3C4E5209" w14:textId="77777777" w:rsidR="00AB4080" w:rsidRPr="002F42BA" w:rsidRDefault="00AB408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BD5AD06" w14:textId="3B71EB63" w:rsidR="00721DA7" w:rsidRPr="002F42BA" w:rsidRDefault="00721DA7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w trybie </w:t>
      </w:r>
      <w:r w:rsidRPr="002F42BA">
        <w:rPr>
          <w:rFonts w:asciiTheme="majorHAnsi" w:hAnsiTheme="majorHAnsi" w:cs="Arial"/>
          <w:sz w:val="22"/>
          <w:szCs w:val="22"/>
        </w:rPr>
        <w:t xml:space="preserve">podstawowym o jakim stanowi art. 275 pkt 1 </w:t>
      </w:r>
      <w:r w:rsidR="00407184">
        <w:rPr>
          <w:rFonts w:asciiTheme="majorHAnsi" w:hAnsiTheme="majorHAnsi" w:cs="Arial"/>
          <w:sz w:val="22"/>
          <w:szCs w:val="22"/>
        </w:rPr>
        <w:t xml:space="preserve">ustawy </w:t>
      </w:r>
      <w:proofErr w:type="spellStart"/>
      <w:r w:rsidR="00FF62FC" w:rsidRPr="002F42BA">
        <w:rPr>
          <w:rFonts w:asciiTheme="majorHAnsi" w:hAnsiTheme="majorHAnsi" w:cs="Arial"/>
          <w:sz w:val="22"/>
          <w:szCs w:val="22"/>
        </w:rPr>
        <w:t>Pzp</w:t>
      </w:r>
      <w:proofErr w:type="spellEnd"/>
      <w:r w:rsidR="000D564B">
        <w:rPr>
          <w:rFonts w:asciiTheme="majorHAnsi" w:hAnsiTheme="majorHAnsi" w:cs="Arial"/>
          <w:sz w:val="22"/>
          <w:szCs w:val="22"/>
        </w:rPr>
        <w:t xml:space="preserve"> </w:t>
      </w:r>
      <w:r w:rsidRPr="002F42BA">
        <w:rPr>
          <w:rFonts w:asciiTheme="majorHAnsi" w:hAnsiTheme="majorHAnsi" w:cs="Calibri"/>
          <w:sz w:val="22"/>
          <w:szCs w:val="22"/>
        </w:rPr>
        <w:t>na:</w:t>
      </w:r>
    </w:p>
    <w:p w14:paraId="6DB9F6E7" w14:textId="77777777" w:rsidR="00EF056D" w:rsidRPr="00EF056D" w:rsidRDefault="00EF056D" w:rsidP="00EF056D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EF056D">
        <w:rPr>
          <w:rFonts w:asciiTheme="majorHAnsi" w:hAnsiTheme="majorHAnsi" w:cs="Calibri"/>
          <w:b/>
          <w:color w:val="002060"/>
          <w:sz w:val="22"/>
          <w:szCs w:val="22"/>
        </w:rPr>
        <w:t>Kompleksowe ubezpieczenie mienia i odpowiedzialności cywilnej</w:t>
      </w:r>
    </w:p>
    <w:p w14:paraId="1241F3BB" w14:textId="77777777" w:rsidR="00EF056D" w:rsidRPr="00EF056D" w:rsidRDefault="00EF056D" w:rsidP="00EF056D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EF056D">
        <w:rPr>
          <w:rFonts w:asciiTheme="majorHAnsi" w:hAnsiTheme="majorHAnsi" w:cs="Calibri"/>
          <w:b/>
          <w:color w:val="002060"/>
          <w:sz w:val="22"/>
          <w:szCs w:val="22"/>
        </w:rPr>
        <w:t xml:space="preserve">Gminy Żnin wraz z jednostkami organizacyjnymi i spółka komunalną. </w:t>
      </w:r>
    </w:p>
    <w:p w14:paraId="787E6347" w14:textId="77777777" w:rsidR="00EF056D" w:rsidRDefault="00EF056D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</w:p>
    <w:p w14:paraId="1BB3905E" w14:textId="77777777" w:rsidR="00EF056D" w:rsidRDefault="00EF056D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</w:p>
    <w:p w14:paraId="58743C27" w14:textId="535FC273" w:rsidR="00AB4080" w:rsidRPr="002F42BA" w:rsidRDefault="00AB4080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2F42BA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III ZAMÓWIENIA – </w:t>
      </w:r>
      <w:r w:rsidRPr="002F42BA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NNW członków OSP</w:t>
      </w:r>
    </w:p>
    <w:p w14:paraId="367C3231" w14:textId="77777777" w:rsidR="00AB4080" w:rsidRPr="002F42BA" w:rsidRDefault="00AB4080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p w14:paraId="54FD932A" w14:textId="1CCC7501" w:rsidR="00852ED7" w:rsidRPr="002F42BA" w:rsidRDefault="00852ED7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AB4080"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AB163E7" w14:textId="192EB947" w:rsidR="00AB4080" w:rsidRPr="002F42BA" w:rsidRDefault="00AB4080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5FFEE4E" w14:textId="77777777" w:rsidR="00852ED7" w:rsidRPr="002F42BA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26660AD1" w14:textId="77777777" w:rsidR="00852ED7" w:rsidRPr="002F42BA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2EA4A93E" w14:textId="1F9AEE61" w:rsidR="00AB4080" w:rsidRPr="002F42BA" w:rsidRDefault="00852ED7" w:rsidP="00EB02C4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2F42BA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2F42BA">
        <w:rPr>
          <w:rFonts w:asciiTheme="majorHAnsi" w:hAnsiTheme="majorHAnsi" w:cs="Calibri"/>
          <w:sz w:val="22"/>
          <w:szCs w:val="22"/>
        </w:rPr>
        <w:t xml:space="preserve">, w zakresie określonym w  Specyfikacji </w:t>
      </w:r>
      <w:r w:rsidR="00721DA7" w:rsidRPr="002F42BA">
        <w:rPr>
          <w:rFonts w:asciiTheme="majorHAnsi" w:hAnsiTheme="majorHAnsi" w:cs="Calibri"/>
          <w:sz w:val="22"/>
          <w:szCs w:val="22"/>
        </w:rPr>
        <w:t>W</w:t>
      </w:r>
      <w:r w:rsidRPr="002F42BA">
        <w:rPr>
          <w:rFonts w:asciiTheme="majorHAnsi" w:hAnsiTheme="majorHAnsi" w:cs="Calibri"/>
          <w:sz w:val="22"/>
          <w:szCs w:val="22"/>
        </w:rPr>
        <w:t xml:space="preserve">arunków </w:t>
      </w:r>
      <w:r w:rsidR="00721DA7" w:rsidRPr="002F42BA">
        <w:rPr>
          <w:rFonts w:asciiTheme="majorHAnsi" w:hAnsiTheme="majorHAnsi" w:cs="Calibri"/>
          <w:sz w:val="22"/>
          <w:szCs w:val="22"/>
        </w:rPr>
        <w:t>Z</w:t>
      </w:r>
      <w:r w:rsidRPr="002F42BA">
        <w:rPr>
          <w:rFonts w:asciiTheme="majorHAnsi" w:hAnsiTheme="majorHAnsi" w:cs="Calibri"/>
          <w:sz w:val="22"/>
          <w:szCs w:val="22"/>
        </w:rPr>
        <w:t>amówienia (</w:t>
      </w:r>
      <w:r w:rsidR="00431023" w:rsidRPr="002F42BA">
        <w:rPr>
          <w:rFonts w:asciiTheme="majorHAnsi" w:hAnsiTheme="majorHAnsi" w:cs="Calibri"/>
          <w:sz w:val="22"/>
          <w:szCs w:val="22"/>
        </w:rPr>
        <w:t>SWZ</w:t>
      </w:r>
      <w:r w:rsidRPr="002F42BA">
        <w:rPr>
          <w:rFonts w:asciiTheme="majorHAnsi" w:hAnsiTheme="majorHAnsi" w:cs="Calibri"/>
          <w:sz w:val="22"/>
          <w:szCs w:val="22"/>
        </w:rPr>
        <w:t>);</w:t>
      </w:r>
    </w:p>
    <w:p w14:paraId="5793A0E0" w14:textId="244BB97A" w:rsidR="00884BF8" w:rsidRDefault="00884BF8" w:rsidP="00EB02C4">
      <w:pPr>
        <w:pStyle w:val="Akapitzlist"/>
        <w:numPr>
          <w:ilvl w:val="0"/>
          <w:numId w:val="101"/>
        </w:numPr>
        <w:spacing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884BF8">
        <w:rPr>
          <w:rFonts w:asciiTheme="majorHAnsi" w:hAnsiTheme="majorHAnsi" w:cs="Calibri"/>
          <w:bCs/>
          <w:sz w:val="22"/>
          <w:szCs w:val="22"/>
        </w:rPr>
        <w:t>cena brutto*) łącznie z opcją za okres 36 miesięcy, wyliczona zgodnie ze sposobem określonym w Szczegółowym Formularzu Cenowym, wynosi:</w:t>
      </w:r>
    </w:p>
    <w:p w14:paraId="08173A64" w14:textId="77777777" w:rsidR="00884BF8" w:rsidRPr="00884BF8" w:rsidRDefault="00884BF8" w:rsidP="00884BF8">
      <w:pPr>
        <w:pStyle w:val="Akapitzlist"/>
        <w:ind w:left="360"/>
        <w:rPr>
          <w:rFonts w:asciiTheme="majorHAnsi" w:hAnsiTheme="majorHAnsi" w:cs="Calibri"/>
          <w:bCs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852ED7" w:rsidRPr="002F42BA" w14:paraId="050404FD" w14:textId="77777777" w:rsidTr="00AB408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BB9E145" w14:textId="7C6BED84" w:rsidR="00852ED7" w:rsidRPr="002F42BA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 łącznie za cały okres zamówienia tj.</w:t>
            </w:r>
            <w:r w:rsidR="00AB4080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36 miesięcy:</w:t>
            </w:r>
          </w:p>
        </w:tc>
      </w:tr>
      <w:tr w:rsidR="00852ED7" w:rsidRPr="002F42BA" w14:paraId="6F269F95" w14:textId="77777777" w:rsidTr="00AB4080">
        <w:trPr>
          <w:trHeight w:val="464"/>
        </w:trPr>
        <w:tc>
          <w:tcPr>
            <w:tcW w:w="1139" w:type="dxa"/>
            <w:vAlign w:val="center"/>
          </w:tcPr>
          <w:p w14:paraId="06400720" w14:textId="77777777" w:rsidR="00852ED7" w:rsidRPr="002F42BA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615E065A" w14:textId="77777777" w:rsidR="00852ED7" w:rsidRPr="002F42BA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2F42BA" w14:paraId="6903D358" w14:textId="77777777" w:rsidTr="00AB4080">
        <w:trPr>
          <w:trHeight w:val="464"/>
        </w:trPr>
        <w:tc>
          <w:tcPr>
            <w:tcW w:w="1139" w:type="dxa"/>
            <w:vAlign w:val="center"/>
          </w:tcPr>
          <w:p w14:paraId="37C4FEC1" w14:textId="77777777" w:rsidR="00852ED7" w:rsidRPr="002F42BA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1B6E140C" w14:textId="77777777" w:rsidR="00852ED7" w:rsidRPr="002F42BA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52CFBFA5" w14:textId="77777777" w:rsidR="00852ED7" w:rsidRPr="002F42BA" w:rsidRDefault="00852ED7" w:rsidP="0088774C">
      <w:pPr>
        <w:widowControl w:val="0"/>
        <w:tabs>
          <w:tab w:val="left" w:pos="0"/>
        </w:tabs>
        <w:suppressAutoHyphens/>
        <w:adjustRightInd w:val="0"/>
        <w:spacing w:line="276" w:lineRule="auto"/>
        <w:ind w:firstLine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lastRenderedPageBreak/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852ED7" w:rsidRPr="002F42BA" w14:paraId="705618C0" w14:textId="77777777" w:rsidTr="00AB408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06F7ED45" w14:textId="77777777" w:rsidR="00852ED7" w:rsidRPr="002F42BA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852ED7" w:rsidRPr="002F42BA" w14:paraId="484A27DC" w14:textId="77777777" w:rsidTr="00AB4080">
        <w:trPr>
          <w:trHeight w:val="464"/>
        </w:trPr>
        <w:tc>
          <w:tcPr>
            <w:tcW w:w="1139" w:type="dxa"/>
            <w:gridSpan w:val="2"/>
            <w:vAlign w:val="center"/>
          </w:tcPr>
          <w:p w14:paraId="32006FCB" w14:textId="77777777" w:rsidR="00852ED7" w:rsidRPr="002F42BA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5CD83E7" w14:textId="77777777" w:rsidR="00852ED7" w:rsidRPr="002F42BA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2F42BA" w14:paraId="2DEA0951" w14:textId="77777777" w:rsidTr="00AB4080">
        <w:trPr>
          <w:trHeight w:val="464"/>
        </w:trPr>
        <w:tc>
          <w:tcPr>
            <w:tcW w:w="1139" w:type="dxa"/>
            <w:gridSpan w:val="2"/>
            <w:vAlign w:val="center"/>
          </w:tcPr>
          <w:p w14:paraId="5FE7EED3" w14:textId="77777777" w:rsidR="00852ED7" w:rsidRPr="002F42BA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5FC1EE91" w14:textId="77777777" w:rsidR="00852ED7" w:rsidRPr="002F42BA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2F42BA" w14:paraId="346FA444" w14:textId="77777777" w:rsidTr="00AB408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06743DB3" w14:textId="6073FECC" w:rsidR="00852ED7" w:rsidRPr="002F42BA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  <w:r w:rsidR="00FA4B58"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852ED7" w:rsidRPr="002F42BA" w14:paraId="621472B4" w14:textId="77777777" w:rsidTr="00AB4080">
        <w:trPr>
          <w:trHeight w:val="464"/>
        </w:trPr>
        <w:tc>
          <w:tcPr>
            <w:tcW w:w="1088" w:type="dxa"/>
            <w:vAlign w:val="center"/>
          </w:tcPr>
          <w:p w14:paraId="39FD8CEF" w14:textId="77777777" w:rsidR="00852ED7" w:rsidRPr="002F42BA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4F148A8F" w14:textId="77777777" w:rsidR="00852ED7" w:rsidRPr="002F42BA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2F42BA" w14:paraId="653064AC" w14:textId="77777777" w:rsidTr="00AB4080">
        <w:trPr>
          <w:trHeight w:val="697"/>
        </w:trPr>
        <w:tc>
          <w:tcPr>
            <w:tcW w:w="1088" w:type="dxa"/>
            <w:vAlign w:val="center"/>
          </w:tcPr>
          <w:p w14:paraId="45814CAA" w14:textId="77777777" w:rsidR="00852ED7" w:rsidRPr="002F42BA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0C66F778" w14:textId="77777777" w:rsidR="00852ED7" w:rsidRPr="002F42BA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C930F87" w14:textId="77777777" w:rsidR="00852ED7" w:rsidRPr="002F42BA" w:rsidRDefault="00852ED7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A5CCF59" w14:textId="77777777" w:rsidR="00852ED7" w:rsidRPr="002F42BA" w:rsidRDefault="00852ED7" w:rsidP="00EB02C4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642B48CA" w14:textId="52903254" w:rsidR="00852ED7" w:rsidRPr="00C149CB" w:rsidRDefault="00852ED7" w:rsidP="00C149CB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Kryterium cena </w:t>
      </w:r>
      <w:r w:rsidRPr="00C149CB">
        <w:rPr>
          <w:rFonts w:asciiTheme="majorHAnsi" w:hAnsiTheme="majorHAnsi" w:cs="Calibri"/>
          <w:bCs/>
          <w:sz w:val="22"/>
          <w:szCs w:val="22"/>
        </w:rPr>
        <w:t xml:space="preserve">oferty – </w:t>
      </w:r>
      <w:r w:rsidR="00721DA7" w:rsidRPr="00C149CB">
        <w:rPr>
          <w:rFonts w:asciiTheme="majorHAnsi" w:hAnsiTheme="majorHAnsi" w:cs="Calibri"/>
          <w:bCs/>
          <w:sz w:val="22"/>
          <w:szCs w:val="22"/>
        </w:rPr>
        <w:t>8</w:t>
      </w:r>
      <w:r w:rsidR="00400669" w:rsidRPr="00C149CB">
        <w:rPr>
          <w:rFonts w:asciiTheme="majorHAnsi" w:hAnsiTheme="majorHAnsi" w:cs="Calibri"/>
          <w:bCs/>
          <w:sz w:val="22"/>
          <w:szCs w:val="22"/>
        </w:rPr>
        <w:t>5</w:t>
      </w:r>
      <w:r w:rsidRPr="00C149CB">
        <w:rPr>
          <w:rFonts w:asciiTheme="majorHAnsi" w:hAnsiTheme="majorHAnsi" w:cs="Calibri"/>
          <w:bCs/>
          <w:sz w:val="22"/>
          <w:szCs w:val="22"/>
        </w:rPr>
        <w:t>%</w:t>
      </w:r>
    </w:p>
    <w:tbl>
      <w:tblPr>
        <w:tblW w:w="517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"/>
        <w:gridCol w:w="1573"/>
        <w:gridCol w:w="1544"/>
        <w:gridCol w:w="1380"/>
        <w:gridCol w:w="1380"/>
        <w:gridCol w:w="692"/>
        <w:gridCol w:w="1004"/>
        <w:gridCol w:w="1614"/>
      </w:tblGrid>
      <w:tr w:rsidR="00852ED7" w:rsidRPr="002F42BA" w14:paraId="438F2A53" w14:textId="77777777" w:rsidTr="00AB4080">
        <w:trPr>
          <w:trHeight w:val="480"/>
          <w:jc w:val="center"/>
        </w:trPr>
        <w:tc>
          <w:tcPr>
            <w:tcW w:w="248" w:type="pct"/>
            <w:vMerge w:val="restart"/>
            <w:shd w:val="clear" w:color="auto" w:fill="002060"/>
            <w:vAlign w:val="center"/>
          </w:tcPr>
          <w:p w14:paraId="6B9460B2" w14:textId="77777777" w:rsidR="00852ED7" w:rsidRPr="002F42BA" w:rsidRDefault="00852ED7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813" w:type="pct"/>
            <w:vMerge w:val="restart"/>
            <w:shd w:val="clear" w:color="auto" w:fill="002060"/>
            <w:vAlign w:val="center"/>
          </w:tcPr>
          <w:p w14:paraId="364E7B69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7BE1309A" w14:textId="316AF99D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Ubezpieczenia</w:t>
            </w:r>
          </w:p>
        </w:tc>
        <w:tc>
          <w:tcPr>
            <w:tcW w:w="760" w:type="pct"/>
            <w:vMerge w:val="restart"/>
            <w:shd w:val="clear" w:color="auto" w:fill="002060"/>
            <w:vAlign w:val="center"/>
          </w:tcPr>
          <w:p w14:paraId="09126C66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22D540A0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6A1CFD1C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696" w:type="pct"/>
            <w:vMerge w:val="restart"/>
            <w:shd w:val="clear" w:color="auto" w:fill="002060"/>
          </w:tcPr>
          <w:p w14:paraId="31D964E2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  <w:p w14:paraId="7BFFFE13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  <w:p w14:paraId="26C32626" w14:textId="66C5E222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  <w:r w:rsidR="00AB4080"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 zamówienie podstawowe</w:t>
            </w: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 </w:t>
            </w:r>
          </w:p>
          <w:p w14:paraId="279B5467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12 miesięcy </w:t>
            </w:r>
          </w:p>
        </w:tc>
        <w:tc>
          <w:tcPr>
            <w:tcW w:w="696" w:type="pct"/>
            <w:vMerge w:val="restart"/>
            <w:shd w:val="clear" w:color="auto" w:fill="002060"/>
            <w:vAlign w:val="center"/>
          </w:tcPr>
          <w:p w14:paraId="0D01A9AB" w14:textId="0B1740CD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Składk</w:t>
            </w:r>
            <w:r w:rsidR="00AB4080" w:rsidRPr="002F42BA">
              <w:rPr>
                <w:rFonts w:asciiTheme="majorHAnsi" w:hAnsiTheme="majorHAnsi" w:cs="Calibri"/>
                <w:b/>
                <w:sz w:val="20"/>
                <w:szCs w:val="20"/>
              </w:rPr>
              <w:t xml:space="preserve">a za zamówienie podstawowe </w:t>
            </w:r>
          </w:p>
          <w:p w14:paraId="325FF5A1" w14:textId="68659E9D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za 36 miesięcy</w:t>
            </w:r>
          </w:p>
        </w:tc>
        <w:tc>
          <w:tcPr>
            <w:tcW w:w="925" w:type="pct"/>
            <w:gridSpan w:val="2"/>
            <w:shd w:val="clear" w:color="auto" w:fill="002060"/>
            <w:vAlign w:val="center"/>
          </w:tcPr>
          <w:p w14:paraId="265EFD94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Opcje</w:t>
            </w:r>
          </w:p>
        </w:tc>
        <w:tc>
          <w:tcPr>
            <w:tcW w:w="862" w:type="pct"/>
            <w:vMerge w:val="restart"/>
            <w:shd w:val="clear" w:color="auto" w:fill="002060"/>
            <w:vAlign w:val="center"/>
          </w:tcPr>
          <w:p w14:paraId="5F8D3C68" w14:textId="77777777" w:rsidR="002D4E33" w:rsidRPr="002F42BA" w:rsidRDefault="002D4E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29E14E8C" w14:textId="3FC4F219" w:rsidR="00852ED7" w:rsidRPr="002F42BA" w:rsidRDefault="002D4E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za 36 miesięcy zamówienia podstawowego z</w:t>
            </w:r>
            <w:r w:rsidR="00C149C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</w:t>
            </w:r>
            <w:r w:rsidRPr="002F42BA">
              <w:rPr>
                <w:rFonts w:asciiTheme="majorHAnsi" w:hAnsiTheme="majorHAnsi" w:cs="Calibri"/>
                <w:b/>
                <w:sz w:val="20"/>
                <w:szCs w:val="20"/>
              </w:rPr>
              <w:t>opcj</w:t>
            </w:r>
            <w:r w:rsidR="00C149CB">
              <w:rPr>
                <w:rFonts w:asciiTheme="majorHAnsi" w:hAnsiTheme="majorHAnsi" w:cs="Calibri"/>
                <w:b/>
                <w:sz w:val="20"/>
                <w:szCs w:val="20"/>
              </w:rPr>
              <w:t>ą</w:t>
            </w:r>
          </w:p>
        </w:tc>
      </w:tr>
      <w:tr w:rsidR="00852ED7" w:rsidRPr="002F42BA" w14:paraId="069D7286" w14:textId="77777777" w:rsidTr="00AB4080">
        <w:trPr>
          <w:trHeight w:val="1926"/>
          <w:jc w:val="center"/>
        </w:trPr>
        <w:tc>
          <w:tcPr>
            <w:tcW w:w="248" w:type="pct"/>
            <w:vMerge/>
            <w:shd w:val="clear" w:color="auto" w:fill="002060"/>
            <w:vAlign w:val="center"/>
          </w:tcPr>
          <w:p w14:paraId="66578758" w14:textId="77777777" w:rsidR="00852ED7" w:rsidRPr="002F42BA" w:rsidRDefault="00852ED7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13" w:type="pct"/>
            <w:vMerge/>
            <w:shd w:val="clear" w:color="auto" w:fill="002060"/>
            <w:vAlign w:val="center"/>
          </w:tcPr>
          <w:p w14:paraId="46F028F7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shd w:val="clear" w:color="auto" w:fill="002060"/>
            <w:vAlign w:val="center"/>
          </w:tcPr>
          <w:p w14:paraId="06605816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96" w:type="pct"/>
            <w:vMerge/>
            <w:shd w:val="clear" w:color="auto" w:fill="002060"/>
          </w:tcPr>
          <w:p w14:paraId="1AECA231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96" w:type="pct"/>
            <w:vMerge/>
            <w:shd w:val="clear" w:color="auto" w:fill="002060"/>
          </w:tcPr>
          <w:p w14:paraId="0316E2F5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49" w:type="pct"/>
            <w:shd w:val="clear" w:color="auto" w:fill="002060"/>
            <w:vAlign w:val="center"/>
          </w:tcPr>
          <w:p w14:paraId="200D8A7A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576" w:type="pct"/>
            <w:shd w:val="clear" w:color="auto" w:fill="002060"/>
            <w:vAlign w:val="center"/>
          </w:tcPr>
          <w:p w14:paraId="42862A03" w14:textId="61092B24" w:rsidR="00852ED7" w:rsidRPr="002F42BA" w:rsidRDefault="00AB40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862" w:type="pct"/>
            <w:vMerge/>
            <w:shd w:val="clear" w:color="auto" w:fill="002060"/>
            <w:vAlign w:val="center"/>
          </w:tcPr>
          <w:p w14:paraId="30068EB5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852ED7" w:rsidRPr="002F42BA" w14:paraId="22FD91F3" w14:textId="77777777" w:rsidTr="00AB4080">
        <w:trPr>
          <w:trHeight w:val="87"/>
          <w:jc w:val="center"/>
        </w:trPr>
        <w:tc>
          <w:tcPr>
            <w:tcW w:w="248" w:type="pct"/>
            <w:shd w:val="clear" w:color="auto" w:fill="C6D9F1"/>
            <w:vAlign w:val="center"/>
          </w:tcPr>
          <w:p w14:paraId="613F3E11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813" w:type="pct"/>
            <w:shd w:val="clear" w:color="auto" w:fill="C6D9F1"/>
            <w:vAlign w:val="center"/>
          </w:tcPr>
          <w:p w14:paraId="523D05A4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760" w:type="pct"/>
            <w:shd w:val="clear" w:color="auto" w:fill="C6D9F1"/>
            <w:vAlign w:val="center"/>
          </w:tcPr>
          <w:p w14:paraId="0A0E3AE6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III</w:t>
            </w:r>
          </w:p>
        </w:tc>
        <w:tc>
          <w:tcPr>
            <w:tcW w:w="696" w:type="pct"/>
            <w:shd w:val="clear" w:color="auto" w:fill="C6D9F1"/>
          </w:tcPr>
          <w:p w14:paraId="29001D07" w14:textId="61AD4283" w:rsidR="00852ED7" w:rsidRPr="002F42BA" w:rsidRDefault="002D4E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I</w:t>
            </w:r>
            <w:r w:rsidR="00852ED7" w:rsidRPr="002F42BA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696" w:type="pct"/>
            <w:shd w:val="clear" w:color="auto" w:fill="C6D9F1"/>
          </w:tcPr>
          <w:p w14:paraId="0466522A" w14:textId="4EDD889C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349" w:type="pct"/>
            <w:shd w:val="clear" w:color="auto" w:fill="C6D9F1"/>
            <w:vAlign w:val="center"/>
          </w:tcPr>
          <w:p w14:paraId="646AC6B5" w14:textId="23CEAD8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VI</w:t>
            </w:r>
          </w:p>
        </w:tc>
        <w:tc>
          <w:tcPr>
            <w:tcW w:w="576" w:type="pct"/>
            <w:shd w:val="clear" w:color="auto" w:fill="C6D9F1"/>
            <w:vAlign w:val="center"/>
          </w:tcPr>
          <w:p w14:paraId="6F560975" w14:textId="4AE3DA40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VII</w:t>
            </w:r>
          </w:p>
        </w:tc>
        <w:tc>
          <w:tcPr>
            <w:tcW w:w="862" w:type="pct"/>
            <w:shd w:val="clear" w:color="auto" w:fill="C6D9F1"/>
            <w:vAlign w:val="center"/>
          </w:tcPr>
          <w:p w14:paraId="52B5C96F" w14:textId="41170EA1" w:rsidR="00852ED7" w:rsidRPr="002F42BA" w:rsidRDefault="002D4E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VIII</w:t>
            </w:r>
          </w:p>
        </w:tc>
      </w:tr>
      <w:tr w:rsidR="00852ED7" w:rsidRPr="002F42BA" w14:paraId="2725B170" w14:textId="77777777" w:rsidTr="00AB4080">
        <w:trPr>
          <w:trHeight w:val="639"/>
          <w:jc w:val="center"/>
        </w:trPr>
        <w:tc>
          <w:tcPr>
            <w:tcW w:w="248" w:type="pct"/>
            <w:shd w:val="clear" w:color="auto" w:fill="C6D9F1"/>
            <w:vAlign w:val="center"/>
          </w:tcPr>
          <w:p w14:paraId="74D4DCF5" w14:textId="65DFD5A6" w:rsidR="00852ED7" w:rsidRPr="002F42BA" w:rsidRDefault="005242D2" w:rsidP="00C149C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813" w:type="pct"/>
            <w:vAlign w:val="center"/>
          </w:tcPr>
          <w:p w14:paraId="252DA05C" w14:textId="77777777" w:rsidR="00852ED7" w:rsidRPr="002F42BA" w:rsidRDefault="00852ED7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Ubezpieczenie NNW OSP – wariant bezimienny</w:t>
            </w:r>
          </w:p>
        </w:tc>
        <w:tc>
          <w:tcPr>
            <w:tcW w:w="760" w:type="pct"/>
            <w:shd w:val="clear" w:color="auto" w:fill="FFFFFF"/>
            <w:vAlign w:val="center"/>
          </w:tcPr>
          <w:p w14:paraId="626DBEEA" w14:textId="4C399DC4" w:rsidR="00852ED7" w:rsidRPr="00C149C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AF41F4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Zgodnie z </w:t>
            </w:r>
            <w:r w:rsidR="00BE3DB6">
              <w:rPr>
                <w:rFonts w:asciiTheme="majorHAnsi" w:hAnsiTheme="majorHAnsi" w:cs="Calibri"/>
                <w:bCs/>
                <w:sz w:val="22"/>
                <w:szCs w:val="22"/>
              </w:rPr>
              <w:t>SWZ</w:t>
            </w:r>
          </w:p>
        </w:tc>
        <w:tc>
          <w:tcPr>
            <w:tcW w:w="696" w:type="pct"/>
          </w:tcPr>
          <w:p w14:paraId="293455D3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96" w:type="pct"/>
          </w:tcPr>
          <w:p w14:paraId="57CD3826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49" w:type="pct"/>
            <w:vAlign w:val="center"/>
          </w:tcPr>
          <w:p w14:paraId="76EFE1FE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10%</w:t>
            </w:r>
          </w:p>
        </w:tc>
        <w:tc>
          <w:tcPr>
            <w:tcW w:w="576" w:type="pct"/>
            <w:vAlign w:val="center"/>
          </w:tcPr>
          <w:p w14:paraId="6BBDC575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62" w:type="pct"/>
            <w:vAlign w:val="center"/>
          </w:tcPr>
          <w:p w14:paraId="6A4D00D4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852ED7" w:rsidRPr="002F42BA" w14:paraId="3FC8DA35" w14:textId="77777777" w:rsidTr="00AB4080">
        <w:trPr>
          <w:trHeight w:val="656"/>
          <w:jc w:val="center"/>
        </w:trPr>
        <w:tc>
          <w:tcPr>
            <w:tcW w:w="248" w:type="pct"/>
            <w:shd w:val="clear" w:color="auto" w:fill="C6D9F1"/>
            <w:vAlign w:val="center"/>
          </w:tcPr>
          <w:p w14:paraId="6C14E928" w14:textId="3D6CFD8E" w:rsidR="00852ED7" w:rsidRPr="002F42BA" w:rsidRDefault="005242D2" w:rsidP="00C149C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B</w:t>
            </w:r>
          </w:p>
        </w:tc>
        <w:tc>
          <w:tcPr>
            <w:tcW w:w="813" w:type="pct"/>
            <w:vAlign w:val="center"/>
          </w:tcPr>
          <w:p w14:paraId="79418AB4" w14:textId="77777777" w:rsidR="00852ED7" w:rsidRPr="002F42BA" w:rsidRDefault="00852ED7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Ubezpieczenie NNW OSP – wariant imienny</w:t>
            </w:r>
          </w:p>
        </w:tc>
        <w:tc>
          <w:tcPr>
            <w:tcW w:w="760" w:type="pct"/>
            <w:shd w:val="clear" w:color="auto" w:fill="FFFFFF"/>
            <w:vAlign w:val="center"/>
          </w:tcPr>
          <w:p w14:paraId="6273203D" w14:textId="44BFD799" w:rsidR="00852ED7" w:rsidRPr="00C149C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2"/>
                <w:szCs w:val="22"/>
              </w:rPr>
            </w:pPr>
            <w:r w:rsidRPr="00A61B10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Zgodnie z </w:t>
            </w:r>
            <w:r w:rsidR="00431023" w:rsidRPr="00A61B10">
              <w:rPr>
                <w:rFonts w:asciiTheme="majorHAnsi" w:hAnsiTheme="majorHAnsi" w:cs="Calibri"/>
                <w:bCs/>
                <w:sz w:val="22"/>
                <w:szCs w:val="22"/>
              </w:rPr>
              <w:t>SWZ</w:t>
            </w:r>
          </w:p>
        </w:tc>
        <w:tc>
          <w:tcPr>
            <w:tcW w:w="696" w:type="pct"/>
          </w:tcPr>
          <w:p w14:paraId="610CF44F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96" w:type="pct"/>
          </w:tcPr>
          <w:p w14:paraId="49055C08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49" w:type="pct"/>
            <w:vAlign w:val="center"/>
          </w:tcPr>
          <w:p w14:paraId="6DA876DF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10%</w:t>
            </w:r>
          </w:p>
        </w:tc>
        <w:tc>
          <w:tcPr>
            <w:tcW w:w="576" w:type="pct"/>
            <w:vAlign w:val="center"/>
          </w:tcPr>
          <w:p w14:paraId="72E52C4A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62" w:type="pct"/>
            <w:vAlign w:val="center"/>
          </w:tcPr>
          <w:p w14:paraId="5CE106A5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852ED7" w:rsidRPr="002F42BA" w14:paraId="0BA2054D" w14:textId="77777777" w:rsidTr="00AB4080">
        <w:trPr>
          <w:trHeight w:val="416"/>
          <w:jc w:val="center"/>
        </w:trPr>
        <w:tc>
          <w:tcPr>
            <w:tcW w:w="1821" w:type="pct"/>
            <w:gridSpan w:val="3"/>
            <w:shd w:val="clear" w:color="auto" w:fill="C6D9F1"/>
            <w:vAlign w:val="center"/>
          </w:tcPr>
          <w:p w14:paraId="1767FD2C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696" w:type="pct"/>
            <w:shd w:val="clear" w:color="auto" w:fill="C6D9F1"/>
          </w:tcPr>
          <w:p w14:paraId="3783669C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C6D9F1"/>
          </w:tcPr>
          <w:p w14:paraId="47043D46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49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08AF6EAA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576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4D352721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62" w:type="pct"/>
            <w:shd w:val="clear" w:color="auto" w:fill="C6D9F1"/>
            <w:vAlign w:val="center"/>
          </w:tcPr>
          <w:p w14:paraId="0B2AFFBF" w14:textId="77777777" w:rsidR="00852ED7" w:rsidRPr="002F42BA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</w:tbl>
    <w:p w14:paraId="61B21650" w14:textId="77777777" w:rsidR="00852ED7" w:rsidRPr="002F42BA" w:rsidRDefault="00852ED7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0F21A8BE" w14:textId="77777777" w:rsidR="002D4E33" w:rsidRPr="002F42BA" w:rsidRDefault="002D4E33" w:rsidP="00C149CB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</w:t>
      </w:r>
    </w:p>
    <w:p w14:paraId="195336E6" w14:textId="77777777" w:rsidR="002D4E33" w:rsidRPr="002F42BA" w:rsidRDefault="002D4E33" w:rsidP="00C149CB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Kolumna V: prosimy o podanie składki  za 36 miesięcy  za zamówienie podstawowe oznaczającej iloczyn kolumny IV x3;</w:t>
      </w:r>
    </w:p>
    <w:p w14:paraId="286DE009" w14:textId="5F4B71D1" w:rsidR="002D4E33" w:rsidRPr="002F42BA" w:rsidRDefault="002D4E33" w:rsidP="00C149CB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Kolumna VII: prosimy o podanie składki za </w:t>
      </w:r>
      <w:r w:rsidR="002657AF" w:rsidRPr="002F42BA">
        <w:rPr>
          <w:rFonts w:asciiTheme="majorHAnsi" w:hAnsiTheme="majorHAnsi" w:cs="Calibri"/>
          <w:i/>
          <w:iCs/>
          <w:sz w:val="22"/>
          <w:szCs w:val="22"/>
        </w:rPr>
        <w:t>o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p</w:t>
      </w:r>
      <w:r w:rsidR="00721DA7" w:rsidRPr="002F42BA">
        <w:rPr>
          <w:rFonts w:asciiTheme="majorHAnsi" w:hAnsiTheme="majorHAnsi" w:cs="Calibri"/>
          <w:i/>
          <w:iCs/>
          <w:sz w:val="22"/>
          <w:szCs w:val="22"/>
        </w:rPr>
        <w:t>cje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– iloczyn składki za</w:t>
      </w:r>
      <w:r w:rsidR="00AB4080" w:rsidRPr="002F42BA">
        <w:rPr>
          <w:rFonts w:asciiTheme="majorHAnsi" w:hAnsiTheme="majorHAnsi" w:cs="Calibri"/>
          <w:i/>
          <w:iCs/>
          <w:sz w:val="22"/>
          <w:szCs w:val="22"/>
        </w:rPr>
        <w:t xml:space="preserve"> zamówienie podstawowe za okres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36 miesięcy (kol. V) oraz przewidzianej wielkości opcji (kol. VI)</w:t>
      </w:r>
    </w:p>
    <w:p w14:paraId="3AE7FA73" w14:textId="24C47D64" w:rsidR="002A5250" w:rsidRPr="002F42BA" w:rsidRDefault="002D4E33" w:rsidP="00C149CB">
      <w:pPr>
        <w:suppressAutoHyphens/>
        <w:spacing w:line="276" w:lineRule="auto"/>
        <w:jc w:val="both"/>
        <w:rPr>
          <w:rFonts w:asciiTheme="majorHAnsi" w:hAnsiTheme="majorHAnsi"/>
          <w:i/>
          <w:iCs/>
          <w:sz w:val="22"/>
          <w:szCs w:val="22"/>
        </w:rPr>
        <w:sectPr w:rsidR="002A5250" w:rsidRPr="002F42BA" w:rsidSect="004B6CBB">
          <w:pgSz w:w="11906" w:h="16838"/>
          <w:pgMar w:top="1247" w:right="1134" w:bottom="1247" w:left="1418" w:header="567" w:footer="708" w:gutter="0"/>
          <w:cols w:space="708"/>
          <w:docGrid w:linePitch="360"/>
        </w:sect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Kolumna VIII: prosimy o podanie sumy łącznej składki za 36 </w:t>
      </w:r>
      <w:r w:rsidR="00AB4080" w:rsidRPr="002F42BA">
        <w:rPr>
          <w:rFonts w:asciiTheme="majorHAnsi" w:hAnsiTheme="majorHAnsi" w:cs="Calibri"/>
          <w:i/>
          <w:iCs/>
          <w:sz w:val="22"/>
          <w:szCs w:val="22"/>
        </w:rPr>
        <w:t xml:space="preserve">miesięcy zamówienia podstawowego </w:t>
      </w:r>
      <w:r w:rsidR="00AB4080" w:rsidRPr="002F42BA">
        <w:rPr>
          <w:rFonts w:asciiTheme="majorHAnsi" w:hAnsiTheme="majorHAnsi"/>
          <w:i/>
          <w:iCs/>
          <w:sz w:val="22"/>
          <w:szCs w:val="22"/>
        </w:rPr>
        <w:t>i 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 xml:space="preserve"> opcji (suma kol. V oraz VII)</w:t>
      </w:r>
    </w:p>
    <w:p w14:paraId="3BF5B712" w14:textId="77777777" w:rsidR="00852ED7" w:rsidRPr="002F42BA" w:rsidRDefault="00852ED7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5C7D0102" w14:textId="1C601493" w:rsidR="00852ED7" w:rsidRPr="002F42BA" w:rsidRDefault="00852ED7" w:rsidP="00EB02C4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 wymagania Zamawiającego odnoszące się do przedmiotu zamówienia opisanego w SWZ i konieczne dla</w:t>
      </w:r>
      <w:r w:rsidR="00AB4080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429C90E7" w14:textId="6A28FB36" w:rsidR="00852ED7" w:rsidRPr="002F42BA" w:rsidRDefault="00852ED7" w:rsidP="00EB02C4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/>
          <w:sz w:val="22"/>
          <w:szCs w:val="22"/>
        </w:rPr>
        <w:t>Przyjmujemy fakultatywne warunki ubezpieczenia</w:t>
      </w:r>
    </w:p>
    <w:tbl>
      <w:tblPr>
        <w:tblW w:w="4784" w:type="pct"/>
        <w:jc w:val="righ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4"/>
        <w:gridCol w:w="6716"/>
        <w:gridCol w:w="811"/>
        <w:gridCol w:w="944"/>
      </w:tblGrid>
      <w:tr w:rsidR="00AB4080" w:rsidRPr="002F42BA" w14:paraId="07CFEA43" w14:textId="77777777" w:rsidTr="00DA1EFE">
        <w:trPr>
          <w:trHeight w:val="295"/>
          <w:jc w:val="right"/>
        </w:trPr>
        <w:tc>
          <w:tcPr>
            <w:tcW w:w="260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4FADCEE4" w14:textId="77777777" w:rsidR="00AB4080" w:rsidRPr="002F42BA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A.</w:t>
            </w:r>
          </w:p>
        </w:tc>
        <w:tc>
          <w:tcPr>
            <w:tcW w:w="4740" w:type="pct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</w:tcPr>
          <w:p w14:paraId="59E6D6EB" w14:textId="4AA6AE5D" w:rsidR="00AB4080" w:rsidRPr="002F42BA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UBEZPIECZENIE NNW CZŁONKÓW OSP –  waga (znaczenie): </w:t>
            </w:r>
            <w:r w:rsidR="00400669">
              <w:rPr>
                <w:rFonts w:asciiTheme="majorHAnsi" w:hAnsiTheme="majorHAnsi" w:cs="Calibri"/>
                <w:b/>
                <w:sz w:val="22"/>
                <w:szCs w:val="22"/>
              </w:rPr>
              <w:t>15</w:t>
            </w: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</w:tr>
      <w:tr w:rsidR="00AB4080" w:rsidRPr="002F42BA" w14:paraId="59D2CB38" w14:textId="77777777" w:rsidTr="00D44697">
        <w:trPr>
          <w:jc w:val="right"/>
        </w:trPr>
        <w:tc>
          <w:tcPr>
            <w:tcW w:w="260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4E5ACD9A" w14:textId="77777777" w:rsidR="00AB4080" w:rsidRPr="002F42BA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0C8E6ECE" w14:textId="77777777" w:rsidR="00AB4080" w:rsidRPr="002F42BA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Warunek fakultatywny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F3D90DA" w14:textId="01888E8A" w:rsidR="00AB4080" w:rsidRPr="002F42BA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Liczba pkt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</w:tcPr>
          <w:p w14:paraId="07EAE7FF" w14:textId="77777777" w:rsidR="00AB4080" w:rsidRPr="002F42BA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Wybór</w:t>
            </w:r>
            <w:r w:rsidRPr="002F42BA">
              <w:rPr>
                <w:rFonts w:asciiTheme="majorHAnsi" w:hAnsiTheme="majorHAnsi" w:cs="Calibri"/>
                <w:b/>
                <w:sz w:val="22"/>
                <w:szCs w:val="22"/>
                <w:vertAlign w:val="superscript"/>
              </w:rPr>
              <w:t>#</w:t>
            </w:r>
          </w:p>
        </w:tc>
      </w:tr>
      <w:tr w:rsidR="00AB4080" w:rsidRPr="002F42BA" w14:paraId="378E22C5" w14:textId="77777777" w:rsidTr="00D44697">
        <w:trPr>
          <w:cantSplit/>
          <w:trHeight w:hRule="exact" w:val="1972"/>
          <w:jc w:val="right"/>
        </w:trPr>
        <w:tc>
          <w:tcPr>
            <w:tcW w:w="260" w:type="pct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4D5E09AA" w14:textId="3A21EC21" w:rsidR="00AB4080" w:rsidRPr="002F42BA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A.</w:t>
            </w:r>
            <w:r w:rsidR="00D44697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758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BA58AD0" w14:textId="152CD8D8" w:rsidR="00AB4080" w:rsidRPr="00C149C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  <w:r w:rsidRPr="00B907DE">
              <w:rPr>
                <w:rFonts w:asciiTheme="majorHAnsi" w:hAnsiTheme="majorHAnsi" w:cs="Calibri"/>
                <w:sz w:val="22"/>
                <w:szCs w:val="22"/>
              </w:rPr>
              <w:t xml:space="preserve">Podwyższenie </w:t>
            </w:r>
            <w:r w:rsidRPr="00B907DE">
              <w:rPr>
                <w:rFonts w:asciiTheme="majorHAnsi" w:hAnsiTheme="majorHAnsi" w:cs="Calibri"/>
                <w:b/>
                <w:sz w:val="22"/>
                <w:szCs w:val="22"/>
              </w:rPr>
              <w:t>do</w:t>
            </w:r>
            <w:r w:rsidRPr="00D2619D">
              <w:rPr>
                <w:rFonts w:asciiTheme="majorHAnsi" w:hAnsiTheme="majorHAnsi" w:cs="Calibri"/>
                <w:b/>
                <w:sz w:val="22"/>
                <w:szCs w:val="22"/>
              </w:rPr>
              <w:t xml:space="preserve"> 50%</w:t>
            </w:r>
            <w:r w:rsidRPr="00D2619D">
              <w:rPr>
                <w:rFonts w:asciiTheme="majorHAnsi" w:hAnsiTheme="majorHAnsi" w:cs="Calibri"/>
                <w:sz w:val="22"/>
                <w:szCs w:val="22"/>
              </w:rPr>
              <w:t xml:space="preserve"> sumy ubezpieczenia limitów wskazanych </w:t>
            </w:r>
            <w:r w:rsidRPr="00D2619D">
              <w:rPr>
                <w:rFonts w:asciiTheme="majorHAnsi" w:hAnsiTheme="majorHAnsi" w:cs="Calibri"/>
                <w:b/>
                <w:sz w:val="22"/>
                <w:szCs w:val="22"/>
              </w:rPr>
              <w:t>w pkt 6.</w:t>
            </w:r>
            <w:r w:rsidR="00D2619D" w:rsidRPr="00D2619D">
              <w:rPr>
                <w:rFonts w:asciiTheme="majorHAnsi" w:hAnsiTheme="majorHAnsi" w:cs="Calibri"/>
                <w:b/>
                <w:sz w:val="22"/>
                <w:szCs w:val="22"/>
              </w:rPr>
              <w:t>4</w:t>
            </w:r>
            <w:r w:rsidRPr="00D2619D">
              <w:rPr>
                <w:rFonts w:asciiTheme="majorHAnsi" w:hAnsiTheme="majorHAnsi" w:cs="Calibri"/>
                <w:b/>
                <w:sz w:val="22"/>
                <w:szCs w:val="22"/>
              </w:rPr>
              <w:t>, 6.</w:t>
            </w:r>
            <w:r w:rsidR="00D2619D" w:rsidRPr="00D2619D">
              <w:rPr>
                <w:rFonts w:asciiTheme="majorHAnsi" w:hAnsiTheme="majorHAnsi" w:cs="Calibri"/>
                <w:b/>
                <w:sz w:val="22"/>
                <w:szCs w:val="22"/>
              </w:rPr>
              <w:t>5</w:t>
            </w:r>
            <w:r w:rsidRPr="00D2619D">
              <w:rPr>
                <w:rFonts w:asciiTheme="majorHAnsi" w:hAnsiTheme="majorHAnsi" w:cs="Calibri"/>
                <w:b/>
                <w:sz w:val="22"/>
                <w:szCs w:val="22"/>
              </w:rPr>
              <w:t>, 6.</w:t>
            </w:r>
            <w:r w:rsidR="00D2619D" w:rsidRPr="00D2619D">
              <w:rPr>
                <w:rFonts w:asciiTheme="majorHAnsi" w:hAnsiTheme="majorHAnsi" w:cs="Calibri"/>
                <w:b/>
                <w:sz w:val="22"/>
                <w:szCs w:val="22"/>
              </w:rPr>
              <w:t>6</w:t>
            </w:r>
            <w:r w:rsidRPr="00D2619D">
              <w:rPr>
                <w:rFonts w:asciiTheme="majorHAnsi" w:hAnsiTheme="majorHAnsi" w:cs="Calibri"/>
                <w:b/>
                <w:sz w:val="22"/>
                <w:szCs w:val="22"/>
              </w:rPr>
              <w:t xml:space="preserve"> tj. </w:t>
            </w:r>
          </w:p>
          <w:p w14:paraId="08CB0F0E" w14:textId="165D93C3" w:rsidR="00AB4080" w:rsidRPr="00D2619D" w:rsidRDefault="00AB4080" w:rsidP="00B907D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D2619D">
              <w:rPr>
                <w:rFonts w:asciiTheme="majorHAnsi" w:hAnsiTheme="majorHAnsi" w:cs="Calibri"/>
                <w:sz w:val="22"/>
                <w:szCs w:val="22"/>
              </w:rPr>
              <w:t>6.</w:t>
            </w:r>
            <w:r w:rsidR="008C5600">
              <w:rPr>
                <w:rFonts w:asciiTheme="majorHAnsi" w:hAnsiTheme="majorHAnsi" w:cs="Calibri"/>
                <w:sz w:val="22"/>
                <w:szCs w:val="22"/>
              </w:rPr>
              <w:t>4</w:t>
            </w:r>
            <w:r w:rsidRPr="00D2619D">
              <w:rPr>
                <w:rFonts w:asciiTheme="majorHAnsi" w:hAnsiTheme="majorHAnsi" w:cs="Calibri"/>
                <w:sz w:val="22"/>
                <w:szCs w:val="22"/>
              </w:rPr>
              <w:t xml:space="preserve"> koszty nabycia przedmiotów ortopedycznych i środków pomocniczych,</w:t>
            </w:r>
          </w:p>
          <w:p w14:paraId="710D361E" w14:textId="0785CEA2" w:rsidR="00AB4080" w:rsidRPr="00D2619D" w:rsidRDefault="00AB4080" w:rsidP="00B907D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D2619D">
              <w:rPr>
                <w:rFonts w:asciiTheme="majorHAnsi" w:hAnsiTheme="majorHAnsi" w:cs="Calibri"/>
                <w:sz w:val="22"/>
                <w:szCs w:val="22"/>
              </w:rPr>
              <w:t>6.</w:t>
            </w:r>
            <w:r w:rsidR="008C5600">
              <w:rPr>
                <w:rFonts w:asciiTheme="majorHAnsi" w:hAnsiTheme="majorHAnsi" w:cs="Calibri"/>
                <w:sz w:val="22"/>
                <w:szCs w:val="22"/>
              </w:rPr>
              <w:t>5</w:t>
            </w:r>
            <w:r w:rsidRPr="00D2619D">
              <w:rPr>
                <w:rFonts w:asciiTheme="majorHAnsi" w:hAnsiTheme="majorHAnsi" w:cs="Calibri"/>
                <w:sz w:val="22"/>
                <w:szCs w:val="22"/>
              </w:rPr>
              <w:t xml:space="preserve"> koszty przeszkolenia zawodowego inwalidów ,</w:t>
            </w:r>
          </w:p>
          <w:p w14:paraId="22E21948" w14:textId="5A6C79CB" w:rsidR="00AB4080" w:rsidRPr="00C149CB" w:rsidRDefault="00AB4080" w:rsidP="00B907D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D2619D">
              <w:rPr>
                <w:rFonts w:asciiTheme="majorHAnsi" w:hAnsiTheme="majorHAnsi" w:cs="Calibri"/>
                <w:sz w:val="22"/>
                <w:szCs w:val="22"/>
              </w:rPr>
              <w:t>6.</w:t>
            </w:r>
            <w:r w:rsidR="008C5600">
              <w:rPr>
                <w:rFonts w:asciiTheme="majorHAnsi" w:hAnsiTheme="majorHAnsi" w:cs="Calibri"/>
                <w:sz w:val="22"/>
                <w:szCs w:val="22"/>
              </w:rPr>
              <w:t>6</w:t>
            </w:r>
            <w:r w:rsidRPr="00D2619D">
              <w:rPr>
                <w:rFonts w:asciiTheme="majorHAnsi" w:hAnsiTheme="majorHAnsi" w:cs="Calibri"/>
                <w:sz w:val="22"/>
                <w:szCs w:val="22"/>
              </w:rPr>
              <w:t xml:space="preserve"> koszty leczenia </w:t>
            </w:r>
          </w:p>
        </w:tc>
        <w:tc>
          <w:tcPr>
            <w:tcW w:w="45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6F0A6B6" w14:textId="502A52A2" w:rsidR="00AB4080" w:rsidRPr="00692345" w:rsidRDefault="00A60981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25</w:t>
            </w:r>
          </w:p>
        </w:tc>
        <w:tc>
          <w:tcPr>
            <w:tcW w:w="528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9387FDD" w14:textId="77777777" w:rsidR="00AB4080" w:rsidRPr="002F42BA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  <w:tr w:rsidR="00AB4080" w:rsidRPr="002F42BA" w14:paraId="10553A17" w14:textId="77777777" w:rsidTr="00D44697">
        <w:trPr>
          <w:cantSplit/>
          <w:trHeight w:val="255"/>
          <w:jc w:val="right"/>
        </w:trPr>
        <w:tc>
          <w:tcPr>
            <w:tcW w:w="260" w:type="pct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2D89F1B" w14:textId="77777777" w:rsidR="00AB4080" w:rsidRPr="002F42BA" w:rsidRDefault="00AB40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58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B5CA9D9" w14:textId="77777777" w:rsidR="00AB4080" w:rsidRPr="00C149C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B907DE">
              <w:rPr>
                <w:rFonts w:asciiTheme="majorHAnsi" w:hAnsiTheme="majorHAnsi" w:cs="Calibri"/>
                <w:sz w:val="22"/>
                <w:szCs w:val="22"/>
              </w:rPr>
              <w:t>Brak podwyższenia</w:t>
            </w: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CECB7E9" w14:textId="77777777" w:rsidR="00AB4080" w:rsidRPr="00692345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92345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0582376" w14:textId="77777777" w:rsidR="00AB4080" w:rsidRPr="002F42BA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  <w:tr w:rsidR="00AB4080" w:rsidRPr="002F42BA" w14:paraId="23214197" w14:textId="77777777" w:rsidTr="00D44697">
        <w:trPr>
          <w:cantSplit/>
          <w:trHeight w:val="255"/>
          <w:jc w:val="right"/>
        </w:trPr>
        <w:tc>
          <w:tcPr>
            <w:tcW w:w="260" w:type="pct"/>
            <w:vMerge w:val="restart"/>
            <w:tcBorders>
              <w:top w:val="nil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30A23E20" w14:textId="58B4E0E9" w:rsidR="00AB4080" w:rsidRPr="002F42BA" w:rsidRDefault="00AB40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A.</w:t>
            </w:r>
            <w:r w:rsidR="00D44697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375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5B362D30" w14:textId="77777777" w:rsidR="00AB4080" w:rsidRPr="00EB49CE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EB49CE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Świadczenie dodatkowe z tytułu pobytu ubezpieczonego w szpitalu,</w:t>
            </w:r>
            <w:r w:rsidRPr="00EB49CE">
              <w:rPr>
                <w:rFonts w:asciiTheme="majorHAnsi" w:hAnsiTheme="majorHAnsi" w:cs="Calibri"/>
                <w:sz w:val="22"/>
                <w:szCs w:val="22"/>
              </w:rPr>
              <w:t xml:space="preserve"> będącego następstwem nieszczęśliwego wypadku objętego zakresem i umową ubezpieczenia – 70,00 zł za każdy dzień pobytu licząc od 3 dnia pobytu, maksymalnie przez okres 90 dni w trakcie rocznego okresu ubezpieczenia</w:t>
            </w: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7062ED" w14:textId="7F4BFDA6" w:rsidR="00AB4080" w:rsidRPr="00692345" w:rsidRDefault="00A60981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30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1A900BCC" w14:textId="77777777" w:rsidR="00AB4080" w:rsidRPr="002F42BA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  <w:tr w:rsidR="00AB4080" w:rsidRPr="002F42BA" w14:paraId="3580279D" w14:textId="77777777" w:rsidTr="00D44697">
        <w:trPr>
          <w:cantSplit/>
          <w:trHeight w:val="255"/>
          <w:jc w:val="right"/>
        </w:trPr>
        <w:tc>
          <w:tcPr>
            <w:tcW w:w="260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4DDE0556" w14:textId="77777777" w:rsidR="00AB4080" w:rsidRPr="002F42BA" w:rsidRDefault="00AB40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597F9905" w14:textId="77777777" w:rsidR="00AB4080" w:rsidRPr="00EB49CE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EB49CE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F1E3A6C" w14:textId="77777777" w:rsidR="00AB4080" w:rsidRPr="00692345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92345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15B40067" w14:textId="77777777" w:rsidR="00AB4080" w:rsidRPr="002F42BA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  <w:tr w:rsidR="00AB4080" w:rsidRPr="002F42BA" w14:paraId="2C6CE61E" w14:textId="77777777" w:rsidTr="00D44697">
        <w:trPr>
          <w:cantSplit/>
          <w:trHeight w:val="255"/>
          <w:jc w:val="right"/>
        </w:trPr>
        <w:tc>
          <w:tcPr>
            <w:tcW w:w="260" w:type="pct"/>
            <w:vMerge w:val="restart"/>
            <w:tcBorders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107C94B8" w14:textId="63EF63F5" w:rsidR="00AB4080" w:rsidRPr="002F42BA" w:rsidRDefault="00AB40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A.</w:t>
            </w:r>
            <w:r w:rsidR="00D44697">
              <w:rPr>
                <w:rFonts w:asciiTheme="majorHAnsi" w:hAnsiTheme="majorHAnsi" w:cs="Calibri"/>
                <w:sz w:val="22"/>
                <w:szCs w:val="22"/>
              </w:rPr>
              <w:t>3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166212CA" w14:textId="77777777" w:rsidR="00AB4080" w:rsidRPr="00B907DE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907DE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Zasiłek dzienny</w:t>
            </w:r>
            <w:r w:rsidRPr="00B907DE">
              <w:rPr>
                <w:rFonts w:asciiTheme="majorHAnsi" w:hAnsiTheme="majorHAnsi" w:cs="Calibri"/>
                <w:sz w:val="22"/>
                <w:szCs w:val="22"/>
              </w:rPr>
              <w:t xml:space="preserve"> z tytułu niezdolności do pracy spowodowanej nieszczęśliwym wypadkiem objętym zakresem i umową ubezpieczenia - 70,00 zł za każdy dzień całkowitej niezdolności do pracy, maksymalnie przez okres 90 dni w trakcie rocznego okresu ubezpieczenia – dotyczy tylko OSP (bez MDP)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778ED9" w14:textId="4ACA470A" w:rsidR="00AB4080" w:rsidRPr="00692345" w:rsidRDefault="00A60981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30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44AFEEE7" w14:textId="77777777" w:rsidR="00AB4080" w:rsidRPr="002F42BA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  <w:tr w:rsidR="00AB4080" w:rsidRPr="002F42BA" w14:paraId="7FEBE125" w14:textId="77777777" w:rsidTr="00D44697">
        <w:trPr>
          <w:cantSplit/>
          <w:trHeight w:val="255"/>
          <w:jc w:val="right"/>
        </w:trPr>
        <w:tc>
          <w:tcPr>
            <w:tcW w:w="260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8C4CA56" w14:textId="77777777" w:rsidR="00AB4080" w:rsidRPr="002F42BA" w:rsidRDefault="00AB40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60934358" w14:textId="77777777" w:rsidR="00AB4080" w:rsidRPr="00B907DE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907DE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C8B7BB6" w14:textId="77777777" w:rsidR="00AB4080" w:rsidRPr="00692345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92345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5E15A871" w14:textId="77777777" w:rsidR="00AB4080" w:rsidRPr="002F42BA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  <w:tr w:rsidR="00AB4080" w:rsidRPr="002F42BA" w14:paraId="3906CEFC" w14:textId="77777777" w:rsidTr="00D44697">
        <w:trPr>
          <w:cantSplit/>
          <w:trHeight w:hRule="exact" w:val="1017"/>
          <w:jc w:val="right"/>
        </w:trPr>
        <w:tc>
          <w:tcPr>
            <w:tcW w:w="260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17295070" w14:textId="6812F5B5" w:rsidR="00AB4080" w:rsidRPr="002F42BA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A.</w:t>
            </w:r>
            <w:r w:rsidR="00D44697">
              <w:rPr>
                <w:rFonts w:asciiTheme="majorHAnsi" w:hAnsiTheme="majorHAnsi" w:cs="Calibri"/>
                <w:sz w:val="22"/>
                <w:szCs w:val="22"/>
              </w:rPr>
              <w:t>4</w:t>
            </w:r>
          </w:p>
        </w:tc>
        <w:tc>
          <w:tcPr>
            <w:tcW w:w="3758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26FFA63D" w14:textId="77777777" w:rsidR="00AB4080" w:rsidRPr="00C149CB" w:rsidRDefault="00AB4080" w:rsidP="00B907D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B907DE">
              <w:rPr>
                <w:rFonts w:asciiTheme="majorHAnsi" w:hAnsiTheme="majorHAnsi" w:cs="Calibri"/>
                <w:sz w:val="22"/>
                <w:szCs w:val="22"/>
              </w:rPr>
              <w:t>Włączenie odpowiedzialności w przypadku szkody</w:t>
            </w:r>
            <w:r w:rsidRPr="00B907DE">
              <w:rPr>
                <w:rFonts w:asciiTheme="majorHAnsi" w:hAnsiTheme="majorHAnsi" w:cs="Calibri"/>
                <w:b/>
                <w:sz w:val="22"/>
                <w:szCs w:val="22"/>
              </w:rPr>
              <w:t xml:space="preserve"> powstałej w stanie nietrzeźwości lub po spożyciu alkoholu, narkotyków lub innych środków odurzających</w:t>
            </w:r>
          </w:p>
        </w:tc>
        <w:tc>
          <w:tcPr>
            <w:tcW w:w="45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8994BED" w14:textId="063166A8" w:rsidR="00AB4080" w:rsidRPr="00692345" w:rsidRDefault="00A60981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15</w:t>
            </w:r>
          </w:p>
        </w:tc>
        <w:tc>
          <w:tcPr>
            <w:tcW w:w="528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C028DCC" w14:textId="77777777" w:rsidR="00AB4080" w:rsidRPr="002F42BA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  <w:tr w:rsidR="00AB4080" w:rsidRPr="002F42BA" w14:paraId="01EA9C5C" w14:textId="77777777" w:rsidTr="00D44697">
        <w:trPr>
          <w:cantSplit/>
          <w:trHeight w:val="65"/>
          <w:jc w:val="right"/>
        </w:trPr>
        <w:tc>
          <w:tcPr>
            <w:tcW w:w="260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553F6765" w14:textId="77777777" w:rsidR="00AB4080" w:rsidRPr="002F42BA" w:rsidRDefault="00AB40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58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7C6E8353" w14:textId="77777777" w:rsidR="00AB4080" w:rsidRPr="00C149CB" w:rsidRDefault="00AB4080" w:rsidP="0088774C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B907DE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6B10E19" w14:textId="77777777" w:rsidR="00AB4080" w:rsidRPr="00692345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692345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176B42B" w14:textId="77777777" w:rsidR="00AB4080" w:rsidRPr="002F42BA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</w:tbl>
    <w:p w14:paraId="152E2188" w14:textId="77777777" w:rsidR="00FB11E1" w:rsidRPr="000D564B" w:rsidRDefault="00852ED7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0"/>
          <w:szCs w:val="20"/>
        </w:rPr>
      </w:pPr>
      <w:r w:rsidRPr="000D564B">
        <w:rPr>
          <w:rFonts w:asciiTheme="majorHAnsi" w:hAnsiTheme="majorHAnsi" w:cs="Calibri"/>
          <w:bCs/>
          <w:sz w:val="20"/>
          <w:szCs w:val="20"/>
        </w:rPr>
        <w:t># - zaznacz wybór X – w przypadku braku oznaczenia wyboru Zamawiający przyjmuje brak akceptacji (i tym samym nie nalicza punktów)</w:t>
      </w:r>
      <w:r w:rsidR="00FB11E1" w:rsidRPr="000D564B">
        <w:rPr>
          <w:rFonts w:asciiTheme="majorHAnsi" w:hAnsiTheme="majorHAnsi" w:cs="Calibri"/>
          <w:bCs/>
          <w:sz w:val="20"/>
          <w:szCs w:val="20"/>
        </w:rPr>
        <w:t>. W przypadku oznaczenia wyboru przez Wykonawcę równocześnie dwóch wierszy w ramach jednego warunku fakultatywnego to Zamawiający przyjmuje brak akceptacji (i tym samym nie nalicza punktów).</w:t>
      </w:r>
    </w:p>
    <w:p w14:paraId="007D1091" w14:textId="25C92E35" w:rsidR="00852ED7" w:rsidRPr="000D564B" w:rsidRDefault="00852ED7" w:rsidP="000D564B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39774083" w14:textId="77777777" w:rsidR="00852ED7" w:rsidRPr="002F42BA" w:rsidRDefault="00852ED7" w:rsidP="00EB02C4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Zgodnie z treścią art. 91 ust. 3a ustawy Prawo zamówień publicznych oświadczamy, że wybór przedmiotowej oferty**)</w:t>
      </w:r>
    </w:p>
    <w:p w14:paraId="1F1C8172" w14:textId="77777777" w:rsidR="00721DA7" w:rsidRPr="002F42BA" w:rsidRDefault="00852ED7" w:rsidP="00EB02C4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/>
          <w:sz w:val="22"/>
          <w:szCs w:val="22"/>
        </w:rPr>
        <w:t>nie będzie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prowadzić do powstania u Zamawiającego obowiązku podatkowego </w:t>
      </w:r>
    </w:p>
    <w:p w14:paraId="7E13CD9C" w14:textId="06B61C7C" w:rsidR="00721DA7" w:rsidRPr="002F42BA" w:rsidRDefault="00721DA7" w:rsidP="00EB02C4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2F42BA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2F42BA">
        <w:rPr>
          <w:rFonts w:asciiTheme="majorHAnsi" w:hAnsiTheme="majorHAnsi"/>
          <w:sz w:val="22"/>
          <w:szCs w:val="22"/>
        </w:rPr>
        <w:t xml:space="preserve">godnie z </w:t>
      </w:r>
      <w:hyperlink r:id="rId33" w:anchor="/document/17086198?cm=DOCUMENT" w:history="1">
        <w:r w:rsidRPr="002F42BA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2F42BA">
        <w:rPr>
          <w:rFonts w:asciiTheme="majorHAnsi" w:hAnsiTheme="majorHAnsi"/>
          <w:sz w:val="22"/>
          <w:szCs w:val="22"/>
        </w:rPr>
        <w:t xml:space="preserve"> z dnia 11 marca 2004 r. o podatku od towarów i usług (Dz. U. </w:t>
      </w:r>
      <w:r w:rsidR="00FA23A3" w:rsidRPr="002F42BA">
        <w:rPr>
          <w:rFonts w:asciiTheme="majorHAnsi" w:hAnsiTheme="majorHAnsi"/>
          <w:sz w:val="22"/>
          <w:szCs w:val="22"/>
        </w:rPr>
        <w:t>2020,</w:t>
      </w:r>
      <w:r w:rsidRPr="002F42BA">
        <w:rPr>
          <w:rFonts w:asciiTheme="majorHAnsi" w:hAnsiTheme="majorHAnsi"/>
          <w:sz w:val="22"/>
          <w:szCs w:val="22"/>
        </w:rPr>
        <w:t xml:space="preserve"> poz. </w:t>
      </w:r>
      <w:r w:rsidR="00FA23A3" w:rsidRPr="002F42BA">
        <w:rPr>
          <w:rFonts w:asciiTheme="majorHAnsi" w:hAnsiTheme="majorHAnsi"/>
          <w:sz w:val="22"/>
          <w:szCs w:val="22"/>
        </w:rPr>
        <w:t>106</w:t>
      </w:r>
      <w:r w:rsidRPr="002F42BA">
        <w:rPr>
          <w:rFonts w:asciiTheme="majorHAnsi" w:hAnsiTheme="majorHAnsi"/>
          <w:sz w:val="22"/>
          <w:szCs w:val="22"/>
        </w:rPr>
        <w:t xml:space="preserve"> z </w:t>
      </w:r>
      <w:proofErr w:type="spellStart"/>
      <w:r w:rsidRPr="002F42BA">
        <w:rPr>
          <w:rFonts w:asciiTheme="majorHAnsi" w:hAnsiTheme="majorHAnsi"/>
          <w:sz w:val="22"/>
          <w:szCs w:val="22"/>
        </w:rPr>
        <w:t>późn</w:t>
      </w:r>
      <w:proofErr w:type="spellEnd"/>
      <w:r w:rsidRPr="002F42BA">
        <w:rPr>
          <w:rFonts w:asciiTheme="majorHAnsi" w:hAnsiTheme="majorHAnsi"/>
          <w:sz w:val="22"/>
          <w:szCs w:val="22"/>
        </w:rPr>
        <w:t>. zm.)</w:t>
      </w:r>
    </w:p>
    <w:p w14:paraId="58C3D8D3" w14:textId="77777777" w:rsidR="00721DA7" w:rsidRPr="002F42BA" w:rsidRDefault="00721DA7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6C61F9EE" w14:textId="77777777" w:rsidR="00721DA7" w:rsidRPr="002F42BA" w:rsidRDefault="00721DA7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lastRenderedPageBreak/>
        <w:t xml:space="preserve"> [należy wskazać:  </w:t>
      </w:r>
      <w:r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7AA6077D" w14:textId="239EB5B4" w:rsidR="00852ED7" w:rsidRPr="002F42BA" w:rsidRDefault="00852ED7" w:rsidP="00EB02C4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4E7A4783" w14:textId="25985E56" w:rsidR="00852ED7" w:rsidRPr="002F42BA" w:rsidRDefault="00852ED7" w:rsidP="00EB02C4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6E27A6" w:rsidRPr="002F42BA">
        <w:rPr>
          <w:rFonts w:asciiTheme="majorHAnsi" w:hAnsiTheme="majorHAnsi" w:cs="Calibri"/>
          <w:bCs/>
          <w:sz w:val="22"/>
          <w:szCs w:val="22"/>
        </w:rPr>
        <w:t xml:space="preserve"> dla CZĘŚCI III zamówienia 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stanowiący załącznik nr </w:t>
      </w:r>
      <w:r w:rsidR="00721DA7" w:rsidRPr="002F42BA">
        <w:rPr>
          <w:rFonts w:asciiTheme="majorHAnsi" w:hAnsiTheme="majorHAnsi" w:cs="Calibri"/>
          <w:bCs/>
          <w:sz w:val="22"/>
          <w:szCs w:val="22"/>
        </w:rPr>
        <w:t>4</w:t>
      </w:r>
      <w:r w:rsidR="002D4E33" w:rsidRPr="002F42BA">
        <w:rPr>
          <w:rFonts w:asciiTheme="majorHAnsi" w:hAnsiTheme="majorHAnsi" w:cs="Calibri"/>
          <w:bCs/>
          <w:sz w:val="22"/>
          <w:szCs w:val="22"/>
        </w:rPr>
        <w:t>C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6E27A6" w:rsidRPr="002F42BA">
        <w:rPr>
          <w:rFonts w:asciiTheme="majorHAnsi" w:hAnsiTheme="majorHAnsi" w:cs="Calibri"/>
          <w:bCs/>
          <w:sz w:val="22"/>
          <w:szCs w:val="22"/>
        </w:rPr>
        <w:t xml:space="preserve">do SWZ </w:t>
      </w:r>
      <w:r w:rsidRPr="002F42BA">
        <w:rPr>
          <w:rFonts w:asciiTheme="majorHAnsi" w:hAnsiTheme="majorHAnsi" w:cs="Calibri"/>
          <w:bCs/>
          <w:sz w:val="22"/>
          <w:szCs w:val="22"/>
        </w:rPr>
        <w:t>i zobowiązujemy się, w przypadku wyboru naszej oferty, do zawarcia umowy zgodnie z  niniejszą ofertą i na warunkach określonych w SWZ, w miejscu i terminie wyznaczonym przez Zamawiającego.</w:t>
      </w:r>
    </w:p>
    <w:p w14:paraId="4416453B" w14:textId="77777777" w:rsidR="00852ED7" w:rsidRPr="002F42BA" w:rsidRDefault="00852ED7" w:rsidP="00EB02C4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256ABDB4" w14:textId="6167D751" w:rsidR="00852ED7" w:rsidRPr="002F42BA" w:rsidRDefault="00852ED7" w:rsidP="00EB02C4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0AFC70FE" w14:textId="1595402A" w:rsidR="00852ED7" w:rsidRPr="002F42BA" w:rsidRDefault="00852ED7" w:rsidP="00EB02C4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akceptujemy zakres wymagany w załączniku nr </w:t>
      </w:r>
      <w:r w:rsidR="00A436B6">
        <w:rPr>
          <w:rFonts w:asciiTheme="majorHAnsi" w:hAnsiTheme="majorHAnsi" w:cs="Calibri"/>
          <w:bCs/>
          <w:sz w:val="22"/>
          <w:szCs w:val="22"/>
        </w:rPr>
        <w:t>6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, </w:t>
      </w:r>
      <w:r w:rsidR="00E5614C">
        <w:rPr>
          <w:rFonts w:asciiTheme="majorHAnsi" w:hAnsiTheme="majorHAnsi" w:cs="Calibri"/>
          <w:bCs/>
          <w:sz w:val="22"/>
          <w:szCs w:val="22"/>
        </w:rPr>
        <w:t>6</w:t>
      </w:r>
      <w:r w:rsidR="002D4E33" w:rsidRPr="002F42BA">
        <w:rPr>
          <w:rFonts w:asciiTheme="majorHAnsi" w:hAnsiTheme="majorHAnsi" w:cs="Calibri"/>
          <w:bCs/>
          <w:sz w:val="22"/>
          <w:szCs w:val="22"/>
        </w:rPr>
        <w:t>C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– opis przedmiotu zamówienia,</w:t>
      </w:r>
    </w:p>
    <w:p w14:paraId="11878882" w14:textId="77777777" w:rsidR="00852ED7" w:rsidRPr="002F42BA" w:rsidRDefault="00852ED7" w:rsidP="00EB02C4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390C0D59" w14:textId="77777777" w:rsidR="00DB11A9" w:rsidRPr="002F42BA" w:rsidRDefault="00852ED7" w:rsidP="00EB02C4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2336A510" w14:textId="77777777" w:rsidR="00BC26F1" w:rsidRPr="00A436B6" w:rsidRDefault="00BC26F1" w:rsidP="00EB02C4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A436B6">
        <w:rPr>
          <w:rFonts w:ascii="Cambria" w:hAnsi="Cambria"/>
          <w:sz w:val="22"/>
          <w:szCs w:val="22"/>
        </w:rPr>
        <w:t xml:space="preserve">uważamy się za związanych niniejszą ofertą na czas wskazany w rodz. </w:t>
      </w:r>
      <w:r w:rsidRPr="00C2050F">
        <w:rPr>
          <w:rFonts w:ascii="Cambria" w:hAnsi="Cambria"/>
          <w:sz w:val="22"/>
          <w:szCs w:val="22"/>
        </w:rPr>
        <w:t>XVII SWZ – 30 dni</w:t>
      </w:r>
      <w:r w:rsidRPr="00A436B6">
        <w:rPr>
          <w:rFonts w:ascii="Cambria" w:hAnsi="Cambria"/>
          <w:sz w:val="22"/>
          <w:szCs w:val="22"/>
        </w:rPr>
        <w:t xml:space="preserve"> od upływu terminu składania ofert,</w:t>
      </w:r>
    </w:p>
    <w:p w14:paraId="79134683" w14:textId="7F9C1DF8" w:rsidR="00852ED7" w:rsidRPr="002F42BA" w:rsidRDefault="00852ED7" w:rsidP="00EB02C4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zapewniamy wykonanie zamówienia w terminie określonym w SWZ,</w:t>
      </w:r>
    </w:p>
    <w:p w14:paraId="738517A8" w14:textId="383F203F" w:rsidR="00852ED7" w:rsidRPr="002F42BA" w:rsidRDefault="00852ED7" w:rsidP="00EB02C4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akceptujemy warunki płatności określone w SWZ,</w:t>
      </w:r>
    </w:p>
    <w:p w14:paraId="53E982D6" w14:textId="777BFA73" w:rsidR="00852ED7" w:rsidRPr="002F42BA" w:rsidRDefault="00852ED7" w:rsidP="00EB02C4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ceny/stawki za świadczone usługi w ramach opcji nie ulegną zmianie w  stosunku do określonych w ofercie cen/stawek dla „zamówienia podstawowego”,</w:t>
      </w:r>
    </w:p>
    <w:p w14:paraId="404D40DB" w14:textId="1CEC9721" w:rsidR="00852ED7" w:rsidRPr="002F42BA" w:rsidRDefault="00852ED7" w:rsidP="00EB02C4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nie będziemy wnosili żadnych roszczeń w stosunku do Zamawiającego w przypadku, gdy</w:t>
      </w:r>
      <w:r w:rsidR="006E27A6" w:rsidRPr="002F42BA">
        <w:rPr>
          <w:rFonts w:asciiTheme="majorHAnsi" w:hAnsiTheme="majorHAnsi" w:cs="Calibri"/>
          <w:bCs/>
          <w:sz w:val="22"/>
          <w:szCs w:val="22"/>
        </w:rPr>
        <w:t> </w:t>
      </w:r>
      <w:r w:rsidRPr="002F42BA">
        <w:rPr>
          <w:rFonts w:asciiTheme="majorHAnsi" w:hAnsiTheme="majorHAnsi" w:cs="Calibri"/>
          <w:bCs/>
          <w:sz w:val="22"/>
          <w:szCs w:val="22"/>
        </w:rPr>
        <w:t>nie skorzysta</w:t>
      </w:r>
      <w:r w:rsidR="00DB11A9" w:rsidRPr="002F42BA">
        <w:rPr>
          <w:rFonts w:asciiTheme="majorHAnsi" w:hAnsiTheme="majorHAnsi" w:cs="Calibri"/>
          <w:bCs/>
          <w:sz w:val="22"/>
          <w:szCs w:val="22"/>
        </w:rPr>
        <w:t xml:space="preserve"> z opcji</w:t>
      </w:r>
      <w:r w:rsidRPr="002F42BA">
        <w:rPr>
          <w:rFonts w:asciiTheme="majorHAnsi" w:hAnsiTheme="majorHAnsi" w:cs="Calibri"/>
          <w:bCs/>
          <w:sz w:val="22"/>
          <w:szCs w:val="22"/>
        </w:rPr>
        <w:t>.</w:t>
      </w:r>
    </w:p>
    <w:p w14:paraId="6EBDE7B9" w14:textId="77777777" w:rsidR="00852ED7" w:rsidRPr="002F42BA" w:rsidRDefault="00852ED7" w:rsidP="00EB02C4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066FA011" w14:textId="77777777" w:rsidR="00852ED7" w:rsidRPr="002F42BA" w:rsidRDefault="00852ED7" w:rsidP="00EB02C4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przedmiot zamówienia wykonamy samodzielnie***)</w:t>
      </w:r>
    </w:p>
    <w:p w14:paraId="035C6965" w14:textId="046F1954" w:rsidR="00852ED7" w:rsidRPr="002F42BA" w:rsidRDefault="00852ED7" w:rsidP="00EB02C4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powierzymy podwykonawcom realizację następujących części zamówienia</w:t>
      </w:r>
      <w:r w:rsidR="002C760D">
        <w:rPr>
          <w:rFonts w:asciiTheme="majorHAnsi" w:hAnsiTheme="majorHAnsi" w:cs="Calibri"/>
          <w:bCs/>
          <w:sz w:val="22"/>
          <w:szCs w:val="22"/>
        </w:rPr>
        <w:t xml:space="preserve"> (zadań)</w:t>
      </w:r>
      <w:r w:rsidRPr="002F42BA">
        <w:rPr>
          <w:rFonts w:asciiTheme="majorHAnsi" w:hAnsiTheme="majorHAnsi" w:cs="Calibri"/>
          <w:bCs/>
          <w:sz w:val="22"/>
          <w:szCs w:val="22"/>
        </w:rPr>
        <w:t>: ***)</w:t>
      </w:r>
    </w:p>
    <w:p w14:paraId="4C54B7C8" w14:textId="2BFC913F" w:rsidR="00852ED7" w:rsidRPr="002F42BA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</w:t>
      </w:r>
      <w:r w:rsidR="006E27A6" w:rsidRPr="002F42BA">
        <w:rPr>
          <w:rFonts w:asciiTheme="majorHAnsi" w:hAnsiTheme="majorHAnsi" w:cs="Calibri"/>
          <w:sz w:val="22"/>
          <w:szCs w:val="22"/>
        </w:rPr>
        <w:t>__</w:t>
      </w:r>
      <w:r w:rsidRPr="002F42BA">
        <w:rPr>
          <w:rFonts w:asciiTheme="majorHAnsi" w:hAnsiTheme="majorHAnsi" w:cs="Calibri"/>
          <w:sz w:val="22"/>
          <w:szCs w:val="22"/>
        </w:rPr>
        <w:t>______________________________</w:t>
      </w:r>
    </w:p>
    <w:p w14:paraId="691B4C38" w14:textId="77777777" w:rsidR="00852ED7" w:rsidRPr="002F42BA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2F42BA">
        <w:rPr>
          <w:rFonts w:asciiTheme="majorHAnsi" w:hAnsiTheme="majorHAnsi" w:cs="Calibri"/>
          <w:sz w:val="22"/>
          <w:szCs w:val="22"/>
        </w:rPr>
        <w:t xml:space="preserve">  </w:t>
      </w:r>
    </w:p>
    <w:p w14:paraId="5747F502" w14:textId="77777777" w:rsidR="00852ED7" w:rsidRPr="002F42BA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7E8F2072" w14:textId="77777777" w:rsidR="00852ED7" w:rsidRPr="002F42BA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3DCA3A2" w14:textId="135CD9C2" w:rsidR="00852ED7" w:rsidRPr="002F42BA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</w:t>
      </w:r>
      <w:r w:rsidR="006E27A6" w:rsidRPr="002F42BA">
        <w:rPr>
          <w:rFonts w:asciiTheme="majorHAnsi" w:hAnsiTheme="majorHAnsi" w:cs="Calibri"/>
          <w:sz w:val="22"/>
          <w:szCs w:val="22"/>
        </w:rPr>
        <w:t>_</w:t>
      </w:r>
      <w:r w:rsidRPr="002F42BA">
        <w:rPr>
          <w:rFonts w:asciiTheme="majorHAnsi" w:hAnsiTheme="majorHAnsi" w:cs="Calibri"/>
          <w:i/>
          <w:iCs/>
          <w:sz w:val="22"/>
          <w:szCs w:val="22"/>
        </w:rPr>
        <w:t>________</w:t>
      </w:r>
    </w:p>
    <w:p w14:paraId="527E5F2F" w14:textId="77777777" w:rsidR="00852ED7" w:rsidRPr="002F42BA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516660A" w14:textId="77777777" w:rsidR="00852ED7" w:rsidRPr="002F42BA" w:rsidRDefault="00852ED7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38417E09" w14:textId="77777777" w:rsidR="006E27A6" w:rsidRPr="002F42BA" w:rsidRDefault="00852ED7" w:rsidP="00EB02C4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74281AAF" w14:textId="77777777" w:rsidR="006E27A6" w:rsidRPr="002F42BA" w:rsidRDefault="006E27A6" w:rsidP="0088774C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A13AF1D" w14:textId="77777777" w:rsidR="006E27A6" w:rsidRPr="002F42BA" w:rsidRDefault="00852ED7" w:rsidP="0088774C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3394D71B" w14:textId="77777777" w:rsidR="006E27A6" w:rsidRPr="002F42BA" w:rsidRDefault="00852ED7" w:rsidP="0088774C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06469AE0" w14:textId="77777777" w:rsidR="006E27A6" w:rsidRPr="002F42BA" w:rsidRDefault="00852ED7" w:rsidP="0088774C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3A23B917" w14:textId="77777777" w:rsidR="006E27A6" w:rsidRPr="002F42BA" w:rsidRDefault="00852ED7" w:rsidP="00EB02C4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Oświadczamy, że jesteśmy/ nie jesteśmy ****) mikroprzedsiębiorstwem bądź małym lub średnim przedsiębiorstwem.</w:t>
      </w:r>
    </w:p>
    <w:p w14:paraId="5E9D6FE7" w14:textId="77777777" w:rsidR="00FA4B58" w:rsidRPr="002F42BA" w:rsidRDefault="00852ED7" w:rsidP="00EB02C4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</w:t>
      </w:r>
      <w:r w:rsidRPr="002F42BA">
        <w:rPr>
          <w:rFonts w:asciiTheme="majorHAnsi" w:hAnsiTheme="majorHAnsi" w:cs="Calibri"/>
          <w:sz w:val="22"/>
          <w:szCs w:val="22"/>
        </w:rPr>
        <w:lastRenderedPageBreak/>
        <w:t xml:space="preserve">celu ubiegania się o udzielenie zamówienia publicznego w niniejszym postępowaniu. </w:t>
      </w:r>
      <w:r w:rsidRPr="002F42BA">
        <w:rPr>
          <w:rFonts w:asciiTheme="majorHAnsi" w:hAnsiTheme="majorHAnsi" w:cs="Calibri"/>
          <w:i/>
          <w:sz w:val="22"/>
          <w:szCs w:val="22"/>
        </w:rPr>
        <w:t>*****)</w:t>
      </w:r>
    </w:p>
    <w:p w14:paraId="6D2BB169" w14:textId="77777777" w:rsidR="006E27A6" w:rsidRPr="002F42BA" w:rsidRDefault="00852ED7" w:rsidP="00EB02C4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212B51BD" w14:textId="77777777" w:rsidR="006E27A6" w:rsidRPr="002F42BA" w:rsidRDefault="00852ED7" w:rsidP="00EB02C4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30A61A93" w14:textId="77777777" w:rsidR="006E27A6" w:rsidRPr="002F42BA" w:rsidRDefault="00852ED7" w:rsidP="00EB02C4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09338738" w14:textId="77777777" w:rsidR="006E27A6" w:rsidRPr="002F42BA" w:rsidRDefault="00852ED7" w:rsidP="00EB02C4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Korespondencję w sprawie niniejszego postępowania należy kierować na</w:t>
      </w:r>
      <w:r w:rsidR="006E27A6" w:rsidRPr="002F42BA">
        <w:rPr>
          <w:rFonts w:asciiTheme="majorHAnsi" w:hAnsiTheme="majorHAnsi" w:cs="Calibri"/>
          <w:sz w:val="22"/>
          <w:szCs w:val="22"/>
        </w:rPr>
        <w:t>:</w:t>
      </w:r>
    </w:p>
    <w:p w14:paraId="64719ACD" w14:textId="79635B04" w:rsidR="006E27A6" w:rsidRPr="002F42BA" w:rsidRDefault="00852ED7" w:rsidP="00EB02C4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adres ____________</w:t>
      </w:r>
      <w:r w:rsidR="006C3C78" w:rsidRPr="002F42BA">
        <w:rPr>
          <w:rFonts w:asciiTheme="majorHAnsi" w:hAnsiTheme="majorHAnsi" w:cs="Calibri"/>
          <w:sz w:val="22"/>
          <w:szCs w:val="22"/>
        </w:rPr>
        <w:t>__________________________________</w:t>
      </w:r>
      <w:r w:rsidRPr="002F42BA">
        <w:rPr>
          <w:rFonts w:asciiTheme="majorHAnsi" w:hAnsiTheme="majorHAnsi" w:cs="Calibri"/>
          <w:sz w:val="22"/>
          <w:szCs w:val="22"/>
        </w:rPr>
        <w:t>_</w:t>
      </w:r>
      <w:r w:rsidR="006E27A6" w:rsidRPr="002F42BA">
        <w:rPr>
          <w:rFonts w:asciiTheme="majorHAnsi" w:hAnsiTheme="majorHAnsi" w:cs="Calibri"/>
          <w:sz w:val="22"/>
          <w:szCs w:val="22"/>
        </w:rPr>
        <w:t>_</w:t>
      </w:r>
      <w:r w:rsidRPr="002F42BA">
        <w:rPr>
          <w:rFonts w:asciiTheme="majorHAnsi" w:hAnsiTheme="majorHAnsi" w:cs="Calibri"/>
          <w:sz w:val="22"/>
          <w:szCs w:val="22"/>
        </w:rPr>
        <w:t>_________</w:t>
      </w:r>
    </w:p>
    <w:p w14:paraId="32A72F32" w14:textId="5B1C2A0A" w:rsidR="006E27A6" w:rsidRPr="002F42BA" w:rsidRDefault="00852ED7" w:rsidP="00EB02C4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nr  telefonu____________</w:t>
      </w:r>
      <w:r w:rsidR="006C3C78" w:rsidRPr="002F42BA">
        <w:rPr>
          <w:rFonts w:asciiTheme="majorHAnsi" w:hAnsiTheme="majorHAnsi" w:cs="Calibri"/>
          <w:sz w:val="22"/>
          <w:szCs w:val="22"/>
        </w:rPr>
        <w:t>_________________________________</w:t>
      </w:r>
      <w:r w:rsidRPr="002F42BA">
        <w:rPr>
          <w:rFonts w:asciiTheme="majorHAnsi" w:hAnsiTheme="majorHAnsi" w:cs="Calibri"/>
          <w:sz w:val="22"/>
          <w:szCs w:val="22"/>
        </w:rPr>
        <w:t>______</w:t>
      </w:r>
    </w:p>
    <w:p w14:paraId="0A27C10A" w14:textId="31B41856" w:rsidR="006C3C78" w:rsidRPr="002F42BA" w:rsidRDefault="00852ED7" w:rsidP="00EB02C4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e-mail_______________________</w:t>
      </w:r>
      <w:r w:rsidR="006C3C78" w:rsidRPr="002F42BA">
        <w:rPr>
          <w:rFonts w:asciiTheme="majorHAnsi" w:hAnsiTheme="majorHAnsi" w:cs="Calibri"/>
          <w:sz w:val="22"/>
          <w:szCs w:val="22"/>
        </w:rPr>
        <w:t>___________________________</w:t>
      </w:r>
      <w:r w:rsidR="006E27A6" w:rsidRPr="002F42BA">
        <w:rPr>
          <w:rFonts w:asciiTheme="majorHAnsi" w:hAnsiTheme="majorHAnsi" w:cs="Calibri"/>
          <w:sz w:val="22"/>
          <w:szCs w:val="22"/>
        </w:rPr>
        <w:t>___</w:t>
      </w:r>
      <w:r w:rsidRPr="002F42BA">
        <w:rPr>
          <w:rFonts w:asciiTheme="majorHAnsi" w:hAnsiTheme="majorHAnsi" w:cs="Calibri"/>
          <w:sz w:val="22"/>
          <w:szCs w:val="22"/>
        </w:rPr>
        <w:t>____</w:t>
      </w:r>
    </w:p>
    <w:p w14:paraId="4E5EB90A" w14:textId="5961AE62" w:rsidR="00852ED7" w:rsidRPr="002F42BA" w:rsidRDefault="00852ED7" w:rsidP="00EB02C4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5" w:hanging="425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Wraz z ofertą składamy następujące oświadczenia i dokumenty:</w:t>
      </w:r>
    </w:p>
    <w:p w14:paraId="22ED9C30" w14:textId="77777777" w:rsidR="00852ED7" w:rsidRPr="002F42BA" w:rsidRDefault="00852ED7" w:rsidP="00EB02C4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108D91F7" w14:textId="77777777" w:rsidR="00852ED7" w:rsidRPr="002F42BA" w:rsidRDefault="00852ED7" w:rsidP="00EB02C4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222570DF" w14:textId="77777777" w:rsidR="00852ED7" w:rsidRPr="002F42BA" w:rsidRDefault="00852ED7" w:rsidP="00EB02C4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1167E113" w14:textId="77777777" w:rsidR="00852ED7" w:rsidRPr="002F42BA" w:rsidRDefault="00852ED7" w:rsidP="00EB02C4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7E396BE5" w14:textId="7A96B3CB" w:rsidR="00BC26F1" w:rsidRDefault="00BC26F1" w:rsidP="00EB02C4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BC26F1">
        <w:rPr>
          <w:rFonts w:asciiTheme="majorHAnsi" w:hAnsiTheme="majorHAnsi" w:cs="Calibri"/>
          <w:sz w:val="22"/>
          <w:szCs w:val="22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  <w:r w:rsidR="00852ED7" w:rsidRPr="002F42BA">
        <w:rPr>
          <w:rFonts w:asciiTheme="majorHAnsi" w:hAnsiTheme="majorHAnsi" w:cs="Calibri"/>
          <w:sz w:val="22"/>
          <w:szCs w:val="22"/>
        </w:rPr>
        <w:tab/>
        <w:t xml:space="preserve">          </w:t>
      </w:r>
    </w:p>
    <w:p w14:paraId="59324302" w14:textId="2440D22D" w:rsidR="00852ED7" w:rsidRPr="002F42BA" w:rsidRDefault="00852ED7" w:rsidP="00BC26F1">
      <w:pPr>
        <w:pStyle w:val="Akapitzlist"/>
        <w:suppressAutoHyphens/>
        <w:spacing w:after="60" w:line="276" w:lineRule="auto"/>
        <w:ind w:left="425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               </w:t>
      </w:r>
    </w:p>
    <w:p w14:paraId="0EE639F5" w14:textId="54922164" w:rsidR="00721DA7" w:rsidRPr="002F42BA" w:rsidRDefault="00721DA7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11702A"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kwalifikowanym 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>podpisem</w:t>
      </w:r>
      <w:r w:rsidR="0011702A"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 elektronicznym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>, podpisem zaufanym lub podpisem osobistym  osoby uprawnionej</w:t>
      </w:r>
      <w:r w:rsidR="0011702A" w:rsidRPr="002F42BA"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6F20BB86" w14:textId="77777777" w:rsidR="00852ED7" w:rsidRPr="002F42BA" w:rsidRDefault="00852ED7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55C6E8C2" w14:textId="77777777" w:rsidR="00852ED7" w:rsidRPr="002F42BA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2F42BA">
        <w:rPr>
          <w:rFonts w:asciiTheme="majorHAnsi" w:hAnsiTheme="majorHAnsi" w:cs="Calibri"/>
          <w:b/>
          <w:sz w:val="20"/>
          <w:szCs w:val="22"/>
        </w:rPr>
        <w:t>*)</w:t>
      </w:r>
      <w:r w:rsidRPr="002F42BA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 dokładnością do dwóch miejsc po przecinku,</w:t>
      </w:r>
    </w:p>
    <w:p w14:paraId="4ADC35AA" w14:textId="77777777" w:rsidR="00852ED7" w:rsidRPr="002F42BA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2F42BA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2F42BA">
        <w:rPr>
          <w:rFonts w:asciiTheme="majorHAnsi" w:hAnsiTheme="majorHAnsi" w:cs="Calibri"/>
          <w:bCs/>
          <w:sz w:val="20"/>
          <w:szCs w:val="22"/>
        </w:rPr>
        <w:t>niepotrzebne skreślić</w:t>
      </w:r>
      <w:r w:rsidRPr="002F42BA">
        <w:rPr>
          <w:rFonts w:asciiTheme="majorHAnsi" w:hAnsiTheme="majorHAnsi" w:cs="Calibri"/>
          <w:sz w:val="20"/>
          <w:szCs w:val="22"/>
        </w:rPr>
        <w:tab/>
      </w:r>
    </w:p>
    <w:p w14:paraId="7D0396C4" w14:textId="2AD6A3EA" w:rsidR="00852ED7" w:rsidRPr="002F42BA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2F42BA">
        <w:rPr>
          <w:rFonts w:asciiTheme="majorHAnsi" w:hAnsiTheme="majorHAnsi" w:cs="Calibri"/>
          <w:b/>
          <w:sz w:val="20"/>
          <w:szCs w:val="22"/>
        </w:rPr>
        <w:t>***)</w:t>
      </w:r>
      <w:r w:rsidRPr="002F42BA"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 w:rsidRPr="002F42BA">
        <w:rPr>
          <w:rFonts w:asciiTheme="majorHAnsi" w:hAnsiTheme="majorHAnsi" w:cs="Calibri"/>
          <w:i/>
          <w:iCs/>
          <w:sz w:val="20"/>
          <w:szCs w:val="22"/>
        </w:rPr>
        <w:t xml:space="preserve"> 10 formularza oznaczonego: „część (zakres) przedmiotu zamówienia”, „część (zakres) przedmiotu zamówienia oraz nazwa (firma) podwykonawcy” –</w:t>
      </w:r>
      <w:r w:rsidRPr="002F42BA">
        <w:rPr>
          <w:rFonts w:asciiTheme="majorHAnsi" w:hAnsiTheme="majorHAnsi" w:cs="Calibri"/>
          <w:iCs/>
          <w:sz w:val="20"/>
          <w:szCs w:val="22"/>
        </w:rPr>
        <w:t xml:space="preserve"> </w:t>
      </w:r>
      <w:r w:rsidR="0087162D" w:rsidRPr="002F42BA">
        <w:rPr>
          <w:rFonts w:asciiTheme="majorHAnsi" w:hAnsiTheme="majorHAnsi" w:cs="Calibri"/>
          <w:iCs/>
          <w:sz w:val="20"/>
          <w:szCs w:val="22"/>
        </w:rPr>
        <w:t>Zamawiając</w:t>
      </w:r>
      <w:r w:rsidR="00806FC0" w:rsidRPr="002F42BA">
        <w:rPr>
          <w:rFonts w:asciiTheme="majorHAnsi" w:hAnsiTheme="majorHAnsi" w:cs="Calibri"/>
          <w:iCs/>
          <w:sz w:val="20"/>
          <w:szCs w:val="22"/>
        </w:rPr>
        <w:t xml:space="preserve">y </w:t>
      </w:r>
      <w:r w:rsidRPr="002F42BA">
        <w:rPr>
          <w:rFonts w:asciiTheme="majorHAnsi" w:hAnsiTheme="majorHAnsi" w:cs="Calibri"/>
          <w:iCs/>
          <w:sz w:val="20"/>
          <w:szCs w:val="22"/>
        </w:rPr>
        <w:t xml:space="preserve">uzna, odpowiednio, że </w:t>
      </w:r>
      <w:r w:rsidRPr="002F42BA">
        <w:rPr>
          <w:rFonts w:asciiTheme="majorHAnsi" w:hAnsiTheme="majorHAnsi" w:cs="Calibri"/>
          <w:iCs/>
          <w:sz w:val="20"/>
          <w:szCs w:val="20"/>
        </w:rPr>
        <w:t>Wykonawca nie</w:t>
      </w:r>
      <w:r w:rsidR="006E27A6" w:rsidRPr="002F42BA">
        <w:rPr>
          <w:rFonts w:asciiTheme="majorHAnsi" w:hAnsiTheme="majorHAnsi" w:cs="Calibri"/>
          <w:iCs/>
          <w:sz w:val="20"/>
          <w:szCs w:val="20"/>
        </w:rPr>
        <w:t> </w:t>
      </w:r>
      <w:r w:rsidRPr="002F42BA">
        <w:rPr>
          <w:rFonts w:asciiTheme="majorHAnsi" w:hAnsiTheme="majorHAnsi" w:cs="Calibri"/>
          <w:iCs/>
          <w:sz w:val="20"/>
          <w:szCs w:val="20"/>
        </w:rPr>
        <w:t>zamierza powierzyć wykonania żadnej części zamówienia</w:t>
      </w:r>
      <w:r w:rsidR="002C760D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Pr="002F42BA">
        <w:rPr>
          <w:rFonts w:asciiTheme="majorHAnsi" w:hAnsiTheme="majorHAnsi" w:cs="Calibri"/>
          <w:iCs/>
          <w:sz w:val="20"/>
          <w:szCs w:val="20"/>
        </w:rPr>
        <w:t xml:space="preserve"> podwykonawcom</w:t>
      </w:r>
      <w:r w:rsidR="002C760D">
        <w:rPr>
          <w:rFonts w:asciiTheme="majorHAnsi" w:hAnsiTheme="majorHAnsi" w:cs="Calibri"/>
          <w:iCs/>
          <w:sz w:val="20"/>
          <w:szCs w:val="20"/>
        </w:rPr>
        <w:t>.</w:t>
      </w:r>
      <w:r w:rsidRPr="002F42BA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0DBBDF82" w14:textId="3A63A523" w:rsidR="00852ED7" w:rsidRPr="002F42BA" w:rsidRDefault="00852ED7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>niepotrzebne skreślić; w  przypadku nie skreślenia którejś z pozycji –</w:t>
      </w:r>
      <w:r w:rsidR="00806FC0" w:rsidRPr="002F42BA">
        <w:rPr>
          <w:rFonts w:asciiTheme="majorHAnsi" w:hAnsiTheme="majorHAnsi" w:cs="Calibri"/>
          <w:sz w:val="20"/>
          <w:szCs w:val="20"/>
        </w:rPr>
        <w:t xml:space="preserve"> </w:t>
      </w:r>
      <w:r w:rsidR="0087162D" w:rsidRPr="002F42BA">
        <w:rPr>
          <w:rFonts w:asciiTheme="majorHAnsi" w:hAnsiTheme="majorHAnsi" w:cs="Calibri"/>
          <w:sz w:val="20"/>
          <w:szCs w:val="20"/>
        </w:rPr>
        <w:t>Zamawiając</w:t>
      </w:r>
      <w:r w:rsidR="00806FC0" w:rsidRPr="002F42BA">
        <w:rPr>
          <w:rFonts w:asciiTheme="majorHAnsi" w:hAnsiTheme="majorHAnsi" w:cs="Calibri"/>
          <w:sz w:val="20"/>
          <w:szCs w:val="20"/>
        </w:rPr>
        <w:t>y</w:t>
      </w:r>
      <w:r w:rsidRPr="002F42BA">
        <w:rPr>
          <w:rFonts w:asciiTheme="majorHAnsi" w:hAnsiTheme="majorHAnsi" w:cs="Calibri"/>
          <w:sz w:val="20"/>
          <w:szCs w:val="20"/>
        </w:rPr>
        <w:t xml:space="preserve"> uzna, że Wykonawca</w:t>
      </w:r>
      <w:r w:rsidR="006E27A6" w:rsidRPr="002F42BA">
        <w:rPr>
          <w:rFonts w:asciiTheme="majorHAnsi" w:hAnsiTheme="majorHAnsi" w:cs="Calibri"/>
          <w:sz w:val="20"/>
          <w:szCs w:val="20"/>
        </w:rPr>
        <w:t xml:space="preserve"> nie</w:t>
      </w:r>
      <w:r w:rsidRPr="002F42BA">
        <w:rPr>
          <w:rFonts w:asciiTheme="majorHAnsi" w:hAnsiTheme="majorHAnsi" w:cs="Calibri"/>
          <w:sz w:val="20"/>
          <w:szCs w:val="20"/>
        </w:rPr>
        <w:t xml:space="preserve"> jest mikroprzedsiębiorstwem bądź małym lub średnim przedsiębiorstwem.</w:t>
      </w:r>
    </w:p>
    <w:p w14:paraId="7B7A2CE7" w14:textId="47FC5F46" w:rsidR="00852ED7" w:rsidRPr="002F42BA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2F42BA">
        <w:rPr>
          <w:rFonts w:asciiTheme="majorHAnsi" w:hAnsiTheme="majorHAnsi" w:cs="Calibri"/>
          <w:b/>
          <w:sz w:val="20"/>
          <w:szCs w:val="20"/>
        </w:rPr>
        <w:t>*****)</w:t>
      </w:r>
      <w:r w:rsidRPr="002F42BA">
        <w:rPr>
          <w:rFonts w:asciiTheme="majorHAnsi" w:hAnsiTheme="majorHAnsi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  ochronie</w:t>
      </w:r>
      <w:r w:rsidRPr="002F42BA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2F42BA">
        <w:rPr>
          <w:rFonts w:asciiTheme="majorHAnsi" w:hAnsiTheme="majorHAnsi" w:cs="Calibri"/>
        </w:rPr>
        <w:t xml:space="preserve"> </w:t>
      </w:r>
      <w:r w:rsidRPr="002F42BA">
        <w:rPr>
          <w:rFonts w:asciiTheme="majorHAnsi" w:hAnsiTheme="majorHAnsi" w:cs="Calibri"/>
          <w:sz w:val="20"/>
          <w:szCs w:val="22"/>
        </w:rPr>
        <w:t>Jeżeli Wykonawca nie przekazuje danych osobowych (innych niż</w:t>
      </w:r>
      <w:r w:rsidR="006E27A6" w:rsidRPr="002F42BA">
        <w:rPr>
          <w:rFonts w:asciiTheme="majorHAnsi" w:hAnsiTheme="majorHAnsi" w:cs="Calibri"/>
          <w:sz w:val="20"/>
          <w:szCs w:val="22"/>
        </w:rPr>
        <w:t> </w:t>
      </w:r>
      <w:r w:rsidRPr="002F42BA">
        <w:rPr>
          <w:rFonts w:asciiTheme="majorHAnsi" w:hAnsiTheme="majorHAnsi" w:cs="Calibri"/>
          <w:sz w:val="20"/>
          <w:szCs w:val="22"/>
        </w:rPr>
        <w:t>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52303D6B" w14:textId="2B0E47D5" w:rsidR="00E93A1D" w:rsidRPr="002F42BA" w:rsidRDefault="00E93A1D" w:rsidP="0088774C">
      <w:pPr>
        <w:suppressAutoHyphens/>
        <w:spacing w:line="276" w:lineRule="auto"/>
        <w:jc w:val="both"/>
        <w:rPr>
          <w:rFonts w:asciiTheme="majorHAnsi" w:hAnsiTheme="majorHAnsi"/>
        </w:rPr>
        <w:sectPr w:rsidR="00E93A1D" w:rsidRPr="002F42BA" w:rsidSect="00A91E78">
          <w:pgSz w:w="11906" w:h="16838"/>
          <w:pgMar w:top="1247" w:right="1134" w:bottom="1247" w:left="1418" w:header="284" w:footer="431" w:gutter="0"/>
          <w:cols w:space="708"/>
          <w:docGrid w:linePitch="360"/>
        </w:sectPr>
      </w:pPr>
    </w:p>
    <w:bookmarkEnd w:id="34"/>
    <w:p w14:paraId="1A80E062" w14:textId="759C2996" w:rsidR="00645119" w:rsidRPr="002F42BA" w:rsidRDefault="0064511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2 do SWZ</w:t>
      </w:r>
      <w:r w:rsidRPr="002F42BA">
        <w:rPr>
          <w:rFonts w:asciiTheme="majorHAnsi" w:hAnsiTheme="majorHAnsi"/>
          <w:iCs/>
          <w:color w:val="002060"/>
        </w:rPr>
        <w:t xml:space="preserve"> 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- Oświadczenie Wykonawcy </w:t>
      </w:r>
      <w:r w:rsidR="00DB11A9"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o 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>spełnieni</w:t>
      </w:r>
      <w:r w:rsidR="00DB11A9" w:rsidRPr="002F42BA">
        <w:rPr>
          <w:rFonts w:asciiTheme="majorHAnsi" w:hAnsiTheme="majorHAnsi"/>
          <w:b/>
          <w:iCs/>
          <w:color w:val="002060"/>
          <w:sz w:val="22"/>
          <w:szCs w:val="22"/>
        </w:rPr>
        <w:t>u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warunków udziału w</w:t>
      </w:r>
      <w:r w:rsidR="0011702A" w:rsidRPr="002F42BA">
        <w:rPr>
          <w:rFonts w:asciiTheme="majorHAnsi" w:hAnsiTheme="majorHAnsi"/>
          <w:b/>
          <w:iCs/>
          <w:color w:val="002060"/>
          <w:sz w:val="22"/>
          <w:szCs w:val="22"/>
        </w:rPr>
        <w:t> 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>post</w:t>
      </w:r>
      <w:r w:rsidR="009B0FBD">
        <w:rPr>
          <w:rFonts w:asciiTheme="majorHAnsi" w:hAnsiTheme="majorHAnsi"/>
          <w:b/>
          <w:iCs/>
          <w:color w:val="002060"/>
          <w:sz w:val="22"/>
          <w:szCs w:val="22"/>
        </w:rPr>
        <w:t>ę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>powaniu</w:t>
      </w:r>
      <w:r w:rsidR="00DB11A9"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oraz o braku podstaw wykluczenia z postępowania</w:t>
      </w:r>
      <w:r w:rsidR="00D00E8F" w:rsidRPr="002F42BA">
        <w:rPr>
          <w:rFonts w:asciiTheme="majorHAnsi" w:hAnsiTheme="majorHAnsi"/>
          <w:b/>
          <w:iCs/>
          <w:color w:val="002060"/>
          <w:sz w:val="22"/>
          <w:szCs w:val="22"/>
        </w:rPr>
        <w:t>.</w:t>
      </w:r>
    </w:p>
    <w:p w14:paraId="4AA40669" w14:textId="1196C4BC" w:rsidR="00DB11A9" w:rsidRPr="002F42BA" w:rsidRDefault="00DB11A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5D2CD1D6" w14:textId="77777777" w:rsidR="00645119" w:rsidRPr="002F42BA" w:rsidRDefault="00645119" w:rsidP="0088774C">
      <w:pPr>
        <w:suppressAutoHyphens/>
        <w:ind w:left="5246" w:firstLine="708"/>
        <w:jc w:val="right"/>
        <w:rPr>
          <w:rFonts w:asciiTheme="majorHAnsi" w:hAnsiTheme="majorHAnsi" w:cstheme="minorHAnsi"/>
          <w:b/>
          <w:color w:val="C00000"/>
          <w:sz w:val="22"/>
          <w:szCs w:val="22"/>
        </w:rPr>
      </w:pPr>
    </w:p>
    <w:p w14:paraId="1B7AEE76" w14:textId="5D6CB6E5" w:rsidR="00645119" w:rsidRDefault="00645119" w:rsidP="0088774C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 w:rsidRPr="002F42BA">
        <w:rPr>
          <w:rFonts w:asciiTheme="majorHAnsi" w:hAnsiTheme="majorHAnsi" w:cstheme="minorHAnsi"/>
          <w:b/>
          <w:sz w:val="22"/>
          <w:szCs w:val="22"/>
        </w:rPr>
        <w:t>ZAMAWIAJĄCY:</w:t>
      </w:r>
    </w:p>
    <w:p w14:paraId="2EB15638" w14:textId="65053244" w:rsidR="00876AFD" w:rsidRDefault="00876AFD" w:rsidP="0088774C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Gmina Żnin</w:t>
      </w:r>
    </w:p>
    <w:p w14:paraId="13663C6A" w14:textId="28986277" w:rsidR="00876AFD" w:rsidRDefault="00876AFD" w:rsidP="0088774C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 w:rsidRPr="00876AFD">
        <w:rPr>
          <w:rFonts w:asciiTheme="majorHAnsi" w:hAnsiTheme="majorHAnsi" w:cstheme="minorHAnsi"/>
          <w:b/>
          <w:sz w:val="22"/>
          <w:szCs w:val="22"/>
        </w:rPr>
        <w:t>ul. 700-lecia 39</w:t>
      </w:r>
    </w:p>
    <w:p w14:paraId="79064A91" w14:textId="528053C7" w:rsidR="00876AFD" w:rsidRPr="002F42BA" w:rsidRDefault="00876AFD" w:rsidP="0088774C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 w:rsidRPr="00876AFD">
        <w:rPr>
          <w:rFonts w:asciiTheme="majorHAnsi" w:hAnsiTheme="majorHAnsi" w:cstheme="minorHAnsi"/>
          <w:b/>
          <w:sz w:val="22"/>
          <w:szCs w:val="22"/>
        </w:rPr>
        <w:t>88-400 Żnin</w:t>
      </w:r>
    </w:p>
    <w:p w14:paraId="6811E576" w14:textId="77777777" w:rsidR="00645119" w:rsidRPr="002F42BA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45119" w:rsidRPr="002F42BA" w14:paraId="5B8EC84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93B2A2D" w14:textId="60C8198B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7DCDCF18" w14:textId="77777777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645119" w:rsidRPr="002F42BA" w14:paraId="0DBD110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FA514E5" w14:textId="77777777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B1F6045" w14:textId="77777777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2F42BA" w14:paraId="25E4708A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94425B2" w14:textId="77777777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666EED0" w14:textId="77777777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2F42BA" w14:paraId="3FB7AF36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7BE22D8" w14:textId="77777777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644B8199" w14:textId="77777777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2F42BA" w14:paraId="7D28EEE8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4C9824A" w14:textId="77777777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197F1ED" w14:textId="77777777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2F42BA" w14:paraId="5224CCE7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6622402" w14:textId="77777777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KRS/</w:t>
            </w:r>
            <w:proofErr w:type="spellStart"/>
            <w:r w:rsidRPr="002F42BA">
              <w:rPr>
                <w:rFonts w:asciiTheme="majorHAnsi" w:hAnsiTheme="maj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1E0C1F98" w14:textId="77777777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2F42BA" w14:paraId="797092EC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8D5AD15" w14:textId="77777777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685DDF6F" w14:textId="77777777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7451993C" w14:textId="77777777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2F42BA" w14:paraId="2A7B7E2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EC158F3" w14:textId="77777777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0A7E4DCE" w14:textId="77777777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EA2647F" w14:textId="77777777" w:rsidR="00645119" w:rsidRPr="002F42BA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p w14:paraId="16F631EF" w14:textId="56764499" w:rsidR="00645119" w:rsidRPr="002F42BA" w:rsidRDefault="00645119" w:rsidP="0088774C">
      <w:pPr>
        <w:suppressAutoHyphens/>
        <w:spacing w:after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2F42BA">
        <w:rPr>
          <w:rFonts w:asciiTheme="majorHAnsi" w:hAnsiTheme="majorHAnsi" w:cstheme="minorHAnsi"/>
          <w:b/>
          <w:sz w:val="22"/>
          <w:szCs w:val="22"/>
          <w:u w:val="single"/>
        </w:rPr>
        <w:t>OŚWIADCZENI</w:t>
      </w:r>
      <w:r w:rsidR="00796E91" w:rsidRPr="002F42BA">
        <w:rPr>
          <w:rFonts w:asciiTheme="majorHAnsi" w:hAnsiTheme="majorHAnsi" w:cstheme="minorHAnsi"/>
          <w:b/>
          <w:sz w:val="22"/>
          <w:szCs w:val="22"/>
          <w:u w:val="single"/>
        </w:rPr>
        <w:t>E</w:t>
      </w:r>
      <w:r w:rsidRPr="002F42BA">
        <w:rPr>
          <w:rFonts w:asciiTheme="majorHAnsi" w:hAnsiTheme="majorHAnsi" w:cstheme="minorHAnsi"/>
          <w:b/>
          <w:sz w:val="22"/>
          <w:szCs w:val="22"/>
          <w:u w:val="single"/>
        </w:rPr>
        <w:t xml:space="preserve"> WYKONAWCY </w:t>
      </w:r>
    </w:p>
    <w:p w14:paraId="7DE65079" w14:textId="140C9B4C" w:rsidR="00645119" w:rsidRPr="002F42BA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2F42BA">
        <w:rPr>
          <w:rFonts w:asciiTheme="majorHAnsi" w:hAnsiTheme="majorHAnsi" w:cstheme="minorHAnsi"/>
          <w:b/>
          <w:sz w:val="22"/>
          <w:szCs w:val="22"/>
        </w:rPr>
        <w:t xml:space="preserve">składane na podstawie art. </w:t>
      </w:r>
      <w:r w:rsidR="00DB11A9" w:rsidRPr="002F42BA">
        <w:rPr>
          <w:rFonts w:asciiTheme="majorHAnsi" w:hAnsiTheme="majorHAnsi" w:cstheme="minorHAnsi"/>
          <w:b/>
          <w:sz w:val="22"/>
          <w:szCs w:val="22"/>
        </w:rPr>
        <w:t>1</w:t>
      </w:r>
      <w:r w:rsidRPr="002F42BA">
        <w:rPr>
          <w:rFonts w:asciiTheme="majorHAnsi" w:hAnsiTheme="majorHAnsi" w:cstheme="minorHAnsi"/>
          <w:b/>
          <w:sz w:val="22"/>
          <w:szCs w:val="22"/>
        </w:rPr>
        <w:t>25</w:t>
      </w:r>
      <w:r w:rsidR="00DB11A9" w:rsidRPr="002F42BA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2F42BA">
        <w:rPr>
          <w:rFonts w:asciiTheme="majorHAnsi" w:hAnsiTheme="majorHAnsi" w:cstheme="minorHAnsi"/>
          <w:b/>
          <w:sz w:val="22"/>
          <w:szCs w:val="22"/>
        </w:rPr>
        <w:t xml:space="preserve"> ust. 1 ustawy z dnia </w:t>
      </w:r>
      <w:r w:rsidR="004451B7" w:rsidRPr="002F42BA">
        <w:rPr>
          <w:rFonts w:asciiTheme="majorHAnsi" w:hAnsiTheme="majorHAnsi" w:cstheme="minorHAnsi"/>
          <w:b/>
          <w:sz w:val="22"/>
          <w:szCs w:val="22"/>
        </w:rPr>
        <w:t>11</w:t>
      </w:r>
      <w:r w:rsidRPr="002F42BA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4451B7" w:rsidRPr="002F42BA">
        <w:rPr>
          <w:rFonts w:asciiTheme="majorHAnsi" w:hAnsiTheme="majorHAnsi" w:cstheme="minorHAnsi"/>
          <w:b/>
          <w:sz w:val="22"/>
          <w:szCs w:val="22"/>
        </w:rPr>
        <w:t>września</w:t>
      </w:r>
      <w:r w:rsidRPr="002F42BA">
        <w:rPr>
          <w:rFonts w:asciiTheme="majorHAnsi" w:hAnsiTheme="majorHAnsi" w:cstheme="minorHAnsi"/>
          <w:b/>
          <w:sz w:val="22"/>
          <w:szCs w:val="22"/>
        </w:rPr>
        <w:t xml:space="preserve"> 20</w:t>
      </w:r>
      <w:r w:rsidR="004451B7" w:rsidRPr="002F42BA">
        <w:rPr>
          <w:rFonts w:asciiTheme="majorHAnsi" w:hAnsiTheme="majorHAnsi" w:cstheme="minorHAnsi"/>
          <w:b/>
          <w:sz w:val="22"/>
          <w:szCs w:val="22"/>
        </w:rPr>
        <w:t>19</w:t>
      </w:r>
      <w:r w:rsidRPr="002F42BA">
        <w:rPr>
          <w:rFonts w:asciiTheme="majorHAnsi" w:hAnsiTheme="majorHAnsi" w:cstheme="minorHAnsi"/>
          <w:b/>
          <w:sz w:val="22"/>
          <w:szCs w:val="22"/>
        </w:rPr>
        <w:t xml:space="preserve"> r. </w:t>
      </w:r>
    </w:p>
    <w:p w14:paraId="07AA2A12" w14:textId="1CAF15DC" w:rsidR="00645119" w:rsidRPr="002F42BA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2F42BA">
        <w:rPr>
          <w:rFonts w:asciiTheme="majorHAnsi" w:hAnsiTheme="maj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="00FF62FC" w:rsidRPr="002F42BA">
        <w:rPr>
          <w:rFonts w:asciiTheme="majorHAnsi" w:hAnsiTheme="majorHAnsi" w:cstheme="minorHAnsi"/>
          <w:b/>
          <w:sz w:val="22"/>
          <w:szCs w:val="22"/>
        </w:rPr>
        <w:t>Pzp</w:t>
      </w:r>
      <w:proofErr w:type="spellEnd"/>
      <w:r w:rsidRPr="002F42BA">
        <w:rPr>
          <w:rFonts w:asciiTheme="majorHAnsi" w:hAnsiTheme="majorHAnsi" w:cstheme="minorHAnsi"/>
          <w:b/>
          <w:sz w:val="22"/>
          <w:szCs w:val="22"/>
        </w:rPr>
        <w:t xml:space="preserve">), </w:t>
      </w:r>
    </w:p>
    <w:p w14:paraId="0570BDE6" w14:textId="5131E171" w:rsidR="004451B7" w:rsidRPr="002F42BA" w:rsidRDefault="004451B7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</w:p>
    <w:p w14:paraId="261CAE9C" w14:textId="77777777" w:rsidR="00645119" w:rsidRPr="002F42BA" w:rsidRDefault="00645119" w:rsidP="0088774C">
      <w:pPr>
        <w:suppressAutoHyphens/>
        <w:spacing w:before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2F42BA">
        <w:rPr>
          <w:rFonts w:asciiTheme="majorHAnsi" w:hAnsiTheme="maj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2F42BA">
        <w:rPr>
          <w:rFonts w:asciiTheme="majorHAnsi" w:hAnsiTheme="majorHAnsi" w:cstheme="minorHAnsi"/>
          <w:b/>
          <w:sz w:val="22"/>
          <w:szCs w:val="22"/>
          <w:u w:val="single"/>
        </w:rPr>
        <w:br/>
      </w:r>
    </w:p>
    <w:p w14:paraId="4E3B3CAC" w14:textId="4FB5D438" w:rsidR="00EF056D" w:rsidRPr="00EF056D" w:rsidRDefault="00645119" w:rsidP="00EF056D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>Na potrzeby postępowania o udzielenie zamówienia publicznego pn.</w:t>
      </w:r>
      <w:r w:rsidR="00074DF1">
        <w:rPr>
          <w:rFonts w:asciiTheme="majorHAnsi" w:hAnsiTheme="majorHAnsi" w:cstheme="minorHAnsi"/>
          <w:sz w:val="22"/>
          <w:szCs w:val="22"/>
        </w:rPr>
        <w:t xml:space="preserve"> </w:t>
      </w:r>
      <w:r w:rsidR="00EF056D" w:rsidRPr="00EF056D">
        <w:rPr>
          <w:rFonts w:asciiTheme="majorHAnsi" w:hAnsiTheme="majorHAnsi" w:cstheme="minorHAnsi"/>
          <w:sz w:val="22"/>
          <w:szCs w:val="22"/>
        </w:rPr>
        <w:t>Kompleksowe ubezpieczenie mienia i odpowiedzialności cywilnej</w:t>
      </w:r>
      <w:r w:rsidR="00EF056D">
        <w:rPr>
          <w:rFonts w:asciiTheme="majorHAnsi" w:hAnsiTheme="majorHAnsi" w:cstheme="minorHAnsi"/>
          <w:sz w:val="22"/>
          <w:szCs w:val="22"/>
        </w:rPr>
        <w:t xml:space="preserve"> </w:t>
      </w:r>
      <w:r w:rsidR="00EF056D" w:rsidRPr="00EF056D">
        <w:rPr>
          <w:rFonts w:asciiTheme="majorHAnsi" w:hAnsiTheme="majorHAnsi" w:cstheme="minorHAnsi"/>
          <w:sz w:val="22"/>
          <w:szCs w:val="22"/>
        </w:rPr>
        <w:t xml:space="preserve">Gminy Żnin wraz z jednostkami organizacyjnymi i spółka komunalną. </w:t>
      </w:r>
    </w:p>
    <w:p w14:paraId="7CDFB362" w14:textId="519373BE" w:rsidR="00EF056D" w:rsidRDefault="00EF056D" w:rsidP="0088774C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</w:p>
    <w:p w14:paraId="356367BF" w14:textId="5A1BF054" w:rsidR="00645119" w:rsidRPr="002F42BA" w:rsidRDefault="00645119" w:rsidP="0088774C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>oświadczam,  co następuje:</w:t>
      </w:r>
    </w:p>
    <w:p w14:paraId="418FD265" w14:textId="77777777" w:rsidR="00645119" w:rsidRPr="002F42BA" w:rsidRDefault="00645119" w:rsidP="00FC756C">
      <w:pPr>
        <w:pStyle w:val="Styl15"/>
        <w:rPr>
          <w:rStyle w:val="Odwoanieintensywne"/>
          <w:b/>
          <w:bCs w:val="0"/>
          <w:color w:val="002060"/>
        </w:rPr>
      </w:pPr>
      <w:r w:rsidRPr="002F42BA">
        <w:rPr>
          <w:rStyle w:val="Odwoanieintensywne"/>
          <w:b/>
          <w:bCs w:val="0"/>
          <w:color w:val="002060"/>
        </w:rPr>
        <w:t>INFORMACJA DOTYCZĄCA WYKONAWCY:</w:t>
      </w:r>
    </w:p>
    <w:p w14:paraId="45873586" w14:textId="273D10F1" w:rsidR="00645119" w:rsidRPr="002F42BA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 xml:space="preserve">Oświadczam, że spełniam warunki udziału w postępowaniu określone </w:t>
      </w:r>
      <w:r w:rsidRPr="00C2050F">
        <w:rPr>
          <w:rFonts w:asciiTheme="majorHAnsi" w:hAnsiTheme="majorHAnsi" w:cstheme="minorHAnsi"/>
          <w:sz w:val="22"/>
          <w:szCs w:val="22"/>
        </w:rPr>
        <w:t xml:space="preserve">w Rozdziale </w:t>
      </w:r>
      <w:r w:rsidR="004451B7" w:rsidRPr="00C2050F">
        <w:rPr>
          <w:rFonts w:asciiTheme="majorHAnsi" w:hAnsiTheme="majorHAnsi" w:cstheme="minorHAnsi"/>
          <w:sz w:val="22"/>
          <w:szCs w:val="22"/>
        </w:rPr>
        <w:t>XI</w:t>
      </w:r>
      <w:r w:rsidR="0073641E" w:rsidRPr="00C2050F">
        <w:rPr>
          <w:rFonts w:asciiTheme="majorHAnsi" w:hAnsiTheme="majorHAnsi" w:cstheme="minorHAnsi"/>
          <w:sz w:val="22"/>
          <w:szCs w:val="22"/>
        </w:rPr>
        <w:t>I</w:t>
      </w:r>
      <w:r w:rsidRPr="002F42BA">
        <w:rPr>
          <w:rFonts w:asciiTheme="majorHAnsi" w:hAnsiTheme="majorHAnsi" w:cstheme="minorHAnsi"/>
          <w:sz w:val="22"/>
          <w:szCs w:val="22"/>
        </w:rPr>
        <w:t xml:space="preserve"> Specyfikacji Warunków Zamówienia.</w:t>
      </w:r>
    </w:p>
    <w:p w14:paraId="6F1D1E6F" w14:textId="77777777" w:rsidR="00645119" w:rsidRPr="002F42BA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658BE60" w14:textId="463CD48F" w:rsidR="00645119" w:rsidRPr="002F42BA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26B35DC6" w14:textId="77777777" w:rsidR="00E53EE2" w:rsidRPr="002F42BA" w:rsidRDefault="00E53EE2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33B51B8A" w14:textId="77777777" w:rsidR="00645119" w:rsidRPr="002F42BA" w:rsidRDefault="00645119" w:rsidP="0088774C">
      <w:pPr>
        <w:suppressAutoHyphens/>
        <w:contextualSpacing/>
        <w:rPr>
          <w:rFonts w:asciiTheme="majorHAnsi" w:hAnsiTheme="majorHAnsi" w:cstheme="minorHAnsi"/>
          <w:b/>
          <w:bCs/>
          <w:sz w:val="22"/>
          <w:szCs w:val="22"/>
        </w:rPr>
      </w:pPr>
    </w:p>
    <w:p w14:paraId="45EE4211" w14:textId="77777777" w:rsidR="00645119" w:rsidRPr="002F42BA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60696436" w14:textId="3B23CF41" w:rsidR="00645119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67D2D637" w14:textId="77777777" w:rsidR="007A770D" w:rsidRPr="002F42BA" w:rsidRDefault="007A770D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17EF186" w14:textId="075B1078" w:rsidR="004451B7" w:rsidRDefault="004451B7" w:rsidP="0088774C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4B937182" w14:textId="77777777" w:rsidR="002C760D" w:rsidRPr="002F42BA" w:rsidRDefault="002C760D" w:rsidP="0088774C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2ED31786" w14:textId="4432230C" w:rsidR="00645119" w:rsidRPr="002F42BA" w:rsidRDefault="00645119" w:rsidP="0088774C">
      <w:pPr>
        <w:suppressAutoHyphens/>
        <w:spacing w:before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2F42BA">
        <w:rPr>
          <w:rFonts w:asciiTheme="majorHAnsi" w:hAnsiTheme="majorHAnsi" w:cstheme="minorHAnsi"/>
          <w:b/>
          <w:sz w:val="22"/>
          <w:szCs w:val="22"/>
          <w:u w:val="single"/>
        </w:rPr>
        <w:t>DOTYCZĄCE PRZESŁANEK WYKLUCZENIA Z POSTĘPOWANIA</w:t>
      </w:r>
    </w:p>
    <w:p w14:paraId="1C06DD4E" w14:textId="77777777" w:rsidR="00645119" w:rsidRPr="002F42BA" w:rsidRDefault="00645119" w:rsidP="00FC756C">
      <w:pPr>
        <w:pStyle w:val="Styl15"/>
        <w:rPr>
          <w:rStyle w:val="Odwoanieintensywne"/>
          <w:b/>
          <w:bCs w:val="0"/>
          <w:color w:val="002060"/>
        </w:rPr>
      </w:pPr>
      <w:r w:rsidRPr="002F42BA">
        <w:rPr>
          <w:rStyle w:val="Odwoanieintensywne"/>
          <w:b/>
          <w:bCs w:val="0"/>
          <w:color w:val="002060"/>
        </w:rPr>
        <w:t>OŚWIADCZENIA DOTYCZĄCE WYKONAWCY:</w:t>
      </w:r>
    </w:p>
    <w:p w14:paraId="798AA9DC" w14:textId="70EEFFF3" w:rsidR="00792DA0" w:rsidRPr="002F42BA" w:rsidRDefault="00645119" w:rsidP="0088774C">
      <w:pPr>
        <w:pStyle w:val="Akapitzlist"/>
        <w:numPr>
          <w:ilvl w:val="0"/>
          <w:numId w:val="91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art. </w:t>
      </w:r>
      <w:r w:rsidR="00796E91" w:rsidRPr="002F42BA">
        <w:rPr>
          <w:rFonts w:asciiTheme="majorHAnsi" w:hAnsiTheme="majorHAnsi" w:cs="Calibri"/>
          <w:sz w:val="22"/>
          <w:szCs w:val="22"/>
        </w:rPr>
        <w:t xml:space="preserve">108  ust. 1 ustawy </w:t>
      </w:r>
      <w:proofErr w:type="spellStart"/>
      <w:r w:rsidR="00FF62FC" w:rsidRPr="002F42BA">
        <w:rPr>
          <w:rFonts w:asciiTheme="majorHAnsi" w:hAnsiTheme="majorHAnsi" w:cs="Calibri"/>
          <w:sz w:val="22"/>
          <w:szCs w:val="22"/>
        </w:rPr>
        <w:t>Pzp</w:t>
      </w:r>
      <w:proofErr w:type="spellEnd"/>
      <w:r w:rsidR="00796E91" w:rsidRPr="002F42BA">
        <w:rPr>
          <w:rFonts w:asciiTheme="majorHAnsi" w:hAnsiTheme="majorHAnsi" w:cs="Calibri"/>
          <w:sz w:val="22"/>
          <w:szCs w:val="22"/>
        </w:rPr>
        <w:t>.</w:t>
      </w:r>
    </w:p>
    <w:p w14:paraId="33D92BC4" w14:textId="639F3F10" w:rsidR="00792DA0" w:rsidRPr="002F42BA" w:rsidRDefault="00792DA0" w:rsidP="0088774C">
      <w:pPr>
        <w:pStyle w:val="Akapitzlist"/>
        <w:numPr>
          <w:ilvl w:val="0"/>
          <w:numId w:val="91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</w:t>
      </w:r>
      <w:r w:rsidR="00E7239D" w:rsidRPr="002F42BA">
        <w:rPr>
          <w:rFonts w:asciiTheme="majorHAnsi" w:hAnsiTheme="majorHAnsi" w:cstheme="minorHAnsi"/>
          <w:sz w:val="22"/>
          <w:szCs w:val="22"/>
        </w:rPr>
        <w:t xml:space="preserve"> </w:t>
      </w:r>
      <w:r w:rsidRPr="002F42BA">
        <w:rPr>
          <w:rFonts w:asciiTheme="majorHAnsi" w:hAnsiTheme="majorHAnsi" w:cs="Arial"/>
          <w:sz w:val="22"/>
          <w:szCs w:val="22"/>
        </w:rPr>
        <w:t xml:space="preserve">art. 109 ust. 1 pkt 4, ustawy </w:t>
      </w:r>
      <w:proofErr w:type="spellStart"/>
      <w:r w:rsidR="00FF62FC" w:rsidRPr="002F42BA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2F42BA">
        <w:rPr>
          <w:rFonts w:asciiTheme="majorHAnsi" w:hAnsiTheme="majorHAnsi" w:cs="Arial"/>
          <w:sz w:val="22"/>
          <w:szCs w:val="22"/>
        </w:rPr>
        <w:t>.</w:t>
      </w:r>
    </w:p>
    <w:p w14:paraId="2A77DF47" w14:textId="77777777" w:rsidR="00645119" w:rsidRPr="007A770D" w:rsidRDefault="00645119" w:rsidP="0088774C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i/>
          <w:sz w:val="18"/>
          <w:szCs w:val="18"/>
        </w:rPr>
      </w:pPr>
    </w:p>
    <w:p w14:paraId="53BD6C40" w14:textId="32F850B0" w:rsidR="00645119" w:rsidRPr="002F42BA" w:rsidRDefault="00645119" w:rsidP="0088774C">
      <w:pPr>
        <w:suppressAutoHyphens/>
        <w:spacing w:line="276" w:lineRule="auto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 xml:space="preserve">Oświadczam, że zachodzą w stosunku do mnie podstawy wykluczenia z postępowania na podstawie art. ______________________ ustawy </w:t>
      </w:r>
      <w:proofErr w:type="spellStart"/>
      <w:r w:rsidR="00FF62FC" w:rsidRPr="002F42BA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="00951E4C" w:rsidRPr="002F42BA">
        <w:rPr>
          <w:rFonts w:asciiTheme="majorHAnsi" w:hAnsiTheme="majorHAnsi" w:cstheme="minorHAnsi"/>
          <w:sz w:val="22"/>
          <w:szCs w:val="22"/>
        </w:rPr>
        <w:t xml:space="preserve"> </w:t>
      </w:r>
      <w:r w:rsidRPr="002F42BA">
        <w:rPr>
          <w:rFonts w:asciiTheme="majorHAnsi" w:hAnsiTheme="majorHAnsi" w:cstheme="minorHAnsi"/>
          <w:i/>
          <w:sz w:val="22"/>
          <w:szCs w:val="22"/>
        </w:rPr>
        <w:t xml:space="preserve">(podać mającą zastosowanie podstawę wykluczenia spośród wymienionych w art. </w:t>
      </w:r>
      <w:r w:rsidR="00792DA0" w:rsidRPr="002F42BA">
        <w:rPr>
          <w:rFonts w:asciiTheme="majorHAnsi" w:hAnsiTheme="majorHAnsi" w:cstheme="minorHAnsi"/>
          <w:i/>
          <w:sz w:val="22"/>
          <w:szCs w:val="22"/>
        </w:rPr>
        <w:t xml:space="preserve">108 </w:t>
      </w:r>
      <w:r w:rsidRPr="002F42BA">
        <w:rPr>
          <w:rFonts w:asciiTheme="majorHAnsi" w:hAnsiTheme="majorHAnsi" w:cstheme="minorHAnsi"/>
          <w:i/>
          <w:sz w:val="22"/>
          <w:szCs w:val="22"/>
        </w:rPr>
        <w:t xml:space="preserve">ust. 1 pkt </w:t>
      </w:r>
      <w:r w:rsidR="00792DA0" w:rsidRPr="002F42BA">
        <w:rPr>
          <w:rFonts w:asciiTheme="majorHAnsi" w:hAnsiTheme="majorHAnsi" w:cstheme="minorHAnsi"/>
          <w:i/>
          <w:sz w:val="22"/>
          <w:szCs w:val="22"/>
        </w:rPr>
        <w:t>1,</w:t>
      </w:r>
      <w:r w:rsidR="00E7239D" w:rsidRPr="002F42BA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792DA0" w:rsidRPr="002F42BA">
        <w:rPr>
          <w:rFonts w:asciiTheme="majorHAnsi" w:hAnsiTheme="majorHAnsi" w:cstheme="minorHAnsi"/>
          <w:i/>
          <w:sz w:val="22"/>
          <w:szCs w:val="22"/>
        </w:rPr>
        <w:t>2 i 5</w:t>
      </w:r>
      <w:r w:rsidRPr="002F42BA">
        <w:rPr>
          <w:rFonts w:asciiTheme="majorHAnsi" w:hAnsiTheme="majorHAnsi" w:cstheme="minorHAnsi"/>
          <w:i/>
          <w:sz w:val="22"/>
          <w:szCs w:val="22"/>
        </w:rPr>
        <w:t xml:space="preserve"> ustawy </w:t>
      </w:r>
      <w:proofErr w:type="spellStart"/>
      <w:r w:rsidR="00FF62FC" w:rsidRPr="002F42BA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="00951E4C" w:rsidRPr="002F42BA">
        <w:rPr>
          <w:rFonts w:asciiTheme="majorHAnsi" w:hAnsiTheme="majorHAnsi" w:cstheme="minorHAnsi"/>
          <w:i/>
          <w:sz w:val="22"/>
          <w:szCs w:val="22"/>
        </w:rPr>
        <w:t>.</w:t>
      </w:r>
      <w:r w:rsidR="00E7239D" w:rsidRPr="002F42BA">
        <w:rPr>
          <w:rFonts w:asciiTheme="majorHAnsi" w:hAnsiTheme="majorHAnsi" w:cstheme="minorHAnsi"/>
          <w:i/>
          <w:sz w:val="22"/>
          <w:szCs w:val="22"/>
        </w:rPr>
        <w:t xml:space="preserve">, art. 109 ust. </w:t>
      </w:r>
      <w:r w:rsidR="003C1992">
        <w:rPr>
          <w:rFonts w:asciiTheme="majorHAnsi" w:hAnsiTheme="majorHAnsi" w:cstheme="minorHAnsi"/>
          <w:i/>
          <w:sz w:val="22"/>
          <w:szCs w:val="22"/>
        </w:rPr>
        <w:t xml:space="preserve">1 pkt </w:t>
      </w:r>
      <w:r w:rsidR="00E7239D" w:rsidRPr="002F42BA">
        <w:rPr>
          <w:rFonts w:asciiTheme="majorHAnsi" w:hAnsiTheme="majorHAnsi" w:cstheme="minorHAnsi"/>
          <w:i/>
          <w:sz w:val="22"/>
          <w:szCs w:val="22"/>
        </w:rPr>
        <w:t>4</w:t>
      </w:r>
      <w:r w:rsidR="007A770D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E7239D" w:rsidRPr="002F42BA">
        <w:rPr>
          <w:rFonts w:asciiTheme="majorHAnsi" w:hAnsiTheme="majorHAnsi" w:cstheme="minorHAnsi"/>
          <w:i/>
          <w:sz w:val="22"/>
          <w:szCs w:val="22"/>
        </w:rPr>
        <w:t xml:space="preserve">ustawy </w:t>
      </w:r>
      <w:proofErr w:type="spellStart"/>
      <w:r w:rsidR="00FF62FC" w:rsidRPr="002F42BA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Pr="002F42BA">
        <w:rPr>
          <w:rFonts w:asciiTheme="majorHAnsi" w:hAnsiTheme="majorHAnsi" w:cstheme="minorHAnsi"/>
          <w:i/>
          <w:sz w:val="22"/>
          <w:szCs w:val="22"/>
        </w:rPr>
        <w:t>).</w:t>
      </w:r>
      <w:r w:rsidRPr="002F42BA">
        <w:rPr>
          <w:rFonts w:asciiTheme="majorHAnsi" w:hAnsiTheme="majorHAnsi" w:cstheme="minorHAnsi"/>
          <w:sz w:val="22"/>
          <w:szCs w:val="22"/>
        </w:rPr>
        <w:t xml:space="preserve"> Jednocześnie oświadczam, że w związku z ww. okolicznością, na podstawie art. </w:t>
      </w:r>
      <w:r w:rsidR="00792DA0" w:rsidRPr="002F42BA">
        <w:rPr>
          <w:rFonts w:asciiTheme="majorHAnsi" w:hAnsiTheme="majorHAnsi" w:cstheme="minorHAnsi"/>
          <w:sz w:val="22"/>
          <w:szCs w:val="22"/>
        </w:rPr>
        <w:t>110 ust. 2</w:t>
      </w:r>
      <w:r w:rsidRPr="002F42BA">
        <w:rPr>
          <w:rFonts w:asciiTheme="majorHAnsi" w:hAnsiTheme="majorHAnsi" w:cstheme="minorHAnsi"/>
          <w:sz w:val="22"/>
          <w:szCs w:val="22"/>
        </w:rPr>
        <w:t xml:space="preserve"> ustawy </w:t>
      </w:r>
      <w:proofErr w:type="spellStart"/>
      <w:r w:rsidR="00FF62FC" w:rsidRPr="002F42BA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="00951E4C" w:rsidRPr="002F42BA">
        <w:rPr>
          <w:rFonts w:asciiTheme="majorHAnsi" w:hAnsiTheme="majorHAnsi" w:cstheme="minorHAnsi"/>
          <w:sz w:val="22"/>
          <w:szCs w:val="22"/>
        </w:rPr>
        <w:t xml:space="preserve">. </w:t>
      </w:r>
      <w:r w:rsidRPr="002F42BA">
        <w:rPr>
          <w:rFonts w:asciiTheme="majorHAnsi" w:hAnsiTheme="majorHAnsi" w:cstheme="minorHAnsi"/>
          <w:sz w:val="22"/>
          <w:szCs w:val="22"/>
        </w:rPr>
        <w:t xml:space="preserve">podjąłem następujące </w:t>
      </w:r>
      <w:r w:rsidR="00792DA0" w:rsidRPr="002F42BA">
        <w:rPr>
          <w:rFonts w:asciiTheme="majorHAnsi" w:hAnsiTheme="majorHAnsi" w:cstheme="minorHAnsi"/>
          <w:sz w:val="22"/>
          <w:szCs w:val="22"/>
        </w:rPr>
        <w:t>czynności</w:t>
      </w:r>
      <w:r w:rsidR="00E7239D" w:rsidRPr="002F42BA">
        <w:rPr>
          <w:rFonts w:asciiTheme="majorHAnsi" w:hAnsiTheme="majorHAnsi" w:cstheme="minorHAnsi"/>
          <w:sz w:val="22"/>
          <w:szCs w:val="22"/>
        </w:rPr>
        <w:t>*</w:t>
      </w:r>
      <w:r w:rsidRPr="002F42BA">
        <w:rPr>
          <w:rFonts w:asciiTheme="majorHAnsi" w:hAnsiTheme="majorHAnsi" w:cstheme="minorHAnsi"/>
          <w:sz w:val="22"/>
          <w:szCs w:val="22"/>
        </w:rPr>
        <w:t>:</w:t>
      </w:r>
    </w:p>
    <w:p w14:paraId="24EEBBB4" w14:textId="77777777" w:rsidR="00645119" w:rsidRPr="002F42BA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75A3A3CE" w14:textId="77777777" w:rsidR="00645119" w:rsidRPr="002F42BA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0E504CEC" w14:textId="4218BDCC" w:rsidR="00645119" w:rsidRPr="002F42BA" w:rsidRDefault="00645119" w:rsidP="00FC756C">
      <w:pPr>
        <w:pStyle w:val="Styl15"/>
        <w:rPr>
          <w:rStyle w:val="Odwoanieintensywne"/>
          <w:b/>
          <w:bCs w:val="0"/>
          <w:color w:val="002060"/>
        </w:rPr>
      </w:pPr>
      <w:r w:rsidRPr="002F42BA">
        <w:rPr>
          <w:rStyle w:val="Odwoanieintensywne"/>
          <w:b/>
          <w:bCs w:val="0"/>
          <w:color w:val="002060"/>
        </w:rPr>
        <w:t xml:space="preserve">OŚWIADCZENIE DOTYCZĄCE PODWYKONAWCY </w:t>
      </w:r>
    </w:p>
    <w:p w14:paraId="39A3C4F7" w14:textId="455D0405" w:rsidR="00645119" w:rsidRPr="002F42BA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>Oświadczam, że w stosunku do następującego/</w:t>
      </w:r>
      <w:proofErr w:type="spellStart"/>
      <w:r w:rsidRPr="002F42BA">
        <w:rPr>
          <w:rFonts w:asciiTheme="majorHAnsi" w:hAnsiTheme="majorHAnsi" w:cstheme="minorHAnsi"/>
          <w:sz w:val="22"/>
          <w:szCs w:val="22"/>
        </w:rPr>
        <w:t>ych</w:t>
      </w:r>
      <w:proofErr w:type="spellEnd"/>
      <w:r w:rsidRPr="002F42BA">
        <w:rPr>
          <w:rFonts w:asciiTheme="majorHAnsi" w:hAnsiTheme="majorHAnsi" w:cstheme="minorHAnsi"/>
          <w:sz w:val="22"/>
          <w:szCs w:val="22"/>
        </w:rPr>
        <w:t xml:space="preserve"> podmiotu/</w:t>
      </w:r>
      <w:proofErr w:type="spellStart"/>
      <w:r w:rsidRPr="002F42BA">
        <w:rPr>
          <w:rFonts w:asciiTheme="majorHAnsi" w:hAnsiTheme="majorHAnsi" w:cstheme="minorHAnsi"/>
          <w:sz w:val="22"/>
          <w:szCs w:val="22"/>
        </w:rPr>
        <w:t>tów</w:t>
      </w:r>
      <w:proofErr w:type="spellEnd"/>
      <w:r w:rsidRPr="002F42BA">
        <w:rPr>
          <w:rFonts w:asciiTheme="majorHAnsi" w:hAnsiTheme="majorHAnsi" w:cstheme="minorHAnsi"/>
          <w:sz w:val="22"/>
          <w:szCs w:val="22"/>
        </w:rPr>
        <w:t>, będącego/</w:t>
      </w:r>
      <w:proofErr w:type="spellStart"/>
      <w:r w:rsidRPr="002F42BA">
        <w:rPr>
          <w:rFonts w:asciiTheme="majorHAnsi" w:hAnsiTheme="majorHAnsi" w:cstheme="minorHAnsi"/>
          <w:sz w:val="22"/>
          <w:szCs w:val="22"/>
        </w:rPr>
        <w:t>ych</w:t>
      </w:r>
      <w:proofErr w:type="spellEnd"/>
      <w:r w:rsidRPr="002F42BA">
        <w:rPr>
          <w:rFonts w:asciiTheme="majorHAnsi" w:hAnsiTheme="majorHAnsi" w:cstheme="minorHAnsi"/>
          <w:sz w:val="22"/>
          <w:szCs w:val="22"/>
        </w:rPr>
        <w:t xml:space="preserve"> podwykonawcą/</w:t>
      </w:r>
      <w:proofErr w:type="spellStart"/>
      <w:r w:rsidRPr="002F42BA">
        <w:rPr>
          <w:rFonts w:asciiTheme="majorHAnsi" w:hAnsiTheme="majorHAnsi" w:cstheme="minorHAnsi"/>
          <w:sz w:val="22"/>
          <w:szCs w:val="22"/>
        </w:rPr>
        <w:t>ami</w:t>
      </w:r>
      <w:proofErr w:type="spellEnd"/>
      <w:r w:rsidRPr="002F42BA">
        <w:rPr>
          <w:rFonts w:asciiTheme="majorHAnsi" w:hAnsiTheme="majorHAnsi" w:cstheme="minorHAnsi"/>
          <w:sz w:val="22"/>
          <w:szCs w:val="22"/>
        </w:rPr>
        <w:t xml:space="preserve">: __________________________________________________ </w:t>
      </w:r>
      <w:r w:rsidRPr="002F42BA">
        <w:rPr>
          <w:rFonts w:asciiTheme="majorHAnsi" w:hAnsiTheme="maj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F42BA">
        <w:rPr>
          <w:rFonts w:asciiTheme="majorHAnsi" w:hAnsiTheme="majorHAnsi" w:cstheme="minorHAnsi"/>
          <w:i/>
          <w:sz w:val="22"/>
          <w:szCs w:val="22"/>
        </w:rPr>
        <w:t>CEiDG</w:t>
      </w:r>
      <w:proofErr w:type="spellEnd"/>
      <w:r w:rsidRPr="002F42BA">
        <w:rPr>
          <w:rFonts w:asciiTheme="majorHAnsi" w:hAnsiTheme="majorHAnsi" w:cstheme="minorHAnsi"/>
          <w:i/>
          <w:sz w:val="22"/>
          <w:szCs w:val="22"/>
        </w:rPr>
        <w:t>)</w:t>
      </w:r>
      <w:r w:rsidRPr="002F42BA">
        <w:rPr>
          <w:rFonts w:asciiTheme="majorHAnsi" w:hAnsiTheme="majorHAnsi" w:cstheme="minorHAnsi"/>
          <w:sz w:val="22"/>
          <w:szCs w:val="22"/>
        </w:rPr>
        <w:t>, nie zachodzą podstawy wykluczenia z postępowania o udzielenie zamówienia.</w:t>
      </w:r>
      <w:r w:rsidR="00D00E8F" w:rsidRPr="002F42BA">
        <w:rPr>
          <w:rFonts w:asciiTheme="majorHAnsi" w:hAnsiTheme="majorHAnsi" w:cstheme="minorHAnsi"/>
          <w:sz w:val="22"/>
          <w:szCs w:val="22"/>
        </w:rPr>
        <w:t>*</w:t>
      </w:r>
    </w:p>
    <w:p w14:paraId="51B228A8" w14:textId="777A54DE" w:rsidR="00645119" w:rsidRPr="002F42BA" w:rsidRDefault="00645119" w:rsidP="00FC756C">
      <w:pPr>
        <w:pStyle w:val="Styl15"/>
        <w:rPr>
          <w:rStyle w:val="Odwoanieintensywne"/>
          <w:b/>
          <w:bCs w:val="0"/>
          <w:color w:val="002060"/>
        </w:rPr>
      </w:pPr>
      <w:r w:rsidRPr="002F42BA">
        <w:rPr>
          <w:rStyle w:val="Odwoanieintensywne"/>
          <w:b/>
          <w:bCs w:val="0"/>
          <w:color w:val="002060"/>
        </w:rPr>
        <w:t>OŚWIADCZENIE DOTYCZĄCE POD</w:t>
      </w:r>
      <w:r w:rsidR="00146287" w:rsidRPr="002F42BA">
        <w:rPr>
          <w:rStyle w:val="Odwoanieintensywne"/>
          <w:b/>
          <w:bCs w:val="0"/>
          <w:color w:val="002060"/>
        </w:rPr>
        <w:t>A</w:t>
      </w:r>
      <w:r w:rsidRPr="002F42BA">
        <w:rPr>
          <w:rStyle w:val="Odwoanieintensywne"/>
          <w:b/>
          <w:bCs w:val="0"/>
          <w:color w:val="002060"/>
        </w:rPr>
        <w:t>NYCH INFORMACJI</w:t>
      </w:r>
    </w:p>
    <w:p w14:paraId="3ACE9910" w14:textId="412CA148" w:rsidR="00645119" w:rsidRPr="002F42BA" w:rsidRDefault="00645119" w:rsidP="0088774C">
      <w:pPr>
        <w:suppressAutoHyphens/>
        <w:spacing w:before="100" w:beforeAutospacing="1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 xml:space="preserve">Oświadczam, że wszystkie informacje podane w powyższych oświadczeniach są aktualne </w:t>
      </w:r>
      <w:r w:rsidRPr="002F42BA">
        <w:rPr>
          <w:rFonts w:asciiTheme="majorHAnsi" w:hAnsiTheme="majorHAnsi" w:cstheme="minorHAnsi"/>
          <w:sz w:val="22"/>
          <w:szCs w:val="22"/>
        </w:rPr>
        <w:br/>
        <w:t xml:space="preserve">i zgodne z prawdą oraz zostały przedstawione z pełną świadomością konsekwencji wprowadzenia </w:t>
      </w:r>
      <w:r w:rsidR="007A770D">
        <w:rPr>
          <w:rFonts w:asciiTheme="majorHAnsi" w:hAnsiTheme="majorHAnsi" w:cstheme="minorHAnsi"/>
          <w:sz w:val="22"/>
          <w:szCs w:val="22"/>
        </w:rPr>
        <w:t>Z</w:t>
      </w:r>
      <w:r w:rsidRPr="002F42BA">
        <w:rPr>
          <w:rFonts w:asciiTheme="majorHAnsi" w:hAnsiTheme="majorHAnsi" w:cstheme="minorHAnsi"/>
          <w:sz w:val="22"/>
          <w:szCs w:val="22"/>
        </w:rPr>
        <w:t>amawiającego w błąd przy przedstawianiu informacji.</w:t>
      </w:r>
    </w:p>
    <w:p w14:paraId="309416DE" w14:textId="51DD128D" w:rsidR="00FC756C" w:rsidRPr="002F42BA" w:rsidRDefault="00FC756C" w:rsidP="00FC756C">
      <w:pPr>
        <w:pStyle w:val="Styl15"/>
        <w:rPr>
          <w:rStyle w:val="Odwoanieintensywne"/>
          <w:rFonts w:cs="Calibri Light"/>
          <w:b/>
          <w:bCs w:val="0"/>
          <w:color w:val="002060"/>
          <w:szCs w:val="22"/>
          <w:lang w:eastAsia="en-US"/>
        </w:rPr>
      </w:pPr>
      <w:r w:rsidRPr="002F42BA">
        <w:rPr>
          <w:rStyle w:val="Odwoanieintensywne"/>
          <w:b/>
          <w:bCs w:val="0"/>
          <w:color w:val="002060"/>
        </w:rPr>
        <w:t>DANE UMOŻLIWIAJĄCE DOSTĘP DO BEZPŁATNYCH I OGÓLNODOSTĘPNYCH BAZ DANYCH (W SZCZEGÓLNOŚCI REJESTRÓW PUBLICZNYCH)</w:t>
      </w:r>
    </w:p>
    <w:p w14:paraId="3C3E01F7" w14:textId="77777777" w:rsidR="00FC756C" w:rsidRPr="002F42BA" w:rsidRDefault="00FC756C" w:rsidP="00FC756C">
      <w:pPr>
        <w:ind w:firstLine="4962"/>
        <w:jc w:val="center"/>
        <w:rPr>
          <w:rFonts w:asciiTheme="majorHAnsi" w:hAnsiTheme="majorHAnsi" w:cs="Calibri"/>
          <w:i/>
          <w:iCs/>
          <w:sz w:val="20"/>
          <w:szCs w:val="20"/>
        </w:rPr>
      </w:pPr>
    </w:p>
    <w:p w14:paraId="31DE26DD" w14:textId="2D234F27" w:rsidR="00FC756C" w:rsidRPr="002F42BA" w:rsidRDefault="00FC756C" w:rsidP="00FC756C">
      <w:pPr>
        <w:spacing w:line="276" w:lineRule="auto"/>
        <w:jc w:val="both"/>
        <w:rPr>
          <w:rFonts w:asciiTheme="majorHAnsi" w:hAnsiTheme="majorHAnsi" w:cs="Calibri Light"/>
          <w:sz w:val="20"/>
          <w:szCs w:val="20"/>
        </w:rPr>
      </w:pPr>
      <w:r w:rsidRPr="002F42BA">
        <w:rPr>
          <w:rFonts w:asciiTheme="majorHAnsi" w:hAnsiTheme="majorHAnsi" w:cs="Calibri Light"/>
          <w:sz w:val="22"/>
          <w:szCs w:val="22"/>
        </w:rPr>
        <w:t>Niniejszym wskazuję dane umożliwiające dostęp do bezpłatnych i ogólnodostępnych baz danych zawierających następujące p</w:t>
      </w:r>
      <w:r w:rsidR="00BA3FAB">
        <w:rPr>
          <w:rFonts w:asciiTheme="majorHAnsi" w:hAnsiTheme="majorHAnsi" w:cs="Calibri Light"/>
          <w:sz w:val="22"/>
          <w:szCs w:val="22"/>
        </w:rPr>
        <w:t>odmiotowe</w:t>
      </w:r>
      <w:r w:rsidRPr="002F42BA">
        <w:rPr>
          <w:rFonts w:asciiTheme="majorHAnsi" w:hAnsiTheme="majorHAnsi" w:cs="Calibri Light"/>
          <w:sz w:val="22"/>
          <w:szCs w:val="22"/>
        </w:rPr>
        <w:t xml:space="preserve"> środki dowodowe: odpis/y lub informacja/</w:t>
      </w:r>
      <w:proofErr w:type="spellStart"/>
      <w:r w:rsidRPr="002F42BA">
        <w:rPr>
          <w:rFonts w:asciiTheme="majorHAnsi" w:hAnsiTheme="majorHAnsi" w:cs="Calibri Light"/>
          <w:sz w:val="22"/>
          <w:szCs w:val="22"/>
        </w:rPr>
        <w:t>ie</w:t>
      </w:r>
      <w:proofErr w:type="spellEnd"/>
      <w:r w:rsidRPr="002F42BA">
        <w:rPr>
          <w:rFonts w:asciiTheme="majorHAnsi" w:hAnsiTheme="majorHAnsi" w:cs="Calibri Light"/>
          <w:sz w:val="22"/>
          <w:szCs w:val="22"/>
        </w:rPr>
        <w:t xml:space="preserve">  z Krajowego Rejestru Sądowego lub z Centralnej Ewidencji i Informacji o Działalności Gospodarczej: </w:t>
      </w:r>
    </w:p>
    <w:p w14:paraId="51258A43" w14:textId="746FCE4D" w:rsidR="00FC756C" w:rsidRPr="002F42BA" w:rsidRDefault="00FC756C" w:rsidP="00FC756C">
      <w:pPr>
        <w:spacing w:line="276" w:lineRule="auto"/>
        <w:jc w:val="both"/>
        <w:rPr>
          <w:rFonts w:asciiTheme="majorHAnsi" w:hAnsiTheme="majorHAnsi" w:cs="Calibri Light"/>
          <w:sz w:val="22"/>
          <w:szCs w:val="22"/>
        </w:rPr>
      </w:pPr>
      <w:r w:rsidRPr="002F42BA">
        <w:rPr>
          <w:rFonts w:asciiTheme="majorHAnsi" w:hAnsiTheme="majorHAnsi" w:cs="Calibri Light"/>
          <w:sz w:val="22"/>
          <w:szCs w:val="22"/>
        </w:rPr>
        <w:t xml:space="preserve">__________________________________________________________________________________________________________________ </w:t>
      </w:r>
    </w:p>
    <w:p w14:paraId="28360B20" w14:textId="6D84C9B7" w:rsidR="00FC756C" w:rsidRDefault="00FC756C" w:rsidP="00FC756C">
      <w:pPr>
        <w:spacing w:line="276" w:lineRule="auto"/>
        <w:jc w:val="both"/>
        <w:rPr>
          <w:rFonts w:asciiTheme="majorHAnsi" w:hAnsiTheme="majorHAnsi" w:cs="Calibri Light"/>
          <w:i/>
          <w:iCs/>
          <w:sz w:val="22"/>
          <w:szCs w:val="22"/>
        </w:rPr>
      </w:pPr>
      <w:r w:rsidRPr="002F42BA">
        <w:rPr>
          <w:rFonts w:asciiTheme="majorHAnsi" w:hAnsiTheme="majorHAnsi" w:cs="Calibri Light"/>
          <w:i/>
          <w:iCs/>
          <w:sz w:val="22"/>
          <w:szCs w:val="22"/>
        </w:rPr>
        <w:t>(wskazać dane umożlwiające dostęp )</w:t>
      </w:r>
    </w:p>
    <w:p w14:paraId="1A3B61E0" w14:textId="73269388" w:rsidR="00486B0B" w:rsidRDefault="00486B0B" w:rsidP="00FC756C">
      <w:pPr>
        <w:spacing w:line="276" w:lineRule="auto"/>
        <w:jc w:val="both"/>
        <w:rPr>
          <w:rFonts w:asciiTheme="majorHAnsi" w:hAnsiTheme="majorHAnsi" w:cs="Calibri Light"/>
          <w:i/>
          <w:iCs/>
          <w:sz w:val="22"/>
          <w:szCs w:val="22"/>
        </w:rPr>
      </w:pPr>
    </w:p>
    <w:p w14:paraId="797E1162" w14:textId="77777777" w:rsidR="00486B0B" w:rsidRDefault="00486B0B" w:rsidP="00486B0B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56625210" w14:textId="1E70E183" w:rsidR="00AA5B3C" w:rsidRDefault="00D00E8F" w:rsidP="007A770D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lastRenderedPageBreak/>
        <w:t xml:space="preserve">Niniejsze oświadczenie należy opatrzyć </w:t>
      </w:r>
      <w:r w:rsidR="0011702A" w:rsidRPr="002F42BA">
        <w:rPr>
          <w:rFonts w:asciiTheme="majorHAnsi" w:hAnsiTheme="majorHAnsi" w:cs="Segoe UI"/>
          <w:i/>
          <w:color w:val="FF0000"/>
          <w:sz w:val="22"/>
          <w:szCs w:val="22"/>
        </w:rPr>
        <w:t>kwalifikowanym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 podpisem</w:t>
      </w:r>
      <w:r w:rsidR="0011702A"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 elektronicznym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>, podpisem zaufanym lub podpisem osobistym osoby uprawnionej.</w:t>
      </w:r>
    </w:p>
    <w:p w14:paraId="4B7979A4" w14:textId="77777777" w:rsidR="007A770D" w:rsidRPr="007A770D" w:rsidRDefault="007A770D" w:rsidP="0088774C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669412A0" w14:textId="77777777" w:rsidR="007A770D" w:rsidRPr="007A770D" w:rsidRDefault="007A770D" w:rsidP="007A770D">
      <w:pPr>
        <w:pBdr>
          <w:top w:val="single" w:sz="4" w:space="1" w:color="auto"/>
        </w:pBdr>
        <w:suppressAutoHyphens/>
        <w:spacing w:line="276" w:lineRule="auto"/>
        <w:jc w:val="both"/>
        <w:rPr>
          <w:rFonts w:asciiTheme="majorHAnsi" w:hAnsiTheme="majorHAnsi" w:cstheme="minorHAnsi"/>
          <w:i/>
          <w:iCs/>
          <w:sz w:val="20"/>
          <w:szCs w:val="20"/>
        </w:rPr>
      </w:pPr>
      <w:r w:rsidRPr="007A770D">
        <w:rPr>
          <w:rFonts w:asciiTheme="majorHAnsi" w:hAnsiTheme="majorHAnsi"/>
          <w:i/>
          <w:iCs/>
          <w:color w:val="000000"/>
          <w:sz w:val="20"/>
          <w:szCs w:val="20"/>
        </w:rPr>
        <w:t>* jeżeli nie dotyczy proszę przekreślić</w:t>
      </w:r>
    </w:p>
    <w:p w14:paraId="71D253FB" w14:textId="5FC3674E" w:rsidR="007A770D" w:rsidRPr="002F42BA" w:rsidRDefault="007A770D" w:rsidP="007A770D">
      <w:pPr>
        <w:pBdr>
          <w:top w:val="single" w:sz="4" w:space="1" w:color="auto"/>
        </w:pBdr>
        <w:suppressAutoHyphens/>
        <w:spacing w:line="276" w:lineRule="auto"/>
        <w:rPr>
          <w:rFonts w:asciiTheme="majorHAnsi" w:hAnsiTheme="majorHAnsi" w:cstheme="minorHAnsi"/>
          <w:b/>
          <w:i/>
          <w:sz w:val="22"/>
          <w:szCs w:val="22"/>
        </w:rPr>
        <w:sectPr w:rsidR="007A770D" w:rsidRPr="002F42BA" w:rsidSect="007A770D">
          <w:pgSz w:w="11906" w:h="16838"/>
          <w:pgMar w:top="1134" w:right="1134" w:bottom="1247" w:left="1418" w:header="284" w:footer="586" w:gutter="0"/>
          <w:cols w:space="708"/>
          <w:formProt w:val="0"/>
          <w:docGrid w:linePitch="360" w:charSpace="-6145"/>
        </w:sectPr>
      </w:pPr>
    </w:p>
    <w:p w14:paraId="2416E5BE" w14:textId="6C32885C" w:rsidR="00391956" w:rsidRDefault="00391956" w:rsidP="00391956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 xml:space="preserve">Załącznik nr 3 do SWZ - Oświadczenie Wykonawcy o przynależności 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/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braku przynależności do tej samej grupy kapitałowej</w:t>
      </w:r>
    </w:p>
    <w:p w14:paraId="1D7865D2" w14:textId="77777777" w:rsidR="00391956" w:rsidRPr="002F42BA" w:rsidRDefault="00391956" w:rsidP="00391956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2EE6DAD1" w14:textId="77777777" w:rsidR="00391956" w:rsidRPr="00156747" w:rsidRDefault="00391956" w:rsidP="00391956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12"/>
          <w:szCs w:val="12"/>
        </w:rPr>
      </w:pPr>
    </w:p>
    <w:p w14:paraId="6965603C" w14:textId="77777777" w:rsidR="00391956" w:rsidRPr="00156747" w:rsidRDefault="00391956" w:rsidP="00391956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OŚWIADCZENIE WYKONAWCY </w:t>
      </w:r>
    </w:p>
    <w:p w14:paraId="7129D59B" w14:textId="77777777" w:rsidR="00391956" w:rsidRDefault="00391956" w:rsidP="00391956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>O PRZYNALEŻNOŚCI</w:t>
      </w: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 /</w:t>
      </w: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 BRAKU PRZYNALEŻNOŚCI DO TEJ SAMEJ GRUPY KAPITAŁOWEJ</w:t>
      </w:r>
    </w:p>
    <w:p w14:paraId="6CF48627" w14:textId="77777777" w:rsidR="00391956" w:rsidRPr="00156747" w:rsidRDefault="00391956" w:rsidP="00391956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sz w:val="10"/>
          <w:szCs w:val="10"/>
        </w:rPr>
      </w:pPr>
    </w:p>
    <w:p w14:paraId="7BCB8744" w14:textId="77777777" w:rsidR="00391956" w:rsidRPr="00156747" w:rsidRDefault="00391956" w:rsidP="00391956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Cs/>
          <w:color w:val="002060"/>
          <w:sz w:val="20"/>
          <w:szCs w:val="20"/>
        </w:rPr>
      </w:pP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składane </w:t>
      </w:r>
      <w:r>
        <w:rPr>
          <w:rFonts w:asciiTheme="majorHAnsi" w:hAnsiTheme="majorHAnsi" w:cs="Calibri"/>
          <w:bCs/>
          <w:color w:val="002060"/>
          <w:sz w:val="20"/>
          <w:szCs w:val="20"/>
        </w:rPr>
        <w:t>w zakresie</w:t>
      </w: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 art. 108 ust. 1 pkt 5 ustawy </w:t>
      </w:r>
      <w:proofErr w:type="spellStart"/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>Pzp</w:t>
      </w:r>
      <w:proofErr w:type="spellEnd"/>
    </w:p>
    <w:p w14:paraId="4A113AB5" w14:textId="77777777" w:rsidR="00391956" w:rsidRDefault="00391956" w:rsidP="00391956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391956" w:rsidRPr="002F42BA" w14:paraId="390A0DC7" w14:textId="77777777" w:rsidTr="00AD6391">
        <w:trPr>
          <w:trHeight w:val="340"/>
        </w:trPr>
        <w:tc>
          <w:tcPr>
            <w:tcW w:w="2802" w:type="dxa"/>
            <w:vAlign w:val="center"/>
          </w:tcPr>
          <w:p w14:paraId="1206071A" w14:textId="77777777" w:rsidR="00391956" w:rsidRPr="002F42BA" w:rsidRDefault="00391956" w:rsidP="00AD6391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0C4B1FA7" w14:textId="77777777" w:rsidR="00391956" w:rsidRPr="002F42BA" w:rsidRDefault="00391956" w:rsidP="00AD639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91956" w:rsidRPr="002F42BA" w14:paraId="7ED0A255" w14:textId="77777777" w:rsidTr="00AD6391">
        <w:trPr>
          <w:trHeight w:val="340"/>
        </w:trPr>
        <w:tc>
          <w:tcPr>
            <w:tcW w:w="2802" w:type="dxa"/>
            <w:vAlign w:val="center"/>
          </w:tcPr>
          <w:p w14:paraId="51BF6967" w14:textId="77777777" w:rsidR="00391956" w:rsidRPr="002F42BA" w:rsidRDefault="00391956" w:rsidP="00AD639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373B73A7" w14:textId="77777777" w:rsidR="00391956" w:rsidRPr="002F42BA" w:rsidRDefault="00391956" w:rsidP="00AD639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91956" w:rsidRPr="002F42BA" w14:paraId="17B55306" w14:textId="77777777" w:rsidTr="00AD6391">
        <w:trPr>
          <w:trHeight w:val="340"/>
        </w:trPr>
        <w:tc>
          <w:tcPr>
            <w:tcW w:w="2802" w:type="dxa"/>
            <w:vAlign w:val="center"/>
          </w:tcPr>
          <w:p w14:paraId="24F0A0D3" w14:textId="77777777" w:rsidR="00391956" w:rsidRPr="002F42BA" w:rsidRDefault="00391956" w:rsidP="00AD639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E568190" w14:textId="77777777" w:rsidR="00391956" w:rsidRPr="002F42BA" w:rsidRDefault="00391956" w:rsidP="00AD639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91956" w:rsidRPr="002F42BA" w14:paraId="0EE010A8" w14:textId="77777777" w:rsidTr="00AD6391">
        <w:trPr>
          <w:trHeight w:val="340"/>
        </w:trPr>
        <w:tc>
          <w:tcPr>
            <w:tcW w:w="2802" w:type="dxa"/>
            <w:vAlign w:val="center"/>
          </w:tcPr>
          <w:p w14:paraId="223EBB43" w14:textId="77777777" w:rsidR="00391956" w:rsidRPr="002F42BA" w:rsidRDefault="00391956" w:rsidP="00AD639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5BA2C803" w14:textId="77777777" w:rsidR="00391956" w:rsidRPr="002F42BA" w:rsidRDefault="00391956" w:rsidP="00AD639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91956" w:rsidRPr="002F42BA" w14:paraId="59EE4D88" w14:textId="77777777" w:rsidTr="00AD6391">
        <w:trPr>
          <w:trHeight w:val="340"/>
        </w:trPr>
        <w:tc>
          <w:tcPr>
            <w:tcW w:w="2802" w:type="dxa"/>
            <w:vAlign w:val="center"/>
          </w:tcPr>
          <w:p w14:paraId="44EBB048" w14:textId="77777777" w:rsidR="00391956" w:rsidRPr="002F42BA" w:rsidRDefault="00391956" w:rsidP="00AD6391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20D69D4A" w14:textId="77777777" w:rsidR="00391956" w:rsidRPr="002F42BA" w:rsidRDefault="00391956" w:rsidP="00AD639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645CDF45" w14:textId="77777777" w:rsidR="00391956" w:rsidRPr="002F42BA" w:rsidRDefault="00391956" w:rsidP="00AD639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91956" w:rsidRPr="002F42BA" w14:paraId="408CA47A" w14:textId="77777777" w:rsidTr="00AD6391">
        <w:trPr>
          <w:trHeight w:val="340"/>
        </w:trPr>
        <w:tc>
          <w:tcPr>
            <w:tcW w:w="2802" w:type="dxa"/>
            <w:vAlign w:val="center"/>
          </w:tcPr>
          <w:p w14:paraId="262130BA" w14:textId="77777777" w:rsidR="00391956" w:rsidRPr="002F42BA" w:rsidRDefault="00391956" w:rsidP="00AD639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62570CA3" w14:textId="77777777" w:rsidR="00391956" w:rsidRPr="002F42BA" w:rsidRDefault="00391956" w:rsidP="00AD639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6E8EBF4C" w14:textId="77777777" w:rsidR="00391956" w:rsidRDefault="00391956" w:rsidP="00391956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7FFD3A69" w14:textId="0B95C29B" w:rsidR="00EF056D" w:rsidRDefault="00391956" w:rsidP="00391956">
      <w:pPr>
        <w:suppressAutoHyphens/>
        <w:spacing w:line="276" w:lineRule="auto"/>
        <w:jc w:val="both"/>
        <w:rPr>
          <w:rFonts w:asciiTheme="majorHAnsi" w:hAnsiTheme="majorHAnsi" w:cstheme="minorHAnsi"/>
          <w:b/>
          <w:bCs/>
          <w:sz w:val="22"/>
          <w:szCs w:val="22"/>
        </w:rPr>
      </w:pPr>
      <w:r w:rsidRPr="000B2353">
        <w:rPr>
          <w:rFonts w:asciiTheme="majorHAnsi" w:hAnsiTheme="majorHAnsi" w:cstheme="minorHAnsi"/>
          <w:sz w:val="22"/>
          <w:szCs w:val="22"/>
        </w:rPr>
        <w:t xml:space="preserve">W związku ze złożeniem oferty </w:t>
      </w:r>
      <w:r w:rsidRPr="003E349C">
        <w:rPr>
          <w:rFonts w:asciiTheme="majorHAnsi" w:hAnsiTheme="majorHAnsi" w:cstheme="minorHAnsi"/>
          <w:sz w:val="22"/>
          <w:szCs w:val="22"/>
        </w:rPr>
        <w:t xml:space="preserve">w postępowaniu o udzielenie zamówienia </w:t>
      </w:r>
      <w:r>
        <w:rPr>
          <w:rFonts w:asciiTheme="majorHAnsi" w:hAnsiTheme="majorHAnsi" w:cstheme="minorHAnsi"/>
          <w:sz w:val="22"/>
          <w:szCs w:val="22"/>
        </w:rPr>
        <w:t xml:space="preserve">publicznego </w:t>
      </w:r>
      <w:r w:rsidRPr="003E349C">
        <w:rPr>
          <w:rFonts w:asciiTheme="majorHAnsi" w:hAnsiTheme="majorHAnsi" w:cstheme="minorHAnsi"/>
          <w:sz w:val="22"/>
          <w:szCs w:val="22"/>
        </w:rPr>
        <w:t xml:space="preserve">pn. </w:t>
      </w:r>
    </w:p>
    <w:p w14:paraId="3D6EFF65" w14:textId="0552EFD6" w:rsidR="00EF056D" w:rsidRPr="00EF056D" w:rsidRDefault="00EF056D" w:rsidP="00EF056D">
      <w:pPr>
        <w:suppressAutoHyphens/>
        <w:spacing w:line="276" w:lineRule="auto"/>
        <w:jc w:val="both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>„</w:t>
      </w:r>
      <w:r w:rsidRPr="00EF056D">
        <w:rPr>
          <w:rFonts w:asciiTheme="majorHAnsi" w:hAnsiTheme="majorHAnsi" w:cstheme="minorHAnsi"/>
          <w:b/>
          <w:bCs/>
          <w:sz w:val="22"/>
          <w:szCs w:val="22"/>
        </w:rPr>
        <w:t>Kompleksowe ubezpieczenie mienia i odpowiedzialności cywilnej</w:t>
      </w:r>
    </w:p>
    <w:p w14:paraId="6648A8E5" w14:textId="16986EAB" w:rsidR="00EF056D" w:rsidRPr="00EF056D" w:rsidRDefault="00EF056D" w:rsidP="00EF056D">
      <w:pPr>
        <w:suppressAutoHyphens/>
        <w:spacing w:line="276" w:lineRule="auto"/>
        <w:jc w:val="both"/>
        <w:rPr>
          <w:rFonts w:asciiTheme="majorHAnsi" w:hAnsiTheme="majorHAnsi" w:cstheme="minorHAnsi"/>
          <w:b/>
          <w:bCs/>
          <w:sz w:val="22"/>
          <w:szCs w:val="22"/>
        </w:rPr>
      </w:pPr>
      <w:r w:rsidRPr="00EF056D">
        <w:rPr>
          <w:rFonts w:asciiTheme="majorHAnsi" w:hAnsiTheme="majorHAnsi" w:cstheme="minorHAnsi"/>
          <w:b/>
          <w:bCs/>
          <w:sz w:val="22"/>
          <w:szCs w:val="22"/>
        </w:rPr>
        <w:t>Gminy Żnin wraz z jednostkami organizacyjnymi i spółka komunalną</w:t>
      </w:r>
      <w:r>
        <w:rPr>
          <w:rFonts w:asciiTheme="majorHAnsi" w:hAnsiTheme="majorHAnsi" w:cstheme="minorHAnsi"/>
          <w:b/>
          <w:bCs/>
          <w:sz w:val="22"/>
          <w:szCs w:val="22"/>
        </w:rPr>
        <w:t>”</w:t>
      </w:r>
    </w:p>
    <w:p w14:paraId="754DC4C9" w14:textId="497AEAFD" w:rsidR="00391956" w:rsidRPr="000F3E9B" w:rsidRDefault="00391956" w:rsidP="00391956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4B1BF1">
        <w:rPr>
          <w:rFonts w:asciiTheme="majorHAnsi" w:hAnsiTheme="majorHAnsi" w:cstheme="minorHAnsi"/>
          <w:sz w:val="22"/>
          <w:szCs w:val="22"/>
        </w:rPr>
        <w:t>,</w:t>
      </w:r>
      <w:r w:rsidRPr="000F3E9B">
        <w:rPr>
          <w:rFonts w:asciiTheme="majorHAnsi" w:hAnsiTheme="majorHAnsi" w:cstheme="minorHAnsi"/>
          <w:sz w:val="22"/>
          <w:szCs w:val="22"/>
        </w:rPr>
        <w:t xml:space="preserve">oświadczam, </w:t>
      </w:r>
      <w:r>
        <w:rPr>
          <w:rFonts w:asciiTheme="majorHAnsi" w:hAnsiTheme="majorHAnsi" w:cstheme="minorHAnsi"/>
          <w:sz w:val="22"/>
          <w:szCs w:val="22"/>
        </w:rPr>
        <w:t>że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43834EBA" w14:textId="77777777" w:rsidR="00391956" w:rsidRDefault="00391956" w:rsidP="00391956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1F700B37" w14:textId="77777777" w:rsidR="00391956" w:rsidRPr="000F3E9B" w:rsidRDefault="00391956" w:rsidP="00391956">
      <w:pPr>
        <w:suppressAutoHyphens/>
        <w:spacing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nie należymy</w:t>
      </w:r>
      <w:r w:rsidRPr="000F3E9B">
        <w:rPr>
          <w:rFonts w:asciiTheme="majorHAnsi" w:hAnsiTheme="majorHAnsi" w:cs="Calibri"/>
          <w:sz w:val="22"/>
          <w:szCs w:val="22"/>
        </w:rPr>
        <w:t xml:space="preserve"> do tej samej grupy kapitałowej, </w:t>
      </w:r>
      <w:r w:rsidRPr="000F3E9B">
        <w:rPr>
          <w:rFonts w:asciiTheme="majorHAnsi" w:hAnsiTheme="majorHAnsi" w:cs="Arial"/>
          <w:sz w:val="22"/>
          <w:szCs w:val="22"/>
        </w:rPr>
        <w:t>w rozumieniu ustawy z dnia 16 lutego 2007 r. o</w:t>
      </w:r>
      <w:r>
        <w:rPr>
          <w:rFonts w:asciiTheme="majorHAnsi" w:hAnsiTheme="majorHAnsi" w:cs="Arial"/>
          <w:sz w:val="22"/>
          <w:szCs w:val="22"/>
        </w:rPr>
        <w:t> </w:t>
      </w:r>
      <w:r w:rsidRPr="000F3E9B">
        <w:rPr>
          <w:rFonts w:asciiTheme="majorHAnsi" w:hAnsiTheme="majorHAnsi" w:cs="Arial"/>
          <w:sz w:val="22"/>
          <w:szCs w:val="22"/>
        </w:rPr>
        <w:t xml:space="preserve">ochronie konkurencji i konsumentów (Dz. U. </w:t>
      </w:r>
      <w:r>
        <w:rPr>
          <w:rFonts w:asciiTheme="majorHAnsi" w:hAnsiTheme="majorHAnsi" w:cs="Arial"/>
          <w:sz w:val="22"/>
          <w:szCs w:val="22"/>
        </w:rPr>
        <w:t>2021,</w:t>
      </w:r>
      <w:r w:rsidRPr="000F3E9B">
        <w:rPr>
          <w:rFonts w:asciiTheme="majorHAnsi" w:hAnsiTheme="majorHAnsi" w:cs="Arial"/>
          <w:sz w:val="22"/>
          <w:szCs w:val="22"/>
        </w:rPr>
        <w:t xml:space="preserve"> poz. </w:t>
      </w:r>
      <w:r>
        <w:rPr>
          <w:rFonts w:asciiTheme="majorHAnsi" w:hAnsiTheme="majorHAnsi" w:cs="Arial"/>
          <w:sz w:val="22"/>
          <w:szCs w:val="22"/>
        </w:rPr>
        <w:t>275</w:t>
      </w:r>
      <w:r w:rsidRPr="000F3E9B">
        <w:rPr>
          <w:rFonts w:asciiTheme="majorHAnsi" w:hAnsiTheme="majorHAnsi" w:cs="Arial"/>
          <w:sz w:val="22"/>
          <w:szCs w:val="22"/>
        </w:rPr>
        <w:t xml:space="preserve"> z </w:t>
      </w:r>
      <w:proofErr w:type="spellStart"/>
      <w:r w:rsidRPr="000F3E9B">
        <w:rPr>
          <w:rFonts w:asciiTheme="majorHAnsi" w:hAnsiTheme="majorHAnsi" w:cs="Arial"/>
          <w:sz w:val="22"/>
          <w:szCs w:val="22"/>
        </w:rPr>
        <w:t>późń</w:t>
      </w:r>
      <w:proofErr w:type="spellEnd"/>
      <w:r w:rsidRPr="000F3E9B">
        <w:rPr>
          <w:rFonts w:asciiTheme="majorHAnsi" w:hAnsiTheme="majorHAnsi" w:cs="Arial"/>
          <w:sz w:val="22"/>
          <w:szCs w:val="22"/>
        </w:rPr>
        <w:t xml:space="preserve">. zm. ), </w:t>
      </w:r>
      <w:r>
        <w:rPr>
          <w:rFonts w:asciiTheme="majorHAnsi" w:hAnsiTheme="majorHAnsi" w:cs="Calibri"/>
          <w:sz w:val="22"/>
          <w:szCs w:val="22"/>
        </w:rPr>
        <w:t xml:space="preserve">z innymi </w:t>
      </w:r>
      <w:r w:rsidRPr="000F3E9B">
        <w:rPr>
          <w:rFonts w:asciiTheme="majorHAnsi" w:hAnsiTheme="majorHAnsi" w:cs="Calibri"/>
          <w:sz w:val="22"/>
          <w:szCs w:val="22"/>
        </w:rPr>
        <w:t xml:space="preserve">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 udzielenie zamówienia.</w:t>
      </w:r>
    </w:p>
    <w:p w14:paraId="286B080F" w14:textId="53E9DD53" w:rsidR="00391956" w:rsidRPr="000F3E9B" w:rsidRDefault="00391956" w:rsidP="00391956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>należymy</w:t>
      </w:r>
      <w:r w:rsidRPr="000F3E9B">
        <w:rPr>
          <w:rFonts w:asciiTheme="majorHAnsi" w:hAnsiTheme="majorHAnsi" w:cs="Calibri"/>
          <w:color w:val="002060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 xml:space="preserve">do tej samej grupy kapitałowej, </w:t>
      </w:r>
      <w:r w:rsidRPr="000F3E9B">
        <w:rPr>
          <w:rFonts w:asciiTheme="majorHAnsi" w:hAnsiTheme="majorHAnsi" w:cs="Arial"/>
          <w:sz w:val="22"/>
          <w:szCs w:val="22"/>
        </w:rPr>
        <w:t xml:space="preserve">w rozumieniu ustawy z dnia 16 lutego 2007 r. o ochronie konkurencji i konsumentów (Dz. U. </w:t>
      </w:r>
      <w:r>
        <w:rPr>
          <w:rFonts w:asciiTheme="majorHAnsi" w:hAnsiTheme="majorHAnsi" w:cs="Arial"/>
          <w:sz w:val="22"/>
          <w:szCs w:val="22"/>
        </w:rPr>
        <w:t>2021,</w:t>
      </w:r>
      <w:r w:rsidRPr="000F3E9B">
        <w:rPr>
          <w:rFonts w:asciiTheme="majorHAnsi" w:hAnsiTheme="majorHAnsi" w:cs="Arial"/>
          <w:sz w:val="22"/>
          <w:szCs w:val="22"/>
        </w:rPr>
        <w:t xml:space="preserve"> poz. </w:t>
      </w:r>
      <w:r>
        <w:rPr>
          <w:rFonts w:asciiTheme="majorHAnsi" w:hAnsiTheme="majorHAnsi" w:cs="Arial"/>
          <w:sz w:val="22"/>
          <w:szCs w:val="22"/>
        </w:rPr>
        <w:t>275</w:t>
      </w:r>
      <w:r w:rsidRPr="000F3E9B">
        <w:rPr>
          <w:rFonts w:asciiTheme="majorHAnsi" w:hAnsiTheme="majorHAnsi" w:cs="Arial"/>
          <w:sz w:val="22"/>
          <w:szCs w:val="22"/>
        </w:rPr>
        <w:t xml:space="preserve"> z </w:t>
      </w:r>
      <w:proofErr w:type="spellStart"/>
      <w:r w:rsidRPr="000F3E9B">
        <w:rPr>
          <w:rFonts w:asciiTheme="majorHAnsi" w:hAnsiTheme="majorHAnsi" w:cs="Arial"/>
          <w:sz w:val="22"/>
          <w:szCs w:val="22"/>
        </w:rPr>
        <w:t>późń</w:t>
      </w:r>
      <w:proofErr w:type="spellEnd"/>
      <w:r w:rsidRPr="000F3E9B">
        <w:rPr>
          <w:rFonts w:asciiTheme="majorHAnsi" w:hAnsiTheme="majorHAnsi" w:cs="Arial"/>
          <w:sz w:val="22"/>
          <w:szCs w:val="22"/>
        </w:rPr>
        <w:t xml:space="preserve">. zm.) </w:t>
      </w:r>
      <w:r w:rsidRPr="000F3E9B">
        <w:rPr>
          <w:rFonts w:asciiTheme="majorHAnsi" w:hAnsiTheme="majorHAnsi" w:cs="Calibri"/>
          <w:sz w:val="22"/>
          <w:szCs w:val="22"/>
        </w:rPr>
        <w:t xml:space="preserve">z następującymi 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 udzielenia zamówienia:</w:t>
      </w:r>
    </w:p>
    <w:p w14:paraId="2D210171" w14:textId="77777777" w:rsidR="00391956" w:rsidRPr="000F3E9B" w:rsidRDefault="00391956" w:rsidP="00EB02C4">
      <w:pPr>
        <w:pStyle w:val="Akapitzlist"/>
        <w:numPr>
          <w:ilvl w:val="0"/>
          <w:numId w:val="142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6641054B" w14:textId="77777777" w:rsidR="00391956" w:rsidRPr="000F3E9B" w:rsidRDefault="00391956" w:rsidP="00EB02C4">
      <w:pPr>
        <w:pStyle w:val="Akapitzlist"/>
        <w:numPr>
          <w:ilvl w:val="0"/>
          <w:numId w:val="142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677505C1" w14:textId="77777777" w:rsidR="00391956" w:rsidRPr="000F3E9B" w:rsidRDefault="00391956" w:rsidP="00391956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0F6AB274" w14:textId="77777777" w:rsidR="00391956" w:rsidRPr="007C55EA" w:rsidRDefault="00391956" w:rsidP="00391956">
      <w:pPr>
        <w:suppressAutoHyphens/>
        <w:spacing w:line="276" w:lineRule="auto"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="Calibri"/>
          <w:sz w:val="22"/>
          <w:szCs w:val="22"/>
        </w:rPr>
        <w:t xml:space="preserve">i  przedkładamy  następujące  dokumenty  lub  informacje  potwierdzające  przygotowanie  oferty,  niezależnie od ww. wykonawcy/-ów należących do tej samej grupy kapitałowej: </w:t>
      </w: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0B4CD0DA" w14:textId="77777777" w:rsidR="00391956" w:rsidRPr="007C55EA" w:rsidRDefault="00391956" w:rsidP="00391956">
      <w:pPr>
        <w:suppressAutoHyphens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1CF50454" w14:textId="77777777" w:rsidR="00391956" w:rsidRPr="002F42BA" w:rsidRDefault="00391956" w:rsidP="00391956">
      <w:pPr>
        <w:suppressAutoHyphens/>
        <w:spacing w:line="276" w:lineRule="auto"/>
        <w:jc w:val="both"/>
        <w:rPr>
          <w:rFonts w:asciiTheme="majorHAnsi" w:hAnsiTheme="majorHAnsi" w:cs="Segoe UI"/>
          <w:bCs/>
          <w:i/>
        </w:rPr>
      </w:pPr>
    </w:p>
    <w:p w14:paraId="7EB3C8C7" w14:textId="1662E052" w:rsidR="00391956" w:rsidRPr="002F42BA" w:rsidRDefault="00391956" w:rsidP="00391956">
      <w:pPr>
        <w:suppressAutoHyphens/>
        <w:jc w:val="both"/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</w:pPr>
      <w:r w:rsidRPr="002F42BA">
        <w:rPr>
          <w:rFonts w:asciiTheme="majorHAnsi" w:hAnsiTheme="majorHAnsi" w:cs="Segoe UI"/>
          <w:b/>
          <w:i/>
          <w:color w:val="002060"/>
          <w:sz w:val="22"/>
          <w:szCs w:val="22"/>
          <w:u w:val="single"/>
        </w:rPr>
        <w:t>(</w:t>
      </w:r>
      <w:r w:rsidRPr="002F42BA"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  <w:t>właściwe zaznaczyć znakiem X)</w:t>
      </w:r>
    </w:p>
    <w:p w14:paraId="522A7852" w14:textId="77777777" w:rsidR="00391956" w:rsidRPr="002F42BA" w:rsidRDefault="00391956" w:rsidP="00391956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4256CFB6" w14:textId="77777777" w:rsidR="00391956" w:rsidRPr="002F42BA" w:rsidRDefault="00391956" w:rsidP="00391956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176B3E81" w14:textId="77777777" w:rsidR="00391956" w:rsidRPr="002F42BA" w:rsidRDefault="00391956" w:rsidP="00391956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1213FE7E" w14:textId="77777777" w:rsidR="00391956" w:rsidRPr="002F42BA" w:rsidRDefault="00391956" w:rsidP="0088774C">
      <w:pPr>
        <w:suppressAutoHyphens/>
        <w:jc w:val="center"/>
        <w:rPr>
          <w:rFonts w:asciiTheme="majorHAnsi" w:hAnsiTheme="majorHAnsi" w:cstheme="minorHAnsi"/>
          <w:b/>
          <w:color w:val="FF0000"/>
          <w:sz w:val="22"/>
          <w:szCs w:val="22"/>
          <w:u w:val="single"/>
        </w:rPr>
      </w:pPr>
    </w:p>
    <w:p w14:paraId="7A6FD579" w14:textId="6D59FC54" w:rsidR="00FA1842" w:rsidRDefault="0011702A" w:rsidP="00454821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opatrzyć kwalifikowanym podpisem elektronicznym, podpisem zaufanym lub podpisem osobistym osoby uprawnionej. </w:t>
      </w:r>
    </w:p>
    <w:p w14:paraId="7605F809" w14:textId="24F65007" w:rsidR="00FA1842" w:rsidRDefault="00FA1842" w:rsidP="00454821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1868F03E" w14:textId="0CD529E2" w:rsidR="00171175" w:rsidRDefault="00171175" w:rsidP="00454821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68B46EC8" w14:textId="6D0AEAE3" w:rsidR="00171175" w:rsidRDefault="00171175" w:rsidP="00454821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56E1E672" w14:textId="3352977B" w:rsidR="00171175" w:rsidRDefault="00171175" w:rsidP="00454821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503A93ED" w14:textId="77777777" w:rsidR="00171175" w:rsidRPr="00171175" w:rsidRDefault="00171175" w:rsidP="00171175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171175">
        <w:rPr>
          <w:rFonts w:asciiTheme="majorHAnsi" w:hAnsiTheme="majorHAnsi"/>
          <w:b/>
          <w:iCs/>
          <w:color w:val="002060"/>
          <w:sz w:val="22"/>
          <w:szCs w:val="22"/>
        </w:rPr>
        <w:t>Załącznik Nr 4A do SWZ  - Wzór umowy  CZĘŚĆ I zamówienia</w:t>
      </w:r>
    </w:p>
    <w:p w14:paraId="7249DA5D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Theme="majorHAnsi" w:hAnsiTheme="majorHAnsi" w:cs="Calibri"/>
          <w:sz w:val="22"/>
          <w:szCs w:val="22"/>
        </w:rPr>
      </w:pPr>
    </w:p>
    <w:p w14:paraId="164B17E0" w14:textId="77777777" w:rsidR="00171175" w:rsidRPr="00171175" w:rsidRDefault="00171175" w:rsidP="00171175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1"/>
        <w:rPr>
          <w:rFonts w:asciiTheme="majorHAnsi" w:hAnsiTheme="majorHAnsi" w:cs="Calibri"/>
          <w:b/>
          <w:bCs/>
          <w:iCs/>
          <w:sz w:val="22"/>
          <w:szCs w:val="22"/>
        </w:rPr>
      </w:pPr>
      <w:r w:rsidRPr="00171175">
        <w:rPr>
          <w:rFonts w:asciiTheme="majorHAnsi" w:hAnsiTheme="majorHAnsi" w:cs="Calibri"/>
          <w:b/>
          <w:bCs/>
          <w:iCs/>
          <w:sz w:val="22"/>
          <w:szCs w:val="22"/>
        </w:rPr>
        <w:t>UMOWA UBEZPIECZENIA GENERALNEGO nr …./2021</w:t>
      </w:r>
    </w:p>
    <w:p w14:paraId="59DFAA0A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</w:p>
    <w:p w14:paraId="748B2E47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 xml:space="preserve">zawarta w dniu _________________ w _____________________pomiędzy  </w:t>
      </w:r>
    </w:p>
    <w:p w14:paraId="1A7B422C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Gminą Żnin z siedzibą w Żninie</w:t>
      </w:r>
      <w:r w:rsidRPr="00171175">
        <w:rPr>
          <w:rFonts w:asciiTheme="majorHAnsi" w:hAnsiTheme="majorHAnsi" w:cs="Calibri"/>
          <w:bCs/>
          <w:snapToGrid w:val="0"/>
          <w:sz w:val="22"/>
          <w:szCs w:val="22"/>
        </w:rPr>
        <w:t>,</w:t>
      </w:r>
      <w:r w:rsidRPr="00171175">
        <w:rPr>
          <w:rFonts w:asciiTheme="majorHAnsi" w:hAnsiTheme="majorHAnsi" w:cs="Calibri"/>
          <w:b/>
          <w:snapToGrid w:val="0"/>
          <w:sz w:val="22"/>
          <w:szCs w:val="22"/>
        </w:rPr>
        <w:t xml:space="preserve"> </w:t>
      </w:r>
      <w:r w:rsidRPr="00171175">
        <w:rPr>
          <w:rFonts w:asciiTheme="majorHAnsi" w:hAnsiTheme="majorHAnsi" w:cs="Calibri"/>
          <w:bCs/>
          <w:snapToGrid w:val="0"/>
          <w:sz w:val="22"/>
          <w:szCs w:val="22"/>
        </w:rPr>
        <w:t>przy ul.</w:t>
      </w:r>
      <w:r w:rsidRPr="00171175">
        <w:rPr>
          <w:rFonts w:asciiTheme="majorHAnsi" w:hAnsiTheme="majorHAnsi" w:cs="Calibri"/>
          <w:b/>
          <w:snapToGrid w:val="0"/>
          <w:sz w:val="22"/>
          <w:szCs w:val="22"/>
        </w:rPr>
        <w:t xml:space="preserve"> </w:t>
      </w:r>
      <w:r w:rsidRPr="00171175">
        <w:rPr>
          <w:rFonts w:asciiTheme="majorHAnsi" w:hAnsiTheme="majorHAnsi" w:cs="Calibri"/>
          <w:color w:val="000000"/>
          <w:sz w:val="22"/>
          <w:szCs w:val="22"/>
        </w:rPr>
        <w:t>700-lecia 39, REGON: 092351222, NIP: 5621790969</w:t>
      </w:r>
    </w:p>
    <w:p w14:paraId="05A64683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 xml:space="preserve">reprezentowaną przez: </w:t>
      </w:r>
    </w:p>
    <w:p w14:paraId="56EBCFBA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__________________ - _____________________</w:t>
      </w:r>
    </w:p>
    <w:p w14:paraId="2F8CFEFE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__________________ - _____________________</w:t>
      </w:r>
    </w:p>
    <w:p w14:paraId="4F1F29BE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Cs/>
          <w:iCs/>
          <w:sz w:val="22"/>
          <w:szCs w:val="22"/>
        </w:rPr>
      </w:pPr>
      <w:r w:rsidRPr="00171175">
        <w:rPr>
          <w:rFonts w:asciiTheme="majorHAnsi" w:hAnsiTheme="majorHAnsi" w:cs="Calibri"/>
          <w:bCs/>
          <w:iCs/>
          <w:sz w:val="22"/>
          <w:szCs w:val="22"/>
        </w:rPr>
        <w:t xml:space="preserve">zwaną w dalszej części umowy </w:t>
      </w:r>
      <w:r w:rsidRPr="00171175">
        <w:rPr>
          <w:rFonts w:asciiTheme="majorHAnsi" w:hAnsiTheme="majorHAnsi" w:cs="Calibri"/>
          <w:b/>
          <w:iCs/>
          <w:sz w:val="22"/>
          <w:szCs w:val="22"/>
        </w:rPr>
        <w:t>Zamawiającym</w:t>
      </w:r>
    </w:p>
    <w:p w14:paraId="79914532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/>
          <w:iCs/>
          <w:sz w:val="22"/>
          <w:szCs w:val="22"/>
        </w:rPr>
      </w:pPr>
    </w:p>
    <w:p w14:paraId="551893F0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z w:val="22"/>
          <w:szCs w:val="22"/>
        </w:rPr>
        <w:t>oraz przy udziale brokera ubezpieczeniowego NORD PARTNER Sp. z o.o. z siedzibą w Toruniu, przy ul. Lubicka 16,</w:t>
      </w:r>
      <w:r w:rsidRPr="00171175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171175">
        <w:rPr>
          <w:rFonts w:asciiTheme="majorHAnsi" w:hAnsiTheme="majorHAnsi" w:cs="Calibri"/>
          <w:snapToGrid w:val="0"/>
          <w:sz w:val="22"/>
          <w:szCs w:val="22"/>
        </w:rPr>
        <w:t>wpisaną do rejestru przedsiębiorców Krajowego Rejestru Sądowego pod nr KRS 0000071865 przez Sąd Rejonowy w Toruniu, NIP: 956-19-33-030, REGON: 871079932, wysokość kapitału zakładowego 507 000,00 zł</w:t>
      </w:r>
    </w:p>
    <w:p w14:paraId="2AF032EF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Cs/>
          <w:sz w:val="22"/>
          <w:szCs w:val="22"/>
        </w:rPr>
      </w:pPr>
      <w:r w:rsidRPr="00171175">
        <w:rPr>
          <w:rFonts w:asciiTheme="majorHAnsi" w:hAnsiTheme="majorHAnsi" w:cs="Calibri"/>
          <w:bCs/>
          <w:sz w:val="22"/>
          <w:szCs w:val="22"/>
        </w:rPr>
        <w:t>z jednej strony</w:t>
      </w:r>
    </w:p>
    <w:p w14:paraId="5BDEBF02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Cs/>
          <w:sz w:val="22"/>
          <w:szCs w:val="22"/>
        </w:rPr>
      </w:pPr>
    </w:p>
    <w:p w14:paraId="0B5294CF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 xml:space="preserve">a </w:t>
      </w:r>
    </w:p>
    <w:p w14:paraId="7A237DF2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>_______________________________ z siedzibą w _____________________ przy ul. ____________________, wpisanym pod  nr KRS ____________________</w:t>
      </w:r>
    </w:p>
    <w:p w14:paraId="3EA3A852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>reprezentowanym  przez:</w:t>
      </w:r>
    </w:p>
    <w:p w14:paraId="277D31ED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__________________ - _____________________</w:t>
      </w:r>
    </w:p>
    <w:p w14:paraId="08F1064D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__________________ - _____________________</w:t>
      </w:r>
    </w:p>
    <w:p w14:paraId="218B6A1A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/>
          <w:bCs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 xml:space="preserve">zwanym w dalszej części umowy </w:t>
      </w:r>
      <w:r w:rsidRPr="00171175">
        <w:rPr>
          <w:rFonts w:asciiTheme="majorHAnsi" w:hAnsiTheme="majorHAnsi" w:cs="Calibri"/>
          <w:b/>
          <w:bCs/>
          <w:iCs/>
          <w:snapToGrid w:val="0"/>
          <w:sz w:val="22"/>
          <w:szCs w:val="22"/>
        </w:rPr>
        <w:t>Wykonawcą.</w:t>
      </w:r>
    </w:p>
    <w:p w14:paraId="7C722EC6" w14:textId="77777777" w:rsidR="00171175" w:rsidRPr="00171175" w:rsidRDefault="00171175" w:rsidP="00171175">
      <w:pPr>
        <w:keepNext/>
        <w:suppressAutoHyphens/>
        <w:overflowPunct w:val="0"/>
        <w:autoSpaceDE w:val="0"/>
        <w:autoSpaceDN w:val="0"/>
        <w:adjustRightInd w:val="0"/>
        <w:spacing w:before="240" w:line="276" w:lineRule="auto"/>
        <w:ind w:left="431" w:hanging="431"/>
        <w:jc w:val="center"/>
        <w:textAlignment w:val="baseline"/>
        <w:outlineLvl w:val="0"/>
        <w:rPr>
          <w:rFonts w:asciiTheme="majorHAnsi" w:hAnsiTheme="majorHAnsi" w:cs="Calibri"/>
          <w:b/>
          <w:bCs/>
          <w:iCs/>
          <w:snapToGrid w:val="0"/>
          <w:kern w:val="32"/>
          <w:sz w:val="22"/>
          <w:szCs w:val="22"/>
        </w:rPr>
      </w:pPr>
      <w:r w:rsidRPr="00171175">
        <w:rPr>
          <w:rFonts w:asciiTheme="majorHAnsi" w:hAnsiTheme="majorHAnsi" w:cs="Calibri"/>
          <w:b/>
          <w:bCs/>
          <w:iCs/>
          <w:snapToGrid w:val="0"/>
          <w:kern w:val="32"/>
          <w:sz w:val="22"/>
          <w:szCs w:val="22"/>
        </w:rPr>
        <w:t>§ 1</w:t>
      </w:r>
    </w:p>
    <w:p w14:paraId="43795F23" w14:textId="77777777" w:rsidR="00171175" w:rsidRPr="00171175" w:rsidRDefault="00171175" w:rsidP="00171175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432" w:hanging="432"/>
        <w:jc w:val="center"/>
        <w:textAlignment w:val="baseline"/>
        <w:outlineLvl w:val="0"/>
        <w:rPr>
          <w:rFonts w:asciiTheme="majorHAnsi" w:hAnsiTheme="majorHAnsi" w:cs="Calibri"/>
          <w:b/>
          <w:bCs/>
          <w:kern w:val="32"/>
          <w:sz w:val="22"/>
          <w:szCs w:val="22"/>
        </w:rPr>
      </w:pPr>
      <w:r w:rsidRPr="00171175">
        <w:rPr>
          <w:rFonts w:asciiTheme="majorHAnsi" w:hAnsiTheme="majorHAnsi" w:cs="Calibri"/>
          <w:b/>
          <w:bCs/>
          <w:kern w:val="32"/>
          <w:sz w:val="22"/>
          <w:szCs w:val="22"/>
        </w:rPr>
        <w:t>POSTANOWIENIA OGÓLNE</w:t>
      </w:r>
    </w:p>
    <w:p w14:paraId="5857ED86" w14:textId="5C8F39C4" w:rsidR="00EF056D" w:rsidRPr="002F42BA" w:rsidRDefault="00171175" w:rsidP="00EF056D">
      <w:pPr>
        <w:widowControl w:val="0"/>
        <w:suppressAutoHyphens/>
        <w:adjustRightInd w:val="0"/>
        <w:spacing w:before="360" w:line="276" w:lineRule="auto"/>
        <w:jc w:val="center"/>
        <w:textAlignment w:val="baseline"/>
        <w:rPr>
          <w:rFonts w:asciiTheme="majorHAnsi" w:hAnsiTheme="majorHAnsi" w:cs="Calibri"/>
          <w:b/>
          <w:color w:val="002060"/>
        </w:rPr>
      </w:pPr>
      <w:bookmarkStart w:id="36" w:name="_Hlk61421107"/>
      <w:r w:rsidRPr="00171175">
        <w:rPr>
          <w:rFonts w:asciiTheme="majorHAnsi" w:hAnsiTheme="majorHAnsi" w:cs="Calibri"/>
          <w:sz w:val="22"/>
          <w:szCs w:val="22"/>
        </w:rPr>
        <w:t xml:space="preserve">Działając na podstawie art. 275 pkt 1 </w:t>
      </w:r>
      <w:r w:rsidRPr="00171175">
        <w:rPr>
          <w:rFonts w:asciiTheme="majorHAnsi" w:hAnsiTheme="majorHAnsi" w:cs="Arial"/>
          <w:sz w:val="22"/>
          <w:szCs w:val="22"/>
        </w:rPr>
        <w:t xml:space="preserve">ustawy z 11 września 2019 r. - Prawo zamówień publicznych (Dz. U. z 2019 r. poz. 2019 z </w:t>
      </w:r>
      <w:proofErr w:type="spellStart"/>
      <w:r w:rsidRPr="00171175">
        <w:rPr>
          <w:rFonts w:asciiTheme="majorHAnsi" w:hAnsiTheme="majorHAnsi" w:cs="Arial"/>
          <w:sz w:val="22"/>
          <w:szCs w:val="22"/>
        </w:rPr>
        <w:t>późń</w:t>
      </w:r>
      <w:proofErr w:type="spellEnd"/>
      <w:r w:rsidRPr="00171175">
        <w:rPr>
          <w:rFonts w:asciiTheme="majorHAnsi" w:hAnsiTheme="majorHAnsi" w:cs="Arial"/>
          <w:sz w:val="22"/>
          <w:szCs w:val="22"/>
        </w:rPr>
        <w:t xml:space="preserve">. zm.)- </w:t>
      </w:r>
      <w:r w:rsidRPr="00171175">
        <w:rPr>
          <w:rFonts w:asciiTheme="majorHAnsi" w:hAnsiTheme="majorHAnsi" w:cs="Arial"/>
          <w:i/>
          <w:iCs/>
          <w:sz w:val="22"/>
          <w:szCs w:val="22"/>
        </w:rPr>
        <w:t xml:space="preserve">dalej jako ustawa </w:t>
      </w:r>
      <w:proofErr w:type="spellStart"/>
      <w:r w:rsidRPr="00171175">
        <w:rPr>
          <w:rFonts w:asciiTheme="majorHAnsi" w:hAnsiTheme="majorHAnsi" w:cs="Arial"/>
          <w:i/>
          <w:iCs/>
          <w:sz w:val="22"/>
          <w:szCs w:val="22"/>
        </w:rPr>
        <w:t>Pzp</w:t>
      </w:r>
      <w:proofErr w:type="spellEnd"/>
      <w:r w:rsidRPr="00171175">
        <w:rPr>
          <w:rFonts w:asciiTheme="majorHAnsi" w:hAnsiTheme="majorHAnsi" w:cs="Arial"/>
          <w:i/>
          <w:iCs/>
          <w:sz w:val="22"/>
          <w:szCs w:val="22"/>
        </w:rPr>
        <w:t xml:space="preserve"> </w:t>
      </w:r>
      <w:r w:rsidRPr="00171175">
        <w:rPr>
          <w:rFonts w:asciiTheme="majorHAnsi" w:hAnsiTheme="majorHAnsi" w:cs="Calibri"/>
          <w:sz w:val="22"/>
          <w:szCs w:val="22"/>
        </w:rPr>
        <w:t xml:space="preserve">- w oparciu o postępowanie </w:t>
      </w:r>
      <w:r w:rsidRPr="00171175">
        <w:rPr>
          <w:rFonts w:asciiTheme="majorHAnsi" w:hAnsiTheme="majorHAnsi" w:cs="Arial"/>
          <w:sz w:val="22"/>
          <w:szCs w:val="22"/>
        </w:rPr>
        <w:t xml:space="preserve">w trybie podstawowym (o jakim stanowi art. 275 pkt 1 ustawy </w:t>
      </w:r>
      <w:proofErr w:type="spellStart"/>
      <w:r w:rsidRPr="00171175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171175">
        <w:rPr>
          <w:rFonts w:asciiTheme="majorHAnsi" w:hAnsiTheme="majorHAnsi" w:cs="Calibri"/>
          <w:sz w:val="22"/>
          <w:szCs w:val="22"/>
        </w:rPr>
        <w:t xml:space="preserve">)  oznaczenie sprawy </w:t>
      </w:r>
      <w:r w:rsidRPr="00171175">
        <w:rPr>
          <w:rFonts w:asciiTheme="majorHAnsi" w:hAnsiTheme="majorHAnsi" w:cs="Calibri"/>
          <w:sz w:val="22"/>
          <w:szCs w:val="22"/>
          <w:highlight w:val="yellow"/>
        </w:rPr>
        <w:t>_________________</w:t>
      </w:r>
      <w:r w:rsidRPr="00171175">
        <w:rPr>
          <w:rFonts w:asciiTheme="majorHAnsi" w:hAnsiTheme="majorHAnsi" w:cs="Calibri"/>
          <w:sz w:val="22"/>
          <w:szCs w:val="22"/>
        </w:rPr>
        <w:t xml:space="preserve"> Zamawiający udziela Wykonawcy zamówienia na usługi ubezpieczeniowe </w:t>
      </w:r>
      <w:r w:rsidR="00EF056D">
        <w:rPr>
          <w:rFonts w:asciiTheme="majorHAnsi" w:hAnsiTheme="majorHAnsi" w:cs="Calibri"/>
          <w:sz w:val="22"/>
          <w:szCs w:val="22"/>
        </w:rPr>
        <w:t xml:space="preserve">na zadanie </w:t>
      </w:r>
      <w:r w:rsidR="00EF056D">
        <w:rPr>
          <w:rFonts w:asciiTheme="majorHAnsi" w:hAnsiTheme="majorHAnsi" w:cs="Calibri"/>
          <w:i/>
          <w:sz w:val="22"/>
          <w:szCs w:val="22"/>
        </w:rPr>
        <w:t xml:space="preserve"> </w:t>
      </w:r>
      <w:r w:rsidR="00EF056D" w:rsidRPr="002F42BA">
        <w:rPr>
          <w:rFonts w:asciiTheme="majorHAnsi" w:hAnsiTheme="majorHAnsi" w:cs="Calibri"/>
          <w:b/>
          <w:color w:val="002060"/>
        </w:rPr>
        <w:t>Kompleksowe ubezpieczenie mienia i odpowiedzialności cywilnej</w:t>
      </w:r>
    </w:p>
    <w:p w14:paraId="404011A2" w14:textId="77777777" w:rsidR="00EF056D" w:rsidRPr="003A2BDF" w:rsidRDefault="00EF056D" w:rsidP="00EF056D">
      <w:pPr>
        <w:widowControl w:val="0"/>
        <w:suppressAutoHyphens/>
        <w:adjustRightInd w:val="0"/>
        <w:spacing w:line="276" w:lineRule="auto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</w:rPr>
      </w:pPr>
      <w:r w:rsidRPr="003A2BDF">
        <w:rPr>
          <w:rFonts w:asciiTheme="majorHAnsi" w:hAnsiTheme="majorHAnsi" w:cs="Calibri"/>
          <w:b/>
          <w:bCs/>
          <w:color w:val="002060"/>
        </w:rPr>
        <w:t>Gminy Żnin</w:t>
      </w:r>
      <w:r>
        <w:rPr>
          <w:rFonts w:asciiTheme="majorHAnsi" w:hAnsiTheme="majorHAnsi" w:cs="Calibri"/>
          <w:b/>
          <w:bCs/>
          <w:color w:val="002060"/>
        </w:rPr>
        <w:t xml:space="preserve"> wraz z jednostkami organizacyjnymi i spółka komunalną. </w:t>
      </w:r>
    </w:p>
    <w:p w14:paraId="74F15987" w14:textId="77777777" w:rsidR="00EF056D" w:rsidRPr="002F42BA" w:rsidRDefault="00EF056D" w:rsidP="00EF056D">
      <w:pPr>
        <w:suppressAutoHyphens/>
        <w:spacing w:line="360" w:lineRule="auto"/>
        <w:jc w:val="both"/>
        <w:rPr>
          <w:rFonts w:asciiTheme="majorHAnsi" w:hAnsiTheme="majorHAnsi" w:cs="Arial"/>
        </w:rPr>
      </w:pPr>
    </w:p>
    <w:p w14:paraId="22438946" w14:textId="6A047C89" w:rsidR="00171175" w:rsidRPr="00171175" w:rsidRDefault="00EF056D" w:rsidP="00171175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Theme="majorHAnsi" w:hAnsiTheme="majorHAnsi" w:cs="Calibri"/>
          <w:i/>
          <w:sz w:val="22"/>
          <w:szCs w:val="22"/>
        </w:rPr>
      </w:pPr>
      <w:r>
        <w:rPr>
          <w:rFonts w:asciiTheme="majorHAnsi" w:hAnsiTheme="majorHAnsi" w:cs="Calibri"/>
          <w:i/>
          <w:sz w:val="22"/>
          <w:szCs w:val="22"/>
        </w:rPr>
        <w:t xml:space="preserve"> </w:t>
      </w:r>
      <w:r w:rsidR="00171175" w:rsidRPr="00171175">
        <w:rPr>
          <w:rFonts w:asciiTheme="majorHAnsi" w:hAnsiTheme="majorHAnsi" w:cs="Calibri"/>
          <w:i/>
          <w:sz w:val="22"/>
          <w:szCs w:val="22"/>
        </w:rPr>
        <w:t xml:space="preserve">– CZĘŚĆ I zamówienia: </w:t>
      </w:r>
      <w:r w:rsidR="00171175" w:rsidRPr="00171175">
        <w:rPr>
          <w:rFonts w:asciiTheme="majorHAnsi" w:hAnsiTheme="majorHAnsi" w:cs="Calibri"/>
          <w:i/>
          <w:sz w:val="22"/>
          <w:szCs w:val="22"/>
          <w:lang w:eastAsia="en-US"/>
        </w:rPr>
        <w:t xml:space="preserve">ubezpieczenie mienia i odpowiedzialności cywilnej </w:t>
      </w:r>
      <w:r w:rsidR="00171175" w:rsidRPr="00171175">
        <w:rPr>
          <w:rFonts w:asciiTheme="majorHAnsi" w:hAnsiTheme="majorHAnsi" w:cs="Calibri"/>
          <w:i/>
          <w:sz w:val="22"/>
          <w:szCs w:val="22"/>
        </w:rPr>
        <w:t>Gminy Żnin, jej jednostek organizacyjnych, instytucji kultury oraz spółki komunalnej.</w:t>
      </w:r>
    </w:p>
    <w:bookmarkEnd w:id="36"/>
    <w:p w14:paraId="13F607D1" w14:textId="77777777" w:rsidR="00171175" w:rsidRPr="00171175" w:rsidRDefault="00171175" w:rsidP="00171175">
      <w:pPr>
        <w:keepNext/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napToGrid w:val="0"/>
          <w:sz w:val="22"/>
          <w:szCs w:val="22"/>
        </w:rPr>
        <w:t>§ 2</w:t>
      </w:r>
    </w:p>
    <w:p w14:paraId="6096980B" w14:textId="77777777" w:rsidR="00171175" w:rsidRPr="00171175" w:rsidRDefault="00171175" w:rsidP="00171175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right="28"/>
        <w:jc w:val="center"/>
        <w:textAlignment w:val="baseline"/>
        <w:outlineLvl w:val="3"/>
        <w:rPr>
          <w:rFonts w:asciiTheme="majorHAnsi" w:hAnsiTheme="majorHAnsi" w:cs="Calibri"/>
          <w:b/>
          <w:bCs/>
          <w:sz w:val="22"/>
          <w:szCs w:val="22"/>
        </w:rPr>
      </w:pPr>
      <w:r w:rsidRPr="00171175">
        <w:rPr>
          <w:rFonts w:asciiTheme="majorHAnsi" w:hAnsiTheme="majorHAnsi" w:cs="Calibri"/>
          <w:b/>
          <w:bCs/>
          <w:sz w:val="22"/>
          <w:szCs w:val="22"/>
        </w:rPr>
        <w:t>PRZEDMIOT UBEZPIECZENIA</w:t>
      </w:r>
    </w:p>
    <w:p w14:paraId="0C53C3E7" w14:textId="77777777" w:rsidR="00171175" w:rsidRPr="00171175" w:rsidRDefault="00171175" w:rsidP="00EB02C4">
      <w:pPr>
        <w:widowControl w:val="0"/>
        <w:numPr>
          <w:ilvl w:val="0"/>
          <w:numId w:val="102"/>
        </w:numPr>
        <w:tabs>
          <w:tab w:val="num" w:pos="720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Przedmiotem ubezpieczenia są następujące ryzyka ubezpieczeniowe:</w:t>
      </w:r>
      <w:r w:rsidRPr="00171175">
        <w:rPr>
          <w:rFonts w:asciiTheme="majorHAnsi" w:hAnsiTheme="majorHAnsi" w:cs="Calibri"/>
          <w:sz w:val="22"/>
          <w:szCs w:val="22"/>
        </w:rPr>
        <w:t xml:space="preserve"> </w:t>
      </w:r>
    </w:p>
    <w:p w14:paraId="048F2999" w14:textId="77777777" w:rsidR="00171175" w:rsidRPr="00171175" w:rsidRDefault="00171175" w:rsidP="00171175">
      <w:pPr>
        <w:widowControl w:val="0"/>
        <w:numPr>
          <w:ilvl w:val="0"/>
          <w:numId w:val="67"/>
        </w:numPr>
        <w:tabs>
          <w:tab w:val="num" w:pos="993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 xml:space="preserve">ubezpieczenie mienia od wszystkich </w:t>
      </w:r>
      <w:proofErr w:type="spellStart"/>
      <w:r w:rsidRPr="00171175">
        <w:rPr>
          <w:rFonts w:asciiTheme="majorHAnsi" w:hAnsiTheme="majorHAnsi" w:cs="Calibri"/>
          <w:snapToGrid w:val="0"/>
          <w:sz w:val="22"/>
          <w:szCs w:val="22"/>
        </w:rPr>
        <w:t>ryzyk</w:t>
      </w:r>
      <w:proofErr w:type="spellEnd"/>
      <w:r w:rsidRPr="00171175">
        <w:rPr>
          <w:rFonts w:asciiTheme="majorHAnsi" w:hAnsiTheme="majorHAnsi" w:cs="Calibri"/>
          <w:snapToGrid w:val="0"/>
          <w:sz w:val="22"/>
          <w:szCs w:val="22"/>
        </w:rPr>
        <w:t xml:space="preserve">, </w:t>
      </w:r>
    </w:p>
    <w:p w14:paraId="033B7A4C" w14:textId="77777777" w:rsidR="00171175" w:rsidRPr="00171175" w:rsidRDefault="00171175" w:rsidP="00171175">
      <w:pPr>
        <w:widowControl w:val="0"/>
        <w:numPr>
          <w:ilvl w:val="0"/>
          <w:numId w:val="67"/>
        </w:numPr>
        <w:tabs>
          <w:tab w:val="num" w:pos="993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 xml:space="preserve">ubezpieczenie sprzętu elektronicznego od wszystkich </w:t>
      </w:r>
      <w:proofErr w:type="spellStart"/>
      <w:r w:rsidRPr="00171175">
        <w:rPr>
          <w:rFonts w:asciiTheme="majorHAnsi" w:hAnsiTheme="majorHAnsi" w:cs="Calibri"/>
          <w:snapToGrid w:val="0"/>
          <w:sz w:val="22"/>
          <w:szCs w:val="22"/>
        </w:rPr>
        <w:t>ryzyk</w:t>
      </w:r>
      <w:proofErr w:type="spellEnd"/>
      <w:r w:rsidRPr="00171175">
        <w:rPr>
          <w:rFonts w:asciiTheme="majorHAnsi" w:hAnsiTheme="majorHAnsi" w:cs="Calibri"/>
          <w:snapToGrid w:val="0"/>
          <w:sz w:val="22"/>
          <w:szCs w:val="22"/>
        </w:rPr>
        <w:t>,</w:t>
      </w:r>
    </w:p>
    <w:p w14:paraId="1BCF736E" w14:textId="77777777" w:rsidR="00171175" w:rsidRPr="00171175" w:rsidRDefault="00171175" w:rsidP="00171175">
      <w:pPr>
        <w:widowControl w:val="0"/>
        <w:numPr>
          <w:ilvl w:val="0"/>
          <w:numId w:val="67"/>
        </w:numPr>
        <w:tabs>
          <w:tab w:val="num" w:pos="993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ubezpieczenie odpowiedzialności cywilnej,</w:t>
      </w:r>
    </w:p>
    <w:p w14:paraId="008BF0D3" w14:textId="77777777" w:rsidR="00171175" w:rsidRPr="00171175" w:rsidRDefault="00171175" w:rsidP="00171175">
      <w:pPr>
        <w:widowControl w:val="0"/>
        <w:numPr>
          <w:ilvl w:val="0"/>
          <w:numId w:val="67"/>
        </w:numPr>
        <w:tabs>
          <w:tab w:val="num" w:pos="993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171175">
        <w:rPr>
          <w:rFonts w:asciiTheme="majorHAnsi" w:hAnsiTheme="majorHAnsi" w:cs="Calibri"/>
          <w:sz w:val="22"/>
          <w:szCs w:val="22"/>
        </w:rPr>
        <w:lastRenderedPageBreak/>
        <w:t>obowiązkowe ubezpieczenie OC zarządcy nieruchomości.</w:t>
      </w:r>
    </w:p>
    <w:p w14:paraId="13A27911" w14:textId="77777777" w:rsidR="00171175" w:rsidRPr="00171175" w:rsidRDefault="00171175" w:rsidP="00EB02C4">
      <w:pPr>
        <w:widowControl w:val="0"/>
        <w:numPr>
          <w:ilvl w:val="0"/>
          <w:numId w:val="102"/>
        </w:numPr>
        <w:tabs>
          <w:tab w:val="num" w:pos="720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Szczegółowy zakres ochrony ubezpieczeniowej reguluje załącznik nr 6, 6A Specyfikacji Warunków Zamówienia, stanowiącej integralną część niniejszej Umowy.</w:t>
      </w:r>
    </w:p>
    <w:p w14:paraId="5B0B2D4F" w14:textId="77777777" w:rsidR="00171175" w:rsidRPr="00171175" w:rsidRDefault="00171175" w:rsidP="00EB02C4">
      <w:pPr>
        <w:widowControl w:val="0"/>
        <w:numPr>
          <w:ilvl w:val="0"/>
          <w:numId w:val="102"/>
        </w:numPr>
        <w:tabs>
          <w:tab w:val="num" w:pos="720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Ogólne Warunki Ubezpieczenia mające zastosowanie do umowy:</w:t>
      </w:r>
    </w:p>
    <w:tbl>
      <w:tblPr>
        <w:tblW w:w="8930" w:type="dxa"/>
        <w:tblInd w:w="49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30"/>
      </w:tblGrid>
      <w:tr w:rsidR="00171175" w:rsidRPr="00171175" w14:paraId="6DDDE1D2" w14:textId="77777777" w:rsidTr="000769C4">
        <w:trPr>
          <w:trHeight w:val="45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56D61484" w14:textId="77777777" w:rsidR="00171175" w:rsidRPr="00171175" w:rsidRDefault="00171175" w:rsidP="00171175">
            <w:pPr>
              <w:widowControl w:val="0"/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171175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Nazwa OWU</w:t>
            </w:r>
          </w:p>
        </w:tc>
      </w:tr>
      <w:tr w:rsidR="00171175" w:rsidRPr="00171175" w14:paraId="0095EC22" w14:textId="77777777" w:rsidTr="000769C4">
        <w:trPr>
          <w:trHeight w:val="345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42D1545" w14:textId="77777777" w:rsidR="00171175" w:rsidRPr="00171175" w:rsidRDefault="00171175" w:rsidP="00171175">
            <w:pPr>
              <w:widowControl w:val="0"/>
              <w:suppressAutoHyphens/>
              <w:spacing w:line="276" w:lineRule="auto"/>
              <w:rPr>
                <w:rFonts w:asciiTheme="majorHAnsi" w:hAnsiTheme="majorHAnsi" w:cs="Calibri"/>
                <w:b/>
              </w:rPr>
            </w:pPr>
            <w:r w:rsidRPr="00171175">
              <w:rPr>
                <w:rFonts w:asciiTheme="majorHAnsi" w:hAnsiTheme="majorHAnsi" w:cs="Calibri"/>
                <w:b/>
                <w:sz w:val="22"/>
                <w:szCs w:val="22"/>
              </w:rPr>
              <w:t xml:space="preserve">Ubezpieczenie mienia od wszystkich </w:t>
            </w:r>
            <w:proofErr w:type="spellStart"/>
            <w:r w:rsidRPr="00171175">
              <w:rPr>
                <w:rFonts w:asciiTheme="majorHAnsi" w:hAnsiTheme="majorHAnsi" w:cs="Calibri"/>
                <w:b/>
                <w:sz w:val="22"/>
                <w:szCs w:val="22"/>
              </w:rPr>
              <w:t>ryzyk</w:t>
            </w:r>
            <w:proofErr w:type="spellEnd"/>
          </w:p>
        </w:tc>
      </w:tr>
      <w:tr w:rsidR="00171175" w:rsidRPr="00171175" w14:paraId="4FCE49A2" w14:textId="77777777" w:rsidTr="000769C4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095C4" w14:textId="77777777" w:rsidR="00171175" w:rsidRPr="00171175" w:rsidRDefault="00171175" w:rsidP="00171175">
            <w:pPr>
              <w:widowControl w:val="0"/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171175">
              <w:rPr>
                <w:rFonts w:asciiTheme="majorHAnsi" w:hAnsiTheme="majorHAnsi" w:cs="Calibri"/>
                <w:sz w:val="22"/>
                <w:szCs w:val="22"/>
              </w:rPr>
              <w:t>Ogólne Warunki Ubezpieczenia mienia …………………..</w:t>
            </w:r>
          </w:p>
        </w:tc>
      </w:tr>
      <w:tr w:rsidR="00171175" w:rsidRPr="00171175" w14:paraId="680504A4" w14:textId="77777777" w:rsidTr="000769C4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7EBB17E" w14:textId="77777777" w:rsidR="00171175" w:rsidRPr="00171175" w:rsidRDefault="00171175" w:rsidP="00171175">
            <w:pPr>
              <w:widowControl w:val="0"/>
              <w:suppressAutoHyphens/>
              <w:spacing w:line="276" w:lineRule="auto"/>
              <w:rPr>
                <w:rFonts w:asciiTheme="majorHAnsi" w:hAnsiTheme="majorHAnsi" w:cs="Calibri"/>
                <w:b/>
              </w:rPr>
            </w:pPr>
            <w:r w:rsidRPr="00171175">
              <w:rPr>
                <w:rFonts w:asciiTheme="majorHAnsi" w:hAnsiTheme="majorHAnsi" w:cs="Calibri"/>
                <w:b/>
                <w:sz w:val="22"/>
                <w:szCs w:val="22"/>
              </w:rPr>
              <w:t xml:space="preserve">Ubezpieczenie sprzętu elektronicznego od wszystkich </w:t>
            </w:r>
            <w:proofErr w:type="spellStart"/>
            <w:r w:rsidRPr="00171175">
              <w:rPr>
                <w:rFonts w:asciiTheme="majorHAnsi" w:hAnsiTheme="majorHAnsi" w:cs="Calibri"/>
                <w:b/>
                <w:sz w:val="22"/>
                <w:szCs w:val="22"/>
              </w:rPr>
              <w:t>ryzyk</w:t>
            </w:r>
            <w:proofErr w:type="spellEnd"/>
          </w:p>
        </w:tc>
      </w:tr>
      <w:tr w:rsidR="00171175" w:rsidRPr="00171175" w14:paraId="62B34CF0" w14:textId="77777777" w:rsidTr="000769C4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8FE790" w14:textId="77777777" w:rsidR="00171175" w:rsidRPr="00171175" w:rsidRDefault="00171175" w:rsidP="00171175">
            <w:pPr>
              <w:widowControl w:val="0"/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171175">
              <w:rPr>
                <w:rFonts w:asciiTheme="majorHAnsi" w:hAnsiTheme="majorHAnsi" w:cs="Calibri"/>
                <w:sz w:val="22"/>
                <w:szCs w:val="22"/>
              </w:rPr>
              <w:t xml:space="preserve">Ogólne Warunki Ubezpieczenia sprzętu elektronicznego  ………………………………………………  </w:t>
            </w:r>
          </w:p>
        </w:tc>
      </w:tr>
      <w:tr w:rsidR="00171175" w:rsidRPr="00171175" w14:paraId="4DBAEB51" w14:textId="77777777" w:rsidTr="000769C4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39B73EC" w14:textId="77777777" w:rsidR="00171175" w:rsidRPr="00171175" w:rsidRDefault="00171175" w:rsidP="00171175">
            <w:pPr>
              <w:widowControl w:val="0"/>
              <w:suppressAutoHyphens/>
              <w:spacing w:line="276" w:lineRule="auto"/>
              <w:rPr>
                <w:rFonts w:asciiTheme="majorHAnsi" w:hAnsiTheme="majorHAnsi" w:cs="Calibri"/>
                <w:b/>
              </w:rPr>
            </w:pPr>
            <w:r w:rsidRPr="00171175">
              <w:rPr>
                <w:rFonts w:asciiTheme="majorHAnsi" w:hAnsiTheme="majorHAnsi" w:cs="Calibri"/>
                <w:b/>
                <w:sz w:val="22"/>
                <w:szCs w:val="22"/>
              </w:rPr>
              <w:t>Ubezpieczenie odpowiedzialności cywilnej</w:t>
            </w:r>
          </w:p>
        </w:tc>
      </w:tr>
      <w:tr w:rsidR="00171175" w:rsidRPr="00171175" w14:paraId="0595A765" w14:textId="77777777" w:rsidTr="000769C4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E26050" w14:textId="77777777" w:rsidR="00171175" w:rsidRPr="00171175" w:rsidRDefault="00171175" w:rsidP="00171175">
            <w:pPr>
              <w:widowControl w:val="0"/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171175">
              <w:rPr>
                <w:rFonts w:asciiTheme="majorHAnsi" w:hAnsiTheme="majorHAnsi" w:cs="Calibri"/>
                <w:sz w:val="22"/>
                <w:szCs w:val="22"/>
              </w:rPr>
              <w:t>Ogólne Warunki Ubezpieczenia odpowiedzialności cywilnej……………………………………..</w:t>
            </w:r>
          </w:p>
        </w:tc>
      </w:tr>
    </w:tbl>
    <w:p w14:paraId="5943885C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napToGrid w:val="0"/>
          <w:sz w:val="22"/>
          <w:szCs w:val="22"/>
        </w:rPr>
        <w:t>§ 3</w:t>
      </w:r>
    </w:p>
    <w:p w14:paraId="0ED313E2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ajorHAnsi" w:hAnsiTheme="majorHAnsi" w:cs="Calibri"/>
          <w:b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napToGrid w:val="0"/>
          <w:sz w:val="22"/>
          <w:szCs w:val="22"/>
        </w:rPr>
        <w:t>OKRES UBEZPIECZENIA</w:t>
      </w:r>
    </w:p>
    <w:p w14:paraId="52AE6C23" w14:textId="77777777" w:rsidR="00171175" w:rsidRPr="00171175" w:rsidRDefault="00171175" w:rsidP="00EB02C4">
      <w:pPr>
        <w:widowControl w:val="0"/>
        <w:numPr>
          <w:ilvl w:val="6"/>
          <w:numId w:val="129"/>
        </w:numPr>
        <w:tabs>
          <w:tab w:val="left" w:pos="2160"/>
        </w:tabs>
        <w:suppressAutoHyphens/>
        <w:overflowPunct w:val="0"/>
        <w:autoSpaceDE w:val="0"/>
        <w:autoSpaceDN w:val="0"/>
        <w:adjustRightInd w:val="0"/>
        <w:spacing w:after="40" w:line="276" w:lineRule="auto"/>
        <w:ind w:left="425" w:hanging="425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bookmarkStart w:id="37" w:name="_Hlk61421088"/>
      <w:r w:rsidRPr="00171175">
        <w:rPr>
          <w:rFonts w:asciiTheme="majorHAnsi" w:hAnsiTheme="majorHAnsi" w:cs="Calibri"/>
          <w:sz w:val="22"/>
          <w:szCs w:val="22"/>
        </w:rPr>
        <w:t>Umowa ubezpieczenia generalnego zostaje zawarta na okres od 26 lipca 2021 roku do 25 lipca 2024 roku tj. na okres 36 miesięcy.</w:t>
      </w:r>
      <w:bookmarkEnd w:id="37"/>
      <w:r w:rsidRPr="00171175">
        <w:rPr>
          <w:rFonts w:asciiTheme="majorHAnsi" w:hAnsiTheme="majorHAnsi" w:cs="Calibri"/>
          <w:sz w:val="22"/>
          <w:szCs w:val="22"/>
        </w:rPr>
        <w:t xml:space="preserve"> </w:t>
      </w:r>
    </w:p>
    <w:p w14:paraId="08776CE9" w14:textId="77777777" w:rsidR="00171175" w:rsidRPr="00171175" w:rsidRDefault="00171175" w:rsidP="00EB02C4">
      <w:pPr>
        <w:widowControl w:val="0"/>
        <w:numPr>
          <w:ilvl w:val="6"/>
          <w:numId w:val="129"/>
        </w:numPr>
        <w:tabs>
          <w:tab w:val="left" w:pos="2160"/>
        </w:tabs>
        <w:suppressAutoHyphens/>
        <w:overflowPunct w:val="0"/>
        <w:autoSpaceDE w:val="0"/>
        <w:autoSpaceDN w:val="0"/>
        <w:adjustRightInd w:val="0"/>
        <w:spacing w:after="40" w:line="276" w:lineRule="auto"/>
        <w:ind w:left="425" w:hanging="425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171175">
        <w:rPr>
          <w:rFonts w:asciiTheme="majorHAnsi" w:hAnsiTheme="majorHAnsi" w:cs="Calibri"/>
          <w:sz w:val="22"/>
          <w:szCs w:val="22"/>
        </w:rPr>
        <w:t>Umowy ubezpieczenia, których zawarcie nastąpi w trakcie okresu realizacji niniejszej Umowy będą obowiązywały do czasu ich ukończenia na warunkach niniejszej Umowy. Wszystkie polisy ubezpieczenia objęte zamówieniem zostaną wystawione na trzy okresy roczne.</w:t>
      </w:r>
    </w:p>
    <w:p w14:paraId="6899D33A" w14:textId="77777777" w:rsidR="00171175" w:rsidRPr="00171175" w:rsidRDefault="00171175" w:rsidP="00EB02C4">
      <w:pPr>
        <w:widowControl w:val="0"/>
        <w:numPr>
          <w:ilvl w:val="6"/>
          <w:numId w:val="129"/>
        </w:numPr>
        <w:tabs>
          <w:tab w:val="left" w:pos="2160"/>
        </w:tabs>
        <w:suppressAutoHyphens/>
        <w:overflowPunct w:val="0"/>
        <w:autoSpaceDE w:val="0"/>
        <w:autoSpaceDN w:val="0"/>
        <w:adjustRightInd w:val="0"/>
        <w:spacing w:after="40" w:line="276" w:lineRule="auto"/>
        <w:ind w:left="425" w:hanging="425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171175">
        <w:rPr>
          <w:rFonts w:asciiTheme="majorHAnsi" w:hAnsiTheme="majorHAnsi" w:cs="Calibri"/>
          <w:sz w:val="22"/>
          <w:szCs w:val="22"/>
        </w:rPr>
        <w:t>Do czasu wystawienia polis ubezpieczeniowych Wykonawca potwierdza fakt udzielania ochrony ubezpieczeniowej od dnia 26 lipca 2021 roku poprzez wystawienie, najpóźniej w dniu poprzedzającym początek okresu ubezpieczenia, notę pokrycia.</w:t>
      </w:r>
    </w:p>
    <w:p w14:paraId="704934D4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snapToGrid w:val="0"/>
          <w:sz w:val="22"/>
          <w:szCs w:val="22"/>
        </w:rPr>
        <w:t>§ 4</w:t>
      </w:r>
    </w:p>
    <w:p w14:paraId="437CA446" w14:textId="77777777" w:rsidR="00171175" w:rsidRPr="00171175" w:rsidRDefault="00171175" w:rsidP="00171175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3"/>
        <w:rPr>
          <w:rFonts w:asciiTheme="majorHAnsi" w:hAnsiTheme="majorHAnsi" w:cs="Calibri"/>
          <w:b/>
          <w:bCs/>
          <w:sz w:val="22"/>
          <w:szCs w:val="22"/>
        </w:rPr>
      </w:pPr>
      <w:r w:rsidRPr="00171175">
        <w:rPr>
          <w:rFonts w:asciiTheme="majorHAnsi" w:hAnsiTheme="majorHAnsi" w:cs="Calibri"/>
          <w:b/>
          <w:bCs/>
          <w:sz w:val="22"/>
          <w:szCs w:val="22"/>
        </w:rPr>
        <w:t>ZASADY UBEZPIECZENIA</w:t>
      </w:r>
    </w:p>
    <w:p w14:paraId="1FB6E3A1" w14:textId="77777777" w:rsidR="00171175" w:rsidRPr="00171175" w:rsidRDefault="00171175" w:rsidP="00171175">
      <w:pPr>
        <w:numPr>
          <w:ilvl w:val="0"/>
          <w:numId w:val="65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Specyfikacja Warunków Zamówienia oraz oferta Wykonawcy stanową integralną część niniejszej Umowy.</w:t>
      </w:r>
    </w:p>
    <w:p w14:paraId="464754EE" w14:textId="77777777" w:rsidR="00171175" w:rsidRPr="00171175" w:rsidRDefault="00171175" w:rsidP="00171175">
      <w:pPr>
        <w:numPr>
          <w:ilvl w:val="0"/>
          <w:numId w:val="65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W wykonaniu niniejszej Umowy zawierane będą umowy ubezpieczenia w oznaczonym w tych umowach okresie w oparciu o postanowienia Specyfikacji Warunków Zamówienia.</w:t>
      </w:r>
    </w:p>
    <w:p w14:paraId="39920634" w14:textId="77777777" w:rsidR="00171175" w:rsidRPr="00171175" w:rsidRDefault="00171175" w:rsidP="00171175">
      <w:pPr>
        <w:numPr>
          <w:ilvl w:val="0"/>
          <w:numId w:val="65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Wykonawca wystawi polisy ubezpieczenia określające zakres i koszt ubezpieczenia zgodnie z SWZ i ofertą Wykonawcy.</w:t>
      </w:r>
    </w:p>
    <w:p w14:paraId="3204C744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napToGrid w:val="0"/>
          <w:sz w:val="22"/>
          <w:szCs w:val="22"/>
        </w:rPr>
        <w:t>§ 5</w:t>
      </w:r>
    </w:p>
    <w:p w14:paraId="7C5D5564" w14:textId="77777777" w:rsidR="00171175" w:rsidRPr="00171175" w:rsidRDefault="00171175" w:rsidP="00171175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720" w:hanging="720"/>
        <w:jc w:val="center"/>
        <w:textAlignment w:val="baseline"/>
        <w:outlineLvl w:val="2"/>
        <w:rPr>
          <w:rFonts w:asciiTheme="majorHAnsi" w:hAnsiTheme="majorHAnsi" w:cs="Calibri"/>
          <w:b/>
          <w:bCs/>
          <w:sz w:val="22"/>
          <w:szCs w:val="22"/>
        </w:rPr>
      </w:pPr>
      <w:r w:rsidRPr="00171175">
        <w:rPr>
          <w:rFonts w:asciiTheme="majorHAnsi" w:hAnsiTheme="majorHAnsi" w:cs="Calibri"/>
          <w:b/>
          <w:bCs/>
          <w:sz w:val="22"/>
          <w:szCs w:val="22"/>
        </w:rPr>
        <w:t>ZMIANY UMOWY</w:t>
      </w:r>
    </w:p>
    <w:p w14:paraId="23A1C76E" w14:textId="77777777" w:rsidR="00171175" w:rsidRPr="00171175" w:rsidRDefault="00171175" w:rsidP="00EB02C4">
      <w:pPr>
        <w:widowControl w:val="0"/>
        <w:numPr>
          <w:ilvl w:val="0"/>
          <w:numId w:val="10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bookmarkStart w:id="38" w:name="_Hlk61421444"/>
      <w:r w:rsidRPr="00171175">
        <w:rPr>
          <w:rFonts w:asciiTheme="majorHAnsi" w:hAnsiTheme="majorHAnsi" w:cs="Calibri"/>
          <w:snapToGrid w:val="0"/>
          <w:sz w:val="22"/>
          <w:szCs w:val="22"/>
        </w:rPr>
        <w:t>Zamawiający w ramach art. 455 ust. 1 pkt</w:t>
      </w:r>
      <w:bookmarkEnd w:id="38"/>
      <w:r w:rsidRPr="00171175">
        <w:rPr>
          <w:rFonts w:asciiTheme="majorHAnsi" w:hAnsiTheme="majorHAnsi" w:cs="Calibri"/>
          <w:snapToGrid w:val="0"/>
          <w:sz w:val="22"/>
          <w:szCs w:val="22"/>
        </w:rPr>
        <w:t xml:space="preserve"> 1 ustawy Prawo zamówień publicznych przewiduje możliwość zmiany umowy na zasadach określonych w ust. 2 i 3 niniejszego paragrafu.</w:t>
      </w:r>
    </w:p>
    <w:p w14:paraId="106C823C" w14:textId="77777777" w:rsidR="00171175" w:rsidRPr="00171175" w:rsidRDefault="00171175" w:rsidP="00EB02C4">
      <w:pPr>
        <w:widowControl w:val="0"/>
        <w:numPr>
          <w:ilvl w:val="0"/>
          <w:numId w:val="10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 xml:space="preserve">Zamawiający przewiduje następujące warunki wprowadzenia zmian umowy, o których mowa w ust. 1 powyżej: </w:t>
      </w:r>
    </w:p>
    <w:p w14:paraId="2DCCDEE9" w14:textId="77777777" w:rsidR="00171175" w:rsidRPr="00171175" w:rsidRDefault="00171175" w:rsidP="00EB02C4">
      <w:pPr>
        <w:widowControl w:val="0"/>
        <w:numPr>
          <w:ilvl w:val="1"/>
          <w:numId w:val="10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w razie dokonywania przez Zamawiającego inwestycji w majątek trwały, wzrostu jego wartości lub zbywania takiego majątku, a także rozliczania klauzuli automatycznego pokrycia;</w:t>
      </w:r>
    </w:p>
    <w:p w14:paraId="27906371" w14:textId="77777777" w:rsidR="00171175" w:rsidRPr="00171175" w:rsidRDefault="00171175" w:rsidP="00EB02C4">
      <w:pPr>
        <w:widowControl w:val="0"/>
        <w:numPr>
          <w:ilvl w:val="1"/>
          <w:numId w:val="10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w razie konieczności zwiększenia aktualnych sum gwarancyjnych lub uzupełnienia limitów;</w:t>
      </w:r>
    </w:p>
    <w:p w14:paraId="6943B4E0" w14:textId="77777777" w:rsidR="00171175" w:rsidRPr="00171175" w:rsidRDefault="00171175" w:rsidP="00EB02C4">
      <w:pPr>
        <w:widowControl w:val="0"/>
        <w:numPr>
          <w:ilvl w:val="1"/>
          <w:numId w:val="10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 xml:space="preserve">w przypadku zmian organizacyjnych (w tym przekształceń i likwidacji oraz powstania </w:t>
      </w:r>
      <w:r w:rsidRPr="00171175">
        <w:rPr>
          <w:rFonts w:asciiTheme="majorHAnsi" w:hAnsiTheme="majorHAnsi" w:cs="Calibri"/>
          <w:sz w:val="22"/>
          <w:szCs w:val="22"/>
          <w:lang w:eastAsia="en-US"/>
        </w:rPr>
        <w:lastRenderedPageBreak/>
        <w:t>nowych jednostek) mogących wystąpić u Zamawiającego w tym jego jednostek organizacyjnych. instytucji kultury, spółek w tym zmianie zakresu wykonywanej działalności w szczególności miejsca jej wykonywania;</w:t>
      </w:r>
    </w:p>
    <w:p w14:paraId="657ED282" w14:textId="77777777" w:rsidR="00171175" w:rsidRPr="00171175" w:rsidRDefault="00171175" w:rsidP="00EB02C4">
      <w:pPr>
        <w:widowControl w:val="0"/>
        <w:numPr>
          <w:ilvl w:val="1"/>
          <w:numId w:val="10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 xml:space="preserve">w przypadku korzystnych dla Zamawiającego zmian Ogólnych Warunków Ubezpieczenia; </w:t>
      </w:r>
    </w:p>
    <w:p w14:paraId="4D5EBCF6" w14:textId="77777777" w:rsidR="00171175" w:rsidRPr="00171175" w:rsidRDefault="00171175" w:rsidP="00EB02C4">
      <w:pPr>
        <w:widowControl w:val="0"/>
        <w:numPr>
          <w:ilvl w:val="1"/>
          <w:numId w:val="10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w przypadku zmian przepisów prawnych wpływających na zakres ubezpieczenia;</w:t>
      </w:r>
    </w:p>
    <w:p w14:paraId="46840D3F" w14:textId="77777777" w:rsidR="00171175" w:rsidRPr="00171175" w:rsidRDefault="00171175" w:rsidP="00EB02C4">
      <w:pPr>
        <w:widowControl w:val="0"/>
        <w:numPr>
          <w:ilvl w:val="1"/>
          <w:numId w:val="10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w przypadku zmiany zakresu ubezpieczenia przewidzianych w klauzulach zawartych w  SWZ, bądź w opisie przedmiotu zamówienia określonych w SWZ;</w:t>
      </w:r>
    </w:p>
    <w:p w14:paraId="52FD0898" w14:textId="77777777" w:rsidR="00171175" w:rsidRPr="00171175" w:rsidRDefault="00171175" w:rsidP="00EB02C4">
      <w:pPr>
        <w:widowControl w:val="0"/>
        <w:numPr>
          <w:ilvl w:val="1"/>
          <w:numId w:val="10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w której Wykonawcę, któremu Zamawiający udzielił zamówienia, ma zastąpić nowy Wykonawca, o ile nowy Wykonawca spełnia warunki udziału w postępowaniu, nie zachodzą wobec niego podstawy wykluczenia oraz nie pociąga to za sobą innych istotnych zmian umowy, niż przewidziane przez Zamawiającego w SWZ.</w:t>
      </w:r>
    </w:p>
    <w:p w14:paraId="503F9FD6" w14:textId="77777777" w:rsidR="00171175" w:rsidRPr="00171175" w:rsidRDefault="00171175" w:rsidP="00EB02C4">
      <w:pPr>
        <w:widowControl w:val="0"/>
        <w:numPr>
          <w:ilvl w:val="0"/>
          <w:numId w:val="10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Zamawiający przewiduje następujący rodzaj i zakres zmian, o których mowa w ust. 1 powyżej, polegający na:</w:t>
      </w:r>
    </w:p>
    <w:p w14:paraId="33E3AECF" w14:textId="77777777" w:rsidR="00171175" w:rsidRPr="00171175" w:rsidRDefault="00171175" w:rsidP="00EB02C4">
      <w:pPr>
        <w:widowControl w:val="0"/>
        <w:numPr>
          <w:ilvl w:val="1"/>
          <w:numId w:val="10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 xml:space="preserve">zmianie wielkości sum ubezpieczenia w związku z: nabywaniem/ zbywaniem/ likwidacją środków trwałych, modernizacją/ ulepszeniem środków trwałych, oddaniem do użytku nowych inwestycji, </w:t>
      </w:r>
      <w:bookmarkStart w:id="39" w:name="_Hlk13379931"/>
      <w:r w:rsidRPr="00171175">
        <w:rPr>
          <w:rFonts w:asciiTheme="majorHAnsi" w:hAnsiTheme="majorHAnsi" w:cs="Calibri"/>
          <w:sz w:val="22"/>
          <w:szCs w:val="22"/>
          <w:lang w:eastAsia="en-US"/>
        </w:rPr>
        <w:t>umowami cywilno-prawnymi nakładającymi na Zamawiającego obowiązek ubezpieczeni</w:t>
      </w:r>
      <w:bookmarkEnd w:id="39"/>
      <w:r w:rsidRPr="00171175">
        <w:rPr>
          <w:rFonts w:asciiTheme="majorHAnsi" w:hAnsiTheme="majorHAnsi" w:cs="Calibri"/>
          <w:sz w:val="22"/>
          <w:szCs w:val="22"/>
          <w:lang w:eastAsia="en-US"/>
        </w:rPr>
        <w:t>a wraz z weryfikacją składek za ubezpieczenie będące ich konsekwencją;</w:t>
      </w:r>
    </w:p>
    <w:p w14:paraId="40B5FB6A" w14:textId="77777777" w:rsidR="00171175" w:rsidRPr="00171175" w:rsidRDefault="00171175" w:rsidP="00EB02C4">
      <w:pPr>
        <w:widowControl w:val="0"/>
        <w:numPr>
          <w:ilvl w:val="1"/>
          <w:numId w:val="10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zmianie wysokości sum ubezpieczenia/sum gwarancyjnych wraz z weryfikacją stawek i  składek ubezpieczenia będące ich konsekwencją;</w:t>
      </w:r>
    </w:p>
    <w:p w14:paraId="207ADE89" w14:textId="77777777" w:rsidR="00171175" w:rsidRPr="00171175" w:rsidRDefault="00171175" w:rsidP="00EB02C4">
      <w:pPr>
        <w:widowControl w:val="0"/>
        <w:numPr>
          <w:ilvl w:val="1"/>
          <w:numId w:val="10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 xml:space="preserve">zmianie zakresu ubezpieczenia w związku z: zmianą zakresu wykonywanej działalności, ujawnieniem się i/lub powstaniem nowego ryzyka ubezpieczeniowego nieprzewidzianego w SWZ lub wynikającego z konieczności dostosowania do wymogów instytucji finansujących; </w:t>
      </w:r>
    </w:p>
    <w:p w14:paraId="24B7FD1F" w14:textId="77777777" w:rsidR="00171175" w:rsidRPr="00171175" w:rsidRDefault="00171175" w:rsidP="00EB02C4">
      <w:pPr>
        <w:widowControl w:val="0"/>
        <w:numPr>
          <w:ilvl w:val="1"/>
          <w:numId w:val="10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zmianie wysokości składki ubezpieczeniowej na skutek rozszerzenia lub ograniczenia zakresu ubezpieczenia na wniosek Zamawiającego i za zgodą Wykonawcy w przypadku ujawnienia się i/lub powstania ryzyka ubezpieczeniowego nieprzewidzianego w OPZ lub wynikającego z konieczności dostosowania do wymogów instytucji finansujących;</w:t>
      </w:r>
    </w:p>
    <w:p w14:paraId="41764F73" w14:textId="77777777" w:rsidR="00171175" w:rsidRPr="00171175" w:rsidRDefault="00171175" w:rsidP="00EB02C4">
      <w:pPr>
        <w:widowControl w:val="0"/>
        <w:numPr>
          <w:ilvl w:val="1"/>
          <w:numId w:val="10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 xml:space="preserve">zmianach przewidzianych w klauzulach zawartych w SWZ, bądź w opisie przedmiotu zamówienia określonego w SWZ; </w:t>
      </w:r>
    </w:p>
    <w:p w14:paraId="72D2C9AA" w14:textId="77777777" w:rsidR="00171175" w:rsidRPr="00171175" w:rsidRDefault="00171175" w:rsidP="00EB02C4">
      <w:pPr>
        <w:widowControl w:val="0"/>
        <w:numPr>
          <w:ilvl w:val="1"/>
          <w:numId w:val="10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wydłużeniu (maksymalnie o 3 miesiące)/ skróceniu okresu ochrony ubezpieczeniowej oraz wyrównaniu terminów ubezpieczenia;</w:t>
      </w:r>
    </w:p>
    <w:p w14:paraId="1B8F6543" w14:textId="77777777" w:rsidR="00171175" w:rsidRPr="00171175" w:rsidRDefault="00171175" w:rsidP="00EB02C4">
      <w:pPr>
        <w:widowControl w:val="0"/>
        <w:numPr>
          <w:ilvl w:val="1"/>
          <w:numId w:val="10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zmianie terminów płatności składki;</w:t>
      </w:r>
    </w:p>
    <w:p w14:paraId="672C8165" w14:textId="77777777" w:rsidR="00171175" w:rsidRPr="00171175" w:rsidRDefault="00171175" w:rsidP="00EB02C4">
      <w:pPr>
        <w:widowControl w:val="0"/>
        <w:numPr>
          <w:ilvl w:val="1"/>
          <w:numId w:val="10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włączenie nowej jednostki organizacyjnej, instytucji kultury, spółki Zamawiającego;</w:t>
      </w:r>
    </w:p>
    <w:p w14:paraId="316CF987" w14:textId="77777777" w:rsidR="00171175" w:rsidRPr="00171175" w:rsidRDefault="00171175" w:rsidP="00EB02C4">
      <w:pPr>
        <w:widowControl w:val="0"/>
        <w:numPr>
          <w:ilvl w:val="1"/>
          <w:numId w:val="10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zmiany zakresu i/lub przedmiotu działalności Zamawiającego, Ubezpieczonych;</w:t>
      </w:r>
    </w:p>
    <w:p w14:paraId="3CAD70DB" w14:textId="77777777" w:rsidR="00171175" w:rsidRPr="00171175" w:rsidRDefault="00171175" w:rsidP="00EB02C4">
      <w:pPr>
        <w:widowControl w:val="0"/>
        <w:numPr>
          <w:ilvl w:val="1"/>
          <w:numId w:val="10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aktualizacji danych Wykonawcy, w szczególności zmiany: nazwy, adresu siedziby;</w:t>
      </w:r>
    </w:p>
    <w:p w14:paraId="64CF5FF7" w14:textId="77777777" w:rsidR="00171175" w:rsidRPr="00171175" w:rsidRDefault="00171175" w:rsidP="00EB02C4">
      <w:pPr>
        <w:widowControl w:val="0"/>
        <w:numPr>
          <w:ilvl w:val="1"/>
          <w:numId w:val="10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zmianie wysokości składki ubezpieczeniowej w skutek okoliczności przewidzianych niniejszą umową;</w:t>
      </w:r>
    </w:p>
    <w:p w14:paraId="02A181D7" w14:textId="77777777" w:rsidR="00171175" w:rsidRPr="00171175" w:rsidRDefault="00171175" w:rsidP="00EB02C4">
      <w:pPr>
        <w:widowControl w:val="0"/>
        <w:numPr>
          <w:ilvl w:val="1"/>
          <w:numId w:val="10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w przypadku konieczności interpretacji/wykładni znaczenia i/lub zakresu pojęć zastosowanych w umowie, gdy budzą uzasadnione wątpliwości;</w:t>
      </w:r>
    </w:p>
    <w:p w14:paraId="08FED94B" w14:textId="77777777" w:rsidR="00171175" w:rsidRPr="00171175" w:rsidRDefault="00171175" w:rsidP="00EB02C4">
      <w:pPr>
        <w:widowControl w:val="0"/>
        <w:numPr>
          <w:ilvl w:val="1"/>
          <w:numId w:val="10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 xml:space="preserve">zmianie postanowień umowy w celu dostosowania do zmian w prawie powszechnie obowiązującym, które mają wpływ na realizację umowy; </w:t>
      </w:r>
    </w:p>
    <w:p w14:paraId="33E2D0F7" w14:textId="77777777" w:rsidR="00171175" w:rsidRPr="00171175" w:rsidRDefault="00171175" w:rsidP="00EB02C4">
      <w:pPr>
        <w:widowControl w:val="0"/>
        <w:numPr>
          <w:ilvl w:val="1"/>
          <w:numId w:val="10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 xml:space="preserve">zmianie umowy dotyczącej poprawienia błędów i oczywistych omyłek słownych, literowych i liczbowych, zmiany układu graficznego umowy lub numeracji jednostek </w:t>
      </w:r>
      <w:r w:rsidRPr="00171175">
        <w:rPr>
          <w:rFonts w:asciiTheme="majorHAnsi" w:hAnsiTheme="majorHAnsi" w:cs="Calibri"/>
          <w:sz w:val="22"/>
          <w:szCs w:val="22"/>
          <w:lang w:eastAsia="en-US"/>
        </w:rPr>
        <w:lastRenderedPageBreak/>
        <w:t>redakcyjnych, niepowodujące zmiany celu i istotnych postanowień umowy.</w:t>
      </w:r>
    </w:p>
    <w:p w14:paraId="1F775F7A" w14:textId="77777777" w:rsidR="00171175" w:rsidRPr="00171175" w:rsidRDefault="00171175" w:rsidP="00EB02C4">
      <w:pPr>
        <w:widowControl w:val="0"/>
        <w:numPr>
          <w:ilvl w:val="0"/>
          <w:numId w:val="10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 xml:space="preserve">Niedopuszczalne są zmiany umowy, które modyfikowałyby ogólny charakter umowy. </w:t>
      </w:r>
    </w:p>
    <w:p w14:paraId="4196880D" w14:textId="77777777" w:rsidR="00171175" w:rsidRPr="00171175" w:rsidRDefault="00171175" w:rsidP="00EB02C4">
      <w:pPr>
        <w:widowControl w:val="0"/>
        <w:numPr>
          <w:ilvl w:val="0"/>
          <w:numId w:val="10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 xml:space="preserve">Pozostałe zmiany umowy są możliwe tylko w okolicznościach określonych </w:t>
      </w:r>
      <w:bookmarkStart w:id="40" w:name="_Hlk61423004"/>
      <w:r w:rsidRPr="00171175">
        <w:rPr>
          <w:rFonts w:asciiTheme="majorHAnsi" w:hAnsiTheme="majorHAnsi" w:cs="Calibri"/>
          <w:sz w:val="22"/>
          <w:szCs w:val="22"/>
          <w:lang w:eastAsia="en-US"/>
        </w:rPr>
        <w:t xml:space="preserve">w art. 455 </w:t>
      </w:r>
      <w:bookmarkEnd w:id="40"/>
      <w:r w:rsidRPr="00171175">
        <w:rPr>
          <w:rFonts w:asciiTheme="majorHAnsi" w:hAnsiTheme="majorHAnsi" w:cs="Calibri"/>
          <w:sz w:val="22"/>
          <w:szCs w:val="22"/>
          <w:lang w:eastAsia="en-US"/>
        </w:rPr>
        <w:t>ustawy Prawo zamówień publicznych.</w:t>
      </w:r>
    </w:p>
    <w:p w14:paraId="46EE29CF" w14:textId="77777777" w:rsidR="00171175" w:rsidRPr="00171175" w:rsidRDefault="00171175" w:rsidP="00EB02C4">
      <w:pPr>
        <w:widowControl w:val="0"/>
        <w:numPr>
          <w:ilvl w:val="0"/>
          <w:numId w:val="10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Wszelkie zmiany umowy wymagają zgody obu stron (Wykonawcy i Zamawiającego) wyrażonej w formie pisemnego aneksu pod rygorem nieważności.</w:t>
      </w:r>
    </w:p>
    <w:p w14:paraId="39C6CC81" w14:textId="77777777" w:rsidR="00171175" w:rsidRPr="00171175" w:rsidRDefault="00171175" w:rsidP="00EB02C4">
      <w:pPr>
        <w:widowControl w:val="0"/>
        <w:numPr>
          <w:ilvl w:val="0"/>
          <w:numId w:val="10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 xml:space="preserve">W przypadku sprzeczności pomiędzy treścią niniejszej Umowy ubezpieczenia generalnego, a treścią umów indywidualnych lub ogólnych warunków ubezpieczenia, decyduje treść Umowy ubezpieczenia generalnego. </w:t>
      </w:r>
    </w:p>
    <w:p w14:paraId="1AA056B2" w14:textId="77777777" w:rsidR="00171175" w:rsidRPr="00171175" w:rsidRDefault="00171175" w:rsidP="00EB02C4">
      <w:pPr>
        <w:widowControl w:val="0"/>
        <w:numPr>
          <w:ilvl w:val="0"/>
          <w:numId w:val="10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W przypadku sprzeczności Ogólnych Warunków Ubezpieczenia z treścią Specyfikacji Warunków Zamówienia, decyduje treść Specyfikacji Warunków Zamówienia oraz oferta Wykonawcy.</w:t>
      </w:r>
    </w:p>
    <w:p w14:paraId="142A9860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snapToGrid w:val="0"/>
          <w:sz w:val="22"/>
          <w:szCs w:val="22"/>
        </w:rPr>
        <w:t>§ 6</w:t>
      </w:r>
    </w:p>
    <w:p w14:paraId="412446B5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ajorHAnsi" w:hAnsiTheme="majorHAnsi" w:cs="Calibri"/>
          <w:b/>
          <w:sz w:val="22"/>
          <w:szCs w:val="22"/>
        </w:rPr>
      </w:pPr>
      <w:r w:rsidRPr="00171175">
        <w:rPr>
          <w:rFonts w:asciiTheme="majorHAnsi" w:hAnsiTheme="majorHAnsi" w:cs="Calibri"/>
          <w:b/>
          <w:sz w:val="22"/>
          <w:szCs w:val="22"/>
        </w:rPr>
        <w:t>SKŁADKI</w:t>
      </w:r>
    </w:p>
    <w:p w14:paraId="27B9718F" w14:textId="77777777" w:rsidR="00171175" w:rsidRPr="00171175" w:rsidRDefault="00171175" w:rsidP="00EB02C4">
      <w:pPr>
        <w:widowControl w:val="0"/>
        <w:numPr>
          <w:ilvl w:val="0"/>
          <w:numId w:val="104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 xml:space="preserve">Maksymalna wartość umowy (wysokość składki) </w:t>
      </w:r>
      <w:r w:rsidRPr="00171175">
        <w:rPr>
          <w:rFonts w:asciiTheme="majorHAnsi" w:hAnsiTheme="majorHAnsi" w:cs="Calibri"/>
          <w:bCs/>
          <w:iCs/>
          <w:sz w:val="22"/>
          <w:szCs w:val="22"/>
        </w:rPr>
        <w:t xml:space="preserve">łącznie z opcją </w:t>
      </w:r>
      <w:r w:rsidRPr="00171175">
        <w:rPr>
          <w:rFonts w:asciiTheme="majorHAnsi" w:hAnsiTheme="majorHAnsi" w:cs="Calibri"/>
          <w:iCs/>
          <w:sz w:val="22"/>
          <w:szCs w:val="22"/>
        </w:rPr>
        <w:t>za cały okres trwania umowy wynosi:</w:t>
      </w:r>
    </w:p>
    <w:tbl>
      <w:tblPr>
        <w:tblW w:w="87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9"/>
      </w:tblGrid>
      <w:tr w:rsidR="00171175" w:rsidRPr="00171175" w14:paraId="74DF1EAC" w14:textId="77777777" w:rsidTr="000769C4">
        <w:trPr>
          <w:trHeight w:val="464"/>
        </w:trPr>
        <w:tc>
          <w:tcPr>
            <w:tcW w:w="8789" w:type="dxa"/>
            <w:vAlign w:val="center"/>
          </w:tcPr>
          <w:p w14:paraId="104652B2" w14:textId="77777777" w:rsidR="00171175" w:rsidRPr="00171175" w:rsidRDefault="00171175" w:rsidP="001711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171175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kwota: ………………………………………………………………………………………………………….</w:t>
            </w:r>
          </w:p>
        </w:tc>
      </w:tr>
      <w:tr w:rsidR="00171175" w:rsidRPr="00171175" w14:paraId="17EFEDF2" w14:textId="77777777" w:rsidTr="000769C4">
        <w:trPr>
          <w:trHeight w:val="464"/>
        </w:trPr>
        <w:tc>
          <w:tcPr>
            <w:tcW w:w="8789" w:type="dxa"/>
            <w:vAlign w:val="center"/>
          </w:tcPr>
          <w:p w14:paraId="2EA8AC8A" w14:textId="77777777" w:rsidR="00171175" w:rsidRPr="00171175" w:rsidRDefault="00171175" w:rsidP="001711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171175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(słownie: </w:t>
            </w:r>
            <w:r w:rsidRPr="00171175">
              <w:rPr>
                <w:rFonts w:asciiTheme="majorHAnsi" w:hAnsiTheme="majorHAnsi" w:cs="Calibri"/>
                <w:b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………………………………………………………………………………………………………….</w:t>
            </w:r>
            <w:r w:rsidRPr="00171175">
              <w:rPr>
                <w:rFonts w:asciiTheme="majorHAnsi" w:hAnsiTheme="majorHAnsi" w:cs="Calibri"/>
                <w:iCs/>
                <w:sz w:val="22"/>
                <w:szCs w:val="22"/>
              </w:rPr>
              <w:t>)</w:t>
            </w:r>
          </w:p>
        </w:tc>
      </w:tr>
    </w:tbl>
    <w:p w14:paraId="6A881F26" w14:textId="77777777" w:rsidR="00171175" w:rsidRPr="00171175" w:rsidRDefault="00171175" w:rsidP="0017117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i jest zgodna ze złożoną ofertą Wykonawcy z dnia ………………., w  tym: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8"/>
      </w:tblGrid>
      <w:tr w:rsidR="00171175" w:rsidRPr="00171175" w14:paraId="798EBBD9" w14:textId="77777777" w:rsidTr="000769C4">
        <w:trPr>
          <w:trHeight w:val="464"/>
        </w:trPr>
        <w:tc>
          <w:tcPr>
            <w:tcW w:w="8788" w:type="dxa"/>
            <w:shd w:val="clear" w:color="auto" w:fill="C6D9F1" w:themeFill="text2" w:themeFillTint="33"/>
            <w:vAlign w:val="center"/>
          </w:tcPr>
          <w:p w14:paraId="031FE487" w14:textId="77777777" w:rsidR="00171175" w:rsidRPr="00171175" w:rsidRDefault="00171175" w:rsidP="001711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171175">
              <w:rPr>
                <w:rFonts w:asciiTheme="majorHAnsi" w:hAnsiTheme="majorHAnsi" w:cs="Calibri"/>
                <w:iCs/>
                <w:sz w:val="22"/>
                <w:szCs w:val="22"/>
              </w:rPr>
              <w:t>podstawowa wartość umowy (zamówienie podstawowe):</w:t>
            </w:r>
          </w:p>
        </w:tc>
      </w:tr>
      <w:tr w:rsidR="00171175" w:rsidRPr="00171175" w14:paraId="1047BF09" w14:textId="77777777" w:rsidTr="000769C4">
        <w:trPr>
          <w:trHeight w:val="464"/>
        </w:trPr>
        <w:tc>
          <w:tcPr>
            <w:tcW w:w="8788" w:type="dxa"/>
            <w:vAlign w:val="center"/>
          </w:tcPr>
          <w:p w14:paraId="73C9657F" w14:textId="77777777" w:rsidR="00171175" w:rsidRPr="00171175" w:rsidRDefault="00171175" w:rsidP="001711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171175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  <w:r w:rsidRPr="00171175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………………………………………………………………………………………………………….</w:t>
            </w:r>
          </w:p>
        </w:tc>
      </w:tr>
      <w:tr w:rsidR="00171175" w:rsidRPr="00171175" w14:paraId="49CD9CBE" w14:textId="77777777" w:rsidTr="000769C4">
        <w:trPr>
          <w:trHeight w:val="464"/>
        </w:trPr>
        <w:tc>
          <w:tcPr>
            <w:tcW w:w="8788" w:type="dxa"/>
            <w:vAlign w:val="center"/>
          </w:tcPr>
          <w:p w14:paraId="2B788686" w14:textId="77777777" w:rsidR="00171175" w:rsidRPr="00171175" w:rsidRDefault="00171175" w:rsidP="001711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171175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(słownie: </w:t>
            </w:r>
            <w:r w:rsidRPr="00171175">
              <w:rPr>
                <w:rFonts w:asciiTheme="majorHAnsi" w:hAnsiTheme="majorHAnsi" w:cs="Calibri"/>
                <w:b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………………………………………………………………………………………………………….</w:t>
            </w:r>
            <w:r w:rsidRPr="00171175">
              <w:rPr>
                <w:rFonts w:asciiTheme="majorHAnsi" w:hAnsiTheme="majorHAnsi" w:cs="Calibri"/>
                <w:iCs/>
                <w:sz w:val="22"/>
                <w:szCs w:val="22"/>
              </w:rPr>
              <w:t>)</w:t>
            </w:r>
          </w:p>
        </w:tc>
      </w:tr>
      <w:tr w:rsidR="00171175" w:rsidRPr="00171175" w14:paraId="3FE0DFF9" w14:textId="77777777" w:rsidTr="000769C4">
        <w:trPr>
          <w:trHeight w:val="464"/>
        </w:trPr>
        <w:tc>
          <w:tcPr>
            <w:tcW w:w="8788" w:type="dxa"/>
            <w:shd w:val="clear" w:color="auto" w:fill="C6D9F1" w:themeFill="text2" w:themeFillTint="33"/>
            <w:vAlign w:val="center"/>
          </w:tcPr>
          <w:p w14:paraId="70030B99" w14:textId="77777777" w:rsidR="00171175" w:rsidRPr="00171175" w:rsidRDefault="00171175" w:rsidP="001711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171175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wartość umowy wynikająca z opcji </w:t>
            </w:r>
          </w:p>
        </w:tc>
      </w:tr>
      <w:tr w:rsidR="00171175" w:rsidRPr="00171175" w14:paraId="7A2D2062" w14:textId="77777777" w:rsidTr="000769C4">
        <w:trPr>
          <w:trHeight w:val="464"/>
        </w:trPr>
        <w:tc>
          <w:tcPr>
            <w:tcW w:w="8788" w:type="dxa"/>
            <w:vAlign w:val="center"/>
          </w:tcPr>
          <w:p w14:paraId="30FD22CF" w14:textId="77777777" w:rsidR="00171175" w:rsidRPr="00171175" w:rsidRDefault="00171175" w:rsidP="001711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171175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  <w:r w:rsidRPr="00171175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………………………………………………………………………………………………………….</w:t>
            </w:r>
          </w:p>
        </w:tc>
      </w:tr>
      <w:tr w:rsidR="00171175" w:rsidRPr="00171175" w14:paraId="2E6AA1C6" w14:textId="77777777" w:rsidTr="000769C4">
        <w:trPr>
          <w:trHeight w:val="464"/>
        </w:trPr>
        <w:tc>
          <w:tcPr>
            <w:tcW w:w="8788" w:type="dxa"/>
            <w:vAlign w:val="center"/>
          </w:tcPr>
          <w:p w14:paraId="304050DB" w14:textId="77777777" w:rsidR="00171175" w:rsidRPr="00171175" w:rsidRDefault="00171175" w:rsidP="001711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171175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(słownie: </w:t>
            </w:r>
            <w:r w:rsidRPr="00171175">
              <w:rPr>
                <w:rFonts w:asciiTheme="majorHAnsi" w:hAnsiTheme="majorHAnsi" w:cs="Calibri"/>
                <w:b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………………………………………………………………………………………………………….</w:t>
            </w:r>
            <w:r w:rsidRPr="00171175">
              <w:rPr>
                <w:rFonts w:asciiTheme="majorHAnsi" w:hAnsiTheme="majorHAnsi" w:cs="Calibri"/>
                <w:iCs/>
                <w:sz w:val="22"/>
                <w:szCs w:val="22"/>
              </w:rPr>
              <w:t>)</w:t>
            </w:r>
          </w:p>
        </w:tc>
      </w:tr>
    </w:tbl>
    <w:p w14:paraId="4BCCF5F5" w14:textId="77777777" w:rsidR="00171175" w:rsidRPr="00171175" w:rsidRDefault="00171175" w:rsidP="00171175">
      <w:pPr>
        <w:widowControl w:val="0"/>
        <w:tabs>
          <w:tab w:val="left" w:pos="426"/>
        </w:tabs>
        <w:suppressAutoHyphens/>
        <w:adjustRightInd w:val="0"/>
        <w:spacing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1104875B" w14:textId="77777777" w:rsidR="00171175" w:rsidRPr="00171175" w:rsidRDefault="00171175" w:rsidP="00EB02C4">
      <w:pPr>
        <w:widowControl w:val="0"/>
        <w:numPr>
          <w:ilvl w:val="0"/>
          <w:numId w:val="104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 xml:space="preserve">Stawki za ubezpieczenie: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171175" w:rsidRPr="00171175" w14:paraId="4480F882" w14:textId="77777777" w:rsidTr="000769C4">
        <w:tc>
          <w:tcPr>
            <w:tcW w:w="4252" w:type="dxa"/>
            <w:shd w:val="clear" w:color="auto" w:fill="002060"/>
            <w:vAlign w:val="center"/>
          </w:tcPr>
          <w:p w14:paraId="75C96F3E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171175">
              <w:rPr>
                <w:rFonts w:asciiTheme="majorHAnsi" w:hAnsiTheme="majorHAnsi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4BBD9EC6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171175">
              <w:rPr>
                <w:rFonts w:asciiTheme="majorHAnsi" w:hAnsiTheme="majorHAnsi" w:cs="Calibri"/>
                <w:b/>
                <w:sz w:val="22"/>
                <w:szCs w:val="22"/>
              </w:rPr>
              <w:t>Stawka</w:t>
            </w:r>
          </w:p>
        </w:tc>
      </w:tr>
      <w:tr w:rsidR="00171175" w:rsidRPr="00171175" w14:paraId="24F000EC" w14:textId="77777777" w:rsidTr="000769C4">
        <w:tc>
          <w:tcPr>
            <w:tcW w:w="4252" w:type="dxa"/>
          </w:tcPr>
          <w:p w14:paraId="22CA6041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171175">
              <w:rPr>
                <w:rFonts w:asciiTheme="majorHAnsi" w:hAnsiTheme="majorHAnsi" w:cs="Calibri"/>
                <w:sz w:val="22"/>
                <w:szCs w:val="22"/>
              </w:rPr>
              <w:t xml:space="preserve">Ubezpieczenie mienia od wszystkich </w:t>
            </w:r>
            <w:proofErr w:type="spellStart"/>
            <w:r w:rsidRPr="00171175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394" w:type="dxa"/>
            <w:vAlign w:val="center"/>
          </w:tcPr>
          <w:p w14:paraId="48DB6CF6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171175" w:rsidRPr="00171175" w14:paraId="511AB8BE" w14:textId="77777777" w:rsidTr="000769C4">
        <w:tc>
          <w:tcPr>
            <w:tcW w:w="4252" w:type="dxa"/>
          </w:tcPr>
          <w:p w14:paraId="26601243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171175">
              <w:rPr>
                <w:rFonts w:asciiTheme="majorHAnsi" w:hAnsiTheme="majorHAnsi" w:cs="Calibri"/>
                <w:sz w:val="22"/>
                <w:szCs w:val="22"/>
              </w:rPr>
              <w:t xml:space="preserve">Ubezpieczenie sprzętu elektronicznego od wszystkich </w:t>
            </w:r>
            <w:proofErr w:type="spellStart"/>
            <w:r w:rsidRPr="00171175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394" w:type="dxa"/>
            <w:vAlign w:val="center"/>
          </w:tcPr>
          <w:p w14:paraId="4EA9547A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</w:tbl>
    <w:p w14:paraId="092E247F" w14:textId="77777777" w:rsidR="00171175" w:rsidRPr="00171175" w:rsidRDefault="00171175" w:rsidP="00EB02C4">
      <w:pPr>
        <w:widowControl w:val="0"/>
        <w:numPr>
          <w:ilvl w:val="0"/>
          <w:numId w:val="104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Płatność składki na konto Wykonawcy zostanie podana w wystawionych dokumentach  potwierdzających ochronę ubezpieczeniową.</w:t>
      </w:r>
    </w:p>
    <w:p w14:paraId="4A3ADCF3" w14:textId="77777777" w:rsidR="00171175" w:rsidRPr="00171175" w:rsidRDefault="00171175" w:rsidP="00EB02C4">
      <w:pPr>
        <w:widowControl w:val="0"/>
        <w:numPr>
          <w:ilvl w:val="0"/>
          <w:numId w:val="104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Za datę dokonania zapłaty przyjmuje się datę obciążenia rachunku Zamawiającego.</w:t>
      </w:r>
    </w:p>
    <w:p w14:paraId="4F3B34B0" w14:textId="77777777" w:rsidR="00171175" w:rsidRPr="00171175" w:rsidRDefault="00171175" w:rsidP="00EB02C4">
      <w:pPr>
        <w:widowControl w:val="0"/>
        <w:numPr>
          <w:ilvl w:val="0"/>
          <w:numId w:val="104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Składka za ubezpieczenia płatna w dwóch ratach w rocznym okresie ubezpieczenia w następujących terminach:</w:t>
      </w:r>
    </w:p>
    <w:tbl>
      <w:tblPr>
        <w:tblW w:w="6960" w:type="dxa"/>
        <w:tblInd w:w="1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2"/>
        <w:gridCol w:w="3794"/>
        <w:gridCol w:w="1984"/>
      </w:tblGrid>
      <w:tr w:rsidR="00171175" w:rsidRPr="00171175" w14:paraId="1715FAB4" w14:textId="77777777" w:rsidTr="000769C4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D6118AF" w14:textId="77777777" w:rsidR="00171175" w:rsidRPr="00171175" w:rsidRDefault="00171175" w:rsidP="0017117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  <w:b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Nr raty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00FCB5C3" w14:textId="77777777" w:rsidR="00171175" w:rsidRPr="00171175" w:rsidRDefault="00171175" w:rsidP="0017117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  <w:b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Roczny okres ubezpieczenia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9D5B88D" w14:textId="77777777" w:rsidR="00171175" w:rsidRPr="00171175" w:rsidRDefault="00171175" w:rsidP="0017117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22" w:hanging="22"/>
              <w:jc w:val="center"/>
              <w:textAlignment w:val="baseline"/>
              <w:rPr>
                <w:rFonts w:ascii="Cambria" w:hAnsi="Cambria" w:cs="Calibri"/>
                <w:b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Termin płatności:</w:t>
            </w:r>
          </w:p>
        </w:tc>
      </w:tr>
      <w:tr w:rsidR="00171175" w:rsidRPr="00171175" w14:paraId="5956582F" w14:textId="77777777" w:rsidTr="000769C4">
        <w:trPr>
          <w:trHeight w:val="263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859C" w14:textId="77777777" w:rsidR="00171175" w:rsidRPr="00171175" w:rsidRDefault="00171175" w:rsidP="001711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lastRenderedPageBreak/>
              <w:t>I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590AE" w14:textId="77777777" w:rsidR="00171175" w:rsidRPr="00171175" w:rsidRDefault="00171175" w:rsidP="0017117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sz w:val="22"/>
                <w:szCs w:val="22"/>
                <w:lang w:eastAsia="en-US"/>
              </w:rPr>
              <w:t>26.07.2021 r. – 25.07.2022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C4957" w14:textId="77777777" w:rsidR="00171175" w:rsidRPr="00171175" w:rsidRDefault="00171175" w:rsidP="001711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31.08.2021 r.</w:t>
            </w:r>
          </w:p>
        </w:tc>
      </w:tr>
      <w:tr w:rsidR="00171175" w:rsidRPr="00171175" w14:paraId="2CCEE2C6" w14:textId="77777777" w:rsidTr="000769C4">
        <w:trPr>
          <w:trHeight w:val="263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EB26" w14:textId="77777777" w:rsidR="00171175" w:rsidRPr="00171175" w:rsidRDefault="00171175" w:rsidP="001711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6F61B" w14:textId="77777777" w:rsidR="00171175" w:rsidRPr="00171175" w:rsidRDefault="00171175" w:rsidP="00171175">
            <w:pPr>
              <w:spacing w:line="256" w:lineRule="auto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C59D4" w14:textId="77777777" w:rsidR="00171175" w:rsidRPr="00171175" w:rsidRDefault="00171175" w:rsidP="001711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28.02.2022 r.</w:t>
            </w:r>
          </w:p>
        </w:tc>
      </w:tr>
      <w:tr w:rsidR="00171175" w:rsidRPr="00171175" w14:paraId="0306B15D" w14:textId="77777777" w:rsidTr="000769C4">
        <w:trPr>
          <w:trHeight w:val="263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87B8" w14:textId="77777777" w:rsidR="00171175" w:rsidRPr="00171175" w:rsidRDefault="00171175" w:rsidP="001711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63C0" w14:textId="77777777" w:rsidR="00171175" w:rsidRPr="00171175" w:rsidRDefault="00171175" w:rsidP="0017117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textAlignment w:val="baseline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sz w:val="22"/>
                <w:szCs w:val="22"/>
                <w:lang w:eastAsia="en-US"/>
              </w:rPr>
              <w:t>26.07.2022 r. – 25.07.2023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A8A6" w14:textId="77777777" w:rsidR="00171175" w:rsidRPr="00171175" w:rsidRDefault="00171175" w:rsidP="001711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31.08.2022 r.</w:t>
            </w:r>
          </w:p>
        </w:tc>
      </w:tr>
      <w:tr w:rsidR="00171175" w:rsidRPr="00171175" w14:paraId="56CBB78C" w14:textId="77777777" w:rsidTr="000769C4">
        <w:trPr>
          <w:trHeight w:val="263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EF415" w14:textId="77777777" w:rsidR="00171175" w:rsidRPr="00171175" w:rsidRDefault="00171175" w:rsidP="001711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A56B" w14:textId="77777777" w:rsidR="00171175" w:rsidRPr="00171175" w:rsidRDefault="00171175" w:rsidP="00171175">
            <w:pPr>
              <w:spacing w:line="256" w:lineRule="auto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D7E9" w14:textId="77777777" w:rsidR="00171175" w:rsidRPr="00171175" w:rsidRDefault="00171175" w:rsidP="001711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  <w:t>28.02.2023 r.</w:t>
            </w:r>
          </w:p>
        </w:tc>
      </w:tr>
      <w:tr w:rsidR="00171175" w:rsidRPr="00171175" w14:paraId="04503F43" w14:textId="77777777" w:rsidTr="000769C4">
        <w:trPr>
          <w:trHeight w:val="263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4EA6" w14:textId="77777777" w:rsidR="00171175" w:rsidRPr="00171175" w:rsidRDefault="00171175" w:rsidP="001711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F1983" w14:textId="77777777" w:rsidR="00171175" w:rsidRPr="00171175" w:rsidRDefault="00171175" w:rsidP="0017117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textAlignment w:val="baseline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sz w:val="22"/>
                <w:szCs w:val="22"/>
                <w:lang w:eastAsia="en-US"/>
              </w:rPr>
              <w:t>26.07.2023 r. – 25.07.2024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7CF2" w14:textId="77777777" w:rsidR="00171175" w:rsidRPr="00171175" w:rsidRDefault="00171175" w:rsidP="001711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  <w:t>31.08.2023 r.</w:t>
            </w:r>
          </w:p>
        </w:tc>
      </w:tr>
      <w:tr w:rsidR="00171175" w:rsidRPr="00171175" w14:paraId="0C1D1FA6" w14:textId="77777777" w:rsidTr="000769C4">
        <w:trPr>
          <w:trHeight w:val="263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9DD2" w14:textId="77777777" w:rsidR="00171175" w:rsidRPr="00171175" w:rsidRDefault="00171175" w:rsidP="001711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VI</w:t>
            </w: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E48C5" w14:textId="77777777" w:rsidR="00171175" w:rsidRPr="00171175" w:rsidRDefault="00171175" w:rsidP="00171175">
            <w:pPr>
              <w:spacing w:line="256" w:lineRule="auto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A9259" w14:textId="77777777" w:rsidR="00171175" w:rsidRPr="00171175" w:rsidRDefault="00171175" w:rsidP="001711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  <w:t>29.02.2024 r.</w:t>
            </w:r>
          </w:p>
        </w:tc>
      </w:tr>
    </w:tbl>
    <w:p w14:paraId="5453E970" w14:textId="77777777" w:rsidR="00171175" w:rsidRPr="00171175" w:rsidRDefault="00171175" w:rsidP="0017117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322F4821" w14:textId="77777777" w:rsidR="00171175" w:rsidRPr="00171175" w:rsidRDefault="00171175" w:rsidP="00EB02C4">
      <w:pPr>
        <w:widowControl w:val="0"/>
        <w:numPr>
          <w:ilvl w:val="0"/>
          <w:numId w:val="104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Przy wyliczaniu składki za ubezpieczenia zawierane na okres krótszy niż 12 miesięcy Wykonawcy muszą wziąć pod uwagę faktyczny okres ubezpieczenia – nie będzie miała zastosowania składka minimalna i tabela frakcyjna.</w:t>
      </w:r>
    </w:p>
    <w:p w14:paraId="5AEED6AE" w14:textId="77777777" w:rsidR="00171175" w:rsidRPr="00171175" w:rsidRDefault="00171175" w:rsidP="00EB02C4">
      <w:pPr>
        <w:widowControl w:val="0"/>
        <w:numPr>
          <w:ilvl w:val="0"/>
          <w:numId w:val="104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Dodatkowe składki/płatności w ramach opcji będą płatne w ciągu 30 dni od rozpoczęcia okresu ubezpieczenia.</w:t>
      </w:r>
    </w:p>
    <w:p w14:paraId="17AEAFFF" w14:textId="77777777" w:rsidR="00171175" w:rsidRPr="00171175" w:rsidRDefault="00171175" w:rsidP="00EB02C4">
      <w:pPr>
        <w:widowControl w:val="0"/>
        <w:numPr>
          <w:ilvl w:val="0"/>
          <w:numId w:val="104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Wykonawca, któremu zostanie udzielone zamówienie podstawowe zobowiązany będzie do zastosowania w opcjach stawek nie wyższych niż zastosowanych w zamówieniu podstawowym, proporcjonalnie do okresu rzeczywiście udzielanej ochrony ubezpieczeniowej wg systemu pro rata temporis (bez stosowania składki minimalnej i tabeli frakcyjnej).</w:t>
      </w:r>
    </w:p>
    <w:p w14:paraId="23A29ADC" w14:textId="77777777" w:rsidR="00171175" w:rsidRPr="00171175" w:rsidRDefault="00171175" w:rsidP="00EB02C4">
      <w:pPr>
        <w:widowControl w:val="0"/>
        <w:numPr>
          <w:ilvl w:val="0"/>
          <w:numId w:val="104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 xml:space="preserve">W przypadku niezrealizowania w pełni umowy co do wartości wynikającej z opcji o której mowa w ust. 1 w okresie obowiązywania umowy, Wykonawca nie będzie wnosił żadnych roszczeń wobec Zamawiającego. </w:t>
      </w:r>
    </w:p>
    <w:p w14:paraId="301BBFDE" w14:textId="77777777" w:rsidR="00171175" w:rsidRPr="00171175" w:rsidRDefault="00171175" w:rsidP="00171175">
      <w:pPr>
        <w:suppressAutoHyphens/>
        <w:overflowPunct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snapToGrid w:val="0"/>
          <w:sz w:val="22"/>
          <w:szCs w:val="22"/>
        </w:rPr>
        <w:t>§ 7</w:t>
      </w:r>
    </w:p>
    <w:p w14:paraId="339C683D" w14:textId="77777777" w:rsidR="00171175" w:rsidRPr="00171175" w:rsidRDefault="00171175" w:rsidP="00171175">
      <w:pPr>
        <w:widowControl w:val="0"/>
        <w:tabs>
          <w:tab w:val="left" w:pos="5812"/>
        </w:tabs>
        <w:suppressAutoHyphens/>
        <w:adjustRightInd w:val="0"/>
        <w:spacing w:line="276" w:lineRule="auto"/>
        <w:jc w:val="center"/>
        <w:textAlignment w:val="baseline"/>
        <w:rPr>
          <w:rFonts w:asciiTheme="majorHAnsi" w:hAnsiTheme="majorHAnsi" w:cs="Calibri"/>
          <w:b/>
          <w:iCs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z w:val="22"/>
          <w:szCs w:val="22"/>
        </w:rPr>
        <w:t>ZASADY WPROWADZANIA ZMIAN WYNOGRODZENIA (WALORYZACJA WYNAGRODZENIA)</w:t>
      </w:r>
    </w:p>
    <w:p w14:paraId="1257B5AB" w14:textId="77777777" w:rsidR="00171175" w:rsidRPr="00171175" w:rsidRDefault="00171175" w:rsidP="00EB02C4">
      <w:pPr>
        <w:widowControl w:val="0"/>
        <w:numPr>
          <w:ilvl w:val="0"/>
          <w:numId w:val="132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171175">
        <w:rPr>
          <w:rFonts w:asciiTheme="majorHAnsi" w:hAnsiTheme="majorHAnsi"/>
          <w:sz w:val="22"/>
          <w:szCs w:val="22"/>
        </w:rPr>
        <w:t xml:space="preserve">Zgodnie z art. 436 pkt 4 lit. b ustawy </w:t>
      </w:r>
      <w:proofErr w:type="spellStart"/>
      <w:r w:rsidRPr="00171175">
        <w:rPr>
          <w:rFonts w:asciiTheme="majorHAnsi" w:hAnsiTheme="majorHAnsi"/>
          <w:sz w:val="22"/>
          <w:szCs w:val="22"/>
        </w:rPr>
        <w:t>Pzp</w:t>
      </w:r>
      <w:proofErr w:type="spellEnd"/>
      <w:r w:rsidRPr="00171175">
        <w:rPr>
          <w:rFonts w:asciiTheme="majorHAnsi" w:hAnsiTheme="majorHAnsi"/>
          <w:sz w:val="22"/>
          <w:szCs w:val="22"/>
        </w:rPr>
        <w:t xml:space="preserve">, </w:t>
      </w:r>
      <w:bookmarkStart w:id="41" w:name="_Hlk47094353"/>
      <w:r w:rsidRPr="00171175">
        <w:rPr>
          <w:rFonts w:asciiTheme="majorHAnsi" w:hAnsiTheme="majorHAnsi"/>
          <w:sz w:val="22"/>
          <w:szCs w:val="22"/>
        </w:rPr>
        <w:t>wysokość wynagrodzenia należnego Wykonawcy może podlegać waloryzacji, w przypadku zmiany</w:t>
      </w:r>
      <w:bookmarkEnd w:id="41"/>
      <w:r w:rsidRPr="00171175">
        <w:rPr>
          <w:rFonts w:asciiTheme="majorHAnsi" w:hAnsiTheme="majorHAnsi"/>
          <w:sz w:val="22"/>
          <w:szCs w:val="22"/>
        </w:rPr>
        <w:t>:</w:t>
      </w:r>
    </w:p>
    <w:p w14:paraId="49E11BDD" w14:textId="77777777" w:rsidR="00171175" w:rsidRPr="00171175" w:rsidRDefault="00171175" w:rsidP="00EB02C4">
      <w:pPr>
        <w:widowControl w:val="0"/>
        <w:numPr>
          <w:ilvl w:val="1"/>
          <w:numId w:val="132"/>
        </w:numPr>
        <w:tabs>
          <w:tab w:val="left" w:pos="426"/>
        </w:tabs>
        <w:suppressAutoHyphens/>
        <w:spacing w:line="276" w:lineRule="auto"/>
        <w:ind w:left="993" w:hanging="567"/>
        <w:jc w:val="both"/>
        <w:rPr>
          <w:rFonts w:asciiTheme="majorHAnsi" w:hAnsiTheme="majorHAnsi"/>
          <w:sz w:val="22"/>
          <w:szCs w:val="22"/>
        </w:rPr>
      </w:pPr>
      <w:r w:rsidRPr="00171175">
        <w:rPr>
          <w:rFonts w:asciiTheme="majorHAnsi" w:hAnsiTheme="majorHAnsi"/>
          <w:sz w:val="22"/>
          <w:szCs w:val="22"/>
        </w:rPr>
        <w:t xml:space="preserve">stawki podatku od towarów i usług oraz podatku akcyzowego, </w:t>
      </w:r>
    </w:p>
    <w:p w14:paraId="5BF6D6B5" w14:textId="77777777" w:rsidR="00171175" w:rsidRPr="00171175" w:rsidRDefault="00171175" w:rsidP="00EB02C4">
      <w:pPr>
        <w:widowControl w:val="0"/>
        <w:numPr>
          <w:ilvl w:val="1"/>
          <w:numId w:val="132"/>
        </w:numPr>
        <w:tabs>
          <w:tab w:val="left" w:pos="426"/>
        </w:tabs>
        <w:suppressAutoHyphens/>
        <w:spacing w:line="276" w:lineRule="auto"/>
        <w:ind w:left="993" w:hanging="567"/>
        <w:jc w:val="both"/>
        <w:rPr>
          <w:rFonts w:asciiTheme="majorHAnsi" w:hAnsiTheme="majorHAnsi"/>
          <w:sz w:val="22"/>
          <w:szCs w:val="22"/>
        </w:rPr>
      </w:pPr>
      <w:r w:rsidRPr="00171175">
        <w:rPr>
          <w:rFonts w:asciiTheme="majorHAnsi" w:hAnsiTheme="majorHAnsi"/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o minimalnym wynagrodzeniu za pracę, </w:t>
      </w:r>
    </w:p>
    <w:p w14:paraId="2797CD66" w14:textId="77777777" w:rsidR="00171175" w:rsidRPr="00171175" w:rsidRDefault="00171175" w:rsidP="00EB02C4">
      <w:pPr>
        <w:widowControl w:val="0"/>
        <w:numPr>
          <w:ilvl w:val="1"/>
          <w:numId w:val="132"/>
        </w:numPr>
        <w:tabs>
          <w:tab w:val="left" w:pos="426"/>
        </w:tabs>
        <w:suppressAutoHyphens/>
        <w:spacing w:line="276" w:lineRule="auto"/>
        <w:ind w:left="993" w:hanging="567"/>
        <w:jc w:val="both"/>
        <w:rPr>
          <w:rFonts w:asciiTheme="majorHAnsi" w:hAnsiTheme="majorHAnsi"/>
          <w:sz w:val="22"/>
          <w:szCs w:val="22"/>
        </w:rPr>
      </w:pPr>
      <w:r w:rsidRPr="00171175">
        <w:rPr>
          <w:rFonts w:asciiTheme="majorHAnsi" w:hAnsiTheme="majorHAnsi"/>
          <w:sz w:val="22"/>
          <w:szCs w:val="22"/>
        </w:rPr>
        <w:t xml:space="preserve">zasad podlegania ubezpieczeniom społecznym lub ubezpieczeniu zdrowotnemu lub wysokości składki na ubezpieczenia społeczne lub zdrowotne, </w:t>
      </w:r>
    </w:p>
    <w:p w14:paraId="05AF8E43" w14:textId="77777777" w:rsidR="00171175" w:rsidRPr="00171175" w:rsidRDefault="00171175" w:rsidP="00EB02C4">
      <w:pPr>
        <w:widowControl w:val="0"/>
        <w:numPr>
          <w:ilvl w:val="1"/>
          <w:numId w:val="132"/>
        </w:numPr>
        <w:tabs>
          <w:tab w:val="left" w:pos="426"/>
        </w:tabs>
        <w:suppressAutoHyphens/>
        <w:spacing w:line="276" w:lineRule="auto"/>
        <w:ind w:left="993" w:hanging="567"/>
        <w:jc w:val="both"/>
        <w:rPr>
          <w:rFonts w:asciiTheme="majorHAnsi" w:hAnsiTheme="majorHAnsi"/>
          <w:sz w:val="22"/>
          <w:szCs w:val="22"/>
        </w:rPr>
      </w:pPr>
      <w:r w:rsidRPr="00171175">
        <w:rPr>
          <w:rFonts w:asciiTheme="majorHAnsi" w:hAnsiTheme="majorHAnsi"/>
          <w:sz w:val="22"/>
          <w:szCs w:val="22"/>
        </w:rPr>
        <w:t xml:space="preserve">zasad gromadzenia i wysokości wpłat do pracowniczych planów kapitałowych, o których mowa w ustawie z dnia 4 października 2018 r. o pracowniczych planach kapitałowych, </w:t>
      </w:r>
    </w:p>
    <w:p w14:paraId="3AF14967" w14:textId="77777777" w:rsidR="00171175" w:rsidRPr="00171175" w:rsidRDefault="00171175" w:rsidP="00171175">
      <w:pPr>
        <w:widowControl w:val="0"/>
        <w:tabs>
          <w:tab w:val="left" w:pos="426"/>
        </w:tabs>
        <w:suppressAutoHyphens/>
        <w:spacing w:line="276" w:lineRule="auto"/>
        <w:ind w:left="993"/>
        <w:jc w:val="both"/>
        <w:rPr>
          <w:rFonts w:asciiTheme="majorHAnsi" w:hAnsiTheme="majorHAnsi"/>
          <w:sz w:val="22"/>
          <w:szCs w:val="22"/>
        </w:rPr>
      </w:pPr>
      <w:r w:rsidRPr="00171175">
        <w:rPr>
          <w:rFonts w:asciiTheme="majorHAnsi" w:hAnsiTheme="majorHAnsi"/>
          <w:sz w:val="22"/>
          <w:szCs w:val="22"/>
        </w:rPr>
        <w:t>- jeżeli zmiany te będą miały wpływ na koszty wykonania zamówienia.</w:t>
      </w:r>
    </w:p>
    <w:p w14:paraId="5599BC93" w14:textId="77777777" w:rsidR="00171175" w:rsidRPr="00171175" w:rsidRDefault="00171175" w:rsidP="00EB02C4">
      <w:pPr>
        <w:widowControl w:val="0"/>
        <w:numPr>
          <w:ilvl w:val="0"/>
          <w:numId w:val="136"/>
        </w:numPr>
        <w:suppressAutoHyphens/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sz w:val="22"/>
          <w:szCs w:val="22"/>
        </w:rPr>
      </w:pPr>
      <w:r w:rsidRPr="00171175">
        <w:rPr>
          <w:rFonts w:asciiTheme="majorHAnsi" w:hAnsiTheme="majorHAnsi" w:cs="Calibri"/>
          <w:sz w:val="22"/>
        </w:rPr>
        <w:t>W celu zmiany wynagrodzenia, o której mowa w ust. 1 powyżej każda ze stron umowy, w terminie 30 dni od dnia wejścia w życie przepisów dokonujących tych zmian, może zwrócić się do drugiej strony z wnioskiem w sprawie odpowiedniej zmiany wynagrodzenia o kwotę kosztu</w:t>
      </w:r>
      <w:r w:rsidRPr="00171175">
        <w:rPr>
          <w:rFonts w:asciiTheme="majorHAnsi" w:hAnsiTheme="majorHAnsi" w:cs="Calibri"/>
        </w:rPr>
        <w:t xml:space="preserve"> </w:t>
      </w:r>
      <w:r w:rsidRPr="00171175">
        <w:rPr>
          <w:rFonts w:asciiTheme="majorHAnsi" w:hAnsiTheme="majorHAnsi" w:cs="Calibri"/>
          <w:sz w:val="22"/>
        </w:rPr>
        <w:t>poniesionego przez Wykonawcę, a w przypadku stawki podatku VAT lub akcyzy od daty jego zmiany.</w:t>
      </w:r>
    </w:p>
    <w:p w14:paraId="05E42A2C" w14:textId="77777777" w:rsidR="00171175" w:rsidRPr="00171175" w:rsidRDefault="00171175" w:rsidP="00EB02C4">
      <w:pPr>
        <w:widowControl w:val="0"/>
        <w:numPr>
          <w:ilvl w:val="0"/>
          <w:numId w:val="136"/>
        </w:numPr>
        <w:suppressAutoHyphens/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sz w:val="22"/>
          <w:szCs w:val="22"/>
        </w:rPr>
      </w:pPr>
      <w:r w:rsidRPr="00171175">
        <w:rPr>
          <w:rFonts w:asciiTheme="majorHAnsi" w:hAnsiTheme="majorHAnsi" w:cs="Calibri"/>
          <w:sz w:val="22"/>
        </w:rPr>
        <w:t xml:space="preserve">Do wniosku należy dołączyć szczegółowy opis i wyliczenie wpływu zmian na wynagrodzenie Wykonawcy (cenę jednostkową rozumianą jako składka </w:t>
      </w:r>
      <w:r w:rsidRPr="00171175">
        <w:rPr>
          <w:rFonts w:asciiTheme="majorHAnsi" w:hAnsiTheme="majorHAnsi" w:cs="Calibri"/>
          <w:sz w:val="22"/>
          <w:szCs w:val="22"/>
        </w:rPr>
        <w:t>za </w:t>
      </w:r>
      <w:r w:rsidRPr="00171175">
        <w:rPr>
          <w:rFonts w:asciiTheme="majorHAnsi" w:hAnsiTheme="majorHAnsi"/>
          <w:sz w:val="22"/>
          <w:szCs w:val="22"/>
        </w:rPr>
        <w:t>12 miesięczny</w:t>
      </w:r>
      <w:r w:rsidRPr="00171175">
        <w:rPr>
          <w:rFonts w:asciiTheme="majorHAnsi" w:hAnsiTheme="majorHAnsi" w:cs="Calibri"/>
          <w:sz w:val="22"/>
          <w:szCs w:val="22"/>
        </w:rPr>
        <w:t xml:space="preserve"> okres ochrony ubezpieczeniowej, o której mowa w formularzu cenowym stanowiącym załącznik do umowy) wraz ze wskazaniem terminu ich </w:t>
      </w:r>
      <w:r w:rsidRPr="00171175">
        <w:rPr>
          <w:rFonts w:asciiTheme="majorHAnsi" w:hAnsiTheme="majorHAnsi" w:cs="Calibri"/>
          <w:sz w:val="22"/>
        </w:rPr>
        <w:t>zaistnienia. Zamawiający zastrzega sobie prawo do żądania od Wykonawcy dodatkowych wyjaśnień odnośnie wyliczonych kosztów oraz weryfikacji wyliczeń dokonanych przez Wykonawcę we własnym zakresie.</w:t>
      </w:r>
      <w:bookmarkStart w:id="42" w:name="_Hlk62051909"/>
    </w:p>
    <w:p w14:paraId="1D329A80" w14:textId="77777777" w:rsidR="00171175" w:rsidRPr="00171175" w:rsidRDefault="00171175" w:rsidP="00EB02C4">
      <w:pPr>
        <w:widowControl w:val="0"/>
        <w:numPr>
          <w:ilvl w:val="0"/>
          <w:numId w:val="136"/>
        </w:numPr>
        <w:suppressAutoHyphens/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sz w:val="22"/>
          <w:szCs w:val="22"/>
        </w:rPr>
      </w:pPr>
      <w:r w:rsidRPr="00171175">
        <w:rPr>
          <w:rFonts w:asciiTheme="majorHAnsi" w:hAnsiTheme="majorHAnsi" w:cs="Tahoma"/>
          <w:sz w:val="22"/>
          <w:szCs w:val="22"/>
        </w:rPr>
        <w:t xml:space="preserve">Zgodnie z art. 439 ust. 1 i 2 Ustawy </w:t>
      </w:r>
      <w:proofErr w:type="spellStart"/>
      <w:r w:rsidRPr="00171175">
        <w:rPr>
          <w:rFonts w:asciiTheme="majorHAnsi" w:hAnsiTheme="majorHAnsi" w:cs="Tahoma"/>
          <w:sz w:val="22"/>
          <w:szCs w:val="22"/>
        </w:rPr>
        <w:t>Pzp</w:t>
      </w:r>
      <w:proofErr w:type="spellEnd"/>
      <w:r w:rsidRPr="00171175">
        <w:rPr>
          <w:rFonts w:asciiTheme="majorHAnsi" w:hAnsiTheme="majorHAnsi" w:cs="Tahoma"/>
          <w:sz w:val="22"/>
          <w:szCs w:val="22"/>
        </w:rPr>
        <w:t>, wynagrodzenie Wykonawcy (składka ubezpieczeniowa) może ulec zmianie w przypadku zmiany kosztów związanych z realizacją zamówienia, zgodnie z poniższymi zasadami:</w:t>
      </w:r>
    </w:p>
    <w:p w14:paraId="395DE309" w14:textId="77777777" w:rsidR="00171175" w:rsidRPr="00171175" w:rsidRDefault="00171175" w:rsidP="00EB02C4">
      <w:pPr>
        <w:widowControl w:val="0"/>
        <w:numPr>
          <w:ilvl w:val="1"/>
          <w:numId w:val="136"/>
        </w:numPr>
        <w:suppressAutoHyphens/>
        <w:autoSpaceDE w:val="0"/>
        <w:autoSpaceDN w:val="0"/>
        <w:adjustRightInd w:val="0"/>
        <w:spacing w:line="276" w:lineRule="auto"/>
        <w:ind w:left="993" w:right="-1" w:hanging="567"/>
        <w:jc w:val="both"/>
        <w:rPr>
          <w:rFonts w:asciiTheme="majorHAnsi" w:hAnsiTheme="majorHAnsi" w:cs="Tahoma"/>
          <w:sz w:val="22"/>
          <w:szCs w:val="22"/>
        </w:rPr>
      </w:pPr>
      <w:r w:rsidRPr="00171175">
        <w:rPr>
          <w:rFonts w:asciiTheme="majorHAnsi" w:hAnsiTheme="majorHAnsi" w:cs="Tahoma"/>
          <w:sz w:val="22"/>
          <w:szCs w:val="22"/>
        </w:rPr>
        <w:lastRenderedPageBreak/>
        <w:t>początkowy termin ustalenia zmiany wynagrodzenia ustala się na datę początkową drugiego i trzeciego roku obowiązywania umowy,</w:t>
      </w:r>
    </w:p>
    <w:p w14:paraId="61DBB57F" w14:textId="77777777" w:rsidR="00171175" w:rsidRPr="00171175" w:rsidRDefault="00171175" w:rsidP="00EB02C4">
      <w:pPr>
        <w:widowControl w:val="0"/>
        <w:numPr>
          <w:ilvl w:val="1"/>
          <w:numId w:val="136"/>
        </w:numPr>
        <w:suppressAutoHyphens/>
        <w:autoSpaceDE w:val="0"/>
        <w:autoSpaceDN w:val="0"/>
        <w:adjustRightInd w:val="0"/>
        <w:spacing w:line="276" w:lineRule="auto"/>
        <w:ind w:left="993" w:right="-1" w:hanging="567"/>
        <w:jc w:val="both"/>
        <w:rPr>
          <w:rFonts w:asciiTheme="majorHAnsi" w:hAnsiTheme="majorHAnsi" w:cs="Tahoma"/>
          <w:sz w:val="22"/>
          <w:szCs w:val="22"/>
        </w:rPr>
      </w:pPr>
      <w:r w:rsidRPr="00171175">
        <w:rPr>
          <w:rFonts w:asciiTheme="majorHAnsi" w:hAnsiTheme="majorHAnsi" w:cs="Tahoma"/>
          <w:sz w:val="22"/>
          <w:szCs w:val="22"/>
        </w:rPr>
        <w:t>poziom zmiany kosztów, uprawniający strony umowy do żądania zmiany wynagrodzenia wynosi 10 pkt proc,</w:t>
      </w:r>
    </w:p>
    <w:p w14:paraId="44CEB230" w14:textId="77777777" w:rsidR="00171175" w:rsidRPr="00171175" w:rsidRDefault="00171175" w:rsidP="00EB02C4">
      <w:pPr>
        <w:widowControl w:val="0"/>
        <w:numPr>
          <w:ilvl w:val="1"/>
          <w:numId w:val="136"/>
        </w:numPr>
        <w:suppressAutoHyphens/>
        <w:autoSpaceDE w:val="0"/>
        <w:autoSpaceDN w:val="0"/>
        <w:adjustRightInd w:val="0"/>
        <w:spacing w:line="276" w:lineRule="auto"/>
        <w:ind w:left="993" w:right="-1" w:hanging="567"/>
        <w:jc w:val="both"/>
        <w:rPr>
          <w:rFonts w:asciiTheme="majorHAnsi" w:hAnsiTheme="majorHAnsi" w:cs="Tahoma"/>
          <w:sz w:val="22"/>
          <w:szCs w:val="22"/>
        </w:rPr>
      </w:pPr>
      <w:r w:rsidRPr="00171175">
        <w:rPr>
          <w:rFonts w:asciiTheme="majorHAnsi" w:hAnsiTheme="majorHAnsi" w:cs="Tahoma"/>
          <w:sz w:val="22"/>
          <w:szCs w:val="22"/>
        </w:rPr>
        <w:t>jako zmianę kosztów przyjmuje się wyrażoną w pkt proc. roczną zmianę, publikowanego przez Komisję Nadzoru Finansowego w kwartale poprzedzającym miesiąc ustalenia zmiany wynagrodzenia, wskaźnika kosztów administracyjnych,</w:t>
      </w:r>
    </w:p>
    <w:p w14:paraId="4896A83D" w14:textId="77777777" w:rsidR="00171175" w:rsidRPr="00171175" w:rsidRDefault="00171175" w:rsidP="00EB02C4">
      <w:pPr>
        <w:widowControl w:val="0"/>
        <w:numPr>
          <w:ilvl w:val="1"/>
          <w:numId w:val="136"/>
        </w:numPr>
        <w:suppressAutoHyphens/>
        <w:autoSpaceDE w:val="0"/>
        <w:autoSpaceDN w:val="0"/>
        <w:adjustRightInd w:val="0"/>
        <w:spacing w:line="276" w:lineRule="auto"/>
        <w:ind w:left="993" w:right="-1" w:hanging="567"/>
        <w:jc w:val="both"/>
        <w:rPr>
          <w:rFonts w:asciiTheme="majorHAnsi" w:hAnsiTheme="majorHAnsi" w:cs="Tahoma"/>
          <w:sz w:val="22"/>
          <w:szCs w:val="22"/>
        </w:rPr>
      </w:pPr>
      <w:r w:rsidRPr="00171175">
        <w:rPr>
          <w:rFonts w:asciiTheme="majorHAnsi" w:hAnsiTheme="majorHAnsi" w:cs="Tahoma"/>
          <w:sz w:val="22"/>
          <w:szCs w:val="22"/>
        </w:rPr>
        <w:t>zmiana (obniżenie lub wzrost) ww. wskaźnika powyżej progu określonego w ust. 4.2. uprawnia strony do zmiany wynagrodzenia Wykonawcy w takiej samej proporcji, w jakiej zmianie uległ ww. wskaźnik,</w:t>
      </w:r>
    </w:p>
    <w:p w14:paraId="56C10CF7" w14:textId="77777777" w:rsidR="00171175" w:rsidRPr="00171175" w:rsidRDefault="00171175" w:rsidP="00EB02C4">
      <w:pPr>
        <w:widowControl w:val="0"/>
        <w:numPr>
          <w:ilvl w:val="1"/>
          <w:numId w:val="136"/>
        </w:numPr>
        <w:suppressAutoHyphens/>
        <w:autoSpaceDE w:val="0"/>
        <w:autoSpaceDN w:val="0"/>
        <w:adjustRightInd w:val="0"/>
        <w:spacing w:line="276" w:lineRule="auto"/>
        <w:ind w:left="993" w:right="-1" w:hanging="567"/>
        <w:jc w:val="both"/>
        <w:rPr>
          <w:rFonts w:asciiTheme="majorHAnsi" w:hAnsiTheme="majorHAnsi" w:cs="Tahoma"/>
          <w:sz w:val="22"/>
          <w:szCs w:val="22"/>
        </w:rPr>
      </w:pPr>
      <w:r w:rsidRPr="00171175">
        <w:rPr>
          <w:rFonts w:asciiTheme="majorHAnsi" w:hAnsiTheme="majorHAnsi" w:cs="Tahoma"/>
          <w:sz w:val="22"/>
          <w:szCs w:val="22"/>
        </w:rPr>
        <w:t>maksymalna dopuszczalna wartość zmiany wynagrodzenia w efekcie zastosowania postanowień o zasadach wprowadzania zmian wysokości wynagrodzenia wynosi 5 proc.</w:t>
      </w:r>
      <w:bookmarkEnd w:id="42"/>
    </w:p>
    <w:p w14:paraId="471B53A5" w14:textId="77777777" w:rsidR="00171175" w:rsidRPr="00171175" w:rsidRDefault="00171175" w:rsidP="00EB02C4">
      <w:pPr>
        <w:widowControl w:val="0"/>
        <w:numPr>
          <w:ilvl w:val="0"/>
          <w:numId w:val="136"/>
        </w:numPr>
        <w:suppressAutoHyphens/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sz w:val="22"/>
          <w:szCs w:val="22"/>
        </w:rPr>
      </w:pPr>
      <w:r w:rsidRPr="00171175">
        <w:rPr>
          <w:rFonts w:asciiTheme="majorHAnsi" w:hAnsiTheme="majorHAnsi"/>
          <w:spacing w:val="-4"/>
          <w:sz w:val="22"/>
          <w:szCs w:val="22"/>
        </w:rPr>
        <w:t xml:space="preserve">Jeżeli bezsprzecznie zostanie wykazane, że zmiany ceny materiałów lub kosztów związanych </w:t>
      </w:r>
      <w:r w:rsidRPr="00171175">
        <w:rPr>
          <w:rFonts w:asciiTheme="majorHAnsi" w:hAnsiTheme="majorHAnsi"/>
          <w:spacing w:val="-4"/>
          <w:sz w:val="22"/>
          <w:szCs w:val="22"/>
        </w:rPr>
        <w:br/>
        <w:t>z realizacją zamówienia uzasadniają zmianę wysokości wynagrodzenia należnego Wykonawcy zgodnie z zasadami przewidzianymi w ust. 4 powyżej, Strony umowy zawrą stosowny aneks do umowy, określający nową wysokość wynagrodzenia Wykonawcy, z uwzględnieniem dowiedzionych zmian.</w:t>
      </w:r>
    </w:p>
    <w:p w14:paraId="7E64BAB4" w14:textId="77777777" w:rsidR="00171175" w:rsidRPr="00171175" w:rsidRDefault="00171175" w:rsidP="00171175">
      <w:pPr>
        <w:widowControl w:val="0"/>
        <w:tabs>
          <w:tab w:val="left" w:pos="5812"/>
        </w:tabs>
        <w:suppressAutoHyphens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iCs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z w:val="22"/>
          <w:szCs w:val="22"/>
        </w:rPr>
        <w:t>§ 8</w:t>
      </w:r>
    </w:p>
    <w:p w14:paraId="795B7C74" w14:textId="77777777" w:rsidR="00171175" w:rsidRPr="00171175" w:rsidRDefault="00171175" w:rsidP="00171175">
      <w:pPr>
        <w:widowControl w:val="0"/>
        <w:tabs>
          <w:tab w:val="left" w:pos="5812"/>
        </w:tabs>
        <w:suppressAutoHyphens/>
        <w:adjustRightInd w:val="0"/>
        <w:spacing w:line="276" w:lineRule="auto"/>
        <w:jc w:val="center"/>
        <w:textAlignment w:val="baseline"/>
        <w:rPr>
          <w:rFonts w:asciiTheme="majorHAnsi" w:hAnsiTheme="majorHAnsi" w:cs="Calibri"/>
          <w:b/>
          <w:iCs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z w:val="22"/>
          <w:szCs w:val="22"/>
        </w:rPr>
        <w:t>OPCJA</w:t>
      </w:r>
    </w:p>
    <w:p w14:paraId="45C27217" w14:textId="77777777" w:rsidR="00171175" w:rsidRPr="00171175" w:rsidRDefault="00171175" w:rsidP="00EB02C4">
      <w:pPr>
        <w:widowControl w:val="0"/>
        <w:numPr>
          <w:ilvl w:val="0"/>
          <w:numId w:val="105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W okresie realizacji umowy Zamawiający ma prawo do rozszerzenia umowy ubezpieczenia w zakresie obejmującym ubezpieczenie mienia opisane w §2 umowy, w ten sposób, że obok mienia ubezpieczonego na podstawie niniejszej umowy może zażądać ubezpieczenia nowego mienia nabytego po dacie zawarcia tej umowy, na warunkach niniejszej umowy.</w:t>
      </w:r>
    </w:p>
    <w:p w14:paraId="4F9FB140" w14:textId="77777777" w:rsidR="00171175" w:rsidRPr="00171175" w:rsidRDefault="00171175" w:rsidP="00EB02C4">
      <w:pPr>
        <w:widowControl w:val="0"/>
        <w:numPr>
          <w:ilvl w:val="0"/>
          <w:numId w:val="105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W ujęciu wartościowym opcja może być wykonana w zakresie oznaczonym poniższą tabelą, gdzie przez wysokość opcji rozumie się procent wzrostu wartości składki wymienionej w §6 pkt 1 Umowy.</w:t>
      </w:r>
    </w:p>
    <w:p w14:paraId="3C5FB65F" w14:textId="77777777" w:rsidR="00171175" w:rsidRPr="00171175" w:rsidRDefault="00171175" w:rsidP="00EB02C4">
      <w:pPr>
        <w:widowControl w:val="0"/>
        <w:numPr>
          <w:ilvl w:val="0"/>
          <w:numId w:val="105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 xml:space="preserve">W okresie realizacji umowy Zamawiający zastrzega sobie możliwość skorzystania z opcji, która dotyczyć może następującego zakresu: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171175" w:rsidRPr="00171175" w14:paraId="3BA31978" w14:textId="77777777" w:rsidTr="000769C4">
        <w:tc>
          <w:tcPr>
            <w:tcW w:w="4252" w:type="dxa"/>
            <w:shd w:val="clear" w:color="auto" w:fill="002060"/>
            <w:vAlign w:val="center"/>
          </w:tcPr>
          <w:p w14:paraId="3EE43759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171175">
              <w:rPr>
                <w:rFonts w:asciiTheme="majorHAnsi" w:hAnsiTheme="majorHAnsi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542C2D31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171175">
              <w:rPr>
                <w:rFonts w:asciiTheme="majorHAnsi" w:hAnsiTheme="majorHAnsi" w:cs="Calibri"/>
                <w:b/>
                <w:sz w:val="22"/>
                <w:szCs w:val="22"/>
              </w:rPr>
              <w:t>Wysokość opcji</w:t>
            </w:r>
          </w:p>
          <w:p w14:paraId="3DCEA52A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 w:rsidRPr="00171175">
              <w:rPr>
                <w:rFonts w:asciiTheme="majorHAnsi" w:hAnsiTheme="majorHAnsi" w:cs="Calibri"/>
                <w:sz w:val="22"/>
                <w:szCs w:val="22"/>
              </w:rPr>
              <w:t>(w stosunku do zamówienia podstawowego)</w:t>
            </w:r>
          </w:p>
        </w:tc>
      </w:tr>
      <w:tr w:rsidR="00171175" w:rsidRPr="00171175" w14:paraId="60A54B5C" w14:textId="77777777" w:rsidTr="000769C4">
        <w:tc>
          <w:tcPr>
            <w:tcW w:w="4252" w:type="dxa"/>
          </w:tcPr>
          <w:p w14:paraId="7B14E8EE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171175">
              <w:rPr>
                <w:rFonts w:asciiTheme="majorHAnsi" w:hAnsiTheme="majorHAnsi" w:cs="Calibri"/>
                <w:sz w:val="22"/>
                <w:szCs w:val="22"/>
              </w:rPr>
              <w:t xml:space="preserve">Ubezpieczenie mienia od wszystkich </w:t>
            </w:r>
            <w:proofErr w:type="spellStart"/>
            <w:r w:rsidRPr="00171175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394" w:type="dxa"/>
            <w:vAlign w:val="center"/>
          </w:tcPr>
          <w:p w14:paraId="6C38F895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 w:rsidRPr="00171175">
              <w:rPr>
                <w:rFonts w:asciiTheme="majorHAnsi" w:hAnsiTheme="majorHAnsi" w:cs="Calibri"/>
                <w:sz w:val="22"/>
                <w:szCs w:val="22"/>
              </w:rPr>
              <w:t>10% w każdym rocznym okresie ubezpieczenia</w:t>
            </w:r>
          </w:p>
        </w:tc>
      </w:tr>
      <w:tr w:rsidR="00171175" w:rsidRPr="00171175" w14:paraId="7F3651EE" w14:textId="77777777" w:rsidTr="000769C4">
        <w:tc>
          <w:tcPr>
            <w:tcW w:w="4252" w:type="dxa"/>
          </w:tcPr>
          <w:p w14:paraId="40490388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171175">
              <w:rPr>
                <w:rFonts w:asciiTheme="majorHAnsi" w:hAnsiTheme="majorHAnsi" w:cs="Calibri"/>
                <w:sz w:val="22"/>
                <w:szCs w:val="22"/>
              </w:rPr>
              <w:t xml:space="preserve">Ubezpieczenie sprzętu elektronicznego od wszystkich </w:t>
            </w:r>
            <w:proofErr w:type="spellStart"/>
            <w:r w:rsidRPr="00171175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394" w:type="dxa"/>
            <w:vAlign w:val="center"/>
          </w:tcPr>
          <w:p w14:paraId="4C193C97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 w:rsidRPr="00171175">
              <w:rPr>
                <w:rFonts w:asciiTheme="majorHAnsi" w:hAnsiTheme="majorHAnsi" w:cs="Calibri"/>
                <w:sz w:val="22"/>
                <w:szCs w:val="22"/>
              </w:rPr>
              <w:t>10% w każdym rocznym okresie ubezpieczenia</w:t>
            </w:r>
          </w:p>
        </w:tc>
      </w:tr>
    </w:tbl>
    <w:p w14:paraId="61F218EF" w14:textId="77777777" w:rsidR="00171175" w:rsidRPr="00171175" w:rsidRDefault="00171175" w:rsidP="00EB02C4">
      <w:pPr>
        <w:widowControl w:val="0"/>
        <w:numPr>
          <w:ilvl w:val="0"/>
          <w:numId w:val="105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Zamawiający może złożyć jednostronne oświadczenie woli o wykonaniu opcji, natomiast Wykonawca zobowiązany jest świadczyć usługi objęte opcją.</w:t>
      </w:r>
    </w:p>
    <w:p w14:paraId="1FB3843C" w14:textId="77777777" w:rsidR="00171175" w:rsidRPr="00171175" w:rsidRDefault="00171175" w:rsidP="00EB02C4">
      <w:pPr>
        <w:widowControl w:val="0"/>
        <w:numPr>
          <w:ilvl w:val="0"/>
          <w:numId w:val="105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Opcja będzie realizowana zgodnie z faktycznymi potrzebami Zamawiającego w  oparciu o składki/stawki za poszczególne ryzyka ubezpieczeniowe, tj. rozumiane jako składki/stawki za 12-miesięczny okres ochrony ubezpieczeniowej, rozliczane w systemie pro rata temporis.</w:t>
      </w:r>
    </w:p>
    <w:p w14:paraId="44E4AB7E" w14:textId="77777777" w:rsidR="00171175" w:rsidRPr="00171175" w:rsidRDefault="00171175" w:rsidP="00EB02C4">
      <w:pPr>
        <w:widowControl w:val="0"/>
        <w:numPr>
          <w:ilvl w:val="0"/>
          <w:numId w:val="105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Wykonawcy nie przysługuje wobec Zamawiającego roszczenie o realizację zamówienia opcjonalnego.</w:t>
      </w:r>
    </w:p>
    <w:p w14:paraId="1393D55F" w14:textId="77777777" w:rsidR="00171175" w:rsidRPr="00171175" w:rsidRDefault="00171175" w:rsidP="00171175">
      <w:pPr>
        <w:widowControl w:val="0"/>
        <w:tabs>
          <w:tab w:val="left" w:pos="4395"/>
        </w:tabs>
        <w:suppressAutoHyphens/>
        <w:autoSpaceDE w:val="0"/>
        <w:autoSpaceDN w:val="0"/>
        <w:adjustRightInd w:val="0"/>
        <w:spacing w:before="240" w:line="276" w:lineRule="auto"/>
        <w:ind w:left="1072"/>
        <w:textAlignment w:val="baseline"/>
        <w:rPr>
          <w:rFonts w:asciiTheme="majorHAnsi" w:hAnsiTheme="majorHAnsi" w:cs="Calibri"/>
          <w:b/>
          <w:iCs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z w:val="22"/>
          <w:szCs w:val="22"/>
        </w:rPr>
        <w:tab/>
        <w:t>§ 9</w:t>
      </w:r>
    </w:p>
    <w:p w14:paraId="296D53C3" w14:textId="77777777" w:rsidR="00171175" w:rsidRPr="00171175" w:rsidRDefault="00171175" w:rsidP="00171175">
      <w:pPr>
        <w:tabs>
          <w:tab w:val="left" w:pos="3119"/>
        </w:tabs>
        <w:suppressAutoHyphens/>
        <w:spacing w:line="276" w:lineRule="auto"/>
        <w:jc w:val="center"/>
        <w:textAlignment w:val="baseline"/>
        <w:rPr>
          <w:rFonts w:asciiTheme="majorHAnsi" w:hAnsiTheme="majorHAnsi" w:cs="Calibri"/>
          <w:b/>
          <w:iCs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z w:val="22"/>
          <w:szCs w:val="22"/>
        </w:rPr>
        <w:t>PODWYKONAWCY</w:t>
      </w:r>
    </w:p>
    <w:p w14:paraId="623326CC" w14:textId="77777777" w:rsidR="00171175" w:rsidRPr="00171175" w:rsidRDefault="00171175" w:rsidP="00EB02C4">
      <w:pPr>
        <w:widowControl w:val="0"/>
        <w:numPr>
          <w:ilvl w:val="0"/>
          <w:numId w:val="106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 xml:space="preserve">Wykonawca oświadcza, iż zamierza/ nie zamierza  powierzyć podwykonawcom następujący </w:t>
      </w:r>
      <w:r w:rsidRPr="00171175">
        <w:rPr>
          <w:rFonts w:asciiTheme="majorHAnsi" w:hAnsiTheme="majorHAnsi" w:cs="Calibri"/>
          <w:iCs/>
          <w:sz w:val="22"/>
          <w:szCs w:val="22"/>
        </w:rPr>
        <w:lastRenderedPageBreak/>
        <w:t>zakres usług, objętych przedmiotem zamówienia, stanowiących cześć zamówienia: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0"/>
        <w:gridCol w:w="4400"/>
      </w:tblGrid>
      <w:tr w:rsidR="00171175" w:rsidRPr="00171175" w14:paraId="02BE46AC" w14:textId="77777777" w:rsidTr="000769C4">
        <w:tc>
          <w:tcPr>
            <w:tcW w:w="4530" w:type="dxa"/>
            <w:shd w:val="clear" w:color="auto" w:fill="002060"/>
          </w:tcPr>
          <w:p w14:paraId="5F643A79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171175">
              <w:rPr>
                <w:rFonts w:asciiTheme="majorHAnsi" w:hAnsiTheme="majorHAnsi" w:cs="Calibri"/>
                <w:b/>
                <w:sz w:val="22"/>
                <w:szCs w:val="22"/>
              </w:rPr>
              <w:t>Nazwa podwykonawcy</w:t>
            </w:r>
          </w:p>
          <w:p w14:paraId="2324100C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171175">
              <w:rPr>
                <w:rFonts w:asciiTheme="majorHAnsi" w:hAnsiTheme="majorHAnsi" w:cs="Calibri"/>
                <w:i/>
                <w:sz w:val="22"/>
                <w:szCs w:val="22"/>
              </w:rPr>
              <w:t>(podmiotu na rzecz którego Wykonawca, powierzy czynności wchodzące w zakres usług, objętych przedmiotem zamówienia)</w:t>
            </w:r>
          </w:p>
        </w:tc>
        <w:tc>
          <w:tcPr>
            <w:tcW w:w="4400" w:type="dxa"/>
            <w:shd w:val="clear" w:color="auto" w:fill="002060"/>
          </w:tcPr>
          <w:p w14:paraId="398858E7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</w:p>
          <w:p w14:paraId="3EC766C4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171175">
              <w:rPr>
                <w:rFonts w:asciiTheme="majorHAnsi" w:hAnsiTheme="majorHAnsi" w:cs="Calibri"/>
                <w:b/>
                <w:sz w:val="22"/>
                <w:szCs w:val="22"/>
              </w:rPr>
              <w:t>Zakres powierzonych czynności</w:t>
            </w:r>
          </w:p>
        </w:tc>
      </w:tr>
      <w:tr w:rsidR="00171175" w:rsidRPr="00171175" w14:paraId="3D6FFF21" w14:textId="77777777" w:rsidTr="000769C4">
        <w:tc>
          <w:tcPr>
            <w:tcW w:w="4530" w:type="dxa"/>
          </w:tcPr>
          <w:p w14:paraId="58A9E350" w14:textId="77777777" w:rsidR="00171175" w:rsidRPr="00171175" w:rsidRDefault="00171175" w:rsidP="00171175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</w:rPr>
            </w:pPr>
          </w:p>
          <w:p w14:paraId="08826210" w14:textId="77777777" w:rsidR="00171175" w:rsidRPr="00171175" w:rsidRDefault="00171175" w:rsidP="00171175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4400" w:type="dxa"/>
          </w:tcPr>
          <w:p w14:paraId="0CF8BCCF" w14:textId="77777777" w:rsidR="00171175" w:rsidRPr="00171175" w:rsidRDefault="00171175" w:rsidP="00171175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</w:rPr>
            </w:pPr>
          </w:p>
        </w:tc>
      </w:tr>
    </w:tbl>
    <w:p w14:paraId="0C9B7C18" w14:textId="77777777" w:rsidR="00171175" w:rsidRPr="00171175" w:rsidRDefault="00171175" w:rsidP="00171175">
      <w:pPr>
        <w:tabs>
          <w:tab w:val="left" w:pos="6810"/>
        </w:tabs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171175">
        <w:rPr>
          <w:rFonts w:asciiTheme="majorHAnsi" w:hAnsiTheme="majorHAnsi" w:cs="Calibri"/>
          <w:sz w:val="22"/>
          <w:szCs w:val="22"/>
        </w:rPr>
        <w:tab/>
      </w:r>
    </w:p>
    <w:p w14:paraId="43F455CC" w14:textId="77777777" w:rsidR="00171175" w:rsidRPr="00171175" w:rsidRDefault="00171175" w:rsidP="00EB02C4">
      <w:pPr>
        <w:widowControl w:val="0"/>
        <w:numPr>
          <w:ilvl w:val="0"/>
          <w:numId w:val="106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Wykonawca oświadcza, że przedmiot powierzonych podwykonawcy czynności ubezpieczeniowych mogą stanowić jedynie czynności, które zgodnie z Ustawą z dnia 11 września 2015 r. o działalności ubezpieczeniowej i reasekuracyjnej (w szczególności zgodnie z art. 73 ust. 1 w zw. z art. 3 ust. 1 pkt 27 tejże Ustawy), mogą zostać powierzone podmiotom trzecim.</w:t>
      </w:r>
    </w:p>
    <w:p w14:paraId="0F8C4BFA" w14:textId="77777777" w:rsidR="00171175" w:rsidRPr="00171175" w:rsidRDefault="00171175" w:rsidP="00EB02C4">
      <w:pPr>
        <w:widowControl w:val="0"/>
        <w:numPr>
          <w:ilvl w:val="0"/>
          <w:numId w:val="106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Wykonawca oświadcza, że kluczowe elementy zamówienia tj. m.in. zawieranie umów ubezpieczenia, ocena ryzyka, udzielanie ochrony ubezpieczeniowej oraz wypłata odszkodowań nie zostały powierzone podwykonawcy.</w:t>
      </w:r>
    </w:p>
    <w:p w14:paraId="144B79A2" w14:textId="77777777" w:rsidR="00171175" w:rsidRPr="00171175" w:rsidRDefault="00171175" w:rsidP="00EB02C4">
      <w:pPr>
        <w:widowControl w:val="0"/>
        <w:numPr>
          <w:ilvl w:val="0"/>
          <w:numId w:val="106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Wykonawca oświadcza, że  ponosi pełną odpowiedzialność za usługi (powierzone czynności), które wykonuje przy pomocy podwykonawców.</w:t>
      </w:r>
    </w:p>
    <w:p w14:paraId="2E85FE17" w14:textId="77777777" w:rsidR="00171175" w:rsidRPr="00171175" w:rsidRDefault="00171175" w:rsidP="00EB02C4">
      <w:pPr>
        <w:widowControl w:val="0"/>
        <w:numPr>
          <w:ilvl w:val="0"/>
          <w:numId w:val="106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/>
          <w:spacing w:val="-4"/>
          <w:sz w:val="22"/>
          <w:szCs w:val="22"/>
        </w:rPr>
        <w:t xml:space="preserve">Zgodnie z art. 436 pkt 4 lit. a ustawy </w:t>
      </w:r>
      <w:proofErr w:type="spellStart"/>
      <w:r w:rsidRPr="00171175">
        <w:rPr>
          <w:rFonts w:asciiTheme="majorHAnsi" w:hAnsiTheme="majorHAnsi"/>
          <w:spacing w:val="-4"/>
          <w:sz w:val="22"/>
          <w:szCs w:val="22"/>
        </w:rPr>
        <w:t>Pzp</w:t>
      </w:r>
      <w:proofErr w:type="spellEnd"/>
      <w:r w:rsidRPr="00171175">
        <w:rPr>
          <w:rFonts w:asciiTheme="majorHAnsi" w:hAnsiTheme="majorHAnsi"/>
          <w:spacing w:val="-4"/>
          <w:sz w:val="22"/>
          <w:szCs w:val="22"/>
        </w:rPr>
        <w:t>, Zamawiający naliczy Wykonawcy kary umowne z tytułu braku zapłaty lub nieterminowej zapłaty wynagrodzenia należnego podwykonawcom, w związku ze zmianą wysokości wynagrodzenia Wykonawcy, o której mowa w art. 439 ust. 5 ustawy Prawo zamówień publicznych, o ile została mu przedstawiona umowa pomiędzy Wykonawcą a podwykonawcami.</w:t>
      </w:r>
    </w:p>
    <w:p w14:paraId="657181B5" w14:textId="77777777" w:rsidR="00171175" w:rsidRPr="00171175" w:rsidRDefault="00171175" w:rsidP="00EB02C4">
      <w:pPr>
        <w:widowControl w:val="0"/>
        <w:numPr>
          <w:ilvl w:val="0"/>
          <w:numId w:val="106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/>
          <w:spacing w:val="-4"/>
          <w:sz w:val="22"/>
          <w:szCs w:val="22"/>
        </w:rPr>
        <w:t>Zamawiający ustala wysokość kary umownej naliczanej Wykonawcy w sytuacji, o której mowa w ust. 5 powyżej, w wysokości 500,00 zł (pięćset złotych) za każdy stwierdzony przypadek braku zapłaty lub nieterminowej zapłaty wynagrodzenia należnego podwykonawcom.</w:t>
      </w:r>
    </w:p>
    <w:p w14:paraId="4E89F649" w14:textId="77777777" w:rsidR="00171175" w:rsidRPr="00171175" w:rsidRDefault="00171175" w:rsidP="00EB02C4">
      <w:pPr>
        <w:widowControl w:val="0"/>
        <w:numPr>
          <w:ilvl w:val="0"/>
          <w:numId w:val="106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/>
          <w:spacing w:val="-4"/>
          <w:sz w:val="22"/>
          <w:szCs w:val="22"/>
          <w:lang w:eastAsia="en-US"/>
        </w:rPr>
        <w:t>Łączna wysokość kar umownych, o których mowa w ust. 5 i 6 powyżej, nie może przekroczyć kwoty 3 000,00 zł.</w:t>
      </w:r>
    </w:p>
    <w:p w14:paraId="1DBA4030" w14:textId="77777777" w:rsidR="00171175" w:rsidRPr="00171175" w:rsidRDefault="00171175" w:rsidP="00EB02C4">
      <w:pPr>
        <w:widowControl w:val="0"/>
        <w:numPr>
          <w:ilvl w:val="0"/>
          <w:numId w:val="106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/>
          <w:sz w:val="22"/>
          <w:szCs w:val="22"/>
        </w:rPr>
        <w:t>Zamawiający zastrzega sobie prawo do żądania odszkodowania przewyższającego wysokość kar umownych o których mowa w ust. 5-7, gdyby wysokość poniesionej szkody przewyższała wysokość kar umownych.</w:t>
      </w:r>
    </w:p>
    <w:p w14:paraId="0D3D39F9" w14:textId="77777777" w:rsidR="00171175" w:rsidRPr="00171175" w:rsidRDefault="00171175" w:rsidP="0017117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00E5B258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napToGrid w:val="0"/>
          <w:sz w:val="22"/>
          <w:szCs w:val="22"/>
        </w:rPr>
        <w:t xml:space="preserve">§ 10 </w:t>
      </w:r>
    </w:p>
    <w:p w14:paraId="06F785E1" w14:textId="77777777" w:rsidR="00171175" w:rsidRPr="00171175" w:rsidRDefault="00171175" w:rsidP="00171175">
      <w:pPr>
        <w:widowControl w:val="0"/>
        <w:suppressAutoHyphens/>
        <w:autoSpaceDE w:val="0"/>
        <w:autoSpaceDN w:val="0"/>
        <w:adjustRightInd w:val="0"/>
        <w:spacing w:line="276" w:lineRule="auto"/>
        <w:ind w:left="426"/>
        <w:contextualSpacing/>
        <w:rPr>
          <w:rFonts w:asciiTheme="majorHAnsi" w:hAnsiTheme="majorHAnsi" w:cs="Calibri"/>
          <w:b/>
          <w:bCs/>
          <w:sz w:val="22"/>
          <w:szCs w:val="22"/>
        </w:rPr>
      </w:pPr>
      <w:r w:rsidRPr="00171175">
        <w:rPr>
          <w:rFonts w:asciiTheme="majorHAnsi" w:hAnsiTheme="majorHAnsi" w:cs="Calibri"/>
          <w:b/>
          <w:bCs/>
          <w:sz w:val="22"/>
          <w:szCs w:val="22"/>
        </w:rPr>
        <w:t>WYKAZ OSÓB SKIEROWANYCH PRZEZ WYKONAWCĘ DO REALIZACJI ZAMÓWIENIA</w:t>
      </w:r>
    </w:p>
    <w:p w14:paraId="60D7CD26" w14:textId="77777777" w:rsidR="00171175" w:rsidRPr="00171175" w:rsidRDefault="00171175" w:rsidP="00EB02C4">
      <w:pPr>
        <w:widowControl w:val="0"/>
        <w:numPr>
          <w:ilvl w:val="0"/>
          <w:numId w:val="107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Osoby wyznaczone przez Wykonawcę do obsługi umowy w zakresie następujących czynności:</w:t>
      </w:r>
    </w:p>
    <w:p w14:paraId="51E609ED" w14:textId="77777777" w:rsidR="00171175" w:rsidRPr="00171175" w:rsidRDefault="00171175" w:rsidP="00EB02C4">
      <w:pPr>
        <w:widowControl w:val="0"/>
        <w:numPr>
          <w:ilvl w:val="1"/>
          <w:numId w:val="107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Obsługi umowy ubezpieczenia oraz wystawieniu dokumentów ubezpieczenia i rozliczaniu płatności:</w:t>
      </w:r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15"/>
        <w:gridCol w:w="4606"/>
      </w:tblGrid>
      <w:tr w:rsidR="00171175" w:rsidRPr="00171175" w14:paraId="166F7D20" w14:textId="77777777" w:rsidTr="000769C4">
        <w:trPr>
          <w:trHeight w:val="508"/>
        </w:trPr>
        <w:tc>
          <w:tcPr>
            <w:tcW w:w="3615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7A676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FFFFFF" w:themeColor="background1"/>
              </w:rPr>
            </w:pPr>
            <w:r w:rsidRPr="00171175">
              <w:rPr>
                <w:rFonts w:asciiTheme="majorHAnsi" w:hAnsiTheme="majorHAnsi" w:cs="Calibri"/>
                <w:b/>
                <w:bCs/>
                <w:color w:val="FFFFFF" w:themeColor="background1"/>
                <w:sz w:val="22"/>
                <w:szCs w:val="22"/>
              </w:rPr>
              <w:t>Rodzaje czynności</w:t>
            </w:r>
          </w:p>
        </w:tc>
        <w:tc>
          <w:tcPr>
            <w:tcW w:w="4606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9BCC9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FFFFFF" w:themeColor="background1"/>
              </w:rPr>
            </w:pPr>
            <w:r w:rsidRPr="00171175">
              <w:rPr>
                <w:rFonts w:asciiTheme="majorHAnsi" w:hAnsiTheme="majorHAnsi" w:cs="Calibri"/>
                <w:b/>
                <w:bCs/>
                <w:color w:val="FFFFFF" w:themeColor="background1"/>
                <w:sz w:val="22"/>
                <w:szCs w:val="22"/>
              </w:rPr>
              <w:t>Dane kontaktowe pracownika</w:t>
            </w:r>
          </w:p>
          <w:p w14:paraId="24AC1C2D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Cs/>
                <w:i/>
                <w:color w:val="FFFFFF" w:themeColor="background1"/>
                <w:sz w:val="18"/>
                <w:szCs w:val="18"/>
              </w:rPr>
            </w:pPr>
            <w:r w:rsidRPr="00171175">
              <w:rPr>
                <w:rFonts w:asciiTheme="majorHAnsi" w:hAnsiTheme="majorHAnsi" w:cs="Calibri"/>
                <w:bCs/>
                <w:i/>
                <w:color w:val="FFFFFF" w:themeColor="background1"/>
                <w:sz w:val="18"/>
                <w:szCs w:val="18"/>
              </w:rPr>
              <w:t xml:space="preserve">(imię i nazwisko, bezpośredni telefon, </w:t>
            </w:r>
          </w:p>
          <w:p w14:paraId="79C1AF50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71175">
              <w:rPr>
                <w:rFonts w:asciiTheme="majorHAnsi" w:hAnsiTheme="majorHAnsi" w:cs="Calibri"/>
                <w:bCs/>
                <w:i/>
                <w:color w:val="FFFFFF" w:themeColor="background1"/>
                <w:sz w:val="18"/>
                <w:szCs w:val="18"/>
              </w:rPr>
              <w:t>adres e-mail)</w:t>
            </w:r>
          </w:p>
        </w:tc>
      </w:tr>
      <w:tr w:rsidR="00171175" w:rsidRPr="00171175" w14:paraId="33955611" w14:textId="77777777" w:rsidTr="000769C4">
        <w:trPr>
          <w:trHeight w:val="517"/>
        </w:trPr>
        <w:tc>
          <w:tcPr>
            <w:tcW w:w="3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FE374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rPr>
                <w:rFonts w:asciiTheme="majorHAnsi" w:hAnsiTheme="majorHAnsi" w:cs="Calibri"/>
              </w:rPr>
            </w:pP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5C723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rPr>
                <w:rFonts w:asciiTheme="majorHAnsi" w:hAnsiTheme="majorHAnsi" w:cs="Calibri"/>
              </w:rPr>
            </w:pPr>
          </w:p>
        </w:tc>
      </w:tr>
      <w:tr w:rsidR="00171175" w:rsidRPr="00171175" w14:paraId="7240B8E0" w14:textId="77777777" w:rsidTr="000769C4">
        <w:trPr>
          <w:trHeight w:val="517"/>
        </w:trPr>
        <w:tc>
          <w:tcPr>
            <w:tcW w:w="3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3A78A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rPr>
                <w:rFonts w:asciiTheme="majorHAnsi" w:hAnsiTheme="majorHAnsi" w:cs="Calibri"/>
              </w:rPr>
            </w:pP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F190C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jc w:val="both"/>
              <w:rPr>
                <w:rFonts w:asciiTheme="majorHAnsi" w:hAnsiTheme="majorHAnsi" w:cs="Calibri"/>
              </w:rPr>
            </w:pPr>
          </w:p>
        </w:tc>
      </w:tr>
    </w:tbl>
    <w:p w14:paraId="38016036" w14:textId="77777777" w:rsidR="00171175" w:rsidRPr="00171175" w:rsidRDefault="00171175" w:rsidP="00171175">
      <w:pPr>
        <w:suppressAutoHyphens/>
        <w:spacing w:line="276" w:lineRule="auto"/>
        <w:ind w:left="993"/>
        <w:jc w:val="both"/>
        <w:rPr>
          <w:rFonts w:asciiTheme="majorHAnsi" w:hAnsiTheme="majorHAnsi" w:cs="Calibri"/>
          <w:sz w:val="20"/>
          <w:szCs w:val="20"/>
          <w:lang w:eastAsia="en-US"/>
        </w:rPr>
      </w:pPr>
    </w:p>
    <w:p w14:paraId="27D4D4C1" w14:textId="77777777" w:rsidR="00171175" w:rsidRPr="00171175" w:rsidRDefault="00171175" w:rsidP="00EB02C4">
      <w:pPr>
        <w:widowControl w:val="0"/>
        <w:numPr>
          <w:ilvl w:val="1"/>
          <w:numId w:val="107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 xml:space="preserve">Likwidacji szkód odnoszącej się do przyjęcia / odmowy uznania odpowiedzialności </w:t>
      </w:r>
      <w:r w:rsidRPr="00171175">
        <w:rPr>
          <w:rFonts w:asciiTheme="majorHAnsi" w:hAnsiTheme="majorHAnsi" w:cs="Calibri"/>
          <w:iCs/>
          <w:sz w:val="22"/>
          <w:szCs w:val="22"/>
        </w:rPr>
        <w:lastRenderedPageBreak/>
        <w:t>z  umowy ubezpieczenia oraz posiadające kompetencje do przyjmowania stanowiska odwoławczego w sprawach spornych z Zamawiającym/ Ubezpieczonym.</w:t>
      </w:r>
    </w:p>
    <w:tbl>
      <w:tblPr>
        <w:tblW w:w="825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21"/>
        <w:gridCol w:w="4536"/>
      </w:tblGrid>
      <w:tr w:rsidR="00171175" w:rsidRPr="00171175" w14:paraId="0B4D4A35" w14:textId="77777777" w:rsidTr="000769C4">
        <w:trPr>
          <w:trHeight w:val="508"/>
        </w:trPr>
        <w:tc>
          <w:tcPr>
            <w:tcW w:w="3721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2C17D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FFFFFF" w:themeColor="background1"/>
              </w:rPr>
            </w:pPr>
            <w:r w:rsidRPr="00171175">
              <w:rPr>
                <w:rFonts w:asciiTheme="majorHAnsi" w:hAnsiTheme="majorHAnsi" w:cs="Calibri"/>
                <w:b/>
                <w:bCs/>
                <w:color w:val="FFFFFF" w:themeColor="background1"/>
                <w:sz w:val="22"/>
                <w:szCs w:val="22"/>
              </w:rPr>
              <w:t>Rodzaje czynności</w:t>
            </w:r>
          </w:p>
        </w:tc>
        <w:tc>
          <w:tcPr>
            <w:tcW w:w="4536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595ED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FFFFFF" w:themeColor="background1"/>
              </w:rPr>
            </w:pPr>
            <w:r w:rsidRPr="00171175">
              <w:rPr>
                <w:rFonts w:asciiTheme="majorHAnsi" w:hAnsiTheme="majorHAnsi" w:cs="Calibri"/>
                <w:b/>
                <w:bCs/>
                <w:color w:val="FFFFFF" w:themeColor="background1"/>
                <w:sz w:val="22"/>
                <w:szCs w:val="22"/>
              </w:rPr>
              <w:t>Dane kontaktowe pracownika</w:t>
            </w:r>
          </w:p>
          <w:p w14:paraId="118583CF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Cs/>
                <w:color w:val="FFFFFF" w:themeColor="background1"/>
                <w:sz w:val="18"/>
                <w:szCs w:val="18"/>
              </w:rPr>
            </w:pPr>
            <w:r w:rsidRPr="00171175">
              <w:rPr>
                <w:rFonts w:asciiTheme="majorHAnsi" w:hAnsiTheme="majorHAnsi" w:cs="Calibri"/>
                <w:bCs/>
                <w:color w:val="FFFFFF" w:themeColor="background1"/>
                <w:sz w:val="18"/>
                <w:szCs w:val="18"/>
              </w:rPr>
              <w:t xml:space="preserve">(imię i nazwisko, bezpośredni telefon, </w:t>
            </w:r>
          </w:p>
          <w:p w14:paraId="4A1E6674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171175">
              <w:rPr>
                <w:rFonts w:asciiTheme="majorHAnsi" w:hAnsiTheme="majorHAnsi" w:cs="Calibri"/>
                <w:bCs/>
                <w:color w:val="FFFFFF" w:themeColor="background1"/>
                <w:sz w:val="18"/>
                <w:szCs w:val="18"/>
              </w:rPr>
              <w:t>adres e-mail)</w:t>
            </w:r>
          </w:p>
        </w:tc>
      </w:tr>
      <w:tr w:rsidR="00171175" w:rsidRPr="00171175" w14:paraId="3841B61D" w14:textId="77777777" w:rsidTr="000769C4">
        <w:trPr>
          <w:trHeight w:val="508"/>
        </w:trPr>
        <w:tc>
          <w:tcPr>
            <w:tcW w:w="3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49378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A2F9F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</w:p>
        </w:tc>
      </w:tr>
      <w:tr w:rsidR="00171175" w:rsidRPr="00171175" w14:paraId="77207238" w14:textId="77777777" w:rsidTr="000769C4">
        <w:trPr>
          <w:trHeight w:val="508"/>
        </w:trPr>
        <w:tc>
          <w:tcPr>
            <w:tcW w:w="3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437B9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A8F18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</w:p>
        </w:tc>
      </w:tr>
    </w:tbl>
    <w:p w14:paraId="32CABAC4" w14:textId="77777777" w:rsidR="00171175" w:rsidRPr="00171175" w:rsidRDefault="00171175" w:rsidP="00171175">
      <w:pPr>
        <w:suppressAutoHyphens/>
        <w:spacing w:line="276" w:lineRule="auto"/>
        <w:jc w:val="center"/>
        <w:rPr>
          <w:rFonts w:asciiTheme="majorHAnsi" w:hAnsiTheme="majorHAnsi" w:cs="Calibri"/>
          <w:b/>
          <w:bCs/>
          <w:snapToGrid w:val="0"/>
          <w:sz w:val="22"/>
          <w:szCs w:val="22"/>
        </w:rPr>
      </w:pPr>
    </w:p>
    <w:p w14:paraId="266BC4C0" w14:textId="77777777" w:rsidR="00171175" w:rsidRPr="00171175" w:rsidRDefault="00171175" w:rsidP="00171175">
      <w:pPr>
        <w:suppressAutoHyphens/>
        <w:spacing w:before="240" w:line="276" w:lineRule="auto"/>
        <w:jc w:val="center"/>
        <w:rPr>
          <w:rFonts w:asciiTheme="majorHAnsi" w:hAnsiTheme="majorHAnsi" w:cs="Calibri"/>
          <w:b/>
          <w:b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bCs/>
          <w:snapToGrid w:val="0"/>
          <w:sz w:val="22"/>
          <w:szCs w:val="22"/>
        </w:rPr>
        <w:t>§ 11</w:t>
      </w:r>
    </w:p>
    <w:p w14:paraId="0F67C189" w14:textId="77777777" w:rsidR="00171175" w:rsidRPr="00171175" w:rsidRDefault="00171175" w:rsidP="00171175">
      <w:pPr>
        <w:keepNext/>
        <w:tabs>
          <w:tab w:val="num" w:pos="0"/>
        </w:tabs>
        <w:suppressAutoHyphens/>
        <w:spacing w:line="276" w:lineRule="auto"/>
        <w:ind w:left="864" w:hanging="864"/>
        <w:jc w:val="center"/>
        <w:outlineLvl w:val="3"/>
        <w:rPr>
          <w:rFonts w:asciiTheme="majorHAnsi" w:hAnsiTheme="majorHAnsi" w:cs="Calibri"/>
          <w:b/>
          <w:bCs/>
          <w:sz w:val="22"/>
          <w:szCs w:val="22"/>
        </w:rPr>
      </w:pPr>
      <w:r w:rsidRPr="00171175">
        <w:rPr>
          <w:rFonts w:asciiTheme="majorHAnsi" w:hAnsiTheme="majorHAnsi" w:cs="Calibri"/>
          <w:b/>
          <w:bCs/>
          <w:sz w:val="22"/>
          <w:szCs w:val="22"/>
        </w:rPr>
        <w:t>ZASADY WYPŁAT ODSZKODOWAŃ</w:t>
      </w:r>
    </w:p>
    <w:p w14:paraId="1A7858B3" w14:textId="77777777" w:rsidR="00171175" w:rsidRPr="00171175" w:rsidRDefault="00171175" w:rsidP="00EB02C4">
      <w:pPr>
        <w:widowControl w:val="0"/>
        <w:numPr>
          <w:ilvl w:val="0"/>
          <w:numId w:val="108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171175">
        <w:rPr>
          <w:rFonts w:asciiTheme="majorHAnsi" w:hAnsiTheme="majorHAnsi" w:cs="Calibri"/>
          <w:sz w:val="22"/>
          <w:szCs w:val="22"/>
        </w:rPr>
        <w:t>Wszystkie płatności z tytułu odszkodowania za szkody będą wypłacane przez Wykonawcę na rzecz Osoby lub Podmiotu uprawnionego (Zamawiającego/ Ubezpieczającego/ Ubezpieczonego) zgodnie z warunkami określonymi w SWZ, przelewem na jego rachunek bankowy. Zamawiający dopuszcza bezpośrednią wypłatę odszkodowania na rzecz Poszkodowanego po ustaleniu zasad odpowiedzialności za dane zdarzenie.</w:t>
      </w:r>
    </w:p>
    <w:p w14:paraId="15EF79C9" w14:textId="77777777" w:rsidR="00171175" w:rsidRPr="00171175" w:rsidRDefault="00171175" w:rsidP="00EB02C4">
      <w:pPr>
        <w:widowControl w:val="0"/>
        <w:numPr>
          <w:ilvl w:val="0"/>
          <w:numId w:val="108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171175">
        <w:rPr>
          <w:rFonts w:asciiTheme="majorHAnsi" w:hAnsiTheme="majorHAnsi" w:cs="Calibri"/>
          <w:sz w:val="22"/>
          <w:szCs w:val="22"/>
        </w:rPr>
        <w:t xml:space="preserve">W przypadku nieterminowej realizacji odszkodowań z zawartej umowy ubezpieczenia z  przyczyn leżących po stronie Wykonawcy, Zamawiającemu/ Ubezpieczającemu/ Ubezpieczonemu przysługują odsetki ustawowe za czas opóźnienia od łącznej kwoty należnego przeterminowanego odszkodowania. Przez nieterminową realizację odszkodowań rozumie się przekroczenie terminów określonych w art. 817 KC. W razie zwłoki Zamawiający/Ubezpieczony może nadto żądać naprawienia szkody na zasadach ogólnych KC.      </w:t>
      </w:r>
    </w:p>
    <w:p w14:paraId="1F1FD4AF" w14:textId="77777777" w:rsidR="00171175" w:rsidRPr="00171175" w:rsidRDefault="00171175" w:rsidP="00171175">
      <w:pPr>
        <w:suppressAutoHyphens/>
        <w:spacing w:before="240" w:line="276" w:lineRule="auto"/>
        <w:jc w:val="center"/>
        <w:rPr>
          <w:rFonts w:asciiTheme="majorHAnsi" w:hAnsiTheme="majorHAnsi" w:cs="Calibri"/>
          <w:b/>
          <w:b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bCs/>
          <w:snapToGrid w:val="0"/>
          <w:sz w:val="22"/>
          <w:szCs w:val="22"/>
        </w:rPr>
        <w:t>§ 12</w:t>
      </w:r>
    </w:p>
    <w:p w14:paraId="232F0E0D" w14:textId="77777777" w:rsidR="00171175" w:rsidRPr="00171175" w:rsidRDefault="00171175" w:rsidP="00171175">
      <w:pPr>
        <w:keepNext/>
        <w:suppressAutoHyphens/>
        <w:spacing w:line="276" w:lineRule="auto"/>
        <w:jc w:val="center"/>
        <w:textAlignment w:val="baseline"/>
        <w:outlineLvl w:val="3"/>
        <w:rPr>
          <w:rFonts w:asciiTheme="majorHAnsi" w:hAnsiTheme="majorHAnsi" w:cs="Tahoma"/>
          <w:b/>
          <w:bCs/>
          <w:sz w:val="22"/>
          <w:szCs w:val="22"/>
        </w:rPr>
      </w:pPr>
      <w:r w:rsidRPr="00171175">
        <w:rPr>
          <w:rFonts w:asciiTheme="majorHAnsi" w:hAnsiTheme="majorHAnsi" w:cs="Tahoma"/>
          <w:b/>
          <w:bCs/>
          <w:sz w:val="22"/>
          <w:szCs w:val="22"/>
        </w:rPr>
        <w:t>ODSTĄPIENIE OD UMOWY</w:t>
      </w:r>
    </w:p>
    <w:p w14:paraId="5F3ABF58" w14:textId="77777777" w:rsidR="00171175" w:rsidRPr="00171175" w:rsidRDefault="00171175" w:rsidP="00171175">
      <w:pPr>
        <w:widowControl w:val="0"/>
        <w:numPr>
          <w:ilvl w:val="3"/>
          <w:numId w:val="76"/>
        </w:num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171175">
        <w:rPr>
          <w:rFonts w:asciiTheme="majorHAnsi" w:hAnsiTheme="majorHAnsi" w:cs="Tahoma"/>
          <w:iCs/>
          <w:sz w:val="22"/>
          <w:szCs w:val="22"/>
        </w:rPr>
        <w:t xml:space="preserve">Zamawiający może odstąpić od umowy w okolicznościach określonych: </w:t>
      </w:r>
    </w:p>
    <w:p w14:paraId="6BCB7CC4" w14:textId="77777777" w:rsidR="00171175" w:rsidRPr="00171175" w:rsidRDefault="00171175" w:rsidP="00EB02C4">
      <w:pPr>
        <w:widowControl w:val="0"/>
        <w:numPr>
          <w:ilvl w:val="1"/>
          <w:numId w:val="135"/>
        </w:numPr>
        <w:suppressAutoHyphens/>
        <w:autoSpaceDE w:val="0"/>
        <w:autoSpaceDN w:val="0"/>
        <w:adjustRightInd w:val="0"/>
        <w:spacing w:line="276" w:lineRule="auto"/>
        <w:ind w:left="993" w:hanging="567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171175">
        <w:rPr>
          <w:rFonts w:asciiTheme="majorHAnsi" w:hAnsiTheme="majorHAnsi" w:cs="Tahoma"/>
          <w:iCs/>
          <w:sz w:val="22"/>
          <w:szCs w:val="22"/>
        </w:rPr>
        <w:t xml:space="preserve">w art. 456 ust. 1 pkt 1 ustawy Prawo zamówień publicznych w terminie 30 dni </w:t>
      </w:r>
      <w:r w:rsidRPr="00171175">
        <w:rPr>
          <w:rFonts w:asciiTheme="majorHAnsi" w:hAnsiTheme="majorHAnsi"/>
          <w:sz w:val="22"/>
          <w:szCs w:val="22"/>
        </w:rPr>
        <w:t>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</w:t>
      </w:r>
    </w:p>
    <w:p w14:paraId="787E5752" w14:textId="77777777" w:rsidR="00171175" w:rsidRPr="00171175" w:rsidRDefault="00171175" w:rsidP="00EB02C4">
      <w:pPr>
        <w:widowControl w:val="0"/>
        <w:numPr>
          <w:ilvl w:val="1"/>
          <w:numId w:val="135"/>
        </w:numPr>
        <w:suppressAutoHyphens/>
        <w:autoSpaceDE w:val="0"/>
        <w:autoSpaceDN w:val="0"/>
        <w:adjustRightInd w:val="0"/>
        <w:spacing w:line="276" w:lineRule="auto"/>
        <w:ind w:left="993" w:hanging="567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171175">
        <w:rPr>
          <w:rFonts w:asciiTheme="majorHAnsi" w:hAnsiTheme="majorHAnsi"/>
          <w:sz w:val="22"/>
          <w:szCs w:val="22"/>
        </w:rPr>
        <w:t>w art. 456 ust. 1 pkt 2 ustawy Prawo Zamówień publicznych tj. jeżeli zachodzi co najmniej jedna z następujących okoliczności:</w:t>
      </w:r>
    </w:p>
    <w:p w14:paraId="21E8E931" w14:textId="77777777" w:rsidR="00171175" w:rsidRPr="00171175" w:rsidRDefault="00171175" w:rsidP="00EB02C4">
      <w:pPr>
        <w:widowControl w:val="0"/>
        <w:numPr>
          <w:ilvl w:val="2"/>
          <w:numId w:val="135"/>
        </w:numPr>
        <w:suppressAutoHyphens/>
        <w:autoSpaceDE w:val="0"/>
        <w:autoSpaceDN w:val="0"/>
        <w:adjustRightInd w:val="0"/>
        <w:spacing w:line="276" w:lineRule="auto"/>
        <w:ind w:left="1701" w:hanging="708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171175">
        <w:rPr>
          <w:rFonts w:asciiTheme="majorHAnsi" w:hAnsiTheme="majorHAnsi"/>
          <w:sz w:val="22"/>
          <w:szCs w:val="22"/>
        </w:rPr>
        <w:t>dokonano zmiany umowy z naruszeniem art. 454 i art. 455 ustawy Prawo zamówień publicznych;</w:t>
      </w:r>
    </w:p>
    <w:p w14:paraId="7F46AEC6" w14:textId="77777777" w:rsidR="00171175" w:rsidRPr="00171175" w:rsidRDefault="00171175" w:rsidP="00EB02C4">
      <w:pPr>
        <w:widowControl w:val="0"/>
        <w:numPr>
          <w:ilvl w:val="2"/>
          <w:numId w:val="135"/>
        </w:numPr>
        <w:suppressAutoHyphens/>
        <w:autoSpaceDE w:val="0"/>
        <w:autoSpaceDN w:val="0"/>
        <w:adjustRightInd w:val="0"/>
        <w:spacing w:line="276" w:lineRule="auto"/>
        <w:ind w:left="1701" w:hanging="708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171175">
        <w:rPr>
          <w:rFonts w:asciiTheme="majorHAnsi" w:hAnsiTheme="majorHAnsi"/>
          <w:sz w:val="22"/>
          <w:szCs w:val="22"/>
        </w:rPr>
        <w:t>Wykonawca w chwili zawarcia umowy podlegał wykluczeniu na podstawie art. 108 ustawy Prawo zamówień publicznych;</w:t>
      </w:r>
    </w:p>
    <w:p w14:paraId="55ABE80D" w14:textId="77777777" w:rsidR="00171175" w:rsidRPr="00171175" w:rsidRDefault="00171175" w:rsidP="00EB02C4">
      <w:pPr>
        <w:widowControl w:val="0"/>
        <w:numPr>
          <w:ilvl w:val="2"/>
          <w:numId w:val="135"/>
        </w:numPr>
        <w:suppressAutoHyphens/>
        <w:autoSpaceDE w:val="0"/>
        <w:autoSpaceDN w:val="0"/>
        <w:adjustRightInd w:val="0"/>
        <w:spacing w:line="276" w:lineRule="auto"/>
        <w:ind w:left="1701" w:hanging="708"/>
        <w:jc w:val="both"/>
        <w:textAlignment w:val="baseline"/>
        <w:rPr>
          <w:rFonts w:ascii="Cambria" w:hAnsi="Cambria"/>
          <w:sz w:val="22"/>
          <w:szCs w:val="22"/>
        </w:rPr>
      </w:pPr>
      <w:r w:rsidRPr="00171175">
        <w:rPr>
          <w:rFonts w:ascii="Cambria" w:hAnsi="Cambria"/>
          <w:sz w:val="22"/>
          <w:szCs w:val="22"/>
        </w:rPr>
        <w:t xml:space="preserve">Trybunał Sprawiedliwości Unii Europejskiej stwierdził, w ramach procedury przewidzianej w </w:t>
      </w:r>
      <w:hyperlink r:id="rId34" w:anchor="/document/17099384?unitId=art(258)&amp;cm=DOCUMENT" w:history="1">
        <w:r w:rsidRPr="00171175">
          <w:rPr>
            <w:rFonts w:ascii="Cambria" w:hAnsi="Cambria"/>
            <w:sz w:val="22"/>
            <w:szCs w:val="22"/>
          </w:rPr>
          <w:t>art. 258</w:t>
        </w:r>
      </w:hyperlink>
      <w:r w:rsidRPr="00171175">
        <w:rPr>
          <w:rFonts w:ascii="Cambria" w:hAnsi="Cambria"/>
          <w:sz w:val="22"/>
          <w:szCs w:val="22"/>
        </w:rPr>
        <w:t xml:space="preserve"> Traktatu o funkcjonowaniu Unii Europejskiej, że Rzeczpospolita Polska uchybiła zobowiązaniom, które ciążą na niej na mocy Traktatów, </w:t>
      </w:r>
      <w:hyperlink r:id="rId35" w:anchor="/document/68413979?cm=DOCUMENT" w:history="1">
        <w:r w:rsidRPr="00171175">
          <w:rPr>
            <w:rFonts w:ascii="Cambria" w:hAnsi="Cambria"/>
            <w:sz w:val="22"/>
            <w:szCs w:val="22"/>
          </w:rPr>
          <w:t>dyrektywy</w:t>
        </w:r>
      </w:hyperlink>
      <w:r w:rsidRPr="00171175">
        <w:rPr>
          <w:rFonts w:ascii="Cambria" w:hAnsi="Cambria"/>
          <w:sz w:val="22"/>
          <w:szCs w:val="22"/>
        </w:rPr>
        <w:t xml:space="preserve"> 2014/24/UE, </w:t>
      </w:r>
      <w:hyperlink r:id="rId36" w:anchor="/document/68413980?cm=DOCUMENT" w:history="1">
        <w:r w:rsidRPr="00171175">
          <w:rPr>
            <w:rFonts w:ascii="Cambria" w:hAnsi="Cambria"/>
            <w:sz w:val="22"/>
            <w:szCs w:val="22"/>
          </w:rPr>
          <w:t>dyrektywy</w:t>
        </w:r>
      </w:hyperlink>
      <w:r w:rsidRPr="00171175">
        <w:rPr>
          <w:rFonts w:ascii="Cambria" w:hAnsi="Cambria"/>
          <w:sz w:val="22"/>
          <w:szCs w:val="22"/>
        </w:rPr>
        <w:t xml:space="preserve"> 2014/25/UE i </w:t>
      </w:r>
      <w:hyperlink r:id="rId37" w:anchor="/document/67894791?cm=DOCUMENT" w:history="1">
        <w:r w:rsidRPr="00171175">
          <w:rPr>
            <w:rFonts w:ascii="Cambria" w:hAnsi="Cambria"/>
            <w:sz w:val="22"/>
            <w:szCs w:val="22"/>
          </w:rPr>
          <w:t>dyrektywy</w:t>
        </w:r>
      </w:hyperlink>
      <w:r w:rsidRPr="00171175">
        <w:rPr>
          <w:rFonts w:ascii="Cambria" w:hAnsi="Cambria"/>
          <w:sz w:val="22"/>
          <w:szCs w:val="22"/>
        </w:rPr>
        <w:t xml:space="preserve"> 2009/81/WE, z uwagi na to, że Zamawiający udzielił zamówienia z naruszeniem prawa Unii Europejskiej.</w:t>
      </w:r>
    </w:p>
    <w:p w14:paraId="3EF219F5" w14:textId="77777777" w:rsidR="00171175" w:rsidRPr="00171175" w:rsidRDefault="00171175" w:rsidP="00EB02C4">
      <w:pPr>
        <w:widowControl w:val="0"/>
        <w:numPr>
          <w:ilvl w:val="0"/>
          <w:numId w:val="135"/>
        </w:num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171175">
        <w:rPr>
          <w:rFonts w:asciiTheme="majorHAnsi" w:hAnsiTheme="majorHAnsi"/>
          <w:sz w:val="22"/>
          <w:szCs w:val="22"/>
        </w:rPr>
        <w:t>W przypadku, o którym mowa w ust. 1.2.1., Zamawiający odstępuje od umowy w części, której zmiana dotyczy.</w:t>
      </w:r>
    </w:p>
    <w:p w14:paraId="68DAA0AC" w14:textId="77777777" w:rsidR="00171175" w:rsidRPr="00171175" w:rsidRDefault="00171175" w:rsidP="00EB02C4">
      <w:pPr>
        <w:widowControl w:val="0"/>
        <w:numPr>
          <w:ilvl w:val="0"/>
          <w:numId w:val="135"/>
        </w:num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171175">
        <w:rPr>
          <w:rFonts w:asciiTheme="majorHAnsi" w:hAnsiTheme="majorHAnsi" w:cs="Tahoma"/>
          <w:iCs/>
          <w:sz w:val="22"/>
          <w:szCs w:val="22"/>
        </w:rPr>
        <w:t xml:space="preserve">W wypadku odstąpienia od umowy z powodów wskazanych w ust. 1 powyżej Wykonawca może żądać jedynie wynagrodzenia należnego z tytułu wykonanej części umowy tj. Wykonawcy należy </w:t>
      </w:r>
      <w:r w:rsidRPr="00171175">
        <w:rPr>
          <w:rFonts w:asciiTheme="majorHAnsi" w:hAnsiTheme="majorHAnsi" w:cs="Tahoma"/>
          <w:iCs/>
          <w:sz w:val="22"/>
          <w:szCs w:val="22"/>
        </w:rPr>
        <w:lastRenderedPageBreak/>
        <w:t>się składka za okres, w którym udzielał on ochrony ubezpieczeniowej Zamawiającemu.</w:t>
      </w:r>
    </w:p>
    <w:p w14:paraId="2652CA11" w14:textId="77777777" w:rsidR="00171175" w:rsidRPr="00171175" w:rsidRDefault="00171175" w:rsidP="00171175">
      <w:pPr>
        <w:suppressAutoHyphens/>
        <w:spacing w:before="240" w:line="276" w:lineRule="auto"/>
        <w:jc w:val="center"/>
        <w:rPr>
          <w:rFonts w:asciiTheme="majorHAnsi" w:hAnsiTheme="majorHAnsi" w:cs="Calibri"/>
          <w:b/>
          <w:sz w:val="22"/>
        </w:rPr>
      </w:pPr>
      <w:r w:rsidRPr="00171175">
        <w:rPr>
          <w:rFonts w:asciiTheme="majorHAnsi" w:hAnsiTheme="majorHAnsi" w:cs="Calibri"/>
          <w:b/>
          <w:sz w:val="22"/>
        </w:rPr>
        <w:t>§ 13</w:t>
      </w:r>
    </w:p>
    <w:p w14:paraId="511EB103" w14:textId="77777777" w:rsidR="00171175" w:rsidRPr="00171175" w:rsidRDefault="00171175" w:rsidP="00171175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</w:rPr>
      </w:pPr>
      <w:r w:rsidRPr="00171175">
        <w:rPr>
          <w:rFonts w:asciiTheme="majorHAnsi" w:hAnsiTheme="majorHAnsi" w:cs="Calibri"/>
          <w:b/>
          <w:sz w:val="22"/>
        </w:rPr>
        <w:t>POUFNOŚĆ INFORMACJI</w:t>
      </w:r>
    </w:p>
    <w:p w14:paraId="21799AD5" w14:textId="77777777" w:rsidR="00171175" w:rsidRPr="00171175" w:rsidRDefault="00171175" w:rsidP="00171175">
      <w:pPr>
        <w:numPr>
          <w:ilvl w:val="0"/>
          <w:numId w:val="7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</w:rPr>
      </w:pPr>
      <w:r w:rsidRPr="00171175">
        <w:rPr>
          <w:rFonts w:asciiTheme="majorHAnsi" w:hAnsiTheme="majorHAnsi" w:cs="Calibri"/>
          <w:sz w:val="22"/>
          <w:szCs w:val="22"/>
        </w:rPr>
        <w:t>Wykonawca oświadcza, że materiały dostarczone przez Zamawiającego oraz wszelkie</w:t>
      </w:r>
      <w:r w:rsidRPr="00171175">
        <w:rPr>
          <w:rFonts w:asciiTheme="majorHAnsi" w:hAnsiTheme="majorHAnsi" w:cs="Calibri"/>
          <w:sz w:val="22"/>
        </w:rPr>
        <w:t xml:space="preserve"> informacje, dane i dotyczące działalności Zamawiającego i nabyte przez Wykonawcę w  trakcie realizacji umowy, które nie zostały uzgodnione jako przeznaczone do rozpowszechnienia, będą traktowane przez Wykonawcę poufnie, tzn. Wykonawca zobowiązuje się w trakcie trwania umowy, jak również po jej ustaniu, do zachowania tajemnicy w odniesieniu do wszelkich informacji uzyskanych w trakcie trwania współpracy na temat Zamawiającego oraz  podmiotów z nim powiązanych.</w:t>
      </w:r>
    </w:p>
    <w:p w14:paraId="51358F95" w14:textId="77777777" w:rsidR="00171175" w:rsidRPr="00171175" w:rsidRDefault="00171175" w:rsidP="00171175">
      <w:pPr>
        <w:numPr>
          <w:ilvl w:val="0"/>
          <w:numId w:val="7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</w:rPr>
      </w:pPr>
      <w:r w:rsidRPr="00171175">
        <w:rPr>
          <w:rFonts w:asciiTheme="majorHAnsi" w:hAnsiTheme="majorHAnsi" w:cs="Calibri"/>
          <w:sz w:val="22"/>
        </w:rPr>
        <w:t>Ujawnienie powyższych informacji przez Wykonawcę osobom trzecim jest możliwe tylko i wyłącznie po wyrażeniu pisemnej zgody przez Zamawiającego.</w:t>
      </w:r>
    </w:p>
    <w:p w14:paraId="0ED2156F" w14:textId="77777777" w:rsidR="00171175" w:rsidRPr="00171175" w:rsidRDefault="00171175" w:rsidP="00171175">
      <w:pPr>
        <w:numPr>
          <w:ilvl w:val="0"/>
          <w:numId w:val="7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</w:rPr>
      </w:pPr>
      <w:r w:rsidRPr="00171175">
        <w:rPr>
          <w:rFonts w:asciiTheme="majorHAnsi" w:hAnsiTheme="majorHAnsi" w:cs="Calibri"/>
          <w:sz w:val="22"/>
        </w:rPr>
        <w:t>Wykonawca ponosi pełną odpowiedzialność za zachowanie poufności informacji (zdefiniowanych w tym paragrafie) przez swoich pracowników.</w:t>
      </w:r>
    </w:p>
    <w:p w14:paraId="2C8CEFAF" w14:textId="77777777" w:rsidR="00171175" w:rsidRPr="00171175" w:rsidRDefault="00171175" w:rsidP="00171175">
      <w:pPr>
        <w:suppressAutoHyphens/>
        <w:spacing w:before="240" w:line="276" w:lineRule="auto"/>
        <w:jc w:val="center"/>
        <w:rPr>
          <w:rFonts w:asciiTheme="majorHAnsi" w:hAnsiTheme="majorHAnsi" w:cs="Calibri"/>
          <w:b/>
          <w:sz w:val="22"/>
        </w:rPr>
      </w:pPr>
      <w:r w:rsidRPr="00171175">
        <w:rPr>
          <w:rFonts w:asciiTheme="majorHAnsi" w:hAnsiTheme="majorHAnsi" w:cs="Calibri"/>
          <w:b/>
          <w:sz w:val="22"/>
        </w:rPr>
        <w:t>§ 14</w:t>
      </w:r>
    </w:p>
    <w:p w14:paraId="35D3D46E" w14:textId="77777777" w:rsidR="00171175" w:rsidRPr="00171175" w:rsidRDefault="00171175" w:rsidP="00171175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</w:rPr>
      </w:pPr>
      <w:r w:rsidRPr="00171175">
        <w:rPr>
          <w:rFonts w:asciiTheme="majorHAnsi" w:hAnsiTheme="majorHAnsi" w:cs="Calibri"/>
          <w:b/>
          <w:sz w:val="22"/>
        </w:rPr>
        <w:t xml:space="preserve">OCHRONA DANYCH OSOBOWYCH </w:t>
      </w:r>
    </w:p>
    <w:p w14:paraId="1A896138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Zamawiający i Wykonawca oświadczają, że wypełnili i będą wypełniać obowiązek informacyjny, przewidziany w art. 13 lub art. 14 Rozporządzenia Parlamentu Europejskiego i Rady (UE) 2016/679 z dnia 27 kwietnia 2016 r. w sprawie ochrony osób fizycznych w związku z  przetwarzaniem danych osobowych i w sprawie swobodnego przepływu takich danych oraz uchylenia dyrektywy 95/46/WE (RODO).</w:t>
      </w:r>
    </w:p>
    <w:p w14:paraId="23637258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Obowiązek zostanie spełniony wobec osób fizycznych, od których dane osobowe bezpośrednio lub pośrednio zostały uzyskane w celu realizacji zamówienia publicznego w niniejszym postępowaniu.</w:t>
      </w:r>
    </w:p>
    <w:p w14:paraId="39265B02" w14:textId="77777777" w:rsidR="00171175" w:rsidRPr="00171175" w:rsidRDefault="00171175" w:rsidP="00171175">
      <w:pPr>
        <w:tabs>
          <w:tab w:val="left" w:pos="1200"/>
        </w:tabs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sz w:val="22"/>
          <w:szCs w:val="22"/>
        </w:rPr>
      </w:pPr>
      <w:r w:rsidRPr="00171175">
        <w:rPr>
          <w:rFonts w:asciiTheme="majorHAnsi" w:hAnsiTheme="majorHAnsi" w:cs="Calibri"/>
          <w:b/>
          <w:sz w:val="22"/>
          <w:szCs w:val="22"/>
        </w:rPr>
        <w:t>§ 15</w:t>
      </w:r>
    </w:p>
    <w:p w14:paraId="0F7E28AE" w14:textId="77777777" w:rsidR="00171175" w:rsidRPr="00171175" w:rsidRDefault="00171175" w:rsidP="00171175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864" w:hanging="864"/>
        <w:jc w:val="center"/>
        <w:textAlignment w:val="baseline"/>
        <w:outlineLvl w:val="3"/>
        <w:rPr>
          <w:rFonts w:asciiTheme="majorHAnsi" w:hAnsiTheme="majorHAnsi" w:cs="Calibri"/>
          <w:b/>
          <w:bCs/>
          <w:iCs/>
          <w:sz w:val="22"/>
          <w:szCs w:val="22"/>
        </w:rPr>
      </w:pPr>
      <w:r w:rsidRPr="00171175">
        <w:rPr>
          <w:rFonts w:asciiTheme="majorHAnsi" w:hAnsiTheme="majorHAnsi" w:cs="Calibri"/>
          <w:b/>
          <w:bCs/>
          <w:iCs/>
          <w:sz w:val="22"/>
          <w:szCs w:val="22"/>
        </w:rPr>
        <w:t>ROZSTRZYGANIE SPORÓW</w:t>
      </w:r>
    </w:p>
    <w:p w14:paraId="75EB6397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Ewentualne spory mogące wyniknąć z Umowy będą rozpatrywane przez sądy właściwe ze względu na siedzibę Zamawiającego.</w:t>
      </w:r>
    </w:p>
    <w:p w14:paraId="62588387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78BAACA1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napToGrid w:val="0"/>
          <w:sz w:val="22"/>
          <w:szCs w:val="22"/>
        </w:rPr>
        <w:t>§ 16</w:t>
      </w:r>
    </w:p>
    <w:p w14:paraId="2C7D8D7B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ajorHAnsi" w:hAnsiTheme="majorHAnsi" w:cs="Calibri"/>
          <w:b/>
          <w:sz w:val="22"/>
          <w:szCs w:val="22"/>
        </w:rPr>
      </w:pPr>
      <w:r w:rsidRPr="00171175">
        <w:rPr>
          <w:rFonts w:asciiTheme="majorHAnsi" w:hAnsiTheme="majorHAnsi" w:cs="Calibri"/>
          <w:b/>
          <w:sz w:val="22"/>
          <w:szCs w:val="22"/>
        </w:rPr>
        <w:t>POSTANOWIENIA KOŃCOWE</w:t>
      </w:r>
    </w:p>
    <w:p w14:paraId="67A97E39" w14:textId="77777777" w:rsidR="00171175" w:rsidRPr="00171175" w:rsidRDefault="00171175" w:rsidP="00EB02C4">
      <w:pPr>
        <w:numPr>
          <w:ilvl w:val="0"/>
          <w:numId w:val="109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>Niniejsza Umowa wchodzi w życie z dniem jej zawarcia.</w:t>
      </w:r>
    </w:p>
    <w:p w14:paraId="6C5C490A" w14:textId="77777777" w:rsidR="00171175" w:rsidRPr="00171175" w:rsidRDefault="00171175" w:rsidP="00EB02C4">
      <w:pPr>
        <w:numPr>
          <w:ilvl w:val="0"/>
          <w:numId w:val="109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>Zawiadomienia/oświadczenia, jakie w związku z Umową składane są przez strony tej Umowy, powinny być dokonywane na piśmie i doręczane za pokwitowaniem lub przesyłane listem poleconym.</w:t>
      </w:r>
    </w:p>
    <w:p w14:paraId="2B6AF9E6" w14:textId="77777777" w:rsidR="00171175" w:rsidRPr="00171175" w:rsidRDefault="00171175" w:rsidP="00EB02C4">
      <w:pPr>
        <w:numPr>
          <w:ilvl w:val="0"/>
          <w:numId w:val="109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>Wszelkie zmiany niniejszej Umowy wymagają formy pisemnej pod rygorem nieważności.</w:t>
      </w:r>
    </w:p>
    <w:p w14:paraId="4201AA5F" w14:textId="77777777" w:rsidR="00171175" w:rsidRPr="00171175" w:rsidRDefault="00171175" w:rsidP="00EB02C4">
      <w:pPr>
        <w:numPr>
          <w:ilvl w:val="0"/>
          <w:numId w:val="109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z w:val="22"/>
          <w:szCs w:val="22"/>
        </w:rPr>
        <w:t>Wykonawca bez pisemnej zgody Zamawiającego nie może dokonać cesji wierzytelności należności wynikających z tytułu realizacji niniejszej umowy na banki, firmy ubezpieczeniowe, inne podmioty gospodarcze czy osoby fizyczne lub prawne.</w:t>
      </w:r>
    </w:p>
    <w:p w14:paraId="54F1D2BB" w14:textId="77777777" w:rsidR="00171175" w:rsidRPr="00171175" w:rsidRDefault="00171175" w:rsidP="00EB02C4">
      <w:pPr>
        <w:numPr>
          <w:ilvl w:val="0"/>
          <w:numId w:val="109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 xml:space="preserve">W sprawach nieuregulowanych niniejszą Umową mają zastosowanie odpowiednie przepisy prawa, w szczególności ustawa kodeks cywilny, ustawa o działalności ubezpieczeniowej i  reasekuracyjnej oraz ustawa Prawo zamówień publicznych. </w:t>
      </w:r>
    </w:p>
    <w:p w14:paraId="5C2E3011" w14:textId="77777777" w:rsidR="00171175" w:rsidRPr="00171175" w:rsidRDefault="00171175" w:rsidP="00EB02C4">
      <w:pPr>
        <w:numPr>
          <w:ilvl w:val="0"/>
          <w:numId w:val="109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lastRenderedPageBreak/>
        <w:t>Niniejsza Umowa została sporządzona w dwóch  jednobrzmiących egzemplarzach, po jednym dla Wykonawcy oraz Zamawiającego.</w:t>
      </w:r>
    </w:p>
    <w:p w14:paraId="72F6D7BC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</w:p>
    <w:p w14:paraId="02BF4628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</w:p>
    <w:p w14:paraId="7EF30D92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ind w:firstLine="284"/>
        <w:jc w:val="both"/>
        <w:textAlignment w:val="baseline"/>
        <w:rPr>
          <w:rFonts w:asciiTheme="majorHAnsi" w:hAnsiTheme="majorHAnsi" w:cs="Calibri"/>
          <w:b/>
          <w:bCs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 xml:space="preserve">        </w:t>
      </w:r>
      <w:r w:rsidRPr="00171175">
        <w:rPr>
          <w:rFonts w:asciiTheme="majorHAnsi" w:hAnsiTheme="majorHAnsi" w:cs="Calibri"/>
          <w:b/>
          <w:bCs/>
          <w:iCs/>
          <w:snapToGrid w:val="0"/>
          <w:sz w:val="22"/>
          <w:szCs w:val="22"/>
        </w:rPr>
        <w:t>ZAMAWIAJĄCY</w:t>
      </w:r>
      <w:r w:rsidRPr="00171175">
        <w:rPr>
          <w:rFonts w:asciiTheme="majorHAnsi" w:hAnsiTheme="majorHAnsi" w:cs="Calibri"/>
          <w:bCs/>
          <w:iCs/>
          <w:snapToGrid w:val="0"/>
          <w:sz w:val="22"/>
          <w:szCs w:val="22"/>
        </w:rPr>
        <w:t xml:space="preserve">                                      </w:t>
      </w:r>
      <w:r w:rsidRPr="00171175">
        <w:rPr>
          <w:rFonts w:asciiTheme="majorHAnsi" w:hAnsiTheme="majorHAnsi" w:cs="Calibri"/>
          <w:bCs/>
          <w:iCs/>
          <w:snapToGrid w:val="0"/>
          <w:sz w:val="22"/>
          <w:szCs w:val="22"/>
        </w:rPr>
        <w:tab/>
      </w:r>
      <w:r w:rsidRPr="00171175">
        <w:rPr>
          <w:rFonts w:asciiTheme="majorHAnsi" w:hAnsiTheme="majorHAnsi" w:cs="Calibri"/>
          <w:bCs/>
          <w:iCs/>
          <w:snapToGrid w:val="0"/>
          <w:sz w:val="22"/>
          <w:szCs w:val="22"/>
        </w:rPr>
        <w:tab/>
      </w:r>
      <w:r w:rsidRPr="00171175">
        <w:rPr>
          <w:rFonts w:asciiTheme="majorHAnsi" w:hAnsiTheme="majorHAnsi" w:cs="Calibri"/>
          <w:bCs/>
          <w:iCs/>
          <w:snapToGrid w:val="0"/>
          <w:sz w:val="22"/>
          <w:szCs w:val="22"/>
        </w:rPr>
        <w:tab/>
        <w:t xml:space="preserve">      </w:t>
      </w:r>
      <w:r w:rsidRPr="00171175">
        <w:rPr>
          <w:rFonts w:asciiTheme="majorHAnsi" w:hAnsiTheme="majorHAnsi" w:cs="Calibri"/>
          <w:b/>
          <w:bCs/>
          <w:iCs/>
          <w:snapToGrid w:val="0"/>
          <w:sz w:val="22"/>
          <w:szCs w:val="22"/>
        </w:rPr>
        <w:t>WYKONAWCA</w:t>
      </w:r>
    </w:p>
    <w:p w14:paraId="4D5C9E37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 xml:space="preserve">           ______________________            </w:t>
      </w: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ab/>
      </w: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ab/>
      </w: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ab/>
      </w: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ab/>
        <w:t>___________________________</w:t>
      </w:r>
    </w:p>
    <w:p w14:paraId="752E7E6A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/>
          <w:i/>
          <w:sz w:val="22"/>
          <w:szCs w:val="22"/>
        </w:rPr>
        <w:sectPr w:rsidR="00171175" w:rsidRPr="00171175" w:rsidSect="00A91E78">
          <w:footerReference w:type="default" r:id="rId38"/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13B4B1EE" w14:textId="77777777" w:rsidR="00171175" w:rsidRPr="00171175" w:rsidRDefault="00171175" w:rsidP="00171175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171175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4B do SWZ  - Wzór umowy CZĘŚĆ II zamówienia</w:t>
      </w:r>
    </w:p>
    <w:p w14:paraId="161AB009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Theme="majorHAnsi" w:hAnsiTheme="majorHAnsi" w:cs="Calibri"/>
          <w:sz w:val="22"/>
          <w:szCs w:val="22"/>
        </w:rPr>
      </w:pPr>
    </w:p>
    <w:p w14:paraId="18E00211" w14:textId="77777777" w:rsidR="00171175" w:rsidRPr="00171175" w:rsidRDefault="00171175" w:rsidP="00171175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1"/>
        <w:rPr>
          <w:rFonts w:asciiTheme="majorHAnsi" w:hAnsiTheme="majorHAnsi" w:cs="Calibri"/>
          <w:b/>
          <w:bCs/>
          <w:iCs/>
          <w:sz w:val="22"/>
          <w:szCs w:val="22"/>
        </w:rPr>
      </w:pPr>
      <w:r w:rsidRPr="00171175">
        <w:rPr>
          <w:rFonts w:asciiTheme="majorHAnsi" w:hAnsiTheme="majorHAnsi" w:cs="Calibri"/>
          <w:b/>
          <w:bCs/>
          <w:iCs/>
          <w:sz w:val="22"/>
          <w:szCs w:val="22"/>
        </w:rPr>
        <w:t>UMOWA UBEZPIECZENIA GENERALNEGO nr …./2021</w:t>
      </w:r>
    </w:p>
    <w:p w14:paraId="64BC13E0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</w:p>
    <w:p w14:paraId="1E536014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 xml:space="preserve">zawarta w dniu _________________ w _____________________pomiędzy  </w:t>
      </w:r>
    </w:p>
    <w:p w14:paraId="7F99A1B9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ajorHAnsi" w:hAnsiTheme="majorHAnsi" w:cs="Calibri"/>
          <w:color w:val="00000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Gminą Żnin z siedzibą w Żninie</w:t>
      </w:r>
      <w:r w:rsidRPr="00171175">
        <w:rPr>
          <w:rFonts w:asciiTheme="majorHAnsi" w:hAnsiTheme="majorHAnsi" w:cs="Calibri"/>
          <w:b/>
          <w:snapToGrid w:val="0"/>
          <w:sz w:val="22"/>
          <w:szCs w:val="22"/>
        </w:rPr>
        <w:t xml:space="preserve">, </w:t>
      </w:r>
      <w:r w:rsidRPr="00171175">
        <w:rPr>
          <w:rFonts w:asciiTheme="majorHAnsi" w:hAnsiTheme="majorHAnsi" w:cs="Calibri"/>
          <w:bCs/>
          <w:snapToGrid w:val="0"/>
          <w:sz w:val="22"/>
          <w:szCs w:val="22"/>
        </w:rPr>
        <w:t>przy ul.</w:t>
      </w:r>
      <w:r w:rsidRPr="00171175">
        <w:rPr>
          <w:rFonts w:asciiTheme="majorHAnsi" w:hAnsiTheme="majorHAnsi" w:cs="Calibri"/>
          <w:b/>
          <w:snapToGrid w:val="0"/>
          <w:sz w:val="22"/>
          <w:szCs w:val="22"/>
        </w:rPr>
        <w:t xml:space="preserve">  </w:t>
      </w:r>
      <w:r w:rsidRPr="00171175">
        <w:rPr>
          <w:rFonts w:asciiTheme="majorHAnsi" w:hAnsiTheme="majorHAnsi" w:cs="Calibri"/>
          <w:color w:val="000000"/>
          <w:sz w:val="22"/>
          <w:szCs w:val="22"/>
        </w:rPr>
        <w:t>700-lecia 39, REGON: 092351222, NIP: 5621790969</w:t>
      </w:r>
    </w:p>
    <w:p w14:paraId="43DE3AD5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 xml:space="preserve">reprezentowaną przez: </w:t>
      </w:r>
    </w:p>
    <w:p w14:paraId="3F83C456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__________________ - _____________________</w:t>
      </w:r>
    </w:p>
    <w:p w14:paraId="3D0FF19B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__________________ - _____________________</w:t>
      </w:r>
    </w:p>
    <w:p w14:paraId="27B4A366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Cs/>
          <w:iCs/>
          <w:sz w:val="22"/>
          <w:szCs w:val="22"/>
        </w:rPr>
      </w:pPr>
      <w:r w:rsidRPr="00171175">
        <w:rPr>
          <w:rFonts w:asciiTheme="majorHAnsi" w:hAnsiTheme="majorHAnsi" w:cs="Calibri"/>
          <w:bCs/>
          <w:iCs/>
          <w:sz w:val="22"/>
          <w:szCs w:val="22"/>
        </w:rPr>
        <w:t xml:space="preserve">zwaną w dalszej części umowy </w:t>
      </w:r>
      <w:r w:rsidRPr="00171175">
        <w:rPr>
          <w:rFonts w:asciiTheme="majorHAnsi" w:hAnsiTheme="majorHAnsi" w:cs="Calibri"/>
          <w:b/>
          <w:iCs/>
          <w:sz w:val="22"/>
          <w:szCs w:val="22"/>
        </w:rPr>
        <w:t>Zamawiającym</w:t>
      </w:r>
    </w:p>
    <w:p w14:paraId="57ED3C98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/>
          <w:iCs/>
          <w:sz w:val="22"/>
          <w:szCs w:val="22"/>
        </w:rPr>
      </w:pPr>
    </w:p>
    <w:p w14:paraId="433A8A6E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z w:val="22"/>
          <w:szCs w:val="22"/>
        </w:rPr>
        <w:t>oraz przy udziale brokera ubezpieczeniowego NORD PARTNER Sp. z o.o. z siedzibą w Toruniu, przy ul. Lubicka 16,</w:t>
      </w:r>
      <w:r w:rsidRPr="00171175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171175">
        <w:rPr>
          <w:rFonts w:asciiTheme="majorHAnsi" w:hAnsiTheme="majorHAnsi" w:cs="Calibri"/>
          <w:snapToGrid w:val="0"/>
          <w:sz w:val="22"/>
          <w:szCs w:val="22"/>
        </w:rPr>
        <w:t>wpisaną do rejestru przedsiębiorców Krajowego Rejestru Sądowego pod nr KRS 0000071865 przez Sąd Rejonowy w Toruniu, NIP: 956-19-33-030, REGON: 871079932, wysokość kapitału zakładowego 507 000,00 zł</w:t>
      </w:r>
    </w:p>
    <w:p w14:paraId="37DD776D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Cs/>
          <w:sz w:val="22"/>
          <w:szCs w:val="22"/>
        </w:rPr>
      </w:pPr>
      <w:r w:rsidRPr="00171175">
        <w:rPr>
          <w:rFonts w:asciiTheme="majorHAnsi" w:hAnsiTheme="majorHAnsi" w:cs="Calibri"/>
          <w:bCs/>
          <w:sz w:val="22"/>
          <w:szCs w:val="22"/>
        </w:rPr>
        <w:t>z jednej strony</w:t>
      </w:r>
    </w:p>
    <w:p w14:paraId="463B65CB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Cs/>
          <w:sz w:val="22"/>
          <w:szCs w:val="22"/>
        </w:rPr>
      </w:pPr>
    </w:p>
    <w:p w14:paraId="6FBCE460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 xml:space="preserve">a </w:t>
      </w:r>
    </w:p>
    <w:p w14:paraId="3C922997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>_______________________________ z siedzibą w _____________________ przy ul. ____________________, wpisanym pod  nr KRS ____________________</w:t>
      </w:r>
    </w:p>
    <w:p w14:paraId="4E52634A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>reprezentowanym  przez:</w:t>
      </w:r>
    </w:p>
    <w:p w14:paraId="49B7FB21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__________________ - _____________________</w:t>
      </w:r>
    </w:p>
    <w:p w14:paraId="3229F462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__________________ - _____________________</w:t>
      </w:r>
    </w:p>
    <w:p w14:paraId="0E9133D0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/>
          <w:bCs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 xml:space="preserve">zwanym w dalszej części umowy </w:t>
      </w:r>
      <w:r w:rsidRPr="00171175">
        <w:rPr>
          <w:rFonts w:asciiTheme="majorHAnsi" w:hAnsiTheme="majorHAnsi" w:cs="Calibri"/>
          <w:b/>
          <w:bCs/>
          <w:iCs/>
          <w:snapToGrid w:val="0"/>
          <w:sz w:val="22"/>
          <w:szCs w:val="22"/>
        </w:rPr>
        <w:t>Wykonawcą.</w:t>
      </w:r>
    </w:p>
    <w:p w14:paraId="737D6EBA" w14:textId="77777777" w:rsidR="00171175" w:rsidRPr="00171175" w:rsidRDefault="00171175" w:rsidP="00171175">
      <w:pPr>
        <w:keepNext/>
        <w:suppressAutoHyphens/>
        <w:overflowPunct w:val="0"/>
        <w:autoSpaceDE w:val="0"/>
        <w:autoSpaceDN w:val="0"/>
        <w:adjustRightInd w:val="0"/>
        <w:spacing w:before="240" w:line="276" w:lineRule="auto"/>
        <w:ind w:left="431" w:hanging="431"/>
        <w:jc w:val="center"/>
        <w:textAlignment w:val="baseline"/>
        <w:outlineLvl w:val="0"/>
        <w:rPr>
          <w:rFonts w:asciiTheme="majorHAnsi" w:hAnsiTheme="majorHAnsi" w:cs="Calibri"/>
          <w:b/>
          <w:bCs/>
          <w:iCs/>
          <w:snapToGrid w:val="0"/>
          <w:kern w:val="32"/>
          <w:sz w:val="22"/>
          <w:szCs w:val="22"/>
        </w:rPr>
      </w:pPr>
      <w:r w:rsidRPr="00171175">
        <w:rPr>
          <w:rFonts w:asciiTheme="majorHAnsi" w:hAnsiTheme="majorHAnsi" w:cs="Calibri"/>
          <w:b/>
          <w:bCs/>
          <w:iCs/>
          <w:snapToGrid w:val="0"/>
          <w:kern w:val="32"/>
          <w:sz w:val="22"/>
          <w:szCs w:val="22"/>
        </w:rPr>
        <w:t>§ 1</w:t>
      </w:r>
    </w:p>
    <w:p w14:paraId="2E0DD04E" w14:textId="77777777" w:rsidR="00171175" w:rsidRPr="00171175" w:rsidRDefault="00171175" w:rsidP="00171175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432" w:hanging="432"/>
        <w:jc w:val="center"/>
        <w:textAlignment w:val="baseline"/>
        <w:outlineLvl w:val="0"/>
        <w:rPr>
          <w:rFonts w:asciiTheme="majorHAnsi" w:hAnsiTheme="majorHAnsi" w:cs="Calibri"/>
          <w:b/>
          <w:bCs/>
          <w:kern w:val="32"/>
          <w:sz w:val="22"/>
          <w:szCs w:val="22"/>
        </w:rPr>
      </w:pPr>
      <w:r w:rsidRPr="00171175">
        <w:rPr>
          <w:rFonts w:asciiTheme="majorHAnsi" w:hAnsiTheme="majorHAnsi" w:cs="Calibri"/>
          <w:b/>
          <w:bCs/>
          <w:kern w:val="32"/>
          <w:sz w:val="22"/>
          <w:szCs w:val="22"/>
        </w:rPr>
        <w:t>POSTANOWIENIA OGÓLNE</w:t>
      </w:r>
    </w:p>
    <w:p w14:paraId="53874563" w14:textId="77777777" w:rsidR="00EF056D" w:rsidRDefault="00171175" w:rsidP="00171175">
      <w:pPr>
        <w:tabs>
          <w:tab w:val="left" w:pos="567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171175">
        <w:rPr>
          <w:rFonts w:asciiTheme="majorHAnsi" w:hAnsiTheme="majorHAnsi" w:cs="Calibri"/>
          <w:sz w:val="22"/>
          <w:szCs w:val="22"/>
        </w:rPr>
        <w:t xml:space="preserve">Działając na podstawie art. 275 pkt 1 </w:t>
      </w:r>
      <w:r w:rsidRPr="00171175">
        <w:rPr>
          <w:rFonts w:asciiTheme="majorHAnsi" w:hAnsiTheme="majorHAnsi" w:cs="Arial"/>
          <w:sz w:val="22"/>
          <w:szCs w:val="22"/>
        </w:rPr>
        <w:t xml:space="preserve">Ustawy z 11 września 2019 r. - Prawo zamówień publicznych (Dz. U. z 2019 r. poz. 2019 z </w:t>
      </w:r>
      <w:proofErr w:type="spellStart"/>
      <w:r w:rsidRPr="00171175">
        <w:rPr>
          <w:rFonts w:asciiTheme="majorHAnsi" w:hAnsiTheme="majorHAnsi" w:cs="Arial"/>
          <w:sz w:val="22"/>
          <w:szCs w:val="22"/>
        </w:rPr>
        <w:t>późń</w:t>
      </w:r>
      <w:proofErr w:type="spellEnd"/>
      <w:r w:rsidRPr="00171175">
        <w:rPr>
          <w:rFonts w:asciiTheme="majorHAnsi" w:hAnsiTheme="majorHAnsi" w:cs="Arial"/>
          <w:sz w:val="22"/>
          <w:szCs w:val="22"/>
        </w:rPr>
        <w:t xml:space="preserve">. zm.) - </w:t>
      </w:r>
      <w:r w:rsidRPr="00171175">
        <w:rPr>
          <w:rFonts w:asciiTheme="majorHAnsi" w:hAnsiTheme="majorHAnsi" w:cs="Arial"/>
          <w:i/>
          <w:iCs/>
          <w:sz w:val="22"/>
          <w:szCs w:val="22"/>
        </w:rPr>
        <w:t xml:space="preserve">dalej jako ustawa </w:t>
      </w:r>
      <w:proofErr w:type="spellStart"/>
      <w:r w:rsidRPr="00171175">
        <w:rPr>
          <w:rFonts w:asciiTheme="majorHAnsi" w:hAnsiTheme="majorHAnsi" w:cs="Arial"/>
          <w:i/>
          <w:iCs/>
          <w:sz w:val="22"/>
          <w:szCs w:val="22"/>
        </w:rPr>
        <w:t>Pzp</w:t>
      </w:r>
      <w:proofErr w:type="spellEnd"/>
      <w:r w:rsidRPr="00171175">
        <w:rPr>
          <w:rFonts w:asciiTheme="majorHAnsi" w:hAnsiTheme="majorHAnsi" w:cs="Calibri"/>
          <w:sz w:val="22"/>
          <w:szCs w:val="22"/>
        </w:rPr>
        <w:t xml:space="preserve"> w oparciu o postępowanie </w:t>
      </w:r>
      <w:r w:rsidRPr="00171175">
        <w:rPr>
          <w:rFonts w:asciiTheme="majorHAnsi" w:hAnsiTheme="majorHAnsi" w:cs="Arial"/>
          <w:sz w:val="22"/>
          <w:szCs w:val="22"/>
        </w:rPr>
        <w:t xml:space="preserve">w trybie podstawowym (o jakim stanowi art. 275 pkt 1 ustawy </w:t>
      </w:r>
      <w:proofErr w:type="spellStart"/>
      <w:r w:rsidRPr="00171175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171175">
        <w:rPr>
          <w:rFonts w:asciiTheme="majorHAnsi" w:hAnsiTheme="majorHAnsi" w:cs="Calibri"/>
          <w:sz w:val="22"/>
          <w:szCs w:val="22"/>
        </w:rPr>
        <w:t xml:space="preserve">) oznaczenie sprawy </w:t>
      </w:r>
      <w:r w:rsidRPr="00171175">
        <w:rPr>
          <w:rFonts w:asciiTheme="majorHAnsi" w:hAnsiTheme="majorHAnsi" w:cs="Calibri"/>
          <w:sz w:val="22"/>
          <w:szCs w:val="22"/>
          <w:highlight w:val="yellow"/>
        </w:rPr>
        <w:t>_________________</w:t>
      </w:r>
      <w:r w:rsidRPr="00171175">
        <w:rPr>
          <w:rFonts w:asciiTheme="majorHAnsi" w:hAnsiTheme="majorHAnsi" w:cs="Calibri"/>
          <w:sz w:val="22"/>
          <w:szCs w:val="22"/>
        </w:rPr>
        <w:t xml:space="preserve"> Zamawiający udziela Wykonawcy zamówienia na usługi ubezpieczeniowe </w:t>
      </w:r>
      <w:r w:rsidR="00EF056D">
        <w:rPr>
          <w:rFonts w:asciiTheme="majorHAnsi" w:hAnsiTheme="majorHAnsi" w:cs="Calibri"/>
          <w:sz w:val="22"/>
          <w:szCs w:val="22"/>
        </w:rPr>
        <w:t>na zadanie</w:t>
      </w:r>
    </w:p>
    <w:p w14:paraId="3D919B9F" w14:textId="77777777" w:rsidR="00EF056D" w:rsidRPr="00EF056D" w:rsidRDefault="00EF056D" w:rsidP="00EF056D">
      <w:pPr>
        <w:tabs>
          <w:tab w:val="left" w:pos="567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/>
          <w:sz w:val="22"/>
          <w:szCs w:val="22"/>
        </w:rPr>
      </w:pPr>
      <w:r w:rsidRPr="00EF056D">
        <w:rPr>
          <w:rFonts w:asciiTheme="majorHAnsi" w:hAnsiTheme="majorHAnsi" w:cs="Calibri"/>
          <w:i/>
          <w:sz w:val="22"/>
          <w:szCs w:val="22"/>
        </w:rPr>
        <w:t>Kompleksowe ubezpieczenie mienia i odpowiedzialności cywilnej</w:t>
      </w:r>
    </w:p>
    <w:p w14:paraId="160BF7E2" w14:textId="77777777" w:rsidR="00EF056D" w:rsidRPr="00EF056D" w:rsidRDefault="00EF056D" w:rsidP="00EF056D">
      <w:pPr>
        <w:tabs>
          <w:tab w:val="left" w:pos="567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/>
          <w:sz w:val="22"/>
          <w:szCs w:val="22"/>
        </w:rPr>
      </w:pPr>
      <w:r w:rsidRPr="00EF056D">
        <w:rPr>
          <w:rFonts w:asciiTheme="majorHAnsi" w:hAnsiTheme="majorHAnsi" w:cs="Calibri"/>
          <w:i/>
          <w:sz w:val="22"/>
          <w:szCs w:val="22"/>
        </w:rPr>
        <w:t xml:space="preserve">Gminy Żnin wraz z jednostkami organizacyjnymi i spółka komunalną. </w:t>
      </w:r>
    </w:p>
    <w:p w14:paraId="23E6E40E" w14:textId="77777777" w:rsidR="00EF056D" w:rsidRDefault="00EF056D" w:rsidP="00171175">
      <w:pPr>
        <w:tabs>
          <w:tab w:val="left" w:pos="567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/>
          <w:sz w:val="22"/>
          <w:szCs w:val="22"/>
        </w:rPr>
      </w:pPr>
    </w:p>
    <w:p w14:paraId="62FD0831" w14:textId="7D96F94C" w:rsidR="00171175" w:rsidRPr="00171175" w:rsidRDefault="00171175" w:rsidP="00171175">
      <w:pPr>
        <w:tabs>
          <w:tab w:val="left" w:pos="567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/>
          <w:sz w:val="22"/>
          <w:szCs w:val="22"/>
        </w:rPr>
      </w:pPr>
      <w:r w:rsidRPr="00171175">
        <w:rPr>
          <w:rFonts w:asciiTheme="majorHAnsi" w:hAnsiTheme="majorHAnsi" w:cs="Calibri"/>
          <w:i/>
          <w:sz w:val="22"/>
          <w:szCs w:val="22"/>
        </w:rPr>
        <w:t xml:space="preserve">– CZĘŚĆ II zamówienia: </w:t>
      </w:r>
      <w:r w:rsidRPr="00171175">
        <w:rPr>
          <w:rFonts w:asciiTheme="majorHAnsi" w:hAnsiTheme="majorHAnsi" w:cs="Calibri"/>
          <w:i/>
          <w:sz w:val="22"/>
          <w:szCs w:val="22"/>
          <w:lang w:eastAsia="en-US"/>
        </w:rPr>
        <w:t>Ubezpieczenia komunikacyjne.</w:t>
      </w:r>
    </w:p>
    <w:p w14:paraId="2030210F" w14:textId="77777777" w:rsidR="00171175" w:rsidRPr="00171175" w:rsidRDefault="00171175" w:rsidP="00171175">
      <w:pPr>
        <w:keepNext/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napToGrid w:val="0"/>
          <w:sz w:val="22"/>
          <w:szCs w:val="22"/>
        </w:rPr>
        <w:t>§ 2</w:t>
      </w:r>
    </w:p>
    <w:p w14:paraId="71710D72" w14:textId="77777777" w:rsidR="00171175" w:rsidRPr="00171175" w:rsidRDefault="00171175" w:rsidP="00171175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right="28"/>
        <w:jc w:val="center"/>
        <w:textAlignment w:val="baseline"/>
        <w:outlineLvl w:val="3"/>
        <w:rPr>
          <w:rFonts w:asciiTheme="majorHAnsi" w:hAnsiTheme="majorHAnsi" w:cs="Calibri"/>
          <w:b/>
          <w:bCs/>
          <w:sz w:val="22"/>
          <w:szCs w:val="22"/>
        </w:rPr>
      </w:pPr>
      <w:r w:rsidRPr="00171175">
        <w:rPr>
          <w:rFonts w:asciiTheme="majorHAnsi" w:hAnsiTheme="majorHAnsi" w:cs="Calibri"/>
          <w:b/>
          <w:bCs/>
          <w:sz w:val="22"/>
          <w:szCs w:val="22"/>
        </w:rPr>
        <w:t>PRZEDMIOT UBEZPIECZENIA</w:t>
      </w:r>
    </w:p>
    <w:p w14:paraId="191DB5D1" w14:textId="77777777" w:rsidR="00171175" w:rsidRPr="00171175" w:rsidRDefault="00171175" w:rsidP="00171175">
      <w:pPr>
        <w:widowControl w:val="0"/>
        <w:numPr>
          <w:ilvl w:val="3"/>
          <w:numId w:val="70"/>
        </w:numPr>
        <w:tabs>
          <w:tab w:val="num" w:pos="426"/>
          <w:tab w:val="num" w:pos="2552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Przedmiotem ubezpieczenia są następujące ryzyka ubezpieczeniowe:</w:t>
      </w:r>
      <w:r w:rsidRPr="00171175">
        <w:rPr>
          <w:rFonts w:asciiTheme="majorHAnsi" w:hAnsiTheme="majorHAnsi" w:cs="Calibri"/>
          <w:sz w:val="22"/>
          <w:szCs w:val="22"/>
        </w:rPr>
        <w:t xml:space="preserve"> </w:t>
      </w:r>
    </w:p>
    <w:p w14:paraId="23D4DFE1" w14:textId="77777777" w:rsidR="00171175" w:rsidRPr="00171175" w:rsidRDefault="00171175" w:rsidP="00171175">
      <w:pPr>
        <w:widowControl w:val="0"/>
        <w:numPr>
          <w:ilvl w:val="2"/>
          <w:numId w:val="61"/>
        </w:numPr>
        <w:tabs>
          <w:tab w:val="right" w:pos="993"/>
        </w:tabs>
        <w:suppressAutoHyphens/>
        <w:overflowPunct w:val="0"/>
        <w:autoSpaceDE w:val="0"/>
        <w:autoSpaceDN w:val="0"/>
        <w:adjustRightInd w:val="0"/>
        <w:spacing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obowiązkowe ubezpieczenie odpowiedzialności cywilnej posiadaczy pojazdów mechanicznych,</w:t>
      </w:r>
    </w:p>
    <w:p w14:paraId="389D831F" w14:textId="77777777" w:rsidR="00171175" w:rsidRPr="00171175" w:rsidRDefault="00171175" w:rsidP="00171175">
      <w:pPr>
        <w:widowControl w:val="0"/>
        <w:numPr>
          <w:ilvl w:val="2"/>
          <w:numId w:val="61"/>
        </w:numPr>
        <w:tabs>
          <w:tab w:val="right" w:pos="993"/>
        </w:tabs>
        <w:suppressAutoHyphens/>
        <w:overflowPunct w:val="0"/>
        <w:autoSpaceDE w:val="0"/>
        <w:autoSpaceDN w:val="0"/>
        <w:adjustRightInd w:val="0"/>
        <w:spacing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ubezpieczenie autocasco pojazdów,</w:t>
      </w:r>
    </w:p>
    <w:p w14:paraId="0DBC0193" w14:textId="77777777" w:rsidR="00171175" w:rsidRPr="00171175" w:rsidRDefault="00171175" w:rsidP="00171175">
      <w:pPr>
        <w:widowControl w:val="0"/>
        <w:numPr>
          <w:ilvl w:val="2"/>
          <w:numId w:val="61"/>
        </w:numPr>
        <w:tabs>
          <w:tab w:val="right" w:pos="993"/>
        </w:tabs>
        <w:suppressAutoHyphens/>
        <w:overflowPunct w:val="0"/>
        <w:autoSpaceDE w:val="0"/>
        <w:autoSpaceDN w:val="0"/>
        <w:adjustRightInd w:val="0"/>
        <w:spacing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ubezpieczenia następstw nieszczęśliwych wypadków kierowców i pasażerów,</w:t>
      </w:r>
    </w:p>
    <w:p w14:paraId="0095188E" w14:textId="77777777" w:rsidR="00171175" w:rsidRPr="00171175" w:rsidRDefault="00171175" w:rsidP="00171175">
      <w:pPr>
        <w:widowControl w:val="0"/>
        <w:numPr>
          <w:ilvl w:val="2"/>
          <w:numId w:val="61"/>
        </w:numPr>
        <w:tabs>
          <w:tab w:val="right" w:pos="993"/>
        </w:tabs>
        <w:suppressAutoHyphens/>
        <w:overflowPunct w:val="0"/>
        <w:autoSpaceDE w:val="0"/>
        <w:autoSpaceDN w:val="0"/>
        <w:adjustRightInd w:val="0"/>
        <w:spacing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 xml:space="preserve">ubezpieczenia </w:t>
      </w:r>
      <w:proofErr w:type="spellStart"/>
      <w:r w:rsidRPr="00171175">
        <w:rPr>
          <w:rFonts w:asciiTheme="majorHAnsi" w:hAnsiTheme="majorHAnsi" w:cs="Calibri"/>
          <w:snapToGrid w:val="0"/>
          <w:sz w:val="22"/>
          <w:szCs w:val="22"/>
        </w:rPr>
        <w:t>assistance</w:t>
      </w:r>
      <w:proofErr w:type="spellEnd"/>
      <w:r w:rsidRPr="00171175">
        <w:rPr>
          <w:rFonts w:asciiTheme="majorHAnsi" w:hAnsiTheme="majorHAnsi" w:cs="Calibri"/>
          <w:snapToGrid w:val="0"/>
          <w:sz w:val="22"/>
          <w:szCs w:val="22"/>
        </w:rPr>
        <w:t>.</w:t>
      </w:r>
    </w:p>
    <w:p w14:paraId="72DBC33E" w14:textId="77777777" w:rsidR="00171175" w:rsidRPr="00171175" w:rsidRDefault="00171175" w:rsidP="00171175">
      <w:pPr>
        <w:widowControl w:val="0"/>
        <w:numPr>
          <w:ilvl w:val="3"/>
          <w:numId w:val="70"/>
        </w:numPr>
        <w:tabs>
          <w:tab w:val="num" w:pos="426"/>
          <w:tab w:val="num" w:pos="2552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Szczegółowy zakres ochrony ubezpieczeniowej reguluje załącznik nr 6, 6B Specyfikacji Warunków Zamówienia, stanowiącej integralną część niniejszej Umowy.</w:t>
      </w:r>
    </w:p>
    <w:p w14:paraId="73DE228C" w14:textId="77777777" w:rsidR="00171175" w:rsidRPr="00171175" w:rsidRDefault="00171175" w:rsidP="00171175">
      <w:pPr>
        <w:widowControl w:val="0"/>
        <w:numPr>
          <w:ilvl w:val="3"/>
          <w:numId w:val="70"/>
        </w:numPr>
        <w:tabs>
          <w:tab w:val="num" w:pos="426"/>
          <w:tab w:val="num" w:pos="2552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Ogólne Warunki Ubezpieczenia mające zastosowanie do umowy:</w:t>
      </w:r>
    </w:p>
    <w:tbl>
      <w:tblPr>
        <w:tblW w:w="8930" w:type="dxa"/>
        <w:tblInd w:w="49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30"/>
      </w:tblGrid>
      <w:tr w:rsidR="00171175" w:rsidRPr="00171175" w14:paraId="58AA92DE" w14:textId="77777777" w:rsidTr="000769C4">
        <w:trPr>
          <w:trHeight w:val="45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2BE0585C" w14:textId="77777777" w:rsidR="00171175" w:rsidRPr="00171175" w:rsidRDefault="00171175" w:rsidP="00171175">
            <w:pPr>
              <w:widowControl w:val="0"/>
              <w:suppressAutoHyphens/>
              <w:spacing w:line="276" w:lineRule="auto"/>
              <w:ind w:left="354" w:hanging="354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171175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lastRenderedPageBreak/>
              <w:t>Nazwa OWU</w:t>
            </w:r>
          </w:p>
        </w:tc>
      </w:tr>
      <w:tr w:rsidR="00171175" w:rsidRPr="00171175" w14:paraId="4F9797B9" w14:textId="77777777" w:rsidTr="000769C4">
        <w:trPr>
          <w:trHeight w:val="345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2D13980" w14:textId="77777777" w:rsidR="00171175" w:rsidRPr="00171175" w:rsidRDefault="00171175" w:rsidP="00171175">
            <w:pPr>
              <w:widowControl w:val="0"/>
              <w:suppressAutoHyphens/>
              <w:spacing w:line="276" w:lineRule="auto"/>
              <w:ind w:left="354" w:hanging="354"/>
              <w:rPr>
                <w:rFonts w:asciiTheme="majorHAnsi" w:hAnsiTheme="majorHAnsi" w:cs="Calibri"/>
                <w:b/>
              </w:rPr>
            </w:pPr>
            <w:r w:rsidRPr="00171175">
              <w:rPr>
                <w:rFonts w:asciiTheme="majorHAnsi" w:hAnsiTheme="majorHAnsi" w:cs="Calibri"/>
                <w:b/>
                <w:sz w:val="22"/>
                <w:szCs w:val="22"/>
              </w:rPr>
              <w:t>Ubezpieczenie autocasco</w:t>
            </w:r>
          </w:p>
        </w:tc>
      </w:tr>
      <w:tr w:rsidR="00171175" w:rsidRPr="00171175" w14:paraId="1396CC13" w14:textId="77777777" w:rsidTr="000769C4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A48534" w14:textId="77777777" w:rsidR="00171175" w:rsidRPr="00171175" w:rsidRDefault="00171175" w:rsidP="00171175">
            <w:pPr>
              <w:widowControl w:val="0"/>
              <w:suppressAutoHyphens/>
              <w:spacing w:line="276" w:lineRule="auto"/>
              <w:ind w:left="354" w:hanging="354"/>
              <w:rPr>
                <w:rFonts w:asciiTheme="majorHAnsi" w:hAnsiTheme="majorHAnsi" w:cs="Calibri"/>
              </w:rPr>
            </w:pPr>
            <w:r w:rsidRPr="00171175">
              <w:rPr>
                <w:rFonts w:asciiTheme="majorHAnsi" w:hAnsiTheme="majorHAnsi" w:cs="Calibri"/>
                <w:sz w:val="22"/>
                <w:szCs w:val="22"/>
              </w:rPr>
              <w:t>Ogólne Warunki Ubezpieczenia autocasco ________________________</w:t>
            </w:r>
          </w:p>
        </w:tc>
      </w:tr>
      <w:tr w:rsidR="00171175" w:rsidRPr="00171175" w14:paraId="275D907E" w14:textId="77777777" w:rsidTr="000769C4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B1FA083" w14:textId="77777777" w:rsidR="00171175" w:rsidRPr="00171175" w:rsidRDefault="00171175" w:rsidP="00171175">
            <w:pPr>
              <w:widowControl w:val="0"/>
              <w:suppressAutoHyphens/>
              <w:spacing w:line="276" w:lineRule="auto"/>
              <w:ind w:left="354" w:hanging="354"/>
              <w:rPr>
                <w:rFonts w:asciiTheme="majorHAnsi" w:hAnsiTheme="majorHAnsi" w:cs="Calibri"/>
                <w:b/>
              </w:rPr>
            </w:pPr>
            <w:r w:rsidRPr="00171175">
              <w:rPr>
                <w:rFonts w:asciiTheme="majorHAnsi" w:hAnsiTheme="majorHAnsi" w:cs="Calibri"/>
                <w:b/>
                <w:sz w:val="22"/>
                <w:szCs w:val="22"/>
              </w:rPr>
              <w:t>Ubezpieczenie następstw nieszczęśliwych wypadków kierowców i pasażerów</w:t>
            </w:r>
          </w:p>
        </w:tc>
      </w:tr>
      <w:tr w:rsidR="00171175" w:rsidRPr="00171175" w14:paraId="12FD6835" w14:textId="77777777" w:rsidTr="000769C4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CEF84" w14:textId="77777777" w:rsidR="00171175" w:rsidRPr="00171175" w:rsidRDefault="00171175" w:rsidP="00171175">
            <w:pPr>
              <w:widowControl w:val="0"/>
              <w:suppressAutoHyphens/>
              <w:spacing w:line="276" w:lineRule="auto"/>
              <w:ind w:left="354" w:hanging="354"/>
              <w:jc w:val="both"/>
              <w:rPr>
                <w:rFonts w:asciiTheme="majorHAnsi" w:hAnsiTheme="majorHAnsi" w:cs="Calibri"/>
              </w:rPr>
            </w:pPr>
            <w:r w:rsidRPr="00171175">
              <w:rPr>
                <w:rFonts w:asciiTheme="majorHAnsi" w:hAnsiTheme="majorHAnsi" w:cs="Calibri"/>
                <w:sz w:val="22"/>
                <w:szCs w:val="22"/>
              </w:rPr>
              <w:t>Ogólne Warunki Ubezpieczenia następstw nieszczęśliwych wypadków ________________________</w:t>
            </w:r>
          </w:p>
        </w:tc>
      </w:tr>
      <w:tr w:rsidR="00171175" w:rsidRPr="00171175" w14:paraId="1A4EA1A2" w14:textId="77777777" w:rsidTr="000769C4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E937726" w14:textId="77777777" w:rsidR="00171175" w:rsidRPr="00171175" w:rsidRDefault="00171175" w:rsidP="00171175">
            <w:pPr>
              <w:widowControl w:val="0"/>
              <w:suppressAutoHyphens/>
              <w:spacing w:line="276" w:lineRule="auto"/>
              <w:ind w:left="354" w:hanging="354"/>
              <w:rPr>
                <w:rFonts w:asciiTheme="majorHAnsi" w:hAnsiTheme="majorHAnsi" w:cs="Calibri"/>
                <w:b/>
              </w:rPr>
            </w:pPr>
            <w:r w:rsidRPr="00171175">
              <w:rPr>
                <w:rFonts w:asciiTheme="majorHAnsi" w:hAnsiTheme="majorHAnsi" w:cs="Calibri"/>
                <w:b/>
                <w:sz w:val="22"/>
                <w:szCs w:val="22"/>
              </w:rPr>
              <w:t xml:space="preserve">Ubezpieczenie </w:t>
            </w:r>
            <w:proofErr w:type="spellStart"/>
            <w:r w:rsidRPr="00171175">
              <w:rPr>
                <w:rFonts w:asciiTheme="majorHAnsi" w:hAnsiTheme="majorHAnsi" w:cs="Calibri"/>
                <w:b/>
                <w:sz w:val="22"/>
                <w:szCs w:val="22"/>
              </w:rPr>
              <w:t>assistance</w:t>
            </w:r>
            <w:proofErr w:type="spellEnd"/>
          </w:p>
        </w:tc>
      </w:tr>
      <w:tr w:rsidR="00171175" w:rsidRPr="00171175" w14:paraId="4890FF70" w14:textId="77777777" w:rsidTr="000769C4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9B7980" w14:textId="77777777" w:rsidR="00171175" w:rsidRPr="00171175" w:rsidRDefault="00171175" w:rsidP="00171175">
            <w:pPr>
              <w:widowControl w:val="0"/>
              <w:suppressAutoHyphens/>
              <w:spacing w:line="276" w:lineRule="auto"/>
              <w:ind w:left="354" w:hanging="354"/>
              <w:rPr>
                <w:rFonts w:asciiTheme="majorHAnsi" w:hAnsiTheme="majorHAnsi" w:cs="Calibri"/>
              </w:rPr>
            </w:pPr>
            <w:r w:rsidRPr="00171175">
              <w:rPr>
                <w:rFonts w:asciiTheme="majorHAnsi" w:hAnsiTheme="majorHAnsi" w:cs="Calibri"/>
                <w:sz w:val="22"/>
                <w:szCs w:val="22"/>
              </w:rPr>
              <w:t xml:space="preserve">Ogólne Warunki Ubezpieczenia </w:t>
            </w:r>
            <w:proofErr w:type="spellStart"/>
            <w:r w:rsidRPr="00171175">
              <w:rPr>
                <w:rFonts w:asciiTheme="majorHAnsi" w:hAnsiTheme="majorHAnsi" w:cs="Calibri"/>
                <w:sz w:val="22"/>
                <w:szCs w:val="22"/>
              </w:rPr>
              <w:t>assistance</w:t>
            </w:r>
            <w:proofErr w:type="spellEnd"/>
            <w:r w:rsidRPr="00171175">
              <w:rPr>
                <w:rFonts w:asciiTheme="majorHAnsi" w:hAnsiTheme="majorHAnsi" w:cs="Calibri"/>
                <w:sz w:val="22"/>
                <w:szCs w:val="22"/>
              </w:rPr>
              <w:t xml:space="preserve"> ________________________</w:t>
            </w:r>
          </w:p>
        </w:tc>
      </w:tr>
    </w:tbl>
    <w:p w14:paraId="7DA440A7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napToGrid w:val="0"/>
          <w:sz w:val="22"/>
          <w:szCs w:val="22"/>
        </w:rPr>
        <w:t>§ 3</w:t>
      </w:r>
    </w:p>
    <w:p w14:paraId="21514620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ajorHAnsi" w:hAnsiTheme="majorHAnsi" w:cs="Calibri"/>
          <w:b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napToGrid w:val="0"/>
          <w:sz w:val="22"/>
          <w:szCs w:val="22"/>
        </w:rPr>
        <w:t>OKRES UBEZPIECZENIA</w:t>
      </w:r>
    </w:p>
    <w:p w14:paraId="45FBEC0D" w14:textId="77777777" w:rsidR="00171175" w:rsidRPr="00171175" w:rsidRDefault="00171175" w:rsidP="00EB02C4">
      <w:pPr>
        <w:widowControl w:val="0"/>
        <w:numPr>
          <w:ilvl w:val="0"/>
          <w:numId w:val="130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171175">
        <w:rPr>
          <w:rFonts w:asciiTheme="majorHAnsi" w:hAnsiTheme="majorHAnsi" w:cs="Calibri"/>
          <w:sz w:val="22"/>
          <w:szCs w:val="22"/>
        </w:rPr>
        <w:t>Umowa ubezpieczenia generalnego zostaje zawarta na okres od 26 lipca 2021 roku do 25 lipca 2024 roku tj. na okres 36 miesięcy z uwzględnieniem indywidualnych okresów ubezpieczenia pojazdów oraz klauzuli wyrównania okresów ubezpieczenia.</w:t>
      </w:r>
    </w:p>
    <w:p w14:paraId="6C9B91ED" w14:textId="77777777" w:rsidR="00171175" w:rsidRPr="00171175" w:rsidRDefault="00171175" w:rsidP="00EB02C4">
      <w:pPr>
        <w:widowControl w:val="0"/>
        <w:numPr>
          <w:ilvl w:val="0"/>
          <w:numId w:val="130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171175">
        <w:rPr>
          <w:rFonts w:asciiTheme="majorHAnsi" w:hAnsiTheme="majorHAnsi" w:cs="Calibri"/>
          <w:sz w:val="22"/>
          <w:szCs w:val="22"/>
        </w:rPr>
        <w:t xml:space="preserve">Umowy ubezpieczenia, których zawarcie nastąpi w trakcie okresu realizacji niniejszej Umowy będą obowiązywały do czasu ich ukończenia na warunkach niniejszej Umowy. </w:t>
      </w:r>
    </w:p>
    <w:p w14:paraId="273A1DD2" w14:textId="77777777" w:rsidR="00171175" w:rsidRPr="00171175" w:rsidRDefault="00171175" w:rsidP="00EB02C4">
      <w:pPr>
        <w:widowControl w:val="0"/>
        <w:numPr>
          <w:ilvl w:val="0"/>
          <w:numId w:val="130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171175">
        <w:rPr>
          <w:rFonts w:asciiTheme="majorHAnsi" w:hAnsiTheme="majorHAnsi" w:cs="Calibri"/>
          <w:sz w:val="22"/>
          <w:szCs w:val="22"/>
        </w:rPr>
        <w:t>Polisy ubezpieczenia objęte zamówieniem zostaną wystawiane na roczne okresy ubezpieczenia z uwzględnieniem klauzuli wyrównania okresów ubezpieczenia.</w:t>
      </w:r>
    </w:p>
    <w:p w14:paraId="7B96CA57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snapToGrid w:val="0"/>
          <w:sz w:val="22"/>
          <w:szCs w:val="22"/>
        </w:rPr>
        <w:t>§ 4</w:t>
      </w:r>
    </w:p>
    <w:p w14:paraId="62DD6FA1" w14:textId="77777777" w:rsidR="00171175" w:rsidRPr="00171175" w:rsidRDefault="00171175" w:rsidP="00171175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3"/>
        <w:rPr>
          <w:rFonts w:asciiTheme="majorHAnsi" w:hAnsiTheme="majorHAnsi" w:cs="Calibri"/>
          <w:b/>
          <w:bCs/>
          <w:sz w:val="22"/>
          <w:szCs w:val="22"/>
        </w:rPr>
      </w:pPr>
      <w:r w:rsidRPr="00171175">
        <w:rPr>
          <w:rFonts w:asciiTheme="majorHAnsi" w:hAnsiTheme="majorHAnsi" w:cs="Calibri"/>
          <w:b/>
          <w:bCs/>
          <w:sz w:val="22"/>
          <w:szCs w:val="22"/>
        </w:rPr>
        <w:t>ZASADY UBEZPIECZENIA</w:t>
      </w:r>
    </w:p>
    <w:p w14:paraId="64104F6C" w14:textId="77777777" w:rsidR="00171175" w:rsidRPr="00171175" w:rsidRDefault="00171175" w:rsidP="00EB02C4">
      <w:pPr>
        <w:widowControl w:val="0"/>
        <w:numPr>
          <w:ilvl w:val="0"/>
          <w:numId w:val="110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Specyfikacja  Warunków Zamówienia oraz oferta Wykonawcy stanowią integralną część niniejszej Umowy.</w:t>
      </w:r>
    </w:p>
    <w:p w14:paraId="60C3DD91" w14:textId="77777777" w:rsidR="00171175" w:rsidRPr="00171175" w:rsidRDefault="00171175" w:rsidP="00EB02C4">
      <w:pPr>
        <w:widowControl w:val="0"/>
        <w:numPr>
          <w:ilvl w:val="0"/>
          <w:numId w:val="110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W wykonaniu niniejszej Umowy zawierane będą umowy ubezpieczenia w oznaczonym w tych umowach okresie w oparciu o postanowienia Specyfikacji Warunków Zamówienia.</w:t>
      </w:r>
    </w:p>
    <w:p w14:paraId="5517DCC4" w14:textId="77777777" w:rsidR="00171175" w:rsidRPr="00171175" w:rsidRDefault="00171175" w:rsidP="00EB02C4">
      <w:pPr>
        <w:widowControl w:val="0"/>
        <w:numPr>
          <w:ilvl w:val="0"/>
          <w:numId w:val="110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Wykonawca wystawi polisy ubezpieczeniowe określające zakres i koszt ubezpieczenia zgodnie z SWZ i ofertą Wykonawcy.</w:t>
      </w:r>
    </w:p>
    <w:p w14:paraId="0F7D23EC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napToGrid w:val="0"/>
          <w:sz w:val="22"/>
          <w:szCs w:val="22"/>
        </w:rPr>
        <w:t>§ 5</w:t>
      </w:r>
    </w:p>
    <w:p w14:paraId="4ED7CA9B" w14:textId="77777777" w:rsidR="00171175" w:rsidRPr="00171175" w:rsidRDefault="00171175" w:rsidP="00171175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720" w:hanging="720"/>
        <w:jc w:val="center"/>
        <w:textAlignment w:val="baseline"/>
        <w:outlineLvl w:val="2"/>
        <w:rPr>
          <w:rFonts w:asciiTheme="majorHAnsi" w:hAnsiTheme="majorHAnsi" w:cs="Calibri"/>
          <w:b/>
          <w:bCs/>
          <w:sz w:val="22"/>
          <w:szCs w:val="22"/>
        </w:rPr>
      </w:pPr>
      <w:r w:rsidRPr="00171175">
        <w:rPr>
          <w:rFonts w:asciiTheme="majorHAnsi" w:hAnsiTheme="majorHAnsi" w:cs="Calibri"/>
          <w:b/>
          <w:bCs/>
          <w:sz w:val="22"/>
          <w:szCs w:val="22"/>
        </w:rPr>
        <w:t>ZMIANY UMOWY</w:t>
      </w:r>
    </w:p>
    <w:p w14:paraId="47848D27" w14:textId="77777777" w:rsidR="00171175" w:rsidRPr="00171175" w:rsidRDefault="00171175" w:rsidP="00EB02C4">
      <w:pPr>
        <w:widowControl w:val="0"/>
        <w:numPr>
          <w:ilvl w:val="0"/>
          <w:numId w:val="111"/>
        </w:numPr>
        <w:suppressAutoHyphens/>
        <w:overflowPunct w:val="0"/>
        <w:autoSpaceDE w:val="0"/>
        <w:autoSpaceDN w:val="0"/>
        <w:adjustRightInd w:val="0"/>
        <w:spacing w:after="60" w:line="276" w:lineRule="auto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Zamawiający w ramach art. 455 ust. 1 pkt 1 ustawy Prawo zamówień publicznych przewiduje możliwość zmiany umowy na zasadach określonych w ust. 2 i 3 niniejszego paragrafu.</w:t>
      </w:r>
    </w:p>
    <w:p w14:paraId="4327D9C6" w14:textId="77777777" w:rsidR="00171175" w:rsidRPr="00171175" w:rsidRDefault="00171175" w:rsidP="00EB02C4">
      <w:pPr>
        <w:widowControl w:val="0"/>
        <w:numPr>
          <w:ilvl w:val="0"/>
          <w:numId w:val="111"/>
        </w:numPr>
        <w:suppressAutoHyphens/>
        <w:overflowPunct w:val="0"/>
        <w:autoSpaceDE w:val="0"/>
        <w:autoSpaceDN w:val="0"/>
        <w:adjustRightInd w:val="0"/>
        <w:spacing w:after="60" w:line="276" w:lineRule="auto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 xml:space="preserve">Zamawiający przewiduje następujące warunki wprowadzenia zmian umowy, o których mowa w ust. 1 powyżej: </w:t>
      </w:r>
    </w:p>
    <w:p w14:paraId="6ADA5B24" w14:textId="77777777" w:rsidR="00171175" w:rsidRPr="00171175" w:rsidRDefault="00171175" w:rsidP="00EB02C4">
      <w:pPr>
        <w:widowControl w:val="0"/>
        <w:numPr>
          <w:ilvl w:val="1"/>
          <w:numId w:val="11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w razie dokonywania przez Zamawiającego nabycia nowych pojazdów albo zbywania będących na jego stanie;</w:t>
      </w:r>
    </w:p>
    <w:p w14:paraId="55E76897" w14:textId="77777777" w:rsidR="00171175" w:rsidRPr="00171175" w:rsidRDefault="00171175" w:rsidP="00EB02C4">
      <w:pPr>
        <w:widowControl w:val="0"/>
        <w:numPr>
          <w:ilvl w:val="1"/>
          <w:numId w:val="11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w razie konieczności zwiększenia aktualnych sum gwarancyjnych, sum ubezpieczenia lub uzupełnienia limitów;</w:t>
      </w:r>
    </w:p>
    <w:p w14:paraId="29A45414" w14:textId="77777777" w:rsidR="00171175" w:rsidRPr="00171175" w:rsidRDefault="00171175" w:rsidP="00EB02C4">
      <w:pPr>
        <w:widowControl w:val="0"/>
        <w:numPr>
          <w:ilvl w:val="1"/>
          <w:numId w:val="11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w razie konieczności doubezpieczenia kolejnych osób w zakresie ubezpieczeń następstw nieszczęśliwych wypadków kierowców i pasażerów;</w:t>
      </w:r>
    </w:p>
    <w:p w14:paraId="203A5A56" w14:textId="77777777" w:rsidR="00171175" w:rsidRPr="00171175" w:rsidRDefault="00171175" w:rsidP="00EB02C4">
      <w:pPr>
        <w:widowControl w:val="0"/>
        <w:numPr>
          <w:ilvl w:val="1"/>
          <w:numId w:val="11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w przypadku zmian organizacyjnych (w tym przekształceń i likwidacji oraz powstania nowych jednostek) mogących wystąpić u Zamawiającego w tym jego jednostek organizacyjnych, instytucji kultury, spółek w tym zmianie zakresu wykonywanej działalności w szczególności miejsca jej wykonywania;</w:t>
      </w:r>
    </w:p>
    <w:p w14:paraId="79A84B43" w14:textId="77777777" w:rsidR="00171175" w:rsidRPr="00171175" w:rsidRDefault="00171175" w:rsidP="00EB02C4">
      <w:pPr>
        <w:widowControl w:val="0"/>
        <w:numPr>
          <w:ilvl w:val="1"/>
          <w:numId w:val="11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 xml:space="preserve">w przypadku korzystnych dla Zamawiającego zmian Ogólnych Warunków Ubezpieczenia; </w:t>
      </w:r>
    </w:p>
    <w:p w14:paraId="485C481E" w14:textId="77777777" w:rsidR="00171175" w:rsidRPr="00171175" w:rsidRDefault="00171175" w:rsidP="00EB02C4">
      <w:pPr>
        <w:widowControl w:val="0"/>
        <w:numPr>
          <w:ilvl w:val="1"/>
          <w:numId w:val="11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w przypadku zmian przepisów prawnych wpływających na zakres ubezpieczenia;</w:t>
      </w:r>
    </w:p>
    <w:p w14:paraId="17478DA1" w14:textId="77777777" w:rsidR="00171175" w:rsidRPr="00171175" w:rsidRDefault="00171175" w:rsidP="00EB02C4">
      <w:pPr>
        <w:widowControl w:val="0"/>
        <w:numPr>
          <w:ilvl w:val="1"/>
          <w:numId w:val="11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lastRenderedPageBreak/>
        <w:t>w przypadku zmiany zakresu ubezpieczenia przewidzianych w klauzulach zawartych w  SWZ, bądź w opisie przedmiotu zamówienia określonych w SWZ;</w:t>
      </w:r>
    </w:p>
    <w:p w14:paraId="2F110E17" w14:textId="77777777" w:rsidR="00171175" w:rsidRPr="00171175" w:rsidRDefault="00171175" w:rsidP="00EB02C4">
      <w:pPr>
        <w:widowControl w:val="0"/>
        <w:numPr>
          <w:ilvl w:val="1"/>
          <w:numId w:val="11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w której Wykonawcę, któremu Zamawiający udzielił zamówienia, ma zastąpić nowy Wykonawca, o ile nowy Wykonawca spełnia warunki udziału w postępowaniu, nie zachodzą wobec niego podstawy wykluczenia oraz nie pociąga to za sobą innych istotnych zmian umowy, niż przewidziane przez Zamawiającego w SWZ.</w:t>
      </w:r>
    </w:p>
    <w:p w14:paraId="3C564F77" w14:textId="77777777" w:rsidR="00171175" w:rsidRPr="00171175" w:rsidRDefault="00171175" w:rsidP="00EB02C4">
      <w:pPr>
        <w:widowControl w:val="0"/>
        <w:numPr>
          <w:ilvl w:val="0"/>
          <w:numId w:val="111"/>
        </w:numPr>
        <w:suppressAutoHyphens/>
        <w:overflowPunct w:val="0"/>
        <w:autoSpaceDE w:val="0"/>
        <w:autoSpaceDN w:val="0"/>
        <w:adjustRightInd w:val="0"/>
        <w:spacing w:after="60" w:line="276" w:lineRule="auto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Zamawiający przewiduje następujący rodzaj i zakres zmian, o których mowa w ust. 1 powyżej, polegający na:</w:t>
      </w:r>
    </w:p>
    <w:p w14:paraId="56334A2B" w14:textId="77777777" w:rsidR="00171175" w:rsidRPr="00171175" w:rsidRDefault="00171175" w:rsidP="00EB02C4">
      <w:pPr>
        <w:widowControl w:val="0"/>
        <w:numPr>
          <w:ilvl w:val="1"/>
          <w:numId w:val="11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zmianie wielkości sum ubezpieczenia w związku z: nabywaniem/ zbywaniem/ likwidacją pojazdów;</w:t>
      </w:r>
    </w:p>
    <w:p w14:paraId="08B12778" w14:textId="77777777" w:rsidR="00171175" w:rsidRPr="00171175" w:rsidRDefault="00171175" w:rsidP="00EB02C4">
      <w:pPr>
        <w:widowControl w:val="0"/>
        <w:numPr>
          <w:ilvl w:val="1"/>
          <w:numId w:val="11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zmianie ilości posiadanych pojazdów w związku z: nabywaniem/ zbywaniem/ likwidacją pojazdów umowami cywilno-prawnymi nakładającymi na Zamawiającego obowiązek ubezpieczenia;</w:t>
      </w:r>
    </w:p>
    <w:p w14:paraId="0F43E3E3" w14:textId="77777777" w:rsidR="00171175" w:rsidRPr="00171175" w:rsidRDefault="00171175" w:rsidP="00EB02C4">
      <w:pPr>
        <w:widowControl w:val="0"/>
        <w:numPr>
          <w:ilvl w:val="1"/>
          <w:numId w:val="11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zmianie wysokości sum ubezpieczenia/sum gwarancyjnych wraz z weryfikacją stawek i  składek ubezpieczenia będące ich konsekwencją;</w:t>
      </w:r>
    </w:p>
    <w:p w14:paraId="3A8A4545" w14:textId="77777777" w:rsidR="00171175" w:rsidRPr="00171175" w:rsidRDefault="00171175" w:rsidP="00EB02C4">
      <w:pPr>
        <w:widowControl w:val="0"/>
        <w:numPr>
          <w:ilvl w:val="1"/>
          <w:numId w:val="11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zmianie ilości osób zgłoszonych do ubezpieczenia w zakresie ubezpieczenia następstw nieszczęśliwych wypadków kierowców i pasażerów (zwiększenie lub zmniejszenie liczby ubezpieczonych);</w:t>
      </w:r>
    </w:p>
    <w:p w14:paraId="65903EAE" w14:textId="77777777" w:rsidR="00171175" w:rsidRPr="00171175" w:rsidRDefault="00171175" w:rsidP="00EB02C4">
      <w:pPr>
        <w:widowControl w:val="0"/>
        <w:numPr>
          <w:ilvl w:val="1"/>
          <w:numId w:val="11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 xml:space="preserve">zmianie zakresu ubezpieczenia w związku z: zmianą zakresu wykonywanej działalności, ujawnieniem się i/lub powstaniem nowego ryzyka ubezpieczeniowego nieprzewidzianego w SWZ lub wynikającego z konieczności dostosowania do wymogów instytucji finansujących; </w:t>
      </w:r>
    </w:p>
    <w:p w14:paraId="69C19883" w14:textId="77777777" w:rsidR="00171175" w:rsidRPr="00171175" w:rsidRDefault="00171175" w:rsidP="00EB02C4">
      <w:pPr>
        <w:widowControl w:val="0"/>
        <w:numPr>
          <w:ilvl w:val="1"/>
          <w:numId w:val="11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zmianie wysokości składki ubezpieczeniowej na skutek rozszerzenia lub ograniczenia zakresu ubezpieczenia na wniosek Zamawiającego i za zgodą Wykonawcy w przypadku ujawnienia się i/lub powstania ryzyka ubezpieczeniowego nieprzewidzianego w OPZ lub wynikającego z konieczności dostosowania do wymogów instytucji finansujących;</w:t>
      </w:r>
    </w:p>
    <w:p w14:paraId="4304CABB" w14:textId="77777777" w:rsidR="00171175" w:rsidRPr="00171175" w:rsidRDefault="00171175" w:rsidP="00EB02C4">
      <w:pPr>
        <w:widowControl w:val="0"/>
        <w:numPr>
          <w:ilvl w:val="1"/>
          <w:numId w:val="11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 xml:space="preserve">zmianach przewidzianych w klauzulach zawartych w SWZ, bądź w opisie przedmiotu zamówienia określonego w SWZ; </w:t>
      </w:r>
    </w:p>
    <w:p w14:paraId="29E24C6A" w14:textId="77777777" w:rsidR="00171175" w:rsidRPr="00171175" w:rsidRDefault="00171175" w:rsidP="00EB02C4">
      <w:pPr>
        <w:widowControl w:val="0"/>
        <w:numPr>
          <w:ilvl w:val="1"/>
          <w:numId w:val="11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wydłużeniu (maksymalnie o 3 miesiące)/ skróceniu okresu ochrony ubezpieczeniowej oraz wyrównaniu terminów ubezpieczenia;</w:t>
      </w:r>
    </w:p>
    <w:p w14:paraId="699A483C" w14:textId="77777777" w:rsidR="00171175" w:rsidRPr="00171175" w:rsidRDefault="00171175" w:rsidP="00EB02C4">
      <w:pPr>
        <w:widowControl w:val="0"/>
        <w:numPr>
          <w:ilvl w:val="1"/>
          <w:numId w:val="11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zmianie terminów płatności składki;</w:t>
      </w:r>
    </w:p>
    <w:p w14:paraId="5ED21BCF" w14:textId="77777777" w:rsidR="00171175" w:rsidRPr="00171175" w:rsidRDefault="00171175" w:rsidP="00EB02C4">
      <w:pPr>
        <w:widowControl w:val="0"/>
        <w:numPr>
          <w:ilvl w:val="1"/>
          <w:numId w:val="11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aktualizacji danych Wykonawcy, w szczególności zmiany: nazwy, adresu siedziby;</w:t>
      </w:r>
    </w:p>
    <w:p w14:paraId="3D81B143" w14:textId="77777777" w:rsidR="00171175" w:rsidRPr="00171175" w:rsidRDefault="00171175" w:rsidP="00EB02C4">
      <w:pPr>
        <w:widowControl w:val="0"/>
        <w:numPr>
          <w:ilvl w:val="1"/>
          <w:numId w:val="11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zmianie wysokości składki ubezpieczeniowej w skutek okoliczności przewidzianych niniejszą umową;</w:t>
      </w:r>
    </w:p>
    <w:p w14:paraId="337A21BF" w14:textId="77777777" w:rsidR="00171175" w:rsidRPr="00171175" w:rsidRDefault="00171175" w:rsidP="00EB02C4">
      <w:pPr>
        <w:widowControl w:val="0"/>
        <w:numPr>
          <w:ilvl w:val="1"/>
          <w:numId w:val="11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w przypadku konieczności interpretacji/wykładni znaczenia i/lub zakresu pojęć zastosowanych w umowie, gdy budzą uzasadnione wątpliwości;</w:t>
      </w:r>
    </w:p>
    <w:p w14:paraId="6F6D5E05" w14:textId="77777777" w:rsidR="00171175" w:rsidRPr="00171175" w:rsidRDefault="00171175" w:rsidP="00EB02C4">
      <w:pPr>
        <w:widowControl w:val="0"/>
        <w:numPr>
          <w:ilvl w:val="1"/>
          <w:numId w:val="11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 xml:space="preserve">zmianie postanowień umowy w celu dostosowania do zmian w prawie powszechnie obowiązującym, które mają wpływ na realizację umowy; </w:t>
      </w:r>
    </w:p>
    <w:p w14:paraId="51BCEA83" w14:textId="77777777" w:rsidR="00171175" w:rsidRPr="00171175" w:rsidRDefault="00171175" w:rsidP="00EB02C4">
      <w:pPr>
        <w:widowControl w:val="0"/>
        <w:numPr>
          <w:ilvl w:val="1"/>
          <w:numId w:val="11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zmianie umowy dotyczącej poprawienia błędów i oczywistych omyłek słownych, literowych i liczbowych, zmiany układu graficznego umowy lub numeracji jednostek redakcyjnych, niepowodujące zmiany celu i istotnych postanowień umowy.</w:t>
      </w:r>
    </w:p>
    <w:p w14:paraId="577D97CD" w14:textId="77777777" w:rsidR="00171175" w:rsidRPr="00171175" w:rsidRDefault="00171175" w:rsidP="00EB02C4">
      <w:pPr>
        <w:widowControl w:val="0"/>
        <w:numPr>
          <w:ilvl w:val="0"/>
          <w:numId w:val="11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 xml:space="preserve">Niedopuszczalne są zmiany umowy, które modyfikowałyby ogólny charakter umowy. </w:t>
      </w:r>
    </w:p>
    <w:p w14:paraId="0835891D" w14:textId="77777777" w:rsidR="00171175" w:rsidRPr="00171175" w:rsidRDefault="00171175" w:rsidP="00EB02C4">
      <w:pPr>
        <w:widowControl w:val="0"/>
        <w:numPr>
          <w:ilvl w:val="0"/>
          <w:numId w:val="11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Pozostałe zmiany umowy są możliwe tylko w okolicznościach określonych w art. 455 ustawy Prawo zamówień publicznych.</w:t>
      </w:r>
    </w:p>
    <w:p w14:paraId="08D9D7C2" w14:textId="77777777" w:rsidR="00171175" w:rsidRPr="00171175" w:rsidRDefault="00171175" w:rsidP="00EB02C4">
      <w:pPr>
        <w:widowControl w:val="0"/>
        <w:numPr>
          <w:ilvl w:val="0"/>
          <w:numId w:val="11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 xml:space="preserve">Wszelkie zmiany umowy wymagają zgody obu stron (Wykonawcy i Zamawiającego) wyrażonej </w:t>
      </w:r>
      <w:r w:rsidRPr="00171175">
        <w:rPr>
          <w:rFonts w:asciiTheme="majorHAnsi" w:hAnsiTheme="majorHAnsi" w:cs="Calibri"/>
          <w:sz w:val="22"/>
          <w:szCs w:val="22"/>
          <w:lang w:eastAsia="en-US"/>
        </w:rPr>
        <w:lastRenderedPageBreak/>
        <w:t>w formie pisemnego aneksu pod rygorem nieważności.</w:t>
      </w:r>
    </w:p>
    <w:p w14:paraId="2836E620" w14:textId="77777777" w:rsidR="00171175" w:rsidRPr="00171175" w:rsidRDefault="00171175" w:rsidP="00EB02C4">
      <w:pPr>
        <w:widowControl w:val="0"/>
        <w:numPr>
          <w:ilvl w:val="0"/>
          <w:numId w:val="11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 xml:space="preserve">W przypadku sprzeczności pomiędzy treścią niniejszej Umowy ubezpieczenia generalnego, a  treścią umów indywidualnych lub ogólnych warunków ubezpieczenia, decyduje treść Umowy ubezpieczenia generalnego. </w:t>
      </w:r>
    </w:p>
    <w:p w14:paraId="5D271963" w14:textId="77777777" w:rsidR="00171175" w:rsidRPr="00171175" w:rsidRDefault="00171175" w:rsidP="00EB02C4">
      <w:pPr>
        <w:widowControl w:val="0"/>
        <w:numPr>
          <w:ilvl w:val="0"/>
          <w:numId w:val="111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W przypadku sprzeczności Ogólnych Warunków Ubezpieczenia z treścią Specyfikacji  Warunków Zamówienia, decyduje treść Specyfikacji Warunków Zamówienia oraz oferta Wykonawcy.</w:t>
      </w:r>
    </w:p>
    <w:p w14:paraId="4005DAE8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snapToGrid w:val="0"/>
          <w:sz w:val="22"/>
          <w:szCs w:val="22"/>
        </w:rPr>
        <w:t>§ 6</w:t>
      </w:r>
    </w:p>
    <w:p w14:paraId="3BABDE5B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ajorHAnsi" w:hAnsiTheme="majorHAnsi" w:cs="Calibri"/>
          <w:b/>
          <w:sz w:val="22"/>
          <w:szCs w:val="22"/>
        </w:rPr>
      </w:pPr>
      <w:r w:rsidRPr="00171175">
        <w:rPr>
          <w:rFonts w:asciiTheme="majorHAnsi" w:hAnsiTheme="majorHAnsi" w:cs="Calibri"/>
          <w:b/>
          <w:sz w:val="22"/>
          <w:szCs w:val="22"/>
        </w:rPr>
        <w:t>SKŁADKI</w:t>
      </w:r>
    </w:p>
    <w:p w14:paraId="4B7E2E5C" w14:textId="77777777" w:rsidR="00171175" w:rsidRPr="00171175" w:rsidRDefault="00171175" w:rsidP="00EB02C4">
      <w:pPr>
        <w:widowControl w:val="0"/>
        <w:numPr>
          <w:ilvl w:val="0"/>
          <w:numId w:val="112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Maksymalna wartość umowy (wysokość składki) łącznie z opcją za cały okres trwania umowy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30"/>
      </w:tblGrid>
      <w:tr w:rsidR="00171175" w:rsidRPr="00171175" w14:paraId="2B510ABC" w14:textId="77777777" w:rsidTr="000769C4">
        <w:trPr>
          <w:trHeight w:val="464"/>
        </w:trPr>
        <w:tc>
          <w:tcPr>
            <w:tcW w:w="8930" w:type="dxa"/>
            <w:vAlign w:val="center"/>
          </w:tcPr>
          <w:p w14:paraId="42C56F71" w14:textId="77777777" w:rsidR="00171175" w:rsidRPr="00171175" w:rsidRDefault="00171175" w:rsidP="001711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171175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kwota: ___________________________________________________________________________</w:t>
            </w:r>
          </w:p>
        </w:tc>
      </w:tr>
      <w:tr w:rsidR="00171175" w:rsidRPr="00171175" w14:paraId="583A0DED" w14:textId="77777777" w:rsidTr="000769C4">
        <w:trPr>
          <w:trHeight w:val="464"/>
        </w:trPr>
        <w:tc>
          <w:tcPr>
            <w:tcW w:w="8930" w:type="dxa"/>
            <w:vAlign w:val="center"/>
          </w:tcPr>
          <w:p w14:paraId="5F15891D" w14:textId="77777777" w:rsidR="00171175" w:rsidRPr="00171175" w:rsidRDefault="00171175" w:rsidP="001711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171175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(słownie: </w:t>
            </w:r>
            <w:r w:rsidRPr="00171175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___________________________________________________________________________</w:t>
            </w:r>
            <w:r w:rsidRPr="00171175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)</w:t>
            </w:r>
          </w:p>
        </w:tc>
      </w:tr>
    </w:tbl>
    <w:p w14:paraId="4635289F" w14:textId="77777777" w:rsidR="00171175" w:rsidRPr="00171175" w:rsidRDefault="00171175" w:rsidP="00171175">
      <w:pPr>
        <w:widowControl w:val="0"/>
        <w:tabs>
          <w:tab w:val="left" w:pos="0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00642858" w14:textId="77777777" w:rsidR="00171175" w:rsidRPr="00171175" w:rsidRDefault="00171175" w:rsidP="00171175">
      <w:pPr>
        <w:widowControl w:val="0"/>
        <w:tabs>
          <w:tab w:val="left" w:pos="0"/>
        </w:tabs>
        <w:suppressAutoHyphens/>
        <w:adjustRightInd w:val="0"/>
        <w:spacing w:line="276" w:lineRule="auto"/>
        <w:ind w:firstLine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i jest zgodna ze złożoną ofertą Wykonawcy z dnia ………………., 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30"/>
      </w:tblGrid>
      <w:tr w:rsidR="00171175" w:rsidRPr="00171175" w14:paraId="614C1E24" w14:textId="77777777" w:rsidTr="000769C4">
        <w:trPr>
          <w:trHeight w:val="464"/>
        </w:trPr>
        <w:tc>
          <w:tcPr>
            <w:tcW w:w="8930" w:type="dxa"/>
            <w:shd w:val="clear" w:color="auto" w:fill="C6D9F1"/>
            <w:vAlign w:val="center"/>
          </w:tcPr>
          <w:p w14:paraId="1D6C5D83" w14:textId="77777777" w:rsidR="00171175" w:rsidRPr="00171175" w:rsidRDefault="00171175" w:rsidP="001711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171175">
              <w:rPr>
                <w:rFonts w:asciiTheme="majorHAnsi" w:hAnsiTheme="majorHAnsi" w:cs="Calibri"/>
                <w:iCs/>
                <w:sz w:val="22"/>
                <w:szCs w:val="22"/>
              </w:rPr>
              <w:t>podstawowa wartość umowy (zamówienie podstawowe):</w:t>
            </w:r>
          </w:p>
        </w:tc>
      </w:tr>
      <w:tr w:rsidR="00171175" w:rsidRPr="00171175" w14:paraId="20E80649" w14:textId="77777777" w:rsidTr="000769C4">
        <w:trPr>
          <w:trHeight w:val="464"/>
        </w:trPr>
        <w:tc>
          <w:tcPr>
            <w:tcW w:w="8930" w:type="dxa"/>
            <w:vAlign w:val="center"/>
          </w:tcPr>
          <w:p w14:paraId="402D321B" w14:textId="77777777" w:rsidR="00171175" w:rsidRPr="00171175" w:rsidRDefault="00171175" w:rsidP="001711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171175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  <w:r w:rsidRPr="00171175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___________________________________________________________________________</w:t>
            </w:r>
          </w:p>
        </w:tc>
      </w:tr>
      <w:tr w:rsidR="00171175" w:rsidRPr="00171175" w14:paraId="120EAFE1" w14:textId="77777777" w:rsidTr="000769C4">
        <w:trPr>
          <w:trHeight w:val="464"/>
        </w:trPr>
        <w:tc>
          <w:tcPr>
            <w:tcW w:w="8930" w:type="dxa"/>
            <w:vAlign w:val="center"/>
          </w:tcPr>
          <w:p w14:paraId="0045D525" w14:textId="77777777" w:rsidR="00171175" w:rsidRPr="00171175" w:rsidRDefault="00171175" w:rsidP="001711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171175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(słownie: </w:t>
            </w:r>
            <w:r w:rsidRPr="00171175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___________________________________________________________________________</w:t>
            </w:r>
            <w:r w:rsidRPr="00171175">
              <w:rPr>
                <w:rFonts w:asciiTheme="majorHAnsi" w:hAnsiTheme="majorHAnsi" w:cs="Calibri"/>
                <w:iCs/>
                <w:sz w:val="22"/>
                <w:szCs w:val="22"/>
              </w:rPr>
              <w:t>)</w:t>
            </w:r>
          </w:p>
        </w:tc>
      </w:tr>
      <w:tr w:rsidR="00171175" w:rsidRPr="00171175" w14:paraId="774BC476" w14:textId="77777777" w:rsidTr="000769C4">
        <w:trPr>
          <w:trHeight w:val="464"/>
        </w:trPr>
        <w:tc>
          <w:tcPr>
            <w:tcW w:w="8930" w:type="dxa"/>
            <w:shd w:val="clear" w:color="auto" w:fill="C6D9F1"/>
            <w:vAlign w:val="center"/>
          </w:tcPr>
          <w:p w14:paraId="587E107F" w14:textId="77777777" w:rsidR="00171175" w:rsidRPr="00171175" w:rsidRDefault="00171175" w:rsidP="001711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171175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wartość umowy wynikająca z opcji </w:t>
            </w:r>
          </w:p>
        </w:tc>
      </w:tr>
      <w:tr w:rsidR="00171175" w:rsidRPr="00171175" w14:paraId="588E24CD" w14:textId="77777777" w:rsidTr="000769C4">
        <w:trPr>
          <w:trHeight w:val="464"/>
        </w:trPr>
        <w:tc>
          <w:tcPr>
            <w:tcW w:w="8930" w:type="dxa"/>
            <w:vAlign w:val="center"/>
          </w:tcPr>
          <w:p w14:paraId="30BCDD9A" w14:textId="77777777" w:rsidR="00171175" w:rsidRPr="00171175" w:rsidRDefault="00171175" w:rsidP="001711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171175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  <w:r w:rsidRPr="00171175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___________________________________________________________________________</w:t>
            </w:r>
          </w:p>
        </w:tc>
      </w:tr>
      <w:tr w:rsidR="00171175" w:rsidRPr="00171175" w14:paraId="46E3AFEE" w14:textId="77777777" w:rsidTr="000769C4">
        <w:trPr>
          <w:trHeight w:val="464"/>
        </w:trPr>
        <w:tc>
          <w:tcPr>
            <w:tcW w:w="8930" w:type="dxa"/>
            <w:vAlign w:val="center"/>
          </w:tcPr>
          <w:p w14:paraId="6026ADBA" w14:textId="77777777" w:rsidR="00171175" w:rsidRPr="00171175" w:rsidRDefault="00171175" w:rsidP="001711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171175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(słownie: </w:t>
            </w:r>
            <w:r w:rsidRPr="00171175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___________________________________________________________________________</w:t>
            </w:r>
            <w:r w:rsidRPr="00171175">
              <w:rPr>
                <w:rFonts w:asciiTheme="majorHAnsi" w:hAnsiTheme="majorHAnsi" w:cs="Calibri"/>
                <w:iCs/>
                <w:sz w:val="22"/>
                <w:szCs w:val="22"/>
              </w:rPr>
              <w:t>)</w:t>
            </w:r>
          </w:p>
        </w:tc>
      </w:tr>
    </w:tbl>
    <w:p w14:paraId="27E124DD" w14:textId="77777777" w:rsidR="00171175" w:rsidRPr="00171175" w:rsidRDefault="00171175" w:rsidP="00171175">
      <w:pPr>
        <w:widowControl w:val="0"/>
        <w:tabs>
          <w:tab w:val="left" w:pos="426"/>
        </w:tabs>
        <w:suppressAutoHyphens/>
        <w:adjustRightInd w:val="0"/>
        <w:spacing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034FFF3E" w14:textId="77777777" w:rsidR="00171175" w:rsidRPr="00171175" w:rsidRDefault="00171175" w:rsidP="00EB02C4">
      <w:pPr>
        <w:widowControl w:val="0"/>
        <w:numPr>
          <w:ilvl w:val="0"/>
          <w:numId w:val="112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bCs/>
          <w:sz w:val="22"/>
          <w:szCs w:val="22"/>
        </w:rPr>
        <w:t>Wykaz składek/stawek dla poszczególnych rodzajów pojazdów dotyczący ubezpieczeń komunikacyjnych – składka/stawka roczna za ubezpieczenie jednego pojazdu:</w:t>
      </w:r>
    </w:p>
    <w:tbl>
      <w:tblPr>
        <w:tblStyle w:val="Tabela-Siatka"/>
        <w:tblW w:w="4599" w:type="pct"/>
        <w:jc w:val="right"/>
        <w:tblLook w:val="04A0" w:firstRow="1" w:lastRow="0" w:firstColumn="1" w:lastColumn="0" w:noHBand="0" w:noVBand="1"/>
      </w:tblPr>
      <w:tblGrid>
        <w:gridCol w:w="556"/>
        <w:gridCol w:w="2338"/>
        <w:gridCol w:w="1401"/>
        <w:gridCol w:w="1241"/>
        <w:gridCol w:w="1636"/>
        <w:gridCol w:w="1423"/>
      </w:tblGrid>
      <w:tr w:rsidR="00171175" w:rsidRPr="00171175" w14:paraId="18F53B9A" w14:textId="77777777" w:rsidTr="000769C4">
        <w:trPr>
          <w:jc w:val="right"/>
        </w:trPr>
        <w:tc>
          <w:tcPr>
            <w:tcW w:w="323" w:type="pct"/>
            <w:shd w:val="clear" w:color="auto" w:fill="002060"/>
            <w:vAlign w:val="center"/>
          </w:tcPr>
          <w:p w14:paraId="2EFF8F8B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171175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Lp.</w:t>
            </w:r>
          </w:p>
        </w:tc>
        <w:tc>
          <w:tcPr>
            <w:tcW w:w="1360" w:type="pct"/>
            <w:shd w:val="clear" w:color="auto" w:fill="002060"/>
            <w:vAlign w:val="center"/>
          </w:tcPr>
          <w:p w14:paraId="1D328CCF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171175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Rodzaj pojazdu</w:t>
            </w:r>
          </w:p>
        </w:tc>
        <w:tc>
          <w:tcPr>
            <w:tcW w:w="815" w:type="pct"/>
            <w:shd w:val="clear" w:color="auto" w:fill="002060"/>
            <w:vAlign w:val="center"/>
          </w:tcPr>
          <w:p w14:paraId="3750AC5A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171175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Składka OC</w:t>
            </w:r>
          </w:p>
        </w:tc>
        <w:tc>
          <w:tcPr>
            <w:tcW w:w="722" w:type="pct"/>
            <w:shd w:val="clear" w:color="auto" w:fill="002060"/>
            <w:vAlign w:val="center"/>
          </w:tcPr>
          <w:p w14:paraId="2CF0D9A7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171175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Stawka AC</w:t>
            </w:r>
          </w:p>
        </w:tc>
        <w:tc>
          <w:tcPr>
            <w:tcW w:w="952" w:type="pct"/>
            <w:shd w:val="clear" w:color="auto" w:fill="002060"/>
            <w:vAlign w:val="center"/>
          </w:tcPr>
          <w:p w14:paraId="2EDAB728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171175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Składka NNW</w:t>
            </w:r>
          </w:p>
        </w:tc>
        <w:tc>
          <w:tcPr>
            <w:tcW w:w="828" w:type="pct"/>
            <w:shd w:val="clear" w:color="auto" w:fill="002060"/>
            <w:vAlign w:val="center"/>
          </w:tcPr>
          <w:p w14:paraId="17B14B0E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171175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Składka</w:t>
            </w:r>
          </w:p>
          <w:p w14:paraId="0799238B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171175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Assistance</w:t>
            </w:r>
          </w:p>
        </w:tc>
      </w:tr>
      <w:tr w:rsidR="00171175" w:rsidRPr="00171175" w14:paraId="31CE8363" w14:textId="77777777" w:rsidTr="000769C4">
        <w:trPr>
          <w:jc w:val="right"/>
        </w:trPr>
        <w:tc>
          <w:tcPr>
            <w:tcW w:w="323" w:type="pct"/>
            <w:vAlign w:val="center"/>
          </w:tcPr>
          <w:p w14:paraId="12FC4DF4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171175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1360" w:type="pct"/>
            <w:vAlign w:val="center"/>
          </w:tcPr>
          <w:p w14:paraId="7447364C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color w:val="FF0000"/>
                <w:sz w:val="22"/>
                <w:szCs w:val="22"/>
              </w:rPr>
            </w:pPr>
            <w:r w:rsidRPr="00171175">
              <w:rPr>
                <w:rFonts w:asciiTheme="majorHAnsi" w:hAnsiTheme="majorHAnsi" w:cs="Calibri"/>
                <w:iCs/>
                <w:sz w:val="22"/>
                <w:szCs w:val="22"/>
              </w:rPr>
              <w:t>Osobowy</w:t>
            </w:r>
          </w:p>
        </w:tc>
        <w:tc>
          <w:tcPr>
            <w:tcW w:w="815" w:type="pct"/>
          </w:tcPr>
          <w:p w14:paraId="6AFAE556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color w:val="FF0000"/>
                <w:sz w:val="22"/>
                <w:szCs w:val="22"/>
              </w:rPr>
            </w:pPr>
          </w:p>
        </w:tc>
        <w:tc>
          <w:tcPr>
            <w:tcW w:w="722" w:type="pct"/>
            <w:shd w:val="clear" w:color="auto" w:fill="auto"/>
          </w:tcPr>
          <w:p w14:paraId="363D0B74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color w:val="FF0000"/>
                <w:sz w:val="22"/>
                <w:szCs w:val="22"/>
              </w:rPr>
            </w:pPr>
          </w:p>
        </w:tc>
        <w:tc>
          <w:tcPr>
            <w:tcW w:w="952" w:type="pct"/>
          </w:tcPr>
          <w:p w14:paraId="5EED3AAE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color w:val="FF0000"/>
                <w:sz w:val="22"/>
                <w:szCs w:val="22"/>
              </w:rPr>
            </w:pPr>
          </w:p>
        </w:tc>
        <w:tc>
          <w:tcPr>
            <w:tcW w:w="828" w:type="pct"/>
          </w:tcPr>
          <w:p w14:paraId="4DF1015F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color w:val="FF0000"/>
                <w:sz w:val="22"/>
                <w:szCs w:val="22"/>
              </w:rPr>
            </w:pPr>
          </w:p>
        </w:tc>
      </w:tr>
      <w:tr w:rsidR="00171175" w:rsidRPr="00171175" w14:paraId="502758C3" w14:textId="77777777" w:rsidTr="000769C4">
        <w:trPr>
          <w:jc w:val="right"/>
        </w:trPr>
        <w:tc>
          <w:tcPr>
            <w:tcW w:w="323" w:type="pct"/>
            <w:vAlign w:val="center"/>
          </w:tcPr>
          <w:p w14:paraId="5A9339B1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171175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1360" w:type="pct"/>
            <w:vAlign w:val="center"/>
          </w:tcPr>
          <w:p w14:paraId="5D191523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171175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Ciężarowy o ład. </w:t>
            </w:r>
          </w:p>
          <w:p w14:paraId="264CD7C0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171175">
              <w:rPr>
                <w:rFonts w:asciiTheme="majorHAnsi" w:hAnsiTheme="majorHAnsi" w:cs="Calibri"/>
                <w:iCs/>
                <w:sz w:val="22"/>
                <w:szCs w:val="22"/>
              </w:rPr>
              <w:t>do 2,5t</w:t>
            </w:r>
          </w:p>
        </w:tc>
        <w:tc>
          <w:tcPr>
            <w:tcW w:w="815" w:type="pct"/>
          </w:tcPr>
          <w:p w14:paraId="6CFDBA23" w14:textId="77777777" w:rsidR="00171175" w:rsidRPr="00171175" w:rsidRDefault="00171175" w:rsidP="00171175">
            <w:pPr>
              <w:suppressAutoHyphens/>
              <w:spacing w:line="276" w:lineRule="auto"/>
              <w:ind w:right="-137"/>
              <w:jc w:val="center"/>
              <w:rPr>
                <w:rFonts w:asciiTheme="majorHAnsi" w:hAnsiTheme="majorHAnsi" w:cs="Calibri"/>
                <w:iCs/>
                <w:color w:val="FF0000"/>
                <w:sz w:val="22"/>
                <w:szCs w:val="22"/>
              </w:rPr>
            </w:pPr>
          </w:p>
        </w:tc>
        <w:tc>
          <w:tcPr>
            <w:tcW w:w="722" w:type="pct"/>
            <w:shd w:val="clear" w:color="auto" w:fill="auto"/>
          </w:tcPr>
          <w:p w14:paraId="5CDAC54D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color w:val="FF0000"/>
                <w:sz w:val="22"/>
                <w:szCs w:val="22"/>
              </w:rPr>
            </w:pPr>
          </w:p>
        </w:tc>
        <w:tc>
          <w:tcPr>
            <w:tcW w:w="952" w:type="pct"/>
          </w:tcPr>
          <w:p w14:paraId="4FD00D16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color w:val="FF0000"/>
                <w:sz w:val="22"/>
                <w:szCs w:val="22"/>
              </w:rPr>
            </w:pPr>
          </w:p>
        </w:tc>
        <w:tc>
          <w:tcPr>
            <w:tcW w:w="828" w:type="pct"/>
            <w:shd w:val="clear" w:color="auto" w:fill="auto"/>
          </w:tcPr>
          <w:p w14:paraId="7B92F754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color w:val="FF0000"/>
                <w:sz w:val="22"/>
                <w:szCs w:val="22"/>
              </w:rPr>
            </w:pPr>
          </w:p>
        </w:tc>
      </w:tr>
      <w:tr w:rsidR="00171175" w:rsidRPr="00171175" w14:paraId="6E37E86C" w14:textId="77777777" w:rsidTr="000769C4">
        <w:trPr>
          <w:trHeight w:val="221"/>
          <w:jc w:val="right"/>
        </w:trPr>
        <w:tc>
          <w:tcPr>
            <w:tcW w:w="323" w:type="pct"/>
            <w:vAlign w:val="center"/>
          </w:tcPr>
          <w:p w14:paraId="10850570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171175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1360" w:type="pct"/>
            <w:vAlign w:val="center"/>
          </w:tcPr>
          <w:p w14:paraId="5A2E4FEF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color w:val="FF0000"/>
                <w:sz w:val="22"/>
                <w:szCs w:val="22"/>
              </w:rPr>
            </w:pPr>
            <w:r w:rsidRPr="00171175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Specjalny </w:t>
            </w:r>
          </w:p>
        </w:tc>
        <w:tc>
          <w:tcPr>
            <w:tcW w:w="815" w:type="pct"/>
          </w:tcPr>
          <w:p w14:paraId="3DBD7125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color w:val="FF0000"/>
                <w:sz w:val="22"/>
                <w:szCs w:val="22"/>
              </w:rPr>
            </w:pPr>
          </w:p>
        </w:tc>
        <w:tc>
          <w:tcPr>
            <w:tcW w:w="722" w:type="pct"/>
            <w:shd w:val="clear" w:color="auto" w:fill="A6A6A6" w:themeFill="background1" w:themeFillShade="A6"/>
          </w:tcPr>
          <w:p w14:paraId="27AA72CF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color w:val="FF0000"/>
                <w:sz w:val="22"/>
                <w:szCs w:val="22"/>
              </w:rPr>
            </w:pPr>
          </w:p>
        </w:tc>
        <w:tc>
          <w:tcPr>
            <w:tcW w:w="952" w:type="pct"/>
          </w:tcPr>
          <w:p w14:paraId="510324EC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color w:val="FF0000"/>
                <w:sz w:val="22"/>
                <w:szCs w:val="22"/>
              </w:rPr>
            </w:pPr>
          </w:p>
        </w:tc>
        <w:tc>
          <w:tcPr>
            <w:tcW w:w="828" w:type="pct"/>
            <w:shd w:val="clear" w:color="auto" w:fill="A6A6A6" w:themeFill="background1" w:themeFillShade="A6"/>
          </w:tcPr>
          <w:p w14:paraId="00AC54A5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color w:val="FF0000"/>
                <w:sz w:val="22"/>
                <w:szCs w:val="22"/>
              </w:rPr>
            </w:pPr>
          </w:p>
        </w:tc>
      </w:tr>
      <w:tr w:rsidR="00171175" w:rsidRPr="00171175" w14:paraId="6553085F" w14:textId="77777777" w:rsidTr="000769C4">
        <w:trPr>
          <w:jc w:val="right"/>
        </w:trPr>
        <w:tc>
          <w:tcPr>
            <w:tcW w:w="323" w:type="pct"/>
            <w:vAlign w:val="center"/>
          </w:tcPr>
          <w:p w14:paraId="71DC770F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171175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1360" w:type="pct"/>
            <w:vAlign w:val="center"/>
          </w:tcPr>
          <w:p w14:paraId="31D0818C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color w:val="FF0000"/>
                <w:sz w:val="22"/>
                <w:szCs w:val="22"/>
              </w:rPr>
            </w:pPr>
            <w:r w:rsidRPr="00171175">
              <w:rPr>
                <w:rFonts w:asciiTheme="majorHAnsi" w:hAnsiTheme="majorHAnsi" w:cs="Calibri"/>
                <w:iCs/>
                <w:sz w:val="22"/>
                <w:szCs w:val="22"/>
              </w:rPr>
              <w:t>Ciągnik rolniczy</w:t>
            </w:r>
          </w:p>
        </w:tc>
        <w:tc>
          <w:tcPr>
            <w:tcW w:w="815" w:type="pct"/>
          </w:tcPr>
          <w:p w14:paraId="27069E85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color w:val="FF0000"/>
                <w:sz w:val="22"/>
                <w:szCs w:val="22"/>
              </w:rPr>
            </w:pPr>
          </w:p>
        </w:tc>
        <w:tc>
          <w:tcPr>
            <w:tcW w:w="722" w:type="pct"/>
            <w:shd w:val="clear" w:color="auto" w:fill="A6A6A6" w:themeFill="background1" w:themeFillShade="A6"/>
          </w:tcPr>
          <w:p w14:paraId="43FC12CF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color w:val="FF0000"/>
                <w:sz w:val="22"/>
                <w:szCs w:val="22"/>
              </w:rPr>
            </w:pPr>
          </w:p>
        </w:tc>
        <w:tc>
          <w:tcPr>
            <w:tcW w:w="952" w:type="pct"/>
          </w:tcPr>
          <w:p w14:paraId="386A5568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color w:val="FF0000"/>
                <w:sz w:val="22"/>
                <w:szCs w:val="22"/>
              </w:rPr>
            </w:pPr>
          </w:p>
        </w:tc>
        <w:tc>
          <w:tcPr>
            <w:tcW w:w="828" w:type="pct"/>
            <w:shd w:val="clear" w:color="auto" w:fill="A6A6A6" w:themeFill="background1" w:themeFillShade="A6"/>
          </w:tcPr>
          <w:p w14:paraId="625B5830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color w:val="FF0000"/>
                <w:sz w:val="22"/>
                <w:szCs w:val="22"/>
              </w:rPr>
            </w:pPr>
          </w:p>
        </w:tc>
      </w:tr>
      <w:tr w:rsidR="00171175" w:rsidRPr="00171175" w14:paraId="3A6C4A00" w14:textId="77777777" w:rsidTr="000769C4">
        <w:trPr>
          <w:jc w:val="right"/>
        </w:trPr>
        <w:tc>
          <w:tcPr>
            <w:tcW w:w="323" w:type="pct"/>
            <w:vAlign w:val="center"/>
          </w:tcPr>
          <w:p w14:paraId="3D7503AC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171175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1360" w:type="pct"/>
            <w:vAlign w:val="center"/>
          </w:tcPr>
          <w:p w14:paraId="4D1AAB2F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color w:val="FF0000"/>
                <w:sz w:val="22"/>
                <w:szCs w:val="22"/>
              </w:rPr>
            </w:pPr>
            <w:r w:rsidRPr="00171175">
              <w:rPr>
                <w:rFonts w:asciiTheme="majorHAnsi" w:hAnsiTheme="majorHAnsi" w:cs="Calibri"/>
                <w:iCs/>
                <w:sz w:val="22"/>
                <w:szCs w:val="22"/>
              </w:rPr>
              <w:t>Przyczepa</w:t>
            </w:r>
          </w:p>
        </w:tc>
        <w:tc>
          <w:tcPr>
            <w:tcW w:w="815" w:type="pct"/>
          </w:tcPr>
          <w:p w14:paraId="132611C7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color w:val="FF0000"/>
                <w:sz w:val="22"/>
                <w:szCs w:val="22"/>
              </w:rPr>
            </w:pPr>
          </w:p>
        </w:tc>
        <w:tc>
          <w:tcPr>
            <w:tcW w:w="722" w:type="pct"/>
            <w:shd w:val="clear" w:color="auto" w:fill="A6A6A6" w:themeFill="background1" w:themeFillShade="A6"/>
          </w:tcPr>
          <w:p w14:paraId="3684C1C1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color w:val="FF0000"/>
                <w:sz w:val="22"/>
                <w:szCs w:val="22"/>
              </w:rPr>
            </w:pPr>
          </w:p>
        </w:tc>
        <w:tc>
          <w:tcPr>
            <w:tcW w:w="952" w:type="pct"/>
            <w:shd w:val="clear" w:color="auto" w:fill="A6A6A6" w:themeFill="background1" w:themeFillShade="A6"/>
          </w:tcPr>
          <w:p w14:paraId="1E09E760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color w:val="FF0000"/>
                <w:sz w:val="22"/>
                <w:szCs w:val="22"/>
              </w:rPr>
            </w:pPr>
          </w:p>
        </w:tc>
        <w:tc>
          <w:tcPr>
            <w:tcW w:w="828" w:type="pct"/>
            <w:shd w:val="clear" w:color="auto" w:fill="A6A6A6" w:themeFill="background1" w:themeFillShade="A6"/>
          </w:tcPr>
          <w:p w14:paraId="7CFE14AE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color w:val="FF0000"/>
                <w:sz w:val="22"/>
                <w:szCs w:val="22"/>
              </w:rPr>
            </w:pPr>
          </w:p>
        </w:tc>
      </w:tr>
      <w:tr w:rsidR="00171175" w:rsidRPr="00171175" w14:paraId="46D725DE" w14:textId="77777777" w:rsidTr="000769C4">
        <w:trPr>
          <w:jc w:val="right"/>
        </w:trPr>
        <w:tc>
          <w:tcPr>
            <w:tcW w:w="323" w:type="pct"/>
            <w:vAlign w:val="center"/>
          </w:tcPr>
          <w:p w14:paraId="675FC654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171175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6.</w:t>
            </w:r>
          </w:p>
        </w:tc>
        <w:tc>
          <w:tcPr>
            <w:tcW w:w="1360" w:type="pct"/>
            <w:vAlign w:val="center"/>
          </w:tcPr>
          <w:p w14:paraId="604866AC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171175">
              <w:rPr>
                <w:rFonts w:asciiTheme="majorHAnsi" w:hAnsiTheme="majorHAnsi" w:cs="Calibri"/>
                <w:iCs/>
                <w:sz w:val="22"/>
                <w:szCs w:val="22"/>
              </w:rPr>
              <w:t>Naczepa</w:t>
            </w:r>
          </w:p>
        </w:tc>
        <w:tc>
          <w:tcPr>
            <w:tcW w:w="815" w:type="pct"/>
          </w:tcPr>
          <w:p w14:paraId="5497AC60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color w:val="FF0000"/>
                <w:sz w:val="22"/>
                <w:szCs w:val="22"/>
              </w:rPr>
            </w:pPr>
          </w:p>
        </w:tc>
        <w:tc>
          <w:tcPr>
            <w:tcW w:w="722" w:type="pct"/>
            <w:shd w:val="clear" w:color="auto" w:fill="auto"/>
          </w:tcPr>
          <w:p w14:paraId="59BCBB2F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color w:val="FF0000"/>
                <w:sz w:val="22"/>
                <w:szCs w:val="22"/>
              </w:rPr>
            </w:pPr>
          </w:p>
        </w:tc>
        <w:tc>
          <w:tcPr>
            <w:tcW w:w="952" w:type="pct"/>
            <w:shd w:val="clear" w:color="auto" w:fill="A6A6A6" w:themeFill="background1" w:themeFillShade="A6"/>
          </w:tcPr>
          <w:p w14:paraId="3865F1E3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color w:val="FF0000"/>
                <w:sz w:val="22"/>
                <w:szCs w:val="22"/>
              </w:rPr>
            </w:pPr>
          </w:p>
        </w:tc>
        <w:tc>
          <w:tcPr>
            <w:tcW w:w="828" w:type="pct"/>
            <w:shd w:val="clear" w:color="auto" w:fill="A6A6A6" w:themeFill="background1" w:themeFillShade="A6"/>
          </w:tcPr>
          <w:p w14:paraId="39FD55F3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color w:val="FF0000"/>
                <w:sz w:val="22"/>
                <w:szCs w:val="22"/>
              </w:rPr>
            </w:pPr>
          </w:p>
        </w:tc>
      </w:tr>
      <w:tr w:rsidR="00171175" w:rsidRPr="00171175" w14:paraId="47EDA5FD" w14:textId="77777777" w:rsidTr="000769C4">
        <w:trPr>
          <w:jc w:val="right"/>
        </w:trPr>
        <w:tc>
          <w:tcPr>
            <w:tcW w:w="323" w:type="pct"/>
            <w:vAlign w:val="center"/>
          </w:tcPr>
          <w:p w14:paraId="46D48047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171175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7.</w:t>
            </w:r>
          </w:p>
        </w:tc>
        <w:tc>
          <w:tcPr>
            <w:tcW w:w="1360" w:type="pct"/>
            <w:vAlign w:val="center"/>
          </w:tcPr>
          <w:p w14:paraId="6149FA55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171175">
              <w:rPr>
                <w:rFonts w:asciiTheme="majorHAnsi" w:hAnsiTheme="majorHAnsi" w:cs="Calibri"/>
                <w:iCs/>
                <w:sz w:val="22"/>
                <w:szCs w:val="22"/>
              </w:rPr>
              <w:t>Wolnobieżne</w:t>
            </w:r>
          </w:p>
        </w:tc>
        <w:tc>
          <w:tcPr>
            <w:tcW w:w="815" w:type="pct"/>
          </w:tcPr>
          <w:p w14:paraId="6E158736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color w:val="FF0000"/>
                <w:sz w:val="22"/>
                <w:szCs w:val="22"/>
              </w:rPr>
            </w:pPr>
          </w:p>
        </w:tc>
        <w:tc>
          <w:tcPr>
            <w:tcW w:w="722" w:type="pct"/>
            <w:shd w:val="clear" w:color="auto" w:fill="A6A6A6" w:themeFill="background1" w:themeFillShade="A6"/>
          </w:tcPr>
          <w:p w14:paraId="4AF117E1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color w:val="FF0000"/>
                <w:sz w:val="22"/>
                <w:szCs w:val="22"/>
              </w:rPr>
            </w:pPr>
          </w:p>
        </w:tc>
        <w:tc>
          <w:tcPr>
            <w:tcW w:w="952" w:type="pct"/>
            <w:shd w:val="clear" w:color="auto" w:fill="A6A6A6" w:themeFill="background1" w:themeFillShade="A6"/>
          </w:tcPr>
          <w:p w14:paraId="1E2DF6EB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color w:val="FF0000"/>
                <w:sz w:val="22"/>
                <w:szCs w:val="22"/>
              </w:rPr>
            </w:pPr>
          </w:p>
        </w:tc>
        <w:tc>
          <w:tcPr>
            <w:tcW w:w="828" w:type="pct"/>
            <w:shd w:val="clear" w:color="auto" w:fill="A6A6A6" w:themeFill="background1" w:themeFillShade="A6"/>
          </w:tcPr>
          <w:p w14:paraId="64666997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color w:val="FF0000"/>
                <w:sz w:val="22"/>
                <w:szCs w:val="22"/>
              </w:rPr>
            </w:pPr>
          </w:p>
        </w:tc>
      </w:tr>
    </w:tbl>
    <w:p w14:paraId="0305B67A" w14:textId="77777777" w:rsidR="00171175" w:rsidRPr="00171175" w:rsidRDefault="00171175" w:rsidP="00EB02C4">
      <w:pPr>
        <w:widowControl w:val="0"/>
        <w:numPr>
          <w:ilvl w:val="0"/>
          <w:numId w:val="112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Płatność składki na konto Wykonawcy zostanie podana w wystawionych dokumentach  potwierdzających ochronę ubezpieczeniową.</w:t>
      </w:r>
    </w:p>
    <w:p w14:paraId="0D361873" w14:textId="77777777" w:rsidR="00171175" w:rsidRPr="00171175" w:rsidRDefault="00171175" w:rsidP="00EB02C4">
      <w:pPr>
        <w:widowControl w:val="0"/>
        <w:numPr>
          <w:ilvl w:val="0"/>
          <w:numId w:val="112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Za datę dokonania zapłaty przyjmuje się datę obciążenia rachunku Zamawiającego.</w:t>
      </w:r>
    </w:p>
    <w:p w14:paraId="6F54BB1C" w14:textId="77777777" w:rsidR="00171175" w:rsidRPr="00171175" w:rsidRDefault="00171175" w:rsidP="00EB02C4">
      <w:pPr>
        <w:widowControl w:val="0"/>
        <w:numPr>
          <w:ilvl w:val="0"/>
          <w:numId w:val="112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Sładka płatna według następujących terminów:</w:t>
      </w:r>
    </w:p>
    <w:p w14:paraId="209B0F02" w14:textId="77777777" w:rsidR="00171175" w:rsidRPr="00171175" w:rsidRDefault="00171175" w:rsidP="00EB02C4">
      <w:pPr>
        <w:widowControl w:val="0"/>
        <w:numPr>
          <w:ilvl w:val="1"/>
          <w:numId w:val="112"/>
        </w:numPr>
        <w:suppressAutoHyphens/>
        <w:overflowPunct w:val="0"/>
        <w:autoSpaceDE w:val="0"/>
        <w:autoSpaceDN w:val="0"/>
        <w:adjustRightInd w:val="0"/>
        <w:spacing w:after="60" w:line="276" w:lineRule="auto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I okres ubezpieczenia (okres wyrównawczy) - jednorazowo w terminie 30 dni od początku okresu ubezpieczenia, jednak nie wcześniej niż 30 dni od daty wystawienia dokumentu ubezpieczenia z uwzględnieniem klauzuli wyrównania okresów ubezpieczenia.</w:t>
      </w:r>
    </w:p>
    <w:p w14:paraId="779B955E" w14:textId="77777777" w:rsidR="00171175" w:rsidRPr="00171175" w:rsidRDefault="00171175" w:rsidP="00EB02C4">
      <w:pPr>
        <w:widowControl w:val="0"/>
        <w:numPr>
          <w:ilvl w:val="1"/>
          <w:numId w:val="112"/>
        </w:numPr>
        <w:suppressAutoHyphens/>
        <w:overflowPunct w:val="0"/>
        <w:autoSpaceDE w:val="0"/>
        <w:autoSpaceDN w:val="0"/>
        <w:adjustRightInd w:val="0"/>
        <w:spacing w:after="60" w:line="276" w:lineRule="auto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="Cambria" w:hAnsi="Cambria" w:cstheme="minorHAnsi"/>
          <w:sz w:val="22"/>
          <w:szCs w:val="22"/>
        </w:rPr>
        <w:lastRenderedPageBreak/>
        <w:t>II oraz III okres ubezpieczenia:</w:t>
      </w:r>
    </w:p>
    <w:tbl>
      <w:tblPr>
        <w:tblW w:w="6960" w:type="dxa"/>
        <w:tblInd w:w="1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2"/>
        <w:gridCol w:w="3794"/>
        <w:gridCol w:w="1984"/>
      </w:tblGrid>
      <w:tr w:rsidR="00171175" w:rsidRPr="00171175" w14:paraId="5D23BC31" w14:textId="77777777" w:rsidTr="000769C4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6BE2897" w14:textId="77777777" w:rsidR="00171175" w:rsidRPr="00171175" w:rsidRDefault="00171175" w:rsidP="0017117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  <w:b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Nr raty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682802FE" w14:textId="77777777" w:rsidR="00171175" w:rsidRPr="00171175" w:rsidRDefault="00171175" w:rsidP="0017117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  <w:b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Roczny okres ubezpieczenia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207B7D1" w14:textId="77777777" w:rsidR="00171175" w:rsidRPr="00171175" w:rsidRDefault="00171175" w:rsidP="0017117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22" w:hanging="22"/>
              <w:jc w:val="center"/>
              <w:textAlignment w:val="baseline"/>
              <w:rPr>
                <w:rFonts w:ascii="Cambria" w:hAnsi="Cambria" w:cs="Calibri"/>
                <w:b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Termin płatności:</w:t>
            </w:r>
          </w:p>
        </w:tc>
      </w:tr>
      <w:tr w:rsidR="00171175" w:rsidRPr="00171175" w14:paraId="04B8EC40" w14:textId="77777777" w:rsidTr="000769C4">
        <w:trPr>
          <w:trHeight w:val="386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99E3" w14:textId="77777777" w:rsidR="00171175" w:rsidRPr="00171175" w:rsidRDefault="00171175" w:rsidP="001711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77D7F" w14:textId="77777777" w:rsidR="00171175" w:rsidRPr="00171175" w:rsidRDefault="00171175" w:rsidP="0017117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textAlignment w:val="baseline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sz w:val="22"/>
                <w:szCs w:val="22"/>
                <w:lang w:eastAsia="en-US"/>
              </w:rPr>
              <w:t>26.07.2022 – 25.07.2023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6376B" w14:textId="77777777" w:rsidR="00171175" w:rsidRPr="00171175" w:rsidRDefault="00171175" w:rsidP="001711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31.08.2022 r.</w:t>
            </w:r>
          </w:p>
        </w:tc>
      </w:tr>
      <w:tr w:rsidR="00171175" w:rsidRPr="00171175" w14:paraId="0418BFDF" w14:textId="77777777" w:rsidTr="000769C4">
        <w:trPr>
          <w:trHeight w:val="422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07B3" w14:textId="77777777" w:rsidR="00171175" w:rsidRPr="00171175" w:rsidRDefault="00171175" w:rsidP="001711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3D90" w14:textId="77777777" w:rsidR="00171175" w:rsidRPr="00171175" w:rsidRDefault="00171175" w:rsidP="0017117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textAlignment w:val="baseline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sz w:val="22"/>
                <w:szCs w:val="22"/>
                <w:lang w:eastAsia="en-US"/>
              </w:rPr>
              <w:t>26.07.2023 – 25.07.2024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877E" w14:textId="77777777" w:rsidR="00171175" w:rsidRPr="00171175" w:rsidRDefault="00171175" w:rsidP="001711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  <w:t>31.08.2023 r.</w:t>
            </w:r>
          </w:p>
        </w:tc>
      </w:tr>
    </w:tbl>
    <w:p w14:paraId="44859259" w14:textId="77777777" w:rsidR="00171175" w:rsidRPr="00171175" w:rsidRDefault="00171175" w:rsidP="00171175">
      <w:pPr>
        <w:widowControl w:val="0"/>
        <w:suppressAutoHyphens/>
        <w:overflowPunct w:val="0"/>
        <w:autoSpaceDE w:val="0"/>
        <w:autoSpaceDN w:val="0"/>
        <w:adjustRightInd w:val="0"/>
        <w:spacing w:after="60" w:line="276" w:lineRule="auto"/>
        <w:ind w:left="792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</w:p>
    <w:p w14:paraId="534C2CFC" w14:textId="77777777" w:rsidR="00171175" w:rsidRPr="00171175" w:rsidRDefault="00171175" w:rsidP="00EB02C4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Dodatkowe składki/płatności w ramach opcji oraz składki/płatności dla pojazdów z  indywidualnym okresem ubezpieczenia będą płatne w ciągu 30 dni od rozpoczęcia okresu ubezpieczenia.</w:t>
      </w:r>
    </w:p>
    <w:p w14:paraId="2C66926B" w14:textId="77777777" w:rsidR="00171175" w:rsidRPr="00171175" w:rsidRDefault="00171175" w:rsidP="00EB02C4">
      <w:pPr>
        <w:widowControl w:val="0"/>
        <w:numPr>
          <w:ilvl w:val="0"/>
          <w:numId w:val="112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Przy wyliczaniu składki za ubezpieczenia zawierane na okres krótszy niż 12 miesięcy Wykonawcy muszą wziąć pod uwagę faktyczny okres ubezpieczenia – nie będzie miała zastosowania składka minimalna i tabela frakcyjna.</w:t>
      </w:r>
    </w:p>
    <w:p w14:paraId="760BE8A9" w14:textId="77777777" w:rsidR="00171175" w:rsidRPr="00171175" w:rsidRDefault="00171175" w:rsidP="00EB02C4">
      <w:pPr>
        <w:widowControl w:val="0"/>
        <w:numPr>
          <w:ilvl w:val="0"/>
          <w:numId w:val="112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Wykonawca, któremu zostanie udzielone zamówienie podstawowe zobowiązany będzie do zastosowania w opcjach stawek nie wyższych niż zastosowanych w zamówieniu podstawowym, proporcjonalnie do okresu rzeczywiście udzielanej ochrony ubezpieczeniowej wg systemu pro rata temporis (bez stosowania składki minimalnej i tabeli frakcyjnej).</w:t>
      </w:r>
    </w:p>
    <w:p w14:paraId="41E99AC6" w14:textId="77777777" w:rsidR="00171175" w:rsidRPr="00171175" w:rsidRDefault="00171175" w:rsidP="00EB02C4">
      <w:pPr>
        <w:widowControl w:val="0"/>
        <w:numPr>
          <w:ilvl w:val="0"/>
          <w:numId w:val="112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 xml:space="preserve">W przypadku niezrealizowania w pełni umowy co do wartości wynikającej z opcji  o  której mowa w ust. 1 w okresie obowiązywania umowy, Wykonawca nie będzie wnosił żadnych roszczeń wobec Zamawiającego. </w:t>
      </w:r>
    </w:p>
    <w:p w14:paraId="39E36FAD" w14:textId="77777777" w:rsidR="00171175" w:rsidRPr="00171175" w:rsidRDefault="00171175" w:rsidP="00171175">
      <w:pPr>
        <w:suppressAutoHyphens/>
        <w:overflowPunct w:val="0"/>
        <w:spacing w:after="60" w:line="276" w:lineRule="auto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</w:p>
    <w:p w14:paraId="65402034" w14:textId="77777777" w:rsidR="00171175" w:rsidRPr="00171175" w:rsidRDefault="00171175" w:rsidP="00171175">
      <w:pPr>
        <w:suppressAutoHyphens/>
        <w:overflowPunct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snapToGrid w:val="0"/>
          <w:sz w:val="22"/>
          <w:szCs w:val="22"/>
        </w:rPr>
        <w:t>§ 7</w:t>
      </w:r>
    </w:p>
    <w:p w14:paraId="68205B5B" w14:textId="77777777" w:rsidR="00171175" w:rsidRPr="00171175" w:rsidRDefault="00171175" w:rsidP="00171175">
      <w:pPr>
        <w:widowControl w:val="0"/>
        <w:tabs>
          <w:tab w:val="left" w:pos="5812"/>
        </w:tabs>
        <w:suppressAutoHyphens/>
        <w:adjustRightInd w:val="0"/>
        <w:spacing w:line="276" w:lineRule="auto"/>
        <w:jc w:val="center"/>
        <w:textAlignment w:val="baseline"/>
        <w:rPr>
          <w:rFonts w:asciiTheme="majorHAnsi" w:hAnsiTheme="majorHAnsi" w:cs="Calibri"/>
          <w:b/>
          <w:iCs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z w:val="22"/>
          <w:szCs w:val="22"/>
        </w:rPr>
        <w:t>ZASADY WPROWADZANIA ZMIAN WYNOGRODZENIA (WALORYZACJA WYNAGRODZENIA)</w:t>
      </w:r>
    </w:p>
    <w:p w14:paraId="3C5DA48D" w14:textId="77777777" w:rsidR="00171175" w:rsidRPr="00171175" w:rsidRDefault="00171175" w:rsidP="00EB02C4">
      <w:pPr>
        <w:widowControl w:val="0"/>
        <w:numPr>
          <w:ilvl w:val="0"/>
          <w:numId w:val="144"/>
        </w:numPr>
        <w:tabs>
          <w:tab w:val="left" w:pos="426"/>
        </w:tabs>
        <w:suppressAutoHyphens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71175">
        <w:rPr>
          <w:rFonts w:asciiTheme="majorHAnsi" w:hAnsiTheme="majorHAnsi"/>
          <w:sz w:val="22"/>
          <w:szCs w:val="22"/>
        </w:rPr>
        <w:t xml:space="preserve">Zgodnie z art. 436 pkt 4 lit. b ustawy </w:t>
      </w:r>
      <w:proofErr w:type="spellStart"/>
      <w:r w:rsidRPr="00171175">
        <w:rPr>
          <w:rFonts w:asciiTheme="majorHAnsi" w:hAnsiTheme="majorHAnsi"/>
          <w:sz w:val="22"/>
          <w:szCs w:val="22"/>
        </w:rPr>
        <w:t>Pzp</w:t>
      </w:r>
      <w:proofErr w:type="spellEnd"/>
      <w:r w:rsidRPr="00171175">
        <w:rPr>
          <w:rFonts w:asciiTheme="majorHAnsi" w:hAnsiTheme="majorHAnsi"/>
          <w:sz w:val="22"/>
          <w:szCs w:val="22"/>
        </w:rPr>
        <w:t>, wysokość wynagrodzenia należnego Wykonawcy może podlegać waloryzacji, w przypadku zmiany:</w:t>
      </w:r>
    </w:p>
    <w:p w14:paraId="6F7E7DAD" w14:textId="77777777" w:rsidR="00171175" w:rsidRPr="00171175" w:rsidRDefault="00171175" w:rsidP="00EB02C4">
      <w:pPr>
        <w:widowControl w:val="0"/>
        <w:numPr>
          <w:ilvl w:val="0"/>
          <w:numId w:val="133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Theme="majorHAnsi" w:eastAsia="SimSun" w:hAnsiTheme="majorHAnsi"/>
          <w:sz w:val="22"/>
          <w:szCs w:val="22"/>
        </w:rPr>
      </w:pPr>
      <w:r w:rsidRPr="00171175">
        <w:rPr>
          <w:rFonts w:asciiTheme="majorHAnsi" w:eastAsia="SimSun" w:hAnsiTheme="majorHAnsi"/>
          <w:sz w:val="22"/>
          <w:szCs w:val="22"/>
        </w:rPr>
        <w:t xml:space="preserve">stawki podatku od towarów i usług oraz podatku akcyzowego, </w:t>
      </w:r>
    </w:p>
    <w:p w14:paraId="62A8487C" w14:textId="77777777" w:rsidR="00171175" w:rsidRPr="00171175" w:rsidRDefault="00171175" w:rsidP="00EB02C4">
      <w:pPr>
        <w:widowControl w:val="0"/>
        <w:numPr>
          <w:ilvl w:val="0"/>
          <w:numId w:val="133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Theme="majorHAnsi" w:eastAsia="SimSun" w:hAnsiTheme="majorHAnsi"/>
          <w:spacing w:val="-4"/>
          <w:sz w:val="22"/>
          <w:szCs w:val="22"/>
        </w:rPr>
      </w:pPr>
      <w:r w:rsidRPr="00171175">
        <w:rPr>
          <w:rFonts w:asciiTheme="majorHAnsi" w:eastAsia="SimSun" w:hAnsiTheme="majorHAnsi"/>
          <w:spacing w:val="-4"/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o minimalnym wynagrodzeniu za pracę, </w:t>
      </w:r>
    </w:p>
    <w:p w14:paraId="6CF1B9F3" w14:textId="77777777" w:rsidR="00171175" w:rsidRPr="00171175" w:rsidRDefault="00171175" w:rsidP="00EB02C4">
      <w:pPr>
        <w:widowControl w:val="0"/>
        <w:numPr>
          <w:ilvl w:val="0"/>
          <w:numId w:val="133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Theme="majorHAnsi" w:eastAsia="SimSun" w:hAnsiTheme="majorHAnsi"/>
          <w:sz w:val="22"/>
          <w:szCs w:val="22"/>
        </w:rPr>
      </w:pPr>
      <w:r w:rsidRPr="00171175">
        <w:rPr>
          <w:rFonts w:asciiTheme="majorHAnsi" w:eastAsia="SimSun" w:hAnsiTheme="majorHAnsi"/>
          <w:sz w:val="22"/>
          <w:szCs w:val="22"/>
        </w:rPr>
        <w:t xml:space="preserve">zasad podlegania ubezpieczeniom społecznym lub ubezpieczeniu zdrowotnemu lub wysokości składki na ubezpieczenia społeczne lub zdrowotne, </w:t>
      </w:r>
    </w:p>
    <w:p w14:paraId="1077979E" w14:textId="77777777" w:rsidR="00171175" w:rsidRPr="00171175" w:rsidRDefault="00171175" w:rsidP="00EB02C4">
      <w:pPr>
        <w:widowControl w:val="0"/>
        <w:numPr>
          <w:ilvl w:val="0"/>
          <w:numId w:val="133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171175">
        <w:rPr>
          <w:rFonts w:asciiTheme="majorHAnsi" w:hAnsiTheme="majorHAnsi"/>
          <w:sz w:val="22"/>
          <w:szCs w:val="22"/>
        </w:rPr>
        <w:t>zasad gromadzenia i wysokości wpłat do pracowniczych planów kapitałowych, o których mowa w ustawie z dnia 4 października 2018 r. o pracowniczych planach kapitałowych</w:t>
      </w:r>
      <w:r w:rsidRPr="00171175">
        <w:rPr>
          <w:rFonts w:asciiTheme="majorHAnsi" w:eastAsia="SimSun" w:hAnsiTheme="majorHAnsi"/>
          <w:sz w:val="22"/>
          <w:szCs w:val="22"/>
        </w:rPr>
        <w:t xml:space="preserve">, </w:t>
      </w:r>
    </w:p>
    <w:p w14:paraId="57003115" w14:textId="77777777" w:rsidR="00171175" w:rsidRPr="00171175" w:rsidRDefault="00171175" w:rsidP="00171175">
      <w:pPr>
        <w:widowControl w:val="0"/>
        <w:tabs>
          <w:tab w:val="left" w:pos="709"/>
        </w:tabs>
        <w:suppressAutoHyphens/>
        <w:spacing w:before="60" w:after="60" w:line="276" w:lineRule="auto"/>
        <w:ind w:left="709"/>
        <w:jc w:val="both"/>
        <w:rPr>
          <w:rFonts w:asciiTheme="majorHAnsi" w:hAnsiTheme="majorHAnsi" w:cs="Tahoma"/>
          <w:sz w:val="22"/>
          <w:szCs w:val="22"/>
        </w:rPr>
      </w:pPr>
      <w:r w:rsidRPr="00171175">
        <w:rPr>
          <w:rFonts w:asciiTheme="majorHAnsi" w:hAnsiTheme="majorHAnsi"/>
          <w:sz w:val="22"/>
          <w:szCs w:val="22"/>
        </w:rPr>
        <w:t>- jeżeli zmiany te będą miały wpływ na koszty wykonania zamówienia.</w:t>
      </w:r>
    </w:p>
    <w:p w14:paraId="3D67E4AC" w14:textId="77777777" w:rsidR="00171175" w:rsidRPr="00171175" w:rsidRDefault="00171175" w:rsidP="00EB02C4">
      <w:pPr>
        <w:widowControl w:val="0"/>
        <w:numPr>
          <w:ilvl w:val="0"/>
          <w:numId w:val="144"/>
        </w:numPr>
        <w:suppressAutoHyphens/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sz w:val="22"/>
          <w:szCs w:val="22"/>
        </w:rPr>
      </w:pPr>
      <w:r w:rsidRPr="00171175">
        <w:rPr>
          <w:rFonts w:asciiTheme="majorHAnsi" w:hAnsiTheme="majorHAnsi" w:cs="Calibri"/>
          <w:sz w:val="22"/>
        </w:rPr>
        <w:t>W celu zmiany wynagrodzenia, o której mowa w ust. 1 powyżej każda ze stron umowy, w terminie 30 dni od dnia wejścia w życie przepisów dokonujących tych zmian, może zwrócić się do drugiej strony z wnioskiem w sprawie odpowiedniej zmiany wynagrodzenia o kwotę kosztu</w:t>
      </w:r>
      <w:r w:rsidRPr="00171175">
        <w:rPr>
          <w:rFonts w:asciiTheme="majorHAnsi" w:hAnsiTheme="majorHAnsi" w:cs="Calibri"/>
        </w:rPr>
        <w:t xml:space="preserve"> </w:t>
      </w:r>
      <w:r w:rsidRPr="00171175">
        <w:rPr>
          <w:rFonts w:asciiTheme="majorHAnsi" w:hAnsiTheme="majorHAnsi" w:cs="Calibri"/>
          <w:sz w:val="22"/>
        </w:rPr>
        <w:t>poniesionego przez Wykonawcę, a w przypadku stawki podatku VAT lub akcyzy od daty jego zmiany.</w:t>
      </w:r>
    </w:p>
    <w:p w14:paraId="55BC5F7E" w14:textId="77777777" w:rsidR="00171175" w:rsidRPr="00171175" w:rsidRDefault="00171175" w:rsidP="00EB02C4">
      <w:pPr>
        <w:widowControl w:val="0"/>
        <w:numPr>
          <w:ilvl w:val="0"/>
          <w:numId w:val="144"/>
        </w:numPr>
        <w:suppressAutoHyphens/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sz w:val="22"/>
          <w:szCs w:val="22"/>
        </w:rPr>
      </w:pPr>
      <w:r w:rsidRPr="00171175">
        <w:rPr>
          <w:rFonts w:asciiTheme="majorHAnsi" w:hAnsiTheme="majorHAnsi" w:cs="Calibri"/>
          <w:sz w:val="22"/>
        </w:rPr>
        <w:t xml:space="preserve">Do wniosku należy dołączyć szczegółowy opis i wyliczenie wpływu zmian na wynagrodzenie Wykonawcy (cenę jednostkową rozumianą jako składka </w:t>
      </w:r>
      <w:r w:rsidRPr="00171175">
        <w:rPr>
          <w:rFonts w:asciiTheme="majorHAnsi" w:hAnsiTheme="majorHAnsi" w:cs="Calibri"/>
          <w:sz w:val="22"/>
          <w:szCs w:val="22"/>
        </w:rPr>
        <w:t>za </w:t>
      </w:r>
      <w:r w:rsidRPr="00171175">
        <w:rPr>
          <w:rFonts w:asciiTheme="majorHAnsi" w:hAnsiTheme="majorHAnsi"/>
          <w:sz w:val="22"/>
          <w:szCs w:val="22"/>
        </w:rPr>
        <w:t>12 miesięczny</w:t>
      </w:r>
      <w:r w:rsidRPr="00171175">
        <w:rPr>
          <w:rFonts w:asciiTheme="majorHAnsi" w:hAnsiTheme="majorHAnsi" w:cs="Calibri"/>
          <w:sz w:val="22"/>
          <w:szCs w:val="22"/>
        </w:rPr>
        <w:t xml:space="preserve"> okres ochrony ubezpieczeniowej, o której mowa w formularzu cenowym stanowiącym załącznik do umowy) wraz ze wskazaniem terminu ich </w:t>
      </w:r>
      <w:r w:rsidRPr="00171175">
        <w:rPr>
          <w:rFonts w:asciiTheme="majorHAnsi" w:hAnsiTheme="majorHAnsi" w:cs="Calibri"/>
          <w:sz w:val="22"/>
        </w:rPr>
        <w:t>zaistnienia. Zamawiający zastrzega sobie prawo do żądania od Wykonawcy dodatkowych wyjaśnień odnośnie wyliczonych kosztów oraz weryfikacji wyliczeń dokonanych przez Wykonawcę we własnym zakresie.</w:t>
      </w:r>
    </w:p>
    <w:p w14:paraId="36A849C7" w14:textId="77777777" w:rsidR="00171175" w:rsidRPr="00171175" w:rsidRDefault="00171175" w:rsidP="00EB02C4">
      <w:pPr>
        <w:widowControl w:val="0"/>
        <w:numPr>
          <w:ilvl w:val="0"/>
          <w:numId w:val="144"/>
        </w:numPr>
        <w:suppressAutoHyphens/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sz w:val="22"/>
          <w:szCs w:val="22"/>
        </w:rPr>
      </w:pPr>
      <w:r w:rsidRPr="00171175">
        <w:rPr>
          <w:rFonts w:asciiTheme="majorHAnsi" w:hAnsiTheme="majorHAnsi" w:cs="Tahoma"/>
          <w:sz w:val="22"/>
          <w:szCs w:val="22"/>
        </w:rPr>
        <w:t xml:space="preserve">Zgodnie z art. 439 ust. 1 i 2 Ustawy </w:t>
      </w:r>
      <w:proofErr w:type="spellStart"/>
      <w:r w:rsidRPr="00171175">
        <w:rPr>
          <w:rFonts w:asciiTheme="majorHAnsi" w:hAnsiTheme="majorHAnsi" w:cs="Tahoma"/>
          <w:sz w:val="22"/>
          <w:szCs w:val="22"/>
        </w:rPr>
        <w:t>Pzp</w:t>
      </w:r>
      <w:proofErr w:type="spellEnd"/>
      <w:r w:rsidRPr="00171175">
        <w:rPr>
          <w:rFonts w:asciiTheme="majorHAnsi" w:hAnsiTheme="majorHAnsi" w:cs="Tahoma"/>
          <w:sz w:val="22"/>
          <w:szCs w:val="22"/>
        </w:rPr>
        <w:t>, wynagrodzenie Wykonawcy (składka ubezpieczeniowa) może ulec zmianie w przypadku zmiany kosztów związanych z realizacją zamówienia, zgodnie z poniższymi zasadami:</w:t>
      </w:r>
    </w:p>
    <w:p w14:paraId="71232B6F" w14:textId="77777777" w:rsidR="00171175" w:rsidRPr="00171175" w:rsidRDefault="00171175" w:rsidP="00EB02C4">
      <w:pPr>
        <w:numPr>
          <w:ilvl w:val="1"/>
          <w:numId w:val="134"/>
        </w:numPr>
        <w:suppressAutoHyphens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ajorHAnsi" w:eastAsiaTheme="minorHAnsi" w:hAnsiTheme="majorHAnsi" w:cs="Tahoma"/>
          <w:color w:val="FF0000"/>
          <w:sz w:val="22"/>
          <w:szCs w:val="22"/>
          <w:lang w:eastAsia="en-US"/>
        </w:rPr>
      </w:pPr>
      <w:r w:rsidRPr="00171175">
        <w:rPr>
          <w:rFonts w:asciiTheme="majorHAnsi" w:eastAsiaTheme="minorHAnsi" w:hAnsiTheme="majorHAnsi" w:cs="Tahoma"/>
          <w:sz w:val="22"/>
          <w:szCs w:val="22"/>
          <w:lang w:eastAsia="en-US"/>
        </w:rPr>
        <w:lastRenderedPageBreak/>
        <w:t>początkowy termin ustalenia zmiany wynagrodzenia ustala się na datę początkową drugiego i trzeciego roku obowiązywania umowy,</w:t>
      </w:r>
    </w:p>
    <w:p w14:paraId="6D4640DA" w14:textId="77777777" w:rsidR="00171175" w:rsidRPr="00171175" w:rsidRDefault="00171175" w:rsidP="00EB02C4">
      <w:pPr>
        <w:numPr>
          <w:ilvl w:val="1"/>
          <w:numId w:val="134"/>
        </w:numPr>
        <w:suppressAutoHyphens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ajorHAnsi" w:eastAsiaTheme="minorHAnsi" w:hAnsiTheme="majorHAnsi" w:cs="Tahoma"/>
          <w:sz w:val="22"/>
          <w:szCs w:val="22"/>
          <w:lang w:eastAsia="en-US"/>
        </w:rPr>
      </w:pPr>
      <w:r w:rsidRPr="00171175">
        <w:rPr>
          <w:rFonts w:asciiTheme="majorHAnsi" w:eastAsiaTheme="minorHAnsi" w:hAnsiTheme="majorHAnsi" w:cs="Tahoma"/>
          <w:sz w:val="22"/>
          <w:szCs w:val="22"/>
          <w:lang w:eastAsia="en-US"/>
        </w:rPr>
        <w:t>poziom zmiany kosztów, uprawniający strony umowy do żądania zmiany wynagrodzenia wynosi 10 pkt proc.,</w:t>
      </w:r>
    </w:p>
    <w:p w14:paraId="3B32CB07" w14:textId="77777777" w:rsidR="00171175" w:rsidRPr="00171175" w:rsidRDefault="00171175" w:rsidP="00EB02C4">
      <w:pPr>
        <w:numPr>
          <w:ilvl w:val="1"/>
          <w:numId w:val="134"/>
        </w:numPr>
        <w:suppressAutoHyphens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ajorHAnsi" w:eastAsiaTheme="minorHAnsi" w:hAnsiTheme="majorHAnsi" w:cs="Tahoma"/>
          <w:sz w:val="22"/>
          <w:szCs w:val="22"/>
          <w:lang w:eastAsia="en-US"/>
        </w:rPr>
      </w:pPr>
      <w:r w:rsidRPr="00171175">
        <w:rPr>
          <w:rFonts w:asciiTheme="majorHAnsi" w:eastAsiaTheme="minorHAnsi" w:hAnsiTheme="majorHAnsi" w:cs="Tahoma"/>
          <w:sz w:val="22"/>
          <w:szCs w:val="22"/>
          <w:lang w:eastAsia="en-US"/>
        </w:rPr>
        <w:t>jako zmianę kosztów przyjmuje się wyrażoną w pkt proc. roczną zmianę, publikowanego przez Komisję Nadzoru Finansowego w kwartale poprzedzającym miesiąc ustalenia zmiany wynagrodzenia, wskaźnika kosztów administracyjnych,</w:t>
      </w:r>
    </w:p>
    <w:p w14:paraId="26A3B1AC" w14:textId="77777777" w:rsidR="00171175" w:rsidRPr="00171175" w:rsidRDefault="00171175" w:rsidP="00EB02C4">
      <w:pPr>
        <w:numPr>
          <w:ilvl w:val="1"/>
          <w:numId w:val="134"/>
        </w:numPr>
        <w:suppressAutoHyphens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ajorHAnsi" w:eastAsiaTheme="minorHAnsi" w:hAnsiTheme="majorHAnsi" w:cs="Tahoma"/>
          <w:sz w:val="22"/>
          <w:szCs w:val="22"/>
          <w:lang w:eastAsia="en-US"/>
        </w:rPr>
      </w:pPr>
      <w:r w:rsidRPr="00171175">
        <w:rPr>
          <w:rFonts w:asciiTheme="majorHAnsi" w:eastAsiaTheme="minorHAnsi" w:hAnsiTheme="majorHAnsi" w:cs="Tahoma"/>
          <w:sz w:val="22"/>
          <w:szCs w:val="22"/>
          <w:lang w:eastAsia="en-US"/>
        </w:rPr>
        <w:t>zmiana (obniżenie lub wzrost) ww. wskaźnika powyżej progu określonego w lit. b) uprawnia strony do zmiany wynagrodzenia Wykonawcy w takiej samej proporcji, w jakiej zmianie uległ ww. wskaźnik,</w:t>
      </w:r>
    </w:p>
    <w:p w14:paraId="70E3DD10" w14:textId="77777777" w:rsidR="00171175" w:rsidRPr="00171175" w:rsidRDefault="00171175" w:rsidP="00EB02C4">
      <w:pPr>
        <w:numPr>
          <w:ilvl w:val="1"/>
          <w:numId w:val="134"/>
        </w:numPr>
        <w:suppressAutoHyphens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ajorHAnsi" w:eastAsiaTheme="minorHAnsi" w:hAnsiTheme="majorHAnsi" w:cs="Tahoma"/>
          <w:sz w:val="22"/>
          <w:szCs w:val="22"/>
          <w:lang w:eastAsia="en-US"/>
        </w:rPr>
      </w:pPr>
      <w:r w:rsidRPr="00171175">
        <w:rPr>
          <w:rFonts w:asciiTheme="majorHAnsi" w:hAnsiTheme="majorHAnsi" w:cs="Tahoma"/>
          <w:sz w:val="22"/>
          <w:szCs w:val="22"/>
        </w:rPr>
        <w:t>maksymalna dopuszczalna wartość zmiany wynagrodzenia w efekcie zastosowania postanowień o zasadach wprowadzania zmian wysokości wynagrodzenia wynosi 5 proc.</w:t>
      </w:r>
    </w:p>
    <w:p w14:paraId="70A496E3" w14:textId="77777777" w:rsidR="00171175" w:rsidRPr="00171175" w:rsidRDefault="00171175" w:rsidP="00EB02C4">
      <w:pPr>
        <w:widowControl w:val="0"/>
        <w:numPr>
          <w:ilvl w:val="0"/>
          <w:numId w:val="144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right="-1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/>
          <w:spacing w:val="-4"/>
          <w:sz w:val="22"/>
          <w:szCs w:val="22"/>
        </w:rPr>
        <w:t xml:space="preserve">Jeżeli bezsprzecznie zostanie wykazane, że zmiany ceny materiałów lub kosztów związanych </w:t>
      </w:r>
      <w:r w:rsidRPr="00171175">
        <w:rPr>
          <w:rFonts w:asciiTheme="majorHAnsi" w:hAnsiTheme="majorHAnsi"/>
          <w:spacing w:val="-4"/>
          <w:sz w:val="22"/>
          <w:szCs w:val="22"/>
        </w:rPr>
        <w:br/>
        <w:t>z realizacją zamówienia uzasadniają zmianę wysokości wynagrodzenia należnego Wykonawcy zgodnie z zasadami przewidzianymi w ust. 4 powyżej, Strony umowy zawrą stosowny aneks do umowy, określający nową wysokość wynagrodzenia Wykonawcy, z uwzględnieniem dowiedzionych zmian.</w:t>
      </w:r>
    </w:p>
    <w:p w14:paraId="753D67D7" w14:textId="77777777" w:rsidR="00171175" w:rsidRPr="00171175" w:rsidRDefault="00171175" w:rsidP="00171175">
      <w:pPr>
        <w:widowControl w:val="0"/>
        <w:tabs>
          <w:tab w:val="left" w:pos="5812"/>
        </w:tabs>
        <w:suppressAutoHyphens/>
        <w:adjustRightInd w:val="0"/>
        <w:spacing w:before="240" w:line="276" w:lineRule="auto"/>
        <w:ind w:left="426" w:hanging="426"/>
        <w:jc w:val="center"/>
        <w:textAlignment w:val="baseline"/>
        <w:rPr>
          <w:rFonts w:asciiTheme="majorHAnsi" w:hAnsiTheme="majorHAnsi" w:cs="Calibri"/>
          <w:b/>
          <w:iCs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z w:val="22"/>
          <w:szCs w:val="22"/>
        </w:rPr>
        <w:t>§ 8</w:t>
      </w:r>
    </w:p>
    <w:p w14:paraId="4FC59A2A" w14:textId="77777777" w:rsidR="00171175" w:rsidRPr="00171175" w:rsidRDefault="00171175" w:rsidP="00171175">
      <w:pPr>
        <w:widowControl w:val="0"/>
        <w:tabs>
          <w:tab w:val="left" w:pos="5812"/>
        </w:tabs>
        <w:suppressAutoHyphens/>
        <w:adjustRightInd w:val="0"/>
        <w:spacing w:line="276" w:lineRule="auto"/>
        <w:jc w:val="center"/>
        <w:textAlignment w:val="baseline"/>
        <w:rPr>
          <w:rFonts w:asciiTheme="majorHAnsi" w:hAnsiTheme="majorHAnsi" w:cs="Calibri"/>
          <w:b/>
          <w:iCs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z w:val="22"/>
          <w:szCs w:val="22"/>
        </w:rPr>
        <w:t>OPCJA</w:t>
      </w:r>
    </w:p>
    <w:p w14:paraId="6AB82F39" w14:textId="77777777" w:rsidR="00171175" w:rsidRPr="00171175" w:rsidRDefault="00171175" w:rsidP="00EB02C4">
      <w:pPr>
        <w:widowControl w:val="0"/>
        <w:numPr>
          <w:ilvl w:val="0"/>
          <w:numId w:val="11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 xml:space="preserve">W okresie realizacji umowy Zamawiający ma prawo do rozszerzenia umowy ubezpieczenia </w:t>
      </w:r>
      <w:r w:rsidRPr="00171175">
        <w:rPr>
          <w:rFonts w:asciiTheme="majorHAnsi" w:hAnsiTheme="majorHAnsi"/>
          <w:lang w:eastAsia="en-US"/>
        </w:rPr>
        <w:t>w</w:t>
      </w:r>
      <w:r w:rsidRPr="00171175">
        <w:rPr>
          <w:rFonts w:asciiTheme="majorHAnsi" w:hAnsiTheme="majorHAnsi"/>
        </w:rPr>
        <w:t> </w:t>
      </w:r>
      <w:r w:rsidRPr="00171175">
        <w:rPr>
          <w:rFonts w:asciiTheme="majorHAnsi" w:hAnsiTheme="majorHAnsi"/>
          <w:lang w:eastAsia="en-US"/>
        </w:rPr>
        <w:t>zakresie</w:t>
      </w:r>
      <w:r w:rsidRPr="00171175">
        <w:rPr>
          <w:rFonts w:asciiTheme="majorHAnsi" w:hAnsiTheme="majorHAnsi" w:cs="Calibri"/>
          <w:sz w:val="22"/>
          <w:szCs w:val="22"/>
          <w:lang w:eastAsia="en-US"/>
        </w:rPr>
        <w:t xml:space="preserve"> obejmującym ubezpieczenie mienia opisane w §2 umowy, w ten sposób, że obok pojazdów ubezpieczonych na podstawie niniejszej umowy może zażądać ubezpieczenia nowych pojazdów nabytych po dacie zawarcia tej umowy, na warunkach niniejszej umowy.</w:t>
      </w:r>
    </w:p>
    <w:p w14:paraId="36F8821D" w14:textId="77777777" w:rsidR="00171175" w:rsidRPr="00171175" w:rsidRDefault="00171175" w:rsidP="00EB02C4">
      <w:pPr>
        <w:widowControl w:val="0"/>
        <w:numPr>
          <w:ilvl w:val="0"/>
          <w:numId w:val="11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W ujęciu wartościowym opcja może być wykonana w zakresie oznaczonym poniższą tabelą, gdzie przez wysokość opcji rozumie się procent wzrostu wartości składki wymienionej w §6 pkt 1 Umowy.</w:t>
      </w:r>
    </w:p>
    <w:p w14:paraId="76A4554B" w14:textId="77777777" w:rsidR="00171175" w:rsidRPr="00171175" w:rsidRDefault="00171175" w:rsidP="00EB02C4">
      <w:pPr>
        <w:widowControl w:val="0"/>
        <w:numPr>
          <w:ilvl w:val="0"/>
          <w:numId w:val="11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 xml:space="preserve">W okresie realizacji umowy Zamawiający zastrzega sobie możliwość skorzystania z opcji, która dotyczyć może następującego zakresu: 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4677"/>
      </w:tblGrid>
      <w:tr w:rsidR="00171175" w:rsidRPr="00171175" w14:paraId="43351F5A" w14:textId="77777777" w:rsidTr="000769C4">
        <w:tc>
          <w:tcPr>
            <w:tcW w:w="4253" w:type="dxa"/>
            <w:shd w:val="clear" w:color="auto" w:fill="002060"/>
            <w:vAlign w:val="center"/>
          </w:tcPr>
          <w:p w14:paraId="19691862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171175">
              <w:rPr>
                <w:rFonts w:asciiTheme="majorHAnsi" w:hAnsiTheme="majorHAnsi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677" w:type="dxa"/>
            <w:shd w:val="clear" w:color="auto" w:fill="002060"/>
            <w:vAlign w:val="center"/>
          </w:tcPr>
          <w:p w14:paraId="6FD91E12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171175">
              <w:rPr>
                <w:rFonts w:asciiTheme="majorHAnsi" w:hAnsiTheme="majorHAnsi" w:cs="Calibri"/>
                <w:b/>
                <w:sz w:val="22"/>
                <w:szCs w:val="22"/>
              </w:rPr>
              <w:t>Wysokość opcji</w:t>
            </w:r>
          </w:p>
          <w:p w14:paraId="77639AC3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 w:rsidRPr="00171175">
              <w:rPr>
                <w:rFonts w:asciiTheme="majorHAnsi" w:hAnsiTheme="majorHAnsi" w:cs="Calibri"/>
                <w:sz w:val="22"/>
                <w:szCs w:val="22"/>
              </w:rPr>
              <w:t>(w stosunku do zamówienia podstawowego)</w:t>
            </w:r>
          </w:p>
        </w:tc>
      </w:tr>
      <w:tr w:rsidR="00171175" w:rsidRPr="00171175" w14:paraId="19AE3514" w14:textId="77777777" w:rsidTr="000769C4">
        <w:tc>
          <w:tcPr>
            <w:tcW w:w="4253" w:type="dxa"/>
          </w:tcPr>
          <w:p w14:paraId="6800AAEA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 w:rsidRPr="00171175">
              <w:rPr>
                <w:rFonts w:asciiTheme="majorHAnsi" w:hAnsiTheme="majorHAnsi" w:cs="Calibri"/>
                <w:sz w:val="22"/>
                <w:szCs w:val="22"/>
              </w:rPr>
              <w:t>Ubezpieczenie OC posiadaczy pojazdów mechanicznych</w:t>
            </w:r>
          </w:p>
        </w:tc>
        <w:tc>
          <w:tcPr>
            <w:tcW w:w="4677" w:type="dxa"/>
            <w:vAlign w:val="center"/>
          </w:tcPr>
          <w:p w14:paraId="7CA9D06F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 w:rsidRPr="00171175">
              <w:rPr>
                <w:rFonts w:asciiTheme="majorHAnsi" w:hAnsiTheme="majorHAnsi" w:cs="Calibri"/>
                <w:sz w:val="22"/>
                <w:szCs w:val="22"/>
              </w:rPr>
              <w:t>10% w każdym rocznym okresie ubezpieczenia</w:t>
            </w:r>
          </w:p>
        </w:tc>
      </w:tr>
      <w:tr w:rsidR="00171175" w:rsidRPr="00171175" w14:paraId="45BBC106" w14:textId="77777777" w:rsidTr="000769C4">
        <w:tc>
          <w:tcPr>
            <w:tcW w:w="4253" w:type="dxa"/>
          </w:tcPr>
          <w:p w14:paraId="4B36F264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 w:rsidRPr="00171175">
              <w:rPr>
                <w:rFonts w:asciiTheme="majorHAnsi" w:hAnsiTheme="majorHAnsi" w:cs="Calibri"/>
                <w:sz w:val="22"/>
                <w:szCs w:val="22"/>
              </w:rPr>
              <w:t>Ubezpieczenie autocasco</w:t>
            </w:r>
          </w:p>
        </w:tc>
        <w:tc>
          <w:tcPr>
            <w:tcW w:w="4677" w:type="dxa"/>
            <w:vAlign w:val="center"/>
          </w:tcPr>
          <w:p w14:paraId="15FDD407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 w:rsidRPr="00171175">
              <w:rPr>
                <w:rFonts w:asciiTheme="majorHAnsi" w:hAnsiTheme="majorHAnsi" w:cs="Calibri"/>
                <w:sz w:val="22"/>
                <w:szCs w:val="22"/>
              </w:rPr>
              <w:t>10% w każdym rocznym okresie ubezpieczenia</w:t>
            </w:r>
          </w:p>
        </w:tc>
      </w:tr>
      <w:tr w:rsidR="00171175" w:rsidRPr="00171175" w14:paraId="2C2E6F97" w14:textId="77777777" w:rsidTr="000769C4">
        <w:tc>
          <w:tcPr>
            <w:tcW w:w="4253" w:type="dxa"/>
          </w:tcPr>
          <w:p w14:paraId="4EE8CAA9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 w:rsidRPr="00171175">
              <w:rPr>
                <w:rFonts w:asciiTheme="majorHAnsi" w:hAnsiTheme="majorHAnsi" w:cs="Calibri"/>
                <w:sz w:val="22"/>
                <w:szCs w:val="22"/>
              </w:rPr>
              <w:t>Ubezpieczenie NNW kierowcy i pasażerów</w:t>
            </w:r>
          </w:p>
        </w:tc>
        <w:tc>
          <w:tcPr>
            <w:tcW w:w="4677" w:type="dxa"/>
            <w:vAlign w:val="center"/>
          </w:tcPr>
          <w:p w14:paraId="53B39A2C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 w:rsidRPr="00171175">
              <w:rPr>
                <w:rFonts w:asciiTheme="majorHAnsi" w:hAnsiTheme="majorHAnsi" w:cs="Calibri"/>
                <w:sz w:val="22"/>
                <w:szCs w:val="22"/>
              </w:rPr>
              <w:t>10% w każdym rocznym okresie ubezpieczenia</w:t>
            </w:r>
          </w:p>
        </w:tc>
      </w:tr>
      <w:tr w:rsidR="00171175" w:rsidRPr="00171175" w14:paraId="21C8368F" w14:textId="77777777" w:rsidTr="000769C4">
        <w:tc>
          <w:tcPr>
            <w:tcW w:w="4253" w:type="dxa"/>
          </w:tcPr>
          <w:p w14:paraId="0C7BB306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 w:rsidRPr="00171175">
              <w:rPr>
                <w:rFonts w:asciiTheme="majorHAnsi" w:hAnsiTheme="majorHAnsi" w:cs="Calibri"/>
                <w:sz w:val="22"/>
                <w:szCs w:val="22"/>
              </w:rPr>
              <w:t>Ubezpieczenie Assistance</w:t>
            </w:r>
          </w:p>
        </w:tc>
        <w:tc>
          <w:tcPr>
            <w:tcW w:w="4677" w:type="dxa"/>
            <w:vAlign w:val="center"/>
          </w:tcPr>
          <w:p w14:paraId="008FA561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 w:rsidRPr="00171175">
              <w:rPr>
                <w:rFonts w:asciiTheme="majorHAnsi" w:hAnsiTheme="majorHAnsi" w:cs="Calibri"/>
                <w:sz w:val="22"/>
                <w:szCs w:val="22"/>
              </w:rPr>
              <w:t>10% w każdym rocznym okresie ubezpieczenia</w:t>
            </w:r>
          </w:p>
        </w:tc>
      </w:tr>
    </w:tbl>
    <w:p w14:paraId="18E1C7E5" w14:textId="77777777" w:rsidR="00171175" w:rsidRPr="00171175" w:rsidRDefault="00171175" w:rsidP="00171175">
      <w:pPr>
        <w:widowControl w:val="0"/>
        <w:tabs>
          <w:tab w:val="left" w:pos="5812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28BE6729" w14:textId="77777777" w:rsidR="00171175" w:rsidRPr="00171175" w:rsidRDefault="00171175" w:rsidP="00EB02C4">
      <w:pPr>
        <w:widowControl w:val="0"/>
        <w:numPr>
          <w:ilvl w:val="0"/>
          <w:numId w:val="11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Zamawiający może złożyć jednostronne oświadczenie woli o wykonaniu opcji, natomiast Wykonawca zobowiązany jest świadczyć usługi objęte opcją.</w:t>
      </w:r>
    </w:p>
    <w:p w14:paraId="2B884C40" w14:textId="77777777" w:rsidR="00171175" w:rsidRPr="00171175" w:rsidRDefault="00171175" w:rsidP="00EB02C4">
      <w:pPr>
        <w:widowControl w:val="0"/>
        <w:numPr>
          <w:ilvl w:val="0"/>
          <w:numId w:val="11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 xml:space="preserve">Opcja będzie realizowana zgodnie z faktycznymi potrzebami Zamawiającego w  oparciu o składki/stawki za poszczególne ryzyka ubezpieczeniowe, tj. rozumiane jako składki/stawki </w:t>
      </w:r>
      <w:r w:rsidRPr="00171175">
        <w:rPr>
          <w:rFonts w:asciiTheme="majorHAnsi" w:hAnsiTheme="majorHAnsi"/>
          <w:sz w:val="22"/>
          <w:szCs w:val="22"/>
          <w:lang w:eastAsia="en-US"/>
        </w:rPr>
        <w:t>za</w:t>
      </w:r>
      <w:r w:rsidRPr="00171175">
        <w:rPr>
          <w:rFonts w:asciiTheme="majorHAnsi" w:hAnsiTheme="majorHAnsi"/>
          <w:sz w:val="22"/>
          <w:szCs w:val="22"/>
        </w:rPr>
        <w:t> </w:t>
      </w:r>
      <w:r w:rsidRPr="00171175">
        <w:rPr>
          <w:rFonts w:asciiTheme="majorHAnsi" w:hAnsiTheme="majorHAnsi"/>
          <w:sz w:val="22"/>
          <w:szCs w:val="22"/>
          <w:lang w:eastAsia="en-US"/>
        </w:rPr>
        <w:t>12</w:t>
      </w:r>
      <w:r w:rsidRPr="00171175">
        <w:rPr>
          <w:rFonts w:asciiTheme="majorHAnsi" w:hAnsiTheme="majorHAnsi" w:cs="Calibri"/>
          <w:sz w:val="22"/>
          <w:szCs w:val="22"/>
          <w:lang w:eastAsia="en-US"/>
        </w:rPr>
        <w:t>-miesięczny okres ochrony ubezpieczeniowej, rozliczane w systemie pro rata temporis.</w:t>
      </w:r>
    </w:p>
    <w:p w14:paraId="26E205DC" w14:textId="77777777" w:rsidR="00171175" w:rsidRPr="00171175" w:rsidRDefault="00171175" w:rsidP="00EB02C4">
      <w:pPr>
        <w:widowControl w:val="0"/>
        <w:numPr>
          <w:ilvl w:val="0"/>
          <w:numId w:val="113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Wykonawcy nie przysługuje wobec Zamawiającego roszczenie o realizację zamówienia opcjonalnego.</w:t>
      </w:r>
    </w:p>
    <w:p w14:paraId="48079982" w14:textId="77777777" w:rsidR="00171175" w:rsidRPr="00171175" w:rsidRDefault="00171175" w:rsidP="00171175">
      <w:pPr>
        <w:widowControl w:val="0"/>
        <w:tabs>
          <w:tab w:val="left" w:pos="4395"/>
        </w:tabs>
        <w:suppressAutoHyphens/>
        <w:autoSpaceDE w:val="0"/>
        <w:autoSpaceDN w:val="0"/>
        <w:adjustRightInd w:val="0"/>
        <w:spacing w:before="240" w:line="276" w:lineRule="auto"/>
        <w:ind w:left="1072"/>
        <w:textAlignment w:val="baseline"/>
        <w:rPr>
          <w:rFonts w:asciiTheme="majorHAnsi" w:hAnsiTheme="majorHAnsi" w:cs="Calibri"/>
          <w:b/>
          <w:iCs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z w:val="22"/>
          <w:szCs w:val="22"/>
        </w:rPr>
        <w:tab/>
        <w:t>§ 9</w:t>
      </w:r>
    </w:p>
    <w:p w14:paraId="6698E47B" w14:textId="77777777" w:rsidR="00171175" w:rsidRPr="00171175" w:rsidRDefault="00171175" w:rsidP="00171175">
      <w:pPr>
        <w:tabs>
          <w:tab w:val="left" w:pos="3119"/>
        </w:tabs>
        <w:suppressAutoHyphens/>
        <w:spacing w:line="276" w:lineRule="auto"/>
        <w:jc w:val="center"/>
        <w:textAlignment w:val="baseline"/>
        <w:rPr>
          <w:rFonts w:asciiTheme="majorHAnsi" w:hAnsiTheme="majorHAnsi" w:cs="Calibri"/>
          <w:b/>
          <w:iCs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z w:val="22"/>
          <w:szCs w:val="22"/>
        </w:rPr>
        <w:t>PODWYKONAWCY</w:t>
      </w:r>
    </w:p>
    <w:p w14:paraId="12823986" w14:textId="77777777" w:rsidR="00171175" w:rsidRPr="00171175" w:rsidRDefault="00171175" w:rsidP="00EB02C4">
      <w:pPr>
        <w:widowControl w:val="0"/>
        <w:numPr>
          <w:ilvl w:val="0"/>
          <w:numId w:val="114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lastRenderedPageBreak/>
        <w:t>Wykonawca oświadcza, iż zamierza/ nie zamierza  powierzyć podwykonawcom następujący zakres usług, objętych przedmiotem zamówienia, stanowiących cześć zamówienia: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9"/>
        <w:gridCol w:w="4111"/>
      </w:tblGrid>
      <w:tr w:rsidR="00171175" w:rsidRPr="00171175" w14:paraId="686DE9DA" w14:textId="77777777" w:rsidTr="000769C4">
        <w:tc>
          <w:tcPr>
            <w:tcW w:w="4819" w:type="dxa"/>
            <w:shd w:val="clear" w:color="auto" w:fill="002060"/>
          </w:tcPr>
          <w:p w14:paraId="28E5804E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FFFF" w:themeColor="background1"/>
              </w:rPr>
            </w:pPr>
            <w:r w:rsidRPr="00171175"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>Nazwa podwykonawcy</w:t>
            </w:r>
          </w:p>
          <w:p w14:paraId="0777F3C6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FFFF" w:themeColor="background1"/>
              </w:rPr>
            </w:pPr>
            <w:r w:rsidRPr="00171175">
              <w:rPr>
                <w:rFonts w:asciiTheme="majorHAnsi" w:hAnsiTheme="majorHAnsi" w:cs="Calibri"/>
                <w:i/>
                <w:color w:val="FFFFFF" w:themeColor="background1"/>
                <w:sz w:val="22"/>
                <w:szCs w:val="22"/>
              </w:rPr>
              <w:t>(podmiotu na rzecz którego Wykonawca, powierzy czynności wchodzące w zakres usług, objętych przedmiotem zamówienia)</w:t>
            </w:r>
          </w:p>
        </w:tc>
        <w:tc>
          <w:tcPr>
            <w:tcW w:w="4111" w:type="dxa"/>
            <w:shd w:val="clear" w:color="auto" w:fill="002060"/>
          </w:tcPr>
          <w:p w14:paraId="1FCFB8B1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FFFF" w:themeColor="background1"/>
              </w:rPr>
            </w:pPr>
          </w:p>
          <w:p w14:paraId="7EED15E5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FFFF" w:themeColor="background1"/>
              </w:rPr>
            </w:pPr>
            <w:r w:rsidRPr="00171175"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>Zakres powierzonych czynności</w:t>
            </w:r>
          </w:p>
        </w:tc>
      </w:tr>
      <w:tr w:rsidR="00171175" w:rsidRPr="00171175" w14:paraId="256A3E4B" w14:textId="77777777" w:rsidTr="000769C4">
        <w:tc>
          <w:tcPr>
            <w:tcW w:w="4819" w:type="dxa"/>
          </w:tcPr>
          <w:p w14:paraId="5BB12D2E" w14:textId="77777777" w:rsidR="00171175" w:rsidRPr="00171175" w:rsidRDefault="00171175" w:rsidP="00171175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</w:rPr>
            </w:pPr>
          </w:p>
          <w:p w14:paraId="371F2783" w14:textId="77777777" w:rsidR="00171175" w:rsidRPr="00171175" w:rsidRDefault="00171175" w:rsidP="00171175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4111" w:type="dxa"/>
          </w:tcPr>
          <w:p w14:paraId="413B9259" w14:textId="77777777" w:rsidR="00171175" w:rsidRPr="00171175" w:rsidRDefault="00171175" w:rsidP="00171175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</w:rPr>
            </w:pPr>
          </w:p>
        </w:tc>
      </w:tr>
    </w:tbl>
    <w:p w14:paraId="77E4948A" w14:textId="77777777" w:rsidR="00171175" w:rsidRPr="00171175" w:rsidRDefault="00171175" w:rsidP="00EB02C4">
      <w:pPr>
        <w:widowControl w:val="0"/>
        <w:numPr>
          <w:ilvl w:val="0"/>
          <w:numId w:val="114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Wykonawca oświadcza, że przedmiot powierzonych podwykonawcy czynności ubezpieczeniowych mogą  stanowić jedynie  czynności, które zgodnie z Ustawą z dnia 11 września 2015 r. o działalności ubezpieczeniowej i reasekuracyjnej (w szczególności zgodnie z  art. 73 ust. 1 w zw. z art. 3 ust. 1 pkt 27 tejże ustawy), mogą zostać powierzone podmiotom trzecim.</w:t>
      </w:r>
    </w:p>
    <w:p w14:paraId="17237569" w14:textId="77777777" w:rsidR="00171175" w:rsidRPr="00171175" w:rsidRDefault="00171175" w:rsidP="00EB02C4">
      <w:pPr>
        <w:widowControl w:val="0"/>
        <w:numPr>
          <w:ilvl w:val="0"/>
          <w:numId w:val="114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Wykonawca oświadcza, że kluczowe elementy zamówienia tj. m.in. zawieranie umów ubezpieczenia, ocena ryzyka, udzielanie ochrony ubezpieczeniowej oraz wypłata odszkodowań nie zostały powierzone podwykonawcy.</w:t>
      </w:r>
    </w:p>
    <w:p w14:paraId="465BF99D" w14:textId="77777777" w:rsidR="00171175" w:rsidRPr="00171175" w:rsidRDefault="00171175" w:rsidP="00EB02C4">
      <w:pPr>
        <w:widowControl w:val="0"/>
        <w:numPr>
          <w:ilvl w:val="0"/>
          <w:numId w:val="114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Wykonawca oświadcza, że  ponosi pełną odpowiedzialność za usługi (powierzone czynności), które wykonuje przy pomocy podwykonawców.</w:t>
      </w:r>
    </w:p>
    <w:p w14:paraId="5183C5EA" w14:textId="77777777" w:rsidR="00171175" w:rsidRPr="00171175" w:rsidRDefault="00171175" w:rsidP="00EB02C4">
      <w:pPr>
        <w:widowControl w:val="0"/>
        <w:numPr>
          <w:ilvl w:val="0"/>
          <w:numId w:val="114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/>
          <w:spacing w:val="-4"/>
          <w:sz w:val="22"/>
          <w:szCs w:val="22"/>
        </w:rPr>
        <w:t xml:space="preserve">Zgodnie z art. 436 pkt 4 lit. a ustawy </w:t>
      </w:r>
      <w:proofErr w:type="spellStart"/>
      <w:r w:rsidRPr="00171175">
        <w:rPr>
          <w:rFonts w:asciiTheme="majorHAnsi" w:hAnsiTheme="majorHAnsi"/>
          <w:spacing w:val="-4"/>
          <w:sz w:val="22"/>
          <w:szCs w:val="22"/>
        </w:rPr>
        <w:t>Pzp</w:t>
      </w:r>
      <w:proofErr w:type="spellEnd"/>
      <w:r w:rsidRPr="00171175">
        <w:rPr>
          <w:rFonts w:asciiTheme="majorHAnsi" w:hAnsiTheme="majorHAnsi"/>
          <w:spacing w:val="-4"/>
          <w:sz w:val="22"/>
          <w:szCs w:val="22"/>
        </w:rPr>
        <w:t>, Zamawiający naliczy Wykonawcy kary umowne z tytułu braku zapłaty lub nieterminowej zapłaty wynagrodzenia należnego podwykonawcom, w związku ze zmianą wysokości wynagrodzenia Wykonawcy, o której mowa w art. 439 ust. 5 ustawy Prawo zamówień publicznych, o ile została mu przedstawiona umowa pomiędzy Wykonawcą a podwykonawcami.</w:t>
      </w:r>
    </w:p>
    <w:p w14:paraId="474C7F98" w14:textId="77777777" w:rsidR="00171175" w:rsidRPr="00171175" w:rsidRDefault="00171175" w:rsidP="00EB02C4">
      <w:pPr>
        <w:widowControl w:val="0"/>
        <w:numPr>
          <w:ilvl w:val="0"/>
          <w:numId w:val="114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/>
          <w:spacing w:val="-4"/>
          <w:sz w:val="22"/>
          <w:szCs w:val="22"/>
        </w:rPr>
        <w:t>Zamawiający ustala wysokość kary umownej naliczanej Wykonawcy w sytuacji, o której mowa w ust. 5 powyżej, w wysokości 500,00 zł (pięćset  złotych) za każdy stwierdzony przypadek braku zapłaty lub nieterminowej zapłaty wynagrodzenia należnego podwykonawcom.</w:t>
      </w:r>
    </w:p>
    <w:p w14:paraId="5CC7BF09" w14:textId="77777777" w:rsidR="00171175" w:rsidRPr="00171175" w:rsidRDefault="00171175" w:rsidP="00EB02C4">
      <w:pPr>
        <w:widowControl w:val="0"/>
        <w:numPr>
          <w:ilvl w:val="0"/>
          <w:numId w:val="114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/>
          <w:spacing w:val="-4"/>
          <w:sz w:val="22"/>
          <w:szCs w:val="22"/>
          <w:lang w:eastAsia="en-US"/>
        </w:rPr>
        <w:t>Łączna wysokość kar umownych, o których mowa w ust. 5 i 6 powyżej, nie może przekroczyć kwoty 3 000,00 zł.</w:t>
      </w:r>
    </w:p>
    <w:p w14:paraId="75F8ADC8" w14:textId="77777777" w:rsidR="00171175" w:rsidRPr="00171175" w:rsidRDefault="00171175" w:rsidP="00EB02C4">
      <w:pPr>
        <w:widowControl w:val="0"/>
        <w:numPr>
          <w:ilvl w:val="0"/>
          <w:numId w:val="114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/>
          <w:sz w:val="22"/>
          <w:szCs w:val="22"/>
        </w:rPr>
        <w:t>Zamawiający zastrzega sobie prawo do żądania odszkodowania przewyższającego wysokość kar umownych o których mowa w ust. 5-7, gdyby wysokość poniesionej szkody przewyższała wysokość kar umownych.</w:t>
      </w:r>
    </w:p>
    <w:p w14:paraId="602FD8FA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napToGrid w:val="0"/>
          <w:sz w:val="22"/>
          <w:szCs w:val="22"/>
        </w:rPr>
        <w:t xml:space="preserve">§10 </w:t>
      </w:r>
    </w:p>
    <w:p w14:paraId="26A3CA76" w14:textId="77777777" w:rsidR="00171175" w:rsidRPr="00171175" w:rsidRDefault="00171175" w:rsidP="00171175">
      <w:pPr>
        <w:widowControl w:val="0"/>
        <w:suppressAutoHyphens/>
        <w:autoSpaceDE w:val="0"/>
        <w:autoSpaceDN w:val="0"/>
        <w:adjustRightInd w:val="0"/>
        <w:spacing w:line="276" w:lineRule="auto"/>
        <w:ind w:left="426"/>
        <w:contextualSpacing/>
        <w:rPr>
          <w:rFonts w:asciiTheme="majorHAnsi" w:hAnsiTheme="majorHAnsi" w:cs="Calibri"/>
          <w:b/>
          <w:bCs/>
          <w:sz w:val="22"/>
          <w:szCs w:val="22"/>
        </w:rPr>
      </w:pPr>
      <w:r w:rsidRPr="00171175">
        <w:rPr>
          <w:rFonts w:asciiTheme="majorHAnsi" w:hAnsiTheme="majorHAnsi" w:cs="Calibri"/>
          <w:b/>
          <w:bCs/>
          <w:sz w:val="22"/>
          <w:szCs w:val="22"/>
        </w:rPr>
        <w:t>WYKAZ OSÓB SKIEROWANYCH PRZEZ WYKONAWCĘ DO REALIZACJI ZAMÓWIENIA</w:t>
      </w:r>
    </w:p>
    <w:p w14:paraId="749AC9F6" w14:textId="77777777" w:rsidR="00171175" w:rsidRPr="00171175" w:rsidRDefault="00171175" w:rsidP="00EB02C4">
      <w:pPr>
        <w:widowControl w:val="0"/>
        <w:numPr>
          <w:ilvl w:val="0"/>
          <w:numId w:val="115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Osoby wyznaczone przez Wykonawcę do obsługi umowy w zakresie następujących czynności:</w:t>
      </w:r>
    </w:p>
    <w:p w14:paraId="7142CBF0" w14:textId="77777777" w:rsidR="00171175" w:rsidRPr="00171175" w:rsidRDefault="00171175" w:rsidP="00EB02C4">
      <w:pPr>
        <w:widowControl w:val="0"/>
        <w:numPr>
          <w:ilvl w:val="1"/>
          <w:numId w:val="115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Obsługi umowy ubezpieczenia oraz wystawieniu dokumentów ubezpieczenia i rozliczaniu płatności:</w:t>
      </w:r>
    </w:p>
    <w:tbl>
      <w:tblPr>
        <w:tblW w:w="836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4394"/>
      </w:tblGrid>
      <w:tr w:rsidR="00171175" w:rsidRPr="00171175" w14:paraId="09312813" w14:textId="77777777" w:rsidTr="000769C4">
        <w:trPr>
          <w:trHeight w:val="508"/>
        </w:trPr>
        <w:tc>
          <w:tcPr>
            <w:tcW w:w="3969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6B3D8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FFFFFF" w:themeColor="background1"/>
              </w:rPr>
            </w:pPr>
            <w:r w:rsidRPr="00171175">
              <w:rPr>
                <w:rFonts w:asciiTheme="majorHAnsi" w:hAnsiTheme="majorHAnsi" w:cs="Calibri"/>
                <w:b/>
                <w:bCs/>
                <w:color w:val="FFFFFF" w:themeColor="background1"/>
                <w:sz w:val="22"/>
                <w:szCs w:val="22"/>
              </w:rPr>
              <w:t>Rodzaje czynności</w:t>
            </w:r>
          </w:p>
        </w:tc>
        <w:tc>
          <w:tcPr>
            <w:tcW w:w="4394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E3078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FFFFFF" w:themeColor="background1"/>
              </w:rPr>
            </w:pPr>
            <w:r w:rsidRPr="00171175">
              <w:rPr>
                <w:rFonts w:asciiTheme="majorHAnsi" w:hAnsiTheme="majorHAnsi" w:cs="Calibri"/>
                <w:b/>
                <w:bCs/>
                <w:color w:val="FFFFFF" w:themeColor="background1"/>
                <w:sz w:val="22"/>
                <w:szCs w:val="22"/>
              </w:rPr>
              <w:t>Dane kontaktowe pracownika</w:t>
            </w:r>
          </w:p>
          <w:p w14:paraId="6E1664FA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Cs/>
                <w:i/>
                <w:color w:val="FFFFFF" w:themeColor="background1"/>
                <w:sz w:val="18"/>
                <w:szCs w:val="18"/>
              </w:rPr>
            </w:pPr>
            <w:r w:rsidRPr="00171175">
              <w:rPr>
                <w:rFonts w:asciiTheme="majorHAnsi" w:hAnsiTheme="majorHAnsi" w:cs="Calibri"/>
                <w:bCs/>
                <w:i/>
                <w:color w:val="FFFFFF" w:themeColor="background1"/>
                <w:sz w:val="18"/>
                <w:szCs w:val="18"/>
              </w:rPr>
              <w:t xml:space="preserve">(imię i nazwisko, bezpośredni telefon, </w:t>
            </w:r>
          </w:p>
          <w:p w14:paraId="6C2CAE8C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71175">
              <w:rPr>
                <w:rFonts w:asciiTheme="majorHAnsi" w:hAnsiTheme="majorHAnsi" w:cs="Calibri"/>
                <w:bCs/>
                <w:i/>
                <w:color w:val="FFFFFF" w:themeColor="background1"/>
                <w:sz w:val="18"/>
                <w:szCs w:val="18"/>
              </w:rPr>
              <w:t>adres e-mail)</w:t>
            </w:r>
          </w:p>
        </w:tc>
      </w:tr>
      <w:tr w:rsidR="00171175" w:rsidRPr="00171175" w14:paraId="0528827A" w14:textId="77777777" w:rsidTr="000769C4">
        <w:trPr>
          <w:trHeight w:val="517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B1414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rPr>
                <w:rFonts w:asciiTheme="majorHAnsi" w:hAnsiTheme="majorHAnsi" w:cs="Calibri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E1F6E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rPr>
                <w:rFonts w:asciiTheme="majorHAnsi" w:hAnsiTheme="majorHAnsi" w:cs="Calibri"/>
              </w:rPr>
            </w:pPr>
          </w:p>
        </w:tc>
      </w:tr>
      <w:tr w:rsidR="00171175" w:rsidRPr="00171175" w14:paraId="5D7A0341" w14:textId="77777777" w:rsidTr="000769C4">
        <w:trPr>
          <w:trHeight w:val="517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228AE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rPr>
                <w:rFonts w:asciiTheme="majorHAnsi" w:hAnsiTheme="majorHAnsi" w:cs="Calibri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F9B69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rPr>
                <w:rFonts w:asciiTheme="majorHAnsi" w:hAnsiTheme="majorHAnsi" w:cs="Calibri"/>
              </w:rPr>
            </w:pPr>
          </w:p>
        </w:tc>
      </w:tr>
    </w:tbl>
    <w:p w14:paraId="2CDBB50C" w14:textId="77777777" w:rsidR="00171175" w:rsidRPr="00171175" w:rsidRDefault="00171175" w:rsidP="00171175">
      <w:pPr>
        <w:suppressAutoHyphens/>
        <w:spacing w:line="276" w:lineRule="auto"/>
        <w:ind w:left="993"/>
        <w:jc w:val="both"/>
        <w:rPr>
          <w:rFonts w:asciiTheme="majorHAnsi" w:hAnsiTheme="majorHAnsi" w:cs="Calibri"/>
          <w:sz w:val="20"/>
          <w:szCs w:val="20"/>
          <w:lang w:eastAsia="en-US"/>
        </w:rPr>
      </w:pPr>
    </w:p>
    <w:p w14:paraId="03BD5E70" w14:textId="77777777" w:rsidR="00171175" w:rsidRPr="00171175" w:rsidRDefault="00171175" w:rsidP="00EB02C4">
      <w:pPr>
        <w:widowControl w:val="0"/>
        <w:numPr>
          <w:ilvl w:val="1"/>
          <w:numId w:val="115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 xml:space="preserve">Likwidacji szkód odnoszącej się do przyjęcia / odmowy uznania odpowiedzialności z  umowy ubezpieczenia oraz posiadające kompetencje do przyjmowania stanowiska </w:t>
      </w:r>
      <w:r w:rsidRPr="00171175">
        <w:rPr>
          <w:rFonts w:asciiTheme="majorHAnsi" w:hAnsiTheme="majorHAnsi" w:cs="Calibri"/>
          <w:sz w:val="22"/>
          <w:szCs w:val="22"/>
          <w:lang w:eastAsia="en-US"/>
        </w:rPr>
        <w:lastRenderedPageBreak/>
        <w:t>odwoławczego w sprawach spornych z Zamawiającym/ Ubezpieczonym.</w:t>
      </w:r>
    </w:p>
    <w:tbl>
      <w:tblPr>
        <w:tblW w:w="836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4394"/>
      </w:tblGrid>
      <w:tr w:rsidR="00171175" w:rsidRPr="00171175" w14:paraId="6C6B5F2A" w14:textId="77777777" w:rsidTr="000769C4">
        <w:trPr>
          <w:trHeight w:val="508"/>
        </w:trPr>
        <w:tc>
          <w:tcPr>
            <w:tcW w:w="3969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C9055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FFFFFF" w:themeColor="background1"/>
              </w:rPr>
            </w:pPr>
            <w:r w:rsidRPr="00171175">
              <w:rPr>
                <w:rFonts w:asciiTheme="majorHAnsi" w:hAnsiTheme="majorHAnsi" w:cs="Calibri"/>
                <w:b/>
                <w:bCs/>
                <w:color w:val="FFFFFF" w:themeColor="background1"/>
                <w:sz w:val="22"/>
                <w:szCs w:val="22"/>
              </w:rPr>
              <w:t>Rodzaje czynności</w:t>
            </w:r>
          </w:p>
        </w:tc>
        <w:tc>
          <w:tcPr>
            <w:tcW w:w="4394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9D5B6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FFFFFF" w:themeColor="background1"/>
              </w:rPr>
            </w:pPr>
            <w:r w:rsidRPr="00171175">
              <w:rPr>
                <w:rFonts w:asciiTheme="majorHAnsi" w:hAnsiTheme="majorHAnsi" w:cs="Calibri"/>
                <w:b/>
                <w:bCs/>
                <w:color w:val="FFFFFF" w:themeColor="background1"/>
                <w:sz w:val="22"/>
                <w:szCs w:val="22"/>
              </w:rPr>
              <w:t>Dane kontaktowe pracownika</w:t>
            </w:r>
          </w:p>
          <w:p w14:paraId="52A86FDF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Cs/>
                <w:color w:val="FFFFFF" w:themeColor="background1"/>
                <w:sz w:val="18"/>
                <w:szCs w:val="18"/>
              </w:rPr>
            </w:pPr>
            <w:r w:rsidRPr="00171175">
              <w:rPr>
                <w:rFonts w:asciiTheme="majorHAnsi" w:hAnsiTheme="majorHAnsi" w:cs="Calibri"/>
                <w:bCs/>
                <w:color w:val="FFFFFF" w:themeColor="background1"/>
                <w:sz w:val="18"/>
                <w:szCs w:val="18"/>
              </w:rPr>
              <w:t xml:space="preserve">(imię i nazwisko, bezpośredni telefon, </w:t>
            </w:r>
          </w:p>
          <w:p w14:paraId="22D8A62A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171175">
              <w:rPr>
                <w:rFonts w:asciiTheme="majorHAnsi" w:hAnsiTheme="majorHAnsi" w:cs="Calibri"/>
                <w:bCs/>
                <w:color w:val="FFFFFF" w:themeColor="background1"/>
                <w:sz w:val="18"/>
                <w:szCs w:val="18"/>
              </w:rPr>
              <w:t>adres e-mail)</w:t>
            </w:r>
          </w:p>
        </w:tc>
      </w:tr>
      <w:tr w:rsidR="00171175" w:rsidRPr="00171175" w14:paraId="0281AD3B" w14:textId="77777777" w:rsidTr="000769C4">
        <w:trPr>
          <w:trHeight w:val="508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EBA27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85997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</w:p>
        </w:tc>
      </w:tr>
      <w:tr w:rsidR="00171175" w:rsidRPr="00171175" w14:paraId="678F53CE" w14:textId="77777777" w:rsidTr="000769C4">
        <w:trPr>
          <w:trHeight w:val="508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F6CD3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EC3ED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</w:p>
        </w:tc>
      </w:tr>
    </w:tbl>
    <w:p w14:paraId="008EF7A8" w14:textId="77777777" w:rsidR="00171175" w:rsidRPr="00171175" w:rsidRDefault="00171175" w:rsidP="00171175">
      <w:pPr>
        <w:suppressAutoHyphens/>
        <w:spacing w:before="240" w:line="276" w:lineRule="auto"/>
        <w:jc w:val="center"/>
        <w:rPr>
          <w:rFonts w:asciiTheme="majorHAnsi" w:hAnsiTheme="majorHAnsi" w:cs="Calibri"/>
          <w:b/>
          <w:b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bCs/>
          <w:snapToGrid w:val="0"/>
          <w:sz w:val="22"/>
          <w:szCs w:val="22"/>
        </w:rPr>
        <w:t>§ 11</w:t>
      </w:r>
    </w:p>
    <w:p w14:paraId="07BF9824" w14:textId="77777777" w:rsidR="00171175" w:rsidRPr="00171175" w:rsidRDefault="00171175" w:rsidP="00171175">
      <w:pPr>
        <w:keepNext/>
        <w:tabs>
          <w:tab w:val="num" w:pos="0"/>
        </w:tabs>
        <w:suppressAutoHyphens/>
        <w:spacing w:line="276" w:lineRule="auto"/>
        <w:ind w:left="864" w:hanging="864"/>
        <w:jc w:val="center"/>
        <w:outlineLvl w:val="3"/>
        <w:rPr>
          <w:rFonts w:asciiTheme="majorHAnsi" w:hAnsiTheme="majorHAnsi" w:cs="Calibri"/>
          <w:b/>
          <w:bCs/>
          <w:sz w:val="22"/>
          <w:szCs w:val="22"/>
        </w:rPr>
      </w:pPr>
      <w:r w:rsidRPr="00171175">
        <w:rPr>
          <w:rFonts w:asciiTheme="majorHAnsi" w:hAnsiTheme="majorHAnsi" w:cs="Calibri"/>
          <w:b/>
          <w:bCs/>
          <w:sz w:val="22"/>
          <w:szCs w:val="22"/>
        </w:rPr>
        <w:t>ZASADY WYPŁAT ODSZKODOWAŃ</w:t>
      </w:r>
    </w:p>
    <w:p w14:paraId="5C3C41B8" w14:textId="77777777" w:rsidR="00171175" w:rsidRPr="00171175" w:rsidRDefault="00171175" w:rsidP="00EB02C4">
      <w:pPr>
        <w:widowControl w:val="0"/>
        <w:numPr>
          <w:ilvl w:val="0"/>
          <w:numId w:val="116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Wszystkie płatności z tytułu odszkodowania za szkody będą wypłacane przez Wykonawcę na rzecz Osoby lub Podmiotu uprawnionego (Zamawiającego/ Ubezpieczającego/ Ubezpieczonego) zgodnie z warunkami określonymi w SWZ, przelewem na jego rachunek bankowy. Zamawiający dopuszcza bezpośrednią wypłatę odszkodowania na rzecz Poszkodowanego po ustaleniu zasad odpowiedzialności za dane zdarzenie.</w:t>
      </w:r>
    </w:p>
    <w:p w14:paraId="0EB20E5E" w14:textId="77777777" w:rsidR="00171175" w:rsidRPr="00171175" w:rsidRDefault="00171175" w:rsidP="00EB02C4">
      <w:pPr>
        <w:widowControl w:val="0"/>
        <w:numPr>
          <w:ilvl w:val="0"/>
          <w:numId w:val="116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 xml:space="preserve">W przypadku nieterminowej realizacji odszkodowań z zawartej umowy ubezpieczenia z  przyczyn leżących po stronie Wykonawcy, Zamawiającemu/ Ubezpieczającemu/ Ubezpieczonemu przysługują odsetki ustawowe za czas opóźnienia od łącznej kwoty należnego przeterminowanego odszkodowania. Przez nieterminową realizację odszkodowań rozumie się przekroczenie terminów określonych w art. 817 KC. W razie zwłoki Zamawiający/Ubezpieczony może nadto żądać naprawienia szkody na zasadach ogólnych KC.      </w:t>
      </w:r>
    </w:p>
    <w:p w14:paraId="5FDDF820" w14:textId="77777777" w:rsidR="00171175" w:rsidRPr="00171175" w:rsidRDefault="00171175" w:rsidP="00171175">
      <w:pPr>
        <w:suppressAutoHyphens/>
        <w:spacing w:before="240" w:line="276" w:lineRule="auto"/>
        <w:jc w:val="center"/>
        <w:rPr>
          <w:rFonts w:asciiTheme="majorHAnsi" w:hAnsiTheme="majorHAnsi" w:cs="Calibri"/>
          <w:b/>
          <w:b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bCs/>
          <w:snapToGrid w:val="0"/>
          <w:sz w:val="22"/>
          <w:szCs w:val="22"/>
        </w:rPr>
        <w:t>§ 12</w:t>
      </w:r>
    </w:p>
    <w:p w14:paraId="6184C481" w14:textId="77777777" w:rsidR="00171175" w:rsidRPr="00171175" w:rsidRDefault="00171175" w:rsidP="00171175">
      <w:pPr>
        <w:keepNext/>
        <w:suppressAutoHyphens/>
        <w:spacing w:line="276" w:lineRule="auto"/>
        <w:jc w:val="center"/>
        <w:textAlignment w:val="baseline"/>
        <w:outlineLvl w:val="3"/>
        <w:rPr>
          <w:rFonts w:asciiTheme="majorHAnsi" w:hAnsiTheme="majorHAnsi" w:cs="Tahoma"/>
          <w:b/>
          <w:bCs/>
          <w:sz w:val="22"/>
          <w:szCs w:val="22"/>
        </w:rPr>
      </w:pPr>
      <w:r w:rsidRPr="00171175">
        <w:rPr>
          <w:rFonts w:asciiTheme="majorHAnsi" w:hAnsiTheme="majorHAnsi" w:cs="Tahoma"/>
          <w:b/>
          <w:bCs/>
          <w:sz w:val="22"/>
          <w:szCs w:val="22"/>
        </w:rPr>
        <w:t>ODSTĄPIENIE OD UMOWY</w:t>
      </w:r>
    </w:p>
    <w:p w14:paraId="3D7383BF" w14:textId="77777777" w:rsidR="00171175" w:rsidRPr="00171175" w:rsidRDefault="00171175" w:rsidP="00EB02C4">
      <w:pPr>
        <w:widowControl w:val="0"/>
        <w:numPr>
          <w:ilvl w:val="0"/>
          <w:numId w:val="137"/>
        </w:num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ind w:hanging="2880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171175">
        <w:rPr>
          <w:rFonts w:asciiTheme="majorHAnsi" w:hAnsiTheme="majorHAnsi" w:cs="Tahoma"/>
          <w:iCs/>
          <w:sz w:val="22"/>
          <w:szCs w:val="22"/>
        </w:rPr>
        <w:t xml:space="preserve">Zamawiający może odstąpić od umowy w okolicznościach określonych: </w:t>
      </w:r>
    </w:p>
    <w:p w14:paraId="13920C08" w14:textId="77777777" w:rsidR="00171175" w:rsidRPr="00171175" w:rsidRDefault="00171175" w:rsidP="00EB02C4">
      <w:pPr>
        <w:widowControl w:val="0"/>
        <w:numPr>
          <w:ilvl w:val="1"/>
          <w:numId w:val="138"/>
        </w:numPr>
        <w:suppressAutoHyphens/>
        <w:autoSpaceDE w:val="0"/>
        <w:autoSpaceDN w:val="0"/>
        <w:adjustRightInd w:val="0"/>
        <w:spacing w:line="276" w:lineRule="auto"/>
        <w:ind w:left="993" w:hanging="567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171175">
        <w:rPr>
          <w:rFonts w:asciiTheme="majorHAnsi" w:hAnsiTheme="majorHAnsi" w:cs="Tahoma"/>
          <w:iCs/>
          <w:sz w:val="22"/>
          <w:szCs w:val="22"/>
        </w:rPr>
        <w:t xml:space="preserve">w art. 456 ust. 1 pkt 1 ustawy Prawo zamówień publicznych w terminie 30 dni </w:t>
      </w:r>
      <w:r w:rsidRPr="00171175">
        <w:rPr>
          <w:rFonts w:asciiTheme="majorHAnsi" w:hAnsiTheme="majorHAnsi"/>
          <w:sz w:val="22"/>
          <w:szCs w:val="22"/>
        </w:rPr>
        <w:t>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</w:t>
      </w:r>
    </w:p>
    <w:p w14:paraId="64E459FC" w14:textId="77777777" w:rsidR="00171175" w:rsidRPr="00171175" w:rsidRDefault="00171175" w:rsidP="00EB02C4">
      <w:pPr>
        <w:widowControl w:val="0"/>
        <w:numPr>
          <w:ilvl w:val="1"/>
          <w:numId w:val="138"/>
        </w:numPr>
        <w:suppressAutoHyphens/>
        <w:autoSpaceDE w:val="0"/>
        <w:autoSpaceDN w:val="0"/>
        <w:adjustRightInd w:val="0"/>
        <w:spacing w:line="276" w:lineRule="auto"/>
        <w:ind w:left="993" w:hanging="567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171175">
        <w:rPr>
          <w:rFonts w:asciiTheme="majorHAnsi" w:hAnsiTheme="majorHAnsi"/>
          <w:sz w:val="22"/>
          <w:szCs w:val="22"/>
        </w:rPr>
        <w:t>w art. 456 ust. 1 pkt 2 ustawy Prawo Zamówień publicznych tj. jeżeli zachodzi co najmniej jedna z następujących okoliczności:</w:t>
      </w:r>
    </w:p>
    <w:p w14:paraId="275CF28A" w14:textId="77777777" w:rsidR="00171175" w:rsidRPr="00171175" w:rsidRDefault="00171175" w:rsidP="00EB02C4">
      <w:pPr>
        <w:widowControl w:val="0"/>
        <w:numPr>
          <w:ilvl w:val="2"/>
          <w:numId w:val="138"/>
        </w:numPr>
        <w:suppressAutoHyphens/>
        <w:autoSpaceDE w:val="0"/>
        <w:autoSpaceDN w:val="0"/>
        <w:adjustRightInd w:val="0"/>
        <w:spacing w:line="276" w:lineRule="auto"/>
        <w:ind w:left="1701" w:hanging="708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171175">
        <w:rPr>
          <w:rFonts w:asciiTheme="majorHAnsi" w:hAnsiTheme="majorHAnsi"/>
          <w:sz w:val="22"/>
          <w:szCs w:val="22"/>
        </w:rPr>
        <w:t>dokonano zmiany umowy z naruszeniem art. 454 i art. 455 ustawy Prawo zamówień publicznych;</w:t>
      </w:r>
    </w:p>
    <w:p w14:paraId="33D15161" w14:textId="77777777" w:rsidR="00171175" w:rsidRPr="00171175" w:rsidRDefault="00171175" w:rsidP="00EB02C4">
      <w:pPr>
        <w:widowControl w:val="0"/>
        <w:numPr>
          <w:ilvl w:val="2"/>
          <w:numId w:val="138"/>
        </w:numPr>
        <w:suppressAutoHyphens/>
        <w:autoSpaceDE w:val="0"/>
        <w:autoSpaceDN w:val="0"/>
        <w:adjustRightInd w:val="0"/>
        <w:spacing w:line="276" w:lineRule="auto"/>
        <w:ind w:left="1701" w:hanging="708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171175">
        <w:rPr>
          <w:rFonts w:asciiTheme="majorHAnsi" w:hAnsiTheme="majorHAnsi"/>
          <w:sz w:val="22"/>
          <w:szCs w:val="22"/>
        </w:rPr>
        <w:t>Wykonawca w chwili zawarcia umowy podlegał wykluczeniu na podstawie art. 108 ustawy Prawo zamówień publicznych;</w:t>
      </w:r>
    </w:p>
    <w:p w14:paraId="002BC764" w14:textId="77777777" w:rsidR="00171175" w:rsidRPr="00171175" w:rsidRDefault="00171175" w:rsidP="00EB02C4">
      <w:pPr>
        <w:widowControl w:val="0"/>
        <w:numPr>
          <w:ilvl w:val="2"/>
          <w:numId w:val="138"/>
        </w:numPr>
        <w:suppressAutoHyphens/>
        <w:autoSpaceDE w:val="0"/>
        <w:autoSpaceDN w:val="0"/>
        <w:adjustRightInd w:val="0"/>
        <w:spacing w:line="276" w:lineRule="auto"/>
        <w:ind w:left="1701" w:hanging="708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171175">
        <w:rPr>
          <w:rFonts w:asciiTheme="majorHAnsi" w:hAnsiTheme="majorHAnsi"/>
          <w:sz w:val="22"/>
          <w:szCs w:val="22"/>
        </w:rPr>
        <w:t xml:space="preserve">Trybunał Sprawiedliwości Unii Europejskiej stwierdził, w ramach procedury przewidzianej w </w:t>
      </w:r>
      <w:hyperlink r:id="rId39" w:anchor="/document/17099384?unitId=art(258)&amp;cm=DOCUMENT" w:history="1">
        <w:r w:rsidRPr="00171175">
          <w:rPr>
            <w:rFonts w:asciiTheme="majorHAnsi" w:hAnsiTheme="majorHAnsi"/>
            <w:sz w:val="22"/>
            <w:szCs w:val="22"/>
          </w:rPr>
          <w:t>art. 258</w:t>
        </w:r>
      </w:hyperlink>
      <w:r w:rsidRPr="00171175">
        <w:rPr>
          <w:rFonts w:asciiTheme="majorHAnsi" w:hAnsiTheme="majorHAnsi"/>
          <w:sz w:val="22"/>
          <w:szCs w:val="22"/>
        </w:rPr>
        <w:t xml:space="preserve"> Traktatu o funkcjonowaniu Unii Europejskiej, że Rzeczpospolita Polska uchybiła zobowiązaniom, które ciążą na niej na mocy Traktatów, </w:t>
      </w:r>
      <w:hyperlink r:id="rId40" w:anchor="/document/68413979?cm=DOCUMENT" w:history="1">
        <w:r w:rsidRPr="00171175">
          <w:rPr>
            <w:rFonts w:asciiTheme="majorHAnsi" w:hAnsiTheme="majorHAnsi"/>
            <w:sz w:val="22"/>
            <w:szCs w:val="22"/>
          </w:rPr>
          <w:t>dyrektywy</w:t>
        </w:r>
      </w:hyperlink>
      <w:r w:rsidRPr="00171175">
        <w:rPr>
          <w:rFonts w:asciiTheme="majorHAnsi" w:hAnsiTheme="majorHAnsi"/>
          <w:sz w:val="22"/>
          <w:szCs w:val="22"/>
        </w:rPr>
        <w:t xml:space="preserve"> 2014/24/UE, </w:t>
      </w:r>
      <w:hyperlink r:id="rId41" w:anchor="/document/68413980?cm=DOCUMENT" w:history="1">
        <w:r w:rsidRPr="00171175">
          <w:rPr>
            <w:rFonts w:asciiTheme="majorHAnsi" w:hAnsiTheme="majorHAnsi"/>
            <w:sz w:val="22"/>
            <w:szCs w:val="22"/>
          </w:rPr>
          <w:t>dyrektywy</w:t>
        </w:r>
      </w:hyperlink>
      <w:r w:rsidRPr="00171175">
        <w:rPr>
          <w:rFonts w:asciiTheme="majorHAnsi" w:hAnsiTheme="majorHAnsi"/>
          <w:sz w:val="22"/>
          <w:szCs w:val="22"/>
        </w:rPr>
        <w:t xml:space="preserve"> 2014/25/UE i </w:t>
      </w:r>
      <w:hyperlink r:id="rId42" w:anchor="/document/67894791?cm=DOCUMENT" w:history="1">
        <w:r w:rsidRPr="00171175">
          <w:rPr>
            <w:rFonts w:asciiTheme="majorHAnsi" w:hAnsiTheme="majorHAnsi"/>
            <w:sz w:val="22"/>
            <w:szCs w:val="22"/>
          </w:rPr>
          <w:t>dyrektywy</w:t>
        </w:r>
      </w:hyperlink>
      <w:r w:rsidRPr="00171175">
        <w:rPr>
          <w:rFonts w:asciiTheme="majorHAnsi" w:hAnsiTheme="majorHAnsi"/>
          <w:sz w:val="22"/>
          <w:szCs w:val="22"/>
        </w:rPr>
        <w:t xml:space="preserve"> 2009/81/WE, z uwagi na to, że Zamawiający udzielił zamówienia z naruszeniem prawa Unii Europejskiej.</w:t>
      </w:r>
    </w:p>
    <w:p w14:paraId="2A8CEFF1" w14:textId="77777777" w:rsidR="00171175" w:rsidRPr="00171175" w:rsidRDefault="00171175" w:rsidP="00171175">
      <w:pPr>
        <w:widowControl w:val="0"/>
        <w:numPr>
          <w:ilvl w:val="3"/>
          <w:numId w:val="61"/>
        </w:num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ind w:left="709" w:hanging="425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171175">
        <w:rPr>
          <w:rFonts w:asciiTheme="majorHAnsi" w:hAnsiTheme="majorHAnsi"/>
          <w:sz w:val="22"/>
          <w:szCs w:val="22"/>
        </w:rPr>
        <w:t>W przypadku, o którym mowa w ust. 1.2.1., Zamawiający odstępuje od umowy w części, której zmiana dotyczy.</w:t>
      </w:r>
    </w:p>
    <w:p w14:paraId="7BDDB542" w14:textId="77777777" w:rsidR="00171175" w:rsidRPr="00171175" w:rsidRDefault="00171175" w:rsidP="00171175">
      <w:pPr>
        <w:widowControl w:val="0"/>
        <w:numPr>
          <w:ilvl w:val="3"/>
          <w:numId w:val="61"/>
        </w:num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ind w:left="709" w:hanging="425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171175">
        <w:rPr>
          <w:rFonts w:asciiTheme="majorHAnsi" w:hAnsiTheme="majorHAnsi" w:cs="Tahoma"/>
          <w:iCs/>
          <w:sz w:val="22"/>
          <w:szCs w:val="22"/>
        </w:rPr>
        <w:t>W wypadku odstąpienia od umowy z powodów wskazanych w ust. 1 powyżej Wykonawca może żądać jedynie wynagrodzenia należnego z tytułu wykonanej części umowy tj. Wykonawcy należy się składka za okres, w którym udzielał on ochrony ubezpieczeniowej Zamawiającemu.</w:t>
      </w:r>
    </w:p>
    <w:p w14:paraId="037FA2DC" w14:textId="77777777" w:rsidR="00171175" w:rsidRPr="00171175" w:rsidRDefault="00171175" w:rsidP="00171175">
      <w:pPr>
        <w:suppressAutoHyphens/>
        <w:spacing w:before="240" w:line="276" w:lineRule="auto"/>
        <w:jc w:val="center"/>
        <w:rPr>
          <w:rFonts w:asciiTheme="majorHAnsi" w:hAnsiTheme="majorHAnsi" w:cs="Calibri"/>
          <w:b/>
          <w:sz w:val="22"/>
        </w:rPr>
      </w:pPr>
      <w:r w:rsidRPr="00171175">
        <w:rPr>
          <w:rFonts w:asciiTheme="majorHAnsi" w:hAnsiTheme="majorHAnsi" w:cs="Calibri"/>
          <w:b/>
          <w:sz w:val="22"/>
        </w:rPr>
        <w:lastRenderedPageBreak/>
        <w:t>§ 13</w:t>
      </w:r>
    </w:p>
    <w:p w14:paraId="52978B64" w14:textId="77777777" w:rsidR="00171175" w:rsidRPr="00171175" w:rsidRDefault="00171175" w:rsidP="00171175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</w:rPr>
      </w:pPr>
      <w:r w:rsidRPr="00171175">
        <w:rPr>
          <w:rFonts w:asciiTheme="majorHAnsi" w:hAnsiTheme="majorHAnsi" w:cs="Calibri"/>
          <w:b/>
          <w:sz w:val="22"/>
        </w:rPr>
        <w:t>POUFNOŚĆ INFORMACJI</w:t>
      </w:r>
    </w:p>
    <w:p w14:paraId="1ACB6162" w14:textId="77777777" w:rsidR="00171175" w:rsidRPr="00171175" w:rsidRDefault="00171175" w:rsidP="00171175">
      <w:pPr>
        <w:numPr>
          <w:ilvl w:val="0"/>
          <w:numId w:val="77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</w:rPr>
      </w:pPr>
      <w:r w:rsidRPr="00171175">
        <w:rPr>
          <w:rFonts w:asciiTheme="majorHAnsi" w:hAnsiTheme="majorHAnsi" w:cs="Calibri"/>
          <w:sz w:val="22"/>
        </w:rPr>
        <w:t>Wykonawca oświadcza, że materiały dostarczone przez Zamawiającego oraz wszelkie informacje, dane i dotyczące działalności Zamawiającego i nabyte przez Wykonawcę w  trakcie realizacji umowy, które nie zostały uzgodnione jako przeznaczone do rozpowszechnienia, będą traktowane przez Wykonawcę poufnie, tzn. Wykonawca zobowiązuje się w trakcie trwania umowy, jak również po jej ustaniu, do zachowania tajemnicy w odniesieniu do wszelkich informacji uzyskanych w trakcie trwania współpracy na temat Zamawiającego oraz podmiotów z nim powiązanych.</w:t>
      </w:r>
    </w:p>
    <w:p w14:paraId="0763AF37" w14:textId="77777777" w:rsidR="00171175" w:rsidRPr="00171175" w:rsidRDefault="00171175" w:rsidP="00171175">
      <w:pPr>
        <w:numPr>
          <w:ilvl w:val="0"/>
          <w:numId w:val="77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</w:rPr>
      </w:pPr>
      <w:r w:rsidRPr="00171175">
        <w:rPr>
          <w:rFonts w:asciiTheme="majorHAnsi" w:hAnsiTheme="majorHAnsi" w:cs="Calibri"/>
          <w:sz w:val="22"/>
        </w:rPr>
        <w:t>Ujawnienie powyższych informacji przez Wykonawcę osobom trzecim jest możliwe tylko i wyłącznie po wyrażeniu pisemnej zgody przez Zamawiającego.</w:t>
      </w:r>
    </w:p>
    <w:p w14:paraId="164596D1" w14:textId="77777777" w:rsidR="00171175" w:rsidRPr="00171175" w:rsidRDefault="00171175" w:rsidP="00171175">
      <w:pPr>
        <w:numPr>
          <w:ilvl w:val="0"/>
          <w:numId w:val="77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</w:rPr>
      </w:pPr>
      <w:r w:rsidRPr="00171175">
        <w:rPr>
          <w:rFonts w:asciiTheme="majorHAnsi" w:hAnsiTheme="majorHAnsi" w:cs="Calibri"/>
          <w:sz w:val="22"/>
        </w:rPr>
        <w:t>Wykonawca ponosi pełną odpowiedzialność za zachowanie poufności informacji (zdefiniowanych w tym paragrafie) przez swoich pracowników.</w:t>
      </w:r>
    </w:p>
    <w:p w14:paraId="06B78E7F" w14:textId="77777777" w:rsidR="00171175" w:rsidRPr="00171175" w:rsidRDefault="00171175" w:rsidP="00171175">
      <w:pPr>
        <w:suppressAutoHyphens/>
        <w:spacing w:before="240" w:line="276" w:lineRule="auto"/>
        <w:jc w:val="center"/>
        <w:rPr>
          <w:rFonts w:asciiTheme="majorHAnsi" w:hAnsiTheme="majorHAnsi" w:cs="Calibri"/>
          <w:b/>
          <w:sz w:val="22"/>
        </w:rPr>
      </w:pPr>
      <w:r w:rsidRPr="00171175">
        <w:rPr>
          <w:rFonts w:asciiTheme="majorHAnsi" w:hAnsiTheme="majorHAnsi" w:cs="Calibri"/>
          <w:b/>
          <w:sz w:val="22"/>
        </w:rPr>
        <w:t>§ 14</w:t>
      </w:r>
    </w:p>
    <w:p w14:paraId="4AE244F3" w14:textId="77777777" w:rsidR="00171175" w:rsidRPr="00171175" w:rsidRDefault="00171175" w:rsidP="00171175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</w:rPr>
      </w:pPr>
      <w:r w:rsidRPr="00171175">
        <w:rPr>
          <w:rFonts w:asciiTheme="majorHAnsi" w:hAnsiTheme="majorHAnsi" w:cs="Calibri"/>
          <w:b/>
          <w:sz w:val="22"/>
        </w:rPr>
        <w:t xml:space="preserve">OCHRONA DANYCH OSOBOWYCH </w:t>
      </w:r>
    </w:p>
    <w:p w14:paraId="657BFB90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Zamawiający i Wykonawca oświadczają, że wypełnili i będą wypełniać obowiązek informacyjny, przewidziany w art. 13 lub art. 14 Rozporządzenia Parlamentu Europejskiego i Rady (UE) 2016/679 z dnia 27 kwietnia 2016 r. w sprawie ochrony osób fizycznych w związku z  przetwarzaniem danych osobowych i w sprawie swobodnego przepływu takich danych oraz uchylenia dyrektywy 95/46/WE (RODO).</w:t>
      </w:r>
    </w:p>
    <w:p w14:paraId="606EA29F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Obowiązek zostanie spełniony wobec osób fizycznych, od których dane osobowe bezpośrednio lub pośrednio zostały uzyskane w celu realizacji zamówienia publicznego w niniejszym postępowaniu.</w:t>
      </w:r>
    </w:p>
    <w:p w14:paraId="0F618967" w14:textId="77777777" w:rsidR="00171175" w:rsidRPr="00171175" w:rsidRDefault="00171175" w:rsidP="00171175">
      <w:pPr>
        <w:tabs>
          <w:tab w:val="left" w:pos="1200"/>
        </w:tabs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sz w:val="22"/>
          <w:szCs w:val="22"/>
        </w:rPr>
      </w:pPr>
      <w:r w:rsidRPr="00171175">
        <w:rPr>
          <w:rFonts w:asciiTheme="majorHAnsi" w:hAnsiTheme="majorHAnsi" w:cs="Calibri"/>
          <w:b/>
          <w:sz w:val="22"/>
          <w:szCs w:val="22"/>
        </w:rPr>
        <w:t>§ 15</w:t>
      </w:r>
    </w:p>
    <w:p w14:paraId="2BE0ED84" w14:textId="77777777" w:rsidR="00171175" w:rsidRPr="00171175" w:rsidRDefault="00171175" w:rsidP="00171175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864" w:hanging="864"/>
        <w:jc w:val="center"/>
        <w:textAlignment w:val="baseline"/>
        <w:outlineLvl w:val="3"/>
        <w:rPr>
          <w:rFonts w:asciiTheme="majorHAnsi" w:hAnsiTheme="majorHAnsi" w:cs="Calibri"/>
          <w:b/>
          <w:bCs/>
          <w:iCs/>
          <w:sz w:val="22"/>
          <w:szCs w:val="22"/>
        </w:rPr>
      </w:pPr>
      <w:r w:rsidRPr="00171175">
        <w:rPr>
          <w:rFonts w:asciiTheme="majorHAnsi" w:hAnsiTheme="majorHAnsi" w:cs="Calibri"/>
          <w:b/>
          <w:bCs/>
          <w:iCs/>
          <w:sz w:val="22"/>
          <w:szCs w:val="22"/>
        </w:rPr>
        <w:t>ROZSTRZYGANIE SPORÓW</w:t>
      </w:r>
    </w:p>
    <w:p w14:paraId="6F04A429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Ewentualne spory mogące wyniknąć z Umowy będą rozpatrywane przez sądy właściwe ze względu na siedzibę Zamawiającego.</w:t>
      </w:r>
    </w:p>
    <w:p w14:paraId="201AB67A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3BD72A48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napToGrid w:val="0"/>
          <w:sz w:val="22"/>
          <w:szCs w:val="22"/>
        </w:rPr>
        <w:t>§ 16</w:t>
      </w:r>
    </w:p>
    <w:p w14:paraId="487DDC54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ajorHAnsi" w:hAnsiTheme="majorHAnsi" w:cs="Calibri"/>
          <w:b/>
          <w:sz w:val="22"/>
          <w:szCs w:val="22"/>
        </w:rPr>
      </w:pPr>
      <w:r w:rsidRPr="00171175">
        <w:rPr>
          <w:rFonts w:asciiTheme="majorHAnsi" w:hAnsiTheme="majorHAnsi" w:cs="Calibri"/>
          <w:b/>
          <w:sz w:val="22"/>
          <w:szCs w:val="22"/>
        </w:rPr>
        <w:t>POSTANOWIENIA KOŃCOWE</w:t>
      </w:r>
    </w:p>
    <w:p w14:paraId="1F7A69FE" w14:textId="77777777" w:rsidR="00171175" w:rsidRPr="00171175" w:rsidRDefault="00171175" w:rsidP="00171175">
      <w:pPr>
        <w:numPr>
          <w:ilvl w:val="0"/>
          <w:numId w:val="78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>Niniejsza Umowa wchodzi w życie z dniem jej zawarcia.</w:t>
      </w:r>
    </w:p>
    <w:p w14:paraId="36410932" w14:textId="77777777" w:rsidR="00171175" w:rsidRPr="00171175" w:rsidRDefault="00171175" w:rsidP="00171175">
      <w:pPr>
        <w:numPr>
          <w:ilvl w:val="0"/>
          <w:numId w:val="78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>Zawiadomienia/oświadczenia, jakie w związku z Umową składane są przez strony tej Umowy, powinny być dokonywane na piśmie i doręczane za pokwitowaniem lub przesyłane listem poleconym.</w:t>
      </w:r>
    </w:p>
    <w:p w14:paraId="780A876C" w14:textId="77777777" w:rsidR="00171175" w:rsidRPr="00171175" w:rsidRDefault="00171175" w:rsidP="00171175">
      <w:pPr>
        <w:numPr>
          <w:ilvl w:val="0"/>
          <w:numId w:val="78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>Wszelkie zmiany niniejszej Umowy wymagają formy pisemnej pod rygorem nieważności.</w:t>
      </w:r>
    </w:p>
    <w:p w14:paraId="46FA2648" w14:textId="77777777" w:rsidR="00171175" w:rsidRPr="00171175" w:rsidRDefault="00171175" w:rsidP="00171175">
      <w:pPr>
        <w:numPr>
          <w:ilvl w:val="0"/>
          <w:numId w:val="78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z w:val="22"/>
          <w:szCs w:val="22"/>
        </w:rPr>
        <w:t>Wykonawca bez pisemnej zgody Zamawiającego nie może dokonać cesji wierzytelności należności wynikających z tytułu realizacji niniejszej umowy na banki, firmy ubezpieczeniowe, inne podmioty gospodarcze czy osoby fizyczne lub prawne.</w:t>
      </w:r>
    </w:p>
    <w:p w14:paraId="059B6F4D" w14:textId="77777777" w:rsidR="00171175" w:rsidRPr="00171175" w:rsidRDefault="00171175" w:rsidP="00171175">
      <w:pPr>
        <w:numPr>
          <w:ilvl w:val="0"/>
          <w:numId w:val="78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 xml:space="preserve">W sprawach nieuregulowanych niniejszą Umową mają zastosowanie odpowiednie przepisy prawa, w szczególności ustawa kodeks cywilny, ustawa o działalności ubezpieczeniowej i  reasekuracyjnej oraz ustawa Prawo zamówień publicznych. </w:t>
      </w:r>
    </w:p>
    <w:p w14:paraId="370999F7" w14:textId="77777777" w:rsidR="00171175" w:rsidRPr="00171175" w:rsidRDefault="00171175" w:rsidP="00171175">
      <w:pPr>
        <w:numPr>
          <w:ilvl w:val="0"/>
          <w:numId w:val="78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>Niniejsza Umowa została sporządzona w dwóch  jednobrzmiących egzemplarzach, po jednym dla Wykonawcy oraz Zamawiającego.</w:t>
      </w:r>
    </w:p>
    <w:p w14:paraId="06646D07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</w:p>
    <w:p w14:paraId="55B76648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</w:p>
    <w:p w14:paraId="77DBAF98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</w:p>
    <w:p w14:paraId="41EC5972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ind w:firstLine="284"/>
        <w:jc w:val="both"/>
        <w:textAlignment w:val="baseline"/>
        <w:rPr>
          <w:rFonts w:asciiTheme="majorHAnsi" w:hAnsiTheme="majorHAnsi" w:cs="Calibri"/>
          <w:b/>
          <w:bCs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 xml:space="preserve">        </w:t>
      </w:r>
      <w:r w:rsidRPr="00171175">
        <w:rPr>
          <w:rFonts w:asciiTheme="majorHAnsi" w:hAnsiTheme="majorHAnsi" w:cs="Calibri"/>
          <w:b/>
          <w:bCs/>
          <w:iCs/>
          <w:snapToGrid w:val="0"/>
          <w:sz w:val="22"/>
          <w:szCs w:val="22"/>
        </w:rPr>
        <w:t>ZAMAWIAJĄCY</w:t>
      </w:r>
      <w:r w:rsidRPr="00171175">
        <w:rPr>
          <w:rFonts w:asciiTheme="majorHAnsi" w:hAnsiTheme="majorHAnsi" w:cs="Calibri"/>
          <w:bCs/>
          <w:iCs/>
          <w:snapToGrid w:val="0"/>
          <w:sz w:val="22"/>
          <w:szCs w:val="22"/>
        </w:rPr>
        <w:t xml:space="preserve">                                      </w:t>
      </w:r>
      <w:r w:rsidRPr="00171175">
        <w:rPr>
          <w:rFonts w:asciiTheme="majorHAnsi" w:hAnsiTheme="majorHAnsi" w:cs="Calibri"/>
          <w:bCs/>
          <w:iCs/>
          <w:snapToGrid w:val="0"/>
          <w:sz w:val="22"/>
          <w:szCs w:val="22"/>
        </w:rPr>
        <w:tab/>
      </w:r>
      <w:r w:rsidRPr="00171175">
        <w:rPr>
          <w:rFonts w:asciiTheme="majorHAnsi" w:hAnsiTheme="majorHAnsi" w:cs="Calibri"/>
          <w:bCs/>
          <w:iCs/>
          <w:snapToGrid w:val="0"/>
          <w:sz w:val="22"/>
          <w:szCs w:val="22"/>
        </w:rPr>
        <w:tab/>
      </w:r>
      <w:r w:rsidRPr="00171175">
        <w:rPr>
          <w:rFonts w:asciiTheme="majorHAnsi" w:hAnsiTheme="majorHAnsi" w:cs="Calibri"/>
          <w:bCs/>
          <w:iCs/>
          <w:snapToGrid w:val="0"/>
          <w:sz w:val="22"/>
          <w:szCs w:val="22"/>
        </w:rPr>
        <w:tab/>
        <w:t xml:space="preserve">      </w:t>
      </w:r>
      <w:r w:rsidRPr="00171175">
        <w:rPr>
          <w:rFonts w:asciiTheme="majorHAnsi" w:hAnsiTheme="majorHAnsi" w:cs="Calibri"/>
          <w:b/>
          <w:bCs/>
          <w:iCs/>
          <w:snapToGrid w:val="0"/>
          <w:sz w:val="22"/>
          <w:szCs w:val="22"/>
        </w:rPr>
        <w:t>WYKONAWCA</w:t>
      </w:r>
    </w:p>
    <w:p w14:paraId="233054BD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/>
          <w:bCs/>
          <w:iCs/>
          <w:snapToGrid w:val="0"/>
          <w:sz w:val="22"/>
          <w:szCs w:val="22"/>
        </w:rPr>
      </w:pPr>
    </w:p>
    <w:p w14:paraId="102FA6D6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/>
          <w:bCs/>
          <w:iCs/>
          <w:snapToGrid w:val="0"/>
          <w:sz w:val="22"/>
          <w:szCs w:val="22"/>
        </w:rPr>
      </w:pPr>
    </w:p>
    <w:p w14:paraId="0F2020DC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 xml:space="preserve">___________________________________             </w:t>
      </w: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ab/>
      </w: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ab/>
      </w: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ab/>
      </w: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ab/>
        <w:t>_______________________________</w:t>
      </w:r>
    </w:p>
    <w:p w14:paraId="5E99457A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</w:p>
    <w:p w14:paraId="390B43F2" w14:textId="77777777" w:rsidR="00171175" w:rsidRPr="00171175" w:rsidRDefault="00171175" w:rsidP="00171175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  <w:sectPr w:rsidR="00171175" w:rsidRPr="00171175" w:rsidSect="00A91E78">
          <w:pgSz w:w="11906" w:h="16838"/>
          <w:pgMar w:top="1134" w:right="1134" w:bottom="1247" w:left="1418" w:header="284" w:footer="708" w:gutter="0"/>
          <w:cols w:space="708"/>
          <w:docGrid w:linePitch="360"/>
        </w:sectPr>
      </w:pPr>
    </w:p>
    <w:p w14:paraId="003A609A" w14:textId="77777777" w:rsidR="00171175" w:rsidRPr="00171175" w:rsidRDefault="00171175" w:rsidP="00171175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171175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4C do SWZ  - Wzór umowy CZĘŚĆ III zamówienia</w:t>
      </w:r>
    </w:p>
    <w:p w14:paraId="5A98A493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Theme="majorHAnsi" w:hAnsiTheme="majorHAnsi" w:cs="Calibri"/>
          <w:sz w:val="22"/>
          <w:szCs w:val="22"/>
        </w:rPr>
      </w:pPr>
    </w:p>
    <w:p w14:paraId="2CEE70D3" w14:textId="77777777" w:rsidR="00171175" w:rsidRPr="00171175" w:rsidRDefault="00171175" w:rsidP="00171175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1"/>
        <w:rPr>
          <w:rFonts w:asciiTheme="majorHAnsi" w:hAnsiTheme="majorHAnsi" w:cs="Calibri"/>
          <w:b/>
          <w:bCs/>
          <w:iCs/>
          <w:sz w:val="22"/>
          <w:szCs w:val="22"/>
        </w:rPr>
      </w:pPr>
      <w:r w:rsidRPr="00171175">
        <w:rPr>
          <w:rFonts w:asciiTheme="majorHAnsi" w:hAnsiTheme="majorHAnsi" w:cs="Calibri"/>
          <w:b/>
          <w:bCs/>
          <w:iCs/>
          <w:sz w:val="22"/>
          <w:szCs w:val="22"/>
        </w:rPr>
        <w:t>UMOWA UBEZPIECZENIA GENERALNEGO nr …./2021</w:t>
      </w:r>
    </w:p>
    <w:p w14:paraId="526B1336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</w:p>
    <w:p w14:paraId="70CCE02C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 xml:space="preserve">zawarta w dniu _________________ w _____________________pomiędzy  </w:t>
      </w:r>
    </w:p>
    <w:p w14:paraId="7EC0E4DA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 xml:space="preserve">Gminą Żnin z siedzibą w Żninie, przy ul.  700-lecia 39, REGON: 092351222, NIP: 5621790969 reprezentowaną przez: </w:t>
      </w:r>
    </w:p>
    <w:p w14:paraId="49187C8D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__________________ - _____________________</w:t>
      </w:r>
    </w:p>
    <w:p w14:paraId="4B6F02B7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__________________ - _____________________</w:t>
      </w:r>
    </w:p>
    <w:p w14:paraId="7CC809FB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Cs/>
          <w:iCs/>
          <w:sz w:val="22"/>
          <w:szCs w:val="22"/>
        </w:rPr>
      </w:pPr>
      <w:r w:rsidRPr="00171175">
        <w:rPr>
          <w:rFonts w:asciiTheme="majorHAnsi" w:hAnsiTheme="majorHAnsi" w:cs="Calibri"/>
          <w:bCs/>
          <w:iCs/>
          <w:sz w:val="22"/>
          <w:szCs w:val="22"/>
        </w:rPr>
        <w:t xml:space="preserve">zwaną w dalszej części umowy </w:t>
      </w:r>
      <w:r w:rsidRPr="00171175">
        <w:rPr>
          <w:rFonts w:asciiTheme="majorHAnsi" w:hAnsiTheme="majorHAnsi" w:cs="Calibri"/>
          <w:b/>
          <w:iCs/>
          <w:sz w:val="22"/>
          <w:szCs w:val="22"/>
        </w:rPr>
        <w:t>Zamawiającym</w:t>
      </w:r>
    </w:p>
    <w:p w14:paraId="2133EAC8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/>
          <w:iCs/>
          <w:sz w:val="22"/>
          <w:szCs w:val="22"/>
        </w:rPr>
      </w:pPr>
    </w:p>
    <w:p w14:paraId="5FC2B33A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z w:val="22"/>
          <w:szCs w:val="22"/>
        </w:rPr>
        <w:t>oraz przy udziale brokera ubezpieczeniowego NORD PARTNER Sp. z o.o. z siedzibą w Toruniu, przy ul. Lubicka 16,</w:t>
      </w:r>
      <w:r w:rsidRPr="00171175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171175">
        <w:rPr>
          <w:rFonts w:asciiTheme="majorHAnsi" w:hAnsiTheme="majorHAnsi" w:cs="Calibri"/>
          <w:snapToGrid w:val="0"/>
          <w:sz w:val="22"/>
          <w:szCs w:val="22"/>
        </w:rPr>
        <w:t>wpisaną do rejestru przedsiębiorców Krajowego Rejestru Sądowego pod nr KRS 0000071865 przez Sąd Rejonowy w Toruniu, NIP: 956-19-33-030, REGON: 871079932, wysokość kapitału zakładowego 507 000,00 zł</w:t>
      </w:r>
    </w:p>
    <w:p w14:paraId="4B62973B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Cs/>
          <w:sz w:val="22"/>
          <w:szCs w:val="22"/>
        </w:rPr>
      </w:pPr>
      <w:r w:rsidRPr="00171175">
        <w:rPr>
          <w:rFonts w:asciiTheme="majorHAnsi" w:hAnsiTheme="majorHAnsi" w:cs="Calibri"/>
          <w:bCs/>
          <w:sz w:val="22"/>
          <w:szCs w:val="22"/>
        </w:rPr>
        <w:t>z jednej strony</w:t>
      </w:r>
    </w:p>
    <w:p w14:paraId="20508023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Cs/>
          <w:sz w:val="22"/>
          <w:szCs w:val="22"/>
        </w:rPr>
      </w:pPr>
    </w:p>
    <w:p w14:paraId="4B50800D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 xml:space="preserve">a </w:t>
      </w:r>
    </w:p>
    <w:p w14:paraId="6A4D5B8C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>_______________________________ z siedzibą w _____________________ przy ul. ____________________, wpisanym pod  nr KRS ____________________</w:t>
      </w:r>
    </w:p>
    <w:p w14:paraId="34BDE81F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>reprezentowanym  przez:</w:t>
      </w:r>
    </w:p>
    <w:p w14:paraId="747EB411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__________________ - _____________________</w:t>
      </w:r>
    </w:p>
    <w:p w14:paraId="3BCEE2F7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__________________ - _____________________</w:t>
      </w:r>
    </w:p>
    <w:p w14:paraId="0AE60210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/>
          <w:bCs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 xml:space="preserve">zwanym w dalszej części umowy </w:t>
      </w:r>
      <w:r w:rsidRPr="00171175">
        <w:rPr>
          <w:rFonts w:asciiTheme="majorHAnsi" w:hAnsiTheme="majorHAnsi" w:cs="Calibri"/>
          <w:b/>
          <w:bCs/>
          <w:iCs/>
          <w:snapToGrid w:val="0"/>
          <w:sz w:val="22"/>
          <w:szCs w:val="22"/>
        </w:rPr>
        <w:t>Wykonawcą.</w:t>
      </w:r>
    </w:p>
    <w:p w14:paraId="34E9DB9B" w14:textId="77777777" w:rsidR="00171175" w:rsidRPr="00171175" w:rsidRDefault="00171175" w:rsidP="00171175">
      <w:pPr>
        <w:keepNext/>
        <w:suppressAutoHyphens/>
        <w:overflowPunct w:val="0"/>
        <w:autoSpaceDE w:val="0"/>
        <w:autoSpaceDN w:val="0"/>
        <w:adjustRightInd w:val="0"/>
        <w:spacing w:before="240" w:line="276" w:lineRule="auto"/>
        <w:ind w:left="431" w:hanging="431"/>
        <w:jc w:val="center"/>
        <w:textAlignment w:val="baseline"/>
        <w:outlineLvl w:val="0"/>
        <w:rPr>
          <w:rFonts w:asciiTheme="majorHAnsi" w:hAnsiTheme="majorHAnsi" w:cs="Calibri"/>
          <w:b/>
          <w:bCs/>
          <w:iCs/>
          <w:snapToGrid w:val="0"/>
          <w:kern w:val="32"/>
          <w:sz w:val="22"/>
          <w:szCs w:val="22"/>
        </w:rPr>
      </w:pPr>
      <w:r w:rsidRPr="00171175">
        <w:rPr>
          <w:rFonts w:asciiTheme="majorHAnsi" w:hAnsiTheme="majorHAnsi" w:cs="Calibri"/>
          <w:b/>
          <w:bCs/>
          <w:iCs/>
          <w:snapToGrid w:val="0"/>
          <w:kern w:val="32"/>
          <w:sz w:val="22"/>
          <w:szCs w:val="22"/>
        </w:rPr>
        <w:t>§ 1</w:t>
      </w:r>
    </w:p>
    <w:p w14:paraId="0A9AA134" w14:textId="77777777" w:rsidR="00171175" w:rsidRPr="00171175" w:rsidRDefault="00171175" w:rsidP="00171175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432" w:hanging="432"/>
        <w:jc w:val="center"/>
        <w:textAlignment w:val="baseline"/>
        <w:outlineLvl w:val="0"/>
        <w:rPr>
          <w:rFonts w:asciiTheme="majorHAnsi" w:hAnsiTheme="majorHAnsi" w:cs="Calibri"/>
          <w:b/>
          <w:bCs/>
          <w:kern w:val="32"/>
          <w:sz w:val="22"/>
          <w:szCs w:val="22"/>
        </w:rPr>
      </w:pPr>
      <w:r w:rsidRPr="00171175">
        <w:rPr>
          <w:rFonts w:asciiTheme="majorHAnsi" w:hAnsiTheme="majorHAnsi" w:cs="Calibri"/>
          <w:b/>
          <w:bCs/>
          <w:kern w:val="32"/>
          <w:sz w:val="22"/>
          <w:szCs w:val="22"/>
        </w:rPr>
        <w:t>POSTANOWIENIA OGÓLNE</w:t>
      </w:r>
    </w:p>
    <w:p w14:paraId="4A715206" w14:textId="77777777" w:rsidR="00EF056D" w:rsidRDefault="00171175" w:rsidP="00171175">
      <w:pPr>
        <w:tabs>
          <w:tab w:val="left" w:pos="567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/>
          <w:sz w:val="22"/>
          <w:szCs w:val="22"/>
        </w:rPr>
      </w:pPr>
      <w:r w:rsidRPr="00171175">
        <w:rPr>
          <w:rFonts w:asciiTheme="majorHAnsi" w:hAnsiTheme="majorHAnsi" w:cs="Calibri"/>
          <w:sz w:val="22"/>
          <w:szCs w:val="22"/>
        </w:rPr>
        <w:t xml:space="preserve">Działając na podstawie art. 275 pkt 1 </w:t>
      </w:r>
      <w:r w:rsidRPr="00171175">
        <w:rPr>
          <w:rFonts w:asciiTheme="majorHAnsi" w:hAnsiTheme="majorHAnsi" w:cs="Arial"/>
          <w:sz w:val="22"/>
          <w:szCs w:val="22"/>
        </w:rPr>
        <w:t xml:space="preserve">Ustawy z 11 września 2019 r. - Prawo zamówień publicznych (Dz. U. z 2019 r. poz. 2019 z </w:t>
      </w:r>
      <w:proofErr w:type="spellStart"/>
      <w:r w:rsidRPr="00171175">
        <w:rPr>
          <w:rFonts w:asciiTheme="majorHAnsi" w:hAnsiTheme="majorHAnsi" w:cs="Arial"/>
          <w:sz w:val="22"/>
          <w:szCs w:val="22"/>
        </w:rPr>
        <w:t>późń</w:t>
      </w:r>
      <w:proofErr w:type="spellEnd"/>
      <w:r w:rsidRPr="00171175">
        <w:rPr>
          <w:rFonts w:asciiTheme="majorHAnsi" w:hAnsiTheme="majorHAnsi" w:cs="Arial"/>
          <w:sz w:val="22"/>
          <w:szCs w:val="22"/>
        </w:rPr>
        <w:t xml:space="preserve">. zm.) - </w:t>
      </w:r>
      <w:r w:rsidRPr="00171175">
        <w:rPr>
          <w:rFonts w:asciiTheme="majorHAnsi" w:hAnsiTheme="majorHAnsi" w:cs="Arial"/>
          <w:i/>
          <w:iCs/>
          <w:sz w:val="22"/>
          <w:szCs w:val="22"/>
        </w:rPr>
        <w:t xml:space="preserve">dalej jako ustawa </w:t>
      </w:r>
      <w:proofErr w:type="spellStart"/>
      <w:r w:rsidRPr="00171175">
        <w:rPr>
          <w:rFonts w:asciiTheme="majorHAnsi" w:hAnsiTheme="majorHAnsi" w:cs="Arial"/>
          <w:i/>
          <w:iCs/>
          <w:sz w:val="22"/>
          <w:szCs w:val="22"/>
        </w:rPr>
        <w:t>Pzp</w:t>
      </w:r>
      <w:proofErr w:type="spellEnd"/>
      <w:r w:rsidRPr="00171175">
        <w:rPr>
          <w:rFonts w:asciiTheme="majorHAnsi" w:hAnsiTheme="majorHAnsi" w:cs="Calibri"/>
          <w:sz w:val="22"/>
          <w:szCs w:val="22"/>
        </w:rPr>
        <w:t xml:space="preserve"> w oparciu o postępowanie </w:t>
      </w:r>
      <w:r w:rsidRPr="00171175">
        <w:rPr>
          <w:rFonts w:asciiTheme="majorHAnsi" w:hAnsiTheme="majorHAnsi" w:cs="Arial"/>
          <w:sz w:val="22"/>
          <w:szCs w:val="22"/>
        </w:rPr>
        <w:t xml:space="preserve">w trybie podstawowym (o jakim stanowi art. 275 pkt 1 ustawy </w:t>
      </w:r>
      <w:proofErr w:type="spellStart"/>
      <w:r w:rsidRPr="00171175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171175">
        <w:rPr>
          <w:rFonts w:asciiTheme="majorHAnsi" w:hAnsiTheme="majorHAnsi" w:cs="Calibri"/>
          <w:sz w:val="22"/>
          <w:szCs w:val="22"/>
        </w:rPr>
        <w:t xml:space="preserve">)  oznaczenie sprawy </w:t>
      </w:r>
      <w:r w:rsidRPr="00171175">
        <w:rPr>
          <w:rFonts w:asciiTheme="majorHAnsi" w:hAnsiTheme="majorHAnsi" w:cs="Calibri"/>
          <w:sz w:val="22"/>
          <w:szCs w:val="22"/>
          <w:highlight w:val="yellow"/>
        </w:rPr>
        <w:t>_________________</w:t>
      </w:r>
      <w:r w:rsidRPr="00171175">
        <w:rPr>
          <w:rFonts w:asciiTheme="majorHAnsi" w:hAnsiTheme="majorHAnsi" w:cs="Calibri"/>
          <w:sz w:val="22"/>
          <w:szCs w:val="22"/>
        </w:rPr>
        <w:t xml:space="preserve"> Zamawiający udziela Wykonawcy zamówienia na usługi ubezpieczeniowe </w:t>
      </w:r>
      <w:r w:rsidR="00EF056D">
        <w:rPr>
          <w:rFonts w:asciiTheme="majorHAnsi" w:hAnsiTheme="majorHAnsi" w:cs="Calibri"/>
          <w:sz w:val="22"/>
          <w:szCs w:val="22"/>
        </w:rPr>
        <w:t xml:space="preserve">na zadanie </w:t>
      </w:r>
      <w:r w:rsidRPr="00171175">
        <w:rPr>
          <w:rFonts w:asciiTheme="majorHAnsi" w:hAnsiTheme="majorHAnsi" w:cs="Calibri"/>
          <w:sz w:val="22"/>
          <w:szCs w:val="22"/>
        </w:rPr>
        <w:t xml:space="preserve"> </w:t>
      </w:r>
    </w:p>
    <w:p w14:paraId="6F82FF8D" w14:textId="77777777" w:rsidR="00EF056D" w:rsidRPr="00EF056D" w:rsidRDefault="00EF056D" w:rsidP="00EF056D">
      <w:pPr>
        <w:tabs>
          <w:tab w:val="left" w:pos="567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/>
          <w:sz w:val="22"/>
          <w:szCs w:val="22"/>
        </w:rPr>
      </w:pPr>
      <w:r w:rsidRPr="00EF056D">
        <w:rPr>
          <w:rFonts w:asciiTheme="majorHAnsi" w:hAnsiTheme="majorHAnsi" w:cs="Calibri"/>
          <w:i/>
          <w:sz w:val="22"/>
          <w:szCs w:val="22"/>
        </w:rPr>
        <w:t>Kompleksowe ubezpieczenie mienia i odpowiedzialności cywilnej</w:t>
      </w:r>
    </w:p>
    <w:p w14:paraId="0F92BB5D" w14:textId="77777777" w:rsidR="00EF056D" w:rsidRPr="00EF056D" w:rsidRDefault="00EF056D" w:rsidP="00EF056D">
      <w:pPr>
        <w:tabs>
          <w:tab w:val="left" w:pos="567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/>
          <w:sz w:val="22"/>
          <w:szCs w:val="22"/>
        </w:rPr>
      </w:pPr>
      <w:r w:rsidRPr="00EF056D">
        <w:rPr>
          <w:rFonts w:asciiTheme="majorHAnsi" w:hAnsiTheme="majorHAnsi" w:cs="Calibri"/>
          <w:i/>
          <w:sz w:val="22"/>
          <w:szCs w:val="22"/>
        </w:rPr>
        <w:t xml:space="preserve">Gminy Żnin wraz z jednostkami organizacyjnymi i spółka komunalną. </w:t>
      </w:r>
    </w:p>
    <w:p w14:paraId="42D0A1D8" w14:textId="77777777" w:rsidR="00EF056D" w:rsidRDefault="00EF056D" w:rsidP="00171175">
      <w:pPr>
        <w:tabs>
          <w:tab w:val="left" w:pos="567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/>
          <w:sz w:val="22"/>
          <w:szCs w:val="22"/>
        </w:rPr>
      </w:pPr>
    </w:p>
    <w:p w14:paraId="6926FDD6" w14:textId="786481B3" w:rsidR="00171175" w:rsidRPr="00171175" w:rsidRDefault="00171175" w:rsidP="00171175">
      <w:pPr>
        <w:tabs>
          <w:tab w:val="left" w:pos="567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/>
          <w:sz w:val="22"/>
          <w:szCs w:val="22"/>
        </w:rPr>
      </w:pPr>
      <w:r w:rsidRPr="00171175">
        <w:rPr>
          <w:rFonts w:asciiTheme="majorHAnsi" w:hAnsiTheme="majorHAnsi" w:cs="Calibri"/>
          <w:i/>
          <w:sz w:val="22"/>
          <w:szCs w:val="22"/>
        </w:rPr>
        <w:t xml:space="preserve">– część III zamówienia: </w:t>
      </w:r>
      <w:r w:rsidRPr="00171175">
        <w:rPr>
          <w:rFonts w:asciiTheme="majorHAnsi" w:hAnsiTheme="majorHAnsi" w:cs="Calibri"/>
          <w:i/>
          <w:sz w:val="22"/>
          <w:szCs w:val="22"/>
          <w:lang w:eastAsia="en-US"/>
        </w:rPr>
        <w:t>Ubezpieczenie NNW członków OSP.</w:t>
      </w:r>
    </w:p>
    <w:p w14:paraId="17E4F28E" w14:textId="77777777" w:rsidR="00171175" w:rsidRPr="00171175" w:rsidRDefault="00171175" w:rsidP="00171175">
      <w:pPr>
        <w:keepNext/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napToGrid w:val="0"/>
          <w:sz w:val="22"/>
          <w:szCs w:val="22"/>
        </w:rPr>
        <w:t>§ 2</w:t>
      </w:r>
    </w:p>
    <w:p w14:paraId="4539F612" w14:textId="77777777" w:rsidR="00171175" w:rsidRPr="00171175" w:rsidRDefault="00171175" w:rsidP="00171175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right="28"/>
        <w:jc w:val="center"/>
        <w:textAlignment w:val="baseline"/>
        <w:outlineLvl w:val="3"/>
        <w:rPr>
          <w:rFonts w:asciiTheme="majorHAnsi" w:hAnsiTheme="majorHAnsi" w:cs="Calibri"/>
          <w:b/>
          <w:bCs/>
          <w:sz w:val="22"/>
          <w:szCs w:val="22"/>
        </w:rPr>
      </w:pPr>
      <w:r w:rsidRPr="00171175">
        <w:rPr>
          <w:rFonts w:asciiTheme="majorHAnsi" w:hAnsiTheme="majorHAnsi" w:cs="Calibri"/>
          <w:b/>
          <w:bCs/>
          <w:sz w:val="22"/>
          <w:szCs w:val="22"/>
        </w:rPr>
        <w:t>PRZEDMIOT UBEZPIECZENIA</w:t>
      </w:r>
    </w:p>
    <w:p w14:paraId="5BA1EB20" w14:textId="77777777" w:rsidR="00171175" w:rsidRPr="00171175" w:rsidRDefault="00171175" w:rsidP="00EB02C4">
      <w:pPr>
        <w:widowControl w:val="0"/>
        <w:numPr>
          <w:ilvl w:val="0"/>
          <w:numId w:val="117"/>
        </w:numPr>
        <w:tabs>
          <w:tab w:val="num" w:pos="2552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Przedmiotem ubezpieczenia są następujące ryzyka ubezpieczeniowe:</w:t>
      </w:r>
      <w:r w:rsidRPr="00171175">
        <w:rPr>
          <w:rFonts w:asciiTheme="majorHAnsi" w:hAnsiTheme="majorHAnsi" w:cs="Calibri"/>
          <w:sz w:val="22"/>
          <w:szCs w:val="22"/>
        </w:rPr>
        <w:t xml:space="preserve"> </w:t>
      </w:r>
    </w:p>
    <w:p w14:paraId="6DC61B9D" w14:textId="77777777" w:rsidR="00171175" w:rsidRPr="00171175" w:rsidRDefault="00171175" w:rsidP="00171175">
      <w:pPr>
        <w:widowControl w:val="0"/>
        <w:numPr>
          <w:ilvl w:val="0"/>
          <w:numId w:val="81"/>
        </w:numPr>
        <w:tabs>
          <w:tab w:val="right" w:pos="9072"/>
        </w:tabs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Ubezpieczenie następstw nieszczęśliwych wypadków członków ochotniczych straży pożarnych - wariant bezimienny,</w:t>
      </w:r>
    </w:p>
    <w:p w14:paraId="641E52F0" w14:textId="77777777" w:rsidR="00171175" w:rsidRPr="00171175" w:rsidRDefault="00171175" w:rsidP="00171175">
      <w:pPr>
        <w:widowControl w:val="0"/>
        <w:numPr>
          <w:ilvl w:val="0"/>
          <w:numId w:val="81"/>
        </w:numPr>
        <w:tabs>
          <w:tab w:val="right" w:pos="9072"/>
        </w:tabs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Ubezpieczenie następstw nieszczęśliwych wypadków członków ochotniczych straży pożarnych - wariant imienny.</w:t>
      </w:r>
    </w:p>
    <w:p w14:paraId="7A60B998" w14:textId="77777777" w:rsidR="00171175" w:rsidRPr="00171175" w:rsidRDefault="00171175" w:rsidP="00EB02C4">
      <w:pPr>
        <w:widowControl w:val="0"/>
        <w:numPr>
          <w:ilvl w:val="0"/>
          <w:numId w:val="117"/>
        </w:numPr>
        <w:tabs>
          <w:tab w:val="num" w:pos="2552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Szczegółowy zakres ochrony ubezpieczeniowej reguluje załącznik nr 6, 6C Specyfikacji Warunków Zamówienia, stanowiącej integralną część niniejszej Umowy.</w:t>
      </w:r>
    </w:p>
    <w:p w14:paraId="6BBCF873" w14:textId="77777777" w:rsidR="00171175" w:rsidRPr="00171175" w:rsidRDefault="00171175" w:rsidP="00EB02C4">
      <w:pPr>
        <w:widowControl w:val="0"/>
        <w:numPr>
          <w:ilvl w:val="0"/>
          <w:numId w:val="117"/>
        </w:numPr>
        <w:tabs>
          <w:tab w:val="num" w:pos="2552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Ogólne Warunki Ubezpieczenia mające zastosowanie do umowy: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67"/>
      </w:tblGrid>
      <w:tr w:rsidR="00171175" w:rsidRPr="00171175" w14:paraId="0F984D49" w14:textId="77777777" w:rsidTr="000769C4">
        <w:trPr>
          <w:trHeight w:val="45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4B9433E9" w14:textId="77777777" w:rsidR="00171175" w:rsidRPr="00171175" w:rsidRDefault="00171175" w:rsidP="00171175">
            <w:pPr>
              <w:widowControl w:val="0"/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171175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Nazwa OWU</w:t>
            </w:r>
          </w:p>
        </w:tc>
      </w:tr>
      <w:tr w:rsidR="00171175" w:rsidRPr="00171175" w14:paraId="18404A9D" w14:textId="77777777" w:rsidTr="000769C4">
        <w:trPr>
          <w:trHeight w:val="345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0D9A29D" w14:textId="77777777" w:rsidR="00171175" w:rsidRPr="00171175" w:rsidRDefault="00171175" w:rsidP="00171175">
            <w:pPr>
              <w:widowControl w:val="0"/>
              <w:suppressAutoHyphens/>
              <w:spacing w:line="276" w:lineRule="auto"/>
              <w:rPr>
                <w:rFonts w:asciiTheme="majorHAnsi" w:hAnsiTheme="majorHAnsi" w:cs="Calibri"/>
                <w:b/>
              </w:rPr>
            </w:pPr>
            <w:r w:rsidRPr="00171175">
              <w:rPr>
                <w:rFonts w:asciiTheme="majorHAnsi" w:hAnsiTheme="majorHAnsi" w:cs="Calibri"/>
                <w:b/>
                <w:sz w:val="22"/>
                <w:szCs w:val="22"/>
              </w:rPr>
              <w:lastRenderedPageBreak/>
              <w:t>Ubezpieczenie następstw nieszczęśliwych wypadków</w:t>
            </w:r>
          </w:p>
        </w:tc>
      </w:tr>
      <w:tr w:rsidR="00171175" w:rsidRPr="00171175" w14:paraId="0E9D03CB" w14:textId="77777777" w:rsidTr="000769C4">
        <w:trPr>
          <w:trHeight w:val="36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7B19E3" w14:textId="77777777" w:rsidR="00171175" w:rsidRPr="00171175" w:rsidRDefault="00171175" w:rsidP="00171175">
            <w:pPr>
              <w:widowControl w:val="0"/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171175">
              <w:rPr>
                <w:rFonts w:asciiTheme="majorHAnsi" w:hAnsiTheme="majorHAnsi" w:cs="Calibri"/>
                <w:sz w:val="22"/>
                <w:szCs w:val="22"/>
              </w:rPr>
              <w:t>Ogólne Warunki Ubezpieczenia następstw nieszczęśliwych wypadków ________________________</w:t>
            </w:r>
          </w:p>
        </w:tc>
      </w:tr>
    </w:tbl>
    <w:p w14:paraId="38A72CA2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napToGrid w:val="0"/>
          <w:sz w:val="22"/>
          <w:szCs w:val="22"/>
        </w:rPr>
        <w:t>§ 3</w:t>
      </w:r>
    </w:p>
    <w:p w14:paraId="00680AF0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ajorHAnsi" w:hAnsiTheme="majorHAnsi" w:cs="Calibri"/>
          <w:b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napToGrid w:val="0"/>
          <w:sz w:val="22"/>
          <w:szCs w:val="22"/>
        </w:rPr>
        <w:t>OKRES UBEZPIECZENIA</w:t>
      </w:r>
    </w:p>
    <w:p w14:paraId="327842A0" w14:textId="77777777" w:rsidR="00171175" w:rsidRPr="00171175" w:rsidRDefault="00171175" w:rsidP="00EB02C4">
      <w:pPr>
        <w:widowControl w:val="0"/>
        <w:numPr>
          <w:ilvl w:val="0"/>
          <w:numId w:val="131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171175">
        <w:rPr>
          <w:rFonts w:asciiTheme="majorHAnsi" w:hAnsiTheme="majorHAnsi" w:cs="Calibri"/>
          <w:sz w:val="22"/>
          <w:szCs w:val="22"/>
        </w:rPr>
        <w:t xml:space="preserve">Umowa ubezpieczenia generalnego zostaje zawarta na okres od 26 lipca 2021 roku do 25 lipca 2024 roku tj. na okres 36 miesięcy. </w:t>
      </w:r>
    </w:p>
    <w:p w14:paraId="4AA0B8C3" w14:textId="77777777" w:rsidR="00171175" w:rsidRPr="00171175" w:rsidRDefault="00171175" w:rsidP="00EB02C4">
      <w:pPr>
        <w:widowControl w:val="0"/>
        <w:numPr>
          <w:ilvl w:val="0"/>
          <w:numId w:val="131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171175">
        <w:rPr>
          <w:rFonts w:asciiTheme="majorHAnsi" w:hAnsiTheme="majorHAnsi" w:cs="Calibri"/>
          <w:sz w:val="22"/>
          <w:szCs w:val="22"/>
        </w:rPr>
        <w:t xml:space="preserve">Umowy ubezpieczenia, których zawarcie nastąpi w trakcie okresu realizacji niniejszej Umowy będą obowiązywały do czasu ich ukończenia na warunkach niniejszej Umowy. </w:t>
      </w:r>
    </w:p>
    <w:p w14:paraId="12DCE164" w14:textId="77777777" w:rsidR="00171175" w:rsidRPr="00171175" w:rsidRDefault="00171175" w:rsidP="00EB02C4">
      <w:pPr>
        <w:widowControl w:val="0"/>
        <w:numPr>
          <w:ilvl w:val="0"/>
          <w:numId w:val="131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171175">
        <w:rPr>
          <w:rFonts w:asciiTheme="majorHAnsi" w:hAnsiTheme="majorHAnsi" w:cs="Calibri"/>
          <w:sz w:val="22"/>
          <w:szCs w:val="22"/>
        </w:rPr>
        <w:t>Polisy ubezpieczenia objęte zamówieniem zostaną wystawiane na trzy roczne okresy ubezpieczenia.</w:t>
      </w:r>
    </w:p>
    <w:p w14:paraId="3EBF76EB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snapToGrid w:val="0"/>
          <w:sz w:val="22"/>
          <w:szCs w:val="22"/>
        </w:rPr>
        <w:t>§ 4</w:t>
      </w:r>
    </w:p>
    <w:p w14:paraId="5241FB0C" w14:textId="77777777" w:rsidR="00171175" w:rsidRPr="00171175" w:rsidRDefault="00171175" w:rsidP="00171175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3"/>
        <w:rPr>
          <w:rFonts w:asciiTheme="majorHAnsi" w:hAnsiTheme="majorHAnsi" w:cs="Calibri"/>
          <w:b/>
          <w:bCs/>
          <w:sz w:val="22"/>
          <w:szCs w:val="22"/>
        </w:rPr>
      </w:pPr>
      <w:r w:rsidRPr="00171175">
        <w:rPr>
          <w:rFonts w:asciiTheme="majorHAnsi" w:hAnsiTheme="majorHAnsi" w:cs="Calibri"/>
          <w:b/>
          <w:bCs/>
          <w:sz w:val="22"/>
          <w:szCs w:val="22"/>
        </w:rPr>
        <w:t>ZASADY UBEZPIECZENIA</w:t>
      </w:r>
    </w:p>
    <w:p w14:paraId="4848E7DB" w14:textId="77777777" w:rsidR="00171175" w:rsidRPr="00171175" w:rsidRDefault="00171175" w:rsidP="00EB02C4">
      <w:pPr>
        <w:widowControl w:val="0"/>
        <w:numPr>
          <w:ilvl w:val="0"/>
          <w:numId w:val="145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Specyfikacja  Warunków Zamówienia oraz oferta Wykonawcy stanowią integralną część niniejszej Umowy.</w:t>
      </w:r>
    </w:p>
    <w:p w14:paraId="2FF39700" w14:textId="77777777" w:rsidR="00171175" w:rsidRPr="00171175" w:rsidRDefault="00171175" w:rsidP="00EB02C4">
      <w:pPr>
        <w:widowControl w:val="0"/>
        <w:numPr>
          <w:ilvl w:val="0"/>
          <w:numId w:val="145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W wykonaniu niniejszej Umowy zawierane będą umowy ubezpieczenia w oznaczonym w tych umowach okresie w oparciu o postanowienia Specyfikacji Warunków Zamówienia.</w:t>
      </w:r>
    </w:p>
    <w:p w14:paraId="2EF497B1" w14:textId="77777777" w:rsidR="00171175" w:rsidRPr="00171175" w:rsidRDefault="00171175" w:rsidP="00EB02C4">
      <w:pPr>
        <w:widowControl w:val="0"/>
        <w:numPr>
          <w:ilvl w:val="0"/>
          <w:numId w:val="145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Wykonawca wystawi polisy ubezpieczeniowe określające zakres i koszt ubezpieczenia zgodnie z SWZ i ofertą Wykonawcy.</w:t>
      </w:r>
    </w:p>
    <w:p w14:paraId="786C4015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napToGrid w:val="0"/>
          <w:sz w:val="22"/>
          <w:szCs w:val="22"/>
        </w:rPr>
        <w:t>§ 5</w:t>
      </w:r>
    </w:p>
    <w:p w14:paraId="6BE35D36" w14:textId="77777777" w:rsidR="00171175" w:rsidRPr="00171175" w:rsidRDefault="00171175" w:rsidP="00171175">
      <w:pPr>
        <w:suppressAutoHyphens/>
        <w:spacing w:after="60"/>
        <w:jc w:val="center"/>
        <w:rPr>
          <w:rFonts w:asciiTheme="majorHAnsi" w:hAnsiTheme="majorHAnsi"/>
          <w:b/>
          <w:bCs/>
          <w:snapToGrid w:val="0"/>
          <w:sz w:val="22"/>
          <w:szCs w:val="22"/>
        </w:rPr>
      </w:pPr>
      <w:r w:rsidRPr="00171175">
        <w:rPr>
          <w:rFonts w:asciiTheme="majorHAnsi" w:hAnsiTheme="majorHAnsi"/>
          <w:b/>
          <w:bCs/>
          <w:snapToGrid w:val="0"/>
          <w:sz w:val="22"/>
          <w:szCs w:val="22"/>
        </w:rPr>
        <w:t>ZMIANY UMOWY</w:t>
      </w:r>
    </w:p>
    <w:p w14:paraId="0C7BDCED" w14:textId="77777777" w:rsidR="00171175" w:rsidRPr="00171175" w:rsidRDefault="00171175" w:rsidP="00EB02C4">
      <w:pPr>
        <w:widowControl w:val="0"/>
        <w:numPr>
          <w:ilvl w:val="0"/>
          <w:numId w:val="118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>Zamawiający w ramach art. 455 ust. 1 pkt 1 ustawy Prawo zamówień publicznych przewiduje możliwość zmiany umowy na zasadach określonych w ust. 2 i 3 niniejszego paragrafu.</w:t>
      </w:r>
    </w:p>
    <w:p w14:paraId="06D730C4" w14:textId="77777777" w:rsidR="00171175" w:rsidRPr="00171175" w:rsidRDefault="00171175" w:rsidP="00EB02C4">
      <w:pPr>
        <w:widowControl w:val="0"/>
        <w:numPr>
          <w:ilvl w:val="0"/>
          <w:numId w:val="118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napToGrid w:val="0"/>
          <w:sz w:val="22"/>
          <w:szCs w:val="22"/>
        </w:rPr>
        <w:t xml:space="preserve">Zamawiający przewiduje następujące warunki wprowadzenia zmian umowy, o których mowa w ust. 1 powyżej: </w:t>
      </w:r>
    </w:p>
    <w:p w14:paraId="08767951" w14:textId="77777777" w:rsidR="00171175" w:rsidRPr="00171175" w:rsidRDefault="00171175" w:rsidP="00EB02C4">
      <w:pPr>
        <w:widowControl w:val="0"/>
        <w:numPr>
          <w:ilvl w:val="1"/>
          <w:numId w:val="118"/>
        </w:numPr>
        <w:suppressAutoHyphens/>
        <w:autoSpaceDE w:val="0"/>
        <w:autoSpaceDN w:val="0"/>
        <w:adjustRightInd w:val="0"/>
        <w:spacing w:after="60" w:line="276" w:lineRule="auto"/>
        <w:ind w:left="992" w:hanging="567"/>
        <w:jc w:val="both"/>
        <w:rPr>
          <w:rFonts w:asciiTheme="majorHAnsi" w:hAnsiTheme="majorHAnsi"/>
          <w:snapToGrid w:val="0"/>
          <w:sz w:val="22"/>
          <w:szCs w:val="22"/>
        </w:rPr>
      </w:pPr>
      <w:r w:rsidRPr="00171175">
        <w:rPr>
          <w:rFonts w:asciiTheme="majorHAnsi" w:hAnsiTheme="majorHAnsi"/>
          <w:snapToGrid w:val="0"/>
          <w:sz w:val="22"/>
          <w:szCs w:val="22"/>
        </w:rPr>
        <w:t>w razie powstania nowych jednostek (m.in. Ochotniczych Straży Pożarnych, Młodzieżowych Drużyn Pożarniczych, Kobiecych Drużyn Pożarniczych);</w:t>
      </w:r>
    </w:p>
    <w:p w14:paraId="4418CF0C" w14:textId="77777777" w:rsidR="00171175" w:rsidRPr="00171175" w:rsidRDefault="00171175" w:rsidP="00EB02C4">
      <w:pPr>
        <w:widowControl w:val="0"/>
        <w:numPr>
          <w:ilvl w:val="1"/>
          <w:numId w:val="118"/>
        </w:numPr>
        <w:suppressAutoHyphens/>
        <w:autoSpaceDE w:val="0"/>
        <w:autoSpaceDN w:val="0"/>
        <w:adjustRightInd w:val="0"/>
        <w:spacing w:after="60" w:line="276" w:lineRule="auto"/>
        <w:ind w:left="992" w:hanging="567"/>
        <w:jc w:val="both"/>
        <w:rPr>
          <w:rFonts w:asciiTheme="majorHAnsi" w:hAnsiTheme="majorHAnsi"/>
          <w:snapToGrid w:val="0"/>
          <w:sz w:val="22"/>
          <w:szCs w:val="22"/>
        </w:rPr>
      </w:pPr>
      <w:r w:rsidRPr="00171175">
        <w:rPr>
          <w:rFonts w:asciiTheme="majorHAnsi" w:hAnsiTheme="majorHAnsi"/>
          <w:snapToGrid w:val="0"/>
          <w:sz w:val="22"/>
          <w:szCs w:val="22"/>
        </w:rPr>
        <w:t>w razie  zmianie ilości osób podlegających ubezpieczeniu;</w:t>
      </w:r>
    </w:p>
    <w:p w14:paraId="06CBE929" w14:textId="77777777" w:rsidR="00171175" w:rsidRPr="00171175" w:rsidRDefault="00171175" w:rsidP="00EB02C4">
      <w:pPr>
        <w:widowControl w:val="0"/>
        <w:numPr>
          <w:ilvl w:val="1"/>
          <w:numId w:val="118"/>
        </w:numPr>
        <w:suppressAutoHyphens/>
        <w:autoSpaceDE w:val="0"/>
        <w:autoSpaceDN w:val="0"/>
        <w:adjustRightInd w:val="0"/>
        <w:spacing w:after="60" w:line="276" w:lineRule="auto"/>
        <w:ind w:left="992" w:hanging="567"/>
        <w:jc w:val="both"/>
        <w:rPr>
          <w:rFonts w:asciiTheme="majorHAnsi" w:hAnsiTheme="majorHAnsi"/>
          <w:snapToGrid w:val="0"/>
          <w:sz w:val="22"/>
          <w:szCs w:val="22"/>
        </w:rPr>
      </w:pPr>
      <w:r w:rsidRPr="00171175">
        <w:rPr>
          <w:rFonts w:asciiTheme="majorHAnsi" w:hAnsiTheme="majorHAnsi"/>
          <w:snapToGrid w:val="0"/>
          <w:sz w:val="22"/>
          <w:szCs w:val="22"/>
        </w:rPr>
        <w:t>w razie konieczności zwiększenia aktualnych sum ubezpieczenia lub uzupełnienia limitów;</w:t>
      </w:r>
    </w:p>
    <w:p w14:paraId="57BC8FA7" w14:textId="77777777" w:rsidR="00171175" w:rsidRPr="00171175" w:rsidRDefault="00171175" w:rsidP="00EB02C4">
      <w:pPr>
        <w:widowControl w:val="0"/>
        <w:numPr>
          <w:ilvl w:val="1"/>
          <w:numId w:val="118"/>
        </w:numPr>
        <w:suppressAutoHyphens/>
        <w:autoSpaceDE w:val="0"/>
        <w:autoSpaceDN w:val="0"/>
        <w:adjustRightInd w:val="0"/>
        <w:spacing w:after="60" w:line="276" w:lineRule="auto"/>
        <w:ind w:left="992" w:hanging="567"/>
        <w:jc w:val="both"/>
        <w:rPr>
          <w:rFonts w:asciiTheme="majorHAnsi" w:hAnsiTheme="majorHAnsi"/>
          <w:snapToGrid w:val="0"/>
          <w:sz w:val="22"/>
          <w:szCs w:val="22"/>
        </w:rPr>
      </w:pPr>
      <w:r w:rsidRPr="00171175">
        <w:rPr>
          <w:rFonts w:asciiTheme="majorHAnsi" w:hAnsiTheme="majorHAnsi"/>
          <w:snapToGrid w:val="0"/>
          <w:sz w:val="22"/>
          <w:szCs w:val="22"/>
        </w:rPr>
        <w:t>w przypadku zmian organizacyjnych (w tym przekształceń i likwidacji oraz powstania nowych  jednostek) mogących wystąpić w tym zmianie zakresu wykonywanej działalności w szczególności miejsca jej wykonywania;</w:t>
      </w:r>
    </w:p>
    <w:p w14:paraId="77DFD7A0" w14:textId="77777777" w:rsidR="00171175" w:rsidRPr="00171175" w:rsidRDefault="00171175" w:rsidP="00EB02C4">
      <w:pPr>
        <w:widowControl w:val="0"/>
        <w:numPr>
          <w:ilvl w:val="1"/>
          <w:numId w:val="118"/>
        </w:numPr>
        <w:suppressAutoHyphens/>
        <w:autoSpaceDE w:val="0"/>
        <w:autoSpaceDN w:val="0"/>
        <w:adjustRightInd w:val="0"/>
        <w:spacing w:after="60" w:line="276" w:lineRule="auto"/>
        <w:ind w:left="992" w:hanging="567"/>
        <w:jc w:val="both"/>
        <w:rPr>
          <w:rFonts w:asciiTheme="majorHAnsi" w:hAnsiTheme="majorHAnsi"/>
          <w:snapToGrid w:val="0"/>
          <w:sz w:val="22"/>
          <w:szCs w:val="22"/>
        </w:rPr>
      </w:pPr>
      <w:r w:rsidRPr="00171175">
        <w:rPr>
          <w:rFonts w:asciiTheme="majorHAnsi" w:hAnsiTheme="majorHAnsi"/>
          <w:snapToGrid w:val="0"/>
          <w:sz w:val="22"/>
          <w:szCs w:val="22"/>
        </w:rPr>
        <w:t xml:space="preserve">w przypadku korzystnych dla Zamawiającego zmian Ogólnych Warunków Ubezpieczenia; </w:t>
      </w:r>
    </w:p>
    <w:p w14:paraId="61600CC9" w14:textId="77777777" w:rsidR="00171175" w:rsidRPr="00171175" w:rsidRDefault="00171175" w:rsidP="00EB02C4">
      <w:pPr>
        <w:widowControl w:val="0"/>
        <w:numPr>
          <w:ilvl w:val="1"/>
          <w:numId w:val="118"/>
        </w:numPr>
        <w:suppressAutoHyphens/>
        <w:autoSpaceDE w:val="0"/>
        <w:autoSpaceDN w:val="0"/>
        <w:adjustRightInd w:val="0"/>
        <w:spacing w:after="60" w:line="276" w:lineRule="auto"/>
        <w:ind w:left="992" w:hanging="567"/>
        <w:jc w:val="both"/>
        <w:rPr>
          <w:rFonts w:asciiTheme="majorHAnsi" w:hAnsiTheme="majorHAnsi"/>
          <w:snapToGrid w:val="0"/>
          <w:sz w:val="22"/>
          <w:szCs w:val="22"/>
        </w:rPr>
      </w:pPr>
      <w:r w:rsidRPr="00171175">
        <w:rPr>
          <w:rFonts w:asciiTheme="majorHAnsi" w:hAnsiTheme="majorHAnsi"/>
          <w:snapToGrid w:val="0"/>
          <w:sz w:val="22"/>
          <w:szCs w:val="22"/>
        </w:rPr>
        <w:t>w przypadku zmian przepisów prawnych wpływających na zakres ubezpieczenia;</w:t>
      </w:r>
    </w:p>
    <w:p w14:paraId="3CD75802" w14:textId="77777777" w:rsidR="00171175" w:rsidRPr="00171175" w:rsidRDefault="00171175" w:rsidP="00EB02C4">
      <w:pPr>
        <w:widowControl w:val="0"/>
        <w:numPr>
          <w:ilvl w:val="1"/>
          <w:numId w:val="118"/>
        </w:numPr>
        <w:suppressAutoHyphens/>
        <w:autoSpaceDE w:val="0"/>
        <w:autoSpaceDN w:val="0"/>
        <w:adjustRightInd w:val="0"/>
        <w:spacing w:after="60" w:line="276" w:lineRule="auto"/>
        <w:ind w:left="992" w:hanging="567"/>
        <w:jc w:val="both"/>
        <w:rPr>
          <w:rFonts w:asciiTheme="majorHAnsi" w:hAnsiTheme="majorHAnsi"/>
          <w:snapToGrid w:val="0"/>
          <w:sz w:val="22"/>
          <w:szCs w:val="22"/>
        </w:rPr>
      </w:pPr>
      <w:r w:rsidRPr="00171175">
        <w:rPr>
          <w:rFonts w:asciiTheme="majorHAnsi" w:hAnsiTheme="majorHAnsi"/>
          <w:snapToGrid w:val="0"/>
          <w:sz w:val="22"/>
          <w:szCs w:val="22"/>
        </w:rPr>
        <w:t>w przypadku zmiany zakresu ubezpieczenia przewidzianych w klauzulach zawartych w  SWZ, bądź w opisie przedmiotu zamówienia określonych w SWZ;</w:t>
      </w:r>
    </w:p>
    <w:p w14:paraId="2C58082A" w14:textId="77777777" w:rsidR="00171175" w:rsidRPr="00171175" w:rsidRDefault="00171175" w:rsidP="00EB02C4">
      <w:pPr>
        <w:widowControl w:val="0"/>
        <w:numPr>
          <w:ilvl w:val="1"/>
          <w:numId w:val="118"/>
        </w:numPr>
        <w:suppressAutoHyphens/>
        <w:autoSpaceDE w:val="0"/>
        <w:autoSpaceDN w:val="0"/>
        <w:adjustRightInd w:val="0"/>
        <w:spacing w:after="60" w:line="276" w:lineRule="auto"/>
        <w:ind w:left="992" w:hanging="567"/>
        <w:jc w:val="both"/>
        <w:rPr>
          <w:rFonts w:asciiTheme="majorHAnsi" w:hAnsiTheme="majorHAnsi"/>
          <w:snapToGrid w:val="0"/>
          <w:sz w:val="22"/>
          <w:szCs w:val="22"/>
        </w:rPr>
      </w:pPr>
      <w:r w:rsidRPr="00171175">
        <w:rPr>
          <w:rFonts w:asciiTheme="majorHAnsi" w:hAnsiTheme="majorHAnsi"/>
          <w:snapToGrid w:val="0"/>
          <w:sz w:val="22"/>
          <w:szCs w:val="22"/>
        </w:rPr>
        <w:t>w której Wykonawcę, któremu Zamawiający udzielił zamówienia, ma zastąpić nowy Wykonawca, o ile nowy Wykonawca spełnia warunki udziału w postępowaniu, nie zachodzą wobec niego podstawy wykluczenia oraz nie pociąga to za sobą innych istotnych zmian umowy, niż przewidziane przez Zamawiającego w SWZ.</w:t>
      </w:r>
    </w:p>
    <w:p w14:paraId="483DF904" w14:textId="77777777" w:rsidR="00171175" w:rsidRPr="00171175" w:rsidRDefault="00171175" w:rsidP="00EB02C4">
      <w:pPr>
        <w:widowControl w:val="0"/>
        <w:numPr>
          <w:ilvl w:val="0"/>
          <w:numId w:val="118"/>
        </w:numPr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Theme="majorHAnsi" w:hAnsiTheme="majorHAnsi"/>
          <w:snapToGrid w:val="0"/>
          <w:sz w:val="22"/>
          <w:szCs w:val="22"/>
        </w:rPr>
      </w:pPr>
      <w:r w:rsidRPr="00171175">
        <w:rPr>
          <w:rFonts w:asciiTheme="majorHAnsi" w:hAnsiTheme="majorHAnsi"/>
          <w:snapToGrid w:val="0"/>
          <w:sz w:val="22"/>
          <w:szCs w:val="22"/>
        </w:rPr>
        <w:t>Zmiana umowy może polegać w szczególności na:</w:t>
      </w:r>
    </w:p>
    <w:p w14:paraId="0C86EC6B" w14:textId="77777777" w:rsidR="00171175" w:rsidRPr="00171175" w:rsidRDefault="00171175" w:rsidP="00EB02C4">
      <w:pPr>
        <w:widowControl w:val="0"/>
        <w:numPr>
          <w:ilvl w:val="1"/>
          <w:numId w:val="118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Theme="majorHAnsi" w:hAnsiTheme="majorHAnsi"/>
          <w:snapToGrid w:val="0"/>
          <w:sz w:val="22"/>
          <w:szCs w:val="22"/>
        </w:rPr>
      </w:pPr>
      <w:r w:rsidRPr="00171175">
        <w:rPr>
          <w:rFonts w:asciiTheme="majorHAnsi" w:hAnsiTheme="majorHAnsi"/>
          <w:snapToGrid w:val="0"/>
          <w:sz w:val="22"/>
          <w:szCs w:val="22"/>
        </w:rPr>
        <w:t xml:space="preserve">zmianie wysokości sum ubezpieczenia, </w:t>
      </w:r>
    </w:p>
    <w:p w14:paraId="2F286FCE" w14:textId="77777777" w:rsidR="00171175" w:rsidRPr="00171175" w:rsidRDefault="00171175" w:rsidP="00EB02C4">
      <w:pPr>
        <w:widowControl w:val="0"/>
        <w:numPr>
          <w:ilvl w:val="1"/>
          <w:numId w:val="118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Theme="majorHAnsi" w:hAnsiTheme="majorHAnsi"/>
          <w:snapToGrid w:val="0"/>
          <w:sz w:val="22"/>
          <w:szCs w:val="22"/>
        </w:rPr>
      </w:pPr>
      <w:r w:rsidRPr="00171175">
        <w:rPr>
          <w:rFonts w:asciiTheme="majorHAnsi" w:hAnsiTheme="majorHAnsi"/>
          <w:snapToGrid w:val="0"/>
          <w:sz w:val="22"/>
          <w:szCs w:val="22"/>
        </w:rPr>
        <w:lastRenderedPageBreak/>
        <w:t xml:space="preserve">zmianie ilości osób oraz jednostek podlegających ubezpieczeniu, </w:t>
      </w:r>
    </w:p>
    <w:p w14:paraId="3D560EBF" w14:textId="77777777" w:rsidR="00171175" w:rsidRPr="00171175" w:rsidRDefault="00171175" w:rsidP="00EB02C4">
      <w:pPr>
        <w:widowControl w:val="0"/>
        <w:numPr>
          <w:ilvl w:val="1"/>
          <w:numId w:val="118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Theme="majorHAnsi" w:hAnsiTheme="majorHAnsi"/>
          <w:snapToGrid w:val="0"/>
          <w:sz w:val="22"/>
          <w:szCs w:val="22"/>
        </w:rPr>
      </w:pPr>
      <w:r w:rsidRPr="00171175">
        <w:rPr>
          <w:rFonts w:asciiTheme="majorHAnsi" w:hAnsiTheme="majorHAnsi"/>
          <w:snapToGrid w:val="0"/>
          <w:sz w:val="22"/>
          <w:szCs w:val="22"/>
        </w:rPr>
        <w:t>zmianie wysokości sum ubezpieczenia wraz z weryfikacją stawek i  składek ubezpieczenia będące ich konsekwencją;</w:t>
      </w:r>
    </w:p>
    <w:p w14:paraId="29809838" w14:textId="77777777" w:rsidR="00171175" w:rsidRPr="00171175" w:rsidRDefault="00171175" w:rsidP="00EB02C4">
      <w:pPr>
        <w:widowControl w:val="0"/>
        <w:numPr>
          <w:ilvl w:val="1"/>
          <w:numId w:val="118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Theme="majorHAnsi" w:hAnsiTheme="majorHAnsi"/>
          <w:snapToGrid w:val="0"/>
          <w:sz w:val="22"/>
          <w:szCs w:val="22"/>
        </w:rPr>
      </w:pPr>
      <w:r w:rsidRPr="00171175">
        <w:rPr>
          <w:rFonts w:asciiTheme="majorHAnsi" w:hAnsiTheme="majorHAnsi"/>
          <w:snapToGrid w:val="0"/>
          <w:sz w:val="22"/>
          <w:szCs w:val="22"/>
        </w:rPr>
        <w:t xml:space="preserve">zmianie zakresu ubezpieczenia w związku z: zmianą zakresu wykonywanej działalności, ujawnieniem się i/lub powstaniem nowego ryzyka ubezpieczeniowego nieprzewidzianego w SWZ lub wynikającego z konieczności dostosowania do wymogów instytucji finansujących; </w:t>
      </w:r>
    </w:p>
    <w:p w14:paraId="455C6639" w14:textId="77777777" w:rsidR="00171175" w:rsidRPr="00171175" w:rsidRDefault="00171175" w:rsidP="00EB02C4">
      <w:pPr>
        <w:widowControl w:val="0"/>
        <w:numPr>
          <w:ilvl w:val="1"/>
          <w:numId w:val="118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Theme="majorHAnsi" w:hAnsiTheme="majorHAnsi"/>
          <w:snapToGrid w:val="0"/>
          <w:sz w:val="22"/>
          <w:szCs w:val="22"/>
        </w:rPr>
      </w:pPr>
      <w:r w:rsidRPr="00171175">
        <w:rPr>
          <w:rFonts w:asciiTheme="majorHAnsi" w:hAnsiTheme="majorHAnsi"/>
          <w:snapToGrid w:val="0"/>
          <w:sz w:val="22"/>
          <w:szCs w:val="22"/>
        </w:rPr>
        <w:t>zmianie wysokości składki ubezpieczeniowej na skutek rozszerzenia lub ograniczenia zakresu ubezpieczenia na wniosek Zamawiającego i za zgodą Wykonawcy w przypadku ujawnienia się i/lub powstania ryzyka ubezpieczeniowego nieprzewidzianego w OPZ lub wynikającego z konieczności dostosowania do wymogów instytucji finansujących;</w:t>
      </w:r>
    </w:p>
    <w:p w14:paraId="04CA764C" w14:textId="77777777" w:rsidR="00171175" w:rsidRPr="00171175" w:rsidRDefault="00171175" w:rsidP="00EB02C4">
      <w:pPr>
        <w:widowControl w:val="0"/>
        <w:numPr>
          <w:ilvl w:val="1"/>
          <w:numId w:val="118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Theme="majorHAnsi" w:hAnsiTheme="majorHAnsi"/>
          <w:snapToGrid w:val="0"/>
          <w:sz w:val="22"/>
          <w:szCs w:val="22"/>
        </w:rPr>
      </w:pPr>
      <w:r w:rsidRPr="00171175">
        <w:rPr>
          <w:rFonts w:asciiTheme="majorHAnsi" w:hAnsiTheme="majorHAnsi"/>
          <w:snapToGrid w:val="0"/>
          <w:sz w:val="22"/>
          <w:szCs w:val="22"/>
        </w:rPr>
        <w:t xml:space="preserve">zmianach przewidzianych w klauzulach zawartych w SWZ, bądź w opisie przedmiotu zamówienia określonego w SWZ; </w:t>
      </w:r>
    </w:p>
    <w:p w14:paraId="6628F010" w14:textId="77777777" w:rsidR="00171175" w:rsidRPr="00171175" w:rsidRDefault="00171175" w:rsidP="00EB02C4">
      <w:pPr>
        <w:widowControl w:val="0"/>
        <w:numPr>
          <w:ilvl w:val="1"/>
          <w:numId w:val="118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Theme="majorHAnsi" w:hAnsiTheme="majorHAnsi"/>
          <w:snapToGrid w:val="0"/>
          <w:sz w:val="22"/>
          <w:szCs w:val="22"/>
        </w:rPr>
      </w:pPr>
      <w:r w:rsidRPr="00171175">
        <w:rPr>
          <w:rFonts w:asciiTheme="majorHAnsi" w:hAnsiTheme="majorHAnsi"/>
          <w:snapToGrid w:val="0"/>
          <w:sz w:val="22"/>
          <w:szCs w:val="22"/>
        </w:rPr>
        <w:t>wydłużeniu (maksymalnie o 3 miesiące)/ skróceniu okresu ochrony ubezpieczeniowej oraz wyrównaniu terminów ubezpieczenia;</w:t>
      </w:r>
    </w:p>
    <w:p w14:paraId="4B8E8754" w14:textId="77777777" w:rsidR="00171175" w:rsidRPr="00171175" w:rsidRDefault="00171175" w:rsidP="00EB02C4">
      <w:pPr>
        <w:widowControl w:val="0"/>
        <w:numPr>
          <w:ilvl w:val="1"/>
          <w:numId w:val="118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Theme="majorHAnsi" w:hAnsiTheme="majorHAnsi"/>
          <w:snapToGrid w:val="0"/>
          <w:sz w:val="22"/>
          <w:szCs w:val="22"/>
        </w:rPr>
      </w:pPr>
      <w:r w:rsidRPr="00171175">
        <w:rPr>
          <w:rFonts w:asciiTheme="majorHAnsi" w:hAnsiTheme="majorHAnsi"/>
          <w:snapToGrid w:val="0"/>
          <w:sz w:val="22"/>
          <w:szCs w:val="22"/>
        </w:rPr>
        <w:t>zmianie terminów płatności składki;</w:t>
      </w:r>
    </w:p>
    <w:p w14:paraId="35EA8279" w14:textId="77777777" w:rsidR="00171175" w:rsidRPr="00171175" w:rsidRDefault="00171175" w:rsidP="00EB02C4">
      <w:pPr>
        <w:widowControl w:val="0"/>
        <w:numPr>
          <w:ilvl w:val="1"/>
          <w:numId w:val="118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Theme="majorHAnsi" w:hAnsiTheme="majorHAnsi"/>
          <w:snapToGrid w:val="0"/>
          <w:sz w:val="22"/>
          <w:szCs w:val="22"/>
        </w:rPr>
      </w:pPr>
      <w:r w:rsidRPr="00171175">
        <w:rPr>
          <w:rFonts w:asciiTheme="majorHAnsi" w:hAnsiTheme="majorHAnsi"/>
          <w:snapToGrid w:val="0"/>
          <w:sz w:val="22"/>
          <w:szCs w:val="22"/>
        </w:rPr>
        <w:t>aktualizacji danych Wykonawcy, w szczególności zmiany: nazwy, adresu siedziby;</w:t>
      </w:r>
    </w:p>
    <w:p w14:paraId="009C3773" w14:textId="77777777" w:rsidR="00171175" w:rsidRPr="00171175" w:rsidRDefault="00171175" w:rsidP="00EB02C4">
      <w:pPr>
        <w:widowControl w:val="0"/>
        <w:numPr>
          <w:ilvl w:val="1"/>
          <w:numId w:val="118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Theme="majorHAnsi" w:hAnsiTheme="majorHAnsi"/>
          <w:snapToGrid w:val="0"/>
          <w:sz w:val="22"/>
          <w:szCs w:val="22"/>
        </w:rPr>
      </w:pPr>
      <w:r w:rsidRPr="00171175">
        <w:rPr>
          <w:rFonts w:asciiTheme="majorHAnsi" w:hAnsiTheme="majorHAnsi"/>
          <w:snapToGrid w:val="0"/>
          <w:sz w:val="22"/>
          <w:szCs w:val="22"/>
        </w:rPr>
        <w:t>zmianie wysokości składki ubezpieczeniowej w skutek okoliczności przewidzianych niniejszą umową;</w:t>
      </w:r>
    </w:p>
    <w:p w14:paraId="0407E1F1" w14:textId="77777777" w:rsidR="00171175" w:rsidRPr="00171175" w:rsidRDefault="00171175" w:rsidP="00EB02C4">
      <w:pPr>
        <w:widowControl w:val="0"/>
        <w:numPr>
          <w:ilvl w:val="1"/>
          <w:numId w:val="118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Theme="majorHAnsi" w:hAnsiTheme="majorHAnsi"/>
          <w:snapToGrid w:val="0"/>
          <w:sz w:val="22"/>
          <w:szCs w:val="22"/>
        </w:rPr>
      </w:pPr>
      <w:r w:rsidRPr="00171175">
        <w:rPr>
          <w:rFonts w:asciiTheme="majorHAnsi" w:hAnsiTheme="majorHAnsi"/>
          <w:snapToGrid w:val="0"/>
          <w:sz w:val="22"/>
          <w:szCs w:val="22"/>
        </w:rPr>
        <w:t>w przypadku konieczności interpretacji/wykładni znaczenia i/lub zakresu pojęć zastosowanych w umowie, gdy budzą uzasadnione wątpliwości;</w:t>
      </w:r>
    </w:p>
    <w:p w14:paraId="3D737FA4" w14:textId="77777777" w:rsidR="00171175" w:rsidRPr="00171175" w:rsidRDefault="00171175" w:rsidP="00EB02C4">
      <w:pPr>
        <w:widowControl w:val="0"/>
        <w:numPr>
          <w:ilvl w:val="1"/>
          <w:numId w:val="118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Theme="majorHAnsi" w:hAnsiTheme="majorHAnsi"/>
          <w:snapToGrid w:val="0"/>
          <w:sz w:val="22"/>
          <w:szCs w:val="22"/>
        </w:rPr>
      </w:pPr>
      <w:r w:rsidRPr="00171175">
        <w:rPr>
          <w:rFonts w:asciiTheme="majorHAnsi" w:hAnsiTheme="majorHAnsi"/>
          <w:snapToGrid w:val="0"/>
          <w:sz w:val="22"/>
          <w:szCs w:val="22"/>
        </w:rPr>
        <w:t xml:space="preserve">zmianie postanowień umowy w celu dostosowania do zmian w prawie powszechnie obowiązującym, które mają wpływ na realizację umowy; </w:t>
      </w:r>
    </w:p>
    <w:p w14:paraId="12F4988C" w14:textId="77777777" w:rsidR="00171175" w:rsidRPr="00171175" w:rsidRDefault="00171175" w:rsidP="00EB02C4">
      <w:pPr>
        <w:widowControl w:val="0"/>
        <w:numPr>
          <w:ilvl w:val="1"/>
          <w:numId w:val="118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Theme="majorHAnsi" w:hAnsiTheme="majorHAnsi"/>
          <w:snapToGrid w:val="0"/>
          <w:sz w:val="22"/>
          <w:szCs w:val="22"/>
        </w:rPr>
      </w:pPr>
      <w:r w:rsidRPr="00171175">
        <w:rPr>
          <w:rFonts w:asciiTheme="majorHAnsi" w:hAnsiTheme="majorHAnsi"/>
          <w:snapToGrid w:val="0"/>
          <w:sz w:val="22"/>
          <w:szCs w:val="22"/>
        </w:rPr>
        <w:t>zmianie umowy dotyczącej poprawienia błędów i oczywistych omyłek słownych, literowych i liczbowych, zmiany układu graficznego umowy lub numeracji jednostek redakcyjnych, niepowodujące zmiany celu i istotnych postanowień umowy.</w:t>
      </w:r>
    </w:p>
    <w:p w14:paraId="4C8CDE8B" w14:textId="77777777" w:rsidR="00171175" w:rsidRPr="00171175" w:rsidRDefault="00171175" w:rsidP="00EB02C4">
      <w:pPr>
        <w:widowControl w:val="0"/>
        <w:numPr>
          <w:ilvl w:val="0"/>
          <w:numId w:val="118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sz w:val="22"/>
          <w:szCs w:val="22"/>
          <w:lang w:eastAsia="en-US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 xml:space="preserve">Niedopuszczalne są zmiany umowy, które modyfikowałyby ogólny charakter umowy. </w:t>
      </w:r>
    </w:p>
    <w:p w14:paraId="5342505D" w14:textId="77777777" w:rsidR="00171175" w:rsidRPr="00171175" w:rsidRDefault="00171175" w:rsidP="00EB02C4">
      <w:pPr>
        <w:widowControl w:val="0"/>
        <w:numPr>
          <w:ilvl w:val="0"/>
          <w:numId w:val="118"/>
        </w:numPr>
        <w:suppressAutoHyphens/>
        <w:autoSpaceDE w:val="0"/>
        <w:autoSpaceDN w:val="0"/>
        <w:adjustRightInd w:val="0"/>
        <w:spacing w:after="60" w:line="276" w:lineRule="auto"/>
        <w:ind w:left="426" w:hanging="425"/>
        <w:jc w:val="both"/>
        <w:rPr>
          <w:rFonts w:asciiTheme="majorHAnsi" w:hAnsiTheme="majorHAnsi"/>
          <w:snapToGrid w:val="0"/>
          <w:sz w:val="22"/>
          <w:szCs w:val="22"/>
        </w:rPr>
      </w:pPr>
      <w:r w:rsidRPr="00171175">
        <w:rPr>
          <w:rFonts w:asciiTheme="majorHAnsi" w:hAnsiTheme="majorHAnsi"/>
          <w:snapToGrid w:val="0"/>
          <w:sz w:val="22"/>
          <w:szCs w:val="22"/>
        </w:rPr>
        <w:t>Pozostałe zmiany umowy są możliwe tylko w okolicznościach określonych w art. 455 ustawy Prawo zamówień publicznych.</w:t>
      </w:r>
    </w:p>
    <w:p w14:paraId="3211DFC5" w14:textId="77777777" w:rsidR="00171175" w:rsidRPr="00171175" w:rsidRDefault="00171175" w:rsidP="00EB02C4">
      <w:pPr>
        <w:widowControl w:val="0"/>
        <w:numPr>
          <w:ilvl w:val="0"/>
          <w:numId w:val="118"/>
        </w:numPr>
        <w:suppressAutoHyphens/>
        <w:autoSpaceDE w:val="0"/>
        <w:autoSpaceDN w:val="0"/>
        <w:adjustRightInd w:val="0"/>
        <w:spacing w:after="60" w:line="276" w:lineRule="auto"/>
        <w:ind w:left="425" w:hanging="425"/>
        <w:jc w:val="both"/>
        <w:rPr>
          <w:rFonts w:asciiTheme="majorHAnsi" w:hAnsiTheme="majorHAns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Wszelkie zmiany umowy wymagają zgody obu stron (Wykonawcy i Zamawiającego) wyrażonej w formie pisemnego aneksu pod rygorem nieważności.</w:t>
      </w:r>
    </w:p>
    <w:p w14:paraId="72C25630" w14:textId="77777777" w:rsidR="00171175" w:rsidRPr="00171175" w:rsidRDefault="00171175" w:rsidP="00EB02C4">
      <w:pPr>
        <w:widowControl w:val="0"/>
        <w:numPr>
          <w:ilvl w:val="0"/>
          <w:numId w:val="118"/>
        </w:numPr>
        <w:suppressAutoHyphens/>
        <w:autoSpaceDE w:val="0"/>
        <w:autoSpaceDN w:val="0"/>
        <w:adjustRightInd w:val="0"/>
        <w:spacing w:after="60" w:line="276" w:lineRule="auto"/>
        <w:ind w:left="425" w:hanging="425"/>
        <w:jc w:val="both"/>
        <w:rPr>
          <w:rFonts w:asciiTheme="majorHAnsi" w:hAnsiTheme="majorHAns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 xml:space="preserve">W przypadku sprzeczności pomiędzy treścią niniejszej Umowy ubezpieczenia generalnego, a  treścią umów indywidualnych lub ogólnych warunków ubezpieczenia, decyduje treść Umowy ubezpieczenia generalnego. </w:t>
      </w:r>
    </w:p>
    <w:p w14:paraId="24717689" w14:textId="77777777" w:rsidR="00171175" w:rsidRPr="00171175" w:rsidRDefault="00171175" w:rsidP="00EB02C4">
      <w:pPr>
        <w:widowControl w:val="0"/>
        <w:numPr>
          <w:ilvl w:val="0"/>
          <w:numId w:val="118"/>
        </w:numPr>
        <w:suppressAutoHyphens/>
        <w:autoSpaceDE w:val="0"/>
        <w:autoSpaceDN w:val="0"/>
        <w:adjustRightInd w:val="0"/>
        <w:spacing w:after="60" w:line="276" w:lineRule="auto"/>
        <w:ind w:left="425" w:hanging="425"/>
        <w:jc w:val="both"/>
        <w:rPr>
          <w:rFonts w:asciiTheme="majorHAnsi" w:hAnsiTheme="majorHAnsi"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z w:val="22"/>
          <w:szCs w:val="22"/>
          <w:lang w:eastAsia="en-US"/>
        </w:rPr>
        <w:t>W przypadku sprzeczności Ogólnych Warunków Ubezpieczenia z treścią Specyfikacji Warunków Zamówienia, decyduje treść Specyfikacji  Warunków Zamówienia oraz oferta Wykonawcy.</w:t>
      </w:r>
    </w:p>
    <w:p w14:paraId="2FDD2C6E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snapToGrid w:val="0"/>
          <w:sz w:val="22"/>
          <w:szCs w:val="22"/>
        </w:rPr>
        <w:t>§ 6</w:t>
      </w:r>
    </w:p>
    <w:p w14:paraId="52FE3673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ajorHAnsi" w:hAnsiTheme="majorHAnsi" w:cs="Calibri"/>
          <w:b/>
          <w:sz w:val="22"/>
          <w:szCs w:val="22"/>
        </w:rPr>
      </w:pPr>
      <w:r w:rsidRPr="00171175">
        <w:rPr>
          <w:rFonts w:asciiTheme="majorHAnsi" w:hAnsiTheme="majorHAnsi" w:cs="Calibri"/>
          <w:b/>
          <w:sz w:val="22"/>
          <w:szCs w:val="22"/>
        </w:rPr>
        <w:t>SKŁADKI</w:t>
      </w:r>
    </w:p>
    <w:p w14:paraId="7D7BC658" w14:textId="77777777" w:rsidR="00171175" w:rsidRPr="00171175" w:rsidRDefault="00171175" w:rsidP="00171175">
      <w:pPr>
        <w:widowControl w:val="0"/>
        <w:numPr>
          <w:ilvl w:val="5"/>
          <w:numId w:val="80"/>
        </w:numPr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 xml:space="preserve">Maksymalna wartość umowy (wysokość składki) </w:t>
      </w:r>
      <w:r w:rsidRPr="00171175">
        <w:rPr>
          <w:rFonts w:asciiTheme="majorHAnsi" w:hAnsiTheme="majorHAnsi" w:cs="Calibri"/>
          <w:bCs/>
          <w:iCs/>
          <w:sz w:val="22"/>
          <w:szCs w:val="22"/>
        </w:rPr>
        <w:t xml:space="preserve">łącznie z opcją </w:t>
      </w:r>
      <w:r w:rsidRPr="00171175">
        <w:rPr>
          <w:rFonts w:asciiTheme="majorHAnsi" w:hAnsiTheme="majorHAnsi" w:cs="Calibri"/>
          <w:iCs/>
          <w:sz w:val="22"/>
          <w:szCs w:val="22"/>
        </w:rPr>
        <w:t>za cały okres trwania umowy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30"/>
      </w:tblGrid>
      <w:tr w:rsidR="00171175" w:rsidRPr="00171175" w14:paraId="7935A297" w14:textId="77777777" w:rsidTr="000769C4">
        <w:trPr>
          <w:trHeight w:val="464"/>
        </w:trPr>
        <w:tc>
          <w:tcPr>
            <w:tcW w:w="8930" w:type="dxa"/>
            <w:vAlign w:val="center"/>
          </w:tcPr>
          <w:p w14:paraId="107525BE" w14:textId="77777777" w:rsidR="00171175" w:rsidRPr="00171175" w:rsidRDefault="00171175" w:rsidP="001711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171175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kwota: ________________________________________________</w:t>
            </w:r>
          </w:p>
        </w:tc>
      </w:tr>
      <w:tr w:rsidR="00171175" w:rsidRPr="00171175" w14:paraId="6368D716" w14:textId="77777777" w:rsidTr="000769C4">
        <w:trPr>
          <w:trHeight w:val="464"/>
        </w:trPr>
        <w:tc>
          <w:tcPr>
            <w:tcW w:w="8930" w:type="dxa"/>
            <w:vAlign w:val="center"/>
          </w:tcPr>
          <w:p w14:paraId="19AB8061" w14:textId="77777777" w:rsidR="00171175" w:rsidRPr="00171175" w:rsidRDefault="00171175" w:rsidP="001711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171175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(słownie: </w:t>
            </w:r>
            <w:r w:rsidRPr="00171175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______________________________________________</w:t>
            </w:r>
            <w:r w:rsidRPr="00171175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_)</w:t>
            </w:r>
          </w:p>
        </w:tc>
      </w:tr>
    </w:tbl>
    <w:p w14:paraId="48105CA1" w14:textId="77777777" w:rsidR="00171175" w:rsidRPr="00171175" w:rsidRDefault="00171175" w:rsidP="00171175">
      <w:pPr>
        <w:widowControl w:val="0"/>
        <w:tabs>
          <w:tab w:val="left" w:pos="0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36BE6D12" w14:textId="77777777" w:rsidR="00171175" w:rsidRPr="00171175" w:rsidRDefault="00171175" w:rsidP="00171175">
      <w:pPr>
        <w:widowControl w:val="0"/>
        <w:tabs>
          <w:tab w:val="left" w:pos="0"/>
        </w:tabs>
        <w:suppressAutoHyphens/>
        <w:adjustRightInd w:val="0"/>
        <w:spacing w:line="276" w:lineRule="auto"/>
        <w:ind w:firstLine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lastRenderedPageBreak/>
        <w:t>i jest zgodna ze złożoną ofertą Wykonawcy z dnia ………………., 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30"/>
      </w:tblGrid>
      <w:tr w:rsidR="00171175" w:rsidRPr="00171175" w14:paraId="244C22FD" w14:textId="77777777" w:rsidTr="000769C4">
        <w:trPr>
          <w:trHeight w:val="464"/>
        </w:trPr>
        <w:tc>
          <w:tcPr>
            <w:tcW w:w="8930" w:type="dxa"/>
            <w:shd w:val="clear" w:color="auto" w:fill="C6D9F1"/>
            <w:vAlign w:val="center"/>
          </w:tcPr>
          <w:p w14:paraId="426B2A8C" w14:textId="77777777" w:rsidR="00171175" w:rsidRPr="00171175" w:rsidRDefault="00171175" w:rsidP="001711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171175">
              <w:rPr>
                <w:rFonts w:asciiTheme="majorHAnsi" w:hAnsiTheme="majorHAnsi" w:cs="Calibri"/>
                <w:iCs/>
                <w:sz w:val="22"/>
                <w:szCs w:val="22"/>
              </w:rPr>
              <w:t>podstawowa wartość umowy (zamówienie podstawowe):</w:t>
            </w:r>
          </w:p>
        </w:tc>
      </w:tr>
      <w:tr w:rsidR="00171175" w:rsidRPr="00171175" w14:paraId="15FD5C7D" w14:textId="77777777" w:rsidTr="000769C4">
        <w:trPr>
          <w:trHeight w:val="464"/>
        </w:trPr>
        <w:tc>
          <w:tcPr>
            <w:tcW w:w="8930" w:type="dxa"/>
            <w:vAlign w:val="center"/>
          </w:tcPr>
          <w:p w14:paraId="17E70D7E" w14:textId="77777777" w:rsidR="00171175" w:rsidRPr="00171175" w:rsidRDefault="00171175" w:rsidP="001711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Cs/>
                <w:iCs/>
              </w:rPr>
            </w:pPr>
            <w:r w:rsidRPr="00171175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kwota: ________________________________________________</w:t>
            </w:r>
          </w:p>
        </w:tc>
      </w:tr>
      <w:tr w:rsidR="00171175" w:rsidRPr="00171175" w14:paraId="167ED45A" w14:textId="77777777" w:rsidTr="000769C4">
        <w:trPr>
          <w:trHeight w:val="464"/>
        </w:trPr>
        <w:tc>
          <w:tcPr>
            <w:tcW w:w="8930" w:type="dxa"/>
            <w:vAlign w:val="center"/>
          </w:tcPr>
          <w:p w14:paraId="33D1E65A" w14:textId="77777777" w:rsidR="00171175" w:rsidRPr="00171175" w:rsidRDefault="00171175" w:rsidP="001711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Cs/>
                <w:iCs/>
              </w:rPr>
            </w:pPr>
            <w:r w:rsidRPr="00171175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(słownie: _______________________________________________)</w:t>
            </w:r>
          </w:p>
        </w:tc>
      </w:tr>
      <w:tr w:rsidR="00171175" w:rsidRPr="00171175" w14:paraId="51FCC90E" w14:textId="77777777" w:rsidTr="000769C4">
        <w:trPr>
          <w:trHeight w:val="464"/>
        </w:trPr>
        <w:tc>
          <w:tcPr>
            <w:tcW w:w="8930" w:type="dxa"/>
            <w:shd w:val="clear" w:color="auto" w:fill="C6D9F1"/>
            <w:vAlign w:val="center"/>
          </w:tcPr>
          <w:p w14:paraId="1AA54961" w14:textId="77777777" w:rsidR="00171175" w:rsidRPr="00171175" w:rsidRDefault="00171175" w:rsidP="001711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171175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wartość umowy wynikająca z opcji </w:t>
            </w:r>
          </w:p>
        </w:tc>
      </w:tr>
      <w:tr w:rsidR="00171175" w:rsidRPr="00171175" w14:paraId="21CA49D8" w14:textId="77777777" w:rsidTr="000769C4">
        <w:trPr>
          <w:trHeight w:val="464"/>
        </w:trPr>
        <w:tc>
          <w:tcPr>
            <w:tcW w:w="8930" w:type="dxa"/>
            <w:vAlign w:val="center"/>
          </w:tcPr>
          <w:p w14:paraId="69BA0E7A" w14:textId="77777777" w:rsidR="00171175" w:rsidRPr="00171175" w:rsidRDefault="00171175" w:rsidP="001711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Cs/>
                <w:iCs/>
              </w:rPr>
            </w:pPr>
            <w:r w:rsidRPr="00171175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kwota: ________________________________________________</w:t>
            </w:r>
          </w:p>
        </w:tc>
      </w:tr>
      <w:tr w:rsidR="00171175" w:rsidRPr="00171175" w14:paraId="05918844" w14:textId="77777777" w:rsidTr="000769C4">
        <w:trPr>
          <w:trHeight w:val="464"/>
        </w:trPr>
        <w:tc>
          <w:tcPr>
            <w:tcW w:w="8930" w:type="dxa"/>
            <w:vAlign w:val="center"/>
          </w:tcPr>
          <w:p w14:paraId="687FB00B" w14:textId="77777777" w:rsidR="00171175" w:rsidRPr="00171175" w:rsidRDefault="00171175" w:rsidP="00171175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Cs/>
                <w:iCs/>
              </w:rPr>
            </w:pPr>
            <w:r w:rsidRPr="00171175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(słownie: _______________________________________________)</w:t>
            </w:r>
          </w:p>
        </w:tc>
      </w:tr>
    </w:tbl>
    <w:p w14:paraId="3B254C41" w14:textId="77777777" w:rsidR="00171175" w:rsidRPr="00171175" w:rsidRDefault="00171175" w:rsidP="00171175">
      <w:pPr>
        <w:widowControl w:val="0"/>
        <w:tabs>
          <w:tab w:val="left" w:pos="426"/>
        </w:tabs>
        <w:suppressAutoHyphens/>
        <w:adjustRightInd w:val="0"/>
        <w:spacing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20EB3241" w14:textId="77777777" w:rsidR="00171175" w:rsidRPr="00171175" w:rsidRDefault="00171175" w:rsidP="00171175">
      <w:pPr>
        <w:widowControl w:val="0"/>
        <w:numPr>
          <w:ilvl w:val="5"/>
          <w:numId w:val="80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 xml:space="preserve">Stawki za ubezpieczenie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171175" w:rsidRPr="00171175" w14:paraId="5ECED9B2" w14:textId="77777777" w:rsidTr="000769C4">
        <w:tc>
          <w:tcPr>
            <w:tcW w:w="4252" w:type="dxa"/>
            <w:shd w:val="clear" w:color="auto" w:fill="002060"/>
            <w:vAlign w:val="center"/>
          </w:tcPr>
          <w:p w14:paraId="79F3BCE1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171175">
              <w:rPr>
                <w:rFonts w:asciiTheme="majorHAnsi" w:hAnsiTheme="majorHAnsi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16A1F8B4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171175">
              <w:rPr>
                <w:rFonts w:asciiTheme="majorHAnsi" w:hAnsiTheme="majorHAnsi" w:cs="Calibri"/>
                <w:b/>
                <w:sz w:val="22"/>
                <w:szCs w:val="22"/>
              </w:rPr>
              <w:t>Stawka/składka za osobę lub jednostkę</w:t>
            </w:r>
          </w:p>
        </w:tc>
      </w:tr>
      <w:tr w:rsidR="00171175" w:rsidRPr="00171175" w14:paraId="79DD9C4D" w14:textId="77777777" w:rsidTr="000769C4">
        <w:tc>
          <w:tcPr>
            <w:tcW w:w="4252" w:type="dxa"/>
          </w:tcPr>
          <w:p w14:paraId="4082665E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171175">
              <w:rPr>
                <w:rFonts w:asciiTheme="majorHAnsi" w:hAnsiTheme="majorHAnsi" w:cs="Calibri"/>
                <w:sz w:val="22"/>
                <w:szCs w:val="22"/>
              </w:rPr>
              <w:t>Ubezpieczenie NNW członków OSP – wariant bezimienny</w:t>
            </w:r>
          </w:p>
        </w:tc>
        <w:tc>
          <w:tcPr>
            <w:tcW w:w="4394" w:type="dxa"/>
            <w:vAlign w:val="center"/>
          </w:tcPr>
          <w:p w14:paraId="659E02C8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171175" w:rsidRPr="00171175" w14:paraId="45DA2CBC" w14:textId="77777777" w:rsidTr="000769C4">
        <w:tc>
          <w:tcPr>
            <w:tcW w:w="4252" w:type="dxa"/>
          </w:tcPr>
          <w:p w14:paraId="45C23A85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171175">
              <w:rPr>
                <w:rFonts w:asciiTheme="majorHAnsi" w:hAnsiTheme="majorHAnsi" w:cs="Calibri"/>
                <w:sz w:val="22"/>
                <w:szCs w:val="22"/>
              </w:rPr>
              <w:t>Ubezpieczenie NNW członków OSP – wariant imienny</w:t>
            </w:r>
          </w:p>
        </w:tc>
        <w:tc>
          <w:tcPr>
            <w:tcW w:w="4394" w:type="dxa"/>
            <w:vAlign w:val="center"/>
          </w:tcPr>
          <w:p w14:paraId="474BE698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</w:tbl>
    <w:p w14:paraId="5DF30821" w14:textId="77777777" w:rsidR="00171175" w:rsidRPr="00171175" w:rsidRDefault="00171175" w:rsidP="00171175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60"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4F8BC00A" w14:textId="77777777" w:rsidR="00171175" w:rsidRPr="00171175" w:rsidRDefault="00171175" w:rsidP="00171175">
      <w:pPr>
        <w:widowControl w:val="0"/>
        <w:numPr>
          <w:ilvl w:val="5"/>
          <w:numId w:val="80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Płatność składki na konto Wykonawcy zostanie podana w wystawionych dokumentach  potwierdzających ochronę ubezpieczeniową.</w:t>
      </w:r>
    </w:p>
    <w:p w14:paraId="3F53289C" w14:textId="77777777" w:rsidR="00171175" w:rsidRPr="00171175" w:rsidRDefault="00171175" w:rsidP="00171175">
      <w:pPr>
        <w:widowControl w:val="0"/>
        <w:numPr>
          <w:ilvl w:val="5"/>
          <w:numId w:val="80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Za datę dokonania zapłaty przyjmuje się datę obciążenia rachunku Zamawiającego.</w:t>
      </w:r>
    </w:p>
    <w:p w14:paraId="7449AE81" w14:textId="77777777" w:rsidR="00171175" w:rsidRPr="00171175" w:rsidRDefault="00171175" w:rsidP="00171175">
      <w:pPr>
        <w:widowControl w:val="0"/>
        <w:numPr>
          <w:ilvl w:val="5"/>
          <w:numId w:val="80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Składka za ubezpieczenia płatna w dwóch ratach w rocznym okresie ubezpieczenia w następujących terminach:</w:t>
      </w:r>
    </w:p>
    <w:tbl>
      <w:tblPr>
        <w:tblW w:w="6960" w:type="dxa"/>
        <w:tblInd w:w="1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2"/>
        <w:gridCol w:w="3794"/>
        <w:gridCol w:w="1984"/>
      </w:tblGrid>
      <w:tr w:rsidR="00171175" w:rsidRPr="00171175" w14:paraId="1C349B05" w14:textId="77777777" w:rsidTr="000769C4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9B86FCB" w14:textId="77777777" w:rsidR="00171175" w:rsidRPr="00171175" w:rsidRDefault="00171175" w:rsidP="0017117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  <w:b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Nr raty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43A58BFF" w14:textId="77777777" w:rsidR="00171175" w:rsidRPr="00171175" w:rsidRDefault="00171175" w:rsidP="0017117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  <w:b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Roczny okres ubezpieczenia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0F899E4" w14:textId="77777777" w:rsidR="00171175" w:rsidRPr="00171175" w:rsidRDefault="00171175" w:rsidP="0017117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22" w:hanging="22"/>
              <w:jc w:val="center"/>
              <w:textAlignment w:val="baseline"/>
              <w:rPr>
                <w:rFonts w:ascii="Cambria" w:hAnsi="Cambria" w:cs="Calibri"/>
                <w:b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Termin płatności:</w:t>
            </w:r>
          </w:p>
        </w:tc>
      </w:tr>
      <w:tr w:rsidR="00171175" w:rsidRPr="00171175" w14:paraId="5B48B4F2" w14:textId="77777777" w:rsidTr="000769C4">
        <w:trPr>
          <w:trHeight w:val="263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C477" w14:textId="77777777" w:rsidR="00171175" w:rsidRPr="00171175" w:rsidRDefault="00171175" w:rsidP="001711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CE52C" w14:textId="77777777" w:rsidR="00171175" w:rsidRPr="00171175" w:rsidRDefault="00171175" w:rsidP="0017117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sz w:val="22"/>
                <w:szCs w:val="22"/>
                <w:lang w:eastAsia="en-US"/>
              </w:rPr>
              <w:t>26.07.2021 r. – 25.07.2022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07797" w14:textId="77777777" w:rsidR="00171175" w:rsidRPr="00171175" w:rsidRDefault="00171175" w:rsidP="001711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31.08.2021 r.</w:t>
            </w:r>
          </w:p>
        </w:tc>
      </w:tr>
      <w:tr w:rsidR="00171175" w:rsidRPr="00171175" w14:paraId="64C2D97A" w14:textId="77777777" w:rsidTr="000769C4">
        <w:trPr>
          <w:trHeight w:val="263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280A2" w14:textId="77777777" w:rsidR="00171175" w:rsidRPr="00171175" w:rsidRDefault="00171175" w:rsidP="001711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7CB9" w14:textId="77777777" w:rsidR="00171175" w:rsidRPr="00171175" w:rsidRDefault="00171175" w:rsidP="00171175">
            <w:pPr>
              <w:spacing w:line="256" w:lineRule="auto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6B60C" w14:textId="77777777" w:rsidR="00171175" w:rsidRPr="00171175" w:rsidRDefault="00171175" w:rsidP="001711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28.02.2022 r.</w:t>
            </w:r>
          </w:p>
        </w:tc>
      </w:tr>
      <w:tr w:rsidR="00171175" w:rsidRPr="00171175" w14:paraId="0295EE22" w14:textId="77777777" w:rsidTr="000769C4">
        <w:trPr>
          <w:trHeight w:val="263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0579" w14:textId="77777777" w:rsidR="00171175" w:rsidRPr="00171175" w:rsidRDefault="00171175" w:rsidP="001711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B8DD" w14:textId="77777777" w:rsidR="00171175" w:rsidRPr="00171175" w:rsidRDefault="00171175" w:rsidP="0017117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textAlignment w:val="baseline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sz w:val="22"/>
                <w:szCs w:val="22"/>
                <w:lang w:eastAsia="en-US"/>
              </w:rPr>
              <w:t>26.07.2022 r. – 25.07.2023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4E22F" w14:textId="77777777" w:rsidR="00171175" w:rsidRPr="00171175" w:rsidRDefault="00171175" w:rsidP="001711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31.08.2022 r.</w:t>
            </w:r>
          </w:p>
        </w:tc>
      </w:tr>
      <w:tr w:rsidR="00171175" w:rsidRPr="00171175" w14:paraId="0F4F9762" w14:textId="77777777" w:rsidTr="000769C4">
        <w:trPr>
          <w:trHeight w:val="263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45A6" w14:textId="77777777" w:rsidR="00171175" w:rsidRPr="00171175" w:rsidRDefault="00171175" w:rsidP="001711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CD18" w14:textId="77777777" w:rsidR="00171175" w:rsidRPr="00171175" w:rsidRDefault="00171175" w:rsidP="00171175">
            <w:pPr>
              <w:spacing w:line="256" w:lineRule="auto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EFC1" w14:textId="77777777" w:rsidR="00171175" w:rsidRPr="00171175" w:rsidRDefault="00171175" w:rsidP="001711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  <w:t>28.02.2023 r.</w:t>
            </w:r>
          </w:p>
        </w:tc>
      </w:tr>
      <w:tr w:rsidR="00171175" w:rsidRPr="00171175" w14:paraId="1428AF3B" w14:textId="77777777" w:rsidTr="000769C4">
        <w:trPr>
          <w:trHeight w:val="263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3D06" w14:textId="77777777" w:rsidR="00171175" w:rsidRPr="00171175" w:rsidRDefault="00171175" w:rsidP="001711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518BF" w14:textId="77777777" w:rsidR="00171175" w:rsidRPr="00171175" w:rsidRDefault="00171175" w:rsidP="0017117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textAlignment w:val="baseline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sz w:val="22"/>
                <w:szCs w:val="22"/>
                <w:lang w:eastAsia="en-US"/>
              </w:rPr>
              <w:t>26.07.2023 r. – 25.07.2024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3441C" w14:textId="77777777" w:rsidR="00171175" w:rsidRPr="00171175" w:rsidRDefault="00171175" w:rsidP="001711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  <w:t>31.08.2023 r.</w:t>
            </w:r>
          </w:p>
        </w:tc>
      </w:tr>
      <w:tr w:rsidR="00171175" w:rsidRPr="00171175" w14:paraId="7800B35C" w14:textId="77777777" w:rsidTr="000769C4">
        <w:trPr>
          <w:trHeight w:val="263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721BA" w14:textId="77777777" w:rsidR="00171175" w:rsidRPr="00171175" w:rsidRDefault="00171175" w:rsidP="001711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VI</w:t>
            </w: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DEB9" w14:textId="77777777" w:rsidR="00171175" w:rsidRPr="00171175" w:rsidRDefault="00171175" w:rsidP="00171175">
            <w:pPr>
              <w:spacing w:line="256" w:lineRule="auto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2651" w14:textId="77777777" w:rsidR="00171175" w:rsidRPr="00171175" w:rsidRDefault="00171175" w:rsidP="00171175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 w:rsidRPr="00171175"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  <w:t>29.02.2024 r.</w:t>
            </w:r>
          </w:p>
        </w:tc>
      </w:tr>
    </w:tbl>
    <w:p w14:paraId="4DEDCAA1" w14:textId="77777777" w:rsidR="00171175" w:rsidRPr="00171175" w:rsidRDefault="00171175" w:rsidP="00171175">
      <w:pPr>
        <w:widowControl w:val="0"/>
        <w:numPr>
          <w:ilvl w:val="5"/>
          <w:numId w:val="80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Przy wyliczaniu składki za ubezpieczenia zawierane na okres krótszy niż 12 miesięcy Wykonawcy muszą wziąć pod uwagę faktyczny okres ubezpieczenia – nie będzie miała zastosowania składka minimalna i tabela frakcyjna.</w:t>
      </w:r>
    </w:p>
    <w:p w14:paraId="36836638" w14:textId="77777777" w:rsidR="00171175" w:rsidRPr="00171175" w:rsidRDefault="00171175" w:rsidP="00171175">
      <w:pPr>
        <w:widowControl w:val="0"/>
        <w:numPr>
          <w:ilvl w:val="5"/>
          <w:numId w:val="80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Dodatkowe składki/płatności w ramach opcji płatne w ciągu 30 dni od rozpoczęcia okresu ubezpieczenia.</w:t>
      </w:r>
    </w:p>
    <w:p w14:paraId="69F5431D" w14:textId="77777777" w:rsidR="00171175" w:rsidRPr="00171175" w:rsidRDefault="00171175" w:rsidP="00171175">
      <w:pPr>
        <w:widowControl w:val="0"/>
        <w:numPr>
          <w:ilvl w:val="5"/>
          <w:numId w:val="80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Wykonawca, któremu zostanie udzielone zamówienie podstawowe zobowiązany będzie do zastosowania w opcjach stawek nie wyższych niż zastosowanych w zamówieniu podstawowym, proporcjonalnie do okresu rzeczywiście udzielanej ochrony ubezpieczeniowej wg systemu pro rata temporis (bez stosowania składki minimalnej i tabeli frakcyjnej).</w:t>
      </w:r>
    </w:p>
    <w:p w14:paraId="011CA866" w14:textId="0C601DEB" w:rsidR="00171175" w:rsidRDefault="00171175" w:rsidP="00171175">
      <w:pPr>
        <w:widowControl w:val="0"/>
        <w:numPr>
          <w:ilvl w:val="5"/>
          <w:numId w:val="80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 xml:space="preserve">W przypadku niezrealizowania w pełni umowy co do wartości wynikającej z opcji o  której mowa w ust. 1 w okresie obowiązywania umowy, Wykonawca nie będzie wnosił żadnych roszczeń wobec Zamawiającego. </w:t>
      </w:r>
    </w:p>
    <w:p w14:paraId="5E6873C5" w14:textId="682E3DA2" w:rsidR="00171175" w:rsidRDefault="00171175" w:rsidP="00171175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60" w:line="276" w:lineRule="auto"/>
        <w:ind w:left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50FF4D5D" w14:textId="77777777" w:rsidR="00171175" w:rsidRPr="00171175" w:rsidRDefault="00171175" w:rsidP="00171175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60" w:line="276" w:lineRule="auto"/>
        <w:ind w:left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43750402" w14:textId="77777777" w:rsidR="00171175" w:rsidRPr="00171175" w:rsidRDefault="00171175" w:rsidP="00171175">
      <w:pPr>
        <w:suppressAutoHyphens/>
        <w:overflowPunct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snapToGrid w:val="0"/>
          <w:sz w:val="22"/>
          <w:szCs w:val="22"/>
        </w:rPr>
        <w:lastRenderedPageBreak/>
        <w:t>§ 7</w:t>
      </w:r>
    </w:p>
    <w:p w14:paraId="7B2787FB" w14:textId="77777777" w:rsidR="00171175" w:rsidRPr="00171175" w:rsidRDefault="00171175" w:rsidP="00171175">
      <w:pPr>
        <w:widowControl w:val="0"/>
        <w:tabs>
          <w:tab w:val="left" w:pos="5812"/>
        </w:tabs>
        <w:suppressAutoHyphens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iCs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z w:val="22"/>
          <w:szCs w:val="22"/>
        </w:rPr>
        <w:t>ZASADY WPROWADZANIA ZMIAN WYNOGRODZENIA (WALORYZACJA WYNAGRODZENIA)</w:t>
      </w:r>
    </w:p>
    <w:p w14:paraId="3698A9E3" w14:textId="77777777" w:rsidR="00171175" w:rsidRPr="00171175" w:rsidRDefault="00171175" w:rsidP="00EB02C4">
      <w:pPr>
        <w:widowControl w:val="0"/>
        <w:numPr>
          <w:ilvl w:val="0"/>
          <w:numId w:val="141"/>
        </w:numPr>
        <w:tabs>
          <w:tab w:val="left" w:pos="426"/>
        </w:tabs>
        <w:suppressAutoHyphens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71175">
        <w:rPr>
          <w:rFonts w:asciiTheme="majorHAnsi" w:hAnsiTheme="majorHAnsi"/>
          <w:sz w:val="22"/>
          <w:szCs w:val="22"/>
        </w:rPr>
        <w:t xml:space="preserve">Zgodnie z art. 436 pkt 4 lit. b ustawy </w:t>
      </w:r>
      <w:proofErr w:type="spellStart"/>
      <w:r w:rsidRPr="00171175">
        <w:rPr>
          <w:rFonts w:asciiTheme="majorHAnsi" w:hAnsiTheme="majorHAnsi"/>
          <w:sz w:val="22"/>
          <w:szCs w:val="22"/>
        </w:rPr>
        <w:t>Pzp</w:t>
      </w:r>
      <w:proofErr w:type="spellEnd"/>
      <w:r w:rsidRPr="00171175">
        <w:rPr>
          <w:rFonts w:asciiTheme="majorHAnsi" w:hAnsiTheme="majorHAnsi"/>
          <w:sz w:val="22"/>
          <w:szCs w:val="22"/>
        </w:rPr>
        <w:t>, wysokość wynagrodzenia należnego Wykonawcy może podlegać waloryzacji, w przypadku zmiany:</w:t>
      </w:r>
    </w:p>
    <w:p w14:paraId="19BA2D21" w14:textId="77777777" w:rsidR="00171175" w:rsidRPr="00171175" w:rsidRDefault="00171175" w:rsidP="00EB02C4">
      <w:pPr>
        <w:widowControl w:val="0"/>
        <w:numPr>
          <w:ilvl w:val="1"/>
          <w:numId w:val="141"/>
        </w:numPr>
        <w:tabs>
          <w:tab w:val="left" w:pos="426"/>
        </w:tabs>
        <w:suppressAutoHyphens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71175">
        <w:rPr>
          <w:rFonts w:asciiTheme="majorHAnsi" w:eastAsia="SimSun" w:hAnsiTheme="majorHAnsi"/>
          <w:sz w:val="22"/>
          <w:szCs w:val="22"/>
        </w:rPr>
        <w:t xml:space="preserve">stawki podatku od towarów i usług oraz podatku akcyzowego, </w:t>
      </w:r>
    </w:p>
    <w:p w14:paraId="1661FF4B" w14:textId="77777777" w:rsidR="00171175" w:rsidRPr="00171175" w:rsidRDefault="00171175" w:rsidP="00EB02C4">
      <w:pPr>
        <w:widowControl w:val="0"/>
        <w:numPr>
          <w:ilvl w:val="1"/>
          <w:numId w:val="141"/>
        </w:numPr>
        <w:tabs>
          <w:tab w:val="left" w:pos="426"/>
        </w:tabs>
        <w:suppressAutoHyphens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71175">
        <w:rPr>
          <w:rFonts w:asciiTheme="majorHAnsi" w:eastAsia="SimSun" w:hAnsiTheme="majorHAnsi"/>
          <w:spacing w:val="-4"/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o minimalnym wynagrodzeniu za pracę, </w:t>
      </w:r>
    </w:p>
    <w:p w14:paraId="488B8B7B" w14:textId="77777777" w:rsidR="00171175" w:rsidRPr="00171175" w:rsidRDefault="00171175" w:rsidP="00EB02C4">
      <w:pPr>
        <w:widowControl w:val="0"/>
        <w:numPr>
          <w:ilvl w:val="1"/>
          <w:numId w:val="141"/>
        </w:numPr>
        <w:tabs>
          <w:tab w:val="left" w:pos="426"/>
        </w:tabs>
        <w:suppressAutoHyphens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71175">
        <w:rPr>
          <w:rFonts w:asciiTheme="majorHAnsi" w:eastAsia="SimSun" w:hAnsiTheme="majorHAnsi"/>
          <w:sz w:val="22"/>
          <w:szCs w:val="22"/>
        </w:rPr>
        <w:t xml:space="preserve">zasad podlegania ubezpieczeniom społecznym lub ubezpieczeniu zdrowotnemu lub wysokości składki na ubezpieczenia społeczne lub zdrowotne, </w:t>
      </w:r>
    </w:p>
    <w:p w14:paraId="2C72C01B" w14:textId="77777777" w:rsidR="00171175" w:rsidRPr="00171175" w:rsidRDefault="00171175" w:rsidP="00EB02C4">
      <w:pPr>
        <w:widowControl w:val="0"/>
        <w:numPr>
          <w:ilvl w:val="1"/>
          <w:numId w:val="141"/>
        </w:numPr>
        <w:tabs>
          <w:tab w:val="left" w:pos="426"/>
        </w:tabs>
        <w:suppressAutoHyphens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71175">
        <w:rPr>
          <w:rFonts w:asciiTheme="majorHAnsi" w:hAnsiTheme="majorHAnsi"/>
          <w:sz w:val="22"/>
          <w:szCs w:val="22"/>
        </w:rPr>
        <w:t>zasad gromadzenia i wysokości wpłat do pracowniczych planów kapitałowych, o których mowa w ustawie z dnia 4 października 2018 r. o pracowniczych planach kapitałowych</w:t>
      </w:r>
      <w:r w:rsidRPr="00171175">
        <w:rPr>
          <w:rFonts w:asciiTheme="majorHAnsi" w:eastAsia="SimSun" w:hAnsiTheme="majorHAnsi"/>
          <w:sz w:val="22"/>
          <w:szCs w:val="22"/>
        </w:rPr>
        <w:t xml:space="preserve">, </w:t>
      </w:r>
    </w:p>
    <w:p w14:paraId="49409E28" w14:textId="77777777" w:rsidR="00171175" w:rsidRPr="00171175" w:rsidRDefault="00171175" w:rsidP="00171175">
      <w:pPr>
        <w:widowControl w:val="0"/>
        <w:tabs>
          <w:tab w:val="left" w:pos="709"/>
        </w:tabs>
        <w:suppressAutoHyphens/>
        <w:spacing w:before="60" w:after="60" w:line="276" w:lineRule="auto"/>
        <w:ind w:left="709"/>
        <w:jc w:val="both"/>
        <w:rPr>
          <w:rFonts w:asciiTheme="majorHAnsi" w:hAnsiTheme="majorHAnsi" w:cs="Tahoma"/>
          <w:sz w:val="22"/>
          <w:szCs w:val="22"/>
        </w:rPr>
      </w:pPr>
      <w:r w:rsidRPr="00171175">
        <w:rPr>
          <w:rFonts w:asciiTheme="majorHAnsi" w:hAnsiTheme="majorHAnsi"/>
          <w:sz w:val="22"/>
          <w:szCs w:val="22"/>
        </w:rPr>
        <w:t>- jeżeli zmiany te będą miały wpływ na koszty wykonania zamówienia.</w:t>
      </w:r>
    </w:p>
    <w:p w14:paraId="4F002FE9" w14:textId="77777777" w:rsidR="00171175" w:rsidRPr="00171175" w:rsidRDefault="00171175" w:rsidP="00EB02C4">
      <w:pPr>
        <w:widowControl w:val="0"/>
        <w:numPr>
          <w:ilvl w:val="0"/>
          <w:numId w:val="141"/>
        </w:numPr>
        <w:suppressAutoHyphens/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sz w:val="22"/>
          <w:szCs w:val="22"/>
        </w:rPr>
      </w:pPr>
      <w:r w:rsidRPr="00171175">
        <w:rPr>
          <w:rFonts w:asciiTheme="majorHAnsi" w:hAnsiTheme="majorHAnsi" w:cs="Calibri"/>
          <w:sz w:val="22"/>
        </w:rPr>
        <w:t>W celu zmiany wynagrodzenia, o której mowa w ust. 1 powyżej każda ze stron umowy, w terminie 30 dni od dnia wejścia w życie przepisów dokonujących tych zmian, może zwrócić się do drugiej strony z wnioskiem w sprawie odpowiedniej zmiany wynagrodzenia o kwotę kosztu</w:t>
      </w:r>
      <w:r w:rsidRPr="00171175">
        <w:rPr>
          <w:rFonts w:asciiTheme="majorHAnsi" w:hAnsiTheme="majorHAnsi" w:cs="Calibri"/>
        </w:rPr>
        <w:t xml:space="preserve"> </w:t>
      </w:r>
      <w:r w:rsidRPr="00171175">
        <w:rPr>
          <w:rFonts w:asciiTheme="majorHAnsi" w:hAnsiTheme="majorHAnsi" w:cs="Calibri"/>
          <w:sz w:val="22"/>
        </w:rPr>
        <w:t>poniesionego przez Wykonawcę, a w przypadku stawki podatku VAT lub akcyzy od daty jego zmiany.</w:t>
      </w:r>
    </w:p>
    <w:p w14:paraId="553ACD24" w14:textId="77777777" w:rsidR="00171175" w:rsidRPr="00171175" w:rsidRDefault="00171175" w:rsidP="00EB02C4">
      <w:pPr>
        <w:widowControl w:val="0"/>
        <w:numPr>
          <w:ilvl w:val="0"/>
          <w:numId w:val="141"/>
        </w:numPr>
        <w:suppressAutoHyphens/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sz w:val="22"/>
          <w:szCs w:val="22"/>
        </w:rPr>
      </w:pPr>
      <w:r w:rsidRPr="00171175">
        <w:rPr>
          <w:rFonts w:asciiTheme="majorHAnsi" w:hAnsiTheme="majorHAnsi" w:cs="Calibri"/>
          <w:sz w:val="22"/>
        </w:rPr>
        <w:t xml:space="preserve">Do wniosku należy dołączyć szczegółowy opis i wyliczenie wpływu zmian na wynagrodzenie Wykonawcy (cenę jednostkową rozumianą jako składka </w:t>
      </w:r>
      <w:r w:rsidRPr="00171175">
        <w:rPr>
          <w:rFonts w:asciiTheme="majorHAnsi" w:hAnsiTheme="majorHAnsi" w:cs="Calibri"/>
          <w:sz w:val="22"/>
          <w:szCs w:val="22"/>
        </w:rPr>
        <w:t>za </w:t>
      </w:r>
      <w:r w:rsidRPr="00171175">
        <w:rPr>
          <w:rFonts w:asciiTheme="majorHAnsi" w:hAnsiTheme="majorHAnsi"/>
          <w:sz w:val="22"/>
          <w:szCs w:val="22"/>
        </w:rPr>
        <w:t>12 miesięczny</w:t>
      </w:r>
      <w:r w:rsidRPr="00171175">
        <w:rPr>
          <w:rFonts w:asciiTheme="majorHAnsi" w:hAnsiTheme="majorHAnsi" w:cs="Calibri"/>
          <w:sz w:val="22"/>
          <w:szCs w:val="22"/>
        </w:rPr>
        <w:t xml:space="preserve"> okres ochrony ubezpieczeniowej, o której mowa w formularzu cenowym stanowiącym załącznik do umowy) wraz ze wskazaniem terminu ich </w:t>
      </w:r>
      <w:r w:rsidRPr="00171175">
        <w:rPr>
          <w:rFonts w:asciiTheme="majorHAnsi" w:hAnsiTheme="majorHAnsi" w:cs="Calibri"/>
          <w:sz w:val="22"/>
        </w:rPr>
        <w:t>zaistnienia. Zamawiający zastrzega sobie prawo do żądania od Wykonawcy dodatkowych wyjaśnień odnośnie wyliczonych kosztów oraz weryfikacji wyliczeń dokonanych przez Wykonawcę we własnym zakresie.</w:t>
      </w:r>
    </w:p>
    <w:p w14:paraId="4BDCD391" w14:textId="77777777" w:rsidR="00171175" w:rsidRPr="00171175" w:rsidRDefault="00171175" w:rsidP="00EB02C4">
      <w:pPr>
        <w:widowControl w:val="0"/>
        <w:numPr>
          <w:ilvl w:val="0"/>
          <w:numId w:val="141"/>
        </w:numPr>
        <w:suppressAutoHyphens/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sz w:val="22"/>
          <w:szCs w:val="22"/>
        </w:rPr>
      </w:pPr>
      <w:r w:rsidRPr="00171175">
        <w:rPr>
          <w:rFonts w:asciiTheme="majorHAnsi" w:hAnsiTheme="majorHAnsi" w:cs="Tahoma"/>
          <w:sz w:val="22"/>
          <w:szCs w:val="22"/>
        </w:rPr>
        <w:t xml:space="preserve">Zgodnie z art. 439 ust. 1 i 2 Ustawy </w:t>
      </w:r>
      <w:proofErr w:type="spellStart"/>
      <w:r w:rsidRPr="00171175">
        <w:rPr>
          <w:rFonts w:asciiTheme="majorHAnsi" w:hAnsiTheme="majorHAnsi" w:cs="Tahoma"/>
          <w:sz w:val="22"/>
          <w:szCs w:val="22"/>
        </w:rPr>
        <w:t>Pzp</w:t>
      </w:r>
      <w:proofErr w:type="spellEnd"/>
      <w:r w:rsidRPr="00171175">
        <w:rPr>
          <w:rFonts w:asciiTheme="majorHAnsi" w:hAnsiTheme="majorHAnsi" w:cs="Tahoma"/>
          <w:sz w:val="22"/>
          <w:szCs w:val="22"/>
        </w:rPr>
        <w:t>, wynagrodzenie Wykonawcy (składka ubezpieczeniowa) może ulec zmianie w przypadku zmiany kosztów związanych z realizacją zamówienia, zgodnie z poniższymi zasadami:</w:t>
      </w:r>
    </w:p>
    <w:p w14:paraId="71AD3452" w14:textId="77777777" w:rsidR="00171175" w:rsidRPr="00171175" w:rsidRDefault="00171175" w:rsidP="00EB02C4">
      <w:pPr>
        <w:widowControl w:val="0"/>
        <w:numPr>
          <w:ilvl w:val="1"/>
          <w:numId w:val="141"/>
        </w:numPr>
        <w:suppressAutoHyphens/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sz w:val="22"/>
          <w:szCs w:val="22"/>
        </w:rPr>
      </w:pPr>
      <w:r w:rsidRPr="00171175">
        <w:rPr>
          <w:rFonts w:asciiTheme="majorHAnsi" w:eastAsiaTheme="minorHAnsi" w:hAnsiTheme="majorHAnsi" w:cs="Tahoma"/>
          <w:sz w:val="22"/>
          <w:szCs w:val="22"/>
          <w:lang w:eastAsia="en-US"/>
        </w:rPr>
        <w:t>początkowy termin ustalenia zmiany wynagrodzenia ustala się na datę początkową drugiego i trzeciego roku obowiązywania umowy.</w:t>
      </w:r>
    </w:p>
    <w:p w14:paraId="1CBD150B" w14:textId="77777777" w:rsidR="00171175" w:rsidRPr="00171175" w:rsidRDefault="00171175" w:rsidP="00EB02C4">
      <w:pPr>
        <w:widowControl w:val="0"/>
        <w:numPr>
          <w:ilvl w:val="1"/>
          <w:numId w:val="141"/>
        </w:numPr>
        <w:suppressAutoHyphens/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sz w:val="22"/>
          <w:szCs w:val="22"/>
        </w:rPr>
      </w:pPr>
      <w:r w:rsidRPr="00171175">
        <w:rPr>
          <w:rFonts w:asciiTheme="majorHAnsi" w:eastAsiaTheme="minorHAnsi" w:hAnsiTheme="majorHAnsi" w:cs="Tahoma"/>
          <w:sz w:val="22"/>
          <w:szCs w:val="22"/>
          <w:lang w:eastAsia="en-US"/>
        </w:rPr>
        <w:t>poziom zmiany kosztów, uprawniający strony umowy do żądania zmiany wynagrodzenia wynosi 10 pkt proc.</w:t>
      </w:r>
    </w:p>
    <w:p w14:paraId="1CDD062A" w14:textId="77777777" w:rsidR="00171175" w:rsidRPr="00171175" w:rsidRDefault="00171175" w:rsidP="00EB02C4">
      <w:pPr>
        <w:widowControl w:val="0"/>
        <w:numPr>
          <w:ilvl w:val="1"/>
          <w:numId w:val="141"/>
        </w:numPr>
        <w:suppressAutoHyphens/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sz w:val="22"/>
          <w:szCs w:val="22"/>
        </w:rPr>
      </w:pPr>
      <w:r w:rsidRPr="00171175">
        <w:rPr>
          <w:rFonts w:asciiTheme="majorHAnsi" w:eastAsiaTheme="minorHAnsi" w:hAnsiTheme="majorHAnsi" w:cs="Tahoma"/>
          <w:sz w:val="22"/>
          <w:szCs w:val="22"/>
          <w:lang w:eastAsia="en-US"/>
        </w:rPr>
        <w:t>jako zmianę kosztów przyjmuje się wyrażoną w pkt proc. roczną zmianę, publikowanego przez Komisję Nadzoru Finansowego w kwartale poprzedzającym miesiąc ustalenia zmiany wynagrodzenia, wskaźnika kosztów administracyjnych,</w:t>
      </w:r>
    </w:p>
    <w:p w14:paraId="66423174" w14:textId="77777777" w:rsidR="00171175" w:rsidRPr="00171175" w:rsidRDefault="00171175" w:rsidP="00EB02C4">
      <w:pPr>
        <w:widowControl w:val="0"/>
        <w:numPr>
          <w:ilvl w:val="1"/>
          <w:numId w:val="141"/>
        </w:numPr>
        <w:suppressAutoHyphens/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sz w:val="22"/>
          <w:szCs w:val="22"/>
        </w:rPr>
      </w:pPr>
      <w:r w:rsidRPr="00171175">
        <w:rPr>
          <w:rFonts w:asciiTheme="majorHAnsi" w:eastAsiaTheme="minorHAnsi" w:hAnsiTheme="majorHAnsi" w:cs="Tahoma"/>
          <w:sz w:val="22"/>
          <w:szCs w:val="22"/>
          <w:lang w:eastAsia="en-US"/>
        </w:rPr>
        <w:t xml:space="preserve">zmiana (obniżenie lub wzrost) ww. wskaźnika powyżej progu określonego w lit. b) uprawnia strony do zmiany wynagrodzenia Wykonawcy w takiej samej proporcji, w jakiej zmianie uległ ww. wskaźnik; </w:t>
      </w:r>
    </w:p>
    <w:p w14:paraId="147011D3" w14:textId="77777777" w:rsidR="00171175" w:rsidRPr="00171175" w:rsidRDefault="00171175" w:rsidP="00EB02C4">
      <w:pPr>
        <w:widowControl w:val="0"/>
        <w:numPr>
          <w:ilvl w:val="1"/>
          <w:numId w:val="141"/>
        </w:numPr>
        <w:suppressAutoHyphens/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sz w:val="22"/>
          <w:szCs w:val="22"/>
        </w:rPr>
      </w:pPr>
      <w:r w:rsidRPr="00171175">
        <w:rPr>
          <w:rFonts w:asciiTheme="majorHAnsi" w:hAnsiTheme="majorHAnsi" w:cs="Tahoma"/>
          <w:sz w:val="22"/>
          <w:szCs w:val="22"/>
        </w:rPr>
        <w:t>maksymalna dopuszczalna wartość zmiany wynagrodzenia w efekcie zastosowania postanowień o zasadach wprowadzania zmian wysokości wynagrodzenia wynosi 5 proc.</w:t>
      </w:r>
    </w:p>
    <w:p w14:paraId="2A688799" w14:textId="77777777" w:rsidR="00171175" w:rsidRPr="00171175" w:rsidRDefault="00171175" w:rsidP="00EB02C4">
      <w:pPr>
        <w:widowControl w:val="0"/>
        <w:numPr>
          <w:ilvl w:val="0"/>
          <w:numId w:val="141"/>
        </w:numPr>
        <w:suppressAutoHyphens/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sz w:val="22"/>
          <w:szCs w:val="22"/>
        </w:rPr>
      </w:pPr>
      <w:r w:rsidRPr="00171175">
        <w:rPr>
          <w:rFonts w:asciiTheme="majorHAnsi" w:hAnsiTheme="majorHAnsi"/>
          <w:spacing w:val="-4"/>
          <w:sz w:val="22"/>
          <w:szCs w:val="22"/>
        </w:rPr>
        <w:t xml:space="preserve">Jeżeli bezsprzecznie zostanie wykazane, że zmiany ceny materiałów lub kosztów związanych </w:t>
      </w:r>
      <w:r w:rsidRPr="00171175">
        <w:rPr>
          <w:rFonts w:asciiTheme="majorHAnsi" w:hAnsiTheme="majorHAnsi"/>
          <w:spacing w:val="-4"/>
          <w:sz w:val="22"/>
          <w:szCs w:val="22"/>
        </w:rPr>
        <w:br/>
        <w:t>z realizacją zamówienia uzasadniają zmianę wysokości wynagrodzenia należnego Wykonawcy zgodnie z zasadami przewidzianymi w ust. 4 powyżej, Strony umowy zawrą stosowny aneks do umowy, określający nową wysokość wynagrodzenia Wykonawcy, z uwzględnieniem dowiedzionych zmian.</w:t>
      </w:r>
    </w:p>
    <w:p w14:paraId="0726B80D" w14:textId="77777777" w:rsidR="00171175" w:rsidRPr="00171175" w:rsidRDefault="00171175" w:rsidP="00171175">
      <w:pPr>
        <w:widowControl w:val="0"/>
        <w:tabs>
          <w:tab w:val="left" w:pos="5812"/>
        </w:tabs>
        <w:suppressAutoHyphens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iCs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z w:val="22"/>
          <w:szCs w:val="22"/>
        </w:rPr>
        <w:t>§ 8</w:t>
      </w:r>
    </w:p>
    <w:p w14:paraId="736F786D" w14:textId="77777777" w:rsidR="00171175" w:rsidRPr="00171175" w:rsidRDefault="00171175" w:rsidP="00171175">
      <w:pPr>
        <w:widowControl w:val="0"/>
        <w:tabs>
          <w:tab w:val="left" w:pos="5812"/>
        </w:tabs>
        <w:suppressAutoHyphens/>
        <w:adjustRightInd w:val="0"/>
        <w:spacing w:line="276" w:lineRule="auto"/>
        <w:jc w:val="center"/>
        <w:textAlignment w:val="baseline"/>
        <w:rPr>
          <w:rFonts w:asciiTheme="majorHAnsi" w:hAnsiTheme="majorHAnsi" w:cs="Calibri"/>
          <w:b/>
          <w:iCs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z w:val="22"/>
          <w:szCs w:val="22"/>
        </w:rPr>
        <w:lastRenderedPageBreak/>
        <w:t>OPCJA</w:t>
      </w:r>
    </w:p>
    <w:p w14:paraId="166BE629" w14:textId="77777777" w:rsidR="00171175" w:rsidRPr="00171175" w:rsidRDefault="00171175" w:rsidP="00EB02C4">
      <w:pPr>
        <w:widowControl w:val="0"/>
        <w:numPr>
          <w:ilvl w:val="5"/>
          <w:numId w:val="119"/>
        </w:numPr>
        <w:tabs>
          <w:tab w:val="num" w:pos="426"/>
        </w:tabs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W okresie realizacji umowy Zamawiający ma prawo do rozszerzenia umowy ubezpieczenia w zakresie obejmującym ubezpieczenie następstw nieszczęśliwych wypadków członków OSP opisane w §2 umowy, w ten sposób, że obok ubezpieczonych na podstawie niniejszej umowy może zażądać ubezpieczenia członków OSP, jednostek OSP, MDP, KDP po dacie zawarcia tej umowy, na warunkach niniejszej umowy.</w:t>
      </w:r>
    </w:p>
    <w:p w14:paraId="44697069" w14:textId="77777777" w:rsidR="00171175" w:rsidRPr="00171175" w:rsidRDefault="00171175" w:rsidP="00EB02C4">
      <w:pPr>
        <w:widowControl w:val="0"/>
        <w:numPr>
          <w:ilvl w:val="5"/>
          <w:numId w:val="119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W ujęciu wartościowym opcja może być wykonana w zakresie oznaczonym poniższą tabelą, gdzie przez wysokość opcji rozumie się procent wzrostu wartości składki wymienionej w §6 pkt 1 Umowy.</w:t>
      </w:r>
    </w:p>
    <w:p w14:paraId="1C0A4ADB" w14:textId="77777777" w:rsidR="00171175" w:rsidRPr="00171175" w:rsidRDefault="00171175" w:rsidP="00EB02C4">
      <w:pPr>
        <w:widowControl w:val="0"/>
        <w:numPr>
          <w:ilvl w:val="5"/>
          <w:numId w:val="119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 xml:space="preserve">W okresie realizacji umowy Zamawiający zastrzega sobie możliwość skorzystania z opcji, która dotyczyć może następującego zakresu: 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252"/>
      </w:tblGrid>
      <w:tr w:rsidR="00171175" w:rsidRPr="00171175" w14:paraId="3336846B" w14:textId="77777777" w:rsidTr="000769C4">
        <w:tc>
          <w:tcPr>
            <w:tcW w:w="4678" w:type="dxa"/>
            <w:shd w:val="clear" w:color="auto" w:fill="002060"/>
            <w:vAlign w:val="center"/>
          </w:tcPr>
          <w:p w14:paraId="51E67DD0" w14:textId="77777777" w:rsidR="00171175" w:rsidRPr="00171175" w:rsidRDefault="00171175" w:rsidP="00171175">
            <w:pPr>
              <w:widowControl w:val="0"/>
              <w:tabs>
                <w:tab w:val="left" w:pos="27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171175">
              <w:rPr>
                <w:rFonts w:asciiTheme="majorHAnsi" w:hAnsiTheme="majorHAnsi" w:cs="Calibri"/>
                <w:iCs/>
                <w:sz w:val="22"/>
                <w:szCs w:val="22"/>
              </w:rPr>
              <w:tab/>
            </w:r>
            <w:r w:rsidRPr="00171175">
              <w:rPr>
                <w:rFonts w:asciiTheme="majorHAnsi" w:hAnsiTheme="majorHAnsi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252" w:type="dxa"/>
            <w:shd w:val="clear" w:color="auto" w:fill="002060"/>
            <w:vAlign w:val="center"/>
          </w:tcPr>
          <w:p w14:paraId="12756EA1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171175">
              <w:rPr>
                <w:rFonts w:asciiTheme="majorHAnsi" w:hAnsiTheme="majorHAnsi" w:cs="Calibri"/>
                <w:b/>
                <w:sz w:val="22"/>
                <w:szCs w:val="22"/>
              </w:rPr>
              <w:t>Wysokość opcji</w:t>
            </w:r>
          </w:p>
          <w:p w14:paraId="3E21D6B4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 w:rsidRPr="00171175">
              <w:rPr>
                <w:rFonts w:asciiTheme="majorHAnsi" w:hAnsiTheme="majorHAnsi" w:cs="Calibri"/>
                <w:sz w:val="22"/>
                <w:szCs w:val="22"/>
              </w:rPr>
              <w:t>(w stosunku do zamówienia podstawowego)</w:t>
            </w:r>
          </w:p>
        </w:tc>
      </w:tr>
      <w:tr w:rsidR="00171175" w:rsidRPr="00171175" w14:paraId="3B5B9714" w14:textId="77777777" w:rsidTr="000769C4">
        <w:tc>
          <w:tcPr>
            <w:tcW w:w="4678" w:type="dxa"/>
          </w:tcPr>
          <w:p w14:paraId="4D82CC38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 w:rsidRPr="00171175">
              <w:rPr>
                <w:rFonts w:asciiTheme="majorHAnsi" w:hAnsiTheme="majorHAnsi" w:cs="Calibri"/>
                <w:sz w:val="22"/>
                <w:szCs w:val="22"/>
              </w:rPr>
              <w:t>ubezpieczenie NNW członków OSP – wariant bezimienny</w:t>
            </w:r>
          </w:p>
        </w:tc>
        <w:tc>
          <w:tcPr>
            <w:tcW w:w="4252" w:type="dxa"/>
            <w:vAlign w:val="center"/>
          </w:tcPr>
          <w:p w14:paraId="2DE167E5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 w:rsidRPr="00171175">
              <w:rPr>
                <w:rFonts w:asciiTheme="majorHAnsi" w:hAnsiTheme="majorHAnsi" w:cs="Calibri"/>
                <w:sz w:val="22"/>
                <w:szCs w:val="22"/>
              </w:rPr>
              <w:t>10% w każdym rocznym okresie ubezpieczenia</w:t>
            </w:r>
          </w:p>
        </w:tc>
      </w:tr>
      <w:tr w:rsidR="00171175" w:rsidRPr="00171175" w14:paraId="42F1CC98" w14:textId="77777777" w:rsidTr="000769C4">
        <w:trPr>
          <w:trHeight w:val="70"/>
        </w:trPr>
        <w:tc>
          <w:tcPr>
            <w:tcW w:w="4678" w:type="dxa"/>
          </w:tcPr>
          <w:p w14:paraId="43BFC0C5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 w:rsidRPr="00171175">
              <w:rPr>
                <w:rFonts w:asciiTheme="majorHAnsi" w:hAnsiTheme="majorHAnsi" w:cs="Calibri"/>
                <w:sz w:val="22"/>
                <w:szCs w:val="22"/>
              </w:rPr>
              <w:t>ubezpieczenie NNW członków OSP – wariant imienny</w:t>
            </w:r>
          </w:p>
        </w:tc>
        <w:tc>
          <w:tcPr>
            <w:tcW w:w="4252" w:type="dxa"/>
            <w:vAlign w:val="center"/>
          </w:tcPr>
          <w:p w14:paraId="2E530BA0" w14:textId="77777777" w:rsidR="00171175" w:rsidRPr="00171175" w:rsidRDefault="00171175" w:rsidP="00171175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 w:rsidRPr="00171175">
              <w:rPr>
                <w:rFonts w:asciiTheme="majorHAnsi" w:hAnsiTheme="majorHAnsi" w:cs="Calibri"/>
                <w:sz w:val="22"/>
                <w:szCs w:val="22"/>
              </w:rPr>
              <w:t>10% w każdym rocznym okresie ubezpieczenia</w:t>
            </w:r>
          </w:p>
        </w:tc>
      </w:tr>
    </w:tbl>
    <w:p w14:paraId="5142CA65" w14:textId="77777777" w:rsidR="00171175" w:rsidRPr="00171175" w:rsidRDefault="00171175" w:rsidP="00171175">
      <w:pPr>
        <w:widowControl w:val="0"/>
        <w:tabs>
          <w:tab w:val="left" w:pos="5812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0A5B631B" w14:textId="77777777" w:rsidR="00171175" w:rsidRPr="00171175" w:rsidRDefault="00171175" w:rsidP="00EB02C4">
      <w:pPr>
        <w:widowControl w:val="0"/>
        <w:numPr>
          <w:ilvl w:val="5"/>
          <w:numId w:val="119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Zamawiający może złożyć jednostronne oświadczenie woli o wykonaniu opcji, natomiast Wykonawca zobowiązany jest świadczyć usługi objęte opcją.</w:t>
      </w:r>
    </w:p>
    <w:p w14:paraId="6EF5B130" w14:textId="77777777" w:rsidR="00171175" w:rsidRPr="00171175" w:rsidRDefault="00171175" w:rsidP="00EB02C4">
      <w:pPr>
        <w:widowControl w:val="0"/>
        <w:numPr>
          <w:ilvl w:val="5"/>
          <w:numId w:val="119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Opcja będzie realizowana zgodnie z faktycznymi potrzebami Zamawiającego w  oparciu o składki/stawki za poszczególne ryzyka ubezpieczeniowe, tj. rozumiane jako składki/stawki za 12-miesięczny okres ochrony ubezpieczeniowej, rozliczane w systemie pro rata temporis.</w:t>
      </w:r>
    </w:p>
    <w:p w14:paraId="629B68FC" w14:textId="77777777" w:rsidR="00171175" w:rsidRPr="00171175" w:rsidRDefault="00171175" w:rsidP="00EB02C4">
      <w:pPr>
        <w:widowControl w:val="0"/>
        <w:numPr>
          <w:ilvl w:val="5"/>
          <w:numId w:val="119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Wykonawcy nie przysługuje wobec Zamawiającego roszczenie o realizację zamówienia opcjonalnego.</w:t>
      </w:r>
    </w:p>
    <w:p w14:paraId="7F1770C5" w14:textId="77777777" w:rsidR="00171175" w:rsidRPr="00171175" w:rsidRDefault="00171175" w:rsidP="00171175">
      <w:pPr>
        <w:widowControl w:val="0"/>
        <w:tabs>
          <w:tab w:val="left" w:pos="4395"/>
        </w:tabs>
        <w:suppressAutoHyphens/>
        <w:autoSpaceDE w:val="0"/>
        <w:autoSpaceDN w:val="0"/>
        <w:adjustRightInd w:val="0"/>
        <w:spacing w:before="240" w:line="276" w:lineRule="auto"/>
        <w:ind w:left="1072"/>
        <w:textAlignment w:val="baseline"/>
        <w:rPr>
          <w:rFonts w:asciiTheme="majorHAnsi" w:hAnsiTheme="majorHAnsi" w:cs="Calibri"/>
          <w:b/>
          <w:iCs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z w:val="22"/>
          <w:szCs w:val="22"/>
        </w:rPr>
        <w:tab/>
        <w:t>§ 9</w:t>
      </w:r>
    </w:p>
    <w:p w14:paraId="414E44FB" w14:textId="77777777" w:rsidR="00171175" w:rsidRPr="00171175" w:rsidRDefault="00171175" w:rsidP="00171175">
      <w:pPr>
        <w:tabs>
          <w:tab w:val="left" w:pos="3119"/>
        </w:tabs>
        <w:suppressAutoHyphens/>
        <w:spacing w:line="276" w:lineRule="auto"/>
        <w:jc w:val="center"/>
        <w:textAlignment w:val="baseline"/>
        <w:rPr>
          <w:rFonts w:asciiTheme="majorHAnsi" w:hAnsiTheme="majorHAnsi" w:cs="Calibri"/>
          <w:b/>
          <w:iCs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z w:val="22"/>
          <w:szCs w:val="22"/>
        </w:rPr>
        <w:t>PODWYKONAWCY</w:t>
      </w:r>
    </w:p>
    <w:p w14:paraId="72B91E22" w14:textId="77777777" w:rsidR="00171175" w:rsidRPr="00171175" w:rsidRDefault="00171175" w:rsidP="00EB02C4">
      <w:pPr>
        <w:widowControl w:val="0"/>
        <w:numPr>
          <w:ilvl w:val="5"/>
          <w:numId w:val="120"/>
        </w:numPr>
        <w:tabs>
          <w:tab w:val="num" w:pos="426"/>
        </w:tabs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Wykonawca oświadcza, iż zamierza/ nie zamierza  powierzyć podwykonawcom następujący zakres usług, objętych przedmiotem zamówienia, stanowiących cześć zamówienia: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0"/>
        <w:gridCol w:w="4400"/>
      </w:tblGrid>
      <w:tr w:rsidR="00171175" w:rsidRPr="00171175" w14:paraId="3458DE0F" w14:textId="77777777" w:rsidTr="000769C4">
        <w:tc>
          <w:tcPr>
            <w:tcW w:w="4530" w:type="dxa"/>
            <w:shd w:val="clear" w:color="auto" w:fill="002060"/>
          </w:tcPr>
          <w:p w14:paraId="42C5ED19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171175">
              <w:rPr>
                <w:rFonts w:asciiTheme="majorHAnsi" w:hAnsiTheme="majorHAnsi" w:cs="Calibri"/>
                <w:b/>
                <w:sz w:val="22"/>
                <w:szCs w:val="22"/>
              </w:rPr>
              <w:t>Nazwa podwykonawcy</w:t>
            </w:r>
          </w:p>
          <w:p w14:paraId="3E259D8A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171175">
              <w:rPr>
                <w:rFonts w:asciiTheme="majorHAnsi" w:hAnsiTheme="majorHAnsi" w:cs="Calibri"/>
                <w:i/>
                <w:sz w:val="22"/>
                <w:szCs w:val="22"/>
              </w:rPr>
              <w:t>(podmiotu na rzecz którego Wykonawca, powierzy czynności wchodzące w zakres usług, objętych przedmiotem zamówienia)</w:t>
            </w:r>
          </w:p>
        </w:tc>
        <w:tc>
          <w:tcPr>
            <w:tcW w:w="4400" w:type="dxa"/>
            <w:shd w:val="clear" w:color="auto" w:fill="002060"/>
          </w:tcPr>
          <w:p w14:paraId="44199F95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</w:p>
          <w:p w14:paraId="260BF8EA" w14:textId="77777777" w:rsidR="00171175" w:rsidRPr="00171175" w:rsidRDefault="00171175" w:rsidP="0017117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171175">
              <w:rPr>
                <w:rFonts w:asciiTheme="majorHAnsi" w:hAnsiTheme="majorHAnsi" w:cs="Calibri"/>
                <w:b/>
                <w:sz w:val="22"/>
                <w:szCs w:val="22"/>
              </w:rPr>
              <w:t>Zakres powierzonych czynności</w:t>
            </w:r>
          </w:p>
        </w:tc>
      </w:tr>
      <w:tr w:rsidR="00171175" w:rsidRPr="00171175" w14:paraId="1647DEB0" w14:textId="77777777" w:rsidTr="000769C4">
        <w:tc>
          <w:tcPr>
            <w:tcW w:w="4530" w:type="dxa"/>
          </w:tcPr>
          <w:p w14:paraId="504BB001" w14:textId="77777777" w:rsidR="00171175" w:rsidRPr="00171175" w:rsidRDefault="00171175" w:rsidP="00171175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</w:rPr>
            </w:pPr>
          </w:p>
          <w:p w14:paraId="02ABE5F1" w14:textId="77777777" w:rsidR="00171175" w:rsidRPr="00171175" w:rsidRDefault="00171175" w:rsidP="00171175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4400" w:type="dxa"/>
          </w:tcPr>
          <w:p w14:paraId="17A0FE48" w14:textId="77777777" w:rsidR="00171175" w:rsidRPr="00171175" w:rsidRDefault="00171175" w:rsidP="00171175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</w:rPr>
            </w:pPr>
          </w:p>
        </w:tc>
      </w:tr>
    </w:tbl>
    <w:p w14:paraId="5E36B7D7" w14:textId="77777777" w:rsidR="00171175" w:rsidRPr="00171175" w:rsidRDefault="00171175" w:rsidP="00171175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</w:p>
    <w:p w14:paraId="74378BE5" w14:textId="77777777" w:rsidR="00171175" w:rsidRPr="00171175" w:rsidRDefault="00171175" w:rsidP="00EB02C4">
      <w:pPr>
        <w:widowControl w:val="0"/>
        <w:numPr>
          <w:ilvl w:val="5"/>
          <w:numId w:val="120"/>
        </w:numPr>
        <w:tabs>
          <w:tab w:val="num" w:pos="426"/>
        </w:tabs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Wykonawca oświadcza, że przedmiot powierzonych podwykonawcy czynności ubezpieczeniowych mogą  stanowić jedynie czynności, które zgodnie z Ustawą z dnia 11 września 2015 r. o działalności ubezpieczeniowej i reasekuracyjnej (w szczególności zgodnie z  art. 73 ust. 1 w zw. z art. 3 ust. 1 pkt 27 tejże ustawy), mogą zostać powierzone podmiotom trzecim.</w:t>
      </w:r>
    </w:p>
    <w:p w14:paraId="11FEB366" w14:textId="77777777" w:rsidR="00171175" w:rsidRPr="00171175" w:rsidRDefault="00171175" w:rsidP="00EB02C4">
      <w:pPr>
        <w:widowControl w:val="0"/>
        <w:numPr>
          <w:ilvl w:val="5"/>
          <w:numId w:val="120"/>
        </w:numPr>
        <w:tabs>
          <w:tab w:val="num" w:pos="426"/>
        </w:tabs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Wykonawca oświadcza, że kluczowe elementy zamówienia tj. m.in. zawieranie umów ubezpieczenia, ocena ryzyka, udzielanie ochrony ubezpieczeniowej oraz wypłata odszkodowań nie zostały powierzone podwykonawcy.</w:t>
      </w:r>
    </w:p>
    <w:p w14:paraId="73351669" w14:textId="77777777" w:rsidR="00171175" w:rsidRPr="00171175" w:rsidRDefault="00171175" w:rsidP="00EB02C4">
      <w:pPr>
        <w:widowControl w:val="0"/>
        <w:numPr>
          <w:ilvl w:val="5"/>
          <w:numId w:val="120"/>
        </w:numPr>
        <w:tabs>
          <w:tab w:val="num" w:pos="426"/>
        </w:tabs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lastRenderedPageBreak/>
        <w:t>Wykonawca oświadcza, że  ponosi pełną odpowiedzialność za usługi (powierzone czynności), które wykonuje przy pomocy podwykonawców.</w:t>
      </w:r>
    </w:p>
    <w:p w14:paraId="56A9A97D" w14:textId="77777777" w:rsidR="00171175" w:rsidRPr="00171175" w:rsidRDefault="00171175" w:rsidP="00EB02C4">
      <w:pPr>
        <w:widowControl w:val="0"/>
        <w:numPr>
          <w:ilvl w:val="5"/>
          <w:numId w:val="120"/>
        </w:numPr>
        <w:tabs>
          <w:tab w:val="num" w:pos="426"/>
        </w:tabs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/>
          <w:spacing w:val="-4"/>
          <w:sz w:val="22"/>
          <w:szCs w:val="22"/>
        </w:rPr>
        <w:t xml:space="preserve">Zgodnie z art. 436 pkt 4 lit. a ustawy </w:t>
      </w:r>
      <w:proofErr w:type="spellStart"/>
      <w:r w:rsidRPr="00171175">
        <w:rPr>
          <w:rFonts w:asciiTheme="majorHAnsi" w:hAnsiTheme="majorHAnsi"/>
          <w:spacing w:val="-4"/>
          <w:sz w:val="22"/>
          <w:szCs w:val="22"/>
        </w:rPr>
        <w:t>Pzp</w:t>
      </w:r>
      <w:proofErr w:type="spellEnd"/>
      <w:r w:rsidRPr="00171175">
        <w:rPr>
          <w:rFonts w:asciiTheme="majorHAnsi" w:hAnsiTheme="majorHAnsi"/>
          <w:spacing w:val="-4"/>
          <w:sz w:val="22"/>
          <w:szCs w:val="22"/>
        </w:rPr>
        <w:t>, Zamawiający naliczy Wykonawcy kary umowne z tytułu braku zapłaty lub nieterminowej zapłaty wynagrodzenia należnego podwykonawcom, w związku ze zmianą wysokości wynagrodzenia Wykonawcy, o której mowa w art. 439 ust. 5 ustawy Prawo zamówień publicznych, o ile została mu przedstawiona umowa pomiędzy Wykonawcą a podwykonawcami.</w:t>
      </w:r>
    </w:p>
    <w:p w14:paraId="45D7F741" w14:textId="77777777" w:rsidR="00171175" w:rsidRPr="00171175" w:rsidRDefault="00171175" w:rsidP="00EB02C4">
      <w:pPr>
        <w:widowControl w:val="0"/>
        <w:numPr>
          <w:ilvl w:val="5"/>
          <w:numId w:val="120"/>
        </w:numPr>
        <w:tabs>
          <w:tab w:val="num" w:pos="426"/>
        </w:tabs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/>
          <w:spacing w:val="-4"/>
          <w:sz w:val="22"/>
          <w:szCs w:val="22"/>
        </w:rPr>
        <w:t>Zamawiający ustala wysokość kary umownej naliczanej Wykonawcy w sytuacji, o której mowa w ust. 5 powyżej, w wysokości 500,00 zł (pięćset  złotych) za każdy stwierdzony przypadek braku zapłaty lub nieterminowej zapłaty wynagrodzenia należnego podwykonawcom.</w:t>
      </w:r>
    </w:p>
    <w:p w14:paraId="09354019" w14:textId="77777777" w:rsidR="00171175" w:rsidRPr="00171175" w:rsidRDefault="00171175" w:rsidP="00EB02C4">
      <w:pPr>
        <w:widowControl w:val="0"/>
        <w:numPr>
          <w:ilvl w:val="5"/>
          <w:numId w:val="120"/>
        </w:numPr>
        <w:tabs>
          <w:tab w:val="num" w:pos="426"/>
        </w:tabs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/>
          <w:spacing w:val="-4"/>
          <w:sz w:val="22"/>
          <w:szCs w:val="22"/>
          <w:lang w:eastAsia="en-US"/>
        </w:rPr>
        <w:t>Łączna wysokość kar umownych, o których mowa w ust. 5 i 6 powyżej, nie może przekroczyć kwoty 3 000,00 zł.</w:t>
      </w:r>
    </w:p>
    <w:p w14:paraId="5AE8BD7F" w14:textId="77777777" w:rsidR="00171175" w:rsidRPr="00171175" w:rsidRDefault="00171175" w:rsidP="00EB02C4">
      <w:pPr>
        <w:widowControl w:val="0"/>
        <w:numPr>
          <w:ilvl w:val="5"/>
          <w:numId w:val="120"/>
        </w:numPr>
        <w:tabs>
          <w:tab w:val="num" w:pos="426"/>
        </w:tabs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/>
          <w:sz w:val="22"/>
          <w:szCs w:val="22"/>
        </w:rPr>
        <w:t>Zamawiający zastrzega sobie prawo do żądania odszkodowania przewyższającego wysokość kar umownych o których mowa w ust. 5-7, gdyby wysokość poniesionej szkody przewyższała wysokość kar umownych.</w:t>
      </w:r>
    </w:p>
    <w:p w14:paraId="2DBA96BE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napToGrid w:val="0"/>
          <w:sz w:val="22"/>
          <w:szCs w:val="22"/>
        </w:rPr>
        <w:t xml:space="preserve">§10 </w:t>
      </w:r>
    </w:p>
    <w:p w14:paraId="6A35B630" w14:textId="77777777" w:rsidR="00171175" w:rsidRPr="00171175" w:rsidRDefault="00171175" w:rsidP="00171175">
      <w:pPr>
        <w:widowControl w:val="0"/>
        <w:suppressAutoHyphens/>
        <w:autoSpaceDE w:val="0"/>
        <w:autoSpaceDN w:val="0"/>
        <w:adjustRightInd w:val="0"/>
        <w:spacing w:line="276" w:lineRule="auto"/>
        <w:ind w:left="426"/>
        <w:contextualSpacing/>
        <w:rPr>
          <w:rFonts w:asciiTheme="majorHAnsi" w:hAnsiTheme="majorHAnsi" w:cs="Calibri"/>
          <w:b/>
          <w:bCs/>
          <w:sz w:val="22"/>
          <w:szCs w:val="22"/>
        </w:rPr>
      </w:pPr>
      <w:r w:rsidRPr="00171175">
        <w:rPr>
          <w:rFonts w:asciiTheme="majorHAnsi" w:hAnsiTheme="majorHAnsi" w:cs="Calibri"/>
          <w:b/>
          <w:bCs/>
          <w:sz w:val="22"/>
          <w:szCs w:val="22"/>
        </w:rPr>
        <w:t>WYKAZ OSÓB SKIEROWANYCH PRZEZ WYKONAWCĘ DO REALIZACJI ZAMÓWIENIA</w:t>
      </w:r>
    </w:p>
    <w:p w14:paraId="299B2E00" w14:textId="77777777" w:rsidR="00171175" w:rsidRPr="00171175" w:rsidRDefault="00171175" w:rsidP="00EB02C4">
      <w:pPr>
        <w:widowControl w:val="0"/>
        <w:numPr>
          <w:ilvl w:val="0"/>
          <w:numId w:val="121"/>
        </w:numPr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Osoby wyznaczone przez Wykonawcę do obsługi umowy w zakresie następujących czynności:</w:t>
      </w:r>
    </w:p>
    <w:p w14:paraId="41407251" w14:textId="77777777" w:rsidR="00171175" w:rsidRPr="00171175" w:rsidRDefault="00171175" w:rsidP="00EB02C4">
      <w:pPr>
        <w:widowControl w:val="0"/>
        <w:numPr>
          <w:ilvl w:val="1"/>
          <w:numId w:val="121"/>
        </w:numPr>
        <w:tabs>
          <w:tab w:val="left" w:pos="851"/>
        </w:tabs>
        <w:suppressAutoHyphens/>
        <w:autoSpaceDE w:val="0"/>
        <w:autoSpaceDN w:val="0"/>
        <w:adjustRightInd w:val="0"/>
        <w:spacing w:after="60" w:line="276" w:lineRule="auto"/>
        <w:ind w:left="851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Obsługi umowy ubezpieczenia oraz wystawieniu dokumentów ubezpieczenia i rozliczaniu płatności:</w:t>
      </w: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4536"/>
      </w:tblGrid>
      <w:tr w:rsidR="00171175" w:rsidRPr="00171175" w14:paraId="1D8209EA" w14:textId="77777777" w:rsidTr="000769C4">
        <w:trPr>
          <w:trHeight w:val="508"/>
        </w:trPr>
        <w:tc>
          <w:tcPr>
            <w:tcW w:w="3969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E6FBB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FFFFFF" w:themeColor="background1"/>
              </w:rPr>
            </w:pPr>
            <w:r w:rsidRPr="00171175">
              <w:rPr>
                <w:rFonts w:asciiTheme="majorHAnsi" w:hAnsiTheme="majorHAnsi" w:cs="Calibri"/>
                <w:b/>
                <w:bCs/>
                <w:color w:val="FFFFFF" w:themeColor="background1"/>
                <w:sz w:val="22"/>
                <w:szCs w:val="22"/>
              </w:rPr>
              <w:t>Rodzaje czynności</w:t>
            </w:r>
          </w:p>
        </w:tc>
        <w:tc>
          <w:tcPr>
            <w:tcW w:w="4536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13EC4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FFFFFF" w:themeColor="background1"/>
              </w:rPr>
            </w:pPr>
            <w:r w:rsidRPr="00171175">
              <w:rPr>
                <w:rFonts w:asciiTheme="majorHAnsi" w:hAnsiTheme="majorHAnsi" w:cs="Calibri"/>
                <w:b/>
                <w:bCs/>
                <w:color w:val="FFFFFF" w:themeColor="background1"/>
                <w:sz w:val="22"/>
                <w:szCs w:val="22"/>
              </w:rPr>
              <w:t>Dane kontaktowe pracownika</w:t>
            </w:r>
          </w:p>
          <w:p w14:paraId="1B9192E9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Cs/>
                <w:i/>
                <w:color w:val="FFFFFF" w:themeColor="background1"/>
                <w:sz w:val="18"/>
                <w:szCs w:val="18"/>
              </w:rPr>
            </w:pPr>
            <w:r w:rsidRPr="00171175">
              <w:rPr>
                <w:rFonts w:asciiTheme="majorHAnsi" w:hAnsiTheme="majorHAnsi" w:cs="Calibri"/>
                <w:bCs/>
                <w:i/>
                <w:color w:val="FFFFFF" w:themeColor="background1"/>
                <w:sz w:val="18"/>
                <w:szCs w:val="18"/>
              </w:rPr>
              <w:t xml:space="preserve">(imię i nazwisko, bezpośredni telefon, </w:t>
            </w:r>
          </w:p>
          <w:p w14:paraId="3ABDC6D7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71175">
              <w:rPr>
                <w:rFonts w:asciiTheme="majorHAnsi" w:hAnsiTheme="majorHAnsi" w:cs="Calibri"/>
                <w:bCs/>
                <w:i/>
                <w:color w:val="FFFFFF" w:themeColor="background1"/>
                <w:sz w:val="18"/>
                <w:szCs w:val="18"/>
              </w:rPr>
              <w:t>adres e-mail)</w:t>
            </w:r>
          </w:p>
        </w:tc>
      </w:tr>
      <w:tr w:rsidR="00171175" w:rsidRPr="00171175" w14:paraId="7CC7F64B" w14:textId="77777777" w:rsidTr="000769C4">
        <w:trPr>
          <w:trHeight w:val="517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30763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rPr>
                <w:rFonts w:asciiTheme="majorHAnsi" w:hAnsiTheme="majorHAnsi" w:cs="Calibri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F2F56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rPr>
                <w:rFonts w:asciiTheme="majorHAnsi" w:hAnsiTheme="majorHAnsi" w:cs="Calibri"/>
              </w:rPr>
            </w:pPr>
          </w:p>
        </w:tc>
      </w:tr>
      <w:tr w:rsidR="00171175" w:rsidRPr="00171175" w14:paraId="5E44C52E" w14:textId="77777777" w:rsidTr="000769C4">
        <w:trPr>
          <w:trHeight w:val="517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0856C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rPr>
                <w:rFonts w:asciiTheme="majorHAnsi" w:hAnsiTheme="majorHAnsi" w:cs="Calibri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B428C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rPr>
                <w:rFonts w:asciiTheme="majorHAnsi" w:hAnsiTheme="majorHAnsi" w:cs="Calibri"/>
              </w:rPr>
            </w:pPr>
          </w:p>
        </w:tc>
      </w:tr>
    </w:tbl>
    <w:p w14:paraId="0F4D6B20" w14:textId="77777777" w:rsidR="00171175" w:rsidRPr="00171175" w:rsidRDefault="00171175" w:rsidP="00171175">
      <w:pPr>
        <w:suppressAutoHyphens/>
        <w:spacing w:line="276" w:lineRule="auto"/>
        <w:ind w:left="993"/>
        <w:jc w:val="both"/>
        <w:rPr>
          <w:rFonts w:asciiTheme="majorHAnsi" w:hAnsiTheme="majorHAnsi" w:cs="Calibri"/>
          <w:sz w:val="20"/>
          <w:szCs w:val="20"/>
          <w:lang w:eastAsia="en-US"/>
        </w:rPr>
      </w:pPr>
    </w:p>
    <w:p w14:paraId="2813764E" w14:textId="77777777" w:rsidR="00171175" w:rsidRPr="00171175" w:rsidRDefault="00171175" w:rsidP="00EB02C4">
      <w:pPr>
        <w:widowControl w:val="0"/>
        <w:numPr>
          <w:ilvl w:val="1"/>
          <w:numId w:val="121"/>
        </w:numPr>
        <w:tabs>
          <w:tab w:val="left" w:pos="851"/>
        </w:tabs>
        <w:suppressAutoHyphens/>
        <w:autoSpaceDE w:val="0"/>
        <w:autoSpaceDN w:val="0"/>
        <w:adjustRightInd w:val="0"/>
        <w:spacing w:after="60" w:line="276" w:lineRule="auto"/>
        <w:ind w:left="851" w:hanging="425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Likwidacji szkód odnoszącej się do przyjęcia / odmowy uznania odpowiedzialności z  umowy ubezpieczenia oraz posiadające kompetencje do przyjmowania stanowiska odwoławczego w sprawach spornych z Zamawiającym/ Ubezpieczonym.</w:t>
      </w: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4536"/>
      </w:tblGrid>
      <w:tr w:rsidR="00171175" w:rsidRPr="00171175" w14:paraId="191A75BB" w14:textId="77777777" w:rsidTr="000769C4">
        <w:trPr>
          <w:trHeight w:val="508"/>
        </w:trPr>
        <w:tc>
          <w:tcPr>
            <w:tcW w:w="3969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E5359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FFFFFF" w:themeColor="background1"/>
              </w:rPr>
            </w:pPr>
            <w:r w:rsidRPr="00171175">
              <w:rPr>
                <w:rFonts w:asciiTheme="majorHAnsi" w:hAnsiTheme="majorHAnsi" w:cs="Calibri"/>
                <w:b/>
                <w:bCs/>
                <w:color w:val="FFFFFF" w:themeColor="background1"/>
                <w:sz w:val="22"/>
                <w:szCs w:val="22"/>
              </w:rPr>
              <w:t>Rodzaje czynności</w:t>
            </w:r>
          </w:p>
        </w:tc>
        <w:tc>
          <w:tcPr>
            <w:tcW w:w="4536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03BF8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FFFFFF" w:themeColor="background1"/>
              </w:rPr>
            </w:pPr>
            <w:r w:rsidRPr="00171175">
              <w:rPr>
                <w:rFonts w:asciiTheme="majorHAnsi" w:hAnsiTheme="majorHAnsi" w:cs="Calibri"/>
                <w:b/>
                <w:bCs/>
                <w:color w:val="FFFFFF" w:themeColor="background1"/>
                <w:sz w:val="22"/>
                <w:szCs w:val="22"/>
              </w:rPr>
              <w:t>Dane kontaktowe pracownika</w:t>
            </w:r>
          </w:p>
          <w:p w14:paraId="30C9939A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Cs/>
                <w:color w:val="FFFFFF" w:themeColor="background1"/>
                <w:sz w:val="18"/>
                <w:szCs w:val="18"/>
              </w:rPr>
            </w:pPr>
            <w:r w:rsidRPr="00171175">
              <w:rPr>
                <w:rFonts w:asciiTheme="majorHAnsi" w:hAnsiTheme="majorHAnsi" w:cs="Calibri"/>
                <w:bCs/>
                <w:color w:val="FFFFFF" w:themeColor="background1"/>
                <w:sz w:val="18"/>
                <w:szCs w:val="18"/>
              </w:rPr>
              <w:t xml:space="preserve">(imię i nazwisko, bezpośredni telefon, </w:t>
            </w:r>
          </w:p>
          <w:p w14:paraId="4030542F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171175">
              <w:rPr>
                <w:rFonts w:asciiTheme="majorHAnsi" w:hAnsiTheme="majorHAnsi" w:cs="Calibri"/>
                <w:bCs/>
                <w:color w:val="FFFFFF" w:themeColor="background1"/>
                <w:sz w:val="18"/>
                <w:szCs w:val="18"/>
              </w:rPr>
              <w:t>adres e-mail)</w:t>
            </w:r>
          </w:p>
        </w:tc>
      </w:tr>
      <w:tr w:rsidR="00171175" w:rsidRPr="00171175" w14:paraId="1A7FAAD9" w14:textId="77777777" w:rsidTr="000769C4">
        <w:trPr>
          <w:trHeight w:val="508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33491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469E8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</w:p>
        </w:tc>
      </w:tr>
      <w:tr w:rsidR="00171175" w:rsidRPr="00171175" w14:paraId="4513C182" w14:textId="77777777" w:rsidTr="000769C4">
        <w:trPr>
          <w:trHeight w:val="508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9F7D6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59EA4" w14:textId="77777777" w:rsidR="00171175" w:rsidRPr="00171175" w:rsidRDefault="00171175" w:rsidP="00171175">
            <w:pPr>
              <w:suppressAutoHyphens/>
              <w:spacing w:line="276" w:lineRule="auto"/>
              <w:ind w:left="709" w:hanging="425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</w:p>
        </w:tc>
      </w:tr>
    </w:tbl>
    <w:p w14:paraId="21F38074" w14:textId="77777777" w:rsidR="00171175" w:rsidRPr="00171175" w:rsidRDefault="00171175" w:rsidP="00171175">
      <w:pPr>
        <w:suppressAutoHyphens/>
        <w:spacing w:before="240" w:line="276" w:lineRule="auto"/>
        <w:jc w:val="center"/>
        <w:rPr>
          <w:rFonts w:asciiTheme="majorHAnsi" w:hAnsiTheme="majorHAnsi" w:cs="Calibri"/>
          <w:b/>
          <w:b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bCs/>
          <w:snapToGrid w:val="0"/>
          <w:sz w:val="22"/>
          <w:szCs w:val="22"/>
        </w:rPr>
        <w:t>§ 11</w:t>
      </w:r>
    </w:p>
    <w:p w14:paraId="1593AF05" w14:textId="77777777" w:rsidR="00171175" w:rsidRPr="00171175" w:rsidRDefault="00171175" w:rsidP="00171175">
      <w:pPr>
        <w:keepNext/>
        <w:tabs>
          <w:tab w:val="num" w:pos="0"/>
        </w:tabs>
        <w:suppressAutoHyphens/>
        <w:spacing w:line="276" w:lineRule="auto"/>
        <w:ind w:left="864" w:hanging="864"/>
        <w:jc w:val="center"/>
        <w:outlineLvl w:val="3"/>
        <w:rPr>
          <w:rFonts w:asciiTheme="majorHAnsi" w:hAnsiTheme="majorHAnsi" w:cs="Calibri"/>
          <w:b/>
          <w:bCs/>
          <w:sz w:val="22"/>
          <w:szCs w:val="22"/>
        </w:rPr>
      </w:pPr>
      <w:r w:rsidRPr="00171175">
        <w:rPr>
          <w:rFonts w:asciiTheme="majorHAnsi" w:hAnsiTheme="majorHAnsi" w:cs="Calibri"/>
          <w:b/>
          <w:bCs/>
          <w:sz w:val="22"/>
          <w:szCs w:val="22"/>
        </w:rPr>
        <w:t>ZASADY WYPŁAT ODSZKODOWAŃ</w:t>
      </w:r>
    </w:p>
    <w:p w14:paraId="5DAE143A" w14:textId="77777777" w:rsidR="00171175" w:rsidRPr="00171175" w:rsidRDefault="00171175" w:rsidP="00171175">
      <w:pPr>
        <w:shd w:val="clear" w:color="auto" w:fill="FFFFFF"/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171175">
        <w:rPr>
          <w:rFonts w:asciiTheme="majorHAnsi" w:hAnsiTheme="majorHAnsi" w:cs="Calibri"/>
          <w:sz w:val="22"/>
          <w:szCs w:val="22"/>
        </w:rPr>
        <w:t xml:space="preserve">1. </w:t>
      </w:r>
      <w:r w:rsidRPr="00171175">
        <w:rPr>
          <w:rFonts w:asciiTheme="majorHAnsi" w:hAnsiTheme="majorHAnsi" w:cs="Calibri"/>
          <w:sz w:val="22"/>
          <w:szCs w:val="22"/>
        </w:rPr>
        <w:tab/>
        <w:t xml:space="preserve">Wszystkie płatności z tytułu odszkodowania za szkody będą wypłacane przez Wykonawcę na rzecz </w:t>
      </w:r>
      <w:r w:rsidRPr="00171175">
        <w:rPr>
          <w:rFonts w:asciiTheme="majorHAnsi" w:hAnsiTheme="majorHAnsi"/>
          <w:bCs/>
          <w:sz w:val="22"/>
          <w:szCs w:val="22"/>
        </w:rPr>
        <w:t>Osoby lub Podmiotu uprawnionego</w:t>
      </w:r>
      <w:r w:rsidRPr="00171175">
        <w:rPr>
          <w:rFonts w:asciiTheme="majorHAnsi" w:hAnsiTheme="majorHAnsi"/>
        </w:rPr>
        <w:t xml:space="preserve"> (</w:t>
      </w:r>
      <w:r w:rsidRPr="00171175">
        <w:rPr>
          <w:rFonts w:asciiTheme="majorHAnsi" w:hAnsiTheme="majorHAnsi" w:cs="Calibri"/>
          <w:sz w:val="22"/>
          <w:szCs w:val="22"/>
        </w:rPr>
        <w:t xml:space="preserve">Zamawiającego/ Ubezpieczającego/ Ubezpieczonego) zgodnie z warunkami określonymi w SWZ, przelewem na jego rachunek bankowy. </w:t>
      </w:r>
    </w:p>
    <w:p w14:paraId="7A4AE4DC" w14:textId="77777777" w:rsidR="00171175" w:rsidRPr="00171175" w:rsidRDefault="00171175" w:rsidP="00171175">
      <w:pPr>
        <w:shd w:val="clear" w:color="auto" w:fill="FFFFFF"/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171175">
        <w:rPr>
          <w:rFonts w:asciiTheme="majorHAnsi" w:hAnsiTheme="majorHAnsi" w:cs="Calibri"/>
          <w:sz w:val="22"/>
          <w:szCs w:val="22"/>
        </w:rPr>
        <w:t xml:space="preserve">2. </w:t>
      </w:r>
      <w:r w:rsidRPr="00171175">
        <w:rPr>
          <w:rFonts w:asciiTheme="majorHAnsi" w:hAnsiTheme="majorHAnsi" w:cs="Calibri"/>
          <w:sz w:val="22"/>
          <w:szCs w:val="22"/>
        </w:rPr>
        <w:tab/>
        <w:t xml:space="preserve">W przypadku nieterminowej realizacji odszkodowań z zawartej umowy ubezpieczenia z  przyczyn leżących po stronie Wykonawcy, Zamawiającemu/ Ubezpieczającemu/ </w:t>
      </w:r>
      <w:r w:rsidRPr="00171175">
        <w:rPr>
          <w:rFonts w:asciiTheme="majorHAnsi" w:hAnsiTheme="majorHAnsi" w:cs="Calibri"/>
          <w:sz w:val="22"/>
          <w:szCs w:val="22"/>
        </w:rPr>
        <w:lastRenderedPageBreak/>
        <w:t xml:space="preserve">Ubezpieczonemu przysługują odsetki ustawowe za czas opóźnienia od łącznej kwoty należnego przeterminowanego odszkodowania. Przez nieterminową realizację odszkodowań rozumie się przekroczenie terminów określonych w art. 817 KC. W razie zwłoki Zamawiający/Ubezpieczony może nadto żądać naprawienia szkody na zasadach ogólnych KC.      </w:t>
      </w:r>
    </w:p>
    <w:p w14:paraId="263ACC6D" w14:textId="77777777" w:rsidR="00171175" w:rsidRPr="00171175" w:rsidRDefault="00171175" w:rsidP="00171175">
      <w:pPr>
        <w:suppressAutoHyphens/>
        <w:spacing w:before="240" w:line="276" w:lineRule="auto"/>
        <w:jc w:val="center"/>
        <w:rPr>
          <w:rFonts w:asciiTheme="majorHAnsi" w:hAnsiTheme="majorHAnsi" w:cs="Calibri"/>
          <w:b/>
          <w:b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bCs/>
          <w:snapToGrid w:val="0"/>
          <w:sz w:val="22"/>
          <w:szCs w:val="22"/>
        </w:rPr>
        <w:t>§ 12</w:t>
      </w:r>
    </w:p>
    <w:p w14:paraId="38C138DB" w14:textId="77777777" w:rsidR="00171175" w:rsidRPr="00171175" w:rsidRDefault="00171175" w:rsidP="00171175">
      <w:pPr>
        <w:keepNext/>
        <w:suppressAutoHyphens/>
        <w:spacing w:line="276" w:lineRule="auto"/>
        <w:jc w:val="center"/>
        <w:textAlignment w:val="baseline"/>
        <w:outlineLvl w:val="3"/>
        <w:rPr>
          <w:rFonts w:asciiTheme="majorHAnsi" w:hAnsiTheme="majorHAnsi" w:cs="Tahoma"/>
          <w:b/>
          <w:bCs/>
          <w:sz w:val="22"/>
          <w:szCs w:val="22"/>
        </w:rPr>
      </w:pPr>
      <w:r w:rsidRPr="00171175">
        <w:rPr>
          <w:rFonts w:asciiTheme="majorHAnsi" w:hAnsiTheme="majorHAnsi" w:cs="Tahoma"/>
          <w:b/>
          <w:bCs/>
          <w:sz w:val="22"/>
          <w:szCs w:val="22"/>
        </w:rPr>
        <w:t>ODSTĄPIENIE OD UMOWY</w:t>
      </w:r>
    </w:p>
    <w:p w14:paraId="67AEF96E" w14:textId="77777777" w:rsidR="00171175" w:rsidRPr="00171175" w:rsidRDefault="00171175" w:rsidP="00EB02C4">
      <w:pPr>
        <w:widowControl w:val="0"/>
        <w:numPr>
          <w:ilvl w:val="0"/>
          <w:numId w:val="139"/>
        </w:num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171175">
        <w:rPr>
          <w:rFonts w:asciiTheme="majorHAnsi" w:hAnsiTheme="majorHAnsi" w:cs="Tahoma"/>
          <w:iCs/>
          <w:sz w:val="22"/>
          <w:szCs w:val="22"/>
        </w:rPr>
        <w:t xml:space="preserve">Zamawiający może odstąpić od umowy w okolicznościach określonych: </w:t>
      </w:r>
    </w:p>
    <w:p w14:paraId="3EA3E2ED" w14:textId="77777777" w:rsidR="00171175" w:rsidRPr="00171175" w:rsidRDefault="00171175" w:rsidP="00EB02C4">
      <w:pPr>
        <w:widowControl w:val="0"/>
        <w:numPr>
          <w:ilvl w:val="1"/>
          <w:numId w:val="139"/>
        </w:numPr>
        <w:suppressAutoHyphens/>
        <w:autoSpaceDE w:val="0"/>
        <w:autoSpaceDN w:val="0"/>
        <w:adjustRightInd w:val="0"/>
        <w:spacing w:line="276" w:lineRule="auto"/>
        <w:ind w:left="993" w:hanging="567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171175">
        <w:rPr>
          <w:rFonts w:asciiTheme="majorHAnsi" w:hAnsiTheme="majorHAnsi" w:cs="Tahoma"/>
          <w:iCs/>
          <w:sz w:val="22"/>
          <w:szCs w:val="22"/>
        </w:rPr>
        <w:t xml:space="preserve">w art. 456 ust. 1 pkt 1 ustawy Prawo zamówień publicznych w terminie 30 dni </w:t>
      </w:r>
      <w:r w:rsidRPr="00171175">
        <w:rPr>
          <w:rFonts w:asciiTheme="majorHAnsi" w:hAnsiTheme="majorHAnsi"/>
          <w:sz w:val="22"/>
          <w:szCs w:val="22"/>
        </w:rPr>
        <w:t>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</w:t>
      </w:r>
    </w:p>
    <w:p w14:paraId="30458281" w14:textId="77777777" w:rsidR="00171175" w:rsidRPr="00171175" w:rsidRDefault="00171175" w:rsidP="00EB02C4">
      <w:pPr>
        <w:widowControl w:val="0"/>
        <w:numPr>
          <w:ilvl w:val="1"/>
          <w:numId w:val="139"/>
        </w:numPr>
        <w:suppressAutoHyphens/>
        <w:autoSpaceDE w:val="0"/>
        <w:autoSpaceDN w:val="0"/>
        <w:adjustRightInd w:val="0"/>
        <w:spacing w:line="276" w:lineRule="auto"/>
        <w:ind w:left="993" w:hanging="567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171175">
        <w:rPr>
          <w:rFonts w:asciiTheme="majorHAnsi" w:hAnsiTheme="majorHAnsi"/>
          <w:sz w:val="22"/>
          <w:szCs w:val="22"/>
        </w:rPr>
        <w:t>w art. 456 ust. 1 pkt 2 ustawy Prawo Zamówień publicznych tj. jeżeli zachodzi co najmniej jedna z następujących okoliczności:</w:t>
      </w:r>
    </w:p>
    <w:p w14:paraId="75AC519F" w14:textId="77777777" w:rsidR="00171175" w:rsidRPr="00171175" w:rsidRDefault="00171175" w:rsidP="00EB02C4">
      <w:pPr>
        <w:widowControl w:val="0"/>
        <w:numPr>
          <w:ilvl w:val="2"/>
          <w:numId w:val="139"/>
        </w:numPr>
        <w:suppressAutoHyphens/>
        <w:autoSpaceDE w:val="0"/>
        <w:autoSpaceDN w:val="0"/>
        <w:adjustRightInd w:val="0"/>
        <w:spacing w:line="276" w:lineRule="auto"/>
        <w:ind w:left="1701" w:hanging="708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171175">
        <w:rPr>
          <w:rFonts w:asciiTheme="majorHAnsi" w:hAnsiTheme="majorHAnsi"/>
          <w:sz w:val="22"/>
          <w:szCs w:val="22"/>
        </w:rPr>
        <w:t>dokonano zmiany umowy z naruszeniem art. 454 i art. 455 ustawy Prawo zamówień publicznych;</w:t>
      </w:r>
    </w:p>
    <w:p w14:paraId="6EC43AE4" w14:textId="77777777" w:rsidR="00171175" w:rsidRPr="00171175" w:rsidRDefault="00171175" w:rsidP="00EB02C4">
      <w:pPr>
        <w:widowControl w:val="0"/>
        <w:numPr>
          <w:ilvl w:val="2"/>
          <w:numId w:val="139"/>
        </w:numPr>
        <w:suppressAutoHyphens/>
        <w:autoSpaceDE w:val="0"/>
        <w:autoSpaceDN w:val="0"/>
        <w:adjustRightInd w:val="0"/>
        <w:spacing w:line="276" w:lineRule="auto"/>
        <w:ind w:left="1701" w:hanging="708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171175">
        <w:rPr>
          <w:rFonts w:asciiTheme="majorHAnsi" w:hAnsiTheme="majorHAnsi"/>
          <w:sz w:val="22"/>
          <w:szCs w:val="22"/>
        </w:rPr>
        <w:t>Wykonawca w chwili zawarcia umowy podlegał wykluczeniu na podstawie art. 108 ustawy Prawo zamówień publicznych;</w:t>
      </w:r>
    </w:p>
    <w:p w14:paraId="79144006" w14:textId="77777777" w:rsidR="00171175" w:rsidRPr="00171175" w:rsidRDefault="00171175" w:rsidP="00EB02C4">
      <w:pPr>
        <w:widowControl w:val="0"/>
        <w:numPr>
          <w:ilvl w:val="2"/>
          <w:numId w:val="139"/>
        </w:numPr>
        <w:suppressAutoHyphens/>
        <w:autoSpaceDE w:val="0"/>
        <w:autoSpaceDN w:val="0"/>
        <w:adjustRightInd w:val="0"/>
        <w:spacing w:line="276" w:lineRule="auto"/>
        <w:ind w:left="1701" w:hanging="708"/>
        <w:jc w:val="both"/>
        <w:textAlignment w:val="baseline"/>
        <w:rPr>
          <w:rFonts w:ascii="Cambria" w:hAnsi="Cambria"/>
          <w:sz w:val="22"/>
          <w:szCs w:val="22"/>
        </w:rPr>
      </w:pPr>
      <w:r w:rsidRPr="00171175">
        <w:rPr>
          <w:rFonts w:ascii="Cambria" w:hAnsi="Cambria"/>
          <w:sz w:val="22"/>
          <w:szCs w:val="22"/>
        </w:rPr>
        <w:t xml:space="preserve">Trybunał Sprawiedliwości Unii Europejskiej stwierdził, w ramach procedury przewidzianej w </w:t>
      </w:r>
      <w:hyperlink r:id="rId43" w:anchor="/document/17099384?unitId=art(258)&amp;cm=DOCUMENT" w:history="1">
        <w:r w:rsidRPr="00171175">
          <w:rPr>
            <w:rFonts w:ascii="Cambria" w:hAnsi="Cambria"/>
            <w:sz w:val="22"/>
            <w:szCs w:val="22"/>
          </w:rPr>
          <w:t>art. 258</w:t>
        </w:r>
      </w:hyperlink>
      <w:r w:rsidRPr="00171175">
        <w:rPr>
          <w:rFonts w:ascii="Cambria" w:hAnsi="Cambria"/>
          <w:sz w:val="22"/>
          <w:szCs w:val="22"/>
        </w:rPr>
        <w:t xml:space="preserve"> Traktatu o funkcjonowaniu Unii Europejskiej, że Rzeczpospolita Polska uchybiła zobowiązaniom, które ciążą na niej na mocy Traktatów, </w:t>
      </w:r>
      <w:hyperlink r:id="rId44" w:anchor="/document/68413979?cm=DOCUMENT" w:history="1">
        <w:r w:rsidRPr="00171175">
          <w:rPr>
            <w:rFonts w:ascii="Cambria" w:hAnsi="Cambria"/>
            <w:sz w:val="22"/>
            <w:szCs w:val="22"/>
          </w:rPr>
          <w:t>dyrektywy</w:t>
        </w:r>
      </w:hyperlink>
      <w:r w:rsidRPr="00171175">
        <w:rPr>
          <w:rFonts w:ascii="Cambria" w:hAnsi="Cambria"/>
          <w:sz w:val="22"/>
          <w:szCs w:val="22"/>
        </w:rPr>
        <w:t xml:space="preserve"> 2014/24/UE, </w:t>
      </w:r>
      <w:hyperlink r:id="rId45" w:anchor="/document/68413980?cm=DOCUMENT" w:history="1">
        <w:r w:rsidRPr="00171175">
          <w:rPr>
            <w:rFonts w:ascii="Cambria" w:hAnsi="Cambria"/>
            <w:sz w:val="22"/>
            <w:szCs w:val="22"/>
          </w:rPr>
          <w:t>dyrektywy</w:t>
        </w:r>
      </w:hyperlink>
      <w:r w:rsidRPr="00171175">
        <w:rPr>
          <w:rFonts w:ascii="Cambria" w:hAnsi="Cambria"/>
          <w:sz w:val="22"/>
          <w:szCs w:val="22"/>
        </w:rPr>
        <w:t xml:space="preserve"> 2014/25/UE i </w:t>
      </w:r>
      <w:hyperlink r:id="rId46" w:anchor="/document/67894791?cm=DOCUMENT" w:history="1">
        <w:r w:rsidRPr="00171175">
          <w:rPr>
            <w:rFonts w:ascii="Cambria" w:hAnsi="Cambria"/>
            <w:sz w:val="22"/>
            <w:szCs w:val="22"/>
          </w:rPr>
          <w:t>dyrektywy</w:t>
        </w:r>
      </w:hyperlink>
      <w:r w:rsidRPr="00171175">
        <w:rPr>
          <w:rFonts w:ascii="Cambria" w:hAnsi="Cambria"/>
          <w:sz w:val="22"/>
          <w:szCs w:val="22"/>
        </w:rPr>
        <w:t xml:space="preserve"> 2009/81/WE, z uwagi na to, że Zamawiający udzielił zamówienia z naruszeniem prawa Unii Europejskiej.</w:t>
      </w:r>
    </w:p>
    <w:p w14:paraId="18E9287C" w14:textId="77777777" w:rsidR="00171175" w:rsidRPr="00171175" w:rsidRDefault="00171175" w:rsidP="00EB02C4">
      <w:pPr>
        <w:widowControl w:val="0"/>
        <w:numPr>
          <w:ilvl w:val="0"/>
          <w:numId w:val="139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171175">
        <w:rPr>
          <w:rFonts w:asciiTheme="majorHAnsi" w:hAnsiTheme="majorHAnsi"/>
          <w:sz w:val="22"/>
          <w:szCs w:val="22"/>
        </w:rPr>
        <w:t>W przypadku, o którym mowa w ust. 1.2.1., Zamawiający odstępuje od umowy w części, której zmiana dotyczy.</w:t>
      </w:r>
    </w:p>
    <w:p w14:paraId="43C2CBBA" w14:textId="77777777" w:rsidR="00171175" w:rsidRPr="00171175" w:rsidRDefault="00171175" w:rsidP="00EB02C4">
      <w:pPr>
        <w:widowControl w:val="0"/>
        <w:numPr>
          <w:ilvl w:val="0"/>
          <w:numId w:val="139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171175">
        <w:rPr>
          <w:rFonts w:asciiTheme="majorHAnsi" w:hAnsiTheme="majorHAnsi" w:cs="Tahoma"/>
          <w:iCs/>
          <w:sz w:val="22"/>
          <w:szCs w:val="22"/>
        </w:rPr>
        <w:t>W wypadku odstąpienia od umowy z powodów wskazanych w ust. 1 powyżej Wykonawca może żądać jedynie wynagrodzenia należnego z tytułu wykonanej części umowy tj. Wykonawcy należy się składka za okres, w którym udzielał on ochrony ubezpieczeniowej Zamawiającemu.</w:t>
      </w:r>
    </w:p>
    <w:p w14:paraId="230E7EA1" w14:textId="77777777" w:rsidR="00171175" w:rsidRPr="00171175" w:rsidRDefault="00171175" w:rsidP="00171175">
      <w:pPr>
        <w:suppressAutoHyphens/>
        <w:spacing w:before="240" w:line="276" w:lineRule="auto"/>
        <w:jc w:val="center"/>
        <w:rPr>
          <w:rFonts w:asciiTheme="majorHAnsi" w:hAnsiTheme="majorHAnsi" w:cs="Calibri"/>
          <w:b/>
          <w:sz w:val="22"/>
        </w:rPr>
      </w:pPr>
      <w:r w:rsidRPr="00171175">
        <w:rPr>
          <w:rFonts w:asciiTheme="majorHAnsi" w:hAnsiTheme="majorHAnsi" w:cs="Calibri"/>
          <w:b/>
          <w:sz w:val="22"/>
        </w:rPr>
        <w:t>§ 13</w:t>
      </w:r>
    </w:p>
    <w:p w14:paraId="7E1CBB14" w14:textId="77777777" w:rsidR="00171175" w:rsidRPr="00171175" w:rsidRDefault="00171175" w:rsidP="00171175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</w:rPr>
      </w:pPr>
      <w:r w:rsidRPr="00171175">
        <w:rPr>
          <w:rFonts w:asciiTheme="majorHAnsi" w:hAnsiTheme="majorHAnsi" w:cs="Calibri"/>
          <w:b/>
          <w:sz w:val="22"/>
        </w:rPr>
        <w:t>POUFNOŚĆ INFORMACJI</w:t>
      </w:r>
    </w:p>
    <w:p w14:paraId="2F41F13E" w14:textId="77777777" w:rsidR="00171175" w:rsidRPr="00171175" w:rsidRDefault="00171175" w:rsidP="00171175">
      <w:pPr>
        <w:numPr>
          <w:ilvl w:val="0"/>
          <w:numId w:val="8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</w:rPr>
      </w:pPr>
      <w:r w:rsidRPr="00171175">
        <w:rPr>
          <w:rFonts w:asciiTheme="majorHAnsi" w:hAnsiTheme="majorHAnsi" w:cs="Calibri"/>
          <w:sz w:val="22"/>
        </w:rPr>
        <w:t>Wykonawca oświadcza, że materiały dostarczone przez Zamawiającego oraz wszelkie informacje, dane i dotyczące działalności Zamawiającego i nabyte przez Wykonawcę w  trakcie realizacji umowy, które nie zostały uzgodnione jako przeznaczone do rozpowszechnienia, będą traktowane przez Wykonawcę poufnie, tzn. Wykonawca zobowiązuje się w trakcie trwania umowy, jak również po jej ustaniu, do zachowania tajemnicy w odniesieniu do wszelkich informacji uzyskanych w trakcie trwania współpracy na temat Zamawiającego oraz podmiotów z nim powiązanych.</w:t>
      </w:r>
    </w:p>
    <w:p w14:paraId="0FD09E7C" w14:textId="77777777" w:rsidR="00171175" w:rsidRPr="00171175" w:rsidRDefault="00171175" w:rsidP="00171175">
      <w:pPr>
        <w:numPr>
          <w:ilvl w:val="0"/>
          <w:numId w:val="8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</w:rPr>
      </w:pPr>
      <w:r w:rsidRPr="00171175">
        <w:rPr>
          <w:rFonts w:asciiTheme="majorHAnsi" w:hAnsiTheme="majorHAnsi" w:cs="Calibri"/>
          <w:sz w:val="22"/>
        </w:rPr>
        <w:t>Ujawnienie powyższych informacji przez Wykonawcę osobom trzecim jest możliwe tylko i wyłącznie po wyrażeniu pisemnej zgody przez Zamawiającego.</w:t>
      </w:r>
    </w:p>
    <w:p w14:paraId="515CAF0C" w14:textId="7ACFAC7B" w:rsidR="00171175" w:rsidRPr="00171175" w:rsidRDefault="00171175" w:rsidP="00171175">
      <w:pPr>
        <w:numPr>
          <w:ilvl w:val="0"/>
          <w:numId w:val="8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</w:rPr>
      </w:pPr>
      <w:r w:rsidRPr="00171175">
        <w:rPr>
          <w:rFonts w:asciiTheme="majorHAnsi" w:hAnsiTheme="majorHAnsi" w:cs="Calibri"/>
          <w:sz w:val="22"/>
        </w:rPr>
        <w:t>Wykonawca ponosi pełną odpowiedzialność za zachowanie poufności informacji (zdefiniowanych w tym paragrafie) przez swoich pracowników.</w:t>
      </w:r>
    </w:p>
    <w:p w14:paraId="0C18DA08" w14:textId="486515B6" w:rsidR="00171175" w:rsidRDefault="00171175" w:rsidP="00171175">
      <w:pPr>
        <w:suppressAutoHyphens/>
        <w:spacing w:after="60" w:line="276" w:lineRule="auto"/>
        <w:jc w:val="both"/>
        <w:rPr>
          <w:rFonts w:asciiTheme="majorHAnsi" w:hAnsiTheme="majorHAnsi" w:cs="Calibri"/>
          <w:sz w:val="22"/>
        </w:rPr>
      </w:pPr>
    </w:p>
    <w:p w14:paraId="68FEB09F" w14:textId="0DCAA4DF" w:rsidR="00171175" w:rsidRDefault="00171175" w:rsidP="00171175">
      <w:pPr>
        <w:suppressAutoHyphens/>
        <w:spacing w:after="60" w:line="276" w:lineRule="auto"/>
        <w:jc w:val="both"/>
        <w:rPr>
          <w:rFonts w:asciiTheme="majorHAnsi" w:hAnsiTheme="majorHAnsi" w:cs="Calibri"/>
          <w:sz w:val="22"/>
        </w:rPr>
      </w:pPr>
    </w:p>
    <w:p w14:paraId="3223C213" w14:textId="77777777" w:rsidR="00171175" w:rsidRPr="00171175" w:rsidRDefault="00171175" w:rsidP="00171175">
      <w:pPr>
        <w:suppressAutoHyphens/>
        <w:spacing w:after="60" w:line="276" w:lineRule="auto"/>
        <w:jc w:val="both"/>
        <w:rPr>
          <w:rFonts w:asciiTheme="majorHAnsi" w:hAnsiTheme="majorHAnsi" w:cs="Calibri"/>
        </w:rPr>
      </w:pPr>
    </w:p>
    <w:p w14:paraId="6BB43B72" w14:textId="77777777" w:rsidR="00171175" w:rsidRPr="00171175" w:rsidRDefault="00171175" w:rsidP="00171175">
      <w:pPr>
        <w:suppressAutoHyphens/>
        <w:spacing w:before="240" w:line="276" w:lineRule="auto"/>
        <w:jc w:val="center"/>
        <w:rPr>
          <w:rFonts w:asciiTheme="majorHAnsi" w:hAnsiTheme="majorHAnsi" w:cs="Calibri"/>
          <w:b/>
          <w:sz w:val="22"/>
        </w:rPr>
      </w:pPr>
      <w:r w:rsidRPr="00171175">
        <w:rPr>
          <w:rFonts w:asciiTheme="majorHAnsi" w:hAnsiTheme="majorHAnsi" w:cs="Calibri"/>
          <w:b/>
          <w:sz w:val="22"/>
        </w:rPr>
        <w:lastRenderedPageBreak/>
        <w:t>§ 14</w:t>
      </w:r>
    </w:p>
    <w:p w14:paraId="7C596751" w14:textId="77777777" w:rsidR="00171175" w:rsidRPr="00171175" w:rsidRDefault="00171175" w:rsidP="00171175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</w:rPr>
      </w:pPr>
      <w:r w:rsidRPr="00171175">
        <w:rPr>
          <w:rFonts w:asciiTheme="majorHAnsi" w:hAnsiTheme="majorHAnsi" w:cs="Calibri"/>
          <w:b/>
          <w:sz w:val="22"/>
        </w:rPr>
        <w:t xml:space="preserve">OCHRONA DANYCH OSOBOWYCH </w:t>
      </w:r>
    </w:p>
    <w:p w14:paraId="0CDD85A4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Zamawiający i Wykonawca oświadczają, że wypełnili i będą wypełniać obowiązek informacyjny, przewidziany w art. 13 lub art. 14 Rozporządzenia Parlamentu Europejskiego i Rady (UE) 2016/679 z dnia 27 kwietnia 2016 r. w sprawie ochrony osób fizycznych w związku z  przetwarzaniem danych osobowych i w sprawie swobodnego przepływu takich danych oraz uchylenia dyrektywy 95/46/WE (RODO).</w:t>
      </w:r>
    </w:p>
    <w:p w14:paraId="295C97C2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Obowiązek zostanie spełniony wobec osób fizycznych, od których dane osobowe bezpośrednio lub pośrednio zostały uzyskane w celu realizacji zamówienia publicznego w niniejszym postępowaniu.</w:t>
      </w:r>
    </w:p>
    <w:p w14:paraId="6036A346" w14:textId="77777777" w:rsidR="00171175" w:rsidRPr="00171175" w:rsidRDefault="00171175" w:rsidP="00171175">
      <w:pPr>
        <w:tabs>
          <w:tab w:val="left" w:pos="1200"/>
        </w:tabs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sz w:val="22"/>
          <w:szCs w:val="22"/>
        </w:rPr>
      </w:pPr>
      <w:r w:rsidRPr="00171175">
        <w:rPr>
          <w:rFonts w:asciiTheme="majorHAnsi" w:hAnsiTheme="majorHAnsi" w:cs="Calibri"/>
          <w:b/>
          <w:sz w:val="22"/>
          <w:szCs w:val="22"/>
        </w:rPr>
        <w:t>§ 15</w:t>
      </w:r>
    </w:p>
    <w:p w14:paraId="2B229E4E" w14:textId="77777777" w:rsidR="00171175" w:rsidRPr="00171175" w:rsidRDefault="00171175" w:rsidP="00171175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864" w:hanging="864"/>
        <w:jc w:val="center"/>
        <w:textAlignment w:val="baseline"/>
        <w:outlineLvl w:val="3"/>
        <w:rPr>
          <w:rFonts w:asciiTheme="majorHAnsi" w:hAnsiTheme="majorHAnsi" w:cs="Calibri"/>
          <w:b/>
          <w:bCs/>
          <w:iCs/>
          <w:sz w:val="22"/>
          <w:szCs w:val="22"/>
        </w:rPr>
      </w:pPr>
      <w:r w:rsidRPr="00171175">
        <w:rPr>
          <w:rFonts w:asciiTheme="majorHAnsi" w:hAnsiTheme="majorHAnsi" w:cs="Calibri"/>
          <w:b/>
          <w:bCs/>
          <w:iCs/>
          <w:sz w:val="22"/>
          <w:szCs w:val="22"/>
        </w:rPr>
        <w:t>ROZSTRZYGANIE SPORÓW</w:t>
      </w:r>
    </w:p>
    <w:p w14:paraId="6A1FE30F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171175">
        <w:rPr>
          <w:rFonts w:asciiTheme="majorHAnsi" w:hAnsiTheme="majorHAnsi" w:cs="Calibri"/>
          <w:iCs/>
          <w:sz w:val="22"/>
          <w:szCs w:val="22"/>
        </w:rPr>
        <w:t>Ewentualne spory mogące wyniknąć z Umowy będą rozpatrywane przez sądy właściwe ze względu na siedzibę Zamawiającego.</w:t>
      </w:r>
    </w:p>
    <w:p w14:paraId="6456B6A6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6DA9F656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Theme="majorHAnsi" w:hAnsiTheme="majorHAnsi" w:cs="Calibri"/>
          <w:b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b/>
          <w:iCs/>
          <w:snapToGrid w:val="0"/>
          <w:sz w:val="22"/>
          <w:szCs w:val="22"/>
        </w:rPr>
        <w:t>§ 16</w:t>
      </w:r>
    </w:p>
    <w:p w14:paraId="2C5C40FF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ajorHAnsi" w:hAnsiTheme="majorHAnsi" w:cs="Calibri"/>
          <w:b/>
          <w:sz w:val="22"/>
          <w:szCs w:val="22"/>
        </w:rPr>
      </w:pPr>
      <w:r w:rsidRPr="00171175">
        <w:rPr>
          <w:rFonts w:asciiTheme="majorHAnsi" w:hAnsiTheme="majorHAnsi" w:cs="Calibri"/>
          <w:b/>
          <w:sz w:val="22"/>
          <w:szCs w:val="22"/>
        </w:rPr>
        <w:t>POSTANOWIENIA KOŃCOWE</w:t>
      </w:r>
    </w:p>
    <w:p w14:paraId="6A3644EF" w14:textId="77777777" w:rsidR="00171175" w:rsidRPr="00171175" w:rsidRDefault="00171175" w:rsidP="00171175">
      <w:pPr>
        <w:numPr>
          <w:ilvl w:val="0"/>
          <w:numId w:val="83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>Niniejsza Umowa wchodzi w życie z dniem jej zawarcia.</w:t>
      </w:r>
    </w:p>
    <w:p w14:paraId="3EFF7DE9" w14:textId="77777777" w:rsidR="00171175" w:rsidRPr="00171175" w:rsidRDefault="00171175" w:rsidP="00171175">
      <w:pPr>
        <w:numPr>
          <w:ilvl w:val="0"/>
          <w:numId w:val="83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>Zawiadomienia/oświadczenia, jakie w związku z Umową składane są przez strony tej Umowy, powinny być dokonywane na piśmie i doręczane za pokwitowaniem lub przesyłane listem poleconym.</w:t>
      </w:r>
    </w:p>
    <w:p w14:paraId="6A8E1B80" w14:textId="77777777" w:rsidR="00171175" w:rsidRPr="00171175" w:rsidRDefault="00171175" w:rsidP="00171175">
      <w:pPr>
        <w:numPr>
          <w:ilvl w:val="0"/>
          <w:numId w:val="83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>Wszelkie zmiany niniejszej Umowy wymagają formy pisemnej pod rygorem nieważności.</w:t>
      </w:r>
    </w:p>
    <w:p w14:paraId="68C1DEC1" w14:textId="77777777" w:rsidR="00171175" w:rsidRPr="00171175" w:rsidRDefault="00171175" w:rsidP="00171175">
      <w:pPr>
        <w:numPr>
          <w:ilvl w:val="0"/>
          <w:numId w:val="83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sz w:val="22"/>
          <w:szCs w:val="22"/>
        </w:rPr>
        <w:t>Wykonawca bez pisemnej zgody Zamawiającego nie może dokonać cesji wierzytelności należności wynikających z tytułu realizacji niniejszej umowy na banki, firmy ubezpieczeniowe, inne podmioty gospodarcze czy osoby fizyczne lub prawne.</w:t>
      </w:r>
    </w:p>
    <w:p w14:paraId="708B8979" w14:textId="77777777" w:rsidR="00171175" w:rsidRPr="00171175" w:rsidRDefault="00171175" w:rsidP="00171175">
      <w:pPr>
        <w:numPr>
          <w:ilvl w:val="0"/>
          <w:numId w:val="83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 xml:space="preserve">W sprawach nieuregulowanych niniejszą Umową mają zastosowanie odpowiednie przepisy prawa, w szczególności ustawa kodeks cywilny, ustawa o działalności ubezpieczeniowej i  reasekuracyjnej oraz ustawa Prawo zamówień publicznych. </w:t>
      </w:r>
    </w:p>
    <w:p w14:paraId="3425CE5C" w14:textId="77777777" w:rsidR="00171175" w:rsidRPr="00171175" w:rsidRDefault="00171175" w:rsidP="00171175">
      <w:pPr>
        <w:numPr>
          <w:ilvl w:val="0"/>
          <w:numId w:val="83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>Niniejsza Umowa została sporządzona w dwóch  jednobrzmiących egzemplarzach, po jednym dla Wykonawcy oraz Zamawiającego.</w:t>
      </w:r>
    </w:p>
    <w:p w14:paraId="296A6C60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napToGrid w:val="0"/>
          <w:sz w:val="22"/>
          <w:szCs w:val="22"/>
        </w:rPr>
      </w:pPr>
    </w:p>
    <w:p w14:paraId="72CC6741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ind w:firstLine="284"/>
        <w:jc w:val="both"/>
        <w:textAlignment w:val="baseline"/>
        <w:rPr>
          <w:rFonts w:asciiTheme="majorHAnsi" w:hAnsiTheme="majorHAnsi" w:cs="Calibri"/>
          <w:b/>
          <w:bCs/>
          <w:iCs/>
          <w:snapToGrid w:val="0"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 xml:space="preserve">        </w:t>
      </w:r>
      <w:r w:rsidRPr="00171175">
        <w:rPr>
          <w:rFonts w:asciiTheme="majorHAnsi" w:hAnsiTheme="majorHAnsi" w:cs="Calibri"/>
          <w:b/>
          <w:bCs/>
          <w:iCs/>
          <w:snapToGrid w:val="0"/>
          <w:sz w:val="22"/>
          <w:szCs w:val="22"/>
        </w:rPr>
        <w:t>ZAMAWIAJĄCY</w:t>
      </w:r>
      <w:r w:rsidRPr="00171175">
        <w:rPr>
          <w:rFonts w:asciiTheme="majorHAnsi" w:hAnsiTheme="majorHAnsi" w:cs="Calibri"/>
          <w:bCs/>
          <w:iCs/>
          <w:snapToGrid w:val="0"/>
          <w:sz w:val="22"/>
          <w:szCs w:val="22"/>
        </w:rPr>
        <w:t xml:space="preserve">                                      </w:t>
      </w:r>
      <w:r w:rsidRPr="00171175">
        <w:rPr>
          <w:rFonts w:asciiTheme="majorHAnsi" w:hAnsiTheme="majorHAnsi" w:cs="Calibri"/>
          <w:bCs/>
          <w:iCs/>
          <w:snapToGrid w:val="0"/>
          <w:sz w:val="22"/>
          <w:szCs w:val="22"/>
        </w:rPr>
        <w:tab/>
      </w:r>
      <w:r w:rsidRPr="00171175">
        <w:rPr>
          <w:rFonts w:asciiTheme="majorHAnsi" w:hAnsiTheme="majorHAnsi" w:cs="Calibri"/>
          <w:bCs/>
          <w:iCs/>
          <w:snapToGrid w:val="0"/>
          <w:sz w:val="22"/>
          <w:szCs w:val="22"/>
        </w:rPr>
        <w:tab/>
      </w:r>
      <w:r w:rsidRPr="00171175">
        <w:rPr>
          <w:rFonts w:asciiTheme="majorHAnsi" w:hAnsiTheme="majorHAnsi" w:cs="Calibri"/>
          <w:bCs/>
          <w:iCs/>
          <w:snapToGrid w:val="0"/>
          <w:sz w:val="22"/>
          <w:szCs w:val="22"/>
        </w:rPr>
        <w:tab/>
        <w:t xml:space="preserve">      </w:t>
      </w:r>
      <w:r w:rsidRPr="00171175">
        <w:rPr>
          <w:rFonts w:asciiTheme="majorHAnsi" w:hAnsiTheme="majorHAnsi" w:cs="Calibri"/>
          <w:b/>
          <w:bCs/>
          <w:iCs/>
          <w:snapToGrid w:val="0"/>
          <w:sz w:val="22"/>
          <w:szCs w:val="22"/>
        </w:rPr>
        <w:t>WYKONAWCA</w:t>
      </w:r>
    </w:p>
    <w:p w14:paraId="26A2144A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/>
          <w:bCs/>
          <w:iCs/>
          <w:snapToGrid w:val="0"/>
          <w:sz w:val="22"/>
          <w:szCs w:val="22"/>
        </w:rPr>
      </w:pPr>
    </w:p>
    <w:p w14:paraId="32F10F1C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/>
          <w:bCs/>
          <w:iCs/>
          <w:snapToGrid w:val="0"/>
          <w:sz w:val="22"/>
          <w:szCs w:val="22"/>
        </w:rPr>
      </w:pPr>
    </w:p>
    <w:p w14:paraId="64DD6FCC" w14:textId="77777777" w:rsidR="00171175" w:rsidRPr="00171175" w:rsidRDefault="00171175" w:rsidP="0017117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/>
          <w:i/>
          <w:sz w:val="22"/>
          <w:szCs w:val="22"/>
        </w:rPr>
      </w:pP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 xml:space="preserve">          ______________________             </w:t>
      </w: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ab/>
      </w: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ab/>
      </w: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ab/>
      </w:r>
      <w:r w:rsidRPr="00171175">
        <w:rPr>
          <w:rFonts w:asciiTheme="majorHAnsi" w:hAnsiTheme="majorHAnsi" w:cs="Calibri"/>
          <w:iCs/>
          <w:snapToGrid w:val="0"/>
          <w:sz w:val="22"/>
          <w:szCs w:val="22"/>
        </w:rPr>
        <w:tab/>
        <w:t>______________________________</w:t>
      </w:r>
    </w:p>
    <w:p w14:paraId="028A0B06" w14:textId="77777777" w:rsidR="00171175" w:rsidRDefault="00171175" w:rsidP="00454821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295357BA" w14:textId="7D593935" w:rsidR="00FA1842" w:rsidRDefault="00FA1842" w:rsidP="00454821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62F4A0C3" w14:textId="77777777" w:rsidR="00FA1842" w:rsidRPr="002F42BA" w:rsidRDefault="00FA1842" w:rsidP="00454821">
      <w:pPr>
        <w:suppressAutoHyphens/>
        <w:spacing w:line="276" w:lineRule="auto"/>
        <w:jc w:val="both"/>
        <w:rPr>
          <w:rFonts w:asciiTheme="majorHAnsi" w:hAnsiTheme="majorHAnsi" w:cs="Calibri"/>
          <w:b/>
          <w:i/>
          <w:sz w:val="22"/>
          <w:szCs w:val="22"/>
        </w:rPr>
      </w:pPr>
    </w:p>
    <w:sectPr w:rsidR="00FA1842" w:rsidRPr="002F42BA" w:rsidSect="00A91E78"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1BD16" w14:textId="77777777" w:rsidR="000355D3" w:rsidRDefault="000355D3">
      <w:r>
        <w:separator/>
      </w:r>
    </w:p>
  </w:endnote>
  <w:endnote w:type="continuationSeparator" w:id="0">
    <w:p w14:paraId="7DB7A8E3" w14:textId="77777777" w:rsidR="000355D3" w:rsidRDefault="000355D3">
      <w:r>
        <w:continuationSeparator/>
      </w:r>
    </w:p>
  </w:endnote>
  <w:endnote w:type="continuationNotice" w:id="1">
    <w:p w14:paraId="19DFCFF1" w14:textId="77777777" w:rsidR="000355D3" w:rsidRDefault="0003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-Goth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FEFDB" w14:textId="77777777" w:rsidR="00AD6391" w:rsidRPr="000D17B3" w:rsidRDefault="00AD6391">
    <w:pPr>
      <w:pStyle w:val="Stopka"/>
      <w:jc w:val="right"/>
      <w:rPr>
        <w:rFonts w:asciiTheme="majorHAnsi" w:hAnsiTheme="majorHAnsi"/>
        <w:sz w:val="22"/>
      </w:rPr>
    </w:pPr>
    <w:r w:rsidRPr="000D17B3">
      <w:rPr>
        <w:rFonts w:asciiTheme="majorHAnsi" w:hAnsiTheme="majorHAnsi"/>
        <w:sz w:val="20"/>
      </w:rPr>
      <w:fldChar w:fldCharType="begin"/>
    </w:r>
    <w:r w:rsidRPr="000D17B3">
      <w:rPr>
        <w:rFonts w:asciiTheme="majorHAnsi" w:hAnsiTheme="majorHAnsi"/>
        <w:sz w:val="20"/>
      </w:rPr>
      <w:instrText>PAGE   \* MERGEFORMAT</w:instrText>
    </w:r>
    <w:r w:rsidRPr="000D17B3">
      <w:rPr>
        <w:rFonts w:asciiTheme="majorHAnsi" w:hAnsiTheme="majorHAnsi"/>
        <w:sz w:val="20"/>
      </w:rPr>
      <w:fldChar w:fldCharType="separate"/>
    </w:r>
    <w:r>
      <w:rPr>
        <w:rFonts w:asciiTheme="majorHAnsi" w:hAnsiTheme="majorHAnsi"/>
        <w:noProof/>
        <w:sz w:val="20"/>
      </w:rPr>
      <w:t>19</w:t>
    </w:r>
    <w:r w:rsidRPr="000D17B3">
      <w:rPr>
        <w:rFonts w:asciiTheme="majorHAnsi" w:hAnsiTheme="majorHAnsi"/>
        <w:sz w:val="20"/>
      </w:rPr>
      <w:fldChar w:fldCharType="end"/>
    </w:r>
  </w:p>
  <w:p w14:paraId="6AC1849D" w14:textId="77777777" w:rsidR="00AD6391" w:rsidRDefault="00AD63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AD6391" w:rsidRPr="00645119" w:rsidRDefault="00AD6391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Pr="00645119">
      <w:rPr>
        <w:rFonts w:asciiTheme="majorHAnsi" w:hAnsiTheme="majorHAnsi" w:cs="Calibri"/>
        <w:noProof/>
        <w:sz w:val="20"/>
        <w:szCs w:val="20"/>
      </w:rPr>
      <w:t>57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E204" w14:textId="77777777" w:rsidR="00171175" w:rsidRPr="00645119" w:rsidRDefault="00171175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Pr="00645119">
      <w:rPr>
        <w:rFonts w:asciiTheme="majorHAnsi" w:hAnsiTheme="majorHAnsi" w:cs="Calibri"/>
        <w:noProof/>
        <w:sz w:val="20"/>
        <w:szCs w:val="20"/>
      </w:rPr>
      <w:t>57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62DF4" w14:textId="77777777" w:rsidR="000355D3" w:rsidRDefault="000355D3">
      <w:r>
        <w:separator/>
      </w:r>
    </w:p>
  </w:footnote>
  <w:footnote w:type="continuationSeparator" w:id="0">
    <w:p w14:paraId="6BC0D0E3" w14:textId="77777777" w:rsidR="000355D3" w:rsidRDefault="000355D3">
      <w:r>
        <w:continuationSeparator/>
      </w:r>
    </w:p>
  </w:footnote>
  <w:footnote w:type="continuationNotice" w:id="1">
    <w:p w14:paraId="1792CF38" w14:textId="77777777" w:rsidR="000355D3" w:rsidRDefault="000355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7E277" w14:textId="77777777" w:rsidR="00AD6391" w:rsidRDefault="00AD6391" w:rsidP="00E00F9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47C445" w14:textId="77777777" w:rsidR="00AD6391" w:rsidRDefault="00AD6391" w:rsidP="00E00F9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73D28" w14:textId="511BCF37" w:rsidR="00AD6391" w:rsidRPr="000B0625" w:rsidRDefault="00AD6391" w:rsidP="008158E5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bookmarkStart w:id="1" w:name="_Hlk33736545"/>
    <w:r w:rsidRPr="001D4EB7">
      <w:rPr>
        <w:rFonts w:ascii="Cambria" w:hAnsi="Cambria"/>
        <w:noProof/>
      </w:rPr>
      <w:drawing>
        <wp:anchor distT="0" distB="0" distL="114300" distR="114300" simplePos="0" relativeHeight="251659264" behindDoc="0" locked="0" layoutInCell="1" allowOverlap="1" wp14:anchorId="2F84F4E9" wp14:editId="3EA81298">
          <wp:simplePos x="0" y="0"/>
          <wp:positionH relativeFrom="margin">
            <wp:posOffset>-765175</wp:posOffset>
          </wp:positionH>
          <wp:positionV relativeFrom="topMargin">
            <wp:posOffset>140335</wp:posOffset>
          </wp:positionV>
          <wp:extent cx="952500" cy="495935"/>
          <wp:effectExtent l="0" t="0" r="0" b="0"/>
          <wp:wrapSquare wrapText="bothSides"/>
          <wp:docPr id="4" name="Obraz 4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0625">
      <w:rPr>
        <w:rFonts w:asciiTheme="majorHAnsi" w:hAnsiTheme="majorHAnsi" w:cs="Arial"/>
        <w:i/>
        <w:sz w:val="20"/>
        <w:szCs w:val="20"/>
      </w:rPr>
      <w:t xml:space="preserve"> </w:t>
    </w:r>
  </w:p>
  <w:bookmarkEnd w:id="1"/>
  <w:p w14:paraId="086CB090" w14:textId="70432F55" w:rsidR="00AD6391" w:rsidRPr="00BD005B" w:rsidRDefault="00AD6391" w:rsidP="00BD005B">
    <w:pPr>
      <w:pStyle w:val="Nagwek"/>
      <w:tabs>
        <w:tab w:val="left" w:pos="1065"/>
        <w:tab w:val="center" w:pos="4677"/>
      </w:tabs>
      <w:jc w:val="center"/>
      <w:rPr>
        <w:rFonts w:asciiTheme="majorHAnsi" w:hAnsiTheme="majorHAnsi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29343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styleLink w:val="NBPpunktorynumeryczne1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1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3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4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7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141B11C6"/>
    <w:multiLevelType w:val="hybridMultilevel"/>
    <w:tmpl w:val="63BE0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F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6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23802B19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84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6" w15:restartNumberingAfterBreak="0">
    <w:nsid w:val="25AD1A89"/>
    <w:multiLevelType w:val="hybridMultilevel"/>
    <w:tmpl w:val="F9ACC32A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C5165252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8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9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1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3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6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7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8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53A3642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2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5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6" w15:restartNumberingAfterBreak="0">
    <w:nsid w:val="3B600794"/>
    <w:multiLevelType w:val="multilevel"/>
    <w:tmpl w:val="EBD86C16"/>
    <w:styleLink w:val="StylStylPunktowane11ptPogrubienieKonspektynumerowaneTim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7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9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0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1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4" w15:restartNumberingAfterBreak="0">
    <w:nsid w:val="43E97B2F"/>
    <w:multiLevelType w:val="multilevel"/>
    <w:tmpl w:val="C9DEEC2C"/>
    <w:styleLink w:val="1111112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5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6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7" w15:restartNumberingAfterBreak="0">
    <w:nsid w:val="4551675A"/>
    <w:multiLevelType w:val="hybridMultilevel"/>
    <w:tmpl w:val="7A06A498"/>
    <w:styleLink w:val="StylStylPunktowane11ptPogrubienieKonspektynumerowaneTim2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8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0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3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4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6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7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9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1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5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46" w15:restartNumberingAfterBreak="0">
    <w:nsid w:val="560C5E8F"/>
    <w:multiLevelType w:val="multilevel"/>
    <w:tmpl w:val="8DEAAB60"/>
    <w:styleLink w:val="Styl21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7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 w15:restartNumberingAfterBreak="0">
    <w:nsid w:val="5A0D71B3"/>
    <w:multiLevelType w:val="multilevel"/>
    <w:tmpl w:val="BA0AC768"/>
    <w:styleLink w:val="WW8Num2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1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2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3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55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6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7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8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9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0" w15:restartNumberingAfterBreak="0">
    <w:nsid w:val="63575827"/>
    <w:multiLevelType w:val="multilevel"/>
    <w:tmpl w:val="2940DFC0"/>
    <w:styleLink w:val="11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1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3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4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5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66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7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8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0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1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72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3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4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5" w15:restartNumberingAfterBreak="0">
    <w:nsid w:val="734605C4"/>
    <w:multiLevelType w:val="hybridMultilevel"/>
    <w:tmpl w:val="ED8EF812"/>
    <w:styleLink w:val="1111115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77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8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9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0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81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2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83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4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5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6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7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8" w15:restartNumberingAfterBreak="0">
    <w:nsid w:val="7C742F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0" w15:restartNumberingAfterBreak="0">
    <w:nsid w:val="7DFC110D"/>
    <w:multiLevelType w:val="multilevel"/>
    <w:tmpl w:val="DA4C1EC2"/>
    <w:styleLink w:val="NBPpunktoryobrazkowe1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1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4"/>
  </w:num>
  <w:num w:numId="2">
    <w:abstractNumId w:val="129"/>
  </w:num>
  <w:num w:numId="3">
    <w:abstractNumId w:val="94"/>
  </w:num>
  <w:num w:numId="4">
    <w:abstractNumId w:val="122"/>
  </w:num>
  <w:num w:numId="5">
    <w:abstractNumId w:val="87"/>
  </w:num>
  <w:num w:numId="6">
    <w:abstractNumId w:val="61"/>
  </w:num>
  <w:num w:numId="7">
    <w:abstractNumId w:val="172"/>
  </w:num>
  <w:num w:numId="8">
    <w:abstractNumId w:val="161"/>
  </w:num>
  <w:num w:numId="9">
    <w:abstractNumId w:val="137"/>
  </w:num>
  <w:num w:numId="10">
    <w:abstractNumId w:val="63"/>
  </w:num>
  <w:num w:numId="11">
    <w:abstractNumId w:val="57"/>
  </w:num>
  <w:num w:numId="12">
    <w:abstractNumId w:val="185"/>
  </w:num>
  <w:num w:numId="13">
    <w:abstractNumId w:val="118"/>
  </w:num>
  <w:num w:numId="14">
    <w:abstractNumId w:val="180"/>
  </w:num>
  <w:num w:numId="15">
    <w:abstractNumId w:val="58"/>
  </w:num>
  <w:num w:numId="16">
    <w:abstractNumId w:val="1"/>
  </w:num>
  <w:num w:numId="17">
    <w:abstractNumId w:val="0"/>
  </w:num>
  <w:num w:numId="18">
    <w:abstractNumId w:val="170"/>
  </w:num>
  <w:num w:numId="19">
    <w:abstractNumId w:val="73"/>
  </w:num>
  <w:num w:numId="20">
    <w:abstractNumId w:val="113"/>
  </w:num>
  <w:num w:numId="21">
    <w:abstractNumId w:val="174"/>
  </w:num>
  <w:num w:numId="22">
    <w:abstractNumId w:val="107"/>
  </w:num>
  <w:num w:numId="23">
    <w:abstractNumId w:val="159"/>
  </w:num>
  <w:num w:numId="2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5"/>
  </w:num>
  <w:num w:numId="26">
    <w:abstractNumId w:val="127"/>
  </w:num>
  <w:num w:numId="27">
    <w:abstractNumId w:val="153"/>
  </w:num>
  <w:num w:numId="28">
    <w:abstractNumId w:val="126"/>
  </w:num>
  <w:num w:numId="29">
    <w:abstractNumId w:val="88"/>
  </w:num>
  <w:num w:numId="30">
    <w:abstractNumId w:val="119"/>
  </w:num>
  <w:num w:numId="31">
    <w:abstractNumId w:val="171"/>
  </w:num>
  <w:num w:numId="3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1"/>
  </w:num>
  <w:num w:numId="35">
    <w:abstractNumId w:val="102"/>
  </w:num>
  <w:num w:numId="36">
    <w:abstractNumId w:val="72"/>
  </w:num>
  <w:num w:numId="37">
    <w:abstractNumId w:val="131"/>
  </w:num>
  <w:num w:numId="38">
    <w:abstractNumId w:val="81"/>
  </w:num>
  <w:num w:numId="39">
    <w:abstractNumId w:val="40"/>
  </w:num>
  <w:num w:numId="40">
    <w:abstractNumId w:val="140"/>
  </w:num>
  <w:num w:numId="41">
    <w:abstractNumId w:val="163"/>
  </w:num>
  <w:num w:numId="42">
    <w:abstractNumId w:val="190"/>
  </w:num>
  <w:num w:numId="43">
    <w:abstractNumId w:val="124"/>
  </w:num>
  <w:num w:numId="44">
    <w:abstractNumId w:val="175"/>
  </w:num>
  <w:num w:numId="45">
    <w:abstractNumId w:val="66"/>
  </w:num>
  <w:num w:numId="46">
    <w:abstractNumId w:val="114"/>
  </w:num>
  <w:num w:numId="47">
    <w:abstractNumId w:val="156"/>
  </w:num>
  <w:num w:numId="48">
    <w:abstractNumId w:val="168"/>
  </w:num>
  <w:num w:numId="49">
    <w:abstractNumId w:val="123"/>
  </w:num>
  <w:num w:numId="50">
    <w:abstractNumId w:val="110"/>
  </w:num>
  <w:num w:numId="51">
    <w:abstractNumId w:val="144"/>
  </w:num>
  <w:num w:numId="52">
    <w:abstractNumId w:val="132"/>
  </w:num>
  <w:num w:numId="53">
    <w:abstractNumId w:val="79"/>
  </w:num>
  <w:num w:numId="54">
    <w:abstractNumId w:val="167"/>
  </w:num>
  <w:num w:numId="55">
    <w:abstractNumId w:val="43"/>
  </w:num>
  <w:num w:numId="56">
    <w:abstractNumId w:val="55"/>
  </w:num>
  <w:num w:numId="57">
    <w:abstractNumId w:val="146"/>
  </w:num>
  <w:num w:numId="58">
    <w:abstractNumId w:val="116"/>
  </w:num>
  <w:num w:numId="59">
    <w:abstractNumId w:val="138"/>
  </w:num>
  <w:num w:numId="60">
    <w:abstractNumId w:val="160"/>
  </w:num>
  <w:num w:numId="61">
    <w:abstractNumId w:val="85"/>
  </w:num>
  <w:num w:numId="62">
    <w:abstractNumId w:val="154"/>
  </w:num>
  <w:num w:numId="63">
    <w:abstractNumId w:val="91"/>
  </w:num>
  <w:num w:numId="64">
    <w:abstractNumId w:val="150"/>
  </w:num>
  <w:num w:numId="65">
    <w:abstractNumId w:val="128"/>
  </w:num>
  <w:num w:numId="66">
    <w:abstractNumId w:val="65"/>
  </w:num>
  <w:num w:numId="67">
    <w:abstractNumId w:val="39"/>
  </w:num>
  <w:num w:numId="68">
    <w:abstractNumId w:val="50"/>
  </w:num>
  <w:num w:numId="69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1"/>
  </w:num>
  <w:num w:numId="71">
    <w:abstractNumId w:val="178"/>
  </w:num>
  <w:num w:numId="72">
    <w:abstractNumId w:val="44"/>
  </w:num>
  <w:num w:numId="73">
    <w:abstractNumId w:val="142"/>
  </w:num>
  <w:num w:numId="74">
    <w:abstractNumId w:val="134"/>
  </w:num>
  <w:num w:numId="75">
    <w:abstractNumId w:val="191"/>
  </w:num>
  <w:num w:numId="76">
    <w:abstractNumId w:val="78"/>
  </w:num>
  <w:num w:numId="77">
    <w:abstractNumId w:val="183"/>
  </w:num>
  <w:num w:numId="78">
    <w:abstractNumId w:val="59"/>
  </w:num>
  <w:num w:numId="79">
    <w:abstractNumId w:val="67"/>
  </w:num>
  <w:num w:numId="80">
    <w:abstractNumId w:val="71"/>
  </w:num>
  <w:num w:numId="81">
    <w:abstractNumId w:val="147"/>
  </w:num>
  <w:num w:numId="82">
    <w:abstractNumId w:val="152"/>
  </w:num>
  <w:num w:numId="83">
    <w:abstractNumId w:val="157"/>
  </w:num>
  <w:num w:numId="84">
    <w:abstractNumId w:val="111"/>
  </w:num>
  <w:num w:numId="85">
    <w:abstractNumId w:val="184"/>
  </w:num>
  <w:num w:numId="86">
    <w:abstractNumId w:val="108"/>
  </w:num>
  <w:num w:numId="87">
    <w:abstractNumId w:val="99"/>
  </w:num>
  <w:num w:numId="88">
    <w:abstractNumId w:val="158"/>
  </w:num>
  <w:num w:numId="89">
    <w:abstractNumId w:val="187"/>
  </w:num>
  <w:num w:numId="90">
    <w:abstractNumId w:val="64"/>
  </w:num>
  <w:num w:numId="91">
    <w:abstractNumId w:val="42"/>
  </w:num>
  <w:num w:numId="92">
    <w:abstractNumId w:val="95"/>
  </w:num>
  <w:num w:numId="93">
    <w:abstractNumId w:val="165"/>
  </w:num>
  <w:num w:numId="94">
    <w:abstractNumId w:val="133"/>
  </w:num>
  <w:num w:numId="95">
    <w:abstractNumId w:val="169"/>
  </w:num>
  <w:num w:numId="96">
    <w:abstractNumId w:val="136"/>
  </w:num>
  <w:num w:numId="97">
    <w:abstractNumId w:val="47"/>
  </w:num>
  <w:num w:numId="98">
    <w:abstractNumId w:val="177"/>
  </w:num>
  <w:num w:numId="99">
    <w:abstractNumId w:val="162"/>
  </w:num>
  <w:num w:numId="100">
    <w:abstractNumId w:val="75"/>
  </w:num>
  <w:num w:numId="101">
    <w:abstractNumId w:val="173"/>
  </w:num>
  <w:num w:numId="102">
    <w:abstractNumId w:val="70"/>
  </w:num>
  <w:num w:numId="103">
    <w:abstractNumId w:val="155"/>
  </w:num>
  <w:num w:numId="104">
    <w:abstractNumId w:val="45"/>
  </w:num>
  <w:num w:numId="105">
    <w:abstractNumId w:val="186"/>
  </w:num>
  <w:num w:numId="106">
    <w:abstractNumId w:val="53"/>
  </w:num>
  <w:num w:numId="107">
    <w:abstractNumId w:val="130"/>
  </w:num>
  <w:num w:numId="108">
    <w:abstractNumId w:val="54"/>
  </w:num>
  <w:num w:numId="109">
    <w:abstractNumId w:val="52"/>
  </w:num>
  <w:num w:numId="110">
    <w:abstractNumId w:val="98"/>
  </w:num>
  <w:num w:numId="111">
    <w:abstractNumId w:val="189"/>
  </w:num>
  <w:num w:numId="112">
    <w:abstractNumId w:val="104"/>
  </w:num>
  <w:num w:numId="113">
    <w:abstractNumId w:val="49"/>
  </w:num>
  <w:num w:numId="114">
    <w:abstractNumId w:val="48"/>
  </w:num>
  <w:num w:numId="115">
    <w:abstractNumId w:val="101"/>
  </w:num>
  <w:num w:numId="116">
    <w:abstractNumId w:val="76"/>
  </w:num>
  <w:num w:numId="117">
    <w:abstractNumId w:val="121"/>
  </w:num>
  <w:num w:numId="118">
    <w:abstractNumId w:val="120"/>
  </w:num>
  <w:num w:numId="119">
    <w:abstractNumId w:val="105"/>
  </w:num>
  <w:num w:numId="120">
    <w:abstractNumId w:val="125"/>
  </w:num>
  <w:num w:numId="121">
    <w:abstractNumId w:val="135"/>
  </w:num>
  <w:num w:numId="122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81"/>
  </w:num>
  <w:num w:numId="125">
    <w:abstractNumId w:val="182"/>
  </w:num>
  <w:num w:numId="126">
    <w:abstractNumId w:val="89"/>
  </w:num>
  <w:num w:numId="127">
    <w:abstractNumId w:val="92"/>
  </w:num>
  <w:num w:numId="128">
    <w:abstractNumId w:val="74"/>
  </w:num>
  <w:num w:numId="12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93"/>
  </w:num>
  <w:num w:numId="131">
    <w:abstractNumId w:val="77"/>
  </w:num>
  <w:num w:numId="132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80"/>
  </w:num>
  <w:num w:numId="136">
    <w:abstractNumId w:val="112"/>
  </w:num>
  <w:num w:numId="137">
    <w:abstractNumId w:val="46"/>
  </w:num>
  <w:num w:numId="138">
    <w:abstractNumId w:val="56"/>
  </w:num>
  <w:num w:numId="139">
    <w:abstractNumId w:val="103"/>
  </w:num>
  <w:num w:numId="140">
    <w:abstractNumId w:val="100"/>
  </w:num>
  <w:num w:numId="141">
    <w:abstractNumId w:val="106"/>
  </w:num>
  <w:num w:numId="142">
    <w:abstractNumId w:val="84"/>
  </w:num>
  <w:num w:numId="143">
    <w:abstractNumId w:val="69"/>
  </w:num>
  <w:num w:numId="144">
    <w:abstractNumId w:val="83"/>
  </w:num>
  <w:num w:numId="145">
    <w:abstractNumId w:val="188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8E5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6E5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1FD"/>
    <w:rsid w:val="00012937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68E0"/>
    <w:rsid w:val="00017232"/>
    <w:rsid w:val="000176E4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AC6"/>
    <w:rsid w:val="00024D53"/>
    <w:rsid w:val="00024FCE"/>
    <w:rsid w:val="00025395"/>
    <w:rsid w:val="00025A12"/>
    <w:rsid w:val="00025E9B"/>
    <w:rsid w:val="00026158"/>
    <w:rsid w:val="00026740"/>
    <w:rsid w:val="00026885"/>
    <w:rsid w:val="00026CF7"/>
    <w:rsid w:val="000271F6"/>
    <w:rsid w:val="0002753A"/>
    <w:rsid w:val="00027761"/>
    <w:rsid w:val="00027935"/>
    <w:rsid w:val="00027D4E"/>
    <w:rsid w:val="00027F70"/>
    <w:rsid w:val="000300DB"/>
    <w:rsid w:val="000301E9"/>
    <w:rsid w:val="000302E7"/>
    <w:rsid w:val="00030390"/>
    <w:rsid w:val="000306BF"/>
    <w:rsid w:val="00030882"/>
    <w:rsid w:val="00030911"/>
    <w:rsid w:val="00031010"/>
    <w:rsid w:val="0003197F"/>
    <w:rsid w:val="00031B4F"/>
    <w:rsid w:val="00031D05"/>
    <w:rsid w:val="0003225C"/>
    <w:rsid w:val="00032806"/>
    <w:rsid w:val="00032B8A"/>
    <w:rsid w:val="0003316A"/>
    <w:rsid w:val="00033396"/>
    <w:rsid w:val="00033BE1"/>
    <w:rsid w:val="00033D73"/>
    <w:rsid w:val="00034C88"/>
    <w:rsid w:val="00035408"/>
    <w:rsid w:val="000355D3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10"/>
    <w:rsid w:val="00046663"/>
    <w:rsid w:val="00046EA2"/>
    <w:rsid w:val="00046FA6"/>
    <w:rsid w:val="000470FD"/>
    <w:rsid w:val="000475D1"/>
    <w:rsid w:val="00047643"/>
    <w:rsid w:val="00047BBF"/>
    <w:rsid w:val="00047DB2"/>
    <w:rsid w:val="00050253"/>
    <w:rsid w:val="0005043C"/>
    <w:rsid w:val="00050914"/>
    <w:rsid w:val="00050D5F"/>
    <w:rsid w:val="000511FE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0EF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1846"/>
    <w:rsid w:val="00072248"/>
    <w:rsid w:val="000723C7"/>
    <w:rsid w:val="00072593"/>
    <w:rsid w:val="00072AA3"/>
    <w:rsid w:val="00072FE7"/>
    <w:rsid w:val="00073119"/>
    <w:rsid w:val="00073146"/>
    <w:rsid w:val="00073482"/>
    <w:rsid w:val="00073503"/>
    <w:rsid w:val="00073595"/>
    <w:rsid w:val="00073B48"/>
    <w:rsid w:val="00074176"/>
    <w:rsid w:val="000748B0"/>
    <w:rsid w:val="00074DF1"/>
    <w:rsid w:val="000754F6"/>
    <w:rsid w:val="00075548"/>
    <w:rsid w:val="000755B8"/>
    <w:rsid w:val="000760E1"/>
    <w:rsid w:val="000767E5"/>
    <w:rsid w:val="000769C4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699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BC4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361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D3C"/>
    <w:rsid w:val="000D4E36"/>
    <w:rsid w:val="000D53FF"/>
    <w:rsid w:val="000D564B"/>
    <w:rsid w:val="000D5973"/>
    <w:rsid w:val="000D5B16"/>
    <w:rsid w:val="000D5BB9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4CB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3492"/>
    <w:rsid w:val="000F3B6A"/>
    <w:rsid w:val="000F3BB6"/>
    <w:rsid w:val="000F3BE7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F99"/>
    <w:rsid w:val="000F7179"/>
    <w:rsid w:val="000F73FC"/>
    <w:rsid w:val="000F74C1"/>
    <w:rsid w:val="000F7B68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3D6"/>
    <w:rsid w:val="001064EB"/>
    <w:rsid w:val="001066ED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4C"/>
    <w:rsid w:val="00122EC0"/>
    <w:rsid w:val="00123335"/>
    <w:rsid w:val="00123517"/>
    <w:rsid w:val="00123891"/>
    <w:rsid w:val="001239BA"/>
    <w:rsid w:val="00123B62"/>
    <w:rsid w:val="00123E20"/>
    <w:rsid w:val="00123E49"/>
    <w:rsid w:val="001243A0"/>
    <w:rsid w:val="0012451C"/>
    <w:rsid w:val="0012488C"/>
    <w:rsid w:val="00124B3D"/>
    <w:rsid w:val="0012512B"/>
    <w:rsid w:val="00125232"/>
    <w:rsid w:val="00125A3B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792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4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70A"/>
    <w:rsid w:val="00162C04"/>
    <w:rsid w:val="00162CD5"/>
    <w:rsid w:val="00162F8B"/>
    <w:rsid w:val="00163074"/>
    <w:rsid w:val="001634AD"/>
    <w:rsid w:val="00163F7F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802"/>
    <w:rsid w:val="0016794E"/>
    <w:rsid w:val="001679F3"/>
    <w:rsid w:val="00167A86"/>
    <w:rsid w:val="00167DB9"/>
    <w:rsid w:val="00167E8B"/>
    <w:rsid w:val="00167FEE"/>
    <w:rsid w:val="00170B4A"/>
    <w:rsid w:val="00170D1B"/>
    <w:rsid w:val="00171175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27D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81F"/>
    <w:rsid w:val="001828F4"/>
    <w:rsid w:val="00183318"/>
    <w:rsid w:val="00183427"/>
    <w:rsid w:val="00183582"/>
    <w:rsid w:val="001835D8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B1D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CD2"/>
    <w:rsid w:val="001B4D33"/>
    <w:rsid w:val="001B4F1C"/>
    <w:rsid w:val="001B500B"/>
    <w:rsid w:val="001B52C4"/>
    <w:rsid w:val="001B5EC9"/>
    <w:rsid w:val="001B614C"/>
    <w:rsid w:val="001B6206"/>
    <w:rsid w:val="001B6722"/>
    <w:rsid w:val="001B6B91"/>
    <w:rsid w:val="001B6CDC"/>
    <w:rsid w:val="001B70FE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2A2"/>
    <w:rsid w:val="001C353B"/>
    <w:rsid w:val="001C3DBC"/>
    <w:rsid w:val="001C4029"/>
    <w:rsid w:val="001C4102"/>
    <w:rsid w:val="001C4AB0"/>
    <w:rsid w:val="001C502B"/>
    <w:rsid w:val="001C52FB"/>
    <w:rsid w:val="001C5683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1CB4"/>
    <w:rsid w:val="001E2005"/>
    <w:rsid w:val="001E2420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14"/>
    <w:rsid w:val="00206B57"/>
    <w:rsid w:val="00206C1E"/>
    <w:rsid w:val="00206D3A"/>
    <w:rsid w:val="00206FDA"/>
    <w:rsid w:val="0020702D"/>
    <w:rsid w:val="00207035"/>
    <w:rsid w:val="002071C0"/>
    <w:rsid w:val="002074E3"/>
    <w:rsid w:val="00207693"/>
    <w:rsid w:val="002076FA"/>
    <w:rsid w:val="002079E2"/>
    <w:rsid w:val="00207CEF"/>
    <w:rsid w:val="00207D39"/>
    <w:rsid w:val="002104A6"/>
    <w:rsid w:val="00210638"/>
    <w:rsid w:val="00210762"/>
    <w:rsid w:val="00210CCD"/>
    <w:rsid w:val="002110AB"/>
    <w:rsid w:val="0021148F"/>
    <w:rsid w:val="00211872"/>
    <w:rsid w:val="00211BD3"/>
    <w:rsid w:val="00211FAE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3C3"/>
    <w:rsid w:val="00221A9A"/>
    <w:rsid w:val="00221E0D"/>
    <w:rsid w:val="00222371"/>
    <w:rsid w:val="0022251B"/>
    <w:rsid w:val="00222525"/>
    <w:rsid w:val="00222A92"/>
    <w:rsid w:val="00222AA8"/>
    <w:rsid w:val="00222D37"/>
    <w:rsid w:val="00223350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9F7"/>
    <w:rsid w:val="00233A7E"/>
    <w:rsid w:val="00233C3E"/>
    <w:rsid w:val="00233E49"/>
    <w:rsid w:val="0023423D"/>
    <w:rsid w:val="0023442E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63B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D2B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81A"/>
    <w:rsid w:val="00293E44"/>
    <w:rsid w:val="002942B0"/>
    <w:rsid w:val="00294CE3"/>
    <w:rsid w:val="00294D46"/>
    <w:rsid w:val="00294FE2"/>
    <w:rsid w:val="00295347"/>
    <w:rsid w:val="00295F54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472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1"/>
    <w:rsid w:val="002A7EF7"/>
    <w:rsid w:val="002B049B"/>
    <w:rsid w:val="002B0629"/>
    <w:rsid w:val="002B093D"/>
    <w:rsid w:val="002B0E90"/>
    <w:rsid w:val="002B141E"/>
    <w:rsid w:val="002B15F8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60D"/>
    <w:rsid w:val="002C7841"/>
    <w:rsid w:val="002D01CE"/>
    <w:rsid w:val="002D02D5"/>
    <w:rsid w:val="002D05FF"/>
    <w:rsid w:val="002D09D5"/>
    <w:rsid w:val="002D1114"/>
    <w:rsid w:val="002D1870"/>
    <w:rsid w:val="002D1932"/>
    <w:rsid w:val="002D20F4"/>
    <w:rsid w:val="002D2E5D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CAC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57A"/>
    <w:rsid w:val="002D6628"/>
    <w:rsid w:val="002D662F"/>
    <w:rsid w:val="002D6988"/>
    <w:rsid w:val="002D6A82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1CD"/>
    <w:rsid w:val="002E1509"/>
    <w:rsid w:val="002E169B"/>
    <w:rsid w:val="002E1F3E"/>
    <w:rsid w:val="002E20C2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26B"/>
    <w:rsid w:val="002F3CAA"/>
    <w:rsid w:val="002F3EA3"/>
    <w:rsid w:val="002F42BA"/>
    <w:rsid w:val="002F445A"/>
    <w:rsid w:val="002F4973"/>
    <w:rsid w:val="002F4BB7"/>
    <w:rsid w:val="002F4CBB"/>
    <w:rsid w:val="002F554C"/>
    <w:rsid w:val="002F566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A1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4DB5"/>
    <w:rsid w:val="00325437"/>
    <w:rsid w:val="0032579D"/>
    <w:rsid w:val="003257DD"/>
    <w:rsid w:val="00325973"/>
    <w:rsid w:val="00325AC3"/>
    <w:rsid w:val="00325C30"/>
    <w:rsid w:val="00325C4F"/>
    <w:rsid w:val="00325D2D"/>
    <w:rsid w:val="003265AD"/>
    <w:rsid w:val="00326B04"/>
    <w:rsid w:val="00326C8F"/>
    <w:rsid w:val="00326F67"/>
    <w:rsid w:val="00327CB3"/>
    <w:rsid w:val="00327D70"/>
    <w:rsid w:val="003301A9"/>
    <w:rsid w:val="0033095E"/>
    <w:rsid w:val="00330E8D"/>
    <w:rsid w:val="0033104F"/>
    <w:rsid w:val="003310E0"/>
    <w:rsid w:val="003311E5"/>
    <w:rsid w:val="003313B3"/>
    <w:rsid w:val="00331411"/>
    <w:rsid w:val="00331E8A"/>
    <w:rsid w:val="00332808"/>
    <w:rsid w:val="003329C5"/>
    <w:rsid w:val="00332A86"/>
    <w:rsid w:val="00332C12"/>
    <w:rsid w:val="00333108"/>
    <w:rsid w:val="00333566"/>
    <w:rsid w:val="00333623"/>
    <w:rsid w:val="00333664"/>
    <w:rsid w:val="00333B0B"/>
    <w:rsid w:val="00334D33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E5C"/>
    <w:rsid w:val="00337EF3"/>
    <w:rsid w:val="0034008B"/>
    <w:rsid w:val="00340161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1EF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2EE2"/>
    <w:rsid w:val="0036337C"/>
    <w:rsid w:val="003635E0"/>
    <w:rsid w:val="00363737"/>
    <w:rsid w:val="003637D0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44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1956"/>
    <w:rsid w:val="00392352"/>
    <w:rsid w:val="00392602"/>
    <w:rsid w:val="00392745"/>
    <w:rsid w:val="003929C3"/>
    <w:rsid w:val="003934BB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109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5C"/>
    <w:rsid w:val="003A07DC"/>
    <w:rsid w:val="003A08DC"/>
    <w:rsid w:val="003A10C4"/>
    <w:rsid w:val="003A12A0"/>
    <w:rsid w:val="003A12EB"/>
    <w:rsid w:val="003A1C20"/>
    <w:rsid w:val="003A1C70"/>
    <w:rsid w:val="003A27DB"/>
    <w:rsid w:val="003A27F6"/>
    <w:rsid w:val="003A2BDF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D01"/>
    <w:rsid w:val="003A4DB2"/>
    <w:rsid w:val="003A4FE9"/>
    <w:rsid w:val="003A543D"/>
    <w:rsid w:val="003A5592"/>
    <w:rsid w:val="003A5900"/>
    <w:rsid w:val="003A6631"/>
    <w:rsid w:val="003A676B"/>
    <w:rsid w:val="003A6A34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567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992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467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E7E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03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669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184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257A"/>
    <w:rsid w:val="00413E52"/>
    <w:rsid w:val="00414BEC"/>
    <w:rsid w:val="00414D26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06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585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7B4"/>
    <w:rsid w:val="00426F3E"/>
    <w:rsid w:val="004270A1"/>
    <w:rsid w:val="004274FA"/>
    <w:rsid w:val="00427921"/>
    <w:rsid w:val="00427F60"/>
    <w:rsid w:val="00430896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105A"/>
    <w:rsid w:val="00451605"/>
    <w:rsid w:val="00451836"/>
    <w:rsid w:val="00451A3E"/>
    <w:rsid w:val="00451B50"/>
    <w:rsid w:val="00451F30"/>
    <w:rsid w:val="00452269"/>
    <w:rsid w:val="00452859"/>
    <w:rsid w:val="00452DDA"/>
    <w:rsid w:val="00453105"/>
    <w:rsid w:val="00453264"/>
    <w:rsid w:val="0045334F"/>
    <w:rsid w:val="004539CB"/>
    <w:rsid w:val="004541B4"/>
    <w:rsid w:val="004546A6"/>
    <w:rsid w:val="00454813"/>
    <w:rsid w:val="00454821"/>
    <w:rsid w:val="0045484D"/>
    <w:rsid w:val="00454A8C"/>
    <w:rsid w:val="00454B0B"/>
    <w:rsid w:val="00454DA6"/>
    <w:rsid w:val="00454E40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75C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B9E"/>
    <w:rsid w:val="00477F30"/>
    <w:rsid w:val="00480046"/>
    <w:rsid w:val="00480F28"/>
    <w:rsid w:val="004811B3"/>
    <w:rsid w:val="00481772"/>
    <w:rsid w:val="0048184F"/>
    <w:rsid w:val="004818ED"/>
    <w:rsid w:val="00481901"/>
    <w:rsid w:val="00481BF5"/>
    <w:rsid w:val="00482235"/>
    <w:rsid w:val="0048224D"/>
    <w:rsid w:val="004828AF"/>
    <w:rsid w:val="00482B4F"/>
    <w:rsid w:val="00482D89"/>
    <w:rsid w:val="00482E93"/>
    <w:rsid w:val="004832A3"/>
    <w:rsid w:val="00483ABA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6B0B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4E8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CBB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AF6"/>
    <w:rsid w:val="004D3B47"/>
    <w:rsid w:val="004D3C3F"/>
    <w:rsid w:val="004D42AE"/>
    <w:rsid w:val="004D503A"/>
    <w:rsid w:val="004D50C1"/>
    <w:rsid w:val="004D50DE"/>
    <w:rsid w:val="004D58E6"/>
    <w:rsid w:val="004D6785"/>
    <w:rsid w:val="004D6842"/>
    <w:rsid w:val="004D6973"/>
    <w:rsid w:val="004D7075"/>
    <w:rsid w:val="004D742E"/>
    <w:rsid w:val="004D78A1"/>
    <w:rsid w:val="004D78B0"/>
    <w:rsid w:val="004D79CC"/>
    <w:rsid w:val="004E073F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3FA8"/>
    <w:rsid w:val="004F4A53"/>
    <w:rsid w:val="004F4C38"/>
    <w:rsid w:val="004F4F20"/>
    <w:rsid w:val="004F5B69"/>
    <w:rsid w:val="004F5E53"/>
    <w:rsid w:val="004F64C8"/>
    <w:rsid w:val="004F67F6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72E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6A9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69B3"/>
    <w:rsid w:val="00566B19"/>
    <w:rsid w:val="005700E1"/>
    <w:rsid w:val="00570232"/>
    <w:rsid w:val="005702CA"/>
    <w:rsid w:val="00570FC2"/>
    <w:rsid w:val="0057137B"/>
    <w:rsid w:val="00571957"/>
    <w:rsid w:val="005719B1"/>
    <w:rsid w:val="00571A52"/>
    <w:rsid w:val="00571D10"/>
    <w:rsid w:val="00572780"/>
    <w:rsid w:val="005727BD"/>
    <w:rsid w:val="00573299"/>
    <w:rsid w:val="00573417"/>
    <w:rsid w:val="005734FE"/>
    <w:rsid w:val="00573EFA"/>
    <w:rsid w:val="00573FD4"/>
    <w:rsid w:val="00574029"/>
    <w:rsid w:val="00574824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0D4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F3D"/>
    <w:rsid w:val="005C2FF7"/>
    <w:rsid w:val="005C350F"/>
    <w:rsid w:val="005C3527"/>
    <w:rsid w:val="005C3797"/>
    <w:rsid w:val="005C37F1"/>
    <w:rsid w:val="005C3E5F"/>
    <w:rsid w:val="005C49EA"/>
    <w:rsid w:val="005C5670"/>
    <w:rsid w:val="005C5E4C"/>
    <w:rsid w:val="005C5FE2"/>
    <w:rsid w:val="005C621D"/>
    <w:rsid w:val="005C67A6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59F7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20A9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386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247"/>
    <w:rsid w:val="006068E7"/>
    <w:rsid w:val="006069E8"/>
    <w:rsid w:val="00606C68"/>
    <w:rsid w:val="006070BF"/>
    <w:rsid w:val="00607634"/>
    <w:rsid w:val="00610079"/>
    <w:rsid w:val="00610576"/>
    <w:rsid w:val="00610AA5"/>
    <w:rsid w:val="00610D51"/>
    <w:rsid w:val="00610F2F"/>
    <w:rsid w:val="006114CD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2BB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BC6"/>
    <w:rsid w:val="00633D3F"/>
    <w:rsid w:val="00633DA4"/>
    <w:rsid w:val="0063410A"/>
    <w:rsid w:val="0063454E"/>
    <w:rsid w:val="00634777"/>
    <w:rsid w:val="006347FF"/>
    <w:rsid w:val="00634847"/>
    <w:rsid w:val="00634A8A"/>
    <w:rsid w:val="00634C52"/>
    <w:rsid w:val="0063518D"/>
    <w:rsid w:val="006357C1"/>
    <w:rsid w:val="00635A1A"/>
    <w:rsid w:val="00635AFC"/>
    <w:rsid w:val="0063627A"/>
    <w:rsid w:val="0063629A"/>
    <w:rsid w:val="00636343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2F6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429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5FDE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8D4"/>
    <w:rsid w:val="00667ACA"/>
    <w:rsid w:val="00667AF1"/>
    <w:rsid w:val="00667D1C"/>
    <w:rsid w:val="00670275"/>
    <w:rsid w:val="00670393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39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8D"/>
    <w:rsid w:val="00687EC1"/>
    <w:rsid w:val="00687EC5"/>
    <w:rsid w:val="00690408"/>
    <w:rsid w:val="0069071E"/>
    <w:rsid w:val="006909CC"/>
    <w:rsid w:val="00690D06"/>
    <w:rsid w:val="00690ECE"/>
    <w:rsid w:val="00690F39"/>
    <w:rsid w:val="00691254"/>
    <w:rsid w:val="0069143A"/>
    <w:rsid w:val="00691558"/>
    <w:rsid w:val="00691977"/>
    <w:rsid w:val="00691B2A"/>
    <w:rsid w:val="0069229B"/>
    <w:rsid w:val="00692345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0FE3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3C78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9D7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8CC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9EE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04B"/>
    <w:rsid w:val="00745451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47BBA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87C61"/>
    <w:rsid w:val="007901E6"/>
    <w:rsid w:val="00790283"/>
    <w:rsid w:val="00790481"/>
    <w:rsid w:val="007907C6"/>
    <w:rsid w:val="00790C3C"/>
    <w:rsid w:val="00790E77"/>
    <w:rsid w:val="00791285"/>
    <w:rsid w:val="00791320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66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8DC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4F8E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70D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752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34D"/>
    <w:rsid w:val="007C1592"/>
    <w:rsid w:val="007C16F6"/>
    <w:rsid w:val="007C1DB8"/>
    <w:rsid w:val="007C1EEF"/>
    <w:rsid w:val="007C2265"/>
    <w:rsid w:val="007C23DD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176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4C41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6FC0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19E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331"/>
    <w:rsid w:val="008304A1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BD9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2F63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276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4ECF"/>
    <w:rsid w:val="00875039"/>
    <w:rsid w:val="008752F7"/>
    <w:rsid w:val="00875CAB"/>
    <w:rsid w:val="00875D26"/>
    <w:rsid w:val="008760ED"/>
    <w:rsid w:val="00876391"/>
    <w:rsid w:val="00876564"/>
    <w:rsid w:val="00876AFD"/>
    <w:rsid w:val="00876F84"/>
    <w:rsid w:val="008771A3"/>
    <w:rsid w:val="00877C0E"/>
    <w:rsid w:val="00877CE4"/>
    <w:rsid w:val="0088052A"/>
    <w:rsid w:val="008808B7"/>
    <w:rsid w:val="00880A0A"/>
    <w:rsid w:val="00880C96"/>
    <w:rsid w:val="00880DD0"/>
    <w:rsid w:val="00881361"/>
    <w:rsid w:val="0088157E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2FA4"/>
    <w:rsid w:val="00883544"/>
    <w:rsid w:val="00883C59"/>
    <w:rsid w:val="00883F85"/>
    <w:rsid w:val="008841F3"/>
    <w:rsid w:val="00884870"/>
    <w:rsid w:val="0088488F"/>
    <w:rsid w:val="00884BF8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3E8E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D88"/>
    <w:rsid w:val="008A3DC8"/>
    <w:rsid w:val="008A3F27"/>
    <w:rsid w:val="008A3F32"/>
    <w:rsid w:val="008A423E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A7F10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86D"/>
    <w:rsid w:val="008B691D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600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9F2"/>
    <w:rsid w:val="008D2DF7"/>
    <w:rsid w:val="008D392E"/>
    <w:rsid w:val="008D3F4C"/>
    <w:rsid w:val="008D446E"/>
    <w:rsid w:val="008D44C2"/>
    <w:rsid w:val="008D461E"/>
    <w:rsid w:val="008D504E"/>
    <w:rsid w:val="008D5924"/>
    <w:rsid w:val="008D5B9C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34F0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2C6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701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39D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1A9"/>
    <w:rsid w:val="0093259B"/>
    <w:rsid w:val="00932A38"/>
    <w:rsid w:val="00932B8B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37CA3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A47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B46"/>
    <w:rsid w:val="00954BC8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5E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8E5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97C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0B6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2E12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0FBD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1B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C8A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022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BB8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6FE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A4B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27E55"/>
    <w:rsid w:val="00A30C57"/>
    <w:rsid w:val="00A30F8A"/>
    <w:rsid w:val="00A3123B"/>
    <w:rsid w:val="00A3191D"/>
    <w:rsid w:val="00A31C9F"/>
    <w:rsid w:val="00A31E73"/>
    <w:rsid w:val="00A321B4"/>
    <w:rsid w:val="00A321BF"/>
    <w:rsid w:val="00A3240B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0836"/>
    <w:rsid w:val="00A413F4"/>
    <w:rsid w:val="00A415BF"/>
    <w:rsid w:val="00A41BF8"/>
    <w:rsid w:val="00A42270"/>
    <w:rsid w:val="00A4237C"/>
    <w:rsid w:val="00A429F8"/>
    <w:rsid w:val="00A42D8D"/>
    <w:rsid w:val="00A436B6"/>
    <w:rsid w:val="00A43B69"/>
    <w:rsid w:val="00A44767"/>
    <w:rsid w:val="00A44A62"/>
    <w:rsid w:val="00A456CF"/>
    <w:rsid w:val="00A457CA"/>
    <w:rsid w:val="00A458F2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1EFE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981"/>
    <w:rsid w:val="00A60B2F"/>
    <w:rsid w:val="00A61039"/>
    <w:rsid w:val="00A6104D"/>
    <w:rsid w:val="00A61166"/>
    <w:rsid w:val="00A6146B"/>
    <w:rsid w:val="00A618D9"/>
    <w:rsid w:val="00A61B10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5F5F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743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1E78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31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9EF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7C0"/>
    <w:rsid w:val="00AA38E5"/>
    <w:rsid w:val="00AA3CC0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0CA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140D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91"/>
    <w:rsid w:val="00AD63D1"/>
    <w:rsid w:val="00AD64E4"/>
    <w:rsid w:val="00AD65EF"/>
    <w:rsid w:val="00AD6687"/>
    <w:rsid w:val="00AD6774"/>
    <w:rsid w:val="00AD69F8"/>
    <w:rsid w:val="00AD6C59"/>
    <w:rsid w:val="00AD6EFD"/>
    <w:rsid w:val="00AD6FA0"/>
    <w:rsid w:val="00AD73D4"/>
    <w:rsid w:val="00AD7C7C"/>
    <w:rsid w:val="00AD7F7C"/>
    <w:rsid w:val="00AD7FB4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1F4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2C1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A11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AE4"/>
    <w:rsid w:val="00B04DD7"/>
    <w:rsid w:val="00B04E37"/>
    <w:rsid w:val="00B04FEF"/>
    <w:rsid w:val="00B05032"/>
    <w:rsid w:val="00B051CF"/>
    <w:rsid w:val="00B0578D"/>
    <w:rsid w:val="00B058E9"/>
    <w:rsid w:val="00B05925"/>
    <w:rsid w:val="00B05BEE"/>
    <w:rsid w:val="00B05DD9"/>
    <w:rsid w:val="00B05E67"/>
    <w:rsid w:val="00B06A7E"/>
    <w:rsid w:val="00B06F94"/>
    <w:rsid w:val="00B07038"/>
    <w:rsid w:val="00B07624"/>
    <w:rsid w:val="00B07729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053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204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96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45"/>
    <w:rsid w:val="00B72D6E"/>
    <w:rsid w:val="00B73AE0"/>
    <w:rsid w:val="00B73F97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11F"/>
    <w:rsid w:val="00B81273"/>
    <w:rsid w:val="00B81542"/>
    <w:rsid w:val="00B81663"/>
    <w:rsid w:val="00B81680"/>
    <w:rsid w:val="00B81860"/>
    <w:rsid w:val="00B81B1A"/>
    <w:rsid w:val="00B82012"/>
    <w:rsid w:val="00B82412"/>
    <w:rsid w:val="00B825FE"/>
    <w:rsid w:val="00B8283B"/>
    <w:rsid w:val="00B82F58"/>
    <w:rsid w:val="00B8306D"/>
    <w:rsid w:val="00B83538"/>
    <w:rsid w:val="00B83D9E"/>
    <w:rsid w:val="00B84121"/>
    <w:rsid w:val="00B843A0"/>
    <w:rsid w:val="00B84468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7DE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B0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5A96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26"/>
    <w:rsid w:val="00BA216A"/>
    <w:rsid w:val="00BA222D"/>
    <w:rsid w:val="00BA263D"/>
    <w:rsid w:val="00BA27CE"/>
    <w:rsid w:val="00BA315C"/>
    <w:rsid w:val="00BA3396"/>
    <w:rsid w:val="00BA350A"/>
    <w:rsid w:val="00BA39D6"/>
    <w:rsid w:val="00BA3FAB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6D"/>
    <w:rsid w:val="00BB0DFE"/>
    <w:rsid w:val="00BB12FB"/>
    <w:rsid w:val="00BB1493"/>
    <w:rsid w:val="00BB1745"/>
    <w:rsid w:val="00BB1C9B"/>
    <w:rsid w:val="00BB1D6B"/>
    <w:rsid w:val="00BB2C67"/>
    <w:rsid w:val="00BB2E06"/>
    <w:rsid w:val="00BB2F41"/>
    <w:rsid w:val="00BB33AE"/>
    <w:rsid w:val="00BB345A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764D"/>
    <w:rsid w:val="00BB7A6A"/>
    <w:rsid w:val="00BB7B4B"/>
    <w:rsid w:val="00BC0193"/>
    <w:rsid w:val="00BC08EF"/>
    <w:rsid w:val="00BC0D2D"/>
    <w:rsid w:val="00BC1628"/>
    <w:rsid w:val="00BC1940"/>
    <w:rsid w:val="00BC196A"/>
    <w:rsid w:val="00BC1B5A"/>
    <w:rsid w:val="00BC25CF"/>
    <w:rsid w:val="00BC26F1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05B"/>
    <w:rsid w:val="00BD01CE"/>
    <w:rsid w:val="00BD0970"/>
    <w:rsid w:val="00BD0E88"/>
    <w:rsid w:val="00BD1270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5A1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5BD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DB6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5DC"/>
    <w:rsid w:val="00BF5C26"/>
    <w:rsid w:val="00BF5CD4"/>
    <w:rsid w:val="00BF6AF9"/>
    <w:rsid w:val="00BF7200"/>
    <w:rsid w:val="00BF749A"/>
    <w:rsid w:val="00BF7B71"/>
    <w:rsid w:val="00BF7D26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6B49"/>
    <w:rsid w:val="00C0775A"/>
    <w:rsid w:val="00C0789C"/>
    <w:rsid w:val="00C07CA2"/>
    <w:rsid w:val="00C07DEE"/>
    <w:rsid w:val="00C07F2C"/>
    <w:rsid w:val="00C104B3"/>
    <w:rsid w:val="00C10A1F"/>
    <w:rsid w:val="00C11229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5BA"/>
    <w:rsid w:val="00C14796"/>
    <w:rsid w:val="00C1492A"/>
    <w:rsid w:val="00C149CB"/>
    <w:rsid w:val="00C14B11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0A"/>
    <w:rsid w:val="00C17986"/>
    <w:rsid w:val="00C2004D"/>
    <w:rsid w:val="00C202AE"/>
    <w:rsid w:val="00C2050F"/>
    <w:rsid w:val="00C20875"/>
    <w:rsid w:val="00C20BA8"/>
    <w:rsid w:val="00C20DBE"/>
    <w:rsid w:val="00C20F4D"/>
    <w:rsid w:val="00C21004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3AD"/>
    <w:rsid w:val="00C2547C"/>
    <w:rsid w:val="00C26329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740"/>
    <w:rsid w:val="00C4483F"/>
    <w:rsid w:val="00C44878"/>
    <w:rsid w:val="00C4487B"/>
    <w:rsid w:val="00C44CD6"/>
    <w:rsid w:val="00C451D0"/>
    <w:rsid w:val="00C4547E"/>
    <w:rsid w:val="00C457BD"/>
    <w:rsid w:val="00C45963"/>
    <w:rsid w:val="00C45EC6"/>
    <w:rsid w:val="00C4631A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A05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3797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9C2"/>
    <w:rsid w:val="00CA2A45"/>
    <w:rsid w:val="00CA35D0"/>
    <w:rsid w:val="00CA37D5"/>
    <w:rsid w:val="00CA3ABE"/>
    <w:rsid w:val="00CA4757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756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586"/>
    <w:rsid w:val="00CC67C7"/>
    <w:rsid w:val="00CC69B8"/>
    <w:rsid w:val="00CC69DD"/>
    <w:rsid w:val="00CC6C65"/>
    <w:rsid w:val="00CC6FA6"/>
    <w:rsid w:val="00CC6FE7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0E2D"/>
    <w:rsid w:val="00CE171E"/>
    <w:rsid w:val="00CE1B64"/>
    <w:rsid w:val="00CE252C"/>
    <w:rsid w:val="00CE2A6C"/>
    <w:rsid w:val="00CE366C"/>
    <w:rsid w:val="00CE3805"/>
    <w:rsid w:val="00CE388B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2F4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619D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A42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697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948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579C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BF7"/>
    <w:rsid w:val="00D81C50"/>
    <w:rsid w:val="00D81E2F"/>
    <w:rsid w:val="00D821BA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247"/>
    <w:rsid w:val="00D8649C"/>
    <w:rsid w:val="00D864D5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1A89"/>
    <w:rsid w:val="00D91B6D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4D0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8B4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35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A7C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10E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CE8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B8E"/>
    <w:rsid w:val="00E26E15"/>
    <w:rsid w:val="00E270B4"/>
    <w:rsid w:val="00E270FA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95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05"/>
    <w:rsid w:val="00E55B5D"/>
    <w:rsid w:val="00E55B7B"/>
    <w:rsid w:val="00E5614C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5"/>
    <w:rsid w:val="00E6277D"/>
    <w:rsid w:val="00E632BF"/>
    <w:rsid w:val="00E63849"/>
    <w:rsid w:val="00E638F0"/>
    <w:rsid w:val="00E639F6"/>
    <w:rsid w:val="00E64230"/>
    <w:rsid w:val="00E6437C"/>
    <w:rsid w:val="00E64484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C98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5E02"/>
    <w:rsid w:val="00EA63F7"/>
    <w:rsid w:val="00EA68AF"/>
    <w:rsid w:val="00EA6C20"/>
    <w:rsid w:val="00EA759B"/>
    <w:rsid w:val="00EA780C"/>
    <w:rsid w:val="00EA7AD4"/>
    <w:rsid w:val="00EB02C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9CE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16EA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D43"/>
    <w:rsid w:val="00EE75BA"/>
    <w:rsid w:val="00EE779D"/>
    <w:rsid w:val="00EE7946"/>
    <w:rsid w:val="00EE7B1E"/>
    <w:rsid w:val="00EE7F44"/>
    <w:rsid w:val="00EE7FE5"/>
    <w:rsid w:val="00EF056D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6DA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C43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095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6E38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2DC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52"/>
    <w:rsid w:val="00F466DE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8AF"/>
    <w:rsid w:val="00F73E7C"/>
    <w:rsid w:val="00F742AC"/>
    <w:rsid w:val="00F74376"/>
    <w:rsid w:val="00F743A3"/>
    <w:rsid w:val="00F753F0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2EBF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923"/>
    <w:rsid w:val="00FA0D0F"/>
    <w:rsid w:val="00FA1343"/>
    <w:rsid w:val="00FA158C"/>
    <w:rsid w:val="00FA1842"/>
    <w:rsid w:val="00FA1A79"/>
    <w:rsid w:val="00FA1C3E"/>
    <w:rsid w:val="00FA2261"/>
    <w:rsid w:val="00FA23A3"/>
    <w:rsid w:val="00FA2DEC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53B8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EAB"/>
    <w:rsid w:val="00FC40F1"/>
    <w:rsid w:val="00FC4123"/>
    <w:rsid w:val="00FC420B"/>
    <w:rsid w:val="00FC4457"/>
    <w:rsid w:val="00FC47A5"/>
    <w:rsid w:val="00FC47B9"/>
    <w:rsid w:val="00FC4DB9"/>
    <w:rsid w:val="00FC511A"/>
    <w:rsid w:val="00FC5CF7"/>
    <w:rsid w:val="00FC62CD"/>
    <w:rsid w:val="00FC62E0"/>
    <w:rsid w:val="00FC660A"/>
    <w:rsid w:val="00FC679D"/>
    <w:rsid w:val="00FC6A92"/>
    <w:rsid w:val="00FC6C3C"/>
    <w:rsid w:val="00FC70CE"/>
    <w:rsid w:val="00FC7156"/>
    <w:rsid w:val="00FC729A"/>
    <w:rsid w:val="00FC756C"/>
    <w:rsid w:val="00FC7772"/>
    <w:rsid w:val="00FC782E"/>
    <w:rsid w:val="00FC7885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D5991"/>
  <w15:docId w15:val="{835A6583-EDDE-426A-AB3D-2452BC68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56D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</w:style>
  <w:style w:type="numbering" w:customStyle="1" w:styleId="NBPpunktoryobrazkowe">
    <w:name w:val="NBP punktory obrazkowe"/>
    <w:rsid w:val="008B6054"/>
  </w:style>
  <w:style w:type="numbering" w:customStyle="1" w:styleId="NBPpunktorynumeryczne">
    <w:name w:val="NBP punktory numeryczne"/>
    <w:rsid w:val="008B6054"/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</w:style>
  <w:style w:type="numbering" w:styleId="111111">
    <w:name w:val="Outline List 2"/>
    <w:basedOn w:val="Bezlisty"/>
    <w:uiPriority w:val="99"/>
    <w:semiHidden/>
    <w:unhideWhenUsed/>
    <w:rsid w:val="008B6054"/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FC756C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0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FC756C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9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11111151">
    <w:name w:val="1 / 1.1 / 1.1.151"/>
    <w:rsid w:val="00171175"/>
    <w:pPr>
      <w:numPr>
        <w:numId w:val="44"/>
      </w:numPr>
    </w:pPr>
  </w:style>
  <w:style w:type="numbering" w:customStyle="1" w:styleId="11111111">
    <w:name w:val="1 / 1.1 / 1.1.111"/>
    <w:rsid w:val="00171175"/>
    <w:pPr>
      <w:numPr>
        <w:numId w:val="60"/>
      </w:numPr>
    </w:pPr>
  </w:style>
  <w:style w:type="numbering" w:customStyle="1" w:styleId="Styl21">
    <w:name w:val="Styl21"/>
    <w:rsid w:val="00171175"/>
    <w:pPr>
      <w:numPr>
        <w:numId w:val="57"/>
      </w:numPr>
    </w:pPr>
  </w:style>
  <w:style w:type="numbering" w:customStyle="1" w:styleId="NBPpunktoryobrazkowe1">
    <w:name w:val="NBP punktory obrazkowe1"/>
    <w:rsid w:val="00171175"/>
    <w:pPr>
      <w:numPr>
        <w:numId w:val="42"/>
      </w:numPr>
    </w:pPr>
  </w:style>
  <w:style w:type="numbering" w:customStyle="1" w:styleId="NBPpunktorynumeryczne1">
    <w:name w:val="NBP punktory numeryczne1"/>
    <w:rsid w:val="00171175"/>
    <w:pPr>
      <w:numPr>
        <w:numId w:val="56"/>
      </w:numPr>
    </w:pPr>
  </w:style>
  <w:style w:type="numbering" w:customStyle="1" w:styleId="StylStylPunktowane11ptPogrubienieKonspektynumerowaneTim2">
    <w:name w:val="Styl Styl Punktowane 11 pt Pogrubienie + Konspekty numerowane Tim...2"/>
    <w:rsid w:val="00171175"/>
    <w:pPr>
      <w:numPr>
        <w:numId w:val="26"/>
      </w:numPr>
    </w:pPr>
  </w:style>
  <w:style w:type="numbering" w:customStyle="1" w:styleId="StylStylPunktowane11ptPogrubienieKonspektynumerowaneTim11">
    <w:name w:val="Styl Styl Punktowane 11 pt Pogrubienie + Konspekty numerowane Tim...11"/>
    <w:rsid w:val="00171175"/>
    <w:pPr>
      <w:numPr>
        <w:numId w:val="58"/>
      </w:numPr>
    </w:pPr>
  </w:style>
  <w:style w:type="numbering" w:customStyle="1" w:styleId="1111112">
    <w:name w:val="1 / 1.1 / 1.1.12"/>
    <w:basedOn w:val="Bezlisty"/>
    <w:next w:val="111111"/>
    <w:uiPriority w:val="99"/>
    <w:semiHidden/>
    <w:unhideWhenUsed/>
    <w:rsid w:val="00171175"/>
    <w:pPr>
      <w:numPr>
        <w:numId w:val="43"/>
      </w:numPr>
    </w:pPr>
  </w:style>
  <w:style w:type="numbering" w:customStyle="1" w:styleId="WW8Num211">
    <w:name w:val="WW8Num211"/>
    <w:rsid w:val="00171175"/>
    <w:pPr>
      <w:numPr>
        <w:numId w:val="6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znin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yperlink" Target="https://platformazakupowa.pl/znin" TargetMode="External"/><Relationship Id="rId39" Type="http://schemas.openxmlformats.org/officeDocument/2006/relationships/hyperlink" Target="https://sip.lex.pl/" TargetMode="Externa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9" Type="http://schemas.openxmlformats.org/officeDocument/2006/relationships/hyperlink" Target="mailto:odo@np.com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ciszak@gminaznin.pl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nordpartner/proceedings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mailto:j.gerszewski@gminaznin.pl" TargetMode="External"/><Relationship Id="rId36" Type="http://schemas.openxmlformats.org/officeDocument/2006/relationships/hyperlink" Target="https://sip.lex.pl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platformazakupowa.pl/strona/45-instrukcje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m.ciszak@gminaznin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mailto:torun@np.com.pl" TargetMode="External"/><Relationship Id="rId30" Type="http://schemas.openxmlformats.org/officeDocument/2006/relationships/footer" Target="footer2.xm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theme" Target="theme/theme1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footer" Target="footer3.xml"/><Relationship Id="rId46" Type="http://schemas.openxmlformats.org/officeDocument/2006/relationships/hyperlink" Target="https://sip.lex.pl/" TargetMode="External"/><Relationship Id="rId20" Type="http://schemas.openxmlformats.org/officeDocument/2006/relationships/hyperlink" Target="https://platformazakupowa.pl/znin" TargetMode="External"/><Relationship Id="rId41" Type="http://schemas.openxmlformats.org/officeDocument/2006/relationships/hyperlink" Target="https://sip.lex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C668-F151-459E-8DAF-AA36B44B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81</Pages>
  <Words>26681</Words>
  <Characters>160087</Characters>
  <Application>Microsoft Office Word</Application>
  <DocSecurity>0</DocSecurity>
  <Lines>1334</Lines>
  <Paragraphs>372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 Partner;DUJSP</dc:creator>
  <cp:keywords/>
  <dc:description/>
  <cp:lastModifiedBy>MagdaC</cp:lastModifiedBy>
  <cp:revision>3</cp:revision>
  <cp:lastPrinted>2021-07-02T10:41:00Z</cp:lastPrinted>
  <dcterms:created xsi:type="dcterms:W3CDTF">2021-06-23T05:07:00Z</dcterms:created>
  <dcterms:modified xsi:type="dcterms:W3CDTF">2021-07-02T10:41:00Z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