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85382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14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dalej </w:t>
      </w:r>
      <w:proofErr w:type="spellStart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</w:t>
      </w:r>
      <w:proofErr w:type="gramStart"/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2021 r. poz. 1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9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Oświadczam/y, iż nie podlegam/y wykluczeniu z postępowania na pod</w:t>
      </w:r>
      <w:r w:rsidR="00E04FB8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proofErr w:type="spellStart"/>
      <w:r w:rsidR="00C51F4C" w:rsidRPr="00A9119E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="00C51F4C" w:rsidRPr="00A9119E">
        <w:rPr>
          <w:rFonts w:ascii="Arial" w:hAnsi="Arial" w:cs="Arial"/>
          <w:b w:val="0"/>
          <w:iCs/>
          <w:sz w:val="22"/>
          <w:szCs w:val="22"/>
        </w:rPr>
        <w:t>.</w:t>
      </w:r>
    </w:p>
    <w:p w:rsidR="00DF39F7" w:rsidRPr="00A9119E" w:rsidRDefault="007720D5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na podstawie art. </w:t>
      </w:r>
      <w:r w:rsidR="008B0AD2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</w:p>
    <w:p w:rsidR="007D73C0" w:rsidRPr="00A9119E" w:rsidRDefault="00194DF0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3.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r w:rsidR="00335A28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64988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A9119E">
        <w:rPr>
          <w:rFonts w:ascii="Arial" w:hAnsi="Arial"/>
          <w:b w:val="0"/>
          <w:sz w:val="22"/>
          <w:szCs w:val="22"/>
        </w:rPr>
        <w:t>4</w:t>
      </w:r>
      <w:r w:rsidR="007D73C0" w:rsidRPr="00A9119E">
        <w:rPr>
          <w:rFonts w:ascii="Arial" w:hAnsi="Arial"/>
          <w:b w:val="0"/>
          <w:i/>
          <w:sz w:val="22"/>
          <w:szCs w:val="22"/>
        </w:rPr>
        <w:t xml:space="preserve">. </w:t>
      </w:r>
      <w:r w:rsidR="00F06D7D" w:rsidRPr="00A9119E">
        <w:rPr>
          <w:rFonts w:ascii="Arial" w:hAnsi="Arial"/>
          <w:b w:val="0"/>
          <w:i/>
          <w:sz w:val="22"/>
          <w:szCs w:val="22"/>
        </w:rPr>
        <w:t xml:space="preserve">  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z prawdą oraz zostały przedstawione z pełną świadomością konsekwencji wprowadzenia </w:t>
      </w:r>
      <w:bookmarkStart w:id="0" w:name="_GoBack"/>
      <w:bookmarkEnd w:id="0"/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897277" w:rsidRPr="00A9119E" w:rsidRDefault="00897277" w:rsidP="00A9119E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Wykonawca </w:t>
      </w:r>
      <w:r w:rsidR="00087A45">
        <w:rPr>
          <w:rFonts w:ascii="Arial" w:hAnsi="Arial" w:cs="Arial"/>
          <w:color w:val="FF0000"/>
          <w:sz w:val="22"/>
          <w:szCs w:val="22"/>
          <w:lang w:eastAsia="en-US"/>
        </w:rPr>
        <w:t>lub</w:t>
      </w:r>
      <w:r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 właściwie umocowany przedstawiciel</w:t>
      </w:r>
      <w:r w:rsidR="00A9119E"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A9119E">
        <w:rPr>
          <w:rFonts w:ascii="Arial" w:hAnsi="Arial" w:cs="Arial"/>
          <w:color w:val="FF0000"/>
          <w:sz w:val="22"/>
          <w:szCs w:val="22"/>
          <w:lang w:eastAsia="en-US"/>
        </w:rPr>
        <w:t>podpisuje dokument kwalifikowanym podpisem elektronicznym</w:t>
      </w:r>
      <w:r w:rsidR="00A9119E"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A9119E">
        <w:rPr>
          <w:rFonts w:ascii="Arial" w:hAnsi="Arial" w:cs="Arial"/>
          <w:color w:val="FF0000"/>
          <w:sz w:val="22"/>
          <w:szCs w:val="22"/>
          <w:lang w:eastAsia="en-US"/>
        </w:rPr>
        <w:t>lub podpisem zaufanym, lub elektronicznym podpisem osobistym</w:t>
      </w:r>
    </w:p>
    <w:p w:rsidR="00C83627" w:rsidRPr="00A9119E" w:rsidRDefault="00C8362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C47" w:rsidRDefault="00D03C47" w:rsidP="00C63813">
      <w:r>
        <w:separator/>
      </w:r>
    </w:p>
  </w:endnote>
  <w:endnote w:type="continuationSeparator" w:id="0">
    <w:p w:rsidR="00D03C47" w:rsidRDefault="00D03C47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C47" w:rsidRDefault="00D03C47" w:rsidP="00C63813">
      <w:r>
        <w:separator/>
      </w:r>
    </w:p>
  </w:footnote>
  <w:footnote w:type="continuationSeparator" w:id="0">
    <w:p w:rsidR="00D03C47" w:rsidRDefault="00D03C47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64988"/>
    <w:rsid w:val="00270C00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3820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03C47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055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C716D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10C8"/>
    <w:rsid w:val="00FC2BF7"/>
    <w:rsid w:val="00FC656E"/>
    <w:rsid w:val="00FC673E"/>
    <w:rsid w:val="00FC6F88"/>
    <w:rsid w:val="00FE0925"/>
    <w:rsid w:val="00FE1E11"/>
    <w:rsid w:val="00FE3BDD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7F3CC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Adam Wesołowski</cp:lastModifiedBy>
  <cp:revision>15</cp:revision>
  <cp:lastPrinted>2022-01-18T14:31:00Z</cp:lastPrinted>
  <dcterms:created xsi:type="dcterms:W3CDTF">2021-11-03T09:29:00Z</dcterms:created>
  <dcterms:modified xsi:type="dcterms:W3CDTF">2022-03-09T08:57:00Z</dcterms:modified>
</cp:coreProperties>
</file>