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C44AE">
        <w:rPr>
          <w:rFonts w:asciiTheme="minorHAnsi" w:hAnsiTheme="minorHAnsi" w:cstheme="minorHAnsi"/>
          <w:b/>
          <w:sz w:val="20"/>
          <w:szCs w:val="20"/>
        </w:rPr>
      </w:r>
      <w:r w:rsidR="00DC44A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C44AE">
        <w:rPr>
          <w:rFonts w:asciiTheme="minorHAnsi" w:hAnsiTheme="minorHAnsi" w:cstheme="minorHAnsi"/>
          <w:b/>
          <w:sz w:val="20"/>
          <w:szCs w:val="20"/>
        </w:rPr>
      </w:r>
      <w:r w:rsidR="00DC44A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C44AE">
        <w:rPr>
          <w:rFonts w:asciiTheme="minorHAnsi" w:hAnsiTheme="minorHAnsi" w:cstheme="minorHAnsi"/>
          <w:b/>
          <w:sz w:val="20"/>
          <w:szCs w:val="20"/>
        </w:rPr>
      </w:r>
      <w:r w:rsidR="00DC44A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1B092565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bookmarkStart w:id="1" w:name="nr_postępowania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bookmarkStart w:id="2" w:name="ozn_spr"/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r w:rsidR="002505DD" w:rsidRPr="002505DD">
        <w:rPr>
          <w:rFonts w:ascii="Calibri" w:hAnsi="Calibri"/>
          <w:b/>
          <w:bCs/>
          <w:sz w:val="28"/>
        </w:rPr>
        <w:t>RI.271.1.</w:t>
      </w:r>
      <w:r w:rsidR="00DC44AE">
        <w:rPr>
          <w:rFonts w:ascii="Calibri" w:hAnsi="Calibri"/>
          <w:b/>
          <w:bCs/>
          <w:sz w:val="28"/>
        </w:rPr>
        <w:t>467579</w:t>
      </w:r>
      <w:r w:rsidR="002505DD" w:rsidRPr="002505DD">
        <w:rPr>
          <w:rFonts w:ascii="Calibri" w:hAnsi="Calibri"/>
          <w:b/>
          <w:bCs/>
          <w:sz w:val="28"/>
        </w:rPr>
        <w:t>.2021</w:t>
      </w:r>
      <w:bookmarkEnd w:id="2"/>
      <w:r w:rsidR="002505DD" w:rsidRPr="002505DD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0C2055B6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3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3"/>
      <w:r w:rsidR="00DC44AE" w:rsidRPr="00DC44AE">
        <w:rPr>
          <w:rFonts w:ascii="Calibri" w:hAnsi="Calibri"/>
          <w:b/>
          <w:bCs/>
          <w:sz w:val="28"/>
        </w:rPr>
        <w:t>Rozbudowa i przebudowa świetlicy wiejskiej w Żarczynie</w:t>
      </w:r>
      <w:bookmarkStart w:id="4" w:name="_GoBack"/>
      <w:bookmarkEnd w:id="4"/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2C34A2EE" w14:textId="295DE739" w:rsidR="0001439D" w:rsidRDefault="002505DD" w:rsidP="001B3107">
      <w:p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SWZ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 w:rsidR="00E76A0F"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="00E76A0F" w:rsidRPr="00E6487C">
        <w:rPr>
          <w:rFonts w:ascii="Calibri" w:hAnsi="Calibri"/>
          <w:b/>
          <w:iCs/>
          <w:sz w:val="20"/>
          <w:szCs w:val="20"/>
        </w:rPr>
        <w:t xml:space="preserve"> art. </w:t>
      </w:r>
      <w:r w:rsidR="0076304D">
        <w:rPr>
          <w:rFonts w:ascii="Calibri" w:hAnsi="Calibri"/>
          <w:b/>
          <w:iCs/>
          <w:sz w:val="20"/>
          <w:szCs w:val="20"/>
        </w:rPr>
        <w:t>108 ust. 1 ustawy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 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i art. 109 ust. 1 pkt (do wyboru spośród: 1-10), w szczególności: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76304D">
        <w:rPr>
          <w:rFonts w:ascii="Calibri" w:hAnsi="Calibri"/>
          <w:b/>
          <w:iCs/>
          <w:sz w:val="20"/>
          <w:szCs w:val="20"/>
        </w:rPr>
        <w:t xml:space="preserve"> </w:t>
      </w:r>
      <w:r w:rsidR="00E76A0F">
        <w:rPr>
          <w:rFonts w:ascii="Calibri" w:hAnsi="Calibri"/>
          <w:iCs/>
          <w:sz w:val="20"/>
          <w:szCs w:val="20"/>
        </w:rPr>
        <w:t xml:space="preserve">z dnia </w:t>
      </w:r>
      <w:r w:rsidR="0076304D">
        <w:rPr>
          <w:rFonts w:ascii="Calibri" w:hAnsi="Calibri"/>
          <w:iCs/>
          <w:sz w:val="20"/>
          <w:szCs w:val="20"/>
        </w:rPr>
        <w:t>11 września</w:t>
      </w:r>
      <w:r w:rsidR="00E76A0F">
        <w:rPr>
          <w:rFonts w:ascii="Calibri" w:hAnsi="Calibri"/>
          <w:iCs/>
          <w:sz w:val="20"/>
          <w:szCs w:val="20"/>
        </w:rPr>
        <w:t xml:space="preserve"> 20</w:t>
      </w:r>
      <w:r w:rsidR="0076304D">
        <w:rPr>
          <w:rFonts w:ascii="Calibri" w:hAnsi="Calibri"/>
          <w:iCs/>
          <w:sz w:val="20"/>
          <w:szCs w:val="20"/>
        </w:rPr>
        <w:t>19</w:t>
      </w:r>
      <w:r w:rsidR="00E76A0F">
        <w:rPr>
          <w:rFonts w:ascii="Calibri" w:hAnsi="Calibri"/>
          <w:iCs/>
          <w:sz w:val="20"/>
          <w:szCs w:val="20"/>
        </w:rPr>
        <w:t xml:space="preserve"> r. – Prawo zamówień publicznych (</w:t>
      </w:r>
      <w:r w:rsidR="0076304D">
        <w:rPr>
          <w:rFonts w:ascii="Calibri" w:hAnsi="Calibri"/>
          <w:iCs/>
          <w:sz w:val="20"/>
          <w:szCs w:val="20"/>
        </w:rPr>
        <w:t>t.p</w:t>
      </w:r>
      <w:r w:rsidR="00150BB9">
        <w:rPr>
          <w:rFonts w:ascii="Calibri" w:hAnsi="Calibri"/>
          <w:iCs/>
          <w:sz w:val="20"/>
          <w:szCs w:val="20"/>
        </w:rPr>
        <w:t>.: Dz.U.201</w:t>
      </w:r>
      <w:r w:rsidR="0076304D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76304D">
        <w:rPr>
          <w:rFonts w:ascii="Calibri" w:hAnsi="Calibri"/>
          <w:iCs/>
          <w:sz w:val="20"/>
          <w:szCs w:val="20"/>
        </w:rPr>
        <w:t>201</w:t>
      </w:r>
      <w:r w:rsidR="00B412D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 xml:space="preserve"> ze zm.</w:t>
      </w:r>
      <w:r w:rsidR="00630B03">
        <w:rPr>
          <w:rFonts w:ascii="Calibri" w:hAnsi="Calibri"/>
          <w:iCs/>
          <w:sz w:val="20"/>
          <w:szCs w:val="20"/>
        </w:rPr>
        <w:t xml:space="preserve"> – dalej: nPZP</w:t>
      </w:r>
      <w:r w:rsidR="00280EE5">
        <w:rPr>
          <w:rFonts w:ascii="Calibri" w:hAnsi="Calibri"/>
          <w:iCs/>
          <w:sz w:val="20"/>
          <w:szCs w:val="20"/>
        </w:rPr>
        <w:t>):</w:t>
      </w:r>
    </w:p>
    <w:p w14:paraId="5577CDD8" w14:textId="2799F6C0" w:rsidR="00280EE5" w:rsidRPr="00280EE5" w:rsidRDefault="00280EE5" w:rsidP="001B3107">
      <w:pPr>
        <w:tabs>
          <w:tab w:val="left" w:pos="426"/>
        </w:tabs>
        <w:spacing w:after="24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C44AE">
        <w:rPr>
          <w:rFonts w:asciiTheme="minorHAnsi" w:hAnsiTheme="minorHAnsi" w:cstheme="minorHAnsi"/>
          <w:b/>
          <w:sz w:val="20"/>
          <w:szCs w:val="20"/>
        </w:rPr>
      </w:r>
      <w:r w:rsidR="00DC44A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44AE">
        <w:rPr>
          <w:rFonts w:asciiTheme="minorHAnsi" w:hAnsiTheme="minorHAnsi" w:cstheme="minorHAnsi"/>
          <w:sz w:val="20"/>
          <w:szCs w:val="20"/>
        </w:rPr>
      </w:r>
      <w:r w:rsidR="00DC44AE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970602">
        <w:trPr>
          <w:trHeight w:val="113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970602">
      <w:pPr>
        <w:tabs>
          <w:tab w:val="left" w:pos="426"/>
          <w:tab w:val="left" w:pos="1821"/>
        </w:tabs>
        <w:spacing w:before="18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44AE">
        <w:rPr>
          <w:rFonts w:asciiTheme="minorHAnsi" w:hAnsiTheme="minorHAnsi" w:cstheme="minorHAnsi"/>
          <w:sz w:val="20"/>
          <w:szCs w:val="20"/>
        </w:rPr>
      </w:r>
      <w:r w:rsidR="00DC44AE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970602">
        <w:trPr>
          <w:trHeight w:val="1134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970602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F025AF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DDB0DFD" w14:textId="77777777" w:rsidR="00150BB9" w:rsidRPr="005A75BF" w:rsidRDefault="00150BB9" w:rsidP="00150BB9">
      <w:pPr>
        <w:rPr>
          <w:sz w:val="2"/>
          <w:szCs w:val="2"/>
        </w:rPr>
      </w:pPr>
    </w:p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70602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C44A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C44A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DC44A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C44AE" w:rsidRPr="00DC44AE">
            <w:rPr>
              <w:rFonts w:ascii="Calibri" w:hAnsi="Calibri"/>
              <w:b/>
              <w:bCs/>
              <w:sz w:val="20"/>
              <w:szCs w:val="20"/>
            </w:rPr>
            <w:t>RI.271.1.467579.2021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77777777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C44AE" w:rsidRPr="00DC44AE">
            <w:rPr>
              <w:rFonts w:ascii="Calibri" w:hAnsi="Calibri"/>
              <w:b/>
              <w:bCs/>
              <w:sz w:val="20"/>
              <w:szCs w:val="20"/>
            </w:rPr>
            <w:t>RI.271.1.467579.2021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XPBCYGYPlRz2yIm6ryejXNdmwhv9qENTsQlbcTlweF8sMAxcCS4AhIg4tKuzzLR8rK8l263pvAb0mMXHEIPZA==" w:salt="pXkkXGqjiTD+PI+d8HG0V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5DB"/>
    <w:rsid w:val="008B16DB"/>
    <w:rsid w:val="008C1296"/>
    <w:rsid w:val="008C66E8"/>
    <w:rsid w:val="008D46B2"/>
    <w:rsid w:val="008E0B10"/>
    <w:rsid w:val="0090203B"/>
    <w:rsid w:val="00916222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57D3"/>
    <w:rsid w:val="00CA4AE2"/>
    <w:rsid w:val="00CB706F"/>
    <w:rsid w:val="00CD370E"/>
    <w:rsid w:val="00D4461C"/>
    <w:rsid w:val="00D66A27"/>
    <w:rsid w:val="00DC44AE"/>
    <w:rsid w:val="00E01574"/>
    <w:rsid w:val="00E6487C"/>
    <w:rsid w:val="00E76A0F"/>
    <w:rsid w:val="00ED47D1"/>
    <w:rsid w:val="00EE4B1E"/>
    <w:rsid w:val="00EF2A75"/>
    <w:rsid w:val="00F0062B"/>
    <w:rsid w:val="00F025AF"/>
    <w:rsid w:val="00F35350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604C-7FFF-4744-B187-B78252DA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5</cp:revision>
  <cp:lastPrinted>2016-08-04T11:20:00Z</cp:lastPrinted>
  <dcterms:created xsi:type="dcterms:W3CDTF">2021-05-14T09:27:00Z</dcterms:created>
  <dcterms:modified xsi:type="dcterms:W3CDTF">2021-06-16T10:49:00Z</dcterms:modified>
</cp:coreProperties>
</file>