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7777777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>cznik nr 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512D5BE9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D07093">
        <w:rPr>
          <w:b/>
          <w:sz w:val="20"/>
        </w:rPr>
        <w:t>10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/2021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D0709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D0709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Jakub JW. Wiśniewski</cp:lastModifiedBy>
  <cp:revision>3</cp:revision>
  <cp:lastPrinted>2021-05-11T09:09:00Z</cp:lastPrinted>
  <dcterms:created xsi:type="dcterms:W3CDTF">2021-09-07T12:31:00Z</dcterms:created>
  <dcterms:modified xsi:type="dcterms:W3CDTF">2021-10-19T11:15:00Z</dcterms:modified>
</cp:coreProperties>
</file>