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11F038" w14:textId="77777777" w:rsidR="008566B6" w:rsidRPr="008566B6" w:rsidRDefault="008566B6" w:rsidP="00562F38">
      <w:pPr>
        <w:spacing w:line="300" w:lineRule="auto"/>
        <w:jc w:val="right"/>
        <w:rPr>
          <w:rStyle w:val="Numerstrony"/>
          <w:rFonts w:ascii="Cambria" w:hAnsi="Cambria" w:cs="Ebrima"/>
          <w:color w:val="0D0D0D"/>
          <w:sz w:val="22"/>
          <w:szCs w:val="22"/>
        </w:rPr>
      </w:pPr>
      <w:r w:rsidRPr="008566B6">
        <w:rPr>
          <w:rStyle w:val="Numerstrony"/>
          <w:rFonts w:ascii="Cambria" w:hAnsi="Cambria" w:cs="Ebrima"/>
          <w:color w:val="0D0D0D"/>
          <w:sz w:val="22"/>
          <w:szCs w:val="22"/>
        </w:rPr>
        <w:t>Załącznik nr 4</w:t>
      </w:r>
    </w:p>
    <w:p w14:paraId="103944FA" w14:textId="77777777" w:rsidR="008566B6" w:rsidRPr="008566B6" w:rsidRDefault="008566B6" w:rsidP="00562F38">
      <w:pPr>
        <w:pStyle w:val="Nagwek4"/>
        <w:numPr>
          <w:ilvl w:val="3"/>
          <w:numId w:val="3"/>
        </w:numPr>
        <w:tabs>
          <w:tab w:val="left" w:pos="270"/>
        </w:tabs>
        <w:spacing w:line="300" w:lineRule="auto"/>
        <w:jc w:val="center"/>
        <w:rPr>
          <w:rStyle w:val="Numerstrony"/>
          <w:rFonts w:ascii="Cambria" w:hAnsi="Cambria"/>
          <w:sz w:val="22"/>
          <w:szCs w:val="22"/>
        </w:rPr>
      </w:pPr>
    </w:p>
    <w:p w14:paraId="0017D9E1" w14:textId="77777777" w:rsidR="00C90581" w:rsidRPr="008566B6" w:rsidRDefault="008566B6" w:rsidP="00562F38">
      <w:pPr>
        <w:pStyle w:val="Nagwek4"/>
        <w:numPr>
          <w:ilvl w:val="3"/>
          <w:numId w:val="3"/>
        </w:numPr>
        <w:tabs>
          <w:tab w:val="left" w:pos="270"/>
        </w:tabs>
        <w:spacing w:line="300" w:lineRule="auto"/>
        <w:jc w:val="center"/>
        <w:rPr>
          <w:rFonts w:ascii="Cambria" w:hAnsi="Cambria"/>
          <w:sz w:val="22"/>
          <w:szCs w:val="22"/>
        </w:rPr>
      </w:pPr>
      <w:r w:rsidRPr="008566B6">
        <w:rPr>
          <w:rStyle w:val="Numerstrony"/>
          <w:rFonts w:ascii="Cambria" w:hAnsi="Cambria" w:cs="Ebrima"/>
          <w:color w:val="0D0D0D"/>
          <w:sz w:val="22"/>
          <w:szCs w:val="22"/>
          <w:lang w:val="pl-PL"/>
        </w:rPr>
        <w:t xml:space="preserve">Wzór </w:t>
      </w:r>
      <w:r w:rsidRPr="008566B6">
        <w:rPr>
          <w:rStyle w:val="Numerstrony"/>
          <w:rFonts w:ascii="Cambria" w:hAnsi="Cambria" w:cs="Ebrima"/>
          <w:color w:val="0D0D0D"/>
          <w:sz w:val="22"/>
          <w:szCs w:val="22"/>
        </w:rPr>
        <w:t>Umowy</w:t>
      </w:r>
    </w:p>
    <w:p w14:paraId="2E0E42EA" w14:textId="77777777" w:rsidR="00C90581" w:rsidRPr="008566B6" w:rsidRDefault="00C90581" w:rsidP="00562F38">
      <w:pPr>
        <w:tabs>
          <w:tab w:val="left" w:pos="709"/>
          <w:tab w:val="left" w:pos="993"/>
          <w:tab w:val="left" w:pos="1560"/>
        </w:tabs>
        <w:spacing w:line="300" w:lineRule="auto"/>
        <w:jc w:val="center"/>
        <w:rPr>
          <w:rFonts w:ascii="Cambria" w:hAnsi="Cambria" w:cs="Ebrima"/>
          <w:color w:val="0D0D0D"/>
          <w:sz w:val="22"/>
          <w:szCs w:val="22"/>
        </w:rPr>
      </w:pPr>
    </w:p>
    <w:p w14:paraId="7429CAFF" w14:textId="77777777" w:rsidR="00C90581" w:rsidRPr="008566B6" w:rsidRDefault="00C90581" w:rsidP="00562F38">
      <w:pPr>
        <w:spacing w:line="300" w:lineRule="auto"/>
        <w:jc w:val="both"/>
        <w:rPr>
          <w:rFonts w:ascii="Cambria" w:hAnsi="Cambria"/>
          <w:sz w:val="22"/>
          <w:szCs w:val="22"/>
        </w:rPr>
      </w:pPr>
      <w:r w:rsidRPr="008566B6">
        <w:rPr>
          <w:rFonts w:ascii="Cambria" w:hAnsi="Cambria" w:cs="Ebrima"/>
          <w:color w:val="0D0D0D"/>
          <w:sz w:val="22"/>
          <w:szCs w:val="22"/>
        </w:rPr>
        <w:t>zawarta w dniu  …………….. r. w Lublinie pomiędzy:</w:t>
      </w:r>
    </w:p>
    <w:p w14:paraId="025D84C3" w14:textId="55D4CEF6" w:rsidR="00C90581" w:rsidRPr="008566B6" w:rsidRDefault="00C90581" w:rsidP="00562F38">
      <w:pPr>
        <w:spacing w:line="300" w:lineRule="auto"/>
        <w:jc w:val="both"/>
        <w:rPr>
          <w:rFonts w:ascii="Cambria" w:hAnsi="Cambria"/>
          <w:sz w:val="22"/>
          <w:szCs w:val="22"/>
        </w:rPr>
      </w:pPr>
      <w:r w:rsidRPr="008566B6">
        <w:rPr>
          <w:rFonts w:ascii="Cambria" w:hAnsi="Cambria" w:cs="Ebrima"/>
          <w:b/>
          <w:color w:val="0D0D0D"/>
          <w:spacing w:val="-4"/>
          <w:sz w:val="22"/>
          <w:szCs w:val="22"/>
        </w:rPr>
        <w:t>Politechniką Lubelską w Lublinie</w:t>
      </w:r>
      <w:r w:rsidRPr="008566B6">
        <w:rPr>
          <w:rFonts w:ascii="Cambria" w:hAnsi="Cambria" w:cs="Ebrima"/>
          <w:color w:val="0D0D0D"/>
          <w:spacing w:val="-4"/>
          <w:sz w:val="22"/>
          <w:szCs w:val="22"/>
        </w:rPr>
        <w:t xml:space="preserve">, adres: 20-618 Lublin, </w:t>
      </w:r>
      <w:r w:rsidRPr="008566B6">
        <w:rPr>
          <w:rFonts w:ascii="Cambria" w:hAnsi="Cambria" w:cs="Ebrima"/>
          <w:color w:val="0D0D0D"/>
          <w:spacing w:val="-5"/>
          <w:sz w:val="22"/>
          <w:szCs w:val="22"/>
        </w:rPr>
        <w:t>ul. Nadbystrzycka 38D, NIP: 7120104651; REGON</w:t>
      </w:r>
      <w:r w:rsidR="00071055">
        <w:rPr>
          <w:rFonts w:ascii="Cambria" w:hAnsi="Cambria" w:cs="Ebrima"/>
          <w:color w:val="0D0D0D"/>
          <w:spacing w:val="-5"/>
          <w:sz w:val="22"/>
          <w:szCs w:val="22"/>
        </w:rPr>
        <w:t> </w:t>
      </w:r>
      <w:r w:rsidRPr="008566B6">
        <w:rPr>
          <w:rFonts w:ascii="Cambria" w:hAnsi="Cambria" w:cs="Ebrima"/>
          <w:color w:val="0D0D0D"/>
          <w:spacing w:val="-5"/>
          <w:sz w:val="22"/>
          <w:szCs w:val="22"/>
        </w:rPr>
        <w:t>000001726</w:t>
      </w:r>
    </w:p>
    <w:p w14:paraId="58BAE483" w14:textId="77777777" w:rsidR="00C90581" w:rsidRPr="008566B6" w:rsidRDefault="00C90581" w:rsidP="00562F38">
      <w:pPr>
        <w:spacing w:line="300" w:lineRule="auto"/>
        <w:jc w:val="both"/>
        <w:rPr>
          <w:rFonts w:ascii="Cambria" w:hAnsi="Cambria"/>
          <w:sz w:val="22"/>
          <w:szCs w:val="22"/>
        </w:rPr>
      </w:pPr>
      <w:r w:rsidRPr="008566B6">
        <w:rPr>
          <w:rFonts w:ascii="Cambria" w:hAnsi="Cambria" w:cs="Ebrima"/>
          <w:color w:val="0D0D0D"/>
          <w:spacing w:val="-6"/>
          <w:sz w:val="22"/>
          <w:szCs w:val="22"/>
        </w:rPr>
        <w:t>reprezentowaną przez:</w:t>
      </w:r>
    </w:p>
    <w:p w14:paraId="14DD4DDC" w14:textId="77777777" w:rsidR="00C90581" w:rsidRPr="008566B6" w:rsidRDefault="00C90581" w:rsidP="00562F38">
      <w:pPr>
        <w:spacing w:line="300" w:lineRule="auto"/>
        <w:jc w:val="both"/>
        <w:rPr>
          <w:rFonts w:ascii="Cambria" w:hAnsi="Cambria"/>
          <w:sz w:val="22"/>
          <w:szCs w:val="22"/>
        </w:rPr>
      </w:pPr>
      <w:r w:rsidRPr="008566B6">
        <w:rPr>
          <w:rFonts w:ascii="Cambria" w:eastAsia="Ebrima" w:hAnsi="Cambria" w:cs="Ebrima"/>
          <w:color w:val="0D0D0D"/>
          <w:spacing w:val="-4"/>
          <w:sz w:val="22"/>
          <w:szCs w:val="22"/>
        </w:rPr>
        <w:t xml:space="preserve"> </w:t>
      </w:r>
      <w:r w:rsidRPr="008566B6">
        <w:rPr>
          <w:rFonts w:ascii="Cambria" w:hAnsi="Cambria" w:cs="Ebrima"/>
          <w:color w:val="0D0D0D"/>
          <w:sz w:val="22"/>
          <w:szCs w:val="22"/>
        </w:rPr>
        <w:t xml:space="preserve">1 ……………………………………………………    </w:t>
      </w:r>
    </w:p>
    <w:p w14:paraId="0900BA5B" w14:textId="77777777" w:rsidR="00C90581" w:rsidRPr="008566B6" w:rsidRDefault="00C90581" w:rsidP="00562F38">
      <w:pPr>
        <w:spacing w:line="300" w:lineRule="auto"/>
        <w:rPr>
          <w:rFonts w:ascii="Cambria" w:hAnsi="Cambria"/>
          <w:sz w:val="22"/>
          <w:szCs w:val="22"/>
        </w:rPr>
      </w:pPr>
      <w:r w:rsidRPr="008566B6">
        <w:rPr>
          <w:rFonts w:ascii="Cambria" w:eastAsia="Ebrima" w:hAnsi="Cambria" w:cs="Ebrima"/>
          <w:color w:val="0D0D0D"/>
          <w:sz w:val="22"/>
          <w:szCs w:val="22"/>
        </w:rPr>
        <w:t xml:space="preserve"> </w:t>
      </w:r>
      <w:r w:rsidRPr="008566B6">
        <w:rPr>
          <w:rFonts w:ascii="Cambria" w:hAnsi="Cambria" w:cs="Ebrima"/>
          <w:color w:val="0D0D0D"/>
          <w:sz w:val="22"/>
          <w:szCs w:val="22"/>
        </w:rPr>
        <w:t xml:space="preserve">2   ………………………………………………  </w:t>
      </w:r>
      <w:r w:rsidRPr="008566B6">
        <w:rPr>
          <w:rFonts w:ascii="Cambria" w:hAnsi="Cambria" w:cs="Ebrima"/>
          <w:color w:val="0D0D0D"/>
          <w:spacing w:val="-6"/>
          <w:sz w:val="22"/>
          <w:szCs w:val="22"/>
        </w:rPr>
        <w:t xml:space="preserve"> </w:t>
      </w:r>
    </w:p>
    <w:p w14:paraId="7BF9E8D5" w14:textId="77777777" w:rsidR="00C90581" w:rsidRPr="008566B6" w:rsidRDefault="00C90581" w:rsidP="00562F38">
      <w:pPr>
        <w:spacing w:line="300" w:lineRule="auto"/>
        <w:rPr>
          <w:rFonts w:ascii="Cambria" w:hAnsi="Cambria"/>
          <w:sz w:val="22"/>
          <w:szCs w:val="22"/>
        </w:rPr>
      </w:pPr>
      <w:r w:rsidRPr="008566B6">
        <w:rPr>
          <w:rFonts w:ascii="Cambria" w:hAnsi="Cambria" w:cs="Ebrima"/>
          <w:b/>
          <w:color w:val="0D0D0D"/>
          <w:spacing w:val="-6"/>
          <w:sz w:val="22"/>
          <w:szCs w:val="22"/>
        </w:rPr>
        <w:t>zwaną dalej Zamawiającym,</w:t>
      </w:r>
    </w:p>
    <w:p w14:paraId="3D6620ED" w14:textId="77777777" w:rsidR="00C90581" w:rsidRPr="008566B6" w:rsidRDefault="00C90581" w:rsidP="00562F38">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00" w:lineRule="auto"/>
        <w:rPr>
          <w:rFonts w:ascii="Cambria" w:hAnsi="Cambria"/>
          <w:sz w:val="22"/>
          <w:szCs w:val="22"/>
        </w:rPr>
      </w:pPr>
      <w:r w:rsidRPr="008566B6">
        <w:rPr>
          <w:rFonts w:ascii="Cambria" w:hAnsi="Cambria" w:cs="Ebrima"/>
          <w:color w:val="0D0D0D"/>
          <w:sz w:val="22"/>
          <w:szCs w:val="22"/>
        </w:rPr>
        <w:t>a</w:t>
      </w:r>
    </w:p>
    <w:p w14:paraId="1209ED28" w14:textId="77777777" w:rsidR="00C90581" w:rsidRPr="008566B6" w:rsidRDefault="00C90581" w:rsidP="00562F38">
      <w:pPr>
        <w:spacing w:line="300" w:lineRule="auto"/>
        <w:jc w:val="both"/>
        <w:rPr>
          <w:rFonts w:ascii="Cambria" w:hAnsi="Cambria"/>
          <w:sz w:val="22"/>
          <w:szCs w:val="22"/>
        </w:rPr>
      </w:pPr>
      <w:r w:rsidRPr="008566B6">
        <w:rPr>
          <w:rFonts w:ascii="Cambria" w:hAnsi="Cambria" w:cs="Ebrima"/>
          <w:color w:val="0D0D0D"/>
          <w:sz w:val="22"/>
          <w:szCs w:val="22"/>
        </w:rPr>
        <w:t xml:space="preserve">..........................................................adres:.................................................., nr KRS ......................., Wydział Gospodarczy KRS Sądu Rejonowego w ...................................., NIP …………………….., </w:t>
      </w:r>
    </w:p>
    <w:p w14:paraId="21DBCED5" w14:textId="13960C98" w:rsidR="00C90581" w:rsidRPr="008566B6" w:rsidRDefault="00C90581" w:rsidP="00562F38">
      <w:pPr>
        <w:spacing w:line="300" w:lineRule="auto"/>
        <w:jc w:val="both"/>
        <w:rPr>
          <w:rFonts w:ascii="Cambria" w:hAnsi="Cambria"/>
          <w:sz w:val="22"/>
          <w:szCs w:val="22"/>
        </w:rPr>
      </w:pPr>
      <w:r w:rsidRPr="008566B6">
        <w:rPr>
          <w:rFonts w:ascii="Cambria" w:hAnsi="Cambria" w:cs="Ebrima"/>
          <w:color w:val="0D0D0D"/>
          <w:sz w:val="22"/>
          <w:szCs w:val="22"/>
        </w:rPr>
        <w:t xml:space="preserve">REGON…………………. , wysokość kapitału zakładowego ......................., - zł,  zwanym dalej </w:t>
      </w:r>
      <w:r w:rsidRPr="008566B6">
        <w:rPr>
          <w:rFonts w:ascii="Cambria" w:hAnsi="Cambria" w:cs="Ebrima"/>
          <w:b/>
          <w:color w:val="0D0D0D"/>
          <w:sz w:val="22"/>
          <w:szCs w:val="22"/>
        </w:rPr>
        <w:t>Wykonawcą</w:t>
      </w:r>
      <w:r w:rsidRPr="008566B6">
        <w:rPr>
          <w:rFonts w:ascii="Cambria" w:hAnsi="Cambria" w:cs="Ebrima"/>
          <w:color w:val="0D0D0D"/>
          <w:sz w:val="22"/>
          <w:szCs w:val="22"/>
        </w:rPr>
        <w:t>, w</w:t>
      </w:r>
      <w:r w:rsidR="00071055">
        <w:rPr>
          <w:rFonts w:ascii="Cambria" w:hAnsi="Cambria" w:cs="Ebrima"/>
          <w:color w:val="0D0D0D"/>
          <w:sz w:val="22"/>
          <w:szCs w:val="22"/>
        </w:rPr>
        <w:t> </w:t>
      </w:r>
      <w:r w:rsidRPr="008566B6">
        <w:rPr>
          <w:rFonts w:ascii="Cambria" w:hAnsi="Cambria" w:cs="Ebrima"/>
          <w:color w:val="0D0D0D"/>
          <w:sz w:val="22"/>
          <w:szCs w:val="22"/>
        </w:rPr>
        <w:t>imieniu którego działają:</w:t>
      </w:r>
    </w:p>
    <w:p w14:paraId="089A76CE" w14:textId="77777777" w:rsidR="00C90581" w:rsidRPr="008566B6" w:rsidRDefault="00C90581" w:rsidP="00562F38">
      <w:pPr>
        <w:spacing w:line="300" w:lineRule="auto"/>
        <w:jc w:val="both"/>
        <w:rPr>
          <w:rFonts w:ascii="Cambria" w:hAnsi="Cambria"/>
          <w:sz w:val="22"/>
          <w:szCs w:val="22"/>
        </w:rPr>
      </w:pPr>
      <w:r w:rsidRPr="008566B6">
        <w:rPr>
          <w:rFonts w:ascii="Cambria" w:hAnsi="Cambria" w:cs="Ebrima"/>
          <w:color w:val="0D0D0D"/>
          <w:sz w:val="22"/>
          <w:szCs w:val="22"/>
        </w:rPr>
        <w:t>1.......................... - ........................ ,</w:t>
      </w:r>
    </w:p>
    <w:p w14:paraId="28CC83DF" w14:textId="77777777" w:rsidR="00C90581" w:rsidRPr="008566B6" w:rsidRDefault="00C90581" w:rsidP="00562F38">
      <w:pPr>
        <w:spacing w:line="300" w:lineRule="auto"/>
        <w:jc w:val="both"/>
        <w:rPr>
          <w:rFonts w:ascii="Cambria" w:hAnsi="Cambria"/>
          <w:sz w:val="22"/>
          <w:szCs w:val="22"/>
        </w:rPr>
      </w:pPr>
      <w:r w:rsidRPr="008566B6">
        <w:rPr>
          <w:rFonts w:ascii="Cambria" w:hAnsi="Cambria" w:cs="Ebrima"/>
          <w:color w:val="0D0D0D"/>
          <w:sz w:val="22"/>
          <w:szCs w:val="22"/>
        </w:rPr>
        <w:t xml:space="preserve">2. ........................ - ........................, </w:t>
      </w:r>
    </w:p>
    <w:p w14:paraId="48EBBCFB" w14:textId="77777777" w:rsidR="00C90581" w:rsidRPr="008566B6" w:rsidRDefault="00C90581" w:rsidP="00562F38">
      <w:pPr>
        <w:tabs>
          <w:tab w:val="left" w:pos="735"/>
        </w:tabs>
        <w:spacing w:line="360" w:lineRule="auto"/>
        <w:jc w:val="both"/>
        <w:rPr>
          <w:rFonts w:ascii="Cambria" w:hAnsi="Cambria" w:cs="Ebrima"/>
          <w:b/>
          <w:color w:val="0D0D0D"/>
          <w:sz w:val="22"/>
          <w:szCs w:val="22"/>
        </w:rPr>
      </w:pPr>
    </w:p>
    <w:p w14:paraId="16BDC127" w14:textId="59550292" w:rsidR="00C90581" w:rsidRPr="008566B6" w:rsidRDefault="00C90581" w:rsidP="00562F38">
      <w:pPr>
        <w:tabs>
          <w:tab w:val="left" w:pos="735"/>
        </w:tabs>
        <w:spacing w:line="360" w:lineRule="auto"/>
        <w:jc w:val="both"/>
        <w:rPr>
          <w:rFonts w:ascii="Cambria" w:hAnsi="Cambria" w:cs="Ebrima"/>
          <w:b/>
          <w:color w:val="0D0D0D"/>
          <w:kern w:val="2"/>
          <w:sz w:val="22"/>
          <w:szCs w:val="22"/>
        </w:rPr>
      </w:pPr>
      <w:r w:rsidRPr="008566B6">
        <w:rPr>
          <w:rFonts w:ascii="Cambria" w:hAnsi="Cambria" w:cs="Ebrima"/>
          <w:color w:val="0D0D0D"/>
          <w:kern w:val="2"/>
          <w:sz w:val="22"/>
          <w:szCs w:val="22"/>
        </w:rPr>
        <w:t>W wyniku dokonania przez Zamawiającego wyboru oferty Wykonawcy w ramach postępowania o</w:t>
      </w:r>
      <w:r w:rsidR="00071055">
        <w:rPr>
          <w:rFonts w:ascii="Cambria" w:hAnsi="Cambria" w:cs="Ebrima"/>
          <w:color w:val="0D0D0D"/>
          <w:kern w:val="2"/>
          <w:sz w:val="22"/>
          <w:szCs w:val="22"/>
        </w:rPr>
        <w:t> </w:t>
      </w:r>
      <w:r w:rsidRPr="008566B6">
        <w:rPr>
          <w:rFonts w:ascii="Cambria" w:hAnsi="Cambria" w:cs="Ebrima"/>
          <w:color w:val="0D0D0D"/>
          <w:kern w:val="2"/>
          <w:sz w:val="22"/>
          <w:szCs w:val="22"/>
        </w:rPr>
        <w:t xml:space="preserve">zamówienie publiczne pn.  </w:t>
      </w:r>
      <w:r w:rsidR="008566B6" w:rsidRPr="008566B6">
        <w:rPr>
          <w:rFonts w:ascii="Cambria" w:hAnsi="Cambria" w:cs="Ebrima"/>
          <w:b/>
          <w:color w:val="0D0D0D"/>
          <w:kern w:val="2"/>
          <w:sz w:val="22"/>
          <w:szCs w:val="22"/>
        </w:rPr>
        <w:t>Dostawa urządzeń laboratoryjny</w:t>
      </w:r>
      <w:r w:rsidR="008566B6">
        <w:rPr>
          <w:rFonts w:ascii="Cambria" w:hAnsi="Cambria" w:cs="Ebrima"/>
          <w:b/>
          <w:color w:val="0D0D0D"/>
          <w:kern w:val="2"/>
          <w:sz w:val="22"/>
          <w:szCs w:val="22"/>
        </w:rPr>
        <w:t xml:space="preserve">ch dla Politechniki Lubelskiej </w:t>
      </w:r>
      <w:r w:rsidR="008566B6" w:rsidRPr="008566B6">
        <w:rPr>
          <w:rFonts w:ascii="Cambria" w:hAnsi="Cambria" w:cs="Ebrima"/>
          <w:b/>
          <w:color w:val="0D0D0D"/>
          <w:kern w:val="2"/>
          <w:sz w:val="22"/>
          <w:szCs w:val="22"/>
        </w:rPr>
        <w:t>z</w:t>
      </w:r>
      <w:r w:rsidR="00071055">
        <w:rPr>
          <w:rFonts w:ascii="Cambria" w:hAnsi="Cambria" w:cs="Ebrima"/>
          <w:b/>
          <w:color w:val="0D0D0D"/>
          <w:kern w:val="2"/>
          <w:sz w:val="22"/>
          <w:szCs w:val="22"/>
        </w:rPr>
        <w:t> </w:t>
      </w:r>
      <w:r w:rsidR="008566B6" w:rsidRPr="008566B6">
        <w:rPr>
          <w:rFonts w:ascii="Cambria" w:hAnsi="Cambria" w:cs="Ebrima"/>
          <w:b/>
          <w:color w:val="0D0D0D"/>
          <w:kern w:val="2"/>
          <w:sz w:val="22"/>
          <w:szCs w:val="22"/>
        </w:rPr>
        <w:t>podziałem na 3 częśc</w:t>
      </w:r>
      <w:r w:rsidR="008566B6" w:rsidRPr="008566B6">
        <w:rPr>
          <w:rFonts w:ascii="Cambria" w:hAnsi="Cambria" w:cs="Ebrima"/>
          <w:color w:val="0D0D0D"/>
          <w:kern w:val="2"/>
          <w:sz w:val="22"/>
          <w:szCs w:val="22"/>
        </w:rPr>
        <w:t>i</w:t>
      </w:r>
      <w:r w:rsidRPr="008566B6">
        <w:rPr>
          <w:rFonts w:ascii="Cambria" w:hAnsi="Cambria" w:cs="Ebrima"/>
          <w:color w:val="0D0D0D"/>
          <w:kern w:val="2"/>
          <w:sz w:val="22"/>
          <w:szCs w:val="22"/>
        </w:rPr>
        <w:t>,</w:t>
      </w:r>
      <w:r w:rsidRPr="008566B6">
        <w:rPr>
          <w:rFonts w:ascii="Cambria" w:hAnsi="Cambria" w:cs="Ebrima"/>
          <w:iCs/>
          <w:color w:val="000000"/>
          <w:kern w:val="2"/>
          <w:sz w:val="22"/>
          <w:szCs w:val="22"/>
        </w:rPr>
        <w:t xml:space="preserve"> </w:t>
      </w:r>
      <w:r w:rsidRPr="008566B6">
        <w:rPr>
          <w:rFonts w:ascii="Cambria" w:hAnsi="Cambria" w:cs="Ebrima"/>
          <w:iCs/>
          <w:color w:val="0D0D0D"/>
          <w:kern w:val="2"/>
          <w:sz w:val="22"/>
          <w:szCs w:val="22"/>
        </w:rPr>
        <w:t xml:space="preserve">prowadzonego w trybie </w:t>
      </w:r>
      <w:r w:rsidR="008566B6" w:rsidRPr="008566B6">
        <w:rPr>
          <w:rFonts w:ascii="Cambria" w:hAnsi="Cambria" w:cs="Ebrima"/>
          <w:iCs/>
          <w:color w:val="0D0D0D"/>
          <w:kern w:val="2"/>
          <w:sz w:val="22"/>
          <w:szCs w:val="22"/>
        </w:rPr>
        <w:t>przetargu nieograniczonego</w:t>
      </w:r>
      <w:r w:rsidRPr="008566B6">
        <w:rPr>
          <w:rFonts w:ascii="Cambria" w:hAnsi="Cambria" w:cs="Ebrima"/>
          <w:iCs/>
          <w:color w:val="0D0D0D"/>
          <w:kern w:val="2"/>
          <w:sz w:val="22"/>
          <w:szCs w:val="22"/>
        </w:rPr>
        <w:t xml:space="preserve">  nr </w:t>
      </w:r>
      <w:r w:rsidR="008566B6" w:rsidRPr="008566B6">
        <w:rPr>
          <w:rFonts w:ascii="Cambria" w:hAnsi="Cambria" w:cs="Ebrima"/>
          <w:iCs/>
          <w:color w:val="0D0D0D"/>
          <w:kern w:val="2"/>
          <w:sz w:val="22"/>
          <w:szCs w:val="22"/>
        </w:rPr>
        <w:t>KP-272-PNU-92/2023</w:t>
      </w:r>
      <w:r w:rsidRPr="008566B6">
        <w:rPr>
          <w:rFonts w:ascii="Cambria" w:hAnsi="Cambria" w:cs="Ebrima"/>
          <w:iCs/>
          <w:color w:val="0D0D0D"/>
          <w:kern w:val="2"/>
          <w:sz w:val="22"/>
          <w:szCs w:val="22"/>
        </w:rPr>
        <w:t>, na podstawie przepisów ustawy z dnia 11 września 2019 r. Prawo zamówień publicznych (</w:t>
      </w:r>
      <w:r w:rsidR="006E523A" w:rsidRPr="008566B6">
        <w:rPr>
          <w:rFonts w:ascii="Cambria" w:hAnsi="Cambria" w:cs="Ebrima"/>
          <w:iCs/>
          <w:color w:val="0D0D0D"/>
          <w:kern w:val="2"/>
          <w:sz w:val="22"/>
          <w:szCs w:val="22"/>
        </w:rPr>
        <w:t xml:space="preserve">Dz.U.2023.1605 </w:t>
      </w:r>
      <w:proofErr w:type="spellStart"/>
      <w:r w:rsidR="006E523A" w:rsidRPr="008566B6">
        <w:rPr>
          <w:rFonts w:ascii="Cambria" w:hAnsi="Cambria" w:cs="Ebrima"/>
          <w:iCs/>
          <w:color w:val="0D0D0D"/>
          <w:kern w:val="2"/>
          <w:sz w:val="22"/>
          <w:szCs w:val="22"/>
        </w:rPr>
        <w:t>t.j</w:t>
      </w:r>
      <w:proofErr w:type="spellEnd"/>
      <w:r w:rsidR="006E523A" w:rsidRPr="008566B6">
        <w:rPr>
          <w:rFonts w:ascii="Cambria" w:hAnsi="Cambria" w:cs="Ebrima"/>
          <w:iCs/>
          <w:color w:val="0D0D0D"/>
          <w:kern w:val="2"/>
          <w:sz w:val="22"/>
          <w:szCs w:val="22"/>
        </w:rPr>
        <w:t>. z dnia 2023.08.14</w:t>
      </w:r>
      <w:r w:rsidRPr="008566B6">
        <w:rPr>
          <w:rFonts w:ascii="Cambria" w:hAnsi="Cambria" w:cs="Ebrima"/>
          <w:iCs/>
          <w:color w:val="0D0D0D"/>
          <w:kern w:val="2"/>
          <w:sz w:val="22"/>
          <w:szCs w:val="22"/>
        </w:rPr>
        <w:t>)</w:t>
      </w:r>
      <w:r w:rsidR="008566B6" w:rsidRPr="008566B6">
        <w:t xml:space="preserve"> </w:t>
      </w:r>
      <w:r w:rsidR="008566B6" w:rsidRPr="008566B6">
        <w:rPr>
          <w:rFonts w:ascii="Cambria" w:hAnsi="Cambria" w:cs="Ebrima"/>
          <w:iCs/>
          <w:color w:val="0D0D0D"/>
          <w:kern w:val="2"/>
          <w:sz w:val="22"/>
          <w:szCs w:val="22"/>
        </w:rPr>
        <w:t>zwanej dalej: Ustawą</w:t>
      </w:r>
      <w:r w:rsidRPr="008566B6">
        <w:rPr>
          <w:rFonts w:ascii="Cambria" w:hAnsi="Cambria" w:cs="Ebrima"/>
          <w:iCs/>
          <w:color w:val="0D0D0D"/>
          <w:kern w:val="2"/>
          <w:sz w:val="22"/>
          <w:szCs w:val="22"/>
        </w:rPr>
        <w:t>, Strony oświadczają co następuje:</w:t>
      </w:r>
    </w:p>
    <w:p w14:paraId="08A7B217" w14:textId="77777777" w:rsidR="008566B6" w:rsidRDefault="008566B6" w:rsidP="00562F38">
      <w:pPr>
        <w:tabs>
          <w:tab w:val="left" w:pos="1560"/>
        </w:tabs>
        <w:spacing w:line="300" w:lineRule="auto"/>
        <w:jc w:val="center"/>
        <w:rPr>
          <w:rFonts w:ascii="Cambria" w:hAnsi="Cambria" w:cs="Ebrima"/>
          <w:b/>
          <w:color w:val="0D0D0D"/>
          <w:sz w:val="22"/>
          <w:szCs w:val="22"/>
        </w:rPr>
      </w:pPr>
    </w:p>
    <w:p w14:paraId="2467C352" w14:textId="77777777" w:rsidR="00C90581" w:rsidRPr="008566B6" w:rsidRDefault="00C90581" w:rsidP="00562F38">
      <w:pPr>
        <w:tabs>
          <w:tab w:val="left" w:pos="1560"/>
        </w:tabs>
        <w:spacing w:line="300" w:lineRule="auto"/>
        <w:jc w:val="center"/>
        <w:rPr>
          <w:rFonts w:ascii="Cambria" w:hAnsi="Cambria"/>
          <w:sz w:val="22"/>
          <w:szCs w:val="22"/>
        </w:rPr>
      </w:pPr>
      <w:r w:rsidRPr="008566B6">
        <w:rPr>
          <w:rFonts w:ascii="Cambria" w:hAnsi="Cambria" w:cs="Ebrima"/>
          <w:b/>
          <w:color w:val="0D0D0D"/>
          <w:sz w:val="22"/>
          <w:szCs w:val="22"/>
        </w:rPr>
        <w:t>§ 1</w:t>
      </w:r>
    </w:p>
    <w:p w14:paraId="3BBCE5A6" w14:textId="77777777" w:rsidR="00C90581" w:rsidRPr="008566B6" w:rsidRDefault="00C90581" w:rsidP="00562F38">
      <w:pPr>
        <w:pStyle w:val="Nagwek2"/>
        <w:numPr>
          <w:ilvl w:val="1"/>
          <w:numId w:val="2"/>
        </w:numPr>
        <w:spacing w:line="300" w:lineRule="auto"/>
        <w:rPr>
          <w:rFonts w:ascii="Cambria" w:hAnsi="Cambria"/>
          <w:sz w:val="22"/>
          <w:szCs w:val="22"/>
        </w:rPr>
      </w:pPr>
      <w:r w:rsidRPr="008566B6">
        <w:rPr>
          <w:rFonts w:ascii="Cambria" w:hAnsi="Cambria" w:cs="Ebrima"/>
          <w:color w:val="0D0D0D"/>
          <w:sz w:val="22"/>
          <w:szCs w:val="22"/>
        </w:rPr>
        <w:t>Przedmiot Umowy</w:t>
      </w:r>
    </w:p>
    <w:p w14:paraId="58C2E85F" w14:textId="77777777" w:rsidR="008566B6" w:rsidRDefault="00C90581" w:rsidP="00562F38">
      <w:pPr>
        <w:numPr>
          <w:ilvl w:val="0"/>
          <w:numId w:val="19"/>
        </w:numPr>
        <w:spacing w:line="276" w:lineRule="auto"/>
        <w:ind w:left="284" w:hanging="284"/>
        <w:jc w:val="both"/>
        <w:rPr>
          <w:rFonts w:ascii="Cambria" w:hAnsi="Cambria"/>
          <w:sz w:val="22"/>
          <w:szCs w:val="22"/>
        </w:rPr>
      </w:pPr>
      <w:r w:rsidRPr="008566B6">
        <w:rPr>
          <w:rFonts w:ascii="Cambria" w:hAnsi="Cambria" w:cs="Ebrima"/>
          <w:color w:val="0D0D0D"/>
          <w:sz w:val="22"/>
          <w:szCs w:val="22"/>
        </w:rPr>
        <w:t xml:space="preserve">Przedmiotem Umowy jest dostawa przez Wykonawcę za wynagrodzeniem </w:t>
      </w:r>
      <w:r w:rsidR="006E523A" w:rsidRPr="008566B6">
        <w:rPr>
          <w:rFonts w:ascii="Cambria" w:hAnsi="Cambria" w:cs="Ebrima"/>
          <w:color w:val="0D0D0D"/>
          <w:sz w:val="22"/>
          <w:szCs w:val="22"/>
        </w:rPr>
        <w:t>……………………..</w:t>
      </w:r>
      <w:r w:rsidRPr="008566B6">
        <w:rPr>
          <w:rFonts w:ascii="Cambria" w:hAnsi="Cambria" w:cs="Ebrima"/>
          <w:color w:val="0D0D0D"/>
          <w:sz w:val="22"/>
          <w:szCs w:val="22"/>
        </w:rPr>
        <w:t xml:space="preserve"> (zwan</w:t>
      </w:r>
      <w:r w:rsidR="006E523A" w:rsidRPr="008566B6">
        <w:rPr>
          <w:rFonts w:ascii="Cambria" w:hAnsi="Cambria" w:cs="Ebrima"/>
          <w:color w:val="0D0D0D"/>
          <w:sz w:val="22"/>
          <w:szCs w:val="22"/>
        </w:rPr>
        <w:t>ego</w:t>
      </w:r>
      <w:r w:rsidRPr="008566B6">
        <w:rPr>
          <w:rFonts w:ascii="Cambria" w:hAnsi="Cambria" w:cs="Ebrima"/>
          <w:color w:val="0D0D0D"/>
          <w:sz w:val="22"/>
          <w:szCs w:val="22"/>
        </w:rPr>
        <w:t xml:space="preserve"> dalej: Aparaturą) wraz z dostawą oprogramowania, na warunkach określonych poniżej.</w:t>
      </w:r>
    </w:p>
    <w:p w14:paraId="485960E6" w14:textId="77777777" w:rsidR="00C90581" w:rsidRPr="008566B6" w:rsidRDefault="00C90581" w:rsidP="00562F38">
      <w:pPr>
        <w:numPr>
          <w:ilvl w:val="0"/>
          <w:numId w:val="19"/>
        </w:numPr>
        <w:spacing w:line="276" w:lineRule="auto"/>
        <w:ind w:left="284" w:hanging="284"/>
        <w:jc w:val="both"/>
        <w:rPr>
          <w:rFonts w:ascii="Cambria" w:hAnsi="Cambria"/>
          <w:sz w:val="22"/>
          <w:szCs w:val="22"/>
        </w:rPr>
      </w:pPr>
      <w:r w:rsidRPr="008566B6">
        <w:rPr>
          <w:rFonts w:ascii="Cambria" w:hAnsi="Cambria" w:cs="Ebrima"/>
          <w:color w:val="0D0D0D"/>
          <w:sz w:val="22"/>
          <w:szCs w:val="22"/>
        </w:rPr>
        <w:t>Na Przedmiot Umowy składają się w szczególności:</w:t>
      </w:r>
    </w:p>
    <w:p w14:paraId="27E72FF9" w14:textId="77777777" w:rsidR="00C90581" w:rsidRPr="008566B6" w:rsidRDefault="00C90581" w:rsidP="00562F38">
      <w:pPr>
        <w:numPr>
          <w:ilvl w:val="1"/>
          <w:numId w:val="9"/>
        </w:numPr>
        <w:tabs>
          <w:tab w:val="clear" w:pos="1080"/>
        </w:tabs>
        <w:spacing w:line="276" w:lineRule="auto"/>
        <w:ind w:left="709" w:hanging="425"/>
        <w:jc w:val="both"/>
        <w:rPr>
          <w:rFonts w:ascii="Cambria" w:hAnsi="Cambria"/>
          <w:sz w:val="22"/>
          <w:szCs w:val="22"/>
        </w:rPr>
      </w:pPr>
      <w:r w:rsidRPr="008566B6">
        <w:rPr>
          <w:rFonts w:ascii="Cambria" w:eastAsia="Arial-ItalicMT" w:hAnsi="Cambria" w:cs="Ebrima"/>
          <w:color w:val="000000"/>
          <w:sz w:val="22"/>
          <w:szCs w:val="22"/>
        </w:rPr>
        <w:t>dostawa …………………... wraz z jego instalacją i uruchomieniem w siedzibie Zamawiającego,</w:t>
      </w:r>
    </w:p>
    <w:p w14:paraId="6B2823D1" w14:textId="01B4F805" w:rsidR="00C90581" w:rsidRPr="008566B6" w:rsidRDefault="00C90581" w:rsidP="00562F38">
      <w:pPr>
        <w:pStyle w:val="Tekstpodstawowy"/>
        <w:widowControl w:val="0"/>
        <w:numPr>
          <w:ilvl w:val="1"/>
          <w:numId w:val="9"/>
        </w:numPr>
        <w:tabs>
          <w:tab w:val="clear" w:pos="1080"/>
          <w:tab w:val="left" w:pos="851"/>
        </w:tabs>
        <w:spacing w:line="276" w:lineRule="auto"/>
        <w:ind w:left="709" w:hanging="425"/>
        <w:rPr>
          <w:rFonts w:ascii="Cambria" w:hAnsi="Cambria"/>
          <w:sz w:val="22"/>
          <w:szCs w:val="22"/>
        </w:rPr>
      </w:pPr>
      <w:r w:rsidRPr="008566B6">
        <w:rPr>
          <w:rFonts w:ascii="Cambria" w:eastAsia="Arial-ItalicMT" w:hAnsi="Cambria" w:cs="Ebrima"/>
          <w:color w:val="000000"/>
          <w:sz w:val="22"/>
          <w:szCs w:val="22"/>
        </w:rPr>
        <w:t>dostawa oprogramowania sterującego pracą Aparatury wraz z przeniesieniem licencji, na</w:t>
      </w:r>
      <w:r w:rsidR="00071055">
        <w:rPr>
          <w:rFonts w:ascii="Cambria" w:eastAsia="Arial-ItalicMT" w:hAnsi="Cambria" w:cs="Ebrima"/>
          <w:color w:val="000000"/>
          <w:sz w:val="22"/>
          <w:szCs w:val="22"/>
        </w:rPr>
        <w:t> </w:t>
      </w:r>
      <w:r w:rsidRPr="008566B6">
        <w:rPr>
          <w:rFonts w:ascii="Cambria" w:eastAsia="Arial-ItalicMT" w:hAnsi="Cambria" w:cs="Ebrima"/>
          <w:color w:val="000000"/>
          <w:sz w:val="22"/>
          <w:szCs w:val="22"/>
        </w:rPr>
        <w:t>zasadach określonych w § 5 Umowy,</w:t>
      </w:r>
    </w:p>
    <w:p w14:paraId="7DF30A40" w14:textId="67109B5E" w:rsidR="00C90581" w:rsidRPr="008566B6" w:rsidRDefault="00C90581" w:rsidP="00562F38">
      <w:pPr>
        <w:pStyle w:val="Tekstpodstawowy"/>
        <w:widowControl w:val="0"/>
        <w:numPr>
          <w:ilvl w:val="1"/>
          <w:numId w:val="9"/>
        </w:numPr>
        <w:tabs>
          <w:tab w:val="clear" w:pos="1080"/>
          <w:tab w:val="left" w:pos="851"/>
        </w:tabs>
        <w:spacing w:line="276" w:lineRule="auto"/>
        <w:ind w:left="709" w:hanging="425"/>
        <w:rPr>
          <w:rFonts w:ascii="Cambria" w:hAnsi="Cambria"/>
          <w:sz w:val="22"/>
          <w:szCs w:val="22"/>
        </w:rPr>
      </w:pPr>
      <w:r w:rsidRPr="008566B6">
        <w:rPr>
          <w:rFonts w:ascii="Cambria" w:eastAsia="Arial-ItalicMT" w:hAnsi="Cambria" w:cs="Ebrima"/>
          <w:color w:val="000000"/>
          <w:sz w:val="22"/>
          <w:szCs w:val="22"/>
        </w:rPr>
        <w:t>zapewnienie obsługi serwisowej w ramach gwarancji jakości na warunkach określonych w</w:t>
      </w:r>
      <w:r w:rsidR="00071055">
        <w:rPr>
          <w:rFonts w:ascii="Cambria" w:eastAsia="Arial-ItalicMT" w:hAnsi="Cambria" w:cs="Ebrima"/>
          <w:color w:val="000000"/>
          <w:sz w:val="22"/>
          <w:szCs w:val="22"/>
        </w:rPr>
        <w:t> </w:t>
      </w:r>
      <w:r w:rsidRPr="008566B6">
        <w:rPr>
          <w:rFonts w:ascii="Cambria" w:eastAsia="Arial-ItalicMT" w:hAnsi="Cambria" w:cs="Ebrima"/>
          <w:color w:val="000000"/>
          <w:sz w:val="22"/>
          <w:szCs w:val="22"/>
        </w:rPr>
        <w:t>niniejszej Umowie.</w:t>
      </w:r>
    </w:p>
    <w:p w14:paraId="6FDD26DE" w14:textId="03255C23" w:rsidR="008566B6" w:rsidRDefault="00C90581" w:rsidP="00562F38">
      <w:pPr>
        <w:pStyle w:val="Tekstpodstawowy"/>
        <w:widowControl w:val="0"/>
        <w:numPr>
          <w:ilvl w:val="0"/>
          <w:numId w:val="19"/>
        </w:numPr>
        <w:spacing w:line="276" w:lineRule="auto"/>
        <w:ind w:left="284" w:hanging="284"/>
        <w:rPr>
          <w:rFonts w:ascii="Cambria" w:hAnsi="Cambria"/>
          <w:sz w:val="22"/>
          <w:szCs w:val="22"/>
        </w:rPr>
      </w:pPr>
      <w:r w:rsidRPr="008566B6">
        <w:rPr>
          <w:rFonts w:ascii="Cambria" w:hAnsi="Cambria" w:cs="Ebrima"/>
          <w:color w:val="0D0D0D"/>
          <w:sz w:val="22"/>
          <w:szCs w:val="22"/>
        </w:rPr>
        <w:t>Przedmiot Umowy został szczegółowo opisany w Specyfikacji Warunków Zamówi</w:t>
      </w:r>
      <w:r w:rsidR="008566B6">
        <w:rPr>
          <w:rFonts w:ascii="Cambria" w:hAnsi="Cambria" w:cs="Ebrima"/>
          <w:color w:val="0D0D0D"/>
          <w:sz w:val="22"/>
          <w:szCs w:val="22"/>
        </w:rPr>
        <w:t>enia (SWZ) wraz z</w:t>
      </w:r>
      <w:r w:rsidR="00071055">
        <w:rPr>
          <w:rFonts w:ascii="Cambria" w:hAnsi="Cambria" w:cs="Ebrima"/>
          <w:color w:val="0D0D0D"/>
          <w:sz w:val="22"/>
          <w:szCs w:val="22"/>
        </w:rPr>
        <w:t> </w:t>
      </w:r>
      <w:r w:rsidR="008566B6">
        <w:rPr>
          <w:rFonts w:ascii="Cambria" w:hAnsi="Cambria" w:cs="Ebrima"/>
          <w:color w:val="0D0D0D"/>
          <w:sz w:val="22"/>
          <w:szCs w:val="22"/>
        </w:rPr>
        <w:t>załącznikami oraz Ofercie Wykonawcy.</w:t>
      </w:r>
    </w:p>
    <w:p w14:paraId="122908F7" w14:textId="4E55B1FD" w:rsidR="008566B6" w:rsidRDefault="00C90581" w:rsidP="00562F38">
      <w:pPr>
        <w:pStyle w:val="Tekstpodstawowy"/>
        <w:widowControl w:val="0"/>
        <w:numPr>
          <w:ilvl w:val="0"/>
          <w:numId w:val="19"/>
        </w:numPr>
        <w:spacing w:line="276" w:lineRule="auto"/>
        <w:ind w:left="284" w:hanging="284"/>
        <w:rPr>
          <w:rFonts w:ascii="Cambria" w:hAnsi="Cambria"/>
          <w:sz w:val="22"/>
          <w:szCs w:val="22"/>
        </w:rPr>
      </w:pPr>
      <w:r w:rsidRPr="008566B6">
        <w:rPr>
          <w:rFonts w:ascii="Cambria" w:hAnsi="Cambria" w:cs="Ebrima"/>
          <w:color w:val="0D0D0D"/>
          <w:sz w:val="22"/>
          <w:szCs w:val="22"/>
        </w:rPr>
        <w:t xml:space="preserve">Wykonawca zapewnia, że Aparatura będzie najwyższej jakości, będzie spełniać wymagania wynikające z obowiązujących przepisów prawa oraz będzie zgodna z obowiązującymi normami </w:t>
      </w:r>
      <w:r w:rsidRPr="008566B6">
        <w:rPr>
          <w:rFonts w:ascii="Cambria" w:hAnsi="Cambria" w:cs="Ebrima"/>
          <w:color w:val="0D0D0D"/>
          <w:sz w:val="22"/>
          <w:szCs w:val="22"/>
        </w:rPr>
        <w:lastRenderedPageBreak/>
        <w:t>i</w:t>
      </w:r>
      <w:r w:rsidR="00071055">
        <w:rPr>
          <w:rFonts w:ascii="Cambria" w:hAnsi="Cambria" w:cs="Ebrima"/>
          <w:color w:val="0D0D0D"/>
          <w:sz w:val="22"/>
          <w:szCs w:val="22"/>
        </w:rPr>
        <w:t> </w:t>
      </w:r>
      <w:r w:rsidRPr="008566B6">
        <w:rPr>
          <w:rFonts w:ascii="Cambria" w:hAnsi="Cambria" w:cs="Ebrima"/>
          <w:color w:val="0D0D0D"/>
          <w:sz w:val="22"/>
          <w:szCs w:val="22"/>
        </w:rPr>
        <w:t>warunkami określonymi w niniejszej Umowie oraz załącznikach do niej.</w:t>
      </w:r>
    </w:p>
    <w:p w14:paraId="4B499803" w14:textId="77777777" w:rsidR="00C90581" w:rsidRPr="008566B6" w:rsidRDefault="00C90581" w:rsidP="00562F38">
      <w:pPr>
        <w:pStyle w:val="Tekstpodstawowy"/>
        <w:widowControl w:val="0"/>
        <w:numPr>
          <w:ilvl w:val="0"/>
          <w:numId w:val="19"/>
        </w:numPr>
        <w:spacing w:line="276" w:lineRule="auto"/>
        <w:ind w:left="284" w:hanging="284"/>
        <w:rPr>
          <w:rFonts w:ascii="Cambria" w:hAnsi="Cambria"/>
          <w:sz w:val="22"/>
          <w:szCs w:val="22"/>
        </w:rPr>
      </w:pPr>
      <w:r w:rsidRPr="008566B6">
        <w:rPr>
          <w:rFonts w:ascii="Cambria" w:hAnsi="Cambria" w:cs="Ebrima"/>
          <w:color w:val="0D0D0D"/>
          <w:sz w:val="22"/>
          <w:szCs w:val="22"/>
        </w:rPr>
        <w:t>Strony zgodnie oświadczają, że przeniesienie własności Aparatury nastąpi z chwilą podpisania przez Strony protokołu odbioru, o którym mowa w § 3 ust. 1 Umowy.</w:t>
      </w:r>
    </w:p>
    <w:p w14:paraId="61599257" w14:textId="77777777" w:rsidR="008566B6" w:rsidRDefault="008566B6" w:rsidP="00562F38">
      <w:pPr>
        <w:tabs>
          <w:tab w:val="left" w:pos="1560"/>
        </w:tabs>
        <w:spacing w:line="276" w:lineRule="auto"/>
        <w:jc w:val="center"/>
        <w:rPr>
          <w:rFonts w:ascii="Cambria" w:hAnsi="Cambria" w:cs="Ebrima"/>
          <w:b/>
          <w:color w:val="0D0D0D"/>
          <w:sz w:val="22"/>
          <w:szCs w:val="22"/>
        </w:rPr>
      </w:pPr>
    </w:p>
    <w:p w14:paraId="444FF8FC" w14:textId="77777777" w:rsidR="00C90581" w:rsidRPr="008566B6" w:rsidRDefault="00C90581" w:rsidP="00562F38">
      <w:pPr>
        <w:tabs>
          <w:tab w:val="left" w:pos="1560"/>
        </w:tabs>
        <w:spacing w:line="276" w:lineRule="auto"/>
        <w:jc w:val="center"/>
        <w:rPr>
          <w:rFonts w:ascii="Cambria" w:hAnsi="Cambria"/>
          <w:sz w:val="22"/>
          <w:szCs w:val="22"/>
        </w:rPr>
      </w:pPr>
      <w:r w:rsidRPr="008566B6">
        <w:rPr>
          <w:rFonts w:ascii="Cambria" w:hAnsi="Cambria" w:cs="Ebrima"/>
          <w:b/>
          <w:color w:val="0D0D0D"/>
          <w:sz w:val="22"/>
          <w:szCs w:val="22"/>
        </w:rPr>
        <w:t>§ 2</w:t>
      </w:r>
    </w:p>
    <w:p w14:paraId="4B0FAC2B" w14:textId="77777777" w:rsidR="00C90581" w:rsidRPr="008566B6" w:rsidRDefault="00C90581" w:rsidP="00562F38">
      <w:pPr>
        <w:pStyle w:val="Nagwek2"/>
        <w:numPr>
          <w:ilvl w:val="1"/>
          <w:numId w:val="2"/>
        </w:numPr>
        <w:spacing w:line="276" w:lineRule="auto"/>
        <w:rPr>
          <w:rFonts w:ascii="Cambria" w:hAnsi="Cambria"/>
          <w:sz w:val="22"/>
          <w:szCs w:val="22"/>
        </w:rPr>
      </w:pPr>
      <w:r w:rsidRPr="008566B6">
        <w:rPr>
          <w:rFonts w:ascii="Cambria" w:hAnsi="Cambria" w:cs="Ebrima"/>
          <w:color w:val="0D0D0D"/>
          <w:sz w:val="22"/>
          <w:szCs w:val="22"/>
        </w:rPr>
        <w:t>Termin i warunki dostawy</w:t>
      </w:r>
    </w:p>
    <w:p w14:paraId="334CD88B" w14:textId="77777777" w:rsidR="00C90581" w:rsidRPr="008566B6" w:rsidRDefault="00C90581" w:rsidP="00562F38">
      <w:pPr>
        <w:pStyle w:val="Tekstpodstawowy"/>
        <w:widowControl w:val="0"/>
        <w:numPr>
          <w:ilvl w:val="0"/>
          <w:numId w:val="7"/>
        </w:numPr>
        <w:tabs>
          <w:tab w:val="clear" w:pos="283"/>
        </w:tabs>
        <w:spacing w:line="276" w:lineRule="auto"/>
        <w:rPr>
          <w:rFonts w:ascii="Cambria" w:hAnsi="Cambria"/>
          <w:sz w:val="22"/>
          <w:szCs w:val="22"/>
        </w:rPr>
      </w:pPr>
      <w:r w:rsidRPr="008566B6">
        <w:rPr>
          <w:rFonts w:ascii="Cambria" w:hAnsi="Cambria" w:cs="Ebrima"/>
          <w:color w:val="0D0D0D"/>
          <w:sz w:val="22"/>
          <w:szCs w:val="22"/>
        </w:rPr>
        <w:t>Wykonawca zobowiązany jest wykonać Przedmiot Umowy w zakresie określonym w § 1 ust. 2 lit. a) - b) w nieprzekraczalnym terminie do dnia ………………….</w:t>
      </w:r>
    </w:p>
    <w:p w14:paraId="261C2E0E" w14:textId="77777777" w:rsidR="00C90581" w:rsidRPr="008566B6" w:rsidRDefault="00C90581" w:rsidP="00562F38">
      <w:pPr>
        <w:pStyle w:val="Tekstpodstawowy"/>
        <w:widowControl w:val="0"/>
        <w:numPr>
          <w:ilvl w:val="0"/>
          <w:numId w:val="7"/>
        </w:numPr>
        <w:spacing w:line="276" w:lineRule="auto"/>
        <w:rPr>
          <w:rFonts w:ascii="Cambria" w:hAnsi="Cambria"/>
          <w:sz w:val="22"/>
          <w:szCs w:val="22"/>
        </w:rPr>
      </w:pPr>
      <w:r w:rsidRPr="008566B6">
        <w:rPr>
          <w:rFonts w:ascii="Cambria" w:hAnsi="Cambria" w:cs="Ebrima"/>
          <w:color w:val="0D0D0D"/>
          <w:sz w:val="22"/>
          <w:szCs w:val="22"/>
        </w:rPr>
        <w:t xml:space="preserve">W celu usunięcia mogących powstać wątpliwości, Strony zgodnie oświadczają, że za datę wykonania Przedmiotu Umowy w powyższym zakresie uznają datę podpisania przez Strony Protokołu Odbioru, o którym mowa w § 3 ust. 1 Umowy. </w:t>
      </w:r>
    </w:p>
    <w:p w14:paraId="221F9598" w14:textId="5A0E4115" w:rsidR="00C90581" w:rsidRPr="008566B6" w:rsidRDefault="00C90581" w:rsidP="00562F38">
      <w:pPr>
        <w:pStyle w:val="Tekstpodstawowy"/>
        <w:widowControl w:val="0"/>
        <w:numPr>
          <w:ilvl w:val="0"/>
          <w:numId w:val="7"/>
        </w:numPr>
        <w:spacing w:line="276" w:lineRule="auto"/>
        <w:rPr>
          <w:rFonts w:ascii="Cambria" w:hAnsi="Cambria"/>
          <w:sz w:val="22"/>
          <w:szCs w:val="22"/>
        </w:rPr>
      </w:pPr>
      <w:r w:rsidRPr="008566B6">
        <w:rPr>
          <w:rFonts w:ascii="Cambria" w:hAnsi="Cambria" w:cs="Ebrima"/>
          <w:color w:val="0D0D0D"/>
          <w:sz w:val="22"/>
          <w:szCs w:val="22"/>
        </w:rPr>
        <w:t>Wykonawca zapewni takie opakowanie Aparatury jakie jest wymagane, by nie dopuścić do</w:t>
      </w:r>
      <w:r w:rsidR="00071055">
        <w:rPr>
          <w:rFonts w:ascii="Cambria" w:hAnsi="Cambria" w:cs="Ebrima"/>
          <w:color w:val="0D0D0D"/>
          <w:sz w:val="22"/>
          <w:szCs w:val="22"/>
        </w:rPr>
        <w:t> </w:t>
      </w:r>
      <w:r w:rsidRPr="008566B6">
        <w:rPr>
          <w:rFonts w:ascii="Cambria" w:hAnsi="Cambria" w:cs="Ebrima"/>
          <w:color w:val="0D0D0D"/>
          <w:sz w:val="22"/>
          <w:szCs w:val="22"/>
        </w:rPr>
        <w:t>jej uszkodzenia lub pogorszenia jakości w trakcie transportu do miejsca spełnienia świadczenia.</w:t>
      </w:r>
    </w:p>
    <w:p w14:paraId="30BABF23" w14:textId="0E20E94A" w:rsidR="00C90581" w:rsidRPr="008566B6" w:rsidRDefault="00C90581" w:rsidP="00562F38">
      <w:pPr>
        <w:pStyle w:val="Tekstpodstawowy"/>
        <w:widowControl w:val="0"/>
        <w:numPr>
          <w:ilvl w:val="0"/>
          <w:numId w:val="7"/>
        </w:numPr>
        <w:spacing w:line="276" w:lineRule="auto"/>
        <w:rPr>
          <w:rFonts w:ascii="Cambria" w:hAnsi="Cambria"/>
          <w:sz w:val="22"/>
          <w:szCs w:val="22"/>
        </w:rPr>
      </w:pPr>
      <w:r w:rsidRPr="008566B6">
        <w:rPr>
          <w:rFonts w:ascii="Cambria" w:hAnsi="Cambria" w:cs="Ebrima"/>
          <w:color w:val="0D0D0D"/>
          <w:sz w:val="22"/>
          <w:szCs w:val="22"/>
        </w:rPr>
        <w:t>Rodzaj i jakość wymaganego opakowania określają stosowne normy techniczne, a w przypadku braku takich norm, wszelkie znane Wykonawcy okoliczności, dotyczące warunków transportu przedmiotowej Aparatury do Zamawiającego oraz warunków, jakich można się spodziewać u</w:t>
      </w:r>
      <w:r w:rsidR="00071055">
        <w:rPr>
          <w:rFonts w:ascii="Cambria" w:hAnsi="Cambria" w:cs="Ebrima"/>
          <w:color w:val="0D0D0D"/>
          <w:sz w:val="22"/>
          <w:szCs w:val="22"/>
        </w:rPr>
        <w:t> </w:t>
      </w:r>
      <w:r w:rsidRPr="008566B6">
        <w:rPr>
          <w:rFonts w:ascii="Cambria" w:hAnsi="Cambria" w:cs="Ebrima"/>
          <w:color w:val="0D0D0D"/>
          <w:sz w:val="22"/>
          <w:szCs w:val="22"/>
        </w:rPr>
        <w:t xml:space="preserve">Zamawiającego. </w:t>
      </w:r>
    </w:p>
    <w:p w14:paraId="0743702B" w14:textId="77777777" w:rsidR="00C90581" w:rsidRPr="008566B6" w:rsidRDefault="00C90581" w:rsidP="00562F38">
      <w:pPr>
        <w:pStyle w:val="Tekstpodstawowy"/>
        <w:widowControl w:val="0"/>
        <w:numPr>
          <w:ilvl w:val="0"/>
          <w:numId w:val="7"/>
        </w:numPr>
        <w:spacing w:line="276" w:lineRule="auto"/>
        <w:rPr>
          <w:rFonts w:ascii="Cambria" w:hAnsi="Cambria"/>
          <w:sz w:val="22"/>
          <w:szCs w:val="22"/>
        </w:rPr>
      </w:pPr>
      <w:r w:rsidRPr="008566B6">
        <w:rPr>
          <w:rFonts w:ascii="Cambria" w:hAnsi="Cambria" w:cs="Ebrima"/>
          <w:color w:val="0D0D0D"/>
          <w:sz w:val="22"/>
          <w:szCs w:val="22"/>
        </w:rPr>
        <w:t>Osobami uprawnionymi po stronie Zamawiającego do kontaktu z Wykonawcą są:</w:t>
      </w:r>
    </w:p>
    <w:p w14:paraId="4132DBEA" w14:textId="77777777" w:rsidR="00C90581" w:rsidRPr="008566B6" w:rsidRDefault="00C90581" w:rsidP="00562F38">
      <w:pPr>
        <w:spacing w:line="276" w:lineRule="auto"/>
        <w:ind w:left="851"/>
        <w:jc w:val="both"/>
        <w:rPr>
          <w:rFonts w:ascii="Cambria" w:hAnsi="Cambria"/>
          <w:sz w:val="22"/>
          <w:szCs w:val="22"/>
        </w:rPr>
      </w:pPr>
      <w:r w:rsidRPr="008566B6">
        <w:rPr>
          <w:rFonts w:ascii="Cambria" w:hAnsi="Cambria" w:cs="Ebrima"/>
          <w:color w:val="0D0D0D"/>
          <w:sz w:val="22"/>
          <w:szCs w:val="22"/>
          <w:lang w:val="x-none"/>
        </w:rPr>
        <w:t>a) ……………………………………………………,</w:t>
      </w:r>
    </w:p>
    <w:p w14:paraId="572B85FC" w14:textId="77777777" w:rsidR="00C90581" w:rsidRPr="008566B6" w:rsidRDefault="00C90581" w:rsidP="00562F38">
      <w:pPr>
        <w:spacing w:line="276" w:lineRule="auto"/>
        <w:ind w:left="851"/>
        <w:jc w:val="both"/>
        <w:rPr>
          <w:rFonts w:ascii="Cambria" w:hAnsi="Cambria"/>
          <w:sz w:val="22"/>
          <w:szCs w:val="22"/>
        </w:rPr>
      </w:pPr>
      <w:r w:rsidRPr="008566B6">
        <w:rPr>
          <w:rFonts w:ascii="Cambria" w:hAnsi="Cambria" w:cs="Ebrima"/>
          <w:color w:val="0D0D0D"/>
          <w:sz w:val="22"/>
          <w:szCs w:val="22"/>
          <w:lang w:val="x-none"/>
        </w:rPr>
        <w:t>b) ……………………………………………………</w:t>
      </w:r>
    </w:p>
    <w:p w14:paraId="3BBFF68E" w14:textId="77777777" w:rsidR="00C90581" w:rsidRPr="008566B6" w:rsidRDefault="00C90581" w:rsidP="00562F38">
      <w:pPr>
        <w:pStyle w:val="Tekstpodstawowy"/>
        <w:widowControl w:val="0"/>
        <w:numPr>
          <w:ilvl w:val="0"/>
          <w:numId w:val="7"/>
        </w:numPr>
        <w:spacing w:line="276" w:lineRule="auto"/>
        <w:rPr>
          <w:rFonts w:ascii="Cambria" w:hAnsi="Cambria"/>
          <w:sz w:val="22"/>
          <w:szCs w:val="22"/>
        </w:rPr>
      </w:pPr>
      <w:r w:rsidRPr="008566B6">
        <w:rPr>
          <w:rFonts w:ascii="Cambria" w:hAnsi="Cambria" w:cs="Ebrima"/>
          <w:color w:val="0D0D0D"/>
          <w:sz w:val="22"/>
          <w:szCs w:val="22"/>
        </w:rPr>
        <w:t xml:space="preserve">Osobami uprawnionymi po stronie Wykonawcy do kontaktu z Zamawiającym są: </w:t>
      </w:r>
    </w:p>
    <w:p w14:paraId="4E626F8A" w14:textId="77777777" w:rsidR="00C90581" w:rsidRPr="008566B6" w:rsidRDefault="00C90581" w:rsidP="00562F38">
      <w:pPr>
        <w:spacing w:line="276" w:lineRule="auto"/>
        <w:ind w:left="851"/>
        <w:jc w:val="both"/>
        <w:rPr>
          <w:rFonts w:ascii="Cambria" w:hAnsi="Cambria"/>
          <w:sz w:val="22"/>
          <w:szCs w:val="22"/>
        </w:rPr>
      </w:pPr>
      <w:r w:rsidRPr="008566B6">
        <w:rPr>
          <w:rFonts w:ascii="Cambria" w:hAnsi="Cambria" w:cs="Ebrima"/>
          <w:color w:val="0D0D0D"/>
          <w:sz w:val="22"/>
          <w:szCs w:val="22"/>
          <w:lang w:val="x-none"/>
        </w:rPr>
        <w:t>a) ……………………………………………………,</w:t>
      </w:r>
    </w:p>
    <w:p w14:paraId="315DE5B0" w14:textId="77777777" w:rsidR="00C90581" w:rsidRPr="008566B6" w:rsidRDefault="00C90581" w:rsidP="00562F38">
      <w:pPr>
        <w:spacing w:line="276" w:lineRule="auto"/>
        <w:ind w:left="851"/>
        <w:jc w:val="both"/>
        <w:rPr>
          <w:rFonts w:ascii="Cambria" w:hAnsi="Cambria"/>
          <w:sz w:val="22"/>
          <w:szCs w:val="22"/>
        </w:rPr>
      </w:pPr>
      <w:r w:rsidRPr="008566B6">
        <w:rPr>
          <w:rFonts w:ascii="Cambria" w:hAnsi="Cambria" w:cs="Ebrima"/>
          <w:color w:val="0D0D0D"/>
          <w:sz w:val="22"/>
          <w:szCs w:val="22"/>
          <w:lang w:val="x-none"/>
        </w:rPr>
        <w:t>b) ……………………………………………………</w:t>
      </w:r>
    </w:p>
    <w:p w14:paraId="7A4161A2" w14:textId="77777777" w:rsidR="00C90581" w:rsidRPr="008566B6" w:rsidRDefault="00C90581" w:rsidP="00562F38">
      <w:pPr>
        <w:pStyle w:val="Tekstpodstawowy"/>
        <w:widowControl w:val="0"/>
        <w:numPr>
          <w:ilvl w:val="0"/>
          <w:numId w:val="7"/>
        </w:numPr>
        <w:spacing w:line="276" w:lineRule="auto"/>
        <w:rPr>
          <w:rFonts w:ascii="Cambria" w:hAnsi="Cambria"/>
          <w:sz w:val="22"/>
          <w:szCs w:val="22"/>
        </w:rPr>
      </w:pPr>
      <w:r w:rsidRPr="008566B6">
        <w:rPr>
          <w:rFonts w:ascii="Cambria" w:hAnsi="Cambria" w:cs="Ebrima"/>
          <w:color w:val="0D0D0D"/>
          <w:sz w:val="22"/>
          <w:szCs w:val="22"/>
        </w:rPr>
        <w:t>Wykonawca zobowiązany jest zawiadomić Zamawiającego za pośrednictwem poczty elektronicznej na adres: ………………………. lub telefonicznie na nr ……………………… o planowanym terminie dostarczenia Aparatury z co najmniej 3 dniowym wyprzedzeniem.</w:t>
      </w:r>
    </w:p>
    <w:p w14:paraId="394B75BE" w14:textId="77777777" w:rsidR="00562F38" w:rsidRDefault="00562F38" w:rsidP="00562F38">
      <w:pPr>
        <w:pStyle w:val="Tekstpodstawowy"/>
        <w:widowControl w:val="0"/>
        <w:spacing w:line="276" w:lineRule="auto"/>
        <w:jc w:val="center"/>
        <w:rPr>
          <w:rFonts w:ascii="Cambria" w:hAnsi="Cambria" w:cs="Ebrima"/>
          <w:b/>
          <w:color w:val="0D0D0D"/>
          <w:sz w:val="22"/>
          <w:szCs w:val="22"/>
        </w:rPr>
      </w:pPr>
    </w:p>
    <w:p w14:paraId="1EF0D776" w14:textId="77777777" w:rsidR="00C90581" w:rsidRPr="008566B6" w:rsidRDefault="00C90581" w:rsidP="00562F38">
      <w:pPr>
        <w:pStyle w:val="Tekstpodstawowy"/>
        <w:widowControl w:val="0"/>
        <w:spacing w:line="276" w:lineRule="auto"/>
        <w:jc w:val="center"/>
        <w:rPr>
          <w:rFonts w:ascii="Cambria" w:hAnsi="Cambria"/>
          <w:sz w:val="22"/>
          <w:szCs w:val="22"/>
        </w:rPr>
      </w:pPr>
      <w:r w:rsidRPr="008566B6">
        <w:rPr>
          <w:rFonts w:ascii="Cambria" w:hAnsi="Cambria" w:cs="Ebrima"/>
          <w:b/>
          <w:color w:val="0D0D0D"/>
          <w:sz w:val="22"/>
          <w:szCs w:val="22"/>
        </w:rPr>
        <w:t>§ 3</w:t>
      </w:r>
    </w:p>
    <w:p w14:paraId="188690C1" w14:textId="77777777" w:rsidR="00C90581" w:rsidRPr="008566B6" w:rsidRDefault="00C90581" w:rsidP="00562F38">
      <w:pPr>
        <w:pStyle w:val="Nagwek2"/>
        <w:numPr>
          <w:ilvl w:val="1"/>
          <w:numId w:val="2"/>
        </w:numPr>
        <w:tabs>
          <w:tab w:val="left" w:pos="360"/>
        </w:tabs>
        <w:spacing w:line="276" w:lineRule="auto"/>
        <w:rPr>
          <w:rFonts w:ascii="Cambria" w:hAnsi="Cambria"/>
          <w:sz w:val="22"/>
          <w:szCs w:val="22"/>
        </w:rPr>
      </w:pPr>
      <w:r w:rsidRPr="008566B6">
        <w:rPr>
          <w:rFonts w:ascii="Cambria" w:hAnsi="Cambria" w:cs="Ebrima"/>
          <w:color w:val="0D0D0D"/>
          <w:sz w:val="22"/>
          <w:szCs w:val="22"/>
        </w:rPr>
        <w:t>Odbiór</w:t>
      </w:r>
    </w:p>
    <w:p w14:paraId="7D6BE924" w14:textId="2179DC75" w:rsidR="00C90581" w:rsidRPr="008566B6" w:rsidRDefault="00C90581" w:rsidP="00562F38">
      <w:pPr>
        <w:pStyle w:val="Tekstpodstawowy"/>
        <w:widowControl w:val="0"/>
        <w:numPr>
          <w:ilvl w:val="3"/>
          <w:numId w:val="4"/>
        </w:numPr>
        <w:tabs>
          <w:tab w:val="left" w:pos="284"/>
        </w:tabs>
        <w:spacing w:line="276" w:lineRule="auto"/>
        <w:ind w:left="284" w:hanging="284"/>
        <w:rPr>
          <w:rFonts w:ascii="Cambria" w:hAnsi="Cambria"/>
          <w:sz w:val="22"/>
          <w:szCs w:val="22"/>
        </w:rPr>
      </w:pPr>
      <w:r w:rsidRPr="008566B6">
        <w:rPr>
          <w:rFonts w:ascii="Cambria" w:hAnsi="Cambria" w:cs="Ebrima"/>
          <w:color w:val="0D0D0D"/>
          <w:sz w:val="22"/>
          <w:szCs w:val="22"/>
        </w:rPr>
        <w:t>Strony zgodnie ustalają, że po wykonaniu przez Wykonawcę Przedmiotu Umowy, w zakresie o</w:t>
      </w:r>
      <w:r w:rsidR="00071055">
        <w:rPr>
          <w:rFonts w:ascii="Cambria" w:hAnsi="Cambria" w:cs="Ebrima"/>
          <w:color w:val="0D0D0D"/>
          <w:sz w:val="22"/>
          <w:szCs w:val="22"/>
        </w:rPr>
        <w:t> </w:t>
      </w:r>
      <w:r w:rsidRPr="008566B6">
        <w:rPr>
          <w:rFonts w:ascii="Cambria" w:hAnsi="Cambria" w:cs="Ebrima"/>
          <w:color w:val="0D0D0D"/>
          <w:sz w:val="22"/>
          <w:szCs w:val="22"/>
        </w:rPr>
        <w:t>którym mowa w § 1 ust. 2 lit. a)-</w:t>
      </w:r>
      <w:r w:rsidR="006E523A" w:rsidRPr="008566B6">
        <w:rPr>
          <w:rFonts w:ascii="Cambria" w:hAnsi="Cambria" w:cs="Ebrima"/>
          <w:color w:val="0D0D0D"/>
          <w:sz w:val="22"/>
          <w:szCs w:val="22"/>
        </w:rPr>
        <w:t>b</w:t>
      </w:r>
      <w:r w:rsidRPr="008566B6">
        <w:rPr>
          <w:rFonts w:ascii="Cambria" w:hAnsi="Cambria" w:cs="Ebrima"/>
          <w:color w:val="0D0D0D"/>
          <w:sz w:val="22"/>
          <w:szCs w:val="22"/>
        </w:rPr>
        <w:t>) zostanie przeprowadzony odbiór wymagający potwierdzenia w</w:t>
      </w:r>
      <w:r w:rsidR="00071055">
        <w:rPr>
          <w:rFonts w:ascii="Cambria" w:hAnsi="Cambria" w:cs="Ebrima"/>
          <w:color w:val="0D0D0D"/>
          <w:sz w:val="22"/>
          <w:szCs w:val="22"/>
        </w:rPr>
        <w:t> </w:t>
      </w:r>
      <w:r w:rsidRPr="008566B6">
        <w:rPr>
          <w:rFonts w:ascii="Cambria" w:hAnsi="Cambria" w:cs="Ebrima"/>
          <w:color w:val="0D0D0D"/>
          <w:sz w:val="22"/>
          <w:szCs w:val="22"/>
        </w:rPr>
        <w:t xml:space="preserve">formie pisemnego Protokołu Odbioru - podlegającego podpisaniu przez upoważnionych przedstawicieli każdej ze Stron. </w:t>
      </w:r>
    </w:p>
    <w:p w14:paraId="2FDC10A7" w14:textId="77777777" w:rsidR="00C90581" w:rsidRPr="008566B6" w:rsidRDefault="00C90581" w:rsidP="00562F38">
      <w:pPr>
        <w:pStyle w:val="Tekstpodstawowy"/>
        <w:widowControl w:val="0"/>
        <w:numPr>
          <w:ilvl w:val="3"/>
          <w:numId w:val="4"/>
        </w:numPr>
        <w:tabs>
          <w:tab w:val="left" w:pos="284"/>
        </w:tabs>
        <w:spacing w:line="276" w:lineRule="auto"/>
        <w:ind w:left="284" w:hanging="284"/>
        <w:rPr>
          <w:rFonts w:ascii="Cambria" w:hAnsi="Cambria"/>
          <w:sz w:val="22"/>
          <w:szCs w:val="22"/>
        </w:rPr>
      </w:pPr>
      <w:r w:rsidRPr="008566B6">
        <w:rPr>
          <w:rFonts w:ascii="Cambria" w:hAnsi="Cambria" w:cs="Ebrima"/>
          <w:color w:val="0D0D0D"/>
          <w:sz w:val="22"/>
          <w:szCs w:val="22"/>
        </w:rPr>
        <w:t>Jeżeli w toku czynności odbioru zostaną stwierdzone wady dostarczonej Aparatury lub pozostałych świadczeń określonych w § 1 ust. 2 lit. a)-</w:t>
      </w:r>
      <w:r w:rsidR="006E523A" w:rsidRPr="008566B6">
        <w:rPr>
          <w:rFonts w:ascii="Cambria" w:hAnsi="Cambria" w:cs="Ebrima"/>
          <w:color w:val="0D0D0D"/>
          <w:sz w:val="22"/>
          <w:szCs w:val="22"/>
        </w:rPr>
        <w:t>b</w:t>
      </w:r>
      <w:r w:rsidRPr="008566B6">
        <w:rPr>
          <w:rFonts w:ascii="Cambria" w:hAnsi="Cambria" w:cs="Ebrima"/>
          <w:color w:val="0D0D0D"/>
          <w:sz w:val="22"/>
          <w:szCs w:val="22"/>
        </w:rPr>
        <w:t>) Umowy, to Zamawiającemu przysługują następujące uprawnienia:</w:t>
      </w:r>
    </w:p>
    <w:p w14:paraId="287792D6" w14:textId="77777777" w:rsidR="00C90581" w:rsidRPr="008566B6" w:rsidRDefault="00C90581" w:rsidP="00562F38">
      <w:pPr>
        <w:numPr>
          <w:ilvl w:val="0"/>
          <w:numId w:val="12"/>
        </w:numPr>
        <w:tabs>
          <w:tab w:val="left" w:pos="284"/>
          <w:tab w:val="left" w:pos="900"/>
          <w:tab w:val="left" w:pos="1440"/>
        </w:tabs>
        <w:spacing w:line="276" w:lineRule="auto"/>
        <w:jc w:val="both"/>
        <w:rPr>
          <w:rFonts w:ascii="Cambria" w:hAnsi="Cambria"/>
          <w:sz w:val="22"/>
          <w:szCs w:val="22"/>
        </w:rPr>
      </w:pPr>
      <w:r w:rsidRPr="008566B6">
        <w:rPr>
          <w:rFonts w:ascii="Cambria" w:hAnsi="Cambria" w:cs="Ebrima"/>
          <w:color w:val="0D0D0D"/>
          <w:sz w:val="22"/>
          <w:szCs w:val="22"/>
        </w:rPr>
        <w:t>jeżeli wady nadają się do usunięcia - wyznaczy termin na usunięcie stwierdzonych wad,</w:t>
      </w:r>
    </w:p>
    <w:p w14:paraId="0E48F01D" w14:textId="583A20A3" w:rsidR="00C90581" w:rsidRPr="008566B6" w:rsidRDefault="00C90581" w:rsidP="00562F38">
      <w:pPr>
        <w:numPr>
          <w:ilvl w:val="0"/>
          <w:numId w:val="12"/>
        </w:numPr>
        <w:tabs>
          <w:tab w:val="left" w:pos="284"/>
          <w:tab w:val="left" w:pos="900"/>
          <w:tab w:val="left" w:pos="1440"/>
        </w:tabs>
        <w:spacing w:line="276" w:lineRule="auto"/>
        <w:jc w:val="both"/>
        <w:rPr>
          <w:rFonts w:ascii="Cambria" w:hAnsi="Cambria"/>
          <w:sz w:val="22"/>
          <w:szCs w:val="22"/>
        </w:rPr>
      </w:pPr>
      <w:r w:rsidRPr="008566B6">
        <w:rPr>
          <w:rFonts w:ascii="Cambria" w:hAnsi="Cambria" w:cs="Ebrima"/>
          <w:color w:val="0D0D0D"/>
          <w:sz w:val="22"/>
          <w:szCs w:val="22"/>
        </w:rPr>
        <w:t>jeżeli wady nie nadają się do usunięcia i uniemożliwiają korzystanie z Aparatury zgodnie z</w:t>
      </w:r>
      <w:r w:rsidR="00071055">
        <w:rPr>
          <w:rFonts w:ascii="Cambria" w:hAnsi="Cambria" w:cs="Ebrima"/>
          <w:color w:val="0D0D0D"/>
          <w:sz w:val="22"/>
          <w:szCs w:val="22"/>
        </w:rPr>
        <w:t> </w:t>
      </w:r>
      <w:r w:rsidRPr="008566B6">
        <w:rPr>
          <w:rFonts w:ascii="Cambria" w:hAnsi="Cambria" w:cs="Ebrima"/>
          <w:color w:val="0D0D0D"/>
          <w:sz w:val="22"/>
          <w:szCs w:val="22"/>
        </w:rPr>
        <w:t>przeznaczeniem, wówczas Zamawiający może odstąpić od Umowy,</w:t>
      </w:r>
    </w:p>
    <w:p w14:paraId="1F30503E" w14:textId="0FA3330C" w:rsidR="00C90581" w:rsidRPr="008566B6" w:rsidRDefault="00C90581" w:rsidP="00562F38">
      <w:pPr>
        <w:numPr>
          <w:ilvl w:val="0"/>
          <w:numId w:val="12"/>
        </w:numPr>
        <w:tabs>
          <w:tab w:val="left" w:pos="284"/>
          <w:tab w:val="left" w:pos="900"/>
          <w:tab w:val="left" w:pos="1440"/>
          <w:tab w:val="left" w:pos="2880"/>
        </w:tabs>
        <w:spacing w:line="276" w:lineRule="auto"/>
        <w:jc w:val="both"/>
        <w:rPr>
          <w:rFonts w:ascii="Cambria" w:hAnsi="Cambria"/>
          <w:sz w:val="22"/>
          <w:szCs w:val="22"/>
        </w:rPr>
      </w:pPr>
      <w:r w:rsidRPr="008566B6">
        <w:rPr>
          <w:rFonts w:ascii="Cambria" w:hAnsi="Cambria" w:cs="Ebrima"/>
          <w:color w:val="0D0D0D"/>
          <w:sz w:val="22"/>
          <w:szCs w:val="22"/>
        </w:rPr>
        <w:lastRenderedPageBreak/>
        <w:t>jeżeli wady nie nadają się do usunięcia, lecz umożliwiają korzystanie z Aparatury zgodnie z</w:t>
      </w:r>
      <w:r w:rsidR="00071055">
        <w:rPr>
          <w:rFonts w:ascii="Cambria" w:hAnsi="Cambria" w:cs="Ebrima"/>
          <w:color w:val="0D0D0D"/>
          <w:sz w:val="22"/>
          <w:szCs w:val="22"/>
        </w:rPr>
        <w:t> </w:t>
      </w:r>
      <w:r w:rsidRPr="008566B6">
        <w:rPr>
          <w:rFonts w:ascii="Cambria" w:hAnsi="Cambria" w:cs="Ebrima"/>
          <w:color w:val="0D0D0D"/>
          <w:sz w:val="22"/>
          <w:szCs w:val="22"/>
        </w:rPr>
        <w:t>przeznaczeniem, wówczas Zamawiający ma prawo do żądania odpowiedniego obniżenia wynagrodzenia.</w:t>
      </w:r>
    </w:p>
    <w:p w14:paraId="1B832DD9" w14:textId="77777777" w:rsidR="00C90581" w:rsidRPr="008566B6" w:rsidRDefault="00C90581" w:rsidP="00562F38">
      <w:pPr>
        <w:pStyle w:val="Tekstpodstawowy"/>
        <w:widowControl w:val="0"/>
        <w:numPr>
          <w:ilvl w:val="3"/>
          <w:numId w:val="4"/>
        </w:numPr>
        <w:tabs>
          <w:tab w:val="left" w:pos="284"/>
        </w:tabs>
        <w:spacing w:line="276" w:lineRule="auto"/>
        <w:ind w:left="284" w:hanging="284"/>
        <w:rPr>
          <w:rFonts w:ascii="Cambria" w:hAnsi="Cambria"/>
          <w:sz w:val="22"/>
          <w:szCs w:val="22"/>
        </w:rPr>
      </w:pPr>
      <w:r w:rsidRPr="008566B6">
        <w:rPr>
          <w:rFonts w:ascii="Cambria" w:hAnsi="Cambria" w:cs="Ebrima"/>
          <w:color w:val="0D0D0D"/>
          <w:sz w:val="22"/>
          <w:szCs w:val="22"/>
        </w:rPr>
        <w:t xml:space="preserve">Wykonawcy nie przysługuje wynagrodzenie za prace, materiały i narzędzia użyte do usunięcia wad, o których mowa w ust. 2. </w:t>
      </w:r>
    </w:p>
    <w:p w14:paraId="128290B6" w14:textId="77777777" w:rsidR="00C90581" w:rsidRPr="008566B6" w:rsidRDefault="00C90581" w:rsidP="00562F38">
      <w:pPr>
        <w:tabs>
          <w:tab w:val="left" w:pos="1560"/>
        </w:tabs>
        <w:spacing w:line="276" w:lineRule="auto"/>
        <w:jc w:val="center"/>
        <w:rPr>
          <w:rFonts w:ascii="Cambria" w:hAnsi="Cambria"/>
          <w:sz w:val="22"/>
          <w:szCs w:val="22"/>
        </w:rPr>
      </w:pPr>
      <w:r w:rsidRPr="008566B6">
        <w:rPr>
          <w:rFonts w:ascii="Cambria" w:hAnsi="Cambria" w:cs="Ebrima"/>
          <w:b/>
          <w:color w:val="0D0D0D"/>
          <w:sz w:val="22"/>
          <w:szCs w:val="22"/>
        </w:rPr>
        <w:t xml:space="preserve">§ 4 </w:t>
      </w:r>
    </w:p>
    <w:p w14:paraId="35F65668" w14:textId="77777777" w:rsidR="00C90581" w:rsidRPr="008566B6" w:rsidRDefault="00C90581" w:rsidP="00562F38">
      <w:pPr>
        <w:tabs>
          <w:tab w:val="left" w:pos="1560"/>
        </w:tabs>
        <w:spacing w:line="276" w:lineRule="auto"/>
        <w:jc w:val="center"/>
        <w:rPr>
          <w:rFonts w:ascii="Cambria" w:hAnsi="Cambria"/>
          <w:sz w:val="22"/>
          <w:szCs w:val="22"/>
        </w:rPr>
      </w:pPr>
      <w:r w:rsidRPr="008566B6">
        <w:rPr>
          <w:rFonts w:ascii="Cambria" w:hAnsi="Cambria" w:cs="Ebrima"/>
          <w:b/>
          <w:color w:val="0D0D0D"/>
          <w:sz w:val="22"/>
          <w:szCs w:val="22"/>
        </w:rPr>
        <w:t>Wynagrodzenie</w:t>
      </w:r>
    </w:p>
    <w:p w14:paraId="465DA7C7" w14:textId="77777777" w:rsidR="008566B6" w:rsidRPr="008566B6" w:rsidRDefault="008566B6" w:rsidP="00562F38">
      <w:pPr>
        <w:pStyle w:val="Tekstpodstawowy"/>
        <w:widowControl w:val="0"/>
        <w:numPr>
          <w:ilvl w:val="3"/>
          <w:numId w:val="10"/>
        </w:numPr>
        <w:tabs>
          <w:tab w:val="clear" w:pos="2880"/>
        </w:tabs>
        <w:spacing w:line="276" w:lineRule="auto"/>
        <w:ind w:left="284" w:hanging="284"/>
        <w:rPr>
          <w:rFonts w:ascii="Cambria" w:hAnsi="Cambria" w:cs="Ebrima"/>
          <w:b/>
          <w:color w:val="0D0D0D"/>
          <w:sz w:val="22"/>
          <w:szCs w:val="22"/>
        </w:rPr>
      </w:pPr>
      <w:r w:rsidRPr="008566B6">
        <w:rPr>
          <w:rFonts w:ascii="Cambria" w:hAnsi="Cambria" w:cs="Ebrima"/>
          <w:b/>
          <w:color w:val="0D0D0D"/>
          <w:sz w:val="22"/>
          <w:szCs w:val="22"/>
        </w:rPr>
        <w:t>Łączne wynagrodzenie za wykonanie Przedmiotu Umowy wynosi:</w:t>
      </w:r>
    </w:p>
    <w:p w14:paraId="11FA4886" w14:textId="77777777" w:rsidR="008566B6" w:rsidRPr="008566B6" w:rsidRDefault="008566B6" w:rsidP="00562F38">
      <w:pPr>
        <w:pStyle w:val="Tekstpodstawowy"/>
        <w:widowControl w:val="0"/>
        <w:spacing w:line="276" w:lineRule="auto"/>
        <w:ind w:left="284"/>
        <w:rPr>
          <w:rFonts w:ascii="Cambria" w:hAnsi="Cambria" w:cs="Ebrima"/>
          <w:b/>
          <w:color w:val="0D0D0D"/>
          <w:sz w:val="22"/>
          <w:szCs w:val="22"/>
        </w:rPr>
      </w:pPr>
      <w:r w:rsidRPr="008566B6">
        <w:rPr>
          <w:rFonts w:ascii="Cambria" w:hAnsi="Cambria" w:cs="Ebrima"/>
          <w:b/>
          <w:color w:val="0D0D0D"/>
          <w:sz w:val="22"/>
          <w:szCs w:val="22"/>
        </w:rPr>
        <w:t xml:space="preserve">brutto .................... złotych [słownie: ………….. złotych …./100], w tym: </w:t>
      </w:r>
    </w:p>
    <w:p w14:paraId="49BCFE3E" w14:textId="77777777" w:rsidR="008566B6" w:rsidRPr="008566B6" w:rsidRDefault="008566B6" w:rsidP="00562F38">
      <w:pPr>
        <w:pStyle w:val="Tekstpodstawowy"/>
        <w:widowControl w:val="0"/>
        <w:spacing w:line="276" w:lineRule="auto"/>
        <w:ind w:left="284"/>
        <w:rPr>
          <w:rFonts w:ascii="Cambria" w:hAnsi="Cambria" w:cs="Ebrima"/>
          <w:b/>
          <w:color w:val="0D0D0D"/>
          <w:sz w:val="22"/>
          <w:szCs w:val="22"/>
        </w:rPr>
      </w:pPr>
      <w:r w:rsidRPr="008566B6">
        <w:rPr>
          <w:rFonts w:ascii="Cambria" w:hAnsi="Cambria" w:cs="Ebrima"/>
          <w:b/>
          <w:color w:val="0D0D0D"/>
          <w:sz w:val="22"/>
          <w:szCs w:val="22"/>
        </w:rPr>
        <w:t>netto …………………. złotych [słownie: ……………….złotych …/100];</w:t>
      </w:r>
    </w:p>
    <w:p w14:paraId="727267E3" w14:textId="77777777" w:rsidR="008566B6" w:rsidRDefault="008566B6" w:rsidP="00562F38">
      <w:pPr>
        <w:pStyle w:val="Tekstpodstawowy"/>
        <w:widowControl w:val="0"/>
        <w:spacing w:line="276" w:lineRule="auto"/>
        <w:ind w:left="284"/>
        <w:rPr>
          <w:rFonts w:ascii="Cambria" w:hAnsi="Cambria" w:cs="Ebrima"/>
          <w:b/>
          <w:color w:val="0D0D0D"/>
          <w:sz w:val="22"/>
          <w:szCs w:val="22"/>
        </w:rPr>
      </w:pPr>
      <w:r w:rsidRPr="008566B6">
        <w:rPr>
          <w:rFonts w:ascii="Cambria" w:hAnsi="Cambria" w:cs="Ebrima"/>
          <w:b/>
          <w:color w:val="0D0D0D"/>
          <w:sz w:val="22"/>
          <w:szCs w:val="22"/>
        </w:rPr>
        <w:t>podatek VAT w wysokości …%.</w:t>
      </w:r>
    </w:p>
    <w:p w14:paraId="2A0867BA" w14:textId="02E9FC93" w:rsidR="00C90581" w:rsidRPr="008566B6" w:rsidRDefault="00C90581" w:rsidP="00562F38">
      <w:pPr>
        <w:pStyle w:val="Tekstpodstawowy"/>
        <w:widowControl w:val="0"/>
        <w:spacing w:line="276" w:lineRule="auto"/>
        <w:ind w:left="284"/>
        <w:rPr>
          <w:rFonts w:ascii="Cambria" w:hAnsi="Cambria"/>
          <w:sz w:val="22"/>
          <w:szCs w:val="22"/>
        </w:rPr>
      </w:pPr>
      <w:r w:rsidRPr="008566B6">
        <w:rPr>
          <w:rFonts w:ascii="Cambria" w:hAnsi="Cambria" w:cs="Ebrima"/>
          <w:color w:val="0D0D0D"/>
          <w:sz w:val="22"/>
          <w:szCs w:val="22"/>
        </w:rPr>
        <w:t>Wynagrodzenie, o którym mowa w zdaniu poprzednim jest rozumiane jako wynagrodzenie ryczałtowe, stałe niepodlegające zmianie. Wynagrodzenie to uwzględnia wszelkie koszty poniesione przez Wykonawcę w celu należytego wykonania niniejszej Umowy oraz obejmuje spełnienie przez Wykonawcę wszystkich świadczeń i obowiązków określonych w Umowie i w całości wyczerpuje roszczenia Wykonawcy i osób, którymi się on posługuje w celu należytego wykonania niniejszej umowy.</w:t>
      </w:r>
    </w:p>
    <w:p w14:paraId="5BF68E28" w14:textId="3416B66A" w:rsidR="00D62F60" w:rsidRPr="00D62F60" w:rsidRDefault="00D62F60" w:rsidP="00D62F60">
      <w:pPr>
        <w:pStyle w:val="Tekstpodstawowy"/>
        <w:widowControl w:val="0"/>
        <w:numPr>
          <w:ilvl w:val="3"/>
          <w:numId w:val="10"/>
        </w:numPr>
        <w:tabs>
          <w:tab w:val="left" w:pos="284"/>
        </w:tabs>
        <w:spacing w:line="276" w:lineRule="auto"/>
        <w:ind w:left="284" w:hanging="284"/>
        <w:rPr>
          <w:rFonts w:ascii="Cambria" w:hAnsi="Cambria"/>
          <w:sz w:val="22"/>
          <w:szCs w:val="22"/>
        </w:rPr>
      </w:pPr>
      <w:r>
        <w:rPr>
          <w:rFonts w:ascii="Cambria" w:hAnsi="Cambria" w:cs="Ebrima"/>
          <w:color w:val="0D0D0D"/>
          <w:sz w:val="22"/>
          <w:szCs w:val="22"/>
        </w:rPr>
        <w:t xml:space="preserve">Warunkiem zapłaty wynagrodzenia jest podpisanie przez upoważnionych </w:t>
      </w:r>
      <w:r w:rsidR="00BB5975" w:rsidRPr="008566B6">
        <w:rPr>
          <w:rFonts w:ascii="Cambria" w:hAnsi="Cambria" w:cs="Ebrima"/>
          <w:color w:val="0D0D0D"/>
          <w:sz w:val="22"/>
          <w:szCs w:val="22"/>
        </w:rPr>
        <w:t xml:space="preserve">przedstawicieli Stron </w:t>
      </w:r>
      <w:r>
        <w:rPr>
          <w:rFonts w:ascii="Cambria" w:hAnsi="Cambria" w:cs="Ebrima"/>
          <w:color w:val="0D0D0D"/>
          <w:sz w:val="22"/>
          <w:szCs w:val="22"/>
        </w:rPr>
        <w:t xml:space="preserve">– bez zastrzeżeń </w:t>
      </w:r>
      <w:bookmarkStart w:id="0" w:name="_GoBack"/>
      <w:bookmarkEnd w:id="0"/>
      <w:r w:rsidR="00C90581" w:rsidRPr="008566B6">
        <w:rPr>
          <w:rFonts w:ascii="Cambria" w:hAnsi="Cambria" w:cs="Ebrima"/>
          <w:color w:val="0D0D0D"/>
          <w:sz w:val="22"/>
          <w:szCs w:val="22"/>
        </w:rPr>
        <w:t xml:space="preserve">Protokołu Odbioru, o którym mowa w § 3. </w:t>
      </w:r>
    </w:p>
    <w:p w14:paraId="5E333656" w14:textId="493448B2" w:rsidR="00C90581" w:rsidRPr="00D62F60" w:rsidRDefault="00D62F60" w:rsidP="00D62F60">
      <w:pPr>
        <w:pStyle w:val="Tekstpodstawowy"/>
        <w:widowControl w:val="0"/>
        <w:numPr>
          <w:ilvl w:val="3"/>
          <w:numId w:val="10"/>
        </w:numPr>
        <w:tabs>
          <w:tab w:val="left" w:pos="284"/>
        </w:tabs>
        <w:spacing w:line="276" w:lineRule="auto"/>
        <w:ind w:left="284" w:hanging="284"/>
        <w:rPr>
          <w:rFonts w:ascii="Cambria" w:hAnsi="Cambria"/>
          <w:sz w:val="22"/>
          <w:szCs w:val="22"/>
        </w:rPr>
      </w:pPr>
      <w:r w:rsidRPr="008566B6">
        <w:rPr>
          <w:rFonts w:ascii="Cambria" w:hAnsi="Cambria" w:cs="Ebrima"/>
          <w:color w:val="0D0D0D"/>
          <w:sz w:val="22"/>
          <w:szCs w:val="22"/>
        </w:rPr>
        <w:t>Zapłata wynagrodzenia nastąpi w formie przelewu w terminie 21 dni od daty doręczan</w:t>
      </w:r>
      <w:r>
        <w:rPr>
          <w:rFonts w:ascii="Cambria" w:hAnsi="Cambria" w:cs="Ebrima"/>
          <w:color w:val="0D0D0D"/>
          <w:sz w:val="22"/>
          <w:szCs w:val="22"/>
        </w:rPr>
        <w:t>ia</w:t>
      </w:r>
      <w:r w:rsidRPr="008566B6">
        <w:rPr>
          <w:rFonts w:ascii="Cambria" w:hAnsi="Cambria" w:cs="Ebrima"/>
          <w:color w:val="0D0D0D"/>
          <w:sz w:val="22"/>
          <w:szCs w:val="22"/>
        </w:rPr>
        <w:t xml:space="preserve"> Zamawiającemu faktury VAT obrazującej wymagalne wynagrodzenie Wykonawcy</w:t>
      </w:r>
      <w:r>
        <w:rPr>
          <w:rFonts w:ascii="Cambria" w:hAnsi="Cambria" w:cs="Ebrima"/>
          <w:color w:val="0D0D0D"/>
          <w:sz w:val="22"/>
          <w:szCs w:val="22"/>
        </w:rPr>
        <w:t>.</w:t>
      </w:r>
    </w:p>
    <w:p w14:paraId="6DB86964" w14:textId="77777777" w:rsidR="00C90581" w:rsidRPr="008566B6" w:rsidRDefault="00C90581" w:rsidP="00562F38">
      <w:pPr>
        <w:pStyle w:val="Tekstpodstawowy"/>
        <w:widowControl w:val="0"/>
        <w:numPr>
          <w:ilvl w:val="3"/>
          <w:numId w:val="10"/>
        </w:numPr>
        <w:tabs>
          <w:tab w:val="left" w:pos="284"/>
        </w:tabs>
        <w:spacing w:line="276" w:lineRule="auto"/>
        <w:ind w:left="284" w:hanging="284"/>
        <w:rPr>
          <w:rFonts w:ascii="Cambria" w:hAnsi="Cambria"/>
          <w:sz w:val="22"/>
          <w:szCs w:val="22"/>
        </w:rPr>
      </w:pPr>
      <w:r w:rsidRPr="008566B6">
        <w:rPr>
          <w:rFonts w:ascii="Cambria" w:hAnsi="Cambria" w:cs="Ebrima"/>
          <w:color w:val="0D0D0D"/>
          <w:sz w:val="22"/>
          <w:szCs w:val="22"/>
        </w:rPr>
        <w:t>Za dzień zapłaty uważa się dzień obciążenia rachunku bankowego Zamawiającego.</w:t>
      </w:r>
    </w:p>
    <w:p w14:paraId="56B00D99" w14:textId="77777777" w:rsidR="00562F38" w:rsidRDefault="00562F38" w:rsidP="00562F38">
      <w:pPr>
        <w:tabs>
          <w:tab w:val="left" w:pos="1560"/>
        </w:tabs>
        <w:spacing w:line="276" w:lineRule="auto"/>
        <w:jc w:val="center"/>
        <w:rPr>
          <w:rFonts w:ascii="Cambria" w:hAnsi="Cambria" w:cs="Ebrima"/>
          <w:b/>
          <w:color w:val="0D0D0D"/>
          <w:sz w:val="22"/>
          <w:szCs w:val="22"/>
        </w:rPr>
      </w:pPr>
    </w:p>
    <w:p w14:paraId="3B06928E" w14:textId="77777777" w:rsidR="00C90581" w:rsidRPr="008566B6" w:rsidRDefault="00C90581" w:rsidP="00562F38">
      <w:pPr>
        <w:tabs>
          <w:tab w:val="left" w:pos="1560"/>
        </w:tabs>
        <w:spacing w:line="276" w:lineRule="auto"/>
        <w:jc w:val="center"/>
        <w:rPr>
          <w:rFonts w:ascii="Cambria" w:hAnsi="Cambria"/>
          <w:sz w:val="22"/>
          <w:szCs w:val="22"/>
        </w:rPr>
      </w:pPr>
      <w:r w:rsidRPr="008566B6">
        <w:rPr>
          <w:rFonts w:ascii="Cambria" w:hAnsi="Cambria" w:cs="Ebrima"/>
          <w:b/>
          <w:color w:val="0D0D0D"/>
          <w:sz w:val="22"/>
          <w:szCs w:val="22"/>
        </w:rPr>
        <w:t>§  5</w:t>
      </w:r>
    </w:p>
    <w:p w14:paraId="0631219D" w14:textId="77777777" w:rsidR="00C90581" w:rsidRPr="008566B6" w:rsidRDefault="00C90581" w:rsidP="00562F38">
      <w:pPr>
        <w:spacing w:line="276" w:lineRule="auto"/>
        <w:jc w:val="center"/>
        <w:rPr>
          <w:rFonts w:ascii="Cambria" w:hAnsi="Cambria"/>
          <w:sz w:val="22"/>
          <w:szCs w:val="22"/>
        </w:rPr>
      </w:pPr>
      <w:r w:rsidRPr="008566B6">
        <w:rPr>
          <w:rFonts w:ascii="Cambria" w:hAnsi="Cambria" w:cs="Ebrima"/>
          <w:b/>
          <w:color w:val="0D0D0D"/>
          <w:sz w:val="22"/>
          <w:szCs w:val="22"/>
        </w:rPr>
        <w:t>Warunki licencjonowania</w:t>
      </w:r>
    </w:p>
    <w:p w14:paraId="25E33737" w14:textId="762F574F" w:rsidR="00C90581" w:rsidRPr="008566B6" w:rsidRDefault="00C90581" w:rsidP="00562F38">
      <w:pPr>
        <w:numPr>
          <w:ilvl w:val="0"/>
          <w:numId w:val="17"/>
        </w:numPr>
        <w:tabs>
          <w:tab w:val="clear" w:pos="720"/>
        </w:tabs>
        <w:spacing w:line="276" w:lineRule="auto"/>
        <w:ind w:left="284" w:hanging="284"/>
        <w:jc w:val="both"/>
        <w:rPr>
          <w:rFonts w:ascii="Cambria" w:hAnsi="Cambria"/>
          <w:sz w:val="22"/>
          <w:szCs w:val="22"/>
        </w:rPr>
      </w:pPr>
      <w:r w:rsidRPr="008566B6">
        <w:rPr>
          <w:rFonts w:ascii="Cambria" w:hAnsi="Cambria" w:cs="Ebrima"/>
          <w:color w:val="0D0D0D"/>
          <w:sz w:val="22"/>
          <w:szCs w:val="22"/>
        </w:rPr>
        <w:t>Wykonawca  oświadcza  i  gwarantuje,  iż  z  chwilą  podpisania protokołu odbioru, o którym mowa w § 3 ust. 1, Zamawiający oraz podległe mu jednostki w ramach wynagrodzenia wskazanego w</w:t>
      </w:r>
      <w:r w:rsidR="00071055">
        <w:rPr>
          <w:rFonts w:ascii="Cambria" w:hAnsi="Cambria" w:cs="Ebrima"/>
          <w:color w:val="0D0D0D"/>
          <w:sz w:val="22"/>
          <w:szCs w:val="22"/>
        </w:rPr>
        <w:t> </w:t>
      </w:r>
      <w:r w:rsidRPr="008566B6">
        <w:rPr>
          <w:rFonts w:ascii="Cambria" w:hAnsi="Cambria" w:cs="Ebrima"/>
          <w:color w:val="0D0D0D"/>
          <w:sz w:val="22"/>
          <w:szCs w:val="22"/>
        </w:rPr>
        <w:t>§</w:t>
      </w:r>
      <w:r w:rsidR="00071055">
        <w:rPr>
          <w:rFonts w:ascii="Cambria" w:hAnsi="Cambria" w:cs="Ebrima"/>
          <w:color w:val="0D0D0D"/>
          <w:sz w:val="22"/>
          <w:szCs w:val="22"/>
        </w:rPr>
        <w:t> </w:t>
      </w:r>
      <w:r w:rsidRPr="008566B6">
        <w:rPr>
          <w:rFonts w:ascii="Cambria" w:hAnsi="Cambria" w:cs="Ebrima"/>
          <w:color w:val="0D0D0D"/>
          <w:sz w:val="22"/>
          <w:szCs w:val="22"/>
        </w:rPr>
        <w:t>4 ust. 1 Umowy, uzyskują prawo do korzystania z oprogramowania opisanego szczegółowo w Opisie Przedmiotu Zamówienia, zwanego dalej: Oprogramowaniem, na  podstawie niewyłącznej i</w:t>
      </w:r>
      <w:r w:rsidR="00071055">
        <w:rPr>
          <w:rFonts w:ascii="Cambria" w:hAnsi="Cambria" w:cs="Ebrima"/>
          <w:color w:val="0D0D0D"/>
          <w:sz w:val="22"/>
          <w:szCs w:val="22"/>
        </w:rPr>
        <w:t> </w:t>
      </w:r>
      <w:r w:rsidRPr="008566B6">
        <w:rPr>
          <w:rFonts w:ascii="Cambria" w:hAnsi="Cambria" w:cs="Ebrima"/>
          <w:color w:val="0D0D0D"/>
          <w:sz w:val="22"/>
          <w:szCs w:val="22"/>
        </w:rPr>
        <w:t>nieograniczonej czasowo licencji, rozciągającej się na całe terytorium Rzeczpospolitej Polskiej, udzielonej przez producenta tego Oprogramowania, której warunki tenże producent dołączy do</w:t>
      </w:r>
      <w:r w:rsidR="00071055">
        <w:rPr>
          <w:rFonts w:ascii="Cambria" w:hAnsi="Cambria" w:cs="Ebrima"/>
          <w:color w:val="0D0D0D"/>
          <w:sz w:val="22"/>
          <w:szCs w:val="22"/>
        </w:rPr>
        <w:t> </w:t>
      </w:r>
      <w:r w:rsidRPr="008566B6">
        <w:rPr>
          <w:rFonts w:ascii="Cambria" w:hAnsi="Cambria" w:cs="Ebrima"/>
          <w:color w:val="0D0D0D"/>
          <w:sz w:val="22"/>
          <w:szCs w:val="22"/>
        </w:rPr>
        <w:t>Oprogramowania. Strony zgodnie oświadczają, że ilekroć w  Opisie Przedmiotu Zamówienia mowa je</w:t>
      </w:r>
      <w:r w:rsidR="006E523A" w:rsidRPr="008566B6">
        <w:rPr>
          <w:rFonts w:ascii="Cambria" w:hAnsi="Cambria" w:cs="Ebrima"/>
          <w:color w:val="0D0D0D"/>
          <w:sz w:val="22"/>
          <w:szCs w:val="22"/>
        </w:rPr>
        <w:t>s</w:t>
      </w:r>
      <w:r w:rsidRPr="008566B6">
        <w:rPr>
          <w:rFonts w:ascii="Cambria" w:hAnsi="Cambria" w:cs="Ebrima"/>
          <w:color w:val="0D0D0D"/>
          <w:sz w:val="22"/>
          <w:szCs w:val="22"/>
        </w:rPr>
        <w:t>t o oprogramowaniu, stosuje się do niego postanowienia niniejszego paragr</w:t>
      </w:r>
      <w:r w:rsidR="006E523A" w:rsidRPr="008566B6">
        <w:rPr>
          <w:rFonts w:ascii="Cambria" w:hAnsi="Cambria" w:cs="Ebrima"/>
          <w:color w:val="0D0D0D"/>
          <w:sz w:val="22"/>
          <w:szCs w:val="22"/>
        </w:rPr>
        <w:t>a</w:t>
      </w:r>
      <w:r w:rsidRPr="008566B6">
        <w:rPr>
          <w:rFonts w:ascii="Cambria" w:hAnsi="Cambria" w:cs="Ebrima"/>
          <w:color w:val="0D0D0D"/>
          <w:sz w:val="22"/>
          <w:szCs w:val="22"/>
        </w:rPr>
        <w:t>fu.</w:t>
      </w:r>
    </w:p>
    <w:p w14:paraId="18C9EEC8" w14:textId="46DEA504" w:rsidR="00C90581" w:rsidRPr="008566B6" w:rsidRDefault="00C90581" w:rsidP="00562F38">
      <w:pPr>
        <w:numPr>
          <w:ilvl w:val="0"/>
          <w:numId w:val="17"/>
        </w:numPr>
        <w:tabs>
          <w:tab w:val="clear" w:pos="720"/>
        </w:tabs>
        <w:spacing w:line="276" w:lineRule="auto"/>
        <w:ind w:left="284" w:hanging="284"/>
        <w:jc w:val="both"/>
        <w:rPr>
          <w:rFonts w:ascii="Cambria" w:hAnsi="Cambria"/>
          <w:sz w:val="22"/>
          <w:szCs w:val="22"/>
        </w:rPr>
      </w:pPr>
      <w:r w:rsidRPr="008566B6">
        <w:rPr>
          <w:rFonts w:ascii="Cambria" w:hAnsi="Cambria" w:cs="Ebrima"/>
          <w:color w:val="0D0D0D"/>
          <w:sz w:val="22"/>
          <w:szCs w:val="22"/>
        </w:rPr>
        <w:t>Warunki korzystania z  Oprogramowania  w  ramach  udzielonej licencji nie mogą być gorsze od</w:t>
      </w:r>
      <w:r w:rsidR="00071055">
        <w:rPr>
          <w:rFonts w:ascii="Cambria" w:hAnsi="Cambria" w:cs="Ebrima"/>
          <w:color w:val="0D0D0D"/>
          <w:sz w:val="22"/>
          <w:szCs w:val="22"/>
        </w:rPr>
        <w:t> </w:t>
      </w:r>
      <w:r w:rsidRPr="008566B6">
        <w:rPr>
          <w:rFonts w:ascii="Cambria" w:hAnsi="Cambria" w:cs="Ebrima"/>
          <w:color w:val="0D0D0D"/>
          <w:sz w:val="22"/>
          <w:szCs w:val="22"/>
        </w:rPr>
        <w:t>standardowych warunków oferowanych innym podmiotom przez osobę lub podmiot, któremu  przysługują  prawa  do  tego  Oprogramowania,  w  tym  muszą obejmować  co najmniej następujące pola eksploatacji:</w:t>
      </w:r>
    </w:p>
    <w:p w14:paraId="15DA322B" w14:textId="0BDE97BE" w:rsidR="00C90581" w:rsidRPr="008566B6" w:rsidRDefault="00C90581" w:rsidP="00562F38">
      <w:pPr>
        <w:numPr>
          <w:ilvl w:val="0"/>
          <w:numId w:val="18"/>
        </w:numPr>
        <w:tabs>
          <w:tab w:val="clear" w:pos="1080"/>
        </w:tabs>
        <w:spacing w:line="276" w:lineRule="auto"/>
        <w:ind w:left="567" w:hanging="283"/>
        <w:jc w:val="both"/>
        <w:rPr>
          <w:rFonts w:ascii="Cambria" w:hAnsi="Cambria"/>
          <w:sz w:val="22"/>
          <w:szCs w:val="22"/>
        </w:rPr>
      </w:pPr>
      <w:r w:rsidRPr="008566B6">
        <w:rPr>
          <w:rFonts w:ascii="Cambria" w:hAnsi="Cambria" w:cs="Ebrima"/>
          <w:color w:val="0D0D0D"/>
          <w:sz w:val="22"/>
          <w:szCs w:val="22"/>
        </w:rPr>
        <w:t>wykorzystywanie  Oprogramowania  lub  jego  części na  potrzeby  Zamawiającego w ramach wszystkich jego funkcjonalności, zgodnie z wymaganiami określonymi w Umowie i załącznikach do niej, w tym wykorzystanie Oprogramowania do badań naukowych i rozwojowych a także w</w:t>
      </w:r>
      <w:r w:rsidR="00071055">
        <w:rPr>
          <w:rFonts w:ascii="Cambria" w:hAnsi="Cambria" w:cs="Ebrima"/>
          <w:color w:val="0D0D0D"/>
          <w:sz w:val="22"/>
          <w:szCs w:val="22"/>
        </w:rPr>
        <w:t> </w:t>
      </w:r>
      <w:r w:rsidRPr="008566B6">
        <w:rPr>
          <w:rFonts w:ascii="Cambria" w:hAnsi="Cambria" w:cs="Ebrima"/>
          <w:color w:val="0D0D0D"/>
          <w:sz w:val="22"/>
          <w:szCs w:val="22"/>
        </w:rPr>
        <w:t>celach komercyjnych w działalności gospodarczej, bez ograniczeń liczby oraz wielkości plików,</w:t>
      </w:r>
    </w:p>
    <w:p w14:paraId="6EC36858" w14:textId="677D586B" w:rsidR="00C90581" w:rsidRPr="008566B6" w:rsidRDefault="00C90581" w:rsidP="00562F38">
      <w:pPr>
        <w:numPr>
          <w:ilvl w:val="0"/>
          <w:numId w:val="18"/>
        </w:numPr>
        <w:tabs>
          <w:tab w:val="clear" w:pos="1080"/>
        </w:tabs>
        <w:spacing w:line="276" w:lineRule="auto"/>
        <w:ind w:left="567" w:hanging="283"/>
        <w:jc w:val="both"/>
        <w:rPr>
          <w:rFonts w:ascii="Cambria" w:hAnsi="Cambria"/>
          <w:sz w:val="22"/>
          <w:szCs w:val="22"/>
        </w:rPr>
      </w:pPr>
      <w:r w:rsidRPr="008566B6">
        <w:rPr>
          <w:rFonts w:ascii="Cambria" w:hAnsi="Cambria" w:cs="Ebrima"/>
          <w:color w:val="0D0D0D"/>
          <w:sz w:val="22"/>
          <w:szCs w:val="22"/>
        </w:rPr>
        <w:lastRenderedPageBreak/>
        <w:t>wprowadzenie i zapisywanie w pamięci komputerów i innych urządzeń, w tym instalowanie i</w:t>
      </w:r>
      <w:r w:rsidR="00071055">
        <w:rPr>
          <w:rFonts w:ascii="Cambria" w:hAnsi="Cambria" w:cs="Ebrima"/>
          <w:color w:val="0D0D0D"/>
          <w:sz w:val="22"/>
          <w:szCs w:val="22"/>
        </w:rPr>
        <w:t> </w:t>
      </w:r>
      <w:r w:rsidRPr="008566B6">
        <w:rPr>
          <w:rFonts w:ascii="Cambria" w:hAnsi="Cambria" w:cs="Ebrima"/>
          <w:color w:val="0D0D0D"/>
          <w:sz w:val="22"/>
          <w:szCs w:val="22"/>
        </w:rPr>
        <w:t>deinstalowanie,</w:t>
      </w:r>
    </w:p>
    <w:p w14:paraId="5986F82B" w14:textId="33F5AE5F" w:rsidR="00C90581" w:rsidRPr="008566B6" w:rsidRDefault="00C90581" w:rsidP="00562F38">
      <w:pPr>
        <w:numPr>
          <w:ilvl w:val="0"/>
          <w:numId w:val="18"/>
        </w:numPr>
        <w:tabs>
          <w:tab w:val="clear" w:pos="1080"/>
        </w:tabs>
        <w:spacing w:line="276" w:lineRule="auto"/>
        <w:ind w:left="567" w:hanging="283"/>
        <w:jc w:val="both"/>
        <w:rPr>
          <w:rFonts w:ascii="Cambria" w:hAnsi="Cambria"/>
          <w:sz w:val="22"/>
          <w:szCs w:val="22"/>
        </w:rPr>
      </w:pPr>
      <w:r w:rsidRPr="008566B6">
        <w:rPr>
          <w:rFonts w:ascii="Cambria" w:hAnsi="Cambria" w:cs="Ebrima"/>
          <w:color w:val="0D0D0D"/>
          <w:sz w:val="22"/>
          <w:szCs w:val="22"/>
        </w:rPr>
        <w:t>korzystanie z produktów powstałych w wyniku eksploatacji Oprogramowania przez Zamawiającego, w szczególności: danych, zestawień, raportów oraz innych dokumentów i</w:t>
      </w:r>
      <w:r w:rsidR="00071055">
        <w:rPr>
          <w:rFonts w:ascii="Cambria" w:hAnsi="Cambria" w:cs="Ebrima"/>
          <w:color w:val="0D0D0D"/>
          <w:sz w:val="22"/>
          <w:szCs w:val="22"/>
        </w:rPr>
        <w:t> </w:t>
      </w:r>
      <w:r w:rsidRPr="008566B6">
        <w:rPr>
          <w:rFonts w:ascii="Cambria" w:hAnsi="Cambria" w:cs="Ebrima"/>
          <w:color w:val="0D0D0D"/>
          <w:sz w:val="22"/>
          <w:szCs w:val="22"/>
        </w:rPr>
        <w:t>utworów kreowanych w ramach tej eksploatacji oraz modyfikowanie tych produktów i dalsze ich wykorzystanie.</w:t>
      </w:r>
    </w:p>
    <w:p w14:paraId="29EB81BC" w14:textId="79CD1C23" w:rsidR="00C90581" w:rsidRPr="008566B6" w:rsidRDefault="00C90581" w:rsidP="00562F38">
      <w:pPr>
        <w:numPr>
          <w:ilvl w:val="0"/>
          <w:numId w:val="17"/>
        </w:numPr>
        <w:tabs>
          <w:tab w:val="clear" w:pos="720"/>
        </w:tabs>
        <w:spacing w:line="276" w:lineRule="auto"/>
        <w:ind w:left="284" w:hanging="284"/>
        <w:jc w:val="both"/>
        <w:rPr>
          <w:rFonts w:ascii="Cambria" w:hAnsi="Cambria"/>
          <w:sz w:val="22"/>
          <w:szCs w:val="22"/>
        </w:rPr>
      </w:pPr>
      <w:r w:rsidRPr="008566B6">
        <w:rPr>
          <w:rFonts w:ascii="Cambria" w:hAnsi="Cambria" w:cs="Ebrima"/>
          <w:color w:val="0D0D0D"/>
          <w:sz w:val="22"/>
          <w:szCs w:val="22"/>
        </w:rPr>
        <w:t>W przypadku dostarczenia Oprogramowania na nośnikach instalacyjnych, Wykonawca przenosi na</w:t>
      </w:r>
      <w:r w:rsidR="00071055">
        <w:rPr>
          <w:rFonts w:ascii="Cambria" w:hAnsi="Cambria" w:cs="Ebrima"/>
          <w:color w:val="0D0D0D"/>
          <w:sz w:val="22"/>
          <w:szCs w:val="22"/>
        </w:rPr>
        <w:t> </w:t>
      </w:r>
      <w:r w:rsidRPr="008566B6">
        <w:rPr>
          <w:rFonts w:ascii="Cambria" w:hAnsi="Cambria" w:cs="Ebrima"/>
          <w:color w:val="0D0D0D"/>
          <w:sz w:val="22"/>
          <w:szCs w:val="22"/>
        </w:rPr>
        <w:t>Zamawiającego także prawo  własności  do  egzemplarzy  nośników  danych,  na których utrwalone jest Oprogramowanie.</w:t>
      </w:r>
    </w:p>
    <w:p w14:paraId="4ADCC34B" w14:textId="4CBD7183" w:rsidR="00C90581" w:rsidRPr="008566B6" w:rsidRDefault="00C90581" w:rsidP="00562F38">
      <w:pPr>
        <w:numPr>
          <w:ilvl w:val="0"/>
          <w:numId w:val="17"/>
        </w:numPr>
        <w:tabs>
          <w:tab w:val="clear" w:pos="720"/>
        </w:tabs>
        <w:spacing w:line="276" w:lineRule="auto"/>
        <w:ind w:left="284" w:hanging="284"/>
        <w:jc w:val="both"/>
        <w:rPr>
          <w:rFonts w:ascii="Cambria" w:hAnsi="Cambria"/>
          <w:sz w:val="22"/>
          <w:szCs w:val="22"/>
        </w:rPr>
      </w:pPr>
      <w:r w:rsidRPr="008566B6">
        <w:rPr>
          <w:rFonts w:ascii="Cambria" w:hAnsi="Cambria" w:cs="Ebrima"/>
          <w:color w:val="0D0D0D"/>
          <w:sz w:val="22"/>
          <w:szCs w:val="22"/>
        </w:rPr>
        <w:t>Wykonawca oświadcza i gwarantuje, że Oprogramowanie i jego aktualizacje, ani korzystanie z niego przez Zamawiającego i/lub inne osoby zgodnie z Umową, nie będą naruszać praw własności intelektualnej osób trzecich, w tym praw autorskich, patentów, ani praw do baz danych.</w:t>
      </w:r>
    </w:p>
    <w:p w14:paraId="123CDE5A" w14:textId="77777777" w:rsidR="00C90581" w:rsidRPr="008566B6" w:rsidRDefault="00C90581" w:rsidP="00562F38">
      <w:pPr>
        <w:numPr>
          <w:ilvl w:val="0"/>
          <w:numId w:val="17"/>
        </w:numPr>
        <w:tabs>
          <w:tab w:val="clear" w:pos="720"/>
        </w:tabs>
        <w:spacing w:line="276" w:lineRule="auto"/>
        <w:ind w:left="284" w:hanging="284"/>
        <w:jc w:val="both"/>
        <w:rPr>
          <w:rFonts w:ascii="Cambria" w:hAnsi="Cambria"/>
          <w:sz w:val="22"/>
          <w:szCs w:val="22"/>
        </w:rPr>
      </w:pPr>
      <w:r w:rsidRPr="008566B6">
        <w:rPr>
          <w:rFonts w:ascii="Cambria" w:hAnsi="Cambria" w:cs="Ebrima"/>
          <w:color w:val="0D0D0D"/>
          <w:sz w:val="22"/>
          <w:szCs w:val="22"/>
        </w:rPr>
        <w:t>Wykonawca zapewni Zamawiającemu dostęp do bezpłatnej aktualizacji Oprogramowania przez cały okres, w którym producent tego Oprogramowania będzie dokonywał jego aktualizacji.</w:t>
      </w:r>
    </w:p>
    <w:p w14:paraId="442AEED3" w14:textId="77777777" w:rsidR="00562F38" w:rsidRDefault="00562F38" w:rsidP="00562F38">
      <w:pPr>
        <w:tabs>
          <w:tab w:val="left" w:pos="1560"/>
        </w:tabs>
        <w:spacing w:line="276" w:lineRule="auto"/>
        <w:jc w:val="center"/>
        <w:rPr>
          <w:rFonts w:ascii="Cambria" w:hAnsi="Cambria" w:cs="Ebrima"/>
          <w:b/>
          <w:color w:val="0D0D0D"/>
          <w:sz w:val="22"/>
          <w:szCs w:val="22"/>
        </w:rPr>
      </w:pPr>
    </w:p>
    <w:p w14:paraId="3E18DD1C" w14:textId="77777777" w:rsidR="00C90581" w:rsidRPr="008566B6" w:rsidRDefault="00562F38" w:rsidP="00562F38">
      <w:pPr>
        <w:tabs>
          <w:tab w:val="left" w:pos="1560"/>
        </w:tabs>
        <w:spacing w:line="276" w:lineRule="auto"/>
        <w:jc w:val="center"/>
        <w:rPr>
          <w:rFonts w:ascii="Cambria" w:hAnsi="Cambria"/>
          <w:sz w:val="22"/>
          <w:szCs w:val="22"/>
        </w:rPr>
      </w:pPr>
      <w:r w:rsidRPr="00562F38">
        <w:rPr>
          <w:rFonts w:ascii="Cambria" w:hAnsi="Cambria" w:cs="Ebrima"/>
          <w:b/>
          <w:color w:val="0D0D0D"/>
          <w:sz w:val="22"/>
          <w:szCs w:val="22"/>
        </w:rPr>
        <w:t xml:space="preserve">§ </w:t>
      </w:r>
      <w:r w:rsidR="00C90581" w:rsidRPr="008566B6">
        <w:rPr>
          <w:rFonts w:ascii="Cambria" w:hAnsi="Cambria" w:cs="Ebrima"/>
          <w:b/>
          <w:color w:val="0D0D0D"/>
          <w:sz w:val="22"/>
          <w:szCs w:val="22"/>
        </w:rPr>
        <w:t>6</w:t>
      </w:r>
    </w:p>
    <w:p w14:paraId="5AE74773" w14:textId="77777777" w:rsidR="00C90581" w:rsidRPr="008566B6" w:rsidRDefault="00C90581" w:rsidP="00562F38">
      <w:pPr>
        <w:tabs>
          <w:tab w:val="left" w:pos="1560"/>
        </w:tabs>
        <w:spacing w:line="276" w:lineRule="auto"/>
        <w:jc w:val="center"/>
        <w:rPr>
          <w:rFonts w:ascii="Cambria" w:hAnsi="Cambria"/>
          <w:sz w:val="22"/>
          <w:szCs w:val="22"/>
        </w:rPr>
      </w:pPr>
      <w:r w:rsidRPr="008566B6">
        <w:rPr>
          <w:rFonts w:ascii="Cambria" w:hAnsi="Cambria" w:cs="Ebrima"/>
          <w:b/>
          <w:color w:val="0D0D0D"/>
          <w:sz w:val="22"/>
          <w:szCs w:val="22"/>
        </w:rPr>
        <w:t>Gwarancja i rękojmia</w:t>
      </w:r>
    </w:p>
    <w:p w14:paraId="75ACDD2B" w14:textId="1AB87FBD" w:rsidR="00C90581" w:rsidRPr="008566B6" w:rsidRDefault="00C90581" w:rsidP="00562F38">
      <w:pPr>
        <w:numPr>
          <w:ilvl w:val="0"/>
          <w:numId w:val="16"/>
        </w:numPr>
        <w:tabs>
          <w:tab w:val="clear" w:pos="720"/>
        </w:tabs>
        <w:spacing w:line="276" w:lineRule="auto"/>
        <w:ind w:left="284" w:hanging="284"/>
        <w:jc w:val="both"/>
        <w:rPr>
          <w:rFonts w:ascii="Cambria" w:hAnsi="Cambria"/>
          <w:sz w:val="22"/>
          <w:szCs w:val="22"/>
        </w:rPr>
      </w:pPr>
      <w:r w:rsidRPr="008566B6">
        <w:rPr>
          <w:rFonts w:ascii="Cambria" w:hAnsi="Cambria" w:cs="Ebrima"/>
          <w:color w:val="0D0D0D"/>
          <w:sz w:val="22"/>
          <w:szCs w:val="22"/>
        </w:rPr>
        <w:t xml:space="preserve">Wykonawca oświadcza, że Aparatura i jej wszystkie elementy składowe objęta będzie </w:t>
      </w:r>
      <w:r w:rsidR="000F5132">
        <w:rPr>
          <w:rFonts w:ascii="Cambria" w:hAnsi="Cambria" w:cs="Ebrima"/>
          <w:color w:val="0D0D0D"/>
          <w:sz w:val="22"/>
          <w:szCs w:val="22"/>
        </w:rPr>
        <w:t xml:space="preserve">12 </w:t>
      </w:r>
      <w:r w:rsidRPr="008566B6">
        <w:rPr>
          <w:rFonts w:ascii="Cambria" w:hAnsi="Cambria" w:cs="Ebrima"/>
          <w:color w:val="0D0D0D"/>
          <w:sz w:val="22"/>
          <w:szCs w:val="22"/>
        </w:rPr>
        <w:t xml:space="preserve">miesięczną gwarancją jej Producenta. </w:t>
      </w:r>
    </w:p>
    <w:p w14:paraId="03ADA506" w14:textId="77777777" w:rsidR="00C90581" w:rsidRPr="008566B6" w:rsidRDefault="00C90581" w:rsidP="00562F38">
      <w:pPr>
        <w:numPr>
          <w:ilvl w:val="0"/>
          <w:numId w:val="16"/>
        </w:numPr>
        <w:tabs>
          <w:tab w:val="clear" w:pos="720"/>
        </w:tabs>
        <w:spacing w:line="276" w:lineRule="auto"/>
        <w:ind w:left="284" w:hanging="284"/>
        <w:jc w:val="both"/>
        <w:rPr>
          <w:rFonts w:ascii="Cambria" w:hAnsi="Cambria"/>
          <w:sz w:val="22"/>
          <w:szCs w:val="22"/>
        </w:rPr>
      </w:pPr>
      <w:r w:rsidRPr="008566B6">
        <w:rPr>
          <w:rFonts w:ascii="Cambria" w:eastAsia="Ebrima" w:hAnsi="Cambria" w:cs="Ebrima"/>
          <w:color w:val="0D0D0D"/>
          <w:sz w:val="22"/>
          <w:szCs w:val="22"/>
        </w:rPr>
        <w:t xml:space="preserve">  </w:t>
      </w:r>
      <w:r w:rsidRPr="008566B6">
        <w:rPr>
          <w:rFonts w:ascii="Cambria" w:hAnsi="Cambria" w:cs="Ebrima"/>
          <w:color w:val="0D0D0D"/>
          <w:sz w:val="22"/>
          <w:szCs w:val="22"/>
        </w:rPr>
        <w:t>Udzielona gwarancja jakości i rękojmia za wady oznaczają, że Wykonawca ponosić będzie pełną odpowiedzialność za wynikłe szkody w mieniu Zamawiającego i utracone przez niego korzyści, będące następstwem ujawnionych wad Aparatury.</w:t>
      </w:r>
    </w:p>
    <w:p w14:paraId="37A087F5" w14:textId="77777777" w:rsidR="00C90581" w:rsidRPr="008566B6" w:rsidRDefault="00C90581" w:rsidP="00562F38">
      <w:pPr>
        <w:numPr>
          <w:ilvl w:val="0"/>
          <w:numId w:val="16"/>
        </w:numPr>
        <w:tabs>
          <w:tab w:val="clear" w:pos="720"/>
        </w:tabs>
        <w:spacing w:line="276" w:lineRule="auto"/>
        <w:ind w:left="284" w:hanging="284"/>
        <w:jc w:val="both"/>
        <w:rPr>
          <w:rFonts w:ascii="Cambria" w:hAnsi="Cambria"/>
          <w:sz w:val="22"/>
          <w:szCs w:val="22"/>
        </w:rPr>
      </w:pPr>
      <w:r w:rsidRPr="008566B6">
        <w:rPr>
          <w:rFonts w:ascii="Cambria" w:eastAsia="Ebrima" w:hAnsi="Cambria" w:cs="Ebrima"/>
          <w:color w:val="0D0D0D"/>
          <w:sz w:val="22"/>
          <w:szCs w:val="22"/>
        </w:rPr>
        <w:t xml:space="preserve">  </w:t>
      </w:r>
      <w:r w:rsidRPr="008566B6">
        <w:rPr>
          <w:rFonts w:ascii="Cambria" w:hAnsi="Cambria" w:cs="Ebrima"/>
          <w:color w:val="0D0D0D"/>
          <w:sz w:val="22"/>
          <w:szCs w:val="22"/>
        </w:rPr>
        <w:t>Okres gwarancji jakości i rękojmi za wady rozpoczyna swój bieg od daty podpisania przez strony Protokołu Odbioru, o którym mowa w § 3 ust. 1 Umowy.</w:t>
      </w:r>
    </w:p>
    <w:p w14:paraId="248CA55C" w14:textId="22737E3B" w:rsidR="00C90581" w:rsidRPr="008566B6" w:rsidRDefault="00C90581" w:rsidP="00562F38">
      <w:pPr>
        <w:numPr>
          <w:ilvl w:val="0"/>
          <w:numId w:val="16"/>
        </w:numPr>
        <w:tabs>
          <w:tab w:val="clear" w:pos="720"/>
        </w:tabs>
        <w:spacing w:line="276" w:lineRule="auto"/>
        <w:ind w:left="284" w:hanging="284"/>
        <w:jc w:val="both"/>
        <w:rPr>
          <w:rFonts w:ascii="Cambria" w:hAnsi="Cambria"/>
          <w:sz w:val="22"/>
          <w:szCs w:val="22"/>
        </w:rPr>
      </w:pPr>
      <w:r w:rsidRPr="008566B6">
        <w:rPr>
          <w:rFonts w:ascii="Cambria" w:eastAsia="Ebrima" w:hAnsi="Cambria" w:cs="Ebrima"/>
          <w:color w:val="0D0D0D"/>
          <w:sz w:val="22"/>
          <w:szCs w:val="22"/>
        </w:rPr>
        <w:t xml:space="preserve"> </w:t>
      </w:r>
      <w:r w:rsidRPr="008566B6">
        <w:rPr>
          <w:rFonts w:ascii="Cambria" w:hAnsi="Cambria" w:cs="Ebrima"/>
          <w:color w:val="0D0D0D"/>
          <w:sz w:val="22"/>
          <w:szCs w:val="22"/>
        </w:rPr>
        <w:t>W okresie gwarancji jakości Wykonawca zobowiązany jest do zapewnienia bezpłatnego usuwania wszelkich zaistniałych wad i uszkodzeń Aparatury, tj. do bezpłatnej naprawy lub wymiany Aparatury lub elementów Aparatury, które w okresie gwarancji okażą się wadliwe, tj. niepełnowartościowe lub</w:t>
      </w:r>
      <w:r w:rsidR="00CF6006">
        <w:rPr>
          <w:rFonts w:ascii="Cambria" w:hAnsi="Cambria" w:cs="Ebrima"/>
          <w:color w:val="0D0D0D"/>
          <w:sz w:val="22"/>
          <w:szCs w:val="22"/>
        </w:rPr>
        <w:t> </w:t>
      </w:r>
      <w:r w:rsidRPr="008566B6">
        <w:rPr>
          <w:rFonts w:ascii="Cambria" w:hAnsi="Cambria" w:cs="Ebrima"/>
          <w:color w:val="0D0D0D"/>
          <w:sz w:val="22"/>
          <w:szCs w:val="22"/>
        </w:rPr>
        <w:t>uszkodzone na skutek zastosowania wadliwych materiałów, błędnej konstrukcji, niepełnej sprawności, wadliwego wykonania lub z innych przyczyn. Gwarancją objęte są wady  wynikające z</w:t>
      </w:r>
      <w:r w:rsidR="00CF6006">
        <w:rPr>
          <w:rFonts w:ascii="Cambria" w:hAnsi="Cambria" w:cs="Ebrima"/>
          <w:color w:val="0D0D0D"/>
          <w:sz w:val="22"/>
          <w:szCs w:val="22"/>
        </w:rPr>
        <w:t> </w:t>
      </w:r>
      <w:r w:rsidRPr="008566B6">
        <w:rPr>
          <w:rFonts w:ascii="Cambria" w:hAnsi="Cambria" w:cs="Ebrima"/>
          <w:color w:val="0D0D0D"/>
          <w:sz w:val="22"/>
          <w:szCs w:val="22"/>
        </w:rPr>
        <w:t>wad materiałowych oraz wad wykonania.</w:t>
      </w:r>
    </w:p>
    <w:p w14:paraId="42B08EB7" w14:textId="77777777" w:rsidR="00C90581" w:rsidRPr="008566B6" w:rsidRDefault="00C90581" w:rsidP="00562F38">
      <w:pPr>
        <w:numPr>
          <w:ilvl w:val="0"/>
          <w:numId w:val="16"/>
        </w:numPr>
        <w:tabs>
          <w:tab w:val="clear" w:pos="720"/>
        </w:tabs>
        <w:spacing w:line="276" w:lineRule="auto"/>
        <w:ind w:left="284" w:hanging="284"/>
        <w:jc w:val="both"/>
        <w:rPr>
          <w:rFonts w:ascii="Cambria" w:hAnsi="Cambria"/>
          <w:sz w:val="22"/>
          <w:szCs w:val="22"/>
        </w:rPr>
      </w:pPr>
      <w:r w:rsidRPr="008566B6">
        <w:rPr>
          <w:rFonts w:ascii="Cambria" w:eastAsia="Ebrima" w:hAnsi="Cambria" w:cs="Ebrima"/>
          <w:color w:val="0D0D0D"/>
          <w:sz w:val="22"/>
          <w:szCs w:val="22"/>
        </w:rPr>
        <w:t xml:space="preserve"> </w:t>
      </w:r>
      <w:r w:rsidRPr="008566B6">
        <w:rPr>
          <w:rFonts w:ascii="Cambria" w:hAnsi="Cambria" w:cs="Ebrima"/>
          <w:color w:val="0D0D0D"/>
          <w:sz w:val="22"/>
          <w:szCs w:val="22"/>
        </w:rPr>
        <w:t xml:space="preserve">Strony ustalają, że naprawy w ramach gwarancji jakości wykonywane będą w siedzibie Zamawiającego lub w autoryzowanym serwisie producenta Aparatury.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p>
    <w:p w14:paraId="0A5FE996" w14:textId="7A70A911" w:rsidR="00C90581" w:rsidRPr="008566B6" w:rsidRDefault="00C90581" w:rsidP="00562F38">
      <w:pPr>
        <w:numPr>
          <w:ilvl w:val="0"/>
          <w:numId w:val="16"/>
        </w:numPr>
        <w:tabs>
          <w:tab w:val="clear" w:pos="720"/>
        </w:tabs>
        <w:spacing w:line="276" w:lineRule="auto"/>
        <w:ind w:left="284" w:hanging="284"/>
        <w:jc w:val="both"/>
        <w:rPr>
          <w:rFonts w:ascii="Cambria" w:hAnsi="Cambria"/>
          <w:sz w:val="22"/>
          <w:szCs w:val="22"/>
        </w:rPr>
      </w:pPr>
      <w:r w:rsidRPr="008566B6">
        <w:rPr>
          <w:rFonts w:ascii="Cambria" w:eastAsia="Ebrima" w:hAnsi="Cambria" w:cs="Ebrima"/>
          <w:color w:val="0D0D0D"/>
          <w:sz w:val="22"/>
          <w:szCs w:val="22"/>
        </w:rPr>
        <w:t xml:space="preserve"> </w:t>
      </w:r>
      <w:r w:rsidRPr="008566B6">
        <w:rPr>
          <w:rFonts w:ascii="Cambria" w:hAnsi="Cambria" w:cs="Ebrima"/>
          <w:color w:val="0D0D0D"/>
          <w:sz w:val="22"/>
          <w:szCs w:val="22"/>
        </w:rPr>
        <w:t xml:space="preserve">Strony zgodnie ustalają, że rozpoczęcie  usuwania wad - ujawnionych w okresie gwarancji jakości, musi nastąpić w </w:t>
      </w:r>
      <w:r w:rsidR="006E523A" w:rsidRPr="008566B6">
        <w:rPr>
          <w:rFonts w:ascii="Cambria" w:hAnsi="Cambria" w:cs="Ebrima"/>
          <w:color w:val="0D0D0D"/>
          <w:sz w:val="22"/>
          <w:szCs w:val="22"/>
        </w:rPr>
        <w:t>terminie</w:t>
      </w:r>
      <w:r w:rsidRPr="008566B6">
        <w:rPr>
          <w:rFonts w:ascii="Cambria" w:hAnsi="Cambria" w:cs="Ebrima"/>
          <w:color w:val="0D0D0D"/>
          <w:sz w:val="22"/>
          <w:szCs w:val="22"/>
        </w:rPr>
        <w:t xml:space="preserve"> </w:t>
      </w:r>
      <w:r w:rsidR="000F5132">
        <w:rPr>
          <w:rFonts w:ascii="Cambria" w:hAnsi="Cambria" w:cs="Ebrima"/>
          <w:color w:val="0D0D0D"/>
          <w:sz w:val="22"/>
          <w:szCs w:val="22"/>
        </w:rPr>
        <w:t>do30 dni</w:t>
      </w:r>
      <w:r w:rsidR="000F5132" w:rsidRPr="008566B6">
        <w:rPr>
          <w:rFonts w:ascii="Cambria" w:hAnsi="Cambria" w:cs="Ebrima"/>
          <w:color w:val="0D0D0D"/>
          <w:sz w:val="22"/>
          <w:szCs w:val="22"/>
        </w:rPr>
        <w:t xml:space="preserve"> </w:t>
      </w:r>
      <w:r w:rsidRPr="008566B6">
        <w:rPr>
          <w:rFonts w:ascii="Cambria" w:hAnsi="Cambria" w:cs="Ebrima"/>
          <w:color w:val="0D0D0D"/>
          <w:sz w:val="22"/>
          <w:szCs w:val="22"/>
        </w:rPr>
        <w:t>od chwili doręczenia mu zgłoszenia wystosowanego przez</w:t>
      </w:r>
      <w:r w:rsidR="00CF6006">
        <w:rPr>
          <w:rFonts w:ascii="Cambria" w:hAnsi="Cambria" w:cs="Ebrima"/>
          <w:color w:val="0D0D0D"/>
          <w:sz w:val="22"/>
          <w:szCs w:val="22"/>
        </w:rPr>
        <w:t> </w:t>
      </w:r>
      <w:r w:rsidRPr="008566B6">
        <w:rPr>
          <w:rFonts w:ascii="Cambria" w:hAnsi="Cambria" w:cs="Ebrima"/>
          <w:color w:val="0D0D0D"/>
          <w:sz w:val="22"/>
          <w:szCs w:val="22"/>
        </w:rPr>
        <w:t>Zamawiającego za pośrednictwem poczty elektronicznej na adres: ………………………… .</w:t>
      </w:r>
    </w:p>
    <w:p w14:paraId="1C90D093" w14:textId="5ACF58B8" w:rsidR="00C90581" w:rsidRPr="008566B6" w:rsidRDefault="00C90581" w:rsidP="00562F38">
      <w:pPr>
        <w:numPr>
          <w:ilvl w:val="0"/>
          <w:numId w:val="16"/>
        </w:numPr>
        <w:tabs>
          <w:tab w:val="clear" w:pos="720"/>
        </w:tabs>
        <w:spacing w:line="276" w:lineRule="auto"/>
        <w:ind w:left="284" w:hanging="284"/>
        <w:jc w:val="both"/>
        <w:rPr>
          <w:rFonts w:ascii="Cambria" w:hAnsi="Cambria"/>
          <w:sz w:val="22"/>
          <w:szCs w:val="22"/>
        </w:rPr>
      </w:pPr>
      <w:r w:rsidRPr="008566B6">
        <w:rPr>
          <w:rFonts w:ascii="Cambria" w:eastAsia="Ebrima" w:hAnsi="Cambria" w:cs="Ebrima"/>
          <w:color w:val="0D0D0D"/>
          <w:sz w:val="22"/>
          <w:szCs w:val="22"/>
        </w:rPr>
        <w:t xml:space="preserve">  </w:t>
      </w:r>
      <w:r w:rsidRPr="008566B6">
        <w:rPr>
          <w:rFonts w:ascii="Cambria" w:hAnsi="Cambria" w:cs="Ebrima"/>
          <w:color w:val="0D0D0D"/>
          <w:sz w:val="22"/>
          <w:szCs w:val="22"/>
        </w:rPr>
        <w:t xml:space="preserve">Wykonawca oświadcza, że okres każdej naprawy gwarancyjnej nie przekroczy </w:t>
      </w:r>
      <w:r w:rsidR="000F5132">
        <w:rPr>
          <w:rFonts w:ascii="Cambria" w:hAnsi="Cambria" w:cs="Ebrima"/>
          <w:color w:val="0D0D0D"/>
          <w:sz w:val="22"/>
          <w:szCs w:val="22"/>
        </w:rPr>
        <w:t xml:space="preserve">6  </w:t>
      </w:r>
      <w:r w:rsidR="00613AC0">
        <w:rPr>
          <w:rFonts w:ascii="Cambria" w:hAnsi="Cambria" w:cs="Ebrima"/>
          <w:color w:val="0D0D0D"/>
          <w:sz w:val="22"/>
          <w:szCs w:val="22"/>
        </w:rPr>
        <w:t>miesięcy</w:t>
      </w:r>
      <w:r w:rsidR="000F5132">
        <w:rPr>
          <w:rFonts w:ascii="Cambria" w:hAnsi="Cambria" w:cs="Ebrima"/>
          <w:color w:val="0D0D0D"/>
          <w:sz w:val="22"/>
          <w:szCs w:val="22"/>
        </w:rPr>
        <w:t xml:space="preserve"> </w:t>
      </w:r>
      <w:r w:rsidRPr="008566B6">
        <w:rPr>
          <w:rFonts w:ascii="Cambria" w:hAnsi="Cambria" w:cs="Ebrima"/>
          <w:color w:val="0D0D0D"/>
          <w:sz w:val="22"/>
          <w:szCs w:val="22"/>
        </w:rPr>
        <w:t>od</w:t>
      </w:r>
      <w:r w:rsidR="00CF6006">
        <w:rPr>
          <w:rFonts w:ascii="Cambria" w:hAnsi="Cambria" w:cs="Ebrima"/>
          <w:color w:val="0D0D0D"/>
          <w:sz w:val="22"/>
          <w:szCs w:val="22"/>
        </w:rPr>
        <w:t> </w:t>
      </w:r>
      <w:r w:rsidRPr="008566B6">
        <w:rPr>
          <w:rFonts w:ascii="Cambria" w:hAnsi="Cambria" w:cs="Ebrima"/>
          <w:color w:val="0D0D0D"/>
          <w:sz w:val="22"/>
          <w:szCs w:val="22"/>
        </w:rPr>
        <w:t>dnia doręczenia mu zgłoszenia, o którym mowa w ust. 6 niniejszego paragrafu. Opóźnienie w tym zakresie uzasadniać mogą jedynie zdarzenia stanowiące siłę wyższą. W odniesieniu do</w:t>
      </w:r>
      <w:r w:rsidR="00CF6006">
        <w:rPr>
          <w:rFonts w:ascii="Cambria" w:hAnsi="Cambria" w:cs="Ebrima"/>
          <w:color w:val="0D0D0D"/>
          <w:sz w:val="22"/>
          <w:szCs w:val="22"/>
        </w:rPr>
        <w:t> </w:t>
      </w:r>
      <w:r w:rsidRPr="008566B6">
        <w:rPr>
          <w:rFonts w:ascii="Cambria" w:hAnsi="Cambria" w:cs="Ebrima"/>
          <w:color w:val="0D0D0D"/>
          <w:sz w:val="22"/>
          <w:szCs w:val="22"/>
        </w:rPr>
        <w:t xml:space="preserve">wymienionych lub </w:t>
      </w:r>
      <w:r w:rsidRPr="008566B6">
        <w:rPr>
          <w:rFonts w:ascii="Cambria" w:hAnsi="Cambria" w:cs="Ebrima"/>
          <w:color w:val="0D0D0D"/>
          <w:sz w:val="22"/>
          <w:szCs w:val="22"/>
        </w:rPr>
        <w:lastRenderedPageBreak/>
        <w:t>naprawionych elementów Aparatury, termin gwarancji biegnie na nowo od</w:t>
      </w:r>
      <w:r w:rsidR="00CF6006">
        <w:rPr>
          <w:rFonts w:ascii="Cambria" w:hAnsi="Cambria" w:cs="Ebrima"/>
          <w:color w:val="0D0D0D"/>
          <w:sz w:val="22"/>
          <w:szCs w:val="22"/>
        </w:rPr>
        <w:t> </w:t>
      </w:r>
      <w:r w:rsidRPr="008566B6">
        <w:rPr>
          <w:rFonts w:ascii="Cambria" w:hAnsi="Cambria" w:cs="Ebrima"/>
          <w:color w:val="0D0D0D"/>
          <w:sz w:val="22"/>
          <w:szCs w:val="22"/>
        </w:rPr>
        <w:t xml:space="preserve">chwili dokonania skutecznej naprawy lub zakończenia wymiany. Jeżeli wady nie zostaną usunięte we wskazanym powyżej terminie, Zamawiający może je usunąć samodzielnie lub zlecić ich usunięcie osobie trzeciej - na koszt i ryzyko Wykonawcy. </w:t>
      </w:r>
    </w:p>
    <w:p w14:paraId="7A9E49E7" w14:textId="57CFF16D" w:rsidR="00C90581" w:rsidRPr="008566B6" w:rsidRDefault="00C90581" w:rsidP="00562F38">
      <w:pPr>
        <w:numPr>
          <w:ilvl w:val="0"/>
          <w:numId w:val="16"/>
        </w:numPr>
        <w:tabs>
          <w:tab w:val="clear" w:pos="720"/>
        </w:tabs>
        <w:spacing w:line="276" w:lineRule="auto"/>
        <w:ind w:left="284" w:hanging="284"/>
        <w:jc w:val="both"/>
        <w:rPr>
          <w:rFonts w:ascii="Cambria" w:hAnsi="Cambria"/>
          <w:sz w:val="22"/>
          <w:szCs w:val="22"/>
        </w:rPr>
      </w:pPr>
      <w:r w:rsidRPr="008566B6">
        <w:rPr>
          <w:rFonts w:ascii="Cambria" w:hAnsi="Cambria" w:cs="Ebrima"/>
          <w:color w:val="0D0D0D"/>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w:t>
      </w:r>
      <w:r w:rsidR="00CF6006">
        <w:rPr>
          <w:rFonts w:ascii="Cambria" w:hAnsi="Cambria" w:cs="Ebrima"/>
          <w:color w:val="0D0D0D"/>
          <w:sz w:val="22"/>
          <w:szCs w:val="22"/>
        </w:rPr>
        <w:t> </w:t>
      </w:r>
      <w:r w:rsidRPr="008566B6">
        <w:rPr>
          <w:rFonts w:ascii="Cambria" w:hAnsi="Cambria" w:cs="Ebrima"/>
          <w:color w:val="0D0D0D"/>
          <w:sz w:val="22"/>
          <w:szCs w:val="22"/>
        </w:rPr>
        <w:t>przypadku, gdy wykonana ekspertyza potwierdzi stanowisko Zamawiającego, wówczas Wykonawca zobowiązany będzie do zwrotu Zamawiającemu całości kosztów wykonania ekspertyzy.</w:t>
      </w:r>
    </w:p>
    <w:p w14:paraId="25860D18" w14:textId="77777777" w:rsidR="00C90581" w:rsidRPr="008566B6" w:rsidRDefault="00C90581" w:rsidP="00562F38">
      <w:pPr>
        <w:numPr>
          <w:ilvl w:val="0"/>
          <w:numId w:val="16"/>
        </w:numPr>
        <w:tabs>
          <w:tab w:val="clear" w:pos="720"/>
        </w:tabs>
        <w:spacing w:line="276" w:lineRule="auto"/>
        <w:ind w:left="284" w:hanging="284"/>
        <w:jc w:val="both"/>
        <w:rPr>
          <w:rFonts w:ascii="Cambria" w:hAnsi="Cambria"/>
          <w:sz w:val="22"/>
          <w:szCs w:val="22"/>
        </w:rPr>
      </w:pPr>
      <w:r w:rsidRPr="008566B6">
        <w:rPr>
          <w:rFonts w:ascii="Cambria" w:hAnsi="Cambria" w:cs="Ebrima"/>
          <w:color w:val="0D0D0D"/>
          <w:sz w:val="22"/>
          <w:szCs w:val="22"/>
        </w:rPr>
        <w:t>Szczegółowe warunki gwarancji producenta określa załącznik nr 3 do niniejszej Umowy. W razie rozbieżności pomiędzy szczegółowymi warunkami gwarancji a treścią Umowy, pierwszeństwo mają postanowienia Umowy.</w:t>
      </w:r>
    </w:p>
    <w:p w14:paraId="22B11408" w14:textId="77777777" w:rsidR="00562F38" w:rsidRDefault="00562F38" w:rsidP="00562F38">
      <w:pPr>
        <w:tabs>
          <w:tab w:val="left" w:pos="1560"/>
        </w:tabs>
        <w:spacing w:line="276" w:lineRule="auto"/>
        <w:jc w:val="center"/>
        <w:rPr>
          <w:rFonts w:ascii="Cambria" w:hAnsi="Cambria" w:cs="Ebrima"/>
          <w:b/>
          <w:color w:val="0D0D0D"/>
          <w:sz w:val="22"/>
          <w:szCs w:val="22"/>
        </w:rPr>
      </w:pPr>
    </w:p>
    <w:p w14:paraId="7E5A473A" w14:textId="77777777" w:rsidR="00C90581" w:rsidRPr="008566B6" w:rsidRDefault="00C90581" w:rsidP="00562F38">
      <w:pPr>
        <w:tabs>
          <w:tab w:val="left" w:pos="1560"/>
        </w:tabs>
        <w:spacing w:line="276" w:lineRule="auto"/>
        <w:jc w:val="center"/>
        <w:rPr>
          <w:rFonts w:ascii="Cambria" w:hAnsi="Cambria"/>
          <w:sz w:val="22"/>
          <w:szCs w:val="22"/>
        </w:rPr>
      </w:pPr>
      <w:r w:rsidRPr="008566B6">
        <w:rPr>
          <w:rFonts w:ascii="Cambria" w:hAnsi="Cambria" w:cs="Ebrima"/>
          <w:b/>
          <w:color w:val="0D0D0D"/>
          <w:sz w:val="22"/>
          <w:szCs w:val="22"/>
        </w:rPr>
        <w:t>§ 7</w:t>
      </w:r>
    </w:p>
    <w:p w14:paraId="686B717B" w14:textId="77777777" w:rsidR="00C90581" w:rsidRPr="008566B6" w:rsidRDefault="00C90581" w:rsidP="00562F38">
      <w:pPr>
        <w:tabs>
          <w:tab w:val="left" w:pos="1560"/>
        </w:tabs>
        <w:spacing w:line="276" w:lineRule="auto"/>
        <w:jc w:val="center"/>
        <w:rPr>
          <w:rFonts w:ascii="Cambria" w:hAnsi="Cambria"/>
          <w:sz w:val="22"/>
          <w:szCs w:val="22"/>
        </w:rPr>
      </w:pPr>
      <w:r w:rsidRPr="008566B6">
        <w:rPr>
          <w:rFonts w:ascii="Cambria" w:hAnsi="Cambria" w:cs="Ebrima"/>
          <w:b/>
          <w:color w:val="0D0D0D"/>
          <w:sz w:val="22"/>
          <w:szCs w:val="22"/>
        </w:rPr>
        <w:t xml:space="preserve">Kary umowne i odstąpienie od Umowy </w:t>
      </w:r>
    </w:p>
    <w:p w14:paraId="7CED6DCC" w14:textId="5F6DD982" w:rsidR="00C90581" w:rsidRPr="008566B6" w:rsidRDefault="00C90581" w:rsidP="00562F38">
      <w:pPr>
        <w:pStyle w:val="Tekstpodstawowy"/>
        <w:widowControl w:val="0"/>
        <w:numPr>
          <w:ilvl w:val="0"/>
          <w:numId w:val="13"/>
        </w:numPr>
        <w:tabs>
          <w:tab w:val="clear" w:pos="720"/>
        </w:tabs>
        <w:spacing w:line="276" w:lineRule="auto"/>
        <w:ind w:left="284" w:hanging="284"/>
        <w:rPr>
          <w:rFonts w:ascii="Cambria" w:hAnsi="Cambria"/>
          <w:sz w:val="22"/>
          <w:szCs w:val="22"/>
        </w:rPr>
      </w:pPr>
      <w:r w:rsidRPr="008566B6">
        <w:rPr>
          <w:rFonts w:ascii="Cambria" w:hAnsi="Cambria" w:cs="Ebrima"/>
          <w:color w:val="0D0D0D"/>
          <w:sz w:val="22"/>
          <w:szCs w:val="22"/>
        </w:rPr>
        <w:t xml:space="preserve">Zamawiający ma prawo obciążyć Wykonawcę karą umowną w przypadku zwłoki Wykonawcy z wykonaniem Przedmiotu Umowy, w stosunku do terminu, określonego w § 2 ust. 1, w wysokości 0,5% wynagrodzenia brutto, o którym mowa w § 4 ust. 1, za każdy rozpoczęty dzień opóźnienia. </w:t>
      </w:r>
    </w:p>
    <w:p w14:paraId="3B9A1D73" w14:textId="584B8AFC" w:rsidR="00C90581" w:rsidRPr="008566B6" w:rsidRDefault="00C90581" w:rsidP="00562F38">
      <w:pPr>
        <w:pStyle w:val="Tekstpodstawowy"/>
        <w:widowControl w:val="0"/>
        <w:numPr>
          <w:ilvl w:val="0"/>
          <w:numId w:val="13"/>
        </w:numPr>
        <w:tabs>
          <w:tab w:val="clear" w:pos="720"/>
        </w:tabs>
        <w:spacing w:line="276" w:lineRule="auto"/>
        <w:ind w:left="284" w:hanging="284"/>
        <w:rPr>
          <w:rFonts w:ascii="Cambria" w:hAnsi="Cambria"/>
          <w:sz w:val="22"/>
          <w:szCs w:val="22"/>
        </w:rPr>
      </w:pPr>
      <w:r w:rsidRPr="008566B6">
        <w:rPr>
          <w:rFonts w:ascii="Cambria" w:hAnsi="Cambria" w:cs="Ebrima"/>
          <w:color w:val="0D0D0D"/>
          <w:sz w:val="22"/>
          <w:szCs w:val="22"/>
        </w:rPr>
        <w:t>Zamawiający ma prawo obciążyć Wykonawcę karą umowną w przypadku zwłoki Wykonawcy z</w:t>
      </w:r>
      <w:r w:rsidR="00CF6006">
        <w:rPr>
          <w:rFonts w:ascii="Cambria" w:hAnsi="Cambria" w:cs="Ebrima"/>
          <w:color w:val="0D0D0D"/>
          <w:sz w:val="22"/>
          <w:szCs w:val="22"/>
        </w:rPr>
        <w:t> </w:t>
      </w:r>
      <w:r w:rsidRPr="008566B6">
        <w:rPr>
          <w:rFonts w:ascii="Cambria" w:hAnsi="Cambria" w:cs="Ebrima"/>
          <w:color w:val="0D0D0D"/>
          <w:sz w:val="22"/>
          <w:szCs w:val="22"/>
        </w:rPr>
        <w:t>przystąpieniem do usuwania wad i/lub z usuwaniem wad stwierdzonych w trakcie odbioru oraz</w:t>
      </w:r>
      <w:r w:rsidR="00CF6006">
        <w:rPr>
          <w:rFonts w:ascii="Cambria" w:hAnsi="Cambria" w:cs="Ebrima"/>
          <w:color w:val="0D0D0D"/>
          <w:sz w:val="22"/>
          <w:szCs w:val="22"/>
        </w:rPr>
        <w:t> </w:t>
      </w:r>
      <w:r w:rsidRPr="008566B6">
        <w:rPr>
          <w:rFonts w:ascii="Cambria" w:hAnsi="Cambria" w:cs="Ebrima"/>
          <w:color w:val="0D0D0D"/>
          <w:sz w:val="22"/>
          <w:szCs w:val="22"/>
        </w:rPr>
        <w:t>w</w:t>
      </w:r>
      <w:r w:rsidR="00CF6006">
        <w:rPr>
          <w:rFonts w:ascii="Cambria" w:hAnsi="Cambria" w:cs="Ebrima"/>
          <w:color w:val="0D0D0D"/>
          <w:sz w:val="22"/>
          <w:szCs w:val="22"/>
        </w:rPr>
        <w:t> </w:t>
      </w:r>
      <w:r w:rsidRPr="008566B6">
        <w:rPr>
          <w:rFonts w:ascii="Cambria" w:hAnsi="Cambria" w:cs="Ebrima"/>
          <w:color w:val="0D0D0D"/>
          <w:sz w:val="22"/>
          <w:szCs w:val="22"/>
        </w:rPr>
        <w:t>ramach gwarancji jakości w stosunku do terminów, określonych odpowiednio w § 3 ust. 2 lit.</w:t>
      </w:r>
      <w:r w:rsidR="00CF6006">
        <w:rPr>
          <w:rFonts w:ascii="Cambria" w:hAnsi="Cambria" w:cs="Ebrima"/>
          <w:color w:val="0D0D0D"/>
          <w:sz w:val="22"/>
          <w:szCs w:val="22"/>
        </w:rPr>
        <w:t> </w:t>
      </w:r>
      <w:r w:rsidRPr="008566B6">
        <w:rPr>
          <w:rFonts w:ascii="Cambria" w:hAnsi="Cambria" w:cs="Ebrima"/>
          <w:color w:val="0D0D0D"/>
          <w:sz w:val="22"/>
          <w:szCs w:val="22"/>
        </w:rPr>
        <w:t>a), w § 6 ust. 6-7 Umowy, w wysokości 0,5% wynagrodzenia brutto, o którym mowa w § 4 ust. 1, za każdy rozpoczęty dzień opóźnienia.</w:t>
      </w:r>
    </w:p>
    <w:p w14:paraId="2268A5D0" w14:textId="0DCE9CD0" w:rsidR="00C90581" w:rsidRPr="008566B6" w:rsidRDefault="00C90581" w:rsidP="00562F38">
      <w:pPr>
        <w:pStyle w:val="Tekstpodstawowy"/>
        <w:widowControl w:val="0"/>
        <w:numPr>
          <w:ilvl w:val="0"/>
          <w:numId w:val="13"/>
        </w:numPr>
        <w:tabs>
          <w:tab w:val="clear" w:pos="720"/>
        </w:tabs>
        <w:spacing w:line="276" w:lineRule="auto"/>
        <w:ind w:left="284" w:hanging="284"/>
        <w:rPr>
          <w:rFonts w:ascii="Cambria" w:hAnsi="Cambria"/>
          <w:sz w:val="22"/>
          <w:szCs w:val="22"/>
        </w:rPr>
      </w:pPr>
      <w:r w:rsidRPr="008566B6">
        <w:rPr>
          <w:rFonts w:ascii="Cambria" w:hAnsi="Cambria" w:cs="Ebrima"/>
          <w:color w:val="0D0D0D"/>
          <w:sz w:val="22"/>
          <w:szCs w:val="22"/>
        </w:rPr>
        <w:t>W przypadku odstąpienia od Umowy przez którąkolwiek ze Stron z przyczyn leżących po stronie Wykonawcy, Wykonawca zobowiązany będzie do zapłaty na rzecz Zamawiającego kary umownej w</w:t>
      </w:r>
      <w:r w:rsidR="00CF6006">
        <w:rPr>
          <w:rFonts w:ascii="Cambria" w:hAnsi="Cambria" w:cs="Ebrima"/>
          <w:color w:val="0D0D0D"/>
          <w:sz w:val="22"/>
          <w:szCs w:val="22"/>
        </w:rPr>
        <w:t> </w:t>
      </w:r>
      <w:r w:rsidRPr="008566B6">
        <w:rPr>
          <w:rFonts w:ascii="Cambria" w:hAnsi="Cambria" w:cs="Ebrima"/>
          <w:color w:val="0D0D0D"/>
          <w:sz w:val="22"/>
          <w:szCs w:val="22"/>
        </w:rPr>
        <w:t>wysokości 10% wynagrodzenia brutto, o którym mowa w § 4 ust. 1.</w:t>
      </w:r>
    </w:p>
    <w:p w14:paraId="23ADD8A8" w14:textId="77777777" w:rsidR="00C90581" w:rsidRPr="008566B6" w:rsidRDefault="00C90581" w:rsidP="00562F38">
      <w:pPr>
        <w:pStyle w:val="Tekstpodstawowy"/>
        <w:widowControl w:val="0"/>
        <w:numPr>
          <w:ilvl w:val="0"/>
          <w:numId w:val="13"/>
        </w:numPr>
        <w:tabs>
          <w:tab w:val="clear" w:pos="720"/>
        </w:tabs>
        <w:spacing w:line="276" w:lineRule="auto"/>
        <w:ind w:left="284" w:hanging="284"/>
        <w:rPr>
          <w:rFonts w:ascii="Cambria" w:hAnsi="Cambria"/>
          <w:sz w:val="22"/>
          <w:szCs w:val="22"/>
        </w:rPr>
      </w:pPr>
      <w:r w:rsidRPr="008566B6">
        <w:rPr>
          <w:rFonts w:ascii="Cambria" w:hAnsi="Cambria" w:cs="Ebrima"/>
          <w:color w:val="0D0D0D"/>
          <w:sz w:val="22"/>
          <w:szCs w:val="22"/>
        </w:rPr>
        <w:t>Strony zgodnie ustalają, że odstąpienie od Umowy przez Zamawiającego i obciążenie Wykonawcy karą umowną, określoną w ust. 3, nie pozbawia Zamawiającego prawa do naliczenia kar umownych również na podstawie ust. 1-2 niniejszego paragrafu.</w:t>
      </w:r>
    </w:p>
    <w:p w14:paraId="5F5D726E" w14:textId="40A25A22" w:rsidR="00C90581" w:rsidRPr="008566B6" w:rsidRDefault="00C90581" w:rsidP="00562F38">
      <w:pPr>
        <w:pStyle w:val="Tekstpodstawowy"/>
        <w:widowControl w:val="0"/>
        <w:numPr>
          <w:ilvl w:val="0"/>
          <w:numId w:val="13"/>
        </w:numPr>
        <w:tabs>
          <w:tab w:val="clear" w:pos="720"/>
        </w:tabs>
        <w:spacing w:line="276" w:lineRule="auto"/>
        <w:ind w:left="284" w:hanging="284"/>
        <w:rPr>
          <w:rFonts w:ascii="Cambria" w:hAnsi="Cambria"/>
          <w:sz w:val="22"/>
          <w:szCs w:val="22"/>
        </w:rPr>
      </w:pPr>
      <w:r w:rsidRPr="008566B6">
        <w:rPr>
          <w:rFonts w:ascii="Cambria" w:hAnsi="Cambria" w:cs="Ebrima"/>
          <w:color w:val="0D0D0D"/>
          <w:sz w:val="22"/>
          <w:szCs w:val="22"/>
        </w:rPr>
        <w:t>W przypadku poniesienia przez Zamawiającego szkody przewyższającej wartość zastrzeżonej kary umownej oraz w innych wypadkach niewykonania lub nienależytego wykonania Umowy przez Wykonawcę, Zamawiający może dochodzić odszkodowania na zasadach ogólnych wynikających z</w:t>
      </w:r>
      <w:r w:rsidR="00CF6006">
        <w:rPr>
          <w:rFonts w:ascii="Cambria" w:hAnsi="Cambria" w:cs="Ebrima"/>
          <w:color w:val="0D0D0D"/>
          <w:sz w:val="22"/>
          <w:szCs w:val="22"/>
        </w:rPr>
        <w:t> </w:t>
      </w:r>
      <w:r w:rsidRPr="008566B6">
        <w:rPr>
          <w:rFonts w:ascii="Cambria" w:hAnsi="Cambria" w:cs="Ebrima"/>
          <w:color w:val="0D0D0D"/>
          <w:sz w:val="22"/>
          <w:szCs w:val="22"/>
        </w:rPr>
        <w:t>Kodeksu Cywilnego, przenoszącego wysokość zastrzeżonych kar umownych.</w:t>
      </w:r>
    </w:p>
    <w:p w14:paraId="1EFBD827" w14:textId="77777777" w:rsidR="00C90581" w:rsidRPr="008566B6" w:rsidRDefault="00C90581" w:rsidP="00562F38">
      <w:pPr>
        <w:pStyle w:val="Tekstpodstawowy"/>
        <w:widowControl w:val="0"/>
        <w:numPr>
          <w:ilvl w:val="0"/>
          <w:numId w:val="13"/>
        </w:numPr>
        <w:tabs>
          <w:tab w:val="clear" w:pos="720"/>
        </w:tabs>
        <w:spacing w:line="276" w:lineRule="auto"/>
        <w:ind w:left="284" w:hanging="284"/>
        <w:rPr>
          <w:rFonts w:ascii="Cambria" w:hAnsi="Cambria"/>
          <w:sz w:val="22"/>
          <w:szCs w:val="22"/>
        </w:rPr>
      </w:pPr>
      <w:r w:rsidRPr="008566B6">
        <w:rPr>
          <w:rFonts w:ascii="Cambria" w:hAnsi="Cambria" w:cs="Ebrima"/>
          <w:color w:val="0D0D0D"/>
          <w:sz w:val="22"/>
          <w:szCs w:val="22"/>
        </w:rPr>
        <w:t>W przypadku zwłoki w terminowej zapłacie należności za wykonanie Umowy, Wykonawca będzie upoważniony do naliczenia Zamawiającemu odsetek za opóźnienie w wysokości ustawowej.</w:t>
      </w:r>
    </w:p>
    <w:p w14:paraId="3EA0231D" w14:textId="2F68AA09" w:rsidR="00C90581" w:rsidRPr="008566B6" w:rsidRDefault="00C90581" w:rsidP="00562F38">
      <w:pPr>
        <w:pStyle w:val="Tekstpodstawowy"/>
        <w:widowControl w:val="0"/>
        <w:numPr>
          <w:ilvl w:val="0"/>
          <w:numId w:val="13"/>
        </w:numPr>
        <w:tabs>
          <w:tab w:val="clear" w:pos="720"/>
        </w:tabs>
        <w:spacing w:line="276" w:lineRule="auto"/>
        <w:ind w:left="284" w:hanging="284"/>
        <w:rPr>
          <w:rFonts w:ascii="Cambria" w:hAnsi="Cambria"/>
          <w:sz w:val="22"/>
          <w:szCs w:val="22"/>
        </w:rPr>
      </w:pPr>
      <w:r w:rsidRPr="008566B6">
        <w:rPr>
          <w:rFonts w:ascii="Cambria" w:hAnsi="Cambria" w:cs="Ebrima"/>
          <w:color w:val="0D0D0D"/>
          <w:sz w:val="22"/>
          <w:szCs w:val="22"/>
        </w:rPr>
        <w:t xml:space="preserve">Strony zgodnie oświadczają, że dla potrzeb wyliczenia kar umownych przyjmują wysokość wynagrodzenia brutto, określonego w § 4 ust. 1 Umowy przy zastosowaniu stawki podatku </w:t>
      </w:r>
      <w:r w:rsidR="00CF6006">
        <w:rPr>
          <w:rFonts w:ascii="Cambria" w:hAnsi="Cambria" w:cs="Ebrima"/>
          <w:color w:val="0D0D0D"/>
          <w:sz w:val="22"/>
          <w:szCs w:val="22"/>
        </w:rPr>
        <w:t> </w:t>
      </w:r>
      <w:r w:rsidRPr="008566B6">
        <w:rPr>
          <w:rFonts w:ascii="Cambria" w:hAnsi="Cambria" w:cs="Ebrima"/>
          <w:color w:val="0D0D0D"/>
          <w:sz w:val="22"/>
          <w:szCs w:val="22"/>
        </w:rPr>
        <w:t>VAT wynoszącej 23 %.</w:t>
      </w:r>
    </w:p>
    <w:p w14:paraId="206FEC4C" w14:textId="5D4FF362" w:rsidR="00C90581" w:rsidRPr="008566B6" w:rsidRDefault="00C90581" w:rsidP="00562F38">
      <w:pPr>
        <w:pStyle w:val="Tekstpodstawowy"/>
        <w:widowControl w:val="0"/>
        <w:numPr>
          <w:ilvl w:val="0"/>
          <w:numId w:val="13"/>
        </w:numPr>
        <w:tabs>
          <w:tab w:val="clear" w:pos="720"/>
        </w:tabs>
        <w:spacing w:line="276" w:lineRule="auto"/>
        <w:ind w:left="284" w:hanging="284"/>
        <w:rPr>
          <w:rFonts w:ascii="Cambria" w:hAnsi="Cambria"/>
          <w:sz w:val="22"/>
          <w:szCs w:val="22"/>
        </w:rPr>
      </w:pPr>
      <w:r w:rsidRPr="008566B6">
        <w:rPr>
          <w:rFonts w:ascii="Cambria" w:hAnsi="Cambria" w:cs="Ebrima"/>
          <w:color w:val="0D0D0D"/>
          <w:sz w:val="22"/>
          <w:szCs w:val="22"/>
        </w:rPr>
        <w:t>Łączna maksymalna wysokość kar umownych, których Strona może dochodzić od drugiej Strony, nie może przekroczyć 50 % maksymalnego wynagrodzenia brutto, o którym mowa w § 4 ust. 1 Umowy.</w:t>
      </w:r>
    </w:p>
    <w:p w14:paraId="00C8F482" w14:textId="77777777" w:rsidR="00C90581" w:rsidRPr="008566B6" w:rsidRDefault="00C90581" w:rsidP="00562F38">
      <w:pPr>
        <w:pStyle w:val="Akapitzlist"/>
        <w:widowControl w:val="0"/>
        <w:tabs>
          <w:tab w:val="left" w:pos="1560"/>
        </w:tabs>
        <w:spacing w:line="276" w:lineRule="auto"/>
        <w:ind w:left="0"/>
        <w:jc w:val="both"/>
        <w:rPr>
          <w:rFonts w:ascii="Cambria" w:hAnsi="Cambria" w:cs="Ebrima"/>
          <w:color w:val="0D0D0D"/>
          <w:sz w:val="22"/>
          <w:szCs w:val="22"/>
        </w:rPr>
      </w:pPr>
    </w:p>
    <w:p w14:paraId="3858CAFC" w14:textId="77777777" w:rsidR="00C90581" w:rsidRPr="008566B6" w:rsidRDefault="00C90581" w:rsidP="00562F38">
      <w:pPr>
        <w:tabs>
          <w:tab w:val="left" w:pos="1560"/>
        </w:tabs>
        <w:jc w:val="center"/>
        <w:rPr>
          <w:rFonts w:ascii="Cambria" w:hAnsi="Cambria"/>
          <w:sz w:val="22"/>
          <w:szCs w:val="22"/>
        </w:rPr>
      </w:pPr>
      <w:r w:rsidRPr="008566B6">
        <w:rPr>
          <w:rFonts w:ascii="Cambria" w:hAnsi="Cambria" w:cs="Ebrima"/>
          <w:b/>
          <w:color w:val="000000"/>
          <w:sz w:val="22"/>
          <w:szCs w:val="22"/>
        </w:rPr>
        <w:lastRenderedPageBreak/>
        <w:t>§ 8</w:t>
      </w:r>
    </w:p>
    <w:p w14:paraId="41700262" w14:textId="77777777" w:rsidR="00C90581" w:rsidRPr="008566B6" w:rsidRDefault="00C90581" w:rsidP="00562F38">
      <w:pPr>
        <w:tabs>
          <w:tab w:val="left" w:pos="1560"/>
        </w:tabs>
        <w:jc w:val="center"/>
        <w:rPr>
          <w:rFonts w:ascii="Cambria" w:hAnsi="Cambria"/>
          <w:sz w:val="22"/>
          <w:szCs w:val="22"/>
        </w:rPr>
      </w:pPr>
      <w:r w:rsidRPr="008566B6">
        <w:rPr>
          <w:rFonts w:ascii="Cambria" w:hAnsi="Cambria" w:cs="Ebrima"/>
          <w:b/>
          <w:color w:val="000000"/>
          <w:sz w:val="22"/>
          <w:szCs w:val="22"/>
        </w:rPr>
        <w:t>Zmiany Umowy</w:t>
      </w:r>
    </w:p>
    <w:p w14:paraId="011850EF" w14:textId="77777777" w:rsidR="00C90581" w:rsidRPr="008566B6" w:rsidRDefault="00C90581" w:rsidP="00562F38">
      <w:pPr>
        <w:pStyle w:val="Akapitzlist1"/>
        <w:numPr>
          <w:ilvl w:val="0"/>
          <w:numId w:val="11"/>
        </w:numPr>
        <w:tabs>
          <w:tab w:val="clear" w:pos="0"/>
        </w:tabs>
        <w:spacing w:after="0"/>
        <w:ind w:left="284" w:hanging="284"/>
        <w:jc w:val="both"/>
        <w:rPr>
          <w:rFonts w:ascii="Cambria" w:hAnsi="Cambria"/>
        </w:rPr>
      </w:pPr>
      <w:r w:rsidRPr="008566B6">
        <w:rPr>
          <w:rFonts w:ascii="Cambria" w:hAnsi="Cambria" w:cs="Ebrima"/>
        </w:rPr>
        <w:t>Zmiana postanowień niniejszej Umowy może nastąpić w przypadkach, o których mowa w art. 455</w:t>
      </w:r>
      <w:r w:rsidR="00562F38">
        <w:rPr>
          <w:rFonts w:ascii="Cambria" w:hAnsi="Cambria" w:cs="Ebrima"/>
        </w:rPr>
        <w:t xml:space="preserve"> ustawy.</w:t>
      </w:r>
    </w:p>
    <w:p w14:paraId="1CE58072" w14:textId="77777777" w:rsidR="00C90581" w:rsidRPr="008566B6" w:rsidRDefault="00C90581" w:rsidP="00562F38">
      <w:pPr>
        <w:pStyle w:val="Akapitzlist1"/>
        <w:numPr>
          <w:ilvl w:val="0"/>
          <w:numId w:val="11"/>
        </w:numPr>
        <w:tabs>
          <w:tab w:val="clear" w:pos="0"/>
        </w:tabs>
        <w:spacing w:after="0"/>
        <w:ind w:left="284" w:hanging="284"/>
        <w:jc w:val="both"/>
        <w:rPr>
          <w:rFonts w:ascii="Cambria" w:hAnsi="Cambria"/>
        </w:rPr>
      </w:pPr>
      <w:r w:rsidRPr="008566B6">
        <w:rPr>
          <w:rFonts w:ascii="Cambria" w:hAnsi="Cambria" w:cs="Ebrima"/>
        </w:rPr>
        <w:t>Na podstawie art. 455 ust. 1 pkt. 1 Ustawy, Zamawiający przewiduje następujące zmiany postanowień Umowy:</w:t>
      </w:r>
    </w:p>
    <w:p w14:paraId="2B7D61EB" w14:textId="77777777" w:rsidR="00C90581" w:rsidRPr="008566B6" w:rsidRDefault="00C90581" w:rsidP="00562F38">
      <w:pPr>
        <w:pStyle w:val="Akapitzlist1"/>
        <w:numPr>
          <w:ilvl w:val="0"/>
          <w:numId w:val="14"/>
        </w:numPr>
        <w:tabs>
          <w:tab w:val="clear" w:pos="1080"/>
        </w:tabs>
        <w:spacing w:after="0"/>
        <w:ind w:left="567" w:hanging="283"/>
        <w:jc w:val="both"/>
        <w:rPr>
          <w:rFonts w:ascii="Cambria" w:hAnsi="Cambria"/>
        </w:rPr>
      </w:pPr>
      <w:r w:rsidRPr="008566B6">
        <w:rPr>
          <w:rFonts w:ascii="Cambria" w:hAnsi="Cambria" w:cs="Ebrima"/>
        </w:rPr>
        <w:t>w zakresie wyeliminowania oczywistych omyłek pisarskich i rachunkowych,</w:t>
      </w:r>
    </w:p>
    <w:p w14:paraId="042244D0" w14:textId="2A73B07C" w:rsidR="00C90581" w:rsidRPr="008566B6" w:rsidRDefault="00C90581" w:rsidP="00562F38">
      <w:pPr>
        <w:pStyle w:val="Akapitzlist1"/>
        <w:numPr>
          <w:ilvl w:val="0"/>
          <w:numId w:val="14"/>
        </w:numPr>
        <w:tabs>
          <w:tab w:val="clear" w:pos="1080"/>
        </w:tabs>
        <w:spacing w:after="0"/>
        <w:ind w:left="567" w:hanging="283"/>
        <w:jc w:val="both"/>
        <w:rPr>
          <w:rFonts w:ascii="Cambria" w:hAnsi="Cambria"/>
        </w:rPr>
      </w:pPr>
      <w:r w:rsidRPr="008566B6">
        <w:rPr>
          <w:rFonts w:ascii="Cambria" w:hAnsi="Cambria" w:cs="Ebrima"/>
        </w:rPr>
        <w:t>w zakresie Przedmiotu Umowy - w sytuacji, gdy w czasie realizacji Umowy produkcja Aparatury lub Oprogramowania zostanie zakończona lub ograniczona, po zaproponowaniu przez Wykonawcę Aparatury lub Oprogramowania o parametrach jakościowych nie gorszych od</w:t>
      </w:r>
      <w:r w:rsidR="00CF6006">
        <w:rPr>
          <w:rFonts w:ascii="Cambria" w:hAnsi="Cambria" w:cs="Ebrima"/>
        </w:rPr>
        <w:t> </w:t>
      </w:r>
      <w:r w:rsidRPr="008566B6">
        <w:rPr>
          <w:rFonts w:ascii="Cambria" w:hAnsi="Cambria" w:cs="Ebrima"/>
        </w:rPr>
        <w:t>parametrów określonych dla pierwotnego Przedmiotu Umowy.</w:t>
      </w:r>
    </w:p>
    <w:p w14:paraId="31B67F85" w14:textId="2C3A6D14" w:rsidR="00C90581" w:rsidRPr="008566B6" w:rsidRDefault="00C90581" w:rsidP="00562F38">
      <w:pPr>
        <w:pStyle w:val="Akapitzlist1"/>
        <w:numPr>
          <w:ilvl w:val="0"/>
          <w:numId w:val="11"/>
        </w:numPr>
        <w:tabs>
          <w:tab w:val="clear" w:pos="0"/>
        </w:tabs>
        <w:spacing w:after="0"/>
        <w:ind w:left="284" w:hanging="284"/>
        <w:jc w:val="both"/>
        <w:rPr>
          <w:rFonts w:ascii="Cambria" w:hAnsi="Cambria"/>
        </w:rPr>
      </w:pPr>
      <w:r w:rsidRPr="008566B6">
        <w:rPr>
          <w:rFonts w:ascii="Cambria" w:hAnsi="Cambria" w:cs="Ebrima"/>
        </w:rPr>
        <w:t>Katalog zmian Umowy, o których mowa w ust. 1-2 nie powoduje powstania jakiegokolwiek roszczenia Wykonawcy w stosunku do Zamawiającego i nie stanowi zobowiązania Zamawiającego do wyrażenia zgody na te zmiany, w sytuacji gdy inicjatywa wprowadzenia zmian pochodzi od</w:t>
      </w:r>
      <w:r w:rsidR="00CF6006">
        <w:rPr>
          <w:rFonts w:ascii="Cambria" w:hAnsi="Cambria" w:cs="Ebrima"/>
        </w:rPr>
        <w:t> </w:t>
      </w:r>
      <w:r w:rsidRPr="008566B6">
        <w:rPr>
          <w:rFonts w:ascii="Cambria" w:hAnsi="Cambria" w:cs="Ebrima"/>
        </w:rPr>
        <w:t>Wykonawcy.</w:t>
      </w:r>
    </w:p>
    <w:p w14:paraId="4146E9FF" w14:textId="77777777" w:rsidR="00C90581" w:rsidRPr="008566B6" w:rsidRDefault="00C90581" w:rsidP="00562F38">
      <w:pPr>
        <w:pStyle w:val="Akapitzlist1"/>
        <w:numPr>
          <w:ilvl w:val="0"/>
          <w:numId w:val="11"/>
        </w:numPr>
        <w:tabs>
          <w:tab w:val="clear" w:pos="0"/>
        </w:tabs>
        <w:spacing w:after="0"/>
        <w:ind w:left="284" w:hanging="284"/>
        <w:jc w:val="both"/>
        <w:rPr>
          <w:rFonts w:ascii="Cambria" w:hAnsi="Cambria"/>
        </w:rPr>
      </w:pPr>
      <w:r w:rsidRPr="008566B6">
        <w:rPr>
          <w:rFonts w:ascii="Cambria" w:hAnsi="Cambria" w:cs="Ebrima"/>
        </w:rPr>
        <w:t>Nie stanowią zmiany Umowy:</w:t>
      </w:r>
    </w:p>
    <w:p w14:paraId="588BA135" w14:textId="79BA6378" w:rsidR="00C90581" w:rsidRPr="008566B6" w:rsidRDefault="00C90581" w:rsidP="00562F38">
      <w:pPr>
        <w:pStyle w:val="Akapitzlist1"/>
        <w:numPr>
          <w:ilvl w:val="0"/>
          <w:numId w:val="15"/>
        </w:numPr>
        <w:tabs>
          <w:tab w:val="clear" w:pos="1080"/>
        </w:tabs>
        <w:spacing w:after="0"/>
        <w:ind w:left="567" w:hanging="283"/>
        <w:jc w:val="both"/>
        <w:rPr>
          <w:rFonts w:ascii="Cambria" w:hAnsi="Cambria"/>
        </w:rPr>
      </w:pPr>
      <w:r w:rsidRPr="008566B6">
        <w:rPr>
          <w:rFonts w:ascii="Cambria" w:hAnsi="Cambria" w:cs="Ebrima"/>
        </w:rPr>
        <w:t>zmiana danych związanych z obsługą administracyjno-organizacyjną Umowy (np. zmiana nr</w:t>
      </w:r>
      <w:r w:rsidR="00CF6006">
        <w:rPr>
          <w:rFonts w:ascii="Cambria" w:hAnsi="Cambria" w:cs="Ebrima"/>
        </w:rPr>
        <w:t> </w:t>
      </w:r>
      <w:r w:rsidRPr="008566B6">
        <w:rPr>
          <w:rFonts w:ascii="Cambria" w:hAnsi="Cambria" w:cs="Ebrima"/>
        </w:rPr>
        <w:t>rachunku bankowego),</w:t>
      </w:r>
    </w:p>
    <w:p w14:paraId="7FB44E02" w14:textId="77777777" w:rsidR="00C90581" w:rsidRPr="008566B6" w:rsidRDefault="00C90581" w:rsidP="00562F38">
      <w:pPr>
        <w:pStyle w:val="Akapitzlist1"/>
        <w:numPr>
          <w:ilvl w:val="0"/>
          <w:numId w:val="15"/>
        </w:numPr>
        <w:tabs>
          <w:tab w:val="clear" w:pos="1080"/>
        </w:tabs>
        <w:spacing w:after="0"/>
        <w:ind w:left="567" w:hanging="283"/>
        <w:jc w:val="both"/>
        <w:rPr>
          <w:rFonts w:ascii="Cambria" w:hAnsi="Cambria"/>
        </w:rPr>
      </w:pPr>
      <w:r w:rsidRPr="008566B6">
        <w:rPr>
          <w:rFonts w:ascii="Cambria" w:hAnsi="Cambria" w:cs="Ebrima"/>
        </w:rPr>
        <w:t>zmiany danych teleadresowych, zmiany osób wskazanych do kontaktów między Stronami.</w:t>
      </w:r>
    </w:p>
    <w:p w14:paraId="4321A82D" w14:textId="77777777" w:rsidR="00C90581" w:rsidRPr="008566B6" w:rsidRDefault="00C90581" w:rsidP="00562F38">
      <w:pPr>
        <w:pStyle w:val="Akapitzlist1"/>
        <w:numPr>
          <w:ilvl w:val="0"/>
          <w:numId w:val="11"/>
        </w:numPr>
        <w:tabs>
          <w:tab w:val="clear" w:pos="0"/>
        </w:tabs>
        <w:spacing w:after="0"/>
        <w:ind w:left="284" w:hanging="284"/>
        <w:jc w:val="both"/>
        <w:rPr>
          <w:rFonts w:ascii="Cambria" w:hAnsi="Cambria"/>
        </w:rPr>
      </w:pPr>
      <w:r w:rsidRPr="008566B6">
        <w:rPr>
          <w:rFonts w:ascii="Cambria" w:hAnsi="Cambria" w:cs="Ebrima"/>
          <w:color w:val="000000"/>
          <w:spacing w:val="-7"/>
          <w:lang w:eastAsia="en-US"/>
        </w:rPr>
        <w:t>Wszelkie zmiany i uzupełnienia treści umowy wymagają formy pisemnej w postaci aneksu podpisanego przez obie Strony pod rygorem nieważności.</w:t>
      </w:r>
    </w:p>
    <w:p w14:paraId="7D3D8D27" w14:textId="77777777" w:rsidR="00562F38" w:rsidRDefault="00562F38" w:rsidP="00562F38">
      <w:pPr>
        <w:tabs>
          <w:tab w:val="left" w:pos="1560"/>
        </w:tabs>
        <w:spacing w:line="276" w:lineRule="auto"/>
        <w:jc w:val="center"/>
        <w:rPr>
          <w:rFonts w:ascii="Cambria" w:hAnsi="Cambria" w:cs="Ebrima"/>
          <w:b/>
          <w:color w:val="0D0D0D"/>
          <w:sz w:val="22"/>
          <w:szCs w:val="22"/>
        </w:rPr>
      </w:pPr>
    </w:p>
    <w:p w14:paraId="3D5D03F5" w14:textId="77777777" w:rsidR="00C90581" w:rsidRPr="008566B6" w:rsidRDefault="00C90581" w:rsidP="00562F38">
      <w:pPr>
        <w:tabs>
          <w:tab w:val="left" w:pos="1560"/>
        </w:tabs>
        <w:spacing w:line="276" w:lineRule="auto"/>
        <w:jc w:val="center"/>
        <w:rPr>
          <w:rFonts w:ascii="Cambria" w:hAnsi="Cambria"/>
          <w:sz w:val="22"/>
          <w:szCs w:val="22"/>
        </w:rPr>
      </w:pPr>
      <w:r w:rsidRPr="008566B6">
        <w:rPr>
          <w:rFonts w:ascii="Cambria" w:hAnsi="Cambria" w:cs="Ebrima"/>
          <w:b/>
          <w:color w:val="0D0D0D"/>
          <w:sz w:val="22"/>
          <w:szCs w:val="22"/>
        </w:rPr>
        <w:t>§ 9</w:t>
      </w:r>
    </w:p>
    <w:p w14:paraId="346DB255" w14:textId="77777777" w:rsidR="00C90581" w:rsidRPr="008566B6" w:rsidRDefault="00C90581" w:rsidP="00562F38">
      <w:pPr>
        <w:tabs>
          <w:tab w:val="left" w:pos="1560"/>
        </w:tabs>
        <w:spacing w:line="276" w:lineRule="auto"/>
        <w:jc w:val="center"/>
        <w:rPr>
          <w:rFonts w:ascii="Cambria" w:hAnsi="Cambria"/>
          <w:sz w:val="22"/>
          <w:szCs w:val="22"/>
        </w:rPr>
      </w:pPr>
      <w:r w:rsidRPr="008566B6">
        <w:rPr>
          <w:rFonts w:ascii="Cambria" w:hAnsi="Cambria" w:cs="Ebrima"/>
          <w:b/>
          <w:color w:val="0D0D0D"/>
          <w:sz w:val="22"/>
          <w:szCs w:val="22"/>
        </w:rPr>
        <w:t>Postanowienia końcowe</w:t>
      </w:r>
    </w:p>
    <w:p w14:paraId="6F5F4908" w14:textId="77777777" w:rsidR="00C90581" w:rsidRPr="008566B6" w:rsidRDefault="00C90581" w:rsidP="00562F38">
      <w:pPr>
        <w:numPr>
          <w:ilvl w:val="0"/>
          <w:numId w:val="5"/>
        </w:numPr>
        <w:tabs>
          <w:tab w:val="left" w:pos="1560"/>
        </w:tabs>
        <w:spacing w:line="276" w:lineRule="auto"/>
        <w:jc w:val="both"/>
        <w:rPr>
          <w:rFonts w:ascii="Cambria" w:hAnsi="Cambria"/>
          <w:sz w:val="22"/>
          <w:szCs w:val="22"/>
        </w:rPr>
      </w:pPr>
      <w:r w:rsidRPr="008566B6">
        <w:rPr>
          <w:rFonts w:ascii="Cambria" w:hAnsi="Cambria" w:cs="Ebrima"/>
          <w:color w:val="0D0D0D"/>
          <w:sz w:val="22"/>
          <w:szCs w:val="22"/>
        </w:rPr>
        <w:t xml:space="preserve">Cesja wierzytelności, przysługujących Wykonawcy od Zamawiającego z tytułu wykonania Umowy, może nastąpić jedynie za uprzednią pisemną zgodą Zamawiającego, pod rygorem nieważności cesji. </w:t>
      </w:r>
    </w:p>
    <w:p w14:paraId="3581B629" w14:textId="77777777" w:rsidR="00C90581" w:rsidRPr="008566B6" w:rsidRDefault="00C90581" w:rsidP="00562F38">
      <w:pPr>
        <w:numPr>
          <w:ilvl w:val="0"/>
          <w:numId w:val="5"/>
        </w:numPr>
        <w:tabs>
          <w:tab w:val="left" w:pos="1560"/>
        </w:tabs>
        <w:spacing w:line="276" w:lineRule="auto"/>
        <w:jc w:val="both"/>
        <w:rPr>
          <w:rFonts w:ascii="Cambria" w:hAnsi="Cambria"/>
          <w:sz w:val="22"/>
          <w:szCs w:val="22"/>
        </w:rPr>
      </w:pPr>
      <w:r w:rsidRPr="008566B6">
        <w:rPr>
          <w:rFonts w:ascii="Cambria" w:hAnsi="Cambria" w:cs="Ebrima"/>
          <w:color w:val="0D0D0D"/>
          <w:sz w:val="22"/>
          <w:szCs w:val="22"/>
        </w:rPr>
        <w:t>Strony zobowiązują się do zachowania w tajemnicy postanowień Umowy, poza przypadkami uzasadnionymi obowiązkami wynikającymi z przepisów prawa.</w:t>
      </w:r>
    </w:p>
    <w:p w14:paraId="4C361F48" w14:textId="77777777" w:rsidR="00C90581" w:rsidRPr="008566B6" w:rsidRDefault="00C90581" w:rsidP="00562F38">
      <w:pPr>
        <w:pStyle w:val="Tekstpodstawowywcity"/>
        <w:widowControl w:val="0"/>
        <w:numPr>
          <w:ilvl w:val="0"/>
          <w:numId w:val="5"/>
        </w:numPr>
        <w:tabs>
          <w:tab w:val="left" w:pos="1560"/>
        </w:tabs>
        <w:spacing w:line="276" w:lineRule="auto"/>
        <w:rPr>
          <w:rFonts w:ascii="Cambria" w:hAnsi="Cambria"/>
          <w:sz w:val="22"/>
          <w:szCs w:val="22"/>
        </w:rPr>
      </w:pPr>
      <w:r w:rsidRPr="008566B6">
        <w:rPr>
          <w:rFonts w:ascii="Cambria" w:hAnsi="Cambria" w:cs="Ebrima"/>
          <w:color w:val="0D0D0D"/>
          <w:sz w:val="22"/>
          <w:szCs w:val="22"/>
        </w:rPr>
        <w:t>W sprawach nieuregulowanych Umową mają zastosowanie przepisy Kodeksu Cywilnego oraz inne powszechnie obowiązujące przepisy prawa.</w:t>
      </w:r>
    </w:p>
    <w:p w14:paraId="535AE592" w14:textId="77777777" w:rsidR="00C90581" w:rsidRPr="008566B6" w:rsidRDefault="00C90581" w:rsidP="00562F38">
      <w:pPr>
        <w:numPr>
          <w:ilvl w:val="0"/>
          <w:numId w:val="5"/>
        </w:numPr>
        <w:spacing w:line="276" w:lineRule="auto"/>
        <w:jc w:val="both"/>
        <w:rPr>
          <w:rFonts w:ascii="Cambria" w:hAnsi="Cambria"/>
          <w:sz w:val="22"/>
          <w:szCs w:val="22"/>
        </w:rPr>
      </w:pPr>
      <w:r w:rsidRPr="008566B6">
        <w:rPr>
          <w:rFonts w:ascii="Cambria" w:hAnsi="Cambria" w:cs="Ebrima"/>
          <w:color w:val="0D0D0D"/>
          <w:sz w:val="22"/>
          <w:szCs w:val="22"/>
        </w:rPr>
        <w:t xml:space="preserve">Ewentualne spory mogące powstać w związku z Umową rozstrzygane będą przez sąd powszechny właściwy dla siedziby Zamawiającego.    </w:t>
      </w:r>
    </w:p>
    <w:p w14:paraId="6125F8C4" w14:textId="77777777" w:rsidR="00C90581" w:rsidRPr="008566B6" w:rsidRDefault="00C90581" w:rsidP="00562F38">
      <w:pPr>
        <w:numPr>
          <w:ilvl w:val="0"/>
          <w:numId w:val="5"/>
        </w:numPr>
        <w:spacing w:line="276" w:lineRule="auto"/>
        <w:jc w:val="both"/>
        <w:rPr>
          <w:rFonts w:ascii="Cambria" w:hAnsi="Cambria"/>
          <w:sz w:val="22"/>
          <w:szCs w:val="22"/>
        </w:rPr>
      </w:pPr>
      <w:r w:rsidRPr="008566B6">
        <w:rPr>
          <w:rFonts w:ascii="Cambria" w:hAnsi="Cambria" w:cs="Ebrima"/>
          <w:color w:val="0D0D0D"/>
          <w:sz w:val="22"/>
          <w:szCs w:val="22"/>
        </w:rPr>
        <w:t>Załączniki do Umowy stanowią jej integralną część.</w:t>
      </w:r>
    </w:p>
    <w:p w14:paraId="14EE02BB" w14:textId="1826446A" w:rsidR="008566B6" w:rsidRPr="00613AC0" w:rsidRDefault="00C90581" w:rsidP="00613AC0">
      <w:pPr>
        <w:numPr>
          <w:ilvl w:val="0"/>
          <w:numId w:val="5"/>
        </w:numPr>
        <w:spacing w:line="276" w:lineRule="auto"/>
        <w:jc w:val="both"/>
        <w:rPr>
          <w:rFonts w:ascii="Cambria" w:hAnsi="Cambria" w:cs="Ebrima"/>
          <w:color w:val="0D0D0D"/>
          <w:sz w:val="22"/>
          <w:szCs w:val="22"/>
        </w:rPr>
      </w:pPr>
      <w:r w:rsidRPr="00CF6006">
        <w:rPr>
          <w:rFonts w:ascii="Cambria" w:hAnsi="Cambria" w:cs="Ebrima"/>
          <w:color w:val="0D0D0D"/>
          <w:sz w:val="22"/>
          <w:szCs w:val="22"/>
        </w:rPr>
        <w:t>Umowę sporządzono w dwóch jednobrzmiących egzemplarzach, po jednym dla każdej ze Stron.</w:t>
      </w:r>
      <w:r w:rsidR="00CF6006" w:rsidRPr="008566B6" w:rsidDel="00CF6006">
        <w:rPr>
          <w:rFonts w:ascii="Cambria" w:hAnsi="Cambria" w:cs="Ebrima"/>
          <w:color w:val="0D0D0D"/>
          <w:sz w:val="22"/>
          <w:szCs w:val="22"/>
        </w:rPr>
        <w:t xml:space="preserve"> </w:t>
      </w:r>
    </w:p>
    <w:p w14:paraId="09EB81E0" w14:textId="77777777" w:rsidR="00C90581" w:rsidRPr="008566B6" w:rsidRDefault="00C90581" w:rsidP="00613AC0">
      <w:pPr>
        <w:pStyle w:val="Tekstpodstawowywcity"/>
        <w:widowControl w:val="0"/>
        <w:numPr>
          <w:ilvl w:val="0"/>
          <w:numId w:val="5"/>
        </w:numPr>
        <w:tabs>
          <w:tab w:val="left" w:pos="1560"/>
        </w:tabs>
        <w:spacing w:line="276" w:lineRule="auto"/>
        <w:rPr>
          <w:rFonts w:ascii="Cambria" w:hAnsi="Cambria"/>
          <w:sz w:val="22"/>
          <w:szCs w:val="22"/>
        </w:rPr>
      </w:pPr>
      <w:r w:rsidRPr="008566B6">
        <w:rPr>
          <w:rFonts w:ascii="Cambria" w:hAnsi="Cambria" w:cs="Ebrima"/>
          <w:color w:val="0D0D0D"/>
          <w:sz w:val="22"/>
          <w:szCs w:val="22"/>
        </w:rPr>
        <w:t>Załączniki :</w:t>
      </w:r>
    </w:p>
    <w:p w14:paraId="2AE21BDC" w14:textId="77777777" w:rsidR="00C90581" w:rsidRPr="008566B6" w:rsidRDefault="00C90581" w:rsidP="00562F38">
      <w:pPr>
        <w:numPr>
          <w:ilvl w:val="0"/>
          <w:numId w:val="3"/>
        </w:numPr>
        <w:tabs>
          <w:tab w:val="left" w:pos="6045"/>
        </w:tabs>
        <w:spacing w:line="276" w:lineRule="auto"/>
        <w:rPr>
          <w:rFonts w:ascii="Cambria" w:hAnsi="Cambria"/>
          <w:sz w:val="22"/>
          <w:szCs w:val="22"/>
        </w:rPr>
      </w:pPr>
      <w:r w:rsidRPr="008566B6">
        <w:rPr>
          <w:rFonts w:ascii="Cambria" w:hAnsi="Cambria" w:cs="Ebrima"/>
          <w:color w:val="0D0D0D"/>
          <w:sz w:val="22"/>
          <w:szCs w:val="22"/>
        </w:rPr>
        <w:t>Szczegółowe warunki gwarancji producenta.</w:t>
      </w:r>
    </w:p>
    <w:p w14:paraId="3F538437" w14:textId="77777777" w:rsidR="00C90581" w:rsidRPr="008566B6" w:rsidRDefault="00C90581" w:rsidP="00562F38">
      <w:pPr>
        <w:spacing w:line="276" w:lineRule="auto"/>
        <w:rPr>
          <w:rFonts w:ascii="Cambria" w:hAnsi="Cambria" w:cs="Ebrima"/>
          <w:color w:val="0D0D0D"/>
          <w:sz w:val="22"/>
          <w:szCs w:val="22"/>
        </w:rPr>
      </w:pPr>
    </w:p>
    <w:p w14:paraId="0203FBCA" w14:textId="77777777" w:rsidR="00C90581" w:rsidRPr="008566B6" w:rsidRDefault="00C90581" w:rsidP="00562F38">
      <w:pPr>
        <w:pStyle w:val="Nagwek1"/>
        <w:numPr>
          <w:ilvl w:val="0"/>
          <w:numId w:val="3"/>
        </w:numPr>
        <w:tabs>
          <w:tab w:val="left" w:pos="1560"/>
        </w:tabs>
        <w:spacing w:before="0" w:after="0" w:line="276" w:lineRule="auto"/>
        <w:jc w:val="center"/>
        <w:rPr>
          <w:rFonts w:ascii="Cambria" w:hAnsi="Cambria"/>
          <w:sz w:val="22"/>
          <w:szCs w:val="22"/>
        </w:rPr>
      </w:pPr>
      <w:r w:rsidRPr="008566B6">
        <w:rPr>
          <w:rFonts w:ascii="Cambria" w:hAnsi="Cambria" w:cs="Ebrima"/>
          <w:color w:val="0D0D0D"/>
          <w:sz w:val="22"/>
          <w:szCs w:val="22"/>
        </w:rPr>
        <w:t>WYKONAWCA:</w:t>
      </w:r>
      <w:r w:rsidRPr="008566B6">
        <w:rPr>
          <w:rFonts w:ascii="Cambria" w:hAnsi="Cambria" w:cs="Ebrima"/>
          <w:color w:val="0D0D0D"/>
          <w:sz w:val="22"/>
          <w:szCs w:val="22"/>
        </w:rPr>
        <w:tab/>
      </w:r>
      <w:r w:rsidRPr="008566B6">
        <w:rPr>
          <w:rFonts w:ascii="Cambria" w:hAnsi="Cambria" w:cs="Ebrima"/>
          <w:color w:val="0D0D0D"/>
          <w:sz w:val="22"/>
          <w:szCs w:val="22"/>
        </w:rPr>
        <w:tab/>
      </w:r>
      <w:r w:rsidRPr="008566B6">
        <w:rPr>
          <w:rFonts w:ascii="Cambria" w:hAnsi="Cambria" w:cs="Ebrima"/>
          <w:color w:val="0D0D0D"/>
          <w:sz w:val="22"/>
          <w:szCs w:val="22"/>
        </w:rPr>
        <w:tab/>
      </w:r>
      <w:r w:rsidRPr="008566B6">
        <w:rPr>
          <w:rFonts w:ascii="Cambria" w:hAnsi="Cambria" w:cs="Ebrima"/>
          <w:color w:val="0D0D0D"/>
          <w:sz w:val="22"/>
          <w:szCs w:val="22"/>
        </w:rPr>
        <w:tab/>
      </w:r>
      <w:r w:rsidRPr="008566B6">
        <w:rPr>
          <w:rFonts w:ascii="Cambria" w:hAnsi="Cambria" w:cs="Ebrima"/>
          <w:color w:val="0D0D0D"/>
          <w:sz w:val="22"/>
          <w:szCs w:val="22"/>
        </w:rPr>
        <w:tab/>
      </w:r>
      <w:r w:rsidRPr="008566B6">
        <w:rPr>
          <w:rFonts w:ascii="Cambria" w:hAnsi="Cambria" w:cs="Ebrima"/>
          <w:color w:val="0D0D0D"/>
          <w:sz w:val="22"/>
          <w:szCs w:val="22"/>
        </w:rPr>
        <w:tab/>
      </w:r>
      <w:r w:rsidRPr="008566B6">
        <w:rPr>
          <w:rFonts w:ascii="Cambria" w:hAnsi="Cambria" w:cs="Ebrima"/>
          <w:color w:val="0D0D0D"/>
          <w:sz w:val="22"/>
          <w:szCs w:val="22"/>
        </w:rPr>
        <w:tab/>
        <w:t>ZAMAWIAJĄCY:</w:t>
      </w:r>
    </w:p>
    <w:sectPr w:rsidR="00C90581" w:rsidRPr="008566B6">
      <w:headerReference w:type="default" r:id="rId8"/>
      <w:footerReference w:type="default" r:id="rId9"/>
      <w:pgSz w:w="11906" w:h="16838"/>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A2CE0" w16cid:durableId="28B3FF65"/>
  <w16cid:commentId w16cid:paraId="35185D06" w16cid:durableId="28B3FF9F"/>
  <w16cid:commentId w16cid:paraId="02B58C3F" w16cid:durableId="28B3EFB5"/>
  <w16cid:commentId w16cid:paraId="09D1F0EE" w16cid:durableId="28B3FE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7D28A" w14:textId="77777777" w:rsidR="00183FEB" w:rsidRDefault="00183FEB" w:rsidP="008566B6">
      <w:r>
        <w:separator/>
      </w:r>
    </w:p>
  </w:endnote>
  <w:endnote w:type="continuationSeparator" w:id="0">
    <w:p w14:paraId="15EAF968" w14:textId="77777777" w:rsidR="00183FEB" w:rsidRDefault="00183FEB" w:rsidP="0085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Arial-ItalicMT">
    <w:charset w:val="EE"/>
    <w:family w:val="swiss"/>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B9CF" w14:textId="77777777" w:rsidR="00562F38" w:rsidRDefault="00562F38">
    <w:pPr>
      <w:pStyle w:val="Stopka"/>
      <w:jc w:val="right"/>
    </w:pPr>
  </w:p>
  <w:p w14:paraId="5AEBDAF1" w14:textId="3C2E3B15" w:rsidR="00562F38" w:rsidRDefault="00562F38">
    <w:pPr>
      <w:pStyle w:val="Stopka"/>
      <w:jc w:val="right"/>
    </w:pPr>
    <w:r>
      <w:t xml:space="preserve">Strona </w:t>
    </w:r>
    <w:r>
      <w:rPr>
        <w:b/>
        <w:bCs/>
      </w:rPr>
      <w:fldChar w:fldCharType="begin"/>
    </w:r>
    <w:r>
      <w:rPr>
        <w:b/>
        <w:bCs/>
      </w:rPr>
      <w:instrText>PAGE</w:instrText>
    </w:r>
    <w:r>
      <w:rPr>
        <w:b/>
        <w:bCs/>
      </w:rPr>
      <w:fldChar w:fldCharType="separate"/>
    </w:r>
    <w:r w:rsidR="00D62F60">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D62F60">
      <w:rPr>
        <w:b/>
        <w:bCs/>
        <w:noProof/>
      </w:rPr>
      <w:t>6</w:t>
    </w:r>
    <w:r>
      <w:rPr>
        <w:b/>
        <w:bCs/>
      </w:rPr>
      <w:fldChar w:fldCharType="end"/>
    </w:r>
  </w:p>
  <w:p w14:paraId="253B37DA" w14:textId="77777777" w:rsidR="00562F38" w:rsidRDefault="00562F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77F2A" w14:textId="77777777" w:rsidR="00183FEB" w:rsidRDefault="00183FEB" w:rsidP="008566B6">
      <w:r>
        <w:separator/>
      </w:r>
    </w:p>
  </w:footnote>
  <w:footnote w:type="continuationSeparator" w:id="0">
    <w:p w14:paraId="13C42189" w14:textId="77777777" w:rsidR="00183FEB" w:rsidRDefault="00183FEB" w:rsidP="00856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607" w:type="dxa"/>
      <w:tblLayout w:type="fixed"/>
      <w:tblCellMar>
        <w:left w:w="70" w:type="dxa"/>
        <w:right w:w="70" w:type="dxa"/>
      </w:tblCellMar>
      <w:tblLook w:val="0000" w:firstRow="0" w:lastRow="0" w:firstColumn="0" w:lastColumn="0" w:noHBand="0" w:noVBand="0"/>
    </w:tblPr>
    <w:tblGrid>
      <w:gridCol w:w="1762"/>
      <w:gridCol w:w="8768"/>
    </w:tblGrid>
    <w:tr w:rsidR="008566B6" w:rsidRPr="008566B6" w14:paraId="7C8706F0" w14:textId="77777777" w:rsidTr="0036431B">
      <w:trPr>
        <w:trHeight w:hRule="exact" w:val="1440"/>
      </w:trPr>
      <w:tc>
        <w:tcPr>
          <w:tcW w:w="1762" w:type="dxa"/>
          <w:shd w:val="clear" w:color="auto" w:fill="auto"/>
          <w:vAlign w:val="center"/>
        </w:tcPr>
        <w:p w14:paraId="044EEF3D" w14:textId="36A4D1FE" w:rsidR="008566B6" w:rsidRPr="008566B6" w:rsidRDefault="00BB5975" w:rsidP="008566B6">
          <w:pPr>
            <w:spacing w:before="70" w:after="160" w:line="249" w:lineRule="auto"/>
            <w:ind w:left="5354" w:right="1692"/>
            <w:rPr>
              <w:rFonts w:ascii="Calibri" w:eastAsia="Calibri" w:hAnsi="Calibri"/>
              <w:sz w:val="20"/>
              <w:szCs w:val="22"/>
            </w:rPr>
          </w:pPr>
          <w:r>
            <w:rPr>
              <w:noProof/>
              <w:lang w:eastAsia="pl-PL"/>
            </w:rPr>
            <mc:AlternateContent>
              <mc:Choice Requires="wpg">
                <w:drawing>
                  <wp:anchor distT="0" distB="0" distL="114300" distR="114300" simplePos="0" relativeHeight="251656704" behindDoc="0" locked="0" layoutInCell="1" allowOverlap="1" wp14:anchorId="129FA1D7" wp14:editId="1C6054E0">
                    <wp:simplePos x="0" y="0"/>
                    <wp:positionH relativeFrom="page">
                      <wp:posOffset>1680210</wp:posOffset>
                    </wp:positionH>
                    <wp:positionV relativeFrom="paragraph">
                      <wp:posOffset>83185</wp:posOffset>
                    </wp:positionV>
                    <wp:extent cx="899795" cy="23558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5"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1628A1" id="Grupa 4" o:spid="_x0000_s1026" style="position:absolute;margin-left:132.3pt;margin-top:6.55pt;width:70.85pt;height:18.55pt;z-index:251656704;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">
                      <v:imagedata r:id="rId18" o:title=""/>
                    </v:shape>
                    <w10:wrap anchorx="page"/>
                  </v:group>
                </w:pict>
              </mc:Fallback>
            </mc:AlternateContent>
          </w:r>
          <w:r>
            <w:rPr>
              <w:noProof/>
              <w:lang w:eastAsia="pl-PL"/>
            </w:rPr>
            <mc:AlternateContent>
              <mc:Choice Requires="wps">
                <w:drawing>
                  <wp:anchor distT="0" distB="0" distL="114300" distR="114300" simplePos="0" relativeHeight="251657728" behindDoc="0" locked="0" layoutInCell="1" allowOverlap="1" wp14:anchorId="1110734D" wp14:editId="3ABC67A2">
                    <wp:simplePos x="0" y="0"/>
                    <wp:positionH relativeFrom="page">
                      <wp:posOffset>539750</wp:posOffset>
                    </wp:positionH>
                    <wp:positionV relativeFrom="paragraph">
                      <wp:posOffset>71120</wp:posOffset>
                    </wp:positionV>
                    <wp:extent cx="481965" cy="535305"/>
                    <wp:effectExtent l="0" t="0" r="0" b="0"/>
                    <wp:wrapNone/>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BDD883" id="Dowolny kształt 1" o:spid="_x0000_s1026" style="position:absolute;margin-left:42.5pt;margin-top:5.6pt;width:37.95pt;height:42.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Pr>
              <w:noProof/>
              <w:lang w:eastAsia="pl-PL"/>
            </w:rPr>
            <mc:AlternateContent>
              <mc:Choice Requires="wps">
                <w:drawing>
                  <wp:anchor distT="0" distB="0" distL="114300" distR="114300" simplePos="0" relativeHeight="251658752" behindDoc="0" locked="0" layoutInCell="1" allowOverlap="1" wp14:anchorId="3F23FB4F" wp14:editId="65D054A1">
                    <wp:simplePos x="0" y="0"/>
                    <wp:positionH relativeFrom="page">
                      <wp:posOffset>1068070</wp:posOffset>
                    </wp:positionH>
                    <wp:positionV relativeFrom="paragraph">
                      <wp:posOffset>71120</wp:posOffset>
                    </wp:positionV>
                    <wp:extent cx="481965" cy="535305"/>
                    <wp:effectExtent l="0" t="0" r="0" b="0"/>
                    <wp:wrapNone/>
                    <wp:docPr id="16" name="Dowolny kształ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5BF44F" id="Dowolny kształt 16" o:spid="_x0000_s1026" style="position:absolute;margin-left:84.1pt;margin-top:5.6pt;width:37.95pt;height:4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14:paraId="633C9B93" w14:textId="77777777" w:rsidR="008566B6" w:rsidRPr="008566B6" w:rsidRDefault="008566B6" w:rsidP="008566B6">
          <w:pPr>
            <w:spacing w:after="160" w:line="256" w:lineRule="auto"/>
            <w:rPr>
              <w:rFonts w:ascii="Calibri" w:eastAsia="Calibri" w:hAnsi="Calibri"/>
              <w:sz w:val="20"/>
              <w:szCs w:val="22"/>
            </w:rPr>
          </w:pPr>
        </w:p>
        <w:p w14:paraId="27293AE2" w14:textId="77777777" w:rsidR="008566B6" w:rsidRPr="008566B6" w:rsidRDefault="008566B6" w:rsidP="008566B6">
          <w:pPr>
            <w:spacing w:after="160" w:line="256" w:lineRule="auto"/>
            <w:rPr>
              <w:rFonts w:ascii="Calibri" w:eastAsia="Calibri" w:hAnsi="Calibri"/>
              <w:sz w:val="20"/>
              <w:szCs w:val="22"/>
            </w:rPr>
          </w:pPr>
        </w:p>
        <w:p w14:paraId="73C4B9D4" w14:textId="77777777" w:rsidR="008566B6" w:rsidRPr="008566B6" w:rsidRDefault="008566B6" w:rsidP="008566B6">
          <w:pPr>
            <w:spacing w:after="160" w:line="256" w:lineRule="auto"/>
            <w:rPr>
              <w:rFonts w:ascii="Calibri" w:eastAsia="Calibri" w:hAnsi="Calibri"/>
              <w:sz w:val="20"/>
              <w:szCs w:val="22"/>
            </w:rPr>
          </w:pPr>
        </w:p>
        <w:p w14:paraId="5D19F007" w14:textId="77777777" w:rsidR="008566B6" w:rsidRPr="008566B6" w:rsidRDefault="008566B6" w:rsidP="008566B6">
          <w:pPr>
            <w:spacing w:after="160" w:line="256" w:lineRule="auto"/>
            <w:rPr>
              <w:rFonts w:ascii="Calibri" w:eastAsia="Calibri" w:hAnsi="Calibri"/>
              <w:sz w:val="20"/>
              <w:szCs w:val="22"/>
            </w:rPr>
          </w:pPr>
        </w:p>
        <w:p w14:paraId="471A19AE" w14:textId="77777777" w:rsidR="008566B6" w:rsidRPr="008566B6" w:rsidRDefault="008566B6" w:rsidP="008566B6">
          <w:pPr>
            <w:spacing w:after="160" w:line="256" w:lineRule="auto"/>
            <w:rPr>
              <w:rFonts w:ascii="Calibri" w:eastAsia="Calibri" w:hAnsi="Calibri"/>
              <w:sz w:val="20"/>
              <w:szCs w:val="22"/>
            </w:rPr>
          </w:pPr>
        </w:p>
        <w:p w14:paraId="4F57F995" w14:textId="77777777" w:rsidR="008566B6" w:rsidRPr="008566B6" w:rsidRDefault="008566B6" w:rsidP="008566B6">
          <w:pPr>
            <w:spacing w:after="160" w:line="256" w:lineRule="auto"/>
            <w:rPr>
              <w:rFonts w:ascii="Cambria" w:eastAsia="Calibri" w:hAnsi="Cambria"/>
              <w:noProof/>
              <w:sz w:val="20"/>
              <w:szCs w:val="20"/>
            </w:rPr>
          </w:pPr>
        </w:p>
        <w:p w14:paraId="7D0EAD01" w14:textId="77777777" w:rsidR="008566B6" w:rsidRPr="008566B6" w:rsidRDefault="008566B6" w:rsidP="008566B6">
          <w:pPr>
            <w:spacing w:after="160" w:line="256" w:lineRule="auto"/>
            <w:rPr>
              <w:rFonts w:ascii="Cambria" w:eastAsia="Calibri" w:hAnsi="Cambria"/>
              <w:sz w:val="20"/>
              <w:szCs w:val="20"/>
            </w:rPr>
          </w:pPr>
        </w:p>
      </w:tc>
      <w:tc>
        <w:tcPr>
          <w:tcW w:w="8768" w:type="dxa"/>
          <w:shd w:val="clear" w:color="auto" w:fill="auto"/>
          <w:vAlign w:val="center"/>
        </w:tcPr>
        <w:p w14:paraId="37100470" w14:textId="77777777" w:rsidR="008566B6" w:rsidRPr="008566B6" w:rsidRDefault="008566B6" w:rsidP="008566B6">
          <w:pPr>
            <w:spacing w:after="160" w:line="256" w:lineRule="auto"/>
            <w:ind w:left="221"/>
            <w:rPr>
              <w:rFonts w:ascii="Cambria" w:eastAsia="Calibri" w:hAnsi="Cambria"/>
              <w:sz w:val="20"/>
              <w:szCs w:val="20"/>
              <w:lang w:val="en-GB"/>
            </w:rPr>
          </w:pPr>
          <w:r w:rsidRPr="008566B6">
            <w:rPr>
              <w:rFonts w:ascii="Cambria" w:eastAsia="Calibri" w:hAnsi="Cambria"/>
              <w:sz w:val="20"/>
              <w:szCs w:val="20"/>
              <w:lang w:val="de-DE"/>
            </w:rPr>
            <w:t xml:space="preserve"> </w:t>
          </w:r>
        </w:p>
      </w:tc>
    </w:tr>
  </w:tbl>
  <w:p w14:paraId="6322259D" w14:textId="77777777" w:rsidR="008566B6" w:rsidRDefault="008566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2"/>
      <w:suff w:val="nothing"/>
      <w:lvlText w:val=""/>
      <w:lvlJc w:val="left"/>
      <w:pPr>
        <w:tabs>
          <w:tab w:val="num" w:pos="0"/>
        </w:tabs>
        <w:ind w:left="432" w:hanging="432"/>
      </w:pPr>
      <w:rPr>
        <w:color w:val="0D0D0D"/>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color w:val="0D0D0D"/>
        <w:spacing w:val="-7"/>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Times New Roman" w:hAnsi="Times New Roman" w:cs="Times New Roman"/>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Ebrima" w:hAnsi="Ebrima" w:cs="Ebrima"/>
        <w:b w:val="0"/>
        <w:bCs w:val="0"/>
        <w:color w:val="0D0D0D"/>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Ebrima" w:hAnsi="Ebrima" w:cs="Ebrima"/>
        <w:b w:val="0"/>
        <w:bCs w:val="0"/>
        <w:color w:val="0D0D0D"/>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pStyle w:val="Nagwek8"/>
      <w:lvlText w:val="%1"/>
      <w:lvlJc w:val="left"/>
      <w:pPr>
        <w:tabs>
          <w:tab w:val="num" w:pos="360"/>
        </w:tabs>
        <w:ind w:left="340" w:hanging="340"/>
      </w:pPr>
      <w:rPr>
        <w:szCs w:val="24"/>
      </w:rPr>
    </w:lvl>
    <w:lvl w:ilvl="1">
      <w:start w:val="1"/>
      <w:numFmt w:val="decimal"/>
      <w:lvlText w:val="%1.%2"/>
      <w:lvlJc w:val="left"/>
      <w:pPr>
        <w:tabs>
          <w:tab w:val="num" w:pos="567"/>
        </w:tabs>
        <w:ind w:left="567" w:hanging="567"/>
      </w:p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991E8E18"/>
    <w:name w:val="WW8Num7"/>
    <w:lvl w:ilvl="0">
      <w:start w:val="1"/>
      <w:numFmt w:val="decimal"/>
      <w:lvlText w:val="%1."/>
      <w:lvlJc w:val="left"/>
      <w:pPr>
        <w:tabs>
          <w:tab w:val="num" w:pos="283"/>
        </w:tabs>
        <w:ind w:left="283" w:hanging="283"/>
      </w:pPr>
      <w:rPr>
        <w:rFonts w:ascii="Ebrima" w:hAnsi="Ebrima" w:cs="Ebrima" w:hint="default"/>
        <w:b w:val="0"/>
        <w:bCs w:val="0"/>
        <w:color w:val="0D0D0D"/>
        <w:sz w:val="24"/>
        <w:szCs w:val="24"/>
        <w:lang w:val="x-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pStyle w:val="Nagwek4"/>
      <w:lvlText w:val="%1."/>
      <w:lvlJc w:val="left"/>
      <w:pPr>
        <w:tabs>
          <w:tab w:val="num" w:pos="1069"/>
        </w:tabs>
        <w:ind w:left="1069"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1B90D36C"/>
    <w:name w:val="WW8Num9"/>
    <w:lvl w:ilvl="0">
      <w:start w:val="1"/>
      <w:numFmt w:val="decimal"/>
      <w:lvlText w:val="%1."/>
      <w:lvlJc w:val="left"/>
      <w:pPr>
        <w:tabs>
          <w:tab w:val="num" w:pos="720"/>
        </w:tabs>
        <w:ind w:left="720" w:hanging="360"/>
      </w:pPr>
      <w:rPr>
        <w:rFonts w:ascii="Ebrima" w:hAnsi="Ebrima" w:cs="Ebrima" w:hint="default"/>
        <w:b w:val="0"/>
        <w:bCs w:val="0"/>
        <w:color w:val="0D0D0D"/>
        <w:szCs w:val="24"/>
        <w:lang w:val="x-none"/>
      </w:rPr>
    </w:lvl>
    <w:lvl w:ilvl="1">
      <w:start w:val="1"/>
      <w:numFmt w:val="lowerLetter"/>
      <w:lvlText w:val="%2)"/>
      <w:lvlJc w:val="left"/>
      <w:pPr>
        <w:tabs>
          <w:tab w:val="num" w:pos="1080"/>
        </w:tabs>
        <w:ind w:left="1080" w:hanging="360"/>
      </w:pPr>
      <w:rPr>
        <w:rFonts w:ascii="Ebrima" w:eastAsia="Arial-ItalicMT" w:hAnsi="Ebrima" w:cs="Times New Roman" w:hint="default"/>
        <w:vanish w:val="0"/>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Ebrima" w:hAnsi="Ebrima" w:cs="Ebrima"/>
        <w:b w:val="0"/>
        <w:bCs w:val="0"/>
        <w:color w:val="0D0D0D"/>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Ebrima" w:hAnsi="Ebrima" w:cs="Ebrima"/>
        <w:b w:val="0"/>
        <w:color w:val="000000"/>
        <w:sz w:val="24"/>
        <w:szCs w:val="24"/>
      </w:rPr>
    </w:lvl>
    <w:lvl w:ilvl="1">
      <w:start w:val="1"/>
      <w:numFmt w:val="lowerLetter"/>
      <w:lvlText w:val="%2."/>
      <w:lvlJc w:val="left"/>
      <w:pPr>
        <w:tabs>
          <w:tab w:val="num" w:pos="0"/>
        </w:tabs>
        <w:ind w:left="1353" w:hanging="360"/>
      </w:pPr>
      <w:rPr>
        <w:b w:val="0"/>
        <w:bCs w:val="0"/>
        <w:color w:val="000000"/>
        <w:spacing w:val="-7"/>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rPr>
        <w:rFonts w:ascii="Ebrima" w:hAnsi="Ebrima" w:cs="Ebrima"/>
        <w:color w:val="0D0D0D"/>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Ebrima" w:eastAsia="Times New Roman" w:hAnsi="Ebrima" w:cs="Ebrima"/>
        <w:color w:val="0D0D0D"/>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1080"/>
        </w:tabs>
        <w:ind w:left="1080" w:hanging="360"/>
      </w:pPr>
      <w:rPr>
        <w:rFonts w:ascii="Ebrima" w:hAnsi="Ebrima" w:cs="Ebrima"/>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Ebrima" w:hAnsi="Ebrima" w:cs="Ebrima"/>
        <w:i w:val="0"/>
        <w:iCs w:val="0"/>
        <w:color w:val="0D0D0D"/>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Ebrima" w:eastAsia="Times New Roman" w:hAnsi="Ebrima" w:cs="Ebrima"/>
        <w:b w:val="0"/>
        <w:bCs w:val="0"/>
        <w:color w:val="0D0D0D"/>
        <w:sz w:val="22"/>
        <w:szCs w:val="22"/>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1080"/>
        </w:tabs>
        <w:ind w:left="1080" w:hanging="360"/>
      </w:pPr>
      <w:rPr>
        <w:rFonts w:ascii="Ebrima" w:hAnsi="Ebrima" w:cs="Ebrima"/>
        <w:color w:val="0D0D0D"/>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8" w15:restartNumberingAfterBreak="0">
    <w:nsid w:val="02A055D6"/>
    <w:multiLevelType w:val="hybridMultilevel"/>
    <w:tmpl w:val="79BEEAE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00F1982"/>
    <w:multiLevelType w:val="hybridMultilevel"/>
    <w:tmpl w:val="D6702E8C"/>
    <w:lvl w:ilvl="0" w:tplc="E4E4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3F"/>
    <w:rsid w:val="00071055"/>
    <w:rsid w:val="000F5132"/>
    <w:rsid w:val="00183FEB"/>
    <w:rsid w:val="002318EE"/>
    <w:rsid w:val="0036431B"/>
    <w:rsid w:val="00562F38"/>
    <w:rsid w:val="00613AC0"/>
    <w:rsid w:val="006E523A"/>
    <w:rsid w:val="007F2B3F"/>
    <w:rsid w:val="008566B6"/>
    <w:rsid w:val="00890B1A"/>
    <w:rsid w:val="00BB5975"/>
    <w:rsid w:val="00C90581"/>
    <w:rsid w:val="00CF6006"/>
    <w:rsid w:val="00D62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3A37B83"/>
  <w15:chartTrackingRefBased/>
  <w15:docId w15:val="{CD03AE7E-0C22-4E7B-A447-73F3E0BA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kern w:val="2"/>
      <w:sz w:val="28"/>
      <w:szCs w:val="20"/>
    </w:rPr>
  </w:style>
  <w:style w:type="paragraph" w:styleId="Nagwek2">
    <w:name w:val="heading 2"/>
    <w:basedOn w:val="Normalny"/>
    <w:next w:val="Normalny"/>
    <w:qFormat/>
    <w:pPr>
      <w:keepNext/>
      <w:numPr>
        <w:numId w:val="2"/>
      </w:numPr>
      <w:tabs>
        <w:tab w:val="left" w:pos="1560"/>
      </w:tabs>
      <w:jc w:val="center"/>
      <w:outlineLvl w:val="1"/>
    </w:pPr>
    <w:rPr>
      <w:rFonts w:ascii="Arial" w:hAnsi="Arial" w:cs="Arial"/>
      <w:b/>
      <w:sz w:val="20"/>
      <w:szCs w:val="20"/>
      <w:lang w:val="x-none"/>
    </w:rPr>
  </w:style>
  <w:style w:type="paragraph" w:styleId="Nagwek4">
    <w:name w:val="heading 4"/>
    <w:basedOn w:val="Normalny"/>
    <w:next w:val="Normalny"/>
    <w:qFormat/>
    <w:pPr>
      <w:keepNext/>
      <w:numPr>
        <w:numId w:val="8"/>
      </w:numPr>
      <w:tabs>
        <w:tab w:val="left" w:pos="709"/>
        <w:tab w:val="left" w:pos="993"/>
        <w:tab w:val="left" w:pos="1560"/>
      </w:tabs>
      <w:outlineLvl w:val="3"/>
    </w:pPr>
    <w:rPr>
      <w:rFonts w:ascii="Arial" w:hAnsi="Arial" w:cs="Arial"/>
      <w:b/>
      <w:sz w:val="20"/>
      <w:szCs w:val="20"/>
      <w:lang w:val="x-none"/>
    </w:rPr>
  </w:style>
  <w:style w:type="paragraph" w:styleId="Nagwek5">
    <w:name w:val="heading 5"/>
    <w:basedOn w:val="Normalny"/>
    <w:next w:val="Normalny"/>
    <w:qFormat/>
    <w:pPr>
      <w:tabs>
        <w:tab w:val="left" w:pos="1008"/>
      </w:tabs>
      <w:suppressAutoHyphens w:val="0"/>
      <w:spacing w:before="240" w:after="60"/>
      <w:ind w:left="1008" w:hanging="1008"/>
      <w:outlineLvl w:val="4"/>
    </w:pPr>
    <w:rPr>
      <w:b/>
      <w:bCs/>
      <w:i/>
      <w:iCs/>
      <w:sz w:val="26"/>
      <w:szCs w:val="26"/>
    </w:rPr>
  </w:style>
  <w:style w:type="paragraph" w:styleId="Nagwek6">
    <w:name w:val="heading 6"/>
    <w:basedOn w:val="Normalny"/>
    <w:next w:val="Normalny"/>
    <w:qFormat/>
    <w:pPr>
      <w:tabs>
        <w:tab w:val="left" w:pos="1152"/>
      </w:tabs>
      <w:suppressAutoHyphens w:val="0"/>
      <w:spacing w:before="240" w:after="60"/>
      <w:ind w:left="1152" w:hanging="1152"/>
      <w:outlineLvl w:val="5"/>
    </w:pPr>
    <w:rPr>
      <w:b/>
      <w:bCs/>
      <w:sz w:val="22"/>
      <w:szCs w:val="22"/>
    </w:rPr>
  </w:style>
  <w:style w:type="paragraph" w:styleId="Nagwek7">
    <w:name w:val="heading 7"/>
    <w:basedOn w:val="Normalny"/>
    <w:next w:val="Normalny"/>
    <w:qFormat/>
    <w:pPr>
      <w:tabs>
        <w:tab w:val="left" w:pos="1296"/>
      </w:tabs>
      <w:suppressAutoHyphens w:val="0"/>
      <w:spacing w:before="240" w:after="60"/>
      <w:ind w:left="1296" w:hanging="1296"/>
      <w:outlineLvl w:val="6"/>
    </w:pPr>
  </w:style>
  <w:style w:type="paragraph" w:styleId="Nagwek8">
    <w:name w:val="heading 8"/>
    <w:basedOn w:val="Normalny"/>
    <w:next w:val="Normalny"/>
    <w:qFormat/>
    <w:pPr>
      <w:keepNext/>
      <w:numPr>
        <w:numId w:val="6"/>
      </w:numPr>
      <w:spacing w:line="360" w:lineRule="auto"/>
      <w:jc w:val="both"/>
      <w:outlineLvl w:val="7"/>
    </w:pPr>
    <w:rPr>
      <w:b/>
    </w:rPr>
  </w:style>
  <w:style w:type="paragraph" w:styleId="Nagwek9">
    <w:name w:val="heading 9"/>
    <w:basedOn w:val="Normalny"/>
    <w:next w:val="Normalny"/>
    <w:qFormat/>
    <w:pPr>
      <w:tabs>
        <w:tab w:val="left" w:pos="1584"/>
      </w:tabs>
      <w:suppressAutoHyphens w:val="0"/>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D0D0D"/>
      <w:szCs w:val="24"/>
    </w:rPr>
  </w:style>
  <w:style w:type="character" w:customStyle="1" w:styleId="WW8Num2z1">
    <w:name w:val="WW8Num2z1"/>
  </w:style>
  <w:style w:type="character" w:customStyle="1" w:styleId="WW8Num2z2">
    <w:name w:val="WW8Num2z2"/>
  </w:style>
  <w:style w:type="character" w:customStyle="1" w:styleId="WW8Num2z3">
    <w:name w:val="WW8Num2z3"/>
    <w:rPr>
      <w:color w:val="0D0D0D"/>
      <w:sz w:val="28"/>
      <w:szCs w:val="28"/>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color w:val="0D0D0D"/>
      <w:spacing w:val="-7"/>
      <w:sz w:val="24"/>
      <w:szCs w:val="24"/>
    </w:rPr>
  </w:style>
  <w:style w:type="character" w:customStyle="1" w:styleId="WW8Num3z1">
    <w:name w:val="WW8Num3z1"/>
  </w:style>
  <w:style w:type="character" w:customStyle="1" w:styleId="WW8Num3z2">
    <w:name w:val="WW8Num3z2"/>
  </w:style>
  <w:style w:type="character" w:customStyle="1" w:styleId="WW8Num3z3">
    <w:name w:val="WW8Num3z3"/>
    <w:rPr>
      <w:rFonts w:ascii="Times New Roman" w:hAnsi="Times New Roman" w:cs="Times New Roman"/>
      <w:color w:val="0D0D0D"/>
      <w:sz w:val="28"/>
      <w:szCs w:val="28"/>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rPr>
      <w:rFonts w:ascii="Ebrima" w:hAnsi="Ebrima" w:cs="Ebrima"/>
      <w:b w:val="0"/>
      <w:bCs w:val="0"/>
      <w:color w:val="0D0D0D"/>
      <w:szCs w:val="24"/>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Ebrima" w:hAnsi="Ebrima" w:cs="Ebrima"/>
      <w:b w:val="0"/>
      <w:bCs w:val="0"/>
      <w:color w:val="0D0D0D"/>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Ebrima" w:hAnsi="Ebrima" w:cs="Ebrima"/>
      <w:b w:val="0"/>
      <w:bCs w:val="0"/>
      <w:color w:val="0D0D0D"/>
      <w:sz w:val="24"/>
      <w:szCs w:val="24"/>
      <w:lang w:val="x-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Ebrima" w:hAnsi="Ebrima" w:cs="Ebrima"/>
      <w:b w:val="0"/>
      <w:bCs w:val="0"/>
      <w:color w:val="0D0D0D"/>
      <w:szCs w:val="24"/>
      <w:lang w:val="x-none"/>
    </w:rPr>
  </w:style>
  <w:style w:type="character" w:customStyle="1" w:styleId="WW8Num9z1">
    <w:name w:val="WW8Num9z1"/>
    <w:rPr>
      <w:rFonts w:ascii="Ebrima" w:eastAsia="Arial-ItalicMT" w:hAnsi="Ebrima" w:cs="Times New Roman"/>
      <w:vanish w:val="0"/>
      <w:color w:val="000000"/>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rPr>
      <w:rFonts w:ascii="Ebrima" w:hAnsi="Ebrima" w:cs="Ebrima"/>
      <w:b w:val="0"/>
      <w:bCs w:val="0"/>
      <w:color w:val="0D0D0D"/>
      <w:szCs w:val="24"/>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Ebrima" w:hAnsi="Ebrima" w:cs="Ebrima"/>
      <w:b w:val="0"/>
      <w:color w:val="000000"/>
      <w:sz w:val="24"/>
      <w:szCs w:val="24"/>
    </w:rPr>
  </w:style>
  <w:style w:type="character" w:customStyle="1" w:styleId="WW8Num11z1">
    <w:name w:val="WW8Num11z1"/>
    <w:rPr>
      <w:b w:val="0"/>
      <w:bCs w:val="0"/>
      <w:color w:val="000000"/>
      <w:spacing w:val="-7"/>
      <w:sz w:val="24"/>
      <w:szCs w:val="24"/>
      <w:lang w:eastAsia="en-US"/>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Ebrima" w:hAnsi="Ebrima" w:cs="Ebrima"/>
      <w:color w:val="0D0D0D"/>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Ebrima" w:eastAsia="Times New Roman" w:hAnsi="Ebrima" w:cs="Ebrima"/>
      <w:color w:val="0D0D0D"/>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Ebrima" w:hAnsi="Ebrima" w:cs="Ebrima"/>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Ebrima" w:hAnsi="Ebrima" w:cs="Ebrima"/>
      <w:i w:val="0"/>
      <w:iCs w:val="0"/>
      <w:color w:val="0D0D0D"/>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Ebrima" w:eastAsia="Times New Roman" w:hAnsi="Ebrima" w:cs="Ebrima"/>
      <w:b w:val="0"/>
      <w:bCs w:val="0"/>
      <w:color w:val="0D0D0D"/>
      <w:sz w:val="22"/>
      <w:szCs w:val="22"/>
      <w:lang w:val="pl-PL" w:eastAsia="zh-CN" w:bidi="ar-S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Ebrima" w:hAnsi="Ebrima" w:cs="Ebrima"/>
      <w:color w:val="0D0D0D"/>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2">
    <w:name w:val="Domyślna czcionka akapitu2"/>
  </w:style>
  <w:style w:type="character" w:customStyle="1" w:styleId="WW8Num20z0">
    <w:name w:val="WW8Num20z0"/>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1">
    <w:name w:val="Domyślna czcionka akapitu1"/>
  </w:style>
  <w:style w:type="character" w:customStyle="1" w:styleId="StopkaZnak">
    <w:name w:val="Stopka Znak"/>
    <w:uiPriority w:val="99"/>
    <w:rPr>
      <w:sz w:val="24"/>
      <w:szCs w:val="24"/>
    </w:rPr>
  </w:style>
  <w:style w:type="character" w:customStyle="1" w:styleId="Nagwek2Znak">
    <w:name w:val="Nagłówek 2 Znak"/>
    <w:rPr>
      <w:rFonts w:ascii="Arial" w:hAnsi="Arial" w:cs="Arial"/>
      <w:b/>
      <w:lang w:val="x-none" w:eastAsia="zh-CN"/>
    </w:rPr>
  </w:style>
  <w:style w:type="character" w:customStyle="1" w:styleId="Nagwek4Znak">
    <w:name w:val="Nagłówek 4 Znak"/>
    <w:rPr>
      <w:rFonts w:ascii="Arial" w:hAnsi="Arial" w:cs="Arial"/>
      <w:b/>
      <w:lang w:val="x-none" w:eastAsia="zh-CN"/>
    </w:rPr>
  </w:style>
  <w:style w:type="character" w:styleId="Numerstrony">
    <w:name w:val="page number"/>
    <w:basedOn w:val="Domylnaczcionkaakapitu1"/>
  </w:style>
  <w:style w:type="character" w:customStyle="1" w:styleId="Znakinumeracji">
    <w:name w:val="Znaki numeracji"/>
  </w:style>
  <w:style w:type="character" w:customStyle="1" w:styleId="Nagwek5Znak">
    <w:name w:val="Nagłówek 5 Znak"/>
    <w:rPr>
      <w:b/>
      <w:bCs/>
      <w:i/>
      <w:iCs/>
      <w:sz w:val="26"/>
      <w:szCs w:val="26"/>
    </w:rPr>
  </w:style>
  <w:style w:type="character" w:customStyle="1" w:styleId="Nagwek6Znak">
    <w:name w:val="Nagłówek 6 Znak"/>
    <w:rPr>
      <w:b/>
      <w:bCs/>
      <w:sz w:val="22"/>
      <w:szCs w:val="22"/>
    </w:rPr>
  </w:style>
  <w:style w:type="character" w:customStyle="1" w:styleId="Nagwek7Znak">
    <w:name w:val="Nagłówek 7 Znak"/>
    <w:rPr>
      <w:sz w:val="24"/>
      <w:szCs w:val="24"/>
    </w:rPr>
  </w:style>
  <w:style w:type="character" w:customStyle="1" w:styleId="Nagwek9Znak">
    <w:name w:val="Nagłówek 9 Znak"/>
    <w:rPr>
      <w:rFonts w:ascii="Arial" w:hAnsi="Arial" w:cs="Arial"/>
      <w:sz w:val="22"/>
      <w:szCs w:val="22"/>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line="360" w:lineRule="auto"/>
      <w:jc w:val="both"/>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customStyle="1" w:styleId="Legenda1">
    <w:name w:val="Legenda1"/>
    <w:basedOn w:val="Normalny"/>
    <w:pPr>
      <w:suppressLineNumbers/>
      <w:spacing w:before="120" w:after="120"/>
    </w:pPr>
    <w:rPr>
      <w:rFonts w:cs="Arial"/>
      <w:i/>
      <w:i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widowControl w:val="0"/>
      <w:tabs>
        <w:tab w:val="center" w:pos="4536"/>
        <w:tab w:val="right" w:pos="9072"/>
      </w:tabs>
    </w:pPr>
    <w:rPr>
      <w:sz w:val="20"/>
      <w:szCs w:val="20"/>
    </w:rPr>
  </w:style>
  <w:style w:type="paragraph" w:styleId="Tekstpodstawowywcity">
    <w:name w:val="Body Text Indent"/>
    <w:basedOn w:val="Normalny"/>
    <w:pPr>
      <w:spacing w:line="360" w:lineRule="auto"/>
      <w:ind w:left="709" w:hanging="1"/>
      <w:jc w:val="both"/>
    </w:pPr>
    <w:rPr>
      <w:szCs w:val="20"/>
    </w:rPr>
  </w:style>
  <w:style w:type="paragraph" w:customStyle="1" w:styleId="Tekstpodstawowy21">
    <w:name w:val="Tekst podstawowy 21"/>
    <w:basedOn w:val="Normalny"/>
    <w:pPr>
      <w:spacing w:line="360" w:lineRule="auto"/>
      <w:jc w:val="both"/>
    </w:pPr>
    <w:rPr>
      <w:rFonts w:ascii="Arial" w:hAnsi="Arial" w:cs="Arial"/>
      <w:sz w:val="22"/>
      <w:szCs w:val="20"/>
    </w:rPr>
  </w:style>
  <w:style w:type="paragraph" w:customStyle="1" w:styleId="Tekstpodstawowy31">
    <w:name w:val="Tekst podstawowy 31"/>
    <w:basedOn w:val="Normalny"/>
    <w:pPr>
      <w:jc w:val="both"/>
    </w:pPr>
  </w:style>
  <w:style w:type="paragraph" w:customStyle="1" w:styleId="Mapadokumentu1">
    <w:name w:val="Mapa dokumentu1"/>
    <w:basedOn w:val="Normalny"/>
    <w:pPr>
      <w:shd w:val="clear" w:color="auto" w:fill="000080"/>
    </w:pPr>
    <w:rPr>
      <w:rFonts w:ascii="Tahoma" w:hAnsi="Tahoma" w:cs="Tahoma"/>
    </w:rPr>
  </w:style>
  <w:style w:type="paragraph" w:styleId="Stopka">
    <w:name w:val="footer"/>
    <w:basedOn w:val="Normalny"/>
    <w:uiPriority w:val="99"/>
    <w:pPr>
      <w:tabs>
        <w:tab w:val="center" w:pos="4536"/>
        <w:tab w:val="right" w:pos="9072"/>
      </w:tabs>
    </w:pPr>
  </w:style>
  <w:style w:type="paragraph" w:styleId="Akapitzlist">
    <w:name w:val="List Paragraph"/>
    <w:basedOn w:val="Normalny"/>
    <w:qFormat/>
    <w:pPr>
      <w:ind w:left="720"/>
      <w:contextualSpacing/>
    </w:pPr>
  </w:style>
  <w:style w:type="paragraph" w:customStyle="1" w:styleId="Tekstpodstawowywcity21">
    <w:name w:val="Tekst podstawowy wcięty 21"/>
    <w:basedOn w:val="Normalny"/>
    <w:pPr>
      <w:spacing w:after="120" w:line="480" w:lineRule="auto"/>
      <w:ind w:left="283"/>
    </w:pPr>
    <w:rPr>
      <w:sz w:val="20"/>
      <w:szCs w:val="20"/>
    </w:rPr>
  </w:style>
  <w:style w:type="paragraph" w:customStyle="1" w:styleId="Akapitzlist1">
    <w:name w:val="Akapit z listą1"/>
    <w:basedOn w:val="Normalny"/>
    <w:pPr>
      <w:spacing w:after="200" w:line="276" w:lineRule="auto"/>
      <w:ind w:left="720"/>
      <w:contextualSpacing/>
    </w:pPr>
    <w:rPr>
      <w:rFonts w:ascii="Calibri" w:eastAsia="Calibri" w:hAnsi="Calibri" w:cs="Calibri"/>
      <w:sz w:val="22"/>
      <w:szCs w:val="22"/>
    </w:rPr>
  </w:style>
  <w:style w:type="paragraph" w:styleId="Tekstdymka">
    <w:name w:val="Balloon Text"/>
    <w:basedOn w:val="Normalny"/>
    <w:link w:val="TekstdymkaZnak"/>
    <w:uiPriority w:val="99"/>
    <w:semiHidden/>
    <w:unhideWhenUsed/>
    <w:rsid w:val="002318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18EE"/>
    <w:rPr>
      <w:rFonts w:ascii="Segoe UI" w:hAnsi="Segoe UI" w:cs="Segoe UI"/>
      <w:sz w:val="18"/>
      <w:szCs w:val="18"/>
      <w:lang w:eastAsia="zh-CN"/>
    </w:rPr>
  </w:style>
  <w:style w:type="character" w:styleId="Odwoaniedokomentarza">
    <w:name w:val="annotation reference"/>
    <w:basedOn w:val="Domylnaczcionkaakapitu"/>
    <w:uiPriority w:val="99"/>
    <w:semiHidden/>
    <w:unhideWhenUsed/>
    <w:rsid w:val="002318EE"/>
    <w:rPr>
      <w:sz w:val="16"/>
      <w:szCs w:val="16"/>
    </w:rPr>
  </w:style>
  <w:style w:type="paragraph" w:styleId="Tekstkomentarza">
    <w:name w:val="annotation text"/>
    <w:basedOn w:val="Normalny"/>
    <w:link w:val="TekstkomentarzaZnak"/>
    <w:uiPriority w:val="99"/>
    <w:semiHidden/>
    <w:unhideWhenUsed/>
    <w:rsid w:val="002318EE"/>
    <w:rPr>
      <w:sz w:val="20"/>
      <w:szCs w:val="20"/>
    </w:rPr>
  </w:style>
  <w:style w:type="character" w:customStyle="1" w:styleId="TekstkomentarzaZnak">
    <w:name w:val="Tekst komentarza Znak"/>
    <w:basedOn w:val="Domylnaczcionkaakapitu"/>
    <w:link w:val="Tekstkomentarza"/>
    <w:uiPriority w:val="99"/>
    <w:semiHidden/>
    <w:rsid w:val="002318EE"/>
    <w:rPr>
      <w:lang w:eastAsia="zh-CN"/>
    </w:rPr>
  </w:style>
  <w:style w:type="paragraph" w:styleId="Tematkomentarza">
    <w:name w:val="annotation subject"/>
    <w:basedOn w:val="Tekstkomentarza"/>
    <w:next w:val="Tekstkomentarza"/>
    <w:link w:val="TematkomentarzaZnak"/>
    <w:uiPriority w:val="99"/>
    <w:semiHidden/>
    <w:unhideWhenUsed/>
    <w:rsid w:val="002318EE"/>
    <w:rPr>
      <w:b/>
      <w:bCs/>
    </w:rPr>
  </w:style>
  <w:style w:type="character" w:customStyle="1" w:styleId="TematkomentarzaZnak">
    <w:name w:val="Temat komentarza Znak"/>
    <w:basedOn w:val="TekstkomentarzaZnak"/>
    <w:link w:val="Tematkomentarza"/>
    <w:uiPriority w:val="99"/>
    <w:semiHidden/>
    <w:rsid w:val="002318EE"/>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1810-9B03-42CF-90FB-DA855B12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TotalTime>
  <Pages>6</Pages>
  <Words>2212</Words>
  <Characters>13275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Monika</dc:creator>
  <cp:keywords/>
  <cp:lastModifiedBy>Piotr Sękowski</cp:lastModifiedBy>
  <cp:revision>6</cp:revision>
  <cp:lastPrinted>1899-12-31T23:00:00Z</cp:lastPrinted>
  <dcterms:created xsi:type="dcterms:W3CDTF">2023-09-19T09:09:00Z</dcterms:created>
  <dcterms:modified xsi:type="dcterms:W3CDTF">2023-09-22T07:08:00Z</dcterms:modified>
</cp:coreProperties>
</file>