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23A15" w14:textId="77777777" w:rsidR="00980374" w:rsidRPr="00980374" w:rsidRDefault="00980374" w:rsidP="007625AE">
      <w:pPr>
        <w:jc w:val="both"/>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0F2DA38B" wp14:editId="64E7CC88">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0A0B0EED" w14:textId="77777777" w:rsidR="00980374" w:rsidRPr="00980374" w:rsidRDefault="00980374" w:rsidP="00135F5E">
      <w:pPr>
        <w:pStyle w:val="Nagwek3"/>
        <w:jc w:val="center"/>
        <w:rPr>
          <w:rFonts w:ascii="Arial" w:hAnsi="Arial" w:cs="Arial"/>
        </w:rPr>
      </w:pPr>
      <w:r w:rsidRPr="00980374">
        <w:rPr>
          <w:rFonts w:ascii="Arial" w:hAnsi="Arial" w:cs="Arial"/>
          <w:color w:val="000000"/>
        </w:rPr>
        <w:t>Gmina Zamość</w:t>
      </w:r>
    </w:p>
    <w:p w14:paraId="65483EA9" w14:textId="77777777" w:rsidR="00980374" w:rsidRPr="00980374" w:rsidRDefault="00980374" w:rsidP="00135F5E">
      <w:pPr>
        <w:pStyle w:val="Tekstpodstawowy"/>
        <w:jc w:val="center"/>
        <w:rPr>
          <w:rFonts w:ascii="Arial" w:hAnsi="Arial" w:cs="Arial"/>
        </w:rPr>
      </w:pPr>
      <w:r w:rsidRPr="00980374">
        <w:rPr>
          <w:rFonts w:ascii="Arial" w:hAnsi="Arial" w:cs="Arial"/>
        </w:rPr>
        <w:t>ul. Peowiaków 92, 22-400 Zamość</w:t>
      </w:r>
    </w:p>
    <w:p w14:paraId="1F98CBD0" w14:textId="77777777" w:rsidR="00980374" w:rsidRPr="00980374" w:rsidRDefault="00980374" w:rsidP="00135F5E">
      <w:pPr>
        <w:pStyle w:val="Tekstpodstawowy"/>
        <w:jc w:val="center"/>
        <w:rPr>
          <w:rFonts w:ascii="Arial" w:hAnsi="Arial" w:cs="Arial"/>
        </w:rPr>
      </w:pPr>
      <w:r w:rsidRPr="00980374">
        <w:rPr>
          <w:rFonts w:ascii="Arial" w:hAnsi="Arial" w:cs="Arial"/>
        </w:rPr>
        <w:t>tel./fax (84) 639-29-59, 638-47-48, 639-23-64</w:t>
      </w:r>
    </w:p>
    <w:p w14:paraId="43CFAC0D" w14:textId="77777777" w:rsidR="00980374" w:rsidRPr="00980374" w:rsidRDefault="00000000" w:rsidP="00135F5E">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11083F20" w14:textId="77777777" w:rsidR="00105BB9" w:rsidRPr="00980374" w:rsidRDefault="00105BB9" w:rsidP="00135F5E">
      <w:pPr>
        <w:pStyle w:val="Tekstpodstawowy"/>
        <w:ind w:left="119"/>
        <w:jc w:val="center"/>
        <w:rPr>
          <w:rFonts w:ascii="Arial" w:hAnsi="Arial" w:cs="Arial"/>
          <w:b/>
          <w:sz w:val="20"/>
        </w:rPr>
      </w:pPr>
    </w:p>
    <w:p w14:paraId="046A5E49" w14:textId="77777777" w:rsidR="00105BB9" w:rsidRPr="00980374" w:rsidRDefault="00105BB9" w:rsidP="00135F5E">
      <w:pPr>
        <w:pStyle w:val="Tekstpodstawowy"/>
        <w:spacing w:before="7"/>
        <w:ind w:left="0"/>
        <w:jc w:val="center"/>
        <w:rPr>
          <w:rFonts w:ascii="Arial" w:hAnsi="Arial" w:cs="Arial"/>
          <w:sz w:val="9"/>
        </w:rPr>
      </w:pPr>
    </w:p>
    <w:p w14:paraId="7FAFB7B6" w14:textId="73EA271F" w:rsidR="00105BB9" w:rsidRPr="00980374" w:rsidRDefault="00980374" w:rsidP="00135F5E">
      <w:pPr>
        <w:pStyle w:val="Tekstpodstawowy"/>
        <w:spacing w:before="57"/>
        <w:ind w:hanging="227"/>
        <w:jc w:val="center"/>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proofErr w:type="spellStart"/>
      <w:r w:rsidRPr="00980374">
        <w:rPr>
          <w:rFonts w:ascii="Arial" w:hAnsi="Arial" w:cs="Arial"/>
          <w:b/>
        </w:rPr>
        <w:t>RI.271.</w:t>
      </w:r>
      <w:r w:rsidR="00617595">
        <w:rPr>
          <w:rFonts w:ascii="Arial" w:hAnsi="Arial" w:cs="Arial"/>
          <w:b/>
        </w:rPr>
        <w:t>5</w:t>
      </w:r>
      <w:r w:rsidRPr="00980374">
        <w:rPr>
          <w:rFonts w:ascii="Arial" w:hAnsi="Arial" w:cs="Arial"/>
          <w:b/>
        </w:rPr>
        <w:t>.202</w:t>
      </w:r>
      <w:r w:rsidR="00BA7F70">
        <w:rPr>
          <w:rFonts w:ascii="Arial" w:hAnsi="Arial" w:cs="Arial"/>
          <w:b/>
        </w:rPr>
        <w:t>4</w:t>
      </w:r>
      <w:proofErr w:type="spellEnd"/>
    </w:p>
    <w:p w14:paraId="1327ACDE" w14:textId="77777777" w:rsidR="00105BB9" w:rsidRPr="00980374" w:rsidRDefault="00105BB9" w:rsidP="00135F5E">
      <w:pPr>
        <w:pStyle w:val="Tekstpodstawowy"/>
        <w:ind w:left="0"/>
        <w:jc w:val="center"/>
        <w:rPr>
          <w:rFonts w:ascii="Arial" w:hAnsi="Arial" w:cs="Arial"/>
        </w:rPr>
      </w:pPr>
    </w:p>
    <w:p w14:paraId="741F7BEA" w14:textId="77777777" w:rsidR="00105BB9" w:rsidRPr="00980374" w:rsidRDefault="00980374" w:rsidP="00135F5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6E1B3D8" w14:textId="77777777" w:rsidR="00105BB9" w:rsidRPr="00980374" w:rsidRDefault="00980374" w:rsidP="00135F5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4BBD5EC7" w14:textId="77777777" w:rsidR="00105BB9" w:rsidRPr="00325DC1" w:rsidRDefault="00980374" w:rsidP="00135F5E">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3AE9D521" w14:textId="77777777" w:rsidR="00105BB9" w:rsidRDefault="00000000" w:rsidP="00135F5E">
      <w:pPr>
        <w:spacing w:before="58"/>
        <w:ind w:right="-53"/>
        <w:jc w:val="center"/>
        <w:rPr>
          <w:rStyle w:val="Hipercze"/>
          <w:rFonts w:ascii="Arial" w:hAnsi="Arial" w:cs="Arial"/>
          <w:b/>
          <w:spacing w:val="-2"/>
          <w:sz w:val="24"/>
          <w:szCs w:val="24"/>
          <w:u w:color="0000FF"/>
        </w:rPr>
      </w:pPr>
      <w:hyperlink r:id="rId10" w:history="1">
        <w:r w:rsidR="00980374" w:rsidRPr="00325DC1">
          <w:rPr>
            <w:rStyle w:val="Hipercze"/>
            <w:rFonts w:ascii="Arial" w:hAnsi="Arial" w:cs="Arial"/>
            <w:b/>
            <w:spacing w:val="-2"/>
            <w:sz w:val="24"/>
            <w:szCs w:val="24"/>
            <w:u w:color="0000FF"/>
          </w:rPr>
          <w:t>https://platformazakupowa.pl/pn/gminazamosc</w:t>
        </w:r>
      </w:hyperlink>
    </w:p>
    <w:p w14:paraId="2D750736" w14:textId="77777777" w:rsidR="0040771F" w:rsidRDefault="0040771F" w:rsidP="00135F5E">
      <w:pPr>
        <w:spacing w:before="58"/>
        <w:ind w:right="-53"/>
        <w:jc w:val="center"/>
        <w:rPr>
          <w:rFonts w:ascii="Arial" w:hAnsi="Arial" w:cs="Arial"/>
          <w:b/>
          <w:sz w:val="24"/>
          <w:szCs w:val="24"/>
        </w:rPr>
      </w:pPr>
    </w:p>
    <w:p w14:paraId="13B24D61" w14:textId="77777777" w:rsidR="00BA7F70" w:rsidRPr="00325DC1" w:rsidRDefault="00BA7F70" w:rsidP="00135F5E">
      <w:pPr>
        <w:spacing w:before="58"/>
        <w:ind w:right="-53"/>
        <w:jc w:val="center"/>
        <w:rPr>
          <w:rFonts w:ascii="Arial" w:hAnsi="Arial" w:cs="Arial"/>
          <w:b/>
          <w:sz w:val="24"/>
          <w:szCs w:val="24"/>
        </w:rPr>
      </w:pPr>
    </w:p>
    <w:p w14:paraId="37A22EDA" w14:textId="77777777" w:rsidR="00105BB9" w:rsidRPr="00980374" w:rsidRDefault="00105BB9" w:rsidP="00135F5E">
      <w:pPr>
        <w:pStyle w:val="Tekstpodstawowy"/>
        <w:ind w:left="0"/>
        <w:jc w:val="center"/>
        <w:rPr>
          <w:rFonts w:ascii="Arial" w:hAnsi="Arial" w:cs="Arial"/>
          <w:b/>
          <w:sz w:val="20"/>
        </w:rPr>
      </w:pPr>
    </w:p>
    <w:p w14:paraId="63EC2F32" w14:textId="77777777" w:rsidR="00105BB9" w:rsidRDefault="00980374" w:rsidP="00135F5E">
      <w:pPr>
        <w:spacing w:before="51"/>
        <w:ind w:left="227"/>
        <w:jc w:val="center"/>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76DB6E5F" w14:textId="77777777" w:rsidR="00980374" w:rsidRPr="00980374" w:rsidRDefault="00980374" w:rsidP="00135F5E">
      <w:pPr>
        <w:spacing w:before="51"/>
        <w:ind w:left="227"/>
        <w:jc w:val="center"/>
        <w:rPr>
          <w:rFonts w:ascii="Arial" w:hAnsi="Arial" w:cs="Arial"/>
          <w:b/>
          <w:sz w:val="24"/>
        </w:rPr>
      </w:pPr>
    </w:p>
    <w:p w14:paraId="2B75A331" w14:textId="5B6D955E" w:rsidR="00563D95" w:rsidRPr="00563D95" w:rsidRDefault="008D5365" w:rsidP="00135F5E">
      <w:pPr>
        <w:pStyle w:val="Akapitzlist"/>
        <w:shd w:val="clear" w:color="auto" w:fill="FFFF99"/>
        <w:ind w:left="720" w:hanging="862"/>
        <w:jc w:val="center"/>
        <w:rPr>
          <w:rFonts w:ascii="Arial" w:eastAsia="Times New Roman" w:hAnsi="Arial" w:cs="Arial"/>
          <w:sz w:val="36"/>
          <w:szCs w:val="36"/>
          <w:lang w:eastAsia="pl-PL"/>
        </w:rPr>
      </w:pPr>
      <w:r>
        <w:rPr>
          <w:rFonts w:ascii="Arial" w:eastAsia="Times New Roman" w:hAnsi="Arial" w:cs="Arial"/>
          <w:b/>
          <w:bCs/>
          <w:sz w:val="36"/>
          <w:szCs w:val="36"/>
          <w:u w:val="single"/>
          <w:lang w:eastAsia="pl-PL"/>
        </w:rPr>
        <w:t>Rozb</w:t>
      </w:r>
      <w:r w:rsidR="0040771F">
        <w:rPr>
          <w:rFonts w:ascii="Arial" w:eastAsia="Times New Roman" w:hAnsi="Arial" w:cs="Arial"/>
          <w:b/>
          <w:bCs/>
          <w:sz w:val="36"/>
          <w:szCs w:val="36"/>
          <w:u w:val="single"/>
          <w:lang w:eastAsia="pl-PL"/>
        </w:rPr>
        <w:t xml:space="preserve">udowa drogi </w:t>
      </w:r>
      <w:r>
        <w:rPr>
          <w:rFonts w:ascii="Arial" w:eastAsia="Times New Roman" w:hAnsi="Arial" w:cs="Arial"/>
          <w:b/>
          <w:bCs/>
          <w:sz w:val="36"/>
          <w:szCs w:val="36"/>
          <w:u w:val="single"/>
          <w:lang w:eastAsia="pl-PL"/>
        </w:rPr>
        <w:t xml:space="preserve">gminnej nr </w:t>
      </w:r>
      <w:proofErr w:type="spellStart"/>
      <w:r>
        <w:rPr>
          <w:rFonts w:ascii="Arial" w:eastAsia="Times New Roman" w:hAnsi="Arial" w:cs="Arial"/>
          <w:b/>
          <w:bCs/>
          <w:sz w:val="36"/>
          <w:szCs w:val="36"/>
          <w:u w:val="single"/>
          <w:lang w:eastAsia="pl-PL"/>
        </w:rPr>
        <w:t>110386L</w:t>
      </w:r>
      <w:proofErr w:type="spellEnd"/>
      <w:r>
        <w:rPr>
          <w:rFonts w:ascii="Arial" w:eastAsia="Times New Roman" w:hAnsi="Arial" w:cs="Arial"/>
          <w:b/>
          <w:bCs/>
          <w:sz w:val="36"/>
          <w:szCs w:val="36"/>
          <w:u w:val="single"/>
          <w:lang w:eastAsia="pl-PL"/>
        </w:rPr>
        <w:t xml:space="preserve"> w m. Pniówek</w:t>
      </w:r>
    </w:p>
    <w:p w14:paraId="633AEAD0" w14:textId="77777777" w:rsidR="00105BB9" w:rsidRPr="00326D2B" w:rsidRDefault="00105BB9" w:rsidP="00135F5E">
      <w:pPr>
        <w:pStyle w:val="Tekstpodstawowy"/>
        <w:ind w:left="0"/>
        <w:jc w:val="center"/>
        <w:rPr>
          <w:rFonts w:ascii="Arial" w:hAnsi="Arial" w:cs="Arial"/>
          <w:b/>
          <w:sz w:val="16"/>
          <w:szCs w:val="16"/>
        </w:rPr>
      </w:pPr>
    </w:p>
    <w:p w14:paraId="68B0B235" w14:textId="77777777" w:rsidR="004769D8" w:rsidRDefault="004769D8" w:rsidP="00135F5E">
      <w:pPr>
        <w:pStyle w:val="Nagwek11"/>
        <w:jc w:val="center"/>
        <w:rPr>
          <w:rFonts w:ascii="Arial" w:hAnsi="Arial" w:cs="Arial"/>
        </w:rPr>
      </w:pPr>
      <w:bookmarkStart w:id="1" w:name="_bookmark1"/>
      <w:bookmarkEnd w:id="1"/>
    </w:p>
    <w:p w14:paraId="3AEFA7AF" w14:textId="77777777" w:rsidR="00BA7F70" w:rsidRDefault="00BA7F70" w:rsidP="00135F5E">
      <w:pPr>
        <w:pStyle w:val="Nagwek11"/>
        <w:jc w:val="center"/>
        <w:rPr>
          <w:rFonts w:ascii="Arial" w:hAnsi="Arial" w:cs="Arial"/>
        </w:rPr>
      </w:pPr>
    </w:p>
    <w:p w14:paraId="02B05704" w14:textId="5B871800" w:rsidR="00105BB9" w:rsidRDefault="00325DC1" w:rsidP="00135F5E">
      <w:pPr>
        <w:pStyle w:val="Nagwek11"/>
        <w:jc w:val="center"/>
        <w:rPr>
          <w:rFonts w:ascii="Arial" w:hAnsi="Arial" w:cs="Arial"/>
          <w:spacing w:val="-4"/>
        </w:rPr>
      </w:pPr>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w:t>
      </w:r>
      <w:proofErr w:type="spellStart"/>
      <w:r w:rsidR="00980374" w:rsidRPr="00980374">
        <w:rPr>
          <w:rFonts w:ascii="Arial" w:hAnsi="Arial" w:cs="Arial"/>
          <w:spacing w:val="-4"/>
        </w:rPr>
        <w:t>CPV</w:t>
      </w:r>
      <w:proofErr w:type="spellEnd"/>
      <w:r w:rsidR="00980374" w:rsidRPr="00980374">
        <w:rPr>
          <w:rFonts w:ascii="Arial" w:hAnsi="Arial" w:cs="Arial"/>
          <w:spacing w:val="-4"/>
        </w:rPr>
        <w:t>:</w:t>
      </w:r>
    </w:p>
    <w:p w14:paraId="4206D3EC" w14:textId="6AB2BD89" w:rsidR="00980374" w:rsidRPr="004769D8" w:rsidRDefault="0040771F" w:rsidP="00135F5E">
      <w:pPr>
        <w:jc w:val="center"/>
        <w:rPr>
          <w:rFonts w:ascii="Arial" w:hAnsi="Arial" w:cs="Arial"/>
        </w:rPr>
      </w:pPr>
      <w:r>
        <w:rPr>
          <w:rFonts w:ascii="Arial" w:hAnsi="Arial" w:cs="Arial"/>
        </w:rPr>
        <w:t>71320000-7 Usługi inżynieryjne w zakresie projektowania</w:t>
      </w:r>
    </w:p>
    <w:p w14:paraId="6CD03480" w14:textId="77777777" w:rsidR="00BC5CF9" w:rsidRDefault="00BC5CF9" w:rsidP="00135F5E">
      <w:pPr>
        <w:jc w:val="center"/>
        <w:rPr>
          <w:rFonts w:ascii="Arial" w:hAnsi="Arial" w:cs="Arial"/>
        </w:rPr>
      </w:pPr>
    </w:p>
    <w:p w14:paraId="0A7B0059" w14:textId="77777777" w:rsidR="00BC5CF9" w:rsidRPr="00161ACA" w:rsidRDefault="00BC5CF9" w:rsidP="00135F5E">
      <w:pPr>
        <w:jc w:val="center"/>
        <w:rPr>
          <w:rFonts w:ascii="Arial" w:hAnsi="Arial" w:cs="Arial"/>
        </w:rPr>
      </w:pPr>
    </w:p>
    <w:p w14:paraId="2BC914E6" w14:textId="77777777" w:rsidR="00161ACA" w:rsidRDefault="00161ACA" w:rsidP="00135F5E">
      <w:pPr>
        <w:pStyle w:val="Tekstpodstawowy"/>
        <w:tabs>
          <w:tab w:val="left" w:pos="1505"/>
        </w:tabs>
        <w:spacing w:line="267" w:lineRule="exact"/>
        <w:ind w:left="0"/>
        <w:jc w:val="center"/>
        <w:rPr>
          <w:rFonts w:ascii="Arial" w:hAnsi="Arial" w:cs="Arial"/>
          <w:spacing w:val="-2"/>
        </w:rPr>
      </w:pPr>
    </w:p>
    <w:p w14:paraId="4DE39C2F" w14:textId="77777777" w:rsidR="00563D95" w:rsidRDefault="00EA601E" w:rsidP="00135F5E">
      <w:pPr>
        <w:jc w:val="center"/>
        <w:rPr>
          <w:rFonts w:ascii="Arial" w:eastAsia="Times New Roman" w:hAnsi="Arial" w:cs="Arial"/>
          <w:u w:val="single"/>
          <w:lang w:eastAsia="pl-PL"/>
        </w:rPr>
      </w:pPr>
      <w:r w:rsidRPr="00EA601E">
        <w:rPr>
          <w:rFonts w:ascii="Arial" w:eastAsia="Times New Roman" w:hAnsi="Arial" w:cs="Arial"/>
          <w:u w:val="single"/>
          <w:lang w:eastAsia="pl-PL"/>
        </w:rPr>
        <w:t>Nr planu postępowań</w:t>
      </w:r>
      <w:r w:rsidR="00563D95">
        <w:rPr>
          <w:rFonts w:ascii="Arial" w:eastAsia="Times New Roman" w:hAnsi="Arial" w:cs="Arial"/>
          <w:u w:val="single"/>
          <w:lang w:eastAsia="pl-PL"/>
        </w:rPr>
        <w:t>:</w:t>
      </w:r>
    </w:p>
    <w:p w14:paraId="5C3388BB" w14:textId="4FAE5E01" w:rsidR="00EA601E" w:rsidRDefault="00EA601E" w:rsidP="00135F5E">
      <w:pPr>
        <w:jc w:val="center"/>
        <w:rPr>
          <w:rFonts w:ascii="Arial" w:eastAsia="Times New Roman" w:hAnsi="Arial" w:cs="Arial"/>
          <w:b/>
          <w:u w:val="single"/>
          <w:lang w:eastAsia="pl-PL"/>
        </w:rPr>
      </w:pPr>
      <w:r w:rsidRPr="00EA601E">
        <w:rPr>
          <w:rFonts w:ascii="Arial" w:hAnsi="Arial" w:cs="Arial"/>
          <w:b/>
          <w:u w:val="single"/>
        </w:rPr>
        <w:t>202</w:t>
      </w:r>
      <w:r w:rsidR="00BA7F70">
        <w:rPr>
          <w:rFonts w:ascii="Arial" w:hAnsi="Arial" w:cs="Arial"/>
          <w:b/>
          <w:u w:val="single"/>
        </w:rPr>
        <w:t>4</w:t>
      </w:r>
      <w:r w:rsidRPr="00EA601E">
        <w:rPr>
          <w:rFonts w:ascii="Arial" w:hAnsi="Arial" w:cs="Arial"/>
          <w:b/>
          <w:u w:val="single"/>
        </w:rPr>
        <w:t>/</w:t>
      </w:r>
      <w:proofErr w:type="spellStart"/>
      <w:r w:rsidRPr="00EA601E">
        <w:rPr>
          <w:rFonts w:ascii="Arial" w:hAnsi="Arial" w:cs="Arial"/>
          <w:b/>
          <w:u w:val="single"/>
        </w:rPr>
        <w:t>BZP</w:t>
      </w:r>
      <w:proofErr w:type="spellEnd"/>
      <w:r w:rsidRPr="00EA601E">
        <w:rPr>
          <w:rFonts w:ascii="Arial" w:hAnsi="Arial" w:cs="Arial"/>
          <w:b/>
          <w:u w:val="single"/>
        </w:rPr>
        <w:t xml:space="preserve"> 0005</w:t>
      </w:r>
      <w:r w:rsidR="00BA7F70">
        <w:rPr>
          <w:rFonts w:ascii="Arial" w:hAnsi="Arial" w:cs="Arial"/>
          <w:b/>
          <w:u w:val="single"/>
        </w:rPr>
        <w:t>9607</w:t>
      </w:r>
      <w:r w:rsidRPr="00EA601E">
        <w:rPr>
          <w:rFonts w:ascii="Arial" w:hAnsi="Arial" w:cs="Arial"/>
          <w:b/>
          <w:u w:val="single"/>
        </w:rPr>
        <w:t>/</w:t>
      </w:r>
      <w:r w:rsidR="00434240">
        <w:rPr>
          <w:rFonts w:ascii="Arial" w:hAnsi="Arial" w:cs="Arial"/>
          <w:b/>
          <w:u w:val="single"/>
        </w:rPr>
        <w:t>0</w:t>
      </w:r>
      <w:r w:rsidR="00BA7F70">
        <w:rPr>
          <w:rFonts w:ascii="Arial" w:hAnsi="Arial" w:cs="Arial"/>
          <w:b/>
          <w:u w:val="single"/>
        </w:rPr>
        <w:t>1</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00434240">
        <w:rPr>
          <w:rFonts w:ascii="Arial" w:eastAsia="Times New Roman" w:hAnsi="Arial" w:cs="Arial"/>
          <w:b/>
          <w:u w:val="single"/>
          <w:lang w:eastAsia="pl-PL"/>
        </w:rPr>
        <w:t>1.3.</w:t>
      </w:r>
      <w:r w:rsidR="008D5365">
        <w:rPr>
          <w:rFonts w:ascii="Arial" w:eastAsia="Times New Roman" w:hAnsi="Arial" w:cs="Arial"/>
          <w:b/>
          <w:u w:val="single"/>
          <w:lang w:eastAsia="pl-PL"/>
        </w:rPr>
        <w:t>2</w:t>
      </w:r>
    </w:p>
    <w:p w14:paraId="767293F0" w14:textId="77777777" w:rsidR="00563D95" w:rsidRPr="00EA601E" w:rsidRDefault="00563D95" w:rsidP="00135F5E">
      <w:pPr>
        <w:jc w:val="center"/>
        <w:rPr>
          <w:rFonts w:ascii="Times New Roman" w:eastAsia="Times New Roman" w:hAnsi="Times New Roman" w:cs="Times New Roman"/>
          <w:u w:val="single"/>
          <w:lang w:eastAsia="pl-PL"/>
        </w:rPr>
      </w:pPr>
    </w:p>
    <w:p w14:paraId="40114B38" w14:textId="7CB2CF66" w:rsidR="00EA601E" w:rsidRPr="00EA601E" w:rsidRDefault="00EA601E" w:rsidP="00135F5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w:t>
      </w:r>
      <w:proofErr w:type="spellStart"/>
      <w:r w:rsidRPr="00EA601E">
        <w:rPr>
          <w:rFonts w:ascii="Arial" w:hAnsi="Arial" w:cs="Arial"/>
          <w:b/>
          <w:u w:val="single"/>
        </w:rPr>
        <w:t>SWZ</w:t>
      </w:r>
      <w:proofErr w:type="spellEnd"/>
      <w:r w:rsidRPr="00EA601E">
        <w:rPr>
          <w:rFonts w:ascii="Arial" w:hAnsi="Arial" w:cs="Arial"/>
          <w:b/>
          <w:u w:val="single"/>
        </w:rPr>
        <w:t>. Wykonawca ponosi ryzyko niedostarczenia wszystkich wymaganych informacji i dokumentów oraz przedłożenia oferty nie odpowiadającej</w:t>
      </w:r>
    </w:p>
    <w:p w14:paraId="727F82A6" w14:textId="77777777" w:rsidR="00EA601E" w:rsidRPr="00EA601E" w:rsidRDefault="00EA601E" w:rsidP="00135F5E">
      <w:pPr>
        <w:pStyle w:val="Tekstpodstawowy"/>
        <w:ind w:right="39"/>
        <w:jc w:val="center"/>
        <w:rPr>
          <w:b/>
        </w:rPr>
      </w:pPr>
      <w:r w:rsidRPr="00EA601E">
        <w:rPr>
          <w:rFonts w:ascii="Arial" w:hAnsi="Arial" w:cs="Arial"/>
          <w:b/>
          <w:u w:val="single"/>
        </w:rPr>
        <w:t>wymaganiom określonym przez Zamawiającego.</w:t>
      </w:r>
    </w:p>
    <w:p w14:paraId="20C41C4F" w14:textId="77777777" w:rsidR="00EA601E" w:rsidRPr="00EA601E" w:rsidRDefault="00EA601E" w:rsidP="00135F5E">
      <w:pPr>
        <w:pStyle w:val="Tekstpodstawowy"/>
        <w:ind w:right="39"/>
        <w:jc w:val="center"/>
        <w:rPr>
          <w:rFonts w:ascii="Arial" w:hAnsi="Arial" w:cs="Arial"/>
          <w:b/>
          <w:u w:val="single"/>
        </w:rPr>
      </w:pPr>
    </w:p>
    <w:p w14:paraId="1E7EBBDF" w14:textId="77777777" w:rsidR="00EA601E" w:rsidRPr="00EA601E" w:rsidRDefault="00EA601E" w:rsidP="00135F5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7EFA2430" w14:textId="77777777" w:rsidR="00346CA4" w:rsidRPr="00EA601E" w:rsidRDefault="00144A29" w:rsidP="007625AE">
      <w:pPr>
        <w:pStyle w:val="Tekstpodstawowy"/>
        <w:jc w:val="both"/>
        <w:rPr>
          <w:rFonts w:ascii="Arial" w:hAnsi="Arial" w:cs="Arial"/>
        </w:rPr>
      </w:pPr>
      <w:r>
        <w:rPr>
          <w:rFonts w:ascii="Arial" w:hAnsi="Arial" w:cs="Arial"/>
        </w:rPr>
        <w:t xml:space="preserve">                                                                                                                      </w:t>
      </w:r>
    </w:p>
    <w:p w14:paraId="5D4B3EE5" w14:textId="77777777" w:rsidR="00B3021D" w:rsidRDefault="00B3021D" w:rsidP="007625AE">
      <w:pPr>
        <w:pStyle w:val="Tekstpodstawowy"/>
        <w:jc w:val="both"/>
        <w:rPr>
          <w:rFonts w:ascii="Arial" w:hAnsi="Arial" w:cs="Arial"/>
        </w:rPr>
      </w:pPr>
    </w:p>
    <w:p w14:paraId="2AB8C1F7" w14:textId="77777777" w:rsidR="00BC5CF9" w:rsidRDefault="00BC5CF9" w:rsidP="007625AE">
      <w:pPr>
        <w:pStyle w:val="Tekstpodstawowy"/>
        <w:jc w:val="both"/>
        <w:rPr>
          <w:rFonts w:ascii="Arial" w:hAnsi="Arial" w:cs="Arial"/>
        </w:rPr>
      </w:pPr>
    </w:p>
    <w:p w14:paraId="0DD4C7BF" w14:textId="77777777" w:rsidR="00BA7F70" w:rsidRDefault="00BA7F70" w:rsidP="007625AE">
      <w:pPr>
        <w:pStyle w:val="Tekstpodstawowy"/>
        <w:jc w:val="both"/>
        <w:rPr>
          <w:rFonts w:ascii="Arial" w:hAnsi="Arial" w:cs="Arial"/>
        </w:rPr>
      </w:pPr>
    </w:p>
    <w:p w14:paraId="486F1DD5" w14:textId="77777777" w:rsidR="008D5365" w:rsidRDefault="008D5365" w:rsidP="007625AE">
      <w:pPr>
        <w:pStyle w:val="Tekstpodstawowy"/>
        <w:jc w:val="both"/>
        <w:rPr>
          <w:rFonts w:ascii="Arial" w:hAnsi="Arial" w:cs="Arial"/>
        </w:rPr>
      </w:pPr>
    </w:p>
    <w:p w14:paraId="5AAAA769" w14:textId="77777777" w:rsidR="0040771F" w:rsidRDefault="0040771F" w:rsidP="007625AE">
      <w:pPr>
        <w:pStyle w:val="Tekstpodstawowy"/>
        <w:jc w:val="both"/>
        <w:rPr>
          <w:rFonts w:ascii="Arial" w:hAnsi="Arial" w:cs="Arial"/>
        </w:rPr>
      </w:pPr>
    </w:p>
    <w:p w14:paraId="7D5E7A72" w14:textId="77777777" w:rsidR="004769D8" w:rsidRDefault="004769D8" w:rsidP="007625AE">
      <w:pPr>
        <w:pStyle w:val="Tekstpodstawowy"/>
        <w:jc w:val="both"/>
        <w:rPr>
          <w:rFonts w:ascii="Arial" w:hAnsi="Arial" w:cs="Arial"/>
        </w:rPr>
      </w:pPr>
    </w:p>
    <w:p w14:paraId="0CF5F45B" w14:textId="41527643" w:rsidR="00C414BE" w:rsidRPr="00EA601E" w:rsidRDefault="00C414BE" w:rsidP="007625AE">
      <w:pPr>
        <w:pStyle w:val="Tekstpodstawowy"/>
        <w:jc w:val="both"/>
        <w:rPr>
          <w:rFonts w:ascii="Arial" w:hAnsi="Arial" w:cs="Arial"/>
        </w:rPr>
      </w:pPr>
      <w:r w:rsidRPr="00EA601E">
        <w:rPr>
          <w:rFonts w:ascii="Arial" w:hAnsi="Arial" w:cs="Arial"/>
        </w:rPr>
        <w:t xml:space="preserve">Aleksandra Tokarz                                                                                   Ryszard </w:t>
      </w:r>
      <w:proofErr w:type="spellStart"/>
      <w:r w:rsidRPr="00EA601E">
        <w:rPr>
          <w:rFonts w:ascii="Arial" w:hAnsi="Arial" w:cs="Arial"/>
        </w:rPr>
        <w:t>Gliwiński</w:t>
      </w:r>
      <w:proofErr w:type="spellEnd"/>
      <w:r w:rsidRPr="00EA601E">
        <w:rPr>
          <w:rFonts w:ascii="Arial" w:hAnsi="Arial" w:cs="Arial"/>
        </w:rPr>
        <w:t xml:space="preserve">                </w:t>
      </w:r>
    </w:p>
    <w:p w14:paraId="52ABEF72" w14:textId="77777777" w:rsidR="00C414BE" w:rsidRPr="00EA601E" w:rsidRDefault="00C414BE" w:rsidP="007625AE">
      <w:pPr>
        <w:pStyle w:val="Tekstpodstawowy"/>
        <w:jc w:val="both"/>
        <w:rPr>
          <w:rFonts w:ascii="Arial" w:hAnsi="Arial" w:cs="Arial"/>
        </w:rPr>
      </w:pPr>
      <w:r w:rsidRPr="00EA601E">
        <w:rPr>
          <w:rFonts w:ascii="Arial" w:hAnsi="Arial" w:cs="Arial"/>
        </w:rPr>
        <w:t>insp. ds. zamówień publicznych                                                           Wójt Gminy Zamość</w:t>
      </w:r>
    </w:p>
    <w:p w14:paraId="290DBE95" w14:textId="77777777" w:rsidR="00EA601E" w:rsidRPr="00EA601E" w:rsidRDefault="00EA601E" w:rsidP="007625AE">
      <w:pPr>
        <w:pStyle w:val="Tekstpodstawowy"/>
        <w:jc w:val="both"/>
      </w:pPr>
      <w:r w:rsidRPr="00EA601E">
        <w:rPr>
          <w:rFonts w:ascii="Arial" w:hAnsi="Arial" w:cs="Arial"/>
        </w:rPr>
        <w:t xml:space="preserve">..........................................                                                              ............................................                                                                                    </w:t>
      </w:r>
    </w:p>
    <w:p w14:paraId="0F552FA0" w14:textId="77777777" w:rsidR="00EA601E" w:rsidRPr="00EA601E" w:rsidRDefault="00EA601E" w:rsidP="007625AE">
      <w:pPr>
        <w:pStyle w:val="Tekstpodstawowy"/>
        <w:ind w:right="567"/>
        <w:jc w:val="both"/>
      </w:pPr>
      <w:r w:rsidRPr="00EA601E">
        <w:rPr>
          <w:rFonts w:ascii="Arial" w:hAnsi="Arial" w:cs="Arial"/>
        </w:rPr>
        <w:t>Sporządził                                                                                                Zatwierdzam</w:t>
      </w:r>
    </w:p>
    <w:p w14:paraId="5210CA44" w14:textId="7B14A7E4" w:rsidR="00EA601E" w:rsidRPr="00EA601E" w:rsidRDefault="00EA601E" w:rsidP="00135F5E">
      <w:pPr>
        <w:pStyle w:val="Tekstpodstawowy"/>
        <w:ind w:right="567"/>
        <w:jc w:val="center"/>
      </w:pPr>
      <w:r w:rsidRPr="00EA601E">
        <w:rPr>
          <w:rFonts w:ascii="Arial" w:hAnsi="Arial" w:cs="Arial"/>
        </w:rPr>
        <w:t xml:space="preserve">Zamość, </w:t>
      </w:r>
      <w:r w:rsidR="00617595">
        <w:rPr>
          <w:rFonts w:ascii="Arial" w:hAnsi="Arial" w:cs="Arial"/>
        </w:rPr>
        <w:t>11</w:t>
      </w:r>
      <w:r w:rsidR="008D5365">
        <w:rPr>
          <w:rFonts w:ascii="Arial" w:hAnsi="Arial" w:cs="Arial"/>
        </w:rPr>
        <w:t>-03</w:t>
      </w:r>
      <w:r w:rsidR="00BA7F70">
        <w:rPr>
          <w:rFonts w:ascii="Arial" w:hAnsi="Arial" w:cs="Arial"/>
        </w:rPr>
        <w:t>-2024</w:t>
      </w:r>
      <w:r w:rsidRPr="00EA601E">
        <w:rPr>
          <w:rFonts w:ascii="Arial" w:hAnsi="Arial" w:cs="Arial"/>
        </w:rPr>
        <w:t xml:space="preserve"> r.</w:t>
      </w:r>
    </w:p>
    <w:p w14:paraId="692C74EF" w14:textId="77777777" w:rsidR="00980374" w:rsidRPr="00EA601E" w:rsidRDefault="00980374" w:rsidP="007625AE">
      <w:pPr>
        <w:pStyle w:val="Tekstpodstawowy"/>
        <w:tabs>
          <w:tab w:val="left" w:pos="1505"/>
        </w:tabs>
        <w:spacing w:line="267" w:lineRule="exact"/>
        <w:jc w:val="both"/>
        <w:rPr>
          <w:rFonts w:ascii="Arial" w:hAnsi="Arial" w:cs="Arial"/>
          <w:spacing w:val="-2"/>
        </w:rPr>
      </w:pPr>
    </w:p>
    <w:p w14:paraId="698ED3AE" w14:textId="77777777" w:rsidR="00105BB9" w:rsidRPr="000748BC" w:rsidRDefault="00980374" w:rsidP="007625AE">
      <w:pPr>
        <w:spacing w:before="29"/>
        <w:ind w:left="4479"/>
        <w:jc w:val="both"/>
        <w:rPr>
          <w:rFonts w:ascii="Arial" w:hAnsi="Arial" w:cs="Arial"/>
          <w:b/>
          <w:sz w:val="18"/>
          <w:szCs w:val="18"/>
        </w:rPr>
      </w:pPr>
      <w:r w:rsidRPr="000748BC">
        <w:rPr>
          <w:rFonts w:ascii="Arial" w:hAnsi="Arial" w:cs="Arial"/>
          <w:b/>
          <w:color w:val="2E5395"/>
          <w:sz w:val="18"/>
          <w:szCs w:val="18"/>
        </w:rPr>
        <w:lastRenderedPageBreak/>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275BB8C4" w14:textId="77777777" w:rsidR="00105BB9" w:rsidRPr="000B5A85" w:rsidRDefault="00000000" w:rsidP="007625AE">
      <w:pPr>
        <w:tabs>
          <w:tab w:val="left" w:leader="dot" w:pos="9541"/>
        </w:tabs>
        <w:spacing w:before="24" w:line="219" w:lineRule="exact"/>
        <w:jc w:val="both"/>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04CC0907" w14:textId="77777777" w:rsidR="00105BB9" w:rsidRPr="000B5A85" w:rsidRDefault="00000000" w:rsidP="007625AE">
      <w:pPr>
        <w:tabs>
          <w:tab w:val="left" w:leader="dot" w:pos="9541"/>
        </w:tabs>
        <w:spacing w:line="219" w:lineRule="exact"/>
        <w:jc w:val="both"/>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22831282"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1969CB36" w14:textId="77777777" w:rsidR="00105BB9" w:rsidRPr="000B5A85" w:rsidRDefault="00000000" w:rsidP="007625AE">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0AA5A31F"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0F6FA133" w14:textId="77777777" w:rsidR="00105BB9" w:rsidRPr="000B5A85" w:rsidRDefault="00000000" w:rsidP="007625AE">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4887D933" w14:textId="77777777" w:rsidR="00105BB9" w:rsidRPr="000B5A85" w:rsidRDefault="00000000" w:rsidP="007625AE">
      <w:pPr>
        <w:pStyle w:val="Akapitzlist"/>
        <w:numPr>
          <w:ilvl w:val="0"/>
          <w:numId w:val="37"/>
        </w:numPr>
        <w:tabs>
          <w:tab w:val="left" w:pos="567"/>
          <w:tab w:val="left" w:leader="dot" w:pos="9541"/>
        </w:tabs>
        <w:spacing w:before="1"/>
        <w:ind w:left="0" w:firstLine="0"/>
        <w:jc w:val="both"/>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1EA451CC"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20E2B18A"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33C1B7FA" w14:textId="77777777" w:rsidR="00105BB9" w:rsidRPr="000B5A85" w:rsidRDefault="000748BC" w:rsidP="007625AE">
      <w:pPr>
        <w:tabs>
          <w:tab w:val="left" w:pos="567"/>
          <w:tab w:val="left" w:leader="dot" w:pos="9541"/>
        </w:tabs>
        <w:spacing w:before="1" w:line="219" w:lineRule="exact"/>
        <w:jc w:val="both"/>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29BBB82E"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219585B1" w14:textId="77777777" w:rsidR="00105BB9" w:rsidRPr="000B5A85" w:rsidRDefault="00000000" w:rsidP="007625AE">
      <w:pPr>
        <w:pStyle w:val="Akapitzlist"/>
        <w:numPr>
          <w:ilvl w:val="0"/>
          <w:numId w:val="37"/>
        </w:numPr>
        <w:tabs>
          <w:tab w:val="left" w:pos="567"/>
          <w:tab w:val="left" w:leader="dot" w:pos="9541"/>
        </w:tabs>
        <w:spacing w:line="219" w:lineRule="exact"/>
        <w:ind w:left="0" w:right="387" w:firstLine="0"/>
        <w:jc w:val="both"/>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UST.1</w:t>
        </w:r>
        <w:proofErr w:type="spellEnd"/>
        <w:r w:rsidR="00980374" w:rsidRPr="000B5A85">
          <w:rPr>
            <w:rFonts w:ascii="Arial" w:hAnsi="Arial" w:cs="Arial"/>
            <w:sz w:val="17"/>
            <w:szCs w:val="17"/>
          </w:rPr>
          <w:t>,</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0036ADFF" w14:textId="77777777" w:rsidR="00105BB9" w:rsidRPr="000B5A85" w:rsidRDefault="00000000" w:rsidP="007625AE">
      <w:pPr>
        <w:pStyle w:val="Akapitzlist"/>
        <w:numPr>
          <w:ilvl w:val="0"/>
          <w:numId w:val="37"/>
        </w:numPr>
        <w:tabs>
          <w:tab w:val="left" w:pos="567"/>
          <w:tab w:val="left" w:leader="dot" w:pos="9541"/>
        </w:tabs>
        <w:spacing w:before="1"/>
        <w:ind w:left="0" w:firstLine="0"/>
        <w:jc w:val="both"/>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4CBDC92E"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27DBD6BC" w14:textId="77777777" w:rsidR="00105BB9" w:rsidRPr="000B5A85" w:rsidRDefault="00000000" w:rsidP="007625AE">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37C9B72D"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5084FAC2"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894D446"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20A03535"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3D25F970"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74DF0697"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B0CC4F2" w14:textId="77777777" w:rsidR="00105BB9" w:rsidRPr="000B5A85" w:rsidRDefault="00000000" w:rsidP="007625AE">
      <w:pPr>
        <w:pStyle w:val="Akapitzlist"/>
        <w:numPr>
          <w:ilvl w:val="0"/>
          <w:numId w:val="37"/>
        </w:numPr>
        <w:tabs>
          <w:tab w:val="left" w:pos="567"/>
          <w:tab w:val="left" w:leader="dot" w:pos="9450"/>
        </w:tabs>
        <w:spacing w:before="1"/>
        <w:ind w:left="0" w:firstLine="0"/>
        <w:jc w:val="both"/>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23EC3595"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37D05B6A" w14:textId="77777777" w:rsidR="00105BB9" w:rsidRPr="000B5A85" w:rsidRDefault="00000000" w:rsidP="007625AE">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4F4FB385"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A6D021" w14:textId="77777777" w:rsidR="00105BB9" w:rsidRPr="000B5A85" w:rsidRDefault="00000000" w:rsidP="007625AE">
      <w:pPr>
        <w:pStyle w:val="Akapitzlist"/>
        <w:numPr>
          <w:ilvl w:val="0"/>
          <w:numId w:val="37"/>
        </w:numPr>
        <w:tabs>
          <w:tab w:val="left" w:pos="567"/>
          <w:tab w:val="left" w:leader="dot" w:pos="9450"/>
        </w:tabs>
        <w:spacing w:before="1"/>
        <w:ind w:left="0" w:right="-53" w:firstLine="0"/>
        <w:jc w:val="both"/>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7D8B6185" w14:textId="77777777" w:rsidR="00105BB9" w:rsidRPr="000B5A85" w:rsidRDefault="00000000" w:rsidP="007625AE">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7291BDB" w14:textId="77777777" w:rsidR="00105BB9" w:rsidRPr="000B5A85" w:rsidRDefault="00000000" w:rsidP="007625AE">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2F1E9A2B"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440D35E4"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49D9569A"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31DC2591"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6599FA6C" w14:textId="77777777" w:rsidR="00105BB9" w:rsidRPr="000B5A85" w:rsidRDefault="00000000" w:rsidP="007625AE">
      <w:pPr>
        <w:pStyle w:val="Akapitzlist"/>
        <w:numPr>
          <w:ilvl w:val="0"/>
          <w:numId w:val="37"/>
        </w:numPr>
        <w:tabs>
          <w:tab w:val="left" w:pos="567"/>
          <w:tab w:val="left" w:leader="dot" w:pos="9450"/>
        </w:tabs>
        <w:spacing w:before="2"/>
        <w:ind w:left="0" w:right="-53" w:firstLine="0"/>
        <w:jc w:val="both"/>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w:t>
        </w:r>
        <w:proofErr w:type="spellStart"/>
        <w:r w:rsidR="000748BC" w:rsidRPr="000B5A85">
          <w:rPr>
            <w:rFonts w:ascii="Arial" w:hAnsi="Arial" w:cs="Arial"/>
            <w:sz w:val="17"/>
            <w:szCs w:val="17"/>
          </w:rPr>
          <w:t>ART.</w:t>
        </w:r>
        <w:r w:rsidR="00980374" w:rsidRPr="000B5A85">
          <w:rPr>
            <w:rFonts w:ascii="Arial" w:hAnsi="Arial" w:cs="Arial"/>
            <w:sz w:val="17"/>
            <w:szCs w:val="17"/>
          </w:rPr>
          <w:t>131</w:t>
        </w:r>
        <w:proofErr w:type="spellEnd"/>
        <w:r w:rsidR="00980374" w:rsidRPr="000B5A85">
          <w:rPr>
            <w:rFonts w:ascii="Arial" w:hAnsi="Arial" w:cs="Arial"/>
            <w:sz w:val="17"/>
            <w:szCs w:val="17"/>
          </w:rPr>
          <w:t xml:space="preserve">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5F28FDC3"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429C1DB2"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7A2C192A"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08CE68DB"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71995220" w14:textId="77777777" w:rsidR="00105BB9" w:rsidRPr="000B5A85" w:rsidRDefault="00000000" w:rsidP="007625AE">
      <w:pPr>
        <w:pStyle w:val="Akapitzlist"/>
        <w:numPr>
          <w:ilvl w:val="0"/>
          <w:numId w:val="37"/>
        </w:numPr>
        <w:tabs>
          <w:tab w:val="left" w:pos="567"/>
          <w:tab w:val="left" w:leader="dot" w:pos="9450"/>
          <w:tab w:val="left" w:pos="9923"/>
        </w:tabs>
        <w:spacing w:before="2"/>
        <w:ind w:left="0" w:right="-53" w:firstLine="0"/>
        <w:jc w:val="both"/>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21F09B26"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267CCEA8"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1D10D24F"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2960DAEC"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03BB4862" w14:textId="77777777" w:rsidR="00105BB9" w:rsidRPr="000B5A85" w:rsidRDefault="00000000" w:rsidP="007625AE">
      <w:pPr>
        <w:tabs>
          <w:tab w:val="left" w:pos="567"/>
          <w:tab w:val="left" w:leader="dot" w:pos="9450"/>
        </w:tabs>
        <w:spacing w:line="219" w:lineRule="exact"/>
        <w:jc w:val="both"/>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 xml:space="preserve">ZNIKI DO </w:t>
        </w:r>
        <w:proofErr w:type="spellStart"/>
        <w:r w:rsidR="000B5A85" w:rsidRPr="000B5A85">
          <w:rPr>
            <w:rFonts w:ascii="Arial" w:hAnsi="Arial" w:cs="Arial"/>
            <w:spacing w:val="-5"/>
            <w:sz w:val="17"/>
            <w:szCs w:val="17"/>
          </w:rPr>
          <w:t>SWZ</w:t>
        </w:r>
        <w:proofErr w:type="spellEnd"/>
      </w:hyperlink>
    </w:p>
    <w:p w14:paraId="42D4975E" w14:textId="77777777" w:rsidR="00105BB9" w:rsidRPr="000748BC" w:rsidRDefault="00105BB9" w:rsidP="007625AE">
      <w:pPr>
        <w:spacing w:line="219" w:lineRule="exact"/>
        <w:jc w:val="both"/>
        <w:rPr>
          <w:rFonts w:ascii="Arial" w:hAnsi="Arial" w:cs="Arial"/>
          <w:sz w:val="17"/>
          <w:szCs w:val="17"/>
        </w:rPr>
        <w:sectPr w:rsidR="00105BB9" w:rsidRPr="000748BC" w:rsidSect="00AD39D0">
          <w:headerReference w:type="default" r:id="rId11"/>
          <w:footerReference w:type="default" r:id="rId12"/>
          <w:footerReference w:type="first" r:id="rId13"/>
          <w:pgSz w:w="11910" w:h="16840"/>
          <w:pgMar w:top="683" w:right="1020" w:bottom="860" w:left="1020" w:header="284" w:footer="222" w:gutter="0"/>
          <w:pgNumType w:fmt="numberInDash" w:start="1"/>
          <w:cols w:space="708"/>
          <w:titlePg/>
          <w:docGrid w:linePitch="299"/>
        </w:sectPr>
      </w:pPr>
    </w:p>
    <w:p w14:paraId="70BFBABA" w14:textId="4C0F5B25" w:rsidR="00105BB9" w:rsidRPr="00980374" w:rsidRDefault="00F026F5" w:rsidP="007625AE">
      <w:pPr>
        <w:pStyle w:val="Tekstpodstawowy"/>
        <w:ind w:left="110"/>
        <w:jc w:val="both"/>
        <w:rPr>
          <w:rFonts w:ascii="Arial" w:hAnsi="Arial" w:cs="Arial"/>
          <w:sz w:val="20"/>
        </w:rPr>
      </w:pPr>
      <w:r>
        <w:rPr>
          <w:rFonts w:ascii="Arial" w:hAnsi="Arial" w:cs="Arial"/>
          <w:noProof/>
          <w:sz w:val="20"/>
        </w:rPr>
        <w:lastRenderedPageBreak/>
        <mc:AlternateContent>
          <mc:Choice Requires="wps">
            <w:drawing>
              <wp:inline distT="0" distB="0" distL="0" distR="0" wp14:anchorId="2B9E70B9" wp14:editId="6C81D683">
                <wp:extent cx="6122035" cy="200025"/>
                <wp:effectExtent l="9525" t="9525" r="12065" b="9525"/>
                <wp:docPr id="5627571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8F8325A"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2B9E70B9"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68F8325A"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066B59A6" w14:textId="77777777" w:rsidR="00105BB9" w:rsidRPr="00980374" w:rsidRDefault="00980374" w:rsidP="007625AE">
      <w:pPr>
        <w:pStyle w:val="Akapitzlist"/>
        <w:numPr>
          <w:ilvl w:val="0"/>
          <w:numId w:val="36"/>
        </w:numPr>
        <w:tabs>
          <w:tab w:val="left" w:pos="447"/>
          <w:tab w:val="left" w:pos="2637"/>
        </w:tabs>
        <w:ind w:right="261" w:hanging="2389"/>
        <w:jc w:val="both"/>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F5AF451" w14:textId="77777777" w:rsidR="00105BB9" w:rsidRPr="00980374" w:rsidRDefault="00980374" w:rsidP="007625AE">
      <w:pPr>
        <w:pStyle w:val="Akapitzlist"/>
        <w:numPr>
          <w:ilvl w:val="0"/>
          <w:numId w:val="36"/>
        </w:numPr>
        <w:tabs>
          <w:tab w:val="left" w:pos="447"/>
          <w:tab w:val="left" w:pos="2637"/>
        </w:tabs>
        <w:ind w:left="446" w:hanging="220"/>
        <w:jc w:val="both"/>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3F5BBE6A" w14:textId="77777777" w:rsidR="00105BB9" w:rsidRPr="00980374" w:rsidRDefault="00FD0ED7" w:rsidP="007625AE">
      <w:pPr>
        <w:pStyle w:val="Akapitzlist"/>
        <w:numPr>
          <w:ilvl w:val="0"/>
          <w:numId w:val="36"/>
        </w:numPr>
        <w:tabs>
          <w:tab w:val="left" w:pos="447"/>
          <w:tab w:val="left" w:pos="2637"/>
        </w:tabs>
        <w:ind w:left="446" w:hanging="220"/>
        <w:jc w:val="both"/>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DA4AD11" w14:textId="77777777" w:rsidR="00105BB9" w:rsidRDefault="00980374" w:rsidP="007625AE">
      <w:pPr>
        <w:pStyle w:val="Akapitzlist"/>
        <w:numPr>
          <w:ilvl w:val="0"/>
          <w:numId w:val="36"/>
        </w:numPr>
        <w:tabs>
          <w:tab w:val="left" w:pos="447"/>
          <w:tab w:val="left" w:pos="2637"/>
        </w:tabs>
        <w:ind w:left="446" w:hanging="220"/>
        <w:jc w:val="both"/>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4" w:history="1">
        <w:r w:rsidR="00FD0ED7" w:rsidRPr="001E4878">
          <w:rPr>
            <w:rStyle w:val="Hipercze"/>
            <w:rFonts w:ascii="Arial" w:hAnsi="Arial" w:cs="Arial"/>
          </w:rPr>
          <w:t>https://ugzamosc.bip.lubelskie.pl</w:t>
        </w:r>
      </w:hyperlink>
    </w:p>
    <w:p w14:paraId="719046BB" w14:textId="77777777" w:rsidR="00105BB9" w:rsidRPr="00855DE4" w:rsidRDefault="00980374" w:rsidP="007625AE">
      <w:pPr>
        <w:pStyle w:val="Akapitzlist"/>
        <w:numPr>
          <w:ilvl w:val="0"/>
          <w:numId w:val="36"/>
        </w:numPr>
        <w:tabs>
          <w:tab w:val="left" w:pos="447"/>
          <w:tab w:val="left" w:pos="2637"/>
        </w:tabs>
        <w:ind w:left="446" w:hanging="220"/>
        <w:jc w:val="both"/>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5" w:history="1">
        <w:r w:rsidR="00855DE4" w:rsidRPr="00993377">
          <w:rPr>
            <w:rStyle w:val="Hipercze"/>
            <w:rFonts w:ascii="Arial" w:hAnsi="Arial" w:cs="Arial"/>
          </w:rPr>
          <w:t>inwestycje@zamosc.org.pl</w:t>
        </w:r>
      </w:hyperlink>
    </w:p>
    <w:p w14:paraId="46F660CE" w14:textId="77777777" w:rsidR="00105BB9" w:rsidRPr="00980374" w:rsidRDefault="00980374" w:rsidP="007625AE">
      <w:pPr>
        <w:pStyle w:val="Akapitzlist"/>
        <w:numPr>
          <w:ilvl w:val="0"/>
          <w:numId w:val="36"/>
        </w:numPr>
        <w:tabs>
          <w:tab w:val="left" w:pos="447"/>
        </w:tabs>
        <w:ind w:left="446" w:hanging="220"/>
        <w:jc w:val="both"/>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74EC95D3" w14:textId="06E16C03" w:rsidR="00105BB9" w:rsidRPr="00346CA4" w:rsidRDefault="00FD0ED7" w:rsidP="007625AE">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w:t>
      </w:r>
      <w:proofErr w:type="spellStart"/>
      <w:r w:rsidRPr="00FD0ED7">
        <w:rPr>
          <w:rFonts w:ascii="Arial" w:eastAsia="Times New Roman" w:hAnsi="Arial" w:cs="Arial"/>
          <w:color w:val="000000"/>
          <w:lang w:eastAsia="pl-PL"/>
        </w:rPr>
        <w:t>PZP</w:t>
      </w:r>
      <w:proofErr w:type="spellEnd"/>
      <w:r w:rsidRPr="00FD0ED7">
        <w:rPr>
          <w:rFonts w:ascii="Arial" w:eastAsia="Times New Roman" w:hAnsi="Arial" w:cs="Arial"/>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F026F5">
        <w:rPr>
          <w:rFonts w:ascii="Arial" w:hAnsi="Arial" w:cs="Arial"/>
          <w:noProof/>
        </w:rPr>
        <mc:AlternateContent>
          <mc:Choice Requires="wps">
            <w:drawing>
              <wp:anchor distT="0" distB="0" distL="0" distR="0" simplePos="0" relativeHeight="487589376" behindDoc="1" locked="0" layoutInCell="1" allowOverlap="1" wp14:anchorId="4416332A" wp14:editId="352FD3E9">
                <wp:simplePos x="0" y="0"/>
                <wp:positionH relativeFrom="page">
                  <wp:posOffset>720725</wp:posOffset>
                </wp:positionH>
                <wp:positionV relativeFrom="paragraph">
                  <wp:posOffset>154305</wp:posOffset>
                </wp:positionV>
                <wp:extent cx="6122035" cy="201295"/>
                <wp:effectExtent l="0" t="0" r="0" b="0"/>
                <wp:wrapTopAndBottom/>
                <wp:docPr id="177936644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6FFC2BC"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3" w:name="_bookmark3"/>
                            <w:bookmarkEnd w:id="3"/>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6332A"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6FFC2BC"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33CBB6F" w14:textId="77777777" w:rsidR="00105BB9" w:rsidRPr="00980374" w:rsidRDefault="00980374" w:rsidP="007625AE">
      <w:pPr>
        <w:pStyle w:val="Akapitzlist"/>
        <w:numPr>
          <w:ilvl w:val="0"/>
          <w:numId w:val="33"/>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6" w:history="1">
        <w:r w:rsidR="00FD0ED7" w:rsidRPr="001E4878">
          <w:rPr>
            <w:rStyle w:val="Hipercze"/>
            <w:rFonts w:ascii="Arial" w:hAnsi="Arial" w:cs="Arial"/>
            <w:b/>
            <w:spacing w:val="-2"/>
            <w:u w:color="0000FF"/>
          </w:rPr>
          <w:t>https://platformazakupowa.pl/pn/gminazamosc</w:t>
        </w:r>
      </w:hyperlink>
      <w:r w:rsidR="00C441F8">
        <w:t xml:space="preserve"> </w:t>
      </w:r>
    </w:p>
    <w:p w14:paraId="3BEF6DDC" w14:textId="77777777" w:rsidR="00994640" w:rsidRPr="00994640" w:rsidRDefault="00980374" w:rsidP="007625AE">
      <w:pPr>
        <w:pStyle w:val="Akapitzlist"/>
        <w:numPr>
          <w:ilvl w:val="0"/>
          <w:numId w:val="33"/>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6B567746" w14:textId="77777777" w:rsidR="00105BB9" w:rsidRPr="00994640" w:rsidRDefault="00994640" w:rsidP="007625AE">
      <w:pPr>
        <w:pStyle w:val="Akapitzlist"/>
        <w:numPr>
          <w:ilvl w:val="0"/>
          <w:numId w:val="33"/>
        </w:numPr>
        <w:tabs>
          <w:tab w:val="left" w:pos="447"/>
        </w:tabs>
        <w:spacing w:before="1"/>
        <w:ind w:left="446" w:hanging="220"/>
        <w:jc w:val="both"/>
        <w:rPr>
          <w:rFonts w:ascii="Arial" w:hAnsi="Arial" w:cs="Arial"/>
          <w:i/>
        </w:rPr>
      </w:pPr>
      <w:r w:rsidRPr="00994640">
        <w:rPr>
          <w:rFonts w:ascii="Arial" w:hAnsi="Arial" w:cs="Arial"/>
          <w:b/>
        </w:rPr>
        <w:t>Zamawiający informuje, że posiadanie konta na Platformie zakupowej jest dobrowolne, 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6F2A96E9" w14:textId="7603E2D8" w:rsidR="00105BB9" w:rsidRPr="00980374" w:rsidRDefault="00F026F5" w:rsidP="007625AE">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22B5ACD9" wp14:editId="4436666B">
                <wp:simplePos x="0" y="0"/>
                <wp:positionH relativeFrom="page">
                  <wp:posOffset>720725</wp:posOffset>
                </wp:positionH>
                <wp:positionV relativeFrom="paragraph">
                  <wp:posOffset>176530</wp:posOffset>
                </wp:positionV>
                <wp:extent cx="6122035" cy="200025"/>
                <wp:effectExtent l="0" t="0" r="0" b="0"/>
                <wp:wrapTopAndBottom/>
                <wp:docPr id="82814775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720E4C0B"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4" w:name="_bookmark4"/>
                            <w:bookmarkEnd w:id="4"/>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5ACD9"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720E4C0B"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4FEC6ACB" w14:textId="0692BA79" w:rsidR="00105BB9" w:rsidRPr="00980374" w:rsidRDefault="00980374" w:rsidP="007625AE">
      <w:pPr>
        <w:pStyle w:val="Akapitzlist"/>
        <w:numPr>
          <w:ilvl w:val="0"/>
          <w:numId w:val="31"/>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proofErr w:type="spellStart"/>
      <w:r w:rsidR="00FD0ED7">
        <w:rPr>
          <w:rFonts w:ascii="Arial" w:hAnsi="Arial" w:cs="Arial"/>
          <w:b/>
        </w:rPr>
        <w:t>RI.271.</w:t>
      </w:r>
      <w:r w:rsidR="00617595">
        <w:rPr>
          <w:rFonts w:ascii="Arial" w:hAnsi="Arial" w:cs="Arial"/>
          <w:b/>
        </w:rPr>
        <w:t>5</w:t>
      </w:r>
      <w:r w:rsidRPr="00980374">
        <w:rPr>
          <w:rFonts w:ascii="Arial" w:hAnsi="Arial" w:cs="Arial"/>
          <w:b/>
        </w:rPr>
        <w:t>.202</w:t>
      </w:r>
      <w:r w:rsidR="00BA7F70">
        <w:rPr>
          <w:rFonts w:ascii="Arial" w:hAnsi="Arial" w:cs="Arial"/>
          <w:b/>
        </w:rPr>
        <w:t>4</w:t>
      </w:r>
      <w:proofErr w:type="spellEnd"/>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40771F">
        <w:rPr>
          <w:rFonts w:ascii="Arial" w:hAnsi="Arial" w:cs="Arial"/>
        </w:rPr>
        <w:t>3</w:t>
      </w:r>
      <w:r w:rsidRPr="00980374">
        <w:rPr>
          <w:rFonts w:ascii="Arial" w:hAnsi="Arial" w:cs="Arial"/>
        </w:rPr>
        <w:t xml:space="preserve"> r. poz. </w:t>
      </w:r>
      <w:r w:rsidR="0040771F">
        <w:rPr>
          <w:rFonts w:ascii="Arial" w:hAnsi="Arial" w:cs="Arial"/>
        </w:rPr>
        <w:t>1605</w:t>
      </w:r>
      <w:r w:rsidR="00BA7F70">
        <w:rPr>
          <w:rFonts w:ascii="Arial" w:hAnsi="Arial" w:cs="Arial"/>
        </w:rPr>
        <w:t xml:space="preserve"> z </w:t>
      </w:r>
      <w:proofErr w:type="spellStart"/>
      <w:r w:rsidR="00BA7F70">
        <w:rPr>
          <w:rFonts w:ascii="Arial" w:hAnsi="Arial" w:cs="Arial"/>
        </w:rPr>
        <w:t>późn</w:t>
      </w:r>
      <w:proofErr w:type="spellEnd"/>
      <w:r w:rsidR="00BA7F70">
        <w:rPr>
          <w:rFonts w:ascii="Arial" w:hAnsi="Arial" w:cs="Arial"/>
        </w:rPr>
        <w:t>. zm.</w:t>
      </w:r>
      <w:r w:rsidRPr="00980374">
        <w:rPr>
          <w:rFonts w:ascii="Arial" w:hAnsi="Arial" w:cs="Arial"/>
        </w:rPr>
        <w:t xml:space="preserve">), zwaną dalej ustawą lub </w:t>
      </w:r>
      <w:proofErr w:type="spellStart"/>
      <w:r w:rsidRPr="00980374">
        <w:rPr>
          <w:rFonts w:ascii="Arial" w:hAnsi="Arial" w:cs="Arial"/>
        </w:rPr>
        <w:t>Pzp</w:t>
      </w:r>
      <w:proofErr w:type="spellEnd"/>
      <w:r w:rsidRPr="00980374">
        <w:rPr>
          <w:rFonts w:ascii="Arial" w:hAnsi="Arial" w:cs="Arial"/>
        </w:rPr>
        <w:t>.</w:t>
      </w:r>
    </w:p>
    <w:p w14:paraId="3BC9DB38" w14:textId="77777777" w:rsidR="00105BB9" w:rsidRPr="00FD0ED7" w:rsidRDefault="00980374" w:rsidP="007625AE">
      <w:pPr>
        <w:pStyle w:val="Akapitzlist"/>
        <w:numPr>
          <w:ilvl w:val="0"/>
          <w:numId w:val="31"/>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49EBB548" w14:textId="77777777" w:rsidR="00105BB9" w:rsidRPr="00980374" w:rsidRDefault="00980374" w:rsidP="007625AE">
      <w:pPr>
        <w:pStyle w:val="Akapitzlist"/>
        <w:numPr>
          <w:ilvl w:val="0"/>
          <w:numId w:val="31"/>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72965F00" w14:textId="77777777" w:rsidR="00105BB9" w:rsidRPr="00980374" w:rsidRDefault="00980374" w:rsidP="007625AE">
      <w:pPr>
        <w:pStyle w:val="Akapitzlist"/>
        <w:numPr>
          <w:ilvl w:val="1"/>
          <w:numId w:val="31"/>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0DC766A8" w14:textId="77777777" w:rsidR="00105BB9" w:rsidRPr="00980374" w:rsidRDefault="00980374" w:rsidP="007625AE">
      <w:pPr>
        <w:pStyle w:val="Akapitzlist"/>
        <w:numPr>
          <w:ilvl w:val="1"/>
          <w:numId w:val="31"/>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35BA04FD" w14:textId="77777777" w:rsidR="00105BB9" w:rsidRPr="00980374" w:rsidRDefault="00000000" w:rsidP="007625AE">
      <w:pPr>
        <w:spacing w:line="267" w:lineRule="exact"/>
        <w:ind w:left="655" w:right="-53"/>
        <w:jc w:val="both"/>
        <w:rPr>
          <w:rFonts w:ascii="Arial" w:hAnsi="Arial" w:cs="Arial"/>
          <w:b/>
        </w:rPr>
      </w:pPr>
      <w:hyperlink r:id="rId17" w:history="1">
        <w:r w:rsidR="00FD0ED7" w:rsidRPr="001E4878">
          <w:rPr>
            <w:rStyle w:val="Hipercze"/>
            <w:rFonts w:ascii="Arial" w:hAnsi="Arial" w:cs="Arial"/>
            <w:b/>
            <w:spacing w:val="-2"/>
            <w:u w:color="0000FF"/>
          </w:rPr>
          <w:t>https://platformazakupowa.pl/pn/gminazamosc</w:t>
        </w:r>
      </w:hyperlink>
    </w:p>
    <w:p w14:paraId="3C5E1C1A" w14:textId="77777777" w:rsidR="00105BB9" w:rsidRPr="00980374" w:rsidRDefault="00980374" w:rsidP="007625AE">
      <w:pPr>
        <w:pStyle w:val="Akapitzlist"/>
        <w:numPr>
          <w:ilvl w:val="0"/>
          <w:numId w:val="31"/>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0168E226" w14:textId="77777777" w:rsidR="00105BB9" w:rsidRPr="00FD0ED7" w:rsidRDefault="00980374" w:rsidP="007625AE">
      <w:pPr>
        <w:pStyle w:val="Akapitzlist"/>
        <w:numPr>
          <w:ilvl w:val="0"/>
          <w:numId w:val="31"/>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2FB870F8" w14:textId="77777777" w:rsidR="00105BB9" w:rsidRPr="00980374" w:rsidRDefault="00980374" w:rsidP="007625AE">
      <w:pPr>
        <w:pStyle w:val="Akapitzlist"/>
        <w:numPr>
          <w:ilvl w:val="1"/>
          <w:numId w:val="31"/>
        </w:numPr>
        <w:tabs>
          <w:tab w:val="left" w:pos="937"/>
        </w:tabs>
        <w:ind w:left="948" w:right="-53" w:hanging="360"/>
        <w:jc w:val="both"/>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8" w:history="1">
        <w:r w:rsidR="007C5533" w:rsidRPr="001E4878">
          <w:rPr>
            <w:rStyle w:val="Hipercze"/>
            <w:rFonts w:ascii="Arial" w:hAnsi="Arial" w:cs="Arial"/>
            <w:spacing w:val="-2"/>
            <w:u w:color="0000FF"/>
          </w:rPr>
          <w:t>https://platformazakupowa.pl/strona/1-regulamin</w:t>
        </w:r>
      </w:hyperlink>
    </w:p>
    <w:p w14:paraId="51D2B788" w14:textId="77777777" w:rsidR="00105BB9" w:rsidRPr="00980374" w:rsidRDefault="00980374" w:rsidP="007625AE">
      <w:pPr>
        <w:pStyle w:val="Akapitzlist"/>
        <w:numPr>
          <w:ilvl w:val="1"/>
          <w:numId w:val="31"/>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9">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1BD7AECB" w14:textId="77777777" w:rsidR="00105BB9" w:rsidRPr="00980374" w:rsidRDefault="00980374" w:rsidP="007625AE">
      <w:pPr>
        <w:pStyle w:val="Akapitzlist"/>
        <w:numPr>
          <w:ilvl w:val="1"/>
          <w:numId w:val="31"/>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0">
        <w:r w:rsidRPr="00980374">
          <w:rPr>
            <w:rFonts w:ascii="Arial" w:hAnsi="Arial" w:cs="Arial"/>
            <w:color w:val="0000FF"/>
            <w:spacing w:val="-2"/>
            <w:u w:val="single" w:color="0000FF"/>
          </w:rPr>
          <w:t>https://platformazakupowa.pl/strona/2-polityka-prywatnosci</w:t>
        </w:r>
      </w:hyperlink>
    </w:p>
    <w:p w14:paraId="3C595D64" w14:textId="66EFC237"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2EB4CB76" wp14:editId="330521D5">
                <wp:simplePos x="0" y="0"/>
                <wp:positionH relativeFrom="page">
                  <wp:posOffset>720725</wp:posOffset>
                </wp:positionH>
                <wp:positionV relativeFrom="paragraph">
                  <wp:posOffset>175895</wp:posOffset>
                </wp:positionV>
                <wp:extent cx="6122035" cy="200025"/>
                <wp:effectExtent l="0" t="0" r="0" b="0"/>
                <wp:wrapTopAndBottom/>
                <wp:docPr id="7764897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A3E1D69"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5" w:name="_bookmark5"/>
                            <w:bookmarkEnd w:id="5"/>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4CB76"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6A3E1D69"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4B608F48"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5265A1B6" w14:textId="0AE9DE59" w:rsidR="00105BB9" w:rsidRPr="00980374" w:rsidRDefault="00F026F5"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68EE4468" wp14:editId="6CD38D8A">
                <wp:simplePos x="0" y="0"/>
                <wp:positionH relativeFrom="page">
                  <wp:posOffset>720725</wp:posOffset>
                </wp:positionH>
                <wp:positionV relativeFrom="paragraph">
                  <wp:posOffset>175895</wp:posOffset>
                </wp:positionV>
                <wp:extent cx="6122035" cy="201295"/>
                <wp:effectExtent l="0" t="0" r="0" b="0"/>
                <wp:wrapTopAndBottom/>
                <wp:docPr id="65353484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D088DE7" w14:textId="77777777" w:rsidR="00341799" w:rsidRPr="00D40EA1" w:rsidRDefault="00341799">
                            <w:pPr>
                              <w:spacing w:before="18"/>
                              <w:ind w:left="108"/>
                              <w:rPr>
                                <w:rFonts w:ascii="Arial" w:hAnsi="Arial" w:cs="Arial"/>
                                <w:b/>
                                <w:color w:val="000000"/>
                              </w:rPr>
                            </w:pPr>
                            <w:bookmarkStart w:id="6" w:name="_bookmark6"/>
                            <w:bookmarkEnd w:id="6"/>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4468"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1D088DE7" w14:textId="77777777" w:rsidR="00341799" w:rsidRPr="00D40EA1" w:rsidRDefault="0034179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0018D323" w14:textId="1AEEE1AF" w:rsidR="00BC5CF9" w:rsidRPr="00812E04" w:rsidRDefault="000F233D" w:rsidP="007625AE">
      <w:pPr>
        <w:pStyle w:val="Standard"/>
        <w:spacing w:before="0"/>
        <w:jc w:val="both"/>
        <w:rPr>
          <w:rFonts w:ascii="Arial" w:hAnsi="Arial" w:cs="Arial"/>
          <w:sz w:val="22"/>
          <w:szCs w:val="22"/>
        </w:rPr>
      </w:pPr>
      <w:r>
        <w:rPr>
          <w:rFonts w:ascii="Arial" w:hAnsi="Arial" w:cs="Arial"/>
        </w:rPr>
        <w:t xml:space="preserve">  </w:t>
      </w:r>
      <w:r w:rsidR="00326D2B">
        <w:rPr>
          <w:rFonts w:ascii="Arial" w:hAnsi="Arial" w:cs="Arial"/>
        </w:rPr>
        <w:br/>
      </w:r>
      <w:r w:rsidR="00812E04">
        <w:rPr>
          <w:rFonts w:ascii="Arial" w:hAnsi="Arial" w:cs="Arial"/>
          <w:b/>
          <w:sz w:val="22"/>
          <w:szCs w:val="22"/>
          <w:u w:val="single"/>
        </w:rPr>
        <w:t xml:space="preserve">1. </w:t>
      </w:r>
      <w:r w:rsidR="00980374" w:rsidRPr="00812E04">
        <w:rPr>
          <w:rFonts w:ascii="Arial" w:hAnsi="Arial" w:cs="Arial"/>
          <w:b/>
          <w:sz w:val="22"/>
          <w:szCs w:val="22"/>
          <w:u w:val="single"/>
        </w:rPr>
        <w:t>Przedmiot</w:t>
      </w:r>
      <w:r w:rsidR="00980374" w:rsidRPr="00812E04">
        <w:rPr>
          <w:rFonts w:ascii="Arial" w:hAnsi="Arial" w:cs="Arial"/>
          <w:b/>
          <w:spacing w:val="-2"/>
          <w:sz w:val="22"/>
          <w:szCs w:val="22"/>
          <w:u w:val="single"/>
        </w:rPr>
        <w:t xml:space="preserve"> </w:t>
      </w:r>
      <w:r w:rsidR="00980374" w:rsidRPr="00812E04">
        <w:rPr>
          <w:rFonts w:ascii="Arial" w:hAnsi="Arial" w:cs="Arial"/>
          <w:b/>
          <w:sz w:val="22"/>
          <w:szCs w:val="22"/>
          <w:u w:val="single"/>
        </w:rPr>
        <w:t>zamówienia</w:t>
      </w:r>
      <w:r w:rsidR="00812E04">
        <w:rPr>
          <w:rFonts w:ascii="Arial" w:hAnsi="Arial" w:cs="Arial"/>
          <w:b/>
          <w:spacing w:val="-3"/>
          <w:sz w:val="22"/>
          <w:szCs w:val="22"/>
          <w:u w:val="single"/>
        </w:rPr>
        <w:t>:</w:t>
      </w:r>
    </w:p>
    <w:p w14:paraId="1618050B" w14:textId="77777777" w:rsidR="005B4D23" w:rsidRPr="00812E04" w:rsidRDefault="005B4D23" w:rsidP="007625AE">
      <w:pPr>
        <w:pStyle w:val="Standard"/>
        <w:spacing w:before="0"/>
        <w:jc w:val="both"/>
        <w:rPr>
          <w:rFonts w:ascii="Arial" w:hAnsi="Arial" w:cs="Arial"/>
          <w:sz w:val="22"/>
          <w:szCs w:val="22"/>
        </w:rPr>
      </w:pPr>
    </w:p>
    <w:p w14:paraId="68A9E84F" w14:textId="77777777" w:rsidR="004C6054" w:rsidRPr="004C6054" w:rsidRDefault="004C6054" w:rsidP="004C6054">
      <w:pPr>
        <w:jc w:val="both"/>
        <w:rPr>
          <w:rFonts w:ascii="Arial" w:eastAsia="Times New Roman" w:hAnsi="Arial" w:cs="Arial"/>
          <w:kern w:val="3"/>
          <w:lang w:eastAsia="pl-PL"/>
        </w:rPr>
      </w:pPr>
      <w:r w:rsidRPr="004C6054">
        <w:rPr>
          <w:rFonts w:ascii="Arial" w:hAnsi="Arial" w:cs="Arial"/>
        </w:rPr>
        <w:t xml:space="preserve">Opracowanie kompletnej wielobranżowej dokumentacji projektowo-kosztorysowej dla zadania inwestycyjnego pn.: </w:t>
      </w:r>
      <w:r w:rsidRPr="004C6054">
        <w:rPr>
          <w:rFonts w:ascii="Arial" w:eastAsia="Times New Roman" w:hAnsi="Arial" w:cs="Arial"/>
          <w:b/>
          <w:bCs/>
          <w:kern w:val="3"/>
          <w:lang w:eastAsia="pl-PL"/>
        </w:rPr>
        <w:t xml:space="preserve">„Rozbudowa drogi gminnej nr </w:t>
      </w:r>
      <w:proofErr w:type="spellStart"/>
      <w:r w:rsidRPr="004C6054">
        <w:rPr>
          <w:rFonts w:ascii="Arial" w:eastAsia="Times New Roman" w:hAnsi="Arial" w:cs="Arial"/>
          <w:b/>
          <w:bCs/>
          <w:kern w:val="3"/>
          <w:lang w:eastAsia="pl-PL"/>
        </w:rPr>
        <w:t>110386L</w:t>
      </w:r>
      <w:proofErr w:type="spellEnd"/>
      <w:r w:rsidRPr="004C6054">
        <w:rPr>
          <w:rFonts w:ascii="Arial" w:eastAsia="Times New Roman" w:hAnsi="Arial" w:cs="Arial"/>
          <w:b/>
          <w:bCs/>
          <w:kern w:val="3"/>
          <w:lang w:eastAsia="pl-PL"/>
        </w:rPr>
        <w:t xml:space="preserve"> w m. Pniówek”</w:t>
      </w:r>
      <w:r w:rsidRPr="004C6054">
        <w:rPr>
          <w:rFonts w:ascii="Arial" w:eastAsia="Times New Roman" w:hAnsi="Arial" w:cs="Arial"/>
          <w:kern w:val="3"/>
          <w:lang w:eastAsia="pl-PL"/>
        </w:rPr>
        <w:t xml:space="preserve">. </w:t>
      </w:r>
    </w:p>
    <w:p w14:paraId="59420D5E" w14:textId="77777777" w:rsidR="004C6054" w:rsidRPr="004C6054" w:rsidRDefault="004C6054" w:rsidP="004C6054">
      <w:pPr>
        <w:jc w:val="both"/>
        <w:rPr>
          <w:rFonts w:ascii="Arial" w:eastAsia="Times New Roman" w:hAnsi="Arial" w:cs="Arial"/>
          <w:b/>
          <w:bCs/>
          <w:kern w:val="3"/>
          <w:lang w:eastAsia="pl-PL"/>
        </w:rPr>
      </w:pPr>
      <w:r w:rsidRPr="004C6054">
        <w:rPr>
          <w:rFonts w:ascii="Arial" w:hAnsi="Arial" w:cs="Arial"/>
        </w:rPr>
        <w:t xml:space="preserve"> </w:t>
      </w:r>
      <w:bookmarkStart w:id="7" w:name="_Hlk103083940"/>
    </w:p>
    <w:bookmarkEnd w:id="7"/>
    <w:p w14:paraId="5607B3DA" w14:textId="77777777" w:rsidR="004C6054" w:rsidRPr="004C6054" w:rsidRDefault="004C6054" w:rsidP="004C6054">
      <w:pPr>
        <w:jc w:val="both"/>
        <w:rPr>
          <w:rFonts w:ascii="Arial" w:eastAsia="Times New Roman" w:hAnsi="Arial" w:cs="Arial"/>
          <w:kern w:val="3"/>
          <w:lang w:eastAsia="pl-PL"/>
        </w:rPr>
      </w:pPr>
      <w:r w:rsidRPr="004C6054">
        <w:rPr>
          <w:rFonts w:ascii="Arial" w:hAnsi="Arial" w:cs="Arial"/>
        </w:rPr>
        <w:t xml:space="preserve">Inwestycja realizowana będzie w oparciu o ustawę z dnia 10 kwietnia 2003 r. </w:t>
      </w:r>
      <w:bookmarkStart w:id="8" w:name="_Hlk142550927"/>
      <w:r w:rsidRPr="004C6054">
        <w:rPr>
          <w:rFonts w:ascii="Arial" w:hAnsi="Arial" w:cs="Arial"/>
        </w:rPr>
        <w:t xml:space="preserve">o szczególnych zasadach przygotowania i realizacji inwestycji w zakresie dróg publicznych </w:t>
      </w:r>
      <w:bookmarkEnd w:id="8"/>
      <w:r w:rsidRPr="004C6054">
        <w:rPr>
          <w:rFonts w:ascii="Arial" w:hAnsi="Arial" w:cs="Arial"/>
        </w:rPr>
        <w:t>(</w:t>
      </w:r>
      <w:proofErr w:type="spellStart"/>
      <w:r w:rsidRPr="004C6054">
        <w:rPr>
          <w:rFonts w:ascii="Arial" w:hAnsi="Arial" w:cs="Arial"/>
        </w:rPr>
        <w:t>t.j</w:t>
      </w:r>
      <w:proofErr w:type="spellEnd"/>
      <w:r w:rsidRPr="004C6054">
        <w:rPr>
          <w:rFonts w:ascii="Arial" w:hAnsi="Arial" w:cs="Arial"/>
        </w:rPr>
        <w:t xml:space="preserve">. Dz. U. z 2023 poz. 162 z </w:t>
      </w:r>
      <w:proofErr w:type="spellStart"/>
      <w:r w:rsidRPr="004C6054">
        <w:rPr>
          <w:rFonts w:ascii="Arial" w:hAnsi="Arial" w:cs="Arial"/>
        </w:rPr>
        <w:t>późn</w:t>
      </w:r>
      <w:proofErr w:type="spellEnd"/>
      <w:r w:rsidRPr="004C6054">
        <w:rPr>
          <w:rFonts w:ascii="Arial" w:hAnsi="Arial" w:cs="Arial"/>
        </w:rPr>
        <w:t>. zm.).</w:t>
      </w:r>
    </w:p>
    <w:p w14:paraId="008B90D5" w14:textId="77777777" w:rsidR="004C6054" w:rsidRPr="004C6054" w:rsidRDefault="004C6054" w:rsidP="004C6054">
      <w:pPr>
        <w:jc w:val="both"/>
        <w:rPr>
          <w:rFonts w:ascii="Arial" w:eastAsia="Times New Roman" w:hAnsi="Arial" w:cs="Arial"/>
          <w:kern w:val="3"/>
          <w:lang w:eastAsia="pl-PL"/>
        </w:rPr>
      </w:pPr>
    </w:p>
    <w:p w14:paraId="053FFEAB" w14:textId="77777777" w:rsidR="004C6054" w:rsidRPr="004C6054" w:rsidRDefault="004C6054" w:rsidP="004C6054">
      <w:pPr>
        <w:pStyle w:val="Standarduser"/>
        <w:jc w:val="both"/>
        <w:rPr>
          <w:rFonts w:ascii="Arial" w:hAnsi="Arial" w:cs="Arial"/>
          <w:sz w:val="22"/>
          <w:szCs w:val="22"/>
          <w:u w:val="single"/>
        </w:rPr>
      </w:pPr>
      <w:r w:rsidRPr="004C6054">
        <w:rPr>
          <w:rFonts w:ascii="Arial" w:hAnsi="Arial" w:cs="Arial"/>
          <w:sz w:val="22"/>
          <w:szCs w:val="22"/>
          <w:u w:val="single"/>
        </w:rPr>
        <w:lastRenderedPageBreak/>
        <w:t>Dokumentacja niezbędna jest do uzyskania decyzji o zezwoleniu na realizację inwestycji drogowej.</w:t>
      </w:r>
    </w:p>
    <w:p w14:paraId="03199DF3" w14:textId="77777777" w:rsidR="004C6054" w:rsidRPr="004C6054" w:rsidRDefault="004C6054" w:rsidP="004C6054">
      <w:pPr>
        <w:jc w:val="both"/>
        <w:rPr>
          <w:rFonts w:ascii="Arial" w:eastAsia="Times New Roman" w:hAnsi="Arial" w:cs="Arial"/>
          <w:b/>
          <w:bCs/>
          <w:kern w:val="3"/>
          <w:lang w:eastAsia="pl-PL"/>
        </w:rPr>
      </w:pPr>
    </w:p>
    <w:p w14:paraId="08CD1841" w14:textId="77777777" w:rsidR="004C6054" w:rsidRPr="004C6054" w:rsidRDefault="004C6054" w:rsidP="004C6054">
      <w:pPr>
        <w:pStyle w:val="Akapitzlist"/>
        <w:widowControl/>
        <w:ind w:left="0"/>
        <w:jc w:val="both"/>
        <w:rPr>
          <w:rFonts w:ascii="Arial" w:hAnsi="Arial" w:cs="Arial"/>
          <w:b/>
          <w:bCs/>
        </w:rPr>
      </w:pPr>
      <w:r w:rsidRPr="004C6054">
        <w:rPr>
          <w:rFonts w:ascii="Arial" w:hAnsi="Arial" w:cs="Arial"/>
          <w:b/>
          <w:bCs/>
        </w:rPr>
        <w:t>Zakres dokumentacji projektowej obejmuje:</w:t>
      </w:r>
    </w:p>
    <w:p w14:paraId="3F2826D2" w14:textId="77777777" w:rsidR="004C6054" w:rsidRPr="004C6054" w:rsidRDefault="004C6054" w:rsidP="004C6054">
      <w:pPr>
        <w:pStyle w:val="Akapitzlist"/>
        <w:widowControl/>
        <w:ind w:left="0"/>
        <w:jc w:val="both"/>
        <w:rPr>
          <w:rFonts w:ascii="Arial" w:hAnsi="Arial" w:cs="Arial"/>
        </w:rPr>
      </w:pPr>
      <w:r w:rsidRPr="004C6054">
        <w:rPr>
          <w:rFonts w:ascii="Arial" w:hAnsi="Arial" w:cs="Arial"/>
        </w:rPr>
        <w:t xml:space="preserve">Opracowanie dokumentacji, w której należy uwzględnić rozbudowę drogi w zakresie budowy chodnika na odcinku od drogi powiatowej nr </w:t>
      </w:r>
      <w:proofErr w:type="spellStart"/>
      <w:r w:rsidRPr="004C6054">
        <w:rPr>
          <w:rFonts w:ascii="Arial" w:hAnsi="Arial" w:cs="Arial"/>
        </w:rPr>
        <w:t>3247L</w:t>
      </w:r>
      <w:proofErr w:type="spellEnd"/>
      <w:r w:rsidRPr="004C6054">
        <w:rPr>
          <w:rFonts w:ascii="Arial" w:hAnsi="Arial" w:cs="Arial"/>
        </w:rPr>
        <w:t xml:space="preserve"> do skrzyżowania z droga gminną nr </w:t>
      </w:r>
      <w:proofErr w:type="spellStart"/>
      <w:r w:rsidRPr="004C6054">
        <w:rPr>
          <w:rFonts w:ascii="Arial" w:hAnsi="Arial" w:cs="Arial"/>
        </w:rPr>
        <w:t>112227L</w:t>
      </w:r>
      <w:proofErr w:type="spellEnd"/>
      <w:r w:rsidRPr="004C6054">
        <w:rPr>
          <w:rFonts w:ascii="Arial" w:hAnsi="Arial" w:cs="Arial"/>
        </w:rPr>
        <w:t xml:space="preserve"> w m. Pniówek oraz rozbudowę drogi na odcinku od istniejącej nawierzchni drogi </w:t>
      </w:r>
      <w:proofErr w:type="spellStart"/>
      <w:r w:rsidRPr="004C6054">
        <w:rPr>
          <w:rFonts w:ascii="Arial" w:hAnsi="Arial" w:cs="Arial"/>
        </w:rPr>
        <w:t>110386L</w:t>
      </w:r>
      <w:proofErr w:type="spellEnd"/>
      <w:r w:rsidRPr="004C6054">
        <w:rPr>
          <w:rFonts w:ascii="Arial" w:hAnsi="Arial" w:cs="Arial"/>
        </w:rPr>
        <w:t xml:space="preserve"> w km 0+812 na wysokości dz. nr </w:t>
      </w:r>
      <w:proofErr w:type="spellStart"/>
      <w:r w:rsidRPr="004C6054">
        <w:rPr>
          <w:rFonts w:ascii="Arial" w:hAnsi="Arial" w:cs="Arial"/>
        </w:rPr>
        <w:t>ewid</w:t>
      </w:r>
      <w:proofErr w:type="spellEnd"/>
      <w:r w:rsidRPr="004C6054">
        <w:rPr>
          <w:rFonts w:ascii="Arial" w:hAnsi="Arial" w:cs="Arial"/>
        </w:rPr>
        <w:t>. 114/7 obręb 0016 Pniówek) do granicy Gminy Zamość z Gminą Łabunie.</w:t>
      </w:r>
    </w:p>
    <w:p w14:paraId="02661DF3" w14:textId="77777777" w:rsidR="004C6054" w:rsidRPr="004C6054" w:rsidRDefault="004C6054" w:rsidP="004C6054">
      <w:pPr>
        <w:pStyle w:val="Akapitzlist"/>
        <w:widowControl/>
        <w:ind w:left="0"/>
        <w:jc w:val="both"/>
        <w:rPr>
          <w:rFonts w:ascii="Arial" w:hAnsi="Arial" w:cs="Arial"/>
        </w:rPr>
      </w:pPr>
    </w:p>
    <w:p w14:paraId="2297AB67" w14:textId="77777777" w:rsidR="004C6054" w:rsidRPr="004C6054" w:rsidRDefault="004C6054" w:rsidP="004C6054">
      <w:pPr>
        <w:pStyle w:val="Akapitzlist"/>
        <w:widowControl/>
        <w:numPr>
          <w:ilvl w:val="0"/>
          <w:numId w:val="73"/>
        </w:numPr>
        <w:suppressAutoHyphens/>
        <w:autoSpaceDE/>
        <w:jc w:val="both"/>
        <w:textAlignment w:val="baseline"/>
        <w:rPr>
          <w:rFonts w:ascii="Arial" w:hAnsi="Arial" w:cs="Arial"/>
        </w:rPr>
      </w:pPr>
      <w:bookmarkStart w:id="9" w:name="_Hlk120262121"/>
      <w:bookmarkStart w:id="10" w:name="_Hlk121300999"/>
      <w:r w:rsidRPr="004C6054">
        <w:rPr>
          <w:rFonts w:ascii="Arial" w:hAnsi="Arial" w:cs="Arial"/>
        </w:rPr>
        <w:t xml:space="preserve">Rozbudowa drogi gminnej nr </w:t>
      </w:r>
      <w:proofErr w:type="spellStart"/>
      <w:r w:rsidRPr="004C6054">
        <w:rPr>
          <w:rFonts w:ascii="Arial" w:hAnsi="Arial" w:cs="Arial"/>
        </w:rPr>
        <w:t>110386L</w:t>
      </w:r>
      <w:proofErr w:type="spellEnd"/>
      <w:r w:rsidRPr="004C6054">
        <w:rPr>
          <w:rFonts w:ascii="Arial" w:hAnsi="Arial" w:cs="Arial"/>
        </w:rPr>
        <w:t xml:space="preserve"> w m. Pniówek o szerokości jezdni 5,50 m; droga klasy technicznej (L) lokalnej; odcinek o długości około 585,00 m; o nawierzchni asfaltowej, obustronne pobocza gruntowe ulepszone z kruszywem łamanym o szerokości nie mniejszej niż 0,75 m. </w:t>
      </w:r>
    </w:p>
    <w:p w14:paraId="2F9743C5" w14:textId="77777777" w:rsidR="004C6054" w:rsidRPr="004C6054" w:rsidRDefault="004C6054" w:rsidP="004C6054">
      <w:pPr>
        <w:pStyle w:val="Akapitzlist"/>
        <w:widowControl/>
        <w:numPr>
          <w:ilvl w:val="0"/>
          <w:numId w:val="73"/>
        </w:numPr>
        <w:suppressAutoHyphens/>
        <w:autoSpaceDE/>
        <w:jc w:val="both"/>
        <w:textAlignment w:val="baseline"/>
        <w:rPr>
          <w:rFonts w:ascii="Arial" w:hAnsi="Arial" w:cs="Arial"/>
        </w:rPr>
      </w:pPr>
      <w:r w:rsidRPr="004C6054">
        <w:rPr>
          <w:rFonts w:ascii="Arial" w:hAnsi="Arial" w:cs="Arial"/>
        </w:rPr>
        <w:t xml:space="preserve">Rozbudowa drogi gminnej nr </w:t>
      </w:r>
      <w:proofErr w:type="spellStart"/>
      <w:r w:rsidRPr="004C6054">
        <w:rPr>
          <w:rFonts w:ascii="Arial" w:hAnsi="Arial" w:cs="Arial"/>
        </w:rPr>
        <w:t>110386L</w:t>
      </w:r>
      <w:proofErr w:type="spellEnd"/>
      <w:r w:rsidRPr="004C6054">
        <w:rPr>
          <w:rFonts w:ascii="Arial" w:hAnsi="Arial" w:cs="Arial"/>
        </w:rPr>
        <w:t xml:space="preserve"> w zakresie budowy chodnika na odcinku drogi od drogi powiatowej nr </w:t>
      </w:r>
      <w:proofErr w:type="spellStart"/>
      <w:r w:rsidRPr="004C6054">
        <w:rPr>
          <w:rFonts w:ascii="Arial" w:hAnsi="Arial" w:cs="Arial"/>
        </w:rPr>
        <w:t>3247L</w:t>
      </w:r>
      <w:proofErr w:type="spellEnd"/>
      <w:r w:rsidRPr="004C6054">
        <w:rPr>
          <w:rFonts w:ascii="Arial" w:hAnsi="Arial" w:cs="Arial"/>
        </w:rPr>
        <w:t xml:space="preserve"> do skrzyżowania z drogą gminna nr </w:t>
      </w:r>
      <w:proofErr w:type="spellStart"/>
      <w:r w:rsidRPr="004C6054">
        <w:rPr>
          <w:rFonts w:ascii="Arial" w:hAnsi="Arial" w:cs="Arial"/>
        </w:rPr>
        <w:t>112227L</w:t>
      </w:r>
      <w:proofErr w:type="spellEnd"/>
    </w:p>
    <w:p w14:paraId="590FB3A2" w14:textId="77777777" w:rsidR="004C6054" w:rsidRPr="004C6054" w:rsidRDefault="004C6054" w:rsidP="004C6054">
      <w:pPr>
        <w:pStyle w:val="Akapitzlist"/>
        <w:widowControl/>
        <w:numPr>
          <w:ilvl w:val="0"/>
          <w:numId w:val="103"/>
        </w:numPr>
        <w:suppressAutoHyphens/>
        <w:autoSpaceDE/>
        <w:jc w:val="both"/>
        <w:textAlignment w:val="baseline"/>
        <w:rPr>
          <w:rFonts w:ascii="Arial" w:hAnsi="Arial" w:cs="Arial"/>
        </w:rPr>
      </w:pPr>
      <w:r w:rsidRPr="004C6054">
        <w:rPr>
          <w:rFonts w:ascii="Arial" w:hAnsi="Arial" w:cs="Arial"/>
        </w:rPr>
        <w:t>Zamawiający dopuszcza dwa rozwiązania projektowanego chodnika</w:t>
      </w:r>
    </w:p>
    <w:p w14:paraId="4A6B2A3D" w14:textId="77777777" w:rsidR="004C6054" w:rsidRPr="004C6054" w:rsidRDefault="004C6054" w:rsidP="004C6054">
      <w:pPr>
        <w:pStyle w:val="Akapitzlist"/>
        <w:widowControl/>
        <w:numPr>
          <w:ilvl w:val="0"/>
          <w:numId w:val="104"/>
        </w:numPr>
        <w:suppressAutoHyphens/>
        <w:autoSpaceDE/>
        <w:jc w:val="both"/>
        <w:textAlignment w:val="baseline"/>
        <w:rPr>
          <w:rFonts w:ascii="Arial" w:hAnsi="Arial" w:cs="Arial"/>
        </w:rPr>
      </w:pPr>
      <w:r w:rsidRPr="004C6054">
        <w:rPr>
          <w:rFonts w:ascii="Arial" w:hAnsi="Arial" w:cs="Arial"/>
        </w:rPr>
        <w:t>I rozwiązanie - chodnik o szerokości 2,0 m (bez szerokości krawężnika i obrzeża) zlokalizowany przy jezdni i oddzielony krawężnikiem betonowym, wykonany z betonowej kostki brukowej,</w:t>
      </w:r>
    </w:p>
    <w:p w14:paraId="0C403E94" w14:textId="77777777" w:rsidR="004C6054" w:rsidRPr="004C6054" w:rsidRDefault="004C6054" w:rsidP="004C6054">
      <w:pPr>
        <w:pStyle w:val="Akapitzlist"/>
        <w:widowControl/>
        <w:numPr>
          <w:ilvl w:val="0"/>
          <w:numId w:val="104"/>
        </w:numPr>
        <w:suppressAutoHyphens/>
        <w:autoSpaceDE/>
        <w:jc w:val="both"/>
        <w:textAlignment w:val="baseline"/>
        <w:rPr>
          <w:rFonts w:ascii="Arial" w:hAnsi="Arial" w:cs="Arial"/>
        </w:rPr>
      </w:pPr>
      <w:r w:rsidRPr="004C6054">
        <w:rPr>
          <w:rFonts w:ascii="Arial" w:hAnsi="Arial" w:cs="Arial"/>
        </w:rPr>
        <w:t>II rozwiązanie – chodnik o szerokości 1,80 m (bez szerokości krawężnika i obrzeża) oddzielony od jezdni za pomocą pasa zieleni.</w:t>
      </w:r>
    </w:p>
    <w:p w14:paraId="17AD7422" w14:textId="77777777" w:rsidR="004C6054" w:rsidRPr="004C6054" w:rsidRDefault="004C6054" w:rsidP="004C6054">
      <w:pPr>
        <w:pStyle w:val="Akapitzlist"/>
        <w:widowControl/>
        <w:numPr>
          <w:ilvl w:val="0"/>
          <w:numId w:val="73"/>
        </w:numPr>
        <w:suppressAutoHyphens/>
        <w:autoSpaceDE/>
        <w:jc w:val="both"/>
        <w:textAlignment w:val="baseline"/>
        <w:rPr>
          <w:rFonts w:ascii="Arial" w:hAnsi="Arial" w:cs="Arial"/>
        </w:rPr>
      </w:pPr>
      <w:r w:rsidRPr="004C6054">
        <w:rPr>
          <w:rFonts w:ascii="Arial" w:hAnsi="Arial" w:cs="Arial"/>
        </w:rPr>
        <w:t>Odwodnienie powierzchniowe za pomocą rowów trawiastych oraz studni chłonnych, w przypadku konieczności inne urządzenia odwadniające i odprowadzające wody opadowe.</w:t>
      </w:r>
    </w:p>
    <w:p w14:paraId="744CF0F3" w14:textId="77777777" w:rsidR="004C6054" w:rsidRPr="004C6054" w:rsidRDefault="004C6054" w:rsidP="004C6054">
      <w:pPr>
        <w:pStyle w:val="Akapitzlist"/>
        <w:widowControl/>
        <w:numPr>
          <w:ilvl w:val="0"/>
          <w:numId w:val="73"/>
        </w:numPr>
        <w:suppressAutoHyphens/>
        <w:autoSpaceDE/>
        <w:jc w:val="both"/>
        <w:textAlignment w:val="baseline"/>
        <w:rPr>
          <w:rFonts w:ascii="Arial" w:hAnsi="Arial" w:cs="Arial"/>
        </w:rPr>
      </w:pPr>
      <w:r w:rsidRPr="004C6054">
        <w:rPr>
          <w:rFonts w:ascii="Arial" w:hAnsi="Arial" w:cs="Arial"/>
        </w:rPr>
        <w:t>Budowę nowych oraz przebudowę istniejących zjazdów i dojść pieszych.</w:t>
      </w:r>
    </w:p>
    <w:bookmarkEnd w:id="9"/>
    <w:p w14:paraId="46C487BF" w14:textId="77777777" w:rsidR="004C6054" w:rsidRPr="004C6054" w:rsidRDefault="004C6054" w:rsidP="004C6054">
      <w:pPr>
        <w:pStyle w:val="Akapitzlist"/>
        <w:widowControl/>
        <w:numPr>
          <w:ilvl w:val="0"/>
          <w:numId w:val="73"/>
        </w:numPr>
        <w:suppressAutoHyphens/>
        <w:autoSpaceDE/>
        <w:jc w:val="both"/>
        <w:textAlignment w:val="baseline"/>
        <w:rPr>
          <w:rFonts w:ascii="Arial" w:hAnsi="Arial" w:cs="Arial"/>
        </w:rPr>
      </w:pPr>
      <w:r w:rsidRPr="004C6054">
        <w:rPr>
          <w:rFonts w:ascii="Arial" w:hAnsi="Arial" w:cs="Arial"/>
        </w:rPr>
        <w:t>Wycinkę drzew i krzewów kolidujących z inwestycją,</w:t>
      </w:r>
    </w:p>
    <w:p w14:paraId="7C9892C2" w14:textId="77777777" w:rsidR="004C6054" w:rsidRPr="004C6054" w:rsidRDefault="004C6054" w:rsidP="004C6054">
      <w:pPr>
        <w:pStyle w:val="Akapitzlist"/>
        <w:widowControl/>
        <w:numPr>
          <w:ilvl w:val="0"/>
          <w:numId w:val="73"/>
        </w:numPr>
        <w:suppressAutoHyphens/>
        <w:autoSpaceDE/>
        <w:jc w:val="both"/>
        <w:textAlignment w:val="baseline"/>
        <w:rPr>
          <w:rFonts w:ascii="Arial" w:hAnsi="Arial" w:cs="Arial"/>
        </w:rPr>
      </w:pPr>
      <w:r w:rsidRPr="004C6054">
        <w:rPr>
          <w:rFonts w:ascii="Arial" w:hAnsi="Arial" w:cs="Arial"/>
        </w:rPr>
        <w:t>demontaż ogrodzeń kolidujących z inwestycją,</w:t>
      </w:r>
    </w:p>
    <w:p w14:paraId="04431DA8" w14:textId="77777777" w:rsidR="004C6054" w:rsidRPr="004C6054" w:rsidRDefault="004C6054" w:rsidP="004C6054">
      <w:pPr>
        <w:pStyle w:val="Akapitzlist"/>
        <w:widowControl/>
        <w:numPr>
          <w:ilvl w:val="0"/>
          <w:numId w:val="73"/>
        </w:numPr>
        <w:suppressAutoHyphens/>
        <w:autoSpaceDE/>
        <w:jc w:val="both"/>
        <w:textAlignment w:val="baseline"/>
        <w:rPr>
          <w:rFonts w:ascii="Arial" w:hAnsi="Arial" w:cs="Arial"/>
        </w:rPr>
      </w:pPr>
      <w:r w:rsidRPr="004C6054">
        <w:rPr>
          <w:rFonts w:ascii="Arial" w:hAnsi="Arial" w:cs="Arial"/>
        </w:rPr>
        <w:t>likwidację kolizji z sieciami i urządzeniami uzbrojenia podziemnego, nadziemnego i naziemnego wg warunków wydanych przez właścicieli/zarządców poszczególnych sieci,</w:t>
      </w:r>
    </w:p>
    <w:p w14:paraId="1DD56F34" w14:textId="77777777" w:rsidR="004C6054" w:rsidRPr="004C6054" w:rsidRDefault="004C6054" w:rsidP="004C6054">
      <w:pPr>
        <w:pStyle w:val="Akapitzlist"/>
        <w:widowControl/>
        <w:numPr>
          <w:ilvl w:val="0"/>
          <w:numId w:val="73"/>
        </w:numPr>
        <w:suppressAutoHyphens/>
        <w:autoSpaceDE/>
        <w:jc w:val="both"/>
        <w:textAlignment w:val="baseline"/>
        <w:rPr>
          <w:rFonts w:ascii="Arial" w:hAnsi="Arial" w:cs="Arial"/>
        </w:rPr>
      </w:pPr>
      <w:r w:rsidRPr="004C6054">
        <w:rPr>
          <w:rFonts w:ascii="Arial" w:hAnsi="Arial" w:cs="Arial"/>
        </w:rPr>
        <w:t>opracowanie i zatwierdzenie stałej i czasowej organizacji ruchu zawierających elementy oznakowania pionowego, poziomego, urządzenia bezpieczeństwa ruchu itp.</w:t>
      </w:r>
    </w:p>
    <w:bookmarkEnd w:id="10"/>
    <w:p w14:paraId="502ECDA2" w14:textId="77777777" w:rsidR="004C6054" w:rsidRPr="004C6054" w:rsidRDefault="004C6054" w:rsidP="004C6054">
      <w:pPr>
        <w:widowControl/>
        <w:contextualSpacing/>
        <w:jc w:val="both"/>
      </w:pPr>
    </w:p>
    <w:p w14:paraId="2E93AA8D" w14:textId="77777777" w:rsidR="004C6054" w:rsidRPr="004C6054" w:rsidRDefault="004C6054" w:rsidP="004C6054">
      <w:pPr>
        <w:pStyle w:val="Akapitzlist"/>
        <w:widowControl/>
        <w:ind w:left="0"/>
        <w:contextualSpacing/>
        <w:jc w:val="both"/>
        <w:rPr>
          <w:rFonts w:ascii="Arial" w:hAnsi="Arial" w:cs="Arial"/>
        </w:rPr>
      </w:pPr>
      <w:r w:rsidRPr="004C6054">
        <w:rPr>
          <w:rFonts w:ascii="Arial" w:hAnsi="Arial" w:cs="Arial"/>
        </w:rPr>
        <w:t xml:space="preserve">Dokumentację projektowo – kosztorysową należy opracować zgodnie z warunkami technicznymi wydanymi przez Gminny Zakład Obsługi Komunalnej Gminy Zamość, stanowiącymi załącznik nr 1 do zakresu rzeczowego. </w:t>
      </w:r>
    </w:p>
    <w:p w14:paraId="7202AFDF" w14:textId="77777777" w:rsidR="004C6054" w:rsidRPr="004C6054" w:rsidRDefault="004C6054" w:rsidP="004C6054">
      <w:pPr>
        <w:pStyle w:val="Akapitzlist"/>
        <w:widowControl/>
        <w:ind w:left="0"/>
        <w:contextualSpacing/>
        <w:jc w:val="both"/>
        <w:rPr>
          <w:rFonts w:ascii="Arial" w:hAnsi="Arial" w:cs="Arial"/>
        </w:rPr>
      </w:pPr>
    </w:p>
    <w:p w14:paraId="6C21F73E" w14:textId="77777777" w:rsidR="004C6054" w:rsidRPr="004C6054" w:rsidRDefault="004C6054" w:rsidP="004C6054">
      <w:pPr>
        <w:jc w:val="both"/>
        <w:rPr>
          <w:rFonts w:ascii="Arial" w:hAnsi="Arial" w:cs="Arial"/>
        </w:rPr>
      </w:pPr>
      <w:r w:rsidRPr="004C6054">
        <w:rPr>
          <w:rFonts w:ascii="Arial" w:hAnsi="Arial" w:cs="Arial"/>
          <w:bCs/>
        </w:rPr>
        <w:t xml:space="preserve">Opracowana dokumentacja będzie wzajemnie skoordynowana technicznie we wszystkich branżach i kompletna z punktu widzenia celu, któremu ma służyć. </w:t>
      </w:r>
      <w:r w:rsidRPr="004C6054">
        <w:rPr>
          <w:rFonts w:ascii="Arial" w:hAnsi="Arial" w:cs="Arial"/>
          <w:lang w:eastAsia="pl-PL"/>
        </w:rPr>
        <w:t>Opracowana</w:t>
      </w:r>
      <w:r w:rsidRPr="004C6054">
        <w:rPr>
          <w:rFonts w:ascii="Arial" w:hAnsi="Arial" w:cs="Arial"/>
        </w:rPr>
        <w:t xml:space="preserve"> dokumentacja stanowić będzie opis przedmiotu zamówienia publicznego w celu wyłonienia wykonawcy przyszłych robót budowlanych. </w:t>
      </w:r>
      <w:r w:rsidRPr="004C6054">
        <w:rPr>
          <w:rFonts w:ascii="Arial" w:hAnsi="Arial" w:cs="Arial"/>
          <w:lang w:eastAsia="pl-PL"/>
        </w:rPr>
        <w:t>Opracowana</w:t>
      </w:r>
      <w:r w:rsidRPr="004C6054">
        <w:rPr>
          <w:rFonts w:ascii="Arial" w:hAnsi="Arial" w:cs="Arial"/>
        </w:rPr>
        <w:t xml:space="preserve"> dokumentacja musi uwzględniać zasady opisywania przedmiotu zamówienia wynikające z ustawy z dnia 11 września 2019 r. Prawo zamówień publicznych. </w:t>
      </w:r>
    </w:p>
    <w:p w14:paraId="6E1701D4" w14:textId="77777777" w:rsidR="004C6054" w:rsidRPr="004C6054" w:rsidRDefault="004C6054" w:rsidP="004C6054">
      <w:pPr>
        <w:jc w:val="both"/>
        <w:rPr>
          <w:rFonts w:ascii="Arial" w:eastAsia="Times New Roman" w:hAnsi="Arial" w:cs="Arial"/>
          <w:b/>
          <w:bCs/>
          <w:kern w:val="3"/>
          <w:lang w:eastAsia="pl-PL"/>
        </w:rPr>
      </w:pPr>
    </w:p>
    <w:p w14:paraId="03AE090C" w14:textId="77777777" w:rsidR="004C6054" w:rsidRPr="004C6054" w:rsidRDefault="004C6054" w:rsidP="004C6054">
      <w:pPr>
        <w:jc w:val="both"/>
        <w:rPr>
          <w:rFonts w:ascii="Arial" w:hAnsi="Arial" w:cs="Arial"/>
          <w:bCs/>
        </w:rPr>
      </w:pPr>
      <w:r w:rsidRPr="004C6054">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469DBB8B" w14:textId="77777777" w:rsidR="004C6054" w:rsidRPr="004C6054" w:rsidRDefault="004C6054" w:rsidP="004C6054">
      <w:pPr>
        <w:adjustRightInd w:val="0"/>
        <w:jc w:val="both"/>
        <w:rPr>
          <w:rFonts w:ascii="Arial" w:hAnsi="Arial" w:cs="Arial"/>
        </w:rPr>
      </w:pPr>
    </w:p>
    <w:p w14:paraId="2C30A774" w14:textId="77777777" w:rsidR="004C6054" w:rsidRPr="004C6054" w:rsidRDefault="004C6054" w:rsidP="004C6054">
      <w:pPr>
        <w:adjustRightInd w:val="0"/>
        <w:jc w:val="both"/>
        <w:rPr>
          <w:rFonts w:ascii="Arial" w:hAnsi="Arial" w:cs="Arial"/>
        </w:rPr>
      </w:pPr>
      <w:r w:rsidRPr="004C6054">
        <w:rPr>
          <w:rFonts w:ascii="Arial" w:hAnsi="Arial" w:cs="Arial"/>
        </w:rPr>
        <w:t>Zamawiający zastrzega sobie prawo do zmiany zakresu prac projektowych.</w:t>
      </w:r>
    </w:p>
    <w:p w14:paraId="6194CC74" w14:textId="77777777" w:rsidR="004C6054" w:rsidRPr="004C6054" w:rsidRDefault="004C6054" w:rsidP="004C6054">
      <w:pPr>
        <w:pStyle w:val="Standarduser"/>
        <w:jc w:val="both"/>
        <w:rPr>
          <w:rFonts w:ascii="Arial" w:hAnsi="Arial" w:cs="Arial"/>
          <w:sz w:val="22"/>
          <w:szCs w:val="22"/>
          <w:u w:val="single"/>
        </w:rPr>
      </w:pPr>
    </w:p>
    <w:p w14:paraId="24746AA4" w14:textId="77777777" w:rsidR="004C6054" w:rsidRPr="004C6054" w:rsidRDefault="004C6054" w:rsidP="004C6054">
      <w:pPr>
        <w:pStyle w:val="Standarduser"/>
        <w:jc w:val="both"/>
        <w:rPr>
          <w:rFonts w:ascii="Arial" w:hAnsi="Arial" w:cs="Arial"/>
          <w:strike/>
          <w:sz w:val="22"/>
          <w:szCs w:val="22"/>
          <w:u w:val="single"/>
        </w:rPr>
      </w:pPr>
      <w:r w:rsidRPr="004C6054">
        <w:rPr>
          <w:rFonts w:ascii="Arial" w:hAnsi="Arial" w:cs="Arial"/>
          <w:sz w:val="22"/>
          <w:szCs w:val="22"/>
          <w:u w:val="single"/>
        </w:rPr>
        <w:t>Z upoważnienia Zamawiającego, Wykonawca zobowiązany jest złożyć do organu administracji architektoniczno-budowlanej kompletny wniosek o wydanie decyzji zezwolenia na realizację inwestycji drogowej.</w:t>
      </w:r>
      <w:r w:rsidRPr="004C6054">
        <w:rPr>
          <w:rFonts w:ascii="Arial" w:hAnsi="Arial" w:cs="Arial"/>
          <w:sz w:val="22"/>
          <w:szCs w:val="22"/>
        </w:rPr>
        <w:t xml:space="preserve"> </w:t>
      </w:r>
    </w:p>
    <w:p w14:paraId="6A46890F" w14:textId="77777777" w:rsidR="0040771F" w:rsidRPr="00DD5813" w:rsidRDefault="0040771F" w:rsidP="007625AE">
      <w:pPr>
        <w:tabs>
          <w:tab w:val="left" w:pos="447"/>
        </w:tabs>
        <w:ind w:right="-53"/>
        <w:jc w:val="both"/>
        <w:rPr>
          <w:rFonts w:ascii="Arial" w:hAnsi="Arial" w:cs="Arial"/>
          <w:b/>
          <w:bCs/>
        </w:rPr>
      </w:pPr>
    </w:p>
    <w:p w14:paraId="3F6252AF" w14:textId="51C260BA" w:rsidR="000F233D" w:rsidRPr="00346CA4" w:rsidRDefault="000F233D" w:rsidP="007625AE">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gwarancji jakości</w:t>
      </w:r>
      <w:r w:rsidR="002D1094">
        <w:rPr>
          <w:rFonts w:ascii="Arial" w:hAnsi="Arial" w:cs="Arial"/>
          <w:b/>
          <w:i/>
          <w:color w:val="548DD4" w:themeColor="text2" w:themeTint="99"/>
        </w:rPr>
        <w:t xml:space="preserve"> i rękojmi</w:t>
      </w:r>
      <w:r w:rsidR="00D6660B" w:rsidRPr="00D6660B">
        <w:rPr>
          <w:rFonts w:ascii="Arial" w:hAnsi="Arial" w:cs="Arial"/>
          <w:b/>
          <w:i/>
          <w:color w:val="548DD4" w:themeColor="text2" w:themeTint="99"/>
        </w:rPr>
        <w:t xml:space="preserve"> na </w:t>
      </w:r>
      <w:r w:rsidR="002D1094">
        <w:rPr>
          <w:rFonts w:ascii="Arial" w:hAnsi="Arial" w:cs="Arial"/>
          <w:b/>
          <w:i/>
          <w:color w:val="548DD4" w:themeColor="text2" w:themeTint="99"/>
        </w:rPr>
        <w:t>wykonaną usługę</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3A0AE402" w14:textId="77777777" w:rsidR="000F233D" w:rsidRPr="00346CA4" w:rsidRDefault="000F233D" w:rsidP="007625AE">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4ED9F1CC" w14:textId="77777777" w:rsidR="000F233D" w:rsidRPr="00346CA4" w:rsidRDefault="000F233D" w:rsidP="007625AE">
      <w:pPr>
        <w:jc w:val="both"/>
      </w:pPr>
      <w:r w:rsidRPr="00346CA4">
        <w:rPr>
          <w:rFonts w:ascii="Arial" w:hAnsi="Arial" w:cs="Arial"/>
          <w:i/>
          <w:iCs/>
          <w:color w:val="548DD4"/>
        </w:rPr>
        <w:t xml:space="preserve">Bieg gwarancji liczony będzie od daty protokołu odbioru końcowego. </w:t>
      </w:r>
    </w:p>
    <w:p w14:paraId="0DF7F084" w14:textId="77777777" w:rsidR="000F233D" w:rsidRPr="00346CA4" w:rsidRDefault="000F233D" w:rsidP="007625AE">
      <w:pPr>
        <w:tabs>
          <w:tab w:val="left" w:pos="6313"/>
        </w:tabs>
        <w:jc w:val="both"/>
      </w:pPr>
      <w:r w:rsidRPr="00346CA4">
        <w:rPr>
          <w:rFonts w:ascii="Arial" w:hAnsi="Arial" w:cs="Arial"/>
          <w:b/>
          <w:bCs/>
          <w:i/>
          <w:iCs/>
          <w:color w:val="548DD4"/>
          <w:kern w:val="2"/>
        </w:rPr>
        <w:t>Zamawiający wymaga, aby okres udzielonej rękojmi był równy okresowi gwarancji.</w:t>
      </w:r>
    </w:p>
    <w:p w14:paraId="7BD2C0B5" w14:textId="77777777" w:rsidR="000F233D" w:rsidRPr="00346CA4" w:rsidRDefault="000F233D" w:rsidP="007625AE">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z przepisów kodeksu cywilnego w terminach w nim określonych – niezależnie od uprawnień z tytułu gwarancji. </w:t>
      </w:r>
    </w:p>
    <w:p w14:paraId="5F37C7E7" w14:textId="77777777" w:rsidR="000F233D" w:rsidRDefault="000F233D" w:rsidP="007625AE">
      <w:pPr>
        <w:pStyle w:val="pkt"/>
        <w:spacing w:before="0" w:after="0"/>
        <w:rPr>
          <w:rFonts w:ascii="Arial" w:hAnsi="Arial" w:cs="Arial"/>
          <w:sz w:val="22"/>
          <w:szCs w:val="22"/>
        </w:rPr>
      </w:pPr>
    </w:p>
    <w:p w14:paraId="79FCD556" w14:textId="212E5EF4" w:rsidR="0079791B" w:rsidRPr="00D40EA1" w:rsidRDefault="00D40EA1" w:rsidP="007625AE">
      <w:pPr>
        <w:pStyle w:val="Standard"/>
        <w:numPr>
          <w:ilvl w:val="0"/>
          <w:numId w:val="102"/>
        </w:numPr>
        <w:tabs>
          <w:tab w:val="left" w:pos="709"/>
        </w:tabs>
        <w:spacing w:before="0"/>
        <w:contextualSpacing w:val="0"/>
        <w:jc w:val="both"/>
        <w:rPr>
          <w:rFonts w:ascii="Arial" w:hAnsi="Arial" w:cs="Arial"/>
          <w:sz w:val="22"/>
          <w:szCs w:val="22"/>
        </w:rPr>
      </w:pPr>
      <w:r w:rsidRPr="00D40EA1">
        <w:rPr>
          <w:rFonts w:ascii="Arial" w:eastAsia="SimSun-18030" w:hAnsi="Arial" w:cs="Arial"/>
          <w:b/>
          <w:bCs/>
          <w:i/>
          <w:sz w:val="22"/>
          <w:szCs w:val="22"/>
          <w:u w:val="single"/>
        </w:rPr>
        <w:lastRenderedPageBreak/>
        <w:t>OBOWIĄZKI  WYKONAWCY</w:t>
      </w:r>
      <w:r w:rsidR="003751ED">
        <w:rPr>
          <w:rFonts w:ascii="Arial" w:eastAsia="SimSun-18030" w:hAnsi="Arial" w:cs="Arial"/>
          <w:b/>
          <w:bCs/>
          <w:i/>
          <w:sz w:val="22"/>
          <w:szCs w:val="22"/>
          <w:u w:val="single"/>
        </w:rPr>
        <w:t xml:space="preserve"> (</w:t>
      </w:r>
      <w:r w:rsidR="003751ED" w:rsidRPr="00471DE5">
        <w:rPr>
          <w:rFonts w:ascii="Arial" w:hAnsi="Arial" w:cs="Arial"/>
          <w:b/>
          <w:bCs/>
          <w:sz w:val="22"/>
          <w:szCs w:val="22"/>
          <w:u w:val="single"/>
        </w:rPr>
        <w:t>Wymienione czynności muszą być wycenione w całości zadania i nie podlegają one odrębnej zapłacie</w:t>
      </w:r>
      <w:r w:rsidR="003751ED">
        <w:rPr>
          <w:rFonts w:ascii="Arial" w:hAnsi="Arial" w:cs="Arial"/>
          <w:b/>
          <w:bCs/>
          <w:sz w:val="22"/>
          <w:szCs w:val="22"/>
          <w:u w:val="single"/>
        </w:rPr>
        <w:t>:</w:t>
      </w:r>
    </w:p>
    <w:p w14:paraId="3485D13A" w14:textId="77777777" w:rsidR="00812E04" w:rsidRPr="00812E04" w:rsidRDefault="00812E04" w:rsidP="007625AE">
      <w:pPr>
        <w:pStyle w:val="Akapitzlist"/>
        <w:widowControl/>
        <w:ind w:left="0"/>
        <w:jc w:val="both"/>
        <w:rPr>
          <w:rFonts w:ascii="Arial" w:hAnsi="Arial" w:cs="Arial"/>
          <w:b/>
          <w:bCs/>
        </w:rPr>
      </w:pPr>
      <w:bookmarkStart w:id="11" w:name="_Hlk97631151"/>
      <w:bookmarkStart w:id="12" w:name="_Hlk142485598"/>
      <w:r w:rsidRPr="00812E04">
        <w:rPr>
          <w:rFonts w:ascii="Arial" w:hAnsi="Arial" w:cs="Arial"/>
          <w:b/>
          <w:bCs/>
        </w:rPr>
        <w:t>Wykonawca zobowiązany jest:</w:t>
      </w:r>
    </w:p>
    <w:p w14:paraId="347BBEBA" w14:textId="77777777" w:rsidR="004C6054" w:rsidRPr="004C6054" w:rsidRDefault="004C6054" w:rsidP="004C6054">
      <w:pPr>
        <w:pStyle w:val="Lista1"/>
        <w:numPr>
          <w:ilvl w:val="0"/>
          <w:numId w:val="91"/>
        </w:numPr>
        <w:ind w:left="720" w:hanging="360"/>
        <w:rPr>
          <w:rFonts w:ascii="Arial" w:hAnsi="Arial" w:cs="Arial"/>
          <w:sz w:val="22"/>
          <w:szCs w:val="22"/>
          <w:lang w:val="pl-PL"/>
        </w:rPr>
      </w:pPr>
      <w:r w:rsidRPr="004C6054">
        <w:rPr>
          <w:rFonts w:ascii="Arial" w:hAnsi="Arial" w:cs="Arial"/>
          <w:sz w:val="22"/>
          <w:szCs w:val="22"/>
          <w:lang w:val="pl-PL"/>
        </w:rPr>
        <w:t>wykonać przedmiot umowy w pełnym zakresie, zgodnie z wymaganiami Zamawiającego, obowiązującymi przepisami prawa, zasadami wiedzy technicznej i normami oraz z zachowaniem należytej staranności,</w:t>
      </w:r>
    </w:p>
    <w:p w14:paraId="0A50A975" w14:textId="77777777" w:rsidR="004C6054" w:rsidRPr="004C6054" w:rsidRDefault="004C6054" w:rsidP="004C6054">
      <w:pPr>
        <w:pStyle w:val="Lista1"/>
        <w:numPr>
          <w:ilvl w:val="0"/>
          <w:numId w:val="91"/>
        </w:numPr>
        <w:ind w:left="720" w:hanging="360"/>
        <w:rPr>
          <w:rFonts w:ascii="Arial" w:hAnsi="Arial" w:cs="Arial"/>
          <w:sz w:val="22"/>
          <w:szCs w:val="22"/>
          <w:lang w:val="pl-PL"/>
        </w:rPr>
      </w:pPr>
      <w:r w:rsidRPr="004C6054">
        <w:rPr>
          <w:rFonts w:ascii="Arial" w:hAnsi="Arial" w:cs="Arial"/>
          <w:sz w:val="22"/>
          <w:szCs w:val="22"/>
          <w:lang w:val="pl-PL"/>
        </w:rPr>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5381B6B5" w14:textId="77777777" w:rsidR="004C6054" w:rsidRPr="004C6054" w:rsidRDefault="004C6054" w:rsidP="004C6054">
      <w:pPr>
        <w:pStyle w:val="Lista1"/>
        <w:numPr>
          <w:ilvl w:val="0"/>
          <w:numId w:val="91"/>
        </w:numPr>
        <w:ind w:left="720" w:hanging="360"/>
        <w:rPr>
          <w:rFonts w:ascii="Arial" w:hAnsi="Arial" w:cs="Arial"/>
          <w:sz w:val="22"/>
          <w:szCs w:val="22"/>
          <w:lang w:val="pl-PL"/>
        </w:rPr>
      </w:pPr>
      <w:r w:rsidRPr="004C6054">
        <w:rPr>
          <w:rFonts w:ascii="Arial" w:hAnsi="Arial" w:cs="Arial"/>
          <w:sz w:val="22"/>
          <w:szCs w:val="22"/>
          <w:lang w:val="pl-PL"/>
        </w:rPr>
        <w:t>zapewnić sprawdzenie dokumentacji projektowej stosownie do przepisów ustawy Prawa budowlanego,</w:t>
      </w:r>
    </w:p>
    <w:p w14:paraId="324B295A" w14:textId="77777777" w:rsidR="004C6054" w:rsidRPr="004C6054" w:rsidRDefault="004C6054" w:rsidP="004C6054">
      <w:pPr>
        <w:pStyle w:val="Lista1"/>
        <w:numPr>
          <w:ilvl w:val="0"/>
          <w:numId w:val="91"/>
        </w:numPr>
        <w:ind w:left="720" w:hanging="360"/>
        <w:rPr>
          <w:rFonts w:ascii="Arial" w:hAnsi="Arial" w:cs="Arial"/>
          <w:sz w:val="22"/>
          <w:szCs w:val="22"/>
          <w:lang w:val="pl-PL"/>
        </w:rPr>
      </w:pPr>
      <w:bookmarkStart w:id="13" w:name="_Hlk143068442"/>
      <w:r w:rsidRPr="004C6054">
        <w:rPr>
          <w:rFonts w:ascii="Arial" w:hAnsi="Arial" w:cs="Arial"/>
          <w:sz w:val="22"/>
          <w:szCs w:val="22"/>
          <w:lang w:val="pl-PL"/>
        </w:rPr>
        <w:t>wykonawca zobowiązany jest wykazać zamawiającemu, że właściciele działek wydzielonych pod planowaną inwestycję zostali poinformowani o projekcie podziału nieruchomości w ramach</w:t>
      </w:r>
      <w:r w:rsidRPr="004C6054">
        <w:rPr>
          <w:rFonts w:ascii="Arial" w:hAnsi="Arial" w:cs="Arial"/>
          <w:sz w:val="22"/>
          <w:szCs w:val="22"/>
        </w:rPr>
        <w:t xml:space="preserve"> </w:t>
      </w:r>
      <w:proofErr w:type="spellStart"/>
      <w:r w:rsidRPr="004C6054">
        <w:rPr>
          <w:rFonts w:ascii="Arial" w:hAnsi="Arial" w:cs="Arial"/>
          <w:sz w:val="22"/>
          <w:szCs w:val="22"/>
        </w:rPr>
        <w:t>realizacji</w:t>
      </w:r>
      <w:proofErr w:type="spellEnd"/>
      <w:r w:rsidRPr="004C6054">
        <w:rPr>
          <w:rFonts w:ascii="Arial" w:hAnsi="Arial" w:cs="Arial"/>
          <w:sz w:val="22"/>
          <w:szCs w:val="22"/>
        </w:rPr>
        <w:t xml:space="preserve"> </w:t>
      </w:r>
      <w:proofErr w:type="spellStart"/>
      <w:r w:rsidRPr="004C6054">
        <w:rPr>
          <w:rFonts w:ascii="Arial" w:hAnsi="Arial" w:cs="Arial"/>
          <w:sz w:val="22"/>
          <w:szCs w:val="22"/>
        </w:rPr>
        <w:t>zadania</w:t>
      </w:r>
      <w:proofErr w:type="spellEnd"/>
      <w:r w:rsidRPr="004C6054">
        <w:rPr>
          <w:rFonts w:ascii="Arial" w:hAnsi="Arial" w:cs="Arial"/>
          <w:sz w:val="22"/>
          <w:szCs w:val="22"/>
        </w:rPr>
        <w:t xml:space="preserve"> w </w:t>
      </w:r>
      <w:proofErr w:type="spellStart"/>
      <w:r w:rsidRPr="004C6054">
        <w:rPr>
          <w:rFonts w:ascii="Arial" w:hAnsi="Arial" w:cs="Arial"/>
          <w:sz w:val="22"/>
          <w:szCs w:val="22"/>
        </w:rPr>
        <w:t>oparciu</w:t>
      </w:r>
      <w:proofErr w:type="spellEnd"/>
      <w:r w:rsidRPr="004C6054">
        <w:rPr>
          <w:rFonts w:ascii="Arial" w:hAnsi="Arial" w:cs="Arial"/>
          <w:sz w:val="22"/>
          <w:szCs w:val="22"/>
        </w:rPr>
        <w:t xml:space="preserve"> o </w:t>
      </w:r>
      <w:proofErr w:type="spellStart"/>
      <w:r w:rsidRPr="004C6054">
        <w:rPr>
          <w:rFonts w:ascii="Arial" w:hAnsi="Arial" w:cs="Arial"/>
          <w:sz w:val="22"/>
          <w:szCs w:val="22"/>
        </w:rPr>
        <w:t>ustawę</w:t>
      </w:r>
      <w:proofErr w:type="spellEnd"/>
      <w:r w:rsidRPr="004C6054">
        <w:rPr>
          <w:rFonts w:ascii="Arial" w:hAnsi="Arial" w:cs="Arial"/>
          <w:sz w:val="22"/>
          <w:szCs w:val="22"/>
        </w:rPr>
        <w:t xml:space="preserve"> z </w:t>
      </w:r>
      <w:proofErr w:type="spellStart"/>
      <w:r w:rsidRPr="004C6054">
        <w:rPr>
          <w:rFonts w:ascii="Arial" w:hAnsi="Arial" w:cs="Arial"/>
          <w:sz w:val="22"/>
          <w:szCs w:val="22"/>
        </w:rPr>
        <w:t>dnia</w:t>
      </w:r>
      <w:proofErr w:type="spellEnd"/>
      <w:r w:rsidRPr="004C6054">
        <w:rPr>
          <w:rFonts w:ascii="Arial" w:hAnsi="Arial" w:cs="Arial"/>
          <w:sz w:val="22"/>
          <w:szCs w:val="22"/>
        </w:rPr>
        <w:t xml:space="preserve"> 10 </w:t>
      </w:r>
      <w:proofErr w:type="spellStart"/>
      <w:r w:rsidRPr="004C6054">
        <w:rPr>
          <w:rFonts w:ascii="Arial" w:hAnsi="Arial" w:cs="Arial"/>
          <w:sz w:val="22"/>
          <w:szCs w:val="22"/>
        </w:rPr>
        <w:t>kwietnia</w:t>
      </w:r>
      <w:proofErr w:type="spellEnd"/>
      <w:r w:rsidRPr="004C6054">
        <w:rPr>
          <w:rFonts w:ascii="Arial" w:hAnsi="Arial" w:cs="Arial"/>
          <w:sz w:val="22"/>
          <w:szCs w:val="22"/>
        </w:rPr>
        <w:t xml:space="preserve"> 2003 r. o </w:t>
      </w:r>
      <w:proofErr w:type="spellStart"/>
      <w:r w:rsidRPr="004C6054">
        <w:rPr>
          <w:rFonts w:ascii="Arial" w:hAnsi="Arial" w:cs="Arial"/>
          <w:sz w:val="22"/>
          <w:szCs w:val="22"/>
        </w:rPr>
        <w:t>szczególnych</w:t>
      </w:r>
      <w:proofErr w:type="spellEnd"/>
      <w:r w:rsidRPr="004C6054">
        <w:rPr>
          <w:rFonts w:ascii="Arial" w:hAnsi="Arial" w:cs="Arial"/>
          <w:sz w:val="22"/>
          <w:szCs w:val="22"/>
        </w:rPr>
        <w:t xml:space="preserve"> </w:t>
      </w:r>
      <w:proofErr w:type="spellStart"/>
      <w:r w:rsidRPr="004C6054">
        <w:rPr>
          <w:rFonts w:ascii="Arial" w:hAnsi="Arial" w:cs="Arial"/>
          <w:sz w:val="22"/>
          <w:szCs w:val="22"/>
        </w:rPr>
        <w:t>zasadach</w:t>
      </w:r>
      <w:proofErr w:type="spellEnd"/>
      <w:r w:rsidRPr="004C6054">
        <w:rPr>
          <w:rFonts w:ascii="Arial" w:hAnsi="Arial" w:cs="Arial"/>
          <w:sz w:val="22"/>
          <w:szCs w:val="22"/>
        </w:rPr>
        <w:t xml:space="preserve"> </w:t>
      </w:r>
      <w:proofErr w:type="spellStart"/>
      <w:r w:rsidRPr="004C6054">
        <w:rPr>
          <w:rFonts w:ascii="Arial" w:hAnsi="Arial" w:cs="Arial"/>
          <w:sz w:val="22"/>
          <w:szCs w:val="22"/>
        </w:rPr>
        <w:t>przygotowania</w:t>
      </w:r>
      <w:proofErr w:type="spellEnd"/>
      <w:r w:rsidRPr="004C6054">
        <w:rPr>
          <w:rFonts w:ascii="Arial" w:hAnsi="Arial" w:cs="Arial"/>
          <w:sz w:val="22"/>
          <w:szCs w:val="22"/>
        </w:rPr>
        <w:t xml:space="preserve"> i </w:t>
      </w:r>
      <w:proofErr w:type="spellStart"/>
      <w:r w:rsidRPr="004C6054">
        <w:rPr>
          <w:rFonts w:ascii="Arial" w:hAnsi="Arial" w:cs="Arial"/>
          <w:sz w:val="22"/>
          <w:szCs w:val="22"/>
        </w:rPr>
        <w:t>realizacji</w:t>
      </w:r>
      <w:proofErr w:type="spellEnd"/>
      <w:r w:rsidRPr="004C6054">
        <w:rPr>
          <w:rFonts w:ascii="Arial" w:hAnsi="Arial" w:cs="Arial"/>
          <w:sz w:val="22"/>
          <w:szCs w:val="22"/>
        </w:rPr>
        <w:t xml:space="preserve"> </w:t>
      </w:r>
      <w:proofErr w:type="spellStart"/>
      <w:r w:rsidRPr="004C6054">
        <w:rPr>
          <w:rFonts w:ascii="Arial" w:hAnsi="Arial" w:cs="Arial"/>
          <w:sz w:val="22"/>
          <w:szCs w:val="22"/>
        </w:rPr>
        <w:t>inwestycji</w:t>
      </w:r>
      <w:proofErr w:type="spellEnd"/>
      <w:r w:rsidRPr="004C6054">
        <w:rPr>
          <w:rFonts w:ascii="Arial" w:hAnsi="Arial" w:cs="Arial"/>
          <w:sz w:val="22"/>
          <w:szCs w:val="22"/>
        </w:rPr>
        <w:t xml:space="preserve"> w </w:t>
      </w:r>
      <w:proofErr w:type="spellStart"/>
      <w:r w:rsidRPr="004C6054">
        <w:rPr>
          <w:rFonts w:ascii="Arial" w:hAnsi="Arial" w:cs="Arial"/>
          <w:sz w:val="22"/>
          <w:szCs w:val="22"/>
        </w:rPr>
        <w:t>zakresie</w:t>
      </w:r>
      <w:proofErr w:type="spellEnd"/>
      <w:r w:rsidRPr="004C6054">
        <w:rPr>
          <w:rFonts w:ascii="Arial" w:hAnsi="Arial" w:cs="Arial"/>
          <w:sz w:val="22"/>
          <w:szCs w:val="22"/>
        </w:rPr>
        <w:t xml:space="preserve"> </w:t>
      </w:r>
      <w:proofErr w:type="spellStart"/>
      <w:r w:rsidRPr="004C6054">
        <w:rPr>
          <w:rFonts w:ascii="Arial" w:hAnsi="Arial" w:cs="Arial"/>
          <w:sz w:val="22"/>
          <w:szCs w:val="22"/>
        </w:rPr>
        <w:t>dróg</w:t>
      </w:r>
      <w:proofErr w:type="spellEnd"/>
      <w:r w:rsidRPr="004C6054">
        <w:rPr>
          <w:rFonts w:ascii="Arial" w:hAnsi="Arial" w:cs="Arial"/>
          <w:sz w:val="22"/>
          <w:szCs w:val="22"/>
        </w:rPr>
        <w:t xml:space="preserve"> </w:t>
      </w:r>
      <w:proofErr w:type="spellStart"/>
      <w:r w:rsidRPr="004C6054">
        <w:rPr>
          <w:rFonts w:ascii="Arial" w:hAnsi="Arial" w:cs="Arial"/>
          <w:sz w:val="22"/>
          <w:szCs w:val="22"/>
        </w:rPr>
        <w:t>publicznych</w:t>
      </w:r>
      <w:proofErr w:type="spellEnd"/>
      <w:r w:rsidRPr="004C6054">
        <w:rPr>
          <w:rFonts w:ascii="Arial" w:hAnsi="Arial" w:cs="Arial"/>
          <w:sz w:val="22"/>
          <w:szCs w:val="22"/>
        </w:rPr>
        <w:t xml:space="preserve"> (</w:t>
      </w:r>
      <w:proofErr w:type="spellStart"/>
      <w:r w:rsidRPr="004C6054">
        <w:rPr>
          <w:rFonts w:ascii="Arial" w:hAnsi="Arial" w:cs="Arial"/>
          <w:sz w:val="22"/>
          <w:szCs w:val="22"/>
        </w:rPr>
        <w:t>t.j</w:t>
      </w:r>
      <w:proofErr w:type="spellEnd"/>
      <w:r w:rsidRPr="004C6054">
        <w:rPr>
          <w:rFonts w:ascii="Arial" w:hAnsi="Arial" w:cs="Arial"/>
          <w:sz w:val="22"/>
          <w:szCs w:val="22"/>
        </w:rPr>
        <w:t xml:space="preserve">. Dz. U. z 2023 </w:t>
      </w:r>
      <w:proofErr w:type="spellStart"/>
      <w:r w:rsidRPr="004C6054">
        <w:rPr>
          <w:rFonts w:ascii="Arial" w:hAnsi="Arial" w:cs="Arial"/>
          <w:sz w:val="22"/>
          <w:szCs w:val="22"/>
        </w:rPr>
        <w:t>poz</w:t>
      </w:r>
      <w:proofErr w:type="spellEnd"/>
      <w:r w:rsidRPr="004C6054">
        <w:rPr>
          <w:rFonts w:ascii="Arial" w:hAnsi="Arial" w:cs="Arial"/>
          <w:sz w:val="22"/>
          <w:szCs w:val="22"/>
        </w:rPr>
        <w:t xml:space="preserve">. 162 z </w:t>
      </w:r>
      <w:proofErr w:type="spellStart"/>
      <w:r w:rsidRPr="004C6054">
        <w:rPr>
          <w:rFonts w:ascii="Arial" w:hAnsi="Arial" w:cs="Arial"/>
          <w:sz w:val="22"/>
          <w:szCs w:val="22"/>
        </w:rPr>
        <w:t>późn</w:t>
      </w:r>
      <w:proofErr w:type="spellEnd"/>
      <w:r w:rsidRPr="004C6054">
        <w:rPr>
          <w:rFonts w:ascii="Arial" w:hAnsi="Arial" w:cs="Arial"/>
          <w:sz w:val="22"/>
          <w:szCs w:val="22"/>
        </w:rPr>
        <w:t xml:space="preserve">. </w:t>
      </w:r>
      <w:proofErr w:type="spellStart"/>
      <w:r w:rsidRPr="004C6054">
        <w:rPr>
          <w:rFonts w:ascii="Arial" w:hAnsi="Arial" w:cs="Arial"/>
          <w:sz w:val="22"/>
          <w:szCs w:val="22"/>
        </w:rPr>
        <w:t>zm</w:t>
      </w:r>
      <w:proofErr w:type="spellEnd"/>
      <w:r w:rsidRPr="004C6054">
        <w:rPr>
          <w:rFonts w:ascii="Arial" w:hAnsi="Arial" w:cs="Arial"/>
          <w:sz w:val="22"/>
          <w:szCs w:val="22"/>
        </w:rPr>
        <w:t>.).</w:t>
      </w:r>
    </w:p>
    <w:bookmarkEnd w:id="13"/>
    <w:p w14:paraId="087E353E" w14:textId="77777777" w:rsidR="004C6054" w:rsidRPr="004C6054" w:rsidRDefault="004C6054" w:rsidP="004C6054">
      <w:pPr>
        <w:pStyle w:val="Lista1"/>
        <w:numPr>
          <w:ilvl w:val="0"/>
          <w:numId w:val="91"/>
        </w:numPr>
        <w:ind w:left="720" w:hanging="360"/>
        <w:rPr>
          <w:rFonts w:ascii="Arial" w:hAnsi="Arial" w:cs="Arial"/>
          <w:sz w:val="22"/>
          <w:szCs w:val="22"/>
          <w:lang w:val="pl-PL"/>
        </w:rPr>
      </w:pPr>
      <w:r w:rsidRPr="004C6054">
        <w:rPr>
          <w:rFonts w:ascii="Arial" w:hAnsi="Arial" w:cs="Arial"/>
          <w:sz w:val="22"/>
          <w:szCs w:val="22"/>
          <w:lang w:val="pl-PL"/>
        </w:rPr>
        <w:t xml:space="preserve">z upoważnienia Zamawiającego złożyć do organu administracji architektoniczno-budowlanej kompletny wniosek o wydanie decyzji zezwolenia na realizację inwestycji drogowej, </w:t>
      </w:r>
    </w:p>
    <w:p w14:paraId="6CCD534D" w14:textId="77777777" w:rsidR="004C6054" w:rsidRPr="004C6054" w:rsidRDefault="004C6054" w:rsidP="004C6054">
      <w:pPr>
        <w:pStyle w:val="Lista1"/>
        <w:numPr>
          <w:ilvl w:val="0"/>
          <w:numId w:val="91"/>
        </w:numPr>
        <w:ind w:left="714" w:hanging="357"/>
        <w:rPr>
          <w:rFonts w:ascii="Arial" w:hAnsi="Arial" w:cs="Arial"/>
          <w:sz w:val="22"/>
          <w:szCs w:val="22"/>
          <w:lang w:val="pl-PL"/>
        </w:rPr>
      </w:pPr>
      <w:r w:rsidRPr="004C6054">
        <w:rPr>
          <w:rFonts w:ascii="Arial" w:hAnsi="Arial" w:cs="Arial"/>
          <w:sz w:val="22"/>
          <w:szCs w:val="22"/>
          <w:lang w:val="pl-PL"/>
        </w:rPr>
        <w:t>przekazać do Wydziału Rozwoju Gminy i Inwestycji Urzędu Gminy Zamość potwierdzony wniosek, który został złożony do organu administracji architektoniczno-budowlanej o wydanie decyzji zezwolenia na realizację inwestycji drogowej wraz z kompletem dokumentacji zgodnie z Zakresem rzeczowym stanowiącym załącznik nr 1 do umowy.</w:t>
      </w:r>
    </w:p>
    <w:p w14:paraId="1C01B1A1" w14:textId="77777777" w:rsidR="004C6054" w:rsidRPr="004C6054" w:rsidRDefault="004C6054" w:rsidP="004C6054">
      <w:pPr>
        <w:pStyle w:val="Lista1"/>
        <w:numPr>
          <w:ilvl w:val="0"/>
          <w:numId w:val="93"/>
        </w:numPr>
        <w:rPr>
          <w:rFonts w:ascii="Arial" w:hAnsi="Arial" w:cs="Arial"/>
          <w:sz w:val="22"/>
          <w:szCs w:val="22"/>
          <w:lang w:val="pl-PL"/>
        </w:rPr>
      </w:pPr>
      <w:r w:rsidRPr="004C6054">
        <w:rPr>
          <w:rFonts w:ascii="Arial" w:hAnsi="Arial" w:cs="Arial"/>
          <w:sz w:val="22"/>
          <w:szCs w:val="22"/>
          <w:lang w:val="pl-PL"/>
        </w:rPr>
        <w:t>w przypadku wykazania braków przez organ prowadzący postępowanie wprowadzić stosowne zmiany i uzupełnienia w terminie wskazanym przez ten organ,</w:t>
      </w:r>
    </w:p>
    <w:p w14:paraId="08081C52" w14:textId="77777777" w:rsidR="004C6054" w:rsidRPr="004C6054" w:rsidRDefault="004C6054" w:rsidP="004C6054">
      <w:pPr>
        <w:pStyle w:val="Lista1"/>
        <w:numPr>
          <w:ilvl w:val="0"/>
          <w:numId w:val="93"/>
        </w:numPr>
        <w:rPr>
          <w:rFonts w:ascii="Arial" w:hAnsi="Arial" w:cs="Arial"/>
          <w:sz w:val="22"/>
          <w:szCs w:val="22"/>
          <w:lang w:val="pl-PL"/>
        </w:rPr>
      </w:pPr>
      <w:r w:rsidRPr="004C6054">
        <w:rPr>
          <w:rFonts w:ascii="Arial" w:hAnsi="Arial" w:cs="Arial"/>
          <w:sz w:val="22"/>
          <w:szCs w:val="22"/>
          <w:lang w:val="pl-PL"/>
        </w:rPr>
        <w:t>w przypadku niezrealizowania powyższego Zamawiający uzna to za wykonanie zlecenia z nienależytą starannością, ze skutkami wynikającymi, z ustawy Prawo zamówień publicznych i zastosuje kary umowne,</w:t>
      </w:r>
    </w:p>
    <w:p w14:paraId="3A333D6C" w14:textId="77777777" w:rsidR="004C6054" w:rsidRPr="004C6054" w:rsidRDefault="004C6054" w:rsidP="004C6054">
      <w:pPr>
        <w:pStyle w:val="Lista1"/>
        <w:numPr>
          <w:ilvl w:val="0"/>
          <w:numId w:val="91"/>
        </w:numPr>
        <w:ind w:left="720" w:hanging="360"/>
        <w:rPr>
          <w:rFonts w:ascii="Arial" w:hAnsi="Arial" w:cs="Arial"/>
          <w:sz w:val="22"/>
          <w:szCs w:val="22"/>
          <w:lang w:val="pl-PL"/>
        </w:rPr>
      </w:pPr>
      <w:r w:rsidRPr="004C6054">
        <w:rPr>
          <w:rFonts w:ascii="Arial" w:hAnsi="Arial" w:cs="Arial"/>
          <w:sz w:val="22"/>
          <w:szCs w:val="22"/>
          <w:lang w:val="pl-PL"/>
        </w:rPr>
        <w:t xml:space="preserve">bezpośredniego kontaktu z Zamawiającym poprzez udział w spotkaniach roboczych w siedzibie Zamawiającego, na których Wykonawca będzie przedstawiał postęp prac projektowych oraz do przyjazdów na każde wezwanie Zamawiającego, </w:t>
      </w:r>
    </w:p>
    <w:p w14:paraId="5AC82496" w14:textId="77777777" w:rsidR="004C6054" w:rsidRPr="004C6054" w:rsidRDefault="004C6054" w:rsidP="004C6054">
      <w:pPr>
        <w:widowControl/>
        <w:numPr>
          <w:ilvl w:val="0"/>
          <w:numId w:val="91"/>
        </w:numPr>
        <w:autoSpaceDE/>
        <w:autoSpaceDN/>
        <w:ind w:left="720" w:hanging="360"/>
        <w:contextualSpacing/>
        <w:jc w:val="both"/>
        <w:rPr>
          <w:rFonts w:ascii="Arial" w:hAnsi="Arial" w:cs="Arial"/>
          <w:lang w:eastAsia="ja-JP" w:bidi="fa-IR"/>
        </w:rPr>
      </w:pPr>
      <w:r w:rsidRPr="004C6054">
        <w:rPr>
          <w:rFonts w:ascii="Arial" w:hAnsi="Arial" w:cs="Arial"/>
        </w:rPr>
        <w:t>dokonywanie ewentualnych zmian, uzupełnień, poprawek dokumentacji projektowej, w tym m.in.: brakujących rysunków. schematów, przekroi, szczegółów,</w:t>
      </w:r>
      <w:r w:rsidRPr="004C6054">
        <w:rPr>
          <w:rFonts w:ascii="Arial" w:hAnsi="Arial" w:cs="Arial"/>
          <w:bCs/>
        </w:rPr>
        <w:t xml:space="preserve"> obliczeń, rozwinięć instalacji, rysunków zamiennych, </w:t>
      </w:r>
      <w:r w:rsidRPr="004C6054">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4B306BDA" w14:textId="77777777" w:rsidR="004C6054" w:rsidRPr="004C6054" w:rsidRDefault="004C6054" w:rsidP="004C6054">
      <w:pPr>
        <w:pStyle w:val="Lista1"/>
        <w:numPr>
          <w:ilvl w:val="0"/>
          <w:numId w:val="91"/>
        </w:numPr>
        <w:ind w:left="720" w:hanging="360"/>
        <w:rPr>
          <w:rFonts w:ascii="Arial" w:hAnsi="Arial" w:cs="Arial"/>
          <w:sz w:val="22"/>
          <w:szCs w:val="22"/>
          <w:lang w:val="pl-PL"/>
        </w:rPr>
      </w:pPr>
      <w:r w:rsidRPr="004C6054">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1BA6707A" w14:textId="77777777" w:rsidR="004C6054" w:rsidRPr="004C6054" w:rsidRDefault="004C6054" w:rsidP="004C6054">
      <w:pPr>
        <w:pStyle w:val="Lista1"/>
        <w:numPr>
          <w:ilvl w:val="0"/>
          <w:numId w:val="91"/>
        </w:numPr>
        <w:ind w:left="720" w:hanging="360"/>
        <w:rPr>
          <w:rFonts w:ascii="Arial" w:hAnsi="Arial" w:cs="Arial"/>
          <w:sz w:val="22"/>
          <w:szCs w:val="22"/>
          <w:lang w:val="pl-PL"/>
        </w:rPr>
      </w:pPr>
      <w:r w:rsidRPr="004C6054">
        <w:rPr>
          <w:rFonts w:ascii="Arial" w:hAnsi="Arial" w:cs="Arial"/>
          <w:sz w:val="22"/>
          <w:szCs w:val="22"/>
          <w:lang w:val="pl-PL"/>
        </w:rPr>
        <w:t>uzyskać materiały i dane konieczne do prawidłowego opracowania projektów, w tym między innymi uzgodnień, zezwoleń i decyzji, wymagane przepisami Prawa Budowlanymi i innymi powiązanymi – koszt uzyskania dokumentów i uzgodnień należy wliczyć w cenę oferty,</w:t>
      </w:r>
    </w:p>
    <w:p w14:paraId="5B35A979" w14:textId="77777777" w:rsidR="004C6054" w:rsidRPr="004C6054" w:rsidRDefault="004C6054" w:rsidP="004C6054">
      <w:pPr>
        <w:pStyle w:val="Akapitzlist"/>
        <w:widowControl/>
        <w:numPr>
          <w:ilvl w:val="0"/>
          <w:numId w:val="91"/>
        </w:numPr>
        <w:autoSpaceDE/>
        <w:autoSpaceDN/>
        <w:ind w:left="720" w:hanging="360"/>
        <w:contextualSpacing/>
        <w:jc w:val="both"/>
        <w:rPr>
          <w:rFonts w:ascii="Arial" w:hAnsi="Arial" w:cs="Arial"/>
        </w:rPr>
      </w:pPr>
      <w:r w:rsidRPr="004C6054">
        <w:rPr>
          <w:rFonts w:ascii="Arial" w:hAnsi="Arial" w:cs="Arial"/>
          <w:lang w:eastAsia="pl-PL"/>
        </w:rPr>
        <w:t>wystąpić do wszystkich zarządców sieci występujących w obszarze inwestycji a także</w:t>
      </w:r>
      <w:r w:rsidRPr="004C6054">
        <w:rPr>
          <w:rFonts w:ascii="Arial" w:hAnsi="Arial" w:cs="Arial"/>
        </w:rPr>
        <w:t xml:space="preserve"> uzyskać wszelkie wymagane uzgodnienia, decyzje niezbędne do opracowania dokumentacji zgodnie z obowiązującymi przepisami prawa. Wykonawca przekaże Zamawiającemu wraz z dokumentacją komplet prowadzonej korespondencji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34B366CB" w14:textId="77777777" w:rsidR="004C6054" w:rsidRPr="004C6054" w:rsidRDefault="004C6054" w:rsidP="004C6054">
      <w:pPr>
        <w:pStyle w:val="Lista1"/>
        <w:numPr>
          <w:ilvl w:val="0"/>
          <w:numId w:val="91"/>
        </w:numPr>
        <w:ind w:left="720" w:hanging="360"/>
        <w:rPr>
          <w:rFonts w:ascii="Arial" w:hAnsi="Arial" w:cs="Arial"/>
          <w:sz w:val="22"/>
          <w:szCs w:val="22"/>
          <w:lang w:val="pl-PL"/>
        </w:rPr>
      </w:pPr>
      <w:r w:rsidRPr="004C6054">
        <w:rPr>
          <w:rFonts w:ascii="Arial" w:hAnsi="Arial" w:cs="Arial"/>
          <w:sz w:val="22"/>
          <w:szCs w:val="22"/>
          <w:lang w:val="pl-PL"/>
        </w:rPr>
        <w:t>jednorazowej, bezpłatnej aktualizacji kosztorysów inwestorskich na żądanie Zamawiającego,</w:t>
      </w:r>
    </w:p>
    <w:p w14:paraId="617B396F" w14:textId="77777777" w:rsidR="004C6054" w:rsidRPr="004C6054" w:rsidRDefault="004C6054" w:rsidP="004C6054">
      <w:pPr>
        <w:pStyle w:val="Lista1"/>
        <w:numPr>
          <w:ilvl w:val="0"/>
          <w:numId w:val="91"/>
        </w:numPr>
        <w:ind w:left="720" w:hanging="360"/>
        <w:rPr>
          <w:rFonts w:ascii="Arial" w:hAnsi="Arial" w:cs="Arial"/>
          <w:sz w:val="22"/>
          <w:szCs w:val="22"/>
          <w:lang w:val="pl-PL"/>
        </w:rPr>
      </w:pPr>
      <w:r w:rsidRPr="004C6054">
        <w:rPr>
          <w:rFonts w:ascii="Arial" w:hAnsi="Arial" w:cs="Arial"/>
          <w:sz w:val="22"/>
          <w:szCs w:val="22"/>
          <w:lang w:val="pl-PL"/>
        </w:rPr>
        <w:t xml:space="preserve">wyjaśnianie wątpliwości dotyczących Dokumentacji projektowo-kosztorysowej i zawartych w niej rozwiązań, </w:t>
      </w:r>
    </w:p>
    <w:p w14:paraId="4F57404C" w14:textId="77777777" w:rsidR="004C6054" w:rsidRPr="004C6054" w:rsidRDefault="004C6054" w:rsidP="004C6054">
      <w:pPr>
        <w:pStyle w:val="Lista1"/>
        <w:numPr>
          <w:ilvl w:val="0"/>
          <w:numId w:val="91"/>
        </w:numPr>
        <w:ind w:left="720" w:hanging="360"/>
        <w:rPr>
          <w:rFonts w:ascii="Arial" w:hAnsi="Arial" w:cs="Arial"/>
          <w:sz w:val="22"/>
          <w:szCs w:val="22"/>
          <w:lang w:val="pl-PL"/>
        </w:rPr>
      </w:pPr>
      <w:r w:rsidRPr="004C6054">
        <w:rPr>
          <w:rFonts w:ascii="Arial" w:hAnsi="Arial" w:cs="Arial"/>
          <w:sz w:val="22"/>
          <w:szCs w:val="22"/>
          <w:lang w:val="pl-PL"/>
        </w:rPr>
        <w:t xml:space="preserve">w przypadku realizacji technicznej, </w:t>
      </w:r>
      <w:r w:rsidRPr="004C6054">
        <w:rPr>
          <w:rFonts w:ascii="Arial" w:hAnsi="Arial" w:cs="Arial"/>
          <w:sz w:val="22"/>
          <w:szCs w:val="22"/>
          <w:lang w:val="pl-PL" w:eastAsia="ja-JP" w:bidi="fa-IR"/>
        </w:rPr>
        <w:t xml:space="preserve">sprawowanie </w:t>
      </w:r>
      <w:r w:rsidRPr="004C6054">
        <w:rPr>
          <w:rFonts w:ascii="Arial" w:hAnsi="Arial" w:cs="Arial"/>
          <w:sz w:val="22"/>
          <w:szCs w:val="22"/>
          <w:lang w:val="pl-PL"/>
        </w:rPr>
        <w:t xml:space="preserve">nadzoru autorskiego, przez projektantów wszystkich branż, o którym mowa w art. 20 ust. 1 pkt </w:t>
      </w:r>
      <w:r w:rsidRPr="004C6054">
        <w:rPr>
          <w:rFonts w:ascii="Arial" w:hAnsi="Arial" w:cs="Arial"/>
          <w:sz w:val="22"/>
          <w:szCs w:val="22"/>
          <w:lang w:val="pl-PL" w:eastAsia="ja-JP" w:bidi="fa-IR"/>
        </w:rPr>
        <w:t xml:space="preserve">4 </w:t>
      </w:r>
      <w:r w:rsidRPr="004C6054">
        <w:rPr>
          <w:rFonts w:ascii="Arial" w:hAnsi="Arial" w:cs="Arial"/>
          <w:sz w:val="22"/>
          <w:szCs w:val="22"/>
          <w:lang w:val="pl-PL"/>
        </w:rPr>
        <w:t>ustawy z dnia 7 lipca 1994 r. Prawo budowlane (</w:t>
      </w:r>
      <w:proofErr w:type="spellStart"/>
      <w:r w:rsidRPr="004C6054">
        <w:rPr>
          <w:rFonts w:ascii="Arial" w:hAnsi="Arial" w:cs="Arial"/>
          <w:sz w:val="22"/>
          <w:szCs w:val="22"/>
          <w:lang w:val="pl-PL"/>
        </w:rPr>
        <w:t>t.j</w:t>
      </w:r>
      <w:proofErr w:type="spellEnd"/>
      <w:r w:rsidRPr="004C6054">
        <w:rPr>
          <w:rFonts w:ascii="Arial" w:hAnsi="Arial" w:cs="Arial"/>
          <w:sz w:val="22"/>
          <w:szCs w:val="22"/>
          <w:lang w:val="pl-PL"/>
        </w:rPr>
        <w:t xml:space="preserve">. Dz. U. z 2023 r., poz. 682 ze </w:t>
      </w:r>
      <w:proofErr w:type="spellStart"/>
      <w:r w:rsidRPr="004C6054">
        <w:rPr>
          <w:rFonts w:ascii="Arial" w:hAnsi="Arial" w:cs="Arial"/>
          <w:sz w:val="22"/>
          <w:szCs w:val="22"/>
          <w:lang w:val="pl-PL"/>
        </w:rPr>
        <w:t>póź</w:t>
      </w:r>
      <w:proofErr w:type="spellEnd"/>
      <w:r w:rsidRPr="004C6054">
        <w:rPr>
          <w:rFonts w:ascii="Arial" w:hAnsi="Arial" w:cs="Arial"/>
          <w:sz w:val="22"/>
          <w:szCs w:val="22"/>
          <w:lang w:val="pl-PL"/>
        </w:rPr>
        <w:t>. zm.), nad inwestycją wykonywaną w oparciu o dokumentację będącą przedmiotem niniejszego postępowania, (podlega odrębnej zapłacie),</w:t>
      </w:r>
    </w:p>
    <w:p w14:paraId="614A8FCE" w14:textId="77777777" w:rsidR="004C6054" w:rsidRPr="004C6054" w:rsidRDefault="004C6054" w:rsidP="004C6054">
      <w:pPr>
        <w:pStyle w:val="Lista1"/>
        <w:numPr>
          <w:ilvl w:val="0"/>
          <w:numId w:val="91"/>
        </w:numPr>
        <w:ind w:left="720" w:hanging="360"/>
        <w:rPr>
          <w:rFonts w:ascii="Arial" w:hAnsi="Arial" w:cs="Arial"/>
          <w:sz w:val="22"/>
          <w:szCs w:val="22"/>
          <w:lang w:val="pl-PL"/>
        </w:rPr>
      </w:pPr>
      <w:r w:rsidRPr="004C6054">
        <w:rPr>
          <w:rFonts w:ascii="Arial" w:hAnsi="Arial" w:cs="Arial"/>
          <w:sz w:val="22"/>
          <w:szCs w:val="22"/>
          <w:lang w:val="pl-PL"/>
        </w:rPr>
        <w:t xml:space="preserve">przy opracowywaniu dokumentacji zastosować optymalne rozwiązania konstrukcyjne, </w:t>
      </w:r>
      <w:r w:rsidRPr="004C6054">
        <w:rPr>
          <w:rFonts w:ascii="Arial" w:hAnsi="Arial" w:cs="Arial"/>
          <w:sz w:val="22"/>
          <w:szCs w:val="22"/>
          <w:lang w:val="pl-PL"/>
        </w:rPr>
        <w:lastRenderedPageBreak/>
        <w:t xml:space="preserve">materiałowe i kosztowe, w celu uzyskania nowoczesnych i właściwych standardów dla tego typu zadania inwestycyjnego. Zaprojektowany układ komunikacyjny powinien być optymalny pod względem techniczno-ekonomicznym. </w:t>
      </w:r>
    </w:p>
    <w:p w14:paraId="047BB6C5" w14:textId="77777777" w:rsidR="004C6054" w:rsidRPr="004C6054" w:rsidRDefault="004C6054" w:rsidP="004C6054">
      <w:pPr>
        <w:pStyle w:val="Akapitzlist"/>
        <w:widowControl/>
        <w:spacing w:line="259" w:lineRule="auto"/>
        <w:ind w:left="0"/>
        <w:jc w:val="both"/>
        <w:rPr>
          <w:rFonts w:ascii="Arial" w:hAnsi="Arial" w:cs="Arial"/>
        </w:rPr>
      </w:pPr>
    </w:p>
    <w:p w14:paraId="191F4A62" w14:textId="77777777" w:rsidR="004C6054" w:rsidRPr="004C6054" w:rsidRDefault="004C6054" w:rsidP="004C6054">
      <w:pPr>
        <w:pStyle w:val="Akapitzlist"/>
        <w:widowControl/>
        <w:numPr>
          <w:ilvl w:val="0"/>
          <w:numId w:val="98"/>
        </w:numPr>
        <w:autoSpaceDE/>
        <w:autoSpaceDN/>
        <w:spacing w:line="259" w:lineRule="auto"/>
        <w:jc w:val="both"/>
        <w:rPr>
          <w:rFonts w:ascii="Arial" w:hAnsi="Arial" w:cs="Arial"/>
        </w:rPr>
      </w:pPr>
      <w:r w:rsidRPr="004C6054">
        <w:rPr>
          <w:rFonts w:ascii="Arial" w:hAnsi="Arial" w:cs="Arial"/>
        </w:rPr>
        <w:t xml:space="preserve">Wykonawca nie może opisać robót budowlanych w sposób, który mógłby utrudnić uczciwą konkurencję, w tym poprzez wskazanie w Projekcie budowlanym, Projekcie wykonawczym, Przedmiarze robót budowlanych i </w:t>
      </w:r>
      <w:proofErr w:type="spellStart"/>
      <w:r w:rsidRPr="004C6054">
        <w:rPr>
          <w:rFonts w:ascii="Arial" w:hAnsi="Arial" w:cs="Arial"/>
        </w:rPr>
        <w:t>STWiORB</w:t>
      </w:r>
      <w:proofErr w:type="spellEnd"/>
      <w:r w:rsidRPr="004C6054">
        <w:rPr>
          <w:rFonts w:ascii="Arial" w:hAnsi="Arial" w:cs="Arial"/>
        </w:rPr>
        <w:t xml:space="preserv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60754886" w14:textId="77777777" w:rsidR="004C6054" w:rsidRPr="004C6054" w:rsidRDefault="004C6054" w:rsidP="004C6054">
      <w:pPr>
        <w:pStyle w:val="Akapitzlist"/>
        <w:widowControl/>
        <w:numPr>
          <w:ilvl w:val="0"/>
          <w:numId w:val="98"/>
        </w:numPr>
        <w:autoSpaceDE/>
        <w:autoSpaceDN/>
        <w:spacing w:line="259" w:lineRule="auto"/>
        <w:jc w:val="both"/>
        <w:rPr>
          <w:rFonts w:ascii="Arial" w:hAnsi="Arial" w:cs="Arial"/>
        </w:rPr>
      </w:pPr>
      <w:r w:rsidRPr="004C6054">
        <w:rPr>
          <w:rFonts w:ascii="Arial" w:hAnsi="Arial" w:cs="Arial"/>
        </w:rPr>
        <w:t xml:space="preserve">W przypadku, gdy Wykonawca uzna, że zaszła przesłanka, o której mowa w ust. 3 uprawniająca go do wskazania w Projekcie budowlanym, Projekcie wykonawczym, Przedmiarze robót budowlanych lub </w:t>
      </w:r>
      <w:proofErr w:type="spellStart"/>
      <w:r w:rsidRPr="004C6054">
        <w:rPr>
          <w:rFonts w:ascii="Arial" w:hAnsi="Arial" w:cs="Arial"/>
        </w:rPr>
        <w:t>STWiORB</w:t>
      </w:r>
      <w:proofErr w:type="spellEnd"/>
      <w:r w:rsidRPr="004C6054">
        <w:rPr>
          <w:rFonts w:ascii="Arial" w:hAnsi="Arial" w:cs="Arial"/>
        </w:rPr>
        <w:t xml:space="preserve">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0E6C1BFE" w14:textId="77777777" w:rsidR="004C6054" w:rsidRPr="004C6054" w:rsidRDefault="004C6054" w:rsidP="004C6054">
      <w:pPr>
        <w:pStyle w:val="Akapitzlist"/>
        <w:widowControl/>
        <w:numPr>
          <w:ilvl w:val="0"/>
          <w:numId w:val="98"/>
        </w:numPr>
        <w:autoSpaceDE/>
        <w:autoSpaceDN/>
        <w:spacing w:line="259" w:lineRule="auto"/>
        <w:jc w:val="both"/>
        <w:rPr>
          <w:rFonts w:ascii="Arial" w:hAnsi="Arial" w:cs="Arial"/>
        </w:rPr>
      </w:pPr>
      <w:r w:rsidRPr="004C6054">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647A948C" w14:textId="77777777" w:rsidR="004C6054" w:rsidRPr="004C6054" w:rsidRDefault="004C6054" w:rsidP="004C6054">
      <w:pPr>
        <w:pStyle w:val="Akapitzlist"/>
        <w:widowControl/>
        <w:numPr>
          <w:ilvl w:val="0"/>
          <w:numId w:val="98"/>
        </w:numPr>
        <w:autoSpaceDE/>
        <w:autoSpaceDN/>
        <w:spacing w:line="259" w:lineRule="auto"/>
        <w:jc w:val="both"/>
        <w:rPr>
          <w:rFonts w:ascii="Arial" w:hAnsi="Arial" w:cs="Arial"/>
        </w:rPr>
      </w:pPr>
      <w:r w:rsidRPr="004C6054">
        <w:rPr>
          <w:rFonts w:ascii="Arial" w:hAnsi="Arial" w:cs="Arial"/>
        </w:rPr>
        <w:t>Wykonawca jest zobowiązany przedłożyć Zamawiającemu propozycje zmian, o których mowa w ust. 5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4DA19E51" w14:textId="77777777" w:rsidR="004C6054" w:rsidRPr="004C6054" w:rsidRDefault="004C6054" w:rsidP="004C6054">
      <w:pPr>
        <w:pStyle w:val="Akapitzlist"/>
        <w:widowControl/>
        <w:numPr>
          <w:ilvl w:val="0"/>
          <w:numId w:val="98"/>
        </w:numPr>
        <w:autoSpaceDE/>
        <w:autoSpaceDN/>
        <w:spacing w:line="259" w:lineRule="auto"/>
        <w:jc w:val="both"/>
        <w:rPr>
          <w:rFonts w:ascii="Arial" w:hAnsi="Arial" w:cs="Arial"/>
        </w:rPr>
      </w:pPr>
      <w:r w:rsidRPr="004C6054">
        <w:rPr>
          <w:rFonts w:ascii="Arial" w:hAnsi="Arial" w:cs="Arial"/>
        </w:rPr>
        <w:t xml:space="preserve">Zwłoka w wykonywaniu umowy wynikająca z braku ciągłości pracy lub dyspozycyjności Projektanta będzie traktowana, jako przyczyna leżąca po stronie Wykonawcy i nie może stanowić podstawy do przedłużenia terminów wskazanych w § …umowy </w:t>
      </w:r>
      <w:r w:rsidRPr="004C6054">
        <w:rPr>
          <w:rFonts w:ascii="Arial" w:hAnsi="Arial" w:cs="Arial"/>
          <w:i/>
          <w:iCs/>
        </w:rPr>
        <w:t>(paragraf dotyczący terminów realizacji zadania)</w:t>
      </w:r>
    </w:p>
    <w:p w14:paraId="4C437300" w14:textId="77777777" w:rsidR="004C6054" w:rsidRPr="004C6054" w:rsidRDefault="004C6054" w:rsidP="004C6054">
      <w:pPr>
        <w:pStyle w:val="Akapitzlist"/>
        <w:widowControl/>
        <w:numPr>
          <w:ilvl w:val="0"/>
          <w:numId w:val="98"/>
        </w:numPr>
        <w:autoSpaceDE/>
        <w:autoSpaceDN/>
        <w:spacing w:line="259" w:lineRule="auto"/>
        <w:jc w:val="both"/>
        <w:rPr>
          <w:rFonts w:ascii="Arial" w:hAnsi="Arial" w:cs="Arial"/>
        </w:rPr>
      </w:pPr>
      <w:r w:rsidRPr="004C6054">
        <w:rPr>
          <w:rFonts w:ascii="Arial" w:hAnsi="Arial" w:cs="Arial"/>
        </w:rPr>
        <w:t>Wykonawca zobowiązany jest do informowania Zamawiającego o warunków technicznych wydawanych przez gestorów sieci kolidujących z inwestycją wpływających na zakres opracowania.</w:t>
      </w:r>
    </w:p>
    <w:p w14:paraId="529F9E37" w14:textId="77777777" w:rsidR="004C6054" w:rsidRPr="004C6054" w:rsidRDefault="004C6054" w:rsidP="004C6054">
      <w:pPr>
        <w:pStyle w:val="Akapitzlist"/>
        <w:widowControl/>
        <w:numPr>
          <w:ilvl w:val="0"/>
          <w:numId w:val="98"/>
        </w:numPr>
        <w:autoSpaceDE/>
        <w:autoSpaceDN/>
        <w:spacing w:line="259" w:lineRule="auto"/>
        <w:jc w:val="both"/>
        <w:rPr>
          <w:rFonts w:ascii="Arial" w:hAnsi="Arial" w:cs="Arial"/>
        </w:rPr>
      </w:pPr>
      <w:r w:rsidRPr="004C6054">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50858E4E" w14:textId="77777777" w:rsidR="004C6054" w:rsidRPr="004C6054" w:rsidRDefault="004C6054" w:rsidP="004C6054">
      <w:pPr>
        <w:pStyle w:val="Lista1"/>
        <w:numPr>
          <w:ilvl w:val="0"/>
          <w:numId w:val="94"/>
        </w:numPr>
        <w:rPr>
          <w:rFonts w:ascii="Arial" w:hAnsi="Arial" w:cs="Arial"/>
          <w:sz w:val="22"/>
          <w:szCs w:val="22"/>
          <w:lang w:val="pl-PL"/>
        </w:rPr>
      </w:pPr>
      <w:r w:rsidRPr="004C6054">
        <w:rPr>
          <w:rFonts w:ascii="Arial" w:hAnsi="Arial" w:cs="Arial"/>
          <w:sz w:val="22"/>
          <w:szCs w:val="22"/>
          <w:lang w:val="pl-PL"/>
        </w:rPr>
        <w:t>uporczywie wykazuje rażący brak staranności,</w:t>
      </w:r>
    </w:p>
    <w:p w14:paraId="2EB11683" w14:textId="77777777" w:rsidR="004C6054" w:rsidRPr="004C6054" w:rsidRDefault="004C6054" w:rsidP="004C6054">
      <w:pPr>
        <w:pStyle w:val="Lista1"/>
        <w:numPr>
          <w:ilvl w:val="0"/>
          <w:numId w:val="94"/>
        </w:numPr>
        <w:rPr>
          <w:rFonts w:ascii="Arial" w:hAnsi="Arial" w:cs="Arial"/>
          <w:sz w:val="22"/>
          <w:szCs w:val="22"/>
          <w:lang w:val="pl-PL"/>
        </w:rPr>
      </w:pPr>
      <w:r w:rsidRPr="004C6054">
        <w:rPr>
          <w:rFonts w:ascii="Arial" w:hAnsi="Arial" w:cs="Arial"/>
          <w:sz w:val="22"/>
          <w:szCs w:val="22"/>
          <w:lang w:val="pl-PL"/>
        </w:rPr>
        <w:t>wykonuje swoje obowiązki w sposób niekompetentny lub niedbały,</w:t>
      </w:r>
    </w:p>
    <w:p w14:paraId="5AB960B4" w14:textId="77777777" w:rsidR="004C6054" w:rsidRPr="004C6054" w:rsidRDefault="004C6054" w:rsidP="004C6054">
      <w:pPr>
        <w:pStyle w:val="Lista1"/>
        <w:numPr>
          <w:ilvl w:val="0"/>
          <w:numId w:val="94"/>
        </w:numPr>
        <w:rPr>
          <w:rFonts w:ascii="Arial" w:hAnsi="Arial" w:cs="Arial"/>
          <w:sz w:val="22"/>
          <w:szCs w:val="22"/>
          <w:lang w:val="pl-PL"/>
        </w:rPr>
      </w:pPr>
      <w:r w:rsidRPr="004C6054">
        <w:rPr>
          <w:rFonts w:ascii="Arial" w:hAnsi="Arial" w:cs="Arial"/>
          <w:sz w:val="22"/>
          <w:szCs w:val="22"/>
          <w:lang w:val="pl-PL"/>
        </w:rPr>
        <w:t>nie stosuje się do postanowień umowy lub</w:t>
      </w:r>
    </w:p>
    <w:p w14:paraId="18689A53" w14:textId="702F47B9" w:rsidR="004C6054" w:rsidRPr="004C6054" w:rsidRDefault="004C6054" w:rsidP="004C6054">
      <w:pPr>
        <w:pStyle w:val="Lista1"/>
        <w:numPr>
          <w:ilvl w:val="0"/>
          <w:numId w:val="94"/>
        </w:numPr>
        <w:rPr>
          <w:rFonts w:ascii="Arial" w:hAnsi="Arial" w:cs="Arial"/>
          <w:sz w:val="22"/>
          <w:szCs w:val="22"/>
          <w:lang w:val="pl-PL"/>
        </w:rPr>
      </w:pPr>
      <w:r w:rsidRPr="004C6054">
        <w:rPr>
          <w:rFonts w:ascii="Arial" w:hAnsi="Arial" w:cs="Arial"/>
          <w:sz w:val="22"/>
          <w:szCs w:val="22"/>
          <w:lang w:val="pl-PL"/>
        </w:rPr>
        <w:t>nie uwzględnia zaleceń Zmawiającego i jego wytycznych.</w:t>
      </w:r>
    </w:p>
    <w:p w14:paraId="7FF527D5" w14:textId="77777777" w:rsidR="004C6054" w:rsidRPr="004C6054" w:rsidRDefault="004C6054" w:rsidP="004C6054">
      <w:pPr>
        <w:widowControl/>
        <w:numPr>
          <w:ilvl w:val="0"/>
          <w:numId w:val="98"/>
        </w:numPr>
        <w:autoSpaceDE/>
        <w:autoSpaceDN/>
        <w:jc w:val="both"/>
        <w:rPr>
          <w:rFonts w:ascii="Arial" w:hAnsi="Arial" w:cs="Arial"/>
        </w:rPr>
      </w:pPr>
      <w:r w:rsidRPr="004C6054">
        <w:rPr>
          <w:rFonts w:ascii="Arial" w:hAnsi="Arial" w:cs="Arial"/>
        </w:rPr>
        <w:t>W przypadku wystąpienia okoliczności, o której mowa w ust. 8, Wykonawca wyznaczy odpowiednią osobę na zastępstwo w trybie przewidzianym w ust. 6.</w:t>
      </w:r>
    </w:p>
    <w:p w14:paraId="3936D4EB" w14:textId="77777777" w:rsidR="0040771F" w:rsidRPr="0040771F" w:rsidRDefault="0040771F" w:rsidP="007625AE">
      <w:pPr>
        <w:widowControl/>
        <w:spacing w:line="259" w:lineRule="auto"/>
        <w:jc w:val="both"/>
        <w:rPr>
          <w:rFonts w:ascii="Arial" w:hAnsi="Arial" w:cs="Arial"/>
        </w:rPr>
      </w:pPr>
    </w:p>
    <w:p w14:paraId="2D5A300E" w14:textId="77777777" w:rsidR="0040771F" w:rsidRPr="0040771F" w:rsidRDefault="0040771F" w:rsidP="007625AE">
      <w:pPr>
        <w:jc w:val="both"/>
        <w:rPr>
          <w:rFonts w:ascii="Arial" w:hAnsi="Arial" w:cs="Arial"/>
          <w:b/>
        </w:rPr>
      </w:pPr>
      <w:bookmarkStart w:id="14" w:name="_Hlk143675561"/>
      <w:bookmarkEnd w:id="11"/>
      <w:r w:rsidRPr="0040771F">
        <w:rPr>
          <w:rFonts w:ascii="Arial" w:hAnsi="Arial" w:cs="Arial"/>
          <w:b/>
        </w:rPr>
        <w:t>Prawa autorskie</w:t>
      </w:r>
    </w:p>
    <w:p w14:paraId="13EE9550" w14:textId="77777777" w:rsidR="00812E04" w:rsidRPr="00812E04" w:rsidRDefault="00812E04" w:rsidP="007625AE">
      <w:pPr>
        <w:pStyle w:val="Akapitzlist"/>
        <w:widowControl/>
        <w:numPr>
          <w:ilvl w:val="3"/>
          <w:numId w:val="94"/>
        </w:numPr>
        <w:autoSpaceDE/>
        <w:autoSpaceDN/>
        <w:spacing w:line="259" w:lineRule="auto"/>
        <w:ind w:left="285"/>
        <w:jc w:val="both"/>
        <w:rPr>
          <w:rFonts w:ascii="Arial" w:hAnsi="Arial" w:cs="Arial"/>
        </w:rPr>
      </w:pPr>
      <w:bookmarkStart w:id="15" w:name="_Hlk97631815"/>
      <w:bookmarkEnd w:id="14"/>
      <w:r w:rsidRPr="00812E04">
        <w:rPr>
          <w:rFonts w:ascii="Arial" w:hAnsi="Arial" w:cs="Arial"/>
        </w:rPr>
        <w:t xml:space="preserve">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w:t>
      </w:r>
      <w:proofErr w:type="spellStart"/>
      <w:r w:rsidRPr="00812E04">
        <w:rPr>
          <w:rFonts w:ascii="Arial" w:hAnsi="Arial" w:cs="Arial"/>
        </w:rPr>
        <w:t>STWiORB</w:t>
      </w:r>
      <w:proofErr w:type="spellEnd"/>
      <w:r w:rsidRPr="00812E04">
        <w:rPr>
          <w:rFonts w:ascii="Arial" w:hAnsi="Arial" w:cs="Arial"/>
        </w:rPr>
        <w:t xml:space="preserve">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p>
    <w:p w14:paraId="42E2DD9A" w14:textId="77777777" w:rsidR="00812E04" w:rsidRPr="00812E04" w:rsidRDefault="00812E04" w:rsidP="007625AE">
      <w:pPr>
        <w:pStyle w:val="Akapitzlist"/>
        <w:widowControl/>
        <w:numPr>
          <w:ilvl w:val="3"/>
          <w:numId w:val="94"/>
        </w:numPr>
        <w:autoSpaceDE/>
        <w:autoSpaceDN/>
        <w:spacing w:line="259" w:lineRule="auto"/>
        <w:ind w:left="285"/>
        <w:jc w:val="both"/>
        <w:rPr>
          <w:rFonts w:ascii="Arial" w:hAnsi="Arial" w:cs="Arial"/>
        </w:rPr>
      </w:pPr>
      <w:r w:rsidRPr="00812E04">
        <w:rPr>
          <w:rFonts w:ascii="Arial" w:hAnsi="Arial" w:cs="Arial"/>
        </w:rPr>
        <w:lastRenderedPageBreak/>
        <w:t xml:space="preserve"> Równocześnie Wykonawca przenosi na rzecz Zamawiającego własność wszelkich egzemplarzy lub nośników, na których utrwalono utwory, które przekaże Zamawiającemu stosownie do postanowień niniejszej umowy.</w:t>
      </w:r>
    </w:p>
    <w:p w14:paraId="145C37FC" w14:textId="77777777" w:rsidR="00812E04" w:rsidRPr="00812E04" w:rsidRDefault="00812E04" w:rsidP="007625AE">
      <w:pPr>
        <w:pStyle w:val="Akapitzlist"/>
        <w:widowControl/>
        <w:numPr>
          <w:ilvl w:val="3"/>
          <w:numId w:val="94"/>
        </w:numPr>
        <w:autoSpaceDE/>
        <w:autoSpaceDN/>
        <w:spacing w:line="259" w:lineRule="auto"/>
        <w:ind w:left="285"/>
        <w:jc w:val="both"/>
        <w:rPr>
          <w:rFonts w:ascii="Arial" w:hAnsi="Arial" w:cs="Arial"/>
        </w:rPr>
      </w:pPr>
      <w:r w:rsidRPr="00812E04">
        <w:rPr>
          <w:rFonts w:ascii="Arial" w:hAnsi="Arial" w:cs="Arial"/>
        </w:rPr>
        <w:t>Zamawiający z chwilą przeniesienia na niego autorskich praw majątkowych i praw zależnych do utworów będzie mógł korzystać z nich w całości lub w części na następujących polach eksploatacji:</w:t>
      </w:r>
    </w:p>
    <w:p w14:paraId="30DC8CA0"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utrwalanie i zwielokrotnianie dowolnymi technikami, w tym drukarskimi, poligraficznymi, reprograficznymi, informatycznymi, cyfrowymi, włączając kserokopie, slajdy, reprodukcje komputerowe, a także odręcznie i odmianami tych technik,</w:t>
      </w:r>
    </w:p>
    <w:p w14:paraId="180B93F2"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wykorzystywanie wielokrotne utworu do realizacji celów, zadań i inwestycji Zamawiającego,</w:t>
      </w:r>
    </w:p>
    <w:p w14:paraId="0F3758C6"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 xml:space="preserve">wykorzystanie do opracowania wniosku o dofinansowanie z funduszy zewnętrznych </w:t>
      </w:r>
      <w:r w:rsidRPr="00812E04">
        <w:rPr>
          <w:rFonts w:ascii="Arial" w:hAnsi="Arial" w:cs="Arial"/>
          <w:i/>
          <w:sz w:val="22"/>
          <w:szCs w:val="22"/>
          <w:lang w:val="pl-PL"/>
        </w:rPr>
        <w:t>(jeżeli dotyczy)</w:t>
      </w:r>
      <w:r w:rsidRPr="00812E04">
        <w:rPr>
          <w:rFonts w:ascii="Arial" w:hAnsi="Arial" w:cs="Arial"/>
          <w:sz w:val="22"/>
          <w:szCs w:val="22"/>
          <w:lang w:val="pl-PL"/>
        </w:rPr>
        <w:t>,</w:t>
      </w:r>
    </w:p>
    <w:p w14:paraId="59555DB3"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wprowadzanie do pamięci komputera,</w:t>
      </w:r>
    </w:p>
    <w:p w14:paraId="3AF87797"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wykorzystanie w zakresie koniecznym dla prawidłowej eksploatacji utworu w przedsiębiorstwie Zamawiającego w dowolnym miejscu, czasie i liczbie,</w:t>
      </w:r>
    </w:p>
    <w:p w14:paraId="6910B458"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 xml:space="preserve">    udostępnianie wykonawcom, w tym także wykonanych kopii,</w:t>
      </w:r>
    </w:p>
    <w:p w14:paraId="40E381AA"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przetwarzanie, wprowadzanie zmian, poprawek i modyfikacji.</w:t>
      </w:r>
    </w:p>
    <w:p w14:paraId="72F22D99" w14:textId="77777777" w:rsidR="00812E04" w:rsidRPr="00812E04" w:rsidRDefault="00812E04" w:rsidP="007625AE">
      <w:pPr>
        <w:pStyle w:val="Lista1"/>
        <w:numPr>
          <w:ilvl w:val="0"/>
          <w:numId w:val="96"/>
        </w:numPr>
        <w:rPr>
          <w:rFonts w:ascii="Arial" w:hAnsi="Arial" w:cs="Arial"/>
          <w:sz w:val="22"/>
          <w:szCs w:val="22"/>
          <w:lang w:val="pl-PL"/>
        </w:rPr>
      </w:pPr>
      <w:r w:rsidRPr="00812E04">
        <w:rPr>
          <w:rFonts w:ascii="Arial" w:hAnsi="Arial" w:cs="Arial"/>
          <w:sz w:val="22"/>
          <w:szCs w:val="22"/>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4FCC346D" w14:textId="77777777" w:rsidR="00812E04" w:rsidRPr="00812E04" w:rsidRDefault="00812E04" w:rsidP="007625AE">
      <w:pPr>
        <w:pStyle w:val="Lista1"/>
        <w:numPr>
          <w:ilvl w:val="0"/>
          <w:numId w:val="96"/>
        </w:numPr>
        <w:rPr>
          <w:rFonts w:ascii="Arial" w:hAnsi="Arial" w:cs="Arial"/>
          <w:sz w:val="22"/>
          <w:szCs w:val="22"/>
          <w:lang w:val="pl-PL"/>
        </w:rPr>
      </w:pPr>
      <w:r w:rsidRPr="00812E04">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68041E86" w14:textId="77777777" w:rsidR="00812E04" w:rsidRPr="00812E04" w:rsidRDefault="00812E04" w:rsidP="007625AE">
      <w:pPr>
        <w:pStyle w:val="Lista1"/>
        <w:numPr>
          <w:ilvl w:val="0"/>
          <w:numId w:val="97"/>
        </w:numPr>
        <w:rPr>
          <w:rFonts w:ascii="Arial" w:hAnsi="Arial" w:cs="Arial"/>
          <w:sz w:val="22"/>
          <w:szCs w:val="22"/>
          <w:lang w:val="pl-PL"/>
        </w:rPr>
      </w:pPr>
      <w:r w:rsidRPr="00812E04">
        <w:rPr>
          <w:rFonts w:ascii="Arial" w:hAnsi="Arial" w:cs="Arial"/>
          <w:sz w:val="22"/>
          <w:szCs w:val="22"/>
          <w:lang w:val="pl-PL"/>
        </w:rPr>
        <w:t>przyjmie na siebie pełną odpowiedzialność za powstanie oraz wszelkie skutki powyższych zdarzeń;</w:t>
      </w:r>
    </w:p>
    <w:p w14:paraId="0113EE39" w14:textId="77777777" w:rsidR="00812E04" w:rsidRPr="00812E04" w:rsidRDefault="00812E04" w:rsidP="007625AE">
      <w:pPr>
        <w:pStyle w:val="Lista1"/>
        <w:numPr>
          <w:ilvl w:val="0"/>
          <w:numId w:val="97"/>
        </w:numPr>
        <w:rPr>
          <w:rFonts w:ascii="Arial" w:hAnsi="Arial" w:cs="Arial"/>
          <w:sz w:val="22"/>
          <w:szCs w:val="22"/>
          <w:lang w:val="pl-PL"/>
        </w:rPr>
      </w:pPr>
      <w:r w:rsidRPr="00812E04">
        <w:rPr>
          <w:rFonts w:ascii="Arial" w:hAnsi="Arial" w:cs="Arial"/>
          <w:sz w:val="22"/>
          <w:szCs w:val="22"/>
          <w:lang w:val="pl-P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74A6B7A0" w14:textId="77777777" w:rsidR="00812E04" w:rsidRPr="00812E04" w:rsidRDefault="00812E04" w:rsidP="007625AE">
      <w:pPr>
        <w:pStyle w:val="Lista1"/>
        <w:numPr>
          <w:ilvl w:val="0"/>
          <w:numId w:val="97"/>
        </w:numPr>
        <w:rPr>
          <w:rFonts w:ascii="Arial" w:hAnsi="Arial" w:cs="Arial"/>
          <w:sz w:val="22"/>
          <w:szCs w:val="22"/>
          <w:lang w:val="pl-PL"/>
        </w:rPr>
      </w:pPr>
      <w:r w:rsidRPr="00812E04">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3ADF7ACD" w14:textId="77777777" w:rsidR="00812E04" w:rsidRPr="00812E04" w:rsidRDefault="00812E04" w:rsidP="007625AE">
      <w:pPr>
        <w:pStyle w:val="Lista1"/>
        <w:numPr>
          <w:ilvl w:val="0"/>
          <w:numId w:val="96"/>
        </w:numPr>
        <w:rPr>
          <w:rFonts w:ascii="Arial" w:hAnsi="Arial" w:cs="Arial"/>
          <w:sz w:val="22"/>
          <w:szCs w:val="22"/>
          <w:lang w:val="pl-PL"/>
        </w:rPr>
      </w:pPr>
      <w:r w:rsidRPr="00812E04">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15"/>
    <w:p w14:paraId="5D7BEEB4" w14:textId="77777777" w:rsidR="00890780" w:rsidRDefault="00890780" w:rsidP="007625AE">
      <w:pPr>
        <w:pStyle w:val="Standard"/>
        <w:tabs>
          <w:tab w:val="left" w:pos="709"/>
        </w:tabs>
        <w:spacing w:before="0"/>
        <w:ind w:left="720"/>
        <w:contextualSpacing w:val="0"/>
        <w:jc w:val="both"/>
        <w:rPr>
          <w:rFonts w:ascii="Arial" w:hAnsi="Arial" w:cs="Arial"/>
          <w:sz w:val="22"/>
          <w:szCs w:val="22"/>
        </w:rPr>
      </w:pPr>
    </w:p>
    <w:p w14:paraId="683B9AB5" w14:textId="0BC21B1D" w:rsidR="009859ED" w:rsidRPr="009859ED" w:rsidRDefault="009859ED" w:rsidP="007625AE">
      <w:pPr>
        <w:pStyle w:val="NormalnyWeb"/>
        <w:numPr>
          <w:ilvl w:val="0"/>
          <w:numId w:val="102"/>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 xml:space="preserve">DOKUMENTY JAKIE WYKONAWCA MA DOSTARCZYĆ </w:t>
      </w:r>
      <w:r w:rsidR="00890780">
        <w:rPr>
          <w:rFonts w:ascii="Arial" w:hAnsi="Arial" w:cs="Arial"/>
          <w:b/>
          <w:sz w:val="22"/>
          <w:szCs w:val="22"/>
          <w:u w:val="single"/>
        </w:rPr>
        <w:t>NAJPÓŹNIEJ W DNIU</w:t>
      </w:r>
      <w:r w:rsidRPr="009859ED">
        <w:rPr>
          <w:rFonts w:ascii="Arial" w:hAnsi="Arial" w:cs="Arial"/>
          <w:b/>
          <w:sz w:val="22"/>
          <w:szCs w:val="22"/>
          <w:u w:val="single"/>
        </w:rPr>
        <w:t xml:space="preserve"> ODBIOR</w:t>
      </w:r>
      <w:r w:rsidR="00890780">
        <w:rPr>
          <w:rFonts w:ascii="Arial" w:hAnsi="Arial" w:cs="Arial"/>
          <w:b/>
          <w:sz w:val="22"/>
          <w:szCs w:val="22"/>
          <w:u w:val="single"/>
        </w:rPr>
        <w:t>U</w:t>
      </w:r>
      <w:r w:rsidRPr="009859ED">
        <w:rPr>
          <w:rFonts w:ascii="Arial" w:hAnsi="Arial" w:cs="Arial"/>
          <w:b/>
          <w:sz w:val="22"/>
          <w:szCs w:val="22"/>
          <w:u w:val="single"/>
        </w:rPr>
        <w:t xml:space="preserve"> KOŃCOW</w:t>
      </w:r>
      <w:r w:rsidR="00F16948">
        <w:rPr>
          <w:rFonts w:ascii="Arial" w:hAnsi="Arial" w:cs="Arial"/>
          <w:b/>
          <w:sz w:val="22"/>
          <w:szCs w:val="22"/>
          <w:u w:val="single"/>
        </w:rPr>
        <w:t>EGO</w:t>
      </w:r>
      <w:r w:rsidRPr="009859ED">
        <w:rPr>
          <w:rFonts w:ascii="Arial" w:hAnsi="Arial" w:cs="Arial"/>
          <w:b/>
          <w:sz w:val="22"/>
          <w:szCs w:val="22"/>
          <w:u w:val="single"/>
        </w:rPr>
        <w:t>:</w:t>
      </w:r>
    </w:p>
    <w:p w14:paraId="27EE7142" w14:textId="08ABD3AB" w:rsidR="009859ED" w:rsidRPr="0068580D" w:rsidRDefault="0040771F" w:rsidP="007625AE">
      <w:pPr>
        <w:pStyle w:val="Standard"/>
        <w:numPr>
          <w:ilvl w:val="0"/>
          <w:numId w:val="56"/>
        </w:numPr>
        <w:spacing w:before="0"/>
        <w:contextualSpacing w:val="0"/>
        <w:jc w:val="both"/>
        <w:rPr>
          <w:rFonts w:ascii="Arial" w:hAnsi="Arial" w:cs="Arial"/>
          <w:color w:val="auto"/>
          <w:sz w:val="22"/>
          <w:szCs w:val="22"/>
        </w:rPr>
      </w:pPr>
      <w:r>
        <w:rPr>
          <w:rFonts w:ascii="Arial" w:hAnsi="Arial" w:cs="Arial"/>
          <w:sz w:val="22"/>
          <w:szCs w:val="22"/>
        </w:rPr>
        <w:t>Protokół zdawczo-odbiorczy</w:t>
      </w:r>
    </w:p>
    <w:bookmarkEnd w:id="12"/>
    <w:p w14:paraId="017BB40B" w14:textId="77777777" w:rsidR="0068580D" w:rsidRDefault="0068580D" w:rsidP="007625AE">
      <w:pPr>
        <w:pStyle w:val="NormalnyWeb"/>
        <w:tabs>
          <w:tab w:val="left" w:pos="284"/>
        </w:tabs>
        <w:suppressAutoHyphens/>
        <w:spacing w:before="0" w:beforeAutospacing="0" w:after="0" w:afterAutospacing="0"/>
        <w:ind w:left="720"/>
        <w:jc w:val="both"/>
        <w:textAlignment w:val="baseline"/>
        <w:rPr>
          <w:rFonts w:ascii="Arial" w:hAnsi="Arial" w:cs="Arial"/>
          <w:sz w:val="22"/>
          <w:szCs w:val="22"/>
        </w:rPr>
      </w:pPr>
    </w:p>
    <w:p w14:paraId="01B6ACEB" w14:textId="77777777" w:rsidR="00105BB9" w:rsidRPr="004E40F3" w:rsidRDefault="00980374" w:rsidP="007625AE">
      <w:pPr>
        <w:pStyle w:val="NormalnyWeb"/>
        <w:numPr>
          <w:ilvl w:val="0"/>
          <w:numId w:val="102"/>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 xml:space="preserve">zał. nr 8 do </w:t>
      </w:r>
      <w:proofErr w:type="spellStart"/>
      <w:r w:rsidRPr="004E40F3">
        <w:rPr>
          <w:rFonts w:ascii="Arial" w:hAnsi="Arial" w:cs="Arial"/>
          <w:b/>
          <w:sz w:val="22"/>
          <w:szCs w:val="22"/>
        </w:rPr>
        <w:t>SWZ</w:t>
      </w:r>
      <w:proofErr w:type="spellEnd"/>
      <w:r w:rsidRPr="004E40F3">
        <w:rPr>
          <w:rFonts w:ascii="Arial" w:hAnsi="Arial" w:cs="Arial"/>
          <w:sz w:val="22"/>
          <w:szCs w:val="22"/>
        </w:rPr>
        <w:t>.</w:t>
      </w:r>
    </w:p>
    <w:p w14:paraId="58145936" w14:textId="77777777" w:rsidR="00105BB9" w:rsidRPr="004E40F3" w:rsidRDefault="00980374" w:rsidP="007625AE">
      <w:pPr>
        <w:pStyle w:val="Akapitzlist"/>
        <w:numPr>
          <w:ilvl w:val="0"/>
          <w:numId w:val="102"/>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p>
    <w:p w14:paraId="1FAF478B" w14:textId="4B44FF87" w:rsidR="00105BB9" w:rsidRPr="004E40F3" w:rsidRDefault="004E40F3" w:rsidP="007625AE">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40771F">
        <w:rPr>
          <w:rFonts w:ascii="Arial" w:hAnsi="Arial" w:cs="Arial"/>
        </w:rPr>
        <w:t>zakres rzeczowy</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r w:rsidRPr="004E40F3">
        <w:rPr>
          <w:rFonts w:ascii="Arial" w:hAnsi="Arial" w:cs="Arial"/>
          <w:b/>
        </w:rPr>
        <w:t>9</w:t>
      </w:r>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proofErr w:type="spellStart"/>
      <w:r w:rsidR="00980374" w:rsidRPr="004E40F3">
        <w:rPr>
          <w:rFonts w:ascii="Arial" w:hAnsi="Arial" w:cs="Arial"/>
          <w:b/>
          <w:spacing w:val="-4"/>
        </w:rPr>
        <w:t>SWZ</w:t>
      </w:r>
      <w:proofErr w:type="spellEnd"/>
      <w:r w:rsidR="00980374" w:rsidRPr="004E40F3">
        <w:rPr>
          <w:rFonts w:ascii="Arial" w:hAnsi="Arial" w:cs="Arial"/>
          <w:b/>
          <w:spacing w:val="-4"/>
        </w:rPr>
        <w:t>.</w:t>
      </w:r>
    </w:p>
    <w:p w14:paraId="22585F56" w14:textId="275A3244" w:rsidR="009859ED" w:rsidRPr="009859ED" w:rsidRDefault="004C6054" w:rsidP="007625AE">
      <w:pPr>
        <w:pStyle w:val="Akapitzlist"/>
        <w:numPr>
          <w:ilvl w:val="0"/>
          <w:numId w:val="102"/>
        </w:numPr>
        <w:tabs>
          <w:tab w:val="left" w:pos="284"/>
          <w:tab w:val="left" w:pos="398"/>
        </w:tabs>
        <w:spacing w:line="267" w:lineRule="exact"/>
        <w:ind w:left="0" w:firstLine="0"/>
        <w:jc w:val="both"/>
        <w:rPr>
          <w:rFonts w:ascii="Arial" w:hAnsi="Arial" w:cs="Arial"/>
        </w:rPr>
      </w:pPr>
      <w:r>
        <w:rPr>
          <w:rFonts w:ascii="Arial" w:hAnsi="Arial" w:cs="Arial"/>
        </w:rPr>
        <w:t>Rozwiązania równoważne – nie dotyczy</w:t>
      </w:r>
      <w:r w:rsidR="00980374" w:rsidRPr="004E40F3">
        <w:rPr>
          <w:rFonts w:ascii="Arial" w:hAnsi="Arial" w:cs="Arial"/>
          <w:spacing w:val="-2"/>
        </w:rPr>
        <w:t>.</w:t>
      </w:r>
    </w:p>
    <w:p w14:paraId="334E36CB" w14:textId="77777777" w:rsidR="009859ED" w:rsidRPr="009859E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5A98C756" w14:textId="77777777" w:rsidR="00595A26"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322413EC" w14:textId="77777777" w:rsidR="009859ED" w:rsidRPr="009859ED" w:rsidRDefault="00595A26"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2D1D0ADE" w14:textId="77777777" w:rsidR="009859ED" w:rsidRPr="009859E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4E36C116" w14:textId="77777777" w:rsidR="009859ED" w:rsidRPr="009859E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259A4C0D" w14:textId="34B9F2A3" w:rsidR="0068580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w:t>
      </w:r>
      <w:proofErr w:type="spellStart"/>
      <w:r w:rsidRPr="009859ED">
        <w:rPr>
          <w:rFonts w:ascii="Arial" w:hAnsi="Arial" w:cs="Arial"/>
        </w:rPr>
        <w:t>Pzp</w:t>
      </w:r>
      <w:proofErr w:type="spellEnd"/>
      <w:r w:rsidRPr="009859ED">
        <w:rPr>
          <w:rFonts w:ascii="Arial" w:hAnsi="Arial" w:cs="Arial"/>
        </w:rPr>
        <w:t xml:space="preserve"> – </w:t>
      </w:r>
      <w:r w:rsidR="0040771F">
        <w:rPr>
          <w:rFonts w:ascii="Arial" w:hAnsi="Arial" w:cs="Arial"/>
        </w:rPr>
        <w:t>nie dotyczy</w:t>
      </w:r>
    </w:p>
    <w:p w14:paraId="2B644725" w14:textId="3BB00CCD" w:rsidR="00062ADC" w:rsidRPr="0068580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68580D">
        <w:rPr>
          <w:rFonts w:ascii="Arial" w:hAnsi="Arial" w:cs="Arial"/>
        </w:rPr>
        <w:t>Opis uwzględniający wymagania dotyczący dostępności dla osób niepełnosprawnych, art.</w:t>
      </w:r>
      <w:r w:rsidR="0068580D" w:rsidRPr="0068580D">
        <w:rPr>
          <w:rFonts w:ascii="Arial" w:hAnsi="Arial" w:cs="Arial"/>
        </w:rPr>
        <w:t xml:space="preserve"> </w:t>
      </w:r>
      <w:r w:rsidRPr="0068580D">
        <w:rPr>
          <w:rFonts w:ascii="Arial" w:hAnsi="Arial" w:cs="Arial"/>
        </w:rPr>
        <w:t>100 pkt.</w:t>
      </w:r>
      <w:r w:rsidR="00595A26" w:rsidRPr="0068580D">
        <w:rPr>
          <w:rFonts w:ascii="Arial" w:hAnsi="Arial" w:cs="Arial"/>
        </w:rPr>
        <w:t xml:space="preserve"> </w:t>
      </w:r>
      <w:r w:rsidRPr="0068580D">
        <w:rPr>
          <w:rFonts w:ascii="Arial" w:hAnsi="Arial" w:cs="Arial"/>
        </w:rPr>
        <w:t xml:space="preserve">1 i 2 ustawy </w:t>
      </w:r>
      <w:proofErr w:type="spellStart"/>
      <w:r w:rsidRPr="0068580D">
        <w:rPr>
          <w:rFonts w:ascii="Arial" w:hAnsi="Arial" w:cs="Arial"/>
        </w:rPr>
        <w:t>Pzp</w:t>
      </w:r>
      <w:proofErr w:type="spellEnd"/>
      <w:r w:rsidRPr="0068580D">
        <w:rPr>
          <w:rFonts w:ascii="Arial" w:hAnsi="Arial" w:cs="Arial"/>
        </w:rPr>
        <w:t xml:space="preserve"> – </w:t>
      </w:r>
      <w:r w:rsidR="0040771F">
        <w:rPr>
          <w:rFonts w:ascii="Arial" w:hAnsi="Arial" w:cs="Arial"/>
          <w:color w:val="000000"/>
        </w:rPr>
        <w:t>nie dotyczy</w:t>
      </w:r>
    </w:p>
    <w:p w14:paraId="410A27AA" w14:textId="77777777" w:rsidR="00062ADC" w:rsidRPr="0047449E" w:rsidRDefault="00062ADC" w:rsidP="007625AE">
      <w:pPr>
        <w:tabs>
          <w:tab w:val="left" w:pos="284"/>
          <w:tab w:val="left" w:pos="398"/>
        </w:tabs>
        <w:spacing w:line="267" w:lineRule="exact"/>
        <w:jc w:val="both"/>
        <w:rPr>
          <w:rFonts w:ascii="Arial" w:hAnsi="Arial" w:cs="Arial"/>
          <w:sz w:val="16"/>
          <w:szCs w:val="16"/>
        </w:rPr>
      </w:pPr>
    </w:p>
    <w:p w14:paraId="3DA07AB3" w14:textId="77777777" w:rsidR="00105BB9" w:rsidRPr="004E40F3" w:rsidRDefault="00980374" w:rsidP="007625AE">
      <w:pPr>
        <w:pStyle w:val="Akapitzlist"/>
        <w:numPr>
          <w:ilvl w:val="0"/>
          <w:numId w:val="102"/>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1FF59439" w14:textId="03C2ED1B" w:rsidR="00F16948" w:rsidRPr="004769D8" w:rsidRDefault="0040771F" w:rsidP="007625AE">
      <w:pPr>
        <w:jc w:val="both"/>
        <w:rPr>
          <w:rFonts w:ascii="Arial" w:hAnsi="Arial" w:cs="Arial"/>
        </w:rPr>
      </w:pPr>
      <w:r>
        <w:rPr>
          <w:rFonts w:ascii="Arial" w:hAnsi="Arial" w:cs="Arial"/>
        </w:rPr>
        <w:t>71320000-7 Usługi inżynieryjne w zakresie projektowania</w:t>
      </w:r>
    </w:p>
    <w:p w14:paraId="6F2A3D55" w14:textId="77777777" w:rsidR="0068580D" w:rsidRPr="0047449E" w:rsidRDefault="0068580D" w:rsidP="007625AE">
      <w:pPr>
        <w:pStyle w:val="Tekstpodstawowy"/>
        <w:tabs>
          <w:tab w:val="left" w:pos="1500"/>
        </w:tabs>
        <w:ind w:right="-53" w:hanging="227"/>
        <w:jc w:val="both"/>
        <w:rPr>
          <w:rFonts w:ascii="Arial" w:hAnsi="Arial" w:cs="Arial"/>
          <w:spacing w:val="-2"/>
          <w:sz w:val="16"/>
          <w:szCs w:val="16"/>
        </w:rPr>
      </w:pPr>
    </w:p>
    <w:p w14:paraId="427FDCDD" w14:textId="77777777" w:rsidR="00105BB9" w:rsidRPr="004E40F3" w:rsidRDefault="00980374" w:rsidP="007625AE">
      <w:pPr>
        <w:pStyle w:val="Akapitzlist"/>
        <w:numPr>
          <w:ilvl w:val="0"/>
          <w:numId w:val="102"/>
        </w:numPr>
        <w:tabs>
          <w:tab w:val="left" w:pos="284"/>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3E48F535" w14:textId="77777777" w:rsidR="00105BB9" w:rsidRPr="004E40F3" w:rsidRDefault="00980374" w:rsidP="007625AE">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proofErr w:type="spellStart"/>
      <w:r w:rsidRPr="004E40F3">
        <w:rPr>
          <w:rFonts w:ascii="Arial" w:hAnsi="Arial" w:cs="Arial"/>
          <w:b/>
        </w:rPr>
        <w:t>SWZ</w:t>
      </w:r>
      <w:proofErr w:type="spellEnd"/>
      <w:r w:rsidRPr="004E40F3">
        <w:rPr>
          <w:rFonts w:ascii="Arial" w:hAnsi="Arial" w:cs="Arial"/>
          <w:b/>
        </w:rPr>
        <w:t xml:space="preserve"> </w:t>
      </w:r>
      <w:r w:rsidRPr="004E40F3">
        <w:rPr>
          <w:rFonts w:ascii="Arial" w:hAnsi="Arial" w:cs="Arial"/>
        </w:rPr>
        <w:t xml:space="preserve">oraz w projekcie umowy stanowiących </w:t>
      </w:r>
      <w:r w:rsidRPr="004E40F3">
        <w:rPr>
          <w:rFonts w:ascii="Arial" w:hAnsi="Arial" w:cs="Arial"/>
          <w:b/>
        </w:rPr>
        <w:t xml:space="preserve">zał. nr 8 do </w:t>
      </w:r>
      <w:proofErr w:type="spellStart"/>
      <w:r w:rsidRPr="004E40F3">
        <w:rPr>
          <w:rFonts w:ascii="Arial" w:hAnsi="Arial" w:cs="Arial"/>
          <w:b/>
        </w:rPr>
        <w:t>SWZ</w:t>
      </w:r>
      <w:proofErr w:type="spellEnd"/>
      <w:r w:rsidRPr="004E40F3">
        <w:rPr>
          <w:rFonts w:ascii="Arial" w:hAnsi="Arial" w:cs="Arial"/>
        </w:rPr>
        <w:t>;</w:t>
      </w:r>
    </w:p>
    <w:p w14:paraId="0FF3D3D0" w14:textId="77777777" w:rsidR="00105BB9" w:rsidRPr="001F5940" w:rsidRDefault="00980374" w:rsidP="007625AE">
      <w:pPr>
        <w:pStyle w:val="Nagwek11"/>
        <w:numPr>
          <w:ilvl w:val="0"/>
          <w:numId w:val="29"/>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14:paraId="06D44A8B" w14:textId="77777777" w:rsidR="001F5940" w:rsidRPr="004E40F3" w:rsidRDefault="001F5940" w:rsidP="007625AE">
      <w:pPr>
        <w:pStyle w:val="Nagwek11"/>
        <w:tabs>
          <w:tab w:val="left" w:pos="567"/>
          <w:tab w:val="left" w:pos="851"/>
        </w:tabs>
        <w:ind w:left="284" w:right="-53"/>
        <w:jc w:val="both"/>
        <w:rPr>
          <w:rFonts w:ascii="Arial" w:hAnsi="Arial" w:cs="Arial"/>
        </w:rPr>
      </w:pPr>
    </w:p>
    <w:p w14:paraId="3BD32CE5" w14:textId="44725628" w:rsidR="00F32770" w:rsidRDefault="00F32770" w:rsidP="007625AE">
      <w:pPr>
        <w:pStyle w:val="Akapitzlist"/>
        <w:numPr>
          <w:ilvl w:val="0"/>
          <w:numId w:val="102"/>
        </w:numPr>
        <w:tabs>
          <w:tab w:val="left" w:pos="447"/>
        </w:tabs>
        <w:ind w:right="-53"/>
        <w:jc w:val="both"/>
        <w:rPr>
          <w:rFonts w:ascii="Arial" w:hAnsi="Arial" w:cs="Arial"/>
        </w:rPr>
      </w:pPr>
      <w:r w:rsidRPr="00F32770">
        <w:rPr>
          <w:rFonts w:ascii="Arial" w:hAnsi="Arial" w:cs="Arial"/>
        </w:rPr>
        <w:t>Zamawiający</w:t>
      </w:r>
      <w:r w:rsidRPr="00F32770">
        <w:rPr>
          <w:rFonts w:ascii="Arial" w:hAnsi="Arial" w:cs="Arial"/>
          <w:spacing w:val="-4"/>
        </w:rPr>
        <w:t xml:space="preserve"> </w:t>
      </w:r>
      <w:r w:rsidRPr="00F32770">
        <w:rPr>
          <w:rFonts w:ascii="Arial" w:hAnsi="Arial" w:cs="Arial"/>
        </w:rPr>
        <w:t>w</w:t>
      </w:r>
      <w:r w:rsidRPr="00F32770">
        <w:rPr>
          <w:rFonts w:ascii="Arial" w:hAnsi="Arial" w:cs="Arial"/>
          <w:spacing w:val="-2"/>
        </w:rPr>
        <w:t xml:space="preserve"> </w:t>
      </w:r>
      <w:r w:rsidRPr="00F32770">
        <w:rPr>
          <w:rFonts w:ascii="Arial" w:hAnsi="Arial" w:cs="Arial"/>
        </w:rPr>
        <w:t>związku</w:t>
      </w:r>
      <w:r w:rsidRPr="00F32770">
        <w:rPr>
          <w:rFonts w:ascii="Arial" w:hAnsi="Arial" w:cs="Arial"/>
          <w:spacing w:val="-4"/>
        </w:rPr>
        <w:t xml:space="preserve"> </w:t>
      </w:r>
      <w:r w:rsidRPr="00F32770">
        <w:rPr>
          <w:rFonts w:ascii="Arial" w:hAnsi="Arial" w:cs="Arial"/>
        </w:rPr>
        <w:t>z</w:t>
      </w:r>
      <w:r w:rsidRPr="00F32770">
        <w:rPr>
          <w:rFonts w:ascii="Arial" w:hAnsi="Arial" w:cs="Arial"/>
          <w:spacing w:val="-3"/>
        </w:rPr>
        <w:t xml:space="preserve"> </w:t>
      </w:r>
      <w:r w:rsidRPr="00F32770">
        <w:rPr>
          <w:rFonts w:ascii="Arial" w:hAnsi="Arial" w:cs="Arial"/>
        </w:rPr>
        <w:t>art.</w:t>
      </w:r>
      <w:r w:rsidRPr="00F32770">
        <w:rPr>
          <w:rFonts w:ascii="Arial" w:hAnsi="Arial" w:cs="Arial"/>
          <w:spacing w:val="-3"/>
        </w:rPr>
        <w:t xml:space="preserve"> </w:t>
      </w:r>
      <w:r w:rsidRPr="00F32770">
        <w:rPr>
          <w:rFonts w:ascii="Arial" w:hAnsi="Arial" w:cs="Arial"/>
        </w:rPr>
        <w:t>91</w:t>
      </w:r>
      <w:r w:rsidRPr="00F32770">
        <w:rPr>
          <w:rFonts w:ascii="Arial" w:hAnsi="Arial" w:cs="Arial"/>
          <w:spacing w:val="-3"/>
        </w:rPr>
        <w:t xml:space="preserve"> </w:t>
      </w:r>
      <w:r w:rsidRPr="00F32770">
        <w:rPr>
          <w:rFonts w:ascii="Arial" w:hAnsi="Arial" w:cs="Arial"/>
        </w:rPr>
        <w:t>ust.</w:t>
      </w:r>
      <w:r w:rsidRPr="00F32770">
        <w:rPr>
          <w:rFonts w:ascii="Arial" w:hAnsi="Arial" w:cs="Arial"/>
          <w:spacing w:val="-4"/>
        </w:rPr>
        <w:t xml:space="preserve"> </w:t>
      </w:r>
      <w:r w:rsidRPr="00F32770">
        <w:rPr>
          <w:rFonts w:ascii="Arial" w:hAnsi="Arial" w:cs="Arial"/>
        </w:rPr>
        <w:t>1</w:t>
      </w:r>
      <w:r w:rsidRPr="00F32770">
        <w:rPr>
          <w:rFonts w:ascii="Arial" w:hAnsi="Arial" w:cs="Arial"/>
          <w:spacing w:val="-4"/>
        </w:rPr>
        <w:t xml:space="preserve"> </w:t>
      </w:r>
      <w:proofErr w:type="spellStart"/>
      <w:r w:rsidRPr="00F32770">
        <w:rPr>
          <w:rFonts w:ascii="Arial" w:hAnsi="Arial" w:cs="Arial"/>
        </w:rPr>
        <w:t>Pzp</w:t>
      </w:r>
      <w:proofErr w:type="spellEnd"/>
      <w:r w:rsidRPr="00F32770">
        <w:rPr>
          <w:rFonts w:ascii="Arial" w:hAnsi="Arial" w:cs="Arial"/>
          <w:spacing w:val="-3"/>
        </w:rPr>
        <w:t xml:space="preserve"> </w:t>
      </w:r>
      <w:r w:rsidRPr="00F32770">
        <w:rPr>
          <w:rFonts w:ascii="Arial" w:hAnsi="Arial" w:cs="Arial"/>
        </w:rPr>
        <w:t>wskazuje</w:t>
      </w:r>
      <w:r w:rsidRPr="00F32770">
        <w:rPr>
          <w:rFonts w:ascii="Arial" w:hAnsi="Arial" w:cs="Arial"/>
          <w:spacing w:val="-3"/>
        </w:rPr>
        <w:t xml:space="preserve"> </w:t>
      </w:r>
      <w:r w:rsidRPr="00F32770">
        <w:rPr>
          <w:rFonts w:ascii="Arial" w:hAnsi="Arial" w:cs="Arial"/>
        </w:rPr>
        <w:t>powody</w:t>
      </w:r>
      <w:r w:rsidRPr="00F32770">
        <w:rPr>
          <w:rFonts w:ascii="Arial" w:hAnsi="Arial" w:cs="Arial"/>
          <w:spacing w:val="-3"/>
        </w:rPr>
        <w:t xml:space="preserve"> </w:t>
      </w:r>
      <w:r w:rsidRPr="00F32770">
        <w:rPr>
          <w:rFonts w:ascii="Arial" w:hAnsi="Arial" w:cs="Arial"/>
        </w:rPr>
        <w:t>braku</w:t>
      </w:r>
      <w:r w:rsidRPr="00F32770">
        <w:rPr>
          <w:rFonts w:ascii="Arial" w:hAnsi="Arial" w:cs="Arial"/>
          <w:spacing w:val="-4"/>
        </w:rPr>
        <w:t xml:space="preserve"> </w:t>
      </w:r>
      <w:r w:rsidRPr="00F32770">
        <w:rPr>
          <w:rFonts w:ascii="Arial" w:hAnsi="Arial" w:cs="Arial"/>
        </w:rPr>
        <w:t>podziału</w:t>
      </w:r>
      <w:r w:rsidRPr="00F32770">
        <w:rPr>
          <w:rFonts w:ascii="Arial" w:hAnsi="Arial" w:cs="Arial"/>
          <w:spacing w:val="-3"/>
        </w:rPr>
        <w:t xml:space="preserve"> </w:t>
      </w:r>
      <w:r w:rsidRPr="00F32770">
        <w:rPr>
          <w:rFonts w:ascii="Arial" w:hAnsi="Arial" w:cs="Arial"/>
        </w:rPr>
        <w:t xml:space="preserve">przedmiotowego zamówienia na części: </w:t>
      </w:r>
    </w:p>
    <w:p w14:paraId="2F6E22B0" w14:textId="78AE755E" w:rsidR="00F32770" w:rsidRDefault="00F32770" w:rsidP="007625AE">
      <w:pPr>
        <w:pStyle w:val="Akapitzlist"/>
        <w:tabs>
          <w:tab w:val="left" w:pos="447"/>
        </w:tabs>
        <w:ind w:left="447" w:right="-53"/>
        <w:jc w:val="both"/>
        <w:rPr>
          <w:rFonts w:ascii="Arial" w:hAnsi="Arial" w:cs="Arial"/>
          <w:i/>
        </w:rPr>
      </w:pPr>
      <w:r>
        <w:rPr>
          <w:rFonts w:ascii="Arial" w:hAnsi="Arial" w:cs="Arial"/>
          <w:i/>
        </w:rPr>
        <w:t>Podział zadania dotyczącego opracowania projektu na części spowodowałby generowanie nadmiernych kosztów wykonania zamówienia oraz trudności w skoordynowaniu działań różnych Projektantów. Projekt stanowi jedną technologiczną całość.</w:t>
      </w:r>
    </w:p>
    <w:p w14:paraId="2F357715" w14:textId="77777777" w:rsidR="00F32770" w:rsidRDefault="00F32770" w:rsidP="007625AE">
      <w:pPr>
        <w:pStyle w:val="Akapitzlist"/>
        <w:tabs>
          <w:tab w:val="left" w:pos="447"/>
        </w:tabs>
        <w:ind w:left="447" w:right="-53"/>
        <w:jc w:val="both"/>
        <w:rPr>
          <w:rFonts w:ascii="Arial" w:hAnsi="Arial" w:cs="Arial"/>
          <w:i/>
        </w:rPr>
      </w:pPr>
    </w:p>
    <w:p w14:paraId="31261C7F" w14:textId="77777777" w:rsidR="00F32770" w:rsidRPr="00D36144" w:rsidRDefault="00F32770" w:rsidP="007625AE">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3BF41B90" w14:textId="77777777" w:rsidR="001F5940" w:rsidRPr="004C6054" w:rsidRDefault="001F5940" w:rsidP="004C6054">
      <w:pPr>
        <w:tabs>
          <w:tab w:val="left" w:pos="447"/>
        </w:tabs>
        <w:ind w:right="-53"/>
        <w:jc w:val="both"/>
        <w:rPr>
          <w:rFonts w:ascii="Arial" w:hAnsi="Arial" w:cs="Arial"/>
          <w:i/>
        </w:rPr>
      </w:pPr>
    </w:p>
    <w:p w14:paraId="7F8636A7" w14:textId="77777777" w:rsidR="00105BB9" w:rsidRPr="00980374" w:rsidRDefault="00980374" w:rsidP="007625AE">
      <w:pPr>
        <w:pStyle w:val="Akapitzlist"/>
        <w:numPr>
          <w:ilvl w:val="0"/>
          <w:numId w:val="102"/>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1E34C458" w14:textId="00E775F4" w:rsidR="009D2314" w:rsidRPr="00D66CA7" w:rsidRDefault="00980374" w:rsidP="007625AE">
      <w:pPr>
        <w:pStyle w:val="Nagwek11"/>
        <w:numPr>
          <w:ilvl w:val="0"/>
          <w:numId w:val="102"/>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4ED4A3C2" w14:textId="78BBD88E" w:rsidR="00105BB9" w:rsidRPr="00980374" w:rsidRDefault="00F026F5" w:rsidP="007625AE">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17C3421E" wp14:editId="6C36432C">
                <wp:simplePos x="0" y="0"/>
                <wp:positionH relativeFrom="page">
                  <wp:posOffset>720725</wp:posOffset>
                </wp:positionH>
                <wp:positionV relativeFrom="paragraph">
                  <wp:posOffset>175260</wp:posOffset>
                </wp:positionV>
                <wp:extent cx="6122035" cy="201295"/>
                <wp:effectExtent l="0" t="0" r="0" b="0"/>
                <wp:wrapTopAndBottom/>
                <wp:docPr id="138009648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FB4DB47" w14:textId="77777777" w:rsidR="00341799" w:rsidRDefault="00341799">
                            <w:pPr>
                              <w:spacing w:before="18"/>
                              <w:ind w:left="108"/>
                              <w:rPr>
                                <w:b/>
                                <w:color w:val="000000"/>
                              </w:rPr>
                            </w:pPr>
                            <w:bookmarkStart w:id="16" w:name="_bookmark7"/>
                            <w:bookmarkEnd w:id="16"/>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3421E"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FB4DB47" w14:textId="77777777" w:rsidR="00341799" w:rsidRDefault="00341799">
                      <w:pPr>
                        <w:spacing w:before="18"/>
                        <w:ind w:left="108"/>
                        <w:rPr>
                          <w:b/>
                          <w:color w:val="000000"/>
                        </w:rPr>
                      </w:pPr>
                      <w:bookmarkStart w:id="22" w:name="_bookmark7"/>
                      <w:bookmarkEnd w:id="22"/>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332BD7DC" w14:textId="77777777" w:rsidR="00F57AD0" w:rsidRDefault="00F57AD0" w:rsidP="007625AE">
      <w:pPr>
        <w:ind w:left="227"/>
        <w:jc w:val="both"/>
        <w:rPr>
          <w:rFonts w:ascii="Arial" w:hAnsi="Arial" w:cs="Arial"/>
        </w:rPr>
      </w:pPr>
    </w:p>
    <w:p w14:paraId="4E9B1D9F" w14:textId="75FB4B08" w:rsidR="00105BB9" w:rsidRPr="00F57AD0" w:rsidRDefault="00980374" w:rsidP="007625AE">
      <w:pPr>
        <w:ind w:left="227"/>
        <w:jc w:val="both"/>
        <w:rPr>
          <w:rFonts w:ascii="Arial" w:hAnsi="Arial" w:cs="Arial"/>
          <w:b/>
          <w:bCs/>
          <w:spacing w:val="-2"/>
        </w:rPr>
      </w:pPr>
      <w:r w:rsidRPr="00F57AD0">
        <w:rPr>
          <w:rFonts w:ascii="Arial" w:hAnsi="Arial" w:cs="Arial"/>
          <w:b/>
          <w:bCs/>
          <w:u w:val="single"/>
        </w:rPr>
        <w:t>do</w:t>
      </w:r>
      <w:r w:rsidRPr="00F57AD0">
        <w:rPr>
          <w:rFonts w:ascii="Arial" w:hAnsi="Arial" w:cs="Arial"/>
          <w:b/>
          <w:bCs/>
          <w:spacing w:val="-3"/>
          <w:u w:val="single"/>
        </w:rPr>
        <w:t xml:space="preserve"> </w:t>
      </w:r>
      <w:r w:rsidR="004C6054">
        <w:rPr>
          <w:rFonts w:ascii="Arial" w:hAnsi="Arial" w:cs="Arial"/>
          <w:b/>
          <w:bCs/>
          <w:u w:val="single"/>
        </w:rPr>
        <w:t>7</w:t>
      </w:r>
      <w:r w:rsidRPr="00F57AD0">
        <w:rPr>
          <w:rFonts w:ascii="Arial" w:hAnsi="Arial" w:cs="Arial"/>
          <w:b/>
          <w:bCs/>
          <w:spacing w:val="-3"/>
          <w:u w:val="single"/>
        </w:rPr>
        <w:t xml:space="preserve"> </w:t>
      </w:r>
      <w:r w:rsidRPr="00F57AD0">
        <w:rPr>
          <w:rFonts w:ascii="Arial" w:hAnsi="Arial" w:cs="Arial"/>
          <w:b/>
          <w:bCs/>
          <w:u w:val="single"/>
        </w:rPr>
        <w:t>miesięcy</w:t>
      </w:r>
      <w:r w:rsidRPr="00F57AD0">
        <w:rPr>
          <w:rFonts w:ascii="Arial" w:hAnsi="Arial" w:cs="Arial"/>
          <w:b/>
          <w:bCs/>
          <w:spacing w:val="-5"/>
        </w:rPr>
        <w:t xml:space="preserve"> </w:t>
      </w:r>
      <w:r w:rsidRPr="00F57AD0">
        <w:rPr>
          <w:rFonts w:ascii="Arial" w:hAnsi="Arial" w:cs="Arial"/>
          <w:b/>
          <w:bCs/>
        </w:rPr>
        <w:t>od</w:t>
      </w:r>
      <w:r w:rsidRPr="00F57AD0">
        <w:rPr>
          <w:rFonts w:ascii="Arial" w:hAnsi="Arial" w:cs="Arial"/>
          <w:b/>
          <w:bCs/>
          <w:spacing w:val="-4"/>
        </w:rPr>
        <w:t xml:space="preserve"> </w:t>
      </w:r>
      <w:r w:rsidRPr="00F57AD0">
        <w:rPr>
          <w:rFonts w:ascii="Arial" w:hAnsi="Arial" w:cs="Arial"/>
          <w:b/>
          <w:bCs/>
        </w:rPr>
        <w:t>dnia</w:t>
      </w:r>
      <w:r w:rsidRPr="00F57AD0">
        <w:rPr>
          <w:rFonts w:ascii="Arial" w:hAnsi="Arial" w:cs="Arial"/>
          <w:b/>
          <w:bCs/>
          <w:spacing w:val="-2"/>
        </w:rPr>
        <w:t xml:space="preserve"> </w:t>
      </w:r>
      <w:r w:rsidRPr="00F57AD0">
        <w:rPr>
          <w:rFonts w:ascii="Arial" w:hAnsi="Arial" w:cs="Arial"/>
          <w:b/>
          <w:bCs/>
        </w:rPr>
        <w:t>zawarcia</w:t>
      </w:r>
      <w:r w:rsidRPr="00F57AD0">
        <w:rPr>
          <w:rFonts w:ascii="Arial" w:hAnsi="Arial" w:cs="Arial"/>
          <w:b/>
          <w:bCs/>
          <w:spacing w:val="-2"/>
        </w:rPr>
        <w:t xml:space="preserve"> umowy.</w:t>
      </w:r>
    </w:p>
    <w:p w14:paraId="2FCC35ED" w14:textId="77777777" w:rsidR="00233A27" w:rsidRDefault="00233A27" w:rsidP="007625AE">
      <w:pPr>
        <w:ind w:left="227"/>
        <w:jc w:val="both"/>
        <w:rPr>
          <w:rFonts w:ascii="Arial" w:hAnsi="Arial" w:cs="Arial"/>
          <w:b/>
          <w:spacing w:val="-2"/>
        </w:rPr>
      </w:pPr>
    </w:p>
    <w:p w14:paraId="219D29E6" w14:textId="3C623027" w:rsidR="009D2314" w:rsidRPr="009D2314" w:rsidRDefault="009D2314" w:rsidP="007625AE">
      <w:pPr>
        <w:pStyle w:val="Standard"/>
        <w:spacing w:before="0"/>
        <w:ind w:firstLine="227"/>
        <w:jc w:val="both"/>
        <w:rPr>
          <w:rFonts w:ascii="Arial" w:hAnsi="Arial" w:cs="Arial"/>
          <w:color w:val="auto"/>
          <w:sz w:val="22"/>
          <w:szCs w:val="22"/>
        </w:rPr>
      </w:pPr>
      <w:r>
        <w:rPr>
          <w:rFonts w:ascii="Arial" w:hAnsi="Arial" w:cs="Arial"/>
          <w:b/>
          <w:bCs/>
          <w:sz w:val="22"/>
          <w:szCs w:val="22"/>
        </w:rPr>
        <w:t xml:space="preserve">Zamawiający przewiduje </w:t>
      </w:r>
      <w:r w:rsidR="00F57AD0">
        <w:rPr>
          <w:rFonts w:ascii="Arial" w:hAnsi="Arial" w:cs="Arial"/>
          <w:b/>
          <w:bCs/>
          <w:sz w:val="22"/>
          <w:szCs w:val="22"/>
        </w:rPr>
        <w:t>1</w:t>
      </w:r>
      <w:r>
        <w:rPr>
          <w:rFonts w:ascii="Arial" w:hAnsi="Arial" w:cs="Arial"/>
          <w:b/>
          <w:bCs/>
          <w:sz w:val="22"/>
          <w:szCs w:val="22"/>
        </w:rPr>
        <w:t xml:space="preserve"> płatnoś</w:t>
      </w:r>
      <w:r w:rsidR="00F57AD0">
        <w:rPr>
          <w:rFonts w:ascii="Arial" w:hAnsi="Arial" w:cs="Arial"/>
          <w:b/>
          <w:bCs/>
          <w:sz w:val="22"/>
          <w:szCs w:val="22"/>
        </w:rPr>
        <w:t>ć końcową.</w:t>
      </w:r>
      <w:r>
        <w:rPr>
          <w:rFonts w:ascii="Arial" w:hAnsi="Arial" w:cs="Arial"/>
          <w:b/>
          <w:bCs/>
          <w:sz w:val="22"/>
          <w:szCs w:val="22"/>
        </w:rPr>
        <w:t xml:space="preserve"> </w:t>
      </w:r>
    </w:p>
    <w:p w14:paraId="255D2709" w14:textId="14860860" w:rsidR="00105BB9" w:rsidRPr="00980374" w:rsidRDefault="00F026F5" w:rsidP="007625AE">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38CC47CC" wp14:editId="75FA0B07">
                <wp:simplePos x="0" y="0"/>
                <wp:positionH relativeFrom="page">
                  <wp:posOffset>720725</wp:posOffset>
                </wp:positionH>
                <wp:positionV relativeFrom="paragraph">
                  <wp:posOffset>174625</wp:posOffset>
                </wp:positionV>
                <wp:extent cx="6122035" cy="361315"/>
                <wp:effectExtent l="0" t="0" r="0" b="0"/>
                <wp:wrapTopAndBottom/>
                <wp:docPr id="16922455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6F51EFDD" w14:textId="77777777" w:rsidR="00341799" w:rsidRPr="007E38E6" w:rsidRDefault="00341799">
                            <w:pPr>
                              <w:ind w:left="391" w:hanging="284"/>
                              <w:rPr>
                                <w:rFonts w:ascii="Arial" w:hAnsi="Arial" w:cs="Arial"/>
                                <w:b/>
                                <w:color w:val="000000"/>
                              </w:rPr>
                            </w:pPr>
                            <w:bookmarkStart w:id="17" w:name="_bookmark8"/>
                            <w:bookmarkEnd w:id="17"/>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C47CC"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6F51EFDD" w14:textId="77777777" w:rsidR="00341799" w:rsidRPr="007E38E6" w:rsidRDefault="00341799">
                      <w:pPr>
                        <w:ind w:left="391" w:hanging="284"/>
                        <w:rPr>
                          <w:rFonts w:ascii="Arial" w:hAnsi="Arial" w:cs="Arial"/>
                          <w:b/>
                          <w:color w:val="000000"/>
                        </w:rPr>
                      </w:pPr>
                      <w:bookmarkStart w:id="24" w:name="_bookmark8"/>
                      <w:bookmarkEnd w:id="24"/>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01AF4CE1" w14:textId="77777777" w:rsidR="00105BB9" w:rsidRPr="00980374" w:rsidRDefault="00980374" w:rsidP="007625AE">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D250797" w14:textId="77777777" w:rsidR="00105BB9" w:rsidRPr="00980374" w:rsidRDefault="00980374" w:rsidP="007625AE">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50A0FA02" w14:textId="77777777" w:rsidR="00105BB9" w:rsidRPr="00980374" w:rsidRDefault="00980374" w:rsidP="007625AE">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i </w:t>
      </w:r>
      <w:proofErr w:type="spellStart"/>
      <w:r w:rsidRPr="00980374">
        <w:rPr>
          <w:rFonts w:ascii="Arial" w:hAnsi="Arial" w:cs="Arial"/>
        </w:rPr>
        <w:t>SWZ</w:t>
      </w:r>
      <w:proofErr w:type="spellEnd"/>
      <w:r w:rsidRPr="00980374">
        <w:rPr>
          <w:rFonts w:ascii="Arial" w:hAnsi="Arial" w:cs="Arial"/>
        </w:rPr>
        <w:t>.</w:t>
      </w:r>
    </w:p>
    <w:p w14:paraId="4AA3FA83" w14:textId="77777777" w:rsidR="00105BB9" w:rsidRDefault="00980374" w:rsidP="007625AE">
      <w:pPr>
        <w:pStyle w:val="Akapitzlist"/>
        <w:numPr>
          <w:ilvl w:val="0"/>
          <w:numId w:val="28"/>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0FCE60FD" w14:textId="77777777" w:rsidR="00D36144" w:rsidRPr="00D36144" w:rsidRDefault="00D36144" w:rsidP="007625AE">
      <w:pPr>
        <w:pStyle w:val="Akapitzlist"/>
        <w:tabs>
          <w:tab w:val="left" w:pos="284"/>
        </w:tabs>
        <w:ind w:left="284" w:right="-53"/>
        <w:jc w:val="both"/>
        <w:rPr>
          <w:rFonts w:ascii="Arial" w:hAnsi="Arial" w:cs="Arial"/>
        </w:rPr>
      </w:pPr>
    </w:p>
    <w:p w14:paraId="7B6B84E0" w14:textId="3595D978" w:rsidR="00105BB9" w:rsidRPr="00980374" w:rsidRDefault="00F026F5" w:rsidP="007625AE">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0FEB4138" wp14:editId="0EB7A085">
                <wp:extent cx="6122035" cy="554990"/>
                <wp:effectExtent l="9525" t="10160" r="12065" b="6350"/>
                <wp:docPr id="96075465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09CE5224" w14:textId="77777777" w:rsidR="00341799" w:rsidRPr="007E38E6" w:rsidRDefault="00341799" w:rsidP="007E38E6">
                            <w:pPr>
                              <w:spacing w:before="18"/>
                              <w:ind w:left="108"/>
                              <w:rPr>
                                <w:rFonts w:ascii="Arial" w:hAnsi="Arial" w:cs="Arial"/>
                                <w:b/>
                                <w:color w:val="000000"/>
                              </w:rPr>
                            </w:pPr>
                            <w:bookmarkStart w:id="18" w:name="_bookmark9"/>
                            <w:bookmarkEnd w:id="18"/>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0FEB4138"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09CE5224" w14:textId="77777777" w:rsidR="00341799" w:rsidRPr="007E38E6" w:rsidRDefault="00341799" w:rsidP="007E38E6">
                      <w:pPr>
                        <w:spacing w:before="18"/>
                        <w:ind w:left="108"/>
                        <w:rPr>
                          <w:rFonts w:ascii="Arial" w:hAnsi="Arial" w:cs="Arial"/>
                          <w:b/>
                          <w:color w:val="000000"/>
                        </w:rPr>
                      </w:pPr>
                      <w:bookmarkStart w:id="26" w:name="_bookmark9"/>
                      <w:bookmarkEnd w:id="26"/>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66D583B4" w14:textId="77777777" w:rsidR="00105BB9" w:rsidRPr="004C6054" w:rsidRDefault="00980374" w:rsidP="007625AE">
      <w:pPr>
        <w:pStyle w:val="Akapitzlist"/>
        <w:numPr>
          <w:ilvl w:val="0"/>
          <w:numId w:val="27"/>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1"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24D23807" w14:textId="77777777" w:rsidR="004C6054" w:rsidRPr="002E7649" w:rsidRDefault="004C6054" w:rsidP="004C6054">
      <w:pPr>
        <w:pStyle w:val="Akapitzlist"/>
        <w:tabs>
          <w:tab w:val="left" w:pos="512"/>
        </w:tabs>
        <w:ind w:right="-28"/>
        <w:jc w:val="both"/>
        <w:rPr>
          <w:rFonts w:ascii="Arial" w:hAnsi="Arial" w:cs="Arial"/>
        </w:rPr>
      </w:pPr>
    </w:p>
    <w:p w14:paraId="282A73D2" w14:textId="77777777" w:rsidR="00105BB9" w:rsidRPr="00980374" w:rsidRDefault="00980374" w:rsidP="007625AE">
      <w:pPr>
        <w:pStyle w:val="Akapitzlist"/>
        <w:numPr>
          <w:ilvl w:val="0"/>
          <w:numId w:val="27"/>
        </w:numPr>
        <w:tabs>
          <w:tab w:val="left" w:pos="512"/>
        </w:tabs>
        <w:ind w:right="-28" w:hanging="285"/>
        <w:jc w:val="both"/>
        <w:rPr>
          <w:rFonts w:ascii="Arial" w:hAnsi="Arial" w:cs="Arial"/>
        </w:rPr>
      </w:pPr>
      <w:r w:rsidRPr="00980374">
        <w:rPr>
          <w:rFonts w:ascii="Arial" w:hAnsi="Arial" w:cs="Arial"/>
        </w:rPr>
        <w:lastRenderedPageBreak/>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7FAA1A8C" w14:textId="77777777" w:rsidR="00105BB9" w:rsidRPr="00980374" w:rsidRDefault="00980374" w:rsidP="007625AE">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3BC97634" w14:textId="77777777" w:rsidR="00105BB9" w:rsidRPr="00980374" w:rsidRDefault="00980374" w:rsidP="007625AE">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w:t>
      </w:r>
      <w:proofErr w:type="spellStart"/>
      <w:r w:rsidRPr="00980374">
        <w:rPr>
          <w:rFonts w:ascii="Arial" w:hAnsi="Arial" w:cs="Arial"/>
          <w:spacing w:val="-4"/>
        </w:rPr>
        <w:t>SWZ</w:t>
      </w:r>
      <w:proofErr w:type="spellEnd"/>
      <w:r w:rsidRPr="00980374">
        <w:rPr>
          <w:rFonts w:ascii="Arial" w:hAnsi="Arial" w:cs="Arial"/>
          <w:spacing w:val="-4"/>
        </w:rPr>
        <w:t>;</w:t>
      </w:r>
    </w:p>
    <w:p w14:paraId="3AC880C8" w14:textId="77777777" w:rsidR="00105BB9" w:rsidRPr="00980374" w:rsidRDefault="00980374" w:rsidP="007625AE">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90154F8" w14:textId="77777777" w:rsidR="00105BB9" w:rsidRPr="00980374" w:rsidRDefault="00980374" w:rsidP="007625AE">
      <w:pPr>
        <w:pStyle w:val="Tekstpodstawowy"/>
        <w:spacing w:before="1"/>
        <w:ind w:left="511" w:right="-28"/>
        <w:jc w:val="both"/>
        <w:rPr>
          <w:rFonts w:ascii="Arial" w:hAnsi="Arial" w:cs="Arial"/>
        </w:rPr>
      </w:pPr>
      <w:r w:rsidRPr="00980374">
        <w:rPr>
          <w:rFonts w:ascii="Arial" w:hAnsi="Arial" w:cs="Arial"/>
          <w:spacing w:val="-2"/>
        </w:rPr>
        <w:t>dowodowych;</w:t>
      </w:r>
    </w:p>
    <w:p w14:paraId="03257F8B" w14:textId="77777777" w:rsidR="00105BB9" w:rsidRPr="00980374" w:rsidRDefault="00980374" w:rsidP="007625AE">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509ABBFB" w14:textId="77777777" w:rsidR="00105BB9" w:rsidRPr="00980374" w:rsidRDefault="00980374" w:rsidP="007625AE">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5B2A66C6" w14:textId="77777777" w:rsidR="00105BB9" w:rsidRPr="00980374" w:rsidRDefault="00980374" w:rsidP="007625AE">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04B59B91" w14:textId="77777777" w:rsidR="00105BB9" w:rsidRPr="00980374" w:rsidRDefault="00980374" w:rsidP="007625AE">
      <w:pPr>
        <w:pStyle w:val="Akapitzlist"/>
        <w:numPr>
          <w:ilvl w:val="1"/>
          <w:numId w:val="27"/>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61DB0CA" w14:textId="77777777" w:rsidR="00105BB9" w:rsidRPr="00980374" w:rsidRDefault="00980374" w:rsidP="007625AE">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7C14082D" w14:textId="77777777" w:rsidR="00105BB9" w:rsidRPr="00980374" w:rsidRDefault="00980374" w:rsidP="007625AE">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278A9B8A" w14:textId="77777777" w:rsidR="00105BB9" w:rsidRPr="00980374" w:rsidRDefault="00980374" w:rsidP="007625AE">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0B7DB3E9" w14:textId="77777777" w:rsidR="00105BB9" w:rsidRPr="00980374" w:rsidRDefault="00980374" w:rsidP="007625AE">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706B9CA7" w14:textId="77777777" w:rsidR="00105BB9" w:rsidRPr="00980374" w:rsidRDefault="00980374" w:rsidP="007625AE">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6B65968C" w14:textId="77777777" w:rsidR="00105BB9" w:rsidRPr="00980374" w:rsidRDefault="00980374" w:rsidP="007625AE">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334D57A5" w14:textId="5963E8F8" w:rsidR="00105BB9" w:rsidRPr="00067F4C" w:rsidRDefault="00980374" w:rsidP="007625AE">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w:t>
      </w:r>
      <w:r w:rsidR="00F27E08">
        <w:rPr>
          <w:rFonts w:ascii="Arial" w:hAnsi="Arial" w:cs="Arial"/>
        </w:rPr>
        <w:t xml:space="preserve"> </w:t>
      </w:r>
      <w:r w:rsidRPr="00067F4C">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F27E08">
        <w:rPr>
          <w:rFonts w:ascii="Arial" w:hAnsi="Arial" w:cs="Arial"/>
        </w:rPr>
        <w:t xml:space="preserve"> </w:t>
      </w:r>
      <w:r w:rsidRPr="00067F4C">
        <w:rPr>
          <w:rFonts w:ascii="Arial" w:hAnsi="Arial" w:cs="Arial"/>
        </w:rPr>
        <w:t>r. poz. 2452), określa niezbędne wymagania sprzętowo - aplikacyjne umożliwiające pracę na Platformie zakupowej tj.:</w:t>
      </w:r>
    </w:p>
    <w:p w14:paraId="3928263D" w14:textId="76891353" w:rsidR="00105BB9" w:rsidRPr="00067F4C" w:rsidRDefault="00980374" w:rsidP="007625AE">
      <w:pPr>
        <w:pStyle w:val="Akapitzlist"/>
        <w:numPr>
          <w:ilvl w:val="0"/>
          <w:numId w:val="26"/>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544FCF12" w14:textId="77777777" w:rsidR="00105BB9" w:rsidRPr="00980374" w:rsidRDefault="00980374" w:rsidP="007625AE">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14C7C85F" w14:textId="77777777" w:rsidR="00105BB9" w:rsidRPr="00980374" w:rsidRDefault="00980374" w:rsidP="007625AE">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4F5EAE64" w14:textId="77777777" w:rsidR="00105BB9" w:rsidRPr="00980374" w:rsidRDefault="00980374" w:rsidP="007625AE">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7E550FE9" w14:textId="77777777" w:rsidR="00105BB9" w:rsidRPr="00980374" w:rsidRDefault="00980374" w:rsidP="007625AE">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205058D4" w14:textId="77777777" w:rsidR="00105BB9" w:rsidRPr="00980374" w:rsidRDefault="00980374" w:rsidP="007625AE">
      <w:pPr>
        <w:pStyle w:val="Akapitzlist"/>
        <w:numPr>
          <w:ilvl w:val="0"/>
          <w:numId w:val="26"/>
        </w:numPr>
        <w:tabs>
          <w:tab w:val="left" w:pos="1186"/>
        </w:tabs>
        <w:spacing w:before="1"/>
        <w:ind w:left="1157" w:right="-28" w:hanging="360"/>
        <w:jc w:val="both"/>
        <w:rPr>
          <w:rFonts w:ascii="Arial" w:hAnsi="Arial" w:cs="Arial"/>
        </w:rPr>
      </w:pPr>
      <w:r w:rsidRPr="00980374">
        <w:rPr>
          <w:rFonts w:ascii="Arial" w:hAnsi="Arial" w:cs="Arial"/>
        </w:rPr>
        <w:t xml:space="preserve">Platformazakupowa.pl działa według standardu przyjętego w komunikacji sieciowej - kodowanie </w:t>
      </w:r>
      <w:proofErr w:type="spellStart"/>
      <w:r w:rsidRPr="00980374">
        <w:rPr>
          <w:rFonts w:ascii="Arial" w:hAnsi="Arial" w:cs="Arial"/>
        </w:rPr>
        <w:t>UTF8</w:t>
      </w:r>
      <w:proofErr w:type="spellEnd"/>
    </w:p>
    <w:p w14:paraId="456C882B" w14:textId="77777777" w:rsidR="00105BB9" w:rsidRPr="00980374" w:rsidRDefault="00980374" w:rsidP="007625AE">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6FB0BA93" w14:textId="77777777" w:rsidR="00105BB9" w:rsidRPr="00980374" w:rsidRDefault="00980374" w:rsidP="007625AE">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69F29B40" w14:textId="77777777" w:rsidR="00105BB9" w:rsidRPr="00980374" w:rsidRDefault="00980374" w:rsidP="007625AE">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B3ADE36" w14:textId="77777777" w:rsidR="00105BB9" w:rsidRPr="00980374" w:rsidRDefault="00980374" w:rsidP="007625AE">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2">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3C6B900A" w14:textId="77777777" w:rsidR="00105BB9" w:rsidRPr="001863E7" w:rsidRDefault="00980374" w:rsidP="007625AE">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3">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0581A1FC" w14:textId="77777777" w:rsidR="00994640" w:rsidRPr="00994640" w:rsidRDefault="00980374" w:rsidP="007625AE">
      <w:pPr>
        <w:pStyle w:val="Akapitzlist"/>
        <w:numPr>
          <w:ilvl w:val="0"/>
          <w:numId w:val="27"/>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592FE58F" w14:textId="77777777" w:rsidR="00105BB9" w:rsidRPr="00994640" w:rsidRDefault="00980374" w:rsidP="007625AE">
      <w:pPr>
        <w:pStyle w:val="Akapitzlist"/>
        <w:numPr>
          <w:ilvl w:val="0"/>
          <w:numId w:val="27"/>
        </w:numPr>
        <w:ind w:right="-28"/>
        <w:jc w:val="both"/>
        <w:rPr>
          <w:rFonts w:ascii="Arial" w:hAnsi="Arial" w:cs="Arial"/>
        </w:rPr>
      </w:pPr>
      <w:r w:rsidRPr="00994640">
        <w:rPr>
          <w:rFonts w:ascii="Arial" w:hAnsi="Arial" w:cs="Arial"/>
        </w:rPr>
        <w:lastRenderedPageBreak/>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 xml:space="preserve">szczególności logowania, składania wniosków o wyjaśnienie treści </w:t>
      </w:r>
      <w:proofErr w:type="spellStart"/>
      <w:r w:rsidRPr="00994640">
        <w:rPr>
          <w:rFonts w:ascii="Arial" w:hAnsi="Arial" w:cs="Arial"/>
        </w:rPr>
        <w:t>SWZ</w:t>
      </w:r>
      <w:proofErr w:type="spellEnd"/>
      <w:r w:rsidRPr="00994640">
        <w:rPr>
          <w:rFonts w:ascii="Arial" w:hAnsi="Arial" w:cs="Arial"/>
        </w:rPr>
        <w:t>,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4">
        <w:r w:rsidRPr="002E7649">
          <w:rPr>
            <w:rFonts w:ascii="Arial" w:hAnsi="Arial" w:cs="Arial"/>
            <w:b/>
            <w:color w:val="1154CC"/>
            <w:spacing w:val="-2"/>
            <w:u w:val="single" w:color="1154CC"/>
          </w:rPr>
          <w:t>https://platformazakupowa.pl/strona/45-instrukcje</w:t>
        </w:r>
      </w:hyperlink>
    </w:p>
    <w:p w14:paraId="1D8694D0" w14:textId="77777777" w:rsidR="00105BB9" w:rsidRPr="00067F4C" w:rsidRDefault="00980374" w:rsidP="007625AE">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4F07BEB0" w14:textId="77777777" w:rsidR="00105BB9" w:rsidRPr="00980374" w:rsidRDefault="00980374" w:rsidP="007625AE">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w:t>
      </w:r>
      <w:proofErr w:type="spellStart"/>
      <w:r w:rsidRPr="00980374">
        <w:rPr>
          <w:rFonts w:ascii="Arial" w:hAnsi="Arial" w:cs="Arial"/>
        </w:rPr>
        <w:t>7Z</w:t>
      </w:r>
      <w:proofErr w:type="spellEnd"/>
      <w:r w:rsidRPr="00980374">
        <w:rPr>
          <w:rFonts w:ascii="Arial" w:hAnsi="Arial" w:cs="Arial"/>
        </w:rPr>
        <w:t>.</w:t>
      </w:r>
    </w:p>
    <w:p w14:paraId="772B3895" w14:textId="77777777" w:rsidR="00105BB9" w:rsidRPr="00067F4C" w:rsidRDefault="00980374" w:rsidP="007625AE">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50269361" w14:textId="77777777" w:rsidR="00105BB9" w:rsidRPr="00067F4C" w:rsidRDefault="00980374" w:rsidP="007625AE">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 xml:space="preserve">ymalnie </w:t>
      </w:r>
      <w:proofErr w:type="spellStart"/>
      <w:r w:rsidRPr="00067F4C">
        <w:rPr>
          <w:rFonts w:ascii="Arial" w:hAnsi="Arial" w:cs="Arial"/>
          <w:b/>
        </w:rPr>
        <w:t>10MB</w:t>
      </w:r>
      <w:proofErr w:type="spellEnd"/>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proofErr w:type="spellStart"/>
      <w:r w:rsidRPr="00067F4C">
        <w:rPr>
          <w:rFonts w:ascii="Arial" w:hAnsi="Arial" w:cs="Arial"/>
          <w:b/>
          <w:spacing w:val="-4"/>
        </w:rPr>
        <w:t>5MB</w:t>
      </w:r>
      <w:proofErr w:type="spellEnd"/>
      <w:r w:rsidRPr="00067F4C">
        <w:rPr>
          <w:rFonts w:ascii="Arial" w:hAnsi="Arial" w:cs="Arial"/>
          <w:spacing w:val="-4"/>
        </w:rPr>
        <w:t>.</w:t>
      </w:r>
    </w:p>
    <w:p w14:paraId="72F0D5C3" w14:textId="77777777" w:rsidR="00105BB9" w:rsidRPr="00980374" w:rsidRDefault="00980374" w:rsidP="007625AE">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1C459EC4" w14:textId="77777777" w:rsidR="00105BB9" w:rsidRPr="00067F4C" w:rsidRDefault="00980374" w:rsidP="007625AE">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35E881AC" w14:textId="77777777" w:rsidR="00105BB9" w:rsidRPr="00980374" w:rsidRDefault="00980374" w:rsidP="007625AE">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33C36D5D" w14:textId="77777777" w:rsidR="00105BB9" w:rsidRPr="00980374" w:rsidRDefault="00980374" w:rsidP="007625AE">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6B47665E" w14:textId="77777777" w:rsidR="00105BB9" w:rsidRPr="00980374" w:rsidRDefault="00980374" w:rsidP="007625AE">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2D2F1F55" w14:textId="77777777" w:rsidR="00105BB9" w:rsidRPr="00980374" w:rsidRDefault="00980374" w:rsidP="007625AE">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03D1CB09" w14:textId="77777777" w:rsidR="00105BB9" w:rsidRPr="00980374" w:rsidRDefault="00980374" w:rsidP="007625AE">
      <w:pPr>
        <w:pStyle w:val="Akapitzlist"/>
        <w:numPr>
          <w:ilvl w:val="0"/>
          <w:numId w:val="27"/>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proofErr w:type="spellStart"/>
      <w:r w:rsidRPr="00980374">
        <w:rPr>
          <w:rFonts w:ascii="Arial" w:hAnsi="Arial" w:cs="Arial"/>
        </w:rPr>
        <w:t>SHA2</w:t>
      </w:r>
      <w:proofErr w:type="spellEnd"/>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proofErr w:type="spellStart"/>
      <w:r w:rsidRPr="00980374">
        <w:rPr>
          <w:rFonts w:ascii="Arial" w:hAnsi="Arial" w:cs="Arial"/>
          <w:spacing w:val="-2"/>
        </w:rPr>
        <w:t>SHA1</w:t>
      </w:r>
      <w:proofErr w:type="spellEnd"/>
      <w:r w:rsidRPr="00980374">
        <w:rPr>
          <w:rFonts w:ascii="Arial" w:hAnsi="Arial" w:cs="Arial"/>
          <w:spacing w:val="-2"/>
        </w:rPr>
        <w:t>.</w:t>
      </w:r>
    </w:p>
    <w:p w14:paraId="2266D2DE" w14:textId="77777777" w:rsidR="00105BB9" w:rsidRPr="00067F4C" w:rsidRDefault="00980374" w:rsidP="007625AE">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5DB443C5" w14:textId="77777777" w:rsidR="00105BB9" w:rsidRPr="00980374" w:rsidRDefault="00980374" w:rsidP="007625AE">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6798D473" w14:textId="77777777" w:rsidR="00105BB9" w:rsidRPr="00067F4C" w:rsidRDefault="00980374" w:rsidP="007625AE">
      <w:pPr>
        <w:pStyle w:val="Akapitzlist"/>
        <w:numPr>
          <w:ilvl w:val="0"/>
          <w:numId w:val="27"/>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D1B3197" w14:textId="77777777" w:rsidR="00105BB9" w:rsidRPr="00067F4C" w:rsidRDefault="00980374" w:rsidP="007625AE">
      <w:pPr>
        <w:pStyle w:val="Nagwek1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474A6AB0" w14:textId="77777777" w:rsidR="00105BB9" w:rsidRPr="00980374" w:rsidRDefault="00980374" w:rsidP="007625AE">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CEBAD18" w14:textId="77777777" w:rsidR="00105BB9" w:rsidRPr="00980374" w:rsidRDefault="00980374" w:rsidP="007625AE">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proofErr w:type="spellStart"/>
      <w:r w:rsidRPr="00980374">
        <w:rPr>
          <w:rFonts w:ascii="Arial" w:hAnsi="Arial" w:cs="Arial"/>
        </w:rPr>
        <w:t>SWZ</w:t>
      </w:r>
      <w:proofErr w:type="spellEnd"/>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485C2C50" w14:textId="77777777" w:rsidR="00105BB9" w:rsidRPr="00980374" w:rsidRDefault="00980374" w:rsidP="007625AE">
      <w:pPr>
        <w:pStyle w:val="Akapitzlist"/>
        <w:numPr>
          <w:ilvl w:val="1"/>
          <w:numId w:val="27"/>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131CD48E" w14:textId="77777777"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proofErr w:type="spellStart"/>
      <w:r w:rsidRPr="00980374">
        <w:rPr>
          <w:rFonts w:ascii="Arial" w:hAnsi="Arial" w:cs="Arial"/>
        </w:rPr>
        <w:t>SWZ</w:t>
      </w:r>
      <w:proofErr w:type="spellEnd"/>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lastRenderedPageBreak/>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5412F6BE" w14:textId="77777777" w:rsidR="00105BB9" w:rsidRPr="00067F4C" w:rsidRDefault="00980374" w:rsidP="007625AE">
      <w:pPr>
        <w:pStyle w:val="Akapitzlist"/>
        <w:numPr>
          <w:ilvl w:val="1"/>
          <w:numId w:val="27"/>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proofErr w:type="spellStart"/>
      <w:r w:rsidRPr="00067F4C">
        <w:rPr>
          <w:rFonts w:ascii="Arial" w:hAnsi="Arial" w:cs="Arial"/>
          <w:spacing w:val="-4"/>
        </w:rPr>
        <w:t>SWZ</w:t>
      </w:r>
      <w:proofErr w:type="spellEnd"/>
      <w:r w:rsidRPr="00067F4C">
        <w:rPr>
          <w:rFonts w:ascii="Arial" w:hAnsi="Arial" w:cs="Arial"/>
          <w:spacing w:val="-4"/>
        </w:rPr>
        <w:t>;</w:t>
      </w:r>
    </w:p>
    <w:p w14:paraId="7690C8D6" w14:textId="77777777" w:rsidR="00105BB9" w:rsidRPr="00067F4C" w:rsidRDefault="00980374" w:rsidP="007625AE">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2B75B693" w14:textId="2BD688F4"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3F0FC3B0" wp14:editId="1D504793">
                <wp:simplePos x="0" y="0"/>
                <wp:positionH relativeFrom="page">
                  <wp:posOffset>720725</wp:posOffset>
                </wp:positionH>
                <wp:positionV relativeFrom="paragraph">
                  <wp:posOffset>174625</wp:posOffset>
                </wp:positionV>
                <wp:extent cx="6122035" cy="666115"/>
                <wp:effectExtent l="0" t="0" r="0" b="0"/>
                <wp:wrapTopAndBottom/>
                <wp:docPr id="79905839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56BB7181" w14:textId="1DDE184E" w:rsidR="00341799" w:rsidRPr="007E38E6" w:rsidRDefault="00341799">
                            <w:pPr>
                              <w:spacing w:before="18"/>
                              <w:ind w:left="391" w:hanging="284"/>
                              <w:rPr>
                                <w:rFonts w:ascii="Arial" w:hAnsi="Arial" w:cs="Arial"/>
                                <w:b/>
                                <w:color w:val="000000"/>
                              </w:rPr>
                            </w:pPr>
                            <w:bookmarkStart w:id="19" w:name="_bookmark10"/>
                            <w:bookmarkEnd w:id="19"/>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 xml:space="preserve">1,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C3B0"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56BB7181" w14:textId="1DDE184E" w:rsidR="00341799" w:rsidRPr="007E38E6" w:rsidRDefault="00341799">
                      <w:pPr>
                        <w:spacing w:before="18"/>
                        <w:ind w:left="391" w:hanging="284"/>
                        <w:rPr>
                          <w:rFonts w:ascii="Arial" w:hAnsi="Arial" w:cs="Arial"/>
                          <w:b/>
                          <w:color w:val="000000"/>
                        </w:rPr>
                      </w:pPr>
                      <w:bookmarkStart w:id="28" w:name="_bookmark10"/>
                      <w:bookmarkEnd w:id="28"/>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 xml:space="preserve">1,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5DE9F08E" w14:textId="77777777" w:rsidR="00105BB9" w:rsidRDefault="00980374" w:rsidP="007625AE">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72BE588A" w14:textId="5F4E8C4A" w:rsidR="009D2314" w:rsidRPr="00980374" w:rsidRDefault="00D66CA7" w:rsidP="007625AE">
      <w:pPr>
        <w:pStyle w:val="Tekstpodstawowy"/>
        <w:spacing w:before="4"/>
        <w:jc w:val="both"/>
        <w:rPr>
          <w:rFonts w:ascii="Arial" w:hAnsi="Arial" w:cs="Arial"/>
        </w:rPr>
      </w:pPr>
      <w:r>
        <w:rPr>
          <w:rFonts w:ascii="Arial" w:hAnsi="Arial" w:cs="Arial"/>
          <w:noProof/>
        </w:rPr>
        <mc:AlternateContent>
          <mc:Choice Requires="wps">
            <w:drawing>
              <wp:anchor distT="0" distB="0" distL="0" distR="0" simplePos="0" relativeHeight="487593472" behindDoc="1" locked="0" layoutInCell="1" allowOverlap="1" wp14:anchorId="5AD31220" wp14:editId="640BD8CD">
                <wp:simplePos x="0" y="0"/>
                <wp:positionH relativeFrom="margin">
                  <wp:align>center</wp:align>
                </wp:positionH>
                <wp:positionV relativeFrom="paragraph">
                  <wp:posOffset>224790</wp:posOffset>
                </wp:positionV>
                <wp:extent cx="6122035" cy="201295"/>
                <wp:effectExtent l="0" t="0" r="12065" b="27305"/>
                <wp:wrapTopAndBottom/>
                <wp:docPr id="185687604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6FD5D4D" w14:textId="77777777" w:rsidR="00341799" w:rsidRPr="007E38E6" w:rsidRDefault="00341799">
                            <w:pPr>
                              <w:spacing w:before="18"/>
                              <w:ind w:left="108"/>
                              <w:rPr>
                                <w:rFonts w:ascii="Arial" w:hAnsi="Arial" w:cs="Arial"/>
                                <w:b/>
                                <w:color w:val="000000"/>
                              </w:rPr>
                            </w:pPr>
                            <w:bookmarkStart w:id="20" w:name="_bookmark11"/>
                            <w:bookmarkEnd w:id="20"/>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1220" id="docshape13" o:spid="_x0000_s1035" type="#_x0000_t202" style="position:absolute;left:0;text-align:left;margin-left:0;margin-top:17.7pt;width:482.05pt;height:15.85pt;z-index:-157230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" fillcolor="#f1f1f1" strokeweight=".48pt">
                <v:textbox inset="0,0,0,0">
                  <w:txbxContent>
                    <w:p w14:paraId="06FD5D4D" w14:textId="77777777" w:rsidR="00341799" w:rsidRPr="007E38E6" w:rsidRDefault="00341799">
                      <w:pPr>
                        <w:spacing w:before="18"/>
                        <w:ind w:left="108"/>
                        <w:rPr>
                          <w:rFonts w:ascii="Arial" w:hAnsi="Arial" w:cs="Arial"/>
                          <w:b/>
                          <w:color w:val="000000"/>
                        </w:rPr>
                      </w:pPr>
                      <w:bookmarkStart w:id="30" w:name="_bookmark11"/>
                      <w:bookmarkEnd w:id="30"/>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margin"/>
              </v:shape>
            </w:pict>
          </mc:Fallback>
        </mc:AlternateContent>
      </w:r>
    </w:p>
    <w:p w14:paraId="0B57A7FD" w14:textId="3FEAA2A8" w:rsidR="00105BB9" w:rsidRPr="00980374" w:rsidRDefault="00105BB9" w:rsidP="007625AE">
      <w:pPr>
        <w:pStyle w:val="Tekstpodstawowy"/>
        <w:spacing w:before="3"/>
        <w:ind w:left="0"/>
        <w:jc w:val="both"/>
        <w:rPr>
          <w:rFonts w:ascii="Arial" w:hAnsi="Arial" w:cs="Arial"/>
          <w:sz w:val="20"/>
        </w:rPr>
      </w:pPr>
    </w:p>
    <w:p w14:paraId="3CD44025"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33E49096" w14:textId="423889DA" w:rsidR="00F57AD0" w:rsidRPr="00F57AD0" w:rsidRDefault="00F32770" w:rsidP="007625AE">
      <w:pPr>
        <w:pStyle w:val="Akapitzlist"/>
        <w:numPr>
          <w:ilvl w:val="0"/>
          <w:numId w:val="25"/>
        </w:numPr>
        <w:tabs>
          <w:tab w:val="left" w:pos="512"/>
        </w:tabs>
        <w:ind w:hanging="285"/>
        <w:jc w:val="both"/>
        <w:rPr>
          <w:rFonts w:ascii="Arial" w:hAnsi="Arial" w:cs="Arial"/>
        </w:rPr>
      </w:pPr>
      <w:r>
        <w:rPr>
          <w:rFonts w:ascii="Arial" w:hAnsi="Arial" w:cs="Arial"/>
          <w:b/>
        </w:rPr>
        <w:t>Izabela Wieprzec</w:t>
      </w:r>
      <w:r w:rsidR="00F57AD0" w:rsidRPr="00980374">
        <w:rPr>
          <w:rFonts w:ascii="Arial" w:hAnsi="Arial" w:cs="Arial"/>
          <w:b/>
        </w:rPr>
        <w:t>,</w:t>
      </w:r>
      <w:r w:rsidR="00F57AD0" w:rsidRPr="00980374">
        <w:rPr>
          <w:rFonts w:ascii="Arial" w:hAnsi="Arial" w:cs="Arial"/>
          <w:b/>
          <w:spacing w:val="-6"/>
        </w:rPr>
        <w:t xml:space="preserve"> </w:t>
      </w:r>
      <w:r w:rsidR="00F57AD0" w:rsidRPr="00980374">
        <w:rPr>
          <w:rFonts w:ascii="Arial" w:hAnsi="Arial" w:cs="Arial"/>
          <w:b/>
        </w:rPr>
        <w:t>tel.</w:t>
      </w:r>
      <w:r w:rsidR="00F57AD0" w:rsidRPr="00980374">
        <w:rPr>
          <w:rFonts w:ascii="Arial" w:hAnsi="Arial" w:cs="Arial"/>
          <w:b/>
          <w:spacing w:val="-4"/>
        </w:rPr>
        <w:t xml:space="preserve"> </w:t>
      </w:r>
      <w:r w:rsidR="00F57AD0" w:rsidRPr="00980374">
        <w:rPr>
          <w:rFonts w:ascii="Arial" w:hAnsi="Arial" w:cs="Arial"/>
          <w:b/>
        </w:rPr>
        <w:t>(</w:t>
      </w:r>
      <w:r w:rsidR="00F57AD0">
        <w:rPr>
          <w:rFonts w:ascii="Arial" w:hAnsi="Arial" w:cs="Arial"/>
          <w:b/>
        </w:rPr>
        <w:t>84) 639-29-59 w. 23</w:t>
      </w:r>
      <w:r w:rsidR="00F57AD0" w:rsidRPr="00980374">
        <w:rPr>
          <w:rFonts w:ascii="Arial" w:hAnsi="Arial" w:cs="Arial"/>
          <w:b/>
          <w:spacing w:val="-5"/>
        </w:rPr>
        <w:t xml:space="preserve"> </w:t>
      </w:r>
      <w:r w:rsidR="00F57AD0" w:rsidRPr="00980374">
        <w:rPr>
          <w:rFonts w:ascii="Arial" w:hAnsi="Arial" w:cs="Arial"/>
        </w:rPr>
        <w:t>–</w:t>
      </w:r>
      <w:r w:rsidR="00F57AD0" w:rsidRPr="00980374">
        <w:rPr>
          <w:rFonts w:ascii="Arial" w:hAnsi="Arial" w:cs="Arial"/>
          <w:spacing w:val="-3"/>
        </w:rPr>
        <w:t xml:space="preserve"> </w:t>
      </w:r>
      <w:r w:rsidR="00F57AD0" w:rsidRPr="00980374">
        <w:rPr>
          <w:rFonts w:ascii="Arial" w:hAnsi="Arial" w:cs="Arial"/>
        </w:rPr>
        <w:t>w</w:t>
      </w:r>
      <w:r w:rsidR="00F57AD0" w:rsidRPr="00980374">
        <w:rPr>
          <w:rFonts w:ascii="Arial" w:hAnsi="Arial" w:cs="Arial"/>
          <w:spacing w:val="-5"/>
        </w:rPr>
        <w:t xml:space="preserve"> </w:t>
      </w:r>
      <w:r w:rsidR="00F57AD0" w:rsidRPr="00980374">
        <w:rPr>
          <w:rFonts w:ascii="Arial" w:hAnsi="Arial" w:cs="Arial"/>
        </w:rPr>
        <w:t>zakresie</w:t>
      </w:r>
      <w:r w:rsidR="00F57AD0" w:rsidRPr="00980374">
        <w:rPr>
          <w:rFonts w:ascii="Arial" w:hAnsi="Arial" w:cs="Arial"/>
          <w:spacing w:val="-5"/>
        </w:rPr>
        <w:t xml:space="preserve"> </w:t>
      </w:r>
      <w:r w:rsidR="00F57AD0" w:rsidRPr="00980374">
        <w:rPr>
          <w:rFonts w:ascii="Arial" w:hAnsi="Arial" w:cs="Arial"/>
        </w:rPr>
        <w:t>merytorycznym</w:t>
      </w:r>
      <w:r w:rsidR="00F57AD0" w:rsidRPr="00980374">
        <w:rPr>
          <w:rFonts w:ascii="Arial" w:hAnsi="Arial" w:cs="Arial"/>
          <w:spacing w:val="-3"/>
        </w:rPr>
        <w:t xml:space="preserve"> </w:t>
      </w:r>
      <w:r w:rsidR="00F57AD0" w:rsidRPr="00980374">
        <w:rPr>
          <w:rFonts w:ascii="Arial" w:hAnsi="Arial" w:cs="Arial"/>
        </w:rPr>
        <w:t>przedmiotu</w:t>
      </w:r>
      <w:r w:rsidR="00F57AD0" w:rsidRPr="00980374">
        <w:rPr>
          <w:rFonts w:ascii="Arial" w:hAnsi="Arial" w:cs="Arial"/>
          <w:spacing w:val="-6"/>
        </w:rPr>
        <w:t xml:space="preserve"> </w:t>
      </w:r>
      <w:r w:rsidR="00F57AD0" w:rsidRPr="00980374">
        <w:rPr>
          <w:rFonts w:ascii="Arial" w:hAnsi="Arial" w:cs="Arial"/>
          <w:spacing w:val="-2"/>
        </w:rPr>
        <w:t>zamówienia;</w:t>
      </w:r>
    </w:p>
    <w:p w14:paraId="029BCB0A" w14:textId="07458555" w:rsidR="00135F5E" w:rsidRPr="004C6054" w:rsidRDefault="00067F4C" w:rsidP="007625AE">
      <w:pPr>
        <w:pStyle w:val="Akapitzlist"/>
        <w:numPr>
          <w:ilvl w:val="0"/>
          <w:numId w:val="25"/>
        </w:numPr>
        <w:tabs>
          <w:tab w:val="left" w:pos="512"/>
        </w:tabs>
        <w:spacing w:before="1"/>
        <w:ind w:hanging="285"/>
        <w:jc w:val="both"/>
        <w:rPr>
          <w:rFonts w:ascii="Arial" w:hAnsi="Arial" w:cs="Arial"/>
        </w:rPr>
      </w:pPr>
      <w:r w:rsidRPr="00067F4C">
        <w:rPr>
          <w:rFonts w:ascii="Arial" w:hAnsi="Arial" w:cs="Arial"/>
          <w:b/>
        </w:rPr>
        <w:t>Aleksandra Tokarz</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6936B9AA" w14:textId="4599AE07" w:rsidR="001F5940" w:rsidRPr="001F5940" w:rsidRDefault="001F5940" w:rsidP="007625AE">
      <w:pPr>
        <w:tabs>
          <w:tab w:val="left" w:pos="512"/>
        </w:tabs>
        <w:spacing w:before="1"/>
        <w:jc w:val="both"/>
        <w:rPr>
          <w:rFonts w:ascii="Arial" w:hAnsi="Arial" w:cs="Arial"/>
        </w:rPr>
      </w:pPr>
    </w:p>
    <w:p w14:paraId="41AE873B" w14:textId="1279406B" w:rsidR="00105BB9" w:rsidRPr="00980374" w:rsidRDefault="001F5940"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984" behindDoc="1" locked="0" layoutInCell="1" allowOverlap="1" wp14:anchorId="6E6B31A2" wp14:editId="50A902B7">
                <wp:simplePos x="0" y="0"/>
                <wp:positionH relativeFrom="margin">
                  <wp:align>right</wp:align>
                </wp:positionH>
                <wp:positionV relativeFrom="paragraph">
                  <wp:posOffset>0</wp:posOffset>
                </wp:positionV>
                <wp:extent cx="6122035" cy="201295"/>
                <wp:effectExtent l="0" t="0" r="12065" b="27305"/>
                <wp:wrapTopAndBottom/>
                <wp:docPr id="56918639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7B410EA" w14:textId="77777777" w:rsidR="00341799" w:rsidRPr="007E38E6" w:rsidRDefault="00341799">
                            <w:pPr>
                              <w:spacing w:before="18"/>
                              <w:ind w:left="108"/>
                              <w:rPr>
                                <w:rFonts w:ascii="Arial" w:hAnsi="Arial" w:cs="Arial"/>
                                <w:b/>
                                <w:color w:val="000000"/>
                              </w:rPr>
                            </w:pPr>
                            <w:bookmarkStart w:id="21" w:name="_bookmark12"/>
                            <w:bookmarkEnd w:id="21"/>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B31A2" id="docshape14" o:spid="_x0000_s1036" type="#_x0000_t202" style="position:absolute;left:0;text-align:left;margin-left:430.85pt;margin-top:0;width:482.05pt;height:15.85pt;z-index:-1572249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" fillcolor="#f1f1f1" strokeweight=".48pt">
                <v:textbox inset="0,0,0,0">
                  <w:txbxContent>
                    <w:p w14:paraId="77B410EA" w14:textId="77777777" w:rsidR="00341799" w:rsidRPr="007E38E6" w:rsidRDefault="00341799">
                      <w:pPr>
                        <w:spacing w:before="18"/>
                        <w:ind w:left="108"/>
                        <w:rPr>
                          <w:rFonts w:ascii="Arial" w:hAnsi="Arial" w:cs="Arial"/>
                          <w:b/>
                          <w:color w:val="000000"/>
                        </w:rPr>
                      </w:pPr>
                      <w:bookmarkStart w:id="32" w:name="_bookmark12"/>
                      <w:bookmarkEnd w:id="32"/>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margin"/>
              </v:shape>
            </w:pict>
          </mc:Fallback>
        </mc:AlternateContent>
      </w:r>
    </w:p>
    <w:p w14:paraId="5F86B1EE" w14:textId="51C620D8" w:rsidR="00105BB9" w:rsidRPr="00980374" w:rsidRDefault="00980374" w:rsidP="007625AE">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00B92551">
        <w:rPr>
          <w:rFonts w:ascii="Arial" w:hAnsi="Arial" w:cs="Arial"/>
          <w:spacing w:val="-5"/>
        </w:rPr>
        <w:t xml:space="preserve">                   </w:t>
      </w:r>
      <w:r w:rsidR="00181DC3">
        <w:rPr>
          <w:rFonts w:ascii="Arial" w:hAnsi="Arial" w:cs="Arial"/>
          <w:b/>
          <w:u w:val="single"/>
        </w:rPr>
        <w:t>1</w:t>
      </w:r>
      <w:r w:rsidR="00B97262">
        <w:rPr>
          <w:rFonts w:ascii="Arial" w:hAnsi="Arial" w:cs="Arial"/>
          <w:b/>
          <w:u w:val="single"/>
        </w:rPr>
        <w:t>8</w:t>
      </w:r>
      <w:r w:rsidR="00B92551">
        <w:rPr>
          <w:rFonts w:ascii="Arial" w:hAnsi="Arial" w:cs="Arial"/>
          <w:b/>
          <w:u w:val="single"/>
        </w:rPr>
        <w:t>-04-2024</w:t>
      </w:r>
      <w:r w:rsidR="00CF49D7" w:rsidRPr="00A01182">
        <w:rPr>
          <w:rFonts w:ascii="Arial" w:hAnsi="Arial" w:cs="Arial"/>
          <w:b/>
          <w:u w:val="single"/>
        </w:rPr>
        <w:t xml:space="preserve"> r</w:t>
      </w:r>
      <w:r w:rsidR="00A01182" w:rsidRPr="00A01182">
        <w:rPr>
          <w:rFonts w:ascii="Arial" w:hAnsi="Arial" w:cs="Arial"/>
          <w:b/>
          <w:u w:val="single"/>
        </w:rPr>
        <w:t>.</w:t>
      </w:r>
    </w:p>
    <w:p w14:paraId="4D64ECF3" w14:textId="77777777" w:rsidR="00105BB9" w:rsidRPr="00067F4C" w:rsidRDefault="00980374" w:rsidP="007625AE">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3E2F8ED" w14:textId="77777777" w:rsidR="00105BB9" w:rsidRPr="00980374" w:rsidRDefault="00980374" w:rsidP="007625AE">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25745CFD" w14:textId="7C96282D"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215C1627" wp14:editId="1D6D139D">
                <wp:simplePos x="0" y="0"/>
                <wp:positionH relativeFrom="page">
                  <wp:posOffset>720725</wp:posOffset>
                </wp:positionH>
                <wp:positionV relativeFrom="paragraph">
                  <wp:posOffset>176530</wp:posOffset>
                </wp:positionV>
                <wp:extent cx="6122035" cy="201295"/>
                <wp:effectExtent l="0" t="0" r="0" b="0"/>
                <wp:wrapTopAndBottom/>
                <wp:docPr id="2135888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393242" w14:textId="77777777" w:rsidR="00341799" w:rsidRPr="007E38E6" w:rsidRDefault="00341799">
                            <w:pPr>
                              <w:spacing w:before="18"/>
                              <w:ind w:left="108"/>
                              <w:rPr>
                                <w:rFonts w:ascii="Arial" w:hAnsi="Arial" w:cs="Arial"/>
                                <w:b/>
                                <w:color w:val="000000"/>
                              </w:rPr>
                            </w:pPr>
                            <w:bookmarkStart w:id="22" w:name="_bookmark13"/>
                            <w:bookmarkEnd w:id="22"/>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1627"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79393242" w14:textId="77777777" w:rsidR="00341799" w:rsidRPr="007E38E6" w:rsidRDefault="00341799">
                      <w:pPr>
                        <w:spacing w:before="18"/>
                        <w:ind w:left="108"/>
                        <w:rPr>
                          <w:rFonts w:ascii="Arial" w:hAnsi="Arial" w:cs="Arial"/>
                          <w:b/>
                          <w:color w:val="000000"/>
                        </w:rPr>
                      </w:pPr>
                      <w:bookmarkStart w:id="34" w:name="_bookmark13"/>
                      <w:bookmarkEnd w:id="34"/>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7C2014EC" w14:textId="77777777" w:rsidR="00105BB9" w:rsidRPr="00980374" w:rsidRDefault="00980374" w:rsidP="007625AE">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75CF98B8" w14:textId="77777777" w:rsidR="00105BB9" w:rsidRPr="00980374" w:rsidRDefault="00980374" w:rsidP="007625AE">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3822B5C4" w14:textId="77777777" w:rsidR="00105BB9" w:rsidRPr="00980374" w:rsidRDefault="00980374" w:rsidP="007625AE">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26A401D6" w14:textId="77777777" w:rsidR="00105BB9" w:rsidRPr="00994640" w:rsidRDefault="00980374" w:rsidP="007625AE">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5"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7CE73C37" w14:textId="77777777" w:rsidR="00105BB9" w:rsidRPr="00980374" w:rsidRDefault="00980374" w:rsidP="007625AE">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4DFE0324" w14:textId="77777777" w:rsidR="00105BB9" w:rsidRPr="00980374" w:rsidRDefault="00980374" w:rsidP="007625AE">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24CB4AFB" w14:textId="77777777" w:rsidR="00105BB9" w:rsidRPr="00233A27" w:rsidRDefault="00980374" w:rsidP="007625AE">
      <w:pPr>
        <w:pStyle w:val="Akapitzlist"/>
        <w:numPr>
          <w:ilvl w:val="1"/>
          <w:numId w:val="23"/>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spacing w:val="-4"/>
        </w:rPr>
        <w:t>;</w:t>
      </w:r>
    </w:p>
    <w:p w14:paraId="25161D5A" w14:textId="77777777" w:rsidR="00105BB9" w:rsidRPr="00980374" w:rsidRDefault="00980374" w:rsidP="007625AE">
      <w:pPr>
        <w:pStyle w:val="Akapitzlist"/>
        <w:numPr>
          <w:ilvl w:val="1"/>
          <w:numId w:val="23"/>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 xml:space="preserve">oraz o spełnianiu warunków udziału - wg zał. nr 2 do </w:t>
      </w:r>
      <w:proofErr w:type="spellStart"/>
      <w:r w:rsidRPr="00980374">
        <w:rPr>
          <w:rFonts w:ascii="Arial" w:hAnsi="Arial" w:cs="Arial"/>
          <w:b/>
        </w:rPr>
        <w:t>SWZ</w:t>
      </w:r>
      <w:proofErr w:type="spellEnd"/>
      <w:r w:rsidRPr="00980374">
        <w:rPr>
          <w:rFonts w:ascii="Arial" w:hAnsi="Arial" w:cs="Arial"/>
        </w:rPr>
        <w:t>;</w:t>
      </w:r>
    </w:p>
    <w:p w14:paraId="5C70C396" w14:textId="77777777" w:rsidR="00105BB9" w:rsidRPr="00980374" w:rsidRDefault="00980374" w:rsidP="007625AE">
      <w:pPr>
        <w:pStyle w:val="Akapitzlist"/>
        <w:numPr>
          <w:ilvl w:val="1"/>
          <w:numId w:val="23"/>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6D0C2CAD" w14:textId="77777777" w:rsidR="001863E7" w:rsidRDefault="00980374" w:rsidP="007625AE">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071AEB3A" w14:textId="77777777" w:rsidR="00105BB9" w:rsidRPr="001863E7" w:rsidRDefault="00980374" w:rsidP="007625AE">
      <w:pPr>
        <w:pStyle w:val="Akapitzlist"/>
        <w:numPr>
          <w:ilvl w:val="1"/>
          <w:numId w:val="23"/>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14:paraId="2EBEC5A5" w14:textId="77777777" w:rsidR="00105BB9" w:rsidRPr="00980374" w:rsidRDefault="00980374" w:rsidP="007625AE">
      <w:pPr>
        <w:ind w:left="948" w:right="-53"/>
        <w:jc w:val="both"/>
        <w:rPr>
          <w:rFonts w:ascii="Arial" w:hAnsi="Arial" w:cs="Arial"/>
        </w:rPr>
      </w:pPr>
      <w:r w:rsidRPr="00980374">
        <w:rPr>
          <w:rFonts w:ascii="Arial" w:hAnsi="Arial" w:cs="Arial"/>
        </w:rPr>
        <w:lastRenderedPageBreak/>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proofErr w:type="spellStart"/>
      <w:r w:rsidRPr="00980374">
        <w:rPr>
          <w:rFonts w:ascii="Arial" w:hAnsi="Arial" w:cs="Arial"/>
          <w:b/>
        </w:rPr>
        <w:t>SWZ</w:t>
      </w:r>
      <w:proofErr w:type="spellEnd"/>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67B11FE8" w14:textId="77777777" w:rsidR="00105BB9" w:rsidRPr="00980374" w:rsidRDefault="00980374" w:rsidP="007625AE">
      <w:pPr>
        <w:pStyle w:val="Akapitzlist"/>
        <w:numPr>
          <w:ilvl w:val="1"/>
          <w:numId w:val="23"/>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112206BD" w14:textId="77777777" w:rsidR="00105BB9" w:rsidRPr="001863E7" w:rsidRDefault="00980374" w:rsidP="007625AE">
      <w:pPr>
        <w:pStyle w:val="Nagwek11"/>
        <w:numPr>
          <w:ilvl w:val="1"/>
          <w:numId w:val="23"/>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61693303" w14:textId="77777777" w:rsidR="00105BB9" w:rsidRPr="00980374" w:rsidRDefault="00980374" w:rsidP="007625AE">
      <w:pPr>
        <w:pStyle w:val="Akapitzlist"/>
        <w:numPr>
          <w:ilvl w:val="1"/>
          <w:numId w:val="23"/>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1BD6D654" w14:textId="2FD44BD3" w:rsidR="00105BB9" w:rsidRPr="001863E7" w:rsidRDefault="00980374" w:rsidP="007625AE">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w:t>
      </w:r>
      <w:r w:rsidR="007625AE">
        <w:rPr>
          <w:rFonts w:ascii="Arial" w:hAnsi="Arial" w:cs="Arial"/>
          <w:b/>
          <w:u w:val="single"/>
        </w:rPr>
        <w:t>nia</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BE91EFF" w14:textId="77777777" w:rsidR="00105BB9" w:rsidRPr="001863E7" w:rsidRDefault="00980374" w:rsidP="007625AE">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5956E53E" w14:textId="77777777" w:rsidR="00105BB9" w:rsidRPr="00980374" w:rsidRDefault="00980374" w:rsidP="007625AE">
      <w:pPr>
        <w:pStyle w:val="Nagwek1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75A555BC" w14:textId="77777777" w:rsidR="00105BB9" w:rsidRPr="001863E7" w:rsidRDefault="00980374" w:rsidP="007625AE">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62D701CF" w14:textId="77777777" w:rsidR="00105BB9" w:rsidRPr="00980374" w:rsidRDefault="00980374" w:rsidP="007625AE">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6D6D4D6B"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153FFF4E" w14:textId="77777777" w:rsidR="00105BB9" w:rsidRPr="001863E7" w:rsidRDefault="00980374" w:rsidP="007625AE">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53320982" w14:textId="77777777" w:rsidR="00105BB9" w:rsidRPr="001863E7" w:rsidRDefault="00980374" w:rsidP="007625AE">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41A3A694" w14:textId="77777777" w:rsidR="00105BB9" w:rsidRPr="00980374" w:rsidRDefault="00980374" w:rsidP="007625AE">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6">
        <w:r w:rsidRPr="00980374">
          <w:rPr>
            <w:rFonts w:ascii="Arial" w:hAnsi="Arial" w:cs="Arial"/>
            <w:color w:val="1154CC"/>
            <w:u w:val="single" w:color="1154CC"/>
          </w:rPr>
          <w:t>https://platformazakupowa.pl/strona/45-</w:t>
        </w:r>
      </w:hyperlink>
      <w:hyperlink r:id="rId27">
        <w:r w:rsidRPr="00980374">
          <w:rPr>
            <w:rFonts w:ascii="Arial" w:hAnsi="Arial" w:cs="Arial"/>
            <w:color w:val="1154CC"/>
            <w:spacing w:val="-2"/>
            <w:u w:val="single" w:color="1154CC"/>
          </w:rPr>
          <w:t>instrukcje</w:t>
        </w:r>
      </w:hyperlink>
    </w:p>
    <w:p w14:paraId="3E3A5A40" w14:textId="77777777" w:rsidR="00105BB9" w:rsidRPr="00980374" w:rsidRDefault="00980374" w:rsidP="007625AE">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5FA524F6" w14:textId="77777777" w:rsidR="00105BB9" w:rsidRPr="00980374" w:rsidRDefault="00980374" w:rsidP="007625AE">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 xml:space="preserve">w </w:t>
      </w:r>
      <w:proofErr w:type="spellStart"/>
      <w:r w:rsidRPr="00980374">
        <w:rPr>
          <w:rFonts w:ascii="Arial" w:hAnsi="Arial" w:cs="Arial"/>
        </w:rPr>
        <w:t>SWZ</w:t>
      </w:r>
      <w:proofErr w:type="spellEnd"/>
      <w:r w:rsidRPr="00980374">
        <w:rPr>
          <w:rFonts w:ascii="Arial" w:hAnsi="Arial" w:cs="Arial"/>
        </w:rPr>
        <w:t xml:space="preserve"> dopuszczono inaczej. W przypadku załączenia dokumentów sporządzonych w innym języku niż dopuszczony, Wykonawca zobowiązany jest załączyć tłumaczenie na język polski.</w:t>
      </w:r>
    </w:p>
    <w:p w14:paraId="5D87D7CB" w14:textId="77777777" w:rsidR="00105BB9" w:rsidRPr="00980374" w:rsidRDefault="00980374" w:rsidP="007625AE">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lastRenderedPageBreak/>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w:t>
      </w:r>
      <w:proofErr w:type="spellStart"/>
      <w:r w:rsidRPr="00980374">
        <w:rPr>
          <w:rFonts w:ascii="Arial" w:hAnsi="Arial" w:cs="Arial"/>
          <w:b/>
        </w:rPr>
        <w:t>SWZ</w:t>
      </w:r>
      <w:proofErr w:type="spellEnd"/>
      <w:r w:rsidRPr="00980374">
        <w:rPr>
          <w:rFonts w:ascii="Arial" w:hAnsi="Arial" w:cs="Arial"/>
          <w:b/>
        </w:rPr>
        <w:t>.</w:t>
      </w:r>
    </w:p>
    <w:p w14:paraId="3F6E6C33" w14:textId="77777777" w:rsidR="00105BB9" w:rsidRPr="00980374" w:rsidRDefault="00980374" w:rsidP="007625AE">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0A39B81F" w14:textId="77777777" w:rsidR="00105BB9" w:rsidRPr="009F2964" w:rsidRDefault="00980374" w:rsidP="007625AE">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14:paraId="63593DB3" w14:textId="77777777" w:rsidR="00105BB9" w:rsidRDefault="00980374" w:rsidP="007625AE">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71A0DDF5" w14:textId="77777777" w:rsidR="00105BB9" w:rsidRPr="00980374" w:rsidRDefault="00980374" w:rsidP="007625AE">
      <w:pPr>
        <w:pStyle w:val="Nagwek1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36FE95A" w14:textId="77777777" w:rsidR="00105BB9" w:rsidRPr="00980374" w:rsidRDefault="00980374" w:rsidP="007625AE">
      <w:pPr>
        <w:pStyle w:val="Akapitzlist"/>
        <w:numPr>
          <w:ilvl w:val="1"/>
          <w:numId w:val="22"/>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37580A85" w14:textId="77777777" w:rsidR="00105BB9" w:rsidRPr="009F2964" w:rsidRDefault="00980374" w:rsidP="007625AE">
      <w:pPr>
        <w:pStyle w:val="Akapitzlist"/>
        <w:numPr>
          <w:ilvl w:val="2"/>
          <w:numId w:val="22"/>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7986E93" w14:textId="77777777" w:rsidR="00105BB9" w:rsidRPr="00980374" w:rsidRDefault="00980374" w:rsidP="007625AE">
      <w:pPr>
        <w:pStyle w:val="Akapitzlist"/>
        <w:numPr>
          <w:ilvl w:val="2"/>
          <w:numId w:val="22"/>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3DD6EA93" w14:textId="77777777" w:rsidR="00105BB9" w:rsidRPr="009F2964" w:rsidRDefault="00980374" w:rsidP="007625AE">
      <w:pPr>
        <w:pStyle w:val="Akapitzlist"/>
        <w:numPr>
          <w:ilvl w:val="1"/>
          <w:numId w:val="22"/>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78F1D5D3" w14:textId="77777777" w:rsidR="00105BB9" w:rsidRPr="00980374" w:rsidRDefault="00980374" w:rsidP="007625AE">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0A50A58" w14:textId="77777777" w:rsidR="00105BB9" w:rsidRPr="00980374" w:rsidRDefault="00980374" w:rsidP="007625AE">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068AB434"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22FE777" w14:textId="77777777" w:rsidR="00105BB9" w:rsidRDefault="00980374" w:rsidP="007625AE">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52CF7906" w14:textId="77777777" w:rsidR="00105BB9" w:rsidRPr="009F2964" w:rsidRDefault="00980374" w:rsidP="007625AE">
      <w:pPr>
        <w:pStyle w:val="Nagwek11"/>
        <w:numPr>
          <w:ilvl w:val="0"/>
          <w:numId w:val="22"/>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7C62CF3E" w14:textId="77777777" w:rsidR="00105BB9" w:rsidRPr="00980374" w:rsidRDefault="00980374" w:rsidP="007625AE">
      <w:pPr>
        <w:pStyle w:val="Akapitzlist"/>
        <w:numPr>
          <w:ilvl w:val="1"/>
          <w:numId w:val="22"/>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75B56539" w14:textId="77777777" w:rsidR="00105BB9" w:rsidRPr="00980374" w:rsidRDefault="00980374" w:rsidP="007625AE">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AF92488" w14:textId="77777777" w:rsidR="00105BB9" w:rsidRPr="00980374" w:rsidRDefault="00980374" w:rsidP="007625AE">
      <w:pPr>
        <w:pStyle w:val="Akapitzlist"/>
        <w:numPr>
          <w:ilvl w:val="2"/>
          <w:numId w:val="22"/>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2FB53BD" w14:textId="77777777" w:rsidR="00105BB9" w:rsidRPr="00980374" w:rsidRDefault="00980374" w:rsidP="007625AE">
      <w:pPr>
        <w:pStyle w:val="Akapitzlist"/>
        <w:numPr>
          <w:ilvl w:val="2"/>
          <w:numId w:val="22"/>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0EC86DCD" w14:textId="77777777" w:rsidR="00105BB9" w:rsidRPr="00980374" w:rsidRDefault="00980374" w:rsidP="007625AE">
      <w:pPr>
        <w:pStyle w:val="Akapitzlist"/>
        <w:numPr>
          <w:ilvl w:val="2"/>
          <w:numId w:val="22"/>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3A2919C7" w14:textId="77777777" w:rsidR="00105BB9" w:rsidRPr="00980374" w:rsidRDefault="00980374" w:rsidP="007625AE">
      <w:pPr>
        <w:pStyle w:val="Akapitzlist"/>
        <w:numPr>
          <w:ilvl w:val="2"/>
          <w:numId w:val="22"/>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5CECBFF" w14:textId="77777777" w:rsidR="00105BB9" w:rsidRPr="00980374" w:rsidRDefault="00980374" w:rsidP="007625AE">
      <w:pPr>
        <w:pStyle w:val="Akapitzlist"/>
        <w:numPr>
          <w:ilvl w:val="2"/>
          <w:numId w:val="22"/>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7974D445" w14:textId="77777777" w:rsidR="00105BB9" w:rsidRPr="009F2964" w:rsidRDefault="00980374" w:rsidP="007625AE">
      <w:pPr>
        <w:pStyle w:val="Akapitzlist"/>
        <w:numPr>
          <w:ilvl w:val="2"/>
          <w:numId w:val="22"/>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120044B8" w14:textId="77777777" w:rsidR="00105BB9" w:rsidRPr="00980374" w:rsidRDefault="00980374" w:rsidP="007625AE">
      <w:pPr>
        <w:pStyle w:val="Akapitzlist"/>
        <w:numPr>
          <w:ilvl w:val="1"/>
          <w:numId w:val="22"/>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2F58FED1" w14:textId="77777777" w:rsidR="00105BB9" w:rsidRPr="00980374" w:rsidRDefault="00980374" w:rsidP="007625AE">
      <w:pPr>
        <w:pStyle w:val="Akapitzlist"/>
        <w:numPr>
          <w:ilvl w:val="1"/>
          <w:numId w:val="22"/>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043465B5" w14:textId="77777777" w:rsidR="00105BB9" w:rsidRPr="009F2964" w:rsidRDefault="00980374" w:rsidP="007625AE">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692E72B2" w14:textId="77777777" w:rsidR="00105BB9" w:rsidRPr="009F2964" w:rsidRDefault="00980374" w:rsidP="007625AE">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proofErr w:type="spellStart"/>
      <w:r w:rsidRPr="009F2964">
        <w:rPr>
          <w:rFonts w:ascii="Arial" w:hAnsi="Arial" w:cs="Arial"/>
        </w:rPr>
        <w:t>SWZ</w:t>
      </w:r>
      <w:proofErr w:type="spellEnd"/>
      <w:r w:rsidRPr="009F2964">
        <w:rPr>
          <w:rFonts w:ascii="Arial" w:hAnsi="Arial" w:cs="Arial"/>
        </w:rPr>
        <w:t>,</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35F2FB5E"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5A223C8" w14:textId="77777777" w:rsidR="00105BB9" w:rsidRPr="00980374" w:rsidRDefault="00980374" w:rsidP="007625AE">
      <w:pPr>
        <w:pStyle w:val="Nagwek1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7843994D" w14:textId="77777777" w:rsidR="00105BB9" w:rsidRPr="00980374" w:rsidRDefault="00980374" w:rsidP="007625AE">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545D2385" w14:textId="77777777" w:rsidR="00105BB9" w:rsidRPr="00980374" w:rsidRDefault="00980374" w:rsidP="007625AE">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lastRenderedPageBreak/>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14288B99" w14:textId="77777777" w:rsidR="00105BB9" w:rsidRPr="009F2964" w:rsidRDefault="00980374" w:rsidP="007625AE">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72801DBB"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38019522" w14:textId="77777777" w:rsidR="00105BB9" w:rsidRPr="009F2964" w:rsidRDefault="00980374" w:rsidP="007625AE">
      <w:pPr>
        <w:pStyle w:val="Akapitzlist"/>
        <w:numPr>
          <w:ilvl w:val="1"/>
          <w:numId w:val="22"/>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2FC2F91E" w14:textId="77777777" w:rsidR="00105BB9" w:rsidRPr="00980374" w:rsidRDefault="00980374" w:rsidP="007625AE">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65DBBD7A" w14:textId="77777777" w:rsidR="00105BB9" w:rsidRPr="00980374" w:rsidRDefault="00980374" w:rsidP="007625AE">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3A00D965" w14:textId="77777777" w:rsidR="00105BB9" w:rsidRPr="00980374" w:rsidRDefault="00980374" w:rsidP="007625AE">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4DA0DCFE" w14:textId="77777777" w:rsidR="00105BB9" w:rsidRPr="00980374" w:rsidRDefault="00980374" w:rsidP="007625AE">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F4AEC4B" w14:textId="77777777" w:rsidR="00105BB9" w:rsidRPr="00980374" w:rsidRDefault="00980374" w:rsidP="007625AE">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857C1ED" w14:textId="77777777" w:rsidR="00105BB9" w:rsidRPr="009F2964" w:rsidRDefault="00980374" w:rsidP="007625AE">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9B78249"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600DCE2F" w14:textId="77777777" w:rsidR="00105BB9" w:rsidRPr="009F2964" w:rsidRDefault="00980374" w:rsidP="007625AE">
      <w:pPr>
        <w:pStyle w:val="Akapitzlist"/>
        <w:numPr>
          <w:ilvl w:val="1"/>
          <w:numId w:val="22"/>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CABCC9A" w14:textId="77777777" w:rsidR="00105BB9" w:rsidRPr="00980374" w:rsidRDefault="00980374" w:rsidP="007625AE">
      <w:pPr>
        <w:spacing w:before="1"/>
        <w:ind w:left="936" w:right="-53"/>
        <w:jc w:val="both"/>
        <w:rPr>
          <w:rFonts w:ascii="Arial" w:hAnsi="Arial" w:cs="Arial"/>
          <w:i/>
        </w:rPr>
      </w:pPr>
      <w:r w:rsidRPr="00980374">
        <w:rPr>
          <w:rFonts w:ascii="Arial" w:hAnsi="Arial" w:cs="Arial"/>
          <w:i/>
          <w:spacing w:val="-2"/>
        </w:rPr>
        <w:t>UWAGA:</w:t>
      </w:r>
    </w:p>
    <w:p w14:paraId="35D4D629" w14:textId="77777777" w:rsidR="00105BB9" w:rsidRPr="00980374" w:rsidRDefault="00980374" w:rsidP="007625AE">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128AECC" w14:textId="77777777" w:rsidR="00105BB9" w:rsidRPr="00980374" w:rsidRDefault="00980374" w:rsidP="007625AE">
      <w:pPr>
        <w:pStyle w:val="Nagwek21"/>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50C6A206" w14:textId="77777777" w:rsidR="00105BB9" w:rsidRPr="009F2964" w:rsidRDefault="00980374" w:rsidP="007625AE">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6F4298D1" w14:textId="77777777" w:rsidR="00105BB9" w:rsidRPr="00980374" w:rsidRDefault="00980374" w:rsidP="007625AE">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68ED858E"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B298DB2" w14:textId="77777777" w:rsidR="00105BB9" w:rsidRPr="009F2964" w:rsidRDefault="00980374" w:rsidP="007625AE">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042DE233" w14:textId="2151300D" w:rsidR="00105BB9" w:rsidRPr="00980374" w:rsidRDefault="00F026F5" w:rsidP="007625AE">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64CAAB36" wp14:editId="1A148C25">
                <wp:simplePos x="0" y="0"/>
                <wp:positionH relativeFrom="page">
                  <wp:posOffset>720725</wp:posOffset>
                </wp:positionH>
                <wp:positionV relativeFrom="paragraph">
                  <wp:posOffset>175895</wp:posOffset>
                </wp:positionV>
                <wp:extent cx="6122035" cy="201295"/>
                <wp:effectExtent l="0" t="0" r="0" b="0"/>
                <wp:wrapTopAndBottom/>
                <wp:docPr id="104941915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E5C690B" w14:textId="77777777" w:rsidR="00341799" w:rsidRPr="007E38E6" w:rsidRDefault="00341799">
                            <w:pPr>
                              <w:spacing w:before="18"/>
                              <w:ind w:left="108"/>
                              <w:rPr>
                                <w:rFonts w:ascii="Arial" w:hAnsi="Arial" w:cs="Arial"/>
                                <w:b/>
                                <w:color w:val="000000"/>
                              </w:rPr>
                            </w:pPr>
                            <w:bookmarkStart w:id="23" w:name="_bookmark14"/>
                            <w:bookmarkEnd w:id="23"/>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AB36"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0E5C690B" w14:textId="77777777" w:rsidR="00341799" w:rsidRPr="007E38E6" w:rsidRDefault="00341799">
                      <w:pPr>
                        <w:spacing w:before="18"/>
                        <w:ind w:left="108"/>
                        <w:rPr>
                          <w:rFonts w:ascii="Arial" w:hAnsi="Arial" w:cs="Arial"/>
                          <w:b/>
                          <w:color w:val="000000"/>
                        </w:rPr>
                      </w:pPr>
                      <w:bookmarkStart w:id="36" w:name="_bookmark14"/>
                      <w:bookmarkEnd w:id="36"/>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6F4B6DCE" w14:textId="77EDBF28" w:rsidR="00105BB9" w:rsidRPr="00EF69E8" w:rsidRDefault="00980374" w:rsidP="007625AE">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8"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w:t>
      </w:r>
      <w:proofErr w:type="spellStart"/>
      <w:r w:rsidRPr="00EF69E8">
        <w:rPr>
          <w:rFonts w:ascii="Arial" w:hAnsi="Arial" w:cs="Arial"/>
        </w:rPr>
        <w:t>SWZ</w:t>
      </w:r>
      <w:proofErr w:type="spellEnd"/>
      <w:r w:rsidRPr="00EF69E8">
        <w:rPr>
          <w:rFonts w:ascii="Arial" w:hAnsi="Arial" w:cs="Arial"/>
        </w:rPr>
        <w:t xml:space="preserve">), do dnia </w:t>
      </w:r>
      <w:r w:rsidR="00B97262">
        <w:rPr>
          <w:rFonts w:ascii="Arial" w:hAnsi="Arial" w:cs="Arial"/>
          <w:b/>
          <w:u w:val="single"/>
        </w:rPr>
        <w:t>20</w:t>
      </w:r>
      <w:r w:rsidR="005967D0">
        <w:rPr>
          <w:rFonts w:ascii="Arial" w:hAnsi="Arial" w:cs="Arial"/>
          <w:b/>
          <w:u w:val="single"/>
        </w:rPr>
        <w:t>-03-2024</w:t>
      </w:r>
      <w:r w:rsidR="00CF49D7" w:rsidRPr="00A01182">
        <w:rPr>
          <w:rFonts w:ascii="Arial" w:hAnsi="Arial" w:cs="Arial"/>
          <w:b/>
          <w:u w:val="single"/>
        </w:rPr>
        <w:t xml:space="preserve"> r</w:t>
      </w:r>
      <w:r w:rsidRPr="00A01182">
        <w:rPr>
          <w:rFonts w:ascii="Arial" w:hAnsi="Arial" w:cs="Arial"/>
          <w:b/>
          <w:u w:val="single"/>
        </w:rPr>
        <w:t xml:space="preserve">. </w:t>
      </w:r>
      <w:r w:rsidRPr="005967D0">
        <w:rPr>
          <w:rFonts w:ascii="Arial" w:hAnsi="Arial" w:cs="Arial"/>
          <w:b/>
          <w:bCs/>
          <w:color w:val="000000" w:themeColor="text1"/>
          <w:u w:val="single"/>
        </w:rPr>
        <w:t>do godz.</w:t>
      </w:r>
      <w:r w:rsidRPr="00EF69E8">
        <w:rPr>
          <w:rFonts w:ascii="Arial" w:hAnsi="Arial" w:cs="Arial"/>
          <w:color w:val="000000" w:themeColor="text1"/>
          <w:u w:val="single"/>
        </w:rPr>
        <w:t xml:space="preserve"> </w:t>
      </w:r>
      <w:r w:rsidR="009F2964" w:rsidRPr="00EF69E8">
        <w:rPr>
          <w:rFonts w:ascii="Arial" w:hAnsi="Arial" w:cs="Arial"/>
          <w:b/>
          <w:color w:val="000000" w:themeColor="text1"/>
          <w:u w:val="single"/>
        </w:rPr>
        <w:t>1</w:t>
      </w:r>
      <w:r w:rsidR="00EA4993">
        <w:rPr>
          <w:rFonts w:ascii="Arial" w:hAnsi="Arial" w:cs="Arial"/>
          <w:b/>
          <w:color w:val="000000" w:themeColor="text1"/>
          <w:u w:val="single"/>
        </w:rPr>
        <w:t>0</w:t>
      </w:r>
      <w:r w:rsidRPr="00EF69E8">
        <w:rPr>
          <w:rFonts w:ascii="Arial" w:hAnsi="Arial" w:cs="Arial"/>
          <w:b/>
          <w:color w:val="000000" w:themeColor="text1"/>
          <w:u w:val="single"/>
        </w:rPr>
        <w:t>:00</w:t>
      </w:r>
      <w:r w:rsidRPr="00EF69E8">
        <w:rPr>
          <w:rFonts w:ascii="Arial" w:hAnsi="Arial" w:cs="Arial"/>
          <w:color w:val="000000" w:themeColor="text1"/>
          <w:u w:val="single"/>
        </w:rPr>
        <w:t>.</w:t>
      </w:r>
    </w:p>
    <w:p w14:paraId="3BC06947" w14:textId="77777777" w:rsidR="00105BB9" w:rsidRPr="00980374" w:rsidRDefault="00980374" w:rsidP="007625AE">
      <w:pPr>
        <w:pStyle w:val="Akapitzlist"/>
        <w:numPr>
          <w:ilvl w:val="0"/>
          <w:numId w:val="20"/>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spacing w:val="-2"/>
        </w:rPr>
        <w:t>dokumenty.</w:t>
      </w:r>
    </w:p>
    <w:p w14:paraId="5F93A2EE" w14:textId="77777777" w:rsidR="00105BB9" w:rsidRPr="00980374" w:rsidRDefault="00980374" w:rsidP="007625AE">
      <w:pPr>
        <w:pStyle w:val="Akapitzlist"/>
        <w:numPr>
          <w:ilvl w:val="0"/>
          <w:numId w:val="20"/>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3DDE7202" w14:textId="77777777" w:rsidR="00105BB9" w:rsidRPr="00980374" w:rsidRDefault="00980374" w:rsidP="007625AE">
      <w:pPr>
        <w:pStyle w:val="Akapitzlist"/>
        <w:numPr>
          <w:ilvl w:val="0"/>
          <w:numId w:val="20"/>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 xml:space="preserve">kroku </w:t>
      </w:r>
      <w:r w:rsidRPr="00980374">
        <w:rPr>
          <w:rFonts w:ascii="Arial" w:hAnsi="Arial" w:cs="Arial"/>
        </w:rPr>
        <w:lastRenderedPageBreak/>
        <w:t>składania oferty poprzez kliknięcie przycisku “Złóż ofertę” i wyświetlenie się komunikatu, że oferta została zaszyfrowana i złożona.</w:t>
      </w:r>
    </w:p>
    <w:p w14:paraId="19C87FA2" w14:textId="77777777" w:rsidR="00105BB9" w:rsidRPr="00EF69E8" w:rsidRDefault="00980374" w:rsidP="007625AE">
      <w:pPr>
        <w:pStyle w:val="Akapitzlist"/>
        <w:numPr>
          <w:ilvl w:val="0"/>
          <w:numId w:val="20"/>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9">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3BD53993" w14:textId="77777777" w:rsidR="00105BB9" w:rsidRPr="00980374" w:rsidRDefault="00980374" w:rsidP="007625AE">
      <w:pPr>
        <w:pStyle w:val="Akapitzlist"/>
        <w:numPr>
          <w:ilvl w:val="0"/>
          <w:numId w:val="20"/>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7E0EA06E" w14:textId="0834EF43" w:rsidR="00105BB9" w:rsidRPr="00980374" w:rsidRDefault="00F026F5"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4E1716AD" wp14:editId="7F0544FF">
                <wp:simplePos x="0" y="0"/>
                <wp:positionH relativeFrom="page">
                  <wp:posOffset>720725</wp:posOffset>
                </wp:positionH>
                <wp:positionV relativeFrom="paragraph">
                  <wp:posOffset>175895</wp:posOffset>
                </wp:positionV>
                <wp:extent cx="6122035" cy="201295"/>
                <wp:effectExtent l="0" t="0" r="0" b="0"/>
                <wp:wrapTopAndBottom/>
                <wp:docPr id="162741800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A36BBC1" w14:textId="77777777" w:rsidR="00341799" w:rsidRPr="007E38E6" w:rsidRDefault="00341799">
                            <w:pPr>
                              <w:spacing w:before="18"/>
                              <w:ind w:left="108"/>
                              <w:rPr>
                                <w:rFonts w:ascii="Arial" w:hAnsi="Arial" w:cs="Arial"/>
                                <w:b/>
                                <w:color w:val="000000"/>
                              </w:rPr>
                            </w:pPr>
                            <w:bookmarkStart w:id="24" w:name="_bookmark15"/>
                            <w:bookmarkEnd w:id="24"/>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716AD"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6A36BBC1" w14:textId="77777777" w:rsidR="00341799" w:rsidRPr="007E38E6" w:rsidRDefault="00341799">
                      <w:pPr>
                        <w:spacing w:before="18"/>
                        <w:ind w:left="108"/>
                        <w:rPr>
                          <w:rFonts w:ascii="Arial" w:hAnsi="Arial" w:cs="Arial"/>
                          <w:b/>
                          <w:color w:val="000000"/>
                        </w:rPr>
                      </w:pPr>
                      <w:bookmarkStart w:id="38" w:name="_bookmark15"/>
                      <w:bookmarkEnd w:id="38"/>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122D889C" w14:textId="79B496C1" w:rsidR="00105BB9" w:rsidRPr="00980374" w:rsidRDefault="00980374" w:rsidP="007625AE">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B97262">
        <w:rPr>
          <w:rFonts w:ascii="Arial" w:hAnsi="Arial" w:cs="Arial"/>
          <w:b/>
          <w:u w:val="single"/>
        </w:rPr>
        <w:t>20</w:t>
      </w:r>
      <w:r w:rsidR="005967D0">
        <w:rPr>
          <w:rFonts w:ascii="Arial" w:hAnsi="Arial" w:cs="Arial"/>
          <w:b/>
          <w:u w:val="single"/>
        </w:rPr>
        <w:t>-03-2024</w:t>
      </w:r>
      <w:r w:rsidR="00A01182" w:rsidRPr="00A01182">
        <w:rPr>
          <w:rFonts w:ascii="Arial" w:hAnsi="Arial" w:cs="Arial"/>
          <w:b/>
          <w:u w:val="single"/>
        </w:rPr>
        <w:t xml:space="preserve"> r. </w:t>
      </w:r>
      <w:r w:rsidR="00A01182">
        <w:rPr>
          <w:rFonts w:ascii="Arial" w:hAnsi="Arial" w:cs="Arial"/>
          <w:b/>
          <w:u w:val="single"/>
        </w:rPr>
        <w:t xml:space="preserve">od </w:t>
      </w:r>
      <w:r w:rsidRPr="00751399">
        <w:rPr>
          <w:rFonts w:ascii="Arial" w:hAnsi="Arial" w:cs="Arial"/>
          <w:b/>
          <w:color w:val="000000" w:themeColor="text1"/>
          <w:u w:val="single"/>
        </w:rPr>
        <w:t xml:space="preserve">godz. </w:t>
      </w:r>
      <w:r w:rsidR="009F2964" w:rsidRPr="00751399">
        <w:rPr>
          <w:rFonts w:ascii="Arial" w:hAnsi="Arial" w:cs="Arial"/>
          <w:b/>
          <w:color w:val="000000" w:themeColor="text1"/>
          <w:u w:val="single"/>
        </w:rPr>
        <w:t>1</w:t>
      </w:r>
      <w:r w:rsidR="00EA4993">
        <w:rPr>
          <w:rFonts w:ascii="Arial" w:hAnsi="Arial" w:cs="Arial"/>
          <w:b/>
          <w:color w:val="000000" w:themeColor="text1"/>
          <w:u w:val="single"/>
        </w:rPr>
        <w:t>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14:paraId="77DE8AD5" w14:textId="77777777" w:rsidR="00105BB9" w:rsidRPr="00980374" w:rsidRDefault="00980374" w:rsidP="007625AE">
      <w:pPr>
        <w:pStyle w:val="Akapitzlist"/>
        <w:numPr>
          <w:ilvl w:val="0"/>
          <w:numId w:val="19"/>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F80F621" w14:textId="77777777" w:rsidR="00105BB9" w:rsidRPr="009F2964" w:rsidRDefault="00980374" w:rsidP="007625AE">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16F276F" w14:textId="77777777" w:rsidR="00105BB9" w:rsidRPr="00980374" w:rsidRDefault="00980374" w:rsidP="007625AE">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20487FD4" w14:textId="77777777" w:rsidR="00105BB9" w:rsidRPr="00980374" w:rsidRDefault="00980374" w:rsidP="007625AE">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185CABD4" w14:textId="77777777" w:rsidR="00105BB9" w:rsidRPr="009F2964" w:rsidRDefault="00980374" w:rsidP="007625AE">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3638B1C1" w14:textId="77777777" w:rsidR="00105BB9" w:rsidRPr="00980374" w:rsidRDefault="00980374" w:rsidP="007625AE">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3808111E" w14:textId="77777777" w:rsidR="00105BB9" w:rsidRPr="00980374" w:rsidRDefault="00980374" w:rsidP="007625AE">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28857F85" w14:textId="77777777" w:rsidR="00105BB9" w:rsidRPr="00980374" w:rsidRDefault="00980374" w:rsidP="007625AE">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2479E011" w14:textId="3830166E"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66CDBF71" wp14:editId="3D3BBF8B">
                <wp:simplePos x="0" y="0"/>
                <wp:positionH relativeFrom="page">
                  <wp:posOffset>720725</wp:posOffset>
                </wp:positionH>
                <wp:positionV relativeFrom="paragraph">
                  <wp:posOffset>176530</wp:posOffset>
                </wp:positionV>
                <wp:extent cx="6122035" cy="201295"/>
                <wp:effectExtent l="0" t="0" r="0" b="0"/>
                <wp:wrapTopAndBottom/>
                <wp:docPr id="105181542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FA39ACD" w14:textId="77777777" w:rsidR="00341799" w:rsidRPr="0089154E" w:rsidRDefault="00341799">
                            <w:pPr>
                              <w:spacing w:before="18"/>
                              <w:ind w:left="108"/>
                              <w:rPr>
                                <w:rFonts w:ascii="Arial" w:hAnsi="Arial" w:cs="Arial"/>
                                <w:b/>
                                <w:color w:val="000000"/>
                              </w:rPr>
                            </w:pPr>
                            <w:bookmarkStart w:id="25" w:name="_bookmark16"/>
                            <w:bookmarkEnd w:id="25"/>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DBF71"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7FA39ACD" w14:textId="77777777" w:rsidR="00341799" w:rsidRPr="0089154E" w:rsidRDefault="00341799">
                      <w:pPr>
                        <w:spacing w:before="18"/>
                        <w:ind w:left="108"/>
                        <w:rPr>
                          <w:rFonts w:ascii="Arial" w:hAnsi="Arial" w:cs="Arial"/>
                          <w:b/>
                          <w:color w:val="000000"/>
                        </w:rPr>
                      </w:pPr>
                      <w:bookmarkStart w:id="40" w:name="_bookmark16"/>
                      <w:bookmarkEnd w:id="40"/>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7295C257" w14:textId="77777777" w:rsidR="00105BB9" w:rsidRPr="00980374" w:rsidRDefault="00980374" w:rsidP="007625AE">
      <w:pPr>
        <w:pStyle w:val="Nagwek11"/>
        <w:numPr>
          <w:ilvl w:val="0"/>
          <w:numId w:val="18"/>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proofErr w:type="spellStart"/>
      <w:r w:rsidRPr="00980374">
        <w:rPr>
          <w:rFonts w:ascii="Arial" w:hAnsi="Arial" w:cs="Arial"/>
          <w:color w:val="000000"/>
          <w:spacing w:val="-5"/>
          <w:u w:val="single"/>
          <w:shd w:val="clear" w:color="auto" w:fill="F1F1F1"/>
        </w:rPr>
        <w:t>PZP</w:t>
      </w:r>
      <w:proofErr w:type="spellEnd"/>
    </w:p>
    <w:p w14:paraId="764D7F75" w14:textId="77777777" w:rsidR="00105BB9" w:rsidRDefault="00980374" w:rsidP="007625AE">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161FB57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5980BFB0"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3B46A4A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w:t>
      </w:r>
      <w:proofErr w:type="spellStart"/>
      <w:r w:rsidRPr="004B2206">
        <w:rPr>
          <w:rFonts w:ascii="Arial" w:hAnsi="Arial" w:cs="Arial"/>
          <w:sz w:val="22"/>
          <w:szCs w:val="22"/>
        </w:rPr>
        <w:t>189a</w:t>
      </w:r>
      <w:proofErr w:type="spellEnd"/>
      <w:r w:rsidRPr="004B2206">
        <w:rPr>
          <w:rFonts w:ascii="Arial" w:hAnsi="Arial" w:cs="Arial"/>
          <w:sz w:val="22"/>
          <w:szCs w:val="22"/>
        </w:rPr>
        <w:t xml:space="preserve"> Kodeksu karnego, </w:t>
      </w:r>
    </w:p>
    <w:p w14:paraId="20272263" w14:textId="77777777" w:rsidR="004B2206" w:rsidRPr="00751399" w:rsidRDefault="004B2206" w:rsidP="007625AE">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w:t>
      </w:r>
      <w:proofErr w:type="spellStart"/>
      <w:r w:rsidRPr="00751399">
        <w:rPr>
          <w:rFonts w:ascii="Arial" w:hAnsi="Arial" w:cs="Arial"/>
          <w:color w:val="000000" w:themeColor="text1"/>
          <w:sz w:val="22"/>
          <w:szCs w:val="22"/>
          <w:shd w:val="clear" w:color="auto" w:fill="FFFFFF"/>
        </w:rPr>
        <w:t>230a</w:t>
      </w:r>
      <w:proofErr w:type="spellEnd"/>
      <w:r w:rsidRPr="00751399">
        <w:rPr>
          <w:rFonts w:ascii="Arial" w:hAnsi="Arial" w:cs="Arial"/>
          <w:color w:val="000000" w:themeColor="text1"/>
          <w:sz w:val="22"/>
          <w:szCs w:val="22"/>
          <w:shd w:val="clear" w:color="auto" w:fill="FFFFFF"/>
        </w:rPr>
        <w:t xml:space="preserve">, art. </w:t>
      </w:r>
      <w:proofErr w:type="spellStart"/>
      <w:r w:rsidRPr="00751399">
        <w:rPr>
          <w:rFonts w:ascii="Arial" w:hAnsi="Arial" w:cs="Arial"/>
          <w:color w:val="000000" w:themeColor="text1"/>
          <w:sz w:val="22"/>
          <w:szCs w:val="22"/>
          <w:shd w:val="clear" w:color="auto" w:fill="FFFFFF"/>
        </w:rPr>
        <w:t>250a</w:t>
      </w:r>
      <w:proofErr w:type="spellEnd"/>
      <w:r w:rsidRPr="00751399">
        <w:rPr>
          <w:rFonts w:ascii="Arial" w:hAnsi="Arial" w:cs="Arial"/>
          <w:color w:val="000000" w:themeColor="text1"/>
          <w:sz w:val="22"/>
          <w:szCs w:val="22"/>
          <w:shd w:val="clear" w:color="auto" w:fill="FFFFFF"/>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85EFEA4"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w:t>
      </w:r>
      <w:proofErr w:type="spellStart"/>
      <w:r w:rsidRPr="004B2206">
        <w:rPr>
          <w:rFonts w:ascii="Arial" w:hAnsi="Arial" w:cs="Arial"/>
          <w:sz w:val="22"/>
          <w:szCs w:val="22"/>
        </w:rPr>
        <w:t>165a</w:t>
      </w:r>
      <w:proofErr w:type="spellEnd"/>
      <w:r w:rsidRPr="004B2206">
        <w:rPr>
          <w:rFonts w:ascii="Arial" w:hAnsi="Arial" w:cs="Arial"/>
          <w:sz w:val="22"/>
          <w:szCs w:val="22"/>
        </w:rPr>
        <w:t xml:space="preserve"> Kodeksu karnego, lub przestępstwo udaremniania lub utrudniania stwierdzenia przestępnego pochodzenia pieniędzy lub ukrywania ich pochodzenia, o którym mowa w art. 299 Kodeksu karnego, </w:t>
      </w:r>
    </w:p>
    <w:p w14:paraId="0F5BA8C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4A66B3E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6110AE6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g) przeciwko obrotowi gospodarczemu, o których mowa w art. 296–307 Kodeksu karnego, przestępstwo oszustwa, o którym mowa w art. 286 Kodeksu karnego, przestępstwo przeciwko wiarygodności dokumentów, o których mowa w art. 270–</w:t>
      </w:r>
      <w:proofErr w:type="spellStart"/>
      <w:r w:rsidRPr="004B2206">
        <w:rPr>
          <w:rFonts w:ascii="Arial" w:hAnsi="Arial" w:cs="Arial"/>
          <w:sz w:val="22"/>
          <w:szCs w:val="22"/>
        </w:rPr>
        <w:t>277d</w:t>
      </w:r>
      <w:proofErr w:type="spellEnd"/>
      <w:r w:rsidRPr="004B2206">
        <w:rPr>
          <w:rFonts w:ascii="Arial" w:hAnsi="Arial" w:cs="Arial"/>
          <w:sz w:val="22"/>
          <w:szCs w:val="22"/>
        </w:rPr>
        <w:t xml:space="preserve"> Kodeksu karnego, lub przestępstwo skarbowe, </w:t>
      </w:r>
    </w:p>
    <w:p w14:paraId="57FFD7E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lastRenderedPageBreak/>
        <w:t xml:space="preserve">h) o którym mowa w art. 9 ust. 1 i 3 lub art. 10 ustawy z dnia 15 czerwca 2012 r. o skutkach powierzania wykonywania pracy cudzoziemcom przebywającym wbrew przepisom na terytorium Rzeczypospolitej Polskiej </w:t>
      </w:r>
    </w:p>
    <w:p w14:paraId="0D0A5FA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2048659"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2A2E7C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A1FF1B"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7C46B6D"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55A0C6A" w14:textId="77777777" w:rsidR="004B2206" w:rsidRPr="004B2206" w:rsidRDefault="004B2206" w:rsidP="007625AE">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9B13D9" w14:textId="77777777" w:rsidR="00105BB9" w:rsidRPr="00980374" w:rsidRDefault="00980374" w:rsidP="007625AE">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2A5567C4" w14:textId="77777777" w:rsidR="00105BB9" w:rsidRPr="004B2206" w:rsidRDefault="00980374" w:rsidP="007625AE">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297A8E77" w14:textId="77777777" w:rsidR="00105BB9" w:rsidRPr="004B2206" w:rsidRDefault="00980374" w:rsidP="007625AE">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5DB830EA" w14:textId="77777777" w:rsidR="00105BB9" w:rsidRPr="004B2206" w:rsidRDefault="00980374" w:rsidP="007625AE">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7E3957FF" w14:textId="77777777" w:rsidR="00105BB9" w:rsidRPr="00980374" w:rsidRDefault="00980374" w:rsidP="007625AE">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78F1CD6A" w14:textId="77777777" w:rsidR="00105BB9" w:rsidRPr="00980374" w:rsidRDefault="00980374" w:rsidP="007625AE">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6F625E68" w14:textId="77777777" w:rsidR="00105BB9" w:rsidRPr="00980374" w:rsidRDefault="00980374" w:rsidP="007625AE">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2BCCA236" w14:textId="77777777" w:rsidR="00105BB9" w:rsidRPr="00980374" w:rsidRDefault="00980374" w:rsidP="007625AE">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6477B0C8" w14:textId="77777777" w:rsidR="00105BB9" w:rsidRPr="00980374" w:rsidRDefault="00980374" w:rsidP="007625AE">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5EC5C737" w14:textId="77777777" w:rsidR="00105BB9" w:rsidRPr="004B2206" w:rsidRDefault="00980374" w:rsidP="007625AE">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64786BA9" w14:textId="77777777" w:rsidR="00105BB9" w:rsidRDefault="00980374" w:rsidP="007625AE">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7AC714B2" w14:textId="77777777" w:rsidR="00855DE4" w:rsidRPr="00855DE4" w:rsidRDefault="00855DE4" w:rsidP="00B97262">
      <w:pPr>
        <w:shd w:val="clear" w:color="auto" w:fill="F2F2F2" w:themeFill="background1" w:themeFillShade="F2"/>
        <w:jc w:val="both"/>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4271FCDB" w14:textId="77777777" w:rsidR="00105BB9" w:rsidRPr="004B2206" w:rsidRDefault="00980374" w:rsidP="007625AE">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29FE31B4" w14:textId="77777777" w:rsidR="00105BB9" w:rsidRPr="004B2206" w:rsidRDefault="00980374" w:rsidP="007625AE">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17C59F8F" w14:textId="77777777" w:rsidR="00105BB9" w:rsidRPr="004B2206" w:rsidRDefault="00980374" w:rsidP="007625AE">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lastRenderedPageBreak/>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1386EA46" w14:textId="77777777" w:rsidR="00105BB9" w:rsidRPr="004B2206" w:rsidRDefault="00980374" w:rsidP="007625AE">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39D6312F" w14:textId="77777777" w:rsidR="00105BB9" w:rsidRPr="004B2206" w:rsidRDefault="00980374" w:rsidP="007625AE">
      <w:pPr>
        <w:pStyle w:val="Nagwek1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proofErr w:type="spellStart"/>
      <w:r w:rsidRPr="004B2206">
        <w:rPr>
          <w:rFonts w:ascii="Arial" w:hAnsi="Arial" w:cs="Arial"/>
          <w:color w:val="000000"/>
          <w:spacing w:val="-5"/>
          <w:u w:val="single"/>
          <w:shd w:val="clear" w:color="auto" w:fill="F1F1F1"/>
        </w:rPr>
        <w:t>PZP</w:t>
      </w:r>
      <w:proofErr w:type="spellEnd"/>
      <w:r w:rsidRPr="007C5533">
        <w:rPr>
          <w:rFonts w:ascii="Arial" w:hAnsi="Arial" w:cs="Arial"/>
          <w:color w:val="000000"/>
        </w:rPr>
        <w:tab/>
      </w:r>
    </w:p>
    <w:p w14:paraId="6929A2ED" w14:textId="77777777" w:rsidR="00105BB9" w:rsidRPr="004B2206" w:rsidRDefault="00980374" w:rsidP="007625AE">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7D5C498B" w14:textId="77777777" w:rsidR="00105BB9" w:rsidRPr="004B2206" w:rsidRDefault="00980374" w:rsidP="007625AE">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587E4577" w14:textId="77777777" w:rsidR="00105BB9" w:rsidRPr="004B2206" w:rsidRDefault="00980374" w:rsidP="007625AE">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p>
    <w:p w14:paraId="7F3BDCB0" w14:textId="5018CF59" w:rsidR="0047449E" w:rsidRPr="0047449E" w:rsidRDefault="00980374" w:rsidP="007625AE">
      <w:pPr>
        <w:pStyle w:val="Akapitzlist"/>
        <w:numPr>
          <w:ilvl w:val="1"/>
          <w:numId w:val="16"/>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14:paraId="6E6E0D53" w14:textId="16390920" w:rsidR="00A01182" w:rsidRDefault="00A01182" w:rsidP="007625AE">
      <w:pPr>
        <w:tabs>
          <w:tab w:val="left" w:pos="447"/>
        </w:tabs>
        <w:ind w:left="226" w:right="-53"/>
        <w:jc w:val="both"/>
        <w:rPr>
          <w:rFonts w:ascii="Arial" w:hAnsi="Arial" w:cs="Arial"/>
        </w:rPr>
      </w:pPr>
    </w:p>
    <w:p w14:paraId="0D0BA73E" w14:textId="62D76CD6" w:rsidR="00A832DD" w:rsidRPr="00980374" w:rsidRDefault="00A01182" w:rsidP="007625AE">
      <w:pPr>
        <w:pStyle w:val="Akapitzlist"/>
        <w:numPr>
          <w:ilvl w:val="0"/>
          <w:numId w:val="15"/>
        </w:numPr>
        <w:tabs>
          <w:tab w:val="left" w:pos="447"/>
        </w:tabs>
        <w:spacing w:before="4"/>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7E362EA9" wp14:editId="5555FF29">
                <wp:simplePos x="0" y="0"/>
                <wp:positionH relativeFrom="page">
                  <wp:posOffset>827405</wp:posOffset>
                </wp:positionH>
                <wp:positionV relativeFrom="paragraph">
                  <wp:posOffset>3810</wp:posOffset>
                </wp:positionV>
                <wp:extent cx="6122035" cy="200025"/>
                <wp:effectExtent l="0" t="0" r="0" b="0"/>
                <wp:wrapTopAndBottom/>
                <wp:docPr id="9719547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A344690" w14:textId="7D772FF8" w:rsidR="00341799" w:rsidRPr="0089154E" w:rsidRDefault="00341799">
                            <w:pPr>
                              <w:spacing w:before="18"/>
                              <w:ind w:left="108"/>
                              <w:rPr>
                                <w:rFonts w:ascii="Arial" w:hAnsi="Arial" w:cs="Arial"/>
                                <w:b/>
                                <w:color w:val="000000"/>
                              </w:rPr>
                            </w:pPr>
                            <w:bookmarkStart w:id="26" w:name="_bookmark17"/>
                            <w:bookmarkEnd w:id="26"/>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2EA9" id="docshape21" o:spid="_x0000_s1041" type="#_x0000_t202" style="position:absolute;left:0;text-align:left;margin-left:65.15pt;margin-top:.3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" fillcolor="#f1f1f1" strokeweight=".48pt">
                <v:textbox inset="0,0,0,0">
                  <w:txbxContent>
                    <w:p w14:paraId="5A344690" w14:textId="7D772FF8" w:rsidR="00341799" w:rsidRPr="0089154E" w:rsidRDefault="00341799">
                      <w:pPr>
                        <w:spacing w:before="18"/>
                        <w:ind w:left="108"/>
                        <w:rPr>
                          <w:rFonts w:ascii="Arial" w:hAnsi="Arial" w:cs="Arial"/>
                          <w:b/>
                          <w:color w:val="000000"/>
                        </w:rPr>
                      </w:pPr>
                      <w:bookmarkStart w:id="42" w:name="_bookmark17"/>
                      <w:bookmarkEnd w:id="42"/>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A832DD" w:rsidRPr="00980374">
        <w:rPr>
          <w:rFonts w:ascii="Arial" w:hAnsi="Arial" w:cs="Arial"/>
        </w:rPr>
        <w:t>O</w:t>
      </w:r>
      <w:r w:rsidR="00A832DD" w:rsidRPr="00980374">
        <w:rPr>
          <w:rFonts w:ascii="Arial" w:hAnsi="Arial" w:cs="Arial"/>
          <w:spacing w:val="-6"/>
        </w:rPr>
        <w:t xml:space="preserve"> </w:t>
      </w:r>
      <w:r w:rsidR="00A832DD" w:rsidRPr="00980374">
        <w:rPr>
          <w:rFonts w:ascii="Arial" w:hAnsi="Arial" w:cs="Arial"/>
        </w:rPr>
        <w:t>udzielenie</w:t>
      </w:r>
      <w:r w:rsidR="00A832DD" w:rsidRPr="00980374">
        <w:rPr>
          <w:rFonts w:ascii="Arial" w:hAnsi="Arial" w:cs="Arial"/>
          <w:spacing w:val="-3"/>
        </w:rPr>
        <w:t xml:space="preserve"> </w:t>
      </w:r>
      <w:r w:rsidR="00A832DD" w:rsidRPr="00980374">
        <w:rPr>
          <w:rFonts w:ascii="Arial" w:hAnsi="Arial" w:cs="Arial"/>
        </w:rPr>
        <w:t>zamówienia</w:t>
      </w:r>
      <w:r w:rsidR="00A832DD" w:rsidRPr="00980374">
        <w:rPr>
          <w:rFonts w:ascii="Arial" w:hAnsi="Arial" w:cs="Arial"/>
          <w:spacing w:val="-6"/>
        </w:rPr>
        <w:t xml:space="preserve"> </w:t>
      </w:r>
      <w:r w:rsidR="00A832DD" w:rsidRPr="00980374">
        <w:rPr>
          <w:rFonts w:ascii="Arial" w:hAnsi="Arial" w:cs="Arial"/>
        </w:rPr>
        <w:t>mogą</w:t>
      </w:r>
      <w:r w:rsidR="00A832DD" w:rsidRPr="00980374">
        <w:rPr>
          <w:rFonts w:ascii="Arial" w:hAnsi="Arial" w:cs="Arial"/>
          <w:spacing w:val="-4"/>
        </w:rPr>
        <w:t xml:space="preserve"> </w:t>
      </w:r>
      <w:r w:rsidR="00A832DD" w:rsidRPr="00980374">
        <w:rPr>
          <w:rFonts w:ascii="Arial" w:hAnsi="Arial" w:cs="Arial"/>
        </w:rPr>
        <w:t>ubiegać</w:t>
      </w:r>
      <w:r w:rsidR="00A832DD" w:rsidRPr="00980374">
        <w:rPr>
          <w:rFonts w:ascii="Arial" w:hAnsi="Arial" w:cs="Arial"/>
          <w:spacing w:val="-6"/>
        </w:rPr>
        <w:t xml:space="preserve"> </w:t>
      </w:r>
      <w:r w:rsidR="00A832DD" w:rsidRPr="00980374">
        <w:rPr>
          <w:rFonts w:ascii="Arial" w:hAnsi="Arial" w:cs="Arial"/>
        </w:rPr>
        <w:t>się</w:t>
      </w:r>
      <w:r w:rsidR="00A832DD" w:rsidRPr="00980374">
        <w:rPr>
          <w:rFonts w:ascii="Arial" w:hAnsi="Arial" w:cs="Arial"/>
          <w:spacing w:val="-5"/>
        </w:rPr>
        <w:t xml:space="preserve"> </w:t>
      </w:r>
      <w:r w:rsidR="00A832DD" w:rsidRPr="00980374">
        <w:rPr>
          <w:rFonts w:ascii="Arial" w:hAnsi="Arial" w:cs="Arial"/>
        </w:rPr>
        <w:t>Wykonawcy,</w:t>
      </w:r>
      <w:r w:rsidR="00A832DD" w:rsidRPr="00980374">
        <w:rPr>
          <w:rFonts w:ascii="Arial" w:hAnsi="Arial" w:cs="Arial"/>
          <w:spacing w:val="-6"/>
        </w:rPr>
        <w:t xml:space="preserve"> </w:t>
      </w:r>
      <w:r w:rsidR="00A832DD" w:rsidRPr="00980374">
        <w:rPr>
          <w:rFonts w:ascii="Arial" w:hAnsi="Arial" w:cs="Arial"/>
          <w:spacing w:val="-2"/>
        </w:rPr>
        <w:t>którzy:</w:t>
      </w:r>
    </w:p>
    <w:p w14:paraId="131BB969" w14:textId="77777777" w:rsidR="00A832DD" w:rsidRPr="00980374" w:rsidRDefault="00A832DD" w:rsidP="007625AE">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9A4BA5A" w14:textId="77777777" w:rsidR="00A832DD" w:rsidRPr="00980374" w:rsidRDefault="00A832DD" w:rsidP="007625AE">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14:paraId="2F8DD3EE" w14:textId="77777777" w:rsidR="00A832DD" w:rsidRPr="00A01182" w:rsidRDefault="00A832DD" w:rsidP="007625AE">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1952FEEE" w14:textId="77777777" w:rsidR="009A38E1" w:rsidRPr="00A01182" w:rsidRDefault="009A38E1" w:rsidP="007625AE">
      <w:pPr>
        <w:tabs>
          <w:tab w:val="left" w:pos="447"/>
        </w:tabs>
        <w:spacing w:before="1"/>
        <w:ind w:right="-53"/>
        <w:jc w:val="both"/>
        <w:rPr>
          <w:rFonts w:ascii="Arial" w:hAnsi="Arial" w:cs="Arial"/>
          <w:b/>
          <w:bCs/>
          <w:u w:val="single"/>
        </w:rPr>
      </w:pPr>
    </w:p>
    <w:p w14:paraId="200AA8F6" w14:textId="77777777" w:rsidR="009A38E1" w:rsidRPr="00980374" w:rsidRDefault="009A38E1" w:rsidP="007625AE">
      <w:pPr>
        <w:pStyle w:val="Nagwek11"/>
        <w:numPr>
          <w:ilvl w:val="0"/>
          <w:numId w:val="71"/>
        </w:numPr>
        <w:tabs>
          <w:tab w:val="left" w:pos="821"/>
        </w:tabs>
        <w:ind w:right="-5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54009732" w14:textId="77777777" w:rsidR="009A38E1" w:rsidRPr="00980374" w:rsidRDefault="009A38E1" w:rsidP="007625AE">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5B52AFD" w14:textId="77777777" w:rsidR="009A38E1" w:rsidRPr="00980374" w:rsidRDefault="009A38E1" w:rsidP="007625AE">
      <w:pPr>
        <w:pStyle w:val="Nagwek11"/>
        <w:numPr>
          <w:ilvl w:val="0"/>
          <w:numId w:val="71"/>
        </w:numPr>
        <w:tabs>
          <w:tab w:val="left" w:pos="888"/>
          <w:tab w:val="left" w:pos="9356"/>
        </w:tabs>
        <w:spacing w:before="1"/>
        <w:ind w:right="-28"/>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023EECE1" w14:textId="77777777" w:rsidR="009A38E1" w:rsidRPr="00980374" w:rsidRDefault="009A38E1" w:rsidP="007625AE">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4312135C" w14:textId="77777777" w:rsidR="009A38E1" w:rsidRPr="00980374" w:rsidRDefault="009A38E1" w:rsidP="007625AE">
      <w:pPr>
        <w:pStyle w:val="Nagwek11"/>
        <w:numPr>
          <w:ilvl w:val="0"/>
          <w:numId w:val="71"/>
        </w:numPr>
        <w:tabs>
          <w:tab w:val="left" w:pos="819"/>
          <w:tab w:val="left" w:pos="9356"/>
        </w:tabs>
        <w:ind w:right="-28"/>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49C82D18" w14:textId="3898731E" w:rsidR="00AC2310" w:rsidRPr="00AC2310" w:rsidRDefault="00AC2310" w:rsidP="007625AE">
      <w:pPr>
        <w:tabs>
          <w:tab w:val="left" w:pos="707"/>
          <w:tab w:val="left" w:pos="9356"/>
        </w:tabs>
        <w:spacing w:line="267" w:lineRule="exact"/>
        <w:ind w:right="-28"/>
        <w:jc w:val="both"/>
        <w:rPr>
          <w:rFonts w:ascii="Arial" w:hAnsi="Arial" w:cs="Arial"/>
        </w:rPr>
      </w:pPr>
      <w:r>
        <w:rPr>
          <w:rFonts w:ascii="Arial" w:hAnsi="Arial" w:cs="Arial"/>
        </w:rPr>
        <w:t xml:space="preserve">          - </w:t>
      </w:r>
      <w:r w:rsidRPr="00AC2310">
        <w:rPr>
          <w:rFonts w:ascii="Arial" w:hAnsi="Arial" w:cs="Arial"/>
        </w:rPr>
        <w:t>ZAMAWIAJĄCY</w:t>
      </w:r>
      <w:r w:rsidRPr="00AC2310">
        <w:rPr>
          <w:rFonts w:ascii="Arial" w:hAnsi="Arial" w:cs="Arial"/>
          <w:spacing w:val="-9"/>
        </w:rPr>
        <w:t xml:space="preserve"> </w:t>
      </w:r>
      <w:r w:rsidRPr="00AC2310">
        <w:rPr>
          <w:rFonts w:ascii="Arial" w:hAnsi="Arial" w:cs="Arial"/>
        </w:rPr>
        <w:t>NIE</w:t>
      </w:r>
      <w:r w:rsidRPr="00AC2310">
        <w:rPr>
          <w:rFonts w:ascii="Arial" w:hAnsi="Arial" w:cs="Arial"/>
          <w:spacing w:val="-5"/>
        </w:rPr>
        <w:t xml:space="preserve"> </w:t>
      </w:r>
      <w:r w:rsidRPr="00AC2310">
        <w:rPr>
          <w:rFonts w:ascii="Arial" w:hAnsi="Arial" w:cs="Arial"/>
        </w:rPr>
        <w:t>STAWIA</w:t>
      </w:r>
      <w:r w:rsidRPr="00AC2310">
        <w:rPr>
          <w:rFonts w:ascii="Arial" w:hAnsi="Arial" w:cs="Arial"/>
          <w:spacing w:val="-6"/>
        </w:rPr>
        <w:t xml:space="preserve"> </w:t>
      </w:r>
      <w:r w:rsidRPr="00AC2310">
        <w:rPr>
          <w:rFonts w:ascii="Arial" w:hAnsi="Arial" w:cs="Arial"/>
        </w:rPr>
        <w:t>SZCZEGÓŁOWEGO</w:t>
      </w:r>
      <w:r w:rsidRPr="00AC2310">
        <w:rPr>
          <w:rFonts w:ascii="Arial" w:hAnsi="Arial" w:cs="Arial"/>
          <w:spacing w:val="-6"/>
        </w:rPr>
        <w:t xml:space="preserve"> </w:t>
      </w:r>
      <w:r w:rsidRPr="00AC2310">
        <w:rPr>
          <w:rFonts w:ascii="Arial" w:hAnsi="Arial" w:cs="Arial"/>
        </w:rPr>
        <w:t>WARUNKU</w:t>
      </w:r>
      <w:r w:rsidRPr="00AC2310">
        <w:rPr>
          <w:rFonts w:ascii="Arial" w:hAnsi="Arial" w:cs="Arial"/>
          <w:spacing w:val="-6"/>
        </w:rPr>
        <w:t xml:space="preserve"> </w:t>
      </w:r>
      <w:r w:rsidRPr="00AC2310">
        <w:rPr>
          <w:rFonts w:ascii="Arial" w:hAnsi="Arial" w:cs="Arial"/>
        </w:rPr>
        <w:t>W</w:t>
      </w:r>
      <w:r w:rsidRPr="00AC2310">
        <w:rPr>
          <w:rFonts w:ascii="Arial" w:hAnsi="Arial" w:cs="Arial"/>
          <w:spacing w:val="-6"/>
        </w:rPr>
        <w:t xml:space="preserve"> </w:t>
      </w:r>
      <w:r w:rsidRPr="00AC2310">
        <w:rPr>
          <w:rFonts w:ascii="Arial" w:hAnsi="Arial" w:cs="Arial"/>
        </w:rPr>
        <w:t>TYM</w:t>
      </w:r>
      <w:r w:rsidRPr="00AC2310">
        <w:rPr>
          <w:rFonts w:ascii="Arial" w:hAnsi="Arial" w:cs="Arial"/>
          <w:spacing w:val="-5"/>
        </w:rPr>
        <w:t xml:space="preserve"> </w:t>
      </w:r>
      <w:r w:rsidRPr="00AC2310">
        <w:rPr>
          <w:rFonts w:ascii="Arial" w:hAnsi="Arial" w:cs="Arial"/>
          <w:spacing w:val="-2"/>
        </w:rPr>
        <w:t>ZAKRESIE,</w:t>
      </w:r>
    </w:p>
    <w:p w14:paraId="142E6C0A" w14:textId="77777777" w:rsidR="009A38E1" w:rsidRPr="00980374" w:rsidRDefault="009A38E1" w:rsidP="007625AE">
      <w:pPr>
        <w:pStyle w:val="Nagwek11"/>
        <w:numPr>
          <w:ilvl w:val="0"/>
          <w:numId w:val="71"/>
        </w:numPr>
        <w:tabs>
          <w:tab w:val="left" w:pos="888"/>
          <w:tab w:val="left" w:pos="9356"/>
        </w:tabs>
        <w:ind w:right="-28"/>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53F36A3D" w14:textId="77777777" w:rsidR="009A38E1" w:rsidRPr="00980374" w:rsidRDefault="009A38E1" w:rsidP="007625AE">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3C3F7F40" w14:textId="77777777" w:rsidR="009A38E1" w:rsidRPr="00980374" w:rsidRDefault="009A38E1" w:rsidP="007625AE">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1ABFEB80" w14:textId="77777777" w:rsidR="00181DC3" w:rsidRDefault="00AC2310" w:rsidP="007625AE">
      <w:pPr>
        <w:pStyle w:val="Akapitzlist"/>
        <w:tabs>
          <w:tab w:val="left" w:pos="9356"/>
        </w:tabs>
        <w:ind w:left="794" w:right="-28"/>
        <w:jc w:val="both"/>
        <w:rPr>
          <w:rFonts w:ascii="Arial" w:hAnsi="Arial" w:cs="Arial"/>
          <w:bCs/>
          <w:iCs/>
        </w:rPr>
      </w:pPr>
      <w:r w:rsidRPr="00AC2310">
        <w:rPr>
          <w:rFonts w:ascii="Arial" w:hAnsi="Arial" w:cs="Arial"/>
          <w:bCs/>
          <w:iCs/>
        </w:rPr>
        <w:t xml:space="preserve">wykazał się wykonaniem w sposób zgodny z obowiązującymi przepisami oraz zasadami wiedzy technicznej i ukończonej w terminie, usługi, polegającej na wykonaniu w ciągu ostatnich 3 lat, a jeżeli okres prowadzenia działalności jest krótszy w tym okresie, </w:t>
      </w:r>
    </w:p>
    <w:p w14:paraId="162E1674" w14:textId="01A2FC43" w:rsidR="00181DC3" w:rsidRDefault="00181DC3" w:rsidP="007625AE">
      <w:pPr>
        <w:pStyle w:val="Akapitzlist"/>
        <w:tabs>
          <w:tab w:val="left" w:pos="9356"/>
        </w:tabs>
        <w:ind w:left="794" w:right="-28"/>
        <w:jc w:val="both"/>
        <w:rPr>
          <w:rFonts w:ascii="Arial" w:hAnsi="Arial" w:cs="Arial"/>
          <w:bCs/>
          <w:iCs/>
        </w:rPr>
      </w:pPr>
      <w:r w:rsidRPr="00181DC3">
        <w:rPr>
          <w:rFonts w:ascii="Arial" w:hAnsi="Arial" w:cs="Arial"/>
          <w:b/>
          <w:iCs/>
        </w:rPr>
        <w:t xml:space="preserve">- </w:t>
      </w:r>
      <w:r w:rsidRPr="00181DC3">
        <w:rPr>
          <w:rFonts w:ascii="Arial" w:hAnsi="Arial" w:cs="Arial"/>
          <w:b/>
          <w:iCs/>
          <w:u w:val="single"/>
        </w:rPr>
        <w:t>co najmniej jednej usługi</w:t>
      </w:r>
      <w:r w:rsidRPr="00181DC3">
        <w:rPr>
          <w:rFonts w:ascii="Arial" w:hAnsi="Arial" w:cs="Arial"/>
          <w:b/>
          <w:iCs/>
        </w:rPr>
        <w:t xml:space="preserve"> polegającej na opracowaniu </w:t>
      </w:r>
      <w:r w:rsidR="00AC2310" w:rsidRPr="00AC2310">
        <w:rPr>
          <w:rFonts w:ascii="Arial" w:hAnsi="Arial" w:cs="Arial"/>
          <w:b/>
          <w:iCs/>
        </w:rPr>
        <w:t>projektu budowlanego i wykonawczego rozbudowy/przebudowy/budowy</w:t>
      </w:r>
      <w:r w:rsidR="00BE413B">
        <w:rPr>
          <w:rFonts w:ascii="Arial" w:hAnsi="Arial" w:cs="Arial"/>
          <w:b/>
          <w:iCs/>
        </w:rPr>
        <w:t xml:space="preserve"> </w:t>
      </w:r>
      <w:r w:rsidR="00AC2310" w:rsidRPr="00AC2310">
        <w:rPr>
          <w:rFonts w:ascii="Arial" w:hAnsi="Arial" w:cs="Arial"/>
          <w:b/>
          <w:iCs/>
        </w:rPr>
        <w:t>drogi/ulicy</w:t>
      </w:r>
      <w:r>
        <w:rPr>
          <w:rFonts w:ascii="Arial" w:hAnsi="Arial" w:cs="Arial"/>
          <w:b/>
          <w:iCs/>
        </w:rPr>
        <w:t xml:space="preserve"> o nawierzchni asfaltowej wraz z chodnikiem z betonowej kostki brukowej </w:t>
      </w:r>
      <w:r w:rsidR="00AC2310" w:rsidRPr="00AC2310">
        <w:rPr>
          <w:rFonts w:ascii="Arial" w:hAnsi="Arial" w:cs="Arial"/>
          <w:b/>
          <w:iCs/>
        </w:rPr>
        <w:t xml:space="preserve">o długości co najmniej </w:t>
      </w:r>
      <w:r w:rsidR="00F5596A">
        <w:rPr>
          <w:rFonts w:ascii="Arial" w:hAnsi="Arial" w:cs="Arial"/>
          <w:b/>
          <w:iCs/>
        </w:rPr>
        <w:t>2</w:t>
      </w:r>
      <w:r w:rsidR="00BE413B">
        <w:rPr>
          <w:rFonts w:ascii="Arial" w:hAnsi="Arial" w:cs="Arial"/>
          <w:b/>
          <w:iCs/>
        </w:rPr>
        <w:t>5</w:t>
      </w:r>
      <w:r w:rsidR="00AC2310" w:rsidRPr="00AC2310">
        <w:rPr>
          <w:rFonts w:ascii="Arial" w:hAnsi="Arial" w:cs="Arial"/>
          <w:b/>
          <w:iCs/>
        </w:rPr>
        <w:t>0 m</w:t>
      </w:r>
      <w:r w:rsidR="00AC2310" w:rsidRPr="00AC2310">
        <w:rPr>
          <w:rFonts w:ascii="Arial" w:hAnsi="Arial" w:cs="Arial"/>
          <w:bCs/>
          <w:iCs/>
        </w:rPr>
        <w:t xml:space="preserve"> </w:t>
      </w:r>
    </w:p>
    <w:p w14:paraId="0C24ADE8" w14:textId="31999AFA" w:rsidR="00181DC3" w:rsidRDefault="00181DC3" w:rsidP="007625AE">
      <w:pPr>
        <w:pStyle w:val="Akapitzlist"/>
        <w:tabs>
          <w:tab w:val="left" w:pos="9356"/>
        </w:tabs>
        <w:ind w:left="794" w:right="-28"/>
        <w:jc w:val="both"/>
        <w:rPr>
          <w:rFonts w:ascii="Arial" w:hAnsi="Arial" w:cs="Arial"/>
          <w:b/>
          <w:iCs/>
          <w:u w:val="single"/>
        </w:rPr>
      </w:pPr>
      <w:r w:rsidRPr="00181DC3">
        <w:rPr>
          <w:rFonts w:ascii="Arial" w:hAnsi="Arial" w:cs="Arial"/>
          <w:b/>
          <w:iCs/>
          <w:u w:val="single"/>
        </w:rPr>
        <w:t>lub</w:t>
      </w:r>
    </w:p>
    <w:p w14:paraId="143A313C" w14:textId="5CA0B718" w:rsidR="00181DC3" w:rsidRPr="00181DC3" w:rsidRDefault="00181DC3" w:rsidP="007625AE">
      <w:pPr>
        <w:pStyle w:val="Akapitzlist"/>
        <w:tabs>
          <w:tab w:val="left" w:pos="9356"/>
        </w:tabs>
        <w:ind w:left="794" w:right="-28"/>
        <w:jc w:val="both"/>
        <w:rPr>
          <w:rFonts w:ascii="Arial" w:hAnsi="Arial" w:cs="Arial"/>
          <w:b/>
          <w:iCs/>
        </w:rPr>
      </w:pPr>
      <w:r w:rsidRPr="00181DC3">
        <w:rPr>
          <w:rFonts w:ascii="Arial" w:hAnsi="Arial" w:cs="Arial"/>
          <w:b/>
          <w:iCs/>
        </w:rPr>
        <w:t xml:space="preserve">- </w:t>
      </w:r>
      <w:r w:rsidRPr="00181DC3">
        <w:rPr>
          <w:rFonts w:ascii="Arial" w:hAnsi="Arial" w:cs="Arial"/>
          <w:b/>
          <w:iCs/>
          <w:u w:val="single"/>
        </w:rPr>
        <w:t>co najmniej jednej usługi</w:t>
      </w:r>
      <w:r w:rsidRPr="00181DC3">
        <w:rPr>
          <w:rFonts w:ascii="Arial" w:hAnsi="Arial" w:cs="Arial"/>
          <w:b/>
          <w:iCs/>
        </w:rPr>
        <w:t xml:space="preserve"> polegającej na opracowaniu projektu budowlanego i wykonawczego rozbudowa/przebudowa/budowa drogi/ulicy o nawierzchni asfaltowej o długości, co najmniej 250 m </w:t>
      </w:r>
      <w:r w:rsidRPr="00181DC3">
        <w:rPr>
          <w:rFonts w:ascii="Arial" w:hAnsi="Arial" w:cs="Arial"/>
          <w:b/>
          <w:iCs/>
          <w:u w:val="single"/>
        </w:rPr>
        <w:t>i co najmniej jednej usługi</w:t>
      </w:r>
      <w:r w:rsidRPr="00181DC3">
        <w:rPr>
          <w:rFonts w:ascii="Arial" w:hAnsi="Arial" w:cs="Arial"/>
          <w:b/>
          <w:iCs/>
        </w:rPr>
        <w:t xml:space="preserve"> polegającej na opracowaniu projektu budowlanego i wykonawczego rozbudowa/przebudowa/budowa chodnika o nawierzchni z betonowej kostki brukowej o długości , co najmniej 250 m</w:t>
      </w:r>
    </w:p>
    <w:p w14:paraId="7E6F99A5" w14:textId="2F1287AD" w:rsidR="009A38E1" w:rsidRPr="00AC2310" w:rsidRDefault="00AC2310" w:rsidP="007625AE">
      <w:pPr>
        <w:pStyle w:val="Akapitzlist"/>
        <w:tabs>
          <w:tab w:val="left" w:pos="9356"/>
        </w:tabs>
        <w:ind w:left="794" w:right="-28"/>
        <w:jc w:val="both"/>
        <w:rPr>
          <w:rFonts w:ascii="Arial" w:eastAsia="Times New Roman" w:hAnsi="Arial" w:cs="Arial"/>
          <w:bCs/>
          <w:iCs/>
          <w:lang w:eastAsia="pl-PL"/>
        </w:rPr>
      </w:pPr>
      <w:r w:rsidRPr="00AC2310">
        <w:rPr>
          <w:rFonts w:ascii="Arial" w:hAnsi="Arial" w:cs="Arial"/>
          <w:bCs/>
          <w:iCs/>
        </w:rPr>
        <w:t>oraz dołączy</w:t>
      </w:r>
      <w:r>
        <w:rPr>
          <w:rFonts w:ascii="Arial" w:hAnsi="Arial" w:cs="Arial"/>
          <w:bCs/>
          <w:iCs/>
        </w:rPr>
        <w:t>ł</w:t>
      </w:r>
      <w:r w:rsidRPr="00AC2310">
        <w:rPr>
          <w:rFonts w:ascii="Arial" w:hAnsi="Arial" w:cs="Arial"/>
          <w:bCs/>
          <w:iCs/>
        </w:rPr>
        <w:t xml:space="preserve"> dowody (referencje) określające, czy usługi te zostały wykonane lub w przypadku świadczeń okresowych lub ciągłych są wykonywane należycie. </w:t>
      </w:r>
    </w:p>
    <w:p w14:paraId="1A6644E2" w14:textId="77777777" w:rsidR="009A38E1" w:rsidRDefault="009A38E1" w:rsidP="007625AE">
      <w:pPr>
        <w:pStyle w:val="Akapitzlist"/>
        <w:tabs>
          <w:tab w:val="left" w:pos="9356"/>
        </w:tabs>
        <w:ind w:left="794" w:right="-28"/>
        <w:jc w:val="both"/>
        <w:rPr>
          <w:rFonts w:ascii="Arial" w:eastAsia="Times New Roman" w:hAnsi="Arial" w:cs="Arial"/>
          <w:lang w:eastAsia="pl-PL"/>
        </w:rPr>
      </w:pPr>
    </w:p>
    <w:p w14:paraId="3D5C1AAB" w14:textId="4067B0C1" w:rsidR="00835CBC" w:rsidRPr="004102EF" w:rsidRDefault="00835CBC" w:rsidP="00835CBC">
      <w:pPr>
        <w:pStyle w:val="Standard"/>
        <w:spacing w:before="0"/>
        <w:ind w:left="720"/>
        <w:jc w:val="both"/>
        <w:rPr>
          <w:rFonts w:ascii="Arial" w:hAnsi="Arial" w:cs="Arial"/>
          <w:b/>
          <w:bCs/>
          <w:sz w:val="22"/>
          <w:szCs w:val="22"/>
          <w:u w:val="single"/>
        </w:rPr>
      </w:pPr>
      <w:r w:rsidRPr="004102EF">
        <w:rPr>
          <w:rFonts w:ascii="Arial" w:hAnsi="Arial" w:cs="Arial"/>
          <w:b/>
          <w:bCs/>
          <w:sz w:val="22"/>
          <w:szCs w:val="22"/>
          <w:u w:val="single"/>
        </w:rPr>
        <w:t xml:space="preserve">Wykaz osób stanowi załącznik nr </w:t>
      </w:r>
      <w:r>
        <w:rPr>
          <w:rFonts w:ascii="Arial" w:hAnsi="Arial" w:cs="Arial"/>
          <w:b/>
          <w:bCs/>
          <w:sz w:val="22"/>
          <w:szCs w:val="22"/>
          <w:u w:val="single"/>
        </w:rPr>
        <w:t>6</w:t>
      </w:r>
      <w:r w:rsidRPr="004102EF">
        <w:rPr>
          <w:rFonts w:ascii="Arial" w:hAnsi="Arial" w:cs="Arial"/>
          <w:b/>
          <w:bCs/>
          <w:sz w:val="22"/>
          <w:szCs w:val="22"/>
          <w:u w:val="single"/>
        </w:rPr>
        <w:t xml:space="preserve"> do </w:t>
      </w:r>
      <w:proofErr w:type="spellStart"/>
      <w:r w:rsidRPr="004102EF">
        <w:rPr>
          <w:rFonts w:ascii="Arial" w:hAnsi="Arial" w:cs="Arial"/>
          <w:b/>
          <w:bCs/>
          <w:sz w:val="22"/>
          <w:szCs w:val="22"/>
          <w:u w:val="single"/>
        </w:rPr>
        <w:t>SWZ</w:t>
      </w:r>
      <w:proofErr w:type="spellEnd"/>
      <w:r w:rsidRPr="004102EF">
        <w:rPr>
          <w:rFonts w:ascii="Arial" w:hAnsi="Arial" w:cs="Arial"/>
          <w:b/>
          <w:bCs/>
          <w:sz w:val="22"/>
          <w:szCs w:val="22"/>
          <w:u w:val="single"/>
        </w:rPr>
        <w:t>.</w:t>
      </w:r>
    </w:p>
    <w:p w14:paraId="4BDA2D47" w14:textId="77777777" w:rsidR="00835CBC" w:rsidRDefault="00835CBC" w:rsidP="007625AE">
      <w:pPr>
        <w:pStyle w:val="Akapitzlist"/>
        <w:tabs>
          <w:tab w:val="left" w:pos="9356"/>
        </w:tabs>
        <w:ind w:left="794" w:right="-28"/>
        <w:jc w:val="both"/>
        <w:rPr>
          <w:rFonts w:ascii="Arial" w:eastAsia="Times New Roman" w:hAnsi="Arial" w:cs="Arial"/>
          <w:lang w:eastAsia="pl-PL"/>
        </w:rPr>
      </w:pPr>
    </w:p>
    <w:p w14:paraId="2382995F" w14:textId="77777777" w:rsidR="00835CBC" w:rsidRDefault="00835CBC" w:rsidP="007625AE">
      <w:pPr>
        <w:pStyle w:val="Akapitzlist"/>
        <w:tabs>
          <w:tab w:val="left" w:pos="9356"/>
        </w:tabs>
        <w:ind w:left="794" w:right="-28"/>
        <w:jc w:val="both"/>
        <w:rPr>
          <w:rFonts w:ascii="Arial" w:eastAsia="Times New Roman" w:hAnsi="Arial" w:cs="Arial"/>
          <w:lang w:eastAsia="pl-PL"/>
        </w:rPr>
      </w:pPr>
    </w:p>
    <w:p w14:paraId="68FA184D" w14:textId="77777777" w:rsidR="00835CBC" w:rsidRPr="00195210" w:rsidRDefault="00835CBC" w:rsidP="007625AE">
      <w:pPr>
        <w:pStyle w:val="Akapitzlist"/>
        <w:tabs>
          <w:tab w:val="left" w:pos="9356"/>
        </w:tabs>
        <w:ind w:left="794" w:right="-28"/>
        <w:jc w:val="both"/>
        <w:rPr>
          <w:rFonts w:ascii="Arial" w:eastAsia="Times New Roman" w:hAnsi="Arial" w:cs="Arial"/>
          <w:lang w:eastAsia="pl-PL"/>
        </w:rPr>
      </w:pPr>
    </w:p>
    <w:p w14:paraId="606D41FB" w14:textId="77777777" w:rsidR="009A38E1" w:rsidRPr="004102EF" w:rsidRDefault="009A38E1" w:rsidP="007625AE">
      <w:pPr>
        <w:pStyle w:val="Nagwek11"/>
        <w:numPr>
          <w:ilvl w:val="0"/>
          <w:numId w:val="14"/>
        </w:numPr>
        <w:tabs>
          <w:tab w:val="left" w:pos="1028"/>
          <w:tab w:val="left" w:pos="9356"/>
        </w:tabs>
        <w:ind w:left="1027" w:right="-28" w:hanging="234"/>
        <w:jc w:val="both"/>
        <w:rPr>
          <w:rFonts w:ascii="Arial" w:hAnsi="Arial" w:cs="Arial"/>
        </w:rPr>
      </w:pPr>
      <w:r w:rsidRPr="004102EF">
        <w:rPr>
          <w:rFonts w:ascii="Arial" w:hAnsi="Arial" w:cs="Arial"/>
        </w:rPr>
        <w:t>dysponowanie</w:t>
      </w:r>
      <w:r w:rsidRPr="004102EF">
        <w:rPr>
          <w:rFonts w:ascii="Arial" w:hAnsi="Arial" w:cs="Arial"/>
          <w:spacing w:val="-11"/>
        </w:rPr>
        <w:t xml:space="preserve"> </w:t>
      </w:r>
      <w:r w:rsidRPr="004102EF">
        <w:rPr>
          <w:rFonts w:ascii="Arial" w:hAnsi="Arial" w:cs="Arial"/>
        </w:rPr>
        <w:t>osobami,</w:t>
      </w:r>
      <w:r w:rsidRPr="004102EF">
        <w:rPr>
          <w:rFonts w:ascii="Arial" w:hAnsi="Arial" w:cs="Arial"/>
          <w:spacing w:val="-7"/>
        </w:rPr>
        <w:t xml:space="preserve"> </w:t>
      </w:r>
      <w:r w:rsidRPr="004102EF">
        <w:rPr>
          <w:rFonts w:ascii="Arial" w:hAnsi="Arial" w:cs="Arial"/>
        </w:rPr>
        <w:t>skierowanymi</w:t>
      </w:r>
      <w:r w:rsidRPr="004102EF">
        <w:rPr>
          <w:rFonts w:ascii="Arial" w:hAnsi="Arial" w:cs="Arial"/>
          <w:spacing w:val="-8"/>
        </w:rPr>
        <w:t xml:space="preserve"> </w:t>
      </w:r>
      <w:r w:rsidRPr="004102EF">
        <w:rPr>
          <w:rFonts w:ascii="Arial" w:hAnsi="Arial" w:cs="Arial"/>
        </w:rPr>
        <w:t>przez</w:t>
      </w:r>
      <w:r w:rsidRPr="004102EF">
        <w:rPr>
          <w:rFonts w:ascii="Arial" w:hAnsi="Arial" w:cs="Arial"/>
          <w:spacing w:val="-8"/>
        </w:rPr>
        <w:t xml:space="preserve"> </w:t>
      </w:r>
      <w:r w:rsidRPr="004102EF">
        <w:rPr>
          <w:rFonts w:ascii="Arial" w:hAnsi="Arial" w:cs="Arial"/>
        </w:rPr>
        <w:t>Wykonawcę</w:t>
      </w:r>
      <w:r w:rsidRPr="004102EF">
        <w:rPr>
          <w:rFonts w:ascii="Arial" w:hAnsi="Arial" w:cs="Arial"/>
          <w:spacing w:val="-6"/>
        </w:rPr>
        <w:t xml:space="preserve"> </w:t>
      </w:r>
      <w:r w:rsidRPr="004102EF">
        <w:rPr>
          <w:rFonts w:ascii="Arial" w:hAnsi="Arial" w:cs="Arial"/>
        </w:rPr>
        <w:t>do</w:t>
      </w:r>
      <w:r w:rsidRPr="004102EF">
        <w:rPr>
          <w:rFonts w:ascii="Arial" w:hAnsi="Arial" w:cs="Arial"/>
          <w:spacing w:val="-9"/>
        </w:rPr>
        <w:t xml:space="preserve"> </w:t>
      </w:r>
      <w:r w:rsidRPr="004102EF">
        <w:rPr>
          <w:rFonts w:ascii="Arial" w:hAnsi="Arial" w:cs="Arial"/>
        </w:rPr>
        <w:t>realizacji</w:t>
      </w:r>
      <w:r w:rsidRPr="004102EF">
        <w:rPr>
          <w:rFonts w:ascii="Arial" w:hAnsi="Arial" w:cs="Arial"/>
          <w:spacing w:val="-7"/>
        </w:rPr>
        <w:t xml:space="preserve"> </w:t>
      </w:r>
      <w:r w:rsidRPr="004102EF">
        <w:rPr>
          <w:rFonts w:ascii="Arial" w:hAnsi="Arial" w:cs="Arial"/>
          <w:spacing w:val="-2"/>
        </w:rPr>
        <w:t>zamówienia</w:t>
      </w:r>
    </w:p>
    <w:p w14:paraId="5A8916A5" w14:textId="77777777" w:rsidR="009A38E1" w:rsidRPr="004102EF" w:rsidRDefault="009A38E1" w:rsidP="007625AE">
      <w:pPr>
        <w:tabs>
          <w:tab w:val="left" w:pos="9356"/>
        </w:tabs>
        <w:spacing w:before="1"/>
        <w:ind w:left="794" w:right="-28"/>
        <w:jc w:val="both"/>
        <w:rPr>
          <w:rFonts w:ascii="Arial" w:hAnsi="Arial" w:cs="Arial"/>
          <w:b/>
        </w:rPr>
      </w:pPr>
      <w:r w:rsidRPr="004102EF">
        <w:rPr>
          <w:rFonts w:ascii="Arial" w:hAnsi="Arial" w:cs="Arial"/>
          <w:b/>
        </w:rPr>
        <w:t>publicznego</w:t>
      </w:r>
      <w:r w:rsidRPr="004102EF">
        <w:rPr>
          <w:rFonts w:ascii="Arial" w:hAnsi="Arial" w:cs="Arial"/>
          <w:b/>
          <w:i/>
        </w:rPr>
        <w:t>,</w:t>
      </w:r>
      <w:r w:rsidRPr="004102EF">
        <w:rPr>
          <w:rFonts w:ascii="Arial" w:hAnsi="Arial" w:cs="Arial"/>
          <w:b/>
          <w:i/>
          <w:spacing w:val="-7"/>
        </w:rPr>
        <w:t xml:space="preserve"> </w:t>
      </w:r>
      <w:r w:rsidRPr="004102EF">
        <w:rPr>
          <w:rFonts w:ascii="Arial" w:hAnsi="Arial" w:cs="Arial"/>
          <w:b/>
          <w:spacing w:val="-4"/>
        </w:rPr>
        <w:t>tj.:</w:t>
      </w:r>
    </w:p>
    <w:p w14:paraId="58369753" w14:textId="5DAB337E" w:rsidR="009A38E1" w:rsidRPr="004102EF" w:rsidRDefault="009A38E1" w:rsidP="007625AE">
      <w:pPr>
        <w:pStyle w:val="Akapitzlist"/>
        <w:numPr>
          <w:ilvl w:val="0"/>
          <w:numId w:val="13"/>
        </w:numPr>
        <w:tabs>
          <w:tab w:val="left" w:pos="913"/>
          <w:tab w:val="left" w:pos="9356"/>
        </w:tabs>
        <w:ind w:right="-28" w:hanging="119"/>
        <w:jc w:val="both"/>
        <w:rPr>
          <w:rFonts w:ascii="Arial" w:hAnsi="Arial" w:cs="Arial"/>
          <w:b/>
        </w:rPr>
      </w:pPr>
      <w:r w:rsidRPr="004102EF">
        <w:rPr>
          <w:rFonts w:ascii="Arial" w:hAnsi="Arial" w:cs="Arial"/>
          <w:b/>
          <w:u w:val="single"/>
        </w:rPr>
        <w:t>ZAMAWIAJĄCY</w:t>
      </w:r>
      <w:r w:rsidRPr="004102EF">
        <w:rPr>
          <w:rFonts w:ascii="Arial" w:hAnsi="Arial" w:cs="Arial"/>
          <w:b/>
          <w:spacing w:val="-4"/>
          <w:u w:val="single"/>
        </w:rPr>
        <w:t xml:space="preserve"> </w:t>
      </w:r>
      <w:r w:rsidRPr="004102EF">
        <w:rPr>
          <w:rFonts w:ascii="Arial" w:hAnsi="Arial" w:cs="Arial"/>
          <w:b/>
          <w:u w:val="single"/>
        </w:rPr>
        <w:t>ŻĄDA</w:t>
      </w:r>
      <w:r w:rsidRPr="004102EF">
        <w:rPr>
          <w:rFonts w:ascii="Arial" w:hAnsi="Arial" w:cs="Arial"/>
          <w:b/>
          <w:spacing w:val="-2"/>
          <w:u w:val="single"/>
        </w:rPr>
        <w:t xml:space="preserve"> </w:t>
      </w:r>
      <w:r w:rsidRPr="004102EF">
        <w:rPr>
          <w:rFonts w:ascii="Arial" w:hAnsi="Arial" w:cs="Arial"/>
          <w:b/>
          <w:u w:val="single"/>
        </w:rPr>
        <w:t>BY</w:t>
      </w:r>
      <w:r w:rsidRPr="004102EF">
        <w:rPr>
          <w:rFonts w:ascii="Arial" w:hAnsi="Arial" w:cs="Arial"/>
          <w:b/>
          <w:spacing w:val="-6"/>
          <w:u w:val="single"/>
        </w:rPr>
        <w:t xml:space="preserve"> </w:t>
      </w:r>
      <w:r w:rsidRPr="004102EF">
        <w:rPr>
          <w:rFonts w:ascii="Arial" w:hAnsi="Arial" w:cs="Arial"/>
          <w:b/>
          <w:spacing w:val="-2"/>
          <w:u w:val="single"/>
        </w:rPr>
        <w:t xml:space="preserve">WYKONAWCA </w:t>
      </w:r>
      <w:r w:rsidR="00835CBC">
        <w:rPr>
          <w:rFonts w:ascii="Arial" w:hAnsi="Arial" w:cs="Arial"/>
          <w:b/>
          <w:spacing w:val="-2"/>
          <w:u w:val="single"/>
        </w:rPr>
        <w:t>DYSPONOWAŁ</w:t>
      </w:r>
      <w:r w:rsidRPr="004102EF">
        <w:rPr>
          <w:rFonts w:ascii="Arial" w:hAnsi="Arial" w:cs="Arial"/>
          <w:b/>
          <w:spacing w:val="-2"/>
        </w:rPr>
        <w:t>:</w:t>
      </w:r>
    </w:p>
    <w:p w14:paraId="6E8F06F9" w14:textId="0BE351C0" w:rsidR="009F4EC9" w:rsidRPr="004102EF" w:rsidRDefault="009F4EC9" w:rsidP="007625AE">
      <w:pPr>
        <w:pStyle w:val="Akapitzlist"/>
        <w:ind w:left="851" w:right="20"/>
        <w:jc w:val="both"/>
        <w:rPr>
          <w:rFonts w:ascii="Arial" w:eastAsia="Times New Roman" w:hAnsi="Arial" w:cs="Arial"/>
          <w:lang w:eastAsia="pl-PL"/>
        </w:rPr>
      </w:pPr>
      <w:r w:rsidRPr="004102EF">
        <w:rPr>
          <w:rFonts w:ascii="Arial" w:eastAsia="Times New Roman" w:hAnsi="Arial" w:cs="Arial"/>
          <w:lang w:eastAsia="pl-PL"/>
        </w:rPr>
        <w:t>Wykonawca spełni warunek, jeżeli do realizacji niniejszego zamówienia wyznaczy</w:t>
      </w:r>
      <w:r w:rsidR="00835CBC">
        <w:rPr>
          <w:rFonts w:ascii="Arial" w:eastAsia="Times New Roman" w:hAnsi="Arial" w:cs="Arial"/>
          <w:lang w:eastAsia="pl-PL"/>
        </w:rPr>
        <w:t>:</w:t>
      </w:r>
      <w:r w:rsidRPr="004102EF">
        <w:rPr>
          <w:rFonts w:ascii="Arial" w:eastAsia="Times New Roman" w:hAnsi="Arial" w:cs="Arial"/>
          <w:lang w:eastAsia="pl-PL"/>
        </w:rPr>
        <w:t xml:space="preserve"> </w:t>
      </w:r>
    </w:p>
    <w:p w14:paraId="000B66E9" w14:textId="3B24510F" w:rsidR="009F4EC9" w:rsidRPr="004102EF" w:rsidRDefault="00835CBC" w:rsidP="007625AE">
      <w:pPr>
        <w:pStyle w:val="Akapitzlist"/>
        <w:ind w:left="851" w:right="20"/>
        <w:jc w:val="both"/>
        <w:rPr>
          <w:rFonts w:ascii="Arial" w:hAnsi="Arial" w:cs="Arial"/>
          <w:i/>
          <w:iCs/>
        </w:rPr>
      </w:pPr>
      <w:r>
        <w:rPr>
          <w:rFonts w:ascii="Arial" w:eastAsia="Times New Roman" w:hAnsi="Arial" w:cs="Arial"/>
          <w:lang w:eastAsia="pl-PL"/>
        </w:rPr>
        <w:t xml:space="preserve">- </w:t>
      </w:r>
      <w:r w:rsidR="009F4EC9" w:rsidRPr="004102EF">
        <w:rPr>
          <w:rFonts w:ascii="Arial" w:eastAsia="Times New Roman" w:hAnsi="Arial" w:cs="Arial"/>
          <w:lang w:eastAsia="pl-PL"/>
        </w:rPr>
        <w:t xml:space="preserve">Co najmniej jednego </w:t>
      </w:r>
      <w:r w:rsidR="009F4EC9" w:rsidRPr="004102EF">
        <w:rPr>
          <w:rFonts w:ascii="Arial" w:hAnsi="Arial" w:cs="Arial"/>
          <w:b/>
          <w:bCs/>
          <w:i/>
          <w:iCs/>
        </w:rPr>
        <w:t xml:space="preserve">Projektanta posiadającego uprawnienia </w:t>
      </w:r>
      <w:r w:rsidR="009F4EC9" w:rsidRPr="004102EF">
        <w:rPr>
          <w:rFonts w:ascii="Arial" w:hAnsi="Arial" w:cs="Arial"/>
          <w:b/>
          <w:bCs/>
          <w:i/>
        </w:rPr>
        <w:t>budowlane do projektowania</w:t>
      </w:r>
      <w:r w:rsidR="009F4EC9" w:rsidRPr="004102EF">
        <w:rPr>
          <w:rFonts w:ascii="Arial" w:hAnsi="Arial" w:cs="Arial"/>
          <w:i/>
        </w:rPr>
        <w:t xml:space="preserve"> </w:t>
      </w:r>
      <w:r w:rsidR="009F4EC9" w:rsidRPr="004102EF">
        <w:rPr>
          <w:rFonts w:ascii="Arial" w:hAnsi="Arial" w:cs="Arial"/>
          <w:b/>
          <w:bCs/>
          <w:i/>
          <w:iCs/>
        </w:rPr>
        <w:t xml:space="preserve">bez ograniczeń w specjalności inżynieryjnej drogowej - </w:t>
      </w:r>
      <w:r w:rsidR="009F4EC9" w:rsidRPr="004102EF">
        <w:rPr>
          <w:rFonts w:ascii="Arial" w:hAnsi="Arial" w:cs="Arial"/>
          <w:i/>
        </w:rPr>
        <w:t xml:space="preserve">uprawnienia do wykonywania projektów budowlanych zgodnie  </w:t>
      </w:r>
      <w:r w:rsidR="009F4EC9" w:rsidRPr="004102EF">
        <w:rPr>
          <w:rFonts w:ascii="Arial" w:hAnsi="Arial" w:cs="Arial"/>
        </w:rPr>
        <w:t xml:space="preserve">z ustawą </w:t>
      </w:r>
      <w:bookmarkStart w:id="27" w:name="_Hlk95137228"/>
      <w:r w:rsidR="009F4EC9" w:rsidRPr="004102EF">
        <w:rPr>
          <w:rFonts w:ascii="Arial" w:hAnsi="Arial" w:cs="Arial"/>
        </w:rPr>
        <w:t>z dnia 7 lipca 1994</w:t>
      </w:r>
      <w:r w:rsidR="00BE413B">
        <w:rPr>
          <w:rFonts w:ascii="Arial" w:hAnsi="Arial" w:cs="Arial"/>
        </w:rPr>
        <w:t xml:space="preserve"> </w:t>
      </w:r>
      <w:r w:rsidR="009F4EC9" w:rsidRPr="004102EF">
        <w:rPr>
          <w:rFonts w:ascii="Arial" w:hAnsi="Arial" w:cs="Arial"/>
        </w:rPr>
        <w:t>r. Prawo budowlane (</w:t>
      </w:r>
      <w:proofErr w:type="spellStart"/>
      <w:r w:rsidR="009F4EC9" w:rsidRPr="004102EF">
        <w:rPr>
          <w:rFonts w:ascii="Arial" w:hAnsi="Arial" w:cs="Arial"/>
        </w:rPr>
        <w:t>t.j</w:t>
      </w:r>
      <w:proofErr w:type="spellEnd"/>
      <w:r w:rsidR="009F4EC9" w:rsidRPr="004102EF">
        <w:rPr>
          <w:rFonts w:ascii="Arial" w:hAnsi="Arial" w:cs="Arial"/>
        </w:rPr>
        <w:t>. Dz. U. z 202</w:t>
      </w:r>
      <w:r w:rsidR="00BE413B">
        <w:rPr>
          <w:rFonts w:ascii="Arial" w:hAnsi="Arial" w:cs="Arial"/>
        </w:rPr>
        <w:t xml:space="preserve">3 </w:t>
      </w:r>
      <w:r w:rsidR="009F4EC9" w:rsidRPr="004102EF">
        <w:rPr>
          <w:rFonts w:ascii="Arial" w:hAnsi="Arial" w:cs="Arial"/>
        </w:rPr>
        <w:t xml:space="preserve">r. poz. </w:t>
      </w:r>
      <w:r w:rsidR="00BE413B">
        <w:rPr>
          <w:rFonts w:ascii="Arial" w:hAnsi="Arial" w:cs="Arial"/>
        </w:rPr>
        <w:t>682</w:t>
      </w:r>
      <w:r w:rsidR="009F4EC9" w:rsidRPr="004102EF">
        <w:rPr>
          <w:rFonts w:ascii="Arial" w:hAnsi="Arial" w:cs="Arial"/>
        </w:rPr>
        <w:t xml:space="preserve"> ze zm</w:t>
      </w:r>
      <w:bookmarkEnd w:id="27"/>
      <w:r w:rsidR="009F4EC9" w:rsidRPr="004102EF">
        <w:rPr>
          <w:rFonts w:ascii="Arial" w:hAnsi="Arial" w:cs="Arial"/>
        </w:rPr>
        <w:t xml:space="preserve">.) </w:t>
      </w:r>
      <w:r w:rsidR="009F4EC9" w:rsidRPr="004102EF">
        <w:rPr>
          <w:rFonts w:ascii="Arial" w:hAnsi="Arial" w:cs="Arial"/>
          <w:i/>
          <w:iCs/>
        </w:rPr>
        <w:t>oraz Rozporządzeniem Ministra Inwestycji i Rozwoju z dnia 29.04.2019</w:t>
      </w:r>
      <w:r w:rsidR="00BE413B">
        <w:rPr>
          <w:rFonts w:ascii="Arial" w:hAnsi="Arial" w:cs="Arial"/>
          <w:i/>
          <w:iCs/>
        </w:rPr>
        <w:t xml:space="preserve"> </w:t>
      </w:r>
      <w:r w:rsidR="009F4EC9" w:rsidRPr="004102EF">
        <w:rPr>
          <w:rFonts w:ascii="Arial" w:hAnsi="Arial" w:cs="Arial"/>
          <w:i/>
          <w:iCs/>
        </w:rPr>
        <w:t>r. w sprawie przygotowania zawodowego do wykonywania samodzielnych funkcji technicznych w budownictwie (</w:t>
      </w:r>
      <w:proofErr w:type="spellStart"/>
      <w:r w:rsidR="009F4EC9" w:rsidRPr="004102EF">
        <w:rPr>
          <w:rFonts w:ascii="Arial" w:hAnsi="Arial" w:cs="Arial"/>
          <w:i/>
          <w:iCs/>
        </w:rPr>
        <w:t>t.j</w:t>
      </w:r>
      <w:proofErr w:type="spellEnd"/>
      <w:r w:rsidR="009F4EC9" w:rsidRPr="004102EF">
        <w:rPr>
          <w:rFonts w:ascii="Arial" w:hAnsi="Arial" w:cs="Arial"/>
          <w:i/>
          <w:iCs/>
        </w:rPr>
        <w:t xml:space="preserve">. Dz.U. 2019 poz. 831) lub odpowiadające im ważne uprawnienia budowlane, które zostały wydane na podstawie wcześniej obowiązujących przepisów. </w:t>
      </w:r>
    </w:p>
    <w:p w14:paraId="1B4964F8" w14:textId="35B14C5A" w:rsidR="009F4EC9" w:rsidRPr="004102EF" w:rsidRDefault="009F4EC9" w:rsidP="007625AE">
      <w:pPr>
        <w:pStyle w:val="Standard"/>
        <w:widowControl/>
        <w:tabs>
          <w:tab w:val="left" w:pos="142"/>
        </w:tabs>
        <w:autoSpaceDN w:val="0"/>
        <w:ind w:left="851"/>
        <w:jc w:val="both"/>
        <w:rPr>
          <w:rFonts w:ascii="Arial" w:hAnsi="Arial" w:cs="Arial"/>
          <w:b/>
          <w:i/>
          <w:sz w:val="22"/>
          <w:szCs w:val="22"/>
        </w:rPr>
      </w:pPr>
      <w:r w:rsidRPr="004102EF">
        <w:rPr>
          <w:rFonts w:ascii="Arial" w:hAnsi="Arial" w:cs="Arial"/>
          <w:sz w:val="22"/>
          <w:szCs w:val="22"/>
          <w:u w:val="single"/>
        </w:rPr>
        <w:t>STANOWISKO:</w:t>
      </w:r>
      <w:r w:rsidRPr="004102EF">
        <w:rPr>
          <w:rFonts w:ascii="Arial" w:hAnsi="Arial" w:cs="Arial"/>
          <w:sz w:val="22"/>
          <w:szCs w:val="22"/>
        </w:rPr>
        <w:t xml:space="preserve">   </w:t>
      </w:r>
      <w:r w:rsidR="00AE5A58">
        <w:rPr>
          <w:rFonts w:ascii="Arial" w:hAnsi="Arial" w:cs="Arial"/>
          <w:b/>
          <w:sz w:val="22"/>
          <w:szCs w:val="22"/>
          <w:u w:val="single"/>
        </w:rPr>
        <w:t>P</w:t>
      </w:r>
      <w:r w:rsidRPr="004102EF">
        <w:rPr>
          <w:rFonts w:ascii="Arial" w:hAnsi="Arial" w:cs="Arial"/>
          <w:b/>
          <w:sz w:val="22"/>
          <w:szCs w:val="22"/>
          <w:u w:val="single"/>
        </w:rPr>
        <w:t>rojektant</w:t>
      </w:r>
    </w:p>
    <w:p w14:paraId="1EC5CE92" w14:textId="14BE36EB" w:rsidR="009F4EC9" w:rsidRPr="004102EF" w:rsidRDefault="009F4EC9" w:rsidP="007625AE">
      <w:pPr>
        <w:pStyle w:val="Standard"/>
        <w:widowControl/>
        <w:tabs>
          <w:tab w:val="left" w:pos="142"/>
        </w:tabs>
        <w:autoSpaceDN w:val="0"/>
        <w:ind w:left="851"/>
        <w:jc w:val="both"/>
        <w:rPr>
          <w:rFonts w:ascii="Arial" w:hAnsi="Arial" w:cs="Arial"/>
          <w:b/>
          <w:sz w:val="22"/>
          <w:szCs w:val="22"/>
        </w:rPr>
      </w:pPr>
      <w:r w:rsidRPr="004102EF">
        <w:rPr>
          <w:rFonts w:ascii="Arial" w:hAnsi="Arial" w:cs="Arial"/>
          <w:sz w:val="22"/>
          <w:szCs w:val="22"/>
          <w:u w:val="single"/>
        </w:rPr>
        <w:t>UPRAWNIENIA:</w:t>
      </w:r>
      <w:r w:rsidRPr="004102EF">
        <w:rPr>
          <w:rFonts w:ascii="Arial" w:hAnsi="Arial" w:cs="Arial"/>
          <w:sz w:val="22"/>
          <w:szCs w:val="22"/>
        </w:rPr>
        <w:t xml:space="preserve">  </w:t>
      </w:r>
      <w:r w:rsidRPr="004102EF">
        <w:rPr>
          <w:rFonts w:ascii="Arial" w:hAnsi="Arial" w:cs="Arial"/>
          <w:b/>
          <w:sz w:val="22"/>
          <w:szCs w:val="22"/>
        </w:rPr>
        <w:t>Uprawnienia budowlane do projektowania bez ograniczeń</w:t>
      </w:r>
      <w:r w:rsidR="007625AE">
        <w:rPr>
          <w:rFonts w:ascii="Arial" w:hAnsi="Arial" w:cs="Arial"/>
          <w:b/>
          <w:sz w:val="22"/>
          <w:szCs w:val="22"/>
        </w:rPr>
        <w:t xml:space="preserve"> </w:t>
      </w:r>
      <w:r w:rsidRPr="004102EF">
        <w:rPr>
          <w:rFonts w:ascii="Arial" w:hAnsi="Arial" w:cs="Arial"/>
          <w:b/>
          <w:sz w:val="22"/>
          <w:szCs w:val="22"/>
        </w:rPr>
        <w:t xml:space="preserve">w </w:t>
      </w:r>
      <w:r w:rsidR="007625AE">
        <w:rPr>
          <w:rFonts w:ascii="Arial" w:hAnsi="Arial" w:cs="Arial"/>
          <w:b/>
          <w:sz w:val="22"/>
          <w:szCs w:val="22"/>
        </w:rPr>
        <w:t>s</w:t>
      </w:r>
      <w:r w:rsidRPr="004102EF">
        <w:rPr>
          <w:rFonts w:ascii="Arial" w:hAnsi="Arial" w:cs="Arial"/>
          <w:b/>
          <w:sz w:val="22"/>
          <w:szCs w:val="22"/>
        </w:rPr>
        <w:t>pecjalności inżynieryjnej drogowej.</w:t>
      </w:r>
    </w:p>
    <w:p w14:paraId="053242BE" w14:textId="77777777" w:rsidR="00835CBC" w:rsidRPr="00835CBC" w:rsidRDefault="009F4EC9" w:rsidP="00835CBC">
      <w:pPr>
        <w:pStyle w:val="Standard"/>
        <w:spacing w:before="0"/>
        <w:ind w:left="851"/>
        <w:jc w:val="both"/>
        <w:rPr>
          <w:rFonts w:ascii="Arial" w:hAnsi="Arial" w:cs="Arial"/>
          <w:b/>
          <w:i/>
          <w:color w:val="auto"/>
          <w:sz w:val="22"/>
          <w:szCs w:val="22"/>
        </w:rPr>
      </w:pPr>
      <w:r w:rsidRPr="00835CBC">
        <w:rPr>
          <w:rFonts w:ascii="Arial" w:hAnsi="Arial" w:cs="Arial"/>
          <w:sz w:val="22"/>
          <w:szCs w:val="22"/>
          <w:u w:val="single"/>
        </w:rPr>
        <w:t>DOŚWIADCZENIE:</w:t>
      </w:r>
      <w:r w:rsidRPr="00835CBC">
        <w:rPr>
          <w:rFonts w:ascii="Arial" w:hAnsi="Arial" w:cs="Arial"/>
          <w:sz w:val="22"/>
          <w:szCs w:val="22"/>
        </w:rPr>
        <w:t xml:space="preserve">  </w:t>
      </w:r>
      <w:r w:rsidR="00835CBC" w:rsidRPr="00835CBC">
        <w:rPr>
          <w:rFonts w:ascii="Arial" w:hAnsi="Arial" w:cs="Arial"/>
          <w:b/>
          <w:bCs/>
          <w:i/>
          <w:color w:val="auto"/>
          <w:sz w:val="22"/>
          <w:szCs w:val="22"/>
        </w:rPr>
        <w:t xml:space="preserve">co najmniej 1 usługi polegającej na wykonaniu </w:t>
      </w:r>
      <w:r w:rsidR="00835CBC" w:rsidRPr="00835CBC">
        <w:rPr>
          <w:rFonts w:ascii="Arial" w:hAnsi="Arial" w:cs="Arial"/>
          <w:b/>
          <w:i/>
          <w:color w:val="auto"/>
          <w:sz w:val="22"/>
          <w:szCs w:val="22"/>
        </w:rPr>
        <w:t>projektu budowlanego i wykonawczego:</w:t>
      </w:r>
    </w:p>
    <w:p w14:paraId="74372260" w14:textId="77777777" w:rsidR="00835CBC" w:rsidRPr="00835CBC" w:rsidRDefault="00835CBC" w:rsidP="00835CBC">
      <w:pPr>
        <w:pStyle w:val="Standard"/>
        <w:spacing w:before="0"/>
        <w:ind w:left="851"/>
        <w:jc w:val="both"/>
        <w:rPr>
          <w:rFonts w:ascii="Arial" w:hAnsi="Arial" w:cs="Arial"/>
          <w:b/>
          <w:i/>
          <w:color w:val="auto"/>
          <w:sz w:val="22"/>
          <w:szCs w:val="22"/>
        </w:rPr>
      </w:pPr>
      <w:r w:rsidRPr="00835CBC">
        <w:rPr>
          <w:rFonts w:ascii="Arial" w:hAnsi="Arial" w:cs="Arial"/>
          <w:b/>
          <w:i/>
          <w:color w:val="auto"/>
          <w:sz w:val="22"/>
          <w:szCs w:val="22"/>
        </w:rPr>
        <w:t xml:space="preserve">  - rozbudowy/przebudowy/budowy drogi/ulicy o nawierzchni asfaltowej wraz z chodnikiem o nawierzchni z betonowej kostki brukowej o długości, co najmniej 250 m </w:t>
      </w:r>
    </w:p>
    <w:p w14:paraId="022EB54A" w14:textId="77777777" w:rsidR="00835CBC" w:rsidRPr="00835CBC" w:rsidRDefault="00835CBC" w:rsidP="00835CBC">
      <w:pPr>
        <w:pStyle w:val="Standard"/>
        <w:spacing w:before="0"/>
        <w:ind w:left="851"/>
        <w:jc w:val="both"/>
        <w:rPr>
          <w:rFonts w:ascii="Arial" w:hAnsi="Arial" w:cs="Arial"/>
          <w:b/>
          <w:i/>
          <w:color w:val="auto"/>
          <w:sz w:val="22"/>
          <w:szCs w:val="22"/>
        </w:rPr>
      </w:pPr>
      <w:r w:rsidRPr="00835CBC">
        <w:rPr>
          <w:rFonts w:ascii="Arial" w:hAnsi="Arial" w:cs="Arial"/>
          <w:b/>
          <w:i/>
          <w:color w:val="auto"/>
          <w:sz w:val="22"/>
          <w:szCs w:val="22"/>
        </w:rPr>
        <w:t>lub</w:t>
      </w:r>
    </w:p>
    <w:p w14:paraId="0BAF61B2" w14:textId="54ED8776" w:rsidR="009F4EC9" w:rsidRPr="004102EF" w:rsidRDefault="00835CBC" w:rsidP="00835CBC">
      <w:pPr>
        <w:pStyle w:val="Standard"/>
        <w:spacing w:before="0"/>
        <w:ind w:left="851"/>
        <w:jc w:val="both"/>
        <w:rPr>
          <w:rFonts w:ascii="Arial" w:hAnsi="Arial" w:cs="Arial"/>
          <w:b/>
          <w:sz w:val="22"/>
          <w:szCs w:val="22"/>
        </w:rPr>
      </w:pPr>
      <w:r w:rsidRPr="00835CBC">
        <w:rPr>
          <w:rFonts w:ascii="Arial" w:hAnsi="Arial" w:cs="Arial"/>
          <w:b/>
          <w:i/>
          <w:color w:val="auto"/>
          <w:sz w:val="22"/>
          <w:szCs w:val="22"/>
        </w:rPr>
        <w:t>- rozbudowa/przebudowa/budowa drogi/ulicy o nawierzchni asfaltowej o długości, co najmniej 250 m i  rozbudowa/przebudowa/budowa chodnika o nawierzchni z betonowej kostki brukowej o długości , co najmniej 250 m</w:t>
      </w:r>
      <w:r w:rsidR="009F4EC9" w:rsidRPr="00835CBC">
        <w:rPr>
          <w:rFonts w:ascii="Arial" w:hAnsi="Arial" w:cs="Arial"/>
          <w:b/>
          <w:sz w:val="22"/>
          <w:szCs w:val="22"/>
        </w:rPr>
        <w:t>,</w:t>
      </w:r>
      <w:r w:rsidR="009F4EC9" w:rsidRPr="004102EF">
        <w:rPr>
          <w:rFonts w:ascii="Arial" w:hAnsi="Arial" w:cs="Arial"/>
          <w:b/>
          <w:sz w:val="22"/>
          <w:szCs w:val="22"/>
        </w:rPr>
        <w:t xml:space="preserve"> potwierdzone referencjami.</w:t>
      </w:r>
    </w:p>
    <w:p w14:paraId="17777B84" w14:textId="77777777" w:rsidR="009F4EC9" w:rsidRPr="004102EF" w:rsidRDefault="009F4EC9" w:rsidP="007625AE">
      <w:pPr>
        <w:pStyle w:val="Standard"/>
        <w:jc w:val="both"/>
        <w:rPr>
          <w:rFonts w:ascii="Arial" w:hAnsi="Arial" w:cs="Arial"/>
          <w:b/>
          <w:sz w:val="22"/>
          <w:szCs w:val="22"/>
        </w:rPr>
      </w:pPr>
    </w:p>
    <w:p w14:paraId="5DCA2A5A" w14:textId="71A35EDB" w:rsidR="009F4EC9" w:rsidRPr="004102EF" w:rsidRDefault="009F4EC9" w:rsidP="007625AE">
      <w:pPr>
        <w:pStyle w:val="Standard"/>
        <w:ind w:left="708"/>
        <w:jc w:val="both"/>
        <w:rPr>
          <w:rFonts w:ascii="Arial" w:hAnsi="Arial" w:cs="Arial"/>
          <w:sz w:val="22"/>
          <w:szCs w:val="22"/>
        </w:rPr>
      </w:pPr>
      <w:r w:rsidRPr="004102EF">
        <w:rPr>
          <w:rFonts w:ascii="Arial" w:hAnsi="Arial" w:cs="Arial"/>
          <w:sz w:val="22"/>
          <w:szCs w:val="22"/>
        </w:rPr>
        <w:t xml:space="preserve">Główny projektant </w:t>
      </w:r>
      <w:r w:rsidR="00BE413B">
        <w:rPr>
          <w:rFonts w:ascii="Arial" w:hAnsi="Arial" w:cs="Arial"/>
          <w:sz w:val="22"/>
          <w:szCs w:val="22"/>
        </w:rPr>
        <w:t xml:space="preserve">musi </w:t>
      </w:r>
      <w:r w:rsidRPr="004102EF">
        <w:rPr>
          <w:rFonts w:ascii="Arial" w:hAnsi="Arial" w:cs="Arial"/>
          <w:sz w:val="22"/>
          <w:szCs w:val="22"/>
        </w:rPr>
        <w:t>posiadać uprawnienia budowlane do projektowania zgodnie z ustawą z dnia 7 lipca 1994</w:t>
      </w:r>
      <w:r w:rsidR="00BE413B">
        <w:rPr>
          <w:rFonts w:ascii="Arial" w:hAnsi="Arial" w:cs="Arial"/>
          <w:sz w:val="22"/>
          <w:szCs w:val="22"/>
        </w:rPr>
        <w:t xml:space="preserve"> </w:t>
      </w:r>
      <w:r w:rsidRPr="004102EF">
        <w:rPr>
          <w:rFonts w:ascii="Arial" w:hAnsi="Arial" w:cs="Arial"/>
          <w:sz w:val="22"/>
          <w:szCs w:val="22"/>
        </w:rPr>
        <w:t>r. Prawo budowlane (tekst jedn. Dz. U. z 202</w:t>
      </w:r>
      <w:r w:rsidR="00BE413B">
        <w:rPr>
          <w:rFonts w:ascii="Arial" w:hAnsi="Arial" w:cs="Arial"/>
          <w:sz w:val="22"/>
          <w:szCs w:val="22"/>
        </w:rPr>
        <w:t>3</w:t>
      </w:r>
      <w:r w:rsidRPr="004102EF">
        <w:rPr>
          <w:rFonts w:ascii="Arial" w:hAnsi="Arial" w:cs="Arial"/>
          <w:sz w:val="22"/>
          <w:szCs w:val="22"/>
        </w:rPr>
        <w:t xml:space="preserve"> r. poz. </w:t>
      </w:r>
      <w:r w:rsidR="00BE413B">
        <w:rPr>
          <w:rFonts w:ascii="Arial" w:hAnsi="Arial" w:cs="Arial"/>
          <w:sz w:val="22"/>
          <w:szCs w:val="22"/>
        </w:rPr>
        <w:t>682</w:t>
      </w:r>
      <w:r w:rsidRPr="004102EF">
        <w:rPr>
          <w:rFonts w:ascii="Arial" w:hAnsi="Arial" w:cs="Arial"/>
          <w:sz w:val="22"/>
          <w:szCs w:val="22"/>
        </w:rPr>
        <w:t xml:space="preserve"> ze zm.) oraz Rozporządzeniem Ministra Inwestycji i Rozwoju z dnia 29 kwietnia 2019 r. w sprawie przygotowania zawodowego do wykonywania samodzielnych funkcji technicznych w budownictwie (tekst jedn. Dz. U. 2019 poz. 831) lub odpowiadające im ważne uprawnienia budowlane, które zostały wydane na podstawie wcześniej obowiązujących przepisów. Zgodnie z art. </w:t>
      </w:r>
      <w:proofErr w:type="spellStart"/>
      <w:r w:rsidRPr="004102EF">
        <w:rPr>
          <w:rFonts w:ascii="Arial" w:hAnsi="Arial" w:cs="Arial"/>
          <w:sz w:val="22"/>
          <w:szCs w:val="22"/>
        </w:rPr>
        <w:t>12a</w:t>
      </w:r>
      <w:proofErr w:type="spellEnd"/>
      <w:r w:rsidRPr="004102EF">
        <w:rPr>
          <w:rFonts w:ascii="Arial" w:hAnsi="Arial" w:cs="Arial"/>
          <w:sz w:val="22"/>
          <w:szCs w:val="22"/>
        </w:rPr>
        <w:t xml:space="preserve">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2021 r. poz. 1646 z </w:t>
      </w:r>
      <w:proofErr w:type="spellStart"/>
      <w:r w:rsidRPr="004102EF">
        <w:rPr>
          <w:rFonts w:ascii="Arial" w:hAnsi="Arial" w:cs="Arial"/>
          <w:sz w:val="22"/>
          <w:szCs w:val="22"/>
        </w:rPr>
        <w:t>późn</w:t>
      </w:r>
      <w:proofErr w:type="spellEnd"/>
      <w:r w:rsidRPr="004102EF">
        <w:rPr>
          <w:rFonts w:ascii="Arial" w:hAnsi="Arial" w:cs="Arial"/>
          <w:sz w:val="22"/>
          <w:szCs w:val="22"/>
        </w:rPr>
        <w:t>. zm.).</w:t>
      </w:r>
    </w:p>
    <w:p w14:paraId="575C1F62" w14:textId="77777777" w:rsidR="004102EF" w:rsidRPr="004102EF" w:rsidRDefault="009F4EC9" w:rsidP="007625AE">
      <w:pPr>
        <w:pStyle w:val="Standard"/>
        <w:spacing w:before="0"/>
        <w:ind w:left="720"/>
        <w:jc w:val="both"/>
        <w:rPr>
          <w:rFonts w:ascii="Arial" w:hAnsi="Arial" w:cs="Arial"/>
          <w:b/>
          <w:bCs/>
          <w:sz w:val="22"/>
          <w:szCs w:val="22"/>
          <w:u w:val="single"/>
        </w:rPr>
      </w:pPr>
      <w:r w:rsidRPr="004102EF">
        <w:rPr>
          <w:rFonts w:ascii="Arial" w:hAnsi="Arial" w:cs="Arial"/>
          <w:b/>
          <w:bCs/>
          <w:sz w:val="22"/>
          <w:szCs w:val="22"/>
          <w:u w:val="single"/>
        </w:rPr>
        <w:t xml:space="preserve">Wykaz osób stanowi załącznik nr 7 do </w:t>
      </w:r>
      <w:proofErr w:type="spellStart"/>
      <w:r w:rsidRPr="004102EF">
        <w:rPr>
          <w:rFonts w:ascii="Arial" w:hAnsi="Arial" w:cs="Arial"/>
          <w:b/>
          <w:bCs/>
          <w:sz w:val="22"/>
          <w:szCs w:val="22"/>
          <w:u w:val="single"/>
        </w:rPr>
        <w:t>SWZ</w:t>
      </w:r>
      <w:proofErr w:type="spellEnd"/>
      <w:r w:rsidRPr="004102EF">
        <w:rPr>
          <w:rFonts w:ascii="Arial" w:hAnsi="Arial" w:cs="Arial"/>
          <w:b/>
          <w:bCs/>
          <w:sz w:val="22"/>
          <w:szCs w:val="22"/>
          <w:u w:val="single"/>
        </w:rPr>
        <w:t>.</w:t>
      </w:r>
    </w:p>
    <w:p w14:paraId="61070C6F" w14:textId="473F02D2" w:rsidR="009A38E1" w:rsidRDefault="009A38E1" w:rsidP="007625AE">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14:paraId="6674E1FA" w14:textId="77777777" w:rsidR="009A38E1" w:rsidRPr="00BE413B" w:rsidRDefault="009A38E1" w:rsidP="007625AE">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0893C94" w14:textId="77777777" w:rsidR="00BE413B" w:rsidRPr="00BE413B" w:rsidRDefault="00BE413B" w:rsidP="007625AE">
      <w:pPr>
        <w:tabs>
          <w:tab w:val="left" w:pos="707"/>
          <w:tab w:val="left" w:pos="9356"/>
        </w:tabs>
        <w:spacing w:line="267" w:lineRule="exact"/>
        <w:ind w:right="-28"/>
        <w:jc w:val="both"/>
        <w:rPr>
          <w:rFonts w:ascii="Arial" w:hAnsi="Arial" w:cs="Arial"/>
        </w:rPr>
      </w:pPr>
    </w:p>
    <w:p w14:paraId="2B8AD7C7" w14:textId="77777777" w:rsidR="00105BB9" w:rsidRPr="00980374" w:rsidRDefault="00980374" w:rsidP="007625AE">
      <w:pPr>
        <w:ind w:left="227"/>
        <w:jc w:val="both"/>
        <w:rPr>
          <w:rFonts w:ascii="Arial" w:hAnsi="Arial" w:cs="Arial"/>
          <w:b/>
          <w:i/>
        </w:rPr>
      </w:pPr>
      <w:r w:rsidRPr="00980374">
        <w:rPr>
          <w:rFonts w:ascii="Arial" w:hAnsi="Arial" w:cs="Arial"/>
          <w:b/>
          <w:i/>
          <w:spacing w:val="-2"/>
        </w:rPr>
        <w:t>UWAGA:</w:t>
      </w:r>
    </w:p>
    <w:p w14:paraId="0884ADCF" w14:textId="765E4C56" w:rsidR="00105BB9" w:rsidRPr="00980374" w:rsidRDefault="00980374" w:rsidP="007625AE">
      <w:pPr>
        <w:pStyle w:val="Akapitzlist"/>
        <w:numPr>
          <w:ilvl w:val="0"/>
          <w:numId w:val="63"/>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650CA0BC" w14:textId="77777777" w:rsidR="00105BB9" w:rsidRPr="00980374" w:rsidRDefault="00980374" w:rsidP="007625AE">
      <w:pPr>
        <w:pStyle w:val="Akapitzlist"/>
        <w:numPr>
          <w:ilvl w:val="0"/>
          <w:numId w:val="63"/>
        </w:numPr>
        <w:tabs>
          <w:tab w:val="left" w:pos="730"/>
        </w:tabs>
        <w:ind w:right="-28"/>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07F3187" w14:textId="77777777" w:rsidR="00105BB9" w:rsidRPr="00D40EA1" w:rsidRDefault="00980374" w:rsidP="007625AE">
      <w:pPr>
        <w:pStyle w:val="Akapitzlist"/>
        <w:numPr>
          <w:ilvl w:val="0"/>
          <w:numId w:val="63"/>
        </w:numPr>
        <w:tabs>
          <w:tab w:val="left" w:pos="730"/>
        </w:tabs>
        <w:spacing w:before="1"/>
        <w:ind w:right="-28"/>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 xml:space="preserve">państwach członkowskich Unii Europejskiej, państwach członkowskich Europejskiego Porozumienia o Wolnym Handlu (EFTA) - stronach umowy o Europejskim Obszarze Gospodarczym, Konfederacji Szwajcarskiej, zgodnie z art. </w:t>
      </w:r>
      <w:proofErr w:type="spellStart"/>
      <w:r w:rsidRPr="00D40EA1">
        <w:rPr>
          <w:rFonts w:ascii="Arial" w:hAnsi="Arial" w:cs="Arial"/>
          <w:i/>
        </w:rPr>
        <w:t>12a</w:t>
      </w:r>
      <w:proofErr w:type="spellEnd"/>
      <w:r w:rsidRPr="00D40EA1">
        <w:rPr>
          <w:rFonts w:ascii="Arial" w:hAnsi="Arial" w:cs="Arial"/>
          <w:i/>
        </w:rPr>
        <w:t xml:space="preserve">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 xml:space="preserve">własny koszt zapewni tłumacza języka polskiego, który zapewni stałe i biegłe tłumaczenie w kontaktach pomiędzy Zamawiającym a Wykonawcą, a także zapewni tłumaczenie na bieżąco wszystkich dokumentów związanych z </w:t>
      </w:r>
      <w:r w:rsidRPr="00D40EA1">
        <w:rPr>
          <w:rFonts w:ascii="Arial" w:hAnsi="Arial" w:cs="Arial"/>
          <w:i/>
        </w:rPr>
        <w:lastRenderedPageBreak/>
        <w:t>realizacją przedmiotowego zamówienia wytworzonych zarówno przez Wykonawcę, jak i dostarczonych przez Zamawiającego.</w:t>
      </w:r>
    </w:p>
    <w:p w14:paraId="1A9BCABB" w14:textId="087046CA" w:rsidR="00105BB9" w:rsidRPr="00980374" w:rsidRDefault="00980374" w:rsidP="007625AE">
      <w:pPr>
        <w:pStyle w:val="Akapitzlist"/>
        <w:numPr>
          <w:ilvl w:val="0"/>
          <w:numId w:val="63"/>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002D1094">
        <w:rPr>
          <w:rFonts w:ascii="Arial" w:hAnsi="Arial" w:cs="Arial"/>
          <w:i/>
          <w:u w:val="single"/>
        </w:rPr>
        <w:t>usług</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5BD34BC" w14:textId="77777777" w:rsidR="00105BB9" w:rsidRPr="00980374" w:rsidRDefault="00980374" w:rsidP="007625AE">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269CF11B" w14:textId="77777777" w:rsidR="00105BB9" w:rsidRPr="00980374" w:rsidRDefault="00980374" w:rsidP="007625AE">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6DDA665B" w14:textId="77777777" w:rsidR="00105BB9" w:rsidRPr="00980374" w:rsidRDefault="00980374" w:rsidP="007625AE">
      <w:pPr>
        <w:pStyle w:val="Akapitzlist"/>
        <w:numPr>
          <w:ilvl w:val="1"/>
          <w:numId w:val="15"/>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6E95B12F" w14:textId="68B5B9C7" w:rsidR="00105BB9" w:rsidRPr="00980374" w:rsidRDefault="00980374" w:rsidP="007625AE">
      <w:pPr>
        <w:pStyle w:val="Akapitzlist"/>
        <w:numPr>
          <w:ilvl w:val="1"/>
          <w:numId w:val="15"/>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z wykonawców, którzy wykonają </w:t>
      </w:r>
      <w:r w:rsidR="002D1094">
        <w:rPr>
          <w:rFonts w:ascii="Arial" w:hAnsi="Arial" w:cs="Arial"/>
          <w:b/>
        </w:rPr>
        <w:t>usługi</w:t>
      </w:r>
      <w:r w:rsidRPr="00980374">
        <w:rPr>
          <w:rFonts w:ascii="Arial" w:hAnsi="Arial" w:cs="Arial"/>
          <w:b/>
        </w:rPr>
        <w:t xml:space="preserv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 xml:space="preserve">zał. nr 3 do </w:t>
      </w:r>
      <w:proofErr w:type="spellStart"/>
      <w:r w:rsidRPr="00980374">
        <w:rPr>
          <w:rFonts w:ascii="Arial" w:hAnsi="Arial" w:cs="Arial"/>
          <w:b/>
          <w:u w:val="single"/>
        </w:rPr>
        <w:t>SWZ</w:t>
      </w:r>
      <w:proofErr w:type="spellEnd"/>
      <w:r w:rsidRPr="00980374">
        <w:rPr>
          <w:rFonts w:ascii="Arial" w:hAnsi="Arial" w:cs="Arial"/>
          <w:b/>
          <w:u w:val="single"/>
        </w:rPr>
        <w:t>.</w:t>
      </w:r>
    </w:p>
    <w:p w14:paraId="7FBB494A" w14:textId="77777777" w:rsidR="00105BB9" w:rsidRPr="00980374" w:rsidRDefault="00980374" w:rsidP="007625AE">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14:paraId="4EF78768" w14:textId="5F071CF6" w:rsidR="00105BB9" w:rsidRPr="00980374" w:rsidRDefault="00980374" w:rsidP="007625AE">
      <w:pPr>
        <w:pStyle w:val="Akapitzlist"/>
        <w:numPr>
          <w:ilvl w:val="0"/>
          <w:numId w:val="15"/>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004102EF">
        <w:rPr>
          <w:rFonts w:ascii="Arial" w:hAnsi="Arial" w:cs="Arial"/>
          <w:b/>
          <w:u w:val="single"/>
        </w:rPr>
        <w:t>usługi</w:t>
      </w:r>
      <w:r w:rsidRPr="00980374">
        <w:rPr>
          <w:rFonts w:ascii="Arial" w:hAnsi="Arial" w:cs="Arial"/>
          <w:b/>
          <w:u w:val="single"/>
        </w:rPr>
        <w:t>,</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09126D70" w14:textId="77777777" w:rsidR="00105BB9" w:rsidRPr="00980374" w:rsidRDefault="00980374" w:rsidP="007625AE">
      <w:pPr>
        <w:pStyle w:val="Akapitzlist"/>
        <w:numPr>
          <w:ilvl w:val="0"/>
          <w:numId w:val="15"/>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22FD0E32" w14:textId="77777777" w:rsidR="00105BB9" w:rsidRPr="00980374" w:rsidRDefault="00980374" w:rsidP="007625AE">
      <w:pPr>
        <w:pStyle w:val="Akapitzlist"/>
        <w:numPr>
          <w:ilvl w:val="1"/>
          <w:numId w:val="15"/>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611669F5" w14:textId="77777777" w:rsidR="00105BB9" w:rsidRPr="00980374" w:rsidRDefault="00980374" w:rsidP="007625AE">
      <w:pPr>
        <w:pStyle w:val="Akapitzlist"/>
        <w:numPr>
          <w:ilvl w:val="1"/>
          <w:numId w:val="15"/>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33EBB505" w14:textId="1DE0717D" w:rsidR="00105BB9" w:rsidRPr="00980374" w:rsidRDefault="00980374" w:rsidP="007625AE">
      <w:pPr>
        <w:pStyle w:val="Akapitzlist"/>
        <w:numPr>
          <w:ilvl w:val="1"/>
          <w:numId w:val="15"/>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 xml:space="preserve">doświadczenia, zrealizuje </w:t>
      </w:r>
      <w:r w:rsidR="002D1094">
        <w:rPr>
          <w:rFonts w:ascii="Arial" w:hAnsi="Arial" w:cs="Arial"/>
        </w:rPr>
        <w:t>usługi</w:t>
      </w:r>
      <w:r w:rsidRPr="00980374">
        <w:rPr>
          <w:rFonts w:ascii="Arial" w:hAnsi="Arial" w:cs="Arial"/>
        </w:rPr>
        <w:t>, których wskazane zdolności dotyczą.</w:t>
      </w:r>
    </w:p>
    <w:p w14:paraId="748C528F" w14:textId="77777777" w:rsidR="00105BB9" w:rsidRPr="00D40EA1" w:rsidRDefault="00980374" w:rsidP="007625AE">
      <w:pPr>
        <w:pStyle w:val="Akapitzlist"/>
        <w:numPr>
          <w:ilvl w:val="0"/>
          <w:numId w:val="15"/>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46483EAC" w14:textId="6160FC48"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7FA8F6B6" wp14:editId="0B01DBFC">
                <wp:simplePos x="0" y="0"/>
                <wp:positionH relativeFrom="page">
                  <wp:posOffset>720725</wp:posOffset>
                </wp:positionH>
                <wp:positionV relativeFrom="paragraph">
                  <wp:posOffset>176530</wp:posOffset>
                </wp:positionV>
                <wp:extent cx="6122035" cy="201295"/>
                <wp:effectExtent l="0" t="0" r="0" b="0"/>
                <wp:wrapTopAndBottom/>
                <wp:docPr id="34400239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6A1C15A" w14:textId="77777777" w:rsidR="00341799" w:rsidRPr="007E38E6" w:rsidRDefault="00341799">
                            <w:pPr>
                              <w:spacing w:before="18"/>
                              <w:ind w:left="108"/>
                              <w:rPr>
                                <w:rFonts w:ascii="Arial" w:hAnsi="Arial" w:cs="Arial"/>
                                <w:b/>
                                <w:color w:val="000000"/>
                              </w:rPr>
                            </w:pPr>
                            <w:bookmarkStart w:id="28" w:name="_bookmark18"/>
                            <w:bookmarkEnd w:id="28"/>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8F6B6"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36A1C15A" w14:textId="77777777" w:rsidR="00341799" w:rsidRPr="007E38E6" w:rsidRDefault="00341799">
                      <w:pPr>
                        <w:spacing w:before="18"/>
                        <w:ind w:left="108"/>
                        <w:rPr>
                          <w:rFonts w:ascii="Arial" w:hAnsi="Arial" w:cs="Arial"/>
                          <w:b/>
                          <w:color w:val="000000"/>
                        </w:rPr>
                      </w:pPr>
                      <w:bookmarkStart w:id="45" w:name="_bookmark18"/>
                      <w:bookmarkEnd w:id="45"/>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C9916B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780A2AB9" w14:textId="17FF2C4C" w:rsidR="00105BB9" w:rsidRPr="00980374" w:rsidRDefault="00F026F5" w:rsidP="007625AE">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100DA4EC" wp14:editId="15846D3E">
                <wp:simplePos x="0" y="0"/>
                <wp:positionH relativeFrom="page">
                  <wp:posOffset>720725</wp:posOffset>
                </wp:positionH>
                <wp:positionV relativeFrom="paragraph">
                  <wp:posOffset>180340</wp:posOffset>
                </wp:positionV>
                <wp:extent cx="6122035" cy="201295"/>
                <wp:effectExtent l="0" t="0" r="0" b="0"/>
                <wp:wrapTopAndBottom/>
                <wp:docPr id="38936263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5C1E51" w14:textId="77777777" w:rsidR="00341799" w:rsidRPr="007E38E6" w:rsidRDefault="00341799">
                            <w:pPr>
                              <w:spacing w:before="18"/>
                              <w:ind w:left="108"/>
                              <w:rPr>
                                <w:rFonts w:ascii="Arial" w:hAnsi="Arial" w:cs="Arial"/>
                                <w:b/>
                                <w:color w:val="000000"/>
                              </w:rPr>
                            </w:pPr>
                            <w:bookmarkStart w:id="29" w:name="_bookmark19"/>
                            <w:bookmarkEnd w:id="29"/>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DA4EC"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295C1E51" w14:textId="77777777" w:rsidR="00341799" w:rsidRPr="007E38E6" w:rsidRDefault="00341799">
                      <w:pPr>
                        <w:spacing w:before="18"/>
                        <w:ind w:left="108"/>
                        <w:rPr>
                          <w:rFonts w:ascii="Arial" w:hAnsi="Arial" w:cs="Arial"/>
                          <w:b/>
                          <w:color w:val="000000"/>
                        </w:rPr>
                      </w:pPr>
                      <w:bookmarkStart w:id="47" w:name="_bookmark19"/>
                      <w:bookmarkEnd w:id="47"/>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3915E1C9" w14:textId="77777777" w:rsidR="00105BB9" w:rsidRPr="00980374" w:rsidRDefault="00980374" w:rsidP="007625AE">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1783A920" w14:textId="77777777" w:rsidR="00105BB9" w:rsidRPr="007E38E6" w:rsidRDefault="00980374" w:rsidP="007625AE">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30FBE095" w14:textId="77777777" w:rsidR="00105BB9" w:rsidRPr="00980374" w:rsidRDefault="00980374" w:rsidP="007625AE">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proofErr w:type="spellStart"/>
      <w:r w:rsidRPr="00980374">
        <w:rPr>
          <w:rFonts w:ascii="Arial" w:hAnsi="Arial" w:cs="Arial"/>
          <w:u w:val="single"/>
        </w:rPr>
        <w:t>ust.1</w:t>
      </w:r>
      <w:proofErr w:type="spellEnd"/>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0">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1">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49E37132" w14:textId="77777777" w:rsidR="00105BB9" w:rsidRPr="00980374" w:rsidRDefault="00980374" w:rsidP="007625AE">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2">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357A666D" w14:textId="77777777" w:rsidR="00105BB9" w:rsidRPr="00980374" w:rsidRDefault="00980374" w:rsidP="007625AE">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33B84694" w14:textId="77777777" w:rsidR="00105BB9" w:rsidRPr="007C5533" w:rsidRDefault="00980374" w:rsidP="007625AE">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lastRenderedPageBreak/>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0AF6F07A" w14:textId="0172B9CD" w:rsidR="00105BB9" w:rsidRPr="00E27B28" w:rsidRDefault="00980374" w:rsidP="007625AE">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wykaz</w:t>
      </w:r>
      <w:r w:rsidRPr="00E27B28">
        <w:rPr>
          <w:rFonts w:ascii="Arial" w:hAnsi="Arial" w:cs="Arial"/>
          <w:b/>
          <w:spacing w:val="-3"/>
        </w:rPr>
        <w:t xml:space="preserve"> </w:t>
      </w:r>
      <w:r w:rsidR="002D1094">
        <w:rPr>
          <w:rFonts w:ascii="Arial" w:hAnsi="Arial" w:cs="Arial"/>
          <w:b/>
        </w:rPr>
        <w:t>usług</w:t>
      </w:r>
      <w:r w:rsidRPr="00E27B28">
        <w:rPr>
          <w:rFonts w:ascii="Arial" w:hAnsi="Arial" w:cs="Arial"/>
          <w:b/>
          <w:spacing w:val="-4"/>
        </w:rPr>
        <w:t xml:space="preserve"> </w:t>
      </w:r>
      <w:r w:rsidR="00E3476A" w:rsidRPr="00E27B28">
        <w:rPr>
          <w:rFonts w:ascii="Arial" w:hAnsi="Arial" w:cs="Arial"/>
        </w:rPr>
        <w:t>wraz z</w:t>
      </w:r>
      <w:r w:rsidRPr="00E27B28">
        <w:rPr>
          <w:rFonts w:ascii="Arial" w:hAnsi="Arial" w:cs="Arial"/>
          <w:spacing w:val="-6"/>
        </w:rPr>
        <w:t xml:space="preserve"> </w:t>
      </w:r>
      <w:r w:rsidRPr="00E27B28">
        <w:rPr>
          <w:rFonts w:ascii="Arial" w:hAnsi="Arial" w:cs="Arial"/>
        </w:rPr>
        <w:t>załączeniem</w:t>
      </w:r>
      <w:r w:rsidRPr="00E27B28">
        <w:rPr>
          <w:rFonts w:ascii="Arial" w:hAnsi="Arial" w:cs="Arial"/>
          <w:spacing w:val="-2"/>
        </w:rPr>
        <w:t xml:space="preserve"> </w:t>
      </w:r>
      <w:r w:rsidRPr="00E27B28">
        <w:rPr>
          <w:rFonts w:ascii="Arial" w:hAnsi="Arial" w:cs="Arial"/>
        </w:rPr>
        <w:t>dowodów</w:t>
      </w:r>
      <w:r w:rsidRPr="00E27B28">
        <w:rPr>
          <w:rFonts w:ascii="Arial" w:hAnsi="Arial" w:cs="Arial"/>
          <w:spacing w:val="-5"/>
        </w:rPr>
        <w:t xml:space="preserve"> </w:t>
      </w:r>
      <w:r w:rsidRPr="00E27B28">
        <w:rPr>
          <w:rFonts w:ascii="Arial" w:hAnsi="Arial" w:cs="Arial"/>
        </w:rPr>
        <w:t>określających,</w:t>
      </w:r>
      <w:r w:rsidRPr="00E27B28">
        <w:rPr>
          <w:rFonts w:ascii="Arial" w:hAnsi="Arial" w:cs="Arial"/>
          <w:spacing w:val="-6"/>
        </w:rPr>
        <w:t xml:space="preserve"> </w:t>
      </w:r>
      <w:r w:rsidRPr="00E27B28">
        <w:rPr>
          <w:rFonts w:ascii="Arial" w:hAnsi="Arial" w:cs="Arial"/>
        </w:rPr>
        <w:t>czy</w:t>
      </w:r>
      <w:r w:rsidRPr="00E27B28">
        <w:rPr>
          <w:rFonts w:ascii="Arial" w:hAnsi="Arial" w:cs="Arial"/>
          <w:spacing w:val="-3"/>
        </w:rPr>
        <w:t xml:space="preserve"> </w:t>
      </w:r>
      <w:r w:rsidRPr="00E27B28">
        <w:rPr>
          <w:rFonts w:ascii="Arial" w:hAnsi="Arial" w:cs="Arial"/>
        </w:rPr>
        <w:t>te</w:t>
      </w:r>
      <w:r w:rsidRPr="00E27B28">
        <w:rPr>
          <w:rFonts w:ascii="Arial" w:hAnsi="Arial" w:cs="Arial"/>
          <w:spacing w:val="-2"/>
        </w:rPr>
        <w:t xml:space="preserve"> </w:t>
      </w:r>
      <w:r w:rsidR="002D1094">
        <w:rPr>
          <w:rFonts w:ascii="Arial" w:hAnsi="Arial" w:cs="Arial"/>
        </w:rPr>
        <w:t>usługi</w:t>
      </w:r>
      <w:r w:rsidR="007E38E6" w:rsidRPr="00E27B28">
        <w:rPr>
          <w:rFonts w:ascii="Arial" w:hAnsi="Arial" w:cs="Arial"/>
          <w:spacing w:val="-2"/>
        </w:rPr>
        <w:t xml:space="preserve"> </w:t>
      </w:r>
      <w:r w:rsidRPr="00E27B28">
        <w:rPr>
          <w:rFonts w:ascii="Arial" w:hAnsi="Arial" w:cs="Arial"/>
        </w:rPr>
        <w:t>zostały</w:t>
      </w:r>
      <w:r w:rsidRPr="00E27B28">
        <w:rPr>
          <w:rFonts w:ascii="Arial" w:hAnsi="Arial" w:cs="Arial"/>
          <w:spacing w:val="-5"/>
        </w:rPr>
        <w:t xml:space="preserve"> </w:t>
      </w:r>
      <w:r w:rsidRPr="00E27B28">
        <w:rPr>
          <w:rFonts w:ascii="Arial" w:hAnsi="Arial" w:cs="Arial"/>
        </w:rPr>
        <w:t>wykonane</w:t>
      </w:r>
      <w:r w:rsidRPr="00E27B28">
        <w:rPr>
          <w:rFonts w:ascii="Arial" w:hAnsi="Arial" w:cs="Arial"/>
          <w:spacing w:val="-1"/>
        </w:rPr>
        <w:t xml:space="preserve"> </w:t>
      </w:r>
      <w:r w:rsidRPr="00E27B28">
        <w:rPr>
          <w:rFonts w:ascii="Arial" w:hAnsi="Arial" w:cs="Arial"/>
        </w:rPr>
        <w:t>należycie;</w:t>
      </w:r>
      <w:r w:rsidRPr="00E27B28">
        <w:rPr>
          <w:rFonts w:ascii="Arial" w:hAnsi="Arial" w:cs="Arial"/>
          <w:spacing w:val="-3"/>
        </w:rPr>
        <w:t xml:space="preserve"> </w:t>
      </w:r>
      <w:r w:rsidRPr="00E27B28">
        <w:rPr>
          <w:rFonts w:ascii="Arial" w:hAnsi="Arial" w:cs="Arial"/>
          <w:b/>
        </w:rPr>
        <w:t>w/g</w:t>
      </w:r>
      <w:r w:rsidRPr="00E27B28">
        <w:rPr>
          <w:rFonts w:ascii="Arial" w:hAnsi="Arial" w:cs="Arial"/>
          <w:b/>
          <w:spacing w:val="-4"/>
        </w:rPr>
        <w:t xml:space="preserve"> </w:t>
      </w:r>
      <w:r w:rsidRPr="00E27B28">
        <w:rPr>
          <w:rFonts w:ascii="Arial" w:hAnsi="Arial" w:cs="Arial"/>
          <w:b/>
        </w:rPr>
        <w:t>zał.</w:t>
      </w:r>
      <w:r w:rsidRPr="00E27B28">
        <w:rPr>
          <w:rFonts w:ascii="Arial" w:hAnsi="Arial" w:cs="Arial"/>
          <w:b/>
          <w:spacing w:val="-1"/>
        </w:rPr>
        <w:t xml:space="preserve"> </w:t>
      </w:r>
      <w:r w:rsidRPr="00E27B28">
        <w:rPr>
          <w:rFonts w:ascii="Arial" w:hAnsi="Arial" w:cs="Arial"/>
          <w:b/>
        </w:rPr>
        <w:t>nr</w:t>
      </w:r>
      <w:r w:rsidRPr="00E27B28">
        <w:rPr>
          <w:rFonts w:ascii="Arial" w:hAnsi="Arial" w:cs="Arial"/>
          <w:b/>
          <w:spacing w:val="-5"/>
        </w:rPr>
        <w:t xml:space="preserve"> </w:t>
      </w:r>
      <w:r w:rsidRPr="00E27B28">
        <w:rPr>
          <w:rFonts w:ascii="Arial" w:hAnsi="Arial" w:cs="Arial"/>
          <w:b/>
        </w:rPr>
        <w:t>6</w:t>
      </w:r>
      <w:r w:rsidRPr="00E27B28">
        <w:rPr>
          <w:rFonts w:ascii="Arial" w:hAnsi="Arial" w:cs="Arial"/>
          <w:b/>
          <w:spacing w:val="-1"/>
        </w:rPr>
        <w:t xml:space="preserve"> </w:t>
      </w:r>
      <w:r w:rsidRPr="00E27B28">
        <w:rPr>
          <w:rFonts w:ascii="Arial" w:hAnsi="Arial" w:cs="Arial"/>
          <w:b/>
        </w:rPr>
        <w:t>do</w:t>
      </w:r>
      <w:r w:rsidRPr="00E27B28">
        <w:rPr>
          <w:rFonts w:ascii="Arial" w:hAnsi="Arial" w:cs="Arial"/>
          <w:b/>
          <w:spacing w:val="-6"/>
        </w:rPr>
        <w:t xml:space="preserve"> </w:t>
      </w:r>
      <w:proofErr w:type="spellStart"/>
      <w:r w:rsidRPr="00E27B28">
        <w:rPr>
          <w:rFonts w:ascii="Arial" w:hAnsi="Arial" w:cs="Arial"/>
          <w:b/>
          <w:spacing w:val="-4"/>
        </w:rPr>
        <w:t>SWZ</w:t>
      </w:r>
      <w:proofErr w:type="spellEnd"/>
      <w:r w:rsidRPr="00E27B28">
        <w:rPr>
          <w:rFonts w:ascii="Arial" w:hAnsi="Arial" w:cs="Arial"/>
          <w:b/>
          <w:spacing w:val="-4"/>
        </w:rPr>
        <w:t>.</w:t>
      </w:r>
    </w:p>
    <w:p w14:paraId="3E742787" w14:textId="77777777" w:rsidR="00105BB9" w:rsidRPr="00980374" w:rsidRDefault="00980374" w:rsidP="007625AE">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91D2A28" w14:textId="597CD8ED" w:rsidR="00105BB9" w:rsidRPr="00980374" w:rsidRDefault="00980374" w:rsidP="007625AE">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002D1094">
        <w:rPr>
          <w:rFonts w:ascii="Arial" w:hAnsi="Arial" w:cs="Arial"/>
          <w:i/>
        </w:rPr>
        <w:t>usługi</w:t>
      </w:r>
      <w:r w:rsidRPr="00980374">
        <w:rPr>
          <w:rFonts w:ascii="Arial" w:hAnsi="Arial" w:cs="Arial"/>
          <w:i/>
        </w:rPr>
        <w:t xml:space="preserve"> zostały wykonane;</w:t>
      </w:r>
    </w:p>
    <w:p w14:paraId="3EE6F847" w14:textId="77777777" w:rsidR="00105BB9" w:rsidRPr="00980374" w:rsidRDefault="00980374" w:rsidP="007625AE">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3DCF9B07" w14:textId="77777777" w:rsidR="00105BB9" w:rsidRPr="00980374" w:rsidRDefault="00980374" w:rsidP="007625AE">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70F56B32" w14:textId="5AE84226" w:rsidR="00105BB9" w:rsidRPr="004102EF" w:rsidRDefault="00980374" w:rsidP="007625AE">
      <w:pPr>
        <w:pStyle w:val="Nagwek11"/>
        <w:numPr>
          <w:ilvl w:val="0"/>
          <w:numId w:val="10"/>
        </w:numPr>
        <w:tabs>
          <w:tab w:val="left" w:pos="1167"/>
        </w:tabs>
        <w:ind w:left="936" w:right="-53" w:firstLine="57"/>
        <w:jc w:val="both"/>
        <w:rPr>
          <w:rFonts w:ascii="Arial" w:hAnsi="Arial" w:cs="Arial"/>
        </w:rPr>
      </w:pPr>
      <w:r w:rsidRPr="004102EF">
        <w:rPr>
          <w:rFonts w:ascii="Arial" w:hAnsi="Arial" w:cs="Arial"/>
        </w:rPr>
        <w:t>jeżeli</w:t>
      </w:r>
      <w:r w:rsidRPr="004102EF">
        <w:rPr>
          <w:rFonts w:ascii="Arial" w:hAnsi="Arial" w:cs="Arial"/>
          <w:spacing w:val="-7"/>
        </w:rPr>
        <w:t xml:space="preserve"> </w:t>
      </w:r>
      <w:r w:rsidRPr="004102EF">
        <w:rPr>
          <w:rFonts w:ascii="Arial" w:hAnsi="Arial" w:cs="Arial"/>
        </w:rPr>
        <w:t>Wykonawca</w:t>
      </w:r>
      <w:r w:rsidRPr="004102EF">
        <w:rPr>
          <w:rFonts w:ascii="Arial" w:hAnsi="Arial" w:cs="Arial"/>
          <w:spacing w:val="-5"/>
        </w:rPr>
        <w:t xml:space="preserve"> </w:t>
      </w:r>
      <w:r w:rsidRPr="004102EF">
        <w:rPr>
          <w:rFonts w:ascii="Arial" w:hAnsi="Arial" w:cs="Arial"/>
        </w:rPr>
        <w:t>powołuje</w:t>
      </w:r>
      <w:r w:rsidRPr="004102EF">
        <w:rPr>
          <w:rFonts w:ascii="Arial" w:hAnsi="Arial" w:cs="Arial"/>
          <w:spacing w:val="-6"/>
        </w:rPr>
        <w:t xml:space="preserve"> </w:t>
      </w:r>
      <w:r w:rsidRPr="004102EF">
        <w:rPr>
          <w:rFonts w:ascii="Arial" w:hAnsi="Arial" w:cs="Arial"/>
        </w:rPr>
        <w:t>się</w:t>
      </w:r>
      <w:r w:rsidRPr="004102EF">
        <w:rPr>
          <w:rFonts w:ascii="Arial" w:hAnsi="Arial" w:cs="Arial"/>
          <w:spacing w:val="-5"/>
        </w:rPr>
        <w:t xml:space="preserve"> </w:t>
      </w:r>
      <w:r w:rsidRPr="004102EF">
        <w:rPr>
          <w:rFonts w:ascii="Arial" w:hAnsi="Arial" w:cs="Arial"/>
        </w:rPr>
        <w:t>na</w:t>
      </w:r>
      <w:r w:rsidRPr="004102EF">
        <w:rPr>
          <w:rFonts w:ascii="Arial" w:hAnsi="Arial" w:cs="Arial"/>
          <w:spacing w:val="-6"/>
        </w:rPr>
        <w:t xml:space="preserve"> </w:t>
      </w:r>
      <w:r w:rsidRPr="004102EF">
        <w:rPr>
          <w:rFonts w:ascii="Arial" w:hAnsi="Arial" w:cs="Arial"/>
        </w:rPr>
        <w:t>doświadczenie</w:t>
      </w:r>
      <w:r w:rsidRPr="004102EF">
        <w:rPr>
          <w:rFonts w:ascii="Arial" w:hAnsi="Arial" w:cs="Arial"/>
          <w:spacing w:val="-7"/>
        </w:rPr>
        <w:t xml:space="preserve"> </w:t>
      </w:r>
      <w:r w:rsidRPr="004102EF">
        <w:rPr>
          <w:rFonts w:ascii="Arial" w:hAnsi="Arial" w:cs="Arial"/>
        </w:rPr>
        <w:t>w</w:t>
      </w:r>
      <w:r w:rsidRPr="004102EF">
        <w:rPr>
          <w:rFonts w:ascii="Arial" w:hAnsi="Arial" w:cs="Arial"/>
          <w:spacing w:val="-4"/>
        </w:rPr>
        <w:t xml:space="preserve"> </w:t>
      </w:r>
      <w:r w:rsidR="004102EF" w:rsidRPr="004102EF">
        <w:rPr>
          <w:rFonts w:ascii="Arial" w:hAnsi="Arial" w:cs="Arial"/>
        </w:rPr>
        <w:t>usług</w:t>
      </w:r>
      <w:r w:rsidRPr="004102EF">
        <w:rPr>
          <w:rFonts w:ascii="Arial" w:hAnsi="Arial" w:cs="Arial"/>
          <w:spacing w:val="-2"/>
        </w:rPr>
        <w:t>,</w:t>
      </w:r>
      <w:r w:rsidR="004102EF">
        <w:rPr>
          <w:rFonts w:ascii="Arial" w:hAnsi="Arial" w:cs="Arial"/>
          <w:spacing w:val="-2"/>
        </w:rPr>
        <w:t xml:space="preserve"> </w:t>
      </w:r>
      <w:r w:rsidRPr="004102EF">
        <w:rPr>
          <w:rFonts w:ascii="Arial" w:hAnsi="Arial" w:cs="Arial"/>
        </w:rPr>
        <w:t>wykonywanych</w:t>
      </w:r>
      <w:r w:rsidRPr="004102EF">
        <w:rPr>
          <w:rFonts w:ascii="Arial" w:hAnsi="Arial" w:cs="Arial"/>
          <w:spacing w:val="-5"/>
        </w:rPr>
        <w:t xml:space="preserve"> </w:t>
      </w:r>
      <w:r w:rsidRPr="004102EF">
        <w:rPr>
          <w:rFonts w:ascii="Arial" w:hAnsi="Arial" w:cs="Arial"/>
        </w:rPr>
        <w:t>wspólnie</w:t>
      </w:r>
      <w:r w:rsidRPr="004102EF">
        <w:rPr>
          <w:rFonts w:ascii="Arial" w:hAnsi="Arial" w:cs="Arial"/>
          <w:spacing w:val="-5"/>
        </w:rPr>
        <w:t xml:space="preserve"> </w:t>
      </w:r>
      <w:r w:rsidRPr="004102EF">
        <w:rPr>
          <w:rFonts w:ascii="Arial" w:hAnsi="Arial" w:cs="Arial"/>
        </w:rPr>
        <w:t>z</w:t>
      </w:r>
      <w:r w:rsidRPr="004102EF">
        <w:rPr>
          <w:rFonts w:ascii="Arial" w:hAnsi="Arial" w:cs="Arial"/>
          <w:spacing w:val="-4"/>
        </w:rPr>
        <w:t xml:space="preserve"> </w:t>
      </w:r>
      <w:r w:rsidRPr="004102EF">
        <w:rPr>
          <w:rFonts w:ascii="Arial" w:hAnsi="Arial" w:cs="Arial"/>
        </w:rPr>
        <w:t>innymi</w:t>
      </w:r>
      <w:r w:rsidRPr="004102EF">
        <w:rPr>
          <w:rFonts w:ascii="Arial" w:hAnsi="Arial" w:cs="Arial"/>
          <w:spacing w:val="-2"/>
        </w:rPr>
        <w:t xml:space="preserve"> </w:t>
      </w:r>
      <w:r w:rsidRPr="004102EF">
        <w:rPr>
          <w:rFonts w:ascii="Arial" w:hAnsi="Arial" w:cs="Arial"/>
        </w:rPr>
        <w:t>Wykonawcami,</w:t>
      </w:r>
      <w:r w:rsidRPr="004102EF">
        <w:rPr>
          <w:rFonts w:ascii="Arial" w:hAnsi="Arial" w:cs="Arial"/>
          <w:spacing w:val="-4"/>
        </w:rPr>
        <w:t xml:space="preserve"> </w:t>
      </w:r>
      <w:r w:rsidRPr="004102EF">
        <w:rPr>
          <w:rFonts w:ascii="Arial" w:hAnsi="Arial" w:cs="Arial"/>
        </w:rPr>
        <w:t>wykaz o</w:t>
      </w:r>
      <w:r w:rsidRPr="004102EF">
        <w:rPr>
          <w:rFonts w:ascii="Arial" w:hAnsi="Arial" w:cs="Arial"/>
          <w:spacing w:val="-3"/>
        </w:rPr>
        <w:t xml:space="preserve"> </w:t>
      </w:r>
      <w:r w:rsidRPr="004102EF">
        <w:rPr>
          <w:rFonts w:ascii="Arial" w:hAnsi="Arial" w:cs="Arial"/>
        </w:rPr>
        <w:t>którym</w:t>
      </w:r>
      <w:r w:rsidRPr="004102EF">
        <w:rPr>
          <w:rFonts w:ascii="Arial" w:hAnsi="Arial" w:cs="Arial"/>
          <w:spacing w:val="-4"/>
        </w:rPr>
        <w:t xml:space="preserve"> </w:t>
      </w:r>
      <w:r w:rsidRPr="004102EF">
        <w:rPr>
          <w:rFonts w:ascii="Arial" w:hAnsi="Arial" w:cs="Arial"/>
        </w:rPr>
        <w:t>mowa</w:t>
      </w:r>
      <w:r w:rsidRPr="004102EF">
        <w:rPr>
          <w:rFonts w:ascii="Arial" w:hAnsi="Arial" w:cs="Arial"/>
          <w:spacing w:val="-5"/>
        </w:rPr>
        <w:t xml:space="preserve"> </w:t>
      </w:r>
      <w:r w:rsidRPr="004102EF">
        <w:rPr>
          <w:rFonts w:ascii="Arial" w:hAnsi="Arial" w:cs="Arial"/>
        </w:rPr>
        <w:t>wyżej</w:t>
      </w:r>
      <w:r w:rsidRPr="004102EF">
        <w:rPr>
          <w:rFonts w:ascii="Arial" w:hAnsi="Arial" w:cs="Arial"/>
          <w:spacing w:val="-5"/>
        </w:rPr>
        <w:t xml:space="preserve"> </w:t>
      </w:r>
      <w:r w:rsidRPr="004102EF">
        <w:rPr>
          <w:rFonts w:ascii="Arial" w:hAnsi="Arial" w:cs="Arial"/>
        </w:rPr>
        <w:t>ma</w:t>
      </w:r>
      <w:r w:rsidRPr="004102EF">
        <w:rPr>
          <w:rFonts w:ascii="Arial" w:hAnsi="Arial" w:cs="Arial"/>
          <w:spacing w:val="-3"/>
        </w:rPr>
        <w:t xml:space="preserve"> </w:t>
      </w:r>
      <w:r w:rsidRPr="004102EF">
        <w:rPr>
          <w:rFonts w:ascii="Arial" w:hAnsi="Arial" w:cs="Arial"/>
        </w:rPr>
        <w:t xml:space="preserve">dotyczyć </w:t>
      </w:r>
      <w:r w:rsidR="004102EF">
        <w:rPr>
          <w:rFonts w:ascii="Arial" w:hAnsi="Arial" w:cs="Arial"/>
        </w:rPr>
        <w:t>usług</w:t>
      </w:r>
      <w:r w:rsidRPr="004102EF">
        <w:rPr>
          <w:rFonts w:ascii="Arial" w:hAnsi="Arial" w:cs="Arial"/>
        </w:rPr>
        <w:t xml:space="preserve">, w których wykonaniu Wykonawca ten </w:t>
      </w:r>
      <w:r w:rsidRPr="004102EF">
        <w:rPr>
          <w:rFonts w:ascii="Arial" w:hAnsi="Arial" w:cs="Arial"/>
          <w:u w:val="single"/>
        </w:rPr>
        <w:t>bezpośrednio uczestniczył</w:t>
      </w:r>
      <w:r w:rsidRPr="004102EF">
        <w:rPr>
          <w:rFonts w:ascii="Arial" w:hAnsi="Arial" w:cs="Arial"/>
        </w:rPr>
        <w:t>.</w:t>
      </w:r>
    </w:p>
    <w:p w14:paraId="121E465E" w14:textId="333CFB83"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t xml:space="preserve">W przypadku, gdy Zamawiający jest podmiotem, na rzecz którego </w:t>
      </w:r>
      <w:r w:rsidR="004102EF">
        <w:rPr>
          <w:rFonts w:ascii="Arial" w:hAnsi="Arial" w:cs="Arial"/>
        </w:rPr>
        <w:t>usługi</w:t>
      </w:r>
      <w:r w:rsidRPr="00980374">
        <w:rPr>
          <w:rFonts w:ascii="Arial" w:hAnsi="Arial" w:cs="Arial"/>
        </w:rPr>
        <w:t>,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 xml:space="preserve">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w:t>
      </w:r>
      <w:r w:rsidR="002D1094">
        <w:rPr>
          <w:rFonts w:ascii="Arial" w:hAnsi="Arial" w:cs="Arial"/>
        </w:rPr>
        <w:t>usługi</w:t>
      </w:r>
      <w:r w:rsidRPr="00980374">
        <w:rPr>
          <w:rFonts w:ascii="Arial" w:hAnsi="Arial" w:cs="Arial"/>
        </w:rPr>
        <w:t xml:space="preserve"> były lub miały zostać wykonane, o przedłożenie dodatkowych informacji lub dokumentów bezpośrednio Zamawiającemu.</w:t>
      </w:r>
    </w:p>
    <w:p w14:paraId="2E7E3886" w14:textId="4589A2B6" w:rsidR="00105BB9" w:rsidRPr="00980374" w:rsidRDefault="00E27B28" w:rsidP="007625AE">
      <w:pPr>
        <w:pStyle w:val="Tekstpodstawowy"/>
        <w:spacing w:line="268" w:lineRule="exact"/>
        <w:ind w:left="655" w:right="-53"/>
        <w:jc w:val="both"/>
        <w:rPr>
          <w:rFonts w:ascii="Arial" w:hAnsi="Arial" w:cs="Arial"/>
          <w:b/>
        </w:rPr>
      </w:pPr>
      <w:r w:rsidRPr="00E27B28">
        <w:rPr>
          <w:rFonts w:ascii="Arial" w:hAnsi="Arial" w:cs="Arial"/>
        </w:rPr>
        <w:t>c)</w:t>
      </w:r>
      <w:r>
        <w:rPr>
          <w:rFonts w:ascii="Arial" w:hAnsi="Arial" w:cs="Arial"/>
          <w:b/>
        </w:rPr>
        <w:t xml:space="preserve"> </w:t>
      </w:r>
      <w:r w:rsidR="00980374" w:rsidRPr="00980374">
        <w:rPr>
          <w:rFonts w:ascii="Arial" w:hAnsi="Arial" w:cs="Arial"/>
          <w:b/>
        </w:rPr>
        <w:t>wykaz</w:t>
      </w:r>
      <w:r w:rsidR="00980374" w:rsidRPr="00980374">
        <w:rPr>
          <w:rFonts w:ascii="Arial" w:hAnsi="Arial" w:cs="Arial"/>
          <w:b/>
          <w:spacing w:val="-5"/>
        </w:rPr>
        <w:t xml:space="preserve"> </w:t>
      </w:r>
      <w:r w:rsidR="00980374" w:rsidRPr="00980374">
        <w:rPr>
          <w:rFonts w:ascii="Arial" w:hAnsi="Arial" w:cs="Arial"/>
          <w:b/>
        </w:rPr>
        <w:t>osób</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skierowanych</w:t>
      </w:r>
      <w:r w:rsidR="00980374" w:rsidRPr="00980374">
        <w:rPr>
          <w:rFonts w:ascii="Arial" w:hAnsi="Arial" w:cs="Arial"/>
          <w:spacing w:val="-6"/>
        </w:rPr>
        <w:t xml:space="preserve"> </w:t>
      </w:r>
      <w:r w:rsidR="00980374" w:rsidRPr="00980374">
        <w:rPr>
          <w:rFonts w:ascii="Arial" w:hAnsi="Arial" w:cs="Arial"/>
        </w:rPr>
        <w:t>przez</w:t>
      </w:r>
      <w:r w:rsidR="00980374" w:rsidRPr="00980374">
        <w:rPr>
          <w:rFonts w:ascii="Arial" w:hAnsi="Arial" w:cs="Arial"/>
          <w:spacing w:val="-4"/>
        </w:rPr>
        <w:t xml:space="preserve"> </w:t>
      </w:r>
      <w:r w:rsidR="00980374" w:rsidRPr="00980374">
        <w:rPr>
          <w:rFonts w:ascii="Arial" w:hAnsi="Arial" w:cs="Arial"/>
        </w:rPr>
        <w:t>Wykonawcę</w:t>
      </w:r>
      <w:r w:rsidR="00980374" w:rsidRPr="00980374">
        <w:rPr>
          <w:rFonts w:ascii="Arial" w:hAnsi="Arial" w:cs="Arial"/>
          <w:spacing w:val="-4"/>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realizacji</w:t>
      </w:r>
      <w:r w:rsidR="00980374" w:rsidRPr="00980374">
        <w:rPr>
          <w:rFonts w:ascii="Arial" w:hAnsi="Arial" w:cs="Arial"/>
          <w:spacing w:val="-5"/>
        </w:rPr>
        <w:t xml:space="preserve"> </w:t>
      </w:r>
      <w:r w:rsidR="00980374" w:rsidRPr="00980374">
        <w:rPr>
          <w:rFonts w:ascii="Arial" w:hAnsi="Arial" w:cs="Arial"/>
        </w:rPr>
        <w:t>zamówienia</w:t>
      </w:r>
      <w:r w:rsidR="00980374" w:rsidRPr="00980374">
        <w:rPr>
          <w:rFonts w:ascii="Arial" w:hAnsi="Arial" w:cs="Arial"/>
          <w:spacing w:val="-7"/>
        </w:rPr>
        <w:t xml:space="preserve"> </w:t>
      </w:r>
      <w:r w:rsidR="00980374" w:rsidRPr="00980374">
        <w:rPr>
          <w:rFonts w:ascii="Arial" w:hAnsi="Arial" w:cs="Arial"/>
        </w:rPr>
        <w:t>publicznego,</w:t>
      </w:r>
      <w:r w:rsidR="00980374" w:rsidRPr="00980374">
        <w:rPr>
          <w:rFonts w:ascii="Arial" w:hAnsi="Arial" w:cs="Arial"/>
          <w:spacing w:val="-4"/>
        </w:rPr>
        <w:t xml:space="preserve"> </w:t>
      </w:r>
      <w:r w:rsidR="00980374" w:rsidRPr="00980374">
        <w:rPr>
          <w:rFonts w:ascii="Arial" w:hAnsi="Arial" w:cs="Arial"/>
        </w:rPr>
        <w:t>wraz z informacjami na temat</w:t>
      </w:r>
      <w:r w:rsidR="00980374" w:rsidRPr="00980374">
        <w:rPr>
          <w:rFonts w:ascii="Arial" w:hAnsi="Arial" w:cs="Arial"/>
          <w:spacing w:val="-3"/>
        </w:rPr>
        <w:t xml:space="preserve"> </w:t>
      </w:r>
      <w:r w:rsidR="00980374" w:rsidRPr="00980374">
        <w:rPr>
          <w:rFonts w:ascii="Arial" w:hAnsi="Arial" w:cs="Arial"/>
        </w:rPr>
        <w:t>ich</w:t>
      </w:r>
      <w:r w:rsidR="00980374" w:rsidRPr="00980374">
        <w:rPr>
          <w:rFonts w:ascii="Arial" w:hAnsi="Arial" w:cs="Arial"/>
          <w:spacing w:val="-6"/>
        </w:rPr>
        <w:t xml:space="preserve"> </w:t>
      </w:r>
      <w:r w:rsidR="00980374" w:rsidRPr="00980374">
        <w:rPr>
          <w:rFonts w:ascii="Arial" w:hAnsi="Arial" w:cs="Arial"/>
        </w:rPr>
        <w:t>kwalifikacji</w:t>
      </w:r>
      <w:r w:rsidR="00980374" w:rsidRPr="00980374">
        <w:rPr>
          <w:rFonts w:ascii="Arial" w:hAnsi="Arial" w:cs="Arial"/>
          <w:spacing w:val="-3"/>
        </w:rPr>
        <w:t xml:space="preserve"> </w:t>
      </w:r>
      <w:r w:rsidR="00980374" w:rsidRPr="00980374">
        <w:rPr>
          <w:rFonts w:ascii="Arial" w:hAnsi="Arial" w:cs="Arial"/>
        </w:rPr>
        <w:t>zawodowych,</w:t>
      </w:r>
      <w:r w:rsidR="00980374" w:rsidRPr="00980374">
        <w:rPr>
          <w:rFonts w:ascii="Arial" w:hAnsi="Arial" w:cs="Arial"/>
          <w:spacing w:val="-3"/>
        </w:rPr>
        <w:t xml:space="preserve"> </w:t>
      </w:r>
      <w:r w:rsidR="00980374" w:rsidRPr="00980374">
        <w:rPr>
          <w:rFonts w:ascii="Arial" w:hAnsi="Arial" w:cs="Arial"/>
        </w:rPr>
        <w:t>uprawnień</w:t>
      </w:r>
      <w:r w:rsidR="00980374" w:rsidRPr="00980374">
        <w:rPr>
          <w:rFonts w:ascii="Arial" w:hAnsi="Arial" w:cs="Arial"/>
          <w:spacing w:val="-4"/>
        </w:rPr>
        <w:t xml:space="preserve"> </w:t>
      </w:r>
      <w:r w:rsidR="00980374" w:rsidRPr="00980374">
        <w:rPr>
          <w:rFonts w:ascii="Arial" w:hAnsi="Arial" w:cs="Arial"/>
        </w:rPr>
        <w:t>niezbędnych</w:t>
      </w:r>
      <w:r w:rsidR="00980374" w:rsidRPr="00980374">
        <w:rPr>
          <w:rFonts w:ascii="Arial" w:hAnsi="Arial" w:cs="Arial"/>
          <w:spacing w:val="-3"/>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wykonania</w:t>
      </w:r>
      <w:r w:rsidR="00980374" w:rsidRPr="00980374">
        <w:rPr>
          <w:rFonts w:ascii="Arial" w:hAnsi="Arial" w:cs="Arial"/>
          <w:spacing w:val="-3"/>
        </w:rPr>
        <w:t xml:space="preserve"> </w:t>
      </w:r>
      <w:r w:rsidR="00980374" w:rsidRPr="00980374">
        <w:rPr>
          <w:rFonts w:ascii="Arial" w:hAnsi="Arial" w:cs="Arial"/>
        </w:rPr>
        <w:t>zamówienia</w:t>
      </w:r>
      <w:r w:rsidR="00980374" w:rsidRPr="00980374">
        <w:rPr>
          <w:rFonts w:ascii="Arial" w:hAnsi="Arial" w:cs="Arial"/>
          <w:spacing w:val="-4"/>
        </w:rPr>
        <w:t xml:space="preserve"> </w:t>
      </w:r>
      <w:r w:rsidR="00980374" w:rsidRPr="00980374">
        <w:rPr>
          <w:rFonts w:ascii="Arial" w:hAnsi="Arial" w:cs="Arial"/>
        </w:rPr>
        <w:t xml:space="preserve">publicznego, informacją o podstawie do dysponowania tymi osobami; </w:t>
      </w:r>
      <w:r w:rsidR="00980374" w:rsidRPr="00980374">
        <w:rPr>
          <w:rFonts w:ascii="Arial" w:hAnsi="Arial" w:cs="Arial"/>
          <w:b/>
        </w:rPr>
        <w:t xml:space="preserve">w/g zał. nr 7 do </w:t>
      </w:r>
      <w:proofErr w:type="spellStart"/>
      <w:r w:rsidR="00980374" w:rsidRPr="00980374">
        <w:rPr>
          <w:rFonts w:ascii="Arial" w:hAnsi="Arial" w:cs="Arial"/>
          <w:b/>
        </w:rPr>
        <w:t>SWZ</w:t>
      </w:r>
      <w:proofErr w:type="spellEnd"/>
      <w:r w:rsidR="00980374" w:rsidRPr="00980374">
        <w:rPr>
          <w:rFonts w:ascii="Arial" w:hAnsi="Arial" w:cs="Arial"/>
          <w:b/>
        </w:rPr>
        <w:t>.</w:t>
      </w:r>
    </w:p>
    <w:p w14:paraId="3B4B453F" w14:textId="77777777" w:rsidR="00105BB9" w:rsidRPr="00980374" w:rsidRDefault="00980374" w:rsidP="007625AE">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w:t>
      </w:r>
      <w:proofErr w:type="spellStart"/>
      <w:r w:rsidRPr="00980374">
        <w:rPr>
          <w:rFonts w:ascii="Arial" w:hAnsi="Arial" w:cs="Arial"/>
          <w:b/>
        </w:rPr>
        <w:t>SWZ</w:t>
      </w:r>
      <w:proofErr w:type="spellEnd"/>
      <w:r w:rsidRPr="00980374">
        <w:rPr>
          <w:rFonts w:ascii="Arial" w:hAnsi="Arial" w:cs="Arial"/>
          <w:b/>
        </w:rPr>
        <w:t xml:space="preserve">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14:paraId="51AC503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5A8D1428" w14:textId="77777777" w:rsidR="00105BB9" w:rsidRPr="00E50F59" w:rsidRDefault="00980374" w:rsidP="007625AE">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714B30C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6C9A1701" w14:textId="77777777" w:rsidR="00105BB9" w:rsidRPr="00980374" w:rsidRDefault="00980374" w:rsidP="007625AE">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6E7178DF" w14:textId="77777777" w:rsidR="00105BB9" w:rsidRPr="00790BB8" w:rsidRDefault="00980374" w:rsidP="007625AE">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proofErr w:type="spellStart"/>
      <w:r w:rsidRPr="00790BB8">
        <w:rPr>
          <w:rFonts w:ascii="Arial" w:hAnsi="Arial" w:cs="Arial"/>
          <w:b/>
        </w:rPr>
        <w:t>SWZ</w:t>
      </w:r>
      <w:proofErr w:type="spellEnd"/>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1236F86D" w14:textId="77777777" w:rsidR="00105BB9" w:rsidRPr="00790BB8" w:rsidRDefault="00980374" w:rsidP="007625AE">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lastRenderedPageBreak/>
        <w:t>pod przysięgą, złożone przed organem sądowym lub administracyjnym, notariuszem, organem samorządu zawodowego lub gospodarczego, właściwym ze względu na siedzibę lub miejsce zamieszkania Wykonawcy;</w:t>
      </w:r>
    </w:p>
    <w:p w14:paraId="61E53959"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1D5FDAC" w14:textId="77777777" w:rsidR="00105BB9" w:rsidRPr="00790BB8" w:rsidRDefault="00980374" w:rsidP="007625AE">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7971905D"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14BC3AAC" w14:textId="77777777" w:rsidR="00105BB9" w:rsidRPr="00790BB8" w:rsidRDefault="00980374" w:rsidP="007625AE">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142387C4" w14:textId="77777777" w:rsidR="00105BB9" w:rsidRPr="00980374" w:rsidRDefault="00980374" w:rsidP="007625AE">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321C3548" w14:textId="77777777" w:rsidR="00105BB9" w:rsidRPr="00980374" w:rsidRDefault="00980374" w:rsidP="007625AE">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2E862A83" w14:textId="77777777" w:rsidR="001A6DC0" w:rsidRPr="001A6DC0" w:rsidRDefault="00980374" w:rsidP="007625AE">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p>
    <w:p w14:paraId="7F34E524" w14:textId="5634469F" w:rsidR="00105BB9" w:rsidRPr="00790BB8" w:rsidRDefault="00980374" w:rsidP="007625AE">
      <w:pPr>
        <w:pStyle w:val="Akapitzlist"/>
        <w:tabs>
          <w:tab w:val="left" w:pos="1134"/>
          <w:tab w:val="left" w:pos="1160"/>
        </w:tabs>
        <w:spacing w:line="268" w:lineRule="exact"/>
        <w:ind w:left="993" w:right="-53"/>
        <w:jc w:val="both"/>
        <w:rPr>
          <w:rFonts w:ascii="Arial" w:hAnsi="Arial" w:cs="Arial"/>
        </w:rPr>
      </w:pPr>
      <w:r w:rsidRPr="00790BB8">
        <w:rPr>
          <w:rFonts w:ascii="Arial" w:hAnsi="Arial" w:cs="Arial"/>
          <w:spacing w:val="-5"/>
        </w:rPr>
        <w:t>lub</w:t>
      </w:r>
    </w:p>
    <w:p w14:paraId="2B479C0D" w14:textId="77777777" w:rsidR="00105BB9" w:rsidRPr="00980374" w:rsidRDefault="00980374" w:rsidP="007625AE">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753A6FDE"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5DE28CFC"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57478AC5"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3">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6EA37EA1" w14:textId="77777777" w:rsidR="00105BB9" w:rsidRPr="00980374" w:rsidRDefault="00980374" w:rsidP="007625AE">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113DE93E" w14:textId="77777777" w:rsidR="00105BB9" w:rsidRPr="00980374" w:rsidRDefault="00980374" w:rsidP="007625AE">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0F29A1A7"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4B2B4B00" w14:textId="77777777" w:rsidR="00105BB9" w:rsidRPr="00790BB8" w:rsidRDefault="00980374" w:rsidP="007625AE">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56E915D7"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1E9F8D62" w14:textId="77777777" w:rsidR="00B97262" w:rsidRDefault="00B97262" w:rsidP="007625AE">
      <w:pPr>
        <w:pStyle w:val="Tekstpodstawowy"/>
        <w:spacing w:before="3"/>
        <w:ind w:left="0" w:right="-53"/>
        <w:jc w:val="both"/>
        <w:rPr>
          <w:rFonts w:ascii="Arial" w:hAnsi="Arial" w:cs="Arial"/>
          <w:sz w:val="20"/>
        </w:rPr>
      </w:pPr>
    </w:p>
    <w:p w14:paraId="104F8334" w14:textId="77777777" w:rsidR="00B97262" w:rsidRDefault="00B97262" w:rsidP="007625AE">
      <w:pPr>
        <w:pStyle w:val="Tekstpodstawowy"/>
        <w:spacing w:before="3"/>
        <w:ind w:left="0" w:right="-53"/>
        <w:jc w:val="both"/>
        <w:rPr>
          <w:rFonts w:ascii="Arial" w:hAnsi="Arial" w:cs="Arial"/>
          <w:sz w:val="20"/>
        </w:rPr>
      </w:pPr>
    </w:p>
    <w:p w14:paraId="46F7C6F3" w14:textId="69FFAAFC" w:rsidR="00105BB9" w:rsidRPr="00980374" w:rsidRDefault="00F026F5" w:rsidP="007625AE">
      <w:pPr>
        <w:pStyle w:val="Tekstpodstawowy"/>
        <w:spacing w:before="3"/>
        <w:ind w:left="0" w:right="-53"/>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9104" behindDoc="1" locked="0" layoutInCell="1" allowOverlap="1" wp14:anchorId="767CAE80" wp14:editId="4314EA8B">
                <wp:simplePos x="0" y="0"/>
                <wp:positionH relativeFrom="page">
                  <wp:posOffset>720725</wp:posOffset>
                </wp:positionH>
                <wp:positionV relativeFrom="paragraph">
                  <wp:posOffset>175895</wp:posOffset>
                </wp:positionV>
                <wp:extent cx="6122035" cy="201295"/>
                <wp:effectExtent l="0" t="0" r="0" b="0"/>
                <wp:wrapTopAndBottom/>
                <wp:docPr id="58325326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30" w:name="_bookmark20"/>
                            <w:bookmarkEnd w:id="30"/>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CAE80"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9" w:name="_bookmark20"/>
                      <w:bookmarkEnd w:id="49"/>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2A983D0F" w14:textId="77777777" w:rsidR="00105BB9" w:rsidRPr="00A051B9" w:rsidRDefault="00980374" w:rsidP="007625AE">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3A1BED">
        <w:rPr>
          <w:rFonts w:ascii="Arial" w:hAnsi="Arial" w:cs="Arial"/>
        </w:rPr>
        <w:t xml:space="preserve">ryczałtową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D6B27B1" w14:textId="77777777" w:rsidR="00790BB8" w:rsidRPr="00A051B9" w:rsidRDefault="00980374" w:rsidP="007625AE">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02DE7078" w14:textId="57ABE8A7" w:rsidR="00A051B9" w:rsidRPr="00A051B9" w:rsidRDefault="00980374" w:rsidP="007625AE">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w:t>
      </w:r>
      <w:r w:rsidR="003F6450">
        <w:rPr>
          <w:rFonts w:ascii="Arial" w:hAnsi="Arial" w:cs="Arial"/>
        </w:rPr>
        <w:t>projektu</w:t>
      </w:r>
      <w:r w:rsidRPr="00A051B9">
        <w:rPr>
          <w:rFonts w:ascii="Arial" w:hAnsi="Arial" w:cs="Arial"/>
        </w:rPr>
        <w:t xml:space="preserve">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proofErr w:type="spellStart"/>
      <w:r w:rsidRPr="00A051B9">
        <w:rPr>
          <w:rFonts w:ascii="Arial" w:hAnsi="Arial" w:cs="Arial"/>
        </w:rPr>
        <w:t>SWZ</w:t>
      </w:r>
      <w:proofErr w:type="spellEnd"/>
      <w:r w:rsidRPr="00A051B9">
        <w:rPr>
          <w:rFonts w:ascii="Arial" w:hAnsi="Arial" w:cs="Arial"/>
        </w:rPr>
        <w:t>,</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2A8D63CB" w14:textId="77777777" w:rsidR="00790BB8" w:rsidRPr="00A051B9" w:rsidRDefault="00790BB8" w:rsidP="007625AE">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D3A1F12"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netto</w:t>
      </w:r>
    </w:p>
    <w:p w14:paraId="09C6A220"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wskazując zastosowaną stawkę podatku VAT</w:t>
      </w:r>
    </w:p>
    <w:p w14:paraId="24465C06"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3A452713"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09F8D607" w14:textId="77777777"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2A378104" w14:textId="77777777" w:rsidR="00105BB9" w:rsidRPr="00A051B9" w:rsidRDefault="00980374" w:rsidP="007625AE">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2E5D5251" w14:textId="77777777"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4D2BBB6D" w14:textId="77777777" w:rsidR="00105BB9" w:rsidRPr="00A051B9" w:rsidRDefault="00980374" w:rsidP="007625AE">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21C221D0"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2F97DA8A"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11796CEA" w14:textId="7A5705DF" w:rsidR="00105BB9" w:rsidRPr="003F6450" w:rsidRDefault="00980374" w:rsidP="007625AE">
      <w:pPr>
        <w:pStyle w:val="Akapitzlist"/>
        <w:numPr>
          <w:ilvl w:val="0"/>
          <w:numId w:val="9"/>
        </w:numPr>
        <w:tabs>
          <w:tab w:val="left" w:pos="447"/>
        </w:tabs>
        <w:spacing w:line="267" w:lineRule="exact"/>
        <w:ind w:left="227" w:right="-53" w:firstLine="0"/>
        <w:jc w:val="both"/>
        <w:rPr>
          <w:rFonts w:ascii="Arial" w:hAnsi="Arial" w:cs="Arial"/>
        </w:rPr>
      </w:pPr>
      <w:r w:rsidRPr="003F6450">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3F6450">
        <w:rPr>
          <w:rFonts w:ascii="Arial" w:hAnsi="Arial" w:cs="Arial"/>
          <w:spacing w:val="-4"/>
        </w:rPr>
        <w:t xml:space="preserve"> </w:t>
      </w:r>
      <w:r w:rsidRPr="003F6450">
        <w:rPr>
          <w:rFonts w:ascii="Arial" w:hAnsi="Arial" w:cs="Arial"/>
        </w:rPr>
        <w:t>kryterium</w:t>
      </w:r>
      <w:r w:rsidRPr="003F6450">
        <w:rPr>
          <w:rFonts w:ascii="Arial" w:hAnsi="Arial" w:cs="Arial"/>
          <w:spacing w:val="-1"/>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lub</w:t>
      </w:r>
      <w:r w:rsidRPr="003F6450">
        <w:rPr>
          <w:rFonts w:ascii="Arial" w:hAnsi="Arial" w:cs="Arial"/>
          <w:spacing w:val="-3"/>
        </w:rPr>
        <w:t xml:space="preserve"> </w:t>
      </w:r>
      <w:r w:rsidRPr="003F6450">
        <w:rPr>
          <w:rFonts w:ascii="Arial" w:hAnsi="Arial" w:cs="Arial"/>
        </w:rPr>
        <w:t>kosztu</w:t>
      </w:r>
      <w:r w:rsidRPr="003F6450">
        <w:rPr>
          <w:rFonts w:ascii="Arial" w:hAnsi="Arial" w:cs="Arial"/>
          <w:spacing w:val="-2"/>
        </w:rPr>
        <w:t xml:space="preserve"> </w:t>
      </w:r>
      <w:r w:rsidRPr="003F6450">
        <w:rPr>
          <w:rFonts w:ascii="Arial" w:hAnsi="Arial" w:cs="Arial"/>
        </w:rPr>
        <w:t>zamawiający</w:t>
      </w:r>
      <w:r w:rsidRPr="003F6450">
        <w:rPr>
          <w:rFonts w:ascii="Arial" w:hAnsi="Arial" w:cs="Arial"/>
          <w:spacing w:val="-3"/>
        </w:rPr>
        <w:t xml:space="preserve"> </w:t>
      </w:r>
      <w:r w:rsidRPr="003F6450">
        <w:rPr>
          <w:rFonts w:ascii="Arial" w:hAnsi="Arial" w:cs="Arial"/>
        </w:rPr>
        <w:t>dolicza</w:t>
      </w:r>
      <w:r w:rsidRPr="003F6450">
        <w:rPr>
          <w:rFonts w:ascii="Arial" w:hAnsi="Arial" w:cs="Arial"/>
          <w:spacing w:val="-3"/>
        </w:rPr>
        <w:t xml:space="preserve"> </w:t>
      </w:r>
      <w:r w:rsidRPr="003F6450">
        <w:rPr>
          <w:rFonts w:ascii="Arial" w:hAnsi="Arial" w:cs="Arial"/>
        </w:rPr>
        <w:t>do</w:t>
      </w:r>
      <w:r w:rsidRPr="003F6450">
        <w:rPr>
          <w:rFonts w:ascii="Arial" w:hAnsi="Arial" w:cs="Arial"/>
          <w:spacing w:val="-4"/>
        </w:rPr>
        <w:t xml:space="preserve"> </w:t>
      </w:r>
      <w:r w:rsidRPr="003F6450">
        <w:rPr>
          <w:rFonts w:ascii="Arial" w:hAnsi="Arial" w:cs="Arial"/>
        </w:rPr>
        <w:t>przedstawionej</w:t>
      </w:r>
      <w:r w:rsidRPr="003F6450">
        <w:rPr>
          <w:rFonts w:ascii="Arial" w:hAnsi="Arial" w:cs="Arial"/>
          <w:spacing w:val="-6"/>
        </w:rPr>
        <w:t xml:space="preserve"> </w:t>
      </w:r>
      <w:r w:rsidRPr="003F6450">
        <w:rPr>
          <w:rFonts w:ascii="Arial" w:hAnsi="Arial" w:cs="Arial"/>
        </w:rPr>
        <w:t>w</w:t>
      </w:r>
      <w:r w:rsidRPr="003F6450">
        <w:rPr>
          <w:rFonts w:ascii="Arial" w:hAnsi="Arial" w:cs="Arial"/>
          <w:spacing w:val="-1"/>
        </w:rPr>
        <w:t xml:space="preserve"> </w:t>
      </w:r>
      <w:r w:rsidRPr="003F6450">
        <w:rPr>
          <w:rFonts w:ascii="Arial" w:hAnsi="Arial" w:cs="Arial"/>
        </w:rPr>
        <w:t>tej</w:t>
      </w:r>
      <w:r w:rsidRPr="003F6450">
        <w:rPr>
          <w:rFonts w:ascii="Arial" w:hAnsi="Arial" w:cs="Arial"/>
          <w:spacing w:val="-5"/>
        </w:rPr>
        <w:t xml:space="preserve"> </w:t>
      </w:r>
      <w:r w:rsidRPr="003F6450">
        <w:rPr>
          <w:rFonts w:ascii="Arial" w:hAnsi="Arial" w:cs="Arial"/>
        </w:rPr>
        <w:t>ofercie</w:t>
      </w:r>
      <w:r w:rsidRPr="003F6450">
        <w:rPr>
          <w:rFonts w:ascii="Arial" w:hAnsi="Arial" w:cs="Arial"/>
          <w:spacing w:val="-4"/>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kwotę podatku od towarów i usług, którą miałby obowiązek rozliczyć. W ofercie, o której mowa w ust. 1,</w:t>
      </w:r>
      <w:r w:rsidR="003F6450" w:rsidRPr="003F6450">
        <w:rPr>
          <w:rFonts w:ascii="Arial" w:hAnsi="Arial" w:cs="Arial"/>
        </w:rPr>
        <w:t xml:space="preserve"> </w:t>
      </w:r>
      <w:r w:rsidRPr="003F6450">
        <w:rPr>
          <w:rFonts w:ascii="Arial" w:hAnsi="Arial" w:cs="Arial"/>
        </w:rPr>
        <w:t>Wykonawca</w:t>
      </w:r>
      <w:r w:rsidRPr="003F6450">
        <w:rPr>
          <w:rFonts w:ascii="Arial" w:hAnsi="Arial" w:cs="Arial"/>
          <w:spacing w:val="-4"/>
        </w:rPr>
        <w:t xml:space="preserve"> </w:t>
      </w:r>
      <w:r w:rsidRPr="003F6450">
        <w:rPr>
          <w:rFonts w:ascii="Arial" w:hAnsi="Arial" w:cs="Arial"/>
        </w:rPr>
        <w:t>ma</w:t>
      </w:r>
      <w:r w:rsidRPr="003F6450">
        <w:rPr>
          <w:rFonts w:ascii="Arial" w:hAnsi="Arial" w:cs="Arial"/>
          <w:spacing w:val="-4"/>
        </w:rPr>
        <w:t xml:space="preserve"> </w:t>
      </w:r>
      <w:r w:rsidRPr="003F6450">
        <w:rPr>
          <w:rFonts w:ascii="Arial" w:hAnsi="Arial" w:cs="Arial"/>
          <w:spacing w:val="-2"/>
        </w:rPr>
        <w:t>obowiązek:</w:t>
      </w:r>
    </w:p>
    <w:p w14:paraId="7A5413D0"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0689055B" w14:textId="77777777" w:rsidR="00105BB9" w:rsidRPr="00A051B9" w:rsidRDefault="00980374" w:rsidP="007625AE">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519F3206"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634EF255" w14:textId="77777777" w:rsidR="00105BB9" w:rsidRPr="00A051B9" w:rsidRDefault="00980374" w:rsidP="007625AE">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66B3A522" w14:textId="77777777" w:rsidR="00105BB9" w:rsidRPr="00A051B9" w:rsidRDefault="00980374" w:rsidP="007625AE">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14D2E5AB" w14:textId="77777777" w:rsidR="0047449E" w:rsidRPr="00A832DD" w:rsidRDefault="00A051B9" w:rsidP="007625AE">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683337DA" w14:textId="26668DE7" w:rsidR="001A6DC0" w:rsidRDefault="00F026F5" w:rsidP="007625AE">
      <w:pPr>
        <w:pStyle w:val="Tekstpodstawowy"/>
        <w:spacing w:before="4"/>
        <w:ind w:left="0"/>
        <w:jc w:val="both"/>
        <w:rPr>
          <w:rFonts w:ascii="Arial" w:hAnsi="Arial" w:cs="Arial"/>
        </w:rPr>
      </w:pPr>
      <w:r>
        <w:rPr>
          <w:rFonts w:ascii="Arial" w:hAnsi="Arial" w:cs="Arial"/>
          <w:noProof/>
        </w:rPr>
        <mc:AlternateContent>
          <mc:Choice Requires="wps">
            <w:drawing>
              <wp:anchor distT="0" distB="0" distL="0" distR="0" simplePos="0" relativeHeight="487599616" behindDoc="1" locked="0" layoutInCell="1" allowOverlap="1" wp14:anchorId="283F4A41" wp14:editId="611C84D3">
                <wp:simplePos x="0" y="0"/>
                <wp:positionH relativeFrom="page">
                  <wp:posOffset>810895</wp:posOffset>
                </wp:positionH>
                <wp:positionV relativeFrom="paragraph">
                  <wp:posOffset>175895</wp:posOffset>
                </wp:positionV>
                <wp:extent cx="6031865" cy="361315"/>
                <wp:effectExtent l="0" t="0" r="0" b="0"/>
                <wp:wrapTopAndBottom/>
                <wp:docPr id="32566009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1D0A77A7" w14:textId="77777777" w:rsidR="00341799" w:rsidRPr="00A051B9" w:rsidRDefault="00341799">
                            <w:pPr>
                              <w:tabs>
                                <w:tab w:val="left" w:pos="674"/>
                              </w:tabs>
                              <w:spacing w:before="18"/>
                              <w:ind w:left="108"/>
                              <w:rPr>
                                <w:rFonts w:ascii="Arial" w:hAnsi="Arial" w:cs="Arial"/>
                                <w:b/>
                                <w:color w:val="000000"/>
                              </w:rPr>
                            </w:pPr>
                            <w:bookmarkStart w:id="31" w:name="_bookmark21"/>
                            <w:bookmarkEnd w:id="31"/>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F4A41"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1D0A77A7" w14:textId="77777777" w:rsidR="00341799" w:rsidRPr="00A051B9" w:rsidRDefault="00341799">
                      <w:pPr>
                        <w:tabs>
                          <w:tab w:val="left" w:pos="674"/>
                        </w:tabs>
                        <w:spacing w:before="18"/>
                        <w:ind w:left="108"/>
                        <w:rPr>
                          <w:rFonts w:ascii="Arial" w:hAnsi="Arial" w:cs="Arial"/>
                          <w:b/>
                          <w:color w:val="000000"/>
                        </w:rPr>
                      </w:pPr>
                      <w:bookmarkStart w:id="51" w:name="_bookmark21"/>
                      <w:bookmarkEnd w:id="51"/>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18A08D53" w14:textId="77777777" w:rsidR="00BE413B" w:rsidRDefault="00BE413B" w:rsidP="007625AE">
      <w:pPr>
        <w:pStyle w:val="Tekstpodstawowy"/>
        <w:spacing w:before="4"/>
        <w:ind w:left="0"/>
        <w:jc w:val="both"/>
        <w:rPr>
          <w:rFonts w:ascii="Arial" w:hAnsi="Arial" w:cs="Arial"/>
        </w:rPr>
      </w:pPr>
    </w:p>
    <w:p w14:paraId="0EC6C1BE" w14:textId="02913B67" w:rsidR="00105BB9" w:rsidRPr="00980374" w:rsidRDefault="00980374" w:rsidP="007625AE">
      <w:pPr>
        <w:pStyle w:val="Tekstpodstawowy"/>
        <w:spacing w:before="4"/>
        <w:ind w:left="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3C0D2D2A" w14:textId="77777777" w:rsidTr="00A051B9">
        <w:trPr>
          <w:trHeight w:val="537"/>
        </w:trPr>
        <w:tc>
          <w:tcPr>
            <w:tcW w:w="567" w:type="dxa"/>
            <w:shd w:val="clear" w:color="auto" w:fill="E4E4E4"/>
          </w:tcPr>
          <w:p w14:paraId="7A034A65" w14:textId="77777777" w:rsidR="00105BB9" w:rsidRPr="00980374" w:rsidRDefault="00980374" w:rsidP="007625AE">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6B4A039E" w14:textId="77777777" w:rsidR="00105BB9" w:rsidRPr="00980374" w:rsidRDefault="00980374" w:rsidP="007625AE">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1179B937" w14:textId="77777777" w:rsidR="00105BB9" w:rsidRPr="00980374" w:rsidRDefault="00980374" w:rsidP="007625AE">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05C32D5A" w14:textId="77777777" w:rsidR="00105BB9" w:rsidRPr="00980374" w:rsidRDefault="00980374" w:rsidP="007625AE">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2BAF9C48" w14:textId="77777777" w:rsidR="00105BB9" w:rsidRPr="00980374" w:rsidRDefault="00980374" w:rsidP="007625AE">
            <w:pPr>
              <w:pStyle w:val="TableParagraph"/>
              <w:tabs>
                <w:tab w:val="left" w:pos="1276"/>
              </w:tabs>
              <w:spacing w:before="134" w:line="240" w:lineRule="auto"/>
              <w:ind w:left="0"/>
              <w:jc w:val="both"/>
              <w:rPr>
                <w:rFonts w:ascii="Arial" w:hAnsi="Arial" w:cs="Arial"/>
                <w:b/>
              </w:rPr>
            </w:pPr>
            <w:r w:rsidRPr="00980374">
              <w:rPr>
                <w:rFonts w:ascii="Arial" w:hAnsi="Arial" w:cs="Arial"/>
                <w:b/>
                <w:spacing w:val="-4"/>
              </w:rPr>
              <w:t>Waga</w:t>
            </w:r>
          </w:p>
        </w:tc>
        <w:tc>
          <w:tcPr>
            <w:tcW w:w="1417" w:type="dxa"/>
            <w:shd w:val="clear" w:color="auto" w:fill="E4E4E4"/>
          </w:tcPr>
          <w:p w14:paraId="0B0B2DAF" w14:textId="77777777" w:rsidR="00105BB9" w:rsidRPr="00980374" w:rsidRDefault="00980374" w:rsidP="007625AE">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46E4368A" w14:textId="77777777" w:rsidR="00105BB9" w:rsidRPr="00980374" w:rsidRDefault="00980374" w:rsidP="007625AE">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061DFC44" w14:textId="77777777" w:rsidTr="00A051B9">
        <w:trPr>
          <w:trHeight w:val="268"/>
        </w:trPr>
        <w:tc>
          <w:tcPr>
            <w:tcW w:w="567" w:type="dxa"/>
          </w:tcPr>
          <w:p w14:paraId="608A86B6" w14:textId="77777777" w:rsidR="00105BB9" w:rsidRPr="00A051B9" w:rsidRDefault="00980374" w:rsidP="007625AE">
            <w:pPr>
              <w:pStyle w:val="TableParagraph"/>
              <w:ind w:left="66"/>
              <w:jc w:val="both"/>
              <w:rPr>
                <w:rFonts w:ascii="Arial" w:hAnsi="Arial" w:cs="Arial"/>
              </w:rPr>
            </w:pPr>
            <w:r w:rsidRPr="00A051B9">
              <w:rPr>
                <w:rFonts w:ascii="Arial" w:hAnsi="Arial" w:cs="Arial"/>
                <w:spacing w:val="-5"/>
              </w:rPr>
              <w:t>1.</w:t>
            </w:r>
          </w:p>
        </w:tc>
        <w:tc>
          <w:tcPr>
            <w:tcW w:w="5528" w:type="dxa"/>
          </w:tcPr>
          <w:p w14:paraId="3D5EE7E2" w14:textId="77777777" w:rsidR="00105BB9" w:rsidRPr="00A051B9" w:rsidRDefault="00980374" w:rsidP="007625AE">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7CF294ED" w14:textId="77777777" w:rsidR="00105BB9" w:rsidRPr="00A051B9" w:rsidRDefault="00980374" w:rsidP="007625AE">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01484169" w14:textId="77777777" w:rsidR="00105BB9" w:rsidRPr="00A051B9" w:rsidRDefault="00980374" w:rsidP="007625AE">
            <w:pPr>
              <w:pStyle w:val="TableParagraph"/>
              <w:ind w:left="0"/>
              <w:jc w:val="both"/>
              <w:rPr>
                <w:rFonts w:ascii="Arial" w:hAnsi="Arial" w:cs="Arial"/>
                <w:b/>
              </w:rPr>
            </w:pPr>
            <w:r w:rsidRPr="00A051B9">
              <w:rPr>
                <w:rFonts w:ascii="Arial" w:hAnsi="Arial" w:cs="Arial"/>
                <w:b/>
                <w:spacing w:val="-5"/>
              </w:rPr>
              <w:t>60%</w:t>
            </w:r>
          </w:p>
        </w:tc>
        <w:tc>
          <w:tcPr>
            <w:tcW w:w="1417" w:type="dxa"/>
          </w:tcPr>
          <w:p w14:paraId="4C020F9E" w14:textId="77777777" w:rsidR="00105BB9" w:rsidRPr="00A051B9" w:rsidRDefault="00980374" w:rsidP="007625AE">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7E114934" w14:textId="77777777" w:rsidTr="00A051B9">
        <w:trPr>
          <w:trHeight w:val="268"/>
        </w:trPr>
        <w:tc>
          <w:tcPr>
            <w:tcW w:w="567" w:type="dxa"/>
          </w:tcPr>
          <w:p w14:paraId="47636FCE" w14:textId="77777777" w:rsidR="00105BB9" w:rsidRPr="00A051B9" w:rsidRDefault="00980374" w:rsidP="007625AE">
            <w:pPr>
              <w:pStyle w:val="TableParagraph"/>
              <w:ind w:left="66"/>
              <w:jc w:val="both"/>
              <w:rPr>
                <w:rFonts w:ascii="Arial" w:hAnsi="Arial" w:cs="Arial"/>
              </w:rPr>
            </w:pPr>
            <w:r w:rsidRPr="00A051B9">
              <w:rPr>
                <w:rFonts w:ascii="Arial" w:hAnsi="Arial" w:cs="Arial"/>
                <w:spacing w:val="-5"/>
              </w:rPr>
              <w:t>2.</w:t>
            </w:r>
          </w:p>
        </w:tc>
        <w:tc>
          <w:tcPr>
            <w:tcW w:w="5528" w:type="dxa"/>
          </w:tcPr>
          <w:p w14:paraId="4CC50707" w14:textId="360B8EB8" w:rsidR="00105BB9" w:rsidRPr="00A051B9" w:rsidRDefault="00A051B9" w:rsidP="007625AE">
            <w:pPr>
              <w:pStyle w:val="TableParagraph"/>
              <w:ind w:left="69"/>
              <w:jc w:val="both"/>
              <w:rPr>
                <w:rFonts w:ascii="Arial" w:hAnsi="Arial" w:cs="Arial"/>
              </w:rPr>
            </w:pPr>
            <w:r w:rsidRPr="00A051B9">
              <w:rPr>
                <w:rFonts w:ascii="Arial" w:hAnsi="Arial" w:cs="Arial"/>
                <w:color w:val="000000" w:themeColor="text1"/>
              </w:rPr>
              <w:t xml:space="preserve">Długość okresu gwarancji </w:t>
            </w:r>
            <w:r w:rsidR="003F6450">
              <w:rPr>
                <w:rFonts w:ascii="Arial" w:hAnsi="Arial" w:cs="Arial"/>
                <w:color w:val="000000" w:themeColor="text1"/>
              </w:rPr>
              <w:t>i rękojmi</w:t>
            </w:r>
            <w:r w:rsidRPr="00A051B9">
              <w:rPr>
                <w:rFonts w:ascii="Arial" w:hAnsi="Arial" w:cs="Arial"/>
                <w:color w:val="000000" w:themeColor="text1"/>
              </w:rPr>
              <w:t xml:space="preserve"> na wykonan</w:t>
            </w:r>
            <w:r w:rsidR="003F6450">
              <w:rPr>
                <w:rFonts w:ascii="Arial" w:hAnsi="Arial" w:cs="Arial"/>
                <w:color w:val="000000" w:themeColor="text1"/>
              </w:rPr>
              <w:t>ą</w:t>
            </w:r>
            <w:r w:rsidRPr="00A051B9">
              <w:rPr>
                <w:rFonts w:ascii="Arial" w:hAnsi="Arial" w:cs="Arial"/>
                <w:color w:val="000000" w:themeColor="text1"/>
              </w:rPr>
              <w:t xml:space="preserve"> </w:t>
            </w:r>
            <w:r w:rsidR="003F6450">
              <w:rPr>
                <w:rFonts w:ascii="Arial" w:hAnsi="Arial" w:cs="Arial"/>
                <w:color w:val="000000" w:themeColor="text1"/>
              </w:rPr>
              <w:t>usługę</w:t>
            </w:r>
          </w:p>
        </w:tc>
        <w:tc>
          <w:tcPr>
            <w:tcW w:w="1134" w:type="dxa"/>
          </w:tcPr>
          <w:p w14:paraId="3DAB858A" w14:textId="77777777" w:rsidR="00105BB9" w:rsidRPr="00A051B9" w:rsidRDefault="00980374" w:rsidP="007625AE">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782ECB7B" w14:textId="77777777" w:rsidR="00105BB9" w:rsidRPr="00A051B9" w:rsidRDefault="00980374" w:rsidP="007625AE">
            <w:pPr>
              <w:pStyle w:val="TableParagraph"/>
              <w:ind w:left="0"/>
              <w:jc w:val="both"/>
              <w:rPr>
                <w:rFonts w:ascii="Arial" w:hAnsi="Arial" w:cs="Arial"/>
                <w:b/>
              </w:rPr>
            </w:pPr>
            <w:r w:rsidRPr="00A051B9">
              <w:rPr>
                <w:rFonts w:ascii="Arial" w:hAnsi="Arial" w:cs="Arial"/>
                <w:b/>
                <w:spacing w:val="-5"/>
              </w:rPr>
              <w:t>40%</w:t>
            </w:r>
          </w:p>
        </w:tc>
        <w:tc>
          <w:tcPr>
            <w:tcW w:w="1417" w:type="dxa"/>
          </w:tcPr>
          <w:p w14:paraId="36413169" w14:textId="77777777" w:rsidR="00105BB9" w:rsidRPr="00A051B9" w:rsidRDefault="00980374" w:rsidP="007625AE">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78325BB4" w14:textId="77777777" w:rsidR="00751399" w:rsidRDefault="00751399" w:rsidP="007625AE">
      <w:pPr>
        <w:pStyle w:val="Akapitzlist"/>
        <w:tabs>
          <w:tab w:val="left" w:pos="447"/>
        </w:tabs>
        <w:ind w:right="-53"/>
        <w:jc w:val="both"/>
        <w:rPr>
          <w:rFonts w:ascii="Arial" w:hAnsi="Arial" w:cs="Arial"/>
        </w:rPr>
      </w:pPr>
    </w:p>
    <w:p w14:paraId="3EF5067F"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59070496"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7D47CF25" w14:textId="77777777" w:rsidR="00105BB9" w:rsidRPr="00B97262" w:rsidRDefault="00980374" w:rsidP="007625AE">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proofErr w:type="spellStart"/>
      <w:r w:rsidRPr="00A051B9">
        <w:rPr>
          <w:rFonts w:ascii="Arial" w:hAnsi="Arial" w:cs="Arial"/>
          <w:b/>
        </w:rPr>
        <w:t>SWZ</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3EE94057" w14:textId="77777777" w:rsidR="00B97262" w:rsidRPr="00B97262" w:rsidRDefault="00B97262" w:rsidP="00B97262">
      <w:pPr>
        <w:tabs>
          <w:tab w:val="left" w:pos="879"/>
        </w:tabs>
        <w:ind w:right="-53"/>
        <w:jc w:val="both"/>
        <w:rPr>
          <w:rFonts w:ascii="Arial" w:hAnsi="Arial" w:cs="Arial"/>
          <w:b/>
          <w:u w:val="single"/>
        </w:rPr>
      </w:pPr>
    </w:p>
    <w:p w14:paraId="46E2CAC8" w14:textId="77777777" w:rsidR="00105BB9" w:rsidRPr="00A051B9" w:rsidRDefault="00980374" w:rsidP="007625AE">
      <w:pPr>
        <w:pStyle w:val="Nagwek11"/>
        <w:ind w:left="1101" w:right="-53"/>
        <w:jc w:val="both"/>
        <w:rPr>
          <w:rFonts w:ascii="Arial" w:hAnsi="Arial" w:cs="Arial"/>
        </w:rPr>
      </w:pPr>
      <w:r w:rsidRPr="00A051B9">
        <w:rPr>
          <w:rFonts w:ascii="Arial" w:hAnsi="Arial" w:cs="Arial"/>
          <w:position w:val="2"/>
        </w:rPr>
        <w:lastRenderedPageBreak/>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058A3CBE" w14:textId="77777777" w:rsidR="00105BB9" w:rsidRPr="00A051B9" w:rsidRDefault="00065243" w:rsidP="007625AE">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2348EF96"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401C0790"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0E5AF063"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51C4CDF8"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61E924B" w14:textId="77777777" w:rsidR="00105BB9" w:rsidRPr="00A051B9" w:rsidRDefault="00105BB9" w:rsidP="007625AE">
      <w:pPr>
        <w:pStyle w:val="Tekstpodstawowy"/>
        <w:ind w:left="0" w:right="-53"/>
        <w:jc w:val="both"/>
        <w:rPr>
          <w:rFonts w:ascii="Arial" w:hAnsi="Arial" w:cs="Arial"/>
        </w:rPr>
      </w:pPr>
    </w:p>
    <w:p w14:paraId="5DDEE9A3" w14:textId="0C443F81" w:rsidR="00105BB9" w:rsidRDefault="00980374" w:rsidP="007625AE">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 xml:space="preserve">OKRESU </w:t>
      </w:r>
      <w:r w:rsidR="003F6450" w:rsidRPr="003F6450">
        <w:rPr>
          <w:rFonts w:ascii="Arial" w:hAnsi="Arial" w:cs="Arial"/>
          <w:b/>
          <w:bCs/>
          <w:color w:val="000000" w:themeColor="text1"/>
          <w:u w:val="single"/>
        </w:rPr>
        <w:t xml:space="preserve">GWARANCJI </w:t>
      </w:r>
      <w:r w:rsidR="003F6450">
        <w:rPr>
          <w:rFonts w:ascii="Arial" w:hAnsi="Arial" w:cs="Arial"/>
          <w:b/>
          <w:bCs/>
          <w:color w:val="000000" w:themeColor="text1"/>
          <w:u w:val="single"/>
        </w:rPr>
        <w:t>I RĘKOJMI</w:t>
      </w:r>
      <w:r w:rsidR="003F6450" w:rsidRPr="003F6450">
        <w:rPr>
          <w:rFonts w:ascii="Arial" w:hAnsi="Arial" w:cs="Arial"/>
          <w:b/>
          <w:bCs/>
          <w:color w:val="000000" w:themeColor="text1"/>
          <w:u w:val="single"/>
        </w:rPr>
        <w:t xml:space="preserve"> NA WYKONANĄ USŁUGĘ</w:t>
      </w:r>
    </w:p>
    <w:p w14:paraId="4BB5FA5D" w14:textId="77777777" w:rsidR="00417E45" w:rsidRDefault="00417E45" w:rsidP="007625AE">
      <w:pPr>
        <w:ind w:left="588" w:right="-53"/>
        <w:jc w:val="both"/>
        <w:rPr>
          <w:rFonts w:ascii="Arial" w:hAnsi="Arial" w:cs="Arial"/>
          <w:i/>
          <w:spacing w:val="-2"/>
        </w:rPr>
      </w:pPr>
    </w:p>
    <w:p w14:paraId="0E54D618" w14:textId="77777777" w:rsidR="003F6450" w:rsidRPr="003F6450" w:rsidRDefault="003F6450" w:rsidP="007625AE">
      <w:pPr>
        <w:pStyle w:val="Akapitzlist"/>
        <w:shd w:val="clear" w:color="auto" w:fill="FFFFFF"/>
        <w:adjustRightInd w:val="0"/>
        <w:ind w:left="588"/>
        <w:rPr>
          <w:rFonts w:ascii="Arial" w:hAnsi="Arial" w:cs="Arial"/>
          <w:highlight w:val="white"/>
        </w:rPr>
      </w:pPr>
      <w:r w:rsidRPr="003F6450">
        <w:rPr>
          <w:rFonts w:ascii="Arial" w:hAnsi="Arial" w:cs="Arial"/>
          <w:highlight w:val="white"/>
        </w:rPr>
        <w:t>60 miesięcy – 40 pkt</w:t>
      </w:r>
      <w:r w:rsidRPr="003F6450">
        <w:rPr>
          <w:rFonts w:ascii="Arial" w:hAnsi="Arial" w:cs="Arial"/>
          <w:highlight w:val="white"/>
        </w:rPr>
        <w:br/>
        <w:t>48 miesięcy – 20 pkt</w:t>
      </w:r>
      <w:r w:rsidRPr="003F6450">
        <w:rPr>
          <w:rFonts w:ascii="Arial" w:hAnsi="Arial" w:cs="Arial"/>
          <w:highlight w:val="white"/>
        </w:rPr>
        <w:br/>
        <w:t>36 miesięcy – 10 pkt</w:t>
      </w:r>
      <w:r w:rsidRPr="003F6450">
        <w:rPr>
          <w:rFonts w:ascii="Arial" w:hAnsi="Arial" w:cs="Arial"/>
          <w:highlight w:val="white"/>
        </w:rPr>
        <w:br/>
      </w:r>
    </w:p>
    <w:p w14:paraId="67A5FF1A" w14:textId="77777777" w:rsidR="003F6450" w:rsidRPr="003F6450" w:rsidRDefault="003F6450" w:rsidP="007625AE">
      <w:pPr>
        <w:pStyle w:val="Akapitzlist"/>
        <w:tabs>
          <w:tab w:val="left" w:pos="709"/>
          <w:tab w:val="left" w:pos="1276"/>
          <w:tab w:val="left" w:pos="1418"/>
        </w:tabs>
        <w:ind w:left="588"/>
        <w:jc w:val="both"/>
        <w:rPr>
          <w:rFonts w:ascii="Arial" w:hAnsi="Arial" w:cs="Arial"/>
        </w:rPr>
      </w:pPr>
      <w:r w:rsidRPr="003F6450">
        <w:rPr>
          <w:rFonts w:ascii="Arial" w:hAnsi="Arial" w:cs="Arial"/>
        </w:rPr>
        <w:t>Gdzie:</w:t>
      </w:r>
    </w:p>
    <w:p w14:paraId="663884F9" w14:textId="77777777" w:rsidR="003F6450" w:rsidRPr="003F6450" w:rsidRDefault="003F6450" w:rsidP="007625AE">
      <w:pPr>
        <w:pStyle w:val="Bezodstpw"/>
        <w:ind w:left="1081"/>
        <w:jc w:val="both"/>
        <w:rPr>
          <w:rFonts w:ascii="Arial" w:hAnsi="Arial" w:cs="Arial"/>
        </w:rPr>
      </w:pPr>
      <w:r w:rsidRPr="003F6450">
        <w:rPr>
          <w:rFonts w:ascii="Arial" w:hAnsi="Arial" w:cs="Arial"/>
        </w:rPr>
        <w:t>G - ilość punktów za kryterium okres gwarancji i rękojmi,</w:t>
      </w:r>
    </w:p>
    <w:p w14:paraId="0BBD6D2A" w14:textId="77777777" w:rsidR="00105BB9" w:rsidRPr="00A051B9" w:rsidRDefault="00980374" w:rsidP="007625AE">
      <w:pPr>
        <w:ind w:left="588" w:right="-53" w:hanging="446"/>
        <w:jc w:val="both"/>
        <w:rPr>
          <w:rFonts w:ascii="Arial" w:hAnsi="Arial" w:cs="Arial"/>
          <w:i/>
        </w:rPr>
      </w:pPr>
      <w:r w:rsidRPr="00A051B9">
        <w:rPr>
          <w:rFonts w:ascii="Arial" w:hAnsi="Arial" w:cs="Arial"/>
          <w:i/>
          <w:spacing w:val="-2"/>
        </w:rPr>
        <w:t>UWAGA:</w:t>
      </w:r>
    </w:p>
    <w:p w14:paraId="7D119EC6" w14:textId="77777777" w:rsidR="00105BB9" w:rsidRPr="00A051B9" w:rsidRDefault="00980374" w:rsidP="007625AE">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28050CD0" w14:textId="77777777" w:rsidR="00105BB9" w:rsidRPr="00A051B9" w:rsidRDefault="00980374" w:rsidP="007625AE">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w:t>
      </w:r>
      <w:proofErr w:type="spellStart"/>
      <w:r w:rsidRPr="00A051B9">
        <w:rPr>
          <w:rFonts w:ascii="Arial" w:hAnsi="Arial" w:cs="Arial"/>
          <w:i/>
        </w:rPr>
        <w:t>SWZ</w:t>
      </w:r>
      <w:proofErr w:type="spellEnd"/>
      <w:r w:rsidRPr="00A051B9">
        <w:rPr>
          <w:rFonts w:ascii="Arial" w:hAnsi="Arial" w:cs="Arial"/>
          <w:i/>
        </w:rPr>
        <w:t xml:space="preserve">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14:paraId="64C95D34" w14:textId="77777777" w:rsidR="00105BB9" w:rsidRPr="00065243" w:rsidRDefault="00980374" w:rsidP="007625AE">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w:t>
      </w:r>
      <w:proofErr w:type="spellStart"/>
      <w:r w:rsidR="00065243">
        <w:rPr>
          <w:rFonts w:ascii="Arial" w:hAnsi="Arial" w:cs="Arial"/>
          <w:b/>
          <w:spacing w:val="-5"/>
        </w:rPr>
        <w:t>C+G</w:t>
      </w:r>
      <w:proofErr w:type="spellEnd"/>
    </w:p>
    <w:p w14:paraId="1C098556" w14:textId="77777777" w:rsidR="00065243" w:rsidRPr="0079536A" w:rsidRDefault="00065243" w:rsidP="007625AE">
      <w:pPr>
        <w:pStyle w:val="Standard"/>
        <w:spacing w:before="0"/>
        <w:ind w:left="227"/>
        <w:jc w:val="both"/>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344CE7DE" w14:textId="77777777" w:rsidR="00065243" w:rsidRPr="0079536A" w:rsidRDefault="00065243" w:rsidP="007625AE">
      <w:pPr>
        <w:pStyle w:val="Standard"/>
        <w:spacing w:before="0"/>
        <w:ind w:left="227"/>
        <w:jc w:val="both"/>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05680F43" w14:textId="77777777" w:rsidR="00065243" w:rsidRDefault="00065243" w:rsidP="007625AE">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41E2821" w14:textId="73540D7F" w:rsidR="00065243" w:rsidRPr="00065243" w:rsidRDefault="00065243" w:rsidP="007625AE">
      <w:pPr>
        <w:pStyle w:val="Tekstpodstawowy"/>
        <w:spacing w:line="268" w:lineRule="exact"/>
        <w:ind w:left="588" w:right="-53"/>
        <w:jc w:val="both"/>
        <w:rPr>
          <w:rFonts w:ascii="Arial" w:hAnsi="Arial" w:cs="Arial"/>
        </w:rPr>
      </w:pPr>
      <w:r>
        <w:rPr>
          <w:rFonts w:ascii="Arial" w:hAnsi="Arial" w:cs="Arial"/>
        </w:rPr>
        <w:t>G</w:t>
      </w:r>
      <w:r w:rsidRPr="00065243">
        <w:rPr>
          <w:rFonts w:ascii="Arial" w:hAnsi="Arial" w:cs="Arial"/>
          <w:spacing w:val="-1"/>
        </w:rPr>
        <w:t xml:space="preserve"> </w:t>
      </w:r>
      <w:r w:rsidRPr="00065243">
        <w:rPr>
          <w:rFonts w:ascii="Arial" w:hAnsi="Arial" w:cs="Arial"/>
        </w:rPr>
        <w:t>-</w:t>
      </w:r>
      <w:r w:rsidRPr="00065243">
        <w:rPr>
          <w:rFonts w:ascii="Arial" w:hAnsi="Arial" w:cs="Arial"/>
          <w:spacing w:val="-1"/>
        </w:rPr>
        <w:t xml:space="preserve"> </w:t>
      </w:r>
      <w:r>
        <w:rPr>
          <w:rFonts w:ascii="Arial" w:hAnsi="Arial" w:cs="Arial"/>
        </w:rPr>
        <w:t>ocena</w:t>
      </w:r>
      <w:r w:rsidRPr="00065243">
        <w:rPr>
          <w:rFonts w:ascii="Arial" w:hAnsi="Arial" w:cs="Arial"/>
          <w:spacing w:val="-4"/>
        </w:rPr>
        <w:t xml:space="preserve"> </w:t>
      </w:r>
      <w:r w:rsidRPr="00065243">
        <w:rPr>
          <w:rFonts w:ascii="Arial" w:hAnsi="Arial" w:cs="Arial"/>
        </w:rPr>
        <w:t>w</w:t>
      </w:r>
      <w:r w:rsidRPr="00065243">
        <w:rPr>
          <w:rFonts w:ascii="Arial" w:hAnsi="Arial" w:cs="Arial"/>
          <w:spacing w:val="-3"/>
        </w:rPr>
        <w:t xml:space="preserve"> </w:t>
      </w:r>
      <w:r w:rsidRPr="00065243">
        <w:rPr>
          <w:rFonts w:ascii="Arial" w:hAnsi="Arial" w:cs="Arial"/>
        </w:rPr>
        <w:t>kryterium</w:t>
      </w:r>
      <w:r w:rsidRPr="00065243">
        <w:rPr>
          <w:rFonts w:ascii="Arial" w:hAnsi="Arial" w:cs="Arial"/>
          <w:spacing w:val="-2"/>
        </w:rPr>
        <w:t xml:space="preserve"> </w:t>
      </w:r>
      <w:r w:rsidRPr="00065243">
        <w:rPr>
          <w:rFonts w:ascii="Arial" w:hAnsi="Arial" w:cs="Arial"/>
        </w:rPr>
        <w:t>„</w:t>
      </w:r>
      <w:r w:rsidRPr="00065243">
        <w:rPr>
          <w:rFonts w:ascii="Arial" w:hAnsi="Arial" w:cs="Arial"/>
          <w:color w:val="000000" w:themeColor="text1"/>
        </w:rPr>
        <w:t xml:space="preserve">długość </w:t>
      </w:r>
      <w:r w:rsidR="002D1094" w:rsidRPr="00A051B9">
        <w:rPr>
          <w:rFonts w:ascii="Arial" w:hAnsi="Arial" w:cs="Arial"/>
          <w:color w:val="000000" w:themeColor="text1"/>
        </w:rPr>
        <w:t xml:space="preserve">okresu gwarancji </w:t>
      </w:r>
      <w:r w:rsidR="002D1094">
        <w:rPr>
          <w:rFonts w:ascii="Arial" w:hAnsi="Arial" w:cs="Arial"/>
          <w:color w:val="000000" w:themeColor="text1"/>
        </w:rPr>
        <w:t>i rękojmi</w:t>
      </w:r>
      <w:r w:rsidR="002D1094" w:rsidRPr="00A051B9">
        <w:rPr>
          <w:rFonts w:ascii="Arial" w:hAnsi="Arial" w:cs="Arial"/>
          <w:color w:val="000000" w:themeColor="text1"/>
        </w:rPr>
        <w:t xml:space="preserve"> na wykonan</w:t>
      </w:r>
      <w:r w:rsidR="002D1094">
        <w:rPr>
          <w:rFonts w:ascii="Arial" w:hAnsi="Arial" w:cs="Arial"/>
          <w:color w:val="000000" w:themeColor="text1"/>
        </w:rPr>
        <w:t>ą</w:t>
      </w:r>
      <w:r w:rsidR="002D1094" w:rsidRPr="00A051B9">
        <w:rPr>
          <w:rFonts w:ascii="Arial" w:hAnsi="Arial" w:cs="Arial"/>
          <w:color w:val="000000" w:themeColor="text1"/>
        </w:rPr>
        <w:t xml:space="preserve"> </w:t>
      </w:r>
      <w:r w:rsidR="002D1094">
        <w:rPr>
          <w:rFonts w:ascii="Arial" w:hAnsi="Arial" w:cs="Arial"/>
          <w:color w:val="000000" w:themeColor="text1"/>
        </w:rPr>
        <w:t>usługę</w:t>
      </w:r>
      <w:r w:rsidRPr="00065243">
        <w:rPr>
          <w:rFonts w:ascii="Arial" w:hAnsi="Arial" w:cs="Arial"/>
          <w:spacing w:val="-2"/>
        </w:rPr>
        <w:t>”</w:t>
      </w:r>
    </w:p>
    <w:p w14:paraId="13F6229A"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649A32A7" w14:textId="77777777" w:rsidR="00105BB9" w:rsidRPr="00A051B9" w:rsidRDefault="00980374" w:rsidP="007625AE">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0A96202A" w14:textId="77777777" w:rsidR="00105BB9" w:rsidRPr="00A051B9" w:rsidRDefault="00980374" w:rsidP="007625AE">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proofErr w:type="spellStart"/>
      <w:r w:rsidRPr="00A051B9">
        <w:rPr>
          <w:rFonts w:ascii="Arial" w:hAnsi="Arial" w:cs="Arial"/>
          <w:spacing w:val="-4"/>
        </w:rPr>
        <w:t>SWZ</w:t>
      </w:r>
      <w:proofErr w:type="spellEnd"/>
      <w:r w:rsidRPr="00A051B9">
        <w:rPr>
          <w:rFonts w:ascii="Arial" w:hAnsi="Arial" w:cs="Arial"/>
          <w:spacing w:val="-4"/>
        </w:rPr>
        <w:t>;</w:t>
      </w:r>
    </w:p>
    <w:p w14:paraId="3C5CA986" w14:textId="77777777" w:rsidR="00105BB9" w:rsidRPr="00A051B9" w:rsidRDefault="00980374" w:rsidP="007625AE">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proofErr w:type="spellStart"/>
      <w:r w:rsidRPr="00A051B9">
        <w:rPr>
          <w:rFonts w:ascii="Arial" w:hAnsi="Arial" w:cs="Arial"/>
          <w:b/>
        </w:rPr>
        <w:t>SWZ</w:t>
      </w:r>
      <w:proofErr w:type="spellEnd"/>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49E05158" w14:textId="77777777" w:rsidR="00105BB9" w:rsidRPr="00A051B9" w:rsidRDefault="00980374" w:rsidP="007625AE">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3D9D8ABD"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5FE05278" w14:textId="77777777" w:rsidR="00105BB9" w:rsidRPr="00A051B9" w:rsidRDefault="00980374" w:rsidP="007625AE">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3BC8AF51" w14:textId="77777777" w:rsidR="00105BB9" w:rsidRPr="00D6660B" w:rsidRDefault="00980374" w:rsidP="007625AE">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1CFA9B95" w14:textId="77777777" w:rsidR="00105BB9" w:rsidRPr="00D6660B" w:rsidRDefault="00980374" w:rsidP="007625AE">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proofErr w:type="spellStart"/>
      <w:r w:rsidRPr="00D6660B">
        <w:rPr>
          <w:rFonts w:ascii="Arial" w:hAnsi="Arial" w:cs="Arial"/>
          <w:b/>
        </w:rPr>
        <w:t>SWZ</w:t>
      </w:r>
      <w:proofErr w:type="spellEnd"/>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552F5ED9" w14:textId="77777777" w:rsidR="00105B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15567BC2" w14:textId="7C2056C8" w:rsidR="00105BB9" w:rsidRPr="00A051B9" w:rsidRDefault="00F026F5" w:rsidP="007625AE">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1F106CDE" wp14:editId="14EA5089">
                <wp:simplePos x="0" y="0"/>
                <wp:positionH relativeFrom="page">
                  <wp:posOffset>810895</wp:posOffset>
                </wp:positionH>
                <wp:positionV relativeFrom="paragraph">
                  <wp:posOffset>174625</wp:posOffset>
                </wp:positionV>
                <wp:extent cx="6031865" cy="549275"/>
                <wp:effectExtent l="0" t="0" r="0" b="0"/>
                <wp:wrapTopAndBottom/>
                <wp:docPr id="113278186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32" w:name="_bookmark22"/>
                            <w:bookmarkEnd w:id="32"/>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06CDE"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53" w:name="_bookmark22"/>
                      <w:bookmarkEnd w:id="53"/>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1D67B8C" w14:textId="77777777" w:rsidR="00105BB9" w:rsidRPr="00D6660B" w:rsidRDefault="00980374" w:rsidP="007625AE">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lastRenderedPageBreak/>
        <w:t>oferty, jeżeli zawiadomienie to zostało przesłane przy użyciu środków komunikacji elektronicznej.</w:t>
      </w:r>
    </w:p>
    <w:p w14:paraId="0C4E7AEF" w14:textId="77777777" w:rsidR="00105BB9" w:rsidRPr="00D6660B" w:rsidRDefault="00980374" w:rsidP="007625AE">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39CEEAD5" w14:textId="77777777" w:rsidR="00105BB9" w:rsidRPr="00D6660B" w:rsidRDefault="00980374" w:rsidP="007625AE">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5213B635" w14:textId="77777777" w:rsidR="00105BB9" w:rsidRPr="00D6660B" w:rsidRDefault="00980374" w:rsidP="007625AE">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proofErr w:type="spellStart"/>
      <w:r w:rsidRPr="00D6660B">
        <w:rPr>
          <w:rFonts w:ascii="Arial" w:hAnsi="Arial" w:cs="Arial"/>
          <w:spacing w:val="-4"/>
        </w:rPr>
        <w:t>SWZ</w:t>
      </w:r>
      <w:proofErr w:type="spellEnd"/>
      <w:r w:rsidRPr="00D6660B">
        <w:rPr>
          <w:rFonts w:ascii="Arial" w:hAnsi="Arial" w:cs="Arial"/>
          <w:spacing w:val="-4"/>
        </w:rPr>
        <w:t>.</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5941FE5F" w14:textId="77777777" w:rsidR="00105BB9" w:rsidRDefault="00980374" w:rsidP="007625AE">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53C86AA9" w14:textId="1C5C7326" w:rsidR="00D6660B" w:rsidRPr="00A7050A" w:rsidRDefault="00D6660B" w:rsidP="007625AE">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kopii uprawnień budowlanych wraz z zaświadczeniem </w:t>
      </w:r>
      <w:r w:rsidR="003F6450">
        <w:rPr>
          <w:rFonts w:ascii="Arial" w:eastAsia="Times" w:hAnsi="Arial" w:cs="Arial"/>
        </w:rPr>
        <w:t>opłacania składek osoby</w:t>
      </w:r>
      <w:r w:rsidRPr="00D6660B">
        <w:rPr>
          <w:rFonts w:ascii="Arial" w:eastAsia="Times" w:hAnsi="Arial" w:cs="Arial"/>
        </w:rPr>
        <w:t xml:space="preserve">, która będzie pełniła obowiązki </w:t>
      </w:r>
      <w:r w:rsidR="003F6450">
        <w:rPr>
          <w:rFonts w:ascii="Arial" w:eastAsia="Times" w:hAnsi="Arial" w:cs="Arial"/>
        </w:rPr>
        <w:t>głównego projektanta</w:t>
      </w:r>
      <w:r w:rsidR="00835CBC">
        <w:rPr>
          <w:rFonts w:ascii="Arial" w:eastAsia="Times" w:hAnsi="Arial" w:cs="Arial"/>
        </w:rPr>
        <w:t>.</w:t>
      </w:r>
    </w:p>
    <w:p w14:paraId="4D5B3016" w14:textId="77777777" w:rsidR="00105BB9" w:rsidRPr="00D6660B" w:rsidRDefault="00980374" w:rsidP="007625AE">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3E5099BA" w14:textId="77777777" w:rsidR="00105BB9" w:rsidRDefault="00980374" w:rsidP="007625AE">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35265754" w14:textId="3791E391"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542D3E8A" wp14:editId="649EB4FB">
                <wp:simplePos x="0" y="0"/>
                <wp:positionH relativeFrom="page">
                  <wp:posOffset>810895</wp:posOffset>
                </wp:positionH>
                <wp:positionV relativeFrom="paragraph">
                  <wp:posOffset>175260</wp:posOffset>
                </wp:positionV>
                <wp:extent cx="6031865" cy="201295"/>
                <wp:effectExtent l="0" t="0" r="0" b="0"/>
                <wp:wrapTopAndBottom/>
                <wp:docPr id="180741273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74441AD" w14:textId="77777777" w:rsidR="00341799" w:rsidRPr="006A3E2F" w:rsidRDefault="00341799">
                            <w:pPr>
                              <w:spacing w:before="18"/>
                              <w:ind w:left="108"/>
                              <w:rPr>
                                <w:rFonts w:ascii="Arial" w:hAnsi="Arial" w:cs="Arial"/>
                                <w:b/>
                                <w:color w:val="000000"/>
                              </w:rPr>
                            </w:pPr>
                            <w:bookmarkStart w:id="33" w:name="_bookmark23"/>
                            <w:bookmarkEnd w:id="33"/>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3E8A"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74441AD" w14:textId="77777777" w:rsidR="00341799" w:rsidRPr="006A3E2F" w:rsidRDefault="00341799">
                      <w:pPr>
                        <w:spacing w:before="18"/>
                        <w:ind w:left="108"/>
                        <w:rPr>
                          <w:rFonts w:ascii="Arial" w:hAnsi="Arial" w:cs="Arial"/>
                          <w:b/>
                          <w:color w:val="000000"/>
                        </w:rPr>
                      </w:pPr>
                      <w:bookmarkStart w:id="55" w:name="_bookmark23"/>
                      <w:bookmarkEnd w:id="55"/>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1AF0F46E" w14:textId="08397C1F" w:rsidR="00105BB9" w:rsidRDefault="00D66CA7" w:rsidP="007625AE">
      <w:pPr>
        <w:pStyle w:val="Tekstpodstawowy"/>
        <w:spacing w:before="4"/>
        <w:ind w:right="-53"/>
        <w:jc w:val="both"/>
        <w:rPr>
          <w:rFonts w:ascii="Arial" w:hAnsi="Arial" w:cs="Arial"/>
        </w:rPr>
      </w:pPr>
      <w:r>
        <w:rPr>
          <w:rFonts w:ascii="Arial" w:hAnsi="Arial" w:cs="Arial"/>
        </w:rPr>
        <w:t>Zamówieni</w:t>
      </w:r>
      <w:r w:rsidR="003F6450">
        <w:rPr>
          <w:rFonts w:ascii="Arial" w:hAnsi="Arial" w:cs="Arial"/>
        </w:rPr>
        <w:t>a nie</w:t>
      </w:r>
      <w:r>
        <w:rPr>
          <w:rFonts w:ascii="Arial" w:hAnsi="Arial" w:cs="Arial"/>
        </w:rPr>
        <w:t xml:space="preserve"> podzielono na części</w:t>
      </w:r>
      <w:r w:rsidR="003F6450">
        <w:rPr>
          <w:rFonts w:ascii="Arial" w:hAnsi="Arial" w:cs="Arial"/>
        </w:rPr>
        <w:t>.</w:t>
      </w:r>
    </w:p>
    <w:p w14:paraId="5C8AAE54" w14:textId="4031E250"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30E998CD" wp14:editId="22BCCDDA">
                <wp:simplePos x="0" y="0"/>
                <wp:positionH relativeFrom="page">
                  <wp:posOffset>810895</wp:posOffset>
                </wp:positionH>
                <wp:positionV relativeFrom="paragraph">
                  <wp:posOffset>174625</wp:posOffset>
                </wp:positionV>
                <wp:extent cx="6031865" cy="544830"/>
                <wp:effectExtent l="0" t="0" r="0" b="0"/>
                <wp:wrapTopAndBottom/>
                <wp:docPr id="61517212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286FC011" w14:textId="77777777" w:rsidR="00341799" w:rsidRPr="006A3E2F" w:rsidRDefault="00341799">
                            <w:pPr>
                              <w:spacing w:before="18" w:line="242" w:lineRule="auto"/>
                              <w:ind w:left="108"/>
                              <w:rPr>
                                <w:rFonts w:ascii="Arial" w:hAnsi="Arial" w:cs="Arial"/>
                                <w:b/>
                                <w:color w:val="000000"/>
                              </w:rPr>
                            </w:pPr>
                            <w:bookmarkStart w:id="34" w:name="_bookmark25"/>
                            <w:bookmarkEnd w:id="34"/>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98CD" id="docshape29" o:spid="_x0000_s1048"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HqB&#10;Kz8TAgAAIwQAAA4AAAAAAAAAAAAAAAAALgIAAGRycy9lMm9Eb2MueG1sUEsBAi0AFAAGAAgAAAAh&#10;AN73ViPdAAAACwEAAA8AAAAAAAAAAAAAAAAAbQQAAGRycy9kb3ducmV2LnhtbFBLBQYAAAAABAAE&#10;APMAAAB3BQAAAAA=&#10;" fillcolor="#f1f1f1" strokeweight=".48pt">
                <v:textbox inset="0,0,0,0">
                  <w:txbxContent>
                    <w:p w14:paraId="286FC011" w14:textId="77777777" w:rsidR="00341799" w:rsidRPr="006A3E2F" w:rsidRDefault="00341799">
                      <w:pPr>
                        <w:spacing w:before="18" w:line="242" w:lineRule="auto"/>
                        <w:ind w:left="108"/>
                        <w:rPr>
                          <w:rFonts w:ascii="Arial" w:hAnsi="Arial" w:cs="Arial"/>
                          <w:b/>
                          <w:color w:val="000000"/>
                        </w:rPr>
                      </w:pPr>
                      <w:bookmarkStart w:id="57" w:name="_bookmark25"/>
                      <w:bookmarkEnd w:id="57"/>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4F4EC214" w14:textId="77777777" w:rsidR="00105BB9" w:rsidRPr="00D6660B" w:rsidRDefault="00980374" w:rsidP="007625AE">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1B7852E2" w14:textId="027055D7" w:rsidR="00105BB9" w:rsidRPr="00D6660B" w:rsidRDefault="00F026F5" w:rsidP="007625AE">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C97CC6A" wp14:editId="04B081CD">
                <wp:simplePos x="0" y="0"/>
                <wp:positionH relativeFrom="page">
                  <wp:posOffset>810895</wp:posOffset>
                </wp:positionH>
                <wp:positionV relativeFrom="paragraph">
                  <wp:posOffset>174625</wp:posOffset>
                </wp:positionV>
                <wp:extent cx="6031865" cy="373380"/>
                <wp:effectExtent l="0" t="0" r="0" b="0"/>
                <wp:wrapTopAndBottom/>
                <wp:docPr id="22895279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8756291" w14:textId="77777777" w:rsidR="00341799" w:rsidRPr="006A3E2F" w:rsidRDefault="00341799">
                            <w:pPr>
                              <w:spacing w:before="18"/>
                              <w:ind w:left="108"/>
                              <w:rPr>
                                <w:rFonts w:ascii="Arial" w:hAnsi="Arial" w:cs="Arial"/>
                                <w:b/>
                                <w:color w:val="000000"/>
                              </w:rPr>
                            </w:pPr>
                            <w:bookmarkStart w:id="35" w:name="_bookmark26"/>
                            <w:bookmarkEnd w:id="35"/>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A532800"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CC6A" id="docshape30" o:spid="_x0000_s1049"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hV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k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GEYhV&#10;EgIAACMEAAAOAAAAAAAAAAAAAAAAAC4CAABkcnMvZTJvRG9jLnhtbFBLAQItABQABgAIAAAAIQA5&#10;Zc/W3AAAAAoBAAAPAAAAAAAAAAAAAAAAAGwEAABkcnMvZG93bnJldi54bWxQSwUGAAAAAAQABADz&#10;AAAAdQUAAAAA&#10;" fillcolor="#f1f1f1" strokeweight=".48pt">
                <v:textbox inset="0,0,0,0">
                  <w:txbxContent>
                    <w:p w14:paraId="38756291" w14:textId="77777777" w:rsidR="00341799" w:rsidRPr="006A3E2F" w:rsidRDefault="00341799">
                      <w:pPr>
                        <w:spacing w:before="18"/>
                        <w:ind w:left="108"/>
                        <w:rPr>
                          <w:rFonts w:ascii="Arial" w:hAnsi="Arial" w:cs="Arial"/>
                          <w:b/>
                          <w:color w:val="000000"/>
                        </w:rPr>
                      </w:pPr>
                      <w:bookmarkStart w:id="59" w:name="_bookmark26"/>
                      <w:bookmarkEnd w:id="59"/>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A532800"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721064DE" w14:textId="77777777" w:rsidR="00105BB9" w:rsidRPr="00BE413B" w:rsidRDefault="00980374" w:rsidP="007625AE">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proofErr w:type="spellStart"/>
      <w:r w:rsidRPr="006A3E2F">
        <w:rPr>
          <w:rFonts w:ascii="Arial" w:hAnsi="Arial" w:cs="Arial"/>
          <w:b/>
        </w:rPr>
        <w:t>SWZ</w:t>
      </w:r>
      <w:proofErr w:type="spellEnd"/>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4ACB8C1E" w14:textId="77777777" w:rsidR="00BE413B" w:rsidRPr="00BE413B" w:rsidRDefault="00BE413B" w:rsidP="007625AE">
      <w:pPr>
        <w:tabs>
          <w:tab w:val="left" w:pos="447"/>
        </w:tabs>
        <w:spacing w:before="1"/>
        <w:ind w:right="-53"/>
        <w:jc w:val="both"/>
        <w:rPr>
          <w:rFonts w:ascii="Arial" w:hAnsi="Arial" w:cs="Arial"/>
        </w:rPr>
      </w:pPr>
    </w:p>
    <w:p w14:paraId="79FA7E66" w14:textId="77777777" w:rsidR="00105BB9" w:rsidRPr="00D6660B" w:rsidRDefault="00980374" w:rsidP="007625AE">
      <w:pPr>
        <w:spacing w:before="3"/>
        <w:ind w:left="511" w:right="-53"/>
        <w:jc w:val="both"/>
        <w:rPr>
          <w:rFonts w:ascii="Arial" w:hAnsi="Arial" w:cs="Arial"/>
          <w:b/>
          <w:i/>
        </w:rPr>
      </w:pPr>
      <w:r w:rsidRPr="00D6660B">
        <w:rPr>
          <w:rFonts w:ascii="Arial" w:hAnsi="Arial" w:cs="Arial"/>
          <w:b/>
          <w:i/>
          <w:spacing w:val="-2"/>
        </w:rPr>
        <w:t>UWAGA:</w:t>
      </w:r>
    </w:p>
    <w:p w14:paraId="19D002AC"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14:paraId="5C033E73"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037FA3F0" w14:textId="77777777" w:rsidR="00105BB9" w:rsidRPr="00D6660B" w:rsidRDefault="00980374" w:rsidP="007625AE">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14:paraId="52C0DFB7" w14:textId="77777777" w:rsidR="006A3E2F" w:rsidRPr="00026F5B" w:rsidRDefault="006A3E2F" w:rsidP="007625AE">
      <w:pPr>
        <w:widowControl/>
        <w:numPr>
          <w:ilvl w:val="0"/>
          <w:numId w:val="40"/>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4C534BCB" w14:textId="77777777" w:rsidR="006A3E2F" w:rsidRDefault="006A3E2F" w:rsidP="007625AE">
      <w:pPr>
        <w:widowControl/>
        <w:numPr>
          <w:ilvl w:val="0"/>
          <w:numId w:val="40"/>
        </w:numPr>
        <w:autoSpaceDE/>
        <w:autoSpaceDN/>
        <w:contextualSpacing/>
        <w:jc w:val="both"/>
        <w:rPr>
          <w:rFonts w:ascii="Arial" w:hAnsi="Arial" w:cs="Arial"/>
        </w:rPr>
      </w:pPr>
      <w:r w:rsidRPr="00026F5B">
        <w:rPr>
          <w:rFonts w:ascii="Arial" w:hAnsi="Arial" w:cs="Arial"/>
        </w:rPr>
        <w:lastRenderedPageBreak/>
        <w:t>zażądania wyjaśnień w przypadku wątpliwości w zakresie potwierdzenia spełniania wymogów zatrudnienia,</w:t>
      </w:r>
    </w:p>
    <w:p w14:paraId="328F7C32" w14:textId="77777777" w:rsidR="006A3E2F" w:rsidRPr="006A3E2F" w:rsidRDefault="006A3E2F" w:rsidP="007625AE">
      <w:pPr>
        <w:widowControl/>
        <w:numPr>
          <w:ilvl w:val="0"/>
          <w:numId w:val="40"/>
        </w:numPr>
        <w:autoSpaceDE/>
        <w:autoSpaceDN/>
        <w:contextualSpacing/>
        <w:jc w:val="both"/>
        <w:rPr>
          <w:rFonts w:ascii="Arial" w:hAnsi="Arial" w:cs="Arial"/>
        </w:rPr>
      </w:pPr>
      <w:r w:rsidRPr="006A3E2F">
        <w:rPr>
          <w:rFonts w:ascii="Arial" w:hAnsi="Arial" w:cs="Arial"/>
        </w:rPr>
        <w:t>przeprowadzania kontroli na miejscu wykonywania świadczenia.</w:t>
      </w:r>
    </w:p>
    <w:p w14:paraId="459C4EA6" w14:textId="77777777" w:rsidR="00105BB9" w:rsidRPr="00AA041F" w:rsidRDefault="00980374" w:rsidP="007625AE">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proofErr w:type="spellStart"/>
      <w:r w:rsidRPr="00D6660B">
        <w:rPr>
          <w:rFonts w:ascii="Arial" w:hAnsi="Arial" w:cs="Arial"/>
          <w:b/>
          <w:spacing w:val="-4"/>
        </w:rPr>
        <w:t>SWZ</w:t>
      </w:r>
      <w:proofErr w:type="spellEnd"/>
      <w:r w:rsidRPr="00D6660B">
        <w:rPr>
          <w:rFonts w:ascii="Arial" w:hAnsi="Arial" w:cs="Arial"/>
          <w:spacing w:val="-4"/>
        </w:rPr>
        <w:t>.</w:t>
      </w:r>
    </w:p>
    <w:p w14:paraId="50CEEBD2" w14:textId="77777777" w:rsidR="006A3E2F" w:rsidRPr="00D6660B" w:rsidRDefault="006A3E2F" w:rsidP="007625AE">
      <w:pPr>
        <w:pStyle w:val="Akapitzlist"/>
        <w:tabs>
          <w:tab w:val="left" w:pos="447"/>
        </w:tabs>
        <w:ind w:left="446" w:right="-53"/>
        <w:jc w:val="both"/>
        <w:rPr>
          <w:rFonts w:ascii="Arial" w:hAnsi="Arial" w:cs="Arial"/>
        </w:rPr>
      </w:pPr>
    </w:p>
    <w:p w14:paraId="2D39ADD5" w14:textId="4AECF36F" w:rsidR="00105BB9" w:rsidRPr="00980374" w:rsidRDefault="00F026F5" w:rsidP="007625AE">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3689AD1D" wp14:editId="1AE7D542">
                <wp:extent cx="6031865" cy="373380"/>
                <wp:effectExtent l="11430" t="6350" r="5080" b="10795"/>
                <wp:docPr id="139797305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9098A07" w14:textId="77777777" w:rsidR="00341799" w:rsidRPr="006A3E2F" w:rsidRDefault="00341799">
                            <w:pPr>
                              <w:spacing w:before="18"/>
                              <w:ind w:left="108"/>
                              <w:rPr>
                                <w:rFonts w:ascii="Arial" w:hAnsi="Arial" w:cs="Arial"/>
                                <w:b/>
                                <w:color w:val="000000"/>
                              </w:rPr>
                            </w:pPr>
                            <w:bookmarkStart w:id="36" w:name="_bookmark27"/>
                            <w:bookmarkEnd w:id="36"/>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3689AD1D" id="docshape31" o:spid="_x0000_s1050"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" fillcolor="#f1f1f1" strokeweight=".48pt">
                <v:textbox inset="0,0,0,0">
                  <w:txbxContent>
                    <w:p w14:paraId="29098A07" w14:textId="77777777" w:rsidR="00341799" w:rsidRPr="006A3E2F" w:rsidRDefault="00341799">
                      <w:pPr>
                        <w:spacing w:before="18"/>
                        <w:ind w:left="108"/>
                        <w:rPr>
                          <w:rFonts w:ascii="Arial" w:hAnsi="Arial" w:cs="Arial"/>
                          <w:b/>
                          <w:color w:val="000000"/>
                        </w:rPr>
                      </w:pPr>
                      <w:bookmarkStart w:id="61" w:name="_bookmark27"/>
                      <w:bookmarkEnd w:id="61"/>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18CE965A" w14:textId="77777777" w:rsidR="00105BB9" w:rsidRPr="00980374" w:rsidRDefault="00980374" w:rsidP="007625AE">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86AC998" w14:textId="001D3955"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077B74D8" wp14:editId="3561B303">
                <wp:simplePos x="0" y="0"/>
                <wp:positionH relativeFrom="page">
                  <wp:posOffset>810895</wp:posOffset>
                </wp:positionH>
                <wp:positionV relativeFrom="paragraph">
                  <wp:posOffset>174625</wp:posOffset>
                </wp:positionV>
                <wp:extent cx="6031865" cy="494665"/>
                <wp:effectExtent l="0" t="0" r="0" b="0"/>
                <wp:wrapTopAndBottom/>
                <wp:docPr id="135630886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097E385A"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B74D8" id="docshape32" o:spid="_x0000_s1051"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" fillcolor="#f1f1f1" strokeweight=".48pt">
                <v:textbox inset="0,0,0,0">
                  <w:txbxContent>
                    <w:p w14:paraId="097E385A"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43C4B053" w14:textId="77777777" w:rsidR="00105BB9" w:rsidRPr="00980374" w:rsidRDefault="00980374" w:rsidP="007625AE">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238F308A" w14:textId="5F24EDB3" w:rsidR="00D66CA7" w:rsidRDefault="00D66CA7" w:rsidP="007625AE">
      <w:pPr>
        <w:pStyle w:val="Tekstpodstawowy"/>
        <w:spacing w:before="4"/>
        <w:ind w:left="0"/>
        <w:jc w:val="both"/>
        <w:rPr>
          <w:rFonts w:ascii="Arial" w:hAnsi="Arial" w:cs="Arial"/>
          <w:bCs/>
          <w:sz w:val="24"/>
          <w:szCs w:val="24"/>
          <w:lang w:eastAsia="pl-PL"/>
        </w:rPr>
      </w:pPr>
    </w:p>
    <w:p w14:paraId="6BAD2D67" w14:textId="1EF68C65" w:rsidR="006A3E2F" w:rsidRPr="00BE413B" w:rsidRDefault="00F026F5" w:rsidP="007625AE">
      <w:pPr>
        <w:pStyle w:val="Tekstpodstawowy"/>
        <w:spacing w:before="4"/>
        <w:ind w:left="427"/>
        <w:jc w:val="both"/>
        <w:rPr>
          <w:rFonts w:ascii="Arial" w:hAnsi="Arial" w:cs="Arial"/>
          <w:bCs/>
          <w:vanish/>
          <w:lang w:eastAsia="pl-PL"/>
        </w:rPr>
      </w:pPr>
      <w:r w:rsidRPr="00BE413B">
        <w:rPr>
          <w:rFonts w:ascii="Arial" w:hAnsi="Arial" w:cs="Arial"/>
          <w:noProof/>
        </w:rPr>
        <mc:AlternateContent>
          <mc:Choice Requires="wps">
            <w:drawing>
              <wp:anchor distT="0" distB="0" distL="0" distR="0" simplePos="0" relativeHeight="487603712" behindDoc="1" locked="0" layoutInCell="1" allowOverlap="1" wp14:anchorId="263E3858" wp14:editId="6F18E551">
                <wp:simplePos x="0" y="0"/>
                <wp:positionH relativeFrom="page">
                  <wp:posOffset>833755</wp:posOffset>
                </wp:positionH>
                <wp:positionV relativeFrom="paragraph">
                  <wp:posOffset>1270</wp:posOffset>
                </wp:positionV>
                <wp:extent cx="6031865" cy="201295"/>
                <wp:effectExtent l="0" t="0" r="0" b="0"/>
                <wp:wrapTopAndBottom/>
                <wp:docPr id="41638578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1C9F5ED" w14:textId="77777777" w:rsidR="00341799" w:rsidRPr="006A3E2F" w:rsidRDefault="00341799">
                            <w:pPr>
                              <w:spacing w:before="18"/>
                              <w:ind w:left="108"/>
                              <w:rPr>
                                <w:rFonts w:ascii="Arial" w:hAnsi="Arial" w:cs="Arial"/>
                                <w:b/>
                                <w:color w:val="000000"/>
                              </w:rPr>
                            </w:pPr>
                            <w:bookmarkStart w:id="37" w:name="_bookmark29"/>
                            <w:bookmarkEnd w:id="37"/>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E3858" id="docshape33" o:spid="_x0000_s1052" type="#_x0000_t202" style="position:absolute;left:0;text-align:left;margin-left:65.65pt;margin-top:.1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VZEA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" fillcolor="#f1f1f1" strokeweight=".48pt">
                <v:textbox inset="0,0,0,0">
                  <w:txbxContent>
                    <w:p w14:paraId="41C9F5ED" w14:textId="77777777" w:rsidR="00341799" w:rsidRPr="006A3E2F" w:rsidRDefault="00341799">
                      <w:pPr>
                        <w:spacing w:before="18"/>
                        <w:ind w:left="108"/>
                        <w:rPr>
                          <w:rFonts w:ascii="Arial" w:hAnsi="Arial" w:cs="Arial"/>
                          <w:b/>
                          <w:color w:val="000000"/>
                        </w:rPr>
                      </w:pPr>
                      <w:bookmarkStart w:id="63" w:name="_bookmark29"/>
                      <w:bookmarkEnd w:id="63"/>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7E9727C2" w14:textId="6CC7D7BB" w:rsidR="00105BB9" w:rsidRPr="00BE413B" w:rsidRDefault="00BE413B" w:rsidP="007625AE">
      <w:pPr>
        <w:pStyle w:val="Tekstpodstawowy"/>
        <w:spacing w:before="4"/>
        <w:ind w:left="0"/>
        <w:jc w:val="both"/>
        <w:rPr>
          <w:rFonts w:ascii="Arial" w:hAnsi="Arial" w:cs="Arial"/>
        </w:rPr>
      </w:pPr>
      <w:r w:rsidRPr="00BE413B">
        <w:rPr>
          <w:rFonts w:ascii="Arial" w:hAnsi="Arial" w:cs="Arial"/>
        </w:rPr>
        <w:t>Zamawiający nie wymaga wniesienia wadium.</w:t>
      </w:r>
    </w:p>
    <w:p w14:paraId="7DA90E89" w14:textId="49AC0111" w:rsidR="00BE413B" w:rsidRDefault="00BE413B"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3C045273" wp14:editId="2224581F">
                <wp:simplePos x="0" y="0"/>
                <wp:positionH relativeFrom="page">
                  <wp:posOffset>841375</wp:posOffset>
                </wp:positionH>
                <wp:positionV relativeFrom="paragraph">
                  <wp:posOffset>152400</wp:posOffset>
                </wp:positionV>
                <wp:extent cx="6031865" cy="373380"/>
                <wp:effectExtent l="0" t="0" r="0" b="0"/>
                <wp:wrapTopAndBottom/>
                <wp:docPr id="211935437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53EDC5" w14:textId="77777777" w:rsidR="00341799" w:rsidRPr="00693AC2" w:rsidRDefault="00341799" w:rsidP="00693AC2">
                            <w:pPr>
                              <w:spacing w:before="18"/>
                              <w:ind w:left="108"/>
                              <w:rPr>
                                <w:rFonts w:ascii="Arial" w:hAnsi="Arial" w:cs="Arial"/>
                                <w:b/>
                                <w:color w:val="000000"/>
                              </w:rPr>
                            </w:pPr>
                            <w:bookmarkStart w:id="38" w:name="_bookmark30"/>
                            <w:bookmarkEnd w:id="38"/>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45273" id="docshape34" o:spid="_x0000_s1053" type="#_x0000_t202" style="position:absolute;left:0;text-align:left;margin-left:66.25pt;margin-top:12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LYEgIAACMEAAAOAAAAZHJzL2Uyb0RvYy54bWysU1Fv0zAQfkfiP1h+p0lb0ZW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veZM0t3ya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" fillcolor="#f1f1f1" strokeweight=".48pt">
                <v:textbox inset="0,0,0,0">
                  <w:txbxContent>
                    <w:p w14:paraId="3353EDC5" w14:textId="77777777" w:rsidR="00341799" w:rsidRPr="00693AC2" w:rsidRDefault="00341799" w:rsidP="00693AC2">
                      <w:pPr>
                        <w:spacing w:before="18"/>
                        <w:ind w:left="108"/>
                        <w:rPr>
                          <w:rFonts w:ascii="Arial" w:hAnsi="Arial" w:cs="Arial"/>
                          <w:b/>
                          <w:color w:val="000000"/>
                        </w:rPr>
                      </w:pPr>
                      <w:bookmarkStart w:id="65" w:name="_bookmark30"/>
                      <w:bookmarkEnd w:id="65"/>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5A14DB71" w14:textId="7322A82E" w:rsidR="00BE413B" w:rsidRPr="00980374" w:rsidRDefault="00BE413B" w:rsidP="007625AE">
      <w:pPr>
        <w:pStyle w:val="Tekstpodstawowy"/>
        <w:spacing w:before="4"/>
        <w:ind w:left="0"/>
        <w:jc w:val="both"/>
        <w:rPr>
          <w:rFonts w:ascii="Arial" w:hAnsi="Arial" w:cs="Arial"/>
          <w:sz w:val="20"/>
        </w:rPr>
      </w:pPr>
    </w:p>
    <w:p w14:paraId="07DD39B6"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CFBB4E3" w14:textId="2708F0D8"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0CDBCE63" wp14:editId="2B95A5DE">
                <wp:simplePos x="0" y="0"/>
                <wp:positionH relativeFrom="page">
                  <wp:posOffset>810895</wp:posOffset>
                </wp:positionH>
                <wp:positionV relativeFrom="paragraph">
                  <wp:posOffset>174625</wp:posOffset>
                </wp:positionV>
                <wp:extent cx="6031865" cy="542925"/>
                <wp:effectExtent l="0" t="0" r="0" b="0"/>
                <wp:wrapTopAndBottom/>
                <wp:docPr id="157619795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78A95B2" w14:textId="77777777" w:rsidR="00341799" w:rsidRPr="00693AC2" w:rsidRDefault="00341799">
                            <w:pPr>
                              <w:spacing w:before="19"/>
                              <w:ind w:left="108" w:right="212"/>
                              <w:rPr>
                                <w:rFonts w:ascii="Arial" w:hAnsi="Arial" w:cs="Arial"/>
                                <w:b/>
                                <w:color w:val="000000"/>
                              </w:rPr>
                            </w:pPr>
                            <w:bookmarkStart w:id="39" w:name="_bookmark31"/>
                            <w:bookmarkEnd w:id="39"/>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BCE63" id="docshape35" o:spid="_x0000_s1054"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8IHO&#10;XBICAAAjBAAADgAAAAAAAAAAAAAAAAAuAgAAZHJzL2Uyb0RvYy54bWxQSwECLQAUAAYACAAAACEA&#10;d3EAgN0AAAALAQAADwAAAAAAAAAAAAAAAABsBAAAZHJzL2Rvd25yZXYueG1sUEsFBgAAAAAEAAQA&#10;8wAAAHYFAAAAAA==&#10;" fillcolor="#f1f1f1" strokeweight=".48pt">
                <v:textbox inset="0,0,0,0">
                  <w:txbxContent>
                    <w:p w14:paraId="578A95B2" w14:textId="77777777" w:rsidR="00341799" w:rsidRPr="00693AC2" w:rsidRDefault="00341799">
                      <w:pPr>
                        <w:spacing w:before="19"/>
                        <w:ind w:left="108" w:right="212"/>
                        <w:rPr>
                          <w:rFonts w:ascii="Arial" w:hAnsi="Arial" w:cs="Arial"/>
                          <w:b/>
                          <w:color w:val="000000"/>
                        </w:rPr>
                      </w:pPr>
                      <w:bookmarkStart w:id="67" w:name="_bookmark31"/>
                      <w:bookmarkEnd w:id="67"/>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F574406" w14:textId="77777777" w:rsidR="00105BB9" w:rsidRPr="00980374" w:rsidRDefault="00980374" w:rsidP="007625AE">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01D9990A" w14:textId="77777777" w:rsidR="00105BB9" w:rsidRPr="00980374" w:rsidRDefault="00980374" w:rsidP="007625AE">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13D0B5AE" w14:textId="70FBE5C6"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67895FD0" wp14:editId="47AA729E">
                <wp:simplePos x="0" y="0"/>
                <wp:positionH relativeFrom="page">
                  <wp:posOffset>810895</wp:posOffset>
                </wp:positionH>
                <wp:positionV relativeFrom="paragraph">
                  <wp:posOffset>174625</wp:posOffset>
                </wp:positionV>
                <wp:extent cx="6031865" cy="373380"/>
                <wp:effectExtent l="0" t="0" r="0" b="0"/>
                <wp:wrapTopAndBottom/>
                <wp:docPr id="147683826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FDBF2C2" w14:textId="77777777" w:rsidR="00341799" w:rsidRPr="00693AC2" w:rsidRDefault="00341799">
                            <w:pPr>
                              <w:spacing w:before="18"/>
                              <w:ind w:left="108"/>
                              <w:rPr>
                                <w:rFonts w:ascii="Arial" w:hAnsi="Arial" w:cs="Arial"/>
                                <w:b/>
                                <w:color w:val="000000"/>
                              </w:rPr>
                            </w:pPr>
                            <w:bookmarkStart w:id="40" w:name="_bookmark32"/>
                            <w:bookmarkEnd w:id="40"/>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5FD0" id="docshape36" o:spid="_x0000_s1055"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k+EgIAACMEAAAOAAAAZHJzL2Uyb0RvYy54bWysU1Fv0zAQfkfiP1h+p0lbUbq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veZM0t3yzXK5Tqpkoji/dujDewU9i0bJkURN6OJ450PMRhRnlxjMg9H1XhuTNthW&#10;O4PsKKgB9vP4pwKeuRnLhpjK1Woi4K8Qefr+BNHrQJ1sdF/y9cVJFJG2d7ZOfRaENpNNKRt74jFS&#10;N5EYxmpkui754ipGiLxWUD8SswhT59KkkdEB/uBsoK4tuf9+EKg4Mx8sqRNb/Gzg2ajOhrCSnpY8&#10;cDaZuzCNwsGhbjtCnvS3cEMKNjqR+5TFKV/qxMT5aWpiq/+6T15Ps739CQ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7axk+&#10;EgIAACMEAAAOAAAAAAAAAAAAAAAAAC4CAABkcnMvZTJvRG9jLnhtbFBLAQItABQABgAIAAAAIQA5&#10;Zc/W3AAAAAoBAAAPAAAAAAAAAAAAAAAAAGwEAABkcnMvZG93bnJldi54bWxQSwUGAAAAAAQABADz&#10;AAAAdQUAAAAA&#10;" fillcolor="#f1f1f1" strokeweight=".48pt">
                <v:textbox inset="0,0,0,0">
                  <w:txbxContent>
                    <w:p w14:paraId="0FDBF2C2" w14:textId="77777777" w:rsidR="00341799" w:rsidRPr="00693AC2" w:rsidRDefault="00341799">
                      <w:pPr>
                        <w:spacing w:before="18"/>
                        <w:ind w:left="108"/>
                        <w:rPr>
                          <w:rFonts w:ascii="Arial" w:hAnsi="Arial" w:cs="Arial"/>
                          <w:b/>
                          <w:color w:val="000000"/>
                        </w:rPr>
                      </w:pPr>
                      <w:bookmarkStart w:id="69" w:name="_bookmark32"/>
                      <w:bookmarkEnd w:id="69"/>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48D68BA9"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69B8ACC1" w14:textId="33CF2E49" w:rsidR="00105BB9" w:rsidRPr="00980374" w:rsidRDefault="00F026F5" w:rsidP="007625AE">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1C2DA314" wp14:editId="0B075832">
                <wp:simplePos x="0" y="0"/>
                <wp:positionH relativeFrom="page">
                  <wp:posOffset>810895</wp:posOffset>
                </wp:positionH>
                <wp:positionV relativeFrom="paragraph">
                  <wp:posOffset>174625</wp:posOffset>
                </wp:positionV>
                <wp:extent cx="6031865" cy="201295"/>
                <wp:effectExtent l="0" t="0" r="0" b="0"/>
                <wp:wrapTopAndBottom/>
                <wp:docPr id="2350592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63D962"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DA314" id="docshape37" o:spid="_x0000_s1056"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c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" fillcolor="#f1f1f1" strokeweight=".48pt">
                <v:textbox inset="0,0,0,0">
                  <w:txbxContent>
                    <w:p w14:paraId="1263D962"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6CC86A90"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5FACF937" w14:textId="77777777" w:rsidR="00A9268A" w:rsidRDefault="00A9268A" w:rsidP="007625AE">
      <w:pPr>
        <w:pStyle w:val="Tekstpodstawowy"/>
        <w:spacing w:before="1"/>
        <w:ind w:left="0"/>
        <w:jc w:val="both"/>
        <w:rPr>
          <w:rFonts w:ascii="Arial" w:hAnsi="Arial" w:cs="Arial"/>
          <w:sz w:val="20"/>
        </w:rPr>
      </w:pPr>
    </w:p>
    <w:p w14:paraId="09E1AA32" w14:textId="703C4720" w:rsidR="00105BB9" w:rsidRPr="00693AC2" w:rsidRDefault="00F026F5" w:rsidP="007625AE">
      <w:pPr>
        <w:pStyle w:val="Tekstpodstawowy"/>
        <w:spacing w:before="1"/>
        <w:ind w:left="226"/>
        <w:jc w:val="both"/>
        <w:rPr>
          <w:rFonts w:ascii="Arial" w:hAnsi="Arial" w:cs="Arial"/>
        </w:rPr>
      </w:pPr>
      <w:r>
        <w:rPr>
          <w:rFonts w:ascii="Arial" w:hAnsi="Arial" w:cs="Arial"/>
          <w:noProof/>
        </w:rPr>
        <mc:AlternateContent>
          <mc:Choice Requires="wps">
            <w:drawing>
              <wp:anchor distT="0" distB="0" distL="0" distR="0" simplePos="0" relativeHeight="487606272" behindDoc="1" locked="0" layoutInCell="1" allowOverlap="1" wp14:anchorId="1DD5FB0D" wp14:editId="5F703F61">
                <wp:simplePos x="0" y="0"/>
                <wp:positionH relativeFrom="page">
                  <wp:posOffset>810895</wp:posOffset>
                </wp:positionH>
                <wp:positionV relativeFrom="paragraph">
                  <wp:posOffset>64770</wp:posOffset>
                </wp:positionV>
                <wp:extent cx="6031865" cy="373380"/>
                <wp:effectExtent l="0" t="0" r="0" b="0"/>
                <wp:wrapTopAndBottom/>
                <wp:docPr id="35609443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212F72B" w14:textId="77777777" w:rsidR="00341799" w:rsidRPr="00693AC2" w:rsidRDefault="00341799" w:rsidP="007C5533">
                            <w:pPr>
                              <w:spacing w:before="18"/>
                              <w:ind w:left="108"/>
                              <w:rPr>
                                <w:rFonts w:ascii="Arial" w:hAnsi="Arial" w:cs="Arial"/>
                                <w:b/>
                                <w:color w:val="000000"/>
                              </w:rPr>
                            </w:pPr>
                            <w:bookmarkStart w:id="41" w:name="_bookmark34"/>
                            <w:bookmarkEnd w:id="41"/>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5FB0D" id="docshape38" o:spid="_x0000_s1057"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" fillcolor="#f1f1f1" strokeweight=".48pt">
                <v:textbox inset="0,0,0,0">
                  <w:txbxContent>
                    <w:p w14:paraId="1212F72B" w14:textId="77777777" w:rsidR="00341799" w:rsidRPr="00693AC2" w:rsidRDefault="00341799" w:rsidP="007C5533">
                      <w:pPr>
                        <w:spacing w:before="18"/>
                        <w:ind w:left="108"/>
                        <w:rPr>
                          <w:rFonts w:ascii="Arial" w:hAnsi="Arial" w:cs="Arial"/>
                          <w:b/>
                          <w:color w:val="000000"/>
                        </w:rPr>
                      </w:pPr>
                      <w:bookmarkStart w:id="71" w:name="_bookmark34"/>
                      <w:bookmarkEnd w:id="71"/>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A9268A">
        <w:rPr>
          <w:rFonts w:ascii="Arial" w:hAnsi="Arial" w:cs="Arial"/>
          <w:b/>
        </w:rPr>
        <w:t xml:space="preserve">nie </w:t>
      </w:r>
      <w:r w:rsidR="00980374" w:rsidRPr="00693AC2">
        <w:rPr>
          <w:rFonts w:ascii="Arial" w:hAnsi="Arial" w:cs="Arial"/>
          <w:b/>
        </w:rPr>
        <w:t>zastrzega</w:t>
      </w:r>
      <w:r w:rsidR="00980374" w:rsidRPr="00693AC2">
        <w:rPr>
          <w:rFonts w:ascii="Arial" w:hAnsi="Arial" w:cs="Arial"/>
          <w:b/>
          <w:spacing w:val="-6"/>
        </w:rPr>
        <w:t xml:space="preserve"> </w:t>
      </w:r>
      <w:r w:rsidR="00980374" w:rsidRPr="00693AC2">
        <w:rPr>
          <w:rFonts w:ascii="Arial" w:hAnsi="Arial" w:cs="Arial"/>
        </w:rPr>
        <w:t>obowiązku</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proofErr w:type="spellStart"/>
      <w:r w:rsidR="00980374" w:rsidRPr="00693AC2">
        <w:rPr>
          <w:rFonts w:ascii="Arial" w:hAnsi="Arial" w:cs="Arial"/>
          <w:spacing w:val="-4"/>
        </w:rPr>
        <w:t>Pzp</w:t>
      </w:r>
      <w:proofErr w:type="spellEnd"/>
      <w:r w:rsidR="00980374" w:rsidRPr="00693AC2">
        <w:rPr>
          <w:rFonts w:ascii="Arial" w:hAnsi="Arial" w:cs="Arial"/>
          <w:spacing w:val="-4"/>
        </w:rPr>
        <w:t>.</w:t>
      </w:r>
    </w:p>
    <w:p w14:paraId="314AF344" w14:textId="77777777" w:rsidR="00105BB9" w:rsidRPr="00980374" w:rsidRDefault="00980374" w:rsidP="007625AE">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14:paraId="23634CE6" w14:textId="77777777" w:rsidR="00105BB9" w:rsidRPr="00980374" w:rsidRDefault="00980374" w:rsidP="007625AE">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14:paraId="3389DB30" w14:textId="436EE95C" w:rsidR="00105BB9" w:rsidRPr="00980374" w:rsidRDefault="00F026F5" w:rsidP="007625AE">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350CF1D2" wp14:editId="62D93FBC">
                <wp:simplePos x="0" y="0"/>
                <wp:positionH relativeFrom="page">
                  <wp:posOffset>810895</wp:posOffset>
                </wp:positionH>
                <wp:positionV relativeFrom="paragraph">
                  <wp:posOffset>172720</wp:posOffset>
                </wp:positionV>
                <wp:extent cx="6031865" cy="373380"/>
                <wp:effectExtent l="0" t="0" r="0" b="0"/>
                <wp:wrapTopAndBottom/>
                <wp:docPr id="43976966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1A27DB0" w14:textId="77777777" w:rsidR="00341799" w:rsidRPr="00693AC2" w:rsidRDefault="00341799">
                            <w:pPr>
                              <w:spacing w:before="18" w:line="242" w:lineRule="auto"/>
                              <w:ind w:left="108"/>
                              <w:rPr>
                                <w:rFonts w:ascii="Arial" w:hAnsi="Arial" w:cs="Arial"/>
                                <w:b/>
                                <w:color w:val="000000"/>
                              </w:rPr>
                            </w:pPr>
                            <w:bookmarkStart w:id="42" w:name="_bookmark35"/>
                            <w:bookmarkEnd w:id="42"/>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CF1D2" id="docshape39" o:spid="_x0000_s1058"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BP&#10;iqtB3AAAAAoBAAAPAAAAAAAAAAAAAAAAAGwEAABkcnMvZG93bnJldi54bWxQSwUGAAAAAAQABADz&#10;AAAAdQUAAAAA&#10;" fillcolor="#f1f1f1" strokeweight=".48pt">
                <v:textbox inset="0,0,0,0">
                  <w:txbxContent>
                    <w:p w14:paraId="41A27DB0" w14:textId="77777777" w:rsidR="00341799" w:rsidRPr="00693AC2" w:rsidRDefault="00341799">
                      <w:pPr>
                        <w:spacing w:before="18" w:line="242" w:lineRule="auto"/>
                        <w:ind w:left="108"/>
                        <w:rPr>
                          <w:rFonts w:ascii="Arial" w:hAnsi="Arial" w:cs="Arial"/>
                          <w:b/>
                          <w:color w:val="000000"/>
                        </w:rPr>
                      </w:pPr>
                      <w:bookmarkStart w:id="73" w:name="_bookmark35"/>
                      <w:bookmarkEnd w:id="73"/>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4AAA8CCA"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0BE7FEBF" w14:textId="5A53F1C4"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4CA5E5CC" wp14:editId="430CBA4D">
                <wp:simplePos x="0" y="0"/>
                <wp:positionH relativeFrom="page">
                  <wp:posOffset>810895</wp:posOffset>
                </wp:positionH>
                <wp:positionV relativeFrom="paragraph">
                  <wp:posOffset>174625</wp:posOffset>
                </wp:positionV>
                <wp:extent cx="6031865" cy="373380"/>
                <wp:effectExtent l="0" t="0" r="0" b="0"/>
                <wp:wrapTopAndBottom/>
                <wp:docPr id="211557080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B368F8F"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5E5CC" id="docshape40" o:spid="_x0000_s1059"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DCWbUH&#10;EgIAACMEAAAOAAAAAAAAAAAAAAAAAC4CAABkcnMvZTJvRG9jLnhtbFBLAQItABQABgAIAAAAIQA5&#10;Zc/W3AAAAAoBAAAPAAAAAAAAAAAAAAAAAGwEAABkcnMvZG93bnJldi54bWxQSwUGAAAAAAQABADz&#10;AAAAdQUAAAAA&#10;" fillcolor="#f1f1f1" strokeweight=".48pt">
                <v:textbox inset="0,0,0,0">
                  <w:txbxContent>
                    <w:p w14:paraId="0B368F8F"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5E24A54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3EE6527D" w14:textId="312190D4" w:rsidR="00105BB9" w:rsidRPr="00980374" w:rsidRDefault="00F026F5" w:rsidP="007625AE">
      <w:pPr>
        <w:pStyle w:val="Tekstpodstawowy"/>
        <w:spacing w:before="11"/>
        <w:ind w:left="0"/>
        <w:jc w:val="both"/>
        <w:rPr>
          <w:rFonts w:ascii="Arial" w:hAnsi="Arial" w:cs="Arial"/>
          <w:sz w:val="19"/>
        </w:rPr>
      </w:pPr>
      <w:r>
        <w:rPr>
          <w:rFonts w:ascii="Arial" w:hAnsi="Arial" w:cs="Arial"/>
          <w:noProof/>
        </w:rPr>
        <w:lastRenderedPageBreak/>
        <mc:AlternateContent>
          <mc:Choice Requires="wps">
            <w:drawing>
              <wp:anchor distT="0" distB="0" distL="0" distR="0" simplePos="0" relativeHeight="487607808" behindDoc="1" locked="0" layoutInCell="1" allowOverlap="1" wp14:anchorId="136D9B27" wp14:editId="774BC716">
                <wp:simplePos x="0" y="0"/>
                <wp:positionH relativeFrom="page">
                  <wp:posOffset>810895</wp:posOffset>
                </wp:positionH>
                <wp:positionV relativeFrom="paragraph">
                  <wp:posOffset>172720</wp:posOffset>
                </wp:positionV>
                <wp:extent cx="6031865" cy="544195"/>
                <wp:effectExtent l="0" t="0" r="0" b="0"/>
                <wp:wrapTopAndBottom/>
                <wp:docPr id="56072721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4B8245E9" w14:textId="77777777" w:rsidR="00341799" w:rsidRPr="00693AC2" w:rsidRDefault="00341799" w:rsidP="00EA1839">
                            <w:pPr>
                              <w:spacing w:before="18"/>
                              <w:ind w:left="108"/>
                              <w:rPr>
                                <w:rFonts w:ascii="Arial" w:hAnsi="Arial" w:cs="Arial"/>
                                <w:b/>
                                <w:color w:val="000000"/>
                              </w:rPr>
                            </w:pPr>
                            <w:bookmarkStart w:id="43" w:name="_bookmark37"/>
                            <w:bookmarkEnd w:id="43"/>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D9B27" id="docshape41" o:spid="_x0000_s1060"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" fillcolor="#f1f1f1" strokeweight=".48pt">
                <v:textbox inset="0,0,0,0">
                  <w:txbxContent>
                    <w:p w14:paraId="4B8245E9" w14:textId="77777777" w:rsidR="00341799" w:rsidRPr="00693AC2" w:rsidRDefault="00341799" w:rsidP="00EA1839">
                      <w:pPr>
                        <w:spacing w:before="18"/>
                        <w:ind w:left="108"/>
                        <w:rPr>
                          <w:rFonts w:ascii="Arial" w:hAnsi="Arial" w:cs="Arial"/>
                          <w:b/>
                          <w:color w:val="000000"/>
                        </w:rPr>
                      </w:pPr>
                      <w:bookmarkStart w:id="75" w:name="_bookmark37"/>
                      <w:bookmarkEnd w:id="75"/>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24F7653F"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F3E193" w14:textId="77777777" w:rsidR="00B40110" w:rsidRDefault="00B40110" w:rsidP="007625AE">
      <w:pPr>
        <w:pStyle w:val="Tekstpodstawowy"/>
        <w:ind w:left="251"/>
        <w:jc w:val="both"/>
        <w:rPr>
          <w:rFonts w:ascii="Arial" w:hAnsi="Arial" w:cs="Arial"/>
          <w:sz w:val="20"/>
        </w:rPr>
      </w:pPr>
    </w:p>
    <w:p w14:paraId="4421AD60" w14:textId="23E6341D" w:rsidR="00B45708" w:rsidRPr="00B45708" w:rsidRDefault="00F026F5" w:rsidP="007625AE">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6EE5EB0D" wp14:editId="17B8B436">
                <wp:extent cx="6031865" cy="201295"/>
                <wp:effectExtent l="11430" t="5080" r="5080" b="12700"/>
                <wp:docPr id="22582783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4773FF7" w14:textId="77777777" w:rsidR="00341799" w:rsidRPr="00B40110" w:rsidRDefault="00341799">
                            <w:pPr>
                              <w:spacing w:before="18"/>
                              <w:ind w:left="108"/>
                              <w:rPr>
                                <w:rFonts w:ascii="Arial" w:hAnsi="Arial" w:cs="Arial"/>
                                <w:b/>
                                <w:color w:val="000000"/>
                              </w:rPr>
                            </w:pPr>
                            <w:bookmarkStart w:id="44" w:name="_bookmark38"/>
                            <w:bookmarkEnd w:id="44"/>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6EE5EB0D" id="docshape42" o:spid="_x0000_s1061"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DO46f1EQIA&#10;ACMEAAAOAAAAAAAAAAAAAAAAAC4CAABkcnMvZTJvRG9jLnhtbFBLAQItABQABgAIAAAAIQBroQJf&#10;2gAAAAQBAAAPAAAAAAAAAAAAAAAAAGsEAABkcnMvZG93bnJldi54bWxQSwUGAAAAAAQABADzAAAA&#10;cgUAAAAA&#10;" fillcolor="#f1f1f1" strokeweight=".48pt">
                <v:textbox inset="0,0,0,0">
                  <w:txbxContent>
                    <w:p w14:paraId="04773FF7" w14:textId="77777777" w:rsidR="00341799" w:rsidRPr="00B40110" w:rsidRDefault="00341799">
                      <w:pPr>
                        <w:spacing w:before="18"/>
                        <w:ind w:left="108"/>
                        <w:rPr>
                          <w:rFonts w:ascii="Arial" w:hAnsi="Arial" w:cs="Arial"/>
                          <w:b/>
                          <w:color w:val="000000"/>
                        </w:rPr>
                      </w:pPr>
                      <w:bookmarkStart w:id="77" w:name="_bookmark38"/>
                      <w:bookmarkEnd w:id="77"/>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B052812" w14:textId="34F75964" w:rsidR="00B40110" w:rsidRPr="00BB18C5" w:rsidRDefault="00B40110" w:rsidP="007625AE">
      <w:pPr>
        <w:pStyle w:val="Akapitzlist"/>
        <w:widowControl/>
        <w:numPr>
          <w:ilvl w:val="1"/>
          <w:numId w:val="46"/>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sidRPr="00BB18C5">
        <w:rPr>
          <w:rFonts w:ascii="Arial" w:hAnsi="Arial" w:cs="Arial"/>
          <w:b/>
        </w:rPr>
        <w:t>2</w:t>
      </w:r>
      <w:r w:rsidRPr="00BB18C5">
        <w:rPr>
          <w:rFonts w:ascii="Arial" w:hAnsi="Arial" w:cs="Arial"/>
          <w:b/>
        </w:rPr>
        <w:t xml:space="preserve"> % ceny brutto oferty (z podatkiem VAT)</w:t>
      </w:r>
    </w:p>
    <w:p w14:paraId="6FDF1F77" w14:textId="77777777" w:rsidR="00B40110"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5DC70BC5"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381B6201"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0D8B8740"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3CD04F48"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1E7E5D5E"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poręczeniach udzielanych przez podmioty, o których mowa w art. </w:t>
      </w:r>
      <w:proofErr w:type="spellStart"/>
      <w:r w:rsidRPr="00B40110">
        <w:rPr>
          <w:rFonts w:ascii="Arial" w:hAnsi="Arial" w:cs="Arial"/>
          <w:bCs/>
        </w:rPr>
        <w:t>6b</w:t>
      </w:r>
      <w:proofErr w:type="spellEnd"/>
      <w:r w:rsidRPr="00B40110">
        <w:rPr>
          <w:rFonts w:ascii="Arial" w:hAnsi="Arial" w:cs="Arial"/>
          <w:bCs/>
        </w:rPr>
        <w:t xml:space="preserve"> ust. 5 pkt 2 ustawy z dnia 9 listopada 2000 r. o utworzeniu Polskiej Agencji Rozwoju Przedsiębiorczości.</w:t>
      </w:r>
    </w:p>
    <w:p w14:paraId="70D09B50" w14:textId="77777777" w:rsidR="00B40110" w:rsidRPr="00B40110" w:rsidRDefault="00B40110" w:rsidP="007625AE">
      <w:pPr>
        <w:pStyle w:val="Akapitzlist"/>
        <w:widowControl/>
        <w:numPr>
          <w:ilvl w:val="1"/>
          <w:numId w:val="46"/>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0DE346CC" w14:textId="77777777" w:rsidR="00B40110" w:rsidRPr="00B40110" w:rsidRDefault="00B40110" w:rsidP="007625AE">
      <w:pPr>
        <w:ind w:left="1608" w:hanging="444"/>
        <w:jc w:val="both"/>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631FC7F7" w14:textId="77777777" w:rsidR="00B40110" w:rsidRPr="00B40110" w:rsidRDefault="00B40110" w:rsidP="007625AE">
      <w:pPr>
        <w:ind w:left="1608" w:hanging="444"/>
        <w:jc w:val="both"/>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55472FFD" w14:textId="5A4A74E4" w:rsidR="00B40110" w:rsidRPr="00B40110" w:rsidRDefault="00B40110" w:rsidP="007625AE">
      <w:pPr>
        <w:pStyle w:val="Akapitzlist"/>
        <w:ind w:left="1608" w:hanging="444"/>
        <w:jc w:val="both"/>
        <w:rPr>
          <w:rFonts w:ascii="Arial" w:hAnsi="Arial" w:cs="Arial"/>
          <w:b/>
          <w:color w:val="000000"/>
          <w:lang w:eastAsia="pl-PL"/>
        </w:rPr>
      </w:pPr>
      <w:r w:rsidRPr="00B40110">
        <w:rPr>
          <w:rFonts w:ascii="Arial" w:hAnsi="Arial" w:cs="Arial"/>
          <w:b/>
          <w:color w:val="000000"/>
          <w:lang w:eastAsia="pl-PL"/>
        </w:rPr>
        <w:t>z adnotacją: „</w:t>
      </w:r>
      <w:proofErr w:type="spellStart"/>
      <w:r w:rsidRPr="00B40110">
        <w:rPr>
          <w:rFonts w:ascii="Arial" w:hAnsi="Arial" w:cs="Arial"/>
          <w:b/>
          <w:color w:val="000000"/>
          <w:lang w:eastAsia="pl-PL"/>
        </w:rPr>
        <w:t>ZNWU</w:t>
      </w:r>
      <w:proofErr w:type="spellEnd"/>
      <w:r w:rsidRPr="00B40110">
        <w:rPr>
          <w:rFonts w:ascii="Arial" w:hAnsi="Arial" w:cs="Arial"/>
          <w:b/>
          <w:color w:val="000000"/>
          <w:lang w:eastAsia="pl-PL"/>
        </w:rPr>
        <w:t xml:space="preserve"> </w:t>
      </w:r>
      <w:r w:rsidRPr="00B40110">
        <w:rPr>
          <w:rFonts w:ascii="Arial" w:hAnsi="Arial" w:cs="Arial"/>
          <w:b/>
          <w:bCs/>
          <w:lang w:eastAsia="pl-PL"/>
        </w:rPr>
        <w:t>– Znak sprawy</w:t>
      </w:r>
      <w:r w:rsidRPr="00B40110">
        <w:rPr>
          <w:rFonts w:ascii="Arial" w:hAnsi="Arial" w:cs="Arial"/>
          <w:b/>
          <w:color w:val="000000"/>
          <w:lang w:eastAsia="pl-PL"/>
        </w:rPr>
        <w:t xml:space="preserve">: </w:t>
      </w:r>
      <w:proofErr w:type="spellStart"/>
      <w:r w:rsidR="003B04C5">
        <w:rPr>
          <w:rFonts w:ascii="Arial" w:hAnsi="Arial" w:cs="Arial"/>
          <w:b/>
          <w:color w:val="000000"/>
          <w:lang w:eastAsia="pl-PL"/>
        </w:rPr>
        <w:t>RI.271.</w:t>
      </w:r>
      <w:r w:rsidR="00B97262">
        <w:rPr>
          <w:rFonts w:ascii="Arial" w:hAnsi="Arial" w:cs="Arial"/>
          <w:b/>
          <w:color w:val="000000"/>
          <w:lang w:eastAsia="pl-PL"/>
        </w:rPr>
        <w:t>5</w:t>
      </w:r>
      <w:r w:rsidR="00BE413B">
        <w:rPr>
          <w:rFonts w:ascii="Arial" w:hAnsi="Arial" w:cs="Arial"/>
          <w:b/>
          <w:color w:val="000000"/>
          <w:lang w:eastAsia="pl-PL"/>
        </w:rPr>
        <w:t>.2024</w:t>
      </w:r>
      <w:proofErr w:type="spellEnd"/>
      <w:r w:rsidR="00BB18C5">
        <w:rPr>
          <w:rFonts w:ascii="Arial" w:hAnsi="Arial" w:cs="Arial"/>
          <w:b/>
          <w:color w:val="000000"/>
          <w:lang w:eastAsia="pl-PL"/>
        </w:rPr>
        <w:t>”.</w:t>
      </w:r>
    </w:p>
    <w:p w14:paraId="2708CDE9" w14:textId="77777777" w:rsidR="00B40110"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17D024AF" w14:textId="77777777" w:rsidR="00B40110"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271C1A87" w14:textId="77777777" w:rsidR="00B40110" w:rsidRPr="00B40110" w:rsidRDefault="00B40110" w:rsidP="007625AE">
      <w:pPr>
        <w:pStyle w:val="Akapitzlist"/>
        <w:widowControl/>
        <w:numPr>
          <w:ilvl w:val="1"/>
          <w:numId w:val="46"/>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7C32756C" w14:textId="77777777" w:rsidR="00B40110" w:rsidRPr="00B40110" w:rsidRDefault="00B40110" w:rsidP="007625AE">
      <w:pPr>
        <w:pStyle w:val="Akapitzlist"/>
        <w:widowControl/>
        <w:numPr>
          <w:ilvl w:val="1"/>
          <w:numId w:val="46"/>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6CF9BE8" w14:textId="77777777" w:rsid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59CEDDE" w14:textId="77777777" w:rsidR="00105BB9"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w:t>
      </w:r>
      <w:proofErr w:type="spellStart"/>
      <w:r w:rsidRPr="00B40110">
        <w:rPr>
          <w:rFonts w:ascii="Arial" w:hAnsi="Arial" w:cs="Arial"/>
        </w:rPr>
        <w:t>15r</w:t>
      </w:r>
      <w:r w:rsidRPr="00B40110">
        <w:rPr>
          <w:rFonts w:ascii="Arial" w:hAnsi="Arial" w:cs="Arial"/>
          <w:vertAlign w:val="superscript"/>
        </w:rPr>
        <w:t>1</w:t>
      </w:r>
      <w:proofErr w:type="spellEnd"/>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w:t>
      </w:r>
      <w:proofErr w:type="spellStart"/>
      <w:r w:rsidRPr="00B40110">
        <w:rPr>
          <w:rFonts w:ascii="Arial" w:hAnsi="Arial" w:cs="Arial"/>
        </w:rPr>
        <w:t>późn</w:t>
      </w:r>
      <w:proofErr w:type="spellEnd"/>
      <w:r w:rsidRPr="00B40110">
        <w:rPr>
          <w:rFonts w:ascii="Arial" w:hAnsi="Arial" w:cs="Arial"/>
        </w:rPr>
        <w:t>. zm.).</w:t>
      </w:r>
    </w:p>
    <w:p w14:paraId="005E4EA5" w14:textId="7C3140E8"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4B109F8E" wp14:editId="12450082">
                <wp:simplePos x="0" y="0"/>
                <wp:positionH relativeFrom="page">
                  <wp:posOffset>810895</wp:posOffset>
                </wp:positionH>
                <wp:positionV relativeFrom="paragraph">
                  <wp:posOffset>174625</wp:posOffset>
                </wp:positionV>
                <wp:extent cx="6031865" cy="372110"/>
                <wp:effectExtent l="0" t="0" r="0" b="0"/>
                <wp:wrapTopAndBottom/>
                <wp:docPr id="102984307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66D11330" w14:textId="77777777" w:rsidR="00341799" w:rsidRPr="003B04C5" w:rsidRDefault="00341799">
                            <w:pPr>
                              <w:spacing w:before="18"/>
                              <w:ind w:left="108"/>
                              <w:rPr>
                                <w:rFonts w:ascii="Arial" w:hAnsi="Arial" w:cs="Arial"/>
                                <w:b/>
                                <w:color w:val="000000"/>
                              </w:rPr>
                            </w:pPr>
                            <w:bookmarkStart w:id="45" w:name="_bookmark39"/>
                            <w:bookmarkEnd w:id="45"/>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09F8E" id="docshape43" o:spid="_x0000_s1062"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lhEg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" fillcolor="#f1f1f1" strokeweight=".48pt">
                <v:textbox inset="0,0,0,0">
                  <w:txbxContent>
                    <w:p w14:paraId="66D11330" w14:textId="77777777" w:rsidR="00341799" w:rsidRPr="003B04C5" w:rsidRDefault="00341799">
                      <w:pPr>
                        <w:spacing w:before="18"/>
                        <w:ind w:left="108"/>
                        <w:rPr>
                          <w:rFonts w:ascii="Arial" w:hAnsi="Arial" w:cs="Arial"/>
                          <w:b/>
                          <w:color w:val="000000"/>
                        </w:rPr>
                      </w:pPr>
                      <w:bookmarkStart w:id="79" w:name="_bookmark39"/>
                      <w:bookmarkEnd w:id="79"/>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3CFBC01F"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2106373D" w14:textId="77777777" w:rsidR="003B04C5" w:rsidRPr="003B04C5" w:rsidRDefault="003B04C5" w:rsidP="007625AE">
      <w:pPr>
        <w:pStyle w:val="Akapitzlist"/>
        <w:numPr>
          <w:ilvl w:val="1"/>
          <w:numId w:val="48"/>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0681D616"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lastRenderedPageBreak/>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3DFEC2F0"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71894CD2"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3B551A1D"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4AD78DE5"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4A6B6F58"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69B650E"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628074A5"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7507BE5F"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451F39F3"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59FEE76F"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3016418"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769AD3C"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C279954"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1632371C"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1F78EFEF" w14:textId="77777777" w:rsidR="003B04C5" w:rsidRPr="003B04C5" w:rsidRDefault="003B04C5" w:rsidP="007625AE">
      <w:pPr>
        <w:pStyle w:val="Akapitzlist"/>
        <w:shd w:val="clear" w:color="auto" w:fill="FFFFFF"/>
        <w:ind w:left="2268"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7D997797" w14:textId="77777777" w:rsidR="003B04C5" w:rsidRPr="003B04C5" w:rsidRDefault="003B04C5" w:rsidP="007625AE">
      <w:pPr>
        <w:pStyle w:val="Akapitzlist"/>
        <w:shd w:val="clear" w:color="auto" w:fill="FFFFFF"/>
        <w:ind w:left="2268"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038DDEE9"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74AD3847"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3454FF5E"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3BD5917D"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B3B482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4)</w:t>
      </w:r>
      <w:r w:rsidRPr="003B04C5">
        <w:rPr>
          <w:rFonts w:ascii="Arial" w:hAnsi="Arial" w:cs="Arial"/>
          <w:color w:val="000000"/>
        </w:rPr>
        <w:tab/>
        <w:t xml:space="preserve">numer w Krajowym Rejestrze Sądowym, a w przypadku jego braku - numer w innym właściwym rejestrze, ewidencji lub NIP odwołującego niebędącego osobą fizyczną, </w:t>
      </w:r>
      <w:r w:rsidRPr="003B04C5">
        <w:rPr>
          <w:rFonts w:ascii="Arial" w:hAnsi="Arial" w:cs="Arial"/>
          <w:color w:val="000000"/>
        </w:rPr>
        <w:lastRenderedPageBreak/>
        <w:t>który nie ma obowiązku wpisu we właściwym rejestrze lub ewidencji, jeżeli jest on obowiązany do jego posiadania;</w:t>
      </w:r>
    </w:p>
    <w:p w14:paraId="7C4C78B4"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1CBF7E7D"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796446DE"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6FF9B1A"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66EDF003"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511D8C70"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75A18D5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51B8F91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40397639" w14:textId="77777777" w:rsidR="003B04C5" w:rsidRPr="003B04C5" w:rsidRDefault="003B04C5" w:rsidP="007625AE">
      <w:pPr>
        <w:shd w:val="clear" w:color="auto" w:fill="FFFFFF"/>
        <w:ind w:firstLine="720"/>
        <w:contextualSpacing/>
        <w:jc w:val="both"/>
        <w:rPr>
          <w:rFonts w:ascii="Arial" w:hAnsi="Arial" w:cs="Arial"/>
          <w:color w:val="000000"/>
        </w:rPr>
      </w:pPr>
      <w:r w:rsidRPr="003B04C5">
        <w:rPr>
          <w:rFonts w:ascii="Arial" w:hAnsi="Arial" w:cs="Arial"/>
          <w:color w:val="000000"/>
        </w:rPr>
        <w:t>Do odwołania dołącza się:</w:t>
      </w:r>
    </w:p>
    <w:p w14:paraId="77793462"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7FDB7EF8"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22A2FB8A"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619891F5" w14:textId="77777777" w:rsidR="003B04C5" w:rsidRPr="003B04C5" w:rsidRDefault="003B04C5" w:rsidP="007625AE">
      <w:pPr>
        <w:pStyle w:val="Akapitzlist"/>
        <w:numPr>
          <w:ilvl w:val="1"/>
          <w:numId w:val="48"/>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699E6E6B" w14:textId="72872A57" w:rsidR="00BB18C5" w:rsidRDefault="00BE413B" w:rsidP="007625AE">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57C5E519" wp14:editId="78EC2651">
                <wp:simplePos x="0" y="0"/>
                <wp:positionH relativeFrom="page">
                  <wp:posOffset>841375</wp:posOffset>
                </wp:positionH>
                <wp:positionV relativeFrom="paragraph">
                  <wp:posOffset>200025</wp:posOffset>
                </wp:positionV>
                <wp:extent cx="6031865" cy="201295"/>
                <wp:effectExtent l="0" t="0" r="0" b="0"/>
                <wp:wrapTopAndBottom/>
                <wp:docPr id="197832636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DE85730" w14:textId="77777777" w:rsidR="00341799" w:rsidRPr="003B04C5" w:rsidRDefault="00341799">
                            <w:pPr>
                              <w:spacing w:before="18"/>
                              <w:ind w:left="108"/>
                              <w:rPr>
                                <w:rFonts w:ascii="Arial" w:hAnsi="Arial" w:cs="Arial"/>
                                <w:b/>
                                <w:color w:val="000000"/>
                              </w:rPr>
                            </w:pPr>
                            <w:bookmarkStart w:id="46" w:name="_bookmark40"/>
                            <w:bookmarkEnd w:id="46"/>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5E519" id="docshape44" o:spid="_x0000_s1063" type="#_x0000_t202" style="position:absolute;left:0;text-align:left;margin-left:66.25pt;margin-top:15.7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" fillcolor="#f1f1f1" strokeweight=".48pt">
                <v:textbox inset="0,0,0,0">
                  <w:txbxContent>
                    <w:p w14:paraId="2DE85730" w14:textId="77777777" w:rsidR="00341799" w:rsidRPr="003B04C5" w:rsidRDefault="00341799">
                      <w:pPr>
                        <w:spacing w:before="18"/>
                        <w:ind w:left="108"/>
                        <w:rPr>
                          <w:rFonts w:ascii="Arial" w:hAnsi="Arial" w:cs="Arial"/>
                          <w:b/>
                          <w:color w:val="000000"/>
                        </w:rPr>
                      </w:pPr>
                      <w:bookmarkStart w:id="81" w:name="_bookmark40"/>
                      <w:bookmarkEnd w:id="81"/>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4AB8B564" w14:textId="388C1ED2" w:rsidR="00105BB9" w:rsidRPr="003B04C5" w:rsidRDefault="00980374" w:rsidP="007625AE">
      <w:pPr>
        <w:pStyle w:val="Tekstpodstawowy"/>
        <w:ind w:left="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w:t>
      </w:r>
      <w:proofErr w:type="spellStart"/>
      <w:r w:rsidRPr="003B04C5">
        <w:rPr>
          <w:rFonts w:ascii="Arial" w:hAnsi="Arial" w:cs="Arial"/>
        </w:rPr>
        <w:t>RODO</w:t>
      </w:r>
      <w:proofErr w:type="spellEnd"/>
      <w:r w:rsidRPr="003B04C5">
        <w:rPr>
          <w:rFonts w:ascii="Arial" w:hAnsi="Arial" w:cs="Arial"/>
        </w:rPr>
        <w:t>",</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2B13924C" w14:textId="77777777" w:rsidR="00105BB9" w:rsidRPr="00980374" w:rsidRDefault="00980374" w:rsidP="007625AE">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28E046B3" w14:textId="77777777" w:rsidR="00105BB9" w:rsidRPr="00980374" w:rsidRDefault="00980374" w:rsidP="007625AE">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F0519BE"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proofErr w:type="spellStart"/>
      <w:r w:rsidRPr="00980374">
        <w:rPr>
          <w:rFonts w:ascii="Arial" w:hAnsi="Arial" w:cs="Arial"/>
        </w:rPr>
        <w:t>SWZ</w:t>
      </w:r>
      <w:proofErr w:type="spellEnd"/>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 xml:space="preserve">formularza oferty – zał. nr 1 do </w:t>
      </w:r>
      <w:proofErr w:type="spellStart"/>
      <w:r w:rsidRPr="00980374">
        <w:rPr>
          <w:rFonts w:ascii="Arial" w:hAnsi="Arial" w:cs="Arial"/>
          <w:b/>
        </w:rPr>
        <w:t>SWZ</w:t>
      </w:r>
      <w:proofErr w:type="spellEnd"/>
      <w:r w:rsidRPr="00980374">
        <w:rPr>
          <w:rFonts w:ascii="Arial" w:hAnsi="Arial" w:cs="Arial"/>
        </w:rPr>
        <w:t>).</w:t>
      </w:r>
    </w:p>
    <w:p w14:paraId="41B96A43" w14:textId="77777777" w:rsidR="00105BB9" w:rsidRPr="00980374" w:rsidRDefault="00980374" w:rsidP="007625AE">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proofErr w:type="spellStart"/>
      <w:r w:rsidRPr="00980374">
        <w:rPr>
          <w:rFonts w:ascii="Arial" w:hAnsi="Arial" w:cs="Arial"/>
        </w:rPr>
        <w:t>RODO</w:t>
      </w:r>
      <w:proofErr w:type="spellEnd"/>
      <w:r w:rsidRPr="00980374">
        <w:rPr>
          <w:rFonts w:ascii="Arial" w:hAnsi="Arial" w:cs="Arial"/>
        </w:rPr>
        <w:t>,</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012E56D3"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69C57EE4"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58A1F168"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przetwarzane będą na podstawie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 celu związanym z przedmiotowym postępowaniem o udzielenie zamówienia publicznego, prowadzonym w trybie przetargu nieograniczonego.</w:t>
      </w:r>
    </w:p>
    <w:p w14:paraId="57B6FC65"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odbiorcami Pani/Pana danych osobowych będą osoby lub podmioty, którym udostępniona zostanie dokumentacja postępowania w oparciu o art. 74 ustawy </w:t>
      </w:r>
      <w:proofErr w:type="spellStart"/>
      <w:r w:rsidRPr="003B04C5">
        <w:rPr>
          <w:rFonts w:ascii="Arial" w:eastAsia="Times New Roman" w:hAnsi="Arial" w:cs="Arial"/>
          <w:color w:val="000000"/>
          <w:lang w:eastAsia="pl-PL"/>
        </w:rPr>
        <w:t>PZP</w:t>
      </w:r>
      <w:proofErr w:type="spellEnd"/>
    </w:p>
    <w:p w14:paraId="21FD91D3"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będą przechowywane, zgodnie z art. 78 ust. 1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xml:space="preserve"> przez okres 4 lat od dnia zakończenia postępowania o udzielenie zamówienia, a jeżeli czas trwania umowy przekracza 4 lata, okres przechowywania obejmuje cały czas trwania umowy;</w:t>
      </w:r>
    </w:p>
    <w:p w14:paraId="17D00B0B"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związanym z udziałem w postępowaniu o udzielenie zamówienia publicznego.</w:t>
      </w:r>
    </w:p>
    <w:p w14:paraId="23447219"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odniesieniu do Pani/Pana danych osobowych decyzje nie będą podejmowane w sposób zautomatyzowany, stosownie do art. 22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13D9FF67"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2D27CF7C"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15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dostępu do danych osobowych Pani/Pana dotyczących (w przypadku, gdy skorzystanie z tego prawa wymagałoby po stronie administratora niewspółmiernie dużego wysiłku może zostać Pani/Pan zobowiązana do wskazania </w:t>
      </w:r>
      <w:r w:rsidRPr="003B04C5">
        <w:rPr>
          <w:rFonts w:ascii="Arial" w:eastAsia="Times New Roman" w:hAnsi="Arial" w:cs="Arial"/>
          <w:color w:val="000000"/>
          <w:lang w:eastAsia="pl-PL"/>
        </w:rPr>
        <w:lastRenderedPageBreak/>
        <w:t>dodatkowych informacji mających na celu sprecyzowanie żądania, w szczególności podania nazwy lub daty postępowania o udzielenie zamówienia publicznego lub konkursu albo sprecyzowanie nazwy lub daty zakończonego postępowania o udzielenie zamówienia);</w:t>
      </w:r>
    </w:p>
    <w:p w14:paraId="6B4FA34F"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16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niezgodnym z ustawą </w:t>
      </w:r>
      <w:proofErr w:type="spellStart"/>
      <w:r w:rsidRPr="003B04C5">
        <w:rPr>
          <w:rFonts w:ascii="Arial" w:eastAsia="Times New Roman" w:hAnsi="Arial" w:cs="Arial"/>
          <w:i/>
          <w:iCs/>
          <w:color w:val="000000"/>
          <w:lang w:eastAsia="pl-PL"/>
        </w:rPr>
        <w:t>PZP</w:t>
      </w:r>
      <w:proofErr w:type="spellEnd"/>
      <w:r w:rsidRPr="003B04C5">
        <w:rPr>
          <w:rFonts w:ascii="Arial" w:eastAsia="Times New Roman" w:hAnsi="Arial" w:cs="Arial"/>
          <w:i/>
          <w:iCs/>
          <w:color w:val="000000"/>
          <w:lang w:eastAsia="pl-PL"/>
        </w:rPr>
        <w:t xml:space="preserve"> oraz nie może naruszać integralności protokołu oraz jego załączników</w:t>
      </w:r>
      <w:r w:rsidRPr="003B04C5">
        <w:rPr>
          <w:rFonts w:ascii="Arial" w:eastAsia="Times New Roman" w:hAnsi="Arial" w:cs="Arial"/>
          <w:color w:val="000000"/>
          <w:lang w:eastAsia="pl-PL"/>
        </w:rPr>
        <w:t>);</w:t>
      </w:r>
    </w:p>
    <w:p w14:paraId="6938F0AD"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18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48761B1A"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 </w:t>
      </w:r>
    </w:p>
    <w:p w14:paraId="75FA90C1" w14:textId="77777777" w:rsidR="003B04C5" w:rsidRPr="003B04C5" w:rsidRDefault="003B04C5" w:rsidP="007625AE">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289033ED" w14:textId="77777777" w:rsidR="003B04C5" w:rsidRPr="003B04C5" w:rsidRDefault="003B04C5" w:rsidP="007625AE">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związku z art. 17 ust. 3 lit. b, d lub e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usunięcia danych osobowych;</w:t>
      </w:r>
    </w:p>
    <w:p w14:paraId="3F24CFA8" w14:textId="77777777" w:rsidR="003B04C5" w:rsidRPr="003B04C5" w:rsidRDefault="003B04C5" w:rsidP="007625AE">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przenoszenia danych osobowych, o którym mowa w art. 20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023F4198" w14:textId="77777777" w:rsidR="003B04C5" w:rsidRPr="003B04C5" w:rsidRDefault="003B04C5" w:rsidP="007625AE">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21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sprzeciwu, wobec przetwarzania danych osobowych, gdyż podstawą prawną przetwarzania Pani/Pana danych osobowych jest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w:t>
      </w:r>
    </w:p>
    <w:p w14:paraId="4FC4045D" w14:textId="77777777" w:rsidR="003B04C5" w:rsidRDefault="003B04C5" w:rsidP="007625AE">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przetwarzanie Pani/Pana danych osobowych przez administratora. Organem właściwym dla przedmiotowej skargi jest Urząd Ochrony Danych Osobowych, ul. Stawki 2, 00-193 Warszawa.</w:t>
      </w:r>
    </w:p>
    <w:p w14:paraId="01BD5D2F" w14:textId="51A21C67" w:rsidR="00105BB9" w:rsidRPr="00412555" w:rsidRDefault="00F026F5" w:rsidP="007625AE">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5DF2DA1B" wp14:editId="5B366A8A">
                <wp:simplePos x="0" y="0"/>
                <wp:positionH relativeFrom="page">
                  <wp:posOffset>810895</wp:posOffset>
                </wp:positionH>
                <wp:positionV relativeFrom="paragraph">
                  <wp:posOffset>176530</wp:posOffset>
                </wp:positionV>
                <wp:extent cx="6031865" cy="201295"/>
                <wp:effectExtent l="0" t="0" r="0" b="0"/>
                <wp:wrapTopAndBottom/>
                <wp:docPr id="35714434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68553BB4" w14:textId="77777777" w:rsidR="00341799" w:rsidRPr="003B04C5" w:rsidRDefault="00341799">
                            <w:pPr>
                              <w:spacing w:before="18"/>
                              <w:ind w:left="108"/>
                              <w:rPr>
                                <w:rFonts w:ascii="Arial" w:hAnsi="Arial" w:cs="Arial"/>
                                <w:b/>
                                <w:color w:val="000000"/>
                              </w:rPr>
                            </w:pPr>
                            <w:bookmarkStart w:id="47" w:name="_bookmark41"/>
                            <w:bookmarkEnd w:id="47"/>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2DA1B" id="docshape46" o:spid="_x0000_s1064"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KtCE+0R&#10;AgAAIwQAAA4AAAAAAAAAAAAAAAAALgIAAGRycy9lMm9Eb2MueG1sUEsBAi0AFAAGAAgAAAAhAIZ8&#10;WK3cAAAACgEAAA8AAAAAAAAAAAAAAAAAawQAAGRycy9kb3ducmV2LnhtbFBLBQYAAAAABAAEAPMA&#10;AAB0BQAAAAA=&#10;" fillcolor="#f1f1f1" strokeweight=".48pt">
                <v:textbox inset="0,0,0,0">
                  <w:txbxContent>
                    <w:p w14:paraId="68553BB4" w14:textId="77777777" w:rsidR="00341799" w:rsidRPr="003B04C5" w:rsidRDefault="00341799">
                      <w:pPr>
                        <w:spacing w:before="18"/>
                        <w:ind w:left="108"/>
                        <w:rPr>
                          <w:rFonts w:ascii="Arial" w:hAnsi="Arial" w:cs="Arial"/>
                          <w:b/>
                          <w:color w:val="000000"/>
                        </w:rPr>
                      </w:pPr>
                      <w:bookmarkStart w:id="83" w:name="_bookmark41"/>
                      <w:bookmarkEnd w:id="83"/>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v:textbox>
                <w10:wrap type="topAndBottom" anchorx="page"/>
              </v:shape>
            </w:pict>
          </mc:Fallback>
        </mc:AlternateContent>
      </w:r>
    </w:p>
    <w:p w14:paraId="58AC970F" w14:textId="77777777" w:rsidR="00105BB9" w:rsidRPr="00412555" w:rsidRDefault="00980374" w:rsidP="007625AE">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702C0320" w14:textId="72F3F789" w:rsidR="00105BB9" w:rsidRPr="007C5533" w:rsidRDefault="00980374" w:rsidP="007625AE">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proofErr w:type="spellStart"/>
      <w:r w:rsidRPr="007C5533">
        <w:rPr>
          <w:rFonts w:ascii="Arial" w:hAnsi="Arial" w:cs="Arial"/>
          <w:b/>
          <w:spacing w:val="-5"/>
        </w:rPr>
        <w:t>SWZ</w:t>
      </w:r>
      <w:proofErr w:type="spellEnd"/>
    </w:p>
    <w:p w14:paraId="6380C9F3" w14:textId="77777777" w:rsidR="00105BB9" w:rsidRPr="007C5533" w:rsidRDefault="00980374" w:rsidP="007625AE">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proofErr w:type="spellStart"/>
      <w:r w:rsidRPr="007C5533">
        <w:rPr>
          <w:rFonts w:ascii="Arial" w:hAnsi="Arial" w:cs="Arial"/>
        </w:rPr>
        <w:t>ust.1</w:t>
      </w:r>
      <w:proofErr w:type="spellEnd"/>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 xml:space="preserve">zał. nr 2 do </w:t>
      </w:r>
      <w:proofErr w:type="spellStart"/>
      <w:r w:rsidRPr="007C5533">
        <w:rPr>
          <w:rFonts w:ascii="Arial" w:hAnsi="Arial" w:cs="Arial"/>
          <w:b/>
        </w:rPr>
        <w:t>SWZ</w:t>
      </w:r>
      <w:proofErr w:type="spellEnd"/>
    </w:p>
    <w:p w14:paraId="5ED05BB2" w14:textId="77777777" w:rsidR="00412555" w:rsidRPr="007C5533" w:rsidRDefault="00980374" w:rsidP="007625AE">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F27E08">
        <w:rPr>
          <w:rFonts w:ascii="Arial" w:hAnsi="Arial" w:cs="Arial"/>
          <w:b/>
          <w:bCs/>
        </w:rPr>
        <w:t>zał.</w:t>
      </w:r>
      <w:r w:rsidRPr="00F27E08">
        <w:rPr>
          <w:rFonts w:ascii="Arial" w:hAnsi="Arial" w:cs="Arial"/>
          <w:b/>
          <w:bCs/>
          <w:spacing w:val="-1"/>
        </w:rPr>
        <w:t xml:space="preserve"> </w:t>
      </w:r>
      <w:r w:rsidRPr="00F27E08">
        <w:rPr>
          <w:rFonts w:ascii="Arial" w:hAnsi="Arial" w:cs="Arial"/>
          <w:b/>
          <w:bCs/>
        </w:rPr>
        <w:t>nr</w:t>
      </w:r>
      <w:r w:rsidRPr="00F27E08">
        <w:rPr>
          <w:rFonts w:ascii="Arial" w:hAnsi="Arial" w:cs="Arial"/>
          <w:b/>
          <w:bCs/>
          <w:spacing w:val="-3"/>
        </w:rPr>
        <w:t xml:space="preserve"> </w:t>
      </w:r>
      <w:r w:rsidRPr="00F27E08">
        <w:rPr>
          <w:rFonts w:ascii="Arial" w:hAnsi="Arial" w:cs="Arial"/>
          <w:b/>
          <w:bCs/>
        </w:rPr>
        <w:t>3 do</w:t>
      </w:r>
      <w:r w:rsidRPr="00F27E08">
        <w:rPr>
          <w:rFonts w:ascii="Arial" w:hAnsi="Arial" w:cs="Arial"/>
          <w:b/>
          <w:bCs/>
          <w:spacing w:val="-3"/>
        </w:rPr>
        <w:t xml:space="preserve"> </w:t>
      </w:r>
      <w:proofErr w:type="spellStart"/>
      <w:r w:rsidRPr="00F27E08">
        <w:rPr>
          <w:rFonts w:ascii="Arial" w:hAnsi="Arial" w:cs="Arial"/>
          <w:b/>
          <w:bCs/>
          <w:spacing w:val="-5"/>
        </w:rPr>
        <w:t>SWZ</w:t>
      </w:r>
      <w:proofErr w:type="spellEnd"/>
    </w:p>
    <w:p w14:paraId="7A5AB57F" w14:textId="77777777" w:rsidR="00105BB9" w:rsidRPr="007C5533" w:rsidRDefault="00980374" w:rsidP="007625AE">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 xml:space="preserve">4 do </w:t>
      </w:r>
      <w:proofErr w:type="spellStart"/>
      <w:r w:rsidRPr="007C5533">
        <w:rPr>
          <w:rFonts w:ascii="Arial" w:hAnsi="Arial" w:cs="Arial"/>
          <w:b/>
        </w:rPr>
        <w:t>SWZ</w:t>
      </w:r>
      <w:proofErr w:type="spellEnd"/>
      <w:r w:rsidR="00412555" w:rsidRPr="007C5533">
        <w:rPr>
          <w:rFonts w:ascii="Arial" w:hAnsi="Arial" w:cs="Arial"/>
          <w:b/>
        </w:rPr>
        <w:t>.</w:t>
      </w:r>
    </w:p>
    <w:p w14:paraId="04F1B051" w14:textId="77777777" w:rsidR="00412555" w:rsidRPr="007C5533" w:rsidRDefault="00412555" w:rsidP="007625AE">
      <w:pPr>
        <w:pStyle w:val="Akapitzlist"/>
        <w:tabs>
          <w:tab w:val="left" w:pos="588"/>
          <w:tab w:val="left" w:pos="589"/>
        </w:tabs>
        <w:spacing w:line="267" w:lineRule="exact"/>
        <w:ind w:left="588" w:right="-53"/>
        <w:jc w:val="both"/>
        <w:rPr>
          <w:rFonts w:ascii="Arial" w:hAnsi="Arial" w:cs="Arial"/>
        </w:rPr>
      </w:pPr>
    </w:p>
    <w:p w14:paraId="4705CB8C" w14:textId="77777777" w:rsidR="00412555" w:rsidRPr="007C5533" w:rsidRDefault="00412555" w:rsidP="007625AE">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45E9592" w14:textId="77777777" w:rsidR="00412555" w:rsidRPr="007C5533" w:rsidRDefault="00412555" w:rsidP="007625AE">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proofErr w:type="spellStart"/>
      <w:r w:rsidRPr="007C5533">
        <w:rPr>
          <w:rFonts w:ascii="Arial" w:hAnsi="Arial" w:cs="Arial"/>
          <w:b/>
          <w:color w:val="000000"/>
          <w:spacing w:val="-5"/>
        </w:rPr>
        <w:t>SWZ</w:t>
      </w:r>
      <w:proofErr w:type="spellEnd"/>
    </w:p>
    <w:p w14:paraId="7B9CE876" w14:textId="0CA92372" w:rsidR="00412555" w:rsidRPr="007C5533"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00BB18C5">
        <w:rPr>
          <w:rFonts w:ascii="Arial" w:hAnsi="Arial" w:cs="Arial"/>
          <w:color w:val="000000"/>
        </w:rPr>
        <w:t>usług</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w:t>
      </w:r>
      <w:proofErr w:type="spellStart"/>
      <w:r w:rsidRPr="007C5533">
        <w:rPr>
          <w:rFonts w:ascii="Arial" w:hAnsi="Arial" w:cs="Arial"/>
          <w:b/>
          <w:color w:val="000000"/>
          <w:spacing w:val="-5"/>
        </w:rPr>
        <w:t>SWZ</w:t>
      </w:r>
      <w:proofErr w:type="spellEnd"/>
    </w:p>
    <w:p w14:paraId="4D8F02AF" w14:textId="77777777" w:rsidR="00412555" w:rsidRPr="007C5533"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proofErr w:type="spellStart"/>
      <w:r w:rsidRPr="007C5533">
        <w:rPr>
          <w:rFonts w:ascii="Arial" w:hAnsi="Arial" w:cs="Arial"/>
          <w:b/>
          <w:color w:val="000000"/>
          <w:spacing w:val="-5"/>
        </w:rPr>
        <w:t>SWZ</w:t>
      </w:r>
      <w:proofErr w:type="spellEnd"/>
    </w:p>
    <w:p w14:paraId="0266CB52" w14:textId="77777777" w:rsidR="00412555" w:rsidRPr="007C5533" w:rsidRDefault="00412555" w:rsidP="007625AE">
      <w:pPr>
        <w:tabs>
          <w:tab w:val="left" w:pos="588"/>
          <w:tab w:val="left" w:pos="589"/>
        </w:tabs>
        <w:spacing w:line="267" w:lineRule="exact"/>
        <w:ind w:right="-53"/>
        <w:jc w:val="both"/>
        <w:rPr>
          <w:rFonts w:ascii="Arial" w:hAnsi="Arial" w:cs="Arial"/>
        </w:rPr>
      </w:pPr>
    </w:p>
    <w:p w14:paraId="3C92B0CD" w14:textId="77777777" w:rsidR="00105BB9" w:rsidRPr="007C5533" w:rsidRDefault="00980374" w:rsidP="007625AE">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6295822A" w14:textId="77777777" w:rsidR="00B1088A" w:rsidRDefault="007C5533" w:rsidP="007625AE">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proofErr w:type="spellStart"/>
      <w:r w:rsidR="00980374" w:rsidRPr="007C5533">
        <w:rPr>
          <w:rFonts w:ascii="Arial" w:hAnsi="Arial" w:cs="Arial"/>
          <w:b/>
          <w:spacing w:val="-5"/>
        </w:rPr>
        <w:t>SWZ</w:t>
      </w:r>
      <w:proofErr w:type="spellEnd"/>
    </w:p>
    <w:p w14:paraId="1CAF6000" w14:textId="1DEBB527" w:rsidR="00105BB9" w:rsidRPr="00B1088A" w:rsidRDefault="00B1088A" w:rsidP="007625AE">
      <w:pPr>
        <w:pStyle w:val="Akapitzlist"/>
        <w:tabs>
          <w:tab w:val="left" w:pos="512"/>
        </w:tabs>
        <w:spacing w:before="1"/>
        <w:ind w:left="228" w:right="-53"/>
        <w:jc w:val="both"/>
        <w:rPr>
          <w:rFonts w:ascii="Arial" w:hAnsi="Arial" w:cs="Arial"/>
        </w:rPr>
      </w:pPr>
      <w:r>
        <w:rPr>
          <w:rFonts w:ascii="Arial" w:hAnsi="Arial" w:cs="Arial"/>
          <w:b/>
          <w:spacing w:val="-5"/>
        </w:rPr>
        <w:t xml:space="preserve">9. </w:t>
      </w:r>
      <w:r w:rsidR="002D1094">
        <w:rPr>
          <w:rFonts w:ascii="Arial" w:hAnsi="Arial" w:cs="Arial"/>
        </w:rPr>
        <w:t>zakres rzeczowy</w:t>
      </w:r>
      <w:r w:rsidR="00980374" w:rsidRPr="00B1088A">
        <w:rPr>
          <w:rFonts w:ascii="Arial" w:hAnsi="Arial" w:cs="Arial"/>
          <w:spacing w:val="-3"/>
        </w:rPr>
        <w:t xml:space="preserve"> </w:t>
      </w:r>
      <w:r w:rsidR="00980374" w:rsidRPr="00B1088A">
        <w:rPr>
          <w:rFonts w:ascii="Arial" w:hAnsi="Arial" w:cs="Arial"/>
          <w:b/>
        </w:rPr>
        <w:t>-</w:t>
      </w:r>
      <w:r w:rsidR="00980374" w:rsidRPr="00B1088A">
        <w:rPr>
          <w:rFonts w:ascii="Arial" w:hAnsi="Arial" w:cs="Arial"/>
          <w:b/>
          <w:spacing w:val="-5"/>
        </w:rPr>
        <w:t xml:space="preserve"> </w:t>
      </w:r>
      <w:r w:rsidR="00980374" w:rsidRPr="00B1088A">
        <w:rPr>
          <w:rFonts w:ascii="Arial" w:hAnsi="Arial" w:cs="Arial"/>
          <w:b/>
        </w:rPr>
        <w:t>zał.</w:t>
      </w:r>
      <w:r w:rsidR="00980374" w:rsidRPr="00B1088A">
        <w:rPr>
          <w:rFonts w:ascii="Arial" w:hAnsi="Arial" w:cs="Arial"/>
          <w:b/>
          <w:spacing w:val="-2"/>
        </w:rPr>
        <w:t xml:space="preserve"> </w:t>
      </w:r>
      <w:r w:rsidR="00980374" w:rsidRPr="00B1088A">
        <w:rPr>
          <w:rFonts w:ascii="Arial" w:hAnsi="Arial" w:cs="Arial"/>
          <w:b/>
        </w:rPr>
        <w:t>nr</w:t>
      </w:r>
      <w:r w:rsidR="00980374" w:rsidRPr="00B1088A">
        <w:rPr>
          <w:rFonts w:ascii="Arial" w:hAnsi="Arial" w:cs="Arial"/>
          <w:b/>
          <w:spacing w:val="-4"/>
        </w:rPr>
        <w:t xml:space="preserve"> </w:t>
      </w:r>
      <w:r w:rsidR="00412555" w:rsidRPr="00B1088A">
        <w:rPr>
          <w:rFonts w:ascii="Arial" w:hAnsi="Arial" w:cs="Arial"/>
          <w:b/>
        </w:rPr>
        <w:t>9</w:t>
      </w:r>
      <w:r w:rsidR="00980374" w:rsidRPr="00B1088A">
        <w:rPr>
          <w:rFonts w:ascii="Arial" w:hAnsi="Arial" w:cs="Arial"/>
          <w:b/>
          <w:spacing w:val="-3"/>
        </w:rPr>
        <w:t xml:space="preserve"> </w:t>
      </w:r>
      <w:r w:rsidR="00980374" w:rsidRPr="00B1088A">
        <w:rPr>
          <w:rFonts w:ascii="Arial" w:hAnsi="Arial" w:cs="Arial"/>
          <w:b/>
        </w:rPr>
        <w:t>do</w:t>
      </w:r>
      <w:r w:rsidR="00980374" w:rsidRPr="00B1088A">
        <w:rPr>
          <w:rFonts w:ascii="Arial" w:hAnsi="Arial" w:cs="Arial"/>
          <w:b/>
          <w:spacing w:val="-3"/>
        </w:rPr>
        <w:t xml:space="preserve"> </w:t>
      </w:r>
      <w:proofErr w:type="spellStart"/>
      <w:r w:rsidR="00980374" w:rsidRPr="00B1088A">
        <w:rPr>
          <w:rFonts w:ascii="Arial" w:hAnsi="Arial" w:cs="Arial"/>
          <w:b/>
          <w:spacing w:val="-4"/>
        </w:rPr>
        <w:t>SWZ</w:t>
      </w:r>
      <w:proofErr w:type="spellEnd"/>
      <w:r w:rsidR="00980374" w:rsidRPr="00B1088A">
        <w:rPr>
          <w:rFonts w:ascii="Arial" w:hAnsi="Arial" w:cs="Arial"/>
          <w:b/>
          <w:spacing w:val="-4"/>
        </w:rPr>
        <w:t>.</w:t>
      </w:r>
    </w:p>
    <w:p w14:paraId="70AFA330" w14:textId="77777777" w:rsidR="00105BB9" w:rsidRPr="00980374" w:rsidRDefault="00105BB9" w:rsidP="007625AE">
      <w:pPr>
        <w:pStyle w:val="Tekstpodstawowy"/>
        <w:ind w:left="0"/>
        <w:jc w:val="both"/>
        <w:rPr>
          <w:rFonts w:ascii="Arial" w:hAnsi="Arial" w:cs="Arial"/>
          <w:b/>
        </w:rPr>
      </w:pPr>
    </w:p>
    <w:p w14:paraId="1D146186" w14:textId="77777777" w:rsidR="00105BB9" w:rsidRPr="00980374" w:rsidRDefault="00105BB9" w:rsidP="007625AE">
      <w:pPr>
        <w:pStyle w:val="Tekstpodstawowy"/>
        <w:ind w:left="0"/>
        <w:jc w:val="both"/>
        <w:rPr>
          <w:rFonts w:ascii="Arial" w:hAnsi="Arial" w:cs="Arial"/>
          <w:b/>
        </w:rPr>
      </w:pPr>
    </w:p>
    <w:p w14:paraId="31EE1989" w14:textId="68059B21" w:rsidR="00105BB9" w:rsidRPr="00980374" w:rsidRDefault="00980374" w:rsidP="007625AE">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FD0ED7">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BB18C5">
        <w:rPr>
          <w:rFonts w:ascii="Arial" w:hAnsi="Arial" w:cs="Arial"/>
          <w:spacing w:val="-5"/>
          <w:sz w:val="14"/>
        </w:rPr>
        <w:t>IW</w:t>
      </w:r>
    </w:p>
    <w:p w14:paraId="16567E08" w14:textId="77777777" w:rsidR="00105BB9" w:rsidRPr="00980374" w:rsidRDefault="00105BB9" w:rsidP="007625AE">
      <w:pPr>
        <w:spacing w:line="171" w:lineRule="exact"/>
        <w:ind w:left="227"/>
        <w:jc w:val="both"/>
        <w:rPr>
          <w:rFonts w:ascii="Arial" w:hAnsi="Arial" w:cs="Arial"/>
          <w:sz w:val="14"/>
        </w:rPr>
      </w:pPr>
    </w:p>
    <w:sectPr w:rsidR="00105BB9" w:rsidRPr="00980374" w:rsidSect="00AD39D0">
      <w:pgSz w:w="11910" w:h="16840"/>
      <w:pgMar w:top="660" w:right="1020" w:bottom="426" w:left="1020" w:header="0" w:footer="4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05CC70" w14:textId="77777777" w:rsidR="00AD39D0" w:rsidRPr="00096E6B" w:rsidRDefault="00AD39D0" w:rsidP="00105BB9">
      <w:pPr>
        <w:rPr>
          <w:szCs w:val="24"/>
        </w:rPr>
      </w:pPr>
      <w:r>
        <w:separator/>
      </w:r>
    </w:p>
  </w:endnote>
  <w:endnote w:type="continuationSeparator" w:id="0">
    <w:p w14:paraId="0B3A8AD9" w14:textId="77777777" w:rsidR="00AD39D0" w:rsidRPr="00096E6B" w:rsidRDefault="00AD39D0"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MS Mincho"/>
    <w:charset w:val="EE"/>
    <w:family w:val="auto"/>
    <w:pitch w:val="default"/>
  </w:font>
  <w:font w:name="Microsoft YaHei">
    <w:panose1 w:val="020B0503020204020204"/>
    <w:charset w:val="86"/>
    <w:family w:val="swiss"/>
    <w:pitch w:val="variable"/>
    <w:sig w:usb0="80000287" w:usb1="2ACF3C50" w:usb2="00000016" w:usb3="00000000" w:csb0="0004001F" w:csb1="00000000"/>
  </w:font>
  <w:font w:name="Liberation Sans">
    <w:charset w:val="00"/>
    <w:family w:val="swiss"/>
    <w:pitch w:val="variable"/>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18030">
    <w:altName w:val="SimSun"/>
    <w:charset w:val="86"/>
    <w:family w:val="modern"/>
    <w:pitch w:val="default"/>
    <w:sig w:usb0="00000000" w:usb1="00000000" w:usb2="00000000" w:usb3="00000000" w:csb0="00040000" w:csb1="00000000"/>
  </w:font>
  <w:font w:name="Open Sans">
    <w:charset w:val="00"/>
    <w:family w:val="swiss"/>
    <w:pitch w:val="variable"/>
    <w:sig w:usb0="E00002EF" w:usb1="4000205B" w:usb2="00000028" w:usb3="00000000" w:csb0="0000019F" w:csb1="00000000"/>
  </w:font>
  <w:font w:name="Times">
    <w:altName w:val="????????A???"/>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8776969"/>
      <w:docPartObj>
        <w:docPartGallery w:val="Page Numbers (Bottom of Page)"/>
        <w:docPartUnique/>
      </w:docPartObj>
    </w:sdtPr>
    <w:sdtContent>
      <w:p w14:paraId="2BF74D89" w14:textId="3BA18EFC" w:rsidR="00812E04" w:rsidRDefault="00812E04">
        <w:pPr>
          <w:pStyle w:val="Stopka"/>
          <w:jc w:val="right"/>
        </w:pPr>
        <w:r>
          <w:fldChar w:fldCharType="begin"/>
        </w:r>
        <w:r>
          <w:instrText>PAGE   \* MERGEFORMAT</w:instrText>
        </w:r>
        <w:r>
          <w:fldChar w:fldCharType="separate"/>
        </w:r>
        <w:r>
          <w:t>2</w:t>
        </w:r>
        <w:r>
          <w:fldChar w:fldCharType="end"/>
        </w:r>
      </w:p>
    </w:sdtContent>
  </w:sdt>
  <w:p w14:paraId="44DF8EE4" w14:textId="77777777" w:rsidR="00812E04" w:rsidRDefault="00812E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942B13A" w14:textId="77777777" w:rsidR="00341799" w:rsidRPr="0079791B" w:rsidRDefault="00341799" w:rsidP="00346CA4">
        <w:pPr>
          <w:pStyle w:val="Stopka"/>
          <w:jc w:val="right"/>
          <w:rPr>
            <w:rFonts w:ascii="Arial" w:hAnsi="Arial" w:cs="Arial"/>
            <w:b/>
            <w:sz w:val="18"/>
            <w:szCs w:val="18"/>
          </w:rPr>
        </w:pPr>
      </w:p>
      <w:p w14:paraId="2E95CE52" w14:textId="77777777" w:rsidR="00341799" w:rsidRDefault="00000000" w:rsidP="00346CA4">
        <w:pPr>
          <w:pStyle w:val="Stopka"/>
          <w:jc w:val="right"/>
        </w:pPr>
      </w:p>
    </w:sdtContent>
  </w:sdt>
  <w:p w14:paraId="4418E7DF"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AC131" w14:textId="77777777" w:rsidR="00AD39D0" w:rsidRPr="00096E6B" w:rsidRDefault="00AD39D0" w:rsidP="00105BB9">
      <w:pPr>
        <w:rPr>
          <w:szCs w:val="24"/>
        </w:rPr>
      </w:pPr>
      <w:r>
        <w:separator/>
      </w:r>
    </w:p>
  </w:footnote>
  <w:footnote w:type="continuationSeparator" w:id="0">
    <w:p w14:paraId="4D009F34" w14:textId="77777777" w:rsidR="00AD39D0" w:rsidRPr="00096E6B" w:rsidRDefault="00AD39D0" w:rsidP="00105BB9">
      <w:pPr>
        <w:rPr>
          <w:szCs w:val="24"/>
        </w:rPr>
      </w:pPr>
      <w:r>
        <w:continuationSeparator/>
      </w:r>
    </w:p>
  </w:footnote>
  <w:footnote w:id="1">
    <w:p w14:paraId="278B141B" w14:textId="77777777"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14:paraId="1D8F139F" w14:textId="77777777" w:rsidR="00341799" w:rsidRDefault="003417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F8935" w14:textId="50ABD8F0" w:rsidR="00341799" w:rsidRPr="00346CA4" w:rsidRDefault="00341799"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87429176"/>
    <w:lvl w:ilvl="0">
      <w:start w:val="1"/>
      <w:numFmt w:val="none"/>
      <w:suff w:val="nothing"/>
      <w:lvlText w:val=""/>
      <w:lvlJc w:val="left"/>
      <w:pPr>
        <w:tabs>
          <w:tab w:val="num" w:pos="-86"/>
        </w:tabs>
        <w:ind w:left="-86" w:firstLine="0"/>
      </w:pPr>
    </w:lvl>
    <w:lvl w:ilvl="1">
      <w:start w:val="1"/>
      <w:numFmt w:val="none"/>
      <w:suff w:val="nothing"/>
      <w:lvlText w:val=""/>
      <w:lvlJc w:val="left"/>
      <w:pPr>
        <w:tabs>
          <w:tab w:val="num" w:pos="-86"/>
        </w:tabs>
        <w:ind w:left="-86" w:firstLine="0"/>
      </w:pPr>
    </w:lvl>
    <w:lvl w:ilvl="2">
      <w:start w:val="1"/>
      <w:numFmt w:val="decimal"/>
      <w:lvlText w:val="%3."/>
      <w:lvlJc w:val="left"/>
      <w:pPr>
        <w:ind w:left="274" w:hanging="360"/>
      </w:pPr>
    </w:lvl>
    <w:lvl w:ilvl="3">
      <w:start w:val="1"/>
      <w:numFmt w:val="none"/>
      <w:suff w:val="nothing"/>
      <w:lvlText w:val=""/>
      <w:lvlJc w:val="left"/>
      <w:pPr>
        <w:tabs>
          <w:tab w:val="num" w:pos="-86"/>
        </w:tabs>
        <w:ind w:left="-86" w:firstLine="0"/>
      </w:pPr>
    </w:lvl>
    <w:lvl w:ilvl="4">
      <w:start w:val="1"/>
      <w:numFmt w:val="none"/>
      <w:suff w:val="nothing"/>
      <w:lvlText w:val=""/>
      <w:lvlJc w:val="left"/>
      <w:pPr>
        <w:tabs>
          <w:tab w:val="num" w:pos="-86"/>
        </w:tabs>
        <w:ind w:left="-86" w:firstLine="0"/>
      </w:pPr>
    </w:lvl>
    <w:lvl w:ilvl="5">
      <w:start w:val="1"/>
      <w:numFmt w:val="none"/>
      <w:suff w:val="nothing"/>
      <w:lvlText w:val=""/>
      <w:lvlJc w:val="left"/>
      <w:pPr>
        <w:tabs>
          <w:tab w:val="num" w:pos="-86"/>
        </w:tabs>
        <w:ind w:left="-86" w:firstLine="0"/>
      </w:pPr>
    </w:lvl>
    <w:lvl w:ilvl="6">
      <w:start w:val="1"/>
      <w:numFmt w:val="none"/>
      <w:suff w:val="nothing"/>
      <w:lvlText w:val=""/>
      <w:lvlJc w:val="left"/>
      <w:pPr>
        <w:tabs>
          <w:tab w:val="num" w:pos="-86"/>
        </w:tabs>
        <w:ind w:left="-86" w:firstLine="0"/>
      </w:pPr>
    </w:lvl>
    <w:lvl w:ilvl="7">
      <w:start w:val="1"/>
      <w:numFmt w:val="none"/>
      <w:suff w:val="nothing"/>
      <w:lvlText w:val=""/>
      <w:lvlJc w:val="left"/>
      <w:pPr>
        <w:tabs>
          <w:tab w:val="num" w:pos="-86"/>
        </w:tabs>
        <w:ind w:left="-86" w:firstLine="0"/>
      </w:pPr>
    </w:lvl>
    <w:lvl w:ilvl="8">
      <w:start w:val="1"/>
      <w:numFmt w:val="none"/>
      <w:suff w:val="nothing"/>
      <w:lvlText w:val=""/>
      <w:lvlJc w:val="left"/>
      <w:pPr>
        <w:tabs>
          <w:tab w:val="num" w:pos="-86"/>
        </w:tabs>
        <w:ind w:left="-86" w:firstLine="0"/>
      </w:pPr>
    </w:lvl>
  </w:abstractNum>
  <w:abstractNum w:abstractNumId="1"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6"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7" w15:restartNumberingAfterBreak="0">
    <w:nsid w:val="01071E1B"/>
    <w:multiLevelType w:val="hybridMultilevel"/>
    <w:tmpl w:val="70EED1A0"/>
    <w:lvl w:ilvl="0" w:tplc="27F2C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2801A8B"/>
    <w:multiLevelType w:val="hybridMultilevel"/>
    <w:tmpl w:val="3886C294"/>
    <w:lvl w:ilvl="0" w:tplc="FFFFFFFF">
      <w:start w:val="1"/>
      <w:numFmt w:val="decimal"/>
      <w:lvlText w:val="%1)"/>
      <w:lvlJc w:val="left"/>
      <w:pPr>
        <w:ind w:left="787" w:hanging="360"/>
      </w:pPr>
      <w:rPr>
        <w:rFonts w:hint="default"/>
      </w:rPr>
    </w:lvl>
    <w:lvl w:ilvl="1" w:tplc="FFFFFFFF">
      <w:start w:val="1"/>
      <w:numFmt w:val="decimal"/>
      <w:lvlText w:val="%2)"/>
      <w:lvlJc w:val="left"/>
      <w:pPr>
        <w:ind w:left="1507" w:hanging="360"/>
      </w:pPr>
      <w:rPr>
        <w:rFonts w:hint="default"/>
      </w:rPr>
    </w:lvl>
    <w:lvl w:ilvl="2" w:tplc="FFFFFFFF" w:tentative="1">
      <w:start w:val="1"/>
      <w:numFmt w:val="lowerRoman"/>
      <w:lvlText w:val="%3."/>
      <w:lvlJc w:val="right"/>
      <w:pPr>
        <w:ind w:left="2227" w:hanging="180"/>
      </w:pPr>
    </w:lvl>
    <w:lvl w:ilvl="3" w:tplc="FFFFFFFF">
      <w:start w:val="1"/>
      <w:numFmt w:val="decimal"/>
      <w:lvlText w:val="%4."/>
      <w:lvlJc w:val="left"/>
      <w:pPr>
        <w:ind w:left="2947" w:hanging="360"/>
      </w:p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10"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11"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12" w15:restartNumberingAfterBreak="0">
    <w:nsid w:val="03D658CB"/>
    <w:multiLevelType w:val="hybridMultilevel"/>
    <w:tmpl w:val="64A697F4"/>
    <w:lvl w:ilvl="0" w:tplc="2D102344">
      <w:start w:val="22"/>
      <w:numFmt w:val="bullet"/>
      <w:lvlText w:val="•"/>
      <w:lvlJc w:val="left"/>
      <w:pPr>
        <w:ind w:left="720" w:hanging="360"/>
      </w:pPr>
      <w:rPr>
        <w:rFonts w:ascii="Arial" w:eastAsia="Lucida Sans Unicode"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DE6B3E"/>
    <w:multiLevelType w:val="hybridMultilevel"/>
    <w:tmpl w:val="DEC8553C"/>
    <w:lvl w:ilvl="0" w:tplc="27F2C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15" w15:restartNumberingAfterBreak="0">
    <w:nsid w:val="062E4EFD"/>
    <w:multiLevelType w:val="hybridMultilevel"/>
    <w:tmpl w:val="0AB888CC"/>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16" w15:restartNumberingAfterBreak="0">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8"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9"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20"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21"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22" w15:restartNumberingAfterBreak="0">
    <w:nsid w:val="0C5413A8"/>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0CC16A2B"/>
    <w:multiLevelType w:val="hybridMultilevel"/>
    <w:tmpl w:val="91F605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25" w15:restartNumberingAfterBreak="0">
    <w:nsid w:val="0DA05B30"/>
    <w:multiLevelType w:val="hybridMultilevel"/>
    <w:tmpl w:val="16868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2668A5"/>
    <w:multiLevelType w:val="hybridMultilevel"/>
    <w:tmpl w:val="745C546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10735025"/>
    <w:multiLevelType w:val="hybridMultilevel"/>
    <w:tmpl w:val="DD3262C0"/>
    <w:lvl w:ilvl="0" w:tplc="139C887E">
      <w:start w:val="3"/>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29"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30"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31"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32" w15:restartNumberingAfterBreak="0">
    <w:nsid w:val="16C129E7"/>
    <w:multiLevelType w:val="hybridMultilevel"/>
    <w:tmpl w:val="97120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D80526"/>
    <w:multiLevelType w:val="hybridMultilevel"/>
    <w:tmpl w:val="5B3ED140"/>
    <w:lvl w:ilvl="0" w:tplc="0FBA8EEE">
      <w:start w:val="1"/>
      <w:numFmt w:val="decimal"/>
      <w:lvlText w:val="%1)"/>
      <w:lvlJc w:val="left"/>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5" w15:restartNumberingAfterBreak="0">
    <w:nsid w:val="183263F5"/>
    <w:multiLevelType w:val="hybridMultilevel"/>
    <w:tmpl w:val="A9C8FA32"/>
    <w:lvl w:ilvl="0" w:tplc="EE3ADF12">
      <w:start w:val="1"/>
      <w:numFmt w:val="decimal"/>
      <w:lvlText w:val="%1)"/>
      <w:lvlJc w:val="left"/>
      <w:pPr>
        <w:ind w:left="644" w:hanging="360"/>
      </w:pPr>
      <w:rPr>
        <w:rFonts w:ascii="Arial" w:hAnsi="Arial" w:cs="Arial" w:hint="default"/>
        <w:b w:val="0"/>
        <w:i w:val="0"/>
        <w:color w:val="auto"/>
        <w:sz w:val="20"/>
        <w:szCs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37"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38"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40"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41"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42"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43" w15:restartNumberingAfterBreak="0">
    <w:nsid w:val="20F05146"/>
    <w:multiLevelType w:val="multilevel"/>
    <w:tmpl w:val="44D4C4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26E67657"/>
    <w:multiLevelType w:val="hybridMultilevel"/>
    <w:tmpl w:val="0DDCEBBC"/>
    <w:lvl w:ilvl="0" w:tplc="07D86BAC">
      <w:start w:val="1"/>
      <w:numFmt w:val="lowerLetter"/>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48" w15:restartNumberingAfterBreak="0">
    <w:nsid w:val="2A7C04D1"/>
    <w:multiLevelType w:val="hybridMultilevel"/>
    <w:tmpl w:val="BD6ED94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9" w15:restartNumberingAfterBreak="0">
    <w:nsid w:val="2AB75B9E"/>
    <w:multiLevelType w:val="hybridMultilevel"/>
    <w:tmpl w:val="F306C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D815F14"/>
    <w:multiLevelType w:val="hybridMultilevel"/>
    <w:tmpl w:val="3886C294"/>
    <w:lvl w:ilvl="0" w:tplc="FFFFFFFF">
      <w:start w:val="1"/>
      <w:numFmt w:val="decimal"/>
      <w:lvlText w:val="%1)"/>
      <w:lvlJc w:val="left"/>
      <w:pPr>
        <w:ind w:left="787" w:hanging="360"/>
      </w:pPr>
      <w:rPr>
        <w:rFonts w:hint="default"/>
      </w:rPr>
    </w:lvl>
    <w:lvl w:ilvl="1" w:tplc="54A491F4">
      <w:start w:val="1"/>
      <w:numFmt w:val="decimal"/>
      <w:lvlText w:val="%2)"/>
      <w:lvlJc w:val="left"/>
      <w:pPr>
        <w:ind w:left="1507" w:hanging="360"/>
      </w:pPr>
      <w:rPr>
        <w:rFonts w:hint="default"/>
      </w:rPr>
    </w:lvl>
    <w:lvl w:ilvl="2" w:tplc="FFFFFFFF" w:tentative="1">
      <w:start w:val="1"/>
      <w:numFmt w:val="lowerRoman"/>
      <w:lvlText w:val="%3."/>
      <w:lvlJc w:val="right"/>
      <w:pPr>
        <w:ind w:left="2227" w:hanging="180"/>
      </w:pPr>
    </w:lvl>
    <w:lvl w:ilvl="3" w:tplc="FFFFFFFF">
      <w:start w:val="1"/>
      <w:numFmt w:val="decimal"/>
      <w:lvlText w:val="%4."/>
      <w:lvlJc w:val="left"/>
      <w:pPr>
        <w:ind w:left="2947" w:hanging="360"/>
      </w:p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52" w15:restartNumberingAfterBreak="0">
    <w:nsid w:val="2DEC6F96"/>
    <w:multiLevelType w:val="hybridMultilevel"/>
    <w:tmpl w:val="4D7036DE"/>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3" w15:restartNumberingAfterBreak="0">
    <w:nsid w:val="2E5C41DC"/>
    <w:multiLevelType w:val="multilevel"/>
    <w:tmpl w:val="977E221A"/>
    <w:lvl w:ilvl="0">
      <w:start w:val="1"/>
      <w:numFmt w:val="decimal"/>
      <w:suff w:val="space"/>
      <w:lvlText w:val="%1."/>
      <w:lvlJc w:val="left"/>
      <w:pPr>
        <w:ind w:left="360" w:hanging="360"/>
      </w:pPr>
      <w:rPr>
        <w:rFonts w:hint="default"/>
        <w:i w:val="0"/>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55"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56"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57"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58" w15:restartNumberingAfterBreak="0">
    <w:nsid w:val="33B860EE"/>
    <w:multiLevelType w:val="hybridMultilevel"/>
    <w:tmpl w:val="91E2F400"/>
    <w:lvl w:ilvl="0" w:tplc="638EDC30">
      <w:start w:val="1"/>
      <w:numFmt w:val="decimal"/>
      <w:lvlText w:val="%1."/>
      <w:lvlJc w:val="left"/>
      <w:pPr>
        <w:ind w:left="360" w:hanging="360"/>
      </w:pPr>
      <w:rPr>
        <w:rFonts w:cs="Times New Roman"/>
        <w:i/>
        <w:i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3404424F"/>
    <w:multiLevelType w:val="hybridMultilevel"/>
    <w:tmpl w:val="C992A518"/>
    <w:lvl w:ilvl="0" w:tplc="249E15FE">
      <w:start w:val="1"/>
      <w:numFmt w:val="decimal"/>
      <w:lvlText w:val="%1)"/>
      <w:lvlJc w:val="left"/>
      <w:rPr>
        <w:rFonts w:hint="default"/>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0"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61"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62" w15:restartNumberingAfterBreak="0">
    <w:nsid w:val="37E91D21"/>
    <w:multiLevelType w:val="hybridMultilevel"/>
    <w:tmpl w:val="7918FC3A"/>
    <w:lvl w:ilvl="0" w:tplc="F5EAC0A0">
      <w:start w:val="2"/>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64" w15:restartNumberingAfterBreak="0">
    <w:nsid w:val="38B07F74"/>
    <w:multiLevelType w:val="hybridMultilevel"/>
    <w:tmpl w:val="D56047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4673B8"/>
    <w:multiLevelType w:val="hybridMultilevel"/>
    <w:tmpl w:val="AAB2145A"/>
    <w:lvl w:ilvl="0" w:tplc="EC5AD5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8" w15:restartNumberingAfterBreak="0">
    <w:nsid w:val="413B2729"/>
    <w:multiLevelType w:val="hybridMultilevel"/>
    <w:tmpl w:val="4AB681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70" w15:restartNumberingAfterBreak="0">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72"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73" w15:restartNumberingAfterBreak="0">
    <w:nsid w:val="44CB6F3F"/>
    <w:multiLevelType w:val="hybridMultilevel"/>
    <w:tmpl w:val="467EC71C"/>
    <w:lvl w:ilvl="0" w:tplc="FFFFFFFF">
      <w:start w:val="1"/>
      <w:numFmt w:val="decimal"/>
      <w:lvlText w:val="%1)"/>
      <w:lvlJc w:val="left"/>
      <w:pPr>
        <w:ind w:left="720"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44CE61BC"/>
    <w:multiLevelType w:val="hybridMultilevel"/>
    <w:tmpl w:val="30FE1048"/>
    <w:lvl w:ilvl="0" w:tplc="1B8C3C92">
      <w:start w:val="1"/>
      <w:numFmt w:val="decimal"/>
      <w:lvlText w:val="%1)"/>
      <w:lvlJc w:val="left"/>
      <w:pPr>
        <w:ind w:left="720" w:hanging="360"/>
      </w:pPr>
      <w:rPr>
        <w:rFonts w:ascii="Arial" w:hAnsi="Arial" w:cs="Arial"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76" w15:restartNumberingAfterBreak="0">
    <w:nsid w:val="463803BF"/>
    <w:multiLevelType w:val="hybridMultilevel"/>
    <w:tmpl w:val="C7A83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A027DA9"/>
    <w:multiLevelType w:val="hybridMultilevel"/>
    <w:tmpl w:val="468E3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79"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80"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82" w15:restartNumberingAfterBreak="0">
    <w:nsid w:val="54CF58AC"/>
    <w:multiLevelType w:val="hybridMultilevel"/>
    <w:tmpl w:val="F1EC868A"/>
    <w:lvl w:ilvl="0" w:tplc="0415000F">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4D2197"/>
    <w:multiLevelType w:val="hybridMultilevel"/>
    <w:tmpl w:val="1624C524"/>
    <w:lvl w:ilvl="0" w:tplc="0E60C46C">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5BCE41EC"/>
    <w:multiLevelType w:val="hybridMultilevel"/>
    <w:tmpl w:val="5A7EF6BE"/>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5A864802">
      <w:start w:val="1"/>
      <w:numFmt w:val="decimal"/>
      <w:lvlText w:val="%3."/>
      <w:lvlJc w:val="left"/>
      <w:pPr>
        <w:ind w:left="655" w:hanging="228"/>
      </w:pPr>
      <w:rPr>
        <w:rFonts w:ascii="Arial" w:eastAsia="Calibri" w:hAnsi="Arial" w:cs="Arial"/>
        <w:b w:val="0"/>
        <w:bCs w:val="0"/>
        <w:i/>
        <w:iCs/>
        <w:w w:val="100"/>
        <w:sz w:val="22"/>
        <w:szCs w:val="22"/>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86"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87"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88" w15:restartNumberingAfterBreak="0">
    <w:nsid w:val="61C7661B"/>
    <w:multiLevelType w:val="hybridMultilevel"/>
    <w:tmpl w:val="AD4E1310"/>
    <w:lvl w:ilvl="0" w:tplc="972E52AA">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2494DAF"/>
    <w:multiLevelType w:val="hybridMultilevel"/>
    <w:tmpl w:val="963290E8"/>
    <w:lvl w:ilvl="0" w:tplc="6C8C94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91" w15:restartNumberingAfterBreak="0">
    <w:nsid w:val="67B839BC"/>
    <w:multiLevelType w:val="hybridMultilevel"/>
    <w:tmpl w:val="3FBC714A"/>
    <w:lvl w:ilvl="0" w:tplc="54A491F4">
      <w:start w:val="1"/>
      <w:numFmt w:val="decimal"/>
      <w:lvlText w:val="%1)"/>
      <w:lvlJc w:val="left"/>
      <w:pPr>
        <w:ind w:left="15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8C10C6E"/>
    <w:multiLevelType w:val="hybridMultilevel"/>
    <w:tmpl w:val="D670FF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BE86854"/>
    <w:multiLevelType w:val="hybridMultilevel"/>
    <w:tmpl w:val="66623484"/>
    <w:lvl w:ilvl="0" w:tplc="4EA8F576">
      <w:start w:val="1"/>
      <w:numFmt w:val="decimal"/>
      <w:lvlText w:val="%1)"/>
      <w:lvlJc w:val="left"/>
      <w:pPr>
        <w:ind w:left="768" w:hanging="360"/>
      </w:pPr>
      <w:rPr>
        <w:rFonts w:hint="default"/>
        <w:spacing w:val="-1"/>
        <w:w w:val="99"/>
        <w:lang w:val="pl-PL" w:eastAsia="en-US" w:bidi="ar-S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C27655A"/>
    <w:multiLevelType w:val="hybridMultilevel"/>
    <w:tmpl w:val="EA98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E1B3FB0"/>
    <w:multiLevelType w:val="hybridMultilevel"/>
    <w:tmpl w:val="3F9CD688"/>
    <w:lvl w:ilvl="0" w:tplc="D0D2B132">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7"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98" w15:restartNumberingAfterBreak="0">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00" w15:restartNumberingAfterBreak="0">
    <w:nsid w:val="75DB28D6"/>
    <w:multiLevelType w:val="hybridMultilevel"/>
    <w:tmpl w:val="B400188A"/>
    <w:lvl w:ilvl="0" w:tplc="C8EEE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102"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103" w15:restartNumberingAfterBreak="0">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105" w15:restartNumberingAfterBreak="0">
    <w:nsid w:val="7E0A25FB"/>
    <w:multiLevelType w:val="hybridMultilevel"/>
    <w:tmpl w:val="49349D3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862433483">
    <w:abstractNumId w:val="61"/>
  </w:num>
  <w:num w:numId="2" w16cid:durableId="957755794">
    <w:abstractNumId w:val="75"/>
  </w:num>
  <w:num w:numId="3" w16cid:durableId="2010864222">
    <w:abstractNumId w:val="72"/>
  </w:num>
  <w:num w:numId="4" w16cid:durableId="1682465903">
    <w:abstractNumId w:val="30"/>
  </w:num>
  <w:num w:numId="5" w16cid:durableId="1039861615">
    <w:abstractNumId w:val="79"/>
  </w:num>
  <w:num w:numId="6" w16cid:durableId="1310554387">
    <w:abstractNumId w:val="69"/>
  </w:num>
  <w:num w:numId="7" w16cid:durableId="1932200933">
    <w:abstractNumId w:val="54"/>
  </w:num>
  <w:num w:numId="8" w16cid:durableId="1700200572">
    <w:abstractNumId w:val="85"/>
  </w:num>
  <w:num w:numId="9" w16cid:durableId="1054894857">
    <w:abstractNumId w:val="21"/>
  </w:num>
  <w:num w:numId="10" w16cid:durableId="460005586">
    <w:abstractNumId w:val="41"/>
  </w:num>
  <w:num w:numId="11" w16cid:durableId="904297038">
    <w:abstractNumId w:val="104"/>
  </w:num>
  <w:num w:numId="12" w16cid:durableId="360404704">
    <w:abstractNumId w:val="97"/>
  </w:num>
  <w:num w:numId="13" w16cid:durableId="669719809">
    <w:abstractNumId w:val="90"/>
  </w:num>
  <w:num w:numId="14" w16cid:durableId="909314125">
    <w:abstractNumId w:val="81"/>
  </w:num>
  <w:num w:numId="15" w16cid:durableId="1905992419">
    <w:abstractNumId w:val="102"/>
  </w:num>
  <w:num w:numId="16" w16cid:durableId="707530977">
    <w:abstractNumId w:val="63"/>
  </w:num>
  <w:num w:numId="17" w16cid:durableId="75638366">
    <w:abstractNumId w:val="28"/>
  </w:num>
  <w:num w:numId="18" w16cid:durableId="54478246">
    <w:abstractNumId w:val="39"/>
  </w:num>
  <w:num w:numId="19" w16cid:durableId="8025201">
    <w:abstractNumId w:val="55"/>
  </w:num>
  <w:num w:numId="20" w16cid:durableId="1618833687">
    <w:abstractNumId w:val="101"/>
  </w:num>
  <w:num w:numId="21" w16cid:durableId="1952780960">
    <w:abstractNumId w:val="19"/>
  </w:num>
  <w:num w:numId="22" w16cid:durableId="1564213537">
    <w:abstractNumId w:val="20"/>
  </w:num>
  <w:num w:numId="23" w16cid:durableId="569465801">
    <w:abstractNumId w:val="78"/>
  </w:num>
  <w:num w:numId="24" w16cid:durableId="639194447">
    <w:abstractNumId w:val="86"/>
  </w:num>
  <w:num w:numId="25" w16cid:durableId="1773159639">
    <w:abstractNumId w:val="11"/>
  </w:num>
  <w:num w:numId="26" w16cid:durableId="535316306">
    <w:abstractNumId w:val="31"/>
  </w:num>
  <w:num w:numId="27" w16cid:durableId="1821269443">
    <w:abstractNumId w:val="37"/>
  </w:num>
  <w:num w:numId="28" w16cid:durableId="1085344562">
    <w:abstractNumId w:val="87"/>
  </w:num>
  <w:num w:numId="29" w16cid:durableId="1814181027">
    <w:abstractNumId w:val="14"/>
  </w:num>
  <w:num w:numId="30" w16cid:durableId="1741562681">
    <w:abstractNumId w:val="29"/>
  </w:num>
  <w:num w:numId="31" w16cid:durableId="1340885238">
    <w:abstractNumId w:val="40"/>
  </w:num>
  <w:num w:numId="32" w16cid:durableId="1301492709">
    <w:abstractNumId w:val="56"/>
  </w:num>
  <w:num w:numId="33" w16cid:durableId="507912317">
    <w:abstractNumId w:val="60"/>
  </w:num>
  <w:num w:numId="34" w16cid:durableId="1968272765">
    <w:abstractNumId w:val="17"/>
  </w:num>
  <w:num w:numId="35" w16cid:durableId="1841461724">
    <w:abstractNumId w:val="106"/>
  </w:num>
  <w:num w:numId="36" w16cid:durableId="485171411">
    <w:abstractNumId w:val="47"/>
  </w:num>
  <w:num w:numId="37" w16cid:durableId="1619022259">
    <w:abstractNumId w:val="36"/>
  </w:num>
  <w:num w:numId="38" w16cid:durableId="236064204">
    <w:abstractNumId w:val="48"/>
  </w:num>
  <w:num w:numId="39" w16cid:durableId="183712086">
    <w:abstractNumId w:val="5"/>
  </w:num>
  <w:num w:numId="40" w16cid:durableId="1306205887">
    <w:abstractNumId w:val="38"/>
  </w:num>
  <w:num w:numId="41" w16cid:durableId="554658555">
    <w:abstractNumId w:val="45"/>
  </w:num>
  <w:num w:numId="42" w16cid:durableId="83646208">
    <w:abstractNumId w:val="42"/>
  </w:num>
  <w:num w:numId="43" w16cid:durableId="1118992067">
    <w:abstractNumId w:val="24"/>
  </w:num>
  <w:num w:numId="44" w16cid:durableId="1735393727">
    <w:abstractNumId w:val="99"/>
  </w:num>
  <w:num w:numId="45" w16cid:durableId="1861889368">
    <w:abstractNumId w:val="71"/>
  </w:num>
  <w:num w:numId="46" w16cid:durableId="1313409837">
    <w:abstractNumId w:val="34"/>
  </w:num>
  <w:num w:numId="47" w16cid:durableId="1730685119">
    <w:abstractNumId w:val="67"/>
  </w:num>
  <w:num w:numId="48" w16cid:durableId="1383551906">
    <w:abstractNumId w:val="18"/>
  </w:num>
  <w:num w:numId="49" w16cid:durableId="1474759142">
    <w:abstractNumId w:val="93"/>
  </w:num>
  <w:num w:numId="50" w16cid:durableId="847594797">
    <w:abstractNumId w:val="84"/>
  </w:num>
  <w:num w:numId="51" w16cid:durableId="1044644102">
    <w:abstractNumId w:val="80"/>
  </w:num>
  <w:num w:numId="52" w16cid:durableId="524950665">
    <w:abstractNumId w:val="8"/>
  </w:num>
  <w:num w:numId="53" w16cid:durableId="762264638">
    <w:abstractNumId w:val="65"/>
  </w:num>
  <w:num w:numId="54" w16cid:durableId="912276621">
    <w:abstractNumId w:val="50"/>
  </w:num>
  <w:num w:numId="55" w16cid:durableId="1343239728">
    <w:abstractNumId w:val="103"/>
  </w:num>
  <w:num w:numId="56" w16cid:durableId="1569456814">
    <w:abstractNumId w:val="23"/>
  </w:num>
  <w:num w:numId="57" w16cid:durableId="824708715">
    <w:abstractNumId w:val="98"/>
  </w:num>
  <w:num w:numId="58" w16cid:durableId="342391699">
    <w:abstractNumId w:val="92"/>
  </w:num>
  <w:num w:numId="59" w16cid:durableId="820342257">
    <w:abstractNumId w:val="16"/>
  </w:num>
  <w:num w:numId="60" w16cid:durableId="229389802">
    <w:abstractNumId w:val="32"/>
  </w:num>
  <w:num w:numId="61" w16cid:durableId="476337536">
    <w:abstractNumId w:val="15"/>
  </w:num>
  <w:num w:numId="62" w16cid:durableId="1636983211">
    <w:abstractNumId w:val="70"/>
  </w:num>
  <w:num w:numId="63" w16cid:durableId="770780213">
    <w:abstractNumId w:val="10"/>
  </w:num>
  <w:num w:numId="64" w16cid:durableId="1576667282">
    <w:abstractNumId w:val="95"/>
  </w:num>
  <w:num w:numId="65" w16cid:durableId="1859082193">
    <w:abstractNumId w:val="12"/>
  </w:num>
  <w:num w:numId="66" w16cid:durableId="1571423030">
    <w:abstractNumId w:val="77"/>
  </w:num>
  <w:num w:numId="67" w16cid:durableId="1061558696">
    <w:abstractNumId w:val="83"/>
  </w:num>
  <w:num w:numId="68" w16cid:durableId="1624848839">
    <w:abstractNumId w:val="49"/>
  </w:num>
  <w:num w:numId="69" w16cid:durableId="52975690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67080956">
    <w:abstractNumId w:val="1"/>
    <w:lvlOverride w:ilvl="0">
      <w:startOverride w:val="1"/>
    </w:lvlOverride>
    <w:lvlOverride w:ilvl="1"/>
    <w:lvlOverride w:ilvl="2"/>
    <w:lvlOverride w:ilvl="3"/>
    <w:lvlOverride w:ilvl="4"/>
    <w:lvlOverride w:ilvl="5"/>
    <w:lvlOverride w:ilvl="6"/>
    <w:lvlOverride w:ilvl="7"/>
    <w:lvlOverride w:ilvl="8"/>
  </w:num>
  <w:num w:numId="71" w16cid:durableId="584387023">
    <w:abstractNumId w:val="94"/>
  </w:num>
  <w:num w:numId="72" w16cid:durableId="1167017791">
    <w:abstractNumId w:val="25"/>
  </w:num>
  <w:num w:numId="73" w16cid:durableId="871117067">
    <w:abstractNumId w:val="22"/>
  </w:num>
  <w:num w:numId="74" w16cid:durableId="845944617">
    <w:abstractNumId w:val="0"/>
  </w:num>
  <w:num w:numId="75" w16cid:durableId="746805922">
    <w:abstractNumId w:val="100"/>
  </w:num>
  <w:num w:numId="76" w16cid:durableId="1400523091">
    <w:abstractNumId w:val="13"/>
  </w:num>
  <w:num w:numId="77" w16cid:durableId="1128821462">
    <w:abstractNumId w:val="7"/>
  </w:num>
  <w:num w:numId="78" w16cid:durableId="971402633">
    <w:abstractNumId w:val="66"/>
  </w:num>
  <w:num w:numId="79" w16cid:durableId="1654867655">
    <w:abstractNumId w:val="89"/>
  </w:num>
  <w:num w:numId="80" w16cid:durableId="2098937468">
    <w:abstractNumId w:val="59"/>
  </w:num>
  <w:num w:numId="81" w16cid:durableId="1784422713">
    <w:abstractNumId w:val="51"/>
  </w:num>
  <w:num w:numId="82" w16cid:durableId="1309171770">
    <w:abstractNumId w:val="91"/>
  </w:num>
  <w:num w:numId="83" w16cid:durableId="1592934698">
    <w:abstractNumId w:val="96"/>
  </w:num>
  <w:num w:numId="84" w16cid:durableId="524902016">
    <w:abstractNumId w:val="9"/>
  </w:num>
  <w:num w:numId="85" w16cid:durableId="250240407">
    <w:abstractNumId w:val="26"/>
  </w:num>
  <w:num w:numId="86" w16cid:durableId="1116946153">
    <w:abstractNumId w:val="35"/>
  </w:num>
  <w:num w:numId="87" w16cid:durableId="694620636">
    <w:abstractNumId w:val="74"/>
  </w:num>
  <w:num w:numId="88" w16cid:durableId="1473017914">
    <w:abstractNumId w:val="58"/>
  </w:num>
  <w:num w:numId="89" w16cid:durableId="243298597">
    <w:abstractNumId w:val="53"/>
  </w:num>
  <w:num w:numId="90" w16cid:durableId="1988973154">
    <w:abstractNumId w:val="76"/>
  </w:num>
  <w:num w:numId="91" w16cid:durableId="1184243004">
    <w:abstractNumId w:val="33"/>
  </w:num>
  <w:num w:numId="92" w16cid:durableId="1249198235">
    <w:abstractNumId w:val="73"/>
  </w:num>
  <w:num w:numId="93" w16cid:durableId="1168401370">
    <w:abstractNumId w:val="52"/>
  </w:num>
  <w:num w:numId="94" w16cid:durableId="1787505874">
    <w:abstractNumId w:val="46"/>
  </w:num>
  <w:num w:numId="95" w16cid:durableId="614102022">
    <w:abstractNumId w:val="82"/>
  </w:num>
  <w:num w:numId="96" w16cid:durableId="1792282053">
    <w:abstractNumId w:val="27"/>
  </w:num>
  <w:num w:numId="97" w16cid:durableId="1721241762">
    <w:abstractNumId w:val="44"/>
  </w:num>
  <w:num w:numId="98" w16cid:durableId="933975821">
    <w:abstractNumId w:val="88"/>
  </w:num>
  <w:num w:numId="99" w16cid:durableId="1369065974">
    <w:abstractNumId w:val="57"/>
  </w:num>
  <w:num w:numId="100" w16cid:durableId="401873444">
    <w:abstractNumId w:val="43"/>
  </w:num>
  <w:num w:numId="101" w16cid:durableId="283005655">
    <w:abstractNumId w:val="105"/>
  </w:num>
  <w:num w:numId="102" w16cid:durableId="891235835">
    <w:abstractNumId w:val="62"/>
  </w:num>
  <w:num w:numId="103" w16cid:durableId="581917937">
    <w:abstractNumId w:val="68"/>
  </w:num>
  <w:num w:numId="104" w16cid:durableId="1397776653">
    <w:abstractNumId w:val="6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444C4"/>
    <w:rsid w:val="00062ADC"/>
    <w:rsid w:val="00065243"/>
    <w:rsid w:val="00067F4C"/>
    <w:rsid w:val="000748BC"/>
    <w:rsid w:val="000B5A85"/>
    <w:rsid w:val="000F233D"/>
    <w:rsid w:val="00105BB9"/>
    <w:rsid w:val="00135F5E"/>
    <w:rsid w:val="00144A29"/>
    <w:rsid w:val="0016004C"/>
    <w:rsid w:val="001605D6"/>
    <w:rsid w:val="00161ACA"/>
    <w:rsid w:val="00181DC3"/>
    <w:rsid w:val="00183AB0"/>
    <w:rsid w:val="001863E7"/>
    <w:rsid w:val="00195210"/>
    <w:rsid w:val="001A56E1"/>
    <w:rsid w:val="001A6DC0"/>
    <w:rsid w:val="001B1B89"/>
    <w:rsid w:val="001F5940"/>
    <w:rsid w:val="0020449A"/>
    <w:rsid w:val="00233A27"/>
    <w:rsid w:val="002910C9"/>
    <w:rsid w:val="002A2FED"/>
    <w:rsid w:val="002D1094"/>
    <w:rsid w:val="002E7649"/>
    <w:rsid w:val="00312840"/>
    <w:rsid w:val="00325DC1"/>
    <w:rsid w:val="00326D2B"/>
    <w:rsid w:val="00332410"/>
    <w:rsid w:val="00341799"/>
    <w:rsid w:val="00346CA4"/>
    <w:rsid w:val="003751ED"/>
    <w:rsid w:val="0039021B"/>
    <w:rsid w:val="003928B4"/>
    <w:rsid w:val="003A1BED"/>
    <w:rsid w:val="003B04C5"/>
    <w:rsid w:val="003E292B"/>
    <w:rsid w:val="003F6450"/>
    <w:rsid w:val="0040771F"/>
    <w:rsid w:val="004102EF"/>
    <w:rsid w:val="00412555"/>
    <w:rsid w:val="00417E45"/>
    <w:rsid w:val="00421B27"/>
    <w:rsid w:val="00434240"/>
    <w:rsid w:val="00452D99"/>
    <w:rsid w:val="00471DE5"/>
    <w:rsid w:val="0047449E"/>
    <w:rsid w:val="004769D8"/>
    <w:rsid w:val="004B2206"/>
    <w:rsid w:val="004C2036"/>
    <w:rsid w:val="004C6054"/>
    <w:rsid w:val="004E40F3"/>
    <w:rsid w:val="005179DD"/>
    <w:rsid w:val="005254B4"/>
    <w:rsid w:val="00552275"/>
    <w:rsid w:val="005555EA"/>
    <w:rsid w:val="00563D95"/>
    <w:rsid w:val="0058396B"/>
    <w:rsid w:val="00595A26"/>
    <w:rsid w:val="005967D0"/>
    <w:rsid w:val="005B4D23"/>
    <w:rsid w:val="00617595"/>
    <w:rsid w:val="00655245"/>
    <w:rsid w:val="00662249"/>
    <w:rsid w:val="0068580D"/>
    <w:rsid w:val="00693AC2"/>
    <w:rsid w:val="006A3E2F"/>
    <w:rsid w:val="006A4884"/>
    <w:rsid w:val="006C7BB7"/>
    <w:rsid w:val="006D5DA2"/>
    <w:rsid w:val="006E5FF3"/>
    <w:rsid w:val="00735ABC"/>
    <w:rsid w:val="00736425"/>
    <w:rsid w:val="00751399"/>
    <w:rsid w:val="007625AE"/>
    <w:rsid w:val="00790BB8"/>
    <w:rsid w:val="0079791B"/>
    <w:rsid w:val="007A0063"/>
    <w:rsid w:val="007C07ED"/>
    <w:rsid w:val="007C5533"/>
    <w:rsid w:val="007C7090"/>
    <w:rsid w:val="007E38E6"/>
    <w:rsid w:val="008001BB"/>
    <w:rsid w:val="008119D1"/>
    <w:rsid w:val="00812E04"/>
    <w:rsid w:val="00835CBC"/>
    <w:rsid w:val="00855DE4"/>
    <w:rsid w:val="0086324F"/>
    <w:rsid w:val="00865479"/>
    <w:rsid w:val="00890780"/>
    <w:rsid w:val="0089154E"/>
    <w:rsid w:val="008C3B67"/>
    <w:rsid w:val="008C53F7"/>
    <w:rsid w:val="008D5365"/>
    <w:rsid w:val="008F3E70"/>
    <w:rsid w:val="00911C3F"/>
    <w:rsid w:val="00925D34"/>
    <w:rsid w:val="00951853"/>
    <w:rsid w:val="0097756A"/>
    <w:rsid w:val="00980374"/>
    <w:rsid w:val="009859ED"/>
    <w:rsid w:val="00994640"/>
    <w:rsid w:val="009A14C1"/>
    <w:rsid w:val="009A38E1"/>
    <w:rsid w:val="009D2314"/>
    <w:rsid w:val="009F2964"/>
    <w:rsid w:val="009F4EC9"/>
    <w:rsid w:val="00A01182"/>
    <w:rsid w:val="00A051B9"/>
    <w:rsid w:val="00A7050A"/>
    <w:rsid w:val="00A832DD"/>
    <w:rsid w:val="00A9268A"/>
    <w:rsid w:val="00AA041F"/>
    <w:rsid w:val="00AC2310"/>
    <w:rsid w:val="00AC31C7"/>
    <w:rsid w:val="00AD39D0"/>
    <w:rsid w:val="00AE5A58"/>
    <w:rsid w:val="00B1088A"/>
    <w:rsid w:val="00B11714"/>
    <w:rsid w:val="00B3021D"/>
    <w:rsid w:val="00B40110"/>
    <w:rsid w:val="00B45708"/>
    <w:rsid w:val="00B66980"/>
    <w:rsid w:val="00B92551"/>
    <w:rsid w:val="00B97262"/>
    <w:rsid w:val="00BA792B"/>
    <w:rsid w:val="00BA7F70"/>
    <w:rsid w:val="00BB18C5"/>
    <w:rsid w:val="00BC5CF9"/>
    <w:rsid w:val="00BD556F"/>
    <w:rsid w:val="00BE413B"/>
    <w:rsid w:val="00BF34F2"/>
    <w:rsid w:val="00BF772C"/>
    <w:rsid w:val="00C414BE"/>
    <w:rsid w:val="00C441F8"/>
    <w:rsid w:val="00C45613"/>
    <w:rsid w:val="00C527F3"/>
    <w:rsid w:val="00C615A9"/>
    <w:rsid w:val="00CF49D7"/>
    <w:rsid w:val="00D242C3"/>
    <w:rsid w:val="00D36144"/>
    <w:rsid w:val="00D40EA1"/>
    <w:rsid w:val="00D6660B"/>
    <w:rsid w:val="00D66CA7"/>
    <w:rsid w:val="00D77191"/>
    <w:rsid w:val="00DA2D0D"/>
    <w:rsid w:val="00DD5813"/>
    <w:rsid w:val="00DE027D"/>
    <w:rsid w:val="00E27B28"/>
    <w:rsid w:val="00E3476A"/>
    <w:rsid w:val="00E502E8"/>
    <w:rsid w:val="00E50F59"/>
    <w:rsid w:val="00E611C5"/>
    <w:rsid w:val="00E91CF5"/>
    <w:rsid w:val="00E92C4C"/>
    <w:rsid w:val="00EA1839"/>
    <w:rsid w:val="00EA4993"/>
    <w:rsid w:val="00EA601E"/>
    <w:rsid w:val="00ED150F"/>
    <w:rsid w:val="00EE252D"/>
    <w:rsid w:val="00EF69E8"/>
    <w:rsid w:val="00F026F5"/>
    <w:rsid w:val="00F16948"/>
    <w:rsid w:val="00F27E08"/>
    <w:rsid w:val="00F32770"/>
    <w:rsid w:val="00F5596A"/>
    <w:rsid w:val="00F57AD0"/>
    <w:rsid w:val="00F675E8"/>
    <w:rsid w:val="00FA5281"/>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CB71F"/>
  <w15:docId w15:val="{D5F825C5-D02E-44E7-96FC-573E25B8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1">
    <w:name w:val="heading 1"/>
    <w:basedOn w:val="Normalny"/>
    <w:next w:val="Normalny"/>
    <w:link w:val="Nagwek1Znak"/>
    <w:qFormat/>
    <w:rsid w:val="0040771F"/>
    <w:pPr>
      <w:keepNext/>
      <w:widowControl/>
      <w:tabs>
        <w:tab w:val="num" w:pos="0"/>
      </w:tabs>
      <w:autoSpaceDE/>
      <w:autoSpaceDN/>
      <w:ind w:left="720"/>
      <w:jc w:val="both"/>
      <w:textAlignment w:val="baseline"/>
      <w:outlineLvl w:val="0"/>
    </w:pPr>
    <w:rPr>
      <w:rFonts w:ascii="Times New Roman" w:eastAsia="Lucida Sans Unicode" w:hAnsi="Times New Roman" w:cs="Times New Roman"/>
      <w:b/>
      <w:bCs/>
      <w:color w:val="00000A"/>
      <w:kern w:val="2"/>
      <w:sz w:val="24"/>
      <w:szCs w:val="24"/>
      <w:lang w:eastAsia="zh-CN"/>
    </w:rPr>
  </w:style>
  <w:style w:type="paragraph" w:styleId="Nagwek2">
    <w:name w:val="heading 2"/>
    <w:basedOn w:val="Normalny"/>
    <w:next w:val="Normalny"/>
    <w:link w:val="Nagwek2Znak"/>
    <w:uiPriority w:val="9"/>
    <w:semiHidden/>
    <w:unhideWhenUsed/>
    <w:qFormat/>
    <w:rsid w:val="0040771F"/>
    <w:pPr>
      <w:keepNext/>
      <w:suppressAutoHyphens/>
      <w:autoSpaceDE/>
      <w:autoSpaceDN/>
      <w:spacing w:before="240" w:after="60"/>
      <w:textAlignment w:val="baseline"/>
      <w:outlineLvl w:val="1"/>
    </w:pPr>
    <w:rPr>
      <w:rFonts w:ascii="Calibri Light" w:eastAsia="Times New Roman" w:hAnsi="Calibri Light" w:cs="Times New Roman"/>
      <w:b/>
      <w:bCs/>
      <w:i/>
      <w:iCs/>
      <w:color w:val="00000A"/>
      <w:kern w:val="2"/>
      <w:sz w:val="28"/>
      <w:szCs w:val="28"/>
      <w:lang w:eastAsia="zh-CN"/>
    </w:rPr>
  </w:style>
  <w:style w:type="paragraph" w:styleId="Nagwek3">
    <w:name w:val="heading 3"/>
    <w:basedOn w:val="Normalny"/>
    <w:next w:val="Normalny"/>
    <w:link w:val="Nagwek3Znak"/>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nhideWhenUsed/>
    <w:rsid w:val="00980374"/>
    <w:rPr>
      <w:rFonts w:ascii="Tahoma" w:hAnsi="Tahoma" w:cs="Tahoma"/>
      <w:sz w:val="16"/>
      <w:szCs w:val="16"/>
    </w:rPr>
  </w:style>
  <w:style w:type="character" w:customStyle="1" w:styleId="TekstdymkaZnak">
    <w:name w:val="Tekst dymka Znak"/>
    <w:basedOn w:val="Domylnaczcionkaakapitu"/>
    <w:link w:val="Tekstdymka"/>
    <w:rsid w:val="00980374"/>
    <w:rPr>
      <w:rFonts w:ascii="Tahoma" w:eastAsia="Calibri" w:hAnsi="Tahoma" w:cs="Tahoma"/>
      <w:sz w:val="16"/>
      <w:szCs w:val="16"/>
      <w:lang w:val="pl-PL"/>
    </w:rPr>
  </w:style>
  <w:style w:type="character" w:customStyle="1" w:styleId="Nagwek3Znak">
    <w:name w:val="Nagłówek 3 Znak"/>
    <w:basedOn w:val="Domylnaczcionkaakapitu"/>
    <w:link w:val="Nagwek3"/>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unhideWhenUsed/>
    <w:rsid w:val="00FD0ED7"/>
    <w:rPr>
      <w:sz w:val="20"/>
      <w:szCs w:val="20"/>
    </w:rPr>
  </w:style>
  <w:style w:type="character" w:customStyle="1" w:styleId="TekstkomentarzaZnak">
    <w:name w:val="Tekst komentarza Znak"/>
    <w:basedOn w:val="Domylnaczcionkaakapitu"/>
    <w:link w:val="Tekstkomentarza"/>
    <w:uiPriority w:val="99"/>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link w:val="pktZnak"/>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0F233D"/>
    <w:pPr>
      <w:tabs>
        <w:tab w:val="center" w:pos="4536"/>
        <w:tab w:val="right" w:pos="9072"/>
      </w:tabs>
    </w:pPr>
  </w:style>
  <w:style w:type="character" w:customStyle="1" w:styleId="NagwekZnak">
    <w:name w:val="Nagłówek Znak"/>
    <w:basedOn w:val="Domylnaczcionkaakapitu"/>
    <w:link w:val="Nagwek"/>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nhideWhenUsed/>
    <w:rsid w:val="001863E7"/>
    <w:rPr>
      <w:sz w:val="20"/>
      <w:szCs w:val="20"/>
    </w:rPr>
  </w:style>
  <w:style w:type="character" w:customStyle="1" w:styleId="TekstprzypisudolnegoZnak">
    <w:name w:val="Tekst przypisu dolnego Znak"/>
    <w:basedOn w:val="Domylnaczcionkaakapitu"/>
    <w:link w:val="Tekstprzypisudolnego"/>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99"/>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paragraph" w:customStyle="1" w:styleId="Standarduser">
    <w:name w:val="Standard (user)"/>
    <w:qFormat/>
    <w:rsid w:val="0040771F"/>
    <w:pPr>
      <w:suppressAutoHyphens/>
      <w:autoSpaceDE/>
      <w:autoSpaceDN/>
    </w:pPr>
    <w:rPr>
      <w:rFonts w:ascii="Times New Roman" w:eastAsia="Times New Roman" w:hAnsi="Times New Roman" w:cs="Times New Roman"/>
      <w:sz w:val="24"/>
      <w:szCs w:val="24"/>
      <w:lang w:val="pl-PL" w:eastAsia="zh-CN"/>
    </w:rPr>
  </w:style>
  <w:style w:type="character" w:customStyle="1" w:styleId="Nagwek1Znak">
    <w:name w:val="Nagłówek 1 Znak"/>
    <w:basedOn w:val="Domylnaczcionkaakapitu"/>
    <w:link w:val="Nagwek1"/>
    <w:rsid w:val="0040771F"/>
    <w:rPr>
      <w:rFonts w:ascii="Times New Roman" w:eastAsia="Lucida Sans Unicode" w:hAnsi="Times New Roman" w:cs="Times New Roman"/>
      <w:b/>
      <w:bCs/>
      <w:color w:val="00000A"/>
      <w:kern w:val="2"/>
      <w:sz w:val="24"/>
      <w:szCs w:val="24"/>
      <w:lang w:val="pl-PL" w:eastAsia="zh-CN"/>
    </w:rPr>
  </w:style>
  <w:style w:type="character" w:customStyle="1" w:styleId="Nagwek2Znak">
    <w:name w:val="Nagłówek 2 Znak"/>
    <w:basedOn w:val="Domylnaczcionkaakapitu"/>
    <w:link w:val="Nagwek2"/>
    <w:uiPriority w:val="9"/>
    <w:semiHidden/>
    <w:rsid w:val="0040771F"/>
    <w:rPr>
      <w:rFonts w:ascii="Calibri Light" w:eastAsia="Times New Roman" w:hAnsi="Calibri Light" w:cs="Times New Roman"/>
      <w:b/>
      <w:bCs/>
      <w:i/>
      <w:iCs/>
      <w:color w:val="00000A"/>
      <w:kern w:val="2"/>
      <w:sz w:val="28"/>
      <w:szCs w:val="28"/>
      <w:lang w:val="pl-PL" w:eastAsia="zh-CN"/>
    </w:rPr>
  </w:style>
  <w:style w:type="character" w:customStyle="1" w:styleId="WW8Num1z0">
    <w:name w:val="WW8Num1z0"/>
    <w:rsid w:val="0040771F"/>
  </w:style>
  <w:style w:type="character" w:customStyle="1" w:styleId="WW8Num1z2">
    <w:name w:val="WW8Num1z2"/>
    <w:rsid w:val="0040771F"/>
  </w:style>
  <w:style w:type="character" w:customStyle="1" w:styleId="WW8Num1z3">
    <w:name w:val="WW8Num1z3"/>
    <w:rsid w:val="0040771F"/>
  </w:style>
  <w:style w:type="character" w:customStyle="1" w:styleId="WW8Num1z4">
    <w:name w:val="WW8Num1z4"/>
    <w:rsid w:val="0040771F"/>
  </w:style>
  <w:style w:type="character" w:customStyle="1" w:styleId="WW8Num1z6">
    <w:name w:val="WW8Num1z6"/>
    <w:rsid w:val="0040771F"/>
  </w:style>
  <w:style w:type="character" w:customStyle="1" w:styleId="WW8Num1z7">
    <w:name w:val="WW8Num1z7"/>
    <w:rsid w:val="0040771F"/>
  </w:style>
  <w:style w:type="character" w:customStyle="1" w:styleId="WW8Num1z8">
    <w:name w:val="WW8Num1z8"/>
    <w:rsid w:val="0040771F"/>
  </w:style>
  <w:style w:type="character" w:customStyle="1" w:styleId="WW8Num2z0">
    <w:name w:val="WW8Num2z0"/>
    <w:rsid w:val="0040771F"/>
    <w:rPr>
      <w:rFonts w:ascii="Times New Roman" w:eastAsia="TimesNewRoman" w:hAnsi="Times New Roman" w:cs="Arial"/>
      <w:color w:val="000000"/>
      <w:sz w:val="22"/>
      <w:szCs w:val="22"/>
    </w:rPr>
  </w:style>
  <w:style w:type="character" w:customStyle="1" w:styleId="WW8Num2z1">
    <w:name w:val="WW8Num2z1"/>
    <w:rsid w:val="0040771F"/>
  </w:style>
  <w:style w:type="character" w:customStyle="1" w:styleId="WW8Num2z3">
    <w:name w:val="WW8Num2z3"/>
    <w:rsid w:val="0040771F"/>
  </w:style>
  <w:style w:type="character" w:customStyle="1" w:styleId="WW8Num2z4">
    <w:name w:val="WW8Num2z4"/>
    <w:rsid w:val="0040771F"/>
  </w:style>
  <w:style w:type="character" w:customStyle="1" w:styleId="WW8Num2z5">
    <w:name w:val="WW8Num2z5"/>
    <w:rsid w:val="0040771F"/>
  </w:style>
  <w:style w:type="character" w:customStyle="1" w:styleId="WW8Num2z6">
    <w:name w:val="WW8Num2z6"/>
    <w:rsid w:val="0040771F"/>
  </w:style>
  <w:style w:type="character" w:customStyle="1" w:styleId="WW8Num2z7">
    <w:name w:val="WW8Num2z7"/>
    <w:rsid w:val="0040771F"/>
  </w:style>
  <w:style w:type="character" w:customStyle="1" w:styleId="WW8Num2z8">
    <w:name w:val="WW8Num2z8"/>
    <w:rsid w:val="0040771F"/>
  </w:style>
  <w:style w:type="character" w:customStyle="1" w:styleId="WW8Num3z0">
    <w:name w:val="WW8Num3z0"/>
    <w:rsid w:val="0040771F"/>
    <w:rPr>
      <w:b/>
      <w:bCs/>
      <w:sz w:val="24"/>
      <w:szCs w:val="24"/>
      <w:u w:val="single"/>
    </w:rPr>
  </w:style>
  <w:style w:type="character" w:customStyle="1" w:styleId="WW8Num3z1">
    <w:name w:val="WW8Num3z1"/>
    <w:rsid w:val="0040771F"/>
  </w:style>
  <w:style w:type="character" w:customStyle="1" w:styleId="WW8Num3z2">
    <w:name w:val="WW8Num3z2"/>
    <w:rsid w:val="0040771F"/>
  </w:style>
  <w:style w:type="character" w:customStyle="1" w:styleId="WW8Num3z3">
    <w:name w:val="WW8Num3z3"/>
    <w:rsid w:val="0040771F"/>
  </w:style>
  <w:style w:type="character" w:customStyle="1" w:styleId="WW8Num3z5">
    <w:name w:val="WW8Num3z5"/>
    <w:rsid w:val="0040771F"/>
  </w:style>
  <w:style w:type="character" w:customStyle="1" w:styleId="WW8Num3z6">
    <w:name w:val="WW8Num3z6"/>
    <w:rsid w:val="0040771F"/>
  </w:style>
  <w:style w:type="character" w:customStyle="1" w:styleId="WW8Num3z7">
    <w:name w:val="WW8Num3z7"/>
    <w:rsid w:val="0040771F"/>
  </w:style>
  <w:style w:type="character" w:customStyle="1" w:styleId="WW8Num3z8">
    <w:name w:val="WW8Num3z8"/>
    <w:rsid w:val="0040771F"/>
  </w:style>
  <w:style w:type="character" w:customStyle="1" w:styleId="WW8Num4z0">
    <w:name w:val="WW8Num4z0"/>
    <w:rsid w:val="0040771F"/>
    <w:rPr>
      <w:rFonts w:cs="Arial"/>
      <w:sz w:val="22"/>
      <w:szCs w:val="22"/>
    </w:rPr>
  </w:style>
  <w:style w:type="character" w:customStyle="1" w:styleId="WW8Num4z1">
    <w:name w:val="WW8Num4z1"/>
    <w:rsid w:val="0040771F"/>
  </w:style>
  <w:style w:type="character" w:customStyle="1" w:styleId="WW8Num4z2">
    <w:name w:val="WW8Num4z2"/>
    <w:rsid w:val="0040771F"/>
  </w:style>
  <w:style w:type="character" w:customStyle="1" w:styleId="WW8Num4z4">
    <w:name w:val="WW8Num4z4"/>
    <w:rsid w:val="0040771F"/>
  </w:style>
  <w:style w:type="character" w:customStyle="1" w:styleId="WW8Num4z5">
    <w:name w:val="WW8Num4z5"/>
    <w:rsid w:val="0040771F"/>
  </w:style>
  <w:style w:type="character" w:customStyle="1" w:styleId="WW8Num4z6">
    <w:name w:val="WW8Num4z6"/>
    <w:rsid w:val="0040771F"/>
  </w:style>
  <w:style w:type="character" w:customStyle="1" w:styleId="WW8Num4z7">
    <w:name w:val="WW8Num4z7"/>
    <w:rsid w:val="0040771F"/>
  </w:style>
  <w:style w:type="character" w:customStyle="1" w:styleId="WW8Num4z8">
    <w:name w:val="WW8Num4z8"/>
    <w:rsid w:val="0040771F"/>
  </w:style>
  <w:style w:type="character" w:customStyle="1" w:styleId="WW8Num5z0">
    <w:name w:val="WW8Num5z0"/>
    <w:rsid w:val="0040771F"/>
    <w:rPr>
      <w:rFonts w:ascii="Times New Roman" w:hAnsi="Times New Roman" w:cs="Arial"/>
      <w:color w:val="000000"/>
      <w:sz w:val="22"/>
      <w:szCs w:val="22"/>
    </w:rPr>
  </w:style>
  <w:style w:type="character" w:customStyle="1" w:styleId="WW8Num5z1">
    <w:name w:val="WW8Num5z1"/>
    <w:rsid w:val="0040771F"/>
  </w:style>
  <w:style w:type="character" w:customStyle="1" w:styleId="WW8Num5z2">
    <w:name w:val="WW8Num5z2"/>
    <w:rsid w:val="0040771F"/>
  </w:style>
  <w:style w:type="character" w:customStyle="1" w:styleId="WW8Num5z3">
    <w:name w:val="WW8Num5z3"/>
    <w:rsid w:val="0040771F"/>
  </w:style>
  <w:style w:type="character" w:customStyle="1" w:styleId="WW8Num5z4">
    <w:name w:val="WW8Num5z4"/>
    <w:rsid w:val="0040771F"/>
  </w:style>
  <w:style w:type="character" w:customStyle="1" w:styleId="WW8Num5z5">
    <w:name w:val="WW8Num5z5"/>
    <w:rsid w:val="0040771F"/>
  </w:style>
  <w:style w:type="character" w:customStyle="1" w:styleId="WW8Num5z6">
    <w:name w:val="WW8Num5z6"/>
    <w:rsid w:val="0040771F"/>
  </w:style>
  <w:style w:type="character" w:customStyle="1" w:styleId="WW8Num5z7">
    <w:name w:val="WW8Num5z7"/>
    <w:rsid w:val="0040771F"/>
  </w:style>
  <w:style w:type="character" w:customStyle="1" w:styleId="WW8Num5z8">
    <w:name w:val="WW8Num5z8"/>
    <w:rsid w:val="0040771F"/>
  </w:style>
  <w:style w:type="character" w:customStyle="1" w:styleId="WW8Num6z0">
    <w:name w:val="WW8Num6z0"/>
    <w:rsid w:val="0040771F"/>
  </w:style>
  <w:style w:type="character" w:customStyle="1" w:styleId="WW8Num6z1">
    <w:name w:val="WW8Num6z1"/>
    <w:rsid w:val="0040771F"/>
  </w:style>
  <w:style w:type="character" w:customStyle="1" w:styleId="WW8Num6z2">
    <w:name w:val="WW8Num6z2"/>
    <w:rsid w:val="0040771F"/>
  </w:style>
  <w:style w:type="character" w:customStyle="1" w:styleId="WW8Num6z3">
    <w:name w:val="WW8Num6z3"/>
    <w:rsid w:val="0040771F"/>
  </w:style>
  <w:style w:type="character" w:customStyle="1" w:styleId="WW8Num6z4">
    <w:name w:val="WW8Num6z4"/>
    <w:rsid w:val="0040771F"/>
  </w:style>
  <w:style w:type="character" w:customStyle="1" w:styleId="WW8Num6z5">
    <w:name w:val="WW8Num6z5"/>
    <w:rsid w:val="0040771F"/>
  </w:style>
  <w:style w:type="character" w:customStyle="1" w:styleId="WW8Num6z6">
    <w:name w:val="WW8Num6z6"/>
    <w:rsid w:val="0040771F"/>
  </w:style>
  <w:style w:type="character" w:customStyle="1" w:styleId="WW8Num6z7">
    <w:name w:val="WW8Num6z7"/>
    <w:rsid w:val="0040771F"/>
  </w:style>
  <w:style w:type="character" w:customStyle="1" w:styleId="WW8Num6z8">
    <w:name w:val="WW8Num6z8"/>
    <w:rsid w:val="0040771F"/>
  </w:style>
  <w:style w:type="character" w:customStyle="1" w:styleId="WW8Num7z0">
    <w:name w:val="WW8Num7z0"/>
    <w:rsid w:val="0040771F"/>
  </w:style>
  <w:style w:type="character" w:customStyle="1" w:styleId="WW8Num7z1">
    <w:name w:val="WW8Num7z1"/>
    <w:rsid w:val="0040771F"/>
  </w:style>
  <w:style w:type="character" w:customStyle="1" w:styleId="WW8Num7z2">
    <w:name w:val="WW8Num7z2"/>
    <w:rsid w:val="0040771F"/>
  </w:style>
  <w:style w:type="character" w:customStyle="1" w:styleId="WW8Num7z3">
    <w:name w:val="WW8Num7z3"/>
    <w:rsid w:val="0040771F"/>
  </w:style>
  <w:style w:type="character" w:customStyle="1" w:styleId="WW8Num7z4">
    <w:name w:val="WW8Num7z4"/>
    <w:rsid w:val="0040771F"/>
  </w:style>
  <w:style w:type="character" w:customStyle="1" w:styleId="WW8Num7z5">
    <w:name w:val="WW8Num7z5"/>
    <w:rsid w:val="0040771F"/>
  </w:style>
  <w:style w:type="character" w:customStyle="1" w:styleId="WW8Num7z6">
    <w:name w:val="WW8Num7z6"/>
    <w:rsid w:val="0040771F"/>
  </w:style>
  <w:style w:type="character" w:customStyle="1" w:styleId="WW8Num7z7">
    <w:name w:val="WW8Num7z7"/>
    <w:rsid w:val="0040771F"/>
  </w:style>
  <w:style w:type="character" w:customStyle="1" w:styleId="WW8Num7z8">
    <w:name w:val="WW8Num7z8"/>
    <w:rsid w:val="0040771F"/>
  </w:style>
  <w:style w:type="character" w:customStyle="1" w:styleId="WW8Num8z0">
    <w:name w:val="WW8Num8z0"/>
    <w:rsid w:val="0040771F"/>
  </w:style>
  <w:style w:type="character" w:customStyle="1" w:styleId="WW8Num8z1">
    <w:name w:val="WW8Num8z1"/>
    <w:rsid w:val="0040771F"/>
    <w:rPr>
      <w:b/>
      <w:bCs/>
      <w:lang w:val="pl-PL"/>
    </w:rPr>
  </w:style>
  <w:style w:type="character" w:customStyle="1" w:styleId="WW8Num8z2">
    <w:name w:val="WW8Num8z2"/>
    <w:rsid w:val="0040771F"/>
  </w:style>
  <w:style w:type="character" w:customStyle="1" w:styleId="WW8Num8z3">
    <w:name w:val="WW8Num8z3"/>
    <w:rsid w:val="0040771F"/>
  </w:style>
  <w:style w:type="character" w:customStyle="1" w:styleId="WW8Num8z4">
    <w:name w:val="WW8Num8z4"/>
    <w:rsid w:val="0040771F"/>
  </w:style>
  <w:style w:type="character" w:customStyle="1" w:styleId="WW8Num8z5">
    <w:name w:val="WW8Num8z5"/>
    <w:rsid w:val="0040771F"/>
  </w:style>
  <w:style w:type="character" w:customStyle="1" w:styleId="WW8Num8z6">
    <w:name w:val="WW8Num8z6"/>
    <w:rsid w:val="0040771F"/>
  </w:style>
  <w:style w:type="character" w:customStyle="1" w:styleId="WW8Num8z7">
    <w:name w:val="WW8Num8z7"/>
    <w:rsid w:val="0040771F"/>
  </w:style>
  <w:style w:type="character" w:customStyle="1" w:styleId="WW8Num8z8">
    <w:name w:val="WW8Num8z8"/>
    <w:rsid w:val="0040771F"/>
  </w:style>
  <w:style w:type="character" w:customStyle="1" w:styleId="Domylnaczcionkaakapitu2">
    <w:name w:val="Domyślna czcionka akapitu2"/>
    <w:rsid w:val="0040771F"/>
  </w:style>
  <w:style w:type="character" w:customStyle="1" w:styleId="Domylnaczcionkaakapitu1">
    <w:name w:val="Domyślna czcionka akapitu1"/>
    <w:rsid w:val="0040771F"/>
  </w:style>
  <w:style w:type="character" w:customStyle="1" w:styleId="ListLabel1">
    <w:name w:val="ListLabel 1"/>
    <w:rsid w:val="0040771F"/>
    <w:rPr>
      <w:u w:val="single"/>
    </w:rPr>
  </w:style>
  <w:style w:type="character" w:customStyle="1" w:styleId="ListLabel2">
    <w:name w:val="ListLabel 2"/>
    <w:rsid w:val="0040771F"/>
    <w:rPr>
      <w:u w:val="single"/>
    </w:rPr>
  </w:style>
  <w:style w:type="character" w:customStyle="1" w:styleId="ListLabel3">
    <w:name w:val="ListLabel 3"/>
    <w:rsid w:val="0040771F"/>
    <w:rPr>
      <w:u w:val="single"/>
    </w:rPr>
  </w:style>
  <w:style w:type="character" w:customStyle="1" w:styleId="ListLabel4">
    <w:name w:val="ListLabel 4"/>
    <w:rsid w:val="0040771F"/>
    <w:rPr>
      <w:u w:val="single"/>
    </w:rPr>
  </w:style>
  <w:style w:type="character" w:customStyle="1" w:styleId="ListLabel5">
    <w:name w:val="ListLabel 5"/>
    <w:rsid w:val="0040771F"/>
    <w:rPr>
      <w:u w:val="single"/>
    </w:rPr>
  </w:style>
  <w:style w:type="character" w:customStyle="1" w:styleId="ListLabel6">
    <w:name w:val="ListLabel 6"/>
    <w:rsid w:val="0040771F"/>
    <w:rPr>
      <w:u w:val="single"/>
    </w:rPr>
  </w:style>
  <w:style w:type="character" w:customStyle="1" w:styleId="ListLabel7">
    <w:name w:val="ListLabel 7"/>
    <w:rsid w:val="0040771F"/>
    <w:rPr>
      <w:u w:val="single"/>
    </w:rPr>
  </w:style>
  <w:style w:type="character" w:customStyle="1" w:styleId="Domylnaczcionkaakapitu10">
    <w:name w:val="Domyślna czcionka akapitu1"/>
    <w:rsid w:val="0040771F"/>
  </w:style>
  <w:style w:type="character" w:customStyle="1" w:styleId="Znakinumeracji">
    <w:name w:val="Znaki numeracji"/>
    <w:rsid w:val="0040771F"/>
  </w:style>
  <w:style w:type="character" w:customStyle="1" w:styleId="Znakiwypunktowania">
    <w:name w:val="Znaki wypunktowania"/>
    <w:rsid w:val="0040771F"/>
    <w:rPr>
      <w:rFonts w:ascii="StarSymbol" w:eastAsia="StarSymbol" w:hAnsi="StarSymbol" w:cs="StarSymbol"/>
      <w:sz w:val="18"/>
      <w:szCs w:val="18"/>
    </w:rPr>
  </w:style>
  <w:style w:type="character" w:customStyle="1" w:styleId="ListLabel8">
    <w:name w:val="ListLabel 8"/>
    <w:rsid w:val="0040771F"/>
    <w:rPr>
      <w:u w:val="single"/>
    </w:rPr>
  </w:style>
  <w:style w:type="character" w:customStyle="1" w:styleId="ListLabel9">
    <w:name w:val="ListLabel 9"/>
    <w:rsid w:val="0040771F"/>
    <w:rPr>
      <w:u w:val="single"/>
    </w:rPr>
  </w:style>
  <w:style w:type="character" w:customStyle="1" w:styleId="WWCharLFO27LVL1">
    <w:name w:val="WW_CharLFO27LVL1"/>
    <w:rsid w:val="0040771F"/>
    <w:rPr>
      <w:rFonts w:cs="Times New Roman"/>
      <w:strike w:val="0"/>
      <w:dstrike w:val="0"/>
    </w:rPr>
  </w:style>
  <w:style w:type="character" w:customStyle="1" w:styleId="WWCharLFO26LVL1">
    <w:name w:val="WW_CharLFO26LVL1"/>
    <w:rsid w:val="0040771F"/>
    <w:rPr>
      <w:strike w:val="0"/>
      <w:dstrike w:val="0"/>
    </w:rPr>
  </w:style>
  <w:style w:type="character" w:customStyle="1" w:styleId="WWCharLFO23LVL9">
    <w:name w:val="WW_CharLFO23LVL9"/>
    <w:rsid w:val="0040771F"/>
    <w:rPr>
      <w:rFonts w:ascii="StarSymbol" w:hAnsi="StarSymbol" w:cs="StarSymbol"/>
      <w:sz w:val="18"/>
      <w:szCs w:val="18"/>
    </w:rPr>
  </w:style>
  <w:style w:type="character" w:customStyle="1" w:styleId="WWCharLFO23LVL8">
    <w:name w:val="WW_CharLFO23LVL8"/>
    <w:rsid w:val="0040771F"/>
    <w:rPr>
      <w:rFonts w:ascii="StarSymbol" w:hAnsi="StarSymbol" w:cs="StarSymbol"/>
      <w:sz w:val="18"/>
      <w:szCs w:val="18"/>
    </w:rPr>
  </w:style>
  <w:style w:type="character" w:customStyle="1" w:styleId="WWCharLFO23LVL7">
    <w:name w:val="WW_CharLFO23LVL7"/>
    <w:rsid w:val="0040771F"/>
    <w:rPr>
      <w:rFonts w:ascii="StarSymbol" w:hAnsi="StarSymbol" w:cs="StarSymbol"/>
      <w:sz w:val="18"/>
      <w:szCs w:val="18"/>
    </w:rPr>
  </w:style>
  <w:style w:type="character" w:customStyle="1" w:styleId="WWCharLFO23LVL6">
    <w:name w:val="WW_CharLFO23LVL6"/>
    <w:rsid w:val="0040771F"/>
    <w:rPr>
      <w:rFonts w:ascii="StarSymbol" w:hAnsi="StarSymbol" w:cs="StarSymbol"/>
      <w:sz w:val="18"/>
      <w:szCs w:val="18"/>
    </w:rPr>
  </w:style>
  <w:style w:type="character" w:customStyle="1" w:styleId="WWCharLFO23LVL5">
    <w:name w:val="WW_CharLFO23LVL5"/>
    <w:rsid w:val="0040771F"/>
    <w:rPr>
      <w:rFonts w:ascii="StarSymbol" w:hAnsi="StarSymbol" w:cs="StarSymbol"/>
      <w:sz w:val="18"/>
      <w:szCs w:val="18"/>
    </w:rPr>
  </w:style>
  <w:style w:type="character" w:customStyle="1" w:styleId="WWCharLFO23LVL4">
    <w:name w:val="WW_CharLFO23LVL4"/>
    <w:rsid w:val="0040771F"/>
    <w:rPr>
      <w:rFonts w:ascii="StarSymbol" w:hAnsi="StarSymbol" w:cs="StarSymbol"/>
      <w:sz w:val="18"/>
      <w:szCs w:val="18"/>
    </w:rPr>
  </w:style>
  <w:style w:type="character" w:customStyle="1" w:styleId="WWCharLFO23LVL3">
    <w:name w:val="WW_CharLFO23LVL3"/>
    <w:rsid w:val="0040771F"/>
    <w:rPr>
      <w:rFonts w:ascii="StarSymbol" w:hAnsi="StarSymbol" w:cs="StarSymbol"/>
      <w:sz w:val="18"/>
      <w:szCs w:val="18"/>
    </w:rPr>
  </w:style>
  <w:style w:type="character" w:customStyle="1" w:styleId="WWCharLFO23LVL2">
    <w:name w:val="WW_CharLFO23LVL2"/>
    <w:rsid w:val="0040771F"/>
    <w:rPr>
      <w:rFonts w:ascii="StarSymbol" w:hAnsi="StarSymbol" w:cs="StarSymbol"/>
      <w:sz w:val="18"/>
      <w:szCs w:val="18"/>
    </w:rPr>
  </w:style>
  <w:style w:type="character" w:customStyle="1" w:styleId="WWCharLFO23LVL1">
    <w:name w:val="WW_CharLFO23LVL1"/>
    <w:rsid w:val="0040771F"/>
    <w:rPr>
      <w:rFonts w:ascii="StarSymbol" w:hAnsi="StarSymbol" w:cs="StarSymbol"/>
      <w:sz w:val="18"/>
      <w:szCs w:val="18"/>
    </w:rPr>
  </w:style>
  <w:style w:type="character" w:customStyle="1" w:styleId="WWCharLFO22LVL2">
    <w:name w:val="WW_CharLFO22LVL2"/>
    <w:rsid w:val="0040771F"/>
    <w:rPr>
      <w:rFonts w:ascii="Times New Roman" w:eastAsia="Times New Roman" w:hAnsi="Times New Roman" w:cs="Times New Roman"/>
    </w:rPr>
  </w:style>
  <w:style w:type="character" w:customStyle="1" w:styleId="WWCharLFO21LVL4">
    <w:name w:val="WW_CharLFO21LVL4"/>
    <w:rsid w:val="0040771F"/>
    <w:rPr>
      <w:rFonts w:ascii="Arial" w:eastAsia="Microsoft YaHei" w:hAnsi="Arial" w:cs="Arial"/>
    </w:rPr>
  </w:style>
  <w:style w:type="character" w:customStyle="1" w:styleId="WWCharLFO19LVL2">
    <w:name w:val="WW_CharLFO19LVL2"/>
    <w:rsid w:val="0040771F"/>
    <w:rPr>
      <w:b w:val="0"/>
    </w:rPr>
  </w:style>
  <w:style w:type="character" w:customStyle="1" w:styleId="WWCharLFO19LVL1">
    <w:name w:val="WW_CharLFO19LVL1"/>
    <w:rsid w:val="0040771F"/>
    <w:rPr>
      <w:b/>
      <w:color w:val="000000"/>
      <w:sz w:val="18"/>
      <w:szCs w:val="18"/>
    </w:rPr>
  </w:style>
  <w:style w:type="character" w:customStyle="1" w:styleId="WWCharLFO18LVL9">
    <w:name w:val="WW_CharLFO18LVL9"/>
    <w:rsid w:val="0040771F"/>
    <w:rPr>
      <w:rFonts w:cs="Times New Roman"/>
    </w:rPr>
  </w:style>
  <w:style w:type="character" w:customStyle="1" w:styleId="WWCharLFO18LVL8">
    <w:name w:val="WW_CharLFO18LVL8"/>
    <w:rsid w:val="0040771F"/>
    <w:rPr>
      <w:rFonts w:cs="Times New Roman"/>
    </w:rPr>
  </w:style>
  <w:style w:type="character" w:customStyle="1" w:styleId="WWCharLFO18LVL7">
    <w:name w:val="WW_CharLFO18LVL7"/>
    <w:rsid w:val="0040771F"/>
    <w:rPr>
      <w:rFonts w:cs="Times New Roman"/>
    </w:rPr>
  </w:style>
  <w:style w:type="character" w:customStyle="1" w:styleId="WWCharLFO18LVL6">
    <w:name w:val="WW_CharLFO18LVL6"/>
    <w:rsid w:val="0040771F"/>
    <w:rPr>
      <w:rFonts w:cs="Times New Roman"/>
    </w:rPr>
  </w:style>
  <w:style w:type="character" w:customStyle="1" w:styleId="WWCharLFO18LVL5">
    <w:name w:val="WW_CharLFO18LVL5"/>
    <w:rsid w:val="0040771F"/>
    <w:rPr>
      <w:rFonts w:cs="Times New Roman"/>
    </w:rPr>
  </w:style>
  <w:style w:type="character" w:customStyle="1" w:styleId="WWCharLFO18LVL4">
    <w:name w:val="WW_CharLFO18LVL4"/>
    <w:rsid w:val="0040771F"/>
    <w:rPr>
      <w:rFonts w:cs="Times New Roman"/>
    </w:rPr>
  </w:style>
  <w:style w:type="character" w:customStyle="1" w:styleId="WWCharLFO18LVL3">
    <w:name w:val="WW_CharLFO18LVL3"/>
    <w:rsid w:val="0040771F"/>
    <w:rPr>
      <w:rFonts w:cs="Times New Roman"/>
    </w:rPr>
  </w:style>
  <w:style w:type="character" w:customStyle="1" w:styleId="WWCharLFO18LVL2">
    <w:name w:val="WW_CharLFO18LVL2"/>
    <w:rsid w:val="0040771F"/>
    <w:rPr>
      <w:rFonts w:cs="Times New Roman"/>
    </w:rPr>
  </w:style>
  <w:style w:type="character" w:customStyle="1" w:styleId="WWCharLFO18LVL1">
    <w:name w:val="WW_CharLFO18LVL1"/>
    <w:rsid w:val="0040771F"/>
    <w:rPr>
      <w:rFonts w:cs="Times New Roman"/>
    </w:rPr>
  </w:style>
  <w:style w:type="character" w:customStyle="1" w:styleId="WWCharLFO17LVL9">
    <w:name w:val="WW_CharLFO17LVL9"/>
    <w:rsid w:val="0040771F"/>
    <w:rPr>
      <w:rFonts w:cs="Times New Roman"/>
    </w:rPr>
  </w:style>
  <w:style w:type="character" w:customStyle="1" w:styleId="WWCharLFO17LVL8">
    <w:name w:val="WW_CharLFO17LVL8"/>
    <w:rsid w:val="0040771F"/>
    <w:rPr>
      <w:rFonts w:cs="Times New Roman"/>
    </w:rPr>
  </w:style>
  <w:style w:type="character" w:customStyle="1" w:styleId="WWCharLFO17LVL7">
    <w:name w:val="WW_CharLFO17LVL7"/>
    <w:rsid w:val="0040771F"/>
    <w:rPr>
      <w:rFonts w:cs="Times New Roman"/>
    </w:rPr>
  </w:style>
  <w:style w:type="character" w:customStyle="1" w:styleId="WWCharLFO17LVL6">
    <w:name w:val="WW_CharLFO17LVL6"/>
    <w:rsid w:val="0040771F"/>
    <w:rPr>
      <w:rFonts w:cs="Times New Roman"/>
    </w:rPr>
  </w:style>
  <w:style w:type="character" w:customStyle="1" w:styleId="WWCharLFO17LVL5">
    <w:name w:val="WW_CharLFO17LVL5"/>
    <w:rsid w:val="0040771F"/>
    <w:rPr>
      <w:rFonts w:cs="Times New Roman"/>
    </w:rPr>
  </w:style>
  <w:style w:type="character" w:customStyle="1" w:styleId="WWCharLFO17LVL4">
    <w:name w:val="WW_CharLFO17LVL4"/>
    <w:rsid w:val="0040771F"/>
    <w:rPr>
      <w:rFonts w:cs="Times New Roman"/>
    </w:rPr>
  </w:style>
  <w:style w:type="character" w:customStyle="1" w:styleId="WWCharLFO17LVL3">
    <w:name w:val="WW_CharLFO17LVL3"/>
    <w:rsid w:val="0040771F"/>
    <w:rPr>
      <w:rFonts w:cs="Times New Roman"/>
    </w:rPr>
  </w:style>
  <w:style w:type="character" w:customStyle="1" w:styleId="WWCharLFO17LVL2">
    <w:name w:val="WW_CharLFO17LVL2"/>
    <w:rsid w:val="0040771F"/>
    <w:rPr>
      <w:rFonts w:cs="Times New Roman"/>
    </w:rPr>
  </w:style>
  <w:style w:type="character" w:customStyle="1" w:styleId="WWCharLFO17LVL1">
    <w:name w:val="WW_CharLFO17LVL1"/>
    <w:rsid w:val="0040771F"/>
    <w:rPr>
      <w:rFonts w:cs="Times New Roman"/>
    </w:rPr>
  </w:style>
  <w:style w:type="character" w:customStyle="1" w:styleId="WWCharLFO16LVL9">
    <w:name w:val="WW_CharLFO16LVL9"/>
    <w:rsid w:val="0040771F"/>
    <w:rPr>
      <w:rFonts w:cs="Times New Roman"/>
    </w:rPr>
  </w:style>
  <w:style w:type="character" w:customStyle="1" w:styleId="WWCharLFO16LVL8">
    <w:name w:val="WW_CharLFO16LVL8"/>
    <w:rsid w:val="0040771F"/>
    <w:rPr>
      <w:rFonts w:cs="Times New Roman"/>
    </w:rPr>
  </w:style>
  <w:style w:type="character" w:customStyle="1" w:styleId="WWCharLFO16LVL7">
    <w:name w:val="WW_CharLFO16LVL7"/>
    <w:rsid w:val="0040771F"/>
    <w:rPr>
      <w:rFonts w:cs="Times New Roman"/>
    </w:rPr>
  </w:style>
  <w:style w:type="character" w:customStyle="1" w:styleId="WWCharLFO16LVL6">
    <w:name w:val="WW_CharLFO16LVL6"/>
    <w:rsid w:val="0040771F"/>
    <w:rPr>
      <w:rFonts w:cs="Times New Roman"/>
    </w:rPr>
  </w:style>
  <w:style w:type="character" w:customStyle="1" w:styleId="WWCharLFO16LVL5">
    <w:name w:val="WW_CharLFO16LVL5"/>
    <w:rsid w:val="0040771F"/>
    <w:rPr>
      <w:rFonts w:cs="Times New Roman"/>
    </w:rPr>
  </w:style>
  <w:style w:type="character" w:customStyle="1" w:styleId="WWCharLFO16LVL4">
    <w:name w:val="WW_CharLFO16LVL4"/>
    <w:rsid w:val="0040771F"/>
    <w:rPr>
      <w:rFonts w:cs="Times New Roman"/>
    </w:rPr>
  </w:style>
  <w:style w:type="character" w:customStyle="1" w:styleId="WWCharLFO16LVL3">
    <w:name w:val="WW_CharLFO16LVL3"/>
    <w:rsid w:val="0040771F"/>
    <w:rPr>
      <w:rFonts w:cs="Times New Roman"/>
    </w:rPr>
  </w:style>
  <w:style w:type="character" w:customStyle="1" w:styleId="WWCharLFO16LVL2">
    <w:name w:val="WW_CharLFO16LVL2"/>
    <w:rsid w:val="0040771F"/>
    <w:rPr>
      <w:rFonts w:cs="Times New Roman"/>
    </w:rPr>
  </w:style>
  <w:style w:type="character" w:customStyle="1" w:styleId="WWCharLFO16LVL1">
    <w:name w:val="WW_CharLFO16LVL1"/>
    <w:rsid w:val="0040771F"/>
    <w:rPr>
      <w:rFonts w:cs="Times New Roman"/>
    </w:rPr>
  </w:style>
  <w:style w:type="character" w:customStyle="1" w:styleId="WWCharLFO15LVL9">
    <w:name w:val="WW_CharLFO15LVL9"/>
    <w:rsid w:val="0040771F"/>
    <w:rPr>
      <w:rFonts w:cs="Times New Roman"/>
    </w:rPr>
  </w:style>
  <w:style w:type="character" w:customStyle="1" w:styleId="WWCharLFO15LVL8">
    <w:name w:val="WW_CharLFO15LVL8"/>
    <w:rsid w:val="0040771F"/>
    <w:rPr>
      <w:rFonts w:cs="Times New Roman"/>
    </w:rPr>
  </w:style>
  <w:style w:type="character" w:customStyle="1" w:styleId="WWCharLFO15LVL7">
    <w:name w:val="WW_CharLFO15LVL7"/>
    <w:rsid w:val="0040771F"/>
    <w:rPr>
      <w:rFonts w:cs="Times New Roman"/>
    </w:rPr>
  </w:style>
  <w:style w:type="character" w:customStyle="1" w:styleId="WWCharLFO15LVL6">
    <w:name w:val="WW_CharLFO15LVL6"/>
    <w:rsid w:val="0040771F"/>
    <w:rPr>
      <w:rFonts w:cs="Times New Roman"/>
    </w:rPr>
  </w:style>
  <w:style w:type="character" w:customStyle="1" w:styleId="WWCharLFO15LVL5">
    <w:name w:val="WW_CharLFO15LVL5"/>
    <w:rsid w:val="0040771F"/>
    <w:rPr>
      <w:rFonts w:cs="Times New Roman"/>
    </w:rPr>
  </w:style>
  <w:style w:type="character" w:customStyle="1" w:styleId="WWCharLFO15LVL4">
    <w:name w:val="WW_CharLFO15LVL4"/>
    <w:rsid w:val="0040771F"/>
    <w:rPr>
      <w:rFonts w:cs="Times New Roman"/>
    </w:rPr>
  </w:style>
  <w:style w:type="character" w:customStyle="1" w:styleId="WWCharLFO15LVL3">
    <w:name w:val="WW_CharLFO15LVL3"/>
    <w:rsid w:val="0040771F"/>
    <w:rPr>
      <w:rFonts w:cs="Times New Roman"/>
    </w:rPr>
  </w:style>
  <w:style w:type="character" w:customStyle="1" w:styleId="WWCharLFO15LVL2">
    <w:name w:val="WW_CharLFO15LVL2"/>
    <w:rsid w:val="0040771F"/>
    <w:rPr>
      <w:rFonts w:cs="Times New Roman"/>
    </w:rPr>
  </w:style>
  <w:style w:type="character" w:customStyle="1" w:styleId="WWCharLFO15LVL1">
    <w:name w:val="WW_CharLFO15LVL1"/>
    <w:rsid w:val="0040771F"/>
    <w:rPr>
      <w:rFonts w:cs="Times New Roman"/>
      <w:b w:val="0"/>
      <w:bCs w:val="0"/>
    </w:rPr>
  </w:style>
  <w:style w:type="character" w:customStyle="1" w:styleId="WWCharLFO14LVL9">
    <w:name w:val="WW_CharLFO14LVL9"/>
    <w:rsid w:val="0040771F"/>
    <w:rPr>
      <w:rFonts w:cs="Times New Roman"/>
    </w:rPr>
  </w:style>
  <w:style w:type="character" w:customStyle="1" w:styleId="WWCharLFO14LVL8">
    <w:name w:val="WW_CharLFO14LVL8"/>
    <w:rsid w:val="0040771F"/>
    <w:rPr>
      <w:rFonts w:cs="Times New Roman"/>
    </w:rPr>
  </w:style>
  <w:style w:type="character" w:customStyle="1" w:styleId="WWCharLFO14LVL7">
    <w:name w:val="WW_CharLFO14LVL7"/>
    <w:rsid w:val="0040771F"/>
    <w:rPr>
      <w:rFonts w:cs="Times New Roman"/>
    </w:rPr>
  </w:style>
  <w:style w:type="character" w:customStyle="1" w:styleId="WWCharLFO14LVL6">
    <w:name w:val="WW_CharLFO14LVL6"/>
    <w:rsid w:val="0040771F"/>
    <w:rPr>
      <w:rFonts w:cs="Times New Roman"/>
    </w:rPr>
  </w:style>
  <w:style w:type="character" w:customStyle="1" w:styleId="WWCharLFO14LVL5">
    <w:name w:val="WW_CharLFO14LVL5"/>
    <w:rsid w:val="0040771F"/>
    <w:rPr>
      <w:rFonts w:cs="Times New Roman"/>
    </w:rPr>
  </w:style>
  <w:style w:type="character" w:customStyle="1" w:styleId="WWCharLFO14LVL4">
    <w:name w:val="WW_CharLFO14LVL4"/>
    <w:rsid w:val="0040771F"/>
    <w:rPr>
      <w:rFonts w:cs="Times New Roman"/>
    </w:rPr>
  </w:style>
  <w:style w:type="character" w:customStyle="1" w:styleId="WWCharLFO14LVL3">
    <w:name w:val="WW_CharLFO14LVL3"/>
    <w:rsid w:val="0040771F"/>
    <w:rPr>
      <w:rFonts w:cs="Times New Roman"/>
    </w:rPr>
  </w:style>
  <w:style w:type="character" w:customStyle="1" w:styleId="WWCharLFO14LVL2">
    <w:name w:val="WW_CharLFO14LVL2"/>
    <w:rsid w:val="0040771F"/>
    <w:rPr>
      <w:rFonts w:cs="Times New Roman"/>
    </w:rPr>
  </w:style>
  <w:style w:type="character" w:customStyle="1" w:styleId="WWCharLFO14LVL1">
    <w:name w:val="WW_CharLFO14LVL1"/>
    <w:rsid w:val="0040771F"/>
    <w:rPr>
      <w:rFonts w:cs="Times New Roman"/>
      <w:b w:val="0"/>
      <w:bCs w:val="0"/>
    </w:rPr>
  </w:style>
  <w:style w:type="character" w:customStyle="1" w:styleId="WWCharLFO13LVL9">
    <w:name w:val="WW_CharLFO13LVL9"/>
    <w:rsid w:val="0040771F"/>
    <w:rPr>
      <w:rFonts w:cs="Times New Roman"/>
    </w:rPr>
  </w:style>
  <w:style w:type="character" w:customStyle="1" w:styleId="WWCharLFO13LVL8">
    <w:name w:val="WW_CharLFO13LVL8"/>
    <w:rsid w:val="0040771F"/>
    <w:rPr>
      <w:rFonts w:cs="Times New Roman"/>
    </w:rPr>
  </w:style>
  <w:style w:type="character" w:customStyle="1" w:styleId="WWCharLFO13LVL7">
    <w:name w:val="WW_CharLFO13LVL7"/>
    <w:rsid w:val="0040771F"/>
    <w:rPr>
      <w:rFonts w:cs="Times New Roman"/>
    </w:rPr>
  </w:style>
  <w:style w:type="character" w:customStyle="1" w:styleId="WWCharLFO13LVL6">
    <w:name w:val="WW_CharLFO13LVL6"/>
    <w:rsid w:val="0040771F"/>
    <w:rPr>
      <w:rFonts w:cs="Times New Roman"/>
    </w:rPr>
  </w:style>
  <w:style w:type="character" w:customStyle="1" w:styleId="WWCharLFO13LVL5">
    <w:name w:val="WW_CharLFO13LVL5"/>
    <w:rsid w:val="0040771F"/>
    <w:rPr>
      <w:rFonts w:cs="Times New Roman"/>
    </w:rPr>
  </w:style>
  <w:style w:type="character" w:customStyle="1" w:styleId="WWCharLFO13LVL4">
    <w:name w:val="WW_CharLFO13LVL4"/>
    <w:rsid w:val="0040771F"/>
    <w:rPr>
      <w:rFonts w:cs="Times New Roman"/>
    </w:rPr>
  </w:style>
  <w:style w:type="character" w:customStyle="1" w:styleId="WWCharLFO13LVL3">
    <w:name w:val="WW_CharLFO13LVL3"/>
    <w:rsid w:val="0040771F"/>
    <w:rPr>
      <w:rFonts w:cs="Times New Roman"/>
    </w:rPr>
  </w:style>
  <w:style w:type="character" w:customStyle="1" w:styleId="WWCharLFO13LVL2">
    <w:name w:val="WW_CharLFO13LVL2"/>
    <w:rsid w:val="0040771F"/>
    <w:rPr>
      <w:rFonts w:cs="Times New Roman"/>
    </w:rPr>
  </w:style>
  <w:style w:type="character" w:customStyle="1" w:styleId="WWCharLFO13LVL1">
    <w:name w:val="WW_CharLFO13LVL1"/>
    <w:rsid w:val="0040771F"/>
    <w:rPr>
      <w:rFonts w:cs="Times New Roman"/>
    </w:rPr>
  </w:style>
  <w:style w:type="character" w:customStyle="1" w:styleId="WWCharLFO12LVL9">
    <w:name w:val="WW_CharLFO12LVL9"/>
    <w:rsid w:val="0040771F"/>
    <w:rPr>
      <w:rFonts w:cs="Times New Roman"/>
    </w:rPr>
  </w:style>
  <w:style w:type="character" w:customStyle="1" w:styleId="WWCharLFO12LVL8">
    <w:name w:val="WW_CharLFO12LVL8"/>
    <w:rsid w:val="0040771F"/>
    <w:rPr>
      <w:rFonts w:cs="Times New Roman"/>
    </w:rPr>
  </w:style>
  <w:style w:type="character" w:customStyle="1" w:styleId="WWCharLFO12LVL7">
    <w:name w:val="WW_CharLFO12LVL7"/>
    <w:rsid w:val="0040771F"/>
    <w:rPr>
      <w:rFonts w:cs="Times New Roman"/>
    </w:rPr>
  </w:style>
  <w:style w:type="character" w:customStyle="1" w:styleId="WWCharLFO12LVL6">
    <w:name w:val="WW_CharLFO12LVL6"/>
    <w:rsid w:val="0040771F"/>
    <w:rPr>
      <w:rFonts w:cs="Times New Roman"/>
    </w:rPr>
  </w:style>
  <w:style w:type="character" w:customStyle="1" w:styleId="WWCharLFO12LVL5">
    <w:name w:val="WW_CharLFO12LVL5"/>
    <w:rsid w:val="0040771F"/>
    <w:rPr>
      <w:rFonts w:cs="Times New Roman"/>
    </w:rPr>
  </w:style>
  <w:style w:type="character" w:customStyle="1" w:styleId="WWCharLFO12LVL4">
    <w:name w:val="WW_CharLFO12LVL4"/>
    <w:rsid w:val="0040771F"/>
    <w:rPr>
      <w:rFonts w:cs="Times New Roman"/>
    </w:rPr>
  </w:style>
  <w:style w:type="character" w:customStyle="1" w:styleId="WWCharLFO12LVL3">
    <w:name w:val="WW_CharLFO12LVL3"/>
    <w:rsid w:val="0040771F"/>
    <w:rPr>
      <w:rFonts w:cs="Times New Roman"/>
    </w:rPr>
  </w:style>
  <w:style w:type="character" w:customStyle="1" w:styleId="WWCharLFO12LVL2">
    <w:name w:val="WW_CharLFO12LVL2"/>
    <w:rsid w:val="0040771F"/>
    <w:rPr>
      <w:rFonts w:cs="Times New Roman"/>
    </w:rPr>
  </w:style>
  <w:style w:type="character" w:customStyle="1" w:styleId="WWCharLFO12LVL1">
    <w:name w:val="WW_CharLFO12LVL1"/>
    <w:rsid w:val="0040771F"/>
    <w:rPr>
      <w:rFonts w:cs="Times New Roman"/>
    </w:rPr>
  </w:style>
  <w:style w:type="character" w:customStyle="1" w:styleId="WWCharLFO11LVL9">
    <w:name w:val="WW_CharLFO11LVL9"/>
    <w:rsid w:val="0040771F"/>
    <w:rPr>
      <w:rFonts w:cs="Times New Roman"/>
    </w:rPr>
  </w:style>
  <w:style w:type="character" w:customStyle="1" w:styleId="WWCharLFO11LVL8">
    <w:name w:val="WW_CharLFO11LVL8"/>
    <w:rsid w:val="0040771F"/>
    <w:rPr>
      <w:rFonts w:cs="Times New Roman"/>
    </w:rPr>
  </w:style>
  <w:style w:type="character" w:customStyle="1" w:styleId="WWCharLFO11LVL7">
    <w:name w:val="WW_CharLFO11LVL7"/>
    <w:rsid w:val="0040771F"/>
    <w:rPr>
      <w:rFonts w:cs="Times New Roman"/>
    </w:rPr>
  </w:style>
  <w:style w:type="character" w:customStyle="1" w:styleId="WWCharLFO11LVL6">
    <w:name w:val="WW_CharLFO11LVL6"/>
    <w:rsid w:val="0040771F"/>
    <w:rPr>
      <w:rFonts w:cs="Times New Roman"/>
    </w:rPr>
  </w:style>
  <w:style w:type="character" w:customStyle="1" w:styleId="WWCharLFO11LVL5">
    <w:name w:val="WW_CharLFO11LVL5"/>
    <w:rsid w:val="0040771F"/>
    <w:rPr>
      <w:rFonts w:cs="Times New Roman"/>
    </w:rPr>
  </w:style>
  <w:style w:type="character" w:customStyle="1" w:styleId="WWCharLFO11LVL4">
    <w:name w:val="WW_CharLFO11LVL4"/>
    <w:rsid w:val="0040771F"/>
    <w:rPr>
      <w:rFonts w:cs="Times New Roman"/>
    </w:rPr>
  </w:style>
  <w:style w:type="character" w:customStyle="1" w:styleId="WWCharLFO11LVL3">
    <w:name w:val="WW_CharLFO11LVL3"/>
    <w:rsid w:val="0040771F"/>
    <w:rPr>
      <w:rFonts w:cs="Times New Roman"/>
    </w:rPr>
  </w:style>
  <w:style w:type="character" w:customStyle="1" w:styleId="WWCharLFO11LVL2">
    <w:name w:val="WW_CharLFO11LVL2"/>
    <w:rsid w:val="0040771F"/>
    <w:rPr>
      <w:rFonts w:cs="Times New Roman"/>
    </w:rPr>
  </w:style>
  <w:style w:type="character" w:customStyle="1" w:styleId="WWCharLFO11LVL1">
    <w:name w:val="WW_CharLFO11LVL1"/>
    <w:rsid w:val="0040771F"/>
    <w:rPr>
      <w:rFonts w:ascii="Times New Roman" w:eastAsia="Times New Roman" w:hAnsi="Times New Roman" w:cs="Times New Roman"/>
      <w:b w:val="0"/>
      <w:bCs w:val="0"/>
      <w:i w:val="0"/>
      <w:iCs w:val="0"/>
      <w:color w:val="000000"/>
    </w:rPr>
  </w:style>
  <w:style w:type="character" w:customStyle="1" w:styleId="WWCharLFO10LVL9">
    <w:name w:val="WW_CharLFO10LVL9"/>
    <w:rsid w:val="0040771F"/>
    <w:rPr>
      <w:rFonts w:cs="Times New Roman"/>
    </w:rPr>
  </w:style>
  <w:style w:type="character" w:customStyle="1" w:styleId="WWCharLFO10LVL8">
    <w:name w:val="WW_CharLFO10LVL8"/>
    <w:rsid w:val="0040771F"/>
    <w:rPr>
      <w:rFonts w:cs="Times New Roman"/>
    </w:rPr>
  </w:style>
  <w:style w:type="character" w:customStyle="1" w:styleId="WWCharLFO10LVL7">
    <w:name w:val="WW_CharLFO10LVL7"/>
    <w:rsid w:val="0040771F"/>
    <w:rPr>
      <w:rFonts w:cs="Times New Roman"/>
    </w:rPr>
  </w:style>
  <w:style w:type="character" w:customStyle="1" w:styleId="WWCharLFO10LVL6">
    <w:name w:val="WW_CharLFO10LVL6"/>
    <w:rsid w:val="0040771F"/>
    <w:rPr>
      <w:rFonts w:cs="Times New Roman"/>
    </w:rPr>
  </w:style>
  <w:style w:type="character" w:customStyle="1" w:styleId="WWCharLFO10LVL5">
    <w:name w:val="WW_CharLFO10LVL5"/>
    <w:rsid w:val="0040771F"/>
    <w:rPr>
      <w:rFonts w:cs="Times New Roman"/>
    </w:rPr>
  </w:style>
  <w:style w:type="character" w:customStyle="1" w:styleId="WWCharLFO10LVL4">
    <w:name w:val="WW_CharLFO10LVL4"/>
    <w:rsid w:val="0040771F"/>
    <w:rPr>
      <w:rFonts w:cs="Times New Roman"/>
    </w:rPr>
  </w:style>
  <w:style w:type="character" w:customStyle="1" w:styleId="WWCharLFO10LVL3">
    <w:name w:val="WW_CharLFO10LVL3"/>
    <w:rsid w:val="0040771F"/>
    <w:rPr>
      <w:rFonts w:cs="Times New Roman"/>
    </w:rPr>
  </w:style>
  <w:style w:type="character" w:customStyle="1" w:styleId="WWCharLFO10LVL2">
    <w:name w:val="WW_CharLFO10LVL2"/>
    <w:rsid w:val="0040771F"/>
    <w:rPr>
      <w:rFonts w:cs="Times New Roman"/>
    </w:rPr>
  </w:style>
  <w:style w:type="character" w:customStyle="1" w:styleId="WWCharLFO10LVL1">
    <w:name w:val="WW_CharLFO10LVL1"/>
    <w:rsid w:val="0040771F"/>
    <w:rPr>
      <w:rFonts w:cs="Times New Roman"/>
    </w:rPr>
  </w:style>
  <w:style w:type="character" w:customStyle="1" w:styleId="WWCharLFO9LVL9">
    <w:name w:val="WW_CharLFO9LVL9"/>
    <w:rsid w:val="0040771F"/>
    <w:rPr>
      <w:rFonts w:cs="Times New Roman"/>
    </w:rPr>
  </w:style>
  <w:style w:type="character" w:customStyle="1" w:styleId="WWCharLFO9LVL8">
    <w:name w:val="WW_CharLFO9LVL8"/>
    <w:rsid w:val="0040771F"/>
    <w:rPr>
      <w:rFonts w:cs="Times New Roman"/>
    </w:rPr>
  </w:style>
  <w:style w:type="character" w:customStyle="1" w:styleId="WWCharLFO9LVL7">
    <w:name w:val="WW_CharLFO9LVL7"/>
    <w:rsid w:val="0040771F"/>
    <w:rPr>
      <w:rFonts w:cs="Times New Roman"/>
    </w:rPr>
  </w:style>
  <w:style w:type="character" w:customStyle="1" w:styleId="WWCharLFO9LVL6">
    <w:name w:val="WW_CharLFO9LVL6"/>
    <w:rsid w:val="0040771F"/>
    <w:rPr>
      <w:rFonts w:cs="Times New Roman"/>
    </w:rPr>
  </w:style>
  <w:style w:type="character" w:customStyle="1" w:styleId="WWCharLFO9LVL5">
    <w:name w:val="WW_CharLFO9LVL5"/>
    <w:rsid w:val="0040771F"/>
    <w:rPr>
      <w:rFonts w:cs="Times New Roman"/>
    </w:rPr>
  </w:style>
  <w:style w:type="character" w:customStyle="1" w:styleId="WWCharLFO9LVL4">
    <w:name w:val="WW_CharLFO9LVL4"/>
    <w:rsid w:val="0040771F"/>
    <w:rPr>
      <w:rFonts w:cs="Times New Roman"/>
    </w:rPr>
  </w:style>
  <w:style w:type="character" w:customStyle="1" w:styleId="WWCharLFO9LVL3">
    <w:name w:val="WW_CharLFO9LVL3"/>
    <w:rsid w:val="0040771F"/>
    <w:rPr>
      <w:rFonts w:cs="Times New Roman"/>
      <w:b w:val="0"/>
      <w:bCs w:val="0"/>
    </w:rPr>
  </w:style>
  <w:style w:type="character" w:customStyle="1" w:styleId="WWCharLFO9LVL2">
    <w:name w:val="WW_CharLFO9LVL2"/>
    <w:rsid w:val="0040771F"/>
    <w:rPr>
      <w:rFonts w:cs="Times New Roman"/>
    </w:rPr>
  </w:style>
  <w:style w:type="character" w:customStyle="1" w:styleId="WWCharLFO9LVL1">
    <w:name w:val="WW_CharLFO9LVL1"/>
    <w:rsid w:val="0040771F"/>
    <w:rPr>
      <w:rFonts w:cs="Times New Roman"/>
    </w:rPr>
  </w:style>
  <w:style w:type="character" w:customStyle="1" w:styleId="WWCharLFO8LVL9">
    <w:name w:val="WW_CharLFO8LVL9"/>
    <w:rsid w:val="0040771F"/>
    <w:rPr>
      <w:rFonts w:cs="Times New Roman"/>
    </w:rPr>
  </w:style>
  <w:style w:type="character" w:customStyle="1" w:styleId="WWCharLFO8LVL8">
    <w:name w:val="WW_CharLFO8LVL8"/>
    <w:rsid w:val="0040771F"/>
    <w:rPr>
      <w:rFonts w:cs="Times New Roman"/>
    </w:rPr>
  </w:style>
  <w:style w:type="character" w:customStyle="1" w:styleId="WWCharLFO8LVL7">
    <w:name w:val="WW_CharLFO8LVL7"/>
    <w:rsid w:val="0040771F"/>
    <w:rPr>
      <w:rFonts w:cs="Times New Roman"/>
    </w:rPr>
  </w:style>
  <w:style w:type="character" w:customStyle="1" w:styleId="WWCharLFO8LVL6">
    <w:name w:val="WW_CharLFO8LVL6"/>
    <w:rsid w:val="0040771F"/>
    <w:rPr>
      <w:rFonts w:cs="Times New Roman"/>
    </w:rPr>
  </w:style>
  <w:style w:type="character" w:customStyle="1" w:styleId="WWCharLFO8LVL5">
    <w:name w:val="WW_CharLFO8LVL5"/>
    <w:rsid w:val="0040771F"/>
    <w:rPr>
      <w:rFonts w:cs="Times New Roman"/>
    </w:rPr>
  </w:style>
  <w:style w:type="character" w:customStyle="1" w:styleId="WWCharLFO8LVL4">
    <w:name w:val="WW_CharLFO8LVL4"/>
    <w:rsid w:val="0040771F"/>
    <w:rPr>
      <w:rFonts w:cs="Times New Roman"/>
    </w:rPr>
  </w:style>
  <w:style w:type="character" w:customStyle="1" w:styleId="WWCharLFO8LVL3">
    <w:name w:val="WW_CharLFO8LVL3"/>
    <w:rsid w:val="0040771F"/>
    <w:rPr>
      <w:rFonts w:cs="Times New Roman"/>
    </w:rPr>
  </w:style>
  <w:style w:type="character" w:customStyle="1" w:styleId="WWCharLFO8LVL2">
    <w:name w:val="WW_CharLFO8LVL2"/>
    <w:rsid w:val="0040771F"/>
    <w:rPr>
      <w:rFonts w:cs="Times New Roman"/>
    </w:rPr>
  </w:style>
  <w:style w:type="character" w:customStyle="1" w:styleId="WWCharLFO8LVL1">
    <w:name w:val="WW_CharLFO8LVL1"/>
    <w:rsid w:val="0040771F"/>
    <w:rPr>
      <w:rFonts w:cs="Times New Roman"/>
    </w:rPr>
  </w:style>
  <w:style w:type="character" w:customStyle="1" w:styleId="WWCharLFO7LVL9">
    <w:name w:val="WW_CharLFO7LVL9"/>
    <w:rsid w:val="0040771F"/>
    <w:rPr>
      <w:rFonts w:cs="Times New Roman"/>
    </w:rPr>
  </w:style>
  <w:style w:type="character" w:customStyle="1" w:styleId="WWCharLFO7LVL8">
    <w:name w:val="WW_CharLFO7LVL8"/>
    <w:rsid w:val="0040771F"/>
    <w:rPr>
      <w:rFonts w:cs="Times New Roman"/>
    </w:rPr>
  </w:style>
  <w:style w:type="character" w:customStyle="1" w:styleId="WWCharLFO7LVL7">
    <w:name w:val="WW_CharLFO7LVL7"/>
    <w:rsid w:val="0040771F"/>
    <w:rPr>
      <w:rFonts w:cs="Times New Roman"/>
    </w:rPr>
  </w:style>
  <w:style w:type="character" w:customStyle="1" w:styleId="WWCharLFO7LVL6">
    <w:name w:val="WW_CharLFO7LVL6"/>
    <w:rsid w:val="0040771F"/>
    <w:rPr>
      <w:rFonts w:cs="Times New Roman"/>
    </w:rPr>
  </w:style>
  <w:style w:type="character" w:customStyle="1" w:styleId="WWCharLFO7LVL5">
    <w:name w:val="WW_CharLFO7LVL5"/>
    <w:rsid w:val="0040771F"/>
    <w:rPr>
      <w:rFonts w:cs="Times New Roman"/>
    </w:rPr>
  </w:style>
  <w:style w:type="character" w:customStyle="1" w:styleId="WWCharLFO7LVL4">
    <w:name w:val="WW_CharLFO7LVL4"/>
    <w:rsid w:val="0040771F"/>
    <w:rPr>
      <w:rFonts w:cs="Times New Roman"/>
    </w:rPr>
  </w:style>
  <w:style w:type="character" w:customStyle="1" w:styleId="WWCharLFO7LVL3">
    <w:name w:val="WW_CharLFO7LVL3"/>
    <w:rsid w:val="0040771F"/>
    <w:rPr>
      <w:rFonts w:cs="Times New Roman"/>
    </w:rPr>
  </w:style>
  <w:style w:type="character" w:customStyle="1" w:styleId="WWCharLFO7LVL2">
    <w:name w:val="WW_CharLFO7LVL2"/>
    <w:rsid w:val="0040771F"/>
    <w:rPr>
      <w:rFonts w:cs="Times New Roman"/>
    </w:rPr>
  </w:style>
  <w:style w:type="character" w:customStyle="1" w:styleId="WWCharLFO7LVL1">
    <w:name w:val="WW_CharLFO7LVL1"/>
    <w:rsid w:val="0040771F"/>
    <w:rPr>
      <w:rFonts w:cs="Times New Roman"/>
    </w:rPr>
  </w:style>
  <w:style w:type="character" w:customStyle="1" w:styleId="WWCharLFO6LVL9">
    <w:name w:val="WW_CharLFO6LVL9"/>
    <w:rsid w:val="0040771F"/>
    <w:rPr>
      <w:rFonts w:cs="Times New Roman"/>
    </w:rPr>
  </w:style>
  <w:style w:type="character" w:customStyle="1" w:styleId="WWCharLFO6LVL8">
    <w:name w:val="WW_CharLFO6LVL8"/>
    <w:rsid w:val="0040771F"/>
    <w:rPr>
      <w:rFonts w:cs="Times New Roman"/>
    </w:rPr>
  </w:style>
  <w:style w:type="character" w:customStyle="1" w:styleId="WWCharLFO6LVL7">
    <w:name w:val="WW_CharLFO6LVL7"/>
    <w:rsid w:val="0040771F"/>
    <w:rPr>
      <w:rFonts w:cs="Times New Roman"/>
    </w:rPr>
  </w:style>
  <w:style w:type="character" w:customStyle="1" w:styleId="WWCharLFO6LVL6">
    <w:name w:val="WW_CharLFO6LVL6"/>
    <w:rsid w:val="0040771F"/>
    <w:rPr>
      <w:rFonts w:cs="Times New Roman"/>
    </w:rPr>
  </w:style>
  <w:style w:type="character" w:customStyle="1" w:styleId="WWCharLFO6LVL5">
    <w:name w:val="WW_CharLFO6LVL5"/>
    <w:rsid w:val="0040771F"/>
    <w:rPr>
      <w:rFonts w:cs="Times New Roman"/>
    </w:rPr>
  </w:style>
  <w:style w:type="character" w:customStyle="1" w:styleId="WWCharLFO6LVL4">
    <w:name w:val="WW_CharLFO6LVL4"/>
    <w:rsid w:val="0040771F"/>
    <w:rPr>
      <w:rFonts w:cs="Times New Roman"/>
    </w:rPr>
  </w:style>
  <w:style w:type="character" w:customStyle="1" w:styleId="WWCharLFO6LVL3">
    <w:name w:val="WW_CharLFO6LVL3"/>
    <w:rsid w:val="0040771F"/>
    <w:rPr>
      <w:rFonts w:cs="Times New Roman"/>
    </w:rPr>
  </w:style>
  <w:style w:type="character" w:customStyle="1" w:styleId="WWCharLFO6LVL2">
    <w:name w:val="WW_CharLFO6LVL2"/>
    <w:rsid w:val="0040771F"/>
    <w:rPr>
      <w:rFonts w:cs="Times New Roman"/>
    </w:rPr>
  </w:style>
  <w:style w:type="character" w:customStyle="1" w:styleId="WWCharLFO6LVL1">
    <w:name w:val="WW_CharLFO6LVL1"/>
    <w:rsid w:val="0040771F"/>
    <w:rPr>
      <w:rFonts w:cs="Times New Roman"/>
    </w:rPr>
  </w:style>
  <w:style w:type="character" w:customStyle="1" w:styleId="WWCharLFO5LVL9">
    <w:name w:val="WW_CharLFO5LVL9"/>
    <w:rsid w:val="0040771F"/>
    <w:rPr>
      <w:rFonts w:ascii="Wingdings" w:eastAsia="Wingdings" w:hAnsi="Wingdings" w:cs="Wingdings"/>
    </w:rPr>
  </w:style>
  <w:style w:type="character" w:customStyle="1" w:styleId="WWCharLFO5LVL8">
    <w:name w:val="WW_CharLFO5LVL8"/>
    <w:rsid w:val="0040771F"/>
    <w:rPr>
      <w:rFonts w:ascii="Courier New" w:eastAsia="Courier New" w:hAnsi="Courier New" w:cs="Courier New"/>
    </w:rPr>
  </w:style>
  <w:style w:type="character" w:customStyle="1" w:styleId="WWCharLFO5LVL7">
    <w:name w:val="WW_CharLFO5LVL7"/>
    <w:rsid w:val="0040771F"/>
    <w:rPr>
      <w:rFonts w:ascii="Symbol" w:eastAsia="Symbol" w:hAnsi="Symbol" w:cs="Symbol"/>
    </w:rPr>
  </w:style>
  <w:style w:type="character" w:customStyle="1" w:styleId="WWCharLFO5LVL6">
    <w:name w:val="WW_CharLFO5LVL6"/>
    <w:rsid w:val="0040771F"/>
    <w:rPr>
      <w:rFonts w:ascii="Wingdings" w:eastAsia="Wingdings" w:hAnsi="Wingdings" w:cs="Wingdings"/>
    </w:rPr>
  </w:style>
  <w:style w:type="character" w:customStyle="1" w:styleId="WWCharLFO5LVL5">
    <w:name w:val="WW_CharLFO5LVL5"/>
    <w:rsid w:val="0040771F"/>
    <w:rPr>
      <w:rFonts w:ascii="Courier New" w:eastAsia="Courier New" w:hAnsi="Courier New" w:cs="Courier New"/>
    </w:rPr>
  </w:style>
  <w:style w:type="character" w:customStyle="1" w:styleId="WWCharLFO5LVL4">
    <w:name w:val="WW_CharLFO5LVL4"/>
    <w:rsid w:val="0040771F"/>
    <w:rPr>
      <w:rFonts w:ascii="Symbol" w:eastAsia="Symbol" w:hAnsi="Symbol" w:cs="Symbol"/>
    </w:rPr>
  </w:style>
  <w:style w:type="character" w:customStyle="1" w:styleId="WWCharLFO5LVL3">
    <w:name w:val="WW_CharLFO5LVL3"/>
    <w:rsid w:val="0040771F"/>
    <w:rPr>
      <w:rFonts w:ascii="Wingdings" w:eastAsia="Wingdings" w:hAnsi="Wingdings" w:cs="Wingdings"/>
    </w:rPr>
  </w:style>
  <w:style w:type="character" w:customStyle="1" w:styleId="WWCharLFO5LVL2">
    <w:name w:val="WW_CharLFO5LVL2"/>
    <w:rsid w:val="0040771F"/>
    <w:rPr>
      <w:rFonts w:ascii="Courier New" w:eastAsia="Courier New" w:hAnsi="Courier New" w:cs="Courier New"/>
    </w:rPr>
  </w:style>
  <w:style w:type="character" w:customStyle="1" w:styleId="WWCharLFO5LVL1">
    <w:name w:val="WW_CharLFO5LVL1"/>
    <w:rsid w:val="0040771F"/>
    <w:rPr>
      <w:rFonts w:ascii="Symbol" w:eastAsia="Symbol" w:hAnsi="Symbol" w:cs="Symbol"/>
    </w:rPr>
  </w:style>
  <w:style w:type="character" w:customStyle="1" w:styleId="WWCharLFO4LVL9">
    <w:name w:val="WW_CharLFO4LVL9"/>
    <w:rsid w:val="0040771F"/>
    <w:rPr>
      <w:rFonts w:cs="Times New Roman"/>
    </w:rPr>
  </w:style>
  <w:style w:type="character" w:customStyle="1" w:styleId="WWCharLFO4LVL8">
    <w:name w:val="WW_CharLFO4LVL8"/>
    <w:rsid w:val="0040771F"/>
    <w:rPr>
      <w:rFonts w:cs="Times New Roman"/>
    </w:rPr>
  </w:style>
  <w:style w:type="character" w:customStyle="1" w:styleId="WWCharLFO4LVL7">
    <w:name w:val="WW_CharLFO4LVL7"/>
    <w:rsid w:val="0040771F"/>
    <w:rPr>
      <w:rFonts w:cs="Times New Roman"/>
    </w:rPr>
  </w:style>
  <w:style w:type="character" w:customStyle="1" w:styleId="WWCharLFO4LVL6">
    <w:name w:val="WW_CharLFO4LVL6"/>
    <w:rsid w:val="0040771F"/>
    <w:rPr>
      <w:rFonts w:cs="Times New Roman"/>
    </w:rPr>
  </w:style>
  <w:style w:type="character" w:customStyle="1" w:styleId="WWCharLFO4LVL5">
    <w:name w:val="WW_CharLFO4LVL5"/>
    <w:rsid w:val="0040771F"/>
    <w:rPr>
      <w:rFonts w:cs="Times New Roman"/>
    </w:rPr>
  </w:style>
  <w:style w:type="character" w:customStyle="1" w:styleId="WWCharLFO4LVL4">
    <w:name w:val="WW_CharLFO4LVL4"/>
    <w:rsid w:val="0040771F"/>
    <w:rPr>
      <w:rFonts w:cs="Times New Roman"/>
    </w:rPr>
  </w:style>
  <w:style w:type="character" w:customStyle="1" w:styleId="WWCharLFO4LVL3">
    <w:name w:val="WW_CharLFO4LVL3"/>
    <w:rsid w:val="0040771F"/>
    <w:rPr>
      <w:rFonts w:cs="Times New Roman"/>
    </w:rPr>
  </w:style>
  <w:style w:type="character" w:customStyle="1" w:styleId="WWCharLFO4LVL2">
    <w:name w:val="WW_CharLFO4LVL2"/>
    <w:rsid w:val="0040771F"/>
    <w:rPr>
      <w:rFonts w:cs="Times New Roman"/>
    </w:rPr>
  </w:style>
  <w:style w:type="character" w:customStyle="1" w:styleId="WWCharLFO4LVL1">
    <w:name w:val="WW_CharLFO4LVL1"/>
    <w:rsid w:val="0040771F"/>
    <w:rPr>
      <w:rFonts w:cs="Times New Roman"/>
    </w:rPr>
  </w:style>
  <w:style w:type="character" w:customStyle="1" w:styleId="WWCharLFO3LVL9">
    <w:name w:val="WW_CharLFO3LVL9"/>
    <w:rsid w:val="0040771F"/>
    <w:rPr>
      <w:rFonts w:cs="Times New Roman"/>
    </w:rPr>
  </w:style>
  <w:style w:type="character" w:customStyle="1" w:styleId="WWCharLFO3LVL8">
    <w:name w:val="WW_CharLFO3LVL8"/>
    <w:rsid w:val="0040771F"/>
    <w:rPr>
      <w:rFonts w:cs="Times New Roman"/>
    </w:rPr>
  </w:style>
  <w:style w:type="character" w:customStyle="1" w:styleId="WWCharLFO3LVL7">
    <w:name w:val="WW_CharLFO3LVL7"/>
    <w:rsid w:val="0040771F"/>
    <w:rPr>
      <w:rFonts w:cs="Times New Roman"/>
    </w:rPr>
  </w:style>
  <w:style w:type="character" w:customStyle="1" w:styleId="WWCharLFO3LVL6">
    <w:name w:val="WW_CharLFO3LVL6"/>
    <w:rsid w:val="0040771F"/>
    <w:rPr>
      <w:rFonts w:cs="Times New Roman"/>
    </w:rPr>
  </w:style>
  <w:style w:type="character" w:customStyle="1" w:styleId="WWCharLFO3LVL5">
    <w:name w:val="WW_CharLFO3LVL5"/>
    <w:rsid w:val="0040771F"/>
    <w:rPr>
      <w:rFonts w:cs="Times New Roman"/>
    </w:rPr>
  </w:style>
  <w:style w:type="character" w:customStyle="1" w:styleId="WWCharLFO3LVL4">
    <w:name w:val="WW_CharLFO3LVL4"/>
    <w:rsid w:val="0040771F"/>
    <w:rPr>
      <w:rFonts w:cs="Times New Roman"/>
    </w:rPr>
  </w:style>
  <w:style w:type="character" w:customStyle="1" w:styleId="WWCharLFO3LVL3">
    <w:name w:val="WW_CharLFO3LVL3"/>
    <w:rsid w:val="0040771F"/>
    <w:rPr>
      <w:rFonts w:cs="Times New Roman"/>
    </w:rPr>
  </w:style>
  <w:style w:type="character" w:customStyle="1" w:styleId="WWCharLFO3LVL2">
    <w:name w:val="WW_CharLFO3LVL2"/>
    <w:rsid w:val="0040771F"/>
    <w:rPr>
      <w:rFonts w:cs="Times New Roman"/>
    </w:rPr>
  </w:style>
  <w:style w:type="character" w:customStyle="1" w:styleId="WWCharLFO3LVL1">
    <w:name w:val="WW_CharLFO3LVL1"/>
    <w:rsid w:val="0040771F"/>
    <w:rPr>
      <w:rFonts w:cs="Times New Roman"/>
    </w:rPr>
  </w:style>
  <w:style w:type="character" w:customStyle="1" w:styleId="WWCharLFO2LVL9">
    <w:name w:val="WW_CharLFO2LVL9"/>
    <w:rsid w:val="0040771F"/>
    <w:rPr>
      <w:rFonts w:cs="Times New Roman"/>
    </w:rPr>
  </w:style>
  <w:style w:type="character" w:customStyle="1" w:styleId="WWCharLFO2LVL8">
    <w:name w:val="WW_CharLFO2LVL8"/>
    <w:rsid w:val="0040771F"/>
    <w:rPr>
      <w:rFonts w:cs="Times New Roman"/>
    </w:rPr>
  </w:style>
  <w:style w:type="character" w:customStyle="1" w:styleId="WWCharLFO2LVL7">
    <w:name w:val="WW_CharLFO2LVL7"/>
    <w:rsid w:val="0040771F"/>
    <w:rPr>
      <w:rFonts w:cs="Times New Roman"/>
    </w:rPr>
  </w:style>
  <w:style w:type="character" w:customStyle="1" w:styleId="WWCharLFO2LVL6">
    <w:name w:val="WW_CharLFO2LVL6"/>
    <w:rsid w:val="0040771F"/>
    <w:rPr>
      <w:rFonts w:cs="Times New Roman"/>
    </w:rPr>
  </w:style>
  <w:style w:type="character" w:customStyle="1" w:styleId="WWCharLFO2LVL5">
    <w:name w:val="WW_CharLFO2LVL5"/>
    <w:rsid w:val="0040771F"/>
    <w:rPr>
      <w:rFonts w:cs="Times New Roman"/>
    </w:rPr>
  </w:style>
  <w:style w:type="character" w:customStyle="1" w:styleId="WWCharLFO2LVL4">
    <w:name w:val="WW_CharLFO2LVL4"/>
    <w:rsid w:val="0040771F"/>
    <w:rPr>
      <w:rFonts w:cs="Times New Roman"/>
    </w:rPr>
  </w:style>
  <w:style w:type="character" w:customStyle="1" w:styleId="WWCharLFO2LVL3">
    <w:name w:val="WW_CharLFO2LVL3"/>
    <w:rsid w:val="0040771F"/>
    <w:rPr>
      <w:rFonts w:cs="Times New Roman"/>
    </w:rPr>
  </w:style>
  <w:style w:type="character" w:customStyle="1" w:styleId="WWCharLFO2LVL2">
    <w:name w:val="WW_CharLFO2LVL2"/>
    <w:rsid w:val="0040771F"/>
    <w:rPr>
      <w:rFonts w:cs="Times New Roman"/>
    </w:rPr>
  </w:style>
  <w:style w:type="character" w:customStyle="1" w:styleId="WWCharLFO2LVL1">
    <w:name w:val="WW_CharLFO2LVL1"/>
    <w:rsid w:val="0040771F"/>
    <w:rPr>
      <w:rFonts w:cs="Times New Roman"/>
    </w:rPr>
  </w:style>
  <w:style w:type="character" w:customStyle="1" w:styleId="WWCharLFO1LVL9">
    <w:name w:val="WW_CharLFO1LVL9"/>
    <w:rsid w:val="0040771F"/>
    <w:rPr>
      <w:rFonts w:cs="Times New Roman"/>
    </w:rPr>
  </w:style>
  <w:style w:type="character" w:customStyle="1" w:styleId="WWCharLFO1LVL8">
    <w:name w:val="WW_CharLFO1LVL8"/>
    <w:rsid w:val="0040771F"/>
    <w:rPr>
      <w:rFonts w:cs="Times New Roman"/>
    </w:rPr>
  </w:style>
  <w:style w:type="character" w:customStyle="1" w:styleId="WWCharLFO1LVL7">
    <w:name w:val="WW_CharLFO1LVL7"/>
    <w:rsid w:val="0040771F"/>
    <w:rPr>
      <w:rFonts w:cs="Times New Roman"/>
    </w:rPr>
  </w:style>
  <w:style w:type="character" w:customStyle="1" w:styleId="WWCharLFO1LVL6">
    <w:name w:val="WW_CharLFO1LVL6"/>
    <w:rsid w:val="0040771F"/>
    <w:rPr>
      <w:rFonts w:cs="Times New Roman"/>
    </w:rPr>
  </w:style>
  <w:style w:type="character" w:customStyle="1" w:styleId="WWCharLFO1LVL5">
    <w:name w:val="WW_CharLFO1LVL5"/>
    <w:rsid w:val="0040771F"/>
    <w:rPr>
      <w:rFonts w:cs="Times New Roman"/>
    </w:rPr>
  </w:style>
  <w:style w:type="character" w:customStyle="1" w:styleId="WWCharLFO1LVL4">
    <w:name w:val="WW_CharLFO1LVL4"/>
    <w:rsid w:val="0040771F"/>
    <w:rPr>
      <w:rFonts w:cs="Times New Roman"/>
    </w:rPr>
  </w:style>
  <w:style w:type="character" w:customStyle="1" w:styleId="WWCharLFO1LVL3">
    <w:name w:val="WW_CharLFO1LVL3"/>
    <w:rsid w:val="0040771F"/>
    <w:rPr>
      <w:rFonts w:cs="Times New Roman"/>
    </w:rPr>
  </w:style>
  <w:style w:type="character" w:customStyle="1" w:styleId="WWCharLFO1LVL2">
    <w:name w:val="WW_CharLFO1LVL2"/>
    <w:rsid w:val="0040771F"/>
    <w:rPr>
      <w:rFonts w:cs="Times New Roman"/>
    </w:rPr>
  </w:style>
  <w:style w:type="character" w:customStyle="1" w:styleId="WWCharLFO1LVL1">
    <w:name w:val="WW_CharLFO1LVL1"/>
    <w:rsid w:val="0040771F"/>
    <w:rPr>
      <w:rFonts w:cs="Times New Roman"/>
      <w:b/>
      <w:bCs/>
    </w:rPr>
  </w:style>
  <w:style w:type="character" w:customStyle="1" w:styleId="WW8Num12z3">
    <w:name w:val="WW8Num12z3"/>
    <w:rsid w:val="0040771F"/>
    <w:rPr>
      <w:rFonts w:ascii="Arial" w:eastAsia="Microsoft YaHei" w:hAnsi="Arial" w:cs="Arial"/>
    </w:rPr>
  </w:style>
  <w:style w:type="character" w:customStyle="1" w:styleId="Znakiprzypiswdolnych">
    <w:name w:val="Znaki przypisów dolnych"/>
    <w:rsid w:val="0040771F"/>
    <w:rPr>
      <w:position w:val="1"/>
      <w:sz w:val="16"/>
    </w:rPr>
  </w:style>
  <w:style w:type="character" w:customStyle="1" w:styleId="WW-Znakiprzypiswdolnych">
    <w:name w:val="WW-Znaki przypisów dolnych"/>
    <w:rsid w:val="0040771F"/>
  </w:style>
  <w:style w:type="character" w:customStyle="1" w:styleId="RTFNum129">
    <w:name w:val="RTF_Num 12 9"/>
    <w:rsid w:val="0040771F"/>
    <w:rPr>
      <w:rFonts w:cs="Times New Roman"/>
    </w:rPr>
  </w:style>
  <w:style w:type="character" w:customStyle="1" w:styleId="RTFNum128">
    <w:name w:val="RTF_Num 12 8"/>
    <w:rsid w:val="0040771F"/>
    <w:rPr>
      <w:rFonts w:cs="Times New Roman"/>
    </w:rPr>
  </w:style>
  <w:style w:type="character" w:customStyle="1" w:styleId="RTFNum127">
    <w:name w:val="RTF_Num 12 7"/>
    <w:rsid w:val="0040771F"/>
    <w:rPr>
      <w:rFonts w:cs="Times New Roman"/>
    </w:rPr>
  </w:style>
  <w:style w:type="character" w:customStyle="1" w:styleId="RTFNum126">
    <w:name w:val="RTF_Num 12 6"/>
    <w:rsid w:val="0040771F"/>
    <w:rPr>
      <w:rFonts w:cs="Times New Roman"/>
    </w:rPr>
  </w:style>
  <w:style w:type="character" w:customStyle="1" w:styleId="RTFNum125">
    <w:name w:val="RTF_Num 12 5"/>
    <w:rsid w:val="0040771F"/>
    <w:rPr>
      <w:rFonts w:cs="Times New Roman"/>
    </w:rPr>
  </w:style>
  <w:style w:type="character" w:customStyle="1" w:styleId="RTFNum124">
    <w:name w:val="RTF_Num 12 4"/>
    <w:rsid w:val="0040771F"/>
    <w:rPr>
      <w:rFonts w:cs="Times New Roman"/>
    </w:rPr>
  </w:style>
  <w:style w:type="character" w:customStyle="1" w:styleId="RTFNum123">
    <w:name w:val="RTF_Num 12 3"/>
    <w:rsid w:val="0040771F"/>
    <w:rPr>
      <w:rFonts w:cs="Times New Roman"/>
    </w:rPr>
  </w:style>
  <w:style w:type="character" w:customStyle="1" w:styleId="RTFNum122">
    <w:name w:val="RTF_Num 12 2"/>
    <w:rsid w:val="0040771F"/>
    <w:rPr>
      <w:rFonts w:cs="Times New Roman"/>
    </w:rPr>
  </w:style>
  <w:style w:type="character" w:customStyle="1" w:styleId="RTFNum121">
    <w:name w:val="RTF_Num 12 1"/>
    <w:rsid w:val="0040771F"/>
    <w:rPr>
      <w:rFonts w:cs="Times New Roman"/>
    </w:rPr>
  </w:style>
  <w:style w:type="character" w:customStyle="1" w:styleId="RTFNum159">
    <w:name w:val="RTF_Num 15 9"/>
    <w:rsid w:val="0040771F"/>
    <w:rPr>
      <w:rFonts w:cs="Times New Roman"/>
    </w:rPr>
  </w:style>
  <w:style w:type="character" w:customStyle="1" w:styleId="RTFNum158">
    <w:name w:val="RTF_Num 15 8"/>
    <w:rsid w:val="0040771F"/>
    <w:rPr>
      <w:rFonts w:cs="Times New Roman"/>
    </w:rPr>
  </w:style>
  <w:style w:type="character" w:customStyle="1" w:styleId="RTFNum157">
    <w:name w:val="RTF_Num 15 7"/>
    <w:rsid w:val="0040771F"/>
    <w:rPr>
      <w:rFonts w:cs="Times New Roman"/>
    </w:rPr>
  </w:style>
  <w:style w:type="character" w:customStyle="1" w:styleId="RTFNum156">
    <w:name w:val="RTF_Num 15 6"/>
    <w:rsid w:val="0040771F"/>
    <w:rPr>
      <w:rFonts w:cs="Times New Roman"/>
    </w:rPr>
  </w:style>
  <w:style w:type="character" w:customStyle="1" w:styleId="RTFNum155">
    <w:name w:val="RTF_Num 15 5"/>
    <w:rsid w:val="0040771F"/>
    <w:rPr>
      <w:rFonts w:cs="Times New Roman"/>
    </w:rPr>
  </w:style>
  <w:style w:type="character" w:customStyle="1" w:styleId="RTFNum154">
    <w:name w:val="RTF_Num 15 4"/>
    <w:rsid w:val="0040771F"/>
    <w:rPr>
      <w:rFonts w:cs="Times New Roman"/>
    </w:rPr>
  </w:style>
  <w:style w:type="character" w:customStyle="1" w:styleId="RTFNum153">
    <w:name w:val="RTF_Num 15 3"/>
    <w:rsid w:val="0040771F"/>
    <w:rPr>
      <w:rFonts w:cs="Times New Roman"/>
    </w:rPr>
  </w:style>
  <w:style w:type="character" w:customStyle="1" w:styleId="RTFNum152">
    <w:name w:val="RTF_Num 15 2"/>
    <w:rsid w:val="0040771F"/>
    <w:rPr>
      <w:rFonts w:cs="Times New Roman"/>
    </w:rPr>
  </w:style>
  <w:style w:type="character" w:customStyle="1" w:styleId="RTFNum151">
    <w:name w:val="RTF_Num 15 1"/>
    <w:rsid w:val="0040771F"/>
    <w:rPr>
      <w:rFonts w:cs="Times New Roman"/>
    </w:rPr>
  </w:style>
  <w:style w:type="character" w:customStyle="1" w:styleId="RTFNum379">
    <w:name w:val="RTF_Num 37 9"/>
    <w:rsid w:val="0040771F"/>
    <w:rPr>
      <w:rFonts w:cs="Times New Roman"/>
    </w:rPr>
  </w:style>
  <w:style w:type="character" w:customStyle="1" w:styleId="RTFNum378">
    <w:name w:val="RTF_Num 37 8"/>
    <w:rsid w:val="0040771F"/>
    <w:rPr>
      <w:rFonts w:cs="Times New Roman"/>
    </w:rPr>
  </w:style>
  <w:style w:type="character" w:customStyle="1" w:styleId="RTFNum377">
    <w:name w:val="RTF_Num 37 7"/>
    <w:rsid w:val="0040771F"/>
    <w:rPr>
      <w:rFonts w:cs="Times New Roman"/>
    </w:rPr>
  </w:style>
  <w:style w:type="character" w:customStyle="1" w:styleId="RTFNum376">
    <w:name w:val="RTF_Num 37 6"/>
    <w:rsid w:val="0040771F"/>
    <w:rPr>
      <w:rFonts w:cs="Times New Roman"/>
    </w:rPr>
  </w:style>
  <w:style w:type="character" w:customStyle="1" w:styleId="RTFNum375">
    <w:name w:val="RTF_Num 37 5"/>
    <w:rsid w:val="0040771F"/>
    <w:rPr>
      <w:rFonts w:cs="Times New Roman"/>
    </w:rPr>
  </w:style>
  <w:style w:type="character" w:customStyle="1" w:styleId="RTFNum374">
    <w:name w:val="RTF_Num 37 4"/>
    <w:rsid w:val="0040771F"/>
    <w:rPr>
      <w:rFonts w:cs="Times New Roman"/>
    </w:rPr>
  </w:style>
  <w:style w:type="character" w:customStyle="1" w:styleId="RTFNum373">
    <w:name w:val="RTF_Num 37 3"/>
    <w:rsid w:val="0040771F"/>
    <w:rPr>
      <w:rFonts w:cs="Times New Roman"/>
    </w:rPr>
  </w:style>
  <w:style w:type="character" w:customStyle="1" w:styleId="RTFNum372">
    <w:name w:val="RTF_Num 37 2"/>
    <w:rsid w:val="0040771F"/>
    <w:rPr>
      <w:rFonts w:cs="Times New Roman"/>
    </w:rPr>
  </w:style>
  <w:style w:type="character" w:customStyle="1" w:styleId="RTFNum371">
    <w:name w:val="RTF_Num 37 1"/>
    <w:rsid w:val="0040771F"/>
    <w:rPr>
      <w:rFonts w:cs="Times New Roman"/>
    </w:rPr>
  </w:style>
  <w:style w:type="character" w:customStyle="1" w:styleId="RTFNum119">
    <w:name w:val="RTF_Num 11 9"/>
    <w:rsid w:val="0040771F"/>
    <w:rPr>
      <w:rFonts w:cs="Times New Roman"/>
    </w:rPr>
  </w:style>
  <w:style w:type="character" w:customStyle="1" w:styleId="RTFNum118">
    <w:name w:val="RTF_Num 11 8"/>
    <w:rsid w:val="0040771F"/>
    <w:rPr>
      <w:rFonts w:cs="Times New Roman"/>
    </w:rPr>
  </w:style>
  <w:style w:type="character" w:customStyle="1" w:styleId="RTFNum117">
    <w:name w:val="RTF_Num 11 7"/>
    <w:rsid w:val="0040771F"/>
    <w:rPr>
      <w:rFonts w:cs="Times New Roman"/>
    </w:rPr>
  </w:style>
  <w:style w:type="character" w:customStyle="1" w:styleId="RTFNum116">
    <w:name w:val="RTF_Num 11 6"/>
    <w:rsid w:val="0040771F"/>
    <w:rPr>
      <w:rFonts w:cs="Times New Roman"/>
    </w:rPr>
  </w:style>
  <w:style w:type="character" w:customStyle="1" w:styleId="RTFNum115">
    <w:name w:val="RTF_Num 11 5"/>
    <w:rsid w:val="0040771F"/>
    <w:rPr>
      <w:rFonts w:cs="Times New Roman"/>
    </w:rPr>
  </w:style>
  <w:style w:type="character" w:customStyle="1" w:styleId="RTFNum114">
    <w:name w:val="RTF_Num 11 4"/>
    <w:rsid w:val="0040771F"/>
    <w:rPr>
      <w:rFonts w:cs="Times New Roman"/>
    </w:rPr>
  </w:style>
  <w:style w:type="character" w:customStyle="1" w:styleId="RTFNum113">
    <w:name w:val="RTF_Num 11 3"/>
    <w:rsid w:val="0040771F"/>
    <w:rPr>
      <w:rFonts w:cs="Times New Roman"/>
    </w:rPr>
  </w:style>
  <w:style w:type="character" w:customStyle="1" w:styleId="RTFNum112">
    <w:name w:val="RTF_Num 11 2"/>
    <w:rsid w:val="0040771F"/>
    <w:rPr>
      <w:rFonts w:cs="Times New Roman"/>
    </w:rPr>
  </w:style>
  <w:style w:type="character" w:customStyle="1" w:styleId="RTFNum111">
    <w:name w:val="RTF_Num 11 1"/>
    <w:rsid w:val="0040771F"/>
    <w:rPr>
      <w:rFonts w:cs="Times New Roman"/>
      <w:b w:val="0"/>
      <w:bCs w:val="0"/>
    </w:rPr>
  </w:style>
  <w:style w:type="character" w:customStyle="1" w:styleId="RTFNum389">
    <w:name w:val="RTF_Num 38 9"/>
    <w:rsid w:val="0040771F"/>
    <w:rPr>
      <w:rFonts w:cs="Times New Roman"/>
    </w:rPr>
  </w:style>
  <w:style w:type="character" w:customStyle="1" w:styleId="RTFNum388">
    <w:name w:val="RTF_Num 38 8"/>
    <w:rsid w:val="0040771F"/>
    <w:rPr>
      <w:rFonts w:cs="Times New Roman"/>
    </w:rPr>
  </w:style>
  <w:style w:type="character" w:customStyle="1" w:styleId="RTFNum387">
    <w:name w:val="RTF_Num 38 7"/>
    <w:rsid w:val="0040771F"/>
    <w:rPr>
      <w:rFonts w:cs="Times New Roman"/>
    </w:rPr>
  </w:style>
  <w:style w:type="character" w:customStyle="1" w:styleId="RTFNum386">
    <w:name w:val="RTF_Num 38 6"/>
    <w:rsid w:val="0040771F"/>
    <w:rPr>
      <w:rFonts w:cs="Times New Roman"/>
    </w:rPr>
  </w:style>
  <w:style w:type="character" w:customStyle="1" w:styleId="RTFNum385">
    <w:name w:val="RTF_Num 38 5"/>
    <w:rsid w:val="0040771F"/>
    <w:rPr>
      <w:rFonts w:cs="Times New Roman"/>
    </w:rPr>
  </w:style>
  <w:style w:type="character" w:customStyle="1" w:styleId="RTFNum384">
    <w:name w:val="RTF_Num 38 4"/>
    <w:rsid w:val="0040771F"/>
    <w:rPr>
      <w:rFonts w:cs="Times New Roman"/>
    </w:rPr>
  </w:style>
  <w:style w:type="character" w:customStyle="1" w:styleId="RTFNum383">
    <w:name w:val="RTF_Num 38 3"/>
    <w:rsid w:val="0040771F"/>
    <w:rPr>
      <w:rFonts w:cs="Times New Roman"/>
    </w:rPr>
  </w:style>
  <w:style w:type="character" w:customStyle="1" w:styleId="RTFNum382">
    <w:name w:val="RTF_Num 38 2"/>
    <w:rsid w:val="0040771F"/>
    <w:rPr>
      <w:rFonts w:cs="Times New Roman"/>
    </w:rPr>
  </w:style>
  <w:style w:type="character" w:customStyle="1" w:styleId="RTFNum381">
    <w:name w:val="RTF_Num 38 1"/>
    <w:rsid w:val="0040771F"/>
    <w:rPr>
      <w:rFonts w:cs="Times New Roman"/>
      <w:b w:val="0"/>
      <w:bCs w:val="0"/>
    </w:rPr>
  </w:style>
  <w:style w:type="character" w:customStyle="1" w:styleId="RTFNum289">
    <w:name w:val="RTF_Num 28 9"/>
    <w:rsid w:val="0040771F"/>
    <w:rPr>
      <w:rFonts w:cs="Times New Roman"/>
    </w:rPr>
  </w:style>
  <w:style w:type="character" w:customStyle="1" w:styleId="RTFNum288">
    <w:name w:val="RTF_Num 28 8"/>
    <w:rsid w:val="0040771F"/>
    <w:rPr>
      <w:rFonts w:cs="Times New Roman"/>
    </w:rPr>
  </w:style>
  <w:style w:type="character" w:customStyle="1" w:styleId="RTFNum287">
    <w:name w:val="RTF_Num 28 7"/>
    <w:rsid w:val="0040771F"/>
    <w:rPr>
      <w:rFonts w:cs="Times New Roman"/>
    </w:rPr>
  </w:style>
  <w:style w:type="character" w:customStyle="1" w:styleId="RTFNum286">
    <w:name w:val="RTF_Num 28 6"/>
    <w:rsid w:val="0040771F"/>
    <w:rPr>
      <w:rFonts w:cs="Times New Roman"/>
    </w:rPr>
  </w:style>
  <w:style w:type="character" w:customStyle="1" w:styleId="RTFNum285">
    <w:name w:val="RTF_Num 28 5"/>
    <w:rsid w:val="0040771F"/>
    <w:rPr>
      <w:rFonts w:cs="Times New Roman"/>
    </w:rPr>
  </w:style>
  <w:style w:type="character" w:customStyle="1" w:styleId="RTFNum284">
    <w:name w:val="RTF_Num 28 4"/>
    <w:rsid w:val="0040771F"/>
    <w:rPr>
      <w:rFonts w:cs="Times New Roman"/>
    </w:rPr>
  </w:style>
  <w:style w:type="character" w:customStyle="1" w:styleId="RTFNum283">
    <w:name w:val="RTF_Num 28 3"/>
    <w:rsid w:val="0040771F"/>
    <w:rPr>
      <w:rFonts w:cs="Times New Roman"/>
    </w:rPr>
  </w:style>
  <w:style w:type="character" w:customStyle="1" w:styleId="RTFNum282">
    <w:name w:val="RTF_Num 28 2"/>
    <w:rsid w:val="0040771F"/>
    <w:rPr>
      <w:rFonts w:cs="Times New Roman"/>
    </w:rPr>
  </w:style>
  <w:style w:type="character" w:customStyle="1" w:styleId="RTFNum281">
    <w:name w:val="RTF_Num 28 1"/>
    <w:rsid w:val="0040771F"/>
    <w:rPr>
      <w:rFonts w:cs="Times New Roman"/>
    </w:rPr>
  </w:style>
  <w:style w:type="character" w:customStyle="1" w:styleId="RTFNum439">
    <w:name w:val="RTF_Num 43 9"/>
    <w:rsid w:val="0040771F"/>
    <w:rPr>
      <w:rFonts w:cs="Times New Roman"/>
    </w:rPr>
  </w:style>
  <w:style w:type="character" w:customStyle="1" w:styleId="RTFNum438">
    <w:name w:val="RTF_Num 43 8"/>
    <w:rsid w:val="0040771F"/>
    <w:rPr>
      <w:rFonts w:cs="Times New Roman"/>
    </w:rPr>
  </w:style>
  <w:style w:type="character" w:customStyle="1" w:styleId="RTFNum437">
    <w:name w:val="RTF_Num 43 7"/>
    <w:rsid w:val="0040771F"/>
    <w:rPr>
      <w:rFonts w:cs="Times New Roman"/>
    </w:rPr>
  </w:style>
  <w:style w:type="character" w:customStyle="1" w:styleId="RTFNum436">
    <w:name w:val="RTF_Num 43 6"/>
    <w:rsid w:val="0040771F"/>
    <w:rPr>
      <w:rFonts w:cs="Times New Roman"/>
    </w:rPr>
  </w:style>
  <w:style w:type="character" w:customStyle="1" w:styleId="RTFNum435">
    <w:name w:val="RTF_Num 43 5"/>
    <w:rsid w:val="0040771F"/>
    <w:rPr>
      <w:rFonts w:cs="Times New Roman"/>
    </w:rPr>
  </w:style>
  <w:style w:type="character" w:customStyle="1" w:styleId="RTFNum434">
    <w:name w:val="RTF_Num 43 4"/>
    <w:rsid w:val="0040771F"/>
    <w:rPr>
      <w:rFonts w:cs="Times New Roman"/>
    </w:rPr>
  </w:style>
  <w:style w:type="character" w:customStyle="1" w:styleId="RTFNum433">
    <w:name w:val="RTF_Num 43 3"/>
    <w:rsid w:val="0040771F"/>
    <w:rPr>
      <w:rFonts w:cs="Times New Roman"/>
    </w:rPr>
  </w:style>
  <w:style w:type="character" w:customStyle="1" w:styleId="RTFNum432">
    <w:name w:val="RTF_Num 43 2"/>
    <w:rsid w:val="0040771F"/>
    <w:rPr>
      <w:rFonts w:cs="Times New Roman"/>
    </w:rPr>
  </w:style>
  <w:style w:type="character" w:customStyle="1" w:styleId="RTFNum431">
    <w:name w:val="RTF_Num 43 1"/>
    <w:rsid w:val="0040771F"/>
    <w:rPr>
      <w:rFonts w:cs="Times New Roman"/>
    </w:rPr>
  </w:style>
  <w:style w:type="character" w:customStyle="1" w:styleId="RTFNum509">
    <w:name w:val="RTF_Num 50 9"/>
    <w:rsid w:val="0040771F"/>
    <w:rPr>
      <w:rFonts w:cs="Times New Roman"/>
    </w:rPr>
  </w:style>
  <w:style w:type="character" w:customStyle="1" w:styleId="RTFNum508">
    <w:name w:val="RTF_Num 50 8"/>
    <w:rsid w:val="0040771F"/>
    <w:rPr>
      <w:rFonts w:cs="Times New Roman"/>
    </w:rPr>
  </w:style>
  <w:style w:type="character" w:customStyle="1" w:styleId="RTFNum507">
    <w:name w:val="RTF_Num 50 7"/>
    <w:rsid w:val="0040771F"/>
    <w:rPr>
      <w:rFonts w:cs="Times New Roman"/>
    </w:rPr>
  </w:style>
  <w:style w:type="character" w:customStyle="1" w:styleId="RTFNum506">
    <w:name w:val="RTF_Num 50 6"/>
    <w:rsid w:val="0040771F"/>
    <w:rPr>
      <w:rFonts w:cs="Times New Roman"/>
    </w:rPr>
  </w:style>
  <w:style w:type="character" w:customStyle="1" w:styleId="RTFNum505">
    <w:name w:val="RTF_Num 50 5"/>
    <w:rsid w:val="0040771F"/>
    <w:rPr>
      <w:rFonts w:cs="Times New Roman"/>
    </w:rPr>
  </w:style>
  <w:style w:type="character" w:customStyle="1" w:styleId="RTFNum504">
    <w:name w:val="RTF_Num 50 4"/>
    <w:rsid w:val="0040771F"/>
    <w:rPr>
      <w:rFonts w:cs="Times New Roman"/>
    </w:rPr>
  </w:style>
  <w:style w:type="character" w:customStyle="1" w:styleId="RTFNum503">
    <w:name w:val="RTF_Num 50 3"/>
    <w:rsid w:val="0040771F"/>
    <w:rPr>
      <w:rFonts w:cs="Times New Roman"/>
    </w:rPr>
  </w:style>
  <w:style w:type="character" w:customStyle="1" w:styleId="RTFNum502">
    <w:name w:val="RTF_Num 50 2"/>
    <w:rsid w:val="0040771F"/>
    <w:rPr>
      <w:rFonts w:cs="Times New Roman"/>
    </w:rPr>
  </w:style>
  <w:style w:type="character" w:customStyle="1" w:styleId="RTFNum501">
    <w:name w:val="RTF_Num 50 1"/>
    <w:rsid w:val="0040771F"/>
    <w:rPr>
      <w:rFonts w:ascii="Times New Roman" w:eastAsia="Times New Roman" w:hAnsi="Times New Roman" w:cs="Times New Roman"/>
      <w:b w:val="0"/>
      <w:bCs w:val="0"/>
      <w:i w:val="0"/>
      <w:iCs w:val="0"/>
      <w:color w:val="000000"/>
    </w:rPr>
  </w:style>
  <w:style w:type="character" w:customStyle="1" w:styleId="RTFNum169">
    <w:name w:val="RTF_Num 16 9"/>
    <w:rsid w:val="0040771F"/>
    <w:rPr>
      <w:rFonts w:cs="Times New Roman"/>
    </w:rPr>
  </w:style>
  <w:style w:type="character" w:customStyle="1" w:styleId="RTFNum168">
    <w:name w:val="RTF_Num 16 8"/>
    <w:rsid w:val="0040771F"/>
    <w:rPr>
      <w:rFonts w:cs="Times New Roman"/>
    </w:rPr>
  </w:style>
  <w:style w:type="character" w:customStyle="1" w:styleId="RTFNum167">
    <w:name w:val="RTF_Num 16 7"/>
    <w:rsid w:val="0040771F"/>
    <w:rPr>
      <w:rFonts w:cs="Times New Roman"/>
    </w:rPr>
  </w:style>
  <w:style w:type="character" w:customStyle="1" w:styleId="RTFNum166">
    <w:name w:val="RTF_Num 16 6"/>
    <w:rsid w:val="0040771F"/>
    <w:rPr>
      <w:rFonts w:cs="Times New Roman"/>
    </w:rPr>
  </w:style>
  <w:style w:type="character" w:customStyle="1" w:styleId="RTFNum165">
    <w:name w:val="RTF_Num 16 5"/>
    <w:rsid w:val="0040771F"/>
    <w:rPr>
      <w:rFonts w:cs="Times New Roman"/>
    </w:rPr>
  </w:style>
  <w:style w:type="character" w:customStyle="1" w:styleId="RTFNum164">
    <w:name w:val="RTF_Num 16 4"/>
    <w:rsid w:val="0040771F"/>
    <w:rPr>
      <w:rFonts w:cs="Times New Roman"/>
    </w:rPr>
  </w:style>
  <w:style w:type="character" w:customStyle="1" w:styleId="RTFNum163">
    <w:name w:val="RTF_Num 16 3"/>
    <w:rsid w:val="0040771F"/>
    <w:rPr>
      <w:rFonts w:cs="Times New Roman"/>
    </w:rPr>
  </w:style>
  <w:style w:type="character" w:customStyle="1" w:styleId="RTFNum162">
    <w:name w:val="RTF_Num 16 2"/>
    <w:rsid w:val="0040771F"/>
    <w:rPr>
      <w:rFonts w:cs="Times New Roman"/>
    </w:rPr>
  </w:style>
  <w:style w:type="character" w:customStyle="1" w:styleId="RTFNum161">
    <w:name w:val="RTF_Num 16 1"/>
    <w:rsid w:val="0040771F"/>
    <w:rPr>
      <w:rFonts w:cs="Times New Roman"/>
    </w:rPr>
  </w:style>
  <w:style w:type="character" w:customStyle="1" w:styleId="text1">
    <w:name w:val="text1"/>
    <w:rsid w:val="0040771F"/>
    <w:rPr>
      <w:rFonts w:ascii="Verdana" w:eastAsia="Verdana" w:hAnsi="Verdana" w:cs="Verdana"/>
      <w:color w:val="000000"/>
      <w:sz w:val="20"/>
      <w:szCs w:val="20"/>
    </w:rPr>
  </w:style>
  <w:style w:type="character" w:customStyle="1" w:styleId="RTFNum189">
    <w:name w:val="RTF_Num 18 9"/>
    <w:rsid w:val="0040771F"/>
    <w:rPr>
      <w:rFonts w:cs="Times New Roman"/>
    </w:rPr>
  </w:style>
  <w:style w:type="character" w:customStyle="1" w:styleId="RTFNum188">
    <w:name w:val="RTF_Num 18 8"/>
    <w:rsid w:val="0040771F"/>
    <w:rPr>
      <w:rFonts w:cs="Times New Roman"/>
    </w:rPr>
  </w:style>
  <w:style w:type="character" w:customStyle="1" w:styleId="RTFNum187">
    <w:name w:val="RTF_Num 18 7"/>
    <w:rsid w:val="0040771F"/>
    <w:rPr>
      <w:rFonts w:cs="Times New Roman"/>
    </w:rPr>
  </w:style>
  <w:style w:type="character" w:customStyle="1" w:styleId="RTFNum186">
    <w:name w:val="RTF_Num 18 6"/>
    <w:rsid w:val="0040771F"/>
    <w:rPr>
      <w:rFonts w:cs="Times New Roman"/>
    </w:rPr>
  </w:style>
  <w:style w:type="character" w:customStyle="1" w:styleId="RTFNum185">
    <w:name w:val="RTF_Num 18 5"/>
    <w:rsid w:val="0040771F"/>
    <w:rPr>
      <w:rFonts w:cs="Times New Roman"/>
    </w:rPr>
  </w:style>
  <w:style w:type="character" w:customStyle="1" w:styleId="RTFNum184">
    <w:name w:val="RTF_Num 18 4"/>
    <w:rsid w:val="0040771F"/>
    <w:rPr>
      <w:rFonts w:cs="Times New Roman"/>
    </w:rPr>
  </w:style>
  <w:style w:type="character" w:customStyle="1" w:styleId="RTFNum183">
    <w:name w:val="RTF_Num 18 3"/>
    <w:rsid w:val="0040771F"/>
    <w:rPr>
      <w:rFonts w:cs="Times New Roman"/>
      <w:b w:val="0"/>
      <w:bCs w:val="0"/>
    </w:rPr>
  </w:style>
  <w:style w:type="character" w:customStyle="1" w:styleId="RTFNum182">
    <w:name w:val="RTF_Num 18 2"/>
    <w:rsid w:val="0040771F"/>
    <w:rPr>
      <w:rFonts w:cs="Times New Roman"/>
    </w:rPr>
  </w:style>
  <w:style w:type="character" w:customStyle="1" w:styleId="RTFNum181">
    <w:name w:val="RTF_Num 18 1"/>
    <w:rsid w:val="0040771F"/>
    <w:rPr>
      <w:rFonts w:cs="Times New Roman"/>
    </w:rPr>
  </w:style>
  <w:style w:type="character" w:customStyle="1" w:styleId="RTFNum339">
    <w:name w:val="RTF_Num 33 9"/>
    <w:rsid w:val="0040771F"/>
    <w:rPr>
      <w:rFonts w:cs="Times New Roman"/>
    </w:rPr>
  </w:style>
  <w:style w:type="character" w:customStyle="1" w:styleId="RTFNum338">
    <w:name w:val="RTF_Num 33 8"/>
    <w:rsid w:val="0040771F"/>
    <w:rPr>
      <w:rFonts w:cs="Times New Roman"/>
    </w:rPr>
  </w:style>
  <w:style w:type="character" w:customStyle="1" w:styleId="RTFNum337">
    <w:name w:val="RTF_Num 33 7"/>
    <w:rsid w:val="0040771F"/>
    <w:rPr>
      <w:rFonts w:cs="Times New Roman"/>
    </w:rPr>
  </w:style>
  <w:style w:type="character" w:customStyle="1" w:styleId="RTFNum336">
    <w:name w:val="RTF_Num 33 6"/>
    <w:rsid w:val="0040771F"/>
    <w:rPr>
      <w:rFonts w:cs="Times New Roman"/>
    </w:rPr>
  </w:style>
  <w:style w:type="character" w:customStyle="1" w:styleId="RTFNum335">
    <w:name w:val="RTF_Num 33 5"/>
    <w:rsid w:val="0040771F"/>
    <w:rPr>
      <w:rFonts w:cs="Times New Roman"/>
    </w:rPr>
  </w:style>
  <w:style w:type="character" w:customStyle="1" w:styleId="RTFNum334">
    <w:name w:val="RTF_Num 33 4"/>
    <w:rsid w:val="0040771F"/>
    <w:rPr>
      <w:rFonts w:cs="Times New Roman"/>
    </w:rPr>
  </w:style>
  <w:style w:type="character" w:customStyle="1" w:styleId="RTFNum333">
    <w:name w:val="RTF_Num 33 3"/>
    <w:rsid w:val="0040771F"/>
    <w:rPr>
      <w:rFonts w:cs="Times New Roman"/>
    </w:rPr>
  </w:style>
  <w:style w:type="character" w:customStyle="1" w:styleId="RTFNum332">
    <w:name w:val="RTF_Num 33 2"/>
    <w:rsid w:val="0040771F"/>
    <w:rPr>
      <w:rFonts w:cs="Times New Roman"/>
    </w:rPr>
  </w:style>
  <w:style w:type="character" w:customStyle="1" w:styleId="RTFNum331">
    <w:name w:val="RTF_Num 33 1"/>
    <w:rsid w:val="0040771F"/>
    <w:rPr>
      <w:rFonts w:cs="Times New Roman"/>
    </w:rPr>
  </w:style>
  <w:style w:type="character" w:customStyle="1" w:styleId="RTFNum149">
    <w:name w:val="RTF_Num 14 9"/>
    <w:rsid w:val="0040771F"/>
    <w:rPr>
      <w:rFonts w:cs="Times New Roman"/>
    </w:rPr>
  </w:style>
  <w:style w:type="character" w:customStyle="1" w:styleId="RTFNum148">
    <w:name w:val="RTF_Num 14 8"/>
    <w:rsid w:val="0040771F"/>
    <w:rPr>
      <w:rFonts w:cs="Times New Roman"/>
    </w:rPr>
  </w:style>
  <w:style w:type="character" w:customStyle="1" w:styleId="RTFNum147">
    <w:name w:val="RTF_Num 14 7"/>
    <w:rsid w:val="0040771F"/>
    <w:rPr>
      <w:rFonts w:cs="Times New Roman"/>
    </w:rPr>
  </w:style>
  <w:style w:type="character" w:customStyle="1" w:styleId="RTFNum146">
    <w:name w:val="RTF_Num 14 6"/>
    <w:rsid w:val="0040771F"/>
    <w:rPr>
      <w:rFonts w:cs="Times New Roman"/>
    </w:rPr>
  </w:style>
  <w:style w:type="character" w:customStyle="1" w:styleId="RTFNum145">
    <w:name w:val="RTF_Num 14 5"/>
    <w:rsid w:val="0040771F"/>
    <w:rPr>
      <w:rFonts w:cs="Times New Roman"/>
    </w:rPr>
  </w:style>
  <w:style w:type="character" w:customStyle="1" w:styleId="RTFNum144">
    <w:name w:val="RTF_Num 14 4"/>
    <w:rsid w:val="0040771F"/>
    <w:rPr>
      <w:rFonts w:cs="Times New Roman"/>
    </w:rPr>
  </w:style>
  <w:style w:type="character" w:customStyle="1" w:styleId="RTFNum143">
    <w:name w:val="RTF_Num 14 3"/>
    <w:rsid w:val="0040771F"/>
    <w:rPr>
      <w:rFonts w:cs="Times New Roman"/>
    </w:rPr>
  </w:style>
  <w:style w:type="character" w:customStyle="1" w:styleId="RTFNum142">
    <w:name w:val="RTF_Num 14 2"/>
    <w:rsid w:val="0040771F"/>
    <w:rPr>
      <w:rFonts w:cs="Times New Roman"/>
    </w:rPr>
  </w:style>
  <w:style w:type="character" w:customStyle="1" w:styleId="RTFNum141">
    <w:name w:val="RTF_Num 14 1"/>
    <w:rsid w:val="0040771F"/>
    <w:rPr>
      <w:rFonts w:cs="Times New Roman"/>
    </w:rPr>
  </w:style>
  <w:style w:type="character" w:styleId="Pogrubienie">
    <w:name w:val="Strong"/>
    <w:qFormat/>
    <w:rsid w:val="0040771F"/>
    <w:rPr>
      <w:rFonts w:cs="Times New Roman"/>
      <w:b/>
      <w:bCs/>
    </w:rPr>
  </w:style>
  <w:style w:type="character" w:customStyle="1" w:styleId="RTFNum139">
    <w:name w:val="RTF_Num 13 9"/>
    <w:rsid w:val="0040771F"/>
    <w:rPr>
      <w:rFonts w:cs="Times New Roman"/>
    </w:rPr>
  </w:style>
  <w:style w:type="character" w:customStyle="1" w:styleId="RTFNum138">
    <w:name w:val="RTF_Num 13 8"/>
    <w:rsid w:val="0040771F"/>
    <w:rPr>
      <w:rFonts w:cs="Times New Roman"/>
    </w:rPr>
  </w:style>
  <w:style w:type="character" w:customStyle="1" w:styleId="RTFNum137">
    <w:name w:val="RTF_Num 13 7"/>
    <w:rsid w:val="0040771F"/>
    <w:rPr>
      <w:rFonts w:cs="Times New Roman"/>
    </w:rPr>
  </w:style>
  <w:style w:type="character" w:customStyle="1" w:styleId="RTFNum136">
    <w:name w:val="RTF_Num 13 6"/>
    <w:rsid w:val="0040771F"/>
    <w:rPr>
      <w:rFonts w:cs="Times New Roman"/>
    </w:rPr>
  </w:style>
  <w:style w:type="character" w:customStyle="1" w:styleId="RTFNum135">
    <w:name w:val="RTF_Num 13 5"/>
    <w:rsid w:val="0040771F"/>
    <w:rPr>
      <w:rFonts w:cs="Times New Roman"/>
    </w:rPr>
  </w:style>
  <w:style w:type="character" w:customStyle="1" w:styleId="RTFNum134">
    <w:name w:val="RTF_Num 13 4"/>
    <w:rsid w:val="0040771F"/>
    <w:rPr>
      <w:rFonts w:cs="Times New Roman"/>
    </w:rPr>
  </w:style>
  <w:style w:type="character" w:customStyle="1" w:styleId="RTFNum133">
    <w:name w:val="RTF_Num 13 3"/>
    <w:rsid w:val="0040771F"/>
    <w:rPr>
      <w:rFonts w:cs="Times New Roman"/>
    </w:rPr>
  </w:style>
  <w:style w:type="character" w:customStyle="1" w:styleId="RTFNum132">
    <w:name w:val="RTF_Num 13 2"/>
    <w:rsid w:val="0040771F"/>
    <w:rPr>
      <w:rFonts w:cs="Times New Roman"/>
    </w:rPr>
  </w:style>
  <w:style w:type="character" w:customStyle="1" w:styleId="RTFNum131">
    <w:name w:val="RTF_Num 13 1"/>
    <w:rsid w:val="0040771F"/>
    <w:rPr>
      <w:rFonts w:cs="Times New Roman"/>
    </w:rPr>
  </w:style>
  <w:style w:type="character" w:customStyle="1" w:styleId="Odwoanieprzypisudolnego1">
    <w:name w:val="Odwołanie przypisu dolnego1"/>
    <w:rsid w:val="0040771F"/>
    <w:rPr>
      <w:position w:val="1"/>
      <w:sz w:val="16"/>
    </w:rPr>
  </w:style>
  <w:style w:type="character" w:customStyle="1" w:styleId="RTFNum449">
    <w:name w:val="RTF_Num 44 9"/>
    <w:rsid w:val="0040771F"/>
    <w:rPr>
      <w:rFonts w:ascii="Wingdings" w:eastAsia="Wingdings" w:hAnsi="Wingdings" w:cs="Wingdings"/>
    </w:rPr>
  </w:style>
  <w:style w:type="character" w:customStyle="1" w:styleId="RTFNum448">
    <w:name w:val="RTF_Num 44 8"/>
    <w:rsid w:val="0040771F"/>
    <w:rPr>
      <w:rFonts w:ascii="Courier New" w:eastAsia="Courier New" w:hAnsi="Courier New" w:cs="Courier New"/>
    </w:rPr>
  </w:style>
  <w:style w:type="character" w:customStyle="1" w:styleId="RTFNum447">
    <w:name w:val="RTF_Num 44 7"/>
    <w:rsid w:val="0040771F"/>
    <w:rPr>
      <w:rFonts w:ascii="Symbol" w:eastAsia="Symbol" w:hAnsi="Symbol" w:cs="Symbol"/>
    </w:rPr>
  </w:style>
  <w:style w:type="character" w:customStyle="1" w:styleId="RTFNum446">
    <w:name w:val="RTF_Num 44 6"/>
    <w:rsid w:val="0040771F"/>
    <w:rPr>
      <w:rFonts w:ascii="Wingdings" w:eastAsia="Wingdings" w:hAnsi="Wingdings" w:cs="Wingdings"/>
    </w:rPr>
  </w:style>
  <w:style w:type="character" w:customStyle="1" w:styleId="RTFNum445">
    <w:name w:val="RTF_Num 44 5"/>
    <w:rsid w:val="0040771F"/>
    <w:rPr>
      <w:rFonts w:ascii="Courier New" w:eastAsia="Courier New" w:hAnsi="Courier New" w:cs="Courier New"/>
    </w:rPr>
  </w:style>
  <w:style w:type="character" w:customStyle="1" w:styleId="RTFNum444">
    <w:name w:val="RTF_Num 44 4"/>
    <w:rsid w:val="0040771F"/>
    <w:rPr>
      <w:rFonts w:ascii="Symbol" w:eastAsia="Symbol" w:hAnsi="Symbol" w:cs="Symbol"/>
    </w:rPr>
  </w:style>
  <w:style w:type="character" w:customStyle="1" w:styleId="RTFNum443">
    <w:name w:val="RTF_Num 44 3"/>
    <w:rsid w:val="0040771F"/>
    <w:rPr>
      <w:rFonts w:ascii="Wingdings" w:eastAsia="Wingdings" w:hAnsi="Wingdings" w:cs="Wingdings"/>
    </w:rPr>
  </w:style>
  <w:style w:type="character" w:customStyle="1" w:styleId="RTFNum442">
    <w:name w:val="RTF_Num 44 2"/>
    <w:rsid w:val="0040771F"/>
    <w:rPr>
      <w:rFonts w:ascii="Courier New" w:eastAsia="Courier New" w:hAnsi="Courier New" w:cs="Courier New"/>
    </w:rPr>
  </w:style>
  <w:style w:type="character" w:customStyle="1" w:styleId="RTFNum441">
    <w:name w:val="RTF_Num 44 1"/>
    <w:rsid w:val="0040771F"/>
    <w:rPr>
      <w:rFonts w:ascii="Symbol" w:eastAsia="Symbol" w:hAnsi="Symbol" w:cs="Symbol"/>
    </w:rPr>
  </w:style>
  <w:style w:type="character" w:customStyle="1" w:styleId="RTFNum199">
    <w:name w:val="RTF_Num 19 9"/>
    <w:rsid w:val="0040771F"/>
    <w:rPr>
      <w:rFonts w:cs="Times New Roman"/>
    </w:rPr>
  </w:style>
  <w:style w:type="character" w:customStyle="1" w:styleId="RTFNum198">
    <w:name w:val="RTF_Num 19 8"/>
    <w:rsid w:val="0040771F"/>
    <w:rPr>
      <w:rFonts w:cs="Times New Roman"/>
    </w:rPr>
  </w:style>
  <w:style w:type="character" w:customStyle="1" w:styleId="RTFNum197">
    <w:name w:val="RTF_Num 19 7"/>
    <w:rsid w:val="0040771F"/>
    <w:rPr>
      <w:rFonts w:cs="Times New Roman"/>
    </w:rPr>
  </w:style>
  <w:style w:type="character" w:customStyle="1" w:styleId="RTFNum196">
    <w:name w:val="RTF_Num 19 6"/>
    <w:rsid w:val="0040771F"/>
    <w:rPr>
      <w:rFonts w:cs="Times New Roman"/>
    </w:rPr>
  </w:style>
  <w:style w:type="character" w:customStyle="1" w:styleId="RTFNum195">
    <w:name w:val="RTF_Num 19 5"/>
    <w:rsid w:val="0040771F"/>
    <w:rPr>
      <w:rFonts w:cs="Times New Roman"/>
    </w:rPr>
  </w:style>
  <w:style w:type="character" w:customStyle="1" w:styleId="RTFNum194">
    <w:name w:val="RTF_Num 19 4"/>
    <w:rsid w:val="0040771F"/>
    <w:rPr>
      <w:rFonts w:cs="Times New Roman"/>
    </w:rPr>
  </w:style>
  <w:style w:type="character" w:customStyle="1" w:styleId="RTFNum193">
    <w:name w:val="RTF_Num 19 3"/>
    <w:rsid w:val="0040771F"/>
    <w:rPr>
      <w:rFonts w:cs="Times New Roman"/>
    </w:rPr>
  </w:style>
  <w:style w:type="character" w:customStyle="1" w:styleId="RTFNum192">
    <w:name w:val="RTF_Num 19 2"/>
    <w:rsid w:val="0040771F"/>
    <w:rPr>
      <w:rFonts w:cs="Times New Roman"/>
    </w:rPr>
  </w:style>
  <w:style w:type="character" w:customStyle="1" w:styleId="RTFNum191">
    <w:name w:val="RTF_Num 19 1"/>
    <w:rsid w:val="0040771F"/>
    <w:rPr>
      <w:rFonts w:cs="Times New Roman"/>
    </w:rPr>
  </w:style>
  <w:style w:type="character" w:customStyle="1" w:styleId="RTFNum209">
    <w:name w:val="RTF_Num 20 9"/>
    <w:rsid w:val="0040771F"/>
    <w:rPr>
      <w:rFonts w:cs="Times New Roman"/>
    </w:rPr>
  </w:style>
  <w:style w:type="character" w:customStyle="1" w:styleId="RTFNum208">
    <w:name w:val="RTF_Num 20 8"/>
    <w:rsid w:val="0040771F"/>
    <w:rPr>
      <w:rFonts w:cs="Times New Roman"/>
    </w:rPr>
  </w:style>
  <w:style w:type="character" w:customStyle="1" w:styleId="RTFNum207">
    <w:name w:val="RTF_Num 20 7"/>
    <w:rsid w:val="0040771F"/>
    <w:rPr>
      <w:rFonts w:cs="Times New Roman"/>
    </w:rPr>
  </w:style>
  <w:style w:type="character" w:customStyle="1" w:styleId="RTFNum206">
    <w:name w:val="RTF_Num 20 6"/>
    <w:rsid w:val="0040771F"/>
    <w:rPr>
      <w:rFonts w:cs="Times New Roman"/>
    </w:rPr>
  </w:style>
  <w:style w:type="character" w:customStyle="1" w:styleId="RTFNum205">
    <w:name w:val="RTF_Num 20 5"/>
    <w:rsid w:val="0040771F"/>
    <w:rPr>
      <w:rFonts w:cs="Times New Roman"/>
    </w:rPr>
  </w:style>
  <w:style w:type="character" w:customStyle="1" w:styleId="RTFNum204">
    <w:name w:val="RTF_Num 20 4"/>
    <w:rsid w:val="0040771F"/>
    <w:rPr>
      <w:rFonts w:cs="Times New Roman"/>
    </w:rPr>
  </w:style>
  <w:style w:type="character" w:customStyle="1" w:styleId="RTFNum203">
    <w:name w:val="RTF_Num 20 3"/>
    <w:rsid w:val="0040771F"/>
    <w:rPr>
      <w:rFonts w:cs="Times New Roman"/>
    </w:rPr>
  </w:style>
  <w:style w:type="character" w:customStyle="1" w:styleId="RTFNum202">
    <w:name w:val="RTF_Num 20 2"/>
    <w:rsid w:val="0040771F"/>
    <w:rPr>
      <w:rFonts w:cs="Times New Roman"/>
    </w:rPr>
  </w:style>
  <w:style w:type="character" w:customStyle="1" w:styleId="RTFNum201">
    <w:name w:val="RTF_Num 20 1"/>
    <w:rsid w:val="0040771F"/>
    <w:rPr>
      <w:rFonts w:cs="Times New Roman"/>
    </w:rPr>
  </w:style>
  <w:style w:type="character" w:customStyle="1" w:styleId="RTFNum259">
    <w:name w:val="RTF_Num 25 9"/>
    <w:rsid w:val="0040771F"/>
    <w:rPr>
      <w:rFonts w:cs="Times New Roman"/>
    </w:rPr>
  </w:style>
  <w:style w:type="character" w:customStyle="1" w:styleId="RTFNum258">
    <w:name w:val="RTF_Num 25 8"/>
    <w:rsid w:val="0040771F"/>
    <w:rPr>
      <w:rFonts w:cs="Times New Roman"/>
    </w:rPr>
  </w:style>
  <w:style w:type="character" w:customStyle="1" w:styleId="RTFNum257">
    <w:name w:val="RTF_Num 25 7"/>
    <w:rsid w:val="0040771F"/>
    <w:rPr>
      <w:rFonts w:cs="Times New Roman"/>
    </w:rPr>
  </w:style>
  <w:style w:type="character" w:customStyle="1" w:styleId="RTFNum256">
    <w:name w:val="RTF_Num 25 6"/>
    <w:rsid w:val="0040771F"/>
    <w:rPr>
      <w:rFonts w:cs="Times New Roman"/>
    </w:rPr>
  </w:style>
  <w:style w:type="character" w:customStyle="1" w:styleId="RTFNum255">
    <w:name w:val="RTF_Num 25 5"/>
    <w:rsid w:val="0040771F"/>
    <w:rPr>
      <w:rFonts w:cs="Times New Roman"/>
    </w:rPr>
  </w:style>
  <w:style w:type="character" w:customStyle="1" w:styleId="RTFNum254">
    <w:name w:val="RTF_Num 25 4"/>
    <w:rsid w:val="0040771F"/>
    <w:rPr>
      <w:rFonts w:cs="Times New Roman"/>
    </w:rPr>
  </w:style>
  <w:style w:type="character" w:customStyle="1" w:styleId="RTFNum253">
    <w:name w:val="RTF_Num 25 3"/>
    <w:rsid w:val="0040771F"/>
    <w:rPr>
      <w:rFonts w:cs="Times New Roman"/>
    </w:rPr>
  </w:style>
  <w:style w:type="character" w:customStyle="1" w:styleId="RTFNum252">
    <w:name w:val="RTF_Num 25 2"/>
    <w:rsid w:val="0040771F"/>
    <w:rPr>
      <w:rFonts w:cs="Times New Roman"/>
    </w:rPr>
  </w:style>
  <w:style w:type="character" w:customStyle="1" w:styleId="RTFNum251">
    <w:name w:val="RTF_Num 25 1"/>
    <w:rsid w:val="0040771F"/>
    <w:rPr>
      <w:rFonts w:cs="Times New Roman"/>
    </w:rPr>
  </w:style>
  <w:style w:type="character" w:customStyle="1" w:styleId="RTFNum349">
    <w:name w:val="RTF_Num 34 9"/>
    <w:rsid w:val="0040771F"/>
    <w:rPr>
      <w:rFonts w:cs="Times New Roman"/>
    </w:rPr>
  </w:style>
  <w:style w:type="character" w:customStyle="1" w:styleId="RTFNum348">
    <w:name w:val="RTF_Num 34 8"/>
    <w:rsid w:val="0040771F"/>
    <w:rPr>
      <w:rFonts w:cs="Times New Roman"/>
    </w:rPr>
  </w:style>
  <w:style w:type="character" w:customStyle="1" w:styleId="RTFNum347">
    <w:name w:val="RTF_Num 34 7"/>
    <w:rsid w:val="0040771F"/>
    <w:rPr>
      <w:rFonts w:cs="Times New Roman"/>
    </w:rPr>
  </w:style>
  <w:style w:type="character" w:customStyle="1" w:styleId="RTFNum346">
    <w:name w:val="RTF_Num 34 6"/>
    <w:rsid w:val="0040771F"/>
    <w:rPr>
      <w:rFonts w:cs="Times New Roman"/>
    </w:rPr>
  </w:style>
  <w:style w:type="character" w:customStyle="1" w:styleId="RTFNum345">
    <w:name w:val="RTF_Num 34 5"/>
    <w:rsid w:val="0040771F"/>
    <w:rPr>
      <w:rFonts w:cs="Times New Roman"/>
    </w:rPr>
  </w:style>
  <w:style w:type="character" w:customStyle="1" w:styleId="RTFNum344">
    <w:name w:val="RTF_Num 34 4"/>
    <w:rsid w:val="0040771F"/>
    <w:rPr>
      <w:rFonts w:cs="Times New Roman"/>
    </w:rPr>
  </w:style>
  <w:style w:type="character" w:customStyle="1" w:styleId="RTFNum343">
    <w:name w:val="RTF_Num 34 3"/>
    <w:rsid w:val="0040771F"/>
    <w:rPr>
      <w:rFonts w:cs="Times New Roman"/>
    </w:rPr>
  </w:style>
  <w:style w:type="character" w:customStyle="1" w:styleId="RTFNum342">
    <w:name w:val="RTF_Num 34 2"/>
    <w:rsid w:val="0040771F"/>
    <w:rPr>
      <w:rFonts w:cs="Times New Roman"/>
    </w:rPr>
  </w:style>
  <w:style w:type="character" w:customStyle="1" w:styleId="RTFNum341">
    <w:name w:val="RTF_Num 34 1"/>
    <w:rsid w:val="0040771F"/>
    <w:rPr>
      <w:rFonts w:cs="Times New Roman"/>
      <w:b/>
      <w:bCs/>
    </w:rPr>
  </w:style>
  <w:style w:type="character" w:customStyle="1" w:styleId="StylPogrubienieCzarnyZnak">
    <w:name w:val="Styl Pogrubienie Czarny Znak"/>
    <w:rsid w:val="0040771F"/>
    <w:rPr>
      <w:rFonts w:cs="Times New Roman"/>
      <w:b/>
      <w:bCs/>
      <w:color w:val="000000"/>
      <w:sz w:val="24"/>
      <w:szCs w:val="24"/>
      <w:lang w:val="pl-PL" w:bidi="ar-SA"/>
    </w:rPr>
  </w:style>
  <w:style w:type="paragraph" w:customStyle="1" w:styleId="Nagwek20">
    <w:name w:val="Nagłówek2"/>
    <w:basedOn w:val="Normalny"/>
    <w:next w:val="Tekstpodstawowy"/>
    <w:rsid w:val="0040771F"/>
    <w:pPr>
      <w:keepNext/>
      <w:suppressAutoHyphens/>
      <w:autoSpaceDE/>
      <w:autoSpaceDN/>
      <w:spacing w:before="240" w:after="120"/>
      <w:textAlignment w:val="baseline"/>
    </w:pPr>
    <w:rPr>
      <w:rFonts w:ascii="Liberation Sans" w:eastAsia="Microsoft YaHei" w:hAnsi="Liberation Sans" w:cs="Lucida Sans"/>
      <w:color w:val="00000A"/>
      <w:kern w:val="2"/>
      <w:sz w:val="28"/>
      <w:szCs w:val="28"/>
      <w:lang w:eastAsia="zh-CN"/>
    </w:rPr>
  </w:style>
  <w:style w:type="character" w:customStyle="1" w:styleId="TekstpodstawowyZnak">
    <w:name w:val="Tekst podstawowy Znak"/>
    <w:basedOn w:val="Domylnaczcionkaakapitu"/>
    <w:link w:val="Tekstpodstawowy"/>
    <w:rsid w:val="0040771F"/>
    <w:rPr>
      <w:rFonts w:ascii="Calibri" w:eastAsia="Calibri" w:hAnsi="Calibri" w:cs="Calibri"/>
      <w:lang w:val="pl-PL"/>
    </w:rPr>
  </w:style>
  <w:style w:type="paragraph" w:styleId="Lista">
    <w:name w:val="List"/>
    <w:basedOn w:val="Tekstpodstawowy"/>
    <w:rsid w:val="0040771F"/>
    <w:pPr>
      <w:suppressAutoHyphens/>
      <w:autoSpaceDE/>
      <w:autoSpaceDN/>
      <w:spacing w:after="140" w:line="288" w:lineRule="auto"/>
      <w:ind w:left="0"/>
      <w:textAlignment w:val="baseline"/>
    </w:pPr>
    <w:rPr>
      <w:rFonts w:ascii="Times New Roman" w:eastAsia="Lucida Sans Unicode" w:hAnsi="Times New Roman" w:cs="Arial"/>
      <w:color w:val="00000A"/>
      <w:kern w:val="2"/>
      <w:sz w:val="24"/>
      <w:szCs w:val="24"/>
      <w:lang w:eastAsia="zh-CN"/>
    </w:rPr>
  </w:style>
  <w:style w:type="paragraph" w:styleId="Legenda">
    <w:name w:val="caption"/>
    <w:basedOn w:val="Normalny"/>
    <w:qFormat/>
    <w:rsid w:val="0040771F"/>
    <w:pPr>
      <w:suppressLineNumbers/>
      <w:suppressAutoHyphens/>
      <w:autoSpaceDE/>
      <w:autoSpaceDN/>
      <w:spacing w:before="120" w:after="120"/>
      <w:textAlignment w:val="baseline"/>
    </w:pPr>
    <w:rPr>
      <w:rFonts w:ascii="Times New Roman" w:eastAsia="Lucida Sans Unicode" w:hAnsi="Times New Roman" w:cs="Lucida Sans"/>
      <w:i/>
      <w:iCs/>
      <w:color w:val="00000A"/>
      <w:kern w:val="2"/>
      <w:sz w:val="24"/>
      <w:szCs w:val="24"/>
      <w:lang w:eastAsia="zh-CN"/>
    </w:rPr>
  </w:style>
  <w:style w:type="paragraph" w:customStyle="1" w:styleId="Indeks">
    <w:name w:val="Indeks"/>
    <w:rsid w:val="0040771F"/>
    <w:pPr>
      <w:widowControl/>
      <w:suppressLineNumbers/>
      <w:suppressAutoHyphens/>
      <w:autoSpaceDE/>
      <w:autoSpaceDN/>
      <w:textAlignment w:val="baseline"/>
    </w:pPr>
    <w:rPr>
      <w:rFonts w:ascii="Liberation Serif" w:eastAsia="SimSun" w:hAnsi="Liberation Serif" w:cs="Tahoma"/>
      <w:color w:val="000000"/>
      <w:kern w:val="2"/>
      <w:sz w:val="24"/>
      <w:szCs w:val="24"/>
      <w:lang w:val="pl-PL" w:eastAsia="zh-CN" w:bidi="hi-IN"/>
    </w:rPr>
  </w:style>
  <w:style w:type="paragraph" w:customStyle="1" w:styleId="Nagwek10">
    <w:name w:val="Nagłówek1"/>
    <w:basedOn w:val="Normalny"/>
    <w:next w:val="Tekstpodstawowy"/>
    <w:rsid w:val="0040771F"/>
    <w:pPr>
      <w:keepNext/>
      <w:suppressAutoHyphens/>
      <w:autoSpaceDE/>
      <w:autoSpaceDN/>
      <w:spacing w:before="240" w:after="120"/>
      <w:textAlignment w:val="baseline"/>
    </w:pPr>
    <w:rPr>
      <w:rFonts w:ascii="Liberation Sans" w:eastAsia="Microsoft YaHei" w:hAnsi="Liberation Sans" w:cs="Arial"/>
      <w:color w:val="00000A"/>
      <w:kern w:val="2"/>
      <w:sz w:val="28"/>
      <w:szCs w:val="28"/>
      <w:lang w:eastAsia="zh-CN"/>
    </w:rPr>
  </w:style>
  <w:style w:type="paragraph" w:customStyle="1" w:styleId="Legenda2">
    <w:name w:val="Legenda2"/>
    <w:basedOn w:val="Normalny"/>
    <w:rsid w:val="0040771F"/>
    <w:pPr>
      <w:suppressLineNumbers/>
      <w:suppressAutoHyphens/>
      <w:autoSpaceDE/>
      <w:autoSpaceDN/>
      <w:spacing w:before="120" w:after="120"/>
      <w:textAlignment w:val="baseline"/>
    </w:pPr>
    <w:rPr>
      <w:rFonts w:ascii="Times New Roman" w:eastAsia="Lucida Sans Unicode" w:hAnsi="Times New Roman" w:cs="Arial"/>
      <w:i/>
      <w:iCs/>
      <w:color w:val="00000A"/>
      <w:kern w:val="2"/>
      <w:sz w:val="24"/>
      <w:szCs w:val="24"/>
      <w:lang w:eastAsia="zh-CN"/>
    </w:rPr>
  </w:style>
  <w:style w:type="paragraph" w:styleId="Tekstpodstawowywcity">
    <w:name w:val="Body Text Indent"/>
    <w:basedOn w:val="Normalny"/>
    <w:link w:val="TekstpodstawowywcityZnak"/>
    <w:rsid w:val="0040771F"/>
    <w:pPr>
      <w:suppressAutoHyphens/>
      <w:autoSpaceDE/>
      <w:autoSpaceDN/>
      <w:spacing w:after="120"/>
      <w:ind w:left="283"/>
      <w:textAlignment w:val="baseline"/>
    </w:pPr>
    <w:rPr>
      <w:rFonts w:ascii="Times New Roman" w:eastAsia="Lucida Sans Unicode" w:hAnsi="Times New Roman" w:cs="Tahoma"/>
      <w:color w:val="00000A"/>
      <w:kern w:val="2"/>
      <w:sz w:val="24"/>
      <w:szCs w:val="24"/>
      <w:lang w:eastAsia="zh-CN"/>
    </w:rPr>
  </w:style>
  <w:style w:type="character" w:customStyle="1" w:styleId="TekstpodstawowywcityZnak">
    <w:name w:val="Tekst podstawowy wcięty Znak"/>
    <w:basedOn w:val="Domylnaczcionkaakapitu"/>
    <w:link w:val="Tekstpodstawowywcity"/>
    <w:rsid w:val="0040771F"/>
    <w:rPr>
      <w:rFonts w:ascii="Times New Roman" w:eastAsia="Lucida Sans Unicode" w:hAnsi="Times New Roman" w:cs="Tahoma"/>
      <w:color w:val="00000A"/>
      <w:kern w:val="2"/>
      <w:sz w:val="24"/>
      <w:szCs w:val="24"/>
      <w:lang w:val="pl-PL" w:eastAsia="zh-CN"/>
    </w:rPr>
  </w:style>
  <w:style w:type="paragraph" w:customStyle="1" w:styleId="Legenda1">
    <w:name w:val="Legenda1"/>
    <w:next w:val="Normalny"/>
    <w:rsid w:val="0040771F"/>
    <w:pPr>
      <w:widowControl/>
      <w:suppressLineNumbers/>
      <w:suppressAutoHyphens/>
      <w:autoSpaceDE/>
      <w:autoSpaceDN/>
      <w:spacing w:before="120" w:after="120"/>
      <w:textAlignment w:val="baseline"/>
    </w:pPr>
    <w:rPr>
      <w:rFonts w:ascii="Liberation Serif" w:eastAsia="SimSun" w:hAnsi="Liberation Serif" w:cs="Tahoma"/>
      <w:i/>
      <w:iCs/>
      <w:color w:val="000000"/>
      <w:kern w:val="2"/>
      <w:sz w:val="24"/>
      <w:szCs w:val="24"/>
      <w:lang w:val="pl-PL" w:eastAsia="zh-CN" w:bidi="hi-IN"/>
    </w:rPr>
  </w:style>
  <w:style w:type="paragraph" w:customStyle="1" w:styleId="Gwkaistopka">
    <w:name w:val="Główka i stopka"/>
    <w:basedOn w:val="Normalny"/>
    <w:rsid w:val="0040771F"/>
    <w:pPr>
      <w:suppressLineNumbers/>
      <w:tabs>
        <w:tab w:val="center" w:pos="4819"/>
        <w:tab w:val="right" w:pos="9638"/>
      </w:tabs>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ramki">
    <w:name w:val="Zawartość ramk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tabeli">
    <w:name w:val="Zawartość tabel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Nagwektabeli">
    <w:name w:val="Nagłówek tabeli"/>
    <w:basedOn w:val="Zawartotabeli"/>
    <w:rsid w:val="0040771F"/>
    <w:pPr>
      <w:suppressLineNumbers/>
      <w:jc w:val="center"/>
    </w:pPr>
    <w:rPr>
      <w:b/>
      <w:bCs/>
    </w:rPr>
  </w:style>
  <w:style w:type="character" w:customStyle="1" w:styleId="TekstdymkaZnak1">
    <w:name w:val="Tekst dymka Znak1"/>
    <w:basedOn w:val="Domylnaczcionkaakapitu"/>
    <w:rsid w:val="0040771F"/>
    <w:rPr>
      <w:rFonts w:ascii="Tahoma" w:eastAsia="Lucida Sans Unicode" w:hAnsi="Tahoma" w:cs="Tahoma"/>
      <w:color w:val="00000A"/>
      <w:kern w:val="2"/>
      <w:sz w:val="16"/>
      <w:szCs w:val="16"/>
      <w:lang w:eastAsia="zh-CN"/>
    </w:rPr>
  </w:style>
  <w:style w:type="paragraph" w:customStyle="1" w:styleId="Textbody">
    <w:name w:val="Text body"/>
    <w:basedOn w:val="Standard"/>
    <w:rsid w:val="0040771F"/>
    <w:pPr>
      <w:spacing w:before="0" w:after="120"/>
      <w:contextualSpacing w:val="0"/>
    </w:pPr>
  </w:style>
  <w:style w:type="paragraph" w:customStyle="1" w:styleId="Normalny1">
    <w:name w:val="Normalny1"/>
    <w:rsid w:val="0040771F"/>
    <w:pPr>
      <w:widowControl/>
      <w:suppressAutoHyphens/>
      <w:autoSpaceDE/>
      <w:autoSpaceDN/>
      <w:textAlignment w:val="baseline"/>
    </w:pPr>
    <w:rPr>
      <w:rFonts w:ascii="Liberation Serif" w:eastAsia="SimSun" w:hAnsi="Liberation Serif" w:cs="Arial"/>
      <w:color w:val="000000"/>
      <w:kern w:val="2"/>
      <w:sz w:val="24"/>
      <w:szCs w:val="24"/>
      <w:lang w:val="pl-PL" w:eastAsia="zh-CN" w:bidi="hi-IN"/>
    </w:rPr>
  </w:style>
  <w:style w:type="paragraph" w:customStyle="1" w:styleId="Akapitzlist2">
    <w:name w:val="Akapit z listą2"/>
    <w:basedOn w:val="Normalny1"/>
    <w:rsid w:val="0040771F"/>
    <w:pPr>
      <w:ind w:left="720"/>
    </w:pPr>
    <w:rPr>
      <w:rFonts w:cs="Times New Roman"/>
    </w:rPr>
  </w:style>
  <w:style w:type="paragraph" w:customStyle="1" w:styleId="Tekstpodstawowy21">
    <w:name w:val="Tekst podstawowy 21"/>
    <w:basedOn w:val="Normalny"/>
    <w:rsid w:val="0040771F"/>
    <w:pPr>
      <w:suppressAutoHyphens/>
      <w:autoSpaceDE/>
      <w:autoSpaceDN/>
      <w:textAlignment w:val="baseline"/>
    </w:pPr>
    <w:rPr>
      <w:rFonts w:ascii="Times New Roman" w:eastAsia="Lucida Sans Unicode" w:hAnsi="Times New Roman" w:cs="Tahoma"/>
      <w:b/>
      <w:bCs/>
      <w:color w:val="00000A"/>
      <w:kern w:val="2"/>
      <w:sz w:val="36"/>
      <w:szCs w:val="36"/>
      <w:lang w:eastAsia="zh-CN"/>
    </w:rPr>
  </w:style>
  <w:style w:type="paragraph" w:customStyle="1" w:styleId="Tekstprzypisudolnego1">
    <w:name w:val="Tekst przypisu dolnego1"/>
    <w:basedOn w:val="Normalny"/>
    <w:rsid w:val="0040771F"/>
    <w:pPr>
      <w:suppressAutoHyphens/>
      <w:autoSpaceDE/>
      <w:autoSpaceDN/>
      <w:textAlignment w:val="baseline"/>
    </w:pPr>
    <w:rPr>
      <w:color w:val="00000A"/>
      <w:kern w:val="2"/>
      <w:sz w:val="20"/>
      <w:szCs w:val="20"/>
      <w:lang w:eastAsia="zh-CN"/>
    </w:rPr>
  </w:style>
  <w:style w:type="paragraph" w:customStyle="1" w:styleId="StylStylCzarnyZlewej111cmPierwszywiersz0cm">
    <w:name w:val="Styl Styl Czarny + Z lewej:  111 cm Pierwszy wiersz:  0 cm"/>
    <w:basedOn w:val="Normalny"/>
    <w:rsid w:val="0040771F"/>
    <w:pPr>
      <w:tabs>
        <w:tab w:val="left" w:pos="-680"/>
        <w:tab w:val="left" w:pos="0"/>
        <w:tab w:val="left" w:pos="8279"/>
      </w:tabs>
      <w:suppressAutoHyphens/>
      <w:autoSpaceDN/>
      <w:ind w:left="1077" w:hanging="680"/>
      <w:textAlignment w:val="baseline"/>
    </w:pPr>
    <w:rPr>
      <w:rFonts w:ascii="Times New Roman" w:eastAsia="Lucida Sans Unicode" w:hAnsi="Times New Roman" w:cs="Tahoma"/>
      <w:color w:val="000000"/>
      <w:kern w:val="2"/>
      <w:sz w:val="24"/>
      <w:szCs w:val="24"/>
      <w:lang w:eastAsia="zh-CN"/>
    </w:rPr>
  </w:style>
  <w:style w:type="paragraph" w:customStyle="1" w:styleId="StylPogrubienieCzarny">
    <w:name w:val="Styl Pogrubienie Czarny"/>
    <w:basedOn w:val="Normalny"/>
    <w:rsid w:val="0040771F"/>
    <w:pPr>
      <w:tabs>
        <w:tab w:val="left" w:pos="9356"/>
      </w:tabs>
      <w:suppressAutoHyphens/>
      <w:autoSpaceDN/>
      <w:textAlignment w:val="baseline"/>
    </w:pPr>
    <w:rPr>
      <w:rFonts w:ascii="Times New Roman" w:eastAsia="Lucida Sans Unicode" w:hAnsi="Times New Roman" w:cs="Tahoma"/>
      <w:b/>
      <w:bCs/>
      <w:color w:val="000000"/>
      <w:kern w:val="2"/>
      <w:sz w:val="28"/>
      <w:szCs w:val="28"/>
      <w:lang w:eastAsia="zh-CN"/>
    </w:rPr>
  </w:style>
  <w:style w:type="paragraph" w:customStyle="1" w:styleId="StylStylPogrubienieCzarnyZlewej111cmPierwszywiersz">
    <w:name w:val="Styl Styl Pogrubienie Czarny + Z lewej:  111 cm Pierwszy wiersz:..."/>
    <w:basedOn w:val="StylPogrubienieCzarny"/>
    <w:rsid w:val="0040771F"/>
    <w:pPr>
      <w:tabs>
        <w:tab w:val="left" w:pos="0"/>
      </w:tabs>
      <w:ind w:left="1304" w:hanging="674"/>
    </w:pPr>
  </w:style>
  <w:style w:type="paragraph" w:customStyle="1" w:styleId="Legenda10">
    <w:name w:val="Legenda1"/>
    <w:basedOn w:val="Normalny"/>
    <w:rsid w:val="0040771F"/>
    <w:pPr>
      <w:suppressLineNumbers/>
      <w:suppressAutoHyphens/>
      <w:autoSpaceDE/>
      <w:autoSpaceDN/>
      <w:spacing w:before="120" w:after="120"/>
      <w:textAlignment w:val="baseline"/>
    </w:pPr>
    <w:rPr>
      <w:rFonts w:ascii="Times New Roman" w:eastAsia="Lucida Sans Unicode" w:hAnsi="Times New Roman" w:cs="Tahoma"/>
      <w:i/>
      <w:iCs/>
      <w:color w:val="00000A"/>
      <w:kern w:val="2"/>
      <w:sz w:val="24"/>
      <w:szCs w:val="24"/>
      <w:lang w:eastAsia="zh-CN"/>
    </w:rPr>
  </w:style>
  <w:style w:type="paragraph" w:customStyle="1" w:styleId="Mapadokumentu1">
    <w:name w:val="Mapa dokumentu1"/>
    <w:basedOn w:val="Normalny"/>
    <w:rsid w:val="0040771F"/>
    <w:pPr>
      <w:widowControl/>
      <w:suppressAutoHyphens/>
      <w:autoSpaceDE/>
      <w:autoSpaceDN/>
    </w:pPr>
    <w:rPr>
      <w:rFonts w:ascii="Tahoma" w:eastAsia="Liberation Serif" w:hAnsi="Tahoma" w:cs="Tahoma"/>
      <w:color w:val="000000"/>
      <w:kern w:val="2"/>
      <w:sz w:val="24"/>
      <w:szCs w:val="24"/>
      <w:lang w:eastAsia="zh-CN"/>
    </w:rPr>
  </w:style>
  <w:style w:type="table" w:styleId="Tabela-Siatka">
    <w:name w:val="Table Grid"/>
    <w:basedOn w:val="Standardowy"/>
    <w:uiPriority w:val="39"/>
    <w:rsid w:val="0040771F"/>
    <w:pPr>
      <w:widowControl/>
      <w:autoSpaceDE/>
      <w:autoSpaceDN/>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40771F"/>
    <w:rPr>
      <w:rFonts w:ascii="Times New Roman" w:eastAsia="Times New Roman" w:hAnsi="Times New Roman" w:cs="Times New Roman"/>
      <w:color w:val="000000"/>
      <w:sz w:val="24"/>
      <w:szCs w:val="20"/>
      <w:lang w:val="pl-PL" w:eastAsia="zh-CN"/>
    </w:rPr>
  </w:style>
  <w:style w:type="character" w:styleId="Nierozpoznanawzmianka">
    <w:name w:val="Unresolved Mention"/>
    <w:uiPriority w:val="99"/>
    <w:semiHidden/>
    <w:unhideWhenUsed/>
    <w:rsid w:val="0040771F"/>
    <w:rPr>
      <w:color w:val="605E5C"/>
      <w:shd w:val="clear" w:color="auto" w:fill="E1DFDD"/>
    </w:rPr>
  </w:style>
  <w:style w:type="paragraph" w:customStyle="1" w:styleId="Lista1">
    <w:name w:val="Lista1"/>
    <w:basedOn w:val="Normalny"/>
    <w:unhideWhenUsed/>
    <w:qFormat/>
    <w:rsid w:val="0040771F"/>
    <w:pPr>
      <w:suppressAutoHyphens/>
      <w:autoSpaceDE/>
      <w:autoSpaceDN/>
      <w:ind w:left="709" w:hanging="425"/>
      <w:jc w:val="both"/>
    </w:pPr>
    <w:rPr>
      <w:rFonts w:ascii="Times New Roman" w:eastAsia="SimSun" w:hAnsi="Times New Roman" w:cs="Times New Roman"/>
      <w:sz w:val="24"/>
      <w:szCs w:val="24"/>
      <w:lang w:val="de-DE" w:eastAsia="pl-PL"/>
    </w:rPr>
  </w:style>
  <w:style w:type="paragraph" w:styleId="Bezodstpw">
    <w:name w:val="No Spacing"/>
    <w:uiPriority w:val="99"/>
    <w:qFormat/>
    <w:rsid w:val="003F6450"/>
    <w:pPr>
      <w:widowControl/>
      <w:suppressAutoHyphens/>
      <w:autoSpaceDE/>
      <w:autoSpaceDN/>
    </w:pPr>
    <w:rPr>
      <w:rFonts w:ascii="Calibri" w:eastAsia="Times New Roman" w:hAnsi="Calibri" w:cs="Calibri"/>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29003325">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943073079">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333680949">
      <w:bodyDiv w:val="1"/>
      <w:marLeft w:val="0"/>
      <w:marRight w:val="0"/>
      <w:marTop w:val="0"/>
      <w:marBottom w:val="0"/>
      <w:divBdr>
        <w:top w:val="none" w:sz="0" w:space="0" w:color="auto"/>
        <w:left w:val="none" w:sz="0" w:space="0" w:color="auto"/>
        <w:bottom w:val="none" w:sz="0" w:space="0" w:color="auto"/>
        <w:right w:val="none" w:sz="0" w:space="0" w:color="auto"/>
      </w:divBdr>
    </w:div>
    <w:div w:id="1544100484">
      <w:bodyDiv w:val="1"/>
      <w:marLeft w:val="0"/>
      <w:marRight w:val="0"/>
      <w:marTop w:val="0"/>
      <w:marBottom w:val="0"/>
      <w:divBdr>
        <w:top w:val="none" w:sz="0" w:space="0" w:color="auto"/>
        <w:left w:val="none" w:sz="0" w:space="0" w:color="auto"/>
        <w:bottom w:val="none" w:sz="0" w:space="0" w:color="auto"/>
        <w:right w:val="none" w:sz="0" w:space="0" w:color="auto"/>
      </w:divBdr>
    </w:div>
    <w:div w:id="1647123490">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1982877531">
      <w:bodyDiv w:val="1"/>
      <w:marLeft w:val="0"/>
      <w:marRight w:val="0"/>
      <w:marTop w:val="0"/>
      <w:marBottom w:val="0"/>
      <w:divBdr>
        <w:top w:val="none" w:sz="0" w:space="0" w:color="auto"/>
        <w:left w:val="none" w:sz="0" w:space="0" w:color="auto"/>
        <w:bottom w:val="none" w:sz="0" w:space="0" w:color="auto"/>
        <w:right w:val="none" w:sz="0" w:space="0" w:color="auto"/>
      </w:divBdr>
    </w:div>
    <w:div w:id="2000648408">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zamos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pn/gminazamosc" TargetMode="External"/><Relationship Id="rId33" Type="http://schemas.openxmlformats.org/officeDocument/2006/relationships/hyperlink" Target="https://sip.lex.pl/%23/document/17181936?cm=DOCUMENT" TargetMode="Externa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strona/2-polityka-prywatnosc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32" Type="http://schemas.openxmlformats.org/officeDocument/2006/relationships/hyperlink" Target="https://sip.lex.pl/%23/document/17337528?cm=DOCUMENT" TargetMode="Externa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gminazamosc"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23/document/17337528?unitId=art(108)ust(1)pkt(5)&amp;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ugzamosc.bip.lubelskie.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23/document/17337528?unitId=art(108)ust(1)pkt(5)&amp;cm=DOCUMENT"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29</Pages>
  <Words>15569</Words>
  <Characters>93414</Characters>
  <Application>Microsoft Office Word</Application>
  <DocSecurity>0</DocSecurity>
  <Lines>778</Lines>
  <Paragraphs>217</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108766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atokarz</cp:lastModifiedBy>
  <cp:revision>4</cp:revision>
  <cp:lastPrinted>2024-03-11T09:54:00Z</cp:lastPrinted>
  <dcterms:created xsi:type="dcterms:W3CDTF">2024-03-06T12:59:00Z</dcterms:created>
  <dcterms:modified xsi:type="dcterms:W3CDTF">2024-03-11T09:55:00Z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