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3C20" w14:textId="77777777" w:rsidR="001E5E48" w:rsidRDefault="001E5E48" w:rsidP="0062497E">
      <w:pPr>
        <w:pStyle w:val="Nagwek1"/>
        <w:spacing w:before="0"/>
        <w:jc w:val="center"/>
        <w:rPr>
          <w:rFonts w:ascii="Verdana" w:hAnsi="Verdana"/>
          <w:b w:val="0"/>
          <w:color w:val="auto"/>
          <w:sz w:val="20"/>
          <w:szCs w:val="20"/>
        </w:rPr>
      </w:pPr>
      <w:bookmarkStart w:id="0" w:name="_Hlk115942462"/>
    </w:p>
    <w:p w14:paraId="1F6F9D16" w14:textId="77777777" w:rsidR="001E5E48" w:rsidRDefault="001E5E48" w:rsidP="002E3DA4">
      <w:pPr>
        <w:pStyle w:val="Nagwek1"/>
        <w:spacing w:before="0"/>
        <w:jc w:val="right"/>
        <w:rPr>
          <w:rFonts w:ascii="Verdana" w:hAnsi="Verdana"/>
          <w:b w:val="0"/>
          <w:color w:val="auto"/>
          <w:sz w:val="20"/>
          <w:szCs w:val="20"/>
        </w:rPr>
      </w:pPr>
    </w:p>
    <w:p w14:paraId="483EA8A2" w14:textId="449E4FF1" w:rsidR="007520D2" w:rsidRPr="00764036" w:rsidRDefault="007520D2" w:rsidP="009B05AF">
      <w:pPr>
        <w:pStyle w:val="Nagwek5"/>
        <w:spacing w:before="0" w:line="240" w:lineRule="auto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bookmarkStart w:id="1" w:name="_Hlk120625486"/>
      <w:r w:rsidRPr="00764036">
        <w:rPr>
          <w:rFonts w:ascii="Verdana" w:hAnsi="Verdana"/>
          <w:b/>
          <w:color w:val="auto"/>
          <w:sz w:val="20"/>
          <w:szCs w:val="20"/>
        </w:rPr>
        <w:t>BZP.</w:t>
      </w:r>
      <w:r w:rsidR="00401027" w:rsidRPr="00764036">
        <w:rPr>
          <w:rFonts w:ascii="Verdana" w:hAnsi="Verdana"/>
          <w:b/>
          <w:color w:val="auto"/>
          <w:sz w:val="20"/>
          <w:szCs w:val="20"/>
        </w:rPr>
        <w:t>27</w:t>
      </w:r>
      <w:r w:rsidR="00497FFC">
        <w:rPr>
          <w:rFonts w:ascii="Verdana" w:hAnsi="Verdana"/>
          <w:b/>
          <w:color w:val="auto"/>
          <w:sz w:val="20"/>
          <w:szCs w:val="20"/>
        </w:rPr>
        <w:t>11</w:t>
      </w:r>
      <w:r w:rsidR="00DA394A" w:rsidRPr="00764036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18</w:t>
      </w:r>
      <w:r w:rsidR="00DA394A">
        <w:rPr>
          <w:rFonts w:ascii="Verdana" w:hAnsi="Verdana"/>
          <w:b/>
          <w:color w:val="auto"/>
          <w:sz w:val="20"/>
          <w:szCs w:val="20"/>
        </w:rPr>
        <w:t>.</w:t>
      </w:r>
      <w:r w:rsidRPr="00764036">
        <w:rPr>
          <w:rFonts w:ascii="Verdana" w:hAnsi="Verdana"/>
          <w:b/>
          <w:color w:val="auto"/>
          <w:sz w:val="20"/>
          <w:szCs w:val="20"/>
        </w:rPr>
        <w:t>202</w:t>
      </w:r>
      <w:r w:rsidR="008A1FE7"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 w:rsidR="008A1FE7">
        <w:rPr>
          <w:rFonts w:ascii="Verdana" w:hAnsi="Verdana"/>
          <w:b/>
          <w:color w:val="auto"/>
          <w:sz w:val="20"/>
          <w:szCs w:val="20"/>
        </w:rPr>
        <w:t>MG</w:t>
      </w:r>
    </w:p>
    <w:bookmarkEnd w:id="1"/>
    <w:p w14:paraId="0A65B021" w14:textId="1517ADFC" w:rsidR="00B82E36" w:rsidRDefault="00B82E36" w:rsidP="009B05AF">
      <w:pPr>
        <w:pStyle w:val="Bezodstpw1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p w14:paraId="487A5D96" w14:textId="77777777" w:rsidR="009B05AF" w:rsidRPr="00764036" w:rsidRDefault="009B05AF" w:rsidP="009B05AF">
      <w:pPr>
        <w:pStyle w:val="Bezodstpw1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77FFC" w:rsidRPr="00764036" w14:paraId="7E539443" w14:textId="77777777" w:rsidTr="00BB22CE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A22A32C" w14:textId="77777777" w:rsidR="00F77FFC" w:rsidRPr="00764036" w:rsidRDefault="00F77FFC" w:rsidP="002E3DA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DDAD03D" w14:textId="77777777" w:rsidR="00F77FFC" w:rsidRPr="00764036" w:rsidRDefault="00F77FFC" w:rsidP="002E3DA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6E73745F" w14:textId="77777777" w:rsidR="00F77FFC" w:rsidRPr="00764036" w:rsidRDefault="00F77FFC" w:rsidP="002E3DA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764036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5E4453E6" w14:textId="77777777" w:rsidR="00F77FFC" w:rsidRPr="00764036" w:rsidRDefault="00F77FFC" w:rsidP="002E3DA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77FFC" w:rsidRPr="00764036" w14:paraId="51E4701C" w14:textId="77777777" w:rsidTr="00BB22CE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76BDC41" w14:textId="77777777" w:rsidR="00F77FFC" w:rsidRPr="00764036" w:rsidRDefault="00F77FFC" w:rsidP="002E3DA4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2FED84A7" w14:textId="77777777" w:rsidR="00F77FFC" w:rsidRPr="00764036" w:rsidRDefault="00F77FFC" w:rsidP="002E3DA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4606C8BE" w14:textId="77777777" w:rsidR="00F77FFC" w:rsidRPr="00764036" w:rsidRDefault="00F77FFC" w:rsidP="002E3DA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D500535" w14:textId="77777777" w:rsidR="00F77FFC" w:rsidRPr="00764036" w:rsidRDefault="00F77FFC" w:rsidP="002E3DA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036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77FFC" w:rsidRPr="00764036" w14:paraId="12F790C5" w14:textId="77777777" w:rsidTr="00BB22CE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 w:themeFill="accent1" w:themeFillShade="BF"/>
            <w:vAlign w:val="center"/>
          </w:tcPr>
          <w:p w14:paraId="43ADC24E" w14:textId="77777777" w:rsidR="00F77FFC" w:rsidRPr="00764036" w:rsidRDefault="00F77FFC" w:rsidP="002E3DA4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7C0405E5" w14:textId="77777777" w:rsidR="00F77FFC" w:rsidRPr="00764036" w:rsidRDefault="00F77FFC" w:rsidP="002E3DA4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764036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4163210C" w14:textId="77777777" w:rsidR="00F77FFC" w:rsidRPr="00764036" w:rsidRDefault="00F77FFC" w:rsidP="002E3DA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77FFC" w:rsidRPr="00764036" w14:paraId="582395D0" w14:textId="77777777" w:rsidTr="00BB22CE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E798D04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77FFC" w:rsidRPr="00764036" w14:paraId="6229C23A" w14:textId="77777777" w:rsidTr="00BB22CE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3731B7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87B1B90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5DD343D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6411FC1D" w14:textId="77777777" w:rsidTr="00BB22C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70D2281" w14:textId="77777777" w:rsidR="00F77FFC" w:rsidRPr="00764036" w:rsidRDefault="00F77FFC" w:rsidP="002E3D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4DF19D3B" w14:textId="77777777" w:rsidR="00F77FFC" w:rsidRPr="00764036" w:rsidRDefault="00F77FFC" w:rsidP="002E3D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764036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929CFB4" w14:textId="77777777" w:rsidR="00F77FFC" w:rsidRPr="00764036" w:rsidRDefault="00F77FFC" w:rsidP="002E3D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77FFC" w:rsidRPr="00764036" w14:paraId="019B8F0E" w14:textId="77777777" w:rsidTr="00BB22CE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101C891" w14:textId="77777777" w:rsidR="00F77FFC" w:rsidRPr="00764036" w:rsidRDefault="00F77FFC" w:rsidP="002E3D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5C7828F5" w14:textId="77777777" w:rsidR="00F77FFC" w:rsidRPr="00764036" w:rsidRDefault="00F77FFC" w:rsidP="002E3DA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8C82762" w14:textId="77777777" w:rsidR="00F77FFC" w:rsidRPr="00764036" w:rsidRDefault="00F77FFC" w:rsidP="002E3DA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51999C51" w14:textId="77777777" w:rsidTr="00F85E6F">
        <w:trPr>
          <w:trHeight w:val="535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7CBC542" w14:textId="77777777" w:rsidR="00F77FFC" w:rsidRPr="00764036" w:rsidRDefault="00F77FFC" w:rsidP="002E3D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2" w:name="Tekst83"/>
            <w:bookmarkEnd w:id="2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F5B3F27" w14:textId="77777777" w:rsidR="00F77FFC" w:rsidRPr="00764036" w:rsidRDefault="00F77FFC" w:rsidP="002E3DA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A92C018" w14:textId="77777777" w:rsidR="00F77FFC" w:rsidRPr="00764036" w:rsidRDefault="00F77FFC" w:rsidP="002E3D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AE01530" w14:textId="77777777" w:rsidR="00F77FFC" w:rsidRPr="00764036" w:rsidRDefault="00F77FFC" w:rsidP="002E3DA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10CB55CD" w14:textId="77777777" w:rsidTr="00F85E6F">
        <w:trPr>
          <w:trHeight w:val="685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D0EAD04" w14:textId="77777777" w:rsidR="00F77FFC" w:rsidRPr="00764036" w:rsidRDefault="00F77FFC" w:rsidP="002E3D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71020EA" w14:textId="77777777" w:rsidR="00F77FFC" w:rsidRPr="00764036" w:rsidRDefault="00F77FFC" w:rsidP="002E3DA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062A579D" w14:textId="77777777" w:rsidTr="00F85E6F">
        <w:trPr>
          <w:trHeight w:val="680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3A75411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550EBAA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C6DAA48" w14:textId="77777777" w:rsidR="00F77FFC" w:rsidRPr="00764036" w:rsidRDefault="00F77FFC" w:rsidP="002E3DA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7B23780A" w14:textId="77777777" w:rsidTr="00BB22CE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16FD224" w14:textId="77777777" w:rsidR="00F77FFC" w:rsidRPr="00764036" w:rsidRDefault="00F77FFC" w:rsidP="002E3DA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9DD7A15" w14:textId="77777777" w:rsidR="00F77FFC" w:rsidRPr="00764036" w:rsidRDefault="00F77FFC" w:rsidP="002E3DA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20A14AA7" w14:textId="77777777" w:rsidR="00F77FFC" w:rsidRPr="00764036" w:rsidRDefault="00F77FFC" w:rsidP="002E3DA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6B9A608" w14:textId="77777777" w:rsidR="00F77FFC" w:rsidRPr="00764036" w:rsidRDefault="00F77FFC" w:rsidP="002E3DA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77FFC" w:rsidRPr="00764036" w14:paraId="1236B9A7" w14:textId="77777777" w:rsidTr="00BB22CE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1AC1107F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7BA28B29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5C1987C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F0398CD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1809BC74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488F68A9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764036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40AEEFEA" w14:textId="77777777" w:rsidR="00F77FFC" w:rsidRPr="00764036" w:rsidRDefault="00F77FFC" w:rsidP="002E3DA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77FFC" w:rsidRPr="00764036" w14:paraId="11D87F33" w14:textId="77777777" w:rsidTr="00BB22CE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587D06BF" w14:textId="77777777" w:rsidR="00F77FFC" w:rsidRPr="007E71AC" w:rsidRDefault="00F77FFC" w:rsidP="009B05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>PRZEDMIOT ZAMÓWIENIA:</w:t>
            </w:r>
          </w:p>
          <w:p w14:paraId="4F78A760" w14:textId="77777777" w:rsidR="00F77FFC" w:rsidRPr="007E71AC" w:rsidRDefault="00F77FFC" w:rsidP="009B05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>Oferta dotyczy zamówienia publicznego prowadzonego w trybie przetargu nieograniczonego pn.:</w:t>
            </w:r>
          </w:p>
          <w:p w14:paraId="30707CB1" w14:textId="77777777" w:rsidR="00D92CF9" w:rsidRPr="007E71AC" w:rsidRDefault="00D92CF9" w:rsidP="009B05AF">
            <w:pPr>
              <w:pStyle w:val="Tekstpodstawowy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 xml:space="preserve">Zakup międzynarodowych biletów lotniczych, autobusowych i kolejowych </w:t>
            </w:r>
          </w:p>
          <w:p w14:paraId="666C5EBA" w14:textId="77777777" w:rsidR="00D92CF9" w:rsidRPr="007E71AC" w:rsidRDefault="00D92CF9" w:rsidP="009B05AF">
            <w:pPr>
              <w:pStyle w:val="Tekstpodstawowy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 xml:space="preserve">dla pracowników, studentów, doktorantów, gości i zleceniobiorców </w:t>
            </w:r>
          </w:p>
          <w:p w14:paraId="667AE9E6" w14:textId="77777777" w:rsidR="00D92CF9" w:rsidRPr="007E71AC" w:rsidRDefault="00D92CF9" w:rsidP="009B05AF">
            <w:pPr>
              <w:pStyle w:val="Tekstpodstawowy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 xml:space="preserve">Uniwersytetu Wrocławskiego oraz innych osób delegowanych </w:t>
            </w:r>
          </w:p>
          <w:p w14:paraId="146BFEB7" w14:textId="77777777" w:rsidR="00D92CF9" w:rsidRPr="007E71AC" w:rsidRDefault="00D92CF9" w:rsidP="009B05AF">
            <w:pPr>
              <w:pStyle w:val="Tekstpodstawowy"/>
              <w:rPr>
                <w:rFonts w:ascii="Verdana" w:hAnsi="Verdana" w:cs="Calibri"/>
                <w:b/>
                <w:sz w:val="18"/>
                <w:szCs w:val="18"/>
              </w:rPr>
            </w:pPr>
            <w:r w:rsidRPr="007E71AC">
              <w:rPr>
                <w:rFonts w:ascii="Verdana" w:hAnsi="Verdana" w:cs="Calibri"/>
                <w:b/>
                <w:sz w:val="18"/>
                <w:szCs w:val="18"/>
              </w:rPr>
              <w:t>i zapraszanych na podstawie zawartego z nimi porozumienia</w:t>
            </w:r>
          </w:p>
          <w:p w14:paraId="62B9ED7B" w14:textId="54008D0E" w:rsidR="008E0569" w:rsidRPr="008054D2" w:rsidRDefault="005F3354" w:rsidP="009B05AF">
            <w:pPr>
              <w:spacing w:after="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8E0569"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>(Wykonawca zobowiązany jest do wypełnienia szarych pól</w:t>
            </w:r>
            <w:r w:rsidR="008A013D"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oraz tam, gdzie to niezbędne do wykreślenia informacji, które</w:t>
            </w:r>
            <w:r w:rsidR="00F85E6F"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8A013D"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>go nie dotyczą</w:t>
            </w:r>
            <w:r w:rsidR="008E0569" w:rsidRPr="008054D2">
              <w:rPr>
                <w:rFonts w:ascii="Verdana" w:hAnsi="Verdana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39947024" w14:textId="77777777" w:rsidR="00B82E36" w:rsidRPr="00764036" w:rsidRDefault="00B82E36" w:rsidP="002E3DA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E9ED9CA" w14:textId="1A4FCAE4" w:rsidR="00B82E36" w:rsidRPr="00764036" w:rsidRDefault="00B82E36" w:rsidP="009B05AF">
      <w:pPr>
        <w:pStyle w:val="Bezodstpw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764036">
        <w:rPr>
          <w:rFonts w:ascii="Verdana" w:hAnsi="Verdana" w:cs="Verdana"/>
          <w:sz w:val="20"/>
          <w:szCs w:val="20"/>
        </w:rPr>
        <w:t>,</w:t>
      </w:r>
      <w:r w:rsidRPr="00764036">
        <w:rPr>
          <w:rFonts w:ascii="Verdana" w:hAnsi="Verdana" w:cs="Arial"/>
          <w:sz w:val="20"/>
          <w:szCs w:val="20"/>
        </w:rPr>
        <w:t xml:space="preserve"> w postępowaniu prowadzonym w trybie </w:t>
      </w:r>
      <w:r w:rsidR="00C93DA1" w:rsidRPr="00764036">
        <w:rPr>
          <w:rFonts w:ascii="Verdana" w:hAnsi="Verdana" w:cs="Arial"/>
          <w:sz w:val="20"/>
          <w:szCs w:val="20"/>
        </w:rPr>
        <w:t>przetargu niegraniczonego</w:t>
      </w:r>
      <w:r w:rsidRPr="00764036">
        <w:rPr>
          <w:rFonts w:ascii="Verdana" w:hAnsi="Verdana" w:cs="Arial"/>
          <w:sz w:val="20"/>
          <w:szCs w:val="20"/>
        </w:rPr>
        <w:t>, oferujemy przedmiot zamówienia, opisany szczegółowo w SWZ i</w:t>
      </w:r>
      <w:r w:rsidR="008054D2">
        <w:rPr>
          <w:rFonts w:ascii="Verdana" w:hAnsi="Verdana" w:cs="Arial"/>
          <w:sz w:val="20"/>
          <w:szCs w:val="20"/>
        </w:rPr>
        <w:t> </w:t>
      </w:r>
      <w:r w:rsidRPr="00764036">
        <w:rPr>
          <w:rFonts w:ascii="Verdana" w:hAnsi="Verdana" w:cs="Arial"/>
          <w:sz w:val="20"/>
          <w:szCs w:val="20"/>
        </w:rPr>
        <w:t>załącznikach do niej uwzględniającą wszystkie koszty wykonania zamówienia oraz zobowiązujemy się zrealizować w zakresie ustalon</w:t>
      </w:r>
      <w:r w:rsidR="00E830A3" w:rsidRPr="00764036">
        <w:rPr>
          <w:rFonts w:ascii="Verdana" w:hAnsi="Verdana" w:cs="Arial"/>
          <w:sz w:val="20"/>
          <w:szCs w:val="20"/>
        </w:rPr>
        <w:t>y</w:t>
      </w:r>
      <w:r w:rsidR="00F57A7F" w:rsidRPr="00764036">
        <w:rPr>
          <w:rFonts w:ascii="Verdana" w:hAnsi="Verdana" w:cs="Arial"/>
          <w:sz w:val="20"/>
          <w:szCs w:val="20"/>
        </w:rPr>
        <w:t>m</w:t>
      </w:r>
      <w:r w:rsidRPr="00764036">
        <w:rPr>
          <w:rFonts w:ascii="Verdana" w:hAnsi="Verdana" w:cs="Arial"/>
          <w:sz w:val="20"/>
          <w:szCs w:val="20"/>
        </w:rPr>
        <w:t xml:space="preserve"> w SWZ, w sposób wskazany w umowie na niżej wymienionych warunkach:</w:t>
      </w:r>
    </w:p>
    <w:p w14:paraId="1EF9B4AE" w14:textId="6C953579" w:rsidR="007B51EF" w:rsidRPr="00764036" w:rsidRDefault="007B51EF" w:rsidP="002E3DA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536"/>
      </w:tblGrid>
      <w:tr w:rsidR="00820CF9" w:rsidRPr="00764036" w14:paraId="38B87315" w14:textId="77777777" w:rsidTr="009B05AF">
        <w:trPr>
          <w:trHeight w:val="988"/>
        </w:trPr>
        <w:tc>
          <w:tcPr>
            <w:tcW w:w="5274" w:type="dxa"/>
            <w:shd w:val="clear" w:color="auto" w:fill="auto"/>
            <w:vAlign w:val="center"/>
          </w:tcPr>
          <w:p w14:paraId="6DA941AA" w14:textId="3B75BD62" w:rsidR="00820CF9" w:rsidRPr="00121CB5" w:rsidRDefault="00B9412C" w:rsidP="00F85E6F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121CB5">
              <w:rPr>
                <w:rFonts w:ascii="Verdana" w:hAnsi="Verdana" w:cs="Arial"/>
                <w:b/>
                <w:sz w:val="20"/>
                <w:szCs w:val="20"/>
                <w:lang w:bidi="pl-PL"/>
              </w:rPr>
              <w:lastRenderedPageBreak/>
              <w:t>CENA OFERTOWA BRUTTO:</w:t>
            </w:r>
            <w:r w:rsidRPr="00121CB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121CB5">
              <w:rPr>
                <w:rFonts w:ascii="Verdana" w:hAnsi="Verdana" w:cs="Arial"/>
                <w:sz w:val="14"/>
                <w:szCs w:val="14"/>
              </w:rPr>
              <w:br/>
            </w:r>
            <w:r w:rsidR="00820CF9" w:rsidRPr="00121CB5">
              <w:rPr>
                <w:rFonts w:ascii="Verdana" w:hAnsi="Verdana" w:cs="Arial"/>
                <w:sz w:val="14"/>
                <w:szCs w:val="14"/>
              </w:rPr>
              <w:t>(</w:t>
            </w:r>
            <w:r w:rsidR="0035240F">
              <w:rPr>
                <w:rFonts w:ascii="Verdana" w:hAnsi="Verdana" w:cs="Arial"/>
                <w:sz w:val="14"/>
                <w:szCs w:val="14"/>
              </w:rPr>
              <w:t>należy przenieść z Załącznika nr 1A do SWZ - Kalkulacja ceny</w:t>
            </w:r>
            <w:r w:rsidR="00820CF9" w:rsidRPr="00121CB5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490102" w14:textId="51095A04" w:rsidR="00820CF9" w:rsidRPr="00121CB5" w:rsidRDefault="008E0569" w:rsidP="009B05AF">
            <w:pPr>
              <w:spacing w:after="0"/>
              <w:jc w:val="right"/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</w:pPr>
            <w:r w:rsidRPr="00121CB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CB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121CB5">
              <w:rPr>
                <w:rFonts w:ascii="Verdana" w:hAnsi="Verdana" w:cs="Arial"/>
                <w:sz w:val="20"/>
                <w:szCs w:val="20"/>
              </w:rPr>
            </w:r>
            <w:r w:rsidRPr="00121CB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1CB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21CB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21CB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21CB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21CB5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121CB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1CB5">
              <w:rPr>
                <w:rFonts w:ascii="Verdana" w:hAnsi="Verdana" w:cs="Arial"/>
                <w:b/>
                <w:snapToGrid w:val="0"/>
                <w:sz w:val="20"/>
                <w:szCs w:val="24"/>
                <w:lang w:val="x-none" w:eastAsia="x-none"/>
              </w:rPr>
              <w:t>P</w:t>
            </w:r>
            <w:r w:rsidRPr="00121CB5">
              <w:rPr>
                <w:rFonts w:ascii="Verdana" w:hAnsi="Verdana" w:cs="Arial"/>
                <w:b/>
                <w:snapToGrid w:val="0"/>
                <w:sz w:val="20"/>
                <w:szCs w:val="24"/>
                <w:lang w:eastAsia="x-none"/>
              </w:rPr>
              <w:t>LN</w:t>
            </w:r>
          </w:p>
        </w:tc>
      </w:tr>
      <w:tr w:rsidR="00E73880" w:rsidRPr="00764036" w14:paraId="58E56F36" w14:textId="77777777" w:rsidTr="00645EDF">
        <w:trPr>
          <w:trHeight w:val="273"/>
        </w:trPr>
        <w:tc>
          <w:tcPr>
            <w:tcW w:w="9810" w:type="dxa"/>
            <w:gridSpan w:val="2"/>
            <w:shd w:val="clear" w:color="auto" w:fill="B8CCE4" w:themeFill="accent1" w:themeFillTint="66"/>
            <w:vAlign w:val="center"/>
          </w:tcPr>
          <w:p w14:paraId="591D6CD8" w14:textId="370C6CEB" w:rsidR="00E73880" w:rsidRPr="00121CB5" w:rsidRDefault="00E73880" w:rsidP="00516427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12F39" w:rsidRPr="00764036" w14:paraId="28F7AF4C" w14:textId="77777777" w:rsidTr="009B05AF">
        <w:trPr>
          <w:trHeight w:val="1264"/>
        </w:trPr>
        <w:tc>
          <w:tcPr>
            <w:tcW w:w="5274" w:type="dxa"/>
            <w:shd w:val="clear" w:color="auto" w:fill="auto"/>
            <w:vAlign w:val="center"/>
          </w:tcPr>
          <w:p w14:paraId="326B8E8F" w14:textId="77777777" w:rsidR="00645EDF" w:rsidRDefault="009B05AF" w:rsidP="00516427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CZAS REAKCJI</w:t>
            </w:r>
            <w:r w:rsidR="00645ED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14:paraId="41406F4C" w14:textId="6382F7DC" w:rsidR="00412F39" w:rsidRPr="00645EDF" w:rsidRDefault="00645EDF" w:rsidP="00516427">
            <w:pPr>
              <w:tabs>
                <w:tab w:val="left" w:pos="1650"/>
              </w:tabs>
              <w:spacing w:after="0"/>
              <w:contextualSpacing/>
              <w:jc w:val="both"/>
              <w:rPr>
                <w:rFonts w:ascii="Verdana" w:hAnsi="Verdana" w:cs="Arial"/>
                <w:bCs/>
                <w:snapToGrid w:val="0"/>
                <w:color w:val="FF0000"/>
                <w:sz w:val="18"/>
                <w:szCs w:val="18"/>
              </w:rPr>
            </w:pPr>
            <w:r w:rsidRPr="00645E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(od momentu otrzymania zlecenia)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032800" w14:textId="3BDC383F" w:rsidR="00412F39" w:rsidRPr="00980594" w:rsidRDefault="00D92CF9" w:rsidP="00E82B8B">
            <w:pPr>
              <w:pStyle w:val="Akapitzlist"/>
              <w:numPr>
                <w:ilvl w:val="0"/>
                <w:numId w:val="55"/>
              </w:numPr>
              <w:spacing w:before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30 minut</w:t>
            </w:r>
            <w:r w:rsidR="00EB3457">
              <w:rPr>
                <w:rFonts w:ascii="Verdana" w:hAnsi="Verdana"/>
                <w:snapToGrid w:val="0"/>
                <w:sz w:val="20"/>
                <w:szCs w:val="20"/>
              </w:rPr>
              <w:t>*</w:t>
            </w:r>
            <w:r w:rsidR="00412F39" w:rsidRPr="00980594">
              <w:rPr>
                <w:rFonts w:ascii="Verdana" w:hAnsi="Verdana"/>
                <w:snapToGrid w:val="0"/>
                <w:sz w:val="20"/>
                <w:szCs w:val="20"/>
              </w:rPr>
              <w:t xml:space="preserve">                    </w:t>
            </w:r>
          </w:p>
          <w:p w14:paraId="2D228249" w14:textId="3F063FF7" w:rsidR="00412F39" w:rsidRPr="00980594" w:rsidRDefault="001B4FA4" w:rsidP="00E82B8B">
            <w:pPr>
              <w:pStyle w:val="Akapitzlist"/>
              <w:numPr>
                <w:ilvl w:val="0"/>
                <w:numId w:val="55"/>
              </w:num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60 minut</w:t>
            </w:r>
            <w:r w:rsidR="00EB3457">
              <w:rPr>
                <w:rFonts w:ascii="Verdana" w:hAnsi="Verdana"/>
                <w:snapToGrid w:val="0"/>
                <w:sz w:val="20"/>
                <w:szCs w:val="20"/>
              </w:rPr>
              <w:t>*</w:t>
            </w:r>
          </w:p>
          <w:p w14:paraId="2EEAF5A9" w14:textId="6DD0CBF5" w:rsidR="00412F39" w:rsidRPr="00980594" w:rsidRDefault="001B4FA4" w:rsidP="00E82B8B">
            <w:pPr>
              <w:pStyle w:val="Akapitzlist"/>
              <w:numPr>
                <w:ilvl w:val="0"/>
                <w:numId w:val="55"/>
              </w:num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90 minut</w:t>
            </w:r>
            <w:r w:rsidR="00EB3457">
              <w:rPr>
                <w:rFonts w:ascii="Verdana" w:hAnsi="Verdana"/>
                <w:snapToGrid w:val="0"/>
                <w:sz w:val="20"/>
                <w:szCs w:val="20"/>
              </w:rPr>
              <w:t>*</w:t>
            </w:r>
          </w:p>
          <w:p w14:paraId="5FFA861B" w14:textId="79A04E13" w:rsidR="00412F39" w:rsidRPr="00F36F1C" w:rsidRDefault="00412F39" w:rsidP="00F36F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14:paraId="287882EC" w14:textId="77777777" w:rsidR="00516427" w:rsidRDefault="00516427" w:rsidP="00516427">
      <w:pPr>
        <w:spacing w:after="0"/>
        <w:rPr>
          <w:rFonts w:ascii="Verdana" w:hAnsi="Verdana" w:cs="Arial"/>
          <w:sz w:val="20"/>
          <w:szCs w:val="20"/>
        </w:rPr>
      </w:pPr>
    </w:p>
    <w:p w14:paraId="13F3BCCC" w14:textId="77777777" w:rsidR="00EB3457" w:rsidRPr="006D5899" w:rsidRDefault="00EB3457" w:rsidP="00EB3457">
      <w:pPr>
        <w:spacing w:after="0" w:line="256" w:lineRule="auto"/>
        <w:jc w:val="both"/>
        <w:rPr>
          <w:rFonts w:ascii="Verdana" w:hAnsi="Verdana" w:cstheme="minorHAnsi"/>
          <w:b/>
          <w:color w:val="FF0000"/>
          <w:sz w:val="18"/>
          <w:szCs w:val="18"/>
        </w:rPr>
      </w:pPr>
      <w:r w:rsidRPr="006D5899">
        <w:rPr>
          <w:rFonts w:ascii="Verdana" w:hAnsi="Verdana" w:cstheme="minorHAnsi"/>
          <w:b/>
          <w:color w:val="FF0000"/>
          <w:sz w:val="18"/>
          <w:szCs w:val="18"/>
        </w:rPr>
        <w:t xml:space="preserve">* Zaznaczyć właściwe </w:t>
      </w:r>
    </w:p>
    <w:p w14:paraId="089E9410" w14:textId="77777777" w:rsidR="00EB3457" w:rsidRPr="00EB3457" w:rsidRDefault="00EB3457" w:rsidP="00EB3457">
      <w:pPr>
        <w:spacing w:after="0" w:line="25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B3457">
        <w:rPr>
          <w:rFonts w:ascii="Verdana" w:hAnsi="Verdana" w:cstheme="minorHAnsi"/>
          <w:bCs/>
          <w:sz w:val="18"/>
          <w:szCs w:val="18"/>
        </w:rPr>
        <w:t xml:space="preserve">UWAGA! </w:t>
      </w:r>
    </w:p>
    <w:p w14:paraId="696A1D43" w14:textId="0C5FCF9A" w:rsidR="00EB3457" w:rsidRDefault="00EB3457" w:rsidP="00EB3457">
      <w:pPr>
        <w:spacing w:after="0"/>
        <w:rPr>
          <w:rFonts w:ascii="Verdana" w:eastAsia="Calibri" w:hAnsi="Verdana"/>
          <w:bCs/>
          <w:sz w:val="20"/>
          <w:szCs w:val="20"/>
          <w:lang w:eastAsia="en-US"/>
        </w:rPr>
      </w:pPr>
      <w:r w:rsidRPr="00EB3457">
        <w:rPr>
          <w:rFonts w:ascii="Verdana" w:eastAsia="Calibri" w:hAnsi="Verdana"/>
          <w:bCs/>
          <w:sz w:val="20"/>
          <w:szCs w:val="20"/>
          <w:lang w:eastAsia="en-US"/>
        </w:rPr>
        <w:t xml:space="preserve">W przypadku niewskazania (niezaznaczenia) czasu reakcji </w:t>
      </w:r>
      <w:r w:rsidRPr="00FF5623">
        <w:rPr>
          <w:rFonts w:ascii="Verdana" w:eastAsia="Calibri" w:hAnsi="Verdana"/>
          <w:bCs/>
          <w:sz w:val="20"/>
          <w:szCs w:val="20"/>
          <w:lang w:eastAsia="en-US"/>
        </w:rPr>
        <w:t>oznaczać będzie, że Wykonawca zaoferuje wymagany przez Zamawiającego maksymalny czas tj. 90 minut. W takim przypadku Wykonawca otrzyma 0 punktów</w:t>
      </w:r>
      <w:r>
        <w:rPr>
          <w:rFonts w:ascii="Verdana" w:eastAsia="Calibri" w:hAnsi="Verdana"/>
          <w:bCs/>
          <w:sz w:val="20"/>
          <w:szCs w:val="20"/>
          <w:lang w:eastAsia="en-US"/>
        </w:rPr>
        <w:t>.</w:t>
      </w:r>
    </w:p>
    <w:p w14:paraId="72464206" w14:textId="77777777" w:rsidR="00EB3457" w:rsidRPr="00516427" w:rsidRDefault="00EB3457" w:rsidP="00EB3457">
      <w:pPr>
        <w:spacing w:after="0"/>
        <w:rPr>
          <w:rFonts w:ascii="Verdana" w:hAnsi="Verdana" w:cs="Arial"/>
          <w:sz w:val="20"/>
          <w:szCs w:val="20"/>
        </w:rPr>
      </w:pPr>
    </w:p>
    <w:p w14:paraId="23DD8E74" w14:textId="7529A2F0" w:rsidR="00516427" w:rsidRDefault="00802E8B" w:rsidP="009B05AF">
      <w:pPr>
        <w:pStyle w:val="Akapitzlist"/>
        <w:numPr>
          <w:ilvl w:val="2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1642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516427">
        <w:rPr>
          <w:rFonts w:ascii="Verdana" w:hAnsi="Verdana" w:cs="Arial"/>
          <w:sz w:val="20"/>
          <w:szCs w:val="20"/>
        </w:rPr>
        <w:t>emy</w:t>
      </w:r>
      <w:proofErr w:type="spellEnd"/>
      <w:r w:rsidRPr="00516427">
        <w:rPr>
          <w:rFonts w:ascii="Verdana" w:hAnsi="Verdana" w:cs="Arial"/>
          <w:sz w:val="20"/>
          <w:szCs w:val="20"/>
        </w:rPr>
        <w:t xml:space="preserve"> </w:t>
      </w:r>
      <w:r w:rsidR="00516427" w:rsidRPr="00516427">
        <w:rPr>
          <w:rFonts w:ascii="Verdana" w:hAnsi="Verdana" w:cs="Arial"/>
          <w:sz w:val="20"/>
          <w:szCs w:val="20"/>
        </w:rPr>
        <w:t>przedmiot zamówienia zgodny z opisem przedmiotu zamówienia</w:t>
      </w:r>
      <w:r w:rsidR="00F36F1C">
        <w:rPr>
          <w:rFonts w:ascii="Verdana" w:hAnsi="Verdana" w:cs="Arial"/>
          <w:sz w:val="20"/>
          <w:szCs w:val="20"/>
        </w:rPr>
        <w:t>.</w:t>
      </w:r>
    </w:p>
    <w:p w14:paraId="40171429" w14:textId="39C70A29" w:rsidR="00765531" w:rsidRPr="00516427" w:rsidRDefault="00765531" w:rsidP="009B05AF">
      <w:pPr>
        <w:pStyle w:val="Akapitzlist"/>
        <w:numPr>
          <w:ilvl w:val="2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1642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516427">
        <w:rPr>
          <w:rFonts w:ascii="Verdana" w:hAnsi="Verdana" w:cs="Arial"/>
          <w:sz w:val="20"/>
          <w:szCs w:val="20"/>
        </w:rPr>
        <w:t>śmy</w:t>
      </w:r>
      <w:proofErr w:type="spellEnd"/>
      <w:r w:rsidRPr="0051642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EFD91A7" w14:textId="78986D75" w:rsidR="00372BA0" w:rsidRPr="00764036" w:rsidRDefault="00765531" w:rsidP="009B05AF">
      <w:pPr>
        <w:pStyle w:val="Bezodstpw1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764036">
        <w:rPr>
          <w:rFonts w:ascii="Verdana" w:hAnsi="Verdana" w:cs="Arial"/>
          <w:sz w:val="20"/>
          <w:szCs w:val="20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45C11419" w14:textId="0C7C1562" w:rsidR="00AC5510" w:rsidRDefault="00AC5510" w:rsidP="009B05AF">
      <w:pPr>
        <w:pStyle w:val="Bezodstpw"/>
        <w:numPr>
          <w:ilvl w:val="2"/>
          <w:numId w:val="3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0F4D0B80" w14:textId="77777777" w:rsidR="00516427" w:rsidRPr="00764036" w:rsidRDefault="00516427" w:rsidP="00516427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3"/>
      </w:tblGrid>
      <w:tr w:rsidR="00AC5510" w:rsidRPr="00764036" w14:paraId="2774AD0F" w14:textId="77777777" w:rsidTr="00516427">
        <w:trPr>
          <w:trHeight w:val="535"/>
        </w:trPr>
        <w:tc>
          <w:tcPr>
            <w:tcW w:w="4988" w:type="dxa"/>
            <w:vAlign w:val="center"/>
          </w:tcPr>
          <w:p w14:paraId="1B2CE910" w14:textId="77777777" w:rsidR="00AC5510" w:rsidRPr="00764036" w:rsidRDefault="00AC5510" w:rsidP="0051642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vAlign w:val="center"/>
          </w:tcPr>
          <w:p w14:paraId="03CB4076" w14:textId="6607FFC4" w:rsidR="00AC5510" w:rsidRPr="00764036" w:rsidRDefault="00AC5510" w:rsidP="0051642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</w:tc>
      </w:tr>
      <w:tr w:rsidR="00AC5510" w:rsidRPr="00764036" w14:paraId="0071F452" w14:textId="77777777" w:rsidTr="00516427">
        <w:trPr>
          <w:trHeight w:val="456"/>
        </w:trPr>
        <w:tc>
          <w:tcPr>
            <w:tcW w:w="4988" w:type="dxa"/>
          </w:tcPr>
          <w:p w14:paraId="421FE926" w14:textId="77777777" w:rsidR="00AC5510" w:rsidRPr="00764036" w:rsidRDefault="00AC5510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D402255" w14:textId="77777777" w:rsidR="00AC5510" w:rsidRPr="00764036" w:rsidRDefault="00AC5510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16427" w:rsidRPr="00764036" w14:paraId="6F014581" w14:textId="77777777" w:rsidTr="00516427">
        <w:trPr>
          <w:trHeight w:val="421"/>
        </w:trPr>
        <w:tc>
          <w:tcPr>
            <w:tcW w:w="4988" w:type="dxa"/>
          </w:tcPr>
          <w:p w14:paraId="24938E70" w14:textId="77777777" w:rsidR="00516427" w:rsidRPr="00764036" w:rsidRDefault="00516427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4BCC12FD" w14:textId="77777777" w:rsidR="00516427" w:rsidRPr="00764036" w:rsidRDefault="00516427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5510" w:rsidRPr="00764036" w14:paraId="026DC46F" w14:textId="77777777" w:rsidTr="00516427">
        <w:trPr>
          <w:trHeight w:val="421"/>
        </w:trPr>
        <w:tc>
          <w:tcPr>
            <w:tcW w:w="4988" w:type="dxa"/>
          </w:tcPr>
          <w:p w14:paraId="2EB68E4F" w14:textId="77777777" w:rsidR="00AC5510" w:rsidRPr="00764036" w:rsidRDefault="00AC5510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C7E4019" w14:textId="77777777" w:rsidR="00AC5510" w:rsidRPr="00764036" w:rsidRDefault="00AC5510" w:rsidP="002E3DA4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473FB8" w14:textId="1DE6CC49" w:rsidR="00AC5510" w:rsidRDefault="00AC5510" w:rsidP="002E3DA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3A37DF3E" w14:textId="77777777" w:rsidR="00516427" w:rsidRPr="00764036" w:rsidRDefault="00516427" w:rsidP="009B05AF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0644C62" w14:textId="77777777" w:rsidR="00AC5510" w:rsidRPr="00764036" w:rsidRDefault="00AC5510" w:rsidP="009B05A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3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2D343F0" w14:textId="77777777" w:rsidR="00AC5510" w:rsidRPr="00764036" w:rsidRDefault="00AC5510" w:rsidP="009B05AF">
      <w:pPr>
        <w:pStyle w:val="Bezodstpw1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DE21D3D" w14:textId="77777777" w:rsidR="00AC5510" w:rsidRPr="00764036" w:rsidRDefault="00AC5510" w:rsidP="009B05AF">
      <w:pPr>
        <w:pStyle w:val="Bezodstpw1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368878D7" w14:textId="77777777" w:rsidR="00AC5510" w:rsidRPr="00764036" w:rsidRDefault="00AC5510" w:rsidP="009B05AF">
      <w:pPr>
        <w:pStyle w:val="Bezodstpw1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764036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764036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65F8A846" w14:textId="25F26728" w:rsidR="00AC5510" w:rsidRPr="00764036" w:rsidRDefault="00AC5510" w:rsidP="009B05AF">
      <w:pPr>
        <w:pStyle w:val="Bezodstpw1"/>
        <w:numPr>
          <w:ilvl w:val="2"/>
          <w:numId w:val="3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0F5C84F6" w14:textId="77777777" w:rsidR="00AC5510" w:rsidRPr="00764036" w:rsidRDefault="00AC5510" w:rsidP="009B05AF">
      <w:pPr>
        <w:pStyle w:val="Bezodstpw1"/>
        <w:numPr>
          <w:ilvl w:val="2"/>
          <w:numId w:val="3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6B658AAF" w14:textId="77777777" w:rsidR="00AC5510" w:rsidRPr="00764036" w:rsidRDefault="00AC5510" w:rsidP="009B05AF">
      <w:pPr>
        <w:pStyle w:val="Bezodstpw1"/>
        <w:numPr>
          <w:ilvl w:val="0"/>
          <w:numId w:val="33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14:paraId="31865A0E" w14:textId="77777777" w:rsidR="00AC5510" w:rsidRPr="00764036" w:rsidRDefault="00AC5510" w:rsidP="009B05AF">
      <w:pPr>
        <w:pStyle w:val="Bezodstpw1"/>
        <w:numPr>
          <w:ilvl w:val="0"/>
          <w:numId w:val="33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4" w:name="_Hlk62749159"/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5E3A03A2" w14:textId="3389AEA3" w:rsidR="00AC5510" w:rsidRPr="00764036" w:rsidRDefault="00AC5510" w:rsidP="009B05AF">
      <w:pPr>
        <w:pStyle w:val="Bezodstpw1"/>
        <w:numPr>
          <w:ilvl w:val="0"/>
          <w:numId w:val="33"/>
        </w:numPr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  <w:r w:rsidRPr="00764036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20"/>
          <w:szCs w:val="20"/>
        </w:rPr>
        <w:instrText xml:space="preserve"> FORMTEXT </w:instrText>
      </w:r>
      <w:r w:rsidRPr="00764036">
        <w:rPr>
          <w:rFonts w:ascii="Verdana" w:hAnsi="Verdana" w:cs="Arial"/>
          <w:sz w:val="20"/>
          <w:szCs w:val="20"/>
        </w:rPr>
      </w:r>
      <w:r w:rsidRPr="00764036">
        <w:rPr>
          <w:rFonts w:ascii="Verdana" w:hAnsi="Verdana" w:cs="Arial"/>
          <w:sz w:val="20"/>
          <w:szCs w:val="20"/>
        </w:rPr>
        <w:fldChar w:fldCharType="separate"/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noProof/>
          <w:sz w:val="20"/>
          <w:szCs w:val="20"/>
        </w:rPr>
        <w:t> </w:t>
      </w:r>
      <w:r w:rsidRPr="00764036">
        <w:rPr>
          <w:rFonts w:ascii="Verdana" w:hAnsi="Verdana" w:cs="Arial"/>
          <w:sz w:val="20"/>
          <w:szCs w:val="20"/>
        </w:rPr>
        <w:fldChar w:fldCharType="end"/>
      </w:r>
    </w:p>
    <w:p w14:paraId="72AA49D2" w14:textId="77777777" w:rsidR="00AC5510" w:rsidRPr="00764036" w:rsidRDefault="00AC5510" w:rsidP="009B05AF">
      <w:pPr>
        <w:pStyle w:val="Bezodstpw1"/>
        <w:numPr>
          <w:ilvl w:val="2"/>
          <w:numId w:val="3"/>
        </w:numPr>
        <w:tabs>
          <w:tab w:val="num" w:pos="142"/>
        </w:tabs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764036">
        <w:rPr>
          <w:rFonts w:ascii="Verdana" w:hAnsi="Verdana" w:cs="Verdana"/>
          <w:sz w:val="20"/>
          <w:szCs w:val="20"/>
        </w:rPr>
        <w:t>śmy</w:t>
      </w:r>
      <w:proofErr w:type="spellEnd"/>
      <w:r w:rsidRPr="00764036">
        <w:rPr>
          <w:rFonts w:ascii="Verdana" w:hAnsi="Verdana" w:cs="Verdana"/>
          <w:sz w:val="20"/>
          <w:szCs w:val="20"/>
        </w:rPr>
        <w:t>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09DEF3AE" w14:textId="77777777" w:rsidR="00AC5510" w:rsidRPr="00F36F1C" w:rsidRDefault="00AC5510" w:rsidP="009B05AF">
      <w:pPr>
        <w:pStyle w:val="Bezodstpw1"/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mikroprzedsiębiorstwem</w:t>
      </w:r>
      <w:r w:rsidRPr="00F36F1C">
        <w:rPr>
          <w:rStyle w:val="Odwoanieprzypisudolnego"/>
          <w:rFonts w:ascii="Verdana" w:hAnsi="Verdana" w:cs="Verdana"/>
          <w:b/>
          <w:sz w:val="18"/>
          <w:szCs w:val="18"/>
        </w:rPr>
        <w:footnoteReference w:id="6"/>
      </w:r>
    </w:p>
    <w:p w14:paraId="49370D63" w14:textId="77777777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małe przedsiębiorstwo</w:t>
      </w:r>
    </w:p>
    <w:p w14:paraId="60096B20" w14:textId="77777777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średnie przedsiębiorstwa</w:t>
      </w:r>
    </w:p>
    <w:p w14:paraId="645F947F" w14:textId="77777777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duże przedsiębiorstwo</w:t>
      </w:r>
    </w:p>
    <w:p w14:paraId="41D0BF3A" w14:textId="77777777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jednoosobowa działalność gospodarcza</w:t>
      </w:r>
    </w:p>
    <w:p w14:paraId="0044EDEA" w14:textId="77777777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Arial"/>
          <w:b/>
          <w:sz w:val="18"/>
          <w:szCs w:val="18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osoba fizyczna nieprowadząca działalności gospodarczej</w:t>
      </w:r>
    </w:p>
    <w:p w14:paraId="7D6F5DD0" w14:textId="5F6C21CD" w:rsidR="00AC5510" w:rsidRPr="00F36F1C" w:rsidRDefault="00AC5510" w:rsidP="009B05AF">
      <w:pPr>
        <w:pStyle w:val="Bezodstpw1"/>
        <w:tabs>
          <w:tab w:val="num" w:pos="720"/>
        </w:tabs>
        <w:ind w:left="199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F36F1C">
        <w:rPr>
          <w:rFonts w:ascii="Verdana" w:hAnsi="Verdana" w:cs="Arial"/>
          <w:b/>
          <w:sz w:val="18"/>
          <w:szCs w:val="18"/>
        </w:rPr>
        <w:t xml:space="preserve">[  ] </w:t>
      </w:r>
      <w:r w:rsidRPr="00F36F1C">
        <w:rPr>
          <w:rFonts w:ascii="Verdana" w:hAnsi="Verdana" w:cs="Calibri"/>
          <w:b/>
          <w:sz w:val="18"/>
          <w:szCs w:val="18"/>
          <w:lang w:eastAsia="ar-SA"/>
        </w:rPr>
        <w:t>inny rodzaj</w:t>
      </w:r>
    </w:p>
    <w:p w14:paraId="346EF79D" w14:textId="77777777" w:rsidR="00AC5510" w:rsidRPr="00764036" w:rsidRDefault="00AC5510" w:rsidP="009B05AF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01E100A" w14:textId="5AFED1E5" w:rsidR="00AC5510" w:rsidRPr="00764036" w:rsidRDefault="00AC5510" w:rsidP="009B05AF">
      <w:pPr>
        <w:pStyle w:val="Bezodstpw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  <w:r w:rsidRPr="00764036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764036">
        <w:rPr>
          <w:rFonts w:ascii="Verdana" w:hAnsi="Verdana" w:cs="Arial"/>
          <w:sz w:val="16"/>
          <w:szCs w:val="16"/>
        </w:rPr>
        <w:instrText xml:space="preserve"> FORMTEXT </w:instrText>
      </w:r>
      <w:r w:rsidRPr="00764036">
        <w:rPr>
          <w:rFonts w:ascii="Verdana" w:hAnsi="Verdana" w:cs="Arial"/>
          <w:sz w:val="16"/>
          <w:szCs w:val="16"/>
        </w:rPr>
      </w:r>
      <w:r w:rsidRPr="00764036">
        <w:rPr>
          <w:rFonts w:ascii="Verdana" w:hAnsi="Verdana" w:cs="Arial"/>
          <w:sz w:val="16"/>
          <w:szCs w:val="16"/>
        </w:rPr>
        <w:fldChar w:fldCharType="separate"/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noProof/>
          <w:sz w:val="16"/>
          <w:szCs w:val="16"/>
        </w:rPr>
        <w:t> </w:t>
      </w:r>
      <w:r w:rsidRPr="00764036">
        <w:rPr>
          <w:rFonts w:ascii="Verdana" w:hAnsi="Verdana" w:cs="Arial"/>
          <w:sz w:val="16"/>
          <w:szCs w:val="16"/>
        </w:rPr>
        <w:fldChar w:fldCharType="end"/>
      </w:r>
    </w:p>
    <w:p w14:paraId="64B77506" w14:textId="77777777" w:rsidR="00AC5510" w:rsidRPr="00764036" w:rsidRDefault="00AC5510" w:rsidP="009B05AF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4ADB4445" w14:textId="77777777" w:rsidR="00AC5510" w:rsidRPr="00764036" w:rsidRDefault="00AC5510" w:rsidP="009B05AF">
      <w:pPr>
        <w:numPr>
          <w:ilvl w:val="2"/>
          <w:numId w:val="3"/>
        </w:numPr>
        <w:spacing w:after="0" w:line="24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764036">
        <w:rPr>
          <w:rFonts w:ascii="Verdana" w:hAnsi="Verdana" w:cs="Arial"/>
          <w:sz w:val="20"/>
          <w:szCs w:val="20"/>
        </w:rPr>
        <w:br/>
        <w:t>w niniejszym postępowaniu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764036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678EBF78" w14:textId="77777777" w:rsidR="00463B13" w:rsidRPr="00463B13" w:rsidRDefault="00463B13" w:rsidP="009B05A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63B13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6A544F95" w14:textId="77777777" w:rsidR="00463B13" w:rsidRPr="00463B13" w:rsidRDefault="00463B13" w:rsidP="009B05AF">
      <w:pPr>
        <w:pStyle w:val="Akapitzlist"/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bookmarkStart w:id="5" w:name="_Hlk103171291"/>
      <w:r w:rsidRPr="00463B13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463B13">
        <w:rPr>
          <w:rFonts w:ascii="Verdana" w:hAnsi="Verdana" w:cs="Arial"/>
          <w:sz w:val="20"/>
          <w:szCs w:val="20"/>
          <w:u w:val="single"/>
        </w:rPr>
        <w:t>nie będzie</w:t>
      </w:r>
      <w:r w:rsidRPr="00463B13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F7E0409" w14:textId="77777777" w:rsidR="00463B13" w:rsidRPr="00463B13" w:rsidRDefault="00463B13" w:rsidP="009B05A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606D9F3D" w14:textId="77777777" w:rsidR="00463B13" w:rsidRPr="00463B13" w:rsidRDefault="00463B13" w:rsidP="009B05A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6882DC6C" w14:textId="77777777" w:rsidR="00463B13" w:rsidRPr="00463B13" w:rsidRDefault="00463B13" w:rsidP="009B05A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lub</w:t>
      </w:r>
    </w:p>
    <w:p w14:paraId="7F4EFF56" w14:textId="77777777" w:rsidR="00463B13" w:rsidRPr="00463B13" w:rsidRDefault="00463B13" w:rsidP="009B05A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14A679DC" w14:textId="77777777" w:rsidR="00463B13" w:rsidRPr="00463B13" w:rsidRDefault="00463B13" w:rsidP="009B05AF">
      <w:pPr>
        <w:spacing w:after="0" w:line="24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5"/>
    <w:p w14:paraId="519DAAE3" w14:textId="77777777" w:rsidR="00463B13" w:rsidRPr="00463B13" w:rsidRDefault="00463B13" w:rsidP="009B05A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6" w:name="_Hlk103171066"/>
      <w:r w:rsidRPr="00463B13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463B13">
        <w:rPr>
          <w:rFonts w:ascii="Verdana" w:hAnsi="Verdana" w:cs="Arial"/>
          <w:b/>
          <w:bCs/>
          <w:sz w:val="20"/>
          <w:szCs w:val="20"/>
        </w:rPr>
        <w:t>:</w:t>
      </w:r>
    </w:p>
    <w:p w14:paraId="28B1A89F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bookmarkStart w:id="7" w:name="_Hlk99016800"/>
      <w:bookmarkEnd w:id="6"/>
      <w:r w:rsidRPr="00463B13">
        <w:rPr>
          <w:rFonts w:ascii="Verdana" w:hAnsi="Verdana" w:cs="Arial"/>
          <w:sz w:val="16"/>
          <w:szCs w:val="16"/>
        </w:rPr>
        <w:t>[UWAGA</w:t>
      </w:r>
      <w:r w:rsidRPr="00463B13">
        <w:rPr>
          <w:rFonts w:ascii="Verdana" w:hAnsi="Verdan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</w:t>
      </w:r>
      <w:r w:rsidRPr="00463B13">
        <w:rPr>
          <w:rFonts w:ascii="Verdana" w:hAnsi="Verdana" w:cs="Arial"/>
          <w:i/>
          <w:sz w:val="16"/>
          <w:szCs w:val="16"/>
        </w:rPr>
        <w:lastRenderedPageBreak/>
        <w:t>podmiotu udostępniającego zasoby, na którego zdolnościach lub sytuacji wykonawca polega w zakresie odpowiadającym ponad 10% wartości zamówienia, należy zastosować tyle razy, ile jest to konieczne.</w:t>
      </w:r>
      <w:r w:rsidRPr="00463B13">
        <w:rPr>
          <w:rFonts w:ascii="Verdana" w:hAnsi="Verdana" w:cs="Arial"/>
          <w:sz w:val="16"/>
          <w:szCs w:val="16"/>
        </w:rPr>
        <w:t>]</w:t>
      </w:r>
      <w:bookmarkEnd w:id="7"/>
    </w:p>
    <w:p w14:paraId="429EB3A7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1"/>
          <w:szCs w:val="21"/>
        </w:rPr>
      </w:pPr>
      <w:r w:rsidRPr="00463B13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Pr="00463B13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8" w:name="_Hlk99005462"/>
      <w:r w:rsidRPr="00463B13">
        <w:rPr>
          <w:rFonts w:ascii="Verdana" w:hAnsi="Verdana" w:cs="Arial"/>
          <w:i/>
          <w:sz w:val="16"/>
          <w:szCs w:val="16"/>
        </w:rPr>
        <w:t xml:space="preserve">(wskazać </w:t>
      </w:r>
      <w:bookmarkEnd w:id="8"/>
      <w:r w:rsidRPr="00463B13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63B13">
        <w:rPr>
          <w:rFonts w:ascii="Verdana" w:hAnsi="Verdana" w:cs="Arial"/>
          <w:sz w:val="21"/>
          <w:szCs w:val="21"/>
        </w:rPr>
        <w:t xml:space="preserve"> </w:t>
      </w:r>
    </w:p>
    <w:p w14:paraId="5D5EE9FA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463B13">
        <w:rPr>
          <w:rFonts w:ascii="Verdana" w:hAnsi="Verdana" w:cs="Arial"/>
          <w:sz w:val="21"/>
          <w:szCs w:val="21"/>
        </w:rPr>
        <w:t xml:space="preserve"> </w:t>
      </w:r>
      <w:bookmarkStart w:id="9" w:name="_Hlk99014455"/>
      <w:r w:rsidRPr="00463B13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463B13">
        <w:rPr>
          <w:rFonts w:ascii="Verdana" w:hAnsi="Verdana" w:cs="Arial"/>
          <w:i/>
          <w:sz w:val="16"/>
          <w:szCs w:val="16"/>
        </w:rPr>
        <w:t xml:space="preserve"> </w:t>
      </w:r>
      <w:bookmarkEnd w:id="9"/>
      <w:r w:rsidRPr="00463B13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3B13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63B13">
        <w:rPr>
          <w:rFonts w:ascii="Verdana" w:hAnsi="Verdana" w:cs="Arial"/>
          <w:i/>
          <w:sz w:val="16"/>
          <w:szCs w:val="16"/>
        </w:rPr>
        <w:t>)</w:t>
      </w:r>
      <w:r w:rsidRPr="00463B13">
        <w:rPr>
          <w:rFonts w:ascii="Verdana" w:hAnsi="Verdana" w:cs="Arial"/>
          <w:sz w:val="16"/>
          <w:szCs w:val="16"/>
        </w:rPr>
        <w:t>,</w:t>
      </w:r>
    </w:p>
    <w:p w14:paraId="1D4313A2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463B13">
        <w:rPr>
          <w:rFonts w:ascii="Verdana" w:hAnsi="Verdana" w:cs="Arial"/>
          <w:sz w:val="20"/>
          <w:szCs w:val="20"/>
        </w:rPr>
        <w:t>w następującym zakresie:</w:t>
      </w:r>
      <w:r w:rsidRPr="00463B13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463B13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463B13">
        <w:rPr>
          <w:rFonts w:ascii="Verdana" w:hAnsi="Verdana" w:cs="Arial"/>
          <w:iCs/>
          <w:sz w:val="16"/>
          <w:szCs w:val="16"/>
        </w:rPr>
        <w:t>,</w:t>
      </w:r>
    </w:p>
    <w:p w14:paraId="3154F256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22E1A7D5" w14:textId="77777777" w:rsidR="00463B13" w:rsidRPr="00463B13" w:rsidRDefault="00463B13" w:rsidP="009B05A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63B13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45F06102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16"/>
          <w:szCs w:val="16"/>
        </w:rPr>
        <w:t>[UWAGA</w:t>
      </w:r>
      <w:r w:rsidRPr="00463B13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63B13">
        <w:rPr>
          <w:rFonts w:ascii="Verdana" w:hAnsi="Verdana" w:cs="Arial"/>
          <w:sz w:val="16"/>
          <w:szCs w:val="16"/>
        </w:rPr>
        <w:t>]</w:t>
      </w:r>
    </w:p>
    <w:p w14:paraId="31C66045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2268090A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63B13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463B13">
        <w:rPr>
          <w:rFonts w:ascii="Verdana" w:hAnsi="Verdana" w:cs="Arial"/>
          <w:sz w:val="20"/>
          <w:szCs w:val="20"/>
        </w:rPr>
        <w:t xml:space="preserve"> </w:t>
      </w:r>
      <w:r w:rsidRPr="00463B13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3B13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63B13">
        <w:rPr>
          <w:rFonts w:ascii="Verdana" w:hAnsi="Verdana" w:cs="Arial"/>
          <w:i/>
          <w:sz w:val="16"/>
          <w:szCs w:val="16"/>
        </w:rPr>
        <w:t>)</w:t>
      </w:r>
      <w:r w:rsidRPr="00463B13">
        <w:rPr>
          <w:rFonts w:ascii="Verdana" w:hAnsi="Verdana" w:cs="Arial"/>
          <w:sz w:val="16"/>
          <w:szCs w:val="16"/>
        </w:rPr>
        <w:t>,</w:t>
      </w:r>
    </w:p>
    <w:p w14:paraId="0C2F9389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183BAC83" w14:textId="77777777" w:rsidR="00463B13" w:rsidRPr="00463B13" w:rsidRDefault="00463B13" w:rsidP="009B05A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63B13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4455EAD7" w14:textId="77777777" w:rsidR="00463B13" w:rsidRPr="00463B13" w:rsidRDefault="00463B13" w:rsidP="009B05AF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16"/>
          <w:szCs w:val="16"/>
        </w:rPr>
        <w:t>[UWAGA</w:t>
      </w:r>
      <w:r w:rsidRPr="00463B13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63B13">
        <w:rPr>
          <w:rFonts w:ascii="Verdana" w:hAnsi="Verdana" w:cs="Arial"/>
          <w:sz w:val="16"/>
          <w:szCs w:val="16"/>
        </w:rPr>
        <w:t>]</w:t>
      </w:r>
    </w:p>
    <w:p w14:paraId="2F1F1E5C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57DC8A9C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63B13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463B13">
        <w:rPr>
          <w:rFonts w:ascii="Verdana" w:hAnsi="Verdana" w:cs="Arial"/>
          <w:sz w:val="20"/>
          <w:szCs w:val="20"/>
        </w:rPr>
        <w:t xml:space="preserve"> </w:t>
      </w:r>
      <w:r w:rsidRPr="00463B13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3B13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63B13">
        <w:rPr>
          <w:rFonts w:ascii="Verdana" w:hAnsi="Verdana" w:cs="Arial"/>
          <w:i/>
          <w:sz w:val="16"/>
          <w:szCs w:val="16"/>
        </w:rPr>
        <w:t>)</w:t>
      </w:r>
      <w:r w:rsidRPr="00463B13">
        <w:rPr>
          <w:rFonts w:ascii="Verdana" w:hAnsi="Verdana" w:cs="Arial"/>
          <w:sz w:val="16"/>
          <w:szCs w:val="16"/>
        </w:rPr>
        <w:t>,</w:t>
      </w:r>
    </w:p>
    <w:p w14:paraId="42BE5EAF" w14:textId="77777777" w:rsidR="00463B13" w:rsidRPr="00463B13" w:rsidRDefault="00463B13" w:rsidP="009B05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63B13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</w:p>
    <w:p w14:paraId="457760AB" w14:textId="77777777" w:rsidR="00D31D17" w:rsidRPr="00764036" w:rsidRDefault="00D31D17" w:rsidP="009B05AF">
      <w:pPr>
        <w:spacing w:after="0" w:line="240" w:lineRule="auto"/>
        <w:ind w:left="-284" w:right="-369" w:firstLine="1"/>
        <w:jc w:val="both"/>
        <w:rPr>
          <w:rFonts w:ascii="Verdana" w:hAnsi="Verdana"/>
          <w:b/>
          <w:sz w:val="20"/>
          <w:szCs w:val="20"/>
        </w:rPr>
      </w:pPr>
    </w:p>
    <w:p w14:paraId="424E2EBC" w14:textId="471F60CF" w:rsidR="003126E0" w:rsidRPr="00736A80" w:rsidRDefault="00B82E36" w:rsidP="009B05AF">
      <w:pPr>
        <w:spacing w:after="0" w:line="240" w:lineRule="auto"/>
        <w:ind w:left="-284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bookmarkStart w:id="10" w:name="_Hlk122005145"/>
      <w:r w:rsidRPr="00764036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</w:t>
      </w:r>
      <w:r w:rsidR="00D96FD7" w:rsidRPr="00764036">
        <w:rPr>
          <w:rFonts w:ascii="Verdana" w:hAnsi="Verdana"/>
          <w:b/>
          <w:sz w:val="20"/>
          <w:szCs w:val="20"/>
        </w:rPr>
        <w:t>.</w:t>
      </w:r>
      <w:bookmarkStart w:id="11" w:name="_Hlk61446709"/>
      <w:r w:rsidR="001E5CA8" w:rsidRPr="00764036">
        <w:rPr>
          <w:rFonts w:ascii="Verdana" w:hAnsi="Verdana" w:cs="Arial"/>
          <w:sz w:val="20"/>
        </w:rPr>
        <w:tab/>
      </w:r>
    </w:p>
    <w:bookmarkEnd w:id="10"/>
    <w:p w14:paraId="2B464498" w14:textId="7CAE9CDD" w:rsidR="003126E0" w:rsidRDefault="003126E0" w:rsidP="009B05AF">
      <w:pPr>
        <w:spacing w:after="0" w:line="240" w:lineRule="auto"/>
        <w:rPr>
          <w:rFonts w:ascii="Verdana" w:hAnsi="Verdana" w:cs="Arial"/>
          <w:sz w:val="20"/>
        </w:rPr>
      </w:pPr>
    </w:p>
    <w:bookmarkEnd w:id="0"/>
    <w:bookmarkEnd w:id="11"/>
    <w:sectPr w:rsidR="003126E0" w:rsidSect="00F85E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13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78C" w14:textId="77777777" w:rsidR="00AB663F" w:rsidRDefault="00AB663F">
      <w:r>
        <w:separator/>
      </w:r>
    </w:p>
  </w:endnote>
  <w:endnote w:type="continuationSeparator" w:id="0">
    <w:p w14:paraId="38EE3C10" w14:textId="77777777" w:rsidR="00AB663F" w:rsidRDefault="00AB663F">
      <w:r>
        <w:continuationSeparator/>
      </w:r>
    </w:p>
  </w:endnote>
  <w:endnote w:type="continuationNotice" w:id="1">
    <w:p w14:paraId="0B96C087" w14:textId="77777777" w:rsidR="00AB663F" w:rsidRDefault="00AB6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968" w14:textId="77777777" w:rsidR="00AB663F" w:rsidRDefault="00AB6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CB585" w14:textId="77777777" w:rsidR="00AB663F" w:rsidRDefault="00AB66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766" w14:textId="77777777" w:rsidR="00AB663F" w:rsidRDefault="00AB66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BF44D" wp14:editId="0F0829FB">
              <wp:simplePos x="0" y="0"/>
              <wp:positionH relativeFrom="page">
                <wp:posOffset>7007225</wp:posOffset>
              </wp:positionH>
              <wp:positionV relativeFrom="page">
                <wp:posOffset>10415905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E20E" w14:textId="74EE94FA" w:rsidR="00AB663F" w:rsidRPr="00EF0CE4" w:rsidRDefault="00AB663F" w:rsidP="00EF0CE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A2857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8EBF44D" id="Prostokąt 650" o:spid="_x0000_s1026" style="position:absolute;margin-left:551.75pt;margin-top:820.1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Il/UX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0447E20E" w14:textId="74EE94FA" w:rsidR="00AB663F" w:rsidRPr="00EF0CE4" w:rsidRDefault="00AB663F" w:rsidP="00EF0CE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A2857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E0" w14:textId="579CC824" w:rsidR="00AB663F" w:rsidRDefault="00AB663F" w:rsidP="0096766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14D" w14:textId="77777777" w:rsidR="00AB663F" w:rsidRDefault="00AB663F">
      <w:r>
        <w:separator/>
      </w:r>
    </w:p>
  </w:footnote>
  <w:footnote w:type="continuationSeparator" w:id="0">
    <w:p w14:paraId="2DCB6DF9" w14:textId="77777777" w:rsidR="00AB663F" w:rsidRDefault="00AB663F">
      <w:r>
        <w:continuationSeparator/>
      </w:r>
    </w:p>
  </w:footnote>
  <w:footnote w:type="continuationNotice" w:id="1">
    <w:p w14:paraId="61F377FE" w14:textId="77777777" w:rsidR="00AB663F" w:rsidRDefault="00AB663F">
      <w:pPr>
        <w:spacing w:after="0" w:line="240" w:lineRule="auto"/>
      </w:pPr>
    </w:p>
  </w:footnote>
  <w:footnote w:id="2">
    <w:p w14:paraId="6286BD33" w14:textId="77777777" w:rsidR="00AB663F" w:rsidRPr="00401027" w:rsidRDefault="00AB663F" w:rsidP="00401027">
      <w:pPr>
        <w:pStyle w:val="Bezodstpw"/>
        <w:rPr>
          <w:rFonts w:ascii="Verdana" w:hAnsi="Verdana"/>
          <w:sz w:val="16"/>
          <w:szCs w:val="16"/>
        </w:rPr>
      </w:pPr>
      <w:r w:rsidRPr="00401027">
        <w:rPr>
          <w:rStyle w:val="Odwoanieprzypisudolnego"/>
          <w:rFonts w:ascii="Verdana" w:hAnsi="Verdana"/>
          <w:sz w:val="16"/>
          <w:szCs w:val="16"/>
        </w:rPr>
        <w:footnoteRef/>
      </w:r>
      <w:r w:rsidRPr="00401027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66152903" w14:textId="77777777" w:rsidR="00AB663F" w:rsidRPr="00401027" w:rsidRDefault="00AB663F" w:rsidP="00401027">
      <w:pPr>
        <w:pStyle w:val="Bezodstpw"/>
        <w:rPr>
          <w:rFonts w:ascii="Verdana" w:hAnsi="Verdana"/>
          <w:sz w:val="16"/>
          <w:szCs w:val="16"/>
        </w:rPr>
      </w:pPr>
      <w:r w:rsidRPr="00401027">
        <w:rPr>
          <w:rStyle w:val="Odwoanieprzypisudolnego"/>
          <w:rFonts w:ascii="Verdana" w:hAnsi="Verdana"/>
          <w:sz w:val="16"/>
          <w:szCs w:val="16"/>
        </w:rPr>
        <w:footnoteRef/>
      </w:r>
      <w:r w:rsidRPr="00401027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54D34FF9" w14:textId="77777777" w:rsidR="00AB663F" w:rsidRPr="00AC5510" w:rsidRDefault="00AB663F" w:rsidP="00AC5510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49AFF546" w14:textId="77777777" w:rsidR="00AB663F" w:rsidRPr="00A52726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7E6154E5" w14:textId="77777777" w:rsidR="00AB663F" w:rsidRPr="0031769A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702C68E" w14:textId="77777777" w:rsidR="00AB663F" w:rsidRPr="0031769A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0882F0C" w14:textId="77777777" w:rsidR="00AB663F" w:rsidRPr="0031769A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381A3C5" w14:textId="77777777" w:rsidR="00AB663F" w:rsidRPr="00A52726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F74902F" w14:textId="77777777" w:rsidR="00AB663F" w:rsidRPr="00A52726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15CC5031" w14:textId="77777777" w:rsidR="00AB663F" w:rsidRPr="00A52726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2D179B" w14:textId="77777777" w:rsidR="00AB663F" w:rsidRPr="00A52726" w:rsidRDefault="00AB663F" w:rsidP="00AC5510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4DBF36D6" w14:textId="77777777" w:rsidTr="580FC4B6">
      <w:tc>
        <w:tcPr>
          <w:tcW w:w="3250" w:type="dxa"/>
        </w:tcPr>
        <w:p w14:paraId="682D6849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3106A2FE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6A7C862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3BA78469" w14:textId="77777777" w:rsidR="00AB663F" w:rsidRDefault="00AB663F" w:rsidP="580FC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AB663F" w14:paraId="7E942A86" w14:textId="77777777" w:rsidTr="580FC4B6">
      <w:tc>
        <w:tcPr>
          <w:tcW w:w="3250" w:type="dxa"/>
        </w:tcPr>
        <w:p w14:paraId="5E69D5EF" w14:textId="77777777" w:rsidR="00AB663F" w:rsidRDefault="00AB663F" w:rsidP="580FC4B6">
          <w:pPr>
            <w:pStyle w:val="Nagwek"/>
            <w:ind w:left="-115"/>
          </w:pPr>
        </w:p>
      </w:tc>
      <w:tc>
        <w:tcPr>
          <w:tcW w:w="3250" w:type="dxa"/>
        </w:tcPr>
        <w:p w14:paraId="1D411315" w14:textId="77777777" w:rsidR="00AB663F" w:rsidRDefault="00AB663F" w:rsidP="580FC4B6">
          <w:pPr>
            <w:pStyle w:val="Nagwek"/>
            <w:jc w:val="center"/>
          </w:pPr>
        </w:p>
      </w:tc>
      <w:tc>
        <w:tcPr>
          <w:tcW w:w="3250" w:type="dxa"/>
        </w:tcPr>
        <w:p w14:paraId="6485DDA0" w14:textId="77777777" w:rsidR="00AB663F" w:rsidRDefault="00AB663F" w:rsidP="580FC4B6">
          <w:pPr>
            <w:pStyle w:val="Nagwek"/>
            <w:ind w:right="-115"/>
            <w:jc w:val="right"/>
          </w:pPr>
        </w:p>
      </w:tc>
    </w:tr>
  </w:tbl>
  <w:p w14:paraId="153049FF" w14:textId="267EC93E" w:rsidR="00AB663F" w:rsidRDefault="00AB663F" w:rsidP="580FC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E"/>
    <w:multiLevelType w:val="hybridMultilevel"/>
    <w:tmpl w:val="0000000E"/>
    <w:name w:val="WW8Num17"/>
    <w:lvl w:ilvl="0" w:tplc="AD18EE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3F727D08">
      <w:numFmt w:val="decimal"/>
      <w:lvlText w:val=""/>
      <w:lvlJc w:val="left"/>
    </w:lvl>
    <w:lvl w:ilvl="2" w:tplc="0AB64B0C">
      <w:numFmt w:val="decimal"/>
      <w:lvlText w:val=""/>
      <w:lvlJc w:val="left"/>
    </w:lvl>
    <w:lvl w:ilvl="3" w:tplc="6464EB60">
      <w:numFmt w:val="decimal"/>
      <w:lvlText w:val=""/>
      <w:lvlJc w:val="left"/>
    </w:lvl>
    <w:lvl w:ilvl="4" w:tplc="5B16CE4C">
      <w:numFmt w:val="decimal"/>
      <w:lvlText w:val=""/>
      <w:lvlJc w:val="left"/>
    </w:lvl>
    <w:lvl w:ilvl="5" w:tplc="B39AA85E">
      <w:numFmt w:val="decimal"/>
      <w:lvlText w:val=""/>
      <w:lvlJc w:val="left"/>
    </w:lvl>
    <w:lvl w:ilvl="6" w:tplc="9750538E">
      <w:numFmt w:val="decimal"/>
      <w:lvlText w:val=""/>
      <w:lvlJc w:val="left"/>
    </w:lvl>
    <w:lvl w:ilvl="7" w:tplc="F0187B90">
      <w:numFmt w:val="decimal"/>
      <w:lvlText w:val=""/>
      <w:lvlJc w:val="left"/>
    </w:lvl>
    <w:lvl w:ilvl="8" w:tplc="CFB4D216">
      <w:numFmt w:val="decimal"/>
      <w:lvlText w:val=""/>
      <w:lvlJc w:val="left"/>
    </w:lvl>
  </w:abstractNum>
  <w:abstractNum w:abstractNumId="4" w15:restartNumberingAfterBreak="0">
    <w:nsid w:val="00000015"/>
    <w:multiLevelType w:val="hybridMultilevel"/>
    <w:tmpl w:val="00000015"/>
    <w:name w:val="WW8Num24"/>
    <w:lvl w:ilvl="0" w:tplc="0F30F6A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2CC03736">
      <w:numFmt w:val="decimal"/>
      <w:lvlText w:val=""/>
      <w:lvlJc w:val="left"/>
    </w:lvl>
    <w:lvl w:ilvl="2" w:tplc="9A3A229C">
      <w:numFmt w:val="decimal"/>
      <w:lvlText w:val=""/>
      <w:lvlJc w:val="left"/>
    </w:lvl>
    <w:lvl w:ilvl="3" w:tplc="06008CB4">
      <w:numFmt w:val="decimal"/>
      <w:lvlText w:val=""/>
      <w:lvlJc w:val="left"/>
    </w:lvl>
    <w:lvl w:ilvl="4" w:tplc="8206C56A">
      <w:numFmt w:val="decimal"/>
      <w:lvlText w:val=""/>
      <w:lvlJc w:val="left"/>
    </w:lvl>
    <w:lvl w:ilvl="5" w:tplc="1EBC741A">
      <w:numFmt w:val="decimal"/>
      <w:lvlText w:val=""/>
      <w:lvlJc w:val="left"/>
    </w:lvl>
    <w:lvl w:ilvl="6" w:tplc="6682170E">
      <w:numFmt w:val="decimal"/>
      <w:lvlText w:val=""/>
      <w:lvlJc w:val="left"/>
    </w:lvl>
    <w:lvl w:ilvl="7" w:tplc="EB720FA8">
      <w:numFmt w:val="decimal"/>
      <w:lvlText w:val=""/>
      <w:lvlJc w:val="left"/>
    </w:lvl>
    <w:lvl w:ilvl="8" w:tplc="04105A50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0000001B"/>
    <w:name w:val="WW8Num31"/>
    <w:lvl w:ilvl="0" w:tplc="578ACEC2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1" w:tplc="77FCA384">
      <w:numFmt w:val="decimal"/>
      <w:lvlText w:val=""/>
      <w:lvlJc w:val="left"/>
    </w:lvl>
    <w:lvl w:ilvl="2" w:tplc="915E6776">
      <w:numFmt w:val="decimal"/>
      <w:lvlText w:val=""/>
      <w:lvlJc w:val="left"/>
    </w:lvl>
    <w:lvl w:ilvl="3" w:tplc="94DADACA">
      <w:numFmt w:val="decimal"/>
      <w:lvlText w:val=""/>
      <w:lvlJc w:val="left"/>
    </w:lvl>
    <w:lvl w:ilvl="4" w:tplc="084CB5E0">
      <w:numFmt w:val="decimal"/>
      <w:lvlText w:val=""/>
      <w:lvlJc w:val="left"/>
    </w:lvl>
    <w:lvl w:ilvl="5" w:tplc="DC80D6FE">
      <w:numFmt w:val="decimal"/>
      <w:lvlText w:val=""/>
      <w:lvlJc w:val="left"/>
    </w:lvl>
    <w:lvl w:ilvl="6" w:tplc="81CC1600">
      <w:numFmt w:val="decimal"/>
      <w:lvlText w:val=""/>
      <w:lvlJc w:val="left"/>
    </w:lvl>
    <w:lvl w:ilvl="7" w:tplc="6994AC92">
      <w:numFmt w:val="decimal"/>
      <w:lvlText w:val=""/>
      <w:lvlJc w:val="left"/>
    </w:lvl>
    <w:lvl w:ilvl="8" w:tplc="F2C64B9A">
      <w:numFmt w:val="decimal"/>
      <w:lvlText w:val=""/>
      <w:lvlJc w:val="left"/>
    </w:lvl>
  </w:abstractNum>
  <w:abstractNum w:abstractNumId="6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BC24C01"/>
    <w:multiLevelType w:val="hybridMultilevel"/>
    <w:tmpl w:val="8966AD50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6504718">
      <w:start w:val="2"/>
      <w:numFmt w:val="decimal"/>
      <w:lvlText w:val="%2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0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1732B"/>
    <w:multiLevelType w:val="multilevel"/>
    <w:tmpl w:val="9356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1ADB7FD2"/>
    <w:multiLevelType w:val="hybridMultilevel"/>
    <w:tmpl w:val="D0B098D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79762ED4">
      <w:start w:val="10"/>
      <w:numFmt w:val="decimal"/>
      <w:lvlText w:val="%6"/>
      <w:lvlJc w:val="left"/>
      <w:pPr>
        <w:ind w:left="48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BF66FB4"/>
    <w:multiLevelType w:val="hybridMultilevel"/>
    <w:tmpl w:val="D4CA0342"/>
    <w:lvl w:ilvl="0" w:tplc="3982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0D37B47"/>
    <w:multiLevelType w:val="multilevel"/>
    <w:tmpl w:val="56383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EF215E"/>
    <w:multiLevelType w:val="multilevel"/>
    <w:tmpl w:val="6CEAD1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153A18"/>
    <w:multiLevelType w:val="hybridMultilevel"/>
    <w:tmpl w:val="E160B42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0F9B"/>
    <w:multiLevelType w:val="hybridMultilevel"/>
    <w:tmpl w:val="E3328368"/>
    <w:lvl w:ilvl="0" w:tplc="D0F4AE5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9A6"/>
    <w:multiLevelType w:val="hybridMultilevel"/>
    <w:tmpl w:val="6952D8BC"/>
    <w:lvl w:ilvl="0" w:tplc="1AB4B9A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B4C3722"/>
    <w:multiLevelType w:val="hybridMultilevel"/>
    <w:tmpl w:val="F73A136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B4B9AC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5F16"/>
    <w:multiLevelType w:val="multilevel"/>
    <w:tmpl w:val="2A7428E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351A540C"/>
    <w:multiLevelType w:val="multilevel"/>
    <w:tmpl w:val="3EE43E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35E849C7"/>
    <w:multiLevelType w:val="multilevel"/>
    <w:tmpl w:val="1F28CC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2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B7667A0"/>
    <w:multiLevelType w:val="hybridMultilevel"/>
    <w:tmpl w:val="56D0D4BC"/>
    <w:lvl w:ilvl="0" w:tplc="610225E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540C7"/>
    <w:multiLevelType w:val="multilevel"/>
    <w:tmpl w:val="CBB0BDB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F155339"/>
    <w:multiLevelType w:val="multilevel"/>
    <w:tmpl w:val="CEE2462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42062B8B"/>
    <w:multiLevelType w:val="multilevel"/>
    <w:tmpl w:val="4D22A1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7375E1A"/>
    <w:multiLevelType w:val="multilevel"/>
    <w:tmpl w:val="86F84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779392B"/>
    <w:multiLevelType w:val="hybridMultilevel"/>
    <w:tmpl w:val="1632ED94"/>
    <w:lvl w:ilvl="0" w:tplc="CD409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A688E48">
      <w:start w:val="8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7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8" w15:restartNumberingAfterBreak="0">
    <w:nsid w:val="4B1708DC"/>
    <w:multiLevelType w:val="hybridMultilevel"/>
    <w:tmpl w:val="29AE448C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302F41"/>
    <w:multiLevelType w:val="hybridMultilevel"/>
    <w:tmpl w:val="B9E05EAA"/>
    <w:lvl w:ilvl="0" w:tplc="2B280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60A13"/>
    <w:multiLevelType w:val="multilevel"/>
    <w:tmpl w:val="F8C4292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720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080" w:hanging="360"/>
      </w:pPr>
    </w:lvl>
    <w:lvl w:ilvl="3" w:tplc="703E5334">
      <w:start w:val="1"/>
      <w:numFmt w:val="decimal"/>
      <w:lvlText w:val="(%4)"/>
      <w:lvlJc w:val="left"/>
      <w:pPr>
        <w:ind w:left="1440" w:hanging="360"/>
      </w:pPr>
    </w:lvl>
    <w:lvl w:ilvl="4" w:tplc="8D64AAD6">
      <w:start w:val="1"/>
      <w:numFmt w:val="lowerLetter"/>
      <w:lvlText w:val="(%5)"/>
      <w:lvlJc w:val="left"/>
      <w:pPr>
        <w:ind w:left="1800" w:hanging="360"/>
      </w:pPr>
    </w:lvl>
    <w:lvl w:ilvl="5" w:tplc="4C7455B8">
      <w:start w:val="1"/>
      <w:numFmt w:val="lowerRoman"/>
      <w:lvlText w:val="(%6)"/>
      <w:lvlJc w:val="left"/>
      <w:pPr>
        <w:ind w:left="2160" w:hanging="360"/>
      </w:pPr>
    </w:lvl>
    <w:lvl w:ilvl="6" w:tplc="0210A1E8">
      <w:start w:val="1"/>
      <w:numFmt w:val="decimal"/>
      <w:lvlText w:val="%7."/>
      <w:lvlJc w:val="left"/>
      <w:pPr>
        <w:ind w:left="2520" w:hanging="360"/>
      </w:pPr>
    </w:lvl>
    <w:lvl w:ilvl="7" w:tplc="D95A0692">
      <w:start w:val="1"/>
      <w:numFmt w:val="lowerLetter"/>
      <w:lvlText w:val="%8."/>
      <w:lvlJc w:val="left"/>
      <w:pPr>
        <w:ind w:left="2880" w:hanging="360"/>
      </w:pPr>
    </w:lvl>
    <w:lvl w:ilvl="8" w:tplc="67A0D3BC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40E6D60"/>
    <w:multiLevelType w:val="hybridMultilevel"/>
    <w:tmpl w:val="A2D66824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EE3CFFB0">
      <w:start w:val="12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B3016B6"/>
    <w:multiLevelType w:val="hybridMultilevel"/>
    <w:tmpl w:val="8FCE68B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4D4AA4"/>
    <w:multiLevelType w:val="multilevel"/>
    <w:tmpl w:val="D9F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8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4E27DD8"/>
    <w:multiLevelType w:val="multilevel"/>
    <w:tmpl w:val="11762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1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4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DA51F4"/>
    <w:multiLevelType w:val="hybridMultilevel"/>
    <w:tmpl w:val="A590F3A8"/>
    <w:lvl w:ilvl="0" w:tplc="DEA853C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D081A70"/>
    <w:multiLevelType w:val="hybridMultilevel"/>
    <w:tmpl w:val="966C4AAA"/>
    <w:lvl w:ilvl="0" w:tplc="E9BC6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1064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424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784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cs="Verdana" w:hint="default"/>
      </w:rPr>
    </w:lvl>
  </w:abstractNum>
  <w:abstractNum w:abstractNumId="69" w15:restartNumberingAfterBreak="0">
    <w:nsid w:val="707048C9"/>
    <w:multiLevelType w:val="multilevel"/>
    <w:tmpl w:val="B54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1796FBC"/>
    <w:multiLevelType w:val="multilevel"/>
    <w:tmpl w:val="9FDC67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7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5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6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826242107">
    <w:abstractNumId w:val="20"/>
  </w:num>
  <w:num w:numId="2" w16cid:durableId="1911649472">
    <w:abstractNumId w:val="41"/>
  </w:num>
  <w:num w:numId="3" w16cid:durableId="724648848">
    <w:abstractNumId w:val="40"/>
  </w:num>
  <w:num w:numId="4" w16cid:durableId="1580286910">
    <w:abstractNumId w:val="51"/>
  </w:num>
  <w:num w:numId="5" w16cid:durableId="313724428">
    <w:abstractNumId w:val="48"/>
  </w:num>
  <w:num w:numId="6" w16cid:durableId="237986105">
    <w:abstractNumId w:val="61"/>
  </w:num>
  <w:num w:numId="7" w16cid:durableId="916018010">
    <w:abstractNumId w:val="58"/>
  </w:num>
  <w:num w:numId="8" w16cid:durableId="25452681">
    <w:abstractNumId w:val="35"/>
  </w:num>
  <w:num w:numId="9" w16cid:durableId="14870891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759320">
    <w:abstractNumId w:val="46"/>
  </w:num>
  <w:num w:numId="11" w16cid:durableId="418721284">
    <w:abstractNumId w:val="22"/>
  </w:num>
  <w:num w:numId="12" w16cid:durableId="1537429802">
    <w:abstractNumId w:val="74"/>
  </w:num>
  <w:num w:numId="13" w16cid:durableId="732970651">
    <w:abstractNumId w:val="36"/>
  </w:num>
  <w:num w:numId="14" w16cid:durableId="1179351738">
    <w:abstractNumId w:val="0"/>
  </w:num>
  <w:num w:numId="15" w16cid:durableId="1186678727">
    <w:abstractNumId w:val="71"/>
  </w:num>
  <w:num w:numId="16" w16cid:durableId="334457557">
    <w:abstractNumId w:val="9"/>
  </w:num>
  <w:num w:numId="17" w16cid:durableId="2139685952">
    <w:abstractNumId w:val="69"/>
  </w:num>
  <w:num w:numId="18" w16cid:durableId="426466698">
    <w:abstractNumId w:val="8"/>
  </w:num>
  <w:num w:numId="19" w16cid:durableId="1368795601">
    <w:abstractNumId w:val="14"/>
  </w:num>
  <w:num w:numId="20" w16cid:durableId="1837378591">
    <w:abstractNumId w:val="34"/>
  </w:num>
  <w:num w:numId="21" w16cid:durableId="958802579">
    <w:abstractNumId w:val="23"/>
  </w:num>
  <w:num w:numId="22" w16cid:durableId="488523028">
    <w:abstractNumId w:val="68"/>
  </w:num>
  <w:num w:numId="23" w16cid:durableId="1222522357">
    <w:abstractNumId w:val="31"/>
  </w:num>
  <w:num w:numId="24" w16cid:durableId="772436270">
    <w:abstractNumId w:val="60"/>
  </w:num>
  <w:num w:numId="25" w16cid:durableId="533152445">
    <w:abstractNumId w:val="75"/>
  </w:num>
  <w:num w:numId="26" w16cid:durableId="1604536443">
    <w:abstractNumId w:val="55"/>
  </w:num>
  <w:num w:numId="27" w16cid:durableId="1733120595">
    <w:abstractNumId w:val="76"/>
  </w:num>
  <w:num w:numId="28" w16cid:durableId="2049252897">
    <w:abstractNumId w:val="59"/>
  </w:num>
  <w:num w:numId="29" w16cid:durableId="2978475">
    <w:abstractNumId w:val="30"/>
  </w:num>
  <w:num w:numId="30" w16cid:durableId="1010792301">
    <w:abstractNumId w:val="63"/>
  </w:num>
  <w:num w:numId="31" w16cid:durableId="643660427">
    <w:abstractNumId w:val="39"/>
  </w:num>
  <w:num w:numId="32" w16cid:durableId="1248731691">
    <w:abstractNumId w:val="57"/>
  </w:num>
  <w:num w:numId="33" w16cid:durableId="74404577">
    <w:abstractNumId w:val="73"/>
  </w:num>
  <w:num w:numId="34" w16cid:durableId="1794784664">
    <w:abstractNumId w:val="47"/>
  </w:num>
  <w:num w:numId="35" w16cid:durableId="1987666404">
    <w:abstractNumId w:val="16"/>
  </w:num>
  <w:num w:numId="36" w16cid:durableId="977956941">
    <w:abstractNumId w:val="11"/>
  </w:num>
  <w:num w:numId="37" w16cid:durableId="26416203">
    <w:abstractNumId w:val="26"/>
  </w:num>
  <w:num w:numId="38" w16cid:durableId="147747413">
    <w:abstractNumId w:val="7"/>
  </w:num>
  <w:num w:numId="39" w16cid:durableId="1646203776">
    <w:abstractNumId w:val="10"/>
  </w:num>
  <w:num w:numId="40" w16cid:durableId="1263804959">
    <w:abstractNumId w:val="25"/>
  </w:num>
  <w:num w:numId="41" w16cid:durableId="2130315664">
    <w:abstractNumId w:val="43"/>
  </w:num>
  <w:num w:numId="42" w16cid:durableId="57943062">
    <w:abstractNumId w:val="12"/>
  </w:num>
  <w:num w:numId="43" w16cid:durableId="1528981740">
    <w:abstractNumId w:val="67"/>
  </w:num>
  <w:num w:numId="44" w16cid:durableId="1161894690">
    <w:abstractNumId w:val="72"/>
  </w:num>
  <w:num w:numId="45" w16cid:durableId="769935895">
    <w:abstractNumId w:val="44"/>
  </w:num>
  <w:num w:numId="46" w16cid:durableId="1660499156">
    <w:abstractNumId w:val="15"/>
  </w:num>
  <w:num w:numId="47" w16cid:durableId="1072893481">
    <w:abstractNumId w:val="70"/>
  </w:num>
  <w:num w:numId="48" w16cid:durableId="756636613">
    <w:abstractNumId w:val="50"/>
  </w:num>
  <w:num w:numId="49" w16cid:durableId="1229727279">
    <w:abstractNumId w:val="52"/>
  </w:num>
  <w:num w:numId="50" w16cid:durableId="1068647623">
    <w:abstractNumId w:val="32"/>
  </w:num>
  <w:num w:numId="51" w16cid:durableId="1459761933">
    <w:abstractNumId w:val="6"/>
  </w:num>
  <w:num w:numId="52" w16cid:durableId="550776475">
    <w:abstractNumId w:val="45"/>
  </w:num>
  <w:num w:numId="53" w16cid:durableId="691493085">
    <w:abstractNumId w:val="18"/>
  </w:num>
  <w:num w:numId="54" w16cid:durableId="2047439205">
    <w:abstractNumId w:val="19"/>
  </w:num>
  <w:num w:numId="55" w16cid:durableId="1489907945">
    <w:abstractNumId w:val="65"/>
  </w:num>
  <w:num w:numId="56" w16cid:durableId="1483110771">
    <w:abstractNumId w:val="33"/>
  </w:num>
  <w:num w:numId="57" w16cid:durableId="902108204">
    <w:abstractNumId w:val="42"/>
  </w:num>
  <w:num w:numId="58" w16cid:durableId="230163735">
    <w:abstractNumId w:val="17"/>
  </w:num>
  <w:num w:numId="59" w16cid:durableId="409273042">
    <w:abstractNumId w:val="53"/>
  </w:num>
  <w:num w:numId="60" w16cid:durableId="595985897">
    <w:abstractNumId w:val="54"/>
  </w:num>
  <w:num w:numId="61" w16cid:durableId="28186770">
    <w:abstractNumId w:val="29"/>
  </w:num>
  <w:num w:numId="62" w16cid:durableId="1688479527">
    <w:abstractNumId w:val="28"/>
  </w:num>
  <w:num w:numId="63" w16cid:durableId="751391308">
    <w:abstractNumId w:val="24"/>
  </w:num>
  <w:num w:numId="64" w16cid:durableId="1268267355">
    <w:abstractNumId w:val="38"/>
  </w:num>
  <w:num w:numId="65" w16cid:durableId="1729182325">
    <w:abstractNumId w:val="37"/>
  </w:num>
  <w:num w:numId="66" w16cid:durableId="1926525822">
    <w:abstractNumId w:val="49"/>
  </w:num>
  <w:num w:numId="67" w16cid:durableId="968320263">
    <w:abstractNumId w:val="66"/>
  </w:num>
  <w:num w:numId="68" w16cid:durableId="970478765">
    <w:abstractNumId w:val="21"/>
  </w:num>
  <w:num w:numId="69" w16cid:durableId="1173689196">
    <w:abstractNumId w:val="20"/>
    <w:lvlOverride w:ilvl="0">
      <w:startOverride w:val="10"/>
    </w:lvlOverride>
  </w:num>
  <w:num w:numId="70" w16cid:durableId="1204634921">
    <w:abstractNumId w:val="13"/>
  </w:num>
  <w:num w:numId="71" w16cid:durableId="160242140">
    <w:abstractNumId w:val="56"/>
  </w:num>
  <w:num w:numId="72" w16cid:durableId="674577665">
    <w:abstractNumId w:val="62"/>
  </w:num>
  <w:num w:numId="73" w16cid:durableId="258295292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MzNDUyMze2MDNT0lEKTi0uzszPAykwMq0FAE8IUXwtAAAA"/>
  </w:docVars>
  <w:rsids>
    <w:rsidRoot w:val="00A55415"/>
    <w:rsid w:val="000005CF"/>
    <w:rsid w:val="00000607"/>
    <w:rsid w:val="000007C7"/>
    <w:rsid w:val="000008BF"/>
    <w:rsid w:val="00000C99"/>
    <w:rsid w:val="00000DCC"/>
    <w:rsid w:val="0000165F"/>
    <w:rsid w:val="00001B64"/>
    <w:rsid w:val="00001F6F"/>
    <w:rsid w:val="000020C1"/>
    <w:rsid w:val="00002180"/>
    <w:rsid w:val="00002339"/>
    <w:rsid w:val="0000265F"/>
    <w:rsid w:val="00002A47"/>
    <w:rsid w:val="00002AD2"/>
    <w:rsid w:val="00002E16"/>
    <w:rsid w:val="00002E82"/>
    <w:rsid w:val="0000349A"/>
    <w:rsid w:val="000034CF"/>
    <w:rsid w:val="00003A64"/>
    <w:rsid w:val="00003BD4"/>
    <w:rsid w:val="00003CAA"/>
    <w:rsid w:val="000043BC"/>
    <w:rsid w:val="00005188"/>
    <w:rsid w:val="000052AA"/>
    <w:rsid w:val="00005429"/>
    <w:rsid w:val="00005768"/>
    <w:rsid w:val="00005CEF"/>
    <w:rsid w:val="00005D10"/>
    <w:rsid w:val="00006230"/>
    <w:rsid w:val="000066CF"/>
    <w:rsid w:val="00006BE8"/>
    <w:rsid w:val="000078DB"/>
    <w:rsid w:val="000079AE"/>
    <w:rsid w:val="00007D43"/>
    <w:rsid w:val="00010113"/>
    <w:rsid w:val="000104A1"/>
    <w:rsid w:val="0001057E"/>
    <w:rsid w:val="0001059C"/>
    <w:rsid w:val="0001071B"/>
    <w:rsid w:val="00010FB7"/>
    <w:rsid w:val="00011649"/>
    <w:rsid w:val="000116BD"/>
    <w:rsid w:val="0001181D"/>
    <w:rsid w:val="00011B9C"/>
    <w:rsid w:val="00011F9C"/>
    <w:rsid w:val="000120B8"/>
    <w:rsid w:val="00012550"/>
    <w:rsid w:val="000126AF"/>
    <w:rsid w:val="0001316A"/>
    <w:rsid w:val="00013297"/>
    <w:rsid w:val="00013557"/>
    <w:rsid w:val="00013C85"/>
    <w:rsid w:val="00014191"/>
    <w:rsid w:val="0001462B"/>
    <w:rsid w:val="00014712"/>
    <w:rsid w:val="00014A31"/>
    <w:rsid w:val="00014CCA"/>
    <w:rsid w:val="000150DB"/>
    <w:rsid w:val="00015449"/>
    <w:rsid w:val="00015727"/>
    <w:rsid w:val="00015AAD"/>
    <w:rsid w:val="00017B9A"/>
    <w:rsid w:val="00017E8E"/>
    <w:rsid w:val="000200D4"/>
    <w:rsid w:val="000207BA"/>
    <w:rsid w:val="00020AC3"/>
    <w:rsid w:val="00021118"/>
    <w:rsid w:val="00021415"/>
    <w:rsid w:val="00021A99"/>
    <w:rsid w:val="000224AC"/>
    <w:rsid w:val="00022815"/>
    <w:rsid w:val="00022CD2"/>
    <w:rsid w:val="000238FE"/>
    <w:rsid w:val="00023D39"/>
    <w:rsid w:val="00024344"/>
    <w:rsid w:val="00024661"/>
    <w:rsid w:val="0002488A"/>
    <w:rsid w:val="00024C35"/>
    <w:rsid w:val="00024C66"/>
    <w:rsid w:val="00024F20"/>
    <w:rsid w:val="00025058"/>
    <w:rsid w:val="00025B43"/>
    <w:rsid w:val="00025B89"/>
    <w:rsid w:val="00025D23"/>
    <w:rsid w:val="00025DCD"/>
    <w:rsid w:val="00025E06"/>
    <w:rsid w:val="00025FFA"/>
    <w:rsid w:val="0002631A"/>
    <w:rsid w:val="000267C2"/>
    <w:rsid w:val="0002687D"/>
    <w:rsid w:val="00026A7E"/>
    <w:rsid w:val="00026CD9"/>
    <w:rsid w:val="0002738B"/>
    <w:rsid w:val="00027E4F"/>
    <w:rsid w:val="00030354"/>
    <w:rsid w:val="0003053A"/>
    <w:rsid w:val="00030652"/>
    <w:rsid w:val="00030FDB"/>
    <w:rsid w:val="00031E69"/>
    <w:rsid w:val="0003282D"/>
    <w:rsid w:val="00032908"/>
    <w:rsid w:val="00033508"/>
    <w:rsid w:val="00033BB7"/>
    <w:rsid w:val="00033F5C"/>
    <w:rsid w:val="000349F5"/>
    <w:rsid w:val="00034C4C"/>
    <w:rsid w:val="00035639"/>
    <w:rsid w:val="00035955"/>
    <w:rsid w:val="00035977"/>
    <w:rsid w:val="00035D8D"/>
    <w:rsid w:val="00036508"/>
    <w:rsid w:val="000368E7"/>
    <w:rsid w:val="00036AA3"/>
    <w:rsid w:val="0003716F"/>
    <w:rsid w:val="00037314"/>
    <w:rsid w:val="00037B2C"/>
    <w:rsid w:val="00037C0B"/>
    <w:rsid w:val="00037EB3"/>
    <w:rsid w:val="000403B0"/>
    <w:rsid w:val="00040487"/>
    <w:rsid w:val="000404CA"/>
    <w:rsid w:val="00040A87"/>
    <w:rsid w:val="00041365"/>
    <w:rsid w:val="0004173E"/>
    <w:rsid w:val="00041B7D"/>
    <w:rsid w:val="00041B8E"/>
    <w:rsid w:val="00041BA5"/>
    <w:rsid w:val="000422A1"/>
    <w:rsid w:val="0004241A"/>
    <w:rsid w:val="000428CF"/>
    <w:rsid w:val="00042988"/>
    <w:rsid w:val="000435A3"/>
    <w:rsid w:val="00043630"/>
    <w:rsid w:val="00043AD5"/>
    <w:rsid w:val="0004412C"/>
    <w:rsid w:val="00044331"/>
    <w:rsid w:val="000449A4"/>
    <w:rsid w:val="00044F54"/>
    <w:rsid w:val="00044FE5"/>
    <w:rsid w:val="00045157"/>
    <w:rsid w:val="00045509"/>
    <w:rsid w:val="00045E92"/>
    <w:rsid w:val="00046CE1"/>
    <w:rsid w:val="00046CEF"/>
    <w:rsid w:val="000472A8"/>
    <w:rsid w:val="0005006F"/>
    <w:rsid w:val="000502C9"/>
    <w:rsid w:val="00050902"/>
    <w:rsid w:val="00051322"/>
    <w:rsid w:val="0005198D"/>
    <w:rsid w:val="00051FF9"/>
    <w:rsid w:val="00052239"/>
    <w:rsid w:val="00052522"/>
    <w:rsid w:val="00052FE9"/>
    <w:rsid w:val="0005322C"/>
    <w:rsid w:val="00053873"/>
    <w:rsid w:val="00053D88"/>
    <w:rsid w:val="0005434E"/>
    <w:rsid w:val="000549E3"/>
    <w:rsid w:val="00054A91"/>
    <w:rsid w:val="00054C05"/>
    <w:rsid w:val="00054CBE"/>
    <w:rsid w:val="00054E8A"/>
    <w:rsid w:val="00055C26"/>
    <w:rsid w:val="00055ED3"/>
    <w:rsid w:val="00055FC7"/>
    <w:rsid w:val="0005622C"/>
    <w:rsid w:val="000574DA"/>
    <w:rsid w:val="00057881"/>
    <w:rsid w:val="00057996"/>
    <w:rsid w:val="00057CA7"/>
    <w:rsid w:val="00057D58"/>
    <w:rsid w:val="00057E5B"/>
    <w:rsid w:val="00060358"/>
    <w:rsid w:val="000603CB"/>
    <w:rsid w:val="000605BF"/>
    <w:rsid w:val="00060D4B"/>
    <w:rsid w:val="00060EAB"/>
    <w:rsid w:val="00060F91"/>
    <w:rsid w:val="000610E9"/>
    <w:rsid w:val="000612B2"/>
    <w:rsid w:val="00061895"/>
    <w:rsid w:val="00061FE0"/>
    <w:rsid w:val="000624CC"/>
    <w:rsid w:val="000626A9"/>
    <w:rsid w:val="00062A3C"/>
    <w:rsid w:val="00062D81"/>
    <w:rsid w:val="00063283"/>
    <w:rsid w:val="000635DF"/>
    <w:rsid w:val="000640D9"/>
    <w:rsid w:val="000647DE"/>
    <w:rsid w:val="0006492A"/>
    <w:rsid w:val="00064D4C"/>
    <w:rsid w:val="000651BD"/>
    <w:rsid w:val="000652DB"/>
    <w:rsid w:val="000654EC"/>
    <w:rsid w:val="00065601"/>
    <w:rsid w:val="000656E9"/>
    <w:rsid w:val="000657D6"/>
    <w:rsid w:val="00065818"/>
    <w:rsid w:val="00065AA6"/>
    <w:rsid w:val="00065B39"/>
    <w:rsid w:val="00065C15"/>
    <w:rsid w:val="00065DEA"/>
    <w:rsid w:val="00065E40"/>
    <w:rsid w:val="00065F50"/>
    <w:rsid w:val="00066138"/>
    <w:rsid w:val="0006623E"/>
    <w:rsid w:val="00066EE8"/>
    <w:rsid w:val="00066F30"/>
    <w:rsid w:val="0006785A"/>
    <w:rsid w:val="00067A00"/>
    <w:rsid w:val="00067A85"/>
    <w:rsid w:val="00067B9C"/>
    <w:rsid w:val="00067E7D"/>
    <w:rsid w:val="000702B3"/>
    <w:rsid w:val="00071040"/>
    <w:rsid w:val="000712DE"/>
    <w:rsid w:val="00071640"/>
    <w:rsid w:val="000718B7"/>
    <w:rsid w:val="00071903"/>
    <w:rsid w:val="00071C24"/>
    <w:rsid w:val="00071D60"/>
    <w:rsid w:val="000724F0"/>
    <w:rsid w:val="00072598"/>
    <w:rsid w:val="00072B93"/>
    <w:rsid w:val="000730EF"/>
    <w:rsid w:val="00073A9D"/>
    <w:rsid w:val="00073B72"/>
    <w:rsid w:val="00073BFA"/>
    <w:rsid w:val="0007427D"/>
    <w:rsid w:val="000745F3"/>
    <w:rsid w:val="000746C3"/>
    <w:rsid w:val="00075079"/>
    <w:rsid w:val="000755F3"/>
    <w:rsid w:val="00075A11"/>
    <w:rsid w:val="00075A8B"/>
    <w:rsid w:val="00075B4D"/>
    <w:rsid w:val="00076014"/>
    <w:rsid w:val="000764AF"/>
    <w:rsid w:val="00076B36"/>
    <w:rsid w:val="00076D4D"/>
    <w:rsid w:val="0007766C"/>
    <w:rsid w:val="00077E2E"/>
    <w:rsid w:val="00077F31"/>
    <w:rsid w:val="000805E0"/>
    <w:rsid w:val="00080D5E"/>
    <w:rsid w:val="0008107D"/>
    <w:rsid w:val="00081860"/>
    <w:rsid w:val="00081A9E"/>
    <w:rsid w:val="00081AA8"/>
    <w:rsid w:val="000826FC"/>
    <w:rsid w:val="00082D41"/>
    <w:rsid w:val="000837D4"/>
    <w:rsid w:val="000839C7"/>
    <w:rsid w:val="000842C1"/>
    <w:rsid w:val="00084317"/>
    <w:rsid w:val="000845DB"/>
    <w:rsid w:val="000849AF"/>
    <w:rsid w:val="0008515D"/>
    <w:rsid w:val="000858D1"/>
    <w:rsid w:val="00085C92"/>
    <w:rsid w:val="00085D2B"/>
    <w:rsid w:val="00085D91"/>
    <w:rsid w:val="00085F7B"/>
    <w:rsid w:val="00085FA5"/>
    <w:rsid w:val="00086445"/>
    <w:rsid w:val="00086A43"/>
    <w:rsid w:val="00086CD0"/>
    <w:rsid w:val="00086EB4"/>
    <w:rsid w:val="00086FD3"/>
    <w:rsid w:val="000871A6"/>
    <w:rsid w:val="000872C3"/>
    <w:rsid w:val="00087811"/>
    <w:rsid w:val="00087AB5"/>
    <w:rsid w:val="00087B11"/>
    <w:rsid w:val="00087C9E"/>
    <w:rsid w:val="00087CF2"/>
    <w:rsid w:val="000901F0"/>
    <w:rsid w:val="00090414"/>
    <w:rsid w:val="00090991"/>
    <w:rsid w:val="00090AC9"/>
    <w:rsid w:val="00090B9E"/>
    <w:rsid w:val="0009112D"/>
    <w:rsid w:val="00091A14"/>
    <w:rsid w:val="0009220E"/>
    <w:rsid w:val="000926FE"/>
    <w:rsid w:val="00092774"/>
    <w:rsid w:val="00093CA3"/>
    <w:rsid w:val="000949AE"/>
    <w:rsid w:val="000952AF"/>
    <w:rsid w:val="00095349"/>
    <w:rsid w:val="00095595"/>
    <w:rsid w:val="00095D8C"/>
    <w:rsid w:val="00096B79"/>
    <w:rsid w:val="000970BF"/>
    <w:rsid w:val="000978A5"/>
    <w:rsid w:val="00097FA9"/>
    <w:rsid w:val="000A03F7"/>
    <w:rsid w:val="000A0CE3"/>
    <w:rsid w:val="000A0D13"/>
    <w:rsid w:val="000A128E"/>
    <w:rsid w:val="000A17D9"/>
    <w:rsid w:val="000A239A"/>
    <w:rsid w:val="000A24CD"/>
    <w:rsid w:val="000A2C3F"/>
    <w:rsid w:val="000A32C2"/>
    <w:rsid w:val="000A3BCD"/>
    <w:rsid w:val="000A3D2D"/>
    <w:rsid w:val="000A3E74"/>
    <w:rsid w:val="000A4273"/>
    <w:rsid w:val="000A48D4"/>
    <w:rsid w:val="000A51E7"/>
    <w:rsid w:val="000A5565"/>
    <w:rsid w:val="000A628D"/>
    <w:rsid w:val="000A678F"/>
    <w:rsid w:val="000A685D"/>
    <w:rsid w:val="000A6CDC"/>
    <w:rsid w:val="000A6DA0"/>
    <w:rsid w:val="000A757A"/>
    <w:rsid w:val="000A7CEC"/>
    <w:rsid w:val="000A7E55"/>
    <w:rsid w:val="000B01DC"/>
    <w:rsid w:val="000B02B5"/>
    <w:rsid w:val="000B0A61"/>
    <w:rsid w:val="000B0B78"/>
    <w:rsid w:val="000B1112"/>
    <w:rsid w:val="000B1974"/>
    <w:rsid w:val="000B1B60"/>
    <w:rsid w:val="000B1C7C"/>
    <w:rsid w:val="000B213A"/>
    <w:rsid w:val="000B26F0"/>
    <w:rsid w:val="000B2C24"/>
    <w:rsid w:val="000B2D0D"/>
    <w:rsid w:val="000B2D77"/>
    <w:rsid w:val="000B3423"/>
    <w:rsid w:val="000B37F6"/>
    <w:rsid w:val="000B41B3"/>
    <w:rsid w:val="000B42EC"/>
    <w:rsid w:val="000B47BA"/>
    <w:rsid w:val="000B4AD3"/>
    <w:rsid w:val="000B4BDD"/>
    <w:rsid w:val="000B4C97"/>
    <w:rsid w:val="000B4F6B"/>
    <w:rsid w:val="000B515C"/>
    <w:rsid w:val="000B5192"/>
    <w:rsid w:val="000B526F"/>
    <w:rsid w:val="000B58A9"/>
    <w:rsid w:val="000B5F6C"/>
    <w:rsid w:val="000B654A"/>
    <w:rsid w:val="000B65D8"/>
    <w:rsid w:val="000B6899"/>
    <w:rsid w:val="000B708C"/>
    <w:rsid w:val="000B728D"/>
    <w:rsid w:val="000B7661"/>
    <w:rsid w:val="000B7F32"/>
    <w:rsid w:val="000C102D"/>
    <w:rsid w:val="000C1682"/>
    <w:rsid w:val="000C1864"/>
    <w:rsid w:val="000C2110"/>
    <w:rsid w:val="000C2A08"/>
    <w:rsid w:val="000C2F7A"/>
    <w:rsid w:val="000C3706"/>
    <w:rsid w:val="000C3763"/>
    <w:rsid w:val="000C413C"/>
    <w:rsid w:val="000C4452"/>
    <w:rsid w:val="000C4AC7"/>
    <w:rsid w:val="000C4ACC"/>
    <w:rsid w:val="000C5054"/>
    <w:rsid w:val="000C59A8"/>
    <w:rsid w:val="000C5B46"/>
    <w:rsid w:val="000C5E4E"/>
    <w:rsid w:val="000C5EF2"/>
    <w:rsid w:val="000C6A62"/>
    <w:rsid w:val="000C70C9"/>
    <w:rsid w:val="000C7319"/>
    <w:rsid w:val="000C7716"/>
    <w:rsid w:val="000C7D67"/>
    <w:rsid w:val="000C7D82"/>
    <w:rsid w:val="000D0A9B"/>
    <w:rsid w:val="000D1FBF"/>
    <w:rsid w:val="000D20C3"/>
    <w:rsid w:val="000D21B5"/>
    <w:rsid w:val="000D2A94"/>
    <w:rsid w:val="000D2D8A"/>
    <w:rsid w:val="000D2E62"/>
    <w:rsid w:val="000D31B9"/>
    <w:rsid w:val="000D3253"/>
    <w:rsid w:val="000D3A96"/>
    <w:rsid w:val="000D3B0B"/>
    <w:rsid w:val="000D41A1"/>
    <w:rsid w:val="000D4496"/>
    <w:rsid w:val="000D4E1E"/>
    <w:rsid w:val="000D513E"/>
    <w:rsid w:val="000D59E3"/>
    <w:rsid w:val="000D5B5F"/>
    <w:rsid w:val="000D6150"/>
    <w:rsid w:val="000D6277"/>
    <w:rsid w:val="000D6486"/>
    <w:rsid w:val="000D650A"/>
    <w:rsid w:val="000D6A37"/>
    <w:rsid w:val="000D6FEF"/>
    <w:rsid w:val="000D7452"/>
    <w:rsid w:val="000D7B40"/>
    <w:rsid w:val="000E002D"/>
    <w:rsid w:val="000E0BE1"/>
    <w:rsid w:val="000E0E8E"/>
    <w:rsid w:val="000E0ED8"/>
    <w:rsid w:val="000E18F7"/>
    <w:rsid w:val="000E199C"/>
    <w:rsid w:val="000E1E5B"/>
    <w:rsid w:val="000E1EF5"/>
    <w:rsid w:val="000E23BF"/>
    <w:rsid w:val="000E3067"/>
    <w:rsid w:val="000E39CF"/>
    <w:rsid w:val="000E3CEC"/>
    <w:rsid w:val="000E3E2F"/>
    <w:rsid w:val="000E3E73"/>
    <w:rsid w:val="000E47EE"/>
    <w:rsid w:val="000E4949"/>
    <w:rsid w:val="000E498A"/>
    <w:rsid w:val="000E49D7"/>
    <w:rsid w:val="000E4AC9"/>
    <w:rsid w:val="000E4BD7"/>
    <w:rsid w:val="000E4EDF"/>
    <w:rsid w:val="000E55F5"/>
    <w:rsid w:val="000E60EB"/>
    <w:rsid w:val="000E62F8"/>
    <w:rsid w:val="000E63FA"/>
    <w:rsid w:val="000E6DD2"/>
    <w:rsid w:val="000E6E45"/>
    <w:rsid w:val="000E7C3C"/>
    <w:rsid w:val="000E7C72"/>
    <w:rsid w:val="000F0234"/>
    <w:rsid w:val="000F052B"/>
    <w:rsid w:val="000F10AF"/>
    <w:rsid w:val="000F182A"/>
    <w:rsid w:val="000F2273"/>
    <w:rsid w:val="000F2CAD"/>
    <w:rsid w:val="000F2D78"/>
    <w:rsid w:val="000F2E6A"/>
    <w:rsid w:val="000F3AF9"/>
    <w:rsid w:val="000F3C87"/>
    <w:rsid w:val="000F3D60"/>
    <w:rsid w:val="000F3EF4"/>
    <w:rsid w:val="000F43EE"/>
    <w:rsid w:val="000F4EBE"/>
    <w:rsid w:val="000F4ED8"/>
    <w:rsid w:val="000F5CB4"/>
    <w:rsid w:val="000F6F37"/>
    <w:rsid w:val="000F72F1"/>
    <w:rsid w:val="000F739A"/>
    <w:rsid w:val="000F7871"/>
    <w:rsid w:val="000F7D9A"/>
    <w:rsid w:val="00100695"/>
    <w:rsid w:val="0010081D"/>
    <w:rsid w:val="00100DC8"/>
    <w:rsid w:val="00100ECC"/>
    <w:rsid w:val="00100FFE"/>
    <w:rsid w:val="00101222"/>
    <w:rsid w:val="00101A90"/>
    <w:rsid w:val="00102422"/>
    <w:rsid w:val="001025C5"/>
    <w:rsid w:val="00102D5D"/>
    <w:rsid w:val="00102FAC"/>
    <w:rsid w:val="0010327A"/>
    <w:rsid w:val="001034F9"/>
    <w:rsid w:val="00103C35"/>
    <w:rsid w:val="00103EAC"/>
    <w:rsid w:val="001040C0"/>
    <w:rsid w:val="0010451B"/>
    <w:rsid w:val="00104664"/>
    <w:rsid w:val="001046A8"/>
    <w:rsid w:val="00104A92"/>
    <w:rsid w:val="00104D53"/>
    <w:rsid w:val="00104E30"/>
    <w:rsid w:val="001052B3"/>
    <w:rsid w:val="00105B7D"/>
    <w:rsid w:val="00105E4A"/>
    <w:rsid w:val="00105FD9"/>
    <w:rsid w:val="00107FC9"/>
    <w:rsid w:val="00111152"/>
    <w:rsid w:val="00111B16"/>
    <w:rsid w:val="001120AD"/>
    <w:rsid w:val="00112B6B"/>
    <w:rsid w:val="00112FEF"/>
    <w:rsid w:val="0011304C"/>
    <w:rsid w:val="001131FD"/>
    <w:rsid w:val="00113441"/>
    <w:rsid w:val="001135B3"/>
    <w:rsid w:val="0011362A"/>
    <w:rsid w:val="00114C45"/>
    <w:rsid w:val="00115069"/>
    <w:rsid w:val="001153EE"/>
    <w:rsid w:val="00115EEE"/>
    <w:rsid w:val="001162E7"/>
    <w:rsid w:val="0011646D"/>
    <w:rsid w:val="00116541"/>
    <w:rsid w:val="00116586"/>
    <w:rsid w:val="00116B57"/>
    <w:rsid w:val="00117005"/>
    <w:rsid w:val="0011708F"/>
    <w:rsid w:val="001171B0"/>
    <w:rsid w:val="00117509"/>
    <w:rsid w:val="001177DF"/>
    <w:rsid w:val="001202B6"/>
    <w:rsid w:val="00120B25"/>
    <w:rsid w:val="00120E88"/>
    <w:rsid w:val="00121093"/>
    <w:rsid w:val="00121790"/>
    <w:rsid w:val="00121CB5"/>
    <w:rsid w:val="00121FC8"/>
    <w:rsid w:val="00122C25"/>
    <w:rsid w:val="00122D06"/>
    <w:rsid w:val="00122E5D"/>
    <w:rsid w:val="00123865"/>
    <w:rsid w:val="00123B39"/>
    <w:rsid w:val="00123BD6"/>
    <w:rsid w:val="00123DD5"/>
    <w:rsid w:val="00123DF0"/>
    <w:rsid w:val="00124434"/>
    <w:rsid w:val="00124ED5"/>
    <w:rsid w:val="00124FBF"/>
    <w:rsid w:val="00125528"/>
    <w:rsid w:val="001261D2"/>
    <w:rsid w:val="001261E9"/>
    <w:rsid w:val="001263D3"/>
    <w:rsid w:val="00126E91"/>
    <w:rsid w:val="001278CA"/>
    <w:rsid w:val="00127A14"/>
    <w:rsid w:val="00130035"/>
    <w:rsid w:val="001308A7"/>
    <w:rsid w:val="00130E62"/>
    <w:rsid w:val="00131451"/>
    <w:rsid w:val="00131668"/>
    <w:rsid w:val="001319DF"/>
    <w:rsid w:val="001320E0"/>
    <w:rsid w:val="00132161"/>
    <w:rsid w:val="00132771"/>
    <w:rsid w:val="001327F0"/>
    <w:rsid w:val="001329CB"/>
    <w:rsid w:val="00133869"/>
    <w:rsid w:val="00133D32"/>
    <w:rsid w:val="00133D82"/>
    <w:rsid w:val="00133E7E"/>
    <w:rsid w:val="00133EAB"/>
    <w:rsid w:val="00134193"/>
    <w:rsid w:val="001343BC"/>
    <w:rsid w:val="00134830"/>
    <w:rsid w:val="00134A9C"/>
    <w:rsid w:val="0013512E"/>
    <w:rsid w:val="0013523E"/>
    <w:rsid w:val="001359AD"/>
    <w:rsid w:val="001361BF"/>
    <w:rsid w:val="00136358"/>
    <w:rsid w:val="001363CF"/>
    <w:rsid w:val="00136F4C"/>
    <w:rsid w:val="00137248"/>
    <w:rsid w:val="00137696"/>
    <w:rsid w:val="001405A5"/>
    <w:rsid w:val="001406FE"/>
    <w:rsid w:val="00140811"/>
    <w:rsid w:val="0014083A"/>
    <w:rsid w:val="00141579"/>
    <w:rsid w:val="00141822"/>
    <w:rsid w:val="00141B36"/>
    <w:rsid w:val="00141C23"/>
    <w:rsid w:val="00141E6C"/>
    <w:rsid w:val="00141FFD"/>
    <w:rsid w:val="00142887"/>
    <w:rsid w:val="00142FB6"/>
    <w:rsid w:val="00142FF8"/>
    <w:rsid w:val="00143038"/>
    <w:rsid w:val="00143230"/>
    <w:rsid w:val="001438B4"/>
    <w:rsid w:val="00143930"/>
    <w:rsid w:val="00144B56"/>
    <w:rsid w:val="00144D3B"/>
    <w:rsid w:val="00144EDB"/>
    <w:rsid w:val="0014534F"/>
    <w:rsid w:val="001457B4"/>
    <w:rsid w:val="00145C5C"/>
    <w:rsid w:val="00145D9B"/>
    <w:rsid w:val="0014625F"/>
    <w:rsid w:val="00146836"/>
    <w:rsid w:val="00146AF6"/>
    <w:rsid w:val="00147858"/>
    <w:rsid w:val="00147946"/>
    <w:rsid w:val="00147C64"/>
    <w:rsid w:val="00147E8D"/>
    <w:rsid w:val="00147F25"/>
    <w:rsid w:val="00150217"/>
    <w:rsid w:val="001510D5"/>
    <w:rsid w:val="0015141D"/>
    <w:rsid w:val="0015187F"/>
    <w:rsid w:val="00151AF4"/>
    <w:rsid w:val="001521CB"/>
    <w:rsid w:val="001528E0"/>
    <w:rsid w:val="001536A3"/>
    <w:rsid w:val="0015414B"/>
    <w:rsid w:val="0015451F"/>
    <w:rsid w:val="00154538"/>
    <w:rsid w:val="00154960"/>
    <w:rsid w:val="00154BC6"/>
    <w:rsid w:val="00154D94"/>
    <w:rsid w:val="00154E2C"/>
    <w:rsid w:val="001552D2"/>
    <w:rsid w:val="001559E4"/>
    <w:rsid w:val="00155B09"/>
    <w:rsid w:val="00155CCA"/>
    <w:rsid w:val="001563F6"/>
    <w:rsid w:val="00156553"/>
    <w:rsid w:val="00156609"/>
    <w:rsid w:val="00156FD5"/>
    <w:rsid w:val="001572FC"/>
    <w:rsid w:val="001578D8"/>
    <w:rsid w:val="00157919"/>
    <w:rsid w:val="00157B2E"/>
    <w:rsid w:val="00157FB4"/>
    <w:rsid w:val="001601A1"/>
    <w:rsid w:val="0016050E"/>
    <w:rsid w:val="001605A0"/>
    <w:rsid w:val="0016078C"/>
    <w:rsid w:val="001611F2"/>
    <w:rsid w:val="00161564"/>
    <w:rsid w:val="00161B8E"/>
    <w:rsid w:val="00161C00"/>
    <w:rsid w:val="00162294"/>
    <w:rsid w:val="001624B2"/>
    <w:rsid w:val="001629CF"/>
    <w:rsid w:val="00162B08"/>
    <w:rsid w:val="00162B70"/>
    <w:rsid w:val="001634F5"/>
    <w:rsid w:val="00164040"/>
    <w:rsid w:val="00164568"/>
    <w:rsid w:val="00164DB2"/>
    <w:rsid w:val="00165353"/>
    <w:rsid w:val="00165641"/>
    <w:rsid w:val="00165C1F"/>
    <w:rsid w:val="00165C94"/>
    <w:rsid w:val="001662A5"/>
    <w:rsid w:val="001663DB"/>
    <w:rsid w:val="00166E09"/>
    <w:rsid w:val="0016759B"/>
    <w:rsid w:val="00167783"/>
    <w:rsid w:val="001677D0"/>
    <w:rsid w:val="00167CC2"/>
    <w:rsid w:val="00167DED"/>
    <w:rsid w:val="00170B7E"/>
    <w:rsid w:val="00171055"/>
    <w:rsid w:val="0017161E"/>
    <w:rsid w:val="0017176D"/>
    <w:rsid w:val="00171896"/>
    <w:rsid w:val="00171AF0"/>
    <w:rsid w:val="001726C6"/>
    <w:rsid w:val="00173000"/>
    <w:rsid w:val="00173058"/>
    <w:rsid w:val="001732F9"/>
    <w:rsid w:val="00174109"/>
    <w:rsid w:val="0017423D"/>
    <w:rsid w:val="00174627"/>
    <w:rsid w:val="00174BCA"/>
    <w:rsid w:val="00174D02"/>
    <w:rsid w:val="001759D3"/>
    <w:rsid w:val="00175F81"/>
    <w:rsid w:val="0017629D"/>
    <w:rsid w:val="00176931"/>
    <w:rsid w:val="00176CE0"/>
    <w:rsid w:val="00177065"/>
    <w:rsid w:val="00177272"/>
    <w:rsid w:val="00177B50"/>
    <w:rsid w:val="00180242"/>
    <w:rsid w:val="0018024F"/>
    <w:rsid w:val="0018054A"/>
    <w:rsid w:val="0018068B"/>
    <w:rsid w:val="001806AA"/>
    <w:rsid w:val="001806DB"/>
    <w:rsid w:val="001808FD"/>
    <w:rsid w:val="001812E9"/>
    <w:rsid w:val="001815A6"/>
    <w:rsid w:val="001819AF"/>
    <w:rsid w:val="00182280"/>
    <w:rsid w:val="00182666"/>
    <w:rsid w:val="0018281D"/>
    <w:rsid w:val="00182950"/>
    <w:rsid w:val="00182C87"/>
    <w:rsid w:val="00182E12"/>
    <w:rsid w:val="00183320"/>
    <w:rsid w:val="0018371E"/>
    <w:rsid w:val="001841BD"/>
    <w:rsid w:val="00185169"/>
    <w:rsid w:val="00185224"/>
    <w:rsid w:val="0018536A"/>
    <w:rsid w:val="001854F4"/>
    <w:rsid w:val="00185869"/>
    <w:rsid w:val="00185E7F"/>
    <w:rsid w:val="00186075"/>
    <w:rsid w:val="001868AC"/>
    <w:rsid w:val="00186F4F"/>
    <w:rsid w:val="00187278"/>
    <w:rsid w:val="00187EB4"/>
    <w:rsid w:val="00190711"/>
    <w:rsid w:val="001910EB"/>
    <w:rsid w:val="00191456"/>
    <w:rsid w:val="00191B4F"/>
    <w:rsid w:val="00191CA1"/>
    <w:rsid w:val="00191D74"/>
    <w:rsid w:val="00191DA4"/>
    <w:rsid w:val="00192174"/>
    <w:rsid w:val="001922B7"/>
    <w:rsid w:val="00192370"/>
    <w:rsid w:val="00192688"/>
    <w:rsid w:val="00192826"/>
    <w:rsid w:val="00192838"/>
    <w:rsid w:val="00192D16"/>
    <w:rsid w:val="0019325A"/>
    <w:rsid w:val="001933BA"/>
    <w:rsid w:val="0019341C"/>
    <w:rsid w:val="0019359A"/>
    <w:rsid w:val="001936A5"/>
    <w:rsid w:val="00193FA5"/>
    <w:rsid w:val="001940C6"/>
    <w:rsid w:val="00194245"/>
    <w:rsid w:val="00195115"/>
    <w:rsid w:val="001954F0"/>
    <w:rsid w:val="0019632D"/>
    <w:rsid w:val="00196484"/>
    <w:rsid w:val="001968B6"/>
    <w:rsid w:val="00196AAE"/>
    <w:rsid w:val="00196B31"/>
    <w:rsid w:val="00196CE1"/>
    <w:rsid w:val="001974B5"/>
    <w:rsid w:val="00197923"/>
    <w:rsid w:val="00197B99"/>
    <w:rsid w:val="00197DEF"/>
    <w:rsid w:val="001A0179"/>
    <w:rsid w:val="001A03BF"/>
    <w:rsid w:val="001A11D3"/>
    <w:rsid w:val="001A1574"/>
    <w:rsid w:val="001A22A1"/>
    <w:rsid w:val="001A25A8"/>
    <w:rsid w:val="001A26A4"/>
    <w:rsid w:val="001A27ED"/>
    <w:rsid w:val="001A2AC8"/>
    <w:rsid w:val="001A2B5E"/>
    <w:rsid w:val="001A2CE3"/>
    <w:rsid w:val="001A2EFC"/>
    <w:rsid w:val="001A2F26"/>
    <w:rsid w:val="001A313F"/>
    <w:rsid w:val="001A39EB"/>
    <w:rsid w:val="001A3D8B"/>
    <w:rsid w:val="001A42BE"/>
    <w:rsid w:val="001A42EC"/>
    <w:rsid w:val="001A4496"/>
    <w:rsid w:val="001A47A8"/>
    <w:rsid w:val="001A5833"/>
    <w:rsid w:val="001A5944"/>
    <w:rsid w:val="001A5AF2"/>
    <w:rsid w:val="001A6222"/>
    <w:rsid w:val="001A653B"/>
    <w:rsid w:val="001A65D9"/>
    <w:rsid w:val="001A663A"/>
    <w:rsid w:val="001A6D30"/>
    <w:rsid w:val="001A75F3"/>
    <w:rsid w:val="001A7995"/>
    <w:rsid w:val="001A7C61"/>
    <w:rsid w:val="001A7CD3"/>
    <w:rsid w:val="001A7D1C"/>
    <w:rsid w:val="001B064B"/>
    <w:rsid w:val="001B0808"/>
    <w:rsid w:val="001B0967"/>
    <w:rsid w:val="001B1284"/>
    <w:rsid w:val="001B14B9"/>
    <w:rsid w:val="001B1C0C"/>
    <w:rsid w:val="001B221A"/>
    <w:rsid w:val="001B228D"/>
    <w:rsid w:val="001B2505"/>
    <w:rsid w:val="001B2778"/>
    <w:rsid w:val="001B27AF"/>
    <w:rsid w:val="001B283A"/>
    <w:rsid w:val="001B2B1D"/>
    <w:rsid w:val="001B2BCF"/>
    <w:rsid w:val="001B3084"/>
    <w:rsid w:val="001B31B1"/>
    <w:rsid w:val="001B4A4F"/>
    <w:rsid w:val="001B4B29"/>
    <w:rsid w:val="001B4FA4"/>
    <w:rsid w:val="001B5196"/>
    <w:rsid w:val="001B5740"/>
    <w:rsid w:val="001B5EFA"/>
    <w:rsid w:val="001B6329"/>
    <w:rsid w:val="001B6557"/>
    <w:rsid w:val="001B6E63"/>
    <w:rsid w:val="001B71CA"/>
    <w:rsid w:val="001B7490"/>
    <w:rsid w:val="001B77EB"/>
    <w:rsid w:val="001B7960"/>
    <w:rsid w:val="001B7A8F"/>
    <w:rsid w:val="001B7AAD"/>
    <w:rsid w:val="001C00AB"/>
    <w:rsid w:val="001C0C89"/>
    <w:rsid w:val="001C0EE9"/>
    <w:rsid w:val="001C1357"/>
    <w:rsid w:val="001C1ADE"/>
    <w:rsid w:val="001C28C2"/>
    <w:rsid w:val="001C2BAC"/>
    <w:rsid w:val="001C33F0"/>
    <w:rsid w:val="001C3477"/>
    <w:rsid w:val="001C3988"/>
    <w:rsid w:val="001C3AD2"/>
    <w:rsid w:val="001C3DDD"/>
    <w:rsid w:val="001C408E"/>
    <w:rsid w:val="001C4794"/>
    <w:rsid w:val="001C49A1"/>
    <w:rsid w:val="001C4BEF"/>
    <w:rsid w:val="001C4D53"/>
    <w:rsid w:val="001C55DE"/>
    <w:rsid w:val="001C6020"/>
    <w:rsid w:val="001C619E"/>
    <w:rsid w:val="001C6336"/>
    <w:rsid w:val="001C6B7D"/>
    <w:rsid w:val="001C71D4"/>
    <w:rsid w:val="001C75AB"/>
    <w:rsid w:val="001C7724"/>
    <w:rsid w:val="001D0227"/>
    <w:rsid w:val="001D05E2"/>
    <w:rsid w:val="001D1312"/>
    <w:rsid w:val="001D15DB"/>
    <w:rsid w:val="001D1789"/>
    <w:rsid w:val="001D1AD9"/>
    <w:rsid w:val="001D213F"/>
    <w:rsid w:val="001D2458"/>
    <w:rsid w:val="001D27F9"/>
    <w:rsid w:val="001D29EE"/>
    <w:rsid w:val="001D2F42"/>
    <w:rsid w:val="001D33EE"/>
    <w:rsid w:val="001D36DE"/>
    <w:rsid w:val="001D3CE8"/>
    <w:rsid w:val="001D3CF6"/>
    <w:rsid w:val="001D3FC2"/>
    <w:rsid w:val="001D424E"/>
    <w:rsid w:val="001D430E"/>
    <w:rsid w:val="001D487E"/>
    <w:rsid w:val="001D4B0C"/>
    <w:rsid w:val="001D4C2F"/>
    <w:rsid w:val="001D5624"/>
    <w:rsid w:val="001D5BEC"/>
    <w:rsid w:val="001D5CC9"/>
    <w:rsid w:val="001D5DE5"/>
    <w:rsid w:val="001D5FB4"/>
    <w:rsid w:val="001D625B"/>
    <w:rsid w:val="001D62BF"/>
    <w:rsid w:val="001D62E1"/>
    <w:rsid w:val="001D6648"/>
    <w:rsid w:val="001D70DC"/>
    <w:rsid w:val="001D75EF"/>
    <w:rsid w:val="001E0503"/>
    <w:rsid w:val="001E15E7"/>
    <w:rsid w:val="001E17BC"/>
    <w:rsid w:val="001E186B"/>
    <w:rsid w:val="001E1A88"/>
    <w:rsid w:val="001E1C0D"/>
    <w:rsid w:val="001E1C2C"/>
    <w:rsid w:val="001E1C84"/>
    <w:rsid w:val="001E227C"/>
    <w:rsid w:val="001E2366"/>
    <w:rsid w:val="001E2A79"/>
    <w:rsid w:val="001E2B06"/>
    <w:rsid w:val="001E2BEC"/>
    <w:rsid w:val="001E313B"/>
    <w:rsid w:val="001E35D7"/>
    <w:rsid w:val="001E3620"/>
    <w:rsid w:val="001E39B8"/>
    <w:rsid w:val="001E3D80"/>
    <w:rsid w:val="001E3F2B"/>
    <w:rsid w:val="001E3F7C"/>
    <w:rsid w:val="001E4196"/>
    <w:rsid w:val="001E4335"/>
    <w:rsid w:val="001E4819"/>
    <w:rsid w:val="001E4A07"/>
    <w:rsid w:val="001E57DA"/>
    <w:rsid w:val="001E5C8A"/>
    <w:rsid w:val="001E5CA8"/>
    <w:rsid w:val="001E5E48"/>
    <w:rsid w:val="001E6220"/>
    <w:rsid w:val="001E646E"/>
    <w:rsid w:val="001E6AC1"/>
    <w:rsid w:val="001E6DDF"/>
    <w:rsid w:val="001E7263"/>
    <w:rsid w:val="001E7C6D"/>
    <w:rsid w:val="001E7E3F"/>
    <w:rsid w:val="001F0A47"/>
    <w:rsid w:val="001F2013"/>
    <w:rsid w:val="001F24EA"/>
    <w:rsid w:val="001F2571"/>
    <w:rsid w:val="001F2BFA"/>
    <w:rsid w:val="001F37D7"/>
    <w:rsid w:val="001F3DE1"/>
    <w:rsid w:val="001F4095"/>
    <w:rsid w:val="001F5C26"/>
    <w:rsid w:val="001F5D90"/>
    <w:rsid w:val="001F62D5"/>
    <w:rsid w:val="001F7563"/>
    <w:rsid w:val="001F7A5F"/>
    <w:rsid w:val="001F7BF9"/>
    <w:rsid w:val="00200220"/>
    <w:rsid w:val="002008D5"/>
    <w:rsid w:val="002009C7"/>
    <w:rsid w:val="00200EDB"/>
    <w:rsid w:val="002010CC"/>
    <w:rsid w:val="00202051"/>
    <w:rsid w:val="00202856"/>
    <w:rsid w:val="0020295C"/>
    <w:rsid w:val="00202D38"/>
    <w:rsid w:val="00203024"/>
    <w:rsid w:val="0020385A"/>
    <w:rsid w:val="00203896"/>
    <w:rsid w:val="002039C5"/>
    <w:rsid w:val="00203AD9"/>
    <w:rsid w:val="00204071"/>
    <w:rsid w:val="00204232"/>
    <w:rsid w:val="002042C5"/>
    <w:rsid w:val="00204380"/>
    <w:rsid w:val="002046CF"/>
    <w:rsid w:val="00204ED7"/>
    <w:rsid w:val="0020523B"/>
    <w:rsid w:val="002055EA"/>
    <w:rsid w:val="00205687"/>
    <w:rsid w:val="00205D50"/>
    <w:rsid w:val="00206751"/>
    <w:rsid w:val="002068F7"/>
    <w:rsid w:val="00206D20"/>
    <w:rsid w:val="00206DA6"/>
    <w:rsid w:val="00207067"/>
    <w:rsid w:val="0020722D"/>
    <w:rsid w:val="00207B5C"/>
    <w:rsid w:val="00207F43"/>
    <w:rsid w:val="002100A5"/>
    <w:rsid w:val="0021023E"/>
    <w:rsid w:val="002106E1"/>
    <w:rsid w:val="002106E9"/>
    <w:rsid w:val="00210BE6"/>
    <w:rsid w:val="00210F24"/>
    <w:rsid w:val="00211764"/>
    <w:rsid w:val="002118C8"/>
    <w:rsid w:val="0021194F"/>
    <w:rsid w:val="00212083"/>
    <w:rsid w:val="00212284"/>
    <w:rsid w:val="002123D3"/>
    <w:rsid w:val="00212878"/>
    <w:rsid w:val="00212B9D"/>
    <w:rsid w:val="0021304A"/>
    <w:rsid w:val="002132A5"/>
    <w:rsid w:val="002136B4"/>
    <w:rsid w:val="0021389C"/>
    <w:rsid w:val="00213BBB"/>
    <w:rsid w:val="00214B27"/>
    <w:rsid w:val="00214B5E"/>
    <w:rsid w:val="00215AA3"/>
    <w:rsid w:val="00216453"/>
    <w:rsid w:val="002164BD"/>
    <w:rsid w:val="002164C0"/>
    <w:rsid w:val="002167CD"/>
    <w:rsid w:val="00216860"/>
    <w:rsid w:val="00216AB6"/>
    <w:rsid w:val="00216B54"/>
    <w:rsid w:val="00217504"/>
    <w:rsid w:val="0021752C"/>
    <w:rsid w:val="0021775C"/>
    <w:rsid w:val="00217E54"/>
    <w:rsid w:val="00217EBD"/>
    <w:rsid w:val="00217ED0"/>
    <w:rsid w:val="00220063"/>
    <w:rsid w:val="002206A1"/>
    <w:rsid w:val="002206DC"/>
    <w:rsid w:val="00220AD2"/>
    <w:rsid w:val="00220C18"/>
    <w:rsid w:val="00220C27"/>
    <w:rsid w:val="00220DB5"/>
    <w:rsid w:val="00221363"/>
    <w:rsid w:val="002223BF"/>
    <w:rsid w:val="00222605"/>
    <w:rsid w:val="0022308F"/>
    <w:rsid w:val="0022330D"/>
    <w:rsid w:val="00223539"/>
    <w:rsid w:val="0022444D"/>
    <w:rsid w:val="0022445E"/>
    <w:rsid w:val="002248AD"/>
    <w:rsid w:val="00224BA5"/>
    <w:rsid w:val="002257EC"/>
    <w:rsid w:val="00225CA2"/>
    <w:rsid w:val="00225E55"/>
    <w:rsid w:val="00225FA8"/>
    <w:rsid w:val="0022614C"/>
    <w:rsid w:val="00226902"/>
    <w:rsid w:val="00226CB0"/>
    <w:rsid w:val="00226E26"/>
    <w:rsid w:val="00227172"/>
    <w:rsid w:val="0022780D"/>
    <w:rsid w:val="00227849"/>
    <w:rsid w:val="00227A5E"/>
    <w:rsid w:val="0023005A"/>
    <w:rsid w:val="002308E9"/>
    <w:rsid w:val="00230E0E"/>
    <w:rsid w:val="00231145"/>
    <w:rsid w:val="002316FF"/>
    <w:rsid w:val="0023207A"/>
    <w:rsid w:val="0023256C"/>
    <w:rsid w:val="0023287E"/>
    <w:rsid w:val="002328AB"/>
    <w:rsid w:val="00233363"/>
    <w:rsid w:val="0023342A"/>
    <w:rsid w:val="002335C7"/>
    <w:rsid w:val="00233E58"/>
    <w:rsid w:val="00234138"/>
    <w:rsid w:val="0023482B"/>
    <w:rsid w:val="00234A47"/>
    <w:rsid w:val="00234B7F"/>
    <w:rsid w:val="00234D99"/>
    <w:rsid w:val="002354AC"/>
    <w:rsid w:val="0023566A"/>
    <w:rsid w:val="002356AA"/>
    <w:rsid w:val="002356E9"/>
    <w:rsid w:val="00235813"/>
    <w:rsid w:val="0023596A"/>
    <w:rsid w:val="0023599B"/>
    <w:rsid w:val="002362D4"/>
    <w:rsid w:val="00237374"/>
    <w:rsid w:val="002373B3"/>
    <w:rsid w:val="002400C7"/>
    <w:rsid w:val="00240115"/>
    <w:rsid w:val="002401F8"/>
    <w:rsid w:val="002403EF"/>
    <w:rsid w:val="00240458"/>
    <w:rsid w:val="002405C9"/>
    <w:rsid w:val="002407DF"/>
    <w:rsid w:val="00240BED"/>
    <w:rsid w:val="00240F25"/>
    <w:rsid w:val="00241C41"/>
    <w:rsid w:val="002422F4"/>
    <w:rsid w:val="0024233F"/>
    <w:rsid w:val="00242461"/>
    <w:rsid w:val="0024256F"/>
    <w:rsid w:val="00242CEE"/>
    <w:rsid w:val="00243396"/>
    <w:rsid w:val="0024359E"/>
    <w:rsid w:val="00243E27"/>
    <w:rsid w:val="00243E33"/>
    <w:rsid w:val="00244355"/>
    <w:rsid w:val="0024445E"/>
    <w:rsid w:val="002446E7"/>
    <w:rsid w:val="00244B79"/>
    <w:rsid w:val="00244DC3"/>
    <w:rsid w:val="00244E57"/>
    <w:rsid w:val="00244EF2"/>
    <w:rsid w:val="00245A86"/>
    <w:rsid w:val="00245CE4"/>
    <w:rsid w:val="00245E6E"/>
    <w:rsid w:val="00245FF2"/>
    <w:rsid w:val="0024603D"/>
    <w:rsid w:val="002467FB"/>
    <w:rsid w:val="00246988"/>
    <w:rsid w:val="00246D5C"/>
    <w:rsid w:val="00246E29"/>
    <w:rsid w:val="0024739C"/>
    <w:rsid w:val="002473E3"/>
    <w:rsid w:val="00247F79"/>
    <w:rsid w:val="0025028A"/>
    <w:rsid w:val="002505BB"/>
    <w:rsid w:val="0025071D"/>
    <w:rsid w:val="00250789"/>
    <w:rsid w:val="0025082A"/>
    <w:rsid w:val="00250D5C"/>
    <w:rsid w:val="002510B7"/>
    <w:rsid w:val="002511A4"/>
    <w:rsid w:val="002517E9"/>
    <w:rsid w:val="00251A31"/>
    <w:rsid w:val="00251A37"/>
    <w:rsid w:val="00251BD3"/>
    <w:rsid w:val="00251E1E"/>
    <w:rsid w:val="00252AD7"/>
    <w:rsid w:val="002536F5"/>
    <w:rsid w:val="002538CB"/>
    <w:rsid w:val="00253ACC"/>
    <w:rsid w:val="00253CB5"/>
    <w:rsid w:val="00254090"/>
    <w:rsid w:val="00254379"/>
    <w:rsid w:val="002557E7"/>
    <w:rsid w:val="00255BA3"/>
    <w:rsid w:val="00255BF6"/>
    <w:rsid w:val="00255BFD"/>
    <w:rsid w:val="00255F40"/>
    <w:rsid w:val="00256776"/>
    <w:rsid w:val="00256854"/>
    <w:rsid w:val="002568E2"/>
    <w:rsid w:val="00256CDE"/>
    <w:rsid w:val="00256D00"/>
    <w:rsid w:val="00256FC9"/>
    <w:rsid w:val="002571A0"/>
    <w:rsid w:val="002576FA"/>
    <w:rsid w:val="00257C70"/>
    <w:rsid w:val="00260A41"/>
    <w:rsid w:val="0026112C"/>
    <w:rsid w:val="00262372"/>
    <w:rsid w:val="002628E0"/>
    <w:rsid w:val="00262AAB"/>
    <w:rsid w:val="00262D9E"/>
    <w:rsid w:val="00262FDA"/>
    <w:rsid w:val="00263879"/>
    <w:rsid w:val="00263897"/>
    <w:rsid w:val="00263D81"/>
    <w:rsid w:val="002642A5"/>
    <w:rsid w:val="00264739"/>
    <w:rsid w:val="00264C3B"/>
    <w:rsid w:val="00264D20"/>
    <w:rsid w:val="00265377"/>
    <w:rsid w:val="00265909"/>
    <w:rsid w:val="00265A4F"/>
    <w:rsid w:val="00265FFD"/>
    <w:rsid w:val="00266E6D"/>
    <w:rsid w:val="00266F07"/>
    <w:rsid w:val="00267384"/>
    <w:rsid w:val="002673E6"/>
    <w:rsid w:val="00267500"/>
    <w:rsid w:val="00267719"/>
    <w:rsid w:val="00267C2C"/>
    <w:rsid w:val="00270E35"/>
    <w:rsid w:val="0027157E"/>
    <w:rsid w:val="0027162C"/>
    <w:rsid w:val="002716BD"/>
    <w:rsid w:val="002719FF"/>
    <w:rsid w:val="00272126"/>
    <w:rsid w:val="002721B0"/>
    <w:rsid w:val="00272498"/>
    <w:rsid w:val="0027249A"/>
    <w:rsid w:val="00272578"/>
    <w:rsid w:val="00272B60"/>
    <w:rsid w:val="00272CC0"/>
    <w:rsid w:val="00272DCA"/>
    <w:rsid w:val="00272DF0"/>
    <w:rsid w:val="00272EB7"/>
    <w:rsid w:val="00272ED3"/>
    <w:rsid w:val="00272EF0"/>
    <w:rsid w:val="00272FDD"/>
    <w:rsid w:val="00273350"/>
    <w:rsid w:val="00273F32"/>
    <w:rsid w:val="00275932"/>
    <w:rsid w:val="00275994"/>
    <w:rsid w:val="00275CCB"/>
    <w:rsid w:val="0027620B"/>
    <w:rsid w:val="00276622"/>
    <w:rsid w:val="002768BB"/>
    <w:rsid w:val="002768CA"/>
    <w:rsid w:val="002769E9"/>
    <w:rsid w:val="00276A51"/>
    <w:rsid w:val="00277133"/>
    <w:rsid w:val="00280660"/>
    <w:rsid w:val="00280AA8"/>
    <w:rsid w:val="00280DEA"/>
    <w:rsid w:val="00280F85"/>
    <w:rsid w:val="0028134E"/>
    <w:rsid w:val="002813BB"/>
    <w:rsid w:val="002822F7"/>
    <w:rsid w:val="002826DA"/>
    <w:rsid w:val="00282DCB"/>
    <w:rsid w:val="00283059"/>
    <w:rsid w:val="00283375"/>
    <w:rsid w:val="00284439"/>
    <w:rsid w:val="002848A3"/>
    <w:rsid w:val="00284E9D"/>
    <w:rsid w:val="00285004"/>
    <w:rsid w:val="0028545A"/>
    <w:rsid w:val="002855F0"/>
    <w:rsid w:val="0028591E"/>
    <w:rsid w:val="0028592A"/>
    <w:rsid w:val="00285CE8"/>
    <w:rsid w:val="00285D42"/>
    <w:rsid w:val="00285DCC"/>
    <w:rsid w:val="00285EB0"/>
    <w:rsid w:val="00285FB8"/>
    <w:rsid w:val="00286055"/>
    <w:rsid w:val="00286202"/>
    <w:rsid w:val="002864CC"/>
    <w:rsid w:val="0028680A"/>
    <w:rsid w:val="00286F88"/>
    <w:rsid w:val="00287844"/>
    <w:rsid w:val="00287887"/>
    <w:rsid w:val="00287ADC"/>
    <w:rsid w:val="002902F0"/>
    <w:rsid w:val="002904E7"/>
    <w:rsid w:val="00290D49"/>
    <w:rsid w:val="00290DF4"/>
    <w:rsid w:val="002929C4"/>
    <w:rsid w:val="002929D1"/>
    <w:rsid w:val="00292D0A"/>
    <w:rsid w:val="00292DEF"/>
    <w:rsid w:val="00293155"/>
    <w:rsid w:val="0029322A"/>
    <w:rsid w:val="00293633"/>
    <w:rsid w:val="00293A3D"/>
    <w:rsid w:val="00293A44"/>
    <w:rsid w:val="00294E05"/>
    <w:rsid w:val="0029510C"/>
    <w:rsid w:val="00295510"/>
    <w:rsid w:val="002956A9"/>
    <w:rsid w:val="00295852"/>
    <w:rsid w:val="00295C7C"/>
    <w:rsid w:val="00295EA1"/>
    <w:rsid w:val="00295FEA"/>
    <w:rsid w:val="00296638"/>
    <w:rsid w:val="00296D1C"/>
    <w:rsid w:val="00296F53"/>
    <w:rsid w:val="002A0082"/>
    <w:rsid w:val="002A01A3"/>
    <w:rsid w:val="002A03C1"/>
    <w:rsid w:val="002A0409"/>
    <w:rsid w:val="002A04E5"/>
    <w:rsid w:val="002A0694"/>
    <w:rsid w:val="002A0A17"/>
    <w:rsid w:val="002A0AD7"/>
    <w:rsid w:val="002A16FF"/>
    <w:rsid w:val="002A1C8E"/>
    <w:rsid w:val="002A1FFA"/>
    <w:rsid w:val="002A2305"/>
    <w:rsid w:val="002A27B4"/>
    <w:rsid w:val="002A2BD4"/>
    <w:rsid w:val="002A3A97"/>
    <w:rsid w:val="002A429E"/>
    <w:rsid w:val="002A433C"/>
    <w:rsid w:val="002A47B6"/>
    <w:rsid w:val="002A487F"/>
    <w:rsid w:val="002A48AC"/>
    <w:rsid w:val="002A4BDD"/>
    <w:rsid w:val="002A530C"/>
    <w:rsid w:val="002A5AFD"/>
    <w:rsid w:val="002A5CC5"/>
    <w:rsid w:val="002A5CCF"/>
    <w:rsid w:val="002A62F8"/>
    <w:rsid w:val="002A6888"/>
    <w:rsid w:val="002A6AF4"/>
    <w:rsid w:val="002A6B0C"/>
    <w:rsid w:val="002A7417"/>
    <w:rsid w:val="002A7544"/>
    <w:rsid w:val="002A7722"/>
    <w:rsid w:val="002A7DBE"/>
    <w:rsid w:val="002B0286"/>
    <w:rsid w:val="002B05A6"/>
    <w:rsid w:val="002B05F4"/>
    <w:rsid w:val="002B086A"/>
    <w:rsid w:val="002B0882"/>
    <w:rsid w:val="002B0B1B"/>
    <w:rsid w:val="002B0DCF"/>
    <w:rsid w:val="002B1AE5"/>
    <w:rsid w:val="002B2155"/>
    <w:rsid w:val="002B219D"/>
    <w:rsid w:val="002B24AC"/>
    <w:rsid w:val="002B2532"/>
    <w:rsid w:val="002B2D90"/>
    <w:rsid w:val="002B3097"/>
    <w:rsid w:val="002B3168"/>
    <w:rsid w:val="002B346F"/>
    <w:rsid w:val="002B3565"/>
    <w:rsid w:val="002B35CD"/>
    <w:rsid w:val="002B37F7"/>
    <w:rsid w:val="002B3A78"/>
    <w:rsid w:val="002B43C3"/>
    <w:rsid w:val="002B4424"/>
    <w:rsid w:val="002B46E1"/>
    <w:rsid w:val="002B4A85"/>
    <w:rsid w:val="002B4FF8"/>
    <w:rsid w:val="002B51FE"/>
    <w:rsid w:val="002B5506"/>
    <w:rsid w:val="002B56CF"/>
    <w:rsid w:val="002B5D3D"/>
    <w:rsid w:val="002B5E23"/>
    <w:rsid w:val="002B696C"/>
    <w:rsid w:val="002B6C4D"/>
    <w:rsid w:val="002B7071"/>
    <w:rsid w:val="002B799B"/>
    <w:rsid w:val="002B7D68"/>
    <w:rsid w:val="002C0AA7"/>
    <w:rsid w:val="002C0AF0"/>
    <w:rsid w:val="002C1155"/>
    <w:rsid w:val="002C1392"/>
    <w:rsid w:val="002C250C"/>
    <w:rsid w:val="002C2DF8"/>
    <w:rsid w:val="002C31F7"/>
    <w:rsid w:val="002C3219"/>
    <w:rsid w:val="002C36C6"/>
    <w:rsid w:val="002C3790"/>
    <w:rsid w:val="002C39D9"/>
    <w:rsid w:val="002C3A6A"/>
    <w:rsid w:val="002C3C5A"/>
    <w:rsid w:val="002C3CCF"/>
    <w:rsid w:val="002C408B"/>
    <w:rsid w:val="002C413A"/>
    <w:rsid w:val="002C41A9"/>
    <w:rsid w:val="002C46C6"/>
    <w:rsid w:val="002C5ACB"/>
    <w:rsid w:val="002C5BA9"/>
    <w:rsid w:val="002C608A"/>
    <w:rsid w:val="002C6753"/>
    <w:rsid w:val="002C7291"/>
    <w:rsid w:val="002C7660"/>
    <w:rsid w:val="002C7A80"/>
    <w:rsid w:val="002C7EF5"/>
    <w:rsid w:val="002D00E1"/>
    <w:rsid w:val="002D0156"/>
    <w:rsid w:val="002D0480"/>
    <w:rsid w:val="002D07E6"/>
    <w:rsid w:val="002D0B8F"/>
    <w:rsid w:val="002D0B9B"/>
    <w:rsid w:val="002D0BAD"/>
    <w:rsid w:val="002D0EBC"/>
    <w:rsid w:val="002D127C"/>
    <w:rsid w:val="002D176F"/>
    <w:rsid w:val="002D1B8F"/>
    <w:rsid w:val="002D1EE6"/>
    <w:rsid w:val="002D1F3A"/>
    <w:rsid w:val="002D213C"/>
    <w:rsid w:val="002D2150"/>
    <w:rsid w:val="002D23E0"/>
    <w:rsid w:val="002D268D"/>
    <w:rsid w:val="002D2951"/>
    <w:rsid w:val="002D2D32"/>
    <w:rsid w:val="002D3073"/>
    <w:rsid w:val="002D37EA"/>
    <w:rsid w:val="002D38D8"/>
    <w:rsid w:val="002D39E9"/>
    <w:rsid w:val="002D3A70"/>
    <w:rsid w:val="002D4184"/>
    <w:rsid w:val="002D4373"/>
    <w:rsid w:val="002D45BF"/>
    <w:rsid w:val="002D49C3"/>
    <w:rsid w:val="002D53ED"/>
    <w:rsid w:val="002D579F"/>
    <w:rsid w:val="002D6381"/>
    <w:rsid w:val="002D66B8"/>
    <w:rsid w:val="002D69CB"/>
    <w:rsid w:val="002D6D62"/>
    <w:rsid w:val="002D72C2"/>
    <w:rsid w:val="002E083D"/>
    <w:rsid w:val="002E0D8D"/>
    <w:rsid w:val="002E16FA"/>
    <w:rsid w:val="002E1BA2"/>
    <w:rsid w:val="002E1C9C"/>
    <w:rsid w:val="002E366F"/>
    <w:rsid w:val="002E379E"/>
    <w:rsid w:val="002E392B"/>
    <w:rsid w:val="002E3CF2"/>
    <w:rsid w:val="002E3D3D"/>
    <w:rsid w:val="002E3DA4"/>
    <w:rsid w:val="002E3F53"/>
    <w:rsid w:val="002E4168"/>
    <w:rsid w:val="002E418F"/>
    <w:rsid w:val="002E43ED"/>
    <w:rsid w:val="002E45B9"/>
    <w:rsid w:val="002E46F0"/>
    <w:rsid w:val="002E499E"/>
    <w:rsid w:val="002E4BC5"/>
    <w:rsid w:val="002E5056"/>
    <w:rsid w:val="002E5404"/>
    <w:rsid w:val="002E5F10"/>
    <w:rsid w:val="002E600A"/>
    <w:rsid w:val="002E60FB"/>
    <w:rsid w:val="002E66A5"/>
    <w:rsid w:val="002E68EE"/>
    <w:rsid w:val="002E6CA1"/>
    <w:rsid w:val="002E78E7"/>
    <w:rsid w:val="002E7ED0"/>
    <w:rsid w:val="002E7F80"/>
    <w:rsid w:val="002F09D8"/>
    <w:rsid w:val="002F0AB4"/>
    <w:rsid w:val="002F0D1A"/>
    <w:rsid w:val="002F0D53"/>
    <w:rsid w:val="002F0E21"/>
    <w:rsid w:val="002F1259"/>
    <w:rsid w:val="002F1EBB"/>
    <w:rsid w:val="002F2A28"/>
    <w:rsid w:val="002F2C9F"/>
    <w:rsid w:val="002F2D56"/>
    <w:rsid w:val="002F32BA"/>
    <w:rsid w:val="002F340F"/>
    <w:rsid w:val="002F3DB6"/>
    <w:rsid w:val="002F41F0"/>
    <w:rsid w:val="002F4518"/>
    <w:rsid w:val="002F4519"/>
    <w:rsid w:val="002F453C"/>
    <w:rsid w:val="002F49AB"/>
    <w:rsid w:val="002F4A08"/>
    <w:rsid w:val="002F57DB"/>
    <w:rsid w:val="002F5B1F"/>
    <w:rsid w:val="002F6427"/>
    <w:rsid w:val="002F69B9"/>
    <w:rsid w:val="002F76C3"/>
    <w:rsid w:val="00300004"/>
    <w:rsid w:val="00300636"/>
    <w:rsid w:val="00300CEE"/>
    <w:rsid w:val="003010CB"/>
    <w:rsid w:val="00301163"/>
    <w:rsid w:val="00301BDC"/>
    <w:rsid w:val="0030282C"/>
    <w:rsid w:val="00302918"/>
    <w:rsid w:val="00303139"/>
    <w:rsid w:val="00303481"/>
    <w:rsid w:val="003044BE"/>
    <w:rsid w:val="0030478B"/>
    <w:rsid w:val="00304B7C"/>
    <w:rsid w:val="00304D83"/>
    <w:rsid w:val="003053C5"/>
    <w:rsid w:val="0030541E"/>
    <w:rsid w:val="00305A2D"/>
    <w:rsid w:val="00305C41"/>
    <w:rsid w:val="003061E2"/>
    <w:rsid w:val="00306361"/>
    <w:rsid w:val="0030706B"/>
    <w:rsid w:val="0030779C"/>
    <w:rsid w:val="00307AED"/>
    <w:rsid w:val="00307D5E"/>
    <w:rsid w:val="00307F4C"/>
    <w:rsid w:val="00310108"/>
    <w:rsid w:val="003106D8"/>
    <w:rsid w:val="00311325"/>
    <w:rsid w:val="003120F6"/>
    <w:rsid w:val="003123FE"/>
    <w:rsid w:val="003126E0"/>
    <w:rsid w:val="00312D5A"/>
    <w:rsid w:val="00313206"/>
    <w:rsid w:val="003147D5"/>
    <w:rsid w:val="00314810"/>
    <w:rsid w:val="00314A95"/>
    <w:rsid w:val="00314C71"/>
    <w:rsid w:val="00314CB5"/>
    <w:rsid w:val="00315E59"/>
    <w:rsid w:val="00315FD7"/>
    <w:rsid w:val="0031631B"/>
    <w:rsid w:val="003163C0"/>
    <w:rsid w:val="0031667A"/>
    <w:rsid w:val="00316A52"/>
    <w:rsid w:val="00316B7D"/>
    <w:rsid w:val="00316BD2"/>
    <w:rsid w:val="00316C9B"/>
    <w:rsid w:val="00316E77"/>
    <w:rsid w:val="00317388"/>
    <w:rsid w:val="00317621"/>
    <w:rsid w:val="003177BF"/>
    <w:rsid w:val="00317FD3"/>
    <w:rsid w:val="0032052B"/>
    <w:rsid w:val="0032086A"/>
    <w:rsid w:val="00320F54"/>
    <w:rsid w:val="0032106C"/>
    <w:rsid w:val="00321347"/>
    <w:rsid w:val="00321363"/>
    <w:rsid w:val="00321942"/>
    <w:rsid w:val="0032221E"/>
    <w:rsid w:val="00322439"/>
    <w:rsid w:val="00322532"/>
    <w:rsid w:val="003232B2"/>
    <w:rsid w:val="003235C7"/>
    <w:rsid w:val="00323C35"/>
    <w:rsid w:val="00323EA2"/>
    <w:rsid w:val="00323FB9"/>
    <w:rsid w:val="00323FE8"/>
    <w:rsid w:val="003243A4"/>
    <w:rsid w:val="00324511"/>
    <w:rsid w:val="00324557"/>
    <w:rsid w:val="003246E3"/>
    <w:rsid w:val="00324B06"/>
    <w:rsid w:val="00324BCF"/>
    <w:rsid w:val="00324C22"/>
    <w:rsid w:val="0032591D"/>
    <w:rsid w:val="00325E5C"/>
    <w:rsid w:val="00326B79"/>
    <w:rsid w:val="00326CF1"/>
    <w:rsid w:val="00326EE8"/>
    <w:rsid w:val="00327C1D"/>
    <w:rsid w:val="00327C88"/>
    <w:rsid w:val="00327F4A"/>
    <w:rsid w:val="00330273"/>
    <w:rsid w:val="0033045A"/>
    <w:rsid w:val="0033048C"/>
    <w:rsid w:val="0033061E"/>
    <w:rsid w:val="0033074E"/>
    <w:rsid w:val="00330ABC"/>
    <w:rsid w:val="00330D51"/>
    <w:rsid w:val="0033116D"/>
    <w:rsid w:val="00331223"/>
    <w:rsid w:val="00332115"/>
    <w:rsid w:val="0033227F"/>
    <w:rsid w:val="00332307"/>
    <w:rsid w:val="00332875"/>
    <w:rsid w:val="00332CAC"/>
    <w:rsid w:val="0033304B"/>
    <w:rsid w:val="00333569"/>
    <w:rsid w:val="0033384F"/>
    <w:rsid w:val="00333A0B"/>
    <w:rsid w:val="00333A23"/>
    <w:rsid w:val="00333AC9"/>
    <w:rsid w:val="00333B93"/>
    <w:rsid w:val="0033444C"/>
    <w:rsid w:val="0033469D"/>
    <w:rsid w:val="003347C1"/>
    <w:rsid w:val="0033509F"/>
    <w:rsid w:val="003350CE"/>
    <w:rsid w:val="003354C1"/>
    <w:rsid w:val="00335B6C"/>
    <w:rsid w:val="00335DC4"/>
    <w:rsid w:val="003363B1"/>
    <w:rsid w:val="003365D2"/>
    <w:rsid w:val="00336D8B"/>
    <w:rsid w:val="003377B7"/>
    <w:rsid w:val="00337846"/>
    <w:rsid w:val="0034024A"/>
    <w:rsid w:val="00340296"/>
    <w:rsid w:val="0034034E"/>
    <w:rsid w:val="00340BC9"/>
    <w:rsid w:val="00340C3A"/>
    <w:rsid w:val="0034119D"/>
    <w:rsid w:val="003412C7"/>
    <w:rsid w:val="003414D7"/>
    <w:rsid w:val="00342457"/>
    <w:rsid w:val="00342B94"/>
    <w:rsid w:val="00342B9A"/>
    <w:rsid w:val="003432D7"/>
    <w:rsid w:val="003439F7"/>
    <w:rsid w:val="00343BBF"/>
    <w:rsid w:val="00343F49"/>
    <w:rsid w:val="003443FE"/>
    <w:rsid w:val="003445CC"/>
    <w:rsid w:val="0034487E"/>
    <w:rsid w:val="003450D3"/>
    <w:rsid w:val="00345143"/>
    <w:rsid w:val="00345485"/>
    <w:rsid w:val="00345DFE"/>
    <w:rsid w:val="00345E96"/>
    <w:rsid w:val="003466A4"/>
    <w:rsid w:val="0034730E"/>
    <w:rsid w:val="00347794"/>
    <w:rsid w:val="003478D1"/>
    <w:rsid w:val="00347A99"/>
    <w:rsid w:val="003506DD"/>
    <w:rsid w:val="0035129A"/>
    <w:rsid w:val="003514FA"/>
    <w:rsid w:val="003517BC"/>
    <w:rsid w:val="0035240F"/>
    <w:rsid w:val="00352BFA"/>
    <w:rsid w:val="00353099"/>
    <w:rsid w:val="0035316B"/>
    <w:rsid w:val="00353416"/>
    <w:rsid w:val="00353964"/>
    <w:rsid w:val="00353FDA"/>
    <w:rsid w:val="0035453D"/>
    <w:rsid w:val="00354759"/>
    <w:rsid w:val="00354876"/>
    <w:rsid w:val="0035495D"/>
    <w:rsid w:val="00355164"/>
    <w:rsid w:val="003552FB"/>
    <w:rsid w:val="0035586B"/>
    <w:rsid w:val="003559FB"/>
    <w:rsid w:val="00355C83"/>
    <w:rsid w:val="00355FCA"/>
    <w:rsid w:val="00355FDD"/>
    <w:rsid w:val="0035603C"/>
    <w:rsid w:val="00356195"/>
    <w:rsid w:val="00356212"/>
    <w:rsid w:val="00356721"/>
    <w:rsid w:val="00356727"/>
    <w:rsid w:val="00356FC7"/>
    <w:rsid w:val="003574A0"/>
    <w:rsid w:val="00357717"/>
    <w:rsid w:val="00357922"/>
    <w:rsid w:val="00357960"/>
    <w:rsid w:val="00357C34"/>
    <w:rsid w:val="00357DAE"/>
    <w:rsid w:val="00357EAC"/>
    <w:rsid w:val="00357EEF"/>
    <w:rsid w:val="00357F99"/>
    <w:rsid w:val="003600AC"/>
    <w:rsid w:val="00360FA3"/>
    <w:rsid w:val="0036195D"/>
    <w:rsid w:val="00361D19"/>
    <w:rsid w:val="003620D1"/>
    <w:rsid w:val="00362CEB"/>
    <w:rsid w:val="003633EB"/>
    <w:rsid w:val="00363CF1"/>
    <w:rsid w:val="003646C7"/>
    <w:rsid w:val="00364A7C"/>
    <w:rsid w:val="00364A94"/>
    <w:rsid w:val="0036549E"/>
    <w:rsid w:val="00366288"/>
    <w:rsid w:val="0036635D"/>
    <w:rsid w:val="0036665B"/>
    <w:rsid w:val="00366D16"/>
    <w:rsid w:val="00366EF6"/>
    <w:rsid w:val="00366F7C"/>
    <w:rsid w:val="003672F4"/>
    <w:rsid w:val="00367798"/>
    <w:rsid w:val="00367958"/>
    <w:rsid w:val="00367BFA"/>
    <w:rsid w:val="00370482"/>
    <w:rsid w:val="003715FB"/>
    <w:rsid w:val="00371783"/>
    <w:rsid w:val="00371901"/>
    <w:rsid w:val="00371924"/>
    <w:rsid w:val="00371C7C"/>
    <w:rsid w:val="00372301"/>
    <w:rsid w:val="003728FB"/>
    <w:rsid w:val="00372BA0"/>
    <w:rsid w:val="00372E18"/>
    <w:rsid w:val="00372E3C"/>
    <w:rsid w:val="00372EAB"/>
    <w:rsid w:val="00372EBA"/>
    <w:rsid w:val="0037316E"/>
    <w:rsid w:val="00373688"/>
    <w:rsid w:val="00373A1F"/>
    <w:rsid w:val="00373FBD"/>
    <w:rsid w:val="00374334"/>
    <w:rsid w:val="00374569"/>
    <w:rsid w:val="00374D9E"/>
    <w:rsid w:val="0037503C"/>
    <w:rsid w:val="0037548D"/>
    <w:rsid w:val="00375493"/>
    <w:rsid w:val="0037586B"/>
    <w:rsid w:val="00376090"/>
    <w:rsid w:val="0037624D"/>
    <w:rsid w:val="00376B10"/>
    <w:rsid w:val="00376BEB"/>
    <w:rsid w:val="003772C7"/>
    <w:rsid w:val="003773C9"/>
    <w:rsid w:val="0037746E"/>
    <w:rsid w:val="00377665"/>
    <w:rsid w:val="00377A00"/>
    <w:rsid w:val="00380325"/>
    <w:rsid w:val="00380438"/>
    <w:rsid w:val="003806E7"/>
    <w:rsid w:val="00380BE0"/>
    <w:rsid w:val="00380E86"/>
    <w:rsid w:val="003812CF"/>
    <w:rsid w:val="00381403"/>
    <w:rsid w:val="0038167B"/>
    <w:rsid w:val="003818EA"/>
    <w:rsid w:val="00381F4D"/>
    <w:rsid w:val="003826DF"/>
    <w:rsid w:val="003827CF"/>
    <w:rsid w:val="003829E5"/>
    <w:rsid w:val="00382B96"/>
    <w:rsid w:val="00382F22"/>
    <w:rsid w:val="0038304E"/>
    <w:rsid w:val="00383107"/>
    <w:rsid w:val="00383308"/>
    <w:rsid w:val="003834A0"/>
    <w:rsid w:val="00383892"/>
    <w:rsid w:val="003838C3"/>
    <w:rsid w:val="00383AD1"/>
    <w:rsid w:val="00383C75"/>
    <w:rsid w:val="00384358"/>
    <w:rsid w:val="00384A1D"/>
    <w:rsid w:val="00384DD6"/>
    <w:rsid w:val="00384E6A"/>
    <w:rsid w:val="00384F38"/>
    <w:rsid w:val="00384F64"/>
    <w:rsid w:val="00385055"/>
    <w:rsid w:val="003850C6"/>
    <w:rsid w:val="00385157"/>
    <w:rsid w:val="00385249"/>
    <w:rsid w:val="00385523"/>
    <w:rsid w:val="00385DFC"/>
    <w:rsid w:val="0038669F"/>
    <w:rsid w:val="0038695D"/>
    <w:rsid w:val="00386E8A"/>
    <w:rsid w:val="00387399"/>
    <w:rsid w:val="0038739A"/>
    <w:rsid w:val="00387426"/>
    <w:rsid w:val="00387829"/>
    <w:rsid w:val="003908F0"/>
    <w:rsid w:val="00391874"/>
    <w:rsid w:val="003924B5"/>
    <w:rsid w:val="0039265B"/>
    <w:rsid w:val="003929C7"/>
    <w:rsid w:val="00392BDF"/>
    <w:rsid w:val="003931A0"/>
    <w:rsid w:val="00394747"/>
    <w:rsid w:val="00394C48"/>
    <w:rsid w:val="00395351"/>
    <w:rsid w:val="0039537A"/>
    <w:rsid w:val="0039555E"/>
    <w:rsid w:val="003955A9"/>
    <w:rsid w:val="00395673"/>
    <w:rsid w:val="00395A5E"/>
    <w:rsid w:val="00395AFE"/>
    <w:rsid w:val="00395FC8"/>
    <w:rsid w:val="0039634A"/>
    <w:rsid w:val="0039694B"/>
    <w:rsid w:val="00396B16"/>
    <w:rsid w:val="00396E4E"/>
    <w:rsid w:val="003973F2"/>
    <w:rsid w:val="003974A4"/>
    <w:rsid w:val="003974FD"/>
    <w:rsid w:val="00397787"/>
    <w:rsid w:val="003A0323"/>
    <w:rsid w:val="003A05AD"/>
    <w:rsid w:val="003A0632"/>
    <w:rsid w:val="003A07DC"/>
    <w:rsid w:val="003A0EBC"/>
    <w:rsid w:val="003A164C"/>
    <w:rsid w:val="003A1978"/>
    <w:rsid w:val="003A26BD"/>
    <w:rsid w:val="003A32CC"/>
    <w:rsid w:val="003A3B6B"/>
    <w:rsid w:val="003A47C8"/>
    <w:rsid w:val="003A4A05"/>
    <w:rsid w:val="003A4DCA"/>
    <w:rsid w:val="003A5232"/>
    <w:rsid w:val="003A590A"/>
    <w:rsid w:val="003A5F85"/>
    <w:rsid w:val="003A60CD"/>
    <w:rsid w:val="003A64B3"/>
    <w:rsid w:val="003A680B"/>
    <w:rsid w:val="003A6938"/>
    <w:rsid w:val="003A6E80"/>
    <w:rsid w:val="003A6F72"/>
    <w:rsid w:val="003A7591"/>
    <w:rsid w:val="003A7977"/>
    <w:rsid w:val="003A7A57"/>
    <w:rsid w:val="003B06F3"/>
    <w:rsid w:val="003B0D8F"/>
    <w:rsid w:val="003B1031"/>
    <w:rsid w:val="003B1101"/>
    <w:rsid w:val="003B131A"/>
    <w:rsid w:val="003B140E"/>
    <w:rsid w:val="003B187D"/>
    <w:rsid w:val="003B1A7D"/>
    <w:rsid w:val="003B1C18"/>
    <w:rsid w:val="003B1E86"/>
    <w:rsid w:val="003B20E7"/>
    <w:rsid w:val="003B22D7"/>
    <w:rsid w:val="003B2AD3"/>
    <w:rsid w:val="003B2B77"/>
    <w:rsid w:val="003B37A3"/>
    <w:rsid w:val="003B3840"/>
    <w:rsid w:val="003B38EF"/>
    <w:rsid w:val="003B39DC"/>
    <w:rsid w:val="003B3A06"/>
    <w:rsid w:val="003B3FD0"/>
    <w:rsid w:val="003B3FDB"/>
    <w:rsid w:val="003B41B4"/>
    <w:rsid w:val="003B4232"/>
    <w:rsid w:val="003B56E4"/>
    <w:rsid w:val="003B5CCF"/>
    <w:rsid w:val="003B5DE3"/>
    <w:rsid w:val="003B607C"/>
    <w:rsid w:val="003B6564"/>
    <w:rsid w:val="003B65EF"/>
    <w:rsid w:val="003B67B5"/>
    <w:rsid w:val="003B6A9A"/>
    <w:rsid w:val="003B6F09"/>
    <w:rsid w:val="003B7742"/>
    <w:rsid w:val="003C050C"/>
    <w:rsid w:val="003C0B7F"/>
    <w:rsid w:val="003C0C27"/>
    <w:rsid w:val="003C1612"/>
    <w:rsid w:val="003C1717"/>
    <w:rsid w:val="003C1AA5"/>
    <w:rsid w:val="003C1C3D"/>
    <w:rsid w:val="003C1F40"/>
    <w:rsid w:val="003C2555"/>
    <w:rsid w:val="003C28E6"/>
    <w:rsid w:val="003C2E7E"/>
    <w:rsid w:val="003C326B"/>
    <w:rsid w:val="003C3281"/>
    <w:rsid w:val="003C40B7"/>
    <w:rsid w:val="003C4942"/>
    <w:rsid w:val="003C5479"/>
    <w:rsid w:val="003C5565"/>
    <w:rsid w:val="003C5650"/>
    <w:rsid w:val="003C5833"/>
    <w:rsid w:val="003C5875"/>
    <w:rsid w:val="003C58D9"/>
    <w:rsid w:val="003C5C1D"/>
    <w:rsid w:val="003C632A"/>
    <w:rsid w:val="003C6C34"/>
    <w:rsid w:val="003D0457"/>
    <w:rsid w:val="003D0B5B"/>
    <w:rsid w:val="003D0F1B"/>
    <w:rsid w:val="003D1FEB"/>
    <w:rsid w:val="003D2034"/>
    <w:rsid w:val="003D255E"/>
    <w:rsid w:val="003D26F0"/>
    <w:rsid w:val="003D2AC4"/>
    <w:rsid w:val="003D2B7A"/>
    <w:rsid w:val="003D323A"/>
    <w:rsid w:val="003D395E"/>
    <w:rsid w:val="003D3988"/>
    <w:rsid w:val="003D3DAD"/>
    <w:rsid w:val="003D42F8"/>
    <w:rsid w:val="003D458D"/>
    <w:rsid w:val="003D46FE"/>
    <w:rsid w:val="003D4BA7"/>
    <w:rsid w:val="003D4EAF"/>
    <w:rsid w:val="003D4F4B"/>
    <w:rsid w:val="003D5184"/>
    <w:rsid w:val="003D528F"/>
    <w:rsid w:val="003D55E3"/>
    <w:rsid w:val="003D5640"/>
    <w:rsid w:val="003D57F6"/>
    <w:rsid w:val="003D5AB4"/>
    <w:rsid w:val="003D6815"/>
    <w:rsid w:val="003D729B"/>
    <w:rsid w:val="003D73F9"/>
    <w:rsid w:val="003D798C"/>
    <w:rsid w:val="003D7A1F"/>
    <w:rsid w:val="003D7C0B"/>
    <w:rsid w:val="003D7D08"/>
    <w:rsid w:val="003E01F4"/>
    <w:rsid w:val="003E0208"/>
    <w:rsid w:val="003E03C8"/>
    <w:rsid w:val="003E06DD"/>
    <w:rsid w:val="003E06DE"/>
    <w:rsid w:val="003E0A49"/>
    <w:rsid w:val="003E0BB9"/>
    <w:rsid w:val="003E0FCB"/>
    <w:rsid w:val="003E1183"/>
    <w:rsid w:val="003E12EB"/>
    <w:rsid w:val="003E2448"/>
    <w:rsid w:val="003E25A3"/>
    <w:rsid w:val="003E2E12"/>
    <w:rsid w:val="003E374D"/>
    <w:rsid w:val="003E3D48"/>
    <w:rsid w:val="003E3E32"/>
    <w:rsid w:val="003E3ED8"/>
    <w:rsid w:val="003E4340"/>
    <w:rsid w:val="003E5500"/>
    <w:rsid w:val="003E58B9"/>
    <w:rsid w:val="003E5A6B"/>
    <w:rsid w:val="003E5D3E"/>
    <w:rsid w:val="003E5DD8"/>
    <w:rsid w:val="003E5E5C"/>
    <w:rsid w:val="003E5EED"/>
    <w:rsid w:val="003E697F"/>
    <w:rsid w:val="003E6D75"/>
    <w:rsid w:val="003E7368"/>
    <w:rsid w:val="003E7400"/>
    <w:rsid w:val="003E7980"/>
    <w:rsid w:val="003F0A3E"/>
    <w:rsid w:val="003F0B70"/>
    <w:rsid w:val="003F17B4"/>
    <w:rsid w:val="003F18DD"/>
    <w:rsid w:val="003F2298"/>
    <w:rsid w:val="003F26EC"/>
    <w:rsid w:val="003F29D1"/>
    <w:rsid w:val="003F2ABA"/>
    <w:rsid w:val="003F2C61"/>
    <w:rsid w:val="003F2E5F"/>
    <w:rsid w:val="003F3322"/>
    <w:rsid w:val="003F35F5"/>
    <w:rsid w:val="003F38FF"/>
    <w:rsid w:val="003F391C"/>
    <w:rsid w:val="003F3A20"/>
    <w:rsid w:val="003F4E3B"/>
    <w:rsid w:val="003F55DF"/>
    <w:rsid w:val="003F5617"/>
    <w:rsid w:val="003F5692"/>
    <w:rsid w:val="003F6A89"/>
    <w:rsid w:val="003F6BD7"/>
    <w:rsid w:val="003F6D7E"/>
    <w:rsid w:val="003F7165"/>
    <w:rsid w:val="003F72DB"/>
    <w:rsid w:val="003F7BF1"/>
    <w:rsid w:val="003F7BFB"/>
    <w:rsid w:val="004009DB"/>
    <w:rsid w:val="00401027"/>
    <w:rsid w:val="00402420"/>
    <w:rsid w:val="004025AC"/>
    <w:rsid w:val="004025EC"/>
    <w:rsid w:val="00402719"/>
    <w:rsid w:val="004031B7"/>
    <w:rsid w:val="004032A7"/>
    <w:rsid w:val="0040347C"/>
    <w:rsid w:val="00403FD1"/>
    <w:rsid w:val="00404008"/>
    <w:rsid w:val="004040D0"/>
    <w:rsid w:val="004040E6"/>
    <w:rsid w:val="00404175"/>
    <w:rsid w:val="0040443B"/>
    <w:rsid w:val="00404BA4"/>
    <w:rsid w:val="00404BE3"/>
    <w:rsid w:val="00405028"/>
    <w:rsid w:val="00405367"/>
    <w:rsid w:val="004056C7"/>
    <w:rsid w:val="0040587B"/>
    <w:rsid w:val="00405B2D"/>
    <w:rsid w:val="0040665C"/>
    <w:rsid w:val="00406AF2"/>
    <w:rsid w:val="00407044"/>
    <w:rsid w:val="00407185"/>
    <w:rsid w:val="00407775"/>
    <w:rsid w:val="00407AE2"/>
    <w:rsid w:val="004103A1"/>
    <w:rsid w:val="004106BF"/>
    <w:rsid w:val="00410741"/>
    <w:rsid w:val="00410B24"/>
    <w:rsid w:val="00411172"/>
    <w:rsid w:val="00411700"/>
    <w:rsid w:val="004119B6"/>
    <w:rsid w:val="00411A26"/>
    <w:rsid w:val="00412054"/>
    <w:rsid w:val="00412482"/>
    <w:rsid w:val="00412649"/>
    <w:rsid w:val="00412D66"/>
    <w:rsid w:val="00412DDB"/>
    <w:rsid w:val="00412F39"/>
    <w:rsid w:val="00413199"/>
    <w:rsid w:val="0041340E"/>
    <w:rsid w:val="00413480"/>
    <w:rsid w:val="004135E1"/>
    <w:rsid w:val="00413A96"/>
    <w:rsid w:val="00413B5E"/>
    <w:rsid w:val="004145CD"/>
    <w:rsid w:val="004148BE"/>
    <w:rsid w:val="00414BB1"/>
    <w:rsid w:val="00414DC6"/>
    <w:rsid w:val="00415016"/>
    <w:rsid w:val="004150DC"/>
    <w:rsid w:val="00415211"/>
    <w:rsid w:val="00415395"/>
    <w:rsid w:val="00415649"/>
    <w:rsid w:val="0041575F"/>
    <w:rsid w:val="00415F87"/>
    <w:rsid w:val="00416167"/>
    <w:rsid w:val="00416318"/>
    <w:rsid w:val="00416331"/>
    <w:rsid w:val="00416EEC"/>
    <w:rsid w:val="004172A1"/>
    <w:rsid w:val="00417315"/>
    <w:rsid w:val="004176D6"/>
    <w:rsid w:val="0041790E"/>
    <w:rsid w:val="004179C9"/>
    <w:rsid w:val="004201B0"/>
    <w:rsid w:val="004201BA"/>
    <w:rsid w:val="004209AD"/>
    <w:rsid w:val="004213BB"/>
    <w:rsid w:val="0042189B"/>
    <w:rsid w:val="00422C4C"/>
    <w:rsid w:val="004238BB"/>
    <w:rsid w:val="00423A45"/>
    <w:rsid w:val="00423A59"/>
    <w:rsid w:val="00423B8C"/>
    <w:rsid w:val="00423C39"/>
    <w:rsid w:val="00423F32"/>
    <w:rsid w:val="004242BF"/>
    <w:rsid w:val="0042431A"/>
    <w:rsid w:val="00424711"/>
    <w:rsid w:val="004249BC"/>
    <w:rsid w:val="004249F0"/>
    <w:rsid w:val="00424FDE"/>
    <w:rsid w:val="00424FF6"/>
    <w:rsid w:val="0042593B"/>
    <w:rsid w:val="00425AE3"/>
    <w:rsid w:val="004263EE"/>
    <w:rsid w:val="004264E6"/>
    <w:rsid w:val="004268F6"/>
    <w:rsid w:val="00426B51"/>
    <w:rsid w:val="00426C62"/>
    <w:rsid w:val="00426CB0"/>
    <w:rsid w:val="00426E6F"/>
    <w:rsid w:val="0042745A"/>
    <w:rsid w:val="0042794A"/>
    <w:rsid w:val="0043015F"/>
    <w:rsid w:val="004302E9"/>
    <w:rsid w:val="004306AD"/>
    <w:rsid w:val="0043094F"/>
    <w:rsid w:val="00430D04"/>
    <w:rsid w:val="00432E04"/>
    <w:rsid w:val="00432EBE"/>
    <w:rsid w:val="004333BF"/>
    <w:rsid w:val="0043367B"/>
    <w:rsid w:val="00433953"/>
    <w:rsid w:val="00433CB9"/>
    <w:rsid w:val="00433F47"/>
    <w:rsid w:val="004340C4"/>
    <w:rsid w:val="0043444D"/>
    <w:rsid w:val="004349BD"/>
    <w:rsid w:val="00434C28"/>
    <w:rsid w:val="00435503"/>
    <w:rsid w:val="004357CB"/>
    <w:rsid w:val="00435A7B"/>
    <w:rsid w:val="00436608"/>
    <w:rsid w:val="0043665C"/>
    <w:rsid w:val="00436945"/>
    <w:rsid w:val="00437FA5"/>
    <w:rsid w:val="0044189F"/>
    <w:rsid w:val="00441EB1"/>
    <w:rsid w:val="00441F25"/>
    <w:rsid w:val="004428D6"/>
    <w:rsid w:val="00442ABD"/>
    <w:rsid w:val="00442C24"/>
    <w:rsid w:val="004430FF"/>
    <w:rsid w:val="00443206"/>
    <w:rsid w:val="004433F0"/>
    <w:rsid w:val="00443627"/>
    <w:rsid w:val="00443911"/>
    <w:rsid w:val="00443BE0"/>
    <w:rsid w:val="00443E98"/>
    <w:rsid w:val="004443F2"/>
    <w:rsid w:val="004446C9"/>
    <w:rsid w:val="004448DA"/>
    <w:rsid w:val="00444D4E"/>
    <w:rsid w:val="00445066"/>
    <w:rsid w:val="004457BC"/>
    <w:rsid w:val="00445946"/>
    <w:rsid w:val="00445AF6"/>
    <w:rsid w:val="00445D3E"/>
    <w:rsid w:val="00446876"/>
    <w:rsid w:val="00446BD9"/>
    <w:rsid w:val="00446D60"/>
    <w:rsid w:val="00446DF5"/>
    <w:rsid w:val="004471D4"/>
    <w:rsid w:val="00447AFF"/>
    <w:rsid w:val="00447DB9"/>
    <w:rsid w:val="004505D9"/>
    <w:rsid w:val="00450A5E"/>
    <w:rsid w:val="00450AC4"/>
    <w:rsid w:val="00450C8B"/>
    <w:rsid w:val="00451589"/>
    <w:rsid w:val="0045247E"/>
    <w:rsid w:val="00452C5D"/>
    <w:rsid w:val="00453562"/>
    <w:rsid w:val="00453FAF"/>
    <w:rsid w:val="004541AC"/>
    <w:rsid w:val="00454214"/>
    <w:rsid w:val="004542DD"/>
    <w:rsid w:val="004546E3"/>
    <w:rsid w:val="00454E3F"/>
    <w:rsid w:val="004554F4"/>
    <w:rsid w:val="00455906"/>
    <w:rsid w:val="00455AAD"/>
    <w:rsid w:val="0045618F"/>
    <w:rsid w:val="004567DC"/>
    <w:rsid w:val="00456838"/>
    <w:rsid w:val="004569C6"/>
    <w:rsid w:val="00456A06"/>
    <w:rsid w:val="00457883"/>
    <w:rsid w:val="00457DFC"/>
    <w:rsid w:val="00460170"/>
    <w:rsid w:val="004603CF"/>
    <w:rsid w:val="00460748"/>
    <w:rsid w:val="00460FE3"/>
    <w:rsid w:val="0046111D"/>
    <w:rsid w:val="0046175A"/>
    <w:rsid w:val="00461AE3"/>
    <w:rsid w:val="00462645"/>
    <w:rsid w:val="0046270A"/>
    <w:rsid w:val="00462981"/>
    <w:rsid w:val="00462B92"/>
    <w:rsid w:val="00462CAB"/>
    <w:rsid w:val="004639ED"/>
    <w:rsid w:val="00463B13"/>
    <w:rsid w:val="00463D61"/>
    <w:rsid w:val="0046468C"/>
    <w:rsid w:val="00464808"/>
    <w:rsid w:val="00464DC5"/>
    <w:rsid w:val="00464EDA"/>
    <w:rsid w:val="004651E8"/>
    <w:rsid w:val="00465404"/>
    <w:rsid w:val="0046593D"/>
    <w:rsid w:val="00465957"/>
    <w:rsid w:val="00465EB5"/>
    <w:rsid w:val="00465F8B"/>
    <w:rsid w:val="00466104"/>
    <w:rsid w:val="0046654E"/>
    <w:rsid w:val="0046676F"/>
    <w:rsid w:val="00466DB8"/>
    <w:rsid w:val="00467193"/>
    <w:rsid w:val="00467324"/>
    <w:rsid w:val="0046763E"/>
    <w:rsid w:val="00470002"/>
    <w:rsid w:val="00471074"/>
    <w:rsid w:val="00471132"/>
    <w:rsid w:val="00471339"/>
    <w:rsid w:val="004714A4"/>
    <w:rsid w:val="004720A1"/>
    <w:rsid w:val="0047210A"/>
    <w:rsid w:val="004721D2"/>
    <w:rsid w:val="0047293B"/>
    <w:rsid w:val="004729BB"/>
    <w:rsid w:val="00472AF8"/>
    <w:rsid w:val="00472CE1"/>
    <w:rsid w:val="00472DD7"/>
    <w:rsid w:val="00472E8E"/>
    <w:rsid w:val="004730C6"/>
    <w:rsid w:val="00473248"/>
    <w:rsid w:val="00473724"/>
    <w:rsid w:val="00473816"/>
    <w:rsid w:val="00473BAB"/>
    <w:rsid w:val="00473E70"/>
    <w:rsid w:val="0047415B"/>
    <w:rsid w:val="004742DC"/>
    <w:rsid w:val="004742F5"/>
    <w:rsid w:val="004747FC"/>
    <w:rsid w:val="00474F71"/>
    <w:rsid w:val="004757CF"/>
    <w:rsid w:val="00475944"/>
    <w:rsid w:val="004759F6"/>
    <w:rsid w:val="0047610A"/>
    <w:rsid w:val="00476125"/>
    <w:rsid w:val="00476290"/>
    <w:rsid w:val="00476990"/>
    <w:rsid w:val="00476A5D"/>
    <w:rsid w:val="00476B43"/>
    <w:rsid w:val="00476F84"/>
    <w:rsid w:val="0047762E"/>
    <w:rsid w:val="004776B6"/>
    <w:rsid w:val="00477E84"/>
    <w:rsid w:val="00477F3A"/>
    <w:rsid w:val="004803C8"/>
    <w:rsid w:val="00480EBE"/>
    <w:rsid w:val="00481378"/>
    <w:rsid w:val="004816D8"/>
    <w:rsid w:val="00481A36"/>
    <w:rsid w:val="00481E37"/>
    <w:rsid w:val="0048212B"/>
    <w:rsid w:val="004821FE"/>
    <w:rsid w:val="0048222B"/>
    <w:rsid w:val="0048239B"/>
    <w:rsid w:val="00482FB2"/>
    <w:rsid w:val="00483057"/>
    <w:rsid w:val="00483471"/>
    <w:rsid w:val="00483AB7"/>
    <w:rsid w:val="00483B8A"/>
    <w:rsid w:val="0048400B"/>
    <w:rsid w:val="0048415E"/>
    <w:rsid w:val="00484AD2"/>
    <w:rsid w:val="0048568D"/>
    <w:rsid w:val="00485938"/>
    <w:rsid w:val="00485D0A"/>
    <w:rsid w:val="004866C4"/>
    <w:rsid w:val="0048673A"/>
    <w:rsid w:val="00486B56"/>
    <w:rsid w:val="00486C0E"/>
    <w:rsid w:val="00486FCF"/>
    <w:rsid w:val="00487994"/>
    <w:rsid w:val="00487DEC"/>
    <w:rsid w:val="00487FF6"/>
    <w:rsid w:val="00491AAF"/>
    <w:rsid w:val="00491D32"/>
    <w:rsid w:val="00491E10"/>
    <w:rsid w:val="00491E4F"/>
    <w:rsid w:val="00491F4B"/>
    <w:rsid w:val="00491F6C"/>
    <w:rsid w:val="00491FB0"/>
    <w:rsid w:val="004920E8"/>
    <w:rsid w:val="004926D0"/>
    <w:rsid w:val="004931A3"/>
    <w:rsid w:val="004931F3"/>
    <w:rsid w:val="00493403"/>
    <w:rsid w:val="00493680"/>
    <w:rsid w:val="00493C30"/>
    <w:rsid w:val="00493F27"/>
    <w:rsid w:val="0049458B"/>
    <w:rsid w:val="00494F19"/>
    <w:rsid w:val="00495290"/>
    <w:rsid w:val="004956B8"/>
    <w:rsid w:val="00496059"/>
    <w:rsid w:val="00496130"/>
    <w:rsid w:val="0049669B"/>
    <w:rsid w:val="00496955"/>
    <w:rsid w:val="00496D20"/>
    <w:rsid w:val="00496FFE"/>
    <w:rsid w:val="004970D7"/>
    <w:rsid w:val="004971C7"/>
    <w:rsid w:val="00497323"/>
    <w:rsid w:val="00497469"/>
    <w:rsid w:val="0049753A"/>
    <w:rsid w:val="00497575"/>
    <w:rsid w:val="00497FFC"/>
    <w:rsid w:val="004A04AA"/>
    <w:rsid w:val="004A0957"/>
    <w:rsid w:val="004A0D9E"/>
    <w:rsid w:val="004A0F4F"/>
    <w:rsid w:val="004A1791"/>
    <w:rsid w:val="004A1CD5"/>
    <w:rsid w:val="004A1E37"/>
    <w:rsid w:val="004A207B"/>
    <w:rsid w:val="004A2D77"/>
    <w:rsid w:val="004A307E"/>
    <w:rsid w:val="004A3C4B"/>
    <w:rsid w:val="004A3FF5"/>
    <w:rsid w:val="004A405D"/>
    <w:rsid w:val="004A448C"/>
    <w:rsid w:val="004A4E3E"/>
    <w:rsid w:val="004A4F3E"/>
    <w:rsid w:val="004A5211"/>
    <w:rsid w:val="004A5324"/>
    <w:rsid w:val="004A5384"/>
    <w:rsid w:val="004A57DA"/>
    <w:rsid w:val="004A6035"/>
    <w:rsid w:val="004A68F1"/>
    <w:rsid w:val="004A71C5"/>
    <w:rsid w:val="004A71E1"/>
    <w:rsid w:val="004A73BC"/>
    <w:rsid w:val="004A79DC"/>
    <w:rsid w:val="004A7D07"/>
    <w:rsid w:val="004B031B"/>
    <w:rsid w:val="004B09FE"/>
    <w:rsid w:val="004B0FB0"/>
    <w:rsid w:val="004B16A1"/>
    <w:rsid w:val="004B1E40"/>
    <w:rsid w:val="004B2118"/>
    <w:rsid w:val="004B2CEA"/>
    <w:rsid w:val="004B319F"/>
    <w:rsid w:val="004B379F"/>
    <w:rsid w:val="004B3A25"/>
    <w:rsid w:val="004B3C04"/>
    <w:rsid w:val="004B41E2"/>
    <w:rsid w:val="004B44B8"/>
    <w:rsid w:val="004B4A23"/>
    <w:rsid w:val="004B4B9C"/>
    <w:rsid w:val="004B4C17"/>
    <w:rsid w:val="004B4EB5"/>
    <w:rsid w:val="004B50D8"/>
    <w:rsid w:val="004B5208"/>
    <w:rsid w:val="004B54F8"/>
    <w:rsid w:val="004B5D1A"/>
    <w:rsid w:val="004B64DD"/>
    <w:rsid w:val="004B69E8"/>
    <w:rsid w:val="004B6D05"/>
    <w:rsid w:val="004B6FE9"/>
    <w:rsid w:val="004B70CE"/>
    <w:rsid w:val="004B7340"/>
    <w:rsid w:val="004B7438"/>
    <w:rsid w:val="004B7BF4"/>
    <w:rsid w:val="004C032B"/>
    <w:rsid w:val="004C0907"/>
    <w:rsid w:val="004C095D"/>
    <w:rsid w:val="004C0F4C"/>
    <w:rsid w:val="004C1D81"/>
    <w:rsid w:val="004C1FA1"/>
    <w:rsid w:val="004C2D43"/>
    <w:rsid w:val="004C2E75"/>
    <w:rsid w:val="004C3384"/>
    <w:rsid w:val="004C3616"/>
    <w:rsid w:val="004C4533"/>
    <w:rsid w:val="004C4C5A"/>
    <w:rsid w:val="004C4CF1"/>
    <w:rsid w:val="004C5A26"/>
    <w:rsid w:val="004C5F7D"/>
    <w:rsid w:val="004C600A"/>
    <w:rsid w:val="004C6475"/>
    <w:rsid w:val="004C658C"/>
    <w:rsid w:val="004C68D0"/>
    <w:rsid w:val="004C6B25"/>
    <w:rsid w:val="004C6FF2"/>
    <w:rsid w:val="004C7007"/>
    <w:rsid w:val="004D00A6"/>
    <w:rsid w:val="004D0DE3"/>
    <w:rsid w:val="004D0DF7"/>
    <w:rsid w:val="004D1363"/>
    <w:rsid w:val="004D18F9"/>
    <w:rsid w:val="004D21AE"/>
    <w:rsid w:val="004D2A5F"/>
    <w:rsid w:val="004D2D06"/>
    <w:rsid w:val="004D2D08"/>
    <w:rsid w:val="004D2ECC"/>
    <w:rsid w:val="004D3608"/>
    <w:rsid w:val="004D3B3E"/>
    <w:rsid w:val="004D3D0F"/>
    <w:rsid w:val="004D4635"/>
    <w:rsid w:val="004D4A91"/>
    <w:rsid w:val="004D4DE7"/>
    <w:rsid w:val="004D5E25"/>
    <w:rsid w:val="004D6A53"/>
    <w:rsid w:val="004D6B9E"/>
    <w:rsid w:val="004D74F5"/>
    <w:rsid w:val="004D7CEE"/>
    <w:rsid w:val="004D7FF0"/>
    <w:rsid w:val="004E0245"/>
    <w:rsid w:val="004E07BE"/>
    <w:rsid w:val="004E07C2"/>
    <w:rsid w:val="004E0887"/>
    <w:rsid w:val="004E0B20"/>
    <w:rsid w:val="004E0F19"/>
    <w:rsid w:val="004E1B75"/>
    <w:rsid w:val="004E1D8F"/>
    <w:rsid w:val="004E3796"/>
    <w:rsid w:val="004E3987"/>
    <w:rsid w:val="004E3F39"/>
    <w:rsid w:val="004E4355"/>
    <w:rsid w:val="004E4DC4"/>
    <w:rsid w:val="004E4F23"/>
    <w:rsid w:val="004E5170"/>
    <w:rsid w:val="004E5422"/>
    <w:rsid w:val="004E5962"/>
    <w:rsid w:val="004E5A84"/>
    <w:rsid w:val="004E5FCE"/>
    <w:rsid w:val="004E6807"/>
    <w:rsid w:val="004E6875"/>
    <w:rsid w:val="004E712F"/>
    <w:rsid w:val="004E72F9"/>
    <w:rsid w:val="004E7E14"/>
    <w:rsid w:val="004F0822"/>
    <w:rsid w:val="004F0CF5"/>
    <w:rsid w:val="004F0F42"/>
    <w:rsid w:val="004F1391"/>
    <w:rsid w:val="004F1597"/>
    <w:rsid w:val="004F1D70"/>
    <w:rsid w:val="004F2138"/>
    <w:rsid w:val="004F254F"/>
    <w:rsid w:val="004F2763"/>
    <w:rsid w:val="004F2829"/>
    <w:rsid w:val="004F29BF"/>
    <w:rsid w:val="004F30C7"/>
    <w:rsid w:val="004F3575"/>
    <w:rsid w:val="004F37AD"/>
    <w:rsid w:val="004F37D8"/>
    <w:rsid w:val="004F3C0C"/>
    <w:rsid w:val="004F3C51"/>
    <w:rsid w:val="004F3DFA"/>
    <w:rsid w:val="004F4101"/>
    <w:rsid w:val="004F47F7"/>
    <w:rsid w:val="004F4DE4"/>
    <w:rsid w:val="004F5185"/>
    <w:rsid w:val="004F5A24"/>
    <w:rsid w:val="004F5A67"/>
    <w:rsid w:val="004F5BA4"/>
    <w:rsid w:val="004F5C52"/>
    <w:rsid w:val="004F684C"/>
    <w:rsid w:val="004F745D"/>
    <w:rsid w:val="004F79E8"/>
    <w:rsid w:val="004F7D40"/>
    <w:rsid w:val="004F7F46"/>
    <w:rsid w:val="0050005C"/>
    <w:rsid w:val="00500A3F"/>
    <w:rsid w:val="00501330"/>
    <w:rsid w:val="005015EF"/>
    <w:rsid w:val="00501807"/>
    <w:rsid w:val="00501C24"/>
    <w:rsid w:val="00501FEB"/>
    <w:rsid w:val="005021C8"/>
    <w:rsid w:val="005027D3"/>
    <w:rsid w:val="00502886"/>
    <w:rsid w:val="00502B6C"/>
    <w:rsid w:val="00503339"/>
    <w:rsid w:val="0050390A"/>
    <w:rsid w:val="00503C49"/>
    <w:rsid w:val="005040F4"/>
    <w:rsid w:val="00504662"/>
    <w:rsid w:val="005047B6"/>
    <w:rsid w:val="005047DE"/>
    <w:rsid w:val="00504D9E"/>
    <w:rsid w:val="0050502D"/>
    <w:rsid w:val="0050540C"/>
    <w:rsid w:val="0050547D"/>
    <w:rsid w:val="005057BD"/>
    <w:rsid w:val="00505903"/>
    <w:rsid w:val="005059F4"/>
    <w:rsid w:val="00505F06"/>
    <w:rsid w:val="00505F92"/>
    <w:rsid w:val="005060FC"/>
    <w:rsid w:val="0050685F"/>
    <w:rsid w:val="00506888"/>
    <w:rsid w:val="00506C06"/>
    <w:rsid w:val="0050711A"/>
    <w:rsid w:val="00507145"/>
    <w:rsid w:val="0050730C"/>
    <w:rsid w:val="005074AB"/>
    <w:rsid w:val="005074CA"/>
    <w:rsid w:val="005074CE"/>
    <w:rsid w:val="0050787F"/>
    <w:rsid w:val="00507ECC"/>
    <w:rsid w:val="00507F4E"/>
    <w:rsid w:val="00507FA4"/>
    <w:rsid w:val="0051000C"/>
    <w:rsid w:val="00510053"/>
    <w:rsid w:val="0051033A"/>
    <w:rsid w:val="0051053F"/>
    <w:rsid w:val="00510BB7"/>
    <w:rsid w:val="005117F1"/>
    <w:rsid w:val="00511C49"/>
    <w:rsid w:val="00511FDF"/>
    <w:rsid w:val="005126B7"/>
    <w:rsid w:val="00512BD5"/>
    <w:rsid w:val="00512DC2"/>
    <w:rsid w:val="00512F1D"/>
    <w:rsid w:val="00512FEE"/>
    <w:rsid w:val="005133B7"/>
    <w:rsid w:val="00513475"/>
    <w:rsid w:val="0051365A"/>
    <w:rsid w:val="00513AE5"/>
    <w:rsid w:val="00513F9F"/>
    <w:rsid w:val="00513FB2"/>
    <w:rsid w:val="0051454F"/>
    <w:rsid w:val="005147B9"/>
    <w:rsid w:val="00514DCE"/>
    <w:rsid w:val="00515641"/>
    <w:rsid w:val="00515783"/>
    <w:rsid w:val="00515DFD"/>
    <w:rsid w:val="005161E5"/>
    <w:rsid w:val="0051621E"/>
    <w:rsid w:val="00516295"/>
    <w:rsid w:val="00516427"/>
    <w:rsid w:val="00516B84"/>
    <w:rsid w:val="00517172"/>
    <w:rsid w:val="0051778A"/>
    <w:rsid w:val="005177F2"/>
    <w:rsid w:val="00517A25"/>
    <w:rsid w:val="00517F8D"/>
    <w:rsid w:val="00517FBD"/>
    <w:rsid w:val="0052069A"/>
    <w:rsid w:val="0052070A"/>
    <w:rsid w:val="00520820"/>
    <w:rsid w:val="005208EF"/>
    <w:rsid w:val="005209BA"/>
    <w:rsid w:val="00520CFC"/>
    <w:rsid w:val="00521423"/>
    <w:rsid w:val="0052170B"/>
    <w:rsid w:val="00521977"/>
    <w:rsid w:val="00521F05"/>
    <w:rsid w:val="0052279F"/>
    <w:rsid w:val="00522973"/>
    <w:rsid w:val="00522A03"/>
    <w:rsid w:val="00522E0D"/>
    <w:rsid w:val="00523AA3"/>
    <w:rsid w:val="00524115"/>
    <w:rsid w:val="0052429D"/>
    <w:rsid w:val="005252CE"/>
    <w:rsid w:val="0052595D"/>
    <w:rsid w:val="0052599B"/>
    <w:rsid w:val="00525A73"/>
    <w:rsid w:val="00526155"/>
    <w:rsid w:val="005262ED"/>
    <w:rsid w:val="00526775"/>
    <w:rsid w:val="00526CC9"/>
    <w:rsid w:val="00526DC2"/>
    <w:rsid w:val="00526E79"/>
    <w:rsid w:val="00526F84"/>
    <w:rsid w:val="00527340"/>
    <w:rsid w:val="005275B3"/>
    <w:rsid w:val="00527B73"/>
    <w:rsid w:val="00527F7A"/>
    <w:rsid w:val="005303E7"/>
    <w:rsid w:val="005307EB"/>
    <w:rsid w:val="00530953"/>
    <w:rsid w:val="00530F18"/>
    <w:rsid w:val="00531236"/>
    <w:rsid w:val="005313EA"/>
    <w:rsid w:val="00532315"/>
    <w:rsid w:val="00532474"/>
    <w:rsid w:val="00533103"/>
    <w:rsid w:val="00533127"/>
    <w:rsid w:val="005340B8"/>
    <w:rsid w:val="00534A10"/>
    <w:rsid w:val="00534C2A"/>
    <w:rsid w:val="00534E96"/>
    <w:rsid w:val="005350F1"/>
    <w:rsid w:val="00535A92"/>
    <w:rsid w:val="00535AB1"/>
    <w:rsid w:val="00535B77"/>
    <w:rsid w:val="00535CAA"/>
    <w:rsid w:val="005365D8"/>
    <w:rsid w:val="00536768"/>
    <w:rsid w:val="00536775"/>
    <w:rsid w:val="00536892"/>
    <w:rsid w:val="00537029"/>
    <w:rsid w:val="00537174"/>
    <w:rsid w:val="005374EB"/>
    <w:rsid w:val="00537569"/>
    <w:rsid w:val="005376DE"/>
    <w:rsid w:val="005406FA"/>
    <w:rsid w:val="00540E87"/>
    <w:rsid w:val="00540EFA"/>
    <w:rsid w:val="00540FE6"/>
    <w:rsid w:val="00541CC0"/>
    <w:rsid w:val="005422DC"/>
    <w:rsid w:val="00542B1A"/>
    <w:rsid w:val="00542C85"/>
    <w:rsid w:val="00542DAC"/>
    <w:rsid w:val="00543024"/>
    <w:rsid w:val="00543594"/>
    <w:rsid w:val="0054406C"/>
    <w:rsid w:val="0054413D"/>
    <w:rsid w:val="005441B9"/>
    <w:rsid w:val="00544293"/>
    <w:rsid w:val="005444CE"/>
    <w:rsid w:val="005446A9"/>
    <w:rsid w:val="005447B4"/>
    <w:rsid w:val="00544882"/>
    <w:rsid w:val="00544B40"/>
    <w:rsid w:val="0054560F"/>
    <w:rsid w:val="00546A6C"/>
    <w:rsid w:val="00546B61"/>
    <w:rsid w:val="005472B1"/>
    <w:rsid w:val="00547613"/>
    <w:rsid w:val="005479F3"/>
    <w:rsid w:val="00547A51"/>
    <w:rsid w:val="00550291"/>
    <w:rsid w:val="00550356"/>
    <w:rsid w:val="00550611"/>
    <w:rsid w:val="005506BC"/>
    <w:rsid w:val="00550794"/>
    <w:rsid w:val="005507A3"/>
    <w:rsid w:val="00550C7B"/>
    <w:rsid w:val="00551409"/>
    <w:rsid w:val="00551F36"/>
    <w:rsid w:val="005523C6"/>
    <w:rsid w:val="00552410"/>
    <w:rsid w:val="00552FCB"/>
    <w:rsid w:val="005530FE"/>
    <w:rsid w:val="00553497"/>
    <w:rsid w:val="005536B7"/>
    <w:rsid w:val="005537EB"/>
    <w:rsid w:val="005538E0"/>
    <w:rsid w:val="005543B5"/>
    <w:rsid w:val="005545B3"/>
    <w:rsid w:val="0055481C"/>
    <w:rsid w:val="0055490E"/>
    <w:rsid w:val="00555754"/>
    <w:rsid w:val="0055595C"/>
    <w:rsid w:val="00555E05"/>
    <w:rsid w:val="00555E82"/>
    <w:rsid w:val="00556351"/>
    <w:rsid w:val="005566BF"/>
    <w:rsid w:val="00556AAB"/>
    <w:rsid w:val="005572CF"/>
    <w:rsid w:val="005577EC"/>
    <w:rsid w:val="00557BD5"/>
    <w:rsid w:val="00557E9A"/>
    <w:rsid w:val="005606D1"/>
    <w:rsid w:val="0056087D"/>
    <w:rsid w:val="00560D12"/>
    <w:rsid w:val="00561059"/>
    <w:rsid w:val="00561236"/>
    <w:rsid w:val="0056150B"/>
    <w:rsid w:val="00561AE0"/>
    <w:rsid w:val="00561E6E"/>
    <w:rsid w:val="00562057"/>
    <w:rsid w:val="005625EB"/>
    <w:rsid w:val="00562753"/>
    <w:rsid w:val="00563242"/>
    <w:rsid w:val="005634B2"/>
    <w:rsid w:val="005635E0"/>
    <w:rsid w:val="00563B02"/>
    <w:rsid w:val="0056434F"/>
    <w:rsid w:val="005644FE"/>
    <w:rsid w:val="0056458A"/>
    <w:rsid w:val="005664D0"/>
    <w:rsid w:val="00566A2A"/>
    <w:rsid w:val="00566A90"/>
    <w:rsid w:val="00566CCB"/>
    <w:rsid w:val="00567272"/>
    <w:rsid w:val="0056773B"/>
    <w:rsid w:val="00567E8A"/>
    <w:rsid w:val="00570069"/>
    <w:rsid w:val="0057051B"/>
    <w:rsid w:val="005705EE"/>
    <w:rsid w:val="00570920"/>
    <w:rsid w:val="00570FBB"/>
    <w:rsid w:val="00570FDE"/>
    <w:rsid w:val="0057110D"/>
    <w:rsid w:val="005712A1"/>
    <w:rsid w:val="0057169C"/>
    <w:rsid w:val="00571994"/>
    <w:rsid w:val="00571E74"/>
    <w:rsid w:val="00572094"/>
    <w:rsid w:val="00572565"/>
    <w:rsid w:val="00572569"/>
    <w:rsid w:val="00572B71"/>
    <w:rsid w:val="00572C32"/>
    <w:rsid w:val="00573064"/>
    <w:rsid w:val="0057306E"/>
    <w:rsid w:val="005734A6"/>
    <w:rsid w:val="00574003"/>
    <w:rsid w:val="005754BD"/>
    <w:rsid w:val="00575626"/>
    <w:rsid w:val="00576170"/>
    <w:rsid w:val="005765BE"/>
    <w:rsid w:val="0057688C"/>
    <w:rsid w:val="00576BE1"/>
    <w:rsid w:val="00576D0D"/>
    <w:rsid w:val="00576DC2"/>
    <w:rsid w:val="00576F28"/>
    <w:rsid w:val="0057733C"/>
    <w:rsid w:val="005775AB"/>
    <w:rsid w:val="00577BF0"/>
    <w:rsid w:val="00580B71"/>
    <w:rsid w:val="00580D33"/>
    <w:rsid w:val="00580D7F"/>
    <w:rsid w:val="00580F11"/>
    <w:rsid w:val="00580F24"/>
    <w:rsid w:val="005810E5"/>
    <w:rsid w:val="00581372"/>
    <w:rsid w:val="005815B7"/>
    <w:rsid w:val="00581C3B"/>
    <w:rsid w:val="00581FE9"/>
    <w:rsid w:val="00582367"/>
    <w:rsid w:val="005826AA"/>
    <w:rsid w:val="005828DC"/>
    <w:rsid w:val="00582C6E"/>
    <w:rsid w:val="00583353"/>
    <w:rsid w:val="005835DF"/>
    <w:rsid w:val="00583C6C"/>
    <w:rsid w:val="0058420F"/>
    <w:rsid w:val="005842C8"/>
    <w:rsid w:val="005846E2"/>
    <w:rsid w:val="00584764"/>
    <w:rsid w:val="00584FDD"/>
    <w:rsid w:val="0058503D"/>
    <w:rsid w:val="00585304"/>
    <w:rsid w:val="005857C0"/>
    <w:rsid w:val="00585AC8"/>
    <w:rsid w:val="00585CA9"/>
    <w:rsid w:val="0058603D"/>
    <w:rsid w:val="005862EE"/>
    <w:rsid w:val="00586472"/>
    <w:rsid w:val="00586D2F"/>
    <w:rsid w:val="00586E97"/>
    <w:rsid w:val="005870DC"/>
    <w:rsid w:val="00587101"/>
    <w:rsid w:val="00587ADB"/>
    <w:rsid w:val="00587C01"/>
    <w:rsid w:val="0059015F"/>
    <w:rsid w:val="0059016E"/>
    <w:rsid w:val="0059020C"/>
    <w:rsid w:val="005907FF"/>
    <w:rsid w:val="00590C4B"/>
    <w:rsid w:val="00590D29"/>
    <w:rsid w:val="00590EDB"/>
    <w:rsid w:val="00590FD2"/>
    <w:rsid w:val="0059115E"/>
    <w:rsid w:val="0059199B"/>
    <w:rsid w:val="00591DA2"/>
    <w:rsid w:val="00591EFC"/>
    <w:rsid w:val="0059249C"/>
    <w:rsid w:val="005927CA"/>
    <w:rsid w:val="00592C0E"/>
    <w:rsid w:val="00592D3F"/>
    <w:rsid w:val="00592ECC"/>
    <w:rsid w:val="00592F3B"/>
    <w:rsid w:val="005937C5"/>
    <w:rsid w:val="00593800"/>
    <w:rsid w:val="00593975"/>
    <w:rsid w:val="005939A2"/>
    <w:rsid w:val="00593A71"/>
    <w:rsid w:val="00593A91"/>
    <w:rsid w:val="00593D43"/>
    <w:rsid w:val="005946CC"/>
    <w:rsid w:val="0059472B"/>
    <w:rsid w:val="00594A23"/>
    <w:rsid w:val="00594DA8"/>
    <w:rsid w:val="00594F7B"/>
    <w:rsid w:val="00595F3E"/>
    <w:rsid w:val="00596109"/>
    <w:rsid w:val="005965B6"/>
    <w:rsid w:val="0059666E"/>
    <w:rsid w:val="00596D8D"/>
    <w:rsid w:val="0059766C"/>
    <w:rsid w:val="00597A22"/>
    <w:rsid w:val="005A0628"/>
    <w:rsid w:val="005A063F"/>
    <w:rsid w:val="005A07C1"/>
    <w:rsid w:val="005A07C2"/>
    <w:rsid w:val="005A0C91"/>
    <w:rsid w:val="005A0FBD"/>
    <w:rsid w:val="005A10A2"/>
    <w:rsid w:val="005A1459"/>
    <w:rsid w:val="005A1601"/>
    <w:rsid w:val="005A168E"/>
    <w:rsid w:val="005A18B2"/>
    <w:rsid w:val="005A1EE9"/>
    <w:rsid w:val="005A2361"/>
    <w:rsid w:val="005A2800"/>
    <w:rsid w:val="005A2857"/>
    <w:rsid w:val="005A2F47"/>
    <w:rsid w:val="005A3329"/>
    <w:rsid w:val="005A373F"/>
    <w:rsid w:val="005A456C"/>
    <w:rsid w:val="005A469F"/>
    <w:rsid w:val="005A4700"/>
    <w:rsid w:val="005A4B9B"/>
    <w:rsid w:val="005A4D47"/>
    <w:rsid w:val="005A5229"/>
    <w:rsid w:val="005A529A"/>
    <w:rsid w:val="005A589C"/>
    <w:rsid w:val="005A62D6"/>
    <w:rsid w:val="005A65D9"/>
    <w:rsid w:val="005A6C32"/>
    <w:rsid w:val="005A702D"/>
    <w:rsid w:val="005A7537"/>
    <w:rsid w:val="005A76C2"/>
    <w:rsid w:val="005A7769"/>
    <w:rsid w:val="005B018B"/>
    <w:rsid w:val="005B04EA"/>
    <w:rsid w:val="005B0A45"/>
    <w:rsid w:val="005B0E32"/>
    <w:rsid w:val="005B0F6E"/>
    <w:rsid w:val="005B1737"/>
    <w:rsid w:val="005B1C04"/>
    <w:rsid w:val="005B1F20"/>
    <w:rsid w:val="005B2122"/>
    <w:rsid w:val="005B2720"/>
    <w:rsid w:val="005B279D"/>
    <w:rsid w:val="005B2C85"/>
    <w:rsid w:val="005B2E13"/>
    <w:rsid w:val="005B2F5C"/>
    <w:rsid w:val="005B32E1"/>
    <w:rsid w:val="005B3BF9"/>
    <w:rsid w:val="005B3EE6"/>
    <w:rsid w:val="005B45F9"/>
    <w:rsid w:val="005B4666"/>
    <w:rsid w:val="005B4792"/>
    <w:rsid w:val="005B4A57"/>
    <w:rsid w:val="005B4B1F"/>
    <w:rsid w:val="005B550D"/>
    <w:rsid w:val="005B5684"/>
    <w:rsid w:val="005B5C35"/>
    <w:rsid w:val="005B5C7A"/>
    <w:rsid w:val="005B6388"/>
    <w:rsid w:val="005B643B"/>
    <w:rsid w:val="005B684F"/>
    <w:rsid w:val="005B68FA"/>
    <w:rsid w:val="005B69F4"/>
    <w:rsid w:val="005B6A69"/>
    <w:rsid w:val="005B6B0A"/>
    <w:rsid w:val="005B6DB1"/>
    <w:rsid w:val="005B71F4"/>
    <w:rsid w:val="005B729A"/>
    <w:rsid w:val="005B7411"/>
    <w:rsid w:val="005B7515"/>
    <w:rsid w:val="005C0261"/>
    <w:rsid w:val="005C028C"/>
    <w:rsid w:val="005C06C3"/>
    <w:rsid w:val="005C0F55"/>
    <w:rsid w:val="005C10B3"/>
    <w:rsid w:val="005C1493"/>
    <w:rsid w:val="005C1663"/>
    <w:rsid w:val="005C17C6"/>
    <w:rsid w:val="005C1B42"/>
    <w:rsid w:val="005C23F1"/>
    <w:rsid w:val="005C28BF"/>
    <w:rsid w:val="005C2DEF"/>
    <w:rsid w:val="005C35A6"/>
    <w:rsid w:val="005C4BA6"/>
    <w:rsid w:val="005C5057"/>
    <w:rsid w:val="005C6018"/>
    <w:rsid w:val="005C62EB"/>
    <w:rsid w:val="005C6481"/>
    <w:rsid w:val="005C654C"/>
    <w:rsid w:val="005C6797"/>
    <w:rsid w:val="005C6FD4"/>
    <w:rsid w:val="005C7517"/>
    <w:rsid w:val="005C7A53"/>
    <w:rsid w:val="005C7C26"/>
    <w:rsid w:val="005C7C27"/>
    <w:rsid w:val="005C7F60"/>
    <w:rsid w:val="005C7F97"/>
    <w:rsid w:val="005D0607"/>
    <w:rsid w:val="005D07FA"/>
    <w:rsid w:val="005D112D"/>
    <w:rsid w:val="005D1CA5"/>
    <w:rsid w:val="005D21CD"/>
    <w:rsid w:val="005D226A"/>
    <w:rsid w:val="005D2E13"/>
    <w:rsid w:val="005D4119"/>
    <w:rsid w:val="005D437A"/>
    <w:rsid w:val="005D4B44"/>
    <w:rsid w:val="005D4B6C"/>
    <w:rsid w:val="005D4E0C"/>
    <w:rsid w:val="005D51EA"/>
    <w:rsid w:val="005D5636"/>
    <w:rsid w:val="005D5CB2"/>
    <w:rsid w:val="005D64C1"/>
    <w:rsid w:val="005D6AFF"/>
    <w:rsid w:val="005D72A3"/>
    <w:rsid w:val="005D7841"/>
    <w:rsid w:val="005D7883"/>
    <w:rsid w:val="005D78C7"/>
    <w:rsid w:val="005D7A42"/>
    <w:rsid w:val="005D7AF0"/>
    <w:rsid w:val="005D7DF6"/>
    <w:rsid w:val="005E0EA1"/>
    <w:rsid w:val="005E0ED5"/>
    <w:rsid w:val="005E0F20"/>
    <w:rsid w:val="005E1942"/>
    <w:rsid w:val="005E1BB0"/>
    <w:rsid w:val="005E1E68"/>
    <w:rsid w:val="005E1EB9"/>
    <w:rsid w:val="005E1FD9"/>
    <w:rsid w:val="005E277A"/>
    <w:rsid w:val="005E27DB"/>
    <w:rsid w:val="005E2861"/>
    <w:rsid w:val="005E3476"/>
    <w:rsid w:val="005E376D"/>
    <w:rsid w:val="005E3771"/>
    <w:rsid w:val="005E37C7"/>
    <w:rsid w:val="005E37F9"/>
    <w:rsid w:val="005E3EC0"/>
    <w:rsid w:val="005E4216"/>
    <w:rsid w:val="005E46C6"/>
    <w:rsid w:val="005E4DF9"/>
    <w:rsid w:val="005E5900"/>
    <w:rsid w:val="005E5930"/>
    <w:rsid w:val="005E599F"/>
    <w:rsid w:val="005E5DBA"/>
    <w:rsid w:val="005E6580"/>
    <w:rsid w:val="005E6AB7"/>
    <w:rsid w:val="005E7413"/>
    <w:rsid w:val="005E76A7"/>
    <w:rsid w:val="005E7D0F"/>
    <w:rsid w:val="005E7F86"/>
    <w:rsid w:val="005F0062"/>
    <w:rsid w:val="005F0175"/>
    <w:rsid w:val="005F09DC"/>
    <w:rsid w:val="005F0D56"/>
    <w:rsid w:val="005F18C0"/>
    <w:rsid w:val="005F1B5D"/>
    <w:rsid w:val="005F2035"/>
    <w:rsid w:val="005F221F"/>
    <w:rsid w:val="005F2A12"/>
    <w:rsid w:val="005F2E5D"/>
    <w:rsid w:val="005F3080"/>
    <w:rsid w:val="005F3354"/>
    <w:rsid w:val="005F3722"/>
    <w:rsid w:val="005F3E44"/>
    <w:rsid w:val="005F3E9C"/>
    <w:rsid w:val="005F3E9E"/>
    <w:rsid w:val="005F4AFC"/>
    <w:rsid w:val="005F4F26"/>
    <w:rsid w:val="005F4F42"/>
    <w:rsid w:val="005F557B"/>
    <w:rsid w:val="005F5591"/>
    <w:rsid w:val="005F61C6"/>
    <w:rsid w:val="005F65DA"/>
    <w:rsid w:val="005F6C5D"/>
    <w:rsid w:val="005F6CD4"/>
    <w:rsid w:val="005F6E1C"/>
    <w:rsid w:val="005F6E79"/>
    <w:rsid w:val="005F79D0"/>
    <w:rsid w:val="005F7BF8"/>
    <w:rsid w:val="005F7FDF"/>
    <w:rsid w:val="006007AE"/>
    <w:rsid w:val="006008EC"/>
    <w:rsid w:val="00600E41"/>
    <w:rsid w:val="00601365"/>
    <w:rsid w:val="006016D1"/>
    <w:rsid w:val="00601745"/>
    <w:rsid w:val="00601A8C"/>
    <w:rsid w:val="00602560"/>
    <w:rsid w:val="0060261C"/>
    <w:rsid w:val="00602C6C"/>
    <w:rsid w:val="00602EEF"/>
    <w:rsid w:val="006036C8"/>
    <w:rsid w:val="00603916"/>
    <w:rsid w:val="006039FE"/>
    <w:rsid w:val="00603C5A"/>
    <w:rsid w:val="00603D86"/>
    <w:rsid w:val="00603DF7"/>
    <w:rsid w:val="006041B4"/>
    <w:rsid w:val="00604CC8"/>
    <w:rsid w:val="00604F5C"/>
    <w:rsid w:val="0060562F"/>
    <w:rsid w:val="006059F0"/>
    <w:rsid w:val="00605B26"/>
    <w:rsid w:val="00605CC3"/>
    <w:rsid w:val="00605EFD"/>
    <w:rsid w:val="006064A5"/>
    <w:rsid w:val="00606688"/>
    <w:rsid w:val="00606863"/>
    <w:rsid w:val="0060694A"/>
    <w:rsid w:val="006071A4"/>
    <w:rsid w:val="006071FA"/>
    <w:rsid w:val="00607FF3"/>
    <w:rsid w:val="006106A9"/>
    <w:rsid w:val="0061096F"/>
    <w:rsid w:val="00610D2C"/>
    <w:rsid w:val="0061114D"/>
    <w:rsid w:val="00611463"/>
    <w:rsid w:val="00611DE8"/>
    <w:rsid w:val="00612E8A"/>
    <w:rsid w:val="006131FD"/>
    <w:rsid w:val="006132D9"/>
    <w:rsid w:val="0061335B"/>
    <w:rsid w:val="0061344E"/>
    <w:rsid w:val="00613E5A"/>
    <w:rsid w:val="006144BE"/>
    <w:rsid w:val="00614F85"/>
    <w:rsid w:val="00615199"/>
    <w:rsid w:val="006157DD"/>
    <w:rsid w:val="00615DA6"/>
    <w:rsid w:val="006160B5"/>
    <w:rsid w:val="00616852"/>
    <w:rsid w:val="00616913"/>
    <w:rsid w:val="00616F2D"/>
    <w:rsid w:val="00617203"/>
    <w:rsid w:val="00617E55"/>
    <w:rsid w:val="00620455"/>
    <w:rsid w:val="00620DC1"/>
    <w:rsid w:val="00620DCD"/>
    <w:rsid w:val="0062102E"/>
    <w:rsid w:val="00621099"/>
    <w:rsid w:val="006210DB"/>
    <w:rsid w:val="00621A38"/>
    <w:rsid w:val="00621F2E"/>
    <w:rsid w:val="006224FD"/>
    <w:rsid w:val="00622B00"/>
    <w:rsid w:val="0062312C"/>
    <w:rsid w:val="006233A9"/>
    <w:rsid w:val="0062364B"/>
    <w:rsid w:val="00623B1C"/>
    <w:rsid w:val="00624598"/>
    <w:rsid w:val="0062497D"/>
    <w:rsid w:val="0062497E"/>
    <w:rsid w:val="00624A08"/>
    <w:rsid w:val="00624F39"/>
    <w:rsid w:val="0062523A"/>
    <w:rsid w:val="00625417"/>
    <w:rsid w:val="00625F5A"/>
    <w:rsid w:val="00626180"/>
    <w:rsid w:val="006265DB"/>
    <w:rsid w:val="00626670"/>
    <w:rsid w:val="006279A3"/>
    <w:rsid w:val="00627A2C"/>
    <w:rsid w:val="00627B26"/>
    <w:rsid w:val="00627C11"/>
    <w:rsid w:val="00630DFC"/>
    <w:rsid w:val="00630F82"/>
    <w:rsid w:val="0063128B"/>
    <w:rsid w:val="006318AA"/>
    <w:rsid w:val="00631E1D"/>
    <w:rsid w:val="00631EF2"/>
    <w:rsid w:val="00632222"/>
    <w:rsid w:val="006326A9"/>
    <w:rsid w:val="00632A1B"/>
    <w:rsid w:val="00632D67"/>
    <w:rsid w:val="00633675"/>
    <w:rsid w:val="006336FB"/>
    <w:rsid w:val="0063380F"/>
    <w:rsid w:val="00634858"/>
    <w:rsid w:val="00634D18"/>
    <w:rsid w:val="00635F33"/>
    <w:rsid w:val="00635FEA"/>
    <w:rsid w:val="00636956"/>
    <w:rsid w:val="00636DC7"/>
    <w:rsid w:val="00636E06"/>
    <w:rsid w:val="006373A7"/>
    <w:rsid w:val="006401A0"/>
    <w:rsid w:val="006403B1"/>
    <w:rsid w:val="006403E5"/>
    <w:rsid w:val="006404C5"/>
    <w:rsid w:val="00640D43"/>
    <w:rsid w:val="006414F3"/>
    <w:rsid w:val="00641516"/>
    <w:rsid w:val="00641F43"/>
    <w:rsid w:val="00642451"/>
    <w:rsid w:val="006425B8"/>
    <w:rsid w:val="00642C99"/>
    <w:rsid w:val="00642E71"/>
    <w:rsid w:val="00643154"/>
    <w:rsid w:val="00644007"/>
    <w:rsid w:val="006442E6"/>
    <w:rsid w:val="006443B0"/>
    <w:rsid w:val="006446DD"/>
    <w:rsid w:val="0064492F"/>
    <w:rsid w:val="00644A5C"/>
    <w:rsid w:val="00645605"/>
    <w:rsid w:val="00645941"/>
    <w:rsid w:val="006459AB"/>
    <w:rsid w:val="00645E45"/>
    <w:rsid w:val="00645EDF"/>
    <w:rsid w:val="00645FF0"/>
    <w:rsid w:val="00646341"/>
    <w:rsid w:val="00646D97"/>
    <w:rsid w:val="006474A5"/>
    <w:rsid w:val="00647B75"/>
    <w:rsid w:val="00647CDD"/>
    <w:rsid w:val="00650172"/>
    <w:rsid w:val="006509F1"/>
    <w:rsid w:val="00650CFE"/>
    <w:rsid w:val="00650E81"/>
    <w:rsid w:val="00650F5E"/>
    <w:rsid w:val="0065116C"/>
    <w:rsid w:val="0065185A"/>
    <w:rsid w:val="00651873"/>
    <w:rsid w:val="00651C3C"/>
    <w:rsid w:val="00651FBF"/>
    <w:rsid w:val="00652A98"/>
    <w:rsid w:val="00653A9C"/>
    <w:rsid w:val="00653B3F"/>
    <w:rsid w:val="006546CF"/>
    <w:rsid w:val="00654B02"/>
    <w:rsid w:val="00654CB0"/>
    <w:rsid w:val="0065584C"/>
    <w:rsid w:val="00656827"/>
    <w:rsid w:val="006568E3"/>
    <w:rsid w:val="00656EE8"/>
    <w:rsid w:val="0065742D"/>
    <w:rsid w:val="00657AB2"/>
    <w:rsid w:val="00657BB4"/>
    <w:rsid w:val="00657BCC"/>
    <w:rsid w:val="00657DAF"/>
    <w:rsid w:val="00657DB5"/>
    <w:rsid w:val="00657E71"/>
    <w:rsid w:val="00660D68"/>
    <w:rsid w:val="00661532"/>
    <w:rsid w:val="00661C02"/>
    <w:rsid w:val="0066202B"/>
    <w:rsid w:val="0066206C"/>
    <w:rsid w:val="0066244D"/>
    <w:rsid w:val="006629CD"/>
    <w:rsid w:val="00662DC3"/>
    <w:rsid w:val="00662E93"/>
    <w:rsid w:val="00663867"/>
    <w:rsid w:val="0066401F"/>
    <w:rsid w:val="00664201"/>
    <w:rsid w:val="00664356"/>
    <w:rsid w:val="0066459D"/>
    <w:rsid w:val="0066472C"/>
    <w:rsid w:val="00664F06"/>
    <w:rsid w:val="006650C0"/>
    <w:rsid w:val="00665438"/>
    <w:rsid w:val="006656EA"/>
    <w:rsid w:val="006662BD"/>
    <w:rsid w:val="00666366"/>
    <w:rsid w:val="00666FF5"/>
    <w:rsid w:val="0066709C"/>
    <w:rsid w:val="006670F0"/>
    <w:rsid w:val="00670043"/>
    <w:rsid w:val="00670EBB"/>
    <w:rsid w:val="00670FEB"/>
    <w:rsid w:val="006712A5"/>
    <w:rsid w:val="00671885"/>
    <w:rsid w:val="00671B7A"/>
    <w:rsid w:val="00671BEA"/>
    <w:rsid w:val="00671D81"/>
    <w:rsid w:val="0067211A"/>
    <w:rsid w:val="006725A4"/>
    <w:rsid w:val="00672640"/>
    <w:rsid w:val="00672F6C"/>
    <w:rsid w:val="0067320D"/>
    <w:rsid w:val="00673B42"/>
    <w:rsid w:val="00673BED"/>
    <w:rsid w:val="00673C56"/>
    <w:rsid w:val="006742F1"/>
    <w:rsid w:val="006744D1"/>
    <w:rsid w:val="00674687"/>
    <w:rsid w:val="006747A9"/>
    <w:rsid w:val="00674CDA"/>
    <w:rsid w:val="00675407"/>
    <w:rsid w:val="0067633C"/>
    <w:rsid w:val="0067643B"/>
    <w:rsid w:val="00676649"/>
    <w:rsid w:val="00676CDB"/>
    <w:rsid w:val="006771A9"/>
    <w:rsid w:val="006773F8"/>
    <w:rsid w:val="00677822"/>
    <w:rsid w:val="00677DA0"/>
    <w:rsid w:val="00677E98"/>
    <w:rsid w:val="00680408"/>
    <w:rsid w:val="00680960"/>
    <w:rsid w:val="0068096D"/>
    <w:rsid w:val="006809AD"/>
    <w:rsid w:val="00680A1E"/>
    <w:rsid w:val="00680B93"/>
    <w:rsid w:val="00680BAF"/>
    <w:rsid w:val="006811BA"/>
    <w:rsid w:val="0068133B"/>
    <w:rsid w:val="0068190B"/>
    <w:rsid w:val="00681DED"/>
    <w:rsid w:val="00681ECD"/>
    <w:rsid w:val="00681ED2"/>
    <w:rsid w:val="00682633"/>
    <w:rsid w:val="0068306E"/>
    <w:rsid w:val="00683136"/>
    <w:rsid w:val="006835F4"/>
    <w:rsid w:val="006836A4"/>
    <w:rsid w:val="006839EC"/>
    <w:rsid w:val="00683D90"/>
    <w:rsid w:val="00684432"/>
    <w:rsid w:val="00684457"/>
    <w:rsid w:val="006845D1"/>
    <w:rsid w:val="00684837"/>
    <w:rsid w:val="006849AB"/>
    <w:rsid w:val="00684AB1"/>
    <w:rsid w:val="00684C1F"/>
    <w:rsid w:val="00684C6E"/>
    <w:rsid w:val="00684F26"/>
    <w:rsid w:val="0068540D"/>
    <w:rsid w:val="00685B26"/>
    <w:rsid w:val="00685C62"/>
    <w:rsid w:val="0068634A"/>
    <w:rsid w:val="0068690F"/>
    <w:rsid w:val="00686EA0"/>
    <w:rsid w:val="006875E8"/>
    <w:rsid w:val="0068788B"/>
    <w:rsid w:val="00687EAD"/>
    <w:rsid w:val="006904EE"/>
    <w:rsid w:val="00690978"/>
    <w:rsid w:val="006909C9"/>
    <w:rsid w:val="00690BEA"/>
    <w:rsid w:val="00690D18"/>
    <w:rsid w:val="0069113D"/>
    <w:rsid w:val="00691347"/>
    <w:rsid w:val="00691551"/>
    <w:rsid w:val="006916BB"/>
    <w:rsid w:val="006918E5"/>
    <w:rsid w:val="00691C25"/>
    <w:rsid w:val="00691E27"/>
    <w:rsid w:val="00691E2E"/>
    <w:rsid w:val="006927A4"/>
    <w:rsid w:val="00692E39"/>
    <w:rsid w:val="00693AF8"/>
    <w:rsid w:val="00693C79"/>
    <w:rsid w:val="0069412C"/>
    <w:rsid w:val="0069471C"/>
    <w:rsid w:val="0069598D"/>
    <w:rsid w:val="00695A9C"/>
    <w:rsid w:val="00695C00"/>
    <w:rsid w:val="00695C0F"/>
    <w:rsid w:val="006961B0"/>
    <w:rsid w:val="00696CE5"/>
    <w:rsid w:val="00696DB0"/>
    <w:rsid w:val="00696E78"/>
    <w:rsid w:val="00696EA7"/>
    <w:rsid w:val="00697AA0"/>
    <w:rsid w:val="00697AD0"/>
    <w:rsid w:val="00697D09"/>
    <w:rsid w:val="006A02B7"/>
    <w:rsid w:val="006A055C"/>
    <w:rsid w:val="006A09D2"/>
    <w:rsid w:val="006A1128"/>
    <w:rsid w:val="006A121E"/>
    <w:rsid w:val="006A169A"/>
    <w:rsid w:val="006A2E14"/>
    <w:rsid w:val="006A3218"/>
    <w:rsid w:val="006A33E4"/>
    <w:rsid w:val="006A3537"/>
    <w:rsid w:val="006A381D"/>
    <w:rsid w:val="006A46BB"/>
    <w:rsid w:val="006A4BBF"/>
    <w:rsid w:val="006A4EE6"/>
    <w:rsid w:val="006A5247"/>
    <w:rsid w:val="006A53D3"/>
    <w:rsid w:val="006A57D2"/>
    <w:rsid w:val="006A5D3B"/>
    <w:rsid w:val="006A62D3"/>
    <w:rsid w:val="006A679C"/>
    <w:rsid w:val="006A6852"/>
    <w:rsid w:val="006A6A9D"/>
    <w:rsid w:val="006A6B5D"/>
    <w:rsid w:val="006A6CBC"/>
    <w:rsid w:val="006A6DC7"/>
    <w:rsid w:val="006A708B"/>
    <w:rsid w:val="006A71F7"/>
    <w:rsid w:val="006A7256"/>
    <w:rsid w:val="006A750C"/>
    <w:rsid w:val="006A7D42"/>
    <w:rsid w:val="006A7ECF"/>
    <w:rsid w:val="006B00BE"/>
    <w:rsid w:val="006B02D3"/>
    <w:rsid w:val="006B0899"/>
    <w:rsid w:val="006B094A"/>
    <w:rsid w:val="006B0C2B"/>
    <w:rsid w:val="006B1157"/>
    <w:rsid w:val="006B1319"/>
    <w:rsid w:val="006B1556"/>
    <w:rsid w:val="006B16C2"/>
    <w:rsid w:val="006B1721"/>
    <w:rsid w:val="006B1756"/>
    <w:rsid w:val="006B29D7"/>
    <w:rsid w:val="006B2C04"/>
    <w:rsid w:val="006B2DEA"/>
    <w:rsid w:val="006B3083"/>
    <w:rsid w:val="006B35C5"/>
    <w:rsid w:val="006B3BA8"/>
    <w:rsid w:val="006B3CB1"/>
    <w:rsid w:val="006B3F66"/>
    <w:rsid w:val="006B4253"/>
    <w:rsid w:val="006B47A1"/>
    <w:rsid w:val="006B4F0A"/>
    <w:rsid w:val="006B56B3"/>
    <w:rsid w:val="006B5926"/>
    <w:rsid w:val="006B5BFE"/>
    <w:rsid w:val="006B5C08"/>
    <w:rsid w:val="006B5F2B"/>
    <w:rsid w:val="006B65BB"/>
    <w:rsid w:val="006B70AC"/>
    <w:rsid w:val="006B7A49"/>
    <w:rsid w:val="006B7AB8"/>
    <w:rsid w:val="006B7D33"/>
    <w:rsid w:val="006C0161"/>
    <w:rsid w:val="006C0B18"/>
    <w:rsid w:val="006C112D"/>
    <w:rsid w:val="006C12BD"/>
    <w:rsid w:val="006C13DD"/>
    <w:rsid w:val="006C1539"/>
    <w:rsid w:val="006C16B5"/>
    <w:rsid w:val="006C1FA4"/>
    <w:rsid w:val="006C20D4"/>
    <w:rsid w:val="006C218B"/>
    <w:rsid w:val="006C234A"/>
    <w:rsid w:val="006C2857"/>
    <w:rsid w:val="006C291E"/>
    <w:rsid w:val="006C2ACE"/>
    <w:rsid w:val="006C32D1"/>
    <w:rsid w:val="006C3E6F"/>
    <w:rsid w:val="006C45E9"/>
    <w:rsid w:val="006C46B8"/>
    <w:rsid w:val="006C46E7"/>
    <w:rsid w:val="006C4789"/>
    <w:rsid w:val="006C5250"/>
    <w:rsid w:val="006C549A"/>
    <w:rsid w:val="006C562B"/>
    <w:rsid w:val="006C58C7"/>
    <w:rsid w:val="006C5AD6"/>
    <w:rsid w:val="006C5D4D"/>
    <w:rsid w:val="006C64FC"/>
    <w:rsid w:val="006C6793"/>
    <w:rsid w:val="006C7374"/>
    <w:rsid w:val="006C73BE"/>
    <w:rsid w:val="006C7756"/>
    <w:rsid w:val="006C7AAA"/>
    <w:rsid w:val="006C7D95"/>
    <w:rsid w:val="006D0005"/>
    <w:rsid w:val="006D00CD"/>
    <w:rsid w:val="006D027C"/>
    <w:rsid w:val="006D0746"/>
    <w:rsid w:val="006D0772"/>
    <w:rsid w:val="006D0B30"/>
    <w:rsid w:val="006D0F93"/>
    <w:rsid w:val="006D2B0F"/>
    <w:rsid w:val="006D2C5F"/>
    <w:rsid w:val="006D2D92"/>
    <w:rsid w:val="006D2EEB"/>
    <w:rsid w:val="006D311F"/>
    <w:rsid w:val="006D3719"/>
    <w:rsid w:val="006D4099"/>
    <w:rsid w:val="006D449A"/>
    <w:rsid w:val="006D4634"/>
    <w:rsid w:val="006D477A"/>
    <w:rsid w:val="006D4AE6"/>
    <w:rsid w:val="006D4FF2"/>
    <w:rsid w:val="006D50A6"/>
    <w:rsid w:val="006D51A3"/>
    <w:rsid w:val="006D5533"/>
    <w:rsid w:val="006D5632"/>
    <w:rsid w:val="006D571C"/>
    <w:rsid w:val="006D5AB9"/>
    <w:rsid w:val="006D6042"/>
    <w:rsid w:val="006D64E3"/>
    <w:rsid w:val="006D659D"/>
    <w:rsid w:val="006D667B"/>
    <w:rsid w:val="006D6CA1"/>
    <w:rsid w:val="006D72E7"/>
    <w:rsid w:val="006D7A94"/>
    <w:rsid w:val="006D7EBE"/>
    <w:rsid w:val="006D7FBB"/>
    <w:rsid w:val="006E01BA"/>
    <w:rsid w:val="006E024A"/>
    <w:rsid w:val="006E07CF"/>
    <w:rsid w:val="006E0819"/>
    <w:rsid w:val="006E08FA"/>
    <w:rsid w:val="006E0DC4"/>
    <w:rsid w:val="006E0FEE"/>
    <w:rsid w:val="006E11FD"/>
    <w:rsid w:val="006E124D"/>
    <w:rsid w:val="006E1787"/>
    <w:rsid w:val="006E19EC"/>
    <w:rsid w:val="006E1A22"/>
    <w:rsid w:val="006E1BA2"/>
    <w:rsid w:val="006E1BBD"/>
    <w:rsid w:val="006E1D9B"/>
    <w:rsid w:val="006E21C6"/>
    <w:rsid w:val="006E2B36"/>
    <w:rsid w:val="006E2B3A"/>
    <w:rsid w:val="006E2F7E"/>
    <w:rsid w:val="006E3142"/>
    <w:rsid w:val="006E36F5"/>
    <w:rsid w:val="006E3BBB"/>
    <w:rsid w:val="006E3CD3"/>
    <w:rsid w:val="006E4303"/>
    <w:rsid w:val="006E4959"/>
    <w:rsid w:val="006E51B9"/>
    <w:rsid w:val="006E525E"/>
    <w:rsid w:val="006E5680"/>
    <w:rsid w:val="006E5A35"/>
    <w:rsid w:val="006E5B5E"/>
    <w:rsid w:val="006E5E05"/>
    <w:rsid w:val="006E603F"/>
    <w:rsid w:val="006E63B9"/>
    <w:rsid w:val="006E65A4"/>
    <w:rsid w:val="006E663D"/>
    <w:rsid w:val="006E66F4"/>
    <w:rsid w:val="006E6DC0"/>
    <w:rsid w:val="006E76FC"/>
    <w:rsid w:val="006E787F"/>
    <w:rsid w:val="006E7AFC"/>
    <w:rsid w:val="006E7C28"/>
    <w:rsid w:val="006F0185"/>
    <w:rsid w:val="006F05A8"/>
    <w:rsid w:val="006F0CC9"/>
    <w:rsid w:val="006F0ECA"/>
    <w:rsid w:val="006F113D"/>
    <w:rsid w:val="006F19DC"/>
    <w:rsid w:val="006F1F96"/>
    <w:rsid w:val="006F1F99"/>
    <w:rsid w:val="006F39CF"/>
    <w:rsid w:val="006F3D57"/>
    <w:rsid w:val="006F4013"/>
    <w:rsid w:val="006F40B0"/>
    <w:rsid w:val="006F46AB"/>
    <w:rsid w:val="006F4D05"/>
    <w:rsid w:val="006F5141"/>
    <w:rsid w:val="006F64D2"/>
    <w:rsid w:val="006F6720"/>
    <w:rsid w:val="006F6E0D"/>
    <w:rsid w:val="006F6E14"/>
    <w:rsid w:val="006F6F19"/>
    <w:rsid w:val="006F7159"/>
    <w:rsid w:val="006F74FC"/>
    <w:rsid w:val="006F79CB"/>
    <w:rsid w:val="006F7C09"/>
    <w:rsid w:val="006F7F18"/>
    <w:rsid w:val="00700ABC"/>
    <w:rsid w:val="00700DEF"/>
    <w:rsid w:val="00701F09"/>
    <w:rsid w:val="007022E4"/>
    <w:rsid w:val="00702E27"/>
    <w:rsid w:val="00702FD9"/>
    <w:rsid w:val="00703891"/>
    <w:rsid w:val="00703925"/>
    <w:rsid w:val="00703D9C"/>
    <w:rsid w:val="00704163"/>
    <w:rsid w:val="00704F19"/>
    <w:rsid w:val="00704FD4"/>
    <w:rsid w:val="00705436"/>
    <w:rsid w:val="00705501"/>
    <w:rsid w:val="00705EE1"/>
    <w:rsid w:val="00706259"/>
    <w:rsid w:val="00706389"/>
    <w:rsid w:val="0070724C"/>
    <w:rsid w:val="007076FB"/>
    <w:rsid w:val="00707BE6"/>
    <w:rsid w:val="00707CC9"/>
    <w:rsid w:val="007102B3"/>
    <w:rsid w:val="007105ED"/>
    <w:rsid w:val="00710882"/>
    <w:rsid w:val="00710AF3"/>
    <w:rsid w:val="007111D6"/>
    <w:rsid w:val="007112F1"/>
    <w:rsid w:val="00711395"/>
    <w:rsid w:val="0071148A"/>
    <w:rsid w:val="00711618"/>
    <w:rsid w:val="0071176C"/>
    <w:rsid w:val="00711B20"/>
    <w:rsid w:val="00711C76"/>
    <w:rsid w:val="007123EF"/>
    <w:rsid w:val="00712409"/>
    <w:rsid w:val="00712A80"/>
    <w:rsid w:val="00712B56"/>
    <w:rsid w:val="00713498"/>
    <w:rsid w:val="007136BE"/>
    <w:rsid w:val="00713BED"/>
    <w:rsid w:val="00713D5F"/>
    <w:rsid w:val="00713F9C"/>
    <w:rsid w:val="0071408E"/>
    <w:rsid w:val="007143F8"/>
    <w:rsid w:val="0071441D"/>
    <w:rsid w:val="00714892"/>
    <w:rsid w:val="00714DA7"/>
    <w:rsid w:val="00715273"/>
    <w:rsid w:val="0071542D"/>
    <w:rsid w:val="007154AC"/>
    <w:rsid w:val="007154D7"/>
    <w:rsid w:val="0071558A"/>
    <w:rsid w:val="00715C0A"/>
    <w:rsid w:val="0071613C"/>
    <w:rsid w:val="00716A2E"/>
    <w:rsid w:val="00716F3A"/>
    <w:rsid w:val="007170C5"/>
    <w:rsid w:val="00717606"/>
    <w:rsid w:val="0072034D"/>
    <w:rsid w:val="00720FD5"/>
    <w:rsid w:val="00721262"/>
    <w:rsid w:val="0072216D"/>
    <w:rsid w:val="00722649"/>
    <w:rsid w:val="00723054"/>
    <w:rsid w:val="0072319C"/>
    <w:rsid w:val="00723751"/>
    <w:rsid w:val="00723E2D"/>
    <w:rsid w:val="00724ABB"/>
    <w:rsid w:val="00724C8E"/>
    <w:rsid w:val="00724CBB"/>
    <w:rsid w:val="007256D5"/>
    <w:rsid w:val="00726108"/>
    <w:rsid w:val="007269E4"/>
    <w:rsid w:val="00726F6E"/>
    <w:rsid w:val="007271F0"/>
    <w:rsid w:val="007273A9"/>
    <w:rsid w:val="00727518"/>
    <w:rsid w:val="0072754F"/>
    <w:rsid w:val="007276FB"/>
    <w:rsid w:val="00727B99"/>
    <w:rsid w:val="00727D18"/>
    <w:rsid w:val="00727DE7"/>
    <w:rsid w:val="00727F22"/>
    <w:rsid w:val="00730A3A"/>
    <w:rsid w:val="00730D50"/>
    <w:rsid w:val="00730DF6"/>
    <w:rsid w:val="00730FF3"/>
    <w:rsid w:val="0073137A"/>
    <w:rsid w:val="00731CC7"/>
    <w:rsid w:val="00732180"/>
    <w:rsid w:val="0073218F"/>
    <w:rsid w:val="007324D4"/>
    <w:rsid w:val="007324F8"/>
    <w:rsid w:val="0073254F"/>
    <w:rsid w:val="00732ECC"/>
    <w:rsid w:val="0073325E"/>
    <w:rsid w:val="00733672"/>
    <w:rsid w:val="00733688"/>
    <w:rsid w:val="007339DA"/>
    <w:rsid w:val="00733CE8"/>
    <w:rsid w:val="00734204"/>
    <w:rsid w:val="00734C00"/>
    <w:rsid w:val="00734CBA"/>
    <w:rsid w:val="007350E0"/>
    <w:rsid w:val="007352D3"/>
    <w:rsid w:val="00735838"/>
    <w:rsid w:val="0073585E"/>
    <w:rsid w:val="00735BFF"/>
    <w:rsid w:val="007365E1"/>
    <w:rsid w:val="00736A80"/>
    <w:rsid w:val="007374FC"/>
    <w:rsid w:val="00737E53"/>
    <w:rsid w:val="0074042F"/>
    <w:rsid w:val="007405B9"/>
    <w:rsid w:val="00740B22"/>
    <w:rsid w:val="00741198"/>
    <w:rsid w:val="00741CDD"/>
    <w:rsid w:val="007423D9"/>
    <w:rsid w:val="00742443"/>
    <w:rsid w:val="00742DA0"/>
    <w:rsid w:val="007439FD"/>
    <w:rsid w:val="00743EB4"/>
    <w:rsid w:val="00743FA2"/>
    <w:rsid w:val="0074431B"/>
    <w:rsid w:val="00744ECC"/>
    <w:rsid w:val="00744FFD"/>
    <w:rsid w:val="00745AE6"/>
    <w:rsid w:val="00745C77"/>
    <w:rsid w:val="007460F4"/>
    <w:rsid w:val="0074616E"/>
    <w:rsid w:val="00746679"/>
    <w:rsid w:val="0074693A"/>
    <w:rsid w:val="007469D4"/>
    <w:rsid w:val="007469DD"/>
    <w:rsid w:val="00746F13"/>
    <w:rsid w:val="00747568"/>
    <w:rsid w:val="007476D5"/>
    <w:rsid w:val="00747A74"/>
    <w:rsid w:val="00750116"/>
    <w:rsid w:val="0075083B"/>
    <w:rsid w:val="00750B6A"/>
    <w:rsid w:val="00750B82"/>
    <w:rsid w:val="00750D51"/>
    <w:rsid w:val="00751480"/>
    <w:rsid w:val="00751737"/>
    <w:rsid w:val="0075196C"/>
    <w:rsid w:val="00751DC9"/>
    <w:rsid w:val="00752098"/>
    <w:rsid w:val="007520D2"/>
    <w:rsid w:val="00752618"/>
    <w:rsid w:val="007526AE"/>
    <w:rsid w:val="007529F7"/>
    <w:rsid w:val="00752BA6"/>
    <w:rsid w:val="00752C03"/>
    <w:rsid w:val="00752D53"/>
    <w:rsid w:val="007532CF"/>
    <w:rsid w:val="007533CF"/>
    <w:rsid w:val="0075352E"/>
    <w:rsid w:val="00753C79"/>
    <w:rsid w:val="00754417"/>
    <w:rsid w:val="00754797"/>
    <w:rsid w:val="00754ED9"/>
    <w:rsid w:val="00755074"/>
    <w:rsid w:val="007553F4"/>
    <w:rsid w:val="00755966"/>
    <w:rsid w:val="00755A11"/>
    <w:rsid w:val="00755DA6"/>
    <w:rsid w:val="007560F7"/>
    <w:rsid w:val="007561AF"/>
    <w:rsid w:val="00757448"/>
    <w:rsid w:val="00757B94"/>
    <w:rsid w:val="00760359"/>
    <w:rsid w:val="00760925"/>
    <w:rsid w:val="007609B2"/>
    <w:rsid w:val="00760CEA"/>
    <w:rsid w:val="00760ECD"/>
    <w:rsid w:val="007613A6"/>
    <w:rsid w:val="007615C5"/>
    <w:rsid w:val="00761ABB"/>
    <w:rsid w:val="00761CDD"/>
    <w:rsid w:val="00762004"/>
    <w:rsid w:val="007625F9"/>
    <w:rsid w:val="00762AA0"/>
    <w:rsid w:val="00762AB7"/>
    <w:rsid w:val="00763179"/>
    <w:rsid w:val="007632E0"/>
    <w:rsid w:val="00763569"/>
    <w:rsid w:val="007635B1"/>
    <w:rsid w:val="00764036"/>
    <w:rsid w:val="00764DA4"/>
    <w:rsid w:val="0076541B"/>
    <w:rsid w:val="00765531"/>
    <w:rsid w:val="00765845"/>
    <w:rsid w:val="00765BD0"/>
    <w:rsid w:val="00765F19"/>
    <w:rsid w:val="007661C0"/>
    <w:rsid w:val="007662C3"/>
    <w:rsid w:val="00767480"/>
    <w:rsid w:val="007701A3"/>
    <w:rsid w:val="00770354"/>
    <w:rsid w:val="00770FD5"/>
    <w:rsid w:val="0077143C"/>
    <w:rsid w:val="0077196B"/>
    <w:rsid w:val="00771A6F"/>
    <w:rsid w:val="00771B24"/>
    <w:rsid w:val="00771FA6"/>
    <w:rsid w:val="00772468"/>
    <w:rsid w:val="00772CED"/>
    <w:rsid w:val="00772CEE"/>
    <w:rsid w:val="00772E34"/>
    <w:rsid w:val="0077301B"/>
    <w:rsid w:val="00773607"/>
    <w:rsid w:val="007738A4"/>
    <w:rsid w:val="00774C0A"/>
    <w:rsid w:val="00774CD6"/>
    <w:rsid w:val="00774CE8"/>
    <w:rsid w:val="007754D3"/>
    <w:rsid w:val="0077583D"/>
    <w:rsid w:val="00775B1B"/>
    <w:rsid w:val="00775C5F"/>
    <w:rsid w:val="00776300"/>
    <w:rsid w:val="00776CB7"/>
    <w:rsid w:val="00776E45"/>
    <w:rsid w:val="007776B9"/>
    <w:rsid w:val="007779E4"/>
    <w:rsid w:val="00777C77"/>
    <w:rsid w:val="00777DD0"/>
    <w:rsid w:val="0078022B"/>
    <w:rsid w:val="00780564"/>
    <w:rsid w:val="00780683"/>
    <w:rsid w:val="00781641"/>
    <w:rsid w:val="00781AC3"/>
    <w:rsid w:val="00781D14"/>
    <w:rsid w:val="00781F90"/>
    <w:rsid w:val="0078256A"/>
    <w:rsid w:val="00783182"/>
    <w:rsid w:val="0078325E"/>
    <w:rsid w:val="0078334A"/>
    <w:rsid w:val="00783610"/>
    <w:rsid w:val="00783836"/>
    <w:rsid w:val="0078420D"/>
    <w:rsid w:val="00784C73"/>
    <w:rsid w:val="00784D25"/>
    <w:rsid w:val="0078506F"/>
    <w:rsid w:val="00785B2B"/>
    <w:rsid w:val="00785E34"/>
    <w:rsid w:val="00785F1D"/>
    <w:rsid w:val="007860A8"/>
    <w:rsid w:val="0078632A"/>
    <w:rsid w:val="0078677E"/>
    <w:rsid w:val="00786B91"/>
    <w:rsid w:val="00787166"/>
    <w:rsid w:val="00787270"/>
    <w:rsid w:val="00787C30"/>
    <w:rsid w:val="0079002E"/>
    <w:rsid w:val="00790060"/>
    <w:rsid w:val="0079060D"/>
    <w:rsid w:val="00790FBF"/>
    <w:rsid w:val="00790FDB"/>
    <w:rsid w:val="00790FF0"/>
    <w:rsid w:val="0079107A"/>
    <w:rsid w:val="00791826"/>
    <w:rsid w:val="0079219A"/>
    <w:rsid w:val="0079244F"/>
    <w:rsid w:val="0079256A"/>
    <w:rsid w:val="007925AC"/>
    <w:rsid w:val="00792D80"/>
    <w:rsid w:val="007930CB"/>
    <w:rsid w:val="0079347B"/>
    <w:rsid w:val="007938D5"/>
    <w:rsid w:val="00793C23"/>
    <w:rsid w:val="00793F36"/>
    <w:rsid w:val="00794745"/>
    <w:rsid w:val="00794E11"/>
    <w:rsid w:val="00795147"/>
    <w:rsid w:val="0079528E"/>
    <w:rsid w:val="00795569"/>
    <w:rsid w:val="00795695"/>
    <w:rsid w:val="00796824"/>
    <w:rsid w:val="007969FC"/>
    <w:rsid w:val="0079749B"/>
    <w:rsid w:val="007978C7"/>
    <w:rsid w:val="00797B5C"/>
    <w:rsid w:val="007A01F4"/>
    <w:rsid w:val="007A0C72"/>
    <w:rsid w:val="007A0D6E"/>
    <w:rsid w:val="007A0ECA"/>
    <w:rsid w:val="007A1050"/>
    <w:rsid w:val="007A10CC"/>
    <w:rsid w:val="007A1324"/>
    <w:rsid w:val="007A1402"/>
    <w:rsid w:val="007A18EC"/>
    <w:rsid w:val="007A1C30"/>
    <w:rsid w:val="007A2105"/>
    <w:rsid w:val="007A2335"/>
    <w:rsid w:val="007A29E7"/>
    <w:rsid w:val="007A2A3E"/>
    <w:rsid w:val="007A2C25"/>
    <w:rsid w:val="007A2F69"/>
    <w:rsid w:val="007A3120"/>
    <w:rsid w:val="007A34D5"/>
    <w:rsid w:val="007A3CD7"/>
    <w:rsid w:val="007A40A7"/>
    <w:rsid w:val="007A40F0"/>
    <w:rsid w:val="007A4134"/>
    <w:rsid w:val="007A4266"/>
    <w:rsid w:val="007A44B1"/>
    <w:rsid w:val="007A4AD5"/>
    <w:rsid w:val="007A535B"/>
    <w:rsid w:val="007A560A"/>
    <w:rsid w:val="007A5B38"/>
    <w:rsid w:val="007A5D09"/>
    <w:rsid w:val="007A5EB5"/>
    <w:rsid w:val="007A6057"/>
    <w:rsid w:val="007A624B"/>
    <w:rsid w:val="007A6283"/>
    <w:rsid w:val="007A6615"/>
    <w:rsid w:val="007A6825"/>
    <w:rsid w:val="007A6857"/>
    <w:rsid w:val="007A694A"/>
    <w:rsid w:val="007A6F3C"/>
    <w:rsid w:val="007B02FE"/>
    <w:rsid w:val="007B0433"/>
    <w:rsid w:val="007B068F"/>
    <w:rsid w:val="007B0726"/>
    <w:rsid w:val="007B08C6"/>
    <w:rsid w:val="007B0A58"/>
    <w:rsid w:val="007B0B10"/>
    <w:rsid w:val="007B193D"/>
    <w:rsid w:val="007B288B"/>
    <w:rsid w:val="007B2A39"/>
    <w:rsid w:val="007B2C0D"/>
    <w:rsid w:val="007B2E09"/>
    <w:rsid w:val="007B32E0"/>
    <w:rsid w:val="007B330B"/>
    <w:rsid w:val="007B3C57"/>
    <w:rsid w:val="007B40E2"/>
    <w:rsid w:val="007B43DC"/>
    <w:rsid w:val="007B46CD"/>
    <w:rsid w:val="007B51EF"/>
    <w:rsid w:val="007B599B"/>
    <w:rsid w:val="007B5D20"/>
    <w:rsid w:val="007B5D26"/>
    <w:rsid w:val="007B5FDF"/>
    <w:rsid w:val="007B6A5D"/>
    <w:rsid w:val="007B6EB6"/>
    <w:rsid w:val="007B6FF1"/>
    <w:rsid w:val="007B74E8"/>
    <w:rsid w:val="007B7563"/>
    <w:rsid w:val="007B7AA9"/>
    <w:rsid w:val="007C00BA"/>
    <w:rsid w:val="007C02A9"/>
    <w:rsid w:val="007C1450"/>
    <w:rsid w:val="007C183A"/>
    <w:rsid w:val="007C18AC"/>
    <w:rsid w:val="007C1B76"/>
    <w:rsid w:val="007C20E0"/>
    <w:rsid w:val="007C20EB"/>
    <w:rsid w:val="007C24FB"/>
    <w:rsid w:val="007C25CF"/>
    <w:rsid w:val="007C2E08"/>
    <w:rsid w:val="007C33CB"/>
    <w:rsid w:val="007C395C"/>
    <w:rsid w:val="007C440D"/>
    <w:rsid w:val="007C49DB"/>
    <w:rsid w:val="007C4D33"/>
    <w:rsid w:val="007C4ED5"/>
    <w:rsid w:val="007C4EF4"/>
    <w:rsid w:val="007C4F01"/>
    <w:rsid w:val="007C4F1E"/>
    <w:rsid w:val="007C5267"/>
    <w:rsid w:val="007C5BDE"/>
    <w:rsid w:val="007C60FD"/>
    <w:rsid w:val="007C6457"/>
    <w:rsid w:val="007C6A24"/>
    <w:rsid w:val="007C6F4C"/>
    <w:rsid w:val="007C775A"/>
    <w:rsid w:val="007C7C78"/>
    <w:rsid w:val="007D0C49"/>
    <w:rsid w:val="007D0D1E"/>
    <w:rsid w:val="007D0F75"/>
    <w:rsid w:val="007D10A9"/>
    <w:rsid w:val="007D1801"/>
    <w:rsid w:val="007D1B7E"/>
    <w:rsid w:val="007D1FDE"/>
    <w:rsid w:val="007D2077"/>
    <w:rsid w:val="007D21FE"/>
    <w:rsid w:val="007D2A7F"/>
    <w:rsid w:val="007D31E3"/>
    <w:rsid w:val="007D3310"/>
    <w:rsid w:val="007D3442"/>
    <w:rsid w:val="007D3802"/>
    <w:rsid w:val="007D38F3"/>
    <w:rsid w:val="007D3F76"/>
    <w:rsid w:val="007D3FB4"/>
    <w:rsid w:val="007D453D"/>
    <w:rsid w:val="007D4D90"/>
    <w:rsid w:val="007D4E90"/>
    <w:rsid w:val="007D5011"/>
    <w:rsid w:val="007D59EE"/>
    <w:rsid w:val="007D5B97"/>
    <w:rsid w:val="007D5D17"/>
    <w:rsid w:val="007D5FC7"/>
    <w:rsid w:val="007D6200"/>
    <w:rsid w:val="007D7873"/>
    <w:rsid w:val="007D7ADD"/>
    <w:rsid w:val="007E00E4"/>
    <w:rsid w:val="007E0229"/>
    <w:rsid w:val="007E0C84"/>
    <w:rsid w:val="007E0F4B"/>
    <w:rsid w:val="007E1168"/>
    <w:rsid w:val="007E11E5"/>
    <w:rsid w:val="007E145B"/>
    <w:rsid w:val="007E1D2E"/>
    <w:rsid w:val="007E1FC5"/>
    <w:rsid w:val="007E212A"/>
    <w:rsid w:val="007E3837"/>
    <w:rsid w:val="007E40DF"/>
    <w:rsid w:val="007E4377"/>
    <w:rsid w:val="007E4A7D"/>
    <w:rsid w:val="007E4DFC"/>
    <w:rsid w:val="007E50C4"/>
    <w:rsid w:val="007E54D7"/>
    <w:rsid w:val="007E5750"/>
    <w:rsid w:val="007E5E99"/>
    <w:rsid w:val="007E5FA7"/>
    <w:rsid w:val="007E6844"/>
    <w:rsid w:val="007E6DC6"/>
    <w:rsid w:val="007E71AC"/>
    <w:rsid w:val="007E7221"/>
    <w:rsid w:val="007E73F5"/>
    <w:rsid w:val="007E7CE6"/>
    <w:rsid w:val="007F0192"/>
    <w:rsid w:val="007F04FD"/>
    <w:rsid w:val="007F0ABF"/>
    <w:rsid w:val="007F0AE3"/>
    <w:rsid w:val="007F1279"/>
    <w:rsid w:val="007F1302"/>
    <w:rsid w:val="007F1E51"/>
    <w:rsid w:val="007F272C"/>
    <w:rsid w:val="007F30A7"/>
    <w:rsid w:val="007F33BF"/>
    <w:rsid w:val="007F3782"/>
    <w:rsid w:val="007F3867"/>
    <w:rsid w:val="007F3C2F"/>
    <w:rsid w:val="007F3DA6"/>
    <w:rsid w:val="007F3DC2"/>
    <w:rsid w:val="007F43DD"/>
    <w:rsid w:val="007F4C3C"/>
    <w:rsid w:val="007F4DFA"/>
    <w:rsid w:val="007F53DF"/>
    <w:rsid w:val="007F5B85"/>
    <w:rsid w:val="007F5CC8"/>
    <w:rsid w:val="007F5D29"/>
    <w:rsid w:val="007F5EA0"/>
    <w:rsid w:val="007F678E"/>
    <w:rsid w:val="007F6EE9"/>
    <w:rsid w:val="007F73DC"/>
    <w:rsid w:val="007F7A64"/>
    <w:rsid w:val="00800C71"/>
    <w:rsid w:val="008015B5"/>
    <w:rsid w:val="008017EE"/>
    <w:rsid w:val="008020E3"/>
    <w:rsid w:val="0080240B"/>
    <w:rsid w:val="0080279B"/>
    <w:rsid w:val="00802897"/>
    <w:rsid w:val="00802928"/>
    <w:rsid w:val="00802E8B"/>
    <w:rsid w:val="00802E96"/>
    <w:rsid w:val="00803221"/>
    <w:rsid w:val="00803278"/>
    <w:rsid w:val="00803569"/>
    <w:rsid w:val="00803850"/>
    <w:rsid w:val="00803DD8"/>
    <w:rsid w:val="00804753"/>
    <w:rsid w:val="00804B95"/>
    <w:rsid w:val="00804CDA"/>
    <w:rsid w:val="00805056"/>
    <w:rsid w:val="0080533E"/>
    <w:rsid w:val="008054D2"/>
    <w:rsid w:val="00805620"/>
    <w:rsid w:val="00805E93"/>
    <w:rsid w:val="00805FB1"/>
    <w:rsid w:val="008064D8"/>
    <w:rsid w:val="008065CB"/>
    <w:rsid w:val="00806947"/>
    <w:rsid w:val="0080721A"/>
    <w:rsid w:val="008076D1"/>
    <w:rsid w:val="00807DBB"/>
    <w:rsid w:val="00807DD7"/>
    <w:rsid w:val="00807E5E"/>
    <w:rsid w:val="00810496"/>
    <w:rsid w:val="008106FA"/>
    <w:rsid w:val="00810A82"/>
    <w:rsid w:val="00810B79"/>
    <w:rsid w:val="0081115F"/>
    <w:rsid w:val="00811197"/>
    <w:rsid w:val="008115DE"/>
    <w:rsid w:val="00811C17"/>
    <w:rsid w:val="00811CBB"/>
    <w:rsid w:val="00812378"/>
    <w:rsid w:val="008124B5"/>
    <w:rsid w:val="0081261D"/>
    <w:rsid w:val="00812A64"/>
    <w:rsid w:val="008131BC"/>
    <w:rsid w:val="008132D9"/>
    <w:rsid w:val="00813C02"/>
    <w:rsid w:val="00814045"/>
    <w:rsid w:val="008141C5"/>
    <w:rsid w:val="00814B12"/>
    <w:rsid w:val="00814D74"/>
    <w:rsid w:val="008153ED"/>
    <w:rsid w:val="00815571"/>
    <w:rsid w:val="00815C68"/>
    <w:rsid w:val="00816451"/>
    <w:rsid w:val="0081674F"/>
    <w:rsid w:val="008167F0"/>
    <w:rsid w:val="00816870"/>
    <w:rsid w:val="00816A80"/>
    <w:rsid w:val="00817079"/>
    <w:rsid w:val="008175B1"/>
    <w:rsid w:val="008203B7"/>
    <w:rsid w:val="00820CF9"/>
    <w:rsid w:val="00821672"/>
    <w:rsid w:val="00821772"/>
    <w:rsid w:val="00821B91"/>
    <w:rsid w:val="00821C0F"/>
    <w:rsid w:val="008221DA"/>
    <w:rsid w:val="00822895"/>
    <w:rsid w:val="00822919"/>
    <w:rsid w:val="00822A3F"/>
    <w:rsid w:val="00822A8A"/>
    <w:rsid w:val="00822D01"/>
    <w:rsid w:val="00823782"/>
    <w:rsid w:val="00823B6B"/>
    <w:rsid w:val="00824439"/>
    <w:rsid w:val="00824571"/>
    <w:rsid w:val="00824EC9"/>
    <w:rsid w:val="008251A7"/>
    <w:rsid w:val="008251C1"/>
    <w:rsid w:val="00825221"/>
    <w:rsid w:val="0082524F"/>
    <w:rsid w:val="00825AA2"/>
    <w:rsid w:val="00826E1D"/>
    <w:rsid w:val="00827268"/>
    <w:rsid w:val="0082768D"/>
    <w:rsid w:val="00830125"/>
    <w:rsid w:val="00830421"/>
    <w:rsid w:val="0083092C"/>
    <w:rsid w:val="00831173"/>
    <w:rsid w:val="00831332"/>
    <w:rsid w:val="0083162C"/>
    <w:rsid w:val="0083183E"/>
    <w:rsid w:val="008318AA"/>
    <w:rsid w:val="0083242C"/>
    <w:rsid w:val="00832B15"/>
    <w:rsid w:val="00833CB7"/>
    <w:rsid w:val="0083454D"/>
    <w:rsid w:val="008345A1"/>
    <w:rsid w:val="008348A2"/>
    <w:rsid w:val="00834965"/>
    <w:rsid w:val="00834985"/>
    <w:rsid w:val="00834D82"/>
    <w:rsid w:val="00835288"/>
    <w:rsid w:val="0083558D"/>
    <w:rsid w:val="00835958"/>
    <w:rsid w:val="00835D30"/>
    <w:rsid w:val="00836613"/>
    <w:rsid w:val="00836864"/>
    <w:rsid w:val="00836CD2"/>
    <w:rsid w:val="00836D9B"/>
    <w:rsid w:val="00836FDC"/>
    <w:rsid w:val="008374B8"/>
    <w:rsid w:val="0084025D"/>
    <w:rsid w:val="0084122A"/>
    <w:rsid w:val="00841333"/>
    <w:rsid w:val="00841639"/>
    <w:rsid w:val="0084167C"/>
    <w:rsid w:val="008420D8"/>
    <w:rsid w:val="008421CB"/>
    <w:rsid w:val="0084294D"/>
    <w:rsid w:val="00842E2F"/>
    <w:rsid w:val="008430F2"/>
    <w:rsid w:val="0084314C"/>
    <w:rsid w:val="00843B24"/>
    <w:rsid w:val="00843B67"/>
    <w:rsid w:val="00843BDF"/>
    <w:rsid w:val="00844D38"/>
    <w:rsid w:val="008455B1"/>
    <w:rsid w:val="0084587B"/>
    <w:rsid w:val="0084632D"/>
    <w:rsid w:val="00846448"/>
    <w:rsid w:val="008465FC"/>
    <w:rsid w:val="00846820"/>
    <w:rsid w:val="00846BFC"/>
    <w:rsid w:val="00846F4E"/>
    <w:rsid w:val="00847467"/>
    <w:rsid w:val="008474AD"/>
    <w:rsid w:val="00847BED"/>
    <w:rsid w:val="00847DC2"/>
    <w:rsid w:val="00847E92"/>
    <w:rsid w:val="00850081"/>
    <w:rsid w:val="00850358"/>
    <w:rsid w:val="008504EE"/>
    <w:rsid w:val="0085218A"/>
    <w:rsid w:val="008523DD"/>
    <w:rsid w:val="0085247C"/>
    <w:rsid w:val="00852C7F"/>
    <w:rsid w:val="00852DBC"/>
    <w:rsid w:val="0085301E"/>
    <w:rsid w:val="008533E0"/>
    <w:rsid w:val="00853CB7"/>
    <w:rsid w:val="00853CD0"/>
    <w:rsid w:val="00853EDA"/>
    <w:rsid w:val="00854423"/>
    <w:rsid w:val="00854A7D"/>
    <w:rsid w:val="00854D43"/>
    <w:rsid w:val="00855198"/>
    <w:rsid w:val="008554A4"/>
    <w:rsid w:val="00855AF5"/>
    <w:rsid w:val="00855E80"/>
    <w:rsid w:val="00855F3F"/>
    <w:rsid w:val="008564E0"/>
    <w:rsid w:val="008565F3"/>
    <w:rsid w:val="008566B4"/>
    <w:rsid w:val="00856746"/>
    <w:rsid w:val="008568F7"/>
    <w:rsid w:val="00856DDB"/>
    <w:rsid w:val="00856EB3"/>
    <w:rsid w:val="00857008"/>
    <w:rsid w:val="00857152"/>
    <w:rsid w:val="00857F57"/>
    <w:rsid w:val="00860098"/>
    <w:rsid w:val="008603BF"/>
    <w:rsid w:val="00860646"/>
    <w:rsid w:val="00860869"/>
    <w:rsid w:val="0086086C"/>
    <w:rsid w:val="00860C71"/>
    <w:rsid w:val="00861D0D"/>
    <w:rsid w:val="00861D2A"/>
    <w:rsid w:val="00861E12"/>
    <w:rsid w:val="008624A4"/>
    <w:rsid w:val="008627DA"/>
    <w:rsid w:val="0086313C"/>
    <w:rsid w:val="00863195"/>
    <w:rsid w:val="00863963"/>
    <w:rsid w:val="00863A0A"/>
    <w:rsid w:val="00864EB8"/>
    <w:rsid w:val="00865549"/>
    <w:rsid w:val="00865EC2"/>
    <w:rsid w:val="0086631E"/>
    <w:rsid w:val="00866447"/>
    <w:rsid w:val="008664DC"/>
    <w:rsid w:val="00866782"/>
    <w:rsid w:val="0086679F"/>
    <w:rsid w:val="00866E57"/>
    <w:rsid w:val="0086740B"/>
    <w:rsid w:val="008678A0"/>
    <w:rsid w:val="00867A53"/>
    <w:rsid w:val="00867E5A"/>
    <w:rsid w:val="008701EB"/>
    <w:rsid w:val="008708B5"/>
    <w:rsid w:val="00870EFE"/>
    <w:rsid w:val="008712BB"/>
    <w:rsid w:val="008713B6"/>
    <w:rsid w:val="00871416"/>
    <w:rsid w:val="00871584"/>
    <w:rsid w:val="00871D31"/>
    <w:rsid w:val="00872119"/>
    <w:rsid w:val="00872253"/>
    <w:rsid w:val="00872584"/>
    <w:rsid w:val="008726FD"/>
    <w:rsid w:val="00872DC9"/>
    <w:rsid w:val="00873081"/>
    <w:rsid w:val="00873088"/>
    <w:rsid w:val="008731C4"/>
    <w:rsid w:val="008734A5"/>
    <w:rsid w:val="008739E8"/>
    <w:rsid w:val="00874077"/>
    <w:rsid w:val="008743E0"/>
    <w:rsid w:val="00874455"/>
    <w:rsid w:val="00874AEA"/>
    <w:rsid w:val="00874B11"/>
    <w:rsid w:val="008751FB"/>
    <w:rsid w:val="00875BC8"/>
    <w:rsid w:val="00876550"/>
    <w:rsid w:val="00876A52"/>
    <w:rsid w:val="00876DCD"/>
    <w:rsid w:val="00877649"/>
    <w:rsid w:val="008777F8"/>
    <w:rsid w:val="0088035E"/>
    <w:rsid w:val="008809F1"/>
    <w:rsid w:val="00880C18"/>
    <w:rsid w:val="00880E4D"/>
    <w:rsid w:val="00880E67"/>
    <w:rsid w:val="0088101A"/>
    <w:rsid w:val="008815FD"/>
    <w:rsid w:val="00881CE3"/>
    <w:rsid w:val="00882187"/>
    <w:rsid w:val="00882786"/>
    <w:rsid w:val="008827C2"/>
    <w:rsid w:val="00882DE9"/>
    <w:rsid w:val="0088359C"/>
    <w:rsid w:val="00883764"/>
    <w:rsid w:val="00884088"/>
    <w:rsid w:val="008844F4"/>
    <w:rsid w:val="008847FA"/>
    <w:rsid w:val="00884A98"/>
    <w:rsid w:val="00884DF2"/>
    <w:rsid w:val="00884F2D"/>
    <w:rsid w:val="0088503E"/>
    <w:rsid w:val="0088525B"/>
    <w:rsid w:val="00885269"/>
    <w:rsid w:val="00885927"/>
    <w:rsid w:val="00885C85"/>
    <w:rsid w:val="00886182"/>
    <w:rsid w:val="00886587"/>
    <w:rsid w:val="00886D91"/>
    <w:rsid w:val="008871C4"/>
    <w:rsid w:val="008874DF"/>
    <w:rsid w:val="008878AF"/>
    <w:rsid w:val="00890B9F"/>
    <w:rsid w:val="00890CE8"/>
    <w:rsid w:val="00890E04"/>
    <w:rsid w:val="0089108D"/>
    <w:rsid w:val="008911D8"/>
    <w:rsid w:val="00891206"/>
    <w:rsid w:val="00891BF2"/>
    <w:rsid w:val="00891EBB"/>
    <w:rsid w:val="0089232E"/>
    <w:rsid w:val="00893100"/>
    <w:rsid w:val="00893285"/>
    <w:rsid w:val="00893786"/>
    <w:rsid w:val="00893FB6"/>
    <w:rsid w:val="0089408B"/>
    <w:rsid w:val="00894137"/>
    <w:rsid w:val="00894296"/>
    <w:rsid w:val="008944E0"/>
    <w:rsid w:val="008948EA"/>
    <w:rsid w:val="0089512C"/>
    <w:rsid w:val="00895F01"/>
    <w:rsid w:val="008971F2"/>
    <w:rsid w:val="008972C5"/>
    <w:rsid w:val="008978AA"/>
    <w:rsid w:val="00897C9F"/>
    <w:rsid w:val="008A013D"/>
    <w:rsid w:val="008A05B3"/>
    <w:rsid w:val="008A074F"/>
    <w:rsid w:val="008A0E69"/>
    <w:rsid w:val="008A13F8"/>
    <w:rsid w:val="008A18EC"/>
    <w:rsid w:val="008A18EE"/>
    <w:rsid w:val="008A1FE7"/>
    <w:rsid w:val="008A201D"/>
    <w:rsid w:val="008A20C5"/>
    <w:rsid w:val="008A225E"/>
    <w:rsid w:val="008A233F"/>
    <w:rsid w:val="008A255B"/>
    <w:rsid w:val="008A28E1"/>
    <w:rsid w:val="008A29B8"/>
    <w:rsid w:val="008A30C8"/>
    <w:rsid w:val="008A367F"/>
    <w:rsid w:val="008A368E"/>
    <w:rsid w:val="008A3A4E"/>
    <w:rsid w:val="008A3AC9"/>
    <w:rsid w:val="008A3F7F"/>
    <w:rsid w:val="008A4676"/>
    <w:rsid w:val="008A470B"/>
    <w:rsid w:val="008A4755"/>
    <w:rsid w:val="008A4B8E"/>
    <w:rsid w:val="008A4BF7"/>
    <w:rsid w:val="008A4D9B"/>
    <w:rsid w:val="008A6091"/>
    <w:rsid w:val="008A6185"/>
    <w:rsid w:val="008A62D3"/>
    <w:rsid w:val="008A66C5"/>
    <w:rsid w:val="008A6923"/>
    <w:rsid w:val="008A75C9"/>
    <w:rsid w:val="008A761D"/>
    <w:rsid w:val="008A7839"/>
    <w:rsid w:val="008A7A16"/>
    <w:rsid w:val="008A7A6F"/>
    <w:rsid w:val="008A7E42"/>
    <w:rsid w:val="008B0393"/>
    <w:rsid w:val="008B0487"/>
    <w:rsid w:val="008B1C30"/>
    <w:rsid w:val="008B1CA8"/>
    <w:rsid w:val="008B283C"/>
    <w:rsid w:val="008B292D"/>
    <w:rsid w:val="008B29BD"/>
    <w:rsid w:val="008B372B"/>
    <w:rsid w:val="008B3FBF"/>
    <w:rsid w:val="008B41F7"/>
    <w:rsid w:val="008B5301"/>
    <w:rsid w:val="008B547F"/>
    <w:rsid w:val="008B5BD5"/>
    <w:rsid w:val="008B5E94"/>
    <w:rsid w:val="008B6265"/>
    <w:rsid w:val="008B67A7"/>
    <w:rsid w:val="008B6BAA"/>
    <w:rsid w:val="008B6ED8"/>
    <w:rsid w:val="008B6FF2"/>
    <w:rsid w:val="008B72DC"/>
    <w:rsid w:val="008B79E3"/>
    <w:rsid w:val="008B7F01"/>
    <w:rsid w:val="008C0567"/>
    <w:rsid w:val="008C0693"/>
    <w:rsid w:val="008C083B"/>
    <w:rsid w:val="008C08A0"/>
    <w:rsid w:val="008C0B49"/>
    <w:rsid w:val="008C0D16"/>
    <w:rsid w:val="008C0F9E"/>
    <w:rsid w:val="008C11C3"/>
    <w:rsid w:val="008C1ADF"/>
    <w:rsid w:val="008C209D"/>
    <w:rsid w:val="008C23C2"/>
    <w:rsid w:val="008C27A6"/>
    <w:rsid w:val="008C29C1"/>
    <w:rsid w:val="008C2A98"/>
    <w:rsid w:val="008C2BE9"/>
    <w:rsid w:val="008C3B19"/>
    <w:rsid w:val="008C4582"/>
    <w:rsid w:val="008C45C2"/>
    <w:rsid w:val="008C477C"/>
    <w:rsid w:val="008C483C"/>
    <w:rsid w:val="008C4A01"/>
    <w:rsid w:val="008C5008"/>
    <w:rsid w:val="008C50D2"/>
    <w:rsid w:val="008C5B0B"/>
    <w:rsid w:val="008C5F75"/>
    <w:rsid w:val="008C626D"/>
    <w:rsid w:val="008C70EE"/>
    <w:rsid w:val="008C754E"/>
    <w:rsid w:val="008C79E3"/>
    <w:rsid w:val="008C7D66"/>
    <w:rsid w:val="008D0315"/>
    <w:rsid w:val="008D097E"/>
    <w:rsid w:val="008D108F"/>
    <w:rsid w:val="008D13E9"/>
    <w:rsid w:val="008D25D5"/>
    <w:rsid w:val="008D28F9"/>
    <w:rsid w:val="008D2B6F"/>
    <w:rsid w:val="008D3392"/>
    <w:rsid w:val="008D39E8"/>
    <w:rsid w:val="008D3F37"/>
    <w:rsid w:val="008D4267"/>
    <w:rsid w:val="008D4862"/>
    <w:rsid w:val="008D4F9E"/>
    <w:rsid w:val="008D5943"/>
    <w:rsid w:val="008D5B1C"/>
    <w:rsid w:val="008D5E43"/>
    <w:rsid w:val="008D5E5D"/>
    <w:rsid w:val="008D64E5"/>
    <w:rsid w:val="008D66DC"/>
    <w:rsid w:val="008D6A95"/>
    <w:rsid w:val="008D6E20"/>
    <w:rsid w:val="008D6FC8"/>
    <w:rsid w:val="008D7B6D"/>
    <w:rsid w:val="008E00F7"/>
    <w:rsid w:val="008E0569"/>
    <w:rsid w:val="008E0818"/>
    <w:rsid w:val="008E1590"/>
    <w:rsid w:val="008E15DB"/>
    <w:rsid w:val="008E167F"/>
    <w:rsid w:val="008E191B"/>
    <w:rsid w:val="008E1A7C"/>
    <w:rsid w:val="008E1B17"/>
    <w:rsid w:val="008E273F"/>
    <w:rsid w:val="008E2FE8"/>
    <w:rsid w:val="008E39E8"/>
    <w:rsid w:val="008E3C59"/>
    <w:rsid w:val="008E3F3B"/>
    <w:rsid w:val="008E467B"/>
    <w:rsid w:val="008E4E28"/>
    <w:rsid w:val="008E5340"/>
    <w:rsid w:val="008E549D"/>
    <w:rsid w:val="008E56D1"/>
    <w:rsid w:val="008E5CE5"/>
    <w:rsid w:val="008E6777"/>
    <w:rsid w:val="008E6A9F"/>
    <w:rsid w:val="008E6C28"/>
    <w:rsid w:val="008E6C96"/>
    <w:rsid w:val="008E6D41"/>
    <w:rsid w:val="008F04E4"/>
    <w:rsid w:val="008F0667"/>
    <w:rsid w:val="008F0FB5"/>
    <w:rsid w:val="008F121D"/>
    <w:rsid w:val="008F1260"/>
    <w:rsid w:val="008F23F1"/>
    <w:rsid w:val="008F2AC8"/>
    <w:rsid w:val="008F3025"/>
    <w:rsid w:val="008F38E1"/>
    <w:rsid w:val="008F3BF6"/>
    <w:rsid w:val="008F3C49"/>
    <w:rsid w:val="008F3E57"/>
    <w:rsid w:val="008F4186"/>
    <w:rsid w:val="008F45F6"/>
    <w:rsid w:val="008F4652"/>
    <w:rsid w:val="008F47B2"/>
    <w:rsid w:val="008F49B4"/>
    <w:rsid w:val="008F4A47"/>
    <w:rsid w:val="008F4BC5"/>
    <w:rsid w:val="008F4E3B"/>
    <w:rsid w:val="008F571D"/>
    <w:rsid w:val="008F58A1"/>
    <w:rsid w:val="008F5A34"/>
    <w:rsid w:val="008F6B72"/>
    <w:rsid w:val="008F6F56"/>
    <w:rsid w:val="008F7176"/>
    <w:rsid w:val="008F7E48"/>
    <w:rsid w:val="00900C3A"/>
    <w:rsid w:val="00900E82"/>
    <w:rsid w:val="009014BD"/>
    <w:rsid w:val="00901621"/>
    <w:rsid w:val="00901665"/>
    <w:rsid w:val="00901878"/>
    <w:rsid w:val="00901D21"/>
    <w:rsid w:val="00901FD8"/>
    <w:rsid w:val="00902C0B"/>
    <w:rsid w:val="00902E10"/>
    <w:rsid w:val="00903172"/>
    <w:rsid w:val="009039A1"/>
    <w:rsid w:val="00903A1E"/>
    <w:rsid w:val="00903B57"/>
    <w:rsid w:val="00903CA4"/>
    <w:rsid w:val="00903D3D"/>
    <w:rsid w:val="009042BD"/>
    <w:rsid w:val="00904363"/>
    <w:rsid w:val="00904883"/>
    <w:rsid w:val="00904AF6"/>
    <w:rsid w:val="00904CD0"/>
    <w:rsid w:val="00904CDF"/>
    <w:rsid w:val="00905158"/>
    <w:rsid w:val="0090580C"/>
    <w:rsid w:val="009058A3"/>
    <w:rsid w:val="00906148"/>
    <w:rsid w:val="009065CD"/>
    <w:rsid w:val="0090664D"/>
    <w:rsid w:val="009068E6"/>
    <w:rsid w:val="009071D0"/>
    <w:rsid w:val="00907660"/>
    <w:rsid w:val="0090774E"/>
    <w:rsid w:val="00907763"/>
    <w:rsid w:val="00907875"/>
    <w:rsid w:val="0090794A"/>
    <w:rsid w:val="00907C62"/>
    <w:rsid w:val="00910111"/>
    <w:rsid w:val="00910D21"/>
    <w:rsid w:val="00911216"/>
    <w:rsid w:val="009112DF"/>
    <w:rsid w:val="009119F1"/>
    <w:rsid w:val="00911AB9"/>
    <w:rsid w:val="00911C88"/>
    <w:rsid w:val="009123F1"/>
    <w:rsid w:val="009128A0"/>
    <w:rsid w:val="00912B7B"/>
    <w:rsid w:val="00912DA2"/>
    <w:rsid w:val="00913824"/>
    <w:rsid w:val="00913885"/>
    <w:rsid w:val="009142C5"/>
    <w:rsid w:val="00914BFB"/>
    <w:rsid w:val="00914D56"/>
    <w:rsid w:val="00914DA0"/>
    <w:rsid w:val="00914E01"/>
    <w:rsid w:val="00914EB1"/>
    <w:rsid w:val="00915085"/>
    <w:rsid w:val="009155F1"/>
    <w:rsid w:val="00915B18"/>
    <w:rsid w:val="00916026"/>
    <w:rsid w:val="0091657C"/>
    <w:rsid w:val="00916BBC"/>
    <w:rsid w:val="009172E9"/>
    <w:rsid w:val="009172FC"/>
    <w:rsid w:val="00917631"/>
    <w:rsid w:val="00917B7F"/>
    <w:rsid w:val="00917BB0"/>
    <w:rsid w:val="009202F2"/>
    <w:rsid w:val="00920BB6"/>
    <w:rsid w:val="0092153C"/>
    <w:rsid w:val="009216C3"/>
    <w:rsid w:val="00922135"/>
    <w:rsid w:val="00922944"/>
    <w:rsid w:val="00922B97"/>
    <w:rsid w:val="00922C41"/>
    <w:rsid w:val="00922D26"/>
    <w:rsid w:val="0092355D"/>
    <w:rsid w:val="009235F0"/>
    <w:rsid w:val="00923B7E"/>
    <w:rsid w:val="0092554F"/>
    <w:rsid w:val="009257BA"/>
    <w:rsid w:val="0092593B"/>
    <w:rsid w:val="00925AA2"/>
    <w:rsid w:val="00925BDD"/>
    <w:rsid w:val="009261F3"/>
    <w:rsid w:val="00926284"/>
    <w:rsid w:val="009262BD"/>
    <w:rsid w:val="00926AA2"/>
    <w:rsid w:val="00926DB6"/>
    <w:rsid w:val="00926EE9"/>
    <w:rsid w:val="00926FDB"/>
    <w:rsid w:val="0092731F"/>
    <w:rsid w:val="00927471"/>
    <w:rsid w:val="00927475"/>
    <w:rsid w:val="00927F42"/>
    <w:rsid w:val="00927F73"/>
    <w:rsid w:val="009303A9"/>
    <w:rsid w:val="009303DC"/>
    <w:rsid w:val="00930B48"/>
    <w:rsid w:val="00930C34"/>
    <w:rsid w:val="00930C3F"/>
    <w:rsid w:val="00930F17"/>
    <w:rsid w:val="00931625"/>
    <w:rsid w:val="00931C88"/>
    <w:rsid w:val="00932928"/>
    <w:rsid w:val="00932B06"/>
    <w:rsid w:val="00932E82"/>
    <w:rsid w:val="009330DF"/>
    <w:rsid w:val="0093319F"/>
    <w:rsid w:val="009333AE"/>
    <w:rsid w:val="00934297"/>
    <w:rsid w:val="0093435D"/>
    <w:rsid w:val="009344A1"/>
    <w:rsid w:val="00934BFD"/>
    <w:rsid w:val="00935039"/>
    <w:rsid w:val="00935695"/>
    <w:rsid w:val="00935747"/>
    <w:rsid w:val="00935844"/>
    <w:rsid w:val="00935A29"/>
    <w:rsid w:val="00935EE3"/>
    <w:rsid w:val="00936EDF"/>
    <w:rsid w:val="00936FCF"/>
    <w:rsid w:val="0093702A"/>
    <w:rsid w:val="009372F8"/>
    <w:rsid w:val="009373B0"/>
    <w:rsid w:val="00937B39"/>
    <w:rsid w:val="00937FDF"/>
    <w:rsid w:val="00940396"/>
    <w:rsid w:val="0094073F"/>
    <w:rsid w:val="00940D56"/>
    <w:rsid w:val="00940E5F"/>
    <w:rsid w:val="0094136D"/>
    <w:rsid w:val="009418FB"/>
    <w:rsid w:val="00941B47"/>
    <w:rsid w:val="00941E3F"/>
    <w:rsid w:val="00942339"/>
    <w:rsid w:val="00942419"/>
    <w:rsid w:val="00942D1B"/>
    <w:rsid w:val="009434CD"/>
    <w:rsid w:val="009434FE"/>
    <w:rsid w:val="00943506"/>
    <w:rsid w:val="00943569"/>
    <w:rsid w:val="009436AA"/>
    <w:rsid w:val="00943CEA"/>
    <w:rsid w:val="00944026"/>
    <w:rsid w:val="0094491E"/>
    <w:rsid w:val="00944BA3"/>
    <w:rsid w:val="00945321"/>
    <w:rsid w:val="0094567D"/>
    <w:rsid w:val="00945CC4"/>
    <w:rsid w:val="00946013"/>
    <w:rsid w:val="009460CB"/>
    <w:rsid w:val="00946AD1"/>
    <w:rsid w:val="0094719C"/>
    <w:rsid w:val="009473C5"/>
    <w:rsid w:val="00947525"/>
    <w:rsid w:val="00947C94"/>
    <w:rsid w:val="009501A6"/>
    <w:rsid w:val="009501CA"/>
    <w:rsid w:val="00950411"/>
    <w:rsid w:val="009504B5"/>
    <w:rsid w:val="00950715"/>
    <w:rsid w:val="009507ED"/>
    <w:rsid w:val="00951559"/>
    <w:rsid w:val="00951C4E"/>
    <w:rsid w:val="00951CFF"/>
    <w:rsid w:val="009525C2"/>
    <w:rsid w:val="009529F9"/>
    <w:rsid w:val="00952B1B"/>
    <w:rsid w:val="00953208"/>
    <w:rsid w:val="00953EE9"/>
    <w:rsid w:val="00953F16"/>
    <w:rsid w:val="00954484"/>
    <w:rsid w:val="0095455F"/>
    <w:rsid w:val="0095474B"/>
    <w:rsid w:val="00954CB4"/>
    <w:rsid w:val="0095608E"/>
    <w:rsid w:val="00956352"/>
    <w:rsid w:val="009563B4"/>
    <w:rsid w:val="0095731B"/>
    <w:rsid w:val="0096020E"/>
    <w:rsid w:val="009608D7"/>
    <w:rsid w:val="00960BA5"/>
    <w:rsid w:val="00961683"/>
    <w:rsid w:val="00961C2D"/>
    <w:rsid w:val="00961C78"/>
    <w:rsid w:val="0096285E"/>
    <w:rsid w:val="009628A9"/>
    <w:rsid w:val="0096291D"/>
    <w:rsid w:val="0096295B"/>
    <w:rsid w:val="0096392C"/>
    <w:rsid w:val="0096398C"/>
    <w:rsid w:val="00963CA5"/>
    <w:rsid w:val="009647CE"/>
    <w:rsid w:val="00964C2B"/>
    <w:rsid w:val="00964E8A"/>
    <w:rsid w:val="00966199"/>
    <w:rsid w:val="009663E7"/>
    <w:rsid w:val="009666F8"/>
    <w:rsid w:val="009667EA"/>
    <w:rsid w:val="00966E5C"/>
    <w:rsid w:val="00967038"/>
    <w:rsid w:val="00967667"/>
    <w:rsid w:val="00967807"/>
    <w:rsid w:val="0096789A"/>
    <w:rsid w:val="00967964"/>
    <w:rsid w:val="00967EAD"/>
    <w:rsid w:val="00967F90"/>
    <w:rsid w:val="0097078A"/>
    <w:rsid w:val="00970940"/>
    <w:rsid w:val="00970B8F"/>
    <w:rsid w:val="00970C63"/>
    <w:rsid w:val="009710CA"/>
    <w:rsid w:val="0097123D"/>
    <w:rsid w:val="00971A21"/>
    <w:rsid w:val="00972278"/>
    <w:rsid w:val="009728EC"/>
    <w:rsid w:val="00972AE2"/>
    <w:rsid w:val="00972D44"/>
    <w:rsid w:val="009734F7"/>
    <w:rsid w:val="00973B16"/>
    <w:rsid w:val="00973D25"/>
    <w:rsid w:val="00974042"/>
    <w:rsid w:val="0097428B"/>
    <w:rsid w:val="00974341"/>
    <w:rsid w:val="00974803"/>
    <w:rsid w:val="00974854"/>
    <w:rsid w:val="00975093"/>
    <w:rsid w:val="0097533E"/>
    <w:rsid w:val="00975947"/>
    <w:rsid w:val="009759A9"/>
    <w:rsid w:val="00976172"/>
    <w:rsid w:val="0097639F"/>
    <w:rsid w:val="009764BE"/>
    <w:rsid w:val="009771FB"/>
    <w:rsid w:val="009774BF"/>
    <w:rsid w:val="00977614"/>
    <w:rsid w:val="00977F75"/>
    <w:rsid w:val="00977F99"/>
    <w:rsid w:val="00980559"/>
    <w:rsid w:val="00980594"/>
    <w:rsid w:val="00980F90"/>
    <w:rsid w:val="00980FD5"/>
    <w:rsid w:val="0098178D"/>
    <w:rsid w:val="00981C81"/>
    <w:rsid w:val="00981CC4"/>
    <w:rsid w:val="009827A9"/>
    <w:rsid w:val="00983913"/>
    <w:rsid w:val="0098397D"/>
    <w:rsid w:val="00983CEA"/>
    <w:rsid w:val="00984340"/>
    <w:rsid w:val="0098465D"/>
    <w:rsid w:val="00984EA8"/>
    <w:rsid w:val="00984ECC"/>
    <w:rsid w:val="009850B1"/>
    <w:rsid w:val="009854DF"/>
    <w:rsid w:val="00985605"/>
    <w:rsid w:val="009862C6"/>
    <w:rsid w:val="009870C6"/>
    <w:rsid w:val="0098793D"/>
    <w:rsid w:val="009909AA"/>
    <w:rsid w:val="00990A0A"/>
    <w:rsid w:val="00990AF0"/>
    <w:rsid w:val="0099118D"/>
    <w:rsid w:val="0099133E"/>
    <w:rsid w:val="00991381"/>
    <w:rsid w:val="00991841"/>
    <w:rsid w:val="009919C5"/>
    <w:rsid w:val="00991F0D"/>
    <w:rsid w:val="0099253E"/>
    <w:rsid w:val="00992704"/>
    <w:rsid w:val="0099308A"/>
    <w:rsid w:val="009930C9"/>
    <w:rsid w:val="00993215"/>
    <w:rsid w:val="00993343"/>
    <w:rsid w:val="00993815"/>
    <w:rsid w:val="00993977"/>
    <w:rsid w:val="009944A9"/>
    <w:rsid w:val="00994641"/>
    <w:rsid w:val="00994A89"/>
    <w:rsid w:val="00994DBC"/>
    <w:rsid w:val="00994EBC"/>
    <w:rsid w:val="00995461"/>
    <w:rsid w:val="009954E4"/>
    <w:rsid w:val="0099574D"/>
    <w:rsid w:val="00995D29"/>
    <w:rsid w:val="0099601F"/>
    <w:rsid w:val="00996560"/>
    <w:rsid w:val="0099681D"/>
    <w:rsid w:val="00996DD4"/>
    <w:rsid w:val="00997007"/>
    <w:rsid w:val="00997226"/>
    <w:rsid w:val="009972F8"/>
    <w:rsid w:val="009973FA"/>
    <w:rsid w:val="009977C6"/>
    <w:rsid w:val="00997946"/>
    <w:rsid w:val="00997BC1"/>
    <w:rsid w:val="00997C9C"/>
    <w:rsid w:val="009A04CC"/>
    <w:rsid w:val="009A0977"/>
    <w:rsid w:val="009A0CCE"/>
    <w:rsid w:val="009A0D5F"/>
    <w:rsid w:val="009A102C"/>
    <w:rsid w:val="009A121C"/>
    <w:rsid w:val="009A13F7"/>
    <w:rsid w:val="009A22D4"/>
    <w:rsid w:val="009A33AF"/>
    <w:rsid w:val="009A3AB6"/>
    <w:rsid w:val="009A3BC0"/>
    <w:rsid w:val="009A4041"/>
    <w:rsid w:val="009A4ED2"/>
    <w:rsid w:val="009A526F"/>
    <w:rsid w:val="009A5673"/>
    <w:rsid w:val="009A56FB"/>
    <w:rsid w:val="009A5EE8"/>
    <w:rsid w:val="009A6177"/>
    <w:rsid w:val="009A670D"/>
    <w:rsid w:val="009A6A43"/>
    <w:rsid w:val="009A6B10"/>
    <w:rsid w:val="009A75B0"/>
    <w:rsid w:val="009A7782"/>
    <w:rsid w:val="009A7BF0"/>
    <w:rsid w:val="009A7DD8"/>
    <w:rsid w:val="009B009E"/>
    <w:rsid w:val="009B05AF"/>
    <w:rsid w:val="009B074C"/>
    <w:rsid w:val="009B10C3"/>
    <w:rsid w:val="009B1CC4"/>
    <w:rsid w:val="009B236D"/>
    <w:rsid w:val="009B2F4C"/>
    <w:rsid w:val="009B3466"/>
    <w:rsid w:val="009B3AD4"/>
    <w:rsid w:val="009B407D"/>
    <w:rsid w:val="009B428C"/>
    <w:rsid w:val="009B4651"/>
    <w:rsid w:val="009B4F38"/>
    <w:rsid w:val="009B5192"/>
    <w:rsid w:val="009B51FC"/>
    <w:rsid w:val="009B523F"/>
    <w:rsid w:val="009B52A4"/>
    <w:rsid w:val="009B5936"/>
    <w:rsid w:val="009B5AD1"/>
    <w:rsid w:val="009B5AEB"/>
    <w:rsid w:val="009B5D64"/>
    <w:rsid w:val="009B60BF"/>
    <w:rsid w:val="009B65FB"/>
    <w:rsid w:val="009B6873"/>
    <w:rsid w:val="009B68B6"/>
    <w:rsid w:val="009B6A82"/>
    <w:rsid w:val="009B6C0F"/>
    <w:rsid w:val="009B6EC8"/>
    <w:rsid w:val="009B7052"/>
    <w:rsid w:val="009B767E"/>
    <w:rsid w:val="009B7B79"/>
    <w:rsid w:val="009B7D6A"/>
    <w:rsid w:val="009C06B2"/>
    <w:rsid w:val="009C0983"/>
    <w:rsid w:val="009C0BCF"/>
    <w:rsid w:val="009C0D23"/>
    <w:rsid w:val="009C128B"/>
    <w:rsid w:val="009C12F5"/>
    <w:rsid w:val="009C1687"/>
    <w:rsid w:val="009C1FBD"/>
    <w:rsid w:val="009C2576"/>
    <w:rsid w:val="009C26EB"/>
    <w:rsid w:val="009C2BD8"/>
    <w:rsid w:val="009C2F3A"/>
    <w:rsid w:val="009C30C9"/>
    <w:rsid w:val="009C310E"/>
    <w:rsid w:val="009C3466"/>
    <w:rsid w:val="009C3601"/>
    <w:rsid w:val="009C45BA"/>
    <w:rsid w:val="009C45C0"/>
    <w:rsid w:val="009C4895"/>
    <w:rsid w:val="009C4999"/>
    <w:rsid w:val="009C57D1"/>
    <w:rsid w:val="009C59B2"/>
    <w:rsid w:val="009C5AB9"/>
    <w:rsid w:val="009C5F0F"/>
    <w:rsid w:val="009C696A"/>
    <w:rsid w:val="009C69D6"/>
    <w:rsid w:val="009C6CC2"/>
    <w:rsid w:val="009C6CD1"/>
    <w:rsid w:val="009C7317"/>
    <w:rsid w:val="009C77DA"/>
    <w:rsid w:val="009C7D24"/>
    <w:rsid w:val="009C7D87"/>
    <w:rsid w:val="009D0205"/>
    <w:rsid w:val="009D092B"/>
    <w:rsid w:val="009D0CB9"/>
    <w:rsid w:val="009D0E9F"/>
    <w:rsid w:val="009D19E6"/>
    <w:rsid w:val="009D2B08"/>
    <w:rsid w:val="009D2F2D"/>
    <w:rsid w:val="009D337F"/>
    <w:rsid w:val="009D33A3"/>
    <w:rsid w:val="009D3867"/>
    <w:rsid w:val="009D4207"/>
    <w:rsid w:val="009D47AF"/>
    <w:rsid w:val="009D4C0D"/>
    <w:rsid w:val="009D4C82"/>
    <w:rsid w:val="009D4E59"/>
    <w:rsid w:val="009D5145"/>
    <w:rsid w:val="009D5226"/>
    <w:rsid w:val="009D52AA"/>
    <w:rsid w:val="009D5FAD"/>
    <w:rsid w:val="009D5FC1"/>
    <w:rsid w:val="009D623C"/>
    <w:rsid w:val="009D6604"/>
    <w:rsid w:val="009D6EA8"/>
    <w:rsid w:val="009D702B"/>
    <w:rsid w:val="009D718F"/>
    <w:rsid w:val="009D72BF"/>
    <w:rsid w:val="009D73CC"/>
    <w:rsid w:val="009D7809"/>
    <w:rsid w:val="009D7ACC"/>
    <w:rsid w:val="009D7C5D"/>
    <w:rsid w:val="009E0B21"/>
    <w:rsid w:val="009E0F13"/>
    <w:rsid w:val="009E1447"/>
    <w:rsid w:val="009E1A5E"/>
    <w:rsid w:val="009E2491"/>
    <w:rsid w:val="009E262B"/>
    <w:rsid w:val="009E2E25"/>
    <w:rsid w:val="009E3DFE"/>
    <w:rsid w:val="009E4402"/>
    <w:rsid w:val="009E4641"/>
    <w:rsid w:val="009E4A19"/>
    <w:rsid w:val="009E4EE9"/>
    <w:rsid w:val="009E4FFF"/>
    <w:rsid w:val="009E5035"/>
    <w:rsid w:val="009E56BA"/>
    <w:rsid w:val="009E5770"/>
    <w:rsid w:val="009E57EE"/>
    <w:rsid w:val="009E5AF8"/>
    <w:rsid w:val="009E64E7"/>
    <w:rsid w:val="009E682F"/>
    <w:rsid w:val="009E78F7"/>
    <w:rsid w:val="009E7A22"/>
    <w:rsid w:val="009F00DC"/>
    <w:rsid w:val="009F0389"/>
    <w:rsid w:val="009F05AC"/>
    <w:rsid w:val="009F1A80"/>
    <w:rsid w:val="009F1EAE"/>
    <w:rsid w:val="009F217C"/>
    <w:rsid w:val="009F21B6"/>
    <w:rsid w:val="009F23AF"/>
    <w:rsid w:val="009F2831"/>
    <w:rsid w:val="009F28D7"/>
    <w:rsid w:val="009F28F0"/>
    <w:rsid w:val="009F2DFF"/>
    <w:rsid w:val="009F2E5C"/>
    <w:rsid w:val="009F342A"/>
    <w:rsid w:val="009F3650"/>
    <w:rsid w:val="009F3A45"/>
    <w:rsid w:val="009F3DF9"/>
    <w:rsid w:val="009F42F7"/>
    <w:rsid w:val="009F536F"/>
    <w:rsid w:val="009F55AE"/>
    <w:rsid w:val="009F5782"/>
    <w:rsid w:val="009F5BFE"/>
    <w:rsid w:val="009F5DEF"/>
    <w:rsid w:val="009F6006"/>
    <w:rsid w:val="009F7219"/>
    <w:rsid w:val="009F7716"/>
    <w:rsid w:val="009F7955"/>
    <w:rsid w:val="009F7C13"/>
    <w:rsid w:val="00A00166"/>
    <w:rsid w:val="00A00DF7"/>
    <w:rsid w:val="00A011EB"/>
    <w:rsid w:val="00A01613"/>
    <w:rsid w:val="00A0180F"/>
    <w:rsid w:val="00A01BE0"/>
    <w:rsid w:val="00A0236C"/>
    <w:rsid w:val="00A02401"/>
    <w:rsid w:val="00A02460"/>
    <w:rsid w:val="00A02630"/>
    <w:rsid w:val="00A02815"/>
    <w:rsid w:val="00A02A8C"/>
    <w:rsid w:val="00A02AF2"/>
    <w:rsid w:val="00A02F90"/>
    <w:rsid w:val="00A02FE6"/>
    <w:rsid w:val="00A038F8"/>
    <w:rsid w:val="00A04542"/>
    <w:rsid w:val="00A046BC"/>
    <w:rsid w:val="00A047C4"/>
    <w:rsid w:val="00A04917"/>
    <w:rsid w:val="00A0499F"/>
    <w:rsid w:val="00A04ACC"/>
    <w:rsid w:val="00A04B37"/>
    <w:rsid w:val="00A04BEE"/>
    <w:rsid w:val="00A04D1B"/>
    <w:rsid w:val="00A04F02"/>
    <w:rsid w:val="00A05229"/>
    <w:rsid w:val="00A0569D"/>
    <w:rsid w:val="00A05DD3"/>
    <w:rsid w:val="00A05E51"/>
    <w:rsid w:val="00A06209"/>
    <w:rsid w:val="00A0620A"/>
    <w:rsid w:val="00A06916"/>
    <w:rsid w:val="00A06BD8"/>
    <w:rsid w:val="00A06EC1"/>
    <w:rsid w:val="00A1021B"/>
    <w:rsid w:val="00A10B7F"/>
    <w:rsid w:val="00A114E5"/>
    <w:rsid w:val="00A1188C"/>
    <w:rsid w:val="00A119E2"/>
    <w:rsid w:val="00A12551"/>
    <w:rsid w:val="00A126A6"/>
    <w:rsid w:val="00A129C6"/>
    <w:rsid w:val="00A12C11"/>
    <w:rsid w:val="00A12C27"/>
    <w:rsid w:val="00A12E3C"/>
    <w:rsid w:val="00A1328E"/>
    <w:rsid w:val="00A13B22"/>
    <w:rsid w:val="00A14506"/>
    <w:rsid w:val="00A14645"/>
    <w:rsid w:val="00A14BD0"/>
    <w:rsid w:val="00A14C36"/>
    <w:rsid w:val="00A14C49"/>
    <w:rsid w:val="00A15111"/>
    <w:rsid w:val="00A15181"/>
    <w:rsid w:val="00A15A40"/>
    <w:rsid w:val="00A15ADE"/>
    <w:rsid w:val="00A16036"/>
    <w:rsid w:val="00A16D7C"/>
    <w:rsid w:val="00A16FC8"/>
    <w:rsid w:val="00A17031"/>
    <w:rsid w:val="00A17983"/>
    <w:rsid w:val="00A202B0"/>
    <w:rsid w:val="00A204E5"/>
    <w:rsid w:val="00A20C9D"/>
    <w:rsid w:val="00A20ECD"/>
    <w:rsid w:val="00A2151E"/>
    <w:rsid w:val="00A21640"/>
    <w:rsid w:val="00A21778"/>
    <w:rsid w:val="00A217F7"/>
    <w:rsid w:val="00A21C92"/>
    <w:rsid w:val="00A2225E"/>
    <w:rsid w:val="00A2232D"/>
    <w:rsid w:val="00A22ED5"/>
    <w:rsid w:val="00A2316A"/>
    <w:rsid w:val="00A240BB"/>
    <w:rsid w:val="00A24738"/>
    <w:rsid w:val="00A24DCF"/>
    <w:rsid w:val="00A253DB"/>
    <w:rsid w:val="00A2588B"/>
    <w:rsid w:val="00A25BB9"/>
    <w:rsid w:val="00A262BC"/>
    <w:rsid w:val="00A262CC"/>
    <w:rsid w:val="00A2652C"/>
    <w:rsid w:val="00A26E8D"/>
    <w:rsid w:val="00A2709A"/>
    <w:rsid w:val="00A274CC"/>
    <w:rsid w:val="00A27BBE"/>
    <w:rsid w:val="00A27CF5"/>
    <w:rsid w:val="00A27EA1"/>
    <w:rsid w:val="00A30169"/>
    <w:rsid w:val="00A30236"/>
    <w:rsid w:val="00A30398"/>
    <w:rsid w:val="00A303C6"/>
    <w:rsid w:val="00A30411"/>
    <w:rsid w:val="00A309E5"/>
    <w:rsid w:val="00A30B62"/>
    <w:rsid w:val="00A30C3E"/>
    <w:rsid w:val="00A317C7"/>
    <w:rsid w:val="00A31DE9"/>
    <w:rsid w:val="00A32717"/>
    <w:rsid w:val="00A329D8"/>
    <w:rsid w:val="00A33040"/>
    <w:rsid w:val="00A33179"/>
    <w:rsid w:val="00A3317D"/>
    <w:rsid w:val="00A342DB"/>
    <w:rsid w:val="00A344FC"/>
    <w:rsid w:val="00A3456E"/>
    <w:rsid w:val="00A345C3"/>
    <w:rsid w:val="00A34975"/>
    <w:rsid w:val="00A34FE1"/>
    <w:rsid w:val="00A35260"/>
    <w:rsid w:val="00A356C0"/>
    <w:rsid w:val="00A35738"/>
    <w:rsid w:val="00A35F18"/>
    <w:rsid w:val="00A36551"/>
    <w:rsid w:val="00A366F4"/>
    <w:rsid w:val="00A3709F"/>
    <w:rsid w:val="00A375A3"/>
    <w:rsid w:val="00A37E02"/>
    <w:rsid w:val="00A4000B"/>
    <w:rsid w:val="00A40329"/>
    <w:rsid w:val="00A405E6"/>
    <w:rsid w:val="00A4107E"/>
    <w:rsid w:val="00A41616"/>
    <w:rsid w:val="00A41B09"/>
    <w:rsid w:val="00A41E1F"/>
    <w:rsid w:val="00A4238E"/>
    <w:rsid w:val="00A4261D"/>
    <w:rsid w:val="00A427D1"/>
    <w:rsid w:val="00A43E20"/>
    <w:rsid w:val="00A44152"/>
    <w:rsid w:val="00A44BB5"/>
    <w:rsid w:val="00A44BB6"/>
    <w:rsid w:val="00A4559A"/>
    <w:rsid w:val="00A463F3"/>
    <w:rsid w:val="00A46600"/>
    <w:rsid w:val="00A46AC6"/>
    <w:rsid w:val="00A46F24"/>
    <w:rsid w:val="00A47713"/>
    <w:rsid w:val="00A47E9D"/>
    <w:rsid w:val="00A47F51"/>
    <w:rsid w:val="00A47F62"/>
    <w:rsid w:val="00A5030A"/>
    <w:rsid w:val="00A51085"/>
    <w:rsid w:val="00A51545"/>
    <w:rsid w:val="00A51CB4"/>
    <w:rsid w:val="00A51FDC"/>
    <w:rsid w:val="00A52215"/>
    <w:rsid w:val="00A522A7"/>
    <w:rsid w:val="00A5242E"/>
    <w:rsid w:val="00A5285F"/>
    <w:rsid w:val="00A529D4"/>
    <w:rsid w:val="00A52D6F"/>
    <w:rsid w:val="00A52F86"/>
    <w:rsid w:val="00A5381A"/>
    <w:rsid w:val="00A53BCB"/>
    <w:rsid w:val="00A53CCC"/>
    <w:rsid w:val="00A53FD3"/>
    <w:rsid w:val="00A54861"/>
    <w:rsid w:val="00A54C5B"/>
    <w:rsid w:val="00A54D81"/>
    <w:rsid w:val="00A54DAC"/>
    <w:rsid w:val="00A54EBF"/>
    <w:rsid w:val="00A55415"/>
    <w:rsid w:val="00A5592F"/>
    <w:rsid w:val="00A55D7D"/>
    <w:rsid w:val="00A55E8D"/>
    <w:rsid w:val="00A5602F"/>
    <w:rsid w:val="00A56143"/>
    <w:rsid w:val="00A561E1"/>
    <w:rsid w:val="00A562E2"/>
    <w:rsid w:val="00A56460"/>
    <w:rsid w:val="00A566B0"/>
    <w:rsid w:val="00A56DB2"/>
    <w:rsid w:val="00A56F57"/>
    <w:rsid w:val="00A57034"/>
    <w:rsid w:val="00A5704C"/>
    <w:rsid w:val="00A570D1"/>
    <w:rsid w:val="00A571BA"/>
    <w:rsid w:val="00A62187"/>
    <w:rsid w:val="00A63115"/>
    <w:rsid w:val="00A6343E"/>
    <w:rsid w:val="00A638B0"/>
    <w:rsid w:val="00A63923"/>
    <w:rsid w:val="00A63988"/>
    <w:rsid w:val="00A6400C"/>
    <w:rsid w:val="00A64957"/>
    <w:rsid w:val="00A65CDB"/>
    <w:rsid w:val="00A660E1"/>
    <w:rsid w:val="00A66246"/>
    <w:rsid w:val="00A66AD4"/>
    <w:rsid w:val="00A66BEC"/>
    <w:rsid w:val="00A66CA6"/>
    <w:rsid w:val="00A67382"/>
    <w:rsid w:val="00A678A7"/>
    <w:rsid w:val="00A67999"/>
    <w:rsid w:val="00A700DA"/>
    <w:rsid w:val="00A701D7"/>
    <w:rsid w:val="00A7131E"/>
    <w:rsid w:val="00A713D4"/>
    <w:rsid w:val="00A71BF3"/>
    <w:rsid w:val="00A71C91"/>
    <w:rsid w:val="00A721B8"/>
    <w:rsid w:val="00A721BD"/>
    <w:rsid w:val="00A724A9"/>
    <w:rsid w:val="00A72C8C"/>
    <w:rsid w:val="00A72D75"/>
    <w:rsid w:val="00A73404"/>
    <w:rsid w:val="00A7381F"/>
    <w:rsid w:val="00A73A22"/>
    <w:rsid w:val="00A73FAB"/>
    <w:rsid w:val="00A746BA"/>
    <w:rsid w:val="00A74960"/>
    <w:rsid w:val="00A74D8F"/>
    <w:rsid w:val="00A74DE5"/>
    <w:rsid w:val="00A7518C"/>
    <w:rsid w:val="00A75C12"/>
    <w:rsid w:val="00A75F91"/>
    <w:rsid w:val="00A76656"/>
    <w:rsid w:val="00A76FD3"/>
    <w:rsid w:val="00A77043"/>
    <w:rsid w:val="00A77613"/>
    <w:rsid w:val="00A77B06"/>
    <w:rsid w:val="00A77EA3"/>
    <w:rsid w:val="00A8164D"/>
    <w:rsid w:val="00A816B6"/>
    <w:rsid w:val="00A8175F"/>
    <w:rsid w:val="00A817C2"/>
    <w:rsid w:val="00A8199C"/>
    <w:rsid w:val="00A81DA0"/>
    <w:rsid w:val="00A820F5"/>
    <w:rsid w:val="00A82205"/>
    <w:rsid w:val="00A824F3"/>
    <w:rsid w:val="00A82808"/>
    <w:rsid w:val="00A8286E"/>
    <w:rsid w:val="00A835E8"/>
    <w:rsid w:val="00A839BE"/>
    <w:rsid w:val="00A84C1A"/>
    <w:rsid w:val="00A84CF0"/>
    <w:rsid w:val="00A85617"/>
    <w:rsid w:val="00A8566F"/>
    <w:rsid w:val="00A8618B"/>
    <w:rsid w:val="00A865EC"/>
    <w:rsid w:val="00A86A5E"/>
    <w:rsid w:val="00A86AF5"/>
    <w:rsid w:val="00A86B1F"/>
    <w:rsid w:val="00A86F5F"/>
    <w:rsid w:val="00A870EC"/>
    <w:rsid w:val="00A87130"/>
    <w:rsid w:val="00A87293"/>
    <w:rsid w:val="00A873A6"/>
    <w:rsid w:val="00A8780F"/>
    <w:rsid w:val="00A87AC0"/>
    <w:rsid w:val="00A87C8F"/>
    <w:rsid w:val="00A87E12"/>
    <w:rsid w:val="00A90179"/>
    <w:rsid w:val="00A90772"/>
    <w:rsid w:val="00A909A8"/>
    <w:rsid w:val="00A90FB0"/>
    <w:rsid w:val="00A9168F"/>
    <w:rsid w:val="00A91749"/>
    <w:rsid w:val="00A91973"/>
    <w:rsid w:val="00A91D9C"/>
    <w:rsid w:val="00A92033"/>
    <w:rsid w:val="00A924FE"/>
    <w:rsid w:val="00A92960"/>
    <w:rsid w:val="00A92EAD"/>
    <w:rsid w:val="00A9307E"/>
    <w:rsid w:val="00A94009"/>
    <w:rsid w:val="00A9403B"/>
    <w:rsid w:val="00A94620"/>
    <w:rsid w:val="00A9466B"/>
    <w:rsid w:val="00A94A4F"/>
    <w:rsid w:val="00A94FE8"/>
    <w:rsid w:val="00A950CD"/>
    <w:rsid w:val="00A9515E"/>
    <w:rsid w:val="00A9550B"/>
    <w:rsid w:val="00A957DA"/>
    <w:rsid w:val="00A9585A"/>
    <w:rsid w:val="00A9610C"/>
    <w:rsid w:val="00A964BE"/>
    <w:rsid w:val="00A964C1"/>
    <w:rsid w:val="00A9651D"/>
    <w:rsid w:val="00A9696C"/>
    <w:rsid w:val="00A96B0D"/>
    <w:rsid w:val="00A96FF6"/>
    <w:rsid w:val="00A9793B"/>
    <w:rsid w:val="00A97FE6"/>
    <w:rsid w:val="00AA0B06"/>
    <w:rsid w:val="00AA0C32"/>
    <w:rsid w:val="00AA12EC"/>
    <w:rsid w:val="00AA1435"/>
    <w:rsid w:val="00AA1880"/>
    <w:rsid w:val="00AA20B9"/>
    <w:rsid w:val="00AA23DB"/>
    <w:rsid w:val="00AA2518"/>
    <w:rsid w:val="00AA2F56"/>
    <w:rsid w:val="00AA3066"/>
    <w:rsid w:val="00AA3084"/>
    <w:rsid w:val="00AA34D9"/>
    <w:rsid w:val="00AA35FA"/>
    <w:rsid w:val="00AA3706"/>
    <w:rsid w:val="00AA513D"/>
    <w:rsid w:val="00AA5555"/>
    <w:rsid w:val="00AA56B5"/>
    <w:rsid w:val="00AA5786"/>
    <w:rsid w:val="00AA58B8"/>
    <w:rsid w:val="00AA58F7"/>
    <w:rsid w:val="00AA7366"/>
    <w:rsid w:val="00AA74E6"/>
    <w:rsid w:val="00AA7ABC"/>
    <w:rsid w:val="00AB0096"/>
    <w:rsid w:val="00AB0449"/>
    <w:rsid w:val="00AB07F7"/>
    <w:rsid w:val="00AB0D76"/>
    <w:rsid w:val="00AB1257"/>
    <w:rsid w:val="00AB17B5"/>
    <w:rsid w:val="00AB1834"/>
    <w:rsid w:val="00AB18DE"/>
    <w:rsid w:val="00AB1F9A"/>
    <w:rsid w:val="00AB241F"/>
    <w:rsid w:val="00AB2B26"/>
    <w:rsid w:val="00AB2B71"/>
    <w:rsid w:val="00AB2BAD"/>
    <w:rsid w:val="00AB32CD"/>
    <w:rsid w:val="00AB36C8"/>
    <w:rsid w:val="00AB372C"/>
    <w:rsid w:val="00AB39E9"/>
    <w:rsid w:val="00AB3A4E"/>
    <w:rsid w:val="00AB3B81"/>
    <w:rsid w:val="00AB3CFE"/>
    <w:rsid w:val="00AB3D23"/>
    <w:rsid w:val="00AB4630"/>
    <w:rsid w:val="00AB4A03"/>
    <w:rsid w:val="00AB4A99"/>
    <w:rsid w:val="00AB4B46"/>
    <w:rsid w:val="00AB57FD"/>
    <w:rsid w:val="00AB5A10"/>
    <w:rsid w:val="00AB5B0C"/>
    <w:rsid w:val="00AB5C01"/>
    <w:rsid w:val="00AB5C5D"/>
    <w:rsid w:val="00AB6346"/>
    <w:rsid w:val="00AB646F"/>
    <w:rsid w:val="00AB663F"/>
    <w:rsid w:val="00AB673C"/>
    <w:rsid w:val="00AB6D30"/>
    <w:rsid w:val="00AB76F4"/>
    <w:rsid w:val="00AB7FC1"/>
    <w:rsid w:val="00AC00C2"/>
    <w:rsid w:val="00AC0357"/>
    <w:rsid w:val="00AC1BE3"/>
    <w:rsid w:val="00AC2254"/>
    <w:rsid w:val="00AC2660"/>
    <w:rsid w:val="00AC2F2D"/>
    <w:rsid w:val="00AC3277"/>
    <w:rsid w:val="00AC33B9"/>
    <w:rsid w:val="00AC36F0"/>
    <w:rsid w:val="00AC3788"/>
    <w:rsid w:val="00AC3965"/>
    <w:rsid w:val="00AC3DE7"/>
    <w:rsid w:val="00AC40A9"/>
    <w:rsid w:val="00AC4224"/>
    <w:rsid w:val="00AC45C3"/>
    <w:rsid w:val="00AC467D"/>
    <w:rsid w:val="00AC500D"/>
    <w:rsid w:val="00AC5055"/>
    <w:rsid w:val="00AC5510"/>
    <w:rsid w:val="00AC57F7"/>
    <w:rsid w:val="00AC5894"/>
    <w:rsid w:val="00AC589B"/>
    <w:rsid w:val="00AC59C6"/>
    <w:rsid w:val="00AC5BFE"/>
    <w:rsid w:val="00AC5CB0"/>
    <w:rsid w:val="00AC5CD2"/>
    <w:rsid w:val="00AC5F4C"/>
    <w:rsid w:val="00AC6BCC"/>
    <w:rsid w:val="00AC6EC3"/>
    <w:rsid w:val="00AC7633"/>
    <w:rsid w:val="00AC76C3"/>
    <w:rsid w:val="00AC7721"/>
    <w:rsid w:val="00AD00C5"/>
    <w:rsid w:val="00AD02B8"/>
    <w:rsid w:val="00AD06AD"/>
    <w:rsid w:val="00AD08D3"/>
    <w:rsid w:val="00AD0B3B"/>
    <w:rsid w:val="00AD0BAD"/>
    <w:rsid w:val="00AD1039"/>
    <w:rsid w:val="00AD1490"/>
    <w:rsid w:val="00AD16CA"/>
    <w:rsid w:val="00AD1B68"/>
    <w:rsid w:val="00AD1E16"/>
    <w:rsid w:val="00AD20D5"/>
    <w:rsid w:val="00AD22B4"/>
    <w:rsid w:val="00AD2675"/>
    <w:rsid w:val="00AD2780"/>
    <w:rsid w:val="00AD2A2D"/>
    <w:rsid w:val="00AD2F65"/>
    <w:rsid w:val="00AD3328"/>
    <w:rsid w:val="00AD39FE"/>
    <w:rsid w:val="00AD3B36"/>
    <w:rsid w:val="00AD4309"/>
    <w:rsid w:val="00AD450E"/>
    <w:rsid w:val="00AD4A54"/>
    <w:rsid w:val="00AD4A91"/>
    <w:rsid w:val="00AD4CB6"/>
    <w:rsid w:val="00AD588E"/>
    <w:rsid w:val="00AD645A"/>
    <w:rsid w:val="00AD7202"/>
    <w:rsid w:val="00AD74D6"/>
    <w:rsid w:val="00AE0734"/>
    <w:rsid w:val="00AE0930"/>
    <w:rsid w:val="00AE0CFB"/>
    <w:rsid w:val="00AE1803"/>
    <w:rsid w:val="00AE2AD9"/>
    <w:rsid w:val="00AE2CB6"/>
    <w:rsid w:val="00AE2D84"/>
    <w:rsid w:val="00AE4175"/>
    <w:rsid w:val="00AE463C"/>
    <w:rsid w:val="00AE46E5"/>
    <w:rsid w:val="00AE5042"/>
    <w:rsid w:val="00AE5494"/>
    <w:rsid w:val="00AE5F83"/>
    <w:rsid w:val="00AE6336"/>
    <w:rsid w:val="00AE6533"/>
    <w:rsid w:val="00AE67B7"/>
    <w:rsid w:val="00AE699F"/>
    <w:rsid w:val="00AE6C9C"/>
    <w:rsid w:val="00AE6E05"/>
    <w:rsid w:val="00AE7192"/>
    <w:rsid w:val="00AE7431"/>
    <w:rsid w:val="00AE753E"/>
    <w:rsid w:val="00AE7738"/>
    <w:rsid w:val="00AE7812"/>
    <w:rsid w:val="00AE78A8"/>
    <w:rsid w:val="00AE7AEA"/>
    <w:rsid w:val="00AE7DA7"/>
    <w:rsid w:val="00AF0818"/>
    <w:rsid w:val="00AF1104"/>
    <w:rsid w:val="00AF13BE"/>
    <w:rsid w:val="00AF1506"/>
    <w:rsid w:val="00AF1BEC"/>
    <w:rsid w:val="00AF1C22"/>
    <w:rsid w:val="00AF23FC"/>
    <w:rsid w:val="00AF29AB"/>
    <w:rsid w:val="00AF344E"/>
    <w:rsid w:val="00AF3454"/>
    <w:rsid w:val="00AF3C73"/>
    <w:rsid w:val="00AF3D99"/>
    <w:rsid w:val="00AF414C"/>
    <w:rsid w:val="00AF5083"/>
    <w:rsid w:val="00AF513A"/>
    <w:rsid w:val="00AF5CFC"/>
    <w:rsid w:val="00AF5F12"/>
    <w:rsid w:val="00AF60CC"/>
    <w:rsid w:val="00AF65C9"/>
    <w:rsid w:val="00AF669E"/>
    <w:rsid w:val="00AF6B62"/>
    <w:rsid w:val="00AF6D0C"/>
    <w:rsid w:val="00AF7784"/>
    <w:rsid w:val="00AF785D"/>
    <w:rsid w:val="00AF7DF4"/>
    <w:rsid w:val="00B001D1"/>
    <w:rsid w:val="00B001F9"/>
    <w:rsid w:val="00B00422"/>
    <w:rsid w:val="00B00892"/>
    <w:rsid w:val="00B00B05"/>
    <w:rsid w:val="00B00E72"/>
    <w:rsid w:val="00B01085"/>
    <w:rsid w:val="00B010B3"/>
    <w:rsid w:val="00B01284"/>
    <w:rsid w:val="00B015E0"/>
    <w:rsid w:val="00B01AAB"/>
    <w:rsid w:val="00B01C2A"/>
    <w:rsid w:val="00B01D53"/>
    <w:rsid w:val="00B01F10"/>
    <w:rsid w:val="00B021B2"/>
    <w:rsid w:val="00B02248"/>
    <w:rsid w:val="00B02779"/>
    <w:rsid w:val="00B03150"/>
    <w:rsid w:val="00B03234"/>
    <w:rsid w:val="00B03457"/>
    <w:rsid w:val="00B0380B"/>
    <w:rsid w:val="00B03996"/>
    <w:rsid w:val="00B0444E"/>
    <w:rsid w:val="00B0455F"/>
    <w:rsid w:val="00B045E1"/>
    <w:rsid w:val="00B046B2"/>
    <w:rsid w:val="00B048AB"/>
    <w:rsid w:val="00B049D8"/>
    <w:rsid w:val="00B04E17"/>
    <w:rsid w:val="00B05094"/>
    <w:rsid w:val="00B058E7"/>
    <w:rsid w:val="00B05933"/>
    <w:rsid w:val="00B0596E"/>
    <w:rsid w:val="00B05E17"/>
    <w:rsid w:val="00B06081"/>
    <w:rsid w:val="00B06096"/>
    <w:rsid w:val="00B06170"/>
    <w:rsid w:val="00B06289"/>
    <w:rsid w:val="00B066DC"/>
    <w:rsid w:val="00B06F40"/>
    <w:rsid w:val="00B07021"/>
    <w:rsid w:val="00B07354"/>
    <w:rsid w:val="00B07D2C"/>
    <w:rsid w:val="00B10500"/>
    <w:rsid w:val="00B10CCA"/>
    <w:rsid w:val="00B11250"/>
    <w:rsid w:val="00B11450"/>
    <w:rsid w:val="00B1170A"/>
    <w:rsid w:val="00B119AF"/>
    <w:rsid w:val="00B11AD0"/>
    <w:rsid w:val="00B11DFA"/>
    <w:rsid w:val="00B12A6C"/>
    <w:rsid w:val="00B12BE9"/>
    <w:rsid w:val="00B12FAB"/>
    <w:rsid w:val="00B1312E"/>
    <w:rsid w:val="00B13638"/>
    <w:rsid w:val="00B13B5D"/>
    <w:rsid w:val="00B13BFB"/>
    <w:rsid w:val="00B15032"/>
    <w:rsid w:val="00B1512C"/>
    <w:rsid w:val="00B1524D"/>
    <w:rsid w:val="00B1547A"/>
    <w:rsid w:val="00B15798"/>
    <w:rsid w:val="00B15B7D"/>
    <w:rsid w:val="00B1686E"/>
    <w:rsid w:val="00B16908"/>
    <w:rsid w:val="00B16E8F"/>
    <w:rsid w:val="00B16F2A"/>
    <w:rsid w:val="00B17193"/>
    <w:rsid w:val="00B1728D"/>
    <w:rsid w:val="00B172EB"/>
    <w:rsid w:val="00B1741A"/>
    <w:rsid w:val="00B17BE4"/>
    <w:rsid w:val="00B17C52"/>
    <w:rsid w:val="00B17EB8"/>
    <w:rsid w:val="00B20081"/>
    <w:rsid w:val="00B204C6"/>
    <w:rsid w:val="00B20769"/>
    <w:rsid w:val="00B21A85"/>
    <w:rsid w:val="00B220E2"/>
    <w:rsid w:val="00B2217E"/>
    <w:rsid w:val="00B2220B"/>
    <w:rsid w:val="00B225ED"/>
    <w:rsid w:val="00B22653"/>
    <w:rsid w:val="00B22A83"/>
    <w:rsid w:val="00B22B90"/>
    <w:rsid w:val="00B22D23"/>
    <w:rsid w:val="00B2347D"/>
    <w:rsid w:val="00B23BA3"/>
    <w:rsid w:val="00B23E1D"/>
    <w:rsid w:val="00B24CCF"/>
    <w:rsid w:val="00B24EC9"/>
    <w:rsid w:val="00B24FCE"/>
    <w:rsid w:val="00B25540"/>
    <w:rsid w:val="00B256E8"/>
    <w:rsid w:val="00B25EC9"/>
    <w:rsid w:val="00B2619B"/>
    <w:rsid w:val="00B263D2"/>
    <w:rsid w:val="00B268CA"/>
    <w:rsid w:val="00B269F3"/>
    <w:rsid w:val="00B27BDB"/>
    <w:rsid w:val="00B30554"/>
    <w:rsid w:val="00B30A6D"/>
    <w:rsid w:val="00B311DF"/>
    <w:rsid w:val="00B31583"/>
    <w:rsid w:val="00B328B3"/>
    <w:rsid w:val="00B3290A"/>
    <w:rsid w:val="00B33592"/>
    <w:rsid w:val="00B33643"/>
    <w:rsid w:val="00B33940"/>
    <w:rsid w:val="00B339C8"/>
    <w:rsid w:val="00B33A90"/>
    <w:rsid w:val="00B33BCB"/>
    <w:rsid w:val="00B33C14"/>
    <w:rsid w:val="00B342C0"/>
    <w:rsid w:val="00B34763"/>
    <w:rsid w:val="00B34915"/>
    <w:rsid w:val="00B34CF3"/>
    <w:rsid w:val="00B34E94"/>
    <w:rsid w:val="00B34EBC"/>
    <w:rsid w:val="00B358D9"/>
    <w:rsid w:val="00B35D45"/>
    <w:rsid w:val="00B3625D"/>
    <w:rsid w:val="00B36347"/>
    <w:rsid w:val="00B364B4"/>
    <w:rsid w:val="00B367B8"/>
    <w:rsid w:val="00B36AF2"/>
    <w:rsid w:val="00B36B9B"/>
    <w:rsid w:val="00B37313"/>
    <w:rsid w:val="00B375C7"/>
    <w:rsid w:val="00B376C7"/>
    <w:rsid w:val="00B37E69"/>
    <w:rsid w:val="00B37F5B"/>
    <w:rsid w:val="00B4003D"/>
    <w:rsid w:val="00B40917"/>
    <w:rsid w:val="00B40ACD"/>
    <w:rsid w:val="00B40D7D"/>
    <w:rsid w:val="00B4105A"/>
    <w:rsid w:val="00B4118B"/>
    <w:rsid w:val="00B41485"/>
    <w:rsid w:val="00B41570"/>
    <w:rsid w:val="00B41E89"/>
    <w:rsid w:val="00B41F07"/>
    <w:rsid w:val="00B42006"/>
    <w:rsid w:val="00B42091"/>
    <w:rsid w:val="00B426BA"/>
    <w:rsid w:val="00B432C6"/>
    <w:rsid w:val="00B4343D"/>
    <w:rsid w:val="00B43844"/>
    <w:rsid w:val="00B43CDD"/>
    <w:rsid w:val="00B442AA"/>
    <w:rsid w:val="00B442CD"/>
    <w:rsid w:val="00B4433A"/>
    <w:rsid w:val="00B447CF"/>
    <w:rsid w:val="00B4586A"/>
    <w:rsid w:val="00B4595B"/>
    <w:rsid w:val="00B45E77"/>
    <w:rsid w:val="00B46BDB"/>
    <w:rsid w:val="00B4700F"/>
    <w:rsid w:val="00B4706C"/>
    <w:rsid w:val="00B479D3"/>
    <w:rsid w:val="00B47FA7"/>
    <w:rsid w:val="00B5022A"/>
    <w:rsid w:val="00B503B7"/>
    <w:rsid w:val="00B50D64"/>
    <w:rsid w:val="00B50FC2"/>
    <w:rsid w:val="00B512A4"/>
    <w:rsid w:val="00B51379"/>
    <w:rsid w:val="00B51458"/>
    <w:rsid w:val="00B519A1"/>
    <w:rsid w:val="00B52656"/>
    <w:rsid w:val="00B530D4"/>
    <w:rsid w:val="00B5325D"/>
    <w:rsid w:val="00B537D5"/>
    <w:rsid w:val="00B54577"/>
    <w:rsid w:val="00B551C7"/>
    <w:rsid w:val="00B55244"/>
    <w:rsid w:val="00B556E1"/>
    <w:rsid w:val="00B55910"/>
    <w:rsid w:val="00B55989"/>
    <w:rsid w:val="00B55B4B"/>
    <w:rsid w:val="00B565A7"/>
    <w:rsid w:val="00B56765"/>
    <w:rsid w:val="00B56FC1"/>
    <w:rsid w:val="00B570A7"/>
    <w:rsid w:val="00B574F2"/>
    <w:rsid w:val="00B57875"/>
    <w:rsid w:val="00B57E34"/>
    <w:rsid w:val="00B57F79"/>
    <w:rsid w:val="00B600CD"/>
    <w:rsid w:val="00B609F8"/>
    <w:rsid w:val="00B612BB"/>
    <w:rsid w:val="00B61BA6"/>
    <w:rsid w:val="00B61C2E"/>
    <w:rsid w:val="00B61E2A"/>
    <w:rsid w:val="00B62609"/>
    <w:rsid w:val="00B63139"/>
    <w:rsid w:val="00B63255"/>
    <w:rsid w:val="00B63408"/>
    <w:rsid w:val="00B63BB3"/>
    <w:rsid w:val="00B63EE2"/>
    <w:rsid w:val="00B647C8"/>
    <w:rsid w:val="00B64F05"/>
    <w:rsid w:val="00B6515E"/>
    <w:rsid w:val="00B6576B"/>
    <w:rsid w:val="00B6576E"/>
    <w:rsid w:val="00B662E5"/>
    <w:rsid w:val="00B6683B"/>
    <w:rsid w:val="00B66881"/>
    <w:rsid w:val="00B66A73"/>
    <w:rsid w:val="00B66CD5"/>
    <w:rsid w:val="00B67909"/>
    <w:rsid w:val="00B67931"/>
    <w:rsid w:val="00B67BF4"/>
    <w:rsid w:val="00B67EB9"/>
    <w:rsid w:val="00B70147"/>
    <w:rsid w:val="00B70670"/>
    <w:rsid w:val="00B70CAC"/>
    <w:rsid w:val="00B71303"/>
    <w:rsid w:val="00B72018"/>
    <w:rsid w:val="00B72301"/>
    <w:rsid w:val="00B72B55"/>
    <w:rsid w:val="00B731BC"/>
    <w:rsid w:val="00B7320E"/>
    <w:rsid w:val="00B73A36"/>
    <w:rsid w:val="00B741B9"/>
    <w:rsid w:val="00B74A71"/>
    <w:rsid w:val="00B75C63"/>
    <w:rsid w:val="00B762B8"/>
    <w:rsid w:val="00B763A3"/>
    <w:rsid w:val="00B76520"/>
    <w:rsid w:val="00B7660F"/>
    <w:rsid w:val="00B7696C"/>
    <w:rsid w:val="00B76A6E"/>
    <w:rsid w:val="00B76F8B"/>
    <w:rsid w:val="00B771CB"/>
    <w:rsid w:val="00B77556"/>
    <w:rsid w:val="00B777B4"/>
    <w:rsid w:val="00B77B8D"/>
    <w:rsid w:val="00B77F9A"/>
    <w:rsid w:val="00B80170"/>
    <w:rsid w:val="00B804EA"/>
    <w:rsid w:val="00B80905"/>
    <w:rsid w:val="00B80A12"/>
    <w:rsid w:val="00B80A57"/>
    <w:rsid w:val="00B80FB3"/>
    <w:rsid w:val="00B81755"/>
    <w:rsid w:val="00B81969"/>
    <w:rsid w:val="00B8220C"/>
    <w:rsid w:val="00B82457"/>
    <w:rsid w:val="00B826B6"/>
    <w:rsid w:val="00B82AD7"/>
    <w:rsid w:val="00B82D28"/>
    <w:rsid w:val="00B82E36"/>
    <w:rsid w:val="00B82EEB"/>
    <w:rsid w:val="00B83709"/>
    <w:rsid w:val="00B83A0A"/>
    <w:rsid w:val="00B83B6C"/>
    <w:rsid w:val="00B83E22"/>
    <w:rsid w:val="00B8424E"/>
    <w:rsid w:val="00B84A8E"/>
    <w:rsid w:val="00B84D9F"/>
    <w:rsid w:val="00B85037"/>
    <w:rsid w:val="00B85434"/>
    <w:rsid w:val="00B855F8"/>
    <w:rsid w:val="00B8601C"/>
    <w:rsid w:val="00B862C1"/>
    <w:rsid w:val="00B8651B"/>
    <w:rsid w:val="00B86E75"/>
    <w:rsid w:val="00B87B80"/>
    <w:rsid w:val="00B901D6"/>
    <w:rsid w:val="00B907CD"/>
    <w:rsid w:val="00B91161"/>
    <w:rsid w:val="00B917CB"/>
    <w:rsid w:val="00B9184B"/>
    <w:rsid w:val="00B91A9C"/>
    <w:rsid w:val="00B91B29"/>
    <w:rsid w:val="00B921E6"/>
    <w:rsid w:val="00B92F69"/>
    <w:rsid w:val="00B9412C"/>
    <w:rsid w:val="00B94377"/>
    <w:rsid w:val="00B94835"/>
    <w:rsid w:val="00B94901"/>
    <w:rsid w:val="00B94BD4"/>
    <w:rsid w:val="00B951D7"/>
    <w:rsid w:val="00B9583C"/>
    <w:rsid w:val="00B95C12"/>
    <w:rsid w:val="00B95DBD"/>
    <w:rsid w:val="00B96043"/>
    <w:rsid w:val="00B9617D"/>
    <w:rsid w:val="00B96567"/>
    <w:rsid w:val="00B967A4"/>
    <w:rsid w:val="00B96982"/>
    <w:rsid w:val="00B969D2"/>
    <w:rsid w:val="00B96D68"/>
    <w:rsid w:val="00BA02A3"/>
    <w:rsid w:val="00BA0543"/>
    <w:rsid w:val="00BA0761"/>
    <w:rsid w:val="00BA0768"/>
    <w:rsid w:val="00BA0A60"/>
    <w:rsid w:val="00BA11C0"/>
    <w:rsid w:val="00BA13F3"/>
    <w:rsid w:val="00BA19A9"/>
    <w:rsid w:val="00BA1BA4"/>
    <w:rsid w:val="00BA1F75"/>
    <w:rsid w:val="00BA1FC7"/>
    <w:rsid w:val="00BA21DB"/>
    <w:rsid w:val="00BA232A"/>
    <w:rsid w:val="00BA250D"/>
    <w:rsid w:val="00BA2CD1"/>
    <w:rsid w:val="00BA35D8"/>
    <w:rsid w:val="00BA36C8"/>
    <w:rsid w:val="00BA37F5"/>
    <w:rsid w:val="00BA3884"/>
    <w:rsid w:val="00BA390B"/>
    <w:rsid w:val="00BA3EFD"/>
    <w:rsid w:val="00BA47A1"/>
    <w:rsid w:val="00BA4870"/>
    <w:rsid w:val="00BA5168"/>
    <w:rsid w:val="00BA54F9"/>
    <w:rsid w:val="00BA55A1"/>
    <w:rsid w:val="00BA59C7"/>
    <w:rsid w:val="00BA66E3"/>
    <w:rsid w:val="00BA67E1"/>
    <w:rsid w:val="00BA6B1A"/>
    <w:rsid w:val="00BA7ADF"/>
    <w:rsid w:val="00BB0217"/>
    <w:rsid w:val="00BB0688"/>
    <w:rsid w:val="00BB0AB7"/>
    <w:rsid w:val="00BB0B70"/>
    <w:rsid w:val="00BB0E28"/>
    <w:rsid w:val="00BB13D9"/>
    <w:rsid w:val="00BB16DB"/>
    <w:rsid w:val="00BB22CE"/>
    <w:rsid w:val="00BB2638"/>
    <w:rsid w:val="00BB291C"/>
    <w:rsid w:val="00BB2B46"/>
    <w:rsid w:val="00BB2EE8"/>
    <w:rsid w:val="00BB39B7"/>
    <w:rsid w:val="00BB3A24"/>
    <w:rsid w:val="00BB3AFC"/>
    <w:rsid w:val="00BB4415"/>
    <w:rsid w:val="00BB444F"/>
    <w:rsid w:val="00BB4A8A"/>
    <w:rsid w:val="00BB5E64"/>
    <w:rsid w:val="00BB61C7"/>
    <w:rsid w:val="00BB6CFE"/>
    <w:rsid w:val="00BB70DB"/>
    <w:rsid w:val="00BB72A7"/>
    <w:rsid w:val="00BB76A9"/>
    <w:rsid w:val="00BB780C"/>
    <w:rsid w:val="00BB7A47"/>
    <w:rsid w:val="00BC07E4"/>
    <w:rsid w:val="00BC089D"/>
    <w:rsid w:val="00BC090A"/>
    <w:rsid w:val="00BC0BE0"/>
    <w:rsid w:val="00BC0DAD"/>
    <w:rsid w:val="00BC0E80"/>
    <w:rsid w:val="00BC152D"/>
    <w:rsid w:val="00BC1CE1"/>
    <w:rsid w:val="00BC1FED"/>
    <w:rsid w:val="00BC2151"/>
    <w:rsid w:val="00BC22A2"/>
    <w:rsid w:val="00BC22CC"/>
    <w:rsid w:val="00BC2307"/>
    <w:rsid w:val="00BC29E4"/>
    <w:rsid w:val="00BC2DE0"/>
    <w:rsid w:val="00BC2E83"/>
    <w:rsid w:val="00BC3564"/>
    <w:rsid w:val="00BC384B"/>
    <w:rsid w:val="00BC3DB8"/>
    <w:rsid w:val="00BC3DC7"/>
    <w:rsid w:val="00BC44AB"/>
    <w:rsid w:val="00BC4589"/>
    <w:rsid w:val="00BC4E04"/>
    <w:rsid w:val="00BC4E9B"/>
    <w:rsid w:val="00BC5058"/>
    <w:rsid w:val="00BC5FCC"/>
    <w:rsid w:val="00BC60B8"/>
    <w:rsid w:val="00BC6269"/>
    <w:rsid w:val="00BC64DA"/>
    <w:rsid w:val="00BC662E"/>
    <w:rsid w:val="00BC664B"/>
    <w:rsid w:val="00BC68B9"/>
    <w:rsid w:val="00BC6B45"/>
    <w:rsid w:val="00BC6F34"/>
    <w:rsid w:val="00BC6FD0"/>
    <w:rsid w:val="00BC704B"/>
    <w:rsid w:val="00BC7449"/>
    <w:rsid w:val="00BC7C6C"/>
    <w:rsid w:val="00BD01C6"/>
    <w:rsid w:val="00BD0208"/>
    <w:rsid w:val="00BD03BC"/>
    <w:rsid w:val="00BD04EB"/>
    <w:rsid w:val="00BD0711"/>
    <w:rsid w:val="00BD09CD"/>
    <w:rsid w:val="00BD14B4"/>
    <w:rsid w:val="00BD17BA"/>
    <w:rsid w:val="00BD1F00"/>
    <w:rsid w:val="00BD2343"/>
    <w:rsid w:val="00BD2653"/>
    <w:rsid w:val="00BD2E96"/>
    <w:rsid w:val="00BD36B9"/>
    <w:rsid w:val="00BD372F"/>
    <w:rsid w:val="00BD38F7"/>
    <w:rsid w:val="00BD3F6B"/>
    <w:rsid w:val="00BD421F"/>
    <w:rsid w:val="00BD423A"/>
    <w:rsid w:val="00BD4590"/>
    <w:rsid w:val="00BD46CF"/>
    <w:rsid w:val="00BD4F10"/>
    <w:rsid w:val="00BD4F5F"/>
    <w:rsid w:val="00BD53AC"/>
    <w:rsid w:val="00BD5DA0"/>
    <w:rsid w:val="00BD5E57"/>
    <w:rsid w:val="00BD66D3"/>
    <w:rsid w:val="00BD6863"/>
    <w:rsid w:val="00BD6876"/>
    <w:rsid w:val="00BD7019"/>
    <w:rsid w:val="00BD7D88"/>
    <w:rsid w:val="00BD7DC0"/>
    <w:rsid w:val="00BD7FB9"/>
    <w:rsid w:val="00BE005F"/>
    <w:rsid w:val="00BE0473"/>
    <w:rsid w:val="00BE080F"/>
    <w:rsid w:val="00BE0858"/>
    <w:rsid w:val="00BE0985"/>
    <w:rsid w:val="00BE0E72"/>
    <w:rsid w:val="00BE16B1"/>
    <w:rsid w:val="00BE189B"/>
    <w:rsid w:val="00BE2157"/>
    <w:rsid w:val="00BE21BA"/>
    <w:rsid w:val="00BE23F0"/>
    <w:rsid w:val="00BE281A"/>
    <w:rsid w:val="00BE2C6D"/>
    <w:rsid w:val="00BE30BD"/>
    <w:rsid w:val="00BE3A3C"/>
    <w:rsid w:val="00BE3BE6"/>
    <w:rsid w:val="00BE407A"/>
    <w:rsid w:val="00BE490C"/>
    <w:rsid w:val="00BE4E08"/>
    <w:rsid w:val="00BE589F"/>
    <w:rsid w:val="00BE5AE5"/>
    <w:rsid w:val="00BE5FC7"/>
    <w:rsid w:val="00BE65D3"/>
    <w:rsid w:val="00BE66B7"/>
    <w:rsid w:val="00BE756D"/>
    <w:rsid w:val="00BF0024"/>
    <w:rsid w:val="00BF033E"/>
    <w:rsid w:val="00BF0ACA"/>
    <w:rsid w:val="00BF0F0B"/>
    <w:rsid w:val="00BF0FAC"/>
    <w:rsid w:val="00BF10C2"/>
    <w:rsid w:val="00BF1299"/>
    <w:rsid w:val="00BF19B0"/>
    <w:rsid w:val="00BF1AFE"/>
    <w:rsid w:val="00BF1CD3"/>
    <w:rsid w:val="00BF1FB9"/>
    <w:rsid w:val="00BF21C4"/>
    <w:rsid w:val="00BF2272"/>
    <w:rsid w:val="00BF23C8"/>
    <w:rsid w:val="00BF2688"/>
    <w:rsid w:val="00BF2C0F"/>
    <w:rsid w:val="00BF2C96"/>
    <w:rsid w:val="00BF32C2"/>
    <w:rsid w:val="00BF3404"/>
    <w:rsid w:val="00BF347F"/>
    <w:rsid w:val="00BF3714"/>
    <w:rsid w:val="00BF37BD"/>
    <w:rsid w:val="00BF423B"/>
    <w:rsid w:val="00BF45CA"/>
    <w:rsid w:val="00BF48BC"/>
    <w:rsid w:val="00BF5342"/>
    <w:rsid w:val="00BF5413"/>
    <w:rsid w:val="00BF57A2"/>
    <w:rsid w:val="00BF6327"/>
    <w:rsid w:val="00BF666F"/>
    <w:rsid w:val="00BF667E"/>
    <w:rsid w:val="00BF6921"/>
    <w:rsid w:val="00BF6A2A"/>
    <w:rsid w:val="00BF6E83"/>
    <w:rsid w:val="00BF6E9B"/>
    <w:rsid w:val="00BF6F5B"/>
    <w:rsid w:val="00C0057E"/>
    <w:rsid w:val="00C00663"/>
    <w:rsid w:val="00C0080C"/>
    <w:rsid w:val="00C01C6D"/>
    <w:rsid w:val="00C02316"/>
    <w:rsid w:val="00C028DB"/>
    <w:rsid w:val="00C029BB"/>
    <w:rsid w:val="00C02B07"/>
    <w:rsid w:val="00C02EE6"/>
    <w:rsid w:val="00C0341D"/>
    <w:rsid w:val="00C03468"/>
    <w:rsid w:val="00C039C0"/>
    <w:rsid w:val="00C039EF"/>
    <w:rsid w:val="00C04154"/>
    <w:rsid w:val="00C042DE"/>
    <w:rsid w:val="00C047C6"/>
    <w:rsid w:val="00C04802"/>
    <w:rsid w:val="00C048E8"/>
    <w:rsid w:val="00C04962"/>
    <w:rsid w:val="00C04A28"/>
    <w:rsid w:val="00C04EB3"/>
    <w:rsid w:val="00C0549A"/>
    <w:rsid w:val="00C05F01"/>
    <w:rsid w:val="00C05F06"/>
    <w:rsid w:val="00C05F3F"/>
    <w:rsid w:val="00C06CF7"/>
    <w:rsid w:val="00C076DA"/>
    <w:rsid w:val="00C076F0"/>
    <w:rsid w:val="00C07C83"/>
    <w:rsid w:val="00C100B3"/>
    <w:rsid w:val="00C103DE"/>
    <w:rsid w:val="00C107AA"/>
    <w:rsid w:val="00C108FF"/>
    <w:rsid w:val="00C10C53"/>
    <w:rsid w:val="00C10FC5"/>
    <w:rsid w:val="00C11789"/>
    <w:rsid w:val="00C11C46"/>
    <w:rsid w:val="00C1215D"/>
    <w:rsid w:val="00C1230B"/>
    <w:rsid w:val="00C12408"/>
    <w:rsid w:val="00C12603"/>
    <w:rsid w:val="00C127CD"/>
    <w:rsid w:val="00C12E0F"/>
    <w:rsid w:val="00C1303F"/>
    <w:rsid w:val="00C138DE"/>
    <w:rsid w:val="00C13B7D"/>
    <w:rsid w:val="00C1417E"/>
    <w:rsid w:val="00C144F6"/>
    <w:rsid w:val="00C14662"/>
    <w:rsid w:val="00C147D3"/>
    <w:rsid w:val="00C14E90"/>
    <w:rsid w:val="00C150B8"/>
    <w:rsid w:val="00C1534E"/>
    <w:rsid w:val="00C154A5"/>
    <w:rsid w:val="00C15539"/>
    <w:rsid w:val="00C1599F"/>
    <w:rsid w:val="00C15B4F"/>
    <w:rsid w:val="00C15E05"/>
    <w:rsid w:val="00C1602D"/>
    <w:rsid w:val="00C169D4"/>
    <w:rsid w:val="00C16C2F"/>
    <w:rsid w:val="00C173E1"/>
    <w:rsid w:val="00C17BBB"/>
    <w:rsid w:val="00C17C1A"/>
    <w:rsid w:val="00C17F3B"/>
    <w:rsid w:val="00C20761"/>
    <w:rsid w:val="00C207B5"/>
    <w:rsid w:val="00C20A8A"/>
    <w:rsid w:val="00C20FEF"/>
    <w:rsid w:val="00C2124E"/>
    <w:rsid w:val="00C21318"/>
    <w:rsid w:val="00C2183E"/>
    <w:rsid w:val="00C21AD1"/>
    <w:rsid w:val="00C22F72"/>
    <w:rsid w:val="00C2338A"/>
    <w:rsid w:val="00C2342B"/>
    <w:rsid w:val="00C23FF5"/>
    <w:rsid w:val="00C2409C"/>
    <w:rsid w:val="00C2453E"/>
    <w:rsid w:val="00C24E8B"/>
    <w:rsid w:val="00C24FCD"/>
    <w:rsid w:val="00C25901"/>
    <w:rsid w:val="00C25A61"/>
    <w:rsid w:val="00C25F62"/>
    <w:rsid w:val="00C25F8B"/>
    <w:rsid w:val="00C260B8"/>
    <w:rsid w:val="00C26BE3"/>
    <w:rsid w:val="00C26C30"/>
    <w:rsid w:val="00C27346"/>
    <w:rsid w:val="00C27ADF"/>
    <w:rsid w:val="00C302B4"/>
    <w:rsid w:val="00C303CF"/>
    <w:rsid w:val="00C308DA"/>
    <w:rsid w:val="00C30CF0"/>
    <w:rsid w:val="00C3103B"/>
    <w:rsid w:val="00C3151E"/>
    <w:rsid w:val="00C31C2B"/>
    <w:rsid w:val="00C3232A"/>
    <w:rsid w:val="00C323A5"/>
    <w:rsid w:val="00C3254B"/>
    <w:rsid w:val="00C32C48"/>
    <w:rsid w:val="00C32D2B"/>
    <w:rsid w:val="00C33BC3"/>
    <w:rsid w:val="00C33D4D"/>
    <w:rsid w:val="00C3451D"/>
    <w:rsid w:val="00C345CD"/>
    <w:rsid w:val="00C34C4A"/>
    <w:rsid w:val="00C35204"/>
    <w:rsid w:val="00C352C2"/>
    <w:rsid w:val="00C35443"/>
    <w:rsid w:val="00C35B85"/>
    <w:rsid w:val="00C35D70"/>
    <w:rsid w:val="00C3655A"/>
    <w:rsid w:val="00C36649"/>
    <w:rsid w:val="00C37073"/>
    <w:rsid w:val="00C37420"/>
    <w:rsid w:val="00C3752C"/>
    <w:rsid w:val="00C377F3"/>
    <w:rsid w:val="00C37A39"/>
    <w:rsid w:val="00C37F61"/>
    <w:rsid w:val="00C40442"/>
    <w:rsid w:val="00C407BB"/>
    <w:rsid w:val="00C40C02"/>
    <w:rsid w:val="00C40FFB"/>
    <w:rsid w:val="00C415F3"/>
    <w:rsid w:val="00C41F7F"/>
    <w:rsid w:val="00C42301"/>
    <w:rsid w:val="00C425A8"/>
    <w:rsid w:val="00C42FD3"/>
    <w:rsid w:val="00C43560"/>
    <w:rsid w:val="00C43628"/>
    <w:rsid w:val="00C4398E"/>
    <w:rsid w:val="00C44BD8"/>
    <w:rsid w:val="00C4544D"/>
    <w:rsid w:val="00C45513"/>
    <w:rsid w:val="00C45A62"/>
    <w:rsid w:val="00C45E60"/>
    <w:rsid w:val="00C46299"/>
    <w:rsid w:val="00C462EA"/>
    <w:rsid w:val="00C46331"/>
    <w:rsid w:val="00C46564"/>
    <w:rsid w:val="00C46B1D"/>
    <w:rsid w:val="00C46E1D"/>
    <w:rsid w:val="00C46FDC"/>
    <w:rsid w:val="00C47095"/>
    <w:rsid w:val="00C47247"/>
    <w:rsid w:val="00C472D2"/>
    <w:rsid w:val="00C47AF7"/>
    <w:rsid w:val="00C47B1D"/>
    <w:rsid w:val="00C504A0"/>
    <w:rsid w:val="00C51525"/>
    <w:rsid w:val="00C5182C"/>
    <w:rsid w:val="00C519D1"/>
    <w:rsid w:val="00C51BB9"/>
    <w:rsid w:val="00C51C17"/>
    <w:rsid w:val="00C520C7"/>
    <w:rsid w:val="00C523A4"/>
    <w:rsid w:val="00C52502"/>
    <w:rsid w:val="00C53371"/>
    <w:rsid w:val="00C5389F"/>
    <w:rsid w:val="00C538D9"/>
    <w:rsid w:val="00C53972"/>
    <w:rsid w:val="00C53EFE"/>
    <w:rsid w:val="00C5468E"/>
    <w:rsid w:val="00C54B9B"/>
    <w:rsid w:val="00C54FD5"/>
    <w:rsid w:val="00C54FF3"/>
    <w:rsid w:val="00C55464"/>
    <w:rsid w:val="00C55466"/>
    <w:rsid w:val="00C56511"/>
    <w:rsid w:val="00C56AC1"/>
    <w:rsid w:val="00C56CB2"/>
    <w:rsid w:val="00C56D6C"/>
    <w:rsid w:val="00C57A36"/>
    <w:rsid w:val="00C57BDB"/>
    <w:rsid w:val="00C57D82"/>
    <w:rsid w:val="00C57EAC"/>
    <w:rsid w:val="00C60518"/>
    <w:rsid w:val="00C605CF"/>
    <w:rsid w:val="00C608F7"/>
    <w:rsid w:val="00C60DBE"/>
    <w:rsid w:val="00C60EAB"/>
    <w:rsid w:val="00C61678"/>
    <w:rsid w:val="00C62124"/>
    <w:rsid w:val="00C621CD"/>
    <w:rsid w:val="00C6249B"/>
    <w:rsid w:val="00C62E62"/>
    <w:rsid w:val="00C63638"/>
    <w:rsid w:val="00C64017"/>
    <w:rsid w:val="00C64656"/>
    <w:rsid w:val="00C64FA6"/>
    <w:rsid w:val="00C650BF"/>
    <w:rsid w:val="00C65C94"/>
    <w:rsid w:val="00C660B3"/>
    <w:rsid w:val="00C66F6C"/>
    <w:rsid w:val="00C672BB"/>
    <w:rsid w:val="00C6730A"/>
    <w:rsid w:val="00C67825"/>
    <w:rsid w:val="00C679F7"/>
    <w:rsid w:val="00C67A0C"/>
    <w:rsid w:val="00C7084C"/>
    <w:rsid w:val="00C7094A"/>
    <w:rsid w:val="00C70A86"/>
    <w:rsid w:val="00C70D75"/>
    <w:rsid w:val="00C7104B"/>
    <w:rsid w:val="00C712A5"/>
    <w:rsid w:val="00C712C7"/>
    <w:rsid w:val="00C71EF1"/>
    <w:rsid w:val="00C7225F"/>
    <w:rsid w:val="00C7251A"/>
    <w:rsid w:val="00C728B9"/>
    <w:rsid w:val="00C72D4F"/>
    <w:rsid w:val="00C72D66"/>
    <w:rsid w:val="00C730BD"/>
    <w:rsid w:val="00C73101"/>
    <w:rsid w:val="00C73480"/>
    <w:rsid w:val="00C734D0"/>
    <w:rsid w:val="00C73774"/>
    <w:rsid w:val="00C742CD"/>
    <w:rsid w:val="00C7456B"/>
    <w:rsid w:val="00C7465B"/>
    <w:rsid w:val="00C74E32"/>
    <w:rsid w:val="00C754D7"/>
    <w:rsid w:val="00C75A22"/>
    <w:rsid w:val="00C75BF2"/>
    <w:rsid w:val="00C763EB"/>
    <w:rsid w:val="00C76470"/>
    <w:rsid w:val="00C7651D"/>
    <w:rsid w:val="00C765D9"/>
    <w:rsid w:val="00C76758"/>
    <w:rsid w:val="00C768A9"/>
    <w:rsid w:val="00C76924"/>
    <w:rsid w:val="00C76A91"/>
    <w:rsid w:val="00C76E8C"/>
    <w:rsid w:val="00C76FFA"/>
    <w:rsid w:val="00C7772B"/>
    <w:rsid w:val="00C777F2"/>
    <w:rsid w:val="00C77D59"/>
    <w:rsid w:val="00C77D96"/>
    <w:rsid w:val="00C77E27"/>
    <w:rsid w:val="00C80319"/>
    <w:rsid w:val="00C81447"/>
    <w:rsid w:val="00C814A4"/>
    <w:rsid w:val="00C81729"/>
    <w:rsid w:val="00C82FA3"/>
    <w:rsid w:val="00C83352"/>
    <w:rsid w:val="00C83984"/>
    <w:rsid w:val="00C84011"/>
    <w:rsid w:val="00C8552D"/>
    <w:rsid w:val="00C85896"/>
    <w:rsid w:val="00C85C04"/>
    <w:rsid w:val="00C85ED4"/>
    <w:rsid w:val="00C86014"/>
    <w:rsid w:val="00C862B7"/>
    <w:rsid w:val="00C875E2"/>
    <w:rsid w:val="00C8760E"/>
    <w:rsid w:val="00C87D1B"/>
    <w:rsid w:val="00C87FD4"/>
    <w:rsid w:val="00C901E4"/>
    <w:rsid w:val="00C91027"/>
    <w:rsid w:val="00C91623"/>
    <w:rsid w:val="00C92B22"/>
    <w:rsid w:val="00C92F5F"/>
    <w:rsid w:val="00C930CD"/>
    <w:rsid w:val="00C93821"/>
    <w:rsid w:val="00C93840"/>
    <w:rsid w:val="00C93AB5"/>
    <w:rsid w:val="00C93DA1"/>
    <w:rsid w:val="00C93F5A"/>
    <w:rsid w:val="00C94272"/>
    <w:rsid w:val="00C9486A"/>
    <w:rsid w:val="00C94B53"/>
    <w:rsid w:val="00C94D5B"/>
    <w:rsid w:val="00C95A58"/>
    <w:rsid w:val="00C962AB"/>
    <w:rsid w:val="00C96CA5"/>
    <w:rsid w:val="00C96DA0"/>
    <w:rsid w:val="00C96E82"/>
    <w:rsid w:val="00C96F4B"/>
    <w:rsid w:val="00C9746A"/>
    <w:rsid w:val="00CA0877"/>
    <w:rsid w:val="00CA093F"/>
    <w:rsid w:val="00CA1070"/>
    <w:rsid w:val="00CA1366"/>
    <w:rsid w:val="00CA1CE3"/>
    <w:rsid w:val="00CA240C"/>
    <w:rsid w:val="00CA2502"/>
    <w:rsid w:val="00CA28BD"/>
    <w:rsid w:val="00CA2E51"/>
    <w:rsid w:val="00CA317C"/>
    <w:rsid w:val="00CA385D"/>
    <w:rsid w:val="00CA3930"/>
    <w:rsid w:val="00CA3F48"/>
    <w:rsid w:val="00CA46B6"/>
    <w:rsid w:val="00CA46DC"/>
    <w:rsid w:val="00CA4943"/>
    <w:rsid w:val="00CA5796"/>
    <w:rsid w:val="00CA5D2C"/>
    <w:rsid w:val="00CA6333"/>
    <w:rsid w:val="00CA6CDB"/>
    <w:rsid w:val="00CA6DBD"/>
    <w:rsid w:val="00CA6DEF"/>
    <w:rsid w:val="00CA6E0C"/>
    <w:rsid w:val="00CA6F46"/>
    <w:rsid w:val="00CA6FFE"/>
    <w:rsid w:val="00CA7474"/>
    <w:rsid w:val="00CA7B19"/>
    <w:rsid w:val="00CA7C94"/>
    <w:rsid w:val="00CA7FE0"/>
    <w:rsid w:val="00CB00F4"/>
    <w:rsid w:val="00CB0220"/>
    <w:rsid w:val="00CB0511"/>
    <w:rsid w:val="00CB052C"/>
    <w:rsid w:val="00CB05BC"/>
    <w:rsid w:val="00CB0704"/>
    <w:rsid w:val="00CB10B1"/>
    <w:rsid w:val="00CB10BD"/>
    <w:rsid w:val="00CB1166"/>
    <w:rsid w:val="00CB179F"/>
    <w:rsid w:val="00CB1CD8"/>
    <w:rsid w:val="00CB2884"/>
    <w:rsid w:val="00CB2AAA"/>
    <w:rsid w:val="00CB36C9"/>
    <w:rsid w:val="00CB3D4F"/>
    <w:rsid w:val="00CB3E52"/>
    <w:rsid w:val="00CB4E6A"/>
    <w:rsid w:val="00CB5018"/>
    <w:rsid w:val="00CB51AA"/>
    <w:rsid w:val="00CB529C"/>
    <w:rsid w:val="00CB558C"/>
    <w:rsid w:val="00CB5AE3"/>
    <w:rsid w:val="00CB6169"/>
    <w:rsid w:val="00CB624B"/>
    <w:rsid w:val="00CB62C0"/>
    <w:rsid w:val="00CB639E"/>
    <w:rsid w:val="00CB65FC"/>
    <w:rsid w:val="00CB69B3"/>
    <w:rsid w:val="00CB6C33"/>
    <w:rsid w:val="00CB7075"/>
    <w:rsid w:val="00CB7433"/>
    <w:rsid w:val="00CB7830"/>
    <w:rsid w:val="00CB7965"/>
    <w:rsid w:val="00CB7B58"/>
    <w:rsid w:val="00CC02B0"/>
    <w:rsid w:val="00CC052F"/>
    <w:rsid w:val="00CC06D1"/>
    <w:rsid w:val="00CC0914"/>
    <w:rsid w:val="00CC0A2F"/>
    <w:rsid w:val="00CC0BF9"/>
    <w:rsid w:val="00CC0D79"/>
    <w:rsid w:val="00CC10CA"/>
    <w:rsid w:val="00CC1280"/>
    <w:rsid w:val="00CC20C7"/>
    <w:rsid w:val="00CC2616"/>
    <w:rsid w:val="00CC27EF"/>
    <w:rsid w:val="00CC29DF"/>
    <w:rsid w:val="00CC3EFF"/>
    <w:rsid w:val="00CC4211"/>
    <w:rsid w:val="00CC50AC"/>
    <w:rsid w:val="00CC58FE"/>
    <w:rsid w:val="00CC5E0B"/>
    <w:rsid w:val="00CC61B7"/>
    <w:rsid w:val="00CC6208"/>
    <w:rsid w:val="00CC6CD9"/>
    <w:rsid w:val="00CC7295"/>
    <w:rsid w:val="00CC78C0"/>
    <w:rsid w:val="00CC7A4E"/>
    <w:rsid w:val="00CC7C95"/>
    <w:rsid w:val="00CC7F90"/>
    <w:rsid w:val="00CD033D"/>
    <w:rsid w:val="00CD090D"/>
    <w:rsid w:val="00CD0E1A"/>
    <w:rsid w:val="00CD12E1"/>
    <w:rsid w:val="00CD1CCF"/>
    <w:rsid w:val="00CD2348"/>
    <w:rsid w:val="00CD29D9"/>
    <w:rsid w:val="00CD2CBA"/>
    <w:rsid w:val="00CD33B9"/>
    <w:rsid w:val="00CD3D4B"/>
    <w:rsid w:val="00CD45F3"/>
    <w:rsid w:val="00CD4686"/>
    <w:rsid w:val="00CD476B"/>
    <w:rsid w:val="00CD49E5"/>
    <w:rsid w:val="00CD4D27"/>
    <w:rsid w:val="00CD4E90"/>
    <w:rsid w:val="00CD4FEF"/>
    <w:rsid w:val="00CD5017"/>
    <w:rsid w:val="00CD5542"/>
    <w:rsid w:val="00CD563F"/>
    <w:rsid w:val="00CD5780"/>
    <w:rsid w:val="00CD5AC0"/>
    <w:rsid w:val="00CD5C60"/>
    <w:rsid w:val="00CD6DB7"/>
    <w:rsid w:val="00CD7038"/>
    <w:rsid w:val="00CD7B43"/>
    <w:rsid w:val="00CE0320"/>
    <w:rsid w:val="00CE0DD7"/>
    <w:rsid w:val="00CE1164"/>
    <w:rsid w:val="00CE15F0"/>
    <w:rsid w:val="00CE17DE"/>
    <w:rsid w:val="00CE1AA5"/>
    <w:rsid w:val="00CE1F59"/>
    <w:rsid w:val="00CE224D"/>
    <w:rsid w:val="00CE32A1"/>
    <w:rsid w:val="00CE3312"/>
    <w:rsid w:val="00CE33DA"/>
    <w:rsid w:val="00CE3F1D"/>
    <w:rsid w:val="00CE420E"/>
    <w:rsid w:val="00CE4305"/>
    <w:rsid w:val="00CE4613"/>
    <w:rsid w:val="00CE4730"/>
    <w:rsid w:val="00CE477D"/>
    <w:rsid w:val="00CE4862"/>
    <w:rsid w:val="00CE4949"/>
    <w:rsid w:val="00CE4D06"/>
    <w:rsid w:val="00CE5138"/>
    <w:rsid w:val="00CE57AC"/>
    <w:rsid w:val="00CE59BA"/>
    <w:rsid w:val="00CE6939"/>
    <w:rsid w:val="00CE6B46"/>
    <w:rsid w:val="00CE7277"/>
    <w:rsid w:val="00CE7639"/>
    <w:rsid w:val="00CE7640"/>
    <w:rsid w:val="00CE7FEC"/>
    <w:rsid w:val="00CF0116"/>
    <w:rsid w:val="00CF05BE"/>
    <w:rsid w:val="00CF0754"/>
    <w:rsid w:val="00CF1125"/>
    <w:rsid w:val="00CF1631"/>
    <w:rsid w:val="00CF166A"/>
    <w:rsid w:val="00CF1D76"/>
    <w:rsid w:val="00CF1EA7"/>
    <w:rsid w:val="00CF24E8"/>
    <w:rsid w:val="00CF27C0"/>
    <w:rsid w:val="00CF2EA0"/>
    <w:rsid w:val="00CF347A"/>
    <w:rsid w:val="00CF3BFE"/>
    <w:rsid w:val="00CF48C4"/>
    <w:rsid w:val="00CF4ADC"/>
    <w:rsid w:val="00CF52D3"/>
    <w:rsid w:val="00CF5821"/>
    <w:rsid w:val="00CF5C20"/>
    <w:rsid w:val="00CF5C9D"/>
    <w:rsid w:val="00CF5CD6"/>
    <w:rsid w:val="00CF7109"/>
    <w:rsid w:val="00CF76A0"/>
    <w:rsid w:val="00CF7D2A"/>
    <w:rsid w:val="00D00DC6"/>
    <w:rsid w:val="00D00E33"/>
    <w:rsid w:val="00D00FDB"/>
    <w:rsid w:val="00D0142F"/>
    <w:rsid w:val="00D014FB"/>
    <w:rsid w:val="00D01D83"/>
    <w:rsid w:val="00D01F9B"/>
    <w:rsid w:val="00D0215E"/>
    <w:rsid w:val="00D025A3"/>
    <w:rsid w:val="00D02BBB"/>
    <w:rsid w:val="00D038D5"/>
    <w:rsid w:val="00D03CF2"/>
    <w:rsid w:val="00D03F81"/>
    <w:rsid w:val="00D04222"/>
    <w:rsid w:val="00D04990"/>
    <w:rsid w:val="00D04D36"/>
    <w:rsid w:val="00D052BC"/>
    <w:rsid w:val="00D05705"/>
    <w:rsid w:val="00D0621D"/>
    <w:rsid w:val="00D06689"/>
    <w:rsid w:val="00D067D9"/>
    <w:rsid w:val="00D06FFB"/>
    <w:rsid w:val="00D07572"/>
    <w:rsid w:val="00D07675"/>
    <w:rsid w:val="00D07746"/>
    <w:rsid w:val="00D0794E"/>
    <w:rsid w:val="00D07C95"/>
    <w:rsid w:val="00D10394"/>
    <w:rsid w:val="00D10694"/>
    <w:rsid w:val="00D1078F"/>
    <w:rsid w:val="00D10940"/>
    <w:rsid w:val="00D10DD6"/>
    <w:rsid w:val="00D10E8D"/>
    <w:rsid w:val="00D11993"/>
    <w:rsid w:val="00D11AD6"/>
    <w:rsid w:val="00D11D32"/>
    <w:rsid w:val="00D11D96"/>
    <w:rsid w:val="00D11E1E"/>
    <w:rsid w:val="00D12366"/>
    <w:rsid w:val="00D12C16"/>
    <w:rsid w:val="00D12DBF"/>
    <w:rsid w:val="00D137D2"/>
    <w:rsid w:val="00D139A9"/>
    <w:rsid w:val="00D13D31"/>
    <w:rsid w:val="00D140B5"/>
    <w:rsid w:val="00D1438C"/>
    <w:rsid w:val="00D14F5A"/>
    <w:rsid w:val="00D15162"/>
    <w:rsid w:val="00D15574"/>
    <w:rsid w:val="00D15A12"/>
    <w:rsid w:val="00D15EDF"/>
    <w:rsid w:val="00D16810"/>
    <w:rsid w:val="00D16AE8"/>
    <w:rsid w:val="00D16EB2"/>
    <w:rsid w:val="00D1710F"/>
    <w:rsid w:val="00D17EA9"/>
    <w:rsid w:val="00D204B6"/>
    <w:rsid w:val="00D20717"/>
    <w:rsid w:val="00D20E14"/>
    <w:rsid w:val="00D20E9E"/>
    <w:rsid w:val="00D217FC"/>
    <w:rsid w:val="00D21B91"/>
    <w:rsid w:val="00D22973"/>
    <w:rsid w:val="00D229DD"/>
    <w:rsid w:val="00D22C4D"/>
    <w:rsid w:val="00D22FB3"/>
    <w:rsid w:val="00D23413"/>
    <w:rsid w:val="00D23CC2"/>
    <w:rsid w:val="00D2420F"/>
    <w:rsid w:val="00D24501"/>
    <w:rsid w:val="00D24594"/>
    <w:rsid w:val="00D2478F"/>
    <w:rsid w:val="00D259DD"/>
    <w:rsid w:val="00D26101"/>
    <w:rsid w:val="00D2617C"/>
    <w:rsid w:val="00D26585"/>
    <w:rsid w:val="00D265C2"/>
    <w:rsid w:val="00D26633"/>
    <w:rsid w:val="00D268C4"/>
    <w:rsid w:val="00D26CD6"/>
    <w:rsid w:val="00D26DCE"/>
    <w:rsid w:val="00D27040"/>
    <w:rsid w:val="00D2709D"/>
    <w:rsid w:val="00D2719B"/>
    <w:rsid w:val="00D27290"/>
    <w:rsid w:val="00D272FB"/>
    <w:rsid w:val="00D272FC"/>
    <w:rsid w:val="00D277DC"/>
    <w:rsid w:val="00D279C2"/>
    <w:rsid w:val="00D30009"/>
    <w:rsid w:val="00D3007D"/>
    <w:rsid w:val="00D30E13"/>
    <w:rsid w:val="00D30F12"/>
    <w:rsid w:val="00D31370"/>
    <w:rsid w:val="00D3173E"/>
    <w:rsid w:val="00D3185C"/>
    <w:rsid w:val="00D31BAA"/>
    <w:rsid w:val="00D31D17"/>
    <w:rsid w:val="00D3207E"/>
    <w:rsid w:val="00D32338"/>
    <w:rsid w:val="00D32429"/>
    <w:rsid w:val="00D32B13"/>
    <w:rsid w:val="00D3323E"/>
    <w:rsid w:val="00D335B3"/>
    <w:rsid w:val="00D33631"/>
    <w:rsid w:val="00D336C2"/>
    <w:rsid w:val="00D33B23"/>
    <w:rsid w:val="00D33EEF"/>
    <w:rsid w:val="00D34038"/>
    <w:rsid w:val="00D34666"/>
    <w:rsid w:val="00D3495F"/>
    <w:rsid w:val="00D3498A"/>
    <w:rsid w:val="00D349A8"/>
    <w:rsid w:val="00D34B3C"/>
    <w:rsid w:val="00D34ECD"/>
    <w:rsid w:val="00D34F75"/>
    <w:rsid w:val="00D35012"/>
    <w:rsid w:val="00D35821"/>
    <w:rsid w:val="00D36291"/>
    <w:rsid w:val="00D369F4"/>
    <w:rsid w:val="00D36B66"/>
    <w:rsid w:val="00D37C60"/>
    <w:rsid w:val="00D402BA"/>
    <w:rsid w:val="00D4065A"/>
    <w:rsid w:val="00D406FB"/>
    <w:rsid w:val="00D409D4"/>
    <w:rsid w:val="00D40A71"/>
    <w:rsid w:val="00D40D04"/>
    <w:rsid w:val="00D410FC"/>
    <w:rsid w:val="00D4133D"/>
    <w:rsid w:val="00D41498"/>
    <w:rsid w:val="00D41C0F"/>
    <w:rsid w:val="00D42218"/>
    <w:rsid w:val="00D42244"/>
    <w:rsid w:val="00D42526"/>
    <w:rsid w:val="00D42CE0"/>
    <w:rsid w:val="00D4306E"/>
    <w:rsid w:val="00D430BC"/>
    <w:rsid w:val="00D4318A"/>
    <w:rsid w:val="00D43643"/>
    <w:rsid w:val="00D4371C"/>
    <w:rsid w:val="00D43E1A"/>
    <w:rsid w:val="00D4468D"/>
    <w:rsid w:val="00D44BAA"/>
    <w:rsid w:val="00D44F43"/>
    <w:rsid w:val="00D45992"/>
    <w:rsid w:val="00D45F86"/>
    <w:rsid w:val="00D45F92"/>
    <w:rsid w:val="00D46287"/>
    <w:rsid w:val="00D46444"/>
    <w:rsid w:val="00D46859"/>
    <w:rsid w:val="00D46E9E"/>
    <w:rsid w:val="00D46F27"/>
    <w:rsid w:val="00D46FBF"/>
    <w:rsid w:val="00D47023"/>
    <w:rsid w:val="00D47DE2"/>
    <w:rsid w:val="00D50544"/>
    <w:rsid w:val="00D505BE"/>
    <w:rsid w:val="00D508CD"/>
    <w:rsid w:val="00D50EF0"/>
    <w:rsid w:val="00D51367"/>
    <w:rsid w:val="00D53642"/>
    <w:rsid w:val="00D53678"/>
    <w:rsid w:val="00D536D1"/>
    <w:rsid w:val="00D53882"/>
    <w:rsid w:val="00D53D60"/>
    <w:rsid w:val="00D54069"/>
    <w:rsid w:val="00D5450A"/>
    <w:rsid w:val="00D5493D"/>
    <w:rsid w:val="00D54AC9"/>
    <w:rsid w:val="00D55155"/>
    <w:rsid w:val="00D55E59"/>
    <w:rsid w:val="00D56CAA"/>
    <w:rsid w:val="00D56E96"/>
    <w:rsid w:val="00D5730A"/>
    <w:rsid w:val="00D57804"/>
    <w:rsid w:val="00D5796B"/>
    <w:rsid w:val="00D60198"/>
    <w:rsid w:val="00D60AB6"/>
    <w:rsid w:val="00D60C0E"/>
    <w:rsid w:val="00D60EB7"/>
    <w:rsid w:val="00D619C5"/>
    <w:rsid w:val="00D61AF8"/>
    <w:rsid w:val="00D62596"/>
    <w:rsid w:val="00D62B40"/>
    <w:rsid w:val="00D63038"/>
    <w:rsid w:val="00D631C6"/>
    <w:rsid w:val="00D632E2"/>
    <w:rsid w:val="00D644C8"/>
    <w:rsid w:val="00D64545"/>
    <w:rsid w:val="00D64700"/>
    <w:rsid w:val="00D64BB7"/>
    <w:rsid w:val="00D65038"/>
    <w:rsid w:val="00D6568B"/>
    <w:rsid w:val="00D65A35"/>
    <w:rsid w:val="00D65C90"/>
    <w:rsid w:val="00D65D7F"/>
    <w:rsid w:val="00D65F96"/>
    <w:rsid w:val="00D66BB0"/>
    <w:rsid w:val="00D6727D"/>
    <w:rsid w:val="00D67E7A"/>
    <w:rsid w:val="00D70279"/>
    <w:rsid w:val="00D70388"/>
    <w:rsid w:val="00D706C6"/>
    <w:rsid w:val="00D7082C"/>
    <w:rsid w:val="00D71171"/>
    <w:rsid w:val="00D7242F"/>
    <w:rsid w:val="00D72658"/>
    <w:rsid w:val="00D729BB"/>
    <w:rsid w:val="00D73026"/>
    <w:rsid w:val="00D7329E"/>
    <w:rsid w:val="00D7332C"/>
    <w:rsid w:val="00D73BFF"/>
    <w:rsid w:val="00D740EC"/>
    <w:rsid w:val="00D74FF8"/>
    <w:rsid w:val="00D75EA1"/>
    <w:rsid w:val="00D76314"/>
    <w:rsid w:val="00D76764"/>
    <w:rsid w:val="00D76B49"/>
    <w:rsid w:val="00D76C9D"/>
    <w:rsid w:val="00D77B3E"/>
    <w:rsid w:val="00D804AA"/>
    <w:rsid w:val="00D80B12"/>
    <w:rsid w:val="00D80C49"/>
    <w:rsid w:val="00D8115A"/>
    <w:rsid w:val="00D811FB"/>
    <w:rsid w:val="00D81BBE"/>
    <w:rsid w:val="00D82EED"/>
    <w:rsid w:val="00D8310E"/>
    <w:rsid w:val="00D83510"/>
    <w:rsid w:val="00D83B50"/>
    <w:rsid w:val="00D83BE4"/>
    <w:rsid w:val="00D83E25"/>
    <w:rsid w:val="00D84550"/>
    <w:rsid w:val="00D84E4D"/>
    <w:rsid w:val="00D84EC9"/>
    <w:rsid w:val="00D84F8E"/>
    <w:rsid w:val="00D851FF"/>
    <w:rsid w:val="00D854F1"/>
    <w:rsid w:val="00D854FB"/>
    <w:rsid w:val="00D858C1"/>
    <w:rsid w:val="00D8599D"/>
    <w:rsid w:val="00D85D6B"/>
    <w:rsid w:val="00D86695"/>
    <w:rsid w:val="00D86E76"/>
    <w:rsid w:val="00D87221"/>
    <w:rsid w:val="00D87277"/>
    <w:rsid w:val="00D90017"/>
    <w:rsid w:val="00D90752"/>
    <w:rsid w:val="00D90CC0"/>
    <w:rsid w:val="00D90E3B"/>
    <w:rsid w:val="00D90EF5"/>
    <w:rsid w:val="00D910FB"/>
    <w:rsid w:val="00D9121C"/>
    <w:rsid w:val="00D91474"/>
    <w:rsid w:val="00D91542"/>
    <w:rsid w:val="00D91984"/>
    <w:rsid w:val="00D91D75"/>
    <w:rsid w:val="00D91DCC"/>
    <w:rsid w:val="00D91E0B"/>
    <w:rsid w:val="00D91E4D"/>
    <w:rsid w:val="00D92CF9"/>
    <w:rsid w:val="00D92FA7"/>
    <w:rsid w:val="00D930ED"/>
    <w:rsid w:val="00D931DD"/>
    <w:rsid w:val="00D9359C"/>
    <w:rsid w:val="00D93885"/>
    <w:rsid w:val="00D941D4"/>
    <w:rsid w:val="00D9438B"/>
    <w:rsid w:val="00D9450F"/>
    <w:rsid w:val="00D94BB2"/>
    <w:rsid w:val="00D95133"/>
    <w:rsid w:val="00D95D8C"/>
    <w:rsid w:val="00D9623B"/>
    <w:rsid w:val="00D962B9"/>
    <w:rsid w:val="00D96D04"/>
    <w:rsid w:val="00D96E84"/>
    <w:rsid w:val="00D96FD7"/>
    <w:rsid w:val="00D9738E"/>
    <w:rsid w:val="00D9751E"/>
    <w:rsid w:val="00D97AE3"/>
    <w:rsid w:val="00D97CA9"/>
    <w:rsid w:val="00DA0C3A"/>
    <w:rsid w:val="00DA0D06"/>
    <w:rsid w:val="00DA17E8"/>
    <w:rsid w:val="00DA1E07"/>
    <w:rsid w:val="00DA2648"/>
    <w:rsid w:val="00DA34D4"/>
    <w:rsid w:val="00DA3689"/>
    <w:rsid w:val="00DA394A"/>
    <w:rsid w:val="00DA3BCF"/>
    <w:rsid w:val="00DA3DB1"/>
    <w:rsid w:val="00DA41B0"/>
    <w:rsid w:val="00DA42D8"/>
    <w:rsid w:val="00DA4657"/>
    <w:rsid w:val="00DA485A"/>
    <w:rsid w:val="00DA4FA5"/>
    <w:rsid w:val="00DA5000"/>
    <w:rsid w:val="00DA5551"/>
    <w:rsid w:val="00DA5F4F"/>
    <w:rsid w:val="00DA6327"/>
    <w:rsid w:val="00DA6A72"/>
    <w:rsid w:val="00DA6E38"/>
    <w:rsid w:val="00DA78B0"/>
    <w:rsid w:val="00DA7B9F"/>
    <w:rsid w:val="00DB0DA6"/>
    <w:rsid w:val="00DB1605"/>
    <w:rsid w:val="00DB19D8"/>
    <w:rsid w:val="00DB1AA1"/>
    <w:rsid w:val="00DB1BF0"/>
    <w:rsid w:val="00DB2B20"/>
    <w:rsid w:val="00DB32F4"/>
    <w:rsid w:val="00DB3B0E"/>
    <w:rsid w:val="00DB3CA2"/>
    <w:rsid w:val="00DB3E41"/>
    <w:rsid w:val="00DB3EF0"/>
    <w:rsid w:val="00DB4E82"/>
    <w:rsid w:val="00DB5506"/>
    <w:rsid w:val="00DB5748"/>
    <w:rsid w:val="00DB5B4A"/>
    <w:rsid w:val="00DB6136"/>
    <w:rsid w:val="00DB63C2"/>
    <w:rsid w:val="00DB63C4"/>
    <w:rsid w:val="00DB64C6"/>
    <w:rsid w:val="00DB678E"/>
    <w:rsid w:val="00DB6CA6"/>
    <w:rsid w:val="00DB6D0E"/>
    <w:rsid w:val="00DB7124"/>
    <w:rsid w:val="00DB7463"/>
    <w:rsid w:val="00DB79BD"/>
    <w:rsid w:val="00DC04F3"/>
    <w:rsid w:val="00DC086E"/>
    <w:rsid w:val="00DC09E0"/>
    <w:rsid w:val="00DC1225"/>
    <w:rsid w:val="00DC139C"/>
    <w:rsid w:val="00DC1564"/>
    <w:rsid w:val="00DC185F"/>
    <w:rsid w:val="00DC19A5"/>
    <w:rsid w:val="00DC1D0B"/>
    <w:rsid w:val="00DC2A68"/>
    <w:rsid w:val="00DC3042"/>
    <w:rsid w:val="00DC336D"/>
    <w:rsid w:val="00DC338A"/>
    <w:rsid w:val="00DC3843"/>
    <w:rsid w:val="00DC3C3F"/>
    <w:rsid w:val="00DC3EE7"/>
    <w:rsid w:val="00DC3FF6"/>
    <w:rsid w:val="00DC414D"/>
    <w:rsid w:val="00DC4ACB"/>
    <w:rsid w:val="00DC5744"/>
    <w:rsid w:val="00DC5B21"/>
    <w:rsid w:val="00DC5B61"/>
    <w:rsid w:val="00DC6258"/>
    <w:rsid w:val="00DC63E2"/>
    <w:rsid w:val="00DC777C"/>
    <w:rsid w:val="00DC78A1"/>
    <w:rsid w:val="00DC7EFA"/>
    <w:rsid w:val="00DC7F00"/>
    <w:rsid w:val="00DC7FA5"/>
    <w:rsid w:val="00DD02A5"/>
    <w:rsid w:val="00DD0C5D"/>
    <w:rsid w:val="00DD0EBC"/>
    <w:rsid w:val="00DD117E"/>
    <w:rsid w:val="00DD15A7"/>
    <w:rsid w:val="00DD1825"/>
    <w:rsid w:val="00DD1C95"/>
    <w:rsid w:val="00DD1E3B"/>
    <w:rsid w:val="00DD1FEF"/>
    <w:rsid w:val="00DD211B"/>
    <w:rsid w:val="00DD294A"/>
    <w:rsid w:val="00DD2A20"/>
    <w:rsid w:val="00DD2DEE"/>
    <w:rsid w:val="00DD2E9B"/>
    <w:rsid w:val="00DD2EB2"/>
    <w:rsid w:val="00DD2FF9"/>
    <w:rsid w:val="00DD313A"/>
    <w:rsid w:val="00DD3969"/>
    <w:rsid w:val="00DD3A81"/>
    <w:rsid w:val="00DD4295"/>
    <w:rsid w:val="00DD483C"/>
    <w:rsid w:val="00DD4898"/>
    <w:rsid w:val="00DD4A68"/>
    <w:rsid w:val="00DD5048"/>
    <w:rsid w:val="00DD5195"/>
    <w:rsid w:val="00DD562C"/>
    <w:rsid w:val="00DD5DDA"/>
    <w:rsid w:val="00DD65B8"/>
    <w:rsid w:val="00DD6BF6"/>
    <w:rsid w:val="00DD7202"/>
    <w:rsid w:val="00DD734C"/>
    <w:rsid w:val="00DD7A70"/>
    <w:rsid w:val="00DD7D2C"/>
    <w:rsid w:val="00DD7E7F"/>
    <w:rsid w:val="00DE01F8"/>
    <w:rsid w:val="00DE05A4"/>
    <w:rsid w:val="00DE0725"/>
    <w:rsid w:val="00DE0D84"/>
    <w:rsid w:val="00DE0FFA"/>
    <w:rsid w:val="00DE18D0"/>
    <w:rsid w:val="00DE2793"/>
    <w:rsid w:val="00DE2842"/>
    <w:rsid w:val="00DE2C28"/>
    <w:rsid w:val="00DE322B"/>
    <w:rsid w:val="00DE32F8"/>
    <w:rsid w:val="00DE3A59"/>
    <w:rsid w:val="00DE3D7C"/>
    <w:rsid w:val="00DE3ECA"/>
    <w:rsid w:val="00DE4DBD"/>
    <w:rsid w:val="00DE4FEC"/>
    <w:rsid w:val="00DE51C8"/>
    <w:rsid w:val="00DE5597"/>
    <w:rsid w:val="00DE56E3"/>
    <w:rsid w:val="00DE5962"/>
    <w:rsid w:val="00DE5BD7"/>
    <w:rsid w:val="00DE6AE5"/>
    <w:rsid w:val="00DE6D22"/>
    <w:rsid w:val="00DE792D"/>
    <w:rsid w:val="00DE794B"/>
    <w:rsid w:val="00DE7BFC"/>
    <w:rsid w:val="00DE7E35"/>
    <w:rsid w:val="00DE7E5D"/>
    <w:rsid w:val="00DF0013"/>
    <w:rsid w:val="00DF03D9"/>
    <w:rsid w:val="00DF055F"/>
    <w:rsid w:val="00DF0A64"/>
    <w:rsid w:val="00DF0AF1"/>
    <w:rsid w:val="00DF0C56"/>
    <w:rsid w:val="00DF153C"/>
    <w:rsid w:val="00DF16F3"/>
    <w:rsid w:val="00DF1A77"/>
    <w:rsid w:val="00DF1B2F"/>
    <w:rsid w:val="00DF1DF3"/>
    <w:rsid w:val="00DF1E9F"/>
    <w:rsid w:val="00DF1FD7"/>
    <w:rsid w:val="00DF2662"/>
    <w:rsid w:val="00DF2934"/>
    <w:rsid w:val="00DF2BA7"/>
    <w:rsid w:val="00DF31C6"/>
    <w:rsid w:val="00DF332E"/>
    <w:rsid w:val="00DF37D2"/>
    <w:rsid w:val="00DF3BC4"/>
    <w:rsid w:val="00DF401D"/>
    <w:rsid w:val="00DF48A4"/>
    <w:rsid w:val="00DF51CE"/>
    <w:rsid w:val="00DF530D"/>
    <w:rsid w:val="00DF5577"/>
    <w:rsid w:val="00DF56CA"/>
    <w:rsid w:val="00DF6380"/>
    <w:rsid w:val="00DF6550"/>
    <w:rsid w:val="00DF65D2"/>
    <w:rsid w:val="00DF692D"/>
    <w:rsid w:val="00DF7D8E"/>
    <w:rsid w:val="00E00952"/>
    <w:rsid w:val="00E0096B"/>
    <w:rsid w:val="00E009AE"/>
    <w:rsid w:val="00E01427"/>
    <w:rsid w:val="00E01B06"/>
    <w:rsid w:val="00E02163"/>
    <w:rsid w:val="00E02173"/>
    <w:rsid w:val="00E03321"/>
    <w:rsid w:val="00E0382D"/>
    <w:rsid w:val="00E04A41"/>
    <w:rsid w:val="00E04DF2"/>
    <w:rsid w:val="00E04F27"/>
    <w:rsid w:val="00E053DD"/>
    <w:rsid w:val="00E058E6"/>
    <w:rsid w:val="00E05CDE"/>
    <w:rsid w:val="00E07581"/>
    <w:rsid w:val="00E077F2"/>
    <w:rsid w:val="00E07B82"/>
    <w:rsid w:val="00E07BEB"/>
    <w:rsid w:val="00E07CF1"/>
    <w:rsid w:val="00E10253"/>
    <w:rsid w:val="00E1033F"/>
    <w:rsid w:val="00E11830"/>
    <w:rsid w:val="00E118BB"/>
    <w:rsid w:val="00E11A33"/>
    <w:rsid w:val="00E122CD"/>
    <w:rsid w:val="00E126F0"/>
    <w:rsid w:val="00E127E0"/>
    <w:rsid w:val="00E12F58"/>
    <w:rsid w:val="00E13BE4"/>
    <w:rsid w:val="00E13C90"/>
    <w:rsid w:val="00E1431F"/>
    <w:rsid w:val="00E144A5"/>
    <w:rsid w:val="00E14832"/>
    <w:rsid w:val="00E149CD"/>
    <w:rsid w:val="00E14DD0"/>
    <w:rsid w:val="00E14FE7"/>
    <w:rsid w:val="00E15438"/>
    <w:rsid w:val="00E156EF"/>
    <w:rsid w:val="00E15BF5"/>
    <w:rsid w:val="00E16269"/>
    <w:rsid w:val="00E1670F"/>
    <w:rsid w:val="00E171FF"/>
    <w:rsid w:val="00E172E2"/>
    <w:rsid w:val="00E175D9"/>
    <w:rsid w:val="00E20275"/>
    <w:rsid w:val="00E209D1"/>
    <w:rsid w:val="00E20CB4"/>
    <w:rsid w:val="00E20E1F"/>
    <w:rsid w:val="00E20FC8"/>
    <w:rsid w:val="00E20FEE"/>
    <w:rsid w:val="00E214A9"/>
    <w:rsid w:val="00E2185B"/>
    <w:rsid w:val="00E21D0A"/>
    <w:rsid w:val="00E225C1"/>
    <w:rsid w:val="00E22BC6"/>
    <w:rsid w:val="00E22EC6"/>
    <w:rsid w:val="00E2362E"/>
    <w:rsid w:val="00E2424A"/>
    <w:rsid w:val="00E243C3"/>
    <w:rsid w:val="00E2456D"/>
    <w:rsid w:val="00E24646"/>
    <w:rsid w:val="00E24798"/>
    <w:rsid w:val="00E24D9E"/>
    <w:rsid w:val="00E25C1B"/>
    <w:rsid w:val="00E25F61"/>
    <w:rsid w:val="00E26329"/>
    <w:rsid w:val="00E26789"/>
    <w:rsid w:val="00E26B55"/>
    <w:rsid w:val="00E26D88"/>
    <w:rsid w:val="00E2738D"/>
    <w:rsid w:val="00E300BE"/>
    <w:rsid w:val="00E3076F"/>
    <w:rsid w:val="00E309DE"/>
    <w:rsid w:val="00E30A1D"/>
    <w:rsid w:val="00E30AB5"/>
    <w:rsid w:val="00E30B01"/>
    <w:rsid w:val="00E31115"/>
    <w:rsid w:val="00E31408"/>
    <w:rsid w:val="00E317DC"/>
    <w:rsid w:val="00E3182A"/>
    <w:rsid w:val="00E31C87"/>
    <w:rsid w:val="00E323A5"/>
    <w:rsid w:val="00E327C5"/>
    <w:rsid w:val="00E33204"/>
    <w:rsid w:val="00E33612"/>
    <w:rsid w:val="00E33947"/>
    <w:rsid w:val="00E33CFC"/>
    <w:rsid w:val="00E34EBE"/>
    <w:rsid w:val="00E351EC"/>
    <w:rsid w:val="00E353DD"/>
    <w:rsid w:val="00E35D11"/>
    <w:rsid w:val="00E368DD"/>
    <w:rsid w:val="00E36CCA"/>
    <w:rsid w:val="00E36E69"/>
    <w:rsid w:val="00E3725C"/>
    <w:rsid w:val="00E37673"/>
    <w:rsid w:val="00E40A5D"/>
    <w:rsid w:val="00E40C24"/>
    <w:rsid w:val="00E4149B"/>
    <w:rsid w:val="00E41C96"/>
    <w:rsid w:val="00E42D93"/>
    <w:rsid w:val="00E42EAC"/>
    <w:rsid w:val="00E430E8"/>
    <w:rsid w:val="00E43499"/>
    <w:rsid w:val="00E43E05"/>
    <w:rsid w:val="00E44265"/>
    <w:rsid w:val="00E44C09"/>
    <w:rsid w:val="00E45056"/>
    <w:rsid w:val="00E458CD"/>
    <w:rsid w:val="00E458E5"/>
    <w:rsid w:val="00E4607B"/>
    <w:rsid w:val="00E4614F"/>
    <w:rsid w:val="00E4629C"/>
    <w:rsid w:val="00E463E3"/>
    <w:rsid w:val="00E47124"/>
    <w:rsid w:val="00E4727C"/>
    <w:rsid w:val="00E47421"/>
    <w:rsid w:val="00E47CFC"/>
    <w:rsid w:val="00E47D0D"/>
    <w:rsid w:val="00E50554"/>
    <w:rsid w:val="00E50782"/>
    <w:rsid w:val="00E51030"/>
    <w:rsid w:val="00E511AC"/>
    <w:rsid w:val="00E51330"/>
    <w:rsid w:val="00E51FE7"/>
    <w:rsid w:val="00E5235C"/>
    <w:rsid w:val="00E524BB"/>
    <w:rsid w:val="00E52CF2"/>
    <w:rsid w:val="00E52D73"/>
    <w:rsid w:val="00E53655"/>
    <w:rsid w:val="00E53DAE"/>
    <w:rsid w:val="00E53E28"/>
    <w:rsid w:val="00E5426D"/>
    <w:rsid w:val="00E54B4B"/>
    <w:rsid w:val="00E55740"/>
    <w:rsid w:val="00E55DB6"/>
    <w:rsid w:val="00E565B8"/>
    <w:rsid w:val="00E56809"/>
    <w:rsid w:val="00E56FF1"/>
    <w:rsid w:val="00E57A1F"/>
    <w:rsid w:val="00E600EC"/>
    <w:rsid w:val="00E6023C"/>
    <w:rsid w:val="00E602AA"/>
    <w:rsid w:val="00E6052A"/>
    <w:rsid w:val="00E60641"/>
    <w:rsid w:val="00E608DE"/>
    <w:rsid w:val="00E60A04"/>
    <w:rsid w:val="00E60A4C"/>
    <w:rsid w:val="00E60E53"/>
    <w:rsid w:val="00E61841"/>
    <w:rsid w:val="00E61A7D"/>
    <w:rsid w:val="00E61E7E"/>
    <w:rsid w:val="00E61F4D"/>
    <w:rsid w:val="00E621DB"/>
    <w:rsid w:val="00E62459"/>
    <w:rsid w:val="00E62783"/>
    <w:rsid w:val="00E62DC6"/>
    <w:rsid w:val="00E62EBB"/>
    <w:rsid w:val="00E62F85"/>
    <w:rsid w:val="00E63009"/>
    <w:rsid w:val="00E6305F"/>
    <w:rsid w:val="00E64178"/>
    <w:rsid w:val="00E6441C"/>
    <w:rsid w:val="00E6443C"/>
    <w:rsid w:val="00E6461A"/>
    <w:rsid w:val="00E64D8C"/>
    <w:rsid w:val="00E654F1"/>
    <w:rsid w:val="00E670E1"/>
    <w:rsid w:val="00E67379"/>
    <w:rsid w:val="00E6785E"/>
    <w:rsid w:val="00E678BA"/>
    <w:rsid w:val="00E67919"/>
    <w:rsid w:val="00E67973"/>
    <w:rsid w:val="00E67DB6"/>
    <w:rsid w:val="00E67E09"/>
    <w:rsid w:val="00E70AD8"/>
    <w:rsid w:val="00E7126D"/>
    <w:rsid w:val="00E7157A"/>
    <w:rsid w:val="00E719CD"/>
    <w:rsid w:val="00E71A69"/>
    <w:rsid w:val="00E71BA3"/>
    <w:rsid w:val="00E71BBA"/>
    <w:rsid w:val="00E71DFD"/>
    <w:rsid w:val="00E71F7F"/>
    <w:rsid w:val="00E721E9"/>
    <w:rsid w:val="00E7232A"/>
    <w:rsid w:val="00E7241F"/>
    <w:rsid w:val="00E726F8"/>
    <w:rsid w:val="00E72DF7"/>
    <w:rsid w:val="00E72E34"/>
    <w:rsid w:val="00E7363B"/>
    <w:rsid w:val="00E736C7"/>
    <w:rsid w:val="00E73880"/>
    <w:rsid w:val="00E738B9"/>
    <w:rsid w:val="00E74040"/>
    <w:rsid w:val="00E744E6"/>
    <w:rsid w:val="00E74670"/>
    <w:rsid w:val="00E74833"/>
    <w:rsid w:val="00E74AC2"/>
    <w:rsid w:val="00E75C89"/>
    <w:rsid w:val="00E75EBB"/>
    <w:rsid w:val="00E75F34"/>
    <w:rsid w:val="00E7610A"/>
    <w:rsid w:val="00E7684B"/>
    <w:rsid w:val="00E76AE7"/>
    <w:rsid w:val="00E77832"/>
    <w:rsid w:val="00E77DCA"/>
    <w:rsid w:val="00E80010"/>
    <w:rsid w:val="00E802C4"/>
    <w:rsid w:val="00E803AA"/>
    <w:rsid w:val="00E80AA0"/>
    <w:rsid w:val="00E80DBA"/>
    <w:rsid w:val="00E8134D"/>
    <w:rsid w:val="00E81371"/>
    <w:rsid w:val="00E819BD"/>
    <w:rsid w:val="00E81D0B"/>
    <w:rsid w:val="00E81D10"/>
    <w:rsid w:val="00E81D79"/>
    <w:rsid w:val="00E81FA3"/>
    <w:rsid w:val="00E8293D"/>
    <w:rsid w:val="00E82B8B"/>
    <w:rsid w:val="00E82D91"/>
    <w:rsid w:val="00E82E2F"/>
    <w:rsid w:val="00E830A3"/>
    <w:rsid w:val="00E833FB"/>
    <w:rsid w:val="00E83726"/>
    <w:rsid w:val="00E8445E"/>
    <w:rsid w:val="00E84633"/>
    <w:rsid w:val="00E848D3"/>
    <w:rsid w:val="00E84A0B"/>
    <w:rsid w:val="00E84AB4"/>
    <w:rsid w:val="00E84E02"/>
    <w:rsid w:val="00E851C8"/>
    <w:rsid w:val="00E85AFB"/>
    <w:rsid w:val="00E85B77"/>
    <w:rsid w:val="00E85D08"/>
    <w:rsid w:val="00E8608B"/>
    <w:rsid w:val="00E86874"/>
    <w:rsid w:val="00E8744A"/>
    <w:rsid w:val="00E874BD"/>
    <w:rsid w:val="00E8787F"/>
    <w:rsid w:val="00E87A51"/>
    <w:rsid w:val="00E900E3"/>
    <w:rsid w:val="00E90563"/>
    <w:rsid w:val="00E906AD"/>
    <w:rsid w:val="00E907BE"/>
    <w:rsid w:val="00E90842"/>
    <w:rsid w:val="00E90D3F"/>
    <w:rsid w:val="00E90F1B"/>
    <w:rsid w:val="00E91077"/>
    <w:rsid w:val="00E91446"/>
    <w:rsid w:val="00E91659"/>
    <w:rsid w:val="00E916B8"/>
    <w:rsid w:val="00E91C18"/>
    <w:rsid w:val="00E925CD"/>
    <w:rsid w:val="00E92829"/>
    <w:rsid w:val="00E9305A"/>
    <w:rsid w:val="00E93106"/>
    <w:rsid w:val="00E93B49"/>
    <w:rsid w:val="00E93BA6"/>
    <w:rsid w:val="00E94B00"/>
    <w:rsid w:val="00E95552"/>
    <w:rsid w:val="00E95B11"/>
    <w:rsid w:val="00E95CE4"/>
    <w:rsid w:val="00E9612C"/>
    <w:rsid w:val="00E96263"/>
    <w:rsid w:val="00E9629A"/>
    <w:rsid w:val="00E96947"/>
    <w:rsid w:val="00E96A9C"/>
    <w:rsid w:val="00E9759F"/>
    <w:rsid w:val="00E97CD2"/>
    <w:rsid w:val="00E97D3C"/>
    <w:rsid w:val="00EA0249"/>
    <w:rsid w:val="00EA062A"/>
    <w:rsid w:val="00EA0A51"/>
    <w:rsid w:val="00EA107B"/>
    <w:rsid w:val="00EA1629"/>
    <w:rsid w:val="00EA19D4"/>
    <w:rsid w:val="00EA1A04"/>
    <w:rsid w:val="00EA1ABB"/>
    <w:rsid w:val="00EA1CD9"/>
    <w:rsid w:val="00EA23BD"/>
    <w:rsid w:val="00EA24AA"/>
    <w:rsid w:val="00EA2679"/>
    <w:rsid w:val="00EA2DDC"/>
    <w:rsid w:val="00EA2EB9"/>
    <w:rsid w:val="00EA3093"/>
    <w:rsid w:val="00EA3279"/>
    <w:rsid w:val="00EA3DF0"/>
    <w:rsid w:val="00EA4024"/>
    <w:rsid w:val="00EA42CC"/>
    <w:rsid w:val="00EA4C05"/>
    <w:rsid w:val="00EA5020"/>
    <w:rsid w:val="00EA5946"/>
    <w:rsid w:val="00EA5AA7"/>
    <w:rsid w:val="00EA5F6C"/>
    <w:rsid w:val="00EA62C9"/>
    <w:rsid w:val="00EA668A"/>
    <w:rsid w:val="00EA71E7"/>
    <w:rsid w:val="00EA76D5"/>
    <w:rsid w:val="00EA7918"/>
    <w:rsid w:val="00EA7D32"/>
    <w:rsid w:val="00EA7D58"/>
    <w:rsid w:val="00EB04A7"/>
    <w:rsid w:val="00EB0607"/>
    <w:rsid w:val="00EB1089"/>
    <w:rsid w:val="00EB1100"/>
    <w:rsid w:val="00EB1A00"/>
    <w:rsid w:val="00EB2196"/>
    <w:rsid w:val="00EB25F0"/>
    <w:rsid w:val="00EB2D47"/>
    <w:rsid w:val="00EB333E"/>
    <w:rsid w:val="00EB3457"/>
    <w:rsid w:val="00EB398E"/>
    <w:rsid w:val="00EB3CDF"/>
    <w:rsid w:val="00EB3D87"/>
    <w:rsid w:val="00EB3E23"/>
    <w:rsid w:val="00EB3EE7"/>
    <w:rsid w:val="00EB3FC6"/>
    <w:rsid w:val="00EB4034"/>
    <w:rsid w:val="00EB4249"/>
    <w:rsid w:val="00EB426E"/>
    <w:rsid w:val="00EB433D"/>
    <w:rsid w:val="00EB4872"/>
    <w:rsid w:val="00EB4E7F"/>
    <w:rsid w:val="00EB55F5"/>
    <w:rsid w:val="00EB57AE"/>
    <w:rsid w:val="00EB5B38"/>
    <w:rsid w:val="00EB5E21"/>
    <w:rsid w:val="00EB6BED"/>
    <w:rsid w:val="00EB6C34"/>
    <w:rsid w:val="00EB7506"/>
    <w:rsid w:val="00EB7DFD"/>
    <w:rsid w:val="00EB7F6F"/>
    <w:rsid w:val="00EC0055"/>
    <w:rsid w:val="00EC0138"/>
    <w:rsid w:val="00EC0212"/>
    <w:rsid w:val="00EC04D9"/>
    <w:rsid w:val="00EC107D"/>
    <w:rsid w:val="00EC1092"/>
    <w:rsid w:val="00EC119C"/>
    <w:rsid w:val="00EC1531"/>
    <w:rsid w:val="00EC173B"/>
    <w:rsid w:val="00EC1966"/>
    <w:rsid w:val="00EC1B29"/>
    <w:rsid w:val="00EC1C01"/>
    <w:rsid w:val="00EC1DE9"/>
    <w:rsid w:val="00EC281C"/>
    <w:rsid w:val="00EC2B3D"/>
    <w:rsid w:val="00EC2DA2"/>
    <w:rsid w:val="00EC2FC2"/>
    <w:rsid w:val="00EC31D4"/>
    <w:rsid w:val="00EC3209"/>
    <w:rsid w:val="00EC35DF"/>
    <w:rsid w:val="00EC44B6"/>
    <w:rsid w:val="00EC47DE"/>
    <w:rsid w:val="00EC4A68"/>
    <w:rsid w:val="00EC4E9B"/>
    <w:rsid w:val="00EC5504"/>
    <w:rsid w:val="00EC55DF"/>
    <w:rsid w:val="00EC59FE"/>
    <w:rsid w:val="00EC5A62"/>
    <w:rsid w:val="00EC5A6D"/>
    <w:rsid w:val="00EC5C56"/>
    <w:rsid w:val="00EC6AD5"/>
    <w:rsid w:val="00EC6DE9"/>
    <w:rsid w:val="00EC7033"/>
    <w:rsid w:val="00EC739B"/>
    <w:rsid w:val="00EC7D45"/>
    <w:rsid w:val="00ED0E31"/>
    <w:rsid w:val="00ED1014"/>
    <w:rsid w:val="00ED103B"/>
    <w:rsid w:val="00ED1479"/>
    <w:rsid w:val="00ED174E"/>
    <w:rsid w:val="00ED17B8"/>
    <w:rsid w:val="00ED1AA4"/>
    <w:rsid w:val="00ED2839"/>
    <w:rsid w:val="00ED3515"/>
    <w:rsid w:val="00ED3AFF"/>
    <w:rsid w:val="00ED3C9D"/>
    <w:rsid w:val="00ED3CBB"/>
    <w:rsid w:val="00ED3E1B"/>
    <w:rsid w:val="00ED4848"/>
    <w:rsid w:val="00ED4FA8"/>
    <w:rsid w:val="00ED4FEF"/>
    <w:rsid w:val="00ED5045"/>
    <w:rsid w:val="00ED53A0"/>
    <w:rsid w:val="00ED5CDC"/>
    <w:rsid w:val="00ED62DA"/>
    <w:rsid w:val="00ED6AEC"/>
    <w:rsid w:val="00ED6B0A"/>
    <w:rsid w:val="00ED7431"/>
    <w:rsid w:val="00ED7D48"/>
    <w:rsid w:val="00EE01D7"/>
    <w:rsid w:val="00EE01DB"/>
    <w:rsid w:val="00EE0359"/>
    <w:rsid w:val="00EE0486"/>
    <w:rsid w:val="00EE04BC"/>
    <w:rsid w:val="00EE08F1"/>
    <w:rsid w:val="00EE191F"/>
    <w:rsid w:val="00EE1B12"/>
    <w:rsid w:val="00EE1B4C"/>
    <w:rsid w:val="00EE355F"/>
    <w:rsid w:val="00EE386D"/>
    <w:rsid w:val="00EE39C7"/>
    <w:rsid w:val="00EE482C"/>
    <w:rsid w:val="00EE49CE"/>
    <w:rsid w:val="00EE4BA5"/>
    <w:rsid w:val="00EE53E5"/>
    <w:rsid w:val="00EE5D4C"/>
    <w:rsid w:val="00EE630E"/>
    <w:rsid w:val="00EE64CF"/>
    <w:rsid w:val="00EE757C"/>
    <w:rsid w:val="00EE7D8E"/>
    <w:rsid w:val="00EF070A"/>
    <w:rsid w:val="00EF0A79"/>
    <w:rsid w:val="00EF0CE4"/>
    <w:rsid w:val="00EF0DF0"/>
    <w:rsid w:val="00EF1030"/>
    <w:rsid w:val="00EF1949"/>
    <w:rsid w:val="00EF1ABD"/>
    <w:rsid w:val="00EF2101"/>
    <w:rsid w:val="00EF28E2"/>
    <w:rsid w:val="00EF2BD2"/>
    <w:rsid w:val="00EF2DD2"/>
    <w:rsid w:val="00EF2EFD"/>
    <w:rsid w:val="00EF2FDA"/>
    <w:rsid w:val="00EF311C"/>
    <w:rsid w:val="00EF33A6"/>
    <w:rsid w:val="00EF37B6"/>
    <w:rsid w:val="00EF40C4"/>
    <w:rsid w:val="00EF4448"/>
    <w:rsid w:val="00EF4792"/>
    <w:rsid w:val="00EF47A6"/>
    <w:rsid w:val="00EF4852"/>
    <w:rsid w:val="00EF4966"/>
    <w:rsid w:val="00EF5563"/>
    <w:rsid w:val="00EF56DD"/>
    <w:rsid w:val="00EF5E5C"/>
    <w:rsid w:val="00EF5F2C"/>
    <w:rsid w:val="00EF615C"/>
    <w:rsid w:val="00EF63F5"/>
    <w:rsid w:val="00EF68E9"/>
    <w:rsid w:val="00EF6DDB"/>
    <w:rsid w:val="00EF73A2"/>
    <w:rsid w:val="00EF7C5A"/>
    <w:rsid w:val="00EF7F4A"/>
    <w:rsid w:val="00EF7FBA"/>
    <w:rsid w:val="00F00CED"/>
    <w:rsid w:val="00F0107D"/>
    <w:rsid w:val="00F01163"/>
    <w:rsid w:val="00F013A9"/>
    <w:rsid w:val="00F01679"/>
    <w:rsid w:val="00F022C6"/>
    <w:rsid w:val="00F025B6"/>
    <w:rsid w:val="00F02BB7"/>
    <w:rsid w:val="00F0362E"/>
    <w:rsid w:val="00F036A7"/>
    <w:rsid w:val="00F03C56"/>
    <w:rsid w:val="00F03C94"/>
    <w:rsid w:val="00F04152"/>
    <w:rsid w:val="00F0469C"/>
    <w:rsid w:val="00F047B1"/>
    <w:rsid w:val="00F05B1A"/>
    <w:rsid w:val="00F05BA6"/>
    <w:rsid w:val="00F0643A"/>
    <w:rsid w:val="00F0647B"/>
    <w:rsid w:val="00F06C63"/>
    <w:rsid w:val="00F072F1"/>
    <w:rsid w:val="00F10014"/>
    <w:rsid w:val="00F1062F"/>
    <w:rsid w:val="00F10952"/>
    <w:rsid w:val="00F10C54"/>
    <w:rsid w:val="00F129ED"/>
    <w:rsid w:val="00F133C9"/>
    <w:rsid w:val="00F134AA"/>
    <w:rsid w:val="00F13591"/>
    <w:rsid w:val="00F1359D"/>
    <w:rsid w:val="00F1365B"/>
    <w:rsid w:val="00F13740"/>
    <w:rsid w:val="00F137BC"/>
    <w:rsid w:val="00F13A1A"/>
    <w:rsid w:val="00F1416D"/>
    <w:rsid w:val="00F1631D"/>
    <w:rsid w:val="00F16677"/>
    <w:rsid w:val="00F16716"/>
    <w:rsid w:val="00F173B2"/>
    <w:rsid w:val="00F176B8"/>
    <w:rsid w:val="00F17827"/>
    <w:rsid w:val="00F209BA"/>
    <w:rsid w:val="00F21763"/>
    <w:rsid w:val="00F21953"/>
    <w:rsid w:val="00F21AF0"/>
    <w:rsid w:val="00F21BDD"/>
    <w:rsid w:val="00F220CB"/>
    <w:rsid w:val="00F227E6"/>
    <w:rsid w:val="00F22F1A"/>
    <w:rsid w:val="00F23124"/>
    <w:rsid w:val="00F239C9"/>
    <w:rsid w:val="00F2414B"/>
    <w:rsid w:val="00F2425C"/>
    <w:rsid w:val="00F24523"/>
    <w:rsid w:val="00F24B03"/>
    <w:rsid w:val="00F250C9"/>
    <w:rsid w:val="00F25425"/>
    <w:rsid w:val="00F254AA"/>
    <w:rsid w:val="00F25616"/>
    <w:rsid w:val="00F25AEE"/>
    <w:rsid w:val="00F25B61"/>
    <w:rsid w:val="00F25DA7"/>
    <w:rsid w:val="00F25DB4"/>
    <w:rsid w:val="00F261F5"/>
    <w:rsid w:val="00F26720"/>
    <w:rsid w:val="00F26826"/>
    <w:rsid w:val="00F26B84"/>
    <w:rsid w:val="00F270D9"/>
    <w:rsid w:val="00F27430"/>
    <w:rsid w:val="00F27760"/>
    <w:rsid w:val="00F27B73"/>
    <w:rsid w:val="00F27BE1"/>
    <w:rsid w:val="00F27D33"/>
    <w:rsid w:val="00F304B2"/>
    <w:rsid w:val="00F305BF"/>
    <w:rsid w:val="00F30C21"/>
    <w:rsid w:val="00F30F1D"/>
    <w:rsid w:val="00F31420"/>
    <w:rsid w:val="00F31B85"/>
    <w:rsid w:val="00F31EC1"/>
    <w:rsid w:val="00F326BA"/>
    <w:rsid w:val="00F32901"/>
    <w:rsid w:val="00F33920"/>
    <w:rsid w:val="00F3456C"/>
    <w:rsid w:val="00F34E52"/>
    <w:rsid w:val="00F353FF"/>
    <w:rsid w:val="00F35AF6"/>
    <w:rsid w:val="00F35B54"/>
    <w:rsid w:val="00F35DC9"/>
    <w:rsid w:val="00F36133"/>
    <w:rsid w:val="00F36432"/>
    <w:rsid w:val="00F36A35"/>
    <w:rsid w:val="00F36E16"/>
    <w:rsid w:val="00F36F1C"/>
    <w:rsid w:val="00F373E0"/>
    <w:rsid w:val="00F374AB"/>
    <w:rsid w:val="00F376A9"/>
    <w:rsid w:val="00F3782D"/>
    <w:rsid w:val="00F37A18"/>
    <w:rsid w:val="00F37AA1"/>
    <w:rsid w:val="00F37FCB"/>
    <w:rsid w:val="00F401FC"/>
    <w:rsid w:val="00F403E2"/>
    <w:rsid w:val="00F4078D"/>
    <w:rsid w:val="00F408A4"/>
    <w:rsid w:val="00F4143D"/>
    <w:rsid w:val="00F41651"/>
    <w:rsid w:val="00F41AE9"/>
    <w:rsid w:val="00F41B58"/>
    <w:rsid w:val="00F42CA3"/>
    <w:rsid w:val="00F43285"/>
    <w:rsid w:val="00F432E5"/>
    <w:rsid w:val="00F43308"/>
    <w:rsid w:val="00F43910"/>
    <w:rsid w:val="00F43D87"/>
    <w:rsid w:val="00F43EC0"/>
    <w:rsid w:val="00F4472E"/>
    <w:rsid w:val="00F448D2"/>
    <w:rsid w:val="00F44FF4"/>
    <w:rsid w:val="00F45530"/>
    <w:rsid w:val="00F45B41"/>
    <w:rsid w:val="00F45C82"/>
    <w:rsid w:val="00F4617C"/>
    <w:rsid w:val="00F462EE"/>
    <w:rsid w:val="00F463B4"/>
    <w:rsid w:val="00F464EE"/>
    <w:rsid w:val="00F46834"/>
    <w:rsid w:val="00F469EB"/>
    <w:rsid w:val="00F46B7D"/>
    <w:rsid w:val="00F46E06"/>
    <w:rsid w:val="00F4718F"/>
    <w:rsid w:val="00F474FE"/>
    <w:rsid w:val="00F477B9"/>
    <w:rsid w:val="00F47E2F"/>
    <w:rsid w:val="00F47F44"/>
    <w:rsid w:val="00F47F8B"/>
    <w:rsid w:val="00F50011"/>
    <w:rsid w:val="00F50523"/>
    <w:rsid w:val="00F507F1"/>
    <w:rsid w:val="00F5093E"/>
    <w:rsid w:val="00F50AAC"/>
    <w:rsid w:val="00F50E45"/>
    <w:rsid w:val="00F50E9D"/>
    <w:rsid w:val="00F5174F"/>
    <w:rsid w:val="00F51C8E"/>
    <w:rsid w:val="00F51E8E"/>
    <w:rsid w:val="00F52806"/>
    <w:rsid w:val="00F52862"/>
    <w:rsid w:val="00F52F36"/>
    <w:rsid w:val="00F53431"/>
    <w:rsid w:val="00F5350B"/>
    <w:rsid w:val="00F535C5"/>
    <w:rsid w:val="00F5371D"/>
    <w:rsid w:val="00F53C7C"/>
    <w:rsid w:val="00F53C83"/>
    <w:rsid w:val="00F543DF"/>
    <w:rsid w:val="00F544A6"/>
    <w:rsid w:val="00F544C6"/>
    <w:rsid w:val="00F54538"/>
    <w:rsid w:val="00F54FD4"/>
    <w:rsid w:val="00F5520D"/>
    <w:rsid w:val="00F554E7"/>
    <w:rsid w:val="00F5556F"/>
    <w:rsid w:val="00F55643"/>
    <w:rsid w:val="00F55FD3"/>
    <w:rsid w:val="00F56066"/>
    <w:rsid w:val="00F56217"/>
    <w:rsid w:val="00F56244"/>
    <w:rsid w:val="00F563CD"/>
    <w:rsid w:val="00F565A2"/>
    <w:rsid w:val="00F5714C"/>
    <w:rsid w:val="00F57198"/>
    <w:rsid w:val="00F573FD"/>
    <w:rsid w:val="00F574E8"/>
    <w:rsid w:val="00F5793E"/>
    <w:rsid w:val="00F57A7F"/>
    <w:rsid w:val="00F57D00"/>
    <w:rsid w:val="00F60492"/>
    <w:rsid w:val="00F60D21"/>
    <w:rsid w:val="00F60F95"/>
    <w:rsid w:val="00F614BC"/>
    <w:rsid w:val="00F6154D"/>
    <w:rsid w:val="00F61C69"/>
    <w:rsid w:val="00F626D7"/>
    <w:rsid w:val="00F63EA0"/>
    <w:rsid w:val="00F647E0"/>
    <w:rsid w:val="00F64822"/>
    <w:rsid w:val="00F657E4"/>
    <w:rsid w:val="00F65816"/>
    <w:rsid w:val="00F65EBA"/>
    <w:rsid w:val="00F65FE2"/>
    <w:rsid w:val="00F6600F"/>
    <w:rsid w:val="00F665B4"/>
    <w:rsid w:val="00F6749D"/>
    <w:rsid w:val="00F67801"/>
    <w:rsid w:val="00F7002F"/>
    <w:rsid w:val="00F70520"/>
    <w:rsid w:val="00F7071B"/>
    <w:rsid w:val="00F713B3"/>
    <w:rsid w:val="00F7211C"/>
    <w:rsid w:val="00F7347D"/>
    <w:rsid w:val="00F7348A"/>
    <w:rsid w:val="00F74282"/>
    <w:rsid w:val="00F74878"/>
    <w:rsid w:val="00F74D8A"/>
    <w:rsid w:val="00F74EE8"/>
    <w:rsid w:val="00F75716"/>
    <w:rsid w:val="00F757B7"/>
    <w:rsid w:val="00F758D9"/>
    <w:rsid w:val="00F75ED8"/>
    <w:rsid w:val="00F761BF"/>
    <w:rsid w:val="00F76A61"/>
    <w:rsid w:val="00F76B32"/>
    <w:rsid w:val="00F76C0E"/>
    <w:rsid w:val="00F76CE4"/>
    <w:rsid w:val="00F77099"/>
    <w:rsid w:val="00F773D7"/>
    <w:rsid w:val="00F77751"/>
    <w:rsid w:val="00F778D5"/>
    <w:rsid w:val="00F77FFC"/>
    <w:rsid w:val="00F8072C"/>
    <w:rsid w:val="00F81828"/>
    <w:rsid w:val="00F818B0"/>
    <w:rsid w:val="00F81BA2"/>
    <w:rsid w:val="00F81D5D"/>
    <w:rsid w:val="00F826B0"/>
    <w:rsid w:val="00F83FF2"/>
    <w:rsid w:val="00F84239"/>
    <w:rsid w:val="00F84B13"/>
    <w:rsid w:val="00F8541B"/>
    <w:rsid w:val="00F8549D"/>
    <w:rsid w:val="00F85E6F"/>
    <w:rsid w:val="00F861C9"/>
    <w:rsid w:val="00F861FD"/>
    <w:rsid w:val="00F86536"/>
    <w:rsid w:val="00F86A33"/>
    <w:rsid w:val="00F86DC9"/>
    <w:rsid w:val="00F86ED4"/>
    <w:rsid w:val="00F8700A"/>
    <w:rsid w:val="00F871DA"/>
    <w:rsid w:val="00F87672"/>
    <w:rsid w:val="00F87BE5"/>
    <w:rsid w:val="00F87CBF"/>
    <w:rsid w:val="00F87D7F"/>
    <w:rsid w:val="00F904FF"/>
    <w:rsid w:val="00F9061A"/>
    <w:rsid w:val="00F915FE"/>
    <w:rsid w:val="00F91A92"/>
    <w:rsid w:val="00F91D00"/>
    <w:rsid w:val="00F928C9"/>
    <w:rsid w:val="00F92A37"/>
    <w:rsid w:val="00F92CD9"/>
    <w:rsid w:val="00F92D5D"/>
    <w:rsid w:val="00F93201"/>
    <w:rsid w:val="00F9344C"/>
    <w:rsid w:val="00F939B5"/>
    <w:rsid w:val="00F93EF1"/>
    <w:rsid w:val="00F9422B"/>
    <w:rsid w:val="00F942E5"/>
    <w:rsid w:val="00F94404"/>
    <w:rsid w:val="00F94DF0"/>
    <w:rsid w:val="00F952B2"/>
    <w:rsid w:val="00F95974"/>
    <w:rsid w:val="00F95B04"/>
    <w:rsid w:val="00F96124"/>
    <w:rsid w:val="00F963AB"/>
    <w:rsid w:val="00F9654E"/>
    <w:rsid w:val="00F96DC3"/>
    <w:rsid w:val="00F97842"/>
    <w:rsid w:val="00F97905"/>
    <w:rsid w:val="00FA000D"/>
    <w:rsid w:val="00FA0169"/>
    <w:rsid w:val="00FA06DA"/>
    <w:rsid w:val="00FA0D2D"/>
    <w:rsid w:val="00FA13BF"/>
    <w:rsid w:val="00FA19DB"/>
    <w:rsid w:val="00FA1C54"/>
    <w:rsid w:val="00FA1D5B"/>
    <w:rsid w:val="00FA1F6C"/>
    <w:rsid w:val="00FA248C"/>
    <w:rsid w:val="00FA2C22"/>
    <w:rsid w:val="00FA383A"/>
    <w:rsid w:val="00FA42E8"/>
    <w:rsid w:val="00FA4413"/>
    <w:rsid w:val="00FA46D6"/>
    <w:rsid w:val="00FA4729"/>
    <w:rsid w:val="00FA4A81"/>
    <w:rsid w:val="00FA5077"/>
    <w:rsid w:val="00FA5CBA"/>
    <w:rsid w:val="00FA5D13"/>
    <w:rsid w:val="00FA5DF1"/>
    <w:rsid w:val="00FA6111"/>
    <w:rsid w:val="00FA6312"/>
    <w:rsid w:val="00FA6C27"/>
    <w:rsid w:val="00FA6C4C"/>
    <w:rsid w:val="00FA6E99"/>
    <w:rsid w:val="00FA722D"/>
    <w:rsid w:val="00FB05C6"/>
    <w:rsid w:val="00FB0BDF"/>
    <w:rsid w:val="00FB0D39"/>
    <w:rsid w:val="00FB0DCA"/>
    <w:rsid w:val="00FB13EC"/>
    <w:rsid w:val="00FB1445"/>
    <w:rsid w:val="00FB18FF"/>
    <w:rsid w:val="00FB22E1"/>
    <w:rsid w:val="00FB28EC"/>
    <w:rsid w:val="00FB2ACF"/>
    <w:rsid w:val="00FB2FA8"/>
    <w:rsid w:val="00FB3618"/>
    <w:rsid w:val="00FB3643"/>
    <w:rsid w:val="00FB3791"/>
    <w:rsid w:val="00FB38CA"/>
    <w:rsid w:val="00FB391D"/>
    <w:rsid w:val="00FB3A95"/>
    <w:rsid w:val="00FB3BE9"/>
    <w:rsid w:val="00FB3E0D"/>
    <w:rsid w:val="00FB3F06"/>
    <w:rsid w:val="00FB3F23"/>
    <w:rsid w:val="00FB44FF"/>
    <w:rsid w:val="00FB4F5B"/>
    <w:rsid w:val="00FB536E"/>
    <w:rsid w:val="00FB563C"/>
    <w:rsid w:val="00FB5668"/>
    <w:rsid w:val="00FB593D"/>
    <w:rsid w:val="00FB5B0C"/>
    <w:rsid w:val="00FB5F6B"/>
    <w:rsid w:val="00FB5FEE"/>
    <w:rsid w:val="00FB71BC"/>
    <w:rsid w:val="00FB7244"/>
    <w:rsid w:val="00FB7513"/>
    <w:rsid w:val="00FB7B77"/>
    <w:rsid w:val="00FB7D5D"/>
    <w:rsid w:val="00FC02EE"/>
    <w:rsid w:val="00FC092B"/>
    <w:rsid w:val="00FC0C76"/>
    <w:rsid w:val="00FC0D1D"/>
    <w:rsid w:val="00FC1129"/>
    <w:rsid w:val="00FC129D"/>
    <w:rsid w:val="00FC14C6"/>
    <w:rsid w:val="00FC1C86"/>
    <w:rsid w:val="00FC1D5F"/>
    <w:rsid w:val="00FC2074"/>
    <w:rsid w:val="00FC22F7"/>
    <w:rsid w:val="00FC24C1"/>
    <w:rsid w:val="00FC28E5"/>
    <w:rsid w:val="00FC2CDA"/>
    <w:rsid w:val="00FC2E4A"/>
    <w:rsid w:val="00FC2F87"/>
    <w:rsid w:val="00FC30B6"/>
    <w:rsid w:val="00FC3359"/>
    <w:rsid w:val="00FC352D"/>
    <w:rsid w:val="00FC35FF"/>
    <w:rsid w:val="00FC3E96"/>
    <w:rsid w:val="00FC3FAD"/>
    <w:rsid w:val="00FC4048"/>
    <w:rsid w:val="00FC43D3"/>
    <w:rsid w:val="00FC4870"/>
    <w:rsid w:val="00FC4887"/>
    <w:rsid w:val="00FC4913"/>
    <w:rsid w:val="00FC4969"/>
    <w:rsid w:val="00FC4E12"/>
    <w:rsid w:val="00FC5A48"/>
    <w:rsid w:val="00FC65BC"/>
    <w:rsid w:val="00FC6883"/>
    <w:rsid w:val="00FC6982"/>
    <w:rsid w:val="00FC6997"/>
    <w:rsid w:val="00FC6ED9"/>
    <w:rsid w:val="00FC7026"/>
    <w:rsid w:val="00FC732B"/>
    <w:rsid w:val="00FC7759"/>
    <w:rsid w:val="00FC7B2D"/>
    <w:rsid w:val="00FD0037"/>
    <w:rsid w:val="00FD024D"/>
    <w:rsid w:val="00FD0351"/>
    <w:rsid w:val="00FD061A"/>
    <w:rsid w:val="00FD0689"/>
    <w:rsid w:val="00FD0C6D"/>
    <w:rsid w:val="00FD0DBC"/>
    <w:rsid w:val="00FD10EE"/>
    <w:rsid w:val="00FD1489"/>
    <w:rsid w:val="00FD1D2C"/>
    <w:rsid w:val="00FD1E5A"/>
    <w:rsid w:val="00FD1EF9"/>
    <w:rsid w:val="00FD2694"/>
    <w:rsid w:val="00FD3247"/>
    <w:rsid w:val="00FD339B"/>
    <w:rsid w:val="00FD34B9"/>
    <w:rsid w:val="00FD3B46"/>
    <w:rsid w:val="00FD3C03"/>
    <w:rsid w:val="00FD4B0B"/>
    <w:rsid w:val="00FD4FCE"/>
    <w:rsid w:val="00FD5B60"/>
    <w:rsid w:val="00FD5BFD"/>
    <w:rsid w:val="00FD5DE1"/>
    <w:rsid w:val="00FD5F35"/>
    <w:rsid w:val="00FD6235"/>
    <w:rsid w:val="00FD6309"/>
    <w:rsid w:val="00FD6AB3"/>
    <w:rsid w:val="00FD6DA7"/>
    <w:rsid w:val="00FD6E8A"/>
    <w:rsid w:val="00FD70F0"/>
    <w:rsid w:val="00FD7E85"/>
    <w:rsid w:val="00FD7EE3"/>
    <w:rsid w:val="00FE01DD"/>
    <w:rsid w:val="00FE06C9"/>
    <w:rsid w:val="00FE0B97"/>
    <w:rsid w:val="00FE1749"/>
    <w:rsid w:val="00FE1A3B"/>
    <w:rsid w:val="00FE251D"/>
    <w:rsid w:val="00FE26FD"/>
    <w:rsid w:val="00FE2A0F"/>
    <w:rsid w:val="00FE2A4E"/>
    <w:rsid w:val="00FE2BF3"/>
    <w:rsid w:val="00FE2C15"/>
    <w:rsid w:val="00FE30AF"/>
    <w:rsid w:val="00FE3585"/>
    <w:rsid w:val="00FE377F"/>
    <w:rsid w:val="00FE3B56"/>
    <w:rsid w:val="00FE3BDF"/>
    <w:rsid w:val="00FE3D7A"/>
    <w:rsid w:val="00FE3FCA"/>
    <w:rsid w:val="00FE41E6"/>
    <w:rsid w:val="00FE43D3"/>
    <w:rsid w:val="00FE461C"/>
    <w:rsid w:val="00FE473A"/>
    <w:rsid w:val="00FE47B1"/>
    <w:rsid w:val="00FE4FF2"/>
    <w:rsid w:val="00FE515C"/>
    <w:rsid w:val="00FE52F8"/>
    <w:rsid w:val="00FE547C"/>
    <w:rsid w:val="00FE5592"/>
    <w:rsid w:val="00FE55EA"/>
    <w:rsid w:val="00FE5685"/>
    <w:rsid w:val="00FE5743"/>
    <w:rsid w:val="00FE5995"/>
    <w:rsid w:val="00FE6113"/>
    <w:rsid w:val="00FE640B"/>
    <w:rsid w:val="00FE6C4B"/>
    <w:rsid w:val="00FE700A"/>
    <w:rsid w:val="00FE7368"/>
    <w:rsid w:val="00FE73FD"/>
    <w:rsid w:val="00FE7AD6"/>
    <w:rsid w:val="00FE7E32"/>
    <w:rsid w:val="00FF0C3A"/>
    <w:rsid w:val="00FF108F"/>
    <w:rsid w:val="00FF10A9"/>
    <w:rsid w:val="00FF10E1"/>
    <w:rsid w:val="00FF19B0"/>
    <w:rsid w:val="00FF1D6F"/>
    <w:rsid w:val="00FF1E51"/>
    <w:rsid w:val="00FF20A4"/>
    <w:rsid w:val="00FF37BD"/>
    <w:rsid w:val="00FF384B"/>
    <w:rsid w:val="00FF3986"/>
    <w:rsid w:val="00FF4526"/>
    <w:rsid w:val="00FF46A7"/>
    <w:rsid w:val="00FF5254"/>
    <w:rsid w:val="00FF5623"/>
    <w:rsid w:val="00FF5A21"/>
    <w:rsid w:val="00FF5C12"/>
    <w:rsid w:val="00FF6392"/>
    <w:rsid w:val="00FF6735"/>
    <w:rsid w:val="00FF6752"/>
    <w:rsid w:val="00FF7973"/>
    <w:rsid w:val="00FF7AFA"/>
    <w:rsid w:val="00FF7ECF"/>
    <w:rsid w:val="0140A4FD"/>
    <w:rsid w:val="016D5CA4"/>
    <w:rsid w:val="025AF4C7"/>
    <w:rsid w:val="02A648D6"/>
    <w:rsid w:val="03E2A90D"/>
    <w:rsid w:val="04421763"/>
    <w:rsid w:val="055CF5ED"/>
    <w:rsid w:val="05C33495"/>
    <w:rsid w:val="05D2777B"/>
    <w:rsid w:val="0656A99D"/>
    <w:rsid w:val="075A0ECA"/>
    <w:rsid w:val="093E781A"/>
    <w:rsid w:val="09F423EA"/>
    <w:rsid w:val="0A306710"/>
    <w:rsid w:val="0A8374A5"/>
    <w:rsid w:val="0A96A5B8"/>
    <w:rsid w:val="0D661291"/>
    <w:rsid w:val="0F31D4D1"/>
    <w:rsid w:val="0FA7578E"/>
    <w:rsid w:val="0FA8C48E"/>
    <w:rsid w:val="1163D4D9"/>
    <w:rsid w:val="11A411E3"/>
    <w:rsid w:val="13E503C2"/>
    <w:rsid w:val="13F2074C"/>
    <w:rsid w:val="13FFF3B7"/>
    <w:rsid w:val="14781A95"/>
    <w:rsid w:val="14BE90B0"/>
    <w:rsid w:val="1536D391"/>
    <w:rsid w:val="163296AF"/>
    <w:rsid w:val="16ABBF45"/>
    <w:rsid w:val="16C69044"/>
    <w:rsid w:val="1701F671"/>
    <w:rsid w:val="1716D79E"/>
    <w:rsid w:val="1748CF50"/>
    <w:rsid w:val="1811BB5D"/>
    <w:rsid w:val="18EC8D37"/>
    <w:rsid w:val="19F2BEE9"/>
    <w:rsid w:val="1A0B133F"/>
    <w:rsid w:val="1C24C264"/>
    <w:rsid w:val="1D17E4D2"/>
    <w:rsid w:val="1D1EED8E"/>
    <w:rsid w:val="1D82E993"/>
    <w:rsid w:val="1D9C8A99"/>
    <w:rsid w:val="1E80D8A6"/>
    <w:rsid w:val="1E8294EB"/>
    <w:rsid w:val="1F2DD446"/>
    <w:rsid w:val="1F57AE2E"/>
    <w:rsid w:val="1F8331FF"/>
    <w:rsid w:val="20366951"/>
    <w:rsid w:val="204B1C33"/>
    <w:rsid w:val="2061696A"/>
    <w:rsid w:val="220FCDF9"/>
    <w:rsid w:val="2396AFBF"/>
    <w:rsid w:val="23FB7CFA"/>
    <w:rsid w:val="252E465E"/>
    <w:rsid w:val="25BEB7CB"/>
    <w:rsid w:val="26B91FAC"/>
    <w:rsid w:val="26CA2138"/>
    <w:rsid w:val="270DDEBE"/>
    <w:rsid w:val="27FEF460"/>
    <w:rsid w:val="29DD4B97"/>
    <w:rsid w:val="2A5A8692"/>
    <w:rsid w:val="2AAAB3B3"/>
    <w:rsid w:val="2B668932"/>
    <w:rsid w:val="2B9D87E2"/>
    <w:rsid w:val="2BA4F51C"/>
    <w:rsid w:val="2DD99612"/>
    <w:rsid w:val="2DE45D0B"/>
    <w:rsid w:val="30AAB70B"/>
    <w:rsid w:val="3148ED74"/>
    <w:rsid w:val="3163DF82"/>
    <w:rsid w:val="31AE7844"/>
    <w:rsid w:val="31C28464"/>
    <w:rsid w:val="32AAF40D"/>
    <w:rsid w:val="3372F306"/>
    <w:rsid w:val="338D041D"/>
    <w:rsid w:val="33BC40EF"/>
    <w:rsid w:val="33E69F4D"/>
    <w:rsid w:val="3439B5EC"/>
    <w:rsid w:val="34AFA55D"/>
    <w:rsid w:val="34E61906"/>
    <w:rsid w:val="35708525"/>
    <w:rsid w:val="35929546"/>
    <w:rsid w:val="35E8FF2B"/>
    <w:rsid w:val="36129B3C"/>
    <w:rsid w:val="363336EF"/>
    <w:rsid w:val="3681E967"/>
    <w:rsid w:val="36AA93C8"/>
    <w:rsid w:val="38EF53DB"/>
    <w:rsid w:val="39DA4704"/>
    <w:rsid w:val="3A1AD2A5"/>
    <w:rsid w:val="3AA04C50"/>
    <w:rsid w:val="3C491D7D"/>
    <w:rsid w:val="3D14E656"/>
    <w:rsid w:val="3D4F05F8"/>
    <w:rsid w:val="3DDB0B17"/>
    <w:rsid w:val="3DEA6CA9"/>
    <w:rsid w:val="3E091F04"/>
    <w:rsid w:val="3E104F62"/>
    <w:rsid w:val="3EFCCC6F"/>
    <w:rsid w:val="3FB2982F"/>
    <w:rsid w:val="401EB615"/>
    <w:rsid w:val="403080BD"/>
    <w:rsid w:val="40889739"/>
    <w:rsid w:val="416E2F69"/>
    <w:rsid w:val="420CBC2D"/>
    <w:rsid w:val="42815190"/>
    <w:rsid w:val="43AEDF37"/>
    <w:rsid w:val="43B59C5C"/>
    <w:rsid w:val="440A7316"/>
    <w:rsid w:val="4424D83F"/>
    <w:rsid w:val="4516FAC6"/>
    <w:rsid w:val="465D98DF"/>
    <w:rsid w:val="468DF799"/>
    <w:rsid w:val="46A78F35"/>
    <w:rsid w:val="46DBD530"/>
    <w:rsid w:val="478BD024"/>
    <w:rsid w:val="47E5E492"/>
    <w:rsid w:val="47ED6D8F"/>
    <w:rsid w:val="4810D029"/>
    <w:rsid w:val="48435F96"/>
    <w:rsid w:val="486E1B55"/>
    <w:rsid w:val="486F2390"/>
    <w:rsid w:val="49FA5087"/>
    <w:rsid w:val="4AC7B13C"/>
    <w:rsid w:val="4C2EC78C"/>
    <w:rsid w:val="4D41A440"/>
    <w:rsid w:val="4D4294B3"/>
    <w:rsid w:val="4E16E443"/>
    <w:rsid w:val="4F1497AB"/>
    <w:rsid w:val="4F40453E"/>
    <w:rsid w:val="4FF0D121"/>
    <w:rsid w:val="50565F01"/>
    <w:rsid w:val="506799D8"/>
    <w:rsid w:val="50DCC331"/>
    <w:rsid w:val="51543DB3"/>
    <w:rsid w:val="52B1C2C3"/>
    <w:rsid w:val="52CEB397"/>
    <w:rsid w:val="5392F8CE"/>
    <w:rsid w:val="53C69DDE"/>
    <w:rsid w:val="53F8E6D2"/>
    <w:rsid w:val="54647941"/>
    <w:rsid w:val="54B76977"/>
    <w:rsid w:val="553B0AFB"/>
    <w:rsid w:val="557B2E0F"/>
    <w:rsid w:val="5626E068"/>
    <w:rsid w:val="56AC08E9"/>
    <w:rsid w:val="5758BB25"/>
    <w:rsid w:val="5762E7F6"/>
    <w:rsid w:val="57943AA9"/>
    <w:rsid w:val="57B175F2"/>
    <w:rsid w:val="580FC4B6"/>
    <w:rsid w:val="581BDC45"/>
    <w:rsid w:val="5821AB12"/>
    <w:rsid w:val="582C4AEC"/>
    <w:rsid w:val="597BF293"/>
    <w:rsid w:val="5A290541"/>
    <w:rsid w:val="5A318742"/>
    <w:rsid w:val="5AC9A795"/>
    <w:rsid w:val="5AFA518B"/>
    <w:rsid w:val="5BAA4C7F"/>
    <w:rsid w:val="5C0E5F1D"/>
    <w:rsid w:val="5DFC935F"/>
    <w:rsid w:val="5E0A2BD5"/>
    <w:rsid w:val="5E5B4C93"/>
    <w:rsid w:val="5E754CEF"/>
    <w:rsid w:val="5FBC87D7"/>
    <w:rsid w:val="607B24D0"/>
    <w:rsid w:val="61411E26"/>
    <w:rsid w:val="61585838"/>
    <w:rsid w:val="617375D6"/>
    <w:rsid w:val="6173B74B"/>
    <w:rsid w:val="61DFF964"/>
    <w:rsid w:val="6284A687"/>
    <w:rsid w:val="63ECFFC4"/>
    <w:rsid w:val="652B21AF"/>
    <w:rsid w:val="661FD01C"/>
    <w:rsid w:val="664289D8"/>
    <w:rsid w:val="6644F1B8"/>
    <w:rsid w:val="67C4CA9B"/>
    <w:rsid w:val="67E0C219"/>
    <w:rsid w:val="681DAD92"/>
    <w:rsid w:val="68C8A3AB"/>
    <w:rsid w:val="68DFC899"/>
    <w:rsid w:val="69FE732B"/>
    <w:rsid w:val="6A724AAE"/>
    <w:rsid w:val="6AA3AA2D"/>
    <w:rsid w:val="6B31F34E"/>
    <w:rsid w:val="6B74E78D"/>
    <w:rsid w:val="6C020BB1"/>
    <w:rsid w:val="6CB3C792"/>
    <w:rsid w:val="6DE828EB"/>
    <w:rsid w:val="6DFD0D5F"/>
    <w:rsid w:val="6E50039D"/>
    <w:rsid w:val="6ECDADD7"/>
    <w:rsid w:val="7065098F"/>
    <w:rsid w:val="70BE810E"/>
    <w:rsid w:val="70EADA7E"/>
    <w:rsid w:val="71687D1D"/>
    <w:rsid w:val="71FA0218"/>
    <w:rsid w:val="72A40842"/>
    <w:rsid w:val="72F9118C"/>
    <w:rsid w:val="7305AB0E"/>
    <w:rsid w:val="738FBA44"/>
    <w:rsid w:val="73BA4757"/>
    <w:rsid w:val="7401AF80"/>
    <w:rsid w:val="74BF4521"/>
    <w:rsid w:val="74C0A5E7"/>
    <w:rsid w:val="75B637F1"/>
    <w:rsid w:val="76CB9FF3"/>
    <w:rsid w:val="76D8BFBC"/>
    <w:rsid w:val="76F6BBD2"/>
    <w:rsid w:val="771C87BB"/>
    <w:rsid w:val="77F846A9"/>
    <w:rsid w:val="78248B6C"/>
    <w:rsid w:val="7906BEA9"/>
    <w:rsid w:val="794F2AB3"/>
    <w:rsid w:val="7A8AB0BA"/>
    <w:rsid w:val="7C86CB75"/>
    <w:rsid w:val="7CCBB7CC"/>
    <w:rsid w:val="7CF4B2B0"/>
    <w:rsid w:val="7D6BEBB1"/>
    <w:rsid w:val="7E09043A"/>
    <w:rsid w:val="7F9D8ECB"/>
    <w:rsid w:val="7FA0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1AB0D"/>
  <w15:docId w15:val="{D9FF0DC6-5306-453C-B553-449663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5D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A55415"/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nhideWhenUsed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</w:style>
  <w:style w:type="character" w:styleId="Numerstrony">
    <w:name w:val="page number"/>
    <w:basedOn w:val="Domylnaczcionkaakapitu"/>
    <w:rsid w:val="00A55415"/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A5541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1177DF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D78C7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99"/>
    <w:qFormat/>
    <w:rsid w:val="00FB0D39"/>
    <w:pPr>
      <w:ind w:left="708"/>
    </w:pPr>
  </w:style>
  <w:style w:type="character" w:customStyle="1" w:styleId="text">
    <w:name w:val="text"/>
    <w:basedOn w:val="Domylnaczcionkaakapitu"/>
    <w:rsid w:val="00051FF9"/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rsid w:val="00EA3DF0"/>
    <w:rPr>
      <w:rFonts w:ascii="Courier New" w:hAnsi="Courier New" w:cs="Courier New"/>
    </w:rPr>
  </w:style>
  <w:style w:type="character" w:customStyle="1" w:styleId="Nagwek4Znak">
    <w:name w:val="Nagłówek 4 Znak"/>
    <w:aliases w:val=" Znak Znak,Znak Znak1"/>
    <w:link w:val="Nagwek4"/>
    <w:rsid w:val="00BF6F5B"/>
    <w:rPr>
      <w:rFonts w:ascii="Calibri" w:hAnsi="Calibri"/>
      <w:sz w:val="24"/>
      <w:szCs w:val="22"/>
    </w:rPr>
  </w:style>
  <w:style w:type="character" w:customStyle="1" w:styleId="TekstpodstawowyZnak">
    <w:name w:val="Tekst podstawowy Znak"/>
    <w:link w:val="Tekstpodstawowy"/>
    <w:rsid w:val="00BF6F5B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F6F5B"/>
    <w:rPr>
      <w:sz w:val="24"/>
      <w:szCs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B9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6C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E96263"/>
    <w:rPr>
      <w:rFonts w:ascii="Calibri" w:hAnsi="Calibri"/>
      <w:sz w:val="22"/>
      <w:szCs w:val="22"/>
    </w:rPr>
  </w:style>
  <w:style w:type="paragraph" w:customStyle="1" w:styleId="TreA">
    <w:name w:val="Treść A"/>
    <w:rsid w:val="001A583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rsid w:val="005C23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C23F1"/>
    <w:rPr>
      <w:rFonts w:ascii="Calibri" w:hAnsi="Calibri"/>
    </w:rPr>
  </w:style>
  <w:style w:type="character" w:customStyle="1" w:styleId="Tekstpodstawowy2Znak">
    <w:name w:val="Tekst podstawowy 2 Znak"/>
    <w:link w:val="Tekstpodstawowy2"/>
    <w:rsid w:val="00605B26"/>
    <w:rPr>
      <w:rFonts w:ascii="Calibri" w:hAnsi="Calibri"/>
      <w:sz w:val="22"/>
      <w:szCs w:val="22"/>
    </w:rPr>
  </w:style>
  <w:style w:type="character" w:styleId="Odwoanieprzypisukocowego">
    <w:name w:val="endnote reference"/>
    <w:rsid w:val="009E1447"/>
    <w:rPr>
      <w:vertAlign w:val="superscript"/>
    </w:rPr>
  </w:style>
  <w:style w:type="character" w:styleId="Odwoaniedokomentarza">
    <w:name w:val="annotation reference"/>
    <w:rsid w:val="00F13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365B"/>
    <w:pPr>
      <w:spacing w:after="200" w:line="276" w:lineRule="auto"/>
    </w:pPr>
    <w:rPr>
      <w:rFonts w:ascii="Calibri" w:hAnsi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5B"/>
  </w:style>
  <w:style w:type="character" w:customStyle="1" w:styleId="TematkomentarzaZnak">
    <w:name w:val="Temat komentarza Znak"/>
    <w:basedOn w:val="TekstkomentarzaZnak"/>
    <w:link w:val="Tematkomentarza"/>
    <w:rsid w:val="00F1365B"/>
  </w:style>
  <w:style w:type="character" w:customStyle="1" w:styleId="Teksttreci2">
    <w:name w:val="Tekst treści (2)_"/>
    <w:link w:val="Teksttreci20"/>
    <w:rsid w:val="0070550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70550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70550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70550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70550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550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05501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paragraph" w:customStyle="1" w:styleId="NoSpacing1">
    <w:name w:val="No Spacing1"/>
    <w:rsid w:val="00E44265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35586B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99"/>
    <w:qFormat/>
    <w:rsid w:val="00FE30AF"/>
    <w:rPr>
      <w:rFonts w:ascii="Calibri" w:hAnsi="Calibri"/>
      <w:sz w:val="22"/>
      <w:szCs w:val="22"/>
    </w:rPr>
  </w:style>
  <w:style w:type="character" w:customStyle="1" w:styleId="FontStyle64">
    <w:name w:val="Font Style64"/>
    <w:rsid w:val="00EB1089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B10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BA487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BA4870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A4870"/>
    <w:rPr>
      <w:rFonts w:ascii="Courier New" w:hAnsi="Courier New"/>
      <w:w w:val="89"/>
      <w:sz w:val="25"/>
      <w:lang w:eastAsia="en-US"/>
    </w:rPr>
  </w:style>
  <w:style w:type="paragraph" w:customStyle="1" w:styleId="Akapitzlist1">
    <w:name w:val="Akapit z listą1"/>
    <w:basedOn w:val="Normalny"/>
    <w:qFormat/>
    <w:rsid w:val="00E7157A"/>
    <w:pPr>
      <w:ind w:left="720"/>
      <w:contextualSpacing/>
    </w:pPr>
    <w:rPr>
      <w:rFonts w:eastAsia="Calibri"/>
      <w:lang w:eastAsia="en-US"/>
    </w:rPr>
  </w:style>
  <w:style w:type="character" w:customStyle="1" w:styleId="Nagwek1Znak">
    <w:name w:val="Nagłówek 1 Znak"/>
    <w:link w:val="Nagwek1"/>
    <w:rsid w:val="002F6427"/>
    <w:rPr>
      <w:rFonts w:ascii="Cambria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7BA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B319F"/>
  </w:style>
  <w:style w:type="paragraph" w:customStyle="1" w:styleId="pkt">
    <w:name w:val="pkt"/>
    <w:basedOn w:val="Normalny"/>
    <w:link w:val="pktZnak"/>
    <w:rsid w:val="004B319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rsid w:val="00DC1564"/>
    <w:rPr>
      <w:rFonts w:ascii="Calibri" w:hAnsi="Calibri"/>
      <w:sz w:val="22"/>
      <w:szCs w:val="22"/>
    </w:rPr>
  </w:style>
  <w:style w:type="character" w:customStyle="1" w:styleId="highlight">
    <w:name w:val="highlight"/>
    <w:basedOn w:val="Domylnaczcionkaakapitu"/>
    <w:rsid w:val="00BC2E83"/>
  </w:style>
  <w:style w:type="paragraph" w:styleId="Lista2">
    <w:name w:val="List 2"/>
    <w:basedOn w:val="Normalny"/>
    <w:unhideWhenUsed/>
    <w:rsid w:val="006F3D57"/>
    <w:pPr>
      <w:ind w:left="566" w:hanging="283"/>
      <w:contextualSpacing/>
    </w:pPr>
  </w:style>
  <w:style w:type="paragraph" w:styleId="Lista3">
    <w:name w:val="List 3"/>
    <w:basedOn w:val="Normalny"/>
    <w:unhideWhenUsed/>
    <w:rsid w:val="006F3D57"/>
    <w:pPr>
      <w:ind w:left="849" w:hanging="283"/>
      <w:contextualSpacing/>
    </w:pPr>
  </w:style>
  <w:style w:type="paragraph" w:styleId="Lista4">
    <w:name w:val="List 4"/>
    <w:basedOn w:val="Normalny"/>
    <w:unhideWhenUsed/>
    <w:rsid w:val="006F3D57"/>
    <w:pPr>
      <w:ind w:left="1132" w:hanging="283"/>
      <w:contextualSpacing/>
    </w:pPr>
  </w:style>
  <w:style w:type="paragraph" w:styleId="Lista5">
    <w:name w:val="List 5"/>
    <w:basedOn w:val="Normalny"/>
    <w:unhideWhenUsed/>
    <w:rsid w:val="006F3D57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6F3D57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6F3D57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F3D5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F3D57"/>
    <w:rPr>
      <w:rFonts w:ascii="Calibri" w:hAnsi="Calibri"/>
      <w:sz w:val="22"/>
      <w:szCs w:val="22"/>
    </w:rPr>
  </w:style>
  <w:style w:type="paragraph" w:styleId="Nagweknotatki">
    <w:name w:val="Note Heading"/>
    <w:basedOn w:val="Normalny"/>
    <w:next w:val="Normalny"/>
    <w:link w:val="NagweknotatkiZnak"/>
    <w:unhideWhenUsed/>
    <w:rsid w:val="006F3D5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6F3D57"/>
    <w:rPr>
      <w:rFonts w:ascii="Calibri" w:hAnsi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1621"/>
    <w:rPr>
      <w:color w:val="605E5C"/>
      <w:shd w:val="clear" w:color="auto" w:fill="E1DFDD"/>
    </w:rPr>
  </w:style>
  <w:style w:type="character" w:customStyle="1" w:styleId="WW8Num1z0">
    <w:name w:val="WW8Num1z0"/>
    <w:rsid w:val="00B82E36"/>
    <w:rPr>
      <w:rFonts w:cs="Times New Roman"/>
      <w:b/>
      <w:i w:val="0"/>
    </w:rPr>
  </w:style>
  <w:style w:type="character" w:customStyle="1" w:styleId="WW8Num1z1">
    <w:name w:val="WW8Num1z1"/>
    <w:rsid w:val="00B82E36"/>
    <w:rPr>
      <w:rFonts w:cs="Times New Roman"/>
    </w:rPr>
  </w:style>
  <w:style w:type="character" w:customStyle="1" w:styleId="WW8Num1z2">
    <w:name w:val="WW8Num1z2"/>
    <w:rsid w:val="00B82E36"/>
    <w:rPr>
      <w:rFonts w:ascii="Times New Roman" w:hAnsi="Times New Roman" w:cs="Times New Roman"/>
    </w:rPr>
  </w:style>
  <w:style w:type="character" w:customStyle="1" w:styleId="WW8Num2z0">
    <w:name w:val="WW8Num2z0"/>
    <w:rsid w:val="00B82E36"/>
    <w:rPr>
      <w:rFonts w:cs="Times New Roman"/>
    </w:rPr>
  </w:style>
  <w:style w:type="character" w:customStyle="1" w:styleId="WW8Num3z0">
    <w:name w:val="WW8Num3z0"/>
    <w:rsid w:val="00B82E36"/>
    <w:rPr>
      <w:rFonts w:cs="Times New Roman"/>
    </w:rPr>
  </w:style>
  <w:style w:type="character" w:customStyle="1" w:styleId="WW8Num4z0">
    <w:name w:val="WW8Num4z0"/>
    <w:rsid w:val="00B82E36"/>
    <w:rPr>
      <w:rFonts w:cs="Times New Roman"/>
    </w:rPr>
  </w:style>
  <w:style w:type="character" w:customStyle="1" w:styleId="WW8Num5z0">
    <w:name w:val="WW8Num5z0"/>
    <w:rsid w:val="00B82E36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82E36"/>
  </w:style>
  <w:style w:type="character" w:customStyle="1" w:styleId="WW8Num5z2">
    <w:name w:val="WW8Num5z2"/>
    <w:rsid w:val="00B82E36"/>
  </w:style>
  <w:style w:type="character" w:customStyle="1" w:styleId="WW8Num5z3">
    <w:name w:val="WW8Num5z3"/>
    <w:rsid w:val="00B82E36"/>
  </w:style>
  <w:style w:type="character" w:customStyle="1" w:styleId="WW8Num5z4">
    <w:name w:val="WW8Num5z4"/>
    <w:rsid w:val="00B82E36"/>
  </w:style>
  <w:style w:type="character" w:customStyle="1" w:styleId="WW8Num5z5">
    <w:name w:val="WW8Num5z5"/>
    <w:rsid w:val="00B82E36"/>
  </w:style>
  <w:style w:type="character" w:customStyle="1" w:styleId="WW8Num5z6">
    <w:name w:val="WW8Num5z6"/>
    <w:rsid w:val="00B82E36"/>
  </w:style>
  <w:style w:type="character" w:customStyle="1" w:styleId="WW8Num5z7">
    <w:name w:val="WW8Num5z7"/>
    <w:rsid w:val="00B82E36"/>
  </w:style>
  <w:style w:type="character" w:customStyle="1" w:styleId="WW8Num5z8">
    <w:name w:val="WW8Num5z8"/>
    <w:rsid w:val="00B82E36"/>
  </w:style>
  <w:style w:type="character" w:customStyle="1" w:styleId="WW8Num6z0">
    <w:name w:val="WW8Num6z0"/>
    <w:rsid w:val="00B82E36"/>
    <w:rPr>
      <w:rFonts w:cs="Verdana"/>
      <w:b w:val="0"/>
    </w:rPr>
  </w:style>
  <w:style w:type="character" w:customStyle="1" w:styleId="WW8Num6z1">
    <w:name w:val="WW8Num6z1"/>
    <w:rsid w:val="00B82E36"/>
    <w:rPr>
      <w:rFonts w:cs="Verdana" w:hint="default"/>
    </w:rPr>
  </w:style>
  <w:style w:type="character" w:customStyle="1" w:styleId="WW8Num7z0">
    <w:name w:val="WW8Num7z0"/>
    <w:rsid w:val="00B82E36"/>
    <w:rPr>
      <w:rFonts w:hint="default"/>
    </w:rPr>
  </w:style>
  <w:style w:type="character" w:customStyle="1" w:styleId="WW8Num7z1">
    <w:name w:val="WW8Num7z1"/>
    <w:rsid w:val="00B82E36"/>
  </w:style>
  <w:style w:type="character" w:customStyle="1" w:styleId="WW8Num7z2">
    <w:name w:val="WW8Num7z2"/>
    <w:rsid w:val="00B82E36"/>
  </w:style>
  <w:style w:type="character" w:customStyle="1" w:styleId="WW8Num7z3">
    <w:name w:val="WW8Num7z3"/>
    <w:rsid w:val="00B82E36"/>
  </w:style>
  <w:style w:type="character" w:customStyle="1" w:styleId="WW8Num7z4">
    <w:name w:val="WW8Num7z4"/>
    <w:rsid w:val="00B82E36"/>
  </w:style>
  <w:style w:type="character" w:customStyle="1" w:styleId="WW8Num7z5">
    <w:name w:val="WW8Num7z5"/>
    <w:rsid w:val="00B82E36"/>
  </w:style>
  <w:style w:type="character" w:customStyle="1" w:styleId="WW8Num7z6">
    <w:name w:val="WW8Num7z6"/>
    <w:rsid w:val="00B82E36"/>
  </w:style>
  <w:style w:type="character" w:customStyle="1" w:styleId="WW8Num7z7">
    <w:name w:val="WW8Num7z7"/>
    <w:rsid w:val="00B82E36"/>
  </w:style>
  <w:style w:type="character" w:customStyle="1" w:styleId="WW8Num7z8">
    <w:name w:val="WW8Num7z8"/>
    <w:rsid w:val="00B82E36"/>
  </w:style>
  <w:style w:type="character" w:customStyle="1" w:styleId="WW8Num8z0">
    <w:name w:val="WW8Num8z0"/>
    <w:rsid w:val="00B82E36"/>
    <w:rPr>
      <w:rFonts w:cs="Verdana"/>
    </w:rPr>
  </w:style>
  <w:style w:type="character" w:customStyle="1" w:styleId="WW8Num8z1">
    <w:name w:val="WW8Num8z1"/>
    <w:rsid w:val="00B82E36"/>
  </w:style>
  <w:style w:type="character" w:customStyle="1" w:styleId="WW8Num8z2">
    <w:name w:val="WW8Num8z2"/>
    <w:rsid w:val="00B82E36"/>
  </w:style>
  <w:style w:type="character" w:customStyle="1" w:styleId="WW8Num8z3">
    <w:name w:val="WW8Num8z3"/>
    <w:rsid w:val="00B82E36"/>
  </w:style>
  <w:style w:type="character" w:customStyle="1" w:styleId="WW8Num8z4">
    <w:name w:val="WW8Num8z4"/>
    <w:rsid w:val="00B82E36"/>
  </w:style>
  <w:style w:type="character" w:customStyle="1" w:styleId="WW8Num8z5">
    <w:name w:val="WW8Num8z5"/>
    <w:rsid w:val="00B82E36"/>
  </w:style>
  <w:style w:type="character" w:customStyle="1" w:styleId="WW8Num8z6">
    <w:name w:val="WW8Num8z6"/>
    <w:rsid w:val="00B82E36"/>
  </w:style>
  <w:style w:type="character" w:customStyle="1" w:styleId="WW8Num8z7">
    <w:name w:val="WW8Num8z7"/>
    <w:rsid w:val="00B82E36"/>
  </w:style>
  <w:style w:type="character" w:customStyle="1" w:styleId="WW8Num8z8">
    <w:name w:val="WW8Num8z8"/>
    <w:rsid w:val="00B82E36"/>
  </w:style>
  <w:style w:type="character" w:customStyle="1" w:styleId="WW8Num9z0">
    <w:name w:val="WW8Num9z0"/>
    <w:rsid w:val="00B82E36"/>
    <w:rPr>
      <w:rFonts w:hint="default"/>
    </w:rPr>
  </w:style>
  <w:style w:type="character" w:customStyle="1" w:styleId="WW8Num9z1">
    <w:name w:val="WW8Num9z1"/>
    <w:rsid w:val="00B82E36"/>
  </w:style>
  <w:style w:type="character" w:customStyle="1" w:styleId="WW8Num9z2">
    <w:name w:val="WW8Num9z2"/>
    <w:rsid w:val="00B82E36"/>
  </w:style>
  <w:style w:type="character" w:customStyle="1" w:styleId="WW8Num9z3">
    <w:name w:val="WW8Num9z3"/>
    <w:rsid w:val="00B82E36"/>
  </w:style>
  <w:style w:type="character" w:customStyle="1" w:styleId="WW8Num9z4">
    <w:name w:val="WW8Num9z4"/>
    <w:rsid w:val="00B82E36"/>
  </w:style>
  <w:style w:type="character" w:customStyle="1" w:styleId="WW8Num9z5">
    <w:name w:val="WW8Num9z5"/>
    <w:rsid w:val="00B82E36"/>
  </w:style>
  <w:style w:type="character" w:customStyle="1" w:styleId="WW8Num9z6">
    <w:name w:val="WW8Num9z6"/>
    <w:rsid w:val="00B82E36"/>
  </w:style>
  <w:style w:type="character" w:customStyle="1" w:styleId="WW8Num9z7">
    <w:name w:val="WW8Num9z7"/>
    <w:rsid w:val="00B82E36"/>
  </w:style>
  <w:style w:type="character" w:customStyle="1" w:styleId="WW8Num9z8">
    <w:name w:val="WW8Num9z8"/>
    <w:rsid w:val="00B82E36"/>
  </w:style>
  <w:style w:type="character" w:customStyle="1" w:styleId="WW8Num10z0">
    <w:name w:val="WW8Num10z0"/>
    <w:rsid w:val="00B82E36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82E36"/>
    <w:rPr>
      <w:rFonts w:cs="Times New Roman"/>
      <w:color w:val="000000"/>
    </w:rPr>
  </w:style>
  <w:style w:type="character" w:customStyle="1" w:styleId="WW8Num11z1">
    <w:name w:val="WW8Num11z1"/>
    <w:rsid w:val="00B82E36"/>
    <w:rPr>
      <w:rFonts w:cs="Times New Roman"/>
    </w:rPr>
  </w:style>
  <w:style w:type="character" w:customStyle="1" w:styleId="WW8Num12z0">
    <w:name w:val="WW8Num12z0"/>
    <w:rsid w:val="00B82E36"/>
    <w:rPr>
      <w:rFonts w:cs="Times New Roman" w:hint="default"/>
      <w:b w:val="0"/>
    </w:rPr>
  </w:style>
  <w:style w:type="character" w:customStyle="1" w:styleId="WW8Num12z1">
    <w:name w:val="WW8Num12z1"/>
    <w:rsid w:val="00B82E36"/>
    <w:rPr>
      <w:rFonts w:cs="Times New Roman"/>
    </w:rPr>
  </w:style>
  <w:style w:type="character" w:customStyle="1" w:styleId="WW8Num13z0">
    <w:name w:val="WW8Num13z0"/>
    <w:rsid w:val="00B82E36"/>
    <w:rPr>
      <w:rFonts w:cs="Times New Roman"/>
    </w:rPr>
  </w:style>
  <w:style w:type="character" w:customStyle="1" w:styleId="WW8Num14z0">
    <w:name w:val="WW8Num14z0"/>
    <w:rsid w:val="00B82E36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82E36"/>
  </w:style>
  <w:style w:type="character" w:customStyle="1" w:styleId="WW8Num14z2">
    <w:name w:val="WW8Num14z2"/>
    <w:rsid w:val="00B82E36"/>
  </w:style>
  <w:style w:type="character" w:customStyle="1" w:styleId="WW8Num14z3">
    <w:name w:val="WW8Num14z3"/>
    <w:rsid w:val="00B82E36"/>
  </w:style>
  <w:style w:type="character" w:customStyle="1" w:styleId="WW8Num14z4">
    <w:name w:val="WW8Num14z4"/>
    <w:rsid w:val="00B82E36"/>
  </w:style>
  <w:style w:type="character" w:customStyle="1" w:styleId="WW8Num14z5">
    <w:name w:val="WW8Num14z5"/>
    <w:rsid w:val="00B82E36"/>
  </w:style>
  <w:style w:type="character" w:customStyle="1" w:styleId="WW8Num14z6">
    <w:name w:val="WW8Num14z6"/>
    <w:rsid w:val="00B82E36"/>
  </w:style>
  <w:style w:type="character" w:customStyle="1" w:styleId="WW8Num14z7">
    <w:name w:val="WW8Num14z7"/>
    <w:rsid w:val="00B82E36"/>
  </w:style>
  <w:style w:type="character" w:customStyle="1" w:styleId="WW8Num14z8">
    <w:name w:val="WW8Num14z8"/>
    <w:rsid w:val="00B82E36"/>
  </w:style>
  <w:style w:type="character" w:customStyle="1" w:styleId="WW8Num15z0">
    <w:name w:val="WW8Num15z0"/>
    <w:rsid w:val="00B82E36"/>
    <w:rPr>
      <w:rFonts w:cs="Times New Roman" w:hint="default"/>
    </w:rPr>
  </w:style>
  <w:style w:type="character" w:customStyle="1" w:styleId="WW8Num16z0">
    <w:name w:val="WW8Num16z0"/>
    <w:rsid w:val="00B82E36"/>
    <w:rPr>
      <w:rFonts w:cs="Times New Roman"/>
    </w:rPr>
  </w:style>
  <w:style w:type="character" w:customStyle="1" w:styleId="WW8Num17z0">
    <w:name w:val="WW8Num17z0"/>
    <w:rsid w:val="00B82E36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82E36"/>
  </w:style>
  <w:style w:type="character" w:customStyle="1" w:styleId="WW8Num17z2">
    <w:name w:val="WW8Num17z2"/>
    <w:rsid w:val="00B82E36"/>
  </w:style>
  <w:style w:type="character" w:customStyle="1" w:styleId="WW8Num17z3">
    <w:name w:val="WW8Num17z3"/>
    <w:rsid w:val="00B82E36"/>
  </w:style>
  <w:style w:type="character" w:customStyle="1" w:styleId="WW8Num17z4">
    <w:name w:val="WW8Num17z4"/>
    <w:rsid w:val="00B82E36"/>
  </w:style>
  <w:style w:type="character" w:customStyle="1" w:styleId="WW8Num17z5">
    <w:name w:val="WW8Num17z5"/>
    <w:rsid w:val="00B82E36"/>
  </w:style>
  <w:style w:type="character" w:customStyle="1" w:styleId="WW8Num17z6">
    <w:name w:val="WW8Num17z6"/>
    <w:rsid w:val="00B82E36"/>
  </w:style>
  <w:style w:type="character" w:customStyle="1" w:styleId="WW8Num17z7">
    <w:name w:val="WW8Num17z7"/>
    <w:rsid w:val="00B82E36"/>
  </w:style>
  <w:style w:type="character" w:customStyle="1" w:styleId="WW8Num17z8">
    <w:name w:val="WW8Num17z8"/>
    <w:rsid w:val="00B82E36"/>
  </w:style>
  <w:style w:type="character" w:customStyle="1" w:styleId="WW8Num18z0">
    <w:name w:val="WW8Num18z0"/>
    <w:rsid w:val="00B82E36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82E36"/>
  </w:style>
  <w:style w:type="character" w:customStyle="1" w:styleId="WW8Num18z2">
    <w:name w:val="WW8Num18z2"/>
    <w:rsid w:val="00B82E36"/>
  </w:style>
  <w:style w:type="character" w:customStyle="1" w:styleId="WW8Num18z3">
    <w:name w:val="WW8Num18z3"/>
    <w:rsid w:val="00B82E36"/>
  </w:style>
  <w:style w:type="character" w:customStyle="1" w:styleId="WW8Num18z4">
    <w:name w:val="WW8Num18z4"/>
    <w:rsid w:val="00B82E36"/>
  </w:style>
  <w:style w:type="character" w:customStyle="1" w:styleId="WW8Num18z5">
    <w:name w:val="WW8Num18z5"/>
    <w:rsid w:val="00B82E36"/>
  </w:style>
  <w:style w:type="character" w:customStyle="1" w:styleId="WW8Num18z6">
    <w:name w:val="WW8Num18z6"/>
    <w:rsid w:val="00B82E36"/>
  </w:style>
  <w:style w:type="character" w:customStyle="1" w:styleId="WW8Num18z7">
    <w:name w:val="WW8Num18z7"/>
    <w:rsid w:val="00B82E36"/>
  </w:style>
  <w:style w:type="character" w:customStyle="1" w:styleId="WW8Num18z8">
    <w:name w:val="WW8Num18z8"/>
    <w:rsid w:val="00B82E36"/>
  </w:style>
  <w:style w:type="character" w:customStyle="1" w:styleId="WW8Num19z0">
    <w:name w:val="WW8Num19z0"/>
    <w:rsid w:val="00B82E36"/>
    <w:rPr>
      <w:rFonts w:hint="default"/>
    </w:rPr>
  </w:style>
  <w:style w:type="character" w:customStyle="1" w:styleId="WW8Num19z1">
    <w:name w:val="WW8Num19z1"/>
    <w:rsid w:val="00B82E36"/>
  </w:style>
  <w:style w:type="character" w:customStyle="1" w:styleId="WW8Num19z2">
    <w:name w:val="WW8Num19z2"/>
    <w:rsid w:val="00B82E36"/>
  </w:style>
  <w:style w:type="character" w:customStyle="1" w:styleId="WW8Num19z3">
    <w:name w:val="WW8Num19z3"/>
    <w:rsid w:val="00B82E36"/>
  </w:style>
  <w:style w:type="character" w:customStyle="1" w:styleId="WW8Num19z4">
    <w:name w:val="WW8Num19z4"/>
    <w:rsid w:val="00B82E36"/>
  </w:style>
  <w:style w:type="character" w:customStyle="1" w:styleId="WW8Num19z5">
    <w:name w:val="WW8Num19z5"/>
    <w:rsid w:val="00B82E36"/>
  </w:style>
  <w:style w:type="character" w:customStyle="1" w:styleId="WW8Num19z6">
    <w:name w:val="WW8Num19z6"/>
    <w:rsid w:val="00B82E36"/>
  </w:style>
  <w:style w:type="character" w:customStyle="1" w:styleId="WW8Num19z7">
    <w:name w:val="WW8Num19z7"/>
    <w:rsid w:val="00B82E36"/>
  </w:style>
  <w:style w:type="character" w:customStyle="1" w:styleId="WW8Num19z8">
    <w:name w:val="WW8Num19z8"/>
    <w:rsid w:val="00B82E36"/>
  </w:style>
  <w:style w:type="character" w:customStyle="1" w:styleId="WW8Num20z0">
    <w:name w:val="WW8Num20z0"/>
    <w:rsid w:val="00B82E36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82E36"/>
  </w:style>
  <w:style w:type="character" w:customStyle="1" w:styleId="WW8Num20z2">
    <w:name w:val="WW8Num20z2"/>
    <w:rsid w:val="00B82E36"/>
  </w:style>
  <w:style w:type="character" w:customStyle="1" w:styleId="WW8Num20z3">
    <w:name w:val="WW8Num20z3"/>
    <w:rsid w:val="00B82E36"/>
  </w:style>
  <w:style w:type="character" w:customStyle="1" w:styleId="WW8Num20z4">
    <w:name w:val="WW8Num20z4"/>
    <w:rsid w:val="00B82E36"/>
  </w:style>
  <w:style w:type="character" w:customStyle="1" w:styleId="WW8Num20z5">
    <w:name w:val="WW8Num20z5"/>
    <w:rsid w:val="00B82E36"/>
  </w:style>
  <w:style w:type="character" w:customStyle="1" w:styleId="WW8Num20z6">
    <w:name w:val="WW8Num20z6"/>
    <w:rsid w:val="00B82E36"/>
  </w:style>
  <w:style w:type="character" w:customStyle="1" w:styleId="WW8Num20z7">
    <w:name w:val="WW8Num20z7"/>
    <w:rsid w:val="00B82E36"/>
  </w:style>
  <w:style w:type="character" w:customStyle="1" w:styleId="WW8Num20z8">
    <w:name w:val="WW8Num20z8"/>
    <w:rsid w:val="00B82E36"/>
  </w:style>
  <w:style w:type="character" w:customStyle="1" w:styleId="WW8Num21z0">
    <w:name w:val="WW8Num21z0"/>
    <w:rsid w:val="00B82E36"/>
    <w:rPr>
      <w:rFonts w:hint="default"/>
    </w:rPr>
  </w:style>
  <w:style w:type="character" w:customStyle="1" w:styleId="WW8Num21z1">
    <w:name w:val="WW8Num21z1"/>
    <w:rsid w:val="00B82E36"/>
  </w:style>
  <w:style w:type="character" w:customStyle="1" w:styleId="WW8Num21z2">
    <w:name w:val="WW8Num21z2"/>
    <w:rsid w:val="00B82E36"/>
  </w:style>
  <w:style w:type="character" w:customStyle="1" w:styleId="WW8Num21z3">
    <w:name w:val="WW8Num21z3"/>
    <w:rsid w:val="00B82E36"/>
  </w:style>
  <w:style w:type="character" w:customStyle="1" w:styleId="WW8Num21z4">
    <w:name w:val="WW8Num21z4"/>
    <w:rsid w:val="00B82E36"/>
  </w:style>
  <w:style w:type="character" w:customStyle="1" w:styleId="WW8Num21z5">
    <w:name w:val="WW8Num21z5"/>
    <w:rsid w:val="00B82E36"/>
  </w:style>
  <w:style w:type="character" w:customStyle="1" w:styleId="WW8Num21z6">
    <w:name w:val="WW8Num21z6"/>
    <w:rsid w:val="00B82E36"/>
  </w:style>
  <w:style w:type="character" w:customStyle="1" w:styleId="WW8Num21z7">
    <w:name w:val="WW8Num21z7"/>
    <w:rsid w:val="00B82E36"/>
  </w:style>
  <w:style w:type="character" w:customStyle="1" w:styleId="WW8Num21z8">
    <w:name w:val="WW8Num21z8"/>
    <w:rsid w:val="00B82E36"/>
  </w:style>
  <w:style w:type="character" w:customStyle="1" w:styleId="WW8Num22z0">
    <w:name w:val="WW8Num22z0"/>
    <w:rsid w:val="00B82E36"/>
    <w:rPr>
      <w:rFonts w:ascii="Wingdings" w:hAnsi="Wingdings" w:cs="Wingdings" w:hint="default"/>
    </w:rPr>
  </w:style>
  <w:style w:type="character" w:customStyle="1" w:styleId="WW8Num22z1">
    <w:name w:val="WW8Num22z1"/>
    <w:rsid w:val="00B82E36"/>
    <w:rPr>
      <w:rFonts w:ascii="Courier New" w:hAnsi="Courier New" w:cs="Courier New" w:hint="default"/>
    </w:rPr>
  </w:style>
  <w:style w:type="character" w:customStyle="1" w:styleId="WW8Num22z3">
    <w:name w:val="WW8Num22z3"/>
    <w:rsid w:val="00B82E36"/>
    <w:rPr>
      <w:rFonts w:ascii="Symbol" w:hAnsi="Symbol" w:cs="Symbol" w:hint="default"/>
    </w:rPr>
  </w:style>
  <w:style w:type="character" w:customStyle="1" w:styleId="WW8Num23z0">
    <w:name w:val="WW8Num23z0"/>
    <w:rsid w:val="00B82E36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82E36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82E36"/>
    <w:rPr>
      <w:rFonts w:cs="Times New Roman"/>
    </w:rPr>
  </w:style>
  <w:style w:type="character" w:customStyle="1" w:styleId="WW8Num24z0">
    <w:name w:val="WW8Num24z0"/>
    <w:rsid w:val="00B82E36"/>
    <w:rPr>
      <w:rFonts w:hint="default"/>
    </w:rPr>
  </w:style>
  <w:style w:type="character" w:customStyle="1" w:styleId="WW8Num25z0">
    <w:name w:val="WW8Num25z0"/>
    <w:rsid w:val="00B82E36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82E36"/>
    <w:rPr>
      <w:rFonts w:hint="default"/>
    </w:rPr>
  </w:style>
  <w:style w:type="character" w:customStyle="1" w:styleId="WW8Num27z0">
    <w:name w:val="WW8Num27z0"/>
    <w:rsid w:val="00B82E36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82E36"/>
    <w:rPr>
      <w:rFonts w:cs="Times New Roman"/>
    </w:rPr>
  </w:style>
  <w:style w:type="character" w:customStyle="1" w:styleId="WW8Num29z0">
    <w:name w:val="WW8Num29z0"/>
    <w:rsid w:val="00B82E36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82E36"/>
    <w:rPr>
      <w:rFonts w:cs="Times New Roman" w:hint="default"/>
    </w:rPr>
  </w:style>
  <w:style w:type="character" w:customStyle="1" w:styleId="Domylnaczcionkaakapitu1">
    <w:name w:val="Domyślna czcionka akapitu1"/>
    <w:rsid w:val="00B82E36"/>
  </w:style>
  <w:style w:type="character" w:customStyle="1" w:styleId="NagwekZnak">
    <w:name w:val="Nagłówek Znak"/>
    <w:uiPriority w:val="99"/>
    <w:rsid w:val="00B82E36"/>
    <w:rPr>
      <w:rFonts w:ascii="Calibri" w:eastAsia="Times New Roman" w:hAnsi="Calibri" w:cs="Calibri"/>
    </w:rPr>
  </w:style>
  <w:style w:type="character" w:customStyle="1" w:styleId="Znakiprzypiswkocowych">
    <w:name w:val="Znaki przypisów końcowych"/>
    <w:rsid w:val="00B82E36"/>
    <w:rPr>
      <w:vertAlign w:val="superscript"/>
    </w:rPr>
  </w:style>
  <w:style w:type="character" w:customStyle="1" w:styleId="ZnakZnak4">
    <w:name w:val="Znak Znak4"/>
    <w:rsid w:val="00B82E36"/>
    <w:rPr>
      <w:sz w:val="24"/>
      <w:szCs w:val="24"/>
    </w:rPr>
  </w:style>
  <w:style w:type="character" w:customStyle="1" w:styleId="ZnakZnak6">
    <w:name w:val="Znak Znak6"/>
    <w:rsid w:val="00B82E36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82E3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82E36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B82E36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82E36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B82E36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B82E36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B82E36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82E36"/>
    <w:pPr>
      <w:numPr>
        <w:numId w:val="1"/>
      </w:numPr>
      <w:tabs>
        <w:tab w:val="clear" w:pos="360"/>
        <w:tab w:val="num" w:pos="720"/>
      </w:tabs>
      <w:suppressAutoHyphens/>
      <w:spacing w:after="140" w:line="288" w:lineRule="auto"/>
      <w:ind w:left="72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82E36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B82E36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B82E36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82E36"/>
    <w:rPr>
      <w:rFonts w:ascii="Calibri" w:hAnsi="Calibri" w:cs="Calibri"/>
      <w:lang w:eastAsia="zh-CN"/>
    </w:rPr>
  </w:style>
  <w:style w:type="character" w:customStyle="1" w:styleId="Nagwek2Znak">
    <w:name w:val="Nagłówek 2 Znak"/>
    <w:link w:val="Nagwek2"/>
    <w:rsid w:val="00B82E36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B82E36"/>
    <w:rPr>
      <w:rFonts w:ascii="Cambria" w:hAnsi="Cambria"/>
      <w:b/>
      <w:bCs/>
      <w:color w:val="4F81BD"/>
      <w:sz w:val="22"/>
      <w:szCs w:val="22"/>
    </w:rPr>
  </w:style>
  <w:style w:type="character" w:customStyle="1" w:styleId="Nagwek5Znak">
    <w:name w:val="Nagłówek 5 Znak"/>
    <w:link w:val="Nagwek5"/>
    <w:rsid w:val="00B82E36"/>
    <w:rPr>
      <w:rFonts w:ascii="Cambria" w:hAnsi="Cambria"/>
      <w:color w:val="243F60"/>
      <w:sz w:val="22"/>
      <w:szCs w:val="22"/>
    </w:rPr>
  </w:style>
  <w:style w:type="character" w:customStyle="1" w:styleId="Nagwek6Znak">
    <w:name w:val="Nagłówek 6 Znak"/>
    <w:link w:val="Nagwek6"/>
    <w:rsid w:val="00B82E3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82E36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link w:val="Nagwek8"/>
    <w:rsid w:val="00B82E36"/>
    <w:rPr>
      <w:rFonts w:ascii="Calibri" w:hAnsi="Calibri"/>
      <w:b/>
      <w:i/>
      <w:sz w:val="22"/>
      <w:szCs w:val="22"/>
      <w:u w:val="single"/>
      <w:lang w:val="en-US"/>
    </w:rPr>
  </w:style>
  <w:style w:type="character" w:customStyle="1" w:styleId="Nagwek9Znak">
    <w:name w:val="Nagłówek 9 Znak"/>
    <w:link w:val="Nagwek9"/>
    <w:rsid w:val="00B82E36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B82E36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rsid w:val="00B82E36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2E36"/>
    <w:rPr>
      <w:rFonts w:ascii="Arial" w:hAnsi="Arial" w:cs="Arial"/>
      <w:noProof/>
      <w:sz w:val="22"/>
      <w:szCs w:val="22"/>
    </w:rPr>
  </w:style>
  <w:style w:type="character" w:customStyle="1" w:styleId="text2">
    <w:name w:val="text2"/>
    <w:rsid w:val="00B82E36"/>
    <w:rPr>
      <w:rFonts w:cs="Times New Roman"/>
    </w:rPr>
  </w:style>
  <w:style w:type="paragraph" w:customStyle="1" w:styleId="khheader">
    <w:name w:val="kh_header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B82E36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B8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2E36"/>
    <w:rPr>
      <w:rFonts w:cs="Times New Roman"/>
    </w:rPr>
  </w:style>
  <w:style w:type="character" w:customStyle="1" w:styleId="path-item-pref">
    <w:name w:val="path-item-pref"/>
    <w:rsid w:val="00B82E36"/>
    <w:rPr>
      <w:rFonts w:cs="Times New Roman"/>
    </w:rPr>
  </w:style>
  <w:style w:type="character" w:customStyle="1" w:styleId="path-item-sep">
    <w:name w:val="path-item-sep"/>
    <w:rsid w:val="00B82E36"/>
    <w:rPr>
      <w:rFonts w:cs="Times New Roman"/>
    </w:rPr>
  </w:style>
  <w:style w:type="character" w:customStyle="1" w:styleId="path-item-arrow">
    <w:name w:val="path-item-arrow"/>
    <w:rsid w:val="00B82E36"/>
    <w:rPr>
      <w:rFonts w:cs="Times New Roman"/>
    </w:rPr>
  </w:style>
  <w:style w:type="character" w:customStyle="1" w:styleId="path-item">
    <w:name w:val="path-item"/>
    <w:rsid w:val="00B82E36"/>
    <w:rPr>
      <w:rFonts w:cs="Times New Roman"/>
    </w:rPr>
  </w:style>
  <w:style w:type="character" w:customStyle="1" w:styleId="ata11y">
    <w:name w:val="at_a11y"/>
    <w:rsid w:val="00B82E36"/>
    <w:rPr>
      <w:rFonts w:cs="Times New Roman"/>
    </w:rPr>
  </w:style>
  <w:style w:type="character" w:customStyle="1" w:styleId="mw-headline">
    <w:name w:val="mw-headline"/>
    <w:rsid w:val="00B82E36"/>
    <w:rPr>
      <w:rFonts w:cs="Times New Roman"/>
    </w:rPr>
  </w:style>
  <w:style w:type="paragraph" w:styleId="Mapadokumentu">
    <w:name w:val="Document Map"/>
    <w:basedOn w:val="Normalny"/>
    <w:link w:val="MapadokumentuZnak"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82E3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B82E36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2E36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B82E36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B82E36"/>
    <w:pPr>
      <w:numPr>
        <w:numId w:val="26"/>
      </w:numPr>
    </w:pPr>
  </w:style>
  <w:style w:type="character" w:styleId="UyteHipercze">
    <w:name w:val="FollowedHyperlink"/>
    <w:semiHidden/>
    <w:unhideWhenUsed/>
    <w:rsid w:val="00B82E36"/>
    <w:rPr>
      <w:color w:val="800080"/>
      <w:u w:val="single"/>
    </w:rPr>
  </w:style>
  <w:style w:type="character" w:customStyle="1" w:styleId="Nierozpoznanawzmianka20">
    <w:name w:val="Nierozpoznana wzmianka2"/>
    <w:uiPriority w:val="99"/>
    <w:semiHidden/>
    <w:unhideWhenUsed/>
    <w:rsid w:val="00B82E36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82E36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FC43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7246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6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67909"/>
  </w:style>
  <w:style w:type="character" w:customStyle="1" w:styleId="eop">
    <w:name w:val="eop"/>
    <w:rsid w:val="00B67909"/>
  </w:style>
  <w:style w:type="character" w:styleId="Tekstzastpczy">
    <w:name w:val="Placeholder Text"/>
    <w:basedOn w:val="Domylnaczcionkaakapitu"/>
    <w:uiPriority w:val="99"/>
    <w:semiHidden/>
    <w:rsid w:val="00217504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6D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367B"/>
    <w:rPr>
      <w:rFonts w:ascii="Calibri" w:hAnsi="Calibri"/>
      <w:sz w:val="22"/>
      <w:szCs w:val="22"/>
    </w:rPr>
  </w:style>
  <w:style w:type="paragraph" w:customStyle="1" w:styleId="xmsolistparagraph">
    <w:name w:val="x_msolistparagraph"/>
    <w:basedOn w:val="Normalny"/>
    <w:rsid w:val="00EA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D17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474"/>
    <w:rPr>
      <w:color w:val="605E5C"/>
      <w:shd w:val="clear" w:color="auto" w:fill="E1DFDD"/>
    </w:rPr>
  </w:style>
  <w:style w:type="character" w:customStyle="1" w:styleId="Nagwek11">
    <w:name w:val="Nagłówek #1_"/>
    <w:basedOn w:val="Domylnaczcionkaakapitu"/>
    <w:link w:val="Nagwek12"/>
    <w:rsid w:val="002A230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2A2305"/>
    <w:pPr>
      <w:widowControl w:val="0"/>
      <w:shd w:val="clear" w:color="auto" w:fill="FFFFFF"/>
      <w:spacing w:after="60" w:line="0" w:lineRule="atLeast"/>
      <w:ind w:hanging="380"/>
      <w:jc w:val="both"/>
      <w:outlineLvl w:val="0"/>
    </w:pPr>
    <w:rPr>
      <w:rFonts w:eastAsia="Calibri" w:cs="Calibri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732FB-65CB-4702-958E-1632B636CDB7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C160A-062A-41D7-B287-239B9603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E904-3FE4-4FC6-B392-C338B6CB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21C57-3B7B-4C30-BB27-F16F4A924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06ACE-D3CE-4BEB-9054-79D6305661F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e0105e7-24d7-4d88-a17d-b6775fa5f094"/>
    <ds:schemaRef ds:uri="95c4cf3f-e4bc-4fed-8873-da16f630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8208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2023-04-17T08:47:00Z</cp:lastPrinted>
  <dcterms:created xsi:type="dcterms:W3CDTF">2023-04-19T12:25:00Z</dcterms:created>
  <dcterms:modified xsi:type="dcterms:W3CDTF">2023-04-19T12:25:00Z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