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E5" w:rsidRDefault="00B60AE5" w:rsidP="00B60AE5"/>
    <w:p w:rsidR="00A74AC0" w:rsidRDefault="00A74AC0" w:rsidP="00A74AC0">
      <w:pPr>
        <w:jc w:val="right"/>
      </w:pPr>
    </w:p>
    <w:p w:rsidR="00A74AC0" w:rsidRDefault="00A74AC0" w:rsidP="00B60AE5"/>
    <w:tbl>
      <w:tblPr>
        <w:tblW w:w="92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319"/>
        <w:gridCol w:w="163"/>
        <w:gridCol w:w="160"/>
        <w:gridCol w:w="3598"/>
      </w:tblGrid>
      <w:tr w:rsidR="004743DA" w:rsidRPr="004743DA" w:rsidTr="00122516">
        <w:trPr>
          <w:cantSplit/>
          <w:trHeight w:val="894"/>
          <w:jc w:val="center"/>
        </w:trPr>
        <w:tc>
          <w:tcPr>
            <w:tcW w:w="1519" w:type="dxa"/>
          </w:tcPr>
          <w:p w:rsidR="00B60AE5" w:rsidRPr="00B60AE5" w:rsidRDefault="00522805" w:rsidP="00B60AE5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noProof/>
                <w:sz w:val="22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0.35pt;margin-top:-11.1pt;width:57pt;height:47.65pt;z-index:251659264">
                  <v:imagedata r:id="rId8" o:title="" blacklevel="5898f"/>
                </v:shape>
                <o:OLEObject Type="Embed" ProgID="Msxml2.SAXXMLReader.5.0" ShapeID="_x0000_s1027" DrawAspect="Content" ObjectID="_1721807420" r:id="rId9"/>
              </w:object>
            </w:r>
          </w:p>
        </w:tc>
        <w:tc>
          <w:tcPr>
            <w:tcW w:w="1361" w:type="dxa"/>
            <w:vAlign w:val="center"/>
          </w:tcPr>
          <w:p w:rsidR="00B60AE5" w:rsidRPr="00B60AE5" w:rsidRDefault="00B60AE5" w:rsidP="00B60AE5">
            <w:pPr>
              <w:rPr>
                <w:rFonts w:eastAsia="Times New Roman"/>
                <w:sz w:val="8"/>
                <w:szCs w:val="8"/>
                <w:lang w:eastAsia="pl-PL"/>
              </w:rPr>
            </w:pPr>
          </w:p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</w:p>
          <w:p w:rsidR="00B60AE5" w:rsidRPr="00B60AE5" w:rsidRDefault="00B60AE5" w:rsidP="00B60AE5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60AE5" w:rsidRPr="00B60AE5" w:rsidRDefault="00B60AE5" w:rsidP="00B60AE5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   </w:t>
            </w:r>
          </w:p>
        </w:tc>
        <w:tc>
          <w:tcPr>
            <w:tcW w:w="4307" w:type="dxa"/>
            <w:gridSpan w:val="5"/>
          </w:tcPr>
          <w:p w:rsidR="00A74AC0" w:rsidRPr="004743DA" w:rsidRDefault="00B60AE5" w:rsidP="001A587B">
            <w:pPr>
              <w:tabs>
                <w:tab w:val="left" w:leader="dot" w:pos="29"/>
              </w:tabs>
              <w:ind w:right="49"/>
              <w:jc w:val="right"/>
              <w:rPr>
                <w:rFonts w:eastAsia="Times New Roman"/>
                <w:color w:val="FF0000"/>
                <w:sz w:val="22"/>
                <w:lang w:eastAsia="pl-PL"/>
              </w:rPr>
            </w:pPr>
            <w:r w:rsidRPr="004743DA">
              <w:rPr>
                <w:rFonts w:eastAsia="Times New Roman"/>
                <w:color w:val="FF0000"/>
                <w:sz w:val="22"/>
                <w:lang w:eastAsia="pl-PL"/>
              </w:rPr>
              <w:t xml:space="preserve">     </w:t>
            </w:r>
            <w:r w:rsidR="00122516" w:rsidRPr="004743DA">
              <w:rPr>
                <w:rFonts w:eastAsia="Times New Roman"/>
                <w:color w:val="FF0000"/>
                <w:sz w:val="22"/>
                <w:lang w:eastAsia="pl-PL"/>
              </w:rPr>
              <w:t xml:space="preserve">   </w:t>
            </w:r>
          </w:p>
          <w:p w:rsidR="00B60AE5" w:rsidRPr="004743DA" w:rsidRDefault="00122516" w:rsidP="006A01E9">
            <w:pPr>
              <w:tabs>
                <w:tab w:val="left" w:leader="dot" w:pos="29"/>
              </w:tabs>
              <w:ind w:right="49"/>
              <w:jc w:val="right"/>
              <w:rPr>
                <w:rFonts w:eastAsia="Times New Roman"/>
                <w:color w:val="FF0000"/>
                <w:sz w:val="22"/>
                <w:lang w:eastAsia="pl-PL"/>
              </w:rPr>
            </w:pPr>
            <w:r w:rsidRPr="00015AFB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B60AE5" w:rsidRPr="00015AFB">
              <w:rPr>
                <w:rFonts w:eastAsia="Times New Roman"/>
                <w:sz w:val="22"/>
                <w:lang w:eastAsia="pl-PL"/>
              </w:rPr>
              <w:t xml:space="preserve">  Białystok, dnia </w:t>
            </w:r>
            <w:r w:rsidR="00015AFB" w:rsidRPr="00015AFB">
              <w:rPr>
                <w:rFonts w:eastAsia="Times New Roman"/>
                <w:sz w:val="22"/>
                <w:lang w:eastAsia="pl-PL"/>
              </w:rPr>
              <w:t>12 sierpnia</w:t>
            </w:r>
            <w:r w:rsidR="00B60AE5" w:rsidRPr="00015AFB">
              <w:rPr>
                <w:rFonts w:eastAsia="Times New Roman"/>
                <w:sz w:val="22"/>
                <w:lang w:eastAsia="pl-PL"/>
              </w:rPr>
              <w:t xml:space="preserve"> 202</w:t>
            </w:r>
            <w:r w:rsidR="00A74AC0" w:rsidRPr="00015AFB">
              <w:rPr>
                <w:rFonts w:eastAsia="Times New Roman"/>
                <w:sz w:val="22"/>
                <w:lang w:eastAsia="pl-PL"/>
              </w:rPr>
              <w:t>2</w:t>
            </w:r>
            <w:r w:rsidR="00B60AE5" w:rsidRPr="00015AFB">
              <w:rPr>
                <w:rFonts w:eastAsia="Times New Roman"/>
                <w:sz w:val="22"/>
                <w:lang w:eastAsia="pl-PL"/>
              </w:rPr>
              <w:t xml:space="preserve"> r.</w:t>
            </w:r>
          </w:p>
        </w:tc>
      </w:tr>
      <w:tr w:rsidR="00B60AE5" w:rsidRPr="00B60AE5" w:rsidTr="00122516">
        <w:trPr>
          <w:cantSplit/>
          <w:trHeight w:val="511"/>
          <w:jc w:val="center"/>
        </w:trPr>
        <w:tc>
          <w:tcPr>
            <w:tcW w:w="3960" w:type="dxa"/>
            <w:gridSpan w:val="3"/>
          </w:tcPr>
          <w:p w:rsidR="00B60AE5" w:rsidRPr="00B60AE5" w:rsidRDefault="00B60AE5" w:rsidP="00B60AE5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60AE5">
              <w:rPr>
                <w:rFonts w:eastAsia="Times New Roman"/>
                <w:b/>
                <w:bCs/>
                <w:sz w:val="22"/>
                <w:lang w:eastAsia="pl-PL"/>
              </w:rPr>
              <w:t>Komenda Wojewódzka Policji</w:t>
            </w:r>
          </w:p>
          <w:p w:rsidR="00B60AE5" w:rsidRPr="00B60AE5" w:rsidRDefault="00B60AE5" w:rsidP="00B60AE5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60AE5"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B60AE5" w:rsidRPr="00B60AE5" w:rsidRDefault="00B60AE5" w:rsidP="00B60AE5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19" w:type="dxa"/>
          </w:tcPr>
          <w:p w:rsidR="00B60AE5" w:rsidRPr="00B60AE5" w:rsidRDefault="00B60AE5" w:rsidP="00B60AE5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63" w:type="dxa"/>
          </w:tcPr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60" w:type="dxa"/>
          </w:tcPr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598" w:type="dxa"/>
          </w:tcPr>
          <w:p w:rsidR="00B60AE5" w:rsidRPr="00B60AE5" w:rsidRDefault="00B60AE5" w:rsidP="00122516">
            <w:pPr>
              <w:ind w:left="-680" w:hanging="538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B60AE5" w:rsidRPr="00B60AE5" w:rsidRDefault="00B60AE5" w:rsidP="00B60AE5">
      <w:pPr>
        <w:ind w:right="6012"/>
        <w:rPr>
          <w:rFonts w:eastAsia="Times New Roman"/>
          <w:sz w:val="22"/>
          <w:lang w:eastAsia="pl-PL"/>
        </w:rPr>
      </w:pPr>
      <w:r w:rsidRPr="00B60AE5">
        <w:rPr>
          <w:rFonts w:eastAsia="Times New Roman"/>
          <w:sz w:val="22"/>
          <w:lang w:eastAsia="pl-PL"/>
        </w:rPr>
        <w:t xml:space="preserve">                </w:t>
      </w:r>
      <w:r w:rsidR="00122516">
        <w:rPr>
          <w:rFonts w:eastAsia="Times New Roman"/>
          <w:sz w:val="22"/>
          <w:lang w:eastAsia="pl-PL"/>
        </w:rPr>
        <w:t xml:space="preserve">     </w:t>
      </w:r>
      <w:r w:rsidRPr="00B60AE5">
        <w:rPr>
          <w:rFonts w:eastAsia="Times New Roman"/>
          <w:sz w:val="22"/>
          <w:lang w:eastAsia="pl-PL"/>
        </w:rPr>
        <w:t>FZ.2380.</w:t>
      </w:r>
      <w:r w:rsidR="004743DA">
        <w:rPr>
          <w:rFonts w:eastAsia="Times New Roman"/>
          <w:sz w:val="22"/>
          <w:lang w:eastAsia="pl-PL"/>
        </w:rPr>
        <w:t>19.L</w:t>
      </w:r>
      <w:r w:rsidR="00054388">
        <w:rPr>
          <w:rFonts w:eastAsia="Times New Roman"/>
          <w:sz w:val="22"/>
          <w:lang w:eastAsia="pl-PL"/>
        </w:rPr>
        <w:t>.</w:t>
      </w:r>
      <w:r w:rsidR="004743DA">
        <w:rPr>
          <w:rFonts w:eastAsia="Times New Roman"/>
          <w:sz w:val="22"/>
          <w:lang w:eastAsia="pl-PL"/>
        </w:rPr>
        <w:t>22</w:t>
      </w:r>
      <w:r w:rsidR="00572ADF">
        <w:rPr>
          <w:rFonts w:eastAsia="Times New Roman"/>
          <w:sz w:val="22"/>
          <w:lang w:eastAsia="pl-PL"/>
        </w:rPr>
        <w:t>.</w:t>
      </w:r>
      <w:r w:rsidRPr="00B60AE5">
        <w:rPr>
          <w:rFonts w:eastAsia="Times New Roman"/>
          <w:sz w:val="22"/>
          <w:lang w:eastAsia="pl-PL"/>
        </w:rPr>
        <w:t>20</w:t>
      </w:r>
      <w:r w:rsidR="00513AFA">
        <w:rPr>
          <w:rFonts w:eastAsia="Times New Roman"/>
          <w:sz w:val="22"/>
          <w:lang w:eastAsia="pl-PL"/>
        </w:rPr>
        <w:t>22</w:t>
      </w:r>
    </w:p>
    <w:p w:rsidR="006A01E9" w:rsidRPr="006A01E9" w:rsidRDefault="006A01E9" w:rsidP="006A01E9">
      <w:pPr>
        <w:ind w:left="3686"/>
        <w:rPr>
          <w:szCs w:val="24"/>
        </w:rPr>
      </w:pPr>
    </w:p>
    <w:p w:rsidR="004743DA" w:rsidRPr="006A01E9" w:rsidRDefault="004743DA" w:rsidP="004743DA">
      <w:pPr>
        <w:jc w:val="center"/>
        <w:rPr>
          <w:sz w:val="22"/>
          <w:lang w:val="en-GB"/>
        </w:rPr>
      </w:pPr>
      <w:r w:rsidRPr="006A01E9">
        <w:rPr>
          <w:b/>
          <w:bCs/>
          <w:sz w:val="22"/>
        </w:rPr>
        <w:t>Dotyczy:</w:t>
      </w:r>
      <w:r w:rsidRPr="006A01E9">
        <w:rPr>
          <w:sz w:val="22"/>
        </w:rPr>
        <w:t xml:space="preserve"> postępowania prowadzonego w trybie przetargu nieograniczonego na</w:t>
      </w:r>
      <w:r w:rsidRPr="006A01E9">
        <w:rPr>
          <w:i/>
          <w:iCs/>
          <w:sz w:val="22"/>
        </w:rPr>
        <w:t xml:space="preserve"> </w:t>
      </w:r>
      <w:r w:rsidRPr="006A01E9">
        <w:rPr>
          <w:b/>
          <w:sz w:val="22"/>
        </w:rPr>
        <w:t>„</w:t>
      </w:r>
      <w:r w:rsidRPr="006A01E9">
        <w:rPr>
          <w:b/>
          <w:i/>
          <w:iCs/>
          <w:sz w:val="22"/>
        </w:rPr>
        <w:t xml:space="preserve">Dostawę </w:t>
      </w:r>
      <w:r>
        <w:rPr>
          <w:b/>
          <w:i/>
          <w:iCs/>
          <w:sz w:val="22"/>
        </w:rPr>
        <w:t>sprzętu informatycznego oraz urządzeń drukujących</w:t>
      </w:r>
      <w:r w:rsidRPr="006A01E9">
        <w:rPr>
          <w:b/>
          <w:sz w:val="22"/>
        </w:rPr>
        <w:t xml:space="preserve">” </w:t>
      </w:r>
      <w:r w:rsidRPr="006A01E9">
        <w:rPr>
          <w:sz w:val="22"/>
        </w:rPr>
        <w:t xml:space="preserve">nr </w:t>
      </w:r>
      <w:r>
        <w:rPr>
          <w:sz w:val="22"/>
        </w:rPr>
        <w:t>postępowania 19/L/22</w:t>
      </w:r>
    </w:p>
    <w:p w:rsidR="006A01E9" w:rsidRPr="006A01E9" w:rsidRDefault="006A01E9" w:rsidP="006A01E9">
      <w:pPr>
        <w:rPr>
          <w:rFonts w:eastAsia="Times New Roman"/>
          <w:b/>
          <w:sz w:val="23"/>
          <w:szCs w:val="23"/>
          <w:lang w:eastAsia="pl-PL"/>
        </w:rPr>
      </w:pPr>
    </w:p>
    <w:p w:rsidR="006A01E9" w:rsidRPr="006A01E9" w:rsidRDefault="006A01E9" w:rsidP="006A01E9">
      <w:pPr>
        <w:jc w:val="center"/>
        <w:rPr>
          <w:rFonts w:eastAsia="Times New Roman"/>
          <w:b/>
          <w:sz w:val="23"/>
          <w:szCs w:val="23"/>
          <w:lang w:eastAsia="pl-PL"/>
        </w:rPr>
      </w:pPr>
      <w:r w:rsidRPr="006A01E9">
        <w:rPr>
          <w:rFonts w:eastAsia="Times New Roman"/>
          <w:b/>
          <w:sz w:val="23"/>
          <w:szCs w:val="23"/>
          <w:lang w:eastAsia="pl-PL"/>
        </w:rPr>
        <w:t>INFORMACJA</w:t>
      </w:r>
    </w:p>
    <w:p w:rsidR="006A01E9" w:rsidRPr="006A01E9" w:rsidRDefault="006A01E9" w:rsidP="006A01E9">
      <w:pPr>
        <w:jc w:val="center"/>
        <w:rPr>
          <w:rFonts w:eastAsia="Times New Roman"/>
          <w:b/>
          <w:sz w:val="23"/>
          <w:szCs w:val="23"/>
          <w:lang w:eastAsia="pl-PL"/>
        </w:rPr>
      </w:pPr>
      <w:r w:rsidRPr="006A01E9"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6A01E9" w:rsidRPr="006A01E9" w:rsidRDefault="006A01E9" w:rsidP="006A01E9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4B717B" w:rsidRDefault="006A01E9" w:rsidP="006A01E9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6A01E9">
        <w:rPr>
          <w:rFonts w:eastAsia="Times New Roman"/>
          <w:sz w:val="22"/>
          <w:lang w:eastAsia="pl-PL"/>
        </w:rPr>
        <w:tab/>
        <w:t>Na podstawie art. 253 ust. 2 ustawy Prawo zamówień p</w:t>
      </w:r>
      <w:r w:rsidR="004B717B">
        <w:rPr>
          <w:rFonts w:eastAsia="Times New Roman"/>
          <w:sz w:val="22"/>
          <w:lang w:eastAsia="pl-PL"/>
        </w:rPr>
        <w:t>ublicznych Zamawiający informuję</w:t>
      </w:r>
      <w:r w:rsidRPr="006A01E9">
        <w:rPr>
          <w:rFonts w:eastAsia="Times New Roman"/>
          <w:sz w:val="22"/>
          <w:lang w:eastAsia="pl-PL"/>
        </w:rPr>
        <w:t xml:space="preserve">, </w:t>
      </w:r>
    </w:p>
    <w:p w:rsidR="004743DA" w:rsidRDefault="006A01E9" w:rsidP="006A01E9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  <w:r w:rsidRPr="006A01E9">
        <w:rPr>
          <w:rFonts w:eastAsia="Times New Roman"/>
          <w:sz w:val="22"/>
          <w:lang w:eastAsia="pl-PL"/>
        </w:rPr>
        <w:t>że w w/w pos</w:t>
      </w:r>
      <w:r w:rsidR="004743DA">
        <w:rPr>
          <w:rFonts w:eastAsia="Times New Roman"/>
          <w:sz w:val="22"/>
          <w:lang w:eastAsia="pl-PL"/>
        </w:rPr>
        <w:t>tępowaniu jako najkorzystniejsze zostały</w:t>
      </w:r>
      <w:r w:rsidR="00082B8E">
        <w:rPr>
          <w:rFonts w:eastAsia="Times New Roman"/>
          <w:sz w:val="22"/>
          <w:lang w:eastAsia="pl-PL"/>
        </w:rPr>
        <w:t xml:space="preserve"> wybrane</w:t>
      </w:r>
      <w:r w:rsidRPr="006A01E9">
        <w:rPr>
          <w:rFonts w:eastAsia="Times New Roman"/>
          <w:sz w:val="22"/>
          <w:lang w:eastAsia="pl-PL"/>
        </w:rPr>
        <w:t xml:space="preserve"> ofert</w:t>
      </w:r>
      <w:r w:rsidR="004743DA">
        <w:rPr>
          <w:rFonts w:eastAsia="Times New Roman"/>
          <w:sz w:val="22"/>
          <w:lang w:eastAsia="pl-PL"/>
        </w:rPr>
        <w:t>y Wykonawców</w:t>
      </w:r>
      <w:r w:rsidRPr="006A01E9">
        <w:rPr>
          <w:rFonts w:eastAsia="Times New Roman"/>
          <w:sz w:val="22"/>
          <w:lang w:eastAsia="pl-PL"/>
        </w:rPr>
        <w:t>:</w:t>
      </w:r>
      <w:r w:rsidRPr="006A01E9">
        <w:rPr>
          <w:rFonts w:eastAsia="Times New Roman"/>
          <w:b/>
          <w:sz w:val="22"/>
          <w:lang w:eastAsia="pl-PL"/>
        </w:rPr>
        <w:t xml:space="preserve"> </w:t>
      </w:r>
    </w:p>
    <w:p w:rsidR="004743DA" w:rsidRDefault="004743DA" w:rsidP="006A01E9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</w:p>
    <w:p w:rsidR="004743DA" w:rsidRPr="00015AFB" w:rsidRDefault="00015AFB" w:rsidP="00015AFB">
      <w:pPr>
        <w:tabs>
          <w:tab w:val="left" w:pos="0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015AFB">
        <w:rPr>
          <w:rFonts w:eastAsia="Times New Roman"/>
          <w:b/>
          <w:sz w:val="22"/>
          <w:u w:val="single"/>
          <w:lang w:eastAsia="pl-PL"/>
        </w:rPr>
        <w:t>w</w:t>
      </w:r>
      <w:r w:rsidR="004743DA" w:rsidRPr="00015AFB">
        <w:rPr>
          <w:rFonts w:eastAsia="Times New Roman"/>
          <w:b/>
          <w:sz w:val="22"/>
          <w:u w:val="single"/>
          <w:lang w:eastAsia="pl-PL"/>
        </w:rPr>
        <w:t xml:space="preserve"> zakresie zadania nr 4 i 5: </w:t>
      </w:r>
      <w:r w:rsidR="004743DA" w:rsidRPr="00876E8A">
        <w:rPr>
          <w:b/>
          <w:sz w:val="22"/>
        </w:rPr>
        <w:t>Przedsiębiorstwo Usługowo – Handlowe „PROMIT” Lucjan Tymiński</w:t>
      </w:r>
    </w:p>
    <w:p w:rsidR="004743DA" w:rsidRPr="00876E8A" w:rsidRDefault="004743DA" w:rsidP="004743DA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876E8A">
        <w:rPr>
          <w:b/>
          <w:sz w:val="22"/>
        </w:rPr>
        <w:t>ul. Dąbrowskiego 28, 15-872 Białystok</w:t>
      </w:r>
      <w:r w:rsidRPr="00876E8A">
        <w:rPr>
          <w:rFonts w:eastAsia="Times New Roman"/>
          <w:b/>
          <w:sz w:val="22"/>
          <w:lang w:eastAsia="pl-PL"/>
        </w:rPr>
        <w:t>,</w:t>
      </w:r>
    </w:p>
    <w:p w:rsidR="004743DA" w:rsidRDefault="004743DA" w:rsidP="004743DA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4743DA" w:rsidRDefault="004743DA" w:rsidP="004743DA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  <w:r w:rsidRPr="006A01E9">
        <w:rPr>
          <w:rFonts w:eastAsia="Times New Roman"/>
          <w:sz w:val="22"/>
          <w:lang w:eastAsia="pl-PL"/>
        </w:rPr>
        <w:t xml:space="preserve">z ceną ofertową brutto: </w:t>
      </w:r>
      <w:r>
        <w:rPr>
          <w:rFonts w:eastAsia="Times New Roman"/>
          <w:b/>
          <w:sz w:val="22"/>
          <w:lang w:eastAsia="pl-PL"/>
        </w:rPr>
        <w:t xml:space="preserve">50.430,00 zł – </w:t>
      </w:r>
      <w:r w:rsidRPr="00015AFB">
        <w:rPr>
          <w:rFonts w:eastAsia="Times New Roman"/>
          <w:sz w:val="22"/>
          <w:lang w:eastAsia="pl-PL"/>
        </w:rPr>
        <w:t>zadanie nr 4</w:t>
      </w:r>
    </w:p>
    <w:p w:rsidR="004743DA" w:rsidRPr="00876E8A" w:rsidRDefault="004743DA" w:rsidP="004743DA">
      <w:pPr>
        <w:tabs>
          <w:tab w:val="left" w:pos="0"/>
        </w:tabs>
        <w:jc w:val="both"/>
        <w:rPr>
          <w:rFonts w:eastAsia="Times New Roman"/>
          <w:b/>
          <w:bCs/>
          <w:sz w:val="22"/>
          <w:lang w:eastAsia="pl-PL"/>
        </w:rPr>
      </w:pPr>
      <w:r w:rsidRPr="00876E8A">
        <w:rPr>
          <w:rFonts w:eastAsia="Times New Roman"/>
          <w:bCs/>
          <w:sz w:val="22"/>
          <w:lang w:eastAsia="pl-PL"/>
        </w:rPr>
        <w:t xml:space="preserve">z ceną ofertową brutto: </w:t>
      </w:r>
      <w:r>
        <w:rPr>
          <w:rFonts w:eastAsia="Times New Roman"/>
          <w:b/>
          <w:bCs/>
          <w:sz w:val="22"/>
          <w:lang w:eastAsia="pl-PL"/>
        </w:rPr>
        <w:t>98.092,50</w:t>
      </w:r>
      <w:r w:rsidRPr="00876E8A">
        <w:rPr>
          <w:rFonts w:eastAsia="Times New Roman"/>
          <w:b/>
          <w:bCs/>
          <w:sz w:val="22"/>
          <w:lang w:eastAsia="pl-PL"/>
        </w:rPr>
        <w:t xml:space="preserve"> zł – </w:t>
      </w:r>
      <w:r w:rsidRPr="00015AFB">
        <w:rPr>
          <w:rFonts w:eastAsia="Times New Roman"/>
          <w:bCs/>
          <w:sz w:val="22"/>
          <w:lang w:eastAsia="pl-PL"/>
        </w:rPr>
        <w:t>zadanie nr 5</w:t>
      </w:r>
    </w:p>
    <w:p w:rsidR="004743DA" w:rsidRDefault="004743DA" w:rsidP="006A01E9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</w:p>
    <w:p w:rsidR="006A01E9" w:rsidRPr="006A01E9" w:rsidRDefault="006A01E9" w:rsidP="006A01E9">
      <w:pPr>
        <w:jc w:val="both"/>
        <w:rPr>
          <w:rFonts w:eastAsia="Times New Roman"/>
          <w:bCs/>
          <w:sz w:val="22"/>
          <w:lang w:eastAsia="pl-PL"/>
        </w:rPr>
      </w:pPr>
      <w:r w:rsidRPr="006A01E9"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 w:rsidRPr="006A01E9">
        <w:rPr>
          <w:rFonts w:eastAsia="Times New Roman"/>
          <w:b/>
          <w:bCs/>
          <w:sz w:val="22"/>
          <w:lang w:eastAsia="pl-PL"/>
        </w:rPr>
        <w:t xml:space="preserve"> </w:t>
      </w:r>
      <w:r w:rsidRPr="006A01E9">
        <w:rPr>
          <w:rFonts w:eastAsia="Times New Roman"/>
          <w:bCs/>
          <w:sz w:val="22"/>
          <w:lang w:eastAsia="pl-PL"/>
        </w:rPr>
        <w:t>Zgodnie z a</w:t>
      </w:r>
      <w:r w:rsidR="00015AFB">
        <w:rPr>
          <w:rFonts w:eastAsia="Times New Roman"/>
          <w:bCs/>
          <w:sz w:val="22"/>
          <w:lang w:eastAsia="pl-PL"/>
        </w:rPr>
        <w:t>rt. 239 ust. 1 ustawy w/w oferty są</w:t>
      </w:r>
      <w:r w:rsidRPr="006A01E9">
        <w:rPr>
          <w:rFonts w:eastAsia="Times New Roman"/>
          <w:bCs/>
          <w:sz w:val="22"/>
          <w:lang w:eastAsia="pl-PL"/>
        </w:rPr>
        <w:t xml:space="preserve"> </w:t>
      </w:r>
      <w:r w:rsidR="00015AFB">
        <w:rPr>
          <w:rFonts w:eastAsia="Times New Roman"/>
          <w:bCs/>
          <w:sz w:val="22"/>
          <w:lang w:eastAsia="pl-PL"/>
        </w:rPr>
        <w:t>najkorzystniejsze</w:t>
      </w:r>
      <w:r w:rsidRPr="006A01E9">
        <w:rPr>
          <w:rFonts w:eastAsia="Times New Roman"/>
          <w:bCs/>
          <w:sz w:val="22"/>
          <w:lang w:eastAsia="pl-PL"/>
        </w:rPr>
        <w:t xml:space="preserve"> na podstawie kryteriów oceny ofert określonych w dokumentach zamówienia.</w:t>
      </w:r>
    </w:p>
    <w:p w:rsidR="006A01E9" w:rsidRPr="006A01E9" w:rsidRDefault="006A01E9" w:rsidP="006A01E9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6A01E9" w:rsidRDefault="006A01E9" w:rsidP="006A01E9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 w:rsidRPr="006A01E9">
        <w:rPr>
          <w:rFonts w:eastAsia="Times New Roman"/>
          <w:sz w:val="22"/>
          <w:lang w:eastAsia="pl-PL"/>
        </w:rPr>
        <w:t>Punktacja przyznana złożonym w postępowaniu ofertom:</w:t>
      </w:r>
    </w:p>
    <w:p w:rsidR="00015AFB" w:rsidRDefault="00015AFB" w:rsidP="00015AFB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4743DA" w:rsidRPr="00876E8A" w:rsidRDefault="004743DA" w:rsidP="004743DA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876E8A">
        <w:rPr>
          <w:rFonts w:eastAsia="Times New Roman"/>
          <w:b/>
          <w:sz w:val="22"/>
          <w:lang w:eastAsia="pl-PL"/>
        </w:rPr>
        <w:t>ZADANIE NR 4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006"/>
        <w:gridCol w:w="1701"/>
        <w:gridCol w:w="1701"/>
        <w:gridCol w:w="1417"/>
        <w:gridCol w:w="1276"/>
      </w:tblGrid>
      <w:tr w:rsidR="004743DA" w:rsidRPr="00876E8A" w:rsidTr="004F071D">
        <w:trPr>
          <w:trHeight w:val="719"/>
        </w:trPr>
        <w:tc>
          <w:tcPr>
            <w:tcW w:w="851" w:type="dxa"/>
            <w:vAlign w:val="center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76E8A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3006" w:type="dxa"/>
            <w:vAlign w:val="center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76E8A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76E8A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76E8A">
              <w:rPr>
                <w:rFonts w:eastAsia="Times New Roman"/>
                <w:b/>
                <w:bCs/>
                <w:sz w:val="22"/>
                <w:lang w:eastAsia="pl-PL"/>
              </w:rPr>
              <w:t>Cena ofertowa brutto/ liczba punktów w kryterium cena = 60%</w:t>
            </w:r>
          </w:p>
        </w:tc>
        <w:tc>
          <w:tcPr>
            <w:tcW w:w="1701" w:type="dxa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76E8A">
              <w:rPr>
                <w:rFonts w:eastAsia="Times New Roman"/>
                <w:b/>
                <w:bCs/>
                <w:sz w:val="22"/>
                <w:lang w:eastAsia="pl-PL"/>
              </w:rPr>
              <w:t>Wydajność bębna/liczba punków w kryterium wydajność bębna = 25%</w:t>
            </w:r>
          </w:p>
        </w:tc>
        <w:tc>
          <w:tcPr>
            <w:tcW w:w="1417" w:type="dxa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76E8A">
              <w:rPr>
                <w:rFonts w:eastAsia="Times New Roman"/>
                <w:b/>
                <w:bCs/>
                <w:sz w:val="22"/>
                <w:lang w:eastAsia="pl-PL"/>
              </w:rPr>
              <w:t>Okres gwarancji/ liczba punków w kryterium okres gwarancji=15%</w:t>
            </w:r>
          </w:p>
        </w:tc>
        <w:tc>
          <w:tcPr>
            <w:tcW w:w="1276" w:type="dxa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76E8A">
              <w:rPr>
                <w:rFonts w:eastAsia="Times New Roman"/>
                <w:b/>
                <w:bCs/>
                <w:sz w:val="22"/>
                <w:lang w:eastAsia="pl-PL"/>
              </w:rPr>
              <w:t>Łączna liczba punktów</w:t>
            </w:r>
          </w:p>
        </w:tc>
      </w:tr>
      <w:tr w:rsidR="004743DA" w:rsidRPr="00876E8A" w:rsidTr="004F071D">
        <w:tc>
          <w:tcPr>
            <w:tcW w:w="851" w:type="dxa"/>
            <w:vAlign w:val="center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1</w:t>
            </w:r>
          </w:p>
        </w:tc>
        <w:tc>
          <w:tcPr>
            <w:tcW w:w="3006" w:type="dxa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Przedsiębiorstwo Usługowo – Handlowe „PROMIT” Lucjan Tymiński</w:t>
            </w: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ul. Dąbrowskiego 28, 15-872 Białystok</w:t>
            </w:r>
          </w:p>
        </w:tc>
        <w:tc>
          <w:tcPr>
            <w:tcW w:w="1701" w:type="dxa"/>
            <w:vAlign w:val="center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50.430,00 zł/</w:t>
            </w: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60 pkt</w:t>
            </w:r>
          </w:p>
        </w:tc>
        <w:tc>
          <w:tcPr>
            <w:tcW w:w="1701" w:type="dxa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300 tyś stron</w:t>
            </w: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i powyżej/</w:t>
            </w: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25 pkt</w:t>
            </w:r>
          </w:p>
        </w:tc>
        <w:tc>
          <w:tcPr>
            <w:tcW w:w="1417" w:type="dxa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36 miesięcy/</w:t>
            </w: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15 pkt</w:t>
            </w:r>
          </w:p>
        </w:tc>
        <w:tc>
          <w:tcPr>
            <w:tcW w:w="1276" w:type="dxa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100 pkt</w:t>
            </w:r>
          </w:p>
        </w:tc>
      </w:tr>
      <w:tr w:rsidR="004743DA" w:rsidRPr="00876E8A" w:rsidTr="004F071D">
        <w:tc>
          <w:tcPr>
            <w:tcW w:w="851" w:type="dxa"/>
            <w:vAlign w:val="center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4</w:t>
            </w:r>
          </w:p>
        </w:tc>
        <w:tc>
          <w:tcPr>
            <w:tcW w:w="3006" w:type="dxa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KONICA MINOLTA BUSINESS SOLUTIONS POLSKA Sp. z o.o.</w:t>
            </w: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ul. Krakowiaków 44, 02-255 Warszawa</w:t>
            </w:r>
          </w:p>
        </w:tc>
        <w:tc>
          <w:tcPr>
            <w:tcW w:w="1701" w:type="dxa"/>
            <w:vAlign w:val="center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70.862,92 zł/ 42,70 pkt</w:t>
            </w:r>
          </w:p>
        </w:tc>
        <w:tc>
          <w:tcPr>
            <w:tcW w:w="1701" w:type="dxa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od 100 do 299 tyś stron/0 pkt</w:t>
            </w: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417" w:type="dxa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36 miesięcy/</w:t>
            </w: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15 pkt</w:t>
            </w: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276" w:type="dxa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57,70 pkt</w:t>
            </w:r>
          </w:p>
        </w:tc>
      </w:tr>
      <w:tr w:rsidR="004743DA" w:rsidRPr="00876E8A" w:rsidTr="004F071D">
        <w:tc>
          <w:tcPr>
            <w:tcW w:w="851" w:type="dxa"/>
            <w:vAlign w:val="center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8</w:t>
            </w:r>
          </w:p>
        </w:tc>
        <w:tc>
          <w:tcPr>
            <w:tcW w:w="3006" w:type="dxa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PRINT SOL Printing Soulutions and Service Anna Soldak</w:t>
            </w: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ul. Iwaszkiewicza 6/4, 52-211 Wrocław</w:t>
            </w:r>
          </w:p>
        </w:tc>
        <w:tc>
          <w:tcPr>
            <w:tcW w:w="1701" w:type="dxa"/>
            <w:vAlign w:val="center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102.300,00 zł/ 29,58 pkt</w:t>
            </w:r>
          </w:p>
        </w:tc>
        <w:tc>
          <w:tcPr>
            <w:tcW w:w="1701" w:type="dxa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300 tyś stron</w:t>
            </w: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i powyżej/</w:t>
            </w: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25 pkt</w:t>
            </w:r>
          </w:p>
        </w:tc>
        <w:tc>
          <w:tcPr>
            <w:tcW w:w="1417" w:type="dxa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36 miesięcy/</w:t>
            </w: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15 pkt</w:t>
            </w:r>
          </w:p>
        </w:tc>
        <w:tc>
          <w:tcPr>
            <w:tcW w:w="1276" w:type="dxa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69,58 pkt</w:t>
            </w:r>
          </w:p>
        </w:tc>
      </w:tr>
      <w:tr w:rsidR="004743DA" w:rsidRPr="00876E8A" w:rsidTr="004F071D">
        <w:tc>
          <w:tcPr>
            <w:tcW w:w="851" w:type="dxa"/>
            <w:vAlign w:val="center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11</w:t>
            </w:r>
          </w:p>
        </w:tc>
        <w:tc>
          <w:tcPr>
            <w:tcW w:w="3006" w:type="dxa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PERCEPTUS Sp. z o.o.</w:t>
            </w: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ul. Nowy Kisielin – Antoniego Wysockiego 10</w:t>
            </w: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66-004 Zielona Góra</w:t>
            </w:r>
          </w:p>
        </w:tc>
        <w:tc>
          <w:tcPr>
            <w:tcW w:w="1701" w:type="dxa"/>
            <w:vAlign w:val="center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58.179,00 zł/ 52,01 pkt</w:t>
            </w:r>
          </w:p>
        </w:tc>
        <w:tc>
          <w:tcPr>
            <w:tcW w:w="1701" w:type="dxa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od 100 do 299 tyś stron/0 pkt</w:t>
            </w: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417" w:type="dxa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36 miesięcy/</w:t>
            </w: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15 pkt</w:t>
            </w: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276" w:type="dxa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67,01 pkt</w:t>
            </w:r>
          </w:p>
        </w:tc>
      </w:tr>
    </w:tbl>
    <w:p w:rsidR="004743DA" w:rsidRPr="006A01E9" w:rsidRDefault="004743DA" w:rsidP="004743DA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250615" w:rsidRDefault="00250615" w:rsidP="004743DA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</w:p>
    <w:p w:rsidR="004743DA" w:rsidRPr="004743DA" w:rsidRDefault="004743DA" w:rsidP="004743DA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bookmarkStart w:id="0" w:name="_GoBack"/>
      <w:bookmarkEnd w:id="0"/>
      <w:r w:rsidRPr="004743DA">
        <w:rPr>
          <w:rFonts w:eastAsia="Times New Roman"/>
          <w:b/>
          <w:sz w:val="22"/>
          <w:lang w:eastAsia="pl-PL"/>
        </w:rPr>
        <w:lastRenderedPageBreak/>
        <w:t>ZADANIE NR 5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006"/>
        <w:gridCol w:w="1701"/>
        <w:gridCol w:w="1701"/>
        <w:gridCol w:w="1417"/>
        <w:gridCol w:w="1276"/>
      </w:tblGrid>
      <w:tr w:rsidR="004743DA" w:rsidRPr="00876E8A" w:rsidTr="004F071D">
        <w:trPr>
          <w:trHeight w:val="719"/>
        </w:trPr>
        <w:tc>
          <w:tcPr>
            <w:tcW w:w="851" w:type="dxa"/>
            <w:vAlign w:val="center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76E8A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3006" w:type="dxa"/>
            <w:vAlign w:val="center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76E8A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76E8A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76E8A">
              <w:rPr>
                <w:rFonts w:eastAsia="Times New Roman"/>
                <w:b/>
                <w:bCs/>
                <w:sz w:val="22"/>
                <w:lang w:eastAsia="pl-PL"/>
              </w:rPr>
              <w:t>Cena ofertowa brutto/</w:t>
            </w: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76E8A">
              <w:rPr>
                <w:rFonts w:eastAsia="Times New Roman"/>
                <w:b/>
                <w:bCs/>
                <w:sz w:val="22"/>
                <w:lang w:eastAsia="pl-PL"/>
              </w:rPr>
              <w:t>liczba punktów w kryterium cena = 60%</w:t>
            </w:r>
          </w:p>
        </w:tc>
        <w:tc>
          <w:tcPr>
            <w:tcW w:w="1701" w:type="dxa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76E8A">
              <w:rPr>
                <w:rFonts w:eastAsia="Times New Roman"/>
                <w:b/>
                <w:bCs/>
                <w:sz w:val="22"/>
                <w:lang w:eastAsia="pl-PL"/>
              </w:rPr>
              <w:t>Wydajność bębna/liczba punków w kryterium wydajność bębna = 25%</w:t>
            </w:r>
          </w:p>
        </w:tc>
        <w:tc>
          <w:tcPr>
            <w:tcW w:w="1417" w:type="dxa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76E8A">
              <w:rPr>
                <w:rFonts w:eastAsia="Times New Roman"/>
                <w:b/>
                <w:bCs/>
                <w:sz w:val="22"/>
                <w:lang w:eastAsia="pl-PL"/>
              </w:rPr>
              <w:t>Okres gwarancji/ liczba punków w kryterium okres gwarancji=15%</w:t>
            </w:r>
          </w:p>
        </w:tc>
        <w:tc>
          <w:tcPr>
            <w:tcW w:w="1276" w:type="dxa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76E8A">
              <w:rPr>
                <w:rFonts w:eastAsia="Times New Roman"/>
                <w:b/>
                <w:bCs/>
                <w:sz w:val="22"/>
                <w:lang w:eastAsia="pl-PL"/>
              </w:rPr>
              <w:t>Łączna liczba punktów</w:t>
            </w:r>
          </w:p>
        </w:tc>
      </w:tr>
      <w:tr w:rsidR="004743DA" w:rsidRPr="00876E8A" w:rsidTr="004F071D">
        <w:tc>
          <w:tcPr>
            <w:tcW w:w="851" w:type="dxa"/>
            <w:vAlign w:val="center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1</w:t>
            </w:r>
          </w:p>
        </w:tc>
        <w:tc>
          <w:tcPr>
            <w:tcW w:w="3006" w:type="dxa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Przedsiębiorstwo Usługowo – Handlowe „PROMIT” Lucjan Tymiński</w:t>
            </w: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ul. Dąbrowskiego 28, 15-872 Białystok</w:t>
            </w:r>
          </w:p>
        </w:tc>
        <w:tc>
          <w:tcPr>
            <w:tcW w:w="1701" w:type="dxa"/>
            <w:vAlign w:val="center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98.092,50 zł /</w:t>
            </w: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60 pkt</w:t>
            </w:r>
          </w:p>
        </w:tc>
        <w:tc>
          <w:tcPr>
            <w:tcW w:w="1701" w:type="dxa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300 tyś stron</w:t>
            </w: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i powyżej/</w:t>
            </w: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25 pkt</w:t>
            </w:r>
          </w:p>
        </w:tc>
        <w:tc>
          <w:tcPr>
            <w:tcW w:w="1417" w:type="dxa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36 miesięcy/</w:t>
            </w: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15 pkt</w:t>
            </w:r>
          </w:p>
        </w:tc>
        <w:tc>
          <w:tcPr>
            <w:tcW w:w="1276" w:type="dxa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100 pkt</w:t>
            </w:r>
          </w:p>
        </w:tc>
      </w:tr>
      <w:tr w:rsidR="004743DA" w:rsidRPr="00876E8A" w:rsidTr="004F071D">
        <w:tc>
          <w:tcPr>
            <w:tcW w:w="851" w:type="dxa"/>
            <w:vAlign w:val="center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4</w:t>
            </w:r>
          </w:p>
        </w:tc>
        <w:tc>
          <w:tcPr>
            <w:tcW w:w="3006" w:type="dxa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KONICA MINOLTA BUSINESS SOLUTIONS POLSKA Sp. z o.o.</w:t>
            </w: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ul. Krakowiaków 44, 02-255 Warszawa</w:t>
            </w:r>
          </w:p>
        </w:tc>
        <w:tc>
          <w:tcPr>
            <w:tcW w:w="1701" w:type="dxa"/>
            <w:vAlign w:val="center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109.872,95 zł/ 53,57 pkt</w:t>
            </w:r>
          </w:p>
        </w:tc>
        <w:tc>
          <w:tcPr>
            <w:tcW w:w="1701" w:type="dxa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od 100 do 299 tyś stron/0 pkt</w:t>
            </w: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417" w:type="dxa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36 miesięcy/</w:t>
            </w: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15 pkt</w:t>
            </w: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276" w:type="dxa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68,57 pkt</w:t>
            </w:r>
          </w:p>
        </w:tc>
      </w:tr>
      <w:tr w:rsidR="004743DA" w:rsidRPr="00876E8A" w:rsidTr="004F071D">
        <w:tc>
          <w:tcPr>
            <w:tcW w:w="851" w:type="dxa"/>
            <w:vAlign w:val="center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8</w:t>
            </w:r>
          </w:p>
        </w:tc>
        <w:tc>
          <w:tcPr>
            <w:tcW w:w="3006" w:type="dxa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PRINT SOL Printing Soulutions and Service Anna Soldak</w:t>
            </w: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ul. Iwaszkiewicza 6/4, 52-211 Wrocław</w:t>
            </w:r>
          </w:p>
        </w:tc>
        <w:tc>
          <w:tcPr>
            <w:tcW w:w="1701" w:type="dxa"/>
            <w:vAlign w:val="center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120.450,00 zł / 48,86 pkt</w:t>
            </w:r>
          </w:p>
        </w:tc>
        <w:tc>
          <w:tcPr>
            <w:tcW w:w="1701" w:type="dxa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300 tyś stron</w:t>
            </w: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i powyżej/</w:t>
            </w: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25 pkt</w:t>
            </w:r>
          </w:p>
        </w:tc>
        <w:tc>
          <w:tcPr>
            <w:tcW w:w="1417" w:type="dxa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36 miesięcy/</w:t>
            </w: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15 pkt</w:t>
            </w:r>
          </w:p>
        </w:tc>
        <w:tc>
          <w:tcPr>
            <w:tcW w:w="1276" w:type="dxa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88,86 pkt</w:t>
            </w:r>
          </w:p>
        </w:tc>
      </w:tr>
      <w:tr w:rsidR="004743DA" w:rsidRPr="00876E8A" w:rsidTr="004F071D">
        <w:tc>
          <w:tcPr>
            <w:tcW w:w="851" w:type="dxa"/>
            <w:vAlign w:val="center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11</w:t>
            </w:r>
          </w:p>
        </w:tc>
        <w:tc>
          <w:tcPr>
            <w:tcW w:w="3006" w:type="dxa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PERCEPTUS Sp. z o.o.</w:t>
            </w: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ul. Nowy Kisielin – Antoniego Wysockiego 10</w:t>
            </w: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66-004 Zielona Góra</w:t>
            </w:r>
          </w:p>
        </w:tc>
        <w:tc>
          <w:tcPr>
            <w:tcW w:w="1701" w:type="dxa"/>
            <w:vAlign w:val="center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111.622,50 zł / 52,73 pkt</w:t>
            </w:r>
          </w:p>
        </w:tc>
        <w:tc>
          <w:tcPr>
            <w:tcW w:w="1701" w:type="dxa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od 100 do 299 tyś stron/0 pkt</w:t>
            </w: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417" w:type="dxa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36 miesięcy/</w:t>
            </w: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15 pkt</w:t>
            </w: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276" w:type="dxa"/>
          </w:tcPr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4743DA" w:rsidRPr="00876E8A" w:rsidRDefault="004743DA" w:rsidP="004F071D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76E8A">
              <w:rPr>
                <w:rFonts w:eastAsia="Times New Roman"/>
                <w:sz w:val="22"/>
                <w:lang w:eastAsia="pl-PL"/>
              </w:rPr>
              <w:t>67,73 pkt</w:t>
            </w:r>
          </w:p>
        </w:tc>
      </w:tr>
    </w:tbl>
    <w:p w:rsidR="004743DA" w:rsidRPr="006A01E9" w:rsidRDefault="004743DA" w:rsidP="004743DA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6A01E9" w:rsidRPr="00015AFB" w:rsidRDefault="00015AFB" w:rsidP="00015AFB">
      <w:pPr>
        <w:jc w:val="right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                  </w:t>
      </w:r>
    </w:p>
    <w:p w:rsidR="00B60AE5" w:rsidRPr="00015AFB" w:rsidRDefault="006A01E9" w:rsidP="00015AFB">
      <w:pPr>
        <w:jc w:val="right"/>
        <w:rPr>
          <w:rFonts w:eastAsia="Times New Roman"/>
          <w:szCs w:val="24"/>
          <w:lang w:eastAsia="pl-PL"/>
        </w:rPr>
      </w:pPr>
      <w:r w:rsidRPr="006A01E9">
        <w:rPr>
          <w:rFonts w:eastAsia="Times New Roman"/>
          <w:b/>
          <w:sz w:val="26"/>
          <w:szCs w:val="26"/>
          <w:lang w:eastAsia="pl-PL"/>
        </w:rPr>
        <w:t xml:space="preserve">                         </w:t>
      </w:r>
      <w:r w:rsidRPr="006A01E9">
        <w:rPr>
          <w:rFonts w:eastAsia="Times New Roman"/>
          <w:b/>
          <w:sz w:val="22"/>
          <w:lang w:eastAsia="pl-PL"/>
        </w:rPr>
        <w:t>Sławomir Wilczewski</w:t>
      </w:r>
      <w:r w:rsidRPr="006A01E9">
        <w:rPr>
          <w:szCs w:val="24"/>
        </w:rPr>
        <w:t xml:space="preserve">       </w:t>
      </w:r>
    </w:p>
    <w:sectPr w:rsidR="00B60AE5" w:rsidRPr="00015AFB" w:rsidSect="006A01E9">
      <w:footerReference w:type="even" r:id="rId10"/>
      <w:footerReference w:type="default" r:id="rId11"/>
      <w:pgSz w:w="11906" w:h="16838"/>
      <w:pgMar w:top="426" w:right="1558" w:bottom="568" w:left="993" w:header="56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805" w:rsidRDefault="00522805" w:rsidP="002270E7">
      <w:r>
        <w:separator/>
      </w:r>
    </w:p>
  </w:endnote>
  <w:endnote w:type="continuationSeparator" w:id="0">
    <w:p w:rsidR="00522805" w:rsidRDefault="00522805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42">
    <w:altName w:val="Times New Roman"/>
    <w:panose1 w:val="00000000000000000000"/>
    <w:charset w:val="00"/>
    <w:family w:val="roman"/>
    <w:notTrueType/>
    <w:pitch w:val="default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B1D" w:rsidRDefault="00835B1D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5B1D" w:rsidRDefault="00835B1D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6777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35B1D" w:rsidRPr="00233480" w:rsidRDefault="00835B1D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250615">
          <w:rPr>
            <w:noProof/>
            <w:sz w:val="20"/>
            <w:szCs w:val="20"/>
          </w:rPr>
          <w:t>1</w:t>
        </w:r>
        <w:r w:rsidRPr="00233480">
          <w:rPr>
            <w:sz w:val="20"/>
            <w:szCs w:val="20"/>
          </w:rPr>
          <w:fldChar w:fldCharType="end"/>
        </w:r>
      </w:p>
    </w:sdtContent>
  </w:sdt>
  <w:p w:rsidR="00835B1D" w:rsidRPr="00A42784" w:rsidRDefault="00835B1D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805" w:rsidRDefault="00522805" w:rsidP="002270E7">
      <w:r>
        <w:separator/>
      </w:r>
    </w:p>
  </w:footnote>
  <w:footnote w:type="continuationSeparator" w:id="0">
    <w:p w:rsidR="00522805" w:rsidRDefault="00522805" w:rsidP="00227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9A1CC6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6" w15:restartNumberingAfterBreak="0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10" w15:restartNumberingAfterBreak="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3" w15:restartNumberingAfterBreak="0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4" w15:restartNumberingAfterBreak="0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4" w15:restartNumberingAfterBreak="0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 w15:restartNumberingAfterBreak="0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9" w15:restartNumberingAfterBreak="0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5C74FB"/>
    <w:multiLevelType w:val="hybridMultilevel"/>
    <w:tmpl w:val="022E1026"/>
    <w:lvl w:ilvl="0" w:tplc="A33841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3A21DA1"/>
    <w:multiLevelType w:val="multilevel"/>
    <w:tmpl w:val="BAE6A29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04C06184"/>
    <w:multiLevelType w:val="multilevel"/>
    <w:tmpl w:val="C70C8D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0" w15:restartNumberingAfterBreak="0">
    <w:nsid w:val="08D166F3"/>
    <w:multiLevelType w:val="hybridMultilevel"/>
    <w:tmpl w:val="DA82617A"/>
    <w:lvl w:ilvl="0" w:tplc="9CE80F8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1" w15:restartNumberingAfterBreak="0">
    <w:nsid w:val="093022D4"/>
    <w:multiLevelType w:val="hybridMultilevel"/>
    <w:tmpl w:val="E90AD862"/>
    <w:lvl w:ilvl="0" w:tplc="383268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C0A0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 w15:restartNumberingAfterBreak="0">
    <w:nsid w:val="0A1A32D1"/>
    <w:multiLevelType w:val="hybridMultilevel"/>
    <w:tmpl w:val="E494B2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ED64A32C">
      <w:start w:val="1"/>
      <w:numFmt w:val="decimal"/>
      <w:lvlText w:val="%3)"/>
      <w:lvlJc w:val="left"/>
      <w:pPr>
        <w:ind w:left="2586" w:hanging="180"/>
      </w:pPr>
      <w:rPr>
        <w:rFonts w:hint="default"/>
        <w:b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A9828FD"/>
    <w:multiLevelType w:val="hybridMultilevel"/>
    <w:tmpl w:val="4184D758"/>
    <w:lvl w:ilvl="0" w:tplc="0DDE557A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0AE075DA"/>
    <w:multiLevelType w:val="multilevel"/>
    <w:tmpl w:val="D3922C12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0AFE5199"/>
    <w:multiLevelType w:val="hybridMultilevel"/>
    <w:tmpl w:val="3D7E8F72"/>
    <w:lvl w:ilvl="0" w:tplc="C870F1D4">
      <w:start w:val="5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F991ACB"/>
    <w:multiLevelType w:val="hybridMultilevel"/>
    <w:tmpl w:val="2466E606"/>
    <w:lvl w:ilvl="0" w:tplc="8154D5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0F53886"/>
    <w:multiLevelType w:val="hybridMultilevel"/>
    <w:tmpl w:val="3A9AB96C"/>
    <w:styleLink w:val="WWNum5311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14A0A32"/>
    <w:multiLevelType w:val="multilevel"/>
    <w:tmpl w:val="59A470EE"/>
    <w:styleLink w:val="Styl2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12050BEF"/>
    <w:multiLevelType w:val="hybridMultilevel"/>
    <w:tmpl w:val="1B76EBC2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12AB4DAC"/>
    <w:multiLevelType w:val="hybridMultilevel"/>
    <w:tmpl w:val="E4BEEE7C"/>
    <w:lvl w:ilvl="0" w:tplc="679433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2C71266"/>
    <w:multiLevelType w:val="hybridMultilevel"/>
    <w:tmpl w:val="FFFACB3C"/>
    <w:styleLink w:val="WWNum52111"/>
    <w:lvl w:ilvl="0" w:tplc="C07E2A6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5BC7788"/>
    <w:multiLevelType w:val="multilevel"/>
    <w:tmpl w:val="3E4C40F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8" w15:restartNumberingAfterBreak="0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8257E31"/>
    <w:multiLevelType w:val="multilevel"/>
    <w:tmpl w:val="0AE4381C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1A381A52"/>
    <w:multiLevelType w:val="hybridMultilevel"/>
    <w:tmpl w:val="EBC217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1A7959C6"/>
    <w:multiLevelType w:val="multilevel"/>
    <w:tmpl w:val="A0046868"/>
    <w:lvl w:ilvl="0">
      <w:start w:val="4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2" w:hanging="984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20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984"/>
      </w:pPr>
      <w:rPr>
        <w:rFonts w:hint="default"/>
      </w:rPr>
    </w:lvl>
    <w:lvl w:ilvl="4">
      <w:start w:val="10"/>
      <w:numFmt w:val="decimal"/>
      <w:lvlText w:val="%1.%2.%3.%4.%5"/>
      <w:lvlJc w:val="left"/>
      <w:pPr>
        <w:ind w:left="1256" w:hanging="984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4" w:hanging="1440"/>
      </w:pPr>
      <w:rPr>
        <w:rFonts w:hint="default"/>
      </w:rPr>
    </w:lvl>
  </w:abstractNum>
  <w:abstractNum w:abstractNumId="63" w15:restartNumberingAfterBreak="0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CAB0281"/>
    <w:multiLevelType w:val="hybridMultilevel"/>
    <w:tmpl w:val="159078CC"/>
    <w:lvl w:ilvl="0" w:tplc="EAFED2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F7329E8"/>
    <w:multiLevelType w:val="hybridMultilevel"/>
    <w:tmpl w:val="1C903390"/>
    <w:styleLink w:val="WWNum52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5A30968"/>
    <w:multiLevelType w:val="multilevel"/>
    <w:tmpl w:val="F42A9732"/>
    <w:lvl w:ilvl="0">
      <w:start w:val="4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4" w:hanging="1188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00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1188"/>
      </w:pPr>
      <w:rPr>
        <w:rFonts w:hint="default"/>
      </w:rPr>
    </w:lvl>
    <w:lvl w:ilvl="4">
      <w:start w:val="12"/>
      <w:numFmt w:val="decimal"/>
      <w:lvlText w:val="%1.%2.%3.%4.%5."/>
      <w:lvlJc w:val="left"/>
      <w:pPr>
        <w:ind w:left="1412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8" w:hanging="1188"/>
      </w:pPr>
      <w:rPr>
        <w:rFonts w:hint="default"/>
      </w:rPr>
    </w:lvl>
    <w:lvl w:ilvl="6">
      <w:start w:val="2"/>
      <w:numFmt w:val="decimal"/>
      <w:lvlText w:val="%1.%2.%3.%4.%5.%6.%7."/>
      <w:lvlJc w:val="left"/>
      <w:pPr>
        <w:ind w:left="1524" w:hanging="118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440"/>
      </w:pPr>
      <w:rPr>
        <w:rFonts w:hint="default"/>
      </w:rPr>
    </w:lvl>
  </w:abstractNum>
  <w:abstractNum w:abstractNumId="7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6AC4A66"/>
    <w:multiLevelType w:val="hybridMultilevel"/>
    <w:tmpl w:val="9746FD0A"/>
    <w:lvl w:ilvl="0" w:tplc="250C9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1A694B2">
      <w:start w:val="1"/>
      <w:numFmt w:val="lowerLetter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9C214F"/>
    <w:multiLevelType w:val="multilevel"/>
    <w:tmpl w:val="4AB8CF1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28D65A45"/>
    <w:multiLevelType w:val="multilevel"/>
    <w:tmpl w:val="FF32A678"/>
    <w:styleLink w:val="Styl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5" w15:restartNumberingAfterBreak="0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6" w15:restartNumberingAfterBreak="0">
    <w:nsid w:val="2A2A5250"/>
    <w:multiLevelType w:val="hybridMultilevel"/>
    <w:tmpl w:val="520CFFCC"/>
    <w:styleLink w:val="WWNum5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D23493B"/>
    <w:multiLevelType w:val="hybridMultilevel"/>
    <w:tmpl w:val="40708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F1C6F9C"/>
    <w:multiLevelType w:val="hybridMultilevel"/>
    <w:tmpl w:val="860AD3BC"/>
    <w:lvl w:ilvl="0" w:tplc="6B68D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33A1678F"/>
    <w:multiLevelType w:val="hybridMultilevel"/>
    <w:tmpl w:val="D668F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63C4D18"/>
    <w:multiLevelType w:val="multilevel"/>
    <w:tmpl w:val="9268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9DE27AB"/>
    <w:multiLevelType w:val="multilevel"/>
    <w:tmpl w:val="D2EC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3C3032D8"/>
    <w:multiLevelType w:val="hybridMultilevel"/>
    <w:tmpl w:val="97B21656"/>
    <w:name w:val="WW8Num23223"/>
    <w:lvl w:ilvl="0" w:tplc="0D4EC1BE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C3914C8"/>
    <w:multiLevelType w:val="hybridMultilevel"/>
    <w:tmpl w:val="70807B6E"/>
    <w:lvl w:ilvl="0" w:tplc="268045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 w15:restartNumberingAfterBreak="0">
    <w:nsid w:val="3E614EB1"/>
    <w:multiLevelType w:val="hybridMultilevel"/>
    <w:tmpl w:val="274E1DF2"/>
    <w:lvl w:ilvl="0" w:tplc="6CD6F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1" w15:restartNumberingAfterBreak="0">
    <w:nsid w:val="4261345D"/>
    <w:multiLevelType w:val="hybridMultilevel"/>
    <w:tmpl w:val="A23C76B4"/>
    <w:lvl w:ilvl="0" w:tplc="7332A92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3" w15:restartNumberingAfterBreak="0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43736454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5" w15:restartNumberingAfterBreak="0">
    <w:nsid w:val="452B4B0A"/>
    <w:multiLevelType w:val="hybridMultilevel"/>
    <w:tmpl w:val="36BC15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8" w15:restartNumberingAfterBreak="0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9" w15:restartNumberingAfterBreak="0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48BF18C7"/>
    <w:multiLevelType w:val="hybridMultilevel"/>
    <w:tmpl w:val="9E56D858"/>
    <w:lvl w:ilvl="0" w:tplc="294A49FE">
      <w:start w:val="1"/>
      <w:numFmt w:val="decimal"/>
      <w:lvlText w:val="%1)"/>
      <w:lvlJc w:val="left"/>
      <w:pPr>
        <w:tabs>
          <w:tab w:val="num" w:pos="1623"/>
        </w:tabs>
        <w:ind w:left="23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B69514F"/>
    <w:multiLevelType w:val="hybridMultilevel"/>
    <w:tmpl w:val="840683A8"/>
    <w:lvl w:ilvl="0" w:tplc="C0900D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4D7E2D57"/>
    <w:multiLevelType w:val="multilevel"/>
    <w:tmpl w:val="3872E7F4"/>
    <w:lvl w:ilvl="0">
      <w:start w:val="4"/>
      <w:numFmt w:val="decimal"/>
      <w:lvlText w:val="%1."/>
      <w:lvlJc w:val="left"/>
      <w:pPr>
        <w:ind w:left="1032" w:hanging="1032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00" w:hanging="1032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1168" w:hanging="1032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36" w:hanging="1032"/>
      </w:pPr>
      <w:rPr>
        <w:rFonts w:hint="default"/>
        <w:color w:val="auto"/>
      </w:rPr>
    </w:lvl>
    <w:lvl w:ilvl="4">
      <w:start w:val="11"/>
      <w:numFmt w:val="decimal"/>
      <w:lvlText w:val="%1.%2.%3.%4.%5."/>
      <w:lvlJc w:val="left"/>
      <w:pPr>
        <w:ind w:left="1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8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9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984" w:hanging="1440"/>
      </w:pPr>
      <w:rPr>
        <w:rFonts w:hint="default"/>
        <w:color w:val="auto"/>
      </w:rPr>
    </w:lvl>
  </w:abstractNum>
  <w:abstractNum w:abstractNumId="118" w15:restartNumberingAfterBreak="0">
    <w:nsid w:val="51B542CB"/>
    <w:multiLevelType w:val="hybridMultilevel"/>
    <w:tmpl w:val="37D2D1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20" w15:restartNumberingAfterBreak="0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2" w15:restartNumberingAfterBreak="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54D4561"/>
    <w:multiLevelType w:val="hybridMultilevel"/>
    <w:tmpl w:val="3DE881CE"/>
    <w:lvl w:ilvl="0" w:tplc="366088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59567770"/>
    <w:multiLevelType w:val="hybridMultilevel"/>
    <w:tmpl w:val="ABC2C7D2"/>
    <w:lvl w:ilvl="0" w:tplc="EAC2D0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7660E19A">
      <w:start w:val="1"/>
      <w:numFmt w:val="decimal"/>
      <w:lvlText w:val="%2)"/>
      <w:lvlJc w:val="left"/>
      <w:pPr>
        <w:ind w:left="17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598B7361"/>
    <w:multiLevelType w:val="hybridMultilevel"/>
    <w:tmpl w:val="32FA31A8"/>
    <w:lvl w:ilvl="0" w:tplc="67943314">
      <w:start w:val="1"/>
      <w:numFmt w:val="decimal"/>
      <w:lvlText w:val="%1)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8" w15:restartNumberingAfterBreak="0">
    <w:nsid w:val="5C9A44B7"/>
    <w:multiLevelType w:val="multilevel"/>
    <w:tmpl w:val="AFC22508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0" w15:restartNumberingAfterBreak="0">
    <w:nsid w:val="5D1A7479"/>
    <w:multiLevelType w:val="multilevel"/>
    <w:tmpl w:val="CF58E01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152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1" w15:restartNumberingAfterBreak="0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D5973A3"/>
    <w:multiLevelType w:val="hybridMultilevel"/>
    <w:tmpl w:val="1C24D0AC"/>
    <w:lvl w:ilvl="0" w:tplc="10A85DE6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4CD0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E0D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E7A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58E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85D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BE1C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327F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ED1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5D597B68"/>
    <w:multiLevelType w:val="hybridMultilevel"/>
    <w:tmpl w:val="677A1E44"/>
    <w:styleLink w:val="WWNum5113"/>
    <w:lvl w:ilvl="0" w:tplc="93942234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D652C88"/>
    <w:multiLevelType w:val="multilevel"/>
    <w:tmpl w:val="B47A20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5" w15:restartNumberingAfterBreak="0">
    <w:nsid w:val="5FB435DE"/>
    <w:multiLevelType w:val="multilevel"/>
    <w:tmpl w:val="304C2152"/>
    <w:styleLink w:val="Styl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0CA76F2"/>
    <w:multiLevelType w:val="hybridMultilevel"/>
    <w:tmpl w:val="0F3A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2CF595F"/>
    <w:multiLevelType w:val="hybridMultilevel"/>
    <w:tmpl w:val="860AD3BC"/>
    <w:lvl w:ilvl="0" w:tplc="6B68D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3FD3087"/>
    <w:multiLevelType w:val="multilevel"/>
    <w:tmpl w:val="E72040F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3" w15:restartNumberingAfterBreak="0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4" w15:restartNumberingAfterBreak="0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6CB376A"/>
    <w:multiLevelType w:val="hybridMultilevel"/>
    <w:tmpl w:val="6B5C3DA4"/>
    <w:lvl w:ilvl="0" w:tplc="898A0B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6B0A2451"/>
    <w:multiLevelType w:val="hybridMultilevel"/>
    <w:tmpl w:val="CF3825A0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7" w15:restartNumberingAfterBreak="0">
    <w:nsid w:val="6B93340B"/>
    <w:multiLevelType w:val="multilevel"/>
    <w:tmpl w:val="81480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8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9" w15:restartNumberingAfterBreak="0">
    <w:nsid w:val="6C0001D2"/>
    <w:multiLevelType w:val="hybridMultilevel"/>
    <w:tmpl w:val="FB385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DA82544"/>
    <w:multiLevelType w:val="multilevel"/>
    <w:tmpl w:val="0415001F"/>
    <w:styleLink w:val="WWNum5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2" w15:restartNumberingAfterBreak="0">
    <w:nsid w:val="6EDB258B"/>
    <w:multiLevelType w:val="hybridMultilevel"/>
    <w:tmpl w:val="13529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4" w15:restartNumberingAfterBreak="0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138335E"/>
    <w:multiLevelType w:val="hybridMultilevel"/>
    <w:tmpl w:val="E556BF88"/>
    <w:lvl w:ilvl="0" w:tplc="5BE855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CDE8B156">
      <w:start w:val="1"/>
      <w:numFmt w:val="decimal"/>
      <w:lvlText w:val="%2."/>
      <w:lvlJc w:val="left"/>
      <w:pPr>
        <w:ind w:left="1445" w:hanging="3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165078F"/>
    <w:multiLevelType w:val="multilevel"/>
    <w:tmpl w:val="28F0D8C8"/>
    <w:styleLink w:val="WWNum511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8" w15:restartNumberingAfterBreak="0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49B3207"/>
    <w:multiLevelType w:val="hybridMultilevel"/>
    <w:tmpl w:val="E9E21034"/>
    <w:lvl w:ilvl="0" w:tplc="459CF6C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0" w15:restartNumberingAfterBreak="0">
    <w:nsid w:val="77DE48B4"/>
    <w:multiLevelType w:val="hybridMultilevel"/>
    <w:tmpl w:val="E6B06AF6"/>
    <w:lvl w:ilvl="0" w:tplc="5EE2831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4" w15:restartNumberingAfterBreak="0">
    <w:nsid w:val="79550EEE"/>
    <w:multiLevelType w:val="hybridMultilevel"/>
    <w:tmpl w:val="CD746CA8"/>
    <w:lvl w:ilvl="0" w:tplc="459CF6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5" w15:restartNumberingAfterBreak="0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6" w15:restartNumberingAfterBreak="0">
    <w:nsid w:val="7A3351E2"/>
    <w:multiLevelType w:val="hybridMultilevel"/>
    <w:tmpl w:val="5DA2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A5159B9"/>
    <w:multiLevelType w:val="multilevel"/>
    <w:tmpl w:val="9EC8FEF8"/>
    <w:lvl w:ilvl="0">
      <w:start w:val="4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4" w:hanging="1188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00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1188"/>
      </w:pPr>
      <w:rPr>
        <w:rFonts w:hint="default"/>
      </w:rPr>
    </w:lvl>
    <w:lvl w:ilvl="4">
      <w:start w:val="10"/>
      <w:numFmt w:val="decimal"/>
      <w:lvlText w:val="%1.%2.%3.%4.%5."/>
      <w:lvlJc w:val="left"/>
      <w:pPr>
        <w:ind w:left="1412" w:hanging="1188"/>
      </w:pPr>
      <w:rPr>
        <w:rFonts w:hint="default"/>
      </w:rPr>
    </w:lvl>
    <w:lvl w:ilvl="5">
      <w:start w:val="3"/>
      <w:numFmt w:val="decimal"/>
      <w:lvlText w:val="%1.%2.%3.%4.%5.%6."/>
      <w:lvlJc w:val="left"/>
      <w:pPr>
        <w:ind w:left="1468" w:hanging="1188"/>
      </w:pPr>
      <w:rPr>
        <w:rFonts w:hint="default"/>
      </w:rPr>
    </w:lvl>
    <w:lvl w:ilvl="6">
      <w:start w:val="4"/>
      <w:numFmt w:val="decimal"/>
      <w:lvlText w:val="%1.%2.%3.%4.%5.%6.%7."/>
      <w:lvlJc w:val="left"/>
      <w:pPr>
        <w:ind w:left="1524" w:hanging="118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440"/>
      </w:pPr>
      <w:rPr>
        <w:rFonts w:hint="default"/>
      </w:rPr>
    </w:lvl>
  </w:abstractNum>
  <w:abstractNum w:abstractNumId="168" w15:restartNumberingAfterBreak="0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9" w15:restartNumberingAfterBreak="0">
    <w:nsid w:val="7C2D1E56"/>
    <w:multiLevelType w:val="hybridMultilevel"/>
    <w:tmpl w:val="A84A9C46"/>
    <w:lvl w:ilvl="0" w:tplc="194E1C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DEA5E58"/>
    <w:multiLevelType w:val="hybridMultilevel"/>
    <w:tmpl w:val="1B2E0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FE42A47"/>
    <w:multiLevelType w:val="hybridMultilevel"/>
    <w:tmpl w:val="D07E16D0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3" w15:restartNumberingAfterBreak="0">
    <w:nsid w:val="7FF530AF"/>
    <w:multiLevelType w:val="multilevel"/>
    <w:tmpl w:val="0415001F"/>
    <w:styleLink w:val="WWNum5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35"/>
  </w:num>
  <w:num w:numId="2">
    <w:abstractNumId w:val="155"/>
  </w:num>
  <w:num w:numId="3">
    <w:abstractNumId w:val="94"/>
  </w:num>
  <w:num w:numId="4">
    <w:abstractNumId w:val="42"/>
  </w:num>
  <w:num w:numId="5">
    <w:abstractNumId w:val="67"/>
  </w:num>
  <w:num w:numId="6">
    <w:abstractNumId w:val="173"/>
  </w:num>
  <w:num w:numId="7">
    <w:abstractNumId w:val="51"/>
  </w:num>
  <w:num w:numId="8">
    <w:abstractNumId w:val="104"/>
  </w:num>
  <w:num w:numId="9">
    <w:abstractNumId w:val="153"/>
  </w:num>
  <w:num w:numId="10">
    <w:abstractNumId w:val="56"/>
  </w:num>
  <w:num w:numId="11">
    <w:abstractNumId w:val="34"/>
  </w:num>
  <w:num w:numId="12">
    <w:abstractNumId w:val="131"/>
  </w:num>
  <w:num w:numId="13">
    <w:abstractNumId w:val="33"/>
  </w:num>
  <w:num w:numId="14">
    <w:abstractNumId w:val="129"/>
    <w:lvlOverride w:ilvl="0">
      <w:startOverride w:val="1"/>
    </w:lvlOverride>
  </w:num>
  <w:num w:numId="15">
    <w:abstractNumId w:val="102"/>
    <w:lvlOverride w:ilvl="0">
      <w:startOverride w:val="1"/>
    </w:lvlOverride>
  </w:num>
  <w:num w:numId="16">
    <w:abstractNumId w:val="129"/>
  </w:num>
  <w:num w:numId="17">
    <w:abstractNumId w:val="102"/>
  </w:num>
  <w:num w:numId="18">
    <w:abstractNumId w:val="68"/>
  </w:num>
  <w:num w:numId="1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9"/>
  </w:num>
  <w:num w:numId="21">
    <w:abstractNumId w:val="154"/>
  </w:num>
  <w:num w:numId="22">
    <w:abstractNumId w:val="0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2"/>
  </w:num>
  <w:num w:numId="38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0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1"/>
  </w:num>
  <w:num w:numId="48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3"/>
  </w:num>
  <w:num w:numId="52">
    <w:abstractNumId w:val="71"/>
  </w:num>
  <w:num w:numId="53">
    <w:abstractNumId w:val="61"/>
  </w:num>
  <w:num w:numId="54">
    <w:abstractNumId w:val="87"/>
  </w:num>
  <w:num w:numId="55">
    <w:abstractNumId w:val="137"/>
  </w:num>
  <w:num w:numId="56">
    <w:abstractNumId w:val="171"/>
  </w:num>
  <w:num w:numId="57">
    <w:abstractNumId w:val="92"/>
  </w:num>
  <w:num w:numId="58">
    <w:abstractNumId w:val="157"/>
  </w:num>
  <w:num w:numId="59">
    <w:abstractNumId w:val="74"/>
  </w:num>
  <w:num w:numId="60">
    <w:abstractNumId w:val="133"/>
    <w:lvlOverride w:ilvl="0">
      <w:lvl w:ilvl="0" w:tplc="93942234">
        <w:start w:val="1"/>
        <w:numFmt w:val="decimal"/>
        <w:lvlText w:val="%1."/>
        <w:lvlJc w:val="left"/>
        <w:pPr>
          <w:ind w:left="720" w:hanging="360"/>
        </w:pPr>
        <w:rPr>
          <w:b w:val="0"/>
          <w:i w:val="0"/>
          <w:strike w:val="0"/>
          <w:color w:val="auto"/>
          <w:sz w:val="22"/>
          <w:szCs w:val="22"/>
        </w:rPr>
      </w:lvl>
    </w:lvlOverride>
  </w:num>
  <w:num w:numId="61">
    <w:abstractNumId w:val="121"/>
  </w:num>
  <w:num w:numId="62">
    <w:abstractNumId w:val="151"/>
  </w:num>
  <w:num w:numId="63">
    <w:abstractNumId w:val="52"/>
  </w:num>
  <w:num w:numId="64">
    <w:abstractNumId w:val="1"/>
  </w:num>
  <w:num w:numId="65">
    <w:abstractNumId w:val="139"/>
  </w:num>
  <w:num w:numId="66">
    <w:abstractNumId w:val="97"/>
  </w:num>
  <w:num w:numId="67">
    <w:abstractNumId w:val="57"/>
  </w:num>
  <w:num w:numId="68">
    <w:abstractNumId w:val="78"/>
  </w:num>
  <w:num w:numId="69">
    <w:abstractNumId w:val="31"/>
  </w:num>
  <w:num w:numId="70">
    <w:abstractNumId w:val="99"/>
  </w:num>
  <w:num w:numId="71">
    <w:abstractNumId w:val="164"/>
  </w:num>
  <w:num w:numId="72">
    <w:abstractNumId w:val="145"/>
  </w:num>
  <w:num w:numId="73">
    <w:abstractNumId w:val="101"/>
  </w:num>
  <w:num w:numId="74">
    <w:abstractNumId w:val="35"/>
  </w:num>
  <w:num w:numId="75">
    <w:abstractNumId w:val="149"/>
  </w:num>
  <w:num w:numId="76">
    <w:abstractNumId w:val="96"/>
  </w:num>
  <w:num w:numId="77">
    <w:abstractNumId w:val="134"/>
  </w:num>
  <w:num w:numId="78">
    <w:abstractNumId w:val="55"/>
  </w:num>
  <w:num w:numId="79">
    <w:abstractNumId w:val="36"/>
  </w:num>
  <w:num w:numId="80">
    <w:abstractNumId w:val="147"/>
  </w:num>
  <w:num w:numId="81">
    <w:abstractNumId w:val="159"/>
  </w:num>
  <w:num w:numId="82">
    <w:abstractNumId w:val="128"/>
  </w:num>
  <w:num w:numId="83">
    <w:abstractNumId w:val="46"/>
  </w:num>
  <w:num w:numId="84">
    <w:abstractNumId w:val="80"/>
  </w:num>
  <w:num w:numId="85">
    <w:abstractNumId w:val="169"/>
  </w:num>
  <w:num w:numId="86">
    <w:abstractNumId w:val="73"/>
  </w:num>
  <w:num w:numId="87">
    <w:abstractNumId w:val="126"/>
  </w:num>
  <w:num w:numId="88">
    <w:abstractNumId w:val="127"/>
  </w:num>
  <w:num w:numId="89">
    <w:abstractNumId w:val="156"/>
  </w:num>
  <w:num w:numId="90">
    <w:abstractNumId w:val="123"/>
  </w:num>
  <w:num w:numId="91">
    <w:abstractNumId w:val="132"/>
  </w:num>
  <w:num w:numId="92">
    <w:abstractNumId w:val="130"/>
  </w:num>
  <w:num w:numId="93">
    <w:abstractNumId w:val="41"/>
  </w:num>
  <w:num w:numId="94">
    <w:abstractNumId w:val="54"/>
  </w:num>
  <w:num w:numId="95">
    <w:abstractNumId w:val="72"/>
  </w:num>
  <w:num w:numId="96">
    <w:abstractNumId w:val="50"/>
  </w:num>
  <w:num w:numId="97">
    <w:abstractNumId w:val="146"/>
  </w:num>
  <w:num w:numId="98">
    <w:abstractNumId w:val="59"/>
  </w:num>
  <w:num w:numId="99">
    <w:abstractNumId w:val="62"/>
  </w:num>
  <w:num w:numId="100">
    <w:abstractNumId w:val="167"/>
  </w:num>
  <w:num w:numId="101">
    <w:abstractNumId w:val="117"/>
  </w:num>
  <w:num w:numId="102">
    <w:abstractNumId w:val="70"/>
  </w:num>
  <w:num w:numId="103">
    <w:abstractNumId w:val="105"/>
  </w:num>
  <w:num w:numId="104">
    <w:abstractNumId w:val="76"/>
  </w:num>
  <w:num w:numId="105">
    <w:abstractNumId w:val="133"/>
  </w:num>
  <w:num w:numId="106">
    <w:abstractNumId w:val="88"/>
  </w:num>
  <w:num w:numId="107">
    <w:abstractNumId w:val="60"/>
  </w:num>
  <w:num w:numId="108">
    <w:abstractNumId w:val="66"/>
  </w:num>
  <w:num w:numId="109">
    <w:abstractNumId w:val="114"/>
  </w:num>
  <w:num w:numId="110">
    <w:abstractNumId w:val="166"/>
  </w:num>
  <w:num w:numId="111">
    <w:abstractNumId w:val="140"/>
  </w:num>
  <w:num w:numId="112">
    <w:abstractNumId w:val="152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FC3"/>
    <w:rsid w:val="0001388A"/>
    <w:rsid w:val="0001409C"/>
    <w:rsid w:val="000143B3"/>
    <w:rsid w:val="000150BD"/>
    <w:rsid w:val="00015AFB"/>
    <w:rsid w:val="000174AF"/>
    <w:rsid w:val="0001794E"/>
    <w:rsid w:val="00017A98"/>
    <w:rsid w:val="00022045"/>
    <w:rsid w:val="00022657"/>
    <w:rsid w:val="00022C9B"/>
    <w:rsid w:val="00022EFC"/>
    <w:rsid w:val="000244A7"/>
    <w:rsid w:val="00024CCB"/>
    <w:rsid w:val="00024E59"/>
    <w:rsid w:val="0002688A"/>
    <w:rsid w:val="00026C30"/>
    <w:rsid w:val="00031C5B"/>
    <w:rsid w:val="000327B1"/>
    <w:rsid w:val="00032BC6"/>
    <w:rsid w:val="000336D9"/>
    <w:rsid w:val="00034BC8"/>
    <w:rsid w:val="00034EBF"/>
    <w:rsid w:val="00035B85"/>
    <w:rsid w:val="0003621E"/>
    <w:rsid w:val="00037743"/>
    <w:rsid w:val="000413EE"/>
    <w:rsid w:val="0004150C"/>
    <w:rsid w:val="00042384"/>
    <w:rsid w:val="00042BAF"/>
    <w:rsid w:val="0004300E"/>
    <w:rsid w:val="00044930"/>
    <w:rsid w:val="0005009B"/>
    <w:rsid w:val="0005181F"/>
    <w:rsid w:val="00054388"/>
    <w:rsid w:val="00054AB6"/>
    <w:rsid w:val="00056753"/>
    <w:rsid w:val="000575CB"/>
    <w:rsid w:val="00065D36"/>
    <w:rsid w:val="0006615A"/>
    <w:rsid w:val="0006678E"/>
    <w:rsid w:val="000703DB"/>
    <w:rsid w:val="00070495"/>
    <w:rsid w:val="0007123E"/>
    <w:rsid w:val="0007162F"/>
    <w:rsid w:val="00071F94"/>
    <w:rsid w:val="0007280F"/>
    <w:rsid w:val="0007327F"/>
    <w:rsid w:val="00075347"/>
    <w:rsid w:val="0007546E"/>
    <w:rsid w:val="000760BA"/>
    <w:rsid w:val="00076E7F"/>
    <w:rsid w:val="000807B7"/>
    <w:rsid w:val="00082648"/>
    <w:rsid w:val="00082B8E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4E7D"/>
    <w:rsid w:val="00095191"/>
    <w:rsid w:val="000955D7"/>
    <w:rsid w:val="000959B1"/>
    <w:rsid w:val="00095F61"/>
    <w:rsid w:val="00097DCB"/>
    <w:rsid w:val="000A047D"/>
    <w:rsid w:val="000A2177"/>
    <w:rsid w:val="000A2363"/>
    <w:rsid w:val="000A2B01"/>
    <w:rsid w:val="000A3BF9"/>
    <w:rsid w:val="000A6242"/>
    <w:rsid w:val="000A6B29"/>
    <w:rsid w:val="000B2D4E"/>
    <w:rsid w:val="000B32E1"/>
    <w:rsid w:val="000B4547"/>
    <w:rsid w:val="000B4E16"/>
    <w:rsid w:val="000B5637"/>
    <w:rsid w:val="000B6317"/>
    <w:rsid w:val="000C0363"/>
    <w:rsid w:val="000C2421"/>
    <w:rsid w:val="000C381F"/>
    <w:rsid w:val="000C3CE6"/>
    <w:rsid w:val="000C3DD0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E6A"/>
    <w:rsid w:val="000D5E83"/>
    <w:rsid w:val="000D609F"/>
    <w:rsid w:val="000D6FC3"/>
    <w:rsid w:val="000D72DE"/>
    <w:rsid w:val="000E1049"/>
    <w:rsid w:val="000E1E6E"/>
    <w:rsid w:val="000E32FA"/>
    <w:rsid w:val="000E3FBD"/>
    <w:rsid w:val="000E4807"/>
    <w:rsid w:val="000E4EA9"/>
    <w:rsid w:val="000E5DA1"/>
    <w:rsid w:val="000E7330"/>
    <w:rsid w:val="000E7658"/>
    <w:rsid w:val="000E7A59"/>
    <w:rsid w:val="000F0D49"/>
    <w:rsid w:val="000F23B0"/>
    <w:rsid w:val="000F298D"/>
    <w:rsid w:val="000F334D"/>
    <w:rsid w:val="000F4FAE"/>
    <w:rsid w:val="000F5844"/>
    <w:rsid w:val="000F6866"/>
    <w:rsid w:val="000F7EF2"/>
    <w:rsid w:val="00101181"/>
    <w:rsid w:val="0010179D"/>
    <w:rsid w:val="00101B62"/>
    <w:rsid w:val="00101CB8"/>
    <w:rsid w:val="001027C6"/>
    <w:rsid w:val="001028E4"/>
    <w:rsid w:val="0010417C"/>
    <w:rsid w:val="00104A40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2098B"/>
    <w:rsid w:val="001213B2"/>
    <w:rsid w:val="00122513"/>
    <w:rsid w:val="00122516"/>
    <w:rsid w:val="0012382A"/>
    <w:rsid w:val="00123A44"/>
    <w:rsid w:val="00124208"/>
    <w:rsid w:val="0012564A"/>
    <w:rsid w:val="00125678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3AEB"/>
    <w:rsid w:val="00144852"/>
    <w:rsid w:val="0014620C"/>
    <w:rsid w:val="001463D5"/>
    <w:rsid w:val="00152C35"/>
    <w:rsid w:val="00154386"/>
    <w:rsid w:val="001567E5"/>
    <w:rsid w:val="00156A7D"/>
    <w:rsid w:val="0016184A"/>
    <w:rsid w:val="00162069"/>
    <w:rsid w:val="00163B01"/>
    <w:rsid w:val="00165073"/>
    <w:rsid w:val="00165A70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587B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C5A76"/>
    <w:rsid w:val="001C7D8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E5AA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3EA4"/>
    <w:rsid w:val="00216281"/>
    <w:rsid w:val="002172CB"/>
    <w:rsid w:val="00217585"/>
    <w:rsid w:val="00220AA2"/>
    <w:rsid w:val="0022195F"/>
    <w:rsid w:val="00221EA5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615"/>
    <w:rsid w:val="00250C66"/>
    <w:rsid w:val="002516FE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0BD"/>
    <w:rsid w:val="0026148E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5ED2"/>
    <w:rsid w:val="00267389"/>
    <w:rsid w:val="00267817"/>
    <w:rsid w:val="00271C8F"/>
    <w:rsid w:val="00273083"/>
    <w:rsid w:val="002747D2"/>
    <w:rsid w:val="00275655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C6C"/>
    <w:rsid w:val="00291CF6"/>
    <w:rsid w:val="002928A7"/>
    <w:rsid w:val="00293BAE"/>
    <w:rsid w:val="002969B8"/>
    <w:rsid w:val="002970DC"/>
    <w:rsid w:val="002971BD"/>
    <w:rsid w:val="002A28FA"/>
    <w:rsid w:val="002A3264"/>
    <w:rsid w:val="002A36EF"/>
    <w:rsid w:val="002A5309"/>
    <w:rsid w:val="002A5A8B"/>
    <w:rsid w:val="002A631F"/>
    <w:rsid w:val="002A7F01"/>
    <w:rsid w:val="002B1330"/>
    <w:rsid w:val="002B26F8"/>
    <w:rsid w:val="002B5981"/>
    <w:rsid w:val="002C108B"/>
    <w:rsid w:val="002C1831"/>
    <w:rsid w:val="002C3D4E"/>
    <w:rsid w:val="002C3F07"/>
    <w:rsid w:val="002C461D"/>
    <w:rsid w:val="002C4AB7"/>
    <w:rsid w:val="002C5F14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EF7"/>
    <w:rsid w:val="002D54C5"/>
    <w:rsid w:val="002D558C"/>
    <w:rsid w:val="002D582F"/>
    <w:rsid w:val="002D5954"/>
    <w:rsid w:val="002D70A1"/>
    <w:rsid w:val="002E0133"/>
    <w:rsid w:val="002E04A1"/>
    <w:rsid w:val="002E053D"/>
    <w:rsid w:val="002E1C0C"/>
    <w:rsid w:val="002E1E0B"/>
    <w:rsid w:val="002E2154"/>
    <w:rsid w:val="002E5DE8"/>
    <w:rsid w:val="002E607C"/>
    <w:rsid w:val="002F368E"/>
    <w:rsid w:val="002F4F49"/>
    <w:rsid w:val="002F5975"/>
    <w:rsid w:val="002F5BBD"/>
    <w:rsid w:val="002F6B2A"/>
    <w:rsid w:val="002F7F46"/>
    <w:rsid w:val="003002EE"/>
    <w:rsid w:val="00301267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7DA"/>
    <w:rsid w:val="00314B3B"/>
    <w:rsid w:val="00315460"/>
    <w:rsid w:val="0031755C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3FDE"/>
    <w:rsid w:val="003343DF"/>
    <w:rsid w:val="00335FE5"/>
    <w:rsid w:val="003360A7"/>
    <w:rsid w:val="00337CD1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6020"/>
    <w:rsid w:val="00346D6B"/>
    <w:rsid w:val="00346F6C"/>
    <w:rsid w:val="0034730C"/>
    <w:rsid w:val="0035029E"/>
    <w:rsid w:val="00352574"/>
    <w:rsid w:val="0035541F"/>
    <w:rsid w:val="00356A98"/>
    <w:rsid w:val="00356BC0"/>
    <w:rsid w:val="00357339"/>
    <w:rsid w:val="00357353"/>
    <w:rsid w:val="00360237"/>
    <w:rsid w:val="003602CA"/>
    <w:rsid w:val="0036044E"/>
    <w:rsid w:val="00360800"/>
    <w:rsid w:val="00361214"/>
    <w:rsid w:val="00362227"/>
    <w:rsid w:val="003625F8"/>
    <w:rsid w:val="00362A98"/>
    <w:rsid w:val="00362D46"/>
    <w:rsid w:val="003654FF"/>
    <w:rsid w:val="003673FC"/>
    <w:rsid w:val="003676CD"/>
    <w:rsid w:val="00367879"/>
    <w:rsid w:val="00370F03"/>
    <w:rsid w:val="003715BB"/>
    <w:rsid w:val="003743A2"/>
    <w:rsid w:val="00374E52"/>
    <w:rsid w:val="003753C7"/>
    <w:rsid w:val="00376A0F"/>
    <w:rsid w:val="003773B1"/>
    <w:rsid w:val="00377942"/>
    <w:rsid w:val="00380191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4D57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A7E61"/>
    <w:rsid w:val="003B2650"/>
    <w:rsid w:val="003B46A6"/>
    <w:rsid w:val="003B51C9"/>
    <w:rsid w:val="003B548F"/>
    <w:rsid w:val="003B7F08"/>
    <w:rsid w:val="003C1014"/>
    <w:rsid w:val="003C106C"/>
    <w:rsid w:val="003C1372"/>
    <w:rsid w:val="003C19E8"/>
    <w:rsid w:val="003C1F3F"/>
    <w:rsid w:val="003C2494"/>
    <w:rsid w:val="003C27F7"/>
    <w:rsid w:val="003C30FB"/>
    <w:rsid w:val="003C366C"/>
    <w:rsid w:val="003C3E7A"/>
    <w:rsid w:val="003D0BCC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84F"/>
    <w:rsid w:val="00401D8F"/>
    <w:rsid w:val="00402A99"/>
    <w:rsid w:val="00404A86"/>
    <w:rsid w:val="004053C3"/>
    <w:rsid w:val="004068C7"/>
    <w:rsid w:val="00406D70"/>
    <w:rsid w:val="0041232D"/>
    <w:rsid w:val="00412383"/>
    <w:rsid w:val="00412ACF"/>
    <w:rsid w:val="00412EFE"/>
    <w:rsid w:val="0041320E"/>
    <w:rsid w:val="00415410"/>
    <w:rsid w:val="004168A7"/>
    <w:rsid w:val="0041741D"/>
    <w:rsid w:val="00417FCC"/>
    <w:rsid w:val="0042017B"/>
    <w:rsid w:val="00420C7A"/>
    <w:rsid w:val="00421785"/>
    <w:rsid w:val="00422501"/>
    <w:rsid w:val="00422AA0"/>
    <w:rsid w:val="0042328A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0CB2"/>
    <w:rsid w:val="0043236E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62D6"/>
    <w:rsid w:val="004474B6"/>
    <w:rsid w:val="004505AB"/>
    <w:rsid w:val="004516A6"/>
    <w:rsid w:val="00452303"/>
    <w:rsid w:val="00452C79"/>
    <w:rsid w:val="0045382F"/>
    <w:rsid w:val="00453D5A"/>
    <w:rsid w:val="00456AC6"/>
    <w:rsid w:val="00457361"/>
    <w:rsid w:val="00457B73"/>
    <w:rsid w:val="0046093A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66A54"/>
    <w:rsid w:val="00471C95"/>
    <w:rsid w:val="00472F50"/>
    <w:rsid w:val="004743DA"/>
    <w:rsid w:val="004758D2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EB8"/>
    <w:rsid w:val="00491E0B"/>
    <w:rsid w:val="00492A26"/>
    <w:rsid w:val="00492C47"/>
    <w:rsid w:val="00493ACC"/>
    <w:rsid w:val="00493BAF"/>
    <w:rsid w:val="00494A53"/>
    <w:rsid w:val="004950DE"/>
    <w:rsid w:val="004952A4"/>
    <w:rsid w:val="0049552C"/>
    <w:rsid w:val="0049593B"/>
    <w:rsid w:val="00496F52"/>
    <w:rsid w:val="00497C1D"/>
    <w:rsid w:val="00497EFC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3508"/>
    <w:rsid w:val="004B3DCF"/>
    <w:rsid w:val="004B3E5E"/>
    <w:rsid w:val="004B60FA"/>
    <w:rsid w:val="004B63D6"/>
    <w:rsid w:val="004B717B"/>
    <w:rsid w:val="004C1017"/>
    <w:rsid w:val="004C1454"/>
    <w:rsid w:val="004C14AE"/>
    <w:rsid w:val="004C2069"/>
    <w:rsid w:val="004C2AD0"/>
    <w:rsid w:val="004C320C"/>
    <w:rsid w:val="004C3884"/>
    <w:rsid w:val="004C43F2"/>
    <w:rsid w:val="004C4576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1E79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3AFA"/>
    <w:rsid w:val="0051430D"/>
    <w:rsid w:val="005149E4"/>
    <w:rsid w:val="0051508B"/>
    <w:rsid w:val="00515326"/>
    <w:rsid w:val="00516E5C"/>
    <w:rsid w:val="00517569"/>
    <w:rsid w:val="00522805"/>
    <w:rsid w:val="00524394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62C8"/>
    <w:rsid w:val="005363C8"/>
    <w:rsid w:val="005400B0"/>
    <w:rsid w:val="005403CA"/>
    <w:rsid w:val="00540D43"/>
    <w:rsid w:val="005426F6"/>
    <w:rsid w:val="00542C8A"/>
    <w:rsid w:val="0054321A"/>
    <w:rsid w:val="0054462D"/>
    <w:rsid w:val="0054603F"/>
    <w:rsid w:val="00550C5B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57204"/>
    <w:rsid w:val="005576FB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2ADF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28"/>
    <w:rsid w:val="00584A5F"/>
    <w:rsid w:val="00585CAB"/>
    <w:rsid w:val="00585E33"/>
    <w:rsid w:val="0058767C"/>
    <w:rsid w:val="0058768B"/>
    <w:rsid w:val="005901C7"/>
    <w:rsid w:val="00591887"/>
    <w:rsid w:val="005935DA"/>
    <w:rsid w:val="005944D4"/>
    <w:rsid w:val="00594DCA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0EAF"/>
    <w:rsid w:val="005B13F8"/>
    <w:rsid w:val="005B14FE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1876"/>
    <w:rsid w:val="005D19D3"/>
    <w:rsid w:val="005D1A6F"/>
    <w:rsid w:val="005D3232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C88"/>
    <w:rsid w:val="005E34D3"/>
    <w:rsid w:val="005E366F"/>
    <w:rsid w:val="005E3C14"/>
    <w:rsid w:val="005E3CE4"/>
    <w:rsid w:val="005E3E90"/>
    <w:rsid w:val="005E4E73"/>
    <w:rsid w:val="005F12E4"/>
    <w:rsid w:val="005F196D"/>
    <w:rsid w:val="005F295F"/>
    <w:rsid w:val="005F2C5F"/>
    <w:rsid w:val="005F3DC6"/>
    <w:rsid w:val="005F4885"/>
    <w:rsid w:val="005F54C1"/>
    <w:rsid w:val="005F5AE5"/>
    <w:rsid w:val="005F5ECB"/>
    <w:rsid w:val="005F6A1A"/>
    <w:rsid w:val="00601F1E"/>
    <w:rsid w:val="00602507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BF2"/>
    <w:rsid w:val="00631D59"/>
    <w:rsid w:val="00631D88"/>
    <w:rsid w:val="00634374"/>
    <w:rsid w:val="006361E8"/>
    <w:rsid w:val="0063634E"/>
    <w:rsid w:val="006369C7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3551"/>
    <w:rsid w:val="00665D36"/>
    <w:rsid w:val="00666E84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295A"/>
    <w:rsid w:val="006847EC"/>
    <w:rsid w:val="00685C36"/>
    <w:rsid w:val="006872D9"/>
    <w:rsid w:val="00690858"/>
    <w:rsid w:val="00690888"/>
    <w:rsid w:val="0069208E"/>
    <w:rsid w:val="006929D8"/>
    <w:rsid w:val="00692BFE"/>
    <w:rsid w:val="00692D9D"/>
    <w:rsid w:val="00695DBF"/>
    <w:rsid w:val="00696338"/>
    <w:rsid w:val="006963EA"/>
    <w:rsid w:val="00697458"/>
    <w:rsid w:val="006A011C"/>
    <w:rsid w:val="006A01E9"/>
    <w:rsid w:val="006A0228"/>
    <w:rsid w:val="006A026B"/>
    <w:rsid w:val="006A1450"/>
    <w:rsid w:val="006A2BCB"/>
    <w:rsid w:val="006A3799"/>
    <w:rsid w:val="006A41F8"/>
    <w:rsid w:val="006A51CF"/>
    <w:rsid w:val="006A5E90"/>
    <w:rsid w:val="006A74E1"/>
    <w:rsid w:val="006A751D"/>
    <w:rsid w:val="006B053E"/>
    <w:rsid w:val="006B0B83"/>
    <w:rsid w:val="006B0E70"/>
    <w:rsid w:val="006B416B"/>
    <w:rsid w:val="006B5390"/>
    <w:rsid w:val="006B5700"/>
    <w:rsid w:val="006B7793"/>
    <w:rsid w:val="006C06A3"/>
    <w:rsid w:val="006C1050"/>
    <w:rsid w:val="006C2B46"/>
    <w:rsid w:val="006C42A0"/>
    <w:rsid w:val="006C6329"/>
    <w:rsid w:val="006C78F6"/>
    <w:rsid w:val="006D0ABE"/>
    <w:rsid w:val="006D18E3"/>
    <w:rsid w:val="006D207F"/>
    <w:rsid w:val="006D468D"/>
    <w:rsid w:val="006D4A00"/>
    <w:rsid w:val="006D4C1A"/>
    <w:rsid w:val="006D5525"/>
    <w:rsid w:val="006D5600"/>
    <w:rsid w:val="006D5986"/>
    <w:rsid w:val="006D758E"/>
    <w:rsid w:val="006D7C85"/>
    <w:rsid w:val="006E14CF"/>
    <w:rsid w:val="006E1FC7"/>
    <w:rsid w:val="006E1FE1"/>
    <w:rsid w:val="006E20D3"/>
    <w:rsid w:val="006E2483"/>
    <w:rsid w:val="006E2ED7"/>
    <w:rsid w:val="006E32B0"/>
    <w:rsid w:val="006E4F09"/>
    <w:rsid w:val="006E5876"/>
    <w:rsid w:val="006E5965"/>
    <w:rsid w:val="006E5BAA"/>
    <w:rsid w:val="006E738D"/>
    <w:rsid w:val="006F02A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2486"/>
    <w:rsid w:val="00702B69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1E3D"/>
    <w:rsid w:val="00713333"/>
    <w:rsid w:val="0071387D"/>
    <w:rsid w:val="00714214"/>
    <w:rsid w:val="007168D4"/>
    <w:rsid w:val="007169F2"/>
    <w:rsid w:val="00717381"/>
    <w:rsid w:val="007176EC"/>
    <w:rsid w:val="007210AE"/>
    <w:rsid w:val="007219AE"/>
    <w:rsid w:val="00721ED1"/>
    <w:rsid w:val="00722099"/>
    <w:rsid w:val="007221D0"/>
    <w:rsid w:val="00723133"/>
    <w:rsid w:val="007258C8"/>
    <w:rsid w:val="007264B6"/>
    <w:rsid w:val="007302FE"/>
    <w:rsid w:val="007305E1"/>
    <w:rsid w:val="00732A7B"/>
    <w:rsid w:val="0073457A"/>
    <w:rsid w:val="00735698"/>
    <w:rsid w:val="007367F4"/>
    <w:rsid w:val="00736923"/>
    <w:rsid w:val="00736FF5"/>
    <w:rsid w:val="007371B8"/>
    <w:rsid w:val="00737593"/>
    <w:rsid w:val="007402CF"/>
    <w:rsid w:val="0074146B"/>
    <w:rsid w:val="00741637"/>
    <w:rsid w:val="00741D65"/>
    <w:rsid w:val="00742486"/>
    <w:rsid w:val="007424A5"/>
    <w:rsid w:val="00742B17"/>
    <w:rsid w:val="00744014"/>
    <w:rsid w:val="00745BBC"/>
    <w:rsid w:val="00745CBF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D61"/>
    <w:rsid w:val="0075641A"/>
    <w:rsid w:val="0075751A"/>
    <w:rsid w:val="00757E4B"/>
    <w:rsid w:val="00757EB3"/>
    <w:rsid w:val="00760FA2"/>
    <w:rsid w:val="0076317D"/>
    <w:rsid w:val="00764655"/>
    <w:rsid w:val="00764886"/>
    <w:rsid w:val="00764BE5"/>
    <w:rsid w:val="00764E94"/>
    <w:rsid w:val="00766799"/>
    <w:rsid w:val="00767A12"/>
    <w:rsid w:val="00770AB2"/>
    <w:rsid w:val="00773016"/>
    <w:rsid w:val="0077337D"/>
    <w:rsid w:val="007745A3"/>
    <w:rsid w:val="00780FC4"/>
    <w:rsid w:val="007812F4"/>
    <w:rsid w:val="00781410"/>
    <w:rsid w:val="00781B2B"/>
    <w:rsid w:val="0078294E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8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06D2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1FDC"/>
    <w:rsid w:val="007E265F"/>
    <w:rsid w:val="007E2ADF"/>
    <w:rsid w:val="007E4D3F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C22"/>
    <w:rsid w:val="007F7D10"/>
    <w:rsid w:val="0080065C"/>
    <w:rsid w:val="008006C4"/>
    <w:rsid w:val="00801BF8"/>
    <w:rsid w:val="00801C83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3D7"/>
    <w:rsid w:val="00820AD7"/>
    <w:rsid w:val="0082105A"/>
    <w:rsid w:val="008222FB"/>
    <w:rsid w:val="0082317C"/>
    <w:rsid w:val="0082411D"/>
    <w:rsid w:val="00824869"/>
    <w:rsid w:val="008255D6"/>
    <w:rsid w:val="00827ACA"/>
    <w:rsid w:val="0083067E"/>
    <w:rsid w:val="00833876"/>
    <w:rsid w:val="00835B1D"/>
    <w:rsid w:val="008368C3"/>
    <w:rsid w:val="008376D0"/>
    <w:rsid w:val="00837CCE"/>
    <w:rsid w:val="00840F98"/>
    <w:rsid w:val="008412D6"/>
    <w:rsid w:val="008415F9"/>
    <w:rsid w:val="00841BF0"/>
    <w:rsid w:val="00843020"/>
    <w:rsid w:val="0084313F"/>
    <w:rsid w:val="00843A54"/>
    <w:rsid w:val="00843D21"/>
    <w:rsid w:val="00844CCF"/>
    <w:rsid w:val="00846B5E"/>
    <w:rsid w:val="00846C2E"/>
    <w:rsid w:val="00847E23"/>
    <w:rsid w:val="00850132"/>
    <w:rsid w:val="0085144B"/>
    <w:rsid w:val="00851730"/>
    <w:rsid w:val="00855220"/>
    <w:rsid w:val="00855478"/>
    <w:rsid w:val="00856178"/>
    <w:rsid w:val="0085675C"/>
    <w:rsid w:val="008569AC"/>
    <w:rsid w:val="0086229B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7F1"/>
    <w:rsid w:val="00892A75"/>
    <w:rsid w:val="00894A06"/>
    <w:rsid w:val="00894BC1"/>
    <w:rsid w:val="008952F8"/>
    <w:rsid w:val="008958DC"/>
    <w:rsid w:val="008971D9"/>
    <w:rsid w:val="008A0154"/>
    <w:rsid w:val="008A02DD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44B6"/>
    <w:rsid w:val="008B5432"/>
    <w:rsid w:val="008B5B63"/>
    <w:rsid w:val="008B6575"/>
    <w:rsid w:val="008B6764"/>
    <w:rsid w:val="008B7882"/>
    <w:rsid w:val="008B78F5"/>
    <w:rsid w:val="008C190C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E714B"/>
    <w:rsid w:val="008F00BC"/>
    <w:rsid w:val="008F072D"/>
    <w:rsid w:val="008F17EF"/>
    <w:rsid w:val="008F1AE4"/>
    <w:rsid w:val="008F4073"/>
    <w:rsid w:val="008F657C"/>
    <w:rsid w:val="008F68FE"/>
    <w:rsid w:val="008F6921"/>
    <w:rsid w:val="008F69A8"/>
    <w:rsid w:val="008F7823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42F5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5169"/>
    <w:rsid w:val="009504A5"/>
    <w:rsid w:val="00951682"/>
    <w:rsid w:val="00953138"/>
    <w:rsid w:val="0095383A"/>
    <w:rsid w:val="0095416F"/>
    <w:rsid w:val="0095427D"/>
    <w:rsid w:val="00954F13"/>
    <w:rsid w:val="009558E4"/>
    <w:rsid w:val="00960930"/>
    <w:rsid w:val="00960AA9"/>
    <w:rsid w:val="00961FF7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7179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6318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23F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1E3"/>
    <w:rsid w:val="009F0606"/>
    <w:rsid w:val="009F08C0"/>
    <w:rsid w:val="009F0A33"/>
    <w:rsid w:val="009F14F4"/>
    <w:rsid w:val="009F1800"/>
    <w:rsid w:val="009F1E61"/>
    <w:rsid w:val="009F299A"/>
    <w:rsid w:val="009F29DB"/>
    <w:rsid w:val="009F33C1"/>
    <w:rsid w:val="009F40A6"/>
    <w:rsid w:val="009F481A"/>
    <w:rsid w:val="009F4AAD"/>
    <w:rsid w:val="009F6541"/>
    <w:rsid w:val="009F6A56"/>
    <w:rsid w:val="009F6F6D"/>
    <w:rsid w:val="009F7CA3"/>
    <w:rsid w:val="00A0084F"/>
    <w:rsid w:val="00A019B6"/>
    <w:rsid w:val="00A01C79"/>
    <w:rsid w:val="00A02F19"/>
    <w:rsid w:val="00A02FB1"/>
    <w:rsid w:val="00A030C3"/>
    <w:rsid w:val="00A03AD4"/>
    <w:rsid w:val="00A04157"/>
    <w:rsid w:val="00A05726"/>
    <w:rsid w:val="00A06CBA"/>
    <w:rsid w:val="00A0734E"/>
    <w:rsid w:val="00A07868"/>
    <w:rsid w:val="00A103A0"/>
    <w:rsid w:val="00A104C6"/>
    <w:rsid w:val="00A11F1A"/>
    <w:rsid w:val="00A120B7"/>
    <w:rsid w:val="00A121A4"/>
    <w:rsid w:val="00A12E7E"/>
    <w:rsid w:val="00A13430"/>
    <w:rsid w:val="00A134BD"/>
    <w:rsid w:val="00A13A6E"/>
    <w:rsid w:val="00A14157"/>
    <w:rsid w:val="00A161BD"/>
    <w:rsid w:val="00A16C9B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4FE3"/>
    <w:rsid w:val="00A35270"/>
    <w:rsid w:val="00A362DE"/>
    <w:rsid w:val="00A3684E"/>
    <w:rsid w:val="00A3700B"/>
    <w:rsid w:val="00A370EE"/>
    <w:rsid w:val="00A375BE"/>
    <w:rsid w:val="00A37668"/>
    <w:rsid w:val="00A401FE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9DC"/>
    <w:rsid w:val="00A43E1C"/>
    <w:rsid w:val="00A46405"/>
    <w:rsid w:val="00A47D28"/>
    <w:rsid w:val="00A47E0F"/>
    <w:rsid w:val="00A52A09"/>
    <w:rsid w:val="00A53BA1"/>
    <w:rsid w:val="00A53F4D"/>
    <w:rsid w:val="00A544FB"/>
    <w:rsid w:val="00A559B5"/>
    <w:rsid w:val="00A56A0B"/>
    <w:rsid w:val="00A6058E"/>
    <w:rsid w:val="00A615AF"/>
    <w:rsid w:val="00A62C9F"/>
    <w:rsid w:val="00A62D13"/>
    <w:rsid w:val="00A63144"/>
    <w:rsid w:val="00A632D2"/>
    <w:rsid w:val="00A635F8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AC0"/>
    <w:rsid w:val="00A74C48"/>
    <w:rsid w:val="00A766E6"/>
    <w:rsid w:val="00A77648"/>
    <w:rsid w:val="00A80464"/>
    <w:rsid w:val="00A806AE"/>
    <w:rsid w:val="00A8185D"/>
    <w:rsid w:val="00A82627"/>
    <w:rsid w:val="00A82AE3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95218"/>
    <w:rsid w:val="00A96E17"/>
    <w:rsid w:val="00A97971"/>
    <w:rsid w:val="00AA0C18"/>
    <w:rsid w:val="00AA1F84"/>
    <w:rsid w:val="00AA302E"/>
    <w:rsid w:val="00AA3033"/>
    <w:rsid w:val="00AA3FC1"/>
    <w:rsid w:val="00AA42F2"/>
    <w:rsid w:val="00AA6329"/>
    <w:rsid w:val="00AA6F2C"/>
    <w:rsid w:val="00AA7343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DE1"/>
    <w:rsid w:val="00AC36AE"/>
    <w:rsid w:val="00AC38BA"/>
    <w:rsid w:val="00AC406F"/>
    <w:rsid w:val="00AC4C85"/>
    <w:rsid w:val="00AC5A22"/>
    <w:rsid w:val="00AC5DF6"/>
    <w:rsid w:val="00AD0505"/>
    <w:rsid w:val="00AD1B7D"/>
    <w:rsid w:val="00AD1D56"/>
    <w:rsid w:val="00AD20A0"/>
    <w:rsid w:val="00AD2A9C"/>
    <w:rsid w:val="00AD2D0E"/>
    <w:rsid w:val="00AD2E27"/>
    <w:rsid w:val="00AD3A0A"/>
    <w:rsid w:val="00AD3F9F"/>
    <w:rsid w:val="00AE1509"/>
    <w:rsid w:val="00AE29C7"/>
    <w:rsid w:val="00AE2A8F"/>
    <w:rsid w:val="00AE387C"/>
    <w:rsid w:val="00AE3C54"/>
    <w:rsid w:val="00AE4E0A"/>
    <w:rsid w:val="00AE5356"/>
    <w:rsid w:val="00AE570D"/>
    <w:rsid w:val="00AE5A9F"/>
    <w:rsid w:val="00AE5C2B"/>
    <w:rsid w:val="00AF1747"/>
    <w:rsid w:val="00AF2A21"/>
    <w:rsid w:val="00AF3275"/>
    <w:rsid w:val="00AF42A0"/>
    <w:rsid w:val="00AF42C3"/>
    <w:rsid w:val="00AF4FF2"/>
    <w:rsid w:val="00AF6BBC"/>
    <w:rsid w:val="00B00509"/>
    <w:rsid w:val="00B00CDF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1F6C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1E40"/>
    <w:rsid w:val="00B23232"/>
    <w:rsid w:val="00B262BB"/>
    <w:rsid w:val="00B307EC"/>
    <w:rsid w:val="00B31D52"/>
    <w:rsid w:val="00B32341"/>
    <w:rsid w:val="00B33B64"/>
    <w:rsid w:val="00B346B0"/>
    <w:rsid w:val="00B35AB0"/>
    <w:rsid w:val="00B374F6"/>
    <w:rsid w:val="00B424D8"/>
    <w:rsid w:val="00B42795"/>
    <w:rsid w:val="00B44AF0"/>
    <w:rsid w:val="00B44B1A"/>
    <w:rsid w:val="00B461E7"/>
    <w:rsid w:val="00B46D51"/>
    <w:rsid w:val="00B472F9"/>
    <w:rsid w:val="00B50635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1C8"/>
    <w:rsid w:val="00B54BE4"/>
    <w:rsid w:val="00B60AE5"/>
    <w:rsid w:val="00B6147D"/>
    <w:rsid w:val="00B61828"/>
    <w:rsid w:val="00B62669"/>
    <w:rsid w:val="00B62E1A"/>
    <w:rsid w:val="00B632D6"/>
    <w:rsid w:val="00B63717"/>
    <w:rsid w:val="00B63A6C"/>
    <w:rsid w:val="00B63D3C"/>
    <w:rsid w:val="00B642DD"/>
    <w:rsid w:val="00B64759"/>
    <w:rsid w:val="00B65123"/>
    <w:rsid w:val="00B65280"/>
    <w:rsid w:val="00B65286"/>
    <w:rsid w:val="00B66378"/>
    <w:rsid w:val="00B663EA"/>
    <w:rsid w:val="00B66D6B"/>
    <w:rsid w:val="00B70CB5"/>
    <w:rsid w:val="00B7199F"/>
    <w:rsid w:val="00B72277"/>
    <w:rsid w:val="00B735F0"/>
    <w:rsid w:val="00B738D5"/>
    <w:rsid w:val="00B746D2"/>
    <w:rsid w:val="00B74AE0"/>
    <w:rsid w:val="00B750C3"/>
    <w:rsid w:val="00B75DE5"/>
    <w:rsid w:val="00B80C0D"/>
    <w:rsid w:val="00B80E30"/>
    <w:rsid w:val="00B80EA2"/>
    <w:rsid w:val="00B817C0"/>
    <w:rsid w:val="00B81A09"/>
    <w:rsid w:val="00B82B33"/>
    <w:rsid w:val="00B83B05"/>
    <w:rsid w:val="00B867D2"/>
    <w:rsid w:val="00B879E0"/>
    <w:rsid w:val="00B904D7"/>
    <w:rsid w:val="00B910BF"/>
    <w:rsid w:val="00B913C7"/>
    <w:rsid w:val="00B918C7"/>
    <w:rsid w:val="00B91E9B"/>
    <w:rsid w:val="00B91FA3"/>
    <w:rsid w:val="00B926D2"/>
    <w:rsid w:val="00B927DB"/>
    <w:rsid w:val="00B92BE7"/>
    <w:rsid w:val="00B92CAC"/>
    <w:rsid w:val="00B92EDD"/>
    <w:rsid w:val="00B92F3D"/>
    <w:rsid w:val="00B931D8"/>
    <w:rsid w:val="00B9463A"/>
    <w:rsid w:val="00B94732"/>
    <w:rsid w:val="00B94E9F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27B7"/>
    <w:rsid w:val="00BD3043"/>
    <w:rsid w:val="00BD3CBB"/>
    <w:rsid w:val="00BD42F3"/>
    <w:rsid w:val="00BD5FAC"/>
    <w:rsid w:val="00BD66AC"/>
    <w:rsid w:val="00BD7217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89F"/>
    <w:rsid w:val="00C23A06"/>
    <w:rsid w:val="00C23FEF"/>
    <w:rsid w:val="00C2714C"/>
    <w:rsid w:val="00C27D36"/>
    <w:rsid w:val="00C3011B"/>
    <w:rsid w:val="00C30BE2"/>
    <w:rsid w:val="00C31788"/>
    <w:rsid w:val="00C31D50"/>
    <w:rsid w:val="00C3363A"/>
    <w:rsid w:val="00C33C4B"/>
    <w:rsid w:val="00C33CC3"/>
    <w:rsid w:val="00C35511"/>
    <w:rsid w:val="00C35FCB"/>
    <w:rsid w:val="00C37148"/>
    <w:rsid w:val="00C374C3"/>
    <w:rsid w:val="00C42139"/>
    <w:rsid w:val="00C428D5"/>
    <w:rsid w:val="00C42D21"/>
    <w:rsid w:val="00C42EE6"/>
    <w:rsid w:val="00C4487A"/>
    <w:rsid w:val="00C457F5"/>
    <w:rsid w:val="00C45F7D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91C"/>
    <w:rsid w:val="00C81FFA"/>
    <w:rsid w:val="00C83840"/>
    <w:rsid w:val="00C8391D"/>
    <w:rsid w:val="00C83B0A"/>
    <w:rsid w:val="00C83E5A"/>
    <w:rsid w:val="00C84B87"/>
    <w:rsid w:val="00C860C5"/>
    <w:rsid w:val="00C86196"/>
    <w:rsid w:val="00C87306"/>
    <w:rsid w:val="00C87AEB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3BB3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607"/>
    <w:rsid w:val="00CB4939"/>
    <w:rsid w:val="00CC01B7"/>
    <w:rsid w:val="00CC3CDB"/>
    <w:rsid w:val="00CC458B"/>
    <w:rsid w:val="00CC7005"/>
    <w:rsid w:val="00CD1811"/>
    <w:rsid w:val="00CD22EB"/>
    <w:rsid w:val="00CD2755"/>
    <w:rsid w:val="00CD2B6E"/>
    <w:rsid w:val="00CD343D"/>
    <w:rsid w:val="00CD37EE"/>
    <w:rsid w:val="00CD3E8C"/>
    <w:rsid w:val="00CD524F"/>
    <w:rsid w:val="00CD619E"/>
    <w:rsid w:val="00CD66AC"/>
    <w:rsid w:val="00CD7DB2"/>
    <w:rsid w:val="00CD7ED4"/>
    <w:rsid w:val="00CE015C"/>
    <w:rsid w:val="00CE0F5A"/>
    <w:rsid w:val="00CE10BD"/>
    <w:rsid w:val="00CE1905"/>
    <w:rsid w:val="00CE2157"/>
    <w:rsid w:val="00CE261E"/>
    <w:rsid w:val="00CE3D8A"/>
    <w:rsid w:val="00CE3F6E"/>
    <w:rsid w:val="00CE731D"/>
    <w:rsid w:val="00CE7C9C"/>
    <w:rsid w:val="00CF1F68"/>
    <w:rsid w:val="00CF24A5"/>
    <w:rsid w:val="00CF28E3"/>
    <w:rsid w:val="00CF4B3A"/>
    <w:rsid w:val="00CF55CF"/>
    <w:rsid w:val="00D01505"/>
    <w:rsid w:val="00D01E80"/>
    <w:rsid w:val="00D040CF"/>
    <w:rsid w:val="00D04797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615A"/>
    <w:rsid w:val="00D27309"/>
    <w:rsid w:val="00D27473"/>
    <w:rsid w:val="00D2779F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40CF"/>
    <w:rsid w:val="00D5514A"/>
    <w:rsid w:val="00D56724"/>
    <w:rsid w:val="00D57EB6"/>
    <w:rsid w:val="00D61469"/>
    <w:rsid w:val="00D61BF1"/>
    <w:rsid w:val="00D61D86"/>
    <w:rsid w:val="00D63C3D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6CB1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47F1"/>
    <w:rsid w:val="00D948AA"/>
    <w:rsid w:val="00D95348"/>
    <w:rsid w:val="00D95D04"/>
    <w:rsid w:val="00D9627E"/>
    <w:rsid w:val="00DA0C5D"/>
    <w:rsid w:val="00DA1A2E"/>
    <w:rsid w:val="00DA414F"/>
    <w:rsid w:val="00DA43EB"/>
    <w:rsid w:val="00DA4E9F"/>
    <w:rsid w:val="00DA5DAB"/>
    <w:rsid w:val="00DA7785"/>
    <w:rsid w:val="00DB0F28"/>
    <w:rsid w:val="00DB2494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5DE8"/>
    <w:rsid w:val="00DD6BB5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267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3046"/>
    <w:rsid w:val="00E039A5"/>
    <w:rsid w:val="00E039B8"/>
    <w:rsid w:val="00E05BE1"/>
    <w:rsid w:val="00E10364"/>
    <w:rsid w:val="00E104DB"/>
    <w:rsid w:val="00E1081C"/>
    <w:rsid w:val="00E11012"/>
    <w:rsid w:val="00E112AF"/>
    <w:rsid w:val="00E1169D"/>
    <w:rsid w:val="00E11954"/>
    <w:rsid w:val="00E11C4F"/>
    <w:rsid w:val="00E11C6C"/>
    <w:rsid w:val="00E137E1"/>
    <w:rsid w:val="00E14B91"/>
    <w:rsid w:val="00E1508C"/>
    <w:rsid w:val="00E1622D"/>
    <w:rsid w:val="00E16B58"/>
    <w:rsid w:val="00E16D66"/>
    <w:rsid w:val="00E2139B"/>
    <w:rsid w:val="00E217F3"/>
    <w:rsid w:val="00E26736"/>
    <w:rsid w:val="00E319FD"/>
    <w:rsid w:val="00E31CD8"/>
    <w:rsid w:val="00E32C6E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CAA"/>
    <w:rsid w:val="00E46662"/>
    <w:rsid w:val="00E47192"/>
    <w:rsid w:val="00E47F1D"/>
    <w:rsid w:val="00E506A6"/>
    <w:rsid w:val="00E50874"/>
    <w:rsid w:val="00E515FB"/>
    <w:rsid w:val="00E52DB0"/>
    <w:rsid w:val="00E53BDE"/>
    <w:rsid w:val="00E57E80"/>
    <w:rsid w:val="00E57EBD"/>
    <w:rsid w:val="00E600E1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37DC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87E2D"/>
    <w:rsid w:val="00E9067A"/>
    <w:rsid w:val="00E916E8"/>
    <w:rsid w:val="00E91836"/>
    <w:rsid w:val="00E92208"/>
    <w:rsid w:val="00E92A93"/>
    <w:rsid w:val="00E937C0"/>
    <w:rsid w:val="00E94392"/>
    <w:rsid w:val="00E94F98"/>
    <w:rsid w:val="00E969EA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A7821"/>
    <w:rsid w:val="00EB087D"/>
    <w:rsid w:val="00EB1164"/>
    <w:rsid w:val="00EB12A1"/>
    <w:rsid w:val="00EB2956"/>
    <w:rsid w:val="00EB335B"/>
    <w:rsid w:val="00EB6263"/>
    <w:rsid w:val="00EB6921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2204"/>
    <w:rsid w:val="00EE31DF"/>
    <w:rsid w:val="00EE3A52"/>
    <w:rsid w:val="00EE415A"/>
    <w:rsid w:val="00EE512D"/>
    <w:rsid w:val="00EE662C"/>
    <w:rsid w:val="00EF1E43"/>
    <w:rsid w:val="00EF2417"/>
    <w:rsid w:val="00EF259B"/>
    <w:rsid w:val="00EF33DD"/>
    <w:rsid w:val="00EF33E2"/>
    <w:rsid w:val="00EF5E17"/>
    <w:rsid w:val="00EF6763"/>
    <w:rsid w:val="00EF6E84"/>
    <w:rsid w:val="00EF746D"/>
    <w:rsid w:val="00EF7FE5"/>
    <w:rsid w:val="00F049A4"/>
    <w:rsid w:val="00F05334"/>
    <w:rsid w:val="00F06C4C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533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B93"/>
    <w:rsid w:val="00F52CA5"/>
    <w:rsid w:val="00F52CF1"/>
    <w:rsid w:val="00F5384E"/>
    <w:rsid w:val="00F53ACE"/>
    <w:rsid w:val="00F53C0F"/>
    <w:rsid w:val="00F54AC4"/>
    <w:rsid w:val="00F55291"/>
    <w:rsid w:val="00F55FBD"/>
    <w:rsid w:val="00F561F9"/>
    <w:rsid w:val="00F56955"/>
    <w:rsid w:val="00F56A20"/>
    <w:rsid w:val="00F60F1F"/>
    <w:rsid w:val="00F61889"/>
    <w:rsid w:val="00F6223B"/>
    <w:rsid w:val="00F62C32"/>
    <w:rsid w:val="00F632F9"/>
    <w:rsid w:val="00F6332F"/>
    <w:rsid w:val="00F63CEA"/>
    <w:rsid w:val="00F63DF3"/>
    <w:rsid w:val="00F65EE4"/>
    <w:rsid w:val="00F662DF"/>
    <w:rsid w:val="00F66C43"/>
    <w:rsid w:val="00F6711C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4E69"/>
    <w:rsid w:val="00FB5044"/>
    <w:rsid w:val="00FB5B7B"/>
    <w:rsid w:val="00FB66B9"/>
    <w:rsid w:val="00FC19AF"/>
    <w:rsid w:val="00FC2B96"/>
    <w:rsid w:val="00FC2BC8"/>
    <w:rsid w:val="00FC3325"/>
    <w:rsid w:val="00FC6F50"/>
    <w:rsid w:val="00FD03FC"/>
    <w:rsid w:val="00FD08D9"/>
    <w:rsid w:val="00FD13FD"/>
    <w:rsid w:val="00FD2390"/>
    <w:rsid w:val="00FD2773"/>
    <w:rsid w:val="00FD28C0"/>
    <w:rsid w:val="00FD29E9"/>
    <w:rsid w:val="00FD49B1"/>
    <w:rsid w:val="00FD4D01"/>
    <w:rsid w:val="00FD5996"/>
    <w:rsid w:val="00FD651B"/>
    <w:rsid w:val="00FE10CF"/>
    <w:rsid w:val="00FE1780"/>
    <w:rsid w:val="00FE2665"/>
    <w:rsid w:val="00FE32BA"/>
    <w:rsid w:val="00FE351E"/>
    <w:rsid w:val="00FE4447"/>
    <w:rsid w:val="00FE6A57"/>
    <w:rsid w:val="00FE7C6F"/>
    <w:rsid w:val="00FE7EE6"/>
    <w:rsid w:val="00FF16D2"/>
    <w:rsid w:val="00FF1E2B"/>
    <w:rsid w:val="00FF212E"/>
    <w:rsid w:val="00FF2942"/>
    <w:rsid w:val="00FF3A54"/>
    <w:rsid w:val="00FF3D0C"/>
    <w:rsid w:val="00FF42C5"/>
    <w:rsid w:val="00FF487D"/>
    <w:rsid w:val="00FF656E"/>
    <w:rsid w:val="00FF6B0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E9E12"/>
  <w15:docId w15:val="{6D5F16A3-ED4E-48D8-98D6-1CB59FCD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qFormat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qFormat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qFormat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qFormat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qFormat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E4493F"/>
    <w:rPr>
      <w:rFonts w:eastAsia="Times New Roman"/>
      <w:b/>
      <w:bCs/>
    </w:rPr>
  </w:style>
  <w:style w:type="table" w:styleId="Tabela-Siatka">
    <w:name w:val="Table Grid"/>
    <w:basedOn w:val="Standardowy"/>
    <w:uiPriority w:val="3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59"/>
      </w:numPr>
    </w:pPr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qFormat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sid w:val="00741D65"/>
    <w:rPr>
      <w:rFonts w:ascii="Symbol" w:hAnsi="Symbol"/>
    </w:rPr>
  </w:style>
  <w:style w:type="character" w:customStyle="1" w:styleId="WW8Num3z1">
    <w:name w:val="WW8Num3z1"/>
    <w:qFormat/>
    <w:rsid w:val="00741D65"/>
    <w:rPr>
      <w:rFonts w:ascii="Courier New" w:hAnsi="Courier New" w:cs="Courier New"/>
    </w:rPr>
  </w:style>
  <w:style w:type="character" w:customStyle="1" w:styleId="WW8Num3z2">
    <w:name w:val="WW8Num3z2"/>
    <w:qFormat/>
    <w:rsid w:val="00741D65"/>
    <w:rPr>
      <w:rFonts w:ascii="Wingdings" w:hAnsi="Wingdings"/>
    </w:rPr>
  </w:style>
  <w:style w:type="character" w:customStyle="1" w:styleId="WW8Num3z4">
    <w:name w:val="WW8Num3z4"/>
    <w:qFormat/>
    <w:rsid w:val="00741D65"/>
    <w:rPr>
      <w:rFonts w:ascii="Courier New" w:hAnsi="Courier New" w:cs="Courier New"/>
    </w:rPr>
  </w:style>
  <w:style w:type="character" w:customStyle="1" w:styleId="WW8Num4z0">
    <w:name w:val="WW8Num4z0"/>
    <w:qFormat/>
    <w:rsid w:val="00741D65"/>
    <w:rPr>
      <w:b w:val="0"/>
      <w:i w:val="0"/>
      <w:sz w:val="20"/>
    </w:rPr>
  </w:style>
  <w:style w:type="character" w:customStyle="1" w:styleId="WW8Num4z4">
    <w:name w:val="WW8Num4z4"/>
    <w:qFormat/>
    <w:rsid w:val="00741D65"/>
    <w:rPr>
      <w:rFonts w:ascii="Courier New" w:hAnsi="Courier New" w:cs="Courier New"/>
    </w:rPr>
  </w:style>
  <w:style w:type="character" w:customStyle="1" w:styleId="WW8Num4z5">
    <w:name w:val="WW8Num4z5"/>
    <w:qFormat/>
    <w:rsid w:val="00741D65"/>
    <w:rPr>
      <w:rFonts w:ascii="Wingdings" w:hAnsi="Wingdings"/>
    </w:rPr>
  </w:style>
  <w:style w:type="character" w:customStyle="1" w:styleId="WW8Num5z0">
    <w:name w:val="WW8Num5z0"/>
    <w:qFormat/>
    <w:rsid w:val="00741D65"/>
    <w:rPr>
      <w:rFonts w:ascii="Arial" w:eastAsia="Times New Roman" w:hAnsi="Arial" w:cs="Arial"/>
    </w:rPr>
  </w:style>
  <w:style w:type="character" w:customStyle="1" w:styleId="WW8Num5z1">
    <w:name w:val="WW8Num5z1"/>
    <w:qFormat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qFormat/>
    <w:rsid w:val="00741D65"/>
    <w:rPr>
      <w:rFonts w:ascii="Wingdings" w:hAnsi="Wingdings"/>
    </w:rPr>
  </w:style>
  <w:style w:type="character" w:customStyle="1" w:styleId="WW8Num5z3">
    <w:name w:val="WW8Num5z3"/>
    <w:qFormat/>
    <w:rsid w:val="00741D65"/>
    <w:rPr>
      <w:rFonts w:ascii="Symbol" w:hAnsi="Symbol"/>
    </w:rPr>
  </w:style>
  <w:style w:type="character" w:customStyle="1" w:styleId="WW8Num5z4">
    <w:name w:val="WW8Num5z4"/>
    <w:qFormat/>
    <w:rsid w:val="00741D65"/>
    <w:rPr>
      <w:rFonts w:ascii="Courier New" w:hAnsi="Courier New"/>
    </w:rPr>
  </w:style>
  <w:style w:type="character" w:customStyle="1" w:styleId="WW8Num6z0">
    <w:name w:val="WW8Num6z0"/>
    <w:qFormat/>
    <w:rsid w:val="00741D65"/>
    <w:rPr>
      <w:sz w:val="20"/>
      <w:szCs w:val="20"/>
    </w:rPr>
  </w:style>
  <w:style w:type="character" w:customStyle="1" w:styleId="WW8Num7z0">
    <w:name w:val="WW8Num7z0"/>
    <w:qFormat/>
    <w:rsid w:val="00741D65"/>
    <w:rPr>
      <w:rFonts w:ascii="Symbol" w:hAnsi="Symbol"/>
    </w:rPr>
  </w:style>
  <w:style w:type="character" w:customStyle="1" w:styleId="WW8Num7z1">
    <w:name w:val="WW8Num7z1"/>
    <w:qFormat/>
    <w:rsid w:val="00741D65"/>
    <w:rPr>
      <w:rFonts w:ascii="Arial" w:eastAsia="Calibri" w:hAnsi="Arial" w:cs="Arial"/>
    </w:rPr>
  </w:style>
  <w:style w:type="character" w:customStyle="1" w:styleId="WW8Num7z2">
    <w:name w:val="WW8Num7z2"/>
    <w:qFormat/>
    <w:rsid w:val="00741D65"/>
    <w:rPr>
      <w:rFonts w:ascii="Wingdings" w:hAnsi="Wingdings"/>
    </w:rPr>
  </w:style>
  <w:style w:type="character" w:customStyle="1" w:styleId="WW8Num7z4">
    <w:name w:val="WW8Num7z4"/>
    <w:qFormat/>
    <w:rsid w:val="00741D65"/>
    <w:rPr>
      <w:rFonts w:ascii="Courier New" w:hAnsi="Courier New" w:cs="Courier New"/>
    </w:rPr>
  </w:style>
  <w:style w:type="character" w:customStyle="1" w:styleId="WW8Num8z0">
    <w:name w:val="WW8Num8z0"/>
    <w:qFormat/>
    <w:rsid w:val="00741D65"/>
    <w:rPr>
      <w:rFonts w:ascii="Symbol" w:hAnsi="Symbol"/>
    </w:rPr>
  </w:style>
  <w:style w:type="character" w:customStyle="1" w:styleId="WW8Num9z0">
    <w:name w:val="WW8Num9z0"/>
    <w:qFormat/>
    <w:rsid w:val="00741D65"/>
    <w:rPr>
      <w:rFonts w:ascii="Arial" w:eastAsia="Calibri" w:hAnsi="Arial" w:cs="Arial"/>
    </w:rPr>
  </w:style>
  <w:style w:type="character" w:customStyle="1" w:styleId="WW8Num10z0">
    <w:name w:val="WW8Num10z0"/>
    <w:qFormat/>
    <w:rsid w:val="00741D65"/>
    <w:rPr>
      <w:rFonts w:ascii="Symbol" w:hAnsi="Symbol"/>
    </w:rPr>
  </w:style>
  <w:style w:type="character" w:customStyle="1" w:styleId="WW8Num10z1">
    <w:name w:val="WW8Num10z1"/>
    <w:qFormat/>
    <w:rsid w:val="00741D65"/>
    <w:rPr>
      <w:rFonts w:ascii="OpenSymbol" w:hAnsi="OpenSymbol" w:cs="OpenSymbol"/>
    </w:rPr>
  </w:style>
  <w:style w:type="character" w:customStyle="1" w:styleId="WW8Num11z0">
    <w:name w:val="WW8Num11z0"/>
    <w:qFormat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qFormat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qFormat/>
    <w:rsid w:val="00741D65"/>
    <w:rPr>
      <w:rFonts w:ascii="Symbol" w:hAnsi="Symbol"/>
    </w:rPr>
  </w:style>
  <w:style w:type="character" w:customStyle="1" w:styleId="WW8Num12z1">
    <w:name w:val="WW8Num12z1"/>
    <w:qFormat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qFormat/>
    <w:rsid w:val="00741D65"/>
    <w:rPr>
      <w:rFonts w:ascii="Symbol" w:hAnsi="Symbol"/>
    </w:rPr>
  </w:style>
  <w:style w:type="character" w:customStyle="1" w:styleId="WW8Num13z1">
    <w:name w:val="WW8Num13z1"/>
    <w:qFormat/>
    <w:rsid w:val="00741D65"/>
    <w:rPr>
      <w:rFonts w:ascii="OpenSymbol" w:hAnsi="OpenSymbol" w:cs="OpenSymbol"/>
    </w:rPr>
  </w:style>
  <w:style w:type="character" w:customStyle="1" w:styleId="WW8Num14z0">
    <w:name w:val="WW8Num14z0"/>
    <w:qFormat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41D65"/>
    <w:rPr>
      <w:rFonts w:ascii="Symbol" w:hAnsi="Symbol"/>
    </w:rPr>
  </w:style>
  <w:style w:type="character" w:customStyle="1" w:styleId="WW8Num15z0">
    <w:name w:val="WW8Num15z0"/>
    <w:qFormat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qFormat/>
    <w:rsid w:val="00741D65"/>
    <w:rPr>
      <w:rFonts w:ascii="Arial" w:hAnsi="Arial" w:cs="Arial"/>
    </w:rPr>
  </w:style>
  <w:style w:type="character" w:customStyle="1" w:styleId="WW8Num4z2">
    <w:name w:val="WW8Num4z2"/>
    <w:qFormat/>
    <w:rsid w:val="00741D65"/>
    <w:rPr>
      <w:rFonts w:ascii="Wingdings" w:hAnsi="Wingdings"/>
    </w:rPr>
  </w:style>
  <w:style w:type="character" w:customStyle="1" w:styleId="WW8Num5z5">
    <w:name w:val="WW8Num5z5"/>
    <w:qFormat/>
    <w:rsid w:val="00741D65"/>
    <w:rPr>
      <w:rFonts w:ascii="Wingdings" w:hAnsi="Wingdings"/>
    </w:rPr>
  </w:style>
  <w:style w:type="character" w:customStyle="1" w:styleId="WW8Num6z1">
    <w:name w:val="WW8Num6z1"/>
    <w:qFormat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qFormat/>
    <w:rsid w:val="00741D65"/>
    <w:rPr>
      <w:rFonts w:ascii="Wingdings" w:hAnsi="Wingdings"/>
    </w:rPr>
  </w:style>
  <w:style w:type="character" w:customStyle="1" w:styleId="WW8Num6z3">
    <w:name w:val="WW8Num6z3"/>
    <w:qFormat/>
    <w:rsid w:val="00741D65"/>
    <w:rPr>
      <w:rFonts w:ascii="Symbol" w:hAnsi="Symbol"/>
    </w:rPr>
  </w:style>
  <w:style w:type="character" w:customStyle="1" w:styleId="WW8Num6z4">
    <w:name w:val="WW8Num6z4"/>
    <w:qFormat/>
    <w:rsid w:val="00741D65"/>
    <w:rPr>
      <w:rFonts w:ascii="Courier New" w:hAnsi="Courier New" w:cs="Courier New"/>
    </w:rPr>
  </w:style>
  <w:style w:type="character" w:customStyle="1" w:styleId="WW8Num9z1">
    <w:name w:val="WW8Num9z1"/>
    <w:qFormat/>
    <w:rsid w:val="00741D65"/>
    <w:rPr>
      <w:rFonts w:ascii="Courier New" w:hAnsi="Courier New" w:cs="Courier New"/>
    </w:rPr>
  </w:style>
  <w:style w:type="character" w:customStyle="1" w:styleId="WW8Num9z2">
    <w:name w:val="WW8Num9z2"/>
    <w:qFormat/>
    <w:rsid w:val="00741D65"/>
    <w:rPr>
      <w:rFonts w:ascii="Wingdings" w:hAnsi="Wingdings"/>
    </w:rPr>
  </w:style>
  <w:style w:type="character" w:customStyle="1" w:styleId="WW8Num9z4">
    <w:name w:val="WW8Num9z4"/>
    <w:qFormat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qFormat/>
    <w:rsid w:val="00741D65"/>
    <w:rPr>
      <w:rFonts w:ascii="Arial" w:hAnsi="Arial" w:cs="Arial"/>
    </w:rPr>
  </w:style>
  <w:style w:type="character" w:customStyle="1" w:styleId="WW8Num8z2">
    <w:name w:val="WW8Num8z2"/>
    <w:qFormat/>
    <w:rsid w:val="00741D65"/>
    <w:rPr>
      <w:rFonts w:ascii="Wingdings" w:hAnsi="Wingdings"/>
    </w:rPr>
  </w:style>
  <w:style w:type="character" w:customStyle="1" w:styleId="WW8Num8z4">
    <w:name w:val="WW8Num8z4"/>
    <w:qFormat/>
    <w:rsid w:val="00741D65"/>
    <w:rPr>
      <w:rFonts w:ascii="Courier New" w:hAnsi="Courier New" w:cs="Courier New"/>
    </w:rPr>
  </w:style>
  <w:style w:type="character" w:customStyle="1" w:styleId="WW8Num11z4">
    <w:name w:val="WW8Num11z4"/>
    <w:qFormat/>
    <w:rsid w:val="00741D65"/>
    <w:rPr>
      <w:rFonts w:ascii="Courier New" w:hAnsi="Courier New"/>
    </w:rPr>
  </w:style>
  <w:style w:type="character" w:customStyle="1" w:styleId="WW8Num11z5">
    <w:name w:val="WW8Num11z5"/>
    <w:qFormat/>
    <w:rsid w:val="00741D65"/>
    <w:rPr>
      <w:rFonts w:ascii="Wingdings" w:hAnsi="Wingdings"/>
    </w:rPr>
  </w:style>
  <w:style w:type="character" w:customStyle="1" w:styleId="WW8Num12z2">
    <w:name w:val="WW8Num12z2"/>
    <w:qFormat/>
    <w:rsid w:val="00741D65"/>
    <w:rPr>
      <w:rFonts w:ascii="Wingdings" w:hAnsi="Wingdings"/>
    </w:rPr>
  </w:style>
  <w:style w:type="character" w:customStyle="1" w:styleId="WW8Num12z3">
    <w:name w:val="WW8Num12z3"/>
    <w:qFormat/>
    <w:rsid w:val="00741D65"/>
    <w:rPr>
      <w:rFonts w:ascii="Symbol" w:hAnsi="Symbol"/>
    </w:rPr>
  </w:style>
  <w:style w:type="character" w:customStyle="1" w:styleId="WW8Num12z4">
    <w:name w:val="WW8Num12z4"/>
    <w:qFormat/>
    <w:rsid w:val="00741D65"/>
    <w:rPr>
      <w:rFonts w:ascii="Courier New" w:hAnsi="Courier New" w:cs="Courier New"/>
    </w:rPr>
  </w:style>
  <w:style w:type="character" w:customStyle="1" w:styleId="WW8Num15z1">
    <w:name w:val="WW8Num15z1"/>
    <w:qFormat/>
    <w:rsid w:val="00741D65"/>
    <w:rPr>
      <w:rFonts w:ascii="Symbol" w:hAnsi="Symbol"/>
    </w:rPr>
  </w:style>
  <w:style w:type="character" w:customStyle="1" w:styleId="WW8Num15z2">
    <w:name w:val="WW8Num15z2"/>
    <w:qFormat/>
    <w:rsid w:val="00741D65"/>
    <w:rPr>
      <w:rFonts w:ascii="Wingdings" w:hAnsi="Wingdings"/>
    </w:rPr>
  </w:style>
  <w:style w:type="character" w:customStyle="1" w:styleId="WW8Num15z4">
    <w:name w:val="WW8Num15z4"/>
    <w:qFormat/>
    <w:rsid w:val="00741D65"/>
    <w:rPr>
      <w:rFonts w:ascii="Courier New" w:hAnsi="Courier New" w:cs="Courier New"/>
    </w:rPr>
  </w:style>
  <w:style w:type="character" w:customStyle="1" w:styleId="WW8Num17z0">
    <w:name w:val="WW8Num17z0"/>
    <w:qFormat/>
    <w:rsid w:val="00741D65"/>
    <w:rPr>
      <w:b w:val="0"/>
      <w:i w:val="0"/>
      <w:sz w:val="20"/>
    </w:rPr>
  </w:style>
  <w:style w:type="character" w:customStyle="1" w:styleId="WW8Num18z0">
    <w:name w:val="WW8Num18z0"/>
    <w:qFormat/>
    <w:rsid w:val="00741D65"/>
    <w:rPr>
      <w:b w:val="0"/>
      <w:i w:val="0"/>
      <w:sz w:val="20"/>
    </w:rPr>
  </w:style>
  <w:style w:type="character" w:customStyle="1" w:styleId="WW8Num19z0">
    <w:name w:val="WW8Num19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qFormat/>
    <w:rsid w:val="00741D65"/>
    <w:rPr>
      <w:rFonts w:ascii="Symbol" w:hAnsi="Symbol"/>
    </w:rPr>
  </w:style>
  <w:style w:type="character" w:customStyle="1" w:styleId="WW8Num1z1">
    <w:name w:val="WW8Num1z1"/>
    <w:qFormat/>
    <w:rsid w:val="00741D65"/>
    <w:rPr>
      <w:rFonts w:ascii="Courier New" w:hAnsi="Courier New" w:cs="Courier New"/>
    </w:rPr>
  </w:style>
  <w:style w:type="character" w:customStyle="1" w:styleId="WW8Num1z2">
    <w:name w:val="WW8Num1z2"/>
    <w:qFormat/>
    <w:rsid w:val="00741D65"/>
    <w:rPr>
      <w:rFonts w:ascii="Wingdings" w:hAnsi="Wingdings"/>
    </w:rPr>
  </w:style>
  <w:style w:type="character" w:customStyle="1" w:styleId="WW8Num9z3">
    <w:name w:val="WW8Num9z3"/>
    <w:qFormat/>
    <w:rsid w:val="00741D65"/>
    <w:rPr>
      <w:rFonts w:ascii="Symbol" w:hAnsi="Symbol"/>
    </w:rPr>
  </w:style>
  <w:style w:type="character" w:customStyle="1" w:styleId="WW8Num10z4">
    <w:name w:val="WW8Num10z4"/>
    <w:qFormat/>
    <w:rsid w:val="00741D65"/>
    <w:rPr>
      <w:rFonts w:ascii="Courier New" w:hAnsi="Courier New" w:cs="Courier New"/>
    </w:rPr>
  </w:style>
  <w:style w:type="character" w:customStyle="1" w:styleId="WW8Num10z5">
    <w:name w:val="WW8Num10z5"/>
    <w:qFormat/>
    <w:rsid w:val="00741D65"/>
    <w:rPr>
      <w:rFonts w:ascii="Wingdings" w:hAnsi="Wingdings"/>
    </w:rPr>
  </w:style>
  <w:style w:type="character" w:customStyle="1" w:styleId="WW8Num11z2">
    <w:name w:val="WW8Num11z2"/>
    <w:qFormat/>
    <w:rsid w:val="00741D65"/>
    <w:rPr>
      <w:rFonts w:ascii="Wingdings" w:hAnsi="Wingdings"/>
    </w:rPr>
  </w:style>
  <w:style w:type="character" w:customStyle="1" w:styleId="WW8Num11z3">
    <w:name w:val="WW8Num11z3"/>
    <w:qFormat/>
    <w:rsid w:val="00741D65"/>
    <w:rPr>
      <w:rFonts w:ascii="Symbol" w:hAnsi="Symbol"/>
    </w:rPr>
  </w:style>
  <w:style w:type="character" w:customStyle="1" w:styleId="WW8Num14z2">
    <w:name w:val="WW8Num14z2"/>
    <w:qFormat/>
    <w:rsid w:val="00741D65"/>
    <w:rPr>
      <w:rFonts w:ascii="Wingdings" w:hAnsi="Wingdings"/>
    </w:rPr>
  </w:style>
  <w:style w:type="character" w:customStyle="1" w:styleId="WW8Num14z4">
    <w:name w:val="WW8Num14z4"/>
    <w:qFormat/>
    <w:rsid w:val="00741D65"/>
    <w:rPr>
      <w:rFonts w:ascii="Courier New" w:hAnsi="Courier New" w:cs="Courier New"/>
    </w:rPr>
  </w:style>
  <w:style w:type="character" w:customStyle="1" w:styleId="WW8Num16z0">
    <w:name w:val="WW8Num16z0"/>
    <w:qFormat/>
    <w:rsid w:val="00741D65"/>
    <w:rPr>
      <w:rFonts w:ascii="Symbol" w:hAnsi="Symbol"/>
    </w:rPr>
  </w:style>
  <w:style w:type="character" w:customStyle="1" w:styleId="WW8Num16z1">
    <w:name w:val="WW8Num16z1"/>
    <w:qFormat/>
    <w:rsid w:val="00741D65"/>
    <w:rPr>
      <w:rFonts w:ascii="Courier New" w:hAnsi="Courier New" w:cs="Courier New"/>
    </w:rPr>
  </w:style>
  <w:style w:type="character" w:customStyle="1" w:styleId="WW8Num16z2">
    <w:name w:val="WW8Num16z2"/>
    <w:qFormat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qFormat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qFormat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3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3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3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qFormat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qFormat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uiPriority w:val="99"/>
    <w:qFormat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uiPriority w:val="99"/>
    <w:qFormat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12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11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13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15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1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1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1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18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uiPriority w:val="59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</w:style>
  <w:style w:type="numbering" w:customStyle="1" w:styleId="1111113">
    <w:name w:val="1 / 1.1 / 1.1.13"/>
    <w:basedOn w:val="Bezlisty"/>
    <w:next w:val="111111"/>
    <w:rsid w:val="004F2229"/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20"/>
      </w:numPr>
    </w:pPr>
  </w:style>
  <w:style w:type="numbering" w:customStyle="1" w:styleId="111111112">
    <w:name w:val="1 / 1.1 / 1.1.1112"/>
    <w:basedOn w:val="Bezlisty"/>
    <w:next w:val="111111"/>
    <w:rsid w:val="004F2229"/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</w:style>
  <w:style w:type="numbering" w:customStyle="1" w:styleId="11111121">
    <w:name w:val="1 / 1.1 / 1.1.121"/>
    <w:basedOn w:val="Bezlisty"/>
    <w:next w:val="111111"/>
    <w:rsid w:val="004F2229"/>
    <w:pPr>
      <w:numPr>
        <w:numId w:val="10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qFormat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qFormat/>
    <w:rsid w:val="00773016"/>
    <w:rPr>
      <w:color w:val="auto"/>
      <w:sz w:val="24"/>
    </w:rPr>
  </w:style>
  <w:style w:type="character" w:customStyle="1" w:styleId="WW8Num19z2">
    <w:name w:val="WW8Num19z2"/>
    <w:qFormat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2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0">
    <w:name w:val="Standardowy3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0">
    <w:name w:val="Tekst podstawowy wcięty 32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0">
    <w:name w:val="Znak Znak Znak Znak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qFormat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qFormat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0">
    <w:name w:val="Tekst podstawowy 22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qFormat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2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11111111111">
    <w:name w:val="1 / 1.1 / 1.1.111111"/>
    <w:rsid w:val="00A3700B"/>
  </w:style>
  <w:style w:type="numbering" w:customStyle="1" w:styleId="111111211">
    <w:name w:val="1 / 1.1 / 1.1.1211"/>
    <w:rsid w:val="00A3700B"/>
    <w:pPr>
      <w:numPr>
        <w:numId w:val="8"/>
      </w:numPr>
    </w:pPr>
  </w:style>
  <w:style w:type="numbering" w:customStyle="1" w:styleId="Styl11121">
    <w:name w:val="Styl11121"/>
    <w:rsid w:val="00A3700B"/>
    <w:pPr>
      <w:numPr>
        <w:numId w:val="1"/>
      </w:numPr>
    </w:pPr>
  </w:style>
  <w:style w:type="paragraph" w:customStyle="1" w:styleId="Akapit1">
    <w:name w:val="Akapit1"/>
    <w:basedOn w:val="Normalny"/>
    <w:qFormat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qFormat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eastAsia="Verdana" w:hAnsi="Calibri"/>
      <w:color w:val="000000"/>
      <w:szCs w:val="28"/>
      <w:lang w:val="x-none" w:eastAsia="x-none"/>
    </w:rPr>
  </w:style>
  <w:style w:type="character" w:customStyle="1" w:styleId="PodpktZnak">
    <w:name w:val="Podpkt Znak"/>
    <w:link w:val="Podpkt"/>
    <w:rsid w:val="00FF7324"/>
    <w:rPr>
      <w:rFonts w:ascii="Calibri" w:eastAsia="Verdana" w:hAnsi="Calibri"/>
      <w:color w:val="000000"/>
      <w:sz w:val="24"/>
      <w:szCs w:val="28"/>
      <w:lang w:val="x-none" w:eastAsia="x-none"/>
    </w:rPr>
  </w:style>
  <w:style w:type="numbering" w:customStyle="1" w:styleId="WWNum511">
    <w:name w:val="WWNum511"/>
    <w:rsid w:val="00FF7324"/>
  </w:style>
  <w:style w:type="numbering" w:customStyle="1" w:styleId="WWNum521">
    <w:name w:val="WWNum521"/>
    <w:rsid w:val="00FF7324"/>
    <w:pPr>
      <w:numPr>
        <w:numId w:val="5"/>
      </w:numPr>
    </w:pPr>
  </w:style>
  <w:style w:type="numbering" w:customStyle="1" w:styleId="WWNum531">
    <w:name w:val="WWNum531"/>
    <w:rsid w:val="00FF7324"/>
  </w:style>
  <w:style w:type="numbering" w:customStyle="1" w:styleId="WWNum5111">
    <w:name w:val="WWNum5111"/>
    <w:rsid w:val="00FF7324"/>
    <w:pPr>
      <w:numPr>
        <w:numId w:val="61"/>
      </w:numPr>
    </w:pPr>
  </w:style>
  <w:style w:type="numbering" w:customStyle="1" w:styleId="WWNum5211">
    <w:name w:val="WWNum5211"/>
    <w:rsid w:val="00FF7324"/>
  </w:style>
  <w:style w:type="numbering" w:customStyle="1" w:styleId="Styl2">
    <w:name w:val="Styl2"/>
    <w:uiPriority w:val="99"/>
    <w:rsid w:val="00FF7324"/>
  </w:style>
  <w:style w:type="numbering" w:customStyle="1" w:styleId="WWNum5112">
    <w:name w:val="WWNum5112"/>
    <w:rsid w:val="00FF7324"/>
    <w:pPr>
      <w:numPr>
        <w:numId w:val="58"/>
      </w:numPr>
    </w:pPr>
  </w:style>
  <w:style w:type="paragraph" w:styleId="Listapunktowana">
    <w:name w:val="List Bullet"/>
    <w:basedOn w:val="Normalny"/>
    <w:uiPriority w:val="99"/>
    <w:unhideWhenUsed/>
    <w:rsid w:val="00FF7324"/>
    <w:pPr>
      <w:numPr>
        <w:numId w:val="64"/>
      </w:numPr>
      <w:contextualSpacing/>
    </w:pPr>
  </w:style>
  <w:style w:type="character" w:customStyle="1" w:styleId="ZnakZnak1">
    <w:name w:val="Znak Znak1"/>
    <w:locked/>
    <w:rsid w:val="00FF7324"/>
    <w:rPr>
      <w:lang w:val="pl-PL" w:eastAsia="pl-PL" w:bidi="ar-SA"/>
    </w:rPr>
  </w:style>
  <w:style w:type="table" w:customStyle="1" w:styleId="Tabela-Siatka3">
    <w:name w:val="Tabela - Siatka3"/>
    <w:basedOn w:val="Standardowy"/>
    <w:next w:val="Tabela-Siatka"/>
    <w:rsid w:val="00FF73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qFormat/>
    <w:rsid w:val="00FF7324"/>
    <w:pPr>
      <w:keepNext/>
      <w:widowControl w:val="0"/>
      <w:spacing w:before="240" w:after="120"/>
    </w:pPr>
    <w:rPr>
      <w:rFonts w:ascii="Liberation Sans" w:eastAsia="Droid Sans Fallback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qFormat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qFormat/>
    <w:rsid w:val="00FF7324"/>
  </w:style>
  <w:style w:type="character" w:customStyle="1" w:styleId="WW8Num1z4">
    <w:name w:val="WW8Num1z4"/>
    <w:qFormat/>
    <w:rsid w:val="00FF7324"/>
  </w:style>
  <w:style w:type="character" w:customStyle="1" w:styleId="WW8Num1z5">
    <w:name w:val="WW8Num1z5"/>
    <w:qFormat/>
    <w:rsid w:val="00FF7324"/>
  </w:style>
  <w:style w:type="character" w:customStyle="1" w:styleId="WW8Num1z6">
    <w:name w:val="WW8Num1z6"/>
    <w:qFormat/>
    <w:rsid w:val="00FF7324"/>
  </w:style>
  <w:style w:type="character" w:customStyle="1" w:styleId="WW8Num1z7">
    <w:name w:val="WW8Num1z7"/>
    <w:qFormat/>
    <w:rsid w:val="00FF7324"/>
  </w:style>
  <w:style w:type="character" w:customStyle="1" w:styleId="WW8Num1z8">
    <w:name w:val="WW8Num1z8"/>
    <w:qFormat/>
    <w:rsid w:val="00FF7324"/>
  </w:style>
  <w:style w:type="character" w:customStyle="1" w:styleId="WW8Num2z1">
    <w:name w:val="WW8Num2z1"/>
    <w:qFormat/>
    <w:rsid w:val="00FF7324"/>
    <w:rPr>
      <w:b/>
      <w:sz w:val="24"/>
      <w:szCs w:val="24"/>
    </w:rPr>
  </w:style>
  <w:style w:type="character" w:customStyle="1" w:styleId="WW8Num2z2">
    <w:name w:val="WW8Num2z2"/>
    <w:qFormat/>
    <w:rsid w:val="00FF7324"/>
  </w:style>
  <w:style w:type="character" w:customStyle="1" w:styleId="WW8Num2z3">
    <w:name w:val="WW8Num2z3"/>
    <w:qFormat/>
    <w:rsid w:val="00FF7324"/>
  </w:style>
  <w:style w:type="character" w:customStyle="1" w:styleId="WW8Num2z4">
    <w:name w:val="WW8Num2z4"/>
    <w:qFormat/>
    <w:rsid w:val="00FF7324"/>
  </w:style>
  <w:style w:type="character" w:customStyle="1" w:styleId="WW8Num2z5">
    <w:name w:val="WW8Num2z5"/>
    <w:qFormat/>
    <w:rsid w:val="00FF7324"/>
  </w:style>
  <w:style w:type="character" w:customStyle="1" w:styleId="WW8Num2z6">
    <w:name w:val="WW8Num2z6"/>
    <w:qFormat/>
    <w:rsid w:val="00FF7324"/>
  </w:style>
  <w:style w:type="character" w:customStyle="1" w:styleId="WW8Num2z7">
    <w:name w:val="WW8Num2z7"/>
    <w:qFormat/>
    <w:rsid w:val="00FF7324"/>
  </w:style>
  <w:style w:type="character" w:customStyle="1" w:styleId="WW8Num2z8">
    <w:name w:val="WW8Num2z8"/>
    <w:qFormat/>
    <w:rsid w:val="00FF7324"/>
  </w:style>
  <w:style w:type="character" w:customStyle="1" w:styleId="WW8Num3z3">
    <w:name w:val="WW8Num3z3"/>
    <w:qFormat/>
    <w:rsid w:val="00FF7324"/>
  </w:style>
  <w:style w:type="character" w:customStyle="1" w:styleId="WW8Num3z5">
    <w:name w:val="WW8Num3z5"/>
    <w:qFormat/>
    <w:rsid w:val="00FF7324"/>
  </w:style>
  <w:style w:type="character" w:customStyle="1" w:styleId="WW8Num3z6">
    <w:name w:val="WW8Num3z6"/>
    <w:qFormat/>
    <w:rsid w:val="00FF7324"/>
  </w:style>
  <w:style w:type="character" w:customStyle="1" w:styleId="WW8Num3z7">
    <w:name w:val="WW8Num3z7"/>
    <w:qFormat/>
    <w:rsid w:val="00FF7324"/>
  </w:style>
  <w:style w:type="character" w:customStyle="1" w:styleId="WW8Num3z8">
    <w:name w:val="WW8Num3z8"/>
    <w:qFormat/>
    <w:rsid w:val="00FF7324"/>
  </w:style>
  <w:style w:type="character" w:customStyle="1" w:styleId="WW8Num4z3">
    <w:name w:val="WW8Num4z3"/>
    <w:qFormat/>
    <w:rsid w:val="00FF7324"/>
  </w:style>
  <w:style w:type="character" w:customStyle="1" w:styleId="WW8Num4z6">
    <w:name w:val="WW8Num4z6"/>
    <w:qFormat/>
    <w:rsid w:val="00FF7324"/>
  </w:style>
  <w:style w:type="character" w:customStyle="1" w:styleId="WW8Num4z7">
    <w:name w:val="WW8Num4z7"/>
    <w:qFormat/>
    <w:rsid w:val="00FF7324"/>
  </w:style>
  <w:style w:type="character" w:customStyle="1" w:styleId="WW8Num4z8">
    <w:name w:val="WW8Num4z8"/>
    <w:qFormat/>
    <w:rsid w:val="00FF7324"/>
  </w:style>
  <w:style w:type="character" w:customStyle="1" w:styleId="WW8Num5z6">
    <w:name w:val="WW8Num5z6"/>
    <w:qFormat/>
    <w:rsid w:val="00FF7324"/>
  </w:style>
  <w:style w:type="character" w:customStyle="1" w:styleId="WW8Num5z7">
    <w:name w:val="WW8Num5z7"/>
    <w:qFormat/>
    <w:rsid w:val="00FF7324"/>
  </w:style>
  <w:style w:type="character" w:customStyle="1" w:styleId="WW8Num5z8">
    <w:name w:val="WW8Num5z8"/>
    <w:qFormat/>
    <w:rsid w:val="00FF7324"/>
  </w:style>
  <w:style w:type="character" w:customStyle="1" w:styleId="WW8Num6z5">
    <w:name w:val="WW8Num6z5"/>
    <w:qFormat/>
    <w:rsid w:val="00FF7324"/>
  </w:style>
  <w:style w:type="character" w:customStyle="1" w:styleId="WW8Num6z6">
    <w:name w:val="WW8Num6z6"/>
    <w:qFormat/>
    <w:rsid w:val="00FF7324"/>
  </w:style>
  <w:style w:type="character" w:customStyle="1" w:styleId="WW8Num6z7">
    <w:name w:val="WW8Num6z7"/>
    <w:qFormat/>
    <w:rsid w:val="00FF7324"/>
  </w:style>
  <w:style w:type="character" w:customStyle="1" w:styleId="WW8Num6z8">
    <w:name w:val="WW8Num6z8"/>
    <w:qFormat/>
    <w:rsid w:val="00FF7324"/>
  </w:style>
  <w:style w:type="character" w:customStyle="1" w:styleId="WW8Num7z3">
    <w:name w:val="WW8Num7z3"/>
    <w:qFormat/>
    <w:rsid w:val="00FF7324"/>
  </w:style>
  <w:style w:type="character" w:customStyle="1" w:styleId="WW8Num7z5">
    <w:name w:val="WW8Num7z5"/>
    <w:qFormat/>
    <w:rsid w:val="00FF7324"/>
  </w:style>
  <w:style w:type="character" w:customStyle="1" w:styleId="WW8Num7z6">
    <w:name w:val="WW8Num7z6"/>
    <w:qFormat/>
    <w:rsid w:val="00FF7324"/>
  </w:style>
  <w:style w:type="character" w:customStyle="1" w:styleId="WW8Num7z7">
    <w:name w:val="WW8Num7z7"/>
    <w:qFormat/>
    <w:rsid w:val="00FF7324"/>
  </w:style>
  <w:style w:type="character" w:customStyle="1" w:styleId="WW8Num7z8">
    <w:name w:val="WW8Num7z8"/>
    <w:qFormat/>
    <w:rsid w:val="00FF7324"/>
  </w:style>
  <w:style w:type="character" w:customStyle="1" w:styleId="WW8Num8z3">
    <w:name w:val="WW8Num8z3"/>
    <w:qFormat/>
    <w:rsid w:val="00FF7324"/>
  </w:style>
  <w:style w:type="character" w:customStyle="1" w:styleId="WW8Num8z5">
    <w:name w:val="WW8Num8z5"/>
    <w:qFormat/>
    <w:rsid w:val="00FF7324"/>
  </w:style>
  <w:style w:type="character" w:customStyle="1" w:styleId="WW8Num8z6">
    <w:name w:val="WW8Num8z6"/>
    <w:qFormat/>
    <w:rsid w:val="00FF7324"/>
  </w:style>
  <w:style w:type="character" w:customStyle="1" w:styleId="WW8Num8z7">
    <w:name w:val="WW8Num8z7"/>
    <w:qFormat/>
    <w:rsid w:val="00FF7324"/>
  </w:style>
  <w:style w:type="character" w:customStyle="1" w:styleId="WW8Num8z8">
    <w:name w:val="WW8Num8z8"/>
    <w:qFormat/>
    <w:rsid w:val="00FF7324"/>
  </w:style>
  <w:style w:type="character" w:customStyle="1" w:styleId="WW8Num9z5">
    <w:name w:val="WW8Num9z5"/>
    <w:qFormat/>
    <w:rsid w:val="00FF7324"/>
  </w:style>
  <w:style w:type="character" w:customStyle="1" w:styleId="WW8Num9z6">
    <w:name w:val="WW8Num9z6"/>
    <w:qFormat/>
    <w:rsid w:val="00FF7324"/>
  </w:style>
  <w:style w:type="character" w:customStyle="1" w:styleId="WW8Num9z7">
    <w:name w:val="WW8Num9z7"/>
    <w:qFormat/>
    <w:rsid w:val="00FF7324"/>
  </w:style>
  <w:style w:type="character" w:customStyle="1" w:styleId="WW8Num9z8">
    <w:name w:val="WW8Num9z8"/>
    <w:qFormat/>
    <w:rsid w:val="00FF7324"/>
  </w:style>
  <w:style w:type="character" w:customStyle="1" w:styleId="WW8Num10z2">
    <w:name w:val="WW8Num10z2"/>
    <w:qFormat/>
    <w:rsid w:val="00FF7324"/>
  </w:style>
  <w:style w:type="character" w:customStyle="1" w:styleId="WW8Num10z3">
    <w:name w:val="WW8Num10z3"/>
    <w:qFormat/>
    <w:rsid w:val="00FF7324"/>
  </w:style>
  <w:style w:type="character" w:customStyle="1" w:styleId="WW8Num10z6">
    <w:name w:val="WW8Num10z6"/>
    <w:qFormat/>
    <w:rsid w:val="00FF7324"/>
  </w:style>
  <w:style w:type="character" w:customStyle="1" w:styleId="WW8Num10z7">
    <w:name w:val="WW8Num10z7"/>
    <w:qFormat/>
    <w:rsid w:val="00FF7324"/>
  </w:style>
  <w:style w:type="character" w:customStyle="1" w:styleId="WW8Num10z8">
    <w:name w:val="WW8Num10z8"/>
    <w:qFormat/>
    <w:rsid w:val="00FF7324"/>
  </w:style>
  <w:style w:type="character" w:customStyle="1" w:styleId="WW8Num11z6">
    <w:name w:val="WW8Num11z6"/>
    <w:qFormat/>
    <w:rsid w:val="00FF7324"/>
  </w:style>
  <w:style w:type="character" w:customStyle="1" w:styleId="WW8Num11z7">
    <w:name w:val="WW8Num11z7"/>
    <w:qFormat/>
    <w:rsid w:val="00FF7324"/>
  </w:style>
  <w:style w:type="character" w:customStyle="1" w:styleId="WW8Num11z8">
    <w:name w:val="WW8Num11z8"/>
    <w:qFormat/>
    <w:rsid w:val="00FF7324"/>
  </w:style>
  <w:style w:type="character" w:customStyle="1" w:styleId="WW8Num12z5">
    <w:name w:val="WW8Num12z5"/>
    <w:qFormat/>
    <w:rsid w:val="00FF7324"/>
  </w:style>
  <w:style w:type="character" w:customStyle="1" w:styleId="WW8Num12z6">
    <w:name w:val="WW8Num12z6"/>
    <w:qFormat/>
    <w:rsid w:val="00FF7324"/>
  </w:style>
  <w:style w:type="character" w:customStyle="1" w:styleId="WW8Num12z7">
    <w:name w:val="WW8Num12z7"/>
    <w:qFormat/>
    <w:rsid w:val="00FF7324"/>
  </w:style>
  <w:style w:type="character" w:customStyle="1" w:styleId="WW8Num12z8">
    <w:name w:val="WW8Num12z8"/>
    <w:qFormat/>
    <w:rsid w:val="00FF7324"/>
  </w:style>
  <w:style w:type="character" w:customStyle="1" w:styleId="WW8Num13z2">
    <w:name w:val="WW8Num13z2"/>
    <w:qFormat/>
    <w:rsid w:val="00FF7324"/>
  </w:style>
  <w:style w:type="character" w:customStyle="1" w:styleId="WW8Num13z3">
    <w:name w:val="WW8Num13z3"/>
    <w:qFormat/>
    <w:rsid w:val="00FF7324"/>
  </w:style>
  <w:style w:type="character" w:customStyle="1" w:styleId="WW8Num13z4">
    <w:name w:val="WW8Num13z4"/>
    <w:qFormat/>
    <w:rsid w:val="00FF7324"/>
  </w:style>
  <w:style w:type="character" w:customStyle="1" w:styleId="WW8Num13z5">
    <w:name w:val="WW8Num13z5"/>
    <w:qFormat/>
    <w:rsid w:val="00FF7324"/>
  </w:style>
  <w:style w:type="character" w:customStyle="1" w:styleId="WW8Num13z6">
    <w:name w:val="WW8Num13z6"/>
    <w:qFormat/>
    <w:rsid w:val="00FF7324"/>
  </w:style>
  <w:style w:type="character" w:customStyle="1" w:styleId="WW8Num13z7">
    <w:name w:val="WW8Num13z7"/>
    <w:qFormat/>
    <w:rsid w:val="00FF7324"/>
  </w:style>
  <w:style w:type="character" w:customStyle="1" w:styleId="WW8Num13z8">
    <w:name w:val="WW8Num13z8"/>
    <w:qFormat/>
    <w:rsid w:val="00FF7324"/>
  </w:style>
  <w:style w:type="character" w:customStyle="1" w:styleId="WW8Num14z3">
    <w:name w:val="WW8Num14z3"/>
    <w:qFormat/>
    <w:rsid w:val="00FF7324"/>
  </w:style>
  <w:style w:type="character" w:customStyle="1" w:styleId="WW8Num14z5">
    <w:name w:val="WW8Num14z5"/>
    <w:qFormat/>
    <w:rsid w:val="00FF7324"/>
  </w:style>
  <w:style w:type="character" w:customStyle="1" w:styleId="WW8Num14z6">
    <w:name w:val="WW8Num14z6"/>
    <w:qFormat/>
    <w:rsid w:val="00FF7324"/>
  </w:style>
  <w:style w:type="character" w:customStyle="1" w:styleId="WW8Num14z7">
    <w:name w:val="WW8Num14z7"/>
    <w:qFormat/>
    <w:rsid w:val="00FF7324"/>
  </w:style>
  <w:style w:type="character" w:customStyle="1" w:styleId="WW8Num14z8">
    <w:name w:val="WW8Num14z8"/>
    <w:qFormat/>
    <w:rsid w:val="00FF7324"/>
  </w:style>
  <w:style w:type="character" w:customStyle="1" w:styleId="WW8Num15z3">
    <w:name w:val="WW8Num15z3"/>
    <w:qFormat/>
    <w:rsid w:val="00FF7324"/>
  </w:style>
  <w:style w:type="character" w:customStyle="1" w:styleId="WW8Num15z5">
    <w:name w:val="WW8Num15z5"/>
    <w:qFormat/>
    <w:rsid w:val="00FF7324"/>
  </w:style>
  <w:style w:type="character" w:customStyle="1" w:styleId="WW8Num15z6">
    <w:name w:val="WW8Num15z6"/>
    <w:qFormat/>
    <w:rsid w:val="00FF7324"/>
  </w:style>
  <w:style w:type="character" w:customStyle="1" w:styleId="WW8Num15z7">
    <w:name w:val="WW8Num15z7"/>
    <w:qFormat/>
    <w:rsid w:val="00FF7324"/>
  </w:style>
  <w:style w:type="character" w:customStyle="1" w:styleId="WW8Num15z8">
    <w:name w:val="WW8Num15z8"/>
    <w:qFormat/>
    <w:rsid w:val="00FF7324"/>
  </w:style>
  <w:style w:type="character" w:customStyle="1" w:styleId="WW8Num16z3">
    <w:name w:val="WW8Num16z3"/>
    <w:qFormat/>
    <w:rsid w:val="00FF7324"/>
  </w:style>
  <w:style w:type="character" w:customStyle="1" w:styleId="WW8Num16z4">
    <w:name w:val="WW8Num16z4"/>
    <w:qFormat/>
    <w:rsid w:val="00FF7324"/>
  </w:style>
  <w:style w:type="character" w:customStyle="1" w:styleId="WW8Num16z5">
    <w:name w:val="WW8Num16z5"/>
    <w:qFormat/>
    <w:rsid w:val="00FF7324"/>
  </w:style>
  <w:style w:type="character" w:customStyle="1" w:styleId="WW8Num16z6">
    <w:name w:val="WW8Num16z6"/>
    <w:qFormat/>
    <w:rsid w:val="00FF7324"/>
  </w:style>
  <w:style w:type="character" w:customStyle="1" w:styleId="WW8Num16z7">
    <w:name w:val="WW8Num16z7"/>
    <w:qFormat/>
    <w:rsid w:val="00FF7324"/>
  </w:style>
  <w:style w:type="character" w:customStyle="1" w:styleId="WW8Num16z8">
    <w:name w:val="WW8Num16z8"/>
    <w:qFormat/>
    <w:rsid w:val="00FF7324"/>
  </w:style>
  <w:style w:type="character" w:customStyle="1" w:styleId="WW8Num17z1">
    <w:name w:val="WW8Num17z1"/>
    <w:qFormat/>
    <w:rsid w:val="00FF7324"/>
    <w:rPr>
      <w:rFonts w:ascii="Courier New" w:hAnsi="Courier New" w:cs="Courier New"/>
    </w:rPr>
  </w:style>
  <w:style w:type="character" w:customStyle="1" w:styleId="WW8Num17z2">
    <w:name w:val="WW8Num17z2"/>
    <w:qFormat/>
    <w:rsid w:val="00FF7324"/>
    <w:rPr>
      <w:rFonts w:ascii="Wingdings" w:hAnsi="Wingdings" w:cs="Wingdings"/>
    </w:rPr>
  </w:style>
  <w:style w:type="character" w:customStyle="1" w:styleId="WW8Num17z3">
    <w:name w:val="WW8Num17z3"/>
    <w:qFormat/>
    <w:rsid w:val="00FF7324"/>
    <w:rPr>
      <w:rFonts w:ascii="Symbol" w:hAnsi="Symbol" w:cs="Symbol"/>
    </w:rPr>
  </w:style>
  <w:style w:type="character" w:customStyle="1" w:styleId="WW8Num18z2">
    <w:name w:val="WW8Num18z2"/>
    <w:qFormat/>
    <w:rsid w:val="00FF7324"/>
  </w:style>
  <w:style w:type="character" w:customStyle="1" w:styleId="WW8Num18z3">
    <w:name w:val="WW8Num18z3"/>
    <w:qFormat/>
    <w:rsid w:val="00FF7324"/>
  </w:style>
  <w:style w:type="character" w:customStyle="1" w:styleId="WW8Num18z4">
    <w:name w:val="WW8Num18z4"/>
    <w:qFormat/>
    <w:rsid w:val="00FF7324"/>
  </w:style>
  <w:style w:type="character" w:customStyle="1" w:styleId="WW8Num18z5">
    <w:name w:val="WW8Num18z5"/>
    <w:qFormat/>
    <w:rsid w:val="00FF7324"/>
  </w:style>
  <w:style w:type="character" w:customStyle="1" w:styleId="WW8Num18z6">
    <w:name w:val="WW8Num18z6"/>
    <w:qFormat/>
    <w:rsid w:val="00FF7324"/>
  </w:style>
  <w:style w:type="character" w:customStyle="1" w:styleId="WW8Num18z7">
    <w:name w:val="WW8Num18z7"/>
    <w:qFormat/>
    <w:rsid w:val="00FF7324"/>
  </w:style>
  <w:style w:type="character" w:customStyle="1" w:styleId="WW8Num18z8">
    <w:name w:val="WW8Num18z8"/>
    <w:qFormat/>
    <w:rsid w:val="00FF7324"/>
  </w:style>
  <w:style w:type="character" w:customStyle="1" w:styleId="WW8Num19z3">
    <w:name w:val="WW8Num19z3"/>
    <w:qFormat/>
    <w:rsid w:val="00FF7324"/>
  </w:style>
  <w:style w:type="character" w:customStyle="1" w:styleId="WW8Num19z4">
    <w:name w:val="WW8Num19z4"/>
    <w:qFormat/>
    <w:rsid w:val="00FF7324"/>
  </w:style>
  <w:style w:type="character" w:customStyle="1" w:styleId="WW8Num19z5">
    <w:name w:val="WW8Num19z5"/>
    <w:qFormat/>
    <w:rsid w:val="00FF7324"/>
  </w:style>
  <w:style w:type="character" w:customStyle="1" w:styleId="WW8Num19z6">
    <w:name w:val="WW8Num19z6"/>
    <w:qFormat/>
    <w:rsid w:val="00FF7324"/>
  </w:style>
  <w:style w:type="character" w:customStyle="1" w:styleId="WW8Num19z7">
    <w:name w:val="WW8Num19z7"/>
    <w:qFormat/>
    <w:rsid w:val="00FF7324"/>
  </w:style>
  <w:style w:type="character" w:customStyle="1" w:styleId="WW8Num19z8">
    <w:name w:val="WW8Num19z8"/>
    <w:qFormat/>
    <w:rsid w:val="00FF7324"/>
  </w:style>
  <w:style w:type="character" w:customStyle="1" w:styleId="WW8Num17z4">
    <w:name w:val="WW8Num17z4"/>
    <w:qFormat/>
    <w:rsid w:val="00FF7324"/>
  </w:style>
  <w:style w:type="character" w:customStyle="1" w:styleId="WW8Num17z5">
    <w:name w:val="WW8Num17z5"/>
    <w:qFormat/>
    <w:rsid w:val="00FF7324"/>
  </w:style>
  <w:style w:type="character" w:customStyle="1" w:styleId="WW8Num17z6">
    <w:name w:val="WW8Num17z6"/>
    <w:qFormat/>
    <w:rsid w:val="00FF7324"/>
  </w:style>
  <w:style w:type="character" w:customStyle="1" w:styleId="WW8Num17z7">
    <w:name w:val="WW8Num17z7"/>
    <w:qFormat/>
    <w:rsid w:val="00FF7324"/>
  </w:style>
  <w:style w:type="character" w:customStyle="1" w:styleId="WW8Num17z8">
    <w:name w:val="WW8Num17z8"/>
    <w:qFormat/>
    <w:rsid w:val="00FF7324"/>
  </w:style>
  <w:style w:type="character" w:customStyle="1" w:styleId="WW8Num20z1">
    <w:name w:val="WW8Num20z1"/>
    <w:qFormat/>
    <w:rsid w:val="00FF7324"/>
  </w:style>
  <w:style w:type="character" w:customStyle="1" w:styleId="WW8Num20z2">
    <w:name w:val="WW8Num20z2"/>
    <w:qFormat/>
    <w:rsid w:val="00FF7324"/>
  </w:style>
  <w:style w:type="character" w:customStyle="1" w:styleId="WW8Num20z3">
    <w:name w:val="WW8Num20z3"/>
    <w:qFormat/>
    <w:rsid w:val="00FF7324"/>
  </w:style>
  <w:style w:type="character" w:customStyle="1" w:styleId="WW8Num20z4">
    <w:name w:val="WW8Num20z4"/>
    <w:qFormat/>
    <w:rsid w:val="00FF7324"/>
  </w:style>
  <w:style w:type="character" w:customStyle="1" w:styleId="WW8Num20z5">
    <w:name w:val="WW8Num20z5"/>
    <w:qFormat/>
    <w:rsid w:val="00FF7324"/>
  </w:style>
  <w:style w:type="character" w:customStyle="1" w:styleId="WW8Num20z6">
    <w:name w:val="WW8Num20z6"/>
    <w:qFormat/>
    <w:rsid w:val="00FF7324"/>
  </w:style>
  <w:style w:type="character" w:customStyle="1" w:styleId="WW8Num20z7">
    <w:name w:val="WW8Num20z7"/>
    <w:qFormat/>
    <w:rsid w:val="00FF7324"/>
  </w:style>
  <w:style w:type="character" w:customStyle="1" w:styleId="WW8Num20z8">
    <w:name w:val="WW8Num20z8"/>
    <w:qFormat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qFormat/>
    <w:rsid w:val="00FF7324"/>
  </w:style>
  <w:style w:type="paragraph" w:customStyle="1" w:styleId="Nagwekspisutreci1">
    <w:name w:val="Nagłówek spisu treści1"/>
    <w:basedOn w:val="Nagwek1"/>
    <w:next w:val="Normalny"/>
    <w:qFormat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font242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qFormat/>
    <w:rsid w:val="00FF7324"/>
    <w:pPr>
      <w:widowControl w:val="0"/>
      <w:jc w:val="left"/>
    </w:pPr>
    <w:rPr>
      <w:rFonts w:eastAsia="font242" w:cs="Arial"/>
      <w:b/>
      <w:bCs/>
      <w:lang w:eastAsia="pl-PL"/>
    </w:rPr>
  </w:style>
  <w:style w:type="paragraph" w:customStyle="1" w:styleId="TableContents">
    <w:name w:val="Table Contents"/>
    <w:basedOn w:val="Normalny"/>
    <w:qFormat/>
    <w:rsid w:val="00FF7324"/>
    <w:pPr>
      <w:widowControl w:val="0"/>
      <w:suppressLineNumbers/>
      <w:suppressAutoHyphens/>
    </w:pPr>
    <w:rPr>
      <w:rFonts w:ascii="Arial" w:eastAsia="font242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qFormat/>
    <w:rsid w:val="00FF7324"/>
    <w:pPr>
      <w:jc w:val="center"/>
    </w:pPr>
    <w:rPr>
      <w:b/>
      <w:bCs/>
    </w:rPr>
  </w:style>
  <w:style w:type="numbering" w:customStyle="1" w:styleId="WWNum5113">
    <w:name w:val="WWNum5113"/>
    <w:rsid w:val="00FF7324"/>
    <w:pPr>
      <w:numPr>
        <w:numId w:val="105"/>
      </w:numPr>
    </w:pPr>
  </w:style>
  <w:style w:type="numbering" w:customStyle="1" w:styleId="WWNum5212">
    <w:name w:val="WWNum5212"/>
    <w:rsid w:val="00FF7324"/>
    <w:pPr>
      <w:numPr>
        <w:numId w:val="6"/>
      </w:numPr>
    </w:pPr>
  </w:style>
  <w:style w:type="numbering" w:customStyle="1" w:styleId="WWNum5311">
    <w:name w:val="WWNum5311"/>
    <w:rsid w:val="00FF7324"/>
    <w:pPr>
      <w:numPr>
        <w:numId w:val="7"/>
      </w:numPr>
    </w:pPr>
  </w:style>
  <w:style w:type="numbering" w:customStyle="1" w:styleId="WWNum51111">
    <w:name w:val="WWNum51111"/>
    <w:rsid w:val="00FF7324"/>
    <w:pPr>
      <w:numPr>
        <w:numId w:val="62"/>
      </w:numPr>
    </w:pPr>
  </w:style>
  <w:style w:type="numbering" w:customStyle="1" w:styleId="WWNum52111">
    <w:name w:val="WWNum52111"/>
    <w:rsid w:val="00FF7324"/>
    <w:pPr>
      <w:numPr>
        <w:numId w:val="78"/>
      </w:numPr>
    </w:pPr>
  </w:style>
  <w:style w:type="numbering" w:customStyle="1" w:styleId="Styl21">
    <w:name w:val="Styl21"/>
    <w:uiPriority w:val="99"/>
    <w:rsid w:val="00FF7324"/>
    <w:pPr>
      <w:numPr>
        <w:numId w:val="63"/>
      </w:numPr>
    </w:pPr>
  </w:style>
  <w:style w:type="numbering" w:customStyle="1" w:styleId="WWNum51121">
    <w:name w:val="WWNum51121"/>
    <w:rsid w:val="00FF7324"/>
    <w:pPr>
      <w:numPr>
        <w:numId w:val="104"/>
      </w:numPr>
    </w:p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locked/>
    <w:rsid w:val="00FF7324"/>
    <w:rPr>
      <w:sz w:val="24"/>
      <w:szCs w:val="24"/>
      <w:lang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FE7C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60A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9D182-994F-44FD-934D-7B6D85F4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6367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3048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AnnaGołko</cp:lastModifiedBy>
  <cp:revision>937</cp:revision>
  <cp:lastPrinted>2022-03-17T10:22:00Z</cp:lastPrinted>
  <dcterms:created xsi:type="dcterms:W3CDTF">2016-10-14T07:13:00Z</dcterms:created>
  <dcterms:modified xsi:type="dcterms:W3CDTF">2022-08-12T09:03:00Z</dcterms:modified>
</cp:coreProperties>
</file>