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9A" w:rsidRPr="00CC46B9" w:rsidRDefault="00FB339A" w:rsidP="00CC46B9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Ogólne warunki </w:t>
      </w:r>
      <w:r w:rsidR="00866174">
        <w:rPr>
          <w:rFonts w:ascii="Arial" w:hAnsi="Arial" w:cs="Arial"/>
          <w:b/>
          <w:sz w:val="20"/>
          <w:szCs w:val="20"/>
        </w:rPr>
        <w:t>Umowy</w:t>
      </w:r>
    </w:p>
    <w:p w:rsidR="00FB339A" w:rsidRDefault="00FB339A" w:rsidP="00FB33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……………..</w:t>
      </w:r>
    </w:p>
    <w:p w:rsidR="00FB339A" w:rsidRDefault="00FB339A" w:rsidP="00FB339A">
      <w:pPr>
        <w:jc w:val="center"/>
        <w:rPr>
          <w:rFonts w:ascii="Arial" w:hAnsi="Arial" w:cs="Arial"/>
          <w:sz w:val="20"/>
          <w:szCs w:val="20"/>
        </w:rPr>
      </w:pPr>
      <w:r w:rsidRPr="001122E8">
        <w:rPr>
          <w:rFonts w:ascii="Arial" w:hAnsi="Arial" w:cs="Arial"/>
          <w:sz w:val="20"/>
          <w:szCs w:val="20"/>
        </w:rPr>
        <w:t xml:space="preserve">zawarta </w:t>
      </w:r>
      <w:r w:rsidR="001122E8" w:rsidRPr="001122E8">
        <w:rPr>
          <w:rFonts w:ascii="Arial" w:hAnsi="Arial" w:cs="Arial"/>
          <w:sz w:val="20"/>
          <w:szCs w:val="20"/>
        </w:rPr>
        <w:t xml:space="preserve">w dniu </w:t>
      </w:r>
      <w:r w:rsidR="001122E8">
        <w:rPr>
          <w:rFonts w:ascii="Arial" w:hAnsi="Arial" w:cs="Arial"/>
          <w:sz w:val="20"/>
          <w:szCs w:val="20"/>
        </w:rPr>
        <w:t>……………2018 r. w Warszawie pomiędzy:</w:t>
      </w:r>
    </w:p>
    <w:p w:rsidR="001122E8" w:rsidRDefault="004E20B6" w:rsidP="004E2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Skarbem Państwa – Komendantem Stołecznym Policji </w:t>
      </w:r>
    </w:p>
    <w:p w:rsidR="004E20B6" w:rsidRDefault="00F23E09" w:rsidP="004E2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Warszawie (00-150) przy ul. Nowolipie 2, NIP: 525193</w:t>
      </w:r>
      <w:r w:rsidR="006441CA">
        <w:rPr>
          <w:rFonts w:ascii="Arial" w:hAnsi="Arial" w:cs="Arial"/>
          <w:sz w:val="20"/>
          <w:szCs w:val="20"/>
        </w:rPr>
        <w:t>0070, REGON: 012126482</w:t>
      </w:r>
      <w:r w:rsidR="00C4286D">
        <w:rPr>
          <w:rFonts w:ascii="Arial" w:hAnsi="Arial" w:cs="Arial"/>
          <w:sz w:val="20"/>
          <w:szCs w:val="20"/>
        </w:rPr>
        <w:t xml:space="preserve"> reprezentowanym na podstawie ……….</w:t>
      </w:r>
    </w:p>
    <w:p w:rsidR="00C4286D" w:rsidRDefault="00C4286D" w:rsidP="004E2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: ……..</w:t>
      </w:r>
    </w:p>
    <w:p w:rsidR="00C4286D" w:rsidRDefault="00EF7434" w:rsidP="004E20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treści </w:t>
      </w:r>
      <w:r w:rsidR="00866174">
        <w:rPr>
          <w:rFonts w:ascii="Arial" w:hAnsi="Arial" w:cs="Arial"/>
          <w:sz w:val="20"/>
          <w:szCs w:val="20"/>
        </w:rPr>
        <w:t>Umowy</w:t>
      </w:r>
      <w:r w:rsidRPr="00EF7434">
        <w:rPr>
          <w:rFonts w:ascii="Arial" w:hAnsi="Arial" w:cs="Arial"/>
          <w:b/>
          <w:sz w:val="20"/>
          <w:szCs w:val="20"/>
        </w:rPr>
        <w:t xml:space="preserve"> „Zamawiającym”</w:t>
      </w:r>
    </w:p>
    <w:p w:rsidR="00EF7434" w:rsidRDefault="00EF7434" w:rsidP="004E20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EF7434" w:rsidRPr="00EF7434" w:rsidRDefault="00EF7434" w:rsidP="004E2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7434">
        <w:rPr>
          <w:rFonts w:ascii="Arial" w:hAnsi="Arial" w:cs="Arial"/>
          <w:sz w:val="20"/>
          <w:szCs w:val="20"/>
        </w:rPr>
        <w:t>………………………..</w:t>
      </w:r>
    </w:p>
    <w:p w:rsidR="00EF7434" w:rsidRDefault="00EF7434" w:rsidP="004E20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7434">
        <w:rPr>
          <w:rFonts w:ascii="Arial" w:hAnsi="Arial" w:cs="Arial"/>
          <w:sz w:val="20"/>
          <w:szCs w:val="20"/>
        </w:rPr>
        <w:t>Zwa</w:t>
      </w:r>
      <w:r>
        <w:rPr>
          <w:rFonts w:ascii="Arial" w:hAnsi="Arial" w:cs="Arial"/>
          <w:sz w:val="20"/>
          <w:szCs w:val="20"/>
        </w:rPr>
        <w:t xml:space="preserve">nym </w:t>
      </w:r>
      <w:r w:rsidR="00390A33">
        <w:rPr>
          <w:rFonts w:ascii="Arial" w:hAnsi="Arial" w:cs="Arial"/>
          <w:sz w:val="20"/>
          <w:szCs w:val="20"/>
        </w:rPr>
        <w:t xml:space="preserve">w treści </w:t>
      </w:r>
      <w:r w:rsidR="00866174">
        <w:rPr>
          <w:rFonts w:ascii="Arial" w:hAnsi="Arial" w:cs="Arial"/>
          <w:sz w:val="20"/>
          <w:szCs w:val="20"/>
        </w:rPr>
        <w:t>Umowy</w:t>
      </w:r>
      <w:r w:rsidR="00390A33">
        <w:rPr>
          <w:rFonts w:ascii="Arial" w:hAnsi="Arial" w:cs="Arial"/>
          <w:sz w:val="20"/>
          <w:szCs w:val="20"/>
        </w:rPr>
        <w:t xml:space="preserve"> </w:t>
      </w:r>
      <w:r w:rsidR="00390A33">
        <w:rPr>
          <w:rFonts w:ascii="Arial" w:hAnsi="Arial" w:cs="Arial"/>
          <w:b/>
          <w:sz w:val="20"/>
          <w:szCs w:val="20"/>
        </w:rPr>
        <w:t>„Wykonawcą”</w:t>
      </w:r>
    </w:p>
    <w:p w:rsidR="00390A33" w:rsidRDefault="00390A33" w:rsidP="004E20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D2E37" w:rsidRDefault="00390A33" w:rsidP="00ED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zrealizowanie zamówienia z wyłączeniem ustawy z dnia 29 stycznia 2004 r. Prawo Zamówień Publicznych </w:t>
      </w:r>
      <w:r w:rsidR="00961B5A">
        <w:rPr>
          <w:rFonts w:ascii="Arial" w:hAnsi="Arial" w:cs="Arial"/>
          <w:sz w:val="20"/>
          <w:szCs w:val="20"/>
        </w:rPr>
        <w:t>(</w:t>
      </w:r>
      <w:proofErr w:type="spellStart"/>
      <w:r w:rsidR="00961B5A">
        <w:rPr>
          <w:rFonts w:ascii="Arial" w:hAnsi="Arial" w:cs="Arial"/>
          <w:sz w:val="20"/>
          <w:szCs w:val="20"/>
        </w:rPr>
        <w:t>t.j</w:t>
      </w:r>
      <w:proofErr w:type="spellEnd"/>
      <w:r w:rsidR="00961B5A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961B5A">
        <w:rPr>
          <w:rFonts w:ascii="Arial" w:hAnsi="Arial" w:cs="Arial"/>
          <w:sz w:val="20"/>
          <w:szCs w:val="20"/>
        </w:rPr>
        <w:t>D</w:t>
      </w:r>
      <w:r w:rsidR="00D426E4">
        <w:rPr>
          <w:rFonts w:ascii="Arial" w:hAnsi="Arial" w:cs="Arial"/>
          <w:sz w:val="20"/>
          <w:szCs w:val="20"/>
        </w:rPr>
        <w:t>z</w:t>
      </w:r>
      <w:r w:rsidR="00961B5A">
        <w:rPr>
          <w:rFonts w:ascii="Arial" w:hAnsi="Arial" w:cs="Arial"/>
          <w:sz w:val="20"/>
          <w:szCs w:val="20"/>
        </w:rPr>
        <w:t>.U</w:t>
      </w:r>
      <w:proofErr w:type="spellEnd"/>
      <w:r w:rsidR="00961B5A">
        <w:rPr>
          <w:rFonts w:ascii="Arial" w:hAnsi="Arial" w:cs="Arial"/>
          <w:sz w:val="20"/>
          <w:szCs w:val="20"/>
        </w:rPr>
        <w:t xml:space="preserve">. z 2017 r. </w:t>
      </w:r>
      <w:r w:rsidR="00ED2E37">
        <w:rPr>
          <w:rFonts w:ascii="Arial" w:hAnsi="Arial" w:cs="Arial"/>
          <w:sz w:val="20"/>
          <w:szCs w:val="20"/>
        </w:rPr>
        <w:t xml:space="preserve">poz. 1579 z </w:t>
      </w:r>
      <w:proofErr w:type="spellStart"/>
      <w:r w:rsidR="00ED2E37">
        <w:rPr>
          <w:rFonts w:ascii="Arial" w:hAnsi="Arial" w:cs="Arial"/>
          <w:sz w:val="20"/>
          <w:szCs w:val="20"/>
        </w:rPr>
        <w:t>późn</w:t>
      </w:r>
      <w:proofErr w:type="spellEnd"/>
      <w:r w:rsidR="00ED2E37">
        <w:rPr>
          <w:rFonts w:ascii="Arial" w:hAnsi="Arial" w:cs="Arial"/>
          <w:sz w:val="20"/>
          <w:szCs w:val="20"/>
        </w:rPr>
        <w:t>. zm.) na podstawie art. 4 ust. 8 tej ustawy, o następującej treści:</w:t>
      </w:r>
    </w:p>
    <w:p w:rsidR="00ED2E37" w:rsidRDefault="0040506D" w:rsidP="004050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40506D" w:rsidRDefault="0040506D" w:rsidP="004050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202C" w:rsidRPr="007C445C" w:rsidRDefault="0040506D" w:rsidP="007C445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02C">
        <w:rPr>
          <w:rFonts w:ascii="Arial" w:hAnsi="Arial" w:cs="Arial"/>
          <w:sz w:val="20"/>
          <w:szCs w:val="20"/>
        </w:rPr>
        <w:t xml:space="preserve">Przedmiotem </w:t>
      </w:r>
      <w:r w:rsidR="00866174">
        <w:rPr>
          <w:rFonts w:ascii="Arial" w:hAnsi="Arial" w:cs="Arial"/>
          <w:sz w:val="20"/>
          <w:szCs w:val="20"/>
        </w:rPr>
        <w:t>Umowy</w:t>
      </w:r>
      <w:r w:rsidR="004E597F">
        <w:rPr>
          <w:rFonts w:ascii="Arial" w:hAnsi="Arial" w:cs="Arial"/>
          <w:sz w:val="20"/>
          <w:szCs w:val="20"/>
        </w:rPr>
        <w:t xml:space="preserve"> jest </w:t>
      </w:r>
      <w:r w:rsidR="004E597F" w:rsidRPr="004E597F">
        <w:rPr>
          <w:rFonts w:ascii="Arial" w:hAnsi="Arial" w:cs="Arial"/>
          <w:b/>
          <w:i/>
          <w:sz w:val="20"/>
          <w:szCs w:val="20"/>
        </w:rPr>
        <w:t>ostrzenie pił, frezów i wierteł</w:t>
      </w:r>
      <w:r w:rsidR="004E597F">
        <w:rPr>
          <w:rFonts w:ascii="Arial" w:hAnsi="Arial" w:cs="Arial"/>
          <w:sz w:val="20"/>
          <w:szCs w:val="20"/>
        </w:rPr>
        <w:t xml:space="preserve"> </w:t>
      </w:r>
      <w:r w:rsidRPr="002D202C">
        <w:rPr>
          <w:rFonts w:ascii="Arial" w:hAnsi="Arial" w:cs="Arial"/>
          <w:sz w:val="20"/>
          <w:szCs w:val="20"/>
        </w:rPr>
        <w:t xml:space="preserve"> </w:t>
      </w:r>
      <w:r w:rsidR="00493427" w:rsidRPr="002D202C">
        <w:rPr>
          <w:rFonts w:ascii="Arial" w:hAnsi="Arial" w:cs="Arial"/>
          <w:sz w:val="20"/>
          <w:szCs w:val="20"/>
        </w:rPr>
        <w:t>wyszczególnionych</w:t>
      </w:r>
      <w:r w:rsidR="00E43D11" w:rsidRPr="002D202C">
        <w:rPr>
          <w:rFonts w:ascii="Arial" w:hAnsi="Arial" w:cs="Arial"/>
          <w:sz w:val="20"/>
          <w:szCs w:val="20"/>
        </w:rPr>
        <w:t xml:space="preserve"> w opisie przedmiotu zamówienia</w:t>
      </w:r>
      <w:r w:rsidR="003D7522">
        <w:rPr>
          <w:rFonts w:ascii="Arial" w:hAnsi="Arial" w:cs="Arial"/>
          <w:sz w:val="20"/>
          <w:szCs w:val="20"/>
        </w:rPr>
        <w:t xml:space="preserve"> ( zał. Nr 1)</w:t>
      </w:r>
      <w:r w:rsidR="00E43D11" w:rsidRPr="002D202C">
        <w:rPr>
          <w:rFonts w:ascii="Arial" w:hAnsi="Arial" w:cs="Arial"/>
          <w:sz w:val="20"/>
          <w:szCs w:val="20"/>
        </w:rPr>
        <w:t xml:space="preserve">. Usługa </w:t>
      </w:r>
      <w:r w:rsidR="00493427" w:rsidRPr="002D202C">
        <w:rPr>
          <w:rFonts w:ascii="Arial" w:hAnsi="Arial" w:cs="Arial"/>
          <w:sz w:val="20"/>
          <w:szCs w:val="20"/>
        </w:rPr>
        <w:t xml:space="preserve">ostrzenia polega na przywróceniu </w:t>
      </w:r>
      <w:r w:rsidR="003B09BB">
        <w:rPr>
          <w:rFonts w:ascii="Arial" w:hAnsi="Arial" w:cs="Arial"/>
          <w:sz w:val="20"/>
          <w:szCs w:val="20"/>
        </w:rPr>
        <w:t xml:space="preserve">oryginalnego kształtu narzędzia </w:t>
      </w:r>
      <w:r w:rsidR="00DA442D">
        <w:rPr>
          <w:rFonts w:ascii="Arial" w:hAnsi="Arial" w:cs="Arial"/>
          <w:sz w:val="20"/>
          <w:szCs w:val="20"/>
        </w:rPr>
        <w:t>w ilościach i rodzajach określonych w poszczególnych zamówieniach według rzeczywistych potrzeb Zamawiającego</w:t>
      </w:r>
      <w:r w:rsidR="009B3F69">
        <w:rPr>
          <w:rFonts w:ascii="Arial" w:hAnsi="Arial" w:cs="Arial"/>
          <w:sz w:val="20"/>
          <w:szCs w:val="20"/>
        </w:rPr>
        <w:t>, z</w:t>
      </w:r>
      <w:r w:rsidR="005E7420">
        <w:rPr>
          <w:rFonts w:ascii="Arial" w:hAnsi="Arial" w:cs="Arial"/>
          <w:sz w:val="20"/>
          <w:szCs w:val="20"/>
        </w:rPr>
        <w:t xml:space="preserve">godnie ze złożoną </w:t>
      </w:r>
      <w:r w:rsidR="009B3F69">
        <w:rPr>
          <w:rFonts w:ascii="Arial" w:hAnsi="Arial" w:cs="Arial"/>
          <w:sz w:val="20"/>
          <w:szCs w:val="20"/>
        </w:rPr>
        <w:t>ofertą</w:t>
      </w:r>
      <w:r w:rsidR="00D426E4">
        <w:rPr>
          <w:rFonts w:ascii="Arial" w:hAnsi="Arial" w:cs="Arial"/>
          <w:sz w:val="20"/>
          <w:szCs w:val="20"/>
        </w:rPr>
        <w:t xml:space="preserve"> (platforma zakupowa Open </w:t>
      </w:r>
      <w:proofErr w:type="spellStart"/>
      <w:r w:rsidR="00D426E4">
        <w:rPr>
          <w:rFonts w:ascii="Arial" w:hAnsi="Arial" w:cs="Arial"/>
          <w:sz w:val="20"/>
          <w:szCs w:val="20"/>
        </w:rPr>
        <w:t>Nex</w:t>
      </w:r>
      <w:r w:rsidR="005E7420">
        <w:rPr>
          <w:rFonts w:ascii="Arial" w:hAnsi="Arial" w:cs="Arial"/>
          <w:sz w:val="20"/>
          <w:szCs w:val="20"/>
        </w:rPr>
        <w:t>us</w:t>
      </w:r>
      <w:proofErr w:type="spellEnd"/>
      <w:r w:rsidR="005E7420">
        <w:rPr>
          <w:rFonts w:ascii="Arial" w:hAnsi="Arial" w:cs="Arial"/>
          <w:sz w:val="20"/>
          <w:szCs w:val="20"/>
        </w:rPr>
        <w:t>)</w:t>
      </w:r>
      <w:r w:rsidR="009B3F69">
        <w:rPr>
          <w:rFonts w:ascii="Arial" w:hAnsi="Arial" w:cs="Arial"/>
          <w:sz w:val="20"/>
          <w:szCs w:val="20"/>
        </w:rPr>
        <w:t xml:space="preserve">. </w:t>
      </w:r>
      <w:r w:rsidR="00DA442D">
        <w:rPr>
          <w:rFonts w:ascii="Arial" w:hAnsi="Arial" w:cs="Arial"/>
          <w:sz w:val="20"/>
          <w:szCs w:val="20"/>
        </w:rPr>
        <w:t xml:space="preserve"> </w:t>
      </w:r>
    </w:p>
    <w:p w:rsidR="00761E54" w:rsidRPr="007C445C" w:rsidRDefault="0078448E" w:rsidP="002D2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ustalają, że wartość </w:t>
      </w:r>
      <w:r w:rsidR="00866174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</w:t>
      </w:r>
      <w:r w:rsidR="00A75C4C">
        <w:rPr>
          <w:rFonts w:ascii="Arial" w:hAnsi="Arial" w:cs="Arial"/>
          <w:sz w:val="20"/>
          <w:szCs w:val="20"/>
        </w:rPr>
        <w:t>nie prze</w:t>
      </w:r>
      <w:r w:rsidR="00694D1C">
        <w:rPr>
          <w:rFonts w:ascii="Arial" w:hAnsi="Arial" w:cs="Arial"/>
          <w:sz w:val="20"/>
          <w:szCs w:val="20"/>
        </w:rPr>
        <w:t xml:space="preserve">kroczy kwoty w wysokości </w:t>
      </w:r>
      <w:r w:rsidR="003200DE">
        <w:rPr>
          <w:rFonts w:ascii="Arial" w:hAnsi="Arial" w:cs="Arial"/>
          <w:b/>
          <w:sz w:val="20"/>
          <w:szCs w:val="20"/>
        </w:rPr>
        <w:t>………….</w:t>
      </w:r>
      <w:r w:rsidR="00694D1C" w:rsidRPr="008D552C">
        <w:rPr>
          <w:rFonts w:ascii="Arial" w:hAnsi="Arial" w:cs="Arial"/>
          <w:b/>
          <w:sz w:val="20"/>
          <w:szCs w:val="20"/>
        </w:rPr>
        <w:t>PLN brutto</w:t>
      </w:r>
      <w:r w:rsidR="003200DE">
        <w:rPr>
          <w:rFonts w:ascii="Arial" w:hAnsi="Arial" w:cs="Arial"/>
          <w:b/>
          <w:sz w:val="20"/>
          <w:szCs w:val="20"/>
        </w:rPr>
        <w:t xml:space="preserve"> w tym podatek VAT, netto ………..</w:t>
      </w:r>
      <w:r w:rsidR="00064D62">
        <w:rPr>
          <w:rFonts w:ascii="Arial" w:hAnsi="Arial" w:cs="Arial"/>
          <w:b/>
          <w:sz w:val="20"/>
          <w:szCs w:val="20"/>
        </w:rPr>
        <w:t xml:space="preserve"> PLN.</w:t>
      </w:r>
    </w:p>
    <w:p w:rsidR="007C445C" w:rsidRPr="000158DD" w:rsidRDefault="007C445C" w:rsidP="002D2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58DD">
        <w:rPr>
          <w:rFonts w:ascii="Arial" w:hAnsi="Arial" w:cs="Arial"/>
          <w:b/>
          <w:sz w:val="20"/>
          <w:szCs w:val="20"/>
        </w:rPr>
        <w:t xml:space="preserve">Umowa obowiązuje </w:t>
      </w:r>
      <w:r w:rsidR="000158DD" w:rsidRPr="000158DD">
        <w:rPr>
          <w:rFonts w:ascii="Arial" w:hAnsi="Arial" w:cs="Arial"/>
          <w:b/>
          <w:sz w:val="20"/>
          <w:szCs w:val="20"/>
        </w:rPr>
        <w:t xml:space="preserve">do wyczerpania kwoty, o której mowa w ust. 2, jednak nie dłużej niż 12 </w:t>
      </w:r>
      <w:proofErr w:type="spellStart"/>
      <w:r w:rsidR="000158DD" w:rsidRPr="000158DD">
        <w:rPr>
          <w:rFonts w:ascii="Arial" w:hAnsi="Arial" w:cs="Arial"/>
          <w:b/>
          <w:sz w:val="20"/>
          <w:szCs w:val="20"/>
        </w:rPr>
        <w:t>msc</w:t>
      </w:r>
      <w:proofErr w:type="spellEnd"/>
      <w:r w:rsidR="000158DD" w:rsidRPr="000158DD">
        <w:rPr>
          <w:rFonts w:ascii="Arial" w:hAnsi="Arial" w:cs="Arial"/>
          <w:b/>
          <w:sz w:val="20"/>
          <w:szCs w:val="20"/>
        </w:rPr>
        <w:t xml:space="preserve">. </w:t>
      </w:r>
      <w:r w:rsidR="005A6372" w:rsidRPr="000158DD">
        <w:rPr>
          <w:rFonts w:ascii="Arial" w:hAnsi="Arial" w:cs="Arial"/>
          <w:b/>
          <w:sz w:val="20"/>
          <w:szCs w:val="20"/>
        </w:rPr>
        <w:t xml:space="preserve">od dnia </w:t>
      </w:r>
      <w:r w:rsidR="005A6372">
        <w:rPr>
          <w:rFonts w:ascii="Arial" w:hAnsi="Arial" w:cs="Arial"/>
          <w:b/>
          <w:sz w:val="20"/>
          <w:szCs w:val="20"/>
        </w:rPr>
        <w:t xml:space="preserve">jej </w:t>
      </w:r>
      <w:r w:rsidR="005A6372" w:rsidRPr="000158DD">
        <w:rPr>
          <w:rFonts w:ascii="Arial" w:hAnsi="Arial" w:cs="Arial"/>
          <w:b/>
          <w:sz w:val="20"/>
          <w:szCs w:val="20"/>
        </w:rPr>
        <w:t>podpisania</w:t>
      </w:r>
      <w:r w:rsidR="005A6372">
        <w:rPr>
          <w:rFonts w:ascii="Arial" w:hAnsi="Arial" w:cs="Arial"/>
          <w:b/>
          <w:sz w:val="20"/>
          <w:szCs w:val="20"/>
        </w:rPr>
        <w:t>.</w:t>
      </w:r>
    </w:p>
    <w:p w:rsidR="00B956C3" w:rsidRPr="00BE7B97" w:rsidRDefault="00B956C3" w:rsidP="002D2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nie będzie rościł żadnych praw w przypadku, gdy Zamawiający </w:t>
      </w:r>
      <w:r w:rsidR="00C35BD0">
        <w:rPr>
          <w:rFonts w:ascii="Arial" w:hAnsi="Arial" w:cs="Arial"/>
          <w:sz w:val="20"/>
          <w:szCs w:val="20"/>
        </w:rPr>
        <w:t xml:space="preserve">dokona zamówień o łącznej wartości mniejszej niż określona w ust. </w:t>
      </w:r>
      <w:r w:rsidR="00703535">
        <w:rPr>
          <w:rFonts w:ascii="Arial" w:hAnsi="Arial" w:cs="Arial"/>
          <w:sz w:val="20"/>
          <w:szCs w:val="20"/>
        </w:rPr>
        <w:t>2</w:t>
      </w:r>
      <w:r w:rsidR="008D552C">
        <w:rPr>
          <w:rFonts w:ascii="Arial" w:hAnsi="Arial" w:cs="Arial"/>
          <w:sz w:val="20"/>
          <w:szCs w:val="20"/>
        </w:rPr>
        <w:t>.</w:t>
      </w:r>
    </w:p>
    <w:p w:rsidR="00BE7B97" w:rsidRDefault="00494F3D" w:rsidP="002D2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 w:rsidR="00866174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>, o której mowa w ust. 2 zawiera wszystkie koszty związane z realizacją</w:t>
      </w:r>
      <w:r w:rsidR="00B85B58">
        <w:rPr>
          <w:rFonts w:ascii="Arial" w:hAnsi="Arial" w:cs="Arial"/>
          <w:sz w:val="20"/>
          <w:szCs w:val="20"/>
        </w:rPr>
        <w:t xml:space="preserve"> usług bę</w:t>
      </w:r>
      <w:r w:rsidR="004903BF">
        <w:rPr>
          <w:rFonts w:ascii="Arial" w:hAnsi="Arial" w:cs="Arial"/>
          <w:sz w:val="20"/>
          <w:szCs w:val="20"/>
        </w:rPr>
        <w:t xml:space="preserve">dących przedmiotem </w:t>
      </w:r>
      <w:r w:rsidR="00866174">
        <w:rPr>
          <w:rFonts w:ascii="Arial" w:hAnsi="Arial" w:cs="Arial"/>
          <w:sz w:val="20"/>
          <w:szCs w:val="20"/>
        </w:rPr>
        <w:t>Umowy</w:t>
      </w:r>
      <w:r w:rsidR="00936C2D">
        <w:rPr>
          <w:rFonts w:ascii="Arial" w:hAnsi="Arial" w:cs="Arial"/>
          <w:sz w:val="20"/>
          <w:szCs w:val="20"/>
        </w:rPr>
        <w:t xml:space="preserve">, </w:t>
      </w:r>
      <w:r w:rsidR="0095393A">
        <w:rPr>
          <w:rFonts w:ascii="Arial" w:hAnsi="Arial" w:cs="Arial"/>
          <w:sz w:val="20"/>
          <w:szCs w:val="20"/>
        </w:rPr>
        <w:t xml:space="preserve">w tym </w:t>
      </w:r>
      <w:r w:rsidR="00DB7E68">
        <w:rPr>
          <w:rFonts w:ascii="Arial" w:hAnsi="Arial" w:cs="Arial"/>
          <w:sz w:val="20"/>
          <w:szCs w:val="20"/>
        </w:rPr>
        <w:t xml:space="preserve">podatku VAT. </w:t>
      </w:r>
      <w:r w:rsidR="00B85B58">
        <w:rPr>
          <w:rFonts w:ascii="Arial" w:hAnsi="Arial" w:cs="Arial"/>
          <w:sz w:val="20"/>
          <w:szCs w:val="20"/>
        </w:rPr>
        <w:t xml:space="preserve"> </w:t>
      </w:r>
    </w:p>
    <w:p w:rsidR="0075460A" w:rsidRDefault="00D3236A" w:rsidP="002D2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dokona zapłaty za zrealizowanie przedmiotu zamówienia </w:t>
      </w:r>
      <w:r w:rsidR="000F7E69">
        <w:rPr>
          <w:rFonts w:ascii="Arial" w:hAnsi="Arial" w:cs="Arial"/>
          <w:sz w:val="20"/>
          <w:szCs w:val="20"/>
        </w:rPr>
        <w:t xml:space="preserve">w terminie 30 dni, licząc  od daty </w:t>
      </w:r>
      <w:r w:rsidR="00F2193A">
        <w:rPr>
          <w:rFonts w:ascii="Arial" w:hAnsi="Arial" w:cs="Arial"/>
          <w:sz w:val="20"/>
          <w:szCs w:val="20"/>
        </w:rPr>
        <w:t xml:space="preserve">otrzymania od Wykonawcy faktury, wystawionej </w:t>
      </w:r>
      <w:r w:rsidR="0075460A">
        <w:rPr>
          <w:rFonts w:ascii="Arial" w:hAnsi="Arial" w:cs="Arial"/>
          <w:sz w:val="20"/>
          <w:szCs w:val="20"/>
        </w:rPr>
        <w:t xml:space="preserve">po wykonaniu czynności opisanych w § 2 . </w:t>
      </w:r>
    </w:p>
    <w:p w:rsidR="00D3236A" w:rsidRDefault="00350BED" w:rsidP="0075460A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dzień zapłaty </w:t>
      </w:r>
      <w:r w:rsidR="00C04431">
        <w:rPr>
          <w:rFonts w:ascii="Arial" w:hAnsi="Arial" w:cs="Arial"/>
          <w:sz w:val="20"/>
          <w:szCs w:val="20"/>
        </w:rPr>
        <w:t>uznaje się datę obciążenia rachunku Zamawiającego .</w:t>
      </w:r>
    </w:p>
    <w:p w:rsidR="00C04431" w:rsidRDefault="00133C31" w:rsidP="002D2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Wykonawcy odsetki ustawowe, w razie nieuz</w:t>
      </w:r>
      <w:r w:rsidR="00D426E4">
        <w:rPr>
          <w:rFonts w:ascii="Arial" w:hAnsi="Arial" w:cs="Arial"/>
          <w:sz w:val="20"/>
          <w:szCs w:val="20"/>
        </w:rPr>
        <w:t>asadnionego zapłacenia faktury po</w:t>
      </w:r>
      <w:r>
        <w:rPr>
          <w:rFonts w:ascii="Arial" w:hAnsi="Arial" w:cs="Arial"/>
          <w:sz w:val="20"/>
          <w:szCs w:val="20"/>
        </w:rPr>
        <w:t xml:space="preserve"> terminie, o którym mowa w ust. 6.</w:t>
      </w:r>
    </w:p>
    <w:p w:rsidR="00133C31" w:rsidRPr="00494F3D" w:rsidRDefault="00133C31" w:rsidP="002D2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wyraża zgody na dokonanie przelewu wierzytelności z realizacji niniejszej </w:t>
      </w:r>
      <w:r w:rsidR="00866174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na rzecz </w:t>
      </w:r>
      <w:r w:rsidR="00866174">
        <w:rPr>
          <w:rFonts w:ascii="Arial" w:hAnsi="Arial" w:cs="Arial"/>
          <w:sz w:val="20"/>
          <w:szCs w:val="20"/>
        </w:rPr>
        <w:t xml:space="preserve">osób trzecich.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B7E68" w:rsidRDefault="00DB7E68" w:rsidP="00DB7E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E68" w:rsidRDefault="00DB7E68" w:rsidP="00DB7E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6637D2" w:rsidRDefault="006637D2" w:rsidP="00DB7E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37D2" w:rsidRDefault="006637D2" w:rsidP="00EF506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do podjęcia czynności wynikających </w:t>
      </w:r>
      <w:r w:rsidR="00D426E4">
        <w:rPr>
          <w:rFonts w:ascii="Arial" w:hAnsi="Arial" w:cs="Arial"/>
          <w:sz w:val="20"/>
          <w:szCs w:val="20"/>
        </w:rPr>
        <w:t>z</w:t>
      </w:r>
      <w:r w:rsidR="00882CAE">
        <w:rPr>
          <w:rFonts w:ascii="Arial" w:hAnsi="Arial" w:cs="Arial"/>
          <w:sz w:val="20"/>
          <w:szCs w:val="20"/>
        </w:rPr>
        <w:t xml:space="preserve"> niniejszej umowy</w:t>
      </w:r>
      <w:r w:rsidR="00EF5063">
        <w:rPr>
          <w:rFonts w:ascii="Arial" w:hAnsi="Arial" w:cs="Arial"/>
          <w:sz w:val="20"/>
          <w:szCs w:val="20"/>
        </w:rPr>
        <w:t xml:space="preserve">, o których mowa w </w:t>
      </w:r>
      <w:r w:rsidR="00EF5063" w:rsidRPr="00EF5063">
        <w:rPr>
          <w:rFonts w:ascii="Arial" w:hAnsi="Arial" w:cs="Arial"/>
          <w:sz w:val="20"/>
          <w:szCs w:val="20"/>
        </w:rPr>
        <w:t>§ 1</w:t>
      </w:r>
      <w:r w:rsidR="00703535">
        <w:rPr>
          <w:rFonts w:ascii="Arial" w:hAnsi="Arial" w:cs="Arial"/>
          <w:sz w:val="20"/>
          <w:szCs w:val="20"/>
        </w:rPr>
        <w:t>, jest zlecenie - przekazane</w:t>
      </w:r>
      <w:r w:rsidR="00EF5063">
        <w:rPr>
          <w:rFonts w:ascii="Arial" w:hAnsi="Arial" w:cs="Arial"/>
          <w:sz w:val="20"/>
          <w:szCs w:val="20"/>
        </w:rPr>
        <w:t xml:space="preserve"> Wykonawcy przez przedstawiciela Zamawiającego telefonicznie </w:t>
      </w:r>
      <w:r w:rsidR="00703535">
        <w:rPr>
          <w:rFonts w:ascii="Arial" w:hAnsi="Arial" w:cs="Arial"/>
          <w:sz w:val="20"/>
          <w:szCs w:val="20"/>
        </w:rPr>
        <w:t xml:space="preserve">lub </w:t>
      </w:r>
      <w:r w:rsidR="00EE5178">
        <w:rPr>
          <w:rFonts w:ascii="Arial" w:hAnsi="Arial" w:cs="Arial"/>
          <w:sz w:val="20"/>
          <w:szCs w:val="20"/>
        </w:rPr>
        <w:t>pisemnie na adres e-mail …</w:t>
      </w:r>
      <w:r w:rsidR="0075460A">
        <w:rPr>
          <w:rFonts w:ascii="Arial" w:hAnsi="Arial" w:cs="Arial"/>
          <w:sz w:val="20"/>
          <w:szCs w:val="20"/>
        </w:rPr>
        <w:t>………</w:t>
      </w:r>
      <w:r w:rsidR="00703535">
        <w:rPr>
          <w:rFonts w:ascii="Arial" w:hAnsi="Arial" w:cs="Arial"/>
          <w:sz w:val="20"/>
          <w:szCs w:val="20"/>
        </w:rPr>
        <w:t>………</w:t>
      </w:r>
      <w:r w:rsidR="0075460A">
        <w:rPr>
          <w:rFonts w:ascii="Arial" w:hAnsi="Arial" w:cs="Arial"/>
          <w:sz w:val="20"/>
          <w:szCs w:val="20"/>
        </w:rPr>
        <w:t>..</w:t>
      </w:r>
      <w:r w:rsidR="00EE5178">
        <w:rPr>
          <w:rFonts w:ascii="Arial" w:hAnsi="Arial" w:cs="Arial"/>
          <w:sz w:val="20"/>
          <w:szCs w:val="20"/>
        </w:rPr>
        <w:t xml:space="preserve">…… </w:t>
      </w:r>
      <w:proofErr w:type="spellStart"/>
      <w:r w:rsidR="00EE5178">
        <w:rPr>
          <w:rFonts w:ascii="Arial" w:hAnsi="Arial" w:cs="Arial"/>
          <w:sz w:val="20"/>
          <w:szCs w:val="20"/>
        </w:rPr>
        <w:t>tel</w:t>
      </w:r>
      <w:proofErr w:type="spellEnd"/>
      <w:r w:rsidR="00EE5178">
        <w:rPr>
          <w:rFonts w:ascii="Arial" w:hAnsi="Arial" w:cs="Arial"/>
          <w:sz w:val="20"/>
          <w:szCs w:val="20"/>
        </w:rPr>
        <w:t xml:space="preserve"> …………</w:t>
      </w:r>
      <w:r w:rsidR="00703535">
        <w:rPr>
          <w:rFonts w:ascii="Arial" w:hAnsi="Arial" w:cs="Arial"/>
          <w:sz w:val="20"/>
          <w:szCs w:val="20"/>
        </w:rPr>
        <w:t>……</w:t>
      </w:r>
      <w:r w:rsidR="00EE5178">
        <w:rPr>
          <w:rFonts w:ascii="Arial" w:hAnsi="Arial" w:cs="Arial"/>
          <w:sz w:val="20"/>
          <w:szCs w:val="20"/>
        </w:rPr>
        <w:t>……</w:t>
      </w:r>
      <w:r w:rsidR="0075460A">
        <w:rPr>
          <w:rFonts w:ascii="Arial" w:hAnsi="Arial" w:cs="Arial"/>
          <w:sz w:val="20"/>
          <w:szCs w:val="20"/>
        </w:rPr>
        <w:t>…….</w:t>
      </w:r>
    </w:p>
    <w:p w:rsidR="00B240E0" w:rsidRDefault="00B240E0" w:rsidP="00EF506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</w:t>
      </w:r>
      <w:r w:rsidR="00C215F9">
        <w:rPr>
          <w:rFonts w:ascii="Arial" w:hAnsi="Arial" w:cs="Arial"/>
          <w:sz w:val="20"/>
          <w:szCs w:val="20"/>
        </w:rPr>
        <w:t xml:space="preserve">do wykonania usługi (jednego zlecenia) </w:t>
      </w:r>
      <w:r w:rsidR="00F8330F">
        <w:rPr>
          <w:rFonts w:ascii="Arial" w:hAnsi="Arial" w:cs="Arial"/>
          <w:b/>
          <w:sz w:val="20"/>
          <w:szCs w:val="20"/>
        </w:rPr>
        <w:t>w terminie nieprzekraczającym 7</w:t>
      </w:r>
      <w:r w:rsidR="00C215F9">
        <w:rPr>
          <w:rFonts w:ascii="Arial" w:hAnsi="Arial" w:cs="Arial"/>
          <w:b/>
          <w:sz w:val="20"/>
          <w:szCs w:val="20"/>
        </w:rPr>
        <w:t xml:space="preserve"> dni roboczych, </w:t>
      </w:r>
      <w:r w:rsidR="00D425C3">
        <w:rPr>
          <w:rFonts w:ascii="Arial" w:hAnsi="Arial" w:cs="Arial"/>
          <w:sz w:val="20"/>
          <w:szCs w:val="20"/>
        </w:rPr>
        <w:t>licząc od daty przesłania przez Zamawiającego zl</w:t>
      </w:r>
      <w:r w:rsidR="00F8330F">
        <w:rPr>
          <w:rFonts w:ascii="Arial" w:hAnsi="Arial" w:cs="Arial"/>
          <w:sz w:val="20"/>
          <w:szCs w:val="20"/>
        </w:rPr>
        <w:t>ecenia i przyjęcia</w:t>
      </w:r>
      <w:r w:rsidR="005F2070">
        <w:rPr>
          <w:rFonts w:ascii="Arial" w:hAnsi="Arial" w:cs="Arial"/>
          <w:sz w:val="20"/>
          <w:szCs w:val="20"/>
        </w:rPr>
        <w:t xml:space="preserve"> narzędzi</w:t>
      </w:r>
      <w:r w:rsidR="00F8330F">
        <w:rPr>
          <w:rFonts w:ascii="Arial" w:hAnsi="Arial" w:cs="Arial"/>
          <w:sz w:val="20"/>
          <w:szCs w:val="20"/>
        </w:rPr>
        <w:t xml:space="preserve"> przez Wykonawcę</w:t>
      </w:r>
      <w:r w:rsidR="005F2070">
        <w:rPr>
          <w:rFonts w:ascii="Arial" w:hAnsi="Arial" w:cs="Arial"/>
          <w:sz w:val="20"/>
          <w:szCs w:val="20"/>
        </w:rPr>
        <w:t xml:space="preserve">, </w:t>
      </w:r>
      <w:r w:rsidR="00D425C3">
        <w:rPr>
          <w:rFonts w:ascii="Arial" w:hAnsi="Arial" w:cs="Arial"/>
          <w:sz w:val="20"/>
          <w:szCs w:val="20"/>
        </w:rPr>
        <w:t xml:space="preserve">o którym mowa w ust. 1. </w:t>
      </w:r>
    </w:p>
    <w:p w:rsidR="00B240E0" w:rsidRPr="006637D2" w:rsidRDefault="00B240E0" w:rsidP="005F207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5F2070">
        <w:rPr>
          <w:rFonts w:ascii="Arial" w:hAnsi="Arial" w:cs="Arial"/>
          <w:sz w:val="20"/>
          <w:szCs w:val="20"/>
        </w:rPr>
        <w:t xml:space="preserve"> gwarantuje, że usługi, o których mowa w </w:t>
      </w:r>
      <w:r w:rsidR="005F2070" w:rsidRPr="005F2070">
        <w:rPr>
          <w:rFonts w:ascii="Arial" w:hAnsi="Arial" w:cs="Arial"/>
          <w:sz w:val="20"/>
          <w:szCs w:val="20"/>
        </w:rPr>
        <w:t>§ 1</w:t>
      </w:r>
      <w:r w:rsidR="005F2070">
        <w:rPr>
          <w:rFonts w:ascii="Arial" w:hAnsi="Arial" w:cs="Arial"/>
          <w:sz w:val="20"/>
          <w:szCs w:val="20"/>
        </w:rPr>
        <w:t xml:space="preserve"> </w:t>
      </w:r>
      <w:r w:rsidR="00847DAA">
        <w:rPr>
          <w:rFonts w:ascii="Arial" w:hAnsi="Arial" w:cs="Arial"/>
          <w:sz w:val="20"/>
          <w:szCs w:val="20"/>
        </w:rPr>
        <w:t xml:space="preserve">będą wykonywane z należytą starannością. </w:t>
      </w:r>
    </w:p>
    <w:p w:rsidR="00DB7E68" w:rsidRPr="00847DAA" w:rsidRDefault="001C20D5" w:rsidP="00847D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7DAA">
        <w:rPr>
          <w:rFonts w:ascii="Arial" w:hAnsi="Arial" w:cs="Arial"/>
          <w:sz w:val="20"/>
          <w:szCs w:val="20"/>
        </w:rPr>
        <w:t xml:space="preserve">Wykonawca zobowiązany jest do realizacji przedmiotu </w:t>
      </w:r>
      <w:r w:rsidR="00866174" w:rsidRPr="00847DAA">
        <w:rPr>
          <w:rFonts w:ascii="Arial" w:hAnsi="Arial" w:cs="Arial"/>
          <w:sz w:val="20"/>
          <w:szCs w:val="20"/>
        </w:rPr>
        <w:t>Umowy</w:t>
      </w:r>
      <w:r w:rsidRPr="00847DAA">
        <w:rPr>
          <w:rFonts w:ascii="Arial" w:hAnsi="Arial" w:cs="Arial"/>
          <w:sz w:val="20"/>
          <w:szCs w:val="20"/>
        </w:rPr>
        <w:t xml:space="preserve"> według poniższych zasad:</w:t>
      </w:r>
    </w:p>
    <w:p w:rsidR="001C20D5" w:rsidRDefault="00A35BDC" w:rsidP="001C20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 przez wyznaczonego pracownika Zamawiającego konieczności wykonania ostrzenia wskazanych narzędzi</w:t>
      </w:r>
      <w:r w:rsidR="006F775C">
        <w:rPr>
          <w:rFonts w:ascii="Arial" w:hAnsi="Arial" w:cs="Arial"/>
          <w:sz w:val="20"/>
          <w:szCs w:val="20"/>
        </w:rPr>
        <w:t>.</w:t>
      </w:r>
    </w:p>
    <w:p w:rsidR="00F8330F" w:rsidRDefault="00F8330F" w:rsidP="001C20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Odebranie narzędzi z magazynu Z</w:t>
      </w:r>
      <w:r w:rsidR="00D426E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mawiającego.</w:t>
      </w:r>
    </w:p>
    <w:p w:rsidR="008A086D" w:rsidRDefault="00A4030B" w:rsidP="00C706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</w:t>
      </w:r>
      <w:r w:rsidR="00086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ostrzenia</w:t>
      </w:r>
      <w:r w:rsidR="00936C2D">
        <w:rPr>
          <w:rFonts w:ascii="Arial" w:hAnsi="Arial" w:cs="Arial"/>
          <w:sz w:val="20"/>
          <w:szCs w:val="20"/>
        </w:rPr>
        <w:t xml:space="preserve"> narzęd</w:t>
      </w:r>
      <w:r w:rsidR="0042412F">
        <w:rPr>
          <w:rFonts w:ascii="Arial" w:hAnsi="Arial" w:cs="Arial"/>
          <w:sz w:val="20"/>
          <w:szCs w:val="20"/>
        </w:rPr>
        <w:t>zi.</w:t>
      </w:r>
    </w:p>
    <w:p w:rsidR="00D82BC9" w:rsidRPr="00D82BC9" w:rsidRDefault="00D82BC9" w:rsidP="00D82B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Ustalenie ceny wykonania usługi zgodnie z cenami </w:t>
      </w:r>
      <w:r w:rsidR="00FF205B">
        <w:rPr>
          <w:rFonts w:ascii="Arial" w:hAnsi="Arial" w:cs="Arial"/>
          <w:sz w:val="20"/>
          <w:szCs w:val="20"/>
        </w:rPr>
        <w:t>podanymi w ofercie do zamówienia.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205B" w:rsidRDefault="00D36612" w:rsidP="00D366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8330F">
        <w:rPr>
          <w:rFonts w:ascii="Arial" w:hAnsi="Arial" w:cs="Arial"/>
          <w:sz w:val="20"/>
          <w:szCs w:val="20"/>
        </w:rPr>
        <w:t xml:space="preserve">o wykonaniu usługi </w:t>
      </w:r>
      <w:r w:rsidR="00D426E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zwrotu narzędzi </w:t>
      </w:r>
      <w:r w:rsidR="00F8330F">
        <w:rPr>
          <w:rFonts w:ascii="Arial" w:hAnsi="Arial" w:cs="Arial"/>
          <w:sz w:val="20"/>
          <w:szCs w:val="20"/>
        </w:rPr>
        <w:t xml:space="preserve">do magazynu </w:t>
      </w:r>
      <w:r w:rsidR="0042412F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, który mieści się ………………………………………………………………………………………………………… </w:t>
      </w:r>
    </w:p>
    <w:p w:rsidR="00A4030B" w:rsidRPr="00C62BC7" w:rsidRDefault="002925B5" w:rsidP="00AC2F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BC7">
        <w:rPr>
          <w:rFonts w:ascii="Arial" w:hAnsi="Arial" w:cs="Arial"/>
          <w:sz w:val="20"/>
          <w:szCs w:val="20"/>
        </w:rPr>
        <w:t xml:space="preserve">Wykonanie </w:t>
      </w:r>
      <w:r w:rsidR="00AC2F54">
        <w:rPr>
          <w:rFonts w:ascii="Arial" w:hAnsi="Arial" w:cs="Arial"/>
          <w:sz w:val="20"/>
          <w:szCs w:val="20"/>
        </w:rPr>
        <w:t xml:space="preserve">ostrzenia narzędzi </w:t>
      </w:r>
      <w:r w:rsidR="00D60DB5" w:rsidRPr="00C62BC7">
        <w:rPr>
          <w:rFonts w:ascii="Arial" w:hAnsi="Arial" w:cs="Arial"/>
          <w:sz w:val="20"/>
          <w:szCs w:val="20"/>
        </w:rPr>
        <w:t>musi być każdorazowo potwierdzone protokółem wykonania usługi</w:t>
      </w:r>
      <w:r w:rsidR="00DF15D8" w:rsidRPr="00C62BC7">
        <w:rPr>
          <w:rFonts w:ascii="Arial" w:hAnsi="Arial" w:cs="Arial"/>
          <w:sz w:val="20"/>
          <w:szCs w:val="20"/>
        </w:rPr>
        <w:t>,</w:t>
      </w:r>
      <w:r w:rsidR="00D60DB5" w:rsidRPr="00C62BC7">
        <w:rPr>
          <w:rFonts w:ascii="Arial" w:hAnsi="Arial" w:cs="Arial"/>
          <w:sz w:val="20"/>
          <w:szCs w:val="20"/>
        </w:rPr>
        <w:t xml:space="preserve"> </w:t>
      </w:r>
      <w:r w:rsidR="00A4030B" w:rsidRPr="00C62BC7">
        <w:rPr>
          <w:rFonts w:ascii="Arial" w:hAnsi="Arial" w:cs="Arial"/>
          <w:sz w:val="20"/>
          <w:szCs w:val="20"/>
        </w:rPr>
        <w:t>podpisany</w:t>
      </w:r>
      <w:r w:rsidR="00DF15D8" w:rsidRPr="00C62BC7">
        <w:rPr>
          <w:rFonts w:ascii="Arial" w:hAnsi="Arial" w:cs="Arial"/>
          <w:sz w:val="20"/>
          <w:szCs w:val="20"/>
        </w:rPr>
        <w:t>m p</w:t>
      </w:r>
      <w:r w:rsidR="00A4030B" w:rsidRPr="00C62BC7">
        <w:rPr>
          <w:rFonts w:ascii="Arial" w:hAnsi="Arial" w:cs="Arial"/>
          <w:sz w:val="20"/>
          <w:szCs w:val="20"/>
        </w:rPr>
        <w:t>rzez Wykonawcę i wyznaczonego pracownika Zamawiającego. Protokół będzie stanowił podstawę do wystawienie faktury VAT</w:t>
      </w:r>
    </w:p>
    <w:p w:rsidR="00AC2F54" w:rsidRDefault="00DF15D8" w:rsidP="00AC2F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Wykonawca powiadomi </w:t>
      </w:r>
      <w:r w:rsidR="004447D8">
        <w:rPr>
          <w:rFonts w:ascii="Arial" w:hAnsi="Arial" w:cs="Arial"/>
          <w:sz w:val="20"/>
          <w:szCs w:val="20"/>
        </w:rPr>
        <w:t>Zamawiającego z 1 dniowym wyprzedzeniem</w:t>
      </w:r>
      <w:r w:rsidR="00A25C0F">
        <w:rPr>
          <w:rFonts w:ascii="Arial" w:hAnsi="Arial" w:cs="Arial"/>
          <w:sz w:val="20"/>
          <w:szCs w:val="20"/>
        </w:rPr>
        <w:t xml:space="preserve"> o dokładnym t</w:t>
      </w:r>
      <w:r w:rsidR="0042412F">
        <w:rPr>
          <w:rFonts w:ascii="Arial" w:hAnsi="Arial" w:cs="Arial"/>
          <w:sz w:val="20"/>
          <w:szCs w:val="20"/>
        </w:rPr>
        <w:t xml:space="preserve">erminie przekazania </w:t>
      </w:r>
      <w:r w:rsidR="005877CF">
        <w:rPr>
          <w:rFonts w:ascii="Arial" w:hAnsi="Arial" w:cs="Arial"/>
          <w:sz w:val="20"/>
          <w:szCs w:val="20"/>
        </w:rPr>
        <w:t xml:space="preserve">do magazynu </w:t>
      </w:r>
      <w:r w:rsidR="00A25C0F">
        <w:rPr>
          <w:rFonts w:ascii="Arial" w:hAnsi="Arial" w:cs="Arial"/>
          <w:sz w:val="20"/>
          <w:szCs w:val="20"/>
        </w:rPr>
        <w:t>Z</w:t>
      </w:r>
      <w:r w:rsidR="00D426E4">
        <w:rPr>
          <w:rFonts w:ascii="Arial" w:hAnsi="Arial" w:cs="Arial"/>
          <w:sz w:val="20"/>
          <w:szCs w:val="20"/>
        </w:rPr>
        <w:t>a</w:t>
      </w:r>
      <w:r w:rsidR="00A25C0F">
        <w:rPr>
          <w:rFonts w:ascii="Arial" w:hAnsi="Arial" w:cs="Arial"/>
          <w:sz w:val="20"/>
          <w:szCs w:val="20"/>
        </w:rPr>
        <w:t>mawiającego n</w:t>
      </w:r>
      <w:r w:rsidR="004447D8">
        <w:rPr>
          <w:rFonts w:ascii="Arial" w:hAnsi="Arial" w:cs="Arial"/>
          <w:sz w:val="20"/>
          <w:szCs w:val="20"/>
        </w:rPr>
        <w:t>arzędzi</w:t>
      </w:r>
      <w:r w:rsidR="00AC2F54">
        <w:rPr>
          <w:rFonts w:ascii="Arial" w:hAnsi="Arial" w:cs="Arial"/>
          <w:sz w:val="20"/>
          <w:szCs w:val="20"/>
        </w:rPr>
        <w:t>.</w:t>
      </w:r>
    </w:p>
    <w:p w:rsidR="000F5DC9" w:rsidRDefault="00AC2F54" w:rsidP="00AC2F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realizację postanowień Umowy ze strony Zamawiającego </w:t>
      </w:r>
      <w:r w:rsidR="000F5DC9">
        <w:rPr>
          <w:rFonts w:ascii="Arial" w:hAnsi="Arial" w:cs="Arial"/>
          <w:sz w:val="20"/>
          <w:szCs w:val="20"/>
        </w:rPr>
        <w:t>odpowiada …………………..tel. ……..</w:t>
      </w:r>
    </w:p>
    <w:p w:rsidR="00DF15D8" w:rsidRPr="00DF15D8" w:rsidRDefault="000F5DC9" w:rsidP="00AC2F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za wszelkie szkody powstałe w trakcie realizacji prac będących przedmiotem umowy.</w:t>
      </w:r>
      <w:r w:rsidR="00AC2F54">
        <w:rPr>
          <w:rFonts w:ascii="Arial" w:hAnsi="Arial" w:cs="Arial"/>
          <w:sz w:val="20"/>
          <w:szCs w:val="20"/>
        </w:rPr>
        <w:t xml:space="preserve"> </w:t>
      </w:r>
      <w:r w:rsidR="004447D8">
        <w:rPr>
          <w:rFonts w:ascii="Arial" w:hAnsi="Arial" w:cs="Arial"/>
          <w:sz w:val="20"/>
          <w:szCs w:val="20"/>
        </w:rPr>
        <w:t xml:space="preserve"> </w:t>
      </w:r>
      <w:r w:rsidR="00DF15D8">
        <w:rPr>
          <w:rFonts w:ascii="Arial" w:hAnsi="Arial" w:cs="Arial"/>
          <w:sz w:val="20"/>
          <w:szCs w:val="20"/>
        </w:rPr>
        <w:t xml:space="preserve"> </w:t>
      </w:r>
    </w:p>
    <w:p w:rsidR="00E43D11" w:rsidRDefault="008D552C" w:rsidP="00E43D11">
      <w:pPr>
        <w:autoSpaceDE w:val="0"/>
        <w:spacing w:before="120"/>
        <w:ind w:left="540" w:hanging="540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§</w:t>
      </w:r>
      <w:r w:rsidR="006C60D9">
        <w:rPr>
          <w:rFonts w:ascii="Arial" w:eastAsia="Arial Unicode MS" w:hAnsi="Arial" w:cs="Arial"/>
          <w:sz w:val="20"/>
          <w:szCs w:val="20"/>
        </w:rPr>
        <w:t xml:space="preserve"> 3</w:t>
      </w:r>
    </w:p>
    <w:p w:rsidR="00695FFC" w:rsidRDefault="006C60D9" w:rsidP="00FA10B0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Wykonawca </w:t>
      </w:r>
      <w:r w:rsidR="00E148DA">
        <w:rPr>
          <w:rFonts w:ascii="Arial" w:eastAsia="Arial Unicode MS" w:hAnsi="Arial" w:cs="Arial"/>
          <w:sz w:val="20"/>
          <w:szCs w:val="20"/>
        </w:rPr>
        <w:t>gwarantuje ostrość narzędzi</w:t>
      </w:r>
      <w:r w:rsidR="00695FFC">
        <w:rPr>
          <w:rFonts w:ascii="Arial" w:eastAsia="Arial Unicode MS" w:hAnsi="Arial" w:cs="Arial"/>
          <w:sz w:val="20"/>
          <w:szCs w:val="20"/>
        </w:rPr>
        <w:t>,</w:t>
      </w:r>
      <w:r w:rsidR="00695FFC" w:rsidRPr="00695F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95F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poprawę</w:t>
      </w:r>
      <w:r w:rsidR="00695FFC" w:rsidRPr="006935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jakości cięcia</w:t>
      </w:r>
      <w:r w:rsidR="00E148DA">
        <w:rPr>
          <w:rFonts w:ascii="Arial" w:eastAsia="Arial Unicode MS" w:hAnsi="Arial" w:cs="Arial"/>
          <w:sz w:val="20"/>
          <w:szCs w:val="20"/>
        </w:rPr>
        <w:t xml:space="preserve"> i </w:t>
      </w:r>
      <w:r w:rsidR="002D379D">
        <w:rPr>
          <w:rFonts w:ascii="Arial" w:eastAsia="Arial Unicode MS" w:hAnsi="Arial" w:cs="Arial"/>
          <w:sz w:val="20"/>
          <w:szCs w:val="20"/>
        </w:rPr>
        <w:t>gotowość do ich użycia.</w:t>
      </w:r>
    </w:p>
    <w:p w:rsidR="00695FFC" w:rsidRDefault="00695FFC" w:rsidP="00695FFC">
      <w:pPr>
        <w:autoSpaceDE w:val="0"/>
        <w:spacing w:before="120"/>
        <w:ind w:left="540" w:hanging="540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§ 4</w:t>
      </w:r>
    </w:p>
    <w:p w:rsidR="00695FFC" w:rsidRDefault="00615747" w:rsidP="00615747">
      <w:pPr>
        <w:pStyle w:val="Akapitzlist"/>
        <w:numPr>
          <w:ilvl w:val="0"/>
          <w:numId w:val="15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 razie nie wykonania umow</w:t>
      </w:r>
      <w:r w:rsidR="00694C31">
        <w:rPr>
          <w:rFonts w:ascii="Arial" w:eastAsia="Arial Unicode MS" w:hAnsi="Arial" w:cs="Arial"/>
          <w:sz w:val="20"/>
          <w:szCs w:val="20"/>
        </w:rPr>
        <w:t>y lub nie należytego wykonania U</w:t>
      </w:r>
      <w:r>
        <w:rPr>
          <w:rFonts w:ascii="Arial" w:eastAsia="Arial Unicode MS" w:hAnsi="Arial" w:cs="Arial"/>
          <w:sz w:val="20"/>
          <w:szCs w:val="20"/>
        </w:rPr>
        <w:t xml:space="preserve">mowy Wykonawca </w:t>
      </w:r>
      <w:r w:rsidR="00694C31">
        <w:rPr>
          <w:rFonts w:ascii="Arial" w:eastAsia="Arial Unicode MS" w:hAnsi="Arial" w:cs="Arial"/>
          <w:sz w:val="20"/>
          <w:szCs w:val="20"/>
        </w:rPr>
        <w:t xml:space="preserve">zobowiązuje się zapłacić Zamawiającemu kary umowne w wysokości: </w:t>
      </w:r>
    </w:p>
    <w:p w:rsidR="00694C31" w:rsidRDefault="00B550F6" w:rsidP="00694C31">
      <w:pPr>
        <w:pStyle w:val="Akapitzlist"/>
        <w:numPr>
          <w:ilvl w:val="0"/>
          <w:numId w:val="16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10 % wartości Umowy, o której mowa w § 1 ust. 2, w przypadku, </w:t>
      </w:r>
      <w:r w:rsidR="007B140F">
        <w:rPr>
          <w:rFonts w:ascii="Arial" w:eastAsia="Arial Unicode MS" w:hAnsi="Arial" w:cs="Arial"/>
          <w:sz w:val="20"/>
          <w:szCs w:val="20"/>
        </w:rPr>
        <w:t>gdy Zamawiający rozwiąże  Umowę</w:t>
      </w:r>
      <w:r w:rsidR="00D426E4">
        <w:rPr>
          <w:rFonts w:ascii="Arial" w:eastAsia="Arial Unicode MS" w:hAnsi="Arial" w:cs="Arial"/>
          <w:sz w:val="20"/>
          <w:szCs w:val="20"/>
        </w:rPr>
        <w:t xml:space="preserve"> </w:t>
      </w:r>
      <w:r w:rsidR="00184E99">
        <w:rPr>
          <w:rFonts w:ascii="Arial" w:eastAsia="Arial Unicode MS" w:hAnsi="Arial" w:cs="Arial"/>
          <w:sz w:val="20"/>
          <w:szCs w:val="20"/>
        </w:rPr>
        <w:t>(wypowie Umowę lub od niej odstąpi) z powodu okoliczności, za  które odpowiada Wykonawca.</w:t>
      </w:r>
    </w:p>
    <w:p w:rsidR="00D426E4" w:rsidRPr="00CD16F9" w:rsidRDefault="00184E99" w:rsidP="00CD16F9">
      <w:pPr>
        <w:pStyle w:val="Akapitzlist"/>
        <w:numPr>
          <w:ilvl w:val="0"/>
          <w:numId w:val="16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541F82">
        <w:rPr>
          <w:rFonts w:ascii="Arial" w:eastAsia="Arial Unicode MS" w:hAnsi="Arial" w:cs="Arial"/>
          <w:sz w:val="20"/>
          <w:szCs w:val="20"/>
        </w:rPr>
        <w:t xml:space="preserve">10 % wartości Umowy, o której mowa w § 1 ust. 2, w przypadku, </w:t>
      </w:r>
      <w:r w:rsidR="007B140F">
        <w:rPr>
          <w:rFonts w:ascii="Arial" w:eastAsia="Arial Unicode MS" w:hAnsi="Arial" w:cs="Arial"/>
          <w:sz w:val="20"/>
          <w:szCs w:val="20"/>
        </w:rPr>
        <w:t xml:space="preserve">rozwiązania  Umowy </w:t>
      </w:r>
      <w:r w:rsidRPr="00541F82">
        <w:rPr>
          <w:rFonts w:ascii="Arial" w:eastAsia="Arial Unicode MS" w:hAnsi="Arial" w:cs="Arial"/>
          <w:sz w:val="20"/>
          <w:szCs w:val="20"/>
        </w:rPr>
        <w:t xml:space="preserve"> (wypowie Umowę lub od niej odstąpi) </w:t>
      </w:r>
      <w:r w:rsidR="00541F82">
        <w:rPr>
          <w:rFonts w:ascii="Arial" w:eastAsia="Arial Unicode MS" w:hAnsi="Arial" w:cs="Arial"/>
          <w:sz w:val="20"/>
          <w:szCs w:val="20"/>
        </w:rPr>
        <w:t>przez Wykonawcę z przyczyn n</w:t>
      </w:r>
      <w:r w:rsidR="00D426E4">
        <w:rPr>
          <w:rFonts w:ascii="Arial" w:eastAsia="Arial Unicode MS" w:hAnsi="Arial" w:cs="Arial"/>
          <w:sz w:val="20"/>
          <w:szCs w:val="20"/>
        </w:rPr>
        <w:t>ie leżących po stronie Zamawiającego</w:t>
      </w:r>
      <w:r w:rsidR="00541F82">
        <w:rPr>
          <w:rFonts w:ascii="Arial" w:eastAsia="Arial Unicode MS" w:hAnsi="Arial" w:cs="Arial"/>
          <w:sz w:val="20"/>
          <w:szCs w:val="20"/>
        </w:rPr>
        <w:t>.</w:t>
      </w:r>
      <w:bookmarkStart w:id="0" w:name="_GoBack"/>
      <w:bookmarkEnd w:id="0"/>
    </w:p>
    <w:p w:rsidR="00EF61A3" w:rsidRDefault="00704474" w:rsidP="00123F3F">
      <w:pPr>
        <w:pStyle w:val="Akapitzlist"/>
        <w:numPr>
          <w:ilvl w:val="0"/>
          <w:numId w:val="17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6B2C30">
        <w:rPr>
          <w:rFonts w:ascii="Arial" w:eastAsia="Arial Unicode MS" w:hAnsi="Arial" w:cs="Arial"/>
          <w:sz w:val="20"/>
          <w:szCs w:val="20"/>
        </w:rPr>
        <w:t xml:space="preserve">Zamawiający </w:t>
      </w:r>
      <w:r w:rsidR="00EF61A3" w:rsidRPr="006B2C30">
        <w:rPr>
          <w:rFonts w:ascii="Arial" w:eastAsia="Arial Unicode MS" w:hAnsi="Arial" w:cs="Arial"/>
          <w:sz w:val="20"/>
          <w:szCs w:val="20"/>
        </w:rPr>
        <w:t>zastrzega sobie prawo potracenia kar z wynagrodzenia (faktur wystawionych przez Wykonawcę).</w:t>
      </w:r>
    </w:p>
    <w:p w:rsidR="00CD16F9" w:rsidRPr="00123F3F" w:rsidRDefault="00CD16F9" w:rsidP="00123F3F">
      <w:pPr>
        <w:pStyle w:val="Akapitzlist"/>
        <w:numPr>
          <w:ilvl w:val="0"/>
          <w:numId w:val="1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Zamawiający zastrzega sobie prawo dochodzenia odszkodowania uzupełniającego, jeżeli szkoda przekroczy wysokość kar. </w:t>
      </w:r>
    </w:p>
    <w:p w:rsidR="00EF61A3" w:rsidRPr="006B2C30" w:rsidRDefault="00EF61A3" w:rsidP="00123F3F">
      <w:pPr>
        <w:autoSpaceDE w:val="0"/>
        <w:spacing w:before="120"/>
        <w:ind w:left="540" w:hanging="540"/>
        <w:jc w:val="center"/>
        <w:rPr>
          <w:rFonts w:ascii="Arial" w:eastAsia="Arial Unicode MS" w:hAnsi="Arial" w:cs="Arial"/>
          <w:sz w:val="20"/>
          <w:szCs w:val="20"/>
        </w:rPr>
      </w:pPr>
      <w:r w:rsidRPr="006B2C30">
        <w:rPr>
          <w:rFonts w:ascii="Arial" w:eastAsia="Arial Unicode MS" w:hAnsi="Arial" w:cs="Arial"/>
          <w:sz w:val="20"/>
          <w:szCs w:val="20"/>
        </w:rPr>
        <w:t>§ 5</w:t>
      </w:r>
    </w:p>
    <w:p w:rsidR="006B2C30" w:rsidRPr="006B2C30" w:rsidRDefault="006B2C30" w:rsidP="00123F3F">
      <w:pPr>
        <w:numPr>
          <w:ilvl w:val="2"/>
          <w:numId w:val="2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B2C30">
        <w:rPr>
          <w:rFonts w:ascii="Arial" w:eastAsia="Arial Unicode MS" w:hAnsi="Arial" w:cs="Arial"/>
          <w:sz w:val="20"/>
          <w:szCs w:val="20"/>
        </w:rPr>
        <w:t>W razie zaistnienia istotnej zmiany okoliczn</w:t>
      </w:r>
      <w:r w:rsidR="00610E03">
        <w:rPr>
          <w:rFonts w:ascii="Arial" w:eastAsia="Arial Unicode MS" w:hAnsi="Arial" w:cs="Arial"/>
          <w:sz w:val="20"/>
          <w:szCs w:val="20"/>
        </w:rPr>
        <w:t>ości powodującej, że wykonanie U</w:t>
      </w:r>
      <w:r w:rsidRPr="006B2C30">
        <w:rPr>
          <w:rFonts w:ascii="Arial" w:eastAsia="Arial Unicode MS" w:hAnsi="Arial" w:cs="Arial"/>
          <w:sz w:val="20"/>
          <w:szCs w:val="20"/>
        </w:rPr>
        <w:t>mowy nie leży w interesie publicznym, czego nie można było przewidzieć w chwili zawarcia umowy</w:t>
      </w:r>
      <w:r w:rsidR="00610E03">
        <w:rPr>
          <w:rFonts w:ascii="Arial" w:eastAsia="Arial Unicode MS" w:hAnsi="Arial" w:cs="Arial"/>
          <w:sz w:val="20"/>
          <w:szCs w:val="20"/>
        </w:rPr>
        <w:t>, Zamawiający może odstąpić od U</w:t>
      </w:r>
      <w:r w:rsidRPr="006B2C30">
        <w:rPr>
          <w:rFonts w:ascii="Arial" w:eastAsia="Arial Unicode MS" w:hAnsi="Arial" w:cs="Arial"/>
          <w:sz w:val="20"/>
          <w:szCs w:val="20"/>
        </w:rPr>
        <w:t xml:space="preserve">mowy w terminie 30 dni od powzięcia wiadomości o tych okolicznościach. </w:t>
      </w:r>
    </w:p>
    <w:p w:rsidR="006B2C30" w:rsidRPr="00610E03" w:rsidRDefault="006B2C30" w:rsidP="00123F3F">
      <w:pPr>
        <w:numPr>
          <w:ilvl w:val="2"/>
          <w:numId w:val="2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B2C30">
        <w:rPr>
          <w:rFonts w:ascii="Arial" w:eastAsia="Arial Unicode MS" w:hAnsi="Arial" w:cs="Arial"/>
          <w:sz w:val="20"/>
          <w:szCs w:val="20"/>
        </w:rPr>
        <w:t>Zamawiającemu przysługuje prawo natychmiastow</w:t>
      </w:r>
      <w:r w:rsidR="00610E03">
        <w:rPr>
          <w:rFonts w:ascii="Arial" w:eastAsia="Arial Unicode MS" w:hAnsi="Arial" w:cs="Arial"/>
          <w:sz w:val="20"/>
          <w:szCs w:val="20"/>
        </w:rPr>
        <w:t xml:space="preserve">ego wypowiedzenia umowy, jeżeli </w:t>
      </w:r>
      <w:r w:rsidRPr="00610E03">
        <w:rPr>
          <w:rFonts w:ascii="Arial" w:eastAsia="Arial Unicode MS" w:hAnsi="Arial" w:cs="Arial"/>
          <w:sz w:val="20"/>
          <w:szCs w:val="20"/>
        </w:rPr>
        <w:t>zostanie złożo</w:t>
      </w:r>
      <w:r w:rsidR="003043C6">
        <w:rPr>
          <w:rFonts w:ascii="Arial" w:eastAsia="Arial Unicode MS" w:hAnsi="Arial" w:cs="Arial"/>
          <w:sz w:val="20"/>
          <w:szCs w:val="20"/>
        </w:rPr>
        <w:t>ny wniosek o upadłość Wykonawcy.</w:t>
      </w:r>
    </w:p>
    <w:p w:rsidR="006B2C30" w:rsidRPr="006B2C30" w:rsidRDefault="006B2C30" w:rsidP="00123F3F">
      <w:pPr>
        <w:numPr>
          <w:ilvl w:val="2"/>
          <w:numId w:val="2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B2C30">
        <w:rPr>
          <w:rFonts w:ascii="Arial" w:eastAsia="Arial Unicode MS" w:hAnsi="Arial" w:cs="Arial"/>
          <w:sz w:val="20"/>
          <w:szCs w:val="20"/>
        </w:rPr>
        <w:t>Zamawiający zastrzega sobie prawo do odstąpienia od umowy, w sytuacji ograniczenia lub cofnięcia środków w budżecie, z przyczyn od niego niezależnych, przez dysponenta środków publicznych. Zamawiający będzie uprawniony do złożenia oświadczenia o odstąpieniu w terminie 30 dni od zaistnienia przesłanki odstąpienia.</w:t>
      </w:r>
    </w:p>
    <w:p w:rsidR="006B2C30" w:rsidRDefault="006B2C30" w:rsidP="00123F3F">
      <w:pPr>
        <w:numPr>
          <w:ilvl w:val="2"/>
          <w:numId w:val="22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B2C30">
        <w:rPr>
          <w:rFonts w:ascii="Arial" w:eastAsia="Arial Unicode MS" w:hAnsi="Arial" w:cs="Arial"/>
          <w:sz w:val="20"/>
          <w:szCs w:val="20"/>
        </w:rPr>
        <w:t>Kwestie sporn</w:t>
      </w:r>
      <w:r w:rsidR="003043C6">
        <w:rPr>
          <w:rFonts w:ascii="Arial" w:eastAsia="Arial Unicode MS" w:hAnsi="Arial" w:cs="Arial"/>
          <w:sz w:val="20"/>
          <w:szCs w:val="20"/>
        </w:rPr>
        <w:t>e wynikłe w związku z realizacją</w:t>
      </w:r>
      <w:r w:rsidRPr="006B2C30">
        <w:rPr>
          <w:rFonts w:ascii="Arial" w:eastAsia="Arial Unicode MS" w:hAnsi="Arial" w:cs="Arial"/>
          <w:sz w:val="20"/>
          <w:szCs w:val="20"/>
        </w:rPr>
        <w:t xml:space="preserve"> umowy, rozstrzygane będą przez sąd właściwy miejscowo dla siedziby Zamawiającego.</w:t>
      </w:r>
    </w:p>
    <w:p w:rsidR="00123F3F" w:rsidRPr="006B2C30" w:rsidRDefault="00123F3F" w:rsidP="00123F3F">
      <w:pPr>
        <w:autoSpaceDE w:val="0"/>
        <w:spacing w:before="120"/>
        <w:ind w:left="540" w:hanging="540"/>
        <w:jc w:val="center"/>
        <w:rPr>
          <w:rFonts w:ascii="Arial" w:eastAsia="Arial Unicode MS" w:hAnsi="Arial" w:cs="Arial"/>
          <w:sz w:val="20"/>
          <w:szCs w:val="20"/>
        </w:rPr>
      </w:pPr>
      <w:r w:rsidRPr="006B2C30">
        <w:rPr>
          <w:rFonts w:ascii="Arial" w:eastAsia="Arial Unicode MS" w:hAnsi="Arial" w:cs="Arial"/>
          <w:sz w:val="20"/>
          <w:szCs w:val="20"/>
        </w:rPr>
        <w:t>§</w:t>
      </w:r>
      <w:r>
        <w:rPr>
          <w:rFonts w:ascii="Arial" w:eastAsia="Arial Unicode MS" w:hAnsi="Arial" w:cs="Arial"/>
          <w:sz w:val="20"/>
          <w:szCs w:val="20"/>
        </w:rPr>
        <w:t xml:space="preserve"> 6</w:t>
      </w:r>
    </w:p>
    <w:p w:rsidR="006B2C30" w:rsidRPr="006B2C30" w:rsidRDefault="006B2C30" w:rsidP="00123F3F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B2C30">
        <w:rPr>
          <w:rFonts w:ascii="Arial" w:eastAsia="Arial Unicode MS" w:hAnsi="Arial" w:cs="Arial"/>
          <w:sz w:val="20"/>
          <w:szCs w:val="20"/>
        </w:rPr>
        <w:t>Umowa sporządzona została w dwóch  egzemplarzach, po jednym egzemplarzu dla każdej ze stron.</w:t>
      </w:r>
    </w:p>
    <w:p w:rsidR="006B2C30" w:rsidRPr="006B2C30" w:rsidRDefault="006B2C30" w:rsidP="00123F3F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6B2C30" w:rsidRPr="00123F3F" w:rsidRDefault="006B2C30" w:rsidP="00123F3F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123F3F">
        <w:rPr>
          <w:rFonts w:ascii="Arial" w:eastAsia="Arial Unicode MS" w:hAnsi="Arial" w:cs="Arial"/>
          <w:b/>
          <w:sz w:val="16"/>
          <w:szCs w:val="16"/>
        </w:rPr>
        <w:t>Integralną część umowy stanowią:</w:t>
      </w:r>
    </w:p>
    <w:p w:rsidR="006B2C30" w:rsidRPr="00123F3F" w:rsidRDefault="006B2C30" w:rsidP="00123F3F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123F3F">
        <w:rPr>
          <w:rFonts w:ascii="Arial" w:eastAsia="Arial Unicode MS" w:hAnsi="Arial" w:cs="Arial"/>
          <w:sz w:val="16"/>
          <w:szCs w:val="16"/>
        </w:rPr>
        <w:t>Załącznik nr 1 – opis przedmiotu zamówienia</w:t>
      </w:r>
    </w:p>
    <w:p w:rsidR="006B2C30" w:rsidRPr="00123F3F" w:rsidRDefault="006B2C30" w:rsidP="00123F3F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123F3F">
        <w:rPr>
          <w:rFonts w:ascii="Arial" w:eastAsia="Arial Unicode MS" w:hAnsi="Arial" w:cs="Arial"/>
          <w:sz w:val="16"/>
          <w:szCs w:val="16"/>
        </w:rPr>
        <w:t>Załącznik nr 2 - oferta Wykonawcy</w:t>
      </w:r>
      <w:r w:rsidR="005877CF">
        <w:rPr>
          <w:rFonts w:ascii="Arial" w:eastAsia="Arial Unicode MS" w:hAnsi="Arial" w:cs="Arial"/>
          <w:sz w:val="16"/>
          <w:szCs w:val="16"/>
        </w:rPr>
        <w:t xml:space="preserve"> (wydruk elektroniczny)</w:t>
      </w:r>
    </w:p>
    <w:p w:rsidR="006B2C30" w:rsidRPr="00123F3F" w:rsidRDefault="006B2C30" w:rsidP="00123F3F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123F3F">
        <w:rPr>
          <w:rFonts w:ascii="Arial" w:eastAsia="Arial Unicode MS" w:hAnsi="Arial" w:cs="Arial"/>
          <w:sz w:val="16"/>
          <w:szCs w:val="16"/>
        </w:rPr>
        <w:t>Załącznik nr 3 – wzór protokołu odbioru</w:t>
      </w:r>
    </w:p>
    <w:p w:rsidR="00FA10B0" w:rsidRPr="006B2C30" w:rsidRDefault="00FA10B0" w:rsidP="00FA10B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3F3F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6B2C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43D11" w:rsidRPr="00BA20F8" w:rsidRDefault="00E43D11" w:rsidP="002D379D">
      <w:pPr>
        <w:autoSpaceDE w:val="0"/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BA20F8">
        <w:rPr>
          <w:rFonts w:ascii="Arial" w:eastAsia="Arial Unicode MS" w:hAnsi="Arial" w:cs="Arial"/>
          <w:sz w:val="20"/>
          <w:szCs w:val="20"/>
        </w:rPr>
        <w:t xml:space="preserve">WYKONAWCA:                 </w:t>
      </w:r>
      <w:r w:rsidRPr="00BA20F8">
        <w:rPr>
          <w:rFonts w:ascii="Arial" w:eastAsia="Arial Unicode MS" w:hAnsi="Arial" w:cs="Arial"/>
          <w:sz w:val="20"/>
          <w:szCs w:val="20"/>
        </w:rPr>
        <w:tab/>
      </w:r>
      <w:r w:rsidRPr="00BA20F8">
        <w:rPr>
          <w:rFonts w:ascii="Arial" w:eastAsia="Arial Unicode MS" w:hAnsi="Arial" w:cs="Arial"/>
          <w:sz w:val="20"/>
          <w:szCs w:val="20"/>
        </w:rPr>
        <w:tab/>
        <w:t xml:space="preserve">  </w:t>
      </w:r>
      <w:r w:rsidRPr="00BA20F8">
        <w:rPr>
          <w:rFonts w:ascii="Arial" w:eastAsia="Arial Unicode MS" w:hAnsi="Arial" w:cs="Arial"/>
          <w:sz w:val="20"/>
          <w:szCs w:val="20"/>
        </w:rPr>
        <w:tab/>
      </w:r>
      <w:r w:rsidRPr="00BA20F8">
        <w:rPr>
          <w:rFonts w:ascii="Arial" w:eastAsia="Arial Unicode MS" w:hAnsi="Arial" w:cs="Arial"/>
          <w:sz w:val="20"/>
          <w:szCs w:val="20"/>
        </w:rPr>
        <w:tab/>
      </w:r>
      <w:r w:rsidRPr="00BA20F8">
        <w:rPr>
          <w:rFonts w:ascii="Arial" w:eastAsia="Arial Unicode MS" w:hAnsi="Arial" w:cs="Arial"/>
          <w:sz w:val="20"/>
          <w:szCs w:val="20"/>
        </w:rPr>
        <w:tab/>
        <w:t xml:space="preserve">                    ZAMAWIAJĄCY:</w:t>
      </w:r>
    </w:p>
    <w:p w:rsidR="00E43D11" w:rsidRPr="00BA20F8" w:rsidRDefault="00E43D11" w:rsidP="004050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0F8" w:rsidRDefault="00BA2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2B8" w:rsidRDefault="002432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2B8" w:rsidRDefault="002432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2B8" w:rsidRDefault="002432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2B8" w:rsidRDefault="002432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2B8" w:rsidRDefault="002432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2B8" w:rsidRDefault="002432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6B9" w:rsidRDefault="00CC46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6B9" w:rsidRDefault="00CC46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6B9" w:rsidRDefault="00CC46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2B8" w:rsidRDefault="002432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4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3"/>
    <w:multiLevelType w:val="singleLevel"/>
    <w:tmpl w:val="ED66FB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</w:abstractNum>
  <w:abstractNum w:abstractNumId="10">
    <w:nsid w:val="00000015"/>
    <w:multiLevelType w:val="multilevel"/>
    <w:tmpl w:val="F804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A3479A"/>
    <w:multiLevelType w:val="hybridMultilevel"/>
    <w:tmpl w:val="74AA3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13F03"/>
    <w:multiLevelType w:val="hybridMultilevel"/>
    <w:tmpl w:val="7740303A"/>
    <w:lvl w:ilvl="0" w:tplc="8B301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BD029A"/>
    <w:multiLevelType w:val="hybridMultilevel"/>
    <w:tmpl w:val="DD92A55E"/>
    <w:lvl w:ilvl="0" w:tplc="DAC67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D5EFF"/>
    <w:multiLevelType w:val="hybridMultilevel"/>
    <w:tmpl w:val="6812D622"/>
    <w:lvl w:ilvl="0" w:tplc="A67A2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5D96"/>
    <w:multiLevelType w:val="hybridMultilevel"/>
    <w:tmpl w:val="96888944"/>
    <w:lvl w:ilvl="0" w:tplc="A1222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46A72"/>
    <w:multiLevelType w:val="hybridMultilevel"/>
    <w:tmpl w:val="B3EAA06E"/>
    <w:lvl w:ilvl="0" w:tplc="A67A2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67470"/>
    <w:multiLevelType w:val="hybridMultilevel"/>
    <w:tmpl w:val="7740303A"/>
    <w:lvl w:ilvl="0" w:tplc="8B301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977A2B"/>
    <w:multiLevelType w:val="hybridMultilevel"/>
    <w:tmpl w:val="422C1666"/>
    <w:lvl w:ilvl="0" w:tplc="DAC67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C76EC"/>
    <w:multiLevelType w:val="hybridMultilevel"/>
    <w:tmpl w:val="2DB28910"/>
    <w:lvl w:ilvl="0" w:tplc="A67A2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4D04"/>
    <w:multiLevelType w:val="hybridMultilevel"/>
    <w:tmpl w:val="D0AE5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607B3"/>
    <w:multiLevelType w:val="hybridMultilevel"/>
    <w:tmpl w:val="70283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F423AF"/>
    <w:multiLevelType w:val="hybridMultilevel"/>
    <w:tmpl w:val="70283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F504C9"/>
    <w:multiLevelType w:val="hybridMultilevel"/>
    <w:tmpl w:val="70283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E549A5"/>
    <w:multiLevelType w:val="hybridMultilevel"/>
    <w:tmpl w:val="A38EE824"/>
    <w:lvl w:ilvl="0" w:tplc="C71AB4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9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20"/>
  </w:num>
  <w:num w:numId="17">
    <w:abstractNumId w:val="24"/>
  </w:num>
  <w:num w:numId="18">
    <w:abstractNumId w:val="13"/>
  </w:num>
  <w:num w:numId="19">
    <w:abstractNumId w:val="15"/>
  </w:num>
  <w:num w:numId="20">
    <w:abstractNumId w:val="18"/>
  </w:num>
  <w:num w:numId="21">
    <w:abstractNumId w:val="9"/>
  </w:num>
  <w:num w:numId="22">
    <w:abstractNumId w:val="10"/>
  </w:num>
  <w:num w:numId="23">
    <w:abstractNumId w:val="23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016BB"/>
    <w:rsid w:val="000158DD"/>
    <w:rsid w:val="000256E3"/>
    <w:rsid w:val="00035335"/>
    <w:rsid w:val="00036A28"/>
    <w:rsid w:val="00041A13"/>
    <w:rsid w:val="0004355A"/>
    <w:rsid w:val="00056660"/>
    <w:rsid w:val="00064D62"/>
    <w:rsid w:val="00086A53"/>
    <w:rsid w:val="000A057E"/>
    <w:rsid w:val="000A3755"/>
    <w:rsid w:val="000B2DB6"/>
    <w:rsid w:val="000D2854"/>
    <w:rsid w:val="000F0B02"/>
    <w:rsid w:val="000F5DC9"/>
    <w:rsid w:val="000F7E69"/>
    <w:rsid w:val="00105DE8"/>
    <w:rsid w:val="001122E8"/>
    <w:rsid w:val="00117610"/>
    <w:rsid w:val="00120FDC"/>
    <w:rsid w:val="00123F3F"/>
    <w:rsid w:val="00125DCD"/>
    <w:rsid w:val="00130EA1"/>
    <w:rsid w:val="00133C31"/>
    <w:rsid w:val="0013741C"/>
    <w:rsid w:val="001637AA"/>
    <w:rsid w:val="001749A9"/>
    <w:rsid w:val="00184E99"/>
    <w:rsid w:val="001A1028"/>
    <w:rsid w:val="001A725C"/>
    <w:rsid w:val="001B3D82"/>
    <w:rsid w:val="001B58BA"/>
    <w:rsid w:val="001B642E"/>
    <w:rsid w:val="001C20D5"/>
    <w:rsid w:val="00225856"/>
    <w:rsid w:val="002432B8"/>
    <w:rsid w:val="00245F26"/>
    <w:rsid w:val="002925B5"/>
    <w:rsid w:val="002A0EEB"/>
    <w:rsid w:val="002D202C"/>
    <w:rsid w:val="002D379D"/>
    <w:rsid w:val="002F7B65"/>
    <w:rsid w:val="003043C6"/>
    <w:rsid w:val="003064BF"/>
    <w:rsid w:val="003200DE"/>
    <w:rsid w:val="00350BED"/>
    <w:rsid w:val="00352114"/>
    <w:rsid w:val="00353AC1"/>
    <w:rsid w:val="0036147B"/>
    <w:rsid w:val="00380167"/>
    <w:rsid w:val="00390A33"/>
    <w:rsid w:val="003A5072"/>
    <w:rsid w:val="003A62B0"/>
    <w:rsid w:val="003A6BB1"/>
    <w:rsid w:val="003B09BB"/>
    <w:rsid w:val="003D7522"/>
    <w:rsid w:val="003E66BE"/>
    <w:rsid w:val="003F0536"/>
    <w:rsid w:val="0040506D"/>
    <w:rsid w:val="0042412F"/>
    <w:rsid w:val="004352CA"/>
    <w:rsid w:val="004447D8"/>
    <w:rsid w:val="004903BF"/>
    <w:rsid w:val="00493427"/>
    <w:rsid w:val="00494F3D"/>
    <w:rsid w:val="004A706F"/>
    <w:rsid w:val="004E20B6"/>
    <w:rsid w:val="004E2FD9"/>
    <w:rsid w:val="004E597F"/>
    <w:rsid w:val="004F7A4E"/>
    <w:rsid w:val="004F7F76"/>
    <w:rsid w:val="00511202"/>
    <w:rsid w:val="00541F82"/>
    <w:rsid w:val="0056131F"/>
    <w:rsid w:val="00564ED2"/>
    <w:rsid w:val="00581F10"/>
    <w:rsid w:val="005877CF"/>
    <w:rsid w:val="00594182"/>
    <w:rsid w:val="005A5E21"/>
    <w:rsid w:val="005A6372"/>
    <w:rsid w:val="005C048E"/>
    <w:rsid w:val="005D39EB"/>
    <w:rsid w:val="005E7420"/>
    <w:rsid w:val="005F2070"/>
    <w:rsid w:val="005F2A4C"/>
    <w:rsid w:val="00610E03"/>
    <w:rsid w:val="00613D54"/>
    <w:rsid w:val="00615747"/>
    <w:rsid w:val="006441CA"/>
    <w:rsid w:val="0066085E"/>
    <w:rsid w:val="006637D2"/>
    <w:rsid w:val="00677E02"/>
    <w:rsid w:val="0069352E"/>
    <w:rsid w:val="006945A6"/>
    <w:rsid w:val="00694C31"/>
    <w:rsid w:val="00694D1C"/>
    <w:rsid w:val="00695FFC"/>
    <w:rsid w:val="00697A91"/>
    <w:rsid w:val="006B0409"/>
    <w:rsid w:val="006B2C30"/>
    <w:rsid w:val="006C3378"/>
    <w:rsid w:val="006C60D9"/>
    <w:rsid w:val="006D1F37"/>
    <w:rsid w:val="006F775C"/>
    <w:rsid w:val="00703535"/>
    <w:rsid w:val="00704474"/>
    <w:rsid w:val="0075460A"/>
    <w:rsid w:val="00761E54"/>
    <w:rsid w:val="00764646"/>
    <w:rsid w:val="0078448E"/>
    <w:rsid w:val="007B0070"/>
    <w:rsid w:val="007B140F"/>
    <w:rsid w:val="007C445C"/>
    <w:rsid w:val="007F2124"/>
    <w:rsid w:val="00804DF6"/>
    <w:rsid w:val="00805DA8"/>
    <w:rsid w:val="00835C76"/>
    <w:rsid w:val="00847DAA"/>
    <w:rsid w:val="00855419"/>
    <w:rsid w:val="00860302"/>
    <w:rsid w:val="00866174"/>
    <w:rsid w:val="00872A69"/>
    <w:rsid w:val="00882CAE"/>
    <w:rsid w:val="008A086D"/>
    <w:rsid w:val="008A718B"/>
    <w:rsid w:val="008B3798"/>
    <w:rsid w:val="008B3C7F"/>
    <w:rsid w:val="008C6031"/>
    <w:rsid w:val="008C6523"/>
    <w:rsid w:val="008D552C"/>
    <w:rsid w:val="008F6250"/>
    <w:rsid w:val="009130D4"/>
    <w:rsid w:val="00933C1C"/>
    <w:rsid w:val="00936C2D"/>
    <w:rsid w:val="00940139"/>
    <w:rsid w:val="00943359"/>
    <w:rsid w:val="00952C3B"/>
    <w:rsid w:val="0095393A"/>
    <w:rsid w:val="00961B5A"/>
    <w:rsid w:val="00962063"/>
    <w:rsid w:val="00994D43"/>
    <w:rsid w:val="009A4885"/>
    <w:rsid w:val="009B3AAF"/>
    <w:rsid w:val="009B3F69"/>
    <w:rsid w:val="009C5765"/>
    <w:rsid w:val="009F1DA7"/>
    <w:rsid w:val="00A01746"/>
    <w:rsid w:val="00A01E64"/>
    <w:rsid w:val="00A17F34"/>
    <w:rsid w:val="00A25C0F"/>
    <w:rsid w:val="00A27266"/>
    <w:rsid w:val="00A3017A"/>
    <w:rsid w:val="00A306EF"/>
    <w:rsid w:val="00A35BDC"/>
    <w:rsid w:val="00A4030B"/>
    <w:rsid w:val="00A43275"/>
    <w:rsid w:val="00A43CB5"/>
    <w:rsid w:val="00A75C4C"/>
    <w:rsid w:val="00A866DC"/>
    <w:rsid w:val="00A86D40"/>
    <w:rsid w:val="00A930AC"/>
    <w:rsid w:val="00AB2702"/>
    <w:rsid w:val="00AC2F54"/>
    <w:rsid w:val="00AD59EE"/>
    <w:rsid w:val="00AE3467"/>
    <w:rsid w:val="00AF3956"/>
    <w:rsid w:val="00B240E0"/>
    <w:rsid w:val="00B24EA7"/>
    <w:rsid w:val="00B465C3"/>
    <w:rsid w:val="00B550F6"/>
    <w:rsid w:val="00B60838"/>
    <w:rsid w:val="00B70C4D"/>
    <w:rsid w:val="00B85B58"/>
    <w:rsid w:val="00B94AB5"/>
    <w:rsid w:val="00B956C3"/>
    <w:rsid w:val="00B97C08"/>
    <w:rsid w:val="00BA20F8"/>
    <w:rsid w:val="00BA4E7A"/>
    <w:rsid w:val="00BD510E"/>
    <w:rsid w:val="00BE7B97"/>
    <w:rsid w:val="00BF031C"/>
    <w:rsid w:val="00C04431"/>
    <w:rsid w:val="00C20933"/>
    <w:rsid w:val="00C215F9"/>
    <w:rsid w:val="00C255F8"/>
    <w:rsid w:val="00C25FB3"/>
    <w:rsid w:val="00C35BD0"/>
    <w:rsid w:val="00C4286D"/>
    <w:rsid w:val="00C62BC7"/>
    <w:rsid w:val="00C706D0"/>
    <w:rsid w:val="00CA4FBD"/>
    <w:rsid w:val="00CB704E"/>
    <w:rsid w:val="00CB786C"/>
    <w:rsid w:val="00CC0C52"/>
    <w:rsid w:val="00CC46B9"/>
    <w:rsid w:val="00CC6AE0"/>
    <w:rsid w:val="00CD16F9"/>
    <w:rsid w:val="00CD2D2B"/>
    <w:rsid w:val="00CD336A"/>
    <w:rsid w:val="00CE197D"/>
    <w:rsid w:val="00D06DBF"/>
    <w:rsid w:val="00D07008"/>
    <w:rsid w:val="00D3236A"/>
    <w:rsid w:val="00D36612"/>
    <w:rsid w:val="00D425C3"/>
    <w:rsid w:val="00D426E4"/>
    <w:rsid w:val="00D60DB5"/>
    <w:rsid w:val="00D613A4"/>
    <w:rsid w:val="00D66D72"/>
    <w:rsid w:val="00D765DA"/>
    <w:rsid w:val="00D82BC9"/>
    <w:rsid w:val="00DA442D"/>
    <w:rsid w:val="00DB274A"/>
    <w:rsid w:val="00DB7E68"/>
    <w:rsid w:val="00DD42F8"/>
    <w:rsid w:val="00DD5D28"/>
    <w:rsid w:val="00DE1D7F"/>
    <w:rsid w:val="00DF15D8"/>
    <w:rsid w:val="00DF3B67"/>
    <w:rsid w:val="00E01A68"/>
    <w:rsid w:val="00E148DA"/>
    <w:rsid w:val="00E16958"/>
    <w:rsid w:val="00E23081"/>
    <w:rsid w:val="00E3514F"/>
    <w:rsid w:val="00E435CB"/>
    <w:rsid w:val="00E43D11"/>
    <w:rsid w:val="00E50A64"/>
    <w:rsid w:val="00E52AC1"/>
    <w:rsid w:val="00E70596"/>
    <w:rsid w:val="00E7547E"/>
    <w:rsid w:val="00E8790B"/>
    <w:rsid w:val="00EB6897"/>
    <w:rsid w:val="00ED2E37"/>
    <w:rsid w:val="00ED598A"/>
    <w:rsid w:val="00EE4E65"/>
    <w:rsid w:val="00EE5178"/>
    <w:rsid w:val="00EF5063"/>
    <w:rsid w:val="00EF61A3"/>
    <w:rsid w:val="00EF7434"/>
    <w:rsid w:val="00F20EC5"/>
    <w:rsid w:val="00F2144C"/>
    <w:rsid w:val="00F2193A"/>
    <w:rsid w:val="00F23E09"/>
    <w:rsid w:val="00F77882"/>
    <w:rsid w:val="00F81756"/>
    <w:rsid w:val="00F8330F"/>
    <w:rsid w:val="00F93603"/>
    <w:rsid w:val="00FA10B0"/>
    <w:rsid w:val="00FB339A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E594-069D-4857-872B-B2DDE05A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E43D11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styleId="Akapitzlist">
    <w:name w:val="List Paragraph"/>
    <w:basedOn w:val="Normalny"/>
    <w:uiPriority w:val="34"/>
    <w:qFormat/>
    <w:rsid w:val="002D2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1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32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20</cp:revision>
  <cp:lastPrinted>2018-03-23T10:10:00Z</cp:lastPrinted>
  <dcterms:created xsi:type="dcterms:W3CDTF">2018-03-16T11:09:00Z</dcterms:created>
  <dcterms:modified xsi:type="dcterms:W3CDTF">2018-03-23T10:10:00Z</dcterms:modified>
</cp:coreProperties>
</file>