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00F4A5D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EE245B">
        <w:rPr>
          <w:rFonts w:ascii="Arial" w:hAnsi="Arial" w:cs="Arial"/>
          <w:b/>
        </w:rPr>
        <w:t>2</w:t>
      </w:r>
      <w:r w:rsidR="007914E0">
        <w:rPr>
          <w:rFonts w:ascii="Arial" w:hAnsi="Arial" w:cs="Arial"/>
          <w:b/>
        </w:rPr>
        <w:t>7</w:t>
      </w:r>
      <w:r w:rsidR="0017078A">
        <w:rPr>
          <w:rFonts w:ascii="Arial" w:hAnsi="Arial" w:cs="Arial"/>
          <w:b/>
        </w:rPr>
        <w:t>9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101B8925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  <w:lang w:eastAsia="en-US"/>
        </w:rPr>
      </w:pPr>
      <w:r w:rsidRPr="007A6E3F">
        <w:rPr>
          <w:rFonts w:ascii="Arial" w:hAnsi="Arial" w:cs="Arial"/>
          <w:b/>
        </w:rPr>
        <w:t>„</w:t>
      </w:r>
      <w:r w:rsidR="00825C8A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="005C00F3" w:rsidRPr="007A6E3F">
        <w:rPr>
          <w:rFonts w:ascii="Arial" w:hAnsi="Arial" w:cs="Arial"/>
          <w:b/>
          <w:lang w:eastAsia="en-US"/>
        </w:rPr>
        <w:t>”</w:t>
      </w:r>
      <w:r w:rsidR="00172B2C" w:rsidRPr="007A6E3F">
        <w:rPr>
          <w:rFonts w:ascii="Arial" w:hAnsi="Arial" w:cs="Arial"/>
          <w:b/>
          <w:lang w:eastAsia="en-US"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1923DB5E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17078A">
        <w:rPr>
          <w:rFonts w:ascii="Arial" w:hAnsi="Arial" w:cs="Arial"/>
        </w:rPr>
        <w:t>112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19A31006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825C8A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="00D7452A" w:rsidRPr="00D264C9">
        <w:rPr>
          <w:rFonts w:ascii="Arial" w:hAnsi="Arial" w:cs="Arial"/>
          <w:b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3484895C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825C8A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87FFA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75A64613" w14:textId="77777777" w:rsidR="007914E0" w:rsidRPr="00793069" w:rsidRDefault="007914E0" w:rsidP="007914E0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2B06FC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52007B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33F77E36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52007B" w:rsidRPr="00825C8A">
              <w:rPr>
                <w:rFonts w:ascii="Arial" w:hAnsi="Arial" w:cs="Arial"/>
                <w:b/>
                <w:lang w:eastAsia="en-US"/>
              </w:rPr>
              <w:t xml:space="preserve">BO – Szkolna strefa odpoczynku – adaptacja przestrzeni szkolnej dla uczniów i rodziców Szkoły Podstawowej nr 11 z Oddziałami Integracyjnymi w Katowicach – </w:t>
            </w:r>
            <w:r w:rsidR="0017078A" w:rsidRPr="0017078A">
              <w:rPr>
                <w:rFonts w:ascii="Arial" w:hAnsi="Arial" w:cs="Arial"/>
                <w:b/>
                <w:lang w:eastAsia="en-US"/>
              </w:rPr>
              <w:t>etap II – przebudowa parterowej strefy komunikacyjnej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  <w:r w:rsidRPr="00A65BBA">
        <w:rPr>
          <w:rFonts w:ascii="Arial" w:hAnsi="Arial" w:cs="Arial"/>
          <w:b/>
        </w:rPr>
        <w:t>WYKAZ MATERIAŁÓW I URZĄDZEŃ ROWNOWAŻNYCH</w:t>
      </w:r>
    </w:p>
    <w:p w14:paraId="5919FE34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3017D59" w:rsidR="003C6F87" w:rsidRPr="00A65BBA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A65BBA">
        <w:rPr>
          <w:rFonts w:ascii="Arial" w:hAnsi="Arial" w:cs="Arial"/>
        </w:rPr>
        <w:t>Przystępując do udziału w postępowaniu o udzielenie zamówienia publicznego na zadanie pn</w:t>
      </w:r>
      <w:r w:rsidR="003C6F87" w:rsidRPr="00A65BBA">
        <w:rPr>
          <w:rFonts w:ascii="Arial" w:hAnsi="Arial" w:cs="Arial"/>
        </w:rPr>
        <w:t xml:space="preserve">.: </w:t>
      </w:r>
      <w:r w:rsidR="003C6F87" w:rsidRPr="00A65BBA">
        <w:rPr>
          <w:rFonts w:ascii="Arial" w:hAnsi="Arial" w:cs="Arial"/>
          <w:b/>
        </w:rPr>
        <w:t>„</w:t>
      </w:r>
      <w:r w:rsidR="0052007B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="003C6F87" w:rsidRPr="00A65BBA">
        <w:rPr>
          <w:rFonts w:ascii="Arial" w:hAnsi="Arial" w:cs="Arial"/>
          <w:b/>
        </w:rPr>
        <w:t xml:space="preserve">” </w:t>
      </w:r>
      <w:r w:rsidR="003C6F87" w:rsidRPr="00A65BBA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7AF90B92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52007B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7BCCC714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204792" w:rsidRDefault="00204792">
      <w:r>
        <w:separator/>
      </w:r>
    </w:p>
  </w:endnote>
  <w:endnote w:type="continuationSeparator" w:id="0">
    <w:p w14:paraId="2E32AD71" w14:textId="77777777" w:rsidR="00204792" w:rsidRDefault="0020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C9CEC46" w:rsidR="00204792" w:rsidRDefault="0020479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E59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204792" w:rsidRDefault="00204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204792" w:rsidRDefault="00204792">
      <w:r>
        <w:separator/>
      </w:r>
    </w:p>
  </w:footnote>
  <w:footnote w:type="continuationSeparator" w:id="0">
    <w:p w14:paraId="352761D4" w14:textId="77777777" w:rsidR="00204792" w:rsidRDefault="00204792">
      <w:r>
        <w:continuationSeparator/>
      </w:r>
    </w:p>
  </w:footnote>
  <w:footnote w:id="1">
    <w:p w14:paraId="66E3A0AB" w14:textId="77777777" w:rsidR="00204792" w:rsidRPr="00C454B5" w:rsidRDefault="00204792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204792" w:rsidRPr="001B263D" w:rsidRDefault="00204792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204792" w:rsidRPr="00716048" w:rsidRDefault="00204792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204792" w:rsidRPr="00D12250" w:rsidRDefault="0020479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204792" w:rsidRDefault="002047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204792" w:rsidRPr="00D12250" w:rsidRDefault="0020479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204792" w:rsidRDefault="0020479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5786323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9383FBB"/>
    <w:multiLevelType w:val="hybridMultilevel"/>
    <w:tmpl w:val="E38E4D0C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>
      <w:start w:val="1"/>
      <w:numFmt w:val="lowerRoman"/>
      <w:lvlText w:val="%3."/>
      <w:lvlJc w:val="right"/>
      <w:pPr>
        <w:ind w:left="2543" w:hanging="180"/>
      </w:p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64B35A4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6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5F4DF0"/>
    <w:multiLevelType w:val="hybridMultilevel"/>
    <w:tmpl w:val="7E6A2F00"/>
    <w:lvl w:ilvl="0" w:tplc="9D7C4EB8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6D1B4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2C17C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472C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4A32A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4E1DE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0AE14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A32DE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91E6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362900C5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CD62A75"/>
    <w:multiLevelType w:val="hybridMultilevel"/>
    <w:tmpl w:val="0726B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3F241AC6"/>
    <w:multiLevelType w:val="hybridMultilevel"/>
    <w:tmpl w:val="9C1ED302"/>
    <w:lvl w:ilvl="0" w:tplc="8FA8B5D4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7382">
      <w:start w:val="1"/>
      <w:numFmt w:val="bullet"/>
      <w:lvlText w:val="o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A58BA">
      <w:start w:val="1"/>
      <w:numFmt w:val="bullet"/>
      <w:lvlText w:val="▪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8A5FA">
      <w:start w:val="1"/>
      <w:numFmt w:val="bullet"/>
      <w:lvlText w:val="•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CCD80">
      <w:start w:val="1"/>
      <w:numFmt w:val="bullet"/>
      <w:lvlText w:val="o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437DC">
      <w:start w:val="1"/>
      <w:numFmt w:val="bullet"/>
      <w:lvlText w:val="▪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06C92">
      <w:start w:val="1"/>
      <w:numFmt w:val="bullet"/>
      <w:lvlText w:val="•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E48">
      <w:start w:val="1"/>
      <w:numFmt w:val="bullet"/>
      <w:lvlText w:val="o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07528">
      <w:start w:val="1"/>
      <w:numFmt w:val="bullet"/>
      <w:lvlText w:val="▪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3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4" w15:restartNumberingAfterBreak="0">
    <w:nsid w:val="47584549"/>
    <w:multiLevelType w:val="hybridMultilevel"/>
    <w:tmpl w:val="773CD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7D91761"/>
    <w:multiLevelType w:val="hybridMultilevel"/>
    <w:tmpl w:val="17CC3EAA"/>
    <w:lvl w:ilvl="0" w:tplc="6E0AFE5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4C4210">
      <w:start w:val="1"/>
      <w:numFmt w:val="bullet"/>
      <w:lvlText w:val="o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8A100">
      <w:start w:val="1"/>
      <w:numFmt w:val="bullet"/>
      <w:lvlText w:val="▪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1895A2">
      <w:start w:val="1"/>
      <w:numFmt w:val="bullet"/>
      <w:lvlText w:val="•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32B2B0">
      <w:start w:val="1"/>
      <w:numFmt w:val="bullet"/>
      <w:lvlText w:val="o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0402D8">
      <w:start w:val="1"/>
      <w:numFmt w:val="bullet"/>
      <w:lvlText w:val="▪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FABD20">
      <w:start w:val="1"/>
      <w:numFmt w:val="bullet"/>
      <w:lvlText w:val="•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4CB0F4">
      <w:start w:val="1"/>
      <w:numFmt w:val="bullet"/>
      <w:lvlText w:val="o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3CE376">
      <w:start w:val="1"/>
      <w:numFmt w:val="bullet"/>
      <w:lvlText w:val="▪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A375AE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7" w15:restartNumberingAfterBreak="0">
    <w:nsid w:val="4AB82EEA"/>
    <w:multiLevelType w:val="hybridMultilevel"/>
    <w:tmpl w:val="52E47AFE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01">
      <w:start w:val="1"/>
      <w:numFmt w:val="bullet"/>
      <w:lvlText w:val=""/>
      <w:lvlJc w:val="left"/>
      <w:pPr>
        <w:ind w:left="2543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50F04117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57B156B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7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A6E01D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61BE7841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B6E86"/>
    <w:multiLevelType w:val="hybridMultilevel"/>
    <w:tmpl w:val="A9B412C8"/>
    <w:lvl w:ilvl="0" w:tplc="C952F9F2">
      <w:start w:val="1"/>
      <w:numFmt w:val="bullet"/>
      <w:lvlText w:val="-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A489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E346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2315E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0BAE4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8EED4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82598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EBA0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844BE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2" w15:restartNumberingAfterBreak="0">
    <w:nsid w:val="6C293A64"/>
    <w:multiLevelType w:val="hybridMultilevel"/>
    <w:tmpl w:val="9FFE4BB2"/>
    <w:lvl w:ilvl="0" w:tplc="7C601626">
      <w:start w:val="1"/>
      <w:numFmt w:val="decimal"/>
      <w:lvlText w:val="%1.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C3B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61366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6AF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87FCE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53E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40E6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2C85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A10D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01653A7"/>
    <w:multiLevelType w:val="hybridMultilevel"/>
    <w:tmpl w:val="FBFA52AA"/>
    <w:lvl w:ilvl="0" w:tplc="A38EF98A">
      <w:start w:val="1"/>
      <w:numFmt w:val="bullet"/>
      <w:lvlText w:val="-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0EC574">
      <w:start w:val="1"/>
      <w:numFmt w:val="bullet"/>
      <w:lvlText w:val="o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E2CC88">
      <w:start w:val="1"/>
      <w:numFmt w:val="bullet"/>
      <w:lvlText w:val="▪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D8A3DC">
      <w:start w:val="1"/>
      <w:numFmt w:val="bullet"/>
      <w:lvlText w:val="•"/>
      <w:lvlJc w:val="left"/>
      <w:pPr>
        <w:ind w:left="3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5CD402">
      <w:start w:val="1"/>
      <w:numFmt w:val="bullet"/>
      <w:lvlText w:val="o"/>
      <w:lvlJc w:val="left"/>
      <w:pPr>
        <w:ind w:left="3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6C6FAE">
      <w:start w:val="1"/>
      <w:numFmt w:val="bullet"/>
      <w:lvlText w:val="▪"/>
      <w:lvlJc w:val="left"/>
      <w:pPr>
        <w:ind w:left="4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82FD52">
      <w:start w:val="1"/>
      <w:numFmt w:val="bullet"/>
      <w:lvlText w:val="•"/>
      <w:lvlJc w:val="left"/>
      <w:pPr>
        <w:ind w:left="5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CC8474">
      <w:start w:val="1"/>
      <w:numFmt w:val="bullet"/>
      <w:lvlText w:val="o"/>
      <w:lvlJc w:val="left"/>
      <w:pPr>
        <w:ind w:left="5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62B172">
      <w:start w:val="1"/>
      <w:numFmt w:val="bullet"/>
      <w:lvlText w:val="▪"/>
      <w:lvlJc w:val="left"/>
      <w:pPr>
        <w:ind w:left="6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8"/>
  </w:num>
  <w:num w:numId="2">
    <w:abstractNumId w:val="44"/>
  </w:num>
  <w:num w:numId="3">
    <w:abstractNumId w:val="82"/>
  </w:num>
  <w:num w:numId="4">
    <w:abstractNumId w:val="81"/>
  </w:num>
  <w:num w:numId="5">
    <w:abstractNumId w:val="35"/>
  </w:num>
  <w:num w:numId="6">
    <w:abstractNumId w:val="84"/>
  </w:num>
  <w:num w:numId="7">
    <w:abstractNumId w:val="52"/>
  </w:num>
  <w:num w:numId="8">
    <w:abstractNumId w:val="58"/>
  </w:num>
  <w:num w:numId="9">
    <w:abstractNumId w:val="63"/>
  </w:num>
  <w:num w:numId="10">
    <w:abstractNumId w:val="114"/>
  </w:num>
  <w:num w:numId="11">
    <w:abstractNumId w:val="49"/>
  </w:num>
  <w:num w:numId="12">
    <w:abstractNumId w:val="110"/>
  </w:num>
  <w:num w:numId="13">
    <w:abstractNumId w:val="90"/>
  </w:num>
  <w:num w:numId="14">
    <w:abstractNumId w:val="115"/>
  </w:num>
  <w:num w:numId="15">
    <w:abstractNumId w:val="60"/>
  </w:num>
  <w:num w:numId="16">
    <w:abstractNumId w:val="113"/>
  </w:num>
  <w:num w:numId="17">
    <w:abstractNumId w:val="47"/>
  </w:num>
  <w:num w:numId="18">
    <w:abstractNumId w:val="80"/>
  </w:num>
  <w:num w:numId="19">
    <w:abstractNumId w:val="92"/>
  </w:num>
  <w:num w:numId="20">
    <w:abstractNumId w:val="59"/>
  </w:num>
  <w:num w:numId="21">
    <w:abstractNumId w:val="53"/>
  </w:num>
  <w:num w:numId="22">
    <w:abstractNumId w:val="93"/>
  </w:num>
  <w:num w:numId="23">
    <w:abstractNumId w:val="40"/>
  </w:num>
  <w:num w:numId="24">
    <w:abstractNumId w:val="108"/>
  </w:num>
  <w:num w:numId="25">
    <w:abstractNumId w:val="72"/>
  </w:num>
  <w:num w:numId="26">
    <w:abstractNumId w:val="70"/>
  </w:num>
  <w:num w:numId="27">
    <w:abstractNumId w:val="103"/>
  </w:num>
  <w:num w:numId="28">
    <w:abstractNumId w:val="41"/>
  </w:num>
  <w:num w:numId="29">
    <w:abstractNumId w:val="101"/>
  </w:num>
  <w:num w:numId="30">
    <w:abstractNumId w:val="71"/>
  </w:num>
  <w:num w:numId="31">
    <w:abstractNumId w:val="36"/>
  </w:num>
  <w:num w:numId="32">
    <w:abstractNumId w:val="104"/>
  </w:num>
  <w:num w:numId="33">
    <w:abstractNumId w:val="96"/>
  </w:num>
  <w:num w:numId="34">
    <w:abstractNumId w:val="66"/>
  </w:num>
  <w:num w:numId="35">
    <w:abstractNumId w:val="97"/>
  </w:num>
  <w:num w:numId="36">
    <w:abstractNumId w:val="106"/>
  </w:num>
  <w:num w:numId="37">
    <w:abstractNumId w:val="95"/>
  </w:num>
  <w:num w:numId="38">
    <w:abstractNumId w:val="112"/>
  </w:num>
  <w:num w:numId="39">
    <w:abstractNumId w:val="73"/>
  </w:num>
  <w:num w:numId="40">
    <w:abstractNumId w:val="57"/>
  </w:num>
  <w:num w:numId="41">
    <w:abstractNumId w:val="39"/>
  </w:num>
  <w:num w:numId="42">
    <w:abstractNumId w:val="54"/>
  </w:num>
  <w:num w:numId="43">
    <w:abstractNumId w:val="64"/>
  </w:num>
  <w:num w:numId="44">
    <w:abstractNumId w:val="116"/>
  </w:num>
  <w:num w:numId="45">
    <w:abstractNumId w:val="13"/>
  </w:num>
  <w:num w:numId="46">
    <w:abstractNumId w:val="85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109"/>
  </w:num>
  <w:num w:numId="50">
    <w:abstractNumId w:val="89"/>
  </w:num>
  <w:num w:numId="51">
    <w:abstractNumId w:val="111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91"/>
  </w:num>
  <w:num w:numId="57">
    <w:abstractNumId w:val="98"/>
  </w:num>
  <w:num w:numId="58">
    <w:abstractNumId w:val="43"/>
  </w:num>
  <w:num w:numId="59">
    <w:abstractNumId w:val="79"/>
  </w:num>
  <w:num w:numId="60">
    <w:abstractNumId w:val="11"/>
  </w:num>
  <w:num w:numId="61">
    <w:abstractNumId w:val="34"/>
  </w:num>
  <w:num w:numId="62">
    <w:abstractNumId w:val="87"/>
  </w:num>
  <w:num w:numId="63">
    <w:abstractNumId w:val="56"/>
  </w:num>
  <w:num w:numId="64">
    <w:abstractNumId w:val="107"/>
  </w:num>
  <w:num w:numId="65">
    <w:abstractNumId w:val="37"/>
  </w:num>
  <w:num w:numId="66">
    <w:abstractNumId w:val="62"/>
  </w:num>
  <w:num w:numId="67">
    <w:abstractNumId w:val="38"/>
  </w:num>
  <w:num w:numId="68">
    <w:abstractNumId w:val="100"/>
  </w:num>
  <w:num w:numId="69">
    <w:abstractNumId w:val="77"/>
  </w:num>
  <w:num w:numId="70">
    <w:abstractNumId w:val="86"/>
  </w:num>
  <w:num w:numId="71">
    <w:abstractNumId w:val="94"/>
  </w:num>
  <w:num w:numId="72">
    <w:abstractNumId w:val="76"/>
  </w:num>
  <w:num w:numId="73">
    <w:abstractNumId w:val="65"/>
  </w:num>
  <w:num w:numId="74">
    <w:abstractNumId w:val="42"/>
  </w:num>
  <w:num w:numId="75">
    <w:abstractNumId w:val="45"/>
  </w:num>
  <w:num w:numId="76">
    <w:abstractNumId w:val="55"/>
  </w:num>
  <w:num w:numId="77">
    <w:abstractNumId w:val="88"/>
  </w:num>
  <w:num w:numId="78">
    <w:abstractNumId w:val="83"/>
  </w:num>
  <w:num w:numId="79">
    <w:abstractNumId w:val="68"/>
  </w:num>
  <w:num w:numId="80">
    <w:abstractNumId w:val="102"/>
  </w:num>
  <w:num w:numId="81">
    <w:abstractNumId w:val="61"/>
  </w:num>
  <w:num w:numId="82">
    <w:abstractNumId w:val="75"/>
  </w:num>
  <w:num w:numId="83">
    <w:abstractNumId w:val="105"/>
  </w:num>
  <w:num w:numId="84">
    <w:abstractNumId w:val="99"/>
  </w:num>
  <w:num w:numId="85">
    <w:abstractNumId w:val="67"/>
  </w:num>
  <w:num w:numId="86">
    <w:abstractNumId w:val="74"/>
  </w:num>
  <w:num w:numId="87">
    <w:abstractNumId w:val="6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653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1B2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1AD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78A"/>
    <w:rsid w:val="00172297"/>
    <w:rsid w:val="00172B2C"/>
    <w:rsid w:val="00173CAF"/>
    <w:rsid w:val="001744A5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A09"/>
    <w:rsid w:val="00191C4B"/>
    <w:rsid w:val="00191E38"/>
    <w:rsid w:val="00191F57"/>
    <w:rsid w:val="00191F82"/>
    <w:rsid w:val="00192EA1"/>
    <w:rsid w:val="00194EB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4792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90B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53A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9DA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DF9"/>
    <w:rsid w:val="00352F28"/>
    <w:rsid w:val="00353283"/>
    <w:rsid w:val="00354687"/>
    <w:rsid w:val="00354B25"/>
    <w:rsid w:val="00354C3A"/>
    <w:rsid w:val="0035685D"/>
    <w:rsid w:val="00360BC6"/>
    <w:rsid w:val="00360BC9"/>
    <w:rsid w:val="00361689"/>
    <w:rsid w:val="00361A2B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018"/>
    <w:rsid w:val="003D0805"/>
    <w:rsid w:val="003D0A3B"/>
    <w:rsid w:val="003D0E44"/>
    <w:rsid w:val="003D1B4B"/>
    <w:rsid w:val="003D239B"/>
    <w:rsid w:val="003D2F99"/>
    <w:rsid w:val="003D351F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4CDF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07B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60C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CCF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70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1750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98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6E28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6FEC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87FFA"/>
    <w:rsid w:val="007903B0"/>
    <w:rsid w:val="007914E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5AF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1A9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C8A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15B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7C6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6A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5BBA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CD5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4E39"/>
    <w:rsid w:val="00AD529E"/>
    <w:rsid w:val="00AD6DAF"/>
    <w:rsid w:val="00AE3870"/>
    <w:rsid w:val="00AE3FFA"/>
    <w:rsid w:val="00AE4029"/>
    <w:rsid w:val="00AE4054"/>
    <w:rsid w:val="00AE411F"/>
    <w:rsid w:val="00AE4ACB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6BD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0FBE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305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6C49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0BE4"/>
    <w:rsid w:val="00CB163B"/>
    <w:rsid w:val="00CB188F"/>
    <w:rsid w:val="00CB2562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16AB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9A2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4C9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3DE4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C27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1CFC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5E41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6E59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45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F83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A79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C948-CE33-4790-BD79-6BB8383F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2798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19549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2021-06-28T08:12:00Z</cp:lastPrinted>
  <dcterms:created xsi:type="dcterms:W3CDTF">2021-06-28T08:23:00Z</dcterms:created>
  <dcterms:modified xsi:type="dcterms:W3CDTF">2021-06-28T08:23:00Z</dcterms:modified>
</cp:coreProperties>
</file>