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FE3F5" w14:textId="29CEC1E0" w:rsidR="00AE6FFE" w:rsidRPr="006328AE" w:rsidRDefault="00AE6FFE" w:rsidP="00821E48">
      <w:pPr>
        <w:pStyle w:val="Nagwek1"/>
        <w:numPr>
          <w:ilvl w:val="0"/>
          <w:numId w:val="0"/>
        </w:numPr>
        <w:jc w:val="left"/>
        <w:rPr>
          <w:color w:val="FFFFFF" w:themeColor="background1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AE6FFE" w:rsidRPr="000518E9" w14:paraId="55BEFC7C" w14:textId="77777777" w:rsidTr="008C0B20">
        <w:trPr>
          <w:trHeight w:val="3096"/>
          <w:jc w:val="center"/>
        </w:trPr>
        <w:tc>
          <w:tcPr>
            <w:tcW w:w="9928" w:type="dxa"/>
            <w:shd w:val="clear" w:color="auto" w:fill="auto"/>
            <w:vAlign w:val="center"/>
            <w:hideMark/>
          </w:tcPr>
          <w:p w14:paraId="25190A51" w14:textId="77777777" w:rsidR="000A28BD" w:rsidRDefault="00AE6FFE" w:rsidP="00A927ED">
            <w:pPr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DAZ-Z.272</w:t>
            </w:r>
            <w:r w:rsidR="005D1129">
              <w:rPr>
                <w:rFonts w:asciiTheme="minorHAnsi" w:hAnsiTheme="minorHAnsi" w:cstheme="minorHAnsi"/>
                <w:b/>
                <w:sz w:val="22"/>
                <w:szCs w:val="22"/>
              </w:rPr>
              <w:t>.25</w:t>
            </w:r>
            <w:r w:rsidR="005D1129"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2021</w:t>
            </w:r>
          </w:p>
          <w:p w14:paraId="4CAD96DF" w14:textId="77777777" w:rsidR="00AE6FFE" w:rsidRPr="000A28BD" w:rsidRDefault="00AE6FFE" w:rsidP="000A28BD">
            <w:pPr>
              <w:spacing w:after="4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Załącznik nr </w:t>
            </w:r>
            <w:r w:rsidR="006328A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  <w:r w:rsidRPr="000518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do SWZ</w:t>
            </w:r>
          </w:p>
          <w:p w14:paraId="3A81D3DC" w14:textId="77777777" w:rsidR="00AE6FFE" w:rsidRPr="000518E9" w:rsidRDefault="00AE6FFE" w:rsidP="00DE692F">
            <w:pPr>
              <w:pStyle w:val="Nagwek1"/>
            </w:pPr>
            <w:r w:rsidRPr="000518E9">
              <w:t>FORMULARZ OFERTOWY</w:t>
            </w:r>
          </w:p>
          <w:p w14:paraId="21A97983" w14:textId="77777777" w:rsidR="00AE6FFE" w:rsidRPr="000518E9" w:rsidRDefault="00AE6FFE" w:rsidP="00051AFF">
            <w:pPr>
              <w:spacing w:before="240" w:line="276" w:lineRule="auto"/>
              <w:ind w:left="6265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  <w:p w14:paraId="7DA76137" w14:textId="77777777" w:rsidR="00AE6FFE" w:rsidRPr="000518E9" w:rsidRDefault="00AE6FFE" w:rsidP="00051AFF">
            <w:pPr>
              <w:spacing w:line="276" w:lineRule="auto"/>
              <w:ind w:left="626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14:paraId="194977E3" w14:textId="77777777" w:rsidR="00AE6FFE" w:rsidRPr="000518E9" w:rsidRDefault="00AE6FFE" w:rsidP="00051AFF">
            <w:pPr>
              <w:spacing w:line="276" w:lineRule="auto"/>
              <w:ind w:left="6265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ul. Okopowa 21/27</w:t>
            </w:r>
          </w:p>
          <w:p w14:paraId="32891183" w14:textId="77777777" w:rsidR="00AE6FFE" w:rsidRPr="000518E9" w:rsidRDefault="00AE6FFE" w:rsidP="00051AFF">
            <w:pPr>
              <w:spacing w:after="120" w:line="276" w:lineRule="auto"/>
              <w:ind w:left="626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 xml:space="preserve">80-810 GDAŃSK </w:t>
            </w:r>
          </w:p>
          <w:p w14:paraId="4F71A475" w14:textId="7F5D8105" w:rsidR="00AE6FFE" w:rsidRPr="000518E9" w:rsidRDefault="00AE6FFE" w:rsidP="00051AFF">
            <w:pPr>
              <w:spacing w:after="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 xml:space="preserve">W postępowaniu 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>o udzielenie zamówienia publicznego prowadzonego z zastosowaniem procedury właściwej dla zamówienia o wartości równej lub przekraczającej progi unijne, o jakich stanowi art. 3 ustawy z dnia 11 września 2019 r. - Prawo zamówień publicznych (</w:t>
            </w:r>
            <w:proofErr w:type="spellStart"/>
            <w:r w:rsidR="007E01CC" w:rsidRPr="007E01CC">
              <w:rPr>
                <w:rFonts w:asciiTheme="minorHAnsi" w:hAnsiTheme="minorHAnsi" w:cstheme="minorHAnsi"/>
                <w:sz w:val="22"/>
                <w:szCs w:val="22"/>
              </w:rPr>
              <w:t>t.j</w:t>
            </w:r>
            <w:proofErr w:type="spellEnd"/>
            <w:r w:rsidR="007E01CC" w:rsidRPr="007E01CC">
              <w:rPr>
                <w:rFonts w:asciiTheme="minorHAnsi" w:hAnsiTheme="minorHAnsi" w:cstheme="minorHAnsi"/>
                <w:sz w:val="22"/>
                <w:szCs w:val="22"/>
              </w:rPr>
              <w:t xml:space="preserve">. Dz.U. </w:t>
            </w:r>
            <w:r w:rsidR="009F33B0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7E01CC" w:rsidRPr="007E01CC">
              <w:rPr>
                <w:rFonts w:asciiTheme="minorHAnsi" w:hAnsiTheme="minorHAnsi" w:cstheme="minorHAnsi"/>
                <w:sz w:val="22"/>
                <w:szCs w:val="22"/>
              </w:rPr>
              <w:t xml:space="preserve">2021 </w:t>
            </w:r>
            <w:r w:rsidR="009F33B0">
              <w:rPr>
                <w:rFonts w:asciiTheme="minorHAnsi" w:hAnsiTheme="minorHAnsi" w:cstheme="minorHAnsi"/>
                <w:sz w:val="22"/>
                <w:szCs w:val="22"/>
              </w:rPr>
              <w:t xml:space="preserve">r. </w:t>
            </w:r>
            <w:r w:rsidR="007E01CC" w:rsidRPr="007E01CC">
              <w:rPr>
                <w:rFonts w:asciiTheme="minorHAnsi" w:hAnsiTheme="minorHAnsi" w:cstheme="minorHAnsi"/>
                <w:sz w:val="22"/>
                <w:szCs w:val="22"/>
              </w:rPr>
              <w:t>poz. 1129</w:t>
            </w:r>
            <w:r w:rsidR="009F33B0">
              <w:rPr>
                <w:rFonts w:asciiTheme="minorHAnsi" w:hAnsiTheme="minorHAnsi" w:cstheme="minorHAnsi"/>
                <w:sz w:val="22"/>
                <w:szCs w:val="22"/>
              </w:rPr>
              <w:t xml:space="preserve"> ze zm.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 xml:space="preserve">) [zwanej dalej także „ustawą </w:t>
            </w:r>
            <w:proofErr w:type="spellStart"/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 xml:space="preserve">”], tj. postępowania prowadzonego w </w:t>
            </w:r>
            <w:r w:rsidR="00A359E8" w:rsidRPr="00A359E8">
              <w:rPr>
                <w:rFonts w:asciiTheme="minorHAnsi" w:hAnsiTheme="minorHAnsi" w:cstheme="minorHAnsi"/>
                <w:b/>
                <w:sz w:val="22"/>
                <w:szCs w:val="22"/>
              </w:rPr>
              <w:t>trybie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59E8" w:rsidRPr="00A35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przetargu nieograniczonego 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 xml:space="preserve">na podstawie art. 132 ustawy </w:t>
            </w:r>
            <w:proofErr w:type="spellStart"/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>, pn.</w:t>
            </w:r>
            <w:r w:rsidR="005D1129" w:rsidRPr="005D112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5D1129" w:rsidRPr="005D1129">
              <w:rPr>
                <w:rFonts w:asciiTheme="minorHAnsi" w:hAnsiTheme="minorHAnsi" w:cstheme="minorHAnsi"/>
                <w:b/>
                <w:sz w:val="22"/>
                <w:szCs w:val="22"/>
              </w:rPr>
              <w:t>Wykonanie badania ewaluacyjnego pt. „Oszacowanie wartości wskaźników rezultatu długoterminowego Europejskiego Funduszu Społecznego w ramach Regionalnego Programu Operacyjnego Województwa Pomorskiego na lata 2014-2020 – druga edycja”</w:t>
            </w:r>
            <w:r w:rsidR="00CE37B4" w:rsidRPr="005D112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AE6FFE" w:rsidRPr="000518E9" w14:paraId="769E523E" w14:textId="77777777" w:rsidTr="008C0B20">
        <w:trPr>
          <w:trHeight w:val="1502"/>
          <w:jc w:val="center"/>
        </w:trPr>
        <w:tc>
          <w:tcPr>
            <w:tcW w:w="9928" w:type="dxa"/>
            <w:hideMark/>
          </w:tcPr>
          <w:p w14:paraId="1AE9150A" w14:textId="77777777" w:rsidR="00AE6FFE" w:rsidRDefault="00AE6FFE" w:rsidP="00A927ED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DANE WYKONAWCY:</w:t>
            </w:r>
          </w:p>
          <w:p w14:paraId="7AD8DB00" w14:textId="77777777" w:rsidR="00AE6FFE" w:rsidRPr="000518E9" w:rsidRDefault="00AE6FFE" w:rsidP="00E403EB">
            <w:pPr>
              <w:spacing w:before="2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Wykonawca/Wykonawcy:……………..……………..………………………………………….……….……..………...….……….......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</w:t>
            </w:r>
          </w:p>
          <w:p w14:paraId="6C567BF2" w14:textId="77777777" w:rsidR="00AE6FFE" w:rsidRPr="000518E9" w:rsidRDefault="00AE6FFE" w:rsidP="00A927ED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………………………………………………………………………………………………………..…….………………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</w:t>
            </w:r>
          </w:p>
          <w:p w14:paraId="4CDDD0F3" w14:textId="77777777" w:rsidR="00AE6FFE" w:rsidRPr="000518E9" w:rsidRDefault="00AE6FFE" w:rsidP="00A927ED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Adres:…………………………………………………………………………………………..…….…………………..……………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……..……..….…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…...</w:t>
            </w:r>
            <w:r w:rsidRPr="000518E9">
              <w:rPr>
                <w:rFonts w:asciiTheme="minorHAnsi" w:hAnsiTheme="minorHAnsi" w:cstheme="minorHAnsi"/>
                <w:vanish/>
                <w:sz w:val="22"/>
                <w:szCs w:val="22"/>
              </w:rPr>
              <w:t>…….………………………………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.………………………………………………………………………………………..………………………………………………………………………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4A5D29D" w14:textId="77777777" w:rsidR="00AE6FFE" w:rsidRPr="000518E9" w:rsidRDefault="00AE6FFE" w:rsidP="00A927ED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  <w:p w14:paraId="188DD729" w14:textId="77777777" w:rsidR="00AE6FFE" w:rsidRPr="000518E9" w:rsidRDefault="00AE6FFE" w:rsidP="00A927ED">
            <w:pPr>
              <w:spacing w:before="24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Dane teleadresowe na które należy przekazywać korespondencję związaną z niniejszym postępowaniem:</w:t>
            </w:r>
          </w:p>
          <w:p w14:paraId="1483F8C5" w14:textId="77777777" w:rsidR="00AE6FFE" w:rsidRPr="000518E9" w:rsidRDefault="00AE6FFE" w:rsidP="00A927ED">
            <w:pPr>
              <w:spacing w:before="24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Faks:………………………………………………………………………………………………………………………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……………………………………..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25EB4BE0" w14:textId="412BA39D" w:rsidR="00AE6FFE" w:rsidRPr="000518E9" w:rsidRDefault="00AE6FFE" w:rsidP="00A927E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e-mail: …………………….…………</w:t>
            </w:r>
            <w:r w:rsidRPr="000518E9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……………………………………………… 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…………………..……………………………………………………………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…………………………………..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</w:p>
          <w:p w14:paraId="4ECA8D97" w14:textId="77777777" w:rsidR="00AE6FFE" w:rsidRDefault="00AE6FFE" w:rsidP="00A927ED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Adres do korespondencji (jeżeli inny niż adres siedziby): 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……………………….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  <w:p w14:paraId="4BA6C30E" w14:textId="77777777" w:rsidR="007D0D73" w:rsidRPr="007D0D73" w:rsidRDefault="007D0D73" w:rsidP="007D0D7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0D7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Rodzaj Wykonawcy (zaznaczyć właściwe): </w:t>
            </w:r>
          </w:p>
          <w:p w14:paraId="5795CAD3" w14:textId="77777777" w:rsidR="007D0D73" w:rsidRPr="007D0D73" w:rsidRDefault="007D0D73" w:rsidP="007D0D73">
            <w:pPr>
              <w:autoSpaceDE w:val="0"/>
              <w:autoSpaceDN w:val="0"/>
              <w:adjustRightInd w:val="0"/>
              <w:spacing w:after="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394F">
              <w:rPr>
                <w:rFonts w:ascii="Calibri" w:hAnsi="Calibri" w:cs="Calibri"/>
              </w:rPr>
              <w:sym w:font="Courier New" w:char="007F"/>
            </w:r>
            <w:r>
              <w:rPr>
                <w:rFonts w:ascii="Calibri" w:hAnsi="Calibri" w:cs="Calibri"/>
              </w:rPr>
              <w:t xml:space="preserve"> </w:t>
            </w:r>
            <w:r w:rsidRPr="007D0D73">
              <w:rPr>
                <w:rFonts w:ascii="Calibri" w:hAnsi="Calibri" w:cs="Calibri"/>
                <w:color w:val="000000"/>
                <w:sz w:val="22"/>
                <w:szCs w:val="22"/>
              </w:rPr>
              <w:t>mikroprzedsiębiorstwo</w:t>
            </w:r>
          </w:p>
          <w:p w14:paraId="2892D938" w14:textId="77777777" w:rsidR="007D0D73" w:rsidRPr="007D0D73" w:rsidRDefault="007D0D73" w:rsidP="007D0D73">
            <w:pPr>
              <w:autoSpaceDE w:val="0"/>
              <w:autoSpaceDN w:val="0"/>
              <w:adjustRightInd w:val="0"/>
              <w:spacing w:after="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394F">
              <w:rPr>
                <w:rFonts w:ascii="Calibri" w:hAnsi="Calibri" w:cs="Calibri"/>
              </w:rPr>
              <w:sym w:font="Courier New" w:char="007F"/>
            </w:r>
            <w:r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małe przedsiębiorstwo</w:t>
            </w:r>
            <w:bookmarkStart w:id="0" w:name="_GoBack"/>
            <w:bookmarkEnd w:id="0"/>
          </w:p>
          <w:p w14:paraId="24A407A5" w14:textId="77777777" w:rsidR="007D0D73" w:rsidRPr="007D0D73" w:rsidRDefault="004523D1" w:rsidP="007D0D73">
            <w:pPr>
              <w:autoSpaceDE w:val="0"/>
              <w:autoSpaceDN w:val="0"/>
              <w:adjustRightInd w:val="0"/>
              <w:spacing w:after="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394F">
              <w:rPr>
                <w:rFonts w:ascii="Calibri" w:hAnsi="Calibri" w:cs="Calibri"/>
              </w:rPr>
              <w:sym w:font="Courier New" w:char="007F"/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średnie przedsiębiorstwo</w:t>
            </w:r>
          </w:p>
          <w:p w14:paraId="43C617AA" w14:textId="77777777" w:rsidR="007D0D73" w:rsidRPr="00ED3DDE" w:rsidRDefault="004523D1" w:rsidP="007D0D73">
            <w:pPr>
              <w:autoSpaceDE w:val="0"/>
              <w:autoSpaceDN w:val="0"/>
              <w:adjustRightInd w:val="0"/>
              <w:spacing w:after="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394F">
              <w:rPr>
                <w:rFonts w:ascii="Calibri" w:hAnsi="Calibri" w:cs="Calibri"/>
              </w:rPr>
              <w:sym w:font="Courier New" w:char="007F"/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D0D73" w:rsidRPr="00ED3DD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jednoosobowa działalność gospodarcza</w:t>
            </w:r>
          </w:p>
          <w:p w14:paraId="21869C9E" w14:textId="77777777" w:rsidR="007D0D73" w:rsidRPr="007D0D73" w:rsidRDefault="004523D1" w:rsidP="007D0D73">
            <w:pPr>
              <w:autoSpaceDE w:val="0"/>
              <w:autoSpaceDN w:val="0"/>
              <w:adjustRightInd w:val="0"/>
              <w:spacing w:after="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394F">
              <w:rPr>
                <w:rFonts w:ascii="Calibri" w:hAnsi="Calibri" w:cs="Calibri"/>
              </w:rPr>
              <w:sym w:font="Courier New" w:char="007F"/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osoba fizyczna nieprowadząca działalności gospodarczej</w:t>
            </w:r>
          </w:p>
          <w:p w14:paraId="4433144B" w14:textId="77777777" w:rsidR="007D0D73" w:rsidRPr="007D0D73" w:rsidRDefault="004523D1" w:rsidP="007D0D7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394F">
              <w:rPr>
                <w:rFonts w:ascii="Calibri" w:hAnsi="Calibri" w:cs="Calibri"/>
              </w:rPr>
              <w:sym w:font="Courier New" w:char="007F"/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inny rodzaj </w:t>
            </w:r>
          </w:p>
        </w:tc>
      </w:tr>
      <w:tr w:rsidR="00AE6FFE" w:rsidRPr="000518E9" w14:paraId="0EE1168B" w14:textId="77777777" w:rsidTr="008C0B20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32C5FBED" w14:textId="42308F2F" w:rsidR="00AE6FFE" w:rsidRPr="000518E9" w:rsidRDefault="00AE6FFE" w:rsidP="00843788">
            <w:pPr>
              <w:numPr>
                <w:ilvl w:val="0"/>
                <w:numId w:val="42"/>
              </w:numPr>
              <w:spacing w:after="240"/>
              <w:ind w:left="315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</w:t>
            </w:r>
            <w:r w:rsidR="007E1D5E" w:rsidRPr="007E1D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E1D5E" w:rsidRPr="007E1D5E">
              <w:rPr>
                <w:rFonts w:asciiTheme="minorHAnsi" w:hAnsiTheme="minorHAnsi" w:cstheme="minorHAnsi"/>
                <w:b/>
                <w:sz w:val="22"/>
                <w:szCs w:val="22"/>
              </w:rPr>
              <w:t>ZAMÓWIENIA</w:t>
            </w: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05E800C" w14:textId="1890B744" w:rsidR="00373BE9" w:rsidRDefault="00373BE9" w:rsidP="00373BE9">
            <w:pPr>
              <w:spacing w:before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507CE5">
              <w:rPr>
                <w:rFonts w:asciiTheme="minorHAnsi" w:hAnsiTheme="minorHAnsi" w:cstheme="minorHAnsi"/>
                <w:sz w:val="22"/>
                <w:szCs w:val="20"/>
              </w:rPr>
              <w:t>Niniejszym oferuję/oferujemy realizację przedmiotu zamówienia za ŁĄCZNĄ CENĘ OFERTOWĄ</w:t>
            </w:r>
            <w:r w:rsidR="00DE7567">
              <w:rPr>
                <w:rFonts w:asciiTheme="minorHAnsi" w:hAnsiTheme="minorHAnsi" w:cstheme="minorHAnsi"/>
                <w:sz w:val="22"/>
                <w:szCs w:val="20"/>
              </w:rPr>
              <w:t>*</w:t>
            </w:r>
            <w:r w:rsidRPr="00507CE5">
              <w:rPr>
                <w:rFonts w:asciiTheme="minorHAnsi" w:hAnsiTheme="minorHAnsi" w:cstheme="minorHAnsi"/>
                <w:sz w:val="22"/>
                <w:szCs w:val="20"/>
              </w:rPr>
              <w:t>:</w:t>
            </w:r>
          </w:p>
          <w:p w14:paraId="2D2A405A" w14:textId="46F38139" w:rsidR="009F33B0" w:rsidRPr="001014EA" w:rsidRDefault="009F33B0" w:rsidP="009F33B0">
            <w:pPr>
              <w:spacing w:before="120"/>
              <w:rPr>
                <w:rFonts w:asciiTheme="minorHAnsi" w:hAnsiTheme="minorHAnsi" w:cstheme="minorHAnsi"/>
              </w:rPr>
            </w:pPr>
            <w:r w:rsidRPr="001014EA">
              <w:rPr>
                <w:rFonts w:ascii="Calibri" w:hAnsi="Calibri" w:cs="Calibri"/>
                <w:b/>
              </w:rPr>
              <w:lastRenderedPageBreak/>
              <w:t>Kwota brutto ………………………………………w tym VAT ... %</w:t>
            </w:r>
          </w:p>
          <w:p w14:paraId="5FAEC594" w14:textId="0CF45F84" w:rsidR="00373BE9" w:rsidRDefault="000D4F3A" w:rsidP="00373BE9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659E">
              <w:rPr>
                <w:rFonts w:ascii="Calibri" w:hAnsi="Calibri" w:cs="Tahoma"/>
                <w:sz w:val="22"/>
                <w:szCs w:val="22"/>
              </w:rPr>
              <w:t xml:space="preserve">* </w:t>
            </w:r>
            <w:r w:rsidRPr="00E3659E">
              <w:rPr>
                <w:rFonts w:ascii="Calibri" w:hAnsi="Calibri" w:cs="Tahoma"/>
                <w:b/>
                <w:sz w:val="22"/>
                <w:szCs w:val="22"/>
              </w:rPr>
              <w:t>ŁĄCZNA CENA OFERTOWA</w:t>
            </w:r>
            <w:r w:rsidRPr="00E3659E">
              <w:rPr>
                <w:rFonts w:ascii="Calibri" w:hAnsi="Calibri" w:cs="Tahoma"/>
                <w:sz w:val="22"/>
                <w:szCs w:val="22"/>
              </w:rPr>
              <w:t xml:space="preserve"> stanowi całkowite wynagrodzenie Wykonawcy, uwzględniające wszystkie koszty związane z realizacją przedmiotu z</w:t>
            </w:r>
            <w:r>
              <w:rPr>
                <w:rFonts w:ascii="Calibri" w:hAnsi="Calibri" w:cs="Tahoma"/>
                <w:sz w:val="22"/>
                <w:szCs w:val="22"/>
              </w:rPr>
              <w:t>amówienia zgodnie z niniejszą S</w:t>
            </w:r>
            <w:r w:rsidRPr="00E3659E">
              <w:rPr>
                <w:rFonts w:ascii="Calibri" w:hAnsi="Calibri" w:cs="Tahoma"/>
                <w:sz w:val="22"/>
                <w:szCs w:val="22"/>
              </w:rPr>
              <w:t>WZ.</w:t>
            </w:r>
          </w:p>
          <w:p w14:paraId="5DE72186" w14:textId="46D2DB74" w:rsidR="009F33B0" w:rsidRPr="000863A9" w:rsidRDefault="00655BFB" w:rsidP="00EA0B60">
            <w:pPr>
              <w:numPr>
                <w:ilvl w:val="0"/>
                <w:numId w:val="42"/>
              </w:numPr>
              <w:spacing w:before="240" w:after="240"/>
              <w:ind w:left="312" w:hanging="35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OŚWIADCZENI</w:t>
            </w:r>
            <w:r w:rsidR="00455E8A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E</w:t>
            </w:r>
            <w:r w:rsidR="008E5FD0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DOTYCZĄCE KRYTERI</w:t>
            </w:r>
            <w:r w:rsidR="00455E8A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UM</w:t>
            </w:r>
            <w:r w:rsidR="000863A9" w:rsidRPr="000863A9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:</w:t>
            </w:r>
            <w:r w:rsidR="00455E8A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</w:t>
            </w:r>
            <w:r w:rsidR="00455E8A" w:rsidRPr="00C715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Sposób realizacji badania ankietowego</w:t>
            </w:r>
            <w:r w:rsidR="00455E8A" w:rsidRPr="006C2D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455E8A">
              <w:rPr>
                <w:rFonts w:asciiTheme="minorHAnsi" w:hAnsiTheme="minorHAnsi" w:cstheme="minorHAnsi"/>
                <w:b/>
                <w:sz w:val="22"/>
                <w:szCs w:val="22"/>
              </w:rPr>
              <w:t>(P</w:t>
            </w:r>
            <w:r w:rsidR="00455E8A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K2</w:t>
            </w:r>
            <w:r w:rsidR="00455E8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9D3AF3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  <w:r w:rsidR="00455E8A" w:rsidRPr="000863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001455A" w14:textId="77777777" w:rsidR="00030577" w:rsidRDefault="00030577" w:rsidP="00EA0B60">
            <w:pPr>
              <w:spacing w:before="120" w:after="120" w:line="276" w:lineRule="auto"/>
              <w:ind w:left="176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F7394F">
              <w:rPr>
                <w:rFonts w:ascii="Calibri" w:hAnsi="Calibri" w:cs="Calibri"/>
              </w:rPr>
              <w:sym w:font="Courier New" w:char="007F"/>
            </w:r>
            <w:r>
              <w:rPr>
                <w:rFonts w:ascii="Calibri" w:hAnsi="Calibri" w:cs="Calibri"/>
              </w:rPr>
              <w:t xml:space="preserve"> </w:t>
            </w:r>
            <w:r w:rsidRPr="000863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Oświadczam/y niniejszym, iż oferuję/my</w:t>
            </w:r>
            <w:r w:rsidRPr="0003057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D46F63" w:rsidRPr="00D46F6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realizację badania ankietowego przy wykorzystaniu podejścia mix </w:t>
            </w:r>
            <w:proofErr w:type="spellStart"/>
            <w:r w:rsidR="00D46F63" w:rsidRPr="00D46F6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mode</w:t>
            </w:r>
            <w:proofErr w:type="spellEnd"/>
            <w:r w:rsidR="00D46F63" w:rsidRPr="00D46F6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, tj. jednocześnie metody CATI i CAWI wśród uczestników projektów EFS objętych ewaluacją</w:t>
            </w:r>
            <w:r w:rsidR="008019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.</w:t>
            </w:r>
          </w:p>
          <w:p w14:paraId="5BCE5E18" w14:textId="77777777" w:rsidR="00722CB8" w:rsidRPr="00801949" w:rsidRDefault="008E5FD0" w:rsidP="00EA0B60">
            <w:pPr>
              <w:spacing w:before="120" w:after="120" w:line="276" w:lineRule="auto"/>
              <w:ind w:left="176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F7394F">
              <w:rPr>
                <w:rFonts w:ascii="Calibri" w:hAnsi="Calibri" w:cs="Calibri"/>
              </w:rPr>
              <w:sym w:font="Courier New" w:char="007F"/>
            </w:r>
            <w:r>
              <w:rPr>
                <w:rFonts w:ascii="Calibri" w:hAnsi="Calibri" w:cs="Calibri"/>
              </w:rPr>
              <w:t xml:space="preserve"> </w:t>
            </w:r>
            <w:r w:rsidRPr="000863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Oświadczam/y niniejszym, iż oferuję/my</w:t>
            </w:r>
            <w:r w:rsidRPr="0003057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801949" w:rsidRPr="008019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realizację badania ankietowego wyłącznie przy wykorzystaniu metody CATI wśród uczestników projektów EFS objętych ewaluacją</w:t>
            </w:r>
            <w:r w:rsidR="008019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.</w:t>
            </w:r>
          </w:p>
          <w:p w14:paraId="16FC94BD" w14:textId="3FF0CB34" w:rsidR="00030577" w:rsidRPr="00EA0B60" w:rsidRDefault="00030577" w:rsidP="00EA0B60">
            <w:pPr>
              <w:spacing w:before="120" w:after="120" w:line="276" w:lineRule="auto"/>
              <w:ind w:left="28"/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</w:pPr>
            <w:r w:rsidRPr="00EA0B60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>Jeżeli Wykonawca w Formularzu Ofertowym nie zaznaczy żadne</w:t>
            </w:r>
            <w:r w:rsidR="00260E09" w:rsidRPr="00EA0B60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>j</w:t>
            </w:r>
            <w:r w:rsidRPr="00EA0B60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 xml:space="preserve"> z ww. </w:t>
            </w:r>
            <w:r w:rsidR="00260E09" w:rsidRPr="00EA0B60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>opcji</w:t>
            </w:r>
            <w:r w:rsidRPr="00EA0B60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 xml:space="preserve"> lub zaznaczy ob</w:t>
            </w:r>
            <w:r w:rsidR="00260E09" w:rsidRPr="00EA0B60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>ie</w:t>
            </w:r>
            <w:r w:rsidRPr="00EA0B60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 xml:space="preserve">, Zamawiający </w:t>
            </w:r>
            <w:r w:rsidR="00616AAF" w:rsidRPr="00EA0B60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>przyzna 0 punktów w przedmiotowym kryterium.</w:t>
            </w:r>
          </w:p>
          <w:p w14:paraId="251436F8" w14:textId="1600FDAF" w:rsidR="005F5DFF" w:rsidRPr="00EA0B60" w:rsidRDefault="00A17AF7" w:rsidP="00EA0B60">
            <w:pPr>
              <w:numPr>
                <w:ilvl w:val="0"/>
                <w:numId w:val="42"/>
              </w:numPr>
              <w:tabs>
                <w:tab w:val="left" w:pos="441"/>
              </w:tabs>
              <w:suppressAutoHyphens/>
              <w:spacing w:before="240" w:after="40"/>
              <w:ind w:left="312" w:hanging="357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OŚWIADCZENIE DOTYCZĄCE KRYTERIUM</w:t>
            </w:r>
            <w:r w:rsidRPr="000863A9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</w:t>
            </w:r>
            <w:r w:rsidRPr="008C0B20">
              <w:rPr>
                <w:rFonts w:asciiTheme="minorHAnsi" w:hAnsiTheme="minorHAnsi"/>
                <w:b/>
                <w:sz w:val="22"/>
                <w:szCs w:val="22"/>
              </w:rPr>
              <w:t>Wiedza i doświadczenie zespołu badawczego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Pr="008C0B20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K3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A56327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  <w:p w14:paraId="622FCDB6" w14:textId="07840D23" w:rsidR="00A17AF7" w:rsidRPr="00260E09" w:rsidRDefault="00A17AF7" w:rsidP="00EA0B60">
            <w:pPr>
              <w:tabs>
                <w:tab w:val="left" w:pos="441"/>
              </w:tabs>
              <w:suppressAutoHyphens/>
              <w:spacing w:before="240" w:after="40"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260E0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Oświadczam/y, że łącznie koordynator i pierwszych trzech członków Zespołu badawczego posiadają następujące doświadczenie w realizacji badań</w:t>
            </w:r>
            <w:r w:rsidR="00C0601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/</w:t>
            </w:r>
            <w:r w:rsidRPr="00260E0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analiz</w:t>
            </w:r>
            <w:r w:rsidR="00C0601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/ewaluacji</w:t>
            </w:r>
            <w:r w:rsidRPr="00260E0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, przeprowadzonych z wykorzystaniem techniki losowego doboru próby, w których</w:t>
            </w:r>
            <w:r w:rsidR="00FC48F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w każd</w:t>
            </w:r>
            <w:r w:rsidR="00E456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ym</w:t>
            </w:r>
            <w:r w:rsidR="00FC48F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/-</w:t>
            </w:r>
            <w:r w:rsidR="00E4567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ej</w:t>
            </w:r>
            <w:r w:rsidRPr="00260E0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CC489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wykonano</w:t>
            </w:r>
            <w:r w:rsidRPr="00260E0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przynajmniej 1</w:t>
            </w:r>
            <w:r w:rsidR="00AF2E9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 </w:t>
            </w:r>
            <w:r w:rsidRPr="00260E0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000</w:t>
            </w:r>
            <w:r w:rsidR="00AF2E9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 </w:t>
            </w:r>
            <w:r w:rsidRPr="00260E0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efektywnych wywiadów CATI lub CAWI lub mix-</w:t>
            </w:r>
            <w:proofErr w:type="spellStart"/>
            <w:r w:rsidRPr="00260E0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mode</w:t>
            </w:r>
            <w:proofErr w:type="spellEnd"/>
            <w:r w:rsidRPr="00260E0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:</w:t>
            </w:r>
          </w:p>
          <w:p w14:paraId="05E0CE35" w14:textId="3F1E779D" w:rsidR="00A17AF7" w:rsidRPr="00260E09" w:rsidRDefault="00A17AF7" w:rsidP="00EA0B60">
            <w:pPr>
              <w:pStyle w:val="Akapitzlist"/>
              <w:numPr>
                <w:ilvl w:val="1"/>
                <w:numId w:val="42"/>
              </w:numPr>
              <w:tabs>
                <w:tab w:val="clear" w:pos="1440"/>
              </w:tabs>
              <w:spacing w:before="240" w:after="40" w:line="276" w:lineRule="auto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EA0B60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  <w:r w:rsidRPr="00260E09">
              <w:rPr>
                <w:rFonts w:asciiTheme="minorHAnsi" w:hAnsiTheme="minorHAnsi" w:cstheme="minorHAnsi"/>
                <w:sz w:val="22"/>
                <w:szCs w:val="22"/>
              </w:rPr>
              <w:t>badania/analizy</w:t>
            </w:r>
            <w:r w:rsidR="00E45674">
              <w:rPr>
                <w:rFonts w:asciiTheme="minorHAnsi" w:hAnsiTheme="minorHAnsi" w:cstheme="minorHAnsi"/>
                <w:sz w:val="22"/>
                <w:szCs w:val="22"/>
              </w:rPr>
              <w:t>/ewaluacji</w:t>
            </w:r>
            <w:r w:rsidRPr="00260E09">
              <w:rPr>
                <w:rFonts w:asciiTheme="minorHAnsi" w:hAnsiTheme="minorHAnsi" w:cstheme="minorHAnsi"/>
                <w:sz w:val="22"/>
                <w:szCs w:val="22"/>
              </w:rPr>
              <w:t>: …...</w:t>
            </w:r>
            <w:r w:rsidR="00AE5E07"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  <w:r w:rsidR="009678E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AE5E07">
              <w:rPr>
                <w:rFonts w:asciiTheme="minorHAnsi" w:hAnsiTheme="minorHAnsi" w:cstheme="minorHAnsi"/>
                <w:sz w:val="22"/>
                <w:szCs w:val="22"/>
              </w:rPr>
              <w:t xml:space="preserve"> Rok wykonania usługi: …………</w:t>
            </w:r>
            <w:r w:rsidR="009678E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AE5E07">
              <w:rPr>
                <w:rFonts w:asciiTheme="minorHAnsi" w:hAnsiTheme="minorHAnsi" w:cstheme="minorHAnsi"/>
                <w:sz w:val="22"/>
                <w:szCs w:val="22"/>
              </w:rPr>
              <w:t xml:space="preserve"> Odbiorca usługi: …………</w:t>
            </w:r>
            <w:r w:rsidR="009678E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AE5E07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260E09">
              <w:rPr>
                <w:rFonts w:asciiTheme="minorHAnsi" w:hAnsiTheme="minorHAnsi" w:cstheme="minorHAnsi"/>
                <w:sz w:val="22"/>
                <w:szCs w:val="22"/>
              </w:rPr>
              <w:t>mię</w:t>
            </w:r>
            <w:r w:rsidR="009678E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60E0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4817E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60E09">
              <w:rPr>
                <w:rFonts w:asciiTheme="minorHAnsi" w:hAnsiTheme="minorHAnsi" w:cstheme="minorHAnsi"/>
                <w:sz w:val="22"/>
                <w:szCs w:val="22"/>
              </w:rPr>
              <w:t>nazwisko osoby</w:t>
            </w:r>
            <w:r w:rsidR="00260E09">
              <w:rPr>
                <w:rFonts w:asciiTheme="minorHAnsi" w:hAnsiTheme="minorHAnsi" w:cstheme="minorHAnsi"/>
                <w:sz w:val="22"/>
                <w:szCs w:val="22"/>
              </w:rPr>
              <w:t>/osób</w:t>
            </w:r>
            <w:r w:rsidRPr="00260E09">
              <w:rPr>
                <w:rFonts w:asciiTheme="minorHAnsi" w:hAnsiTheme="minorHAnsi" w:cstheme="minorHAnsi"/>
                <w:sz w:val="22"/>
                <w:szCs w:val="22"/>
              </w:rPr>
              <w:t xml:space="preserve"> z Zespołu badawczego</w:t>
            </w:r>
            <w:r w:rsidR="00260E09">
              <w:rPr>
                <w:rFonts w:asciiTheme="minorHAnsi" w:hAnsiTheme="minorHAnsi" w:cstheme="minorHAnsi"/>
                <w:sz w:val="22"/>
                <w:szCs w:val="22"/>
              </w:rPr>
              <w:t xml:space="preserve"> będącej/-</w:t>
            </w:r>
            <w:proofErr w:type="spellStart"/>
            <w:r w:rsidR="00260E09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="00260E09">
              <w:rPr>
                <w:rFonts w:asciiTheme="minorHAnsi" w:hAnsiTheme="minorHAnsi" w:cstheme="minorHAnsi"/>
                <w:sz w:val="22"/>
                <w:szCs w:val="22"/>
              </w:rPr>
              <w:t xml:space="preserve"> autorem/</w:t>
            </w:r>
            <w:r w:rsidR="00D431B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="00260E09">
              <w:rPr>
                <w:rFonts w:asciiTheme="minorHAnsi" w:hAnsiTheme="minorHAnsi" w:cstheme="minorHAnsi"/>
                <w:sz w:val="22"/>
                <w:szCs w:val="22"/>
              </w:rPr>
              <w:t>ami</w:t>
            </w:r>
            <w:proofErr w:type="spellEnd"/>
            <w:r w:rsidR="00D431B7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="00260E09">
              <w:rPr>
                <w:rFonts w:asciiTheme="minorHAnsi" w:hAnsiTheme="minorHAnsi" w:cstheme="minorHAnsi"/>
                <w:sz w:val="22"/>
                <w:szCs w:val="22"/>
              </w:rPr>
              <w:t>współautorem/</w:t>
            </w:r>
            <w:r w:rsidR="00D431B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="00260E09">
              <w:rPr>
                <w:rFonts w:asciiTheme="minorHAnsi" w:hAnsiTheme="minorHAnsi" w:cstheme="minorHAnsi"/>
                <w:sz w:val="22"/>
                <w:szCs w:val="22"/>
              </w:rPr>
              <w:t>ami</w:t>
            </w:r>
            <w:proofErr w:type="spellEnd"/>
            <w:r w:rsidR="001F4187">
              <w:rPr>
                <w:rFonts w:asciiTheme="minorHAnsi" w:hAnsiTheme="minorHAnsi" w:cstheme="minorHAnsi"/>
                <w:sz w:val="22"/>
                <w:szCs w:val="22"/>
              </w:rPr>
              <w:t xml:space="preserve"> usługi</w:t>
            </w:r>
            <w:r w:rsidRPr="00260E09">
              <w:rPr>
                <w:rFonts w:asciiTheme="minorHAnsi" w:hAnsiTheme="minorHAnsi" w:cstheme="minorHAnsi"/>
                <w:sz w:val="22"/>
                <w:szCs w:val="22"/>
              </w:rPr>
              <w:t>: ……</w:t>
            </w:r>
            <w:r w:rsidR="004817E2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14:paraId="2C3BEDC6" w14:textId="7B84D7AB" w:rsidR="00AE5E07" w:rsidRPr="004817E2" w:rsidRDefault="00AE5E07" w:rsidP="004817E2">
            <w:pPr>
              <w:pStyle w:val="Akapitzlist"/>
              <w:numPr>
                <w:ilvl w:val="1"/>
                <w:numId w:val="42"/>
              </w:numPr>
              <w:tabs>
                <w:tab w:val="clear" w:pos="1440"/>
              </w:tabs>
              <w:spacing w:before="240" w:after="40" w:line="276" w:lineRule="auto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EA0B60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  <w:r w:rsidR="004817E2" w:rsidRPr="00260E09">
              <w:rPr>
                <w:rFonts w:asciiTheme="minorHAnsi" w:hAnsiTheme="minorHAnsi" w:cstheme="minorHAnsi"/>
                <w:sz w:val="22"/>
                <w:szCs w:val="22"/>
              </w:rPr>
              <w:t>badania/analizy</w:t>
            </w:r>
            <w:r w:rsidR="004817E2">
              <w:rPr>
                <w:rFonts w:asciiTheme="minorHAnsi" w:hAnsiTheme="minorHAnsi" w:cstheme="minorHAnsi"/>
                <w:sz w:val="22"/>
                <w:szCs w:val="22"/>
              </w:rPr>
              <w:t>/ewaluacji</w:t>
            </w:r>
            <w:r w:rsidR="004817E2" w:rsidRPr="00260E09">
              <w:rPr>
                <w:rFonts w:asciiTheme="minorHAnsi" w:hAnsiTheme="minorHAnsi" w:cstheme="minorHAnsi"/>
                <w:sz w:val="22"/>
                <w:szCs w:val="22"/>
              </w:rPr>
              <w:t>: …...</w:t>
            </w:r>
            <w:r w:rsidR="004817E2">
              <w:rPr>
                <w:rFonts w:asciiTheme="minorHAnsi" w:hAnsiTheme="minorHAnsi" w:cstheme="minorHAnsi"/>
                <w:sz w:val="22"/>
                <w:szCs w:val="22"/>
              </w:rPr>
              <w:t>....; Rok wykonania usługi: …………; Odbiorca usługi: …………; I</w:t>
            </w:r>
            <w:r w:rsidR="004817E2" w:rsidRPr="00260E09">
              <w:rPr>
                <w:rFonts w:asciiTheme="minorHAnsi" w:hAnsiTheme="minorHAnsi" w:cstheme="minorHAnsi"/>
                <w:sz w:val="22"/>
                <w:szCs w:val="22"/>
              </w:rPr>
              <w:t>mię</w:t>
            </w:r>
            <w:r w:rsidR="004817E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4817E2" w:rsidRPr="00260E0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4817E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4817E2" w:rsidRPr="00260E09">
              <w:rPr>
                <w:rFonts w:asciiTheme="minorHAnsi" w:hAnsiTheme="minorHAnsi" w:cstheme="minorHAnsi"/>
                <w:sz w:val="22"/>
                <w:szCs w:val="22"/>
              </w:rPr>
              <w:t>nazwisko osoby</w:t>
            </w:r>
            <w:r w:rsidR="004817E2">
              <w:rPr>
                <w:rFonts w:asciiTheme="minorHAnsi" w:hAnsiTheme="minorHAnsi" w:cstheme="minorHAnsi"/>
                <w:sz w:val="22"/>
                <w:szCs w:val="22"/>
              </w:rPr>
              <w:t>/osób</w:t>
            </w:r>
            <w:r w:rsidR="004817E2" w:rsidRPr="00260E09">
              <w:rPr>
                <w:rFonts w:asciiTheme="minorHAnsi" w:hAnsiTheme="minorHAnsi" w:cstheme="minorHAnsi"/>
                <w:sz w:val="22"/>
                <w:szCs w:val="22"/>
              </w:rPr>
              <w:t xml:space="preserve"> z Zespołu badawczego</w:t>
            </w:r>
            <w:r w:rsidR="004817E2">
              <w:rPr>
                <w:rFonts w:asciiTheme="minorHAnsi" w:hAnsiTheme="minorHAnsi" w:cstheme="minorHAnsi"/>
                <w:sz w:val="22"/>
                <w:szCs w:val="22"/>
              </w:rPr>
              <w:t xml:space="preserve"> będącej/-</w:t>
            </w:r>
            <w:proofErr w:type="spellStart"/>
            <w:r w:rsidR="004817E2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="004817E2">
              <w:rPr>
                <w:rFonts w:asciiTheme="minorHAnsi" w:hAnsiTheme="minorHAnsi" w:cstheme="minorHAnsi"/>
                <w:sz w:val="22"/>
                <w:szCs w:val="22"/>
              </w:rPr>
              <w:t xml:space="preserve"> autorem/-</w:t>
            </w:r>
            <w:proofErr w:type="spellStart"/>
            <w:r w:rsidR="004817E2">
              <w:rPr>
                <w:rFonts w:asciiTheme="minorHAnsi" w:hAnsiTheme="minorHAnsi" w:cstheme="minorHAnsi"/>
                <w:sz w:val="22"/>
                <w:szCs w:val="22"/>
              </w:rPr>
              <w:t>ami</w:t>
            </w:r>
            <w:proofErr w:type="spellEnd"/>
            <w:r w:rsidR="004817E2">
              <w:rPr>
                <w:rFonts w:asciiTheme="minorHAnsi" w:hAnsiTheme="minorHAnsi" w:cstheme="minorHAnsi"/>
                <w:sz w:val="22"/>
                <w:szCs w:val="22"/>
              </w:rPr>
              <w:t xml:space="preserve"> lub współautorem/-</w:t>
            </w:r>
            <w:proofErr w:type="spellStart"/>
            <w:r w:rsidR="004817E2">
              <w:rPr>
                <w:rFonts w:asciiTheme="minorHAnsi" w:hAnsiTheme="minorHAnsi" w:cstheme="minorHAnsi"/>
                <w:sz w:val="22"/>
                <w:szCs w:val="22"/>
              </w:rPr>
              <w:t>ami</w:t>
            </w:r>
            <w:proofErr w:type="spellEnd"/>
            <w:r w:rsidR="001F4187">
              <w:rPr>
                <w:rFonts w:asciiTheme="minorHAnsi" w:hAnsiTheme="minorHAnsi" w:cstheme="minorHAnsi"/>
                <w:sz w:val="22"/>
                <w:szCs w:val="22"/>
              </w:rPr>
              <w:t xml:space="preserve"> usługi</w:t>
            </w:r>
            <w:r w:rsidR="004817E2" w:rsidRPr="00260E09">
              <w:rPr>
                <w:rFonts w:asciiTheme="minorHAnsi" w:hAnsiTheme="minorHAnsi" w:cstheme="minorHAnsi"/>
                <w:sz w:val="22"/>
                <w:szCs w:val="22"/>
              </w:rPr>
              <w:t>: ……</w:t>
            </w:r>
            <w:r w:rsidR="004817E2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14:paraId="2835417A" w14:textId="0276FA86" w:rsidR="00260E09" w:rsidRPr="005D56EC" w:rsidRDefault="00A17AF7" w:rsidP="004817E2">
            <w:pPr>
              <w:spacing w:before="240" w:after="40" w:line="276" w:lineRule="auto"/>
              <w:ind w:left="324" w:hanging="324"/>
              <w:rPr>
                <w:rFonts w:asciiTheme="minorHAnsi" w:hAnsiTheme="minorHAnsi" w:cstheme="minorHAnsi"/>
                <w:sz w:val="22"/>
                <w:szCs w:val="22"/>
              </w:rPr>
            </w:pPr>
            <w:r w:rsidRPr="004817E2"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  <w:r w:rsidR="004817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5E07" w:rsidRPr="004817E2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  <w:r w:rsidR="004817E2" w:rsidRPr="004817E2">
              <w:rPr>
                <w:rFonts w:asciiTheme="minorHAnsi" w:hAnsiTheme="minorHAnsi" w:cstheme="minorHAnsi"/>
                <w:sz w:val="22"/>
                <w:szCs w:val="22"/>
              </w:rPr>
              <w:t>badania/analizy/ewaluacji: ….......; Rok wykonania usługi: …………; Odbiorca usługi: …………; Imię i nazwisko osoby/osób z Zespołu badawczego będącej/-</w:t>
            </w:r>
            <w:proofErr w:type="spellStart"/>
            <w:r w:rsidR="004817E2" w:rsidRPr="004817E2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="004817E2" w:rsidRPr="004817E2">
              <w:rPr>
                <w:rFonts w:asciiTheme="minorHAnsi" w:hAnsiTheme="minorHAnsi" w:cstheme="minorHAnsi"/>
                <w:sz w:val="22"/>
                <w:szCs w:val="22"/>
              </w:rPr>
              <w:t xml:space="preserve"> autorem/-</w:t>
            </w:r>
            <w:proofErr w:type="spellStart"/>
            <w:r w:rsidR="004817E2" w:rsidRPr="004817E2">
              <w:rPr>
                <w:rFonts w:asciiTheme="minorHAnsi" w:hAnsiTheme="minorHAnsi" w:cstheme="minorHAnsi"/>
                <w:sz w:val="22"/>
                <w:szCs w:val="22"/>
              </w:rPr>
              <w:t>ami</w:t>
            </w:r>
            <w:proofErr w:type="spellEnd"/>
            <w:r w:rsidR="004817E2" w:rsidRPr="004817E2">
              <w:rPr>
                <w:rFonts w:asciiTheme="minorHAnsi" w:hAnsiTheme="minorHAnsi" w:cstheme="minorHAnsi"/>
                <w:sz w:val="22"/>
                <w:szCs w:val="22"/>
              </w:rPr>
              <w:t xml:space="preserve"> lub współautorem/-</w:t>
            </w:r>
            <w:proofErr w:type="spellStart"/>
            <w:r w:rsidR="004817E2" w:rsidRPr="004817E2">
              <w:rPr>
                <w:rFonts w:asciiTheme="minorHAnsi" w:hAnsiTheme="minorHAnsi" w:cstheme="minorHAnsi"/>
                <w:sz w:val="22"/>
                <w:szCs w:val="22"/>
              </w:rPr>
              <w:t>ami</w:t>
            </w:r>
            <w:proofErr w:type="spellEnd"/>
            <w:r w:rsidR="001F4187">
              <w:rPr>
                <w:rFonts w:asciiTheme="minorHAnsi" w:hAnsiTheme="minorHAnsi" w:cstheme="minorHAnsi"/>
                <w:sz w:val="22"/>
                <w:szCs w:val="22"/>
              </w:rPr>
              <w:t xml:space="preserve"> usługi</w:t>
            </w:r>
            <w:r w:rsidR="004817E2" w:rsidRPr="004817E2">
              <w:rPr>
                <w:rFonts w:asciiTheme="minorHAnsi" w:hAnsiTheme="minorHAnsi" w:cstheme="minorHAnsi"/>
                <w:sz w:val="22"/>
                <w:szCs w:val="22"/>
              </w:rPr>
              <w:t>: ……</w:t>
            </w:r>
            <w:r w:rsidR="004817E2" w:rsidRPr="005D56EC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14:paraId="59699A24" w14:textId="57D3DE0A" w:rsidR="00CC489D" w:rsidRDefault="00260E09" w:rsidP="00CC489D">
            <w:pPr>
              <w:tabs>
                <w:tab w:val="left" w:pos="5134"/>
              </w:tabs>
              <w:spacing w:before="120" w:after="120" w:line="360" w:lineRule="auto"/>
              <w:ind w:left="28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</w:pPr>
            <w:r w:rsidRPr="00EA0B60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>Maksymalna liczba badań</w:t>
            </w:r>
            <w:r w:rsidR="00E45674" w:rsidRPr="00E45674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>/analizy/ewaluacji</w:t>
            </w:r>
            <w:r w:rsidR="00E45674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 xml:space="preserve"> </w:t>
            </w:r>
            <w:r w:rsidRPr="00EA0B60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 xml:space="preserve">podlegających ocenie: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>4</w:t>
            </w:r>
            <w:r w:rsidRPr="00EA0B60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>0.</w:t>
            </w:r>
          </w:p>
          <w:p w14:paraId="010A9135" w14:textId="38D8D0B9" w:rsidR="00CC489D" w:rsidRPr="00E647A3" w:rsidRDefault="00A56327" w:rsidP="00EA0B60">
            <w:pPr>
              <w:tabs>
                <w:tab w:val="left" w:pos="5134"/>
              </w:tabs>
              <w:spacing w:before="120" w:after="120" w:line="276" w:lineRule="auto"/>
              <w:ind w:left="28"/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 xml:space="preserve">* </w:t>
            </w:r>
            <w:r w:rsidR="006F2F62" w:rsidRPr="006F2F62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>W celu uzyskania punktów w kryterium „</w:t>
            </w:r>
            <w:r w:rsidR="006F2F62" w:rsidRPr="006F2F62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zh-CN"/>
              </w:rPr>
              <w:t>Wiedza i doświadczenie zespołu badawczego</w:t>
            </w:r>
            <w:r w:rsidR="006F2F62" w:rsidRPr="006F2F62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>” - Wykonawca musi wykazać doświadczenie osoby z zespołu ba</w:t>
            </w:r>
            <w:r w:rsidR="006F2F62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 xml:space="preserve">dawczego inne, niż te wskazane </w:t>
            </w:r>
            <w:r w:rsidR="006F2F62" w:rsidRPr="006F2F62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>w wykazie osób na ocenę spełniania warun</w:t>
            </w:r>
            <w:r w:rsidR="006F2F62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>ków udziału w postępowaniu (załącznik</w:t>
            </w:r>
            <w:r w:rsidR="006F2F62" w:rsidRPr="006F2F62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 xml:space="preserve"> nr 6 SWZ), </w:t>
            </w:r>
            <w:r w:rsidR="006F2F62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>o którym mowa w rozdziale</w:t>
            </w:r>
            <w:r w:rsidR="006F2F62" w:rsidRPr="006F2F62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 xml:space="preserve"> VIII ust. 2 pkt 2 SWZ. Wykazanie takiego samego doświadczenia będzie skutkować nie przyznaniem punktów </w:t>
            </w:r>
            <w:r w:rsidR="006F2F62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br/>
            </w:r>
            <w:r w:rsidR="006F2F62" w:rsidRPr="006F2F62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>w ramach niniejszego kryterium</w:t>
            </w:r>
            <w:r w:rsidR="00C251CF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>.</w:t>
            </w:r>
          </w:p>
          <w:p w14:paraId="159DB4F2" w14:textId="40B97041" w:rsidR="00AE6FFE" w:rsidRPr="000518E9" w:rsidRDefault="00AE6FFE" w:rsidP="00EA0B60">
            <w:pPr>
              <w:numPr>
                <w:ilvl w:val="0"/>
                <w:numId w:val="42"/>
              </w:numPr>
              <w:tabs>
                <w:tab w:val="left" w:pos="441"/>
              </w:tabs>
              <w:suppressAutoHyphens/>
              <w:spacing w:before="240" w:after="240"/>
              <w:ind w:left="312" w:hanging="357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OŚWIADCZAMY, ŻE</w:t>
            </w:r>
          </w:p>
          <w:p w14:paraId="5E3376D0" w14:textId="77777777" w:rsidR="00AE6FFE" w:rsidRPr="00051AFF" w:rsidRDefault="00AE6FFE" w:rsidP="00E647A3">
            <w:pPr>
              <w:numPr>
                <w:ilvl w:val="0"/>
                <w:numId w:val="43"/>
              </w:numPr>
              <w:tabs>
                <w:tab w:val="left" w:pos="9000"/>
              </w:tabs>
              <w:suppressAutoHyphens/>
              <w:spacing w:after="40" w:line="276" w:lineRule="auto"/>
              <w:ind w:left="31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51A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wskazana cena w Formularzu Ofertowym obejmuje cały zakres przedmiotu zamówienia wskazanego przez Zamawiającego w SWZ, uwzględnia wszystkie wymagane opłaty i koszty niezbędne do zrealizowania całości przedmiotu zamówienia, bez względu na okolicz</w:t>
            </w:r>
            <w:r w:rsidR="00346968" w:rsidRPr="00051AFF">
              <w:rPr>
                <w:rFonts w:asciiTheme="minorHAnsi" w:hAnsiTheme="minorHAnsi" w:cstheme="minorHAnsi"/>
                <w:sz w:val="22"/>
                <w:szCs w:val="22"/>
              </w:rPr>
              <w:t>ności i źródła ich powstania.</w:t>
            </w:r>
          </w:p>
          <w:p w14:paraId="7761EDAA" w14:textId="70CC28F6" w:rsidR="00346968" w:rsidRPr="00051AFF" w:rsidRDefault="00C0601E" w:rsidP="00051AFF">
            <w:pPr>
              <w:pStyle w:val="Akapitzlist1"/>
              <w:widowControl/>
              <w:numPr>
                <w:ilvl w:val="0"/>
                <w:numId w:val="43"/>
              </w:numPr>
              <w:tabs>
                <w:tab w:val="left" w:pos="-8789"/>
                <w:tab w:val="left" w:pos="426"/>
                <w:tab w:val="left" w:pos="9000"/>
              </w:tabs>
              <w:suppressAutoHyphens/>
              <w:spacing w:before="40" w:line="276" w:lineRule="auto"/>
              <w:ind w:left="312" w:hanging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346968" w:rsidRPr="00051AFF">
              <w:rPr>
                <w:rFonts w:asciiTheme="minorHAnsi" w:hAnsiTheme="minorHAnsi" w:cstheme="minorHAnsi"/>
                <w:sz w:val="22"/>
                <w:szCs w:val="22"/>
              </w:rPr>
              <w:t xml:space="preserve">godnie z treścią art. 225 </w:t>
            </w:r>
            <w:proofErr w:type="spellStart"/>
            <w:r w:rsidR="00346968" w:rsidRPr="00051AFF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="00346968" w:rsidRPr="00051AFF">
              <w:rPr>
                <w:rFonts w:asciiTheme="minorHAnsi" w:hAnsiTheme="minorHAnsi" w:cstheme="minorHAnsi"/>
                <w:sz w:val="22"/>
                <w:szCs w:val="22"/>
              </w:rPr>
              <w:t xml:space="preserve"> oświadczamy, że wybór przedmiotowej oferty będzie prowadzić do powstania u </w:t>
            </w:r>
            <w:r w:rsidR="00993D74" w:rsidRPr="00051AFF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346968" w:rsidRPr="00051AFF">
              <w:rPr>
                <w:rFonts w:asciiTheme="minorHAnsi" w:hAnsiTheme="minorHAnsi" w:cstheme="minorHAnsi"/>
                <w:sz w:val="22"/>
                <w:szCs w:val="22"/>
              </w:rPr>
              <w:t>amawiającego obowiązku podatkowego w zakresie i wartości</w:t>
            </w:r>
            <w:r w:rsidR="007377F3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="00346968" w:rsidRPr="00051AF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2E78660" w14:textId="77777777" w:rsidR="00346968" w:rsidRPr="00051AFF" w:rsidRDefault="00346968" w:rsidP="00051AFF">
            <w:pPr>
              <w:pStyle w:val="Akapitzlist1"/>
              <w:tabs>
                <w:tab w:val="left" w:pos="-8789"/>
                <w:tab w:val="left" w:pos="426"/>
                <w:tab w:val="left" w:pos="9000"/>
              </w:tabs>
              <w:spacing w:before="40"/>
              <w:ind w:left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051AF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..…………….…………..………………………...………………………………………………………………………………………………………………………...…………..…………..………………………….………..……………………………………………………………………………………...………..……..……………………………..………</w:t>
            </w:r>
            <w:r w:rsidR="004958FA" w:rsidRPr="00051AF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</w:p>
          <w:p w14:paraId="071ACED8" w14:textId="77777777" w:rsidR="00346968" w:rsidRPr="00051AFF" w:rsidRDefault="00346968" w:rsidP="00051AFF">
            <w:pPr>
              <w:pStyle w:val="Style67"/>
              <w:shd w:val="clear" w:color="auto" w:fill="auto"/>
              <w:tabs>
                <w:tab w:val="right" w:pos="9348"/>
              </w:tabs>
              <w:spacing w:before="60" w:after="0" w:line="27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1AFF">
              <w:rPr>
                <w:rFonts w:asciiTheme="minorHAnsi" w:hAnsiTheme="minorHAnsi" w:cstheme="minorHAnsi"/>
                <w:b w:val="0"/>
                <w:sz w:val="22"/>
                <w:szCs w:val="22"/>
              </w:rPr>
              <w:t>(należy wskazać: nazwę (rodzaj) towaru/usługi, których dostawa/świadczenie</w:t>
            </w:r>
          </w:p>
          <w:p w14:paraId="2A7DF044" w14:textId="77777777" w:rsidR="00346968" w:rsidRPr="00051AFF" w:rsidRDefault="00346968" w:rsidP="00051AFF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1AFF">
              <w:rPr>
                <w:rFonts w:asciiTheme="minorHAnsi" w:hAnsiTheme="minorHAnsi" w:cstheme="minorHAnsi"/>
                <w:b w:val="0"/>
                <w:sz w:val="22"/>
                <w:szCs w:val="22"/>
              </w:rPr>
              <w:t>będzie prowadzić do jego powstania oraz ich wartość bez kwoty podatku od towarów i usług)</w:t>
            </w:r>
          </w:p>
          <w:p w14:paraId="3C77293A" w14:textId="77777777" w:rsidR="00500284" w:rsidRPr="00051AFF" w:rsidRDefault="00346968" w:rsidP="00051AFF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51AFF">
              <w:rPr>
                <w:rFonts w:asciiTheme="minorHAnsi" w:hAnsiTheme="minorHAnsi" w:cstheme="minorHAnsi"/>
                <w:sz w:val="22"/>
                <w:szCs w:val="22"/>
              </w:rPr>
              <w:t>Uwaga:</w:t>
            </w:r>
          </w:p>
          <w:p w14:paraId="42755A11" w14:textId="77777777" w:rsidR="00346968" w:rsidRPr="00051AFF" w:rsidRDefault="00346968" w:rsidP="00051AFF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left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051AFF">
              <w:rPr>
                <w:rFonts w:asciiTheme="minorHAnsi" w:hAnsiTheme="minorHAnsi" w:cstheme="minorHAnsi"/>
                <w:sz w:val="22"/>
                <w:szCs w:val="22"/>
              </w:rPr>
              <w:t xml:space="preserve">Uzupełnić jeżeli dotyczy. Brak uzupełnienia oznacza, iż wybór przedmiotowej oferty nie będzie prowadzić do powstania u </w:t>
            </w:r>
            <w:r w:rsidR="00993D74" w:rsidRPr="00051AFF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051AFF">
              <w:rPr>
                <w:rFonts w:asciiTheme="minorHAnsi" w:hAnsiTheme="minorHAnsi" w:cstheme="minorHAnsi"/>
                <w:sz w:val="22"/>
                <w:szCs w:val="22"/>
              </w:rPr>
              <w:t>amawiającego obowiązku podatkowego.</w:t>
            </w:r>
          </w:p>
          <w:p w14:paraId="2B0D24FB" w14:textId="77777777" w:rsidR="00AE6FFE" w:rsidRPr="00051AFF" w:rsidRDefault="00AE6FFE" w:rsidP="00051AFF">
            <w:pPr>
              <w:numPr>
                <w:ilvl w:val="0"/>
                <w:numId w:val="43"/>
              </w:numPr>
              <w:tabs>
                <w:tab w:val="left" w:pos="9000"/>
              </w:tabs>
              <w:suppressAutoHyphens/>
              <w:spacing w:after="40" w:line="276" w:lineRule="auto"/>
              <w:ind w:left="31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51AFF">
              <w:rPr>
                <w:rFonts w:asciiTheme="minorHAnsi" w:hAnsiTheme="minorHAnsi" w:cstheme="minorHAnsi"/>
                <w:sz w:val="22"/>
                <w:szCs w:val="22"/>
              </w:rPr>
              <w:t>akceptuję/-</w:t>
            </w:r>
            <w:proofErr w:type="spellStart"/>
            <w:r w:rsidRPr="00051AFF"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proofErr w:type="spellEnd"/>
            <w:r w:rsidRPr="00051AFF">
              <w:rPr>
                <w:rFonts w:asciiTheme="minorHAnsi" w:hAnsiTheme="minorHAnsi" w:cstheme="minorHAnsi"/>
                <w:sz w:val="22"/>
                <w:szCs w:val="22"/>
              </w:rPr>
              <w:t>* warunki wskazane w SWZ wraz z projektem umowy</w:t>
            </w:r>
            <w:r w:rsidR="004958FA" w:rsidRPr="00051A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2506CC1" w14:textId="77777777" w:rsidR="00AE6FFE" w:rsidRPr="00051AFF" w:rsidRDefault="00AE6FFE" w:rsidP="00051AFF">
            <w:pPr>
              <w:numPr>
                <w:ilvl w:val="0"/>
                <w:numId w:val="43"/>
              </w:numPr>
              <w:tabs>
                <w:tab w:val="left" w:pos="9000"/>
              </w:tabs>
              <w:suppressAutoHyphens/>
              <w:spacing w:after="40" w:line="276" w:lineRule="auto"/>
              <w:ind w:left="31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51AFF">
              <w:rPr>
                <w:rFonts w:asciiTheme="minorHAnsi" w:hAnsiTheme="minorHAnsi" w:cstheme="minorHAnsi"/>
                <w:sz w:val="22"/>
                <w:szCs w:val="22"/>
              </w:rPr>
              <w:t>zapoznałem/-liśmy* się ze SWZ i nie wnosimy do niej zastrzeżeń oraz zdobyliśmy konieczne informacje do przygotowania oferty.</w:t>
            </w:r>
          </w:p>
          <w:p w14:paraId="5268EB19" w14:textId="77777777" w:rsidR="00AE6FFE" w:rsidRPr="00051AFF" w:rsidRDefault="00AE6FFE" w:rsidP="00051AFF">
            <w:pPr>
              <w:numPr>
                <w:ilvl w:val="0"/>
                <w:numId w:val="43"/>
              </w:numPr>
              <w:tabs>
                <w:tab w:val="left" w:pos="9000"/>
              </w:tabs>
              <w:suppressAutoHyphens/>
              <w:spacing w:after="40" w:line="276" w:lineRule="auto"/>
              <w:ind w:left="31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51AFF">
              <w:rPr>
                <w:rFonts w:asciiTheme="minorHAnsi" w:hAnsiTheme="minorHAnsi" w:cstheme="minorHAnsi"/>
                <w:sz w:val="22"/>
                <w:szCs w:val="22"/>
              </w:rPr>
              <w:t>jestem/-</w:t>
            </w:r>
            <w:proofErr w:type="spellStart"/>
            <w:r w:rsidRPr="00051AFF">
              <w:rPr>
                <w:rFonts w:asciiTheme="minorHAnsi" w:hAnsiTheme="minorHAnsi" w:cstheme="minorHAnsi"/>
                <w:sz w:val="22"/>
                <w:szCs w:val="22"/>
              </w:rPr>
              <w:t>eśmy</w:t>
            </w:r>
            <w:proofErr w:type="spellEnd"/>
            <w:r w:rsidRPr="00051AFF">
              <w:rPr>
                <w:rFonts w:asciiTheme="minorHAnsi" w:hAnsiTheme="minorHAnsi" w:cstheme="minorHAnsi"/>
                <w:sz w:val="22"/>
                <w:szCs w:val="22"/>
              </w:rPr>
              <w:t>*  związ</w:t>
            </w:r>
            <w:r w:rsidR="004958FA" w:rsidRPr="00051AFF">
              <w:rPr>
                <w:rFonts w:asciiTheme="minorHAnsi" w:hAnsiTheme="minorHAnsi" w:cstheme="minorHAnsi"/>
                <w:sz w:val="22"/>
                <w:szCs w:val="22"/>
              </w:rPr>
              <w:t>ani złożoną ofertą przez okres 9</w:t>
            </w:r>
            <w:r w:rsidRPr="00051AFF">
              <w:rPr>
                <w:rFonts w:asciiTheme="minorHAnsi" w:hAnsiTheme="minorHAnsi" w:cstheme="minorHAnsi"/>
                <w:sz w:val="22"/>
                <w:szCs w:val="22"/>
              </w:rPr>
              <w:t>0 dni - bieg terminu związania ofertą rozpoczyna się wraz z</w:t>
            </w:r>
            <w:r w:rsidR="004958FA" w:rsidRPr="00051AF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51AFF">
              <w:rPr>
                <w:rFonts w:asciiTheme="minorHAnsi" w:hAnsiTheme="minorHAnsi" w:cstheme="minorHAnsi"/>
                <w:sz w:val="22"/>
                <w:szCs w:val="22"/>
              </w:rPr>
              <w:t>upływem terminu składania ofert.</w:t>
            </w:r>
          </w:p>
          <w:p w14:paraId="1E1006C2" w14:textId="634C6AD0" w:rsidR="00AE6FFE" w:rsidRPr="00051AFF" w:rsidRDefault="00AE6FFE" w:rsidP="00051AFF">
            <w:pPr>
              <w:numPr>
                <w:ilvl w:val="0"/>
                <w:numId w:val="43"/>
              </w:numPr>
              <w:tabs>
                <w:tab w:val="left" w:pos="9000"/>
              </w:tabs>
              <w:suppressAutoHyphens/>
              <w:spacing w:after="40" w:line="276" w:lineRule="auto"/>
              <w:ind w:left="31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51AFF">
              <w:rPr>
                <w:rFonts w:asciiTheme="minorHAnsi" w:hAnsiTheme="minorHAnsi" w:cstheme="minorHAnsi"/>
                <w:sz w:val="22"/>
                <w:szCs w:val="22"/>
              </w:rPr>
              <w:t>akceptuję/-</w:t>
            </w:r>
            <w:proofErr w:type="spellStart"/>
            <w:r w:rsidRPr="00051AFF"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proofErr w:type="spellEnd"/>
            <w:r w:rsidRPr="00051AFF">
              <w:rPr>
                <w:rFonts w:asciiTheme="minorHAnsi" w:hAnsiTheme="minorHAnsi" w:cstheme="minorHAnsi"/>
                <w:sz w:val="22"/>
                <w:szCs w:val="22"/>
              </w:rPr>
              <w:t>* przedstawione w SWZ postanowienia umowy i we wskazanym przez Zamawiającego terminie zobowiązuj</w:t>
            </w:r>
            <w:r w:rsidR="009D3AF3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051AFF">
              <w:rPr>
                <w:rFonts w:asciiTheme="minorHAnsi" w:hAnsiTheme="minorHAnsi" w:cstheme="minorHAnsi"/>
                <w:sz w:val="22"/>
                <w:szCs w:val="22"/>
              </w:rPr>
              <w:t>/-</w:t>
            </w:r>
            <w:proofErr w:type="spellStart"/>
            <w:r w:rsidRPr="00051AFF"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proofErr w:type="spellEnd"/>
            <w:r w:rsidRPr="00051AFF">
              <w:rPr>
                <w:rFonts w:asciiTheme="minorHAnsi" w:hAnsiTheme="minorHAnsi" w:cstheme="minorHAnsi"/>
                <w:sz w:val="22"/>
                <w:szCs w:val="22"/>
              </w:rPr>
              <w:t xml:space="preserve">* się do podpisania umowy, na określonych w SWZ warunkach, w miejscu </w:t>
            </w:r>
            <w:r w:rsidR="00CB67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51AFF">
              <w:rPr>
                <w:rFonts w:asciiTheme="minorHAnsi" w:hAnsiTheme="minorHAnsi" w:cstheme="minorHAnsi"/>
                <w:sz w:val="22"/>
                <w:szCs w:val="22"/>
              </w:rPr>
              <w:t>i terminie wyznaczonym przez Zamawiającego.</w:t>
            </w:r>
          </w:p>
          <w:p w14:paraId="67E010CC" w14:textId="77777777" w:rsidR="00AE6FFE" w:rsidRPr="00051AFF" w:rsidRDefault="00AE6FFE" w:rsidP="00051AFF">
            <w:pPr>
              <w:numPr>
                <w:ilvl w:val="0"/>
                <w:numId w:val="43"/>
              </w:numPr>
              <w:tabs>
                <w:tab w:val="left" w:pos="9000"/>
              </w:tabs>
              <w:suppressAutoHyphens/>
              <w:spacing w:after="40" w:line="276" w:lineRule="auto"/>
              <w:ind w:left="31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51AFF">
              <w:rPr>
                <w:rFonts w:asciiTheme="minorHAnsi" w:hAnsiTheme="minorHAnsi" w:cstheme="minorHAnsi"/>
                <w:sz w:val="22"/>
                <w:szCs w:val="22"/>
              </w:rPr>
              <w:t>zapoznałem/-liśmy* się ze wszystkimi warunkami zamówienia oraz dokumentami dotyczącymi przedmiotu zamówienia i akceptujemy je bez zastrzeżeń.</w:t>
            </w:r>
          </w:p>
          <w:p w14:paraId="19F15786" w14:textId="7F20FEFA" w:rsidR="00AE6FFE" w:rsidRPr="00051AFF" w:rsidRDefault="00AE6FFE" w:rsidP="00051AFF">
            <w:pPr>
              <w:numPr>
                <w:ilvl w:val="0"/>
                <w:numId w:val="43"/>
              </w:numPr>
              <w:tabs>
                <w:tab w:val="left" w:pos="9000"/>
              </w:tabs>
              <w:suppressAutoHyphens/>
              <w:spacing w:after="40" w:line="276" w:lineRule="auto"/>
              <w:ind w:left="31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51AFF">
              <w:rPr>
                <w:rFonts w:asciiTheme="minorHAnsi" w:hAnsiTheme="minorHAnsi" w:cstheme="minorHAnsi"/>
                <w:sz w:val="22"/>
                <w:szCs w:val="22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      </w:r>
            <w:r w:rsidR="00CB67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51AFF">
              <w:rPr>
                <w:rFonts w:asciiTheme="minorHAnsi" w:hAnsiTheme="minorHAnsi" w:cstheme="minorHAnsi"/>
                <w:sz w:val="22"/>
                <w:szCs w:val="22"/>
              </w:rPr>
              <w:t>o zwalczaniu nieuczciwej konkurencji.</w:t>
            </w:r>
          </w:p>
          <w:p w14:paraId="5AB77B5B" w14:textId="77777777" w:rsidR="00AE6FFE" w:rsidRPr="00051AFF" w:rsidRDefault="00AE6FFE" w:rsidP="00051AFF">
            <w:pPr>
              <w:numPr>
                <w:ilvl w:val="0"/>
                <w:numId w:val="43"/>
              </w:numPr>
              <w:tabs>
                <w:tab w:val="left" w:pos="9000"/>
              </w:tabs>
              <w:suppressAutoHyphens/>
              <w:spacing w:after="40" w:line="276" w:lineRule="auto"/>
              <w:ind w:left="31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51AFF">
              <w:rPr>
                <w:rFonts w:asciiTheme="minorHAnsi" w:hAnsiTheme="minorHAnsi" w:cstheme="minorHAnsi"/>
                <w:sz w:val="22"/>
                <w:szCs w:val="22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4C043D6E" w14:textId="4B9EFE6F" w:rsidR="009B1CEE" w:rsidRPr="00051AFF" w:rsidRDefault="00AE6FFE" w:rsidP="00051AFF">
            <w:pPr>
              <w:numPr>
                <w:ilvl w:val="0"/>
                <w:numId w:val="43"/>
              </w:numPr>
              <w:tabs>
                <w:tab w:val="left" w:pos="9000"/>
              </w:tabs>
              <w:suppressAutoHyphens/>
              <w:spacing w:after="40" w:line="276" w:lineRule="auto"/>
              <w:ind w:left="31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51A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Oświadczam/-y</w:t>
            </w:r>
            <w:r w:rsidR="000F31F8" w:rsidRPr="00051AF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051AFF">
              <w:rPr>
                <w:rFonts w:asciiTheme="minorHAnsi" w:hAnsiTheme="minorHAnsi" w:cstheme="minorHAnsi"/>
                <w:sz w:val="22"/>
                <w:szCs w:val="22"/>
              </w:rPr>
              <w:t xml:space="preserve">, że wypełniłem/-liśmy obowiązki informacyjne przewidziane w art. 13 lub art. 14 RODO[1] wobec osób fizycznych, od których dane osobowe bezpośrednio lub pośrednio pozyskałem </w:t>
            </w:r>
            <w:r w:rsidR="00CB67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51AFF">
              <w:rPr>
                <w:rFonts w:asciiTheme="minorHAnsi" w:hAnsiTheme="minorHAnsi" w:cstheme="minorHAnsi"/>
                <w:sz w:val="22"/>
                <w:szCs w:val="22"/>
              </w:rPr>
              <w:t>w celu ubiegania się o udzielenie zamówienia publiczn</w:t>
            </w:r>
            <w:r w:rsidR="000F31F8" w:rsidRPr="00051AFF">
              <w:rPr>
                <w:rFonts w:asciiTheme="minorHAnsi" w:hAnsiTheme="minorHAnsi" w:cstheme="minorHAnsi"/>
                <w:sz w:val="22"/>
                <w:szCs w:val="22"/>
              </w:rPr>
              <w:t>ego w niniejszym postępowaniu</w:t>
            </w:r>
            <w:r w:rsidR="000F31F8" w:rsidRPr="00051AFF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="000F31F8" w:rsidRPr="00051A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9B589F7" w14:textId="77777777" w:rsidR="00AA7072" w:rsidRPr="00051AFF" w:rsidRDefault="00AA7072" w:rsidP="00051AFF">
            <w:pPr>
              <w:numPr>
                <w:ilvl w:val="0"/>
                <w:numId w:val="43"/>
              </w:numPr>
              <w:tabs>
                <w:tab w:val="left" w:pos="9000"/>
              </w:tabs>
              <w:suppressAutoHyphens/>
              <w:spacing w:after="40" w:line="276" w:lineRule="auto"/>
              <w:ind w:left="31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51A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Oświadczam/y*, iż w przypadku awarii dysk</w:t>
            </w:r>
            <w:r w:rsidR="00A441DD" w:rsidRPr="00051A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 twardego</w:t>
            </w:r>
            <w:r w:rsidR="003E6BD8" w:rsidRPr="00051A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dysk ten</w:t>
            </w:r>
            <w:r w:rsidRPr="00051A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pozostanie</w:t>
            </w:r>
            <w:r w:rsidR="003E6BD8" w:rsidRPr="00051A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51A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 Zamawiającego.</w:t>
            </w:r>
          </w:p>
          <w:p w14:paraId="247A9CE0" w14:textId="05AA9ABD" w:rsidR="00AE6FFE" w:rsidRPr="000518E9" w:rsidRDefault="00AE6FFE" w:rsidP="000F31F8">
            <w:pPr>
              <w:tabs>
                <w:tab w:val="left" w:pos="374"/>
                <w:tab w:val="left" w:pos="9000"/>
              </w:tabs>
              <w:spacing w:before="80" w:after="80"/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0518E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* niepotrzebne skreślić</w:t>
            </w:r>
          </w:p>
        </w:tc>
      </w:tr>
      <w:tr w:rsidR="00455E8A" w:rsidRPr="000518E9" w14:paraId="6FFA2394" w14:textId="77777777" w:rsidTr="008C0B20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381EE91A" w14:textId="77777777" w:rsidR="00455E8A" w:rsidRPr="008C0B20" w:rsidRDefault="00455E8A" w:rsidP="00EA0B60">
            <w:pPr>
              <w:numPr>
                <w:ilvl w:val="0"/>
                <w:numId w:val="42"/>
              </w:numPr>
              <w:spacing w:before="120" w:after="40"/>
              <w:ind w:left="465" w:hanging="46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PODWYKONAWCY </w:t>
            </w:r>
            <w:r w:rsidRPr="000518E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(wypełnić, jeżeli dotyczy)*</w:t>
            </w:r>
          </w:p>
          <w:p w14:paraId="63EEAB13" w14:textId="77777777" w:rsidR="009F33B0" w:rsidRPr="009F33B0" w:rsidRDefault="009F33B0" w:rsidP="009F33B0">
            <w:pPr>
              <w:spacing w:before="12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33B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  <w:r w:rsidRPr="009F33B0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Cześć zamówienia, która zostanie powierzona Podwykonawcy: …. – nazwa firmy Podwykonawcy: ….</w:t>
            </w:r>
          </w:p>
          <w:p w14:paraId="5625EDD7" w14:textId="77777777" w:rsidR="009F33B0" w:rsidRPr="009F33B0" w:rsidRDefault="009F33B0" w:rsidP="009F33B0">
            <w:pPr>
              <w:spacing w:before="12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33B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  <w:r w:rsidRPr="009F33B0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Cześć zamówienia, która zostanie powierzona Podwykonawcy: …. – nazwa firmy Podwykonawcy: ….</w:t>
            </w:r>
          </w:p>
          <w:p w14:paraId="274D2DA3" w14:textId="20F0D861" w:rsidR="00455E8A" w:rsidRDefault="009F33B0" w:rsidP="009F33B0">
            <w:pPr>
              <w:spacing w:before="12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33B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  <w:r w:rsidRPr="009F33B0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Cześć zamówienia, która zostanie powierzona Podwykonawcy: …. – nazwa firmy Podwykonawcy: ….</w:t>
            </w:r>
          </w:p>
          <w:p w14:paraId="5DFDE2FE" w14:textId="3270AA97" w:rsidR="00455E8A" w:rsidRPr="00806726" w:rsidRDefault="00455E8A" w:rsidP="008C0B20">
            <w:pPr>
              <w:spacing w:before="12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18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* W przypadku powierzenia części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C118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odwykonawcom, należy podać nazwy firm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C11869">
              <w:rPr>
                <w:rFonts w:asciiTheme="minorHAnsi" w:hAnsiTheme="minorHAnsi" w:cstheme="minorHAnsi"/>
                <w:bCs/>
                <w:sz w:val="22"/>
                <w:szCs w:val="22"/>
              </w:rPr>
              <w:t>odwykonawców (o ile są znane)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455E8A" w:rsidRPr="000518E9" w14:paraId="02664D13" w14:textId="77777777" w:rsidTr="008C0B20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1A9C2563" w14:textId="77777777" w:rsidR="00455E8A" w:rsidRPr="000518E9" w:rsidRDefault="00455E8A" w:rsidP="00EA0B60">
            <w:pPr>
              <w:numPr>
                <w:ilvl w:val="0"/>
                <w:numId w:val="42"/>
              </w:numPr>
              <w:spacing w:before="120" w:after="40"/>
              <w:ind w:left="465" w:hanging="46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SPIS </w:t>
            </w: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TREŚCI:</w:t>
            </w:r>
          </w:p>
          <w:p w14:paraId="73530F7E" w14:textId="77777777" w:rsidR="00455E8A" w:rsidRPr="000518E9" w:rsidRDefault="00455E8A" w:rsidP="00455E8A">
            <w:pPr>
              <w:spacing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14:paraId="54864E62" w14:textId="77777777" w:rsidR="00455E8A" w:rsidRPr="000518E9" w:rsidRDefault="00455E8A" w:rsidP="00455E8A">
            <w:pPr>
              <w:numPr>
                <w:ilvl w:val="0"/>
                <w:numId w:val="22"/>
              </w:numPr>
              <w:spacing w:after="40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3F79D7F3" w14:textId="77777777" w:rsidR="00455E8A" w:rsidRPr="000518E9" w:rsidRDefault="00455E8A" w:rsidP="00455E8A">
            <w:pPr>
              <w:numPr>
                <w:ilvl w:val="0"/>
                <w:numId w:val="22"/>
              </w:numPr>
              <w:spacing w:after="40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405E50A8" w14:textId="77777777" w:rsidR="00455E8A" w:rsidRPr="000518E9" w:rsidRDefault="00455E8A" w:rsidP="00455E8A">
            <w:pPr>
              <w:numPr>
                <w:ilvl w:val="0"/>
                <w:numId w:val="22"/>
              </w:numPr>
              <w:spacing w:after="40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76728C87" w14:textId="77777777" w:rsidR="00455E8A" w:rsidRPr="000518E9" w:rsidRDefault="00455E8A" w:rsidP="00455E8A">
            <w:pPr>
              <w:tabs>
                <w:tab w:val="left" w:pos="9072"/>
              </w:tabs>
              <w:spacing w:before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......................................................……..…………………………………………….</w:t>
            </w:r>
          </w:p>
          <w:p w14:paraId="6453EADF" w14:textId="2386100E" w:rsidR="00455E8A" w:rsidRPr="000518E9" w:rsidRDefault="00455E8A" w:rsidP="008C0B20">
            <w:pPr>
              <w:spacing w:after="240"/>
              <w:ind w:left="31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i/>
                <w:sz w:val="22"/>
                <w:szCs w:val="22"/>
              </w:rPr>
              <w:t>Kwalifikowany podp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is elektroniczny </w:t>
            </w:r>
            <w:r w:rsidRPr="000518E9">
              <w:rPr>
                <w:rFonts w:asciiTheme="minorHAnsi" w:hAnsiTheme="minorHAnsi" w:cstheme="minorHAnsi"/>
                <w:i/>
                <w:sz w:val="22"/>
                <w:szCs w:val="22"/>
              </w:rPr>
              <w:t>osoby upoważnionej do reprezentowania Wykonawcy</w:t>
            </w:r>
          </w:p>
        </w:tc>
      </w:tr>
    </w:tbl>
    <w:p w14:paraId="73F1FFA8" w14:textId="77777777" w:rsidR="00061213" w:rsidRDefault="00061213" w:rsidP="00AE6FFE">
      <w:pPr>
        <w:rPr>
          <w:rFonts w:asciiTheme="minorHAnsi" w:hAnsiTheme="minorHAnsi" w:cstheme="minorHAnsi"/>
          <w:sz w:val="22"/>
          <w:szCs w:val="22"/>
        </w:rPr>
        <w:sectPr w:rsidR="00061213" w:rsidSect="00134364">
          <w:headerReference w:type="default" r:id="rId8"/>
          <w:footerReference w:type="default" r:id="rId9"/>
          <w:pgSz w:w="11906" w:h="16838"/>
          <w:pgMar w:top="1418" w:right="1418" w:bottom="1418" w:left="1418" w:header="709" w:footer="482" w:gutter="0"/>
          <w:cols w:space="708"/>
          <w:docGrid w:linePitch="360"/>
        </w:sectPr>
      </w:pPr>
    </w:p>
    <w:p w14:paraId="35287604" w14:textId="5937A0D9" w:rsidR="00AD2FD4" w:rsidRDefault="00AD2FD4" w:rsidP="00750F56">
      <w:pPr>
        <w:tabs>
          <w:tab w:val="left" w:pos="284"/>
        </w:tabs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6C443724" w14:textId="77777777" w:rsidR="00AD2FD4" w:rsidRPr="00AD2FD4" w:rsidRDefault="00AD2FD4" w:rsidP="00AD2FD4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i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i/>
          <w:sz w:val="22"/>
          <w:szCs w:val="22"/>
          <w:lang w:eastAsia="en-US"/>
        </w:rPr>
        <w:t xml:space="preserve">Załącznik nr </w:t>
      </w:r>
      <w:r>
        <w:rPr>
          <w:rFonts w:asciiTheme="minorHAnsi" w:eastAsiaTheme="minorHAnsi" w:hAnsiTheme="minorHAnsi" w:cstheme="minorBidi"/>
          <w:b/>
          <w:bCs/>
          <w:i/>
          <w:sz w:val="22"/>
          <w:szCs w:val="22"/>
          <w:lang w:eastAsia="en-US"/>
        </w:rPr>
        <w:t>9</w:t>
      </w:r>
      <w:r w:rsidRPr="00AD2FD4">
        <w:rPr>
          <w:rFonts w:asciiTheme="minorHAnsi" w:eastAsiaTheme="minorHAnsi" w:hAnsiTheme="minorHAnsi" w:cstheme="minorBidi"/>
          <w:b/>
          <w:bCs/>
          <w:i/>
          <w:sz w:val="22"/>
          <w:szCs w:val="22"/>
          <w:lang w:eastAsia="en-US"/>
        </w:rPr>
        <w:t xml:space="preserve"> do SWZ</w:t>
      </w:r>
    </w:p>
    <w:p w14:paraId="1004490E" w14:textId="77777777" w:rsidR="00AD2FD4" w:rsidRPr="00AD2FD4" w:rsidRDefault="00AD2FD4" w:rsidP="00CA243D">
      <w:pPr>
        <w:spacing w:before="36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Wykonawcy wspólnie</w:t>
      </w: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ubiegający się o udzielenie zamówienia:</w:t>
      </w:r>
    </w:p>
    <w:p w14:paraId="0F7363FF" w14:textId="77777777" w:rsidR="00AD2FD4" w:rsidRPr="00AD2FD4" w:rsidRDefault="00AD2FD4" w:rsidP="00AD2FD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</w:p>
    <w:p w14:paraId="58CFF32B" w14:textId="77777777" w:rsidR="00AD2FD4" w:rsidRPr="00AD2FD4" w:rsidRDefault="00AD2FD4" w:rsidP="00AD2FD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</w:p>
    <w:p w14:paraId="3CB0A80A" w14:textId="77777777" w:rsidR="00AD2FD4" w:rsidRPr="00AD2FD4" w:rsidRDefault="00AD2FD4" w:rsidP="00AD2FD4">
      <w:pPr>
        <w:spacing w:after="160" w:line="259" w:lineRule="auto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(pełna nazwa, adres ,w zależności od podmiotu: NIP/PESEL,KRS/</w:t>
      </w:r>
      <w:proofErr w:type="spellStart"/>
      <w:r w:rsidRPr="00AD2FD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CEiDG</w:t>
      </w:r>
      <w:proofErr w:type="spellEnd"/>
      <w:r w:rsidRPr="00AD2FD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)</w:t>
      </w:r>
    </w:p>
    <w:p w14:paraId="602B654B" w14:textId="77777777" w:rsidR="00AD2FD4" w:rsidRPr="00AD2FD4" w:rsidRDefault="00AD2FD4" w:rsidP="00CA243D">
      <w:pPr>
        <w:spacing w:before="48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14:paraId="7BD9CA08" w14:textId="77777777" w:rsidR="00AD2FD4" w:rsidRPr="00AD2FD4" w:rsidRDefault="00AD2FD4" w:rsidP="00AD2FD4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14:paraId="6D28824D" w14:textId="2516F757" w:rsidR="00AD2FD4" w:rsidRPr="00AD2FD4" w:rsidRDefault="00AD2FD4" w:rsidP="00AD2FD4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Prawo zamówień publicznych (</w:t>
      </w:r>
      <w:proofErr w:type="spellStart"/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t.j</w:t>
      </w:r>
      <w:proofErr w:type="spellEnd"/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Dz.U. </w:t>
      </w:r>
      <w:r w:rsidR="005F67A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 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2021 </w:t>
      </w:r>
      <w:r w:rsidR="005F67A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r. 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poz. 1129</w:t>
      </w:r>
      <w:r w:rsidR="005F67A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ze zm.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)</w:t>
      </w:r>
    </w:p>
    <w:p w14:paraId="461BA54E" w14:textId="77777777" w:rsidR="00AD2FD4" w:rsidRPr="00AD2FD4" w:rsidRDefault="00AD2FD4" w:rsidP="00CA243D">
      <w:pPr>
        <w:spacing w:before="360"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Dotyczące </w:t>
      </w:r>
      <w:r w:rsidR="00C7153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usług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które wykonają poszczególni Wykonawcy.</w:t>
      </w:r>
    </w:p>
    <w:p w14:paraId="2DA17961" w14:textId="77777777" w:rsidR="00AD2FD4" w:rsidRPr="00AD2FD4" w:rsidRDefault="00AD2FD4" w:rsidP="00CA243D">
      <w:pPr>
        <w:spacing w:before="36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Na potrzeby postępowania o udzielenie zamówienia publicznego prowadzonego przez Województwo Pomorskie o numerze …………………….. pn. ………………………………………………….................oświadczam, że:</w:t>
      </w:r>
    </w:p>
    <w:p w14:paraId="26BA4220" w14:textId="77777777" w:rsidR="00AD2FD4" w:rsidRPr="00AD2FD4" w:rsidRDefault="00AD2FD4" w:rsidP="00843788">
      <w:pPr>
        <w:numPr>
          <w:ilvl w:val="0"/>
          <w:numId w:val="71"/>
        </w:numPr>
        <w:spacing w:after="160" w:line="259" w:lineRule="auto"/>
        <w:ind w:left="142" w:hanging="142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>
        <w:rPr>
          <w:rFonts w:asciiTheme="minorHAnsi" w:eastAsiaTheme="minorHAnsi" w:hAnsiTheme="minorHAnsi" w:cstheme="minorBidi"/>
          <w:sz w:val="22"/>
          <w:szCs w:val="22"/>
          <w:lang w:eastAsia="en-US"/>
        </w:rPr>
        <w:t>usługi</w:t>
      </w:r>
      <w:r w:rsidR="00E3744A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52878ED4" w14:textId="77777777" w:rsidR="00AD2FD4" w:rsidRPr="00AD2FD4" w:rsidRDefault="00AD2FD4" w:rsidP="00AD2FD4">
      <w:pPr>
        <w:spacing w:after="160" w:line="259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357F469D" w14:textId="77777777" w:rsidR="00AD2FD4" w:rsidRPr="00AD2FD4" w:rsidRDefault="00AD2FD4" w:rsidP="00CA243D">
      <w:pPr>
        <w:numPr>
          <w:ilvl w:val="0"/>
          <w:numId w:val="71"/>
        </w:numPr>
        <w:spacing w:before="480" w:line="259" w:lineRule="auto"/>
        <w:ind w:left="142" w:hanging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>
        <w:rPr>
          <w:rFonts w:asciiTheme="minorHAnsi" w:eastAsiaTheme="minorHAnsi" w:hAnsiTheme="minorHAnsi" w:cstheme="minorBidi"/>
          <w:sz w:val="22"/>
          <w:szCs w:val="22"/>
          <w:lang w:eastAsia="en-US"/>
        </w:rPr>
        <w:t>usługi</w:t>
      </w: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6EC4C894" w14:textId="77777777" w:rsidR="00AD2FD4" w:rsidRPr="00AD2FD4" w:rsidRDefault="00AD2FD4" w:rsidP="00AD2FD4">
      <w:pPr>
        <w:spacing w:after="160" w:line="259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0E4FC3EA" w14:textId="77777777" w:rsidR="00AD2FD4" w:rsidRPr="00AD2FD4" w:rsidRDefault="00AD2FD4" w:rsidP="00CA243D">
      <w:pPr>
        <w:numPr>
          <w:ilvl w:val="0"/>
          <w:numId w:val="71"/>
        </w:numPr>
        <w:spacing w:before="480" w:line="259" w:lineRule="auto"/>
        <w:ind w:left="142" w:hanging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>
        <w:rPr>
          <w:rFonts w:asciiTheme="minorHAnsi" w:eastAsiaTheme="minorHAnsi" w:hAnsiTheme="minorHAnsi" w:cstheme="minorBidi"/>
          <w:sz w:val="22"/>
          <w:szCs w:val="22"/>
          <w:lang w:eastAsia="en-US"/>
        </w:rPr>
        <w:t>usługi</w:t>
      </w: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251B9C16" w14:textId="77777777" w:rsidR="00AD2FD4" w:rsidRPr="00AD2FD4" w:rsidRDefault="00AD2FD4" w:rsidP="00AD2FD4">
      <w:pPr>
        <w:spacing w:after="160" w:line="259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2F3FB4AF" w14:textId="77777777" w:rsidR="00AD2FD4" w:rsidRPr="00AD2FD4" w:rsidRDefault="00AD2FD4" w:rsidP="00CA243D">
      <w:pPr>
        <w:spacing w:before="108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………………………………………………………………………………………………………………………………….…</w:t>
      </w:r>
    </w:p>
    <w:p w14:paraId="3A037C5C" w14:textId="77777777" w:rsidR="006C3222" w:rsidRPr="00CA243D" w:rsidRDefault="00AD2FD4" w:rsidP="00CA243D">
      <w:pPr>
        <w:tabs>
          <w:tab w:val="left" w:pos="284"/>
        </w:tabs>
        <w:spacing w:line="276" w:lineRule="auto"/>
        <w:jc w:val="center"/>
        <w:rPr>
          <w:rFonts w:ascii="Calibri" w:hAnsi="Calibri"/>
          <w:sz w:val="22"/>
          <w:szCs w:val="22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Kwalifikowany podpis elektroniczny osoby upoważnionej do reprezentowania Wykonawcy</w:t>
      </w:r>
    </w:p>
    <w:sectPr w:rsidR="006C3222" w:rsidRPr="00CA243D" w:rsidSect="00993D74">
      <w:footerReference w:type="first" r:id="rId10"/>
      <w:pgSz w:w="11906" w:h="16838"/>
      <w:pgMar w:top="1418" w:right="1418" w:bottom="1418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206B6" w14:textId="77777777" w:rsidR="004B5188" w:rsidRDefault="004B5188">
      <w:r>
        <w:separator/>
      </w:r>
    </w:p>
  </w:endnote>
  <w:endnote w:type="continuationSeparator" w:id="0">
    <w:p w14:paraId="450981E2" w14:textId="77777777" w:rsidR="004B5188" w:rsidRDefault="004B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99491" w14:textId="7AB8E57A" w:rsidR="009B2F8D" w:rsidRDefault="009B2F8D" w:rsidP="009B2F8D">
    <w:pPr>
      <w:pStyle w:val="Stopka"/>
      <w:jc w:val="center"/>
    </w:pPr>
    <w:r w:rsidRPr="00740FAF">
      <w:rPr>
        <w:rFonts w:ascii="Calibri" w:hAnsi="Calibri" w:cs="Calibri"/>
        <w:color w:val="000000"/>
        <w:sz w:val="20"/>
        <w:szCs w:val="20"/>
      </w:rPr>
      <w:t>Projekt współfinansowany z Europejskiego Funduszu Społecznego w ramach Regionalnego Programu Operacyjnego Województwa Pomorskiego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201467465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725139646"/>
          <w:docPartObj>
            <w:docPartGallery w:val="Page Numbers (Top of Page)"/>
            <w:docPartUnique/>
          </w:docPartObj>
        </w:sdtPr>
        <w:sdtEndPr/>
        <w:sdtContent>
          <w:p w14:paraId="423BA34F" w14:textId="04D41271" w:rsidR="00671BF0" w:rsidRPr="008528A6" w:rsidRDefault="00671BF0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58752" behindDoc="0" locked="0" layoutInCell="0" allowOverlap="1" wp14:anchorId="4B8A2E1C" wp14:editId="0F17D8B8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13" name="Obraz 13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 w:rsidR="00750F56">
              <w:rPr>
                <w:b/>
                <w:bCs/>
                <w:noProof/>
                <w:sz w:val="20"/>
              </w:rPr>
              <w:t>71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4F4D675" w14:textId="77777777" w:rsidR="00671BF0" w:rsidRPr="00B01F08" w:rsidRDefault="00671BF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CF815" w14:textId="77777777" w:rsidR="004B5188" w:rsidRDefault="004B5188">
      <w:r>
        <w:separator/>
      </w:r>
    </w:p>
  </w:footnote>
  <w:footnote w:type="continuationSeparator" w:id="0">
    <w:p w14:paraId="26C001D1" w14:textId="77777777" w:rsidR="004B5188" w:rsidRDefault="004B5188">
      <w:r>
        <w:continuationSeparator/>
      </w:r>
    </w:p>
  </w:footnote>
  <w:footnote w:id="1">
    <w:p w14:paraId="47636FBF" w14:textId="62EE3C1D" w:rsidR="00671BF0" w:rsidRDefault="00671BF0" w:rsidP="008C0B20">
      <w:pPr>
        <w:spacing w:before="240" w:after="240"/>
        <w:jc w:val="both"/>
      </w:pPr>
      <w:r w:rsidRPr="008C0B20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8C0B20">
        <w:rPr>
          <w:rFonts w:asciiTheme="minorHAnsi" w:hAnsiTheme="minorHAnsi"/>
          <w:sz w:val="20"/>
          <w:szCs w:val="20"/>
        </w:rPr>
        <w:t xml:space="preserve"> </w:t>
      </w:r>
      <w:r w:rsidRPr="009D3AF3">
        <w:rPr>
          <w:rFonts w:asciiTheme="minorHAnsi" w:hAnsiTheme="minorHAnsi" w:cstheme="minorHAnsi"/>
          <w:sz w:val="20"/>
          <w:szCs w:val="20"/>
        </w:rPr>
        <w:t xml:space="preserve">Wypełnia Wykonawca, zaznaczając/skreślając kwadrat, jeżeli oświadczenie jest prawdziwe – w celu uzyskania punktów w kryterium </w:t>
      </w:r>
      <w:r w:rsidRPr="009D3AF3">
        <w:rPr>
          <w:rFonts w:asciiTheme="minorHAnsi" w:hAnsiTheme="minorHAnsi" w:cstheme="minorHAnsi"/>
          <w:b/>
          <w:i/>
          <w:sz w:val="20"/>
          <w:szCs w:val="20"/>
        </w:rPr>
        <w:t xml:space="preserve">Sposób realizacji badania ankietowego  - </w:t>
      </w:r>
      <w:r w:rsidRPr="008C0B20">
        <w:rPr>
          <w:rFonts w:asciiTheme="minorHAnsi" w:hAnsiTheme="minorHAnsi" w:cstheme="minorHAnsi"/>
          <w:b/>
          <w:sz w:val="20"/>
          <w:szCs w:val="20"/>
        </w:rPr>
        <w:t>P</w:t>
      </w:r>
      <w:r w:rsidRPr="008C0B20">
        <w:rPr>
          <w:rFonts w:asciiTheme="minorHAnsi" w:hAnsiTheme="minorHAnsi" w:cstheme="minorHAnsi"/>
          <w:b/>
          <w:sz w:val="20"/>
          <w:szCs w:val="20"/>
          <w:vertAlign w:val="subscript"/>
        </w:rPr>
        <w:t>K2</w:t>
      </w:r>
    </w:p>
  </w:footnote>
  <w:footnote w:id="2">
    <w:p w14:paraId="6D0FCD3A" w14:textId="416254AE" w:rsidR="00671BF0" w:rsidRDefault="00671BF0" w:rsidP="009D3AF3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</w:t>
      </w:r>
      <w:r w:rsidRPr="002634DA">
        <w:rPr>
          <w:rFonts w:asciiTheme="minorHAnsi" w:hAnsiTheme="minorHAnsi" w:cstheme="minorHAnsi"/>
          <w:b/>
        </w:rPr>
        <w:t>Uzupełnić jeżeli dotyczy.</w:t>
      </w:r>
      <w:r w:rsidRPr="002634DA">
        <w:rPr>
          <w:rFonts w:asciiTheme="minorHAnsi" w:hAnsiTheme="minorHAnsi" w:cstheme="minorHAnsi"/>
        </w:rPr>
        <w:t xml:space="preserve"> Jeżeli zachodzi przypadek, o którym mowa w ust. 2  należy wskazać: nazwę (rodzaj) i</w:t>
      </w:r>
      <w:r>
        <w:rPr>
          <w:rFonts w:asciiTheme="minorHAnsi" w:hAnsiTheme="minorHAnsi" w:cstheme="minorHAnsi"/>
        </w:rPr>
        <w:t> </w:t>
      </w:r>
      <w:r w:rsidRPr="002634DA">
        <w:rPr>
          <w:rFonts w:asciiTheme="minorHAnsi" w:hAnsiTheme="minorHAnsi" w:cstheme="minorHAnsi"/>
        </w:rPr>
        <w:t>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</w:t>
      </w:r>
      <w:r>
        <w:rPr>
          <w:rFonts w:asciiTheme="minorHAnsi" w:hAnsiTheme="minorHAnsi" w:cstheme="minorHAnsi"/>
        </w:rPr>
        <w:t> </w:t>
      </w:r>
      <w:r w:rsidRPr="002634DA">
        <w:rPr>
          <w:rFonts w:asciiTheme="minorHAnsi" w:hAnsiTheme="minorHAnsi" w:cstheme="minorHAnsi"/>
        </w:rPr>
        <w:t>Zamawiającego obowiązku podatkowego, Zamawiający doliczy do przedstawionej ceny oferty podatek od towarów i usług, który będzie miał obowiązek rozliczyć zgodnie z obowiązującymi przepisami.</w:t>
      </w:r>
    </w:p>
  </w:footnote>
  <w:footnote w:id="3">
    <w:p w14:paraId="407534A6" w14:textId="77777777" w:rsidR="00671BF0" w:rsidRPr="000F31F8" w:rsidRDefault="00671BF0" w:rsidP="00051AFF">
      <w:pPr>
        <w:pStyle w:val="Tekstprzypisudolnego"/>
        <w:spacing w:line="276" w:lineRule="auto"/>
        <w:rPr>
          <w:rFonts w:asciiTheme="minorHAnsi" w:hAnsiTheme="minorHAnsi"/>
        </w:rPr>
      </w:pPr>
      <w:r w:rsidRPr="00051AFF">
        <w:rPr>
          <w:rStyle w:val="Odwoanieprzypisudolnego"/>
          <w:rFonts w:ascii="Calibri" w:hAnsi="Calibri" w:cs="Calibri"/>
          <w:b/>
        </w:rPr>
        <w:footnoteRef/>
      </w:r>
      <w:r w:rsidRPr="00051AFF">
        <w:rPr>
          <w:rFonts w:ascii="Calibri" w:hAnsi="Calibri" w:cs="Calibri"/>
          <w:b/>
        </w:rPr>
        <w:t xml:space="preserve"> </w:t>
      </w:r>
      <w:r w:rsidRPr="00051AFF">
        <w:rPr>
          <w:rFonts w:ascii="Calibri" w:hAnsi="Calibri" w:cs="Calibri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051AFF">
        <w:rPr>
          <w:rFonts w:ascii="Calibri" w:hAnsi="Calibri" w:cs="Calibri"/>
          <w:iCs/>
        </w:rPr>
        <w:t>składa. Wówczas należy usunąć treść powyższego oświadczenia poprzez jego przekreślenie.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A97BF" w14:textId="77777777" w:rsidR="00671BF0" w:rsidRDefault="00671BF0">
    <w:r w:rsidRPr="0027048B">
      <w:rPr>
        <w:rFonts w:cstheme="minorHAnsi"/>
        <w:noProof/>
        <w:color w:val="000000"/>
      </w:rPr>
      <w:drawing>
        <wp:inline distT="0" distB="0" distL="0" distR="0" wp14:anchorId="735BB905" wp14:editId="20D5F7A5">
          <wp:extent cx="5759450" cy="5365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FE(RPO)+RP+UMWP+UE(EFSI)-2018_bez lini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856114E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D3502B58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A92021A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color w:val="000000"/>
      </w:rPr>
    </w:lvl>
  </w:abstractNum>
  <w:abstractNum w:abstractNumId="9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10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1" w15:restartNumberingAfterBreak="0">
    <w:nsid w:val="00000020"/>
    <w:multiLevelType w:val="singleLevel"/>
    <w:tmpl w:val="366AD2B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4"/>
        <w:szCs w:val="24"/>
        <w:lang w:eastAsia="pl-PL"/>
      </w:rPr>
    </w:lvl>
  </w:abstractNum>
  <w:abstractNum w:abstractNumId="12" w15:restartNumberingAfterBreak="0">
    <w:nsid w:val="0000002C"/>
    <w:multiLevelType w:val="multilevel"/>
    <w:tmpl w:val="D94A907A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001C6BCD"/>
    <w:multiLevelType w:val="hybridMultilevel"/>
    <w:tmpl w:val="24148558"/>
    <w:name w:val="WW8Num1753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C61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CD6C62"/>
    <w:multiLevelType w:val="hybridMultilevel"/>
    <w:tmpl w:val="BAF4ACEC"/>
    <w:lvl w:ilvl="0" w:tplc="6FD4AC64">
      <w:start w:val="1"/>
      <w:numFmt w:val="lowerLetter"/>
      <w:pStyle w:val="Nagwek4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036F7756"/>
    <w:multiLevelType w:val="hybridMultilevel"/>
    <w:tmpl w:val="A9B04AA6"/>
    <w:lvl w:ilvl="0" w:tplc="2B501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45660E"/>
    <w:multiLevelType w:val="hybridMultilevel"/>
    <w:tmpl w:val="55B463CC"/>
    <w:lvl w:ilvl="0" w:tplc="04150011">
      <w:start w:val="1"/>
      <w:numFmt w:val="decimal"/>
      <w:lvlText w:val="%1)"/>
      <w:lvlJc w:val="left"/>
      <w:pPr>
        <w:tabs>
          <w:tab w:val="num" w:pos="154"/>
        </w:tabs>
        <w:ind w:left="154" w:hanging="360"/>
      </w:pPr>
      <w:rPr>
        <w:rFonts w:hint="default"/>
      </w:rPr>
    </w:lvl>
    <w:lvl w:ilvl="1" w:tplc="310AC0A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59A247D"/>
    <w:multiLevelType w:val="hybridMultilevel"/>
    <w:tmpl w:val="1F521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5AC3718"/>
    <w:multiLevelType w:val="hybridMultilevel"/>
    <w:tmpl w:val="A3D003AA"/>
    <w:lvl w:ilvl="0" w:tplc="EF7E4B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  <w:b w:val="0"/>
        <w:i w:val="0"/>
      </w:rPr>
    </w:lvl>
    <w:lvl w:ilvl="1" w:tplc="E410C3B2">
      <w:start w:val="10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 w:val="0"/>
        <w:i w:val="0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E9EFE1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6E93796"/>
    <w:multiLevelType w:val="hybridMultilevel"/>
    <w:tmpl w:val="79CAB5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7294D80"/>
    <w:multiLevelType w:val="hybridMultilevel"/>
    <w:tmpl w:val="E9760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9354F8"/>
    <w:multiLevelType w:val="hybridMultilevel"/>
    <w:tmpl w:val="525CFB2E"/>
    <w:lvl w:ilvl="0" w:tplc="9D6263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AE81F66"/>
    <w:multiLevelType w:val="multilevel"/>
    <w:tmpl w:val="2AB82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C0A1BC9"/>
    <w:multiLevelType w:val="hybridMultilevel"/>
    <w:tmpl w:val="482897A4"/>
    <w:name w:val="WW8Num192"/>
    <w:lvl w:ilvl="0" w:tplc="228EF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08283B"/>
    <w:multiLevelType w:val="hybridMultilevel"/>
    <w:tmpl w:val="46CA4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11F31"/>
    <w:multiLevelType w:val="hybridMultilevel"/>
    <w:tmpl w:val="8B92FEB0"/>
    <w:lvl w:ilvl="0" w:tplc="2EE4501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2EF0A1D"/>
    <w:multiLevelType w:val="hybridMultilevel"/>
    <w:tmpl w:val="5C0475A6"/>
    <w:lvl w:ilvl="0" w:tplc="F1AAC178">
      <w:start w:val="1"/>
      <w:numFmt w:val="decimal"/>
      <w:lvlText w:val="%1."/>
      <w:lvlJc w:val="left"/>
      <w:pPr>
        <w:tabs>
          <w:tab w:val="num" w:pos="1260"/>
        </w:tabs>
        <w:ind w:left="964" w:hanging="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361150A"/>
    <w:multiLevelType w:val="hybridMultilevel"/>
    <w:tmpl w:val="9AC4BC62"/>
    <w:lvl w:ilvl="0" w:tplc="AB58C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color w:val="000000" w:themeColor="text1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AA64A0"/>
    <w:multiLevelType w:val="hybridMultilevel"/>
    <w:tmpl w:val="34F62F34"/>
    <w:lvl w:ilvl="0" w:tplc="3C8AEC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A93088"/>
    <w:multiLevelType w:val="hybridMultilevel"/>
    <w:tmpl w:val="459E2890"/>
    <w:lvl w:ilvl="0" w:tplc="941EA72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7ED25F3"/>
    <w:multiLevelType w:val="hybridMultilevel"/>
    <w:tmpl w:val="17BE5B4C"/>
    <w:lvl w:ilvl="0" w:tplc="70F6E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977D9E"/>
    <w:multiLevelType w:val="singleLevel"/>
    <w:tmpl w:val="DBDE61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4" w15:restartNumberingAfterBreak="0">
    <w:nsid w:val="1AAD1DD6"/>
    <w:multiLevelType w:val="hybridMultilevel"/>
    <w:tmpl w:val="31141506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84DEC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1D5A2EB8"/>
    <w:multiLevelType w:val="hybridMultilevel"/>
    <w:tmpl w:val="53AEB0EE"/>
    <w:lvl w:ilvl="0" w:tplc="3CBC78F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1E9C00D4"/>
    <w:multiLevelType w:val="hybridMultilevel"/>
    <w:tmpl w:val="7862ABBC"/>
    <w:lvl w:ilvl="0" w:tplc="E5382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E13658"/>
    <w:multiLevelType w:val="hybridMultilevel"/>
    <w:tmpl w:val="589254FA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D8BC67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0" w15:restartNumberingAfterBreak="0">
    <w:nsid w:val="21074B70"/>
    <w:multiLevelType w:val="hybridMultilevel"/>
    <w:tmpl w:val="F0745644"/>
    <w:lvl w:ilvl="0" w:tplc="EB245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963DB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ahoma" w:hint="default"/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39F312A"/>
    <w:multiLevelType w:val="hybridMultilevel"/>
    <w:tmpl w:val="EA52FF14"/>
    <w:lvl w:ilvl="0" w:tplc="4EE2A1B2">
      <w:start w:val="1"/>
      <w:numFmt w:val="decimal"/>
      <w:pStyle w:val="Nagwek6"/>
      <w:lvlText w:val="%1)"/>
      <w:lvlJc w:val="left"/>
      <w:pPr>
        <w:ind w:left="1069" w:hanging="360"/>
      </w:pPr>
      <w:rPr>
        <w:rFonts w:ascii="Calibri" w:eastAsia="Times New Roman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2458739B"/>
    <w:multiLevelType w:val="hybridMultilevel"/>
    <w:tmpl w:val="AA0639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26B64DE4"/>
    <w:multiLevelType w:val="hybridMultilevel"/>
    <w:tmpl w:val="F8A80116"/>
    <w:lvl w:ilvl="0" w:tplc="F266D3AA">
      <w:start w:val="1"/>
      <w:numFmt w:val="decimal"/>
      <w:pStyle w:val="Nagwek5"/>
      <w:lvlText w:val="%1)"/>
      <w:lvlJc w:val="left"/>
      <w:pPr>
        <w:ind w:left="433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285A2BF4"/>
    <w:multiLevelType w:val="multilevel"/>
    <w:tmpl w:val="C186B08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294E620A"/>
    <w:multiLevelType w:val="hybridMultilevel"/>
    <w:tmpl w:val="2EB08EDA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E8C2E9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4"/>
        <w:szCs w:val="24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BC384474">
      <w:start w:val="1"/>
      <w:numFmt w:val="upperLetter"/>
      <w:lvlText w:val="%4."/>
      <w:lvlJc w:val="left"/>
      <w:pPr>
        <w:ind w:left="3240" w:hanging="360"/>
      </w:pPr>
      <w:rPr>
        <w:rFonts w:hint="default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 w15:restartNumberingAfterBreak="0">
    <w:nsid w:val="2B936E39"/>
    <w:multiLevelType w:val="hybridMultilevel"/>
    <w:tmpl w:val="FD6A52FC"/>
    <w:lvl w:ilvl="0" w:tplc="FB9C39C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4D3B86"/>
    <w:multiLevelType w:val="hybridMultilevel"/>
    <w:tmpl w:val="FB4A09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45786226">
      <w:start w:val="1"/>
      <w:numFmt w:val="lowerLetter"/>
      <w:lvlText w:val="%2)"/>
      <w:lvlJc w:val="left"/>
      <w:pPr>
        <w:ind w:left="163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3426585D"/>
    <w:multiLevelType w:val="hybridMultilevel"/>
    <w:tmpl w:val="48DEF0FE"/>
    <w:lvl w:ilvl="0" w:tplc="DE7CDEB8">
      <w:start w:val="1"/>
      <w:numFmt w:val="decimal"/>
      <w:lvlText w:val="%1)"/>
      <w:lvlJc w:val="left"/>
      <w:pPr>
        <w:ind w:left="107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2C1E04"/>
    <w:multiLevelType w:val="hybridMultilevel"/>
    <w:tmpl w:val="55A05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5792F58"/>
    <w:multiLevelType w:val="hybridMultilevel"/>
    <w:tmpl w:val="DEC48A02"/>
    <w:lvl w:ilvl="0" w:tplc="0DE66C3C">
      <w:start w:val="1"/>
      <w:numFmt w:val="decimal"/>
      <w:pStyle w:val="Nagwek3"/>
      <w:lvlText w:val="%1."/>
      <w:lvlJc w:val="left"/>
      <w:pPr>
        <w:ind w:left="360" w:hanging="360"/>
      </w:pPr>
      <w:rPr>
        <w:rFonts w:asciiTheme="minorHAnsi" w:eastAsia="Lucida Sans Unicode" w:hAnsiTheme="minorHAnsi" w:cstheme="minorHAns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81C4162"/>
    <w:multiLevelType w:val="hybridMultilevel"/>
    <w:tmpl w:val="C5840B44"/>
    <w:lvl w:ilvl="0" w:tplc="95C8A100">
      <w:start w:val="1"/>
      <w:numFmt w:val="lowerLetter"/>
      <w:lvlText w:val="%1)"/>
      <w:lvlJc w:val="left"/>
      <w:pPr>
        <w:ind w:left="1570" w:hanging="360"/>
      </w:pPr>
      <w:rPr>
        <w:rFonts w:asciiTheme="minorHAnsi" w:hAnsiTheme="minorHAnsi" w:cstheme="minorHAnsi" w:hint="default"/>
        <w:b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4" w15:restartNumberingAfterBreak="0">
    <w:nsid w:val="39954E0F"/>
    <w:multiLevelType w:val="hybridMultilevel"/>
    <w:tmpl w:val="0400F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104A07"/>
    <w:multiLevelType w:val="hybridMultilevel"/>
    <w:tmpl w:val="865E6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7F758B"/>
    <w:multiLevelType w:val="hybridMultilevel"/>
    <w:tmpl w:val="8214ABF4"/>
    <w:lvl w:ilvl="0" w:tplc="4EAEBEA6">
      <w:start w:val="1"/>
      <w:numFmt w:val="decimal"/>
      <w:lvlText w:val="%1."/>
      <w:lvlJc w:val="left"/>
      <w:pPr>
        <w:ind w:left="723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7" w15:restartNumberingAfterBreak="0">
    <w:nsid w:val="3EE9375B"/>
    <w:multiLevelType w:val="hybridMultilevel"/>
    <w:tmpl w:val="B57009E2"/>
    <w:name w:val="WW8Num175322222234"/>
    <w:lvl w:ilvl="0" w:tplc="8EAA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0083C78"/>
    <w:multiLevelType w:val="hybridMultilevel"/>
    <w:tmpl w:val="277E97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406C32AA"/>
    <w:multiLevelType w:val="hybridMultilevel"/>
    <w:tmpl w:val="17DA4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B63B60"/>
    <w:multiLevelType w:val="multilevel"/>
    <w:tmpl w:val="B0B45F98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42643FD1"/>
    <w:multiLevelType w:val="hybridMultilevel"/>
    <w:tmpl w:val="2BE0BF02"/>
    <w:lvl w:ilvl="0" w:tplc="42F65D28">
      <w:start w:val="1"/>
      <w:numFmt w:val="decimal"/>
      <w:lvlText w:val="%1."/>
      <w:lvlJc w:val="left"/>
      <w:pPr>
        <w:ind w:left="3228" w:hanging="360"/>
      </w:pPr>
      <w:rPr>
        <w:rFonts w:cs="Times New Roman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EA3DC7"/>
    <w:multiLevelType w:val="hybridMultilevel"/>
    <w:tmpl w:val="6B38E0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5C3E26C0">
      <w:start w:val="1"/>
      <w:numFmt w:val="decimal"/>
      <w:lvlText w:val="%4)"/>
      <w:lvlJc w:val="left"/>
      <w:pPr>
        <w:ind w:left="3600" w:hanging="360"/>
      </w:pPr>
      <w:rPr>
        <w:b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40B1118"/>
    <w:multiLevelType w:val="hybridMultilevel"/>
    <w:tmpl w:val="7F381A28"/>
    <w:lvl w:ilvl="0" w:tplc="E6A26DA8">
      <w:start w:val="1"/>
      <w:numFmt w:val="lowerLetter"/>
      <w:lvlText w:val="%1)"/>
      <w:lvlJc w:val="left"/>
      <w:pPr>
        <w:ind w:left="5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4" w15:restartNumberingAfterBreak="0">
    <w:nsid w:val="44CA4613"/>
    <w:multiLevelType w:val="hybridMultilevel"/>
    <w:tmpl w:val="48DEF0FE"/>
    <w:lvl w:ilvl="0" w:tplc="DE7CDEB8">
      <w:start w:val="1"/>
      <w:numFmt w:val="decimal"/>
      <w:lvlText w:val="%1)"/>
      <w:lvlJc w:val="left"/>
      <w:pPr>
        <w:ind w:left="107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6F67AA"/>
    <w:multiLevelType w:val="hybridMultilevel"/>
    <w:tmpl w:val="91D0514C"/>
    <w:lvl w:ilvl="0" w:tplc="67EADD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1038909E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2" w:tplc="A7E8D81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 w:val="0"/>
        <w:color w:val="000000"/>
      </w:rPr>
    </w:lvl>
    <w:lvl w:ilvl="3" w:tplc="27925422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6" w15:restartNumberingAfterBreak="0">
    <w:nsid w:val="46526E6C"/>
    <w:multiLevelType w:val="hybridMultilevel"/>
    <w:tmpl w:val="A7D2A7FE"/>
    <w:lvl w:ilvl="0" w:tplc="5CC094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6151C1"/>
    <w:multiLevelType w:val="hybridMultilevel"/>
    <w:tmpl w:val="1C928E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9" w15:restartNumberingAfterBreak="0">
    <w:nsid w:val="4EEA2C54"/>
    <w:multiLevelType w:val="multilevel"/>
    <w:tmpl w:val="88102D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0" w15:restartNumberingAfterBreak="0">
    <w:nsid w:val="4F495C3E"/>
    <w:multiLevelType w:val="hybridMultilevel"/>
    <w:tmpl w:val="60307742"/>
    <w:lvl w:ilvl="0" w:tplc="8D5467D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602A9AEC">
      <w:start w:val="1"/>
      <w:numFmt w:val="decimal"/>
      <w:lvlText w:val="%4."/>
      <w:lvlJc w:val="left"/>
      <w:pPr>
        <w:ind w:left="3228" w:hanging="360"/>
      </w:pPr>
      <w:rPr>
        <w:rFonts w:cs="Times New Roman"/>
        <w:b w:val="0"/>
        <w:i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1" w15:restartNumberingAfterBreak="0">
    <w:nsid w:val="51A44015"/>
    <w:multiLevelType w:val="hybridMultilevel"/>
    <w:tmpl w:val="E7402A14"/>
    <w:name w:val="WW8Num282"/>
    <w:lvl w:ilvl="0" w:tplc="864A3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148142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3A3205"/>
    <w:multiLevelType w:val="hybridMultilevel"/>
    <w:tmpl w:val="5268E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9B26C3"/>
    <w:multiLevelType w:val="hybridMultilevel"/>
    <w:tmpl w:val="9920E0B0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2BE65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56F66BA5"/>
    <w:multiLevelType w:val="hybridMultilevel"/>
    <w:tmpl w:val="FE8AB49C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C67889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0B65B3"/>
    <w:multiLevelType w:val="hybridMultilevel"/>
    <w:tmpl w:val="47EED082"/>
    <w:lvl w:ilvl="0" w:tplc="1FDEDCB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6" w15:restartNumberingAfterBreak="0">
    <w:nsid w:val="5AFE0F14"/>
    <w:multiLevelType w:val="hybridMultilevel"/>
    <w:tmpl w:val="592672EC"/>
    <w:name w:val="WW8Num175322222233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DCA6A85"/>
    <w:multiLevelType w:val="hybridMultilevel"/>
    <w:tmpl w:val="EDC40C68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8" w15:restartNumberingAfterBreak="0">
    <w:nsid w:val="61D20286"/>
    <w:multiLevelType w:val="hybridMultilevel"/>
    <w:tmpl w:val="0E3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DA1A11"/>
    <w:multiLevelType w:val="hybridMultilevel"/>
    <w:tmpl w:val="FB987FBC"/>
    <w:lvl w:ilvl="0" w:tplc="7952D0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67AD1AEC"/>
    <w:multiLevelType w:val="hybridMultilevel"/>
    <w:tmpl w:val="264A37AE"/>
    <w:name w:val="WW8Num17532222223322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2" w15:restartNumberingAfterBreak="0">
    <w:nsid w:val="699120C4"/>
    <w:multiLevelType w:val="hybridMultilevel"/>
    <w:tmpl w:val="6EAC445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3" w15:restartNumberingAfterBreak="0">
    <w:nsid w:val="6C170982"/>
    <w:multiLevelType w:val="multilevel"/>
    <w:tmpl w:val="FCC0F03C"/>
    <w:name w:val="Moja własna"/>
    <w:lvl w:ilvl="0">
      <w:start w:val="1"/>
      <w:numFmt w:val="decimal"/>
      <w:lvlText w:val="%1."/>
      <w:lvlJc w:val="left"/>
      <w:pPr>
        <w:ind w:left="425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3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357"/>
      </w:pPr>
      <w:rPr>
        <w:rFonts w:hint="default"/>
      </w:rPr>
    </w:lvl>
  </w:abstractNum>
  <w:abstractNum w:abstractNumId="84" w15:restartNumberingAfterBreak="0">
    <w:nsid w:val="7095649D"/>
    <w:multiLevelType w:val="hybridMultilevel"/>
    <w:tmpl w:val="65D4E4CE"/>
    <w:lvl w:ilvl="0" w:tplc="3B50FD46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72A0268B"/>
    <w:multiLevelType w:val="multilevel"/>
    <w:tmpl w:val="9E20BFD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74147FA5"/>
    <w:multiLevelType w:val="hybridMultilevel"/>
    <w:tmpl w:val="23FE3778"/>
    <w:lvl w:ilvl="0" w:tplc="3E9EC634">
      <w:start w:val="1"/>
      <w:numFmt w:val="upperRoman"/>
      <w:pStyle w:val="Nagwek2"/>
      <w:lvlText w:val="%1."/>
      <w:lvlJc w:val="right"/>
      <w:pPr>
        <w:ind w:left="86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8" w15:restartNumberingAfterBreak="0">
    <w:nsid w:val="7608631E"/>
    <w:multiLevelType w:val="hybridMultilevel"/>
    <w:tmpl w:val="9C68D53A"/>
    <w:lvl w:ilvl="0" w:tplc="C11604C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8E736E"/>
    <w:multiLevelType w:val="hybridMultilevel"/>
    <w:tmpl w:val="8452A90C"/>
    <w:lvl w:ilvl="0" w:tplc="B412BD34">
      <w:start w:val="1"/>
      <w:numFmt w:val="bullet"/>
      <w:lvlText w:val="■"/>
      <w:lvlJc w:val="left"/>
      <w:pPr>
        <w:ind w:left="1004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80E7808"/>
    <w:multiLevelType w:val="hybridMultilevel"/>
    <w:tmpl w:val="8EAAB1C0"/>
    <w:lvl w:ilvl="0" w:tplc="2B54A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79C14083"/>
    <w:multiLevelType w:val="hybridMultilevel"/>
    <w:tmpl w:val="4A32CF00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9D82892"/>
    <w:multiLevelType w:val="hybridMultilevel"/>
    <w:tmpl w:val="BFD61124"/>
    <w:lvl w:ilvl="0" w:tplc="DE7CDEB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A3B0DC1"/>
    <w:multiLevelType w:val="hybridMultilevel"/>
    <w:tmpl w:val="D7D6BEF6"/>
    <w:lvl w:ilvl="0" w:tplc="8206808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B5C4531"/>
    <w:multiLevelType w:val="hybridMultilevel"/>
    <w:tmpl w:val="175C732A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4C2091"/>
    <w:multiLevelType w:val="hybridMultilevel"/>
    <w:tmpl w:val="1B8078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6" w15:restartNumberingAfterBreak="0">
    <w:nsid w:val="7DDE0869"/>
    <w:multiLevelType w:val="hybridMultilevel"/>
    <w:tmpl w:val="EE106656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742BA68">
      <w:start w:val="1"/>
      <w:numFmt w:val="decimal"/>
      <w:lvlText w:val="%4)"/>
      <w:lvlJc w:val="left"/>
      <w:pPr>
        <w:ind w:left="3960" w:hanging="360"/>
      </w:pPr>
      <w:rPr>
        <w:rFonts w:asciiTheme="minorHAnsi" w:eastAsia="Times New Roman" w:hAnsiTheme="minorHAnsi" w:cstheme="minorHAnsi" w:hint="default"/>
        <w:color w:val="000000" w:themeColor="text1"/>
        <w:sz w:val="22"/>
        <w:szCs w:val="22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 w15:restartNumberingAfterBreak="0">
    <w:nsid w:val="7DEC0F7D"/>
    <w:multiLevelType w:val="hybridMultilevel"/>
    <w:tmpl w:val="9D122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572B48"/>
    <w:multiLevelType w:val="hybridMultilevel"/>
    <w:tmpl w:val="3B44FC40"/>
    <w:lvl w:ilvl="0" w:tplc="E38AD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B4499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  <w:i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FBA6183"/>
    <w:multiLevelType w:val="hybridMultilevel"/>
    <w:tmpl w:val="6D748308"/>
    <w:lvl w:ilvl="0" w:tplc="9B545DE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3"/>
  </w:num>
  <w:num w:numId="3">
    <w:abstractNumId w:val="41"/>
  </w:num>
  <w:num w:numId="4">
    <w:abstractNumId w:val="1"/>
  </w:num>
  <w:num w:numId="5">
    <w:abstractNumId w:val="9"/>
  </w:num>
  <w:num w:numId="6">
    <w:abstractNumId w:val="44"/>
  </w:num>
  <w:num w:numId="7">
    <w:abstractNumId w:val="33"/>
  </w:num>
  <w:num w:numId="8">
    <w:abstractNumId w:val="14"/>
  </w:num>
  <w:num w:numId="9">
    <w:abstractNumId w:val="89"/>
  </w:num>
  <w:num w:numId="10">
    <w:abstractNumId w:val="43"/>
    <w:lvlOverride w:ilvl="0">
      <w:startOverride w:val="1"/>
    </w:lvlOverride>
  </w:num>
  <w:num w:numId="11">
    <w:abstractNumId w:val="43"/>
    <w:lvlOverride w:ilvl="0">
      <w:startOverride w:val="1"/>
    </w:lvlOverride>
  </w:num>
  <w:num w:numId="12">
    <w:abstractNumId w:val="63"/>
  </w:num>
  <w:num w:numId="13">
    <w:abstractNumId w:val="41"/>
    <w:lvlOverride w:ilvl="0">
      <w:startOverride w:val="1"/>
    </w:lvlOverride>
  </w:num>
  <w:num w:numId="14">
    <w:abstractNumId w:val="41"/>
    <w:lvlOverride w:ilvl="0">
      <w:startOverride w:val="1"/>
    </w:lvlOverride>
  </w:num>
  <w:num w:numId="15">
    <w:abstractNumId w:val="43"/>
    <w:lvlOverride w:ilvl="0">
      <w:startOverride w:val="1"/>
    </w:lvlOverride>
  </w:num>
  <w:num w:numId="16">
    <w:abstractNumId w:val="43"/>
    <w:lvlOverride w:ilvl="0">
      <w:startOverride w:val="1"/>
    </w:lvlOverride>
  </w:num>
  <w:num w:numId="17">
    <w:abstractNumId w:val="43"/>
    <w:lvlOverride w:ilvl="0">
      <w:startOverride w:val="1"/>
    </w:lvlOverride>
  </w:num>
  <w:num w:numId="18">
    <w:abstractNumId w:val="43"/>
    <w:lvlOverride w:ilvl="0">
      <w:startOverride w:val="1"/>
    </w:lvlOverride>
  </w:num>
  <w:num w:numId="19">
    <w:abstractNumId w:val="8"/>
  </w:num>
  <w:num w:numId="20">
    <w:abstractNumId w:val="43"/>
    <w:lvlOverride w:ilvl="0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</w:num>
  <w:num w:numId="23">
    <w:abstractNumId w:val="86"/>
  </w:num>
  <w:num w:numId="24">
    <w:abstractNumId w:val="52"/>
  </w:num>
  <w:num w:numId="25">
    <w:abstractNumId w:val="52"/>
    <w:lvlOverride w:ilvl="0">
      <w:startOverride w:val="1"/>
    </w:lvlOverride>
  </w:num>
  <w:num w:numId="26">
    <w:abstractNumId w:val="52"/>
    <w:lvlOverride w:ilvl="0">
      <w:startOverride w:val="1"/>
    </w:lvlOverride>
  </w:num>
  <w:num w:numId="27">
    <w:abstractNumId w:val="52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52"/>
    <w:lvlOverride w:ilvl="0">
      <w:startOverride w:val="1"/>
    </w:lvlOverride>
  </w:num>
  <w:num w:numId="30">
    <w:abstractNumId w:val="52"/>
    <w:lvlOverride w:ilvl="0">
      <w:startOverride w:val="1"/>
    </w:lvlOverride>
  </w:num>
  <w:num w:numId="31">
    <w:abstractNumId w:val="52"/>
    <w:lvlOverride w:ilvl="0">
      <w:startOverride w:val="1"/>
    </w:lvlOverride>
  </w:num>
  <w:num w:numId="32">
    <w:abstractNumId w:val="52"/>
    <w:lvlOverride w:ilvl="0">
      <w:startOverride w:val="1"/>
    </w:lvlOverride>
  </w:num>
  <w:num w:numId="33">
    <w:abstractNumId w:val="52"/>
    <w:lvlOverride w:ilvl="0">
      <w:startOverride w:val="1"/>
    </w:lvlOverride>
  </w:num>
  <w:num w:numId="34">
    <w:abstractNumId w:val="52"/>
    <w:lvlOverride w:ilvl="0">
      <w:startOverride w:val="1"/>
    </w:lvlOverride>
  </w:num>
  <w:num w:numId="35">
    <w:abstractNumId w:val="52"/>
    <w:lvlOverride w:ilvl="0">
      <w:startOverride w:val="1"/>
    </w:lvlOverride>
  </w:num>
  <w:num w:numId="36">
    <w:abstractNumId w:val="52"/>
    <w:lvlOverride w:ilvl="0">
      <w:startOverride w:val="1"/>
    </w:lvlOverride>
  </w:num>
  <w:num w:numId="37">
    <w:abstractNumId w:val="52"/>
    <w:lvlOverride w:ilvl="0">
      <w:startOverride w:val="1"/>
    </w:lvlOverride>
  </w:num>
  <w:num w:numId="38">
    <w:abstractNumId w:val="52"/>
    <w:lvlOverride w:ilvl="0">
      <w:startOverride w:val="1"/>
    </w:lvlOverride>
  </w:num>
  <w:num w:numId="39">
    <w:abstractNumId w:val="36"/>
  </w:num>
  <w:num w:numId="40">
    <w:abstractNumId w:val="14"/>
    <w:lvlOverride w:ilvl="0">
      <w:startOverride w:val="1"/>
    </w:lvlOverride>
  </w:num>
  <w:num w:numId="41">
    <w:abstractNumId w:val="52"/>
    <w:lvlOverride w:ilvl="0">
      <w:startOverride w:val="1"/>
    </w:lvlOverride>
  </w:num>
  <w:num w:numId="42">
    <w:abstractNumId w:val="38"/>
  </w:num>
  <w:num w:numId="43">
    <w:abstractNumId w:val="91"/>
  </w:num>
  <w:num w:numId="44">
    <w:abstractNumId w:val="52"/>
    <w:lvlOverride w:ilvl="0">
      <w:startOverride w:val="1"/>
    </w:lvlOverride>
  </w:num>
  <w:num w:numId="45">
    <w:abstractNumId w:val="90"/>
  </w:num>
  <w:num w:numId="46">
    <w:abstractNumId w:val="52"/>
    <w:lvlOverride w:ilvl="0">
      <w:startOverride w:val="1"/>
    </w:lvlOverride>
  </w:num>
  <w:num w:numId="47">
    <w:abstractNumId w:val="30"/>
  </w:num>
  <w:num w:numId="48">
    <w:abstractNumId w:val="35"/>
  </w:num>
  <w:num w:numId="49">
    <w:abstractNumId w:val="43"/>
    <w:lvlOverride w:ilvl="0">
      <w:startOverride w:val="1"/>
    </w:lvlOverride>
  </w:num>
  <w:num w:numId="50">
    <w:abstractNumId w:val="14"/>
    <w:lvlOverride w:ilvl="0">
      <w:startOverride w:val="1"/>
    </w:lvlOverride>
  </w:num>
  <w:num w:numId="51">
    <w:abstractNumId w:val="14"/>
    <w:lvlOverride w:ilvl="0">
      <w:startOverride w:val="1"/>
    </w:lvlOverride>
  </w:num>
  <w:num w:numId="52">
    <w:abstractNumId w:val="14"/>
    <w:lvlOverride w:ilvl="0">
      <w:startOverride w:val="1"/>
    </w:lvlOverride>
  </w:num>
  <w:num w:numId="53">
    <w:abstractNumId w:val="14"/>
    <w:lvlOverride w:ilvl="0">
      <w:startOverride w:val="1"/>
    </w:lvlOverride>
  </w:num>
  <w:num w:numId="5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5"/>
  </w:num>
  <w:num w:numId="59">
    <w:abstractNumId w:val="52"/>
    <w:lvlOverride w:ilvl="0">
      <w:startOverride w:val="1"/>
    </w:lvlOverride>
  </w:num>
  <w:num w:numId="60">
    <w:abstractNumId w:val="12"/>
  </w:num>
  <w:num w:numId="61">
    <w:abstractNumId w:val="43"/>
    <w:lvlOverride w:ilvl="0">
      <w:startOverride w:val="1"/>
    </w:lvlOverride>
  </w:num>
  <w:num w:numId="62">
    <w:abstractNumId w:val="51"/>
  </w:num>
  <w:num w:numId="63">
    <w:abstractNumId w:val="88"/>
  </w:num>
  <w:num w:numId="64">
    <w:abstractNumId w:val="41"/>
    <w:lvlOverride w:ilvl="0">
      <w:startOverride w:val="1"/>
    </w:lvlOverride>
  </w:num>
  <w:num w:numId="65">
    <w:abstractNumId w:val="53"/>
  </w:num>
  <w:num w:numId="66">
    <w:abstractNumId w:val="52"/>
    <w:lvlOverride w:ilvl="0">
      <w:startOverride w:val="1"/>
    </w:lvlOverride>
  </w:num>
  <w:num w:numId="67">
    <w:abstractNumId w:val="52"/>
    <w:lvlOverride w:ilvl="0">
      <w:startOverride w:val="1"/>
    </w:lvlOverride>
  </w:num>
  <w:num w:numId="68">
    <w:abstractNumId w:val="19"/>
  </w:num>
  <w:num w:numId="69">
    <w:abstractNumId w:val="42"/>
  </w:num>
  <w:num w:numId="70">
    <w:abstractNumId w:val="25"/>
  </w:num>
  <w:num w:numId="71">
    <w:abstractNumId w:val="26"/>
  </w:num>
  <w:num w:numId="72">
    <w:abstractNumId w:val="62"/>
  </w:num>
  <w:num w:numId="73">
    <w:abstractNumId w:val="48"/>
  </w:num>
  <w:num w:numId="74">
    <w:abstractNumId w:val="45"/>
  </w:num>
  <w:num w:numId="75">
    <w:abstractNumId w:val="85"/>
  </w:num>
  <w:num w:numId="76">
    <w:abstractNumId w:val="69"/>
  </w:num>
  <w:num w:numId="77">
    <w:abstractNumId w:val="28"/>
  </w:num>
  <w:num w:numId="78">
    <w:abstractNumId w:val="24"/>
  </w:num>
  <w:num w:numId="79">
    <w:abstractNumId w:val="37"/>
  </w:num>
  <w:num w:numId="80">
    <w:abstractNumId w:val="92"/>
  </w:num>
  <w:num w:numId="81">
    <w:abstractNumId w:val="93"/>
  </w:num>
  <w:num w:numId="82">
    <w:abstractNumId w:val="70"/>
  </w:num>
  <w:num w:numId="83">
    <w:abstractNumId w:val="60"/>
  </w:num>
  <w:num w:numId="84">
    <w:abstractNumId w:val="47"/>
  </w:num>
  <w:num w:numId="85">
    <w:abstractNumId w:val="96"/>
  </w:num>
  <w:num w:numId="86">
    <w:abstractNumId w:val="75"/>
  </w:num>
  <w:num w:numId="87">
    <w:abstractNumId w:val="64"/>
  </w:num>
  <w:num w:numId="88">
    <w:abstractNumId w:val="94"/>
  </w:num>
  <w:num w:numId="89">
    <w:abstractNumId w:val="74"/>
  </w:num>
  <w:num w:numId="90">
    <w:abstractNumId w:val="78"/>
  </w:num>
  <w:num w:numId="91">
    <w:abstractNumId w:val="59"/>
  </w:num>
  <w:num w:numId="92">
    <w:abstractNumId w:val="54"/>
  </w:num>
  <w:num w:numId="93">
    <w:abstractNumId w:val="20"/>
  </w:num>
  <w:num w:numId="94">
    <w:abstractNumId w:val="72"/>
  </w:num>
  <w:num w:numId="95">
    <w:abstractNumId w:val="97"/>
  </w:num>
  <w:num w:numId="96">
    <w:abstractNumId w:val="50"/>
  </w:num>
  <w:num w:numId="97">
    <w:abstractNumId w:val="66"/>
  </w:num>
  <w:num w:numId="98">
    <w:abstractNumId w:val="61"/>
  </w:num>
  <w:num w:numId="99">
    <w:abstractNumId w:val="67"/>
  </w:num>
  <w:num w:numId="100">
    <w:abstractNumId w:val="84"/>
  </w:num>
  <w:num w:numId="101">
    <w:abstractNumId w:val="79"/>
  </w:num>
  <w:num w:numId="102">
    <w:abstractNumId w:val="49"/>
  </w:num>
  <w:num w:numId="103">
    <w:abstractNumId w:val="98"/>
  </w:num>
  <w:num w:numId="104">
    <w:abstractNumId w:val="16"/>
  </w:num>
  <w:num w:numId="105">
    <w:abstractNumId w:val="27"/>
  </w:num>
  <w:num w:numId="106">
    <w:abstractNumId w:val="18"/>
  </w:num>
  <w:num w:numId="107">
    <w:abstractNumId w:val="21"/>
  </w:num>
  <w:num w:numId="108">
    <w:abstractNumId w:val="65"/>
  </w:num>
  <w:num w:numId="10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7"/>
  </w:num>
  <w:num w:numId="111">
    <w:abstractNumId w:val="82"/>
  </w:num>
  <w:num w:numId="112">
    <w:abstractNumId w:val="15"/>
  </w:num>
  <w:num w:numId="113">
    <w:abstractNumId w:val="56"/>
  </w:num>
  <w:num w:numId="114">
    <w:abstractNumId w:val="55"/>
  </w:num>
  <w:num w:numId="115">
    <w:abstractNumId w:val="99"/>
  </w:num>
  <w:num w:numId="116">
    <w:abstractNumId w:val="58"/>
  </w:num>
  <w:num w:numId="117">
    <w:abstractNumId w:val="22"/>
  </w:num>
  <w:num w:numId="118">
    <w:abstractNumId w:val="29"/>
  </w:num>
  <w:num w:numId="119">
    <w:abstractNumId w:val="31"/>
  </w:num>
  <w:num w:numId="120">
    <w:abstractNumId w:val="17"/>
  </w:num>
  <w:num w:numId="121">
    <w:abstractNumId w:val="32"/>
  </w:num>
  <w:num w:numId="122">
    <w:abstractNumId w:val="13"/>
  </w:num>
  <w:num w:numId="123">
    <w:abstractNumId w:val="34"/>
  </w:num>
  <w:num w:numId="124">
    <w:abstractNumId w:val="46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A1"/>
    <w:rsid w:val="000000C0"/>
    <w:rsid w:val="000007F7"/>
    <w:rsid w:val="000009F3"/>
    <w:rsid w:val="00001280"/>
    <w:rsid w:val="00001AC6"/>
    <w:rsid w:val="00001B85"/>
    <w:rsid w:val="00001C38"/>
    <w:rsid w:val="000029A2"/>
    <w:rsid w:val="000031BD"/>
    <w:rsid w:val="000032F3"/>
    <w:rsid w:val="00004983"/>
    <w:rsid w:val="00006864"/>
    <w:rsid w:val="00007163"/>
    <w:rsid w:val="000077A5"/>
    <w:rsid w:val="00007DA9"/>
    <w:rsid w:val="0001038A"/>
    <w:rsid w:val="00012F89"/>
    <w:rsid w:val="000134F2"/>
    <w:rsid w:val="00013DB0"/>
    <w:rsid w:val="000151E4"/>
    <w:rsid w:val="000176B7"/>
    <w:rsid w:val="00017934"/>
    <w:rsid w:val="00020C7F"/>
    <w:rsid w:val="000246AB"/>
    <w:rsid w:val="00025404"/>
    <w:rsid w:val="00025773"/>
    <w:rsid w:val="0002653B"/>
    <w:rsid w:val="000302D5"/>
    <w:rsid w:val="00030577"/>
    <w:rsid w:val="00031271"/>
    <w:rsid w:val="000332F6"/>
    <w:rsid w:val="0003496D"/>
    <w:rsid w:val="00034A24"/>
    <w:rsid w:val="00036469"/>
    <w:rsid w:val="00037798"/>
    <w:rsid w:val="00037E8F"/>
    <w:rsid w:val="00037F40"/>
    <w:rsid w:val="00041C35"/>
    <w:rsid w:val="00042832"/>
    <w:rsid w:val="0004352A"/>
    <w:rsid w:val="0004536C"/>
    <w:rsid w:val="00045C07"/>
    <w:rsid w:val="00046B2C"/>
    <w:rsid w:val="0004787D"/>
    <w:rsid w:val="00050782"/>
    <w:rsid w:val="000508BF"/>
    <w:rsid w:val="000512D0"/>
    <w:rsid w:val="000518E9"/>
    <w:rsid w:val="00051AFF"/>
    <w:rsid w:val="00053323"/>
    <w:rsid w:val="00054420"/>
    <w:rsid w:val="0005556F"/>
    <w:rsid w:val="00055875"/>
    <w:rsid w:val="000558EC"/>
    <w:rsid w:val="0005703C"/>
    <w:rsid w:val="00057D9F"/>
    <w:rsid w:val="00060018"/>
    <w:rsid w:val="0006039E"/>
    <w:rsid w:val="00061213"/>
    <w:rsid w:val="00061F20"/>
    <w:rsid w:val="000622C7"/>
    <w:rsid w:val="00062791"/>
    <w:rsid w:val="00062991"/>
    <w:rsid w:val="0006343D"/>
    <w:rsid w:val="000653D1"/>
    <w:rsid w:val="000656CD"/>
    <w:rsid w:val="00065A86"/>
    <w:rsid w:val="000660BF"/>
    <w:rsid w:val="000668D0"/>
    <w:rsid w:val="00067225"/>
    <w:rsid w:val="000672BC"/>
    <w:rsid w:val="000702BF"/>
    <w:rsid w:val="0007072C"/>
    <w:rsid w:val="000725CA"/>
    <w:rsid w:val="0007375A"/>
    <w:rsid w:val="00074947"/>
    <w:rsid w:val="00074A10"/>
    <w:rsid w:val="00075818"/>
    <w:rsid w:val="000766BB"/>
    <w:rsid w:val="0007675A"/>
    <w:rsid w:val="00080829"/>
    <w:rsid w:val="00080D83"/>
    <w:rsid w:val="0008118A"/>
    <w:rsid w:val="00081387"/>
    <w:rsid w:val="00081514"/>
    <w:rsid w:val="00083DE4"/>
    <w:rsid w:val="00084013"/>
    <w:rsid w:val="00085DE2"/>
    <w:rsid w:val="000863A9"/>
    <w:rsid w:val="00086698"/>
    <w:rsid w:val="000876E2"/>
    <w:rsid w:val="0009098A"/>
    <w:rsid w:val="000919B5"/>
    <w:rsid w:val="00091F95"/>
    <w:rsid w:val="00093036"/>
    <w:rsid w:val="00093F90"/>
    <w:rsid w:val="000942E6"/>
    <w:rsid w:val="00095A76"/>
    <w:rsid w:val="00096CD0"/>
    <w:rsid w:val="0009711F"/>
    <w:rsid w:val="00097154"/>
    <w:rsid w:val="000978AB"/>
    <w:rsid w:val="00097F23"/>
    <w:rsid w:val="00097F62"/>
    <w:rsid w:val="000A054A"/>
    <w:rsid w:val="000A1D09"/>
    <w:rsid w:val="000A28BD"/>
    <w:rsid w:val="000A3864"/>
    <w:rsid w:val="000A42A3"/>
    <w:rsid w:val="000A5018"/>
    <w:rsid w:val="000B2812"/>
    <w:rsid w:val="000B317E"/>
    <w:rsid w:val="000B4004"/>
    <w:rsid w:val="000B420E"/>
    <w:rsid w:val="000B4C73"/>
    <w:rsid w:val="000B6E19"/>
    <w:rsid w:val="000B713F"/>
    <w:rsid w:val="000B7185"/>
    <w:rsid w:val="000B78C0"/>
    <w:rsid w:val="000C031D"/>
    <w:rsid w:val="000C097F"/>
    <w:rsid w:val="000C1555"/>
    <w:rsid w:val="000C25F6"/>
    <w:rsid w:val="000C327A"/>
    <w:rsid w:val="000C360F"/>
    <w:rsid w:val="000C4C3D"/>
    <w:rsid w:val="000C5305"/>
    <w:rsid w:val="000C5D7B"/>
    <w:rsid w:val="000C67BC"/>
    <w:rsid w:val="000D00A2"/>
    <w:rsid w:val="000D0A4B"/>
    <w:rsid w:val="000D10BC"/>
    <w:rsid w:val="000D283E"/>
    <w:rsid w:val="000D28F3"/>
    <w:rsid w:val="000D3513"/>
    <w:rsid w:val="000D4327"/>
    <w:rsid w:val="000D4892"/>
    <w:rsid w:val="000D4F3A"/>
    <w:rsid w:val="000D5701"/>
    <w:rsid w:val="000D5797"/>
    <w:rsid w:val="000D7C78"/>
    <w:rsid w:val="000E0201"/>
    <w:rsid w:val="000E20FE"/>
    <w:rsid w:val="000E4206"/>
    <w:rsid w:val="000E590B"/>
    <w:rsid w:val="000E79AF"/>
    <w:rsid w:val="000F31F8"/>
    <w:rsid w:val="000F35B3"/>
    <w:rsid w:val="000F41E6"/>
    <w:rsid w:val="000F465B"/>
    <w:rsid w:val="000F6A0A"/>
    <w:rsid w:val="000F7A5A"/>
    <w:rsid w:val="00100863"/>
    <w:rsid w:val="00100FB8"/>
    <w:rsid w:val="001031B7"/>
    <w:rsid w:val="00103C20"/>
    <w:rsid w:val="00103C4C"/>
    <w:rsid w:val="00104613"/>
    <w:rsid w:val="0010544D"/>
    <w:rsid w:val="001061C1"/>
    <w:rsid w:val="00106513"/>
    <w:rsid w:val="00106E64"/>
    <w:rsid w:val="00107418"/>
    <w:rsid w:val="0011129F"/>
    <w:rsid w:val="00112A06"/>
    <w:rsid w:val="00112D8B"/>
    <w:rsid w:val="00113138"/>
    <w:rsid w:val="00114B79"/>
    <w:rsid w:val="001158D0"/>
    <w:rsid w:val="00116B13"/>
    <w:rsid w:val="001174CB"/>
    <w:rsid w:val="00117F3E"/>
    <w:rsid w:val="001217F4"/>
    <w:rsid w:val="0012261E"/>
    <w:rsid w:val="00123136"/>
    <w:rsid w:val="00123667"/>
    <w:rsid w:val="0012408F"/>
    <w:rsid w:val="00124CEA"/>
    <w:rsid w:val="00124D4A"/>
    <w:rsid w:val="00125232"/>
    <w:rsid w:val="0012534D"/>
    <w:rsid w:val="001264AB"/>
    <w:rsid w:val="0012782A"/>
    <w:rsid w:val="001304E7"/>
    <w:rsid w:val="0013057F"/>
    <w:rsid w:val="00130747"/>
    <w:rsid w:val="00130B23"/>
    <w:rsid w:val="00133583"/>
    <w:rsid w:val="0013373C"/>
    <w:rsid w:val="00134364"/>
    <w:rsid w:val="0013529D"/>
    <w:rsid w:val="00137296"/>
    <w:rsid w:val="001401A8"/>
    <w:rsid w:val="0014060E"/>
    <w:rsid w:val="00142040"/>
    <w:rsid w:val="00142D3C"/>
    <w:rsid w:val="001453DE"/>
    <w:rsid w:val="001455D5"/>
    <w:rsid w:val="00145B34"/>
    <w:rsid w:val="00145BBE"/>
    <w:rsid w:val="001502D5"/>
    <w:rsid w:val="0015299F"/>
    <w:rsid w:val="0015313F"/>
    <w:rsid w:val="001533D3"/>
    <w:rsid w:val="001536CF"/>
    <w:rsid w:val="00153851"/>
    <w:rsid w:val="001538A0"/>
    <w:rsid w:val="00153987"/>
    <w:rsid w:val="00154657"/>
    <w:rsid w:val="001556A8"/>
    <w:rsid w:val="0015719D"/>
    <w:rsid w:val="001577AB"/>
    <w:rsid w:val="00157B1A"/>
    <w:rsid w:val="001603C1"/>
    <w:rsid w:val="00161CF7"/>
    <w:rsid w:val="0016271F"/>
    <w:rsid w:val="00162C31"/>
    <w:rsid w:val="00162D0D"/>
    <w:rsid w:val="0016449F"/>
    <w:rsid w:val="001674B5"/>
    <w:rsid w:val="001730A1"/>
    <w:rsid w:val="001732F4"/>
    <w:rsid w:val="00173FA9"/>
    <w:rsid w:val="001769D6"/>
    <w:rsid w:val="0017739E"/>
    <w:rsid w:val="001776C3"/>
    <w:rsid w:val="00177C5C"/>
    <w:rsid w:val="00182B82"/>
    <w:rsid w:val="00183591"/>
    <w:rsid w:val="001853C9"/>
    <w:rsid w:val="00185F53"/>
    <w:rsid w:val="00187F57"/>
    <w:rsid w:val="001900DD"/>
    <w:rsid w:val="00190571"/>
    <w:rsid w:val="0019145A"/>
    <w:rsid w:val="00192427"/>
    <w:rsid w:val="00192EDF"/>
    <w:rsid w:val="00192F6D"/>
    <w:rsid w:val="001942F4"/>
    <w:rsid w:val="00194985"/>
    <w:rsid w:val="00194A77"/>
    <w:rsid w:val="00194FBE"/>
    <w:rsid w:val="001950F3"/>
    <w:rsid w:val="001966C8"/>
    <w:rsid w:val="0019675F"/>
    <w:rsid w:val="001972DB"/>
    <w:rsid w:val="00197D0C"/>
    <w:rsid w:val="001A02A1"/>
    <w:rsid w:val="001A0C65"/>
    <w:rsid w:val="001A12C7"/>
    <w:rsid w:val="001A13DD"/>
    <w:rsid w:val="001A5A3E"/>
    <w:rsid w:val="001B06DA"/>
    <w:rsid w:val="001B12FD"/>
    <w:rsid w:val="001B14A7"/>
    <w:rsid w:val="001B1980"/>
    <w:rsid w:val="001B210F"/>
    <w:rsid w:val="001B21DE"/>
    <w:rsid w:val="001B2502"/>
    <w:rsid w:val="001B2A98"/>
    <w:rsid w:val="001B38AA"/>
    <w:rsid w:val="001B496A"/>
    <w:rsid w:val="001B702A"/>
    <w:rsid w:val="001B7B87"/>
    <w:rsid w:val="001C14B2"/>
    <w:rsid w:val="001C19A2"/>
    <w:rsid w:val="001C331E"/>
    <w:rsid w:val="001C3FED"/>
    <w:rsid w:val="001C5071"/>
    <w:rsid w:val="001C52F5"/>
    <w:rsid w:val="001C5894"/>
    <w:rsid w:val="001C76B7"/>
    <w:rsid w:val="001D16C0"/>
    <w:rsid w:val="001D18E2"/>
    <w:rsid w:val="001D2F58"/>
    <w:rsid w:val="001D3177"/>
    <w:rsid w:val="001D33A2"/>
    <w:rsid w:val="001D3D1F"/>
    <w:rsid w:val="001D5868"/>
    <w:rsid w:val="001D5934"/>
    <w:rsid w:val="001D610E"/>
    <w:rsid w:val="001D7332"/>
    <w:rsid w:val="001E05C4"/>
    <w:rsid w:val="001E248D"/>
    <w:rsid w:val="001E3057"/>
    <w:rsid w:val="001E3C80"/>
    <w:rsid w:val="001E4658"/>
    <w:rsid w:val="001E5D61"/>
    <w:rsid w:val="001E63A6"/>
    <w:rsid w:val="001E66ED"/>
    <w:rsid w:val="001E742B"/>
    <w:rsid w:val="001E777A"/>
    <w:rsid w:val="001E7DAE"/>
    <w:rsid w:val="001F1832"/>
    <w:rsid w:val="001F3D2B"/>
    <w:rsid w:val="001F4187"/>
    <w:rsid w:val="001F57B2"/>
    <w:rsid w:val="001F64E4"/>
    <w:rsid w:val="001F6D59"/>
    <w:rsid w:val="001F71FA"/>
    <w:rsid w:val="00200299"/>
    <w:rsid w:val="00202324"/>
    <w:rsid w:val="0020363B"/>
    <w:rsid w:val="002037B8"/>
    <w:rsid w:val="00204689"/>
    <w:rsid w:val="00204BBB"/>
    <w:rsid w:val="002057DC"/>
    <w:rsid w:val="0020594F"/>
    <w:rsid w:val="002063B8"/>
    <w:rsid w:val="00207BD4"/>
    <w:rsid w:val="002100EE"/>
    <w:rsid w:val="002105C3"/>
    <w:rsid w:val="00210AFE"/>
    <w:rsid w:val="002111B2"/>
    <w:rsid w:val="002119F4"/>
    <w:rsid w:val="00211B8B"/>
    <w:rsid w:val="00212B45"/>
    <w:rsid w:val="0021352A"/>
    <w:rsid w:val="0021361A"/>
    <w:rsid w:val="00215721"/>
    <w:rsid w:val="0021601B"/>
    <w:rsid w:val="00216F3F"/>
    <w:rsid w:val="00220751"/>
    <w:rsid w:val="002216DA"/>
    <w:rsid w:val="00221E05"/>
    <w:rsid w:val="002235FD"/>
    <w:rsid w:val="00224079"/>
    <w:rsid w:val="00224C46"/>
    <w:rsid w:val="00226441"/>
    <w:rsid w:val="002264F0"/>
    <w:rsid w:val="002270E8"/>
    <w:rsid w:val="00227280"/>
    <w:rsid w:val="00227C93"/>
    <w:rsid w:val="00227FE5"/>
    <w:rsid w:val="00230286"/>
    <w:rsid w:val="002303E2"/>
    <w:rsid w:val="00232414"/>
    <w:rsid w:val="002325A8"/>
    <w:rsid w:val="0023270E"/>
    <w:rsid w:val="00232C09"/>
    <w:rsid w:val="00233212"/>
    <w:rsid w:val="002332B4"/>
    <w:rsid w:val="002342CE"/>
    <w:rsid w:val="002348BB"/>
    <w:rsid w:val="002360B5"/>
    <w:rsid w:val="00240B59"/>
    <w:rsid w:val="00240F96"/>
    <w:rsid w:val="00240FD9"/>
    <w:rsid w:val="00241C1F"/>
    <w:rsid w:val="00242385"/>
    <w:rsid w:val="002425AE"/>
    <w:rsid w:val="002451D8"/>
    <w:rsid w:val="002477F1"/>
    <w:rsid w:val="00247A38"/>
    <w:rsid w:val="00247E1A"/>
    <w:rsid w:val="00250FBC"/>
    <w:rsid w:val="00251176"/>
    <w:rsid w:val="00251544"/>
    <w:rsid w:val="002516D7"/>
    <w:rsid w:val="0025183C"/>
    <w:rsid w:val="00251C33"/>
    <w:rsid w:val="00251D43"/>
    <w:rsid w:val="00254221"/>
    <w:rsid w:val="00254A13"/>
    <w:rsid w:val="00256041"/>
    <w:rsid w:val="0025671C"/>
    <w:rsid w:val="0026080B"/>
    <w:rsid w:val="00260AD8"/>
    <w:rsid w:val="00260E09"/>
    <w:rsid w:val="0026137F"/>
    <w:rsid w:val="00261D10"/>
    <w:rsid w:val="00261DC9"/>
    <w:rsid w:val="0026338D"/>
    <w:rsid w:val="00264947"/>
    <w:rsid w:val="0026591F"/>
    <w:rsid w:val="002663BD"/>
    <w:rsid w:val="00266B70"/>
    <w:rsid w:val="0027108A"/>
    <w:rsid w:val="00271C55"/>
    <w:rsid w:val="002731BD"/>
    <w:rsid w:val="0027334C"/>
    <w:rsid w:val="002743DE"/>
    <w:rsid w:val="00274B18"/>
    <w:rsid w:val="0027534A"/>
    <w:rsid w:val="00275AD6"/>
    <w:rsid w:val="00277374"/>
    <w:rsid w:val="0028010E"/>
    <w:rsid w:val="0028075C"/>
    <w:rsid w:val="00280AAB"/>
    <w:rsid w:val="00280E3B"/>
    <w:rsid w:val="002822B5"/>
    <w:rsid w:val="00282931"/>
    <w:rsid w:val="00282A9B"/>
    <w:rsid w:val="00282DF8"/>
    <w:rsid w:val="00285D8A"/>
    <w:rsid w:val="0028614F"/>
    <w:rsid w:val="00286945"/>
    <w:rsid w:val="00286F26"/>
    <w:rsid w:val="00287F1D"/>
    <w:rsid w:val="00287F52"/>
    <w:rsid w:val="002901F4"/>
    <w:rsid w:val="002902F5"/>
    <w:rsid w:val="002912F7"/>
    <w:rsid w:val="00292238"/>
    <w:rsid w:val="00292429"/>
    <w:rsid w:val="0029285C"/>
    <w:rsid w:val="00294860"/>
    <w:rsid w:val="00294ECC"/>
    <w:rsid w:val="0029579E"/>
    <w:rsid w:val="002977DB"/>
    <w:rsid w:val="00297BCE"/>
    <w:rsid w:val="002A0301"/>
    <w:rsid w:val="002A09F2"/>
    <w:rsid w:val="002A1E1B"/>
    <w:rsid w:val="002A34A7"/>
    <w:rsid w:val="002A4663"/>
    <w:rsid w:val="002A5FA3"/>
    <w:rsid w:val="002A633C"/>
    <w:rsid w:val="002A652E"/>
    <w:rsid w:val="002A7CE9"/>
    <w:rsid w:val="002A7FF1"/>
    <w:rsid w:val="002B06AD"/>
    <w:rsid w:val="002B0724"/>
    <w:rsid w:val="002B0A5C"/>
    <w:rsid w:val="002B3479"/>
    <w:rsid w:val="002B585D"/>
    <w:rsid w:val="002B5EF6"/>
    <w:rsid w:val="002B613C"/>
    <w:rsid w:val="002B643C"/>
    <w:rsid w:val="002B64DC"/>
    <w:rsid w:val="002B7338"/>
    <w:rsid w:val="002B744A"/>
    <w:rsid w:val="002B7978"/>
    <w:rsid w:val="002B7D38"/>
    <w:rsid w:val="002B7F4C"/>
    <w:rsid w:val="002C1539"/>
    <w:rsid w:val="002C3D73"/>
    <w:rsid w:val="002C4B25"/>
    <w:rsid w:val="002C4F4E"/>
    <w:rsid w:val="002C5173"/>
    <w:rsid w:val="002C5695"/>
    <w:rsid w:val="002C6347"/>
    <w:rsid w:val="002C6C64"/>
    <w:rsid w:val="002C6CD1"/>
    <w:rsid w:val="002C6F14"/>
    <w:rsid w:val="002D0327"/>
    <w:rsid w:val="002D0E23"/>
    <w:rsid w:val="002D2E0F"/>
    <w:rsid w:val="002D38B3"/>
    <w:rsid w:val="002D3B13"/>
    <w:rsid w:val="002D5085"/>
    <w:rsid w:val="002D5272"/>
    <w:rsid w:val="002D55CE"/>
    <w:rsid w:val="002D59FE"/>
    <w:rsid w:val="002D6535"/>
    <w:rsid w:val="002D6AB6"/>
    <w:rsid w:val="002D7220"/>
    <w:rsid w:val="002D7D41"/>
    <w:rsid w:val="002E0B4C"/>
    <w:rsid w:val="002E0E5E"/>
    <w:rsid w:val="002E103F"/>
    <w:rsid w:val="002E220B"/>
    <w:rsid w:val="002E2D81"/>
    <w:rsid w:val="002E3DA7"/>
    <w:rsid w:val="002E57EB"/>
    <w:rsid w:val="002E5B30"/>
    <w:rsid w:val="002E74A0"/>
    <w:rsid w:val="002F1202"/>
    <w:rsid w:val="002F36BA"/>
    <w:rsid w:val="002F504A"/>
    <w:rsid w:val="002F547D"/>
    <w:rsid w:val="002F5CFA"/>
    <w:rsid w:val="002F5F09"/>
    <w:rsid w:val="002F6547"/>
    <w:rsid w:val="002F655F"/>
    <w:rsid w:val="002F6D6A"/>
    <w:rsid w:val="002F73D3"/>
    <w:rsid w:val="002F7F7A"/>
    <w:rsid w:val="0030095D"/>
    <w:rsid w:val="00300BD3"/>
    <w:rsid w:val="00303307"/>
    <w:rsid w:val="00303B9A"/>
    <w:rsid w:val="00303CE6"/>
    <w:rsid w:val="00303DA6"/>
    <w:rsid w:val="00307066"/>
    <w:rsid w:val="0030727E"/>
    <w:rsid w:val="00307BA8"/>
    <w:rsid w:val="003107AF"/>
    <w:rsid w:val="00310C4D"/>
    <w:rsid w:val="00311055"/>
    <w:rsid w:val="00313738"/>
    <w:rsid w:val="00313811"/>
    <w:rsid w:val="00313D46"/>
    <w:rsid w:val="0031479C"/>
    <w:rsid w:val="00315901"/>
    <w:rsid w:val="00315ACA"/>
    <w:rsid w:val="00316BB7"/>
    <w:rsid w:val="00316E4B"/>
    <w:rsid w:val="003170C6"/>
    <w:rsid w:val="0031735B"/>
    <w:rsid w:val="00317641"/>
    <w:rsid w:val="00320AAC"/>
    <w:rsid w:val="003210B5"/>
    <w:rsid w:val="0032324E"/>
    <w:rsid w:val="00323A1D"/>
    <w:rsid w:val="0032428F"/>
    <w:rsid w:val="00325198"/>
    <w:rsid w:val="00326920"/>
    <w:rsid w:val="00326EB5"/>
    <w:rsid w:val="00331734"/>
    <w:rsid w:val="00332140"/>
    <w:rsid w:val="00332491"/>
    <w:rsid w:val="00332BEB"/>
    <w:rsid w:val="00332FD5"/>
    <w:rsid w:val="0033312C"/>
    <w:rsid w:val="0033333D"/>
    <w:rsid w:val="00334BBC"/>
    <w:rsid w:val="00334FE3"/>
    <w:rsid w:val="00335180"/>
    <w:rsid w:val="003357DD"/>
    <w:rsid w:val="00335BD6"/>
    <w:rsid w:val="00336C1A"/>
    <w:rsid w:val="00337B5C"/>
    <w:rsid w:val="00337E27"/>
    <w:rsid w:val="00340515"/>
    <w:rsid w:val="0034370E"/>
    <w:rsid w:val="0034619F"/>
    <w:rsid w:val="0034631E"/>
    <w:rsid w:val="003466AC"/>
    <w:rsid w:val="003468B7"/>
    <w:rsid w:val="00346968"/>
    <w:rsid w:val="00346B23"/>
    <w:rsid w:val="00346CA5"/>
    <w:rsid w:val="00350529"/>
    <w:rsid w:val="00352166"/>
    <w:rsid w:val="0035482A"/>
    <w:rsid w:val="003550B9"/>
    <w:rsid w:val="00355528"/>
    <w:rsid w:val="003565E2"/>
    <w:rsid w:val="00357CF8"/>
    <w:rsid w:val="00357E5C"/>
    <w:rsid w:val="003619F2"/>
    <w:rsid w:val="0036256B"/>
    <w:rsid w:val="003629C7"/>
    <w:rsid w:val="00362F38"/>
    <w:rsid w:val="00365101"/>
    <w:rsid w:val="0036545D"/>
    <w:rsid w:val="00365584"/>
    <w:rsid w:val="00365820"/>
    <w:rsid w:val="00366326"/>
    <w:rsid w:val="00366467"/>
    <w:rsid w:val="003664E9"/>
    <w:rsid w:val="003676E4"/>
    <w:rsid w:val="00370323"/>
    <w:rsid w:val="00371620"/>
    <w:rsid w:val="00372679"/>
    <w:rsid w:val="00373980"/>
    <w:rsid w:val="00373BE9"/>
    <w:rsid w:val="00374258"/>
    <w:rsid w:val="003744AB"/>
    <w:rsid w:val="0037484A"/>
    <w:rsid w:val="00374CC5"/>
    <w:rsid w:val="0037666D"/>
    <w:rsid w:val="003810CE"/>
    <w:rsid w:val="00382E3C"/>
    <w:rsid w:val="0038341F"/>
    <w:rsid w:val="00384564"/>
    <w:rsid w:val="003848DD"/>
    <w:rsid w:val="00385E59"/>
    <w:rsid w:val="00386764"/>
    <w:rsid w:val="00390BA1"/>
    <w:rsid w:val="00390C69"/>
    <w:rsid w:val="00393AF8"/>
    <w:rsid w:val="003947C3"/>
    <w:rsid w:val="00395312"/>
    <w:rsid w:val="00395B7D"/>
    <w:rsid w:val="00395D3B"/>
    <w:rsid w:val="003973B8"/>
    <w:rsid w:val="00397584"/>
    <w:rsid w:val="003977BA"/>
    <w:rsid w:val="003A4B05"/>
    <w:rsid w:val="003A5C2C"/>
    <w:rsid w:val="003A72A0"/>
    <w:rsid w:val="003B2D19"/>
    <w:rsid w:val="003B32C6"/>
    <w:rsid w:val="003B5E58"/>
    <w:rsid w:val="003B623E"/>
    <w:rsid w:val="003C0BE2"/>
    <w:rsid w:val="003C108E"/>
    <w:rsid w:val="003C27FE"/>
    <w:rsid w:val="003C3B20"/>
    <w:rsid w:val="003C43E8"/>
    <w:rsid w:val="003C4BB5"/>
    <w:rsid w:val="003C554F"/>
    <w:rsid w:val="003C63D1"/>
    <w:rsid w:val="003C6630"/>
    <w:rsid w:val="003C6E4D"/>
    <w:rsid w:val="003D02BE"/>
    <w:rsid w:val="003D04D9"/>
    <w:rsid w:val="003D0539"/>
    <w:rsid w:val="003D13DA"/>
    <w:rsid w:val="003D1CC6"/>
    <w:rsid w:val="003D1CE0"/>
    <w:rsid w:val="003D3283"/>
    <w:rsid w:val="003D46B9"/>
    <w:rsid w:val="003D47F8"/>
    <w:rsid w:val="003D55EB"/>
    <w:rsid w:val="003D6BC9"/>
    <w:rsid w:val="003D6F91"/>
    <w:rsid w:val="003D704A"/>
    <w:rsid w:val="003D740D"/>
    <w:rsid w:val="003E0B44"/>
    <w:rsid w:val="003E19E6"/>
    <w:rsid w:val="003E33DB"/>
    <w:rsid w:val="003E3473"/>
    <w:rsid w:val="003E3959"/>
    <w:rsid w:val="003E4059"/>
    <w:rsid w:val="003E409C"/>
    <w:rsid w:val="003E5E68"/>
    <w:rsid w:val="003E6BD8"/>
    <w:rsid w:val="003E6F7E"/>
    <w:rsid w:val="003F0479"/>
    <w:rsid w:val="003F2E5E"/>
    <w:rsid w:val="003F2F5D"/>
    <w:rsid w:val="003F31C3"/>
    <w:rsid w:val="003F3AE2"/>
    <w:rsid w:val="003F467F"/>
    <w:rsid w:val="003F4888"/>
    <w:rsid w:val="003F52DD"/>
    <w:rsid w:val="003F5697"/>
    <w:rsid w:val="003F6571"/>
    <w:rsid w:val="003F699F"/>
    <w:rsid w:val="003F76C9"/>
    <w:rsid w:val="00400989"/>
    <w:rsid w:val="0040149C"/>
    <w:rsid w:val="00401808"/>
    <w:rsid w:val="004024D2"/>
    <w:rsid w:val="00402E68"/>
    <w:rsid w:val="0040358F"/>
    <w:rsid w:val="0040504B"/>
    <w:rsid w:val="00410125"/>
    <w:rsid w:val="004105AC"/>
    <w:rsid w:val="0041175D"/>
    <w:rsid w:val="00411E34"/>
    <w:rsid w:val="00413623"/>
    <w:rsid w:val="004138D1"/>
    <w:rsid w:val="00414478"/>
    <w:rsid w:val="00414BF6"/>
    <w:rsid w:val="004150A5"/>
    <w:rsid w:val="004156E5"/>
    <w:rsid w:val="00415B3F"/>
    <w:rsid w:val="004164D7"/>
    <w:rsid w:val="00416FFD"/>
    <w:rsid w:val="00420CEA"/>
    <w:rsid w:val="00420FBA"/>
    <w:rsid w:val="00421124"/>
    <w:rsid w:val="00421F8E"/>
    <w:rsid w:val="0042235C"/>
    <w:rsid w:val="00422392"/>
    <w:rsid w:val="00422825"/>
    <w:rsid w:val="0042286E"/>
    <w:rsid w:val="00422EF9"/>
    <w:rsid w:val="00423865"/>
    <w:rsid w:val="00423D31"/>
    <w:rsid w:val="00423E40"/>
    <w:rsid w:val="00424BD7"/>
    <w:rsid w:val="00425421"/>
    <w:rsid w:val="0042584D"/>
    <w:rsid w:val="004272AE"/>
    <w:rsid w:val="00430BF0"/>
    <w:rsid w:val="00430DC2"/>
    <w:rsid w:val="00430F34"/>
    <w:rsid w:val="004324BF"/>
    <w:rsid w:val="00432A74"/>
    <w:rsid w:val="004335AB"/>
    <w:rsid w:val="0043373A"/>
    <w:rsid w:val="00434CF8"/>
    <w:rsid w:val="00435190"/>
    <w:rsid w:val="00435629"/>
    <w:rsid w:val="00437297"/>
    <w:rsid w:val="004374FF"/>
    <w:rsid w:val="00441336"/>
    <w:rsid w:val="0044147C"/>
    <w:rsid w:val="00441DF9"/>
    <w:rsid w:val="0044220C"/>
    <w:rsid w:val="00442AEE"/>
    <w:rsid w:val="004442CD"/>
    <w:rsid w:val="0044522B"/>
    <w:rsid w:val="00445EC9"/>
    <w:rsid w:val="0044652E"/>
    <w:rsid w:val="00446F5D"/>
    <w:rsid w:val="004523D1"/>
    <w:rsid w:val="00452C87"/>
    <w:rsid w:val="00453861"/>
    <w:rsid w:val="00453C2C"/>
    <w:rsid w:val="00455E8A"/>
    <w:rsid w:val="004560A3"/>
    <w:rsid w:val="00460A67"/>
    <w:rsid w:val="0046129E"/>
    <w:rsid w:val="004633B9"/>
    <w:rsid w:val="00463E87"/>
    <w:rsid w:val="00464281"/>
    <w:rsid w:val="00466486"/>
    <w:rsid w:val="004707E9"/>
    <w:rsid w:val="00471099"/>
    <w:rsid w:val="00471C33"/>
    <w:rsid w:val="00471C47"/>
    <w:rsid w:val="00471E5A"/>
    <w:rsid w:val="00472C05"/>
    <w:rsid w:val="00472DF5"/>
    <w:rsid w:val="00473CFE"/>
    <w:rsid w:val="004742CE"/>
    <w:rsid w:val="004764CF"/>
    <w:rsid w:val="004768E1"/>
    <w:rsid w:val="0047749C"/>
    <w:rsid w:val="00477675"/>
    <w:rsid w:val="00480040"/>
    <w:rsid w:val="00480E1D"/>
    <w:rsid w:val="00481474"/>
    <w:rsid w:val="004816B0"/>
    <w:rsid w:val="004817E2"/>
    <w:rsid w:val="00482086"/>
    <w:rsid w:val="00483558"/>
    <w:rsid w:val="00484BAA"/>
    <w:rsid w:val="00485198"/>
    <w:rsid w:val="0048551B"/>
    <w:rsid w:val="00487E47"/>
    <w:rsid w:val="00492BD3"/>
    <w:rsid w:val="0049305D"/>
    <w:rsid w:val="00493550"/>
    <w:rsid w:val="00493747"/>
    <w:rsid w:val="0049437B"/>
    <w:rsid w:val="00494946"/>
    <w:rsid w:val="00494A3D"/>
    <w:rsid w:val="00494BAD"/>
    <w:rsid w:val="00495017"/>
    <w:rsid w:val="004958FA"/>
    <w:rsid w:val="00495BDD"/>
    <w:rsid w:val="00495DA3"/>
    <w:rsid w:val="00496529"/>
    <w:rsid w:val="00496C0B"/>
    <w:rsid w:val="004A0777"/>
    <w:rsid w:val="004A2AAA"/>
    <w:rsid w:val="004A3453"/>
    <w:rsid w:val="004A42C2"/>
    <w:rsid w:val="004A4458"/>
    <w:rsid w:val="004A5450"/>
    <w:rsid w:val="004A5A05"/>
    <w:rsid w:val="004A5BA9"/>
    <w:rsid w:val="004A6660"/>
    <w:rsid w:val="004A66AF"/>
    <w:rsid w:val="004A6773"/>
    <w:rsid w:val="004A72A3"/>
    <w:rsid w:val="004A73D6"/>
    <w:rsid w:val="004B03F4"/>
    <w:rsid w:val="004B0C6B"/>
    <w:rsid w:val="004B223F"/>
    <w:rsid w:val="004B2456"/>
    <w:rsid w:val="004B2EB8"/>
    <w:rsid w:val="004B34E4"/>
    <w:rsid w:val="004B428A"/>
    <w:rsid w:val="004B5188"/>
    <w:rsid w:val="004B70BD"/>
    <w:rsid w:val="004C02FC"/>
    <w:rsid w:val="004C28DF"/>
    <w:rsid w:val="004C2CA4"/>
    <w:rsid w:val="004C3C7A"/>
    <w:rsid w:val="004C45EC"/>
    <w:rsid w:val="004C54F5"/>
    <w:rsid w:val="004C5B6F"/>
    <w:rsid w:val="004C6866"/>
    <w:rsid w:val="004C6F6D"/>
    <w:rsid w:val="004C7763"/>
    <w:rsid w:val="004C7CBA"/>
    <w:rsid w:val="004C7FE5"/>
    <w:rsid w:val="004D10DE"/>
    <w:rsid w:val="004D12A6"/>
    <w:rsid w:val="004D3853"/>
    <w:rsid w:val="004D4117"/>
    <w:rsid w:val="004D4BCC"/>
    <w:rsid w:val="004D54A2"/>
    <w:rsid w:val="004D6FDB"/>
    <w:rsid w:val="004E1D77"/>
    <w:rsid w:val="004E3324"/>
    <w:rsid w:val="004E373C"/>
    <w:rsid w:val="004E405B"/>
    <w:rsid w:val="004E49B3"/>
    <w:rsid w:val="004E5027"/>
    <w:rsid w:val="004E6668"/>
    <w:rsid w:val="004E759B"/>
    <w:rsid w:val="004F11FE"/>
    <w:rsid w:val="004F1CC8"/>
    <w:rsid w:val="004F331C"/>
    <w:rsid w:val="004F5399"/>
    <w:rsid w:val="004F7072"/>
    <w:rsid w:val="004F746C"/>
    <w:rsid w:val="004F7D4E"/>
    <w:rsid w:val="00500284"/>
    <w:rsid w:val="0050064A"/>
    <w:rsid w:val="005010A5"/>
    <w:rsid w:val="005029E5"/>
    <w:rsid w:val="00503FEC"/>
    <w:rsid w:val="0050450D"/>
    <w:rsid w:val="00505DEF"/>
    <w:rsid w:val="005062A8"/>
    <w:rsid w:val="005072BF"/>
    <w:rsid w:val="0050750B"/>
    <w:rsid w:val="00507CE5"/>
    <w:rsid w:val="00507DD5"/>
    <w:rsid w:val="005119EB"/>
    <w:rsid w:val="00511FF6"/>
    <w:rsid w:val="00512C5A"/>
    <w:rsid w:val="00512E6D"/>
    <w:rsid w:val="00513061"/>
    <w:rsid w:val="0051556C"/>
    <w:rsid w:val="00515B8E"/>
    <w:rsid w:val="00515E50"/>
    <w:rsid w:val="0052074F"/>
    <w:rsid w:val="00520F24"/>
    <w:rsid w:val="0052111D"/>
    <w:rsid w:val="00521BE4"/>
    <w:rsid w:val="00522528"/>
    <w:rsid w:val="00522D49"/>
    <w:rsid w:val="00523074"/>
    <w:rsid w:val="005249A3"/>
    <w:rsid w:val="00525175"/>
    <w:rsid w:val="005262F3"/>
    <w:rsid w:val="0052712E"/>
    <w:rsid w:val="00527EBA"/>
    <w:rsid w:val="00527F24"/>
    <w:rsid w:val="005301D4"/>
    <w:rsid w:val="005305F9"/>
    <w:rsid w:val="00534678"/>
    <w:rsid w:val="00535A8A"/>
    <w:rsid w:val="005360F0"/>
    <w:rsid w:val="00536B10"/>
    <w:rsid w:val="005371F1"/>
    <w:rsid w:val="00540B62"/>
    <w:rsid w:val="005411F2"/>
    <w:rsid w:val="00541F9A"/>
    <w:rsid w:val="0054315E"/>
    <w:rsid w:val="005435BF"/>
    <w:rsid w:val="00543939"/>
    <w:rsid w:val="00543C07"/>
    <w:rsid w:val="005444F6"/>
    <w:rsid w:val="00544559"/>
    <w:rsid w:val="00544E01"/>
    <w:rsid w:val="00545157"/>
    <w:rsid w:val="005453D0"/>
    <w:rsid w:val="00546D9B"/>
    <w:rsid w:val="00550D94"/>
    <w:rsid w:val="005518FE"/>
    <w:rsid w:val="00551A0D"/>
    <w:rsid w:val="00551BD2"/>
    <w:rsid w:val="005520AD"/>
    <w:rsid w:val="00555BD0"/>
    <w:rsid w:val="00555DBB"/>
    <w:rsid w:val="0055650E"/>
    <w:rsid w:val="005568B0"/>
    <w:rsid w:val="0055730B"/>
    <w:rsid w:val="005575D9"/>
    <w:rsid w:val="005576A9"/>
    <w:rsid w:val="005577D0"/>
    <w:rsid w:val="00557F6E"/>
    <w:rsid w:val="00561CFB"/>
    <w:rsid w:val="00561DDC"/>
    <w:rsid w:val="00563805"/>
    <w:rsid w:val="0056410F"/>
    <w:rsid w:val="005653D9"/>
    <w:rsid w:val="00565699"/>
    <w:rsid w:val="00565B52"/>
    <w:rsid w:val="0056789F"/>
    <w:rsid w:val="00567A7E"/>
    <w:rsid w:val="00567D13"/>
    <w:rsid w:val="005709B4"/>
    <w:rsid w:val="00570C17"/>
    <w:rsid w:val="0057398D"/>
    <w:rsid w:val="00573C3B"/>
    <w:rsid w:val="00573E6B"/>
    <w:rsid w:val="005743A3"/>
    <w:rsid w:val="0057464B"/>
    <w:rsid w:val="0057504D"/>
    <w:rsid w:val="005760A9"/>
    <w:rsid w:val="00576283"/>
    <w:rsid w:val="0057652C"/>
    <w:rsid w:val="00576A12"/>
    <w:rsid w:val="00577897"/>
    <w:rsid w:val="005778C9"/>
    <w:rsid w:val="00582008"/>
    <w:rsid w:val="00582CD5"/>
    <w:rsid w:val="00582E58"/>
    <w:rsid w:val="005836C7"/>
    <w:rsid w:val="005836F5"/>
    <w:rsid w:val="00583AE3"/>
    <w:rsid w:val="00584DFA"/>
    <w:rsid w:val="005855E2"/>
    <w:rsid w:val="0058595C"/>
    <w:rsid w:val="005870F6"/>
    <w:rsid w:val="00587E6F"/>
    <w:rsid w:val="00590203"/>
    <w:rsid w:val="00591342"/>
    <w:rsid w:val="005913CA"/>
    <w:rsid w:val="0059296A"/>
    <w:rsid w:val="00594464"/>
    <w:rsid w:val="00594EA4"/>
    <w:rsid w:val="005952A8"/>
    <w:rsid w:val="00596C20"/>
    <w:rsid w:val="00597252"/>
    <w:rsid w:val="005A03DF"/>
    <w:rsid w:val="005A09AB"/>
    <w:rsid w:val="005A12A1"/>
    <w:rsid w:val="005A26E3"/>
    <w:rsid w:val="005A4CB0"/>
    <w:rsid w:val="005A5735"/>
    <w:rsid w:val="005B0477"/>
    <w:rsid w:val="005B0D26"/>
    <w:rsid w:val="005B1836"/>
    <w:rsid w:val="005B1B27"/>
    <w:rsid w:val="005B3DD4"/>
    <w:rsid w:val="005B3FFE"/>
    <w:rsid w:val="005B55C4"/>
    <w:rsid w:val="005C09F0"/>
    <w:rsid w:val="005C0C24"/>
    <w:rsid w:val="005C12FD"/>
    <w:rsid w:val="005C22BD"/>
    <w:rsid w:val="005C2671"/>
    <w:rsid w:val="005C26DF"/>
    <w:rsid w:val="005C2988"/>
    <w:rsid w:val="005C2D10"/>
    <w:rsid w:val="005C3004"/>
    <w:rsid w:val="005C3733"/>
    <w:rsid w:val="005C43AD"/>
    <w:rsid w:val="005C58DD"/>
    <w:rsid w:val="005C71EB"/>
    <w:rsid w:val="005D001E"/>
    <w:rsid w:val="005D035A"/>
    <w:rsid w:val="005D0702"/>
    <w:rsid w:val="005D1129"/>
    <w:rsid w:val="005D1759"/>
    <w:rsid w:val="005D195E"/>
    <w:rsid w:val="005D1A83"/>
    <w:rsid w:val="005D1CF8"/>
    <w:rsid w:val="005D2956"/>
    <w:rsid w:val="005D2F6D"/>
    <w:rsid w:val="005D42F5"/>
    <w:rsid w:val="005D4342"/>
    <w:rsid w:val="005D5280"/>
    <w:rsid w:val="005D5585"/>
    <w:rsid w:val="005D56EC"/>
    <w:rsid w:val="005D5B9C"/>
    <w:rsid w:val="005D637B"/>
    <w:rsid w:val="005D6DC6"/>
    <w:rsid w:val="005D77E5"/>
    <w:rsid w:val="005E0209"/>
    <w:rsid w:val="005E0A3F"/>
    <w:rsid w:val="005E0C7B"/>
    <w:rsid w:val="005E10E8"/>
    <w:rsid w:val="005E12B1"/>
    <w:rsid w:val="005E1868"/>
    <w:rsid w:val="005E2BD8"/>
    <w:rsid w:val="005E55FE"/>
    <w:rsid w:val="005E5F1A"/>
    <w:rsid w:val="005E658C"/>
    <w:rsid w:val="005E670F"/>
    <w:rsid w:val="005E686A"/>
    <w:rsid w:val="005E7954"/>
    <w:rsid w:val="005E7C9B"/>
    <w:rsid w:val="005F0467"/>
    <w:rsid w:val="005F1484"/>
    <w:rsid w:val="005F2739"/>
    <w:rsid w:val="005F3AE5"/>
    <w:rsid w:val="005F4164"/>
    <w:rsid w:val="005F5DFF"/>
    <w:rsid w:val="005F6644"/>
    <w:rsid w:val="005F67AD"/>
    <w:rsid w:val="005F775C"/>
    <w:rsid w:val="005F7964"/>
    <w:rsid w:val="0060024F"/>
    <w:rsid w:val="00600488"/>
    <w:rsid w:val="006014E3"/>
    <w:rsid w:val="00601BFD"/>
    <w:rsid w:val="00602478"/>
    <w:rsid w:val="00602EE8"/>
    <w:rsid w:val="006031EB"/>
    <w:rsid w:val="006036CF"/>
    <w:rsid w:val="00603FD0"/>
    <w:rsid w:val="00606782"/>
    <w:rsid w:val="006069BE"/>
    <w:rsid w:val="006069C9"/>
    <w:rsid w:val="006070FE"/>
    <w:rsid w:val="00610015"/>
    <w:rsid w:val="006101C6"/>
    <w:rsid w:val="00611496"/>
    <w:rsid w:val="00611C3C"/>
    <w:rsid w:val="00613A76"/>
    <w:rsid w:val="00613E20"/>
    <w:rsid w:val="0061438B"/>
    <w:rsid w:val="00615292"/>
    <w:rsid w:val="0061566A"/>
    <w:rsid w:val="00616AAF"/>
    <w:rsid w:val="00617F2F"/>
    <w:rsid w:val="00621B77"/>
    <w:rsid w:val="00622781"/>
    <w:rsid w:val="00622827"/>
    <w:rsid w:val="00624583"/>
    <w:rsid w:val="00624C33"/>
    <w:rsid w:val="00625CAF"/>
    <w:rsid w:val="00625F29"/>
    <w:rsid w:val="006268D3"/>
    <w:rsid w:val="006277CF"/>
    <w:rsid w:val="006301FD"/>
    <w:rsid w:val="00631664"/>
    <w:rsid w:val="00631864"/>
    <w:rsid w:val="00631890"/>
    <w:rsid w:val="006328AE"/>
    <w:rsid w:val="00632A71"/>
    <w:rsid w:val="006333FF"/>
    <w:rsid w:val="0063377D"/>
    <w:rsid w:val="00633A80"/>
    <w:rsid w:val="006357D7"/>
    <w:rsid w:val="00635A33"/>
    <w:rsid w:val="0063600E"/>
    <w:rsid w:val="0064024D"/>
    <w:rsid w:val="00640BFF"/>
    <w:rsid w:val="0064100E"/>
    <w:rsid w:val="006420C0"/>
    <w:rsid w:val="0064564E"/>
    <w:rsid w:val="006459B1"/>
    <w:rsid w:val="00646193"/>
    <w:rsid w:val="006476B2"/>
    <w:rsid w:val="006478E3"/>
    <w:rsid w:val="006478EE"/>
    <w:rsid w:val="006501B4"/>
    <w:rsid w:val="006502DA"/>
    <w:rsid w:val="00651266"/>
    <w:rsid w:val="00652CF0"/>
    <w:rsid w:val="00652D89"/>
    <w:rsid w:val="006549A2"/>
    <w:rsid w:val="006556D5"/>
    <w:rsid w:val="00655BFB"/>
    <w:rsid w:val="00656074"/>
    <w:rsid w:val="00656154"/>
    <w:rsid w:val="006565E9"/>
    <w:rsid w:val="00657863"/>
    <w:rsid w:val="0066245C"/>
    <w:rsid w:val="00662C97"/>
    <w:rsid w:val="00663C51"/>
    <w:rsid w:val="00664008"/>
    <w:rsid w:val="006640BB"/>
    <w:rsid w:val="00664183"/>
    <w:rsid w:val="0066521C"/>
    <w:rsid w:val="00667B0D"/>
    <w:rsid w:val="00670D72"/>
    <w:rsid w:val="006711B0"/>
    <w:rsid w:val="00671B81"/>
    <w:rsid w:val="00671BBB"/>
    <w:rsid w:val="00671BF0"/>
    <w:rsid w:val="006725DA"/>
    <w:rsid w:val="00672C5F"/>
    <w:rsid w:val="00673F37"/>
    <w:rsid w:val="0067792C"/>
    <w:rsid w:val="00681177"/>
    <w:rsid w:val="00681FB3"/>
    <w:rsid w:val="00682360"/>
    <w:rsid w:val="00682756"/>
    <w:rsid w:val="00684E4A"/>
    <w:rsid w:val="006850C5"/>
    <w:rsid w:val="006870D8"/>
    <w:rsid w:val="00687410"/>
    <w:rsid w:val="0069117B"/>
    <w:rsid w:val="006913BC"/>
    <w:rsid w:val="006915B5"/>
    <w:rsid w:val="00691BFF"/>
    <w:rsid w:val="0069229E"/>
    <w:rsid w:val="006922E7"/>
    <w:rsid w:val="006931B6"/>
    <w:rsid w:val="0069382C"/>
    <w:rsid w:val="00693D88"/>
    <w:rsid w:val="00693DC3"/>
    <w:rsid w:val="00694423"/>
    <w:rsid w:val="006952CA"/>
    <w:rsid w:val="006961DF"/>
    <w:rsid w:val="0069621B"/>
    <w:rsid w:val="00697C1C"/>
    <w:rsid w:val="006A00BB"/>
    <w:rsid w:val="006A0BAE"/>
    <w:rsid w:val="006A10F1"/>
    <w:rsid w:val="006A2FA3"/>
    <w:rsid w:val="006A3619"/>
    <w:rsid w:val="006A3990"/>
    <w:rsid w:val="006A67F5"/>
    <w:rsid w:val="006A6D44"/>
    <w:rsid w:val="006A790A"/>
    <w:rsid w:val="006B1CA2"/>
    <w:rsid w:val="006B1D49"/>
    <w:rsid w:val="006B266E"/>
    <w:rsid w:val="006B27F0"/>
    <w:rsid w:val="006B2E92"/>
    <w:rsid w:val="006B30C7"/>
    <w:rsid w:val="006B30E4"/>
    <w:rsid w:val="006B31D9"/>
    <w:rsid w:val="006B4267"/>
    <w:rsid w:val="006B477F"/>
    <w:rsid w:val="006B63EE"/>
    <w:rsid w:val="006B6EF5"/>
    <w:rsid w:val="006C1C91"/>
    <w:rsid w:val="006C2D71"/>
    <w:rsid w:val="006C3222"/>
    <w:rsid w:val="006C36BA"/>
    <w:rsid w:val="006C408A"/>
    <w:rsid w:val="006C4A2D"/>
    <w:rsid w:val="006C5A22"/>
    <w:rsid w:val="006C65A3"/>
    <w:rsid w:val="006D0DDD"/>
    <w:rsid w:val="006D2033"/>
    <w:rsid w:val="006D3F20"/>
    <w:rsid w:val="006D520E"/>
    <w:rsid w:val="006D6004"/>
    <w:rsid w:val="006D7341"/>
    <w:rsid w:val="006D7CCD"/>
    <w:rsid w:val="006D7EEA"/>
    <w:rsid w:val="006E0DD1"/>
    <w:rsid w:val="006E0FED"/>
    <w:rsid w:val="006E1EE0"/>
    <w:rsid w:val="006E246B"/>
    <w:rsid w:val="006E27CC"/>
    <w:rsid w:val="006E332B"/>
    <w:rsid w:val="006E4B37"/>
    <w:rsid w:val="006E6086"/>
    <w:rsid w:val="006E614A"/>
    <w:rsid w:val="006E65D4"/>
    <w:rsid w:val="006E6AA7"/>
    <w:rsid w:val="006E7DFC"/>
    <w:rsid w:val="006F0B29"/>
    <w:rsid w:val="006F0DD9"/>
    <w:rsid w:val="006F1180"/>
    <w:rsid w:val="006F209E"/>
    <w:rsid w:val="006F2F62"/>
    <w:rsid w:val="006F3BB2"/>
    <w:rsid w:val="006F4652"/>
    <w:rsid w:val="006F53D1"/>
    <w:rsid w:val="006F54AC"/>
    <w:rsid w:val="007009D8"/>
    <w:rsid w:val="00700B71"/>
    <w:rsid w:val="007013EA"/>
    <w:rsid w:val="00701F9C"/>
    <w:rsid w:val="0070260B"/>
    <w:rsid w:val="00705C90"/>
    <w:rsid w:val="007061B9"/>
    <w:rsid w:val="00707EA7"/>
    <w:rsid w:val="00711BA1"/>
    <w:rsid w:val="00711DE7"/>
    <w:rsid w:val="00713C0A"/>
    <w:rsid w:val="00714512"/>
    <w:rsid w:val="007147C9"/>
    <w:rsid w:val="007150D7"/>
    <w:rsid w:val="007159A3"/>
    <w:rsid w:val="00715CA6"/>
    <w:rsid w:val="00716B52"/>
    <w:rsid w:val="00720591"/>
    <w:rsid w:val="00720608"/>
    <w:rsid w:val="00721391"/>
    <w:rsid w:val="00721ACC"/>
    <w:rsid w:val="007222D6"/>
    <w:rsid w:val="00722473"/>
    <w:rsid w:val="00722937"/>
    <w:rsid w:val="00722CB8"/>
    <w:rsid w:val="007248DD"/>
    <w:rsid w:val="00727F94"/>
    <w:rsid w:val="00730A5F"/>
    <w:rsid w:val="00731E67"/>
    <w:rsid w:val="007326E1"/>
    <w:rsid w:val="007329B3"/>
    <w:rsid w:val="007337EB"/>
    <w:rsid w:val="00733D25"/>
    <w:rsid w:val="0073515D"/>
    <w:rsid w:val="00735BBE"/>
    <w:rsid w:val="0073661C"/>
    <w:rsid w:val="00736669"/>
    <w:rsid w:val="00736705"/>
    <w:rsid w:val="00736C26"/>
    <w:rsid w:val="007377F3"/>
    <w:rsid w:val="00737AB6"/>
    <w:rsid w:val="00737DFA"/>
    <w:rsid w:val="0074047F"/>
    <w:rsid w:val="00740FAF"/>
    <w:rsid w:val="00742A0C"/>
    <w:rsid w:val="00743844"/>
    <w:rsid w:val="0074416E"/>
    <w:rsid w:val="00744C0D"/>
    <w:rsid w:val="00744DC3"/>
    <w:rsid w:val="00745531"/>
    <w:rsid w:val="00745D18"/>
    <w:rsid w:val="00746EFA"/>
    <w:rsid w:val="00750F56"/>
    <w:rsid w:val="0075188E"/>
    <w:rsid w:val="00751E97"/>
    <w:rsid w:val="00752BC9"/>
    <w:rsid w:val="00753280"/>
    <w:rsid w:val="00754AD1"/>
    <w:rsid w:val="00754D50"/>
    <w:rsid w:val="00755E38"/>
    <w:rsid w:val="00756034"/>
    <w:rsid w:val="0075765A"/>
    <w:rsid w:val="0076014A"/>
    <w:rsid w:val="00760C01"/>
    <w:rsid w:val="007640BA"/>
    <w:rsid w:val="00764799"/>
    <w:rsid w:val="00765A7F"/>
    <w:rsid w:val="00767E03"/>
    <w:rsid w:val="00771290"/>
    <w:rsid w:val="007716F7"/>
    <w:rsid w:val="00771B26"/>
    <w:rsid w:val="00774D63"/>
    <w:rsid w:val="00776530"/>
    <w:rsid w:val="00777099"/>
    <w:rsid w:val="00780440"/>
    <w:rsid w:val="0078075C"/>
    <w:rsid w:val="00780C1B"/>
    <w:rsid w:val="00781310"/>
    <w:rsid w:val="0078181C"/>
    <w:rsid w:val="00782698"/>
    <w:rsid w:val="007827AA"/>
    <w:rsid w:val="00783F7E"/>
    <w:rsid w:val="00784156"/>
    <w:rsid w:val="007849DA"/>
    <w:rsid w:val="0078593B"/>
    <w:rsid w:val="007859B7"/>
    <w:rsid w:val="00785E1C"/>
    <w:rsid w:val="0078699B"/>
    <w:rsid w:val="00787350"/>
    <w:rsid w:val="00787F3E"/>
    <w:rsid w:val="007906F4"/>
    <w:rsid w:val="00790754"/>
    <w:rsid w:val="00791D65"/>
    <w:rsid w:val="00791E8E"/>
    <w:rsid w:val="00792A97"/>
    <w:rsid w:val="007938BE"/>
    <w:rsid w:val="00793B9F"/>
    <w:rsid w:val="00793E93"/>
    <w:rsid w:val="0079406B"/>
    <w:rsid w:val="0079547D"/>
    <w:rsid w:val="007956B4"/>
    <w:rsid w:val="00795F0E"/>
    <w:rsid w:val="007A0109"/>
    <w:rsid w:val="007A24A4"/>
    <w:rsid w:val="007A287C"/>
    <w:rsid w:val="007A35BF"/>
    <w:rsid w:val="007A4AC7"/>
    <w:rsid w:val="007A4FA6"/>
    <w:rsid w:val="007A7A98"/>
    <w:rsid w:val="007B1262"/>
    <w:rsid w:val="007B1913"/>
    <w:rsid w:val="007B2500"/>
    <w:rsid w:val="007B395E"/>
    <w:rsid w:val="007B5CBF"/>
    <w:rsid w:val="007B71E1"/>
    <w:rsid w:val="007C3127"/>
    <w:rsid w:val="007C36FE"/>
    <w:rsid w:val="007C44AB"/>
    <w:rsid w:val="007C4DDA"/>
    <w:rsid w:val="007C4EE2"/>
    <w:rsid w:val="007C620F"/>
    <w:rsid w:val="007C7AD7"/>
    <w:rsid w:val="007C7D68"/>
    <w:rsid w:val="007D0D73"/>
    <w:rsid w:val="007D0DCA"/>
    <w:rsid w:val="007D1469"/>
    <w:rsid w:val="007D226E"/>
    <w:rsid w:val="007D2904"/>
    <w:rsid w:val="007D402A"/>
    <w:rsid w:val="007D483C"/>
    <w:rsid w:val="007D59A3"/>
    <w:rsid w:val="007D61D6"/>
    <w:rsid w:val="007D67D6"/>
    <w:rsid w:val="007D6E38"/>
    <w:rsid w:val="007D740E"/>
    <w:rsid w:val="007E01CC"/>
    <w:rsid w:val="007E10B2"/>
    <w:rsid w:val="007E137B"/>
    <w:rsid w:val="007E1B19"/>
    <w:rsid w:val="007E1D5E"/>
    <w:rsid w:val="007E3EFC"/>
    <w:rsid w:val="007E408B"/>
    <w:rsid w:val="007E56B6"/>
    <w:rsid w:val="007E69C5"/>
    <w:rsid w:val="007F0D87"/>
    <w:rsid w:val="007F10FB"/>
    <w:rsid w:val="007F1402"/>
    <w:rsid w:val="007F1736"/>
    <w:rsid w:val="007F1B09"/>
    <w:rsid w:val="007F26D8"/>
    <w:rsid w:val="007F3364"/>
    <w:rsid w:val="007F3623"/>
    <w:rsid w:val="007F3AE4"/>
    <w:rsid w:val="007F544B"/>
    <w:rsid w:val="007F6EE1"/>
    <w:rsid w:val="007F79B9"/>
    <w:rsid w:val="00800AD2"/>
    <w:rsid w:val="0080151E"/>
    <w:rsid w:val="008018E3"/>
    <w:rsid w:val="00801949"/>
    <w:rsid w:val="008024C7"/>
    <w:rsid w:val="00802CF5"/>
    <w:rsid w:val="00803E1B"/>
    <w:rsid w:val="00804685"/>
    <w:rsid w:val="008047C4"/>
    <w:rsid w:val="0080530F"/>
    <w:rsid w:val="0080561E"/>
    <w:rsid w:val="008060D9"/>
    <w:rsid w:val="008066F4"/>
    <w:rsid w:val="00806726"/>
    <w:rsid w:val="00806F4E"/>
    <w:rsid w:val="00810933"/>
    <w:rsid w:val="00810B00"/>
    <w:rsid w:val="00810C1D"/>
    <w:rsid w:val="0081125A"/>
    <w:rsid w:val="00813695"/>
    <w:rsid w:val="00814151"/>
    <w:rsid w:val="0081482D"/>
    <w:rsid w:val="00814CBE"/>
    <w:rsid w:val="0081554E"/>
    <w:rsid w:val="00815813"/>
    <w:rsid w:val="008206FC"/>
    <w:rsid w:val="00820AF6"/>
    <w:rsid w:val="00821553"/>
    <w:rsid w:val="00821E48"/>
    <w:rsid w:val="00822C3D"/>
    <w:rsid w:val="00822E87"/>
    <w:rsid w:val="00822F94"/>
    <w:rsid w:val="00823026"/>
    <w:rsid w:val="008244DE"/>
    <w:rsid w:val="00825165"/>
    <w:rsid w:val="008261BA"/>
    <w:rsid w:val="0082641A"/>
    <w:rsid w:val="00826C7B"/>
    <w:rsid w:val="00827311"/>
    <w:rsid w:val="0082736D"/>
    <w:rsid w:val="008304FC"/>
    <w:rsid w:val="008327B6"/>
    <w:rsid w:val="0083304D"/>
    <w:rsid w:val="00833C97"/>
    <w:rsid w:val="00833FC6"/>
    <w:rsid w:val="00834A93"/>
    <w:rsid w:val="00834BB4"/>
    <w:rsid w:val="00835187"/>
    <w:rsid w:val="008354E3"/>
    <w:rsid w:val="00835F09"/>
    <w:rsid w:val="008416C2"/>
    <w:rsid w:val="00842E68"/>
    <w:rsid w:val="00843788"/>
    <w:rsid w:val="00844E51"/>
    <w:rsid w:val="00844FCA"/>
    <w:rsid w:val="0084597A"/>
    <w:rsid w:val="008472A9"/>
    <w:rsid w:val="00847CFB"/>
    <w:rsid w:val="00850F3D"/>
    <w:rsid w:val="0085130A"/>
    <w:rsid w:val="00852402"/>
    <w:rsid w:val="0085273B"/>
    <w:rsid w:val="008528A6"/>
    <w:rsid w:val="0085310D"/>
    <w:rsid w:val="00854E42"/>
    <w:rsid w:val="0085596D"/>
    <w:rsid w:val="0085661F"/>
    <w:rsid w:val="00856DF0"/>
    <w:rsid w:val="00857372"/>
    <w:rsid w:val="00857DAA"/>
    <w:rsid w:val="0086027A"/>
    <w:rsid w:val="00861990"/>
    <w:rsid w:val="0086290B"/>
    <w:rsid w:val="008636D3"/>
    <w:rsid w:val="00864246"/>
    <w:rsid w:val="00865545"/>
    <w:rsid w:val="0086565F"/>
    <w:rsid w:val="008671A7"/>
    <w:rsid w:val="00870ACE"/>
    <w:rsid w:val="0087160E"/>
    <w:rsid w:val="0087319D"/>
    <w:rsid w:val="00873501"/>
    <w:rsid w:val="00873F8D"/>
    <w:rsid w:val="00874643"/>
    <w:rsid w:val="008746F7"/>
    <w:rsid w:val="00875E3D"/>
    <w:rsid w:val="00876326"/>
    <w:rsid w:val="0087718F"/>
    <w:rsid w:val="00877888"/>
    <w:rsid w:val="0087789A"/>
    <w:rsid w:val="00882A05"/>
    <w:rsid w:val="00884539"/>
    <w:rsid w:val="00884955"/>
    <w:rsid w:val="00885866"/>
    <w:rsid w:val="00886C6C"/>
    <w:rsid w:val="00886D4D"/>
    <w:rsid w:val="008873AA"/>
    <w:rsid w:val="00887CF0"/>
    <w:rsid w:val="00887F75"/>
    <w:rsid w:val="00891165"/>
    <w:rsid w:val="0089285B"/>
    <w:rsid w:val="00893EF4"/>
    <w:rsid w:val="008941F3"/>
    <w:rsid w:val="008945D9"/>
    <w:rsid w:val="00895BAA"/>
    <w:rsid w:val="008969BA"/>
    <w:rsid w:val="00897E0C"/>
    <w:rsid w:val="008A1398"/>
    <w:rsid w:val="008A1BE2"/>
    <w:rsid w:val="008A30B0"/>
    <w:rsid w:val="008A37BE"/>
    <w:rsid w:val="008A3C24"/>
    <w:rsid w:val="008A4206"/>
    <w:rsid w:val="008A4F6A"/>
    <w:rsid w:val="008A52E3"/>
    <w:rsid w:val="008A5A5B"/>
    <w:rsid w:val="008A6731"/>
    <w:rsid w:val="008A70CF"/>
    <w:rsid w:val="008B10A0"/>
    <w:rsid w:val="008B1A4D"/>
    <w:rsid w:val="008B28F5"/>
    <w:rsid w:val="008B2FF1"/>
    <w:rsid w:val="008B3136"/>
    <w:rsid w:val="008B31D0"/>
    <w:rsid w:val="008B3358"/>
    <w:rsid w:val="008B3CA8"/>
    <w:rsid w:val="008B4249"/>
    <w:rsid w:val="008B586C"/>
    <w:rsid w:val="008B5E86"/>
    <w:rsid w:val="008B74C4"/>
    <w:rsid w:val="008B77BC"/>
    <w:rsid w:val="008C0B20"/>
    <w:rsid w:val="008C0DBE"/>
    <w:rsid w:val="008C16B1"/>
    <w:rsid w:val="008C181A"/>
    <w:rsid w:val="008C18F0"/>
    <w:rsid w:val="008C1926"/>
    <w:rsid w:val="008C262E"/>
    <w:rsid w:val="008C34DA"/>
    <w:rsid w:val="008C4258"/>
    <w:rsid w:val="008C4259"/>
    <w:rsid w:val="008C663B"/>
    <w:rsid w:val="008C7DDE"/>
    <w:rsid w:val="008D0045"/>
    <w:rsid w:val="008D1E48"/>
    <w:rsid w:val="008D2AE5"/>
    <w:rsid w:val="008D3245"/>
    <w:rsid w:val="008D3BF9"/>
    <w:rsid w:val="008D4600"/>
    <w:rsid w:val="008D47C1"/>
    <w:rsid w:val="008D47DD"/>
    <w:rsid w:val="008D513D"/>
    <w:rsid w:val="008D5B75"/>
    <w:rsid w:val="008D74D5"/>
    <w:rsid w:val="008E02D3"/>
    <w:rsid w:val="008E043E"/>
    <w:rsid w:val="008E0E85"/>
    <w:rsid w:val="008E148A"/>
    <w:rsid w:val="008E2695"/>
    <w:rsid w:val="008E2D97"/>
    <w:rsid w:val="008E5FD0"/>
    <w:rsid w:val="008E61CF"/>
    <w:rsid w:val="008E6B75"/>
    <w:rsid w:val="008F0960"/>
    <w:rsid w:val="008F2D81"/>
    <w:rsid w:val="008F382A"/>
    <w:rsid w:val="008F3A8C"/>
    <w:rsid w:val="008F48C7"/>
    <w:rsid w:val="008F5318"/>
    <w:rsid w:val="008F53E3"/>
    <w:rsid w:val="008F733F"/>
    <w:rsid w:val="008F74F3"/>
    <w:rsid w:val="00900D9A"/>
    <w:rsid w:val="00901036"/>
    <w:rsid w:val="009038C8"/>
    <w:rsid w:val="00903A12"/>
    <w:rsid w:val="00904056"/>
    <w:rsid w:val="00904F28"/>
    <w:rsid w:val="009058A1"/>
    <w:rsid w:val="00905AFD"/>
    <w:rsid w:val="00905CC7"/>
    <w:rsid w:val="009069BC"/>
    <w:rsid w:val="00906BA3"/>
    <w:rsid w:val="00906DD7"/>
    <w:rsid w:val="009071AF"/>
    <w:rsid w:val="009101D3"/>
    <w:rsid w:val="009113FE"/>
    <w:rsid w:val="00911670"/>
    <w:rsid w:val="009121DB"/>
    <w:rsid w:val="00913E4A"/>
    <w:rsid w:val="00914806"/>
    <w:rsid w:val="00914B2F"/>
    <w:rsid w:val="00914B7B"/>
    <w:rsid w:val="009152C5"/>
    <w:rsid w:val="009160FB"/>
    <w:rsid w:val="00916349"/>
    <w:rsid w:val="00917328"/>
    <w:rsid w:val="00917A02"/>
    <w:rsid w:val="00917C6A"/>
    <w:rsid w:val="0092153E"/>
    <w:rsid w:val="009218A9"/>
    <w:rsid w:val="00921C2C"/>
    <w:rsid w:val="00921C53"/>
    <w:rsid w:val="00925288"/>
    <w:rsid w:val="0092549F"/>
    <w:rsid w:val="00925951"/>
    <w:rsid w:val="00925C74"/>
    <w:rsid w:val="0093016E"/>
    <w:rsid w:val="0093035F"/>
    <w:rsid w:val="00930935"/>
    <w:rsid w:val="00930F34"/>
    <w:rsid w:val="00930FF8"/>
    <w:rsid w:val="0093137A"/>
    <w:rsid w:val="00931448"/>
    <w:rsid w:val="00931872"/>
    <w:rsid w:val="00931D4C"/>
    <w:rsid w:val="00931F87"/>
    <w:rsid w:val="00932F13"/>
    <w:rsid w:val="00933CD6"/>
    <w:rsid w:val="00934F78"/>
    <w:rsid w:val="00936212"/>
    <w:rsid w:val="00936A35"/>
    <w:rsid w:val="00937832"/>
    <w:rsid w:val="009415BB"/>
    <w:rsid w:val="00941E77"/>
    <w:rsid w:val="009423DF"/>
    <w:rsid w:val="00943194"/>
    <w:rsid w:val="00943C38"/>
    <w:rsid w:val="00943E03"/>
    <w:rsid w:val="00944DCE"/>
    <w:rsid w:val="00945851"/>
    <w:rsid w:val="009459EA"/>
    <w:rsid w:val="00947897"/>
    <w:rsid w:val="00950130"/>
    <w:rsid w:val="009506F7"/>
    <w:rsid w:val="00950B86"/>
    <w:rsid w:val="00950FA3"/>
    <w:rsid w:val="00951286"/>
    <w:rsid w:val="00952231"/>
    <w:rsid w:val="00953EA5"/>
    <w:rsid w:val="00953F1B"/>
    <w:rsid w:val="009556CF"/>
    <w:rsid w:val="0096029E"/>
    <w:rsid w:val="009612C5"/>
    <w:rsid w:val="00961E24"/>
    <w:rsid w:val="0096396C"/>
    <w:rsid w:val="00963A34"/>
    <w:rsid w:val="00963B4F"/>
    <w:rsid w:val="009648BF"/>
    <w:rsid w:val="00966248"/>
    <w:rsid w:val="00966F22"/>
    <w:rsid w:val="009678E8"/>
    <w:rsid w:val="009702D9"/>
    <w:rsid w:val="009704CF"/>
    <w:rsid w:val="00970916"/>
    <w:rsid w:val="00970CD3"/>
    <w:rsid w:val="009727C1"/>
    <w:rsid w:val="009732F8"/>
    <w:rsid w:val="009733C4"/>
    <w:rsid w:val="00973B2A"/>
    <w:rsid w:val="00973BB7"/>
    <w:rsid w:val="0097473E"/>
    <w:rsid w:val="00975DBC"/>
    <w:rsid w:val="00976187"/>
    <w:rsid w:val="009772F4"/>
    <w:rsid w:val="0097762C"/>
    <w:rsid w:val="00980716"/>
    <w:rsid w:val="00980BB0"/>
    <w:rsid w:val="0098120E"/>
    <w:rsid w:val="00981A21"/>
    <w:rsid w:val="00981D62"/>
    <w:rsid w:val="009865C6"/>
    <w:rsid w:val="00987B0C"/>
    <w:rsid w:val="00991296"/>
    <w:rsid w:val="00992611"/>
    <w:rsid w:val="00992A1F"/>
    <w:rsid w:val="00993217"/>
    <w:rsid w:val="00993D74"/>
    <w:rsid w:val="00995A28"/>
    <w:rsid w:val="0099612B"/>
    <w:rsid w:val="009962BD"/>
    <w:rsid w:val="00996476"/>
    <w:rsid w:val="00996B9A"/>
    <w:rsid w:val="0099740B"/>
    <w:rsid w:val="00997D6A"/>
    <w:rsid w:val="009A227F"/>
    <w:rsid w:val="009A3C29"/>
    <w:rsid w:val="009A3F4B"/>
    <w:rsid w:val="009A40A5"/>
    <w:rsid w:val="009A44D6"/>
    <w:rsid w:val="009A49EA"/>
    <w:rsid w:val="009A73A7"/>
    <w:rsid w:val="009B1B63"/>
    <w:rsid w:val="009B1CEE"/>
    <w:rsid w:val="009B2AB0"/>
    <w:rsid w:val="009B2DA1"/>
    <w:rsid w:val="009B2F8D"/>
    <w:rsid w:val="009B3B5F"/>
    <w:rsid w:val="009B3C81"/>
    <w:rsid w:val="009B5DAC"/>
    <w:rsid w:val="009B603D"/>
    <w:rsid w:val="009C0157"/>
    <w:rsid w:val="009C1323"/>
    <w:rsid w:val="009C1705"/>
    <w:rsid w:val="009C228B"/>
    <w:rsid w:val="009C229B"/>
    <w:rsid w:val="009C2AD1"/>
    <w:rsid w:val="009C3443"/>
    <w:rsid w:val="009C3CED"/>
    <w:rsid w:val="009C5BF8"/>
    <w:rsid w:val="009C69E3"/>
    <w:rsid w:val="009C6ADF"/>
    <w:rsid w:val="009D0529"/>
    <w:rsid w:val="009D1417"/>
    <w:rsid w:val="009D1469"/>
    <w:rsid w:val="009D1B4F"/>
    <w:rsid w:val="009D3AF3"/>
    <w:rsid w:val="009D41D0"/>
    <w:rsid w:val="009D4CAE"/>
    <w:rsid w:val="009D519C"/>
    <w:rsid w:val="009D574B"/>
    <w:rsid w:val="009D71C1"/>
    <w:rsid w:val="009D7E60"/>
    <w:rsid w:val="009E0ED4"/>
    <w:rsid w:val="009E18D9"/>
    <w:rsid w:val="009E19FD"/>
    <w:rsid w:val="009E1A36"/>
    <w:rsid w:val="009E20F4"/>
    <w:rsid w:val="009E2F0A"/>
    <w:rsid w:val="009E40EF"/>
    <w:rsid w:val="009E4D13"/>
    <w:rsid w:val="009E4DB8"/>
    <w:rsid w:val="009E6940"/>
    <w:rsid w:val="009F0BBD"/>
    <w:rsid w:val="009F1100"/>
    <w:rsid w:val="009F1DB6"/>
    <w:rsid w:val="009F27D3"/>
    <w:rsid w:val="009F29AE"/>
    <w:rsid w:val="009F2CF0"/>
    <w:rsid w:val="009F33B0"/>
    <w:rsid w:val="009F3B5D"/>
    <w:rsid w:val="009F3EBA"/>
    <w:rsid w:val="009F47D0"/>
    <w:rsid w:val="009F58C8"/>
    <w:rsid w:val="009F5E86"/>
    <w:rsid w:val="009F6048"/>
    <w:rsid w:val="00A0160D"/>
    <w:rsid w:val="00A01CA9"/>
    <w:rsid w:val="00A01CB8"/>
    <w:rsid w:val="00A02BDB"/>
    <w:rsid w:val="00A03831"/>
    <w:rsid w:val="00A042C9"/>
    <w:rsid w:val="00A04690"/>
    <w:rsid w:val="00A048FC"/>
    <w:rsid w:val="00A062D9"/>
    <w:rsid w:val="00A06DC0"/>
    <w:rsid w:val="00A0740D"/>
    <w:rsid w:val="00A11EC9"/>
    <w:rsid w:val="00A1334A"/>
    <w:rsid w:val="00A136CE"/>
    <w:rsid w:val="00A13C4A"/>
    <w:rsid w:val="00A1601B"/>
    <w:rsid w:val="00A16EDA"/>
    <w:rsid w:val="00A175F5"/>
    <w:rsid w:val="00A17AF7"/>
    <w:rsid w:val="00A21050"/>
    <w:rsid w:val="00A215BA"/>
    <w:rsid w:val="00A21F50"/>
    <w:rsid w:val="00A236CD"/>
    <w:rsid w:val="00A24190"/>
    <w:rsid w:val="00A2447B"/>
    <w:rsid w:val="00A251C6"/>
    <w:rsid w:val="00A25435"/>
    <w:rsid w:val="00A27A0F"/>
    <w:rsid w:val="00A3127B"/>
    <w:rsid w:val="00A31F23"/>
    <w:rsid w:val="00A323C1"/>
    <w:rsid w:val="00A33A40"/>
    <w:rsid w:val="00A33ED7"/>
    <w:rsid w:val="00A35238"/>
    <w:rsid w:val="00A3536A"/>
    <w:rsid w:val="00A356CC"/>
    <w:rsid w:val="00A359E8"/>
    <w:rsid w:val="00A360A4"/>
    <w:rsid w:val="00A3665F"/>
    <w:rsid w:val="00A36806"/>
    <w:rsid w:val="00A36DAD"/>
    <w:rsid w:val="00A36E64"/>
    <w:rsid w:val="00A375AF"/>
    <w:rsid w:val="00A37CB9"/>
    <w:rsid w:val="00A40DD3"/>
    <w:rsid w:val="00A413DB"/>
    <w:rsid w:val="00A4175D"/>
    <w:rsid w:val="00A42082"/>
    <w:rsid w:val="00A43118"/>
    <w:rsid w:val="00A43D6E"/>
    <w:rsid w:val="00A441DD"/>
    <w:rsid w:val="00A47857"/>
    <w:rsid w:val="00A47AF5"/>
    <w:rsid w:val="00A47D9F"/>
    <w:rsid w:val="00A507A6"/>
    <w:rsid w:val="00A50C93"/>
    <w:rsid w:val="00A518B8"/>
    <w:rsid w:val="00A51FC2"/>
    <w:rsid w:val="00A528E6"/>
    <w:rsid w:val="00A56327"/>
    <w:rsid w:val="00A56AC4"/>
    <w:rsid w:val="00A56AEF"/>
    <w:rsid w:val="00A56E98"/>
    <w:rsid w:val="00A610C8"/>
    <w:rsid w:val="00A61E72"/>
    <w:rsid w:val="00A61F62"/>
    <w:rsid w:val="00A635D4"/>
    <w:rsid w:val="00A649F7"/>
    <w:rsid w:val="00A67015"/>
    <w:rsid w:val="00A71003"/>
    <w:rsid w:val="00A71350"/>
    <w:rsid w:val="00A714F3"/>
    <w:rsid w:val="00A72B82"/>
    <w:rsid w:val="00A73102"/>
    <w:rsid w:val="00A74213"/>
    <w:rsid w:val="00A75CEE"/>
    <w:rsid w:val="00A76B13"/>
    <w:rsid w:val="00A77367"/>
    <w:rsid w:val="00A812FB"/>
    <w:rsid w:val="00A81387"/>
    <w:rsid w:val="00A8226D"/>
    <w:rsid w:val="00A8311B"/>
    <w:rsid w:val="00A84545"/>
    <w:rsid w:val="00A8485E"/>
    <w:rsid w:val="00A86941"/>
    <w:rsid w:val="00A901D0"/>
    <w:rsid w:val="00A905F2"/>
    <w:rsid w:val="00A911C7"/>
    <w:rsid w:val="00A91310"/>
    <w:rsid w:val="00A927ED"/>
    <w:rsid w:val="00A929AE"/>
    <w:rsid w:val="00A9372C"/>
    <w:rsid w:val="00A95D1D"/>
    <w:rsid w:val="00A9648D"/>
    <w:rsid w:val="00AA08D4"/>
    <w:rsid w:val="00AA124F"/>
    <w:rsid w:val="00AA2F4A"/>
    <w:rsid w:val="00AA3D39"/>
    <w:rsid w:val="00AA3D7F"/>
    <w:rsid w:val="00AA4837"/>
    <w:rsid w:val="00AA5F08"/>
    <w:rsid w:val="00AA659A"/>
    <w:rsid w:val="00AA679C"/>
    <w:rsid w:val="00AA6F6A"/>
    <w:rsid w:val="00AA6F98"/>
    <w:rsid w:val="00AA7072"/>
    <w:rsid w:val="00AB04F3"/>
    <w:rsid w:val="00AB4D3C"/>
    <w:rsid w:val="00AB6075"/>
    <w:rsid w:val="00AB76ED"/>
    <w:rsid w:val="00AB7AD8"/>
    <w:rsid w:val="00AB7CEC"/>
    <w:rsid w:val="00AC0939"/>
    <w:rsid w:val="00AC1087"/>
    <w:rsid w:val="00AC2384"/>
    <w:rsid w:val="00AC2704"/>
    <w:rsid w:val="00AC306D"/>
    <w:rsid w:val="00AC4EB9"/>
    <w:rsid w:val="00AC50E3"/>
    <w:rsid w:val="00AC5D92"/>
    <w:rsid w:val="00AC5F53"/>
    <w:rsid w:val="00AC6556"/>
    <w:rsid w:val="00AD0E09"/>
    <w:rsid w:val="00AD1499"/>
    <w:rsid w:val="00AD19B0"/>
    <w:rsid w:val="00AD1B22"/>
    <w:rsid w:val="00AD1EFE"/>
    <w:rsid w:val="00AD29D7"/>
    <w:rsid w:val="00AD2FD4"/>
    <w:rsid w:val="00AD3CC5"/>
    <w:rsid w:val="00AD3FE1"/>
    <w:rsid w:val="00AD4787"/>
    <w:rsid w:val="00AD4EF9"/>
    <w:rsid w:val="00AD51FC"/>
    <w:rsid w:val="00AD5DC5"/>
    <w:rsid w:val="00AD6DEF"/>
    <w:rsid w:val="00AD6FEA"/>
    <w:rsid w:val="00AD7F4E"/>
    <w:rsid w:val="00AE07D2"/>
    <w:rsid w:val="00AE179B"/>
    <w:rsid w:val="00AE181A"/>
    <w:rsid w:val="00AE1833"/>
    <w:rsid w:val="00AE2703"/>
    <w:rsid w:val="00AE362C"/>
    <w:rsid w:val="00AE4ED3"/>
    <w:rsid w:val="00AE5E07"/>
    <w:rsid w:val="00AE6815"/>
    <w:rsid w:val="00AE6FFE"/>
    <w:rsid w:val="00AE788D"/>
    <w:rsid w:val="00AE7A8F"/>
    <w:rsid w:val="00AE7BEE"/>
    <w:rsid w:val="00AE7F73"/>
    <w:rsid w:val="00AF0622"/>
    <w:rsid w:val="00AF1D4B"/>
    <w:rsid w:val="00AF2035"/>
    <w:rsid w:val="00AF258F"/>
    <w:rsid w:val="00AF2AA0"/>
    <w:rsid w:val="00AF2B7D"/>
    <w:rsid w:val="00AF2E9F"/>
    <w:rsid w:val="00AF3FD5"/>
    <w:rsid w:val="00AF4BF9"/>
    <w:rsid w:val="00AF6A26"/>
    <w:rsid w:val="00AF6D0C"/>
    <w:rsid w:val="00B0089F"/>
    <w:rsid w:val="00B01877"/>
    <w:rsid w:val="00B01DDC"/>
    <w:rsid w:val="00B01F08"/>
    <w:rsid w:val="00B022FF"/>
    <w:rsid w:val="00B02A6B"/>
    <w:rsid w:val="00B02C8B"/>
    <w:rsid w:val="00B05CF8"/>
    <w:rsid w:val="00B06587"/>
    <w:rsid w:val="00B066BD"/>
    <w:rsid w:val="00B07F21"/>
    <w:rsid w:val="00B11159"/>
    <w:rsid w:val="00B11458"/>
    <w:rsid w:val="00B11E9C"/>
    <w:rsid w:val="00B13AB7"/>
    <w:rsid w:val="00B13C23"/>
    <w:rsid w:val="00B1407A"/>
    <w:rsid w:val="00B14707"/>
    <w:rsid w:val="00B159B5"/>
    <w:rsid w:val="00B16E8F"/>
    <w:rsid w:val="00B17C7C"/>
    <w:rsid w:val="00B20081"/>
    <w:rsid w:val="00B205A5"/>
    <w:rsid w:val="00B21F85"/>
    <w:rsid w:val="00B224CB"/>
    <w:rsid w:val="00B22AE7"/>
    <w:rsid w:val="00B24B32"/>
    <w:rsid w:val="00B24E85"/>
    <w:rsid w:val="00B2535B"/>
    <w:rsid w:val="00B25C89"/>
    <w:rsid w:val="00B268E9"/>
    <w:rsid w:val="00B2698F"/>
    <w:rsid w:val="00B26ACE"/>
    <w:rsid w:val="00B26E12"/>
    <w:rsid w:val="00B30401"/>
    <w:rsid w:val="00B30CC1"/>
    <w:rsid w:val="00B315EB"/>
    <w:rsid w:val="00B31AF3"/>
    <w:rsid w:val="00B31BFE"/>
    <w:rsid w:val="00B344B9"/>
    <w:rsid w:val="00B34B9E"/>
    <w:rsid w:val="00B35F26"/>
    <w:rsid w:val="00B36F56"/>
    <w:rsid w:val="00B378E0"/>
    <w:rsid w:val="00B4024A"/>
    <w:rsid w:val="00B42341"/>
    <w:rsid w:val="00B42A69"/>
    <w:rsid w:val="00B43563"/>
    <w:rsid w:val="00B44483"/>
    <w:rsid w:val="00B452B6"/>
    <w:rsid w:val="00B468DA"/>
    <w:rsid w:val="00B46A56"/>
    <w:rsid w:val="00B46CCC"/>
    <w:rsid w:val="00B4745D"/>
    <w:rsid w:val="00B47998"/>
    <w:rsid w:val="00B50995"/>
    <w:rsid w:val="00B51E99"/>
    <w:rsid w:val="00B51F96"/>
    <w:rsid w:val="00B5324B"/>
    <w:rsid w:val="00B532F4"/>
    <w:rsid w:val="00B53472"/>
    <w:rsid w:val="00B53C9A"/>
    <w:rsid w:val="00B55300"/>
    <w:rsid w:val="00B553BE"/>
    <w:rsid w:val="00B56642"/>
    <w:rsid w:val="00B56A70"/>
    <w:rsid w:val="00B576FD"/>
    <w:rsid w:val="00B619AD"/>
    <w:rsid w:val="00B63AAD"/>
    <w:rsid w:val="00B6637D"/>
    <w:rsid w:val="00B66734"/>
    <w:rsid w:val="00B72226"/>
    <w:rsid w:val="00B758B3"/>
    <w:rsid w:val="00B76F7D"/>
    <w:rsid w:val="00B772ED"/>
    <w:rsid w:val="00B778B0"/>
    <w:rsid w:val="00B810A8"/>
    <w:rsid w:val="00B8171F"/>
    <w:rsid w:val="00B818EF"/>
    <w:rsid w:val="00B81CB1"/>
    <w:rsid w:val="00B8228F"/>
    <w:rsid w:val="00B82B7B"/>
    <w:rsid w:val="00B834D2"/>
    <w:rsid w:val="00B834FB"/>
    <w:rsid w:val="00B84302"/>
    <w:rsid w:val="00B904F1"/>
    <w:rsid w:val="00B90BBB"/>
    <w:rsid w:val="00B90E5B"/>
    <w:rsid w:val="00B915A3"/>
    <w:rsid w:val="00B915BB"/>
    <w:rsid w:val="00B9203D"/>
    <w:rsid w:val="00B923C4"/>
    <w:rsid w:val="00B94856"/>
    <w:rsid w:val="00B94A68"/>
    <w:rsid w:val="00B94AED"/>
    <w:rsid w:val="00B9565C"/>
    <w:rsid w:val="00B96F57"/>
    <w:rsid w:val="00B9720A"/>
    <w:rsid w:val="00B97263"/>
    <w:rsid w:val="00B972CD"/>
    <w:rsid w:val="00B97691"/>
    <w:rsid w:val="00BA0063"/>
    <w:rsid w:val="00BA093E"/>
    <w:rsid w:val="00BA2AFC"/>
    <w:rsid w:val="00BA2B66"/>
    <w:rsid w:val="00BA403D"/>
    <w:rsid w:val="00BA445A"/>
    <w:rsid w:val="00BA52D7"/>
    <w:rsid w:val="00BA5556"/>
    <w:rsid w:val="00BA6053"/>
    <w:rsid w:val="00BA61F1"/>
    <w:rsid w:val="00BA67DE"/>
    <w:rsid w:val="00BA7891"/>
    <w:rsid w:val="00BB05B2"/>
    <w:rsid w:val="00BB1AD2"/>
    <w:rsid w:val="00BB1D2E"/>
    <w:rsid w:val="00BB25F5"/>
    <w:rsid w:val="00BB315A"/>
    <w:rsid w:val="00BB34F9"/>
    <w:rsid w:val="00BB3993"/>
    <w:rsid w:val="00BB4151"/>
    <w:rsid w:val="00BB4367"/>
    <w:rsid w:val="00BB47DB"/>
    <w:rsid w:val="00BB624B"/>
    <w:rsid w:val="00BB76D0"/>
    <w:rsid w:val="00BC199D"/>
    <w:rsid w:val="00BC226F"/>
    <w:rsid w:val="00BC2F8C"/>
    <w:rsid w:val="00BC3257"/>
    <w:rsid w:val="00BC363C"/>
    <w:rsid w:val="00BC3D5A"/>
    <w:rsid w:val="00BC45CA"/>
    <w:rsid w:val="00BC48F2"/>
    <w:rsid w:val="00BC4A49"/>
    <w:rsid w:val="00BC5B4E"/>
    <w:rsid w:val="00BC5D71"/>
    <w:rsid w:val="00BC5D83"/>
    <w:rsid w:val="00BC60F7"/>
    <w:rsid w:val="00BC6753"/>
    <w:rsid w:val="00BC6918"/>
    <w:rsid w:val="00BC6B3E"/>
    <w:rsid w:val="00BC7A9B"/>
    <w:rsid w:val="00BD0685"/>
    <w:rsid w:val="00BD0797"/>
    <w:rsid w:val="00BD10CE"/>
    <w:rsid w:val="00BD174A"/>
    <w:rsid w:val="00BD2258"/>
    <w:rsid w:val="00BD2E3F"/>
    <w:rsid w:val="00BD3559"/>
    <w:rsid w:val="00BD494C"/>
    <w:rsid w:val="00BD4AD5"/>
    <w:rsid w:val="00BD5945"/>
    <w:rsid w:val="00BD68A3"/>
    <w:rsid w:val="00BD7780"/>
    <w:rsid w:val="00BD7EC3"/>
    <w:rsid w:val="00BE03A7"/>
    <w:rsid w:val="00BE09B6"/>
    <w:rsid w:val="00BE0F05"/>
    <w:rsid w:val="00BE1A1D"/>
    <w:rsid w:val="00BE2D64"/>
    <w:rsid w:val="00BE3411"/>
    <w:rsid w:val="00BE345D"/>
    <w:rsid w:val="00BE37BB"/>
    <w:rsid w:val="00BE4D7D"/>
    <w:rsid w:val="00BE5F7E"/>
    <w:rsid w:val="00BE6320"/>
    <w:rsid w:val="00BE641F"/>
    <w:rsid w:val="00BE6F42"/>
    <w:rsid w:val="00BF0545"/>
    <w:rsid w:val="00BF1E59"/>
    <w:rsid w:val="00BF22EB"/>
    <w:rsid w:val="00BF2391"/>
    <w:rsid w:val="00BF2780"/>
    <w:rsid w:val="00BF47CE"/>
    <w:rsid w:val="00BF4CAF"/>
    <w:rsid w:val="00BF536E"/>
    <w:rsid w:val="00BF5C71"/>
    <w:rsid w:val="00BF6798"/>
    <w:rsid w:val="00BF6B5D"/>
    <w:rsid w:val="00C00889"/>
    <w:rsid w:val="00C00E92"/>
    <w:rsid w:val="00C00F54"/>
    <w:rsid w:val="00C01423"/>
    <w:rsid w:val="00C0251C"/>
    <w:rsid w:val="00C0272E"/>
    <w:rsid w:val="00C05BE8"/>
    <w:rsid w:val="00C0601E"/>
    <w:rsid w:val="00C07BE6"/>
    <w:rsid w:val="00C10CEE"/>
    <w:rsid w:val="00C110FF"/>
    <w:rsid w:val="00C11664"/>
    <w:rsid w:val="00C1184B"/>
    <w:rsid w:val="00C11869"/>
    <w:rsid w:val="00C11F2E"/>
    <w:rsid w:val="00C120CC"/>
    <w:rsid w:val="00C1358D"/>
    <w:rsid w:val="00C1531A"/>
    <w:rsid w:val="00C15569"/>
    <w:rsid w:val="00C1585C"/>
    <w:rsid w:val="00C1594B"/>
    <w:rsid w:val="00C16B4F"/>
    <w:rsid w:val="00C17713"/>
    <w:rsid w:val="00C17FD0"/>
    <w:rsid w:val="00C20BF1"/>
    <w:rsid w:val="00C232F2"/>
    <w:rsid w:val="00C23616"/>
    <w:rsid w:val="00C23B05"/>
    <w:rsid w:val="00C23C49"/>
    <w:rsid w:val="00C251CF"/>
    <w:rsid w:val="00C25444"/>
    <w:rsid w:val="00C25DCF"/>
    <w:rsid w:val="00C25F0B"/>
    <w:rsid w:val="00C26D6E"/>
    <w:rsid w:val="00C274C8"/>
    <w:rsid w:val="00C27ACA"/>
    <w:rsid w:val="00C33652"/>
    <w:rsid w:val="00C3365E"/>
    <w:rsid w:val="00C336F7"/>
    <w:rsid w:val="00C33CDD"/>
    <w:rsid w:val="00C341B5"/>
    <w:rsid w:val="00C34E4A"/>
    <w:rsid w:val="00C352E4"/>
    <w:rsid w:val="00C356BE"/>
    <w:rsid w:val="00C359D5"/>
    <w:rsid w:val="00C35DED"/>
    <w:rsid w:val="00C408B3"/>
    <w:rsid w:val="00C40F36"/>
    <w:rsid w:val="00C41103"/>
    <w:rsid w:val="00C42F69"/>
    <w:rsid w:val="00C43C71"/>
    <w:rsid w:val="00C44154"/>
    <w:rsid w:val="00C44193"/>
    <w:rsid w:val="00C44DEA"/>
    <w:rsid w:val="00C45BAB"/>
    <w:rsid w:val="00C46A88"/>
    <w:rsid w:val="00C46BC2"/>
    <w:rsid w:val="00C47F81"/>
    <w:rsid w:val="00C508EB"/>
    <w:rsid w:val="00C50BC5"/>
    <w:rsid w:val="00C51078"/>
    <w:rsid w:val="00C51A63"/>
    <w:rsid w:val="00C51E46"/>
    <w:rsid w:val="00C5218D"/>
    <w:rsid w:val="00C52273"/>
    <w:rsid w:val="00C52652"/>
    <w:rsid w:val="00C5335F"/>
    <w:rsid w:val="00C53750"/>
    <w:rsid w:val="00C57014"/>
    <w:rsid w:val="00C61CBA"/>
    <w:rsid w:val="00C6209D"/>
    <w:rsid w:val="00C62273"/>
    <w:rsid w:val="00C62C24"/>
    <w:rsid w:val="00C62E0F"/>
    <w:rsid w:val="00C635B6"/>
    <w:rsid w:val="00C63AA8"/>
    <w:rsid w:val="00C643E6"/>
    <w:rsid w:val="00C649F8"/>
    <w:rsid w:val="00C65298"/>
    <w:rsid w:val="00C65C43"/>
    <w:rsid w:val="00C65FCC"/>
    <w:rsid w:val="00C667A9"/>
    <w:rsid w:val="00C67271"/>
    <w:rsid w:val="00C67431"/>
    <w:rsid w:val="00C7064A"/>
    <w:rsid w:val="00C7127A"/>
    <w:rsid w:val="00C7153C"/>
    <w:rsid w:val="00C73DFE"/>
    <w:rsid w:val="00C744A3"/>
    <w:rsid w:val="00C74BE8"/>
    <w:rsid w:val="00C74F3A"/>
    <w:rsid w:val="00C75079"/>
    <w:rsid w:val="00C751AC"/>
    <w:rsid w:val="00C764A4"/>
    <w:rsid w:val="00C771BD"/>
    <w:rsid w:val="00C77402"/>
    <w:rsid w:val="00C77B95"/>
    <w:rsid w:val="00C80AD0"/>
    <w:rsid w:val="00C82A18"/>
    <w:rsid w:val="00C84E1D"/>
    <w:rsid w:val="00C85659"/>
    <w:rsid w:val="00C86C37"/>
    <w:rsid w:val="00C87492"/>
    <w:rsid w:val="00C87D07"/>
    <w:rsid w:val="00C90176"/>
    <w:rsid w:val="00C90222"/>
    <w:rsid w:val="00C9083A"/>
    <w:rsid w:val="00C91102"/>
    <w:rsid w:val="00C91D57"/>
    <w:rsid w:val="00C93A20"/>
    <w:rsid w:val="00C93DFA"/>
    <w:rsid w:val="00C94075"/>
    <w:rsid w:val="00C95C5D"/>
    <w:rsid w:val="00C95CD9"/>
    <w:rsid w:val="00C95E33"/>
    <w:rsid w:val="00C971EF"/>
    <w:rsid w:val="00C97804"/>
    <w:rsid w:val="00C97F72"/>
    <w:rsid w:val="00CA0704"/>
    <w:rsid w:val="00CA243D"/>
    <w:rsid w:val="00CA3DFB"/>
    <w:rsid w:val="00CA4109"/>
    <w:rsid w:val="00CA46F3"/>
    <w:rsid w:val="00CA5026"/>
    <w:rsid w:val="00CA5CBD"/>
    <w:rsid w:val="00CA5DCE"/>
    <w:rsid w:val="00CA78E5"/>
    <w:rsid w:val="00CA795A"/>
    <w:rsid w:val="00CB0100"/>
    <w:rsid w:val="00CB0671"/>
    <w:rsid w:val="00CB08D6"/>
    <w:rsid w:val="00CB096F"/>
    <w:rsid w:val="00CB10F1"/>
    <w:rsid w:val="00CB12E6"/>
    <w:rsid w:val="00CB1444"/>
    <w:rsid w:val="00CB468E"/>
    <w:rsid w:val="00CB4906"/>
    <w:rsid w:val="00CB4993"/>
    <w:rsid w:val="00CB5652"/>
    <w:rsid w:val="00CB60DD"/>
    <w:rsid w:val="00CB67D2"/>
    <w:rsid w:val="00CB6ED2"/>
    <w:rsid w:val="00CB7127"/>
    <w:rsid w:val="00CB7D5C"/>
    <w:rsid w:val="00CB7DE7"/>
    <w:rsid w:val="00CC00C4"/>
    <w:rsid w:val="00CC0D98"/>
    <w:rsid w:val="00CC13CE"/>
    <w:rsid w:val="00CC1B1D"/>
    <w:rsid w:val="00CC2715"/>
    <w:rsid w:val="00CC2B7F"/>
    <w:rsid w:val="00CC47EC"/>
    <w:rsid w:val="00CC489D"/>
    <w:rsid w:val="00CC4B15"/>
    <w:rsid w:val="00CC5632"/>
    <w:rsid w:val="00CC5DE7"/>
    <w:rsid w:val="00CC615D"/>
    <w:rsid w:val="00CC65B2"/>
    <w:rsid w:val="00CC6E95"/>
    <w:rsid w:val="00CC71F1"/>
    <w:rsid w:val="00CC79C5"/>
    <w:rsid w:val="00CC7B94"/>
    <w:rsid w:val="00CC7C40"/>
    <w:rsid w:val="00CD06AB"/>
    <w:rsid w:val="00CD19D6"/>
    <w:rsid w:val="00CD1AB3"/>
    <w:rsid w:val="00CD1C38"/>
    <w:rsid w:val="00CD3043"/>
    <w:rsid w:val="00CD3794"/>
    <w:rsid w:val="00CD4996"/>
    <w:rsid w:val="00CD4FA6"/>
    <w:rsid w:val="00CD578C"/>
    <w:rsid w:val="00CD5E9F"/>
    <w:rsid w:val="00CD648E"/>
    <w:rsid w:val="00CD67DE"/>
    <w:rsid w:val="00CD7A1B"/>
    <w:rsid w:val="00CE005B"/>
    <w:rsid w:val="00CE0CE1"/>
    <w:rsid w:val="00CE124E"/>
    <w:rsid w:val="00CE1524"/>
    <w:rsid w:val="00CE2A32"/>
    <w:rsid w:val="00CE37B4"/>
    <w:rsid w:val="00CE3812"/>
    <w:rsid w:val="00CE4087"/>
    <w:rsid w:val="00CE47E5"/>
    <w:rsid w:val="00CE5BC6"/>
    <w:rsid w:val="00CE5F00"/>
    <w:rsid w:val="00CE646E"/>
    <w:rsid w:val="00CE656D"/>
    <w:rsid w:val="00CF0C75"/>
    <w:rsid w:val="00CF1EE5"/>
    <w:rsid w:val="00CF4CE4"/>
    <w:rsid w:val="00CF502C"/>
    <w:rsid w:val="00CF50B7"/>
    <w:rsid w:val="00CF5D45"/>
    <w:rsid w:val="00CF5ECD"/>
    <w:rsid w:val="00CF6CBB"/>
    <w:rsid w:val="00CF6FD7"/>
    <w:rsid w:val="00D01202"/>
    <w:rsid w:val="00D01B0E"/>
    <w:rsid w:val="00D02B2D"/>
    <w:rsid w:val="00D0361A"/>
    <w:rsid w:val="00D037E3"/>
    <w:rsid w:val="00D04F59"/>
    <w:rsid w:val="00D054F5"/>
    <w:rsid w:val="00D05E23"/>
    <w:rsid w:val="00D0660E"/>
    <w:rsid w:val="00D06771"/>
    <w:rsid w:val="00D07900"/>
    <w:rsid w:val="00D07984"/>
    <w:rsid w:val="00D07AE5"/>
    <w:rsid w:val="00D104D2"/>
    <w:rsid w:val="00D11DA6"/>
    <w:rsid w:val="00D1292E"/>
    <w:rsid w:val="00D13DF3"/>
    <w:rsid w:val="00D15976"/>
    <w:rsid w:val="00D167FC"/>
    <w:rsid w:val="00D17AFD"/>
    <w:rsid w:val="00D2255A"/>
    <w:rsid w:val="00D23394"/>
    <w:rsid w:val="00D249BA"/>
    <w:rsid w:val="00D25797"/>
    <w:rsid w:val="00D263DB"/>
    <w:rsid w:val="00D2673A"/>
    <w:rsid w:val="00D26C6A"/>
    <w:rsid w:val="00D30ADD"/>
    <w:rsid w:val="00D311A7"/>
    <w:rsid w:val="00D32337"/>
    <w:rsid w:val="00D3275D"/>
    <w:rsid w:val="00D34771"/>
    <w:rsid w:val="00D3548A"/>
    <w:rsid w:val="00D37CDC"/>
    <w:rsid w:val="00D4129C"/>
    <w:rsid w:val="00D4236E"/>
    <w:rsid w:val="00D431B7"/>
    <w:rsid w:val="00D43A0D"/>
    <w:rsid w:val="00D43B7D"/>
    <w:rsid w:val="00D43BC1"/>
    <w:rsid w:val="00D46594"/>
    <w:rsid w:val="00D46867"/>
    <w:rsid w:val="00D46F63"/>
    <w:rsid w:val="00D474C6"/>
    <w:rsid w:val="00D50E62"/>
    <w:rsid w:val="00D526F3"/>
    <w:rsid w:val="00D535D9"/>
    <w:rsid w:val="00D53600"/>
    <w:rsid w:val="00D5382E"/>
    <w:rsid w:val="00D539EB"/>
    <w:rsid w:val="00D546A5"/>
    <w:rsid w:val="00D551B4"/>
    <w:rsid w:val="00D5529C"/>
    <w:rsid w:val="00D556BB"/>
    <w:rsid w:val="00D55B68"/>
    <w:rsid w:val="00D55C52"/>
    <w:rsid w:val="00D56F18"/>
    <w:rsid w:val="00D57E03"/>
    <w:rsid w:val="00D61A71"/>
    <w:rsid w:val="00D62740"/>
    <w:rsid w:val="00D62B5A"/>
    <w:rsid w:val="00D63C8A"/>
    <w:rsid w:val="00D647CC"/>
    <w:rsid w:val="00D655B8"/>
    <w:rsid w:val="00D66970"/>
    <w:rsid w:val="00D66ADA"/>
    <w:rsid w:val="00D6764C"/>
    <w:rsid w:val="00D70A40"/>
    <w:rsid w:val="00D714BA"/>
    <w:rsid w:val="00D73AAC"/>
    <w:rsid w:val="00D73FED"/>
    <w:rsid w:val="00D77DBA"/>
    <w:rsid w:val="00D82DEA"/>
    <w:rsid w:val="00D82F29"/>
    <w:rsid w:val="00D83C45"/>
    <w:rsid w:val="00D84BD3"/>
    <w:rsid w:val="00D854F3"/>
    <w:rsid w:val="00D85877"/>
    <w:rsid w:val="00D85B9F"/>
    <w:rsid w:val="00D860ED"/>
    <w:rsid w:val="00D86FAA"/>
    <w:rsid w:val="00D90907"/>
    <w:rsid w:val="00D92F55"/>
    <w:rsid w:val="00D9478D"/>
    <w:rsid w:val="00D9531A"/>
    <w:rsid w:val="00D954EE"/>
    <w:rsid w:val="00D95690"/>
    <w:rsid w:val="00D96645"/>
    <w:rsid w:val="00D96EAB"/>
    <w:rsid w:val="00D97859"/>
    <w:rsid w:val="00DA032A"/>
    <w:rsid w:val="00DA10F2"/>
    <w:rsid w:val="00DA1AFC"/>
    <w:rsid w:val="00DA1DB0"/>
    <w:rsid w:val="00DA2034"/>
    <w:rsid w:val="00DA4956"/>
    <w:rsid w:val="00DA631C"/>
    <w:rsid w:val="00DA643E"/>
    <w:rsid w:val="00DA7C28"/>
    <w:rsid w:val="00DA7EBF"/>
    <w:rsid w:val="00DB110A"/>
    <w:rsid w:val="00DB2450"/>
    <w:rsid w:val="00DB2F28"/>
    <w:rsid w:val="00DB384A"/>
    <w:rsid w:val="00DB3C18"/>
    <w:rsid w:val="00DB51C4"/>
    <w:rsid w:val="00DB568D"/>
    <w:rsid w:val="00DB66E7"/>
    <w:rsid w:val="00DB7997"/>
    <w:rsid w:val="00DC0846"/>
    <w:rsid w:val="00DC1821"/>
    <w:rsid w:val="00DC1A67"/>
    <w:rsid w:val="00DC1ADC"/>
    <w:rsid w:val="00DC2835"/>
    <w:rsid w:val="00DC31E9"/>
    <w:rsid w:val="00DC38C2"/>
    <w:rsid w:val="00DC3AE3"/>
    <w:rsid w:val="00DC542A"/>
    <w:rsid w:val="00DC5F3C"/>
    <w:rsid w:val="00DC6179"/>
    <w:rsid w:val="00DC64D2"/>
    <w:rsid w:val="00DC6BAA"/>
    <w:rsid w:val="00DC733E"/>
    <w:rsid w:val="00DD07B1"/>
    <w:rsid w:val="00DD0C13"/>
    <w:rsid w:val="00DD1448"/>
    <w:rsid w:val="00DD383A"/>
    <w:rsid w:val="00DD5550"/>
    <w:rsid w:val="00DD5FBD"/>
    <w:rsid w:val="00DD65C7"/>
    <w:rsid w:val="00DD7AB7"/>
    <w:rsid w:val="00DD7BD9"/>
    <w:rsid w:val="00DE03A4"/>
    <w:rsid w:val="00DE0712"/>
    <w:rsid w:val="00DE36B2"/>
    <w:rsid w:val="00DE51DB"/>
    <w:rsid w:val="00DE5527"/>
    <w:rsid w:val="00DE57BC"/>
    <w:rsid w:val="00DE60BE"/>
    <w:rsid w:val="00DE692F"/>
    <w:rsid w:val="00DE6B48"/>
    <w:rsid w:val="00DE702B"/>
    <w:rsid w:val="00DE7567"/>
    <w:rsid w:val="00DF0EAD"/>
    <w:rsid w:val="00DF1B70"/>
    <w:rsid w:val="00DF308A"/>
    <w:rsid w:val="00DF561E"/>
    <w:rsid w:val="00DF57BE"/>
    <w:rsid w:val="00DF6262"/>
    <w:rsid w:val="00DF63C5"/>
    <w:rsid w:val="00DF684A"/>
    <w:rsid w:val="00DF6B01"/>
    <w:rsid w:val="00DF6B93"/>
    <w:rsid w:val="00E00088"/>
    <w:rsid w:val="00E0012B"/>
    <w:rsid w:val="00E02386"/>
    <w:rsid w:val="00E0299B"/>
    <w:rsid w:val="00E02D31"/>
    <w:rsid w:val="00E0336F"/>
    <w:rsid w:val="00E06500"/>
    <w:rsid w:val="00E06599"/>
    <w:rsid w:val="00E07C3D"/>
    <w:rsid w:val="00E07C8D"/>
    <w:rsid w:val="00E10506"/>
    <w:rsid w:val="00E11A91"/>
    <w:rsid w:val="00E11D09"/>
    <w:rsid w:val="00E130B6"/>
    <w:rsid w:val="00E130C4"/>
    <w:rsid w:val="00E15564"/>
    <w:rsid w:val="00E1661E"/>
    <w:rsid w:val="00E16ABF"/>
    <w:rsid w:val="00E170D7"/>
    <w:rsid w:val="00E17C21"/>
    <w:rsid w:val="00E20E15"/>
    <w:rsid w:val="00E212C7"/>
    <w:rsid w:val="00E21342"/>
    <w:rsid w:val="00E217F5"/>
    <w:rsid w:val="00E21A4A"/>
    <w:rsid w:val="00E21BAE"/>
    <w:rsid w:val="00E22263"/>
    <w:rsid w:val="00E229F2"/>
    <w:rsid w:val="00E240DA"/>
    <w:rsid w:val="00E245C5"/>
    <w:rsid w:val="00E24CE3"/>
    <w:rsid w:val="00E24D83"/>
    <w:rsid w:val="00E252BE"/>
    <w:rsid w:val="00E27221"/>
    <w:rsid w:val="00E27664"/>
    <w:rsid w:val="00E2771D"/>
    <w:rsid w:val="00E30198"/>
    <w:rsid w:val="00E3035A"/>
    <w:rsid w:val="00E320DE"/>
    <w:rsid w:val="00E32370"/>
    <w:rsid w:val="00E32C7F"/>
    <w:rsid w:val="00E3366C"/>
    <w:rsid w:val="00E34442"/>
    <w:rsid w:val="00E3744A"/>
    <w:rsid w:val="00E400B9"/>
    <w:rsid w:val="00E403EB"/>
    <w:rsid w:val="00E41BEE"/>
    <w:rsid w:val="00E430C1"/>
    <w:rsid w:val="00E43D66"/>
    <w:rsid w:val="00E44255"/>
    <w:rsid w:val="00E45674"/>
    <w:rsid w:val="00E469E6"/>
    <w:rsid w:val="00E47115"/>
    <w:rsid w:val="00E47B9E"/>
    <w:rsid w:val="00E507AD"/>
    <w:rsid w:val="00E518F1"/>
    <w:rsid w:val="00E51FC3"/>
    <w:rsid w:val="00E526B4"/>
    <w:rsid w:val="00E53169"/>
    <w:rsid w:val="00E55600"/>
    <w:rsid w:val="00E57060"/>
    <w:rsid w:val="00E57289"/>
    <w:rsid w:val="00E57313"/>
    <w:rsid w:val="00E5739D"/>
    <w:rsid w:val="00E6069B"/>
    <w:rsid w:val="00E62570"/>
    <w:rsid w:val="00E62B0C"/>
    <w:rsid w:val="00E63169"/>
    <w:rsid w:val="00E647A3"/>
    <w:rsid w:val="00E650B2"/>
    <w:rsid w:val="00E657E4"/>
    <w:rsid w:val="00E6585A"/>
    <w:rsid w:val="00E67796"/>
    <w:rsid w:val="00E677BA"/>
    <w:rsid w:val="00E70D6D"/>
    <w:rsid w:val="00E74B05"/>
    <w:rsid w:val="00E74FC8"/>
    <w:rsid w:val="00E756A2"/>
    <w:rsid w:val="00E756EB"/>
    <w:rsid w:val="00E7594E"/>
    <w:rsid w:val="00E76F63"/>
    <w:rsid w:val="00E77427"/>
    <w:rsid w:val="00E77952"/>
    <w:rsid w:val="00E80562"/>
    <w:rsid w:val="00E807E6"/>
    <w:rsid w:val="00E80A3A"/>
    <w:rsid w:val="00E81ADD"/>
    <w:rsid w:val="00E81D84"/>
    <w:rsid w:val="00E82072"/>
    <w:rsid w:val="00E84200"/>
    <w:rsid w:val="00E84DED"/>
    <w:rsid w:val="00E85847"/>
    <w:rsid w:val="00E86551"/>
    <w:rsid w:val="00E86FCB"/>
    <w:rsid w:val="00E87616"/>
    <w:rsid w:val="00E909E6"/>
    <w:rsid w:val="00E917FF"/>
    <w:rsid w:val="00E91AAC"/>
    <w:rsid w:val="00E92B2F"/>
    <w:rsid w:val="00E95320"/>
    <w:rsid w:val="00E95388"/>
    <w:rsid w:val="00E9577A"/>
    <w:rsid w:val="00E966E7"/>
    <w:rsid w:val="00E96CC0"/>
    <w:rsid w:val="00E9752A"/>
    <w:rsid w:val="00E97717"/>
    <w:rsid w:val="00E979B0"/>
    <w:rsid w:val="00EA087E"/>
    <w:rsid w:val="00EA0B60"/>
    <w:rsid w:val="00EA163A"/>
    <w:rsid w:val="00EA17D9"/>
    <w:rsid w:val="00EA17EF"/>
    <w:rsid w:val="00EA2D82"/>
    <w:rsid w:val="00EA3B5C"/>
    <w:rsid w:val="00EA56F0"/>
    <w:rsid w:val="00EA5C16"/>
    <w:rsid w:val="00EB072D"/>
    <w:rsid w:val="00EB2921"/>
    <w:rsid w:val="00EB3A7F"/>
    <w:rsid w:val="00EB3ADB"/>
    <w:rsid w:val="00EB3F35"/>
    <w:rsid w:val="00EB448C"/>
    <w:rsid w:val="00EB50B4"/>
    <w:rsid w:val="00EB68D4"/>
    <w:rsid w:val="00EB6FCE"/>
    <w:rsid w:val="00EC0A7F"/>
    <w:rsid w:val="00EC0B61"/>
    <w:rsid w:val="00EC0F80"/>
    <w:rsid w:val="00EC10CB"/>
    <w:rsid w:val="00EC15E0"/>
    <w:rsid w:val="00EC1B4E"/>
    <w:rsid w:val="00EC2CA7"/>
    <w:rsid w:val="00EC2F93"/>
    <w:rsid w:val="00EC389A"/>
    <w:rsid w:val="00EC51FE"/>
    <w:rsid w:val="00EC63FE"/>
    <w:rsid w:val="00EC686F"/>
    <w:rsid w:val="00EC69EE"/>
    <w:rsid w:val="00EC7D7F"/>
    <w:rsid w:val="00ED0DC3"/>
    <w:rsid w:val="00ED287D"/>
    <w:rsid w:val="00ED2CDE"/>
    <w:rsid w:val="00ED30A0"/>
    <w:rsid w:val="00ED312A"/>
    <w:rsid w:val="00ED3DDE"/>
    <w:rsid w:val="00ED3E6C"/>
    <w:rsid w:val="00ED43BC"/>
    <w:rsid w:val="00ED5445"/>
    <w:rsid w:val="00ED5802"/>
    <w:rsid w:val="00ED6572"/>
    <w:rsid w:val="00ED6B51"/>
    <w:rsid w:val="00ED7473"/>
    <w:rsid w:val="00ED7D2E"/>
    <w:rsid w:val="00EE0B95"/>
    <w:rsid w:val="00EE1A9B"/>
    <w:rsid w:val="00EE1B41"/>
    <w:rsid w:val="00EE23EF"/>
    <w:rsid w:val="00EE2A86"/>
    <w:rsid w:val="00EE3A15"/>
    <w:rsid w:val="00EE66E9"/>
    <w:rsid w:val="00EE6C81"/>
    <w:rsid w:val="00EF000D"/>
    <w:rsid w:val="00EF1135"/>
    <w:rsid w:val="00EF1DFB"/>
    <w:rsid w:val="00EF4D79"/>
    <w:rsid w:val="00EF6EE7"/>
    <w:rsid w:val="00EF7095"/>
    <w:rsid w:val="00F01C6B"/>
    <w:rsid w:val="00F02765"/>
    <w:rsid w:val="00F0369D"/>
    <w:rsid w:val="00F03D83"/>
    <w:rsid w:val="00F05158"/>
    <w:rsid w:val="00F0798A"/>
    <w:rsid w:val="00F07BD9"/>
    <w:rsid w:val="00F10483"/>
    <w:rsid w:val="00F10689"/>
    <w:rsid w:val="00F11ADE"/>
    <w:rsid w:val="00F123C5"/>
    <w:rsid w:val="00F124AB"/>
    <w:rsid w:val="00F136A8"/>
    <w:rsid w:val="00F172E8"/>
    <w:rsid w:val="00F1743B"/>
    <w:rsid w:val="00F178C2"/>
    <w:rsid w:val="00F17B56"/>
    <w:rsid w:val="00F20A4F"/>
    <w:rsid w:val="00F21E0C"/>
    <w:rsid w:val="00F24EDC"/>
    <w:rsid w:val="00F26D00"/>
    <w:rsid w:val="00F27702"/>
    <w:rsid w:val="00F30CCD"/>
    <w:rsid w:val="00F3110E"/>
    <w:rsid w:val="00F3113C"/>
    <w:rsid w:val="00F31B53"/>
    <w:rsid w:val="00F325EB"/>
    <w:rsid w:val="00F326F8"/>
    <w:rsid w:val="00F32AC6"/>
    <w:rsid w:val="00F3459D"/>
    <w:rsid w:val="00F35341"/>
    <w:rsid w:val="00F35936"/>
    <w:rsid w:val="00F35B8D"/>
    <w:rsid w:val="00F416F2"/>
    <w:rsid w:val="00F41EC6"/>
    <w:rsid w:val="00F41FFE"/>
    <w:rsid w:val="00F42CD2"/>
    <w:rsid w:val="00F4343A"/>
    <w:rsid w:val="00F434A8"/>
    <w:rsid w:val="00F44E2D"/>
    <w:rsid w:val="00F44EB4"/>
    <w:rsid w:val="00F45759"/>
    <w:rsid w:val="00F46B8E"/>
    <w:rsid w:val="00F47E92"/>
    <w:rsid w:val="00F50375"/>
    <w:rsid w:val="00F5222A"/>
    <w:rsid w:val="00F5249E"/>
    <w:rsid w:val="00F53ACD"/>
    <w:rsid w:val="00F53E5B"/>
    <w:rsid w:val="00F5426F"/>
    <w:rsid w:val="00F5440C"/>
    <w:rsid w:val="00F545A3"/>
    <w:rsid w:val="00F550E7"/>
    <w:rsid w:val="00F55C4A"/>
    <w:rsid w:val="00F55F5E"/>
    <w:rsid w:val="00F57C43"/>
    <w:rsid w:val="00F60D22"/>
    <w:rsid w:val="00F60F20"/>
    <w:rsid w:val="00F63300"/>
    <w:rsid w:val="00F637FF"/>
    <w:rsid w:val="00F63EF2"/>
    <w:rsid w:val="00F6439F"/>
    <w:rsid w:val="00F64879"/>
    <w:rsid w:val="00F6596D"/>
    <w:rsid w:val="00F65BAB"/>
    <w:rsid w:val="00F66037"/>
    <w:rsid w:val="00F665B2"/>
    <w:rsid w:val="00F72895"/>
    <w:rsid w:val="00F743B9"/>
    <w:rsid w:val="00F74B79"/>
    <w:rsid w:val="00F7584E"/>
    <w:rsid w:val="00F761BC"/>
    <w:rsid w:val="00F76624"/>
    <w:rsid w:val="00F77022"/>
    <w:rsid w:val="00F774C1"/>
    <w:rsid w:val="00F77FFE"/>
    <w:rsid w:val="00F81506"/>
    <w:rsid w:val="00F81AC2"/>
    <w:rsid w:val="00F82B4D"/>
    <w:rsid w:val="00F83B3C"/>
    <w:rsid w:val="00F84FAB"/>
    <w:rsid w:val="00F85DA0"/>
    <w:rsid w:val="00F866F3"/>
    <w:rsid w:val="00F87195"/>
    <w:rsid w:val="00F925FC"/>
    <w:rsid w:val="00F93892"/>
    <w:rsid w:val="00F93AF3"/>
    <w:rsid w:val="00F93C18"/>
    <w:rsid w:val="00F93EE8"/>
    <w:rsid w:val="00F94C89"/>
    <w:rsid w:val="00F96E67"/>
    <w:rsid w:val="00FA17E3"/>
    <w:rsid w:val="00FA19D3"/>
    <w:rsid w:val="00FA1EE4"/>
    <w:rsid w:val="00FA2FC3"/>
    <w:rsid w:val="00FA3DD7"/>
    <w:rsid w:val="00FA4674"/>
    <w:rsid w:val="00FA46E7"/>
    <w:rsid w:val="00FA5C26"/>
    <w:rsid w:val="00FA5EF1"/>
    <w:rsid w:val="00FA6051"/>
    <w:rsid w:val="00FB019B"/>
    <w:rsid w:val="00FB08B6"/>
    <w:rsid w:val="00FB0C24"/>
    <w:rsid w:val="00FB1413"/>
    <w:rsid w:val="00FB2025"/>
    <w:rsid w:val="00FB2292"/>
    <w:rsid w:val="00FB2637"/>
    <w:rsid w:val="00FB5706"/>
    <w:rsid w:val="00FB6AF5"/>
    <w:rsid w:val="00FB7887"/>
    <w:rsid w:val="00FB7DE9"/>
    <w:rsid w:val="00FC0432"/>
    <w:rsid w:val="00FC13F3"/>
    <w:rsid w:val="00FC24B0"/>
    <w:rsid w:val="00FC30C8"/>
    <w:rsid w:val="00FC38DA"/>
    <w:rsid w:val="00FC48F3"/>
    <w:rsid w:val="00FC4CA5"/>
    <w:rsid w:val="00FC4F25"/>
    <w:rsid w:val="00FC51F7"/>
    <w:rsid w:val="00FC5BCD"/>
    <w:rsid w:val="00FC7884"/>
    <w:rsid w:val="00FD10C1"/>
    <w:rsid w:val="00FD1691"/>
    <w:rsid w:val="00FD2FD8"/>
    <w:rsid w:val="00FD3D98"/>
    <w:rsid w:val="00FD48A7"/>
    <w:rsid w:val="00FD7054"/>
    <w:rsid w:val="00FE02C6"/>
    <w:rsid w:val="00FE094B"/>
    <w:rsid w:val="00FE0ADE"/>
    <w:rsid w:val="00FE1874"/>
    <w:rsid w:val="00FE2FC1"/>
    <w:rsid w:val="00FE45B0"/>
    <w:rsid w:val="00FE55EC"/>
    <w:rsid w:val="00FE5959"/>
    <w:rsid w:val="00FE5D7D"/>
    <w:rsid w:val="00FE7358"/>
    <w:rsid w:val="00FE748D"/>
    <w:rsid w:val="00FF0D18"/>
    <w:rsid w:val="00FF12FB"/>
    <w:rsid w:val="00FF3031"/>
    <w:rsid w:val="00FF659F"/>
    <w:rsid w:val="00FF73CE"/>
    <w:rsid w:val="00FF7633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BF2BD7"/>
  <w15:docId w15:val="{153EB809-7D59-4A00-B8F6-4D9ADEFE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AE2"/>
    <w:rPr>
      <w:rFonts w:ascii="Arial" w:hAnsi="Arial"/>
      <w:sz w:val="24"/>
      <w:szCs w:val="24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DE692F"/>
    <w:pPr>
      <w:numPr>
        <w:numId w:val="1"/>
      </w:numPr>
      <w:tabs>
        <w:tab w:val="left" w:pos="9000"/>
      </w:tabs>
      <w:suppressAutoHyphens/>
      <w:spacing w:before="240" w:after="240" w:line="276" w:lineRule="auto"/>
      <w:ind w:left="0" w:firstLine="0"/>
      <w:jc w:val="center"/>
      <w:outlineLvl w:val="0"/>
    </w:pPr>
    <w:rPr>
      <w:rFonts w:asciiTheme="minorHAnsi" w:hAnsiTheme="minorHAnsi" w:cstheme="minorHAnsi"/>
      <w:b/>
      <w:spacing w:val="30"/>
      <w:szCs w:val="22"/>
    </w:rPr>
  </w:style>
  <w:style w:type="paragraph" w:styleId="Nagwek2">
    <w:name w:val="heading 2"/>
    <w:aliases w:val="PZP - Nagłówek 2"/>
    <w:basedOn w:val="Akapitzlist"/>
    <w:next w:val="Nagwek3"/>
    <w:link w:val="Nagwek2Znak"/>
    <w:qFormat/>
    <w:rsid w:val="00901036"/>
    <w:pPr>
      <w:widowControl w:val="0"/>
      <w:numPr>
        <w:numId w:val="23"/>
      </w:numPr>
      <w:spacing w:before="240" w:after="240" w:line="276" w:lineRule="auto"/>
      <w:ind w:left="283" w:right="-142" w:hanging="357"/>
      <w:jc w:val="both"/>
      <w:outlineLvl w:val="1"/>
    </w:pPr>
    <w:rPr>
      <w:rFonts w:asciiTheme="minorHAnsi" w:eastAsia="Lucida Sans Unicode" w:hAnsiTheme="minorHAnsi" w:cstheme="minorHAnsi"/>
      <w:b/>
      <w:spacing w:val="20"/>
      <w:kern w:val="22"/>
      <w:szCs w:val="22"/>
    </w:rPr>
  </w:style>
  <w:style w:type="paragraph" w:styleId="Nagwek3">
    <w:name w:val="heading 3"/>
    <w:aliases w:val="PZP - Nagłówek 3"/>
    <w:basedOn w:val="Akapitzlist"/>
    <w:next w:val="Nagwek30"/>
    <w:link w:val="Nagwek3Znak"/>
    <w:qFormat/>
    <w:rsid w:val="00ED287D"/>
    <w:pPr>
      <w:numPr>
        <w:numId w:val="24"/>
      </w:numPr>
      <w:tabs>
        <w:tab w:val="left" w:pos="-142"/>
      </w:tabs>
      <w:spacing w:before="120" w:after="120" w:line="276" w:lineRule="auto"/>
      <w:jc w:val="both"/>
      <w:outlineLvl w:val="2"/>
    </w:pPr>
    <w:rPr>
      <w:rFonts w:asciiTheme="minorHAnsi" w:eastAsia="Lucida Sans Unicode" w:hAnsiTheme="minorHAnsi" w:cstheme="minorHAnsi"/>
      <w:bCs/>
      <w:sz w:val="22"/>
      <w:szCs w:val="22"/>
    </w:rPr>
  </w:style>
  <w:style w:type="paragraph" w:styleId="Nagwek4">
    <w:name w:val="heading 4"/>
    <w:aliases w:val="PZP Nagłowek 7"/>
    <w:basedOn w:val="Akapitzlist"/>
    <w:next w:val="Normalny"/>
    <w:link w:val="Nagwek4Znak"/>
    <w:qFormat/>
    <w:rsid w:val="00BE4D7D"/>
    <w:pPr>
      <w:numPr>
        <w:numId w:val="8"/>
      </w:numPr>
      <w:spacing w:line="276" w:lineRule="auto"/>
      <w:ind w:left="850" w:hanging="357"/>
      <w:jc w:val="both"/>
      <w:outlineLvl w:val="3"/>
    </w:pPr>
    <w:rPr>
      <w:rFonts w:asciiTheme="minorHAnsi" w:hAnsiTheme="minorHAnsi" w:cstheme="minorHAnsi"/>
      <w:sz w:val="22"/>
      <w:szCs w:val="22"/>
    </w:rPr>
  </w:style>
  <w:style w:type="paragraph" w:styleId="Nagwek5">
    <w:name w:val="heading 5"/>
    <w:aliases w:val="PZP - Nagłówek 5"/>
    <w:basedOn w:val="Akapitzlist"/>
    <w:next w:val="Normalny"/>
    <w:link w:val="Nagwek5Znak"/>
    <w:qFormat/>
    <w:rsid w:val="00952231"/>
    <w:pPr>
      <w:numPr>
        <w:numId w:val="2"/>
      </w:numPr>
      <w:spacing w:after="120" w:line="276" w:lineRule="auto"/>
      <w:ind w:left="641" w:hanging="357"/>
      <w:jc w:val="both"/>
      <w:outlineLvl w:val="4"/>
    </w:pPr>
    <w:rPr>
      <w:rFonts w:ascii="Calibri" w:hAnsi="Calibri" w:cstheme="minorHAnsi"/>
      <w:sz w:val="22"/>
      <w:szCs w:val="22"/>
    </w:rPr>
  </w:style>
  <w:style w:type="paragraph" w:styleId="Nagwek6">
    <w:name w:val="heading 6"/>
    <w:aliases w:val="Pzp - Nagłówek 6"/>
    <w:basedOn w:val="Akapitzlist"/>
    <w:next w:val="Normalny"/>
    <w:link w:val="Nagwek6Znak"/>
    <w:qFormat/>
    <w:rsid w:val="00DF684A"/>
    <w:pPr>
      <w:widowControl w:val="0"/>
      <w:numPr>
        <w:numId w:val="3"/>
      </w:numPr>
      <w:tabs>
        <w:tab w:val="left" w:pos="435"/>
        <w:tab w:val="left" w:pos="9000"/>
      </w:tabs>
      <w:spacing w:after="120" w:line="276" w:lineRule="auto"/>
      <w:ind w:left="851"/>
      <w:jc w:val="both"/>
      <w:outlineLvl w:val="5"/>
    </w:pPr>
    <w:rPr>
      <w:rFonts w:ascii="Calibri" w:eastAsia="Lucida Sans Unicode" w:hAnsi="Calibri" w:cstheme="minorHAnsi"/>
      <w:kern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4060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4060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14060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720608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608"/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34"/>
    <w:qFormat/>
    <w:rsid w:val="00720608"/>
    <w:pPr>
      <w:suppressAutoHyphens/>
      <w:ind w:left="708"/>
    </w:pPr>
    <w:rPr>
      <w:lang w:eastAsia="ar-SA"/>
    </w:rPr>
  </w:style>
  <w:style w:type="paragraph" w:styleId="Bezodstpw">
    <w:name w:val="No Spacing"/>
    <w:link w:val="BezodstpwZnak"/>
    <w:qFormat/>
    <w:rsid w:val="0072060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720608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C2CA7"/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unhideWhenUsed/>
    <w:rsid w:val="008E148A"/>
  </w:style>
  <w:style w:type="character" w:styleId="Hipercze">
    <w:name w:val="Hyperlink"/>
    <w:basedOn w:val="Domylnaczcionkaakapitu"/>
    <w:rsid w:val="00705C90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E5B30"/>
    <w:pPr>
      <w:widowControl w:val="0"/>
      <w:suppressAutoHyphens/>
      <w:spacing w:after="120"/>
      <w:ind w:left="283"/>
    </w:pPr>
    <w:rPr>
      <w:rFonts w:ascii="Times New Roman" w:eastAsia="Lucida Sans Unicode" w:hAnsi="Times New Roman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5B30"/>
    <w:rPr>
      <w:rFonts w:eastAsia="Lucida Sans Unicode"/>
      <w:kern w:val="1"/>
      <w:sz w:val="24"/>
      <w:szCs w:val="24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34"/>
    <w:qFormat/>
    <w:locked/>
    <w:rsid w:val="002E5B30"/>
    <w:rPr>
      <w:rFonts w:ascii="Arial" w:hAnsi="Arial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6029E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6029E"/>
    <w:rPr>
      <w:rFonts w:ascii="Arial" w:hAnsi="Arial"/>
      <w:b/>
      <w:bCs/>
    </w:rPr>
  </w:style>
  <w:style w:type="paragraph" w:customStyle="1" w:styleId="Default">
    <w:name w:val="Default"/>
    <w:rsid w:val="009602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rsid w:val="00BD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1502D5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1502D5"/>
    <w:rPr>
      <w:sz w:val="24"/>
      <w:szCs w:val="24"/>
    </w:rPr>
  </w:style>
  <w:style w:type="paragraph" w:customStyle="1" w:styleId="ust">
    <w:name w:val="ust"/>
    <w:rsid w:val="00452C87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character" w:customStyle="1" w:styleId="BezodstpwZnak">
    <w:name w:val="Bez odstępów Znak"/>
    <w:basedOn w:val="Domylnaczcionkaakapitu"/>
    <w:link w:val="Bezodstpw"/>
    <w:rsid w:val="001942F4"/>
    <w:rPr>
      <w:rFonts w:ascii="Calibri" w:eastAsia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rsid w:val="00A9372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36">
    <w:name w:val="Font Style36"/>
    <w:basedOn w:val="Domylnaczcionkaakapitu"/>
    <w:uiPriority w:val="99"/>
    <w:rsid w:val="003F2E5E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3F2E5E"/>
    <w:rPr>
      <w:rFonts w:ascii="Arial" w:hAnsi="Arial" w:cs="Arial"/>
      <w:b/>
      <w:bCs/>
      <w:color w:val="000000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1E66ED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1E66ED"/>
    <w:rPr>
      <w:rFonts w:ascii="Arial" w:hAnsi="Aria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qFormat/>
    <w:rsid w:val="001E66ED"/>
    <w:rPr>
      <w:vertAlign w:val="superscript"/>
    </w:rPr>
  </w:style>
  <w:style w:type="character" w:customStyle="1" w:styleId="Nagwek1Znak">
    <w:name w:val="Nagłówek 1 Znak"/>
    <w:aliases w:val="PZP - Tytuł 1 Znak"/>
    <w:basedOn w:val="Domylnaczcionkaakapitu"/>
    <w:link w:val="Nagwek1"/>
    <w:rsid w:val="00DE692F"/>
    <w:rPr>
      <w:rFonts w:asciiTheme="minorHAnsi" w:hAnsiTheme="minorHAnsi" w:cstheme="minorHAnsi"/>
      <w:b/>
      <w:spacing w:val="30"/>
      <w:sz w:val="24"/>
      <w:szCs w:val="22"/>
    </w:rPr>
  </w:style>
  <w:style w:type="paragraph" w:styleId="Podtytu">
    <w:name w:val="Subtitle"/>
    <w:basedOn w:val="Normalny"/>
    <w:next w:val="Normalny"/>
    <w:link w:val="PodtytuZnak"/>
    <w:qFormat/>
    <w:rsid w:val="000C32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C32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327A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0C327A"/>
  </w:style>
  <w:style w:type="paragraph" w:styleId="Poprawka">
    <w:name w:val="Revision"/>
    <w:hidden/>
    <w:uiPriority w:val="99"/>
    <w:semiHidden/>
    <w:rsid w:val="000C327A"/>
    <w:rPr>
      <w:rFonts w:ascii="Arial" w:hAnsi="Arial"/>
      <w:sz w:val="24"/>
      <w:szCs w:val="24"/>
    </w:rPr>
  </w:style>
  <w:style w:type="character" w:styleId="UyteHipercze">
    <w:name w:val="FollowedHyperlink"/>
    <w:aliases w:val="OdwiedzoneHiperłącze"/>
    <w:basedOn w:val="Domylnaczcionkaakapitu"/>
    <w:rsid w:val="000C327A"/>
    <w:rPr>
      <w:color w:val="954F72" w:themeColor="followedHyperlink"/>
      <w:u w:val="single"/>
    </w:rPr>
  </w:style>
  <w:style w:type="character" w:customStyle="1" w:styleId="Nagwek2Znak">
    <w:name w:val="Nagłówek 2 Znak"/>
    <w:aliases w:val="PZP - Nagłówek 2 Znak"/>
    <w:basedOn w:val="Domylnaczcionkaakapitu"/>
    <w:link w:val="Nagwek2"/>
    <w:rsid w:val="00901036"/>
    <w:rPr>
      <w:rFonts w:asciiTheme="minorHAnsi" w:eastAsia="Lucida Sans Unicode" w:hAnsiTheme="minorHAnsi" w:cstheme="minorHAnsi"/>
      <w:b/>
      <w:spacing w:val="20"/>
      <w:kern w:val="22"/>
      <w:sz w:val="24"/>
      <w:szCs w:val="22"/>
      <w:lang w:eastAsia="ar-SA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ED287D"/>
    <w:rPr>
      <w:rFonts w:asciiTheme="minorHAnsi" w:eastAsia="Lucida Sans Unicode" w:hAnsiTheme="minorHAnsi" w:cstheme="minorHAnsi"/>
      <w:bCs/>
      <w:sz w:val="22"/>
      <w:szCs w:val="22"/>
      <w:lang w:eastAsia="ar-SA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BE4D7D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952231"/>
    <w:rPr>
      <w:rFonts w:ascii="Calibri" w:hAnsi="Calibri" w:cstheme="minorHAnsi"/>
      <w:sz w:val="22"/>
      <w:szCs w:val="22"/>
      <w:lang w:eastAsia="ar-SA"/>
    </w:rPr>
  </w:style>
  <w:style w:type="character" w:customStyle="1" w:styleId="Nagwek6Znak">
    <w:name w:val="Nagłówek 6 Znak"/>
    <w:aliases w:val="Pzp - Nagłówek 6 Znak"/>
    <w:basedOn w:val="Domylnaczcionkaakapitu"/>
    <w:link w:val="Nagwek6"/>
    <w:rsid w:val="00DF684A"/>
    <w:rPr>
      <w:rFonts w:ascii="Calibri" w:eastAsia="Lucida Sans Unicode" w:hAnsi="Calibri" w:cstheme="minorHAnsi"/>
      <w:kern w:val="1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14060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4060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14060E"/>
    <w:rPr>
      <w:rFonts w:ascii="Arial" w:hAnsi="Arial"/>
      <w:b/>
      <w:sz w:val="22"/>
    </w:rPr>
  </w:style>
  <w:style w:type="paragraph" w:styleId="Tytu">
    <w:name w:val="Title"/>
    <w:basedOn w:val="Normalny"/>
    <w:link w:val="TytuZnak"/>
    <w:qFormat/>
    <w:rsid w:val="0014060E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4060E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14060E"/>
    <w:rPr>
      <w:b/>
      <w:bCs/>
    </w:rPr>
  </w:style>
  <w:style w:type="character" w:customStyle="1" w:styleId="norm">
    <w:name w:val="norm"/>
    <w:basedOn w:val="Domylnaczcionkaakapitu"/>
    <w:rsid w:val="0014060E"/>
  </w:style>
  <w:style w:type="paragraph" w:customStyle="1" w:styleId="TekstprzypisudolnegoTekstprzypisu">
    <w:name w:val="Tekst przypisu dolnego.Tekst przypisu"/>
    <w:basedOn w:val="Normalny"/>
    <w:rsid w:val="0014060E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rsid w:val="0014060E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14060E"/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14060E"/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40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060E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14060E"/>
  </w:style>
  <w:style w:type="paragraph" w:customStyle="1" w:styleId="Tekstkomentarza1">
    <w:name w:val="Tekst komentarza1"/>
    <w:basedOn w:val="Normalny"/>
    <w:rsid w:val="0014060E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14060E"/>
  </w:style>
  <w:style w:type="paragraph" w:styleId="NormalnyWeb">
    <w:name w:val="Normal (Web)"/>
    <w:basedOn w:val="Normalny"/>
    <w:qFormat/>
    <w:rsid w:val="00B53C9A"/>
    <w:pPr>
      <w:spacing w:line="276" w:lineRule="auto"/>
      <w:jc w:val="both"/>
    </w:pPr>
    <w:rPr>
      <w:rFonts w:asciiTheme="minorHAnsi" w:hAnsiTheme="minorHAnsi" w:cstheme="minorHAnsi"/>
      <w:sz w:val="22"/>
    </w:rPr>
  </w:style>
  <w:style w:type="character" w:customStyle="1" w:styleId="eltit1">
    <w:name w:val="eltit1"/>
    <w:basedOn w:val="Domylnaczcionkaakapitu"/>
    <w:rsid w:val="0014060E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14060E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4060E"/>
  </w:style>
  <w:style w:type="paragraph" w:styleId="Tekstprzypisukocowego">
    <w:name w:val="endnote text"/>
    <w:basedOn w:val="Normalny"/>
    <w:link w:val="TekstprzypisukocowegoZnak"/>
    <w:rsid w:val="0014060E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060E"/>
  </w:style>
  <w:style w:type="character" w:styleId="Odwoanieprzypisukocowego">
    <w:name w:val="endnote reference"/>
    <w:basedOn w:val="Domylnaczcionkaakapitu"/>
    <w:rsid w:val="0014060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14060E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4060E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14060E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14060E"/>
    <w:rPr>
      <w:rFonts w:ascii="Tahoma" w:hAnsi="Tahoma" w:cs="Tahoma"/>
      <w:shd w:val="clear" w:color="auto" w:fill="000080"/>
    </w:rPr>
  </w:style>
  <w:style w:type="paragraph" w:customStyle="1" w:styleId="Akapitzlist1">
    <w:name w:val="Akapit z listą1"/>
    <w:basedOn w:val="Normalny"/>
    <w:qFormat/>
    <w:rsid w:val="0014060E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14060E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4060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60E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14060E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14060E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14060E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14060E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14060E"/>
  </w:style>
  <w:style w:type="paragraph" w:customStyle="1" w:styleId="Nagwekmniejszyrodek">
    <w:name w:val="Nagłówek mniejszy środek"/>
    <w:basedOn w:val="Normalny"/>
    <w:next w:val="Normalny"/>
    <w:rsid w:val="0014060E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14060E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14060E"/>
    <w:pPr>
      <w:spacing w:before="600"/>
      <w:jc w:val="left"/>
    </w:pPr>
  </w:style>
  <w:style w:type="paragraph" w:customStyle="1" w:styleId="TABPogrrodek">
    <w:name w:val="TAB Pogr Środek"/>
    <w:basedOn w:val="Normalny"/>
    <w:rsid w:val="0014060E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14060E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WW8Num6z0">
    <w:name w:val="WW8Num6z0"/>
    <w:rsid w:val="0014060E"/>
    <w:rPr>
      <w:b w:val="0"/>
    </w:rPr>
  </w:style>
  <w:style w:type="character" w:customStyle="1" w:styleId="WW8Num7z0">
    <w:name w:val="WW8Num7z0"/>
    <w:rsid w:val="0014060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14060E"/>
    <w:rPr>
      <w:b w:val="0"/>
      <w:i w:val="0"/>
      <w:sz w:val="20"/>
    </w:rPr>
  </w:style>
  <w:style w:type="character" w:customStyle="1" w:styleId="WW8Num9z0">
    <w:name w:val="WW8Num9z0"/>
    <w:rsid w:val="0014060E"/>
    <w:rPr>
      <w:b w:val="0"/>
    </w:rPr>
  </w:style>
  <w:style w:type="character" w:customStyle="1" w:styleId="WW8Num9z3">
    <w:name w:val="WW8Num9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14060E"/>
    <w:rPr>
      <w:b w:val="0"/>
      <w:i w:val="0"/>
      <w:sz w:val="20"/>
    </w:rPr>
  </w:style>
  <w:style w:type="character" w:customStyle="1" w:styleId="WW8Num16z0">
    <w:name w:val="WW8Num16z0"/>
    <w:rsid w:val="0014060E"/>
    <w:rPr>
      <w:b w:val="0"/>
    </w:rPr>
  </w:style>
  <w:style w:type="character" w:customStyle="1" w:styleId="WW8Num20z0">
    <w:name w:val="WW8Num20z0"/>
    <w:rsid w:val="0014060E"/>
    <w:rPr>
      <w:b w:val="0"/>
      <w:color w:val="auto"/>
    </w:rPr>
  </w:style>
  <w:style w:type="character" w:customStyle="1" w:styleId="WW8Num21z0">
    <w:name w:val="WW8Num21z0"/>
    <w:rsid w:val="0014060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14060E"/>
    <w:rPr>
      <w:rFonts w:ascii="Tw Cen MT Condensed Extra Bold" w:hAnsi="Tw Cen MT Condensed Extra Bold"/>
    </w:rPr>
  </w:style>
  <w:style w:type="character" w:customStyle="1" w:styleId="WW8Num44z1">
    <w:name w:val="WW8Num44z1"/>
    <w:rsid w:val="0014060E"/>
    <w:rPr>
      <w:rFonts w:ascii="Arial" w:hAnsi="Arial"/>
    </w:rPr>
  </w:style>
  <w:style w:type="character" w:customStyle="1" w:styleId="WW8Num45z0">
    <w:name w:val="WW8Num45z0"/>
    <w:rsid w:val="0014060E"/>
    <w:rPr>
      <w:rFonts w:ascii="Tw Cen MT Condensed Extra Bold" w:hAnsi="Tw Cen MT Condensed Extra Bold"/>
    </w:rPr>
  </w:style>
  <w:style w:type="character" w:customStyle="1" w:styleId="WW8Num45z1">
    <w:name w:val="WW8Num45z1"/>
    <w:rsid w:val="0014060E"/>
    <w:rPr>
      <w:rFonts w:ascii="Courier New" w:hAnsi="Courier New" w:cs="Courier New"/>
    </w:rPr>
  </w:style>
  <w:style w:type="character" w:customStyle="1" w:styleId="WW8Num45z2">
    <w:name w:val="WW8Num45z2"/>
    <w:rsid w:val="0014060E"/>
    <w:rPr>
      <w:rFonts w:ascii="Wingdings" w:hAnsi="Wingdings"/>
    </w:rPr>
  </w:style>
  <w:style w:type="character" w:customStyle="1" w:styleId="WW8Num45z3">
    <w:name w:val="WW8Num45z3"/>
    <w:rsid w:val="0014060E"/>
    <w:rPr>
      <w:rFonts w:ascii="Symbol" w:hAnsi="Symbol"/>
    </w:rPr>
  </w:style>
  <w:style w:type="character" w:customStyle="1" w:styleId="WW8Num46z0">
    <w:name w:val="WW8Num46z0"/>
    <w:rsid w:val="0014060E"/>
    <w:rPr>
      <w:b w:val="0"/>
      <w:i w:val="0"/>
    </w:rPr>
  </w:style>
  <w:style w:type="character" w:customStyle="1" w:styleId="WW8Num48z0">
    <w:name w:val="WW8Num48z0"/>
    <w:rsid w:val="0014060E"/>
    <w:rPr>
      <w:rFonts w:ascii="Symbol" w:hAnsi="Symbol"/>
    </w:rPr>
  </w:style>
  <w:style w:type="character" w:customStyle="1" w:styleId="WW8Num51z0">
    <w:name w:val="WW8Num51z0"/>
    <w:rsid w:val="0014060E"/>
    <w:rPr>
      <w:b w:val="0"/>
      <w:i w:val="0"/>
    </w:rPr>
  </w:style>
  <w:style w:type="character" w:customStyle="1" w:styleId="WW8Num55z0">
    <w:name w:val="WW8Num55z0"/>
    <w:rsid w:val="0014060E"/>
    <w:rPr>
      <w:rFonts w:ascii="Tw Cen MT Condensed Extra Bold" w:hAnsi="Tw Cen MT Condensed Extra Bold"/>
    </w:rPr>
  </w:style>
  <w:style w:type="character" w:customStyle="1" w:styleId="WW8Num55z1">
    <w:name w:val="WW8Num55z1"/>
    <w:rsid w:val="0014060E"/>
    <w:rPr>
      <w:rFonts w:ascii="Courier New" w:hAnsi="Courier New" w:cs="Courier New"/>
    </w:rPr>
  </w:style>
  <w:style w:type="character" w:customStyle="1" w:styleId="WW8Num55z2">
    <w:name w:val="WW8Num55z2"/>
    <w:rsid w:val="0014060E"/>
    <w:rPr>
      <w:rFonts w:ascii="Wingdings" w:hAnsi="Wingdings"/>
    </w:rPr>
  </w:style>
  <w:style w:type="character" w:customStyle="1" w:styleId="WW8Num55z3">
    <w:name w:val="WW8Num55z3"/>
    <w:rsid w:val="0014060E"/>
    <w:rPr>
      <w:rFonts w:ascii="Symbol" w:hAnsi="Symbol"/>
    </w:rPr>
  </w:style>
  <w:style w:type="character" w:customStyle="1" w:styleId="WW8Num57z0">
    <w:name w:val="WW8Num57z0"/>
    <w:rsid w:val="0014060E"/>
    <w:rPr>
      <w:rFonts w:ascii="Tw Cen MT Condensed Extra Bold" w:hAnsi="Tw Cen MT Condensed Extra Bold"/>
    </w:rPr>
  </w:style>
  <w:style w:type="character" w:customStyle="1" w:styleId="WW8Num57z1">
    <w:name w:val="WW8Num57z1"/>
    <w:rsid w:val="0014060E"/>
    <w:rPr>
      <w:rFonts w:ascii="Courier New" w:hAnsi="Courier New" w:cs="Courier New"/>
    </w:rPr>
  </w:style>
  <w:style w:type="character" w:customStyle="1" w:styleId="WW8Num57z2">
    <w:name w:val="WW8Num57z2"/>
    <w:rsid w:val="0014060E"/>
    <w:rPr>
      <w:rFonts w:ascii="Wingdings" w:hAnsi="Wingdings"/>
    </w:rPr>
  </w:style>
  <w:style w:type="character" w:customStyle="1" w:styleId="WW8Num57z3">
    <w:name w:val="WW8Num57z3"/>
    <w:rsid w:val="0014060E"/>
    <w:rPr>
      <w:rFonts w:ascii="Symbol" w:hAnsi="Symbol"/>
    </w:rPr>
  </w:style>
  <w:style w:type="character" w:customStyle="1" w:styleId="WW8Num59z0">
    <w:name w:val="WW8Num59z0"/>
    <w:rsid w:val="0014060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14060E"/>
    <w:rPr>
      <w:b w:val="0"/>
      <w:i w:val="0"/>
    </w:rPr>
  </w:style>
  <w:style w:type="character" w:customStyle="1" w:styleId="WW8Num64z0">
    <w:name w:val="WW8Num64z0"/>
    <w:rsid w:val="0014060E"/>
    <w:rPr>
      <w:rFonts w:ascii="Tw Cen MT Condensed Extra Bold" w:hAnsi="Tw Cen MT Condensed Extra Bold"/>
    </w:rPr>
  </w:style>
  <w:style w:type="character" w:customStyle="1" w:styleId="WW8Num64z1">
    <w:name w:val="WW8Num64z1"/>
    <w:rsid w:val="0014060E"/>
    <w:rPr>
      <w:rFonts w:ascii="Courier New" w:hAnsi="Courier New" w:cs="Courier New"/>
    </w:rPr>
  </w:style>
  <w:style w:type="character" w:customStyle="1" w:styleId="WW8Num64z2">
    <w:name w:val="WW8Num64z2"/>
    <w:rsid w:val="0014060E"/>
    <w:rPr>
      <w:rFonts w:ascii="Wingdings" w:hAnsi="Wingdings"/>
    </w:rPr>
  </w:style>
  <w:style w:type="character" w:customStyle="1" w:styleId="WW8Num64z3">
    <w:name w:val="WW8Num64z3"/>
    <w:rsid w:val="0014060E"/>
    <w:rPr>
      <w:rFonts w:ascii="Symbol" w:hAnsi="Symbol"/>
    </w:rPr>
  </w:style>
  <w:style w:type="character" w:customStyle="1" w:styleId="WW8Num65z0">
    <w:name w:val="WW8Num65z0"/>
    <w:rsid w:val="0014060E"/>
    <w:rPr>
      <w:rFonts w:ascii="Tw Cen MT Condensed Extra Bold" w:hAnsi="Tw Cen MT Condensed Extra Bold"/>
    </w:rPr>
  </w:style>
  <w:style w:type="character" w:customStyle="1" w:styleId="WW8Num65z1">
    <w:name w:val="WW8Num65z1"/>
    <w:rsid w:val="0014060E"/>
    <w:rPr>
      <w:rFonts w:ascii="Courier New" w:hAnsi="Courier New" w:cs="Courier New"/>
    </w:rPr>
  </w:style>
  <w:style w:type="character" w:customStyle="1" w:styleId="WW8Num65z2">
    <w:name w:val="WW8Num65z2"/>
    <w:rsid w:val="0014060E"/>
    <w:rPr>
      <w:rFonts w:ascii="Wingdings" w:hAnsi="Wingdings"/>
    </w:rPr>
  </w:style>
  <w:style w:type="character" w:customStyle="1" w:styleId="WW8Num65z3">
    <w:name w:val="WW8Num65z3"/>
    <w:rsid w:val="0014060E"/>
    <w:rPr>
      <w:rFonts w:ascii="Symbol" w:hAnsi="Symbol"/>
    </w:rPr>
  </w:style>
  <w:style w:type="character" w:customStyle="1" w:styleId="WW8Num68z0">
    <w:name w:val="WW8Num68z0"/>
    <w:rsid w:val="0014060E"/>
    <w:rPr>
      <w:b w:val="0"/>
      <w:i w:val="0"/>
    </w:rPr>
  </w:style>
  <w:style w:type="character" w:customStyle="1" w:styleId="WW8Num70z0">
    <w:name w:val="WW8Num70z0"/>
    <w:rsid w:val="0014060E"/>
    <w:rPr>
      <w:b w:val="0"/>
      <w:i w:val="0"/>
    </w:rPr>
  </w:style>
  <w:style w:type="character" w:customStyle="1" w:styleId="WW8Num74z0">
    <w:name w:val="WW8Num74z0"/>
    <w:rsid w:val="0014060E"/>
    <w:rPr>
      <w:b w:val="0"/>
      <w:i w:val="0"/>
    </w:rPr>
  </w:style>
  <w:style w:type="character" w:customStyle="1" w:styleId="WW8Num75z0">
    <w:name w:val="WW8Num75z0"/>
    <w:rsid w:val="0014060E"/>
    <w:rPr>
      <w:b w:val="0"/>
      <w:i w:val="0"/>
    </w:rPr>
  </w:style>
  <w:style w:type="character" w:customStyle="1" w:styleId="Domylnaczcionkaakapitu3">
    <w:name w:val="Domyślna czcionka akapitu3"/>
    <w:rsid w:val="0014060E"/>
  </w:style>
  <w:style w:type="character" w:customStyle="1" w:styleId="WW8Num10z0">
    <w:name w:val="WW8Num10z0"/>
    <w:rsid w:val="0014060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14060E"/>
    <w:rPr>
      <w:b w:val="0"/>
      <w:i w:val="0"/>
      <w:sz w:val="20"/>
    </w:rPr>
  </w:style>
  <w:style w:type="character" w:customStyle="1" w:styleId="WW8Num17z0">
    <w:name w:val="WW8Num17z0"/>
    <w:rsid w:val="0014060E"/>
    <w:rPr>
      <w:b w:val="0"/>
    </w:rPr>
  </w:style>
  <w:style w:type="character" w:customStyle="1" w:styleId="WW8Num19z2">
    <w:name w:val="WW8Num19z2"/>
    <w:rsid w:val="0014060E"/>
    <w:rPr>
      <w:rFonts w:ascii="Tahoma" w:eastAsia="Times New Roman" w:hAnsi="Tahoma" w:cs="Tahoma"/>
    </w:rPr>
  </w:style>
  <w:style w:type="character" w:customStyle="1" w:styleId="WW8Num27z0">
    <w:name w:val="WW8Num27z0"/>
    <w:rsid w:val="0014060E"/>
    <w:rPr>
      <w:b w:val="0"/>
      <w:color w:val="auto"/>
    </w:rPr>
  </w:style>
  <w:style w:type="character" w:customStyle="1" w:styleId="Absatz-Standardschriftart">
    <w:name w:val="Absatz-Standardschriftart"/>
    <w:rsid w:val="0014060E"/>
  </w:style>
  <w:style w:type="character" w:customStyle="1" w:styleId="WW8Num5z0">
    <w:name w:val="WW8Num5z0"/>
    <w:rsid w:val="0014060E"/>
    <w:rPr>
      <w:b w:val="0"/>
    </w:rPr>
  </w:style>
  <w:style w:type="character" w:customStyle="1" w:styleId="WW8Num8z0">
    <w:name w:val="WW8Num8z0"/>
    <w:rsid w:val="0014060E"/>
    <w:rPr>
      <w:b w:val="0"/>
    </w:rPr>
  </w:style>
  <w:style w:type="character" w:customStyle="1" w:styleId="WW8Num8z2">
    <w:name w:val="WW8Num8z2"/>
    <w:rsid w:val="0014060E"/>
    <w:rPr>
      <w:b w:val="0"/>
    </w:rPr>
  </w:style>
  <w:style w:type="character" w:customStyle="1" w:styleId="WW8Num8z3">
    <w:name w:val="WW8Num8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14060E"/>
    <w:rPr>
      <w:b w:val="0"/>
      <w:i w:val="0"/>
      <w:sz w:val="20"/>
    </w:rPr>
  </w:style>
  <w:style w:type="character" w:customStyle="1" w:styleId="WW8Num28z0">
    <w:name w:val="WW8Num28z0"/>
    <w:rsid w:val="0014060E"/>
    <w:rPr>
      <w:b w:val="0"/>
    </w:rPr>
  </w:style>
  <w:style w:type="character" w:customStyle="1" w:styleId="WW8Num34z1">
    <w:name w:val="WW8Num34z1"/>
    <w:rsid w:val="0014060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14060E"/>
  </w:style>
  <w:style w:type="character" w:customStyle="1" w:styleId="WW8Num4z0">
    <w:name w:val="WW8Num4z0"/>
    <w:rsid w:val="0014060E"/>
    <w:rPr>
      <w:b w:val="0"/>
    </w:rPr>
  </w:style>
  <w:style w:type="character" w:customStyle="1" w:styleId="WW8Num7z2">
    <w:name w:val="WW8Num7z2"/>
    <w:rsid w:val="0014060E"/>
    <w:rPr>
      <w:b w:val="0"/>
    </w:rPr>
  </w:style>
  <w:style w:type="character" w:customStyle="1" w:styleId="WW8Num7z3">
    <w:name w:val="WW8Num7z3"/>
    <w:rsid w:val="0014060E"/>
    <w:rPr>
      <w:color w:val="auto"/>
    </w:rPr>
  </w:style>
  <w:style w:type="character" w:customStyle="1" w:styleId="WW8Num21z2">
    <w:name w:val="WW8Num21z2"/>
    <w:rsid w:val="0014060E"/>
    <w:rPr>
      <w:rFonts w:ascii="Tahoma" w:eastAsia="Times New Roman" w:hAnsi="Tahoma" w:cs="Tahoma"/>
    </w:rPr>
  </w:style>
  <w:style w:type="character" w:customStyle="1" w:styleId="WW8Num23z1">
    <w:name w:val="WW8Num23z1"/>
    <w:rsid w:val="0014060E"/>
    <w:rPr>
      <w:rFonts w:ascii="Courier New" w:hAnsi="Courier New" w:cs="Courier New"/>
    </w:rPr>
  </w:style>
  <w:style w:type="character" w:customStyle="1" w:styleId="WW8Num23z2">
    <w:name w:val="WW8Num23z2"/>
    <w:rsid w:val="0014060E"/>
    <w:rPr>
      <w:rFonts w:ascii="Wingdings" w:hAnsi="Wingdings"/>
    </w:rPr>
  </w:style>
  <w:style w:type="character" w:customStyle="1" w:styleId="WW8Num23z3">
    <w:name w:val="WW8Num23z3"/>
    <w:rsid w:val="0014060E"/>
    <w:rPr>
      <w:rFonts w:ascii="Symbol" w:hAnsi="Symbol"/>
    </w:rPr>
  </w:style>
  <w:style w:type="character" w:customStyle="1" w:styleId="WW8Num26z0">
    <w:name w:val="WW8Num26z0"/>
    <w:rsid w:val="0014060E"/>
    <w:rPr>
      <w:b w:val="0"/>
    </w:rPr>
  </w:style>
  <w:style w:type="character" w:customStyle="1" w:styleId="WW8Num33z0">
    <w:name w:val="WW8Num33z0"/>
    <w:rsid w:val="0014060E"/>
    <w:rPr>
      <w:color w:val="auto"/>
    </w:rPr>
  </w:style>
  <w:style w:type="character" w:customStyle="1" w:styleId="WW8Num36z0">
    <w:name w:val="WW8Num36z0"/>
    <w:rsid w:val="0014060E"/>
    <w:rPr>
      <w:b w:val="0"/>
    </w:rPr>
  </w:style>
  <w:style w:type="character" w:customStyle="1" w:styleId="WW8Num43z1">
    <w:name w:val="WW8Num43z1"/>
    <w:rsid w:val="0014060E"/>
    <w:rPr>
      <w:b w:val="0"/>
    </w:rPr>
  </w:style>
  <w:style w:type="character" w:customStyle="1" w:styleId="WW8Num48z1">
    <w:name w:val="WW8Num48z1"/>
    <w:rsid w:val="0014060E"/>
    <w:rPr>
      <w:rFonts w:ascii="Courier New" w:hAnsi="Courier New" w:cs="Courier New"/>
    </w:rPr>
  </w:style>
  <w:style w:type="character" w:customStyle="1" w:styleId="WW8Num48z2">
    <w:name w:val="WW8Num48z2"/>
    <w:rsid w:val="0014060E"/>
    <w:rPr>
      <w:rFonts w:ascii="Wingdings" w:hAnsi="Wingdings"/>
    </w:rPr>
  </w:style>
  <w:style w:type="character" w:customStyle="1" w:styleId="Domylnaczcionkaakapitu2">
    <w:name w:val="Domyślna czcionka akapitu2"/>
    <w:rsid w:val="0014060E"/>
  </w:style>
  <w:style w:type="character" w:customStyle="1" w:styleId="WW8Num3z0">
    <w:name w:val="WW8Num3z0"/>
    <w:rsid w:val="0014060E"/>
    <w:rPr>
      <w:b w:val="0"/>
      <w:i w:val="0"/>
    </w:rPr>
  </w:style>
  <w:style w:type="character" w:customStyle="1" w:styleId="WW8Num6z2">
    <w:name w:val="WW8Num6z2"/>
    <w:rsid w:val="0014060E"/>
    <w:rPr>
      <w:b w:val="0"/>
      <w:i w:val="0"/>
      <w:color w:val="auto"/>
    </w:rPr>
  </w:style>
  <w:style w:type="character" w:customStyle="1" w:styleId="WW8Num8z1">
    <w:name w:val="WW8Num8z1"/>
    <w:rsid w:val="0014060E"/>
    <w:rPr>
      <w:b w:val="0"/>
      <w:i w:val="0"/>
      <w:color w:val="auto"/>
    </w:rPr>
  </w:style>
  <w:style w:type="character" w:customStyle="1" w:styleId="WW8Num10z2">
    <w:name w:val="WW8Num10z2"/>
    <w:rsid w:val="0014060E"/>
    <w:rPr>
      <w:b w:val="0"/>
    </w:rPr>
  </w:style>
  <w:style w:type="character" w:customStyle="1" w:styleId="WW8Num10z3">
    <w:name w:val="WW8Num10z3"/>
    <w:rsid w:val="0014060E"/>
    <w:rPr>
      <w:color w:val="auto"/>
    </w:rPr>
  </w:style>
  <w:style w:type="character" w:customStyle="1" w:styleId="WW8Num11z0">
    <w:name w:val="WW8Num11z0"/>
    <w:rsid w:val="0014060E"/>
    <w:rPr>
      <w:b w:val="0"/>
    </w:rPr>
  </w:style>
  <w:style w:type="character" w:customStyle="1" w:styleId="WW8Num17z1">
    <w:name w:val="WW8Num17z1"/>
    <w:rsid w:val="0014060E"/>
    <w:rPr>
      <w:b w:val="0"/>
      <w:color w:val="auto"/>
    </w:rPr>
  </w:style>
  <w:style w:type="character" w:customStyle="1" w:styleId="WW8Num25z0">
    <w:name w:val="WW8Num25z0"/>
    <w:rsid w:val="0014060E"/>
    <w:rPr>
      <w:b w:val="0"/>
    </w:rPr>
  </w:style>
  <w:style w:type="character" w:customStyle="1" w:styleId="WW8Num25z1">
    <w:name w:val="WW8Num25z1"/>
    <w:rsid w:val="0014060E"/>
    <w:rPr>
      <w:b w:val="0"/>
      <w:color w:val="auto"/>
    </w:rPr>
  </w:style>
  <w:style w:type="character" w:customStyle="1" w:styleId="WW8Num27z1">
    <w:name w:val="WW8Num27z1"/>
    <w:rsid w:val="0014060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14060E"/>
    <w:rPr>
      <w:b w:val="0"/>
    </w:rPr>
  </w:style>
  <w:style w:type="character" w:customStyle="1" w:styleId="WW8Num31z0">
    <w:name w:val="WW8Num31z0"/>
    <w:rsid w:val="0014060E"/>
    <w:rPr>
      <w:i w:val="0"/>
    </w:rPr>
  </w:style>
  <w:style w:type="character" w:customStyle="1" w:styleId="WW8Num31z2">
    <w:name w:val="WW8Num31z2"/>
    <w:rsid w:val="0014060E"/>
    <w:rPr>
      <w:b w:val="0"/>
      <w:i w:val="0"/>
    </w:rPr>
  </w:style>
  <w:style w:type="character" w:customStyle="1" w:styleId="WW8Num40z0">
    <w:name w:val="WW8Num40z0"/>
    <w:rsid w:val="0014060E"/>
    <w:rPr>
      <w:b w:val="0"/>
      <w:i w:val="0"/>
      <w:sz w:val="20"/>
    </w:rPr>
  </w:style>
  <w:style w:type="character" w:customStyle="1" w:styleId="Domylnaczcionkaakapitu1">
    <w:name w:val="Domyślna czcionka akapitu1"/>
    <w:rsid w:val="0014060E"/>
  </w:style>
  <w:style w:type="character" w:customStyle="1" w:styleId="Odwoaniedokomentarza1">
    <w:name w:val="Odwołanie do komentarza1"/>
    <w:rsid w:val="0014060E"/>
    <w:rPr>
      <w:sz w:val="16"/>
      <w:szCs w:val="16"/>
    </w:rPr>
  </w:style>
  <w:style w:type="character" w:customStyle="1" w:styleId="Znakinumeracji">
    <w:name w:val="Znaki numeracji"/>
    <w:rsid w:val="0014060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14060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14060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14060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14060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14060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4060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14060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14060E"/>
    <w:pPr>
      <w:widowControl w:val="0"/>
      <w:suppressAutoHyphens/>
      <w:autoSpaceDN/>
      <w:adjustRightInd/>
      <w:spacing w:after="120"/>
    </w:pPr>
    <w:rPr>
      <w:rFonts w:ascii="Times New Roman" w:hAnsi="Times New Roman" w:cs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14060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14060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14060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0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14060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14060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14060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14060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14060E"/>
    <w:pPr>
      <w:tabs>
        <w:tab w:val="num" w:pos="360"/>
      </w:tabs>
      <w:suppressAutoHyphens/>
      <w:ind w:left="360"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14060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1406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43">
    <w:name w:val="Font Style43"/>
    <w:basedOn w:val="Domylnaczcionkaakapitu1"/>
    <w:rsid w:val="0014060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14060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14060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060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4060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060E"/>
  </w:style>
  <w:style w:type="paragraph" w:customStyle="1" w:styleId="BodyText21">
    <w:name w:val="Body Text 21"/>
    <w:basedOn w:val="Normalny"/>
    <w:rsid w:val="0014060E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rsid w:val="0014060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14060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14060E"/>
  </w:style>
  <w:style w:type="paragraph" w:customStyle="1" w:styleId="Tekstblokowy1">
    <w:name w:val="Tekst blokowy1"/>
    <w:basedOn w:val="Normalny"/>
    <w:rsid w:val="0014060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14060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14060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14060E"/>
  </w:style>
  <w:style w:type="character" w:customStyle="1" w:styleId="product-property-value">
    <w:name w:val="product-property-value"/>
    <w:basedOn w:val="Domylnaczcionkaakapitu"/>
    <w:rsid w:val="0014060E"/>
  </w:style>
  <w:style w:type="paragraph" w:customStyle="1" w:styleId="TableParagraph">
    <w:name w:val="Table Paragraph"/>
    <w:basedOn w:val="Normalny"/>
    <w:uiPriority w:val="1"/>
    <w:qFormat/>
    <w:rsid w:val="0014060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14060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1406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14060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14060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14060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numbering" w:customStyle="1" w:styleId="Bezlisty1">
    <w:name w:val="Bez listy1"/>
    <w:next w:val="Bezlisty"/>
    <w:uiPriority w:val="99"/>
    <w:semiHidden/>
    <w:unhideWhenUsed/>
    <w:rsid w:val="0014060E"/>
  </w:style>
  <w:style w:type="character" w:customStyle="1" w:styleId="WW8Num2z0">
    <w:name w:val="WW8Num2z0"/>
    <w:rsid w:val="0014060E"/>
    <w:rPr>
      <w:rFonts w:ascii="Symbol" w:hAnsi="Symbol" w:cs="Symbol"/>
    </w:rPr>
  </w:style>
  <w:style w:type="character" w:customStyle="1" w:styleId="WW8Num12z0">
    <w:name w:val="WW8Num12z0"/>
    <w:rsid w:val="0014060E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14060E"/>
    <w:rPr>
      <w:b/>
      <w:color w:val="auto"/>
      <w:sz w:val="22"/>
      <w:szCs w:val="22"/>
    </w:rPr>
  </w:style>
  <w:style w:type="character" w:customStyle="1" w:styleId="WW8Num24z0">
    <w:name w:val="WW8Num24z0"/>
    <w:rsid w:val="0014060E"/>
    <w:rPr>
      <w:b/>
    </w:rPr>
  </w:style>
  <w:style w:type="character" w:customStyle="1" w:styleId="WW8Num24z1">
    <w:name w:val="WW8Num24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14060E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14060E"/>
    <w:rPr>
      <w:color w:val="auto"/>
    </w:rPr>
  </w:style>
  <w:style w:type="character" w:customStyle="1" w:styleId="WW8Num39z0">
    <w:name w:val="WW8Num39z0"/>
    <w:rsid w:val="0014060E"/>
    <w:rPr>
      <w:rFonts w:ascii="Symbol" w:hAnsi="Symbol" w:cs="Symbol"/>
    </w:rPr>
  </w:style>
  <w:style w:type="character" w:customStyle="1" w:styleId="WW8Num39z1">
    <w:name w:val="WW8Num39z1"/>
    <w:rsid w:val="0014060E"/>
    <w:rPr>
      <w:rFonts w:ascii="Courier New" w:hAnsi="Courier New" w:cs="Courier New"/>
    </w:rPr>
  </w:style>
  <w:style w:type="character" w:customStyle="1" w:styleId="WW8Num39z2">
    <w:name w:val="WW8Num39z2"/>
    <w:rsid w:val="0014060E"/>
    <w:rPr>
      <w:rFonts w:ascii="Wingdings" w:hAnsi="Wingdings" w:cs="Wingdings"/>
    </w:rPr>
  </w:style>
  <w:style w:type="character" w:customStyle="1" w:styleId="WW8Num42z1">
    <w:name w:val="WW8Num42z1"/>
    <w:rsid w:val="0014060E"/>
    <w:rPr>
      <w:color w:val="auto"/>
    </w:rPr>
  </w:style>
  <w:style w:type="character" w:customStyle="1" w:styleId="WW8Num47z0">
    <w:name w:val="WW8Num47z0"/>
    <w:rsid w:val="0014060E"/>
    <w:rPr>
      <w:color w:val="auto"/>
    </w:rPr>
  </w:style>
  <w:style w:type="character" w:customStyle="1" w:styleId="WW8Num1z0">
    <w:name w:val="WW8Num1z0"/>
    <w:rsid w:val="0014060E"/>
    <w:rPr>
      <w:rFonts w:ascii="Symbol" w:hAnsi="Symbol" w:cs="Symbol"/>
    </w:rPr>
  </w:style>
  <w:style w:type="character" w:customStyle="1" w:styleId="WW8Num18z0">
    <w:name w:val="WW8Num18z0"/>
    <w:rsid w:val="0014060E"/>
    <w:rPr>
      <w:rFonts w:ascii="Times New Roman" w:hAnsi="Times New Roman" w:cs="Times New Roman"/>
    </w:rPr>
  </w:style>
  <w:style w:type="character" w:customStyle="1" w:styleId="WW8Num22z1">
    <w:name w:val="WW8Num22z1"/>
    <w:rsid w:val="0014060E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14060E"/>
    <w:rPr>
      <w:b/>
      <w:color w:val="auto"/>
    </w:rPr>
  </w:style>
  <w:style w:type="character" w:customStyle="1" w:styleId="WW8Num26z1">
    <w:name w:val="WW8Num26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14060E"/>
    <w:rPr>
      <w:rFonts w:ascii="Wingdings" w:hAnsi="Wingdings" w:cs="Wingdings"/>
    </w:rPr>
  </w:style>
  <w:style w:type="character" w:customStyle="1" w:styleId="WW8Num29z3">
    <w:name w:val="WW8Num29z3"/>
    <w:rsid w:val="0014060E"/>
    <w:rPr>
      <w:rFonts w:ascii="Symbol" w:hAnsi="Symbol" w:cs="Symbol"/>
    </w:rPr>
  </w:style>
  <w:style w:type="character" w:customStyle="1" w:styleId="WW8Num29z4">
    <w:name w:val="WW8Num29z4"/>
    <w:rsid w:val="0014060E"/>
    <w:rPr>
      <w:rFonts w:ascii="Courier New" w:hAnsi="Courier New" w:cs="Courier New"/>
    </w:rPr>
  </w:style>
  <w:style w:type="character" w:customStyle="1" w:styleId="WW8Num32z0">
    <w:name w:val="WW8Num32z0"/>
    <w:rsid w:val="0014060E"/>
    <w:rPr>
      <w:b w:val="0"/>
      <w:i w:val="0"/>
    </w:rPr>
  </w:style>
  <w:style w:type="character" w:customStyle="1" w:styleId="ZnakZnak7">
    <w:name w:val="Znak Znak7"/>
    <w:rsid w:val="0014060E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14060E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14060E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14060E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14060E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14060E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14060E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14060E"/>
    <w:rPr>
      <w:sz w:val="24"/>
      <w:szCs w:val="24"/>
      <w:lang w:val="pl-PL" w:bidi="ar-SA"/>
    </w:rPr>
  </w:style>
  <w:style w:type="character" w:styleId="Uwydatnienie">
    <w:name w:val="Emphasis"/>
    <w:qFormat/>
    <w:rsid w:val="0014060E"/>
    <w:rPr>
      <w:i/>
      <w:iCs/>
    </w:rPr>
  </w:style>
  <w:style w:type="character" w:customStyle="1" w:styleId="ZnakZnak2">
    <w:name w:val="Znak Znak2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14060E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14060E"/>
    <w:rPr>
      <w:vertAlign w:val="superscript"/>
    </w:rPr>
  </w:style>
  <w:style w:type="character" w:customStyle="1" w:styleId="spec-item">
    <w:name w:val="spec-item"/>
    <w:basedOn w:val="Domylnaczcionkaakapitu1"/>
    <w:rsid w:val="0014060E"/>
  </w:style>
  <w:style w:type="character" w:customStyle="1" w:styleId="st1">
    <w:name w:val="st1"/>
    <w:basedOn w:val="Domylnaczcionkaakapitu1"/>
    <w:rsid w:val="0014060E"/>
  </w:style>
  <w:style w:type="character" w:customStyle="1" w:styleId="ZnakZnak21">
    <w:name w:val="Znak Znak21"/>
    <w:rsid w:val="0014060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140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14060E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14060E"/>
    <w:rPr>
      <w:sz w:val="20"/>
      <w:szCs w:val="20"/>
    </w:rPr>
  </w:style>
  <w:style w:type="character" w:customStyle="1" w:styleId="ZnakZnak10">
    <w:name w:val="Znak Znak10"/>
    <w:rsid w:val="0014060E"/>
    <w:rPr>
      <w:sz w:val="20"/>
      <w:szCs w:val="20"/>
    </w:rPr>
  </w:style>
  <w:style w:type="character" w:customStyle="1" w:styleId="StylArial11pt">
    <w:name w:val="Styl Arial 11 pt"/>
    <w:rsid w:val="0014060E"/>
    <w:rPr>
      <w:rFonts w:ascii="Arial" w:hAnsi="Arial" w:cs="Arial"/>
      <w:sz w:val="20"/>
    </w:rPr>
  </w:style>
  <w:style w:type="character" w:customStyle="1" w:styleId="Heading1Char">
    <w:name w:val="Heading 1 Char"/>
    <w:rsid w:val="0014060E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14060E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14060E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14060E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14060E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14060E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14060E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14060E"/>
    <w:rPr>
      <w:rFonts w:eastAsia="Calibri"/>
      <w:lang w:val="pl-PL" w:bidi="ar-SA"/>
    </w:rPr>
  </w:style>
  <w:style w:type="character" w:customStyle="1" w:styleId="FooterChar">
    <w:name w:val="Footer Char"/>
    <w:rsid w:val="0014060E"/>
    <w:rPr>
      <w:rFonts w:eastAsia="Calibri"/>
      <w:lang w:val="pl-PL" w:bidi="ar-SA"/>
    </w:rPr>
  </w:style>
  <w:style w:type="character" w:customStyle="1" w:styleId="BodyText2Char">
    <w:name w:val="Body Text 2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14060E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14060E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14060E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14060E"/>
    <w:rPr>
      <w:lang w:val="pl-PL" w:bidi="ar-SA"/>
    </w:rPr>
  </w:style>
  <w:style w:type="character" w:customStyle="1" w:styleId="object">
    <w:name w:val="object"/>
    <w:basedOn w:val="Domylnaczcionkaakapitu1"/>
    <w:rsid w:val="0014060E"/>
  </w:style>
  <w:style w:type="paragraph" w:styleId="Legenda">
    <w:name w:val="caption"/>
    <w:basedOn w:val="Normalny"/>
    <w:qFormat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14060E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14060E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14060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14060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14060E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14060E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14060E"/>
    <w:pPr>
      <w:numPr>
        <w:numId w:val="4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14060E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14060E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14060E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14060E"/>
    <w:pPr>
      <w:widowControl/>
      <w:ind w:firstLine="210"/>
    </w:pPr>
    <w:rPr>
      <w:rFonts w:ascii="Arial" w:eastAsia="Times New Roman" w:hAnsi="Arial" w:cs="Arial"/>
      <w:kern w:val="0"/>
      <w:lang w:eastAsia="zh-CN"/>
    </w:rPr>
  </w:style>
  <w:style w:type="paragraph" w:customStyle="1" w:styleId="Plandokumentu1">
    <w:name w:val="Plan dokumentu1"/>
    <w:basedOn w:val="Normalny"/>
    <w:rsid w:val="0014060E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14060E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14060E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14060E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14060E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14060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14060E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14060E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14060E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14060E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14060E"/>
    <w:pPr>
      <w:numPr>
        <w:numId w:val="5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14060E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Znak">
    <w:name w:val="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14060E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14060E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14060E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14060E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14060E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14060E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14060E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14060E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14060E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14060E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14060E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14060E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14060E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14060E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14060E"/>
    <w:pPr>
      <w:numPr>
        <w:numId w:val="6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14060E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14060E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14060E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14060E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14060E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1406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14060E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basedOn w:val="Domylnaczcionkaakapitu"/>
    <w:uiPriority w:val="99"/>
    <w:rsid w:val="0014060E"/>
    <w:rPr>
      <w:rFonts w:ascii="Consolas" w:hAnsi="Consolas" w:cs="Consolas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4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14060E"/>
    <w:rPr>
      <w:rFonts w:ascii="Times New Roman" w:hAnsi="Times New Roman"/>
    </w:rPr>
  </w:style>
  <w:style w:type="character" w:customStyle="1" w:styleId="Znak1">
    <w:name w:val="Znak1"/>
    <w:basedOn w:val="Domylnaczcionkaakapitu"/>
    <w:rsid w:val="0014060E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14060E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14060E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14060E"/>
    <w:rPr>
      <w:rFonts w:ascii="Arial" w:hAnsi="Arial" w:cs="Arial"/>
      <w:sz w:val="24"/>
      <w:szCs w:val="24"/>
    </w:rPr>
  </w:style>
  <w:style w:type="character" w:customStyle="1" w:styleId="Znak21">
    <w:name w:val="Znak21"/>
    <w:basedOn w:val="Domylnaczcionkaakapitu"/>
    <w:rsid w:val="0014060E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14060E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14060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14060E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14060E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14060E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14060E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14060E"/>
    <w:rPr>
      <w:rFonts w:ascii="Arial" w:hAnsi="Arial"/>
      <w:b/>
      <w:sz w:val="24"/>
      <w:lang w:val="pl-PL"/>
    </w:rPr>
  </w:style>
  <w:style w:type="character" w:customStyle="1" w:styleId="Znak31">
    <w:name w:val="Znak31"/>
    <w:rsid w:val="0014060E"/>
    <w:rPr>
      <w:rFonts w:ascii="Calibri" w:hAnsi="Calibri"/>
      <w:sz w:val="24"/>
      <w:lang w:val="pl-PL"/>
    </w:rPr>
  </w:style>
  <w:style w:type="character" w:customStyle="1" w:styleId="Znak2">
    <w:name w:val="Znak2"/>
    <w:rsid w:val="0014060E"/>
    <w:rPr>
      <w:rFonts w:ascii="Arial" w:hAnsi="Arial"/>
      <w:sz w:val="24"/>
      <w:lang w:val="pl-PL"/>
    </w:rPr>
  </w:style>
  <w:style w:type="character" w:customStyle="1" w:styleId="ZnakZnak31">
    <w:name w:val="Znak Znak31"/>
    <w:rsid w:val="0014060E"/>
    <w:rPr>
      <w:sz w:val="24"/>
      <w:lang w:val="pl-PL"/>
    </w:rPr>
  </w:style>
  <w:style w:type="character" w:customStyle="1" w:styleId="ZnakZnak22">
    <w:name w:val="Znak Znak22"/>
    <w:rsid w:val="0014060E"/>
    <w:rPr>
      <w:rFonts w:ascii="Arial" w:hAnsi="Arial"/>
      <w:sz w:val="24"/>
      <w:lang w:val="pl-PL"/>
    </w:rPr>
  </w:style>
  <w:style w:type="character" w:customStyle="1" w:styleId="Znak11">
    <w:name w:val="Znak11"/>
    <w:rsid w:val="0014060E"/>
    <w:rPr>
      <w:sz w:val="24"/>
      <w:lang w:val="pl-PL"/>
    </w:rPr>
  </w:style>
  <w:style w:type="character" w:customStyle="1" w:styleId="Znak8">
    <w:name w:val="Znak8"/>
    <w:rsid w:val="0014060E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14060E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14060E"/>
    <w:rPr>
      <w:rFonts w:cs="Times New Roman"/>
      <w:sz w:val="16"/>
      <w:szCs w:val="16"/>
      <w:lang w:val="pl-PL"/>
    </w:rPr>
  </w:style>
  <w:style w:type="paragraph" w:customStyle="1" w:styleId="Style15">
    <w:name w:val="Style15"/>
    <w:basedOn w:val="Normalny"/>
    <w:uiPriority w:val="99"/>
    <w:rsid w:val="0014060E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eastAsiaTheme="minorEastAsia" w:cs="Arial"/>
    </w:rPr>
  </w:style>
  <w:style w:type="character" w:customStyle="1" w:styleId="Styl4Znak">
    <w:name w:val="Styl4 Znak"/>
    <w:link w:val="Styl4"/>
    <w:locked/>
    <w:rsid w:val="0014060E"/>
    <w:rPr>
      <w:rFonts w:ascii="Garamond" w:hAnsi="Garamond"/>
      <w:color w:val="000000"/>
      <w:w w:val="102"/>
      <w:sz w:val="26"/>
      <w:szCs w:val="26"/>
    </w:rPr>
  </w:style>
  <w:style w:type="paragraph" w:customStyle="1" w:styleId="Styl4">
    <w:name w:val="Styl4"/>
    <w:basedOn w:val="Normalny"/>
    <w:link w:val="Styl4Znak"/>
    <w:qFormat/>
    <w:rsid w:val="0014060E"/>
    <w:pPr>
      <w:widowControl w:val="0"/>
      <w:numPr>
        <w:numId w:val="7"/>
      </w:numPr>
      <w:autoSpaceDE w:val="0"/>
      <w:autoSpaceDN w:val="0"/>
      <w:adjustRightInd w:val="0"/>
      <w:spacing w:before="60" w:after="60"/>
      <w:ind w:right="-6"/>
      <w:jc w:val="both"/>
    </w:pPr>
    <w:rPr>
      <w:rFonts w:ascii="Garamond" w:hAnsi="Garamond"/>
      <w:color w:val="000000"/>
      <w:w w:val="102"/>
      <w:sz w:val="26"/>
      <w:szCs w:val="26"/>
    </w:rPr>
  </w:style>
  <w:style w:type="character" w:customStyle="1" w:styleId="PlandokumentuZnak">
    <w:name w:val="Plan dokumentu Znak"/>
    <w:link w:val="1"/>
    <w:rsid w:val="0014060E"/>
    <w:rPr>
      <w:rFonts w:ascii="Arial" w:hAnsi="Arial" w:cs="Arial"/>
      <w:b/>
      <w:bCs/>
      <w:szCs w:val="24"/>
      <w:shd w:val="clear" w:color="auto" w:fill="000080"/>
    </w:rPr>
  </w:style>
  <w:style w:type="paragraph" w:customStyle="1" w:styleId="1">
    <w:name w:val="1"/>
    <w:basedOn w:val="Normalny"/>
    <w:next w:val="Mapadokumentu"/>
    <w:link w:val="PlandokumentuZnak"/>
    <w:rsid w:val="0014060E"/>
    <w:pPr>
      <w:widowControl w:val="0"/>
      <w:shd w:val="clear" w:color="auto" w:fill="000080"/>
    </w:pPr>
    <w:rPr>
      <w:rFonts w:cs="Arial"/>
      <w:b/>
      <w:bCs/>
      <w:sz w:val="20"/>
    </w:rPr>
  </w:style>
  <w:style w:type="character" w:customStyle="1" w:styleId="MapadokumentuZnak1">
    <w:name w:val="Mapa dokumentu Znak1"/>
    <w:rsid w:val="0014060E"/>
    <w:rPr>
      <w:rFonts w:ascii="Tahoma" w:hAnsi="Tahoma" w:cs="Tahoma"/>
      <w:sz w:val="16"/>
      <w:szCs w:val="16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14060E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14060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14060E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14060E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customStyle="1" w:styleId="Tabela-Siatka2">
    <w:name w:val="Tabela - Siatka2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060E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C30C8"/>
    <w:pPr>
      <w:ind w:left="851" w:hanging="284"/>
      <w:jc w:val="both"/>
    </w:pPr>
    <w:rPr>
      <w:rFonts w:ascii="Bahnschrift" w:eastAsiaTheme="minorHAnsi" w:hAnsi="Bahnschrift" w:cstheme="minorBidi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lb">
    <w:name w:val="a_lb"/>
    <w:basedOn w:val="Domylnaczcionkaakapitu"/>
    <w:rsid w:val="00D954EE"/>
  </w:style>
  <w:style w:type="paragraph" w:customStyle="1" w:styleId="text-justify">
    <w:name w:val="text-justify"/>
    <w:basedOn w:val="Normalny"/>
    <w:rsid w:val="00D954E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zp-nagowek5">
    <w:name w:val="Pzp - nagłowek 5"/>
    <w:basedOn w:val="Akapitzlist"/>
    <w:link w:val="Pzp-nagowek5Znak"/>
    <w:qFormat/>
    <w:rsid w:val="009C5BF8"/>
    <w:pPr>
      <w:spacing w:after="120" w:line="276" w:lineRule="auto"/>
      <w:ind w:left="850"/>
      <w:jc w:val="both"/>
    </w:pPr>
    <w:rPr>
      <w:rFonts w:ascii="Calibri" w:hAnsi="Calibri" w:cs="Calibri"/>
      <w:sz w:val="22"/>
    </w:rPr>
  </w:style>
  <w:style w:type="character" w:customStyle="1" w:styleId="Pzp-nagowek5Znak">
    <w:name w:val="Pzp - nagłowek 5 Znak"/>
    <w:basedOn w:val="AkapitzlistZnak"/>
    <w:link w:val="Pzp-nagowek5"/>
    <w:rsid w:val="009C5BF8"/>
    <w:rPr>
      <w:rFonts w:ascii="Calibri" w:hAnsi="Calibri" w:cs="Calibri"/>
      <w:sz w:val="22"/>
      <w:szCs w:val="24"/>
      <w:lang w:eastAsia="ar-SA"/>
    </w:rPr>
  </w:style>
  <w:style w:type="character" w:customStyle="1" w:styleId="CharStyle68">
    <w:name w:val="Char Style 68"/>
    <w:link w:val="Style67"/>
    <w:rsid w:val="00346968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46968"/>
    <w:pPr>
      <w:widowControl w:val="0"/>
      <w:shd w:val="clear" w:color="auto" w:fill="FFFFFF"/>
      <w:spacing w:before="300" w:after="120" w:line="222" w:lineRule="exact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Bezodstpw11">
    <w:name w:val="Bez odstępów11"/>
    <w:rsid w:val="00F550E7"/>
    <w:rPr>
      <w:rFonts w:ascii="Calibri" w:hAnsi="Calibri"/>
      <w:sz w:val="22"/>
      <w:szCs w:val="22"/>
      <w:lang w:eastAsia="en-US"/>
    </w:rPr>
  </w:style>
  <w:style w:type="paragraph" w:customStyle="1" w:styleId="Tekstpodstawowy231">
    <w:name w:val="Tekst podstawowy 231"/>
    <w:basedOn w:val="Normalny"/>
    <w:rsid w:val="00F550E7"/>
    <w:pPr>
      <w:widowControl w:val="0"/>
      <w:suppressAutoHyphens/>
    </w:pPr>
    <w:rPr>
      <w:sz w:val="22"/>
      <w:szCs w:val="20"/>
      <w:lang w:eastAsia="ar-SA"/>
    </w:rPr>
  </w:style>
  <w:style w:type="paragraph" w:customStyle="1" w:styleId="ZnakZnak265">
    <w:name w:val="Znak Znak265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4">
    <w:name w:val="Znak Znak264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3">
    <w:name w:val="Znak Znak263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2">
    <w:name w:val="Znak Znak262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11">
    <w:name w:val="Znak Znak11"/>
    <w:basedOn w:val="Normalny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1">
    <w:name w:val="Znak Znak261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WW8Num15">
    <w:name w:val="WW8Num15"/>
    <w:rsid w:val="00F550E7"/>
    <w:pPr>
      <w:numPr>
        <w:numId w:val="8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5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ABC09-DD1B-464C-ACC3-91FA10C6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1</TotalTime>
  <Pages>5</Pages>
  <Words>1354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K.Gorny@pomorskie.eu</dc:creator>
  <cp:keywords/>
  <dc:description/>
  <cp:lastModifiedBy>Adamski Paweł</cp:lastModifiedBy>
  <cp:revision>3</cp:revision>
  <cp:lastPrinted>2021-10-05T07:29:00Z</cp:lastPrinted>
  <dcterms:created xsi:type="dcterms:W3CDTF">2021-10-05T07:34:00Z</dcterms:created>
  <dcterms:modified xsi:type="dcterms:W3CDTF">2021-10-05T07:44:00Z</dcterms:modified>
  <cp:contentStatus/>
</cp:coreProperties>
</file>