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80B28" w14:textId="77777777" w:rsidR="00AF430B" w:rsidRDefault="00DF29BD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006608">
        <w:rPr>
          <w:rFonts w:ascii="Arial Narrow" w:hAnsi="Arial Narrow"/>
          <w:b/>
        </w:rPr>
        <w:tab/>
        <w:t>Z</w:t>
      </w:r>
      <w:r w:rsidR="00AF430B">
        <w:rPr>
          <w:rFonts w:ascii="Arial Narrow" w:hAnsi="Arial Narrow"/>
          <w:b/>
        </w:rPr>
        <w:t>ałącznik nr 2</w:t>
      </w:r>
      <w:r w:rsidR="00C55341">
        <w:rPr>
          <w:rFonts w:ascii="Arial Narrow" w:hAnsi="Arial Narrow"/>
          <w:b/>
        </w:rPr>
        <w:t xml:space="preserve"> do SIWZ/umowy</w:t>
      </w:r>
    </w:p>
    <w:p w14:paraId="0A610049" w14:textId="77777777"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4654A2A6" w14:textId="77777777"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37F081A3" w14:textId="77777777"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0AA210F" w14:textId="77777777"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9C303EE" w14:textId="77777777" w:rsidR="00AF430B" w:rsidRDefault="00AF0DAC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</w:t>
      </w:r>
      <w:r w:rsidR="00AF430B">
        <w:rPr>
          <w:rFonts w:ascii="Arial Narrow" w:hAnsi="Arial Narrow"/>
          <w:sz w:val="22"/>
          <w:szCs w:val="22"/>
        </w:rPr>
        <w:t>e-mail</w:t>
      </w:r>
      <w:r w:rsidR="00AF430B">
        <w:rPr>
          <w:rFonts w:ascii="Arial Narrow" w:hAnsi="Arial Narrow"/>
          <w:sz w:val="22"/>
          <w:szCs w:val="22"/>
        </w:rPr>
        <w:tab/>
      </w:r>
      <w:r w:rsidR="00AF430B">
        <w:rPr>
          <w:rFonts w:ascii="Arial Narrow" w:hAnsi="Arial Narrow"/>
          <w:sz w:val="22"/>
          <w:szCs w:val="22"/>
        </w:rPr>
        <w:tab/>
      </w:r>
      <w:r w:rsidR="00AF430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097AA63E" w14:textId="77777777"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414857C3" w14:textId="77777777"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0F5BB95F" w14:textId="77777777"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</w:t>
      </w:r>
      <w:r w:rsidR="008F4430">
        <w:rPr>
          <w:rFonts w:ascii="Arial Narrow" w:hAnsi="Arial Narrow"/>
        </w:rPr>
        <w:t>Wykonaw</w:t>
      </w:r>
      <w:r>
        <w:rPr>
          <w:rFonts w:ascii="Arial Narrow" w:hAnsi="Arial Narrow"/>
        </w:rPr>
        <w:t xml:space="preserve">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14:paraId="4CE329B5" w14:textId="77777777"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Imię i nazwisko osoby do kontaktu ze strony </w:t>
      </w:r>
      <w:r w:rsidR="008F4430">
        <w:rPr>
          <w:rFonts w:ascii="Arial Narrow" w:hAnsi="Arial Narrow"/>
        </w:rPr>
        <w:t>Wykonaw</w:t>
      </w:r>
      <w:r>
        <w:rPr>
          <w:rFonts w:ascii="Arial Narrow" w:hAnsi="Arial Narrow"/>
        </w:rPr>
        <w:t>cy:……………......................, tel.: ……………………</w:t>
      </w:r>
    </w:p>
    <w:p w14:paraId="41C3E76F" w14:textId="77777777"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14:paraId="13926FA2" w14:textId="77777777"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14:paraId="73D15950" w14:textId="77777777"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415C4C7F" w14:textId="77777777"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0CEF767D" w14:textId="77777777" w:rsidR="00AF430B" w:rsidRPr="00006608" w:rsidRDefault="00006608" w:rsidP="00AF430B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59A13E6C" w14:textId="507AE98B" w:rsidR="00AF430B" w:rsidRDefault="00AF430B" w:rsidP="00AF430B">
      <w:pPr>
        <w:spacing w:before="120" w:after="0" w:line="240" w:lineRule="auto"/>
        <w:jc w:val="both"/>
        <w:rPr>
          <w:rFonts w:ascii="Arial Narrow" w:hAnsi="Arial Narrow"/>
        </w:rPr>
      </w:pPr>
      <w:r w:rsidRPr="00440A94">
        <w:rPr>
          <w:rFonts w:ascii="Arial Narrow" w:hAnsi="Arial Narrow"/>
        </w:rPr>
        <w:t xml:space="preserve">Odpowiadając na ogłoszenie o przetargu nieograniczonym na </w:t>
      </w:r>
      <w:r w:rsidR="000E00D9">
        <w:rPr>
          <w:rFonts w:ascii="Arial Narrow" w:hAnsi="Arial Narrow"/>
          <w:b/>
        </w:rPr>
        <w:t>Dostawę</w:t>
      </w:r>
      <w:r w:rsidR="000E00D9" w:rsidRPr="000E00D9">
        <w:rPr>
          <w:rFonts w:ascii="Arial Narrow" w:hAnsi="Arial Narrow"/>
          <w:b/>
        </w:rPr>
        <w:t xml:space="preserve"> bronchoskopów z torem wizyjnym oraz zestawu optyki operacyjnej – rejestrującej obraz z podziałem na 2 części. </w:t>
      </w:r>
      <w:r w:rsidR="002B19C8" w:rsidRPr="00440A94">
        <w:rPr>
          <w:rFonts w:ascii="Arial Narrow" w:eastAsia="Times New Roman" w:hAnsi="Arial Narrow" w:cs="Arial"/>
          <w:b/>
        </w:rPr>
        <w:t>(PN-</w:t>
      </w:r>
      <w:r w:rsidR="00B576F6">
        <w:rPr>
          <w:rFonts w:ascii="Arial Narrow" w:eastAsia="Times New Roman" w:hAnsi="Arial Narrow" w:cs="Arial"/>
          <w:b/>
        </w:rPr>
        <w:t>32/</w:t>
      </w:r>
      <w:r w:rsidR="002B19C8">
        <w:rPr>
          <w:rFonts w:ascii="Arial Narrow" w:eastAsia="Times New Roman" w:hAnsi="Arial Narrow" w:cs="Arial"/>
          <w:b/>
        </w:rPr>
        <w:t>20</w:t>
      </w:r>
      <w:r w:rsidR="002B19C8" w:rsidRPr="00440A94">
        <w:rPr>
          <w:rFonts w:ascii="Arial Narrow" w:eastAsia="Times New Roman" w:hAnsi="Arial Narrow" w:cs="Arial"/>
          <w:b/>
        </w:rPr>
        <w:t>)</w:t>
      </w:r>
      <w:r w:rsidRPr="00440A94">
        <w:rPr>
          <w:rFonts w:ascii="Arial Narrow" w:eastAsia="Verdana" w:hAnsi="Arial Narrow"/>
          <w:b/>
        </w:rPr>
        <w:t xml:space="preserve">, </w:t>
      </w:r>
      <w:r w:rsidRPr="00440A94">
        <w:rPr>
          <w:rFonts w:ascii="Arial Narrow" w:hAnsi="Arial Narrow"/>
        </w:rPr>
        <w:t>oferujemy przyję</w:t>
      </w:r>
      <w:r>
        <w:rPr>
          <w:rFonts w:ascii="Arial Narrow" w:hAnsi="Arial Narrow"/>
        </w:rPr>
        <w:t xml:space="preserve">cie do realizacji przedmiotu zamówienia zgodnie z SIWZ. </w:t>
      </w:r>
    </w:p>
    <w:p w14:paraId="19E4AB19" w14:textId="77777777" w:rsidR="00AF430B" w:rsidRPr="00826818" w:rsidRDefault="00AF430B" w:rsidP="00AF430B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26818">
        <w:rPr>
          <w:rFonts w:ascii="Arial Narrow" w:hAnsi="Arial Narrow"/>
          <w:sz w:val="22"/>
          <w:szCs w:val="22"/>
        </w:rPr>
        <w:t xml:space="preserve">Zobowiązujemy się wykonać przedmiot zamówienia </w:t>
      </w:r>
      <w:r w:rsidR="00440A94" w:rsidRPr="00826818">
        <w:rPr>
          <w:rFonts w:ascii="Arial Narrow" w:hAnsi="Arial Narrow"/>
          <w:sz w:val="22"/>
          <w:szCs w:val="22"/>
        </w:rPr>
        <w:t>na następujących warunkach</w:t>
      </w:r>
      <w:r w:rsidRPr="00826818">
        <w:rPr>
          <w:rFonts w:ascii="Arial Narrow" w:hAnsi="Arial Narrow"/>
          <w:sz w:val="22"/>
          <w:szCs w:val="22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985"/>
        <w:gridCol w:w="1701"/>
        <w:gridCol w:w="1417"/>
      </w:tblGrid>
      <w:tr w:rsidR="00B50297" w14:paraId="45DE3F93" w14:textId="77777777" w:rsidTr="00B50297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DC9" w14:textId="2246F81F" w:rsidR="00B50297" w:rsidRDefault="00B5029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E6E6" w14:textId="013E1236" w:rsidR="00B50297" w:rsidRDefault="00B5029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zamówienia,</w:t>
            </w:r>
          </w:p>
          <w:p w14:paraId="7484AD34" w14:textId="4653718D" w:rsidR="00B50297" w:rsidRDefault="00B5029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616" w14:textId="7BADA9FB" w:rsidR="00B50297" w:rsidRDefault="00B50297" w:rsidP="00B5029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67E" w14:textId="32D0D8C5" w:rsidR="00B50297" w:rsidRPr="003232C1" w:rsidRDefault="00B50297" w:rsidP="00704818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g</w:t>
            </w:r>
            <w:r w:rsidRPr="003232C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warancja                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(min. 24</w:t>
            </w:r>
            <w:r w:rsidRPr="00972B2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m-c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e</w:t>
            </w:r>
            <w:r w:rsidRPr="00972B2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7B12" w14:textId="65E368EE" w:rsidR="00B50297" w:rsidRDefault="00B50297" w:rsidP="00704818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termin realizacji                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(max </w:t>
            </w:r>
            <w:r w:rsidR="000930D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8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tygodni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)</w:t>
            </w:r>
          </w:p>
        </w:tc>
      </w:tr>
      <w:tr w:rsidR="00B50297" w14:paraId="550CA66D" w14:textId="77777777" w:rsidTr="00B50297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F1B80" w14:textId="428BFA2B" w:rsidR="00B50297" w:rsidRPr="00972B20" w:rsidRDefault="00B50297" w:rsidP="00B502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9C2AA" w14:textId="0F092123" w:rsidR="00B50297" w:rsidRPr="00972B20" w:rsidRDefault="00B50297" w:rsidP="00B502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8CC6D" w14:textId="6C48E333" w:rsidR="00B50297" w:rsidRPr="00972B20" w:rsidRDefault="00B50297" w:rsidP="00B502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73676" w14:textId="4341112A" w:rsidR="00B50297" w:rsidRPr="00972B20" w:rsidRDefault="00B50297" w:rsidP="00B502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0FD93" w14:textId="323C58FE" w:rsidR="00B50297" w:rsidRPr="00972B20" w:rsidRDefault="00B50297" w:rsidP="00B502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5</w:t>
            </w:r>
          </w:p>
        </w:tc>
      </w:tr>
      <w:tr w:rsidR="00B50297" w14:paraId="54DF1B81" w14:textId="77777777" w:rsidTr="00B50297">
        <w:trPr>
          <w:cantSplit/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4F5E" w14:textId="502ECEDB" w:rsidR="00B50297" w:rsidRDefault="00B50297" w:rsidP="00B502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8783" w14:textId="6E37E47F" w:rsidR="00B50297" w:rsidRPr="00A125A5" w:rsidRDefault="00A125A5" w:rsidP="00A125A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A125A5">
              <w:rPr>
                <w:rFonts w:ascii="Arial Narrow" w:hAnsi="Arial Narrow" w:cs="Arial"/>
              </w:rPr>
              <w:t>Dostawa bronchoskopów z torem wizyjnym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1D1E" w14:textId="77777777" w:rsidR="00B50297" w:rsidRPr="00972B20" w:rsidRDefault="00B50297" w:rsidP="00B502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…………….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C62A" w14:textId="168AFA88" w:rsidR="00B50297" w:rsidRPr="00972B20" w:rsidRDefault="00B50297" w:rsidP="00B502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………… m-</w:t>
            </w:r>
            <w:proofErr w:type="spellStart"/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10EC" w14:textId="38AD68C3" w:rsidR="00B50297" w:rsidRPr="00972B20" w:rsidRDefault="00B50297" w:rsidP="00B5029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 tygodni</w:t>
            </w:r>
          </w:p>
        </w:tc>
      </w:tr>
      <w:tr w:rsidR="00A125A5" w14:paraId="654F3D05" w14:textId="77777777" w:rsidTr="00B50297">
        <w:trPr>
          <w:cantSplit/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2111" w14:textId="2BE4D6AA" w:rsidR="00A125A5" w:rsidRDefault="00A125A5" w:rsidP="00A125A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62D" w14:textId="36EFDB97" w:rsidR="00A125A5" w:rsidRPr="00A125A5" w:rsidRDefault="00A125A5" w:rsidP="00A125A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A125A5">
              <w:rPr>
                <w:rFonts w:ascii="Arial Narrow" w:hAnsi="Arial Narrow" w:cs="Arial"/>
              </w:rPr>
              <w:t>Dostawa zestawu optyki operacyjnej – rejestrującej obraz</w:t>
            </w:r>
          </w:p>
          <w:p w14:paraId="4D6E3B9A" w14:textId="77777777" w:rsidR="00A125A5" w:rsidRPr="00A125A5" w:rsidRDefault="00A125A5" w:rsidP="00A125A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6627" w14:textId="3A50D13C" w:rsidR="00A125A5" w:rsidRPr="00972B20" w:rsidRDefault="00A125A5" w:rsidP="00A125A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…………….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AC86" w14:textId="4977C4DC" w:rsidR="00A125A5" w:rsidRPr="00972B20" w:rsidRDefault="00A125A5" w:rsidP="00A125A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………… m-</w:t>
            </w:r>
            <w:proofErr w:type="spellStart"/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8007" w14:textId="12C81280" w:rsidR="00A125A5" w:rsidRPr="00972B20" w:rsidRDefault="00A125A5" w:rsidP="00A125A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 tygodni</w:t>
            </w:r>
          </w:p>
        </w:tc>
      </w:tr>
    </w:tbl>
    <w:p w14:paraId="0E2F01C0" w14:textId="77777777" w:rsidR="00AF430B" w:rsidRDefault="00AF430B" w:rsidP="00AF430B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14:paraId="3C62ED14" w14:textId="77777777" w:rsidR="00AF430B" w:rsidRPr="003A07C5" w:rsidRDefault="00AF430B" w:rsidP="00EE2D21">
      <w:pPr>
        <w:pStyle w:val="Tekstpodstawowy21"/>
        <w:numPr>
          <w:ilvl w:val="0"/>
          <w:numId w:val="28"/>
        </w:numPr>
        <w:suppressAutoHyphens w:val="0"/>
        <w:spacing w:before="0" w:line="360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</w:t>
      </w:r>
      <w:r w:rsidRPr="003A07C5">
        <w:rPr>
          <w:rFonts w:ascii="Arial Narrow" w:hAnsi="Arial Narrow"/>
          <w:b w:val="0"/>
          <w:sz w:val="22"/>
          <w:szCs w:val="22"/>
        </w:rPr>
        <w:t xml:space="preserve">przyszłego świadczenia umownego. </w:t>
      </w:r>
      <w:r w:rsidRPr="003A07C5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A2DF94C" w14:textId="77777777" w:rsidR="00AF430B" w:rsidRDefault="00AF430B" w:rsidP="00EE2D21">
      <w:pPr>
        <w:pStyle w:val="Tekstpodstawowy21"/>
        <w:numPr>
          <w:ilvl w:val="0"/>
          <w:numId w:val="28"/>
        </w:numPr>
        <w:suppressAutoHyphens w:val="0"/>
        <w:spacing w:before="0" w:line="360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14:paraId="10C1BB11" w14:textId="77777777" w:rsidR="00AF430B" w:rsidRDefault="00AF430B" w:rsidP="00EE2D21">
      <w:pPr>
        <w:pStyle w:val="Tekstpodstawowy21"/>
        <w:numPr>
          <w:ilvl w:val="0"/>
          <w:numId w:val="28"/>
        </w:numPr>
        <w:suppressAutoHyphens w:val="0"/>
        <w:spacing w:before="0" w:line="360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3324893" w14:textId="77777777" w:rsidR="00AF430B" w:rsidRDefault="00AF430B" w:rsidP="00EE2D21">
      <w:pPr>
        <w:pStyle w:val="Tekstpodstawowy21"/>
        <w:numPr>
          <w:ilvl w:val="0"/>
          <w:numId w:val="28"/>
        </w:numPr>
        <w:tabs>
          <w:tab w:val="num" w:pos="780"/>
        </w:tabs>
        <w:suppressAutoHyphens w:val="0"/>
        <w:spacing w:before="0" w:line="360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Następujący zakres przedmiotu zamówienia zamierzamy zlecić </w:t>
      </w:r>
      <w:r w:rsidR="008F4430">
        <w:rPr>
          <w:rFonts w:ascii="Arial Narrow" w:hAnsi="Arial Narrow"/>
          <w:b w:val="0"/>
          <w:sz w:val="22"/>
          <w:szCs w:val="22"/>
        </w:rPr>
        <w:t>Podwykonaw</w:t>
      </w:r>
      <w:r>
        <w:rPr>
          <w:rFonts w:ascii="Arial Narrow" w:hAnsi="Arial Narrow"/>
          <w:b w:val="0"/>
          <w:sz w:val="22"/>
          <w:szCs w:val="22"/>
        </w:rPr>
        <w:t>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07640319" w14:textId="77777777" w:rsidTr="00A125A5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6B172197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709729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Nazwa (firma) </w:t>
            </w:r>
            <w:r w:rsidR="008F4430">
              <w:rPr>
                <w:rFonts w:ascii="Arial Narrow" w:hAnsi="Arial Narrow" w:cs="Arial"/>
                <w:sz w:val="22"/>
                <w:szCs w:val="22"/>
              </w:rPr>
              <w:t>podwykonaw</w:t>
            </w:r>
            <w:r>
              <w:rPr>
                <w:rFonts w:ascii="Arial Narrow" w:hAnsi="Arial Narrow" w:cs="Arial"/>
                <w:sz w:val="22"/>
                <w:szCs w:val="22"/>
              </w:rPr>
              <w:t>cy</w:t>
            </w:r>
          </w:p>
        </w:tc>
      </w:tr>
      <w:tr w:rsidR="00AF430B" w14:paraId="4E02B617" w14:textId="77777777" w:rsidTr="00A125A5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2D78BA8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158100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214CA3C6" w14:textId="77777777" w:rsidTr="00A125A5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9106912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9BB3C6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E232FA9" w14:textId="77777777" w:rsidR="00AF430B" w:rsidRDefault="00AF430B" w:rsidP="00EE2D21">
      <w:pPr>
        <w:pStyle w:val="Tekstpodstawowy21"/>
        <w:numPr>
          <w:ilvl w:val="0"/>
          <w:numId w:val="28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56E85266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14:paraId="29AE0938" w14:textId="77777777"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14:paraId="14A46DFB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14:paraId="031BF859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631330B7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14:paraId="7240DA23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3CFD52A6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5D586D5D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2468786E" w14:textId="77777777" w:rsidR="00AF430B" w:rsidRDefault="00AF430B" w:rsidP="00EE2D21">
      <w:pPr>
        <w:pStyle w:val="Tekstpodstawowy"/>
        <w:numPr>
          <w:ilvl w:val="0"/>
          <w:numId w:val="28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56E0E029" w14:textId="77777777" w:rsidR="00AF430B" w:rsidRDefault="00AF430B" w:rsidP="00EE2D21">
      <w:pPr>
        <w:pStyle w:val="Tekstpodstawowy"/>
        <w:numPr>
          <w:ilvl w:val="0"/>
          <w:numId w:val="28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0C047AAF" w14:textId="77777777" w:rsidR="00E5728E" w:rsidRDefault="00E5728E" w:rsidP="00EE2D21">
      <w:pPr>
        <w:pStyle w:val="Tekstpodstawowy"/>
        <w:numPr>
          <w:ilvl w:val="1"/>
          <w:numId w:val="28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22E353BB" w14:textId="77777777" w:rsidR="00E5728E" w:rsidRDefault="00E5728E" w:rsidP="00EE2D21">
      <w:pPr>
        <w:pStyle w:val="Tekstpodstawowy"/>
        <w:numPr>
          <w:ilvl w:val="1"/>
          <w:numId w:val="28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061003B4" w14:textId="77777777" w:rsidR="00AF430B" w:rsidRDefault="00AF430B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14:paraId="2F6AD0E8" w14:textId="77777777" w:rsidR="00440A94" w:rsidRDefault="00440A94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14:paraId="2FDD16D2" w14:textId="77777777" w:rsidR="001C07B2" w:rsidRDefault="001C07B2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14:paraId="4FC13527" w14:textId="77777777" w:rsidR="00440A94" w:rsidRDefault="00440A94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14:paraId="42210238" w14:textId="77777777"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14:paraId="075EEB26" w14:textId="77777777"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14:paraId="5F6FCB3F" w14:textId="77777777"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5ED523CD" w14:textId="77777777"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1CB493D" w14:textId="77777777" w:rsidR="001C07B2" w:rsidRDefault="001C07B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C573DD" w14:textId="77777777" w:rsidR="001C07B2" w:rsidRDefault="001C07B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7FAC2CB" w14:textId="77777777" w:rsidR="001C07B2" w:rsidRDefault="001C07B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A0FD9F6" w14:textId="77777777" w:rsidR="00972B20" w:rsidRDefault="00972B20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D2981A4" w14:textId="77777777" w:rsidR="00972B20" w:rsidRDefault="00972B20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A1EED1D" w14:textId="77777777" w:rsidR="005132A7" w:rsidRDefault="005132A7">
      <w:bookmarkStart w:id="0" w:name="_GoBack"/>
      <w:bookmarkEnd w:id="0"/>
    </w:p>
    <w:sectPr w:rsidR="005132A7" w:rsidSect="00B576F6"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B29F5" w14:textId="77777777" w:rsidR="003E7091" w:rsidRDefault="003E7091" w:rsidP="00260BF7">
      <w:pPr>
        <w:spacing w:after="0" w:line="240" w:lineRule="auto"/>
      </w:pPr>
      <w:r>
        <w:separator/>
      </w:r>
    </w:p>
  </w:endnote>
  <w:endnote w:type="continuationSeparator" w:id="0">
    <w:p w14:paraId="66634EBD" w14:textId="77777777" w:rsidR="003E7091" w:rsidRDefault="003E7091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935E" w14:textId="7626AD1D" w:rsidR="003E7091" w:rsidRDefault="003E7091" w:rsidP="00260B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9C3FD" w14:textId="77777777" w:rsidR="003E7091" w:rsidRDefault="003E7091" w:rsidP="00260BF7">
      <w:pPr>
        <w:spacing w:after="0" w:line="240" w:lineRule="auto"/>
      </w:pPr>
      <w:r>
        <w:separator/>
      </w:r>
    </w:p>
  </w:footnote>
  <w:footnote w:type="continuationSeparator" w:id="0">
    <w:p w14:paraId="5CE5B0E8" w14:textId="77777777" w:rsidR="003E7091" w:rsidRDefault="003E7091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9A195" w14:textId="77777777" w:rsidR="003E7091" w:rsidRDefault="003E7091" w:rsidP="00B576F6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90E19D6" wp14:editId="7D01DF03">
          <wp:extent cx="5791200" cy="609600"/>
          <wp:effectExtent l="0" t="0" r="0" b="0"/>
          <wp:docPr id="7" name="Obraz 7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8BD2E" w14:textId="77777777" w:rsidR="003E7091" w:rsidRDefault="003E7091" w:rsidP="00B576F6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14:paraId="03BE3E58" w14:textId="77777777" w:rsidR="003E7091" w:rsidRDefault="003E7091" w:rsidP="00B576F6">
    <w:pPr>
      <w:pStyle w:val="Nagwek"/>
      <w:spacing w:after="120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>w ramach Europejskiego Funduszu Społecznego i wdrażany w ramach Programu Operacyjnego Wie</w:t>
    </w:r>
    <w:r>
      <w:rPr>
        <w:b/>
        <w:color w:val="000000"/>
        <w:sz w:val="18"/>
        <w:szCs w:val="18"/>
      </w:rPr>
      <w:t xml:space="preserve">dza Edukacja Rozwój 2014-2020,  </w:t>
    </w:r>
    <w:r w:rsidRPr="00AE163B">
      <w:rPr>
        <w:b/>
        <w:color w:val="000000"/>
        <w:sz w:val="18"/>
        <w:szCs w:val="18"/>
      </w:rPr>
      <w:t xml:space="preserve">zgodnie z umową o dofinansowanie nr </w:t>
    </w:r>
    <w:r>
      <w:rPr>
        <w:b/>
        <w:color w:val="000000"/>
        <w:sz w:val="18"/>
        <w:szCs w:val="18"/>
      </w:rPr>
      <w:t>POWR.05.04.00-00-0160/18-00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3B2A173A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38F67DB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Verdana" w:hAnsi="Arial Narrow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3ED867BA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5"/>
    <w:multiLevelType w:val="multilevel"/>
    <w:tmpl w:val="E53CCF98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571" w:hanging="720"/>
      </w:pPr>
      <w:rPr>
        <w:rFonts w:ascii="Arial Narrow" w:eastAsia="Verdana" w:hAnsi="Arial Narrow" w:cs="Times New Roman" w:hint="default"/>
        <w:b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9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5110378"/>
    <w:multiLevelType w:val="multilevel"/>
    <w:tmpl w:val="A34C2372"/>
    <w:lvl w:ilvl="0">
      <w:start w:val="12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7" w15:restartNumberingAfterBreak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5C563AD"/>
    <w:multiLevelType w:val="hybridMultilevel"/>
    <w:tmpl w:val="C6BE0CBE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4353009"/>
    <w:multiLevelType w:val="multilevel"/>
    <w:tmpl w:val="07FA754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2E71DD"/>
    <w:multiLevelType w:val="multilevel"/>
    <w:tmpl w:val="E90E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0F85084"/>
    <w:multiLevelType w:val="hybridMultilevel"/>
    <w:tmpl w:val="B3CE7240"/>
    <w:lvl w:ilvl="0" w:tplc="69020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9C160C3"/>
    <w:multiLevelType w:val="hybridMultilevel"/>
    <w:tmpl w:val="5C303406"/>
    <w:lvl w:ilvl="0" w:tplc="491C3E64">
      <w:start w:val="1"/>
      <w:numFmt w:val="decimal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017E50"/>
    <w:multiLevelType w:val="multilevel"/>
    <w:tmpl w:val="58C845A2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5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6884AA5"/>
    <w:multiLevelType w:val="multilevel"/>
    <w:tmpl w:val="9B2EB01E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7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8" w15:restartNumberingAfterBreak="0">
    <w:nsid w:val="6A1151C6"/>
    <w:multiLevelType w:val="multilevel"/>
    <w:tmpl w:val="0DE671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6A5E5F"/>
    <w:multiLevelType w:val="multilevel"/>
    <w:tmpl w:val="764E2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2" w15:restartNumberingAfterBreak="0">
    <w:nsid w:val="741B077A"/>
    <w:multiLevelType w:val="multilevel"/>
    <w:tmpl w:val="28687D6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color w:val="auto"/>
      </w:rPr>
    </w:lvl>
  </w:abstractNum>
  <w:abstractNum w:abstractNumId="43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4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5" w15:restartNumberingAfterBreak="0">
    <w:nsid w:val="7C6D2585"/>
    <w:multiLevelType w:val="multilevel"/>
    <w:tmpl w:val="574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4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5"/>
  </w:num>
  <w:num w:numId="25">
    <w:abstractNumId w:val="22"/>
  </w:num>
  <w:num w:numId="26">
    <w:abstractNumId w:val="28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43"/>
  </w:num>
  <w:num w:numId="32">
    <w:abstractNumId w:val="19"/>
  </w:num>
  <w:num w:numId="33">
    <w:abstractNumId w:val="27"/>
  </w:num>
  <w:num w:numId="34">
    <w:abstractNumId w:val="29"/>
  </w:num>
  <w:num w:numId="35">
    <w:abstractNumId w:val="2"/>
  </w:num>
  <w:num w:numId="36">
    <w:abstractNumId w:val="13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16"/>
  </w:num>
  <w:num w:numId="39">
    <w:abstractNumId w:val="42"/>
  </w:num>
  <w:num w:numId="40">
    <w:abstractNumId w:val="46"/>
  </w:num>
  <w:num w:numId="41">
    <w:abstractNumId w:val="20"/>
  </w:num>
  <w:num w:numId="42">
    <w:abstractNumId w:val="35"/>
  </w:num>
  <w:num w:numId="43">
    <w:abstractNumId w:val="17"/>
  </w:num>
  <w:num w:numId="44">
    <w:abstractNumId w:val="33"/>
  </w:num>
  <w:num w:numId="45">
    <w:abstractNumId w:val="32"/>
  </w:num>
  <w:num w:numId="46">
    <w:abstractNumId w:val="30"/>
  </w:num>
  <w:num w:numId="47">
    <w:abstractNumId w:val="45"/>
  </w:num>
  <w:num w:numId="48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43DBF"/>
    <w:rsid w:val="00045964"/>
    <w:rsid w:val="000503B4"/>
    <w:rsid w:val="000505E3"/>
    <w:rsid w:val="0007077E"/>
    <w:rsid w:val="00074246"/>
    <w:rsid w:val="000806B1"/>
    <w:rsid w:val="000930D6"/>
    <w:rsid w:val="000A6703"/>
    <w:rsid w:val="000B7251"/>
    <w:rsid w:val="000C0DAD"/>
    <w:rsid w:val="000E00D9"/>
    <w:rsid w:val="0011007D"/>
    <w:rsid w:val="00111693"/>
    <w:rsid w:val="00112E56"/>
    <w:rsid w:val="00122EFD"/>
    <w:rsid w:val="0015408A"/>
    <w:rsid w:val="00157E40"/>
    <w:rsid w:val="001733D6"/>
    <w:rsid w:val="0017522A"/>
    <w:rsid w:val="001957E7"/>
    <w:rsid w:val="001A2262"/>
    <w:rsid w:val="001A32D9"/>
    <w:rsid w:val="001B6B36"/>
    <w:rsid w:val="001C07B2"/>
    <w:rsid w:val="001C1BC2"/>
    <w:rsid w:val="001D6378"/>
    <w:rsid w:val="001D7119"/>
    <w:rsid w:val="001E1179"/>
    <w:rsid w:val="001F6A76"/>
    <w:rsid w:val="00207F14"/>
    <w:rsid w:val="0022081E"/>
    <w:rsid w:val="002465FD"/>
    <w:rsid w:val="00260102"/>
    <w:rsid w:val="00260BF7"/>
    <w:rsid w:val="0027170C"/>
    <w:rsid w:val="00285AB5"/>
    <w:rsid w:val="0029181E"/>
    <w:rsid w:val="00297469"/>
    <w:rsid w:val="002B19C8"/>
    <w:rsid w:val="002B550D"/>
    <w:rsid w:val="002B5C94"/>
    <w:rsid w:val="002B6D8D"/>
    <w:rsid w:val="002C4EB6"/>
    <w:rsid w:val="002F7E81"/>
    <w:rsid w:val="003062BE"/>
    <w:rsid w:val="003147C3"/>
    <w:rsid w:val="00321889"/>
    <w:rsid w:val="003232C1"/>
    <w:rsid w:val="00340491"/>
    <w:rsid w:val="00345ECD"/>
    <w:rsid w:val="0037746C"/>
    <w:rsid w:val="00386999"/>
    <w:rsid w:val="00396937"/>
    <w:rsid w:val="003A07C5"/>
    <w:rsid w:val="003C1BDF"/>
    <w:rsid w:val="003E7091"/>
    <w:rsid w:val="003F7162"/>
    <w:rsid w:val="004264C3"/>
    <w:rsid w:val="0042771C"/>
    <w:rsid w:val="004314AD"/>
    <w:rsid w:val="00436721"/>
    <w:rsid w:val="00440A94"/>
    <w:rsid w:val="00450C99"/>
    <w:rsid w:val="00453B8F"/>
    <w:rsid w:val="00461A60"/>
    <w:rsid w:val="004671AE"/>
    <w:rsid w:val="00490F0B"/>
    <w:rsid w:val="0049166C"/>
    <w:rsid w:val="004A3AF0"/>
    <w:rsid w:val="004D0C1D"/>
    <w:rsid w:val="004E30C6"/>
    <w:rsid w:val="004E3C78"/>
    <w:rsid w:val="004E5741"/>
    <w:rsid w:val="004F0BA3"/>
    <w:rsid w:val="005037A2"/>
    <w:rsid w:val="0050469E"/>
    <w:rsid w:val="00507873"/>
    <w:rsid w:val="005132A7"/>
    <w:rsid w:val="00525A6B"/>
    <w:rsid w:val="00537354"/>
    <w:rsid w:val="0054757C"/>
    <w:rsid w:val="00575EDB"/>
    <w:rsid w:val="005B6BBE"/>
    <w:rsid w:val="005D33DE"/>
    <w:rsid w:val="005D62F8"/>
    <w:rsid w:val="005E3C30"/>
    <w:rsid w:val="005E4480"/>
    <w:rsid w:val="005F0277"/>
    <w:rsid w:val="005F0C3A"/>
    <w:rsid w:val="005F18E0"/>
    <w:rsid w:val="005F1B78"/>
    <w:rsid w:val="00602F3D"/>
    <w:rsid w:val="00606C66"/>
    <w:rsid w:val="006240D2"/>
    <w:rsid w:val="00624243"/>
    <w:rsid w:val="00637F30"/>
    <w:rsid w:val="00647B44"/>
    <w:rsid w:val="00652E1F"/>
    <w:rsid w:val="00661113"/>
    <w:rsid w:val="00670EC0"/>
    <w:rsid w:val="00686C7B"/>
    <w:rsid w:val="00693098"/>
    <w:rsid w:val="00695FD4"/>
    <w:rsid w:val="006A22CA"/>
    <w:rsid w:val="006C59AE"/>
    <w:rsid w:val="006C6EC4"/>
    <w:rsid w:val="006F5E15"/>
    <w:rsid w:val="00704818"/>
    <w:rsid w:val="007066EE"/>
    <w:rsid w:val="007158B7"/>
    <w:rsid w:val="00720725"/>
    <w:rsid w:val="0073738B"/>
    <w:rsid w:val="0074188B"/>
    <w:rsid w:val="00771360"/>
    <w:rsid w:val="007836B6"/>
    <w:rsid w:val="00790DF4"/>
    <w:rsid w:val="007919EF"/>
    <w:rsid w:val="007920A1"/>
    <w:rsid w:val="007A72FA"/>
    <w:rsid w:val="007D2B99"/>
    <w:rsid w:val="007D67B5"/>
    <w:rsid w:val="00811611"/>
    <w:rsid w:val="00826818"/>
    <w:rsid w:val="00826FD7"/>
    <w:rsid w:val="00835FCA"/>
    <w:rsid w:val="008515AE"/>
    <w:rsid w:val="00865396"/>
    <w:rsid w:val="00891BB4"/>
    <w:rsid w:val="008A3FD1"/>
    <w:rsid w:val="008B2BB0"/>
    <w:rsid w:val="008E7249"/>
    <w:rsid w:val="008E7ED2"/>
    <w:rsid w:val="008F4430"/>
    <w:rsid w:val="00913D57"/>
    <w:rsid w:val="00930F5D"/>
    <w:rsid w:val="00967A3B"/>
    <w:rsid w:val="00972B20"/>
    <w:rsid w:val="00993C9D"/>
    <w:rsid w:val="009B6946"/>
    <w:rsid w:val="009C1FF1"/>
    <w:rsid w:val="009C55FA"/>
    <w:rsid w:val="009D6A9B"/>
    <w:rsid w:val="00A00F3A"/>
    <w:rsid w:val="00A125A5"/>
    <w:rsid w:val="00A14714"/>
    <w:rsid w:val="00A30726"/>
    <w:rsid w:val="00A44334"/>
    <w:rsid w:val="00A45F68"/>
    <w:rsid w:val="00A464F1"/>
    <w:rsid w:val="00A46D8B"/>
    <w:rsid w:val="00A64C89"/>
    <w:rsid w:val="00A85889"/>
    <w:rsid w:val="00A87B51"/>
    <w:rsid w:val="00AA1505"/>
    <w:rsid w:val="00AB4F6F"/>
    <w:rsid w:val="00AD259A"/>
    <w:rsid w:val="00AF0DAC"/>
    <w:rsid w:val="00AF430B"/>
    <w:rsid w:val="00AF451A"/>
    <w:rsid w:val="00B04B41"/>
    <w:rsid w:val="00B07D47"/>
    <w:rsid w:val="00B24CD3"/>
    <w:rsid w:val="00B259FC"/>
    <w:rsid w:val="00B32B35"/>
    <w:rsid w:val="00B33182"/>
    <w:rsid w:val="00B50297"/>
    <w:rsid w:val="00B576F6"/>
    <w:rsid w:val="00B6205B"/>
    <w:rsid w:val="00B64A6E"/>
    <w:rsid w:val="00B952BA"/>
    <w:rsid w:val="00BD4E3C"/>
    <w:rsid w:val="00BD5EA3"/>
    <w:rsid w:val="00BE4B2D"/>
    <w:rsid w:val="00BF1D3B"/>
    <w:rsid w:val="00BF3938"/>
    <w:rsid w:val="00C02E21"/>
    <w:rsid w:val="00C322BD"/>
    <w:rsid w:val="00C3521E"/>
    <w:rsid w:val="00C55341"/>
    <w:rsid w:val="00C64DED"/>
    <w:rsid w:val="00C70788"/>
    <w:rsid w:val="00CA07A3"/>
    <w:rsid w:val="00CA2E52"/>
    <w:rsid w:val="00CB173C"/>
    <w:rsid w:val="00CB2E7A"/>
    <w:rsid w:val="00CB6D09"/>
    <w:rsid w:val="00CF0066"/>
    <w:rsid w:val="00CF3C6A"/>
    <w:rsid w:val="00CF6764"/>
    <w:rsid w:val="00D0432E"/>
    <w:rsid w:val="00D07B36"/>
    <w:rsid w:val="00D177A5"/>
    <w:rsid w:val="00D223B7"/>
    <w:rsid w:val="00D25353"/>
    <w:rsid w:val="00D369EE"/>
    <w:rsid w:val="00D40FBA"/>
    <w:rsid w:val="00D52C7B"/>
    <w:rsid w:val="00D623AF"/>
    <w:rsid w:val="00DA2730"/>
    <w:rsid w:val="00DB5CF0"/>
    <w:rsid w:val="00DC4392"/>
    <w:rsid w:val="00DC4669"/>
    <w:rsid w:val="00DD59CC"/>
    <w:rsid w:val="00DD7BC6"/>
    <w:rsid w:val="00DE320F"/>
    <w:rsid w:val="00DF29BD"/>
    <w:rsid w:val="00DF6B14"/>
    <w:rsid w:val="00E00616"/>
    <w:rsid w:val="00E04E9C"/>
    <w:rsid w:val="00E12236"/>
    <w:rsid w:val="00E24515"/>
    <w:rsid w:val="00E2598A"/>
    <w:rsid w:val="00E41B27"/>
    <w:rsid w:val="00E54600"/>
    <w:rsid w:val="00E5728E"/>
    <w:rsid w:val="00EA317E"/>
    <w:rsid w:val="00EB2B85"/>
    <w:rsid w:val="00EB3DB3"/>
    <w:rsid w:val="00EC32F6"/>
    <w:rsid w:val="00EC7C04"/>
    <w:rsid w:val="00ED674E"/>
    <w:rsid w:val="00EE2D21"/>
    <w:rsid w:val="00EE4065"/>
    <w:rsid w:val="00F22E05"/>
    <w:rsid w:val="00F24DC7"/>
    <w:rsid w:val="00F261B8"/>
    <w:rsid w:val="00F26672"/>
    <w:rsid w:val="00F50E28"/>
    <w:rsid w:val="00F7723E"/>
    <w:rsid w:val="00F80CF5"/>
    <w:rsid w:val="00FB7567"/>
    <w:rsid w:val="00FC1B49"/>
    <w:rsid w:val="00FC41C2"/>
    <w:rsid w:val="00FD13DD"/>
    <w:rsid w:val="00FF380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2596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locked/>
    <w:rsid w:val="00865396"/>
    <w:rPr>
      <w:rFonts w:ascii="Calibri" w:eastAsia="Calibri" w:hAnsi="Calibri" w:cs="Calibri"/>
      <w:szCs w:val="24"/>
      <w:lang w:eastAsia="zh-CN"/>
    </w:rPr>
  </w:style>
  <w:style w:type="character" w:customStyle="1" w:styleId="xbe">
    <w:name w:val="_xbe"/>
    <w:rsid w:val="001A2262"/>
  </w:style>
  <w:style w:type="table" w:customStyle="1" w:styleId="TableNormal">
    <w:name w:val="Table Normal"/>
    <w:rsid w:val="003147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3147C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9EDC-8CDD-4D6A-8154-EDB0686E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2020-08-12T07:35:00Z</cp:lastPrinted>
  <dcterms:created xsi:type="dcterms:W3CDTF">2020-08-20T09:33:00Z</dcterms:created>
  <dcterms:modified xsi:type="dcterms:W3CDTF">2020-08-20T09:33:00Z</dcterms:modified>
</cp:coreProperties>
</file>