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BD47D" w14:textId="77777777" w:rsidR="007A6C39" w:rsidRDefault="007A6C39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14:paraId="36B3822C" w14:textId="77777777" w:rsidR="009B42F2" w:rsidRPr="007A6C39" w:rsidRDefault="001754B1" w:rsidP="009B42F2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r w:rsidRPr="007A6C39">
        <w:rPr>
          <w:rFonts w:ascii="Times New Roman" w:hAnsi="Times New Roman" w:cs="Times New Roman"/>
          <w:sz w:val="22"/>
          <w:szCs w:val="22"/>
        </w:rPr>
        <w:t>Numer referencyjny postępowania:</w:t>
      </w:r>
    </w:p>
    <w:p w14:paraId="1F95A5C2" w14:textId="0A8AF13A" w:rsidR="009B42F2" w:rsidRPr="007A6C39" w:rsidRDefault="00F96297" w:rsidP="009B42F2">
      <w:pPr>
        <w:pStyle w:val="Tekstpodstawowy"/>
        <w:ind w:right="56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C39">
        <w:rPr>
          <w:rFonts w:ascii="Times New Roman" w:hAnsi="Times New Roman" w:cs="Times New Roman"/>
          <w:b/>
          <w:sz w:val="22"/>
          <w:szCs w:val="22"/>
        </w:rPr>
        <w:t>WSZ-EP-</w:t>
      </w:r>
      <w:r w:rsidR="00C43EAB">
        <w:rPr>
          <w:rFonts w:ascii="Times New Roman" w:hAnsi="Times New Roman" w:cs="Times New Roman"/>
          <w:b/>
          <w:sz w:val="22"/>
          <w:szCs w:val="22"/>
        </w:rPr>
        <w:t>2</w:t>
      </w:r>
      <w:r w:rsidR="004649DD">
        <w:rPr>
          <w:rFonts w:ascii="Times New Roman" w:hAnsi="Times New Roman" w:cs="Times New Roman"/>
          <w:b/>
          <w:sz w:val="22"/>
          <w:szCs w:val="22"/>
        </w:rPr>
        <w:t>9</w:t>
      </w:r>
      <w:r w:rsidR="00B14838">
        <w:rPr>
          <w:rFonts w:ascii="Times New Roman" w:hAnsi="Times New Roman" w:cs="Times New Roman"/>
          <w:b/>
          <w:sz w:val="22"/>
          <w:szCs w:val="22"/>
        </w:rPr>
        <w:t>/2023</w:t>
      </w:r>
    </w:p>
    <w:p w14:paraId="4B04B9CD" w14:textId="77777777" w:rsidR="009B42F2" w:rsidRPr="007A6C39" w:rsidRDefault="009B42F2" w:rsidP="009B42F2">
      <w:pPr>
        <w:jc w:val="right"/>
        <w:rPr>
          <w:rFonts w:cs="Times New Roman"/>
          <w:b/>
          <w:sz w:val="22"/>
          <w:szCs w:val="22"/>
        </w:rPr>
      </w:pPr>
      <w:r w:rsidRPr="00456AF3">
        <w:rPr>
          <w:rFonts w:cs="Times New Roman"/>
          <w:b/>
          <w:sz w:val="22"/>
          <w:szCs w:val="22"/>
        </w:rPr>
        <w:t xml:space="preserve">Załącznik nr </w:t>
      </w:r>
      <w:r w:rsidR="00B4165F">
        <w:rPr>
          <w:rFonts w:cs="Times New Roman"/>
          <w:b/>
          <w:sz w:val="22"/>
          <w:szCs w:val="22"/>
        </w:rPr>
        <w:t>3</w:t>
      </w:r>
      <w:r w:rsidR="001754B1" w:rsidRPr="00456AF3">
        <w:rPr>
          <w:rFonts w:cs="Times New Roman"/>
          <w:b/>
          <w:sz w:val="22"/>
          <w:szCs w:val="22"/>
        </w:rPr>
        <w:t xml:space="preserve"> do SWZ</w:t>
      </w:r>
    </w:p>
    <w:p w14:paraId="0F58BB67" w14:textId="77777777" w:rsidR="00EF38B1" w:rsidRPr="00CA3B0A" w:rsidRDefault="00EF38B1" w:rsidP="001465CB">
      <w:pPr>
        <w:rPr>
          <w:rFonts w:cs="Times New Roman"/>
          <w:sz w:val="22"/>
          <w:szCs w:val="22"/>
        </w:rPr>
      </w:pPr>
    </w:p>
    <w:p w14:paraId="5A1A0E4C" w14:textId="77777777" w:rsidR="00CF2AA7" w:rsidRPr="00A22DCF" w:rsidRDefault="00CF2AA7" w:rsidP="00706F2D">
      <w:pPr>
        <w:jc w:val="center"/>
        <w:rPr>
          <w:rFonts w:ascii="Arial" w:hAnsi="Arial" w:cs="Arial"/>
          <w:b/>
          <w:sz w:val="21"/>
          <w:szCs w:val="21"/>
        </w:rPr>
      </w:pPr>
    </w:p>
    <w:p w14:paraId="34A35612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>Oświadczenia wykonawcy/wykonawcy wspólnie ubiegającego się o udzielenie zamówienia</w:t>
      </w:r>
    </w:p>
    <w:p w14:paraId="7929CFEB" w14:textId="77777777" w:rsidR="00335A4D" w:rsidRDefault="00335A4D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41A7357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  <w:u w:val="single"/>
        </w:rPr>
        <w:t xml:space="preserve">UWZGLĘDNIAJĄCE PRZESŁANKI WYKLUCZENIA Z ART. 7 UST. 1 USTAWY </w:t>
      </w:r>
      <w:r w:rsidRPr="00CF2AA7">
        <w:rPr>
          <w:rFonts w:cs="Times New Roman"/>
          <w:caps/>
          <w:sz w:val="22"/>
          <w:szCs w:val="22"/>
          <w:u w:val="single"/>
        </w:rPr>
        <w:t>o</w:t>
      </w:r>
    </w:p>
    <w:p w14:paraId="15C7ABF2" w14:textId="77777777" w:rsidR="00CF2AA7" w:rsidRP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caps/>
          <w:sz w:val="22"/>
          <w:szCs w:val="22"/>
          <w:u w:val="single"/>
        </w:rPr>
        <w:t>szczególnych rozwiązaniach w zakresie przeciwdziałania wspieraniu agresji</w:t>
      </w:r>
      <w:r>
        <w:rPr>
          <w:rFonts w:cs="Times New Roman"/>
          <w:sz w:val="22"/>
          <w:szCs w:val="22"/>
          <w:u w:val="single"/>
        </w:rPr>
        <w:t xml:space="preserve"> </w:t>
      </w:r>
      <w:r w:rsidRPr="00CF2AA7">
        <w:rPr>
          <w:rFonts w:cs="Times New Roman"/>
          <w:caps/>
          <w:sz w:val="22"/>
          <w:szCs w:val="22"/>
          <w:u w:val="single"/>
        </w:rPr>
        <w:t>na Ukrainę oraz służących ochronie bezpieczeństwa narodowego</w:t>
      </w:r>
    </w:p>
    <w:p w14:paraId="281C2680" w14:textId="77777777" w:rsidR="00CF2AA7" w:rsidRPr="00CF2AA7" w:rsidRDefault="00CF2AA7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</w:p>
    <w:p w14:paraId="5AFDD032" w14:textId="77777777" w:rsidR="00CF2AA7" w:rsidRDefault="00CF2AA7" w:rsidP="00CF2AA7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sz w:val="22"/>
          <w:szCs w:val="22"/>
          <w:u w:val="single"/>
        </w:rPr>
      </w:pPr>
      <w:r w:rsidRPr="00CF2AA7">
        <w:rPr>
          <w:rFonts w:cs="Times New Roman"/>
          <w:sz w:val="22"/>
          <w:szCs w:val="22"/>
        </w:rPr>
        <w:t xml:space="preserve">składane na podstawie art. 125 ust. 1 ustawy </w:t>
      </w:r>
      <w:proofErr w:type="spellStart"/>
      <w:r w:rsidRPr="00CF2AA7">
        <w:rPr>
          <w:rFonts w:cs="Times New Roman"/>
          <w:sz w:val="22"/>
          <w:szCs w:val="22"/>
        </w:rPr>
        <w:t>Pzp</w:t>
      </w:r>
      <w:proofErr w:type="spellEnd"/>
    </w:p>
    <w:p w14:paraId="5628E3E2" w14:textId="77777777" w:rsidR="00BB6AFB" w:rsidRPr="00CA3B0A" w:rsidRDefault="00BB6AFB" w:rsidP="00BB6AFB">
      <w:pPr>
        <w:jc w:val="both"/>
        <w:rPr>
          <w:rFonts w:cs="Times New Roman"/>
          <w:sz w:val="22"/>
          <w:szCs w:val="22"/>
        </w:rPr>
      </w:pPr>
    </w:p>
    <w:p w14:paraId="79BB2725" w14:textId="5DCC0095" w:rsidR="00BB6AFB" w:rsidRPr="00CA3B0A" w:rsidRDefault="00BB6AFB" w:rsidP="00BB6AFB">
      <w:pPr>
        <w:spacing w:line="360" w:lineRule="auto"/>
        <w:jc w:val="both"/>
        <w:rPr>
          <w:rFonts w:cs="Times New Roman"/>
          <w:sz w:val="22"/>
          <w:szCs w:val="22"/>
        </w:rPr>
      </w:pPr>
      <w:r w:rsidRPr="00CA3B0A">
        <w:rPr>
          <w:rFonts w:cs="Times New Roman"/>
          <w:sz w:val="22"/>
          <w:szCs w:val="22"/>
        </w:rPr>
        <w:t>Na potrzeby postępowania o udzielenie zamówienia publicznego</w:t>
      </w:r>
      <w:r w:rsidR="005137FC" w:rsidRPr="00CA3B0A">
        <w:rPr>
          <w:rFonts w:cs="Times New Roman"/>
          <w:sz w:val="22"/>
          <w:szCs w:val="22"/>
        </w:rPr>
        <w:t xml:space="preserve"> </w:t>
      </w:r>
      <w:r w:rsidRPr="00CA3B0A">
        <w:rPr>
          <w:rFonts w:cs="Times New Roman"/>
          <w:sz w:val="22"/>
          <w:szCs w:val="22"/>
        </w:rPr>
        <w:t xml:space="preserve">pn. </w:t>
      </w:r>
      <w:r w:rsidR="00C43EAB" w:rsidRPr="008E0EAF">
        <w:rPr>
          <w:b/>
          <w:sz w:val="22"/>
          <w:szCs w:val="22"/>
        </w:rPr>
        <w:t>„</w:t>
      </w:r>
      <w:r w:rsidR="004649DD" w:rsidRPr="003D2638">
        <w:rPr>
          <w:b/>
          <w:bCs/>
          <w:sz w:val="22"/>
          <w:szCs w:val="22"/>
        </w:rPr>
        <w:t>Dostawa warzyw mrożonych, filetów rybnych mrożonych, jaj świeżych, produktów zbożowych, tłuszczy i przypraw</w:t>
      </w:r>
      <w:r w:rsidR="00C43EAB" w:rsidRPr="008E0EAF">
        <w:rPr>
          <w:b/>
          <w:sz w:val="22"/>
          <w:szCs w:val="22"/>
        </w:rPr>
        <w:t>”</w:t>
      </w:r>
      <w:r w:rsidRPr="00CA3B0A">
        <w:rPr>
          <w:rFonts w:cs="Times New Roman"/>
          <w:sz w:val="22"/>
          <w:szCs w:val="22"/>
        </w:rPr>
        <w:t xml:space="preserve">, prowadzonego przez </w:t>
      </w:r>
      <w:r w:rsidR="005137FC" w:rsidRPr="00CA3B0A">
        <w:rPr>
          <w:rFonts w:cs="Times New Roman"/>
          <w:sz w:val="22"/>
          <w:szCs w:val="22"/>
        </w:rPr>
        <w:t>Wojewódzki Szpital Zespolony</w:t>
      </w:r>
      <w:r w:rsidR="00C43EAB">
        <w:rPr>
          <w:rFonts w:cs="Times New Roman"/>
          <w:sz w:val="22"/>
          <w:szCs w:val="22"/>
        </w:rPr>
        <w:t xml:space="preserve"> </w:t>
      </w:r>
      <w:r w:rsidR="005137FC" w:rsidRPr="00CA3B0A">
        <w:rPr>
          <w:rFonts w:cs="Times New Roman"/>
          <w:sz w:val="22"/>
          <w:szCs w:val="22"/>
        </w:rPr>
        <w:t xml:space="preserve">im. dr. Romana </w:t>
      </w:r>
      <w:proofErr w:type="spellStart"/>
      <w:r w:rsidR="00237C06">
        <w:rPr>
          <w:rFonts w:cs="Times New Roman"/>
          <w:sz w:val="22"/>
          <w:szCs w:val="22"/>
        </w:rPr>
        <w:t>Ostrzyckiego</w:t>
      </w:r>
      <w:proofErr w:type="spellEnd"/>
      <w:r w:rsidR="005137FC" w:rsidRPr="00CA3B0A">
        <w:rPr>
          <w:rFonts w:cs="Times New Roman"/>
          <w:sz w:val="22"/>
          <w:szCs w:val="22"/>
        </w:rPr>
        <w:t xml:space="preserve"> w Koninie</w:t>
      </w:r>
      <w:r w:rsidRPr="00CA3B0A">
        <w:rPr>
          <w:rFonts w:cs="Times New Roman"/>
          <w:i/>
          <w:sz w:val="22"/>
          <w:szCs w:val="22"/>
        </w:rPr>
        <w:t xml:space="preserve">, </w:t>
      </w:r>
      <w:r w:rsidRPr="00CA3B0A">
        <w:rPr>
          <w:rFonts w:cs="Times New Roman"/>
          <w:sz w:val="22"/>
          <w:szCs w:val="22"/>
        </w:rPr>
        <w:t>oświadczam, co następuje:</w:t>
      </w:r>
    </w:p>
    <w:p w14:paraId="1BD9B2AD" w14:textId="16993A1C" w:rsidR="00BB6AFB" w:rsidRPr="004649DD" w:rsidRDefault="00BB6AFB" w:rsidP="004649DD">
      <w:pPr>
        <w:rPr>
          <w:b/>
          <w:bCs/>
          <w:sz w:val="22"/>
          <w:szCs w:val="22"/>
        </w:rPr>
      </w:pPr>
    </w:p>
    <w:p w14:paraId="09A8509F" w14:textId="77777777" w:rsidR="00AC19A8" w:rsidRPr="00AC19A8" w:rsidRDefault="00AC19A8" w:rsidP="00AC19A8">
      <w:pPr>
        <w:shd w:val="clear" w:color="auto" w:fill="BFBFBF"/>
        <w:spacing w:line="360" w:lineRule="auto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OŚWIADCZENIA DOTYCZĄCE PODSTAW WYKLUCZENIA:</w:t>
      </w:r>
    </w:p>
    <w:p w14:paraId="192998F7" w14:textId="77777777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108 ust. 1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14:paraId="6BDDEDDB" w14:textId="77777777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nie podlegam wykluczeniu z postępowania na podstawie </w:t>
      </w:r>
      <w:r w:rsidRPr="008C2332">
        <w:rPr>
          <w:rFonts w:ascii="Times New Roman" w:hAnsi="Times New Roman"/>
        </w:rPr>
        <w:br/>
        <w:t xml:space="preserve">art. 109 ust. 1pkt. 4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>.</w:t>
      </w:r>
    </w:p>
    <w:p w14:paraId="3BFAD841" w14:textId="68FCE4EE" w:rsidR="001A41AB" w:rsidRPr="008C2332" w:rsidRDefault="001A41AB" w:rsidP="001A41AB">
      <w:pPr>
        <w:pStyle w:val="Akapitzlist"/>
        <w:numPr>
          <w:ilvl w:val="0"/>
          <w:numId w:val="5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C2332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</w:t>
      </w:r>
      <w:r w:rsidRPr="008C233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 ustawy </w:t>
      </w:r>
      <w:proofErr w:type="spellStart"/>
      <w:r w:rsidRPr="008C2332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8C2332">
        <w:rPr>
          <w:rFonts w:ascii="Times New Roman" w:hAnsi="Times New Roman"/>
          <w:i/>
          <w:sz w:val="20"/>
          <w:szCs w:val="20"/>
        </w:rPr>
        <w:t>)</w:t>
      </w:r>
      <w:r w:rsidRPr="008C2332">
        <w:rPr>
          <w:rFonts w:ascii="Times New Roman" w:hAnsi="Times New Roman"/>
          <w:i/>
        </w:rPr>
        <w:t>.</w:t>
      </w:r>
      <w:r w:rsidRPr="008C2332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8C2332">
        <w:rPr>
          <w:rFonts w:ascii="Times New Roman" w:hAnsi="Times New Roman"/>
        </w:rPr>
        <w:t>Pzp</w:t>
      </w:r>
      <w:proofErr w:type="spellEnd"/>
      <w:r w:rsidRPr="008C2332">
        <w:rPr>
          <w:rFonts w:ascii="Times New Roman" w:hAnsi="Times New Roman"/>
        </w:rPr>
        <w:t xml:space="preserve"> podjąłem następujące środki naprawcze i zapobiegawcze: </w:t>
      </w:r>
      <w:r>
        <w:rPr>
          <w:rFonts w:ascii="Times New Roman" w:hAnsi="Times New Roman"/>
        </w:rPr>
        <w:t>………</w:t>
      </w:r>
      <w:r w:rsidR="00A81192">
        <w:rPr>
          <w:rFonts w:ascii="Times New Roman" w:hAnsi="Times New Roman"/>
        </w:rPr>
        <w:t>……………………………</w:t>
      </w:r>
      <w:r w:rsidRPr="008C2332">
        <w:rPr>
          <w:rFonts w:ascii="Times New Roman" w:hAnsi="Times New Roman"/>
        </w:rPr>
        <w:t xml:space="preserve"> 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8C233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</w:t>
      </w:r>
    </w:p>
    <w:p w14:paraId="21470C75" w14:textId="798B4286" w:rsidR="001A41AB" w:rsidRPr="000E2149" w:rsidRDefault="001A41AB" w:rsidP="001A41AB">
      <w:pPr>
        <w:pStyle w:val="NormalnyWeb"/>
        <w:numPr>
          <w:ilvl w:val="0"/>
          <w:numId w:val="56"/>
        </w:numPr>
        <w:suppressAutoHyphens w:val="0"/>
        <w:spacing w:before="0" w:after="0" w:line="360" w:lineRule="auto"/>
        <w:ind w:left="714" w:hanging="357"/>
        <w:rPr>
          <w:sz w:val="22"/>
          <w:szCs w:val="22"/>
        </w:rPr>
      </w:pPr>
      <w:r w:rsidRPr="008C2332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8C2332">
        <w:rPr>
          <w:sz w:val="22"/>
          <w:szCs w:val="22"/>
          <w:lang w:eastAsia="pl-PL"/>
        </w:rPr>
        <w:t xml:space="preserve">7 ust. 1 ustawy </w:t>
      </w:r>
      <w:r w:rsidRPr="008C2332">
        <w:rPr>
          <w:sz w:val="22"/>
          <w:szCs w:val="22"/>
        </w:rPr>
        <w:t>z dnia 13 kwietnia 2022 r.</w:t>
      </w:r>
      <w:r w:rsidRPr="008C2332">
        <w:rPr>
          <w:i/>
          <w:iCs/>
          <w:sz w:val="22"/>
          <w:szCs w:val="22"/>
        </w:rPr>
        <w:t xml:space="preserve"> </w:t>
      </w:r>
      <w:r w:rsidRPr="008C233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C2332">
        <w:rPr>
          <w:iCs/>
          <w:color w:val="222222"/>
          <w:sz w:val="22"/>
          <w:szCs w:val="22"/>
        </w:rPr>
        <w:t>(</w:t>
      </w:r>
      <w:r w:rsidR="009376A7" w:rsidRPr="009376A7">
        <w:rPr>
          <w:rFonts w:cs="Times New Roman"/>
          <w:iCs/>
          <w:color w:val="222222"/>
          <w:sz w:val="22"/>
          <w:szCs w:val="22"/>
        </w:rPr>
        <w:t>tj. Dz. U. 2023 poz. 129</w:t>
      </w:r>
      <w:r w:rsidRPr="008C2332">
        <w:rPr>
          <w:iCs/>
          <w:color w:val="222222"/>
          <w:sz w:val="22"/>
          <w:szCs w:val="22"/>
        </w:rPr>
        <w:t>)</w:t>
      </w:r>
      <w:r w:rsidRPr="008C2332">
        <w:rPr>
          <w:rStyle w:val="Odwoanieprzypisudolnego"/>
          <w:rFonts w:eastAsia="Verdana"/>
          <w:i/>
          <w:iCs/>
          <w:color w:val="222222"/>
          <w:sz w:val="22"/>
          <w:szCs w:val="22"/>
        </w:rPr>
        <w:footnoteReference w:id="1"/>
      </w:r>
      <w:r w:rsidRPr="008C2332">
        <w:rPr>
          <w:i/>
          <w:iCs/>
          <w:color w:val="222222"/>
          <w:sz w:val="22"/>
          <w:szCs w:val="22"/>
        </w:rPr>
        <w:t>.</w:t>
      </w:r>
      <w:r w:rsidRPr="008C2332">
        <w:rPr>
          <w:color w:val="222222"/>
          <w:sz w:val="22"/>
          <w:szCs w:val="22"/>
        </w:rPr>
        <w:t xml:space="preserve"> </w:t>
      </w:r>
    </w:p>
    <w:p w14:paraId="3DB5ABFC" w14:textId="77777777" w:rsidR="000E2149" w:rsidRPr="00F665E9" w:rsidRDefault="000E2149" w:rsidP="000E2149">
      <w:pPr>
        <w:pStyle w:val="NormalnyWeb"/>
        <w:suppressAutoHyphens w:val="0"/>
        <w:spacing w:before="0" w:after="0" w:line="360" w:lineRule="auto"/>
        <w:rPr>
          <w:sz w:val="22"/>
          <w:szCs w:val="22"/>
        </w:rPr>
      </w:pPr>
    </w:p>
    <w:p w14:paraId="7D93C752" w14:textId="77777777" w:rsidR="00AC19A8" w:rsidRPr="00AC19A8" w:rsidRDefault="00AC19A8" w:rsidP="00AC19A8">
      <w:pPr>
        <w:shd w:val="clear" w:color="auto" w:fill="BFBFBF"/>
        <w:spacing w:line="360" w:lineRule="auto"/>
        <w:jc w:val="both"/>
        <w:rPr>
          <w:rFonts w:cs="Times New Roman"/>
          <w:b/>
          <w:sz w:val="21"/>
          <w:szCs w:val="21"/>
        </w:rPr>
      </w:pPr>
      <w:r w:rsidRPr="00AC19A8">
        <w:rPr>
          <w:rFonts w:cs="Times New Roman"/>
          <w:b/>
          <w:sz w:val="21"/>
          <w:szCs w:val="21"/>
        </w:rPr>
        <w:t>OŚWIADCZENIE DOTYCZĄCE WARUNKÓW UDZIAŁU W POSTĘPOWANIU:</w:t>
      </w:r>
    </w:p>
    <w:p w14:paraId="2952A0C2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61EDF1A4" w14:textId="7296A075" w:rsidR="00904E1F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bookmarkStart w:id="0" w:name="_Hlk99016333"/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> </w:t>
      </w:r>
      <w:r w:rsidR="00445587">
        <w:rPr>
          <w:rFonts w:cs="Times New Roman"/>
          <w:sz w:val="21"/>
          <w:szCs w:val="21"/>
        </w:rPr>
        <w:t>R</w:t>
      </w:r>
      <w:r w:rsidR="00904E1F">
        <w:rPr>
          <w:rFonts w:cs="Times New Roman"/>
          <w:sz w:val="21"/>
          <w:szCs w:val="21"/>
        </w:rPr>
        <w:t>ozdziale XVII SWZ WSZ-EP-</w:t>
      </w:r>
      <w:r w:rsidR="00445587">
        <w:rPr>
          <w:rFonts w:cs="Times New Roman"/>
          <w:sz w:val="21"/>
          <w:szCs w:val="21"/>
        </w:rPr>
        <w:t>2</w:t>
      </w:r>
      <w:r w:rsidR="004649DD">
        <w:rPr>
          <w:rFonts w:cs="Times New Roman"/>
          <w:sz w:val="21"/>
          <w:szCs w:val="21"/>
        </w:rPr>
        <w:t>9</w:t>
      </w:r>
      <w:r w:rsidR="00904E1F">
        <w:rPr>
          <w:rFonts w:cs="Times New Roman"/>
          <w:sz w:val="21"/>
          <w:szCs w:val="21"/>
        </w:rPr>
        <w:t xml:space="preserve">/2023 </w:t>
      </w:r>
    </w:p>
    <w:p w14:paraId="005BFF24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16"/>
          <w:szCs w:val="16"/>
        </w:rPr>
        <w:t>.</w:t>
      </w:r>
      <w:bookmarkEnd w:id="0"/>
    </w:p>
    <w:p w14:paraId="6457C465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16163900" w14:textId="77777777" w:rsidR="00AC19A8" w:rsidRPr="00284445" w:rsidRDefault="00AC19A8" w:rsidP="00AC19A8">
      <w:pPr>
        <w:spacing w:line="360" w:lineRule="auto"/>
        <w:jc w:val="both"/>
        <w:rPr>
          <w:rFonts w:cs="Times New Roman"/>
          <w:b/>
          <w:sz w:val="18"/>
          <w:szCs w:val="18"/>
          <w:u w:val="single"/>
        </w:rPr>
      </w:pPr>
      <w:r w:rsidRPr="00284445">
        <w:rPr>
          <w:rFonts w:cs="Times New Roman"/>
          <w:b/>
          <w:sz w:val="18"/>
          <w:szCs w:val="18"/>
          <w:u w:val="single"/>
        </w:rPr>
        <w:t xml:space="preserve">[UWAGA: </w:t>
      </w:r>
      <w:r w:rsidRPr="00284445">
        <w:rPr>
          <w:rFonts w:cs="Times New Roman"/>
          <w:b/>
          <w:i/>
          <w:sz w:val="18"/>
          <w:szCs w:val="18"/>
          <w:u w:val="single"/>
        </w:rPr>
        <w:t>stosuje tylko wykonawca/ wykonawca wspólnie ubiegający się o zamówienie, który polega na zdolnościach lub sytuacji  podmiotów udost</w:t>
      </w:r>
      <w:r w:rsidR="003F58F7" w:rsidRPr="00284445">
        <w:rPr>
          <w:rFonts w:cs="Times New Roman"/>
          <w:b/>
          <w:i/>
          <w:sz w:val="18"/>
          <w:szCs w:val="18"/>
          <w:u w:val="single"/>
        </w:rPr>
        <w:t>ę</w:t>
      </w:r>
      <w:r w:rsidRPr="00284445">
        <w:rPr>
          <w:rFonts w:cs="Times New Roman"/>
          <w:b/>
          <w:i/>
          <w:sz w:val="18"/>
          <w:szCs w:val="18"/>
          <w:u w:val="single"/>
        </w:rPr>
        <w:t>pniających zasoby, a jednocześnie samodzielnie w pewnym zakresie wykazuje spełnianie warunków</w:t>
      </w:r>
      <w:r w:rsidRPr="00284445">
        <w:rPr>
          <w:rFonts w:cs="Times New Roman"/>
          <w:b/>
          <w:sz w:val="18"/>
          <w:szCs w:val="18"/>
          <w:u w:val="single"/>
        </w:rPr>
        <w:t>]</w:t>
      </w:r>
    </w:p>
    <w:p w14:paraId="6D9582D9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>Oświadczam, że spełniam warunki udziału w postępowaniu określone przez zamawiającego w</w:t>
      </w:r>
      <w:r w:rsidRPr="00AC19A8">
        <w:rPr>
          <w:rFonts w:cs="Times New Roman"/>
          <w:sz w:val="21"/>
          <w:szCs w:val="21"/>
        </w:rPr>
        <w:t xml:space="preserve">    …………..…………………………………………………..………………………………………….. </w:t>
      </w:r>
      <w:r w:rsidRPr="00AC19A8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AC19A8">
        <w:rPr>
          <w:rFonts w:cs="Times New Roman"/>
          <w:sz w:val="21"/>
          <w:szCs w:val="21"/>
        </w:rPr>
        <w:t xml:space="preserve"> </w:t>
      </w:r>
      <w:r w:rsidRPr="00AC19A8">
        <w:rPr>
          <w:rFonts w:cs="Times New Roman"/>
          <w:sz w:val="22"/>
          <w:szCs w:val="22"/>
        </w:rPr>
        <w:t xml:space="preserve">w  następującym zakresie: </w:t>
      </w:r>
    </w:p>
    <w:p w14:paraId="1BC9B479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AC19A8">
        <w:rPr>
          <w:rFonts w:cs="Times New Roman"/>
          <w:sz w:val="16"/>
          <w:szCs w:val="16"/>
        </w:rPr>
        <w:t>.</w:t>
      </w:r>
    </w:p>
    <w:p w14:paraId="241D4054" w14:textId="77777777" w:rsidR="00C45C51" w:rsidRPr="00AC19A8" w:rsidRDefault="00C45C51" w:rsidP="00AC19A8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14:paraId="11399D1A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OŚWIADCZENIE DOTYCZĄCE PODANYCH INFORMACJI:</w:t>
      </w:r>
    </w:p>
    <w:p w14:paraId="6A4CA5F7" w14:textId="77777777" w:rsidR="00AC19A8" w:rsidRPr="00AC19A8" w:rsidRDefault="00AC19A8" w:rsidP="00AC19A8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Oświadczam, że wszystkie informacje podane w powyższych oświadczeniach są aktualne </w:t>
      </w:r>
      <w:r w:rsidRPr="00AC19A8">
        <w:rPr>
          <w:rFonts w:cs="Times New Roman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987E56D" w14:textId="77777777" w:rsidR="00AC19A8" w:rsidRPr="00AC19A8" w:rsidRDefault="00AC19A8" w:rsidP="00AC19A8">
      <w:pPr>
        <w:shd w:val="clear" w:color="auto" w:fill="BFBFBF"/>
        <w:spacing w:after="120" w:line="360" w:lineRule="auto"/>
        <w:jc w:val="both"/>
        <w:rPr>
          <w:rFonts w:cs="Times New Roman"/>
          <w:b/>
          <w:sz w:val="22"/>
          <w:szCs w:val="22"/>
        </w:rPr>
      </w:pPr>
      <w:r w:rsidRPr="00AC19A8">
        <w:rPr>
          <w:rFonts w:cs="Times New Roman"/>
          <w:b/>
          <w:sz w:val="22"/>
          <w:szCs w:val="22"/>
        </w:rPr>
        <w:t>INFORMACJA DOTYCZĄCA DOSTĘPU DO PODMIOTOWYCH ŚRODKÓW DOWODOWYCH:</w:t>
      </w:r>
      <w:r w:rsidR="00B12040">
        <w:rPr>
          <w:rFonts w:cs="Times New Roman"/>
          <w:b/>
          <w:sz w:val="22"/>
          <w:szCs w:val="22"/>
        </w:rPr>
        <w:t xml:space="preserve"> (jeżeli dotyczy)</w:t>
      </w:r>
    </w:p>
    <w:p w14:paraId="0D794145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2"/>
          <w:szCs w:val="22"/>
        </w:rPr>
      </w:pPr>
      <w:r w:rsidRPr="00AC19A8">
        <w:rPr>
          <w:rFonts w:cs="Times New Roman"/>
          <w:sz w:val="22"/>
          <w:szCs w:val="22"/>
        </w:rPr>
        <w:t xml:space="preserve">Wskazuję następujące podmiotowe środki dowodowe, które można uzyskać za pomocą bezpłatnych </w:t>
      </w:r>
      <w:r w:rsidR="00B85123">
        <w:rPr>
          <w:rFonts w:cs="Times New Roman"/>
          <w:sz w:val="22"/>
          <w:szCs w:val="22"/>
        </w:rPr>
        <w:t xml:space="preserve">              </w:t>
      </w:r>
      <w:r w:rsidRPr="00AC19A8">
        <w:rPr>
          <w:rFonts w:cs="Times New Roman"/>
          <w:sz w:val="22"/>
          <w:szCs w:val="22"/>
        </w:rPr>
        <w:t>i ogólnodostępnych baz danych, oraz dane umożliwiające dostęp do tych środków:</w:t>
      </w:r>
    </w:p>
    <w:p w14:paraId="7FC9B0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777E24B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D31498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6DE0093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C90D60" w14:textId="77777777" w:rsid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6512ED05" w14:textId="77777777" w:rsidR="00B85123" w:rsidRPr="00AC19A8" w:rsidRDefault="00B85123" w:rsidP="00AC19A8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221BCE28" w14:textId="77777777" w:rsidR="00AC19A8" w:rsidRPr="00AC19A8" w:rsidRDefault="00AC19A8" w:rsidP="00AC19A8">
      <w:pPr>
        <w:spacing w:line="360" w:lineRule="auto"/>
        <w:jc w:val="both"/>
        <w:rPr>
          <w:rFonts w:cs="Times New Roman"/>
          <w:sz w:val="21"/>
          <w:szCs w:val="21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  <w:t>……………………………………….</w:t>
      </w:r>
    </w:p>
    <w:p w14:paraId="1FC0993E" w14:textId="77777777" w:rsidR="00AC19A8" w:rsidRPr="00AC19A8" w:rsidRDefault="00AC19A8" w:rsidP="00AC19A8">
      <w:pPr>
        <w:spacing w:line="360" w:lineRule="auto"/>
        <w:jc w:val="both"/>
        <w:rPr>
          <w:rFonts w:cs="Times New Roman"/>
          <w:i/>
          <w:sz w:val="16"/>
          <w:szCs w:val="16"/>
        </w:rPr>
      </w:pP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sz w:val="21"/>
          <w:szCs w:val="21"/>
        </w:rPr>
        <w:tab/>
      </w:r>
      <w:r w:rsidRPr="00AC19A8">
        <w:rPr>
          <w:rFonts w:cs="Times New Roman"/>
          <w:i/>
          <w:sz w:val="21"/>
          <w:szCs w:val="21"/>
        </w:rPr>
        <w:tab/>
      </w:r>
      <w:r w:rsidRPr="00AC19A8">
        <w:rPr>
          <w:rFonts w:cs="Times New Roman"/>
          <w:i/>
          <w:sz w:val="16"/>
          <w:szCs w:val="16"/>
        </w:rPr>
        <w:t xml:space="preserve">Data; kwalifikowany podpis elektroniczny lub podpis zaufany lub podpis osobisty </w:t>
      </w:r>
    </w:p>
    <w:sectPr w:rsidR="00AC19A8" w:rsidRPr="00AC19A8" w:rsidSect="00156CAD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3315" w14:textId="77777777" w:rsidR="00181DA8" w:rsidRDefault="00181DA8" w:rsidP="00047F36">
      <w:r>
        <w:separator/>
      </w:r>
    </w:p>
  </w:endnote>
  <w:endnote w:type="continuationSeparator" w:id="0">
    <w:p w14:paraId="2861F04A" w14:textId="77777777" w:rsidR="00181DA8" w:rsidRDefault="00181DA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563D" w14:textId="77777777" w:rsidR="00BF78F6" w:rsidRPr="001754B1" w:rsidRDefault="00BF78F6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3F5E09">
      <w:rPr>
        <w:rFonts w:cs="Times New Roman"/>
        <w:b/>
        <w:noProof/>
        <w:sz w:val="16"/>
        <w:szCs w:val="14"/>
      </w:rPr>
      <w:t>2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3F5E09">
      <w:rPr>
        <w:rFonts w:cs="Times New Roman"/>
        <w:noProof/>
        <w:sz w:val="16"/>
        <w:szCs w:val="14"/>
      </w:rPr>
      <w:t>2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A8A7" w14:textId="77777777" w:rsidR="00181DA8" w:rsidRDefault="00181DA8" w:rsidP="00047F36">
      <w:r>
        <w:separator/>
      </w:r>
    </w:p>
  </w:footnote>
  <w:footnote w:type="continuationSeparator" w:id="0">
    <w:p w14:paraId="07678247" w14:textId="77777777" w:rsidR="00181DA8" w:rsidRDefault="00181DA8" w:rsidP="00047F36">
      <w:r>
        <w:continuationSeparator/>
      </w:r>
    </w:p>
  </w:footnote>
  <w:footnote w:id="1">
    <w:p w14:paraId="6F42BCA2" w14:textId="77777777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Verdana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E4B85F0" w14:textId="77777777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5E4863" w14:textId="77777777" w:rsidR="001A41AB" w:rsidRPr="00A82964" w:rsidRDefault="001A41AB" w:rsidP="001A41A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904E1F">
        <w:rPr>
          <w:rFonts w:ascii="Arial" w:hAnsi="Arial" w:cs="Arial"/>
          <w:color w:val="222222"/>
          <w:sz w:val="16"/>
          <w:szCs w:val="16"/>
          <w:lang w:eastAsia="pl-PL"/>
        </w:rPr>
        <w:t xml:space="preserve"> ,835,2180,2185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0BF613" w14:textId="77777777" w:rsidR="001A41AB" w:rsidRDefault="001A41AB" w:rsidP="001A41AB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904E1F">
        <w:rPr>
          <w:rFonts w:ascii="Arial" w:hAnsi="Arial" w:cs="Arial"/>
          <w:color w:val="222222"/>
          <w:sz w:val="16"/>
          <w:szCs w:val="16"/>
          <w:lang w:eastAsia="pl-PL"/>
        </w:rPr>
        <w:t xml:space="preserve"> oraz z 2022 r. poz. 1488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28D0" w14:textId="77777777" w:rsidR="00BF78F6" w:rsidRDefault="00BF78F6" w:rsidP="00601054">
    <w:pPr>
      <w:pStyle w:val="Nagwek"/>
      <w:jc w:val="center"/>
      <w:rPr>
        <w:rFonts w:cs="Times New Roman"/>
        <w:b/>
        <w:i/>
        <w:iCs/>
        <w:sz w:val="18"/>
        <w:szCs w:val="18"/>
      </w:rPr>
    </w:pPr>
    <w:r w:rsidRPr="007A6C39">
      <w:rPr>
        <w:rFonts w:cs="Times New Roman"/>
        <w:b/>
        <w:i/>
        <w:iCs/>
        <w:sz w:val="18"/>
        <w:szCs w:val="18"/>
      </w:rPr>
      <w:t>Oświadczeni</w:t>
    </w:r>
    <w:r>
      <w:rPr>
        <w:rFonts w:cs="Times New Roman"/>
        <w:b/>
        <w:i/>
        <w:iCs/>
        <w:sz w:val="18"/>
        <w:szCs w:val="18"/>
      </w:rPr>
      <w:t>a wykonawcy/ wykonawcy wspólnie ubiegającego się o udzielenie zamówienia</w:t>
    </w:r>
  </w:p>
  <w:p w14:paraId="01307162" w14:textId="77777777" w:rsidR="00BF78F6" w:rsidRPr="007A6C39" w:rsidRDefault="00BF78F6" w:rsidP="00535918">
    <w:pPr>
      <w:widowControl w:val="0"/>
      <w:suppressLineNumbers/>
      <w:tabs>
        <w:tab w:val="center" w:pos="4818"/>
        <w:tab w:val="right" w:pos="9637"/>
      </w:tabs>
      <w:jc w:val="center"/>
      <w:rPr>
        <w:rFonts w:eastAsia="HG Mincho Light J" w:cs="Times New Roman"/>
        <w:color w:val="000000"/>
        <w:sz w:val="18"/>
        <w:szCs w:val="18"/>
      </w:rPr>
    </w:pPr>
    <w:r w:rsidRPr="007A6C39">
      <w:rPr>
        <w:rFonts w:eastAsia="HG Mincho Light J" w:cs="Times New Roman"/>
        <w:iCs/>
        <w:color w:val="000000"/>
        <w:sz w:val="18"/>
        <w:szCs w:val="18"/>
      </w:rPr>
      <w:t>T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 xml:space="preserve">ryb podstawowy </w:t>
    </w:r>
    <w:r w:rsidRPr="007A6C39">
      <w:rPr>
        <w:rFonts w:eastAsia="HG Mincho Light J" w:cs="Times New Roman"/>
        <w:iCs/>
        <w:color w:val="000000"/>
        <w:sz w:val="18"/>
        <w:szCs w:val="18"/>
      </w:rPr>
      <w:t>bez negocjacji</w:t>
    </w:r>
    <w:r w:rsidRPr="007A6C39">
      <w:rPr>
        <w:rFonts w:eastAsia="HG Mincho Light J" w:cs="Times New Roman"/>
        <w:iCs/>
        <w:color w:val="000000"/>
        <w:sz w:val="18"/>
        <w:szCs w:val="18"/>
        <w:lang w:val="x-none"/>
      </w:rPr>
      <w:t>, o wartości mniejszej niż progi unijne</w:t>
    </w:r>
    <w:r w:rsidRPr="007A6C39">
      <w:rPr>
        <w:rFonts w:eastAsia="HG Mincho Light J" w:cs="Times New Roman"/>
        <w:color w:val="000000"/>
        <w:sz w:val="18"/>
        <w:szCs w:val="18"/>
      </w:rPr>
      <w:t xml:space="preserve">, </w:t>
    </w:r>
    <w:r w:rsidRPr="007A6C39">
      <w:rPr>
        <w:rFonts w:eastAsia="HG Mincho Light J" w:cs="Times New Roman"/>
        <w:color w:val="000000"/>
        <w:sz w:val="18"/>
        <w:szCs w:val="18"/>
        <w:lang w:val="x-none"/>
      </w:rPr>
      <w:t>na zadanie pod nazwą:</w:t>
    </w:r>
  </w:p>
  <w:p w14:paraId="4D6D9762" w14:textId="77777777" w:rsidR="006E0EF4" w:rsidRDefault="00C43EAB" w:rsidP="006E0EF4">
    <w:pPr>
      <w:jc w:val="center"/>
      <w:rPr>
        <w:b/>
        <w:bCs/>
        <w:sz w:val="18"/>
        <w:szCs w:val="18"/>
      </w:rPr>
    </w:pPr>
    <w:r w:rsidRPr="001F6F0E">
      <w:rPr>
        <w:b/>
        <w:bCs/>
        <w:sz w:val="18"/>
        <w:szCs w:val="18"/>
      </w:rPr>
      <w:t>„</w:t>
    </w:r>
    <w:bookmarkStart w:id="1" w:name="_Hlk66784305"/>
    <w:bookmarkStart w:id="2" w:name="_Hlk69209321"/>
    <w:r w:rsidR="006E0EF4" w:rsidRPr="003D2638">
      <w:rPr>
        <w:b/>
        <w:bCs/>
        <w:sz w:val="18"/>
        <w:szCs w:val="18"/>
      </w:rPr>
      <w:t xml:space="preserve">Dostawa </w:t>
    </w:r>
    <w:bookmarkEnd w:id="1"/>
    <w:bookmarkEnd w:id="2"/>
    <w:r w:rsidR="006E0EF4" w:rsidRPr="003D2638">
      <w:rPr>
        <w:b/>
        <w:bCs/>
        <w:sz w:val="18"/>
        <w:szCs w:val="18"/>
      </w:rPr>
      <w:t xml:space="preserve">warzyw mrożonych, filetów rybnych mrożonych, jaj świeżych, </w:t>
    </w:r>
  </w:p>
  <w:p w14:paraId="3A7A6A75" w14:textId="00557AB3" w:rsidR="00BF78F6" w:rsidRPr="007A6C39" w:rsidRDefault="006E0EF4" w:rsidP="006E0EF4">
    <w:pPr>
      <w:jc w:val="center"/>
      <w:rPr>
        <w:b/>
        <w:bCs/>
        <w:sz w:val="18"/>
        <w:szCs w:val="18"/>
      </w:rPr>
    </w:pPr>
    <w:r w:rsidRPr="003D2638">
      <w:rPr>
        <w:b/>
        <w:bCs/>
        <w:sz w:val="18"/>
        <w:szCs w:val="18"/>
      </w:rPr>
      <w:t>produktów zbożowych, tłuszczy i przypraw</w:t>
    </w:r>
    <w:r w:rsidR="00C43EAB">
      <w:rPr>
        <w:b/>
        <w:bCs/>
        <w:sz w:val="18"/>
        <w:szCs w:val="18"/>
      </w:rPr>
      <w:t>”</w:t>
    </w:r>
    <w:r w:rsidR="00BF78F6" w:rsidRPr="007A6C39"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1906718026">
    <w:abstractNumId w:val="0"/>
  </w:num>
  <w:num w:numId="2" w16cid:durableId="185756268">
    <w:abstractNumId w:val="4"/>
  </w:num>
  <w:num w:numId="3" w16cid:durableId="1824000663">
    <w:abstractNumId w:val="6"/>
  </w:num>
  <w:num w:numId="4" w16cid:durableId="1866821708">
    <w:abstractNumId w:val="8"/>
  </w:num>
  <w:num w:numId="5" w16cid:durableId="1825928159">
    <w:abstractNumId w:val="9"/>
  </w:num>
  <w:num w:numId="6" w16cid:durableId="1902474044">
    <w:abstractNumId w:val="10"/>
  </w:num>
  <w:num w:numId="7" w16cid:durableId="624624408">
    <w:abstractNumId w:val="11"/>
  </w:num>
  <w:num w:numId="8" w16cid:durableId="1616206339">
    <w:abstractNumId w:val="19"/>
  </w:num>
  <w:num w:numId="9" w16cid:durableId="1854950868">
    <w:abstractNumId w:val="21"/>
  </w:num>
  <w:num w:numId="10" w16cid:durableId="31467714">
    <w:abstractNumId w:val="24"/>
  </w:num>
  <w:num w:numId="11" w16cid:durableId="1689601219">
    <w:abstractNumId w:val="31"/>
  </w:num>
  <w:num w:numId="12" w16cid:durableId="746079301">
    <w:abstractNumId w:val="39"/>
  </w:num>
  <w:num w:numId="13" w16cid:durableId="1466393312">
    <w:abstractNumId w:val="70"/>
  </w:num>
  <w:num w:numId="14" w16cid:durableId="1723482793">
    <w:abstractNumId w:val="45"/>
  </w:num>
  <w:num w:numId="15" w16cid:durableId="487290486">
    <w:abstractNumId w:val="46"/>
  </w:num>
  <w:num w:numId="16" w16cid:durableId="1610965521">
    <w:abstractNumId w:val="49"/>
  </w:num>
  <w:num w:numId="17" w16cid:durableId="1885867025">
    <w:abstractNumId w:val="41"/>
  </w:num>
  <w:num w:numId="18" w16cid:durableId="518277799">
    <w:abstractNumId w:val="63"/>
  </w:num>
  <w:num w:numId="19" w16cid:durableId="692725381">
    <w:abstractNumId w:val="61"/>
  </w:num>
  <w:num w:numId="20" w16cid:durableId="147595362">
    <w:abstractNumId w:val="48"/>
  </w:num>
  <w:num w:numId="21" w16cid:durableId="358237074">
    <w:abstractNumId w:val="55"/>
  </w:num>
  <w:num w:numId="22" w16cid:durableId="1890148011">
    <w:abstractNumId w:val="36"/>
  </w:num>
  <w:num w:numId="23" w16cid:durableId="247884363">
    <w:abstractNumId w:val="79"/>
  </w:num>
  <w:num w:numId="24" w16cid:durableId="490103648">
    <w:abstractNumId w:val="56"/>
  </w:num>
  <w:num w:numId="25" w16cid:durableId="635723485">
    <w:abstractNumId w:val="57"/>
  </w:num>
  <w:num w:numId="26" w16cid:durableId="71438663">
    <w:abstractNumId w:val="44"/>
  </w:num>
  <w:num w:numId="27" w16cid:durableId="2062902596">
    <w:abstractNumId w:val="84"/>
  </w:num>
  <w:num w:numId="28" w16cid:durableId="462314323">
    <w:abstractNumId w:val="72"/>
  </w:num>
  <w:num w:numId="29" w16cid:durableId="931427559">
    <w:abstractNumId w:val="51"/>
  </w:num>
  <w:num w:numId="30" w16cid:durableId="32534725">
    <w:abstractNumId w:val="37"/>
  </w:num>
  <w:num w:numId="31" w16cid:durableId="314841400">
    <w:abstractNumId w:val="81"/>
  </w:num>
  <w:num w:numId="32" w16cid:durableId="908534170">
    <w:abstractNumId w:val="82"/>
  </w:num>
  <w:num w:numId="33" w16cid:durableId="15098304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2658246">
    <w:abstractNumId w:val="42"/>
  </w:num>
  <w:num w:numId="35" w16cid:durableId="1632905654">
    <w:abstractNumId w:val="58"/>
  </w:num>
  <w:num w:numId="36" w16cid:durableId="1920094747">
    <w:abstractNumId w:val="60"/>
  </w:num>
  <w:num w:numId="37" w16cid:durableId="519927760">
    <w:abstractNumId w:val="40"/>
  </w:num>
  <w:num w:numId="38" w16cid:durableId="1157065978">
    <w:abstractNumId w:val="54"/>
  </w:num>
  <w:num w:numId="39" w16cid:durableId="171456844">
    <w:abstractNumId w:val="38"/>
  </w:num>
  <w:num w:numId="40" w16cid:durableId="1195389363">
    <w:abstractNumId w:val="71"/>
  </w:num>
  <w:num w:numId="41" w16cid:durableId="164357899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02965520">
    <w:abstractNumId w:val="69"/>
  </w:num>
  <w:num w:numId="43" w16cid:durableId="1363942619">
    <w:abstractNumId w:val="47"/>
    <w:lvlOverride w:ilvl="0">
      <w:startOverride w:val="1"/>
    </w:lvlOverride>
  </w:num>
  <w:num w:numId="44" w16cid:durableId="732698216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40977220">
    <w:abstractNumId w:val="42"/>
  </w:num>
  <w:num w:numId="46" w16cid:durableId="596409421">
    <w:abstractNumId w:val="83"/>
  </w:num>
  <w:num w:numId="47" w16cid:durableId="1842159726">
    <w:abstractNumId w:val="62"/>
  </w:num>
  <w:num w:numId="48" w16cid:durableId="1174802998">
    <w:abstractNumId w:val="59"/>
  </w:num>
  <w:num w:numId="49" w16cid:durableId="1364675570">
    <w:abstractNumId w:val="65"/>
  </w:num>
  <w:num w:numId="50" w16cid:durableId="1322002709">
    <w:abstractNumId w:val="75"/>
  </w:num>
  <w:num w:numId="51" w16cid:durableId="1429618501">
    <w:abstractNumId w:val="64"/>
  </w:num>
  <w:num w:numId="52" w16cid:durableId="239488854">
    <w:abstractNumId w:val="74"/>
  </w:num>
  <w:num w:numId="53" w16cid:durableId="1387603676">
    <w:abstractNumId w:val="33"/>
  </w:num>
  <w:num w:numId="54" w16cid:durableId="230309145">
    <w:abstractNumId w:val="43"/>
  </w:num>
  <w:num w:numId="55" w16cid:durableId="990839139">
    <w:abstractNumId w:val="50"/>
  </w:num>
  <w:num w:numId="56" w16cid:durableId="180658682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F1F"/>
    <w:rsid w:val="0001336D"/>
    <w:rsid w:val="00015B9F"/>
    <w:rsid w:val="00034AF3"/>
    <w:rsid w:val="00037CF1"/>
    <w:rsid w:val="00047F36"/>
    <w:rsid w:val="00060DDD"/>
    <w:rsid w:val="00063980"/>
    <w:rsid w:val="0006686E"/>
    <w:rsid w:val="00066F1F"/>
    <w:rsid w:val="00070975"/>
    <w:rsid w:val="00082E78"/>
    <w:rsid w:val="00091F95"/>
    <w:rsid w:val="000B19E1"/>
    <w:rsid w:val="000B3965"/>
    <w:rsid w:val="000D3E5A"/>
    <w:rsid w:val="000D6018"/>
    <w:rsid w:val="000E2149"/>
    <w:rsid w:val="000F22B1"/>
    <w:rsid w:val="00113213"/>
    <w:rsid w:val="00133855"/>
    <w:rsid w:val="001345B6"/>
    <w:rsid w:val="001413B8"/>
    <w:rsid w:val="00146296"/>
    <w:rsid w:val="001465CB"/>
    <w:rsid w:val="00156CAD"/>
    <w:rsid w:val="00163642"/>
    <w:rsid w:val="00166225"/>
    <w:rsid w:val="001754B1"/>
    <w:rsid w:val="00181DA8"/>
    <w:rsid w:val="00186E00"/>
    <w:rsid w:val="00194916"/>
    <w:rsid w:val="001962EC"/>
    <w:rsid w:val="001A41AB"/>
    <w:rsid w:val="001B41CA"/>
    <w:rsid w:val="001C1D28"/>
    <w:rsid w:val="001C65A8"/>
    <w:rsid w:val="001D2451"/>
    <w:rsid w:val="001F2E69"/>
    <w:rsid w:val="00205D88"/>
    <w:rsid w:val="002331CE"/>
    <w:rsid w:val="00237C06"/>
    <w:rsid w:val="00251150"/>
    <w:rsid w:val="00263653"/>
    <w:rsid w:val="0027090E"/>
    <w:rsid w:val="002749E9"/>
    <w:rsid w:val="00284445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2474"/>
    <w:rsid w:val="002F4F07"/>
    <w:rsid w:val="002F5278"/>
    <w:rsid w:val="00300B39"/>
    <w:rsid w:val="00313F2B"/>
    <w:rsid w:val="0031417B"/>
    <w:rsid w:val="00314FC3"/>
    <w:rsid w:val="0032328D"/>
    <w:rsid w:val="0033025D"/>
    <w:rsid w:val="003340D8"/>
    <w:rsid w:val="00335577"/>
    <w:rsid w:val="00335A4D"/>
    <w:rsid w:val="00337D64"/>
    <w:rsid w:val="0034091D"/>
    <w:rsid w:val="00342B27"/>
    <w:rsid w:val="00347189"/>
    <w:rsid w:val="00347506"/>
    <w:rsid w:val="00361FC8"/>
    <w:rsid w:val="00372E4E"/>
    <w:rsid w:val="00385358"/>
    <w:rsid w:val="00387243"/>
    <w:rsid w:val="00396E51"/>
    <w:rsid w:val="003A0FBA"/>
    <w:rsid w:val="003A359E"/>
    <w:rsid w:val="003B0F55"/>
    <w:rsid w:val="003B5AD3"/>
    <w:rsid w:val="003C15D3"/>
    <w:rsid w:val="003C2756"/>
    <w:rsid w:val="003D14FB"/>
    <w:rsid w:val="003D5CF1"/>
    <w:rsid w:val="003D69A7"/>
    <w:rsid w:val="003D76A4"/>
    <w:rsid w:val="003E2387"/>
    <w:rsid w:val="003E3B46"/>
    <w:rsid w:val="003F3619"/>
    <w:rsid w:val="003F58F7"/>
    <w:rsid w:val="003F5E09"/>
    <w:rsid w:val="003F6067"/>
    <w:rsid w:val="004168A1"/>
    <w:rsid w:val="00420E7B"/>
    <w:rsid w:val="00420ECC"/>
    <w:rsid w:val="0042457A"/>
    <w:rsid w:val="00424AF1"/>
    <w:rsid w:val="00433502"/>
    <w:rsid w:val="004358A9"/>
    <w:rsid w:val="004375E5"/>
    <w:rsid w:val="00445587"/>
    <w:rsid w:val="004467B7"/>
    <w:rsid w:val="004511EE"/>
    <w:rsid w:val="00456AF3"/>
    <w:rsid w:val="00462120"/>
    <w:rsid w:val="004649DD"/>
    <w:rsid w:val="0047659D"/>
    <w:rsid w:val="004856A2"/>
    <w:rsid w:val="00485B45"/>
    <w:rsid w:val="004A781B"/>
    <w:rsid w:val="004A7C3B"/>
    <w:rsid w:val="004B0736"/>
    <w:rsid w:val="004B340F"/>
    <w:rsid w:val="004C0866"/>
    <w:rsid w:val="004C78E2"/>
    <w:rsid w:val="004D3949"/>
    <w:rsid w:val="004E62B0"/>
    <w:rsid w:val="004F1EE2"/>
    <w:rsid w:val="004F7AF2"/>
    <w:rsid w:val="00502845"/>
    <w:rsid w:val="005137FC"/>
    <w:rsid w:val="00521580"/>
    <w:rsid w:val="00534257"/>
    <w:rsid w:val="00535918"/>
    <w:rsid w:val="00541CC9"/>
    <w:rsid w:val="00545BB1"/>
    <w:rsid w:val="00552DB7"/>
    <w:rsid w:val="00560015"/>
    <w:rsid w:val="00561173"/>
    <w:rsid w:val="00570FAF"/>
    <w:rsid w:val="005761BC"/>
    <w:rsid w:val="005827A5"/>
    <w:rsid w:val="005A4A12"/>
    <w:rsid w:val="005B4117"/>
    <w:rsid w:val="005B52F3"/>
    <w:rsid w:val="005B59B0"/>
    <w:rsid w:val="005C1FCD"/>
    <w:rsid w:val="005C731B"/>
    <w:rsid w:val="005F213B"/>
    <w:rsid w:val="005F2D9E"/>
    <w:rsid w:val="005F4643"/>
    <w:rsid w:val="005F6589"/>
    <w:rsid w:val="00601054"/>
    <w:rsid w:val="006045F0"/>
    <w:rsid w:val="00635553"/>
    <w:rsid w:val="006411CB"/>
    <w:rsid w:val="0064447E"/>
    <w:rsid w:val="00667E25"/>
    <w:rsid w:val="00675AC7"/>
    <w:rsid w:val="00691B6F"/>
    <w:rsid w:val="00694EFC"/>
    <w:rsid w:val="006951C6"/>
    <w:rsid w:val="006A3C35"/>
    <w:rsid w:val="006A75BB"/>
    <w:rsid w:val="006B00EB"/>
    <w:rsid w:val="006E0EF4"/>
    <w:rsid w:val="006E4D7B"/>
    <w:rsid w:val="006F4E83"/>
    <w:rsid w:val="006F6E82"/>
    <w:rsid w:val="007045C6"/>
    <w:rsid w:val="00704AEF"/>
    <w:rsid w:val="00706F2D"/>
    <w:rsid w:val="00707E22"/>
    <w:rsid w:val="00712F1F"/>
    <w:rsid w:val="00714909"/>
    <w:rsid w:val="007245CA"/>
    <w:rsid w:val="007276ED"/>
    <w:rsid w:val="0073450B"/>
    <w:rsid w:val="00741366"/>
    <w:rsid w:val="007420B3"/>
    <w:rsid w:val="00744BAB"/>
    <w:rsid w:val="007561AA"/>
    <w:rsid w:val="00761FEF"/>
    <w:rsid w:val="00764A0A"/>
    <w:rsid w:val="007706B7"/>
    <w:rsid w:val="00773101"/>
    <w:rsid w:val="0077710E"/>
    <w:rsid w:val="00777C4E"/>
    <w:rsid w:val="00785A52"/>
    <w:rsid w:val="00792266"/>
    <w:rsid w:val="00793CA3"/>
    <w:rsid w:val="007A6C39"/>
    <w:rsid w:val="007B2934"/>
    <w:rsid w:val="007B5624"/>
    <w:rsid w:val="007B635F"/>
    <w:rsid w:val="007C3007"/>
    <w:rsid w:val="007D2E0A"/>
    <w:rsid w:val="007D771F"/>
    <w:rsid w:val="007E5B60"/>
    <w:rsid w:val="00803645"/>
    <w:rsid w:val="0080439D"/>
    <w:rsid w:val="00806E77"/>
    <w:rsid w:val="00817BE8"/>
    <w:rsid w:val="0082098E"/>
    <w:rsid w:val="00834A62"/>
    <w:rsid w:val="00841F57"/>
    <w:rsid w:val="00852C78"/>
    <w:rsid w:val="00855075"/>
    <w:rsid w:val="00855D48"/>
    <w:rsid w:val="008646C9"/>
    <w:rsid w:val="00866E85"/>
    <w:rsid w:val="00870AA3"/>
    <w:rsid w:val="00871EF0"/>
    <w:rsid w:val="00874E99"/>
    <w:rsid w:val="00877967"/>
    <w:rsid w:val="00883E1E"/>
    <w:rsid w:val="00891330"/>
    <w:rsid w:val="008A1D80"/>
    <w:rsid w:val="008A26BF"/>
    <w:rsid w:val="008B3261"/>
    <w:rsid w:val="008B435F"/>
    <w:rsid w:val="008B7312"/>
    <w:rsid w:val="008C39DF"/>
    <w:rsid w:val="008D1F5D"/>
    <w:rsid w:val="008E176A"/>
    <w:rsid w:val="00904E1F"/>
    <w:rsid w:val="00912990"/>
    <w:rsid w:val="00930C11"/>
    <w:rsid w:val="009337FF"/>
    <w:rsid w:val="0093404D"/>
    <w:rsid w:val="00934214"/>
    <w:rsid w:val="009376A7"/>
    <w:rsid w:val="00940194"/>
    <w:rsid w:val="009407D9"/>
    <w:rsid w:val="00940985"/>
    <w:rsid w:val="00942BEB"/>
    <w:rsid w:val="00962AC1"/>
    <w:rsid w:val="00970604"/>
    <w:rsid w:val="00981ED5"/>
    <w:rsid w:val="00982163"/>
    <w:rsid w:val="0099555C"/>
    <w:rsid w:val="0099593C"/>
    <w:rsid w:val="009B2C77"/>
    <w:rsid w:val="009B42F2"/>
    <w:rsid w:val="009B7BF7"/>
    <w:rsid w:val="009C094D"/>
    <w:rsid w:val="009C2515"/>
    <w:rsid w:val="009C5254"/>
    <w:rsid w:val="009C5C03"/>
    <w:rsid w:val="009C6608"/>
    <w:rsid w:val="009C6A0F"/>
    <w:rsid w:val="009D127E"/>
    <w:rsid w:val="009D24CC"/>
    <w:rsid w:val="009D472F"/>
    <w:rsid w:val="009F5A8C"/>
    <w:rsid w:val="00A01451"/>
    <w:rsid w:val="00A079EF"/>
    <w:rsid w:val="00A32C44"/>
    <w:rsid w:val="00A41EB7"/>
    <w:rsid w:val="00A43A82"/>
    <w:rsid w:val="00A46FEE"/>
    <w:rsid w:val="00A66D92"/>
    <w:rsid w:val="00A7348A"/>
    <w:rsid w:val="00A81192"/>
    <w:rsid w:val="00A824B4"/>
    <w:rsid w:val="00A86168"/>
    <w:rsid w:val="00A86AD4"/>
    <w:rsid w:val="00A978E7"/>
    <w:rsid w:val="00AA1B22"/>
    <w:rsid w:val="00AA589E"/>
    <w:rsid w:val="00AC19A8"/>
    <w:rsid w:val="00AC1DD4"/>
    <w:rsid w:val="00AF1532"/>
    <w:rsid w:val="00AF28DE"/>
    <w:rsid w:val="00AF2985"/>
    <w:rsid w:val="00B034C8"/>
    <w:rsid w:val="00B07D5D"/>
    <w:rsid w:val="00B10C21"/>
    <w:rsid w:val="00B12040"/>
    <w:rsid w:val="00B12379"/>
    <w:rsid w:val="00B1245C"/>
    <w:rsid w:val="00B14838"/>
    <w:rsid w:val="00B15384"/>
    <w:rsid w:val="00B4165F"/>
    <w:rsid w:val="00B42F1E"/>
    <w:rsid w:val="00B45416"/>
    <w:rsid w:val="00B45C2E"/>
    <w:rsid w:val="00B55264"/>
    <w:rsid w:val="00B60131"/>
    <w:rsid w:val="00B6792A"/>
    <w:rsid w:val="00B85123"/>
    <w:rsid w:val="00B86D84"/>
    <w:rsid w:val="00BA3307"/>
    <w:rsid w:val="00BA5251"/>
    <w:rsid w:val="00BB6AFB"/>
    <w:rsid w:val="00BB74C2"/>
    <w:rsid w:val="00BB7C73"/>
    <w:rsid w:val="00BD0104"/>
    <w:rsid w:val="00BF3EF9"/>
    <w:rsid w:val="00BF457F"/>
    <w:rsid w:val="00BF4614"/>
    <w:rsid w:val="00BF78F6"/>
    <w:rsid w:val="00C154D6"/>
    <w:rsid w:val="00C248C2"/>
    <w:rsid w:val="00C27437"/>
    <w:rsid w:val="00C30635"/>
    <w:rsid w:val="00C31FE8"/>
    <w:rsid w:val="00C3290E"/>
    <w:rsid w:val="00C343AD"/>
    <w:rsid w:val="00C35B26"/>
    <w:rsid w:val="00C43EAB"/>
    <w:rsid w:val="00C44178"/>
    <w:rsid w:val="00C45C51"/>
    <w:rsid w:val="00C472D7"/>
    <w:rsid w:val="00C5026A"/>
    <w:rsid w:val="00C60DB4"/>
    <w:rsid w:val="00C81D18"/>
    <w:rsid w:val="00C95CEA"/>
    <w:rsid w:val="00CA3B0A"/>
    <w:rsid w:val="00CA591C"/>
    <w:rsid w:val="00CB0D8A"/>
    <w:rsid w:val="00CC69DC"/>
    <w:rsid w:val="00CD464A"/>
    <w:rsid w:val="00CD6B55"/>
    <w:rsid w:val="00CE0E9B"/>
    <w:rsid w:val="00CE40C7"/>
    <w:rsid w:val="00CF0502"/>
    <w:rsid w:val="00CF050C"/>
    <w:rsid w:val="00CF2AA7"/>
    <w:rsid w:val="00CF4D66"/>
    <w:rsid w:val="00D0429D"/>
    <w:rsid w:val="00D21BE0"/>
    <w:rsid w:val="00D24157"/>
    <w:rsid w:val="00D26684"/>
    <w:rsid w:val="00D3542F"/>
    <w:rsid w:val="00D378C3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675C"/>
    <w:rsid w:val="00D87687"/>
    <w:rsid w:val="00D877C3"/>
    <w:rsid w:val="00D913DF"/>
    <w:rsid w:val="00DA7644"/>
    <w:rsid w:val="00DB7C28"/>
    <w:rsid w:val="00DC4A90"/>
    <w:rsid w:val="00DC59B9"/>
    <w:rsid w:val="00DE1CF0"/>
    <w:rsid w:val="00DF55DB"/>
    <w:rsid w:val="00E0007C"/>
    <w:rsid w:val="00E040EC"/>
    <w:rsid w:val="00E07600"/>
    <w:rsid w:val="00E11350"/>
    <w:rsid w:val="00E12ABC"/>
    <w:rsid w:val="00E219F2"/>
    <w:rsid w:val="00E246D5"/>
    <w:rsid w:val="00E3542D"/>
    <w:rsid w:val="00E37EA8"/>
    <w:rsid w:val="00E46B6B"/>
    <w:rsid w:val="00E53F1A"/>
    <w:rsid w:val="00E60013"/>
    <w:rsid w:val="00E61177"/>
    <w:rsid w:val="00E7187E"/>
    <w:rsid w:val="00E938FC"/>
    <w:rsid w:val="00EB0B23"/>
    <w:rsid w:val="00EB5260"/>
    <w:rsid w:val="00EC192B"/>
    <w:rsid w:val="00ED220C"/>
    <w:rsid w:val="00EE3670"/>
    <w:rsid w:val="00EE51C4"/>
    <w:rsid w:val="00EF1275"/>
    <w:rsid w:val="00EF32E6"/>
    <w:rsid w:val="00EF38B1"/>
    <w:rsid w:val="00EF4055"/>
    <w:rsid w:val="00F00578"/>
    <w:rsid w:val="00F01D4D"/>
    <w:rsid w:val="00F0408C"/>
    <w:rsid w:val="00F04718"/>
    <w:rsid w:val="00F04B1F"/>
    <w:rsid w:val="00F05300"/>
    <w:rsid w:val="00F15086"/>
    <w:rsid w:val="00F1587B"/>
    <w:rsid w:val="00F15FCB"/>
    <w:rsid w:val="00F2052F"/>
    <w:rsid w:val="00F41582"/>
    <w:rsid w:val="00F5299F"/>
    <w:rsid w:val="00F52BEE"/>
    <w:rsid w:val="00F66615"/>
    <w:rsid w:val="00F85BB7"/>
    <w:rsid w:val="00F96297"/>
    <w:rsid w:val="00FA498F"/>
    <w:rsid w:val="00FA50B2"/>
    <w:rsid w:val="00FC06F2"/>
    <w:rsid w:val="00FC163D"/>
    <w:rsid w:val="00FC339F"/>
    <w:rsid w:val="00FD4E98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0039F48C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Renata Janik</cp:lastModifiedBy>
  <cp:revision>13</cp:revision>
  <cp:lastPrinted>2022-06-07T07:58:00Z</cp:lastPrinted>
  <dcterms:created xsi:type="dcterms:W3CDTF">2023-03-13T13:28:00Z</dcterms:created>
  <dcterms:modified xsi:type="dcterms:W3CDTF">2023-07-19T11:33:00Z</dcterms:modified>
</cp:coreProperties>
</file>